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B45E6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0.45pt" o:ole="">
                  <v:imagedata r:id="rId9" o:title=""/>
                </v:shape>
                <o:OLEObject Type="Embed" ProgID="PBrush" ShapeID="_x0000_i1025" DrawAspect="Content" ObjectID="_148595137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B45E69" w:rsidRDefault="001A10B9">
            <w:pPr>
              <w:jc w:val="center"/>
              <w:rPr>
                <w:rFonts w:ascii="Lucida Sans Unicode" w:hAnsi="Lucida Sans Unicode" w:cs="Lucida Sans Unicode"/>
                <w:sz w:val="18"/>
                <w:szCs w:val="20"/>
                <w:lang w:val="de-AT"/>
              </w:rPr>
            </w:pPr>
            <w:r w:rsidRPr="00B45E69">
              <w:rPr>
                <w:rFonts w:ascii="Lucida Sans Unicode" w:hAnsi="Lucida Sans Unicode" w:cs="Lucida Sans Unicode"/>
                <w:sz w:val="18"/>
                <w:szCs w:val="20"/>
                <w:lang w:val="de-AT"/>
              </w:rPr>
              <w:t>21000 Novi Sad, Hajduk Veljkova 1</w:t>
            </w:r>
          </w:p>
          <w:p w:rsidR="001A10B9" w:rsidRPr="00B45E69"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B45E69">
              <w:rPr>
                <w:rFonts w:ascii="Lucida Sans Unicode" w:hAnsi="Lucida Sans Unicode" w:cs="Lucida Sans Unicode"/>
                <w:sz w:val="18"/>
                <w:szCs w:val="20"/>
                <w:lang w:val="de-AT"/>
              </w:rPr>
              <w:t>+381 21/484 3 484</w:t>
            </w:r>
          </w:p>
          <w:p w:rsidR="001A10B9" w:rsidRDefault="0039435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rPr>
          <w:b/>
          <w:noProof/>
          <w:lang w:val="de-AT"/>
        </w:rPr>
      </w:pPr>
    </w:p>
    <w:p w:rsidR="002D5B2C" w:rsidRPr="00B45E69" w:rsidRDefault="002D5B2C" w:rsidP="002D5B2C">
      <w:pPr>
        <w:pStyle w:val="Footer"/>
        <w:tabs>
          <w:tab w:val="left" w:pos="720"/>
        </w:tabs>
        <w:jc w:val="center"/>
        <w:rPr>
          <w:b/>
          <w:noProof/>
          <w:lang w:val="de-AT"/>
        </w:rPr>
      </w:pPr>
    </w:p>
    <w:p w:rsidR="002D5B2C" w:rsidRPr="00B45E69" w:rsidRDefault="002D5B2C" w:rsidP="002D5B2C">
      <w:pPr>
        <w:pStyle w:val="Footer"/>
        <w:jc w:val="center"/>
        <w:rPr>
          <w:b/>
          <w:noProof/>
          <w:sz w:val="36"/>
          <w:szCs w:val="36"/>
          <w:lang w:val="de-AT"/>
        </w:rPr>
      </w:pPr>
      <w:r w:rsidRPr="00AE1407">
        <w:rPr>
          <w:b/>
          <w:noProof/>
          <w:sz w:val="36"/>
          <w:szCs w:val="36"/>
        </w:rPr>
        <w:t>КОНКУРСНА</w:t>
      </w:r>
      <w:r w:rsidRPr="00B45E69">
        <w:rPr>
          <w:b/>
          <w:noProof/>
          <w:sz w:val="36"/>
          <w:szCs w:val="36"/>
          <w:lang w:val="de-AT"/>
        </w:rPr>
        <w:t xml:space="preserve"> </w:t>
      </w:r>
      <w:r w:rsidRPr="00AE1407">
        <w:rPr>
          <w:b/>
          <w:noProof/>
          <w:sz w:val="36"/>
          <w:szCs w:val="36"/>
        </w:rPr>
        <w:t>ДОКУМЕНТАЦИЈА</w:t>
      </w:r>
    </w:p>
    <w:p w:rsidR="005B4BDC" w:rsidRPr="00B45E69" w:rsidRDefault="005B4BDC" w:rsidP="002D5B2C">
      <w:pPr>
        <w:pStyle w:val="Footer"/>
        <w:jc w:val="center"/>
        <w:rPr>
          <w:b/>
          <w:noProof/>
          <w:lang w:val="de-AT"/>
        </w:rPr>
      </w:pPr>
    </w:p>
    <w:p w:rsidR="00C74F94" w:rsidRDefault="00D43FE3" w:rsidP="002D5B2C">
      <w:pPr>
        <w:pStyle w:val="Footer"/>
        <w:jc w:val="center"/>
        <w:rPr>
          <w:b/>
          <w:color w:val="000000"/>
        </w:rPr>
      </w:pPr>
      <w:r w:rsidRPr="00EE1829">
        <w:rPr>
          <w:b/>
          <w:color w:val="000000"/>
          <w:lang w:val="sr-Cyrl-CS"/>
        </w:rPr>
        <w:t xml:space="preserve">Услуга </w:t>
      </w:r>
      <w:r>
        <w:rPr>
          <w:b/>
          <w:color w:val="000000"/>
          <w:lang w:val="sr-Cyrl-CS"/>
        </w:rPr>
        <w:t xml:space="preserve"> чишћења и </w:t>
      </w:r>
      <w:r w:rsidRPr="00EE1829">
        <w:rPr>
          <w:b/>
          <w:color w:val="000000"/>
          <w:lang w:val="sr-Cyrl-CS"/>
        </w:rPr>
        <w:t>одржавањ</w:t>
      </w:r>
      <w:r w:rsidRPr="00EE1829">
        <w:rPr>
          <w:b/>
          <w:color w:val="000000"/>
          <w:lang w:val="sr-Latn-CS"/>
        </w:rPr>
        <w:t>a</w:t>
      </w:r>
      <w:r w:rsidRPr="00EE1829">
        <w:rPr>
          <w:b/>
          <w:color w:val="000000"/>
          <w:lang w:val="sr-Cyrl-CS"/>
        </w:rPr>
        <w:t xml:space="preserve"> хи</w:t>
      </w:r>
      <w:r>
        <w:rPr>
          <w:b/>
          <w:color w:val="000000"/>
          <w:lang w:val="sr-Cyrl-CS"/>
        </w:rPr>
        <w:t>гијене у ОЈ Клиничког центра Војводине</w:t>
      </w:r>
      <w:r>
        <w:rPr>
          <w:b/>
          <w:color w:val="000000"/>
        </w:rPr>
        <w:t>.</w:t>
      </w:r>
    </w:p>
    <w:p w:rsidR="00D43FE3" w:rsidRDefault="00D43FE3" w:rsidP="002D5B2C">
      <w:pPr>
        <w:pStyle w:val="Footer"/>
        <w:jc w:val="center"/>
        <w:rPr>
          <w:b/>
          <w:color w:val="000000"/>
        </w:rPr>
      </w:pPr>
    </w:p>
    <w:p w:rsidR="00D43FE3" w:rsidRPr="00D43FE3" w:rsidRDefault="00D43FE3" w:rsidP="002D5B2C">
      <w:pPr>
        <w:pStyle w:val="Footer"/>
        <w:jc w:val="center"/>
        <w:rPr>
          <w:b/>
          <w:noProof/>
          <w:highlight w:val="yellow"/>
        </w:rPr>
      </w:pPr>
    </w:p>
    <w:p w:rsidR="00406B71" w:rsidRPr="00B45E69" w:rsidRDefault="0039435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43FE3" w:rsidRPr="00B45E69">
            <w:rPr>
              <w:b/>
            </w:rPr>
            <w:t>Отворени поступак</w:t>
          </w:r>
        </w:sdtContent>
      </w:sdt>
      <w:r w:rsidR="00406B71" w:rsidRPr="00B45E69">
        <w:rPr>
          <w:b/>
          <w:noProof/>
        </w:rPr>
        <w:t xml:space="preserve"> </w:t>
      </w:r>
    </w:p>
    <w:p w:rsidR="002D5B2C" w:rsidRPr="00B45E69" w:rsidRDefault="002D5B2C" w:rsidP="002D5B2C">
      <w:pPr>
        <w:pStyle w:val="Footer"/>
        <w:tabs>
          <w:tab w:val="left" w:pos="720"/>
        </w:tabs>
        <w:jc w:val="center"/>
        <w:rPr>
          <w:b/>
          <w:noProof/>
        </w:rPr>
      </w:pPr>
      <w:r w:rsidRPr="00B45E69">
        <w:rPr>
          <w:b/>
          <w:noProof/>
        </w:rPr>
        <w:t xml:space="preserve">БРОЈ </w:t>
      </w:r>
      <w:r w:rsidR="00D43FE3" w:rsidRPr="00B45E69">
        <w:rPr>
          <w:b/>
          <w:noProof/>
        </w:rPr>
        <w:t>4</w:t>
      </w:r>
      <w:r w:rsidR="0033239B">
        <w:rPr>
          <w:b/>
          <w:noProof/>
        </w:rPr>
        <w:t>7</w:t>
      </w:r>
      <w:r w:rsidRPr="00B45E69">
        <w:rPr>
          <w:b/>
          <w:noProof/>
        </w:rPr>
        <w:t>-1</w:t>
      </w:r>
      <w:r w:rsidR="00D43FE3" w:rsidRPr="00B45E69">
        <w:rPr>
          <w:b/>
          <w:noProof/>
        </w:rPr>
        <w:t>5</w:t>
      </w:r>
      <w:r w:rsidRPr="00B45E69">
        <w:rPr>
          <w:b/>
          <w:noProof/>
        </w:rPr>
        <w:t>-О</w:t>
      </w: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jc w:val="center"/>
        <w:rPr>
          <w:b/>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rPr>
          <w:noProof/>
        </w:rPr>
      </w:pPr>
    </w:p>
    <w:p w:rsidR="002D5B2C" w:rsidRPr="00B45E69" w:rsidRDefault="002D5B2C" w:rsidP="002D5B2C">
      <w:pPr>
        <w:pStyle w:val="Footer"/>
        <w:tabs>
          <w:tab w:val="left" w:pos="720"/>
        </w:tabs>
        <w:jc w:val="center"/>
        <w:rPr>
          <w:b/>
          <w:noProof/>
        </w:rPr>
      </w:pPr>
      <w:r w:rsidRPr="00B45E69">
        <w:rPr>
          <w:b/>
          <w:noProof/>
        </w:rPr>
        <w:t>Нови Сад</w:t>
      </w:r>
      <w:r w:rsidR="005B4BDC" w:rsidRPr="00B45E69">
        <w:rPr>
          <w:b/>
          <w:noProof/>
        </w:rPr>
        <w:t xml:space="preserve">, </w:t>
      </w:r>
      <w:r w:rsidR="002E14DA" w:rsidRPr="00B45E69">
        <w:rPr>
          <w:b/>
          <w:noProof/>
        </w:rPr>
        <w:t>201</w:t>
      </w:r>
      <w:r w:rsidR="00D43FE3" w:rsidRPr="00B45E69">
        <w:rPr>
          <w:b/>
          <w:noProof/>
        </w:rPr>
        <w:t>5</w:t>
      </w:r>
      <w:r w:rsidR="00E23EAC" w:rsidRPr="00B45E69">
        <w:rPr>
          <w:b/>
          <w:noProof/>
        </w:rPr>
        <w:t>. година</w:t>
      </w:r>
    </w:p>
    <w:p w:rsidR="005B4BDC" w:rsidRPr="00B45E69" w:rsidRDefault="00B60424" w:rsidP="00042AE4">
      <w:pPr>
        <w:ind w:firstLine="720"/>
        <w:jc w:val="both"/>
        <w:rPr>
          <w:rFonts w:eastAsia="TimesNewRomanPSMT"/>
        </w:rPr>
      </w:pPr>
      <w:r w:rsidRPr="00B45E69">
        <w:rPr>
          <w:b/>
          <w:noProof/>
        </w:rPr>
        <w:br w:type="page"/>
      </w:r>
      <w:bookmarkStart w:id="4" w:name="_Toc354658137"/>
      <w:bookmarkStart w:id="5" w:name="_Toc354658270"/>
      <w:bookmarkStart w:id="6" w:name="_Toc354658304"/>
      <w:bookmarkStart w:id="7" w:name="_Toc354658398"/>
      <w:r w:rsidR="005B4BDC" w:rsidRPr="00B45E69">
        <w:rPr>
          <w:rFonts w:eastAsia="TimesNewRomanPSMT"/>
        </w:rPr>
        <w:lastRenderedPageBreak/>
        <w:t xml:space="preserve">На основу Закона о јавним набавкама („Сл. гласник РС” бр. 124/2012, у даљем тексту: Закон), </w:t>
      </w:r>
      <w:r w:rsidR="00150683" w:rsidRPr="00B45E69">
        <w:rPr>
          <w:rFonts w:eastAsia="TimesNewRomanPSMT"/>
        </w:rPr>
        <w:t xml:space="preserve">и </w:t>
      </w:r>
      <w:r w:rsidR="005B4BDC" w:rsidRPr="00B45E69">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B45E69">
        <w:t>Одлуке о п</w:t>
      </w:r>
      <w:r w:rsidR="00C74F94" w:rsidRPr="00B45E69">
        <w:t xml:space="preserve">окретању поступка предметне јавне набавке </w:t>
      </w:r>
      <w:r w:rsidR="005B4BDC" w:rsidRPr="00B45E69">
        <w:t xml:space="preserve">и Решења о образовању комисије за </w:t>
      </w:r>
      <w:r w:rsidR="00C74F94" w:rsidRPr="00B45E69">
        <w:t xml:space="preserve">предметну </w:t>
      </w:r>
      <w:r w:rsidR="005B4BDC" w:rsidRPr="00B45E69">
        <w:t>јавну набавку</w:t>
      </w:r>
      <w:r w:rsidR="00C74F94" w:rsidRPr="00B45E69">
        <w:t>,</w:t>
      </w:r>
      <w:r w:rsidR="005B4BDC" w:rsidRPr="00B45E69">
        <w:t xml:space="preserve"> припремљена је:</w:t>
      </w:r>
    </w:p>
    <w:p w:rsidR="005B4BDC" w:rsidRPr="00B45E69"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D43FE3" w:rsidRDefault="00394358"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D43FE3">
            <w:rPr>
              <w:b/>
              <w:noProof/>
            </w:rPr>
            <w:t xml:space="preserve">у отвореном поступку јавне набавке </w:t>
          </w:r>
        </w:sdtContent>
      </w:sdt>
      <w:r w:rsidR="000C3B23" w:rsidRPr="00D43FE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D43FE3">
            <w:rPr>
              <w:b/>
              <w:noProof/>
            </w:rPr>
            <w:t>услуга</w:t>
          </w:r>
        </w:sdtContent>
      </w:sdt>
      <w:r w:rsidR="00F9313D" w:rsidRPr="00D43FE3">
        <w:rPr>
          <w:b/>
          <w:noProof/>
        </w:rPr>
        <w:t xml:space="preserve"> бр </w:t>
      </w:r>
      <w:r w:rsidR="00D43FE3" w:rsidRPr="00D43FE3">
        <w:rPr>
          <w:b/>
          <w:noProof/>
        </w:rPr>
        <w:t>4</w:t>
      </w:r>
      <w:r w:rsidR="0033239B">
        <w:rPr>
          <w:b/>
          <w:noProof/>
        </w:rPr>
        <w:t>7</w:t>
      </w:r>
      <w:r w:rsidR="00F9313D" w:rsidRPr="00D43FE3">
        <w:rPr>
          <w:b/>
          <w:noProof/>
        </w:rPr>
        <w:t>-1</w:t>
      </w:r>
      <w:r w:rsidR="00D43FE3" w:rsidRPr="00D43FE3">
        <w:rPr>
          <w:b/>
          <w:noProof/>
        </w:rPr>
        <w:t>5</w:t>
      </w:r>
      <w:r w:rsidR="00F9313D" w:rsidRPr="00D43FE3">
        <w:rPr>
          <w:b/>
          <w:noProof/>
        </w:rPr>
        <w:t>-О</w:t>
      </w:r>
      <w:r w:rsidR="00150683" w:rsidRPr="00D43FE3">
        <w:rPr>
          <w:b/>
          <w:noProof/>
        </w:rPr>
        <w:t xml:space="preserve"> - </w:t>
      </w:r>
      <w:r w:rsidR="00D43FE3" w:rsidRPr="00D43FE3">
        <w:rPr>
          <w:i/>
          <w:lang w:val="sr-Latn-CS"/>
        </w:rPr>
        <w:t xml:space="preserve">  </w:t>
      </w:r>
      <w:proofErr w:type="gramStart"/>
      <w:r w:rsidR="00D43FE3" w:rsidRPr="00D43FE3">
        <w:rPr>
          <w:b/>
          <w:color w:val="000000"/>
          <w:lang w:val="sr-Cyrl-CS"/>
        </w:rPr>
        <w:t>Услуга  чишћења</w:t>
      </w:r>
      <w:proofErr w:type="gramEnd"/>
      <w:r w:rsidR="00D43FE3" w:rsidRPr="00D43FE3">
        <w:rPr>
          <w:b/>
          <w:color w:val="000000"/>
          <w:lang w:val="sr-Cyrl-CS"/>
        </w:rPr>
        <w:t xml:space="preserve"> и одржавањ</w:t>
      </w:r>
      <w:r w:rsidR="00D43FE3" w:rsidRPr="00D43FE3">
        <w:rPr>
          <w:b/>
          <w:color w:val="000000"/>
          <w:lang w:val="sr-Latn-CS"/>
        </w:rPr>
        <w:t>a</w:t>
      </w:r>
      <w:r w:rsidR="00D43FE3" w:rsidRPr="00D43FE3">
        <w:rPr>
          <w:b/>
          <w:color w:val="000000"/>
          <w:lang w:val="sr-Cyrl-CS"/>
        </w:rPr>
        <w:t xml:space="preserve"> хигијене у ОЈ Клиничког центра Војводине</w:t>
      </w:r>
      <w:r w:rsidR="00D43FE3" w:rsidRPr="00D43FE3">
        <w:rPr>
          <w:b/>
          <w:color w:val="000000"/>
        </w:rPr>
        <w:t>.</w:t>
      </w:r>
    </w:p>
    <w:p w:rsidR="000C3B23" w:rsidRPr="00AE1407" w:rsidRDefault="000C3B23" w:rsidP="000C3B23"/>
    <w:p w:rsidR="003A5858" w:rsidRPr="00AE1407" w:rsidRDefault="003A5858" w:rsidP="003A5858">
      <w:pPr>
        <w:jc w:val="both"/>
        <w:rPr>
          <w:rFonts w:eastAsia="TimesNewRomanPSMT"/>
        </w:rPr>
      </w:pPr>
      <w:bookmarkStart w:id="8" w:name="_Toc354658139"/>
      <w:bookmarkStart w:id="9" w:name="_Toc354658271"/>
      <w:bookmarkStart w:id="10" w:name="_Toc354658305"/>
      <w:bookmarkStart w:id="11" w:name="_Toc354658399"/>
      <w:bookmarkStart w:id="12" w:name="_Toc375826002"/>
      <w:bookmarkEnd w:id="4"/>
      <w:bookmarkEnd w:id="5"/>
      <w:bookmarkEnd w:id="6"/>
      <w:bookmarkEnd w:id="7"/>
      <w:r w:rsidRPr="00223794">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
          <w:lang w:val="sr-Latn-CS"/>
        </w:rPr>
      </w:sdtEndPr>
      <w:sdtContent>
        <w:p w:rsidR="003A5858" w:rsidRPr="00AE1407" w:rsidRDefault="003A5858" w:rsidP="003A5858">
          <w:pPr>
            <w:pStyle w:val="TOCHeading"/>
            <w:rPr>
              <w:rFonts w:ascii="Times New Roman" w:hAnsi="Times New Roman" w:cs="Times New Roman"/>
              <w:color w:val="auto"/>
              <w:sz w:val="24"/>
              <w:szCs w:val="24"/>
            </w:rPr>
          </w:pPr>
        </w:p>
        <w:p w:rsidR="003A5858" w:rsidRPr="00DF2CA7" w:rsidRDefault="003A58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DF2CA7">
            <w:rPr>
              <w:rFonts w:ascii="Times New Roman" w:hAnsi="Times New Roman" w:cs="Times New Roman"/>
              <w:b w:val="0"/>
              <w:noProof/>
              <w:sz w:val="24"/>
              <w:szCs w:val="24"/>
              <w:lang w:val="sr-Cyrl-CS"/>
            </w:rPr>
            <w:fldChar w:fldCharType="begin"/>
          </w:r>
          <w:r w:rsidRPr="00DF2CA7">
            <w:rPr>
              <w:rFonts w:ascii="Times New Roman" w:hAnsi="Times New Roman" w:cs="Times New Roman"/>
              <w:sz w:val="24"/>
              <w:szCs w:val="24"/>
            </w:rPr>
            <w:instrText xml:space="preserve"> TOC \o "1-3" \h \z \u </w:instrText>
          </w:r>
          <w:r w:rsidRPr="00DF2CA7">
            <w:rPr>
              <w:rFonts w:ascii="Times New Roman" w:hAnsi="Times New Roman" w:cs="Times New Roman"/>
              <w:b w:val="0"/>
              <w:noProof/>
              <w:sz w:val="24"/>
              <w:szCs w:val="24"/>
              <w:lang w:val="sr-Cyrl-CS"/>
            </w:rPr>
            <w:fldChar w:fldCharType="separate"/>
          </w:r>
          <w:hyperlink w:anchor="_Toc412098507" w:history="1">
            <w:r w:rsidRPr="00DF2CA7">
              <w:rPr>
                <w:rStyle w:val="Hyperlink"/>
                <w:rFonts w:ascii="Times New Roman" w:hAnsi="Times New Roman" w:cs="Times New Roman"/>
                <w:noProof/>
                <w:sz w:val="24"/>
                <w:szCs w:val="24"/>
              </w:rPr>
              <w:t>1.</w:t>
            </w:r>
            <w:r w:rsidRPr="00DF2CA7">
              <w:rPr>
                <w:rFonts w:ascii="Times New Roman" w:eastAsiaTheme="minorEastAsia" w:hAnsi="Times New Roman" w:cs="Times New Roman"/>
                <w:b w:val="0"/>
                <w:bCs w:val="0"/>
                <w:caps w:val="0"/>
                <w:noProof/>
                <w:sz w:val="24"/>
                <w:szCs w:val="24"/>
                <w:lang w:val="sr-Latn-RS" w:eastAsia="sr-Latn-RS"/>
              </w:rPr>
              <w:tab/>
            </w:r>
            <w:r w:rsidRPr="00DF2CA7">
              <w:rPr>
                <w:rStyle w:val="Hyperlink"/>
                <w:rFonts w:ascii="Times New Roman" w:hAnsi="Times New Roman" w:cs="Times New Roman"/>
                <w:noProof/>
                <w:sz w:val="24"/>
                <w:szCs w:val="24"/>
              </w:rPr>
              <w:t>ОПШТИ ПОДАЦИ О НАБАВЦИ</w:t>
            </w:r>
            <w:r w:rsidRPr="00DF2CA7">
              <w:rPr>
                <w:rFonts w:ascii="Times New Roman" w:hAnsi="Times New Roman" w:cs="Times New Roman"/>
                <w:noProof/>
                <w:webHidden/>
                <w:sz w:val="24"/>
                <w:szCs w:val="24"/>
              </w:rPr>
              <w:tab/>
            </w:r>
            <w:r w:rsidRPr="00DF2CA7">
              <w:rPr>
                <w:rFonts w:ascii="Times New Roman" w:hAnsi="Times New Roman" w:cs="Times New Roman"/>
                <w:noProof/>
                <w:webHidden/>
                <w:sz w:val="24"/>
                <w:szCs w:val="24"/>
              </w:rPr>
              <w:fldChar w:fldCharType="begin"/>
            </w:r>
            <w:r w:rsidRPr="00DF2CA7">
              <w:rPr>
                <w:rFonts w:ascii="Times New Roman" w:hAnsi="Times New Roman" w:cs="Times New Roman"/>
                <w:noProof/>
                <w:webHidden/>
                <w:sz w:val="24"/>
                <w:szCs w:val="24"/>
              </w:rPr>
              <w:instrText xml:space="preserve"> PAGEREF _Toc412098507 \h </w:instrText>
            </w:r>
            <w:r w:rsidRPr="00DF2CA7">
              <w:rPr>
                <w:rFonts w:ascii="Times New Roman" w:hAnsi="Times New Roman" w:cs="Times New Roman"/>
                <w:noProof/>
                <w:webHidden/>
                <w:sz w:val="24"/>
                <w:szCs w:val="24"/>
              </w:rPr>
            </w:r>
            <w:r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w:t>
            </w:r>
            <w:r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08" w:history="1">
            <w:r w:rsidR="003A5858" w:rsidRPr="00DF2CA7">
              <w:rPr>
                <w:rStyle w:val="Hyperlink"/>
                <w:rFonts w:ascii="Times New Roman" w:hAnsi="Times New Roman" w:cs="Times New Roman"/>
                <w:noProof/>
                <w:sz w:val="24"/>
                <w:szCs w:val="24"/>
              </w:rPr>
              <w:t>2.</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ПОДАЦИ О ПРЕДМЕТУ ЈАВНЕ НАБАВКЕ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_Toc412098508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09" w:history="1">
            <w:r w:rsidR="003A5858" w:rsidRPr="00DF2CA7">
              <w:rPr>
                <w:rStyle w:val="Hyperlink"/>
                <w:rFonts w:ascii="Times New Roman" w:hAnsi="Times New Roman" w:cs="Times New Roman"/>
                <w:noProof/>
                <w:sz w:val="24"/>
                <w:szCs w:val="24"/>
              </w:rPr>
              <w:t>3.</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ОПИС ПРЕДМЕТА ЈАВНЕ НАБАВКЕ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_Toc412098509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5</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0" w:history="1">
            <w:r w:rsidR="003A5858" w:rsidRPr="00DF2CA7">
              <w:rPr>
                <w:rStyle w:val="Hyperlink"/>
                <w:rFonts w:ascii="Times New Roman" w:hAnsi="Times New Roman" w:cs="Times New Roman"/>
                <w:noProof/>
                <w:sz w:val="24"/>
                <w:szCs w:val="24"/>
              </w:rPr>
              <w:t>4.</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УСЛОВИ ЗА УЧЕШЋЕ У ПОСТУПКУ ЈАВНЕ НАБАВКЕ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_Toc412098510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14</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1" w:history="1">
            <w:r w:rsidR="003A5858" w:rsidRPr="00DF2CA7">
              <w:rPr>
                <w:rStyle w:val="Hyperlink"/>
                <w:rFonts w:ascii="Times New Roman" w:hAnsi="Times New Roman" w:cs="Times New Roman"/>
                <w:noProof/>
                <w:sz w:val="24"/>
                <w:szCs w:val="24"/>
              </w:rPr>
              <w:t>5.</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УПУТСТВО ПОНУЂАЧИМА КАКО ДА САЧИНЕ ПОНУДУ</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_Toc412098511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20</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2" w:history="1">
            <w:r w:rsidR="003A5858" w:rsidRPr="00DF2CA7">
              <w:rPr>
                <w:rStyle w:val="Hyperlink"/>
                <w:rFonts w:ascii="Times New Roman" w:hAnsi="Times New Roman" w:cs="Times New Roman"/>
                <w:noProof/>
                <w:sz w:val="24"/>
                <w:szCs w:val="24"/>
              </w:rPr>
              <w:t>6.</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МОДЕЛ УГОВОРА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_Toc412098512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28</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3" w:history="1">
            <w:r w:rsidR="003A5858" w:rsidRPr="00DF2CA7">
              <w:rPr>
                <w:rStyle w:val="Hyperlink"/>
                <w:rFonts w:ascii="Times New Roman" w:hAnsi="Times New Roman" w:cs="Times New Roman"/>
                <w:noProof/>
                <w:sz w:val="24"/>
                <w:szCs w:val="24"/>
              </w:rPr>
              <w:t>7.</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ИЗЈАВА О НЕЗАВИСНОЈ ПОНУДИ</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_Toc412098513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34</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4" w:history="1">
            <w:r w:rsidR="003A5858" w:rsidRPr="00DF2CA7">
              <w:rPr>
                <w:rStyle w:val="Hyperlink"/>
                <w:rFonts w:ascii="Times New Roman" w:hAnsi="Times New Roman" w:cs="Times New Roman"/>
                <w:noProof/>
                <w:sz w:val="24"/>
                <w:szCs w:val="24"/>
              </w:rPr>
              <w:t>8.</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ОБРАЗАЦ ИЗЈАВЕ О ПОШТОВАЊУ ОБАВЕЗА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_Toc412098514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35</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5" w:history="1">
            <w:r w:rsidR="003A5858" w:rsidRPr="00DF2CA7">
              <w:rPr>
                <w:rStyle w:val="Hyperlink"/>
                <w:rFonts w:ascii="Times New Roman" w:hAnsi="Times New Roman" w:cs="Times New Roman"/>
                <w:noProof/>
                <w:sz w:val="24"/>
                <w:szCs w:val="24"/>
              </w:rPr>
              <w:t>9.</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ОБРАЗАЦ СТРУКТУРЕ ПОНУЂЕНЕ ЦЕНЕ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_Toc412098515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36</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6" w:history="1">
            <w:r w:rsidR="003A5858" w:rsidRPr="00DF2CA7">
              <w:rPr>
                <w:rStyle w:val="Hyperlink"/>
                <w:rFonts w:ascii="Times New Roman" w:hAnsi="Times New Roman" w:cs="Times New Roman"/>
                <w:noProof/>
                <w:sz w:val="24"/>
                <w:szCs w:val="24"/>
              </w:rPr>
              <w:t>10.</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СПЕЦИФИКАЦИЈА СРЕДСТАВА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_Toc412098516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37</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7" w:history="1">
            <w:r w:rsidR="003A5858" w:rsidRPr="00DF2CA7">
              <w:rPr>
                <w:rStyle w:val="Hyperlink"/>
                <w:rFonts w:ascii="Times New Roman" w:hAnsi="Times New Roman" w:cs="Times New Roman"/>
                <w:noProof/>
                <w:sz w:val="24"/>
                <w:szCs w:val="24"/>
              </w:rPr>
              <w:t>11.</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ПОТВРДА О ИЗВРШЕНОЈ УСЛУЗИ</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_Toc412098517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39</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18" w:history="1">
            <w:r w:rsidR="003A5858" w:rsidRPr="00DF2CA7">
              <w:rPr>
                <w:rStyle w:val="Hyperlink"/>
                <w:rFonts w:ascii="Times New Roman" w:hAnsi="Times New Roman" w:cs="Times New Roman"/>
                <w:noProof/>
                <w:sz w:val="24"/>
                <w:szCs w:val="24"/>
              </w:rPr>
              <w:t>12.</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МОДЕЛ МЕНИЧНОГ ОВЛАШЋЕЊА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_Toc412098518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40</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20" w:history="1">
            <w:r w:rsidR="003A5858" w:rsidRPr="00DF2CA7">
              <w:rPr>
                <w:rStyle w:val="Hyperlink"/>
                <w:rFonts w:ascii="Times New Roman" w:hAnsi="Times New Roman" w:cs="Times New Roman"/>
                <w:noProof/>
                <w:sz w:val="24"/>
                <w:szCs w:val="24"/>
              </w:rPr>
              <w:t>13.</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ОБРАЗАЦ ТРОШКОВА ПРИПРЕМЕ ПОНУДЕ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_Toc412098520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42</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21" w:history="1">
            <w:r w:rsidR="003A5858" w:rsidRPr="00DF2CA7">
              <w:rPr>
                <w:rStyle w:val="Hyperlink"/>
                <w:rFonts w:ascii="Times New Roman" w:hAnsi="Times New Roman" w:cs="Times New Roman"/>
                <w:noProof/>
                <w:sz w:val="24"/>
                <w:szCs w:val="24"/>
              </w:rPr>
              <w:t>14.</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ОБРАЗАЦ ПОНУДЕ</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_Toc412098521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43</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22" w:history="1">
            <w:r w:rsidR="003A5858" w:rsidRPr="00DF2CA7">
              <w:rPr>
                <w:rStyle w:val="Hyperlink"/>
                <w:rFonts w:ascii="Times New Roman" w:hAnsi="Times New Roman" w:cs="Times New Roman"/>
                <w:noProof/>
                <w:sz w:val="24"/>
                <w:szCs w:val="24"/>
              </w:rPr>
              <w:t>15.</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ОПШТИ ПОДАЦИ О ПОНУЂАЧУ ИЗ ГРУПЕ ПОНУЂАЧА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_Toc412098522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45</w:t>
            </w:r>
            <w:r w:rsidR="003A5858" w:rsidRPr="00DF2CA7">
              <w:rPr>
                <w:rFonts w:ascii="Times New Roman" w:hAnsi="Times New Roman" w:cs="Times New Roman"/>
                <w:noProof/>
                <w:webHidden/>
                <w:sz w:val="24"/>
                <w:szCs w:val="24"/>
              </w:rPr>
              <w:fldChar w:fldCharType="end"/>
            </w:r>
          </w:hyperlink>
        </w:p>
        <w:p w:rsidR="003A5858" w:rsidRPr="00DF2CA7" w:rsidRDefault="0039435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2098523" w:history="1">
            <w:r w:rsidR="003A5858" w:rsidRPr="00DF2CA7">
              <w:rPr>
                <w:rStyle w:val="Hyperlink"/>
                <w:rFonts w:ascii="Times New Roman" w:hAnsi="Times New Roman" w:cs="Times New Roman"/>
                <w:noProof/>
                <w:sz w:val="24"/>
                <w:szCs w:val="24"/>
              </w:rPr>
              <w:t>16.</w:t>
            </w:r>
            <w:r w:rsidR="003A5858" w:rsidRPr="00DF2CA7">
              <w:rPr>
                <w:rFonts w:ascii="Times New Roman" w:eastAsiaTheme="minorEastAsia" w:hAnsi="Times New Roman" w:cs="Times New Roman"/>
                <w:b w:val="0"/>
                <w:bCs w:val="0"/>
                <w:caps w:val="0"/>
                <w:noProof/>
                <w:sz w:val="24"/>
                <w:szCs w:val="24"/>
                <w:lang w:val="sr-Latn-RS" w:eastAsia="sr-Latn-RS"/>
              </w:rPr>
              <w:tab/>
            </w:r>
            <w:r w:rsidR="003A5858" w:rsidRPr="00DF2CA7">
              <w:rPr>
                <w:rStyle w:val="Hyperlink"/>
                <w:rFonts w:ascii="Times New Roman" w:hAnsi="Times New Roman" w:cs="Times New Roman"/>
                <w:noProof/>
                <w:sz w:val="24"/>
                <w:szCs w:val="24"/>
              </w:rPr>
              <w:t>ОПШТИ ПОДАЦИ О ПОДИЗВОЂАЧИМА</w:t>
            </w:r>
            <w:r w:rsidR="003A5858" w:rsidRPr="00DF2CA7">
              <w:rPr>
                <w:rFonts w:ascii="Times New Roman" w:hAnsi="Times New Roman" w:cs="Times New Roman"/>
                <w:noProof/>
                <w:webHidden/>
                <w:sz w:val="24"/>
                <w:szCs w:val="24"/>
              </w:rPr>
              <w:tab/>
            </w:r>
            <w:r w:rsidR="003A5858" w:rsidRPr="00DF2CA7">
              <w:rPr>
                <w:rFonts w:ascii="Times New Roman" w:hAnsi="Times New Roman" w:cs="Times New Roman"/>
                <w:noProof/>
                <w:webHidden/>
                <w:sz w:val="24"/>
                <w:szCs w:val="24"/>
              </w:rPr>
              <w:fldChar w:fldCharType="begin"/>
            </w:r>
            <w:r w:rsidR="003A5858" w:rsidRPr="00DF2CA7">
              <w:rPr>
                <w:rFonts w:ascii="Times New Roman" w:hAnsi="Times New Roman" w:cs="Times New Roman"/>
                <w:noProof/>
                <w:webHidden/>
                <w:sz w:val="24"/>
                <w:szCs w:val="24"/>
              </w:rPr>
              <w:instrText xml:space="preserve"> PAGEREF _Toc412098523 \h </w:instrText>
            </w:r>
            <w:r w:rsidR="003A5858" w:rsidRPr="00DF2CA7">
              <w:rPr>
                <w:rFonts w:ascii="Times New Roman" w:hAnsi="Times New Roman" w:cs="Times New Roman"/>
                <w:noProof/>
                <w:webHidden/>
                <w:sz w:val="24"/>
                <w:szCs w:val="24"/>
              </w:rPr>
            </w:r>
            <w:r w:rsidR="003A5858" w:rsidRPr="00DF2CA7">
              <w:rPr>
                <w:rFonts w:ascii="Times New Roman" w:hAnsi="Times New Roman" w:cs="Times New Roman"/>
                <w:noProof/>
                <w:webHidden/>
                <w:sz w:val="24"/>
                <w:szCs w:val="24"/>
              </w:rPr>
              <w:fldChar w:fldCharType="separate"/>
            </w:r>
            <w:r w:rsidR="00486E4C">
              <w:rPr>
                <w:rFonts w:ascii="Times New Roman" w:hAnsi="Times New Roman" w:cs="Times New Roman"/>
                <w:noProof/>
                <w:webHidden/>
                <w:sz w:val="24"/>
                <w:szCs w:val="24"/>
              </w:rPr>
              <w:t>46</w:t>
            </w:r>
            <w:r w:rsidR="003A5858" w:rsidRPr="00DF2CA7">
              <w:rPr>
                <w:rFonts w:ascii="Times New Roman" w:hAnsi="Times New Roman" w:cs="Times New Roman"/>
                <w:noProof/>
                <w:webHidden/>
                <w:sz w:val="24"/>
                <w:szCs w:val="24"/>
              </w:rPr>
              <w:fldChar w:fldCharType="end"/>
            </w:r>
          </w:hyperlink>
        </w:p>
        <w:p w:rsidR="003A5858" w:rsidRPr="00DF2CA7" w:rsidRDefault="003A5858" w:rsidP="003A5858">
          <w:pPr>
            <w:pStyle w:val="Heading2"/>
            <w:jc w:val="left"/>
            <w:rPr>
              <w:noProof/>
              <w:color w:val="000000"/>
              <w:sz w:val="24"/>
            </w:rPr>
          </w:pPr>
          <w:r w:rsidRPr="00DF2CA7">
            <w:rPr>
              <w:sz w:val="24"/>
            </w:rPr>
            <w:fldChar w:fldCharType="end"/>
          </w:r>
        </w:p>
      </w:sdtContent>
    </w:sdt>
    <w:p w:rsidR="00D37D98" w:rsidRPr="00DF2CA7" w:rsidRDefault="003A5858" w:rsidP="003A5858">
      <w:pPr>
        <w:rPr>
          <w:noProof/>
          <w:lang w:val="sr-Latn-CS"/>
        </w:rPr>
      </w:pPr>
      <w:r w:rsidRPr="00DF2CA7">
        <w:rPr>
          <w:noProof/>
        </w:rPr>
        <w:t xml:space="preserve"> </w:t>
      </w:r>
      <w:r w:rsidR="00D37D98" w:rsidRPr="00DF2CA7">
        <w:rPr>
          <w:noProof/>
        </w:rPr>
        <w:br w:type="page"/>
      </w:r>
    </w:p>
    <w:p w:rsidR="002D5B2C" w:rsidRPr="00BC6DD7" w:rsidRDefault="002D5B2C" w:rsidP="000F1118">
      <w:pPr>
        <w:pStyle w:val="Heading1"/>
        <w:numPr>
          <w:ilvl w:val="0"/>
          <w:numId w:val="8"/>
        </w:numPr>
        <w:jc w:val="center"/>
        <w:rPr>
          <w:sz w:val="28"/>
          <w:szCs w:val="28"/>
        </w:rPr>
      </w:pPr>
      <w:bookmarkStart w:id="13" w:name="_Toc389030809"/>
      <w:bookmarkStart w:id="14" w:name="_Toc389030874"/>
      <w:bookmarkStart w:id="15" w:name="_Toc412098507"/>
      <w:r w:rsidRPr="00BC6DD7">
        <w:rPr>
          <w:sz w:val="28"/>
          <w:szCs w:val="28"/>
        </w:rPr>
        <w:lastRenderedPageBreak/>
        <w:t>ОПШТИ ПОДАЦИ О НАБАВЦИ</w:t>
      </w:r>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D43FE3" w:rsidRDefault="001366BB" w:rsidP="00D52298">
            <w:pPr>
              <w:jc w:val="both"/>
            </w:pPr>
            <w:r w:rsidRPr="00D43FE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D43FE3">
                  <w:t>отвореном поступку</w:t>
                </w:r>
              </w:sdtContent>
            </w:sdt>
            <w:r w:rsidRPr="00D43FE3">
              <w:rPr>
                <w:lang w:val="sr-Cyrl-CS"/>
              </w:rPr>
              <w:t xml:space="preserve">, </w:t>
            </w:r>
            <w:r w:rsidRPr="00D43FE3">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D43FE3" w:rsidRDefault="00394358" w:rsidP="0033239B">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D43FE3" w:rsidRPr="00D43FE3">
                  <w:rPr>
                    <w:noProof/>
                  </w:rPr>
                  <w:t>Услуге</w:t>
                </w:r>
              </w:sdtContent>
            </w:sdt>
            <w:r w:rsidR="009B29BE" w:rsidRPr="00D43FE3">
              <w:t xml:space="preserve"> бр</w:t>
            </w:r>
            <w:r w:rsidR="009B29BE" w:rsidRPr="00D43FE3">
              <w:rPr>
                <w:lang w:val="ru-RU"/>
              </w:rPr>
              <w:t>.</w:t>
            </w:r>
            <w:r w:rsidR="009B29BE" w:rsidRPr="00D43FE3">
              <w:t xml:space="preserve"> </w:t>
            </w:r>
            <w:r w:rsidR="00D43FE3" w:rsidRPr="00D43FE3">
              <w:t>4</w:t>
            </w:r>
            <w:r w:rsidR="0033239B">
              <w:t>7</w:t>
            </w:r>
            <w:r w:rsidR="009B29BE" w:rsidRPr="00D43FE3">
              <w:t>-1</w:t>
            </w:r>
            <w:r w:rsidR="00D43FE3" w:rsidRPr="00D43FE3">
              <w:t>5-O</w:t>
            </w:r>
            <w:r w:rsidR="009B29BE" w:rsidRPr="00D43FE3">
              <w:rPr>
                <w:i/>
                <w:iCs/>
              </w:rPr>
              <w:t xml:space="preserve"> </w:t>
            </w:r>
            <w:r w:rsidR="009B29BE" w:rsidRPr="00D43FE3">
              <w:t xml:space="preserve">- </w:t>
            </w:r>
            <w:r w:rsidR="00D43FE3" w:rsidRPr="00D43FE3">
              <w:rPr>
                <w:i/>
                <w:lang w:val="sr-Latn-CS"/>
              </w:rPr>
              <w:t xml:space="preserve">  </w:t>
            </w:r>
            <w:r w:rsidR="00D43FE3" w:rsidRPr="00D43FE3">
              <w:rPr>
                <w:b/>
                <w:color w:val="000000"/>
                <w:lang w:val="sr-Cyrl-CS"/>
              </w:rPr>
              <w:t>Услуга</w:t>
            </w:r>
            <w:r w:rsidR="00D43FE3" w:rsidRPr="00EE1829">
              <w:rPr>
                <w:b/>
                <w:color w:val="000000"/>
                <w:lang w:val="sr-Cyrl-CS"/>
              </w:rPr>
              <w:t xml:space="preserve"> </w:t>
            </w:r>
            <w:r w:rsidR="00D43FE3">
              <w:rPr>
                <w:b/>
                <w:color w:val="000000"/>
                <w:lang w:val="sr-Cyrl-CS"/>
              </w:rPr>
              <w:t xml:space="preserve"> чишћења и </w:t>
            </w:r>
            <w:r w:rsidR="00D43FE3" w:rsidRPr="00EE1829">
              <w:rPr>
                <w:b/>
                <w:color w:val="000000"/>
                <w:lang w:val="sr-Cyrl-CS"/>
              </w:rPr>
              <w:t>одржавањ</w:t>
            </w:r>
            <w:r w:rsidR="00D43FE3" w:rsidRPr="00EE1829">
              <w:rPr>
                <w:b/>
                <w:color w:val="000000"/>
                <w:lang w:val="sr-Latn-CS"/>
              </w:rPr>
              <w:t>a</w:t>
            </w:r>
            <w:r w:rsidR="00D43FE3" w:rsidRPr="00EE1829">
              <w:rPr>
                <w:b/>
                <w:color w:val="000000"/>
                <w:lang w:val="sr-Cyrl-CS"/>
              </w:rPr>
              <w:t xml:space="preserve"> хи</w:t>
            </w:r>
            <w:r w:rsidR="00D43FE3">
              <w:rPr>
                <w:b/>
                <w:color w:val="000000"/>
                <w:lang w:val="sr-Cyrl-CS"/>
              </w:rPr>
              <w:t>гијене у ОЈ Клиничког центра Војводине</w:t>
            </w:r>
            <w:r w:rsidR="00D43FE3">
              <w:rPr>
                <w:b/>
                <w:color w:val="000000"/>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0F111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0F1118">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D43FE3">
            <w:pPr>
              <w:rPr>
                <w:b/>
                <w:noProof/>
              </w:rPr>
            </w:pPr>
            <w:r>
              <w:rPr>
                <w:b/>
                <w:noProof/>
              </w:rPr>
              <w:t>Радно време наручиоца</w:t>
            </w:r>
          </w:p>
        </w:tc>
        <w:tc>
          <w:tcPr>
            <w:tcW w:w="4643" w:type="dxa"/>
          </w:tcPr>
          <w:p w:rsidR="008A1D66" w:rsidRPr="007D50B2" w:rsidRDefault="008A1D66" w:rsidP="00D43FE3">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0F1118">
      <w:pPr>
        <w:pStyle w:val="Heading1"/>
        <w:numPr>
          <w:ilvl w:val="0"/>
          <w:numId w:val="8"/>
        </w:numPr>
        <w:jc w:val="center"/>
        <w:rPr>
          <w:sz w:val="28"/>
          <w:szCs w:val="28"/>
        </w:rPr>
      </w:pPr>
      <w:bookmarkStart w:id="16" w:name="_Toc375826003"/>
      <w:bookmarkStart w:id="17" w:name="_Toc389030810"/>
      <w:bookmarkStart w:id="18" w:name="_Toc389030875"/>
      <w:bookmarkStart w:id="19" w:name="_Toc412098508"/>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3239B">
            <w:pPr>
              <w:rPr>
                <w:noProof/>
                <w:lang w:val="sr-Latn-CS"/>
              </w:rPr>
            </w:pPr>
            <w:r w:rsidRPr="00D43FE3">
              <w:t xml:space="preserve">Предмет јавне набавке </w:t>
            </w:r>
            <w:r w:rsidR="00D43FE3" w:rsidRPr="00D43FE3">
              <w:t>услуга</w:t>
            </w:r>
            <w:r w:rsidRPr="00D43FE3">
              <w:t xml:space="preserve"> бр</w:t>
            </w:r>
            <w:r w:rsidRPr="00D43FE3">
              <w:rPr>
                <w:lang w:val="ru-RU"/>
              </w:rPr>
              <w:t>.</w:t>
            </w:r>
            <w:r w:rsidRPr="00D43FE3">
              <w:t xml:space="preserve"> </w:t>
            </w:r>
            <w:r w:rsidR="00D43FE3" w:rsidRPr="00D43FE3">
              <w:t>4</w:t>
            </w:r>
            <w:r w:rsidR="0033239B">
              <w:t>7</w:t>
            </w:r>
            <w:r w:rsidRPr="00D43FE3">
              <w:t>-1</w:t>
            </w:r>
            <w:r w:rsidR="00D43FE3" w:rsidRPr="00D43FE3">
              <w:t>5</w:t>
            </w:r>
            <w:r w:rsidRPr="00D43FE3">
              <w:t>-О</w:t>
            </w:r>
            <w:r w:rsidRPr="00D43FE3">
              <w:rPr>
                <w:i/>
                <w:iCs/>
              </w:rPr>
              <w:t xml:space="preserve"> </w:t>
            </w:r>
            <w:r w:rsidRPr="00D43FE3">
              <w:t xml:space="preserve">је </w:t>
            </w:r>
            <w:r w:rsidR="00D43FE3" w:rsidRPr="00D43FE3">
              <w:rPr>
                <w:b/>
              </w:rPr>
              <w:t>:</w:t>
            </w:r>
            <w:r w:rsidR="00D43FE3" w:rsidRPr="00D43FE3">
              <w:rPr>
                <w:i/>
                <w:lang w:val="sr-Latn-CS"/>
              </w:rPr>
              <w:t xml:space="preserve">  </w:t>
            </w:r>
            <w:r w:rsidR="00D43FE3" w:rsidRPr="00D43FE3">
              <w:rPr>
                <w:b/>
                <w:color w:val="000000"/>
                <w:lang w:val="sr-Cyrl-CS"/>
              </w:rPr>
              <w:t>Услуга  чишћења и одржавањ</w:t>
            </w:r>
            <w:r w:rsidR="00D43FE3" w:rsidRPr="00D43FE3">
              <w:rPr>
                <w:b/>
                <w:color w:val="000000"/>
                <w:lang w:val="sr-Latn-CS"/>
              </w:rPr>
              <w:t>a</w:t>
            </w:r>
            <w:r w:rsidR="00D43FE3" w:rsidRPr="00D43FE3">
              <w:rPr>
                <w:b/>
                <w:color w:val="000000"/>
                <w:lang w:val="sr-Cyrl-CS"/>
              </w:rPr>
              <w:t xml:space="preserve"> хигијене у ОЈ Клиничког центра Војводине</w:t>
            </w:r>
            <w:r w:rsidRPr="00D43FE3">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D43FE3" w:rsidP="00FC5FB6">
            <w:pPr>
              <w:rPr>
                <w:noProof/>
              </w:rPr>
            </w:pPr>
            <w:r>
              <w:rPr>
                <w:color w:val="000000"/>
                <w:lang w:val="en-US"/>
              </w:rPr>
              <w:t>90900000 Услуга чишћења и санитације</w:t>
            </w:r>
          </w:p>
        </w:tc>
      </w:tr>
    </w:tbl>
    <w:p w:rsidR="009A5352" w:rsidRPr="00AE1407" w:rsidRDefault="009A5352">
      <w:pPr>
        <w:rPr>
          <w:b/>
          <w:noProof/>
        </w:rPr>
      </w:pPr>
    </w:p>
    <w:p w:rsidR="004D2E66" w:rsidRPr="00D43FE3" w:rsidRDefault="00C21A19">
      <w:pPr>
        <w:rPr>
          <w:b/>
          <w:noProof/>
        </w:rPr>
      </w:pPr>
      <w:r w:rsidRPr="00AE1407">
        <w:rPr>
          <w:b/>
          <w:noProof/>
        </w:rPr>
        <w:t xml:space="preserve">Предмет јавне </w:t>
      </w:r>
      <w:r w:rsidRPr="00D43FE3">
        <w:rPr>
          <w:b/>
          <w:noProof/>
        </w:rPr>
        <w:t xml:space="preserve">набавке </w:t>
      </w:r>
      <w:r w:rsidR="009A5352" w:rsidRPr="00D43FE3">
        <w:rPr>
          <w:b/>
          <w:noProof/>
        </w:rPr>
        <w:t>није обликован по партијама</w:t>
      </w:r>
      <w:r w:rsidRPr="00D43FE3">
        <w:rPr>
          <w:b/>
          <w:noProof/>
        </w:rPr>
        <w:t>.</w:t>
      </w:r>
    </w:p>
    <w:p w:rsidR="007015D1" w:rsidRPr="00D43FE3" w:rsidRDefault="007015D1">
      <w:pPr>
        <w:rPr>
          <w:b/>
          <w:noProof/>
        </w:rPr>
      </w:pPr>
    </w:p>
    <w:p w:rsidR="007B247F" w:rsidRPr="00D43FE3" w:rsidRDefault="007B247F" w:rsidP="00646779">
      <w:pPr>
        <w:rPr>
          <w:b/>
          <w:noProof/>
        </w:rPr>
      </w:pPr>
    </w:p>
    <w:p w:rsidR="00646779" w:rsidRPr="00AE1407" w:rsidRDefault="007B247F" w:rsidP="00646779">
      <w:pPr>
        <w:rPr>
          <w:b/>
          <w:noProof/>
        </w:rPr>
      </w:pPr>
      <w:r w:rsidRPr="00D43FE3">
        <w:rPr>
          <w:b/>
          <w:iCs/>
        </w:rPr>
        <w:t>Н</w:t>
      </w:r>
      <w:r w:rsidRPr="00D43FE3">
        <w:rPr>
          <w:b/>
          <w:iCs/>
          <w:lang w:val="sr-Cyrl-CS"/>
        </w:rPr>
        <w:t xml:space="preserve">аручилац </w:t>
      </w:r>
      <w:r w:rsidR="0024459E" w:rsidRPr="00D43FE3">
        <w:rPr>
          <w:b/>
          <w:iCs/>
        </w:rPr>
        <w:t>не спроводи</w:t>
      </w:r>
      <w:r w:rsidRPr="00D43FE3">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0F1118">
      <w:pPr>
        <w:pStyle w:val="Heading1"/>
        <w:numPr>
          <w:ilvl w:val="0"/>
          <w:numId w:val="8"/>
        </w:numPr>
        <w:jc w:val="center"/>
        <w:rPr>
          <w:sz w:val="28"/>
          <w:szCs w:val="28"/>
        </w:rPr>
      </w:pPr>
      <w:bookmarkStart w:id="20" w:name="_Toc375826004"/>
      <w:bookmarkStart w:id="21" w:name="_Toc389030811"/>
      <w:bookmarkStart w:id="22" w:name="_Toc389030876"/>
      <w:bookmarkStart w:id="23" w:name="_Toc412098509"/>
      <w:r w:rsidRPr="00BC6DD7">
        <w:rPr>
          <w:sz w:val="28"/>
          <w:szCs w:val="28"/>
        </w:rPr>
        <w:lastRenderedPageBreak/>
        <w:t>ОПИС ПРЕДМЕТА ЈАВНЕ НАБАВКЕ</w:t>
      </w:r>
      <w:bookmarkEnd w:id="20"/>
      <w:bookmarkEnd w:id="21"/>
      <w:bookmarkEnd w:id="22"/>
      <w:bookmarkEnd w:id="23"/>
    </w:p>
    <w:p w:rsidR="00E43FAE" w:rsidRPr="00B45E69" w:rsidRDefault="00E43FAE" w:rsidP="00E43FAE">
      <w:pPr>
        <w:jc w:val="center"/>
        <w:rPr>
          <w:i/>
          <w:noProof/>
          <w:lang w:val="hr-HR"/>
        </w:rPr>
      </w:pPr>
      <w:r w:rsidRPr="00B45E69">
        <w:rPr>
          <w:i/>
          <w:noProof/>
          <w:lang w:val="hr-HR"/>
        </w:rPr>
        <w:t xml:space="preserve">ВРСТА, ТЕХНИЧКЕ КАРАКТЕРИСТИКЕ, КВАЛИТЕТ, КОЛИЧИНА И ОПИС </w:t>
      </w:r>
      <w:r w:rsidR="00CB26A0" w:rsidRPr="00B45E69">
        <w:rPr>
          <w:i/>
          <w:noProof/>
          <w:lang w:val="hr-HR"/>
        </w:rPr>
        <w:t>ПРЕДМЕТА ЈАВНЕ НАБАВКЕ</w:t>
      </w:r>
      <w:r w:rsidRPr="00B45E69">
        <w:rPr>
          <w:i/>
          <w:noProof/>
          <w:lang w:val="hr-HR"/>
        </w:rPr>
        <w:t>, НАЧИН СПРОВОЂЕЊА КОНТРОЛЕ И ОБ</w:t>
      </w:r>
      <w:r w:rsidR="001F30AB" w:rsidRPr="00B45E69">
        <w:rPr>
          <w:i/>
          <w:noProof/>
          <w:lang w:val="hr-HR"/>
        </w:rPr>
        <w:t>ЕЗБЕЂИВАЊА ГАРАНЦИЈЕ КВАЛИТЕТА</w:t>
      </w:r>
    </w:p>
    <w:p w:rsidR="00E43FAE" w:rsidRPr="00B45E69" w:rsidRDefault="00E43FAE">
      <w:pPr>
        <w:rPr>
          <w:b/>
          <w:noProof/>
          <w:lang w:val="hr-HR"/>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9178"/>
      </w:tblGrid>
      <w:tr w:rsidR="00C20E93" w:rsidRPr="00B45E69" w:rsidTr="00257B68">
        <w:tc>
          <w:tcPr>
            <w:tcW w:w="9178" w:type="dxa"/>
            <w:shd w:val="clear" w:color="auto" w:fill="auto"/>
          </w:tcPr>
          <w:p w:rsidR="00D43FE3" w:rsidRPr="00B62F76" w:rsidRDefault="00D43FE3" w:rsidP="00D43FE3">
            <w:pPr>
              <w:rPr>
                <w:bCs/>
                <w:iCs/>
                <w:color w:val="000000"/>
                <w:sz w:val="22"/>
                <w:szCs w:val="22"/>
                <w:lang w:val="sr-Cyrl-BA"/>
              </w:rPr>
            </w:pPr>
            <w:r w:rsidRPr="00B62F76">
              <w:rPr>
                <w:b/>
                <w:bCs/>
                <w:iCs/>
                <w:color w:val="000000"/>
                <w:sz w:val="22"/>
                <w:szCs w:val="22"/>
                <w:lang w:val="sr-Cyrl-BA"/>
              </w:rPr>
              <w:t xml:space="preserve">Врста </w:t>
            </w:r>
            <w:r w:rsidRPr="00B62F76">
              <w:rPr>
                <w:b/>
                <w:bCs/>
                <w:iCs/>
                <w:color w:val="000000"/>
                <w:sz w:val="22"/>
                <w:szCs w:val="22"/>
                <w:lang w:val="sr-Cyrl-CS"/>
              </w:rPr>
              <w:t>услуге</w:t>
            </w:r>
            <w:r w:rsidRPr="00B62F76">
              <w:rPr>
                <w:b/>
                <w:bCs/>
                <w:iCs/>
                <w:color w:val="000000"/>
                <w:sz w:val="22"/>
                <w:szCs w:val="22"/>
                <w:lang w:val="sr-Cyrl-BA"/>
              </w:rPr>
              <w:t>:</w:t>
            </w:r>
          </w:p>
          <w:p w:rsidR="00D43FE3" w:rsidRPr="00B62F76" w:rsidRDefault="00D43FE3" w:rsidP="00D43FE3">
            <w:pPr>
              <w:rPr>
                <w:bCs/>
                <w:iCs/>
                <w:color w:val="000000"/>
                <w:sz w:val="22"/>
                <w:szCs w:val="22"/>
                <w:lang w:val="sr-Cyrl-BA"/>
              </w:rPr>
            </w:pPr>
          </w:p>
          <w:p w:rsidR="00FD4E3F" w:rsidRPr="00A709DC" w:rsidRDefault="00D43FE3" w:rsidP="00FD4E3F">
            <w:pPr>
              <w:rPr>
                <w:bCs/>
                <w:iCs/>
                <w:lang w:val="sr-Cyrl-BA"/>
              </w:rPr>
            </w:pPr>
            <w:r w:rsidRPr="00A709DC">
              <w:rPr>
                <w:bCs/>
                <w:iCs/>
                <w:color w:val="000000"/>
                <w:lang w:val="sr-Cyrl-BA"/>
              </w:rPr>
              <w:t>Услуга</w:t>
            </w:r>
            <w:r w:rsidR="00FD4E3F" w:rsidRPr="00A709DC">
              <w:rPr>
                <w:bCs/>
                <w:iCs/>
                <w:color w:val="000000"/>
                <w:lang w:val="sr-Cyrl-BA"/>
              </w:rPr>
              <w:t xml:space="preserve"> </w:t>
            </w:r>
            <w:r w:rsidR="00FD4E3F" w:rsidRPr="00A709DC">
              <w:rPr>
                <w:bCs/>
                <w:iCs/>
                <w:color w:val="000000"/>
                <w:lang w:val="sr-Cyrl-RS"/>
              </w:rPr>
              <w:t>свакодневног и п</w:t>
            </w:r>
            <w:r w:rsidR="00A709DC" w:rsidRPr="00A709DC">
              <w:rPr>
                <w:bCs/>
                <w:iCs/>
                <w:color w:val="000000"/>
                <w:lang w:val="sr-Cyrl-RS"/>
              </w:rPr>
              <w:t>ериодичног</w:t>
            </w:r>
            <w:r w:rsidRPr="00A709DC">
              <w:rPr>
                <w:bCs/>
                <w:iCs/>
                <w:color w:val="000000"/>
                <w:lang w:val="sr-Cyrl-BA"/>
              </w:rPr>
              <w:t xml:space="preserve"> одржавања хигијене у ОЈ </w:t>
            </w:r>
            <w:r w:rsidRPr="00A709DC">
              <w:rPr>
                <w:bCs/>
                <w:iCs/>
                <w:color w:val="000000"/>
                <w:lang w:val="sr-Cyrl-CS"/>
              </w:rPr>
              <w:t xml:space="preserve">Клиничког центра Војводине, </w:t>
            </w:r>
            <w:r w:rsidRPr="00A709DC">
              <w:rPr>
                <w:bCs/>
                <w:iCs/>
                <w:color w:val="000000"/>
                <w:lang w:val="sr-Cyrl-BA"/>
              </w:rPr>
              <w:t xml:space="preserve"> обухвата </w:t>
            </w:r>
            <w:r w:rsidR="0033239B" w:rsidRPr="00A709DC">
              <w:rPr>
                <w:bCs/>
                <w:iCs/>
                <w:color w:val="000000"/>
                <w:lang w:val="sr-Cyrl-BA"/>
              </w:rPr>
              <w:t xml:space="preserve">четири </w:t>
            </w:r>
            <w:r w:rsidRPr="00A709DC">
              <w:rPr>
                <w:bCs/>
                <w:iCs/>
                <w:color w:val="000000"/>
                <w:lang w:val="sr-Cyrl-BA"/>
              </w:rPr>
              <w:t xml:space="preserve"> организационе јединице Клиничког центра Војводине и то</w:t>
            </w:r>
            <w:r w:rsidR="00AA5813" w:rsidRPr="00A709DC">
              <w:rPr>
                <w:bCs/>
                <w:iCs/>
                <w:color w:val="000000"/>
                <w:lang w:val="sr-Cyrl-BA"/>
              </w:rPr>
              <w:t>:</w:t>
            </w:r>
            <w:r w:rsidRPr="00A709DC">
              <w:rPr>
                <w:bCs/>
                <w:iCs/>
                <w:color w:val="000000"/>
                <w:lang w:val="sr-Cyrl-BA"/>
              </w:rPr>
              <w:t xml:space="preserve"> Ургентни центар, </w:t>
            </w:r>
            <w:r w:rsidR="00AA5813" w:rsidRPr="00A709DC">
              <w:rPr>
                <w:bCs/>
                <w:iCs/>
                <w:color w:val="000000"/>
                <w:lang w:val="sr-Cyrl-BA"/>
              </w:rPr>
              <w:t>зграда И</w:t>
            </w:r>
            <w:r w:rsidRPr="00A709DC">
              <w:rPr>
                <w:bCs/>
                <w:iCs/>
                <w:color w:val="000000"/>
                <w:lang w:val="sr-Cyrl-BA"/>
              </w:rPr>
              <w:t>нтерн</w:t>
            </w:r>
            <w:r w:rsidR="00B45E69" w:rsidRPr="00A709DC">
              <w:rPr>
                <w:bCs/>
                <w:iCs/>
                <w:color w:val="000000"/>
                <w:lang w:val="sr-Cyrl-BA"/>
              </w:rPr>
              <w:t>е клинике</w:t>
            </w:r>
            <w:r w:rsidR="00AA5813" w:rsidRPr="00A709DC">
              <w:rPr>
                <w:bCs/>
                <w:iCs/>
                <w:color w:val="000000"/>
                <w:lang w:val="sr-Cyrl-BA"/>
              </w:rPr>
              <w:t xml:space="preserve"> која обухвата: призмље, Клинику за нефрологију и клиничку имунологију, Клинику за ендокринологију, дијабетес и болести метаболизма, Клиника за гастроентерологију и хепатологију, К</w:t>
            </w:r>
            <w:r w:rsidR="00F00073" w:rsidRPr="00A709DC">
              <w:rPr>
                <w:bCs/>
                <w:iCs/>
                <w:color w:val="000000"/>
                <w:lang w:val="sr-Cyrl-BA"/>
              </w:rPr>
              <w:t>линика за хематологију  и  V спрат са амфитеатром</w:t>
            </w:r>
            <w:r w:rsidR="0033239B" w:rsidRPr="00A709DC">
              <w:rPr>
                <w:bCs/>
                <w:iCs/>
                <w:color w:val="000000"/>
                <w:lang w:val="sr-Cyrl-BA"/>
              </w:rPr>
              <w:t>,</w:t>
            </w:r>
            <w:r w:rsidR="00F00073" w:rsidRPr="00A709DC">
              <w:rPr>
                <w:bCs/>
                <w:iCs/>
                <w:color w:val="000000"/>
                <w:lang w:val="sr-Cyrl-BA"/>
              </w:rPr>
              <w:t xml:space="preserve"> зграду</w:t>
            </w:r>
            <w:r w:rsidR="0033239B" w:rsidRPr="00A709DC">
              <w:rPr>
                <w:bCs/>
                <w:iCs/>
                <w:color w:val="000000"/>
                <w:lang w:val="sr-Cyrl-BA"/>
              </w:rPr>
              <w:t xml:space="preserve"> Клиник</w:t>
            </w:r>
            <w:r w:rsidR="00F06D11" w:rsidRPr="00A709DC">
              <w:rPr>
                <w:bCs/>
                <w:iCs/>
                <w:color w:val="000000"/>
                <w:lang w:val="sr-Cyrl-BA"/>
              </w:rPr>
              <w:t>у</w:t>
            </w:r>
            <w:r w:rsidR="0033239B" w:rsidRPr="00A709DC">
              <w:rPr>
                <w:bCs/>
                <w:iCs/>
                <w:color w:val="000000"/>
                <w:lang w:val="sr-Cyrl-BA"/>
              </w:rPr>
              <w:t xml:space="preserve"> за инфективне болести (зграда А и Б)</w:t>
            </w:r>
            <w:r w:rsidRPr="00A709DC">
              <w:rPr>
                <w:bCs/>
                <w:iCs/>
                <w:color w:val="000000"/>
                <w:lang w:val="sr-Cyrl-BA"/>
              </w:rPr>
              <w:t xml:space="preserve"> и </w:t>
            </w:r>
            <w:r w:rsidR="00B45E69" w:rsidRPr="00A709DC">
              <w:rPr>
                <w:bCs/>
                <w:iCs/>
                <w:color w:val="000000"/>
                <w:lang w:val="sr-Cyrl-BA"/>
              </w:rPr>
              <w:t>зграду</w:t>
            </w:r>
            <w:r w:rsidR="00F00073" w:rsidRPr="00A709DC">
              <w:rPr>
                <w:bCs/>
                <w:iCs/>
                <w:color w:val="000000"/>
                <w:lang w:val="sr-Cyrl-BA"/>
              </w:rPr>
              <w:t xml:space="preserve"> </w:t>
            </w:r>
            <w:r w:rsidR="00B45E69" w:rsidRPr="00A709DC">
              <w:rPr>
                <w:bCs/>
                <w:iCs/>
                <w:color w:val="000000"/>
                <w:lang w:val="sr-Cyrl-BA"/>
              </w:rPr>
              <w:t>Поликлинике</w:t>
            </w:r>
            <w:r w:rsidR="00FD4E3F" w:rsidRPr="00A709DC">
              <w:rPr>
                <w:bCs/>
                <w:iCs/>
                <w:color w:val="000000"/>
                <w:lang w:val="sr-Cyrl-BA"/>
              </w:rPr>
              <w:t xml:space="preserve"> и </w:t>
            </w:r>
            <w:r w:rsidR="00FD4E3F" w:rsidRPr="00A709DC">
              <w:rPr>
                <w:bCs/>
                <w:iCs/>
                <w:lang w:val="sr-Cyrl-BA"/>
              </w:rPr>
              <w:t>п</w:t>
            </w:r>
            <w:r w:rsidR="000F3646" w:rsidRPr="00A709DC">
              <w:rPr>
                <w:bCs/>
                <w:iCs/>
                <w:lang w:val="sr-Cyrl-BA"/>
              </w:rPr>
              <w:t>ериодично</w:t>
            </w:r>
            <w:r w:rsidR="00FD4E3F" w:rsidRPr="00A709DC">
              <w:rPr>
                <w:bCs/>
                <w:iCs/>
                <w:lang w:val="sr-Cyrl-BA"/>
              </w:rPr>
              <w:t xml:space="preserve"> </w:t>
            </w:r>
            <w:r w:rsidR="00463F43" w:rsidRPr="00A709DC">
              <w:rPr>
                <w:bCs/>
                <w:iCs/>
                <w:lang w:val="sr-Cyrl-BA"/>
              </w:rPr>
              <w:t xml:space="preserve">машинско </w:t>
            </w:r>
            <w:r w:rsidR="00300CA9">
              <w:rPr>
                <w:bCs/>
                <w:iCs/>
                <w:lang w:val="sr-Cyrl-BA"/>
              </w:rPr>
              <w:t>одржавање</w:t>
            </w:r>
            <w:r w:rsidR="00A709DC">
              <w:rPr>
                <w:bCs/>
                <w:iCs/>
                <w:lang w:val="sr-Cyrl-BA"/>
              </w:rPr>
              <w:t xml:space="preserve"> у </w:t>
            </w:r>
            <w:r w:rsidR="00FD4E3F" w:rsidRPr="00A709DC">
              <w:rPr>
                <w:bCs/>
                <w:iCs/>
                <w:color w:val="000000"/>
                <w:lang w:val="sr-Cyrl-BA"/>
              </w:rPr>
              <w:t xml:space="preserve"> одређени</w:t>
            </w:r>
            <w:r w:rsidR="00A709DC">
              <w:rPr>
                <w:bCs/>
                <w:iCs/>
                <w:color w:val="000000"/>
                <w:lang w:val="sr-Cyrl-BA"/>
              </w:rPr>
              <w:t>м</w:t>
            </w:r>
            <w:r w:rsidR="00FD4E3F" w:rsidRPr="00A709DC">
              <w:rPr>
                <w:bCs/>
                <w:iCs/>
                <w:color w:val="000000"/>
                <w:lang w:val="sr-Cyrl-BA"/>
              </w:rPr>
              <w:t xml:space="preserve"> организационих јединица и то: </w:t>
            </w:r>
            <w:r w:rsidR="007E1425" w:rsidRPr="00A709DC">
              <w:rPr>
                <w:bCs/>
                <w:iCs/>
                <w:color w:val="000000"/>
                <w:lang w:val="sr-Cyrl-BA"/>
              </w:rPr>
              <w:t>Одељење за неонатологију</w:t>
            </w:r>
            <w:r w:rsidR="009C22F7" w:rsidRPr="00A709DC">
              <w:rPr>
                <w:bCs/>
                <w:iCs/>
                <w:color w:val="000000"/>
                <w:lang w:val="sr-Cyrl-BA"/>
              </w:rPr>
              <w:t xml:space="preserve"> на Клиници за гинекологију и акушерство</w:t>
            </w:r>
            <w:r w:rsidR="00FD4E3F" w:rsidRPr="00A709DC">
              <w:rPr>
                <w:bCs/>
                <w:iCs/>
                <w:lang w:val="sr-Cyrl-BA"/>
              </w:rPr>
              <w:t>, Служб</w:t>
            </w:r>
            <w:r w:rsidR="00FD4E3F" w:rsidRPr="00A709DC">
              <w:rPr>
                <w:bCs/>
                <w:iCs/>
                <w:lang w:val="sr-Latn-RS"/>
              </w:rPr>
              <w:t>a</w:t>
            </w:r>
            <w:r w:rsidR="00FD4E3F" w:rsidRPr="00A709DC">
              <w:rPr>
                <w:bCs/>
                <w:iCs/>
                <w:lang w:val="sr-Cyrl-BA"/>
              </w:rPr>
              <w:t xml:space="preserve"> операционих сала хирургије,  Операционе сале  </w:t>
            </w:r>
            <w:r w:rsidR="00FD4E3F" w:rsidRPr="00A709DC">
              <w:rPr>
                <w:bCs/>
                <w:iCs/>
                <w:color w:val="000000"/>
                <w:lang w:val="sr-Cyrl-BA"/>
              </w:rPr>
              <w:t>Клинике за очне болести и Операционе сале Клинике за болести ува, грла и носа.</w:t>
            </w:r>
          </w:p>
          <w:p w:rsidR="00D43FE3" w:rsidRPr="00A709DC" w:rsidRDefault="00D43FE3" w:rsidP="00D43FE3">
            <w:pPr>
              <w:rPr>
                <w:b/>
                <w:bCs/>
                <w:iCs/>
                <w:color w:val="000000"/>
                <w:lang w:val="sr-Cyrl-BA"/>
              </w:rPr>
            </w:pPr>
          </w:p>
          <w:p w:rsidR="00D43FE3" w:rsidRPr="00A709DC" w:rsidRDefault="00D43FE3" w:rsidP="00D43FE3">
            <w:pPr>
              <w:rPr>
                <w:b/>
                <w:bCs/>
                <w:iCs/>
                <w:color w:val="000000"/>
                <w:sz w:val="22"/>
                <w:szCs w:val="22"/>
                <w:lang w:val="sr-Cyrl-BA"/>
              </w:rPr>
            </w:pPr>
            <w:r w:rsidRPr="00A709DC">
              <w:rPr>
                <w:b/>
                <w:bCs/>
                <w:iCs/>
                <w:color w:val="000000"/>
                <w:sz w:val="22"/>
                <w:szCs w:val="22"/>
                <w:lang w:val="sr-Cyrl-BA"/>
              </w:rPr>
              <w:t xml:space="preserve">Технички опис предмета набавке, опис услуга према захтеву наручиоца: </w:t>
            </w:r>
          </w:p>
          <w:p w:rsidR="00D43FE3" w:rsidRPr="00A709DC" w:rsidRDefault="00D43FE3" w:rsidP="00D43FE3">
            <w:pPr>
              <w:rPr>
                <w:b/>
                <w:bCs/>
                <w:iCs/>
                <w:color w:val="000000"/>
                <w:sz w:val="22"/>
                <w:szCs w:val="22"/>
                <w:lang w:val="sr-Cyrl-BA"/>
              </w:rPr>
            </w:pPr>
          </w:p>
          <w:p w:rsidR="00D43FE3" w:rsidRPr="00A709DC" w:rsidRDefault="00D43FE3" w:rsidP="00D43FE3">
            <w:pPr>
              <w:rPr>
                <w:bCs/>
                <w:iCs/>
                <w:color w:val="000000"/>
                <w:sz w:val="22"/>
                <w:szCs w:val="22"/>
                <w:lang w:val="sr-Cyrl-BA"/>
              </w:rPr>
            </w:pPr>
            <w:r w:rsidRPr="00A709DC">
              <w:rPr>
                <w:b/>
                <w:bCs/>
                <w:iCs/>
                <w:color w:val="000000"/>
                <w:sz w:val="22"/>
                <w:szCs w:val="22"/>
                <w:lang w:val="en-US"/>
              </w:rPr>
              <w:t>I</w:t>
            </w:r>
            <w:r w:rsidRPr="00A709DC">
              <w:rPr>
                <w:b/>
                <w:bCs/>
                <w:iCs/>
                <w:color w:val="000000"/>
                <w:sz w:val="22"/>
                <w:szCs w:val="22"/>
                <w:lang w:val="sr-Cyrl-BA"/>
              </w:rPr>
              <w:t xml:space="preserve">   </w:t>
            </w:r>
            <w:r w:rsidR="00257B68" w:rsidRPr="00A709DC">
              <w:rPr>
                <w:b/>
                <w:bCs/>
                <w:iCs/>
                <w:color w:val="000000"/>
                <w:sz w:val="22"/>
                <w:szCs w:val="22"/>
                <w:lang w:val="sr-Cyrl-BA"/>
              </w:rPr>
              <w:t>Услуга свакодневног и повременог</w:t>
            </w:r>
            <w:r w:rsidRPr="00A709DC">
              <w:rPr>
                <w:b/>
                <w:bCs/>
                <w:iCs/>
                <w:color w:val="000000"/>
                <w:sz w:val="22"/>
                <w:szCs w:val="22"/>
                <w:lang w:val="sr-Cyrl-BA"/>
              </w:rPr>
              <w:t xml:space="preserve"> чишћења и одржавања клиника Клиничког центра Војводине које су предмет ове јавне набавке обухвата површину</w:t>
            </w:r>
            <w:r w:rsidR="009B5D26" w:rsidRPr="00A709DC">
              <w:rPr>
                <w:b/>
                <w:bCs/>
                <w:iCs/>
                <w:color w:val="000000"/>
                <w:sz w:val="22"/>
                <w:szCs w:val="22"/>
                <w:lang w:val="sr-Cyrl-BA"/>
              </w:rPr>
              <w:t xml:space="preserve"> клиника</w:t>
            </w:r>
            <w:r w:rsidRPr="00A709DC">
              <w:rPr>
                <w:b/>
                <w:bCs/>
                <w:iCs/>
                <w:color w:val="000000"/>
                <w:sz w:val="22"/>
                <w:szCs w:val="22"/>
                <w:lang w:val="sr-Cyrl-BA"/>
              </w:rPr>
              <w:t>:</w:t>
            </w:r>
          </w:p>
          <w:p w:rsidR="00D43FE3" w:rsidRPr="00A709DC" w:rsidRDefault="00D43FE3" w:rsidP="00D43FE3">
            <w:pPr>
              <w:rPr>
                <w:bCs/>
                <w:iCs/>
                <w:color w:val="000000"/>
                <w:sz w:val="22"/>
                <w:szCs w:val="22"/>
                <w:lang w:val="sr-Cyrl-BA"/>
              </w:rPr>
            </w:pPr>
          </w:p>
          <w:p w:rsidR="00D43FE3" w:rsidRPr="00A709DC" w:rsidRDefault="00B45E69" w:rsidP="000F1118">
            <w:pPr>
              <w:pStyle w:val="ListParagraph"/>
              <w:numPr>
                <w:ilvl w:val="0"/>
                <w:numId w:val="11"/>
              </w:numPr>
              <w:rPr>
                <w:bCs/>
                <w:iCs/>
                <w:color w:val="000000"/>
                <w:sz w:val="22"/>
                <w:szCs w:val="22"/>
                <w:lang w:val="sr-Cyrl-BA"/>
              </w:rPr>
            </w:pPr>
            <w:r w:rsidRPr="00A709DC">
              <w:rPr>
                <w:bCs/>
                <w:iCs/>
                <w:color w:val="000000"/>
                <w:sz w:val="22"/>
                <w:szCs w:val="22"/>
                <w:lang w:val="sr-Cyrl-BA"/>
              </w:rPr>
              <w:t>ОЈ П</w:t>
            </w:r>
            <w:r w:rsidR="00D43FE3" w:rsidRPr="00A709DC">
              <w:rPr>
                <w:bCs/>
                <w:iCs/>
                <w:color w:val="000000"/>
                <w:sz w:val="22"/>
                <w:szCs w:val="22"/>
                <w:lang w:val="sr-Cyrl-BA"/>
              </w:rPr>
              <w:t xml:space="preserve">оликлиника           13554 </w:t>
            </w:r>
            <w:r w:rsidR="00D43FE3" w:rsidRPr="00A709DC">
              <w:rPr>
                <w:bCs/>
                <w:iCs/>
                <w:color w:val="000000"/>
                <w:sz w:val="22"/>
                <w:szCs w:val="22"/>
              </w:rPr>
              <w:t>m</w:t>
            </w:r>
            <w:r w:rsidR="00D43FE3" w:rsidRPr="00A709DC">
              <w:rPr>
                <w:bCs/>
                <w:iCs/>
                <w:color w:val="000000"/>
                <w:sz w:val="22"/>
                <w:szCs w:val="22"/>
                <w:lang w:val="sr-Cyrl-BA"/>
              </w:rPr>
              <w:t>²</w:t>
            </w:r>
          </w:p>
          <w:p w:rsidR="00D43FE3" w:rsidRPr="00A709DC" w:rsidRDefault="00B45E69" w:rsidP="000F1118">
            <w:pPr>
              <w:pStyle w:val="ListParagraph"/>
              <w:numPr>
                <w:ilvl w:val="0"/>
                <w:numId w:val="11"/>
              </w:numPr>
              <w:rPr>
                <w:bCs/>
                <w:iCs/>
                <w:color w:val="000000"/>
                <w:lang w:val="sr-Cyrl-BA"/>
              </w:rPr>
            </w:pPr>
            <w:r w:rsidRPr="00A709DC">
              <w:rPr>
                <w:bCs/>
                <w:iCs/>
                <w:color w:val="000000"/>
                <w:lang w:val="sr-Cyrl-BA"/>
              </w:rPr>
              <w:t>ОЈ У</w:t>
            </w:r>
            <w:r w:rsidR="00D43FE3" w:rsidRPr="00A709DC">
              <w:rPr>
                <w:bCs/>
                <w:iCs/>
                <w:color w:val="000000"/>
                <w:lang w:val="sr-Cyrl-BA"/>
              </w:rPr>
              <w:t>ргентни центар       9061 m²</w:t>
            </w:r>
          </w:p>
          <w:p w:rsidR="006E0C17" w:rsidRPr="00A709DC" w:rsidRDefault="006E0C17" w:rsidP="006E0C17">
            <w:pPr>
              <w:pStyle w:val="ListParagraph"/>
              <w:numPr>
                <w:ilvl w:val="0"/>
                <w:numId w:val="11"/>
              </w:numPr>
              <w:rPr>
                <w:bCs/>
                <w:iCs/>
                <w:color w:val="000000"/>
                <w:lang w:val="sr-Cyrl-BA"/>
              </w:rPr>
            </w:pPr>
            <w:r w:rsidRPr="00A709DC">
              <w:rPr>
                <w:bCs/>
                <w:iCs/>
                <w:color w:val="000000"/>
                <w:lang w:val="sr-Cyrl-BA"/>
              </w:rPr>
              <w:t>Зграда интерних клиника- у укупној површини од 5110 m²</w:t>
            </w:r>
          </w:p>
          <w:p w:rsidR="00F00073" w:rsidRPr="00A709DC" w:rsidRDefault="00F00073" w:rsidP="00F00073">
            <w:pPr>
              <w:pStyle w:val="ListParagraph"/>
              <w:rPr>
                <w:bCs/>
                <w:iCs/>
                <w:color w:val="000000"/>
                <w:lang w:val="sr-Cyrl-BA"/>
              </w:rPr>
            </w:pPr>
            <w:r w:rsidRPr="00A709DC">
              <w:rPr>
                <w:bCs/>
                <w:iCs/>
                <w:color w:val="000000"/>
                <w:lang w:val="sr-Cyrl-BA"/>
              </w:rPr>
              <w:t>-Приземље</w:t>
            </w:r>
          </w:p>
          <w:p w:rsidR="006E0C17" w:rsidRPr="00A709DC" w:rsidRDefault="00F00073" w:rsidP="006E0C17">
            <w:pPr>
              <w:pStyle w:val="ListParagraph"/>
              <w:rPr>
                <w:bCs/>
                <w:iCs/>
                <w:color w:val="000000"/>
                <w:lang w:val="sr-Cyrl-BA"/>
              </w:rPr>
            </w:pPr>
            <w:r w:rsidRPr="00A709DC">
              <w:rPr>
                <w:bCs/>
                <w:iCs/>
                <w:color w:val="000000"/>
                <w:lang w:val="sr-Cyrl-BA"/>
              </w:rPr>
              <w:t>-</w:t>
            </w:r>
            <w:r w:rsidR="006E0C17" w:rsidRPr="00A709DC">
              <w:rPr>
                <w:bCs/>
                <w:iCs/>
                <w:color w:val="000000"/>
                <w:lang w:val="sr-Cyrl-BA"/>
              </w:rPr>
              <w:t>ОЈ Клиника за нефрологију и клиничку имунологију</w:t>
            </w:r>
          </w:p>
          <w:p w:rsidR="006E0C17" w:rsidRPr="00A709DC" w:rsidRDefault="00F00073" w:rsidP="006E0C17">
            <w:pPr>
              <w:pStyle w:val="ListParagraph"/>
              <w:rPr>
                <w:bCs/>
                <w:iCs/>
                <w:color w:val="000000"/>
                <w:lang w:val="sr-Cyrl-BA"/>
              </w:rPr>
            </w:pPr>
            <w:r w:rsidRPr="00A709DC">
              <w:rPr>
                <w:bCs/>
                <w:iCs/>
                <w:color w:val="000000"/>
                <w:lang w:val="sr-Cyrl-BA"/>
              </w:rPr>
              <w:t>-</w:t>
            </w:r>
            <w:r w:rsidR="006E0C17" w:rsidRPr="00A709DC">
              <w:rPr>
                <w:bCs/>
                <w:iCs/>
                <w:color w:val="000000"/>
                <w:lang w:val="sr-Cyrl-BA"/>
              </w:rPr>
              <w:t>ОЈ Клиника за ендокринологију, дијабетес и болести метаболизма</w:t>
            </w:r>
          </w:p>
          <w:p w:rsidR="006E0C17" w:rsidRPr="00A709DC" w:rsidRDefault="00F00073" w:rsidP="006E0C17">
            <w:pPr>
              <w:pStyle w:val="ListParagraph"/>
              <w:rPr>
                <w:bCs/>
                <w:iCs/>
                <w:color w:val="000000"/>
                <w:lang w:val="sr-Cyrl-BA"/>
              </w:rPr>
            </w:pPr>
            <w:r w:rsidRPr="00A709DC">
              <w:rPr>
                <w:bCs/>
                <w:iCs/>
                <w:color w:val="000000"/>
                <w:lang w:val="sr-Cyrl-BA"/>
              </w:rPr>
              <w:t>-</w:t>
            </w:r>
            <w:r w:rsidR="006E0C17" w:rsidRPr="00A709DC">
              <w:rPr>
                <w:bCs/>
                <w:iCs/>
                <w:color w:val="000000"/>
                <w:lang w:val="sr-Cyrl-BA"/>
              </w:rPr>
              <w:t>ОЈ Клиника за гастроентерологију и хепатологију</w:t>
            </w:r>
          </w:p>
          <w:p w:rsidR="006E0C17" w:rsidRPr="00A709DC" w:rsidRDefault="00F00073" w:rsidP="006E0C17">
            <w:pPr>
              <w:pStyle w:val="ListParagraph"/>
              <w:rPr>
                <w:bCs/>
                <w:iCs/>
                <w:color w:val="000000"/>
                <w:lang w:val="sr-Cyrl-BA"/>
              </w:rPr>
            </w:pPr>
            <w:r w:rsidRPr="00A709DC">
              <w:rPr>
                <w:bCs/>
                <w:iCs/>
                <w:color w:val="000000"/>
                <w:lang w:val="sr-Cyrl-BA"/>
              </w:rPr>
              <w:t>-</w:t>
            </w:r>
            <w:r w:rsidR="006E0C17" w:rsidRPr="00A709DC">
              <w:rPr>
                <w:bCs/>
                <w:iCs/>
                <w:color w:val="000000"/>
                <w:lang w:val="sr-Cyrl-BA"/>
              </w:rPr>
              <w:t xml:space="preserve">ОЈ Клиника за хематологију </w:t>
            </w:r>
          </w:p>
          <w:p w:rsidR="00F00073" w:rsidRPr="00A709DC" w:rsidRDefault="00F00073" w:rsidP="006E0C17">
            <w:pPr>
              <w:pStyle w:val="ListParagraph"/>
              <w:rPr>
                <w:bCs/>
                <w:iCs/>
                <w:color w:val="000000"/>
                <w:lang w:val="sr-Cyrl-BA"/>
              </w:rPr>
            </w:pPr>
            <w:r w:rsidRPr="00A709DC">
              <w:rPr>
                <w:bCs/>
                <w:iCs/>
                <w:color w:val="000000"/>
                <w:lang w:val="sr-Cyrl-BA"/>
              </w:rPr>
              <w:t xml:space="preserve">- </w:t>
            </w:r>
            <w:r w:rsidRPr="00A709DC">
              <w:rPr>
                <w:bCs/>
                <w:iCs/>
                <w:color w:val="000000"/>
                <w:sz w:val="22"/>
                <w:szCs w:val="22"/>
                <w:lang w:val="sr-Cyrl-BA"/>
              </w:rPr>
              <w:t xml:space="preserve">V </w:t>
            </w:r>
            <w:r w:rsidRPr="00A709DC">
              <w:rPr>
                <w:bCs/>
                <w:iCs/>
                <w:color w:val="000000"/>
                <w:lang w:val="sr-Cyrl-BA"/>
              </w:rPr>
              <w:t>спрат са амфитеатром</w:t>
            </w:r>
          </w:p>
          <w:p w:rsidR="0033239B" w:rsidRPr="00A709DC" w:rsidRDefault="0033239B" w:rsidP="0033239B">
            <w:pPr>
              <w:pStyle w:val="ListParagraph"/>
              <w:numPr>
                <w:ilvl w:val="0"/>
                <w:numId w:val="11"/>
              </w:numPr>
              <w:rPr>
                <w:bCs/>
                <w:iCs/>
                <w:color w:val="000000"/>
                <w:lang w:val="sr-Cyrl-BA"/>
              </w:rPr>
            </w:pPr>
            <w:r w:rsidRPr="00A709DC">
              <w:rPr>
                <w:bCs/>
                <w:iCs/>
                <w:color w:val="000000"/>
                <w:lang w:val="sr-Cyrl-BA"/>
              </w:rPr>
              <w:t xml:space="preserve">ОЈ </w:t>
            </w:r>
            <w:r w:rsidR="00B45E69" w:rsidRPr="00A709DC">
              <w:rPr>
                <w:bCs/>
                <w:iCs/>
                <w:color w:val="000000"/>
                <w:lang w:val="sr-Cyrl-BA"/>
              </w:rPr>
              <w:t>Клиника за инфективне болести</w:t>
            </w:r>
            <w:r w:rsidRPr="00A709DC">
              <w:rPr>
                <w:bCs/>
                <w:iCs/>
                <w:color w:val="000000"/>
                <w:lang w:val="sr-Cyrl-BA"/>
              </w:rPr>
              <w:t xml:space="preserve"> 2110 m²</w:t>
            </w:r>
          </w:p>
          <w:p w:rsidR="00257B68" w:rsidRPr="00A709DC" w:rsidRDefault="00257B68" w:rsidP="00257B68">
            <w:pPr>
              <w:rPr>
                <w:bCs/>
                <w:iCs/>
                <w:color w:val="000000"/>
                <w:lang w:val="sr-Cyrl-BA"/>
              </w:rPr>
            </w:pPr>
          </w:p>
          <w:p w:rsidR="00257B68" w:rsidRPr="00A709DC" w:rsidRDefault="00257B68" w:rsidP="00257B68">
            <w:pPr>
              <w:rPr>
                <w:bCs/>
                <w:iCs/>
                <w:color w:val="000000"/>
                <w:sz w:val="22"/>
                <w:szCs w:val="22"/>
                <w:lang w:val="sr-Cyrl-BA"/>
              </w:rPr>
            </w:pPr>
            <w:r w:rsidRPr="00A709DC">
              <w:rPr>
                <w:b/>
                <w:bCs/>
                <w:iCs/>
                <w:color w:val="000000"/>
                <w:sz w:val="22"/>
                <w:szCs w:val="22"/>
                <w:lang w:val="sr-Latn-RS"/>
              </w:rPr>
              <w:t>II</w:t>
            </w:r>
            <w:r w:rsidRPr="00A709DC">
              <w:rPr>
                <w:b/>
                <w:bCs/>
                <w:iCs/>
                <w:color w:val="000000"/>
                <w:sz w:val="22"/>
                <w:szCs w:val="22"/>
                <w:lang w:val="sr-Cyrl-BA"/>
              </w:rPr>
              <w:t xml:space="preserve">  Услуга п</w:t>
            </w:r>
            <w:r w:rsidR="000F3646" w:rsidRPr="00A709DC">
              <w:rPr>
                <w:b/>
                <w:bCs/>
                <w:iCs/>
                <w:color w:val="000000"/>
                <w:sz w:val="22"/>
                <w:szCs w:val="22"/>
                <w:lang w:val="sr-Cyrl-BA"/>
              </w:rPr>
              <w:t>ериодичног</w:t>
            </w:r>
            <w:r w:rsidRPr="00A709DC">
              <w:rPr>
                <w:b/>
                <w:bCs/>
                <w:iCs/>
                <w:color w:val="000000"/>
                <w:sz w:val="22"/>
                <w:szCs w:val="22"/>
                <w:lang w:val="sr-Cyrl-BA"/>
              </w:rPr>
              <w:t xml:space="preserve"> </w:t>
            </w:r>
            <w:r w:rsidR="00463F43" w:rsidRPr="00A709DC">
              <w:rPr>
                <w:b/>
                <w:bCs/>
                <w:iCs/>
                <w:color w:val="000000"/>
                <w:sz w:val="22"/>
                <w:szCs w:val="22"/>
                <w:lang w:val="sr-Cyrl-BA"/>
              </w:rPr>
              <w:t xml:space="preserve">машинског </w:t>
            </w:r>
            <w:r w:rsidRPr="00A709DC">
              <w:rPr>
                <w:b/>
                <w:bCs/>
                <w:iCs/>
                <w:color w:val="000000"/>
                <w:sz w:val="22"/>
                <w:szCs w:val="22"/>
                <w:lang w:val="sr-Cyrl-BA"/>
              </w:rPr>
              <w:t>чишћења и одржавања</w:t>
            </w:r>
            <w:r w:rsidR="00725502" w:rsidRPr="00A709DC">
              <w:rPr>
                <w:b/>
                <w:bCs/>
                <w:iCs/>
                <w:color w:val="000000"/>
                <w:sz w:val="22"/>
                <w:szCs w:val="22"/>
                <w:lang w:val="sr-Cyrl-BA"/>
              </w:rPr>
              <w:t xml:space="preserve"> </w:t>
            </w:r>
            <w:r w:rsidR="00E44581" w:rsidRPr="00A709DC">
              <w:rPr>
                <w:b/>
                <w:bCs/>
                <w:iCs/>
                <w:color w:val="000000"/>
                <w:sz w:val="22"/>
                <w:szCs w:val="22"/>
                <w:lang w:val="sr-Cyrl-BA"/>
              </w:rPr>
              <w:t xml:space="preserve">подова у </w:t>
            </w:r>
            <w:r w:rsidR="00725502" w:rsidRPr="00A709DC">
              <w:rPr>
                <w:b/>
                <w:bCs/>
                <w:iCs/>
                <w:color w:val="000000"/>
                <w:sz w:val="22"/>
                <w:szCs w:val="22"/>
                <w:lang w:val="sr-Cyrl-BA"/>
              </w:rPr>
              <w:t>одређен</w:t>
            </w:r>
            <w:r w:rsidR="00E44581" w:rsidRPr="00A709DC">
              <w:rPr>
                <w:b/>
                <w:bCs/>
                <w:iCs/>
                <w:color w:val="000000"/>
                <w:sz w:val="22"/>
                <w:szCs w:val="22"/>
                <w:lang w:val="sr-Cyrl-BA"/>
              </w:rPr>
              <w:t>им</w:t>
            </w:r>
            <w:r w:rsidR="00725502" w:rsidRPr="00A709DC">
              <w:rPr>
                <w:b/>
                <w:bCs/>
                <w:iCs/>
                <w:color w:val="000000"/>
                <w:sz w:val="22"/>
                <w:szCs w:val="22"/>
                <w:lang w:val="sr-Cyrl-BA"/>
              </w:rPr>
              <w:t xml:space="preserve"> </w:t>
            </w:r>
            <w:r w:rsidRPr="00A709DC">
              <w:rPr>
                <w:b/>
                <w:bCs/>
                <w:iCs/>
                <w:color w:val="000000"/>
                <w:sz w:val="22"/>
                <w:szCs w:val="22"/>
                <w:lang w:val="sr-Latn-RS"/>
              </w:rPr>
              <w:t>o</w:t>
            </w:r>
            <w:r w:rsidRPr="00A709DC">
              <w:rPr>
                <w:b/>
                <w:bCs/>
                <w:iCs/>
                <w:color w:val="000000"/>
                <w:sz w:val="22"/>
                <w:szCs w:val="22"/>
                <w:lang w:val="sr-Cyrl-RS"/>
              </w:rPr>
              <w:t>рганизациони</w:t>
            </w:r>
            <w:r w:rsidR="00E44581" w:rsidRPr="00A709DC">
              <w:rPr>
                <w:b/>
                <w:bCs/>
                <w:iCs/>
                <w:color w:val="000000"/>
                <w:sz w:val="22"/>
                <w:szCs w:val="22"/>
                <w:lang w:val="sr-Cyrl-RS"/>
              </w:rPr>
              <w:t>м</w:t>
            </w:r>
            <w:r w:rsidRPr="00A709DC">
              <w:rPr>
                <w:b/>
                <w:bCs/>
                <w:iCs/>
                <w:color w:val="000000"/>
                <w:sz w:val="22"/>
                <w:szCs w:val="22"/>
                <w:lang w:val="sr-Cyrl-RS"/>
              </w:rPr>
              <w:t xml:space="preserve"> јединица</w:t>
            </w:r>
            <w:r w:rsidRPr="00A709DC">
              <w:rPr>
                <w:b/>
                <w:bCs/>
                <w:iCs/>
                <w:color w:val="000000"/>
                <w:sz w:val="22"/>
                <w:szCs w:val="22"/>
                <w:lang w:val="sr-Cyrl-BA"/>
              </w:rPr>
              <w:t xml:space="preserve"> Клиничког центра Војводине које су предмет ове јавне набавке обухвата</w:t>
            </w:r>
            <w:r w:rsidR="000B5E61" w:rsidRPr="00A709DC">
              <w:rPr>
                <w:b/>
                <w:bCs/>
                <w:iCs/>
                <w:color w:val="000000"/>
                <w:sz w:val="22"/>
                <w:szCs w:val="22"/>
                <w:lang w:val="sr-Cyrl-BA"/>
              </w:rPr>
              <w:t xml:space="preserve"> површину</w:t>
            </w:r>
            <w:r w:rsidRPr="00A709DC">
              <w:rPr>
                <w:b/>
                <w:bCs/>
                <w:iCs/>
                <w:color w:val="000000"/>
                <w:sz w:val="22"/>
                <w:szCs w:val="22"/>
                <w:lang w:val="sr-Cyrl-BA"/>
              </w:rPr>
              <w:t>:</w:t>
            </w:r>
          </w:p>
          <w:p w:rsidR="00257B68" w:rsidRPr="00A709DC" w:rsidRDefault="00257B68" w:rsidP="00257B68">
            <w:pPr>
              <w:rPr>
                <w:bCs/>
                <w:iCs/>
                <w:color w:val="000000"/>
                <w:lang w:val="sr-Cyrl-BA"/>
              </w:rPr>
            </w:pPr>
          </w:p>
          <w:p w:rsidR="00463F43" w:rsidRPr="00A709DC" w:rsidRDefault="00463F43" w:rsidP="00463F43">
            <w:pPr>
              <w:rPr>
                <w:bCs/>
                <w:iCs/>
                <w:color w:val="000000"/>
                <w:sz w:val="22"/>
                <w:szCs w:val="22"/>
                <w:lang w:val="sr-Cyrl-BA"/>
              </w:rPr>
            </w:pPr>
            <w:r w:rsidRPr="00A709DC">
              <w:rPr>
                <w:bCs/>
                <w:iCs/>
                <w:lang w:val="sr-Cyrl-BA"/>
              </w:rPr>
              <w:t xml:space="preserve">- Операционе сале  Ургентног центра </w:t>
            </w:r>
            <w:r w:rsidRPr="00A709DC">
              <w:rPr>
                <w:bCs/>
                <w:iCs/>
                <w:color w:val="000000"/>
                <w:lang w:val="sr-Cyrl-BA"/>
              </w:rPr>
              <w:t>до 600</w:t>
            </w:r>
            <w:r w:rsidRPr="00A709DC">
              <w:rPr>
                <w:bCs/>
                <w:iCs/>
                <w:color w:val="000000"/>
                <w:sz w:val="22"/>
                <w:szCs w:val="22"/>
              </w:rPr>
              <w:t xml:space="preserve"> m</w:t>
            </w:r>
            <w:r w:rsidRPr="00A709DC">
              <w:rPr>
                <w:bCs/>
                <w:iCs/>
                <w:color w:val="000000"/>
                <w:sz w:val="22"/>
                <w:szCs w:val="22"/>
                <w:lang w:val="sr-Cyrl-BA"/>
              </w:rPr>
              <w:t>²</w:t>
            </w:r>
          </w:p>
          <w:p w:rsidR="000B5E61" w:rsidRPr="000B5E61" w:rsidRDefault="000B5E61" w:rsidP="000B5E61">
            <w:pPr>
              <w:rPr>
                <w:bCs/>
                <w:iCs/>
                <w:color w:val="000000"/>
                <w:sz w:val="22"/>
                <w:szCs w:val="22"/>
                <w:lang w:val="sr-Cyrl-BA"/>
              </w:rPr>
            </w:pPr>
            <w:r w:rsidRPr="00A709DC">
              <w:rPr>
                <w:bCs/>
                <w:iCs/>
                <w:color w:val="000000"/>
                <w:lang w:val="sr-Cyrl-BA"/>
              </w:rPr>
              <w:t xml:space="preserve">- </w:t>
            </w:r>
            <w:r w:rsidR="00257B68" w:rsidRPr="00A709DC">
              <w:rPr>
                <w:bCs/>
                <w:iCs/>
                <w:color w:val="000000"/>
                <w:lang w:val="sr-Cyrl-BA"/>
              </w:rPr>
              <w:t xml:space="preserve"> </w:t>
            </w:r>
            <w:r w:rsidRPr="00A709DC">
              <w:rPr>
                <w:bCs/>
                <w:iCs/>
                <w:color w:val="000000"/>
                <w:lang w:val="sr-Cyrl-BA"/>
              </w:rPr>
              <w:t>Одељење за неонатологију на Клиници за гинекологију и акушерство</w:t>
            </w:r>
            <w:r w:rsidRPr="000B5E61">
              <w:rPr>
                <w:bCs/>
                <w:iCs/>
                <w:color w:val="000000"/>
                <w:lang w:val="sr-Cyrl-BA"/>
              </w:rPr>
              <w:t xml:space="preserve"> до 400</w:t>
            </w:r>
            <w:r w:rsidRPr="000B5E61">
              <w:rPr>
                <w:bCs/>
                <w:iCs/>
                <w:color w:val="000000"/>
                <w:sz w:val="22"/>
                <w:szCs w:val="22"/>
              </w:rPr>
              <w:t xml:space="preserve"> m</w:t>
            </w:r>
            <w:r w:rsidRPr="000B5E61">
              <w:rPr>
                <w:bCs/>
                <w:iCs/>
                <w:color w:val="000000"/>
                <w:sz w:val="22"/>
                <w:szCs w:val="22"/>
                <w:lang w:val="sr-Cyrl-BA"/>
              </w:rPr>
              <w:t>²</w:t>
            </w:r>
          </w:p>
          <w:p w:rsidR="000B5E61" w:rsidRPr="000B5E61" w:rsidRDefault="00725502" w:rsidP="000B5E61">
            <w:pPr>
              <w:rPr>
                <w:bCs/>
                <w:iCs/>
                <w:color w:val="000000"/>
                <w:sz w:val="22"/>
                <w:szCs w:val="22"/>
                <w:lang w:val="sr-Cyrl-BA"/>
              </w:rPr>
            </w:pPr>
            <w:r>
              <w:rPr>
                <w:bCs/>
                <w:iCs/>
                <w:lang w:val="sr-Cyrl-BA"/>
              </w:rPr>
              <w:t>- Служб</w:t>
            </w:r>
            <w:r w:rsidR="00EA6DDE">
              <w:rPr>
                <w:bCs/>
                <w:iCs/>
                <w:lang w:val="sr-Latn-RS"/>
              </w:rPr>
              <w:t>a</w:t>
            </w:r>
            <w:r w:rsidR="000F3BBC">
              <w:rPr>
                <w:bCs/>
                <w:iCs/>
                <w:lang w:val="sr-Cyrl-BA"/>
              </w:rPr>
              <w:t xml:space="preserve"> операционих</w:t>
            </w:r>
            <w:r>
              <w:rPr>
                <w:bCs/>
                <w:iCs/>
                <w:lang w:val="sr-Cyrl-BA"/>
              </w:rPr>
              <w:t xml:space="preserve"> сала</w:t>
            </w:r>
            <w:r w:rsidR="000F3BBC">
              <w:rPr>
                <w:bCs/>
                <w:iCs/>
                <w:lang w:val="sr-Cyrl-BA"/>
              </w:rPr>
              <w:t xml:space="preserve"> хирургије</w:t>
            </w:r>
            <w:r w:rsidR="000B5E61">
              <w:rPr>
                <w:bCs/>
                <w:iCs/>
                <w:lang w:val="sr-Cyrl-BA"/>
              </w:rPr>
              <w:t xml:space="preserve"> до 1095</w:t>
            </w:r>
            <w:r w:rsidR="000B5E61" w:rsidRPr="000B5E61">
              <w:rPr>
                <w:bCs/>
                <w:iCs/>
                <w:color w:val="000000"/>
                <w:sz w:val="22"/>
                <w:szCs w:val="22"/>
              </w:rPr>
              <w:t xml:space="preserve"> m</w:t>
            </w:r>
            <w:r w:rsidR="000B5E61" w:rsidRPr="000B5E61">
              <w:rPr>
                <w:bCs/>
                <w:iCs/>
                <w:color w:val="000000"/>
                <w:sz w:val="22"/>
                <w:szCs w:val="22"/>
                <w:lang w:val="sr-Cyrl-BA"/>
              </w:rPr>
              <w:t>²</w:t>
            </w:r>
          </w:p>
          <w:p w:rsidR="000B5E61" w:rsidRPr="000B5E61" w:rsidRDefault="009B5D26" w:rsidP="000B5E61">
            <w:pPr>
              <w:rPr>
                <w:bCs/>
                <w:iCs/>
                <w:color w:val="000000"/>
                <w:sz w:val="22"/>
                <w:szCs w:val="22"/>
                <w:lang w:val="sr-Cyrl-BA"/>
              </w:rPr>
            </w:pPr>
            <w:r>
              <w:rPr>
                <w:bCs/>
                <w:iCs/>
                <w:lang w:val="sr-Cyrl-BA"/>
              </w:rPr>
              <w:t xml:space="preserve">- Операционе </w:t>
            </w:r>
            <w:r w:rsidRPr="009B5D26">
              <w:rPr>
                <w:bCs/>
                <w:iCs/>
                <w:lang w:val="sr-Cyrl-BA"/>
              </w:rPr>
              <w:t xml:space="preserve">сале </w:t>
            </w:r>
            <w:r w:rsidR="00725502" w:rsidRPr="009B5D26">
              <w:rPr>
                <w:bCs/>
                <w:iCs/>
                <w:lang w:val="sr-Cyrl-BA"/>
              </w:rPr>
              <w:t xml:space="preserve"> </w:t>
            </w:r>
            <w:r w:rsidRPr="009B5D26">
              <w:rPr>
                <w:bCs/>
                <w:iCs/>
                <w:color w:val="000000"/>
                <w:lang w:val="sr-Cyrl-BA"/>
              </w:rPr>
              <w:t xml:space="preserve">Клинике за очне болести </w:t>
            </w:r>
            <w:r w:rsidR="000B5E61">
              <w:rPr>
                <w:bCs/>
                <w:iCs/>
                <w:color w:val="000000"/>
                <w:lang w:val="sr-Cyrl-BA"/>
              </w:rPr>
              <w:t xml:space="preserve"> до 146</w:t>
            </w:r>
            <w:r w:rsidR="000B5E61" w:rsidRPr="000B5E61">
              <w:rPr>
                <w:bCs/>
                <w:iCs/>
                <w:color w:val="000000"/>
                <w:sz w:val="22"/>
                <w:szCs w:val="22"/>
              </w:rPr>
              <w:t xml:space="preserve"> m</w:t>
            </w:r>
            <w:r w:rsidR="000B5E61" w:rsidRPr="000B5E61">
              <w:rPr>
                <w:bCs/>
                <w:iCs/>
                <w:color w:val="000000"/>
                <w:sz w:val="22"/>
                <w:szCs w:val="22"/>
                <w:lang w:val="sr-Cyrl-BA"/>
              </w:rPr>
              <w:t>²</w:t>
            </w:r>
          </w:p>
          <w:p w:rsidR="000B5E61" w:rsidRPr="000B5E61" w:rsidRDefault="009B5D26" w:rsidP="000B5E61">
            <w:pPr>
              <w:rPr>
                <w:bCs/>
                <w:iCs/>
                <w:color w:val="000000"/>
                <w:sz w:val="22"/>
                <w:szCs w:val="22"/>
                <w:lang w:val="sr-Cyrl-BA"/>
              </w:rPr>
            </w:pPr>
            <w:r w:rsidRPr="009B5D26">
              <w:rPr>
                <w:bCs/>
                <w:iCs/>
                <w:color w:val="000000"/>
                <w:lang w:val="sr-Cyrl-BA"/>
              </w:rPr>
              <w:t>- Операционе сале Клинике за болести ува, грла и носа</w:t>
            </w:r>
            <w:r w:rsidR="000B5E61">
              <w:rPr>
                <w:bCs/>
                <w:iCs/>
                <w:color w:val="000000"/>
                <w:lang w:val="sr-Cyrl-BA"/>
              </w:rPr>
              <w:t xml:space="preserve"> до 136</w:t>
            </w:r>
            <w:r w:rsidR="000B5E61" w:rsidRPr="000B5E61">
              <w:rPr>
                <w:bCs/>
                <w:iCs/>
                <w:color w:val="000000"/>
                <w:sz w:val="22"/>
                <w:szCs w:val="22"/>
              </w:rPr>
              <w:t xml:space="preserve"> m</w:t>
            </w:r>
            <w:r w:rsidR="000B5E61" w:rsidRPr="000B5E61">
              <w:rPr>
                <w:bCs/>
                <w:iCs/>
                <w:color w:val="000000"/>
                <w:sz w:val="22"/>
                <w:szCs w:val="22"/>
                <w:lang w:val="sr-Cyrl-BA"/>
              </w:rPr>
              <w:t>²</w:t>
            </w:r>
            <w:r w:rsidR="000B5E61">
              <w:rPr>
                <w:bCs/>
                <w:iCs/>
                <w:color w:val="000000"/>
                <w:sz w:val="22"/>
                <w:szCs w:val="22"/>
                <w:lang w:val="sr-Cyrl-BA"/>
              </w:rPr>
              <w:t>.</w:t>
            </w:r>
          </w:p>
          <w:p w:rsidR="00725502" w:rsidRPr="00257B68" w:rsidRDefault="00725502" w:rsidP="00257B68">
            <w:pPr>
              <w:rPr>
                <w:bCs/>
                <w:iCs/>
                <w:color w:val="000000"/>
                <w:lang w:val="sr-Cyrl-BA"/>
              </w:rPr>
            </w:pPr>
          </w:p>
          <w:p w:rsidR="00D43FE3" w:rsidRPr="006E0C17" w:rsidRDefault="00D43FE3" w:rsidP="00D43FE3">
            <w:pPr>
              <w:shd w:val="clear" w:color="auto" w:fill="FFFFFF"/>
              <w:jc w:val="both"/>
              <w:rPr>
                <w:bCs/>
                <w:iCs/>
                <w:color w:val="000000"/>
                <w:lang w:val="sr-Cyrl-BA"/>
              </w:rPr>
            </w:pPr>
            <w:r w:rsidRPr="006E0C17">
              <w:rPr>
                <w:bCs/>
                <w:iCs/>
                <w:color w:val="000000"/>
                <w:lang w:val="sr-Cyrl-BA"/>
              </w:rPr>
              <w:t>Услуге које су предмет јавне набавке, понуђач  пружа са сопственим с</w:t>
            </w:r>
            <w:r w:rsidR="00B45E69" w:rsidRPr="006E0C17">
              <w:rPr>
                <w:bCs/>
                <w:iCs/>
                <w:color w:val="000000"/>
                <w:lang w:val="sr-Cyrl-BA"/>
              </w:rPr>
              <w:t>редствима за одржавање хигијене</w:t>
            </w:r>
            <w:r w:rsidR="00B45E69" w:rsidRPr="00F00073">
              <w:rPr>
                <w:bCs/>
                <w:iCs/>
                <w:color w:val="000000"/>
                <w:lang w:val="sr-Cyrl-BA"/>
              </w:rPr>
              <w:t xml:space="preserve">, опремом за рад </w:t>
            </w:r>
            <w:r w:rsidRPr="00F00073">
              <w:rPr>
                <w:bCs/>
                <w:iCs/>
                <w:color w:val="000000"/>
                <w:lang w:val="sr-Cyrl-BA"/>
              </w:rPr>
              <w:t>и радн</w:t>
            </w:r>
            <w:r w:rsidR="00B45E69" w:rsidRPr="00F00073">
              <w:rPr>
                <w:bCs/>
                <w:iCs/>
                <w:color w:val="000000"/>
                <w:lang w:val="sr-Cyrl-BA"/>
              </w:rPr>
              <w:t>ом</w:t>
            </w:r>
            <w:r w:rsidRPr="00F00073">
              <w:rPr>
                <w:bCs/>
                <w:iCs/>
                <w:color w:val="000000"/>
                <w:lang w:val="sr-Cyrl-BA"/>
              </w:rPr>
              <w:t xml:space="preserve"> снаг</w:t>
            </w:r>
            <w:r w:rsidR="00B45E69" w:rsidRPr="00F00073">
              <w:rPr>
                <w:bCs/>
                <w:iCs/>
                <w:color w:val="000000"/>
                <w:lang w:val="sr-Cyrl-BA"/>
              </w:rPr>
              <w:t>ом</w:t>
            </w:r>
            <w:r w:rsidRPr="00F00073">
              <w:rPr>
                <w:bCs/>
                <w:iCs/>
                <w:color w:val="000000"/>
                <w:lang w:val="sr-Cyrl-BA"/>
              </w:rPr>
              <w:t>.</w:t>
            </w:r>
          </w:p>
          <w:p w:rsidR="00D43FE3" w:rsidRDefault="00D43FE3" w:rsidP="00D43FE3">
            <w:pPr>
              <w:rPr>
                <w:b/>
                <w:bCs/>
                <w:iCs/>
                <w:color w:val="000000"/>
                <w:sz w:val="22"/>
                <w:szCs w:val="22"/>
                <w:lang w:val="sr-Cyrl-BA"/>
              </w:rPr>
            </w:pPr>
          </w:p>
          <w:p w:rsidR="00463F43" w:rsidRDefault="00463F43" w:rsidP="00D43FE3">
            <w:pPr>
              <w:rPr>
                <w:b/>
                <w:bCs/>
                <w:iCs/>
                <w:color w:val="000000"/>
                <w:sz w:val="22"/>
                <w:szCs w:val="22"/>
                <w:lang w:val="sr-Cyrl-BA"/>
              </w:rPr>
            </w:pPr>
          </w:p>
          <w:p w:rsidR="00463F43" w:rsidRDefault="00463F43" w:rsidP="00D43FE3">
            <w:pPr>
              <w:rPr>
                <w:b/>
                <w:bCs/>
                <w:iCs/>
                <w:color w:val="000000"/>
                <w:sz w:val="22"/>
                <w:szCs w:val="22"/>
                <w:lang w:val="sr-Cyrl-BA"/>
              </w:rPr>
            </w:pPr>
          </w:p>
          <w:p w:rsidR="00463F43" w:rsidRDefault="00463F43" w:rsidP="00D43FE3">
            <w:pPr>
              <w:rPr>
                <w:b/>
                <w:bCs/>
                <w:iCs/>
                <w:color w:val="000000"/>
                <w:sz w:val="22"/>
                <w:szCs w:val="22"/>
                <w:lang w:val="sr-Cyrl-BA"/>
              </w:rPr>
            </w:pPr>
          </w:p>
          <w:p w:rsidR="00463F43" w:rsidRDefault="00463F43" w:rsidP="00D43FE3">
            <w:pPr>
              <w:rPr>
                <w:b/>
                <w:bCs/>
                <w:iCs/>
                <w:color w:val="000000"/>
                <w:sz w:val="22"/>
                <w:szCs w:val="22"/>
                <w:lang w:val="sr-Cyrl-BA"/>
              </w:rPr>
            </w:pPr>
          </w:p>
          <w:p w:rsidR="00463F43" w:rsidRDefault="00463F43" w:rsidP="00D43FE3">
            <w:pPr>
              <w:rPr>
                <w:b/>
                <w:bCs/>
                <w:iCs/>
                <w:color w:val="000000"/>
                <w:sz w:val="22"/>
                <w:szCs w:val="22"/>
                <w:lang w:val="sr-Cyrl-BA"/>
              </w:rPr>
            </w:pPr>
          </w:p>
          <w:p w:rsidR="00D43FE3" w:rsidRDefault="00D43FE3" w:rsidP="00D43FE3">
            <w:pPr>
              <w:rPr>
                <w:b/>
                <w:bCs/>
                <w:iCs/>
                <w:color w:val="000000"/>
                <w:lang w:val="sr-Cyrl-BA"/>
              </w:rPr>
            </w:pPr>
            <w:r w:rsidRPr="00B62F76">
              <w:rPr>
                <w:b/>
                <w:bCs/>
                <w:iCs/>
                <w:color w:val="000000"/>
                <w:sz w:val="22"/>
                <w:szCs w:val="22"/>
                <w:lang w:val="en-US"/>
              </w:rPr>
              <w:t>I</w:t>
            </w:r>
            <w:r w:rsidR="009B5D26">
              <w:rPr>
                <w:b/>
                <w:bCs/>
                <w:iCs/>
                <w:color w:val="000000"/>
                <w:sz w:val="22"/>
                <w:szCs w:val="22"/>
                <w:lang w:val="sr-Latn-RS"/>
              </w:rPr>
              <w:t>I</w:t>
            </w:r>
            <w:r w:rsidRPr="00B62F76">
              <w:rPr>
                <w:b/>
                <w:bCs/>
                <w:iCs/>
                <w:color w:val="000000"/>
                <w:sz w:val="22"/>
                <w:szCs w:val="22"/>
                <w:lang w:val="en-US"/>
              </w:rPr>
              <w:t>I</w:t>
            </w:r>
            <w:r w:rsidRPr="00267706">
              <w:rPr>
                <w:b/>
                <w:bCs/>
                <w:iCs/>
                <w:color w:val="000000"/>
                <w:sz w:val="22"/>
                <w:szCs w:val="22"/>
                <w:lang w:val="sr-Cyrl-BA"/>
              </w:rPr>
              <w:t xml:space="preserve">. </w:t>
            </w:r>
            <w:r w:rsidRPr="00B62F76">
              <w:rPr>
                <w:b/>
                <w:bCs/>
                <w:iCs/>
                <w:color w:val="000000"/>
                <w:sz w:val="22"/>
                <w:szCs w:val="22"/>
                <w:lang w:val="sr-Cyrl-BA"/>
              </w:rPr>
              <w:t>Понуђач је обавезан да услуге пружа сопственим средствима и опремом за рад</w:t>
            </w:r>
            <w:r w:rsidRPr="00F86FCA">
              <w:rPr>
                <w:b/>
                <w:bCs/>
                <w:iCs/>
                <w:color w:val="000000"/>
                <w:lang w:val="sr-Cyrl-BA"/>
              </w:rPr>
              <w:t xml:space="preserve"> (Техничка опрема за одржава</w:t>
            </w:r>
            <w:r>
              <w:rPr>
                <w:b/>
                <w:bCs/>
                <w:iCs/>
                <w:color w:val="000000"/>
                <w:lang w:val="sr-Cyrl-BA"/>
              </w:rPr>
              <w:t>њ</w:t>
            </w:r>
            <w:r w:rsidRPr="00F86FCA">
              <w:rPr>
                <w:b/>
                <w:bCs/>
                <w:iCs/>
                <w:color w:val="000000"/>
                <w:lang w:val="sr-Cyrl-BA"/>
              </w:rPr>
              <w:t>е хигијене)</w:t>
            </w:r>
          </w:p>
          <w:p w:rsidR="00D43FE3" w:rsidRDefault="00D43FE3" w:rsidP="00D43FE3">
            <w:pPr>
              <w:rPr>
                <w:b/>
                <w:bCs/>
                <w:iCs/>
                <w:color w:val="000000"/>
                <w:lang w:val="sr-Cyrl-BA"/>
              </w:rPr>
            </w:pPr>
          </w:p>
          <w:p w:rsidR="00D43FE3" w:rsidRDefault="00D43FE3" w:rsidP="00D43FE3">
            <w:pPr>
              <w:rPr>
                <w:bCs/>
                <w:iCs/>
                <w:color w:val="000000"/>
                <w:lang w:val="sr-Cyrl-BA"/>
              </w:rPr>
            </w:pPr>
            <w:r>
              <w:rPr>
                <w:bCs/>
                <w:iCs/>
                <w:color w:val="000000"/>
                <w:lang w:val="sr-Cyrl-BA"/>
              </w:rPr>
              <w:t>Понуђач мора да има минимум од техничких средстава и то:</w:t>
            </w:r>
          </w:p>
          <w:p w:rsidR="00D43FE3" w:rsidRDefault="00D43FE3" w:rsidP="00D43FE3">
            <w:pPr>
              <w:rPr>
                <w:bCs/>
                <w:iCs/>
                <w:color w:val="000000"/>
                <w:lang w:val="sr-Cyrl-BA"/>
              </w:rPr>
            </w:pPr>
          </w:p>
          <w:p w:rsidR="00D43FE3" w:rsidRDefault="00D43FE3" w:rsidP="000F1118">
            <w:pPr>
              <w:widowControl w:val="0"/>
              <w:numPr>
                <w:ilvl w:val="0"/>
                <w:numId w:val="10"/>
              </w:numPr>
              <w:suppressAutoHyphens/>
              <w:rPr>
                <w:bCs/>
                <w:iCs/>
                <w:color w:val="000000"/>
                <w:lang w:val="sr-Cyrl-BA"/>
              </w:rPr>
            </w:pPr>
            <w:r>
              <w:rPr>
                <w:bCs/>
                <w:iCs/>
                <w:color w:val="000000"/>
                <w:lang w:val="sr-Cyrl-BA"/>
              </w:rPr>
              <w:t>Усисивач за меке подове                                                         3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Машине за прање меких и тврдих подова                             3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 xml:space="preserve">Машине за </w:t>
            </w:r>
            <w:r>
              <w:rPr>
                <w:bCs/>
                <w:iCs/>
                <w:color w:val="000000"/>
                <w:lang w:val="sr-Cyrl-CS"/>
              </w:rPr>
              <w:t>гланцање</w:t>
            </w:r>
            <w:r>
              <w:rPr>
                <w:bCs/>
                <w:iCs/>
                <w:color w:val="000000"/>
                <w:lang w:val="sr-Cyrl-BA"/>
              </w:rPr>
              <w:t xml:space="preserve"> тврдих подова                                      3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 xml:space="preserve">Комбинат машине за </w:t>
            </w:r>
            <w:r>
              <w:rPr>
                <w:bCs/>
                <w:iCs/>
                <w:color w:val="000000"/>
                <w:lang w:val="sr-Cyrl-CS"/>
              </w:rPr>
              <w:t>прање</w:t>
            </w:r>
            <w:r>
              <w:rPr>
                <w:bCs/>
                <w:iCs/>
                <w:color w:val="000000"/>
                <w:lang w:val="sr-Cyrl-BA"/>
              </w:rPr>
              <w:t xml:space="preserve"> тврдих подова                          </w:t>
            </w:r>
            <w:r>
              <w:rPr>
                <w:bCs/>
                <w:iCs/>
                <w:color w:val="000000"/>
              </w:rPr>
              <w:t xml:space="preserve"> </w:t>
            </w:r>
            <w:r>
              <w:rPr>
                <w:bCs/>
                <w:iCs/>
                <w:color w:val="000000"/>
                <w:lang w:val="sr-Cyrl-BA"/>
              </w:rPr>
              <w:t>6</w:t>
            </w:r>
            <w:r>
              <w:rPr>
                <w:bCs/>
                <w:iCs/>
                <w:color w:val="000000"/>
              </w:rPr>
              <w:t xml:space="preserve"> </w:t>
            </w:r>
            <w:r>
              <w:rPr>
                <w:bCs/>
                <w:iCs/>
                <w:color w:val="000000"/>
                <w:lang w:val="sr-Cyrl-BA"/>
              </w:rPr>
              <w:t>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Санитарна колица са опремом за рад хигијеничарке         30 ком</w:t>
            </w:r>
          </w:p>
          <w:p w:rsidR="00D43FE3" w:rsidRDefault="00D43FE3" w:rsidP="000F1118">
            <w:pPr>
              <w:widowControl w:val="0"/>
              <w:numPr>
                <w:ilvl w:val="0"/>
                <w:numId w:val="10"/>
              </w:numPr>
              <w:suppressAutoHyphens/>
              <w:rPr>
                <w:bCs/>
                <w:iCs/>
                <w:color w:val="000000"/>
                <w:lang w:val="sr-Cyrl-BA"/>
              </w:rPr>
            </w:pPr>
            <w:r w:rsidRPr="00AA72FD">
              <w:rPr>
                <w:bCs/>
                <w:iCs/>
                <w:color w:val="000000"/>
                <w:lang w:val="sr-Cyrl-BA"/>
              </w:rPr>
              <w:t xml:space="preserve">Опрема за </w:t>
            </w:r>
            <w:r w:rsidRPr="00AA72FD">
              <w:rPr>
                <w:bCs/>
                <w:iCs/>
                <w:color w:val="000000"/>
                <w:lang w:val="sr-Cyrl-CS"/>
              </w:rPr>
              <w:t>прање</w:t>
            </w:r>
            <w:r w:rsidRPr="00AA72FD">
              <w:rPr>
                <w:bCs/>
                <w:iCs/>
                <w:color w:val="000000"/>
                <w:lang w:val="sr-Cyrl-BA"/>
              </w:rPr>
              <w:t xml:space="preserve"> недоступних стаклених површина           3 комплета</w:t>
            </w:r>
            <w:r>
              <w:rPr>
                <w:bCs/>
                <w:iCs/>
                <w:color w:val="000000"/>
                <w:lang w:val="sr-Cyrl-BA"/>
              </w:rPr>
              <w:t xml:space="preserve"> </w:t>
            </w:r>
          </w:p>
          <w:p w:rsidR="00D43FE3" w:rsidRPr="00024719" w:rsidRDefault="00D43FE3" w:rsidP="00D43FE3">
            <w:pPr>
              <w:widowControl w:val="0"/>
              <w:suppressAutoHyphens/>
              <w:ind w:left="360"/>
              <w:rPr>
                <w:bCs/>
                <w:iCs/>
                <w:color w:val="000000"/>
                <w:lang w:val="sr-Cyrl-BA"/>
              </w:rPr>
            </w:pPr>
            <w:r>
              <w:rPr>
                <w:bCs/>
                <w:iCs/>
                <w:color w:val="000000"/>
                <w:lang w:val="sr-Cyrl-BA"/>
              </w:rPr>
              <w:t xml:space="preserve">(комплет опреме </w:t>
            </w:r>
            <w:r w:rsidRPr="00AA72FD">
              <w:rPr>
                <w:bCs/>
                <w:iCs/>
                <w:color w:val="000000"/>
                <w:lang w:val="sr-Cyrl-BA"/>
              </w:rPr>
              <w:t xml:space="preserve">за прање недоступних стаклених површина  </w:t>
            </w:r>
            <w:r>
              <w:rPr>
                <w:bCs/>
                <w:iCs/>
                <w:color w:val="000000"/>
                <w:lang w:val="sr-Cyrl-BA"/>
              </w:rPr>
              <w:t xml:space="preserve">подрзумева: </w:t>
            </w:r>
            <w:r w:rsidRPr="00024719">
              <w:rPr>
                <w:bCs/>
                <w:iCs/>
                <w:color w:val="000000"/>
                <w:lang w:val="sr-Cyrl-BA"/>
              </w:rPr>
              <w:t xml:space="preserve"> уже,појас, десендер, сигурносна справа </w:t>
            </w:r>
            <w:r w:rsidRPr="00024719">
              <w:rPr>
                <w:bCs/>
                <w:iCs/>
                <w:color w:val="000000"/>
              </w:rPr>
              <w:t>buck</w:t>
            </w:r>
            <w:r w:rsidRPr="00024719">
              <w:rPr>
                <w:bCs/>
                <w:iCs/>
                <w:color w:val="000000"/>
                <w:lang w:val="sr-Cyrl-BA"/>
              </w:rPr>
              <w:t xml:space="preserve"> </w:t>
            </w:r>
            <w:r w:rsidRPr="00024719">
              <w:rPr>
                <w:bCs/>
                <w:iCs/>
                <w:color w:val="000000"/>
              </w:rPr>
              <w:t>up</w:t>
            </w:r>
            <w:r w:rsidRPr="00024719">
              <w:rPr>
                <w:bCs/>
                <w:iCs/>
                <w:color w:val="000000"/>
                <w:lang w:val="sr-Cyrl-BA"/>
              </w:rPr>
              <w:t>, кацига, карабин итд.</w:t>
            </w:r>
            <w:r>
              <w:rPr>
                <w:bCs/>
                <w:iCs/>
                <w:color w:val="000000"/>
                <w:lang w:val="sr-Cyrl-BA"/>
              </w:rPr>
              <w:t>)</w:t>
            </w:r>
          </w:p>
          <w:p w:rsidR="00D43FE3" w:rsidRDefault="00D43FE3" w:rsidP="00D43FE3">
            <w:pPr>
              <w:rPr>
                <w:bCs/>
                <w:iCs/>
                <w:color w:val="000000"/>
                <w:lang w:val="sr-Cyrl-BA"/>
              </w:rPr>
            </w:pPr>
          </w:p>
          <w:p w:rsidR="00D43FE3" w:rsidRPr="006F777C" w:rsidRDefault="00D43FE3" w:rsidP="00D43FE3">
            <w:pPr>
              <w:rPr>
                <w:bCs/>
                <w:iCs/>
                <w:color w:val="000000"/>
                <w:lang w:val="sr-Cyrl-BA"/>
              </w:rPr>
            </w:pPr>
            <w:r w:rsidRPr="007B1A00">
              <w:rPr>
                <w:bCs/>
                <w:iCs/>
                <w:color w:val="000000"/>
                <w:lang w:val="sr-Cyrl-BA"/>
              </w:rPr>
              <w:t xml:space="preserve">Наручилац захтева да изабрани понуђач има </w:t>
            </w:r>
            <w:r w:rsidRPr="003815F2">
              <w:rPr>
                <w:bCs/>
                <w:iCs/>
                <w:color w:val="000000"/>
                <w:lang w:val="sr-Cyrl-BA"/>
              </w:rPr>
              <w:t>алат</w:t>
            </w:r>
            <w:r w:rsidRPr="007B1A00">
              <w:rPr>
                <w:bCs/>
                <w:iCs/>
                <w:color w:val="000000"/>
                <w:lang w:val="sr-Cyrl-BA"/>
              </w:rPr>
              <w:t xml:space="preserve"> за уклањање снега испред објекта, уколико настане потреба Наручиоца за тим, а у за</w:t>
            </w:r>
            <w:r>
              <w:rPr>
                <w:bCs/>
                <w:iCs/>
                <w:color w:val="000000"/>
                <w:lang w:val="sr-Cyrl-BA"/>
              </w:rPr>
              <w:t>висности од временских прилика</w:t>
            </w:r>
            <w:r w:rsidRPr="007B1A00">
              <w:rPr>
                <w:bCs/>
                <w:iCs/>
                <w:color w:val="000000"/>
                <w:lang w:val="sr-Cyrl-BA"/>
              </w:rPr>
              <w:t xml:space="preserve">. </w:t>
            </w:r>
            <w:r w:rsidRPr="006F777C">
              <w:rPr>
                <w:bCs/>
                <w:iCs/>
                <w:color w:val="000000"/>
                <w:lang w:val="sr-Cyrl-BA"/>
              </w:rPr>
              <w:t>Исто тако изабрани понуђач ће извршити и друго чишћење уколико настане потреба Наручи</w:t>
            </w:r>
            <w:r w:rsidR="00F06D11">
              <w:rPr>
                <w:bCs/>
                <w:iCs/>
                <w:color w:val="000000"/>
                <w:lang w:val="sr-Cyrl-BA"/>
              </w:rPr>
              <w:t>о</w:t>
            </w:r>
            <w:r w:rsidRPr="006F777C">
              <w:rPr>
                <w:bCs/>
                <w:iCs/>
                <w:color w:val="000000"/>
                <w:lang w:val="sr-Cyrl-BA"/>
              </w:rPr>
              <w:t xml:space="preserve">ца а проузроковано временским приликама, с тим да </w:t>
            </w:r>
            <w:r>
              <w:rPr>
                <w:bCs/>
                <w:iCs/>
                <w:color w:val="000000"/>
                <w:lang w:val="sr-Cyrl-BA"/>
              </w:rPr>
              <w:t>у овом случају</w:t>
            </w:r>
            <w:r w:rsidRPr="006F777C">
              <w:rPr>
                <w:bCs/>
                <w:iCs/>
                <w:color w:val="000000"/>
                <w:lang w:val="sr-Cyrl-BA"/>
              </w:rPr>
              <w:t xml:space="preserve"> чишћење  обухвата сам простор испред улаза </w:t>
            </w:r>
            <w:r>
              <w:rPr>
                <w:bCs/>
                <w:iCs/>
                <w:color w:val="000000"/>
                <w:lang w:val="sr-Cyrl-BA"/>
              </w:rPr>
              <w:t xml:space="preserve">објекта </w:t>
            </w:r>
            <w:r w:rsidRPr="006F777C">
              <w:rPr>
                <w:bCs/>
                <w:iCs/>
                <w:color w:val="000000"/>
                <w:lang w:val="sr-Cyrl-BA"/>
              </w:rPr>
              <w:t xml:space="preserve">наведених организационих јединица  у </w:t>
            </w:r>
            <w:r w:rsidRPr="00257B68">
              <w:rPr>
                <w:bCs/>
                <w:iCs/>
                <w:color w:val="000000"/>
                <w:lang w:val="sr-Cyrl-BA"/>
              </w:rPr>
              <w:t xml:space="preserve">домену до </w:t>
            </w:r>
            <w:r w:rsidR="00B45E69" w:rsidRPr="00257B68">
              <w:rPr>
                <w:bCs/>
                <w:iCs/>
                <w:lang w:val="sr-Cyrl-BA"/>
              </w:rPr>
              <w:t>највише</w:t>
            </w:r>
            <w:r w:rsidRPr="00257B68">
              <w:rPr>
                <w:bCs/>
                <w:iCs/>
                <w:lang w:val="sr-Cyrl-BA"/>
              </w:rPr>
              <w:t xml:space="preserve"> 10м</w:t>
            </w:r>
            <w:r w:rsidRPr="00580BA8">
              <w:rPr>
                <w:bCs/>
                <w:iCs/>
                <w:lang w:val="sr-Cyrl-BA"/>
              </w:rPr>
              <w:t xml:space="preserve"> од</w:t>
            </w:r>
            <w:r w:rsidRPr="006F777C">
              <w:rPr>
                <w:bCs/>
                <w:iCs/>
                <w:color w:val="000000"/>
                <w:lang w:val="sr-Cyrl-BA"/>
              </w:rPr>
              <w:t xml:space="preserve"> самог улаза.</w:t>
            </w:r>
          </w:p>
          <w:p w:rsidR="00D43FE3" w:rsidRPr="006F777C" w:rsidRDefault="00D43FE3" w:rsidP="00D43FE3">
            <w:pPr>
              <w:rPr>
                <w:bCs/>
                <w:iCs/>
                <w:color w:val="000000"/>
                <w:lang w:val="sr-Cyrl-BA"/>
              </w:rPr>
            </w:pPr>
          </w:p>
          <w:p w:rsidR="00D43FE3" w:rsidRPr="00C96A4E" w:rsidRDefault="00D43FE3" w:rsidP="00D43FE3">
            <w:pPr>
              <w:rPr>
                <w:bCs/>
                <w:iCs/>
                <w:color w:val="000000"/>
                <w:lang w:val="sr-Cyrl-BA"/>
              </w:rPr>
            </w:pPr>
            <w:r w:rsidRPr="006F777C">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6F777C">
              <w:rPr>
                <w:b/>
                <w:bCs/>
                <w:iCs/>
                <w:color w:val="000000"/>
                <w:lang w:val="sr-Cyrl-BA"/>
              </w:rPr>
              <w:t>.</w:t>
            </w:r>
          </w:p>
          <w:p w:rsidR="00D43FE3" w:rsidRDefault="00D43FE3" w:rsidP="00D43FE3">
            <w:pPr>
              <w:rPr>
                <w:b/>
                <w:bCs/>
                <w:iCs/>
                <w:color w:val="000000"/>
                <w:lang w:val="sr-Cyrl-BA"/>
              </w:rPr>
            </w:pPr>
          </w:p>
          <w:p w:rsidR="00D43FE3" w:rsidRDefault="00D43FE3" w:rsidP="00D43FE3">
            <w:pPr>
              <w:rPr>
                <w:b/>
                <w:bCs/>
                <w:iCs/>
                <w:color w:val="000000"/>
                <w:lang w:val="sr-Cyrl-BA"/>
              </w:rPr>
            </w:pPr>
            <w:r>
              <w:rPr>
                <w:b/>
                <w:bCs/>
                <w:iCs/>
                <w:color w:val="000000"/>
                <w:lang w:val="sr-Cyrl-BA"/>
              </w:rPr>
              <w:t>Напомена:</w:t>
            </w:r>
          </w:p>
          <w:p w:rsidR="00D43FE3" w:rsidRDefault="00D43FE3" w:rsidP="00D43FE3">
            <w:pPr>
              <w:rPr>
                <w:b/>
                <w:bCs/>
                <w:iCs/>
                <w:color w:val="000000"/>
                <w:lang w:val="sr-Cyrl-BA"/>
              </w:rPr>
            </w:pPr>
          </w:p>
          <w:p w:rsidR="00D43FE3" w:rsidRDefault="00D43FE3" w:rsidP="00D43FE3">
            <w:pPr>
              <w:rPr>
                <w:b/>
                <w:bCs/>
                <w:iCs/>
                <w:color w:val="000000"/>
                <w:lang w:val="sr-Cyrl-BA"/>
              </w:rPr>
            </w:pPr>
            <w:r w:rsidRPr="001F118B">
              <w:rPr>
                <w:bCs/>
                <w:iCs/>
                <w:color w:val="000000"/>
                <w:lang w:val="sr-Cyrl-BA"/>
              </w:rPr>
              <w:t xml:space="preserve">Понуђач је дужан да приликом </w:t>
            </w:r>
            <w:r w:rsidRPr="001F118B">
              <w:rPr>
                <w:bCs/>
                <w:iCs/>
                <w:color w:val="000000"/>
                <w:lang w:val="sr-Cyrl-CS"/>
              </w:rPr>
              <w:t>припремања</w:t>
            </w:r>
            <w:r w:rsidRPr="001F118B">
              <w:rPr>
                <w:bCs/>
                <w:iCs/>
                <w:color w:val="000000"/>
                <w:lang w:val="sr-Cyrl-BA"/>
              </w:rPr>
              <w:t xml:space="preserve"> своје понуде нарочито има у виду </w:t>
            </w:r>
            <w:r w:rsidRPr="001F118B">
              <w:rPr>
                <w:bCs/>
                <w:iCs/>
                <w:color w:val="000000"/>
                <w:lang w:val="sr-Cyrl-CS"/>
              </w:rPr>
              <w:t>чињеницу</w:t>
            </w:r>
            <w:r w:rsidRPr="001F118B">
              <w:rPr>
                <w:bCs/>
                <w:iCs/>
                <w:color w:val="000000"/>
                <w:lang w:val="sr-Cyrl-BA"/>
              </w:rPr>
              <w:t xml:space="preserve"> да опрему коју користи за одржавање хигијене, а  која је предвиђена у ОП блоку и интезивној нези Ургентног цент</w:t>
            </w:r>
            <w:r>
              <w:rPr>
                <w:bCs/>
                <w:iCs/>
                <w:color w:val="000000"/>
                <w:lang w:val="sr-Cyrl-BA"/>
              </w:rPr>
              <w:t>р</w:t>
            </w:r>
            <w:r w:rsidRPr="001F118B">
              <w:rPr>
                <w:bCs/>
                <w:iCs/>
                <w:color w:val="000000"/>
                <w:lang w:val="sr-Cyrl-BA"/>
              </w:rPr>
              <w:t xml:space="preserve">а, никако не може преносити у друге делове клинике ради </w:t>
            </w:r>
            <w:r w:rsidRPr="001F118B">
              <w:rPr>
                <w:bCs/>
                <w:iCs/>
                <w:color w:val="000000"/>
                <w:lang w:val="sr-Cyrl-CS"/>
              </w:rPr>
              <w:t>чишћења</w:t>
            </w:r>
            <w:r w:rsidRPr="001F118B">
              <w:rPr>
                <w:bCs/>
                <w:iCs/>
                <w:color w:val="000000"/>
                <w:lang w:val="sr-Cyrl-BA"/>
              </w:rPr>
              <w:t xml:space="preserve"> и обрнуто</w:t>
            </w:r>
            <w:r>
              <w:rPr>
                <w:b/>
                <w:bCs/>
                <w:iCs/>
                <w:color w:val="000000"/>
                <w:lang w:val="sr-Cyrl-BA"/>
              </w:rPr>
              <w:t xml:space="preserve">. </w:t>
            </w:r>
          </w:p>
          <w:p w:rsidR="00D43FE3" w:rsidRDefault="00D43FE3" w:rsidP="00D43FE3">
            <w:pPr>
              <w:rPr>
                <w:b/>
                <w:bCs/>
                <w:iCs/>
                <w:color w:val="000000"/>
                <w:lang w:val="sr-Cyrl-BA"/>
              </w:rPr>
            </w:pPr>
          </w:p>
          <w:p w:rsidR="00D43FE3" w:rsidRPr="00D92099" w:rsidRDefault="00D43FE3" w:rsidP="00D43FE3">
            <w:pPr>
              <w:rPr>
                <w:b/>
                <w:bCs/>
                <w:iCs/>
                <w:color w:val="000000"/>
                <w:lang w:val="sr-Cyrl-BA"/>
              </w:rPr>
            </w:pPr>
            <w:r w:rsidRPr="00D92099">
              <w:rPr>
                <w:b/>
                <w:bCs/>
                <w:iCs/>
                <w:color w:val="000000"/>
                <w:lang w:val="en-US"/>
              </w:rPr>
              <w:t>I</w:t>
            </w:r>
            <w:r w:rsidR="009B5D26">
              <w:rPr>
                <w:b/>
                <w:bCs/>
                <w:iCs/>
                <w:color w:val="000000"/>
                <w:lang w:val="en-US"/>
              </w:rPr>
              <w:t>V</w:t>
            </w:r>
            <w:r w:rsidRPr="00267706">
              <w:rPr>
                <w:b/>
                <w:bCs/>
                <w:iCs/>
                <w:color w:val="000000"/>
                <w:lang w:val="sr-Cyrl-BA"/>
              </w:rPr>
              <w:t xml:space="preserve">. </w:t>
            </w:r>
            <w:r w:rsidRPr="00D92099">
              <w:rPr>
                <w:b/>
                <w:bCs/>
                <w:iCs/>
                <w:color w:val="000000"/>
                <w:lang w:val="sr-Cyrl-BA"/>
              </w:rPr>
              <w:t>Понуђач је обавезан да услугу пружи потрошним материјалом.</w:t>
            </w:r>
          </w:p>
          <w:p w:rsidR="00D43FE3" w:rsidRDefault="00D43FE3" w:rsidP="00D43FE3">
            <w:pPr>
              <w:rPr>
                <w:bCs/>
                <w:iCs/>
                <w:color w:val="000000"/>
                <w:lang w:val="sr-Cyrl-BA"/>
              </w:rPr>
            </w:pPr>
          </w:p>
          <w:p w:rsidR="00D43FE3" w:rsidRDefault="00D43FE3" w:rsidP="00D43FE3">
            <w:pPr>
              <w:rPr>
                <w:bCs/>
                <w:iCs/>
                <w:color w:val="000000"/>
                <w:lang w:val="sr-Cyrl-BA"/>
              </w:rPr>
            </w:pPr>
            <w:r>
              <w:rPr>
                <w:bCs/>
                <w:iCs/>
                <w:color w:val="000000"/>
                <w:lang w:val="en-US"/>
              </w:rPr>
              <w:t>O</w:t>
            </w:r>
            <w:r w:rsidRPr="00B45E69">
              <w:rPr>
                <w:bCs/>
                <w:iCs/>
                <w:color w:val="000000"/>
                <w:lang w:val="sr-Cyrl-BA"/>
              </w:rPr>
              <w:t>квирна</w:t>
            </w:r>
            <w:r w:rsidRPr="00AD6793">
              <w:rPr>
                <w:bCs/>
                <w:iCs/>
                <w:color w:val="000000"/>
                <w:lang w:val="sr-Cyrl-BA"/>
              </w:rPr>
              <w:t xml:space="preserve"> количина потрошног материјала на месечном нивоу за све </w:t>
            </w:r>
            <w:r w:rsidR="0033239B">
              <w:rPr>
                <w:bCs/>
                <w:iCs/>
                <w:color w:val="000000"/>
                <w:lang w:val="sr-Cyrl-BA"/>
              </w:rPr>
              <w:t>четири</w:t>
            </w:r>
            <w:r w:rsidRPr="00AD6793">
              <w:rPr>
                <w:bCs/>
                <w:iCs/>
                <w:color w:val="000000"/>
                <w:lang w:val="sr-Cyrl-BA"/>
              </w:rPr>
              <w:t xml:space="preserve"> ОЈ износи</w:t>
            </w:r>
            <w:r w:rsidRPr="003815F2">
              <w:rPr>
                <w:bCs/>
                <w:iCs/>
                <w:color w:val="000000"/>
                <w:lang w:val="sr-Cyrl-BA"/>
              </w:rPr>
              <w:t>:</w:t>
            </w:r>
            <w:r>
              <w:rPr>
                <w:bCs/>
                <w:iCs/>
                <w:color w:val="000000"/>
                <w:lang w:val="sr-Cyrl-BA"/>
              </w:rPr>
              <w:t xml:space="preserve"> </w:t>
            </w:r>
          </w:p>
          <w:p w:rsidR="00D43FE3" w:rsidRPr="00B62F76" w:rsidRDefault="00D43FE3" w:rsidP="000F1118">
            <w:pPr>
              <w:widowControl w:val="0"/>
              <w:numPr>
                <w:ilvl w:val="0"/>
                <w:numId w:val="10"/>
              </w:numPr>
              <w:suppressAutoHyphens/>
              <w:rPr>
                <w:bCs/>
                <w:iCs/>
                <w:color w:val="000000"/>
                <w:lang w:val="sr-Cyrl-BA"/>
              </w:rPr>
            </w:pPr>
            <w:r w:rsidRPr="00B62F76">
              <w:rPr>
                <w:bCs/>
                <w:iCs/>
                <w:color w:val="000000"/>
                <w:lang w:val="sr-Cyrl-BA"/>
              </w:rPr>
              <w:t xml:space="preserve">Средства за </w:t>
            </w:r>
            <w:r w:rsidRPr="00B62F76">
              <w:rPr>
                <w:bCs/>
                <w:iCs/>
                <w:color w:val="000000"/>
                <w:lang w:val="sr-Cyrl-CS"/>
              </w:rPr>
              <w:t>чишћење</w:t>
            </w:r>
            <w:r w:rsidRPr="00B62F76">
              <w:rPr>
                <w:bCs/>
                <w:iCs/>
                <w:color w:val="000000"/>
                <w:lang w:val="sr-Cyrl-BA"/>
              </w:rPr>
              <w:t xml:space="preserve"> купатила ..............................  </w:t>
            </w:r>
            <w:r w:rsidR="0033239B">
              <w:rPr>
                <w:bCs/>
                <w:iCs/>
                <w:color w:val="000000"/>
                <w:lang w:val="sr-Cyrl-BA"/>
              </w:rPr>
              <w:t>80</w:t>
            </w:r>
            <w:r w:rsidR="005D1B9B">
              <w:rPr>
                <w:bCs/>
                <w:iCs/>
                <w:color w:val="000000"/>
                <w:lang w:val="sr-Cyrl-BA"/>
              </w:rPr>
              <w:t>0</w:t>
            </w:r>
            <w:r w:rsidRPr="00B62F76">
              <w:rPr>
                <w:bCs/>
                <w:iCs/>
                <w:color w:val="000000"/>
                <w:lang w:val="sr-Cyrl-BA"/>
              </w:rPr>
              <w:t xml:space="preserve"> л. </w:t>
            </w:r>
          </w:p>
          <w:p w:rsidR="00D43FE3" w:rsidRPr="007B1A00" w:rsidRDefault="00D43FE3" w:rsidP="000F1118">
            <w:pPr>
              <w:pStyle w:val="ListParagraph"/>
              <w:numPr>
                <w:ilvl w:val="0"/>
                <w:numId w:val="10"/>
              </w:numPr>
              <w:rPr>
                <w:bCs/>
                <w:iCs/>
                <w:color w:val="000000"/>
                <w:lang w:val="sr-Cyrl-BA"/>
              </w:rPr>
            </w:pPr>
            <w:r w:rsidRPr="00C61187">
              <w:rPr>
                <w:bCs/>
                <w:iCs/>
                <w:color w:val="000000"/>
                <w:lang w:val="sr-Cyrl-BA"/>
              </w:rPr>
              <w:t xml:space="preserve">Средство за </w:t>
            </w:r>
            <w:r w:rsidRPr="00C61187">
              <w:rPr>
                <w:bCs/>
                <w:iCs/>
                <w:color w:val="000000"/>
                <w:lang w:val="sr-Cyrl-CS"/>
              </w:rPr>
              <w:t>чишћење</w:t>
            </w:r>
            <w:r w:rsidRPr="00C61187">
              <w:rPr>
                <w:bCs/>
                <w:iCs/>
                <w:color w:val="000000"/>
                <w:lang w:val="sr-Cyrl-BA"/>
              </w:rPr>
              <w:t xml:space="preserve"> пода ..................................</w:t>
            </w:r>
            <w:r w:rsidR="00442203">
              <w:rPr>
                <w:bCs/>
                <w:iCs/>
                <w:color w:val="000000"/>
                <w:lang w:val="sr-Cyrl-BA"/>
              </w:rPr>
              <w:t xml:space="preserve">...  </w:t>
            </w:r>
            <w:r w:rsidR="005D1B9B">
              <w:rPr>
                <w:bCs/>
                <w:iCs/>
                <w:color w:val="000000"/>
                <w:lang w:val="sr-Cyrl-BA"/>
              </w:rPr>
              <w:t>16</w:t>
            </w:r>
            <w:r w:rsidR="00442203">
              <w:rPr>
                <w:bCs/>
                <w:iCs/>
                <w:color w:val="000000"/>
                <w:lang w:val="sr-Cyrl-BA"/>
              </w:rPr>
              <w:t>0</w:t>
            </w:r>
            <w:r w:rsidRPr="00C61187">
              <w:rPr>
                <w:bCs/>
                <w:iCs/>
                <w:color w:val="000000"/>
                <w:lang w:val="sr-Cyrl-BA"/>
              </w:rPr>
              <w:t xml:space="preserve"> л.</w:t>
            </w:r>
          </w:p>
          <w:p w:rsidR="00D43FE3" w:rsidRPr="00B62F76" w:rsidRDefault="00D43FE3" w:rsidP="000F1118">
            <w:pPr>
              <w:widowControl w:val="0"/>
              <w:numPr>
                <w:ilvl w:val="0"/>
                <w:numId w:val="10"/>
              </w:numPr>
              <w:suppressAutoHyphens/>
              <w:rPr>
                <w:bCs/>
                <w:iCs/>
                <w:color w:val="000000"/>
                <w:lang w:val="sr-Cyrl-BA"/>
              </w:rPr>
            </w:pPr>
            <w:r w:rsidRPr="00B62F76">
              <w:rPr>
                <w:bCs/>
                <w:iCs/>
                <w:color w:val="000000"/>
                <w:lang w:val="sr-Cyrl-BA"/>
              </w:rPr>
              <w:t>Дезинфекционо средство.........................................  6</w:t>
            </w:r>
            <w:r w:rsidR="00D41EA3">
              <w:rPr>
                <w:bCs/>
                <w:iCs/>
                <w:color w:val="000000"/>
                <w:lang w:val="sr-Cyrl-BA"/>
              </w:rPr>
              <w:t>0</w:t>
            </w:r>
            <w:r w:rsidRPr="00B62F76">
              <w:rPr>
                <w:bCs/>
                <w:iCs/>
                <w:color w:val="000000"/>
                <w:lang w:val="sr-Cyrl-BA"/>
              </w:rPr>
              <w:t>0 л.</w:t>
            </w:r>
          </w:p>
          <w:p w:rsidR="00D43FE3" w:rsidRPr="00B62F76" w:rsidRDefault="00D43FE3" w:rsidP="000F1118">
            <w:pPr>
              <w:widowControl w:val="0"/>
              <w:numPr>
                <w:ilvl w:val="0"/>
                <w:numId w:val="10"/>
              </w:numPr>
              <w:suppressAutoHyphens/>
              <w:rPr>
                <w:bCs/>
                <w:iCs/>
                <w:color w:val="000000"/>
                <w:lang w:val="sr-Cyrl-BA"/>
              </w:rPr>
            </w:pPr>
            <w:r w:rsidRPr="00B62F76">
              <w:rPr>
                <w:bCs/>
                <w:iCs/>
                <w:color w:val="000000"/>
                <w:lang w:val="sr-Cyrl-BA"/>
              </w:rPr>
              <w:t xml:space="preserve">Средство за </w:t>
            </w:r>
            <w:r w:rsidRPr="00B62F76">
              <w:rPr>
                <w:bCs/>
                <w:iCs/>
                <w:color w:val="000000"/>
                <w:lang w:val="sr-Cyrl-CS"/>
              </w:rPr>
              <w:t>скидање</w:t>
            </w:r>
            <w:r w:rsidRPr="00B62F76">
              <w:rPr>
                <w:bCs/>
                <w:iCs/>
                <w:color w:val="000000"/>
                <w:lang w:val="sr-Cyrl-BA"/>
              </w:rPr>
              <w:t xml:space="preserve"> каменца ................................    2</w:t>
            </w:r>
            <w:r w:rsidR="00D41EA3">
              <w:rPr>
                <w:bCs/>
                <w:iCs/>
                <w:color w:val="000000"/>
                <w:lang w:val="sr-Cyrl-BA"/>
              </w:rPr>
              <w:t>1</w:t>
            </w:r>
            <w:r w:rsidRPr="00B62F76">
              <w:rPr>
                <w:bCs/>
                <w:iCs/>
                <w:color w:val="000000"/>
                <w:lang w:val="sr-Cyrl-BA"/>
              </w:rPr>
              <w:t xml:space="preserve"> л.</w:t>
            </w:r>
          </w:p>
          <w:p w:rsidR="00D43FE3" w:rsidRPr="00B62F76" w:rsidRDefault="00D43FE3" w:rsidP="000F1118">
            <w:pPr>
              <w:widowControl w:val="0"/>
              <w:numPr>
                <w:ilvl w:val="0"/>
                <w:numId w:val="10"/>
              </w:numPr>
              <w:suppressAutoHyphens/>
              <w:rPr>
                <w:bCs/>
                <w:iCs/>
                <w:color w:val="000000"/>
                <w:lang w:val="sr-Cyrl-BA"/>
              </w:rPr>
            </w:pPr>
            <w:r w:rsidRPr="00B62F76">
              <w:rPr>
                <w:bCs/>
                <w:iCs/>
                <w:color w:val="000000"/>
                <w:lang w:val="sr-Cyrl-BA"/>
              </w:rPr>
              <w:t xml:space="preserve">ПВЦ врећа за </w:t>
            </w:r>
            <w:r w:rsidRPr="00B62F76">
              <w:rPr>
                <w:bCs/>
                <w:iCs/>
                <w:color w:val="000000"/>
                <w:lang w:val="sr-Cyrl-CS"/>
              </w:rPr>
              <w:t>изношење</w:t>
            </w:r>
            <w:r w:rsidRPr="00B62F76">
              <w:rPr>
                <w:bCs/>
                <w:iCs/>
                <w:color w:val="000000"/>
                <w:lang w:val="sr-Cyrl-BA"/>
              </w:rPr>
              <w:t xml:space="preserve"> смећа 700 </w:t>
            </w:r>
            <w:r w:rsidRPr="00B62F76">
              <w:rPr>
                <w:bCs/>
                <w:iCs/>
                <w:color w:val="000000"/>
                <w:lang w:val="en-US"/>
              </w:rPr>
              <w:t>x</w:t>
            </w:r>
            <w:r w:rsidRPr="00B62F76">
              <w:rPr>
                <w:bCs/>
                <w:iCs/>
                <w:color w:val="000000"/>
                <w:lang w:val="sr-Cyrl-BA"/>
              </w:rPr>
              <w:t xml:space="preserve"> 1200-0,08 ...... 1</w:t>
            </w:r>
            <w:r w:rsidR="00D41EA3">
              <w:rPr>
                <w:bCs/>
                <w:iCs/>
                <w:color w:val="000000"/>
                <w:lang w:val="sr-Cyrl-BA"/>
              </w:rPr>
              <w:t>7</w:t>
            </w:r>
            <w:r w:rsidR="00C729D0">
              <w:rPr>
                <w:bCs/>
                <w:iCs/>
                <w:color w:val="000000"/>
                <w:lang w:val="sr-Cyrl-BA"/>
              </w:rPr>
              <w:t>.</w:t>
            </w:r>
            <w:r w:rsidR="00D41EA3">
              <w:rPr>
                <w:bCs/>
                <w:iCs/>
                <w:color w:val="000000"/>
                <w:lang w:val="sr-Cyrl-BA"/>
              </w:rPr>
              <w:t>12</w:t>
            </w:r>
            <w:r w:rsidRPr="00B62F76">
              <w:rPr>
                <w:bCs/>
                <w:iCs/>
                <w:color w:val="000000"/>
                <w:lang w:val="sr-Cyrl-BA"/>
              </w:rPr>
              <w:t>0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Вишенаменске крпе  .................................................  1</w:t>
            </w:r>
            <w:r w:rsidR="00D41EA3">
              <w:rPr>
                <w:bCs/>
                <w:iCs/>
                <w:color w:val="000000"/>
                <w:lang w:val="sr-Cyrl-BA"/>
              </w:rPr>
              <w:t>28</w:t>
            </w:r>
            <w:r>
              <w:rPr>
                <w:bCs/>
                <w:iCs/>
                <w:color w:val="000000"/>
                <w:lang w:val="sr-Cyrl-BA"/>
              </w:rPr>
              <w:t xml:space="preserve">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Сунђер са абразивом ...................................................  5</w:t>
            </w:r>
            <w:r w:rsidR="00442203">
              <w:rPr>
                <w:bCs/>
                <w:iCs/>
                <w:color w:val="000000"/>
                <w:lang w:val="sr-Cyrl-BA"/>
              </w:rPr>
              <w:t>3</w:t>
            </w:r>
            <w:r w:rsidR="00D41EA3">
              <w:rPr>
                <w:bCs/>
                <w:iCs/>
                <w:color w:val="000000"/>
                <w:lang w:val="sr-Cyrl-BA"/>
              </w:rPr>
              <w:t>5</w:t>
            </w:r>
            <w:r>
              <w:rPr>
                <w:bCs/>
                <w:iCs/>
                <w:color w:val="000000"/>
                <w:lang w:val="sr-Cyrl-BA"/>
              </w:rPr>
              <w:t xml:space="preserve">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Течни вим ...................................................................  1</w:t>
            </w:r>
            <w:r w:rsidR="00D41EA3">
              <w:rPr>
                <w:bCs/>
                <w:iCs/>
                <w:color w:val="000000"/>
                <w:lang w:val="sr-Cyrl-BA"/>
              </w:rPr>
              <w:t>28</w:t>
            </w:r>
            <w:r>
              <w:rPr>
                <w:bCs/>
                <w:iCs/>
                <w:color w:val="000000"/>
                <w:lang w:val="sr-Cyrl-BA"/>
              </w:rPr>
              <w:t xml:space="preserve"> 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Рукавице ......................................................................  1</w:t>
            </w:r>
            <w:r w:rsidR="00442203">
              <w:rPr>
                <w:bCs/>
                <w:iCs/>
                <w:color w:val="000000"/>
                <w:lang w:val="sr-Cyrl-BA"/>
              </w:rPr>
              <w:t>6</w:t>
            </w:r>
            <w:r>
              <w:rPr>
                <w:bCs/>
                <w:iCs/>
                <w:color w:val="000000"/>
                <w:lang w:val="sr-Cyrl-BA"/>
              </w:rPr>
              <w:t>0ком.</w:t>
            </w:r>
          </w:p>
          <w:p w:rsidR="00D43FE3" w:rsidRDefault="00D43FE3" w:rsidP="000F1118">
            <w:pPr>
              <w:widowControl w:val="0"/>
              <w:numPr>
                <w:ilvl w:val="0"/>
                <w:numId w:val="10"/>
              </w:numPr>
              <w:suppressAutoHyphens/>
              <w:rPr>
                <w:bCs/>
                <w:iCs/>
                <w:color w:val="000000"/>
                <w:lang w:val="sr-Cyrl-BA"/>
              </w:rPr>
            </w:pPr>
            <w:r>
              <w:rPr>
                <w:bCs/>
                <w:iCs/>
                <w:color w:val="000000"/>
                <w:lang w:val="sr-Cyrl-BA"/>
              </w:rPr>
              <w:t>Трулекс крпе 1</w:t>
            </w:r>
            <w:r>
              <w:rPr>
                <w:bCs/>
                <w:iCs/>
                <w:color w:val="000000"/>
                <w:lang w:val="en-US"/>
              </w:rPr>
              <w:t>x</w:t>
            </w:r>
            <w:r>
              <w:rPr>
                <w:bCs/>
                <w:iCs/>
                <w:color w:val="000000"/>
                <w:lang w:val="sr-Cyrl-BA"/>
              </w:rPr>
              <w:t>3 ........................................................  1</w:t>
            </w:r>
            <w:r w:rsidR="00D41EA3">
              <w:rPr>
                <w:bCs/>
                <w:iCs/>
                <w:color w:val="000000"/>
                <w:lang w:val="sr-Cyrl-BA"/>
              </w:rPr>
              <w:t>6</w:t>
            </w:r>
            <w:r>
              <w:rPr>
                <w:bCs/>
                <w:iCs/>
                <w:color w:val="000000"/>
                <w:lang w:val="sr-Cyrl-BA"/>
              </w:rPr>
              <w:t>0 комплет.</w:t>
            </w:r>
          </w:p>
          <w:p w:rsidR="00D43FE3" w:rsidRDefault="00D43FE3" w:rsidP="000F1118">
            <w:pPr>
              <w:widowControl w:val="0"/>
              <w:numPr>
                <w:ilvl w:val="0"/>
                <w:numId w:val="10"/>
              </w:numPr>
              <w:suppressAutoHyphens/>
              <w:rPr>
                <w:bCs/>
                <w:iCs/>
                <w:color w:val="000000"/>
                <w:lang w:val="sr-Cyrl-BA"/>
              </w:rPr>
            </w:pPr>
            <w:r>
              <w:rPr>
                <w:bCs/>
                <w:iCs/>
                <w:color w:val="000000"/>
                <w:lang w:val="sr-Cyrl-BA"/>
              </w:rPr>
              <w:t xml:space="preserve">Средство за </w:t>
            </w:r>
            <w:r>
              <w:rPr>
                <w:bCs/>
                <w:iCs/>
                <w:color w:val="000000"/>
                <w:lang w:val="sr-Cyrl-CS"/>
              </w:rPr>
              <w:t>скидање</w:t>
            </w:r>
            <w:r>
              <w:rPr>
                <w:bCs/>
                <w:iCs/>
                <w:color w:val="000000"/>
                <w:lang w:val="sr-Cyrl-BA"/>
              </w:rPr>
              <w:t xml:space="preserve"> акрилне емулзије са подова...    </w:t>
            </w:r>
            <w:r w:rsidR="00D41EA3">
              <w:rPr>
                <w:bCs/>
                <w:iCs/>
                <w:color w:val="000000"/>
                <w:lang w:val="sr-Cyrl-BA"/>
              </w:rPr>
              <w:t>64</w:t>
            </w:r>
            <w:r>
              <w:rPr>
                <w:bCs/>
                <w:iCs/>
                <w:color w:val="000000"/>
                <w:lang w:val="sr-Cyrl-BA"/>
              </w:rPr>
              <w:t xml:space="preserve"> л.</w:t>
            </w:r>
          </w:p>
          <w:p w:rsidR="00D43FE3" w:rsidRDefault="00D43FE3" w:rsidP="000F1118">
            <w:pPr>
              <w:widowControl w:val="0"/>
              <w:numPr>
                <w:ilvl w:val="0"/>
                <w:numId w:val="10"/>
              </w:numPr>
              <w:suppressAutoHyphens/>
              <w:rPr>
                <w:bCs/>
                <w:iCs/>
                <w:color w:val="000000"/>
                <w:lang w:val="sr-Cyrl-BA"/>
              </w:rPr>
            </w:pPr>
            <w:r>
              <w:rPr>
                <w:bCs/>
                <w:iCs/>
                <w:color w:val="000000"/>
                <w:lang w:val="sr-Cyrl-BA"/>
              </w:rPr>
              <w:t>Акрилна емулзија .......................................................   1</w:t>
            </w:r>
            <w:r w:rsidR="00D41EA3">
              <w:rPr>
                <w:bCs/>
                <w:iCs/>
                <w:color w:val="000000"/>
                <w:lang w:val="sr-Cyrl-BA"/>
              </w:rPr>
              <w:t>28</w:t>
            </w:r>
            <w:r>
              <w:rPr>
                <w:bCs/>
                <w:iCs/>
                <w:color w:val="000000"/>
                <w:lang w:val="sr-Cyrl-BA"/>
              </w:rPr>
              <w:t xml:space="preserve"> л.</w:t>
            </w:r>
          </w:p>
          <w:p w:rsidR="00D43FE3" w:rsidRDefault="00D43FE3" w:rsidP="000F1118">
            <w:pPr>
              <w:widowControl w:val="0"/>
              <w:numPr>
                <w:ilvl w:val="0"/>
                <w:numId w:val="10"/>
              </w:numPr>
              <w:suppressAutoHyphens/>
              <w:rPr>
                <w:bCs/>
                <w:iCs/>
                <w:color w:val="000000"/>
                <w:lang w:val="sr-Cyrl-BA"/>
              </w:rPr>
            </w:pPr>
            <w:r>
              <w:rPr>
                <w:bCs/>
                <w:iCs/>
                <w:color w:val="000000"/>
                <w:lang w:val="sr-Cyrl-BA"/>
              </w:rPr>
              <w:t xml:space="preserve">Мопови за влажно и суво </w:t>
            </w:r>
            <w:r>
              <w:rPr>
                <w:bCs/>
                <w:iCs/>
                <w:color w:val="000000"/>
                <w:lang w:val="sr-Cyrl-CS"/>
              </w:rPr>
              <w:t>чишћење</w:t>
            </w:r>
            <w:r>
              <w:rPr>
                <w:bCs/>
                <w:iCs/>
                <w:color w:val="000000"/>
                <w:lang w:val="sr-Cyrl-BA"/>
              </w:rPr>
              <w:t xml:space="preserve"> ..........................   1</w:t>
            </w:r>
            <w:r w:rsidR="00D41EA3">
              <w:rPr>
                <w:bCs/>
                <w:iCs/>
                <w:color w:val="000000"/>
                <w:lang w:val="sr-Cyrl-BA"/>
              </w:rPr>
              <w:t>1</w:t>
            </w:r>
            <w:r>
              <w:rPr>
                <w:bCs/>
                <w:iCs/>
                <w:color w:val="000000"/>
                <w:lang w:val="sr-Cyrl-BA"/>
              </w:rPr>
              <w:t>0 ком.</w:t>
            </w:r>
          </w:p>
          <w:p w:rsidR="009B5D26" w:rsidRDefault="009B5D26" w:rsidP="00D43FE3">
            <w:pPr>
              <w:widowControl w:val="0"/>
              <w:suppressAutoHyphens/>
              <w:rPr>
                <w:bCs/>
                <w:iCs/>
                <w:color w:val="000000"/>
                <w:lang w:val="sr-Cyrl-BA"/>
              </w:rPr>
            </w:pPr>
          </w:p>
          <w:p w:rsidR="00463F43" w:rsidRDefault="00463F43" w:rsidP="00D43FE3">
            <w:pPr>
              <w:widowControl w:val="0"/>
              <w:suppressAutoHyphens/>
              <w:rPr>
                <w:bCs/>
                <w:iCs/>
                <w:color w:val="000000"/>
                <w:lang w:val="sr-Cyrl-BA"/>
              </w:rPr>
            </w:pPr>
          </w:p>
          <w:p w:rsidR="00463F43" w:rsidRDefault="00463F43" w:rsidP="00D43FE3">
            <w:pPr>
              <w:widowControl w:val="0"/>
              <w:suppressAutoHyphens/>
              <w:rPr>
                <w:bCs/>
                <w:iCs/>
                <w:color w:val="000000"/>
                <w:lang w:val="sr-Cyrl-BA"/>
              </w:rPr>
            </w:pPr>
          </w:p>
          <w:p w:rsidR="00D43FE3" w:rsidRPr="007B1A00" w:rsidRDefault="00D43FE3" w:rsidP="00D43FE3">
            <w:pPr>
              <w:widowControl w:val="0"/>
              <w:suppressAutoHyphens/>
              <w:rPr>
                <w:bCs/>
                <w:iCs/>
                <w:color w:val="000000"/>
                <w:lang w:val="sr-Cyrl-BA"/>
              </w:rPr>
            </w:pPr>
            <w:r w:rsidRPr="007B1A00">
              <w:rPr>
                <w:bCs/>
                <w:iCs/>
                <w:color w:val="000000"/>
                <w:lang w:val="sr-Cyrl-BA"/>
              </w:rPr>
              <w:t>Напомена: мопови морају бити кодирани по бојама да се мопови из критичних зона не би преносили у друге делове установе.</w:t>
            </w:r>
          </w:p>
          <w:p w:rsidR="00D43FE3" w:rsidRDefault="00D43FE3" w:rsidP="00D43FE3">
            <w:pPr>
              <w:rPr>
                <w:bCs/>
                <w:iCs/>
                <w:color w:val="000000"/>
                <w:lang w:val="sr-Cyrl-BA"/>
              </w:rPr>
            </w:pPr>
          </w:p>
          <w:p w:rsidR="00D43FE3" w:rsidRPr="003815F2" w:rsidRDefault="00D43FE3" w:rsidP="00D43FE3">
            <w:pPr>
              <w:rPr>
                <w:bCs/>
                <w:iCs/>
                <w:color w:val="000000"/>
                <w:lang w:val="sr-Cyrl-BA"/>
              </w:rPr>
            </w:pPr>
            <w:r w:rsidRPr="007B1A00">
              <w:rPr>
                <w:bCs/>
                <w:iCs/>
                <w:color w:val="000000"/>
                <w:lang w:val="sr-Cyrl-BA"/>
              </w:rPr>
              <w:t xml:space="preserve">Понуђач је обавезан да </w:t>
            </w:r>
            <w:r>
              <w:rPr>
                <w:bCs/>
                <w:iCs/>
                <w:color w:val="000000"/>
                <w:lang w:val="sr-Cyrl-BA"/>
              </w:rPr>
              <w:t>током трајања уговора достави и следећу папирну галантерију и течне сапуне</w:t>
            </w:r>
            <w:r w:rsidR="00463F43">
              <w:rPr>
                <w:bCs/>
                <w:iCs/>
                <w:color w:val="000000"/>
                <w:lang w:val="sr-Cyrl-BA"/>
              </w:rPr>
              <w:t>:</w:t>
            </w:r>
          </w:p>
          <w:p w:rsidR="00D43FE3" w:rsidRPr="009B5D26" w:rsidRDefault="0010655F" w:rsidP="000F1118">
            <w:pPr>
              <w:widowControl w:val="0"/>
              <w:numPr>
                <w:ilvl w:val="0"/>
                <w:numId w:val="10"/>
              </w:numPr>
              <w:suppressAutoHyphens/>
              <w:rPr>
                <w:bCs/>
                <w:iCs/>
                <w:lang w:val="sr-Cyrl-BA"/>
              </w:rPr>
            </w:pPr>
            <w:r w:rsidRPr="009B5D26">
              <w:rPr>
                <w:bCs/>
                <w:iCs/>
                <w:lang w:val="sr-Cyrl-RS"/>
              </w:rPr>
              <w:t>Сложиви убрус</w:t>
            </w:r>
            <w:r w:rsidR="00D43FE3" w:rsidRPr="009B5D26">
              <w:rPr>
                <w:bCs/>
                <w:iCs/>
                <w:lang w:val="sr-Cyrl-BA"/>
              </w:rPr>
              <w:t xml:space="preserve"> бели двослојни</w:t>
            </w:r>
            <w:r w:rsidRPr="009B5D26">
              <w:rPr>
                <w:bCs/>
                <w:iCs/>
                <w:lang w:val="sr-Cyrl-BA"/>
              </w:rPr>
              <w:t xml:space="preserve"> 100% целулоза, </w:t>
            </w:r>
            <w:r w:rsidR="009B5D26" w:rsidRPr="009B5D26">
              <w:rPr>
                <w:bCs/>
                <w:iCs/>
                <w:lang w:val="sr-Cyrl-BA"/>
              </w:rPr>
              <w:t xml:space="preserve">минимално </w:t>
            </w:r>
            <w:r w:rsidR="00D43FE3" w:rsidRPr="009B5D26">
              <w:rPr>
                <w:bCs/>
                <w:iCs/>
                <w:lang w:val="sr-Cyrl-BA"/>
              </w:rPr>
              <w:t>2</w:t>
            </w:r>
            <w:r w:rsidRPr="009B5D26">
              <w:rPr>
                <w:bCs/>
                <w:iCs/>
                <w:lang w:val="sr-Cyrl-BA"/>
              </w:rPr>
              <w:t>00</w:t>
            </w:r>
            <w:r w:rsidR="009B5D26" w:rsidRPr="009B5D26">
              <w:rPr>
                <w:bCs/>
                <w:iCs/>
                <w:lang w:val="sr-Cyrl-BA"/>
              </w:rPr>
              <w:t xml:space="preserve">листова у </w:t>
            </w:r>
            <w:r w:rsidRPr="009B5D26">
              <w:rPr>
                <w:bCs/>
                <w:iCs/>
                <w:lang w:val="sr-Cyrl-BA"/>
              </w:rPr>
              <w:t>1</w:t>
            </w:r>
            <w:r w:rsidR="00D43FE3" w:rsidRPr="009B5D26">
              <w:rPr>
                <w:bCs/>
                <w:iCs/>
                <w:lang w:val="sr-Cyrl-BA"/>
              </w:rPr>
              <w:t xml:space="preserve"> </w:t>
            </w:r>
            <w:r w:rsidR="009B5D26" w:rsidRPr="009B5D26">
              <w:rPr>
                <w:bCs/>
                <w:iCs/>
                <w:lang w:val="sr-Cyrl-BA"/>
              </w:rPr>
              <w:t>паковању.......</w:t>
            </w:r>
            <w:r w:rsidR="00D43FE3" w:rsidRPr="009B5D26">
              <w:rPr>
                <w:bCs/>
                <w:iCs/>
                <w:lang w:val="sr-Cyrl-BA"/>
              </w:rPr>
              <w:t>.........</w:t>
            </w:r>
            <w:r w:rsidR="0033239B" w:rsidRPr="009B5D26">
              <w:rPr>
                <w:bCs/>
                <w:iCs/>
                <w:lang w:val="sr-Cyrl-BA"/>
              </w:rPr>
              <w:t xml:space="preserve"> </w:t>
            </w:r>
            <w:r w:rsidRPr="009B5D26">
              <w:rPr>
                <w:bCs/>
                <w:iCs/>
                <w:lang w:val="sr-Cyrl-BA"/>
              </w:rPr>
              <w:t>6100</w:t>
            </w:r>
            <w:r w:rsidR="00D43FE3" w:rsidRPr="009B5D26">
              <w:rPr>
                <w:bCs/>
                <w:iCs/>
                <w:lang w:val="sr-Cyrl-BA"/>
              </w:rPr>
              <w:t xml:space="preserve"> </w:t>
            </w:r>
            <w:r w:rsidRPr="009B5D26">
              <w:rPr>
                <w:bCs/>
                <w:iCs/>
                <w:lang w:val="sr-Cyrl-BA"/>
              </w:rPr>
              <w:t>пак</w:t>
            </w:r>
            <w:r w:rsidR="009B5D26" w:rsidRPr="009B5D26">
              <w:rPr>
                <w:bCs/>
                <w:iCs/>
                <w:lang w:val="sr-Cyrl-BA"/>
              </w:rPr>
              <w:t>.</w:t>
            </w:r>
          </w:p>
          <w:p w:rsidR="00D43FE3" w:rsidRPr="009B5D26" w:rsidRDefault="0010655F" w:rsidP="000F1118">
            <w:pPr>
              <w:widowControl w:val="0"/>
              <w:numPr>
                <w:ilvl w:val="0"/>
                <w:numId w:val="10"/>
              </w:numPr>
              <w:suppressAutoHyphens/>
              <w:rPr>
                <w:bCs/>
                <w:iCs/>
                <w:lang w:val="sr-Cyrl-BA"/>
              </w:rPr>
            </w:pPr>
            <w:r w:rsidRPr="009B5D26">
              <w:rPr>
                <w:bCs/>
                <w:iCs/>
                <w:lang w:val="sr-Cyrl-BA"/>
              </w:rPr>
              <w:t>Сложиви т</w:t>
            </w:r>
            <w:r w:rsidR="00D43FE3" w:rsidRPr="009B5D26">
              <w:rPr>
                <w:bCs/>
                <w:iCs/>
                <w:lang w:val="sr-Cyrl-BA"/>
              </w:rPr>
              <w:t>оалет папир бели двослојни</w:t>
            </w:r>
            <w:r w:rsidRPr="009B5D26">
              <w:rPr>
                <w:bCs/>
                <w:iCs/>
                <w:lang w:val="sr-Cyrl-BA"/>
              </w:rPr>
              <w:t xml:space="preserve"> 100% целулоза</w:t>
            </w:r>
            <w:r w:rsidR="00D43FE3" w:rsidRPr="009B5D26">
              <w:rPr>
                <w:bCs/>
                <w:iCs/>
                <w:lang w:val="sr-Cyrl-BA"/>
              </w:rPr>
              <w:t xml:space="preserve"> </w:t>
            </w:r>
            <w:r w:rsidRPr="009B5D26">
              <w:rPr>
                <w:bCs/>
                <w:iCs/>
                <w:lang w:val="sr-Cyrl-BA"/>
              </w:rPr>
              <w:t xml:space="preserve"> мин 200</w:t>
            </w:r>
            <w:r w:rsidR="009B5D26" w:rsidRPr="009B5D26">
              <w:rPr>
                <w:bCs/>
                <w:iCs/>
                <w:lang w:val="sr-Latn-RS"/>
              </w:rPr>
              <w:t xml:space="preserve"> </w:t>
            </w:r>
            <w:r w:rsidR="009B5D26" w:rsidRPr="009B5D26">
              <w:rPr>
                <w:bCs/>
                <w:iCs/>
                <w:lang w:val="sr-Cyrl-RS"/>
              </w:rPr>
              <w:t xml:space="preserve">листова у </w:t>
            </w:r>
            <w:r w:rsidRPr="009B5D26">
              <w:rPr>
                <w:bCs/>
                <w:iCs/>
                <w:lang w:val="sr-Cyrl-BA"/>
              </w:rPr>
              <w:t xml:space="preserve">1 </w:t>
            </w:r>
            <w:r w:rsidR="009B5D26" w:rsidRPr="009B5D26">
              <w:rPr>
                <w:bCs/>
                <w:iCs/>
                <w:lang w:val="sr-Cyrl-BA"/>
              </w:rPr>
              <w:t>паковању............</w:t>
            </w:r>
            <w:r w:rsidR="00D43FE3" w:rsidRPr="009B5D26">
              <w:rPr>
                <w:bCs/>
                <w:iCs/>
                <w:lang w:val="sr-Cyrl-BA"/>
              </w:rPr>
              <w:t xml:space="preserve">...... </w:t>
            </w:r>
            <w:r w:rsidRPr="009B5D26">
              <w:rPr>
                <w:bCs/>
                <w:iCs/>
                <w:lang w:val="sr-Cyrl-BA"/>
              </w:rPr>
              <w:t>3000</w:t>
            </w:r>
            <w:r w:rsidR="00D43FE3" w:rsidRPr="009B5D26">
              <w:rPr>
                <w:bCs/>
                <w:iCs/>
                <w:lang w:val="sr-Cyrl-BA"/>
              </w:rPr>
              <w:t xml:space="preserve"> </w:t>
            </w:r>
            <w:r w:rsidRPr="009B5D26">
              <w:rPr>
                <w:bCs/>
                <w:iCs/>
                <w:lang w:val="sr-Cyrl-BA"/>
              </w:rPr>
              <w:t>пак</w:t>
            </w:r>
            <w:r w:rsidR="00D43FE3" w:rsidRPr="009B5D26">
              <w:rPr>
                <w:bCs/>
                <w:iCs/>
                <w:lang w:val="sr-Cyrl-BA"/>
              </w:rPr>
              <w:t>.</w:t>
            </w:r>
          </w:p>
          <w:p w:rsidR="00D43FE3" w:rsidRPr="009B5D26" w:rsidRDefault="00D43FE3" w:rsidP="000F1118">
            <w:pPr>
              <w:widowControl w:val="0"/>
              <w:numPr>
                <w:ilvl w:val="0"/>
                <w:numId w:val="10"/>
              </w:numPr>
              <w:suppressAutoHyphens/>
              <w:rPr>
                <w:bCs/>
                <w:iCs/>
                <w:lang w:val="sr-Cyrl-BA"/>
              </w:rPr>
            </w:pPr>
            <w:r w:rsidRPr="009B5D26">
              <w:rPr>
                <w:bCs/>
                <w:iCs/>
                <w:lang w:val="sr-Cyrl-BA"/>
              </w:rPr>
              <w:t>Течни сапун 1/1....................................</w:t>
            </w:r>
            <w:r w:rsidR="0033239B" w:rsidRPr="009B5D26">
              <w:rPr>
                <w:bCs/>
                <w:iCs/>
                <w:lang w:val="sr-Cyrl-BA"/>
              </w:rPr>
              <w:t>...........................</w:t>
            </w:r>
            <w:r w:rsidRPr="009B5D26">
              <w:rPr>
                <w:bCs/>
                <w:iCs/>
                <w:lang w:val="sr-Cyrl-BA"/>
              </w:rPr>
              <w:t xml:space="preserve"> </w:t>
            </w:r>
            <w:r w:rsidR="009B5D26" w:rsidRPr="009B5D26">
              <w:rPr>
                <w:bCs/>
                <w:iCs/>
                <w:lang w:val="sr-Latn-RS"/>
              </w:rPr>
              <w:t>400</w:t>
            </w:r>
            <w:r w:rsidRPr="009B5D26">
              <w:rPr>
                <w:bCs/>
                <w:iCs/>
                <w:lang w:val="sr-Cyrl-BA"/>
              </w:rPr>
              <w:t xml:space="preserve"> л</w:t>
            </w:r>
            <w:r w:rsidR="009B5D26" w:rsidRPr="009B5D26">
              <w:rPr>
                <w:bCs/>
                <w:iCs/>
                <w:lang w:val="sr-Cyrl-BA"/>
              </w:rPr>
              <w:t>ит</w:t>
            </w:r>
            <w:r w:rsidRPr="009B5D26">
              <w:rPr>
                <w:bCs/>
                <w:iCs/>
                <w:lang w:val="sr-Cyrl-BA"/>
              </w:rPr>
              <w:t xml:space="preserve">. </w:t>
            </w:r>
          </w:p>
          <w:p w:rsidR="00D43FE3" w:rsidRDefault="00D43FE3" w:rsidP="00D43FE3">
            <w:pPr>
              <w:ind w:left="720"/>
              <w:rPr>
                <w:bCs/>
                <w:iCs/>
                <w:color w:val="000000"/>
                <w:lang w:val="sr-Cyrl-BA"/>
              </w:rPr>
            </w:pPr>
          </w:p>
          <w:p w:rsidR="00D43FE3" w:rsidRDefault="00D43FE3" w:rsidP="00D43FE3">
            <w:pPr>
              <w:rPr>
                <w:b/>
                <w:bCs/>
                <w:iCs/>
                <w:color w:val="000000"/>
                <w:lang w:val="sr-Cyrl-BA"/>
              </w:rPr>
            </w:pPr>
            <w:r>
              <w:rPr>
                <w:b/>
                <w:bCs/>
                <w:iCs/>
                <w:color w:val="000000"/>
                <w:lang w:val="sr-Cyrl-BA"/>
              </w:rPr>
              <w:t>Напомена:</w:t>
            </w:r>
          </w:p>
          <w:p w:rsidR="00D43FE3" w:rsidRDefault="00D43FE3" w:rsidP="00D43FE3">
            <w:pPr>
              <w:rPr>
                <w:bCs/>
                <w:iCs/>
                <w:color w:val="000000"/>
                <w:lang w:val="sr-Cyrl-BA"/>
              </w:rPr>
            </w:pPr>
          </w:p>
          <w:p w:rsidR="005243E0" w:rsidRPr="00466C74" w:rsidRDefault="00D43FE3" w:rsidP="005243E0">
            <w:pPr>
              <w:jc w:val="both"/>
              <w:rPr>
                <w:bCs/>
                <w:iCs/>
                <w:color w:val="000000"/>
                <w:lang w:val="sr-Cyrl-BA"/>
              </w:rPr>
            </w:pPr>
            <w:r w:rsidRPr="00466C74">
              <w:rPr>
                <w:bCs/>
                <w:iCs/>
                <w:color w:val="000000"/>
                <w:lang w:val="sr-Cyrl-BA"/>
              </w:rPr>
              <w:t>Наручилац захтева да се у оквиру дезинфекционих средстава</w:t>
            </w:r>
            <w:r w:rsidR="008A11D1" w:rsidRPr="00466C74">
              <w:rPr>
                <w:bCs/>
                <w:iCs/>
                <w:color w:val="000000"/>
                <w:lang w:val="sr-Cyrl-BA"/>
              </w:rPr>
              <w:t xml:space="preserve">, за дезинфекцију површина, подова, зидова </w:t>
            </w:r>
            <w:r w:rsidR="005243E0" w:rsidRPr="00466C74">
              <w:rPr>
                <w:bCs/>
                <w:iCs/>
                <w:color w:val="000000"/>
                <w:lang w:val="sr-Cyrl-BA"/>
              </w:rPr>
              <w:t xml:space="preserve">буде у складу са планом дезинфекције усвојеним од стране Клиничког центра Војводине. </w:t>
            </w:r>
          </w:p>
          <w:p w:rsidR="00D43FE3" w:rsidRPr="00466C74" w:rsidRDefault="005243E0" w:rsidP="00D43FE3">
            <w:pPr>
              <w:rPr>
                <w:bCs/>
                <w:iCs/>
                <w:color w:val="000000"/>
                <w:lang w:val="sr-Cyrl-BA"/>
              </w:rPr>
            </w:pPr>
            <w:r w:rsidRPr="00466C74">
              <w:rPr>
                <w:bCs/>
                <w:iCs/>
                <w:color w:val="000000"/>
                <w:lang w:val="sr-Cyrl-BA"/>
              </w:rPr>
              <w:t>В</w:t>
            </w:r>
            <w:r w:rsidR="00D43FE3" w:rsidRPr="00466C74">
              <w:rPr>
                <w:bCs/>
                <w:iCs/>
                <w:color w:val="000000"/>
                <w:lang w:val="sr-Cyrl-BA"/>
              </w:rPr>
              <w:t>рста  дезинфекционих средства</w:t>
            </w:r>
            <w:r w:rsidRPr="00466C74">
              <w:rPr>
                <w:bCs/>
                <w:iCs/>
                <w:color w:val="000000"/>
                <w:lang w:val="sr-Cyrl-BA"/>
              </w:rPr>
              <w:t xml:space="preserve"> која се користе</w:t>
            </w:r>
            <w:r w:rsidR="00D43FE3" w:rsidRPr="00466C74">
              <w:rPr>
                <w:bCs/>
                <w:iCs/>
                <w:color w:val="000000"/>
                <w:lang w:val="sr-Cyrl-BA"/>
              </w:rPr>
              <w:t xml:space="preserve"> </w:t>
            </w:r>
            <w:r w:rsidRPr="00466C74">
              <w:rPr>
                <w:bCs/>
                <w:iCs/>
                <w:color w:val="000000"/>
                <w:lang w:val="sr-Cyrl-BA"/>
              </w:rPr>
              <w:t>су</w:t>
            </w:r>
            <w:r w:rsidR="00D43FE3" w:rsidRPr="00466C74">
              <w:rPr>
                <w:bCs/>
                <w:iCs/>
                <w:color w:val="000000"/>
                <w:lang w:val="sr-Cyrl-BA"/>
              </w:rPr>
              <w:t xml:space="preserve">: </w:t>
            </w:r>
          </w:p>
          <w:p w:rsidR="00D41EA3" w:rsidRPr="00466C74" w:rsidRDefault="005243E0" w:rsidP="00D43FE3">
            <w:pPr>
              <w:rPr>
                <w:bCs/>
                <w:iCs/>
                <w:color w:val="000000"/>
                <w:lang w:val="sr-Cyrl-BA"/>
              </w:rPr>
            </w:pPr>
            <w:r w:rsidRPr="00466C74">
              <w:rPr>
                <w:bCs/>
                <w:iCs/>
                <w:color w:val="000000"/>
                <w:lang w:val="sr-Cyrl-BA"/>
              </w:rPr>
              <w:t xml:space="preserve">-Дезинфекционо средство на бази </w:t>
            </w:r>
            <w:r w:rsidR="00D43FE3" w:rsidRPr="00466C74">
              <w:rPr>
                <w:bCs/>
                <w:iCs/>
                <w:color w:val="000000"/>
                <w:lang w:val="sr-Cyrl-BA"/>
              </w:rPr>
              <w:t xml:space="preserve">кватернерних амонијумових </w:t>
            </w:r>
            <w:r w:rsidR="00D41EA3" w:rsidRPr="00466C74">
              <w:rPr>
                <w:bCs/>
                <w:iCs/>
                <w:color w:val="000000"/>
                <w:lang w:val="sr-Cyrl-BA"/>
              </w:rPr>
              <w:t>једињења, ароматичних алкохола, амфотерних глицин деривата, сурфактаната, без алдехида</w:t>
            </w:r>
            <w:r w:rsidRPr="00466C74">
              <w:rPr>
                <w:bCs/>
                <w:iCs/>
                <w:color w:val="000000"/>
                <w:lang w:val="sr-Cyrl-BA"/>
              </w:rPr>
              <w:t xml:space="preserve"> или „одговарајуће“</w:t>
            </w:r>
            <w:r w:rsidR="00D41EA3" w:rsidRPr="00466C74">
              <w:rPr>
                <w:bCs/>
                <w:iCs/>
                <w:color w:val="000000"/>
                <w:lang w:val="sr-Cyrl-BA"/>
              </w:rPr>
              <w:t>.</w:t>
            </w:r>
          </w:p>
          <w:p w:rsidR="005243E0" w:rsidRPr="00466C74" w:rsidRDefault="005243E0" w:rsidP="005243E0">
            <w:pPr>
              <w:rPr>
                <w:bCs/>
                <w:iCs/>
                <w:color w:val="000000"/>
                <w:lang w:val="sr-Cyrl-BA"/>
              </w:rPr>
            </w:pPr>
            <w:r w:rsidRPr="00466C74">
              <w:rPr>
                <w:bCs/>
                <w:iCs/>
                <w:color w:val="000000"/>
                <w:lang w:val="sr-Cyrl-BA"/>
              </w:rPr>
              <w:t>-Д</w:t>
            </w:r>
            <w:r w:rsidR="00D41EA3" w:rsidRPr="00466C74">
              <w:rPr>
                <w:bCs/>
                <w:iCs/>
                <w:color w:val="000000"/>
                <w:lang w:val="sr-Cyrl-BA"/>
              </w:rPr>
              <w:t>езинфекционо средство на бази дидецилдиметиламонијум хлорида, сурфактаната без алдехида</w:t>
            </w:r>
            <w:r w:rsidRPr="00466C74">
              <w:rPr>
                <w:bCs/>
                <w:iCs/>
                <w:color w:val="000000"/>
                <w:lang w:val="sr-Cyrl-BA"/>
              </w:rPr>
              <w:t xml:space="preserve"> или „одговарајуће“.</w:t>
            </w:r>
          </w:p>
          <w:p w:rsidR="0010655F" w:rsidRPr="00466C74" w:rsidRDefault="005243E0" w:rsidP="00D43FE3">
            <w:pPr>
              <w:rPr>
                <w:bCs/>
                <w:iCs/>
                <w:color w:val="000000"/>
              </w:rPr>
            </w:pPr>
            <w:r w:rsidRPr="00466C74">
              <w:rPr>
                <w:bCs/>
                <w:iCs/>
                <w:color w:val="000000"/>
                <w:lang w:val="sr-Cyrl-BA"/>
              </w:rPr>
              <w:t xml:space="preserve">- </w:t>
            </w:r>
            <w:r w:rsidR="00525202" w:rsidRPr="00466C74">
              <w:rPr>
                <w:bCs/>
                <w:iCs/>
                <w:color w:val="000000"/>
                <w:lang w:val="sr-Cyrl-BA"/>
              </w:rPr>
              <w:t>У случају превенције и спречавања ширења интерхоспиталне инфекције</w:t>
            </w:r>
            <w:r w:rsidRPr="00466C74">
              <w:rPr>
                <w:bCs/>
                <w:iCs/>
                <w:color w:val="000000"/>
                <w:lang w:val="sr-Cyrl-BA"/>
              </w:rPr>
              <w:t xml:space="preserve"> </w:t>
            </w:r>
            <w:r w:rsidR="00525202" w:rsidRPr="00466C74">
              <w:rPr>
                <w:bCs/>
                <w:iCs/>
                <w:color w:val="000000"/>
                <w:lang w:val="sr-Cyrl-BA"/>
              </w:rPr>
              <w:t>(</w:t>
            </w:r>
            <w:r w:rsidR="00525202" w:rsidRPr="00466C74">
              <w:rPr>
                <w:bCs/>
                <w:iCs/>
                <w:color w:val="000000"/>
              </w:rPr>
              <w:t>Clostridium difficile) обавезна је употреба дезинфицијенса који је спорицидан на бази активног кисеоника, без алдехида</w:t>
            </w:r>
            <w:r w:rsidRPr="00466C74">
              <w:rPr>
                <w:bCs/>
                <w:iCs/>
                <w:color w:val="000000"/>
                <w:lang w:val="sr-Cyrl-RS"/>
              </w:rPr>
              <w:t xml:space="preserve"> </w:t>
            </w:r>
            <w:r w:rsidRPr="00466C74">
              <w:rPr>
                <w:bCs/>
                <w:iCs/>
                <w:color w:val="000000"/>
                <w:lang w:val="sr-Cyrl-BA"/>
              </w:rPr>
              <w:t>или „одговарајуће</w:t>
            </w:r>
            <w:r w:rsidR="00525202" w:rsidRPr="00466C74">
              <w:rPr>
                <w:bCs/>
                <w:iCs/>
                <w:color w:val="000000"/>
              </w:rPr>
              <w:t>.</w:t>
            </w:r>
          </w:p>
          <w:p w:rsidR="00D41EA3" w:rsidRPr="00466C74" w:rsidRDefault="0010655F" w:rsidP="00D43FE3">
            <w:pPr>
              <w:rPr>
                <w:bCs/>
                <w:iCs/>
                <w:color w:val="000000"/>
                <w:lang w:val="sr-Cyrl-BA"/>
              </w:rPr>
            </w:pPr>
            <w:r w:rsidRPr="00466C74">
              <w:rPr>
                <w:bCs/>
                <w:iCs/>
                <w:color w:val="000000"/>
              </w:rPr>
              <w:t xml:space="preserve"> </w:t>
            </w:r>
            <w:r w:rsidR="005243E0" w:rsidRPr="00466C74">
              <w:rPr>
                <w:bCs/>
                <w:iCs/>
                <w:color w:val="000000"/>
                <w:lang w:val="sr-Cyrl-RS"/>
              </w:rPr>
              <w:t>-</w:t>
            </w:r>
            <w:r w:rsidR="00525202" w:rsidRPr="00466C74">
              <w:rPr>
                <w:bCs/>
                <w:iCs/>
                <w:color w:val="000000"/>
              </w:rPr>
              <w:t>У случају потребе за брзом дезинфекцијом користе се производи на бази етанола и квантерних амонијумових једињења, без алдехида</w:t>
            </w:r>
            <w:r w:rsidR="005243E0" w:rsidRPr="00466C74">
              <w:rPr>
                <w:bCs/>
                <w:iCs/>
                <w:color w:val="000000"/>
                <w:lang w:val="sr-Cyrl-RS"/>
              </w:rPr>
              <w:t xml:space="preserve"> </w:t>
            </w:r>
            <w:r w:rsidR="005243E0" w:rsidRPr="00466C74">
              <w:rPr>
                <w:bCs/>
                <w:iCs/>
                <w:color w:val="000000"/>
                <w:lang w:val="sr-Cyrl-BA"/>
              </w:rPr>
              <w:t>или „одговарајуће“</w:t>
            </w:r>
            <w:r w:rsidR="00525202" w:rsidRPr="00466C74">
              <w:rPr>
                <w:bCs/>
                <w:iCs/>
                <w:color w:val="000000"/>
              </w:rPr>
              <w:t>.</w:t>
            </w:r>
            <w:r w:rsidR="00D41EA3" w:rsidRPr="00466C74">
              <w:rPr>
                <w:bCs/>
                <w:iCs/>
                <w:color w:val="000000"/>
                <w:lang w:val="sr-Cyrl-BA"/>
              </w:rPr>
              <w:t xml:space="preserve"> </w:t>
            </w:r>
          </w:p>
          <w:p w:rsidR="005243E0" w:rsidRPr="00466C74" w:rsidRDefault="005243E0" w:rsidP="00D43FE3">
            <w:pPr>
              <w:rPr>
                <w:bCs/>
                <w:iCs/>
                <w:color w:val="000000"/>
                <w:lang w:val="sr-Cyrl-BA"/>
              </w:rPr>
            </w:pPr>
          </w:p>
          <w:p w:rsidR="00D43FE3" w:rsidRPr="00466C74" w:rsidRDefault="00525202" w:rsidP="00D43FE3">
            <w:pPr>
              <w:rPr>
                <w:bCs/>
                <w:iCs/>
                <w:color w:val="000000"/>
                <w:lang w:val="sr-Cyrl-BA"/>
              </w:rPr>
            </w:pPr>
            <w:r w:rsidRPr="00466C74">
              <w:rPr>
                <w:bCs/>
                <w:iCs/>
                <w:color w:val="000000"/>
                <w:lang w:val="sr-Cyrl-BA"/>
              </w:rPr>
              <w:t xml:space="preserve">Сва дезинфекциона средства се користе </w:t>
            </w:r>
            <w:r w:rsidR="0009063B" w:rsidRPr="00466C74">
              <w:rPr>
                <w:bCs/>
                <w:iCs/>
                <w:color w:val="000000"/>
                <w:lang w:val="sr-Cyrl-BA"/>
              </w:rPr>
              <w:t>као</w:t>
            </w:r>
            <w:r w:rsidR="00D43FE3" w:rsidRPr="00466C74">
              <w:rPr>
                <w:bCs/>
                <w:iCs/>
                <w:color w:val="000000"/>
                <w:lang w:val="sr-Cyrl-BA"/>
              </w:rPr>
              <w:t xml:space="preserve"> концентрат, раст</w:t>
            </w:r>
            <w:r w:rsidR="0009063B" w:rsidRPr="00466C74">
              <w:rPr>
                <w:bCs/>
                <w:iCs/>
                <w:color w:val="000000"/>
                <w:lang w:val="sr-Cyrl-BA"/>
              </w:rPr>
              <w:t>вор компатибилан са површинама.</w:t>
            </w:r>
          </w:p>
          <w:p w:rsidR="00D43FE3" w:rsidRPr="0033239B" w:rsidRDefault="00D43FE3" w:rsidP="00D43FE3">
            <w:pPr>
              <w:rPr>
                <w:bCs/>
                <w:iCs/>
                <w:color w:val="000000"/>
                <w:highlight w:val="yellow"/>
                <w:lang w:val="sr-Cyrl-BA"/>
              </w:rPr>
            </w:pPr>
          </w:p>
          <w:p w:rsidR="005243E0" w:rsidRPr="00466C74" w:rsidRDefault="005243E0" w:rsidP="00D43FE3">
            <w:pPr>
              <w:rPr>
                <w:bCs/>
                <w:iCs/>
                <w:color w:val="000000"/>
                <w:lang w:val="sr-Cyrl-BA"/>
              </w:rPr>
            </w:pPr>
            <w:r w:rsidRPr="00463F43">
              <w:rPr>
                <w:bCs/>
                <w:iCs/>
                <w:color w:val="000000"/>
                <w:u w:val="single"/>
                <w:lang w:val="sr-Cyrl-BA"/>
              </w:rPr>
              <w:t>Наручилац захтева да понуђач у оквиру понуде достави</w:t>
            </w:r>
            <w:r w:rsidRPr="00466C74">
              <w:rPr>
                <w:bCs/>
                <w:iCs/>
                <w:color w:val="000000"/>
                <w:lang w:val="sr-Cyrl-BA"/>
              </w:rPr>
              <w:t>:</w:t>
            </w:r>
          </w:p>
          <w:p w:rsidR="005243E0" w:rsidRPr="00466C74" w:rsidRDefault="005243E0" w:rsidP="00D43FE3">
            <w:pPr>
              <w:rPr>
                <w:bCs/>
                <w:iCs/>
                <w:color w:val="FF0000"/>
                <w:lang w:val="sr-Cyrl-BA"/>
              </w:rPr>
            </w:pPr>
            <w:r w:rsidRPr="00466C74">
              <w:rPr>
                <w:bCs/>
                <w:iCs/>
                <w:color w:val="000000"/>
                <w:lang w:val="sr-Cyrl-BA"/>
              </w:rPr>
              <w:t>- за д</w:t>
            </w:r>
            <w:r w:rsidR="00D43FE3" w:rsidRPr="00466C74">
              <w:rPr>
                <w:bCs/>
                <w:iCs/>
                <w:color w:val="000000"/>
                <w:lang w:val="sr-Cyrl-BA"/>
              </w:rPr>
              <w:t>езинфицијенс</w:t>
            </w:r>
            <w:r w:rsidRPr="00466C74">
              <w:rPr>
                <w:bCs/>
                <w:iCs/>
                <w:color w:val="000000"/>
                <w:lang w:val="sr-Cyrl-BA"/>
              </w:rPr>
              <w:t xml:space="preserve"> који је декларисан као медицинско средство </w:t>
            </w:r>
            <w:r w:rsidR="00D43FE3" w:rsidRPr="00466C74">
              <w:rPr>
                <w:bCs/>
                <w:iCs/>
                <w:color w:val="000000"/>
                <w:lang w:val="sr-Cyrl-BA"/>
              </w:rPr>
              <w:t xml:space="preserve"> мора бити регистрован у АЛИМС-у – доказ је Решење о стављању у промет издато од стране Агенције за лекове и медицинска средства РС</w:t>
            </w:r>
            <w:r w:rsidRPr="00466C74">
              <w:rPr>
                <w:bCs/>
                <w:iCs/>
                <w:color w:val="FF0000"/>
                <w:lang w:val="sr-Cyrl-BA"/>
              </w:rPr>
              <w:t>.</w:t>
            </w:r>
          </w:p>
          <w:p w:rsidR="00460F8B" w:rsidRPr="00466C74" w:rsidRDefault="00D43FE3" w:rsidP="00D43FE3">
            <w:pPr>
              <w:rPr>
                <w:bCs/>
                <w:iCs/>
                <w:color w:val="000000"/>
                <w:lang w:val="sr-Cyrl-BA"/>
              </w:rPr>
            </w:pPr>
            <w:r w:rsidRPr="00466C74">
              <w:rPr>
                <w:bCs/>
                <w:iCs/>
                <w:color w:val="FF0000"/>
                <w:lang w:val="sr-Cyrl-BA"/>
              </w:rPr>
              <w:t xml:space="preserve"> </w:t>
            </w:r>
            <w:r w:rsidR="005243E0" w:rsidRPr="00EA6DDE">
              <w:rPr>
                <w:bCs/>
                <w:iCs/>
                <w:lang w:val="sr-Cyrl-BA"/>
              </w:rPr>
              <w:t xml:space="preserve">- </w:t>
            </w:r>
            <w:r w:rsidR="005243E0" w:rsidRPr="00466C74">
              <w:rPr>
                <w:bCs/>
                <w:iCs/>
                <w:color w:val="000000"/>
                <w:lang w:val="sr-Cyrl-BA"/>
              </w:rPr>
              <w:t xml:space="preserve">за дезинфицијенс који је декларисан као биоцид   мора </w:t>
            </w:r>
            <w:r w:rsidR="00466C74" w:rsidRPr="00466C74">
              <w:rPr>
                <w:bCs/>
                <w:iCs/>
                <w:color w:val="000000"/>
                <w:lang w:val="sr-Cyrl-BA"/>
              </w:rPr>
              <w:t xml:space="preserve"> доставити Решење о упису биоцидног производа  у Привремену листу биоцидних производа издато од стране Агенције за хемикалије РС.</w:t>
            </w:r>
          </w:p>
          <w:p w:rsidR="00460F8B" w:rsidRPr="00466C74" w:rsidRDefault="00460F8B" w:rsidP="00D43FE3">
            <w:pPr>
              <w:rPr>
                <w:bCs/>
                <w:iCs/>
                <w:color w:val="000000"/>
                <w:lang w:val="sr-Cyrl-BA"/>
              </w:rPr>
            </w:pPr>
          </w:p>
          <w:p w:rsidR="00D43FE3" w:rsidRPr="00466C74" w:rsidRDefault="00D43FE3" w:rsidP="00D43FE3">
            <w:pPr>
              <w:rPr>
                <w:bCs/>
                <w:iCs/>
                <w:color w:val="000000"/>
                <w:lang w:val="sr-Cyrl-BA"/>
              </w:rPr>
            </w:pPr>
            <w:r w:rsidRPr="00466C74">
              <w:rPr>
                <w:bCs/>
                <w:iCs/>
                <w:color w:val="000000"/>
                <w:lang w:val="sr-Cyrl-BA"/>
              </w:rPr>
              <w:t>За сва средства која ће се користити доставити и упутство за употребу на српском језику, безбедносно сигурносни лист.</w:t>
            </w:r>
          </w:p>
          <w:p w:rsidR="00D43FE3" w:rsidRPr="00466C74" w:rsidRDefault="00D43FE3" w:rsidP="00D43FE3">
            <w:pPr>
              <w:rPr>
                <w:bCs/>
                <w:iCs/>
                <w:color w:val="000000"/>
                <w:lang w:val="sr-Cyrl-BA"/>
              </w:rPr>
            </w:pPr>
          </w:p>
          <w:p w:rsidR="00D43FE3" w:rsidRPr="007B1A00" w:rsidRDefault="00D43FE3" w:rsidP="00D43FE3">
            <w:pPr>
              <w:rPr>
                <w:bCs/>
                <w:iCs/>
                <w:lang w:val="sr-Cyrl-BA"/>
              </w:rPr>
            </w:pPr>
            <w:r w:rsidRPr="00466C74">
              <w:rPr>
                <w:bCs/>
                <w:iCs/>
                <w:lang w:val="sr-Cyrl-BA"/>
              </w:rPr>
              <w:t>Изабрани понуђач ће користити наведена средства према усвојеном дезинфекционом плану Клиничког центра Војводине</w:t>
            </w:r>
            <w:r w:rsidR="00B45E69" w:rsidRPr="00466C74">
              <w:rPr>
                <w:bCs/>
                <w:iCs/>
                <w:lang w:val="sr-Cyrl-BA"/>
              </w:rPr>
              <w:t xml:space="preserve"> </w:t>
            </w:r>
            <w:r w:rsidRPr="00466C74">
              <w:rPr>
                <w:bCs/>
                <w:iCs/>
                <w:lang w:val="sr-Cyrl-BA"/>
              </w:rPr>
              <w:t>а у складу са стручним препорукама, који ће изабрани понуђач добити приликом потписивања уговора.</w:t>
            </w:r>
            <w:r w:rsidRPr="007B1A00">
              <w:rPr>
                <w:bCs/>
                <w:iCs/>
                <w:lang w:val="sr-Cyrl-BA"/>
              </w:rPr>
              <w:t xml:space="preserve"> </w:t>
            </w:r>
          </w:p>
          <w:p w:rsidR="00D43FE3" w:rsidRDefault="00D43FE3" w:rsidP="00D43FE3">
            <w:pPr>
              <w:rPr>
                <w:bCs/>
                <w:iCs/>
                <w:color w:val="000000"/>
                <w:lang w:val="sr-Cyrl-BA"/>
              </w:rPr>
            </w:pPr>
          </w:p>
          <w:p w:rsidR="00463F43" w:rsidRDefault="00463F43" w:rsidP="00D43FE3">
            <w:pPr>
              <w:rPr>
                <w:bCs/>
                <w:iCs/>
                <w:color w:val="000000"/>
                <w:lang w:val="sr-Cyrl-BA"/>
              </w:rPr>
            </w:pPr>
          </w:p>
          <w:p w:rsidR="00463F43" w:rsidRDefault="00463F43" w:rsidP="00D43FE3">
            <w:pPr>
              <w:rPr>
                <w:bCs/>
                <w:iCs/>
                <w:color w:val="000000"/>
                <w:lang w:val="sr-Cyrl-BA"/>
              </w:rPr>
            </w:pPr>
          </w:p>
          <w:p w:rsidR="00463F43" w:rsidRDefault="00463F43" w:rsidP="00D43FE3">
            <w:pPr>
              <w:rPr>
                <w:bCs/>
                <w:iCs/>
                <w:color w:val="000000"/>
                <w:lang w:val="sr-Cyrl-BA"/>
              </w:rPr>
            </w:pPr>
          </w:p>
          <w:p w:rsidR="00D43FE3" w:rsidRDefault="00D43FE3" w:rsidP="00D43FE3">
            <w:pPr>
              <w:rPr>
                <w:b/>
                <w:bCs/>
                <w:iCs/>
                <w:color w:val="000000"/>
                <w:lang w:val="sr-Cyrl-BA"/>
              </w:rPr>
            </w:pPr>
            <w:r>
              <w:rPr>
                <w:b/>
                <w:bCs/>
                <w:iCs/>
                <w:color w:val="000000"/>
                <w:lang w:val="sr-Cyrl-BA"/>
              </w:rPr>
              <w:lastRenderedPageBreak/>
              <w:t>ОПИС И ДИНАМИКА ПРУЖАЊА УСЛУГА ОДРЖАВАЊА ХИГИЈЕНЕ</w:t>
            </w:r>
          </w:p>
          <w:p w:rsidR="00D43FE3" w:rsidRDefault="00D43FE3" w:rsidP="00D43FE3">
            <w:pPr>
              <w:rPr>
                <w:b/>
                <w:bCs/>
                <w:iCs/>
                <w:color w:val="000000"/>
                <w:lang w:val="sr-Cyrl-BA"/>
              </w:rPr>
            </w:pPr>
          </w:p>
          <w:p w:rsidR="00D43FE3" w:rsidRPr="00267706" w:rsidRDefault="00D43FE3" w:rsidP="00D43FE3">
            <w:pPr>
              <w:rPr>
                <w:noProof/>
                <w:lang w:val="sr-Cyrl-BA"/>
              </w:rPr>
            </w:pPr>
            <w:r w:rsidRPr="00580BA8">
              <w:rPr>
                <w:bCs/>
                <w:iCs/>
                <w:lang w:val="sr-Cyrl-BA"/>
              </w:rPr>
              <w:t xml:space="preserve">Дефинисану услугу чишћења и </w:t>
            </w:r>
            <w:r w:rsidR="00B45E69">
              <w:rPr>
                <w:bCs/>
                <w:iCs/>
                <w:lang w:val="sr-Cyrl-BA"/>
              </w:rPr>
              <w:t xml:space="preserve">одржавања Понуђач ће  </w:t>
            </w:r>
            <w:r w:rsidR="00B45E69" w:rsidRPr="00A904AC">
              <w:rPr>
                <w:bCs/>
                <w:iCs/>
                <w:lang w:val="sr-Cyrl-BA"/>
              </w:rPr>
              <w:t>вршити  у побројаним организационим јединицама- клиникама</w:t>
            </w:r>
            <w:r w:rsidRPr="00A904AC">
              <w:rPr>
                <w:bCs/>
                <w:iCs/>
                <w:lang w:val="sr-Cyrl-BA"/>
              </w:rPr>
              <w:t>, седам дана у недељи, у 7-часовној и 8 – часовној смени и то по следећем распореду рада:</w:t>
            </w:r>
          </w:p>
          <w:p w:rsidR="00D43FE3" w:rsidRDefault="00D43FE3" w:rsidP="00D43FE3">
            <w:pPr>
              <w:rPr>
                <w:b/>
                <w:bCs/>
                <w:iCs/>
                <w:color w:val="000000"/>
                <w:lang w:val="sr-Latn-RS"/>
              </w:rPr>
            </w:pPr>
          </w:p>
          <w:p w:rsidR="00D43FE3" w:rsidRDefault="00D43FE3" w:rsidP="00D43FE3">
            <w:pPr>
              <w:rPr>
                <w:bCs/>
                <w:iCs/>
                <w:color w:val="000000"/>
                <w:lang w:val="sr-Cyrl-BA"/>
              </w:rPr>
            </w:pPr>
            <w:r w:rsidRPr="005475EA">
              <w:rPr>
                <w:bCs/>
                <w:iCs/>
                <w:color w:val="000000"/>
                <w:lang w:val="sr-Cyrl-BA"/>
              </w:rPr>
              <w:t>Распоред смен</w:t>
            </w:r>
            <w:r>
              <w:rPr>
                <w:bCs/>
                <w:iCs/>
                <w:color w:val="000000"/>
                <w:lang w:val="sr-Cyrl-BA"/>
              </w:rPr>
              <w:t>а  по организационим јединицама:</w:t>
            </w:r>
          </w:p>
          <w:p w:rsidR="00D43FE3" w:rsidRDefault="00D43FE3" w:rsidP="00D43FE3">
            <w:pPr>
              <w:rPr>
                <w:bCs/>
                <w:iCs/>
                <w:color w:val="000000"/>
                <w:lang w:val="sr-Cyrl-BA"/>
              </w:rPr>
            </w:pPr>
          </w:p>
          <w:p w:rsidR="00D43FE3" w:rsidRDefault="00D43FE3" w:rsidP="00D43FE3">
            <w:pPr>
              <w:rPr>
                <w:b/>
                <w:bCs/>
                <w:iCs/>
                <w:color w:val="000000"/>
                <w:u w:val="single"/>
                <w:lang w:val="sr-Cyrl-BA"/>
              </w:rPr>
            </w:pPr>
            <w:r w:rsidRPr="008205AC">
              <w:rPr>
                <w:b/>
                <w:bCs/>
                <w:iCs/>
                <w:color w:val="000000"/>
                <w:u w:val="single"/>
                <w:lang w:val="sr-Cyrl-BA"/>
              </w:rPr>
              <w:t>Ургентни центар:</w:t>
            </w:r>
          </w:p>
          <w:p w:rsidR="00D43FE3" w:rsidRPr="008205AC" w:rsidRDefault="00D43FE3" w:rsidP="00D43FE3">
            <w:pPr>
              <w:rPr>
                <w:b/>
                <w:bCs/>
                <w:iCs/>
                <w:color w:val="000000"/>
                <w:u w:val="single"/>
                <w:lang w:val="sr-Cyrl-BA"/>
              </w:rPr>
            </w:pPr>
          </w:p>
          <w:p w:rsidR="00D43FE3" w:rsidRPr="008205AC" w:rsidRDefault="00D43FE3" w:rsidP="00D43FE3">
            <w:pPr>
              <w:rPr>
                <w:bCs/>
                <w:iCs/>
                <w:color w:val="000000"/>
                <w:lang w:val="sr-Cyrl-BA"/>
              </w:rPr>
            </w:pPr>
            <w:r w:rsidRPr="008205AC">
              <w:rPr>
                <w:bCs/>
                <w:iCs/>
                <w:color w:val="000000"/>
                <w:lang w:val="sr-Cyrl-BA"/>
              </w:rPr>
              <w:t>Услуга чишћења и одржавања се обавља сваког радног дана, суботом, недељом као и државним празником и</w:t>
            </w:r>
            <w:r>
              <w:rPr>
                <w:bCs/>
                <w:iCs/>
                <w:color w:val="000000"/>
                <w:lang w:val="sr-Cyrl-BA"/>
              </w:rPr>
              <w:t xml:space="preserve"> то 24 часа  у Ургентном центру. Рад се обавља </w:t>
            </w:r>
            <w:r w:rsidRPr="00A904AC">
              <w:rPr>
                <w:bCs/>
                <w:iCs/>
                <w:lang w:val="sr-Cyrl-BA"/>
              </w:rPr>
              <w:t>у три смене</w:t>
            </w:r>
            <w:r>
              <w:rPr>
                <w:bCs/>
                <w:iCs/>
                <w:color w:val="000000"/>
                <w:lang w:val="sr-Cyrl-BA"/>
              </w:rPr>
              <w:t>:</w:t>
            </w:r>
          </w:p>
          <w:p w:rsidR="00D43FE3" w:rsidRPr="00EA5C91" w:rsidRDefault="00D43FE3" w:rsidP="00D43FE3">
            <w:pPr>
              <w:rPr>
                <w:bCs/>
                <w:iCs/>
                <w:color w:val="000000"/>
                <w:highlight w:val="green"/>
                <w:lang w:val="sr-Cyrl-BA"/>
              </w:rPr>
            </w:pPr>
          </w:p>
          <w:p w:rsidR="00D43FE3" w:rsidRPr="009413C3" w:rsidRDefault="00D43FE3" w:rsidP="00D43FE3">
            <w:pPr>
              <w:rPr>
                <w:bCs/>
                <w:iCs/>
                <w:color w:val="000000"/>
                <w:lang w:val="sr-Cyrl-BA"/>
              </w:rPr>
            </w:pPr>
            <w:r w:rsidRPr="009413C3">
              <w:rPr>
                <w:bCs/>
                <w:iCs/>
                <w:color w:val="000000"/>
                <w:lang w:val="sr-Cyrl-BA"/>
              </w:rPr>
              <w:t>Прва смена   од 6,00   до 14,00 часова</w:t>
            </w:r>
          </w:p>
          <w:p w:rsidR="00D43FE3" w:rsidRPr="009413C3" w:rsidRDefault="00D43FE3" w:rsidP="00D43FE3">
            <w:pPr>
              <w:rPr>
                <w:bCs/>
                <w:iCs/>
                <w:color w:val="000000"/>
                <w:lang w:val="sr-Cyrl-BA"/>
              </w:rPr>
            </w:pPr>
            <w:r w:rsidRPr="009413C3">
              <w:rPr>
                <w:bCs/>
                <w:iCs/>
                <w:color w:val="000000"/>
                <w:lang w:val="sr-Cyrl-BA"/>
              </w:rPr>
              <w:t>Друга смена  од 14,00 до 22,00 часова</w:t>
            </w:r>
          </w:p>
          <w:p w:rsidR="00D43FE3" w:rsidRDefault="00D43FE3" w:rsidP="00D43FE3">
            <w:pPr>
              <w:rPr>
                <w:bCs/>
                <w:iCs/>
                <w:color w:val="000000"/>
                <w:lang w:val="sr-Cyrl-BA"/>
              </w:rPr>
            </w:pPr>
            <w:r w:rsidRPr="009413C3">
              <w:rPr>
                <w:bCs/>
                <w:iCs/>
                <w:color w:val="000000"/>
                <w:lang w:val="sr-Cyrl-BA"/>
              </w:rPr>
              <w:t>Трећа смена   од 22,00 до 6,00   часова</w:t>
            </w:r>
          </w:p>
          <w:p w:rsidR="00D43FE3" w:rsidRPr="005475EA" w:rsidRDefault="00D43FE3" w:rsidP="00D43FE3">
            <w:pPr>
              <w:rPr>
                <w:bCs/>
                <w:iCs/>
                <w:color w:val="000000"/>
                <w:lang w:val="sr-Cyrl-BA"/>
              </w:rPr>
            </w:pPr>
          </w:p>
          <w:p w:rsidR="006E0C17" w:rsidRDefault="00B45E69" w:rsidP="006E0C17">
            <w:pPr>
              <w:rPr>
                <w:b/>
                <w:bCs/>
                <w:iCs/>
                <w:color w:val="000000"/>
                <w:u w:val="single"/>
                <w:lang w:val="sr-Cyrl-BA"/>
              </w:rPr>
            </w:pPr>
            <w:r w:rsidRPr="00A904AC">
              <w:rPr>
                <w:b/>
                <w:bCs/>
                <w:iCs/>
                <w:color w:val="000000"/>
                <w:u w:val="single"/>
                <w:lang w:val="sr-Cyrl-BA"/>
              </w:rPr>
              <w:t>У</w:t>
            </w:r>
            <w:r w:rsidR="006E0C17" w:rsidRPr="00A904AC">
              <w:rPr>
                <w:b/>
                <w:bCs/>
                <w:iCs/>
                <w:color w:val="000000"/>
                <w:u w:val="single"/>
                <w:lang w:val="sr-Cyrl-BA"/>
              </w:rPr>
              <w:t xml:space="preserve"> згради интерних клиника које обухватају </w:t>
            </w:r>
          </w:p>
          <w:p w:rsidR="00A904AC" w:rsidRPr="00A904AC" w:rsidRDefault="00A904AC" w:rsidP="006E0C17">
            <w:pPr>
              <w:rPr>
                <w:bCs/>
                <w:iCs/>
                <w:color w:val="000000"/>
                <w:lang w:val="sr-Cyrl-BA"/>
              </w:rPr>
            </w:pPr>
          </w:p>
          <w:p w:rsidR="006E0C17" w:rsidRPr="00A904AC" w:rsidRDefault="006E0C17" w:rsidP="006E0C17">
            <w:pPr>
              <w:pStyle w:val="ListParagraph"/>
              <w:rPr>
                <w:bCs/>
                <w:iCs/>
                <w:color w:val="000000"/>
                <w:lang w:val="sr-Cyrl-BA"/>
              </w:rPr>
            </w:pPr>
            <w:r w:rsidRPr="00A904AC">
              <w:rPr>
                <w:bCs/>
                <w:iCs/>
                <w:color w:val="000000"/>
                <w:lang w:val="sr-Cyrl-BA"/>
              </w:rPr>
              <w:t>ОЈ Клиника за нефрологију и клиничку имунологију</w:t>
            </w:r>
          </w:p>
          <w:p w:rsidR="006E0C17" w:rsidRPr="00A904AC" w:rsidRDefault="006E0C17" w:rsidP="006E0C17">
            <w:pPr>
              <w:pStyle w:val="ListParagraph"/>
              <w:rPr>
                <w:bCs/>
                <w:iCs/>
                <w:color w:val="000000"/>
                <w:lang w:val="sr-Cyrl-BA"/>
              </w:rPr>
            </w:pPr>
            <w:r w:rsidRPr="00A904AC">
              <w:rPr>
                <w:bCs/>
                <w:iCs/>
                <w:color w:val="000000"/>
                <w:lang w:val="sr-Cyrl-BA"/>
              </w:rPr>
              <w:t>ОЈ Клиника за ендокринологију, дијабетес и болести метаболизма</w:t>
            </w:r>
          </w:p>
          <w:p w:rsidR="006E0C17" w:rsidRDefault="006E0C17" w:rsidP="006E0C17">
            <w:pPr>
              <w:pStyle w:val="ListParagraph"/>
              <w:rPr>
                <w:bCs/>
                <w:iCs/>
                <w:color w:val="000000"/>
                <w:lang w:val="sr-Cyrl-BA"/>
              </w:rPr>
            </w:pPr>
            <w:r w:rsidRPr="00A904AC">
              <w:rPr>
                <w:bCs/>
                <w:iCs/>
                <w:color w:val="000000"/>
                <w:lang w:val="sr-Cyrl-BA"/>
              </w:rPr>
              <w:t>ОЈ Клиника за гастроентерологију и хепатологи</w:t>
            </w:r>
            <w:r>
              <w:rPr>
                <w:bCs/>
                <w:iCs/>
                <w:color w:val="000000"/>
                <w:lang w:val="sr-Cyrl-BA"/>
              </w:rPr>
              <w:t>ју</w:t>
            </w:r>
          </w:p>
          <w:p w:rsidR="006E0C17" w:rsidRPr="006E0C17" w:rsidRDefault="006E0C17" w:rsidP="006E0C17">
            <w:pPr>
              <w:pStyle w:val="ListParagraph"/>
              <w:rPr>
                <w:bCs/>
                <w:iCs/>
                <w:color w:val="000000"/>
                <w:lang w:val="sr-Cyrl-BA"/>
              </w:rPr>
            </w:pPr>
            <w:r>
              <w:rPr>
                <w:bCs/>
                <w:iCs/>
                <w:color w:val="000000"/>
                <w:lang w:val="sr-Cyrl-BA"/>
              </w:rPr>
              <w:t>ОЈ К</w:t>
            </w:r>
            <w:r w:rsidRPr="007B1A00">
              <w:rPr>
                <w:bCs/>
                <w:iCs/>
                <w:color w:val="000000"/>
                <w:lang w:val="sr-Cyrl-BA"/>
              </w:rPr>
              <w:t>линика за хематологију</w:t>
            </w:r>
          </w:p>
          <w:p w:rsidR="00D43FE3" w:rsidRPr="008205AC" w:rsidRDefault="00D43FE3" w:rsidP="00D43FE3">
            <w:pPr>
              <w:rPr>
                <w:b/>
                <w:bCs/>
                <w:iCs/>
                <w:color w:val="000000"/>
                <w:u w:val="single"/>
                <w:lang w:val="sr-Cyrl-BA"/>
              </w:rPr>
            </w:pPr>
          </w:p>
          <w:p w:rsidR="00D43FE3" w:rsidRPr="008205AC" w:rsidRDefault="00D43FE3" w:rsidP="00D43FE3">
            <w:pPr>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w:t>
            </w:r>
            <w:r w:rsidRPr="00A904AC">
              <w:rPr>
                <w:bCs/>
                <w:iCs/>
                <w:color w:val="000000"/>
                <w:lang w:val="sr-Cyrl-BA"/>
              </w:rPr>
              <w:t xml:space="preserve">празником </w:t>
            </w:r>
            <w:r w:rsidR="00B45E69" w:rsidRPr="00A904AC">
              <w:rPr>
                <w:bCs/>
                <w:iCs/>
                <w:color w:val="000000"/>
                <w:lang w:val="sr-Cyrl-BA"/>
              </w:rPr>
              <w:t xml:space="preserve"> на свакој </w:t>
            </w:r>
            <w:r w:rsidRPr="00A904AC">
              <w:rPr>
                <w:bCs/>
                <w:iCs/>
                <w:color w:val="000000"/>
                <w:lang w:val="sr-Cyrl-BA"/>
              </w:rPr>
              <w:t>клиници. Рад се обавља</w:t>
            </w:r>
            <w:r>
              <w:rPr>
                <w:bCs/>
                <w:iCs/>
                <w:color w:val="000000"/>
                <w:lang w:val="sr-Cyrl-BA"/>
              </w:rPr>
              <w:t xml:space="preserve"> у две смене:</w:t>
            </w:r>
          </w:p>
          <w:p w:rsidR="00D43FE3" w:rsidRPr="00EA5C91" w:rsidRDefault="00D43FE3" w:rsidP="00D43FE3">
            <w:pPr>
              <w:rPr>
                <w:bCs/>
                <w:iCs/>
                <w:color w:val="000000"/>
                <w:highlight w:val="green"/>
                <w:lang w:val="sr-Cyrl-BA"/>
              </w:rPr>
            </w:pPr>
          </w:p>
          <w:p w:rsidR="00D43FE3" w:rsidRPr="00B530E0" w:rsidRDefault="00D43FE3" w:rsidP="00D43FE3">
            <w:pPr>
              <w:rPr>
                <w:bCs/>
                <w:iCs/>
              </w:rPr>
            </w:pPr>
            <w:r w:rsidRPr="009413C3">
              <w:rPr>
                <w:bCs/>
                <w:iCs/>
                <w:color w:val="000000"/>
                <w:lang w:val="sr-Cyrl-BA"/>
              </w:rPr>
              <w:t xml:space="preserve">Прва смена   </w:t>
            </w:r>
            <w:r w:rsidRPr="007B1A00">
              <w:rPr>
                <w:bCs/>
                <w:iCs/>
                <w:lang w:val="sr-Cyrl-BA"/>
              </w:rPr>
              <w:t xml:space="preserve">од </w:t>
            </w:r>
            <w:r w:rsidRPr="003815F2">
              <w:rPr>
                <w:bCs/>
                <w:iCs/>
                <w:lang w:val="sr-Cyrl-BA"/>
              </w:rPr>
              <w:t xml:space="preserve"> 06,00</w:t>
            </w:r>
            <w:r>
              <w:rPr>
                <w:bCs/>
                <w:iCs/>
                <w:lang w:val="sr-Cyrl-BA"/>
              </w:rPr>
              <w:t xml:space="preserve"> до</w:t>
            </w:r>
            <w:r w:rsidRPr="003815F2">
              <w:rPr>
                <w:bCs/>
                <w:iCs/>
                <w:lang w:val="sr-Cyrl-BA"/>
              </w:rPr>
              <w:t>13,30</w:t>
            </w:r>
            <w:r>
              <w:rPr>
                <w:bCs/>
                <w:iCs/>
              </w:rPr>
              <w:t xml:space="preserve"> часова</w:t>
            </w:r>
          </w:p>
          <w:p w:rsidR="00D43FE3" w:rsidRPr="003815F2" w:rsidRDefault="00D43FE3" w:rsidP="00D43FE3">
            <w:pPr>
              <w:rPr>
                <w:bCs/>
                <w:iCs/>
                <w:lang w:val="sr-Cyrl-BA"/>
              </w:rPr>
            </w:pPr>
            <w:r w:rsidRPr="007B1A00">
              <w:rPr>
                <w:bCs/>
                <w:iCs/>
                <w:lang w:val="sr-Cyrl-BA"/>
              </w:rPr>
              <w:t>Друга смена  од 13,</w:t>
            </w:r>
            <w:r>
              <w:rPr>
                <w:bCs/>
                <w:iCs/>
                <w:lang w:val="sr-Cyrl-BA"/>
              </w:rPr>
              <w:t>3</w:t>
            </w:r>
            <w:r w:rsidRPr="007B1A00">
              <w:rPr>
                <w:bCs/>
                <w:iCs/>
                <w:lang w:val="sr-Cyrl-BA"/>
              </w:rPr>
              <w:t>0 до 21,00 часова</w:t>
            </w:r>
          </w:p>
          <w:p w:rsidR="00D43FE3" w:rsidRDefault="00D43FE3" w:rsidP="00D43FE3">
            <w:pPr>
              <w:rPr>
                <w:bCs/>
                <w:iCs/>
                <w:color w:val="000000"/>
                <w:lang w:val="sr-Cyrl-BA"/>
              </w:rPr>
            </w:pPr>
          </w:p>
          <w:p w:rsidR="00A15B15" w:rsidRPr="008205AC" w:rsidRDefault="00A15B15" w:rsidP="00A15B15">
            <w:pPr>
              <w:rPr>
                <w:bCs/>
                <w:iCs/>
                <w:color w:val="000000"/>
                <w:lang w:val="sr-Cyrl-BA"/>
              </w:rPr>
            </w:pPr>
            <w:r>
              <w:rPr>
                <w:bCs/>
                <w:iCs/>
                <w:color w:val="000000"/>
                <w:lang w:val="sr-Cyrl-BA"/>
              </w:rPr>
              <w:t xml:space="preserve"> </w:t>
            </w:r>
            <w:r w:rsidR="00A904AC">
              <w:rPr>
                <w:bCs/>
                <w:iCs/>
                <w:color w:val="000000"/>
                <w:lang w:val="sr-Cyrl-BA"/>
              </w:rPr>
              <w:t>У Приземљу</w:t>
            </w:r>
            <w:r>
              <w:rPr>
                <w:bCs/>
                <w:iCs/>
                <w:color w:val="000000"/>
                <w:lang w:val="sr-Cyrl-BA"/>
              </w:rPr>
              <w:t xml:space="preserve"> зграде Клинике за интерне болести </w:t>
            </w:r>
            <w:r w:rsidR="00A904AC">
              <w:rPr>
                <w:bCs/>
                <w:iCs/>
                <w:color w:val="000000"/>
                <w:lang w:val="sr-Cyrl-BA"/>
              </w:rPr>
              <w:t xml:space="preserve"> </w:t>
            </w:r>
            <w:r>
              <w:rPr>
                <w:bCs/>
                <w:iCs/>
                <w:color w:val="000000"/>
                <w:lang w:val="sr-Cyrl-RS"/>
              </w:rPr>
              <w:t>у</w:t>
            </w:r>
            <w:r w:rsidRPr="008205AC">
              <w:rPr>
                <w:bCs/>
                <w:iCs/>
                <w:color w:val="000000"/>
                <w:lang w:val="sr-Cyrl-BA"/>
              </w:rPr>
              <w:t xml:space="preserve">слуга чишћења и одржавања се обавља сваког радног суботом, недељом као и државним </w:t>
            </w:r>
            <w:r w:rsidRPr="00A904AC">
              <w:rPr>
                <w:bCs/>
                <w:iCs/>
                <w:color w:val="000000"/>
                <w:lang w:val="sr-Cyrl-BA"/>
              </w:rPr>
              <w:t>празником</w:t>
            </w:r>
            <w:r>
              <w:rPr>
                <w:bCs/>
                <w:iCs/>
                <w:color w:val="000000"/>
                <w:lang w:val="sr-Cyrl-BA"/>
              </w:rPr>
              <w:t xml:space="preserve"> </w:t>
            </w:r>
            <w:r w:rsidRPr="00A15B15">
              <w:rPr>
                <w:bCs/>
                <w:iCs/>
                <w:color w:val="000000"/>
                <w:lang w:val="sr-Cyrl-BA"/>
              </w:rPr>
              <w:t xml:space="preserve">најмање у </w:t>
            </w:r>
            <w:r w:rsidRPr="00A15B15">
              <w:rPr>
                <w:bCs/>
                <w:iCs/>
                <w:color w:val="000000"/>
                <w:lang w:val="sr-Cyrl-RS"/>
              </w:rPr>
              <w:t xml:space="preserve"> једној </w:t>
            </w:r>
            <w:r w:rsidRPr="00A15B15">
              <w:rPr>
                <w:bCs/>
                <w:iCs/>
                <w:color w:val="000000"/>
                <w:lang w:val="sr-Cyrl-BA"/>
              </w:rPr>
              <w:t>смени, а по потреби и у другој смени.</w:t>
            </w:r>
          </w:p>
          <w:p w:rsidR="00A00010" w:rsidRDefault="00A00010" w:rsidP="00A904AC">
            <w:pPr>
              <w:rPr>
                <w:bCs/>
                <w:iCs/>
                <w:color w:val="000000"/>
                <w:lang w:val="sr-Cyrl-BA"/>
              </w:rPr>
            </w:pPr>
          </w:p>
          <w:p w:rsidR="00A904AC" w:rsidRPr="008205AC" w:rsidRDefault="00A15B15" w:rsidP="00A904AC">
            <w:pPr>
              <w:rPr>
                <w:bCs/>
                <w:iCs/>
                <w:color w:val="000000"/>
                <w:lang w:val="sr-Cyrl-BA"/>
              </w:rPr>
            </w:pPr>
            <w:r>
              <w:rPr>
                <w:bCs/>
                <w:iCs/>
                <w:color w:val="000000"/>
                <w:lang w:val="sr-Cyrl-BA"/>
              </w:rPr>
              <w:t xml:space="preserve"> На </w:t>
            </w:r>
            <w:r w:rsidR="00A904AC">
              <w:rPr>
                <w:bCs/>
                <w:iCs/>
                <w:color w:val="000000"/>
                <w:lang w:val="sr-Latn-RS"/>
              </w:rPr>
              <w:t>V</w:t>
            </w:r>
            <w:r w:rsidR="00A904AC">
              <w:rPr>
                <w:bCs/>
                <w:iCs/>
                <w:color w:val="000000"/>
                <w:lang w:val="sr-Cyrl-RS"/>
              </w:rPr>
              <w:t xml:space="preserve"> спрату  са амфитеатром</w:t>
            </w:r>
            <w:r>
              <w:rPr>
                <w:bCs/>
                <w:iCs/>
                <w:color w:val="000000"/>
                <w:lang w:val="sr-Cyrl-RS"/>
              </w:rPr>
              <w:t>, клинике за интерне болести</w:t>
            </w:r>
            <w:r w:rsidR="00A904AC">
              <w:rPr>
                <w:bCs/>
                <w:iCs/>
                <w:color w:val="000000"/>
                <w:lang w:val="sr-Cyrl-RS"/>
              </w:rPr>
              <w:t>, у</w:t>
            </w:r>
            <w:r w:rsidR="00A904AC" w:rsidRPr="008205AC">
              <w:rPr>
                <w:bCs/>
                <w:iCs/>
                <w:color w:val="000000"/>
                <w:lang w:val="sr-Cyrl-BA"/>
              </w:rPr>
              <w:t xml:space="preserve">слуга чишћења и одржавања се обавља сваког радног </w:t>
            </w:r>
            <w:r w:rsidR="00A904AC" w:rsidRPr="00A15B15">
              <w:rPr>
                <w:bCs/>
                <w:iCs/>
                <w:color w:val="000000"/>
                <w:lang w:val="sr-Cyrl-BA"/>
              </w:rPr>
              <w:t>дана</w:t>
            </w:r>
            <w:r w:rsidR="00EA6DDE" w:rsidRPr="00A15B15">
              <w:rPr>
                <w:bCs/>
                <w:iCs/>
                <w:color w:val="000000"/>
                <w:lang w:val="sr-Latn-RS"/>
              </w:rPr>
              <w:t xml:space="preserve"> </w:t>
            </w:r>
            <w:r w:rsidR="00EA6DDE" w:rsidRPr="00A15B15">
              <w:rPr>
                <w:bCs/>
                <w:iCs/>
                <w:color w:val="000000"/>
                <w:lang w:val="sr-Cyrl-RS"/>
              </w:rPr>
              <w:t xml:space="preserve">у једној </w:t>
            </w:r>
            <w:r w:rsidR="00A904AC" w:rsidRPr="00A15B15">
              <w:rPr>
                <w:bCs/>
                <w:iCs/>
                <w:color w:val="000000"/>
                <w:lang w:val="sr-Cyrl-BA"/>
              </w:rPr>
              <w:t>смен</w:t>
            </w:r>
            <w:r w:rsidR="00EA6DDE" w:rsidRPr="00A15B15">
              <w:rPr>
                <w:bCs/>
                <w:iCs/>
                <w:color w:val="000000"/>
                <w:lang w:val="sr-Cyrl-BA"/>
              </w:rPr>
              <w:t>и</w:t>
            </w:r>
            <w:r w:rsidR="00A904AC" w:rsidRPr="00A15B15">
              <w:rPr>
                <w:bCs/>
                <w:iCs/>
                <w:color w:val="000000"/>
                <w:lang w:val="sr-Cyrl-BA"/>
              </w:rPr>
              <w:t>.</w:t>
            </w:r>
          </w:p>
          <w:p w:rsidR="00A904AC" w:rsidRDefault="00A904AC" w:rsidP="00D43FE3">
            <w:pPr>
              <w:rPr>
                <w:bCs/>
                <w:iCs/>
                <w:color w:val="000000"/>
                <w:lang w:val="sr-Cyrl-BA"/>
              </w:rPr>
            </w:pPr>
          </w:p>
          <w:p w:rsidR="00442203" w:rsidRDefault="00B45E69" w:rsidP="00442203">
            <w:pPr>
              <w:rPr>
                <w:b/>
                <w:bCs/>
                <w:iCs/>
                <w:color w:val="000000"/>
                <w:u w:val="single"/>
                <w:lang w:val="sr-Cyrl-BA"/>
              </w:rPr>
            </w:pPr>
            <w:r w:rsidRPr="00A904AC">
              <w:rPr>
                <w:b/>
                <w:bCs/>
                <w:iCs/>
                <w:color w:val="000000"/>
                <w:u w:val="single"/>
                <w:lang w:val="sr-Cyrl-BA"/>
              </w:rPr>
              <w:t>Клиика за инфективне болести</w:t>
            </w:r>
            <w:r w:rsidR="00442203" w:rsidRPr="00A904AC">
              <w:rPr>
                <w:b/>
                <w:bCs/>
                <w:iCs/>
                <w:color w:val="000000"/>
                <w:u w:val="single"/>
                <w:lang w:val="sr-Cyrl-BA"/>
              </w:rPr>
              <w:t>:</w:t>
            </w:r>
          </w:p>
          <w:p w:rsidR="00442203" w:rsidRPr="008205AC" w:rsidRDefault="00442203" w:rsidP="00442203">
            <w:pPr>
              <w:rPr>
                <w:b/>
                <w:bCs/>
                <w:iCs/>
                <w:color w:val="000000"/>
                <w:u w:val="single"/>
                <w:lang w:val="sr-Cyrl-BA"/>
              </w:rPr>
            </w:pPr>
          </w:p>
          <w:p w:rsidR="00442203" w:rsidRPr="008205AC" w:rsidRDefault="00442203" w:rsidP="00442203">
            <w:pPr>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празником </w:t>
            </w:r>
            <w:r>
              <w:rPr>
                <w:bCs/>
                <w:iCs/>
                <w:color w:val="000000"/>
                <w:lang w:val="sr-Cyrl-BA"/>
              </w:rPr>
              <w:t xml:space="preserve"> на Инфективној клиници. Рад се обавља у две смене:</w:t>
            </w:r>
          </w:p>
          <w:p w:rsidR="00442203" w:rsidRPr="00EA5C91" w:rsidRDefault="00442203" w:rsidP="00442203">
            <w:pPr>
              <w:rPr>
                <w:bCs/>
                <w:iCs/>
                <w:color w:val="000000"/>
                <w:highlight w:val="green"/>
                <w:lang w:val="sr-Cyrl-BA"/>
              </w:rPr>
            </w:pPr>
          </w:p>
          <w:p w:rsidR="00442203" w:rsidRPr="00B530E0" w:rsidRDefault="00442203" w:rsidP="00442203">
            <w:pPr>
              <w:rPr>
                <w:bCs/>
                <w:iCs/>
              </w:rPr>
            </w:pPr>
            <w:r w:rsidRPr="009413C3">
              <w:rPr>
                <w:bCs/>
                <w:iCs/>
                <w:color w:val="000000"/>
                <w:lang w:val="sr-Cyrl-BA"/>
              </w:rPr>
              <w:t xml:space="preserve">Прва смена   </w:t>
            </w:r>
            <w:r w:rsidRPr="007B1A00">
              <w:rPr>
                <w:bCs/>
                <w:iCs/>
                <w:lang w:val="sr-Cyrl-BA"/>
              </w:rPr>
              <w:t xml:space="preserve">од </w:t>
            </w:r>
            <w:r w:rsidRPr="003815F2">
              <w:rPr>
                <w:bCs/>
                <w:iCs/>
                <w:lang w:val="sr-Cyrl-BA"/>
              </w:rPr>
              <w:t xml:space="preserve"> 06,00</w:t>
            </w:r>
            <w:r>
              <w:rPr>
                <w:bCs/>
                <w:iCs/>
                <w:lang w:val="sr-Cyrl-BA"/>
              </w:rPr>
              <w:t xml:space="preserve"> до</w:t>
            </w:r>
            <w:r w:rsidRPr="003815F2">
              <w:rPr>
                <w:bCs/>
                <w:iCs/>
                <w:lang w:val="sr-Cyrl-BA"/>
              </w:rPr>
              <w:t>13,30</w:t>
            </w:r>
            <w:r>
              <w:rPr>
                <w:bCs/>
                <w:iCs/>
              </w:rPr>
              <w:t xml:space="preserve"> часова</w:t>
            </w:r>
          </w:p>
          <w:p w:rsidR="00442203" w:rsidRPr="003815F2" w:rsidRDefault="00442203" w:rsidP="00442203">
            <w:pPr>
              <w:rPr>
                <w:bCs/>
                <w:iCs/>
                <w:lang w:val="sr-Cyrl-BA"/>
              </w:rPr>
            </w:pPr>
            <w:r w:rsidRPr="007B1A00">
              <w:rPr>
                <w:bCs/>
                <w:iCs/>
                <w:lang w:val="sr-Cyrl-BA"/>
              </w:rPr>
              <w:t>Друга смена  од 13,</w:t>
            </w:r>
            <w:r>
              <w:rPr>
                <w:bCs/>
                <w:iCs/>
                <w:lang w:val="sr-Cyrl-BA"/>
              </w:rPr>
              <w:t>3</w:t>
            </w:r>
            <w:r w:rsidRPr="007B1A00">
              <w:rPr>
                <w:bCs/>
                <w:iCs/>
                <w:lang w:val="sr-Cyrl-BA"/>
              </w:rPr>
              <w:t>0 до 21,00 часова</w:t>
            </w:r>
          </w:p>
          <w:p w:rsidR="00463F43" w:rsidRDefault="00463F43" w:rsidP="00D43FE3">
            <w:pPr>
              <w:rPr>
                <w:b/>
                <w:bCs/>
                <w:iCs/>
                <w:color w:val="000000"/>
                <w:lang w:val="sr-Cyrl-BA"/>
              </w:rPr>
            </w:pPr>
          </w:p>
          <w:p w:rsidR="00D43FE3" w:rsidRDefault="00B45E69" w:rsidP="00D43FE3">
            <w:pPr>
              <w:rPr>
                <w:b/>
                <w:bCs/>
                <w:iCs/>
                <w:color w:val="000000"/>
                <w:u w:val="single"/>
                <w:lang w:val="sr-Cyrl-BA"/>
              </w:rPr>
            </w:pPr>
            <w:r w:rsidRPr="00A904AC">
              <w:rPr>
                <w:b/>
                <w:bCs/>
                <w:iCs/>
                <w:color w:val="000000"/>
                <w:u w:val="single"/>
                <w:lang w:val="sr-Cyrl-BA"/>
              </w:rPr>
              <w:t xml:space="preserve">Зграда </w:t>
            </w:r>
            <w:r w:rsidR="00D43FE3" w:rsidRPr="00A904AC">
              <w:rPr>
                <w:b/>
                <w:bCs/>
                <w:iCs/>
                <w:color w:val="000000"/>
                <w:u w:val="single"/>
                <w:lang w:val="sr-Cyrl-BA"/>
              </w:rPr>
              <w:t>Поликлиника:</w:t>
            </w:r>
          </w:p>
          <w:p w:rsidR="00D43FE3" w:rsidRPr="008205AC" w:rsidRDefault="00D43FE3" w:rsidP="00D43FE3">
            <w:pPr>
              <w:rPr>
                <w:b/>
                <w:bCs/>
                <w:iCs/>
                <w:color w:val="000000"/>
                <w:u w:val="single"/>
                <w:lang w:val="sr-Cyrl-BA"/>
              </w:rPr>
            </w:pPr>
          </w:p>
          <w:p w:rsidR="00D43FE3" w:rsidRPr="008205AC" w:rsidRDefault="00B45E69" w:rsidP="00D43FE3">
            <w:pPr>
              <w:rPr>
                <w:bCs/>
                <w:iCs/>
                <w:color w:val="000000"/>
                <w:lang w:val="sr-Cyrl-BA"/>
              </w:rPr>
            </w:pPr>
            <w:r>
              <w:rPr>
                <w:bCs/>
                <w:iCs/>
                <w:color w:val="000000"/>
                <w:lang w:val="sr-Cyrl-BA"/>
              </w:rPr>
              <w:t>Рад П</w:t>
            </w:r>
            <w:r w:rsidR="00D43FE3">
              <w:rPr>
                <w:bCs/>
                <w:iCs/>
                <w:color w:val="000000"/>
                <w:lang w:val="sr-Cyrl-BA"/>
              </w:rPr>
              <w:t xml:space="preserve">оликлинике са пацијентима обавља се сваког радног дана од 7,00 до 15,00 часова. </w:t>
            </w:r>
            <w:r w:rsidR="00D43FE3" w:rsidRPr="008205AC">
              <w:rPr>
                <w:bCs/>
                <w:iCs/>
                <w:color w:val="000000"/>
                <w:lang w:val="sr-Cyrl-BA"/>
              </w:rPr>
              <w:t>Услуга чишћења и одржавања се обавља сваког радног дана</w:t>
            </w:r>
            <w:r w:rsidR="00D43FE3">
              <w:rPr>
                <w:bCs/>
                <w:iCs/>
                <w:color w:val="000000"/>
                <w:lang w:val="sr-Cyrl-BA"/>
              </w:rPr>
              <w:t>, а рад се обавља у две смене:</w:t>
            </w:r>
          </w:p>
          <w:p w:rsidR="00D43FE3" w:rsidRPr="00EA5C91" w:rsidRDefault="00D43FE3" w:rsidP="00D43FE3">
            <w:pPr>
              <w:rPr>
                <w:bCs/>
                <w:iCs/>
                <w:color w:val="000000"/>
                <w:highlight w:val="green"/>
                <w:lang w:val="sr-Cyrl-BA"/>
              </w:rPr>
            </w:pPr>
          </w:p>
          <w:p w:rsidR="00D43FE3" w:rsidRPr="009413C3" w:rsidRDefault="00D43FE3" w:rsidP="00D43FE3">
            <w:pPr>
              <w:rPr>
                <w:bCs/>
                <w:iCs/>
                <w:color w:val="000000"/>
                <w:lang w:val="sr-Cyrl-BA"/>
              </w:rPr>
            </w:pPr>
            <w:r>
              <w:rPr>
                <w:bCs/>
                <w:iCs/>
                <w:color w:val="000000"/>
                <w:lang w:val="sr-Cyrl-BA"/>
              </w:rPr>
              <w:t xml:space="preserve">Прва смена од 6,00 </w:t>
            </w:r>
            <w:r w:rsidRPr="009413C3">
              <w:rPr>
                <w:bCs/>
                <w:iCs/>
                <w:color w:val="000000"/>
                <w:lang w:val="sr-Cyrl-BA"/>
              </w:rPr>
              <w:t>до 1</w:t>
            </w:r>
            <w:r>
              <w:rPr>
                <w:bCs/>
                <w:iCs/>
                <w:color w:val="000000"/>
                <w:lang w:val="sr-Cyrl-BA"/>
              </w:rPr>
              <w:t>3</w:t>
            </w:r>
            <w:r w:rsidRPr="009413C3">
              <w:rPr>
                <w:bCs/>
                <w:iCs/>
                <w:color w:val="000000"/>
                <w:lang w:val="sr-Cyrl-BA"/>
              </w:rPr>
              <w:t>,00 часова</w:t>
            </w:r>
          </w:p>
          <w:p w:rsidR="00D43FE3" w:rsidRPr="009413C3" w:rsidRDefault="00D43FE3" w:rsidP="00D43FE3">
            <w:pPr>
              <w:rPr>
                <w:bCs/>
                <w:iCs/>
                <w:color w:val="000000"/>
                <w:lang w:val="sr-Cyrl-BA"/>
              </w:rPr>
            </w:pPr>
            <w:r w:rsidRPr="009413C3">
              <w:rPr>
                <w:bCs/>
                <w:iCs/>
                <w:color w:val="000000"/>
                <w:lang w:val="sr-Cyrl-BA"/>
              </w:rPr>
              <w:t>Друга смена  од 1</w:t>
            </w:r>
            <w:r>
              <w:rPr>
                <w:bCs/>
                <w:iCs/>
                <w:color w:val="000000"/>
                <w:lang w:val="sr-Cyrl-BA"/>
              </w:rPr>
              <w:t>3</w:t>
            </w:r>
            <w:r w:rsidRPr="009413C3">
              <w:rPr>
                <w:bCs/>
                <w:iCs/>
                <w:color w:val="000000"/>
                <w:lang w:val="sr-Cyrl-BA"/>
              </w:rPr>
              <w:t>,00 до 2</w:t>
            </w:r>
            <w:r>
              <w:rPr>
                <w:bCs/>
                <w:iCs/>
                <w:color w:val="000000"/>
                <w:lang w:val="sr-Cyrl-BA"/>
              </w:rPr>
              <w:t>0</w:t>
            </w:r>
            <w:r w:rsidRPr="009413C3">
              <w:rPr>
                <w:bCs/>
                <w:iCs/>
                <w:color w:val="000000"/>
                <w:lang w:val="sr-Cyrl-BA"/>
              </w:rPr>
              <w:t>,00 часова</w:t>
            </w:r>
          </w:p>
          <w:p w:rsidR="00D43FE3" w:rsidRPr="005475EA" w:rsidRDefault="00D43FE3" w:rsidP="00D43FE3">
            <w:pPr>
              <w:rPr>
                <w:bCs/>
                <w:iCs/>
                <w:color w:val="000000"/>
                <w:lang w:val="sr-Cyrl-BA"/>
              </w:rPr>
            </w:pPr>
          </w:p>
          <w:p w:rsidR="00D43FE3" w:rsidRDefault="00D43FE3" w:rsidP="00D43FE3">
            <w:pPr>
              <w:rPr>
                <w:b/>
                <w:bCs/>
                <w:iCs/>
                <w:color w:val="000000"/>
                <w:lang w:val="sr-Cyrl-BA"/>
              </w:rPr>
            </w:pPr>
          </w:p>
          <w:p w:rsidR="00D43FE3" w:rsidRPr="00267706" w:rsidRDefault="00D43FE3" w:rsidP="00D43FE3">
            <w:pPr>
              <w:rPr>
                <w:bCs/>
                <w:iCs/>
                <w:color w:val="000000"/>
                <w:lang w:val="sr-Cyrl-BA"/>
              </w:rPr>
            </w:pPr>
            <w:r>
              <w:rPr>
                <w:bCs/>
                <w:iCs/>
                <w:color w:val="000000"/>
                <w:lang w:val="sr-Cyrl-BA"/>
              </w:rPr>
              <w:t>Услуге се пружају средствима понуђача према спецификацији датој у тачки  I</w:t>
            </w:r>
            <w:r w:rsidR="00EA6DDE">
              <w:rPr>
                <w:bCs/>
                <w:iCs/>
                <w:color w:val="000000"/>
                <w:lang w:val="sr-Latn-RS"/>
              </w:rPr>
              <w:t>I</w:t>
            </w:r>
            <w:r>
              <w:rPr>
                <w:bCs/>
                <w:iCs/>
                <w:color w:val="000000"/>
                <w:lang w:val="sr-Cyrl-BA"/>
              </w:rPr>
              <w:t xml:space="preserve">I и </w:t>
            </w:r>
            <w:r>
              <w:rPr>
                <w:bCs/>
                <w:iCs/>
                <w:color w:val="000000"/>
                <w:lang w:val="en-US"/>
              </w:rPr>
              <w:t>I</w:t>
            </w:r>
            <w:r w:rsidR="00EA6DDE">
              <w:rPr>
                <w:bCs/>
                <w:iCs/>
                <w:color w:val="000000"/>
                <w:lang w:val="en-US"/>
              </w:rPr>
              <w:t>V</w:t>
            </w:r>
            <w:r w:rsidRPr="00267706">
              <w:rPr>
                <w:bCs/>
                <w:iCs/>
                <w:color w:val="000000"/>
                <w:lang w:val="sr-Cyrl-BA"/>
              </w:rPr>
              <w:t>.</w:t>
            </w:r>
          </w:p>
          <w:p w:rsidR="00D43FE3" w:rsidRPr="00267706" w:rsidRDefault="00D43FE3" w:rsidP="00D43FE3">
            <w:pPr>
              <w:rPr>
                <w:bCs/>
                <w:iCs/>
                <w:color w:val="000000"/>
                <w:lang w:val="sr-Cyrl-BA"/>
              </w:rPr>
            </w:pPr>
          </w:p>
          <w:p w:rsidR="00D43FE3" w:rsidRDefault="00D43FE3" w:rsidP="00D43FE3">
            <w:pPr>
              <w:rPr>
                <w:bCs/>
                <w:iCs/>
                <w:color w:val="000000"/>
                <w:lang w:val="sr-Cyrl-BA"/>
              </w:rPr>
            </w:pPr>
            <w:r>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rsidR="00D43FE3" w:rsidRDefault="00D43FE3" w:rsidP="00D43FE3">
            <w:pPr>
              <w:rPr>
                <w:bCs/>
                <w:iCs/>
                <w:color w:val="000000"/>
                <w:lang w:val="sr-Cyrl-BA"/>
              </w:rPr>
            </w:pPr>
          </w:p>
          <w:p w:rsidR="00D43FE3" w:rsidRDefault="00D43FE3" w:rsidP="00D43FE3">
            <w:pPr>
              <w:rPr>
                <w:bCs/>
                <w:iCs/>
                <w:color w:val="000000"/>
                <w:lang w:val="sr-Cyrl-BA"/>
              </w:rPr>
            </w:pPr>
            <w:r w:rsidRPr="00254CE8">
              <w:rPr>
                <w:bCs/>
                <w:iCs/>
                <w:color w:val="000000"/>
                <w:lang w:val="sr-Cyrl-BA"/>
              </w:rPr>
              <w:t>Чишћење и одржавање хигијене клиника подразумева: свакодневно, периодично  одржавање просторија у клиникама и то:</w:t>
            </w:r>
          </w:p>
          <w:p w:rsidR="00D43FE3" w:rsidRDefault="00D43FE3" w:rsidP="00D43FE3">
            <w:pPr>
              <w:rPr>
                <w:bCs/>
                <w:iCs/>
                <w:color w:val="000000"/>
                <w:lang w:val="sr-Cyrl-BA"/>
              </w:rPr>
            </w:pPr>
          </w:p>
          <w:p w:rsidR="00EA6DDE" w:rsidRDefault="00D43FE3" w:rsidP="00D43FE3">
            <w:pPr>
              <w:rPr>
                <w:bCs/>
                <w:iCs/>
                <w:lang w:val="sr-Cyrl-BA"/>
              </w:rPr>
            </w:pPr>
            <w:r>
              <w:rPr>
                <w:bCs/>
                <w:iCs/>
                <w:color w:val="000000"/>
                <w:lang w:val="sr-Cyrl-BA"/>
              </w:rPr>
              <w:t xml:space="preserve">1) </w:t>
            </w:r>
            <w:r w:rsidRPr="00BD7C8F">
              <w:rPr>
                <w:bCs/>
                <w:iCs/>
                <w:color w:val="000000"/>
                <w:lang w:val="sr-Cyrl-BA"/>
              </w:rPr>
              <w:t xml:space="preserve">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w:t>
            </w:r>
            <w:r>
              <w:rPr>
                <w:bCs/>
                <w:iCs/>
                <w:color w:val="000000"/>
                <w:lang w:val="sr-Cyrl-BA"/>
              </w:rPr>
              <w:t xml:space="preserve">оставе, </w:t>
            </w:r>
            <w:r w:rsidRPr="00BD7C8F">
              <w:rPr>
                <w:bCs/>
                <w:iCs/>
                <w:color w:val="000000"/>
                <w:lang w:val="sr-Cyrl-BA"/>
              </w:rPr>
              <w:t xml:space="preserve">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BD7C8F">
              <w:rPr>
                <w:bCs/>
                <w:iCs/>
                <w:color w:val="000000"/>
              </w:rPr>
              <w:t>WC</w:t>
            </w:r>
            <w:r w:rsidRPr="00267706">
              <w:rPr>
                <w:bCs/>
                <w:iCs/>
                <w:color w:val="000000"/>
                <w:lang w:val="sr-Cyrl-BA"/>
              </w:rPr>
              <w:t xml:space="preserve"> шоља, даске са поклопцем, брисање плочица, брисање огледала, брисање прекидача, д</w:t>
            </w:r>
            <w:r>
              <w:rPr>
                <w:bCs/>
                <w:iCs/>
                <w:color w:val="000000"/>
                <w:lang w:val="sr-Cyrl-BA"/>
              </w:rPr>
              <w:t>испензер за течни сапун</w:t>
            </w:r>
            <w:r w:rsidRPr="00267706">
              <w:rPr>
                <w:bCs/>
                <w:iCs/>
                <w:color w:val="000000"/>
                <w:lang w:val="sr-Cyrl-BA"/>
              </w:rPr>
              <w:t xml:space="preserve">,   допуна средстава </w:t>
            </w:r>
            <w:r w:rsidRPr="007B1A00">
              <w:rPr>
                <w:bCs/>
                <w:iCs/>
                <w:lang w:val="sr-Cyrl-BA"/>
              </w:rPr>
              <w:t xml:space="preserve">у диспензере уз прање и чишћење) допуна папирне галантерије, сапуна и слично. Понуђач је у обавези да обезбеди потребна средства за хигијену </w:t>
            </w:r>
            <w:r w:rsidRPr="00EA6DDE">
              <w:rPr>
                <w:bCs/>
                <w:iCs/>
                <w:lang w:val="sr-Cyrl-BA"/>
              </w:rPr>
              <w:t>тоалет паприр, течни сапун, убрусе и остало непрекидно током 24 сата</w:t>
            </w:r>
            <w:r w:rsidRPr="007B1A00">
              <w:rPr>
                <w:bCs/>
                <w:iCs/>
                <w:lang w:val="sr-Cyrl-BA"/>
              </w:rPr>
              <w:t xml:space="preserve">. </w:t>
            </w:r>
          </w:p>
          <w:p w:rsidR="00D43FE3" w:rsidRDefault="00D43FE3" w:rsidP="00D43FE3">
            <w:pPr>
              <w:rPr>
                <w:bCs/>
                <w:iCs/>
                <w:color w:val="000000"/>
                <w:lang w:val="sr-Cyrl-BA"/>
              </w:rPr>
            </w:pPr>
            <w:r w:rsidRPr="00A64F05">
              <w:rPr>
                <w:bCs/>
                <w:iCs/>
                <w:color w:val="000000"/>
                <w:u w:val="single"/>
                <w:lang w:val="sr-Cyrl-BA"/>
              </w:rPr>
              <w:t>Свакодневно одржавање хигијене – одржавање чистоће у болесничким собама –интезивна нега</w:t>
            </w:r>
            <w:r>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Pr>
                <w:bCs/>
                <w:iCs/>
                <w:color w:val="000000"/>
                <w:lang w:val="sr-Cyrl-CS"/>
              </w:rPr>
              <w:t>одељење</w:t>
            </w:r>
            <w:r>
              <w:rPr>
                <w:bCs/>
                <w:iCs/>
                <w:color w:val="000000"/>
                <w:lang w:val="sr-Cyrl-BA"/>
              </w:rPr>
              <w:t xml:space="preserve"> чисти се и брише омогућен простор.</w:t>
            </w:r>
          </w:p>
          <w:p w:rsidR="00D43FE3" w:rsidRPr="007B1A00" w:rsidRDefault="00D43FE3" w:rsidP="00D43FE3">
            <w:pPr>
              <w:rPr>
                <w:bCs/>
                <w:iCs/>
                <w:u w:val="single"/>
                <w:lang w:val="sr-Cyrl-BA"/>
              </w:rPr>
            </w:pPr>
            <w:r w:rsidRPr="007B1A00">
              <w:rPr>
                <w:bCs/>
                <w:iCs/>
                <w:u w:val="single"/>
                <w:lang w:val="sr-Cyrl-BA"/>
              </w:rPr>
              <w:t xml:space="preserve">Свакодневно изношење прљавог болесничког и операционог веша и радних униформи на свим клиникама и салама и доношење и разврставање чистог. </w:t>
            </w:r>
          </w:p>
          <w:p w:rsidR="00D43FE3" w:rsidRDefault="00D43FE3" w:rsidP="00D43FE3">
            <w:pPr>
              <w:rPr>
                <w:bCs/>
                <w:iCs/>
                <w:lang w:val="sr-Cyrl-BA"/>
              </w:rPr>
            </w:pPr>
            <w:r>
              <w:rPr>
                <w:bCs/>
                <w:iCs/>
                <w:color w:val="000000"/>
                <w:u w:val="single"/>
                <w:lang w:val="sr-Cyrl-BA"/>
              </w:rPr>
              <w:t>Свакодневно одржавање хигијене обавља се с</w:t>
            </w:r>
            <w:r w:rsidRPr="001439DC">
              <w:rPr>
                <w:bCs/>
                <w:iCs/>
                <w:color w:val="000000"/>
                <w:lang w:val="sr-Cyrl-BA"/>
              </w:rPr>
              <w:t>ваког радног дана</w:t>
            </w:r>
            <w:r>
              <w:rPr>
                <w:bCs/>
                <w:iCs/>
                <w:color w:val="000000"/>
                <w:lang w:val="sr-Cyrl-BA"/>
              </w:rPr>
              <w:t xml:space="preserve">, суботом, недељом као и државним празником у објекту Ургентног центра у времену од 00-24 часа, на Интерној клиници у </w:t>
            </w:r>
            <w:r w:rsidRPr="00254CE8">
              <w:rPr>
                <w:bCs/>
                <w:iCs/>
                <w:lang w:val="sr-Cyrl-BA"/>
              </w:rPr>
              <w:t xml:space="preserve">времену </w:t>
            </w:r>
            <w:r w:rsidRPr="007B1A00">
              <w:rPr>
                <w:bCs/>
                <w:iCs/>
                <w:lang w:val="sr-Cyrl-BA"/>
              </w:rPr>
              <w:t>од 6,00 – 21,00  часова</w:t>
            </w:r>
            <w:r w:rsidR="00442203">
              <w:rPr>
                <w:bCs/>
                <w:iCs/>
                <w:lang w:val="sr-Cyrl-BA"/>
              </w:rPr>
              <w:t>,</w:t>
            </w:r>
            <w:r w:rsidR="00442203">
              <w:rPr>
                <w:bCs/>
                <w:iCs/>
                <w:color w:val="000000"/>
                <w:lang w:val="sr-Cyrl-BA"/>
              </w:rPr>
              <w:t xml:space="preserve"> на Инфективној клиници у </w:t>
            </w:r>
            <w:r w:rsidR="00442203" w:rsidRPr="00254CE8">
              <w:rPr>
                <w:bCs/>
                <w:iCs/>
                <w:lang w:val="sr-Cyrl-BA"/>
              </w:rPr>
              <w:t xml:space="preserve">времену </w:t>
            </w:r>
            <w:r w:rsidR="00442203" w:rsidRPr="007B1A00">
              <w:rPr>
                <w:bCs/>
                <w:iCs/>
                <w:lang w:val="sr-Cyrl-BA"/>
              </w:rPr>
              <w:t>од 6,00 – 21,00  часова</w:t>
            </w:r>
            <w:r>
              <w:rPr>
                <w:bCs/>
                <w:iCs/>
                <w:lang w:val="sr-Cyrl-BA"/>
              </w:rPr>
              <w:t xml:space="preserve"> </w:t>
            </w:r>
            <w:r w:rsidRPr="00254CE8">
              <w:rPr>
                <w:bCs/>
                <w:iCs/>
                <w:lang w:val="sr-Cyrl-BA"/>
              </w:rPr>
              <w:t>и у  Поликлиници се обавља сваког  ра</w:t>
            </w:r>
            <w:r>
              <w:rPr>
                <w:bCs/>
                <w:iCs/>
                <w:lang w:val="sr-Cyrl-BA"/>
              </w:rPr>
              <w:t>дног даном у времену од 6,00 -21,00</w:t>
            </w:r>
            <w:r w:rsidRPr="00254CE8">
              <w:rPr>
                <w:bCs/>
                <w:iCs/>
                <w:lang w:val="sr-Cyrl-BA"/>
              </w:rPr>
              <w:t xml:space="preserve"> часова.</w:t>
            </w:r>
          </w:p>
          <w:p w:rsidR="00D43FE3" w:rsidRPr="00254CE8" w:rsidRDefault="00D43FE3" w:rsidP="00D43FE3">
            <w:pPr>
              <w:rPr>
                <w:bCs/>
                <w:iCs/>
                <w:lang w:val="sr-Cyrl-BA"/>
              </w:rPr>
            </w:pPr>
          </w:p>
          <w:p w:rsidR="004E75D6" w:rsidRDefault="00D43FE3" w:rsidP="00D43FE3">
            <w:pPr>
              <w:rPr>
                <w:bCs/>
                <w:iCs/>
                <w:color w:val="000000"/>
                <w:lang w:val="sr-Cyrl-BA"/>
              </w:rPr>
            </w:pPr>
            <w:r>
              <w:rPr>
                <w:bCs/>
                <w:iCs/>
                <w:lang w:val="sr-Cyrl-BA"/>
              </w:rPr>
              <w:t xml:space="preserve">2) </w:t>
            </w:r>
            <w:r w:rsidRPr="00254CE8">
              <w:rPr>
                <w:bCs/>
                <w:iCs/>
                <w:lang w:val="sr-Cyrl-BA"/>
              </w:rPr>
              <w:t xml:space="preserve">Периодично одржавање хигијене </w:t>
            </w:r>
            <w:r w:rsidR="00673FA6">
              <w:rPr>
                <w:bCs/>
                <w:iCs/>
                <w:lang w:val="sr-Cyrl-BA"/>
              </w:rPr>
              <w:t>у свим наведеним клиника</w:t>
            </w:r>
            <w:r w:rsidRPr="00254CE8">
              <w:rPr>
                <w:bCs/>
                <w:iCs/>
                <w:lang w:val="sr-Cyrl-BA"/>
              </w:rPr>
              <w:t>– подрзумева послове које се обављају</w:t>
            </w:r>
            <w:r>
              <w:rPr>
                <w:bCs/>
                <w:iCs/>
                <w:color w:val="000000"/>
                <w:lang w:val="sr-Cyrl-BA"/>
              </w:rPr>
              <w:t xml:space="preserve"> периодично по посебном плану ( </w:t>
            </w:r>
            <w:r w:rsidRPr="004E75D6">
              <w:rPr>
                <w:bCs/>
                <w:iCs/>
                <w:color w:val="000000"/>
                <w:lang w:val="sr-Cyrl-BA"/>
              </w:rPr>
              <w:t xml:space="preserve">изводе се најмање </w:t>
            </w:r>
            <w:r w:rsidR="00447BD7" w:rsidRPr="004E75D6">
              <w:rPr>
                <w:bCs/>
                <w:iCs/>
                <w:color w:val="000000"/>
                <w:lang w:val="sr-Cyrl-BA"/>
              </w:rPr>
              <w:t xml:space="preserve">једному току </w:t>
            </w:r>
            <w:r w:rsidRPr="004E75D6">
              <w:rPr>
                <w:bCs/>
                <w:iCs/>
                <w:color w:val="000000"/>
                <w:lang w:val="sr-Cyrl-BA"/>
              </w:rPr>
              <w:t>мес</w:t>
            </w:r>
            <w:r w:rsidR="00447BD7" w:rsidRPr="004E75D6">
              <w:rPr>
                <w:bCs/>
                <w:iCs/>
                <w:color w:val="000000"/>
                <w:lang w:val="sr-Cyrl-BA"/>
              </w:rPr>
              <w:t>еца</w:t>
            </w:r>
            <w:r w:rsidRPr="004E75D6">
              <w:rPr>
                <w:bCs/>
                <w:iCs/>
                <w:color w:val="000000"/>
                <w:lang w:val="sr-Cyrl-BA"/>
              </w:rPr>
              <w:t>)</w:t>
            </w:r>
            <w:r>
              <w:rPr>
                <w:bCs/>
                <w:iCs/>
                <w:color w:val="000000"/>
                <w:lang w:val="sr-Cyrl-BA"/>
              </w:rPr>
              <w:t xml:space="preserve">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rsidR="00D43FE3" w:rsidRPr="00A709DC" w:rsidRDefault="00D43FE3" w:rsidP="00D43FE3">
            <w:pPr>
              <w:rPr>
                <w:bCs/>
                <w:iCs/>
                <w:color w:val="000000"/>
                <w:lang w:val="sr-Cyrl-BA"/>
              </w:rPr>
            </w:pPr>
            <w:r w:rsidRPr="00A709DC">
              <w:rPr>
                <w:bCs/>
                <w:iCs/>
                <w:color w:val="000000"/>
                <w:lang w:val="sr-Cyrl-BA"/>
              </w:rPr>
              <w:lastRenderedPageBreak/>
              <w:t>Периодично одржавање хигијене</w:t>
            </w:r>
            <w:r w:rsidR="00673FA6" w:rsidRPr="00A709DC">
              <w:rPr>
                <w:bCs/>
                <w:iCs/>
                <w:color w:val="000000"/>
                <w:lang w:val="sr-Cyrl-BA"/>
              </w:rPr>
              <w:t xml:space="preserve"> у ОЈ Ургентног центра</w:t>
            </w:r>
            <w:r w:rsidRPr="00A709DC">
              <w:rPr>
                <w:bCs/>
                <w:iCs/>
                <w:color w:val="000000"/>
                <w:lang w:val="sr-Cyrl-BA"/>
              </w:rPr>
              <w:t xml:space="preserve"> – подразумева послове које се обављају периодично по посебном плану</w:t>
            </w:r>
            <w:r w:rsidR="004E75D6" w:rsidRPr="00A709DC">
              <w:rPr>
                <w:bCs/>
                <w:iCs/>
                <w:color w:val="000000"/>
                <w:lang w:val="sr-Cyrl-BA"/>
              </w:rPr>
              <w:t xml:space="preserve"> </w:t>
            </w:r>
            <w:r w:rsidRPr="00A709DC">
              <w:rPr>
                <w:bCs/>
                <w:iCs/>
                <w:color w:val="000000"/>
                <w:lang w:val="sr-Cyrl-BA"/>
              </w:rPr>
              <w:t xml:space="preserve">( изводе се </w:t>
            </w:r>
            <w:r w:rsidR="00A709DC">
              <w:rPr>
                <w:bCs/>
                <w:iCs/>
                <w:color w:val="000000"/>
                <w:lang w:val="sr-Cyrl-BA"/>
              </w:rPr>
              <w:t xml:space="preserve">најмање </w:t>
            </w:r>
            <w:r w:rsidR="00673FA6" w:rsidRPr="00A709DC">
              <w:rPr>
                <w:bCs/>
                <w:iCs/>
                <w:color w:val="000000"/>
                <w:lang w:val="sr-Cyrl-BA"/>
              </w:rPr>
              <w:t>3</w:t>
            </w:r>
            <w:r w:rsidR="004E75D6" w:rsidRPr="00A709DC">
              <w:rPr>
                <w:bCs/>
                <w:iCs/>
                <w:color w:val="000000"/>
                <w:lang w:val="sr-Cyrl-BA"/>
              </w:rPr>
              <w:t xml:space="preserve"> пута годшње</w:t>
            </w:r>
            <w:r w:rsidR="004E75D6" w:rsidRPr="00A709DC">
              <w:rPr>
                <w:bCs/>
                <w:iCs/>
                <w:lang w:val="sr-Cyrl-BA"/>
              </w:rPr>
              <w:t>)</w:t>
            </w:r>
            <w:r w:rsidRPr="00A709DC">
              <w:rPr>
                <w:bCs/>
                <w:iCs/>
                <w:lang w:val="sr-Cyrl-BA"/>
              </w:rPr>
              <w:t xml:space="preserve"> у операционом блоку  и у болесничким собама интезивне неге и то: прање и дезинфиковање свих површина</w:t>
            </w:r>
            <w:r w:rsidRPr="00A709DC">
              <w:rPr>
                <w:bCs/>
                <w:iCs/>
                <w:color w:val="000000"/>
                <w:lang w:val="sr-Cyrl-BA"/>
              </w:rPr>
              <w:t xml:space="preserve"> као и машинско прање и наношење заштитне емулзије</w:t>
            </w:r>
            <w:r w:rsidR="004E75D6" w:rsidRPr="00A709DC">
              <w:rPr>
                <w:bCs/>
                <w:iCs/>
                <w:color w:val="000000"/>
                <w:lang w:val="sr-Cyrl-BA"/>
              </w:rPr>
              <w:t xml:space="preserve"> на под</w:t>
            </w:r>
            <w:r w:rsidRPr="00A709DC">
              <w:rPr>
                <w:bCs/>
                <w:iCs/>
                <w:color w:val="000000"/>
                <w:lang w:val="sr-Cyrl-BA"/>
              </w:rPr>
              <w:t>. Прање и дезинфиковање операционог блока и интезивне неге мора бити у договору са главном сестром Оп. Блока односно главном сестром интезивне неге, а у складу са стручним препорукама и планом хигијене на основу њих.</w:t>
            </w:r>
          </w:p>
          <w:p w:rsidR="00D43FE3" w:rsidRDefault="00D43FE3" w:rsidP="00D43FE3">
            <w:pPr>
              <w:rPr>
                <w:bCs/>
                <w:iCs/>
                <w:color w:val="000000"/>
                <w:lang w:val="sr-Cyrl-BA"/>
              </w:rPr>
            </w:pPr>
            <w:r w:rsidRPr="00A709DC">
              <w:rPr>
                <w:bCs/>
                <w:iCs/>
                <w:color w:val="000000"/>
                <w:lang w:val="sr-Cyrl-BA"/>
              </w:rPr>
              <w:t>Периодично одржавање обухвата  прање стаклених</w:t>
            </w:r>
            <w:r w:rsidRPr="004E75D6">
              <w:rPr>
                <w:bCs/>
                <w:iCs/>
                <w:color w:val="000000"/>
                <w:lang w:val="sr-Cyrl-BA"/>
              </w:rPr>
              <w:t xml:space="preserve"> површина</w:t>
            </w:r>
            <w:r>
              <w:rPr>
                <w:bCs/>
                <w:iCs/>
                <w:color w:val="000000"/>
                <w:lang w:val="sr-Cyrl-BA"/>
              </w:rPr>
              <w:t xml:space="preserve">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D43FE3" w:rsidRDefault="00D43FE3" w:rsidP="00D43FE3">
            <w:pPr>
              <w:rPr>
                <w:bCs/>
                <w:iCs/>
                <w:color w:val="000000"/>
                <w:lang w:val="sr-Cyrl-BA"/>
              </w:rPr>
            </w:pPr>
          </w:p>
          <w:p w:rsidR="00D43FE3" w:rsidRPr="007B1A00" w:rsidRDefault="00D43FE3" w:rsidP="00D43FE3">
            <w:pPr>
              <w:rPr>
                <w:bCs/>
                <w:iCs/>
                <w:u w:val="single"/>
                <w:lang w:val="sr-Cyrl-BA"/>
              </w:rPr>
            </w:pPr>
            <w:r w:rsidRPr="007B1A00">
              <w:rPr>
                <w:bCs/>
                <w:iCs/>
                <w:u w:val="single"/>
                <w:lang w:val="sr-Cyrl-BA"/>
              </w:rPr>
              <w:t>Периодично или по потреби механичко прање и дезинфекција болесничких кревета.</w:t>
            </w:r>
          </w:p>
          <w:p w:rsidR="00D43FE3" w:rsidRPr="007B1A00" w:rsidRDefault="00D43FE3" w:rsidP="00D43FE3">
            <w:pPr>
              <w:rPr>
                <w:bCs/>
                <w:iCs/>
                <w:lang w:val="sr-Cyrl-BA"/>
              </w:rPr>
            </w:pPr>
            <w:r w:rsidRPr="007B1A00">
              <w:rPr>
                <w:bCs/>
                <w:iCs/>
                <w:lang w:val="sr-Cyrl-BA"/>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rsidR="00D43FE3" w:rsidRPr="00A66F0D" w:rsidRDefault="00D43FE3" w:rsidP="00D43FE3">
            <w:pPr>
              <w:rPr>
                <w:bCs/>
                <w:iCs/>
                <w:color w:val="FF0000"/>
                <w:u w:val="single"/>
                <w:lang w:val="sr-Cyrl-BA"/>
              </w:rPr>
            </w:pPr>
          </w:p>
          <w:p w:rsidR="00D43FE3" w:rsidRPr="004E75D6" w:rsidRDefault="00D43FE3" w:rsidP="00D43FE3">
            <w:pPr>
              <w:rPr>
                <w:b/>
                <w:bCs/>
                <w:iCs/>
                <w:lang w:val="sr-Cyrl-BA"/>
              </w:rPr>
            </w:pPr>
            <w:r w:rsidRPr="00254CE8">
              <w:rPr>
                <w:b/>
                <w:bCs/>
                <w:iCs/>
                <w:color w:val="000000"/>
                <w:lang w:val="sr-Cyrl-BA"/>
              </w:rPr>
              <w:t xml:space="preserve">Приликом свакодневног и периодичног чишћења  и одржавања хигијене  ради се и машинско </w:t>
            </w:r>
            <w:r w:rsidRPr="004E75D6">
              <w:rPr>
                <w:b/>
                <w:bCs/>
                <w:iCs/>
                <w:lang w:val="sr-Cyrl-BA"/>
              </w:rPr>
              <w:t xml:space="preserve">чишћење </w:t>
            </w:r>
            <w:r w:rsidR="003E7968" w:rsidRPr="004E75D6">
              <w:rPr>
                <w:b/>
                <w:bCs/>
                <w:iCs/>
                <w:lang w:val="sr-Cyrl-BA"/>
              </w:rPr>
              <w:t>подова</w:t>
            </w:r>
            <w:r w:rsidRPr="004E75D6">
              <w:rPr>
                <w:b/>
                <w:bCs/>
                <w:iCs/>
                <w:lang w:val="sr-Cyrl-BA"/>
              </w:rPr>
              <w:t>:</w:t>
            </w:r>
          </w:p>
          <w:p w:rsidR="00E44581" w:rsidRPr="004E75D6" w:rsidRDefault="00E44581" w:rsidP="00D43FE3">
            <w:pPr>
              <w:rPr>
                <w:bCs/>
                <w:iCs/>
                <w:lang w:val="sr-Cyrl-BA"/>
              </w:rPr>
            </w:pPr>
          </w:p>
          <w:p w:rsidR="00E44581" w:rsidRPr="00A709DC" w:rsidRDefault="00A709DC" w:rsidP="00E44581">
            <w:pPr>
              <w:rPr>
                <w:bCs/>
                <w:iCs/>
                <w:lang w:val="sr-Cyrl-BA"/>
              </w:rPr>
            </w:pPr>
            <w:r>
              <w:rPr>
                <w:bCs/>
                <w:iCs/>
                <w:color w:val="000000"/>
                <w:lang w:val="sr-Cyrl-BA"/>
              </w:rPr>
              <w:t xml:space="preserve">У </w:t>
            </w:r>
            <w:r w:rsidR="00E44581" w:rsidRPr="00A709DC">
              <w:rPr>
                <w:bCs/>
                <w:iCs/>
                <w:color w:val="000000"/>
                <w:lang w:val="sr-Cyrl-BA"/>
              </w:rPr>
              <w:t>Ургентн</w:t>
            </w:r>
            <w:r>
              <w:rPr>
                <w:bCs/>
                <w:iCs/>
                <w:color w:val="000000"/>
                <w:lang w:val="sr-Cyrl-BA"/>
              </w:rPr>
              <w:t>ом</w:t>
            </w:r>
            <w:r w:rsidR="00E44581" w:rsidRPr="00A709DC">
              <w:rPr>
                <w:bCs/>
                <w:iCs/>
                <w:color w:val="000000"/>
                <w:lang w:val="sr-Cyrl-BA"/>
              </w:rPr>
              <w:t xml:space="preserve"> центр</w:t>
            </w:r>
            <w:r>
              <w:rPr>
                <w:bCs/>
                <w:iCs/>
                <w:color w:val="000000"/>
                <w:lang w:val="sr-Cyrl-BA"/>
              </w:rPr>
              <w:t>у, згради</w:t>
            </w:r>
            <w:r w:rsidR="00E44581" w:rsidRPr="00A709DC">
              <w:rPr>
                <w:bCs/>
                <w:iCs/>
                <w:color w:val="000000"/>
                <w:lang w:val="sr-Cyrl-BA"/>
              </w:rPr>
              <w:t xml:space="preserve"> Интерне клинике која обухвата: </w:t>
            </w:r>
            <w:r>
              <w:rPr>
                <w:bCs/>
                <w:iCs/>
                <w:color w:val="000000"/>
                <w:lang w:val="sr-Cyrl-BA"/>
              </w:rPr>
              <w:t xml:space="preserve"> </w:t>
            </w:r>
            <w:r w:rsidR="00E44581" w:rsidRPr="00A709DC">
              <w:rPr>
                <w:bCs/>
                <w:iCs/>
                <w:color w:val="000000"/>
                <w:lang w:val="sr-Cyrl-BA"/>
              </w:rPr>
              <w:t>призмље, Клинику за нефрологију и клиничку имунологију, Клинику за ендокринологију, дијабетес и болести метаболизма, Клиника за гастроентерологију и хепатологију, Клиника за хематологију  и  V спрат са амфитеатром, зград</w:t>
            </w:r>
            <w:r>
              <w:rPr>
                <w:bCs/>
                <w:iCs/>
                <w:color w:val="000000"/>
                <w:lang w:val="sr-Cyrl-BA"/>
              </w:rPr>
              <w:t>и</w:t>
            </w:r>
            <w:r w:rsidR="00E44581" w:rsidRPr="00A709DC">
              <w:rPr>
                <w:bCs/>
                <w:iCs/>
                <w:color w:val="000000"/>
                <w:lang w:val="sr-Cyrl-BA"/>
              </w:rPr>
              <w:t xml:space="preserve"> Клиник</w:t>
            </w:r>
            <w:r>
              <w:rPr>
                <w:bCs/>
                <w:iCs/>
                <w:color w:val="000000"/>
                <w:lang w:val="sr-Cyrl-BA"/>
              </w:rPr>
              <w:t>е</w:t>
            </w:r>
            <w:r w:rsidR="00E44581" w:rsidRPr="00A709DC">
              <w:rPr>
                <w:bCs/>
                <w:iCs/>
                <w:color w:val="000000"/>
                <w:lang w:val="sr-Cyrl-BA"/>
              </w:rPr>
              <w:t xml:space="preserve"> за инфективне болести (зграда А</w:t>
            </w:r>
            <w:r>
              <w:rPr>
                <w:bCs/>
                <w:iCs/>
                <w:color w:val="000000"/>
                <w:lang w:val="sr-Cyrl-BA"/>
              </w:rPr>
              <w:t xml:space="preserve"> и Б) и зграда Поликлинике, ради се</w:t>
            </w:r>
            <w:r w:rsidR="00E44581" w:rsidRPr="00A709DC">
              <w:rPr>
                <w:bCs/>
                <w:iCs/>
                <w:color w:val="000000"/>
                <w:lang w:val="sr-Cyrl-BA"/>
              </w:rPr>
              <w:t xml:space="preserve"> :</w:t>
            </w:r>
          </w:p>
          <w:p w:rsidR="00E44581" w:rsidRPr="00A709DC" w:rsidRDefault="00E44581" w:rsidP="00E44581">
            <w:pPr>
              <w:widowControl w:val="0"/>
              <w:numPr>
                <w:ilvl w:val="0"/>
                <w:numId w:val="10"/>
              </w:numPr>
              <w:suppressAutoHyphens/>
              <w:rPr>
                <w:bCs/>
                <w:iCs/>
                <w:lang w:val="sr-Cyrl-BA"/>
              </w:rPr>
            </w:pPr>
            <w:r w:rsidRPr="00A709DC">
              <w:rPr>
                <w:bCs/>
                <w:iCs/>
                <w:lang w:val="sr-Cyrl-BA"/>
              </w:rPr>
              <w:t xml:space="preserve">Свакодневно прање комбимат машином улаза и комуникација </w:t>
            </w:r>
          </w:p>
          <w:p w:rsidR="00E44581" w:rsidRPr="00A709DC" w:rsidRDefault="00E44581" w:rsidP="00E44581">
            <w:pPr>
              <w:widowControl w:val="0"/>
              <w:numPr>
                <w:ilvl w:val="0"/>
                <w:numId w:val="10"/>
              </w:numPr>
              <w:suppressAutoHyphens/>
              <w:rPr>
                <w:bCs/>
                <w:iCs/>
                <w:lang w:val="sr-Cyrl-BA"/>
              </w:rPr>
            </w:pPr>
            <w:r w:rsidRPr="00A709DC">
              <w:rPr>
                <w:bCs/>
                <w:iCs/>
                <w:lang w:val="sr-Cyrl-BA"/>
              </w:rPr>
              <w:t>Свакодневно гланцање улаза и комуникација</w:t>
            </w:r>
          </w:p>
          <w:p w:rsidR="00E44581" w:rsidRPr="00A709DC" w:rsidRDefault="00E44581" w:rsidP="00E44581">
            <w:pPr>
              <w:widowControl w:val="0"/>
              <w:numPr>
                <w:ilvl w:val="0"/>
                <w:numId w:val="10"/>
              </w:numPr>
              <w:suppressAutoHyphens/>
              <w:rPr>
                <w:bCs/>
                <w:iCs/>
                <w:lang w:val="sr-Cyrl-BA"/>
              </w:rPr>
            </w:pPr>
            <w:r w:rsidRPr="00A709DC">
              <w:rPr>
                <w:bCs/>
                <w:iCs/>
                <w:lang w:val="sr-Cyrl-BA"/>
              </w:rPr>
              <w:t>3 пута годишње скидање емулзије и наношење нове на улазима и комуникацијама</w:t>
            </w:r>
          </w:p>
          <w:p w:rsidR="00172D56" w:rsidRPr="00A709DC" w:rsidRDefault="00172D56" w:rsidP="00172D56">
            <w:pPr>
              <w:widowControl w:val="0"/>
              <w:suppressAutoHyphens/>
              <w:rPr>
                <w:bCs/>
                <w:iCs/>
                <w:color w:val="FF0000"/>
                <w:lang w:val="sr-Cyrl-BA"/>
              </w:rPr>
            </w:pPr>
          </w:p>
          <w:p w:rsidR="00E44581" w:rsidRPr="00A709DC" w:rsidRDefault="00E44581" w:rsidP="00172D56">
            <w:pPr>
              <w:widowControl w:val="0"/>
              <w:suppressAutoHyphens/>
              <w:rPr>
                <w:bCs/>
                <w:iCs/>
                <w:lang w:val="sr-Cyrl-BA"/>
              </w:rPr>
            </w:pPr>
            <w:r w:rsidRPr="00A709DC">
              <w:rPr>
                <w:bCs/>
                <w:iCs/>
                <w:lang w:val="sr-Cyrl-BA"/>
              </w:rPr>
              <w:t>У ОЈ Ургентног центра поред сваконевног машинског чишћења</w:t>
            </w:r>
            <w:r w:rsidR="00172D56" w:rsidRPr="00A709DC">
              <w:rPr>
                <w:bCs/>
                <w:iCs/>
                <w:lang w:val="sr-Cyrl-BA"/>
              </w:rPr>
              <w:t xml:space="preserve"> пода</w:t>
            </w:r>
            <w:r w:rsidRPr="00A709DC">
              <w:rPr>
                <w:bCs/>
                <w:iCs/>
                <w:lang w:val="sr-Cyrl-BA"/>
              </w:rPr>
              <w:t xml:space="preserve">, ради се </w:t>
            </w:r>
            <w:r w:rsidR="00881CCD">
              <w:rPr>
                <w:bCs/>
                <w:iCs/>
                <w:lang w:val="sr-Cyrl-BA"/>
              </w:rPr>
              <w:t xml:space="preserve">и </w:t>
            </w:r>
            <w:bookmarkStart w:id="24" w:name="_GoBack"/>
            <w:bookmarkEnd w:id="24"/>
            <w:r w:rsidRPr="00A709DC">
              <w:rPr>
                <w:bCs/>
                <w:iCs/>
                <w:lang w:val="sr-Cyrl-BA"/>
              </w:rPr>
              <w:t>периодично чишћење</w:t>
            </w:r>
            <w:r w:rsidR="00172D56" w:rsidRPr="00A709DC">
              <w:rPr>
                <w:bCs/>
                <w:iCs/>
                <w:lang w:val="sr-Cyrl-BA"/>
              </w:rPr>
              <w:t>:</w:t>
            </w:r>
          </w:p>
          <w:p w:rsidR="00E44581" w:rsidRPr="00A709DC" w:rsidRDefault="00E44581" w:rsidP="00E44581">
            <w:pPr>
              <w:widowControl w:val="0"/>
              <w:numPr>
                <w:ilvl w:val="0"/>
                <w:numId w:val="10"/>
              </w:numPr>
              <w:suppressAutoHyphens/>
              <w:rPr>
                <w:bCs/>
                <w:iCs/>
                <w:lang w:val="sr-Cyrl-BA"/>
              </w:rPr>
            </w:pPr>
            <w:r w:rsidRPr="00A709DC">
              <w:rPr>
                <w:bCs/>
                <w:iCs/>
                <w:lang w:val="sr-Cyrl-BA"/>
              </w:rPr>
              <w:t>У операционим блоковима и интезивним негама свакодневно машинско прање</w:t>
            </w:r>
            <w:r w:rsidR="00673FA6" w:rsidRPr="00A709DC">
              <w:rPr>
                <w:bCs/>
                <w:iCs/>
                <w:lang w:val="sr-Cyrl-BA"/>
              </w:rPr>
              <w:t xml:space="preserve"> пода</w:t>
            </w:r>
          </w:p>
          <w:p w:rsidR="00E44581" w:rsidRPr="00A709DC" w:rsidRDefault="00E44581" w:rsidP="00E44581">
            <w:pPr>
              <w:widowControl w:val="0"/>
              <w:numPr>
                <w:ilvl w:val="0"/>
                <w:numId w:val="10"/>
              </w:numPr>
              <w:suppressAutoHyphens/>
              <w:rPr>
                <w:bCs/>
                <w:iCs/>
                <w:lang w:val="sr-Cyrl-BA"/>
              </w:rPr>
            </w:pPr>
            <w:r w:rsidRPr="00A709DC">
              <w:rPr>
                <w:bCs/>
                <w:iCs/>
                <w:lang w:val="sr-Cyrl-BA"/>
              </w:rPr>
              <w:t>У операционим блоковима  и интезивним негама скидање старе емулзије и наношење нове</w:t>
            </w:r>
            <w:r w:rsidR="00172D56" w:rsidRPr="00A709DC">
              <w:rPr>
                <w:bCs/>
                <w:iCs/>
                <w:lang w:val="sr-Cyrl-BA"/>
              </w:rPr>
              <w:t xml:space="preserve"> заштитне ему</w:t>
            </w:r>
            <w:r w:rsidR="00673FA6" w:rsidRPr="00A709DC">
              <w:rPr>
                <w:bCs/>
                <w:iCs/>
                <w:lang w:val="sr-Cyrl-BA"/>
              </w:rPr>
              <w:t>л</w:t>
            </w:r>
            <w:r w:rsidR="00172D56" w:rsidRPr="00A709DC">
              <w:rPr>
                <w:bCs/>
                <w:iCs/>
                <w:lang w:val="sr-Cyrl-BA"/>
              </w:rPr>
              <w:t xml:space="preserve">зије на под и то </w:t>
            </w:r>
            <w:r w:rsidR="00A709DC">
              <w:rPr>
                <w:bCs/>
                <w:iCs/>
                <w:lang w:val="sr-Cyrl-BA"/>
              </w:rPr>
              <w:t xml:space="preserve">најмање </w:t>
            </w:r>
            <w:r w:rsidRPr="00A709DC">
              <w:rPr>
                <w:bCs/>
                <w:iCs/>
                <w:lang w:val="sr-Cyrl-BA"/>
              </w:rPr>
              <w:t>3 пута годишње.</w:t>
            </w:r>
          </w:p>
          <w:p w:rsidR="003E7968" w:rsidRPr="00A709DC" w:rsidRDefault="003E7968" w:rsidP="003E7968">
            <w:pPr>
              <w:widowControl w:val="0"/>
              <w:suppressAutoHyphens/>
              <w:rPr>
                <w:bCs/>
                <w:iCs/>
                <w:color w:val="000000"/>
                <w:lang w:val="sr-Cyrl-BA"/>
              </w:rPr>
            </w:pPr>
          </w:p>
          <w:p w:rsidR="00172D56" w:rsidRPr="00A709DC" w:rsidRDefault="00392379" w:rsidP="00172D56">
            <w:pPr>
              <w:rPr>
                <w:bCs/>
                <w:iCs/>
                <w:color w:val="000000"/>
                <w:lang w:val="sr-Cyrl-BA"/>
              </w:rPr>
            </w:pPr>
            <w:r w:rsidRPr="00A709DC">
              <w:rPr>
                <w:bCs/>
                <w:iCs/>
                <w:color w:val="000000"/>
                <w:lang w:val="sr-Cyrl-BA"/>
              </w:rPr>
              <w:t xml:space="preserve">Периодично </w:t>
            </w:r>
            <w:r w:rsidR="003E7968" w:rsidRPr="00A709DC">
              <w:rPr>
                <w:bCs/>
                <w:iCs/>
                <w:color w:val="000000"/>
                <w:lang w:val="sr-Cyrl-BA"/>
              </w:rPr>
              <w:t xml:space="preserve">одржавање и </w:t>
            </w:r>
            <w:r w:rsidRPr="00A709DC">
              <w:rPr>
                <w:bCs/>
                <w:iCs/>
                <w:color w:val="000000"/>
                <w:lang w:val="sr-Cyrl-BA"/>
              </w:rPr>
              <w:t xml:space="preserve">чишћење </w:t>
            </w:r>
            <w:r w:rsidR="003E7968" w:rsidRPr="00A709DC">
              <w:rPr>
                <w:bCs/>
                <w:iCs/>
                <w:color w:val="000000"/>
                <w:lang w:val="sr-Cyrl-BA"/>
              </w:rPr>
              <w:t xml:space="preserve">хигијене </w:t>
            </w:r>
            <w:r w:rsidRPr="00A709DC">
              <w:rPr>
                <w:bCs/>
                <w:iCs/>
                <w:color w:val="000000"/>
                <w:lang w:val="sr-Cyrl-BA"/>
              </w:rPr>
              <w:t xml:space="preserve">које укључује машинско чићење </w:t>
            </w:r>
            <w:r w:rsidR="003E7968" w:rsidRPr="00A709DC">
              <w:rPr>
                <w:bCs/>
                <w:iCs/>
                <w:color w:val="000000"/>
                <w:lang w:val="sr-Cyrl-BA"/>
              </w:rPr>
              <w:t xml:space="preserve">подова изводе се </w:t>
            </w:r>
            <w:r w:rsidR="007E1425" w:rsidRPr="00A709DC">
              <w:rPr>
                <w:bCs/>
                <w:iCs/>
                <w:color w:val="000000"/>
                <w:lang w:val="sr-Cyrl-BA"/>
              </w:rPr>
              <w:t xml:space="preserve"> </w:t>
            </w:r>
            <w:r w:rsidR="00A709DC">
              <w:rPr>
                <w:bCs/>
                <w:iCs/>
                <w:color w:val="000000"/>
                <w:lang w:val="sr-Cyrl-BA"/>
              </w:rPr>
              <w:t xml:space="preserve">најмање </w:t>
            </w:r>
            <w:r w:rsidR="007E1425" w:rsidRPr="00A709DC">
              <w:rPr>
                <w:bCs/>
                <w:iCs/>
                <w:color w:val="000000"/>
                <w:lang w:val="sr-Cyrl-BA"/>
              </w:rPr>
              <w:t>једном</w:t>
            </w:r>
            <w:r w:rsidR="003E7968" w:rsidRPr="00A709DC">
              <w:rPr>
                <w:bCs/>
                <w:iCs/>
                <w:color w:val="000000"/>
                <w:lang w:val="sr-Cyrl-BA"/>
              </w:rPr>
              <w:t xml:space="preserve"> год</w:t>
            </w:r>
            <w:r w:rsidR="004E75D6" w:rsidRPr="00A709DC">
              <w:rPr>
                <w:bCs/>
                <w:iCs/>
                <w:color w:val="000000"/>
                <w:lang w:val="sr-Cyrl-BA"/>
              </w:rPr>
              <w:t xml:space="preserve">ишње </w:t>
            </w:r>
            <w:r w:rsidR="00172D56" w:rsidRPr="00A709DC">
              <w:rPr>
                <w:bCs/>
                <w:iCs/>
                <w:color w:val="000000"/>
                <w:lang w:val="sr-Cyrl-BA"/>
              </w:rPr>
              <w:t>у</w:t>
            </w:r>
            <w:r w:rsidR="004E75D6" w:rsidRPr="00A709DC">
              <w:rPr>
                <w:bCs/>
                <w:iCs/>
                <w:color w:val="000000"/>
                <w:lang w:val="sr-Cyrl-BA"/>
              </w:rPr>
              <w:t xml:space="preserve"> </w:t>
            </w:r>
            <w:r w:rsidR="00172D56" w:rsidRPr="00A709DC">
              <w:rPr>
                <w:bCs/>
                <w:iCs/>
                <w:color w:val="000000"/>
                <w:lang w:val="sr-Cyrl-BA"/>
              </w:rPr>
              <w:t>следећим ОЈ:</w:t>
            </w:r>
          </w:p>
          <w:p w:rsidR="00172D56" w:rsidRPr="00A709DC" w:rsidRDefault="00172D56" w:rsidP="00172D56">
            <w:pPr>
              <w:rPr>
                <w:bCs/>
                <w:iCs/>
                <w:color w:val="000000"/>
                <w:sz w:val="22"/>
                <w:szCs w:val="22"/>
                <w:lang w:val="sr-Cyrl-BA"/>
              </w:rPr>
            </w:pPr>
            <w:r w:rsidRPr="00A709DC">
              <w:rPr>
                <w:bCs/>
                <w:iCs/>
                <w:color w:val="000000"/>
                <w:lang w:val="sr-Cyrl-BA"/>
              </w:rPr>
              <w:t>-  Одељење за неонатологију на Клиници за гинекологију и акушерство до 400</w:t>
            </w:r>
            <w:r w:rsidRPr="00A709DC">
              <w:rPr>
                <w:bCs/>
                <w:iCs/>
                <w:color w:val="000000"/>
                <w:sz w:val="22"/>
                <w:szCs w:val="22"/>
              </w:rPr>
              <w:t xml:space="preserve"> m</w:t>
            </w:r>
            <w:r w:rsidRPr="00A709DC">
              <w:rPr>
                <w:bCs/>
                <w:iCs/>
                <w:color w:val="000000"/>
                <w:sz w:val="22"/>
                <w:szCs w:val="22"/>
                <w:lang w:val="sr-Cyrl-BA"/>
              </w:rPr>
              <w:t>²</w:t>
            </w:r>
          </w:p>
          <w:p w:rsidR="00172D56" w:rsidRPr="00A709DC" w:rsidRDefault="00172D56" w:rsidP="00172D56">
            <w:pPr>
              <w:rPr>
                <w:bCs/>
                <w:iCs/>
                <w:color w:val="000000"/>
                <w:sz w:val="22"/>
                <w:szCs w:val="22"/>
                <w:lang w:val="sr-Cyrl-BA"/>
              </w:rPr>
            </w:pPr>
            <w:r w:rsidRPr="00A709DC">
              <w:rPr>
                <w:bCs/>
                <w:iCs/>
                <w:lang w:val="sr-Cyrl-BA"/>
              </w:rPr>
              <w:t>- Служб</w:t>
            </w:r>
            <w:r w:rsidRPr="00A709DC">
              <w:rPr>
                <w:bCs/>
                <w:iCs/>
                <w:lang w:val="sr-Latn-RS"/>
              </w:rPr>
              <w:t>a</w:t>
            </w:r>
            <w:r w:rsidRPr="00A709DC">
              <w:rPr>
                <w:bCs/>
                <w:iCs/>
                <w:lang w:val="sr-Cyrl-BA"/>
              </w:rPr>
              <w:t xml:space="preserve"> операционих сала хирургије до 1095</w:t>
            </w:r>
            <w:r w:rsidRPr="00A709DC">
              <w:rPr>
                <w:bCs/>
                <w:iCs/>
                <w:color w:val="000000"/>
                <w:sz w:val="22"/>
                <w:szCs w:val="22"/>
              </w:rPr>
              <w:t xml:space="preserve"> m</w:t>
            </w:r>
            <w:r w:rsidRPr="00A709DC">
              <w:rPr>
                <w:bCs/>
                <w:iCs/>
                <w:color w:val="000000"/>
                <w:sz w:val="22"/>
                <w:szCs w:val="22"/>
                <w:lang w:val="sr-Cyrl-BA"/>
              </w:rPr>
              <w:t>²</w:t>
            </w:r>
          </w:p>
          <w:p w:rsidR="00172D56" w:rsidRPr="00A709DC" w:rsidRDefault="00172D56" w:rsidP="00172D56">
            <w:pPr>
              <w:rPr>
                <w:bCs/>
                <w:iCs/>
                <w:color w:val="000000"/>
                <w:sz w:val="22"/>
                <w:szCs w:val="22"/>
                <w:lang w:val="sr-Cyrl-BA"/>
              </w:rPr>
            </w:pPr>
            <w:r w:rsidRPr="00A709DC">
              <w:rPr>
                <w:bCs/>
                <w:iCs/>
                <w:lang w:val="sr-Cyrl-BA"/>
              </w:rPr>
              <w:t xml:space="preserve">- Операционе сале  </w:t>
            </w:r>
            <w:r w:rsidRPr="00A709DC">
              <w:rPr>
                <w:bCs/>
                <w:iCs/>
                <w:color w:val="000000"/>
                <w:lang w:val="sr-Cyrl-BA"/>
              </w:rPr>
              <w:t>Клинике за очне болести  до 146</w:t>
            </w:r>
            <w:r w:rsidRPr="00A709DC">
              <w:rPr>
                <w:bCs/>
                <w:iCs/>
                <w:color w:val="000000"/>
                <w:sz w:val="22"/>
                <w:szCs w:val="22"/>
              </w:rPr>
              <w:t xml:space="preserve"> m</w:t>
            </w:r>
            <w:r w:rsidRPr="00A709DC">
              <w:rPr>
                <w:bCs/>
                <w:iCs/>
                <w:color w:val="000000"/>
                <w:sz w:val="22"/>
                <w:szCs w:val="22"/>
                <w:lang w:val="sr-Cyrl-BA"/>
              </w:rPr>
              <w:t>²</w:t>
            </w:r>
          </w:p>
          <w:p w:rsidR="00172D56" w:rsidRPr="00A709DC" w:rsidRDefault="00172D56" w:rsidP="00172D56">
            <w:pPr>
              <w:rPr>
                <w:bCs/>
                <w:iCs/>
                <w:color w:val="000000"/>
                <w:sz w:val="22"/>
                <w:szCs w:val="22"/>
                <w:lang w:val="sr-Cyrl-BA"/>
              </w:rPr>
            </w:pPr>
            <w:r w:rsidRPr="00A709DC">
              <w:rPr>
                <w:bCs/>
                <w:iCs/>
                <w:color w:val="000000"/>
                <w:lang w:val="sr-Cyrl-BA"/>
              </w:rPr>
              <w:t>- Операционе сале Клинике за болести ува, грла и носа до 136</w:t>
            </w:r>
            <w:r w:rsidRPr="00A709DC">
              <w:rPr>
                <w:bCs/>
                <w:iCs/>
                <w:color w:val="000000"/>
                <w:sz w:val="22"/>
                <w:szCs w:val="22"/>
              </w:rPr>
              <w:t xml:space="preserve"> m</w:t>
            </w:r>
            <w:r w:rsidRPr="00A709DC">
              <w:rPr>
                <w:bCs/>
                <w:iCs/>
                <w:color w:val="000000"/>
                <w:sz w:val="22"/>
                <w:szCs w:val="22"/>
                <w:lang w:val="sr-Cyrl-BA"/>
              </w:rPr>
              <w:t>².</w:t>
            </w:r>
          </w:p>
          <w:p w:rsidR="00172D56" w:rsidRPr="00A709DC" w:rsidRDefault="00172D56" w:rsidP="00172D56">
            <w:pPr>
              <w:rPr>
                <w:bCs/>
                <w:iCs/>
                <w:color w:val="000000"/>
                <w:sz w:val="22"/>
                <w:szCs w:val="22"/>
                <w:lang w:val="sr-Cyrl-BA"/>
              </w:rPr>
            </w:pPr>
            <w:r w:rsidRPr="00A709DC">
              <w:rPr>
                <w:bCs/>
                <w:iCs/>
                <w:color w:val="000000"/>
                <w:lang w:val="sr-Cyrl-BA"/>
              </w:rPr>
              <w:t>Машинско чишћење подова обухвата скидање старе емулзије и наношење нове</w:t>
            </w:r>
            <w:r w:rsidR="00673FA6" w:rsidRPr="00A709DC">
              <w:rPr>
                <w:bCs/>
                <w:iCs/>
                <w:lang w:val="sr-Cyrl-BA"/>
              </w:rPr>
              <w:t xml:space="preserve"> заштитне емулзије на под</w:t>
            </w:r>
            <w:r w:rsidRPr="00A709DC">
              <w:rPr>
                <w:bCs/>
                <w:iCs/>
                <w:color w:val="000000"/>
                <w:lang w:val="sr-Cyrl-BA"/>
              </w:rPr>
              <w:t>.</w:t>
            </w:r>
          </w:p>
          <w:p w:rsidR="00D43FE3" w:rsidRDefault="003E7968" w:rsidP="00392379">
            <w:pPr>
              <w:rPr>
                <w:bCs/>
                <w:iCs/>
                <w:color w:val="000000"/>
                <w:lang w:val="sr-Cyrl-BA"/>
              </w:rPr>
            </w:pPr>
            <w:r w:rsidRPr="00A709DC">
              <w:rPr>
                <w:bCs/>
                <w:iCs/>
                <w:color w:val="000000"/>
                <w:lang w:val="sr-Cyrl-BA"/>
              </w:rPr>
              <w:t xml:space="preserve">Понуђач ће ову услугу вршити у договору и на основу писног захтев наручиоца тј, </w:t>
            </w:r>
            <w:r w:rsidR="005878D2" w:rsidRPr="00A709DC">
              <w:rPr>
                <w:bCs/>
                <w:iCs/>
                <w:color w:val="000000"/>
                <w:lang w:val="sr-Cyrl-BA"/>
              </w:rPr>
              <w:t>именованог лица,</w:t>
            </w:r>
            <w:r w:rsidRPr="00A709DC">
              <w:rPr>
                <w:bCs/>
                <w:iCs/>
                <w:color w:val="000000"/>
                <w:lang w:val="sr-Cyrl-BA"/>
              </w:rPr>
              <w:t xml:space="preserve"> кад се стекну услови </w:t>
            </w:r>
            <w:r w:rsidR="00980226" w:rsidRPr="00A709DC">
              <w:rPr>
                <w:bCs/>
                <w:iCs/>
                <w:color w:val="000000"/>
                <w:lang w:val="sr-Cyrl-BA"/>
              </w:rPr>
              <w:t>за извршење ове врсте услуге у оквиру предмета јавне набавке.</w:t>
            </w:r>
          </w:p>
          <w:p w:rsidR="003E7968" w:rsidRDefault="003E7968" w:rsidP="00392379">
            <w:pPr>
              <w:rPr>
                <w:bCs/>
                <w:iCs/>
                <w:color w:val="000000"/>
                <w:lang w:val="sr-Cyrl-BA"/>
              </w:rPr>
            </w:pPr>
          </w:p>
          <w:p w:rsidR="00D43FE3" w:rsidRPr="00993CB6" w:rsidRDefault="00D43FE3" w:rsidP="00D43FE3">
            <w:pPr>
              <w:rPr>
                <w:b/>
                <w:bCs/>
                <w:iCs/>
                <w:color w:val="000000"/>
                <w:u w:val="single"/>
                <w:lang w:val="sr-Cyrl-BA"/>
              </w:rPr>
            </w:pPr>
            <w:r w:rsidRPr="00993CB6">
              <w:rPr>
                <w:b/>
                <w:bCs/>
                <w:iCs/>
                <w:color w:val="000000"/>
                <w:u w:val="single"/>
                <w:lang w:val="sr-Cyrl-BA"/>
              </w:rPr>
              <w:t>Третирање комуналног смећа и медицинског отпада:</w:t>
            </w:r>
          </w:p>
          <w:p w:rsidR="00D43FE3" w:rsidRPr="00993CB6" w:rsidRDefault="00D43FE3" w:rsidP="00D43FE3">
            <w:pPr>
              <w:rPr>
                <w:b/>
                <w:bCs/>
                <w:iCs/>
                <w:color w:val="000000"/>
                <w:u w:val="single"/>
                <w:lang w:val="sr-Cyrl-BA"/>
              </w:rPr>
            </w:pPr>
          </w:p>
          <w:p w:rsidR="00D43FE3" w:rsidRDefault="00D43FE3" w:rsidP="00D43FE3">
            <w:pPr>
              <w:rPr>
                <w:bCs/>
                <w:iCs/>
                <w:color w:val="000000"/>
                <w:lang w:val="sr-Cyrl-BA"/>
              </w:rPr>
            </w:pPr>
            <w:r w:rsidRPr="00267706">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w:t>
            </w:r>
            <w:r>
              <w:rPr>
                <w:bCs/>
                <w:iCs/>
                <w:color w:val="000000"/>
                <w:lang w:val="sr-Cyrl-BA"/>
              </w:rPr>
              <w:t>,</w:t>
            </w:r>
            <w:r w:rsidRPr="00267706">
              <w:rPr>
                <w:bCs/>
                <w:iCs/>
                <w:color w:val="000000"/>
                <w:lang w:val="sr-Cyrl-BA"/>
              </w:rPr>
              <w:t xml:space="preserve"> које мора бити у </w:t>
            </w:r>
            <w:r w:rsidRPr="00267706">
              <w:rPr>
                <w:bCs/>
                <w:iCs/>
                <w:color w:val="000000"/>
                <w:lang w:val="sr-Cyrl-BA"/>
              </w:rPr>
              <w:lastRenderedPageBreak/>
              <w:t xml:space="preserve">складу са </w:t>
            </w:r>
            <w:r w:rsidR="000F3BBC">
              <w:rPr>
                <w:bCs/>
                <w:iCs/>
                <w:color w:val="000000"/>
                <w:lang w:val="sr-Cyrl-BA"/>
              </w:rPr>
              <w:t xml:space="preserve">важећим прописима у РС који </w:t>
            </w:r>
            <w:r w:rsidR="000F3BBC" w:rsidRPr="000F3BBC">
              <w:rPr>
                <w:bCs/>
                <w:iCs/>
                <w:color w:val="000000"/>
                <w:lang w:val="sr-Cyrl-BA"/>
              </w:rPr>
              <w:t xml:space="preserve">регулишу </w:t>
            </w:r>
            <w:r w:rsidRPr="000F3BBC">
              <w:rPr>
                <w:bCs/>
                <w:iCs/>
                <w:color w:val="000000"/>
                <w:lang w:val="sr-Cyrl-BA"/>
              </w:rPr>
              <w:t>управљањ</w:t>
            </w:r>
            <w:r w:rsidR="000F3BBC" w:rsidRPr="000F3BBC">
              <w:rPr>
                <w:bCs/>
                <w:iCs/>
                <w:color w:val="000000"/>
                <w:lang w:val="sr-Cyrl-BA"/>
              </w:rPr>
              <w:t>е</w:t>
            </w:r>
            <w:r w:rsidRPr="000F3BBC">
              <w:rPr>
                <w:bCs/>
                <w:iCs/>
                <w:color w:val="000000"/>
                <w:lang w:val="sr-Cyrl-BA"/>
              </w:rPr>
              <w:t xml:space="preserve"> медицинским отпадом</w:t>
            </w:r>
            <w:r w:rsidR="000F3BBC" w:rsidRPr="000F3BBC">
              <w:rPr>
                <w:bCs/>
                <w:iCs/>
                <w:color w:val="000000"/>
                <w:lang w:val="sr-Cyrl-BA"/>
              </w:rPr>
              <w:t>.</w:t>
            </w:r>
            <w:r w:rsidRPr="000F3BBC">
              <w:rPr>
                <w:bCs/>
                <w:iCs/>
                <w:color w:val="000000"/>
                <w:lang w:val="sr-Cyrl-BA"/>
              </w:rPr>
              <w:t>Прикупљање медицинског отпада се обавља два</w:t>
            </w:r>
            <w:r w:rsidRPr="00267706">
              <w:rPr>
                <w:bCs/>
                <w:iCs/>
                <w:color w:val="000000"/>
                <w:lang w:val="sr-Cyrl-BA"/>
              </w:rPr>
              <w:t xml:space="preserve"> пута дневно и то у првој и другој смени.</w:t>
            </w:r>
            <w:r w:rsidRPr="007B1A00">
              <w:rPr>
                <w:bCs/>
                <w:iCs/>
                <w:color w:val="000000"/>
                <w:lang w:val="sr-Cyrl-BA"/>
              </w:rPr>
              <w:t>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rsidR="00D43FE3" w:rsidRPr="00267706" w:rsidRDefault="00D43FE3" w:rsidP="00D43FE3">
            <w:pPr>
              <w:rPr>
                <w:bCs/>
                <w:iCs/>
                <w:color w:val="000000"/>
                <w:lang w:val="sr-Cyrl-BA"/>
              </w:rPr>
            </w:pPr>
          </w:p>
          <w:p w:rsidR="0077496A" w:rsidRDefault="0077496A" w:rsidP="0077496A">
            <w:pPr>
              <w:rPr>
                <w:color w:val="000000"/>
                <w:lang w:val="sr-Cyrl-BA"/>
              </w:rPr>
            </w:pPr>
            <w:r>
              <w:rPr>
                <w:b/>
                <w:color w:val="000000"/>
                <w:lang w:val="sr-Cyrl-BA"/>
              </w:rPr>
              <w:t xml:space="preserve">Захтеви наручиоца у </w:t>
            </w:r>
            <w:r>
              <w:rPr>
                <w:b/>
                <w:color w:val="000000"/>
                <w:lang w:val="sr-Cyrl-CS"/>
              </w:rPr>
              <w:t>погледу</w:t>
            </w:r>
            <w:r>
              <w:rPr>
                <w:b/>
                <w:color w:val="000000"/>
                <w:lang w:val="sr-Cyrl-BA"/>
              </w:rPr>
              <w:t xml:space="preserve"> кадровских капацитета понуђача:</w:t>
            </w:r>
          </w:p>
          <w:p w:rsidR="0077496A" w:rsidRDefault="0077496A" w:rsidP="0077496A">
            <w:pPr>
              <w:rPr>
                <w:color w:val="000000"/>
                <w:lang w:val="sr-Latn-RS"/>
              </w:rPr>
            </w:pPr>
          </w:p>
          <w:p w:rsidR="00B27F2C" w:rsidRPr="00B27F2C" w:rsidRDefault="00B27F2C" w:rsidP="0077496A">
            <w:pPr>
              <w:rPr>
                <w:color w:val="000000"/>
                <w:lang w:val="sr-Latn-RS"/>
              </w:rPr>
            </w:pPr>
          </w:p>
          <w:p w:rsidR="0077496A" w:rsidRDefault="0077496A" w:rsidP="0077496A">
            <w:pPr>
              <w:rPr>
                <w:color w:val="000000"/>
                <w:lang w:val="sr-Cyrl-BA"/>
              </w:rPr>
            </w:pPr>
            <w:r>
              <w:rPr>
                <w:color w:val="000000"/>
                <w:lang w:val="sr-Cyrl-BA"/>
              </w:rPr>
              <w:t xml:space="preserve">Наручилац захтева да </w:t>
            </w:r>
            <w:r>
              <w:rPr>
                <w:color w:val="000000"/>
                <w:lang w:val="sr-Cyrl-CS"/>
              </w:rPr>
              <w:t>понуђач</w:t>
            </w:r>
            <w:r>
              <w:rPr>
                <w:color w:val="000000"/>
                <w:lang w:val="sr-Cyrl-BA"/>
              </w:rPr>
              <w:t xml:space="preserve">  коме буде  додељен уговор о пружању предметних услуга посебно води рачуна о следећим чињеницама:</w:t>
            </w:r>
          </w:p>
          <w:p w:rsidR="0077496A" w:rsidRPr="00964804" w:rsidRDefault="0077496A" w:rsidP="0077496A">
            <w:pPr>
              <w:ind w:left="360"/>
              <w:rPr>
                <w:color w:val="000000"/>
                <w:lang w:val="sr-Cyrl-BA"/>
              </w:rPr>
            </w:pPr>
            <w:r w:rsidRPr="007B1A00">
              <w:rPr>
                <w:color w:val="000000"/>
                <w:lang w:val="sr-Cyrl-BA"/>
              </w:rPr>
              <w:t xml:space="preserve">-  Укупан број ангажованих  радника(хигијеничарки, санитарних техничара, </w:t>
            </w:r>
            <w:r>
              <w:rPr>
                <w:color w:val="000000"/>
                <w:lang w:val="sr-Cyrl-BA"/>
              </w:rPr>
              <w:t>радника који управ</w:t>
            </w:r>
            <w:r w:rsidRPr="00A13D8A">
              <w:rPr>
                <w:color w:val="000000"/>
                <w:lang w:val="sr-Cyrl-BA"/>
              </w:rPr>
              <w:t>љ</w:t>
            </w:r>
            <w:r w:rsidRPr="007B1A00">
              <w:rPr>
                <w:color w:val="000000"/>
                <w:lang w:val="sr-Cyrl-BA"/>
              </w:rPr>
              <w:t xml:space="preserve">ају медицинским отпадом и др) током трајања </w:t>
            </w:r>
            <w:r w:rsidRPr="000F3BBC">
              <w:rPr>
                <w:color w:val="000000"/>
                <w:lang w:val="sr-Cyrl-BA"/>
              </w:rPr>
              <w:t xml:space="preserve">уговора је </w:t>
            </w:r>
            <w:r w:rsidRPr="000F3BBC">
              <w:rPr>
                <w:lang w:val="sr-Cyrl-BA"/>
              </w:rPr>
              <w:t xml:space="preserve">70 </w:t>
            </w:r>
            <w:r w:rsidRPr="000F3BBC">
              <w:rPr>
                <w:color w:val="000000"/>
                <w:lang w:val="sr-Cyrl-BA"/>
              </w:rPr>
              <w:t xml:space="preserve">радника, с тим да уколико настане потреба за додатним бројем ангажованих </w:t>
            </w:r>
            <w:r w:rsidRPr="00964804">
              <w:rPr>
                <w:color w:val="000000"/>
                <w:lang w:val="sr-Cyrl-BA"/>
              </w:rPr>
              <w:t>радника, изабрани понуђач мора да обезбеди још максимално до 20 радника.</w:t>
            </w:r>
          </w:p>
          <w:p w:rsidR="0077496A" w:rsidRPr="00964804" w:rsidRDefault="0077496A" w:rsidP="0077496A">
            <w:pPr>
              <w:widowControl w:val="0"/>
              <w:numPr>
                <w:ilvl w:val="0"/>
                <w:numId w:val="10"/>
              </w:numPr>
              <w:suppressAutoHyphens/>
              <w:rPr>
                <w:color w:val="000000"/>
                <w:lang w:val="sr-Cyrl-BA"/>
              </w:rPr>
            </w:pPr>
            <w:r w:rsidRPr="00964804">
              <w:rPr>
                <w:color w:val="000000"/>
                <w:lang w:val="sr-Cyrl-BA"/>
              </w:rPr>
              <w:t xml:space="preserve">Ангажоване хигијеничарке у </w:t>
            </w:r>
            <w:r w:rsidRPr="00964804">
              <w:rPr>
                <w:bCs/>
                <w:iCs/>
                <w:color w:val="000000"/>
                <w:lang w:val="sr-Cyrl-BA"/>
              </w:rPr>
              <w:t xml:space="preserve">операционим блоковима </w:t>
            </w:r>
            <w:r w:rsidRPr="00964804">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и морају бити код послодавца у радном односу на одређено или неодређено време</w:t>
            </w:r>
            <w:r w:rsidR="00964804" w:rsidRPr="00964804">
              <w:rPr>
                <w:color w:val="000000"/>
                <w:lang w:val="sr-Cyrl-BA"/>
              </w:rPr>
              <w:t>.</w:t>
            </w:r>
          </w:p>
          <w:p w:rsidR="0077496A" w:rsidRPr="00964804" w:rsidRDefault="0077496A" w:rsidP="0077496A">
            <w:pPr>
              <w:widowControl w:val="0"/>
              <w:numPr>
                <w:ilvl w:val="0"/>
                <w:numId w:val="10"/>
              </w:numPr>
              <w:suppressAutoHyphens/>
              <w:rPr>
                <w:color w:val="000000"/>
                <w:lang w:val="sr-Cyrl-BA"/>
              </w:rPr>
            </w:pPr>
            <w:r w:rsidRPr="00964804">
              <w:rPr>
                <w:color w:val="000000"/>
                <w:lang w:val="sr-Cyrl-BA"/>
              </w:rPr>
              <w:t xml:space="preserve">Ангажоване хигијеничарке ван </w:t>
            </w:r>
            <w:r w:rsidRPr="00964804">
              <w:rPr>
                <w:bCs/>
                <w:iCs/>
                <w:color w:val="000000"/>
                <w:lang w:val="sr-Cyrl-BA"/>
              </w:rPr>
              <w:t>операционог</w:t>
            </w:r>
            <w:r w:rsidRPr="00964804">
              <w:rPr>
                <w:color w:val="000000"/>
                <w:lang w:val="sr-Cyrl-BA"/>
              </w:rPr>
              <w:t xml:space="preserve"> блока и интезивне неге  морају бити код послодавца у радном односу на одређено или на неоређено време</w:t>
            </w:r>
            <w:r w:rsidR="00964804" w:rsidRPr="00964804">
              <w:rPr>
                <w:color w:val="000000"/>
                <w:lang w:val="sr-Cyrl-BA"/>
              </w:rPr>
              <w:t>.</w:t>
            </w:r>
            <w:r w:rsidRPr="00964804">
              <w:rPr>
                <w:color w:val="000000"/>
                <w:lang w:val="sr-Cyrl-BA"/>
              </w:rPr>
              <w:t xml:space="preserve"> </w:t>
            </w:r>
          </w:p>
          <w:p w:rsidR="0077496A" w:rsidRPr="007B1A00" w:rsidRDefault="0077496A" w:rsidP="0077496A">
            <w:pPr>
              <w:widowControl w:val="0"/>
              <w:numPr>
                <w:ilvl w:val="0"/>
                <w:numId w:val="10"/>
              </w:numPr>
              <w:suppressAutoHyphens/>
              <w:rPr>
                <w:lang w:val="sr-Cyrl-BA"/>
              </w:rPr>
            </w:pPr>
            <w:r w:rsidRPr="007B1A00">
              <w:rPr>
                <w:lang w:val="sr-Cyrl-BA"/>
              </w:rPr>
              <w:t>Техничар</w:t>
            </w:r>
            <w:r>
              <w:rPr>
                <w:lang w:val="sr-Cyrl-BA"/>
              </w:rPr>
              <w:t>и</w:t>
            </w:r>
            <w:r w:rsidRPr="007B1A00">
              <w:rPr>
                <w:lang w:val="sr-Cyrl-BA"/>
              </w:rPr>
              <w:t xml:space="preserve"> </w:t>
            </w:r>
            <w:r w:rsidRPr="007B1A00">
              <w:rPr>
                <w:lang w:val="sr-Cyrl-CS"/>
              </w:rPr>
              <w:t>ангажован</w:t>
            </w:r>
            <w:r>
              <w:rPr>
                <w:lang w:val="sr-Cyrl-CS"/>
              </w:rPr>
              <w:t>и</w:t>
            </w:r>
            <w:r w:rsidRPr="007B1A00">
              <w:rPr>
                <w:lang w:val="sr-Cyrl-BA"/>
              </w:rPr>
              <w:t xml:space="preserve"> на пословима третирања медицинског отпада мора да буде обучен и сертификован у Институту за јавно здравље Србије „Др Милан Јовановић Батут“ за рад на аутоклаву као и за управањем медицинским отпадом.</w:t>
            </w:r>
          </w:p>
          <w:p w:rsidR="0077496A" w:rsidRDefault="0077496A" w:rsidP="0077496A">
            <w:pPr>
              <w:widowControl w:val="0"/>
              <w:numPr>
                <w:ilvl w:val="0"/>
                <w:numId w:val="10"/>
              </w:numPr>
              <w:suppressAutoHyphens/>
              <w:rPr>
                <w:color w:val="000000"/>
                <w:lang w:val="sr-Cyrl-BA"/>
              </w:rPr>
            </w:pPr>
            <w:r>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rsidR="0077496A" w:rsidRDefault="0077496A" w:rsidP="0077496A">
            <w:pPr>
              <w:rPr>
                <w:color w:val="000000"/>
                <w:lang w:val="sr-Cyrl-BA"/>
              </w:rPr>
            </w:pPr>
          </w:p>
          <w:p w:rsidR="0077496A" w:rsidRDefault="0077496A" w:rsidP="0077496A">
            <w:pPr>
              <w:rPr>
                <w:bCs/>
                <w:iCs/>
                <w:color w:val="000000"/>
                <w:lang w:val="sr-Cyrl-BA"/>
              </w:rPr>
            </w:pPr>
            <w:r>
              <w:rPr>
                <w:b/>
                <w:color w:val="000000"/>
                <w:lang w:val="sr-Cyrl-BA"/>
              </w:rPr>
              <w:t xml:space="preserve">Начин </w:t>
            </w:r>
            <w:r>
              <w:rPr>
                <w:b/>
                <w:color w:val="000000"/>
                <w:lang w:val="sr-Cyrl-CS"/>
              </w:rPr>
              <w:t>спровођења</w:t>
            </w:r>
            <w:r>
              <w:rPr>
                <w:b/>
                <w:color w:val="000000"/>
                <w:lang w:val="sr-Cyrl-BA"/>
              </w:rPr>
              <w:t xml:space="preserve"> контроле и обезбеђења гаранције квалитета пружених услуга:</w:t>
            </w:r>
          </w:p>
          <w:p w:rsidR="0077496A" w:rsidRDefault="0077496A" w:rsidP="0077496A">
            <w:pPr>
              <w:rPr>
                <w:bCs/>
                <w:iCs/>
                <w:color w:val="000000"/>
                <w:lang w:val="sr-Cyrl-BA"/>
              </w:rPr>
            </w:pPr>
          </w:p>
          <w:p w:rsidR="004A11A4" w:rsidRDefault="0077496A" w:rsidP="0077496A">
            <w:pPr>
              <w:rPr>
                <w:bCs/>
                <w:iCs/>
                <w:color w:val="000000"/>
                <w:lang w:val="sr-Cyrl-BA"/>
              </w:rPr>
            </w:pPr>
            <w:r>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w:t>
            </w:r>
            <w:r w:rsidR="00447BD7" w:rsidRPr="00964804">
              <w:rPr>
                <w:bCs/>
                <w:iCs/>
                <w:color w:val="000000"/>
                <w:lang w:val="sr-Cyrl-BA"/>
              </w:rPr>
              <w:t xml:space="preserve">ОЈ </w:t>
            </w:r>
            <w:r w:rsidRPr="00964804">
              <w:rPr>
                <w:bCs/>
                <w:iCs/>
                <w:color w:val="000000"/>
                <w:lang w:val="sr-Cyrl-BA"/>
              </w:rPr>
              <w:t>бити</w:t>
            </w:r>
            <w:r>
              <w:rPr>
                <w:bCs/>
                <w:iCs/>
                <w:color w:val="000000"/>
                <w:lang w:val="sr-Cyrl-BA"/>
              </w:rPr>
              <w:t xml:space="preserve"> именовано лице од стране Наручиоца које ће периодично контолисати квалитет извршене услуге од стране добављача. </w:t>
            </w:r>
          </w:p>
          <w:p w:rsidR="0077496A" w:rsidRDefault="0077496A" w:rsidP="0077496A">
            <w:pPr>
              <w:rPr>
                <w:bCs/>
                <w:iCs/>
                <w:color w:val="000000"/>
                <w:lang w:val="sr-Cyrl-BA"/>
              </w:rPr>
            </w:pPr>
            <w:r>
              <w:rPr>
                <w:bCs/>
                <w:iCs/>
                <w:color w:val="000000"/>
                <w:lang w:val="sr-Cyrl-BA"/>
              </w:rPr>
              <w:t>Наручилац захтева од понуђача:</w:t>
            </w:r>
          </w:p>
          <w:p w:rsidR="0077496A" w:rsidRPr="00A42288" w:rsidRDefault="0077496A" w:rsidP="004A11A4">
            <w:pPr>
              <w:pStyle w:val="BodyTextIndent"/>
              <w:numPr>
                <w:ilvl w:val="0"/>
                <w:numId w:val="9"/>
              </w:numPr>
              <w:rPr>
                <w:b w:val="0"/>
                <w:color w:val="000000"/>
                <w:lang w:val="ru-RU"/>
              </w:rPr>
            </w:pPr>
            <w:r w:rsidRPr="00A42288">
              <w:rPr>
                <w:b w:val="0"/>
                <w:color w:val="000000"/>
                <w:lang w:val="ru-RU"/>
              </w:rPr>
              <w:t>да пружи услуге у свему према условима из конкурсне документације</w:t>
            </w:r>
            <w:r w:rsidR="004A11A4">
              <w:rPr>
                <w:b w:val="0"/>
                <w:color w:val="000000"/>
                <w:lang w:val="ru-RU"/>
              </w:rPr>
              <w:t xml:space="preserve"> и  на описан начин</w:t>
            </w:r>
            <w:r>
              <w:rPr>
                <w:b w:val="0"/>
                <w:color w:val="000000"/>
                <w:lang w:val="ru-RU"/>
              </w:rPr>
              <w:t xml:space="preserve">, </w:t>
            </w:r>
            <w:r w:rsidRPr="00A42288">
              <w:rPr>
                <w:b w:val="0"/>
                <w:color w:val="000000"/>
                <w:lang w:val="ru-RU"/>
              </w:rPr>
              <w:t>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A42288">
              <w:rPr>
                <w:b w:val="0"/>
                <w:color w:val="000000"/>
              </w:rPr>
              <w:t>;</w:t>
            </w:r>
          </w:p>
          <w:p w:rsidR="0077496A" w:rsidRPr="00A42288" w:rsidRDefault="0077496A" w:rsidP="0077496A">
            <w:pPr>
              <w:pStyle w:val="BodyTextIndent"/>
              <w:numPr>
                <w:ilvl w:val="0"/>
                <w:numId w:val="9"/>
              </w:numPr>
              <w:ind w:left="240" w:hanging="240"/>
              <w:jc w:val="both"/>
              <w:rPr>
                <w:b w:val="0"/>
                <w:color w:val="000000"/>
                <w:lang w:val="ru-RU"/>
              </w:rPr>
            </w:pPr>
            <w:r w:rsidRPr="00A42288">
              <w:rPr>
                <w:b w:val="0"/>
                <w:color w:val="000000"/>
                <w:lang w:val="ru-RU"/>
              </w:rPr>
              <w:t>да у периоду трајања уговора увек има довољан број запослених за извршење услуга  и  да користи опрему за извршење уговорених услуга;</w:t>
            </w:r>
          </w:p>
          <w:p w:rsidR="0077496A" w:rsidRPr="00A42288" w:rsidRDefault="0077496A" w:rsidP="0077496A">
            <w:pPr>
              <w:pStyle w:val="BodyTextIndent"/>
              <w:numPr>
                <w:ilvl w:val="0"/>
                <w:numId w:val="9"/>
              </w:numPr>
              <w:ind w:left="240" w:hanging="240"/>
              <w:jc w:val="both"/>
              <w:rPr>
                <w:b w:val="0"/>
                <w:color w:val="000000"/>
                <w:lang w:val="ru-RU"/>
              </w:rPr>
            </w:pPr>
            <w:r w:rsidRPr="00A42288">
              <w:rPr>
                <w:b w:val="0"/>
                <w:color w:val="000000"/>
                <w:lang w:val="ru-RU"/>
              </w:rPr>
              <w:t>да приликом потписивања уговора кориснику услуга достави</w:t>
            </w:r>
            <w:r>
              <w:rPr>
                <w:b w:val="0"/>
                <w:color w:val="000000"/>
                <w:lang w:val="ru-RU"/>
              </w:rPr>
              <w:t xml:space="preserve"> </w:t>
            </w:r>
            <w:r w:rsidRPr="00A42288">
              <w:rPr>
                <w:b w:val="0"/>
                <w:color w:val="000000"/>
                <w:lang w:val="ru-RU"/>
              </w:rPr>
              <w:t>М3А обрасце за извршиоце и списак са личним подацима извршилаца послова одржавања хигијене у објектима корисника и у случају да у току спровођења уговора дође до промене</w:t>
            </w:r>
            <w:r>
              <w:rPr>
                <w:b w:val="0"/>
                <w:color w:val="000000"/>
                <w:lang w:val="ru-RU"/>
              </w:rPr>
              <w:t>,</w:t>
            </w:r>
            <w:r w:rsidRPr="00A42288">
              <w:rPr>
                <w:b w:val="0"/>
                <w:color w:val="000000"/>
                <w:lang w:val="ru-RU"/>
              </w:rPr>
              <w:t xml:space="preserve"> пружалац услуга је дужан да одмах о томе обавести корисника услуга и достави нове М3А обрасце;</w:t>
            </w:r>
          </w:p>
          <w:p w:rsidR="0077496A" w:rsidRPr="00A42288" w:rsidRDefault="0077496A" w:rsidP="0077496A">
            <w:pPr>
              <w:pStyle w:val="BodyTextIndent"/>
              <w:numPr>
                <w:ilvl w:val="0"/>
                <w:numId w:val="9"/>
              </w:numPr>
              <w:ind w:left="240" w:hanging="240"/>
              <w:jc w:val="both"/>
              <w:rPr>
                <w:b w:val="0"/>
                <w:color w:val="000000"/>
                <w:lang w:val="ru-RU"/>
              </w:rPr>
            </w:pPr>
            <w:r w:rsidRPr="00A42288">
              <w:rPr>
                <w:b w:val="0"/>
                <w:color w:val="000000"/>
                <w:lang w:val="ru-RU"/>
              </w:rPr>
              <w:t>да обезбеди да запослени</w:t>
            </w:r>
            <w:r>
              <w:rPr>
                <w:b w:val="0"/>
                <w:color w:val="000000"/>
                <w:lang w:val="ru-RU"/>
              </w:rPr>
              <w:t xml:space="preserve"> код</w:t>
            </w:r>
            <w:r w:rsidRPr="00A42288">
              <w:rPr>
                <w:b w:val="0"/>
                <w:color w:val="000000"/>
                <w:lang w:val="ru-RU"/>
              </w:rPr>
              <w:t xml:space="preserve">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w:t>
            </w:r>
            <w:r>
              <w:rPr>
                <w:b w:val="0"/>
                <w:color w:val="000000"/>
                <w:lang w:val="ru-RU"/>
              </w:rPr>
              <w:t xml:space="preserve"> </w:t>
            </w:r>
            <w:r w:rsidRPr="00A42288">
              <w:rPr>
                <w:b w:val="0"/>
                <w:color w:val="000000"/>
                <w:lang w:val="ru-RU"/>
              </w:rPr>
              <w:t xml:space="preserve">(Наручиоца), која се односе на правила о понашању </w:t>
            </w:r>
            <w:r w:rsidRPr="00A42288">
              <w:rPr>
                <w:b w:val="0"/>
                <w:color w:val="000000"/>
                <w:lang w:val="ru-RU"/>
              </w:rPr>
              <w:lastRenderedPageBreak/>
              <w:t>запослених на радном месту као и са свим правилима која важе код корисника услуга (Наручиоца);</w:t>
            </w:r>
          </w:p>
          <w:p w:rsidR="0077496A" w:rsidRDefault="0077496A" w:rsidP="0077496A">
            <w:pPr>
              <w:numPr>
                <w:ilvl w:val="0"/>
                <w:numId w:val="9"/>
              </w:numPr>
              <w:tabs>
                <w:tab w:val="num" w:pos="240"/>
              </w:tabs>
              <w:ind w:left="240" w:hanging="240"/>
              <w:jc w:val="both"/>
              <w:rPr>
                <w:color w:val="000000"/>
                <w:lang w:val="ru-RU"/>
              </w:rPr>
            </w:pPr>
            <w:r w:rsidRPr="007B1A00">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rsidR="0077496A" w:rsidRPr="007B1A00" w:rsidRDefault="0077496A" w:rsidP="0077496A">
            <w:pPr>
              <w:numPr>
                <w:ilvl w:val="0"/>
                <w:numId w:val="9"/>
              </w:numPr>
              <w:tabs>
                <w:tab w:val="num" w:pos="240"/>
              </w:tabs>
              <w:ind w:left="240" w:hanging="240"/>
              <w:jc w:val="both"/>
              <w:rPr>
                <w:color w:val="000000"/>
                <w:lang w:val="ru-RU"/>
              </w:rPr>
            </w:pPr>
            <w:r w:rsidRPr="007B1A00">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rsidR="0077496A" w:rsidRPr="007B1A00" w:rsidRDefault="0077496A" w:rsidP="0077496A">
            <w:pPr>
              <w:numPr>
                <w:ilvl w:val="0"/>
                <w:numId w:val="9"/>
              </w:numPr>
              <w:tabs>
                <w:tab w:val="num" w:pos="240"/>
              </w:tabs>
              <w:ind w:left="240" w:hanging="240"/>
              <w:jc w:val="both"/>
              <w:rPr>
                <w:color w:val="000000"/>
                <w:lang w:val="ru-RU"/>
              </w:rPr>
            </w:pPr>
            <w:r w:rsidRPr="00A42288">
              <w:rPr>
                <w:color w:val="000000"/>
                <w:lang w:val="sr-Cyrl-CS"/>
              </w:rPr>
              <w:t xml:space="preserve">да услуге пружа </w:t>
            </w:r>
            <w:r>
              <w:rPr>
                <w:color w:val="000000"/>
                <w:lang w:val="sr-Cyrl-CS"/>
              </w:rPr>
              <w:t xml:space="preserve">наведеним </w:t>
            </w:r>
            <w:r w:rsidRPr="007B1A00">
              <w:rPr>
                <w:color w:val="000000"/>
                <w:lang w:val="sr-Cyrl-CS"/>
              </w:rPr>
              <w:t>потрошним материјалом према месечној спецификацији која ће бити саставни део уговора;</w:t>
            </w:r>
          </w:p>
          <w:p w:rsidR="004A11A4" w:rsidRPr="004A11A4" w:rsidRDefault="0077496A" w:rsidP="0077496A">
            <w:pPr>
              <w:numPr>
                <w:ilvl w:val="0"/>
                <w:numId w:val="9"/>
              </w:numPr>
              <w:tabs>
                <w:tab w:val="num" w:pos="240"/>
              </w:tabs>
              <w:ind w:left="240" w:hanging="240"/>
              <w:jc w:val="both"/>
              <w:rPr>
                <w:color w:val="000000"/>
                <w:lang w:val="ru-RU"/>
              </w:rPr>
            </w:pPr>
            <w:r w:rsidRPr="004A11A4">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w:t>
            </w:r>
            <w:r w:rsidR="00447BD7" w:rsidRPr="004A11A4">
              <w:rPr>
                <w:color w:val="000000"/>
                <w:lang w:val="sr-Cyrl-CS"/>
              </w:rPr>
              <w:t xml:space="preserve"> </w:t>
            </w:r>
            <w:r w:rsidR="004A11A4" w:rsidRPr="004A11A4">
              <w:rPr>
                <w:color w:val="000000"/>
                <w:lang w:val="sr-Cyrl-CS"/>
              </w:rPr>
              <w:t xml:space="preserve"> за дезинфицијенсе које се користе као биоцид морају имати Решење о упису биоцидног</w:t>
            </w:r>
            <w:r w:rsidR="004A11A4">
              <w:rPr>
                <w:color w:val="000000"/>
                <w:lang w:val="sr-Cyrl-CS"/>
              </w:rPr>
              <w:t xml:space="preserve"> производа у Привремену листу биоцидних производа.</w:t>
            </w:r>
          </w:p>
          <w:p w:rsidR="0077496A" w:rsidRPr="00A301A7" w:rsidRDefault="004A11A4" w:rsidP="0077496A">
            <w:pPr>
              <w:numPr>
                <w:ilvl w:val="0"/>
                <w:numId w:val="9"/>
              </w:numPr>
              <w:tabs>
                <w:tab w:val="num" w:pos="240"/>
              </w:tabs>
              <w:ind w:left="240" w:hanging="240"/>
              <w:jc w:val="both"/>
              <w:rPr>
                <w:color w:val="000000"/>
                <w:lang w:val="ru-RU"/>
              </w:rPr>
            </w:pPr>
            <w:r w:rsidRPr="00A42288">
              <w:rPr>
                <w:color w:val="000000"/>
                <w:lang w:val="sr-Cyrl-CS"/>
              </w:rPr>
              <w:t xml:space="preserve"> </w:t>
            </w:r>
            <w:r w:rsidR="0077496A" w:rsidRPr="00A42288">
              <w:rPr>
                <w:color w:val="000000"/>
                <w:lang w:val="sr-Cyrl-CS"/>
              </w:rPr>
              <w:t>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rsidR="0077496A" w:rsidRPr="007B1A00" w:rsidRDefault="0077496A" w:rsidP="0077496A">
            <w:pPr>
              <w:numPr>
                <w:ilvl w:val="0"/>
                <w:numId w:val="9"/>
              </w:numPr>
              <w:tabs>
                <w:tab w:val="num" w:pos="240"/>
              </w:tabs>
              <w:ind w:left="240" w:hanging="240"/>
              <w:jc w:val="both"/>
              <w:rPr>
                <w:color w:val="000000"/>
                <w:lang w:val="ru-RU"/>
              </w:rPr>
            </w:pPr>
            <w:r w:rsidRPr="007B1A00">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rsidR="0077496A" w:rsidRPr="000C7FBA" w:rsidRDefault="0077496A" w:rsidP="0077496A">
            <w:pPr>
              <w:numPr>
                <w:ilvl w:val="0"/>
                <w:numId w:val="9"/>
              </w:numPr>
              <w:tabs>
                <w:tab w:val="num" w:pos="240"/>
              </w:tabs>
              <w:ind w:left="240" w:hanging="240"/>
              <w:jc w:val="both"/>
              <w:rPr>
                <w:color w:val="000000"/>
                <w:lang w:val="ru-RU"/>
              </w:rPr>
            </w:pPr>
            <w:r w:rsidRPr="000C7FBA">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rsidR="0077496A" w:rsidRPr="00A42288" w:rsidRDefault="0077496A" w:rsidP="0077496A">
            <w:pPr>
              <w:numPr>
                <w:ilvl w:val="0"/>
                <w:numId w:val="9"/>
              </w:numPr>
              <w:tabs>
                <w:tab w:val="num" w:pos="240"/>
              </w:tabs>
              <w:ind w:left="240" w:hanging="240"/>
              <w:jc w:val="both"/>
              <w:rPr>
                <w:color w:val="000000"/>
                <w:lang w:val="ru-RU"/>
              </w:rPr>
            </w:pPr>
            <w:r w:rsidRPr="00A4228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rsidR="0077496A" w:rsidRPr="00A42288" w:rsidRDefault="0077496A" w:rsidP="0077496A">
            <w:pPr>
              <w:numPr>
                <w:ilvl w:val="0"/>
                <w:numId w:val="9"/>
              </w:numPr>
              <w:tabs>
                <w:tab w:val="num" w:pos="240"/>
              </w:tabs>
              <w:ind w:left="240" w:hanging="240"/>
              <w:jc w:val="both"/>
              <w:rPr>
                <w:color w:val="000000"/>
                <w:lang w:val="ru-RU"/>
              </w:rPr>
            </w:pPr>
            <w:r w:rsidRPr="00A4228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rsidR="005878D2" w:rsidRDefault="005878D2" w:rsidP="0077496A">
            <w:pPr>
              <w:rPr>
                <w:bCs/>
                <w:iCs/>
                <w:color w:val="000000"/>
                <w:lang w:val="sr-Cyrl-BA"/>
              </w:rPr>
            </w:pPr>
          </w:p>
          <w:p w:rsidR="0077496A" w:rsidRDefault="0077496A" w:rsidP="0077496A">
            <w:pPr>
              <w:rPr>
                <w:bCs/>
                <w:iCs/>
                <w:color w:val="000000"/>
                <w:lang w:val="sr-Cyrl-BA"/>
              </w:rPr>
            </w:pPr>
            <w:r w:rsidRPr="00A15B15">
              <w:rPr>
                <w:bCs/>
                <w:iCs/>
                <w:color w:val="000000"/>
                <w:lang w:val="sr-Cyrl-BA"/>
              </w:rPr>
              <w:t>Рекламације н</w:t>
            </w:r>
            <w:r w:rsidR="00447BD7" w:rsidRPr="00A15B15">
              <w:rPr>
                <w:bCs/>
                <w:iCs/>
                <w:color w:val="000000"/>
                <w:lang w:val="sr-Cyrl-BA"/>
              </w:rPr>
              <w:t xml:space="preserve">а </w:t>
            </w:r>
            <w:r w:rsidRPr="00A15B15">
              <w:rPr>
                <w:bCs/>
                <w:iCs/>
                <w:color w:val="000000"/>
                <w:lang w:val="sr-Cyrl-BA"/>
              </w:rPr>
              <w:t xml:space="preserve">квалитет </w:t>
            </w:r>
            <w:r w:rsidRPr="00A15B15">
              <w:rPr>
                <w:bCs/>
                <w:iCs/>
                <w:color w:val="000000"/>
                <w:lang w:val="sr-Cyrl-CS"/>
              </w:rPr>
              <w:t>пружених</w:t>
            </w:r>
            <w:r w:rsidRPr="00A15B15">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w:t>
            </w:r>
            <w:r w:rsidR="00447BD7" w:rsidRPr="00A15B15">
              <w:rPr>
                <w:bCs/>
                <w:iCs/>
                <w:color w:val="000000"/>
                <w:lang w:val="sr-Cyrl-BA"/>
              </w:rPr>
              <w:t xml:space="preserve">- клиника </w:t>
            </w:r>
            <w:r w:rsidRPr="00A15B15">
              <w:rPr>
                <w:bCs/>
                <w:iCs/>
                <w:color w:val="000000"/>
                <w:lang w:val="sr-Cyrl-BA"/>
              </w:rPr>
              <w:t xml:space="preserve"> дужан је да о томе у року од 2 дана писмено, а у хитним случајевима усмено, обавести пружаоца услуга и захтева поновно извршење услуга</w:t>
            </w:r>
            <w:r w:rsidR="00447BD7" w:rsidRPr="00A15B15">
              <w:rPr>
                <w:bCs/>
                <w:iCs/>
                <w:color w:val="000000"/>
                <w:lang w:val="sr-Cyrl-BA"/>
              </w:rPr>
              <w:t xml:space="preserve"> а преко </w:t>
            </w:r>
            <w:r w:rsidR="00A15B15">
              <w:rPr>
                <w:bCs/>
                <w:iCs/>
                <w:color w:val="000000"/>
                <w:lang w:val="sr-Cyrl-BA"/>
              </w:rPr>
              <w:t>главне сестре Клиничког центра Војводине</w:t>
            </w:r>
            <w:r w:rsidRPr="00A15B15">
              <w:rPr>
                <w:bCs/>
                <w:iCs/>
                <w:color w:val="000000"/>
                <w:lang w:val="sr-Cyrl-BA"/>
              </w:rPr>
              <w:t>.</w:t>
            </w:r>
          </w:p>
          <w:p w:rsidR="00A15B15" w:rsidRDefault="00A15B15" w:rsidP="0077496A">
            <w:pPr>
              <w:rPr>
                <w:bCs/>
                <w:iCs/>
                <w:color w:val="000000"/>
                <w:lang w:val="sr-Cyrl-BA"/>
              </w:rPr>
            </w:pPr>
          </w:p>
          <w:p w:rsidR="0077496A" w:rsidRPr="00781FBB" w:rsidRDefault="0077496A" w:rsidP="0077496A">
            <w:pPr>
              <w:rPr>
                <w:bCs/>
                <w:iCs/>
                <w:color w:val="000000"/>
                <w:lang w:val="sr-Cyrl-BA"/>
              </w:rPr>
            </w:pPr>
            <w:r>
              <w:rPr>
                <w:bCs/>
                <w:iCs/>
                <w:color w:val="000000"/>
                <w:lang w:val="sr-Cyrl-BA"/>
              </w:rPr>
              <w:t>Корисник услу</w:t>
            </w:r>
            <w:r w:rsidRPr="00781FBB">
              <w:rPr>
                <w:bCs/>
                <w:iCs/>
                <w:color w:val="000000"/>
                <w:lang w:val="sr-Cyrl-BA"/>
              </w:rPr>
              <w:t>га има право да пис</w:t>
            </w:r>
            <w:r>
              <w:rPr>
                <w:bCs/>
                <w:iCs/>
                <w:color w:val="000000"/>
                <w:lang w:val="sr-Cyrl-BA"/>
              </w:rPr>
              <w:t>аним</w:t>
            </w:r>
            <w:r w:rsidRPr="00781FBB">
              <w:rPr>
                <w:bCs/>
                <w:iCs/>
                <w:color w:val="000000"/>
                <w:lang w:val="sr-Cyrl-BA"/>
              </w:rPr>
              <w:t xml:space="preserve"> путем затражи  од пружаоца услуга да замени извршиоца који послове не обавља квалитетно. </w:t>
            </w:r>
          </w:p>
          <w:p w:rsidR="0077496A" w:rsidRPr="00781FBB" w:rsidRDefault="0077496A" w:rsidP="0077496A">
            <w:pPr>
              <w:rPr>
                <w:bCs/>
                <w:iCs/>
                <w:color w:val="000000"/>
                <w:lang w:val="sr-Cyrl-BA"/>
              </w:rPr>
            </w:pPr>
          </w:p>
          <w:p w:rsidR="0077496A" w:rsidRDefault="0077496A" w:rsidP="0077496A">
            <w:pPr>
              <w:rPr>
                <w:b/>
                <w:bCs/>
                <w:iCs/>
                <w:color w:val="000000"/>
                <w:lang w:val="sr-Cyrl-BA"/>
              </w:rPr>
            </w:pPr>
            <w:r w:rsidRPr="00E45EE0">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Pr>
                <w:b/>
                <w:bCs/>
                <w:iCs/>
                <w:color w:val="000000"/>
                <w:lang w:val="sr-Cyrl-BA"/>
              </w:rPr>
              <w:t xml:space="preserve">. </w:t>
            </w:r>
          </w:p>
          <w:p w:rsidR="0077496A" w:rsidRDefault="0077496A" w:rsidP="0077496A">
            <w:pPr>
              <w:rPr>
                <w:b/>
                <w:bCs/>
                <w:iCs/>
                <w:color w:val="000000"/>
                <w:lang w:val="sr-Latn-RS"/>
              </w:rPr>
            </w:pPr>
          </w:p>
          <w:p w:rsidR="00394358" w:rsidRDefault="00394358" w:rsidP="0077496A">
            <w:pPr>
              <w:rPr>
                <w:b/>
                <w:bCs/>
                <w:iCs/>
                <w:color w:val="000000"/>
                <w:lang w:val="sr-Latn-RS"/>
              </w:rPr>
            </w:pPr>
          </w:p>
          <w:p w:rsidR="00394358" w:rsidRDefault="00394358" w:rsidP="0077496A">
            <w:pPr>
              <w:rPr>
                <w:b/>
                <w:bCs/>
                <w:iCs/>
                <w:color w:val="000000"/>
                <w:lang w:val="sr-Latn-RS"/>
              </w:rPr>
            </w:pPr>
          </w:p>
          <w:p w:rsidR="00394358" w:rsidRPr="00394358" w:rsidRDefault="00394358" w:rsidP="0077496A">
            <w:pPr>
              <w:rPr>
                <w:b/>
                <w:bCs/>
                <w:iCs/>
                <w:color w:val="000000"/>
                <w:lang w:val="sr-Latn-RS"/>
              </w:rPr>
            </w:pPr>
          </w:p>
          <w:p w:rsidR="0077496A" w:rsidRDefault="0077496A" w:rsidP="0077496A">
            <w:pPr>
              <w:rPr>
                <w:bCs/>
                <w:iCs/>
                <w:color w:val="000000"/>
                <w:lang w:val="sr-Cyrl-BA"/>
              </w:rPr>
            </w:pPr>
            <w:r>
              <w:rPr>
                <w:b/>
                <w:bCs/>
                <w:iCs/>
                <w:color w:val="000000"/>
                <w:lang w:val="sr-Cyrl-BA"/>
              </w:rPr>
              <w:lastRenderedPageBreak/>
              <w:t>Место извршења услуга:</w:t>
            </w:r>
          </w:p>
          <w:p w:rsidR="0077496A" w:rsidRDefault="0077496A" w:rsidP="0077496A">
            <w:pPr>
              <w:rPr>
                <w:bCs/>
                <w:iCs/>
                <w:color w:val="000000"/>
                <w:lang w:val="sr-Cyrl-BA"/>
              </w:rPr>
            </w:pPr>
          </w:p>
          <w:p w:rsidR="0077496A" w:rsidRPr="007B1A00" w:rsidRDefault="0077496A" w:rsidP="0077496A">
            <w:pPr>
              <w:widowControl w:val="0"/>
              <w:numPr>
                <w:ilvl w:val="0"/>
                <w:numId w:val="10"/>
              </w:numPr>
              <w:suppressAutoHyphens/>
              <w:rPr>
                <w:b/>
                <w:bCs/>
                <w:iCs/>
                <w:color w:val="000000"/>
                <w:lang w:val="sr-Cyrl-BA"/>
              </w:rPr>
            </w:pPr>
            <w:r w:rsidRPr="007B1A00">
              <w:rPr>
                <w:bCs/>
                <w:lang w:val="sr-Latn-CS"/>
              </w:rPr>
              <w:t xml:space="preserve">Место извршења услуге су објекти </w:t>
            </w:r>
            <w:r w:rsidRPr="007B1A00">
              <w:rPr>
                <w:lang w:val="sr-Latn-CS"/>
              </w:rPr>
              <w:t xml:space="preserve">Клиничког центра Војводине,  </w:t>
            </w:r>
            <w:r w:rsidRPr="007B1A00">
              <w:rPr>
                <w:lang w:val="sr-Cyrl-BA"/>
              </w:rPr>
              <w:t xml:space="preserve">ул. </w:t>
            </w:r>
            <w:r w:rsidRPr="007B1A00">
              <w:t>Хајдук Вељкова бр. 1</w:t>
            </w:r>
            <w:r w:rsidRPr="007B1A00">
              <w:rPr>
                <w:lang w:val="sr-Latn-CS"/>
              </w:rPr>
              <w:t xml:space="preserve"> </w:t>
            </w:r>
            <w:r w:rsidR="003B1094">
              <w:rPr>
                <w:lang w:val="sr-Cyrl-RS"/>
              </w:rPr>
              <w:t xml:space="preserve">и </w:t>
            </w:r>
            <w:r w:rsidR="003B1094" w:rsidRPr="004C5207">
              <w:rPr>
                <w:bCs/>
                <w:noProof/>
                <w:lang w:val="sr-Cyrl-CS"/>
              </w:rPr>
              <w:t>Бранимира Ћосића бр. 37</w:t>
            </w:r>
            <w:r w:rsidR="003B1094">
              <w:rPr>
                <w:bCs/>
                <w:noProof/>
                <w:lang w:val="sr-Cyrl-CS"/>
              </w:rPr>
              <w:t xml:space="preserve"> </w:t>
            </w:r>
            <w:r w:rsidRPr="007B1A00">
              <w:rPr>
                <w:lang w:val="sr-Latn-CS"/>
              </w:rPr>
              <w:t>Нов</w:t>
            </w:r>
            <w:r w:rsidRPr="007B1A00">
              <w:t>и</w:t>
            </w:r>
            <w:r w:rsidRPr="007B1A00">
              <w:rPr>
                <w:lang w:val="sr-Latn-CS"/>
              </w:rPr>
              <w:t xml:space="preserve"> Сад</w:t>
            </w:r>
            <w:r w:rsidRPr="007B1A00">
              <w:t xml:space="preserve"> и то:</w:t>
            </w:r>
          </w:p>
          <w:p w:rsidR="0077496A" w:rsidRPr="007B1A00" w:rsidRDefault="0077496A" w:rsidP="0077496A">
            <w:pPr>
              <w:widowControl w:val="0"/>
              <w:numPr>
                <w:ilvl w:val="0"/>
                <w:numId w:val="10"/>
              </w:numPr>
              <w:suppressAutoHyphens/>
              <w:rPr>
                <w:b/>
                <w:bCs/>
                <w:iCs/>
                <w:color w:val="000000"/>
                <w:lang w:val="sr-Cyrl-BA"/>
              </w:rPr>
            </w:pPr>
            <w:r w:rsidRPr="007B1A00">
              <w:rPr>
                <w:bCs/>
                <w:iCs/>
                <w:color w:val="000000"/>
                <w:lang w:val="sr-Cyrl-BA"/>
              </w:rPr>
              <w:t>Орг. јединица  Поликлиника</w:t>
            </w:r>
          </w:p>
          <w:p w:rsidR="0077496A" w:rsidRPr="000C7FBA" w:rsidRDefault="0077496A" w:rsidP="0077496A">
            <w:pPr>
              <w:widowControl w:val="0"/>
              <w:numPr>
                <w:ilvl w:val="0"/>
                <w:numId w:val="10"/>
              </w:numPr>
              <w:suppressAutoHyphens/>
              <w:rPr>
                <w:b/>
                <w:bCs/>
                <w:iCs/>
                <w:color w:val="000000"/>
                <w:lang w:val="sr-Cyrl-BA"/>
              </w:rPr>
            </w:pPr>
            <w:r w:rsidRPr="007B1A00">
              <w:rPr>
                <w:bCs/>
                <w:iCs/>
                <w:color w:val="000000"/>
                <w:lang w:val="sr-Cyrl-BA"/>
              </w:rPr>
              <w:t xml:space="preserve"> Орг. јединица  Интерна клиника коју чине</w:t>
            </w:r>
            <w:r w:rsidR="0084677C">
              <w:rPr>
                <w:bCs/>
                <w:iCs/>
                <w:color w:val="000000"/>
                <w:lang w:val="sr-Cyrl-BA"/>
              </w:rPr>
              <w:t xml:space="preserve">: приземље, </w:t>
            </w:r>
            <w:r w:rsidRPr="007B1A00">
              <w:rPr>
                <w:bCs/>
                <w:iCs/>
                <w:color w:val="000000"/>
                <w:lang w:val="sr-Cyrl-BA"/>
              </w:rPr>
              <w:t>Клиника за нефрологију и клиничку имунологију, клиника за ендокринологију, дијабетес и болести метаболизма, клиника за гастроентерологију и хепатологију и клиника за хематологију</w:t>
            </w:r>
            <w:r w:rsidR="0084677C">
              <w:rPr>
                <w:bCs/>
                <w:iCs/>
                <w:color w:val="000000"/>
                <w:lang w:val="sr-Cyrl-BA"/>
              </w:rPr>
              <w:t xml:space="preserve">, </w:t>
            </w:r>
            <w:r w:rsidR="0084677C">
              <w:rPr>
                <w:bCs/>
                <w:iCs/>
                <w:color w:val="000000"/>
                <w:lang w:val="sr-Latn-RS"/>
              </w:rPr>
              <w:t xml:space="preserve">V </w:t>
            </w:r>
            <w:r w:rsidR="0084677C">
              <w:rPr>
                <w:bCs/>
                <w:iCs/>
                <w:color w:val="000000"/>
                <w:lang w:val="sr-Cyrl-RS"/>
              </w:rPr>
              <w:t>спрат са амфитетаром.</w:t>
            </w:r>
          </w:p>
          <w:p w:rsidR="0077496A" w:rsidRPr="007B1A00" w:rsidRDefault="0077496A" w:rsidP="0077496A">
            <w:pPr>
              <w:widowControl w:val="0"/>
              <w:numPr>
                <w:ilvl w:val="0"/>
                <w:numId w:val="10"/>
              </w:numPr>
              <w:suppressAutoHyphens/>
              <w:rPr>
                <w:b/>
                <w:bCs/>
                <w:iCs/>
                <w:color w:val="000000"/>
                <w:lang w:val="sr-Cyrl-BA"/>
              </w:rPr>
            </w:pPr>
            <w:r>
              <w:rPr>
                <w:bCs/>
                <w:iCs/>
                <w:color w:val="000000"/>
                <w:lang w:val="sr-Cyrl-BA"/>
              </w:rPr>
              <w:t>Орг.јединица Инфективна (зграда А и Б)</w:t>
            </w:r>
          </w:p>
          <w:p w:rsidR="0077496A" w:rsidRPr="003B1094" w:rsidRDefault="0077496A" w:rsidP="0077496A">
            <w:pPr>
              <w:widowControl w:val="0"/>
              <w:numPr>
                <w:ilvl w:val="0"/>
                <w:numId w:val="10"/>
              </w:numPr>
              <w:suppressAutoHyphens/>
              <w:rPr>
                <w:b/>
                <w:bCs/>
                <w:iCs/>
                <w:color w:val="000000"/>
                <w:lang w:val="sr-Cyrl-BA"/>
              </w:rPr>
            </w:pPr>
            <w:r w:rsidRPr="007B1A00">
              <w:rPr>
                <w:bCs/>
                <w:iCs/>
                <w:color w:val="000000"/>
                <w:lang w:val="sr-Cyrl-BA"/>
              </w:rPr>
              <w:t xml:space="preserve"> Орг. јединица Ургентни центар </w:t>
            </w:r>
          </w:p>
          <w:p w:rsidR="003B1094" w:rsidRPr="003B1094" w:rsidRDefault="003B1094" w:rsidP="0077496A">
            <w:pPr>
              <w:widowControl w:val="0"/>
              <w:numPr>
                <w:ilvl w:val="0"/>
                <w:numId w:val="10"/>
              </w:numPr>
              <w:suppressAutoHyphens/>
              <w:rPr>
                <w:b/>
                <w:bCs/>
                <w:iCs/>
                <w:color w:val="000000"/>
                <w:lang w:val="sr-Cyrl-BA"/>
              </w:rPr>
            </w:pPr>
            <w:r w:rsidRPr="003B1094">
              <w:rPr>
                <w:bCs/>
                <w:iCs/>
                <w:color w:val="000000"/>
                <w:lang w:val="sr-Cyrl-BA"/>
              </w:rPr>
              <w:t>Одељење за неонатологију  на Клиници за гинекологију и акушерство</w:t>
            </w:r>
          </w:p>
          <w:p w:rsidR="0077496A" w:rsidRPr="0084677C" w:rsidRDefault="0084677C" w:rsidP="0077496A">
            <w:pPr>
              <w:widowControl w:val="0"/>
              <w:numPr>
                <w:ilvl w:val="0"/>
                <w:numId w:val="10"/>
              </w:numPr>
              <w:suppressAutoHyphens/>
              <w:rPr>
                <w:b/>
                <w:bCs/>
                <w:iCs/>
                <w:color w:val="000000"/>
                <w:lang w:val="sr-Cyrl-BA"/>
              </w:rPr>
            </w:pPr>
            <w:r w:rsidRPr="0084677C">
              <w:rPr>
                <w:bCs/>
                <w:iCs/>
                <w:color w:val="000000"/>
                <w:lang w:val="sr-Cyrl-BA"/>
              </w:rPr>
              <w:t>Служба о</w:t>
            </w:r>
            <w:r w:rsidR="0077496A" w:rsidRPr="0084677C">
              <w:rPr>
                <w:bCs/>
                <w:iCs/>
                <w:color w:val="000000"/>
                <w:lang w:val="sr-Cyrl-BA"/>
              </w:rPr>
              <w:t>перацион</w:t>
            </w:r>
            <w:r w:rsidRPr="0084677C">
              <w:rPr>
                <w:bCs/>
                <w:iCs/>
                <w:color w:val="000000"/>
                <w:lang w:val="sr-Cyrl-BA"/>
              </w:rPr>
              <w:t>их  сала хирургије</w:t>
            </w:r>
          </w:p>
          <w:p w:rsidR="0077496A" w:rsidRPr="0084677C" w:rsidRDefault="0077496A" w:rsidP="0077496A">
            <w:pPr>
              <w:widowControl w:val="0"/>
              <w:numPr>
                <w:ilvl w:val="0"/>
                <w:numId w:val="10"/>
              </w:numPr>
              <w:suppressAutoHyphens/>
              <w:rPr>
                <w:b/>
                <w:bCs/>
                <w:iCs/>
                <w:color w:val="000000"/>
                <w:lang w:val="sr-Cyrl-BA"/>
              </w:rPr>
            </w:pPr>
            <w:r w:rsidRPr="0084677C">
              <w:rPr>
                <w:bCs/>
                <w:iCs/>
                <w:color w:val="000000"/>
                <w:lang w:val="sr-Cyrl-BA"/>
              </w:rPr>
              <w:t>Операционе сале клинике за очне болести</w:t>
            </w:r>
          </w:p>
          <w:p w:rsidR="0077496A" w:rsidRPr="0084677C" w:rsidRDefault="0077496A" w:rsidP="0077496A">
            <w:pPr>
              <w:widowControl w:val="0"/>
              <w:numPr>
                <w:ilvl w:val="0"/>
                <w:numId w:val="10"/>
              </w:numPr>
              <w:suppressAutoHyphens/>
              <w:rPr>
                <w:b/>
                <w:bCs/>
                <w:iCs/>
                <w:color w:val="000000"/>
                <w:lang w:val="sr-Cyrl-BA"/>
              </w:rPr>
            </w:pPr>
            <w:r w:rsidRPr="0084677C">
              <w:rPr>
                <w:bCs/>
                <w:iCs/>
                <w:color w:val="000000"/>
                <w:lang w:val="sr-Cyrl-BA"/>
              </w:rPr>
              <w:t>Операциона сала клинике за болести ува, грла и носа</w:t>
            </w:r>
          </w:p>
          <w:p w:rsidR="0077496A" w:rsidRDefault="0077496A" w:rsidP="0077496A">
            <w:pPr>
              <w:widowControl w:val="0"/>
              <w:suppressAutoHyphens/>
              <w:rPr>
                <w:bCs/>
                <w:iCs/>
                <w:color w:val="000000"/>
                <w:lang w:val="sr-Cyrl-BA"/>
              </w:rPr>
            </w:pPr>
          </w:p>
          <w:p w:rsidR="0077496A" w:rsidRPr="00D92099" w:rsidRDefault="0077496A" w:rsidP="0077496A">
            <w:pPr>
              <w:rPr>
                <w:b/>
                <w:bCs/>
                <w:iCs/>
                <w:color w:val="000000"/>
                <w:lang w:val="sr-Cyrl-BA"/>
              </w:rPr>
            </w:pPr>
          </w:p>
          <w:p w:rsidR="0077496A" w:rsidRPr="001517B4" w:rsidRDefault="0077496A" w:rsidP="0077496A">
            <w:pPr>
              <w:rPr>
                <w:bCs/>
                <w:iCs/>
                <w:color w:val="000000"/>
                <w:lang w:val="sr-Cyrl-BA"/>
              </w:rPr>
            </w:pPr>
            <w:r w:rsidRPr="001517B4">
              <w:rPr>
                <w:b/>
                <w:bCs/>
                <w:iCs/>
                <w:color w:val="000000"/>
                <w:lang w:val="sr-Cyrl-BA"/>
              </w:rPr>
              <w:t xml:space="preserve">Напомена: </w:t>
            </w:r>
            <w:r w:rsidRPr="001517B4">
              <w:rPr>
                <w:bCs/>
                <w:iCs/>
                <w:color w:val="000000"/>
                <w:lang w:val="sr-Cyrl-BA"/>
              </w:rPr>
              <w:t>Пре него што доставе понуде понуђач је у обавези да обиђе објекте  како би имао увид о врсти подних површина, стакленој површини и стању просторија у објектима.</w:t>
            </w:r>
          </w:p>
          <w:p w:rsidR="0077496A" w:rsidRPr="00607EA6" w:rsidRDefault="0077496A" w:rsidP="0077496A">
            <w:pPr>
              <w:jc w:val="both"/>
              <w:rPr>
                <w:bCs/>
                <w:iCs/>
                <w:lang w:val="sr-Cyrl-CS"/>
              </w:rPr>
            </w:pPr>
            <w:r>
              <w:rPr>
                <w:lang w:val="sr-Cyrl-CS"/>
              </w:rPr>
              <w:t>Представник понуђача који ће вршити увид, дужан је да својство представника понуђача докаже предајом овлашћења особи за контакт (овлашћени представник наручиоца) Катарина Ракичевић, бр. тел.: 064/805-95-73</w:t>
            </w:r>
            <w:r>
              <w:t xml:space="preserve"> Драгана Стевандић, бр. Тел.: 064/805-96-75</w:t>
            </w:r>
            <w:r>
              <w:rPr>
                <w:lang w:val="sr-Cyrl-CS"/>
              </w:rPr>
              <w:t>. О извршеном увиду понуђач је дужан да овери образац изјаве да је обишао предметну локацију, коју ће му својим потписом оверити и овлашћени представник наручиоца. Увид локације у којем ће се изводити предметне услуге могуће је извршити сваког радног дана у  периоду од 10,00 до 12,00 часова. Понуда понуђача који није извршио увид и која не садржи оверен образац изјаве понуђача да је обишао предметну локацију, биће одбијена као неприхватљива и неће се узети у разматрање.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7496A" w:rsidRPr="00B45E69" w:rsidTr="006D0ECF">
              <w:tc>
                <w:tcPr>
                  <w:tcW w:w="9036" w:type="dxa"/>
                  <w:shd w:val="clear" w:color="auto" w:fill="auto"/>
                </w:tcPr>
                <w:p w:rsidR="0077496A" w:rsidRPr="00EB5560" w:rsidRDefault="0077496A" w:rsidP="006D0ECF">
                  <w:pPr>
                    <w:jc w:val="both"/>
                    <w:rPr>
                      <w:color w:val="000000"/>
                      <w:lang w:val="sr-Cyrl-CS"/>
                    </w:rPr>
                  </w:pPr>
                </w:p>
              </w:tc>
            </w:tr>
          </w:tbl>
          <w:p w:rsidR="0077496A" w:rsidRPr="00EB5560" w:rsidRDefault="0077496A" w:rsidP="0077496A">
            <w:pPr>
              <w:rPr>
                <w:noProof/>
                <w:color w:val="000000"/>
                <w:lang w:val="sr-Cyrl-CS"/>
              </w:rPr>
            </w:pPr>
          </w:p>
          <w:p w:rsidR="001F30AB" w:rsidRPr="00B45E69" w:rsidRDefault="001F30AB" w:rsidP="001F30AB">
            <w:pPr>
              <w:suppressAutoHyphens/>
              <w:spacing w:line="100" w:lineRule="atLeast"/>
              <w:jc w:val="both"/>
              <w:rPr>
                <w:lang w:val="sr-Cyrl-CS"/>
              </w:rPr>
            </w:pPr>
          </w:p>
        </w:tc>
      </w:tr>
      <w:tr w:rsidR="00A904AC" w:rsidRPr="00B45E69" w:rsidTr="00257B68">
        <w:tc>
          <w:tcPr>
            <w:tcW w:w="9178" w:type="dxa"/>
            <w:shd w:val="clear" w:color="auto" w:fill="auto"/>
          </w:tcPr>
          <w:p w:rsidR="00A904AC" w:rsidRDefault="00A904A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673FA6" w:rsidRDefault="00673FA6" w:rsidP="00D43FE3">
            <w:pPr>
              <w:rPr>
                <w:b/>
                <w:bCs/>
                <w:iCs/>
                <w:color w:val="000000"/>
                <w:sz w:val="22"/>
                <w:szCs w:val="22"/>
                <w:lang w:val="sr-Cyrl-BA"/>
              </w:rPr>
            </w:pPr>
          </w:p>
          <w:p w:rsidR="00673FA6" w:rsidRDefault="00673FA6" w:rsidP="00D43FE3">
            <w:pPr>
              <w:rPr>
                <w:b/>
                <w:bCs/>
                <w:iCs/>
                <w:color w:val="000000"/>
                <w:sz w:val="22"/>
                <w:szCs w:val="22"/>
                <w:lang w:val="sr-Cyrl-BA"/>
              </w:rPr>
            </w:pPr>
          </w:p>
          <w:p w:rsidR="00673FA6" w:rsidRDefault="00673FA6" w:rsidP="00D43FE3">
            <w:pPr>
              <w:rPr>
                <w:b/>
                <w:bCs/>
                <w:iCs/>
                <w:color w:val="000000"/>
                <w:sz w:val="22"/>
                <w:szCs w:val="22"/>
                <w:lang w:val="sr-Cyrl-BA"/>
              </w:rPr>
            </w:pPr>
          </w:p>
          <w:p w:rsidR="00673FA6" w:rsidRDefault="00673FA6"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Default="0084677C" w:rsidP="00D43FE3">
            <w:pPr>
              <w:rPr>
                <w:b/>
                <w:bCs/>
                <w:iCs/>
                <w:color w:val="000000"/>
                <w:sz w:val="22"/>
                <w:szCs w:val="22"/>
                <w:lang w:val="sr-Cyrl-BA"/>
              </w:rPr>
            </w:pPr>
          </w:p>
          <w:p w:rsidR="0084677C" w:rsidRPr="00B62F76" w:rsidRDefault="0084677C" w:rsidP="00D43FE3">
            <w:pPr>
              <w:rPr>
                <w:b/>
                <w:bCs/>
                <w:iCs/>
                <w:color w:val="000000"/>
                <w:sz w:val="22"/>
                <w:szCs w:val="22"/>
                <w:lang w:val="sr-Cyrl-BA"/>
              </w:rPr>
            </w:pPr>
          </w:p>
        </w:tc>
      </w:tr>
    </w:tbl>
    <w:p w:rsidR="00576ADE" w:rsidRDefault="002D5B2C" w:rsidP="000F1118">
      <w:pPr>
        <w:pStyle w:val="Heading1"/>
        <w:numPr>
          <w:ilvl w:val="0"/>
          <w:numId w:val="8"/>
        </w:numPr>
        <w:jc w:val="center"/>
        <w:rPr>
          <w:noProof/>
          <w:sz w:val="28"/>
          <w:szCs w:val="28"/>
        </w:rPr>
      </w:pPr>
      <w:bookmarkStart w:id="25" w:name="_Toc389030813"/>
      <w:bookmarkStart w:id="26" w:name="_Toc389030878"/>
      <w:bookmarkStart w:id="27" w:name="_Toc412098510"/>
      <w:bookmarkStart w:id="28" w:name="_Toc375826006"/>
      <w:r w:rsidRPr="00505B0D">
        <w:rPr>
          <w:sz w:val="28"/>
          <w:szCs w:val="28"/>
        </w:rPr>
        <w:lastRenderedPageBreak/>
        <w:t>УСЛОВИ ЗА УЧЕШЋЕ У ПОСТУПКУ ЈАВНЕ НАБАВКЕ</w:t>
      </w:r>
      <w:bookmarkEnd w:id="25"/>
      <w:bookmarkEnd w:id="26"/>
      <w:bookmarkEnd w:id="27"/>
      <w:r w:rsidRPr="00505B0D">
        <w:rPr>
          <w:sz w:val="28"/>
          <w:szCs w:val="28"/>
        </w:rPr>
        <w:t xml:space="preserve"> </w:t>
      </w:r>
    </w:p>
    <w:p w:rsidR="00127AFC" w:rsidRPr="00B45E69" w:rsidRDefault="002D5B2C" w:rsidP="00576ADE">
      <w:pPr>
        <w:jc w:val="center"/>
        <w:rPr>
          <w:b/>
          <w:sz w:val="28"/>
          <w:szCs w:val="28"/>
          <w:lang w:val="hr-HR"/>
        </w:rPr>
      </w:pPr>
      <w:r w:rsidRPr="00B45E69">
        <w:rPr>
          <w:b/>
          <w:sz w:val="28"/>
          <w:szCs w:val="28"/>
          <w:lang w:val="hr-HR"/>
        </w:rPr>
        <w:t>ИЗ ЧЛ. 75. И 76. ЗАКОНА И УПУТСТВО КАКО СЕ ДОКАЗУЈЕ ИСПУЊЕНОСТ ТИХ УСЛОВА</w:t>
      </w:r>
      <w:bookmarkEnd w:id="28"/>
    </w:p>
    <w:p w:rsidR="002D5B2C" w:rsidRPr="00B45E69" w:rsidRDefault="004B101C" w:rsidP="006B3C53">
      <w:pPr>
        <w:spacing w:before="100" w:beforeAutospacing="1" w:line="210" w:lineRule="atLeast"/>
        <w:ind w:firstLine="360"/>
        <w:jc w:val="both"/>
        <w:rPr>
          <w:noProof/>
          <w:lang w:val="hr-HR"/>
        </w:rPr>
      </w:pPr>
      <w:r w:rsidRPr="00B45E69">
        <w:rPr>
          <w:noProof/>
          <w:lang w:val="hr-HR"/>
        </w:rPr>
        <w:t xml:space="preserve">Испуњеност </w:t>
      </w:r>
      <w:r w:rsidR="002D5B2C" w:rsidRPr="00B45E69">
        <w:rPr>
          <w:noProof/>
          <w:lang w:val="hr-HR"/>
        </w:rPr>
        <w:t xml:space="preserve"> услова за учешће у поступку јавне набавке, правно лице</w:t>
      </w:r>
      <w:r w:rsidR="00F41267" w:rsidRPr="00B45E69">
        <w:rPr>
          <w:noProof/>
          <w:lang w:val="hr-HR"/>
        </w:rPr>
        <w:t>, физичко лице и предузетник</w:t>
      </w:r>
      <w:r w:rsidR="002D5B2C" w:rsidRPr="00B45E69">
        <w:rPr>
          <w:noProof/>
          <w:lang w:val="hr-HR"/>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0F11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0F11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0F11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D43FE3">
              <w:rPr>
                <w:b/>
                <w:noProof/>
              </w:rPr>
              <w:lastRenderedPageBreak/>
              <w:t>ДОДАТНИ УСЛОВИ ЗА УЧЕШЋЕ У ПОСТУПКУ ЈАВНЕ НАБАВКЕ ИЗ ЧЛАНА 76. ЗАКОНА</w:t>
            </w:r>
          </w:p>
        </w:tc>
      </w:tr>
      <w:tr w:rsidR="00D43FE3" w:rsidRPr="00AE1407" w:rsidTr="00CA2087">
        <w:trPr>
          <w:trHeight w:val="848"/>
        </w:trPr>
        <w:tc>
          <w:tcPr>
            <w:tcW w:w="801" w:type="dxa"/>
            <w:vAlign w:val="center"/>
          </w:tcPr>
          <w:p w:rsidR="00D43FE3" w:rsidRPr="00EB5A1D" w:rsidRDefault="00D43FE3" w:rsidP="00D43FE3">
            <w:pPr>
              <w:pStyle w:val="ColorfulList-Accent11"/>
              <w:ind w:left="405"/>
              <w:rPr>
                <w:noProof/>
                <w:color w:val="000000"/>
              </w:rPr>
            </w:pPr>
            <w:r>
              <w:rPr>
                <w:noProof/>
                <w:color w:val="000000"/>
              </w:rPr>
              <w:t>6.</w:t>
            </w:r>
          </w:p>
        </w:tc>
        <w:tc>
          <w:tcPr>
            <w:tcW w:w="2797" w:type="dxa"/>
            <w:gridSpan w:val="2"/>
          </w:tcPr>
          <w:p w:rsidR="00D43FE3" w:rsidRPr="00EB5A1D" w:rsidRDefault="00D43FE3" w:rsidP="00D43FE3">
            <w:pPr>
              <w:rPr>
                <w:noProof/>
              </w:rPr>
            </w:pPr>
            <w:r w:rsidRPr="006B49C4">
              <w:rPr>
                <w:noProof/>
              </w:rPr>
              <w:t xml:space="preserve">Да понуђач располаже неопходним </w:t>
            </w:r>
            <w:r w:rsidR="00357882">
              <w:rPr>
                <w:noProof/>
              </w:rPr>
              <w:t xml:space="preserve">финансијским </w:t>
            </w:r>
            <w:r w:rsidRPr="006B49C4">
              <w:rPr>
                <w:noProof/>
              </w:rPr>
              <w:t xml:space="preserve">капацитетом, тј. да је остварио најмање </w:t>
            </w:r>
            <w:r w:rsidR="00357882" w:rsidRPr="0084677C">
              <w:rPr>
                <w:noProof/>
              </w:rPr>
              <w:t>150</w:t>
            </w:r>
            <w:r w:rsidRPr="0084677C">
              <w:rPr>
                <w:noProof/>
              </w:rPr>
              <w:t>.000.000,00 дин</w:t>
            </w:r>
            <w:r w:rsidRPr="006B49C4">
              <w:rPr>
                <w:noProof/>
              </w:rPr>
              <w:t xml:space="preserve">. </w:t>
            </w:r>
            <w:r>
              <w:rPr>
                <w:noProof/>
              </w:rPr>
              <w:t>пословног прихода у  последње три године (2011,2012 и 2013 год).</w:t>
            </w:r>
          </w:p>
          <w:p w:rsidR="00D43FE3" w:rsidRPr="006B49C4" w:rsidRDefault="00D43FE3" w:rsidP="00D43FE3">
            <w:pPr>
              <w:rPr>
                <w:noProof/>
              </w:rPr>
            </w:pPr>
          </w:p>
        </w:tc>
        <w:tc>
          <w:tcPr>
            <w:tcW w:w="5914" w:type="dxa"/>
          </w:tcPr>
          <w:p w:rsidR="00D43FE3" w:rsidRPr="006B49C4" w:rsidRDefault="00D43FE3" w:rsidP="00D43FE3">
            <w:pPr>
              <w:jc w:val="both"/>
              <w:rPr>
                <w:b/>
                <w:noProof/>
              </w:rPr>
            </w:pPr>
            <w:r w:rsidRPr="006B49C4">
              <w:rPr>
                <w:b/>
                <w:noProof/>
              </w:rPr>
              <w:t>Доказ за правно лице/предузетника/физичко лице:</w:t>
            </w:r>
          </w:p>
          <w:p w:rsidR="00D43FE3" w:rsidRPr="006B6EF5" w:rsidRDefault="00D43FE3" w:rsidP="00D43FE3">
            <w:pPr>
              <w:rPr>
                <w:noProof/>
              </w:rPr>
            </w:pPr>
          </w:p>
          <w:p w:rsidR="00D43FE3" w:rsidRPr="00EB5A1D" w:rsidRDefault="00D43FE3" w:rsidP="00D43FE3">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w:t>
            </w:r>
            <w:r>
              <w:rPr>
                <w:noProof/>
              </w:rPr>
              <w:t xml:space="preserve"> три</w:t>
            </w:r>
            <w:r w:rsidRPr="006B6EF5">
              <w:rPr>
                <w:noProof/>
              </w:rPr>
              <w:t xml:space="preserve"> обрачунске године (</w:t>
            </w:r>
            <w:r>
              <w:rPr>
                <w:noProof/>
              </w:rPr>
              <w:t>2011, 2</w:t>
            </w:r>
            <w:r w:rsidRPr="006B6EF5">
              <w:rPr>
                <w:noProof/>
              </w:rPr>
              <w:t>012. и 2013.год</w:t>
            </w:r>
          </w:p>
        </w:tc>
      </w:tr>
      <w:tr w:rsidR="00D43FE3" w:rsidRPr="00AE1407" w:rsidTr="00CA2087">
        <w:trPr>
          <w:trHeight w:val="848"/>
        </w:trPr>
        <w:tc>
          <w:tcPr>
            <w:tcW w:w="801" w:type="dxa"/>
            <w:vAlign w:val="center"/>
          </w:tcPr>
          <w:p w:rsidR="00D43FE3" w:rsidRDefault="00D43FE3" w:rsidP="00D43FE3">
            <w:pPr>
              <w:pStyle w:val="ColorfulList-Accent11"/>
              <w:ind w:left="405"/>
              <w:rPr>
                <w:noProof/>
                <w:color w:val="000000"/>
              </w:rPr>
            </w:pPr>
            <w:r>
              <w:rPr>
                <w:noProof/>
                <w:color w:val="000000"/>
              </w:rPr>
              <w:t>7.</w:t>
            </w:r>
          </w:p>
          <w:p w:rsidR="00D43FE3" w:rsidRDefault="00D43FE3" w:rsidP="00D43FE3">
            <w:pPr>
              <w:pStyle w:val="ColorfulList-Accent11"/>
              <w:ind w:left="405"/>
              <w:rPr>
                <w:noProof/>
                <w:color w:val="000000"/>
              </w:rPr>
            </w:pPr>
          </w:p>
          <w:p w:rsidR="00D43FE3" w:rsidRPr="00E420B6" w:rsidRDefault="00D43FE3" w:rsidP="00D43FE3">
            <w:pPr>
              <w:pStyle w:val="ColorfulList-Accent11"/>
              <w:ind w:left="405"/>
              <w:rPr>
                <w:noProof/>
                <w:color w:val="000000"/>
              </w:rPr>
            </w:pPr>
          </w:p>
        </w:tc>
        <w:tc>
          <w:tcPr>
            <w:tcW w:w="2797" w:type="dxa"/>
            <w:gridSpan w:val="2"/>
          </w:tcPr>
          <w:p w:rsidR="00D43FE3" w:rsidRPr="00D43FE3" w:rsidRDefault="00D43FE3" w:rsidP="00357882">
            <w:pPr>
              <w:rPr>
                <w:noProof/>
                <w:highlight w:val="yellow"/>
              </w:rPr>
            </w:pPr>
            <w:r w:rsidRPr="0084677C">
              <w:rPr>
                <w:lang w:val="sr-Latn-CS"/>
              </w:rPr>
              <w:t xml:space="preserve">Понуђач располаже довољним  </w:t>
            </w:r>
            <w:r w:rsidRPr="0084677C">
              <w:t xml:space="preserve">пословним </w:t>
            </w:r>
            <w:r w:rsidRPr="0084677C">
              <w:rPr>
                <w:lang w:val="sr-Latn-CS"/>
              </w:rPr>
              <w:t xml:space="preserve"> капацитетом</w:t>
            </w:r>
            <w:r w:rsidRPr="0084677C">
              <w:t xml:space="preserve"> тј. да је </w:t>
            </w:r>
            <w:r w:rsidRPr="0084677C">
              <w:rPr>
                <w:lang w:val="sr-Latn-CS"/>
              </w:rPr>
              <w:t xml:space="preserve">понуђач </w:t>
            </w:r>
            <w:r w:rsidRPr="0084677C">
              <w:t xml:space="preserve"> у претходне три године (201</w:t>
            </w:r>
            <w:r w:rsidR="00357882" w:rsidRPr="0084677C">
              <w:t>2</w:t>
            </w:r>
            <w:r w:rsidRPr="0084677C">
              <w:t>, 201</w:t>
            </w:r>
            <w:r w:rsidR="00357882" w:rsidRPr="0084677C">
              <w:t>3</w:t>
            </w:r>
            <w:r w:rsidRPr="0084677C">
              <w:t>, 201</w:t>
            </w:r>
            <w:r w:rsidR="00357882" w:rsidRPr="0084677C">
              <w:t>4</w:t>
            </w:r>
            <w:r w:rsidRPr="0084677C">
              <w:t>) извшио услуге које су предмет јавне набавке у здравственим установама које поседују оперционе сале и интезивну негу  на површини од најмање 6.000 m²</w:t>
            </w:r>
            <w:r w:rsidRPr="0084677C">
              <w:rPr>
                <w:lang w:val="sr-Latn-CS"/>
              </w:rPr>
              <w:t>;</w:t>
            </w:r>
          </w:p>
        </w:tc>
        <w:tc>
          <w:tcPr>
            <w:tcW w:w="5914" w:type="dxa"/>
          </w:tcPr>
          <w:p w:rsidR="00D43FE3" w:rsidRPr="0084677C" w:rsidRDefault="00D43FE3" w:rsidP="00D43FE3">
            <w:pPr>
              <w:jc w:val="both"/>
              <w:rPr>
                <w:b/>
                <w:noProof/>
              </w:rPr>
            </w:pPr>
            <w:r w:rsidRPr="0084677C">
              <w:rPr>
                <w:b/>
                <w:noProof/>
              </w:rPr>
              <w:t xml:space="preserve"> Доказ: </w:t>
            </w:r>
          </w:p>
          <w:p w:rsidR="00D43FE3" w:rsidRPr="0084677C" w:rsidRDefault="00D43FE3" w:rsidP="00D43FE3">
            <w:pPr>
              <w:jc w:val="both"/>
              <w:rPr>
                <w:b/>
                <w:noProof/>
              </w:rPr>
            </w:pPr>
          </w:p>
          <w:p w:rsidR="00D43FE3" w:rsidRPr="00D43FE3" w:rsidRDefault="00D43FE3" w:rsidP="00486E4C">
            <w:pPr>
              <w:jc w:val="both"/>
              <w:rPr>
                <w:b/>
                <w:noProof/>
                <w:highlight w:val="yellow"/>
              </w:rPr>
            </w:pPr>
            <w:r w:rsidRPr="0084677C">
              <w:rPr>
                <w:noProof/>
              </w:rPr>
              <w:t xml:space="preserve">-   Доставити  потврде о извршеној услузи од претходних наручилаца. Образац потврде је саставни део конкурсне документације која се налази на </w:t>
            </w:r>
            <w:r w:rsidR="00486E4C">
              <w:rPr>
                <w:noProof/>
              </w:rPr>
              <w:t xml:space="preserve">страни </w:t>
            </w:r>
            <w:r w:rsidR="00486E4C">
              <w:rPr>
                <w:noProof/>
                <w:lang w:val="sr-Cyrl-RS"/>
              </w:rPr>
              <w:t>39</w:t>
            </w:r>
            <w:r w:rsidR="00394358">
              <w:rPr>
                <w:noProof/>
              </w:rPr>
              <w:t>/4</w:t>
            </w:r>
            <w:r w:rsidR="00486E4C">
              <w:rPr>
                <w:noProof/>
                <w:lang w:val="sr-Cyrl-RS"/>
              </w:rPr>
              <w:t>6</w:t>
            </w:r>
            <w:r w:rsidRPr="00291202">
              <w:rPr>
                <w:noProof/>
              </w:rPr>
              <w:t xml:space="preserve"> конкурсне документације (поглавље 11.)</w:t>
            </w:r>
          </w:p>
        </w:tc>
      </w:tr>
      <w:tr w:rsidR="00357882" w:rsidRPr="00B45E69" w:rsidTr="00D43FE3">
        <w:trPr>
          <w:trHeight w:val="848"/>
        </w:trPr>
        <w:tc>
          <w:tcPr>
            <w:tcW w:w="801" w:type="dxa"/>
            <w:vAlign w:val="center"/>
          </w:tcPr>
          <w:p w:rsidR="00357882" w:rsidRPr="00D92099" w:rsidRDefault="00357882" w:rsidP="00357882">
            <w:pPr>
              <w:pStyle w:val="ColorfulList-Accent11"/>
              <w:ind w:left="405"/>
              <w:rPr>
                <w:noProof/>
                <w:color w:val="000000"/>
              </w:rPr>
            </w:pPr>
            <w:r w:rsidRPr="00D92099">
              <w:rPr>
                <w:noProof/>
                <w:color w:val="000000"/>
              </w:rPr>
              <w:t>8.</w:t>
            </w:r>
          </w:p>
        </w:tc>
        <w:tc>
          <w:tcPr>
            <w:tcW w:w="2797" w:type="dxa"/>
            <w:gridSpan w:val="2"/>
          </w:tcPr>
          <w:p w:rsidR="00357882" w:rsidRDefault="00357882" w:rsidP="00357882">
            <w:pPr>
              <w:rPr>
                <w:color w:val="000000"/>
              </w:rPr>
            </w:pPr>
            <w:r w:rsidRPr="006B49C4">
              <w:rPr>
                <w:noProof/>
              </w:rPr>
              <w:t xml:space="preserve">Да понуђач  располаже неопходним </w:t>
            </w:r>
            <w:r>
              <w:rPr>
                <w:noProof/>
              </w:rPr>
              <w:t xml:space="preserve">кадровским </w:t>
            </w:r>
            <w:r w:rsidRPr="006B49C4">
              <w:rPr>
                <w:noProof/>
              </w:rPr>
              <w:t xml:space="preserve">капацитетом, тј. </w:t>
            </w:r>
            <w:r w:rsidRPr="00D92099">
              <w:rPr>
                <w:color w:val="000000"/>
              </w:rPr>
              <w:t>има</w:t>
            </w:r>
            <w:r>
              <w:rPr>
                <w:noProof/>
              </w:rPr>
              <w:t xml:space="preserve"> у тренутку подношења понуде и у току целог периода реализације уговора о јавној набавци има у радном односу или уговорно ангажована лица</w:t>
            </w:r>
            <w:r>
              <w:rPr>
                <w:color w:val="000000"/>
              </w:rPr>
              <w:t>:</w:t>
            </w:r>
          </w:p>
          <w:p w:rsidR="00357882" w:rsidRPr="00B45E69" w:rsidRDefault="00357882" w:rsidP="00357882">
            <w:pPr>
              <w:rPr>
                <w:color w:val="000000"/>
              </w:rPr>
            </w:pPr>
            <w:r w:rsidRPr="00B45E69">
              <w:rPr>
                <w:color w:val="000000"/>
              </w:rPr>
              <w:t>1.</w:t>
            </w:r>
            <w:r>
              <w:rPr>
                <w:color w:val="000000"/>
              </w:rPr>
              <w:t xml:space="preserve"> </w:t>
            </w:r>
            <w:r w:rsidRPr="00B45E69">
              <w:rPr>
                <w:color w:val="000000"/>
              </w:rPr>
              <w:t xml:space="preserve">најмање </w:t>
            </w:r>
            <w:r w:rsidRPr="00B45E69">
              <w:rPr>
                <w:b/>
                <w:color w:val="000000"/>
              </w:rPr>
              <w:t xml:space="preserve">80 </w:t>
            </w:r>
            <w:r w:rsidRPr="00B45E69">
              <w:rPr>
                <w:color w:val="000000"/>
              </w:rPr>
              <w:t xml:space="preserve"> хигијеничарки </w:t>
            </w:r>
          </w:p>
          <w:p w:rsidR="00357882" w:rsidRPr="00B45E69" w:rsidRDefault="00357882" w:rsidP="00357882">
            <w:pPr>
              <w:rPr>
                <w:color w:val="000000"/>
              </w:rPr>
            </w:pPr>
          </w:p>
          <w:p w:rsidR="00357882" w:rsidRPr="00B45E69" w:rsidRDefault="00357882" w:rsidP="00357882">
            <w:pPr>
              <w:rPr>
                <w:color w:val="000000"/>
              </w:rPr>
            </w:pPr>
            <w:r w:rsidRPr="00B45E69">
              <w:rPr>
                <w:color w:val="000000"/>
              </w:rPr>
              <w:t xml:space="preserve">2. најмање </w:t>
            </w:r>
            <w:r w:rsidRPr="00B45E69">
              <w:rPr>
                <w:b/>
                <w:color w:val="000000"/>
              </w:rPr>
              <w:t>два</w:t>
            </w:r>
            <w:r w:rsidRPr="00B45E69">
              <w:rPr>
                <w:color w:val="000000"/>
              </w:rPr>
              <w:t xml:space="preserve"> обучена и сертификована лица – техничара, који ће бити ангажовани на пословима управљања медицинског отпада ( третирања медицинског отпада, и </w:t>
            </w:r>
            <w:r w:rsidRPr="00B45E69">
              <w:t xml:space="preserve">рад на аутоклаву) </w:t>
            </w:r>
          </w:p>
          <w:p w:rsidR="00357882" w:rsidRPr="00D92099" w:rsidRDefault="00357882" w:rsidP="00357882">
            <w:pPr>
              <w:rPr>
                <w:color w:val="000000"/>
              </w:rPr>
            </w:pPr>
            <w:r w:rsidRPr="00D92099">
              <w:rPr>
                <w:color w:val="000000"/>
              </w:rPr>
              <w:t>3.</w:t>
            </w:r>
            <w:r>
              <w:rPr>
                <w:color w:val="000000"/>
              </w:rPr>
              <w:t xml:space="preserve"> </w:t>
            </w:r>
            <w:proofErr w:type="gramStart"/>
            <w:r w:rsidRPr="00D92099">
              <w:rPr>
                <w:color w:val="000000"/>
              </w:rPr>
              <w:t>најмање</w:t>
            </w:r>
            <w:proofErr w:type="gramEnd"/>
            <w:r w:rsidRPr="00D92099">
              <w:rPr>
                <w:color w:val="000000"/>
              </w:rPr>
              <w:t xml:space="preserve"> </w:t>
            </w:r>
            <w:r w:rsidRPr="0021560D">
              <w:rPr>
                <w:b/>
                <w:color w:val="000000"/>
              </w:rPr>
              <w:t>три</w:t>
            </w:r>
            <w:r>
              <w:rPr>
                <w:color w:val="000000"/>
              </w:rPr>
              <w:t xml:space="preserve"> </w:t>
            </w:r>
            <w:r w:rsidRPr="00D92099">
              <w:rPr>
                <w:color w:val="000000"/>
              </w:rPr>
              <w:t>с</w:t>
            </w:r>
            <w:r>
              <w:rPr>
                <w:color w:val="000000"/>
              </w:rPr>
              <w:t xml:space="preserve">анитарна техничара </w:t>
            </w:r>
            <w:r>
              <w:rPr>
                <w:color w:val="000000"/>
              </w:rPr>
              <w:lastRenderedPageBreak/>
              <w:t>који ће бити а</w:t>
            </w:r>
            <w:r w:rsidRPr="00D92099">
              <w:rPr>
                <w:color w:val="000000"/>
              </w:rPr>
              <w:t xml:space="preserve">нгажовани </w:t>
            </w:r>
            <w:r>
              <w:rPr>
                <w:color w:val="000000"/>
              </w:rPr>
              <w:t>на пословима организације посла</w:t>
            </w:r>
            <w:r w:rsidRPr="00D92099">
              <w:rPr>
                <w:color w:val="000000"/>
              </w:rPr>
              <w:t>,контроли квалитета пружених услуга и правилном употребом хемијских средстава и средстава за дезинфиковање.</w:t>
            </w:r>
          </w:p>
          <w:p w:rsidR="00357882" w:rsidRPr="00D92099" w:rsidRDefault="00357882" w:rsidP="00357882">
            <w:pPr>
              <w:rPr>
                <w:color w:val="000000"/>
              </w:rPr>
            </w:pPr>
          </w:p>
          <w:p w:rsidR="00357882" w:rsidRPr="00BE6A20" w:rsidRDefault="00357882" w:rsidP="00357882">
            <w:pPr>
              <w:rPr>
                <w:color w:val="000000"/>
              </w:rPr>
            </w:pPr>
            <w:r w:rsidRPr="00D92099">
              <w:rPr>
                <w:color w:val="000000"/>
              </w:rPr>
              <w:t>4.</w:t>
            </w:r>
            <w:r>
              <w:rPr>
                <w:color w:val="000000"/>
              </w:rPr>
              <w:t xml:space="preserve"> </w:t>
            </w:r>
            <w:proofErr w:type="gramStart"/>
            <w:r w:rsidRPr="00D92099">
              <w:rPr>
                <w:color w:val="000000"/>
              </w:rPr>
              <w:t>најмање</w:t>
            </w:r>
            <w:proofErr w:type="gramEnd"/>
            <w:r w:rsidRPr="00D92099">
              <w:rPr>
                <w:color w:val="000000"/>
              </w:rPr>
              <w:t xml:space="preserve"> </w:t>
            </w:r>
            <w:r w:rsidRPr="0021560D">
              <w:rPr>
                <w:b/>
                <w:color w:val="000000"/>
              </w:rPr>
              <w:t>три</w:t>
            </w:r>
            <w:r w:rsidRPr="00D92099">
              <w:rPr>
                <w:color w:val="000000"/>
              </w:rPr>
              <w:t xml:space="preserve"> </w:t>
            </w:r>
            <w:r>
              <w:rPr>
                <w:color w:val="000000"/>
              </w:rPr>
              <w:t>радника</w:t>
            </w:r>
            <w:r w:rsidRPr="00D92099">
              <w:rPr>
                <w:color w:val="000000"/>
              </w:rPr>
              <w:t xml:space="preserve"> обучена за рад на висини</w:t>
            </w:r>
            <w:r>
              <w:rPr>
                <w:color w:val="000000"/>
              </w:rPr>
              <w:t>.</w:t>
            </w:r>
          </w:p>
        </w:tc>
        <w:tc>
          <w:tcPr>
            <w:tcW w:w="5914" w:type="dxa"/>
            <w:vAlign w:val="center"/>
          </w:tcPr>
          <w:p w:rsidR="00357882" w:rsidRPr="006507CF" w:rsidRDefault="00357882" w:rsidP="00357882">
            <w:pPr>
              <w:jc w:val="both"/>
              <w:rPr>
                <w:noProof/>
              </w:rPr>
            </w:pPr>
            <w:r w:rsidRPr="006507CF">
              <w:rPr>
                <w:noProof/>
              </w:rPr>
              <w:lastRenderedPageBreak/>
              <w:t>Подуђач кадровски капацитет доказује достављањем:</w:t>
            </w:r>
          </w:p>
          <w:p w:rsidR="00357882" w:rsidRDefault="00357882" w:rsidP="00357882">
            <w:pPr>
              <w:jc w:val="both"/>
              <w:rPr>
                <w:noProof/>
              </w:rPr>
            </w:pPr>
            <w:r w:rsidRPr="006507CF">
              <w:rPr>
                <w:b/>
                <w:noProof/>
                <w:u w:val="single"/>
              </w:rPr>
              <w:t>За раднике</w:t>
            </w:r>
            <w:r>
              <w:rPr>
                <w:b/>
                <w:noProof/>
                <w:u w:val="single"/>
              </w:rPr>
              <w:t>(хигијеничарке)</w:t>
            </w:r>
            <w:r w:rsidRPr="006507CF">
              <w:rPr>
                <w:b/>
                <w:noProof/>
                <w:u w:val="single"/>
              </w:rPr>
              <w:t xml:space="preserve"> доставити: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хигијеничарке,</w:t>
            </w:r>
            <w:r w:rsidRPr="006507CF">
              <w:rPr>
                <w:noProof/>
              </w:rPr>
              <w:t xml:space="preserve"> фотокопију радних књижица запослених и достављањем фотокопија М-А (стари М2) образаца пријаве запослених на обавезно социјално осигурање. </w:t>
            </w:r>
          </w:p>
          <w:p w:rsidR="00357882" w:rsidRPr="00CA0C30" w:rsidRDefault="00357882" w:rsidP="00357882">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rsidR="00357882" w:rsidRDefault="00357882" w:rsidP="00357882">
            <w:pPr>
              <w:jc w:val="both"/>
              <w:rPr>
                <w:noProof/>
                <w:lang w:val="sr-Cyrl-CS"/>
              </w:rPr>
            </w:pPr>
            <w:r w:rsidRPr="00B45E69">
              <w:rPr>
                <w:b/>
                <w:noProof/>
                <w:u w:val="single"/>
              </w:rPr>
              <w:t>За техничаре који управљају медицинским отпадом</w:t>
            </w:r>
            <w:r w:rsidRPr="00B45E69">
              <w:rPr>
                <w:noProof/>
              </w:rPr>
              <w:t xml:space="preserve">: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техничара</w:t>
            </w:r>
            <w:r w:rsidRPr="006507CF">
              <w:rPr>
                <w:noProof/>
                <w:lang w:val="sr-Cyrl-CS"/>
              </w:rPr>
              <w:t xml:space="preserve"> са њиховим контакт телефонима;</w:t>
            </w:r>
            <w:r>
              <w:rPr>
                <w:noProof/>
                <w:lang w:val="sr-Cyrl-CS"/>
              </w:rPr>
              <w:t xml:space="preserve"> </w:t>
            </w:r>
            <w:r w:rsidRPr="006507CF">
              <w:rPr>
                <w:noProof/>
                <w:lang w:val="sr-Cyrl-CS"/>
              </w:rPr>
              <w:t xml:space="preserve">доставити за </w:t>
            </w:r>
            <w:r>
              <w:rPr>
                <w:noProof/>
                <w:lang w:val="sr-Cyrl-CS"/>
              </w:rPr>
              <w:t xml:space="preserve">техничаре </w:t>
            </w:r>
            <w:r w:rsidRPr="00B45E69">
              <w:rPr>
                <w:color w:val="000000"/>
              </w:rPr>
              <w:t>копиј</w:t>
            </w:r>
            <w:r>
              <w:rPr>
                <w:color w:val="000000"/>
              </w:rPr>
              <w:t xml:space="preserve">у </w:t>
            </w:r>
            <w:r w:rsidRPr="00B45E69">
              <w:rPr>
                <w:color w:val="000000"/>
              </w:rPr>
              <w:t>потврде или сертификата да је техничар завршио обуку за управљања медицинским отпадом и рад на аутоклаву, издат од стране Института за јавно здравље ”Др Милан Јовановић</w:t>
            </w:r>
            <w:r>
              <w:rPr>
                <w:color w:val="000000"/>
              </w:rPr>
              <w:t xml:space="preserve"> </w:t>
            </w:r>
            <w:r w:rsidRPr="00B45E69">
              <w:rPr>
                <w:color w:val="000000"/>
              </w:rPr>
              <w:t>Батут“</w:t>
            </w:r>
            <w:r w:rsidRPr="006507CF">
              <w:rPr>
                <w:noProof/>
                <w:lang w:val="sr-Cyrl-CS"/>
              </w:rPr>
              <w:t xml:space="preserve"> д</w:t>
            </w:r>
            <w:r w:rsidRPr="00B45E69">
              <w:rPr>
                <w:noProof/>
              </w:rPr>
              <w:t>оставити фотокопију радне књижице и  фотокопија М-А (стари М2) образаца пријаве запослених на обавезно социјално осигурање.</w:t>
            </w:r>
          </w:p>
          <w:p w:rsidR="00357882" w:rsidRPr="00CA0C30" w:rsidRDefault="00357882" w:rsidP="00357882">
            <w:pPr>
              <w:jc w:val="both"/>
              <w:rPr>
                <w:b/>
                <w:noProof/>
              </w:rPr>
            </w:pPr>
            <w:r>
              <w:rPr>
                <w:noProof/>
              </w:rPr>
              <w:lastRenderedPageBreak/>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rsidR="00357882" w:rsidRDefault="00357882" w:rsidP="00357882">
            <w:pPr>
              <w:jc w:val="both"/>
              <w:rPr>
                <w:noProof/>
              </w:rPr>
            </w:pPr>
            <w:r w:rsidRPr="00B45E69">
              <w:rPr>
                <w:b/>
                <w:noProof/>
                <w:u w:val="single"/>
              </w:rPr>
              <w:t xml:space="preserve">За санитарне техничаре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санитарног техничара,</w:t>
            </w:r>
            <w:r w:rsidRPr="00B45E69">
              <w:rPr>
                <w:noProof/>
              </w:rPr>
              <w:t xml:space="preserve"> фотокопију дипломе и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357882" w:rsidRPr="00CA0C30" w:rsidRDefault="00357882" w:rsidP="00357882">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rsidR="00357882" w:rsidRPr="00B45E69" w:rsidRDefault="00357882" w:rsidP="00357882">
            <w:pPr>
              <w:jc w:val="both"/>
              <w:rPr>
                <w:color w:val="000000"/>
              </w:rPr>
            </w:pPr>
            <w:r w:rsidRPr="00B45E69">
              <w:rPr>
                <w:b/>
                <w:noProof/>
                <w:u w:val="single"/>
              </w:rPr>
              <w:t xml:space="preserve">За раднике на висини (инд. аплинисти)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радника који раде на висини,</w:t>
            </w:r>
            <w:r w:rsidRPr="00B45E69">
              <w:rPr>
                <w:color w:val="000000"/>
              </w:rPr>
              <w:t xml:space="preserve"> потврда или неки други документ којим ће доказати да је радник положио теоријско и практично оспособљавање за безбедан и здрав рад у индустри</w:t>
            </w:r>
            <w:r>
              <w:rPr>
                <w:color w:val="000000"/>
              </w:rPr>
              <w:t>j</w:t>
            </w:r>
            <w:r w:rsidRPr="00B45E69">
              <w:rPr>
                <w:color w:val="000000"/>
              </w:rPr>
              <w:t xml:space="preserve">ским вертикалним срединама на индустријском ужету, као и да је извршена провера теоријског и практично оспособљавање за безбедан и здрав рад у индустриским вертикалним срединама на индустријском ужету издатом од стране правног субјекта где је извршена обука, а који има дозволу за спровођење предметне обуке,издату од стране </w:t>
            </w:r>
            <w:r w:rsidRPr="008C2A82">
              <w:rPr>
                <w:color w:val="000000"/>
              </w:rPr>
              <w:t>M</w:t>
            </w:r>
            <w:r w:rsidRPr="00B45E69">
              <w:rPr>
                <w:color w:val="000000"/>
              </w:rPr>
              <w:t>инистарства рада и социјалне политике Републике Србије.</w:t>
            </w:r>
          </w:p>
          <w:p w:rsidR="00357882" w:rsidRPr="00B45E69" w:rsidRDefault="00357882" w:rsidP="00357882">
            <w:pPr>
              <w:jc w:val="both"/>
              <w:rPr>
                <w:color w:val="000000"/>
              </w:rPr>
            </w:pPr>
            <w:r w:rsidRPr="00B45E69">
              <w:rPr>
                <w:color w:val="000000"/>
              </w:rPr>
              <w:t xml:space="preserve">- за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 који не може бити старији </w:t>
            </w:r>
            <w:r w:rsidRPr="00712025">
              <w:rPr>
                <w:color w:val="000000"/>
              </w:rPr>
              <w:t>о</w:t>
            </w:r>
            <w:r w:rsidRPr="00B45E69">
              <w:rPr>
                <w:color w:val="000000"/>
              </w:rPr>
              <w:t xml:space="preserve">д 12 месеци од дана </w:t>
            </w:r>
            <w:r w:rsidRPr="00712025">
              <w:rPr>
                <w:color w:val="000000"/>
              </w:rPr>
              <w:t>подношења понуде</w:t>
            </w:r>
            <w:r w:rsidRPr="00B45E69">
              <w:rPr>
                <w:color w:val="000000"/>
              </w:rPr>
              <w:t xml:space="preserve"> са назнаком да лице изводи радове на висини ( у складу са важећим Законом о безбедности и здравља на раду члан 43. и Правилником о предходним и периодичнимлекарским прегледима запослених на радним местима са повећаним ризиком) и </w:t>
            </w:r>
          </w:p>
          <w:p w:rsidR="00357882" w:rsidRDefault="00357882" w:rsidP="00357882">
            <w:pPr>
              <w:jc w:val="both"/>
              <w:rPr>
                <w:noProof/>
              </w:rPr>
            </w:pPr>
            <w:proofErr w:type="gramStart"/>
            <w:r w:rsidRPr="00D92099">
              <w:rPr>
                <w:color w:val="000000"/>
              </w:rPr>
              <w:t>стручан</w:t>
            </w:r>
            <w:proofErr w:type="gramEnd"/>
            <w:r w:rsidRPr="00D92099">
              <w:rPr>
                <w:color w:val="000000"/>
              </w:rPr>
              <w:t xml:space="preserve"> налаз о извршеном превентивном и периодичном прегледу и испитивању опреме за рад на висини коју користи лице које ће обављати предметну услугу</w:t>
            </w:r>
            <w:r>
              <w:rPr>
                <w:color w:val="000000"/>
              </w:rPr>
              <w:t>.</w:t>
            </w:r>
            <w:r w:rsidRPr="006507CF">
              <w:rPr>
                <w:noProof/>
              </w:rPr>
              <w:t xml:space="preserve"> </w:t>
            </w:r>
          </w:p>
          <w:p w:rsidR="00357882" w:rsidRDefault="00357882" w:rsidP="00357882">
            <w:pPr>
              <w:jc w:val="both"/>
              <w:rPr>
                <w:noProof/>
              </w:rPr>
            </w:pPr>
            <w:r>
              <w:rPr>
                <w:noProof/>
              </w:rPr>
              <w:t xml:space="preserve">Доставити </w:t>
            </w:r>
            <w:r w:rsidRPr="00B45E69">
              <w:rPr>
                <w:noProof/>
              </w:rPr>
              <w:t>фотокопију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357882" w:rsidRPr="00CA0C30" w:rsidRDefault="00357882" w:rsidP="00357882">
            <w:pPr>
              <w:jc w:val="both"/>
              <w:rPr>
                <w:b/>
                <w:noProof/>
              </w:rPr>
            </w:pPr>
            <w:r>
              <w:rPr>
                <w:noProof/>
              </w:rPr>
              <w:t xml:space="preserve">Уколико лице није у радном односу код понуђача </w:t>
            </w:r>
            <w:r>
              <w:rPr>
                <w:noProof/>
              </w:rPr>
              <w:lastRenderedPageBreak/>
              <w:t>доставити уговор о ангажовању лица (уговор о делу, уговор о привременим и повременим пословима, уговор о допунском раду идр).</w:t>
            </w:r>
          </w:p>
          <w:p w:rsidR="00357882" w:rsidRPr="00B45E69" w:rsidRDefault="00357882" w:rsidP="00357882">
            <w:pPr>
              <w:jc w:val="both"/>
              <w:rPr>
                <w:color w:val="000000"/>
              </w:rPr>
            </w:pPr>
          </w:p>
        </w:tc>
      </w:tr>
      <w:tr w:rsidR="00D43FE3" w:rsidRPr="00B45E69" w:rsidTr="00D43FE3">
        <w:trPr>
          <w:trHeight w:val="848"/>
        </w:trPr>
        <w:tc>
          <w:tcPr>
            <w:tcW w:w="801" w:type="dxa"/>
            <w:vAlign w:val="center"/>
          </w:tcPr>
          <w:p w:rsidR="00D43FE3" w:rsidRPr="00D92099" w:rsidRDefault="00D43FE3" w:rsidP="00D43FE3">
            <w:pPr>
              <w:pStyle w:val="ColorfulList-Accent11"/>
              <w:ind w:left="405"/>
              <w:rPr>
                <w:noProof/>
                <w:color w:val="000000"/>
              </w:rPr>
            </w:pPr>
            <w:r w:rsidRPr="00D92099">
              <w:rPr>
                <w:noProof/>
                <w:color w:val="000000"/>
              </w:rPr>
              <w:lastRenderedPageBreak/>
              <w:t>9.</w:t>
            </w:r>
          </w:p>
        </w:tc>
        <w:tc>
          <w:tcPr>
            <w:tcW w:w="2797" w:type="dxa"/>
            <w:gridSpan w:val="2"/>
          </w:tcPr>
          <w:p w:rsidR="00D43FE3" w:rsidRPr="00BE6A20" w:rsidRDefault="00D43FE3" w:rsidP="00D43FE3">
            <w:pPr>
              <w:jc w:val="both"/>
              <w:rPr>
                <w:color w:val="000000"/>
              </w:rPr>
            </w:pPr>
            <w:r w:rsidRPr="00BE6A20">
              <w:rPr>
                <w:noProof/>
              </w:rPr>
              <w:t xml:space="preserve">Да понуђач располаже неопходним техничким капацитетом, тј. да </w:t>
            </w:r>
            <w:r w:rsidRPr="00BE6A20">
              <w:rPr>
                <w:color w:val="000000"/>
              </w:rPr>
              <w:t xml:space="preserve"> има најмање:</w:t>
            </w:r>
          </w:p>
          <w:p w:rsidR="00D43FE3" w:rsidRPr="00BE6A20" w:rsidRDefault="00D43FE3" w:rsidP="00D43FE3">
            <w:pPr>
              <w:jc w:val="both"/>
              <w:rPr>
                <w:color w:val="000000"/>
              </w:rPr>
            </w:pPr>
            <w:r w:rsidRPr="00BE6A20">
              <w:rPr>
                <w:color w:val="000000"/>
              </w:rPr>
              <w:t>Усисивач за меке подове - 3 ком, машине за прање тврдих и меких подова - 3ком, машине за гланцање тврдих подова-3 ком, комбимат машине за прање тврдих подова -6 ком, санитарна колица са опремом за рад хигијеничарки -30 ком. комплет опрема за прање недоступних стаклених површина-3ком, за обављање предметних услуга.</w:t>
            </w:r>
          </w:p>
        </w:tc>
        <w:tc>
          <w:tcPr>
            <w:tcW w:w="5914" w:type="dxa"/>
            <w:vAlign w:val="center"/>
          </w:tcPr>
          <w:p w:rsidR="00D43FE3" w:rsidRPr="00BE6A20" w:rsidRDefault="00D43FE3" w:rsidP="00D43FE3">
            <w:pPr>
              <w:jc w:val="both"/>
              <w:rPr>
                <w:color w:val="000000"/>
              </w:rPr>
            </w:pPr>
            <w:r w:rsidRPr="00BE6A20">
              <w:rPr>
                <w:color w:val="000000"/>
              </w:rPr>
              <w:t xml:space="preserve">Доказ : </w:t>
            </w:r>
          </w:p>
          <w:p w:rsidR="00D43FE3" w:rsidRPr="00BE6A20" w:rsidRDefault="00D43FE3" w:rsidP="00D43FE3">
            <w:pPr>
              <w:rPr>
                <w:lang w:val="sr-Cyrl-CS"/>
              </w:rPr>
            </w:pPr>
            <w:r w:rsidRPr="00BE6A20">
              <w:rPr>
                <w:lang w:val="sr-Cyrl-CS"/>
              </w:rPr>
              <w:t>Понуђач технички капацитет доказује- по</w:t>
            </w:r>
            <w:r>
              <w:rPr>
                <w:lang w:val="sr-Cyrl-CS"/>
              </w:rPr>
              <w:t>т</w:t>
            </w:r>
            <w:r w:rsidRPr="00BE6A20">
              <w:rPr>
                <w:lang w:val="sr-Cyrl-CS"/>
              </w:rPr>
              <w:t>писном листом предузећа у којој је  наведена тражена спецификација везана за технички део или да достави уговор или неки други документ о изнајмљивањуили пословној сарадњи, да понуђач поседује технички услов;</w:t>
            </w:r>
          </w:p>
          <w:p w:rsidR="00D43FE3" w:rsidRPr="00267706" w:rsidRDefault="00D43FE3" w:rsidP="00D43FE3">
            <w:pPr>
              <w:jc w:val="both"/>
              <w:rPr>
                <w:color w:val="000000"/>
                <w:lang w:val="sr-Cyrl-CS"/>
              </w:rPr>
            </w:pPr>
            <w:r w:rsidRPr="00267706">
              <w:rPr>
                <w:color w:val="000000"/>
                <w:lang w:val="sr-Cyrl-CS"/>
              </w:rPr>
              <w:t xml:space="preserve">За машине и усисиваче за чишћење потребно је приложити важећу потврду или атест о усаглашености на основу Правилника  о електромагнетној компатибилности(СЛ.гласник РС бр 13/2010) издат од стране акредитоване </w:t>
            </w:r>
            <w:r>
              <w:rPr>
                <w:color w:val="000000"/>
                <w:lang w:val="sr-Cyrl-CS"/>
              </w:rPr>
              <w:t xml:space="preserve"> лабораторије од стране Акредитационог тела Србије </w:t>
            </w:r>
          </w:p>
        </w:tc>
      </w:tr>
    </w:tbl>
    <w:p w:rsidR="002D5B2C" w:rsidRPr="00B45E69" w:rsidRDefault="002D5B2C" w:rsidP="002D5B2C">
      <w:pPr>
        <w:rPr>
          <w:noProof/>
          <w:lang w:val="sr-Cyrl-CS"/>
        </w:rPr>
      </w:pPr>
    </w:p>
    <w:p w:rsidR="002D5B2C" w:rsidRPr="00B45E69" w:rsidRDefault="004B101C" w:rsidP="000F1118">
      <w:pPr>
        <w:pStyle w:val="ListParagraph"/>
        <w:numPr>
          <w:ilvl w:val="0"/>
          <w:numId w:val="1"/>
        </w:numPr>
        <w:rPr>
          <w:noProof/>
          <w:lang w:val="sr-Cyrl-CS"/>
        </w:rPr>
      </w:pPr>
      <w:r w:rsidRPr="00B45E69">
        <w:rPr>
          <w:noProof/>
          <w:lang w:val="sr-Cyrl-CS"/>
        </w:rPr>
        <w:t>Докази из тачака 2. и 4. не могу бити старији од два месеца пре отварања понуда</w:t>
      </w:r>
      <w:r w:rsidR="002D5B2C" w:rsidRPr="00B45E69">
        <w:rPr>
          <w:noProof/>
          <w:lang w:val="sr-Cyrl-CS"/>
        </w:rPr>
        <w:t>.</w:t>
      </w:r>
    </w:p>
    <w:p w:rsidR="002D5B2C" w:rsidRPr="00B45E69" w:rsidRDefault="002D5B2C" w:rsidP="000F1118">
      <w:pPr>
        <w:pStyle w:val="ListParagraph"/>
        <w:numPr>
          <w:ilvl w:val="0"/>
          <w:numId w:val="1"/>
        </w:numPr>
        <w:rPr>
          <w:noProof/>
          <w:lang w:val="sr-Cyrl-CS"/>
        </w:rPr>
      </w:pPr>
      <w:r w:rsidRPr="00B45E69">
        <w:rPr>
          <w:noProof/>
          <w:lang w:val="sr-Cyrl-CS"/>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0F1118">
      <w:pPr>
        <w:pStyle w:val="ListParagraph"/>
        <w:numPr>
          <w:ilvl w:val="0"/>
          <w:numId w:val="1"/>
        </w:numPr>
        <w:jc w:val="both"/>
        <w:rPr>
          <w:b/>
          <w:bCs/>
          <w:iCs/>
          <w:lang w:val="sr-Cyrl-CS"/>
        </w:rPr>
      </w:pPr>
      <w:r w:rsidRPr="00B45E69">
        <w:rPr>
          <w:b/>
          <w:bCs/>
          <w:iCs/>
          <w:u w:val="single"/>
          <w:lang w:val="sr-Cyrl-CS"/>
        </w:rPr>
        <w:t>Уколико п</w:t>
      </w:r>
      <w:r w:rsidRPr="00AE1407">
        <w:rPr>
          <w:b/>
          <w:bCs/>
          <w:iCs/>
          <w:u w:val="single"/>
          <w:lang w:val="sr-Cyrl-CS"/>
        </w:rPr>
        <w:t>онуду</w:t>
      </w:r>
      <w:r w:rsidRPr="00B45E69">
        <w:rPr>
          <w:b/>
          <w:bCs/>
          <w:iCs/>
          <w:u w:val="single"/>
          <w:lang w:val="sr-Cyrl-CS"/>
        </w:rPr>
        <w:t xml:space="preserve"> подноси </w:t>
      </w:r>
      <w:r w:rsidRPr="00AE1407">
        <w:rPr>
          <w:b/>
          <w:bCs/>
          <w:iCs/>
          <w:u w:val="single"/>
          <w:lang w:val="sr-Cyrl-CS"/>
        </w:rPr>
        <w:t>група понуђача</w:t>
      </w:r>
      <w:r w:rsidRPr="00B45E69">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43FE3">
        <w:rPr>
          <w:b/>
          <w:bCs/>
          <w:iCs/>
          <w:lang w:val="sr-Cyrl-CS"/>
        </w:rPr>
        <w:t>Додатне услове група понуђача испуњава заједно.</w:t>
      </w:r>
    </w:p>
    <w:p w:rsidR="00937994" w:rsidRPr="00B45E69" w:rsidRDefault="00937994" w:rsidP="00937994">
      <w:pPr>
        <w:pStyle w:val="ListParagraph"/>
        <w:ind w:left="405"/>
        <w:jc w:val="both"/>
        <w:rPr>
          <w:bCs/>
          <w:iCs/>
          <w:lang w:val="sr-Cyrl-CS"/>
        </w:rPr>
      </w:pPr>
    </w:p>
    <w:p w:rsidR="00937994" w:rsidRPr="00B45E69" w:rsidRDefault="00937994" w:rsidP="000F1118">
      <w:pPr>
        <w:pStyle w:val="ListParagraph"/>
        <w:numPr>
          <w:ilvl w:val="0"/>
          <w:numId w:val="1"/>
        </w:numPr>
        <w:jc w:val="both"/>
        <w:rPr>
          <w:bCs/>
          <w:iCs/>
          <w:lang w:val="sr-Cyrl-CS"/>
        </w:rPr>
      </w:pPr>
      <w:r w:rsidRPr="00AE1407">
        <w:rPr>
          <w:b/>
          <w:bCs/>
          <w:iCs/>
          <w:u w:val="single"/>
          <w:lang w:val="sr-Cyrl-CS"/>
        </w:rPr>
        <w:t>У</w:t>
      </w:r>
      <w:r w:rsidRPr="00B45E69">
        <w:rPr>
          <w:b/>
          <w:bCs/>
          <w:iCs/>
          <w:u w:val="single"/>
          <w:lang w:val="sr-Cyrl-CS"/>
        </w:rPr>
        <w:t>колико понуђач подноси понуду са подизвођачем</w:t>
      </w:r>
      <w:r w:rsidRPr="00B45E69">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0F111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0F111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45E69">
        <w:rPr>
          <w:bCs/>
          <w:lang w:val="sr-Cyrl-CS"/>
        </w:rPr>
        <w:t>т</w:t>
      </w:r>
      <w:r w:rsidRPr="00AE1407">
        <w:rPr>
          <w:bCs/>
          <w:lang w:val="sr-Cyrl-CS"/>
        </w:rPr>
        <w:t>љиву.</w:t>
      </w:r>
    </w:p>
    <w:p w:rsidR="00247002" w:rsidRPr="00B45E69" w:rsidRDefault="00247002" w:rsidP="000F1118">
      <w:pPr>
        <w:pStyle w:val="ListParagraph"/>
        <w:numPr>
          <w:ilvl w:val="0"/>
          <w:numId w:val="1"/>
        </w:numPr>
        <w:tabs>
          <w:tab w:val="left" w:pos="680"/>
        </w:tabs>
        <w:jc w:val="both"/>
        <w:rPr>
          <w:lang w:val="sr-Cyrl-CS"/>
        </w:rPr>
      </w:pPr>
      <w:r w:rsidRPr="00B45E69">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B45E69" w:rsidRDefault="00937994" w:rsidP="000F1118">
      <w:pPr>
        <w:pStyle w:val="ListParagraph"/>
        <w:numPr>
          <w:ilvl w:val="0"/>
          <w:numId w:val="1"/>
        </w:numPr>
        <w:tabs>
          <w:tab w:val="left" w:pos="680"/>
        </w:tabs>
        <w:jc w:val="both"/>
        <w:rPr>
          <w:rFonts w:eastAsia="TimesNewRomanPS-BoldMT"/>
          <w:bCs/>
          <w:lang w:val="sr-Cyrl-CS"/>
        </w:rPr>
      </w:pPr>
      <w:r w:rsidRPr="00B45E69">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B45E69" w:rsidRDefault="00937994" w:rsidP="000F1118">
      <w:pPr>
        <w:pStyle w:val="ListParagraph"/>
        <w:numPr>
          <w:ilvl w:val="0"/>
          <w:numId w:val="1"/>
        </w:numPr>
        <w:jc w:val="both"/>
        <w:rPr>
          <w:lang w:val="sr-Cyrl-CS"/>
        </w:rPr>
      </w:pPr>
      <w:r w:rsidRPr="00B45E69">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B45E69" w:rsidRDefault="00937994" w:rsidP="000F1118">
      <w:pPr>
        <w:pStyle w:val="ListParagraph"/>
        <w:numPr>
          <w:ilvl w:val="0"/>
          <w:numId w:val="1"/>
        </w:numPr>
        <w:tabs>
          <w:tab w:val="left" w:pos="680"/>
        </w:tabs>
        <w:jc w:val="both"/>
        <w:rPr>
          <w:lang w:val="sr-Cyrl-CS"/>
        </w:rPr>
      </w:pPr>
      <w:r w:rsidRPr="00B45E69">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B45E69" w:rsidRDefault="00937994" w:rsidP="000F1118">
      <w:pPr>
        <w:pStyle w:val="ListParagraph"/>
        <w:numPr>
          <w:ilvl w:val="0"/>
          <w:numId w:val="1"/>
        </w:numPr>
        <w:tabs>
          <w:tab w:val="left" w:pos="680"/>
        </w:tabs>
        <w:jc w:val="both"/>
        <w:rPr>
          <w:rFonts w:eastAsia="TimesNewRomanPSMT"/>
          <w:b/>
          <w:bCs/>
          <w:lang w:val="sr-Cyrl-CS"/>
        </w:rPr>
      </w:pPr>
      <w:r w:rsidRPr="00B45E69">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45E69">
        <w:rPr>
          <w:rFonts w:eastAsia="TimesNewRomanPSMT"/>
          <w:bCs/>
          <w:lang w:val="sr-Cyrl-CS"/>
        </w:rPr>
        <w:t>.</w:t>
      </w:r>
    </w:p>
    <w:p w:rsidR="00937994" w:rsidRPr="00B45E69" w:rsidRDefault="00937994" w:rsidP="000F1118">
      <w:pPr>
        <w:pStyle w:val="ListParagraph"/>
        <w:numPr>
          <w:ilvl w:val="0"/>
          <w:numId w:val="1"/>
        </w:numPr>
        <w:tabs>
          <w:tab w:val="left" w:pos="680"/>
        </w:tabs>
        <w:jc w:val="both"/>
        <w:rPr>
          <w:rFonts w:eastAsia="TimesNewRomanPSMT"/>
          <w:bCs/>
          <w:lang w:val="sr-Cyrl-CS"/>
        </w:rPr>
      </w:pPr>
      <w:r w:rsidRPr="00B45E69">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B45E69" w:rsidRDefault="00B60424">
      <w:pPr>
        <w:rPr>
          <w:b/>
          <w:noProof/>
          <w:lang w:val="sr-Cyrl-CS"/>
        </w:rPr>
      </w:pPr>
      <w:r w:rsidRPr="00B45E69">
        <w:rPr>
          <w:b/>
          <w:noProof/>
          <w:lang w:val="sr-Cyrl-CS"/>
        </w:rPr>
        <w:br w:type="page"/>
      </w:r>
    </w:p>
    <w:p w:rsidR="002D5B2C" w:rsidRPr="00BC6DD7" w:rsidRDefault="002D5B2C" w:rsidP="000F1118">
      <w:pPr>
        <w:pStyle w:val="Heading1"/>
        <w:numPr>
          <w:ilvl w:val="0"/>
          <w:numId w:val="8"/>
        </w:numPr>
        <w:jc w:val="center"/>
        <w:rPr>
          <w:sz w:val="28"/>
          <w:szCs w:val="28"/>
        </w:rPr>
      </w:pPr>
      <w:bookmarkStart w:id="29" w:name="_Toc375826007"/>
      <w:bookmarkStart w:id="30" w:name="_Toc389030814"/>
      <w:bookmarkStart w:id="31" w:name="_Toc389030879"/>
      <w:bookmarkStart w:id="32" w:name="_Toc412098511"/>
      <w:r w:rsidRPr="00BC6DD7">
        <w:rPr>
          <w:sz w:val="28"/>
          <w:szCs w:val="28"/>
        </w:rPr>
        <w:lastRenderedPageBreak/>
        <w:t>УПУТСТВО П</w:t>
      </w:r>
      <w:r w:rsidR="00343F79" w:rsidRPr="00BC6DD7">
        <w:rPr>
          <w:sz w:val="28"/>
          <w:szCs w:val="28"/>
        </w:rPr>
        <w:t>ОНУЂАЧИМА КАКО ДА САЧИНЕ ПОНУДУ</w:t>
      </w:r>
      <w:bookmarkEnd w:id="29"/>
      <w:bookmarkEnd w:id="30"/>
      <w:bookmarkEnd w:id="31"/>
      <w:bookmarkEnd w:id="32"/>
    </w:p>
    <w:p w:rsidR="00937994" w:rsidRPr="00B45E69" w:rsidRDefault="00937994" w:rsidP="00937994">
      <w:pPr>
        <w:ind w:left="540"/>
        <w:jc w:val="both"/>
        <w:rPr>
          <w:noProof/>
          <w:lang w:val="sr-Cyrl-CS"/>
        </w:rPr>
      </w:pPr>
    </w:p>
    <w:p w:rsidR="00A878F3" w:rsidRPr="00B45E69" w:rsidRDefault="00A878F3" w:rsidP="00A878F3">
      <w:pPr>
        <w:jc w:val="both"/>
        <w:rPr>
          <w:b/>
          <w:bCs/>
          <w:i/>
          <w:iCs/>
          <w:lang w:val="sr-Cyrl-CS"/>
        </w:rPr>
      </w:pPr>
      <w:r w:rsidRPr="00B45E69">
        <w:rPr>
          <w:b/>
          <w:bCs/>
          <w:i/>
          <w:iCs/>
          <w:lang w:val="sr-Cyrl-CS"/>
        </w:rPr>
        <w:t>1. ПОДАЦИ О ЈЕЗИКУ НА КОЈЕМ ПОНУДА МОРА ДА БУДЕ САСТАВЉЕНА</w:t>
      </w:r>
    </w:p>
    <w:p w:rsidR="00A878F3" w:rsidRPr="00B45E69" w:rsidRDefault="00A878F3" w:rsidP="00A878F3">
      <w:pPr>
        <w:jc w:val="both"/>
        <w:rPr>
          <w:b/>
          <w:bCs/>
          <w:i/>
          <w:iCs/>
          <w:lang w:val="sr-Cyrl-CS"/>
        </w:rPr>
      </w:pPr>
    </w:p>
    <w:p w:rsidR="00A878F3" w:rsidRPr="00B45E69" w:rsidRDefault="00A878F3" w:rsidP="00A878F3">
      <w:pPr>
        <w:jc w:val="both"/>
        <w:rPr>
          <w:noProof/>
          <w:lang w:val="sr-Cyrl-CS"/>
        </w:rPr>
      </w:pPr>
      <w:r w:rsidRPr="00B45E69">
        <w:rPr>
          <w:noProof/>
          <w:lang w:val="sr-Cyrl-CS"/>
        </w:rPr>
        <w:t>Понуда се саставља на српском језику, ћи</w:t>
      </w:r>
      <w:r w:rsidR="00307D18" w:rsidRPr="00B45E69">
        <w:rPr>
          <w:noProof/>
          <w:lang w:val="sr-Cyrl-CS"/>
        </w:rPr>
        <w:t>риличним или латиничним писмом.</w:t>
      </w:r>
    </w:p>
    <w:p w:rsidR="00A878F3" w:rsidRPr="00B45E69" w:rsidRDefault="00A878F3" w:rsidP="00A878F3">
      <w:pPr>
        <w:jc w:val="both"/>
        <w:rPr>
          <w:lang w:val="sr-Cyrl-CS"/>
        </w:rPr>
      </w:pPr>
    </w:p>
    <w:p w:rsidR="00A878F3" w:rsidRPr="00B45E69" w:rsidRDefault="00A878F3" w:rsidP="00A878F3">
      <w:pPr>
        <w:jc w:val="both"/>
        <w:rPr>
          <w:rFonts w:eastAsia="TimesNewRomanPSMT"/>
          <w:bCs/>
          <w:lang w:val="sr-Cyrl-CS"/>
        </w:rPr>
      </w:pPr>
      <w:r w:rsidRPr="00B45E69">
        <w:rPr>
          <w:b/>
          <w:bCs/>
          <w:i/>
          <w:iCs/>
          <w:lang w:val="sr-Cyrl-CS"/>
        </w:rPr>
        <w:t>2. НАЧИН НА КОЈИ ПОНУДА МОРА ДА БУДЕ САЧИЊЕНА</w:t>
      </w:r>
    </w:p>
    <w:p w:rsidR="00A878F3" w:rsidRPr="00B45E69" w:rsidRDefault="00A878F3" w:rsidP="00A878F3">
      <w:pPr>
        <w:jc w:val="both"/>
        <w:rPr>
          <w:rFonts w:eastAsia="TimesNewRomanPSMT"/>
          <w:bCs/>
          <w:highlight w:val="green"/>
          <w:lang w:val="sr-Cyrl-CS"/>
        </w:rPr>
      </w:pPr>
    </w:p>
    <w:p w:rsidR="0084500F" w:rsidRPr="00B45E69" w:rsidRDefault="0084500F" w:rsidP="00A878F3">
      <w:pPr>
        <w:jc w:val="both"/>
        <w:rPr>
          <w:noProof/>
          <w:lang w:val="sr-Cyrl-CS"/>
        </w:rPr>
      </w:pPr>
      <w:r w:rsidRPr="00B45E69">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B45E69" w:rsidRDefault="00A878F3" w:rsidP="00A878F3">
      <w:pPr>
        <w:jc w:val="both"/>
        <w:rPr>
          <w:rFonts w:eastAsia="TimesNewRomanPSMT"/>
          <w:bCs/>
          <w:lang w:val="sr-Cyrl-CS"/>
        </w:rPr>
      </w:pPr>
      <w:r w:rsidRPr="00B45E69">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B45E69" w:rsidRDefault="00A878F3" w:rsidP="00A878F3">
      <w:pPr>
        <w:jc w:val="both"/>
        <w:rPr>
          <w:rFonts w:eastAsia="TimesNewRomanPSMT"/>
          <w:bCs/>
          <w:lang w:val="sr-Cyrl-CS"/>
        </w:rPr>
      </w:pPr>
      <w:r w:rsidRPr="00B45E69">
        <w:rPr>
          <w:rFonts w:eastAsia="TimesNewRomanPSMT"/>
          <w:bCs/>
          <w:lang w:val="sr-Cyrl-CS"/>
        </w:rPr>
        <w:t>На полеђини коверте или на кутији навести назив</w:t>
      </w:r>
      <w:r w:rsidRPr="00AE1407">
        <w:rPr>
          <w:rFonts w:eastAsia="TimesNewRomanPSMT"/>
          <w:bCs/>
          <w:lang w:val="sr-Cyrl-CS"/>
        </w:rPr>
        <w:t xml:space="preserve"> и адресу</w:t>
      </w:r>
      <w:r w:rsidRPr="00B45E69">
        <w:rPr>
          <w:rFonts w:eastAsia="TimesNewRomanPSMT"/>
          <w:bCs/>
          <w:lang w:val="sr-Cyrl-CS"/>
        </w:rPr>
        <w:t xml:space="preserve"> понуђача. </w:t>
      </w:r>
    </w:p>
    <w:p w:rsidR="00A878F3" w:rsidRPr="00B45E69" w:rsidRDefault="00A878F3" w:rsidP="00A878F3">
      <w:pPr>
        <w:jc w:val="both"/>
        <w:rPr>
          <w:rFonts w:eastAsia="TimesNewRomanPSMT"/>
          <w:bCs/>
          <w:lang w:val="sr-Cyrl-CS"/>
        </w:rPr>
      </w:pPr>
      <w:r w:rsidRPr="00B45E69">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B45E69" w:rsidRDefault="00A37566" w:rsidP="00A878F3">
      <w:pPr>
        <w:autoSpaceDE w:val="0"/>
        <w:autoSpaceDN w:val="0"/>
        <w:adjustRightInd w:val="0"/>
        <w:jc w:val="both"/>
        <w:rPr>
          <w:rFonts w:eastAsia="TimesNewRomanPSMT"/>
          <w:bCs/>
          <w:highlight w:val="green"/>
          <w:lang w:val="sr-Cyrl-CS"/>
        </w:rPr>
      </w:pPr>
    </w:p>
    <w:p w:rsidR="001B4E69" w:rsidRPr="00B45E69" w:rsidRDefault="00A878F3" w:rsidP="00A878F3">
      <w:pPr>
        <w:autoSpaceDE w:val="0"/>
        <w:autoSpaceDN w:val="0"/>
        <w:adjustRightInd w:val="0"/>
        <w:jc w:val="both"/>
        <w:rPr>
          <w:rFonts w:eastAsia="TimesNewRomanPS-BoldMT"/>
          <w:bCs/>
          <w:lang w:val="sr-Cyrl-CS"/>
        </w:rPr>
      </w:pPr>
      <w:r w:rsidRPr="00B45E69">
        <w:rPr>
          <w:rFonts w:eastAsia="TimesNewRomanPSMT"/>
          <w:bCs/>
          <w:lang w:val="sr-Cyrl-CS"/>
        </w:rPr>
        <w:t xml:space="preserve">Понуду доставити </w:t>
      </w:r>
      <w:r w:rsidR="003A5A82" w:rsidRPr="00B45E69">
        <w:rPr>
          <w:rFonts w:eastAsia="TimesNewRomanPSMT"/>
          <w:bCs/>
          <w:lang w:val="sr-Cyrl-CS"/>
        </w:rPr>
        <w:t>непосредно или путем поште</w:t>
      </w:r>
      <w:r w:rsidR="00155EA2" w:rsidRPr="00B45E69">
        <w:rPr>
          <w:rFonts w:eastAsia="TimesNewRomanPSMT"/>
          <w:bCs/>
          <w:lang w:val="sr-Cyrl-CS"/>
        </w:rPr>
        <w:t xml:space="preserve"> </w:t>
      </w:r>
      <w:r w:rsidRPr="00B45E69">
        <w:rPr>
          <w:rFonts w:eastAsia="TimesNewRomanPSMT"/>
          <w:bCs/>
          <w:lang w:val="sr-Cyrl-CS"/>
        </w:rPr>
        <w:t xml:space="preserve">на адресу: </w:t>
      </w:r>
      <w:r w:rsidR="00466DF7" w:rsidRPr="00B45E69">
        <w:rPr>
          <w:b/>
          <w:lang w:val="sr-Cyrl-CS"/>
        </w:rPr>
        <w:t>Клинички центар Војводине,</w:t>
      </w:r>
      <w:r w:rsidR="00466DF7" w:rsidRPr="00B45E69">
        <w:rPr>
          <w:lang w:val="sr-Cyrl-CS"/>
        </w:rPr>
        <w:t xml:space="preserve"> </w:t>
      </w:r>
      <w:r w:rsidR="00184FE2" w:rsidRPr="00B45E69">
        <w:rPr>
          <w:rFonts w:eastAsia="TimesNewRomanPSMT"/>
          <w:b/>
          <w:bCs/>
          <w:lang w:val="sr-Cyrl-CS"/>
        </w:rPr>
        <w:t>21000 Нови Сад, Хајдук Вељкова број 1</w:t>
      </w:r>
      <w:r w:rsidRPr="00B45E69">
        <w:rPr>
          <w:i/>
          <w:iCs/>
          <w:lang w:val="sr-Cyrl-CS"/>
        </w:rPr>
        <w:t xml:space="preserve">, </w:t>
      </w:r>
      <w:r w:rsidR="004F2BAB" w:rsidRPr="00B45E69">
        <w:rPr>
          <w:iCs/>
          <w:lang w:val="sr-Cyrl-CS"/>
        </w:rPr>
        <w:t xml:space="preserve">искључиво </w:t>
      </w:r>
      <w:r w:rsidR="004F2BAB" w:rsidRPr="00B45E69">
        <w:rPr>
          <w:rFonts w:eastAsia="TimesNewRomanPSMT"/>
          <w:bCs/>
          <w:lang w:val="sr-Cyrl-CS"/>
        </w:rPr>
        <w:t xml:space="preserve">преко писарнице  Клиничког центра Војводине, </w:t>
      </w:r>
      <w:r w:rsidR="00E71BEB" w:rsidRPr="00B45E69">
        <w:rPr>
          <w:rFonts w:eastAsia="TimesNewRomanPSMT"/>
          <w:bCs/>
          <w:lang w:val="sr-Cyrl-CS"/>
        </w:rPr>
        <w:t xml:space="preserve">са назнаком </w:t>
      </w:r>
      <w:r w:rsidR="002259B4" w:rsidRPr="00B45E69">
        <w:rPr>
          <w:rFonts w:eastAsia="TimesNewRomanPS-BoldMT"/>
          <w:bCs/>
          <w:lang w:val="sr-Cyrl-CS"/>
        </w:rPr>
        <w:t xml:space="preserve">да је реч о понуди, уз обавезно </w:t>
      </w:r>
      <w:r w:rsidR="002259B4" w:rsidRPr="00B45E69">
        <w:rPr>
          <w:rFonts w:eastAsia="TimesNewRomanPS-BoldMT"/>
          <w:b/>
          <w:bCs/>
          <w:lang w:val="sr-Cyrl-CS"/>
        </w:rPr>
        <w:t>навођење предмета набавке и редног броја</w:t>
      </w:r>
      <w:r w:rsidR="002259B4" w:rsidRPr="00B45E69">
        <w:rPr>
          <w:rFonts w:eastAsia="TimesNewRomanPS-BoldMT"/>
          <w:bCs/>
          <w:lang w:val="sr-Cyrl-CS"/>
        </w:rPr>
        <w:t xml:space="preserve"> набавке</w:t>
      </w:r>
      <w:r w:rsidR="001B4E69" w:rsidRPr="00B45E69">
        <w:rPr>
          <w:rFonts w:eastAsia="TimesNewRomanPS-BoldMT"/>
          <w:bCs/>
          <w:lang w:val="sr-Cyrl-CS"/>
        </w:rPr>
        <w:t xml:space="preserve"> (подаци </w:t>
      </w:r>
      <w:r w:rsidR="00BB33C6" w:rsidRPr="00B45E69">
        <w:rPr>
          <w:lang w:val="sr-Cyrl-CS"/>
        </w:rPr>
        <w:t>дати</w:t>
      </w:r>
      <w:r w:rsidR="001B4E69" w:rsidRPr="00B45E69">
        <w:rPr>
          <w:lang w:val="sr-Cyrl-CS"/>
        </w:rPr>
        <w:t xml:space="preserve"> у </w:t>
      </w:r>
      <w:r w:rsidR="001B4E69" w:rsidRPr="00AE1407">
        <w:rPr>
          <w:lang w:val="sr-Cyrl-CS"/>
        </w:rPr>
        <w:t xml:space="preserve">поглављу </w:t>
      </w:r>
      <w:r w:rsidR="001B4E69" w:rsidRPr="00B45E69">
        <w:rPr>
          <w:lang w:val="sr-Cyrl-CS"/>
        </w:rPr>
        <w:t>1.</w:t>
      </w:r>
      <w:r w:rsidR="001B4E69" w:rsidRPr="00AE1407">
        <w:rPr>
          <w:lang w:val="ru-RU"/>
        </w:rPr>
        <w:t xml:space="preserve"> </w:t>
      </w:r>
      <w:r w:rsidR="001B4E69" w:rsidRPr="00B45E69">
        <w:rPr>
          <w:lang w:val="sr-Cyrl-CS"/>
        </w:rPr>
        <w:t>конкурсне документације)</w:t>
      </w:r>
      <w:r w:rsidR="002259B4" w:rsidRPr="00B45E69">
        <w:rPr>
          <w:rFonts w:eastAsia="TimesNewRomanPS-BoldMT"/>
          <w:bCs/>
          <w:lang w:val="sr-Cyrl-CS"/>
        </w:rPr>
        <w:t xml:space="preserve">. </w:t>
      </w:r>
    </w:p>
    <w:p w:rsidR="008D5A7C" w:rsidRPr="00B45E69" w:rsidRDefault="002259B4" w:rsidP="00A878F3">
      <w:pPr>
        <w:autoSpaceDE w:val="0"/>
        <w:autoSpaceDN w:val="0"/>
        <w:adjustRightInd w:val="0"/>
        <w:jc w:val="both"/>
        <w:rPr>
          <w:lang w:val="sr-Cyrl-CS"/>
        </w:rPr>
      </w:pPr>
      <w:r w:rsidRPr="00B45E69">
        <w:rPr>
          <w:rFonts w:eastAsia="TimesNewRomanPS-BoldMT"/>
          <w:bCs/>
          <w:lang w:val="sr-Cyrl-CS"/>
        </w:rPr>
        <w:t xml:space="preserve">На полеђини понуде </w:t>
      </w:r>
      <w:r w:rsidR="00A878F3" w:rsidRPr="00B45E69">
        <w:rPr>
          <w:rFonts w:eastAsia="TimesNewRomanPSMT"/>
          <w:b/>
          <w:bCs/>
          <w:lang w:val="sr-Cyrl-CS"/>
        </w:rPr>
        <w:t xml:space="preserve"> </w:t>
      </w:r>
      <w:r w:rsidR="001B4E69" w:rsidRPr="00B45E69">
        <w:rPr>
          <w:rFonts w:eastAsia="TimesNewRomanPSMT"/>
          <w:bCs/>
          <w:lang w:val="sr-Cyrl-CS"/>
        </w:rPr>
        <w:t>обавезно ставити назнаку</w:t>
      </w:r>
      <w:r w:rsidR="001B4E69" w:rsidRPr="00B45E69">
        <w:rPr>
          <w:rFonts w:eastAsia="TimesNewRomanPSMT"/>
          <w:b/>
          <w:bCs/>
          <w:lang w:val="sr-Cyrl-CS"/>
        </w:rPr>
        <w:t xml:space="preserve"> „</w:t>
      </w:r>
      <w:r w:rsidR="00A878F3" w:rsidRPr="00B45E69">
        <w:rPr>
          <w:rFonts w:eastAsia="TimesNewRomanPS-BoldMT"/>
          <w:b/>
          <w:bCs/>
          <w:lang w:val="sr-Cyrl-CS"/>
        </w:rPr>
        <w:t>НЕ ОТВАРАТИ”</w:t>
      </w:r>
      <w:r w:rsidR="00A878F3" w:rsidRPr="00B45E69">
        <w:rPr>
          <w:b/>
          <w:lang w:val="sr-Cyrl-CS"/>
        </w:rPr>
        <w:t>.</w:t>
      </w:r>
    </w:p>
    <w:p w:rsidR="008D5A7C" w:rsidRPr="00B45E69" w:rsidRDefault="008D5A7C" w:rsidP="00A878F3">
      <w:pPr>
        <w:autoSpaceDE w:val="0"/>
        <w:autoSpaceDN w:val="0"/>
        <w:adjustRightInd w:val="0"/>
        <w:jc w:val="both"/>
        <w:rPr>
          <w:lang w:val="sr-Cyrl-CS"/>
        </w:rPr>
      </w:pPr>
    </w:p>
    <w:p w:rsidR="00A878F3" w:rsidRPr="00B45E69" w:rsidRDefault="00A878F3" w:rsidP="00A878F3">
      <w:pPr>
        <w:autoSpaceDE w:val="0"/>
        <w:autoSpaceDN w:val="0"/>
        <w:adjustRightInd w:val="0"/>
        <w:jc w:val="both"/>
        <w:rPr>
          <w:b/>
          <w:lang w:val="sr-Cyrl-CS"/>
        </w:rPr>
      </w:pPr>
      <w:r w:rsidRPr="00B45E69">
        <w:rPr>
          <w:b/>
          <w:lang w:val="sr-Cyrl-CS"/>
        </w:rPr>
        <w:t xml:space="preserve">Понуда се сматра благовременом уколико је примљена од стране наручиоца до </w:t>
      </w:r>
      <w:r w:rsidR="001B4E69" w:rsidRPr="00B45E69">
        <w:rPr>
          <w:b/>
          <w:lang w:val="sr-Cyrl-CS"/>
        </w:rPr>
        <w:t>датума (дана) и часа назначеног у Позиву за подношење понуда</w:t>
      </w:r>
      <w:r w:rsidRPr="00B45E69">
        <w:rPr>
          <w:b/>
          <w:i/>
          <w:iCs/>
          <w:lang w:val="sr-Cyrl-CS"/>
        </w:rPr>
        <w:t xml:space="preserve">. </w:t>
      </w:r>
    </w:p>
    <w:p w:rsidR="00307D18" w:rsidRPr="00B45E69" w:rsidRDefault="00307D18" w:rsidP="00A878F3">
      <w:pPr>
        <w:autoSpaceDE w:val="0"/>
        <w:autoSpaceDN w:val="0"/>
        <w:adjustRightInd w:val="0"/>
        <w:jc w:val="both"/>
        <w:rPr>
          <w:highlight w:val="green"/>
          <w:lang w:val="sr-Cyrl-CS"/>
        </w:rPr>
      </w:pPr>
    </w:p>
    <w:p w:rsidR="00A878F3" w:rsidRPr="00B45E69" w:rsidRDefault="00A878F3" w:rsidP="00A878F3">
      <w:pPr>
        <w:autoSpaceDE w:val="0"/>
        <w:autoSpaceDN w:val="0"/>
        <w:adjustRightInd w:val="0"/>
        <w:jc w:val="both"/>
        <w:rPr>
          <w:lang w:val="sr-Cyrl-CS"/>
        </w:rPr>
      </w:pPr>
      <w:r w:rsidRPr="00B45E69">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B45E69">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B45E69" w:rsidRDefault="00A878F3" w:rsidP="00A878F3">
      <w:pPr>
        <w:autoSpaceDE w:val="0"/>
        <w:autoSpaceDN w:val="0"/>
        <w:adjustRightInd w:val="0"/>
        <w:jc w:val="both"/>
        <w:rPr>
          <w:lang w:val="sr-Cyrl-CS"/>
        </w:rPr>
      </w:pPr>
      <w:r w:rsidRPr="00B45E69">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B45E69" w:rsidRDefault="00184FE2" w:rsidP="00A878F3">
      <w:pPr>
        <w:jc w:val="both"/>
        <w:rPr>
          <w:rFonts w:eastAsia="TimesNewRomanPSMT"/>
          <w:bCs/>
          <w:highlight w:val="green"/>
          <w:lang w:val="sr-Cyrl-CS"/>
        </w:rPr>
      </w:pPr>
    </w:p>
    <w:p w:rsidR="00A878F3" w:rsidRPr="00B45E69" w:rsidRDefault="00A878F3" w:rsidP="00A878F3">
      <w:pPr>
        <w:jc w:val="both"/>
        <w:rPr>
          <w:b/>
          <w:bCs/>
          <w:i/>
          <w:iCs/>
          <w:lang w:val="sr-Cyrl-CS"/>
        </w:rPr>
      </w:pPr>
      <w:r w:rsidRPr="00B45E69">
        <w:rPr>
          <w:b/>
          <w:i/>
          <w:iCs/>
          <w:lang w:val="sr-Cyrl-CS"/>
        </w:rPr>
        <w:t>3.</w:t>
      </w:r>
      <w:r w:rsidRPr="00B45E69">
        <w:rPr>
          <w:b/>
          <w:bCs/>
          <w:i/>
          <w:iCs/>
          <w:lang w:val="sr-Cyrl-CS"/>
        </w:rPr>
        <w:t xml:space="preserve"> ПАРТИЈЕ</w:t>
      </w:r>
    </w:p>
    <w:p w:rsidR="00C21A19" w:rsidRPr="00B45E69" w:rsidRDefault="00C21A19" w:rsidP="00A878F3">
      <w:pPr>
        <w:jc w:val="both"/>
        <w:rPr>
          <w:lang w:val="sr-Cyrl-CS"/>
        </w:rPr>
      </w:pPr>
    </w:p>
    <w:p w:rsidR="00C21A19" w:rsidRPr="00B45E69" w:rsidRDefault="00C21A19" w:rsidP="00C21A19">
      <w:pPr>
        <w:rPr>
          <w:noProof/>
          <w:lang w:val="sr-Cyrl-CS"/>
        </w:rPr>
      </w:pPr>
      <w:r w:rsidRPr="00B45E69">
        <w:rPr>
          <w:noProof/>
          <w:lang w:val="sr-Cyrl-CS"/>
        </w:rPr>
        <w:t>Предмет јавне набавке није  обликован по партијама.</w:t>
      </w:r>
    </w:p>
    <w:p w:rsidR="00D43FE3" w:rsidRDefault="00D43FE3" w:rsidP="00A878F3">
      <w:pPr>
        <w:jc w:val="both"/>
        <w:rPr>
          <w:b/>
          <w:i/>
          <w:iCs/>
        </w:rPr>
      </w:pPr>
    </w:p>
    <w:p w:rsidR="00A878F3" w:rsidRPr="00B45E69" w:rsidRDefault="00A878F3" w:rsidP="00A878F3">
      <w:pPr>
        <w:jc w:val="both"/>
        <w:rPr>
          <w:bCs/>
          <w:iCs/>
        </w:rPr>
      </w:pPr>
      <w:r w:rsidRPr="00B45E69">
        <w:rPr>
          <w:b/>
          <w:i/>
          <w:iCs/>
        </w:rPr>
        <w:t>4.</w:t>
      </w:r>
      <w:r w:rsidRPr="00B45E69">
        <w:rPr>
          <w:b/>
          <w:bCs/>
          <w:i/>
          <w:iCs/>
        </w:rPr>
        <w:t xml:space="preserve">  ПОНУДА СА ВАРИЈАНТАМА</w:t>
      </w:r>
    </w:p>
    <w:p w:rsidR="00A878F3" w:rsidRPr="00B45E69" w:rsidRDefault="00A878F3" w:rsidP="00A878F3">
      <w:pPr>
        <w:jc w:val="both"/>
        <w:rPr>
          <w:bCs/>
          <w:iCs/>
          <w:highlight w:val="green"/>
        </w:rPr>
      </w:pPr>
    </w:p>
    <w:p w:rsidR="00A878F3" w:rsidRPr="00B45E69" w:rsidRDefault="00A878F3" w:rsidP="00A878F3">
      <w:pPr>
        <w:jc w:val="both"/>
        <w:rPr>
          <w:b/>
          <w:bCs/>
          <w:i/>
          <w:iCs/>
        </w:rPr>
      </w:pPr>
      <w:r w:rsidRPr="00B45E69">
        <w:rPr>
          <w:bCs/>
          <w:iCs/>
        </w:rPr>
        <w:t>Подношење понуде са варијантама није дозвољено.</w:t>
      </w:r>
    </w:p>
    <w:p w:rsidR="00A878F3" w:rsidRPr="00B45E69" w:rsidRDefault="00A878F3" w:rsidP="00A878F3">
      <w:pPr>
        <w:jc w:val="both"/>
        <w:rPr>
          <w:highlight w:val="green"/>
        </w:rPr>
      </w:pPr>
    </w:p>
    <w:p w:rsidR="00A878F3" w:rsidRPr="00B45E69" w:rsidRDefault="00A878F3" w:rsidP="00A878F3">
      <w:pPr>
        <w:jc w:val="both"/>
      </w:pPr>
      <w:r w:rsidRPr="00B45E69">
        <w:rPr>
          <w:b/>
          <w:bCs/>
          <w:i/>
          <w:iCs/>
        </w:rPr>
        <w:t xml:space="preserve">5. </w:t>
      </w:r>
      <w:r w:rsidRPr="00B45E69">
        <w:rPr>
          <w:b/>
          <w:i/>
          <w:iCs/>
        </w:rPr>
        <w:t>НАЧИН ИЗМЕНЕ, ДОПУНЕ И ОПОЗИВА ПОНУДЕ</w:t>
      </w:r>
    </w:p>
    <w:p w:rsidR="00A878F3" w:rsidRPr="00B45E69" w:rsidRDefault="00A878F3" w:rsidP="00A878F3">
      <w:pPr>
        <w:jc w:val="both"/>
      </w:pPr>
    </w:p>
    <w:p w:rsidR="00A878F3" w:rsidRPr="00B45E69" w:rsidRDefault="00A878F3" w:rsidP="00A878F3">
      <w:pPr>
        <w:jc w:val="both"/>
      </w:pPr>
      <w:r w:rsidRPr="00B45E69">
        <w:t>У року за подношење понуде понуђач може да измени, допуни или опозове своју понуду на начин који је одређен за подношење понуде.</w:t>
      </w:r>
    </w:p>
    <w:p w:rsidR="00A878F3" w:rsidRPr="00B45E69" w:rsidRDefault="00A878F3" w:rsidP="00A878F3">
      <w:pPr>
        <w:jc w:val="both"/>
        <w:rPr>
          <w:rFonts w:eastAsia="TimesNewRomanPSMT"/>
          <w:bCs/>
          <w:iCs/>
        </w:rPr>
      </w:pPr>
      <w:r w:rsidRPr="00B45E69">
        <w:t xml:space="preserve">Понуђач је дужан да јасно назначи који део понуде мења односно која документа накнадно доставља. </w:t>
      </w:r>
    </w:p>
    <w:p w:rsidR="00593C64" w:rsidRPr="00B45E69" w:rsidRDefault="00593C64" w:rsidP="00593C64">
      <w:pPr>
        <w:jc w:val="both"/>
        <w:rPr>
          <w:bCs/>
          <w:iCs/>
        </w:rPr>
      </w:pPr>
      <w:r w:rsidRPr="00B45E69">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B45E69">
        <w:rPr>
          <w:bCs/>
          <w:iCs/>
        </w:rPr>
        <w:t>1.</w:t>
      </w:r>
      <w:r w:rsidRPr="00AE1407">
        <w:rPr>
          <w:bCs/>
          <w:iCs/>
          <w:lang w:val="ru-RU"/>
        </w:rPr>
        <w:t xml:space="preserve"> </w:t>
      </w:r>
      <w:r w:rsidRPr="00B45E69">
        <w:rPr>
          <w:bCs/>
          <w:iCs/>
        </w:rPr>
        <w:t xml:space="preserve">конкурсне документације). </w:t>
      </w:r>
    </w:p>
    <w:p w:rsidR="00A878F3" w:rsidRPr="00B45E69" w:rsidRDefault="00A878F3" w:rsidP="00A878F3">
      <w:pPr>
        <w:jc w:val="both"/>
      </w:pPr>
      <w:r w:rsidRPr="00B45E69">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B45E6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B45E69" w:rsidRDefault="00A878F3" w:rsidP="00A878F3">
      <w:pPr>
        <w:jc w:val="both"/>
        <w:rPr>
          <w:b/>
          <w:i/>
          <w:iCs/>
        </w:rPr>
      </w:pPr>
      <w:r w:rsidRPr="00B45E69">
        <w:t>По истеку рока за подношење понуда понуђач не може да повуче нити да мења своју понуду.</w:t>
      </w:r>
    </w:p>
    <w:p w:rsidR="00A878F3" w:rsidRPr="00B45E69" w:rsidRDefault="00A878F3" w:rsidP="00A878F3">
      <w:pPr>
        <w:jc w:val="both"/>
        <w:rPr>
          <w:b/>
          <w:i/>
          <w:iCs/>
          <w:highlight w:val="green"/>
        </w:rPr>
      </w:pPr>
    </w:p>
    <w:p w:rsidR="00A878F3" w:rsidRPr="00B45E69" w:rsidRDefault="00A878F3" w:rsidP="00A878F3">
      <w:pPr>
        <w:jc w:val="both"/>
        <w:rPr>
          <w:bCs/>
          <w:iCs/>
        </w:rPr>
      </w:pPr>
      <w:r w:rsidRPr="00B45E69">
        <w:rPr>
          <w:b/>
          <w:bCs/>
          <w:i/>
          <w:iCs/>
        </w:rPr>
        <w:t xml:space="preserve">6. УЧЕСТВОВАЊЕ У ЗАЈЕДНИЧКОЈ ПОНУДИ ИЛИ КАО ПОДИЗВОЂАЧ </w:t>
      </w:r>
    </w:p>
    <w:p w:rsidR="00A878F3" w:rsidRPr="00B45E69" w:rsidRDefault="00A878F3" w:rsidP="00A878F3">
      <w:pPr>
        <w:jc w:val="both"/>
        <w:rPr>
          <w:bCs/>
          <w:iCs/>
        </w:rPr>
      </w:pPr>
    </w:p>
    <w:p w:rsidR="00A878F3" w:rsidRPr="00B45E69" w:rsidRDefault="00A878F3" w:rsidP="00A878F3">
      <w:pPr>
        <w:jc w:val="both"/>
        <w:rPr>
          <w:iCs/>
        </w:rPr>
      </w:pPr>
      <w:r w:rsidRPr="00B45E69">
        <w:rPr>
          <w:bCs/>
          <w:iCs/>
        </w:rPr>
        <w:t>Понуђач може да поднесе само једну понуду.</w:t>
      </w:r>
      <w:r w:rsidRPr="00B45E69">
        <w:rPr>
          <w:i/>
          <w:iCs/>
        </w:rPr>
        <w:t xml:space="preserve"> </w:t>
      </w:r>
    </w:p>
    <w:p w:rsidR="00A878F3" w:rsidRPr="00B45E69" w:rsidRDefault="00A878F3" w:rsidP="00A878F3">
      <w:pPr>
        <w:jc w:val="both"/>
        <w:rPr>
          <w:iCs/>
        </w:rPr>
      </w:pPr>
      <w:r w:rsidRPr="00B45E6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B45E69" w:rsidRDefault="00307D18" w:rsidP="00A878F3">
      <w:pPr>
        <w:jc w:val="both"/>
        <w:rPr>
          <w:i/>
          <w:iCs/>
        </w:rPr>
      </w:pPr>
      <w:r w:rsidRPr="00B45E69">
        <w:rPr>
          <w:iCs/>
        </w:rPr>
        <w:t xml:space="preserve">У Обрасцу понуде, </w:t>
      </w:r>
      <w:r w:rsidR="00A878F3" w:rsidRPr="00B45E6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B45E69" w:rsidRDefault="00A878F3" w:rsidP="00A878F3">
      <w:pPr>
        <w:jc w:val="both"/>
      </w:pPr>
    </w:p>
    <w:p w:rsidR="00A878F3" w:rsidRPr="00B45E69" w:rsidRDefault="00A878F3" w:rsidP="00A878F3">
      <w:pPr>
        <w:jc w:val="both"/>
        <w:rPr>
          <w:iCs/>
        </w:rPr>
      </w:pPr>
      <w:r w:rsidRPr="00B45E69">
        <w:rPr>
          <w:b/>
          <w:bCs/>
          <w:i/>
          <w:iCs/>
        </w:rPr>
        <w:t>7. ПОНУДА СА ПОДИЗВОЂАЧЕМ</w:t>
      </w:r>
    </w:p>
    <w:p w:rsidR="00A878F3" w:rsidRPr="00B45E69" w:rsidRDefault="00A878F3" w:rsidP="00A878F3">
      <w:pPr>
        <w:jc w:val="both"/>
        <w:rPr>
          <w:iCs/>
        </w:rPr>
      </w:pPr>
    </w:p>
    <w:p w:rsidR="00A878F3" w:rsidRPr="00B45E69" w:rsidRDefault="00A878F3" w:rsidP="00A878F3">
      <w:pPr>
        <w:jc w:val="both"/>
        <w:rPr>
          <w:iCs/>
        </w:rPr>
      </w:pPr>
      <w:r w:rsidRPr="00B45E69">
        <w:rPr>
          <w:iCs/>
        </w:rPr>
        <w:t>Уколико понуђач подноси понуду са подизвођачем дужан је да у Обрасцу понуде</w:t>
      </w:r>
      <w:r w:rsidRPr="00AE1407">
        <w:rPr>
          <w:iCs/>
          <w:lang w:val="sr-Cyrl-CS"/>
        </w:rPr>
        <w:t xml:space="preserve"> </w:t>
      </w:r>
      <w:r w:rsidRPr="00B45E69">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B45E69" w:rsidRDefault="00A878F3" w:rsidP="00A878F3">
      <w:pPr>
        <w:jc w:val="both"/>
        <w:rPr>
          <w:iCs/>
        </w:rPr>
      </w:pPr>
      <w:r w:rsidRPr="00B45E69">
        <w:rPr>
          <w:iCs/>
        </w:rPr>
        <w:t>Понуђач у Обрасцу понуде</w:t>
      </w:r>
      <w:r w:rsidRPr="00B45E69">
        <w:rPr>
          <w:i/>
          <w:iCs/>
        </w:rPr>
        <w:t xml:space="preserve"> </w:t>
      </w:r>
      <w:r w:rsidRPr="00B45E69">
        <w:rPr>
          <w:iCs/>
        </w:rPr>
        <w:t xml:space="preserve">наводи назив и седиште подизвођача, уколико ће делимично извршење набавке поверити подизвођачу. </w:t>
      </w:r>
    </w:p>
    <w:p w:rsidR="00A878F3" w:rsidRPr="00B45E69" w:rsidRDefault="00A878F3" w:rsidP="00A878F3">
      <w:pPr>
        <w:jc w:val="both"/>
        <w:rPr>
          <w:iCs/>
          <w:highlight w:val="green"/>
        </w:rPr>
      </w:pPr>
    </w:p>
    <w:p w:rsidR="008B55B5" w:rsidRPr="00B45E69" w:rsidRDefault="008B55B5" w:rsidP="008B55B5">
      <w:pPr>
        <w:jc w:val="both"/>
        <w:rPr>
          <w:bCs/>
          <w:iCs/>
        </w:rPr>
      </w:pPr>
      <w:r w:rsidRPr="00B45E6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45E69">
        <w:rPr>
          <w:bCs/>
          <w:iCs/>
        </w:rPr>
        <w:t xml:space="preserve"> </w:t>
      </w:r>
    </w:p>
    <w:p w:rsidR="008B55B5" w:rsidRPr="00B45E69" w:rsidRDefault="008B55B5" w:rsidP="008B55B5">
      <w:pPr>
        <w:jc w:val="both"/>
        <w:rPr>
          <w:iCs/>
        </w:rPr>
      </w:pPr>
      <w:r w:rsidRPr="00B45E69">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B45E69">
        <w:rPr>
          <w:bCs/>
          <w:iCs/>
        </w:rPr>
        <w:t xml:space="preserve"> </w:t>
      </w:r>
      <w:r w:rsidR="00D43FE3">
        <w:rPr>
          <w:bCs/>
          <w:iCs/>
        </w:rPr>
        <w:t>4</w:t>
      </w:r>
      <w:r w:rsidRPr="00B45E69">
        <w:rPr>
          <w:bCs/>
          <w:iCs/>
        </w:rPr>
        <w:t>. конкурсне документације, у складу са Упутством како се доказује испуњеност услова.</w:t>
      </w:r>
    </w:p>
    <w:p w:rsidR="008B55B5" w:rsidRPr="00B45E69" w:rsidRDefault="008B55B5" w:rsidP="008B55B5">
      <w:pPr>
        <w:jc w:val="both"/>
        <w:rPr>
          <w:iCs/>
        </w:rPr>
      </w:pPr>
      <w:r w:rsidRPr="00B45E69">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B45E69" w:rsidRDefault="008B55B5" w:rsidP="008B55B5">
      <w:pPr>
        <w:jc w:val="both"/>
        <w:rPr>
          <w:iCs/>
        </w:rPr>
      </w:pPr>
      <w:r w:rsidRPr="00B45E6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B45E69" w:rsidRDefault="008B55B5" w:rsidP="00A878F3">
      <w:pPr>
        <w:jc w:val="both"/>
        <w:rPr>
          <w:iCs/>
        </w:rPr>
      </w:pPr>
      <w:r w:rsidRPr="00B45E69">
        <w:rPr>
          <w:iCs/>
        </w:rPr>
        <w:t>Наручилац не дозвољава пренос доспелих потраживања директно подизвођачу у смислу члана 80. став 9. Закона о јавним набавкам</w:t>
      </w:r>
      <w:r w:rsidR="00E33AD1" w:rsidRPr="00B45E69">
        <w:rPr>
          <w:iCs/>
        </w:rPr>
        <w:t>а</w:t>
      </w:r>
      <w:r w:rsidRPr="00B45E69">
        <w:rPr>
          <w:iCs/>
        </w:rPr>
        <w:t>.</w:t>
      </w:r>
    </w:p>
    <w:p w:rsidR="00A878F3" w:rsidRPr="00B45E69" w:rsidRDefault="00A878F3" w:rsidP="00A878F3">
      <w:pPr>
        <w:jc w:val="both"/>
        <w:rPr>
          <w:b/>
          <w:i/>
        </w:rPr>
      </w:pPr>
    </w:p>
    <w:p w:rsidR="00A878F3" w:rsidRPr="00B45E69" w:rsidRDefault="00A878F3" w:rsidP="00A878F3">
      <w:pPr>
        <w:jc w:val="both"/>
      </w:pPr>
      <w:r w:rsidRPr="00B45E69">
        <w:rPr>
          <w:b/>
          <w:i/>
        </w:rPr>
        <w:t>8. ЗАЈЕДНИЧКА ПОНУДА</w:t>
      </w:r>
    </w:p>
    <w:p w:rsidR="00A878F3" w:rsidRPr="00B45E69" w:rsidRDefault="00A878F3" w:rsidP="00A878F3">
      <w:pPr>
        <w:jc w:val="both"/>
      </w:pPr>
    </w:p>
    <w:p w:rsidR="00A878F3" w:rsidRPr="00B45E69" w:rsidRDefault="00A878F3" w:rsidP="00A878F3">
      <w:pPr>
        <w:jc w:val="both"/>
      </w:pPr>
      <w:r w:rsidRPr="00B45E69">
        <w:t>Понуду може поднети група понуђача.</w:t>
      </w:r>
    </w:p>
    <w:p w:rsidR="00A878F3" w:rsidRPr="00B45E69" w:rsidRDefault="00A878F3" w:rsidP="00A878F3">
      <w:pPr>
        <w:jc w:val="both"/>
      </w:pPr>
      <w:r w:rsidRPr="00B45E69">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B45E69">
        <w:lastRenderedPageBreak/>
        <w:t>извршење јавне набавке, а који обавезно садржи податке из члана 81. ст</w:t>
      </w:r>
      <w:r w:rsidRPr="00AE1407">
        <w:rPr>
          <w:lang w:val="sr-Cyrl-CS"/>
        </w:rPr>
        <w:t>.</w:t>
      </w:r>
      <w:r w:rsidRPr="00B45E69">
        <w:t xml:space="preserve"> 4. тач</w:t>
      </w:r>
      <w:r w:rsidRPr="00AE1407">
        <w:rPr>
          <w:lang w:val="sr-Cyrl-CS"/>
        </w:rPr>
        <w:t>.</w:t>
      </w:r>
      <w:r w:rsidRPr="00B45E69">
        <w:t xml:space="preserve"> 1</w:t>
      </w:r>
      <w:r w:rsidRPr="00AE1407">
        <w:rPr>
          <w:lang w:val="sr-Cyrl-CS"/>
        </w:rPr>
        <w:t>)</w:t>
      </w:r>
      <w:r w:rsidRPr="00B45E69">
        <w:t xml:space="preserve"> до 6</w:t>
      </w:r>
      <w:r w:rsidRPr="00AE1407">
        <w:rPr>
          <w:lang w:val="sr-Cyrl-CS"/>
        </w:rPr>
        <w:t>)</w:t>
      </w:r>
      <w:r w:rsidRPr="00B45E69">
        <w:t xml:space="preserve"> Закона и то податке о: </w:t>
      </w:r>
    </w:p>
    <w:p w:rsidR="00A878F3" w:rsidRPr="00B45E69" w:rsidRDefault="00A878F3" w:rsidP="000F1118">
      <w:pPr>
        <w:numPr>
          <w:ilvl w:val="0"/>
          <w:numId w:val="7"/>
        </w:numPr>
        <w:suppressAutoHyphens/>
        <w:spacing w:line="100" w:lineRule="atLeast"/>
        <w:jc w:val="both"/>
      </w:pPr>
      <w:r w:rsidRPr="00B45E69">
        <w:t xml:space="preserve">члану групе који ће бити носилац посла, односно који ће поднети понуду и који ће заступати групу понуђача пред наручиоцем, </w:t>
      </w:r>
    </w:p>
    <w:p w:rsidR="00A878F3" w:rsidRPr="00B45E69" w:rsidRDefault="00A878F3" w:rsidP="000F1118">
      <w:pPr>
        <w:numPr>
          <w:ilvl w:val="0"/>
          <w:numId w:val="7"/>
        </w:numPr>
        <w:suppressAutoHyphens/>
        <w:spacing w:line="100" w:lineRule="atLeast"/>
        <w:jc w:val="both"/>
      </w:pPr>
      <w:r w:rsidRPr="00B45E69">
        <w:t xml:space="preserve">понуђачу који ће у име групе понуђача потписати уговор, </w:t>
      </w:r>
    </w:p>
    <w:p w:rsidR="00A878F3" w:rsidRPr="00B45E69" w:rsidRDefault="00A878F3" w:rsidP="000F1118">
      <w:pPr>
        <w:numPr>
          <w:ilvl w:val="0"/>
          <w:numId w:val="7"/>
        </w:numPr>
        <w:suppressAutoHyphens/>
        <w:spacing w:line="100" w:lineRule="atLeast"/>
        <w:jc w:val="both"/>
      </w:pPr>
      <w:r w:rsidRPr="00B45E69">
        <w:t xml:space="preserve">понуђачу који ће у име групе понуђача дати средство обезбеђења, </w:t>
      </w:r>
    </w:p>
    <w:p w:rsidR="00A878F3" w:rsidRPr="00B45E69" w:rsidRDefault="00A878F3" w:rsidP="000F1118">
      <w:pPr>
        <w:numPr>
          <w:ilvl w:val="0"/>
          <w:numId w:val="7"/>
        </w:numPr>
        <w:suppressAutoHyphens/>
        <w:spacing w:line="100" w:lineRule="atLeast"/>
        <w:jc w:val="both"/>
      </w:pPr>
      <w:r w:rsidRPr="00B45E69">
        <w:t xml:space="preserve">понуђачу који ће издати рачун, </w:t>
      </w:r>
    </w:p>
    <w:p w:rsidR="00A878F3" w:rsidRPr="00B45E69" w:rsidRDefault="00A878F3" w:rsidP="000F1118">
      <w:pPr>
        <w:numPr>
          <w:ilvl w:val="0"/>
          <w:numId w:val="7"/>
        </w:numPr>
        <w:suppressAutoHyphens/>
        <w:spacing w:line="100" w:lineRule="atLeast"/>
        <w:jc w:val="both"/>
      </w:pPr>
      <w:r w:rsidRPr="00B45E69">
        <w:t xml:space="preserve">рачуну на који ће бити извршено плаћање, </w:t>
      </w:r>
    </w:p>
    <w:p w:rsidR="00A878F3" w:rsidRPr="00B45E69" w:rsidRDefault="00A878F3" w:rsidP="000F1118">
      <w:pPr>
        <w:pStyle w:val="ListParagraph"/>
        <w:numPr>
          <w:ilvl w:val="0"/>
          <w:numId w:val="7"/>
        </w:numPr>
        <w:suppressAutoHyphens/>
        <w:spacing w:line="100" w:lineRule="atLeast"/>
        <w:contextualSpacing w:val="0"/>
        <w:jc w:val="both"/>
        <w:rPr>
          <w:rFonts w:eastAsia="TimesNewRomanPSMT"/>
          <w:bCs/>
        </w:rPr>
      </w:pPr>
      <w:r w:rsidRPr="00B45E69">
        <w:t>обавезама сваког од понуђача из групе понуђача за извршење уговора.</w:t>
      </w:r>
    </w:p>
    <w:p w:rsidR="00A878F3" w:rsidRPr="00B45E69" w:rsidRDefault="00A878F3" w:rsidP="00A878F3">
      <w:pPr>
        <w:pStyle w:val="ListParagraph"/>
        <w:jc w:val="both"/>
        <w:rPr>
          <w:rFonts w:eastAsia="TimesNewRomanPSMT"/>
          <w:bCs/>
        </w:rPr>
      </w:pPr>
    </w:p>
    <w:p w:rsidR="00A878F3" w:rsidRPr="00B45E69" w:rsidRDefault="00A878F3" w:rsidP="00A878F3">
      <w:pPr>
        <w:jc w:val="both"/>
      </w:pPr>
      <w:r w:rsidRPr="00B45E69">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B45E69">
        <w:rPr>
          <w:rFonts w:eastAsia="TimesNewRomanPSMT"/>
          <w:bCs/>
        </w:rPr>
        <w:t xml:space="preserve"> </w:t>
      </w:r>
      <w:r w:rsidR="00D43FE3">
        <w:rPr>
          <w:rFonts w:eastAsia="TimesNewRomanPSMT"/>
          <w:bCs/>
        </w:rPr>
        <w:t>4</w:t>
      </w:r>
      <w:r w:rsidR="0084500F" w:rsidRPr="00B45E69">
        <w:rPr>
          <w:rFonts w:eastAsia="TimesNewRomanPSMT"/>
          <w:bCs/>
        </w:rPr>
        <w:t>.</w:t>
      </w:r>
      <w:r w:rsidRPr="00AE1407">
        <w:rPr>
          <w:rFonts w:eastAsia="TimesNewRomanPSMT"/>
          <w:bCs/>
          <w:lang w:val="ru-RU"/>
        </w:rPr>
        <w:t xml:space="preserve"> </w:t>
      </w:r>
      <w:r w:rsidRPr="00B45E69">
        <w:rPr>
          <w:rFonts w:eastAsia="TimesNewRomanPSMT"/>
          <w:bCs/>
        </w:rPr>
        <w:t>конкурсне документације, у складу са Упутством како се доказује испуњеност услова.</w:t>
      </w:r>
    </w:p>
    <w:p w:rsidR="00A878F3" w:rsidRPr="00B45E69" w:rsidRDefault="00A878F3" w:rsidP="00A878F3">
      <w:pPr>
        <w:jc w:val="both"/>
      </w:pPr>
      <w:r w:rsidRPr="00B45E69">
        <w:t xml:space="preserve">Понуђачи из групе понуђача одговарају неограничено солидарно према наручиоцу. </w:t>
      </w:r>
    </w:p>
    <w:p w:rsidR="00A878F3" w:rsidRPr="00B45E69" w:rsidRDefault="00A878F3" w:rsidP="00A878F3">
      <w:pPr>
        <w:jc w:val="both"/>
      </w:pPr>
      <w:r w:rsidRPr="00B45E69">
        <w:t>Задруга може поднети понуду самостално, у своје име, а за рачун задругара или заједничку понуду у име задругара.</w:t>
      </w:r>
    </w:p>
    <w:p w:rsidR="00A878F3" w:rsidRPr="00B45E69" w:rsidRDefault="00A878F3" w:rsidP="00A878F3">
      <w:pPr>
        <w:jc w:val="both"/>
      </w:pPr>
      <w:r w:rsidRPr="00B45E69">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B45E69" w:rsidRDefault="00A878F3" w:rsidP="00A878F3">
      <w:pPr>
        <w:jc w:val="both"/>
      </w:pPr>
      <w:r w:rsidRPr="00B45E69">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B45E69" w:rsidRDefault="00A878F3" w:rsidP="00A878F3">
      <w:pPr>
        <w:jc w:val="both"/>
        <w:rPr>
          <w:highlight w:val="green"/>
        </w:rPr>
      </w:pPr>
    </w:p>
    <w:p w:rsidR="00A878F3" w:rsidRPr="00B45E69" w:rsidRDefault="00A878F3" w:rsidP="00A878F3">
      <w:pPr>
        <w:jc w:val="both"/>
      </w:pPr>
      <w:r w:rsidRPr="00B45E69">
        <w:rPr>
          <w:b/>
          <w:bCs/>
          <w:i/>
          <w:iCs/>
        </w:rPr>
        <w:t>9. НАЧИН И УСЛОВ</w:t>
      </w:r>
      <w:r w:rsidRPr="00AE1407">
        <w:rPr>
          <w:b/>
          <w:bCs/>
          <w:i/>
          <w:iCs/>
          <w:lang w:val="sr-Cyrl-CS"/>
        </w:rPr>
        <w:t>И</w:t>
      </w:r>
      <w:r w:rsidRPr="00B45E69">
        <w:rPr>
          <w:b/>
          <w:bCs/>
          <w:i/>
          <w:iCs/>
        </w:rPr>
        <w:t xml:space="preserve"> ПЛАЋАЊА, ГАРАНТНИ РОК, КАО И ДРУГЕ ОКОЛНОСТИ ОД КОЈИХ ЗАВИСИ ПРИХВАТЉИВОСТ  ПОНУДЕ</w:t>
      </w:r>
    </w:p>
    <w:p w:rsidR="00A878F3" w:rsidRPr="00B45E69" w:rsidRDefault="00A878F3" w:rsidP="00A878F3">
      <w:pPr>
        <w:jc w:val="both"/>
        <w:rPr>
          <w:highlight w:val="green"/>
        </w:rPr>
      </w:pPr>
    </w:p>
    <w:p w:rsidR="00357882" w:rsidRPr="00B45E69" w:rsidRDefault="00357882" w:rsidP="00357882">
      <w:pPr>
        <w:jc w:val="both"/>
        <w:rPr>
          <w:iCs/>
          <w:color w:val="000000"/>
        </w:rPr>
      </w:pPr>
      <w:r w:rsidRPr="00B45E69">
        <w:rPr>
          <w:b/>
          <w:bCs/>
          <w:iCs/>
          <w:color w:val="000000"/>
        </w:rPr>
        <w:t>9.1</w:t>
      </w:r>
      <w:r w:rsidRPr="00B45E69">
        <w:rPr>
          <w:b/>
          <w:bCs/>
          <w:iCs/>
          <w:color w:val="000000"/>
          <w:u w:val="single"/>
        </w:rPr>
        <w:t xml:space="preserve">. </w:t>
      </w:r>
      <w:r w:rsidRPr="00B45E69">
        <w:rPr>
          <w:b/>
          <w:iCs/>
          <w:color w:val="000000"/>
          <w:u w:val="single"/>
        </w:rPr>
        <w:t>Захтеви у погледу начина, рока и услова плаћања</w:t>
      </w:r>
    </w:p>
    <w:p w:rsidR="00357882" w:rsidRPr="003815F2" w:rsidRDefault="00357882" w:rsidP="00357882">
      <w:pPr>
        <w:jc w:val="both"/>
        <w:rPr>
          <w:iCs/>
          <w:color w:val="000000"/>
        </w:rPr>
      </w:pPr>
      <w:proofErr w:type="gramStart"/>
      <w:r w:rsidRPr="003815F2">
        <w:rPr>
          <w:iCs/>
          <w:color w:val="000000"/>
        </w:rPr>
        <w:t xml:space="preserve">Наручилац захтева да рок плаћања за извршене </w:t>
      </w:r>
      <w:r w:rsidRPr="0084677C">
        <w:rPr>
          <w:iCs/>
          <w:color w:val="000000"/>
        </w:rPr>
        <w:t>услуге буде 90 дана</w:t>
      </w:r>
      <w:r w:rsidRPr="003815F2">
        <w:rPr>
          <w:iCs/>
          <w:color w:val="000000"/>
        </w:rPr>
        <w:t xml:space="preserve"> од дана доставе исправног рачуна за обрачунски период (месец дана).</w:t>
      </w:r>
      <w:proofErr w:type="gramEnd"/>
      <w:r w:rsidRPr="003815F2">
        <w:rPr>
          <w:iCs/>
          <w:color w:val="000000"/>
        </w:rPr>
        <w:t xml:space="preserve"> </w:t>
      </w:r>
      <w:proofErr w:type="gramStart"/>
      <w:r w:rsidRPr="003815F2">
        <w:rPr>
          <w:iCs/>
          <w:color w:val="000000"/>
        </w:rPr>
        <w:t>Рачун ће бити оверен и потписан од стране овлашћеног лица наручиоца који потврђује да је услуга извршена.</w:t>
      </w:r>
      <w:proofErr w:type="gramEnd"/>
    </w:p>
    <w:p w:rsidR="00357882" w:rsidRPr="003815F2" w:rsidRDefault="00357882" w:rsidP="00357882">
      <w:pPr>
        <w:jc w:val="both"/>
        <w:rPr>
          <w:iCs/>
          <w:color w:val="000000"/>
          <w:lang w:val="sr-Cyrl-CS"/>
        </w:rPr>
      </w:pPr>
      <w:r w:rsidRPr="003815F2">
        <w:rPr>
          <w:iCs/>
          <w:color w:val="000000"/>
          <w:lang w:val="sr-Cyrl-CS"/>
        </w:rPr>
        <w:t>Радни налози за извршене услуге се достављају за сваку клинику појединачно овлашћеном лицу Клинике.</w:t>
      </w:r>
    </w:p>
    <w:p w:rsidR="00357882" w:rsidRDefault="00357882" w:rsidP="00357882">
      <w:pPr>
        <w:jc w:val="both"/>
        <w:rPr>
          <w:iCs/>
          <w:color w:val="000000"/>
        </w:rPr>
      </w:pPr>
      <w:r w:rsidRPr="003815F2">
        <w:rPr>
          <w:iCs/>
          <w:color w:val="000000"/>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w:t>
      </w:r>
      <w:r w:rsidRPr="00B27F2C">
        <w:rPr>
          <w:iCs/>
          <w:color w:val="000000"/>
          <w:lang w:val="sr-Cyrl-CS"/>
        </w:rPr>
        <w:t xml:space="preserve">. </w:t>
      </w:r>
      <w:r w:rsidR="000E504C" w:rsidRPr="00B27F2C">
        <w:rPr>
          <w:iCs/>
          <w:color w:val="000000"/>
          <w:lang w:val="sr-Cyrl-CS"/>
        </w:rPr>
        <w:t>Уколико буду уне</w:t>
      </w:r>
      <w:r w:rsidR="00DA2CB0" w:rsidRPr="00B27F2C">
        <w:rPr>
          <w:iCs/>
          <w:color w:val="000000"/>
          <w:lang w:val="sr-Cyrl-CS"/>
        </w:rPr>
        <w:t>те</w:t>
      </w:r>
      <w:r w:rsidR="000E504C" w:rsidRPr="00B27F2C">
        <w:rPr>
          <w:iCs/>
          <w:color w:val="000000"/>
          <w:lang w:val="sr-Cyrl-CS"/>
        </w:rPr>
        <w:t xml:space="preserve"> </w:t>
      </w:r>
      <w:r w:rsidR="00DA2CB0" w:rsidRPr="00B27F2C">
        <w:rPr>
          <w:iCs/>
          <w:color w:val="000000"/>
          <w:lang w:val="sr-Cyrl-CS"/>
        </w:rPr>
        <w:t>примедбе у записник од стра</w:t>
      </w:r>
      <w:r w:rsidR="000E504C" w:rsidRPr="00B27F2C">
        <w:rPr>
          <w:iCs/>
          <w:color w:val="000000"/>
          <w:lang w:val="sr-Cyrl-CS"/>
        </w:rPr>
        <w:t xml:space="preserve">не Наручиоца, да није било током 24 часа средстава за хигијену </w:t>
      </w:r>
      <w:r w:rsidR="00DA2CB0" w:rsidRPr="00B27F2C">
        <w:rPr>
          <w:iCs/>
          <w:color w:val="000000"/>
          <w:lang w:val="sr-Cyrl-CS"/>
        </w:rPr>
        <w:t xml:space="preserve">нпр. </w:t>
      </w:r>
      <w:r w:rsidR="000E504C" w:rsidRPr="00B27F2C">
        <w:rPr>
          <w:iCs/>
          <w:color w:val="000000"/>
          <w:lang w:val="sr-Cyrl-CS"/>
        </w:rPr>
        <w:t>тоалет папир</w:t>
      </w:r>
      <w:r w:rsidR="00DA2CB0" w:rsidRPr="00B27F2C">
        <w:rPr>
          <w:iCs/>
          <w:color w:val="000000"/>
          <w:lang w:val="sr-Cyrl-CS"/>
        </w:rPr>
        <w:t>а, течног</w:t>
      </w:r>
      <w:r w:rsidR="000E504C" w:rsidRPr="00B27F2C">
        <w:rPr>
          <w:iCs/>
          <w:color w:val="000000"/>
          <w:lang w:val="sr-Cyrl-CS"/>
        </w:rPr>
        <w:t xml:space="preserve"> сапун</w:t>
      </w:r>
      <w:r w:rsidR="00DA2CB0" w:rsidRPr="00B27F2C">
        <w:rPr>
          <w:iCs/>
          <w:color w:val="000000"/>
          <w:lang w:val="sr-Cyrl-CS"/>
        </w:rPr>
        <w:t>а</w:t>
      </w:r>
      <w:r w:rsidR="000E504C" w:rsidRPr="00B27F2C">
        <w:rPr>
          <w:iCs/>
          <w:color w:val="000000"/>
          <w:lang w:val="sr-Cyrl-CS"/>
        </w:rPr>
        <w:t xml:space="preserve"> , убрус</w:t>
      </w:r>
      <w:r w:rsidR="00DA2CB0" w:rsidRPr="00B27F2C">
        <w:rPr>
          <w:iCs/>
          <w:color w:val="000000"/>
          <w:lang w:val="sr-Cyrl-CS"/>
        </w:rPr>
        <w:t>а и сл</w:t>
      </w:r>
      <w:r w:rsidR="000E504C" w:rsidRPr="00B27F2C">
        <w:rPr>
          <w:iCs/>
          <w:color w:val="000000"/>
          <w:lang w:val="sr-Cyrl-CS"/>
        </w:rPr>
        <w:t xml:space="preserve"> Наручилац задржава право да </w:t>
      </w:r>
      <w:r w:rsidR="00DA2CB0" w:rsidRPr="00B27F2C">
        <w:rPr>
          <w:iCs/>
          <w:color w:val="000000"/>
          <w:lang w:val="sr-Cyrl-CS"/>
        </w:rPr>
        <w:t xml:space="preserve">тражи од изабраног понуђача да </w:t>
      </w:r>
      <w:r w:rsidR="000E504C" w:rsidRPr="00B27F2C">
        <w:rPr>
          <w:iCs/>
          <w:color w:val="000000"/>
          <w:lang w:val="sr-Cyrl-CS"/>
        </w:rPr>
        <w:t>рачун за обрачунски период на кој</w:t>
      </w:r>
      <w:r w:rsidR="00DA2CB0" w:rsidRPr="00B27F2C">
        <w:rPr>
          <w:iCs/>
          <w:color w:val="000000"/>
          <w:lang w:val="sr-Cyrl-CS"/>
        </w:rPr>
        <w:t>и</w:t>
      </w:r>
      <w:r w:rsidR="000E504C" w:rsidRPr="00B27F2C">
        <w:rPr>
          <w:iCs/>
          <w:color w:val="000000"/>
          <w:lang w:val="sr-Cyrl-CS"/>
        </w:rPr>
        <w:t xml:space="preserve"> се  примедбе</w:t>
      </w:r>
      <w:r w:rsidR="0072267B" w:rsidRPr="00B27F2C">
        <w:rPr>
          <w:iCs/>
          <w:color w:val="000000"/>
          <w:lang w:val="sr-Cyrl-CS"/>
        </w:rPr>
        <w:t xml:space="preserve"> односе</w:t>
      </w:r>
      <w:r w:rsidR="000E504C" w:rsidRPr="00B27F2C">
        <w:rPr>
          <w:iCs/>
          <w:color w:val="000000"/>
          <w:lang w:val="sr-Cyrl-CS"/>
        </w:rPr>
        <w:t>, умањи за 2%</w:t>
      </w:r>
      <w:r w:rsidR="00DA2CB0" w:rsidRPr="00B27F2C">
        <w:rPr>
          <w:iCs/>
          <w:color w:val="000000"/>
          <w:lang w:val="sr-Cyrl-CS"/>
        </w:rPr>
        <w:t>.</w:t>
      </w:r>
      <w:r w:rsidR="00DA2CB0" w:rsidRPr="0084677C">
        <w:rPr>
          <w:iCs/>
          <w:color w:val="000000"/>
          <w:lang w:val="sr-Cyrl-CS"/>
        </w:rPr>
        <w:t xml:space="preserve"> </w:t>
      </w:r>
      <w:r w:rsidR="000E504C" w:rsidRPr="0084677C">
        <w:rPr>
          <w:iCs/>
          <w:color w:val="000000"/>
          <w:lang w:val="sr-Cyrl-CS"/>
        </w:rPr>
        <w:t xml:space="preserve"> </w:t>
      </w:r>
    </w:p>
    <w:p w:rsidR="0072267B" w:rsidRDefault="0072267B" w:rsidP="00357882">
      <w:pPr>
        <w:jc w:val="both"/>
        <w:rPr>
          <w:b/>
          <w:bCs/>
          <w:iCs/>
          <w:color w:val="000000"/>
          <w:u w:val="single"/>
          <w:lang w:val="sr-Cyrl-CS"/>
        </w:rPr>
      </w:pPr>
    </w:p>
    <w:p w:rsidR="00357882" w:rsidRPr="00267706" w:rsidRDefault="00357882" w:rsidP="00357882">
      <w:pPr>
        <w:jc w:val="both"/>
        <w:rPr>
          <w:iCs/>
          <w:color w:val="000000"/>
          <w:lang w:val="sr-Cyrl-CS"/>
        </w:rPr>
      </w:pPr>
      <w:r w:rsidRPr="00267706">
        <w:rPr>
          <w:b/>
          <w:bCs/>
          <w:iCs/>
          <w:color w:val="000000"/>
          <w:u w:val="single"/>
          <w:lang w:val="sr-Cyrl-CS"/>
        </w:rPr>
        <w:t xml:space="preserve">9.2. </w:t>
      </w:r>
      <w:r w:rsidRPr="00267706">
        <w:rPr>
          <w:b/>
          <w:iCs/>
          <w:color w:val="000000"/>
          <w:u w:val="single"/>
          <w:lang w:val="sr-Cyrl-CS"/>
        </w:rPr>
        <w:t>Захтев у погледу рока важења понуде</w:t>
      </w:r>
    </w:p>
    <w:p w:rsidR="00357882" w:rsidRPr="00267706" w:rsidRDefault="00357882" w:rsidP="00357882">
      <w:pPr>
        <w:jc w:val="both"/>
        <w:rPr>
          <w:iCs/>
          <w:color w:val="000000"/>
          <w:lang w:val="sr-Cyrl-CS"/>
        </w:rPr>
      </w:pPr>
      <w:r w:rsidRPr="00267706">
        <w:rPr>
          <w:iCs/>
          <w:color w:val="000000"/>
          <w:lang w:val="sr-Cyrl-CS"/>
        </w:rPr>
        <w:t>Рок важења понуде не може бити краћи од 60 дана од дана отварања понуда.</w:t>
      </w:r>
    </w:p>
    <w:p w:rsidR="00357882" w:rsidRPr="00267706" w:rsidRDefault="00357882" w:rsidP="00357882">
      <w:pPr>
        <w:jc w:val="both"/>
        <w:rPr>
          <w:iCs/>
          <w:color w:val="000000"/>
          <w:lang w:val="sr-Cyrl-CS"/>
        </w:rPr>
      </w:pPr>
      <w:r w:rsidRPr="00267706">
        <w:rPr>
          <w:iCs/>
          <w:color w:val="000000"/>
          <w:lang w:val="sr-Cyrl-CS"/>
        </w:rPr>
        <w:t>У случају истека рока важења понуде, наручилац је дужан да у писаном облику затражи од понуђача продужење рока важења понуде.</w:t>
      </w:r>
    </w:p>
    <w:p w:rsidR="00357882" w:rsidRPr="00267706" w:rsidRDefault="00357882" w:rsidP="00357882">
      <w:pPr>
        <w:jc w:val="both"/>
        <w:rPr>
          <w:b/>
          <w:color w:val="000000"/>
          <w:u w:val="single"/>
          <w:lang w:val="sr-Cyrl-CS"/>
        </w:rPr>
      </w:pPr>
      <w:r w:rsidRPr="00267706">
        <w:rPr>
          <w:iCs/>
          <w:color w:val="000000"/>
          <w:lang w:val="sr-Cyrl-CS"/>
        </w:rPr>
        <w:t>Понуђач који прихвати захтев за продужење рока важења понуде на може мењати понуду.</w:t>
      </w:r>
    </w:p>
    <w:p w:rsidR="00357882" w:rsidRPr="00267706" w:rsidRDefault="00357882" w:rsidP="00357882">
      <w:pPr>
        <w:jc w:val="both"/>
        <w:rPr>
          <w:b/>
          <w:color w:val="000000"/>
          <w:u w:val="single"/>
          <w:lang w:val="sr-Cyrl-CS"/>
        </w:rPr>
      </w:pPr>
    </w:p>
    <w:p w:rsidR="00357882" w:rsidRPr="00267706" w:rsidRDefault="00357882" w:rsidP="00357882">
      <w:pPr>
        <w:jc w:val="both"/>
        <w:rPr>
          <w:bCs/>
          <w:iCs/>
          <w:color w:val="000000"/>
          <w:lang w:val="sr-Cyrl-CS"/>
        </w:rPr>
      </w:pPr>
      <w:r w:rsidRPr="00267706">
        <w:rPr>
          <w:b/>
          <w:color w:val="000000"/>
          <w:u w:val="single"/>
          <w:lang w:val="sr-Cyrl-CS"/>
        </w:rPr>
        <w:t>9.3. Други захтеви</w:t>
      </w:r>
    </w:p>
    <w:p w:rsidR="0084677C" w:rsidRPr="00B27F2C" w:rsidRDefault="00357882" w:rsidP="0084677C">
      <w:r w:rsidRPr="00EB5560">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w:t>
      </w:r>
      <w:r w:rsidRPr="00EB5560">
        <w:rPr>
          <w:noProof/>
          <w:lang w:val="sr-Cyrl-CS"/>
        </w:rPr>
        <w:lastRenderedPageBreak/>
        <w:t xml:space="preserve">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w:t>
      </w:r>
      <w:r w:rsidRPr="0084677C">
        <w:rPr>
          <w:noProof/>
          <w:lang w:val="sr-Cyrl-CS"/>
        </w:rPr>
        <w:t>документације</w:t>
      </w:r>
      <w:r w:rsidR="0084677C" w:rsidRPr="0084677C">
        <w:rPr>
          <w:b/>
          <w:bCs/>
          <w:iCs/>
          <w:lang w:val="sr-Cyrl-CS"/>
        </w:rPr>
        <w:t xml:space="preserve">. </w:t>
      </w:r>
      <w:r w:rsidR="0084677C" w:rsidRPr="00B27F2C">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0084677C" w:rsidRPr="00B27F2C">
        <w:rPr>
          <w:b/>
          <w:bCs/>
          <w:iCs/>
          <w:lang w:val="sr-Cyrl-CS"/>
        </w:rPr>
        <w:t xml:space="preserve"> </w:t>
      </w:r>
      <w:r w:rsidR="0084677C" w:rsidRPr="00B27F2C">
        <w:rPr>
          <w:lang w:val="sr-Latn-CS"/>
        </w:rPr>
        <w:t>понуђача, дата под пуном моралном, материјалном и кривичном одговорношћу (</w:t>
      </w:r>
      <w:r w:rsidR="0084677C" w:rsidRPr="00B27F2C">
        <w:rPr>
          <w:lang w:val="sr-Cyrl-RS"/>
        </w:rPr>
        <w:t xml:space="preserve">на меморандуму, </w:t>
      </w:r>
      <w:r w:rsidR="0084677C" w:rsidRPr="00B27F2C">
        <w:rPr>
          <w:lang w:val="sr-Latn-CS"/>
        </w:rPr>
        <w:t xml:space="preserve">потписана и печатом оверена) којом потврђује </w:t>
      </w:r>
      <w:r w:rsidR="0084677C" w:rsidRPr="00B27F2C">
        <w:rPr>
          <w:lang w:val="sr-Cyrl-RS"/>
        </w:rPr>
        <w:t xml:space="preserve">да су сви запослени који раде у зградам Клиничког центра Војводине, прошле обуку </w:t>
      </w:r>
      <w:r w:rsidR="00B27F2C" w:rsidRPr="00B27F2C">
        <w:rPr>
          <w:lang w:val="sr-Latn-RS"/>
        </w:rPr>
        <w:t>o</w:t>
      </w:r>
      <w:r w:rsidR="0084677C" w:rsidRPr="00B27F2C">
        <w:rPr>
          <w:lang w:val="sr-Cyrl-RS"/>
        </w:rPr>
        <w:t xml:space="preserve"> коришћење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0084677C" w:rsidRPr="00B27F2C">
        <w:rPr>
          <w:lang w:val="sr-Latn-CS"/>
        </w:rPr>
        <w:t xml:space="preserve"> одговорни за извршење уговора</w:t>
      </w:r>
      <w:r w:rsidR="0084677C" w:rsidRPr="00B27F2C">
        <w:t>.</w:t>
      </w:r>
    </w:p>
    <w:p w:rsidR="00A878F3" w:rsidRPr="00B27F2C" w:rsidRDefault="00A878F3" w:rsidP="00A878F3">
      <w:pPr>
        <w:jc w:val="both"/>
        <w:rPr>
          <w:b/>
          <w:bCs/>
          <w:i/>
          <w:iCs/>
          <w:lang w:val="sr-Cyrl-CS"/>
        </w:rPr>
      </w:pPr>
    </w:p>
    <w:p w:rsidR="00A878F3" w:rsidRPr="00B45E69" w:rsidRDefault="00A878F3" w:rsidP="00A878F3">
      <w:pPr>
        <w:jc w:val="both"/>
        <w:rPr>
          <w:b/>
          <w:bCs/>
          <w:i/>
          <w:iCs/>
          <w:lang w:val="sr-Cyrl-CS"/>
        </w:rPr>
      </w:pPr>
      <w:r w:rsidRPr="00B45E69">
        <w:rPr>
          <w:b/>
          <w:bCs/>
          <w:i/>
          <w:iCs/>
          <w:lang w:val="sr-Cyrl-CS"/>
        </w:rPr>
        <w:t>10. ВАЛУТА И НАЧИН НА КОЈИ МОРА ДА БУДЕ НАВЕДЕНА И ИЗРАЖЕНА ЦЕНА У ПОНУДИ</w:t>
      </w:r>
    </w:p>
    <w:p w:rsidR="00A878F3" w:rsidRPr="00B45E69" w:rsidRDefault="00A878F3" w:rsidP="00A878F3">
      <w:pPr>
        <w:jc w:val="both"/>
        <w:rPr>
          <w:b/>
          <w:bCs/>
          <w:i/>
          <w:iCs/>
          <w:lang w:val="sr-Cyrl-CS"/>
        </w:rPr>
      </w:pPr>
    </w:p>
    <w:p w:rsidR="00A878F3" w:rsidRPr="00B45E69" w:rsidRDefault="00A878F3" w:rsidP="00A878F3">
      <w:pPr>
        <w:jc w:val="both"/>
        <w:rPr>
          <w:iCs/>
          <w:lang w:val="sr-Cyrl-CS"/>
        </w:rPr>
      </w:pPr>
      <w:r w:rsidRPr="00B45E69">
        <w:rPr>
          <w:iCs/>
          <w:lang w:val="sr-Cyrl-CS"/>
        </w:rPr>
        <w:t>Цена мора бити исказана у динарима, са и без пореза на додату вредност,</w:t>
      </w:r>
      <w:r w:rsidRPr="00B45E69">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B45E69" w:rsidRDefault="00A878F3" w:rsidP="00A878F3">
      <w:pPr>
        <w:jc w:val="both"/>
        <w:rPr>
          <w:iCs/>
          <w:lang w:val="sr-Cyrl-CS"/>
        </w:rPr>
      </w:pPr>
      <w:r w:rsidRPr="00B45E69">
        <w:rPr>
          <w:iCs/>
          <w:lang w:val="sr-Cyrl-CS"/>
        </w:rPr>
        <w:t>У цену је урачунат</w:t>
      </w:r>
      <w:r w:rsidR="009C505A" w:rsidRPr="00B45E69">
        <w:rPr>
          <w:iCs/>
          <w:lang w:val="sr-Cyrl-CS"/>
        </w:rPr>
        <w:t>а</w:t>
      </w:r>
      <w:r w:rsidRPr="00B45E69">
        <w:rPr>
          <w:iCs/>
          <w:lang w:val="sr-Cyrl-CS"/>
        </w:rPr>
        <w:t xml:space="preserve"> цена предмета јавне</w:t>
      </w:r>
      <w:r w:rsidR="009C505A" w:rsidRPr="00B45E69">
        <w:rPr>
          <w:iCs/>
          <w:lang w:val="sr-Cyrl-CS"/>
        </w:rPr>
        <w:t xml:space="preserve"> набавке, испорука, монтажа и остали повезани трошкови</w:t>
      </w:r>
      <w:r w:rsidRPr="00B45E69">
        <w:rPr>
          <w:iCs/>
          <w:lang w:val="sr-Cyrl-CS"/>
        </w:rPr>
        <w:t>.</w:t>
      </w:r>
    </w:p>
    <w:p w:rsidR="00A878F3" w:rsidRPr="00B45E69" w:rsidRDefault="00A878F3" w:rsidP="00A878F3">
      <w:pPr>
        <w:jc w:val="both"/>
        <w:rPr>
          <w:lang w:val="sr-Cyrl-CS"/>
        </w:rPr>
      </w:pPr>
      <w:r w:rsidRPr="00B45E69">
        <w:rPr>
          <w:iCs/>
          <w:lang w:val="sr-Cyrl-CS"/>
        </w:rPr>
        <w:t>Цена је фиксна и не може се мењати.</w:t>
      </w:r>
      <w:r w:rsidRPr="00B45E69">
        <w:rPr>
          <w:lang w:val="sr-Cyrl-CS"/>
        </w:rPr>
        <w:t xml:space="preserve"> </w:t>
      </w:r>
    </w:p>
    <w:p w:rsidR="006D7665" w:rsidRPr="00B45E69" w:rsidRDefault="006D7665" w:rsidP="00A878F3">
      <w:pPr>
        <w:jc w:val="both"/>
        <w:rPr>
          <w:highlight w:val="green"/>
          <w:lang w:val="sr-Cyrl-CS"/>
        </w:rPr>
      </w:pPr>
    </w:p>
    <w:p w:rsidR="00A878F3" w:rsidRPr="00B45E69" w:rsidRDefault="00A878F3" w:rsidP="00A878F3">
      <w:pPr>
        <w:jc w:val="both"/>
        <w:rPr>
          <w:iCs/>
          <w:lang w:val="sr-Cyrl-CS"/>
        </w:rPr>
      </w:pPr>
      <w:r w:rsidRPr="00B45E69">
        <w:rPr>
          <w:lang w:val="sr-Cyrl-CS"/>
        </w:rPr>
        <w:t>Ако је у понуди исказана неуобичајено ниска цена, наручилац ће поступити у складу са чланом 92. Закона.</w:t>
      </w:r>
    </w:p>
    <w:p w:rsidR="00A878F3" w:rsidRPr="00B45E69" w:rsidRDefault="00A878F3" w:rsidP="00A878F3">
      <w:pPr>
        <w:jc w:val="both"/>
        <w:rPr>
          <w:b/>
          <w:i/>
          <w:iCs/>
          <w:lang w:val="sr-Cyrl-CS"/>
        </w:rPr>
      </w:pPr>
      <w:r w:rsidRPr="00B45E69">
        <w:rPr>
          <w:iCs/>
          <w:lang w:val="sr-Cyrl-CS"/>
        </w:rPr>
        <w:t>Ако понуђена цена укључује увозну царину и друге дажбине, понуђач је дужан да тај део одвојено искаже у динарима.</w:t>
      </w:r>
    </w:p>
    <w:p w:rsidR="00A878F3" w:rsidRPr="00B45E69" w:rsidRDefault="00A878F3" w:rsidP="00A878F3">
      <w:pPr>
        <w:jc w:val="both"/>
        <w:rPr>
          <w:highlight w:val="green"/>
          <w:lang w:val="sr-Cyrl-CS"/>
        </w:rPr>
      </w:pPr>
    </w:p>
    <w:p w:rsidR="00A878F3" w:rsidRPr="00B45E69" w:rsidRDefault="00A878F3" w:rsidP="00A878F3">
      <w:pPr>
        <w:jc w:val="both"/>
        <w:rPr>
          <w:b/>
          <w:i/>
          <w:iCs/>
          <w:lang w:val="sr-Cyrl-CS"/>
        </w:rPr>
      </w:pPr>
      <w:r w:rsidRPr="00B45E69">
        <w:rPr>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B45E69" w:rsidRDefault="00A878F3" w:rsidP="00A878F3">
      <w:pPr>
        <w:jc w:val="both"/>
        <w:rPr>
          <w:b/>
          <w:i/>
          <w:iCs/>
          <w:lang w:val="sr-Cyrl-CS"/>
        </w:rPr>
      </w:pPr>
    </w:p>
    <w:p w:rsidR="00A878F3" w:rsidRPr="00B45E69" w:rsidRDefault="00A878F3" w:rsidP="00A878F3">
      <w:pPr>
        <w:jc w:val="both"/>
        <w:rPr>
          <w:rFonts w:eastAsia="TimesNewRomanPSMT"/>
          <w:bCs/>
          <w:iCs/>
          <w:lang w:val="sr-Cyrl-CS"/>
        </w:rPr>
      </w:pPr>
      <w:r w:rsidRPr="00B45E69">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B45E69" w:rsidRDefault="00A878F3" w:rsidP="00A878F3">
      <w:pPr>
        <w:jc w:val="both"/>
        <w:rPr>
          <w:rFonts w:eastAsia="TimesNewRomanPSMT"/>
          <w:bCs/>
          <w:iCs/>
          <w:lang w:val="sr-Cyrl-CS"/>
        </w:rPr>
      </w:pPr>
      <w:r w:rsidRPr="00B45E69">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B45E69" w:rsidRDefault="00A878F3" w:rsidP="00A878F3">
      <w:pPr>
        <w:jc w:val="both"/>
        <w:rPr>
          <w:lang w:val="sr-Cyrl-CS"/>
        </w:rPr>
      </w:pPr>
      <w:r w:rsidRPr="00B45E69">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B45E69" w:rsidRDefault="00A878F3" w:rsidP="00A878F3">
      <w:pPr>
        <w:jc w:val="both"/>
        <w:rPr>
          <w:lang w:val="sr-Cyrl-CS"/>
        </w:rPr>
      </w:pPr>
    </w:p>
    <w:p w:rsidR="00A878F3" w:rsidRPr="00B45E69" w:rsidRDefault="00A878F3" w:rsidP="00A878F3">
      <w:pPr>
        <w:jc w:val="both"/>
        <w:rPr>
          <w:b/>
          <w:i/>
          <w:iCs/>
          <w:lang w:val="sr-Cyrl-CS"/>
        </w:rPr>
      </w:pPr>
      <w:r w:rsidRPr="00B45E69">
        <w:rPr>
          <w:b/>
          <w:i/>
          <w:iCs/>
          <w:lang w:val="sr-Cyrl-CS"/>
        </w:rPr>
        <w:t>12. ПОДАЦИ О ВРСТИ, САДРЖИНИ, НАЧИНУ ПОДНОШЕЊА, ВИСИНИ И РОКОВИМА ОБЕЗБЕЂЕЊА ИСПУЊЕЊА ОБАВЕЗА ПОНУЂАЧА</w:t>
      </w:r>
    </w:p>
    <w:p w:rsidR="002A53A4" w:rsidRPr="00B45E69" w:rsidRDefault="002A53A4" w:rsidP="00A878F3">
      <w:pPr>
        <w:jc w:val="both"/>
        <w:rPr>
          <w:b/>
          <w:i/>
          <w:iCs/>
          <w:lang w:val="sr-Cyrl-CS"/>
        </w:rPr>
      </w:pPr>
    </w:p>
    <w:p w:rsidR="000F1118" w:rsidRDefault="000F1118" w:rsidP="000F1118">
      <w:pPr>
        <w:ind w:left="87"/>
        <w:jc w:val="both"/>
        <w:rPr>
          <w:rFonts w:eastAsia="TimesNewRomanPSMT"/>
          <w:bCs/>
          <w:iCs/>
          <w:color w:val="000000"/>
          <w:lang w:val="sr-Cyrl-CS"/>
        </w:rPr>
      </w:pPr>
      <w:r w:rsidRPr="00267706">
        <w:rPr>
          <w:color w:val="000000"/>
          <w:lang w:val="sr-Cyrl-CS"/>
        </w:rPr>
        <w:t xml:space="preserve">Понуђач је дужан да уз понуду достави </w:t>
      </w:r>
      <w:r w:rsidRPr="00267706">
        <w:rPr>
          <w:b/>
          <w:color w:val="000000"/>
          <w:lang w:val="sr-Cyrl-CS"/>
        </w:rPr>
        <w:t>регистровану бланко меницу и менично овлашћење за озбиљност понуде</w:t>
      </w:r>
      <w:r w:rsidRPr="00267706">
        <w:rPr>
          <w:color w:val="000000"/>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0F1118" w:rsidRPr="00267706" w:rsidRDefault="000F1118" w:rsidP="000F1118">
      <w:pPr>
        <w:pStyle w:val="ColorfulList-Accent11"/>
        <w:ind w:left="87"/>
        <w:jc w:val="both"/>
        <w:rPr>
          <w:color w:val="000000"/>
          <w:lang w:val="sr-Cyrl-CS"/>
        </w:rPr>
      </w:pPr>
      <w:r>
        <w:rPr>
          <w:rFonts w:eastAsia="TimesNewRomanPSMT"/>
          <w:bCs/>
          <w:iCs/>
          <w:color w:val="000000"/>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F1118" w:rsidRPr="00267706" w:rsidRDefault="000F1118" w:rsidP="000F1118">
      <w:pPr>
        <w:pStyle w:val="ColorfulList-Accent11"/>
        <w:ind w:left="87"/>
        <w:jc w:val="both"/>
        <w:rPr>
          <w:color w:val="000000"/>
          <w:lang w:val="sr-Cyrl-CS"/>
        </w:rPr>
      </w:pPr>
      <w:r w:rsidRPr="00267706">
        <w:rPr>
          <w:color w:val="000000"/>
          <w:lang w:val="sr-Cyrl-CS"/>
        </w:rPr>
        <w:t xml:space="preserve">Понуђач је дужан да достави и </w:t>
      </w:r>
      <w:r w:rsidRPr="00267706">
        <w:rPr>
          <w:b/>
          <w:color w:val="000000"/>
          <w:lang w:val="sr-Cyrl-CS"/>
        </w:rPr>
        <w:t>копију извода из Регистра меница и овлашћења</w:t>
      </w:r>
      <w:r w:rsidRPr="00267706">
        <w:rPr>
          <w:color w:val="000000"/>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F1118" w:rsidRPr="00267706" w:rsidRDefault="000F1118" w:rsidP="000F1118">
      <w:pPr>
        <w:pStyle w:val="ColorfulList-Accent11"/>
        <w:ind w:left="87"/>
        <w:jc w:val="both"/>
        <w:rPr>
          <w:b/>
          <w:color w:val="000000"/>
          <w:lang w:val="sr-Cyrl-CS"/>
        </w:rPr>
      </w:pPr>
      <w:r w:rsidRPr="00267706">
        <w:rPr>
          <w:color w:val="000000"/>
          <w:lang w:val="sr-Cyrl-CS"/>
        </w:rPr>
        <w:t>Понуђач је у обавези да у понуди достави оригинално писмо о намерама банке да ће уколико дође до закључења уговора понуђачу издати безусловну и плативу на први позив банкарску гаранцију за добро извршење посла:</w:t>
      </w:r>
    </w:p>
    <w:p w:rsidR="000F1118" w:rsidRPr="00267706" w:rsidRDefault="000F1118" w:rsidP="000F1118">
      <w:pPr>
        <w:pStyle w:val="ColorfulList-Accent11"/>
        <w:ind w:left="90"/>
        <w:jc w:val="both"/>
        <w:rPr>
          <w:color w:val="000000"/>
          <w:lang w:val="sr-Cyrl-CS"/>
        </w:rPr>
      </w:pPr>
      <w:r w:rsidRPr="00EB5560">
        <w:rPr>
          <w:b/>
          <w:color w:val="000000"/>
          <w:lang w:val="sr-Cyrl-CS"/>
        </w:rPr>
        <w:t>банкарску гаранцију за добро извршење посла</w:t>
      </w:r>
      <w:r w:rsidRPr="00EB5560">
        <w:rPr>
          <w:color w:val="000000"/>
          <w:lang w:val="sr-Cyrl-CS"/>
        </w:rPr>
        <w:t xml:space="preserve"> увисини10%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w:t>
      </w:r>
      <w:r w:rsidR="00300CA9">
        <w:rPr>
          <w:color w:val="000000"/>
          <w:lang w:val="sr-Cyrl-CS"/>
        </w:rPr>
        <w:t xml:space="preserve"> </w:t>
      </w:r>
    </w:p>
    <w:p w:rsidR="000F1118" w:rsidRPr="00267706" w:rsidRDefault="000F1118" w:rsidP="000F1118">
      <w:pPr>
        <w:jc w:val="both"/>
        <w:rPr>
          <w:color w:val="000000"/>
          <w:lang w:val="sr-Cyrl-CS"/>
        </w:rPr>
      </w:pPr>
      <w:r w:rsidRPr="00267706">
        <w:rPr>
          <w:color w:val="000000"/>
          <w:lang w:val="sr-Cyrl-CS"/>
        </w:rPr>
        <w:t>Средство обезбеђења не може се вратити понуђачу пре истека рока трајања.</w:t>
      </w:r>
    </w:p>
    <w:p w:rsidR="000F1118" w:rsidRDefault="00300CA9" w:rsidP="000F1118">
      <w:pPr>
        <w:jc w:val="both"/>
        <w:rPr>
          <w:color w:val="000000"/>
          <w:lang w:val="sr-Cyrl-CS"/>
        </w:rPr>
      </w:pPr>
      <w:r>
        <w:rPr>
          <w:color w:val="000000"/>
          <w:lang w:val="sr-Cyrl-CS"/>
        </w:rPr>
        <w:t>Банкарску гаранцију изабрани понуђач је у обацези да достави најкасније 7 дана од дана потписивања уговора.</w:t>
      </w:r>
    </w:p>
    <w:p w:rsidR="00300CA9" w:rsidRPr="00267706" w:rsidRDefault="00300CA9" w:rsidP="000F1118">
      <w:pPr>
        <w:jc w:val="both"/>
        <w:rPr>
          <w:color w:val="000000"/>
          <w:lang w:val="sr-Cyrl-CS"/>
        </w:rPr>
      </w:pPr>
    </w:p>
    <w:p w:rsidR="00A878F3" w:rsidRPr="00B45E69" w:rsidRDefault="00A878F3" w:rsidP="00A878F3">
      <w:pPr>
        <w:jc w:val="both"/>
        <w:rPr>
          <w:lang w:val="sr-Cyrl-CS"/>
        </w:rPr>
      </w:pPr>
      <w:r w:rsidRPr="00B45E69">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B45E69" w:rsidRDefault="00A878F3" w:rsidP="00A878F3">
      <w:pPr>
        <w:spacing w:before="120" w:after="120"/>
        <w:jc w:val="both"/>
        <w:rPr>
          <w:b/>
          <w:i/>
          <w:lang w:val="sr-Cyrl-CS"/>
        </w:rPr>
      </w:pPr>
      <w:r w:rsidRPr="00B45E69">
        <w:rPr>
          <w:lang w:val="sr-Cyrl-CS"/>
        </w:rPr>
        <w:t>Предметна набавка не садржи поверљиве информације које наручилац ставља на располагање.</w:t>
      </w:r>
    </w:p>
    <w:p w:rsidR="008B55B5" w:rsidRPr="00B45E69" w:rsidRDefault="008B55B5" w:rsidP="00A878F3">
      <w:pPr>
        <w:jc w:val="both"/>
        <w:rPr>
          <w:b/>
          <w:bCs/>
          <w:lang w:val="sr-Cyrl-CS"/>
        </w:rPr>
      </w:pPr>
    </w:p>
    <w:p w:rsidR="00A878F3" w:rsidRPr="00B45E69" w:rsidRDefault="00A878F3" w:rsidP="00A878F3">
      <w:pPr>
        <w:jc w:val="both"/>
        <w:rPr>
          <w:b/>
          <w:bCs/>
          <w:lang w:val="sr-Cyrl-CS"/>
        </w:rPr>
      </w:pPr>
      <w:r w:rsidRPr="00B45E69">
        <w:rPr>
          <w:b/>
          <w:bCs/>
          <w:lang w:val="sr-Cyrl-CS"/>
        </w:rPr>
        <w:t>14. ДОДАТНЕ ИНФОРМАЦИЈЕ ИЛИ ПОЈАШЊЕЊА У ВЕЗИ СА ПРИПРЕМАЊЕМ ПОНУДЕ</w:t>
      </w:r>
    </w:p>
    <w:p w:rsidR="00A878F3" w:rsidRPr="00B45E69" w:rsidRDefault="00A878F3" w:rsidP="00A878F3">
      <w:pPr>
        <w:jc w:val="both"/>
        <w:rPr>
          <w:b/>
          <w:bCs/>
          <w:lang w:val="sr-Cyrl-CS"/>
        </w:rPr>
      </w:pPr>
    </w:p>
    <w:p w:rsidR="00F87167" w:rsidRPr="00B45E69" w:rsidRDefault="00A878F3" w:rsidP="00F87167">
      <w:pPr>
        <w:jc w:val="both"/>
        <w:rPr>
          <w:rFonts w:eastAsia="TimesNewRomanPSMT"/>
          <w:bCs/>
          <w:iCs/>
          <w:lang w:val="sr-Cyrl-CS"/>
        </w:rPr>
      </w:pPr>
      <w:r w:rsidRPr="00B45E69">
        <w:rPr>
          <w:lang w:val="sr-Cyrl-CS"/>
        </w:rPr>
        <w:t>Заинтересов</w:t>
      </w:r>
      <w:r w:rsidR="00F87167" w:rsidRPr="00B45E69">
        <w:rPr>
          <w:lang w:val="sr-Cyrl-CS"/>
        </w:rPr>
        <w:t>ано лице може, у писаном облику</w:t>
      </w:r>
      <w:r w:rsidRPr="00B45E69">
        <w:rPr>
          <w:rFonts w:eastAsia="TimesNewRomanPS-BoldMT"/>
          <w:b/>
          <w:bCs/>
          <w:lang w:val="sr-Cyrl-CS"/>
        </w:rPr>
        <w:t xml:space="preserve"> </w:t>
      </w:r>
      <w:r w:rsidRPr="00B45E69">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B45E69">
        <w:rPr>
          <w:lang w:val="sr-Cyrl-CS"/>
        </w:rPr>
        <w:t xml:space="preserve"> </w:t>
      </w:r>
      <w:r w:rsidR="00F87167" w:rsidRPr="00B45E69">
        <w:rPr>
          <w:rFonts w:eastAsia="TimesNewRomanPSMT"/>
          <w:bCs/>
          <w:iCs/>
          <w:lang w:val="sr-Cyrl-CS"/>
        </w:rPr>
        <w:t>и то на један од следећих начина:</w:t>
      </w:r>
    </w:p>
    <w:p w:rsidR="00F87167" w:rsidRPr="00B45E69" w:rsidRDefault="00F87167" w:rsidP="000F1118">
      <w:pPr>
        <w:pStyle w:val="ListParagraph"/>
        <w:numPr>
          <w:ilvl w:val="0"/>
          <w:numId w:val="2"/>
        </w:numPr>
        <w:jc w:val="both"/>
        <w:rPr>
          <w:rFonts w:eastAsia="TimesNewRomanPSMT"/>
          <w:bCs/>
          <w:iCs/>
          <w:lang w:val="sr-Cyrl-CS"/>
        </w:rPr>
      </w:pPr>
      <w:r w:rsidRPr="00B45E69">
        <w:rPr>
          <w:rFonts w:eastAsia="TimesNewRomanPSMT"/>
          <w:bCs/>
          <w:iCs/>
          <w:lang w:val="sr-Cyrl-CS"/>
        </w:rPr>
        <w:t xml:space="preserve">поштом, на адресу наручиоца: </w:t>
      </w:r>
      <w:r w:rsidR="00466DF7" w:rsidRPr="00B45E69">
        <w:rPr>
          <w:b/>
          <w:lang w:val="sr-Cyrl-CS"/>
        </w:rPr>
        <w:t>Клинички центар Војводине,</w:t>
      </w:r>
      <w:r w:rsidR="00466DF7" w:rsidRPr="00B45E69">
        <w:rPr>
          <w:lang w:val="sr-Cyrl-CS"/>
        </w:rPr>
        <w:t xml:space="preserve"> </w:t>
      </w:r>
      <w:r w:rsidR="00466DF7" w:rsidRPr="00B45E69">
        <w:rPr>
          <w:rFonts w:eastAsia="TimesNewRomanPSMT"/>
          <w:b/>
          <w:bCs/>
          <w:lang w:val="sr-Cyrl-CS"/>
        </w:rPr>
        <w:t>21000 Нови Сад, Хајдук Вељкова број 1</w:t>
      </w:r>
      <w:r w:rsidR="00466DF7" w:rsidRPr="00B45E69">
        <w:rPr>
          <w:i/>
          <w:iCs/>
          <w:lang w:val="sr-Cyrl-CS"/>
        </w:rPr>
        <w:t xml:space="preserve">, </w:t>
      </w:r>
      <w:r w:rsidR="00466DF7" w:rsidRPr="00B45E69">
        <w:rPr>
          <w:iCs/>
          <w:lang w:val="sr-Cyrl-CS"/>
        </w:rPr>
        <w:t xml:space="preserve">искључиво </w:t>
      </w:r>
      <w:r w:rsidR="00466DF7" w:rsidRPr="00B45E69">
        <w:rPr>
          <w:rFonts w:eastAsia="TimesNewRomanPSMT"/>
          <w:bCs/>
          <w:lang w:val="sr-Cyrl-CS"/>
        </w:rPr>
        <w:t>преко писарнице  Клиничког центра</w:t>
      </w:r>
      <w:r w:rsidRPr="00B45E69">
        <w:rPr>
          <w:rFonts w:eastAsia="TimesNewRomanPSMT"/>
          <w:bCs/>
          <w:iCs/>
          <w:lang w:val="sr-Cyrl-CS"/>
        </w:rPr>
        <w:t xml:space="preserve">, </w:t>
      </w:r>
    </w:p>
    <w:p w:rsidR="00FC5FB6" w:rsidRPr="00AE1407" w:rsidRDefault="00F87167" w:rsidP="000F111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0F111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0F1118">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0F1118" w:rsidRDefault="000F1118" w:rsidP="000F1118">
      <w:pPr>
        <w:jc w:val="both"/>
        <w:rPr>
          <w:bCs/>
          <w:iCs/>
          <w:color w:val="000000"/>
        </w:rPr>
      </w:pPr>
      <w:r w:rsidRPr="0009215D">
        <w:rPr>
          <w:color w:val="000000"/>
        </w:rPr>
        <w:t xml:space="preserve">Избор најповољније понуде ће се извршити применом критеријума </w:t>
      </w:r>
      <w:r w:rsidRPr="0009215D">
        <w:rPr>
          <w:b/>
          <w:bCs/>
          <w:color w:val="000000"/>
        </w:rPr>
        <w:t>„најнижа понуђена цена</w:t>
      </w:r>
      <w:r w:rsidRPr="0009215D">
        <w:rPr>
          <w:b/>
          <w:i/>
          <w:iCs/>
          <w:color w:val="000000"/>
        </w:rPr>
        <w:t>“.</w:t>
      </w:r>
    </w:p>
    <w:p w:rsidR="000F1118" w:rsidRDefault="000F1118" w:rsidP="000F1118">
      <w:pPr>
        <w:jc w:val="both"/>
        <w:rPr>
          <w:color w:val="000000"/>
        </w:rPr>
      </w:pPr>
    </w:p>
    <w:p w:rsidR="000F1118" w:rsidRDefault="000F1118" w:rsidP="000F1118">
      <w:pPr>
        <w:jc w:val="both"/>
        <w:rPr>
          <w:b/>
          <w:bCs/>
          <w:color w:val="000000"/>
        </w:rPr>
      </w:pPr>
      <w:r>
        <w:rPr>
          <w:b/>
          <w:bCs/>
          <w:color w:val="000000"/>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F1118" w:rsidRDefault="000F1118" w:rsidP="000F1118">
      <w:pPr>
        <w:jc w:val="both"/>
        <w:rPr>
          <w:b/>
          <w:bCs/>
          <w:color w:val="000000"/>
        </w:rPr>
      </w:pPr>
    </w:p>
    <w:p w:rsidR="000F1118" w:rsidRPr="006B6EF5" w:rsidRDefault="000F1118" w:rsidP="000F1118">
      <w:pPr>
        <w:jc w:val="both"/>
        <w:rPr>
          <w:noProof/>
          <w:lang w:val="sr-Cyrl-CS"/>
        </w:rPr>
      </w:pPr>
      <w:r w:rsidRPr="00EB5560">
        <w:rPr>
          <w:noProof/>
        </w:rPr>
        <w:t xml:space="preserve">Уколико Наручилац применом критеријума </w:t>
      </w:r>
      <w:sdt>
        <w:sdtPr>
          <w:rPr>
            <w:noProof/>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Pr="00EB5560">
            <w:rPr>
              <w:noProof/>
            </w:rPr>
            <w:t>најниже понуђене цене</w:t>
          </w:r>
        </w:sdtContent>
      </w:sdt>
      <w:r w:rsidRPr="00EB5560">
        <w:rPr>
          <w:noProof/>
        </w:rPr>
        <w:t xml:space="preserve"> добије две или више понуда са исто</w:t>
      </w:r>
      <w:r w:rsidRPr="00EB5560">
        <w:rPr>
          <w:noProof/>
          <w:lang w:val="sr-Cyrl-CS"/>
        </w:rPr>
        <w:t>м ценом</w:t>
      </w:r>
      <w:r w:rsidRPr="00EB5560">
        <w:rPr>
          <w:noProof/>
        </w:rPr>
        <w:t xml:space="preserve">, изабраће се понуда оног понуђача </w:t>
      </w:r>
      <w:r w:rsidRPr="00EB5560">
        <w:rPr>
          <w:noProof/>
          <w:lang w:val="sr-Cyrl-CS"/>
        </w:rPr>
        <w:t xml:space="preserve">који </w:t>
      </w:r>
      <w:r w:rsidRPr="00EB5560">
        <w:rPr>
          <w:noProof/>
        </w:rPr>
        <w:t xml:space="preserve">има највећи </w:t>
      </w:r>
      <w:r w:rsidRPr="00EB5560">
        <w:rPr>
          <w:noProof/>
          <w:lang w:val="sr-Cyrl-CS"/>
        </w:rPr>
        <w:t>пословни</w:t>
      </w:r>
      <w:r w:rsidRPr="00EB5560">
        <w:rPr>
          <w:noProof/>
        </w:rPr>
        <w:t xml:space="preserve"> приход у 201</w:t>
      </w:r>
      <w:r w:rsidR="00DF2CA7">
        <w:rPr>
          <w:noProof/>
          <w:lang w:val="sr-Cyrl-RS"/>
        </w:rPr>
        <w:t>4</w:t>
      </w:r>
      <w:r w:rsidRPr="00EB5560">
        <w:rPr>
          <w:noProof/>
        </w:rPr>
        <w:t xml:space="preserve">. </w:t>
      </w:r>
      <w:r w:rsidRPr="00EB5560">
        <w:rPr>
          <w:noProof/>
          <w:lang w:val="sr-Cyrl-CS"/>
        </w:rPr>
        <w:t>г</w:t>
      </w:r>
      <w:r w:rsidRPr="00EB5560">
        <w:rPr>
          <w:noProof/>
        </w:rPr>
        <w:t>одини</w:t>
      </w:r>
      <w:r w:rsidRPr="00EB5560">
        <w:rPr>
          <w:noProof/>
          <w:lang w:val="sr-Cyrl-CS"/>
        </w:rPr>
        <w:t>.</w:t>
      </w:r>
    </w:p>
    <w:p w:rsidR="000F1118" w:rsidRDefault="000F1118" w:rsidP="000F1118">
      <w:pPr>
        <w:jc w:val="both"/>
        <w:rPr>
          <w:b/>
          <w:bCs/>
          <w:color w:val="000000"/>
          <w:lang w:val="sr-Cyrl-CS"/>
        </w:rPr>
      </w:pPr>
    </w:p>
    <w:p w:rsidR="00A878F3" w:rsidRPr="00B45E69" w:rsidRDefault="007D5E70" w:rsidP="00A878F3">
      <w:pPr>
        <w:jc w:val="both"/>
        <w:rPr>
          <w:b/>
          <w:lang w:val="sr-Cyrl-CS"/>
        </w:rPr>
      </w:pPr>
      <w:r w:rsidRPr="00B45E69">
        <w:rPr>
          <w:b/>
          <w:lang w:val="sr-Cyrl-CS"/>
        </w:rPr>
        <w:t>19</w:t>
      </w:r>
      <w:r w:rsidR="00A878F3" w:rsidRPr="00B45E69">
        <w:rPr>
          <w:b/>
          <w:lang w:val="sr-Cyrl-CS"/>
        </w:rPr>
        <w:t>. КОРИШЋЕЊЕ ПАТЕНТА И ОДГОВОРНОСТ ЗА ПОВРЕДУ ЗАШТИЋЕНИХ ПРАВА ИНТЕЛЕКТУАЛНЕ СВОЈИНЕ ТРЕЋИХ ЛИЦА</w:t>
      </w:r>
    </w:p>
    <w:p w:rsidR="00A878F3" w:rsidRPr="00B45E69" w:rsidRDefault="00A878F3" w:rsidP="00A878F3">
      <w:pPr>
        <w:jc w:val="both"/>
        <w:rPr>
          <w:b/>
          <w:lang w:val="sr-Cyrl-CS"/>
        </w:rPr>
      </w:pPr>
    </w:p>
    <w:p w:rsidR="00A878F3" w:rsidRPr="00B45E69" w:rsidRDefault="00A878F3" w:rsidP="00A878F3">
      <w:pPr>
        <w:jc w:val="both"/>
        <w:rPr>
          <w:b/>
          <w:lang w:val="sr-Cyrl-CS"/>
        </w:rPr>
      </w:pPr>
      <w:r w:rsidRPr="00B45E69">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B45E69" w:rsidRDefault="00FC5FB6" w:rsidP="00A878F3">
      <w:pPr>
        <w:jc w:val="both"/>
        <w:rPr>
          <w:b/>
          <w:lang w:val="sr-Cyrl-CS"/>
        </w:rPr>
      </w:pPr>
    </w:p>
    <w:p w:rsidR="00FC5FB6" w:rsidRPr="00B45E69" w:rsidRDefault="007D5E70" w:rsidP="00A878F3">
      <w:pPr>
        <w:jc w:val="both"/>
        <w:rPr>
          <w:b/>
          <w:bCs/>
          <w:lang w:val="sr-Cyrl-CS"/>
        </w:rPr>
      </w:pPr>
      <w:r w:rsidRPr="00B45E69">
        <w:rPr>
          <w:b/>
          <w:bCs/>
          <w:lang w:val="sr-Cyrl-CS"/>
        </w:rPr>
        <w:t>20.</w:t>
      </w:r>
      <w:r w:rsidR="00A878F3" w:rsidRPr="00B45E69">
        <w:rPr>
          <w:b/>
          <w:bCs/>
          <w:lang w:val="sr-Cyrl-CS"/>
        </w:rPr>
        <w:t xml:space="preserve"> НАЧИН И РОК ЗА ПОДНОШЕЊЕ ЗАХТЕВА ЗА ЗАШТИТУ ПРАВА ПОНУЂАЧА </w:t>
      </w:r>
    </w:p>
    <w:p w:rsidR="00A878F3" w:rsidRPr="00B45E69" w:rsidRDefault="00A878F3" w:rsidP="00A878F3">
      <w:pPr>
        <w:jc w:val="both"/>
        <w:rPr>
          <w:b/>
          <w:bCs/>
          <w:lang w:val="sr-Cyrl-CS"/>
        </w:rPr>
      </w:pPr>
      <w:r w:rsidRPr="00B45E69">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B45E69">
        <w:rPr>
          <w:lang w:val="sr-Cyrl-CS"/>
        </w:rPr>
        <w:t xml:space="preserve">. </w:t>
      </w:r>
    </w:p>
    <w:p w:rsidR="00977B14" w:rsidRPr="00B45E69" w:rsidRDefault="00A878F3" w:rsidP="00977B14">
      <w:pPr>
        <w:autoSpaceDE w:val="0"/>
        <w:autoSpaceDN w:val="0"/>
        <w:adjustRightInd w:val="0"/>
        <w:jc w:val="both"/>
        <w:rPr>
          <w:rFonts w:eastAsia="TimesNewRomanPS-BoldMT"/>
          <w:bCs/>
          <w:lang w:val="sr-Cyrl-CS"/>
        </w:rPr>
      </w:pPr>
      <w:r w:rsidRPr="00B45E69">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45E69">
        <w:rPr>
          <w:rFonts w:eastAsia="TimesNewRomanPSMT"/>
          <w:bCs/>
          <w:lang w:val="sr-Cyrl-CS"/>
        </w:rPr>
        <w:t xml:space="preserve"> Захтев за заштиту права доставља </w:t>
      </w:r>
      <w:r w:rsidR="00977B14" w:rsidRPr="00B45E69">
        <w:rPr>
          <w:rFonts w:eastAsia="TimesNewRomanPSMT"/>
          <w:bCs/>
          <w:lang w:val="sr-Cyrl-CS"/>
        </w:rPr>
        <w:t xml:space="preserve">се </w:t>
      </w:r>
      <w:r w:rsidR="00466DF7" w:rsidRPr="00B45E69">
        <w:rPr>
          <w:rFonts w:eastAsia="TimesNewRomanPSMT"/>
          <w:bCs/>
          <w:lang w:val="sr-Cyrl-CS"/>
        </w:rPr>
        <w:t xml:space="preserve">непосредно или путем поште на адресу: </w:t>
      </w:r>
      <w:r w:rsidR="00466DF7" w:rsidRPr="00B45E69">
        <w:rPr>
          <w:b/>
          <w:lang w:val="sr-Cyrl-CS"/>
        </w:rPr>
        <w:t>Клинички центар Војводине,</w:t>
      </w:r>
      <w:r w:rsidR="00466DF7" w:rsidRPr="00B45E69">
        <w:rPr>
          <w:lang w:val="sr-Cyrl-CS"/>
        </w:rPr>
        <w:t xml:space="preserve"> </w:t>
      </w:r>
      <w:r w:rsidR="00466DF7" w:rsidRPr="00B45E69">
        <w:rPr>
          <w:rFonts w:eastAsia="TimesNewRomanPSMT"/>
          <w:b/>
          <w:bCs/>
          <w:lang w:val="sr-Cyrl-CS"/>
        </w:rPr>
        <w:t>21000 Нови Сад, Хајдук Вељкова број 1</w:t>
      </w:r>
      <w:r w:rsidR="00466DF7" w:rsidRPr="00B45E69">
        <w:rPr>
          <w:i/>
          <w:iCs/>
          <w:lang w:val="sr-Cyrl-CS"/>
        </w:rPr>
        <w:t xml:space="preserve">, </w:t>
      </w:r>
      <w:r w:rsidR="00466DF7" w:rsidRPr="00B45E69">
        <w:rPr>
          <w:iCs/>
          <w:lang w:val="sr-Cyrl-CS"/>
        </w:rPr>
        <w:t xml:space="preserve">искључиво </w:t>
      </w:r>
      <w:r w:rsidR="00466DF7" w:rsidRPr="00B45E69">
        <w:rPr>
          <w:rFonts w:eastAsia="TimesNewRomanPSMT"/>
          <w:bCs/>
          <w:lang w:val="sr-Cyrl-CS"/>
        </w:rPr>
        <w:t>преко писарнице Клиничког центра Војводине</w:t>
      </w:r>
      <w:r w:rsidR="00977B14" w:rsidRPr="00B45E69">
        <w:rPr>
          <w:i/>
          <w:iCs/>
          <w:lang w:val="sr-Cyrl-CS"/>
        </w:rPr>
        <w:t xml:space="preserve">, </w:t>
      </w:r>
      <w:r w:rsidR="00977B14" w:rsidRPr="00B45E69">
        <w:rPr>
          <w:rFonts w:eastAsia="TimesNewRomanPSMT"/>
          <w:bCs/>
          <w:lang w:val="sr-Cyrl-CS"/>
        </w:rPr>
        <w:t xml:space="preserve">са назнаком </w:t>
      </w:r>
      <w:r w:rsidR="00977B14" w:rsidRPr="00B45E69">
        <w:rPr>
          <w:rFonts w:eastAsia="TimesNewRomanPS-BoldMT"/>
          <w:bCs/>
          <w:lang w:val="sr-Cyrl-CS"/>
        </w:rPr>
        <w:t xml:space="preserve">да је реч о захтеву за заштиту права, уз обавезно </w:t>
      </w:r>
      <w:r w:rsidR="00977B14" w:rsidRPr="00B45E69">
        <w:rPr>
          <w:rFonts w:eastAsia="TimesNewRomanPS-BoldMT"/>
          <w:b/>
          <w:bCs/>
          <w:lang w:val="sr-Cyrl-CS"/>
        </w:rPr>
        <w:t>навођење предмета набавке и редног броја</w:t>
      </w:r>
      <w:r w:rsidR="00977B14" w:rsidRPr="00B45E69">
        <w:rPr>
          <w:rFonts w:eastAsia="TimesNewRomanPS-BoldMT"/>
          <w:bCs/>
          <w:lang w:val="sr-Cyrl-CS"/>
        </w:rPr>
        <w:t xml:space="preserve"> набавке (подаци </w:t>
      </w:r>
      <w:r w:rsidR="00977B14" w:rsidRPr="00B45E69">
        <w:rPr>
          <w:lang w:val="sr-Cyrl-CS"/>
        </w:rPr>
        <w:t xml:space="preserve">дати је у </w:t>
      </w:r>
      <w:r w:rsidR="00977B14" w:rsidRPr="00AE1407">
        <w:rPr>
          <w:lang w:val="sr-Cyrl-CS"/>
        </w:rPr>
        <w:t xml:space="preserve">поглављу </w:t>
      </w:r>
      <w:r w:rsidR="00977B14" w:rsidRPr="00B45E69">
        <w:rPr>
          <w:lang w:val="sr-Cyrl-CS"/>
        </w:rPr>
        <w:t>1.</w:t>
      </w:r>
      <w:r w:rsidR="00977B14" w:rsidRPr="00AE1407">
        <w:rPr>
          <w:lang w:val="ru-RU"/>
        </w:rPr>
        <w:t xml:space="preserve"> </w:t>
      </w:r>
      <w:r w:rsidR="00977B14" w:rsidRPr="00B45E69">
        <w:rPr>
          <w:lang w:val="sr-Cyrl-CS"/>
        </w:rPr>
        <w:t>конкурсне документације)</w:t>
      </w:r>
      <w:r w:rsidR="00977B14" w:rsidRPr="00B45E69">
        <w:rPr>
          <w:rFonts w:eastAsia="TimesNewRomanPS-BoldMT"/>
          <w:bCs/>
          <w:lang w:val="sr-Cyrl-CS"/>
        </w:rPr>
        <w:t xml:space="preserve">. </w:t>
      </w:r>
    </w:p>
    <w:p w:rsidR="00A878F3" w:rsidRPr="00B45E69" w:rsidRDefault="00A878F3" w:rsidP="00A878F3">
      <w:pPr>
        <w:jc w:val="both"/>
        <w:rPr>
          <w:lang w:val="sr-Cyrl-CS"/>
        </w:rPr>
      </w:pPr>
      <w:r w:rsidRPr="00B45E69">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B45E69">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B45E69" w:rsidRDefault="00A878F3" w:rsidP="00A878F3">
      <w:pPr>
        <w:jc w:val="both"/>
        <w:rPr>
          <w:lang w:val="sr-Cyrl-CS"/>
        </w:rPr>
      </w:pPr>
      <w:r w:rsidRPr="00B45E69">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B45E69">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B45E69" w:rsidRDefault="00A878F3" w:rsidP="00A878F3">
      <w:pPr>
        <w:jc w:val="both"/>
        <w:rPr>
          <w:lang w:val="sr-Cyrl-CS"/>
        </w:rPr>
      </w:pPr>
      <w:r w:rsidRPr="00B45E69">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B45E69">
        <w:rPr>
          <w:lang w:val="sr-Cyrl-CS"/>
        </w:rPr>
        <w:t xml:space="preserve">дана од дана пријема одлуке. </w:t>
      </w:r>
    </w:p>
    <w:p w:rsidR="00A878F3" w:rsidRPr="00B45E69" w:rsidRDefault="00A878F3" w:rsidP="00A878F3">
      <w:pPr>
        <w:jc w:val="both"/>
        <w:rPr>
          <w:lang w:val="sr-Cyrl-CS"/>
        </w:rPr>
      </w:pPr>
      <w:r w:rsidRPr="00B45E69">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B45E69" w:rsidRDefault="00A878F3" w:rsidP="00A878F3">
      <w:pPr>
        <w:jc w:val="both"/>
        <w:rPr>
          <w:rFonts w:eastAsia="TimesNewRomanPSMT"/>
          <w:bCs/>
          <w:lang w:val="sr-Cyrl-CS"/>
        </w:rPr>
      </w:pPr>
      <w:r w:rsidRPr="00B45E69">
        <w:rPr>
          <w:lang w:val="sr-Cyrl-CS"/>
        </w:rPr>
        <w:t>Ако је у истом поступку јавне набавке поново поднет захтев за заштиту права од стр</w:t>
      </w:r>
      <w:r w:rsidRPr="00AE1407">
        <w:rPr>
          <w:lang w:val="sr-Cyrl-CS"/>
        </w:rPr>
        <w:t>а</w:t>
      </w:r>
      <w:r w:rsidRPr="00B45E69">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B45E69" w:rsidRDefault="00A878F3" w:rsidP="00A878F3">
      <w:pPr>
        <w:pStyle w:val="ListParagraph"/>
        <w:ind w:left="0"/>
        <w:jc w:val="both"/>
        <w:rPr>
          <w:rFonts w:eastAsia="TimesNewRomanPSMT"/>
          <w:bCs/>
          <w:lang w:val="sr-Cyrl-CS"/>
        </w:rPr>
      </w:pPr>
      <w:r w:rsidRPr="00B45E69">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B45E69">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B45E69" w:rsidRDefault="00A878F3" w:rsidP="00A878F3">
      <w:pPr>
        <w:pStyle w:val="ListParagraph"/>
        <w:ind w:left="0"/>
        <w:jc w:val="both"/>
        <w:rPr>
          <w:rFonts w:eastAsia="TimesNewRomanPSMT"/>
          <w:bCs/>
          <w:lang w:val="sr-Cyrl-CS"/>
        </w:rPr>
      </w:pPr>
      <w:r w:rsidRPr="00B45E69">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B45E69">
        <w:rPr>
          <w:rFonts w:eastAsia="TimesNewRomanPSMT"/>
          <w:bCs/>
          <w:lang w:val="sr-Cyrl-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A878F3" w:rsidRPr="00B45E69" w:rsidRDefault="00A878F3" w:rsidP="00A878F3">
      <w:pPr>
        <w:pStyle w:val="ListParagraph"/>
        <w:ind w:left="0"/>
        <w:jc w:val="both"/>
        <w:rPr>
          <w:rFonts w:eastAsia="TimesNewRomanPSMT"/>
          <w:bCs/>
          <w:lang w:val="sr-Cyrl-CS"/>
        </w:rPr>
      </w:pPr>
      <w:r w:rsidRPr="00B45E69">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B45E69" w:rsidRDefault="00B33696" w:rsidP="00B33696">
      <w:pPr>
        <w:pStyle w:val="ListParagraph"/>
        <w:ind w:left="0"/>
        <w:jc w:val="both"/>
        <w:rPr>
          <w:rFonts w:eastAsia="TimesNewRomanPSMT"/>
          <w:bCs/>
          <w:lang w:val="sr-Cyrl-CS"/>
        </w:rPr>
      </w:pPr>
    </w:p>
    <w:p w:rsidR="00B33696" w:rsidRPr="00B45E69" w:rsidRDefault="00B33696" w:rsidP="00B33696">
      <w:pPr>
        <w:pStyle w:val="ListParagraph"/>
        <w:ind w:left="0"/>
        <w:jc w:val="both"/>
        <w:rPr>
          <w:rFonts w:eastAsia="TimesNewRomanPSMT"/>
          <w:bCs/>
          <w:lang w:val="sr-Cyrl-CS"/>
        </w:rPr>
      </w:pPr>
      <w:r w:rsidRPr="00B45E69">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B45E69" w:rsidRDefault="00524AFA" w:rsidP="00524AFA">
      <w:pPr>
        <w:pStyle w:val="ListParagraph"/>
        <w:ind w:left="0"/>
        <w:jc w:val="both"/>
        <w:rPr>
          <w:rFonts w:eastAsia="TimesNewRomanPSMT"/>
          <w:bCs/>
          <w:lang w:val="sr-Cyrl-CS"/>
        </w:rPr>
      </w:pPr>
    </w:p>
    <w:p w:rsidR="00524AFA" w:rsidRPr="00B45E69" w:rsidRDefault="00524AFA" w:rsidP="00524AFA">
      <w:pPr>
        <w:jc w:val="both"/>
        <w:rPr>
          <w:lang w:val="sr-Cyrl-CS"/>
        </w:rPr>
      </w:pPr>
      <w:r w:rsidRPr="00B45E69">
        <w:rPr>
          <w:rFonts w:eastAsia="TimesNewRomanPSMT"/>
          <w:bCs/>
          <w:lang w:val="sr-Cyrl-CS"/>
        </w:rPr>
        <w:t>Поступак заштите права понуђача регулисан је одредбама чл. 138. - 167. Закона.</w:t>
      </w:r>
    </w:p>
    <w:p w:rsidR="00524AFA" w:rsidRPr="00B45E69" w:rsidRDefault="00524AFA" w:rsidP="001859ED">
      <w:pPr>
        <w:pStyle w:val="ListParagraph"/>
        <w:ind w:left="0"/>
        <w:jc w:val="both"/>
        <w:rPr>
          <w:rFonts w:eastAsia="TimesNewRomanPSMT"/>
          <w:bCs/>
          <w:color w:val="FF0000"/>
          <w:lang w:val="sr-Cyrl-CS"/>
        </w:rPr>
      </w:pPr>
    </w:p>
    <w:p w:rsidR="00A878F3" w:rsidRPr="00B45E69" w:rsidRDefault="007D5E70" w:rsidP="00A878F3">
      <w:pPr>
        <w:jc w:val="both"/>
        <w:rPr>
          <w:b/>
          <w:lang w:val="sr-Cyrl-CS"/>
        </w:rPr>
      </w:pPr>
      <w:r w:rsidRPr="00B45E69">
        <w:rPr>
          <w:b/>
          <w:lang w:val="sr-Cyrl-CS"/>
        </w:rPr>
        <w:t>21</w:t>
      </w:r>
      <w:r w:rsidR="00A878F3" w:rsidRPr="00B45E69">
        <w:rPr>
          <w:b/>
          <w:lang w:val="sr-Cyrl-CS"/>
        </w:rPr>
        <w:t>. РОК У КОЈЕМ ЋЕ УГОВОР БИТИ ЗАКЉУЧЕН</w:t>
      </w:r>
    </w:p>
    <w:p w:rsidR="00A878F3" w:rsidRPr="00B45E69" w:rsidRDefault="00A878F3" w:rsidP="00A878F3">
      <w:pPr>
        <w:jc w:val="both"/>
        <w:rPr>
          <w:b/>
          <w:lang w:val="sr-Cyrl-CS"/>
        </w:rPr>
      </w:pPr>
    </w:p>
    <w:p w:rsidR="00A878F3" w:rsidRPr="00B45E69" w:rsidRDefault="00A878F3" w:rsidP="00A878F3">
      <w:pPr>
        <w:jc w:val="both"/>
        <w:rPr>
          <w:lang w:val="sr-Cyrl-CS"/>
        </w:rPr>
      </w:pPr>
      <w:r w:rsidRPr="00B45E69">
        <w:rPr>
          <w:lang w:val="sr-Cyrl-CS"/>
        </w:rPr>
        <w:t xml:space="preserve">Уговор о јавној </w:t>
      </w:r>
      <w:r w:rsidRPr="00DD473B">
        <w:rPr>
          <w:lang w:val="sr-Cyrl-CS"/>
        </w:rPr>
        <w:t xml:space="preserve">набавци </w:t>
      </w:r>
      <w:r w:rsidR="00DA2CB0" w:rsidRPr="00DD473B">
        <w:rPr>
          <w:lang w:val="sr-Cyrl-CS"/>
        </w:rPr>
        <w:t xml:space="preserve">може </w:t>
      </w:r>
      <w:r w:rsidRPr="00DD473B">
        <w:rPr>
          <w:lang w:val="sr-Cyrl-CS"/>
        </w:rPr>
        <w:t>бити закључен</w:t>
      </w:r>
      <w:r w:rsidRPr="00B45E69">
        <w:rPr>
          <w:lang w:val="sr-Cyrl-CS"/>
        </w:rPr>
        <w:t xml:space="preserve"> са понуђачем којем је додељен уговор у року од 8 дана од дана протека рока за подношење захт</w:t>
      </w:r>
      <w:r w:rsidRPr="00AE1407">
        <w:rPr>
          <w:lang w:val="sr-Cyrl-CS"/>
        </w:rPr>
        <w:t>е</w:t>
      </w:r>
      <w:r w:rsidRPr="00B45E69">
        <w:rPr>
          <w:lang w:val="sr-Cyrl-CS"/>
        </w:rPr>
        <w:t xml:space="preserve">ва за заштиту права из члана 149. Закона. </w:t>
      </w:r>
    </w:p>
    <w:p w:rsidR="00937994" w:rsidRPr="00B45E69" w:rsidRDefault="00A878F3" w:rsidP="00F87167">
      <w:pPr>
        <w:jc w:val="both"/>
        <w:rPr>
          <w:lang w:val="sr-Cyrl-CS"/>
        </w:rPr>
      </w:pPr>
      <w:r w:rsidRPr="00B45E69">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B45E69" w:rsidRDefault="002E5F24">
      <w:pPr>
        <w:rPr>
          <w:noProof/>
          <w:lang w:val="sr-Cyrl-CS"/>
        </w:rPr>
      </w:pPr>
    </w:p>
    <w:p w:rsidR="002E5F24" w:rsidRPr="00B45E69" w:rsidRDefault="002E5F24">
      <w:pPr>
        <w:rPr>
          <w:noProof/>
          <w:lang w:val="sr-Cyrl-CS"/>
        </w:rPr>
      </w:pPr>
    </w:p>
    <w:p w:rsidR="0027411C" w:rsidRPr="00B45E69" w:rsidRDefault="0027411C" w:rsidP="0027411C">
      <w:pPr>
        <w:jc w:val="both"/>
        <w:rPr>
          <w:lang w:val="sr-Cyrl-CS"/>
        </w:rPr>
      </w:pPr>
      <w:r w:rsidRPr="00B45E69">
        <w:rPr>
          <w:b/>
          <w:lang w:val="sr-Cyrl-CS"/>
        </w:rPr>
        <w:t>НАПОМЕНА</w:t>
      </w:r>
      <w:r w:rsidRPr="00B45E69">
        <w:rPr>
          <w:lang w:val="sr-Cyrl-CS"/>
        </w:rPr>
        <w:t>:</w:t>
      </w:r>
      <w:r w:rsidRPr="00AE1407">
        <w:t> </w:t>
      </w:r>
      <w:r w:rsidRPr="00B45E69">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B45E69" w:rsidRDefault="0027411C" w:rsidP="0027411C">
      <w:pPr>
        <w:jc w:val="both"/>
        <w:rPr>
          <w:lang w:val="sr-Cyrl-CS"/>
        </w:rPr>
      </w:pPr>
    </w:p>
    <w:p w:rsidR="0027411C" w:rsidRPr="00B45E69" w:rsidRDefault="0027411C" w:rsidP="0027411C">
      <w:pPr>
        <w:jc w:val="both"/>
        <w:rPr>
          <w:lang w:val="sr-Cyrl-CS"/>
        </w:rPr>
      </w:pPr>
      <w:r w:rsidRPr="00B45E69">
        <w:rPr>
          <w:lang w:val="sr-Cyrl-CS"/>
        </w:rPr>
        <w:t>Уколико понуђач</w:t>
      </w:r>
      <w:r w:rsidRPr="00AE1407">
        <w:t> </w:t>
      </w:r>
      <w:r w:rsidRPr="00B45E69">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B45E69" w:rsidRDefault="0027411C">
      <w:pPr>
        <w:rPr>
          <w:noProof/>
          <w:lang w:val="sr-Cyrl-CS"/>
        </w:rPr>
      </w:pPr>
    </w:p>
    <w:p w:rsidR="00B60424" w:rsidRPr="00B45E69" w:rsidRDefault="00B60424">
      <w:pPr>
        <w:rPr>
          <w:noProof/>
          <w:lang w:val="sr-Cyrl-CS"/>
        </w:rPr>
      </w:pPr>
      <w:r w:rsidRPr="00B45E69">
        <w:rPr>
          <w:noProof/>
          <w:lang w:val="sr-Cyrl-CS"/>
        </w:rPr>
        <w:br w:type="page"/>
      </w:r>
    </w:p>
    <w:p w:rsidR="00B819C7" w:rsidRPr="00BC6DD7" w:rsidRDefault="00B819C7" w:rsidP="000F1118">
      <w:pPr>
        <w:pStyle w:val="Heading1"/>
        <w:numPr>
          <w:ilvl w:val="0"/>
          <w:numId w:val="8"/>
        </w:numPr>
        <w:jc w:val="center"/>
        <w:rPr>
          <w:sz w:val="28"/>
          <w:szCs w:val="28"/>
        </w:rPr>
      </w:pPr>
      <w:bookmarkStart w:id="33" w:name="_Toc375826009"/>
      <w:bookmarkStart w:id="34" w:name="_Toc389030816"/>
      <w:bookmarkStart w:id="35" w:name="_Toc389030881"/>
      <w:bookmarkStart w:id="36" w:name="_Toc412098512"/>
      <w:r w:rsidRPr="00BC6DD7">
        <w:rPr>
          <w:sz w:val="28"/>
          <w:szCs w:val="28"/>
        </w:rPr>
        <w:lastRenderedPageBreak/>
        <w:t>МОДЕЛ УГОВОРА</w:t>
      </w:r>
      <w:bookmarkEnd w:id="33"/>
      <w:bookmarkEnd w:id="34"/>
      <w:bookmarkEnd w:id="35"/>
      <w:bookmarkEnd w:id="36"/>
    </w:p>
    <w:p w:rsidR="0073249F" w:rsidRPr="00B45E69" w:rsidRDefault="0073249F" w:rsidP="0073249F">
      <w:pPr>
        <w:pStyle w:val="ListParagraph"/>
        <w:spacing w:before="100" w:beforeAutospacing="1" w:line="210" w:lineRule="atLeast"/>
        <w:ind w:left="0" w:firstLine="720"/>
        <w:jc w:val="both"/>
        <w:rPr>
          <w:b/>
          <w:noProof/>
          <w:lang w:val="hr-HR"/>
        </w:rPr>
      </w:pPr>
      <w:r w:rsidRPr="00B45E69">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73249F" w:rsidRPr="00B45E69" w:rsidRDefault="0073249F" w:rsidP="0073249F">
      <w:pPr>
        <w:jc w:val="center"/>
        <w:rPr>
          <w:noProof/>
          <w:lang w:val="hr-HR"/>
        </w:rPr>
      </w:pPr>
    </w:p>
    <w:p w:rsidR="0073249F" w:rsidRPr="00B45E69" w:rsidRDefault="0073249F" w:rsidP="0073249F">
      <w:pPr>
        <w:jc w:val="center"/>
        <w:rPr>
          <w:b/>
          <w:noProof/>
          <w:lang w:val="hr-HR"/>
        </w:rPr>
      </w:pPr>
      <w:r w:rsidRPr="00B45E69">
        <w:rPr>
          <w:b/>
          <w:noProof/>
          <w:lang w:val="hr-HR"/>
        </w:rPr>
        <w:t>УГОВОР</w:t>
      </w:r>
    </w:p>
    <w:p w:rsidR="0073249F" w:rsidRPr="00B45E69" w:rsidRDefault="0073249F" w:rsidP="0073249F">
      <w:pPr>
        <w:jc w:val="center"/>
        <w:rPr>
          <w:b/>
          <w:noProof/>
          <w:lang w:val="hr-HR"/>
        </w:rPr>
      </w:pPr>
      <w:r w:rsidRPr="00B45E69">
        <w:rPr>
          <w:b/>
          <w:noProof/>
          <w:lang w:val="hr-HR"/>
        </w:rPr>
        <w:t xml:space="preserve"> О ЈАВНОЈ  НАБАВЦИ БРОЈ </w:t>
      </w:r>
      <w:r w:rsidRPr="000F1118">
        <w:rPr>
          <w:b/>
          <w:noProof/>
        </w:rPr>
        <w:t>4</w:t>
      </w:r>
      <w:r>
        <w:rPr>
          <w:b/>
          <w:noProof/>
        </w:rPr>
        <w:t>7</w:t>
      </w:r>
      <w:r w:rsidRPr="00B45E69">
        <w:rPr>
          <w:b/>
          <w:noProof/>
          <w:lang w:val="hr-HR"/>
        </w:rPr>
        <w:t>-1</w:t>
      </w:r>
      <w:r w:rsidRPr="000F1118">
        <w:rPr>
          <w:b/>
          <w:noProof/>
        </w:rPr>
        <w:t>5</w:t>
      </w:r>
      <w:r w:rsidRPr="00B45E69">
        <w:rPr>
          <w:b/>
          <w:noProof/>
          <w:lang w:val="hr-HR"/>
        </w:rPr>
        <w:t>-О</w:t>
      </w:r>
    </w:p>
    <w:p w:rsidR="0073249F" w:rsidRPr="00B45E69" w:rsidRDefault="0073249F" w:rsidP="0073249F">
      <w:pPr>
        <w:rPr>
          <w:noProof/>
          <w:lang w:val="hr-HR"/>
        </w:rPr>
      </w:pPr>
    </w:p>
    <w:p w:rsidR="0073249F" w:rsidRDefault="0073249F" w:rsidP="0073249F">
      <w:pPr>
        <w:rPr>
          <w:noProof/>
        </w:rPr>
      </w:pPr>
      <w:r w:rsidRPr="008A435B">
        <w:rPr>
          <w:noProof/>
        </w:rPr>
        <w:t xml:space="preserve">Уговорне стране: </w:t>
      </w:r>
    </w:p>
    <w:p w:rsidR="0073249F" w:rsidRPr="00AE1407" w:rsidRDefault="0073249F" w:rsidP="0073249F">
      <w:pPr>
        <w:rPr>
          <w:noProof/>
        </w:rPr>
      </w:pPr>
    </w:p>
    <w:p w:rsidR="0073249F" w:rsidRPr="00D32E82" w:rsidRDefault="0073249F" w:rsidP="0073249F">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73249F" w:rsidRPr="00D32E82" w:rsidRDefault="0073249F" w:rsidP="0073249F">
      <w:pPr>
        <w:ind w:left="720"/>
        <w:jc w:val="both"/>
        <w:rPr>
          <w:noProof/>
        </w:rPr>
      </w:pPr>
      <w:r w:rsidRPr="00D32E82">
        <w:rPr>
          <w:noProof/>
        </w:rPr>
        <w:t>ПИБ: 101696893 Матични број: 08664161.</w:t>
      </w:r>
    </w:p>
    <w:p w:rsidR="0073249F" w:rsidRPr="00D32E82" w:rsidRDefault="0073249F" w:rsidP="0073249F">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73249F" w:rsidRPr="00AE1407" w:rsidRDefault="0073249F" w:rsidP="0073249F">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73249F" w:rsidRPr="00AE1407" w:rsidRDefault="0073249F" w:rsidP="0073249F">
      <w:pPr>
        <w:jc w:val="both"/>
        <w:rPr>
          <w:noProof/>
        </w:rPr>
      </w:pPr>
    </w:p>
    <w:p w:rsidR="0073249F" w:rsidRPr="00AE1407" w:rsidRDefault="0073249F" w:rsidP="0073249F">
      <w:pPr>
        <w:numPr>
          <w:ilvl w:val="0"/>
          <w:numId w:val="4"/>
        </w:numPr>
        <w:jc w:val="both"/>
        <w:rPr>
          <w:noProof/>
        </w:rPr>
      </w:pPr>
      <w:r w:rsidRPr="00AE1407">
        <w:rPr>
          <w:noProof/>
        </w:rPr>
        <w:t>____________________________________________________________________,</w:t>
      </w:r>
    </w:p>
    <w:p w:rsidR="0073249F" w:rsidRPr="00AE1407" w:rsidRDefault="0073249F" w:rsidP="0073249F">
      <w:pPr>
        <w:jc w:val="center"/>
      </w:pPr>
      <w:r w:rsidRPr="00AE1407">
        <w:rPr>
          <w:noProof/>
        </w:rPr>
        <w:t>(</w:t>
      </w:r>
      <w:r w:rsidRPr="00AE1407">
        <w:rPr>
          <w:i/>
          <w:noProof/>
        </w:rPr>
        <w:t>назив и адреса)</w:t>
      </w:r>
    </w:p>
    <w:p w:rsidR="0073249F" w:rsidRPr="00AE1407" w:rsidRDefault="0073249F" w:rsidP="0073249F">
      <w:pPr>
        <w:ind w:left="720"/>
        <w:jc w:val="both"/>
        <w:rPr>
          <w:noProof/>
        </w:rPr>
      </w:pPr>
      <w:r w:rsidRPr="00AE1407">
        <w:rPr>
          <w:noProof/>
        </w:rPr>
        <w:t>ПИБ:.......................... Матични број: ........................................</w:t>
      </w:r>
    </w:p>
    <w:p w:rsidR="0073249F" w:rsidRPr="00AE1407" w:rsidRDefault="0073249F" w:rsidP="0073249F">
      <w:pPr>
        <w:ind w:left="720"/>
        <w:jc w:val="both"/>
        <w:rPr>
          <w:noProof/>
        </w:rPr>
      </w:pPr>
      <w:r w:rsidRPr="00AE1407">
        <w:rPr>
          <w:noProof/>
        </w:rPr>
        <w:t>Број рачуна: ............................................ Назив банке:......................................,</w:t>
      </w:r>
    </w:p>
    <w:p w:rsidR="0073249F" w:rsidRPr="00AE1407" w:rsidRDefault="0073249F" w:rsidP="0073249F">
      <w:pPr>
        <w:ind w:left="720"/>
        <w:jc w:val="both"/>
        <w:rPr>
          <w:noProof/>
        </w:rPr>
      </w:pPr>
      <w:r w:rsidRPr="00AE1407">
        <w:rPr>
          <w:noProof/>
        </w:rPr>
        <w:t>Телефон:............................Телефакс:......................................</w:t>
      </w:r>
    </w:p>
    <w:p w:rsidR="0073249F" w:rsidRDefault="0073249F" w:rsidP="0073249F">
      <w:pPr>
        <w:ind w:left="720"/>
        <w:jc w:val="both"/>
        <w:rPr>
          <w:noProof/>
        </w:rPr>
      </w:pPr>
      <w:r w:rsidRPr="00AE1407">
        <w:rPr>
          <w:noProof/>
        </w:rPr>
        <w:t>(у даљем тексту: добављач), кога заступа ________________________________ .</w:t>
      </w:r>
    </w:p>
    <w:p w:rsidR="0073249F" w:rsidRDefault="0073249F" w:rsidP="0073249F">
      <w:pPr>
        <w:jc w:val="both"/>
        <w:rPr>
          <w:noProof/>
        </w:rPr>
      </w:pPr>
    </w:p>
    <w:p w:rsidR="0073249F" w:rsidRPr="00163821" w:rsidRDefault="0073249F" w:rsidP="0073249F">
      <w:pPr>
        <w:ind w:left="1440" w:firstLine="720"/>
        <w:jc w:val="both"/>
        <w:rPr>
          <w:noProof/>
          <w:sz w:val="16"/>
          <w:szCs w:val="16"/>
        </w:rPr>
      </w:pPr>
    </w:p>
    <w:p w:rsidR="0073249F" w:rsidRPr="00163821" w:rsidRDefault="0073249F" w:rsidP="0073249F">
      <w:pPr>
        <w:jc w:val="center"/>
        <w:rPr>
          <w:b/>
          <w:noProof/>
        </w:rPr>
      </w:pPr>
      <w:r w:rsidRPr="00163821">
        <w:rPr>
          <w:b/>
          <w:noProof/>
        </w:rPr>
        <w:t>Члан 1.</w:t>
      </w:r>
    </w:p>
    <w:p w:rsidR="0073249F" w:rsidRPr="00163821" w:rsidRDefault="0073249F" w:rsidP="0073249F">
      <w:pPr>
        <w:ind w:firstLine="720"/>
        <w:jc w:val="both"/>
      </w:pPr>
      <w:r w:rsidRPr="00163821">
        <w:rPr>
          <w:noProof/>
        </w:rPr>
        <w:t>Предмет овог уговора је набавка услуге -</w:t>
      </w:r>
      <w:r>
        <w:rPr>
          <w:noProof/>
        </w:rPr>
        <w:t xml:space="preserve"> </w:t>
      </w:r>
      <w:proofErr w:type="gramStart"/>
      <w:r w:rsidRPr="00D43FE3">
        <w:rPr>
          <w:b/>
          <w:color w:val="000000"/>
          <w:lang w:val="sr-Cyrl-CS"/>
        </w:rPr>
        <w:t>Услуга</w:t>
      </w:r>
      <w:r w:rsidRPr="00EE1829">
        <w:rPr>
          <w:b/>
          <w:color w:val="000000"/>
          <w:lang w:val="sr-Cyrl-CS"/>
        </w:rPr>
        <w:t xml:space="preserve"> </w:t>
      </w:r>
      <w:r>
        <w:rPr>
          <w:b/>
          <w:color w:val="000000"/>
          <w:lang w:val="sr-Cyrl-CS"/>
        </w:rPr>
        <w:t xml:space="preserve"> чишћења</w:t>
      </w:r>
      <w:proofErr w:type="gramEnd"/>
      <w:r>
        <w:rPr>
          <w:b/>
          <w:color w:val="000000"/>
          <w:lang w:val="sr-Cyrl-CS"/>
        </w:rPr>
        <w:t xml:space="preserve"> и </w:t>
      </w:r>
      <w:r w:rsidRPr="00EE1829">
        <w:rPr>
          <w:b/>
          <w:color w:val="000000"/>
          <w:lang w:val="sr-Cyrl-CS"/>
        </w:rPr>
        <w:t>одржавањ</w:t>
      </w:r>
      <w:r w:rsidRPr="00EE1829">
        <w:rPr>
          <w:b/>
          <w:color w:val="000000"/>
          <w:lang w:val="sr-Latn-CS"/>
        </w:rPr>
        <w:t>a</w:t>
      </w:r>
      <w:r w:rsidRPr="00EE1829">
        <w:rPr>
          <w:b/>
          <w:color w:val="000000"/>
          <w:lang w:val="sr-Cyrl-CS"/>
        </w:rPr>
        <w:t xml:space="preserve"> хи</w:t>
      </w:r>
      <w:r>
        <w:rPr>
          <w:b/>
          <w:color w:val="000000"/>
          <w:lang w:val="sr-Cyrl-CS"/>
        </w:rPr>
        <w:t>гијене у ОЈ Клиничког центра Војводине</w:t>
      </w:r>
      <w:r>
        <w:rPr>
          <w:b/>
          <w:color w:val="000000"/>
        </w:rPr>
        <w:t xml:space="preserve">. </w:t>
      </w:r>
      <w:r>
        <w:rPr>
          <w:noProof/>
        </w:rPr>
        <w:t xml:space="preserve">- </w:t>
      </w:r>
      <w:r w:rsidRPr="00163821">
        <w:rPr>
          <w:lang w:val="sr-Latn-CS"/>
        </w:rPr>
        <w:t>кој</w:t>
      </w:r>
      <w:r w:rsidRPr="00163821">
        <w:t xml:space="preserve">а </w:t>
      </w:r>
      <w:r w:rsidRPr="00163821">
        <w:rPr>
          <w:lang w:val="sr-Latn-CS"/>
        </w:rPr>
        <w:t>је</w:t>
      </w:r>
      <w:r w:rsidRPr="00163821">
        <w:t xml:space="preserve"> </w:t>
      </w:r>
      <w:r w:rsidRPr="00163821">
        <w:rPr>
          <w:lang w:val="sr-Latn-CS"/>
        </w:rPr>
        <w:t>тражен</w:t>
      </w:r>
      <w:r w:rsidRPr="00163821">
        <w:t xml:space="preserve">а </w:t>
      </w:r>
      <w:r w:rsidRPr="00163821">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t>47</w:t>
      </w:r>
      <w:r w:rsidRPr="00163821">
        <w:t>-1</w:t>
      </w:r>
      <w:r>
        <w:t>5</w:t>
      </w:r>
      <w:r w:rsidRPr="00163821">
        <w:rPr>
          <w:lang w:val="sr-Latn-CS"/>
        </w:rPr>
        <w:t>-</w:t>
      </w:r>
      <w:r w:rsidRPr="00163821">
        <w:t>О, oд _____________ године.</w:t>
      </w:r>
    </w:p>
    <w:p w:rsidR="0073249F" w:rsidRPr="00163821" w:rsidRDefault="0073249F" w:rsidP="0073249F">
      <w:pPr>
        <w:tabs>
          <w:tab w:val="left" w:pos="3750"/>
        </w:tabs>
        <w:rPr>
          <w:lang w:val="sr-Cyrl-CS"/>
        </w:rPr>
      </w:pPr>
    </w:p>
    <w:p w:rsidR="0073249F" w:rsidRPr="003815F2" w:rsidRDefault="0073249F" w:rsidP="0073249F">
      <w:pPr>
        <w:tabs>
          <w:tab w:val="left" w:pos="3750"/>
        </w:tabs>
        <w:jc w:val="center"/>
        <w:rPr>
          <w:b/>
          <w:noProof/>
          <w:lang w:val="sr-Cyrl-CS"/>
        </w:rPr>
      </w:pPr>
      <w:r w:rsidRPr="003815F2">
        <w:rPr>
          <w:b/>
          <w:noProof/>
          <w:lang w:val="sr-Cyrl-CS"/>
        </w:rPr>
        <w:t>Члан 2.</w:t>
      </w:r>
    </w:p>
    <w:p w:rsidR="0073249F" w:rsidRPr="00163821" w:rsidRDefault="0073249F" w:rsidP="0073249F">
      <w:pPr>
        <w:ind w:firstLine="741"/>
        <w:jc w:val="both"/>
        <w:rPr>
          <w:lang w:val="sr-Latn-C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p>
    <w:p w:rsidR="0073249F" w:rsidRPr="00163821" w:rsidRDefault="0073249F" w:rsidP="0073249F">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___________</w:t>
      </w:r>
      <w:r w:rsidRPr="00163821">
        <w:rPr>
          <w:lang w:val="sr-Latn-CS"/>
        </w:rPr>
        <w:t xml:space="preserve"> (словима: ___________________), односно са порезом на додату вредност износи </w:t>
      </w:r>
      <w:r w:rsidRPr="00163821">
        <w:rPr>
          <w:bCs/>
          <w:lang w:val="sr-Latn-CS"/>
        </w:rPr>
        <w:t>______________________</w:t>
      </w:r>
      <w:r w:rsidRPr="00163821">
        <w:rPr>
          <w:lang w:val="sr-Latn-CS"/>
        </w:rPr>
        <w:t xml:space="preserve"> (словима: __________________________).</w:t>
      </w:r>
    </w:p>
    <w:p w:rsidR="0073249F" w:rsidRPr="003815F2" w:rsidRDefault="0073249F" w:rsidP="0073249F">
      <w:pPr>
        <w:ind w:firstLine="720"/>
        <w:jc w:val="both"/>
        <w:rPr>
          <w:bCs/>
          <w:noProof/>
          <w:szCs w:val="20"/>
          <w:lang w:val="sr-Latn-CS"/>
        </w:rPr>
      </w:pPr>
      <w:proofErr w:type="gramStart"/>
      <w:r w:rsidRPr="00163821">
        <w:t>Овако</w:t>
      </w:r>
      <w:r w:rsidRPr="003815F2">
        <w:rPr>
          <w:lang w:val="sr-Latn-CS"/>
        </w:rPr>
        <w:t xml:space="preserve"> </w:t>
      </w:r>
      <w:r w:rsidRPr="00163821">
        <w:t>уговорена</w:t>
      </w:r>
      <w:r w:rsidRPr="003815F2">
        <w:rPr>
          <w:lang w:val="sr-Latn-CS"/>
        </w:rPr>
        <w:t xml:space="preserve"> </w:t>
      </w:r>
      <w:r w:rsidRPr="00163821">
        <w:t>цена</w:t>
      </w:r>
      <w:r w:rsidRPr="003815F2">
        <w:rPr>
          <w:lang w:val="sr-Latn-CS"/>
        </w:rPr>
        <w:t xml:space="preserve"> </w:t>
      </w:r>
      <w:r w:rsidRPr="00163821">
        <w:t>се</w:t>
      </w:r>
      <w:r w:rsidRPr="003815F2">
        <w:rPr>
          <w:lang w:val="sr-Latn-CS"/>
        </w:rPr>
        <w:t xml:space="preserve"> </w:t>
      </w:r>
      <w:r w:rsidRPr="00163821">
        <w:t>сматра</w:t>
      </w:r>
      <w:r w:rsidRPr="003815F2">
        <w:rPr>
          <w:lang w:val="sr-Latn-CS"/>
        </w:rPr>
        <w:t xml:space="preserve"> </w:t>
      </w:r>
      <w:r w:rsidRPr="00163821">
        <w:t>фиксном</w:t>
      </w:r>
      <w:r w:rsidRPr="003815F2">
        <w:rPr>
          <w:lang w:val="sr-Latn-CS"/>
        </w:rPr>
        <w:t xml:space="preserve"> </w:t>
      </w:r>
      <w:r w:rsidRPr="00163821">
        <w:t>за</w:t>
      </w:r>
      <w:r w:rsidRPr="003815F2">
        <w:rPr>
          <w:lang w:val="sr-Latn-CS"/>
        </w:rPr>
        <w:t xml:space="preserve"> </w:t>
      </w:r>
      <w:r w:rsidRPr="00163821">
        <w:t>време</w:t>
      </w:r>
      <w:r w:rsidRPr="003815F2">
        <w:rPr>
          <w:lang w:val="sr-Latn-CS"/>
        </w:rPr>
        <w:t xml:space="preserve"> </w:t>
      </w:r>
      <w:r w:rsidRPr="00163821">
        <w:t>трајања</w:t>
      </w:r>
      <w:r w:rsidRPr="003815F2">
        <w:rPr>
          <w:lang w:val="sr-Latn-CS"/>
        </w:rPr>
        <w:t xml:space="preserve"> </w:t>
      </w:r>
      <w:r w:rsidRPr="00163821">
        <w:t>уговора</w:t>
      </w:r>
      <w:r w:rsidRPr="003815F2">
        <w:rPr>
          <w:lang w:val="sr-Latn-CS"/>
        </w:rPr>
        <w:t>.</w:t>
      </w:r>
      <w:proofErr w:type="gramEnd"/>
      <w:r w:rsidRPr="003815F2">
        <w:rPr>
          <w:bCs/>
          <w:noProof/>
          <w:lang w:val="sr-Latn-CS"/>
        </w:rPr>
        <w:t xml:space="preserve"> </w:t>
      </w:r>
    </w:p>
    <w:p w:rsidR="0073249F" w:rsidRPr="003815F2" w:rsidRDefault="0073249F" w:rsidP="0073249F">
      <w:pPr>
        <w:rPr>
          <w:noProof/>
          <w:lang w:val="sr-Latn-CS"/>
        </w:rPr>
      </w:pPr>
    </w:p>
    <w:p w:rsidR="0073249F" w:rsidRPr="003815F2" w:rsidRDefault="0073249F" w:rsidP="0073249F">
      <w:pPr>
        <w:jc w:val="center"/>
        <w:rPr>
          <w:b/>
          <w:noProof/>
          <w:lang w:val="sr-Latn-CS"/>
        </w:rPr>
      </w:pPr>
      <w:r w:rsidRPr="00163821">
        <w:rPr>
          <w:b/>
          <w:noProof/>
        </w:rPr>
        <w:t>Члан</w:t>
      </w:r>
      <w:r w:rsidRPr="003815F2">
        <w:rPr>
          <w:b/>
          <w:noProof/>
          <w:lang w:val="sr-Latn-CS"/>
        </w:rPr>
        <w:t xml:space="preserve"> 3.</w:t>
      </w:r>
    </w:p>
    <w:p w:rsidR="0073249F" w:rsidRPr="00DA2CB0" w:rsidRDefault="0073249F" w:rsidP="0073249F">
      <w:pPr>
        <w:ind w:firstLine="720"/>
        <w:jc w:val="both"/>
        <w:rPr>
          <w:noProof/>
          <w:lang w:val="sr-Latn-CS"/>
        </w:rPr>
      </w:pPr>
      <w:r w:rsidRPr="00163821">
        <w:rPr>
          <w:noProof/>
        </w:rPr>
        <w:t>Добављач</w:t>
      </w:r>
      <w:r w:rsidRPr="003815F2">
        <w:rPr>
          <w:noProof/>
          <w:lang w:val="sr-Latn-CS"/>
        </w:rPr>
        <w:t xml:space="preserve"> </w:t>
      </w:r>
      <w:r w:rsidRPr="00163821">
        <w:rPr>
          <w:noProof/>
        </w:rPr>
        <w:t>се</w:t>
      </w:r>
      <w:r w:rsidRPr="003815F2">
        <w:rPr>
          <w:noProof/>
          <w:lang w:val="sr-Latn-CS"/>
        </w:rPr>
        <w:t xml:space="preserve"> </w:t>
      </w:r>
      <w:r w:rsidRPr="00163821">
        <w:rPr>
          <w:noProof/>
        </w:rPr>
        <w:t>обавезује</w:t>
      </w:r>
      <w:r w:rsidRPr="003815F2">
        <w:rPr>
          <w:noProof/>
          <w:lang w:val="sr-Latn-CS"/>
        </w:rPr>
        <w:t xml:space="preserve"> </w:t>
      </w:r>
      <w:r w:rsidRPr="00163821">
        <w:rPr>
          <w:noProof/>
        </w:rPr>
        <w:t>да</w:t>
      </w:r>
      <w:r w:rsidRPr="003815F2">
        <w:rPr>
          <w:noProof/>
          <w:lang w:val="sr-Latn-CS"/>
        </w:rPr>
        <w:t xml:space="preserve"> </w:t>
      </w:r>
      <w:r w:rsidRPr="00163821">
        <w:rPr>
          <w:noProof/>
        </w:rPr>
        <w:t>за</w:t>
      </w:r>
      <w:r w:rsidRPr="003815F2">
        <w:rPr>
          <w:noProof/>
          <w:lang w:val="sr-Latn-CS"/>
        </w:rPr>
        <w:t xml:space="preserve"> </w:t>
      </w:r>
      <w:r w:rsidRPr="006E4DC9">
        <w:rPr>
          <w:noProof/>
        </w:rPr>
        <w:t>време</w:t>
      </w:r>
      <w:r w:rsidRPr="006E4DC9">
        <w:rPr>
          <w:noProof/>
          <w:lang w:val="sr-Latn-CS"/>
        </w:rPr>
        <w:t xml:space="preserve"> </w:t>
      </w:r>
      <w:r w:rsidRPr="006E4DC9">
        <w:rPr>
          <w:noProof/>
        </w:rPr>
        <w:t>трајања</w:t>
      </w:r>
      <w:r w:rsidRPr="006E4DC9">
        <w:rPr>
          <w:noProof/>
          <w:lang w:val="sr-Latn-CS"/>
        </w:rPr>
        <w:t xml:space="preserve"> </w:t>
      </w:r>
      <w:r w:rsidRPr="006E4DC9">
        <w:rPr>
          <w:noProof/>
        </w:rPr>
        <w:t>овог</w:t>
      </w:r>
      <w:r w:rsidRPr="006E4DC9">
        <w:rPr>
          <w:noProof/>
          <w:lang w:val="sr-Latn-CS"/>
        </w:rPr>
        <w:t xml:space="preserve"> </w:t>
      </w:r>
      <w:r w:rsidRPr="006E4DC9">
        <w:rPr>
          <w:noProof/>
        </w:rPr>
        <w:t>уговора</w:t>
      </w:r>
      <w:r w:rsidRPr="006E4DC9">
        <w:rPr>
          <w:noProof/>
          <w:lang w:val="sr-Latn-CS"/>
        </w:rPr>
        <w:t xml:space="preserve"> </w:t>
      </w:r>
      <w:r w:rsidRPr="006E4DC9">
        <w:rPr>
          <w:noProof/>
        </w:rPr>
        <w:t>врши</w:t>
      </w:r>
      <w:r w:rsidRPr="006E4DC9">
        <w:rPr>
          <w:noProof/>
          <w:lang w:val="sr-Latn-CS"/>
        </w:rPr>
        <w:t xml:space="preserve"> </w:t>
      </w:r>
      <w:r w:rsidRPr="00DA2CB0">
        <w:rPr>
          <w:noProof/>
        </w:rPr>
        <w:t>услуге</w:t>
      </w:r>
      <w:r w:rsidRPr="00DA2CB0">
        <w:rPr>
          <w:noProof/>
          <w:lang w:val="sr-Latn-CS"/>
        </w:rPr>
        <w:t xml:space="preserve"> </w:t>
      </w:r>
      <w:r w:rsidRPr="00DA2CB0">
        <w:rPr>
          <w:noProof/>
        </w:rPr>
        <w:t>одржавања</w:t>
      </w:r>
      <w:r w:rsidRPr="00DA2CB0">
        <w:rPr>
          <w:noProof/>
          <w:lang w:val="sr-Latn-CS"/>
        </w:rPr>
        <w:t xml:space="preserve"> </w:t>
      </w:r>
      <w:r w:rsidRPr="00DA2CB0">
        <w:rPr>
          <w:noProof/>
        </w:rPr>
        <w:t>хигијене</w:t>
      </w:r>
      <w:r w:rsidRPr="00DA2CB0">
        <w:rPr>
          <w:noProof/>
          <w:lang w:val="sr-Latn-CS"/>
        </w:rPr>
        <w:t xml:space="preserve"> </w:t>
      </w:r>
      <w:r w:rsidRPr="00DA2CB0">
        <w:rPr>
          <w:noProof/>
        </w:rPr>
        <w:t>у</w:t>
      </w:r>
      <w:r w:rsidRPr="00DA2CB0">
        <w:rPr>
          <w:noProof/>
          <w:lang w:val="sr-Latn-CS"/>
        </w:rPr>
        <w:t xml:space="preserve"> </w:t>
      </w:r>
      <w:r w:rsidRPr="00DA2CB0">
        <w:rPr>
          <w:noProof/>
        </w:rPr>
        <w:t>ОЈ</w:t>
      </w:r>
      <w:r w:rsidRPr="00DA2CB0">
        <w:rPr>
          <w:noProof/>
          <w:lang w:val="sr-Latn-CS"/>
        </w:rPr>
        <w:t xml:space="preserve"> </w:t>
      </w:r>
      <w:r w:rsidRPr="00DA2CB0">
        <w:rPr>
          <w:noProof/>
        </w:rPr>
        <w:t>Клиничког</w:t>
      </w:r>
      <w:r w:rsidRPr="00DA2CB0">
        <w:rPr>
          <w:noProof/>
          <w:lang w:val="sr-Latn-CS"/>
        </w:rPr>
        <w:t xml:space="preserve"> </w:t>
      </w:r>
      <w:r w:rsidRPr="00DA2CB0">
        <w:rPr>
          <w:noProof/>
        </w:rPr>
        <w:t>центра</w:t>
      </w:r>
      <w:r w:rsidRPr="00DA2CB0">
        <w:rPr>
          <w:noProof/>
          <w:lang w:val="sr-Latn-CS"/>
        </w:rPr>
        <w:t xml:space="preserve"> </w:t>
      </w:r>
      <w:r w:rsidRPr="00DA2CB0">
        <w:rPr>
          <w:noProof/>
        </w:rPr>
        <w:t>Војводине</w:t>
      </w:r>
      <w:r w:rsidRPr="00DA2CB0">
        <w:rPr>
          <w:noProof/>
          <w:lang w:val="sr-Latn-CS"/>
        </w:rPr>
        <w:t xml:space="preserve">,  </w:t>
      </w:r>
      <w:r w:rsidRPr="00DA2CB0">
        <w:rPr>
          <w:noProof/>
        </w:rPr>
        <w:t>које</w:t>
      </w:r>
      <w:r w:rsidRPr="00DA2CB0">
        <w:rPr>
          <w:noProof/>
          <w:lang w:val="sr-Latn-CS"/>
        </w:rPr>
        <w:t xml:space="preserve"> </w:t>
      </w:r>
      <w:r w:rsidRPr="00DA2CB0">
        <w:rPr>
          <w:noProof/>
        </w:rPr>
        <w:t>обухвата</w:t>
      </w:r>
      <w:r>
        <w:rPr>
          <w:noProof/>
        </w:rPr>
        <w:t>ју</w:t>
      </w:r>
      <w:r w:rsidRPr="006E4DC9">
        <w:rPr>
          <w:noProof/>
          <w:lang w:val="sr-Cyrl-RS"/>
        </w:rPr>
        <w:t xml:space="preserve"> </w:t>
      </w:r>
      <w:r>
        <w:rPr>
          <w:noProof/>
          <w:lang w:val="sr-Cyrl-RS"/>
        </w:rPr>
        <w:t>с</w:t>
      </w:r>
      <w:r w:rsidRPr="00DA2CB0">
        <w:rPr>
          <w:noProof/>
        </w:rPr>
        <w:t>вакодневно</w:t>
      </w:r>
      <w:r w:rsidRPr="00DA2CB0">
        <w:rPr>
          <w:noProof/>
          <w:lang w:val="sr-Latn-CS"/>
        </w:rPr>
        <w:t xml:space="preserve"> </w:t>
      </w:r>
      <w:r w:rsidR="007E1425">
        <w:rPr>
          <w:noProof/>
          <w:lang w:val="sr-Cyrl-RS"/>
        </w:rPr>
        <w:t xml:space="preserve">и периодично </w:t>
      </w:r>
      <w:r w:rsidRPr="00DA2CB0">
        <w:rPr>
          <w:noProof/>
        </w:rPr>
        <w:t>одржавање</w:t>
      </w:r>
      <w:r w:rsidRPr="00DA2CB0">
        <w:rPr>
          <w:noProof/>
          <w:lang w:val="sr-Latn-CS"/>
        </w:rPr>
        <w:t xml:space="preserve"> </w:t>
      </w:r>
      <w:r w:rsidRPr="00DA2CB0">
        <w:rPr>
          <w:noProof/>
        </w:rPr>
        <w:t>организационих</w:t>
      </w:r>
      <w:r w:rsidRPr="00DA2CB0">
        <w:rPr>
          <w:noProof/>
          <w:lang w:val="sr-Latn-CS"/>
        </w:rPr>
        <w:t xml:space="preserve"> </w:t>
      </w:r>
      <w:r w:rsidRPr="00DA2CB0">
        <w:rPr>
          <w:noProof/>
        </w:rPr>
        <w:t>јединица</w:t>
      </w:r>
      <w:r w:rsidRPr="00DA2CB0">
        <w:rPr>
          <w:noProof/>
          <w:lang w:val="sr-Latn-CS"/>
        </w:rPr>
        <w:t xml:space="preserve"> - </w:t>
      </w:r>
      <w:r w:rsidRPr="00DA2CB0">
        <w:rPr>
          <w:noProof/>
        </w:rPr>
        <w:t>клиника</w:t>
      </w:r>
      <w:r w:rsidRPr="00DA2CB0">
        <w:rPr>
          <w:noProof/>
          <w:lang w:val="sr-Latn-CS"/>
        </w:rPr>
        <w:t xml:space="preserve">  </w:t>
      </w:r>
      <w:r>
        <w:rPr>
          <w:noProof/>
        </w:rPr>
        <w:t>Клиничког</w:t>
      </w:r>
      <w:r w:rsidRPr="00DA2CB0">
        <w:rPr>
          <w:noProof/>
          <w:lang w:val="sr-Latn-CS"/>
        </w:rPr>
        <w:t xml:space="preserve"> </w:t>
      </w:r>
      <w:r>
        <w:rPr>
          <w:noProof/>
        </w:rPr>
        <w:t>центра</w:t>
      </w:r>
      <w:r w:rsidRPr="00DA2CB0">
        <w:rPr>
          <w:noProof/>
          <w:lang w:val="sr-Latn-CS"/>
        </w:rPr>
        <w:t xml:space="preserve"> </w:t>
      </w:r>
      <w:r>
        <w:rPr>
          <w:noProof/>
        </w:rPr>
        <w:t>Војводине</w:t>
      </w:r>
      <w:r w:rsidRPr="00DA2CB0">
        <w:rPr>
          <w:noProof/>
          <w:lang w:val="sr-Latn-CS"/>
        </w:rPr>
        <w:t xml:space="preserve"> </w:t>
      </w:r>
      <w:r>
        <w:rPr>
          <w:noProof/>
        </w:rPr>
        <w:t>и</w:t>
      </w:r>
      <w:r w:rsidRPr="00DA2CB0">
        <w:rPr>
          <w:noProof/>
          <w:lang w:val="sr-Latn-CS"/>
        </w:rPr>
        <w:t xml:space="preserve"> </w:t>
      </w:r>
      <w:r>
        <w:rPr>
          <w:noProof/>
        </w:rPr>
        <w:t>то</w:t>
      </w:r>
      <w:r w:rsidRPr="00DA2CB0">
        <w:rPr>
          <w:noProof/>
          <w:lang w:val="sr-Latn-CS"/>
        </w:rPr>
        <w:t>:</w:t>
      </w:r>
    </w:p>
    <w:p w:rsidR="0073249F" w:rsidRPr="007B1A00" w:rsidRDefault="0073249F" w:rsidP="0073249F">
      <w:pPr>
        <w:widowControl w:val="0"/>
        <w:numPr>
          <w:ilvl w:val="0"/>
          <w:numId w:val="10"/>
        </w:numPr>
        <w:suppressAutoHyphens/>
        <w:rPr>
          <w:b/>
          <w:bCs/>
          <w:iCs/>
          <w:color w:val="000000"/>
          <w:lang w:val="sr-Cyrl-BA"/>
        </w:rPr>
      </w:pPr>
      <w:r w:rsidRPr="007B1A00">
        <w:rPr>
          <w:bCs/>
          <w:iCs/>
          <w:color w:val="000000"/>
          <w:lang w:val="sr-Cyrl-BA"/>
        </w:rPr>
        <w:t>Орг. јединица  Поликлиника</w:t>
      </w:r>
    </w:p>
    <w:p w:rsidR="0073249F" w:rsidRPr="000C7FBA" w:rsidRDefault="0073249F" w:rsidP="0073249F">
      <w:pPr>
        <w:widowControl w:val="0"/>
        <w:numPr>
          <w:ilvl w:val="0"/>
          <w:numId w:val="10"/>
        </w:numPr>
        <w:suppressAutoHyphens/>
        <w:rPr>
          <w:b/>
          <w:bCs/>
          <w:iCs/>
          <w:color w:val="000000"/>
          <w:lang w:val="sr-Cyrl-BA"/>
        </w:rPr>
      </w:pPr>
      <w:r w:rsidRPr="007B1A00">
        <w:rPr>
          <w:bCs/>
          <w:iCs/>
          <w:color w:val="000000"/>
          <w:lang w:val="sr-Cyrl-BA"/>
        </w:rPr>
        <w:t xml:space="preserve"> Орг. јединица  Интерна клиника коју чине</w:t>
      </w:r>
      <w:r>
        <w:rPr>
          <w:bCs/>
          <w:iCs/>
          <w:color w:val="000000"/>
          <w:lang w:val="sr-Cyrl-BA"/>
        </w:rPr>
        <w:t xml:space="preserve">: приземље, </w:t>
      </w:r>
      <w:r w:rsidRPr="007B1A00">
        <w:rPr>
          <w:bCs/>
          <w:iCs/>
          <w:color w:val="000000"/>
          <w:lang w:val="sr-Cyrl-BA"/>
        </w:rPr>
        <w:t>Клиника за нефрологију и клиничку имунологију, клиника за ендокринологију, дијабетес и болести метаболизма, клиника за гастроентерологију и хепатологију и клиника за хематологију</w:t>
      </w:r>
      <w:r>
        <w:rPr>
          <w:bCs/>
          <w:iCs/>
          <w:color w:val="000000"/>
          <w:lang w:val="sr-Cyrl-BA"/>
        </w:rPr>
        <w:t xml:space="preserve">, </w:t>
      </w:r>
      <w:r>
        <w:rPr>
          <w:bCs/>
          <w:iCs/>
          <w:color w:val="000000"/>
          <w:lang w:val="sr-Latn-RS"/>
        </w:rPr>
        <w:t xml:space="preserve">V </w:t>
      </w:r>
      <w:r>
        <w:rPr>
          <w:bCs/>
          <w:iCs/>
          <w:color w:val="000000"/>
          <w:lang w:val="sr-Cyrl-RS"/>
        </w:rPr>
        <w:t>спрат са амфитетаром.</w:t>
      </w:r>
    </w:p>
    <w:p w:rsidR="0073249F" w:rsidRPr="007B1A00" w:rsidRDefault="0073249F" w:rsidP="0073249F">
      <w:pPr>
        <w:widowControl w:val="0"/>
        <w:numPr>
          <w:ilvl w:val="0"/>
          <w:numId w:val="10"/>
        </w:numPr>
        <w:suppressAutoHyphens/>
        <w:rPr>
          <w:b/>
          <w:bCs/>
          <w:iCs/>
          <w:color w:val="000000"/>
          <w:lang w:val="sr-Cyrl-BA"/>
        </w:rPr>
      </w:pPr>
      <w:r>
        <w:rPr>
          <w:bCs/>
          <w:iCs/>
          <w:color w:val="000000"/>
          <w:lang w:val="sr-Cyrl-BA"/>
        </w:rPr>
        <w:t>Орг.јединица Инфективна (зграда А и Б)</w:t>
      </w:r>
    </w:p>
    <w:p w:rsidR="0073249F" w:rsidRPr="00C92814" w:rsidRDefault="0073249F" w:rsidP="0073249F">
      <w:pPr>
        <w:widowControl w:val="0"/>
        <w:numPr>
          <w:ilvl w:val="0"/>
          <w:numId w:val="10"/>
        </w:numPr>
        <w:suppressAutoHyphens/>
        <w:rPr>
          <w:b/>
          <w:bCs/>
          <w:iCs/>
          <w:color w:val="000000"/>
          <w:lang w:val="sr-Cyrl-BA"/>
        </w:rPr>
      </w:pPr>
      <w:r w:rsidRPr="007B1A00">
        <w:rPr>
          <w:bCs/>
          <w:iCs/>
          <w:color w:val="000000"/>
          <w:lang w:val="sr-Cyrl-BA"/>
        </w:rPr>
        <w:t xml:space="preserve"> Орг. јединица Ургентни центар </w:t>
      </w:r>
    </w:p>
    <w:p w:rsidR="00300CA9" w:rsidRDefault="00300CA9" w:rsidP="00300CA9">
      <w:pPr>
        <w:pStyle w:val="ListParagraph"/>
        <w:ind w:left="360"/>
        <w:jc w:val="both"/>
        <w:rPr>
          <w:bCs/>
          <w:iCs/>
          <w:color w:val="000000"/>
          <w:lang w:val="sr-Cyrl-BA"/>
        </w:rPr>
      </w:pPr>
      <w:r w:rsidRPr="00A709DC">
        <w:rPr>
          <w:bCs/>
          <w:iCs/>
          <w:color w:val="000000"/>
          <w:lang w:val="sr-Cyrl-BA"/>
        </w:rPr>
        <w:lastRenderedPageBreak/>
        <w:t xml:space="preserve">и </w:t>
      </w:r>
      <w:r w:rsidRPr="00A709DC">
        <w:rPr>
          <w:bCs/>
          <w:iCs/>
          <w:lang w:val="sr-Cyrl-BA"/>
        </w:rPr>
        <w:t xml:space="preserve">периодично машинско </w:t>
      </w:r>
      <w:r>
        <w:rPr>
          <w:bCs/>
          <w:iCs/>
          <w:lang w:val="sr-Cyrl-BA"/>
        </w:rPr>
        <w:t xml:space="preserve">одржавање у </w:t>
      </w:r>
      <w:r w:rsidRPr="00A709DC">
        <w:rPr>
          <w:bCs/>
          <w:iCs/>
          <w:color w:val="000000"/>
          <w:lang w:val="sr-Cyrl-BA"/>
        </w:rPr>
        <w:t xml:space="preserve"> одређени</w:t>
      </w:r>
      <w:r>
        <w:rPr>
          <w:bCs/>
          <w:iCs/>
          <w:color w:val="000000"/>
          <w:lang w:val="sr-Cyrl-BA"/>
        </w:rPr>
        <w:t>м</w:t>
      </w:r>
      <w:r w:rsidRPr="00A709DC">
        <w:rPr>
          <w:bCs/>
          <w:iCs/>
          <w:color w:val="000000"/>
          <w:lang w:val="sr-Cyrl-BA"/>
        </w:rPr>
        <w:t xml:space="preserve"> организационих јединица и то: Одељење за неонатологију на Клиници за гинекологију и акушерство</w:t>
      </w:r>
      <w:r w:rsidRPr="00A709DC">
        <w:rPr>
          <w:bCs/>
          <w:iCs/>
          <w:lang w:val="sr-Cyrl-BA"/>
        </w:rPr>
        <w:t>, Служб</w:t>
      </w:r>
      <w:r w:rsidRPr="00A709DC">
        <w:rPr>
          <w:bCs/>
          <w:iCs/>
          <w:lang w:val="sr-Latn-RS"/>
        </w:rPr>
        <w:t>a</w:t>
      </w:r>
      <w:r w:rsidRPr="00A709DC">
        <w:rPr>
          <w:bCs/>
          <w:iCs/>
          <w:lang w:val="sr-Cyrl-BA"/>
        </w:rPr>
        <w:t xml:space="preserve"> операционих сала хирургије,  Операционе сале  </w:t>
      </w:r>
      <w:r w:rsidRPr="00A709DC">
        <w:rPr>
          <w:bCs/>
          <w:iCs/>
          <w:color w:val="000000"/>
          <w:lang w:val="sr-Cyrl-BA"/>
        </w:rPr>
        <w:t>Клинике за очне болести и Операционе сале Клинике за болести ува, грла и носа</w:t>
      </w:r>
      <w:r>
        <w:rPr>
          <w:bCs/>
          <w:iCs/>
          <w:color w:val="000000"/>
          <w:lang w:val="sr-Cyrl-BA"/>
        </w:rPr>
        <w:t>.</w:t>
      </w:r>
    </w:p>
    <w:p w:rsidR="00300CA9" w:rsidRDefault="00300CA9" w:rsidP="00300CA9">
      <w:pPr>
        <w:rPr>
          <w:bCs/>
          <w:iCs/>
          <w:lang w:val="sr-Cyrl-BA"/>
        </w:rPr>
      </w:pPr>
    </w:p>
    <w:p w:rsidR="0073249F" w:rsidRPr="00FA235B" w:rsidRDefault="0073249F" w:rsidP="00300CA9">
      <w:pPr>
        <w:rPr>
          <w:noProof/>
          <w:lang w:val="sr-Cyrl-BA"/>
        </w:rPr>
      </w:pPr>
      <w:r>
        <w:rPr>
          <w:bCs/>
          <w:iCs/>
          <w:lang w:val="sr-Cyrl-BA"/>
        </w:rPr>
        <w:t xml:space="preserve">Добављач се обавезује да ће </w:t>
      </w:r>
      <w:r w:rsidRPr="00580BA8">
        <w:rPr>
          <w:bCs/>
          <w:iCs/>
          <w:lang w:val="sr-Cyrl-BA"/>
        </w:rPr>
        <w:t>услуг</w:t>
      </w:r>
      <w:r>
        <w:rPr>
          <w:bCs/>
          <w:iCs/>
          <w:lang w:val="sr-Cyrl-BA"/>
        </w:rPr>
        <w:t>у чишћења и одржавања</w:t>
      </w:r>
      <w:r w:rsidRPr="00580BA8">
        <w:rPr>
          <w:bCs/>
          <w:iCs/>
          <w:lang w:val="sr-Cyrl-BA"/>
        </w:rPr>
        <w:t xml:space="preserve">  вршити</w:t>
      </w:r>
      <w:r w:rsidRPr="0059667A">
        <w:rPr>
          <w:bCs/>
          <w:iCs/>
          <w:lang w:val="sr-Cyrl-BA"/>
        </w:rPr>
        <w:t xml:space="preserve"> </w:t>
      </w:r>
      <w:r w:rsidRPr="00A904AC">
        <w:rPr>
          <w:bCs/>
          <w:iCs/>
          <w:lang w:val="sr-Cyrl-BA"/>
        </w:rPr>
        <w:t>у побројаним организационим јединицама- клиникама, седам дана у недељи, у 7-часовној и 8 – часовној смени и то по следећем распореду рада:</w:t>
      </w:r>
    </w:p>
    <w:p w:rsidR="00C92814" w:rsidRDefault="00C92814" w:rsidP="0073249F">
      <w:pPr>
        <w:rPr>
          <w:b/>
          <w:bCs/>
          <w:iCs/>
          <w:color w:val="000000"/>
          <w:u w:val="single"/>
          <w:lang w:val="sr-Cyrl-BA"/>
        </w:rPr>
      </w:pPr>
    </w:p>
    <w:p w:rsidR="0073249F" w:rsidRDefault="0073249F" w:rsidP="0073249F">
      <w:pPr>
        <w:rPr>
          <w:b/>
          <w:bCs/>
          <w:iCs/>
          <w:color w:val="000000"/>
          <w:u w:val="single"/>
          <w:lang w:val="sr-Cyrl-BA"/>
        </w:rPr>
      </w:pPr>
      <w:r w:rsidRPr="008205AC">
        <w:rPr>
          <w:b/>
          <w:bCs/>
          <w:iCs/>
          <w:color w:val="000000"/>
          <w:u w:val="single"/>
          <w:lang w:val="sr-Cyrl-BA"/>
        </w:rPr>
        <w:t>Ургентни центар:</w:t>
      </w:r>
    </w:p>
    <w:p w:rsidR="0073249F" w:rsidRPr="008205AC" w:rsidRDefault="0073249F" w:rsidP="0073249F">
      <w:pPr>
        <w:rPr>
          <w:b/>
          <w:bCs/>
          <w:iCs/>
          <w:color w:val="000000"/>
          <w:u w:val="single"/>
          <w:lang w:val="sr-Cyrl-BA"/>
        </w:rPr>
      </w:pPr>
    </w:p>
    <w:p w:rsidR="0073249F" w:rsidRPr="008205AC" w:rsidRDefault="0073249F" w:rsidP="0073249F">
      <w:pPr>
        <w:rPr>
          <w:bCs/>
          <w:iCs/>
          <w:color w:val="000000"/>
          <w:lang w:val="sr-Cyrl-BA"/>
        </w:rPr>
      </w:pPr>
      <w:r w:rsidRPr="008205AC">
        <w:rPr>
          <w:bCs/>
          <w:iCs/>
          <w:color w:val="000000"/>
          <w:lang w:val="sr-Cyrl-BA"/>
        </w:rPr>
        <w:t>Услуга чишћења и одржавања се обавља сваког радног дана, суботом, недељом као и државним празником и</w:t>
      </w:r>
      <w:r>
        <w:rPr>
          <w:bCs/>
          <w:iCs/>
          <w:color w:val="000000"/>
          <w:lang w:val="sr-Cyrl-BA"/>
        </w:rPr>
        <w:t xml:space="preserve"> то 24 часа  у Ургентном центру. Рад се обавља </w:t>
      </w:r>
      <w:r w:rsidRPr="00A904AC">
        <w:rPr>
          <w:bCs/>
          <w:iCs/>
          <w:lang w:val="sr-Cyrl-BA"/>
        </w:rPr>
        <w:t>у три смене</w:t>
      </w:r>
      <w:r>
        <w:rPr>
          <w:bCs/>
          <w:iCs/>
          <w:color w:val="000000"/>
          <w:lang w:val="sr-Cyrl-BA"/>
        </w:rPr>
        <w:t>:</w:t>
      </w:r>
    </w:p>
    <w:p w:rsidR="0073249F" w:rsidRPr="00EA5C91" w:rsidRDefault="0073249F" w:rsidP="0073249F">
      <w:pPr>
        <w:rPr>
          <w:bCs/>
          <w:iCs/>
          <w:color w:val="000000"/>
          <w:highlight w:val="green"/>
          <w:lang w:val="sr-Cyrl-BA"/>
        </w:rPr>
      </w:pPr>
    </w:p>
    <w:p w:rsidR="0073249F" w:rsidRPr="009413C3" w:rsidRDefault="0073249F" w:rsidP="0073249F">
      <w:pPr>
        <w:rPr>
          <w:bCs/>
          <w:iCs/>
          <w:color w:val="000000"/>
          <w:lang w:val="sr-Cyrl-BA"/>
        </w:rPr>
      </w:pPr>
      <w:r w:rsidRPr="009413C3">
        <w:rPr>
          <w:bCs/>
          <w:iCs/>
          <w:color w:val="000000"/>
          <w:lang w:val="sr-Cyrl-BA"/>
        </w:rPr>
        <w:t>Прва смена   од 6,00   до 14,00 часова</w:t>
      </w:r>
    </w:p>
    <w:p w:rsidR="0073249F" w:rsidRPr="009413C3" w:rsidRDefault="0073249F" w:rsidP="0073249F">
      <w:pPr>
        <w:rPr>
          <w:bCs/>
          <w:iCs/>
          <w:color w:val="000000"/>
          <w:lang w:val="sr-Cyrl-BA"/>
        </w:rPr>
      </w:pPr>
      <w:r w:rsidRPr="009413C3">
        <w:rPr>
          <w:bCs/>
          <w:iCs/>
          <w:color w:val="000000"/>
          <w:lang w:val="sr-Cyrl-BA"/>
        </w:rPr>
        <w:t>Друга смена  од 14,00 до 22,00 часова</w:t>
      </w:r>
    </w:p>
    <w:p w:rsidR="0073249F" w:rsidRDefault="0073249F" w:rsidP="0073249F">
      <w:pPr>
        <w:rPr>
          <w:bCs/>
          <w:iCs/>
          <w:color w:val="000000"/>
          <w:lang w:val="sr-Cyrl-BA"/>
        </w:rPr>
      </w:pPr>
      <w:r w:rsidRPr="009413C3">
        <w:rPr>
          <w:bCs/>
          <w:iCs/>
          <w:color w:val="000000"/>
          <w:lang w:val="sr-Cyrl-BA"/>
        </w:rPr>
        <w:t>Трећа смена   од 22,00 до 6,00   часова</w:t>
      </w:r>
    </w:p>
    <w:p w:rsidR="0073249F" w:rsidRPr="001F1411" w:rsidRDefault="0073249F" w:rsidP="0073249F">
      <w:pPr>
        <w:rPr>
          <w:bCs/>
          <w:iCs/>
          <w:color w:val="000000"/>
          <w:lang w:val="sr-Cyrl-BA"/>
        </w:rPr>
      </w:pPr>
    </w:p>
    <w:p w:rsidR="0073249F" w:rsidRDefault="0073249F" w:rsidP="0073249F">
      <w:pPr>
        <w:rPr>
          <w:b/>
          <w:bCs/>
          <w:iCs/>
          <w:color w:val="000000"/>
          <w:u w:val="single"/>
          <w:lang w:val="sr-Cyrl-BA"/>
        </w:rPr>
      </w:pPr>
      <w:r w:rsidRPr="00A904AC">
        <w:rPr>
          <w:b/>
          <w:bCs/>
          <w:iCs/>
          <w:color w:val="000000"/>
          <w:u w:val="single"/>
          <w:lang w:val="sr-Cyrl-BA"/>
        </w:rPr>
        <w:t xml:space="preserve">У згради интерних клиника које обухватају </w:t>
      </w:r>
    </w:p>
    <w:p w:rsidR="0073249F" w:rsidRPr="00A904AC" w:rsidRDefault="0073249F" w:rsidP="0073249F">
      <w:pPr>
        <w:rPr>
          <w:bCs/>
          <w:iCs/>
          <w:color w:val="000000"/>
          <w:lang w:val="sr-Cyrl-BA"/>
        </w:rPr>
      </w:pPr>
    </w:p>
    <w:p w:rsidR="0073249F" w:rsidRPr="00A904AC" w:rsidRDefault="0073249F" w:rsidP="0073249F">
      <w:pPr>
        <w:pStyle w:val="ListParagraph"/>
        <w:rPr>
          <w:bCs/>
          <w:iCs/>
          <w:color w:val="000000"/>
          <w:lang w:val="sr-Cyrl-BA"/>
        </w:rPr>
      </w:pPr>
      <w:r w:rsidRPr="00A904AC">
        <w:rPr>
          <w:bCs/>
          <w:iCs/>
          <w:color w:val="000000"/>
          <w:lang w:val="sr-Cyrl-BA"/>
        </w:rPr>
        <w:t>ОЈ Клиника за нефрологију и клиничку имунологију</w:t>
      </w:r>
    </w:p>
    <w:p w:rsidR="0073249F" w:rsidRPr="00A904AC" w:rsidRDefault="0073249F" w:rsidP="0073249F">
      <w:pPr>
        <w:pStyle w:val="ListParagraph"/>
        <w:rPr>
          <w:bCs/>
          <w:iCs/>
          <w:color w:val="000000"/>
          <w:lang w:val="sr-Cyrl-BA"/>
        </w:rPr>
      </w:pPr>
      <w:r w:rsidRPr="00A904AC">
        <w:rPr>
          <w:bCs/>
          <w:iCs/>
          <w:color w:val="000000"/>
          <w:lang w:val="sr-Cyrl-BA"/>
        </w:rPr>
        <w:t>ОЈ Клиника за ендокринологију, дијабетес и болести метаболизма</w:t>
      </w:r>
    </w:p>
    <w:p w:rsidR="0073249F" w:rsidRDefault="0073249F" w:rsidP="0073249F">
      <w:pPr>
        <w:pStyle w:val="ListParagraph"/>
        <w:rPr>
          <w:bCs/>
          <w:iCs/>
          <w:color w:val="000000"/>
          <w:lang w:val="sr-Cyrl-BA"/>
        </w:rPr>
      </w:pPr>
      <w:r w:rsidRPr="00A904AC">
        <w:rPr>
          <w:bCs/>
          <w:iCs/>
          <w:color w:val="000000"/>
          <w:lang w:val="sr-Cyrl-BA"/>
        </w:rPr>
        <w:t>ОЈ Клиника за гастроентерологију и хепатологи</w:t>
      </w:r>
      <w:r>
        <w:rPr>
          <w:bCs/>
          <w:iCs/>
          <w:color w:val="000000"/>
          <w:lang w:val="sr-Cyrl-BA"/>
        </w:rPr>
        <w:t>ју</w:t>
      </w:r>
    </w:p>
    <w:p w:rsidR="0073249F" w:rsidRPr="006E0C17" w:rsidRDefault="0073249F" w:rsidP="0073249F">
      <w:pPr>
        <w:pStyle w:val="ListParagraph"/>
        <w:rPr>
          <w:bCs/>
          <w:iCs/>
          <w:color w:val="000000"/>
          <w:lang w:val="sr-Cyrl-BA"/>
        </w:rPr>
      </w:pPr>
      <w:r>
        <w:rPr>
          <w:bCs/>
          <w:iCs/>
          <w:color w:val="000000"/>
          <w:lang w:val="sr-Cyrl-BA"/>
        </w:rPr>
        <w:t>ОЈ К</w:t>
      </w:r>
      <w:r w:rsidRPr="007B1A00">
        <w:rPr>
          <w:bCs/>
          <w:iCs/>
          <w:color w:val="000000"/>
          <w:lang w:val="sr-Cyrl-BA"/>
        </w:rPr>
        <w:t>линика за хематологију</w:t>
      </w:r>
    </w:p>
    <w:p w:rsidR="0073249F" w:rsidRPr="008205AC" w:rsidRDefault="0073249F" w:rsidP="0073249F">
      <w:pPr>
        <w:rPr>
          <w:b/>
          <w:bCs/>
          <w:iCs/>
          <w:color w:val="000000"/>
          <w:u w:val="single"/>
          <w:lang w:val="sr-Cyrl-BA"/>
        </w:rPr>
      </w:pPr>
    </w:p>
    <w:p w:rsidR="0073249F" w:rsidRPr="008205AC" w:rsidRDefault="0073249F" w:rsidP="0073249F">
      <w:pPr>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w:t>
      </w:r>
      <w:r w:rsidRPr="00A904AC">
        <w:rPr>
          <w:bCs/>
          <w:iCs/>
          <w:color w:val="000000"/>
          <w:lang w:val="sr-Cyrl-BA"/>
        </w:rPr>
        <w:t>празником  на свакој клиници. Рад се обавља</w:t>
      </w:r>
      <w:r>
        <w:rPr>
          <w:bCs/>
          <w:iCs/>
          <w:color w:val="000000"/>
          <w:lang w:val="sr-Cyrl-BA"/>
        </w:rPr>
        <w:t xml:space="preserve"> у две смене:</w:t>
      </w:r>
    </w:p>
    <w:p w:rsidR="0073249F" w:rsidRPr="00EA5C91" w:rsidRDefault="0073249F" w:rsidP="0073249F">
      <w:pPr>
        <w:rPr>
          <w:bCs/>
          <w:iCs/>
          <w:color w:val="000000"/>
          <w:highlight w:val="green"/>
          <w:lang w:val="sr-Cyrl-BA"/>
        </w:rPr>
      </w:pPr>
    </w:p>
    <w:p w:rsidR="0073249F" w:rsidRPr="00B530E0" w:rsidRDefault="0073249F" w:rsidP="0073249F">
      <w:pPr>
        <w:rPr>
          <w:bCs/>
          <w:iCs/>
        </w:rPr>
      </w:pPr>
      <w:r w:rsidRPr="009413C3">
        <w:rPr>
          <w:bCs/>
          <w:iCs/>
          <w:color w:val="000000"/>
          <w:lang w:val="sr-Cyrl-BA"/>
        </w:rPr>
        <w:t xml:space="preserve">Прва смена   </w:t>
      </w:r>
      <w:r w:rsidRPr="007B1A00">
        <w:rPr>
          <w:bCs/>
          <w:iCs/>
          <w:lang w:val="sr-Cyrl-BA"/>
        </w:rPr>
        <w:t xml:space="preserve">од </w:t>
      </w:r>
      <w:r w:rsidRPr="003815F2">
        <w:rPr>
          <w:bCs/>
          <w:iCs/>
          <w:lang w:val="sr-Cyrl-BA"/>
        </w:rPr>
        <w:t xml:space="preserve"> 06,00</w:t>
      </w:r>
      <w:r>
        <w:rPr>
          <w:bCs/>
          <w:iCs/>
          <w:lang w:val="sr-Cyrl-BA"/>
        </w:rPr>
        <w:t xml:space="preserve"> до</w:t>
      </w:r>
      <w:r w:rsidRPr="003815F2">
        <w:rPr>
          <w:bCs/>
          <w:iCs/>
          <w:lang w:val="sr-Cyrl-BA"/>
        </w:rPr>
        <w:t>13,30</w:t>
      </w:r>
      <w:r>
        <w:rPr>
          <w:bCs/>
          <w:iCs/>
        </w:rPr>
        <w:t xml:space="preserve"> часова</w:t>
      </w:r>
    </w:p>
    <w:p w:rsidR="0073249F" w:rsidRPr="003815F2" w:rsidRDefault="0073249F" w:rsidP="0073249F">
      <w:pPr>
        <w:rPr>
          <w:bCs/>
          <w:iCs/>
          <w:lang w:val="sr-Cyrl-BA"/>
        </w:rPr>
      </w:pPr>
      <w:r w:rsidRPr="007B1A00">
        <w:rPr>
          <w:bCs/>
          <w:iCs/>
          <w:lang w:val="sr-Cyrl-BA"/>
        </w:rPr>
        <w:t>Друга смена  од 13,</w:t>
      </w:r>
      <w:r>
        <w:rPr>
          <w:bCs/>
          <w:iCs/>
          <w:lang w:val="sr-Cyrl-BA"/>
        </w:rPr>
        <w:t>3</w:t>
      </w:r>
      <w:r w:rsidRPr="007B1A00">
        <w:rPr>
          <w:bCs/>
          <w:iCs/>
          <w:lang w:val="sr-Cyrl-BA"/>
        </w:rPr>
        <w:t>0 до 21,00 часова</w:t>
      </w:r>
    </w:p>
    <w:p w:rsidR="0073249F" w:rsidRDefault="0073249F" w:rsidP="0073249F">
      <w:pPr>
        <w:rPr>
          <w:bCs/>
          <w:iCs/>
          <w:color w:val="000000"/>
          <w:lang w:val="sr-Cyrl-BA"/>
        </w:rPr>
      </w:pPr>
    </w:p>
    <w:p w:rsidR="0073249F" w:rsidRPr="008205AC" w:rsidRDefault="0073249F" w:rsidP="0073249F">
      <w:pPr>
        <w:rPr>
          <w:bCs/>
          <w:iCs/>
          <w:color w:val="000000"/>
          <w:lang w:val="sr-Cyrl-BA"/>
        </w:rPr>
      </w:pPr>
      <w:r>
        <w:rPr>
          <w:bCs/>
          <w:iCs/>
          <w:color w:val="000000"/>
          <w:lang w:val="sr-Cyrl-BA"/>
        </w:rPr>
        <w:t xml:space="preserve"> У Приземљу зграде Клинике за интерне болести  </w:t>
      </w:r>
      <w:r>
        <w:rPr>
          <w:bCs/>
          <w:iCs/>
          <w:color w:val="000000"/>
          <w:lang w:val="sr-Cyrl-RS"/>
        </w:rPr>
        <w:t>у</w:t>
      </w:r>
      <w:r w:rsidRPr="008205AC">
        <w:rPr>
          <w:bCs/>
          <w:iCs/>
          <w:color w:val="000000"/>
          <w:lang w:val="sr-Cyrl-BA"/>
        </w:rPr>
        <w:t xml:space="preserve">слуга чишћења и одржавања се обавља сваког радног суботом, недељом као и државним </w:t>
      </w:r>
      <w:r w:rsidRPr="00A904AC">
        <w:rPr>
          <w:bCs/>
          <w:iCs/>
          <w:color w:val="000000"/>
          <w:lang w:val="sr-Cyrl-BA"/>
        </w:rPr>
        <w:t>празником</w:t>
      </w:r>
      <w:r>
        <w:rPr>
          <w:bCs/>
          <w:iCs/>
          <w:color w:val="000000"/>
          <w:lang w:val="sr-Cyrl-BA"/>
        </w:rPr>
        <w:t xml:space="preserve"> </w:t>
      </w:r>
      <w:r w:rsidRPr="00A15B15">
        <w:rPr>
          <w:bCs/>
          <w:iCs/>
          <w:color w:val="000000"/>
          <w:lang w:val="sr-Cyrl-BA"/>
        </w:rPr>
        <w:t xml:space="preserve">најмање у </w:t>
      </w:r>
      <w:r w:rsidRPr="00A15B15">
        <w:rPr>
          <w:bCs/>
          <w:iCs/>
          <w:color w:val="000000"/>
          <w:lang w:val="sr-Cyrl-RS"/>
        </w:rPr>
        <w:t xml:space="preserve"> једној </w:t>
      </w:r>
      <w:r w:rsidRPr="00A15B15">
        <w:rPr>
          <w:bCs/>
          <w:iCs/>
          <w:color w:val="000000"/>
          <w:lang w:val="sr-Cyrl-BA"/>
        </w:rPr>
        <w:t>смени, а по потреби и у другој смени.</w:t>
      </w:r>
    </w:p>
    <w:p w:rsidR="0073249F" w:rsidRDefault="0073249F" w:rsidP="0073249F">
      <w:pPr>
        <w:rPr>
          <w:bCs/>
          <w:iCs/>
          <w:color w:val="000000"/>
          <w:lang w:val="sr-Cyrl-BA"/>
        </w:rPr>
      </w:pPr>
    </w:p>
    <w:p w:rsidR="0073249F" w:rsidRPr="008205AC" w:rsidRDefault="0073249F" w:rsidP="0073249F">
      <w:pPr>
        <w:rPr>
          <w:bCs/>
          <w:iCs/>
          <w:color w:val="000000"/>
          <w:lang w:val="sr-Cyrl-BA"/>
        </w:rPr>
      </w:pPr>
      <w:r>
        <w:rPr>
          <w:bCs/>
          <w:iCs/>
          <w:color w:val="000000"/>
          <w:lang w:val="sr-Cyrl-BA"/>
        </w:rPr>
        <w:t xml:space="preserve"> На </w:t>
      </w:r>
      <w:r>
        <w:rPr>
          <w:bCs/>
          <w:iCs/>
          <w:color w:val="000000"/>
          <w:lang w:val="sr-Latn-RS"/>
        </w:rPr>
        <w:t>V</w:t>
      </w:r>
      <w:r>
        <w:rPr>
          <w:bCs/>
          <w:iCs/>
          <w:color w:val="000000"/>
          <w:lang w:val="sr-Cyrl-RS"/>
        </w:rPr>
        <w:t xml:space="preserve"> спрату  са амфитеатром, клинике за интерне болести, у</w:t>
      </w:r>
      <w:r w:rsidRPr="008205AC">
        <w:rPr>
          <w:bCs/>
          <w:iCs/>
          <w:color w:val="000000"/>
          <w:lang w:val="sr-Cyrl-BA"/>
        </w:rPr>
        <w:t xml:space="preserve">слуга чишћења и одржавања се обавља сваког радног </w:t>
      </w:r>
      <w:r w:rsidRPr="00A15B15">
        <w:rPr>
          <w:bCs/>
          <w:iCs/>
          <w:color w:val="000000"/>
          <w:lang w:val="sr-Cyrl-BA"/>
        </w:rPr>
        <w:t>дана</w:t>
      </w:r>
      <w:r w:rsidRPr="00A15B15">
        <w:rPr>
          <w:bCs/>
          <w:iCs/>
          <w:color w:val="000000"/>
          <w:lang w:val="sr-Latn-RS"/>
        </w:rPr>
        <w:t xml:space="preserve"> </w:t>
      </w:r>
      <w:r w:rsidRPr="00A15B15">
        <w:rPr>
          <w:bCs/>
          <w:iCs/>
          <w:color w:val="000000"/>
          <w:lang w:val="sr-Cyrl-RS"/>
        </w:rPr>
        <w:t xml:space="preserve">у једној </w:t>
      </w:r>
      <w:r w:rsidRPr="00A15B15">
        <w:rPr>
          <w:bCs/>
          <w:iCs/>
          <w:color w:val="000000"/>
          <w:lang w:val="sr-Cyrl-BA"/>
        </w:rPr>
        <w:t>смени.</w:t>
      </w:r>
    </w:p>
    <w:p w:rsidR="0073249F" w:rsidRDefault="0073249F" w:rsidP="0073249F">
      <w:pPr>
        <w:rPr>
          <w:bCs/>
          <w:iCs/>
          <w:color w:val="000000"/>
          <w:lang w:val="sr-Cyrl-BA"/>
        </w:rPr>
      </w:pPr>
    </w:p>
    <w:p w:rsidR="0073249F" w:rsidRDefault="0073249F" w:rsidP="0073249F">
      <w:pPr>
        <w:rPr>
          <w:b/>
          <w:bCs/>
          <w:iCs/>
          <w:color w:val="000000"/>
          <w:u w:val="single"/>
          <w:lang w:val="sr-Cyrl-BA"/>
        </w:rPr>
      </w:pPr>
      <w:r w:rsidRPr="00A904AC">
        <w:rPr>
          <w:b/>
          <w:bCs/>
          <w:iCs/>
          <w:color w:val="000000"/>
          <w:u w:val="single"/>
          <w:lang w:val="sr-Cyrl-BA"/>
        </w:rPr>
        <w:t>Клиика за инфективне болести:</w:t>
      </w:r>
    </w:p>
    <w:p w:rsidR="0073249F" w:rsidRPr="008205AC" w:rsidRDefault="0073249F" w:rsidP="0073249F">
      <w:pPr>
        <w:rPr>
          <w:b/>
          <w:bCs/>
          <w:iCs/>
          <w:color w:val="000000"/>
          <w:u w:val="single"/>
          <w:lang w:val="sr-Cyrl-BA"/>
        </w:rPr>
      </w:pPr>
    </w:p>
    <w:p w:rsidR="0073249F" w:rsidRPr="008205AC" w:rsidRDefault="0073249F" w:rsidP="0073249F">
      <w:pPr>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празником </w:t>
      </w:r>
      <w:r>
        <w:rPr>
          <w:bCs/>
          <w:iCs/>
          <w:color w:val="000000"/>
          <w:lang w:val="sr-Cyrl-BA"/>
        </w:rPr>
        <w:t xml:space="preserve"> на Инфективној клиници. Рад се обавља у две смене:</w:t>
      </w:r>
    </w:p>
    <w:p w:rsidR="00C92814" w:rsidRPr="00EA5C91" w:rsidRDefault="00C92814" w:rsidP="0073249F">
      <w:pPr>
        <w:rPr>
          <w:bCs/>
          <w:iCs/>
          <w:color w:val="000000"/>
          <w:highlight w:val="green"/>
          <w:lang w:val="sr-Cyrl-BA"/>
        </w:rPr>
      </w:pPr>
    </w:p>
    <w:p w:rsidR="0073249F" w:rsidRPr="00B530E0" w:rsidRDefault="0073249F" w:rsidP="0073249F">
      <w:pPr>
        <w:rPr>
          <w:bCs/>
          <w:iCs/>
        </w:rPr>
      </w:pPr>
      <w:r w:rsidRPr="009413C3">
        <w:rPr>
          <w:bCs/>
          <w:iCs/>
          <w:color w:val="000000"/>
          <w:lang w:val="sr-Cyrl-BA"/>
        </w:rPr>
        <w:t xml:space="preserve">Прва смена   </w:t>
      </w:r>
      <w:r w:rsidRPr="007B1A00">
        <w:rPr>
          <w:bCs/>
          <w:iCs/>
          <w:lang w:val="sr-Cyrl-BA"/>
        </w:rPr>
        <w:t xml:space="preserve">од </w:t>
      </w:r>
      <w:r w:rsidRPr="003815F2">
        <w:rPr>
          <w:bCs/>
          <w:iCs/>
          <w:lang w:val="sr-Cyrl-BA"/>
        </w:rPr>
        <w:t xml:space="preserve"> 06,00</w:t>
      </w:r>
      <w:r>
        <w:rPr>
          <w:bCs/>
          <w:iCs/>
          <w:lang w:val="sr-Cyrl-BA"/>
        </w:rPr>
        <w:t xml:space="preserve"> до</w:t>
      </w:r>
      <w:r w:rsidRPr="003815F2">
        <w:rPr>
          <w:bCs/>
          <w:iCs/>
          <w:lang w:val="sr-Cyrl-BA"/>
        </w:rPr>
        <w:t>13,30</w:t>
      </w:r>
      <w:r>
        <w:rPr>
          <w:bCs/>
          <w:iCs/>
        </w:rPr>
        <w:t xml:space="preserve"> часова</w:t>
      </w:r>
    </w:p>
    <w:p w:rsidR="0073249F" w:rsidRPr="003815F2" w:rsidRDefault="0073249F" w:rsidP="0073249F">
      <w:pPr>
        <w:rPr>
          <w:bCs/>
          <w:iCs/>
          <w:lang w:val="sr-Cyrl-BA"/>
        </w:rPr>
      </w:pPr>
      <w:r w:rsidRPr="007B1A00">
        <w:rPr>
          <w:bCs/>
          <w:iCs/>
          <w:lang w:val="sr-Cyrl-BA"/>
        </w:rPr>
        <w:t>Друга смена  од 13,</w:t>
      </w:r>
      <w:r>
        <w:rPr>
          <w:bCs/>
          <w:iCs/>
          <w:lang w:val="sr-Cyrl-BA"/>
        </w:rPr>
        <w:t>3</w:t>
      </w:r>
      <w:r w:rsidRPr="007B1A00">
        <w:rPr>
          <w:bCs/>
          <w:iCs/>
          <w:lang w:val="sr-Cyrl-BA"/>
        </w:rPr>
        <w:t>0 до 21,00 часова</w:t>
      </w:r>
    </w:p>
    <w:p w:rsidR="00486E4C" w:rsidRDefault="00486E4C" w:rsidP="0073249F">
      <w:pPr>
        <w:rPr>
          <w:b/>
          <w:bCs/>
          <w:iCs/>
          <w:color w:val="000000"/>
          <w:u w:val="single"/>
          <w:lang w:val="sr-Cyrl-BA"/>
        </w:rPr>
      </w:pPr>
    </w:p>
    <w:p w:rsidR="0073249F" w:rsidRDefault="0073249F" w:rsidP="0073249F">
      <w:pPr>
        <w:rPr>
          <w:b/>
          <w:bCs/>
          <w:iCs/>
          <w:color w:val="000000"/>
          <w:u w:val="single"/>
          <w:lang w:val="sr-Cyrl-BA"/>
        </w:rPr>
      </w:pPr>
      <w:r w:rsidRPr="00A904AC">
        <w:rPr>
          <w:b/>
          <w:bCs/>
          <w:iCs/>
          <w:color w:val="000000"/>
          <w:u w:val="single"/>
          <w:lang w:val="sr-Cyrl-BA"/>
        </w:rPr>
        <w:t>Зграда Поликлиника:</w:t>
      </w:r>
    </w:p>
    <w:p w:rsidR="0073249F" w:rsidRPr="008205AC" w:rsidRDefault="0073249F" w:rsidP="0073249F">
      <w:pPr>
        <w:rPr>
          <w:bCs/>
          <w:iCs/>
          <w:color w:val="000000"/>
          <w:lang w:val="sr-Cyrl-BA"/>
        </w:rPr>
      </w:pPr>
      <w:r>
        <w:rPr>
          <w:bCs/>
          <w:iCs/>
          <w:color w:val="000000"/>
          <w:lang w:val="sr-Cyrl-BA"/>
        </w:rPr>
        <w:t xml:space="preserve">Рад Поликлинике са пацијентима обавља се сваког радног дана од 7,00 до 15,00 часова. </w:t>
      </w:r>
      <w:r w:rsidRPr="008205AC">
        <w:rPr>
          <w:bCs/>
          <w:iCs/>
          <w:color w:val="000000"/>
          <w:lang w:val="sr-Cyrl-BA"/>
        </w:rPr>
        <w:t>Услуга чишћења и одржавања се обавља сваког радног дана</w:t>
      </w:r>
      <w:r>
        <w:rPr>
          <w:bCs/>
          <w:iCs/>
          <w:color w:val="000000"/>
          <w:lang w:val="sr-Cyrl-BA"/>
        </w:rPr>
        <w:t>, а рад се обавља у две смене:</w:t>
      </w:r>
    </w:p>
    <w:p w:rsidR="0073249F" w:rsidRPr="00EA5C91" w:rsidRDefault="0073249F" w:rsidP="0073249F">
      <w:pPr>
        <w:rPr>
          <w:bCs/>
          <w:iCs/>
          <w:color w:val="000000"/>
          <w:highlight w:val="green"/>
          <w:lang w:val="sr-Cyrl-BA"/>
        </w:rPr>
      </w:pPr>
    </w:p>
    <w:p w:rsidR="0073249F" w:rsidRPr="009413C3" w:rsidRDefault="0073249F" w:rsidP="0073249F">
      <w:pPr>
        <w:rPr>
          <w:bCs/>
          <w:iCs/>
          <w:color w:val="000000"/>
          <w:lang w:val="sr-Cyrl-BA"/>
        </w:rPr>
      </w:pPr>
      <w:r>
        <w:rPr>
          <w:bCs/>
          <w:iCs/>
          <w:color w:val="000000"/>
          <w:lang w:val="sr-Cyrl-BA"/>
        </w:rPr>
        <w:t xml:space="preserve">Прва смена од 6,00 </w:t>
      </w:r>
      <w:r w:rsidRPr="009413C3">
        <w:rPr>
          <w:bCs/>
          <w:iCs/>
          <w:color w:val="000000"/>
          <w:lang w:val="sr-Cyrl-BA"/>
        </w:rPr>
        <w:t>до 1</w:t>
      </w:r>
      <w:r>
        <w:rPr>
          <w:bCs/>
          <w:iCs/>
          <w:color w:val="000000"/>
          <w:lang w:val="sr-Cyrl-BA"/>
        </w:rPr>
        <w:t>3</w:t>
      </w:r>
      <w:r w:rsidRPr="009413C3">
        <w:rPr>
          <w:bCs/>
          <w:iCs/>
          <w:color w:val="000000"/>
          <w:lang w:val="sr-Cyrl-BA"/>
        </w:rPr>
        <w:t>,00 часова</w:t>
      </w:r>
    </w:p>
    <w:p w:rsidR="0073249F" w:rsidRPr="009413C3" w:rsidRDefault="0073249F" w:rsidP="0073249F">
      <w:pPr>
        <w:rPr>
          <w:bCs/>
          <w:iCs/>
          <w:color w:val="000000"/>
          <w:lang w:val="sr-Cyrl-BA"/>
        </w:rPr>
      </w:pPr>
      <w:r w:rsidRPr="009413C3">
        <w:rPr>
          <w:bCs/>
          <w:iCs/>
          <w:color w:val="000000"/>
          <w:lang w:val="sr-Cyrl-BA"/>
        </w:rPr>
        <w:t>Друга смена  од 1</w:t>
      </w:r>
      <w:r>
        <w:rPr>
          <w:bCs/>
          <w:iCs/>
          <w:color w:val="000000"/>
          <w:lang w:val="sr-Cyrl-BA"/>
        </w:rPr>
        <w:t>3</w:t>
      </w:r>
      <w:r w:rsidRPr="009413C3">
        <w:rPr>
          <w:bCs/>
          <w:iCs/>
          <w:color w:val="000000"/>
          <w:lang w:val="sr-Cyrl-BA"/>
        </w:rPr>
        <w:t>,00 до 2</w:t>
      </w:r>
      <w:r>
        <w:rPr>
          <w:bCs/>
          <w:iCs/>
          <w:color w:val="000000"/>
          <w:lang w:val="sr-Cyrl-BA"/>
        </w:rPr>
        <w:t>0</w:t>
      </w:r>
      <w:r w:rsidRPr="009413C3">
        <w:rPr>
          <w:bCs/>
          <w:iCs/>
          <w:color w:val="000000"/>
          <w:lang w:val="sr-Cyrl-BA"/>
        </w:rPr>
        <w:t>,00 часова</w:t>
      </w:r>
    </w:p>
    <w:p w:rsidR="0073249F" w:rsidRDefault="0073249F" w:rsidP="0073249F">
      <w:pPr>
        <w:rPr>
          <w:b/>
          <w:bCs/>
          <w:iCs/>
          <w:color w:val="000000"/>
          <w:lang w:val="sr-Cyrl-BA"/>
        </w:rPr>
      </w:pPr>
    </w:p>
    <w:p w:rsidR="0073249F" w:rsidRPr="00267706" w:rsidRDefault="0073249F" w:rsidP="0073249F">
      <w:pPr>
        <w:rPr>
          <w:bCs/>
          <w:iCs/>
          <w:color w:val="000000"/>
          <w:lang w:val="sr-Cyrl-BA"/>
        </w:rPr>
      </w:pPr>
      <w:r>
        <w:rPr>
          <w:bCs/>
          <w:iCs/>
          <w:color w:val="000000"/>
          <w:lang w:val="sr-Cyrl-BA"/>
        </w:rPr>
        <w:t>Услуге се пружају средствима понуђача према спецификацији датој у тачки  I</w:t>
      </w:r>
      <w:r>
        <w:rPr>
          <w:bCs/>
          <w:iCs/>
          <w:color w:val="000000"/>
          <w:lang w:val="sr-Latn-RS"/>
        </w:rPr>
        <w:t>I</w:t>
      </w:r>
      <w:r>
        <w:rPr>
          <w:bCs/>
          <w:iCs/>
          <w:color w:val="000000"/>
          <w:lang w:val="sr-Cyrl-BA"/>
        </w:rPr>
        <w:t xml:space="preserve">I и </w:t>
      </w:r>
      <w:r>
        <w:rPr>
          <w:bCs/>
          <w:iCs/>
          <w:color w:val="000000"/>
          <w:lang w:val="en-US"/>
        </w:rPr>
        <w:t>IV</w:t>
      </w:r>
      <w:r w:rsidRPr="00267706">
        <w:rPr>
          <w:bCs/>
          <w:iCs/>
          <w:color w:val="000000"/>
          <w:lang w:val="sr-Cyrl-BA"/>
        </w:rPr>
        <w:t>.</w:t>
      </w:r>
    </w:p>
    <w:p w:rsidR="0073249F" w:rsidRDefault="0073249F" w:rsidP="0073249F">
      <w:pPr>
        <w:rPr>
          <w:bCs/>
          <w:iCs/>
          <w:color w:val="000000"/>
          <w:lang w:val="sr-Cyrl-BA"/>
        </w:rPr>
      </w:pPr>
      <w:r>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rsidR="0073249F" w:rsidRDefault="0073249F" w:rsidP="0073249F">
      <w:pPr>
        <w:rPr>
          <w:bCs/>
          <w:iCs/>
          <w:color w:val="000000"/>
          <w:lang w:val="sr-Cyrl-BA"/>
        </w:rPr>
      </w:pPr>
    </w:p>
    <w:p w:rsidR="0073249F" w:rsidRDefault="0073249F" w:rsidP="0073249F">
      <w:pPr>
        <w:rPr>
          <w:bCs/>
          <w:iCs/>
          <w:color w:val="000000"/>
          <w:lang w:val="sr-Cyrl-BA"/>
        </w:rPr>
      </w:pPr>
      <w:r w:rsidRPr="00254CE8">
        <w:rPr>
          <w:bCs/>
          <w:iCs/>
          <w:color w:val="000000"/>
          <w:lang w:val="sr-Cyrl-BA"/>
        </w:rPr>
        <w:t>Чишћење и одржавање хигијене клиника подразумева: свакодневно, периодично  одржавање просторија у клиникама и то:</w:t>
      </w:r>
    </w:p>
    <w:p w:rsidR="0073249F" w:rsidRDefault="0073249F" w:rsidP="0073249F">
      <w:pPr>
        <w:rPr>
          <w:bCs/>
          <w:iCs/>
          <w:color w:val="000000"/>
          <w:lang w:val="sr-Cyrl-BA"/>
        </w:rPr>
      </w:pPr>
    </w:p>
    <w:p w:rsidR="0073249F" w:rsidRDefault="0073249F" w:rsidP="0073249F">
      <w:pPr>
        <w:rPr>
          <w:bCs/>
          <w:iCs/>
          <w:lang w:val="sr-Cyrl-BA"/>
        </w:rPr>
      </w:pPr>
      <w:r>
        <w:rPr>
          <w:bCs/>
          <w:iCs/>
          <w:color w:val="000000"/>
          <w:lang w:val="sr-Cyrl-BA"/>
        </w:rPr>
        <w:t xml:space="preserve">1) </w:t>
      </w:r>
      <w:r w:rsidRPr="00BD7C8F">
        <w:rPr>
          <w:bCs/>
          <w:iCs/>
          <w:color w:val="000000"/>
          <w:lang w:val="sr-Cyrl-BA"/>
        </w:rPr>
        <w:t xml:space="preserve">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w:t>
      </w:r>
      <w:r>
        <w:rPr>
          <w:bCs/>
          <w:iCs/>
          <w:color w:val="000000"/>
          <w:lang w:val="sr-Cyrl-BA"/>
        </w:rPr>
        <w:t xml:space="preserve">оставе, </w:t>
      </w:r>
      <w:r w:rsidRPr="00BD7C8F">
        <w:rPr>
          <w:bCs/>
          <w:iCs/>
          <w:color w:val="000000"/>
          <w:lang w:val="sr-Cyrl-BA"/>
        </w:rPr>
        <w:t xml:space="preserve">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BD7C8F">
        <w:rPr>
          <w:bCs/>
          <w:iCs/>
          <w:color w:val="000000"/>
        </w:rPr>
        <w:t>WC</w:t>
      </w:r>
      <w:r w:rsidRPr="00267706">
        <w:rPr>
          <w:bCs/>
          <w:iCs/>
          <w:color w:val="000000"/>
          <w:lang w:val="sr-Cyrl-BA"/>
        </w:rPr>
        <w:t xml:space="preserve"> шоља, даске са поклопцем, брисање плочица, брисање огледала, брисање прекидача, д</w:t>
      </w:r>
      <w:r>
        <w:rPr>
          <w:bCs/>
          <w:iCs/>
          <w:color w:val="000000"/>
          <w:lang w:val="sr-Cyrl-BA"/>
        </w:rPr>
        <w:t>испензер за течни сапун</w:t>
      </w:r>
      <w:r w:rsidRPr="00267706">
        <w:rPr>
          <w:bCs/>
          <w:iCs/>
          <w:color w:val="000000"/>
          <w:lang w:val="sr-Cyrl-BA"/>
        </w:rPr>
        <w:t xml:space="preserve">,   допуна средстава </w:t>
      </w:r>
      <w:r w:rsidRPr="007B1A00">
        <w:rPr>
          <w:bCs/>
          <w:iCs/>
          <w:lang w:val="sr-Cyrl-BA"/>
        </w:rPr>
        <w:t xml:space="preserve">у диспензере уз прање и чишћење) допуна папирне галантерије, сапуна и слично. Понуђач је у обавези да обезбеди потребна средства за хигијену </w:t>
      </w:r>
      <w:r w:rsidRPr="00EA6DDE">
        <w:rPr>
          <w:bCs/>
          <w:iCs/>
          <w:lang w:val="sr-Cyrl-BA"/>
        </w:rPr>
        <w:t>тоалет паприр, течни сапун, убрусе и остало непрекидно током 24 сата</w:t>
      </w:r>
      <w:r w:rsidRPr="007B1A00">
        <w:rPr>
          <w:bCs/>
          <w:iCs/>
          <w:lang w:val="sr-Cyrl-BA"/>
        </w:rPr>
        <w:t xml:space="preserve">. </w:t>
      </w:r>
    </w:p>
    <w:p w:rsidR="0073249F" w:rsidRDefault="0073249F" w:rsidP="0073249F">
      <w:pPr>
        <w:rPr>
          <w:bCs/>
          <w:iCs/>
          <w:color w:val="000000"/>
          <w:lang w:val="sr-Cyrl-BA"/>
        </w:rPr>
      </w:pPr>
      <w:r w:rsidRPr="006E4DC9">
        <w:rPr>
          <w:bCs/>
          <w:iCs/>
          <w:color w:val="000000"/>
          <w:lang w:val="sr-Cyrl-BA"/>
        </w:rPr>
        <w:t>Свакодневно одржавање хигијене – одржавање чистоће у болесничким собама –интезивна нега обухвата чишћење пода, комуникација и изношење смећа, чишћење се</w:t>
      </w:r>
      <w:r>
        <w:rPr>
          <w:bCs/>
          <w:iCs/>
          <w:color w:val="000000"/>
          <w:lang w:val="sr-Cyrl-BA"/>
        </w:rPr>
        <w:t xml:space="preserve"> врши најмање два пута у току смене, а након преласка болесника на </w:t>
      </w:r>
      <w:r>
        <w:rPr>
          <w:bCs/>
          <w:iCs/>
          <w:color w:val="000000"/>
          <w:lang w:val="sr-Cyrl-CS"/>
        </w:rPr>
        <w:t>одељење</w:t>
      </w:r>
      <w:r>
        <w:rPr>
          <w:bCs/>
          <w:iCs/>
          <w:color w:val="000000"/>
          <w:lang w:val="sr-Cyrl-BA"/>
        </w:rPr>
        <w:t xml:space="preserve"> чисти се и брише омогућен простор.</w:t>
      </w:r>
    </w:p>
    <w:p w:rsidR="0073249F" w:rsidRPr="006E4DC9" w:rsidRDefault="0073249F" w:rsidP="0073249F">
      <w:pPr>
        <w:rPr>
          <w:bCs/>
          <w:iCs/>
          <w:lang w:val="sr-Cyrl-BA"/>
        </w:rPr>
      </w:pPr>
      <w:r w:rsidRPr="006E4DC9">
        <w:rPr>
          <w:bCs/>
          <w:iCs/>
          <w:lang w:val="sr-Cyrl-BA"/>
        </w:rPr>
        <w:t xml:space="preserve">Свакодневно изношење прљавог болесничког и операционог веша и радних униформи на свим клиникама и салама и доношење и разврставање чистог. </w:t>
      </w:r>
    </w:p>
    <w:p w:rsidR="0073249F" w:rsidRDefault="0073249F" w:rsidP="0073249F">
      <w:pPr>
        <w:rPr>
          <w:bCs/>
          <w:iCs/>
          <w:lang w:val="sr-Cyrl-BA"/>
        </w:rPr>
      </w:pPr>
      <w:r w:rsidRPr="006E4DC9">
        <w:rPr>
          <w:bCs/>
          <w:iCs/>
          <w:color w:val="000000"/>
          <w:lang w:val="sr-Cyrl-BA"/>
        </w:rPr>
        <w:t>Свакодневно одржавање хигијене обавља се сваког радног дана, суботом, недељом као</w:t>
      </w:r>
      <w:r>
        <w:rPr>
          <w:bCs/>
          <w:iCs/>
          <w:color w:val="000000"/>
          <w:lang w:val="sr-Cyrl-BA"/>
        </w:rPr>
        <w:t xml:space="preserve"> и државним празником у објекту Ургентног центра у времену од 00-24 часа, на Интерној клиници у </w:t>
      </w:r>
      <w:r w:rsidRPr="00254CE8">
        <w:rPr>
          <w:bCs/>
          <w:iCs/>
          <w:lang w:val="sr-Cyrl-BA"/>
        </w:rPr>
        <w:t xml:space="preserve">времену </w:t>
      </w:r>
      <w:r w:rsidRPr="007B1A00">
        <w:rPr>
          <w:bCs/>
          <w:iCs/>
          <w:lang w:val="sr-Cyrl-BA"/>
        </w:rPr>
        <w:t>од 6,00 – 21,00  часова</w:t>
      </w:r>
      <w:r>
        <w:rPr>
          <w:bCs/>
          <w:iCs/>
          <w:lang w:val="sr-Cyrl-BA"/>
        </w:rPr>
        <w:t>,</w:t>
      </w:r>
      <w:r>
        <w:rPr>
          <w:bCs/>
          <w:iCs/>
          <w:color w:val="000000"/>
          <w:lang w:val="sr-Cyrl-BA"/>
        </w:rPr>
        <w:t xml:space="preserve"> на Инфективној клиници у </w:t>
      </w:r>
      <w:r w:rsidRPr="00254CE8">
        <w:rPr>
          <w:bCs/>
          <w:iCs/>
          <w:lang w:val="sr-Cyrl-BA"/>
        </w:rPr>
        <w:t xml:space="preserve">времену </w:t>
      </w:r>
      <w:r w:rsidRPr="007B1A00">
        <w:rPr>
          <w:bCs/>
          <w:iCs/>
          <w:lang w:val="sr-Cyrl-BA"/>
        </w:rPr>
        <w:t>од 6,00 – 21,00  часова</w:t>
      </w:r>
      <w:r>
        <w:rPr>
          <w:bCs/>
          <w:iCs/>
          <w:lang w:val="sr-Cyrl-BA"/>
        </w:rPr>
        <w:t xml:space="preserve"> </w:t>
      </w:r>
      <w:r w:rsidRPr="00254CE8">
        <w:rPr>
          <w:bCs/>
          <w:iCs/>
          <w:lang w:val="sr-Cyrl-BA"/>
        </w:rPr>
        <w:t>и у  Поликлиници се обавља сваког  ра</w:t>
      </w:r>
      <w:r>
        <w:rPr>
          <w:bCs/>
          <w:iCs/>
          <w:lang w:val="sr-Cyrl-BA"/>
        </w:rPr>
        <w:t>дног даном у времену од 6,00 -21,00</w:t>
      </w:r>
      <w:r w:rsidRPr="00254CE8">
        <w:rPr>
          <w:bCs/>
          <w:iCs/>
          <w:lang w:val="sr-Cyrl-BA"/>
        </w:rPr>
        <w:t xml:space="preserve"> часова.</w:t>
      </w:r>
    </w:p>
    <w:p w:rsidR="0073249F" w:rsidRPr="00254CE8" w:rsidRDefault="0073249F" w:rsidP="0073249F">
      <w:pPr>
        <w:rPr>
          <w:bCs/>
          <w:iCs/>
          <w:lang w:val="sr-Cyrl-BA"/>
        </w:rPr>
      </w:pPr>
    </w:p>
    <w:p w:rsidR="00486E4C" w:rsidRDefault="00486E4C" w:rsidP="00486E4C">
      <w:pPr>
        <w:rPr>
          <w:bCs/>
          <w:iCs/>
          <w:color w:val="000000"/>
          <w:lang w:val="sr-Cyrl-BA"/>
        </w:rPr>
      </w:pPr>
      <w:r>
        <w:rPr>
          <w:bCs/>
          <w:iCs/>
          <w:lang w:val="sr-Cyrl-BA"/>
        </w:rPr>
        <w:t xml:space="preserve">2) </w:t>
      </w:r>
      <w:r w:rsidRPr="00254CE8">
        <w:rPr>
          <w:bCs/>
          <w:iCs/>
          <w:lang w:val="sr-Cyrl-BA"/>
        </w:rPr>
        <w:t xml:space="preserve">Периодично одржавање хигијене </w:t>
      </w:r>
      <w:r>
        <w:rPr>
          <w:bCs/>
          <w:iCs/>
          <w:lang w:val="sr-Cyrl-BA"/>
        </w:rPr>
        <w:t>у свим наведеним клиника</w:t>
      </w:r>
      <w:r w:rsidRPr="00254CE8">
        <w:rPr>
          <w:bCs/>
          <w:iCs/>
          <w:lang w:val="sr-Cyrl-BA"/>
        </w:rPr>
        <w:t>– подрзумева послове које се обављају</w:t>
      </w:r>
      <w:r>
        <w:rPr>
          <w:bCs/>
          <w:iCs/>
          <w:color w:val="000000"/>
          <w:lang w:val="sr-Cyrl-BA"/>
        </w:rPr>
        <w:t xml:space="preserve"> периодично по посебном плану ( </w:t>
      </w:r>
      <w:r w:rsidRPr="004E75D6">
        <w:rPr>
          <w:bCs/>
          <w:iCs/>
          <w:color w:val="000000"/>
          <w:lang w:val="sr-Cyrl-BA"/>
        </w:rPr>
        <w:t>изводе се најмање једному току месеца)</w:t>
      </w:r>
      <w:r>
        <w:rPr>
          <w:bCs/>
          <w:iCs/>
          <w:color w:val="000000"/>
          <w:lang w:val="sr-Cyrl-BA"/>
        </w:rPr>
        <w:t xml:space="preserve">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rsidR="00486E4C" w:rsidRPr="00A709DC" w:rsidRDefault="00486E4C" w:rsidP="00486E4C">
      <w:pPr>
        <w:rPr>
          <w:bCs/>
          <w:iCs/>
          <w:color w:val="000000"/>
          <w:lang w:val="sr-Cyrl-BA"/>
        </w:rPr>
      </w:pPr>
      <w:r w:rsidRPr="00A709DC">
        <w:rPr>
          <w:bCs/>
          <w:iCs/>
          <w:color w:val="000000"/>
          <w:lang w:val="sr-Cyrl-BA"/>
        </w:rPr>
        <w:t xml:space="preserve">Периодично одржавање хигијене у ОЈ Ургентног центра – подразумева послове које се обављају периодично по посебном плану ( изводе се </w:t>
      </w:r>
      <w:r>
        <w:rPr>
          <w:bCs/>
          <w:iCs/>
          <w:color w:val="000000"/>
          <w:lang w:val="sr-Cyrl-BA"/>
        </w:rPr>
        <w:t xml:space="preserve">најмање </w:t>
      </w:r>
      <w:r w:rsidRPr="00A709DC">
        <w:rPr>
          <w:bCs/>
          <w:iCs/>
          <w:color w:val="000000"/>
          <w:lang w:val="sr-Cyrl-BA"/>
        </w:rPr>
        <w:t>3 пута годшње</w:t>
      </w:r>
      <w:r w:rsidRPr="00A709DC">
        <w:rPr>
          <w:bCs/>
          <w:iCs/>
          <w:lang w:val="sr-Cyrl-BA"/>
        </w:rPr>
        <w:t xml:space="preserve">) у </w:t>
      </w:r>
      <w:r w:rsidRPr="00A709DC">
        <w:rPr>
          <w:bCs/>
          <w:iCs/>
          <w:lang w:val="sr-Cyrl-BA"/>
        </w:rPr>
        <w:lastRenderedPageBreak/>
        <w:t>операционом блоку  и у болесничким собама интезивне неге и то: прање и дезинфиковање свих површина</w:t>
      </w:r>
      <w:r w:rsidRPr="00A709DC">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Оп. Блока односно главном сестром интезивне неге, а у складу са стручним препорукама и планом хигијене на основу њих.</w:t>
      </w:r>
    </w:p>
    <w:p w:rsidR="00486E4C" w:rsidRDefault="00486E4C" w:rsidP="00486E4C">
      <w:pPr>
        <w:rPr>
          <w:bCs/>
          <w:iCs/>
          <w:color w:val="000000"/>
          <w:lang w:val="sr-Cyrl-BA"/>
        </w:rPr>
      </w:pPr>
      <w:r w:rsidRPr="00A709DC">
        <w:rPr>
          <w:bCs/>
          <w:iCs/>
          <w:color w:val="000000"/>
          <w:lang w:val="sr-Cyrl-BA"/>
        </w:rPr>
        <w:t>Периодично одржавање обухвата  прање стаклених</w:t>
      </w:r>
      <w:r w:rsidRPr="004E75D6">
        <w:rPr>
          <w:bCs/>
          <w:iCs/>
          <w:color w:val="000000"/>
          <w:lang w:val="sr-Cyrl-BA"/>
        </w:rPr>
        <w:t xml:space="preserve"> површина</w:t>
      </w:r>
      <w:r>
        <w:rPr>
          <w:bCs/>
          <w:iCs/>
          <w:color w:val="000000"/>
          <w:lang w:val="sr-Cyrl-BA"/>
        </w:rPr>
        <w:t xml:space="preserve">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486E4C" w:rsidRDefault="00486E4C" w:rsidP="00486E4C">
      <w:pPr>
        <w:rPr>
          <w:bCs/>
          <w:iCs/>
          <w:color w:val="000000"/>
          <w:lang w:val="sr-Cyrl-BA"/>
        </w:rPr>
      </w:pPr>
    </w:p>
    <w:p w:rsidR="00486E4C" w:rsidRPr="007B1A00" w:rsidRDefault="00486E4C" w:rsidP="00486E4C">
      <w:pPr>
        <w:rPr>
          <w:bCs/>
          <w:iCs/>
          <w:u w:val="single"/>
          <w:lang w:val="sr-Cyrl-BA"/>
        </w:rPr>
      </w:pPr>
      <w:r w:rsidRPr="007B1A00">
        <w:rPr>
          <w:bCs/>
          <w:iCs/>
          <w:u w:val="single"/>
          <w:lang w:val="sr-Cyrl-BA"/>
        </w:rPr>
        <w:t>Периодично или по потреби механичко прање и дезинфекција болесничких кревета.</w:t>
      </w:r>
    </w:p>
    <w:p w:rsidR="00486E4C" w:rsidRPr="007B1A00" w:rsidRDefault="00486E4C" w:rsidP="00486E4C">
      <w:pPr>
        <w:rPr>
          <w:bCs/>
          <w:iCs/>
          <w:lang w:val="sr-Cyrl-BA"/>
        </w:rPr>
      </w:pPr>
      <w:r w:rsidRPr="007B1A00">
        <w:rPr>
          <w:bCs/>
          <w:iCs/>
          <w:lang w:val="sr-Cyrl-BA"/>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rsidR="00486E4C" w:rsidRPr="00A66F0D" w:rsidRDefault="00486E4C" w:rsidP="00486E4C">
      <w:pPr>
        <w:rPr>
          <w:bCs/>
          <w:iCs/>
          <w:color w:val="FF0000"/>
          <w:u w:val="single"/>
          <w:lang w:val="sr-Cyrl-BA"/>
        </w:rPr>
      </w:pPr>
    </w:p>
    <w:p w:rsidR="00486E4C" w:rsidRPr="004E75D6" w:rsidRDefault="00486E4C" w:rsidP="00486E4C">
      <w:pPr>
        <w:rPr>
          <w:b/>
          <w:bCs/>
          <w:iCs/>
          <w:lang w:val="sr-Cyrl-BA"/>
        </w:rPr>
      </w:pPr>
      <w:r w:rsidRPr="00254CE8">
        <w:rPr>
          <w:b/>
          <w:bCs/>
          <w:iCs/>
          <w:color w:val="000000"/>
          <w:lang w:val="sr-Cyrl-BA"/>
        </w:rPr>
        <w:t xml:space="preserve">Приликом свакодневног и периодичног чишћења  и одржавања хигијене  ради се и машинско </w:t>
      </w:r>
      <w:r w:rsidRPr="004E75D6">
        <w:rPr>
          <w:b/>
          <w:bCs/>
          <w:iCs/>
          <w:lang w:val="sr-Cyrl-BA"/>
        </w:rPr>
        <w:t>чишћење подова:</w:t>
      </w:r>
    </w:p>
    <w:p w:rsidR="00486E4C" w:rsidRPr="004E75D6" w:rsidRDefault="00486E4C" w:rsidP="00486E4C">
      <w:pPr>
        <w:rPr>
          <w:bCs/>
          <w:iCs/>
          <w:lang w:val="sr-Cyrl-BA"/>
        </w:rPr>
      </w:pPr>
    </w:p>
    <w:p w:rsidR="00486E4C" w:rsidRPr="00A709DC" w:rsidRDefault="00486E4C" w:rsidP="00486E4C">
      <w:pPr>
        <w:rPr>
          <w:bCs/>
          <w:iCs/>
          <w:lang w:val="sr-Cyrl-BA"/>
        </w:rPr>
      </w:pPr>
      <w:r>
        <w:rPr>
          <w:bCs/>
          <w:iCs/>
          <w:color w:val="000000"/>
          <w:lang w:val="sr-Cyrl-BA"/>
        </w:rPr>
        <w:t xml:space="preserve">У </w:t>
      </w:r>
      <w:r w:rsidRPr="00A709DC">
        <w:rPr>
          <w:bCs/>
          <w:iCs/>
          <w:color w:val="000000"/>
          <w:lang w:val="sr-Cyrl-BA"/>
        </w:rPr>
        <w:t>Ургентн</w:t>
      </w:r>
      <w:r>
        <w:rPr>
          <w:bCs/>
          <w:iCs/>
          <w:color w:val="000000"/>
          <w:lang w:val="sr-Cyrl-BA"/>
        </w:rPr>
        <w:t>ом</w:t>
      </w:r>
      <w:r w:rsidRPr="00A709DC">
        <w:rPr>
          <w:bCs/>
          <w:iCs/>
          <w:color w:val="000000"/>
          <w:lang w:val="sr-Cyrl-BA"/>
        </w:rPr>
        <w:t xml:space="preserve"> центр</w:t>
      </w:r>
      <w:r>
        <w:rPr>
          <w:bCs/>
          <w:iCs/>
          <w:color w:val="000000"/>
          <w:lang w:val="sr-Cyrl-BA"/>
        </w:rPr>
        <w:t>у, згради</w:t>
      </w:r>
      <w:r w:rsidRPr="00A709DC">
        <w:rPr>
          <w:bCs/>
          <w:iCs/>
          <w:color w:val="000000"/>
          <w:lang w:val="sr-Cyrl-BA"/>
        </w:rPr>
        <w:t xml:space="preserve"> Интерне клинике која обухвата: </w:t>
      </w:r>
      <w:r>
        <w:rPr>
          <w:bCs/>
          <w:iCs/>
          <w:color w:val="000000"/>
          <w:lang w:val="sr-Cyrl-BA"/>
        </w:rPr>
        <w:t xml:space="preserve"> </w:t>
      </w:r>
      <w:r w:rsidRPr="00A709DC">
        <w:rPr>
          <w:bCs/>
          <w:iCs/>
          <w:color w:val="000000"/>
          <w:lang w:val="sr-Cyrl-BA"/>
        </w:rPr>
        <w:t>призмље, Клинику за нефрологију и клиничку имунологију, Клинику за ендокринологију, дијабетес и болести метаболизма, Клиника за гастроентерологију и хепатологију, Клиника за хематологију  и  V спрат са амфитеатром, зград</w:t>
      </w:r>
      <w:r>
        <w:rPr>
          <w:bCs/>
          <w:iCs/>
          <w:color w:val="000000"/>
          <w:lang w:val="sr-Cyrl-BA"/>
        </w:rPr>
        <w:t>и</w:t>
      </w:r>
      <w:r w:rsidRPr="00A709DC">
        <w:rPr>
          <w:bCs/>
          <w:iCs/>
          <w:color w:val="000000"/>
          <w:lang w:val="sr-Cyrl-BA"/>
        </w:rPr>
        <w:t xml:space="preserve"> Клиник</w:t>
      </w:r>
      <w:r>
        <w:rPr>
          <w:bCs/>
          <w:iCs/>
          <w:color w:val="000000"/>
          <w:lang w:val="sr-Cyrl-BA"/>
        </w:rPr>
        <w:t>е</w:t>
      </w:r>
      <w:r w:rsidRPr="00A709DC">
        <w:rPr>
          <w:bCs/>
          <w:iCs/>
          <w:color w:val="000000"/>
          <w:lang w:val="sr-Cyrl-BA"/>
        </w:rPr>
        <w:t xml:space="preserve"> за инфективне болести (зграда А</w:t>
      </w:r>
      <w:r>
        <w:rPr>
          <w:bCs/>
          <w:iCs/>
          <w:color w:val="000000"/>
          <w:lang w:val="sr-Cyrl-BA"/>
        </w:rPr>
        <w:t xml:space="preserve"> и Б) и зграда Поликлинике, ради се</w:t>
      </w:r>
      <w:r w:rsidRPr="00A709DC">
        <w:rPr>
          <w:bCs/>
          <w:iCs/>
          <w:color w:val="000000"/>
          <w:lang w:val="sr-Cyrl-BA"/>
        </w:rPr>
        <w:t xml:space="preserve"> :</w:t>
      </w:r>
    </w:p>
    <w:p w:rsidR="00486E4C" w:rsidRPr="00A709DC" w:rsidRDefault="00486E4C" w:rsidP="00486E4C">
      <w:pPr>
        <w:widowControl w:val="0"/>
        <w:numPr>
          <w:ilvl w:val="0"/>
          <w:numId w:val="10"/>
        </w:numPr>
        <w:suppressAutoHyphens/>
        <w:rPr>
          <w:bCs/>
          <w:iCs/>
          <w:lang w:val="sr-Cyrl-BA"/>
        </w:rPr>
      </w:pPr>
      <w:r w:rsidRPr="00A709DC">
        <w:rPr>
          <w:bCs/>
          <w:iCs/>
          <w:lang w:val="sr-Cyrl-BA"/>
        </w:rPr>
        <w:t xml:space="preserve">Свакодневно прање комбимат машином улаза и комуникација </w:t>
      </w:r>
    </w:p>
    <w:p w:rsidR="00486E4C" w:rsidRPr="00A709DC" w:rsidRDefault="00486E4C" w:rsidP="00486E4C">
      <w:pPr>
        <w:widowControl w:val="0"/>
        <w:numPr>
          <w:ilvl w:val="0"/>
          <w:numId w:val="10"/>
        </w:numPr>
        <w:suppressAutoHyphens/>
        <w:rPr>
          <w:bCs/>
          <w:iCs/>
          <w:lang w:val="sr-Cyrl-BA"/>
        </w:rPr>
      </w:pPr>
      <w:r w:rsidRPr="00A709DC">
        <w:rPr>
          <w:bCs/>
          <w:iCs/>
          <w:lang w:val="sr-Cyrl-BA"/>
        </w:rPr>
        <w:t>Свакодневно гланцање улаза и комуникација</w:t>
      </w:r>
    </w:p>
    <w:p w:rsidR="00486E4C" w:rsidRPr="00A709DC" w:rsidRDefault="00486E4C" w:rsidP="00486E4C">
      <w:pPr>
        <w:widowControl w:val="0"/>
        <w:numPr>
          <w:ilvl w:val="0"/>
          <w:numId w:val="10"/>
        </w:numPr>
        <w:suppressAutoHyphens/>
        <w:rPr>
          <w:bCs/>
          <w:iCs/>
          <w:lang w:val="sr-Cyrl-BA"/>
        </w:rPr>
      </w:pPr>
      <w:r w:rsidRPr="00A709DC">
        <w:rPr>
          <w:bCs/>
          <w:iCs/>
          <w:lang w:val="sr-Cyrl-BA"/>
        </w:rPr>
        <w:t>3 пута годишње скидање емулзије и наношење нове на улазима и комуникацијама</w:t>
      </w:r>
    </w:p>
    <w:p w:rsidR="00486E4C" w:rsidRPr="00A709DC" w:rsidRDefault="00486E4C" w:rsidP="00486E4C">
      <w:pPr>
        <w:widowControl w:val="0"/>
        <w:suppressAutoHyphens/>
        <w:rPr>
          <w:bCs/>
          <w:iCs/>
          <w:color w:val="FF0000"/>
          <w:lang w:val="sr-Cyrl-BA"/>
        </w:rPr>
      </w:pPr>
    </w:p>
    <w:p w:rsidR="00486E4C" w:rsidRPr="00A709DC" w:rsidRDefault="00486E4C" w:rsidP="00486E4C">
      <w:pPr>
        <w:widowControl w:val="0"/>
        <w:suppressAutoHyphens/>
        <w:rPr>
          <w:bCs/>
          <w:iCs/>
          <w:lang w:val="sr-Cyrl-BA"/>
        </w:rPr>
      </w:pPr>
      <w:r w:rsidRPr="00A709DC">
        <w:rPr>
          <w:bCs/>
          <w:iCs/>
          <w:lang w:val="sr-Cyrl-BA"/>
        </w:rPr>
        <w:t>У ОЈ Ургентног центра поред сваконевног машинског чишћења пода, ради се периодично чишћење:</w:t>
      </w:r>
    </w:p>
    <w:p w:rsidR="00486E4C" w:rsidRPr="00A709DC" w:rsidRDefault="00486E4C" w:rsidP="00486E4C">
      <w:pPr>
        <w:widowControl w:val="0"/>
        <w:numPr>
          <w:ilvl w:val="0"/>
          <w:numId w:val="10"/>
        </w:numPr>
        <w:suppressAutoHyphens/>
        <w:rPr>
          <w:bCs/>
          <w:iCs/>
          <w:lang w:val="sr-Cyrl-BA"/>
        </w:rPr>
      </w:pPr>
      <w:r w:rsidRPr="00A709DC">
        <w:rPr>
          <w:bCs/>
          <w:iCs/>
          <w:lang w:val="sr-Cyrl-BA"/>
        </w:rPr>
        <w:t>У операционим блоковима и интезивним негама свакодневно машинско прање пода</w:t>
      </w:r>
    </w:p>
    <w:p w:rsidR="00486E4C" w:rsidRPr="00A709DC" w:rsidRDefault="00486E4C" w:rsidP="00486E4C">
      <w:pPr>
        <w:widowControl w:val="0"/>
        <w:numPr>
          <w:ilvl w:val="0"/>
          <w:numId w:val="10"/>
        </w:numPr>
        <w:suppressAutoHyphens/>
        <w:rPr>
          <w:bCs/>
          <w:iCs/>
          <w:lang w:val="sr-Cyrl-BA"/>
        </w:rPr>
      </w:pPr>
      <w:r w:rsidRPr="00A709DC">
        <w:rPr>
          <w:bCs/>
          <w:iCs/>
          <w:lang w:val="sr-Cyrl-BA"/>
        </w:rPr>
        <w:t xml:space="preserve">У операционим блоковима  и интезивним негама скидање старе емулзије и наношење нове заштитне емулзије на под и то </w:t>
      </w:r>
      <w:r>
        <w:rPr>
          <w:bCs/>
          <w:iCs/>
          <w:lang w:val="sr-Cyrl-BA"/>
        </w:rPr>
        <w:t xml:space="preserve">најмање </w:t>
      </w:r>
      <w:r w:rsidRPr="00A709DC">
        <w:rPr>
          <w:bCs/>
          <w:iCs/>
          <w:lang w:val="sr-Cyrl-BA"/>
        </w:rPr>
        <w:t>3 пута годишње.</w:t>
      </w:r>
    </w:p>
    <w:p w:rsidR="00486E4C" w:rsidRPr="00A709DC" w:rsidRDefault="00486E4C" w:rsidP="00486E4C">
      <w:pPr>
        <w:widowControl w:val="0"/>
        <w:suppressAutoHyphens/>
        <w:rPr>
          <w:bCs/>
          <w:iCs/>
          <w:color w:val="000000"/>
          <w:lang w:val="sr-Cyrl-BA"/>
        </w:rPr>
      </w:pPr>
    </w:p>
    <w:p w:rsidR="00486E4C" w:rsidRPr="00A709DC" w:rsidRDefault="00486E4C" w:rsidP="00486E4C">
      <w:pPr>
        <w:rPr>
          <w:bCs/>
          <w:iCs/>
          <w:color w:val="000000"/>
          <w:lang w:val="sr-Cyrl-BA"/>
        </w:rPr>
      </w:pPr>
      <w:r w:rsidRPr="00A709DC">
        <w:rPr>
          <w:bCs/>
          <w:iCs/>
          <w:color w:val="000000"/>
          <w:lang w:val="sr-Cyrl-BA"/>
        </w:rPr>
        <w:t xml:space="preserve">Периодично одржавање и чишћење хигијене које укључује машинско чићење подова изводе се  </w:t>
      </w:r>
      <w:r>
        <w:rPr>
          <w:bCs/>
          <w:iCs/>
          <w:color w:val="000000"/>
          <w:lang w:val="sr-Cyrl-BA"/>
        </w:rPr>
        <w:t xml:space="preserve">најмање </w:t>
      </w:r>
      <w:r w:rsidRPr="00A709DC">
        <w:rPr>
          <w:bCs/>
          <w:iCs/>
          <w:color w:val="000000"/>
          <w:lang w:val="sr-Cyrl-BA"/>
        </w:rPr>
        <w:t>једном годишње у следећим ОЈ:</w:t>
      </w:r>
    </w:p>
    <w:p w:rsidR="00486E4C" w:rsidRPr="00A709DC" w:rsidRDefault="00486E4C" w:rsidP="00486E4C">
      <w:pPr>
        <w:rPr>
          <w:bCs/>
          <w:iCs/>
          <w:color w:val="000000"/>
          <w:sz w:val="22"/>
          <w:szCs w:val="22"/>
          <w:lang w:val="sr-Cyrl-BA"/>
        </w:rPr>
      </w:pPr>
      <w:r w:rsidRPr="00A709DC">
        <w:rPr>
          <w:bCs/>
          <w:iCs/>
          <w:color w:val="000000"/>
          <w:lang w:val="sr-Cyrl-BA"/>
        </w:rPr>
        <w:t>-  Одељење за неонатологију на Клиници за гинекологију и акушерство до 400</w:t>
      </w:r>
      <w:r w:rsidRPr="00A709DC">
        <w:rPr>
          <w:bCs/>
          <w:iCs/>
          <w:color w:val="000000"/>
          <w:sz w:val="22"/>
          <w:szCs w:val="22"/>
        </w:rPr>
        <w:t xml:space="preserve"> m</w:t>
      </w:r>
      <w:r w:rsidRPr="00A709DC">
        <w:rPr>
          <w:bCs/>
          <w:iCs/>
          <w:color w:val="000000"/>
          <w:sz w:val="22"/>
          <w:szCs w:val="22"/>
          <w:lang w:val="sr-Cyrl-BA"/>
        </w:rPr>
        <w:t>²</w:t>
      </w:r>
    </w:p>
    <w:p w:rsidR="00486E4C" w:rsidRPr="00A709DC" w:rsidRDefault="00486E4C" w:rsidP="00486E4C">
      <w:pPr>
        <w:rPr>
          <w:bCs/>
          <w:iCs/>
          <w:color w:val="000000"/>
          <w:sz w:val="22"/>
          <w:szCs w:val="22"/>
          <w:lang w:val="sr-Cyrl-BA"/>
        </w:rPr>
      </w:pPr>
      <w:r w:rsidRPr="00A709DC">
        <w:rPr>
          <w:bCs/>
          <w:iCs/>
          <w:lang w:val="sr-Cyrl-BA"/>
        </w:rPr>
        <w:t>- Служб</w:t>
      </w:r>
      <w:r w:rsidRPr="00A709DC">
        <w:rPr>
          <w:bCs/>
          <w:iCs/>
          <w:lang w:val="sr-Latn-RS"/>
        </w:rPr>
        <w:t>a</w:t>
      </w:r>
      <w:r w:rsidRPr="00A709DC">
        <w:rPr>
          <w:bCs/>
          <w:iCs/>
          <w:lang w:val="sr-Cyrl-BA"/>
        </w:rPr>
        <w:t xml:space="preserve"> операционих сала хирургије до 1095</w:t>
      </w:r>
      <w:r w:rsidRPr="00A709DC">
        <w:rPr>
          <w:bCs/>
          <w:iCs/>
          <w:color w:val="000000"/>
          <w:sz w:val="22"/>
          <w:szCs w:val="22"/>
        </w:rPr>
        <w:t xml:space="preserve"> m</w:t>
      </w:r>
      <w:r w:rsidRPr="00A709DC">
        <w:rPr>
          <w:bCs/>
          <w:iCs/>
          <w:color w:val="000000"/>
          <w:sz w:val="22"/>
          <w:szCs w:val="22"/>
          <w:lang w:val="sr-Cyrl-BA"/>
        </w:rPr>
        <w:t>²</w:t>
      </w:r>
    </w:p>
    <w:p w:rsidR="00486E4C" w:rsidRPr="00A709DC" w:rsidRDefault="00486E4C" w:rsidP="00486E4C">
      <w:pPr>
        <w:rPr>
          <w:bCs/>
          <w:iCs/>
          <w:color w:val="000000"/>
          <w:sz w:val="22"/>
          <w:szCs w:val="22"/>
          <w:lang w:val="sr-Cyrl-BA"/>
        </w:rPr>
      </w:pPr>
      <w:r w:rsidRPr="00A709DC">
        <w:rPr>
          <w:bCs/>
          <w:iCs/>
          <w:lang w:val="sr-Cyrl-BA"/>
        </w:rPr>
        <w:t xml:space="preserve">- Операционе сале  </w:t>
      </w:r>
      <w:r w:rsidRPr="00A709DC">
        <w:rPr>
          <w:bCs/>
          <w:iCs/>
          <w:color w:val="000000"/>
          <w:lang w:val="sr-Cyrl-BA"/>
        </w:rPr>
        <w:t>Клинике за очне болести  до 146</w:t>
      </w:r>
      <w:r w:rsidRPr="00A709DC">
        <w:rPr>
          <w:bCs/>
          <w:iCs/>
          <w:color w:val="000000"/>
          <w:sz w:val="22"/>
          <w:szCs w:val="22"/>
        </w:rPr>
        <w:t xml:space="preserve"> m</w:t>
      </w:r>
      <w:r w:rsidRPr="00A709DC">
        <w:rPr>
          <w:bCs/>
          <w:iCs/>
          <w:color w:val="000000"/>
          <w:sz w:val="22"/>
          <w:szCs w:val="22"/>
          <w:lang w:val="sr-Cyrl-BA"/>
        </w:rPr>
        <w:t>²</w:t>
      </w:r>
    </w:p>
    <w:p w:rsidR="00486E4C" w:rsidRPr="00A709DC" w:rsidRDefault="00486E4C" w:rsidP="00486E4C">
      <w:pPr>
        <w:rPr>
          <w:bCs/>
          <w:iCs/>
          <w:color w:val="000000"/>
          <w:sz w:val="22"/>
          <w:szCs w:val="22"/>
          <w:lang w:val="sr-Cyrl-BA"/>
        </w:rPr>
      </w:pPr>
      <w:r w:rsidRPr="00A709DC">
        <w:rPr>
          <w:bCs/>
          <w:iCs/>
          <w:color w:val="000000"/>
          <w:lang w:val="sr-Cyrl-BA"/>
        </w:rPr>
        <w:t>- Операционе сале Клинике за болести ува, грла и носа до 136</w:t>
      </w:r>
      <w:r w:rsidRPr="00A709DC">
        <w:rPr>
          <w:bCs/>
          <w:iCs/>
          <w:color w:val="000000"/>
          <w:sz w:val="22"/>
          <w:szCs w:val="22"/>
        </w:rPr>
        <w:t xml:space="preserve"> m</w:t>
      </w:r>
      <w:r w:rsidRPr="00A709DC">
        <w:rPr>
          <w:bCs/>
          <w:iCs/>
          <w:color w:val="000000"/>
          <w:sz w:val="22"/>
          <w:szCs w:val="22"/>
          <w:lang w:val="sr-Cyrl-BA"/>
        </w:rPr>
        <w:t>².</w:t>
      </w:r>
    </w:p>
    <w:p w:rsidR="00486E4C" w:rsidRPr="00A709DC" w:rsidRDefault="00486E4C" w:rsidP="00486E4C">
      <w:pPr>
        <w:rPr>
          <w:bCs/>
          <w:iCs/>
          <w:color w:val="000000"/>
          <w:sz w:val="22"/>
          <w:szCs w:val="22"/>
          <w:lang w:val="sr-Cyrl-BA"/>
        </w:rPr>
      </w:pPr>
      <w:r w:rsidRPr="00A709DC">
        <w:rPr>
          <w:bCs/>
          <w:iCs/>
          <w:color w:val="000000"/>
          <w:lang w:val="sr-Cyrl-BA"/>
        </w:rPr>
        <w:t>Машинско чишћење подова обухвата скидање старе емулзије и наношење нове</w:t>
      </w:r>
      <w:r w:rsidRPr="00A709DC">
        <w:rPr>
          <w:bCs/>
          <w:iCs/>
          <w:lang w:val="sr-Cyrl-BA"/>
        </w:rPr>
        <w:t xml:space="preserve"> заштитне емулзије на под</w:t>
      </w:r>
      <w:r w:rsidRPr="00A709DC">
        <w:rPr>
          <w:bCs/>
          <w:iCs/>
          <w:color w:val="000000"/>
          <w:lang w:val="sr-Cyrl-BA"/>
        </w:rPr>
        <w:t>.</w:t>
      </w:r>
    </w:p>
    <w:p w:rsidR="00486E4C" w:rsidRDefault="00486E4C" w:rsidP="00486E4C">
      <w:pPr>
        <w:rPr>
          <w:bCs/>
          <w:iCs/>
          <w:color w:val="000000"/>
          <w:lang w:val="sr-Cyrl-BA"/>
        </w:rPr>
      </w:pPr>
      <w:r w:rsidRPr="00A709DC">
        <w:rPr>
          <w:bCs/>
          <w:iCs/>
          <w:color w:val="00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rsidR="00C92814" w:rsidRDefault="00C92814" w:rsidP="0073249F">
      <w:pPr>
        <w:rPr>
          <w:bCs/>
          <w:iCs/>
          <w:color w:val="000000"/>
          <w:lang w:val="sr-Cyrl-BA"/>
        </w:rPr>
      </w:pPr>
    </w:p>
    <w:p w:rsidR="0073249F" w:rsidRPr="006E4DC9" w:rsidRDefault="0073249F" w:rsidP="0073249F">
      <w:pPr>
        <w:rPr>
          <w:b/>
          <w:bCs/>
          <w:iCs/>
          <w:color w:val="000000"/>
          <w:lang w:val="sr-Cyrl-BA"/>
        </w:rPr>
      </w:pPr>
      <w:r w:rsidRPr="006E4DC9">
        <w:rPr>
          <w:b/>
          <w:bCs/>
          <w:iCs/>
          <w:color w:val="000000"/>
          <w:lang w:val="sr-Cyrl-BA"/>
        </w:rPr>
        <w:t>Третирање комуналног смећа и медицинског отпада:</w:t>
      </w:r>
    </w:p>
    <w:p w:rsidR="0073249F" w:rsidRPr="006E4DC9" w:rsidRDefault="0073249F" w:rsidP="0073249F">
      <w:pPr>
        <w:rPr>
          <w:b/>
          <w:bCs/>
          <w:iCs/>
          <w:color w:val="000000"/>
          <w:lang w:val="sr-Cyrl-BA"/>
        </w:rPr>
      </w:pPr>
    </w:p>
    <w:p w:rsidR="0073249F" w:rsidRPr="006E4DC9" w:rsidRDefault="0073249F" w:rsidP="0073249F">
      <w:pPr>
        <w:ind w:firstLine="720"/>
        <w:rPr>
          <w:bCs/>
          <w:iCs/>
          <w:color w:val="000000"/>
          <w:lang w:val="sr-Cyrl-BA"/>
        </w:rPr>
      </w:pPr>
      <w:r w:rsidRPr="00267706">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w:t>
      </w:r>
      <w:r>
        <w:rPr>
          <w:bCs/>
          <w:iCs/>
          <w:color w:val="000000"/>
          <w:lang w:val="sr-Cyrl-BA"/>
        </w:rPr>
        <w:t>,</w:t>
      </w:r>
      <w:r w:rsidRPr="00267706">
        <w:rPr>
          <w:bCs/>
          <w:iCs/>
          <w:color w:val="000000"/>
          <w:lang w:val="sr-Cyrl-BA"/>
        </w:rPr>
        <w:t xml:space="preserve"> које мора бити у складу са </w:t>
      </w:r>
      <w:r>
        <w:rPr>
          <w:bCs/>
          <w:iCs/>
          <w:color w:val="000000"/>
          <w:lang w:val="sr-Cyrl-BA"/>
        </w:rPr>
        <w:t xml:space="preserve">важећим прописима у РС који </w:t>
      </w:r>
      <w:r w:rsidRPr="000F3BBC">
        <w:rPr>
          <w:bCs/>
          <w:iCs/>
          <w:color w:val="000000"/>
          <w:lang w:val="sr-Cyrl-BA"/>
        </w:rPr>
        <w:t>регулишу управљање медицинским отпадом.Прикупљање медицинског отпада се обавља два</w:t>
      </w:r>
      <w:r w:rsidRPr="00267706">
        <w:rPr>
          <w:bCs/>
          <w:iCs/>
          <w:color w:val="000000"/>
          <w:lang w:val="sr-Cyrl-BA"/>
        </w:rPr>
        <w:t xml:space="preserve"> пута дневно и </w:t>
      </w:r>
      <w:r w:rsidRPr="00267706">
        <w:rPr>
          <w:bCs/>
          <w:iCs/>
          <w:color w:val="000000"/>
          <w:lang w:val="sr-Cyrl-BA"/>
        </w:rPr>
        <w:lastRenderedPageBreak/>
        <w:t>то у првој и другој смени.</w:t>
      </w:r>
      <w:r w:rsidRPr="007B1A00">
        <w:rPr>
          <w:bCs/>
          <w:iCs/>
          <w:color w:val="000000"/>
          <w:lang w:val="sr-Cyrl-BA"/>
        </w:rPr>
        <w:t>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rsidR="0073249F" w:rsidRPr="00781FBB" w:rsidRDefault="0073249F" w:rsidP="0073249F">
      <w:pPr>
        <w:ind w:firstLine="720"/>
        <w:jc w:val="both"/>
        <w:rPr>
          <w:bCs/>
          <w:iCs/>
          <w:color w:val="000000"/>
          <w:lang w:val="sr-Cyrl-BA"/>
        </w:rPr>
      </w:pPr>
      <w:r>
        <w:rPr>
          <w:bCs/>
          <w:iCs/>
          <w:color w:val="000000"/>
          <w:lang w:val="sr-Cyrl-BA"/>
        </w:rPr>
        <w:t xml:space="preserve">Наручилац </w:t>
      </w:r>
      <w:r w:rsidRPr="00781FBB">
        <w:rPr>
          <w:bCs/>
          <w:iCs/>
          <w:color w:val="000000"/>
          <w:lang w:val="sr-Cyrl-BA"/>
        </w:rPr>
        <w:t>има право да пис</w:t>
      </w:r>
      <w:r>
        <w:rPr>
          <w:bCs/>
          <w:iCs/>
          <w:color w:val="000000"/>
          <w:lang w:val="sr-Cyrl-BA"/>
        </w:rPr>
        <w:t>аним</w:t>
      </w:r>
      <w:r w:rsidRPr="00781FBB">
        <w:rPr>
          <w:bCs/>
          <w:iCs/>
          <w:color w:val="000000"/>
          <w:lang w:val="sr-Cyrl-BA"/>
        </w:rPr>
        <w:t xml:space="preserve"> путем затражи  од пружаоца услуга да замени извршиоца који послове не обавља квалитетно. </w:t>
      </w:r>
    </w:p>
    <w:p w:rsidR="0073249F" w:rsidRPr="00267706" w:rsidRDefault="0073249F" w:rsidP="0073249F">
      <w:pPr>
        <w:ind w:firstLine="720"/>
        <w:jc w:val="both"/>
        <w:rPr>
          <w:noProof/>
          <w:lang w:val="sr-Cyrl-CS"/>
        </w:rPr>
      </w:pPr>
      <w:r w:rsidRPr="00EB5560">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w:t>
      </w:r>
      <w:r>
        <w:rPr>
          <w:noProof/>
          <w:lang w:val="sr-Cyrl-CS"/>
        </w:rPr>
        <w:t>радника</w:t>
      </w:r>
      <w:r w:rsidRPr="00EB5560">
        <w:rPr>
          <w:noProof/>
          <w:lang w:val="sr-Cyrl-CS"/>
        </w:rPr>
        <w:t xml:space="preserve"> у року од</w:t>
      </w:r>
      <w:r>
        <w:rPr>
          <w:noProof/>
          <w:lang w:val="sr-Cyrl-CS"/>
        </w:rPr>
        <w:t xml:space="preserve"> ____</w:t>
      </w:r>
      <w:r w:rsidRPr="00EB5560">
        <w:rPr>
          <w:noProof/>
          <w:lang w:val="sr-Cyrl-CS"/>
        </w:rPr>
        <w:t xml:space="preserve"> </w:t>
      </w:r>
      <w:r>
        <w:rPr>
          <w:noProof/>
          <w:lang w:val="sr-Cyrl-CS"/>
        </w:rPr>
        <w:t>(</w:t>
      </w:r>
      <w:r w:rsidRPr="006559AD">
        <w:rPr>
          <w:i/>
          <w:noProof/>
          <w:lang w:val="sr-Cyrl-CS"/>
        </w:rPr>
        <w:t>најкасније 12 сати</w:t>
      </w:r>
      <w:r>
        <w:rPr>
          <w:noProof/>
          <w:lang w:val="sr-Cyrl-CS"/>
        </w:rPr>
        <w:t>)</w:t>
      </w:r>
      <w:r w:rsidRPr="00EB5560">
        <w:rPr>
          <w:noProof/>
          <w:lang w:val="sr-Cyrl-CS"/>
        </w:rPr>
        <w:t xml:space="preserve"> од тренутка сао</w:t>
      </w:r>
      <w:r>
        <w:rPr>
          <w:noProof/>
          <w:lang w:val="sr-Cyrl-CS"/>
        </w:rPr>
        <w:t>п</w:t>
      </w:r>
      <w:r w:rsidRPr="00EB5560">
        <w:rPr>
          <w:noProof/>
          <w:lang w:val="sr-Cyrl-CS"/>
        </w:rPr>
        <w:t xml:space="preserve">штења захтева </w:t>
      </w:r>
      <w:r>
        <w:rPr>
          <w:noProof/>
          <w:lang w:val="sr-Cyrl-CS"/>
        </w:rPr>
        <w:t xml:space="preserve">добављачу </w:t>
      </w:r>
      <w:r w:rsidRPr="00EB5560">
        <w:rPr>
          <w:noProof/>
          <w:lang w:val="sr-Cyrl-CS"/>
        </w:rPr>
        <w:t xml:space="preserve">путем елктронске поште </w:t>
      </w:r>
      <w:r>
        <w:rPr>
          <w:noProof/>
          <w:lang w:val="sr-Cyrl-CS"/>
        </w:rPr>
        <w:t>на адресу __________________</w:t>
      </w:r>
      <w:r w:rsidRPr="00EB5560">
        <w:rPr>
          <w:noProof/>
          <w:lang w:val="sr-Cyrl-CS"/>
        </w:rPr>
        <w:t>,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p>
    <w:p w:rsidR="0073249F" w:rsidRPr="00A13D8A" w:rsidRDefault="0073249F" w:rsidP="0073249F">
      <w:pPr>
        <w:rPr>
          <w:b/>
          <w:noProof/>
          <w:lang w:val="sr-Cyrl-CS"/>
        </w:rPr>
      </w:pPr>
    </w:p>
    <w:p w:rsidR="0073249F" w:rsidRPr="00A13D8A" w:rsidRDefault="0073249F" w:rsidP="0073249F">
      <w:pPr>
        <w:jc w:val="center"/>
        <w:rPr>
          <w:b/>
          <w:noProof/>
          <w:lang w:val="sr-Cyrl-CS"/>
        </w:rPr>
      </w:pPr>
      <w:r w:rsidRPr="00A13D8A">
        <w:rPr>
          <w:b/>
          <w:noProof/>
          <w:lang w:val="sr-Cyrl-CS"/>
        </w:rPr>
        <w:t>Члан 4.</w:t>
      </w:r>
    </w:p>
    <w:p w:rsidR="0073249F" w:rsidRPr="00A13D8A" w:rsidRDefault="0073249F" w:rsidP="0073249F">
      <w:pPr>
        <w:ind w:firstLine="720"/>
        <w:jc w:val="both"/>
        <w:rPr>
          <w:noProof/>
          <w:lang w:val="sr-Cyrl-CS"/>
        </w:rPr>
      </w:pPr>
      <w:r w:rsidRPr="00A13D8A">
        <w:rPr>
          <w:noProof/>
          <w:lang w:val="sr-Cyrl-C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73249F" w:rsidRDefault="0073249F" w:rsidP="0073249F">
      <w:pPr>
        <w:ind w:firstLine="720"/>
        <w:jc w:val="both"/>
        <w:rPr>
          <w:bCs/>
          <w:iCs/>
          <w:color w:val="000000"/>
          <w:lang w:val="sr-Cyrl-BA"/>
        </w:rPr>
      </w:pPr>
      <w:r w:rsidRPr="005D5BD1">
        <w:rPr>
          <w:bCs/>
          <w:iCs/>
          <w:color w:val="000000"/>
          <w:lang w:val="sr-Cyrl-BA"/>
        </w:rPr>
        <w:t>Уколико извршене услуге не одговарају уговореним услугама, односно имају видљиве мане, наручилац ће о томе у року од 2 дана писмено, а у хитним случајевима усмено, обавести пружаоца услуга и захтева поновно извршење услуга.</w:t>
      </w:r>
    </w:p>
    <w:p w:rsidR="0073249F" w:rsidRPr="00A13D8A" w:rsidRDefault="0073249F" w:rsidP="0073249F">
      <w:pPr>
        <w:jc w:val="both"/>
        <w:rPr>
          <w:bCs/>
          <w:noProof/>
          <w:lang w:val="sr-Cyrl-CS"/>
        </w:rPr>
      </w:pPr>
    </w:p>
    <w:p w:rsidR="0073249F" w:rsidRPr="00A13D8A" w:rsidRDefault="0073249F" w:rsidP="0073249F">
      <w:pPr>
        <w:jc w:val="center"/>
        <w:rPr>
          <w:b/>
          <w:noProof/>
          <w:lang w:val="sr-Cyrl-CS"/>
        </w:rPr>
      </w:pPr>
      <w:r w:rsidRPr="00A13D8A">
        <w:rPr>
          <w:b/>
          <w:noProof/>
          <w:lang w:val="sr-Cyrl-CS"/>
        </w:rPr>
        <w:t>Члан 5.</w:t>
      </w:r>
    </w:p>
    <w:p w:rsidR="0073249F" w:rsidRPr="003815F2" w:rsidRDefault="0073249F" w:rsidP="0073249F">
      <w:pPr>
        <w:ind w:firstLine="720"/>
        <w:jc w:val="both"/>
        <w:rPr>
          <w:iCs/>
          <w:color w:val="000000"/>
        </w:rPr>
      </w:pPr>
      <w:r w:rsidRPr="00A13D8A">
        <w:rPr>
          <w:noProof/>
          <w:lang w:val="sr-Cyrl-CS"/>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Pr>
          <w:bCs/>
          <w:noProof/>
          <w:lang w:val="sr-Cyrl-CS"/>
        </w:rPr>
        <w:t>у року</w:t>
      </w:r>
      <w:r>
        <w:rPr>
          <w:bCs/>
          <w:noProof/>
          <w:lang w:val="en-US"/>
        </w:rPr>
        <w:t xml:space="preserve"> </w:t>
      </w:r>
      <w:r>
        <w:rPr>
          <w:bCs/>
          <w:noProof/>
          <w:lang w:val="sr-Cyrl-RS"/>
        </w:rPr>
        <w:t>од</w:t>
      </w:r>
      <w:r>
        <w:rPr>
          <w:bCs/>
          <w:noProof/>
          <w:lang w:val="sr-Cyrl-CS"/>
        </w:rPr>
        <w:t xml:space="preserve"> </w:t>
      </w:r>
      <w:r w:rsidRPr="0084677C">
        <w:rPr>
          <w:iCs/>
          <w:color w:val="000000"/>
        </w:rPr>
        <w:t>90 дана</w:t>
      </w:r>
      <w:r w:rsidRPr="003815F2">
        <w:rPr>
          <w:iCs/>
          <w:color w:val="000000"/>
        </w:rPr>
        <w:t xml:space="preserve"> од дана доставе исправног рачуна за обрачунски период (месец дана). </w:t>
      </w:r>
      <w:proofErr w:type="gramStart"/>
      <w:r w:rsidRPr="003815F2">
        <w:rPr>
          <w:iCs/>
          <w:color w:val="000000"/>
        </w:rPr>
        <w:t>Рачун ће бити оверен и потписан од стране овлашћеног лица наручиоца који потврђује да је услуга извршена.</w:t>
      </w:r>
      <w:proofErr w:type="gramEnd"/>
    </w:p>
    <w:p w:rsidR="0073249F" w:rsidRPr="003815F2" w:rsidRDefault="0073249F" w:rsidP="0073249F">
      <w:pPr>
        <w:ind w:firstLine="720"/>
        <w:jc w:val="both"/>
        <w:rPr>
          <w:iCs/>
          <w:color w:val="000000"/>
          <w:lang w:val="sr-Cyrl-CS"/>
        </w:rPr>
      </w:pPr>
      <w:r w:rsidRPr="003815F2">
        <w:rPr>
          <w:iCs/>
          <w:color w:val="000000"/>
          <w:lang w:val="sr-Cyrl-CS"/>
        </w:rPr>
        <w:t>Радни налози за извршене услуге се достављају за сваку клинику појединачно овлашћеном лицу Клинике.</w:t>
      </w:r>
    </w:p>
    <w:p w:rsidR="0073249F" w:rsidRDefault="0073249F" w:rsidP="0073249F">
      <w:pPr>
        <w:ind w:firstLine="720"/>
        <w:jc w:val="both"/>
        <w:rPr>
          <w:iCs/>
          <w:color w:val="000000"/>
          <w:lang w:val="en-US"/>
        </w:rPr>
      </w:pPr>
      <w:r w:rsidRPr="003815F2">
        <w:rPr>
          <w:iCs/>
          <w:color w:val="000000"/>
          <w:lang w:val="sr-Cyrl-CS"/>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w:t>
      </w:r>
    </w:p>
    <w:p w:rsidR="0073249F" w:rsidRPr="00CB1388" w:rsidRDefault="0073249F" w:rsidP="0073249F">
      <w:pPr>
        <w:ind w:firstLine="720"/>
        <w:jc w:val="both"/>
        <w:rPr>
          <w:iCs/>
          <w:color w:val="000000"/>
        </w:rPr>
      </w:pPr>
      <w:r w:rsidRPr="006E4DC9">
        <w:rPr>
          <w:iCs/>
          <w:color w:val="000000"/>
          <w:lang w:val="sr-Cyrl-CS"/>
        </w:rPr>
        <w:t>Уколико буду унете примедбе у записник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w:t>
      </w:r>
      <w:r w:rsidRPr="0084677C">
        <w:rPr>
          <w:iCs/>
          <w:color w:val="000000"/>
          <w:lang w:val="sr-Cyrl-CS"/>
        </w:rPr>
        <w:t xml:space="preserve">  </w:t>
      </w:r>
      <w:r>
        <w:rPr>
          <w:iCs/>
          <w:color w:val="000000"/>
        </w:rPr>
        <w:tab/>
      </w:r>
    </w:p>
    <w:p w:rsidR="0073249F" w:rsidRPr="00163821" w:rsidRDefault="0073249F" w:rsidP="0073249F">
      <w:pPr>
        <w:ind w:firstLine="720"/>
        <w:jc w:val="both"/>
        <w:rPr>
          <w:bCs/>
          <w:noProof/>
          <w:lang w:val="sr-Cyrl-CS"/>
        </w:rPr>
      </w:pPr>
      <w:r w:rsidRPr="00163821">
        <w:rPr>
          <w:bCs/>
          <w:noProof/>
          <w:lang w:val="sr-Cyrl-CS"/>
        </w:rPr>
        <w:t xml:space="preserve">Добављач се обавезује да рачун </w:t>
      </w:r>
      <w:r w:rsidRPr="00163821">
        <w:rPr>
          <w:noProof/>
          <w:lang w:val="sr-Latn-CS"/>
        </w:rPr>
        <w:t>о извршеној услузи</w:t>
      </w:r>
      <w:r w:rsidRPr="00163821">
        <w:rPr>
          <w:bCs/>
          <w:noProof/>
          <w:lang w:val="sr-Cyrl-CS"/>
        </w:rPr>
        <w:t xml:space="preserve"> достави наручиоцу путем поште или</w:t>
      </w:r>
      <w:r>
        <w:rPr>
          <w:bCs/>
          <w:noProof/>
          <w:lang w:val="sr-Cyrl-CS"/>
        </w:rPr>
        <w:t xml:space="preserve"> лично, а</w:t>
      </w:r>
      <w:r w:rsidRPr="00163821">
        <w:rPr>
          <w:bCs/>
          <w:noProof/>
          <w:lang w:val="sr-Cyrl-CS"/>
        </w:rPr>
        <w:t xml:space="preserve"> преко писарнице наручиоца, адресирано на седиште наручиоца, Служба за набавку и складиштење.</w:t>
      </w:r>
    </w:p>
    <w:p w:rsidR="0073249F" w:rsidRPr="005D34F7" w:rsidRDefault="0073249F" w:rsidP="0073249F">
      <w:pPr>
        <w:ind w:firstLine="720"/>
        <w:rPr>
          <w:bCs/>
          <w:color w:val="000000"/>
          <w:shd w:val="clear" w:color="auto" w:fill="FFFFFF"/>
          <w:lang w:val="sr-Cyrl-RS"/>
        </w:rPr>
      </w:pPr>
      <w:proofErr w:type="gramStart"/>
      <w:r w:rsidRPr="005D34F7">
        <w:rPr>
          <w:bCs/>
          <w:color w:val="000000"/>
          <w:shd w:val="clear" w:color="auto" w:fill="FFFFFF"/>
        </w:rPr>
        <w:t>За обавезе које доспевају у 2015.</w:t>
      </w:r>
      <w:proofErr w:type="gramEnd"/>
      <w:r w:rsidRPr="005D34F7">
        <w:rPr>
          <w:bCs/>
          <w:color w:val="000000"/>
          <w:shd w:val="clear" w:color="auto" w:fill="FFFFFF"/>
        </w:rPr>
        <w:t xml:space="preserve"> </w:t>
      </w:r>
      <w:proofErr w:type="gramStart"/>
      <w:r w:rsidRPr="005D34F7">
        <w:rPr>
          <w:bCs/>
          <w:color w:val="000000"/>
          <w:shd w:val="clear" w:color="auto" w:fill="FFFFFF"/>
        </w:rPr>
        <w:t>години</w:t>
      </w:r>
      <w:proofErr w:type="gramEnd"/>
      <w:r w:rsidRPr="005D34F7">
        <w:rPr>
          <w:bCs/>
          <w:color w:val="000000"/>
          <w:shd w:val="clear" w:color="auto" w:fill="FFFFFF"/>
        </w:rPr>
        <w:t xml:space="preserve">, наручилац ће извршити плаћање на основу усвојеног Финансијског плана КЦВ за 2015. </w:t>
      </w:r>
      <w:proofErr w:type="gramStart"/>
      <w:r w:rsidRPr="005D34F7">
        <w:rPr>
          <w:bCs/>
          <w:color w:val="000000"/>
          <w:shd w:val="clear" w:color="auto" w:fill="FFFFFF"/>
        </w:rPr>
        <w:t>годину</w:t>
      </w:r>
      <w:proofErr w:type="gramEnd"/>
      <w:r w:rsidRPr="005D34F7">
        <w:rPr>
          <w:bCs/>
          <w:color w:val="000000"/>
          <w:shd w:val="clear" w:color="auto" w:fill="FFFFFF"/>
        </w:rPr>
        <w:t xml:space="preserve">. </w:t>
      </w:r>
      <w:proofErr w:type="gramStart"/>
      <w:r w:rsidRPr="005D34F7">
        <w:rPr>
          <w:bCs/>
          <w:color w:val="000000"/>
          <w:shd w:val="clear" w:color="auto" w:fill="FFFFFF"/>
        </w:rPr>
        <w:t>За обавезе које пo oвом Уговору доспевају у 2016.</w:t>
      </w:r>
      <w:proofErr w:type="gramEnd"/>
      <w:r w:rsidRPr="005D34F7">
        <w:rPr>
          <w:bCs/>
          <w:color w:val="000000"/>
          <w:shd w:val="clear" w:color="auto" w:fill="FFFFFF"/>
        </w:rPr>
        <w:t xml:space="preserve"> </w:t>
      </w:r>
      <w:proofErr w:type="gramStart"/>
      <w:r w:rsidRPr="005D34F7">
        <w:rPr>
          <w:bCs/>
          <w:color w:val="000000"/>
          <w:shd w:val="clear" w:color="auto" w:fill="FFFFFF"/>
        </w:rPr>
        <w:t>години</w:t>
      </w:r>
      <w:proofErr w:type="gramEnd"/>
      <w:r w:rsidRPr="005D34F7">
        <w:rPr>
          <w:bCs/>
          <w:color w:val="000000"/>
          <w:shd w:val="clear" w:color="auto" w:fill="FFFFFF"/>
        </w:rPr>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5D34F7">
        <w:rPr>
          <w:bCs/>
          <w:color w:val="000000"/>
          <w:shd w:val="clear" w:color="auto" w:fill="FFFFFF"/>
        </w:rPr>
        <w:t>годину</w:t>
      </w:r>
      <w:proofErr w:type="gramEnd"/>
      <w:r w:rsidRPr="005D34F7">
        <w:rPr>
          <w:bCs/>
          <w:color w:val="000000"/>
          <w:shd w:val="clear" w:color="auto" w:fill="FFFFFF"/>
        </w:rPr>
        <w:t xml:space="preserve"> или доношењем Одлуке о привременом финансирању</w:t>
      </w:r>
    </w:p>
    <w:p w:rsidR="0073249F" w:rsidRPr="003815F2" w:rsidRDefault="0073249F" w:rsidP="0073249F">
      <w:pPr>
        <w:ind w:firstLine="720"/>
        <w:jc w:val="both"/>
        <w:rPr>
          <w:lang w:val="sr-Cyrl-CS"/>
        </w:rPr>
      </w:pPr>
      <w:r w:rsidRPr="003815F2">
        <w:rPr>
          <w:lang w:val="sr-Cyrl-CS"/>
        </w:rPr>
        <w:t>У супротном уговор престаје да важи без накнаде штете због немогућности преузимања обавеза од стране наручиоца.</w:t>
      </w:r>
    </w:p>
    <w:p w:rsidR="0073249F" w:rsidRDefault="0073249F" w:rsidP="0073249F">
      <w:pPr>
        <w:jc w:val="center"/>
        <w:rPr>
          <w:noProof/>
          <w:lang w:val="sr-Cyrl-CS"/>
        </w:rPr>
      </w:pPr>
    </w:p>
    <w:p w:rsidR="0073249F" w:rsidRPr="003815F2" w:rsidRDefault="0073249F" w:rsidP="0073249F">
      <w:pPr>
        <w:jc w:val="center"/>
        <w:rPr>
          <w:noProof/>
          <w:lang w:val="sr-Cyrl-CS"/>
        </w:rPr>
      </w:pPr>
    </w:p>
    <w:p w:rsidR="0073249F" w:rsidRPr="00163821" w:rsidRDefault="0073249F" w:rsidP="0073249F">
      <w:pPr>
        <w:jc w:val="center"/>
        <w:rPr>
          <w:b/>
          <w:noProof/>
          <w:lang w:val="sr-Cyrl-CS"/>
        </w:rPr>
      </w:pPr>
      <w:r w:rsidRPr="003815F2">
        <w:rPr>
          <w:b/>
          <w:noProof/>
          <w:lang w:val="sr-Cyrl-CS"/>
        </w:rPr>
        <w:t>Члан 6.</w:t>
      </w:r>
    </w:p>
    <w:p w:rsidR="0073249F" w:rsidRPr="003815F2" w:rsidRDefault="0073249F" w:rsidP="0073249F">
      <w:pPr>
        <w:ind w:firstLine="720"/>
        <w:jc w:val="both"/>
        <w:rPr>
          <w:noProof/>
          <w:lang w:val="sr-Cyrl-CS"/>
        </w:rPr>
      </w:pPr>
      <w:r w:rsidRPr="003815F2">
        <w:rPr>
          <w:noProof/>
          <w:lang w:val="sr-Cyrl-CS"/>
        </w:rPr>
        <w:lastRenderedPageBreak/>
        <w:t xml:space="preserve">Уговорне стране </w:t>
      </w:r>
      <w:r w:rsidRPr="006E4DC9">
        <w:rPr>
          <w:noProof/>
          <w:lang w:val="sr-Cyrl-CS"/>
        </w:rPr>
        <w:t>констатују</w:t>
      </w:r>
      <w:r w:rsidRPr="003815F2">
        <w:rPr>
          <w:noProof/>
          <w:lang w:val="sr-Cyrl-CS"/>
        </w:rPr>
        <w:t xml:space="preserve"> да је добављач доставио наручиоцу следећа средства обезбеђења са овлашћењима за наплату:</w:t>
      </w:r>
    </w:p>
    <w:p w:rsidR="0073249F" w:rsidRPr="00267706" w:rsidRDefault="0073249F" w:rsidP="0073249F">
      <w:pPr>
        <w:pStyle w:val="ColorfulList-Accent11"/>
        <w:ind w:left="90"/>
        <w:jc w:val="both"/>
        <w:rPr>
          <w:color w:val="000000"/>
          <w:lang w:val="sr-Cyrl-CS"/>
        </w:rPr>
      </w:pPr>
      <w:r w:rsidRPr="003815F2">
        <w:rPr>
          <w:lang w:val="sr-Cyrl-CS"/>
        </w:rPr>
        <w:tab/>
      </w:r>
      <w:r w:rsidRPr="00A13D8A">
        <w:rPr>
          <w:lang w:val="sr-Cyrl-CS"/>
        </w:rPr>
        <w:t>-</w:t>
      </w:r>
      <w:r w:rsidRPr="00EB5560">
        <w:rPr>
          <w:b/>
          <w:color w:val="000000"/>
          <w:lang w:val="sr-Cyrl-CS"/>
        </w:rPr>
        <w:t>банкарску гаранцију за добро извршење посла</w:t>
      </w:r>
      <w:r w:rsidRPr="00EB5560">
        <w:rPr>
          <w:color w:val="000000"/>
          <w:lang w:val="sr-Cyrl-CS"/>
        </w:rPr>
        <w:t xml:space="preserve"> у</w:t>
      </w:r>
      <w:r>
        <w:rPr>
          <w:color w:val="000000"/>
          <w:lang w:val="sr-Cyrl-CS"/>
        </w:rPr>
        <w:t xml:space="preserve"> </w:t>
      </w:r>
      <w:r w:rsidRPr="00EB5560">
        <w:rPr>
          <w:color w:val="000000"/>
          <w:lang w:val="sr-Cyrl-CS"/>
        </w:rPr>
        <w:t>висини</w:t>
      </w:r>
      <w:r>
        <w:rPr>
          <w:color w:val="000000"/>
          <w:lang w:val="sr-Cyrl-CS"/>
        </w:rPr>
        <w:t xml:space="preserve"> </w:t>
      </w:r>
      <w:r w:rsidRPr="00EB5560">
        <w:rPr>
          <w:color w:val="000000"/>
          <w:lang w:val="sr-Cyrl-CS"/>
        </w:rPr>
        <w:t>10% од укупне вредности понуде без ПДВ-а са роком важења најмање 30 дана дужим од д</w:t>
      </w:r>
      <w:r>
        <w:rPr>
          <w:color w:val="000000"/>
          <w:lang w:val="sr-Cyrl-CS"/>
        </w:rPr>
        <w:t>ана до којег се добављач</w:t>
      </w:r>
      <w:r w:rsidRPr="00EB5560">
        <w:rPr>
          <w:color w:val="000000"/>
          <w:lang w:val="sr-Cyrl-CS"/>
        </w:rPr>
        <w:t xml:space="preserve"> обавезао да ће у целости испунити своју обавезу која је предмет овог поступка, која је наплати</w:t>
      </w:r>
      <w:r>
        <w:rPr>
          <w:color w:val="000000"/>
          <w:lang w:val="sr-Cyrl-CS"/>
        </w:rPr>
        <w:t>ва у случају да добављач</w:t>
      </w:r>
      <w:r w:rsidRPr="00EB5560">
        <w:rPr>
          <w:color w:val="000000"/>
          <w:lang w:val="sr-Cyrl-CS"/>
        </w:rPr>
        <w:t xml:space="preserve"> извршава своје обавезе, али не на начин и у роковима предвиђеним уговором.</w:t>
      </w:r>
    </w:p>
    <w:p w:rsidR="0073249F" w:rsidRPr="00A13D8A" w:rsidRDefault="0073249F" w:rsidP="0073249F">
      <w:pPr>
        <w:ind w:firstLine="708"/>
        <w:jc w:val="both"/>
        <w:rPr>
          <w:noProof/>
          <w:lang w:val="sr-Cyrl-CS"/>
        </w:rPr>
      </w:pPr>
    </w:p>
    <w:p w:rsidR="0073249F" w:rsidRPr="003815F2" w:rsidRDefault="0073249F" w:rsidP="0073249F">
      <w:pPr>
        <w:jc w:val="center"/>
        <w:rPr>
          <w:b/>
          <w:noProof/>
          <w:lang w:val="sr-Cyrl-CS"/>
        </w:rPr>
      </w:pPr>
      <w:r w:rsidRPr="003815F2">
        <w:rPr>
          <w:b/>
          <w:noProof/>
          <w:lang w:val="sr-Cyrl-CS"/>
        </w:rPr>
        <w:t>Члан 7.</w:t>
      </w:r>
    </w:p>
    <w:p w:rsidR="0073249F" w:rsidRPr="003815F2" w:rsidRDefault="0073249F" w:rsidP="0073249F">
      <w:pPr>
        <w:ind w:firstLine="720"/>
        <w:jc w:val="both"/>
        <w:rPr>
          <w:rFonts w:eastAsiaTheme="minorEastAsia"/>
          <w:noProof/>
          <w:lang w:val="sr-Cyrl-CS"/>
        </w:rPr>
      </w:pPr>
      <w:r w:rsidRPr="003815F2">
        <w:rPr>
          <w:rFonts w:eastAsiaTheme="minorEastAsia"/>
          <w:noProof/>
          <w:lang w:val="sr-Cyrl-CS"/>
        </w:rPr>
        <w:t>Уколико добављач не поступа у складу са обавезама које је преузео закључењем овог уговора наручилац има право:</w:t>
      </w:r>
    </w:p>
    <w:p w:rsidR="0073249F" w:rsidRPr="003815F2" w:rsidRDefault="0073249F" w:rsidP="0073249F">
      <w:pPr>
        <w:ind w:firstLine="720"/>
        <w:jc w:val="both"/>
        <w:rPr>
          <w:rFonts w:eastAsiaTheme="minorEastAsia"/>
          <w:noProof/>
          <w:lang w:val="sr-Cyrl-CS"/>
        </w:rPr>
      </w:pPr>
      <w:r w:rsidRPr="003815F2">
        <w:rPr>
          <w:rFonts w:eastAsiaTheme="minorEastAsia"/>
          <w:noProof/>
          <w:lang w:val="sr-Cyrl-CS"/>
        </w:rPr>
        <w:t>- да једнострано раскине овај уговор и да наплати средства обезбеђења из члана 6. овог уговора;</w:t>
      </w:r>
    </w:p>
    <w:p w:rsidR="0073249F" w:rsidRPr="003815F2" w:rsidRDefault="0073249F" w:rsidP="0073249F">
      <w:pPr>
        <w:ind w:firstLine="720"/>
        <w:jc w:val="both"/>
        <w:rPr>
          <w:rFonts w:eastAsiaTheme="minorEastAsia"/>
          <w:noProof/>
          <w:lang w:val="sr-Cyrl-CS"/>
        </w:rPr>
      </w:pPr>
      <w:r w:rsidRPr="003815F2">
        <w:rPr>
          <w:rFonts w:eastAsiaTheme="minorEastAsia"/>
          <w:noProof/>
          <w:lang w:val="sr-Cyrl-CS"/>
        </w:rPr>
        <w:t>- да овај уговор остави на снази и да уговорену цену умањи за 10%</w:t>
      </w:r>
    </w:p>
    <w:p w:rsidR="0073249F" w:rsidRPr="003815F2" w:rsidRDefault="0073249F" w:rsidP="0073249F">
      <w:pPr>
        <w:jc w:val="both"/>
        <w:rPr>
          <w:noProof/>
          <w:lang w:val="sr-Cyrl-CS"/>
        </w:rPr>
      </w:pPr>
    </w:p>
    <w:p w:rsidR="0073249F" w:rsidRPr="003815F2" w:rsidRDefault="0073249F" w:rsidP="0073249F">
      <w:pPr>
        <w:jc w:val="center"/>
        <w:rPr>
          <w:b/>
          <w:noProof/>
          <w:lang w:val="sr-Cyrl-CS"/>
        </w:rPr>
      </w:pPr>
      <w:r w:rsidRPr="003815F2">
        <w:rPr>
          <w:b/>
          <w:noProof/>
          <w:lang w:val="sr-Cyrl-CS"/>
        </w:rPr>
        <w:t>Члан 8.</w:t>
      </w:r>
    </w:p>
    <w:p w:rsidR="0073249F" w:rsidRPr="003815F2" w:rsidRDefault="0073249F" w:rsidP="0073249F">
      <w:pPr>
        <w:ind w:firstLine="720"/>
        <w:jc w:val="both"/>
        <w:rPr>
          <w:noProof/>
          <w:lang w:val="sr-Cyrl-CS"/>
        </w:rPr>
      </w:pPr>
      <w:r w:rsidRPr="003815F2">
        <w:rPr>
          <w:noProof/>
          <w:lang w:val="sr-Cyrl-CS"/>
        </w:rPr>
        <w:t xml:space="preserve">За праћење техничке реализације овог уговора у име наручиоца овлашћује се </w:t>
      </w:r>
      <w:r w:rsidRPr="00163821">
        <w:rPr>
          <w:noProof/>
          <w:lang w:val="sr-Cyrl-CS"/>
        </w:rPr>
        <w:t>________</w:t>
      </w:r>
      <w:r w:rsidRPr="003815F2">
        <w:rPr>
          <w:noProof/>
          <w:lang w:val="sr-Cyrl-CS"/>
        </w:rPr>
        <w:t>________</w:t>
      </w:r>
      <w:r w:rsidRPr="00163821">
        <w:rPr>
          <w:noProof/>
          <w:lang w:val="sr-Cyrl-CS"/>
        </w:rPr>
        <w:t>______</w:t>
      </w:r>
      <w:r w:rsidRPr="003815F2">
        <w:rPr>
          <w:noProof/>
          <w:lang w:val="sr-Cyrl-CS"/>
        </w:rPr>
        <w:t>.</w:t>
      </w:r>
    </w:p>
    <w:p w:rsidR="0073249F" w:rsidRPr="003815F2" w:rsidRDefault="0073249F" w:rsidP="0073249F">
      <w:pPr>
        <w:ind w:firstLine="720"/>
        <w:jc w:val="both"/>
        <w:rPr>
          <w:noProof/>
          <w:lang w:val="sr-Cyrl-CS"/>
        </w:rPr>
      </w:pPr>
      <w:r w:rsidRPr="003815F2">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163821">
        <w:rPr>
          <w:noProof/>
          <w:lang w:val="sr-Cyrl-CS"/>
        </w:rPr>
        <w:t>_______________________</w:t>
      </w:r>
      <w:r w:rsidRPr="003815F2">
        <w:rPr>
          <w:noProof/>
          <w:lang w:val="sr-Cyrl-CS"/>
        </w:rPr>
        <w:t>.</w:t>
      </w:r>
    </w:p>
    <w:p w:rsidR="0073249F" w:rsidRPr="003815F2" w:rsidRDefault="0073249F" w:rsidP="0073249F">
      <w:pPr>
        <w:ind w:firstLine="720"/>
        <w:jc w:val="both"/>
        <w:rPr>
          <w:noProof/>
          <w:lang w:val="sr-Cyrl-CS"/>
        </w:rPr>
      </w:pPr>
    </w:p>
    <w:p w:rsidR="0073249F" w:rsidRPr="00163821" w:rsidRDefault="0073249F" w:rsidP="0073249F">
      <w:pPr>
        <w:jc w:val="center"/>
        <w:rPr>
          <w:b/>
          <w:noProof/>
          <w:lang w:val="sr-Cyrl-CS"/>
        </w:rPr>
      </w:pPr>
      <w:r w:rsidRPr="003815F2">
        <w:rPr>
          <w:b/>
          <w:noProof/>
          <w:lang w:val="sr-Cyrl-CS"/>
        </w:rPr>
        <w:t>Члан 9.</w:t>
      </w:r>
    </w:p>
    <w:p w:rsidR="0073249F" w:rsidRPr="003815F2" w:rsidRDefault="0073249F" w:rsidP="0073249F">
      <w:pPr>
        <w:ind w:firstLine="720"/>
        <w:jc w:val="both"/>
        <w:rPr>
          <w:noProof/>
          <w:lang w:val="sr-Cyrl-CS"/>
        </w:rPr>
      </w:pPr>
      <w:r w:rsidRPr="003815F2">
        <w:rPr>
          <w:noProof/>
          <w:lang w:val="sr-Cyrl-CS"/>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3249F" w:rsidRPr="003815F2" w:rsidRDefault="0073249F" w:rsidP="0073249F">
      <w:pPr>
        <w:ind w:firstLine="720"/>
        <w:jc w:val="both"/>
        <w:rPr>
          <w:b/>
          <w:noProof/>
          <w:lang w:val="sr-Cyrl-CS"/>
        </w:rPr>
      </w:pPr>
    </w:p>
    <w:p w:rsidR="0073249F" w:rsidRPr="003815F2" w:rsidRDefault="0073249F" w:rsidP="0073249F">
      <w:pPr>
        <w:jc w:val="center"/>
        <w:rPr>
          <w:b/>
          <w:noProof/>
          <w:lang w:val="sr-Cyrl-CS"/>
        </w:rPr>
      </w:pPr>
      <w:r w:rsidRPr="003815F2">
        <w:rPr>
          <w:b/>
          <w:noProof/>
          <w:lang w:val="sr-Cyrl-CS"/>
        </w:rPr>
        <w:t>Члан 10.</w:t>
      </w:r>
    </w:p>
    <w:p w:rsidR="0073249F" w:rsidRPr="00A13D8A" w:rsidRDefault="0073249F" w:rsidP="0073249F">
      <w:pPr>
        <w:ind w:firstLine="720"/>
        <w:jc w:val="both"/>
        <w:rPr>
          <w:rFonts w:eastAsiaTheme="minorEastAsia"/>
          <w:noProof/>
          <w:lang w:val="sr-Cyrl-CS"/>
        </w:rPr>
      </w:pPr>
      <w:r w:rsidRPr="003815F2">
        <w:rPr>
          <w:rFonts w:eastAsiaTheme="minorEastAsia"/>
          <w:noProof/>
          <w:lang w:val="sr-Cyrl-C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73249F" w:rsidRPr="00A13D8A" w:rsidRDefault="0073249F" w:rsidP="0073249F">
      <w:pPr>
        <w:jc w:val="both"/>
        <w:rPr>
          <w:noProof/>
          <w:lang w:val="sr-Cyrl-CS"/>
        </w:rPr>
      </w:pPr>
    </w:p>
    <w:p w:rsidR="0073249F" w:rsidRPr="00A13D8A" w:rsidRDefault="0073249F" w:rsidP="0073249F">
      <w:pPr>
        <w:jc w:val="center"/>
        <w:rPr>
          <w:b/>
          <w:noProof/>
          <w:lang w:val="sr-Cyrl-CS"/>
        </w:rPr>
      </w:pPr>
      <w:r w:rsidRPr="00A13D8A">
        <w:rPr>
          <w:b/>
          <w:noProof/>
          <w:lang w:val="sr-Cyrl-CS"/>
        </w:rPr>
        <w:t>Члан 11.</w:t>
      </w:r>
    </w:p>
    <w:p w:rsidR="0073249F" w:rsidRPr="00A13D8A" w:rsidRDefault="0073249F" w:rsidP="0073249F">
      <w:pPr>
        <w:ind w:firstLine="741"/>
        <w:jc w:val="both"/>
        <w:rPr>
          <w:noProof/>
          <w:lang w:val="sr-Cyrl-CS"/>
        </w:rPr>
      </w:pPr>
      <w:r w:rsidRPr="00A13D8A">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3249F" w:rsidRPr="00A13D8A" w:rsidRDefault="0073249F" w:rsidP="0073249F">
      <w:pPr>
        <w:ind w:firstLine="720"/>
        <w:jc w:val="both"/>
        <w:rPr>
          <w:noProof/>
          <w:lang w:val="sr-Cyrl-CS"/>
        </w:rPr>
      </w:pPr>
    </w:p>
    <w:p w:rsidR="0073249F" w:rsidRPr="00A13D8A" w:rsidRDefault="0073249F" w:rsidP="0073249F">
      <w:pPr>
        <w:jc w:val="center"/>
        <w:rPr>
          <w:b/>
          <w:noProof/>
          <w:lang w:val="sr-Cyrl-CS"/>
        </w:rPr>
      </w:pPr>
      <w:r w:rsidRPr="00A13D8A">
        <w:rPr>
          <w:b/>
          <w:noProof/>
          <w:lang w:val="sr-Cyrl-CS"/>
        </w:rPr>
        <w:t>Члан 12.</w:t>
      </w:r>
    </w:p>
    <w:p w:rsidR="0073249F" w:rsidRPr="00A13D8A" w:rsidRDefault="0073249F" w:rsidP="0073249F">
      <w:pPr>
        <w:ind w:firstLine="741"/>
        <w:jc w:val="both"/>
        <w:rPr>
          <w:noProof/>
          <w:lang w:val="sr-Cyrl-CS"/>
        </w:rPr>
      </w:pPr>
      <w:r w:rsidRPr="00A13D8A">
        <w:rPr>
          <w:noProof/>
          <w:lang w:val="sr-Cyrl-CS"/>
        </w:rPr>
        <w:t>Овај уговор је сачињен у шест истоветних примерака од којих наручилац задржава четири, а добављач два примерка.</w:t>
      </w:r>
    </w:p>
    <w:p w:rsidR="0073249F" w:rsidRPr="00A13D8A" w:rsidRDefault="0073249F" w:rsidP="0073249F">
      <w:pPr>
        <w:rPr>
          <w:lang w:val="sr-Cyrl-CS"/>
        </w:rPr>
      </w:pPr>
    </w:p>
    <w:p w:rsidR="0073249F" w:rsidRPr="00A13D8A" w:rsidRDefault="0073249F" w:rsidP="0073249F">
      <w:pPr>
        <w:ind w:left="1440" w:firstLine="720"/>
        <w:jc w:val="both"/>
        <w:rPr>
          <w:noProof/>
          <w:sz w:val="16"/>
          <w:szCs w:val="16"/>
          <w:lang w:val="sr-Cyrl-CS"/>
        </w:rPr>
      </w:pPr>
    </w:p>
    <w:tbl>
      <w:tblPr>
        <w:tblW w:w="8677" w:type="dxa"/>
        <w:jc w:val="center"/>
        <w:tblLook w:val="0000" w:firstRow="0" w:lastRow="0" w:firstColumn="0" w:lastColumn="0" w:noHBand="0" w:noVBand="0"/>
      </w:tblPr>
      <w:tblGrid>
        <w:gridCol w:w="3772"/>
        <w:gridCol w:w="567"/>
        <w:gridCol w:w="4338"/>
      </w:tblGrid>
      <w:tr w:rsidR="0073249F" w:rsidRPr="00FD3552" w:rsidTr="00C92814">
        <w:trPr>
          <w:trHeight w:val="404"/>
          <w:jc w:val="center"/>
        </w:trPr>
        <w:tc>
          <w:tcPr>
            <w:tcW w:w="3772" w:type="dxa"/>
            <w:vAlign w:val="center"/>
          </w:tcPr>
          <w:p w:rsidR="0073249F" w:rsidRPr="00FD3552" w:rsidRDefault="0073249F" w:rsidP="00C92814">
            <w:pPr>
              <w:rPr>
                <w:rFonts w:eastAsiaTheme="minorEastAsia"/>
                <w:noProof/>
                <w:lang w:val="en-US"/>
              </w:rPr>
            </w:pPr>
            <w:r w:rsidRPr="00A13D8A">
              <w:rPr>
                <w:rFonts w:eastAsiaTheme="minorEastAsia"/>
                <w:noProof/>
                <w:lang w:val="sr-Cyrl-CS"/>
              </w:rPr>
              <w:t xml:space="preserve">      </w:t>
            </w:r>
            <w:r w:rsidRPr="00FD3552">
              <w:rPr>
                <w:rFonts w:eastAsiaTheme="minorEastAsia"/>
                <w:noProof/>
                <w:lang w:val="en-US"/>
              </w:rPr>
              <w:t>ЗА ДОБАВЉАЧА:</w:t>
            </w:r>
          </w:p>
        </w:tc>
        <w:tc>
          <w:tcPr>
            <w:tcW w:w="567" w:type="dxa"/>
          </w:tcPr>
          <w:p w:rsidR="0073249F" w:rsidRPr="00FD3552" w:rsidRDefault="0073249F" w:rsidP="00C92814">
            <w:pPr>
              <w:rPr>
                <w:rFonts w:eastAsiaTheme="minorEastAsia"/>
                <w:noProof/>
                <w:lang w:val="en-US"/>
              </w:rPr>
            </w:pPr>
          </w:p>
        </w:tc>
        <w:tc>
          <w:tcPr>
            <w:tcW w:w="4338" w:type="dxa"/>
            <w:vAlign w:val="center"/>
          </w:tcPr>
          <w:p w:rsidR="0073249F" w:rsidRPr="00FD3552" w:rsidRDefault="0073249F" w:rsidP="00C92814">
            <w:pPr>
              <w:rPr>
                <w:rFonts w:eastAsiaTheme="minorEastAsia"/>
                <w:noProof/>
                <w:lang w:val="en-US"/>
              </w:rPr>
            </w:pPr>
            <w:r w:rsidRPr="00FD3552">
              <w:rPr>
                <w:rFonts w:eastAsiaTheme="minorEastAsia"/>
                <w:noProof/>
                <w:lang w:val="en-US"/>
              </w:rPr>
              <w:t xml:space="preserve">             ЗА НАРУЧИОЦА:</w:t>
            </w:r>
          </w:p>
        </w:tc>
      </w:tr>
      <w:tr w:rsidR="0073249F" w:rsidRPr="00FD3552" w:rsidTr="00C92814">
        <w:trPr>
          <w:trHeight w:val="417"/>
          <w:jc w:val="center"/>
        </w:trPr>
        <w:tc>
          <w:tcPr>
            <w:tcW w:w="3772" w:type="dxa"/>
            <w:vAlign w:val="center"/>
          </w:tcPr>
          <w:p w:rsidR="0073249F" w:rsidRPr="00FD3552" w:rsidRDefault="0073249F" w:rsidP="00C92814">
            <w:pPr>
              <w:rPr>
                <w:rFonts w:eastAsiaTheme="minorEastAsia"/>
                <w:noProof/>
                <w:lang w:val="en-US"/>
              </w:rPr>
            </w:pPr>
            <w:r w:rsidRPr="00FD3552">
              <w:rPr>
                <w:rFonts w:eastAsiaTheme="minorEastAsia"/>
                <w:noProof/>
                <w:lang w:val="en-US"/>
              </w:rPr>
              <w:t xml:space="preserve">           ДИРЕКТОР</w:t>
            </w:r>
          </w:p>
        </w:tc>
        <w:tc>
          <w:tcPr>
            <w:tcW w:w="567" w:type="dxa"/>
          </w:tcPr>
          <w:p w:rsidR="0073249F" w:rsidRPr="00FD3552" w:rsidRDefault="0073249F" w:rsidP="00C92814">
            <w:pPr>
              <w:rPr>
                <w:rFonts w:eastAsiaTheme="minorEastAsia"/>
                <w:noProof/>
                <w:lang w:val="en-US"/>
              </w:rPr>
            </w:pPr>
          </w:p>
        </w:tc>
        <w:tc>
          <w:tcPr>
            <w:tcW w:w="4338" w:type="dxa"/>
            <w:vAlign w:val="center"/>
          </w:tcPr>
          <w:p w:rsidR="0073249F" w:rsidRPr="00FD3552" w:rsidRDefault="0073249F" w:rsidP="00C92814">
            <w:pPr>
              <w:rPr>
                <w:rFonts w:eastAsiaTheme="minorEastAsia"/>
                <w:noProof/>
                <w:lang w:val="en-US"/>
              </w:rPr>
            </w:pPr>
            <w:r w:rsidRPr="00FD3552">
              <w:rPr>
                <w:rFonts w:eastAsiaTheme="minorEastAsia"/>
                <w:noProof/>
                <w:lang w:val="en-US"/>
              </w:rPr>
              <w:t xml:space="preserve">                   ДИРЕКТОР</w:t>
            </w:r>
          </w:p>
        </w:tc>
      </w:tr>
      <w:tr w:rsidR="0073249F" w:rsidRPr="00FD3552" w:rsidTr="00C92814">
        <w:trPr>
          <w:trHeight w:val="404"/>
          <w:jc w:val="center"/>
        </w:trPr>
        <w:tc>
          <w:tcPr>
            <w:tcW w:w="3772" w:type="dxa"/>
            <w:vAlign w:val="bottom"/>
          </w:tcPr>
          <w:p w:rsidR="0073249F" w:rsidRPr="00FD3552" w:rsidRDefault="0073249F" w:rsidP="00C92814">
            <w:pPr>
              <w:rPr>
                <w:rFonts w:eastAsiaTheme="minorEastAsia"/>
                <w:noProof/>
                <w:lang w:val="en-US"/>
              </w:rPr>
            </w:pPr>
          </w:p>
          <w:p w:rsidR="0073249F" w:rsidRPr="00FD3552" w:rsidRDefault="0073249F" w:rsidP="00C92814">
            <w:pPr>
              <w:rPr>
                <w:rFonts w:eastAsiaTheme="minorEastAsia"/>
                <w:noProof/>
                <w:lang w:val="en-US"/>
              </w:rPr>
            </w:pPr>
            <w:r w:rsidRPr="00FD3552">
              <w:rPr>
                <w:rFonts w:eastAsiaTheme="minorEastAsia"/>
                <w:noProof/>
                <w:lang w:val="en-US"/>
              </w:rPr>
              <w:t>________________________</w:t>
            </w:r>
          </w:p>
        </w:tc>
        <w:tc>
          <w:tcPr>
            <w:tcW w:w="567" w:type="dxa"/>
            <w:vAlign w:val="bottom"/>
          </w:tcPr>
          <w:p w:rsidR="0073249F" w:rsidRPr="00FD3552" w:rsidRDefault="0073249F" w:rsidP="00C92814">
            <w:pPr>
              <w:rPr>
                <w:rFonts w:eastAsiaTheme="minorEastAsia"/>
                <w:noProof/>
                <w:lang w:val="en-US"/>
              </w:rPr>
            </w:pPr>
          </w:p>
        </w:tc>
        <w:tc>
          <w:tcPr>
            <w:tcW w:w="4338" w:type="dxa"/>
            <w:vAlign w:val="bottom"/>
          </w:tcPr>
          <w:p w:rsidR="0073249F" w:rsidRPr="00FD3552" w:rsidRDefault="0073249F" w:rsidP="00C92814">
            <w:pPr>
              <w:rPr>
                <w:rFonts w:eastAsiaTheme="minorEastAsia"/>
                <w:noProof/>
                <w:lang w:val="en-US"/>
              </w:rPr>
            </w:pPr>
            <w:r w:rsidRPr="00FD3552">
              <w:rPr>
                <w:rFonts w:eastAsiaTheme="minorEastAsia"/>
                <w:noProof/>
                <w:lang w:val="en-US"/>
              </w:rPr>
              <w:t>________________________________</w:t>
            </w:r>
          </w:p>
        </w:tc>
      </w:tr>
      <w:tr w:rsidR="0073249F" w:rsidRPr="00FD3552" w:rsidTr="00C92814">
        <w:trPr>
          <w:trHeight w:val="417"/>
          <w:jc w:val="center"/>
        </w:trPr>
        <w:tc>
          <w:tcPr>
            <w:tcW w:w="3772" w:type="dxa"/>
            <w:vAlign w:val="center"/>
          </w:tcPr>
          <w:p w:rsidR="0073249F" w:rsidRPr="00FD3552" w:rsidRDefault="0073249F" w:rsidP="00C92814">
            <w:pPr>
              <w:rPr>
                <w:rFonts w:eastAsiaTheme="minorEastAsia"/>
                <w:i/>
                <w:noProof/>
                <w:lang w:val="en-US"/>
              </w:rPr>
            </w:pPr>
            <w:r w:rsidRPr="00FD3552">
              <w:rPr>
                <w:rFonts w:eastAsiaTheme="minorEastAsia"/>
                <w:i/>
                <w:noProof/>
                <w:lang w:val="en-US"/>
              </w:rPr>
              <w:t xml:space="preserve">       </w:t>
            </w:r>
          </w:p>
        </w:tc>
        <w:tc>
          <w:tcPr>
            <w:tcW w:w="567" w:type="dxa"/>
          </w:tcPr>
          <w:p w:rsidR="0073249F" w:rsidRPr="00FD3552" w:rsidRDefault="0073249F" w:rsidP="00C92814">
            <w:pPr>
              <w:rPr>
                <w:rFonts w:eastAsiaTheme="minorEastAsia"/>
                <w:i/>
                <w:noProof/>
                <w:lang w:val="en-US"/>
              </w:rPr>
            </w:pPr>
          </w:p>
        </w:tc>
        <w:tc>
          <w:tcPr>
            <w:tcW w:w="4338" w:type="dxa"/>
            <w:vAlign w:val="center"/>
          </w:tcPr>
          <w:p w:rsidR="0073249F" w:rsidRPr="00FD3552" w:rsidRDefault="0073249F" w:rsidP="00C92814">
            <w:pPr>
              <w:rPr>
                <w:rFonts w:eastAsiaTheme="minorEastAsia"/>
                <w:i/>
                <w:noProof/>
              </w:rPr>
            </w:pPr>
          </w:p>
        </w:tc>
      </w:tr>
    </w:tbl>
    <w:p w:rsidR="0073249F" w:rsidRDefault="0073249F" w:rsidP="0073249F">
      <w:pPr>
        <w:rPr>
          <w:lang w:val="hr-HR"/>
        </w:rPr>
      </w:pPr>
    </w:p>
    <w:p w:rsidR="0009215D" w:rsidRDefault="0009215D" w:rsidP="0009215D">
      <w:pPr>
        <w:rPr>
          <w:lang w:val="hr-HR"/>
        </w:rPr>
      </w:pPr>
    </w:p>
    <w:p w:rsidR="0009215D" w:rsidRDefault="0009215D" w:rsidP="0009215D"/>
    <w:p w:rsidR="00E67617" w:rsidRDefault="00E67617" w:rsidP="0009215D"/>
    <w:p w:rsidR="00E67617" w:rsidRPr="00E67617" w:rsidRDefault="00E67617" w:rsidP="0009215D"/>
    <w:p w:rsidR="00B819C7" w:rsidRPr="00AE1407" w:rsidRDefault="00B819C7" w:rsidP="00B819C7">
      <w:pPr>
        <w:rPr>
          <w:noProof/>
        </w:rPr>
      </w:pPr>
    </w:p>
    <w:p w:rsidR="002D5B2C" w:rsidRPr="00BC6DD7" w:rsidRDefault="002D5B2C" w:rsidP="000F1118">
      <w:pPr>
        <w:pStyle w:val="Heading1"/>
        <w:numPr>
          <w:ilvl w:val="0"/>
          <w:numId w:val="8"/>
        </w:numPr>
        <w:jc w:val="center"/>
        <w:rPr>
          <w:sz w:val="28"/>
          <w:szCs w:val="28"/>
        </w:rPr>
      </w:pPr>
      <w:bookmarkStart w:id="37" w:name="_Toc375826010"/>
      <w:bookmarkStart w:id="38" w:name="_Toc389030817"/>
      <w:bookmarkStart w:id="39" w:name="_Toc389030882"/>
      <w:bookmarkStart w:id="40" w:name="_Toc412098513"/>
      <w:r w:rsidRPr="00BC6DD7">
        <w:rPr>
          <w:sz w:val="28"/>
          <w:szCs w:val="28"/>
        </w:rPr>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67617" w:rsidRPr="00E67617">
        <w:rPr>
          <w:color w:val="000000"/>
          <w:lang w:val="sr-Cyrl-CS"/>
        </w:rPr>
        <w:t>Услуга  чишћења и одржавањ</w:t>
      </w:r>
      <w:r w:rsidR="00E67617" w:rsidRPr="00E67617">
        <w:rPr>
          <w:color w:val="000000"/>
          <w:lang w:val="sr-Latn-CS"/>
        </w:rPr>
        <w:t>a</w:t>
      </w:r>
      <w:r w:rsidR="00E67617" w:rsidRPr="00E67617">
        <w:rPr>
          <w:color w:val="000000"/>
          <w:lang w:val="sr-Cyrl-CS"/>
        </w:rPr>
        <w:t xml:space="preserve"> хигијене у ОЈ Клиничког центра Војводине</w:t>
      </w:r>
      <w:r w:rsidR="00A23F31" w:rsidRPr="00E67617">
        <w:rPr>
          <w:i/>
          <w:lang w:val="sr-Cyrl-CS"/>
        </w:rPr>
        <w:t xml:space="preserve"> </w:t>
      </w:r>
      <w:r w:rsidR="00A23F31" w:rsidRPr="00E67617">
        <w:rPr>
          <w:lang w:val="sr-Cyrl-CS"/>
        </w:rPr>
        <w:t>б</w:t>
      </w:r>
      <w:r w:rsidR="00A23F31" w:rsidRPr="00E67617">
        <w:t>р.</w:t>
      </w:r>
      <w:r w:rsidR="00A23F31" w:rsidRPr="00AE1407">
        <w:t xml:space="preserve"> </w:t>
      </w:r>
      <w:r w:rsidR="000F1118">
        <w:t>4</w:t>
      </w:r>
      <w:r w:rsidR="00E67617">
        <w:t>7</w:t>
      </w:r>
      <w:r w:rsidR="000F1118">
        <w:t>-15-О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94358"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0F1118">
      <w:pPr>
        <w:pStyle w:val="Heading1"/>
        <w:numPr>
          <w:ilvl w:val="0"/>
          <w:numId w:val="8"/>
        </w:numPr>
        <w:jc w:val="center"/>
        <w:rPr>
          <w:sz w:val="28"/>
          <w:szCs w:val="28"/>
        </w:rPr>
      </w:pPr>
      <w:bookmarkStart w:id="41" w:name="_Toc375826011"/>
      <w:bookmarkStart w:id="42" w:name="_Toc389030818"/>
      <w:bookmarkStart w:id="43" w:name="_Toc389030883"/>
      <w:bookmarkStart w:id="44" w:name="_Toc412098514"/>
      <w:r w:rsidRPr="00154CFE">
        <w:rPr>
          <w:sz w:val="28"/>
          <w:szCs w:val="28"/>
        </w:rPr>
        <w:lastRenderedPageBreak/>
        <w:t>ОБРАЗАЦ ИЗЈАВЕ О ПОШТОВАЊУ ОБАВЕЗА</w:t>
      </w:r>
      <w:bookmarkEnd w:id="41"/>
      <w:bookmarkEnd w:id="42"/>
      <w:bookmarkEnd w:id="43"/>
      <w:bookmarkEnd w:id="44"/>
      <w:r w:rsidR="000C3EB7">
        <w:rPr>
          <w:sz w:val="28"/>
          <w:szCs w:val="28"/>
        </w:rPr>
        <w:t xml:space="preserve"> </w:t>
      </w:r>
    </w:p>
    <w:p w:rsidR="0072089F" w:rsidRPr="00B45E69" w:rsidRDefault="0072089F" w:rsidP="00AA260C">
      <w:pPr>
        <w:jc w:val="center"/>
        <w:rPr>
          <w:b/>
          <w:sz w:val="28"/>
          <w:szCs w:val="28"/>
          <w:lang w:val="hr-HR"/>
        </w:rPr>
      </w:pPr>
      <w:r w:rsidRPr="00B45E69">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B45E69" w:rsidRDefault="00EA647C" w:rsidP="00EA647C">
      <w:pPr>
        <w:tabs>
          <w:tab w:val="left" w:pos="709"/>
        </w:tabs>
        <w:autoSpaceDE w:val="0"/>
        <w:jc w:val="both"/>
        <w:rPr>
          <w:bCs/>
          <w:iCs/>
          <w:lang w:val="hr-HR"/>
        </w:rPr>
      </w:pPr>
      <w:r w:rsidRPr="00B45E69">
        <w:rPr>
          <w:bCs/>
          <w:iCs/>
          <w:lang w:val="hr-HR"/>
        </w:rPr>
        <w:tab/>
      </w:r>
      <w:r w:rsidR="0072089F" w:rsidRPr="00B45E69">
        <w:rPr>
          <w:bCs/>
          <w:iCs/>
          <w:lang w:val="hr-HR"/>
        </w:rPr>
        <w:t xml:space="preserve">У </w:t>
      </w:r>
      <w:r w:rsidR="006A66B9" w:rsidRPr="00B45E69">
        <w:rPr>
          <w:noProof/>
          <w:lang w:val="hr-HR"/>
        </w:rPr>
        <w:t>складу</w:t>
      </w:r>
      <w:r w:rsidR="006A66B9" w:rsidRPr="00B45E69">
        <w:rPr>
          <w:bCs/>
          <w:iCs/>
          <w:lang w:val="hr-HR"/>
        </w:rPr>
        <w:t xml:space="preserve"> </w:t>
      </w:r>
      <w:r w:rsidR="00B819C7" w:rsidRPr="00B45E69">
        <w:rPr>
          <w:bCs/>
          <w:iCs/>
          <w:lang w:val="hr-HR"/>
        </w:rPr>
        <w:t>са чланом</w:t>
      </w:r>
      <w:r w:rsidR="0072089F" w:rsidRPr="00B45E69">
        <w:rPr>
          <w:bCs/>
          <w:iCs/>
          <w:lang w:val="hr-HR"/>
        </w:rPr>
        <w:t xml:space="preserve"> 75. став 2. Закона о јавним набавкама</w:t>
      </w:r>
      <w:r w:rsidR="00B819C7" w:rsidRPr="00B45E69">
        <w:rPr>
          <w:bCs/>
          <w:iCs/>
          <w:lang w:val="hr-HR"/>
        </w:rPr>
        <w:t xml:space="preserve"> („Сл. гласник РС” бр. 124/2012)</w:t>
      </w:r>
      <w:r w:rsidR="00767449" w:rsidRPr="00B45E69">
        <w:rPr>
          <w:bCs/>
          <w:iCs/>
          <w:lang w:val="hr-HR"/>
        </w:rPr>
        <w:t>, као заступник понуђача дајем:</w:t>
      </w: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72089F" w:rsidRPr="00B45E69" w:rsidRDefault="0072089F" w:rsidP="0072089F">
      <w:pPr>
        <w:tabs>
          <w:tab w:val="left" w:pos="6028"/>
        </w:tabs>
        <w:autoSpaceDE w:val="0"/>
        <w:ind w:left="360"/>
        <w:rPr>
          <w:bCs/>
          <w:iCs/>
          <w:lang w:val="hr-HR"/>
        </w:rPr>
      </w:pPr>
    </w:p>
    <w:p w:rsidR="00A23F31" w:rsidRPr="00B45E69" w:rsidRDefault="00A23F31" w:rsidP="0072089F">
      <w:pPr>
        <w:tabs>
          <w:tab w:val="left" w:pos="6028"/>
        </w:tabs>
        <w:autoSpaceDE w:val="0"/>
        <w:ind w:left="360"/>
        <w:rPr>
          <w:bCs/>
          <w:iCs/>
          <w:lang w:val="hr-HR"/>
        </w:rPr>
      </w:pPr>
    </w:p>
    <w:p w:rsidR="00A23F31" w:rsidRPr="00B45E69" w:rsidRDefault="00A23F31" w:rsidP="0072089F">
      <w:pPr>
        <w:tabs>
          <w:tab w:val="left" w:pos="6028"/>
        </w:tabs>
        <w:autoSpaceDE w:val="0"/>
        <w:ind w:left="360"/>
        <w:rPr>
          <w:bCs/>
          <w:iCs/>
          <w:lang w:val="hr-HR"/>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67617" w:rsidRPr="002A78F7">
        <w:rPr>
          <w:color w:val="000000"/>
          <w:lang w:val="sr-Cyrl-CS"/>
        </w:rPr>
        <w:t>Услуга  чишћења и одржавањ</w:t>
      </w:r>
      <w:r w:rsidR="00E67617" w:rsidRPr="002A78F7">
        <w:rPr>
          <w:color w:val="000000"/>
          <w:lang w:val="sr-Latn-CS"/>
        </w:rPr>
        <w:t>a</w:t>
      </w:r>
      <w:r w:rsidR="00E67617" w:rsidRPr="002A78F7">
        <w:rPr>
          <w:color w:val="000000"/>
          <w:lang w:val="sr-Cyrl-CS"/>
        </w:rPr>
        <w:t xml:space="preserve"> хигијене у ОЈ Клиничког центра Војводине</w:t>
      </w:r>
      <w:r w:rsidRPr="00AE1407">
        <w:rPr>
          <w:i/>
          <w:lang w:val="sr-Cyrl-CS"/>
        </w:rPr>
        <w:t xml:space="preserve"> </w:t>
      </w:r>
      <w:r w:rsidRPr="00AE1407">
        <w:rPr>
          <w:lang w:val="sr-Cyrl-CS"/>
        </w:rPr>
        <w:t>б</w:t>
      </w:r>
      <w:r w:rsidRPr="00AE1407">
        <w:t xml:space="preserve">р. </w:t>
      </w:r>
      <w:r w:rsidR="002A78F7">
        <w:t>47-15-О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94358"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B819C7">
      <w:pPr>
        <w:rPr>
          <w:bCs/>
          <w:iCs/>
        </w:rPr>
      </w:pPr>
      <w:r w:rsidRPr="00AE1407">
        <w:rPr>
          <w:bCs/>
          <w:iCs/>
        </w:rPr>
        <w:br w:type="page"/>
      </w:r>
    </w:p>
    <w:p w:rsidR="00C71786" w:rsidRPr="00D92099" w:rsidRDefault="00C71786" w:rsidP="00DD473B">
      <w:pPr>
        <w:pStyle w:val="Heading1"/>
        <w:numPr>
          <w:ilvl w:val="0"/>
          <w:numId w:val="8"/>
        </w:numPr>
        <w:jc w:val="center"/>
        <w:rPr>
          <w:color w:val="000000"/>
          <w:sz w:val="28"/>
          <w:szCs w:val="28"/>
        </w:rPr>
      </w:pPr>
      <w:bookmarkStart w:id="45" w:name="_Toc264010762"/>
      <w:bookmarkStart w:id="46" w:name="_Toc412098515"/>
      <w:r w:rsidRPr="00D92099">
        <w:rPr>
          <w:color w:val="000000"/>
          <w:sz w:val="28"/>
          <w:szCs w:val="28"/>
        </w:rPr>
        <w:lastRenderedPageBreak/>
        <w:t>ОБРАЗАЦ СТРУКТУРЕ ПОНУЂЕНЕ ЦЕНЕ</w:t>
      </w:r>
      <w:bookmarkEnd w:id="45"/>
      <w:bookmarkEnd w:id="46"/>
    </w:p>
    <w:p w:rsidR="00C71786" w:rsidRPr="00D92099" w:rsidRDefault="00C71786" w:rsidP="00C71786">
      <w:pPr>
        <w:jc w:val="center"/>
        <w:rPr>
          <w:b/>
          <w:noProof/>
          <w:color w:val="000000"/>
        </w:rPr>
      </w:pPr>
      <w:r w:rsidRPr="00D92099">
        <w:rPr>
          <w:b/>
          <w:noProof/>
          <w:color w:val="000000"/>
        </w:rPr>
        <w:t>(са упутством о попуњавању)</w:t>
      </w:r>
    </w:p>
    <w:p w:rsidR="00C71786" w:rsidRPr="00D92099" w:rsidRDefault="00C71786" w:rsidP="00C71786">
      <w:pPr>
        <w:rPr>
          <w:b/>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982"/>
        <w:gridCol w:w="1281"/>
        <w:gridCol w:w="2127"/>
        <w:gridCol w:w="2105"/>
      </w:tblGrid>
      <w:tr w:rsidR="00C71786" w:rsidRPr="002E4D8A" w:rsidTr="006D0ECF">
        <w:tc>
          <w:tcPr>
            <w:tcW w:w="791" w:type="dxa"/>
            <w:vMerge w:val="restart"/>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Ред. Бр</w:t>
            </w:r>
          </w:p>
        </w:tc>
        <w:tc>
          <w:tcPr>
            <w:tcW w:w="2982" w:type="dxa"/>
            <w:vMerge w:val="restart"/>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Опис</w:t>
            </w:r>
          </w:p>
        </w:tc>
        <w:tc>
          <w:tcPr>
            <w:tcW w:w="1281" w:type="dxa"/>
            <w:vMerge w:val="restart"/>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Количина</w:t>
            </w:r>
          </w:p>
        </w:tc>
        <w:tc>
          <w:tcPr>
            <w:tcW w:w="4232" w:type="dxa"/>
            <w:gridSpan w:val="2"/>
            <w:shd w:val="clear" w:color="auto" w:fill="D9D9D9"/>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C71786" w:rsidRPr="00B45E69" w:rsidTr="006D0ECF">
        <w:tc>
          <w:tcPr>
            <w:tcW w:w="791" w:type="dxa"/>
            <w:vMerge/>
            <w:shd w:val="clear" w:color="auto" w:fill="auto"/>
            <w:vAlign w:val="center"/>
          </w:tcPr>
          <w:p w:rsidR="00C71786" w:rsidRPr="002E4D8A" w:rsidRDefault="00C71786" w:rsidP="006D0ECF">
            <w:pPr>
              <w:jc w:val="center"/>
              <w:rPr>
                <w:rFonts w:eastAsia="Batang"/>
                <w:b/>
                <w:sz w:val="22"/>
                <w:szCs w:val="22"/>
                <w:lang w:val="sr-Cyrl-CS"/>
              </w:rPr>
            </w:pPr>
          </w:p>
        </w:tc>
        <w:tc>
          <w:tcPr>
            <w:tcW w:w="2982" w:type="dxa"/>
            <w:vMerge/>
            <w:shd w:val="clear" w:color="auto" w:fill="auto"/>
            <w:vAlign w:val="center"/>
          </w:tcPr>
          <w:p w:rsidR="00C71786" w:rsidRPr="002E4D8A" w:rsidRDefault="00C71786" w:rsidP="006D0ECF">
            <w:pPr>
              <w:jc w:val="center"/>
              <w:rPr>
                <w:rFonts w:eastAsia="Batang"/>
                <w:b/>
                <w:sz w:val="22"/>
                <w:szCs w:val="22"/>
                <w:lang w:val="sr-Cyrl-CS"/>
              </w:rPr>
            </w:pPr>
          </w:p>
        </w:tc>
        <w:tc>
          <w:tcPr>
            <w:tcW w:w="1281" w:type="dxa"/>
            <w:vMerge/>
            <w:shd w:val="clear" w:color="auto" w:fill="auto"/>
            <w:vAlign w:val="center"/>
          </w:tcPr>
          <w:p w:rsidR="00C71786" w:rsidRPr="002E4D8A" w:rsidRDefault="00C71786" w:rsidP="006D0ECF">
            <w:pPr>
              <w:jc w:val="center"/>
              <w:rPr>
                <w:rFonts w:eastAsia="Batang"/>
                <w:b/>
                <w:sz w:val="22"/>
                <w:szCs w:val="22"/>
                <w:lang w:val="sr-Cyrl-CS"/>
              </w:rPr>
            </w:pPr>
          </w:p>
        </w:tc>
        <w:tc>
          <w:tcPr>
            <w:tcW w:w="2127" w:type="dxa"/>
            <w:shd w:val="clear" w:color="auto" w:fill="auto"/>
            <w:vAlign w:val="center"/>
          </w:tcPr>
          <w:p w:rsidR="00C71786" w:rsidRPr="00322575" w:rsidRDefault="00C71786" w:rsidP="006D0ECF">
            <w:pPr>
              <w:jc w:val="center"/>
              <w:rPr>
                <w:rFonts w:eastAsia="Batang"/>
                <w:b/>
                <w:sz w:val="22"/>
                <w:szCs w:val="22"/>
                <w:lang w:val="sr-Cyrl-CS"/>
              </w:rPr>
            </w:pPr>
            <w:r w:rsidRPr="00322575">
              <w:rPr>
                <w:rFonts w:eastAsia="Batang"/>
                <w:b/>
                <w:sz w:val="22"/>
                <w:szCs w:val="22"/>
                <w:lang w:val="sr-Cyrl-CS"/>
              </w:rPr>
              <w:t>Јединична цена (Укупна цена услуга  за  један месец</w:t>
            </w:r>
            <w:r w:rsidR="00263FB3" w:rsidRPr="00DD473B">
              <w:rPr>
                <w:rFonts w:eastAsia="Batang"/>
                <w:b/>
                <w:sz w:val="22"/>
                <w:szCs w:val="22"/>
                <w:lang w:val="sr-Cyrl-CS"/>
              </w:rPr>
              <w:t>- паушал</w:t>
            </w:r>
            <w:r w:rsidRPr="00DD473B">
              <w:rPr>
                <w:rFonts w:eastAsia="Batang"/>
                <w:b/>
                <w:sz w:val="22"/>
                <w:szCs w:val="22"/>
                <w:lang w:val="sr-Cyrl-CS"/>
              </w:rPr>
              <w:t xml:space="preserve"> )</w:t>
            </w:r>
            <w:r>
              <w:rPr>
                <w:rFonts w:eastAsia="Batang"/>
                <w:b/>
                <w:sz w:val="22"/>
                <w:szCs w:val="22"/>
                <w:lang w:val="sr-Cyrl-CS"/>
              </w:rPr>
              <w:t xml:space="preserve"> </w:t>
            </w:r>
            <w:r w:rsidRPr="00322575">
              <w:rPr>
                <w:rFonts w:eastAsia="Batang"/>
                <w:b/>
                <w:sz w:val="22"/>
                <w:szCs w:val="22"/>
                <w:lang w:val="sr-Cyrl-CS"/>
              </w:rPr>
              <w:t>(динара без пдв-а )</w:t>
            </w:r>
          </w:p>
        </w:tc>
        <w:tc>
          <w:tcPr>
            <w:tcW w:w="2105" w:type="dxa"/>
            <w:shd w:val="clear" w:color="auto" w:fill="auto"/>
            <w:vAlign w:val="center"/>
          </w:tcPr>
          <w:p w:rsidR="00C71786" w:rsidRPr="00322575" w:rsidRDefault="00C71786" w:rsidP="006D0ECF">
            <w:pPr>
              <w:jc w:val="center"/>
              <w:rPr>
                <w:rFonts w:eastAsia="Batang"/>
                <w:b/>
                <w:sz w:val="22"/>
                <w:szCs w:val="22"/>
                <w:lang w:val="sr-Cyrl-CS"/>
              </w:rPr>
            </w:pPr>
            <w:r w:rsidRPr="00322575">
              <w:rPr>
                <w:rFonts w:eastAsia="Batang"/>
                <w:b/>
                <w:sz w:val="22"/>
                <w:szCs w:val="22"/>
                <w:lang w:val="sr-Cyrl-CS"/>
              </w:rPr>
              <w:t xml:space="preserve">Укупна цена за  </w:t>
            </w:r>
            <w:r>
              <w:rPr>
                <w:rFonts w:eastAsia="Batang"/>
                <w:b/>
                <w:sz w:val="22"/>
                <w:szCs w:val="22"/>
                <w:lang w:val="sr-Cyrl-CS"/>
              </w:rPr>
              <w:t>12</w:t>
            </w:r>
            <w:r w:rsidRPr="00322575">
              <w:rPr>
                <w:rFonts w:eastAsia="Batang"/>
                <w:b/>
                <w:sz w:val="22"/>
                <w:szCs w:val="22"/>
                <w:lang w:val="sr-Cyrl-CS"/>
              </w:rPr>
              <w:t xml:space="preserve"> месеци</w:t>
            </w:r>
          </w:p>
          <w:p w:rsidR="00C71786" w:rsidRPr="00322575" w:rsidRDefault="00C71786" w:rsidP="006D0ECF">
            <w:pPr>
              <w:jc w:val="center"/>
              <w:rPr>
                <w:rFonts w:eastAsia="Batang"/>
                <w:b/>
                <w:sz w:val="22"/>
                <w:szCs w:val="22"/>
                <w:lang w:val="sr-Cyrl-CS"/>
              </w:rPr>
            </w:pPr>
            <w:r w:rsidRPr="00322575">
              <w:rPr>
                <w:rFonts w:eastAsia="Batang"/>
                <w:b/>
                <w:sz w:val="22"/>
                <w:szCs w:val="22"/>
                <w:lang w:val="sr-Cyrl-CS"/>
              </w:rPr>
              <w:t>(динара без пдв-а )</w:t>
            </w:r>
          </w:p>
        </w:tc>
      </w:tr>
      <w:tr w:rsidR="00C71786" w:rsidRPr="002E4D8A" w:rsidTr="006D0ECF">
        <w:trPr>
          <w:trHeight w:val="2235"/>
        </w:trPr>
        <w:tc>
          <w:tcPr>
            <w:tcW w:w="791"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1.</w:t>
            </w:r>
          </w:p>
        </w:tc>
        <w:tc>
          <w:tcPr>
            <w:tcW w:w="2982" w:type="dxa"/>
            <w:shd w:val="clear" w:color="auto" w:fill="auto"/>
            <w:vAlign w:val="center"/>
          </w:tcPr>
          <w:p w:rsidR="00C71786" w:rsidRPr="002E4D8A" w:rsidRDefault="000E504C" w:rsidP="000F3646">
            <w:pPr>
              <w:rPr>
                <w:rFonts w:eastAsia="Batang"/>
                <w:b/>
                <w:sz w:val="22"/>
                <w:szCs w:val="22"/>
                <w:lang w:val="sr-Cyrl-CS"/>
              </w:rPr>
            </w:pPr>
            <w:r w:rsidRPr="00DD473B">
              <w:rPr>
                <w:color w:val="000000"/>
                <w:lang w:val="sr-Cyrl-CS"/>
              </w:rPr>
              <w:t xml:space="preserve">Услуга </w:t>
            </w:r>
            <w:r w:rsidR="003B1094">
              <w:rPr>
                <w:color w:val="000000"/>
                <w:lang w:val="sr-Cyrl-CS"/>
              </w:rPr>
              <w:t>свакодневног</w:t>
            </w:r>
            <w:r w:rsidR="00263FB3" w:rsidRPr="00DD473B">
              <w:rPr>
                <w:color w:val="000000"/>
                <w:lang w:val="sr-Cyrl-CS"/>
              </w:rPr>
              <w:t xml:space="preserve"> и п</w:t>
            </w:r>
            <w:r w:rsidR="000F3646">
              <w:rPr>
                <w:color w:val="000000"/>
                <w:lang w:val="sr-Cyrl-CS"/>
              </w:rPr>
              <w:t>ериодичног</w:t>
            </w:r>
            <w:r w:rsidR="00263FB3" w:rsidRPr="00DD473B">
              <w:rPr>
                <w:color w:val="000000"/>
                <w:lang w:val="sr-Cyrl-CS"/>
              </w:rPr>
              <w:t xml:space="preserve"> </w:t>
            </w:r>
            <w:r w:rsidRPr="00DD473B">
              <w:rPr>
                <w:color w:val="000000"/>
                <w:lang w:val="sr-Cyrl-CS"/>
              </w:rPr>
              <w:t xml:space="preserve">одржавања хигијене </w:t>
            </w:r>
            <w:r w:rsidR="00263FB3" w:rsidRPr="00DD473B">
              <w:rPr>
                <w:color w:val="000000"/>
                <w:lang w:val="sr-Cyrl-CS"/>
              </w:rPr>
              <w:t>у организационим јединицама</w:t>
            </w:r>
            <w:r w:rsidRPr="00DD473B">
              <w:rPr>
                <w:color w:val="000000"/>
                <w:lang w:val="sr-Cyrl-CS"/>
              </w:rPr>
              <w:t xml:space="preserve"> Клиничког центра Војводине</w:t>
            </w:r>
            <w:r w:rsidR="00263FB3" w:rsidRPr="00DD473B">
              <w:rPr>
                <w:color w:val="000000"/>
                <w:lang w:val="sr-Cyrl-CS"/>
              </w:rPr>
              <w:t xml:space="preserve"> укључујући потрошни материјал, средства за рад,  опрему</w:t>
            </w:r>
            <w:r w:rsidR="00263FB3" w:rsidRPr="00DD473B">
              <w:rPr>
                <w:color w:val="000000"/>
              </w:rPr>
              <w:t xml:space="preserve"> и радну снагу.</w:t>
            </w:r>
          </w:p>
        </w:tc>
        <w:tc>
          <w:tcPr>
            <w:tcW w:w="1281" w:type="dxa"/>
            <w:shd w:val="clear" w:color="auto" w:fill="auto"/>
            <w:vAlign w:val="center"/>
          </w:tcPr>
          <w:p w:rsidR="00C71786" w:rsidRPr="002E4D8A" w:rsidRDefault="00C71786" w:rsidP="006D0ECF">
            <w:pPr>
              <w:jc w:val="both"/>
              <w:rPr>
                <w:rFonts w:eastAsia="Batang"/>
                <w:b/>
                <w:sz w:val="22"/>
                <w:szCs w:val="22"/>
                <w:lang w:val="sr-Cyrl-CS"/>
              </w:rPr>
            </w:pPr>
            <w:r>
              <w:rPr>
                <w:rFonts w:eastAsia="Batang"/>
                <w:b/>
                <w:sz w:val="22"/>
                <w:szCs w:val="22"/>
                <w:lang w:val="sr-Cyrl-CS"/>
              </w:rPr>
              <w:t>12</w:t>
            </w:r>
            <w:r w:rsidRPr="002E4D8A">
              <w:rPr>
                <w:rFonts w:eastAsia="Batang"/>
                <w:b/>
                <w:sz w:val="22"/>
                <w:szCs w:val="22"/>
                <w:lang w:val="sr-Cyrl-CS"/>
              </w:rPr>
              <w:t xml:space="preserve">  месеци</w:t>
            </w:r>
          </w:p>
        </w:tc>
        <w:tc>
          <w:tcPr>
            <w:tcW w:w="2127" w:type="dxa"/>
            <w:shd w:val="clear" w:color="auto" w:fill="auto"/>
            <w:vAlign w:val="center"/>
          </w:tcPr>
          <w:p w:rsidR="00C71786" w:rsidRPr="002E4D8A" w:rsidRDefault="00C71786" w:rsidP="006D0ECF">
            <w:pPr>
              <w:jc w:val="both"/>
              <w:rPr>
                <w:rFonts w:eastAsia="Batang"/>
                <w:b/>
                <w:sz w:val="22"/>
                <w:szCs w:val="22"/>
                <w:lang w:val="sr-Cyrl-CS"/>
              </w:rPr>
            </w:pPr>
          </w:p>
        </w:tc>
        <w:tc>
          <w:tcPr>
            <w:tcW w:w="2105"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444"/>
        </w:trPr>
        <w:tc>
          <w:tcPr>
            <w:tcW w:w="7181" w:type="dxa"/>
            <w:gridSpan w:val="4"/>
            <w:shd w:val="clear" w:color="auto" w:fill="auto"/>
            <w:vAlign w:val="center"/>
          </w:tcPr>
          <w:p w:rsidR="00C71786" w:rsidRPr="002E4D8A" w:rsidRDefault="00C71786" w:rsidP="006D0ECF">
            <w:pPr>
              <w:jc w:val="right"/>
              <w:rPr>
                <w:rFonts w:eastAsia="Batang"/>
                <w:b/>
                <w:sz w:val="22"/>
                <w:szCs w:val="22"/>
                <w:lang w:val="sr-Cyrl-CS"/>
              </w:rPr>
            </w:pPr>
            <w:r w:rsidRPr="002E4D8A">
              <w:rPr>
                <w:rFonts w:eastAsia="Batang"/>
                <w:b/>
                <w:sz w:val="22"/>
                <w:szCs w:val="22"/>
                <w:lang w:val="sr-Cyrl-CS"/>
              </w:rPr>
              <w:t>Укупно</w:t>
            </w:r>
          </w:p>
        </w:tc>
        <w:tc>
          <w:tcPr>
            <w:tcW w:w="2105"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435"/>
        </w:trPr>
        <w:tc>
          <w:tcPr>
            <w:tcW w:w="7181" w:type="dxa"/>
            <w:gridSpan w:val="4"/>
            <w:shd w:val="clear" w:color="auto" w:fill="auto"/>
            <w:vAlign w:val="center"/>
          </w:tcPr>
          <w:p w:rsidR="00C71786" w:rsidRPr="002E4D8A" w:rsidRDefault="00C71786" w:rsidP="006D0ECF">
            <w:pPr>
              <w:jc w:val="right"/>
              <w:rPr>
                <w:rFonts w:eastAsia="Batang"/>
                <w:b/>
                <w:sz w:val="22"/>
                <w:szCs w:val="22"/>
                <w:lang w:val="sr-Cyrl-CS"/>
              </w:rPr>
            </w:pPr>
            <w:r w:rsidRPr="002E4D8A">
              <w:rPr>
                <w:rFonts w:eastAsia="Batang"/>
                <w:b/>
                <w:sz w:val="22"/>
                <w:szCs w:val="22"/>
                <w:lang w:val="sr-Cyrl-CS"/>
              </w:rPr>
              <w:t>ПДВ___%</w:t>
            </w:r>
          </w:p>
        </w:tc>
        <w:tc>
          <w:tcPr>
            <w:tcW w:w="2105"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453"/>
        </w:trPr>
        <w:tc>
          <w:tcPr>
            <w:tcW w:w="7181" w:type="dxa"/>
            <w:gridSpan w:val="4"/>
            <w:shd w:val="clear" w:color="auto" w:fill="auto"/>
            <w:vAlign w:val="center"/>
          </w:tcPr>
          <w:p w:rsidR="00C71786" w:rsidRPr="002E4D8A" w:rsidRDefault="00C71786" w:rsidP="006D0ECF">
            <w:pPr>
              <w:jc w:val="right"/>
              <w:rPr>
                <w:rFonts w:eastAsia="Batang"/>
                <w:b/>
                <w:sz w:val="22"/>
                <w:szCs w:val="22"/>
                <w:lang w:val="sr-Cyrl-CS"/>
              </w:rPr>
            </w:pPr>
            <w:r w:rsidRPr="002E4D8A">
              <w:rPr>
                <w:rFonts w:eastAsia="Batang"/>
                <w:b/>
                <w:sz w:val="22"/>
                <w:szCs w:val="22"/>
                <w:lang w:val="sr-Cyrl-CS"/>
              </w:rPr>
              <w:t>УКУПНО СА ПДВ-ОМ</w:t>
            </w:r>
          </w:p>
        </w:tc>
        <w:tc>
          <w:tcPr>
            <w:tcW w:w="2105" w:type="dxa"/>
            <w:shd w:val="clear" w:color="auto" w:fill="auto"/>
            <w:vAlign w:val="center"/>
          </w:tcPr>
          <w:p w:rsidR="00C71786" w:rsidRPr="002E4D8A" w:rsidRDefault="00C71786" w:rsidP="006D0ECF">
            <w:pPr>
              <w:jc w:val="both"/>
              <w:rPr>
                <w:rFonts w:eastAsia="Batang"/>
                <w:b/>
                <w:sz w:val="22"/>
                <w:szCs w:val="22"/>
                <w:lang w:val="sr-Cyrl-CS"/>
              </w:rPr>
            </w:pPr>
          </w:p>
        </w:tc>
      </w:tr>
    </w:tbl>
    <w:p w:rsidR="00C71786" w:rsidRDefault="00C71786" w:rsidP="00C71786">
      <w:pPr>
        <w:rPr>
          <w:rFonts w:ascii="Arial" w:eastAsia="Batang" w:hAnsi="Arial" w:cs="Arial"/>
          <w:sz w:val="20"/>
          <w:szCs w:val="20"/>
          <w:lang w:val="sr-Cyrl-CS"/>
        </w:rPr>
      </w:pPr>
    </w:p>
    <w:p w:rsidR="00C71786" w:rsidRPr="007C487A" w:rsidRDefault="00C71786" w:rsidP="00C71786">
      <w:pPr>
        <w:rPr>
          <w:rFonts w:eastAsia="Batang"/>
          <w:b/>
          <w:lang w:val="sr-Cyrl-CS"/>
        </w:rPr>
      </w:pPr>
      <w:r w:rsidRPr="007C487A">
        <w:rPr>
          <w:rFonts w:eastAsia="Batang"/>
          <w:b/>
          <w:lang w:val="sr-Cyrl-CS"/>
        </w:rPr>
        <w:t>Структура укупне цене:</w:t>
      </w:r>
    </w:p>
    <w:p w:rsidR="00C71786" w:rsidRDefault="00C71786" w:rsidP="00C71786">
      <w:pPr>
        <w:rPr>
          <w:rFonts w:eastAsia="Batang"/>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118"/>
        <w:gridCol w:w="2124"/>
        <w:gridCol w:w="2245"/>
      </w:tblGrid>
      <w:tr w:rsidR="00C71786" w:rsidRPr="002E4D8A" w:rsidTr="006D0ECF">
        <w:tc>
          <w:tcPr>
            <w:tcW w:w="828" w:type="dxa"/>
            <w:vMerge w:val="restart"/>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Ред. бр</w:t>
            </w:r>
          </w:p>
        </w:tc>
        <w:tc>
          <w:tcPr>
            <w:tcW w:w="4533" w:type="dxa"/>
            <w:vMerge w:val="restart"/>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Опис</w:t>
            </w:r>
          </w:p>
        </w:tc>
        <w:tc>
          <w:tcPr>
            <w:tcW w:w="4647" w:type="dxa"/>
            <w:gridSpan w:val="2"/>
            <w:shd w:val="clear" w:color="auto" w:fill="D9D9D9"/>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C71786" w:rsidRPr="00B45E69" w:rsidTr="006D0ECF">
        <w:tc>
          <w:tcPr>
            <w:tcW w:w="828" w:type="dxa"/>
            <w:vMerge/>
            <w:shd w:val="clear" w:color="auto" w:fill="auto"/>
            <w:vAlign w:val="center"/>
          </w:tcPr>
          <w:p w:rsidR="00C71786" w:rsidRPr="002E4D8A" w:rsidRDefault="00C71786" w:rsidP="006D0ECF">
            <w:pPr>
              <w:jc w:val="center"/>
              <w:rPr>
                <w:rFonts w:eastAsia="Batang"/>
                <w:b/>
                <w:sz w:val="22"/>
                <w:szCs w:val="22"/>
                <w:lang w:val="sr-Cyrl-CS"/>
              </w:rPr>
            </w:pPr>
          </w:p>
        </w:tc>
        <w:tc>
          <w:tcPr>
            <w:tcW w:w="4533" w:type="dxa"/>
            <w:vMerge/>
            <w:shd w:val="clear" w:color="auto" w:fill="auto"/>
            <w:vAlign w:val="center"/>
          </w:tcPr>
          <w:p w:rsidR="00C71786" w:rsidRPr="002E4D8A" w:rsidRDefault="00C71786" w:rsidP="006D0ECF">
            <w:pPr>
              <w:jc w:val="center"/>
              <w:rPr>
                <w:rFonts w:eastAsia="Batang"/>
                <w:b/>
                <w:sz w:val="22"/>
                <w:szCs w:val="22"/>
                <w:lang w:val="sr-Cyrl-CS"/>
              </w:rPr>
            </w:pPr>
          </w:p>
        </w:tc>
        <w:tc>
          <w:tcPr>
            <w:tcW w:w="2307" w:type="dxa"/>
            <w:shd w:val="clear" w:color="auto" w:fill="auto"/>
            <w:vAlign w:val="center"/>
          </w:tcPr>
          <w:p w:rsidR="00C71786" w:rsidRPr="00322575" w:rsidRDefault="00C71786" w:rsidP="00C71786">
            <w:pPr>
              <w:jc w:val="center"/>
              <w:rPr>
                <w:rFonts w:eastAsia="Batang"/>
                <w:b/>
                <w:sz w:val="22"/>
                <w:szCs w:val="22"/>
                <w:lang w:val="sr-Cyrl-CS"/>
              </w:rPr>
            </w:pPr>
            <w:r w:rsidRPr="00322575">
              <w:rPr>
                <w:rFonts w:eastAsia="Batang"/>
                <w:b/>
                <w:sz w:val="22"/>
                <w:szCs w:val="22"/>
                <w:lang w:val="sr-Cyrl-CS"/>
              </w:rPr>
              <w:t>Укупна цена за</w:t>
            </w:r>
            <w:r>
              <w:rPr>
                <w:rFonts w:eastAsia="Batang"/>
                <w:b/>
                <w:sz w:val="22"/>
                <w:szCs w:val="22"/>
                <w:lang w:val="sr-Cyrl-CS"/>
              </w:rPr>
              <w:t xml:space="preserve"> 12</w:t>
            </w:r>
            <w:r w:rsidRPr="00322575">
              <w:rPr>
                <w:rFonts w:eastAsia="Batang"/>
                <w:b/>
                <w:sz w:val="22"/>
                <w:szCs w:val="22"/>
                <w:lang w:val="sr-Cyrl-CS"/>
              </w:rPr>
              <w:t xml:space="preserve"> месеци  (динара без пдв-а )</w:t>
            </w:r>
          </w:p>
        </w:tc>
        <w:tc>
          <w:tcPr>
            <w:tcW w:w="2340" w:type="dxa"/>
            <w:shd w:val="clear" w:color="auto" w:fill="auto"/>
            <w:vAlign w:val="center"/>
          </w:tcPr>
          <w:p w:rsidR="00C71786" w:rsidRPr="00322575" w:rsidRDefault="00C71786" w:rsidP="006D0ECF">
            <w:pPr>
              <w:jc w:val="center"/>
              <w:rPr>
                <w:rFonts w:eastAsia="Batang"/>
                <w:b/>
                <w:sz w:val="22"/>
                <w:szCs w:val="22"/>
                <w:lang w:val="sr-Cyrl-CS"/>
              </w:rPr>
            </w:pPr>
            <w:r w:rsidRPr="00322575">
              <w:rPr>
                <w:rFonts w:eastAsia="Batang"/>
                <w:b/>
                <w:sz w:val="22"/>
                <w:szCs w:val="22"/>
                <w:lang w:val="sr-Cyrl-CS"/>
              </w:rPr>
              <w:t>Процентуално учешће у укупној цени  (%)</w:t>
            </w:r>
          </w:p>
        </w:tc>
      </w:tr>
      <w:tr w:rsidR="00C71786" w:rsidRPr="002E4D8A" w:rsidTr="006D0ECF">
        <w:trPr>
          <w:trHeight w:val="408"/>
        </w:trPr>
        <w:tc>
          <w:tcPr>
            <w:tcW w:w="828"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1.</w:t>
            </w:r>
          </w:p>
        </w:tc>
        <w:tc>
          <w:tcPr>
            <w:tcW w:w="4533" w:type="dxa"/>
            <w:shd w:val="clear" w:color="auto" w:fill="auto"/>
            <w:vAlign w:val="center"/>
          </w:tcPr>
          <w:p w:rsidR="00C71786" w:rsidRPr="002E4D8A" w:rsidRDefault="00C71786" w:rsidP="006D0ECF">
            <w:pPr>
              <w:jc w:val="both"/>
              <w:rPr>
                <w:rFonts w:eastAsia="Batang"/>
                <w:b/>
                <w:sz w:val="22"/>
                <w:szCs w:val="22"/>
                <w:lang w:val="sr-Cyrl-CS"/>
              </w:rPr>
            </w:pPr>
            <w:r w:rsidRPr="002E4D8A">
              <w:rPr>
                <w:rFonts w:eastAsia="Batang"/>
                <w:lang w:val="sr-Cyrl-CS"/>
              </w:rPr>
              <w:t>Трошкови рада</w:t>
            </w:r>
            <w:r w:rsidRPr="002E4D8A">
              <w:rPr>
                <w:rFonts w:eastAsia="Batang"/>
                <w:lang w:val="sr-Cyrl-CS"/>
              </w:rPr>
              <w:tab/>
            </w:r>
          </w:p>
        </w:tc>
        <w:tc>
          <w:tcPr>
            <w:tcW w:w="2307" w:type="dxa"/>
            <w:shd w:val="clear" w:color="auto" w:fill="auto"/>
            <w:vAlign w:val="center"/>
          </w:tcPr>
          <w:p w:rsidR="00C71786" w:rsidRPr="002E4D8A" w:rsidRDefault="00C71786" w:rsidP="006D0ECF">
            <w:pPr>
              <w:jc w:val="both"/>
              <w:rPr>
                <w:rFonts w:eastAsia="Batang"/>
                <w:b/>
                <w:sz w:val="22"/>
                <w:szCs w:val="22"/>
                <w:lang w:val="sr-Cyrl-CS"/>
              </w:rPr>
            </w:pPr>
          </w:p>
        </w:tc>
        <w:tc>
          <w:tcPr>
            <w:tcW w:w="2340"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444"/>
        </w:trPr>
        <w:tc>
          <w:tcPr>
            <w:tcW w:w="828"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2.</w:t>
            </w:r>
          </w:p>
        </w:tc>
        <w:tc>
          <w:tcPr>
            <w:tcW w:w="4533" w:type="dxa"/>
            <w:shd w:val="clear" w:color="auto" w:fill="auto"/>
            <w:vAlign w:val="center"/>
          </w:tcPr>
          <w:p w:rsidR="00C71786" w:rsidRPr="002E4D8A" w:rsidRDefault="00C71786" w:rsidP="006D0ECF">
            <w:pPr>
              <w:jc w:val="both"/>
              <w:rPr>
                <w:rFonts w:eastAsia="Batang"/>
                <w:b/>
                <w:sz w:val="22"/>
                <w:szCs w:val="22"/>
                <w:lang w:val="sr-Cyrl-CS"/>
              </w:rPr>
            </w:pPr>
            <w:r w:rsidRPr="002E4D8A">
              <w:rPr>
                <w:rFonts w:eastAsia="Batang"/>
                <w:lang w:val="sr-Cyrl-CS"/>
              </w:rPr>
              <w:t>Трошкови материјала</w:t>
            </w:r>
          </w:p>
        </w:tc>
        <w:tc>
          <w:tcPr>
            <w:tcW w:w="2307" w:type="dxa"/>
            <w:shd w:val="clear" w:color="auto" w:fill="auto"/>
            <w:vAlign w:val="center"/>
          </w:tcPr>
          <w:p w:rsidR="00C71786" w:rsidRPr="002E4D8A" w:rsidRDefault="00C71786" w:rsidP="006D0ECF">
            <w:pPr>
              <w:jc w:val="both"/>
              <w:rPr>
                <w:rFonts w:eastAsia="Batang"/>
                <w:b/>
                <w:sz w:val="22"/>
                <w:szCs w:val="22"/>
                <w:lang w:val="sr-Cyrl-CS"/>
              </w:rPr>
            </w:pPr>
          </w:p>
        </w:tc>
        <w:tc>
          <w:tcPr>
            <w:tcW w:w="2340"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444"/>
        </w:trPr>
        <w:tc>
          <w:tcPr>
            <w:tcW w:w="828"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3.</w:t>
            </w:r>
          </w:p>
        </w:tc>
        <w:tc>
          <w:tcPr>
            <w:tcW w:w="4533" w:type="dxa"/>
            <w:shd w:val="clear" w:color="auto" w:fill="auto"/>
            <w:vAlign w:val="center"/>
          </w:tcPr>
          <w:p w:rsidR="00C71786" w:rsidRPr="002E4D8A" w:rsidRDefault="00C71786" w:rsidP="006D0ECF">
            <w:pPr>
              <w:jc w:val="both"/>
              <w:rPr>
                <w:rFonts w:eastAsia="Batang"/>
                <w:b/>
                <w:sz w:val="22"/>
                <w:szCs w:val="22"/>
                <w:lang w:val="sr-Cyrl-CS"/>
              </w:rPr>
            </w:pPr>
            <w:r w:rsidRPr="002E4D8A">
              <w:rPr>
                <w:rFonts w:eastAsia="Batang"/>
                <w:lang w:val="sr-Cyrl-CS"/>
              </w:rPr>
              <w:t xml:space="preserve">Транспортни трошкови     </w:t>
            </w:r>
          </w:p>
        </w:tc>
        <w:tc>
          <w:tcPr>
            <w:tcW w:w="2307" w:type="dxa"/>
            <w:shd w:val="clear" w:color="auto" w:fill="auto"/>
            <w:vAlign w:val="center"/>
          </w:tcPr>
          <w:p w:rsidR="00C71786" w:rsidRPr="002E4D8A" w:rsidRDefault="00C71786" w:rsidP="006D0ECF">
            <w:pPr>
              <w:jc w:val="both"/>
              <w:rPr>
                <w:rFonts w:eastAsia="Batang"/>
                <w:b/>
                <w:sz w:val="22"/>
                <w:szCs w:val="22"/>
                <w:lang w:val="sr-Cyrl-CS"/>
              </w:rPr>
            </w:pPr>
          </w:p>
        </w:tc>
        <w:tc>
          <w:tcPr>
            <w:tcW w:w="2340"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516"/>
        </w:trPr>
        <w:tc>
          <w:tcPr>
            <w:tcW w:w="828"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4.</w:t>
            </w:r>
          </w:p>
        </w:tc>
        <w:tc>
          <w:tcPr>
            <w:tcW w:w="4533" w:type="dxa"/>
            <w:shd w:val="clear" w:color="auto" w:fill="auto"/>
            <w:vAlign w:val="center"/>
          </w:tcPr>
          <w:p w:rsidR="00C71786" w:rsidRPr="002E4D8A" w:rsidRDefault="00C71786" w:rsidP="006D0ECF">
            <w:pPr>
              <w:jc w:val="both"/>
              <w:rPr>
                <w:rFonts w:eastAsia="Batang"/>
                <w:b/>
                <w:sz w:val="22"/>
                <w:szCs w:val="22"/>
                <w:lang w:val="sr-Cyrl-CS"/>
              </w:rPr>
            </w:pPr>
            <w:r w:rsidRPr="002E4D8A">
              <w:rPr>
                <w:rFonts w:eastAsia="Batang"/>
                <w:lang w:val="sr-Cyrl-CS"/>
              </w:rPr>
              <w:t xml:space="preserve">Остали трошкови </w:t>
            </w:r>
          </w:p>
        </w:tc>
        <w:tc>
          <w:tcPr>
            <w:tcW w:w="2307" w:type="dxa"/>
            <w:shd w:val="clear" w:color="auto" w:fill="auto"/>
            <w:vAlign w:val="center"/>
          </w:tcPr>
          <w:p w:rsidR="00C71786" w:rsidRPr="002E4D8A" w:rsidRDefault="00C71786" w:rsidP="006D0ECF">
            <w:pPr>
              <w:jc w:val="both"/>
              <w:rPr>
                <w:rFonts w:eastAsia="Batang"/>
                <w:b/>
                <w:sz w:val="22"/>
                <w:szCs w:val="22"/>
                <w:lang w:val="sr-Cyrl-CS"/>
              </w:rPr>
            </w:pPr>
          </w:p>
        </w:tc>
        <w:tc>
          <w:tcPr>
            <w:tcW w:w="2340" w:type="dxa"/>
            <w:shd w:val="clear" w:color="auto" w:fill="auto"/>
            <w:vAlign w:val="center"/>
          </w:tcPr>
          <w:p w:rsidR="00C71786" w:rsidRPr="002E4D8A" w:rsidRDefault="00C71786" w:rsidP="006D0ECF">
            <w:pPr>
              <w:jc w:val="both"/>
              <w:rPr>
                <w:rFonts w:eastAsia="Batang"/>
                <w:b/>
                <w:sz w:val="22"/>
                <w:szCs w:val="22"/>
                <w:lang w:val="sr-Cyrl-CS"/>
              </w:rPr>
            </w:pPr>
          </w:p>
        </w:tc>
      </w:tr>
      <w:tr w:rsidR="00C71786" w:rsidRPr="002E4D8A" w:rsidTr="006D0ECF">
        <w:trPr>
          <w:trHeight w:val="570"/>
        </w:trPr>
        <w:tc>
          <w:tcPr>
            <w:tcW w:w="5361" w:type="dxa"/>
            <w:gridSpan w:val="2"/>
            <w:shd w:val="clear" w:color="auto" w:fill="auto"/>
            <w:vAlign w:val="center"/>
          </w:tcPr>
          <w:p w:rsidR="00C71786" w:rsidRPr="002E4D8A" w:rsidRDefault="00C71786" w:rsidP="006D0ECF">
            <w:pPr>
              <w:jc w:val="right"/>
              <w:rPr>
                <w:rFonts w:eastAsia="Batang"/>
                <w:lang w:val="sr-Cyrl-CS"/>
              </w:rPr>
            </w:pPr>
            <w:r w:rsidRPr="002E4D8A">
              <w:rPr>
                <w:rFonts w:eastAsia="Batang"/>
                <w:lang w:val="sr-Cyrl-CS"/>
              </w:rPr>
              <w:t xml:space="preserve">УКУПНО </w:t>
            </w:r>
          </w:p>
        </w:tc>
        <w:tc>
          <w:tcPr>
            <w:tcW w:w="2307" w:type="dxa"/>
            <w:shd w:val="clear" w:color="auto" w:fill="auto"/>
            <w:vAlign w:val="center"/>
          </w:tcPr>
          <w:p w:rsidR="00C71786" w:rsidRPr="002E4D8A" w:rsidRDefault="00C71786" w:rsidP="006D0ECF">
            <w:pPr>
              <w:jc w:val="both"/>
              <w:rPr>
                <w:rFonts w:eastAsia="Batang"/>
                <w:b/>
                <w:sz w:val="22"/>
                <w:szCs w:val="22"/>
                <w:lang w:val="sr-Cyrl-CS"/>
              </w:rPr>
            </w:pPr>
          </w:p>
        </w:tc>
        <w:tc>
          <w:tcPr>
            <w:tcW w:w="2340" w:type="dxa"/>
            <w:shd w:val="clear" w:color="auto" w:fill="auto"/>
            <w:vAlign w:val="center"/>
          </w:tcPr>
          <w:p w:rsidR="00C71786" w:rsidRPr="002E4D8A" w:rsidRDefault="00C71786" w:rsidP="006D0ECF">
            <w:pPr>
              <w:jc w:val="center"/>
              <w:rPr>
                <w:rFonts w:eastAsia="Batang"/>
                <w:b/>
                <w:sz w:val="22"/>
                <w:szCs w:val="22"/>
                <w:lang w:val="sr-Cyrl-CS"/>
              </w:rPr>
            </w:pPr>
            <w:r w:rsidRPr="002E4D8A">
              <w:rPr>
                <w:rFonts w:eastAsia="Batang"/>
                <w:b/>
                <w:sz w:val="22"/>
                <w:szCs w:val="22"/>
                <w:lang w:val="sr-Cyrl-CS"/>
              </w:rPr>
              <w:t>100 %</w:t>
            </w:r>
          </w:p>
        </w:tc>
      </w:tr>
    </w:tbl>
    <w:p w:rsidR="00C71786" w:rsidRPr="00F12997" w:rsidRDefault="00C71786" w:rsidP="00C71786">
      <w:pPr>
        <w:rPr>
          <w:rFonts w:eastAsia="Batang"/>
          <w:lang w:val="sr-Cyrl-CS"/>
        </w:rPr>
      </w:pPr>
    </w:p>
    <w:p w:rsidR="00C71786" w:rsidRPr="00F12997" w:rsidRDefault="00C71786" w:rsidP="00C71786">
      <w:pPr>
        <w:rPr>
          <w:rFonts w:eastAsia="Batang"/>
          <w:lang w:val="sr-Cyrl-CS"/>
        </w:rPr>
      </w:pPr>
      <w:r w:rsidRPr="00F12997">
        <w:rPr>
          <w:rFonts w:eastAsia="Batang"/>
          <w:lang w:val="sr-Cyrl-CS"/>
        </w:rPr>
        <w:t>Да</w:t>
      </w:r>
      <w:r>
        <w:rPr>
          <w:rFonts w:eastAsia="Batang"/>
          <w:lang w:val="sr-Cyrl-CS"/>
        </w:rPr>
        <w:t>тум, _____________</w:t>
      </w:r>
      <w:r>
        <w:rPr>
          <w:rFonts w:eastAsia="Batang"/>
          <w:lang w:val="sr-Cyrl-CS"/>
        </w:rPr>
        <w:tab/>
      </w:r>
      <w:r>
        <w:rPr>
          <w:rFonts w:eastAsia="Batang"/>
          <w:lang w:val="sr-Cyrl-CS"/>
        </w:rPr>
        <w:tab/>
      </w:r>
      <w:r>
        <w:rPr>
          <w:rFonts w:eastAsia="Batang"/>
          <w:lang w:val="sr-Cyrl-CS"/>
        </w:rPr>
        <w:tab/>
      </w:r>
      <w:r>
        <w:rPr>
          <w:rFonts w:eastAsia="Batang"/>
          <w:lang w:val="sr-Cyrl-CS"/>
        </w:rPr>
        <w:tab/>
        <w:t xml:space="preserve">М.П.  </w:t>
      </w:r>
      <w:r w:rsidRPr="00F12997">
        <w:rPr>
          <w:rFonts w:eastAsia="Batang"/>
          <w:lang w:val="sr-Cyrl-CS"/>
        </w:rPr>
        <w:t xml:space="preserve">                   </w:t>
      </w:r>
      <w:r w:rsidRPr="00F12997">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_________________   </w:t>
      </w:r>
    </w:p>
    <w:p w:rsidR="00C71786" w:rsidRPr="00F12997" w:rsidRDefault="00C71786" w:rsidP="00C71786">
      <w:pPr>
        <w:rPr>
          <w:rFonts w:eastAsia="Batang"/>
          <w:lang w:val="sr-Cyrl-CS"/>
        </w:rPr>
      </w:pP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 </w:t>
      </w:r>
      <w:r>
        <w:rPr>
          <w:rFonts w:eastAsia="Batang"/>
          <w:lang w:val="sr-Cyrl-CS"/>
        </w:rPr>
        <w:t xml:space="preserve">    </w:t>
      </w:r>
      <w:r w:rsidRPr="00F12997">
        <w:rPr>
          <w:rFonts w:eastAsia="Batang"/>
          <w:lang w:val="sr-Cyrl-CS"/>
        </w:rPr>
        <w:t xml:space="preserve"> Понуђач</w:t>
      </w:r>
    </w:p>
    <w:p w:rsidR="00C71786" w:rsidRPr="00F12997" w:rsidRDefault="00C71786" w:rsidP="00C71786">
      <w:pPr>
        <w:pStyle w:val="Header"/>
        <w:ind w:left="720"/>
        <w:jc w:val="both"/>
        <w:rPr>
          <w:b/>
          <w:lang w:val="sr-Cyrl-CS"/>
        </w:rPr>
      </w:pPr>
    </w:p>
    <w:p w:rsidR="00C71786" w:rsidRPr="00EB5560" w:rsidRDefault="00C71786" w:rsidP="00C71786">
      <w:pPr>
        <w:pStyle w:val="Header"/>
        <w:jc w:val="both"/>
        <w:rPr>
          <w:b/>
          <w:bCs/>
          <w:lang w:val="sr-Cyrl-CS"/>
        </w:rPr>
      </w:pPr>
    </w:p>
    <w:p w:rsidR="00C71786" w:rsidRDefault="00C71786" w:rsidP="00C71786">
      <w:pPr>
        <w:pStyle w:val="Header"/>
        <w:jc w:val="both"/>
        <w:rPr>
          <w:b/>
          <w:bCs/>
          <w:lang w:val="sr-Cyrl-CS"/>
        </w:rPr>
      </w:pPr>
      <w:r w:rsidRPr="00267706">
        <w:rPr>
          <w:b/>
          <w:bCs/>
          <w:lang w:val="sr-Cyrl-CS"/>
        </w:rPr>
        <w:t>Упутство за попуњавање: Образац структуре цене понуђач  попуњава тако што у предвиђена поља уноси захтеване податке.</w:t>
      </w:r>
    </w:p>
    <w:p w:rsidR="00DD473B" w:rsidRDefault="00DD473B" w:rsidP="00C71786">
      <w:pPr>
        <w:pStyle w:val="Header"/>
        <w:jc w:val="both"/>
        <w:rPr>
          <w:b/>
          <w:bCs/>
          <w:lang w:val="sr-Cyrl-CS"/>
        </w:rPr>
      </w:pPr>
    </w:p>
    <w:p w:rsidR="00DD473B" w:rsidRDefault="00DD473B" w:rsidP="00C71786">
      <w:pPr>
        <w:pStyle w:val="Header"/>
        <w:jc w:val="both"/>
        <w:rPr>
          <w:b/>
          <w:bCs/>
          <w:lang w:val="sr-Cyrl-CS"/>
        </w:rPr>
      </w:pPr>
    </w:p>
    <w:p w:rsidR="00DD473B" w:rsidRDefault="00DD473B" w:rsidP="00C71786">
      <w:pPr>
        <w:pStyle w:val="Header"/>
        <w:jc w:val="both"/>
        <w:rPr>
          <w:b/>
          <w:bCs/>
          <w:lang w:val="sr-Cyrl-CS"/>
        </w:rPr>
      </w:pPr>
    </w:p>
    <w:p w:rsidR="00DD473B" w:rsidRDefault="00DD473B" w:rsidP="00C71786">
      <w:pPr>
        <w:pStyle w:val="Header"/>
        <w:jc w:val="both"/>
        <w:rPr>
          <w:b/>
          <w:bCs/>
          <w:lang w:val="sr-Cyrl-CS"/>
        </w:rPr>
      </w:pPr>
    </w:p>
    <w:p w:rsidR="00DD473B" w:rsidRPr="00267706" w:rsidRDefault="00DD473B" w:rsidP="00C71786">
      <w:pPr>
        <w:pStyle w:val="Header"/>
        <w:jc w:val="both"/>
        <w:rPr>
          <w:b/>
          <w:bCs/>
          <w:lang w:val="sr-Cyrl-CS"/>
        </w:rPr>
      </w:pPr>
    </w:p>
    <w:p w:rsidR="00C71786" w:rsidRPr="002D6083" w:rsidRDefault="00C71786" w:rsidP="00DD473B">
      <w:pPr>
        <w:pStyle w:val="Heading1"/>
        <w:numPr>
          <w:ilvl w:val="0"/>
          <w:numId w:val="8"/>
        </w:numPr>
        <w:jc w:val="center"/>
        <w:rPr>
          <w:noProof/>
          <w:color w:val="000000"/>
        </w:rPr>
      </w:pPr>
      <w:bookmarkStart w:id="47" w:name="_Toc412098516"/>
      <w:r w:rsidRPr="002D6083">
        <w:rPr>
          <w:color w:val="000000"/>
          <w:sz w:val="28"/>
          <w:szCs w:val="28"/>
        </w:rPr>
        <w:t>СПЕЦИФИКАЦИЈА СРЕДСТАВА</w:t>
      </w:r>
      <w:bookmarkEnd w:id="47"/>
    </w:p>
    <w:p w:rsidR="00C71786" w:rsidRDefault="00C71786" w:rsidP="00C71786"/>
    <w:p w:rsidR="00C71786" w:rsidRDefault="00C71786" w:rsidP="00C71786"/>
    <w:p w:rsidR="00C71786" w:rsidRDefault="00C71786" w:rsidP="00C71786">
      <w:pPr>
        <w:rPr>
          <w:lang w:val="sr-Latn-CS"/>
        </w:rPr>
      </w:pPr>
      <w:r>
        <w:rPr>
          <w:lang w:val="sr-Latn-CS"/>
        </w:rPr>
        <w:t>____________________________</w:t>
      </w:r>
    </w:p>
    <w:p w:rsidR="00C71786" w:rsidRDefault="00C71786" w:rsidP="00C71786">
      <w:pPr>
        <w:rPr>
          <w:lang w:val="sr-Latn-CS"/>
        </w:rPr>
      </w:pPr>
      <w:r>
        <w:rPr>
          <w:lang w:val="sr-Latn-CS"/>
        </w:rPr>
        <w:t>(Тачан назив понуђача)</w:t>
      </w:r>
    </w:p>
    <w:p w:rsidR="00C71786" w:rsidRDefault="00C71786" w:rsidP="00C71786">
      <w:pPr>
        <w:rPr>
          <w:lang w:val="sr-Latn-CS"/>
        </w:rPr>
      </w:pPr>
    </w:p>
    <w:p w:rsidR="00C71786" w:rsidRDefault="00C71786" w:rsidP="00C71786">
      <w:pPr>
        <w:rPr>
          <w:lang w:val="sr-Latn-CS"/>
        </w:rPr>
      </w:pPr>
      <w:r>
        <w:rPr>
          <w:lang w:val="sr-Latn-CS"/>
        </w:rPr>
        <w:t>______________________________</w:t>
      </w:r>
    </w:p>
    <w:p w:rsidR="00C71786" w:rsidRDefault="00C71786" w:rsidP="00C71786">
      <w:pPr>
        <w:rPr>
          <w:lang w:val="sr-Latn-CS"/>
        </w:rPr>
      </w:pPr>
      <w:r>
        <w:rPr>
          <w:lang w:val="sr-Latn-CS"/>
        </w:rPr>
        <w:t>(Адреса понуђача)</w:t>
      </w:r>
    </w:p>
    <w:p w:rsidR="00C71786" w:rsidRDefault="00C71786" w:rsidP="00C71786">
      <w:pPr>
        <w:rPr>
          <w:lang w:val="sr-Latn-CS"/>
        </w:rPr>
      </w:pPr>
    </w:p>
    <w:p w:rsidR="00C71786" w:rsidRPr="000F7277" w:rsidRDefault="00C71786" w:rsidP="00C71786">
      <w:pPr>
        <w:jc w:val="both"/>
        <w:rPr>
          <w:b/>
          <w:lang w:val="sr-Cyrl-CS"/>
        </w:rPr>
      </w:pPr>
      <w:r w:rsidRPr="000F7277">
        <w:rPr>
          <w:b/>
          <w:lang w:val="sr-Cyrl-CS"/>
        </w:rPr>
        <w:t xml:space="preserve">Спецификација средстава која ће пружалац услуга  користити приликом вршења предметних услуга </w:t>
      </w:r>
    </w:p>
    <w:p w:rsidR="00C71786" w:rsidRPr="000F7277" w:rsidRDefault="00C71786" w:rsidP="00C71786">
      <w:pPr>
        <w:jc w:val="both"/>
        <w:rPr>
          <w:sz w:val="10"/>
          <w:szCs w:val="10"/>
          <w:lang w:val="sr-Cyrl-CS"/>
        </w:rPr>
      </w:pPr>
    </w:p>
    <w:p w:rsidR="00C71786" w:rsidRPr="000F7277" w:rsidRDefault="00C71786" w:rsidP="00C71786">
      <w:pPr>
        <w:jc w:val="both"/>
        <w:rPr>
          <w:sz w:val="10"/>
          <w:szCs w:val="10"/>
          <w:lang w:val="sr-Cyrl-C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149"/>
        <w:gridCol w:w="2327"/>
        <w:gridCol w:w="3748"/>
      </w:tblGrid>
      <w:tr w:rsidR="00C71786" w:rsidRPr="000F7277" w:rsidTr="006D0ECF">
        <w:trPr>
          <w:trHeight w:val="567"/>
          <w:tblHeader/>
          <w:jc w:val="center"/>
        </w:trPr>
        <w:tc>
          <w:tcPr>
            <w:tcW w:w="563" w:type="dxa"/>
            <w:vMerge w:val="restart"/>
            <w:shd w:val="clear" w:color="auto" w:fill="auto"/>
            <w:textDirection w:val="btLr"/>
            <w:vAlign w:val="center"/>
          </w:tcPr>
          <w:p w:rsidR="00C71786" w:rsidRPr="000F7277" w:rsidRDefault="00C71786" w:rsidP="006D0ECF">
            <w:pPr>
              <w:jc w:val="center"/>
              <w:rPr>
                <w:sz w:val="22"/>
                <w:szCs w:val="22"/>
              </w:rPr>
            </w:pPr>
            <w:r w:rsidRPr="000F7277">
              <w:rPr>
                <w:sz w:val="22"/>
                <w:szCs w:val="22"/>
              </w:rPr>
              <w:t xml:space="preserve">Редни </w:t>
            </w:r>
          </w:p>
          <w:p w:rsidR="00C71786" w:rsidRPr="000F7277" w:rsidRDefault="00C71786" w:rsidP="006D0ECF">
            <w:pPr>
              <w:jc w:val="center"/>
              <w:rPr>
                <w:sz w:val="22"/>
                <w:szCs w:val="22"/>
                <w:lang w:val="sr-Cyrl-CS"/>
              </w:rPr>
            </w:pPr>
            <w:r w:rsidRPr="000F7277">
              <w:rPr>
                <w:sz w:val="22"/>
                <w:szCs w:val="22"/>
              </w:rPr>
              <w:t xml:space="preserve">број </w:t>
            </w:r>
          </w:p>
        </w:tc>
        <w:tc>
          <w:tcPr>
            <w:tcW w:w="3149" w:type="dxa"/>
            <w:vMerge w:val="restart"/>
            <w:shd w:val="clear" w:color="auto" w:fill="auto"/>
            <w:vAlign w:val="center"/>
          </w:tcPr>
          <w:p w:rsidR="00C71786" w:rsidRPr="000F7277" w:rsidRDefault="00C71786" w:rsidP="006D0ECF">
            <w:pPr>
              <w:jc w:val="center"/>
              <w:rPr>
                <w:sz w:val="22"/>
                <w:szCs w:val="22"/>
                <w:lang w:val="sr-Cyrl-CS"/>
              </w:rPr>
            </w:pPr>
            <w:r w:rsidRPr="000F7277">
              <w:rPr>
                <w:sz w:val="22"/>
                <w:szCs w:val="22"/>
                <w:lang w:val="sr-Cyrl-CS"/>
              </w:rPr>
              <w:t xml:space="preserve">Назив    </w:t>
            </w:r>
          </w:p>
        </w:tc>
        <w:tc>
          <w:tcPr>
            <w:tcW w:w="2327" w:type="dxa"/>
            <w:vMerge w:val="restart"/>
            <w:shd w:val="clear" w:color="auto" w:fill="auto"/>
            <w:vAlign w:val="center"/>
          </w:tcPr>
          <w:p w:rsidR="00C71786" w:rsidRPr="000F7277" w:rsidRDefault="00C71786" w:rsidP="006D0ECF">
            <w:pPr>
              <w:jc w:val="center"/>
              <w:rPr>
                <w:sz w:val="22"/>
                <w:szCs w:val="22"/>
                <w:lang w:val="sr-Cyrl-CS"/>
              </w:rPr>
            </w:pPr>
            <w:r w:rsidRPr="000F7277">
              <w:rPr>
                <w:bCs/>
                <w:sz w:val="22"/>
                <w:szCs w:val="22"/>
                <w:lang w:val="sr-Cyrl-CS"/>
              </w:rPr>
              <w:t xml:space="preserve">Количина потрошног материјала на месечном нивоу </w:t>
            </w:r>
          </w:p>
        </w:tc>
        <w:tc>
          <w:tcPr>
            <w:tcW w:w="3748" w:type="dxa"/>
            <w:shd w:val="clear" w:color="auto" w:fill="C0C0C0"/>
            <w:vAlign w:val="center"/>
          </w:tcPr>
          <w:p w:rsidR="00C71786" w:rsidRPr="000F7277" w:rsidRDefault="00C71786" w:rsidP="006D0ECF">
            <w:pPr>
              <w:jc w:val="center"/>
              <w:rPr>
                <w:sz w:val="22"/>
                <w:szCs w:val="22"/>
              </w:rPr>
            </w:pPr>
            <w:r w:rsidRPr="000F7277">
              <w:rPr>
                <w:sz w:val="22"/>
                <w:szCs w:val="22"/>
              </w:rPr>
              <w:t>ПОПУЊАВА ПОНУЂАЧ</w:t>
            </w:r>
          </w:p>
        </w:tc>
      </w:tr>
      <w:tr w:rsidR="00C71786" w:rsidRPr="000F7277" w:rsidTr="006D0ECF">
        <w:trPr>
          <w:trHeight w:val="567"/>
          <w:tblHeader/>
          <w:jc w:val="center"/>
        </w:trPr>
        <w:tc>
          <w:tcPr>
            <w:tcW w:w="563" w:type="dxa"/>
            <w:vMerge/>
            <w:vAlign w:val="center"/>
          </w:tcPr>
          <w:p w:rsidR="00C71786" w:rsidRPr="000F7277" w:rsidRDefault="00C71786" w:rsidP="006D0ECF">
            <w:pPr>
              <w:rPr>
                <w:sz w:val="22"/>
                <w:szCs w:val="22"/>
              </w:rPr>
            </w:pPr>
          </w:p>
        </w:tc>
        <w:tc>
          <w:tcPr>
            <w:tcW w:w="3149" w:type="dxa"/>
            <w:vMerge/>
            <w:vAlign w:val="center"/>
          </w:tcPr>
          <w:p w:rsidR="00C71786" w:rsidRPr="000F7277" w:rsidRDefault="00C71786" w:rsidP="006D0ECF">
            <w:pPr>
              <w:rPr>
                <w:sz w:val="22"/>
                <w:szCs w:val="22"/>
              </w:rPr>
            </w:pPr>
          </w:p>
        </w:tc>
        <w:tc>
          <w:tcPr>
            <w:tcW w:w="2327" w:type="dxa"/>
            <w:vMerge/>
            <w:vAlign w:val="center"/>
          </w:tcPr>
          <w:p w:rsidR="00C71786" w:rsidRPr="000F7277" w:rsidRDefault="00C71786" w:rsidP="006D0ECF">
            <w:pPr>
              <w:rPr>
                <w:sz w:val="22"/>
                <w:szCs w:val="22"/>
              </w:rPr>
            </w:pPr>
          </w:p>
        </w:tc>
        <w:tc>
          <w:tcPr>
            <w:tcW w:w="3748" w:type="dxa"/>
            <w:shd w:val="clear" w:color="auto" w:fill="auto"/>
            <w:vAlign w:val="center"/>
          </w:tcPr>
          <w:p w:rsidR="00C71786" w:rsidRPr="000F7277" w:rsidRDefault="00C71786" w:rsidP="006D0ECF">
            <w:pPr>
              <w:jc w:val="center"/>
              <w:rPr>
                <w:sz w:val="22"/>
                <w:szCs w:val="22"/>
                <w:lang w:val="sr-Cyrl-CS"/>
              </w:rPr>
            </w:pPr>
            <w:r w:rsidRPr="000F7277">
              <w:rPr>
                <w:sz w:val="22"/>
                <w:szCs w:val="22"/>
                <w:lang w:val="sr-Cyrl-CS"/>
              </w:rPr>
              <w:t xml:space="preserve">Комерцијални назив, произвођач и земља порекла </w:t>
            </w: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sidRPr="000F7277">
              <w:rPr>
                <w:iCs/>
                <w:sz w:val="22"/>
                <w:szCs w:val="22"/>
                <w:lang w:val="sr-Cyrl-CS"/>
              </w:rPr>
              <w:t>1</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чишћење купатила </w:t>
            </w:r>
          </w:p>
        </w:tc>
        <w:tc>
          <w:tcPr>
            <w:tcW w:w="2327" w:type="dxa"/>
            <w:shd w:val="clear" w:color="auto" w:fill="auto"/>
            <w:vAlign w:val="center"/>
          </w:tcPr>
          <w:p w:rsidR="00C71786" w:rsidRPr="000F7277" w:rsidRDefault="00C729D0" w:rsidP="00DD473B">
            <w:pPr>
              <w:jc w:val="center"/>
              <w:rPr>
                <w:iCs/>
                <w:sz w:val="22"/>
                <w:szCs w:val="22"/>
              </w:rPr>
            </w:pPr>
            <w:r>
              <w:rPr>
                <w:bCs/>
                <w:sz w:val="22"/>
                <w:szCs w:val="22"/>
                <w:lang w:val="sr-Cyrl-CS"/>
              </w:rPr>
              <w:t>80</w:t>
            </w:r>
            <w:r w:rsidR="00DD473B">
              <w:rPr>
                <w:bCs/>
                <w:sz w:val="22"/>
                <w:szCs w:val="22"/>
                <w:lang w:val="sr-Cyrl-CS"/>
              </w:rPr>
              <w:t>0</w:t>
            </w:r>
            <w:r w:rsidR="00C71786" w:rsidRPr="000F7277">
              <w:rPr>
                <w:bCs/>
                <w:sz w:val="22"/>
                <w:szCs w:val="22"/>
                <w:lang w:val="sr-Cyrl-CS"/>
              </w:rPr>
              <w:t xml:space="preserve"> литара </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sidRPr="000F7277">
              <w:rPr>
                <w:iCs/>
                <w:sz w:val="22"/>
                <w:szCs w:val="22"/>
                <w:lang w:val="sr-Cyrl-CS"/>
              </w:rPr>
              <w:t>2</w:t>
            </w:r>
          </w:p>
        </w:tc>
        <w:tc>
          <w:tcPr>
            <w:tcW w:w="3149" w:type="dxa"/>
            <w:shd w:val="clear" w:color="auto" w:fill="auto"/>
            <w:vAlign w:val="center"/>
          </w:tcPr>
          <w:p w:rsidR="00C71786" w:rsidRPr="00322575" w:rsidRDefault="00C71786" w:rsidP="006D0ECF">
            <w:pPr>
              <w:pStyle w:val="NoSpacing"/>
              <w:ind w:left="360"/>
              <w:rPr>
                <w:rFonts w:ascii="Times New Roman" w:hAnsi="Times New Roman"/>
                <w:bCs/>
                <w:lang w:val="sr-Cyrl-CS"/>
              </w:rPr>
            </w:pPr>
            <w:r w:rsidRPr="00322575">
              <w:rPr>
                <w:rFonts w:ascii="Times New Roman" w:hAnsi="Times New Roman"/>
                <w:bCs/>
                <w:lang w:val="sr-Cyrl-CS"/>
              </w:rPr>
              <w:t>Средство за чишћење пода</w:t>
            </w:r>
          </w:p>
        </w:tc>
        <w:tc>
          <w:tcPr>
            <w:tcW w:w="2327" w:type="dxa"/>
            <w:shd w:val="clear" w:color="auto" w:fill="auto"/>
            <w:vAlign w:val="center"/>
          </w:tcPr>
          <w:p w:rsidR="00C71786" w:rsidRPr="00322575" w:rsidRDefault="00C71786" w:rsidP="00C729D0">
            <w:pPr>
              <w:jc w:val="center"/>
              <w:rPr>
                <w:iCs/>
                <w:sz w:val="22"/>
                <w:szCs w:val="22"/>
              </w:rPr>
            </w:pPr>
            <w:r w:rsidRPr="00322575">
              <w:rPr>
                <w:bCs/>
                <w:sz w:val="22"/>
                <w:szCs w:val="22"/>
                <w:lang w:val="sr-Cyrl-CS"/>
              </w:rPr>
              <w:t>1</w:t>
            </w:r>
            <w:r w:rsidR="00C729D0">
              <w:rPr>
                <w:bCs/>
                <w:sz w:val="22"/>
                <w:szCs w:val="22"/>
                <w:lang w:val="sr-Cyrl-CS"/>
              </w:rPr>
              <w:t>6</w:t>
            </w:r>
            <w:r w:rsidRPr="00322575">
              <w:rPr>
                <w:bCs/>
                <w:sz w:val="22"/>
                <w:szCs w:val="22"/>
                <w:lang w:val="sr-Cyrl-CS"/>
              </w:rPr>
              <w:t>0 литара</w:t>
            </w:r>
          </w:p>
        </w:tc>
        <w:tc>
          <w:tcPr>
            <w:tcW w:w="3748" w:type="dxa"/>
            <w:shd w:val="clear" w:color="auto" w:fill="auto"/>
            <w:vAlign w:val="center"/>
          </w:tcPr>
          <w:p w:rsidR="00C71786" w:rsidRPr="00322575" w:rsidRDefault="00C71786" w:rsidP="006D0ECF">
            <w:pPr>
              <w:jc w:val="center"/>
              <w:rPr>
                <w:iCs/>
                <w:sz w:val="22"/>
                <w:szCs w:val="22"/>
                <w:lang w:val="sr-Cyrl-CS"/>
              </w:rPr>
            </w:pPr>
          </w:p>
        </w:tc>
      </w:tr>
      <w:tr w:rsidR="00C71786" w:rsidRPr="000F7277" w:rsidTr="00B27F2C">
        <w:trPr>
          <w:trHeight w:val="1417"/>
          <w:jc w:val="center"/>
        </w:trPr>
        <w:tc>
          <w:tcPr>
            <w:tcW w:w="563" w:type="dxa"/>
            <w:shd w:val="clear" w:color="auto" w:fill="auto"/>
            <w:vAlign w:val="center"/>
          </w:tcPr>
          <w:p w:rsidR="00C71786" w:rsidRPr="000F7277" w:rsidRDefault="00C71786" w:rsidP="00B27F2C">
            <w:pPr>
              <w:jc w:val="center"/>
              <w:rPr>
                <w:iCs/>
                <w:sz w:val="22"/>
                <w:szCs w:val="22"/>
                <w:lang w:val="sr-Cyrl-CS"/>
              </w:rPr>
            </w:pPr>
            <w:r w:rsidRPr="000F7277">
              <w:rPr>
                <w:iCs/>
                <w:sz w:val="22"/>
                <w:szCs w:val="22"/>
                <w:lang w:val="sr-Cyrl-CS"/>
              </w:rPr>
              <w:t>3</w:t>
            </w:r>
          </w:p>
        </w:tc>
        <w:tc>
          <w:tcPr>
            <w:tcW w:w="3149" w:type="dxa"/>
            <w:shd w:val="clear" w:color="auto" w:fill="auto"/>
            <w:vAlign w:val="center"/>
          </w:tcPr>
          <w:p w:rsidR="00C71786" w:rsidRPr="00322575" w:rsidRDefault="00C71786" w:rsidP="006D0ECF">
            <w:pPr>
              <w:pStyle w:val="NoSpacing"/>
              <w:ind w:left="360"/>
              <w:rPr>
                <w:rFonts w:ascii="Times New Roman" w:hAnsi="Times New Roman"/>
                <w:bCs/>
                <w:lang w:val="sr-Cyrl-CS"/>
              </w:rPr>
            </w:pPr>
            <w:r w:rsidRPr="00322575">
              <w:rPr>
                <w:rFonts w:ascii="Times New Roman" w:hAnsi="Times New Roman"/>
                <w:bCs/>
                <w:lang w:val="sr-Cyrl-CS"/>
              </w:rPr>
              <w:t xml:space="preserve">Дезинфекционо средство </w:t>
            </w:r>
          </w:p>
        </w:tc>
        <w:tc>
          <w:tcPr>
            <w:tcW w:w="2327" w:type="dxa"/>
            <w:shd w:val="clear" w:color="auto" w:fill="auto"/>
            <w:vAlign w:val="center"/>
          </w:tcPr>
          <w:p w:rsidR="00C71786" w:rsidRPr="00322575" w:rsidRDefault="00C71786" w:rsidP="006D0ECF">
            <w:pPr>
              <w:jc w:val="center"/>
              <w:rPr>
                <w:iCs/>
                <w:sz w:val="22"/>
                <w:szCs w:val="22"/>
              </w:rPr>
            </w:pPr>
            <w:r w:rsidRPr="00322575">
              <w:rPr>
                <w:bCs/>
                <w:sz w:val="22"/>
                <w:szCs w:val="22"/>
                <w:lang w:val="sr-Cyrl-CS"/>
              </w:rPr>
              <w:t>600 литара</w:t>
            </w:r>
          </w:p>
        </w:tc>
        <w:tc>
          <w:tcPr>
            <w:tcW w:w="3748" w:type="dxa"/>
            <w:shd w:val="clear" w:color="auto" w:fill="auto"/>
            <w:vAlign w:val="center"/>
          </w:tcPr>
          <w:p w:rsidR="00C71786" w:rsidRPr="00322575" w:rsidRDefault="00C71786" w:rsidP="006D0ECF">
            <w:pPr>
              <w:rPr>
                <w:iCs/>
                <w:sz w:val="22"/>
                <w:szCs w:val="22"/>
                <w:lang w:val="sr-Cyrl-CS"/>
              </w:rPr>
            </w:pPr>
          </w:p>
          <w:p w:rsidR="00C71786" w:rsidRPr="00322575" w:rsidRDefault="00C71786" w:rsidP="006D0ECF">
            <w:pPr>
              <w:rPr>
                <w:iCs/>
                <w:sz w:val="22"/>
                <w:szCs w:val="22"/>
                <w:lang w:val="sr-Cyrl-CS"/>
              </w:rPr>
            </w:pPr>
          </w:p>
          <w:p w:rsidR="00C71786" w:rsidRPr="00322575" w:rsidRDefault="00C71786" w:rsidP="006D0ECF">
            <w:pPr>
              <w:rPr>
                <w:iCs/>
                <w:sz w:val="22"/>
                <w:szCs w:val="22"/>
                <w:lang w:val="sr-Cyrl-CS"/>
              </w:rPr>
            </w:pPr>
          </w:p>
          <w:p w:rsidR="00C71786" w:rsidRPr="00322575" w:rsidRDefault="00C71786" w:rsidP="006D0ECF">
            <w:pPr>
              <w:rPr>
                <w:iCs/>
                <w:sz w:val="22"/>
                <w:szCs w:val="22"/>
                <w:lang w:val="sr-Cyrl-CS"/>
              </w:rPr>
            </w:pPr>
          </w:p>
          <w:p w:rsidR="00C71786" w:rsidRPr="00322575" w:rsidRDefault="00C71786" w:rsidP="006D0ECF">
            <w:pPr>
              <w:rPr>
                <w:iCs/>
                <w:sz w:val="22"/>
                <w:szCs w:val="22"/>
                <w:lang w:val="sr-Cyrl-CS"/>
              </w:rPr>
            </w:pPr>
          </w:p>
          <w:p w:rsidR="00C71786" w:rsidRPr="00322575" w:rsidRDefault="00C71786" w:rsidP="006D0ECF">
            <w:pPr>
              <w:ind w:left="2700"/>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sidRPr="000F7277">
              <w:rPr>
                <w:iCs/>
                <w:sz w:val="22"/>
                <w:szCs w:val="22"/>
                <w:lang w:val="sr-Cyrl-CS"/>
              </w:rPr>
              <w:t>4</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каменца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2</w:t>
            </w:r>
            <w:r w:rsidR="00C729D0">
              <w:rPr>
                <w:bCs/>
                <w:sz w:val="22"/>
                <w:szCs w:val="22"/>
                <w:lang w:val="sr-Cyrl-CS"/>
              </w:rPr>
              <w:t>1</w:t>
            </w:r>
            <w:r w:rsidRPr="000F7277">
              <w:rPr>
                <w:bCs/>
                <w:sz w:val="22"/>
                <w:szCs w:val="22"/>
                <w:lang w:val="sr-Cyrl-CS"/>
              </w:rPr>
              <w:t xml:space="preserve"> литара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sidRPr="000F7277">
              <w:rPr>
                <w:iCs/>
                <w:sz w:val="22"/>
                <w:szCs w:val="22"/>
                <w:lang w:val="sr-Cyrl-CS"/>
              </w:rPr>
              <w:t>5</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Кесе за и</w:t>
            </w:r>
            <w:r>
              <w:rPr>
                <w:rFonts w:ascii="Times New Roman" w:hAnsi="Times New Roman"/>
                <w:bCs/>
                <w:lang w:val="sr-Cyrl-CS"/>
              </w:rPr>
              <w:t xml:space="preserve">зношење смећа 700 х 1200 х 0,08 </w:t>
            </w:r>
          </w:p>
        </w:tc>
        <w:tc>
          <w:tcPr>
            <w:tcW w:w="2327" w:type="dxa"/>
            <w:shd w:val="clear" w:color="auto" w:fill="auto"/>
            <w:vAlign w:val="center"/>
          </w:tcPr>
          <w:p w:rsidR="00C71786" w:rsidRPr="000F7277" w:rsidRDefault="00C71786" w:rsidP="00C729D0">
            <w:pPr>
              <w:rPr>
                <w:iCs/>
                <w:sz w:val="22"/>
                <w:szCs w:val="22"/>
              </w:rPr>
            </w:pPr>
            <w:r>
              <w:rPr>
                <w:bCs/>
                <w:sz w:val="22"/>
                <w:szCs w:val="22"/>
                <w:lang w:val="sr-Cyrl-CS"/>
              </w:rPr>
              <w:t xml:space="preserve">         1</w:t>
            </w:r>
            <w:r w:rsidR="00C729D0">
              <w:rPr>
                <w:bCs/>
                <w:sz w:val="22"/>
                <w:szCs w:val="22"/>
                <w:lang w:val="sr-Cyrl-CS"/>
              </w:rPr>
              <w:t>7</w:t>
            </w:r>
            <w:r>
              <w:rPr>
                <w:bCs/>
                <w:sz w:val="22"/>
                <w:szCs w:val="22"/>
                <w:lang w:val="sr-Cyrl-CS"/>
              </w:rPr>
              <w:t>.</w:t>
            </w:r>
            <w:r w:rsidR="00C729D0">
              <w:rPr>
                <w:bCs/>
                <w:sz w:val="22"/>
                <w:szCs w:val="22"/>
                <w:lang w:val="sr-Cyrl-CS"/>
              </w:rPr>
              <w:t>120</w:t>
            </w:r>
            <w:r w:rsidRPr="000F7277">
              <w:rPr>
                <w:bCs/>
                <w:sz w:val="22"/>
                <w:szCs w:val="22"/>
                <w:lang w:val="sr-Cyrl-CS"/>
              </w:rPr>
              <w:t xml:space="preserve"> ком</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6</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Вишенаменске крпе</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12</w:t>
            </w:r>
            <w:r w:rsidR="00C729D0">
              <w:rPr>
                <w:bCs/>
                <w:sz w:val="22"/>
                <w:szCs w:val="22"/>
                <w:lang w:val="sr-Cyrl-CS"/>
              </w:rPr>
              <w:t>8</w:t>
            </w:r>
            <w:r>
              <w:rPr>
                <w:bCs/>
                <w:sz w:val="22"/>
                <w:szCs w:val="22"/>
                <w:lang w:val="sr-Cyrl-CS"/>
              </w:rPr>
              <w:t xml:space="preserve"> </w:t>
            </w:r>
            <w:r w:rsidRPr="000F7277">
              <w:rPr>
                <w:bCs/>
                <w:sz w:val="22"/>
                <w:szCs w:val="22"/>
                <w:lang w:val="sr-Cyrl-CS"/>
              </w:rPr>
              <w:t>ком</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7</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Сунђери са абразивом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5</w:t>
            </w:r>
            <w:r w:rsidR="00C729D0">
              <w:rPr>
                <w:bCs/>
                <w:sz w:val="22"/>
                <w:szCs w:val="22"/>
                <w:lang w:val="sr-Cyrl-CS"/>
              </w:rPr>
              <w:t>35</w:t>
            </w:r>
            <w:r w:rsidRPr="000F7277">
              <w:rPr>
                <w:bCs/>
                <w:sz w:val="22"/>
                <w:szCs w:val="22"/>
                <w:lang w:val="sr-Cyrl-CS"/>
              </w:rPr>
              <w:t xml:space="preserve"> ком</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8</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Течни вим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12</w:t>
            </w:r>
            <w:r w:rsidR="00C729D0">
              <w:rPr>
                <w:bCs/>
                <w:sz w:val="22"/>
                <w:szCs w:val="22"/>
                <w:lang w:val="sr-Cyrl-CS"/>
              </w:rPr>
              <w:t>8</w:t>
            </w:r>
            <w:r w:rsidRPr="000F7277">
              <w:rPr>
                <w:bCs/>
                <w:sz w:val="22"/>
                <w:szCs w:val="22"/>
                <w:lang w:val="sr-Cyrl-CS"/>
              </w:rPr>
              <w:t xml:space="preserve"> ком</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9</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Рукавице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1</w:t>
            </w:r>
            <w:r w:rsidR="00C729D0">
              <w:rPr>
                <w:bCs/>
                <w:sz w:val="22"/>
                <w:szCs w:val="22"/>
                <w:lang w:val="sr-Cyrl-CS"/>
              </w:rPr>
              <w:t>6</w:t>
            </w:r>
            <w:r w:rsidRPr="000F7277">
              <w:rPr>
                <w:bCs/>
                <w:sz w:val="22"/>
                <w:szCs w:val="22"/>
                <w:lang w:val="sr-Cyrl-CS"/>
              </w:rPr>
              <w:t>0 ком</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lastRenderedPageBreak/>
              <w:t>10</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Трулекс крпе 1 х 3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1</w:t>
            </w:r>
            <w:r w:rsidR="00C729D0">
              <w:rPr>
                <w:bCs/>
                <w:sz w:val="22"/>
                <w:szCs w:val="22"/>
                <w:lang w:val="sr-Cyrl-CS"/>
              </w:rPr>
              <w:t>6</w:t>
            </w:r>
            <w:r w:rsidRPr="000F7277">
              <w:rPr>
                <w:bCs/>
                <w:sz w:val="22"/>
                <w:szCs w:val="22"/>
                <w:lang w:val="sr-Cyrl-CS"/>
              </w:rPr>
              <w:t>0 паковања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11</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акрилне емулзије на подовима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6</w:t>
            </w:r>
            <w:r w:rsidR="00C729D0">
              <w:rPr>
                <w:bCs/>
                <w:sz w:val="22"/>
                <w:szCs w:val="22"/>
                <w:lang w:val="sr-Cyrl-CS"/>
              </w:rPr>
              <w:t>4</w:t>
            </w:r>
            <w:r w:rsidRPr="000F7277">
              <w:rPr>
                <w:bCs/>
                <w:sz w:val="22"/>
                <w:szCs w:val="22"/>
                <w:lang w:val="sr-Cyrl-CS"/>
              </w:rPr>
              <w:t xml:space="preserve"> литара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12</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 xml:space="preserve">Акрилна емулзија </w:t>
            </w:r>
          </w:p>
        </w:tc>
        <w:tc>
          <w:tcPr>
            <w:tcW w:w="2327" w:type="dxa"/>
            <w:shd w:val="clear" w:color="auto" w:fill="auto"/>
            <w:vAlign w:val="center"/>
          </w:tcPr>
          <w:p w:rsidR="00C71786" w:rsidRPr="000F7277" w:rsidRDefault="00C71786" w:rsidP="00C729D0">
            <w:pPr>
              <w:jc w:val="center"/>
              <w:rPr>
                <w:iCs/>
                <w:sz w:val="22"/>
                <w:szCs w:val="22"/>
              </w:rPr>
            </w:pPr>
            <w:r>
              <w:rPr>
                <w:bCs/>
                <w:sz w:val="22"/>
                <w:szCs w:val="22"/>
                <w:lang w:val="sr-Cyrl-CS"/>
              </w:rPr>
              <w:t>12</w:t>
            </w:r>
            <w:r w:rsidR="00C729D0">
              <w:rPr>
                <w:bCs/>
                <w:sz w:val="22"/>
                <w:szCs w:val="22"/>
                <w:lang w:val="sr-Cyrl-CS"/>
              </w:rPr>
              <w:t>8</w:t>
            </w:r>
            <w:r w:rsidRPr="000F7277">
              <w:rPr>
                <w:bCs/>
                <w:sz w:val="22"/>
                <w:szCs w:val="22"/>
                <w:lang w:val="sr-Cyrl-CS"/>
              </w:rPr>
              <w:t xml:space="preserve"> литара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13</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rPr>
              <w:t>M</w:t>
            </w:r>
            <w:r w:rsidRPr="000F7277">
              <w:rPr>
                <w:rFonts w:ascii="Times New Roman" w:hAnsi="Times New Roman"/>
                <w:bCs/>
                <w:lang w:val="sr-Cyrl-CS"/>
              </w:rPr>
              <w:t xml:space="preserve">опови за влажно и суво чишћење </w:t>
            </w:r>
          </w:p>
        </w:tc>
        <w:tc>
          <w:tcPr>
            <w:tcW w:w="2327" w:type="dxa"/>
            <w:shd w:val="clear" w:color="auto" w:fill="auto"/>
            <w:vAlign w:val="center"/>
          </w:tcPr>
          <w:p w:rsidR="00C71786" w:rsidRPr="000F7277" w:rsidRDefault="00C71786" w:rsidP="00C729D0">
            <w:pPr>
              <w:rPr>
                <w:iCs/>
                <w:sz w:val="22"/>
                <w:szCs w:val="22"/>
              </w:rPr>
            </w:pPr>
            <w:r>
              <w:rPr>
                <w:bCs/>
                <w:sz w:val="22"/>
                <w:szCs w:val="22"/>
                <w:lang w:val="sr-Cyrl-CS"/>
              </w:rPr>
              <w:t xml:space="preserve">        1</w:t>
            </w:r>
            <w:r w:rsidR="00C729D0">
              <w:rPr>
                <w:bCs/>
                <w:sz w:val="22"/>
                <w:szCs w:val="22"/>
                <w:lang w:val="sr-Cyrl-CS"/>
              </w:rPr>
              <w:t>1</w:t>
            </w:r>
            <w:r>
              <w:rPr>
                <w:bCs/>
                <w:sz w:val="22"/>
                <w:szCs w:val="22"/>
                <w:lang w:val="sr-Cyrl-CS"/>
              </w:rPr>
              <w:t>0</w:t>
            </w:r>
            <w:r w:rsidRPr="000F7277">
              <w:rPr>
                <w:bCs/>
                <w:sz w:val="22"/>
                <w:szCs w:val="22"/>
                <w:lang w:val="sr-Cyrl-CS"/>
              </w:rPr>
              <w:t xml:space="preserve"> комада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14</w:t>
            </w:r>
          </w:p>
        </w:tc>
        <w:tc>
          <w:tcPr>
            <w:tcW w:w="3149" w:type="dxa"/>
            <w:shd w:val="clear" w:color="auto" w:fill="auto"/>
            <w:vAlign w:val="center"/>
          </w:tcPr>
          <w:p w:rsidR="00C71786" w:rsidRPr="00291202" w:rsidRDefault="00291202" w:rsidP="00291202">
            <w:pPr>
              <w:widowControl w:val="0"/>
              <w:suppressAutoHyphens/>
              <w:rPr>
                <w:bCs/>
                <w:highlight w:val="yellow"/>
                <w:lang w:val="sr-Cyrl-CS"/>
              </w:rPr>
            </w:pPr>
            <w:r w:rsidRPr="00291202">
              <w:rPr>
                <w:bCs/>
                <w:iCs/>
                <w:lang w:val="sr-Cyrl-RS"/>
              </w:rPr>
              <w:t>Сложиви убрус</w:t>
            </w:r>
            <w:r w:rsidRPr="00291202">
              <w:rPr>
                <w:bCs/>
                <w:iCs/>
                <w:lang w:val="sr-Cyrl-BA"/>
              </w:rPr>
              <w:t xml:space="preserve"> бели двослојни 100% целулоза, минимално 200листова у 1 </w:t>
            </w:r>
          </w:p>
        </w:tc>
        <w:tc>
          <w:tcPr>
            <w:tcW w:w="2327" w:type="dxa"/>
            <w:shd w:val="clear" w:color="auto" w:fill="auto"/>
            <w:vAlign w:val="center"/>
          </w:tcPr>
          <w:p w:rsidR="00C71786" w:rsidRPr="00291202" w:rsidRDefault="00291202" w:rsidP="00291202">
            <w:pPr>
              <w:jc w:val="center"/>
              <w:rPr>
                <w:iCs/>
              </w:rPr>
            </w:pPr>
            <w:r w:rsidRPr="00291202">
              <w:rPr>
                <w:iCs/>
                <w:lang w:val="sr-Cyrl-RS"/>
              </w:rPr>
              <w:t>61</w:t>
            </w:r>
            <w:r w:rsidR="00C71786" w:rsidRPr="00291202">
              <w:rPr>
                <w:iCs/>
              </w:rPr>
              <w:t xml:space="preserve">00 </w:t>
            </w:r>
            <w:r w:rsidRPr="00291202">
              <w:rPr>
                <w:iCs/>
                <w:lang w:val="sr-Cyrl-RS"/>
              </w:rPr>
              <w:t>паковања</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15</w:t>
            </w:r>
          </w:p>
        </w:tc>
        <w:tc>
          <w:tcPr>
            <w:tcW w:w="3149" w:type="dxa"/>
            <w:shd w:val="clear" w:color="auto" w:fill="auto"/>
            <w:vAlign w:val="center"/>
          </w:tcPr>
          <w:p w:rsidR="00C71786" w:rsidRPr="00291202" w:rsidRDefault="00291202" w:rsidP="00291202">
            <w:pPr>
              <w:pStyle w:val="NoSpacing"/>
              <w:rPr>
                <w:rFonts w:ascii="Times New Roman" w:hAnsi="Times New Roman"/>
                <w:bCs/>
                <w:sz w:val="24"/>
                <w:szCs w:val="24"/>
                <w:highlight w:val="yellow"/>
                <w:lang w:val="sr-Cyrl-CS"/>
              </w:rPr>
            </w:pPr>
            <w:r>
              <w:rPr>
                <w:rFonts w:ascii="Times New Roman" w:hAnsi="Times New Roman"/>
                <w:bCs/>
                <w:iCs/>
                <w:sz w:val="24"/>
                <w:szCs w:val="24"/>
                <w:lang w:val="sr-Cyrl-BA"/>
              </w:rPr>
              <w:t>С</w:t>
            </w:r>
            <w:r w:rsidRPr="00291202">
              <w:rPr>
                <w:rFonts w:ascii="Times New Roman" w:hAnsi="Times New Roman"/>
                <w:bCs/>
                <w:iCs/>
                <w:sz w:val="24"/>
                <w:szCs w:val="24"/>
                <w:lang w:val="sr-Cyrl-BA"/>
              </w:rPr>
              <w:t>ложиви тоалет папир бели двослојни 100% целулоза  мин 200</w:t>
            </w:r>
            <w:r w:rsidRPr="00291202">
              <w:rPr>
                <w:rFonts w:ascii="Times New Roman" w:hAnsi="Times New Roman"/>
                <w:bCs/>
                <w:iCs/>
                <w:sz w:val="24"/>
                <w:szCs w:val="24"/>
                <w:lang w:val="sr-Latn-RS"/>
              </w:rPr>
              <w:t xml:space="preserve"> </w:t>
            </w:r>
            <w:r w:rsidRPr="00291202">
              <w:rPr>
                <w:rFonts w:ascii="Times New Roman" w:hAnsi="Times New Roman"/>
                <w:bCs/>
                <w:iCs/>
                <w:sz w:val="24"/>
                <w:szCs w:val="24"/>
                <w:lang w:val="sr-Cyrl-RS"/>
              </w:rPr>
              <w:t xml:space="preserve">листова у </w:t>
            </w:r>
            <w:r w:rsidRPr="00291202">
              <w:rPr>
                <w:rFonts w:ascii="Times New Roman" w:hAnsi="Times New Roman"/>
                <w:bCs/>
                <w:iCs/>
                <w:sz w:val="24"/>
                <w:szCs w:val="24"/>
                <w:lang w:val="sr-Cyrl-BA"/>
              </w:rPr>
              <w:t>1 пак</w:t>
            </w:r>
          </w:p>
        </w:tc>
        <w:tc>
          <w:tcPr>
            <w:tcW w:w="2327" w:type="dxa"/>
            <w:shd w:val="clear" w:color="auto" w:fill="auto"/>
            <w:vAlign w:val="center"/>
          </w:tcPr>
          <w:p w:rsidR="00C71786" w:rsidRPr="00291202" w:rsidRDefault="00291202" w:rsidP="00291202">
            <w:pPr>
              <w:jc w:val="center"/>
              <w:rPr>
                <w:iCs/>
              </w:rPr>
            </w:pPr>
            <w:r w:rsidRPr="00291202">
              <w:rPr>
                <w:iCs/>
                <w:lang w:val="sr-Cyrl-RS"/>
              </w:rPr>
              <w:t>3</w:t>
            </w:r>
            <w:r w:rsidR="00C71786" w:rsidRPr="00291202">
              <w:rPr>
                <w:iCs/>
              </w:rPr>
              <w:t xml:space="preserve">.000 </w:t>
            </w:r>
            <w:r w:rsidRPr="00291202">
              <w:rPr>
                <w:iCs/>
                <w:lang w:val="sr-Cyrl-RS"/>
              </w:rPr>
              <w:t>паковања</w:t>
            </w:r>
            <w:r w:rsidR="00C71786" w:rsidRPr="00291202">
              <w:rPr>
                <w:iCs/>
              </w:rPr>
              <w:t xml:space="preserve"> </w:t>
            </w:r>
          </w:p>
        </w:tc>
        <w:tc>
          <w:tcPr>
            <w:tcW w:w="3748" w:type="dxa"/>
            <w:shd w:val="clear" w:color="auto" w:fill="auto"/>
            <w:vAlign w:val="center"/>
          </w:tcPr>
          <w:p w:rsidR="00C71786" w:rsidRPr="000F7277" w:rsidRDefault="00C71786" w:rsidP="006D0ECF">
            <w:pPr>
              <w:jc w:val="center"/>
              <w:rPr>
                <w:iCs/>
                <w:sz w:val="22"/>
                <w:szCs w:val="22"/>
                <w:lang w:val="sr-Cyrl-CS"/>
              </w:rPr>
            </w:pPr>
          </w:p>
        </w:tc>
      </w:tr>
      <w:tr w:rsidR="00C71786" w:rsidRPr="000F7277" w:rsidTr="006D0ECF">
        <w:trPr>
          <w:trHeight w:val="864"/>
          <w:jc w:val="center"/>
        </w:trPr>
        <w:tc>
          <w:tcPr>
            <w:tcW w:w="563" w:type="dxa"/>
            <w:shd w:val="clear" w:color="auto" w:fill="auto"/>
            <w:vAlign w:val="center"/>
          </w:tcPr>
          <w:p w:rsidR="00C71786" w:rsidRPr="000F7277" w:rsidRDefault="00C71786" w:rsidP="006D0ECF">
            <w:pPr>
              <w:jc w:val="center"/>
              <w:rPr>
                <w:iCs/>
                <w:sz w:val="22"/>
                <w:szCs w:val="22"/>
                <w:lang w:val="sr-Cyrl-CS"/>
              </w:rPr>
            </w:pPr>
            <w:r>
              <w:rPr>
                <w:iCs/>
                <w:sz w:val="22"/>
                <w:szCs w:val="22"/>
                <w:lang w:val="sr-Cyrl-CS"/>
              </w:rPr>
              <w:t>16</w:t>
            </w:r>
          </w:p>
        </w:tc>
        <w:tc>
          <w:tcPr>
            <w:tcW w:w="3149" w:type="dxa"/>
            <w:shd w:val="clear" w:color="auto" w:fill="auto"/>
            <w:vAlign w:val="center"/>
          </w:tcPr>
          <w:p w:rsidR="00C71786" w:rsidRPr="000F7277" w:rsidRDefault="00C71786" w:rsidP="006D0ECF">
            <w:pPr>
              <w:pStyle w:val="NoSpacing"/>
              <w:ind w:left="360"/>
              <w:rPr>
                <w:rFonts w:ascii="Times New Roman" w:hAnsi="Times New Roman"/>
                <w:bCs/>
                <w:lang w:val="sr-Cyrl-CS"/>
              </w:rPr>
            </w:pPr>
            <w:r w:rsidRPr="000F7277">
              <w:rPr>
                <w:rFonts w:ascii="Times New Roman" w:hAnsi="Times New Roman"/>
                <w:bCs/>
                <w:lang w:val="sr-Cyrl-CS"/>
              </w:rPr>
              <w:t>Течни сапун</w:t>
            </w:r>
          </w:p>
        </w:tc>
        <w:tc>
          <w:tcPr>
            <w:tcW w:w="2327" w:type="dxa"/>
            <w:shd w:val="clear" w:color="auto" w:fill="auto"/>
            <w:vAlign w:val="center"/>
          </w:tcPr>
          <w:p w:rsidR="00C71786" w:rsidRPr="000F7277" w:rsidRDefault="00291202" w:rsidP="00C729D0">
            <w:pPr>
              <w:jc w:val="center"/>
              <w:rPr>
                <w:iCs/>
                <w:sz w:val="22"/>
                <w:szCs w:val="22"/>
              </w:rPr>
            </w:pPr>
            <w:r>
              <w:rPr>
                <w:iCs/>
                <w:sz w:val="22"/>
                <w:szCs w:val="22"/>
                <w:lang w:val="sr-Cyrl-RS"/>
              </w:rPr>
              <w:t>400</w:t>
            </w:r>
            <w:r w:rsidR="00C71786" w:rsidRPr="00322575">
              <w:rPr>
                <w:iCs/>
                <w:sz w:val="22"/>
                <w:szCs w:val="22"/>
              </w:rPr>
              <w:t xml:space="preserve"> литара</w:t>
            </w:r>
          </w:p>
        </w:tc>
        <w:tc>
          <w:tcPr>
            <w:tcW w:w="3748" w:type="dxa"/>
            <w:shd w:val="clear" w:color="auto" w:fill="auto"/>
            <w:vAlign w:val="center"/>
          </w:tcPr>
          <w:p w:rsidR="00C71786" w:rsidRPr="000F7277" w:rsidRDefault="00C71786" w:rsidP="006D0ECF">
            <w:pPr>
              <w:jc w:val="center"/>
              <w:rPr>
                <w:iCs/>
                <w:sz w:val="22"/>
                <w:szCs w:val="22"/>
                <w:lang w:val="sr-Cyrl-CS"/>
              </w:rPr>
            </w:pPr>
          </w:p>
        </w:tc>
      </w:tr>
    </w:tbl>
    <w:p w:rsidR="00C71786" w:rsidRPr="000F7277" w:rsidRDefault="00C71786" w:rsidP="00C71786">
      <w:pPr>
        <w:jc w:val="both"/>
        <w:rPr>
          <w:b/>
          <w:i/>
          <w:iCs/>
        </w:rPr>
      </w:pPr>
    </w:p>
    <w:tbl>
      <w:tblPr>
        <w:tblStyle w:val="TableGrid"/>
        <w:tblpPr w:leftFromText="180" w:rightFromText="180" w:vertAnchor="text" w:horzAnchor="margin" w:tblpY="284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C71786" w:rsidRPr="00AE1407" w:rsidTr="006D0ECF">
        <w:trPr>
          <w:trHeight w:val="312"/>
        </w:trPr>
        <w:tc>
          <w:tcPr>
            <w:tcW w:w="3547" w:type="dxa"/>
            <w:tcBorders>
              <w:bottom w:val="single" w:sz="4" w:space="0" w:color="auto"/>
            </w:tcBorders>
          </w:tcPr>
          <w:p w:rsidR="00C71786" w:rsidRPr="00AE1407" w:rsidRDefault="00C71786" w:rsidP="006D0ECF">
            <w:pPr>
              <w:rPr>
                <w:noProof/>
                <w:highlight w:val="yellow"/>
              </w:rPr>
            </w:pPr>
          </w:p>
        </w:tc>
        <w:tc>
          <w:tcPr>
            <w:tcW w:w="2918" w:type="dxa"/>
          </w:tcPr>
          <w:p w:rsidR="00C71786" w:rsidRPr="00AE1407" w:rsidRDefault="00C71786" w:rsidP="006D0ECF">
            <w:pPr>
              <w:rPr>
                <w:noProof/>
                <w:highlight w:val="yellow"/>
              </w:rPr>
            </w:pPr>
          </w:p>
        </w:tc>
        <w:tc>
          <w:tcPr>
            <w:tcW w:w="2676" w:type="dxa"/>
            <w:tcBorders>
              <w:bottom w:val="single" w:sz="4" w:space="0" w:color="auto"/>
            </w:tcBorders>
          </w:tcPr>
          <w:p w:rsidR="00C71786" w:rsidRPr="00AE1407" w:rsidRDefault="00C71786" w:rsidP="006D0ECF">
            <w:pPr>
              <w:rPr>
                <w:noProof/>
                <w:highlight w:val="yellow"/>
              </w:rPr>
            </w:pPr>
          </w:p>
        </w:tc>
      </w:tr>
      <w:tr w:rsidR="00C71786" w:rsidRPr="00AE1407" w:rsidTr="006D0ECF">
        <w:trPr>
          <w:trHeight w:val="293"/>
        </w:trPr>
        <w:tc>
          <w:tcPr>
            <w:tcW w:w="3547" w:type="dxa"/>
            <w:tcBorders>
              <w:top w:val="single" w:sz="4" w:space="0" w:color="auto"/>
            </w:tcBorders>
          </w:tcPr>
          <w:p w:rsidR="00C71786" w:rsidRPr="00AE1407" w:rsidRDefault="00C71786" w:rsidP="006D0ECF">
            <w:pPr>
              <w:jc w:val="center"/>
              <w:rPr>
                <w:noProof/>
                <w:highlight w:val="yellow"/>
              </w:rPr>
            </w:pPr>
            <w:r w:rsidRPr="00AE1407">
              <w:rPr>
                <w:noProof/>
              </w:rPr>
              <w:t>НАЗИВ ПОНУЂАЧА</w:t>
            </w:r>
          </w:p>
        </w:tc>
        <w:tc>
          <w:tcPr>
            <w:tcW w:w="2918" w:type="dxa"/>
          </w:tcPr>
          <w:p w:rsidR="00C71786" w:rsidRPr="00AE1407" w:rsidRDefault="00C71786" w:rsidP="006D0ECF">
            <w:pPr>
              <w:jc w:val="center"/>
              <w:rPr>
                <w:noProof/>
              </w:rPr>
            </w:pPr>
            <w:r w:rsidRPr="00AE1407">
              <w:rPr>
                <w:noProof/>
              </w:rPr>
              <w:t>М.П.</w:t>
            </w:r>
          </w:p>
        </w:tc>
        <w:tc>
          <w:tcPr>
            <w:tcW w:w="2676" w:type="dxa"/>
            <w:tcBorders>
              <w:top w:val="single" w:sz="4" w:space="0" w:color="auto"/>
            </w:tcBorders>
          </w:tcPr>
          <w:p w:rsidR="00C71786" w:rsidRPr="00AE1407" w:rsidRDefault="00C71786" w:rsidP="006D0ECF">
            <w:pPr>
              <w:jc w:val="center"/>
              <w:rPr>
                <w:noProof/>
                <w:highlight w:val="yellow"/>
              </w:rPr>
            </w:pPr>
            <w:r w:rsidRPr="00AE1407">
              <w:rPr>
                <w:noProof/>
              </w:rPr>
              <w:t>ПОТПИС ПОНУЂАЧА</w:t>
            </w:r>
          </w:p>
        </w:tc>
      </w:tr>
    </w:tbl>
    <w:p w:rsidR="00C71786" w:rsidRPr="000F7277" w:rsidRDefault="00C71786" w:rsidP="00C71786">
      <w:pPr>
        <w:jc w:val="both"/>
        <w:rPr>
          <w:sz w:val="10"/>
          <w:szCs w:val="10"/>
        </w:rPr>
      </w:pPr>
    </w:p>
    <w:p w:rsidR="00C71786" w:rsidRPr="000F7277" w:rsidRDefault="00C71786" w:rsidP="00C71786">
      <w:pPr>
        <w:ind w:left="6480"/>
        <w:jc w:val="both"/>
        <w:rPr>
          <w:lang w:val="sr-Cyrl-CS"/>
        </w:rPr>
      </w:pPr>
    </w:p>
    <w:p w:rsidR="00C71786" w:rsidRPr="000F7277" w:rsidRDefault="00C71786" w:rsidP="00C71786">
      <w:pPr>
        <w:autoSpaceDE w:val="0"/>
        <w:autoSpaceDN w:val="0"/>
        <w:adjustRightInd w:val="0"/>
        <w:jc w:val="both"/>
        <w:rPr>
          <w:color w:val="000000"/>
          <w:lang w:val="sr-Latn-CS" w:eastAsia="sr-Latn-CS"/>
        </w:rPr>
      </w:pPr>
      <w:r w:rsidRPr="000F7277">
        <w:rPr>
          <w:b/>
          <w:bCs/>
          <w:iCs/>
          <w:color w:val="000000"/>
          <w:lang w:val="sr-Latn-CS" w:eastAsia="sr-Latn-CS"/>
        </w:rPr>
        <w:t>Напомене:</w:t>
      </w:r>
    </w:p>
    <w:p w:rsidR="00C71786" w:rsidRPr="00D73472" w:rsidRDefault="00C71786" w:rsidP="00C71786">
      <w:pPr>
        <w:autoSpaceDE w:val="0"/>
        <w:autoSpaceDN w:val="0"/>
        <w:adjustRightInd w:val="0"/>
        <w:jc w:val="both"/>
        <w:rPr>
          <w:lang w:val="sr-Latn-CS"/>
        </w:rPr>
      </w:pPr>
      <w:proofErr w:type="gramStart"/>
      <w:r>
        <w:rPr>
          <w:iCs/>
          <w:color w:val="000000"/>
          <w:lang w:eastAsia="sr-Latn-CS"/>
        </w:rPr>
        <w:t>Понуђач</w:t>
      </w:r>
      <w:r w:rsidRPr="00267706">
        <w:rPr>
          <w:iCs/>
          <w:color w:val="000000"/>
          <w:lang w:val="sr-Latn-CS" w:eastAsia="sr-Latn-CS"/>
        </w:rPr>
        <w:t xml:space="preserve"> </w:t>
      </w:r>
      <w:r>
        <w:rPr>
          <w:iCs/>
          <w:color w:val="000000"/>
          <w:lang w:eastAsia="sr-Latn-CS"/>
        </w:rPr>
        <w:t>својим</w:t>
      </w:r>
      <w:r w:rsidRPr="00267706">
        <w:rPr>
          <w:iCs/>
          <w:color w:val="000000"/>
          <w:lang w:val="sr-Latn-CS" w:eastAsia="sr-Latn-CS"/>
        </w:rPr>
        <w:t xml:space="preserve"> </w:t>
      </w:r>
      <w:r>
        <w:rPr>
          <w:iCs/>
          <w:color w:val="000000"/>
          <w:lang w:eastAsia="sr-Latn-CS"/>
        </w:rPr>
        <w:t>потписом</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печатом</w:t>
      </w:r>
      <w:r w:rsidRPr="00267706">
        <w:rPr>
          <w:iCs/>
          <w:color w:val="000000"/>
          <w:lang w:val="sr-Latn-CS" w:eastAsia="sr-Latn-CS"/>
        </w:rPr>
        <w:t xml:space="preserve"> </w:t>
      </w:r>
      <w:r>
        <w:rPr>
          <w:iCs/>
          <w:color w:val="000000"/>
          <w:lang w:eastAsia="sr-Latn-CS"/>
        </w:rPr>
        <w:t>потврђује</w:t>
      </w:r>
      <w:r w:rsidRPr="00267706">
        <w:rPr>
          <w:iCs/>
          <w:color w:val="000000"/>
          <w:lang w:val="sr-Latn-CS" w:eastAsia="sr-Latn-CS"/>
        </w:rPr>
        <w:t xml:space="preserve"> </w:t>
      </w:r>
      <w:r>
        <w:rPr>
          <w:iCs/>
          <w:color w:val="000000"/>
          <w:lang w:eastAsia="sr-Latn-CS"/>
        </w:rPr>
        <w:t>да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услугу</w:t>
      </w:r>
      <w:r w:rsidRPr="00267706">
        <w:rPr>
          <w:iCs/>
          <w:color w:val="000000"/>
          <w:lang w:val="sr-Latn-CS" w:eastAsia="sr-Latn-CS"/>
        </w:rPr>
        <w:t xml:space="preserve"> </w:t>
      </w:r>
      <w:r>
        <w:rPr>
          <w:iCs/>
          <w:color w:val="000000"/>
          <w:lang w:eastAsia="sr-Latn-CS"/>
        </w:rPr>
        <w:t>извршити</w:t>
      </w:r>
      <w:r w:rsidRPr="00267706">
        <w:rPr>
          <w:iCs/>
          <w:color w:val="000000"/>
          <w:lang w:val="sr-Latn-CS" w:eastAsia="sr-Latn-CS"/>
        </w:rPr>
        <w:t xml:space="preserve"> </w:t>
      </w:r>
      <w:r>
        <w:rPr>
          <w:iCs/>
          <w:color w:val="000000"/>
          <w:lang w:eastAsia="sr-Latn-CS"/>
        </w:rPr>
        <w:t>уз</w:t>
      </w:r>
      <w:r w:rsidRPr="00267706">
        <w:rPr>
          <w:iCs/>
          <w:color w:val="000000"/>
          <w:lang w:val="sr-Latn-CS" w:eastAsia="sr-Latn-CS"/>
        </w:rPr>
        <w:t xml:space="preserve"> </w:t>
      </w:r>
      <w:r>
        <w:rPr>
          <w:iCs/>
          <w:color w:val="000000"/>
          <w:lang w:eastAsia="sr-Latn-CS"/>
        </w:rPr>
        <w:t>испоруку</w:t>
      </w:r>
      <w:r w:rsidRPr="00267706">
        <w:rPr>
          <w:iCs/>
          <w:color w:val="000000"/>
          <w:lang w:val="sr-Latn-CS" w:eastAsia="sr-Latn-CS"/>
        </w:rPr>
        <w:t xml:space="preserve"> </w:t>
      </w:r>
      <w:r>
        <w:rPr>
          <w:iCs/>
          <w:color w:val="000000"/>
          <w:lang w:eastAsia="sr-Latn-CS"/>
        </w:rPr>
        <w:t>наведених</w:t>
      </w:r>
      <w:r w:rsidRPr="00267706">
        <w:rPr>
          <w:iCs/>
          <w:color w:val="000000"/>
          <w:lang w:val="sr-Latn-CS" w:eastAsia="sr-Latn-CS"/>
        </w:rPr>
        <w:t xml:space="preserve"> </w:t>
      </w:r>
      <w:r>
        <w:rPr>
          <w:iCs/>
          <w:color w:val="000000"/>
          <w:lang w:eastAsia="sr-Latn-CS"/>
        </w:rPr>
        <w:t>средстава</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спецификацији</w:t>
      </w:r>
      <w:r w:rsidRPr="00267706">
        <w:rPr>
          <w:iCs/>
          <w:color w:val="000000"/>
          <w:lang w:val="sr-Latn-CS" w:eastAsia="sr-Latn-CS"/>
        </w:rPr>
        <w:t xml:space="preserve"> </w:t>
      </w:r>
      <w:r>
        <w:rPr>
          <w:iCs/>
          <w:color w:val="000000"/>
          <w:lang w:eastAsia="sr-Latn-CS"/>
        </w:rPr>
        <w:t>која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бити</w:t>
      </w:r>
      <w:r w:rsidRPr="00267706">
        <w:rPr>
          <w:iCs/>
          <w:color w:val="000000"/>
          <w:lang w:val="sr-Latn-CS" w:eastAsia="sr-Latn-CS"/>
        </w:rPr>
        <w:t xml:space="preserve"> </w:t>
      </w:r>
      <w:r>
        <w:rPr>
          <w:iCs/>
          <w:color w:val="000000"/>
          <w:lang w:eastAsia="sr-Latn-CS"/>
        </w:rPr>
        <w:t>саставни</w:t>
      </w:r>
      <w:r w:rsidRPr="00267706">
        <w:rPr>
          <w:iCs/>
          <w:color w:val="000000"/>
          <w:lang w:val="sr-Latn-CS" w:eastAsia="sr-Latn-CS"/>
        </w:rPr>
        <w:t xml:space="preserve"> </w:t>
      </w:r>
      <w:r>
        <w:rPr>
          <w:iCs/>
          <w:color w:val="000000"/>
          <w:lang w:eastAsia="sr-Latn-CS"/>
        </w:rPr>
        <w:t>део</w:t>
      </w:r>
      <w:r w:rsidRPr="00267706">
        <w:rPr>
          <w:iCs/>
          <w:color w:val="000000"/>
          <w:lang w:val="sr-Latn-CS" w:eastAsia="sr-Latn-CS"/>
        </w:rPr>
        <w:t xml:space="preserve"> </w:t>
      </w:r>
      <w:r>
        <w:rPr>
          <w:iCs/>
          <w:color w:val="000000"/>
          <w:lang w:eastAsia="sr-Latn-CS"/>
        </w:rPr>
        <w:t>уговора</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свему</w:t>
      </w:r>
      <w:r w:rsidRPr="00267706">
        <w:rPr>
          <w:iCs/>
          <w:color w:val="000000"/>
          <w:lang w:val="sr-Latn-CS" w:eastAsia="sr-Latn-CS"/>
        </w:rPr>
        <w:t xml:space="preserve"> </w:t>
      </w:r>
      <w:r>
        <w:rPr>
          <w:iCs/>
          <w:color w:val="000000"/>
          <w:lang w:eastAsia="sr-Latn-CS"/>
        </w:rPr>
        <w:t>према</w:t>
      </w:r>
      <w:r w:rsidRPr="00267706">
        <w:rPr>
          <w:iCs/>
          <w:color w:val="000000"/>
          <w:lang w:val="sr-Latn-CS" w:eastAsia="sr-Latn-CS"/>
        </w:rPr>
        <w:t xml:space="preserve"> </w:t>
      </w:r>
      <w:r>
        <w:rPr>
          <w:iCs/>
          <w:color w:val="000000"/>
          <w:lang w:eastAsia="sr-Latn-CS"/>
        </w:rPr>
        <w:t>условима</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конкурсне</w:t>
      </w:r>
      <w:r w:rsidRPr="00267706">
        <w:rPr>
          <w:iCs/>
          <w:color w:val="000000"/>
          <w:lang w:val="sr-Latn-CS" w:eastAsia="sr-Latn-CS"/>
        </w:rPr>
        <w:t xml:space="preserve"> </w:t>
      </w:r>
      <w:r>
        <w:rPr>
          <w:iCs/>
          <w:color w:val="000000"/>
          <w:lang w:eastAsia="sr-Latn-CS"/>
        </w:rPr>
        <w:t>документације</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овог</w:t>
      </w:r>
      <w:r w:rsidRPr="00267706">
        <w:rPr>
          <w:iCs/>
          <w:color w:val="000000"/>
          <w:lang w:val="sr-Latn-CS" w:eastAsia="sr-Latn-CS"/>
        </w:rPr>
        <w:t xml:space="preserve"> </w:t>
      </w:r>
      <w:r>
        <w:rPr>
          <w:iCs/>
          <w:color w:val="000000"/>
          <w:lang w:eastAsia="sr-Latn-CS"/>
        </w:rPr>
        <w:t>јавног</w:t>
      </w:r>
      <w:r w:rsidRPr="00267706">
        <w:rPr>
          <w:iCs/>
          <w:color w:val="000000"/>
          <w:lang w:val="sr-Latn-CS" w:eastAsia="sr-Latn-CS"/>
        </w:rPr>
        <w:t xml:space="preserve"> </w:t>
      </w:r>
      <w:r>
        <w:rPr>
          <w:iCs/>
          <w:color w:val="000000"/>
          <w:lang w:eastAsia="sr-Latn-CS"/>
        </w:rPr>
        <w:t>позива</w:t>
      </w:r>
      <w:r w:rsidRPr="00267706">
        <w:rPr>
          <w:iCs/>
          <w:color w:val="000000"/>
          <w:lang w:val="sr-Latn-CS" w:eastAsia="sr-Latn-CS"/>
        </w:rPr>
        <w:t>.</w:t>
      </w:r>
      <w:proofErr w:type="gramEnd"/>
    </w:p>
    <w:p w:rsidR="00C71786" w:rsidRPr="00D73472" w:rsidRDefault="00C71786" w:rsidP="00C71786">
      <w:pPr>
        <w:autoSpaceDE w:val="0"/>
        <w:autoSpaceDN w:val="0"/>
        <w:adjustRightInd w:val="0"/>
        <w:rPr>
          <w:lang w:val="sr-Latn-CS"/>
        </w:rPr>
      </w:pPr>
    </w:p>
    <w:p w:rsidR="00C71786" w:rsidRPr="00D73472" w:rsidRDefault="00C71786" w:rsidP="00C71786">
      <w:pPr>
        <w:autoSpaceDE w:val="0"/>
        <w:autoSpaceDN w:val="0"/>
        <w:adjustRightInd w:val="0"/>
        <w:rPr>
          <w:lang w:val="sr-Latn-CS"/>
        </w:rPr>
      </w:pPr>
    </w:p>
    <w:p w:rsidR="00C71786" w:rsidRPr="00D73472" w:rsidRDefault="00C71786" w:rsidP="00C71786">
      <w:pPr>
        <w:autoSpaceDE w:val="0"/>
        <w:autoSpaceDN w:val="0"/>
        <w:adjustRightInd w:val="0"/>
        <w:rPr>
          <w:lang w:val="sr-Latn-CS"/>
        </w:rPr>
      </w:pPr>
    </w:p>
    <w:p w:rsidR="00C71786" w:rsidRPr="00D92099" w:rsidRDefault="00C71786" w:rsidP="00C71786">
      <w:pPr>
        <w:pStyle w:val="BodyText"/>
        <w:rPr>
          <w:b/>
          <w:noProof/>
          <w:color w:val="000000"/>
          <w:szCs w:val="24"/>
        </w:rPr>
      </w:pPr>
    </w:p>
    <w:p w:rsidR="00C71786" w:rsidRPr="00267706" w:rsidRDefault="00C71786" w:rsidP="00C71786">
      <w:pPr>
        <w:pStyle w:val="Header"/>
        <w:jc w:val="both"/>
        <w:rPr>
          <w:noProof/>
          <w:color w:val="000000"/>
          <w:lang w:val="sr-Latn-CS"/>
        </w:rPr>
      </w:pPr>
      <w:r w:rsidRPr="00267706">
        <w:rPr>
          <w:noProof/>
          <w:color w:val="000000"/>
          <w:lang w:val="sr-Latn-CS"/>
        </w:rPr>
        <w:br w:type="page"/>
      </w:r>
    </w:p>
    <w:p w:rsidR="00C71786" w:rsidRPr="00E26FB0" w:rsidRDefault="00C71786" w:rsidP="00DD473B">
      <w:pPr>
        <w:pStyle w:val="ListParagraph"/>
        <w:numPr>
          <w:ilvl w:val="0"/>
          <w:numId w:val="8"/>
        </w:numPr>
        <w:jc w:val="center"/>
        <w:rPr>
          <w:b/>
          <w:sz w:val="28"/>
          <w:szCs w:val="28"/>
        </w:rPr>
      </w:pPr>
      <w:bookmarkStart w:id="48" w:name="_Toc378594808"/>
      <w:bookmarkStart w:id="49" w:name="_Toc383677760"/>
      <w:bookmarkStart w:id="50" w:name="_Toc390763351"/>
      <w:bookmarkStart w:id="51" w:name="_Toc412098517"/>
      <w:r w:rsidRPr="00E26FB0">
        <w:rPr>
          <w:rStyle w:val="Heading1Char"/>
          <w:sz w:val="28"/>
          <w:szCs w:val="28"/>
        </w:rPr>
        <w:lastRenderedPageBreak/>
        <w:t>ПОТВРДА О ИЗВРШЕНОЈ УСЛУЗИ</w:t>
      </w:r>
      <w:bookmarkEnd w:id="48"/>
      <w:bookmarkEnd w:id="49"/>
      <w:bookmarkEnd w:id="50"/>
      <w:bookmarkEnd w:id="51"/>
    </w:p>
    <w:p w:rsidR="00C71786" w:rsidRPr="00E21154" w:rsidRDefault="00C71786" w:rsidP="00525491">
      <w:pPr>
        <w:jc w:val="center"/>
      </w:pPr>
    </w:p>
    <w:p w:rsidR="00C71786" w:rsidRPr="00E21154" w:rsidRDefault="00C71786" w:rsidP="00C71786">
      <w:pPr>
        <w:jc w:val="both"/>
      </w:pPr>
      <w:r w:rsidRPr="00E21154">
        <w:t>Назив наручиоца/корисника услуге/п</w:t>
      </w:r>
      <w:r w:rsidRPr="00E21154">
        <w:rPr>
          <w:lang w:val="fr-FR"/>
        </w:rPr>
        <w:t>ословно</w:t>
      </w:r>
      <w:r w:rsidRPr="00267706">
        <w:t xml:space="preserve"> </w:t>
      </w:r>
      <w:r w:rsidRPr="00E21154">
        <w:rPr>
          <w:lang w:val="fr-FR"/>
        </w:rPr>
        <w:t>име</w:t>
      </w:r>
      <w:r w:rsidRPr="00267706">
        <w:t>: ___________________</w:t>
      </w:r>
      <w:r w:rsidRPr="00E21154">
        <w:t>__</w:t>
      </w:r>
      <w:r w:rsidRPr="00267706">
        <w:t>_</w:t>
      </w:r>
    </w:p>
    <w:p w:rsidR="00C71786" w:rsidRDefault="00C71786" w:rsidP="00C71786">
      <w:pPr>
        <w:jc w:val="both"/>
      </w:pPr>
    </w:p>
    <w:p w:rsidR="00C71786" w:rsidRPr="00E21154" w:rsidRDefault="00C71786" w:rsidP="00C71786">
      <w:pPr>
        <w:jc w:val="both"/>
      </w:pPr>
      <w:r w:rsidRPr="00E21154">
        <w:t>Адреса и седиште наручиоца/корисника услуга: ____________________________</w:t>
      </w:r>
    </w:p>
    <w:p w:rsidR="00C71786" w:rsidRDefault="00C71786" w:rsidP="00C71786">
      <w:pPr>
        <w:jc w:val="both"/>
      </w:pPr>
    </w:p>
    <w:p w:rsidR="00C71786" w:rsidRPr="00E21154" w:rsidRDefault="00C71786" w:rsidP="00C71786">
      <w:pPr>
        <w:jc w:val="both"/>
      </w:pPr>
      <w:r w:rsidRPr="00E21154">
        <w:t>Лице за контакт: ____________________</w:t>
      </w:r>
      <w:r>
        <w:t>, Т</w:t>
      </w:r>
      <w:r w:rsidRPr="00E21154">
        <w:t>елефон: ___________________________</w:t>
      </w:r>
    </w:p>
    <w:p w:rsidR="00C71786" w:rsidRPr="00E21154" w:rsidRDefault="00C71786" w:rsidP="00C71786">
      <w:pPr>
        <w:jc w:val="both"/>
      </w:pPr>
    </w:p>
    <w:p w:rsidR="00C71786" w:rsidRPr="00E21154" w:rsidRDefault="00C71786" w:rsidP="00C71786">
      <w:pPr>
        <w:jc w:val="both"/>
      </w:pPr>
    </w:p>
    <w:p w:rsidR="00C71786" w:rsidRPr="00E21154" w:rsidRDefault="00C71786" w:rsidP="00C71786">
      <w:pPr>
        <w:jc w:val="both"/>
      </w:pPr>
      <w:r w:rsidRPr="00E21154">
        <w:t xml:space="preserve">Потврђујем под пуном кривичном, моралном и материјалном одговорношћу да је </w:t>
      </w:r>
    </w:p>
    <w:p w:rsidR="00C71786" w:rsidRPr="00E21154" w:rsidRDefault="00C71786" w:rsidP="00C71786">
      <w:pPr>
        <w:jc w:val="both"/>
      </w:pPr>
    </w:p>
    <w:p w:rsidR="00C71786" w:rsidRPr="00E21154" w:rsidRDefault="00C71786" w:rsidP="00C71786">
      <w:pPr>
        <w:jc w:val="both"/>
      </w:pPr>
      <w:r w:rsidRPr="00E21154">
        <w:t xml:space="preserve">понуђач_________________________________________________________________ </w:t>
      </w:r>
    </w:p>
    <w:p w:rsidR="00C71786" w:rsidRPr="00E21154" w:rsidRDefault="00C71786" w:rsidP="00C71786">
      <w:pPr>
        <w:jc w:val="both"/>
      </w:pPr>
      <w:r w:rsidRPr="00E21154">
        <w:tab/>
      </w:r>
      <w:r w:rsidRPr="00E21154">
        <w:tab/>
      </w:r>
      <w:r w:rsidRPr="00E21154">
        <w:tab/>
      </w:r>
      <w:r w:rsidRPr="00E21154">
        <w:tab/>
        <w:t>(</w:t>
      </w:r>
      <w:proofErr w:type="gramStart"/>
      <w:r w:rsidRPr="00E21154">
        <w:t>пуно</w:t>
      </w:r>
      <w:proofErr w:type="gramEnd"/>
      <w:r w:rsidRPr="00E21154">
        <w:t xml:space="preserve"> пословно име правног лица) </w:t>
      </w:r>
    </w:p>
    <w:p w:rsidR="00C71786" w:rsidRPr="00E21154" w:rsidRDefault="00C71786" w:rsidP="00C71786">
      <w:pPr>
        <w:jc w:val="both"/>
      </w:pPr>
    </w:p>
    <w:p w:rsidR="00C71786" w:rsidRDefault="00C71786" w:rsidP="00C71786">
      <w:pPr>
        <w:jc w:val="both"/>
      </w:pPr>
      <w:r w:rsidRPr="000F7277">
        <w:rPr>
          <w:lang w:val="sr-Cyrl-CS"/>
        </w:rPr>
        <w:t>пружао следеће услуге одржавања хигијене</w:t>
      </w:r>
      <w:r>
        <w:rPr>
          <w:lang w:val="sr-Cyrl-CS"/>
        </w:rPr>
        <w:t xml:space="preserve"> које обухвата и одржавање операционих сала и интезивну негу,</w:t>
      </w:r>
      <w:r w:rsidRPr="000F7277">
        <w:rPr>
          <w:lang w:val="sr-Cyrl-CS"/>
        </w:rPr>
        <w:t xml:space="preserve"> квалитетно и у уговореним роковима и на уговорени начин без примедаба</w:t>
      </w:r>
      <w:r w:rsidR="002C6B00">
        <w:rPr>
          <w:lang w:val="sr-Cyrl-CS"/>
        </w:rPr>
        <w:t xml:space="preserve"> </w:t>
      </w:r>
      <w:r>
        <w:t>у периоду од ______________ год до__________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C71786" w:rsidRPr="002E4D8A" w:rsidTr="006D0ECF">
        <w:tc>
          <w:tcPr>
            <w:tcW w:w="667" w:type="dxa"/>
            <w:shd w:val="clear" w:color="auto" w:fill="auto"/>
            <w:vAlign w:val="center"/>
          </w:tcPr>
          <w:p w:rsidR="00C71786" w:rsidRPr="002E4D8A" w:rsidRDefault="00C71786" w:rsidP="006D0ECF">
            <w:pPr>
              <w:jc w:val="both"/>
              <w:rPr>
                <w:rFonts w:eastAsia="Batang"/>
                <w:sz w:val="22"/>
                <w:szCs w:val="22"/>
                <w:lang w:val="sr-Cyrl-CS"/>
              </w:rPr>
            </w:pPr>
            <w:r w:rsidRPr="002E4D8A">
              <w:rPr>
                <w:rFonts w:eastAsia="Batang"/>
                <w:sz w:val="22"/>
                <w:szCs w:val="22"/>
                <w:lang w:val="sr-Cyrl-CS"/>
              </w:rPr>
              <w:t>Ред. бр</w:t>
            </w:r>
          </w:p>
        </w:tc>
        <w:tc>
          <w:tcPr>
            <w:tcW w:w="3949"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Опис услуга</w:t>
            </w:r>
          </w:p>
        </w:tc>
        <w:tc>
          <w:tcPr>
            <w:tcW w:w="2321"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Број уговора и датум</w:t>
            </w:r>
          </w:p>
          <w:p w:rsidR="00C71786" w:rsidRPr="002E4D8A" w:rsidRDefault="00C71786" w:rsidP="006D0ECF">
            <w:pPr>
              <w:jc w:val="center"/>
              <w:rPr>
                <w:rFonts w:eastAsia="Batang"/>
                <w:sz w:val="22"/>
                <w:szCs w:val="22"/>
                <w:lang w:val="sr-Cyrl-CS"/>
              </w:rPr>
            </w:pPr>
            <w:r w:rsidRPr="002E4D8A">
              <w:rPr>
                <w:rFonts w:eastAsia="Batang"/>
                <w:sz w:val="22"/>
                <w:szCs w:val="22"/>
                <w:lang w:val="sr-Cyrl-CS"/>
              </w:rPr>
              <w:t xml:space="preserve">трајање уговора </w:t>
            </w:r>
          </w:p>
        </w:tc>
        <w:tc>
          <w:tcPr>
            <w:tcW w:w="2349"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Површина објекта</w:t>
            </w:r>
          </w:p>
        </w:tc>
      </w:tr>
      <w:tr w:rsidR="00C71786" w:rsidRPr="002E4D8A" w:rsidTr="006D0ECF">
        <w:tc>
          <w:tcPr>
            <w:tcW w:w="667"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1.</w:t>
            </w:r>
          </w:p>
        </w:tc>
        <w:tc>
          <w:tcPr>
            <w:tcW w:w="3949" w:type="dxa"/>
            <w:shd w:val="clear" w:color="auto" w:fill="auto"/>
            <w:vAlign w:val="center"/>
          </w:tcPr>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tc>
        <w:tc>
          <w:tcPr>
            <w:tcW w:w="2321" w:type="dxa"/>
            <w:shd w:val="clear" w:color="auto" w:fill="auto"/>
            <w:vAlign w:val="center"/>
          </w:tcPr>
          <w:p w:rsidR="00C71786" w:rsidRPr="002E4D8A" w:rsidRDefault="00C71786" w:rsidP="006D0ECF">
            <w:pPr>
              <w:jc w:val="both"/>
              <w:rPr>
                <w:rFonts w:eastAsia="Batang"/>
                <w:sz w:val="22"/>
                <w:szCs w:val="22"/>
                <w:lang w:val="sr-Cyrl-CS"/>
              </w:rPr>
            </w:pPr>
          </w:p>
        </w:tc>
        <w:tc>
          <w:tcPr>
            <w:tcW w:w="2349" w:type="dxa"/>
            <w:shd w:val="clear" w:color="auto" w:fill="auto"/>
            <w:vAlign w:val="center"/>
          </w:tcPr>
          <w:p w:rsidR="00C71786" w:rsidRPr="002E4D8A" w:rsidRDefault="00C71786" w:rsidP="006D0ECF">
            <w:pPr>
              <w:jc w:val="both"/>
              <w:rPr>
                <w:rFonts w:eastAsia="Batang"/>
                <w:sz w:val="22"/>
                <w:szCs w:val="22"/>
                <w:lang w:val="sr-Cyrl-CS"/>
              </w:rPr>
            </w:pPr>
          </w:p>
        </w:tc>
      </w:tr>
      <w:tr w:rsidR="00C71786" w:rsidRPr="002E4D8A" w:rsidTr="006D0ECF">
        <w:tc>
          <w:tcPr>
            <w:tcW w:w="667"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2.</w:t>
            </w:r>
          </w:p>
        </w:tc>
        <w:tc>
          <w:tcPr>
            <w:tcW w:w="3949" w:type="dxa"/>
            <w:shd w:val="clear" w:color="auto" w:fill="auto"/>
            <w:vAlign w:val="center"/>
          </w:tcPr>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tc>
        <w:tc>
          <w:tcPr>
            <w:tcW w:w="2321" w:type="dxa"/>
            <w:shd w:val="clear" w:color="auto" w:fill="auto"/>
            <w:vAlign w:val="center"/>
          </w:tcPr>
          <w:p w:rsidR="00C71786" w:rsidRPr="002E4D8A" w:rsidRDefault="00C71786" w:rsidP="006D0ECF">
            <w:pPr>
              <w:jc w:val="both"/>
              <w:rPr>
                <w:rFonts w:eastAsia="Batang"/>
                <w:sz w:val="22"/>
                <w:szCs w:val="22"/>
                <w:lang w:val="sr-Cyrl-CS"/>
              </w:rPr>
            </w:pPr>
          </w:p>
        </w:tc>
        <w:tc>
          <w:tcPr>
            <w:tcW w:w="2349" w:type="dxa"/>
            <w:shd w:val="clear" w:color="auto" w:fill="auto"/>
            <w:vAlign w:val="center"/>
          </w:tcPr>
          <w:p w:rsidR="00C71786" w:rsidRPr="002E4D8A" w:rsidRDefault="00C71786" w:rsidP="006D0ECF">
            <w:pPr>
              <w:jc w:val="both"/>
              <w:rPr>
                <w:rFonts w:eastAsia="Batang"/>
                <w:sz w:val="22"/>
                <w:szCs w:val="22"/>
                <w:lang w:val="sr-Cyrl-CS"/>
              </w:rPr>
            </w:pPr>
          </w:p>
        </w:tc>
      </w:tr>
      <w:tr w:rsidR="00C71786" w:rsidRPr="002E4D8A" w:rsidTr="006D0ECF">
        <w:tc>
          <w:tcPr>
            <w:tcW w:w="667"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3.</w:t>
            </w:r>
          </w:p>
        </w:tc>
        <w:tc>
          <w:tcPr>
            <w:tcW w:w="3949" w:type="dxa"/>
            <w:shd w:val="clear" w:color="auto" w:fill="auto"/>
            <w:vAlign w:val="center"/>
          </w:tcPr>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tc>
        <w:tc>
          <w:tcPr>
            <w:tcW w:w="2321" w:type="dxa"/>
            <w:shd w:val="clear" w:color="auto" w:fill="auto"/>
            <w:vAlign w:val="center"/>
          </w:tcPr>
          <w:p w:rsidR="00C71786" w:rsidRPr="002E4D8A" w:rsidRDefault="00C71786" w:rsidP="006D0ECF">
            <w:pPr>
              <w:jc w:val="both"/>
              <w:rPr>
                <w:rFonts w:eastAsia="Batang"/>
                <w:sz w:val="22"/>
                <w:szCs w:val="22"/>
                <w:lang w:val="sr-Cyrl-CS"/>
              </w:rPr>
            </w:pPr>
          </w:p>
        </w:tc>
        <w:tc>
          <w:tcPr>
            <w:tcW w:w="2349" w:type="dxa"/>
            <w:shd w:val="clear" w:color="auto" w:fill="auto"/>
            <w:vAlign w:val="center"/>
          </w:tcPr>
          <w:p w:rsidR="00C71786" w:rsidRPr="002E4D8A" w:rsidRDefault="00C71786" w:rsidP="006D0ECF">
            <w:pPr>
              <w:jc w:val="both"/>
              <w:rPr>
                <w:rFonts w:eastAsia="Batang"/>
                <w:sz w:val="22"/>
                <w:szCs w:val="22"/>
                <w:lang w:val="sr-Cyrl-CS"/>
              </w:rPr>
            </w:pPr>
          </w:p>
        </w:tc>
      </w:tr>
      <w:tr w:rsidR="00C71786" w:rsidRPr="002E4D8A" w:rsidTr="006D0ECF">
        <w:tc>
          <w:tcPr>
            <w:tcW w:w="667" w:type="dxa"/>
            <w:shd w:val="clear" w:color="auto" w:fill="auto"/>
            <w:vAlign w:val="center"/>
          </w:tcPr>
          <w:p w:rsidR="00C71786" w:rsidRPr="002E4D8A" w:rsidRDefault="00C71786" w:rsidP="006D0ECF">
            <w:pPr>
              <w:jc w:val="center"/>
              <w:rPr>
                <w:rFonts w:eastAsia="Batang"/>
                <w:sz w:val="22"/>
                <w:szCs w:val="22"/>
                <w:lang w:val="sr-Cyrl-CS"/>
              </w:rPr>
            </w:pPr>
            <w:r w:rsidRPr="002E4D8A">
              <w:rPr>
                <w:rFonts w:eastAsia="Batang"/>
                <w:sz w:val="22"/>
                <w:szCs w:val="22"/>
                <w:lang w:val="sr-Cyrl-CS"/>
              </w:rPr>
              <w:t>4.</w:t>
            </w:r>
          </w:p>
        </w:tc>
        <w:tc>
          <w:tcPr>
            <w:tcW w:w="3949" w:type="dxa"/>
            <w:shd w:val="clear" w:color="auto" w:fill="auto"/>
            <w:vAlign w:val="center"/>
          </w:tcPr>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p w:rsidR="00C71786" w:rsidRPr="002E4D8A" w:rsidRDefault="00C71786" w:rsidP="006D0ECF">
            <w:pPr>
              <w:jc w:val="both"/>
              <w:rPr>
                <w:rFonts w:eastAsia="Batang"/>
                <w:sz w:val="22"/>
                <w:szCs w:val="22"/>
                <w:lang w:val="sr-Cyrl-CS"/>
              </w:rPr>
            </w:pPr>
          </w:p>
        </w:tc>
        <w:tc>
          <w:tcPr>
            <w:tcW w:w="2321" w:type="dxa"/>
            <w:shd w:val="clear" w:color="auto" w:fill="auto"/>
            <w:vAlign w:val="center"/>
          </w:tcPr>
          <w:p w:rsidR="00C71786" w:rsidRPr="002E4D8A" w:rsidRDefault="00C71786" w:rsidP="006D0ECF">
            <w:pPr>
              <w:jc w:val="both"/>
              <w:rPr>
                <w:rFonts w:eastAsia="Batang"/>
                <w:sz w:val="22"/>
                <w:szCs w:val="22"/>
                <w:lang w:val="sr-Cyrl-CS"/>
              </w:rPr>
            </w:pPr>
          </w:p>
        </w:tc>
        <w:tc>
          <w:tcPr>
            <w:tcW w:w="2349" w:type="dxa"/>
            <w:shd w:val="clear" w:color="auto" w:fill="auto"/>
            <w:vAlign w:val="center"/>
          </w:tcPr>
          <w:p w:rsidR="00C71786" w:rsidRPr="002E4D8A" w:rsidRDefault="00C71786" w:rsidP="006D0ECF">
            <w:pPr>
              <w:jc w:val="both"/>
              <w:rPr>
                <w:rFonts w:eastAsia="Batang"/>
                <w:sz w:val="22"/>
                <w:szCs w:val="22"/>
                <w:lang w:val="sr-Cyrl-CS"/>
              </w:rPr>
            </w:pPr>
          </w:p>
        </w:tc>
      </w:tr>
    </w:tbl>
    <w:p w:rsidR="00C71786" w:rsidRDefault="00C71786" w:rsidP="00C71786">
      <w:pPr>
        <w:jc w:val="both"/>
      </w:pPr>
    </w:p>
    <w:p w:rsidR="00C71786" w:rsidRDefault="00C71786" w:rsidP="00C71786">
      <w:pPr>
        <w:jc w:val="both"/>
      </w:pPr>
      <w:r>
        <w:t xml:space="preserve">Корисник </w:t>
      </w:r>
      <w:proofErr w:type="gramStart"/>
      <w:r>
        <w:t>услуге  треба</w:t>
      </w:r>
      <w:proofErr w:type="gramEnd"/>
      <w:r>
        <w:t xml:space="preserve"> да попуни дату табелу тако што уноси тражене податке. У колону опис услуга треба да наведе врсту услуге које је добављач пружао, и </w:t>
      </w:r>
      <w:proofErr w:type="gramStart"/>
      <w:r>
        <w:t>да  наведе</w:t>
      </w:r>
      <w:proofErr w:type="gramEnd"/>
      <w:r>
        <w:t xml:space="preserve"> бр. </w:t>
      </w:r>
      <w:proofErr w:type="gramStart"/>
      <w:r>
        <w:t>Уговора и датум трајања тог уговора, као и да наведе површину на којој је пружена услуга.</w:t>
      </w:r>
      <w:proofErr w:type="gramEnd"/>
    </w:p>
    <w:p w:rsidR="00C71786" w:rsidRPr="00E21154" w:rsidRDefault="00C71786" w:rsidP="00C71786">
      <w:pPr>
        <w:jc w:val="both"/>
      </w:pPr>
      <w:r w:rsidRPr="00E21154">
        <w:t>Потврда се издаје ради учешћа наведеног понуђача /правног лица у поступку јавне набавке број -</w:t>
      </w:r>
      <w:r w:rsidR="002C6B00">
        <w:t>47</w:t>
      </w:r>
      <w:r w:rsidRPr="00E21154">
        <w:rPr>
          <w:bCs/>
          <w:lang w:val="sr-Latn-CS"/>
        </w:rPr>
        <w:t>-1</w:t>
      </w:r>
      <w:r w:rsidR="002C6B00">
        <w:rPr>
          <w:bCs/>
        </w:rPr>
        <w:t>5</w:t>
      </w:r>
      <w:r w:rsidRPr="00E21154">
        <w:rPr>
          <w:bCs/>
          <w:lang w:val="sr-Latn-CS"/>
        </w:rPr>
        <w:t>-O</w:t>
      </w:r>
      <w:r w:rsidR="002C6B00">
        <w:rPr>
          <w:bCs/>
        </w:rPr>
        <w:t>-</w:t>
      </w:r>
      <w:r w:rsidR="002C6B00" w:rsidRPr="002C6B00">
        <w:rPr>
          <w:color w:val="000000"/>
          <w:lang w:val="sr-Cyrl-CS"/>
        </w:rPr>
        <w:t xml:space="preserve"> </w:t>
      </w:r>
      <w:r w:rsidR="002C6B00" w:rsidRPr="00E67617">
        <w:rPr>
          <w:color w:val="000000"/>
          <w:lang w:val="sr-Cyrl-CS"/>
        </w:rPr>
        <w:t>Услуга  чишћења и одржавањ</w:t>
      </w:r>
      <w:r w:rsidR="002C6B00" w:rsidRPr="00E67617">
        <w:rPr>
          <w:color w:val="000000"/>
          <w:lang w:val="sr-Latn-CS"/>
        </w:rPr>
        <w:t>a</w:t>
      </w:r>
      <w:r w:rsidR="002C6B00" w:rsidRPr="00E67617">
        <w:rPr>
          <w:color w:val="000000"/>
          <w:lang w:val="sr-Cyrl-CS"/>
        </w:rPr>
        <w:t xml:space="preserve"> хигијене у ОЈ Клиничког центра Војводине</w:t>
      </w:r>
      <w:r w:rsidR="002C6B00" w:rsidRPr="00EE1829">
        <w:rPr>
          <w:b/>
          <w:color w:val="000000"/>
          <w:lang w:val="sr-Cyrl-CS"/>
        </w:rPr>
        <w:t xml:space="preserve"> </w:t>
      </w:r>
      <w:r w:rsidRPr="00E21154">
        <w:t xml:space="preserve"> и у друге сврхе се не може користити.</w:t>
      </w:r>
    </w:p>
    <w:p w:rsidR="00C71786" w:rsidRPr="00E21154" w:rsidRDefault="00C71786" w:rsidP="00C71786">
      <w:pPr>
        <w:jc w:val="both"/>
        <w:rPr>
          <w:b/>
          <w:lang w:val="sr-Latn-CS"/>
        </w:rPr>
      </w:pPr>
    </w:p>
    <w:p w:rsidR="00C71786" w:rsidRPr="00267706" w:rsidRDefault="00C71786" w:rsidP="00C71786">
      <w:pPr>
        <w:jc w:val="both"/>
        <w:rPr>
          <w:lang w:val="sr-Latn-CS"/>
        </w:rPr>
      </w:pPr>
      <w:proofErr w:type="gramStart"/>
      <w:r w:rsidRPr="00E21154">
        <w:t>у</w:t>
      </w:r>
      <w:proofErr w:type="gramEnd"/>
      <w:r w:rsidRPr="00267706">
        <w:rPr>
          <w:lang w:val="sr-Latn-CS"/>
        </w:rPr>
        <w:t xml:space="preserve"> _________________, </w:t>
      </w:r>
    </w:p>
    <w:p w:rsidR="00C71786" w:rsidRPr="00267706" w:rsidRDefault="00C71786" w:rsidP="00C71786">
      <w:pPr>
        <w:jc w:val="both"/>
        <w:rPr>
          <w:lang w:val="sr-Latn-CS"/>
        </w:rPr>
      </w:pPr>
      <w:proofErr w:type="gramStart"/>
      <w:r w:rsidRPr="00E21154">
        <w:t>дана</w:t>
      </w:r>
      <w:proofErr w:type="gramEnd"/>
      <w:r w:rsidRPr="00267706">
        <w:rPr>
          <w:lang w:val="sr-Latn-CS"/>
        </w:rPr>
        <w:t xml:space="preserve"> ______________.</w:t>
      </w:r>
    </w:p>
    <w:p w:rsidR="00C71786" w:rsidRPr="00267706" w:rsidRDefault="00C71786" w:rsidP="00C71786">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rsidR="00C71786" w:rsidRPr="00267706" w:rsidRDefault="00C71786" w:rsidP="00C71786">
      <w:pPr>
        <w:ind w:left="4320"/>
        <w:jc w:val="both"/>
        <w:rPr>
          <w:lang w:val="sr-Latn-CS"/>
        </w:rPr>
      </w:pPr>
      <w:proofErr w:type="gramStart"/>
      <w:r w:rsidRPr="00E21154">
        <w:t>М</w:t>
      </w:r>
      <w:r w:rsidRPr="00267706">
        <w:rPr>
          <w:lang w:val="sr-Latn-CS"/>
        </w:rPr>
        <w:t>.</w:t>
      </w:r>
      <w:r w:rsidRPr="00E21154">
        <w:t>П</w:t>
      </w:r>
      <w:r w:rsidRPr="00267706">
        <w:rPr>
          <w:lang w:val="sr-Latn-CS"/>
        </w:rPr>
        <w:t>.</w:t>
      </w:r>
      <w:proofErr w:type="gramEnd"/>
      <w:r w:rsidR="002C6B00">
        <w:tab/>
      </w:r>
      <w:r w:rsidR="002C6B00">
        <w:tab/>
      </w:r>
      <w:r w:rsidRPr="00267706">
        <w:rPr>
          <w:lang w:val="sr-Latn-CS"/>
        </w:rPr>
        <w:t>_______________________</w:t>
      </w:r>
    </w:p>
    <w:p w:rsidR="00C71786" w:rsidRPr="00E21154" w:rsidRDefault="00C71786" w:rsidP="00C71786">
      <w:pPr>
        <w:ind w:left="5760"/>
        <w:jc w:val="center"/>
        <w:rPr>
          <w:b/>
          <w:noProof/>
          <w:sz w:val="28"/>
          <w:lang w:val="sr-Latn-CS"/>
        </w:rPr>
      </w:pPr>
      <w:r w:rsidRPr="00E21154">
        <w:rPr>
          <w:noProof/>
        </w:rPr>
        <w:t>ПОТПИС</w:t>
      </w:r>
      <w:r w:rsidRPr="00267706">
        <w:rPr>
          <w:noProof/>
          <w:lang w:val="sr-Latn-CS"/>
        </w:rPr>
        <w:t xml:space="preserve"> </w:t>
      </w:r>
      <w:r w:rsidRPr="00E21154">
        <w:rPr>
          <w:noProof/>
        </w:rPr>
        <w:t>ОВЛАШЋЕНОГ</w:t>
      </w:r>
      <w:r w:rsidRPr="00267706">
        <w:rPr>
          <w:noProof/>
          <w:lang w:val="sr-Latn-CS"/>
        </w:rPr>
        <w:t xml:space="preserve"> </w:t>
      </w:r>
      <w:r w:rsidRPr="00E21154">
        <w:rPr>
          <w:noProof/>
        </w:rPr>
        <w:t>ЛИЦА</w:t>
      </w:r>
    </w:p>
    <w:p w:rsidR="00C71786" w:rsidRPr="00267706" w:rsidRDefault="00C71786" w:rsidP="00C71786">
      <w:pPr>
        <w:widowControl w:val="0"/>
        <w:autoSpaceDE w:val="0"/>
        <w:autoSpaceDN w:val="0"/>
        <w:adjustRightInd w:val="0"/>
        <w:jc w:val="both"/>
        <w:rPr>
          <w:lang w:val="sr-Latn-CS"/>
        </w:rPr>
      </w:pPr>
      <w:r w:rsidRPr="00E21154">
        <w:rPr>
          <w:lang w:val="sr-Latn-CS"/>
        </w:rPr>
        <w:t xml:space="preserve">НАПОМЕНА: Као доказ за овај </w:t>
      </w:r>
      <w:r w:rsidRPr="00E21154">
        <w:t>услов</w:t>
      </w:r>
      <w:r w:rsidRPr="00E21154">
        <w:rPr>
          <w:lang w:val="sr-Latn-CS"/>
        </w:rPr>
        <w:t xml:space="preserve"> неопходно је доставити оригинал </w:t>
      </w:r>
      <w:r w:rsidRPr="00E21154">
        <w:t>печатирану</w:t>
      </w:r>
      <w:r w:rsidRPr="00267706">
        <w:rPr>
          <w:lang w:val="sr-Latn-CS"/>
        </w:rPr>
        <w:t xml:space="preserve"> </w:t>
      </w:r>
      <w:r w:rsidRPr="00E21154">
        <w:rPr>
          <w:lang w:val="sr-Latn-CS"/>
        </w:rPr>
        <w:t xml:space="preserve">потврду </w:t>
      </w:r>
      <w:r w:rsidRPr="00E21154">
        <w:t>од</w:t>
      </w:r>
      <w:r w:rsidRPr="00267706">
        <w:rPr>
          <w:lang w:val="sr-Latn-CS"/>
        </w:rPr>
        <w:t xml:space="preserve"> </w:t>
      </w:r>
      <w:r w:rsidRPr="00E21154">
        <w:t>претходног</w:t>
      </w:r>
      <w:r w:rsidRPr="00267706">
        <w:rPr>
          <w:lang w:val="sr-Latn-CS"/>
        </w:rPr>
        <w:t xml:space="preserve"> </w:t>
      </w:r>
      <w:r w:rsidRPr="00E21154">
        <w:t>кориснка</w:t>
      </w:r>
      <w:r w:rsidRPr="00267706">
        <w:rPr>
          <w:lang w:val="sr-Latn-CS"/>
        </w:rPr>
        <w:t xml:space="preserve"> </w:t>
      </w:r>
      <w:r w:rsidRPr="00E21154">
        <w:t>услуге</w:t>
      </w:r>
      <w:r w:rsidRPr="00267706">
        <w:rPr>
          <w:lang w:val="sr-Latn-CS"/>
        </w:rPr>
        <w:t xml:space="preserve"> (</w:t>
      </w:r>
      <w:r w:rsidRPr="00E21154">
        <w:t>претходног</w:t>
      </w:r>
      <w:r w:rsidRPr="00267706">
        <w:rPr>
          <w:lang w:val="sr-Latn-CS"/>
        </w:rPr>
        <w:t xml:space="preserve"> </w:t>
      </w:r>
      <w:r w:rsidRPr="00E21154">
        <w:t>наручиоца</w:t>
      </w:r>
      <w:r w:rsidRPr="00267706">
        <w:rPr>
          <w:lang w:val="sr-Latn-CS"/>
        </w:rPr>
        <w:t>).</w:t>
      </w:r>
      <w:r w:rsidRPr="00E21154">
        <w:rPr>
          <w:lang w:val="sr-Latn-CS"/>
        </w:rPr>
        <w:t>Уколико понуђач доставља више потврда, потребно их је копирати у броју пирмерака колико му је потребно.</w:t>
      </w:r>
    </w:p>
    <w:p w:rsidR="00C71786" w:rsidRPr="00267706" w:rsidRDefault="00C71786" w:rsidP="00C71786">
      <w:pPr>
        <w:widowControl w:val="0"/>
        <w:autoSpaceDE w:val="0"/>
        <w:autoSpaceDN w:val="0"/>
        <w:adjustRightInd w:val="0"/>
        <w:jc w:val="both"/>
        <w:rPr>
          <w:lang w:val="sr-Latn-CS"/>
        </w:rPr>
      </w:pPr>
    </w:p>
    <w:p w:rsidR="00C71786" w:rsidRPr="002D6083" w:rsidRDefault="00C71786" w:rsidP="00291202">
      <w:pPr>
        <w:pStyle w:val="ListParagraph"/>
        <w:numPr>
          <w:ilvl w:val="0"/>
          <w:numId w:val="8"/>
        </w:numPr>
        <w:jc w:val="center"/>
        <w:rPr>
          <w:b/>
          <w:sz w:val="28"/>
          <w:szCs w:val="28"/>
        </w:rPr>
      </w:pPr>
      <w:bookmarkStart w:id="52" w:name="_Toc412098518"/>
      <w:r>
        <w:rPr>
          <w:rStyle w:val="Heading1Char"/>
          <w:sz w:val="28"/>
          <w:szCs w:val="28"/>
        </w:rPr>
        <w:lastRenderedPageBreak/>
        <w:t>МОДЕЛ МЕНИЧНОГ ОВЛАШЋЕЊА</w:t>
      </w:r>
      <w:bookmarkEnd w:id="52"/>
    </w:p>
    <w:p w:rsidR="00C71786" w:rsidRPr="002D6083" w:rsidRDefault="00C71786" w:rsidP="00C71786">
      <w:pPr>
        <w:widowControl w:val="0"/>
        <w:autoSpaceDE w:val="0"/>
        <w:autoSpaceDN w:val="0"/>
        <w:adjustRightInd w:val="0"/>
        <w:jc w:val="both"/>
      </w:pPr>
    </w:p>
    <w:p w:rsidR="00C71786" w:rsidRPr="00BE748E" w:rsidRDefault="00C71786" w:rsidP="00C71786">
      <w:pPr>
        <w:widowControl w:val="0"/>
        <w:autoSpaceDE w:val="0"/>
        <w:autoSpaceDN w:val="0"/>
        <w:adjustRightInd w:val="0"/>
        <w:jc w:val="both"/>
        <w:rPr>
          <w:lang w:val="sr-Latn-CS"/>
        </w:rPr>
      </w:pPr>
    </w:p>
    <w:p w:rsidR="00C71786" w:rsidRPr="000F7277" w:rsidRDefault="00C71786" w:rsidP="00C71786">
      <w:pPr>
        <w:pBdr>
          <w:top w:val="single" w:sz="4" w:space="1" w:color="auto"/>
          <w:left w:val="single" w:sz="4" w:space="4" w:color="auto"/>
          <w:bottom w:val="single" w:sz="4" w:space="1" w:color="auto"/>
          <w:right w:val="single" w:sz="4" w:space="4" w:color="auto"/>
        </w:pBdr>
        <w:jc w:val="both"/>
      </w:pPr>
    </w:p>
    <w:p w:rsidR="00C71786" w:rsidRPr="00A127DA" w:rsidRDefault="00C71786" w:rsidP="00C71786">
      <w:pPr>
        <w:pBdr>
          <w:top w:val="single" w:sz="4" w:space="1" w:color="auto"/>
          <w:left w:val="single" w:sz="4" w:space="4" w:color="auto"/>
          <w:bottom w:val="single" w:sz="4" w:space="1" w:color="auto"/>
          <w:right w:val="single" w:sz="4" w:space="4" w:color="auto"/>
        </w:pBdr>
        <w:jc w:val="both"/>
        <w:rPr>
          <w:outline/>
          <w:sz w:val="48"/>
        </w:rPr>
      </w:pPr>
      <w:r w:rsidRPr="00A127DA">
        <w:rPr>
          <w:outline/>
          <w:sz w:val="48"/>
        </w:rPr>
        <w:t xml:space="preserve">МЕМОРАНДУМ </w:t>
      </w:r>
      <w:proofErr w:type="gramStart"/>
      <w:r w:rsidRPr="00A127DA">
        <w:rPr>
          <w:outline/>
          <w:sz w:val="48"/>
        </w:rPr>
        <w:t>/  ЛОГО</w:t>
      </w:r>
      <w:proofErr w:type="gramEnd"/>
      <w:r w:rsidRPr="00A127DA">
        <w:rPr>
          <w:outline/>
          <w:sz w:val="48"/>
        </w:rPr>
        <w:t xml:space="preserve"> ПОНУЂАЧА </w:t>
      </w:r>
    </w:p>
    <w:p w:rsidR="00C71786" w:rsidRPr="00913160" w:rsidRDefault="00C71786" w:rsidP="00C71786">
      <w:pPr>
        <w:pBdr>
          <w:top w:val="single" w:sz="4" w:space="1" w:color="auto"/>
          <w:left w:val="single" w:sz="4" w:space="4" w:color="auto"/>
          <w:bottom w:val="single" w:sz="4" w:space="1" w:color="auto"/>
          <w:right w:val="single" w:sz="4" w:space="4" w:color="auto"/>
        </w:pBdr>
        <w:jc w:val="both"/>
      </w:pPr>
      <w:r w:rsidRPr="00913160">
        <w:t>Пун назив Дужника – Понуђача _________________________</w:t>
      </w:r>
    </w:p>
    <w:p w:rsidR="00C71786" w:rsidRPr="00913160" w:rsidRDefault="00C71786" w:rsidP="00C71786">
      <w:pPr>
        <w:pBdr>
          <w:top w:val="single" w:sz="4" w:space="1" w:color="auto"/>
          <w:left w:val="single" w:sz="4" w:space="4" w:color="auto"/>
          <w:bottom w:val="single" w:sz="4" w:space="1" w:color="auto"/>
          <w:right w:val="single" w:sz="4" w:space="4" w:color="auto"/>
        </w:pBdr>
        <w:jc w:val="both"/>
      </w:pPr>
      <w:r w:rsidRPr="00913160">
        <w:t>Матични број</w:t>
      </w:r>
      <w:proofErr w:type="gramStart"/>
      <w:r w:rsidRPr="00913160">
        <w:t>,  _</w:t>
      </w:r>
      <w:proofErr w:type="gramEnd"/>
      <w:r w:rsidRPr="00913160">
        <w:t>_____________</w:t>
      </w:r>
    </w:p>
    <w:p w:rsidR="00C71786" w:rsidRPr="00913160" w:rsidRDefault="00C71786" w:rsidP="00C71786">
      <w:pPr>
        <w:pBdr>
          <w:top w:val="single" w:sz="4" w:space="1" w:color="auto"/>
          <w:left w:val="single" w:sz="4" w:space="4" w:color="auto"/>
          <w:bottom w:val="single" w:sz="4" w:space="1" w:color="auto"/>
          <w:right w:val="single" w:sz="4" w:space="4" w:color="auto"/>
        </w:pBdr>
        <w:jc w:val="both"/>
      </w:pPr>
      <w:r w:rsidRPr="00913160">
        <w:t xml:space="preserve">ПИБ </w:t>
      </w:r>
      <w:r w:rsidRPr="00913160">
        <w:rPr>
          <w:rStyle w:val="FootnoteReference"/>
        </w:rPr>
        <w:footnoteReference w:id="1"/>
      </w:r>
      <w:r w:rsidRPr="00913160">
        <w:t>______________________</w:t>
      </w:r>
    </w:p>
    <w:p w:rsidR="00C71786" w:rsidRPr="00913160" w:rsidRDefault="00C71786" w:rsidP="00C71786">
      <w:pPr>
        <w:pBdr>
          <w:top w:val="single" w:sz="4" w:space="1" w:color="auto"/>
          <w:left w:val="single" w:sz="4" w:space="4" w:color="auto"/>
          <w:bottom w:val="single" w:sz="4" w:space="1" w:color="auto"/>
          <w:right w:val="single" w:sz="4" w:space="4" w:color="auto"/>
        </w:pBdr>
        <w:jc w:val="both"/>
      </w:pPr>
    </w:p>
    <w:p w:rsidR="00C71786" w:rsidRPr="00913160" w:rsidRDefault="00C71786" w:rsidP="00C71786">
      <w:pPr>
        <w:jc w:val="both"/>
      </w:pPr>
      <w:r w:rsidRPr="00913160">
        <w:t>Дел бр</w:t>
      </w:r>
      <w:r w:rsidRPr="00913160">
        <w:rPr>
          <w:b/>
          <w:i/>
        </w:rPr>
        <w:t>.__________</w:t>
      </w:r>
    </w:p>
    <w:p w:rsidR="00C71786" w:rsidRPr="00913160" w:rsidRDefault="00C71786" w:rsidP="00C71786">
      <w:pPr>
        <w:jc w:val="both"/>
      </w:pPr>
      <w:r w:rsidRPr="00913160">
        <w:t xml:space="preserve">Датум: </w:t>
      </w:r>
      <w:r w:rsidRPr="00913160">
        <w:rPr>
          <w:b/>
          <w:i/>
        </w:rPr>
        <w:t>__________</w:t>
      </w:r>
    </w:p>
    <w:p w:rsidR="00C71786" w:rsidRPr="00913160" w:rsidRDefault="00C71786" w:rsidP="00C71786">
      <w:pPr>
        <w:pStyle w:val="Heading1"/>
        <w:jc w:val="both"/>
      </w:pPr>
    </w:p>
    <w:p w:rsidR="00C71786" w:rsidRPr="00913160" w:rsidRDefault="00C71786" w:rsidP="00C71786">
      <w:pPr>
        <w:pStyle w:val="Heading1"/>
        <w:jc w:val="center"/>
        <w:rPr>
          <w:b w:val="0"/>
        </w:rPr>
      </w:pPr>
      <w:bookmarkStart w:id="53" w:name="_Toc264010768"/>
      <w:bookmarkStart w:id="54" w:name="_Toc412098519"/>
      <w:r w:rsidRPr="00913160">
        <w:rPr>
          <w:b w:val="0"/>
        </w:rPr>
        <w:t>СВИМ СВОЈИМ БАНКАМА</w:t>
      </w:r>
      <w:bookmarkEnd w:id="53"/>
      <w:bookmarkEnd w:id="54"/>
    </w:p>
    <w:p w:rsidR="00C71786" w:rsidRPr="00913160" w:rsidRDefault="00C71786" w:rsidP="00C71786">
      <w:pPr>
        <w:jc w:val="both"/>
        <w:rPr>
          <w:b/>
        </w:rPr>
      </w:pPr>
    </w:p>
    <w:p w:rsidR="00C71786" w:rsidRPr="00913160" w:rsidRDefault="00C71786" w:rsidP="00C71786">
      <w:pPr>
        <w:pStyle w:val="BodyText"/>
      </w:pPr>
      <w:r w:rsidRPr="00913160">
        <w:rPr>
          <w:b/>
        </w:rPr>
        <w:tab/>
      </w:r>
      <w:r w:rsidRPr="00913160">
        <w:t xml:space="preserve">На основу Закона о меници ( „Сл. лист ФНРЈ“, бр.104/46 и 15/58; „Сл. лист СФРЈ“, бр. 16/65, 54/70 и 57/89 и „Сл. лист СРЈ“ бр. 46/96) и тачке  1.,2. и 6. Одлуке о облику, садржини и начину коришћења јединствених инструмената платног промета, </w:t>
      </w:r>
    </w:p>
    <w:p w:rsidR="00C71786" w:rsidRPr="00913160" w:rsidRDefault="00C71786" w:rsidP="00C71786">
      <w:pPr>
        <w:pStyle w:val="BodyText"/>
      </w:pPr>
      <w:r w:rsidRPr="00913160">
        <w:t>________________________________________________(навести пун назив понуђача)</w:t>
      </w:r>
    </w:p>
    <w:p w:rsidR="00C71786" w:rsidRPr="00913160" w:rsidRDefault="00C71786" w:rsidP="00C71786">
      <w:pPr>
        <w:pStyle w:val="BodyText"/>
        <w:rPr>
          <w:b/>
        </w:rPr>
      </w:pPr>
      <w:r w:rsidRPr="00913160">
        <w:t xml:space="preserve">(у даљем тексту: Дужник), а ради реализације обавеза насталих по основу учешћа у поступку јавне набавке: </w:t>
      </w:r>
      <w:r w:rsidR="002C6B00" w:rsidRPr="00E67617">
        <w:rPr>
          <w:color w:val="000000"/>
          <w:lang w:val="sr-Cyrl-CS"/>
        </w:rPr>
        <w:t>Услуга  чишћења и одржавањ</w:t>
      </w:r>
      <w:r w:rsidR="002C6B00" w:rsidRPr="00E67617">
        <w:rPr>
          <w:color w:val="000000"/>
          <w:lang w:val="sr-Latn-CS"/>
        </w:rPr>
        <w:t>a</w:t>
      </w:r>
      <w:r w:rsidR="002C6B00" w:rsidRPr="00E67617">
        <w:rPr>
          <w:color w:val="000000"/>
          <w:lang w:val="sr-Cyrl-CS"/>
        </w:rPr>
        <w:t xml:space="preserve"> хигијене у ОЈ Клиничког центра Војводине</w:t>
      </w:r>
      <w:r w:rsidRPr="00913160">
        <w:rPr>
          <w:b/>
          <w:color w:val="000000"/>
          <w:lang w:val="sr-Cyrl-CS"/>
        </w:rPr>
        <w:t xml:space="preserve"> </w:t>
      </w:r>
      <w:r w:rsidRPr="00913160">
        <w:t xml:space="preserve">,  број ЈН </w:t>
      </w:r>
      <w:r w:rsidR="002C6B00">
        <w:t>47</w:t>
      </w:r>
      <w:r w:rsidRPr="00913160">
        <w:t>-1</w:t>
      </w:r>
      <w:r w:rsidR="002C6B00">
        <w:t>5</w:t>
      </w:r>
      <w:r w:rsidRPr="00913160">
        <w:t>-О, по позиву за подношење понуде објављеном на порталу УЈН дана</w:t>
      </w:r>
      <w:r w:rsidRPr="00913160">
        <w:rPr>
          <w:u w:val="single"/>
        </w:rPr>
        <w:t>.........................</w:t>
      </w:r>
      <w:r w:rsidRPr="00913160">
        <w:t xml:space="preserve"> г.,  коју спроводи КЦВ, као НАРУЧИЛАЦ, дана ___________</w:t>
      </w:r>
      <w:r w:rsidRPr="00913160">
        <w:rPr>
          <w:noProof/>
        </w:rPr>
        <w:t>године издајемо</w:t>
      </w:r>
    </w:p>
    <w:p w:rsidR="00C71786" w:rsidRPr="00913160" w:rsidRDefault="00C71786" w:rsidP="00C71786">
      <w:pPr>
        <w:pStyle w:val="BodyText"/>
      </w:pPr>
    </w:p>
    <w:p w:rsidR="00C71786" w:rsidRPr="00A45581" w:rsidRDefault="00C71786" w:rsidP="00C71786">
      <w:pPr>
        <w:pStyle w:val="BodyText"/>
        <w:jc w:val="center"/>
        <w:rPr>
          <w:b/>
          <w:szCs w:val="28"/>
        </w:rPr>
      </w:pPr>
      <w:r w:rsidRPr="00913160">
        <w:rPr>
          <w:b/>
          <w:szCs w:val="28"/>
        </w:rPr>
        <w:t>О В Л А Ш Ћ Е Њ Е  –  М Е Н И Ч Н О    П И С М О</w:t>
      </w:r>
    </w:p>
    <w:p w:rsidR="00C71786" w:rsidRPr="00A45581" w:rsidRDefault="00C71786" w:rsidP="00C71786">
      <w:pPr>
        <w:pStyle w:val="BodyText"/>
        <w:rPr>
          <w:b/>
          <w:szCs w:val="28"/>
        </w:rPr>
      </w:pPr>
    </w:p>
    <w:p w:rsidR="00C71786" w:rsidRPr="00267706" w:rsidRDefault="00C71786" w:rsidP="00C71786">
      <w:pPr>
        <w:numPr>
          <w:ilvl w:val="0"/>
          <w:numId w:val="12"/>
        </w:numPr>
        <w:jc w:val="both"/>
        <w:rPr>
          <w:lang w:val="sl-SI"/>
        </w:rPr>
      </w:pPr>
      <w:r w:rsidRPr="00267706">
        <w:rPr>
          <w:b/>
          <w:lang w:val="sl-SI"/>
        </w:rPr>
        <w:t>Овлашћујемо Клинички центар Војводине Хајдук Вељкова 1 Нови сад</w:t>
      </w:r>
      <w:r w:rsidRPr="00267706">
        <w:rPr>
          <w:lang w:val="sl-SI"/>
        </w:rPr>
        <w:t xml:space="preserve">( у даљем текст: Повериоца),  </w:t>
      </w:r>
      <w:r w:rsidRPr="00267706">
        <w:rPr>
          <w:b/>
          <w:lang w:val="sl-SI"/>
        </w:rPr>
        <w:t>да може извршити попуну</w:t>
      </w:r>
      <w:r w:rsidRPr="00267706">
        <w:rPr>
          <w:lang w:val="sl-SI"/>
        </w:rPr>
        <w:t xml:space="preserve"> бланко потписане соло менице следећих идентификационих ознака : </w:t>
      </w:r>
    </w:p>
    <w:p w:rsidR="00C71786" w:rsidRPr="00267706" w:rsidRDefault="00C71786" w:rsidP="00C71786">
      <w:pPr>
        <w:tabs>
          <w:tab w:val="left" w:pos="7935"/>
        </w:tabs>
        <w:ind w:right="193"/>
        <w:jc w:val="both"/>
        <w:rPr>
          <w:noProof/>
          <w:sz w:val="28"/>
          <w:szCs w:val="28"/>
          <w:lang w:val="sl-SI"/>
        </w:rPr>
      </w:pPr>
    </w:p>
    <w:p w:rsidR="00C71786" w:rsidRPr="00267706" w:rsidRDefault="00C71786" w:rsidP="00C71786">
      <w:pPr>
        <w:tabs>
          <w:tab w:val="left" w:pos="7935"/>
        </w:tabs>
        <w:ind w:right="193"/>
        <w:jc w:val="center"/>
        <w:rPr>
          <w:noProof/>
          <w:sz w:val="28"/>
          <w:szCs w:val="28"/>
          <w:lang w:val="sl-SI"/>
        </w:rPr>
      </w:pPr>
      <w:r w:rsidRPr="00267706">
        <w:rPr>
          <w:noProof/>
          <w:sz w:val="28"/>
          <w:szCs w:val="28"/>
          <w:highlight w:val="lightGray"/>
          <w:u w:val="single"/>
          <w:lang w:val="sl-SI"/>
        </w:rPr>
        <w:t>___</w:t>
      </w:r>
      <w:r w:rsidRPr="00267706">
        <w:rPr>
          <w:noProof/>
          <w:sz w:val="28"/>
          <w:szCs w:val="28"/>
          <w:lang w:val="sl-SI"/>
        </w:rPr>
        <w:t xml:space="preserve">  /</w:t>
      </w:r>
      <w:r w:rsidRPr="00267706">
        <w:rPr>
          <w:noProof/>
          <w:sz w:val="28"/>
          <w:szCs w:val="28"/>
          <w:highlight w:val="lightGray"/>
          <w:u w:val="single"/>
          <w:lang w:val="sl-SI"/>
        </w:rPr>
        <w:t>___</w:t>
      </w:r>
      <w:r w:rsidRPr="00267706">
        <w:rPr>
          <w:noProof/>
          <w:sz w:val="28"/>
          <w:szCs w:val="28"/>
          <w:lang w:val="sl-SI"/>
        </w:rPr>
        <w:t xml:space="preserve"> /  ;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w:t>
      </w:r>
    </w:p>
    <w:p w:rsidR="00C71786" w:rsidRPr="00267706" w:rsidRDefault="00C71786" w:rsidP="00C71786">
      <w:pPr>
        <w:tabs>
          <w:tab w:val="left" w:pos="7935"/>
        </w:tabs>
        <w:spacing w:line="360" w:lineRule="auto"/>
        <w:ind w:right="193"/>
        <w:jc w:val="center"/>
        <w:rPr>
          <w:noProof/>
          <w:sz w:val="20"/>
          <w:szCs w:val="20"/>
          <w:lang w:val="sl-SI"/>
        </w:rPr>
      </w:pPr>
      <w:r w:rsidRPr="00267706">
        <w:rPr>
          <w:noProof/>
          <w:sz w:val="20"/>
          <w:szCs w:val="20"/>
          <w:lang w:val="sl-SI"/>
        </w:rPr>
        <w:t>(словна )                             (    н   у   м   е   р   и   ч   к  а   )</w:t>
      </w:r>
    </w:p>
    <w:p w:rsidR="00C71786" w:rsidRPr="00267706" w:rsidRDefault="00C71786" w:rsidP="00C71786">
      <w:pPr>
        <w:jc w:val="both"/>
        <w:rPr>
          <w:sz w:val="28"/>
          <w:szCs w:val="28"/>
          <w:lang w:val="sl-SI"/>
        </w:rPr>
      </w:pPr>
    </w:p>
    <w:p w:rsidR="00C71786" w:rsidRPr="00267706" w:rsidRDefault="00C71786" w:rsidP="00C71786">
      <w:pPr>
        <w:jc w:val="both"/>
        <w:rPr>
          <w:lang w:val="sl-SI"/>
        </w:rPr>
      </w:pPr>
      <w:r w:rsidRPr="00267706">
        <w:rPr>
          <w:lang w:val="sl-SI"/>
        </w:rPr>
        <w:t xml:space="preserve">до укупног износа од </w:t>
      </w:r>
      <w:r w:rsidRPr="00267706">
        <w:rPr>
          <w:highlight w:val="lightGray"/>
          <w:lang w:val="sl-SI"/>
        </w:rPr>
        <w:t>_______________________</w:t>
      </w:r>
      <w:r w:rsidRPr="00267706">
        <w:rPr>
          <w:lang w:val="sl-SI"/>
        </w:rPr>
        <w:t xml:space="preserve"> динара(словима:  __________________</w:t>
      </w:r>
      <w:r w:rsidRPr="00267706">
        <w:rPr>
          <w:highlight w:val="lightGray"/>
          <w:lang w:val="sl-SI"/>
        </w:rPr>
        <w:t>_</w:t>
      </w:r>
      <w:r w:rsidRPr="00267706">
        <w:rPr>
          <w:lang w:val="sl-SI"/>
        </w:rPr>
        <w:t xml:space="preserve"> динара), на име гаранције за озбиљност понуде </w:t>
      </w:r>
      <w:r w:rsidRPr="00267706">
        <w:rPr>
          <w:noProof/>
          <w:lang w:val="sl-SI"/>
        </w:rPr>
        <w:t xml:space="preserve">у поступку јавне набавке </w:t>
      </w:r>
      <w:r w:rsidR="002C6B00" w:rsidRPr="002C6B00">
        <w:rPr>
          <w:b/>
          <w:color w:val="000000"/>
          <w:lang w:val="sr-Cyrl-CS"/>
        </w:rPr>
        <w:t>Услуга  чишћења и одржавањ</w:t>
      </w:r>
      <w:r w:rsidR="002C6B00" w:rsidRPr="002C6B00">
        <w:rPr>
          <w:b/>
          <w:color w:val="000000"/>
          <w:lang w:val="sr-Latn-CS"/>
        </w:rPr>
        <w:t>a</w:t>
      </w:r>
      <w:r w:rsidR="002C6B00" w:rsidRPr="002C6B00">
        <w:rPr>
          <w:b/>
          <w:color w:val="000000"/>
          <w:lang w:val="sr-Cyrl-CS"/>
        </w:rPr>
        <w:t xml:space="preserve"> хигијене у ОЈ Клиничког центра Војводине</w:t>
      </w:r>
      <w:r w:rsidR="002C6B00">
        <w:rPr>
          <w:b/>
          <w:color w:val="000000"/>
          <w:lang w:val="sr-Cyrl-CS"/>
        </w:rPr>
        <w:t>,</w:t>
      </w:r>
      <w:r w:rsidRPr="00267706">
        <w:rPr>
          <w:b/>
          <w:bCs/>
          <w:iCs/>
          <w:noProof/>
          <w:lang w:val="sl-SI"/>
        </w:rPr>
        <w:t xml:space="preserve"> број ЈН  </w:t>
      </w:r>
      <w:r w:rsidR="002C6B00">
        <w:rPr>
          <w:b/>
          <w:bCs/>
          <w:iCs/>
          <w:noProof/>
        </w:rPr>
        <w:t>47</w:t>
      </w:r>
      <w:r w:rsidRPr="00267706">
        <w:rPr>
          <w:b/>
          <w:bCs/>
          <w:iCs/>
          <w:noProof/>
          <w:lang w:val="sl-SI"/>
        </w:rPr>
        <w:t>-1</w:t>
      </w:r>
      <w:r w:rsidR="002C6B00">
        <w:rPr>
          <w:b/>
          <w:bCs/>
          <w:iCs/>
          <w:noProof/>
        </w:rPr>
        <w:t>5</w:t>
      </w:r>
      <w:r w:rsidRPr="00267706">
        <w:rPr>
          <w:b/>
          <w:bCs/>
          <w:iCs/>
          <w:noProof/>
          <w:lang w:val="sl-SI"/>
        </w:rPr>
        <w:t>-О</w:t>
      </w:r>
      <w:r w:rsidRPr="00267706">
        <w:rPr>
          <w:noProof/>
          <w:lang w:val="sl-SI"/>
        </w:rPr>
        <w:t xml:space="preserve">, који спроводи </w:t>
      </w:r>
      <w:r w:rsidRPr="00267706">
        <w:rPr>
          <w:lang w:val="sl-SI"/>
        </w:rPr>
        <w:t xml:space="preserve">КЦВ, </w:t>
      </w:r>
      <w:r w:rsidRPr="00267706">
        <w:rPr>
          <w:noProof/>
          <w:lang w:val="sl-SI"/>
        </w:rPr>
        <w:t>као наручилац.</w:t>
      </w:r>
    </w:p>
    <w:p w:rsidR="00C71786" w:rsidRPr="00267706" w:rsidRDefault="00C71786" w:rsidP="00C71786">
      <w:pPr>
        <w:jc w:val="both"/>
        <w:rPr>
          <w:noProof/>
          <w:lang w:val="sl-SI"/>
        </w:rPr>
      </w:pPr>
      <w:r w:rsidRPr="00267706">
        <w:rPr>
          <w:lang w:val="sl-SI"/>
        </w:rPr>
        <w:t xml:space="preserve">у складу са позивом за подношење позива и конкурсном документацијом, </w:t>
      </w:r>
      <w:r w:rsidRPr="00267706">
        <w:rPr>
          <w:noProof/>
          <w:lang w:val="sl-SI"/>
        </w:rPr>
        <w:t>у следећим случајевима:</w:t>
      </w:r>
    </w:p>
    <w:p w:rsidR="00C71786" w:rsidRPr="00267706" w:rsidRDefault="00C71786" w:rsidP="00C71786">
      <w:pPr>
        <w:jc w:val="both"/>
        <w:rPr>
          <w:noProof/>
          <w:lang w:val="sl-SI"/>
        </w:rPr>
      </w:pPr>
    </w:p>
    <w:p w:rsidR="00C71786" w:rsidRPr="00267706" w:rsidRDefault="00C71786" w:rsidP="00C71786">
      <w:pPr>
        <w:tabs>
          <w:tab w:val="left" w:pos="7935"/>
        </w:tabs>
        <w:jc w:val="both"/>
        <w:rPr>
          <w:noProof/>
          <w:lang w:val="sl-SI"/>
        </w:rPr>
      </w:pPr>
      <w:r w:rsidRPr="00267706">
        <w:rPr>
          <w:noProof/>
          <w:lang w:val="sl-SI"/>
        </w:rPr>
        <w:t>а) Ако ПОНУЂАЧ повуче  или мења своју понуду, након истека рока за подношење понуда, а  током периода важења понуде, назначеног од стране Понуђача у Поглављу бр</w:t>
      </w:r>
      <w:r w:rsidRPr="007679C9">
        <w:rPr>
          <w:noProof/>
          <w:lang w:val="sl-SI"/>
        </w:rPr>
        <w:t xml:space="preserve">. </w:t>
      </w:r>
      <w:r w:rsidRPr="00291202">
        <w:rPr>
          <w:noProof/>
          <w:lang w:val="sl-SI"/>
        </w:rPr>
        <w:t>14.- обрасцу понуде конкурсне документације</w:t>
      </w:r>
    </w:p>
    <w:p w:rsidR="00C71786" w:rsidRPr="00267706" w:rsidRDefault="00C71786" w:rsidP="00C71786">
      <w:pPr>
        <w:tabs>
          <w:tab w:val="left" w:pos="7935"/>
        </w:tabs>
        <w:jc w:val="both"/>
        <w:rPr>
          <w:noProof/>
          <w:lang w:val="sl-SI"/>
        </w:rPr>
      </w:pPr>
      <w:r w:rsidRPr="00267706">
        <w:rPr>
          <w:noProof/>
          <w:lang w:val="sl-SI"/>
        </w:rPr>
        <w:t xml:space="preserve">б) Ако ПОНУЂАЧ, пошто је обавештен о прихватању његове понуде као најповољније, у току периода њеног важења: (а) не потпише или одбије да потпише уговор или (б) не </w:t>
      </w:r>
      <w:r w:rsidRPr="00267706">
        <w:rPr>
          <w:noProof/>
          <w:lang w:val="sl-SI"/>
        </w:rPr>
        <w:lastRenderedPageBreak/>
        <w:t xml:space="preserve">обезбеди или одбије да достави финансијску гаранцију за добро извршење посла по уговору. </w:t>
      </w:r>
    </w:p>
    <w:p w:rsidR="00C71786" w:rsidRPr="00267706" w:rsidRDefault="00C71786" w:rsidP="00C71786">
      <w:pPr>
        <w:tabs>
          <w:tab w:val="left" w:pos="7935"/>
        </w:tabs>
        <w:ind w:left="714"/>
        <w:jc w:val="both"/>
        <w:rPr>
          <w:noProof/>
          <w:lang w:val="sl-SI"/>
        </w:rPr>
      </w:pPr>
    </w:p>
    <w:p w:rsidR="00C71786" w:rsidRPr="00267706" w:rsidRDefault="00C71786" w:rsidP="00C71786">
      <w:pPr>
        <w:numPr>
          <w:ilvl w:val="0"/>
          <w:numId w:val="12"/>
        </w:numPr>
        <w:jc w:val="both"/>
        <w:rPr>
          <w:sz w:val="22"/>
          <w:szCs w:val="22"/>
          <w:lang w:val="sl-SI"/>
        </w:rPr>
      </w:pPr>
      <w:r w:rsidRPr="00267706">
        <w:rPr>
          <w:b/>
          <w:sz w:val="22"/>
          <w:szCs w:val="22"/>
          <w:lang w:val="sl-SI"/>
        </w:rPr>
        <w:t>Овлашћујемо</w:t>
      </w:r>
      <w:r w:rsidRPr="00267706">
        <w:rPr>
          <w:sz w:val="22"/>
          <w:szCs w:val="22"/>
          <w:lang w:val="sl-SI"/>
        </w:rPr>
        <w:t xml:space="preserve"> Повериоца да </w:t>
      </w:r>
      <w:r w:rsidRPr="00267706">
        <w:rPr>
          <w:b/>
          <w:sz w:val="22"/>
          <w:szCs w:val="22"/>
          <w:lang w:val="sl-SI"/>
        </w:rPr>
        <w:t>иницира наплату</w:t>
      </w:r>
      <w:r w:rsidRPr="00267706">
        <w:rPr>
          <w:sz w:val="22"/>
          <w:szCs w:val="22"/>
          <w:lang w:val="sl-SI"/>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 али не пре  дана </w:t>
      </w:r>
      <w:r w:rsidRPr="00A45581">
        <w:rPr>
          <w:sz w:val="22"/>
          <w:szCs w:val="22"/>
          <w:lang w:val="sr-Cyrl-CS"/>
        </w:rPr>
        <w:t xml:space="preserve"> (уписати датум  јавног отварања понуда) </w:t>
      </w:r>
      <w:r>
        <w:rPr>
          <w:sz w:val="22"/>
          <w:szCs w:val="22"/>
          <w:lang w:val="sr-Cyrl-CS"/>
        </w:rPr>
        <w:t>_______ 201</w:t>
      </w:r>
      <w:r w:rsidR="002C6B00">
        <w:rPr>
          <w:sz w:val="22"/>
          <w:szCs w:val="22"/>
          <w:lang w:val="sr-Cyrl-CS"/>
        </w:rPr>
        <w:t>5</w:t>
      </w:r>
      <w:r>
        <w:rPr>
          <w:sz w:val="22"/>
          <w:szCs w:val="22"/>
          <w:lang w:val="sr-Cyrl-CS"/>
        </w:rPr>
        <w:t>.</w:t>
      </w:r>
      <w:r w:rsidRPr="00267706">
        <w:rPr>
          <w:sz w:val="22"/>
          <w:szCs w:val="22"/>
          <w:lang w:val="sl-SI"/>
        </w:rPr>
        <w:t>год.</w:t>
      </w:r>
    </w:p>
    <w:p w:rsidR="00C71786" w:rsidRPr="00267706" w:rsidRDefault="00C71786" w:rsidP="00C71786">
      <w:pPr>
        <w:ind w:left="720"/>
        <w:jc w:val="both"/>
        <w:rPr>
          <w:sz w:val="22"/>
          <w:szCs w:val="22"/>
          <w:lang w:val="sl-SI"/>
        </w:rPr>
      </w:pPr>
    </w:p>
    <w:p w:rsidR="00C71786" w:rsidRPr="00267706" w:rsidRDefault="00C71786" w:rsidP="00C71786">
      <w:pPr>
        <w:numPr>
          <w:ilvl w:val="0"/>
          <w:numId w:val="12"/>
        </w:numPr>
        <w:ind w:left="680"/>
        <w:jc w:val="both"/>
        <w:rPr>
          <w:b/>
          <w:sz w:val="22"/>
          <w:szCs w:val="22"/>
          <w:lang w:val="sl-SI"/>
        </w:rPr>
      </w:pPr>
      <w:r w:rsidRPr="00267706">
        <w:rPr>
          <w:sz w:val="22"/>
          <w:szCs w:val="22"/>
          <w:lang w:val="sl-SI"/>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C71786" w:rsidRPr="00267706" w:rsidRDefault="00C71786" w:rsidP="00C71786">
      <w:pPr>
        <w:tabs>
          <w:tab w:val="num" w:pos="709"/>
        </w:tabs>
        <w:jc w:val="both"/>
        <w:rPr>
          <w:b/>
          <w:sz w:val="22"/>
          <w:szCs w:val="22"/>
          <w:lang w:val="sl-SI"/>
        </w:rPr>
      </w:pPr>
    </w:p>
    <w:p w:rsidR="00C71786" w:rsidRPr="00267706" w:rsidRDefault="00C71786" w:rsidP="00C71786">
      <w:pPr>
        <w:numPr>
          <w:ilvl w:val="0"/>
          <w:numId w:val="12"/>
        </w:numPr>
        <w:jc w:val="both"/>
        <w:rPr>
          <w:sz w:val="22"/>
          <w:szCs w:val="22"/>
          <w:lang w:val="sl-SI"/>
        </w:rPr>
      </w:pPr>
      <w:r w:rsidRPr="00267706">
        <w:rPr>
          <w:sz w:val="22"/>
          <w:szCs w:val="22"/>
          <w:lang w:val="sl-SI"/>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C71786" w:rsidRPr="00267706" w:rsidRDefault="00C71786" w:rsidP="00C71786">
      <w:pPr>
        <w:jc w:val="both"/>
        <w:rPr>
          <w:sz w:val="22"/>
          <w:szCs w:val="22"/>
          <w:lang w:val="sl-SI"/>
        </w:rPr>
      </w:pPr>
    </w:p>
    <w:p w:rsidR="00C71786" w:rsidRPr="00267706" w:rsidRDefault="00C71786" w:rsidP="00C71786">
      <w:pPr>
        <w:numPr>
          <w:ilvl w:val="0"/>
          <w:numId w:val="12"/>
        </w:numPr>
        <w:jc w:val="both"/>
        <w:rPr>
          <w:sz w:val="22"/>
          <w:szCs w:val="22"/>
          <w:lang w:val="sl-SI"/>
        </w:rPr>
      </w:pPr>
      <w:r w:rsidRPr="00A45581">
        <w:rPr>
          <w:sz w:val="22"/>
          <w:szCs w:val="22"/>
          <w:lang w:val="sr-Cyrl-CS"/>
        </w:rPr>
        <w:t>Р</w:t>
      </w:r>
      <w:r w:rsidRPr="00267706">
        <w:rPr>
          <w:sz w:val="22"/>
          <w:szCs w:val="22"/>
          <w:lang w:val="sl-SI"/>
        </w:rPr>
        <w:t xml:space="preserve">ок важења менице </w:t>
      </w:r>
      <w:r w:rsidRPr="00A45581">
        <w:rPr>
          <w:sz w:val="22"/>
          <w:szCs w:val="22"/>
          <w:lang w:val="sr-Cyrl-CS"/>
        </w:rPr>
        <w:t xml:space="preserve"> је </w:t>
      </w:r>
      <w:r w:rsidRPr="00267706">
        <w:rPr>
          <w:sz w:val="22"/>
          <w:szCs w:val="22"/>
          <w:lang w:val="sl-SI"/>
        </w:rPr>
        <w:t xml:space="preserve">______ дана од дана отварања понуда </w:t>
      </w:r>
    </w:p>
    <w:p w:rsidR="00C71786" w:rsidRPr="00267706" w:rsidRDefault="00C71786" w:rsidP="00C71786">
      <w:pPr>
        <w:jc w:val="both"/>
        <w:rPr>
          <w:sz w:val="22"/>
          <w:szCs w:val="22"/>
          <w:lang w:val="sl-SI"/>
        </w:rPr>
      </w:pPr>
    </w:p>
    <w:p w:rsidR="00C71786" w:rsidRPr="00267706" w:rsidRDefault="00C71786" w:rsidP="00C71786">
      <w:pPr>
        <w:numPr>
          <w:ilvl w:val="0"/>
          <w:numId w:val="12"/>
        </w:numPr>
        <w:jc w:val="both"/>
        <w:rPr>
          <w:sz w:val="22"/>
          <w:szCs w:val="22"/>
          <w:lang w:val="sl-SI"/>
        </w:rPr>
      </w:pPr>
      <w:r w:rsidRPr="00267706">
        <w:rPr>
          <w:sz w:val="22"/>
          <w:szCs w:val="22"/>
          <w:lang w:val="sl-SI"/>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C71786" w:rsidRPr="00267706" w:rsidRDefault="00C71786" w:rsidP="00C71786">
      <w:pPr>
        <w:numPr>
          <w:ilvl w:val="0"/>
          <w:numId w:val="12"/>
        </w:numPr>
        <w:jc w:val="both"/>
        <w:rPr>
          <w:sz w:val="22"/>
          <w:szCs w:val="22"/>
          <w:lang w:val="sl-SI"/>
        </w:rPr>
      </w:pPr>
      <w:r w:rsidRPr="00267706">
        <w:rPr>
          <w:sz w:val="22"/>
          <w:szCs w:val="22"/>
          <w:lang w:val="sl-SI"/>
        </w:rPr>
        <w:t>У случају спора по овом овлашћењу надлежан је Привредни суд у Новом Саду</w:t>
      </w:r>
    </w:p>
    <w:p w:rsidR="00C71786" w:rsidRPr="00267706" w:rsidRDefault="00C71786" w:rsidP="00C71786">
      <w:pPr>
        <w:jc w:val="both"/>
        <w:rPr>
          <w:b/>
          <w:lang w:val="sl-SI"/>
        </w:rPr>
      </w:pPr>
    </w:p>
    <w:p w:rsidR="00C71786" w:rsidRPr="00267706" w:rsidRDefault="00C71786" w:rsidP="00C71786">
      <w:pPr>
        <w:ind w:left="360"/>
        <w:jc w:val="both"/>
        <w:rPr>
          <w:b/>
          <w:lang w:val="sl-SI"/>
        </w:rPr>
      </w:pPr>
    </w:p>
    <w:p w:rsidR="00C71786" w:rsidRPr="00267706" w:rsidRDefault="00C71786" w:rsidP="00C71786">
      <w:pPr>
        <w:ind w:left="7080"/>
        <w:jc w:val="both"/>
        <w:rPr>
          <w:b/>
          <w:lang w:val="sl-SI"/>
        </w:rPr>
      </w:pPr>
      <w:r w:rsidRPr="00267706">
        <w:rPr>
          <w:b/>
          <w:lang w:val="sl-SI"/>
        </w:rPr>
        <w:t>ЗА  ДУЖНИКА</w:t>
      </w:r>
    </w:p>
    <w:p w:rsidR="00C71786" w:rsidRPr="00267706" w:rsidRDefault="00C71786" w:rsidP="00C71786">
      <w:pPr>
        <w:ind w:left="7080"/>
        <w:jc w:val="both"/>
        <w:rPr>
          <w:b/>
          <w:i/>
          <w:lang w:val="sl-SI"/>
        </w:rPr>
      </w:pPr>
      <w:r w:rsidRPr="00267706">
        <w:rPr>
          <w:lang w:val="sl-SI"/>
        </w:rPr>
        <w:t>Овлашћено лице</w:t>
      </w:r>
    </w:p>
    <w:p w:rsidR="00C71786" w:rsidRPr="00267706" w:rsidRDefault="00C71786" w:rsidP="00C71786">
      <w:pPr>
        <w:jc w:val="both"/>
        <w:rPr>
          <w:lang w:val="sl-SI"/>
        </w:rPr>
      </w:pPr>
    </w:p>
    <w:p w:rsidR="00C71786" w:rsidRPr="00267706" w:rsidRDefault="00C71786" w:rsidP="00C71786">
      <w:pPr>
        <w:jc w:val="center"/>
        <w:rPr>
          <w:lang w:val="sl-SI"/>
        </w:rPr>
      </w:pPr>
      <w:r w:rsidRPr="00267706">
        <w:rPr>
          <w:lang w:val="sl-SI"/>
        </w:rPr>
        <w:t>М.П</w:t>
      </w:r>
    </w:p>
    <w:p w:rsidR="00C71786" w:rsidRPr="00267706" w:rsidRDefault="00C71786" w:rsidP="00C71786">
      <w:pPr>
        <w:jc w:val="both"/>
        <w:rPr>
          <w:b/>
          <w:sz w:val="28"/>
          <w:szCs w:val="28"/>
          <w:lang w:val="sl-SI"/>
        </w:rPr>
      </w:pPr>
    </w:p>
    <w:p w:rsidR="00C71786" w:rsidRPr="00267706" w:rsidRDefault="00C71786" w:rsidP="00C71786">
      <w:pPr>
        <w:ind w:firstLine="720"/>
        <w:rPr>
          <w:noProof/>
          <w:color w:val="000000"/>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267706" w:rsidRDefault="00C71786" w:rsidP="00C71786">
      <w:pPr>
        <w:pStyle w:val="Header"/>
        <w:jc w:val="both"/>
        <w:rPr>
          <w:sz w:val="28"/>
          <w:szCs w:val="28"/>
          <w:lang w:val="sl-SI"/>
        </w:rPr>
      </w:pPr>
    </w:p>
    <w:p w:rsidR="00C71786" w:rsidRPr="00C71786" w:rsidRDefault="00C71786">
      <w:pPr>
        <w:rPr>
          <w:bCs/>
          <w:iCs/>
        </w:rPr>
      </w:pPr>
    </w:p>
    <w:p w:rsidR="00B819C7" w:rsidRPr="00B45E69" w:rsidRDefault="00B819C7" w:rsidP="00B819C7">
      <w:pPr>
        <w:rPr>
          <w:b/>
          <w:noProof/>
          <w:lang w:val="sl-SI"/>
        </w:rPr>
      </w:pPr>
    </w:p>
    <w:p w:rsidR="00B819C7" w:rsidRPr="00BC6DD7" w:rsidRDefault="00B819C7" w:rsidP="000F1118">
      <w:pPr>
        <w:pStyle w:val="Heading1"/>
        <w:numPr>
          <w:ilvl w:val="0"/>
          <w:numId w:val="8"/>
        </w:numPr>
        <w:jc w:val="center"/>
        <w:rPr>
          <w:sz w:val="28"/>
          <w:szCs w:val="28"/>
        </w:rPr>
      </w:pPr>
      <w:bookmarkStart w:id="55" w:name="_Toc375826013"/>
      <w:bookmarkStart w:id="56" w:name="_Toc389030820"/>
      <w:bookmarkStart w:id="57" w:name="_Toc389030885"/>
      <w:bookmarkStart w:id="58" w:name="_Toc412098520"/>
      <w:r w:rsidRPr="00BC6DD7">
        <w:rPr>
          <w:sz w:val="28"/>
          <w:szCs w:val="28"/>
        </w:rPr>
        <w:t>ОБРАЗАЦ ТРОШКОВА ПРИПРЕМЕ ПОНУДЕ</w:t>
      </w:r>
      <w:bookmarkEnd w:id="55"/>
      <w:bookmarkEnd w:id="56"/>
      <w:bookmarkEnd w:id="57"/>
      <w:bookmarkEnd w:id="58"/>
    </w:p>
    <w:p w:rsidR="00B819C7" w:rsidRPr="00B45E69" w:rsidRDefault="00B819C7" w:rsidP="00B819C7">
      <w:pPr>
        <w:spacing w:before="100" w:beforeAutospacing="1" w:line="210" w:lineRule="atLeast"/>
        <w:ind w:left="360"/>
        <w:jc w:val="both"/>
        <w:rPr>
          <w:noProof/>
          <w:lang w:val="hr-HR"/>
        </w:rPr>
      </w:pPr>
      <w:r w:rsidRPr="00B45E69">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B45E69" w:rsidRDefault="00B819C7" w:rsidP="00B819C7">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B45E69" w:rsidTr="00B819C7">
        <w:tc>
          <w:tcPr>
            <w:tcW w:w="8928" w:type="dxa"/>
            <w:gridSpan w:val="5"/>
          </w:tcPr>
          <w:p w:rsidR="00B819C7" w:rsidRPr="00B45E69" w:rsidRDefault="00B819C7" w:rsidP="00E22841">
            <w:pPr>
              <w:spacing w:before="100" w:beforeAutospacing="1" w:line="210" w:lineRule="atLeast"/>
              <w:jc w:val="center"/>
              <w:rPr>
                <w:b/>
                <w:noProof/>
                <w:lang w:val="hr-HR"/>
              </w:rPr>
            </w:pPr>
            <w:r w:rsidRPr="00B45E69">
              <w:rPr>
                <w:b/>
                <w:noProof/>
                <w:lang w:val="hr-HR"/>
              </w:rPr>
              <w:t>Трошкови израде узорка или модела (</w:t>
            </w:r>
            <w:r w:rsidR="00E22841" w:rsidRPr="00B45E69">
              <w:rPr>
                <w:b/>
                <w:noProof/>
                <w:lang w:val="hr-HR"/>
              </w:rPr>
              <w:t>у</w:t>
            </w:r>
            <w:r w:rsidRPr="00B45E69">
              <w:rPr>
                <w:b/>
                <w:noProof/>
                <w:lang w:val="hr-HR"/>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F111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0F1118">
      <w:pPr>
        <w:pStyle w:val="Heading1"/>
        <w:numPr>
          <w:ilvl w:val="0"/>
          <w:numId w:val="8"/>
        </w:numPr>
        <w:jc w:val="center"/>
        <w:rPr>
          <w:sz w:val="28"/>
          <w:szCs w:val="28"/>
        </w:rPr>
      </w:pPr>
      <w:bookmarkStart w:id="59" w:name="_Toc375826014"/>
      <w:bookmarkStart w:id="60" w:name="_Toc389030821"/>
      <w:bookmarkStart w:id="61" w:name="_Toc389030886"/>
      <w:bookmarkStart w:id="62" w:name="_Toc412098521"/>
      <w:r w:rsidRPr="00BC6DD7">
        <w:rPr>
          <w:sz w:val="28"/>
          <w:szCs w:val="28"/>
        </w:rPr>
        <w:lastRenderedPageBreak/>
        <w:t>ОБРАЗАЦ ПОНУДЕ</w:t>
      </w:r>
      <w:bookmarkEnd w:id="59"/>
      <w:bookmarkEnd w:id="60"/>
      <w:bookmarkEnd w:id="61"/>
      <w:bookmarkEnd w:id="6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2C6B00" w:rsidRDefault="005E2923" w:rsidP="005E2923">
            <w:pPr>
              <w:jc w:val="right"/>
              <w:rPr>
                <w:noProof/>
              </w:rPr>
            </w:pPr>
            <w:r w:rsidRPr="002C6B0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2C6B00" w:rsidP="002C6B00">
            <w:pPr>
              <w:rPr>
                <w:b/>
                <w:noProof/>
              </w:rPr>
            </w:pPr>
            <w:r w:rsidRPr="002C6B00">
              <w:rPr>
                <w:b/>
                <w:color w:val="000000"/>
                <w:lang w:val="sr-Cyrl-CS"/>
              </w:rPr>
              <w:t>Услуга  чишћења и одржавањ</w:t>
            </w:r>
            <w:r w:rsidRPr="002C6B00">
              <w:rPr>
                <w:b/>
                <w:color w:val="000000"/>
                <w:lang w:val="sr-Latn-CS"/>
              </w:rPr>
              <w:t>a</w:t>
            </w:r>
            <w:r w:rsidRPr="002C6B00">
              <w:rPr>
                <w:b/>
                <w:color w:val="000000"/>
                <w:lang w:val="sr-Cyrl-CS"/>
              </w:rPr>
              <w:t xml:space="preserve"> хигијене у ОЈ Клиничког центра Војводине</w:t>
            </w:r>
            <w:r>
              <w:rPr>
                <w:b/>
                <w:color w:val="000000"/>
                <w:lang w:val="sr-Cyrl-CS"/>
              </w:rPr>
              <w:t>, ЈН 47-15-О</w:t>
            </w:r>
          </w:p>
        </w:tc>
      </w:tr>
      <w:tr w:rsidR="005E2923" w:rsidRPr="00AE1407" w:rsidTr="005E2923">
        <w:tc>
          <w:tcPr>
            <w:tcW w:w="5245" w:type="dxa"/>
          </w:tcPr>
          <w:p w:rsidR="005E2923" w:rsidRPr="002C6B00" w:rsidRDefault="005E2923" w:rsidP="005E2923">
            <w:pPr>
              <w:jc w:val="right"/>
              <w:rPr>
                <w:noProof/>
              </w:rPr>
            </w:pPr>
            <w:r w:rsidRPr="002C6B00">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2C6B00" w:rsidRDefault="005E2923" w:rsidP="005E2923">
            <w:pPr>
              <w:jc w:val="center"/>
              <w:rPr>
                <w:b/>
                <w:noProof/>
              </w:rPr>
            </w:pPr>
            <w:r w:rsidRPr="002C6B00">
              <w:rPr>
                <w:b/>
                <w:noProof/>
              </w:rPr>
              <w:br w:type="page"/>
              <w:t>Општи подаци о понуђачу</w:t>
            </w:r>
          </w:p>
        </w:tc>
      </w:tr>
      <w:tr w:rsidR="005E2923" w:rsidRPr="00AE1407" w:rsidTr="005E2923">
        <w:tc>
          <w:tcPr>
            <w:tcW w:w="5245" w:type="dxa"/>
          </w:tcPr>
          <w:p w:rsidR="005E2923" w:rsidRPr="002C6B00" w:rsidRDefault="005E2923" w:rsidP="005E2923">
            <w:pPr>
              <w:rPr>
                <w:b/>
                <w:noProof/>
              </w:rPr>
            </w:pPr>
            <w:r w:rsidRPr="002C6B00">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2C6B00" w:rsidRDefault="005E2923" w:rsidP="005E2923">
            <w:pPr>
              <w:rPr>
                <w:b/>
                <w:noProof/>
              </w:rPr>
            </w:pPr>
            <w:r w:rsidRPr="002C6B00">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2C6B00" w:rsidRDefault="005E2923" w:rsidP="005E2923">
            <w:pPr>
              <w:rPr>
                <w:noProof/>
              </w:rPr>
            </w:pPr>
            <w:r w:rsidRPr="002C6B00">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2C6B00" w:rsidRDefault="005E2923" w:rsidP="005E2923">
            <w:pPr>
              <w:rPr>
                <w:b/>
                <w:noProof/>
              </w:rPr>
            </w:pPr>
            <w:r w:rsidRPr="002C6B00">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2C6B00" w:rsidRDefault="005E2923" w:rsidP="005E2923">
            <w:pPr>
              <w:rPr>
                <w:b/>
                <w:noProof/>
              </w:rPr>
            </w:pPr>
            <w:r w:rsidRPr="002C6B00">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2C6B00" w:rsidRDefault="005E2923" w:rsidP="005E2923">
            <w:pPr>
              <w:rPr>
                <w:noProof/>
              </w:rPr>
            </w:pPr>
            <w:r w:rsidRPr="002C6B00">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2C6B00" w:rsidRDefault="008C6FF3" w:rsidP="005E2923">
            <w:pPr>
              <w:rPr>
                <w:b/>
                <w:noProof/>
              </w:rPr>
            </w:pPr>
            <w:r w:rsidRPr="002C6B00">
              <w:rPr>
                <w:b/>
                <w:noProof/>
              </w:rPr>
              <w:br w:type="page"/>
            </w:r>
            <w:r w:rsidRPr="002C6B00">
              <w:rPr>
                <w:noProof/>
              </w:rPr>
              <w:t xml:space="preserve">Рок важења понуде изражен у броју дана од дана отварања понуда, који </w:t>
            </w:r>
            <w:r w:rsidR="002C6B00">
              <w:rPr>
                <w:noProof/>
              </w:rPr>
              <w:t>не може бити краћи од 6</w:t>
            </w:r>
            <w:r w:rsidRPr="002C6B00">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0239F5">
              <w:rPr>
                <w:noProof/>
              </w:rPr>
              <w:t>Начин и услови плаћања</w:t>
            </w:r>
          </w:p>
        </w:tc>
        <w:tc>
          <w:tcPr>
            <w:tcW w:w="10065" w:type="dxa"/>
            <w:gridSpan w:val="5"/>
          </w:tcPr>
          <w:p w:rsidR="005E2923" w:rsidRPr="00AE1407" w:rsidRDefault="005E2923" w:rsidP="005E2923">
            <w:pPr>
              <w:rPr>
                <w:b/>
                <w:noProof/>
              </w:rPr>
            </w:pPr>
          </w:p>
        </w:tc>
      </w:tr>
    </w:tbl>
    <w:p w:rsidR="000239F5" w:rsidRDefault="000239F5" w:rsidP="002D5B2C">
      <w:pPr>
        <w:pStyle w:val="BodyText"/>
        <w:rPr>
          <w:noProof/>
          <w:szCs w:val="24"/>
        </w:rPr>
      </w:pPr>
    </w:p>
    <w:p w:rsidR="000239F5" w:rsidRDefault="000239F5" w:rsidP="002D5B2C">
      <w:pPr>
        <w:pStyle w:val="BodyText"/>
        <w:rPr>
          <w:noProof/>
          <w:szCs w:val="24"/>
        </w:rPr>
      </w:pPr>
    </w:p>
    <w:p w:rsidR="000239F5" w:rsidRPr="000239F5" w:rsidRDefault="000239F5"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387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6"/>
        <w:gridCol w:w="994"/>
        <w:gridCol w:w="1136"/>
        <w:gridCol w:w="1691"/>
        <w:gridCol w:w="297"/>
        <w:gridCol w:w="1419"/>
        <w:gridCol w:w="2414"/>
        <w:gridCol w:w="2107"/>
      </w:tblGrid>
      <w:tr w:rsidR="0086529C" w:rsidRPr="00F4502F" w:rsidTr="006D0ECF">
        <w:trPr>
          <w:trHeight w:val="269"/>
        </w:trPr>
        <w:tc>
          <w:tcPr>
            <w:tcW w:w="569" w:type="dxa"/>
            <w:vAlign w:val="center"/>
          </w:tcPr>
          <w:p w:rsidR="0086529C" w:rsidRPr="00AE1407" w:rsidRDefault="0086529C" w:rsidP="006D0ECF">
            <w:pPr>
              <w:autoSpaceDE w:val="0"/>
              <w:autoSpaceDN w:val="0"/>
              <w:adjustRightInd w:val="0"/>
              <w:jc w:val="center"/>
              <w:rPr>
                <w:noProof/>
                <w:sz w:val="22"/>
                <w:szCs w:val="22"/>
                <w:lang w:val="en-US"/>
              </w:rPr>
            </w:pPr>
            <w:r w:rsidRPr="00AE1407">
              <w:rPr>
                <w:noProof/>
                <w:sz w:val="22"/>
                <w:szCs w:val="22"/>
              </w:rPr>
              <w:lastRenderedPageBreak/>
              <w:t>Р.БР</w:t>
            </w:r>
          </w:p>
        </w:tc>
        <w:tc>
          <w:tcPr>
            <w:tcW w:w="3246" w:type="dxa"/>
            <w:vAlign w:val="center"/>
          </w:tcPr>
          <w:p w:rsidR="0086529C" w:rsidRPr="00AE1407" w:rsidRDefault="0086529C" w:rsidP="006D0ECF">
            <w:pPr>
              <w:autoSpaceDE w:val="0"/>
              <w:autoSpaceDN w:val="0"/>
              <w:adjustRightInd w:val="0"/>
              <w:jc w:val="center"/>
              <w:rPr>
                <w:noProof/>
                <w:sz w:val="22"/>
                <w:szCs w:val="22"/>
                <w:lang w:val="en-US"/>
              </w:rPr>
            </w:pPr>
            <w:r w:rsidRPr="00AE1407">
              <w:rPr>
                <w:noProof/>
                <w:sz w:val="22"/>
                <w:szCs w:val="22"/>
                <w:lang w:val="en-US"/>
              </w:rPr>
              <w:t>Назив</w:t>
            </w:r>
          </w:p>
        </w:tc>
        <w:tc>
          <w:tcPr>
            <w:tcW w:w="994" w:type="dxa"/>
            <w:vAlign w:val="center"/>
          </w:tcPr>
          <w:p w:rsidR="0086529C" w:rsidRPr="00AE1407" w:rsidRDefault="0086529C" w:rsidP="006D0ECF">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6" w:type="dxa"/>
            <w:vAlign w:val="center"/>
          </w:tcPr>
          <w:p w:rsidR="0086529C" w:rsidRPr="00AE1407" w:rsidRDefault="0086529C" w:rsidP="006D0ECF">
            <w:pPr>
              <w:autoSpaceDE w:val="0"/>
              <w:autoSpaceDN w:val="0"/>
              <w:adjustRightInd w:val="0"/>
              <w:jc w:val="center"/>
              <w:rPr>
                <w:noProof/>
                <w:sz w:val="22"/>
                <w:szCs w:val="22"/>
                <w:lang w:val="en-US"/>
              </w:rPr>
            </w:pPr>
            <w:r w:rsidRPr="00AE1407">
              <w:rPr>
                <w:noProof/>
                <w:sz w:val="22"/>
                <w:szCs w:val="22"/>
                <w:lang w:val="en-US"/>
              </w:rPr>
              <w:t>Количина</w:t>
            </w:r>
          </w:p>
        </w:tc>
        <w:tc>
          <w:tcPr>
            <w:tcW w:w="1988" w:type="dxa"/>
            <w:gridSpan w:val="2"/>
            <w:vAlign w:val="center"/>
          </w:tcPr>
          <w:p w:rsidR="0086529C" w:rsidRPr="00875317" w:rsidRDefault="0086529C" w:rsidP="006D0ECF">
            <w:pPr>
              <w:autoSpaceDE w:val="0"/>
              <w:autoSpaceDN w:val="0"/>
              <w:adjustRightInd w:val="0"/>
              <w:jc w:val="center"/>
              <w:rPr>
                <w:noProof/>
                <w:sz w:val="22"/>
                <w:szCs w:val="22"/>
              </w:rPr>
            </w:pPr>
            <w:r w:rsidRPr="00AE1407">
              <w:rPr>
                <w:noProof/>
                <w:sz w:val="22"/>
                <w:szCs w:val="22"/>
                <w:lang w:val="en-US"/>
              </w:rPr>
              <w:t>Јединична цена без ПДВ-а</w:t>
            </w:r>
            <w:r>
              <w:rPr>
                <w:noProof/>
                <w:sz w:val="22"/>
                <w:szCs w:val="22"/>
              </w:rPr>
              <w:t xml:space="preserve"> за пружену услугу за месец дана</w:t>
            </w:r>
          </w:p>
        </w:tc>
        <w:tc>
          <w:tcPr>
            <w:tcW w:w="1419" w:type="dxa"/>
            <w:vAlign w:val="center"/>
          </w:tcPr>
          <w:p w:rsidR="0086529C" w:rsidRPr="000504BD" w:rsidRDefault="0086529C" w:rsidP="006D0ECF">
            <w:pPr>
              <w:pStyle w:val="BodyText"/>
              <w:jc w:val="center"/>
              <w:rPr>
                <w:noProof/>
                <w:sz w:val="22"/>
                <w:szCs w:val="22"/>
              </w:rPr>
            </w:pPr>
            <w:r>
              <w:rPr>
                <w:noProof/>
                <w:sz w:val="22"/>
                <w:szCs w:val="22"/>
              </w:rPr>
              <w:t>Стопа</w:t>
            </w:r>
          </w:p>
          <w:p w:rsidR="0086529C" w:rsidRPr="00AE1407" w:rsidRDefault="0086529C" w:rsidP="006D0ECF">
            <w:pPr>
              <w:autoSpaceDE w:val="0"/>
              <w:autoSpaceDN w:val="0"/>
              <w:adjustRightInd w:val="0"/>
              <w:jc w:val="center"/>
              <w:rPr>
                <w:noProof/>
                <w:sz w:val="22"/>
                <w:szCs w:val="22"/>
                <w:lang w:val="en-US"/>
              </w:rPr>
            </w:pPr>
            <w:r w:rsidRPr="00AE1407">
              <w:rPr>
                <w:noProof/>
                <w:sz w:val="22"/>
                <w:szCs w:val="22"/>
              </w:rPr>
              <w:t>ПДВ-а</w:t>
            </w:r>
          </w:p>
        </w:tc>
        <w:tc>
          <w:tcPr>
            <w:tcW w:w="2414" w:type="dxa"/>
            <w:vAlign w:val="center"/>
          </w:tcPr>
          <w:p w:rsidR="0086529C" w:rsidRPr="00AE1407" w:rsidRDefault="0086529C" w:rsidP="0086529C">
            <w:pPr>
              <w:autoSpaceDE w:val="0"/>
              <w:autoSpaceDN w:val="0"/>
              <w:adjustRightInd w:val="0"/>
              <w:jc w:val="center"/>
              <w:rPr>
                <w:noProof/>
                <w:lang w:val="en-US"/>
              </w:rPr>
            </w:pPr>
            <w:r w:rsidRPr="00AE1407">
              <w:rPr>
                <w:noProof/>
                <w:lang w:val="en-US"/>
              </w:rPr>
              <w:t>Укупна цена без ПДВ-а</w:t>
            </w:r>
            <w:r>
              <w:rPr>
                <w:noProof/>
                <w:sz w:val="22"/>
                <w:szCs w:val="22"/>
              </w:rPr>
              <w:t xml:space="preserve"> за пружену услугу за 12 (дванаест) месеци</w:t>
            </w:r>
          </w:p>
        </w:tc>
        <w:tc>
          <w:tcPr>
            <w:tcW w:w="2107" w:type="dxa"/>
            <w:vAlign w:val="center"/>
          </w:tcPr>
          <w:p w:rsidR="0086529C" w:rsidRPr="00F4502F" w:rsidRDefault="0086529C" w:rsidP="006D0ECF">
            <w:pPr>
              <w:autoSpaceDE w:val="0"/>
              <w:autoSpaceDN w:val="0"/>
              <w:adjustRightInd w:val="0"/>
              <w:jc w:val="center"/>
              <w:rPr>
                <w:noProof/>
              </w:rPr>
            </w:pPr>
            <w:r w:rsidRPr="00F4502F">
              <w:rPr>
                <w:noProof/>
              </w:rPr>
              <w:t>Напомена</w:t>
            </w:r>
          </w:p>
          <w:p w:rsidR="0086529C" w:rsidRPr="00F4502F" w:rsidRDefault="0086529C" w:rsidP="006D0ECF">
            <w:pPr>
              <w:autoSpaceDE w:val="0"/>
              <w:autoSpaceDN w:val="0"/>
              <w:adjustRightInd w:val="0"/>
              <w:jc w:val="center"/>
              <w:rPr>
                <w:noProof/>
              </w:rPr>
            </w:pPr>
            <w:r w:rsidRPr="00F4502F">
              <w:rPr>
                <w:noProof/>
              </w:rPr>
              <w:t>(уколико их понуђач има за одређене ставке)</w:t>
            </w:r>
          </w:p>
        </w:tc>
      </w:tr>
      <w:tr w:rsidR="0086529C" w:rsidRPr="00875317" w:rsidTr="006D0ECF">
        <w:trPr>
          <w:trHeight w:val="295"/>
        </w:trPr>
        <w:tc>
          <w:tcPr>
            <w:tcW w:w="569" w:type="dxa"/>
          </w:tcPr>
          <w:p w:rsidR="0086529C" w:rsidRPr="00F85647" w:rsidRDefault="0086529C" w:rsidP="006D0ECF">
            <w:pPr>
              <w:autoSpaceDE w:val="0"/>
              <w:autoSpaceDN w:val="0"/>
              <w:adjustRightInd w:val="0"/>
              <w:jc w:val="center"/>
              <w:rPr>
                <w:noProof/>
              </w:rPr>
            </w:pPr>
            <w:r w:rsidRPr="00F85647">
              <w:rPr>
                <w:noProof/>
              </w:rPr>
              <w:t>1</w:t>
            </w:r>
          </w:p>
        </w:tc>
        <w:tc>
          <w:tcPr>
            <w:tcW w:w="3246" w:type="dxa"/>
          </w:tcPr>
          <w:p w:rsidR="0086529C" w:rsidRPr="00F85647" w:rsidRDefault="0086529C" w:rsidP="006D0ECF">
            <w:pPr>
              <w:autoSpaceDE w:val="0"/>
              <w:autoSpaceDN w:val="0"/>
              <w:adjustRightInd w:val="0"/>
              <w:jc w:val="center"/>
              <w:rPr>
                <w:noProof/>
                <w:lang w:val="en-US"/>
              </w:rPr>
            </w:pPr>
            <w:r w:rsidRPr="00F85647">
              <w:rPr>
                <w:noProof/>
                <w:lang w:val="en-US"/>
              </w:rPr>
              <w:t>2</w:t>
            </w:r>
          </w:p>
        </w:tc>
        <w:tc>
          <w:tcPr>
            <w:tcW w:w="994" w:type="dxa"/>
          </w:tcPr>
          <w:p w:rsidR="0086529C" w:rsidRPr="00F85647" w:rsidRDefault="0086529C" w:rsidP="006D0ECF">
            <w:pPr>
              <w:autoSpaceDE w:val="0"/>
              <w:autoSpaceDN w:val="0"/>
              <w:adjustRightInd w:val="0"/>
              <w:jc w:val="center"/>
              <w:rPr>
                <w:noProof/>
                <w:lang w:val="en-US"/>
              </w:rPr>
            </w:pPr>
            <w:r w:rsidRPr="00F85647">
              <w:rPr>
                <w:noProof/>
                <w:lang w:val="en-US"/>
              </w:rPr>
              <w:t>3</w:t>
            </w:r>
          </w:p>
        </w:tc>
        <w:tc>
          <w:tcPr>
            <w:tcW w:w="1136" w:type="dxa"/>
          </w:tcPr>
          <w:p w:rsidR="0086529C" w:rsidRPr="00F85647" w:rsidRDefault="0086529C" w:rsidP="006D0ECF">
            <w:pPr>
              <w:autoSpaceDE w:val="0"/>
              <w:autoSpaceDN w:val="0"/>
              <w:adjustRightInd w:val="0"/>
              <w:jc w:val="center"/>
              <w:rPr>
                <w:noProof/>
                <w:lang w:val="en-US"/>
              </w:rPr>
            </w:pPr>
            <w:r w:rsidRPr="00F85647">
              <w:rPr>
                <w:noProof/>
                <w:lang w:val="en-US"/>
              </w:rPr>
              <w:t>4</w:t>
            </w:r>
          </w:p>
        </w:tc>
        <w:tc>
          <w:tcPr>
            <w:tcW w:w="1988" w:type="dxa"/>
            <w:gridSpan w:val="2"/>
          </w:tcPr>
          <w:p w:rsidR="0086529C" w:rsidRPr="00F85647" w:rsidRDefault="0086529C" w:rsidP="006D0ECF">
            <w:pPr>
              <w:autoSpaceDE w:val="0"/>
              <w:autoSpaceDN w:val="0"/>
              <w:adjustRightInd w:val="0"/>
              <w:jc w:val="center"/>
              <w:rPr>
                <w:noProof/>
                <w:lang w:val="en-US"/>
              </w:rPr>
            </w:pPr>
            <w:r w:rsidRPr="00F85647">
              <w:rPr>
                <w:noProof/>
                <w:lang w:val="en-US"/>
              </w:rPr>
              <w:t>5</w:t>
            </w:r>
          </w:p>
        </w:tc>
        <w:tc>
          <w:tcPr>
            <w:tcW w:w="1419" w:type="dxa"/>
          </w:tcPr>
          <w:p w:rsidR="0086529C" w:rsidRPr="00F85647" w:rsidRDefault="0086529C" w:rsidP="006D0ECF">
            <w:pPr>
              <w:autoSpaceDE w:val="0"/>
              <w:autoSpaceDN w:val="0"/>
              <w:adjustRightInd w:val="0"/>
              <w:jc w:val="center"/>
              <w:rPr>
                <w:noProof/>
                <w:lang w:val="en-US"/>
              </w:rPr>
            </w:pPr>
            <w:r w:rsidRPr="00F85647">
              <w:rPr>
                <w:noProof/>
                <w:lang w:val="en-US"/>
              </w:rPr>
              <w:t>6</w:t>
            </w:r>
          </w:p>
        </w:tc>
        <w:tc>
          <w:tcPr>
            <w:tcW w:w="2414" w:type="dxa"/>
          </w:tcPr>
          <w:p w:rsidR="0086529C" w:rsidRPr="00F85647" w:rsidRDefault="0086529C" w:rsidP="006D0ECF">
            <w:pPr>
              <w:autoSpaceDE w:val="0"/>
              <w:autoSpaceDN w:val="0"/>
              <w:adjustRightInd w:val="0"/>
              <w:jc w:val="center"/>
              <w:rPr>
                <w:noProof/>
                <w:lang w:val="en-US"/>
              </w:rPr>
            </w:pPr>
            <w:r w:rsidRPr="00F85647">
              <w:rPr>
                <w:noProof/>
                <w:lang w:val="en-US"/>
              </w:rPr>
              <w:t>7</w:t>
            </w:r>
          </w:p>
        </w:tc>
        <w:tc>
          <w:tcPr>
            <w:tcW w:w="2107" w:type="dxa"/>
          </w:tcPr>
          <w:p w:rsidR="0086529C" w:rsidRPr="00875317" w:rsidRDefault="0086529C" w:rsidP="006D0ECF">
            <w:pPr>
              <w:autoSpaceDE w:val="0"/>
              <w:autoSpaceDN w:val="0"/>
              <w:adjustRightInd w:val="0"/>
              <w:jc w:val="center"/>
              <w:rPr>
                <w:noProof/>
              </w:rPr>
            </w:pPr>
            <w:r>
              <w:rPr>
                <w:noProof/>
              </w:rPr>
              <w:t>8</w:t>
            </w:r>
          </w:p>
        </w:tc>
      </w:tr>
      <w:tr w:rsidR="0086529C" w:rsidRPr="00AE1407" w:rsidTr="006D0ECF">
        <w:trPr>
          <w:trHeight w:val="431"/>
        </w:trPr>
        <w:tc>
          <w:tcPr>
            <w:tcW w:w="569" w:type="dxa"/>
            <w:vAlign w:val="center"/>
          </w:tcPr>
          <w:p w:rsidR="0086529C" w:rsidRDefault="0086529C" w:rsidP="006D0ECF">
            <w:pPr>
              <w:jc w:val="center"/>
              <w:rPr>
                <w:color w:val="000000"/>
              </w:rPr>
            </w:pPr>
            <w:r>
              <w:rPr>
                <w:color w:val="000000"/>
              </w:rPr>
              <w:t>1</w:t>
            </w:r>
          </w:p>
        </w:tc>
        <w:tc>
          <w:tcPr>
            <w:tcW w:w="3246" w:type="dxa"/>
            <w:vAlign w:val="center"/>
          </w:tcPr>
          <w:p w:rsidR="00263FB3" w:rsidRPr="00DA11A1" w:rsidRDefault="00291202" w:rsidP="00E44581">
            <w:pPr>
              <w:rPr>
                <w:color w:val="000000"/>
              </w:rPr>
            </w:pPr>
            <w:r w:rsidRPr="00DD473B">
              <w:rPr>
                <w:color w:val="000000"/>
                <w:lang w:val="sr-Cyrl-CS"/>
              </w:rPr>
              <w:t xml:space="preserve">Услуга </w:t>
            </w:r>
            <w:r w:rsidR="003B1094">
              <w:rPr>
                <w:color w:val="000000"/>
                <w:lang w:val="sr-Cyrl-CS"/>
              </w:rPr>
              <w:t>свакодневног</w:t>
            </w:r>
            <w:r w:rsidRPr="00DD473B">
              <w:rPr>
                <w:color w:val="000000"/>
                <w:lang w:val="sr-Cyrl-CS"/>
              </w:rPr>
              <w:t xml:space="preserve"> и п</w:t>
            </w:r>
            <w:r w:rsidR="00E44581">
              <w:rPr>
                <w:color w:val="000000"/>
                <w:lang w:val="sr-Cyrl-CS"/>
              </w:rPr>
              <w:t>ериодичног</w:t>
            </w:r>
            <w:r w:rsidRPr="00DD473B">
              <w:rPr>
                <w:color w:val="000000"/>
                <w:lang w:val="sr-Cyrl-CS"/>
              </w:rPr>
              <w:t xml:space="preserve"> одржавања хигијене у организационим јединицама Клиничког центра Војводине укључујући потрошни материјал, средства за рад,  опрему</w:t>
            </w:r>
            <w:r w:rsidRPr="00DD473B">
              <w:rPr>
                <w:color w:val="000000"/>
              </w:rPr>
              <w:t xml:space="preserve"> и радну снагу.</w:t>
            </w:r>
          </w:p>
        </w:tc>
        <w:tc>
          <w:tcPr>
            <w:tcW w:w="994" w:type="dxa"/>
            <w:vAlign w:val="center"/>
          </w:tcPr>
          <w:p w:rsidR="0086529C" w:rsidRPr="00875317" w:rsidRDefault="0086529C" w:rsidP="006D0ECF">
            <w:pPr>
              <w:jc w:val="center"/>
              <w:rPr>
                <w:color w:val="000000"/>
              </w:rPr>
            </w:pPr>
            <w:r>
              <w:rPr>
                <w:color w:val="000000"/>
              </w:rPr>
              <w:t>месец</w:t>
            </w:r>
          </w:p>
        </w:tc>
        <w:tc>
          <w:tcPr>
            <w:tcW w:w="1136" w:type="dxa"/>
            <w:vAlign w:val="center"/>
          </w:tcPr>
          <w:p w:rsidR="0086529C" w:rsidRPr="0086529C" w:rsidRDefault="0086529C" w:rsidP="006D0ECF">
            <w:pPr>
              <w:jc w:val="center"/>
              <w:rPr>
                <w:color w:val="000000"/>
              </w:rPr>
            </w:pPr>
            <w:r>
              <w:rPr>
                <w:color w:val="000000"/>
              </w:rPr>
              <w:t>12</w:t>
            </w:r>
          </w:p>
        </w:tc>
        <w:tc>
          <w:tcPr>
            <w:tcW w:w="1988" w:type="dxa"/>
            <w:gridSpan w:val="2"/>
          </w:tcPr>
          <w:p w:rsidR="0086529C" w:rsidRPr="00520CD8" w:rsidRDefault="0086529C" w:rsidP="006D0ECF">
            <w:pPr>
              <w:autoSpaceDE w:val="0"/>
              <w:autoSpaceDN w:val="0"/>
              <w:adjustRightInd w:val="0"/>
              <w:jc w:val="center"/>
              <w:rPr>
                <w:noProof/>
                <w:color w:val="000000"/>
                <w:sz w:val="22"/>
                <w:szCs w:val="22"/>
              </w:rPr>
            </w:pPr>
          </w:p>
        </w:tc>
        <w:tc>
          <w:tcPr>
            <w:tcW w:w="1419" w:type="dxa"/>
          </w:tcPr>
          <w:p w:rsidR="0086529C" w:rsidRPr="00AE1407" w:rsidRDefault="0086529C" w:rsidP="006D0ECF">
            <w:pPr>
              <w:autoSpaceDE w:val="0"/>
              <w:autoSpaceDN w:val="0"/>
              <w:adjustRightInd w:val="0"/>
              <w:jc w:val="right"/>
              <w:rPr>
                <w:noProof/>
                <w:lang w:val="en-US"/>
              </w:rPr>
            </w:pPr>
          </w:p>
        </w:tc>
        <w:tc>
          <w:tcPr>
            <w:tcW w:w="2414" w:type="dxa"/>
          </w:tcPr>
          <w:p w:rsidR="0086529C" w:rsidRPr="00AE1407" w:rsidRDefault="0086529C" w:rsidP="006D0ECF">
            <w:pPr>
              <w:autoSpaceDE w:val="0"/>
              <w:autoSpaceDN w:val="0"/>
              <w:adjustRightInd w:val="0"/>
              <w:jc w:val="right"/>
              <w:rPr>
                <w:noProof/>
                <w:lang w:val="en-US"/>
              </w:rPr>
            </w:pPr>
          </w:p>
        </w:tc>
        <w:tc>
          <w:tcPr>
            <w:tcW w:w="2107" w:type="dxa"/>
          </w:tcPr>
          <w:p w:rsidR="0086529C" w:rsidRPr="00AE1407" w:rsidRDefault="0086529C" w:rsidP="006D0ECF">
            <w:pPr>
              <w:autoSpaceDE w:val="0"/>
              <w:autoSpaceDN w:val="0"/>
              <w:adjustRightInd w:val="0"/>
              <w:jc w:val="right"/>
              <w:rPr>
                <w:noProof/>
                <w:lang w:val="en-US"/>
              </w:rPr>
            </w:pPr>
          </w:p>
        </w:tc>
      </w:tr>
      <w:tr w:rsidR="0086529C" w:rsidRPr="00AE1407" w:rsidTr="006D0ECF">
        <w:trPr>
          <w:trHeight w:val="274"/>
        </w:trPr>
        <w:tc>
          <w:tcPr>
            <w:tcW w:w="569" w:type="dxa"/>
          </w:tcPr>
          <w:p w:rsidR="0086529C" w:rsidRPr="00AE1407" w:rsidRDefault="0086529C" w:rsidP="006D0ECF">
            <w:pPr>
              <w:autoSpaceDE w:val="0"/>
              <w:autoSpaceDN w:val="0"/>
              <w:adjustRightInd w:val="0"/>
              <w:jc w:val="center"/>
              <w:rPr>
                <w:b/>
                <w:bCs/>
                <w:noProof/>
              </w:rPr>
            </w:pPr>
            <w:r>
              <w:rPr>
                <w:b/>
                <w:bCs/>
                <w:noProof/>
              </w:rPr>
              <w:t>I</w:t>
            </w:r>
          </w:p>
        </w:tc>
        <w:tc>
          <w:tcPr>
            <w:tcW w:w="7067" w:type="dxa"/>
            <w:gridSpan w:val="4"/>
          </w:tcPr>
          <w:p w:rsidR="0086529C" w:rsidRPr="00AE1407" w:rsidRDefault="0086529C" w:rsidP="006D0ECF">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237" w:type="dxa"/>
            <w:gridSpan w:val="4"/>
          </w:tcPr>
          <w:p w:rsidR="0086529C" w:rsidRPr="00AE1407" w:rsidRDefault="0086529C" w:rsidP="006D0ECF">
            <w:pPr>
              <w:autoSpaceDE w:val="0"/>
              <w:autoSpaceDN w:val="0"/>
              <w:adjustRightInd w:val="0"/>
              <w:jc w:val="right"/>
              <w:rPr>
                <w:b/>
                <w:bCs/>
                <w:noProof/>
                <w:lang w:val="en-US"/>
              </w:rPr>
            </w:pPr>
          </w:p>
        </w:tc>
      </w:tr>
      <w:tr w:rsidR="0086529C" w:rsidRPr="00AE1407" w:rsidTr="006D0ECF">
        <w:trPr>
          <w:trHeight w:val="274"/>
        </w:trPr>
        <w:tc>
          <w:tcPr>
            <w:tcW w:w="569" w:type="dxa"/>
          </w:tcPr>
          <w:p w:rsidR="0086529C" w:rsidRPr="00AE1407" w:rsidRDefault="0086529C" w:rsidP="006D0ECF">
            <w:pPr>
              <w:autoSpaceDE w:val="0"/>
              <w:autoSpaceDN w:val="0"/>
              <w:adjustRightInd w:val="0"/>
              <w:jc w:val="center"/>
              <w:rPr>
                <w:b/>
                <w:bCs/>
                <w:noProof/>
                <w:lang w:val="en-US"/>
              </w:rPr>
            </w:pPr>
            <w:r>
              <w:rPr>
                <w:b/>
                <w:bCs/>
                <w:noProof/>
                <w:lang w:val="en-US"/>
              </w:rPr>
              <w:t>II</w:t>
            </w:r>
          </w:p>
        </w:tc>
        <w:tc>
          <w:tcPr>
            <w:tcW w:w="7067" w:type="dxa"/>
            <w:gridSpan w:val="4"/>
          </w:tcPr>
          <w:p w:rsidR="0086529C" w:rsidRPr="00AE1407" w:rsidRDefault="0086529C" w:rsidP="006D0EC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237" w:type="dxa"/>
            <w:gridSpan w:val="4"/>
          </w:tcPr>
          <w:p w:rsidR="0086529C" w:rsidRPr="00AE1407" w:rsidRDefault="0086529C" w:rsidP="006D0ECF">
            <w:pPr>
              <w:autoSpaceDE w:val="0"/>
              <w:autoSpaceDN w:val="0"/>
              <w:adjustRightInd w:val="0"/>
              <w:jc w:val="right"/>
              <w:rPr>
                <w:b/>
                <w:bCs/>
                <w:noProof/>
                <w:lang w:val="en-US"/>
              </w:rPr>
            </w:pPr>
          </w:p>
        </w:tc>
      </w:tr>
      <w:tr w:rsidR="0086529C" w:rsidRPr="00AE1407" w:rsidTr="006D0ECF">
        <w:trPr>
          <w:trHeight w:val="274"/>
        </w:trPr>
        <w:tc>
          <w:tcPr>
            <w:tcW w:w="569" w:type="dxa"/>
          </w:tcPr>
          <w:p w:rsidR="0086529C" w:rsidRPr="00AE1407" w:rsidRDefault="0086529C" w:rsidP="006D0ECF">
            <w:pPr>
              <w:autoSpaceDE w:val="0"/>
              <w:autoSpaceDN w:val="0"/>
              <w:adjustRightInd w:val="0"/>
              <w:jc w:val="center"/>
              <w:rPr>
                <w:b/>
                <w:bCs/>
                <w:noProof/>
                <w:lang w:val="en-US"/>
              </w:rPr>
            </w:pPr>
            <w:r>
              <w:rPr>
                <w:b/>
                <w:bCs/>
                <w:noProof/>
                <w:lang w:val="en-US"/>
              </w:rPr>
              <w:t>III</w:t>
            </w:r>
          </w:p>
        </w:tc>
        <w:tc>
          <w:tcPr>
            <w:tcW w:w="7067" w:type="dxa"/>
            <w:gridSpan w:val="4"/>
          </w:tcPr>
          <w:p w:rsidR="0086529C" w:rsidRPr="00AE1407" w:rsidRDefault="0086529C" w:rsidP="006D0ECF">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237" w:type="dxa"/>
            <w:gridSpan w:val="4"/>
          </w:tcPr>
          <w:p w:rsidR="0086529C" w:rsidRPr="00AE1407" w:rsidRDefault="0086529C" w:rsidP="006D0ECF">
            <w:pPr>
              <w:autoSpaceDE w:val="0"/>
              <w:autoSpaceDN w:val="0"/>
              <w:adjustRightInd w:val="0"/>
              <w:jc w:val="right"/>
              <w:rPr>
                <w:b/>
                <w:bCs/>
                <w:noProof/>
                <w:lang w:val="en-US"/>
              </w:rPr>
            </w:pPr>
          </w:p>
        </w:tc>
      </w:tr>
    </w:tbl>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0F1118">
      <w:pPr>
        <w:pStyle w:val="Heading1"/>
        <w:numPr>
          <w:ilvl w:val="0"/>
          <w:numId w:val="8"/>
        </w:numPr>
        <w:jc w:val="center"/>
        <w:rPr>
          <w:sz w:val="28"/>
          <w:szCs w:val="28"/>
        </w:rPr>
      </w:pPr>
      <w:bookmarkStart w:id="63" w:name="_Toc375826015"/>
      <w:bookmarkStart w:id="64" w:name="_Toc389030822"/>
      <w:bookmarkStart w:id="65" w:name="_Toc389030887"/>
      <w:bookmarkStart w:id="66" w:name="_Toc412098522"/>
      <w:r w:rsidRPr="00BC6DD7">
        <w:rPr>
          <w:sz w:val="28"/>
          <w:szCs w:val="28"/>
        </w:rPr>
        <w:lastRenderedPageBreak/>
        <w:t>ОПШТИ ПОДАЦИ О ПОНУЂАЧУ ИЗ ГРУПЕ ПОНУЂАЧА</w:t>
      </w:r>
      <w:bookmarkEnd w:id="63"/>
      <w:bookmarkEnd w:id="64"/>
      <w:bookmarkEnd w:id="65"/>
      <w:bookmarkEnd w:id="66"/>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0F1118">
      <w:pPr>
        <w:pStyle w:val="Heading1"/>
        <w:numPr>
          <w:ilvl w:val="0"/>
          <w:numId w:val="8"/>
        </w:numPr>
        <w:jc w:val="center"/>
        <w:rPr>
          <w:sz w:val="28"/>
          <w:szCs w:val="28"/>
        </w:rPr>
      </w:pPr>
      <w:bookmarkStart w:id="67" w:name="_Toc375826016"/>
      <w:bookmarkStart w:id="68" w:name="_Toc389030823"/>
      <w:bookmarkStart w:id="69" w:name="_Toc389030888"/>
      <w:bookmarkStart w:id="70" w:name="_Toc412098523"/>
      <w:r w:rsidRPr="00BC6DD7">
        <w:rPr>
          <w:sz w:val="28"/>
          <w:szCs w:val="28"/>
        </w:rPr>
        <w:lastRenderedPageBreak/>
        <w:t>ОПШТИ ПОДАЦИ О ПОДИЗВОЂАЧИМА</w:t>
      </w:r>
      <w:bookmarkEnd w:id="67"/>
      <w:bookmarkEnd w:id="68"/>
      <w:bookmarkEnd w:id="69"/>
      <w:bookmarkEnd w:id="70"/>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A9" w:rsidRDefault="00300CA9">
      <w:r>
        <w:separator/>
      </w:r>
    </w:p>
  </w:endnote>
  <w:endnote w:type="continuationSeparator" w:id="0">
    <w:p w:rsidR="00300CA9" w:rsidRDefault="003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A9" w:rsidRDefault="00300C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CA9" w:rsidRDefault="00300CA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300CA9" w:rsidRDefault="00300CA9">
            <w:pPr>
              <w:pStyle w:val="Footer"/>
              <w:jc w:val="center"/>
            </w:pPr>
            <w:r>
              <w:t xml:space="preserve">Страна </w:t>
            </w:r>
            <w:r>
              <w:rPr>
                <w:b/>
              </w:rPr>
              <w:fldChar w:fldCharType="begin"/>
            </w:r>
            <w:r>
              <w:rPr>
                <w:b/>
              </w:rPr>
              <w:instrText xml:space="preserve"> PAGE </w:instrText>
            </w:r>
            <w:r>
              <w:rPr>
                <w:b/>
              </w:rPr>
              <w:fldChar w:fldCharType="separate"/>
            </w:r>
            <w:r w:rsidR="00881CCD">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881CCD">
              <w:rPr>
                <w:b/>
                <w:noProof/>
              </w:rPr>
              <w:t>46</w:t>
            </w:r>
            <w:r>
              <w:rPr>
                <w:b/>
              </w:rPr>
              <w:fldChar w:fldCharType="end"/>
            </w:r>
          </w:p>
        </w:sdtContent>
      </w:sdt>
    </w:sdtContent>
  </w:sdt>
  <w:p w:rsidR="00300CA9" w:rsidRPr="00CF2211" w:rsidRDefault="00300CA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A9" w:rsidRDefault="00300CA9">
      <w:r>
        <w:separator/>
      </w:r>
    </w:p>
  </w:footnote>
  <w:footnote w:type="continuationSeparator" w:id="0">
    <w:p w:rsidR="00300CA9" w:rsidRDefault="00300CA9">
      <w:r>
        <w:continuationSeparator/>
      </w:r>
    </w:p>
  </w:footnote>
  <w:footnote w:id="1">
    <w:p w:rsidR="00300CA9" w:rsidRPr="00DC74B4" w:rsidRDefault="00300CA9" w:rsidP="00C71786">
      <w:pPr>
        <w:pStyle w:val="FootnoteText"/>
        <w:rPr>
          <w:b/>
          <w:i/>
          <w:lang w:val="sr-Cyrl-CS"/>
        </w:rPr>
      </w:pPr>
      <w:r>
        <w:rPr>
          <w:rStyle w:val="FootnoteReference"/>
        </w:rPr>
        <w:footnoteRef/>
      </w:r>
      <w:r w:rsidRPr="00DC74B4">
        <w:rPr>
          <w:b/>
          <w:i/>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A9" w:rsidRPr="00884492" w:rsidRDefault="00300CA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14C0C"/>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003A6"/>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5">
    <w:nsid w:val="68182315"/>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6"/>
  </w:num>
  <w:num w:numId="9">
    <w:abstractNumId w:val="14"/>
  </w:num>
  <w:num w:numId="10">
    <w:abstractNumId w:val="3"/>
  </w:num>
  <w:num w:numId="11">
    <w:abstractNumId w:val="15"/>
  </w:num>
  <w:num w:numId="12">
    <w:abstractNumId w:val="8"/>
  </w:num>
  <w:num w:numId="13">
    <w:abstractNumId w:val="7"/>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9F5"/>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63B"/>
    <w:rsid w:val="00090EC4"/>
    <w:rsid w:val="0009215D"/>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5E6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04C"/>
    <w:rsid w:val="000E5146"/>
    <w:rsid w:val="000F0736"/>
    <w:rsid w:val="000F0E13"/>
    <w:rsid w:val="000F10D6"/>
    <w:rsid w:val="000F1118"/>
    <w:rsid w:val="000F1172"/>
    <w:rsid w:val="000F3646"/>
    <w:rsid w:val="000F3BBC"/>
    <w:rsid w:val="000F68C7"/>
    <w:rsid w:val="000F6F0C"/>
    <w:rsid w:val="00100553"/>
    <w:rsid w:val="001007FF"/>
    <w:rsid w:val="00102920"/>
    <w:rsid w:val="00102D49"/>
    <w:rsid w:val="00103B3A"/>
    <w:rsid w:val="0010655F"/>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17B4"/>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2D56"/>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7B68"/>
    <w:rsid w:val="00260308"/>
    <w:rsid w:val="002634C5"/>
    <w:rsid w:val="00263FB3"/>
    <w:rsid w:val="00265535"/>
    <w:rsid w:val="00266B05"/>
    <w:rsid w:val="00267488"/>
    <w:rsid w:val="00272362"/>
    <w:rsid w:val="00272759"/>
    <w:rsid w:val="0027365F"/>
    <w:rsid w:val="00273E9B"/>
    <w:rsid w:val="0027411C"/>
    <w:rsid w:val="00277B34"/>
    <w:rsid w:val="002856DC"/>
    <w:rsid w:val="00286FDC"/>
    <w:rsid w:val="00287498"/>
    <w:rsid w:val="00291202"/>
    <w:rsid w:val="002912F5"/>
    <w:rsid w:val="00292288"/>
    <w:rsid w:val="00293D26"/>
    <w:rsid w:val="00296C22"/>
    <w:rsid w:val="002A0143"/>
    <w:rsid w:val="002A3632"/>
    <w:rsid w:val="002A53A4"/>
    <w:rsid w:val="002A734D"/>
    <w:rsid w:val="002A78F7"/>
    <w:rsid w:val="002A7C42"/>
    <w:rsid w:val="002B0A8F"/>
    <w:rsid w:val="002B3F1C"/>
    <w:rsid w:val="002B5E0F"/>
    <w:rsid w:val="002B604D"/>
    <w:rsid w:val="002C1CB0"/>
    <w:rsid w:val="002C1EAE"/>
    <w:rsid w:val="002C270D"/>
    <w:rsid w:val="002C3803"/>
    <w:rsid w:val="002C46D4"/>
    <w:rsid w:val="002C4BE3"/>
    <w:rsid w:val="002C61E2"/>
    <w:rsid w:val="002C6B00"/>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0CA9"/>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239B"/>
    <w:rsid w:val="00335232"/>
    <w:rsid w:val="00343F79"/>
    <w:rsid w:val="00344FFC"/>
    <w:rsid w:val="00345F39"/>
    <w:rsid w:val="00346AD8"/>
    <w:rsid w:val="00357882"/>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2379"/>
    <w:rsid w:val="00394358"/>
    <w:rsid w:val="00395D57"/>
    <w:rsid w:val="00396DEA"/>
    <w:rsid w:val="003A1C36"/>
    <w:rsid w:val="003A2832"/>
    <w:rsid w:val="003A4D18"/>
    <w:rsid w:val="003A5858"/>
    <w:rsid w:val="003A5A82"/>
    <w:rsid w:val="003B04D0"/>
    <w:rsid w:val="003B1094"/>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968"/>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2203"/>
    <w:rsid w:val="00444D7B"/>
    <w:rsid w:val="004477D9"/>
    <w:rsid w:val="00447BD7"/>
    <w:rsid w:val="00450705"/>
    <w:rsid w:val="00450CB5"/>
    <w:rsid w:val="0045110F"/>
    <w:rsid w:val="00454C6D"/>
    <w:rsid w:val="00457FF5"/>
    <w:rsid w:val="004605A5"/>
    <w:rsid w:val="00460F8B"/>
    <w:rsid w:val="004635BA"/>
    <w:rsid w:val="00463F43"/>
    <w:rsid w:val="00466C74"/>
    <w:rsid w:val="00466D2B"/>
    <w:rsid w:val="00466DD6"/>
    <w:rsid w:val="00466DF7"/>
    <w:rsid w:val="0046703F"/>
    <w:rsid w:val="004672A7"/>
    <w:rsid w:val="00467AB2"/>
    <w:rsid w:val="004701C5"/>
    <w:rsid w:val="004717C0"/>
    <w:rsid w:val="00472399"/>
    <w:rsid w:val="00483971"/>
    <w:rsid w:val="004850B7"/>
    <w:rsid w:val="00486AB7"/>
    <w:rsid w:val="00486E4C"/>
    <w:rsid w:val="00486E66"/>
    <w:rsid w:val="00487D93"/>
    <w:rsid w:val="00491AA7"/>
    <w:rsid w:val="00491F92"/>
    <w:rsid w:val="00492099"/>
    <w:rsid w:val="00492963"/>
    <w:rsid w:val="004936F6"/>
    <w:rsid w:val="0049524C"/>
    <w:rsid w:val="004956F9"/>
    <w:rsid w:val="00496129"/>
    <w:rsid w:val="00497B2B"/>
    <w:rsid w:val="00497D80"/>
    <w:rsid w:val="004A11A4"/>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E75D6"/>
    <w:rsid w:val="004F025C"/>
    <w:rsid w:val="004F1942"/>
    <w:rsid w:val="004F2BAB"/>
    <w:rsid w:val="005036B2"/>
    <w:rsid w:val="00505B0D"/>
    <w:rsid w:val="00507218"/>
    <w:rsid w:val="00510329"/>
    <w:rsid w:val="00513460"/>
    <w:rsid w:val="005145FA"/>
    <w:rsid w:val="00516496"/>
    <w:rsid w:val="0051665F"/>
    <w:rsid w:val="00521412"/>
    <w:rsid w:val="005243E0"/>
    <w:rsid w:val="00524AFA"/>
    <w:rsid w:val="00525202"/>
    <w:rsid w:val="00525491"/>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878D2"/>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1B9B"/>
    <w:rsid w:val="005D6B09"/>
    <w:rsid w:val="005E0BE7"/>
    <w:rsid w:val="005E1222"/>
    <w:rsid w:val="005E24ED"/>
    <w:rsid w:val="005E2923"/>
    <w:rsid w:val="005E5D19"/>
    <w:rsid w:val="005E60D9"/>
    <w:rsid w:val="005E71EF"/>
    <w:rsid w:val="005E7D69"/>
    <w:rsid w:val="005F247C"/>
    <w:rsid w:val="005F30B6"/>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436A"/>
    <w:rsid w:val="00635601"/>
    <w:rsid w:val="0063608E"/>
    <w:rsid w:val="00636BFF"/>
    <w:rsid w:val="0063713D"/>
    <w:rsid w:val="0063783E"/>
    <w:rsid w:val="00641993"/>
    <w:rsid w:val="00643747"/>
    <w:rsid w:val="00643E18"/>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3FA6"/>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0ECF"/>
    <w:rsid w:val="006D29F2"/>
    <w:rsid w:val="006D469F"/>
    <w:rsid w:val="006D646F"/>
    <w:rsid w:val="006D68E2"/>
    <w:rsid w:val="006D7665"/>
    <w:rsid w:val="006E0C17"/>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267B"/>
    <w:rsid w:val="00723C45"/>
    <w:rsid w:val="00724106"/>
    <w:rsid w:val="007241A1"/>
    <w:rsid w:val="00725502"/>
    <w:rsid w:val="007272E9"/>
    <w:rsid w:val="007306B1"/>
    <w:rsid w:val="00731775"/>
    <w:rsid w:val="00731FF0"/>
    <w:rsid w:val="0073249F"/>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6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425"/>
    <w:rsid w:val="007E1CDC"/>
    <w:rsid w:val="007E23B2"/>
    <w:rsid w:val="007E4953"/>
    <w:rsid w:val="007E6CDD"/>
    <w:rsid w:val="007E79FF"/>
    <w:rsid w:val="007F01FF"/>
    <w:rsid w:val="007F5CFC"/>
    <w:rsid w:val="007F73D6"/>
    <w:rsid w:val="007F7C3B"/>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35BB"/>
    <w:rsid w:val="0084500F"/>
    <w:rsid w:val="00846556"/>
    <w:rsid w:val="0084677C"/>
    <w:rsid w:val="0084685A"/>
    <w:rsid w:val="00847DBE"/>
    <w:rsid w:val="00852CB7"/>
    <w:rsid w:val="00853139"/>
    <w:rsid w:val="00853A88"/>
    <w:rsid w:val="00855918"/>
    <w:rsid w:val="008600C9"/>
    <w:rsid w:val="00860F3A"/>
    <w:rsid w:val="00862360"/>
    <w:rsid w:val="00862AD1"/>
    <w:rsid w:val="00863193"/>
    <w:rsid w:val="00863674"/>
    <w:rsid w:val="00863CE3"/>
    <w:rsid w:val="0086529C"/>
    <w:rsid w:val="008707BC"/>
    <w:rsid w:val="008718B8"/>
    <w:rsid w:val="00871D6F"/>
    <w:rsid w:val="00876E68"/>
    <w:rsid w:val="0087724B"/>
    <w:rsid w:val="00881CCD"/>
    <w:rsid w:val="00882F61"/>
    <w:rsid w:val="00883093"/>
    <w:rsid w:val="00887301"/>
    <w:rsid w:val="00892C95"/>
    <w:rsid w:val="00893336"/>
    <w:rsid w:val="00894B5E"/>
    <w:rsid w:val="00894B6C"/>
    <w:rsid w:val="00896C1C"/>
    <w:rsid w:val="00897104"/>
    <w:rsid w:val="008A11D1"/>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4804"/>
    <w:rsid w:val="009651F9"/>
    <w:rsid w:val="00966749"/>
    <w:rsid w:val="00967D1C"/>
    <w:rsid w:val="00970C41"/>
    <w:rsid w:val="00971CE4"/>
    <w:rsid w:val="00973789"/>
    <w:rsid w:val="00977B14"/>
    <w:rsid w:val="00980226"/>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5D26"/>
    <w:rsid w:val="009B7102"/>
    <w:rsid w:val="009C079B"/>
    <w:rsid w:val="009C0820"/>
    <w:rsid w:val="009C14E3"/>
    <w:rsid w:val="009C16D2"/>
    <w:rsid w:val="009C22F7"/>
    <w:rsid w:val="009C300C"/>
    <w:rsid w:val="009C31A2"/>
    <w:rsid w:val="009C505A"/>
    <w:rsid w:val="009C50AE"/>
    <w:rsid w:val="009C6936"/>
    <w:rsid w:val="009C6F95"/>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0010"/>
    <w:rsid w:val="00A01425"/>
    <w:rsid w:val="00A018B3"/>
    <w:rsid w:val="00A02FBC"/>
    <w:rsid w:val="00A03CE0"/>
    <w:rsid w:val="00A05BCE"/>
    <w:rsid w:val="00A0769E"/>
    <w:rsid w:val="00A07C4D"/>
    <w:rsid w:val="00A15261"/>
    <w:rsid w:val="00A1542E"/>
    <w:rsid w:val="00A15B15"/>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09DC"/>
    <w:rsid w:val="00A71AAE"/>
    <w:rsid w:val="00A74612"/>
    <w:rsid w:val="00A76C12"/>
    <w:rsid w:val="00A76D82"/>
    <w:rsid w:val="00A80D66"/>
    <w:rsid w:val="00A83ACC"/>
    <w:rsid w:val="00A878F3"/>
    <w:rsid w:val="00A904AC"/>
    <w:rsid w:val="00A91757"/>
    <w:rsid w:val="00A91AD5"/>
    <w:rsid w:val="00A946B0"/>
    <w:rsid w:val="00A9587C"/>
    <w:rsid w:val="00A97095"/>
    <w:rsid w:val="00A9751C"/>
    <w:rsid w:val="00AA147A"/>
    <w:rsid w:val="00AA260C"/>
    <w:rsid w:val="00AA3133"/>
    <w:rsid w:val="00AA3A69"/>
    <w:rsid w:val="00AA413D"/>
    <w:rsid w:val="00AA5277"/>
    <w:rsid w:val="00AA5813"/>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69A4"/>
    <w:rsid w:val="00B27444"/>
    <w:rsid w:val="00B27F2C"/>
    <w:rsid w:val="00B3273F"/>
    <w:rsid w:val="00B32748"/>
    <w:rsid w:val="00B33696"/>
    <w:rsid w:val="00B35A30"/>
    <w:rsid w:val="00B36ABA"/>
    <w:rsid w:val="00B4168E"/>
    <w:rsid w:val="00B4252C"/>
    <w:rsid w:val="00B43707"/>
    <w:rsid w:val="00B438CF"/>
    <w:rsid w:val="00B45E69"/>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1772"/>
    <w:rsid w:val="00C026E9"/>
    <w:rsid w:val="00C03049"/>
    <w:rsid w:val="00C10109"/>
    <w:rsid w:val="00C10E7C"/>
    <w:rsid w:val="00C11CD0"/>
    <w:rsid w:val="00C1215A"/>
    <w:rsid w:val="00C1280A"/>
    <w:rsid w:val="00C12CAF"/>
    <w:rsid w:val="00C1633E"/>
    <w:rsid w:val="00C17451"/>
    <w:rsid w:val="00C17C5F"/>
    <w:rsid w:val="00C20AB0"/>
    <w:rsid w:val="00C20E93"/>
    <w:rsid w:val="00C213D5"/>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1786"/>
    <w:rsid w:val="00C729D0"/>
    <w:rsid w:val="00C74F94"/>
    <w:rsid w:val="00C75834"/>
    <w:rsid w:val="00C768FC"/>
    <w:rsid w:val="00C80267"/>
    <w:rsid w:val="00C82A65"/>
    <w:rsid w:val="00C83E7E"/>
    <w:rsid w:val="00C861A6"/>
    <w:rsid w:val="00C863A4"/>
    <w:rsid w:val="00C86D04"/>
    <w:rsid w:val="00C92814"/>
    <w:rsid w:val="00C934EB"/>
    <w:rsid w:val="00C97EE7"/>
    <w:rsid w:val="00CA046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EA3"/>
    <w:rsid w:val="00D42217"/>
    <w:rsid w:val="00D43274"/>
    <w:rsid w:val="00D43809"/>
    <w:rsid w:val="00D43FE3"/>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11A1"/>
    <w:rsid w:val="00DA2CB0"/>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3A85"/>
    <w:rsid w:val="00DD4621"/>
    <w:rsid w:val="00DD473B"/>
    <w:rsid w:val="00DD4D39"/>
    <w:rsid w:val="00DD6173"/>
    <w:rsid w:val="00DE1AA2"/>
    <w:rsid w:val="00DE1AAD"/>
    <w:rsid w:val="00DE256D"/>
    <w:rsid w:val="00DE454F"/>
    <w:rsid w:val="00DE4E38"/>
    <w:rsid w:val="00DE548A"/>
    <w:rsid w:val="00DE79DD"/>
    <w:rsid w:val="00DF08C0"/>
    <w:rsid w:val="00DF2CA7"/>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154"/>
    <w:rsid w:val="00E2620F"/>
    <w:rsid w:val="00E31C1C"/>
    <w:rsid w:val="00E32646"/>
    <w:rsid w:val="00E33AD1"/>
    <w:rsid w:val="00E35BBC"/>
    <w:rsid w:val="00E41B2B"/>
    <w:rsid w:val="00E42500"/>
    <w:rsid w:val="00E43EED"/>
    <w:rsid w:val="00E43FAE"/>
    <w:rsid w:val="00E44581"/>
    <w:rsid w:val="00E44FC8"/>
    <w:rsid w:val="00E45640"/>
    <w:rsid w:val="00E47631"/>
    <w:rsid w:val="00E50569"/>
    <w:rsid w:val="00E51425"/>
    <w:rsid w:val="00E51B03"/>
    <w:rsid w:val="00E52D7A"/>
    <w:rsid w:val="00E5579E"/>
    <w:rsid w:val="00E61177"/>
    <w:rsid w:val="00E62329"/>
    <w:rsid w:val="00E6522A"/>
    <w:rsid w:val="00E6555A"/>
    <w:rsid w:val="00E660C8"/>
    <w:rsid w:val="00E67617"/>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A6D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073"/>
    <w:rsid w:val="00F00EAD"/>
    <w:rsid w:val="00F0178C"/>
    <w:rsid w:val="00F0595D"/>
    <w:rsid w:val="00F06D11"/>
    <w:rsid w:val="00F1008E"/>
    <w:rsid w:val="00F10EFC"/>
    <w:rsid w:val="00F111F8"/>
    <w:rsid w:val="00F12A33"/>
    <w:rsid w:val="00F13EE5"/>
    <w:rsid w:val="00F140AD"/>
    <w:rsid w:val="00F1466A"/>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D4E3F"/>
    <w:rsid w:val="00FE0238"/>
    <w:rsid w:val="00FE037C"/>
    <w:rsid w:val="00FE0676"/>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D43FE3"/>
    <w:pPr>
      <w:ind w:left="720"/>
      <w:contextualSpacing/>
    </w:pPr>
  </w:style>
  <w:style w:type="paragraph" w:styleId="NoSpacing">
    <w:name w:val="No Spacing"/>
    <w:uiPriority w:val="1"/>
    <w:qFormat/>
    <w:rsid w:val="00C71786"/>
    <w:rPr>
      <w:rFonts w:ascii="Calibri" w:hAnsi="Calibri"/>
      <w:sz w:val="22"/>
      <w:szCs w:val="22"/>
    </w:rPr>
  </w:style>
  <w:style w:type="paragraph" w:styleId="FootnoteText">
    <w:name w:val="footnote text"/>
    <w:basedOn w:val="Normal"/>
    <w:link w:val="FootnoteTextChar"/>
    <w:rsid w:val="00C71786"/>
    <w:rPr>
      <w:sz w:val="20"/>
      <w:szCs w:val="20"/>
      <w:lang w:val="en-US"/>
    </w:rPr>
  </w:style>
  <w:style w:type="character" w:customStyle="1" w:styleId="FootnoteTextChar">
    <w:name w:val="Footnote Text Char"/>
    <w:basedOn w:val="DefaultParagraphFont"/>
    <w:link w:val="FootnoteText"/>
    <w:rsid w:val="00C71786"/>
  </w:style>
  <w:style w:type="character" w:styleId="FootnoteReference">
    <w:name w:val="footnote reference"/>
    <w:rsid w:val="00C71786"/>
    <w:rPr>
      <w:vertAlign w:val="superscript"/>
    </w:rPr>
  </w:style>
  <w:style w:type="character" w:customStyle="1" w:styleId="BodyTextChar">
    <w:name w:val="Body Text Char"/>
    <w:basedOn w:val="DefaultParagraphFont"/>
    <w:link w:val="BodyText"/>
    <w:rsid w:val="00C71786"/>
    <w:rPr>
      <w:sz w:val="24"/>
      <w:lang w:val="sl-SI"/>
    </w:rPr>
  </w:style>
  <w:style w:type="character" w:customStyle="1" w:styleId="HeaderChar">
    <w:name w:val="Header Char"/>
    <w:basedOn w:val="DefaultParagraphFont"/>
    <w:link w:val="Header"/>
    <w:rsid w:val="00C7178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D43FE3"/>
    <w:pPr>
      <w:ind w:left="720"/>
      <w:contextualSpacing/>
    </w:pPr>
  </w:style>
  <w:style w:type="paragraph" w:styleId="NoSpacing">
    <w:name w:val="No Spacing"/>
    <w:uiPriority w:val="1"/>
    <w:qFormat/>
    <w:rsid w:val="00C71786"/>
    <w:rPr>
      <w:rFonts w:ascii="Calibri" w:hAnsi="Calibri"/>
      <w:sz w:val="22"/>
      <w:szCs w:val="22"/>
    </w:rPr>
  </w:style>
  <w:style w:type="paragraph" w:styleId="FootnoteText">
    <w:name w:val="footnote text"/>
    <w:basedOn w:val="Normal"/>
    <w:link w:val="FootnoteTextChar"/>
    <w:rsid w:val="00C71786"/>
    <w:rPr>
      <w:sz w:val="20"/>
      <w:szCs w:val="20"/>
      <w:lang w:val="en-US"/>
    </w:rPr>
  </w:style>
  <w:style w:type="character" w:customStyle="1" w:styleId="FootnoteTextChar">
    <w:name w:val="Footnote Text Char"/>
    <w:basedOn w:val="DefaultParagraphFont"/>
    <w:link w:val="FootnoteText"/>
    <w:rsid w:val="00C71786"/>
  </w:style>
  <w:style w:type="character" w:styleId="FootnoteReference">
    <w:name w:val="footnote reference"/>
    <w:rsid w:val="00C71786"/>
    <w:rPr>
      <w:vertAlign w:val="superscript"/>
    </w:rPr>
  </w:style>
  <w:style w:type="character" w:customStyle="1" w:styleId="BodyTextChar">
    <w:name w:val="Body Text Char"/>
    <w:basedOn w:val="DefaultParagraphFont"/>
    <w:link w:val="BodyText"/>
    <w:rsid w:val="00C71786"/>
    <w:rPr>
      <w:sz w:val="24"/>
      <w:lang w:val="sl-SI"/>
    </w:rPr>
  </w:style>
  <w:style w:type="character" w:customStyle="1" w:styleId="HeaderChar">
    <w:name w:val="Header Char"/>
    <w:basedOn w:val="DefaultParagraphFont"/>
    <w:link w:val="Header"/>
    <w:rsid w:val="00C7178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20106B"/>
    <w:rsid w:val="00246B00"/>
    <w:rsid w:val="002C02DE"/>
    <w:rsid w:val="00335679"/>
    <w:rsid w:val="00342777"/>
    <w:rsid w:val="003B29A3"/>
    <w:rsid w:val="0040556F"/>
    <w:rsid w:val="00426910"/>
    <w:rsid w:val="00431715"/>
    <w:rsid w:val="00445263"/>
    <w:rsid w:val="004878A7"/>
    <w:rsid w:val="004B2731"/>
    <w:rsid w:val="00536B77"/>
    <w:rsid w:val="005564EA"/>
    <w:rsid w:val="0058462F"/>
    <w:rsid w:val="005A6AE4"/>
    <w:rsid w:val="005E3D3E"/>
    <w:rsid w:val="005E7551"/>
    <w:rsid w:val="00613D6B"/>
    <w:rsid w:val="00646533"/>
    <w:rsid w:val="00670498"/>
    <w:rsid w:val="006D3C7F"/>
    <w:rsid w:val="007A7591"/>
    <w:rsid w:val="007E4B9D"/>
    <w:rsid w:val="008C355C"/>
    <w:rsid w:val="008F5780"/>
    <w:rsid w:val="009603A2"/>
    <w:rsid w:val="009C2713"/>
    <w:rsid w:val="009F0AFF"/>
    <w:rsid w:val="00A71514"/>
    <w:rsid w:val="00A75B26"/>
    <w:rsid w:val="00A77D1F"/>
    <w:rsid w:val="00A93C93"/>
    <w:rsid w:val="00AB0F27"/>
    <w:rsid w:val="00AC2F13"/>
    <w:rsid w:val="00AE4D0C"/>
    <w:rsid w:val="00B61906"/>
    <w:rsid w:val="00B646DA"/>
    <w:rsid w:val="00BA70DB"/>
    <w:rsid w:val="00BC36B7"/>
    <w:rsid w:val="00C45E0B"/>
    <w:rsid w:val="00C4766B"/>
    <w:rsid w:val="00C65B98"/>
    <w:rsid w:val="00C722B6"/>
    <w:rsid w:val="00C91F80"/>
    <w:rsid w:val="00CC74F5"/>
    <w:rsid w:val="00CE64DE"/>
    <w:rsid w:val="00DB3BAA"/>
    <w:rsid w:val="00DD3CA1"/>
    <w:rsid w:val="00DF34E8"/>
    <w:rsid w:val="00E5215C"/>
    <w:rsid w:val="00E7225A"/>
    <w:rsid w:val="00E868D7"/>
    <w:rsid w:val="00EA02CF"/>
    <w:rsid w:val="00ED0CD4"/>
    <w:rsid w:val="00ED7DDE"/>
    <w:rsid w:val="00F86DB0"/>
    <w:rsid w:val="00F929B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B722-CF66-4CD9-87E2-C6069EA3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46</Pages>
  <Words>12498</Words>
  <Characters>74389</Characters>
  <Application>Microsoft Office Word</Application>
  <DocSecurity>0</DocSecurity>
  <Lines>619</Lines>
  <Paragraphs>173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86714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16</cp:revision>
  <cp:lastPrinted>2015-02-20T10:12:00Z</cp:lastPrinted>
  <dcterms:created xsi:type="dcterms:W3CDTF">2015-02-16T20:56:00Z</dcterms:created>
  <dcterms:modified xsi:type="dcterms:W3CDTF">2015-02-20T14:30:00Z</dcterms:modified>
</cp:coreProperties>
</file>