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70.35pt" o:ole="">
                  <v:imagedata r:id="rId9" o:title=""/>
                </v:shape>
                <o:OLEObject Type="Embed" ProgID="PBrush" ShapeID="_x0000_i1025" DrawAspect="Content" ObjectID="_1486376003"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AC7036">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DD00D1" w:rsidRDefault="00DD00D1" w:rsidP="002D5B2C">
      <w:pPr>
        <w:pStyle w:val="Footer"/>
        <w:jc w:val="center"/>
        <w:rPr>
          <w:b/>
          <w:noProof/>
          <w:lang w:val="sr-Cyrl-RS"/>
        </w:rPr>
      </w:pPr>
      <w:r w:rsidRPr="00DD00D1">
        <w:rPr>
          <w:b/>
          <w:noProof/>
          <w:lang w:val="sr-Cyrl-RS"/>
        </w:rPr>
        <w:t>Набавка електроматеријала</w:t>
      </w:r>
      <w:r>
        <w:rPr>
          <w:b/>
          <w:noProof/>
          <w:lang w:val="sr-Cyrl-RS"/>
        </w:rPr>
        <w:t>,</w:t>
      </w:r>
    </w:p>
    <w:p w:rsidR="005B4BDC" w:rsidRPr="00DD00D1" w:rsidRDefault="00DD00D1" w:rsidP="002D5B2C">
      <w:pPr>
        <w:pStyle w:val="Footer"/>
        <w:jc w:val="center"/>
        <w:rPr>
          <w:b/>
          <w:highlight w:val="yellow"/>
          <w:lang w:val="sr-Cyrl-BA"/>
        </w:rPr>
      </w:pPr>
      <w:r w:rsidRPr="00DD00D1">
        <w:rPr>
          <w:b/>
          <w:noProof/>
          <w:lang w:val="sr-Cyrl-RS"/>
        </w:rPr>
        <w:t xml:space="preserve"> за потребе Клиничког центра Војводине</w:t>
      </w:r>
      <w:r w:rsidRPr="00DD00D1">
        <w:rPr>
          <w:b/>
          <w:highlight w:val="yellow"/>
          <w:lang w:val="sr-Cyrl-CS"/>
        </w:rPr>
        <w:t xml:space="preserve"> </w:t>
      </w:r>
      <w:r w:rsidRPr="00DD00D1">
        <w:rPr>
          <w:b/>
          <w:highlight w:val="yellow"/>
          <w:lang w:val="sr-Latn-RS"/>
        </w:rPr>
        <w:t xml:space="preserve"> </w:t>
      </w:r>
    </w:p>
    <w:p w:rsidR="00C74F94" w:rsidRPr="00AE1407" w:rsidRDefault="00C74F94" w:rsidP="002D5B2C">
      <w:pPr>
        <w:pStyle w:val="Footer"/>
        <w:jc w:val="center"/>
        <w:rPr>
          <w:b/>
          <w:noProof/>
          <w:highlight w:val="yellow"/>
        </w:rPr>
      </w:pPr>
    </w:p>
    <w:p w:rsidR="00406B71" w:rsidRPr="00DD00D1" w:rsidRDefault="00AC7036"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DD00D1" w:rsidRPr="00DD00D1">
            <w:rPr>
              <w:b/>
            </w:rPr>
            <w:t>Отворени поступак</w:t>
          </w:r>
        </w:sdtContent>
      </w:sdt>
      <w:r w:rsidR="00406B71" w:rsidRPr="00DD00D1">
        <w:rPr>
          <w:b/>
          <w:noProof/>
        </w:rPr>
        <w:t xml:space="preserve"> </w:t>
      </w:r>
    </w:p>
    <w:p w:rsidR="00DD00D1" w:rsidRPr="00DD00D1" w:rsidRDefault="00DD00D1" w:rsidP="00406B71">
      <w:pPr>
        <w:pStyle w:val="Footer"/>
        <w:tabs>
          <w:tab w:val="left" w:pos="720"/>
        </w:tabs>
        <w:jc w:val="center"/>
        <w:rPr>
          <w:b/>
          <w:noProof/>
        </w:rPr>
      </w:pPr>
    </w:p>
    <w:p w:rsidR="002D5B2C" w:rsidRPr="00AE1407" w:rsidRDefault="002D5B2C" w:rsidP="002D5B2C">
      <w:pPr>
        <w:pStyle w:val="Footer"/>
        <w:tabs>
          <w:tab w:val="left" w:pos="720"/>
        </w:tabs>
        <w:jc w:val="center"/>
        <w:rPr>
          <w:b/>
          <w:noProof/>
        </w:rPr>
      </w:pPr>
      <w:r w:rsidRPr="00DD00D1">
        <w:rPr>
          <w:b/>
          <w:noProof/>
        </w:rPr>
        <w:t xml:space="preserve">БРОЈ </w:t>
      </w:r>
      <w:r w:rsidR="00DD00D1" w:rsidRPr="00DD00D1">
        <w:rPr>
          <w:b/>
          <w:noProof/>
        </w:rPr>
        <w:t>54-14</w:t>
      </w:r>
      <w:r w:rsidRPr="00DD00D1">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DD00D1">
        <w:rPr>
          <w:b/>
          <w:noProof/>
        </w:rPr>
        <w:t>Нови Сад</w:t>
      </w:r>
      <w:r w:rsidR="005B4BDC" w:rsidRPr="00DD00D1">
        <w:rPr>
          <w:b/>
          <w:noProof/>
        </w:rPr>
        <w:t xml:space="preserve">, </w:t>
      </w:r>
      <w:r w:rsidR="002E14DA" w:rsidRPr="00DD00D1">
        <w:rPr>
          <w:b/>
          <w:noProof/>
        </w:rPr>
        <w:t>201</w:t>
      </w:r>
      <w:r w:rsidR="00DD00D1">
        <w:rPr>
          <w:b/>
          <w:noProof/>
          <w:lang w:val="sr-Cyrl-RS"/>
        </w:rPr>
        <w:t>5</w:t>
      </w:r>
      <w:r w:rsidR="00E23EAC" w:rsidRPr="00DD00D1">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DD00D1" w:rsidRPr="00DD00D1" w:rsidRDefault="00AC7036" w:rsidP="00DD00D1">
      <w:pPr>
        <w:pStyle w:val="Foo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DD00D1">
            <w:rPr>
              <w:b/>
              <w:noProof/>
            </w:rPr>
            <w:t xml:space="preserve">у отвореном поступку јавне набавке </w:t>
          </w:r>
        </w:sdtContent>
      </w:sdt>
      <w:r w:rsidR="000C3B23" w:rsidRPr="00DD00D1">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DD00D1">
            <w:rPr>
              <w:b/>
              <w:noProof/>
            </w:rPr>
            <w:t>добара</w:t>
          </w:r>
        </w:sdtContent>
      </w:sdt>
      <w:r w:rsidR="00F9313D" w:rsidRPr="00DD00D1">
        <w:rPr>
          <w:b/>
          <w:noProof/>
        </w:rPr>
        <w:t xml:space="preserve"> бр </w:t>
      </w:r>
      <w:r w:rsidR="00DD00D1">
        <w:rPr>
          <w:b/>
          <w:noProof/>
          <w:lang w:val="sr-Cyrl-RS"/>
        </w:rPr>
        <w:t>54-14</w:t>
      </w:r>
      <w:r w:rsidR="00F9313D" w:rsidRPr="00DD00D1">
        <w:rPr>
          <w:b/>
          <w:noProof/>
        </w:rPr>
        <w:t>-О</w:t>
      </w:r>
      <w:r w:rsidR="00150683" w:rsidRPr="00DD00D1">
        <w:rPr>
          <w:b/>
          <w:noProof/>
        </w:rPr>
        <w:t xml:space="preserve"> </w:t>
      </w:r>
      <w:r w:rsidR="00DD00D1">
        <w:rPr>
          <w:b/>
          <w:noProof/>
        </w:rPr>
        <w:t>–</w:t>
      </w:r>
      <w:r w:rsidR="00150683" w:rsidRPr="00DD00D1">
        <w:rPr>
          <w:b/>
          <w:noProof/>
        </w:rPr>
        <w:t xml:space="preserve"> </w:t>
      </w:r>
      <w:r w:rsidR="00DD00D1" w:rsidRPr="00DD00D1">
        <w:rPr>
          <w:b/>
          <w:noProof/>
          <w:lang w:val="sr-Cyrl-RS"/>
        </w:rPr>
        <w:t>Набавка</w:t>
      </w:r>
      <w:r w:rsidR="00DD00D1">
        <w:rPr>
          <w:b/>
          <w:noProof/>
          <w:lang w:val="sr-Cyrl-RS"/>
        </w:rPr>
        <w:t xml:space="preserve"> </w:t>
      </w:r>
      <w:r w:rsidR="00DD00D1" w:rsidRPr="00DD00D1">
        <w:rPr>
          <w:b/>
          <w:noProof/>
          <w:lang w:val="sr-Cyrl-RS"/>
        </w:rPr>
        <w:t>електроматеријала</w:t>
      </w:r>
      <w:r w:rsidR="00DD00D1">
        <w:rPr>
          <w:b/>
          <w:noProof/>
          <w:lang w:val="sr-Cyrl-RS"/>
        </w:rPr>
        <w:t>,</w:t>
      </w:r>
      <w:r w:rsidR="00DD00D1" w:rsidRPr="00DD00D1">
        <w:rPr>
          <w:b/>
          <w:noProof/>
          <w:lang w:val="sr-Cyrl-RS"/>
        </w:rPr>
        <w:t xml:space="preserve"> за потребе Клиничког центра Војводине</w:t>
      </w:r>
      <w:r w:rsidR="00DD00D1" w:rsidRPr="00DD00D1">
        <w:rPr>
          <w:b/>
          <w:highlight w:val="yellow"/>
          <w:lang w:val="sr-Cyrl-CS"/>
        </w:rPr>
        <w:t xml:space="preserve"> </w:t>
      </w:r>
      <w:r w:rsidR="00DD00D1" w:rsidRPr="00DD00D1">
        <w:rPr>
          <w:b/>
          <w:highlight w:val="yellow"/>
          <w:lang w:val="sr-Latn-RS"/>
        </w:rPr>
        <w:t xml:space="preserve"> </w:t>
      </w:r>
    </w:p>
    <w:p w:rsidR="000C3B23" w:rsidRPr="00AE1407" w:rsidRDefault="000C3B23" w:rsidP="000C3B23"/>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492963" w:rsidRDefault="00E7073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AC703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4</w:t>
        </w:r>
        <w:r w:rsidR="00E70731" w:rsidRPr="00492963">
          <w:rPr>
            <w:rFonts w:ascii="Times New Roman" w:hAnsi="Times New Roman" w:cs="Times New Roman"/>
            <w:noProof/>
            <w:webHidden/>
            <w:sz w:val="24"/>
            <w:szCs w:val="24"/>
          </w:rPr>
          <w:fldChar w:fldCharType="end"/>
        </w:r>
      </w:hyperlink>
    </w:p>
    <w:p w:rsidR="00492963" w:rsidRPr="00492963" w:rsidRDefault="00AC703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5</w:t>
        </w:r>
        <w:r w:rsidR="00E70731" w:rsidRPr="00492963">
          <w:rPr>
            <w:rFonts w:ascii="Times New Roman" w:hAnsi="Times New Roman" w:cs="Times New Roman"/>
            <w:noProof/>
            <w:webHidden/>
            <w:sz w:val="24"/>
            <w:szCs w:val="24"/>
          </w:rPr>
          <w:fldChar w:fldCharType="end"/>
        </w:r>
      </w:hyperlink>
    </w:p>
    <w:p w:rsidR="00492963" w:rsidRPr="00492963" w:rsidRDefault="00AC703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8" w:history="1">
        <w:r w:rsidR="00DD00D1">
          <w:rPr>
            <w:rStyle w:val="Hyperlink"/>
            <w:rFonts w:ascii="Times New Roman" w:hAnsi="Times New Roman" w:cs="Times New Roman"/>
            <w:noProof/>
            <w:sz w:val="24"/>
            <w:szCs w:val="24"/>
            <w:lang w:val="sr-Cyrl-RS"/>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hyperlink>
      <w:r w:rsidR="009631F8">
        <w:rPr>
          <w:rFonts w:ascii="Times New Roman" w:hAnsi="Times New Roman" w:cs="Times New Roman"/>
          <w:noProof/>
          <w:sz w:val="24"/>
          <w:szCs w:val="24"/>
        </w:rPr>
        <w:t>6</w:t>
      </w:r>
    </w:p>
    <w:p w:rsidR="00492963" w:rsidRDefault="00AC7036">
      <w:pPr>
        <w:pStyle w:val="TOC1"/>
        <w:tabs>
          <w:tab w:val="left" w:pos="480"/>
          <w:tab w:val="right" w:leader="dot" w:pos="9060"/>
        </w:tabs>
        <w:rPr>
          <w:rFonts w:ascii="Times New Roman" w:hAnsi="Times New Roman" w:cs="Times New Roman"/>
          <w:noProof/>
          <w:sz w:val="24"/>
          <w:szCs w:val="24"/>
        </w:rPr>
      </w:pPr>
      <w:hyperlink w:anchor="_Toc389030879" w:history="1">
        <w:r w:rsidR="00DD00D1">
          <w:rPr>
            <w:rStyle w:val="Hyperlink"/>
            <w:rFonts w:ascii="Times New Roman" w:hAnsi="Times New Roman" w:cs="Times New Roman"/>
            <w:noProof/>
            <w:sz w:val="24"/>
            <w:szCs w:val="24"/>
            <w:lang w:val="sr-Cyrl-RS"/>
          </w:rPr>
          <w:t>5</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_Toc389030879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1</w:t>
        </w:r>
        <w:r w:rsidR="00E70731" w:rsidRPr="00492963">
          <w:rPr>
            <w:rFonts w:ascii="Times New Roman" w:hAnsi="Times New Roman" w:cs="Times New Roman"/>
            <w:noProof/>
            <w:webHidden/>
            <w:sz w:val="24"/>
            <w:szCs w:val="24"/>
          </w:rPr>
          <w:fldChar w:fldCharType="end"/>
        </w:r>
      </w:hyperlink>
      <w:r w:rsidR="009631F8">
        <w:rPr>
          <w:rFonts w:ascii="Times New Roman" w:hAnsi="Times New Roman" w:cs="Times New Roman"/>
          <w:noProof/>
          <w:sz w:val="24"/>
          <w:szCs w:val="24"/>
        </w:rPr>
        <w:t>0</w:t>
      </w:r>
    </w:p>
    <w:p w:rsidR="009631F8" w:rsidRPr="00492963" w:rsidRDefault="009631F8" w:rsidP="009631F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0" w:history="1">
        <w:r>
          <w:rPr>
            <w:rStyle w:val="Hyperlink"/>
            <w:rFonts w:ascii="Times New Roman" w:hAnsi="Times New Roman" w:cs="Times New Roman"/>
            <w:noProof/>
            <w:sz w:val="24"/>
            <w:szCs w:val="24"/>
          </w:rPr>
          <w:t>6</w:t>
        </w:r>
        <w:r w:rsidRPr="009631F8">
          <w:rPr>
            <w:rStyle w:val="Hyperlink"/>
            <w:rFonts w:ascii="Times New Roman" w:hAnsi="Times New Roman" w:cs="Times New Roman"/>
            <w:noProof/>
            <w:sz w:val="24"/>
            <w:szCs w:val="24"/>
          </w:rPr>
          <w:t>.</w:t>
        </w:r>
        <w:r w:rsidRPr="009631F8">
          <w:rPr>
            <w:rFonts w:ascii="Times New Roman" w:eastAsiaTheme="minorEastAsia" w:hAnsi="Times New Roman" w:cs="Times New Roman"/>
            <w:b w:val="0"/>
            <w:bCs w:val="0"/>
            <w:caps w:val="0"/>
            <w:noProof/>
            <w:sz w:val="24"/>
            <w:szCs w:val="24"/>
            <w:lang w:val="en-US"/>
          </w:rPr>
          <w:tab/>
        </w:r>
        <w:r w:rsidRPr="009631F8">
          <w:rPr>
            <w:rStyle w:val="Hyperlink"/>
            <w:rFonts w:ascii="Times New Roman" w:hAnsi="Times New Roman" w:cs="Times New Roman"/>
            <w:noProof/>
            <w:sz w:val="24"/>
            <w:szCs w:val="24"/>
          </w:rPr>
          <w:t>РАЗРАДА КРИТЕРИЈУМА</w:t>
        </w:r>
        <w:r w:rsidRPr="009631F8">
          <w:rPr>
            <w:rFonts w:ascii="Times New Roman" w:hAnsi="Times New Roman" w:cs="Times New Roman"/>
            <w:noProof/>
            <w:webHidden/>
            <w:sz w:val="24"/>
            <w:szCs w:val="24"/>
          </w:rPr>
          <w:tab/>
        </w:r>
      </w:hyperlink>
      <w:r>
        <w:rPr>
          <w:rFonts w:ascii="Times New Roman" w:hAnsi="Times New Roman" w:cs="Times New Roman"/>
          <w:noProof/>
          <w:sz w:val="24"/>
          <w:szCs w:val="24"/>
        </w:rPr>
        <w:t>18</w:t>
      </w:r>
    </w:p>
    <w:p w:rsidR="00492963" w:rsidRPr="00492963" w:rsidRDefault="00AC703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1" w:history="1">
        <w:r w:rsidR="009631F8">
          <w:rPr>
            <w:rStyle w:val="Hyperlink"/>
            <w:rFonts w:ascii="Times New Roman" w:hAnsi="Times New Roman" w:cs="Times New Roman"/>
            <w:noProof/>
            <w:sz w:val="24"/>
            <w:szCs w:val="24"/>
            <w:lang w:val="sr-Latn-RS"/>
          </w:rPr>
          <w:t>7</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МОДЕЛ УГОВОРА</w:t>
        </w:r>
        <w:r w:rsidR="00492963" w:rsidRPr="00492963">
          <w:rPr>
            <w:rFonts w:ascii="Times New Roman" w:hAnsi="Times New Roman" w:cs="Times New Roman"/>
            <w:noProof/>
            <w:webHidden/>
            <w:sz w:val="24"/>
            <w:szCs w:val="24"/>
          </w:rPr>
          <w:tab/>
        </w:r>
      </w:hyperlink>
      <w:r w:rsidR="009631F8">
        <w:rPr>
          <w:rFonts w:ascii="Times New Roman" w:hAnsi="Times New Roman" w:cs="Times New Roman"/>
          <w:noProof/>
          <w:sz w:val="24"/>
          <w:szCs w:val="24"/>
        </w:rPr>
        <w:t>19</w:t>
      </w:r>
    </w:p>
    <w:p w:rsidR="00492963" w:rsidRPr="00492963" w:rsidRDefault="00AC703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2" w:history="1">
        <w:r w:rsidR="009631F8">
          <w:rPr>
            <w:rStyle w:val="Hyperlink"/>
            <w:rFonts w:ascii="Times New Roman" w:hAnsi="Times New Roman" w:cs="Times New Roman"/>
            <w:noProof/>
            <w:sz w:val="24"/>
            <w:szCs w:val="24"/>
            <w:lang w:val="sr-Latn-RS"/>
          </w:rPr>
          <w:t>8</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_Toc389030882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sidR="009631F8">
        <w:rPr>
          <w:rFonts w:ascii="Times New Roman" w:hAnsi="Times New Roman" w:cs="Times New Roman"/>
          <w:noProof/>
          <w:sz w:val="24"/>
          <w:szCs w:val="24"/>
        </w:rPr>
        <w:t>2</w:t>
      </w:r>
    </w:p>
    <w:p w:rsidR="00492963" w:rsidRPr="00492963" w:rsidRDefault="00AC703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3" w:history="1">
        <w:r w:rsidR="009631F8">
          <w:rPr>
            <w:rStyle w:val="Hyperlink"/>
            <w:rFonts w:ascii="Times New Roman" w:hAnsi="Times New Roman" w:cs="Times New Roman"/>
            <w:noProof/>
            <w:sz w:val="24"/>
            <w:szCs w:val="24"/>
            <w:lang w:val="sr-Latn-RS"/>
          </w:rPr>
          <w:t>9</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_Toc389030883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sidR="009631F8">
        <w:rPr>
          <w:rFonts w:ascii="Times New Roman" w:hAnsi="Times New Roman" w:cs="Times New Roman"/>
          <w:noProof/>
          <w:sz w:val="24"/>
          <w:szCs w:val="24"/>
        </w:rPr>
        <w:t>3</w:t>
      </w:r>
    </w:p>
    <w:p w:rsidR="00492963" w:rsidRPr="00492963" w:rsidRDefault="00AC703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4" w:history="1">
        <w:r w:rsidR="009631F8">
          <w:rPr>
            <w:rStyle w:val="Hyperlink"/>
            <w:rFonts w:ascii="Times New Roman" w:hAnsi="Times New Roman" w:cs="Times New Roman"/>
            <w:noProof/>
            <w:sz w:val="24"/>
            <w:szCs w:val="24"/>
            <w:lang w:val="sr-Latn-RS"/>
          </w:rPr>
          <w:t>10</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_Toc389030884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sidR="009631F8">
        <w:rPr>
          <w:rFonts w:ascii="Times New Roman" w:hAnsi="Times New Roman" w:cs="Times New Roman"/>
          <w:noProof/>
          <w:sz w:val="24"/>
          <w:szCs w:val="24"/>
        </w:rPr>
        <w:t>4</w:t>
      </w:r>
    </w:p>
    <w:p w:rsidR="00492963" w:rsidRPr="00492963" w:rsidRDefault="00AC703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5" w:history="1">
        <w:r w:rsidR="00492963" w:rsidRPr="00492963">
          <w:rPr>
            <w:rStyle w:val="Hyperlink"/>
            <w:rFonts w:ascii="Times New Roman" w:hAnsi="Times New Roman" w:cs="Times New Roman"/>
            <w:noProof/>
            <w:sz w:val="24"/>
            <w:szCs w:val="24"/>
          </w:rPr>
          <w:t>1</w:t>
        </w:r>
        <w:r>
          <w:rPr>
            <w:rStyle w:val="Hyperlink"/>
            <w:rFonts w:ascii="Times New Roman" w:hAnsi="Times New Roman" w:cs="Times New Roman"/>
            <w:noProof/>
            <w:sz w:val="24"/>
            <w:szCs w:val="24"/>
          </w:rPr>
          <w:t>1</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5</w:t>
      </w:r>
    </w:p>
    <w:p w:rsidR="00492963" w:rsidRPr="00492963" w:rsidRDefault="00AC703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6" w:history="1">
        <w:r w:rsidR="00492963" w:rsidRPr="00492963">
          <w:rPr>
            <w:rStyle w:val="Hyperlink"/>
            <w:rFonts w:ascii="Times New Roman" w:hAnsi="Times New Roman" w:cs="Times New Roman"/>
            <w:noProof/>
            <w:sz w:val="24"/>
            <w:szCs w:val="24"/>
          </w:rPr>
          <w:t>1</w:t>
        </w:r>
        <w:r>
          <w:rPr>
            <w:rStyle w:val="Hyperlink"/>
            <w:rFonts w:ascii="Times New Roman" w:hAnsi="Times New Roman" w:cs="Times New Roman"/>
            <w:noProof/>
            <w:sz w:val="24"/>
            <w:szCs w:val="24"/>
          </w:rPr>
          <w:t>2</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6</w:t>
      </w:r>
    </w:p>
    <w:p w:rsidR="00492963" w:rsidRPr="00492963" w:rsidRDefault="00AC703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7" w:history="1">
        <w:r w:rsidR="00492963" w:rsidRPr="00492963">
          <w:rPr>
            <w:rStyle w:val="Hyperlink"/>
            <w:rFonts w:ascii="Times New Roman" w:hAnsi="Times New Roman" w:cs="Times New Roman"/>
            <w:noProof/>
            <w:sz w:val="24"/>
            <w:szCs w:val="24"/>
          </w:rPr>
          <w:t>1</w:t>
        </w:r>
        <w:r>
          <w:rPr>
            <w:rStyle w:val="Hyperlink"/>
            <w:rFonts w:ascii="Times New Roman" w:hAnsi="Times New Roman" w:cs="Times New Roman"/>
            <w:noProof/>
            <w:sz w:val="24"/>
            <w:szCs w:val="24"/>
          </w:rPr>
          <w:t>3</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hyperlink>
      <w:r>
        <w:rPr>
          <w:rFonts w:ascii="Times New Roman" w:hAnsi="Times New Roman" w:cs="Times New Roman"/>
          <w:noProof/>
          <w:sz w:val="24"/>
          <w:szCs w:val="24"/>
        </w:rPr>
        <w:t>44</w:t>
      </w:r>
    </w:p>
    <w:p w:rsidR="00492963" w:rsidRPr="00492963" w:rsidRDefault="00AC703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8" w:history="1">
        <w:r w:rsidR="00492963" w:rsidRPr="00492963">
          <w:rPr>
            <w:rStyle w:val="Hyperlink"/>
            <w:rFonts w:ascii="Times New Roman" w:hAnsi="Times New Roman" w:cs="Times New Roman"/>
            <w:noProof/>
            <w:sz w:val="24"/>
            <w:szCs w:val="24"/>
          </w:rPr>
          <w:t>1</w:t>
        </w:r>
        <w:r>
          <w:rPr>
            <w:rStyle w:val="Hyperlink"/>
            <w:rFonts w:ascii="Times New Roman" w:hAnsi="Times New Roman" w:cs="Times New Roman"/>
            <w:noProof/>
            <w:sz w:val="24"/>
            <w:szCs w:val="24"/>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hyperlink>
      <w:r>
        <w:rPr>
          <w:rFonts w:ascii="Times New Roman" w:hAnsi="Times New Roman" w:cs="Times New Roman"/>
          <w:noProof/>
          <w:sz w:val="24"/>
          <w:szCs w:val="24"/>
        </w:rPr>
        <w:t>45</w:t>
      </w:r>
    </w:p>
    <w:p w:rsidR="00D37D98" w:rsidRDefault="00E70731"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bookmarkStart w:id="13" w:name="_GoBack"/>
      <w:bookmarkEnd w:id="13"/>
    </w:p>
    <w:p w:rsidR="002D5B2C" w:rsidRPr="00BC6DD7" w:rsidRDefault="002D5B2C" w:rsidP="00394BD1">
      <w:pPr>
        <w:pStyle w:val="Heading1"/>
        <w:numPr>
          <w:ilvl w:val="0"/>
          <w:numId w:val="9"/>
        </w:numPr>
        <w:jc w:val="center"/>
        <w:rPr>
          <w:sz w:val="28"/>
          <w:szCs w:val="28"/>
        </w:rPr>
      </w:pPr>
      <w:bookmarkStart w:id="14" w:name="_Toc389030809"/>
      <w:bookmarkStart w:id="15" w:name="_Toc389030874"/>
      <w:r w:rsidRPr="00BC6DD7">
        <w:rPr>
          <w:sz w:val="28"/>
          <w:szCs w:val="28"/>
        </w:rPr>
        <w:lastRenderedPageBreak/>
        <w:t>ОПШТИ ПОДАЦИ О НАБАВЦИ</w:t>
      </w:r>
      <w:bookmarkEnd w:id="8"/>
      <w:bookmarkEnd w:id="9"/>
      <w:bookmarkEnd w:id="10"/>
      <w:bookmarkEnd w:id="11"/>
      <w:bookmarkEnd w:id="12"/>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DD00D1">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DD00D1">
                  <w:t>отвореном поступку</w:t>
                </w:r>
              </w:sdtContent>
            </w:sdt>
            <w:r w:rsidRPr="00DD00D1">
              <w:rPr>
                <w:lang w:val="sr-Cyrl-CS"/>
              </w:rPr>
              <w:t xml:space="preserve">, </w:t>
            </w:r>
            <w:r w:rsidRPr="00DD00D1">
              <w:t>у складу са Законом и 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AE1407" w:rsidRDefault="00AC7036" w:rsidP="00DD00D1">
            <w:pPr>
              <w:jc w:val="both"/>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9B29BE" w:rsidRPr="00DD00D1">
                  <w:rPr>
                    <w:noProof/>
                  </w:rPr>
                  <w:t>Добра</w:t>
                </w:r>
              </w:sdtContent>
            </w:sdt>
            <w:r w:rsidR="009B29BE" w:rsidRPr="00DD00D1">
              <w:t xml:space="preserve"> бр</w:t>
            </w:r>
            <w:r w:rsidR="009B29BE" w:rsidRPr="00DD00D1">
              <w:rPr>
                <w:lang w:val="ru-RU"/>
              </w:rPr>
              <w:t>.</w:t>
            </w:r>
            <w:r w:rsidR="009B29BE" w:rsidRPr="00DD00D1">
              <w:t xml:space="preserve"> </w:t>
            </w:r>
            <w:r w:rsidR="00DD00D1" w:rsidRPr="00DD00D1">
              <w:rPr>
                <w:lang w:val="sr-Cyrl-RS"/>
              </w:rPr>
              <w:t>54-15-О</w:t>
            </w:r>
            <w:r w:rsidR="009B29BE" w:rsidRPr="00DD00D1">
              <w:rPr>
                <w:i/>
                <w:iCs/>
              </w:rPr>
              <w:t xml:space="preserve"> </w:t>
            </w:r>
            <w:r w:rsidR="009B29BE" w:rsidRPr="00DD00D1">
              <w:t xml:space="preserve">- </w:t>
            </w:r>
            <w:r w:rsidR="00DD00D1" w:rsidRPr="00DD00D1">
              <w:rPr>
                <w:noProof/>
                <w:lang w:val="sr-Cyrl-RS"/>
              </w:rPr>
              <w:t>Набавка електроматеријала, за потребе Клиничког центра Војводине</w:t>
            </w:r>
            <w:r w:rsidR="00DD00D1" w:rsidRPr="00DD00D1">
              <w:rPr>
                <w:b/>
                <w:lang w:val="sr-Cyrl-CS"/>
              </w:rPr>
              <w:t xml:space="preserve"> </w:t>
            </w:r>
            <w:r w:rsidR="00DD00D1" w:rsidRPr="00DD00D1">
              <w:rPr>
                <w:b/>
                <w:lang w:val="sr-Latn-RS"/>
              </w:rPr>
              <w:t xml:space="preserve"> </w:t>
            </w:r>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8A1D66">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394BD1">
            <w:pPr>
              <w:pStyle w:val="ListParagraph"/>
              <w:numPr>
                <w:ilvl w:val="0"/>
                <w:numId w:val="3"/>
              </w:numPr>
              <w:rPr>
                <w:noProof/>
              </w:rPr>
            </w:pPr>
            <w:r w:rsidRPr="00AE1407">
              <w:rPr>
                <w:noProof/>
              </w:rPr>
              <w:t>У питању је резервисана јавна набавка</w:t>
            </w:r>
          </w:p>
          <w:p w:rsidR="002D5B2C" w:rsidRPr="00AE1407" w:rsidRDefault="002D5B2C" w:rsidP="00394BD1">
            <w:pPr>
              <w:pStyle w:val="ListParagraph"/>
              <w:numPr>
                <w:ilvl w:val="0"/>
                <w:numId w:val="3"/>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8A1D66">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8A1D66">
        <w:tc>
          <w:tcPr>
            <w:tcW w:w="4643" w:type="dxa"/>
          </w:tcPr>
          <w:p w:rsidR="002D5B2C" w:rsidRPr="00AE1407" w:rsidRDefault="002D5B2C" w:rsidP="00361F4C">
            <w:pPr>
              <w:rPr>
                <w:b/>
                <w:noProof/>
              </w:rPr>
            </w:pPr>
            <w:r w:rsidRPr="00AE1407">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r w:rsidR="008A1D66" w:rsidRPr="007D50B2" w:rsidTr="008A1D66">
        <w:tc>
          <w:tcPr>
            <w:tcW w:w="4643" w:type="dxa"/>
          </w:tcPr>
          <w:p w:rsidR="008A1D66" w:rsidRPr="004C434D" w:rsidRDefault="008A1D66" w:rsidP="00DD00D1">
            <w:pPr>
              <w:rPr>
                <w:b/>
                <w:noProof/>
              </w:rPr>
            </w:pPr>
            <w:r>
              <w:rPr>
                <w:b/>
                <w:noProof/>
              </w:rPr>
              <w:t>Радно време наручиоца</w:t>
            </w:r>
          </w:p>
        </w:tc>
        <w:tc>
          <w:tcPr>
            <w:tcW w:w="4643" w:type="dxa"/>
          </w:tcPr>
          <w:p w:rsidR="008A1D66" w:rsidRPr="007D50B2" w:rsidRDefault="008A1D66" w:rsidP="00DD00D1">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394BD1">
      <w:pPr>
        <w:pStyle w:val="Heading1"/>
        <w:numPr>
          <w:ilvl w:val="0"/>
          <w:numId w:val="9"/>
        </w:numPr>
        <w:jc w:val="center"/>
        <w:rPr>
          <w:sz w:val="28"/>
          <w:szCs w:val="28"/>
        </w:rPr>
      </w:pPr>
      <w:bookmarkStart w:id="16" w:name="_Toc375826003"/>
      <w:bookmarkStart w:id="17" w:name="_Toc389030810"/>
      <w:bookmarkStart w:id="18" w:name="_Toc389030875"/>
      <w:r w:rsidRPr="00BC6DD7">
        <w:rPr>
          <w:sz w:val="28"/>
          <w:szCs w:val="28"/>
        </w:rPr>
        <w:lastRenderedPageBreak/>
        <w:t>ПОДАЦИ О ПРЕДМЕТУ ЈАВНЕ НАБАВК</w:t>
      </w:r>
      <w:r w:rsidR="00AD0C56" w:rsidRPr="00BC6DD7">
        <w:rPr>
          <w:sz w:val="28"/>
          <w:szCs w:val="28"/>
        </w:rPr>
        <w:t>Е</w:t>
      </w:r>
      <w:bookmarkEnd w:id="16"/>
      <w:bookmarkEnd w:id="17"/>
      <w:bookmarkEnd w:id="18"/>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DD00D1">
            <w:pPr>
              <w:rPr>
                <w:noProof/>
                <w:lang w:val="sr-Latn-CS"/>
              </w:rPr>
            </w:pPr>
            <w:r w:rsidRPr="00DD00D1">
              <w:t xml:space="preserve">Предмет јавне набавке </w:t>
            </w:r>
            <w:r w:rsidRPr="00DD00D1">
              <w:rPr>
                <w:b/>
                <w:noProof/>
              </w:rPr>
              <w:t>добара</w:t>
            </w:r>
            <w:r w:rsidRPr="00DD00D1">
              <w:t xml:space="preserve"> бр</w:t>
            </w:r>
            <w:r w:rsidRPr="00DD00D1">
              <w:rPr>
                <w:lang w:val="ru-RU"/>
              </w:rPr>
              <w:t>.</w:t>
            </w:r>
            <w:r w:rsidRPr="00DD00D1">
              <w:t xml:space="preserve"> </w:t>
            </w:r>
            <w:r w:rsidR="00DD00D1" w:rsidRPr="00DD00D1">
              <w:rPr>
                <w:lang w:val="sr-Cyrl-RS"/>
              </w:rPr>
              <w:t>54-15</w:t>
            </w:r>
            <w:r w:rsidRPr="00DD00D1">
              <w:t>-О</w:t>
            </w:r>
            <w:r w:rsidRPr="00DD00D1">
              <w:rPr>
                <w:i/>
                <w:iCs/>
              </w:rPr>
              <w:t xml:space="preserve"> </w:t>
            </w:r>
            <w:r w:rsidRPr="00DD00D1">
              <w:t xml:space="preserve">је </w:t>
            </w:r>
            <w:r w:rsidR="00DD00D1" w:rsidRPr="00DD00D1">
              <w:rPr>
                <w:b/>
                <w:noProof/>
                <w:lang w:val="sr-Cyrl-RS"/>
              </w:rPr>
              <w:t>Набавка електроматеријала, за потребе Клиничког центра Војводине</w:t>
            </w:r>
            <w:r w:rsidR="00DD00D1" w:rsidRPr="00DD00D1">
              <w:rPr>
                <w:b/>
                <w:lang w:val="sr-Cyrl-CS"/>
              </w:rPr>
              <w:t xml:space="preserve"> </w:t>
            </w:r>
            <w:r w:rsidR="00DD00D1" w:rsidRPr="00DD00D1">
              <w:rPr>
                <w:b/>
                <w:lang w:val="sr-Latn-RS"/>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9631F8" w:rsidP="00FC5FB6">
            <w:pPr>
              <w:rPr>
                <w:noProof/>
              </w:rPr>
            </w:pPr>
            <w:r w:rsidRPr="003C4BF5">
              <w:rPr>
                <w:lang w:val="sr-Cyrl-RS"/>
              </w:rPr>
              <w:t>31700000 – електронски, електромеханички и електротехнички материјал; 31400000 – акумулатори, примарне ћелије и примарне батерије</w:t>
            </w:r>
          </w:p>
        </w:tc>
      </w:tr>
    </w:tbl>
    <w:p w:rsidR="009A5352" w:rsidRPr="00AE1407" w:rsidRDefault="009A5352">
      <w:pPr>
        <w:rPr>
          <w:b/>
          <w:noProof/>
        </w:rPr>
      </w:pPr>
    </w:p>
    <w:p w:rsidR="00DD00D1" w:rsidRDefault="00DD00D1">
      <w:pPr>
        <w:rPr>
          <w:b/>
          <w:noProof/>
          <w:lang w:val="sr-Cyrl-RS"/>
        </w:rPr>
      </w:pPr>
    </w:p>
    <w:p w:rsidR="00DD00D1" w:rsidRDefault="00DD00D1">
      <w:pPr>
        <w:rPr>
          <w:b/>
          <w:noProof/>
          <w:lang w:val="sr-Cyrl-RS"/>
        </w:rPr>
      </w:pPr>
    </w:p>
    <w:p w:rsidR="004D2E66" w:rsidRPr="00DD00D1" w:rsidRDefault="00C21A19">
      <w:pPr>
        <w:rPr>
          <w:b/>
          <w:noProof/>
        </w:rPr>
      </w:pPr>
      <w:r w:rsidRPr="00AE1407">
        <w:rPr>
          <w:b/>
          <w:noProof/>
        </w:rPr>
        <w:t xml:space="preserve">Предмет јавне </w:t>
      </w:r>
      <w:r w:rsidRPr="00DD00D1">
        <w:rPr>
          <w:b/>
          <w:noProof/>
        </w:rPr>
        <w:t xml:space="preserve">набавке </w:t>
      </w:r>
      <w:r w:rsidR="009A5352" w:rsidRPr="00DD00D1">
        <w:rPr>
          <w:b/>
          <w:noProof/>
        </w:rPr>
        <w:t>није обликован по партијама</w:t>
      </w:r>
      <w:r w:rsidRPr="00DD00D1">
        <w:rPr>
          <w:b/>
          <w:noProof/>
        </w:rPr>
        <w:t>.</w:t>
      </w:r>
    </w:p>
    <w:p w:rsidR="007015D1" w:rsidRPr="007015D1" w:rsidRDefault="007015D1">
      <w:pPr>
        <w:rPr>
          <w:b/>
          <w:noProof/>
        </w:rPr>
      </w:pPr>
    </w:p>
    <w:p w:rsidR="007B247F" w:rsidRPr="00AE1407" w:rsidRDefault="007B247F" w:rsidP="00646779">
      <w:pPr>
        <w:rPr>
          <w:b/>
          <w:noProof/>
        </w:rPr>
      </w:pPr>
    </w:p>
    <w:p w:rsidR="00DD00D1" w:rsidRDefault="00DD00D1" w:rsidP="00646779">
      <w:pPr>
        <w:rPr>
          <w:b/>
          <w:iCs/>
          <w:lang w:val="sr-Cyrl-RS"/>
        </w:rPr>
      </w:pPr>
    </w:p>
    <w:p w:rsidR="00DD00D1" w:rsidRDefault="00DD00D1" w:rsidP="00646779">
      <w:pPr>
        <w:rPr>
          <w:b/>
          <w:iCs/>
          <w:lang w:val="sr-Cyrl-RS"/>
        </w:rPr>
      </w:pPr>
    </w:p>
    <w:p w:rsidR="00646779" w:rsidRPr="00AE1407" w:rsidRDefault="007B247F" w:rsidP="00646779">
      <w:pPr>
        <w:rPr>
          <w:b/>
          <w:noProof/>
        </w:rPr>
      </w:pPr>
      <w:r w:rsidRPr="00DD00D1">
        <w:rPr>
          <w:b/>
          <w:iCs/>
        </w:rPr>
        <w:t>Н</w:t>
      </w:r>
      <w:r w:rsidRPr="00DD00D1">
        <w:rPr>
          <w:b/>
          <w:iCs/>
          <w:lang w:val="sr-Cyrl-CS"/>
        </w:rPr>
        <w:t xml:space="preserve">аручилац </w:t>
      </w:r>
      <w:r w:rsidR="0024459E" w:rsidRPr="00DD00D1">
        <w:rPr>
          <w:b/>
          <w:iCs/>
        </w:rPr>
        <w:t>не спроводи</w:t>
      </w:r>
      <w:r w:rsidRPr="00DD00D1">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Pr="00BC6DD7" w:rsidRDefault="00E43FAE" w:rsidP="00394BD1">
      <w:pPr>
        <w:pStyle w:val="Heading1"/>
        <w:numPr>
          <w:ilvl w:val="0"/>
          <w:numId w:val="9"/>
        </w:numPr>
        <w:jc w:val="center"/>
        <w:rPr>
          <w:sz w:val="28"/>
          <w:szCs w:val="28"/>
        </w:rPr>
      </w:pPr>
      <w:bookmarkStart w:id="19" w:name="_Toc375826004"/>
      <w:bookmarkStart w:id="20" w:name="_Toc389030811"/>
      <w:bookmarkStart w:id="21" w:name="_Toc389030876"/>
      <w:r w:rsidRPr="00BC6DD7">
        <w:rPr>
          <w:sz w:val="28"/>
          <w:szCs w:val="28"/>
        </w:rPr>
        <w:lastRenderedPageBreak/>
        <w:t>ОПИС ПРЕДМЕТА ЈАВНЕ НАБАВКЕ</w:t>
      </w:r>
      <w:bookmarkEnd w:id="19"/>
      <w:bookmarkEnd w:id="20"/>
      <w:bookmarkEnd w:id="21"/>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p w:rsidR="00DD00D1" w:rsidRDefault="00DD00D1" w:rsidP="000C7013">
      <w:pPr>
        <w:suppressAutoHyphens/>
        <w:spacing w:line="100" w:lineRule="atLeast"/>
        <w:ind w:firstLine="720"/>
        <w:jc w:val="both"/>
        <w:rPr>
          <w:noProof/>
          <w:lang w:val="sr-Latn-RS"/>
        </w:rPr>
      </w:pPr>
      <w:r w:rsidRPr="006D69EE">
        <w:rPr>
          <w:lang w:val="sr-Cyrl-BA"/>
        </w:rPr>
        <w:t>Предмет</w:t>
      </w:r>
      <w:r w:rsidR="000C7013">
        <w:rPr>
          <w:lang w:val="sr-Latn-RS"/>
        </w:rPr>
        <w:t xml:space="preserve"> </w:t>
      </w:r>
      <w:r w:rsidRPr="006D69EE">
        <w:rPr>
          <w:lang w:val="sr-Cyrl-BA"/>
        </w:rPr>
        <w:t xml:space="preserve">ове јавне набавке је </w:t>
      </w:r>
      <w:r>
        <w:rPr>
          <w:lang w:val="sr-Cyrl-BA"/>
        </w:rPr>
        <w:t>н</w:t>
      </w:r>
      <w:r w:rsidRPr="006D69EE">
        <w:rPr>
          <w:noProof/>
          <w:lang w:val="sr-Cyrl-RS"/>
        </w:rPr>
        <w:t xml:space="preserve">абавка </w:t>
      </w:r>
      <w:r>
        <w:rPr>
          <w:noProof/>
          <w:lang w:val="sr-Cyrl-RS"/>
        </w:rPr>
        <w:t>електро</w:t>
      </w:r>
      <w:r w:rsidRPr="006D69EE">
        <w:rPr>
          <w:noProof/>
          <w:lang w:val="sr-Cyrl-RS"/>
        </w:rPr>
        <w:t>материјала</w:t>
      </w:r>
      <w:r w:rsidRPr="006D69EE">
        <w:rPr>
          <w:noProof/>
          <w:lang w:val="sr-Latn-RS"/>
        </w:rPr>
        <w:t xml:space="preserve">, </w:t>
      </w:r>
      <w:r w:rsidRPr="006D69EE">
        <w:rPr>
          <w:noProof/>
          <w:lang w:val="sr-Cyrl-RS"/>
        </w:rPr>
        <w:t>за потребе Клиничког центра Војводине</w:t>
      </w:r>
      <w:r>
        <w:rPr>
          <w:noProof/>
          <w:lang w:val="sr-Cyrl-RS"/>
        </w:rPr>
        <w:t>.</w:t>
      </w:r>
    </w:p>
    <w:p w:rsidR="000C7013" w:rsidRPr="000C7013" w:rsidRDefault="000C7013" w:rsidP="000C7013">
      <w:pPr>
        <w:suppressAutoHyphens/>
        <w:spacing w:line="100" w:lineRule="atLeast"/>
        <w:ind w:firstLine="720"/>
        <w:jc w:val="both"/>
        <w:rPr>
          <w:noProof/>
          <w:lang w:val="sr-Latn-RS"/>
        </w:rPr>
      </w:pPr>
    </w:p>
    <w:p w:rsidR="00DD00D1" w:rsidRPr="006D69EE" w:rsidRDefault="00DD00D1" w:rsidP="000C7013">
      <w:pPr>
        <w:suppressAutoHyphens/>
        <w:spacing w:line="100" w:lineRule="atLeast"/>
        <w:ind w:firstLine="720"/>
        <w:jc w:val="both"/>
      </w:pPr>
      <w:r>
        <w:rPr>
          <w:noProof/>
          <w:lang w:val="sr-Cyrl-RS"/>
        </w:rPr>
        <w:t>Спецификација,</w:t>
      </w:r>
      <w:r w:rsidR="000C7013">
        <w:rPr>
          <w:noProof/>
          <w:lang w:val="sr-Latn-RS"/>
        </w:rPr>
        <w:t xml:space="preserve"> </w:t>
      </w:r>
      <w:r>
        <w:rPr>
          <w:noProof/>
          <w:lang w:val="sr-Cyrl-RS"/>
        </w:rPr>
        <w:t xml:space="preserve">количина и опис предмета јавне набавке се налази у поглављу број 11. ОБРАЗАЦ ПОНУДЕ, на страни </w:t>
      </w:r>
      <w:r w:rsidR="009631F8">
        <w:rPr>
          <w:noProof/>
          <w:lang w:val="sr-Latn-RS"/>
        </w:rPr>
        <w:t>26</w:t>
      </w:r>
      <w:r>
        <w:rPr>
          <w:noProof/>
          <w:lang w:val="sr-Cyrl-RS"/>
        </w:rPr>
        <w:t xml:space="preserve"> конкурсне документације.</w:t>
      </w:r>
      <w:r w:rsidRPr="006D69EE">
        <w:rPr>
          <w:lang w:val="sr-Cyrl-CS"/>
        </w:rPr>
        <w:t xml:space="preserve"> </w:t>
      </w:r>
    </w:p>
    <w:p w:rsidR="00E43FAE" w:rsidRPr="00AE1407" w:rsidRDefault="00E43FAE">
      <w:pPr>
        <w:rPr>
          <w:bCs/>
          <w:iCs/>
        </w:rPr>
      </w:pPr>
      <w:r w:rsidRPr="00AE1407">
        <w:rPr>
          <w:bCs/>
          <w:iCs/>
        </w:rPr>
        <w:br w:type="page"/>
      </w:r>
    </w:p>
    <w:p w:rsidR="00576ADE" w:rsidRDefault="002D5B2C" w:rsidP="00394BD1">
      <w:pPr>
        <w:pStyle w:val="Heading1"/>
        <w:numPr>
          <w:ilvl w:val="0"/>
          <w:numId w:val="9"/>
        </w:numPr>
        <w:jc w:val="center"/>
        <w:rPr>
          <w:noProof/>
          <w:sz w:val="28"/>
          <w:szCs w:val="28"/>
        </w:rPr>
      </w:pPr>
      <w:bookmarkStart w:id="22" w:name="_Toc389030813"/>
      <w:bookmarkStart w:id="23" w:name="_Toc389030878"/>
      <w:bookmarkStart w:id="24" w:name="_Toc375826006"/>
      <w:r w:rsidRPr="00505B0D">
        <w:rPr>
          <w:sz w:val="28"/>
          <w:szCs w:val="28"/>
        </w:rPr>
        <w:lastRenderedPageBreak/>
        <w:t>УСЛОВИ ЗА УЧЕШЋЕ У ПОСТУПКУ ЈАВНЕ НАБАВКЕ</w:t>
      </w:r>
      <w:bookmarkEnd w:id="22"/>
      <w:bookmarkEnd w:id="23"/>
      <w:r w:rsidRPr="00505B0D">
        <w:rPr>
          <w:sz w:val="28"/>
          <w:szCs w:val="28"/>
        </w:rPr>
        <w:t xml:space="preserve"> </w:t>
      </w:r>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4"/>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p w:rsidR="006B3C53" w:rsidRPr="00AE1407" w:rsidRDefault="006B3C53" w:rsidP="006B3C53">
      <w:pPr>
        <w:spacing w:before="100" w:beforeAutospacing="1" w:line="210" w:lineRule="atLeast"/>
        <w:ind w:firstLine="360"/>
        <w:jc w:val="both"/>
        <w:rPr>
          <w:b/>
          <w:noProof/>
        </w:rPr>
      </w:pP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0C7013" w:rsidRDefault="00CA2087" w:rsidP="00A324FE">
            <w:pPr>
              <w:rPr>
                <w:noProof/>
              </w:rPr>
            </w:pPr>
            <w:r w:rsidRPr="000C7013">
              <w:rPr>
                <w:noProof/>
              </w:rPr>
              <w:t>1.</w:t>
            </w:r>
          </w:p>
        </w:tc>
        <w:tc>
          <w:tcPr>
            <w:tcW w:w="2762" w:type="dxa"/>
          </w:tcPr>
          <w:p w:rsidR="00CA2087" w:rsidRPr="000C7013" w:rsidRDefault="00CA2087" w:rsidP="00230204">
            <w:pPr>
              <w:pStyle w:val="stil1tekst"/>
              <w:ind w:left="0" w:right="63" w:firstLine="0"/>
              <w:rPr>
                <w:noProof/>
                <w:sz w:val="24"/>
                <w:szCs w:val="24"/>
              </w:rPr>
            </w:pPr>
            <w:r w:rsidRPr="000C7013">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0C7013">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394BD1">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394BD1">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394BD1">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E1407">
              <w:rPr>
                <w:rFonts w:ascii="Times New Roman" w:hAnsi="Times New Roman" w:cs="Times New Roman"/>
                <w:iCs/>
                <w:color w:val="auto"/>
              </w:rPr>
              <w:lastRenderedPageBreak/>
              <w:t xml:space="preserve">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DD00D1">
              <w:rPr>
                <w:b/>
                <w:noProof/>
              </w:rPr>
              <w:t>ДОДАТНИ УСЛОВИ ЗА УЧЕШЋЕ У ПОСТУПКУ ЈАВНЕ НАБАВКЕ ИЗ ЧЛАНА 76. ЗАКОНА</w:t>
            </w:r>
          </w:p>
        </w:tc>
      </w:tr>
      <w:tr w:rsidR="00CA2087" w:rsidRPr="000C7013" w:rsidTr="00CA2087">
        <w:trPr>
          <w:trHeight w:val="848"/>
        </w:trPr>
        <w:tc>
          <w:tcPr>
            <w:tcW w:w="801" w:type="dxa"/>
            <w:vAlign w:val="center"/>
          </w:tcPr>
          <w:p w:rsidR="00CA2087" w:rsidRPr="000C7013" w:rsidRDefault="000C7013" w:rsidP="000C7013">
            <w:pPr>
              <w:rPr>
                <w:noProof/>
              </w:rPr>
            </w:pPr>
            <w:r w:rsidRPr="000C7013">
              <w:rPr>
                <w:noProof/>
              </w:rPr>
              <w:t>5</w:t>
            </w:r>
            <w:r w:rsidR="00CA2087" w:rsidRPr="000C7013">
              <w:rPr>
                <w:noProof/>
              </w:rPr>
              <w:t>.</w:t>
            </w:r>
          </w:p>
          <w:p w:rsidR="00CA2087" w:rsidRPr="000C7013" w:rsidRDefault="00CA2087" w:rsidP="00A324FE">
            <w:pPr>
              <w:pStyle w:val="ListParagraph"/>
              <w:ind w:left="405"/>
              <w:rPr>
                <w:noProof/>
              </w:rPr>
            </w:pPr>
          </w:p>
          <w:p w:rsidR="00CA2087" w:rsidRPr="000C7013" w:rsidRDefault="00CA2087" w:rsidP="00A324FE">
            <w:pPr>
              <w:pStyle w:val="ListParagraph"/>
              <w:ind w:left="405"/>
              <w:rPr>
                <w:noProof/>
              </w:rPr>
            </w:pPr>
          </w:p>
        </w:tc>
        <w:tc>
          <w:tcPr>
            <w:tcW w:w="2797" w:type="dxa"/>
            <w:gridSpan w:val="2"/>
          </w:tcPr>
          <w:p w:rsidR="00CA2087" w:rsidRPr="000C7013" w:rsidRDefault="00CA2087" w:rsidP="000C7013">
            <w:pPr>
              <w:rPr>
                <w:noProof/>
                <w:lang w:val="sr-Cyrl-RS"/>
              </w:rPr>
            </w:pPr>
            <w:r w:rsidRPr="000C7013">
              <w:rPr>
                <w:noProof/>
              </w:rPr>
              <w:t xml:space="preserve">Да понуђач располаже неопходним финансијским капацитетом, тј. да је </w:t>
            </w:r>
            <w:r w:rsidRPr="000C7013">
              <w:rPr>
                <w:noProof/>
              </w:rPr>
              <w:lastRenderedPageBreak/>
              <w:t xml:space="preserve">остварио најмање </w:t>
            </w:r>
            <w:r w:rsidR="001422FB" w:rsidRPr="000C7013">
              <w:rPr>
                <w:noProof/>
                <w:lang w:val="sr-Cyrl-RS"/>
              </w:rPr>
              <w:t>8</w:t>
            </w:r>
            <w:r w:rsidRPr="000C7013">
              <w:rPr>
                <w:noProof/>
              </w:rPr>
              <w:t>.000.000,00 дин</w:t>
            </w:r>
            <w:r w:rsidR="000C7013" w:rsidRPr="000C7013">
              <w:rPr>
                <w:noProof/>
              </w:rPr>
              <w:t>. прихода у последње две године</w:t>
            </w:r>
            <w:r w:rsidR="000C7013" w:rsidRPr="000C7013">
              <w:rPr>
                <w:noProof/>
                <w:lang w:val="sr-Cyrl-RS"/>
              </w:rPr>
              <w:t>;</w:t>
            </w:r>
          </w:p>
          <w:p w:rsidR="00CA2087" w:rsidRPr="000C7013" w:rsidRDefault="00CA2087" w:rsidP="000C7013">
            <w:pPr>
              <w:rPr>
                <w:noProof/>
              </w:rPr>
            </w:pPr>
          </w:p>
        </w:tc>
        <w:tc>
          <w:tcPr>
            <w:tcW w:w="5914" w:type="dxa"/>
          </w:tcPr>
          <w:p w:rsidR="00CA2087" w:rsidRPr="000C7013" w:rsidRDefault="00CA2087" w:rsidP="00EA1257">
            <w:pPr>
              <w:jc w:val="both"/>
              <w:rPr>
                <w:b/>
                <w:noProof/>
              </w:rPr>
            </w:pPr>
            <w:r w:rsidRPr="000C7013">
              <w:rPr>
                <w:b/>
                <w:noProof/>
              </w:rPr>
              <w:lastRenderedPageBreak/>
              <w:t>Доказ за правно лице/предузетника/физичко лице:</w:t>
            </w:r>
          </w:p>
          <w:p w:rsidR="00CA2087" w:rsidRPr="000C7013" w:rsidRDefault="00CA2087" w:rsidP="00EA1257">
            <w:pPr>
              <w:jc w:val="both"/>
              <w:rPr>
                <w:noProof/>
              </w:rPr>
            </w:pPr>
          </w:p>
          <w:p w:rsidR="00CA2087" w:rsidRPr="000C7013" w:rsidRDefault="00CA2087" w:rsidP="000C7013">
            <w:pPr>
              <w:jc w:val="both"/>
              <w:rPr>
                <w:noProof/>
              </w:rPr>
            </w:pPr>
            <w:r w:rsidRPr="000C7013">
              <w:rPr>
                <w:noProof/>
              </w:rPr>
              <w:t xml:space="preserve">Извештај о бонитету НБС (или АПР) или понуђачеви биланси стања и биланси успеха, или изводи из тих </w:t>
            </w:r>
            <w:r w:rsidRPr="000C7013">
              <w:rPr>
                <w:noProof/>
              </w:rPr>
              <w:lastRenderedPageBreak/>
              <w:t xml:space="preserve">биланса, за претходне две обрачунске године. </w:t>
            </w:r>
          </w:p>
        </w:tc>
      </w:tr>
      <w:tr w:rsidR="000C7013" w:rsidRPr="00AE1407" w:rsidTr="00CA2087">
        <w:trPr>
          <w:trHeight w:val="848"/>
        </w:trPr>
        <w:tc>
          <w:tcPr>
            <w:tcW w:w="801" w:type="dxa"/>
            <w:vAlign w:val="center"/>
          </w:tcPr>
          <w:p w:rsidR="000C7013" w:rsidRPr="000C7013" w:rsidRDefault="000C7013" w:rsidP="000C7013">
            <w:pPr>
              <w:rPr>
                <w:noProof/>
                <w:lang w:val="sr-Cyrl-RS"/>
              </w:rPr>
            </w:pPr>
            <w:r w:rsidRPr="000C7013">
              <w:rPr>
                <w:noProof/>
                <w:lang w:val="sr-Cyrl-RS"/>
              </w:rPr>
              <w:lastRenderedPageBreak/>
              <w:t>6.</w:t>
            </w:r>
          </w:p>
        </w:tc>
        <w:tc>
          <w:tcPr>
            <w:tcW w:w="2797" w:type="dxa"/>
            <w:gridSpan w:val="2"/>
          </w:tcPr>
          <w:p w:rsidR="000C7013" w:rsidRPr="00137C68" w:rsidRDefault="000C7013" w:rsidP="000C7013">
            <w:pPr>
              <w:rPr>
                <w:noProof/>
                <w:lang w:val="sr-Cyrl-RS"/>
              </w:rPr>
            </w:pPr>
            <w:r w:rsidRPr="000C7013">
              <w:rPr>
                <w:noProof/>
                <w:lang w:val="sr-Cyrl-RS"/>
              </w:rPr>
              <w:t>Да п</w:t>
            </w:r>
            <w:r w:rsidRPr="000C7013">
              <w:rPr>
                <w:lang w:val="sr-Latn-CS"/>
              </w:rPr>
              <w:t>онуђач располаже неопходним пословним капацитетом, тј. да има применљив систем менаџмента квалитетом у складу са захтевима стандарда ISO 9001:2008, и применљив систем управљања заштите животне средине са захтевима стандарда ISO 14001:2005</w:t>
            </w:r>
            <w:r w:rsidR="00137C68">
              <w:rPr>
                <w:lang w:val="sr-Cyrl-RS"/>
              </w:rPr>
              <w:t>;</w:t>
            </w:r>
          </w:p>
        </w:tc>
        <w:tc>
          <w:tcPr>
            <w:tcW w:w="5914" w:type="dxa"/>
          </w:tcPr>
          <w:p w:rsidR="000C7013" w:rsidRPr="00137C68" w:rsidRDefault="00137C68" w:rsidP="00137C68">
            <w:pPr>
              <w:jc w:val="both"/>
              <w:rPr>
                <w:b/>
                <w:noProof/>
                <w:lang w:val="sr-Cyrl-RS"/>
              </w:rPr>
            </w:pPr>
            <w:r>
              <w:rPr>
                <w:lang w:val="sr-Cyrl-RS"/>
              </w:rPr>
              <w:t xml:space="preserve">Копије </w:t>
            </w:r>
            <w:r w:rsidRPr="004D6C69">
              <w:rPr>
                <w:lang w:val="sr-Latn-CS"/>
              </w:rPr>
              <w:t>Сертификат</w:t>
            </w:r>
            <w:r>
              <w:rPr>
                <w:lang w:val="sr-Cyrl-RS"/>
              </w:rPr>
              <w:t>а</w:t>
            </w:r>
            <w:r w:rsidRPr="004D6C69">
              <w:rPr>
                <w:lang w:val="sr-Latn-CS"/>
              </w:rPr>
              <w:t xml:space="preserve"> о успостављености и примени система менаџмента квалитетом у складу са захтевима стандарда ISO 9001:2008,</w:t>
            </w:r>
            <w:r>
              <w:rPr>
                <w:lang w:val="sr-Latn-CS"/>
              </w:rPr>
              <w:t xml:space="preserve"> и сертификат</w:t>
            </w:r>
            <w:r>
              <w:rPr>
                <w:lang w:val="sr-Cyrl-RS"/>
              </w:rPr>
              <w:t>а</w:t>
            </w:r>
            <w:r>
              <w:rPr>
                <w:lang w:val="sr-Latn-CS"/>
              </w:rPr>
              <w:t xml:space="preserve"> о примени система заштите животне средине у складу са захтевима стандарда </w:t>
            </w:r>
            <w:r w:rsidRPr="004D6C69">
              <w:rPr>
                <w:lang w:val="sr-Latn-CS"/>
              </w:rPr>
              <w:t xml:space="preserve">ISO </w:t>
            </w:r>
            <w:r>
              <w:rPr>
                <w:lang w:val="sr-Latn-CS"/>
              </w:rPr>
              <w:t>14</w:t>
            </w:r>
            <w:r w:rsidRPr="004D6C69">
              <w:rPr>
                <w:lang w:val="sr-Latn-CS"/>
              </w:rPr>
              <w:t>001</w:t>
            </w:r>
            <w:r>
              <w:rPr>
                <w:lang w:val="sr-Latn-CS"/>
              </w:rPr>
              <w:t>:2005</w:t>
            </w:r>
            <w:r>
              <w:rPr>
                <w:lang w:val="sr-Cyrl-RS"/>
              </w:rPr>
              <w:t xml:space="preserve">. Сертификати морају бити </w:t>
            </w:r>
            <w:r w:rsidRPr="004D6C69">
              <w:rPr>
                <w:lang w:val="sr-Latn-CS"/>
              </w:rPr>
              <w:t>важећи</w:t>
            </w:r>
            <w:r>
              <w:rPr>
                <w:lang w:val="sr-Cyrl-RS"/>
              </w:rPr>
              <w:t xml:space="preserve"> и</w:t>
            </w:r>
            <w:r w:rsidRPr="004D6C69">
              <w:rPr>
                <w:lang w:val="sr-Latn-CS"/>
              </w:rPr>
              <w:t xml:space="preserve"> издат</w:t>
            </w:r>
            <w:r>
              <w:rPr>
                <w:lang w:val="sr-Latn-CS"/>
              </w:rPr>
              <w:t>и</w:t>
            </w:r>
            <w:r w:rsidRPr="004D6C69">
              <w:rPr>
                <w:lang w:val="sr-Latn-CS"/>
              </w:rPr>
              <w:t xml:space="preserve"> од стране акредитоване куће</w:t>
            </w:r>
            <w:r>
              <w:rPr>
                <w:lang w:val="sr-Latn-CS"/>
              </w:rPr>
              <w:t>.</w:t>
            </w:r>
          </w:p>
        </w:tc>
      </w:tr>
      <w:tr w:rsidR="00CA2087" w:rsidRPr="00AE1407" w:rsidTr="00CA2087">
        <w:trPr>
          <w:trHeight w:val="1121"/>
        </w:trPr>
        <w:tc>
          <w:tcPr>
            <w:tcW w:w="801" w:type="dxa"/>
            <w:vAlign w:val="center"/>
          </w:tcPr>
          <w:p w:rsidR="00CA2087" w:rsidRPr="00AE1407" w:rsidRDefault="000C7013" w:rsidP="000C7013">
            <w:pPr>
              <w:rPr>
                <w:noProof/>
              </w:rPr>
            </w:pPr>
            <w:r>
              <w:rPr>
                <w:noProof/>
                <w:lang w:val="sr-Cyrl-RS"/>
              </w:rPr>
              <w:t>7</w:t>
            </w:r>
            <w:r w:rsidR="00CA2087" w:rsidRPr="00AE1407">
              <w:rPr>
                <w:noProof/>
              </w:rPr>
              <w:t>.</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CA2087" w:rsidRPr="00137C68" w:rsidRDefault="00CA2087" w:rsidP="00137C68">
            <w:pPr>
              <w:rPr>
                <w:lang w:val="sr-Cyrl-RS"/>
              </w:rPr>
            </w:pPr>
            <w:r w:rsidRPr="00137C68">
              <w:rPr>
                <w:lang w:val="sr-Latn-CS"/>
              </w:rPr>
              <w:t>Понуђач располаже</w:t>
            </w:r>
            <w:r w:rsidR="00137C68" w:rsidRPr="00137C68">
              <w:rPr>
                <w:lang w:val="sr-Latn-CS"/>
              </w:rPr>
              <w:t xml:space="preserve"> довољним </w:t>
            </w:r>
            <w:r w:rsidRPr="00137C68">
              <w:rPr>
                <w:lang w:val="sr-Latn-CS"/>
              </w:rPr>
              <w:t>кадровским капацитетом</w:t>
            </w:r>
            <w:r w:rsidR="00137C68" w:rsidRPr="00137C68">
              <w:rPr>
                <w:lang w:val="sr-Cyrl-RS"/>
              </w:rPr>
              <w:t xml:space="preserve"> </w:t>
            </w:r>
            <w:r w:rsidRPr="00137C68">
              <w:rPr>
                <w:lang w:val="sr-Latn-CS"/>
              </w:rPr>
              <w:t xml:space="preserve">- понуђач мора да има </w:t>
            </w:r>
            <w:r w:rsidR="00137C68" w:rsidRPr="00137C68">
              <w:rPr>
                <w:lang w:val="sr-Cyrl-RS"/>
              </w:rPr>
              <w:t>најмање пет</w:t>
            </w:r>
            <w:r w:rsidRPr="00137C68">
              <w:t xml:space="preserve"> лиц</w:t>
            </w:r>
            <w:r w:rsidR="00137C68" w:rsidRPr="00137C68">
              <w:rPr>
                <w:lang w:val="sr-Cyrl-RS"/>
              </w:rPr>
              <w:t>а</w:t>
            </w:r>
            <w:r w:rsidRPr="00137C68">
              <w:rPr>
                <w:lang w:val="sr-Latn-CS"/>
              </w:rPr>
              <w:t xml:space="preserve"> запослен</w:t>
            </w:r>
            <w:r w:rsidR="00137C68" w:rsidRPr="00137C68">
              <w:rPr>
                <w:lang w:val="sr-Cyrl-RS"/>
              </w:rPr>
              <w:t>их</w:t>
            </w:r>
            <w:r w:rsidRPr="00137C68">
              <w:rPr>
                <w:lang w:val="sr-Latn-CS"/>
              </w:rPr>
              <w:t xml:space="preserve"> на пословима који су у непосредној вези са предметом јавне набавке кој</w:t>
            </w:r>
            <w:r w:rsidR="00137C68" w:rsidRPr="00137C68">
              <w:rPr>
                <w:lang w:val="sr-Cyrl-RS"/>
              </w:rPr>
              <w:t>а</w:t>
            </w:r>
            <w:r w:rsidRPr="00137C68">
              <w:rPr>
                <w:lang w:val="sr-Latn-CS"/>
              </w:rPr>
              <w:t xml:space="preserve"> ће бити одговорн</w:t>
            </w:r>
            <w:r w:rsidR="00137C68" w:rsidRPr="00137C68">
              <w:rPr>
                <w:lang w:val="sr-Cyrl-RS"/>
              </w:rPr>
              <w:t>а</w:t>
            </w:r>
            <w:r w:rsidRPr="00137C68">
              <w:rPr>
                <w:lang w:val="sr-Latn-CS"/>
              </w:rPr>
              <w:t xml:space="preserve"> за извршење уговора</w:t>
            </w:r>
            <w:r w:rsidR="00137C68" w:rsidRPr="00137C68">
              <w:rPr>
                <w:lang w:val="sr-Cyrl-RS"/>
              </w:rPr>
              <w:t>;</w:t>
            </w:r>
          </w:p>
        </w:tc>
        <w:tc>
          <w:tcPr>
            <w:tcW w:w="5914" w:type="dxa"/>
            <w:vAlign w:val="center"/>
          </w:tcPr>
          <w:p w:rsidR="00CA2087" w:rsidRPr="00137C68" w:rsidRDefault="00137C68" w:rsidP="00EA1257">
            <w:pPr>
              <w:jc w:val="both"/>
              <w:rPr>
                <w:lang w:val="sr-Cyrl-RS"/>
              </w:rPr>
            </w:pPr>
            <w:r>
              <w:rPr>
                <w:lang w:val="sr-Latn-CS"/>
              </w:rPr>
              <w:t>Потписана</w:t>
            </w:r>
            <w:r w:rsidRPr="00DF4916">
              <w:rPr>
                <w:lang w:val="sr-Latn-CS"/>
              </w:rPr>
              <w:t xml:space="preserve"> </w:t>
            </w:r>
            <w:r>
              <w:rPr>
                <w:lang w:val="sr-Latn-CS"/>
              </w:rPr>
              <w:t>и</w:t>
            </w:r>
            <w:r w:rsidRPr="00DF4916">
              <w:rPr>
                <w:lang w:val="sr-Latn-CS"/>
              </w:rPr>
              <w:t xml:space="preserve"> </w:t>
            </w:r>
            <w:r>
              <w:rPr>
                <w:lang w:val="sr-Latn-CS"/>
              </w:rPr>
              <w:t>оверена</w:t>
            </w:r>
            <w:r w:rsidRPr="00DF4916">
              <w:rPr>
                <w:lang w:val="sr-Latn-CS"/>
              </w:rPr>
              <w:t xml:space="preserve"> </w:t>
            </w:r>
            <w:r>
              <w:rPr>
                <w:lang w:val="sr-Latn-CS"/>
              </w:rPr>
              <w:t>Изјава</w:t>
            </w:r>
            <w:r w:rsidRPr="00DF4916">
              <w:rPr>
                <w:lang w:val="sr-Latn-CS"/>
              </w:rPr>
              <w:t xml:space="preserve">, </w:t>
            </w:r>
            <w:r>
              <w:rPr>
                <w:lang w:val="sr-Latn-CS"/>
              </w:rPr>
              <w:t>дата</w:t>
            </w:r>
            <w:r w:rsidRPr="00DF4916">
              <w:rPr>
                <w:lang w:val="sr-Latn-CS"/>
              </w:rPr>
              <w:t xml:space="preserve"> </w:t>
            </w:r>
            <w:r>
              <w:rPr>
                <w:lang w:val="sr-Latn-CS"/>
              </w:rPr>
              <w:t>под</w:t>
            </w:r>
            <w:r w:rsidRPr="00DF4916">
              <w:rPr>
                <w:lang w:val="sr-Latn-CS"/>
              </w:rPr>
              <w:t xml:space="preserve"> </w:t>
            </w:r>
            <w:r>
              <w:rPr>
                <w:lang w:val="sr-Latn-CS"/>
              </w:rPr>
              <w:t>пуном</w:t>
            </w:r>
            <w:r w:rsidRPr="00DF4916">
              <w:rPr>
                <w:lang w:val="sr-Latn-CS"/>
              </w:rPr>
              <w:t xml:space="preserve"> </w:t>
            </w:r>
            <w:r>
              <w:rPr>
                <w:lang w:val="sr-Latn-CS"/>
              </w:rPr>
              <w:t>кривичном</w:t>
            </w:r>
            <w:r w:rsidRPr="00DF4916">
              <w:rPr>
                <w:lang w:val="sr-Latn-CS"/>
              </w:rPr>
              <w:t xml:space="preserve"> </w:t>
            </w:r>
            <w:r>
              <w:rPr>
                <w:lang w:val="sr-Latn-CS"/>
              </w:rPr>
              <w:t>и</w:t>
            </w:r>
            <w:r w:rsidRPr="00DF4916">
              <w:rPr>
                <w:lang w:val="sr-Latn-CS"/>
              </w:rPr>
              <w:t xml:space="preserve"> </w:t>
            </w:r>
            <w:r>
              <w:rPr>
                <w:lang w:val="sr-Latn-CS"/>
              </w:rPr>
              <w:t>материјалном</w:t>
            </w:r>
            <w:r w:rsidRPr="00DF4916">
              <w:rPr>
                <w:lang w:val="sr-Latn-CS"/>
              </w:rPr>
              <w:t xml:space="preserve"> </w:t>
            </w:r>
            <w:r>
              <w:rPr>
                <w:lang w:val="sr-Latn-CS"/>
              </w:rPr>
              <w:t>одговорношћу</w:t>
            </w:r>
            <w:r w:rsidRPr="00DF4916">
              <w:rPr>
                <w:lang w:val="sr-Latn-CS"/>
              </w:rPr>
              <w:t xml:space="preserve">, </w:t>
            </w:r>
            <w:r>
              <w:rPr>
                <w:lang w:val="sr-Latn-CS"/>
              </w:rPr>
              <w:t>о</w:t>
            </w:r>
            <w:r w:rsidRPr="00DF4916">
              <w:rPr>
                <w:lang w:val="sr-Latn-CS"/>
              </w:rPr>
              <w:t xml:space="preserve"> </w:t>
            </w:r>
            <w:r>
              <w:rPr>
                <w:lang w:val="sr-Latn-CS"/>
              </w:rPr>
              <w:t>кључном</w:t>
            </w:r>
            <w:r w:rsidRPr="00DF4916">
              <w:rPr>
                <w:lang w:val="sr-Latn-CS"/>
              </w:rPr>
              <w:t xml:space="preserve"> </w:t>
            </w:r>
            <w:r>
              <w:rPr>
                <w:lang w:val="sr-Latn-CS"/>
              </w:rPr>
              <w:t>техничком</w:t>
            </w:r>
            <w:r w:rsidRPr="00DF4916">
              <w:rPr>
                <w:lang w:val="sr-Latn-CS"/>
              </w:rPr>
              <w:t xml:space="preserve"> </w:t>
            </w:r>
            <w:r>
              <w:rPr>
                <w:lang w:val="sr-Latn-CS"/>
              </w:rPr>
              <w:t>особљу</w:t>
            </w:r>
            <w:r w:rsidRPr="00DF4916">
              <w:rPr>
                <w:lang w:val="sr-Latn-CS"/>
              </w:rPr>
              <w:t xml:space="preserve"> </w:t>
            </w:r>
            <w:r>
              <w:rPr>
                <w:lang w:val="sr-Latn-CS"/>
              </w:rPr>
              <w:t>и</w:t>
            </w:r>
            <w:r w:rsidRPr="00DF4916">
              <w:rPr>
                <w:lang w:val="sr-Latn-CS"/>
              </w:rPr>
              <w:t xml:space="preserve"> </w:t>
            </w:r>
            <w:r>
              <w:rPr>
                <w:lang w:val="sr-Latn-CS"/>
              </w:rPr>
              <w:t>другим</w:t>
            </w:r>
            <w:r w:rsidRPr="00DF4916">
              <w:rPr>
                <w:lang w:val="sr-Latn-CS"/>
              </w:rPr>
              <w:t xml:space="preserve"> </w:t>
            </w:r>
            <w:r>
              <w:rPr>
                <w:lang w:val="sr-Latn-CS"/>
              </w:rPr>
              <w:t>експертима</w:t>
            </w:r>
            <w:r w:rsidRPr="00DF4916">
              <w:rPr>
                <w:lang w:val="sr-Latn-CS"/>
              </w:rPr>
              <w:t xml:space="preserve"> </w:t>
            </w:r>
            <w:r>
              <w:rPr>
                <w:lang w:val="sr-Latn-CS"/>
              </w:rPr>
              <w:t>који</w:t>
            </w:r>
            <w:r w:rsidRPr="00DF4916">
              <w:rPr>
                <w:lang w:val="sr-Latn-CS"/>
              </w:rPr>
              <w:t xml:space="preserve"> </w:t>
            </w:r>
            <w:r>
              <w:rPr>
                <w:lang w:val="sr-Latn-CS"/>
              </w:rPr>
              <w:t>раде</w:t>
            </w:r>
            <w:r w:rsidRPr="00DF4916">
              <w:rPr>
                <w:lang w:val="sr-Latn-CS"/>
              </w:rPr>
              <w:t xml:space="preserve"> </w:t>
            </w:r>
            <w:r>
              <w:rPr>
                <w:lang w:val="sr-Latn-CS"/>
              </w:rPr>
              <w:t>код</w:t>
            </w:r>
            <w:r w:rsidRPr="00DF4916">
              <w:rPr>
                <w:lang w:val="sr-Latn-CS"/>
              </w:rPr>
              <w:t xml:space="preserve"> </w:t>
            </w:r>
            <w:r>
              <w:rPr>
                <w:lang w:val="sr-Latn-CS"/>
              </w:rPr>
              <w:t>понуђача</w:t>
            </w:r>
            <w:r w:rsidRPr="00DF4916">
              <w:rPr>
                <w:lang w:val="sr-Latn-CS"/>
              </w:rPr>
              <w:t xml:space="preserve"> </w:t>
            </w:r>
            <w:r>
              <w:rPr>
                <w:lang w:val="sr-Latn-CS"/>
              </w:rPr>
              <w:t>на</w:t>
            </w:r>
            <w:r w:rsidRPr="00DF4916">
              <w:rPr>
                <w:lang w:val="sr-Latn-CS"/>
              </w:rPr>
              <w:t xml:space="preserve"> </w:t>
            </w:r>
            <w:r>
              <w:rPr>
                <w:lang w:val="sr-Latn-CS"/>
              </w:rPr>
              <w:t>неодређено</w:t>
            </w:r>
            <w:r w:rsidRPr="00DF4916">
              <w:rPr>
                <w:lang w:val="sr-Latn-CS"/>
              </w:rPr>
              <w:t xml:space="preserve"> </w:t>
            </w:r>
            <w:r>
              <w:rPr>
                <w:lang w:val="sr-Latn-CS"/>
              </w:rPr>
              <w:t>време</w:t>
            </w:r>
            <w:r w:rsidRPr="00DF4916">
              <w:rPr>
                <w:lang w:val="sr-Latn-CS"/>
              </w:rPr>
              <w:t xml:space="preserve">, </w:t>
            </w:r>
            <w:r>
              <w:rPr>
                <w:lang w:val="sr-Latn-CS"/>
              </w:rPr>
              <w:t>који</w:t>
            </w:r>
            <w:r w:rsidRPr="00DF4916">
              <w:rPr>
                <w:lang w:val="sr-Latn-CS"/>
              </w:rPr>
              <w:t xml:space="preserve"> </w:t>
            </w:r>
            <w:r>
              <w:rPr>
                <w:lang w:val="sr-Latn-CS"/>
              </w:rPr>
              <w:t>ће</w:t>
            </w:r>
            <w:r w:rsidRPr="00DF4916">
              <w:rPr>
                <w:lang w:val="sr-Latn-CS"/>
              </w:rPr>
              <w:t xml:space="preserve"> </w:t>
            </w:r>
            <w:r>
              <w:rPr>
                <w:lang w:val="sr-Latn-CS"/>
              </w:rPr>
              <w:t>бити</w:t>
            </w:r>
            <w:r w:rsidRPr="00DF4916">
              <w:rPr>
                <w:lang w:val="sr-Latn-CS"/>
              </w:rPr>
              <w:t xml:space="preserve"> </w:t>
            </w:r>
            <w:r>
              <w:rPr>
                <w:lang w:val="sr-Latn-CS"/>
              </w:rPr>
              <w:t>одговорни</w:t>
            </w:r>
            <w:r w:rsidRPr="00DF4916">
              <w:rPr>
                <w:lang w:val="sr-Latn-CS"/>
              </w:rPr>
              <w:t xml:space="preserve"> </w:t>
            </w:r>
            <w:r>
              <w:rPr>
                <w:lang w:val="sr-Latn-CS"/>
              </w:rPr>
              <w:t>за</w:t>
            </w:r>
            <w:r w:rsidRPr="00DF4916">
              <w:rPr>
                <w:lang w:val="sr-Latn-CS"/>
              </w:rPr>
              <w:t xml:space="preserve"> </w:t>
            </w:r>
            <w:r>
              <w:rPr>
                <w:lang w:val="sr-Latn-CS"/>
              </w:rPr>
              <w:t>извршење</w:t>
            </w:r>
            <w:r w:rsidRPr="00DF4916">
              <w:rPr>
                <w:lang w:val="sr-Latn-CS"/>
              </w:rPr>
              <w:t xml:space="preserve"> </w:t>
            </w:r>
            <w:r>
              <w:rPr>
                <w:lang w:val="sr-Latn-CS"/>
              </w:rPr>
              <w:t>уговора</w:t>
            </w:r>
            <w:r w:rsidRPr="00DF4916">
              <w:rPr>
                <w:lang w:val="sr-Latn-CS"/>
              </w:rPr>
              <w:t xml:space="preserve">, </w:t>
            </w:r>
            <w:r>
              <w:rPr>
                <w:lang w:val="sr-Latn-CS"/>
              </w:rPr>
              <w:t>као</w:t>
            </w:r>
            <w:r w:rsidRPr="00DF4916">
              <w:rPr>
                <w:lang w:val="sr-Latn-CS"/>
              </w:rPr>
              <w:t xml:space="preserve"> </w:t>
            </w:r>
            <w:r>
              <w:rPr>
                <w:lang w:val="sr-Latn-CS"/>
              </w:rPr>
              <w:t>и</w:t>
            </w:r>
            <w:r w:rsidRPr="00DF4916">
              <w:rPr>
                <w:lang w:val="sr-Latn-CS"/>
              </w:rPr>
              <w:t xml:space="preserve"> </w:t>
            </w:r>
            <w:r>
              <w:rPr>
                <w:lang w:val="sr-Latn-CS"/>
              </w:rPr>
              <w:t>лицима</w:t>
            </w:r>
            <w:r w:rsidRPr="00DF4916">
              <w:rPr>
                <w:lang w:val="sr-Latn-CS"/>
              </w:rPr>
              <w:t xml:space="preserve"> </w:t>
            </w:r>
            <w:r>
              <w:rPr>
                <w:lang w:val="sr-Latn-CS"/>
              </w:rPr>
              <w:t>одговорним</w:t>
            </w:r>
            <w:r w:rsidRPr="00DF4916">
              <w:rPr>
                <w:lang w:val="sr-Latn-CS"/>
              </w:rPr>
              <w:t xml:space="preserve"> </w:t>
            </w:r>
            <w:r>
              <w:rPr>
                <w:lang w:val="sr-Latn-CS"/>
              </w:rPr>
              <w:t>за</w:t>
            </w:r>
            <w:r w:rsidRPr="00DF4916">
              <w:rPr>
                <w:lang w:val="sr-Latn-CS"/>
              </w:rPr>
              <w:t xml:space="preserve"> </w:t>
            </w:r>
            <w:r>
              <w:rPr>
                <w:lang w:val="sr-Latn-CS"/>
              </w:rPr>
              <w:t>контролу</w:t>
            </w:r>
            <w:r w:rsidRPr="00DF4916">
              <w:rPr>
                <w:lang w:val="sr-Latn-CS"/>
              </w:rPr>
              <w:t xml:space="preserve"> </w:t>
            </w:r>
            <w:r>
              <w:rPr>
                <w:lang w:val="sr-Latn-CS"/>
              </w:rPr>
              <w:t>квалитета</w:t>
            </w:r>
            <w:r w:rsidRPr="00DF4916">
              <w:rPr>
                <w:lang w:val="sr-Latn-CS"/>
              </w:rPr>
              <w:t xml:space="preserve"> – </w:t>
            </w:r>
            <w:r>
              <w:rPr>
                <w:lang w:val="sr-Latn-CS"/>
              </w:rPr>
              <w:t>минимум 5</w:t>
            </w:r>
            <w:r w:rsidRPr="00DF4916">
              <w:rPr>
                <w:lang w:val="sr-Latn-CS"/>
              </w:rPr>
              <w:t xml:space="preserve"> </w:t>
            </w:r>
            <w:r>
              <w:rPr>
                <w:lang w:val="sr-Latn-CS"/>
              </w:rPr>
              <w:t>запослених</w:t>
            </w:r>
            <w:r w:rsidRPr="00DF4916">
              <w:rPr>
                <w:lang w:val="sr-Latn-CS"/>
              </w:rPr>
              <w:t xml:space="preserve"> (</w:t>
            </w:r>
            <w:r>
              <w:rPr>
                <w:lang w:val="sr-Latn-CS"/>
              </w:rPr>
              <w:t>комерцијалисти</w:t>
            </w:r>
            <w:r w:rsidRPr="00DF4916">
              <w:rPr>
                <w:lang w:val="sr-Latn-CS"/>
              </w:rPr>
              <w:t xml:space="preserve">, </w:t>
            </w:r>
            <w:r>
              <w:rPr>
                <w:lang w:val="sr-Latn-CS"/>
              </w:rPr>
              <w:t>достављачи</w:t>
            </w:r>
            <w:r w:rsidRPr="00DF4916">
              <w:rPr>
                <w:lang w:val="sr-Latn-CS"/>
              </w:rPr>
              <w:t xml:space="preserve">, </w:t>
            </w:r>
            <w:r>
              <w:rPr>
                <w:lang w:val="sr-Latn-CS"/>
              </w:rPr>
              <w:t>возачи).</w:t>
            </w:r>
            <w:r w:rsidRPr="00710566">
              <w:rPr>
                <w:noProof/>
              </w:rPr>
              <w:t xml:space="preserve"> Доставити</w:t>
            </w:r>
            <w:r>
              <w:rPr>
                <w:noProof/>
                <w:lang w:val="sr-Cyrl-RS"/>
              </w:rPr>
              <w:t xml:space="preserve"> и</w:t>
            </w:r>
            <w:r w:rsidRPr="00710566">
              <w:rPr>
                <w:noProof/>
              </w:rPr>
              <w:t xml:space="preserve"> фотокопиј</w:t>
            </w:r>
            <w:r>
              <w:rPr>
                <w:noProof/>
                <w:lang w:val="sr-Cyrl-RS"/>
              </w:rPr>
              <w:t>е</w:t>
            </w:r>
            <w:r w:rsidRPr="00710566">
              <w:rPr>
                <w:noProof/>
              </w:rPr>
              <w:t xml:space="preserve"> радн</w:t>
            </w:r>
            <w:r>
              <w:rPr>
                <w:noProof/>
                <w:lang w:val="sr-Cyrl-RS"/>
              </w:rPr>
              <w:t>их</w:t>
            </w:r>
            <w:r w:rsidRPr="00710566">
              <w:rPr>
                <w:noProof/>
              </w:rPr>
              <w:t xml:space="preserve"> књижиц</w:t>
            </w:r>
            <w:r>
              <w:rPr>
                <w:noProof/>
                <w:lang w:val="sr-Cyrl-RS"/>
              </w:rPr>
              <w:t>а</w:t>
            </w:r>
            <w:r w:rsidRPr="00710566">
              <w:rPr>
                <w:noProof/>
              </w:rPr>
              <w:t xml:space="preserve"> и  фотокопиј</w:t>
            </w:r>
            <w:r>
              <w:rPr>
                <w:noProof/>
                <w:lang w:val="sr-Cyrl-RS"/>
              </w:rPr>
              <w:t>е</w:t>
            </w:r>
            <w:r w:rsidRPr="00710566">
              <w:rPr>
                <w:noProof/>
              </w:rPr>
              <w:t xml:space="preserve"> М-А (стари М2) образаца пријаве запослених на обавезно социјално осигурање</w:t>
            </w:r>
            <w:r w:rsidRPr="00DF4916">
              <w:rPr>
                <w:lang w:val="sr-Latn-CS"/>
              </w:rPr>
              <w:t>.</w:t>
            </w:r>
          </w:p>
        </w:tc>
      </w:tr>
      <w:tr w:rsidR="000C7013" w:rsidRPr="00AE1407" w:rsidTr="00CA2087">
        <w:trPr>
          <w:trHeight w:val="1121"/>
        </w:trPr>
        <w:tc>
          <w:tcPr>
            <w:tcW w:w="801" w:type="dxa"/>
            <w:vAlign w:val="center"/>
          </w:tcPr>
          <w:p w:rsidR="000C7013" w:rsidRPr="00AE1407" w:rsidRDefault="000C7013" w:rsidP="000C7013">
            <w:pPr>
              <w:rPr>
                <w:noProof/>
              </w:rPr>
            </w:pPr>
            <w:r>
              <w:rPr>
                <w:noProof/>
                <w:lang w:val="sr-Cyrl-RS"/>
              </w:rPr>
              <w:t>8</w:t>
            </w:r>
            <w:r>
              <w:rPr>
                <w:noProof/>
              </w:rPr>
              <w:t>.</w:t>
            </w:r>
          </w:p>
        </w:tc>
        <w:tc>
          <w:tcPr>
            <w:tcW w:w="2797" w:type="dxa"/>
            <w:gridSpan w:val="2"/>
          </w:tcPr>
          <w:p w:rsidR="00127F6B" w:rsidRDefault="00137C68" w:rsidP="000C7013">
            <w:pPr>
              <w:rPr>
                <w:noProof/>
                <w:lang w:val="sr-Cyrl-RS"/>
              </w:rPr>
            </w:pPr>
            <w:r>
              <w:rPr>
                <w:noProof/>
              </w:rPr>
              <w:t>Понуђач располаже довољним техничким капацитетом</w:t>
            </w:r>
            <w:r w:rsidR="00127F6B">
              <w:rPr>
                <w:noProof/>
                <w:lang w:val="sr-Cyrl-RS"/>
              </w:rPr>
              <w:t>:</w:t>
            </w:r>
            <w:r>
              <w:rPr>
                <w:noProof/>
              </w:rPr>
              <w:t xml:space="preserve"> </w:t>
            </w:r>
          </w:p>
          <w:p w:rsidR="00127F6B" w:rsidRPr="00127F6B" w:rsidRDefault="00127F6B" w:rsidP="000C7013">
            <w:pPr>
              <w:rPr>
                <w:noProof/>
                <w:lang w:val="sr-Cyrl-RS"/>
              </w:rPr>
            </w:pPr>
          </w:p>
          <w:p w:rsidR="000C7013" w:rsidRDefault="00127F6B" w:rsidP="000C7013">
            <w:pPr>
              <w:rPr>
                <w:noProof/>
                <w:lang w:val="sr-Cyrl-RS"/>
              </w:rPr>
            </w:pPr>
            <w:r>
              <w:rPr>
                <w:noProof/>
                <w:lang w:val="sr-Cyrl-RS"/>
              </w:rPr>
              <w:t>-</w:t>
            </w:r>
            <w:r w:rsidR="00137C68">
              <w:rPr>
                <w:noProof/>
              </w:rPr>
              <w:t xml:space="preserve"> понуђач мора да има најмање</w:t>
            </w:r>
            <w:r w:rsidR="00137C68">
              <w:rPr>
                <w:noProof/>
                <w:lang w:val="sr-Cyrl-RS"/>
              </w:rPr>
              <w:t xml:space="preserve"> три</w:t>
            </w:r>
            <w:r w:rsidR="00137C68">
              <w:rPr>
                <w:noProof/>
              </w:rPr>
              <w:t xml:space="preserve"> </w:t>
            </w:r>
            <w:r w:rsidR="00137C68">
              <w:rPr>
                <w:noProof/>
                <w:lang w:val="sr-Cyrl-RS"/>
              </w:rPr>
              <w:t>(</w:t>
            </w:r>
            <w:r w:rsidR="00137C68">
              <w:rPr>
                <w:noProof/>
              </w:rPr>
              <w:t>3</w:t>
            </w:r>
            <w:r w:rsidR="00137C68">
              <w:rPr>
                <w:noProof/>
                <w:lang w:val="sr-Cyrl-RS"/>
              </w:rPr>
              <w:t>)</w:t>
            </w:r>
            <w:r w:rsidR="00137C68">
              <w:rPr>
                <w:noProof/>
              </w:rPr>
              <w:t xml:space="preserve"> транспортна возила</w:t>
            </w:r>
            <w:r w:rsidR="00137C68">
              <w:rPr>
                <w:noProof/>
                <w:lang w:val="sr-Cyrl-RS"/>
              </w:rPr>
              <w:t>;</w:t>
            </w:r>
          </w:p>
          <w:p w:rsidR="00127F6B" w:rsidRDefault="00127F6B" w:rsidP="00127F6B">
            <w:pPr>
              <w:rPr>
                <w:noProof/>
                <w:lang w:val="sr-Cyrl-RS"/>
              </w:rPr>
            </w:pPr>
          </w:p>
          <w:p w:rsidR="00127F6B" w:rsidRPr="00127F6B" w:rsidRDefault="00127F6B" w:rsidP="00127F6B">
            <w:pPr>
              <w:rPr>
                <w:highlight w:val="yellow"/>
                <w:lang w:val="sr-Cyrl-RS"/>
              </w:rPr>
            </w:pPr>
            <w:r>
              <w:rPr>
                <w:noProof/>
              </w:rPr>
              <w:t>-</w:t>
            </w:r>
            <w:r>
              <w:rPr>
                <w:noProof/>
                <w:lang w:val="sr-Cyrl-RS"/>
              </w:rPr>
              <w:t xml:space="preserve"> </w:t>
            </w:r>
            <w:r w:rsidRPr="00E10DCA">
              <w:rPr>
                <w:noProof/>
              </w:rPr>
              <w:t xml:space="preserve">понуђач мора да има </w:t>
            </w:r>
            <w:r>
              <w:rPr>
                <w:noProof/>
              </w:rPr>
              <w:t>најмање 5</w:t>
            </w:r>
            <w:r w:rsidRPr="00E10DCA">
              <w:rPr>
                <w:noProof/>
              </w:rPr>
              <w:t>00</w:t>
            </w:r>
            <w:r w:rsidRPr="00E10DCA">
              <w:rPr>
                <w:lang w:val="sr-Latn-CS"/>
              </w:rPr>
              <w:t>m2</w:t>
            </w:r>
            <w:r w:rsidRPr="00E10DCA">
              <w:t xml:space="preserve"> </w:t>
            </w:r>
            <w:r w:rsidRPr="00E10DCA">
              <w:rPr>
                <w:noProof/>
              </w:rPr>
              <w:t>расположив</w:t>
            </w:r>
            <w:r>
              <w:rPr>
                <w:noProof/>
              </w:rPr>
              <w:t>ог</w:t>
            </w:r>
            <w:r w:rsidRPr="00E10DCA">
              <w:rPr>
                <w:noProof/>
              </w:rPr>
              <w:t xml:space="preserve"> магацинск</w:t>
            </w:r>
            <w:r>
              <w:rPr>
                <w:noProof/>
              </w:rPr>
              <w:t>ог</w:t>
            </w:r>
            <w:r w:rsidRPr="00E10DCA">
              <w:rPr>
                <w:noProof/>
              </w:rPr>
              <w:t xml:space="preserve"> простор</w:t>
            </w:r>
            <w:r>
              <w:rPr>
                <w:noProof/>
              </w:rPr>
              <w:t>а;</w:t>
            </w:r>
          </w:p>
        </w:tc>
        <w:tc>
          <w:tcPr>
            <w:tcW w:w="5914" w:type="dxa"/>
            <w:vAlign w:val="center"/>
          </w:tcPr>
          <w:p w:rsidR="000C7013" w:rsidRDefault="00137C68" w:rsidP="00137C68">
            <w:pPr>
              <w:jc w:val="both"/>
              <w:rPr>
                <w:color w:val="222222"/>
                <w:shd w:val="clear" w:color="auto" w:fill="FFFFFF"/>
                <w:lang w:val="sr-Cyrl-RS"/>
              </w:rPr>
            </w:pPr>
            <w:r>
              <w:rPr>
                <w:noProof/>
                <w:lang w:val="sr-Cyrl-RS"/>
              </w:rPr>
              <w:t xml:space="preserve">За транспортна </w:t>
            </w:r>
            <w:r w:rsidRPr="00520CD8">
              <w:rPr>
                <w:noProof/>
              </w:rPr>
              <w:t>возила – потписан</w:t>
            </w:r>
            <w:r w:rsidR="00127F6B">
              <w:rPr>
                <w:noProof/>
                <w:lang w:val="sr-Cyrl-RS"/>
              </w:rPr>
              <w:t>а</w:t>
            </w:r>
            <w:r w:rsidRPr="00520CD8">
              <w:rPr>
                <w:noProof/>
              </w:rPr>
              <w:t xml:space="preserve"> и оверен</w:t>
            </w:r>
            <w:r w:rsidR="00127F6B">
              <w:rPr>
                <w:noProof/>
                <w:lang w:val="sr-Cyrl-RS"/>
              </w:rPr>
              <w:t>а</w:t>
            </w:r>
            <w:r w:rsidRPr="00520CD8">
              <w:rPr>
                <w:noProof/>
              </w:rPr>
              <w:t xml:space="preserve"> изјав</w:t>
            </w:r>
            <w:r w:rsidR="00127F6B">
              <w:rPr>
                <w:noProof/>
                <w:lang w:val="sr-Cyrl-RS"/>
              </w:rPr>
              <w:t>а,</w:t>
            </w:r>
            <w:r w:rsidRPr="00520CD8">
              <w:rPr>
                <w:noProof/>
              </w:rPr>
              <w:t xml:space="preserve"> </w:t>
            </w:r>
            <w:r w:rsidR="00127F6B">
              <w:rPr>
                <w:noProof/>
                <w:lang w:val="sr-Cyrl-RS"/>
              </w:rPr>
              <w:t xml:space="preserve">дата </w:t>
            </w:r>
            <w:r w:rsidRPr="00520CD8">
              <w:rPr>
                <w:noProof/>
              </w:rPr>
              <w:t>под пуном кривичном и материјалном одговорношћу</w:t>
            </w:r>
            <w:r w:rsidR="00127F6B">
              <w:rPr>
                <w:noProof/>
                <w:lang w:val="sr-Cyrl-RS"/>
              </w:rPr>
              <w:t>, о располагању са најмање три транспортна возила, као</w:t>
            </w:r>
            <w:r w:rsidRPr="00520CD8">
              <w:rPr>
                <w:noProof/>
              </w:rPr>
              <w:t xml:space="preserve"> и фотокопије саобраћајних дозвола</w:t>
            </w:r>
            <w:r w:rsidR="00127F6B">
              <w:rPr>
                <w:noProof/>
                <w:lang w:val="sr-Cyrl-RS"/>
              </w:rPr>
              <w:t xml:space="preserve"> наведених возила</w:t>
            </w:r>
            <w:r w:rsidRPr="00520CD8">
              <w:rPr>
                <w:noProof/>
              </w:rPr>
              <w:t>.</w:t>
            </w:r>
            <w:r w:rsidRPr="00520CD8">
              <w:rPr>
                <w:color w:val="222222"/>
                <w:shd w:val="clear" w:color="auto" w:fill="FFFFFF"/>
              </w:rPr>
              <w:t xml:space="preserve"> </w:t>
            </w:r>
            <w:r w:rsidRPr="00520CD8">
              <w:rPr>
                <w:color w:val="222222"/>
                <w:shd w:val="clear" w:color="auto" w:fill="FFFFFF"/>
                <w:lang w:val="sr-Cyrl-CS"/>
              </w:rPr>
              <w:t>П</w:t>
            </w:r>
            <w:r w:rsidRPr="00520CD8">
              <w:rPr>
                <w:color w:val="222222"/>
                <w:shd w:val="clear" w:color="auto" w:fill="FFFFFF"/>
              </w:rPr>
              <w:t>онуђач је дужан да, поред изјаве и фотокопија саобраћајних дозвола</w:t>
            </w:r>
            <w:r w:rsidRPr="00520CD8">
              <w:rPr>
                <w:color w:val="222222"/>
                <w:shd w:val="clear" w:color="auto" w:fill="FFFFFF"/>
                <w:lang w:val="sr-Cyrl-CS"/>
              </w:rPr>
              <w:t xml:space="preserve">, </w:t>
            </w:r>
            <w:r w:rsidRPr="00520CD8">
              <w:rPr>
                <w:color w:val="222222"/>
                <w:shd w:val="clear" w:color="auto" w:fill="FFFFFF"/>
              </w:rPr>
              <w:t>достави и доказ тј. правни основ на основу којег има право на располагање тим возилима ако возила нису у његовом власништву. То може бити уговор о лизингу, уговор о закупу и сл.</w:t>
            </w:r>
          </w:p>
          <w:p w:rsidR="00137C68" w:rsidRPr="00137C68" w:rsidRDefault="00137C68" w:rsidP="00127F6B">
            <w:pPr>
              <w:jc w:val="both"/>
              <w:rPr>
                <w:highlight w:val="yellow"/>
                <w:lang w:val="sr-Cyrl-RS"/>
              </w:rPr>
            </w:pPr>
            <w:r>
              <w:rPr>
                <w:color w:val="222222"/>
                <w:shd w:val="clear" w:color="auto" w:fill="FFFFFF"/>
                <w:lang w:val="sr-Cyrl-RS"/>
              </w:rPr>
              <w:t xml:space="preserve">За магацински простор - </w:t>
            </w:r>
            <w:r w:rsidR="00127F6B">
              <w:rPr>
                <w:color w:val="222222"/>
                <w:shd w:val="clear" w:color="auto" w:fill="FFFFFF"/>
                <w:lang w:val="sr-Cyrl-RS"/>
              </w:rPr>
              <w:t>п</w:t>
            </w:r>
            <w:r w:rsidR="00127F6B" w:rsidRPr="00E10DCA">
              <w:rPr>
                <w:noProof/>
              </w:rPr>
              <w:t>отписана и оверена изјава, дата под пуном кривичном и материјалном одговорношћу, којом потв</w:t>
            </w:r>
            <w:r w:rsidR="00127F6B">
              <w:rPr>
                <w:noProof/>
                <w:lang w:val="sr-Cyrl-RS"/>
              </w:rPr>
              <w:t>р</w:t>
            </w:r>
            <w:r w:rsidR="00127F6B" w:rsidRPr="00E10DCA">
              <w:rPr>
                <w:noProof/>
              </w:rPr>
              <w:t>ђује да у моменту подношења понуде има</w:t>
            </w:r>
            <w:r w:rsidR="00127F6B" w:rsidRPr="00E10DCA">
              <w:rPr>
                <w:lang w:val="sr-Latn-CS"/>
              </w:rPr>
              <w:t xml:space="preserve"> </w:t>
            </w:r>
            <w:r w:rsidR="00127F6B">
              <w:t>најмање 5</w:t>
            </w:r>
            <w:r w:rsidR="00127F6B" w:rsidRPr="00E10DCA">
              <w:t>00</w:t>
            </w:r>
            <w:r w:rsidR="00127F6B" w:rsidRPr="00E10DCA">
              <w:rPr>
                <w:lang w:val="sr-Latn-CS"/>
              </w:rPr>
              <w:t>m2</w:t>
            </w:r>
            <w:r w:rsidR="00127F6B" w:rsidRPr="00E10DCA">
              <w:t xml:space="preserve"> </w:t>
            </w:r>
            <w:r w:rsidR="00127F6B" w:rsidRPr="00E10DCA">
              <w:rPr>
                <w:lang w:val="sr-Latn-CS"/>
              </w:rPr>
              <w:t>расположив</w:t>
            </w:r>
            <w:r w:rsidR="00127F6B" w:rsidRPr="00E10DCA">
              <w:t>ог магацинског простора</w:t>
            </w:r>
            <w:r w:rsidR="00127F6B">
              <w:rPr>
                <w:lang w:val="sr-Cyrl-RS"/>
              </w:rPr>
              <w:t xml:space="preserve">. </w:t>
            </w:r>
            <w:r w:rsidR="00127F6B">
              <w:t>Д</w:t>
            </w:r>
            <w:r w:rsidR="00127F6B" w:rsidRPr="00E10DCA">
              <w:rPr>
                <w:lang w:val="sr-Latn-CS"/>
              </w:rPr>
              <w:t>оставити</w:t>
            </w:r>
            <w:r w:rsidR="00127F6B">
              <w:rPr>
                <w:lang w:val="sr-Cyrl-RS"/>
              </w:rPr>
              <w:t xml:space="preserve"> и</w:t>
            </w:r>
            <w:r w:rsidR="00127F6B" w:rsidRPr="00E10DCA">
              <w:rPr>
                <w:lang w:val="sr-Latn-CS"/>
              </w:rPr>
              <w:t xml:space="preserve"> фотокопију уговора о власништву или закупу</w:t>
            </w:r>
            <w:r w:rsidR="00127F6B">
              <w:t>, или други документ који то недвосмислено доказује.</w:t>
            </w:r>
          </w:p>
        </w:tc>
      </w:tr>
    </w:tbl>
    <w:p w:rsidR="002D5B2C" w:rsidRPr="00AE1407" w:rsidRDefault="002D5B2C" w:rsidP="002D5B2C">
      <w:pPr>
        <w:rPr>
          <w:noProof/>
        </w:rPr>
      </w:pPr>
    </w:p>
    <w:p w:rsidR="002D5B2C" w:rsidRPr="00AE1407" w:rsidRDefault="004B101C" w:rsidP="00394BD1">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394BD1">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394BD1">
      <w:pPr>
        <w:pStyle w:val="ListParagraph"/>
        <w:numPr>
          <w:ilvl w:val="0"/>
          <w:numId w:val="1"/>
        </w:numPr>
        <w:jc w:val="both"/>
        <w:rPr>
          <w:b/>
          <w:bCs/>
          <w:iCs/>
          <w:lang w:val="sr-Cyrl-CS"/>
        </w:rPr>
      </w:pPr>
      <w:r w:rsidRPr="00AE1407">
        <w:rPr>
          <w:b/>
          <w:bCs/>
          <w:iCs/>
          <w:u w:val="single"/>
        </w:rPr>
        <w:lastRenderedPageBreak/>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1422FB">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127F6B" w:rsidRDefault="00937994" w:rsidP="00394BD1">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127F6B" w:rsidRDefault="00127F6B" w:rsidP="00394BD1">
      <w:pPr>
        <w:pStyle w:val="ListParagraph"/>
        <w:numPr>
          <w:ilvl w:val="0"/>
          <w:numId w:val="1"/>
        </w:numPr>
        <w:jc w:val="both"/>
        <w:rPr>
          <w:b/>
          <w:bCs/>
          <w:iCs/>
          <w:lang w:val="sr-Cyrl-CS"/>
        </w:rPr>
      </w:pPr>
      <w:r w:rsidRPr="001422FB">
        <w:rPr>
          <w:b/>
          <w:bCs/>
          <w:iCs/>
          <w:lang w:val="sr-Cyrl-CS"/>
        </w:rPr>
        <w:t>Додатне услове понуђач</w:t>
      </w:r>
      <w:r>
        <w:rPr>
          <w:b/>
          <w:bCs/>
          <w:iCs/>
          <w:lang w:val="sr-Cyrl-CS"/>
        </w:rPr>
        <w:t xml:space="preserve"> са подизвођачем</w:t>
      </w:r>
      <w:r w:rsidRPr="001422FB">
        <w:rPr>
          <w:b/>
          <w:bCs/>
          <w:iCs/>
          <w:lang w:val="sr-Cyrl-CS"/>
        </w:rPr>
        <w:t xml:space="preserve"> испуњава заједно.</w:t>
      </w:r>
    </w:p>
    <w:p w:rsidR="00127F6B" w:rsidRPr="00127F6B" w:rsidRDefault="00127F6B" w:rsidP="00127F6B">
      <w:pPr>
        <w:pStyle w:val="ListParagraph"/>
        <w:ind w:left="405"/>
        <w:jc w:val="both"/>
        <w:rPr>
          <w:b/>
          <w:bCs/>
          <w:iCs/>
          <w:lang w:val="sr-Cyrl-CS"/>
        </w:rPr>
      </w:pPr>
    </w:p>
    <w:p w:rsidR="00937994" w:rsidRPr="00AE1407" w:rsidRDefault="00937994" w:rsidP="00394BD1">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394BD1">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394BD1">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394BD1">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394BD1">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394BD1">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394BD1">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394BD1">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BC6DD7" w:rsidRDefault="002D5B2C" w:rsidP="00394BD1">
      <w:pPr>
        <w:pStyle w:val="Heading1"/>
        <w:numPr>
          <w:ilvl w:val="0"/>
          <w:numId w:val="9"/>
        </w:numPr>
        <w:jc w:val="center"/>
        <w:rPr>
          <w:sz w:val="28"/>
          <w:szCs w:val="28"/>
        </w:rPr>
      </w:pPr>
      <w:bookmarkStart w:id="25" w:name="_Toc375826007"/>
      <w:bookmarkStart w:id="26" w:name="_Toc389030814"/>
      <w:bookmarkStart w:id="27" w:name="_Toc389030879"/>
      <w:r w:rsidRPr="00BC6DD7">
        <w:rPr>
          <w:sz w:val="28"/>
          <w:szCs w:val="28"/>
        </w:rPr>
        <w:lastRenderedPageBreak/>
        <w:t>УПУТСТВО П</w:t>
      </w:r>
      <w:r w:rsidR="00343F79" w:rsidRPr="00BC6DD7">
        <w:rPr>
          <w:sz w:val="28"/>
          <w:szCs w:val="28"/>
        </w:rPr>
        <w:t>ОНУЂАЧИМА КАКО ДА САЧИНЕ ПОНУДУ</w:t>
      </w:r>
      <w:bookmarkEnd w:id="25"/>
      <w:bookmarkEnd w:id="26"/>
      <w:bookmarkEnd w:id="27"/>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1422FB">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1422FB" w:rsidRDefault="00A878F3" w:rsidP="00A878F3">
      <w:pPr>
        <w:jc w:val="both"/>
        <w:rPr>
          <w:b/>
          <w:bCs/>
          <w:i/>
          <w:iCs/>
        </w:rPr>
      </w:pPr>
      <w:r w:rsidRPr="001422FB">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sidR="001422FB">
        <w:rPr>
          <w:bCs/>
          <w:iCs/>
          <w:lang w:val="sr-Cyrl-RS"/>
        </w:rPr>
        <w:t>4</w:t>
      </w:r>
      <w:r w:rsidRPr="00AE1407">
        <w:rPr>
          <w:bCs/>
          <w:iCs/>
        </w:rPr>
        <w:t>.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394BD1">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394BD1">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394BD1">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394BD1">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394BD1">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394BD1">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1422FB">
        <w:rPr>
          <w:rFonts w:eastAsia="TimesNewRomanPSMT"/>
          <w:bCs/>
          <w:lang w:val="sr-Cyrl-RS"/>
        </w:rPr>
        <w:t>4</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127F6B"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w:t>
      </w:r>
      <w:r w:rsidRPr="00127F6B">
        <w:rPr>
          <w:b/>
          <w:iCs/>
          <w:u w:val="single"/>
        </w:rPr>
        <w:t>ова плаћања</w:t>
      </w:r>
    </w:p>
    <w:p w:rsidR="00771C28" w:rsidRPr="00127F6B" w:rsidRDefault="00D273B0" w:rsidP="00A878F3">
      <w:pPr>
        <w:jc w:val="both"/>
        <w:rPr>
          <w:iCs/>
        </w:rPr>
      </w:pPr>
      <w:r w:rsidRPr="00127F6B">
        <w:rPr>
          <w:iCs/>
        </w:rPr>
        <w:t>Наручилац захтева да рок плаћања</w:t>
      </w:r>
      <w:r w:rsidR="00A878F3" w:rsidRPr="00127F6B">
        <w:rPr>
          <w:iCs/>
          <w:lang w:val="sr-Cyrl-CS"/>
        </w:rPr>
        <w:t xml:space="preserve"> </w:t>
      </w:r>
      <w:r w:rsidR="008A7A5D" w:rsidRPr="00127F6B">
        <w:rPr>
          <w:iCs/>
        </w:rPr>
        <w:t xml:space="preserve">буде </w:t>
      </w:r>
      <w:r w:rsidR="001422FB" w:rsidRPr="00127F6B">
        <w:rPr>
          <w:iCs/>
          <w:lang w:val="sr-Cyrl-RS"/>
        </w:rPr>
        <w:t>9</w:t>
      </w:r>
      <w:r w:rsidR="0084500F" w:rsidRPr="00127F6B">
        <w:rPr>
          <w:iCs/>
          <w:lang w:val="sr-Cyrl-CS"/>
        </w:rPr>
        <w:t>0 дана</w:t>
      </w:r>
      <w:r w:rsidR="00A878F3" w:rsidRPr="00127F6B">
        <w:rPr>
          <w:iCs/>
        </w:rPr>
        <w:t xml:space="preserve"> </w:t>
      </w:r>
      <w:r w:rsidR="00A878F3" w:rsidRPr="00127F6B">
        <w:rPr>
          <w:iCs/>
          <w:lang w:val="sr-Cyrl-CS"/>
        </w:rPr>
        <w:t>од дана</w:t>
      </w:r>
      <w:r w:rsidRPr="00127F6B">
        <w:rPr>
          <w:iCs/>
          <w:lang w:val="sr-Cyrl-CS"/>
        </w:rPr>
        <w:t xml:space="preserve"> </w:t>
      </w:r>
      <w:r w:rsidR="00127F6B" w:rsidRPr="00127F6B">
        <w:rPr>
          <w:iCs/>
          <w:lang w:val="sr-Cyrl-CS"/>
        </w:rPr>
        <w:t xml:space="preserve">доставе исправног рачуна за испоручена добра. Рачун се доставља </w:t>
      </w:r>
      <w:r w:rsidR="00A878F3" w:rsidRPr="00127F6B">
        <w:rPr>
          <w:iCs/>
        </w:rPr>
        <w:t>на основу документа</w:t>
      </w:r>
      <w:r w:rsidR="00127F6B" w:rsidRPr="00127F6B">
        <w:rPr>
          <w:iCs/>
          <w:lang w:val="sr-Cyrl-RS"/>
        </w:rPr>
        <w:t xml:space="preserve"> (отпремнице, записника и сл.)</w:t>
      </w:r>
      <w:r w:rsidR="00A878F3" w:rsidRPr="00127F6B">
        <w:rPr>
          <w:iCs/>
        </w:rPr>
        <w:t xml:space="preserve"> који </w:t>
      </w:r>
      <w:r w:rsidR="00127F6B" w:rsidRPr="00127F6B">
        <w:rPr>
          <w:iCs/>
          <w:lang w:val="sr-Cyrl-RS"/>
        </w:rPr>
        <w:t>потписује овлашћено лице наручиоца</w:t>
      </w:r>
      <w:r w:rsidR="00A878F3" w:rsidRPr="00127F6B">
        <w:rPr>
          <w:iCs/>
          <w:lang w:val="sr-Cyrl-CS"/>
        </w:rPr>
        <w:t xml:space="preserve"> а</w:t>
      </w:r>
      <w:r w:rsidRPr="00127F6B">
        <w:rPr>
          <w:iCs/>
        </w:rPr>
        <w:t xml:space="preserve"> којим је потврђена испорука добара.</w:t>
      </w:r>
      <w:r w:rsidR="00A878F3" w:rsidRPr="00127F6B">
        <w:rPr>
          <w:iCs/>
        </w:rPr>
        <w:t xml:space="preserve"> </w:t>
      </w:r>
    </w:p>
    <w:p w:rsidR="00A878F3" w:rsidRPr="00127F6B" w:rsidRDefault="00A878F3" w:rsidP="00A878F3">
      <w:pPr>
        <w:jc w:val="both"/>
        <w:rPr>
          <w:iCs/>
        </w:rPr>
      </w:pPr>
      <w:r w:rsidRPr="00127F6B">
        <w:rPr>
          <w:iCs/>
        </w:rPr>
        <w:t>Плаћање се врши уплатом на рачун понуђача.</w:t>
      </w:r>
    </w:p>
    <w:p w:rsidR="00A878F3" w:rsidRPr="00127F6B" w:rsidRDefault="00A878F3" w:rsidP="00A878F3">
      <w:pPr>
        <w:jc w:val="both"/>
        <w:rPr>
          <w:iCs/>
        </w:rPr>
      </w:pPr>
      <w:r w:rsidRPr="00127F6B">
        <w:rPr>
          <w:iCs/>
        </w:rPr>
        <w:t>Понуђачу није дозвољено да захтева аванс.</w:t>
      </w:r>
    </w:p>
    <w:p w:rsidR="008B55B5" w:rsidRPr="008A7A5D" w:rsidRDefault="008B55B5" w:rsidP="00A878F3">
      <w:pPr>
        <w:jc w:val="both"/>
        <w:rPr>
          <w:b/>
          <w:bCs/>
          <w:iCs/>
          <w:highlight w:val="green"/>
        </w:rPr>
      </w:pPr>
    </w:p>
    <w:p w:rsidR="00A878F3" w:rsidRPr="00005B7B" w:rsidRDefault="00A878F3" w:rsidP="00A878F3">
      <w:pPr>
        <w:jc w:val="both"/>
        <w:rPr>
          <w:b/>
          <w:iCs/>
        </w:rPr>
      </w:pPr>
      <w:r w:rsidRPr="008A7A5D">
        <w:rPr>
          <w:b/>
          <w:bCs/>
          <w:iCs/>
        </w:rPr>
        <w:t xml:space="preserve">9.2. </w:t>
      </w:r>
      <w:r w:rsidRPr="008A7A5D">
        <w:rPr>
          <w:b/>
          <w:iCs/>
          <w:u w:val="single"/>
        </w:rPr>
        <w:t xml:space="preserve">Захтеви </w:t>
      </w:r>
      <w:r w:rsidRPr="00005B7B">
        <w:rPr>
          <w:b/>
          <w:iCs/>
          <w:u w:val="single"/>
        </w:rPr>
        <w:t>у погледу гарантног рока</w:t>
      </w:r>
    </w:p>
    <w:p w:rsidR="00A878F3" w:rsidRPr="008A7A5D" w:rsidRDefault="00FB040D" w:rsidP="00A878F3">
      <w:pPr>
        <w:jc w:val="both"/>
        <w:rPr>
          <w:iCs/>
        </w:rPr>
      </w:pPr>
      <w:r w:rsidRPr="00005B7B">
        <w:rPr>
          <w:iCs/>
        </w:rPr>
        <w:t xml:space="preserve">Наручилац захтева да </w:t>
      </w:r>
      <w:r w:rsidR="001422FB" w:rsidRPr="00005B7B">
        <w:rPr>
          <w:iCs/>
          <w:lang w:val="sr-Cyrl-RS"/>
        </w:rPr>
        <w:t>гарантни рок испоручених добар</w:t>
      </w:r>
      <w:r w:rsidR="00005B7B" w:rsidRPr="00005B7B">
        <w:rPr>
          <w:iCs/>
          <w:lang w:val="sr-Cyrl-RS"/>
        </w:rPr>
        <w:t>а буде по препоруци произвођача.</w:t>
      </w:r>
    </w:p>
    <w:p w:rsidR="00A878F3" w:rsidRPr="008A7A5D" w:rsidRDefault="00A878F3" w:rsidP="00A878F3">
      <w:pPr>
        <w:jc w:val="both"/>
        <w:rPr>
          <w:iCs/>
          <w:highlight w:val="green"/>
        </w:rPr>
      </w:pPr>
    </w:p>
    <w:p w:rsidR="001F0979" w:rsidRDefault="00A878F3" w:rsidP="00D273B0">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184FE2" w:rsidRPr="00005B7B" w:rsidRDefault="00D273B0" w:rsidP="00D273B0">
      <w:pPr>
        <w:jc w:val="both"/>
        <w:rPr>
          <w:b/>
          <w:iCs/>
        </w:rPr>
      </w:pPr>
      <w:r w:rsidRPr="00AE1407">
        <w:rPr>
          <w:bCs/>
          <w:lang w:val="sr-Latn-CS"/>
        </w:rPr>
        <w:t>Наручилац захтева да испорука буде сукцесивна, по захтеву Наручиоца, а рок испоруке д</w:t>
      </w:r>
      <w:r w:rsidRPr="00005B7B">
        <w:rPr>
          <w:bCs/>
          <w:lang w:val="sr-Latn-CS"/>
        </w:rPr>
        <w:t xml:space="preserve">а не буде дужи од </w:t>
      </w:r>
      <w:r w:rsidR="001422FB" w:rsidRPr="00005B7B">
        <w:rPr>
          <w:bCs/>
          <w:lang w:val="sr-Cyrl-RS"/>
        </w:rPr>
        <w:t>5 дана</w:t>
      </w:r>
      <w:r w:rsidRPr="00005B7B">
        <w:rPr>
          <w:bCs/>
          <w:lang w:val="sr-Latn-CS"/>
        </w:rPr>
        <w:t xml:space="preserve"> од </w:t>
      </w:r>
      <w:r w:rsidR="001422FB" w:rsidRPr="00005B7B">
        <w:rPr>
          <w:bCs/>
          <w:lang w:val="sr-Cyrl-RS"/>
        </w:rPr>
        <w:t>дана</w:t>
      </w:r>
      <w:r w:rsidRPr="00005B7B">
        <w:rPr>
          <w:bCs/>
        </w:rPr>
        <w:t xml:space="preserve"> подношења</w:t>
      </w:r>
      <w:r w:rsidRPr="00005B7B">
        <w:rPr>
          <w:bCs/>
          <w:lang w:val="sr-Latn-CS"/>
        </w:rPr>
        <w:t xml:space="preserve"> захтева Наручиоца.</w:t>
      </w:r>
    </w:p>
    <w:p w:rsidR="00D273B0" w:rsidRPr="00AE1407" w:rsidRDefault="00D273B0" w:rsidP="00D273B0">
      <w:pPr>
        <w:jc w:val="both"/>
        <w:rPr>
          <w:noProof/>
          <w:lang w:val="sr-Cyrl-CS"/>
        </w:rPr>
      </w:pPr>
      <w:r w:rsidRPr="00005B7B">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r w:rsidR="00005B7B" w:rsidRPr="00005B7B">
        <w:rPr>
          <w:bCs/>
          <w:lang w:val="sr-Cyrl-CS"/>
        </w:rPr>
        <w:t xml:space="preserve"> </w:t>
      </w:r>
      <w:r w:rsidR="00005B7B" w:rsidRPr="00005B7B">
        <w:rPr>
          <w:lang w:val="sr-Cyrl-CS"/>
        </w:rPr>
        <w:t xml:space="preserve">Понуде са роком испоруке краћим од једног часа, као и понуде са роком испоруке дужим од </w:t>
      </w:r>
      <w:r w:rsidR="00381843">
        <w:rPr>
          <w:lang w:val="sr-Cyrl-CS"/>
        </w:rPr>
        <w:t>5 дана (</w:t>
      </w:r>
      <w:r w:rsidR="00005B7B" w:rsidRPr="00005B7B">
        <w:rPr>
          <w:lang w:val="sr-Cyrl-CS"/>
        </w:rPr>
        <w:t>120 часова</w:t>
      </w:r>
      <w:r w:rsidR="00381843">
        <w:rPr>
          <w:lang w:val="sr-Cyrl-CS"/>
        </w:rPr>
        <w:t>)</w:t>
      </w:r>
      <w:r w:rsidR="00005B7B" w:rsidRPr="00005B7B">
        <w:rPr>
          <w:lang w:val="sr-Cyrl-CS"/>
        </w:rPr>
        <w:t xml:space="preserve"> се неће узети у разматрање.</w:t>
      </w:r>
    </w:p>
    <w:p w:rsidR="00A878F3" w:rsidRPr="00AE1407" w:rsidRDefault="00A878F3" w:rsidP="00A878F3">
      <w:pPr>
        <w:jc w:val="both"/>
      </w:pPr>
      <w:r w:rsidRPr="00AE1407">
        <w:rPr>
          <w:iCs/>
        </w:rPr>
        <w:t xml:space="preserve">Место </w:t>
      </w:r>
      <w:r w:rsidR="005B40B1" w:rsidRPr="00AE1407">
        <w:rPr>
          <w:iCs/>
        </w:rPr>
        <w:t>испоруке добара која су предмет јавне набавке је</w:t>
      </w:r>
      <w:r w:rsidRPr="00AE1407">
        <w:rPr>
          <w:iCs/>
        </w:rPr>
        <w:t xml:space="preserve"> </w:t>
      </w:r>
      <w:r w:rsidR="00184FE2" w:rsidRPr="00AE1407">
        <w:rPr>
          <w:noProof/>
        </w:rPr>
        <w:t xml:space="preserve">ФЦО магацин </w:t>
      </w:r>
      <w:r w:rsidR="00FC5FB6" w:rsidRPr="001422FB">
        <w:rPr>
          <w:noProof/>
        </w:rPr>
        <w:t>Службе за набавке и складиштење</w:t>
      </w:r>
      <w:r w:rsidR="000C2AAF" w:rsidRPr="001422FB">
        <w:rPr>
          <w:noProof/>
        </w:rPr>
        <w:t xml:space="preserve"> </w:t>
      </w:r>
      <w:r w:rsidR="00184FE2" w:rsidRPr="001422FB">
        <w:rPr>
          <w:noProof/>
        </w:rPr>
        <w:t xml:space="preserve">наручиоца, </w:t>
      </w:r>
      <w:r w:rsidR="00184FE2" w:rsidRPr="001422FB">
        <w:rPr>
          <w:lang w:val="sr-Latn-CS"/>
        </w:rPr>
        <w:t>са обавезом истовара добара</w:t>
      </w:r>
      <w:r w:rsidR="005B40B1" w:rsidRPr="001422FB">
        <w:t>.</w:t>
      </w:r>
    </w:p>
    <w:p w:rsidR="00184FE2" w:rsidRPr="00AE1407" w:rsidRDefault="00184FE2" w:rsidP="00A878F3">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краћи </w:t>
      </w:r>
      <w:r w:rsidRPr="001422FB">
        <w:rPr>
          <w:iCs/>
        </w:rPr>
        <w:t xml:space="preserve">од </w:t>
      </w:r>
      <w:r w:rsidR="00147B96" w:rsidRPr="001422FB">
        <w:rPr>
          <w:iCs/>
        </w:rPr>
        <w:t>6</w:t>
      </w:r>
      <w:r w:rsidRPr="001422FB">
        <w:rPr>
          <w:iCs/>
        </w:rPr>
        <w:t>0 дана од</w:t>
      </w:r>
      <w:r w:rsidRPr="00AE1407">
        <w:rPr>
          <w:iCs/>
        </w:rPr>
        <w:t xml:space="preserve"> дана отварања понуда.</w:t>
      </w:r>
    </w:p>
    <w:p w:rsidR="00A878F3" w:rsidRPr="00005B7B"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понуде.Понуђач који прихвати захтев за продужење рока важења понуде на може мењати понуду.</w:t>
      </w:r>
    </w:p>
    <w:p w:rsidR="00A878F3" w:rsidRPr="00AE1407" w:rsidRDefault="00A878F3" w:rsidP="00A878F3">
      <w:pPr>
        <w:jc w:val="both"/>
        <w:rPr>
          <w:b/>
          <w:u w:val="single"/>
        </w:rPr>
      </w:pPr>
      <w:r w:rsidRPr="00AE1407">
        <w:rPr>
          <w:b/>
          <w:u w:val="single"/>
        </w:rPr>
        <w:lastRenderedPageBreak/>
        <w:t>9.5. Други захтеви</w:t>
      </w:r>
    </w:p>
    <w:p w:rsidR="00A878F3" w:rsidRPr="001422FB" w:rsidRDefault="002A53A4" w:rsidP="00A878F3">
      <w:pPr>
        <w:jc w:val="both"/>
        <w:rPr>
          <w:b/>
          <w:u w:val="single"/>
        </w:rPr>
      </w:pPr>
      <w:r w:rsidRPr="001422FB">
        <w:rPr>
          <w:bCs/>
          <w:iCs/>
        </w:rPr>
        <w:t>Наручилац нема других захтева у погледу предметне јавне набавке.</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1422FB" w:rsidRDefault="00A878F3" w:rsidP="00A878F3">
      <w:pPr>
        <w:jc w:val="both"/>
      </w:pPr>
      <w:r w:rsidRPr="001422FB">
        <w:rPr>
          <w:iCs/>
        </w:rPr>
        <w:t>Цена је фиксна и не може се мењати.</w:t>
      </w:r>
      <w:r w:rsidRPr="001422FB">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1F0979" w:rsidRPr="001422FB" w:rsidRDefault="00247002" w:rsidP="001F0979">
      <w:pPr>
        <w:ind w:left="87"/>
        <w:jc w:val="both"/>
        <w:rPr>
          <w:noProof/>
        </w:rPr>
      </w:pPr>
      <w:r w:rsidRPr="001422FB">
        <w:t xml:space="preserve">Понуђач је дужан да уз понуду достави </w:t>
      </w:r>
      <w:r w:rsidRPr="001422FB">
        <w:rPr>
          <w:b/>
        </w:rPr>
        <w:t>регистровану бланко меницу и менично овлашћење</w:t>
      </w:r>
      <w:r w:rsidRPr="001422FB">
        <w:rPr>
          <w:b/>
          <w:noProof/>
        </w:rPr>
        <w:t xml:space="preserve"> за озбиљност понуде</w:t>
      </w:r>
      <w:r w:rsidRPr="001422FB">
        <w:rPr>
          <w:noProof/>
        </w:rPr>
        <w:t>, попуњено на износ од 10% од укупне вредности</w:t>
      </w:r>
      <w:r w:rsidR="001F0979" w:rsidRPr="001422FB">
        <w:rPr>
          <w:noProof/>
        </w:rPr>
        <w:t xml:space="preserve"> </w:t>
      </w:r>
      <w:r w:rsidRPr="001422FB">
        <w:rPr>
          <w:noProof/>
        </w:rPr>
        <w:t>понуде без ПДВ-а, којом понуђачи гарантује испуњење својих обавеза у поступку јавне набавке.</w:t>
      </w:r>
    </w:p>
    <w:p w:rsidR="001F0979" w:rsidRDefault="001F0979" w:rsidP="001F0979">
      <w:pPr>
        <w:ind w:left="87"/>
        <w:jc w:val="both"/>
        <w:rPr>
          <w:noProof/>
          <w:highlight w:val="yellow"/>
        </w:rPr>
      </w:pPr>
    </w:p>
    <w:p w:rsidR="002C4BE3" w:rsidRPr="001422FB" w:rsidRDefault="00247002" w:rsidP="001F0979">
      <w:pPr>
        <w:ind w:left="87"/>
        <w:jc w:val="both"/>
        <w:rPr>
          <w:noProof/>
        </w:rPr>
      </w:pPr>
      <w:r w:rsidRPr="001422FB">
        <w:rPr>
          <w:noProof/>
        </w:rPr>
        <w:t>Понуђач који је изабран као најповољнији је дужан да, приликом потписивања уговора, достави:</w:t>
      </w:r>
    </w:p>
    <w:p w:rsidR="002C4BE3" w:rsidRPr="001422FB" w:rsidRDefault="00247002" w:rsidP="00394BD1">
      <w:pPr>
        <w:pStyle w:val="ListParagraph"/>
        <w:numPr>
          <w:ilvl w:val="0"/>
          <w:numId w:val="8"/>
        </w:numPr>
        <w:jc w:val="both"/>
        <w:rPr>
          <w:noProof/>
        </w:rPr>
      </w:pPr>
      <w:r w:rsidRPr="001422FB">
        <w:rPr>
          <w:b/>
        </w:rPr>
        <w:t>регистровану бланко меницу и менично овлашћење</w:t>
      </w:r>
      <w:r w:rsidRPr="001422FB">
        <w:rPr>
          <w:b/>
          <w:noProof/>
        </w:rPr>
        <w:t xml:space="preserve"> за извршење уговорне обавезе</w:t>
      </w:r>
      <w:r w:rsidRPr="001422FB">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1422FB" w:rsidRDefault="00247002" w:rsidP="001F0979">
      <w:pPr>
        <w:jc w:val="both"/>
        <w:rPr>
          <w:rFonts w:eastAsia="TimesNewRomanPSMT"/>
          <w:bCs/>
          <w:iCs/>
          <w:lang w:val="sr-Cyrl-CS"/>
        </w:rPr>
      </w:pPr>
      <w:r w:rsidRPr="001422FB">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1422FB"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1422FB">
        <w:rPr>
          <w:noProof/>
        </w:rPr>
        <w:t xml:space="preserve">Понуђач је дужан да достави и </w:t>
      </w:r>
      <w:r w:rsidRPr="001422FB">
        <w:rPr>
          <w:b/>
          <w:noProof/>
        </w:rPr>
        <w:t xml:space="preserve">копију извода из Регистра </w:t>
      </w:r>
      <w:r w:rsidRPr="001422FB">
        <w:rPr>
          <w:noProof/>
        </w:rPr>
        <w:t xml:space="preserve"> </w:t>
      </w:r>
      <w:r w:rsidRPr="001422FB">
        <w:rPr>
          <w:b/>
          <w:noProof/>
        </w:rPr>
        <w:t>меница и овлашћења</w:t>
      </w:r>
      <w:r w:rsidRPr="001422F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1422FB">
        <w:t xml:space="preserve">најмање </w:t>
      </w:r>
      <w:r w:rsidRPr="001422FB">
        <w:rPr>
          <w:rFonts w:eastAsia="TimesNewRomanPSMT"/>
        </w:rPr>
        <w:t>десет дана дуже од</w:t>
      </w:r>
      <w:r w:rsidRPr="002C4BE3">
        <w:rPr>
          <w:rFonts w:eastAsia="TimesNewRomanPSMT"/>
        </w:rPr>
        <w:t xml:space="preserve">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394BD1">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394BD1">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394BD1">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394BD1">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878F3" w:rsidRPr="00AE1407" w:rsidRDefault="00A878F3" w:rsidP="00A878F3">
      <w:pPr>
        <w:jc w:val="both"/>
        <w:rPr>
          <w:b/>
          <w:bCs/>
        </w:rPr>
      </w:pPr>
      <w:r w:rsidRPr="00AE1407">
        <w:rPr>
          <w:b/>
          <w:bCs/>
        </w:rPr>
        <w:lastRenderedPageBreak/>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005B7B" w:rsidRDefault="00A878F3" w:rsidP="00A878F3">
      <w:pPr>
        <w:jc w:val="both"/>
        <w:rPr>
          <w:bCs/>
          <w:lang w:val="sr-Cyrl-RS"/>
        </w:rPr>
      </w:pPr>
      <w:r w:rsidRPr="00AE1407">
        <w:t xml:space="preserve">Избор најповољније понуде ће се извршити применом </w:t>
      </w:r>
      <w:r w:rsidRPr="001422FB">
        <w:t xml:space="preserve">критеријума </w:t>
      </w:r>
      <w:r w:rsidR="009C505A" w:rsidRPr="001422FB">
        <w:rPr>
          <w:b/>
          <w:bCs/>
        </w:rPr>
        <w:t>„</w:t>
      </w:r>
      <w:r w:rsidR="00005B7B">
        <w:rPr>
          <w:b/>
          <w:bCs/>
          <w:lang w:val="sr-Cyrl-RS"/>
        </w:rPr>
        <w:t>економски најповољнија понуда</w:t>
      </w:r>
      <w:r w:rsidR="006D7665" w:rsidRPr="001422FB">
        <w:rPr>
          <w:b/>
          <w:i/>
          <w:iCs/>
        </w:rPr>
        <w:t>“</w:t>
      </w:r>
      <w:r w:rsidR="000F1172" w:rsidRPr="001422FB">
        <w:rPr>
          <w:b/>
          <w:i/>
          <w:iCs/>
        </w:rPr>
        <w:t>.</w:t>
      </w:r>
      <w:r w:rsidRPr="00AE1407">
        <w:rPr>
          <w:b/>
          <w:bCs/>
        </w:rPr>
        <w:t xml:space="preserve"> </w:t>
      </w:r>
    </w:p>
    <w:p w:rsidR="00005B7B" w:rsidRPr="00005B7B" w:rsidRDefault="00005B7B" w:rsidP="00A878F3">
      <w:pPr>
        <w:jc w:val="both"/>
        <w:rPr>
          <w:bCs/>
          <w:i/>
          <w:iCs/>
          <w:lang w:val="sr-Cyrl-RS"/>
        </w:rPr>
      </w:pPr>
      <w:r w:rsidRPr="00005B7B">
        <w:rPr>
          <w:bCs/>
          <w:lang w:val="sr-Cyrl-RS"/>
        </w:rPr>
        <w:t>Разрада кр</w:t>
      </w:r>
      <w:r>
        <w:rPr>
          <w:bCs/>
          <w:lang w:val="sr-Cyrl-RS"/>
        </w:rPr>
        <w:t>итеријума се налази у поглављу 6</w:t>
      </w:r>
      <w:r w:rsidRPr="00005B7B">
        <w:rPr>
          <w:bCs/>
          <w:lang w:val="sr-Cyrl-RS"/>
        </w:rPr>
        <w:t>. конкурсне документације.</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1422FB" w:rsidRPr="001422FB" w:rsidRDefault="00971CE4" w:rsidP="00971CE4">
      <w:pPr>
        <w:jc w:val="both"/>
        <w:rPr>
          <w:noProof/>
          <w:lang w:val="sr-Cyrl-RS"/>
        </w:rPr>
      </w:pPr>
      <w:r w:rsidRPr="001422FB">
        <w:rPr>
          <w:iCs/>
        </w:rPr>
        <w:t xml:space="preserve">Уколико две или више понуда имају </w:t>
      </w:r>
      <w:r w:rsidR="009F1C82" w:rsidRPr="001422FB">
        <w:rPr>
          <w:iCs/>
        </w:rPr>
        <w:t>ист</w:t>
      </w:r>
      <w:r w:rsidR="00005B7B">
        <w:rPr>
          <w:iCs/>
          <w:lang w:val="sr-Cyrl-RS"/>
        </w:rPr>
        <w:t>и број пондера</w:t>
      </w:r>
      <w:r w:rsidRPr="001422FB">
        <w:rPr>
          <w:iCs/>
        </w:rPr>
        <w:t xml:space="preserve">, као најповољнија биће изабрана понуда оног понуђача </w:t>
      </w:r>
      <w:r w:rsidR="00005B7B">
        <w:rPr>
          <w:noProof/>
        </w:rPr>
        <w:t>који</w:t>
      </w:r>
      <w:r w:rsidR="00005B7B">
        <w:rPr>
          <w:noProof/>
          <w:lang w:val="sr-Cyrl-RS"/>
        </w:rPr>
        <w:t xml:space="preserve"> има већи пословни приход у претходној години</w:t>
      </w:r>
      <w:r w:rsidR="001422FB">
        <w:rPr>
          <w:noProof/>
          <w:lang w:val="sr-Cyrl-RS"/>
        </w:rPr>
        <w:t>.</w:t>
      </w:r>
    </w:p>
    <w:p w:rsidR="001422FB" w:rsidRDefault="001422FB" w:rsidP="00A878F3">
      <w:pPr>
        <w:jc w:val="both"/>
        <w:rPr>
          <w:b/>
          <w:lang w:val="sr-Cyrl-RS"/>
        </w:rPr>
      </w:pPr>
    </w:p>
    <w:p w:rsidR="00F86996" w:rsidRDefault="00F86996" w:rsidP="00A878F3">
      <w:pPr>
        <w:jc w:val="both"/>
        <w:rPr>
          <w:b/>
          <w:lang w:val="sr-Cyrl-RS"/>
        </w:rPr>
      </w:pPr>
    </w:p>
    <w:p w:rsidR="00A878F3" w:rsidRPr="00AE1407" w:rsidRDefault="007D5E70" w:rsidP="00A878F3">
      <w:pPr>
        <w:jc w:val="both"/>
        <w:rPr>
          <w:b/>
        </w:rPr>
      </w:pPr>
      <w:r>
        <w:rPr>
          <w:b/>
        </w:rPr>
        <w:lastRenderedPageBreak/>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w:t>
      </w:r>
      <w:r w:rsidRPr="00A45EC8">
        <w:rPr>
          <w:rFonts w:eastAsia="TimesNewRomanPSMT"/>
          <w:bCs/>
        </w:rPr>
        <w:lastRenderedPageBreak/>
        <w:t>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005B7B" w:rsidRDefault="001422FB" w:rsidP="00A878F3">
      <w:pPr>
        <w:jc w:val="both"/>
      </w:pPr>
      <w:r w:rsidRPr="00005B7B">
        <w:rPr>
          <w:lang w:val="sr-Cyrl-RS"/>
        </w:rPr>
        <w:t>Наручилац закључује у</w:t>
      </w:r>
      <w:r w:rsidRPr="00005B7B">
        <w:rPr>
          <w:lang w:val="sr-Latn-CS"/>
        </w:rPr>
        <w:t xml:space="preserve">говор </w:t>
      </w:r>
      <w:r w:rsidRPr="00005B7B">
        <w:rPr>
          <w:lang w:val="sr-Cyrl-RS"/>
        </w:rPr>
        <w:t xml:space="preserve">о јавној набавци са понуђачем којем је додељен уговор </w:t>
      </w:r>
      <w:r w:rsidRPr="00005B7B">
        <w:rPr>
          <w:lang w:val="sr-Latn-CS"/>
        </w:rPr>
        <w:t xml:space="preserve">у року од </w:t>
      </w:r>
      <w:r w:rsidRPr="00005B7B">
        <w:t>8</w:t>
      </w:r>
      <w:r w:rsidRPr="00005B7B">
        <w:rPr>
          <w:lang w:val="sr-Latn-CS"/>
        </w:rPr>
        <w:t xml:space="preserve"> дана од дана </w:t>
      </w:r>
      <w:r w:rsidRPr="00005B7B">
        <w:rPr>
          <w:lang w:val="sr-Cyrl-CS"/>
        </w:rPr>
        <w:t>протека рока за подношење захтева за заштиту права из члана 149 Закона.</w:t>
      </w:r>
      <w:r w:rsidR="00A878F3" w:rsidRPr="00005B7B">
        <w:t xml:space="preserve"> </w:t>
      </w:r>
    </w:p>
    <w:p w:rsidR="00937994" w:rsidRPr="00005B7B" w:rsidRDefault="00A878F3" w:rsidP="00F87167">
      <w:pPr>
        <w:jc w:val="both"/>
        <w:rPr>
          <w:lang w:val="sr-Cyrl-RS"/>
        </w:rPr>
      </w:pPr>
      <w:r w:rsidRPr="00005B7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60424" w:rsidRPr="00AE1407" w:rsidRDefault="00B60424">
      <w:pPr>
        <w:rPr>
          <w:lang w:val="sr-Cyrl-CS"/>
        </w:rPr>
      </w:pPr>
    </w:p>
    <w:p w:rsidR="00005B7B" w:rsidRPr="00005B7B" w:rsidRDefault="00005B7B" w:rsidP="00394BD1">
      <w:pPr>
        <w:pStyle w:val="Heading1"/>
        <w:numPr>
          <w:ilvl w:val="0"/>
          <w:numId w:val="9"/>
        </w:numPr>
        <w:jc w:val="center"/>
        <w:rPr>
          <w:sz w:val="28"/>
          <w:szCs w:val="28"/>
          <w:lang w:val="sr-Cyrl-RS"/>
        </w:rPr>
      </w:pPr>
      <w:bookmarkStart w:id="28" w:name="_Toc375826009"/>
      <w:bookmarkStart w:id="29" w:name="_Toc389030816"/>
      <w:bookmarkStart w:id="30" w:name="_Toc389030881"/>
      <w:r w:rsidRPr="00005B7B">
        <w:rPr>
          <w:sz w:val="28"/>
          <w:szCs w:val="28"/>
        </w:rPr>
        <w:t>РАЗРАДА КРИТЕРИЈУМА</w:t>
      </w:r>
    </w:p>
    <w:p w:rsidR="00005B7B" w:rsidRPr="00120C05" w:rsidRDefault="00005B7B" w:rsidP="00005B7B">
      <w:pPr>
        <w:jc w:val="center"/>
        <w:rPr>
          <w:b/>
        </w:rPr>
      </w:pPr>
    </w:p>
    <w:p w:rsidR="00005B7B" w:rsidRPr="005F6A02" w:rsidRDefault="00005B7B" w:rsidP="00005B7B">
      <w:pPr>
        <w:jc w:val="center"/>
        <w:rPr>
          <w:b/>
          <w:noProof/>
        </w:rPr>
      </w:pPr>
    </w:p>
    <w:p w:rsidR="00005B7B" w:rsidRPr="005F6A02" w:rsidRDefault="00005B7B" w:rsidP="00005B7B">
      <w:pPr>
        <w:pStyle w:val="ListParagraph"/>
        <w:ind w:left="0"/>
        <w:jc w:val="center"/>
        <w:rPr>
          <w:b/>
          <w:lang w:val="sr-Latn-CS"/>
        </w:rPr>
      </w:pPr>
    </w:p>
    <w:p w:rsidR="00005B7B" w:rsidRDefault="00005B7B" w:rsidP="00005B7B">
      <w:pPr>
        <w:rPr>
          <w:b/>
          <w:lang w:val="sr-Cyrl-RS"/>
        </w:rPr>
      </w:pPr>
    </w:p>
    <w:p w:rsidR="00005B7B" w:rsidRPr="00005B7B" w:rsidRDefault="00005B7B" w:rsidP="00005B7B">
      <w:pPr>
        <w:rPr>
          <w:b/>
          <w:lang w:val="sr-Cyrl-RS"/>
        </w:rPr>
      </w:pPr>
    </w:p>
    <w:p w:rsidR="00005B7B" w:rsidRPr="005F6A02" w:rsidRDefault="00005B7B" w:rsidP="00005B7B">
      <w:pPr>
        <w:rPr>
          <w:b/>
          <w:lang w:val="sr-Cyrl-CS"/>
        </w:rPr>
      </w:pPr>
      <w:bookmarkStart w:id="31" w:name="_Toc312747152"/>
      <w:bookmarkStart w:id="32" w:name="_Toc312747211"/>
      <w:r w:rsidRPr="005F6A02">
        <w:rPr>
          <w:b/>
          <w:lang w:val="sr-Latn-CS"/>
        </w:rPr>
        <w:t xml:space="preserve">1. </w:t>
      </w:r>
      <w:r w:rsidRPr="005F6A02">
        <w:rPr>
          <w:b/>
          <w:lang w:val="sr-Cyrl-CS"/>
        </w:rPr>
        <w:t>Ц</w:t>
      </w:r>
      <w:r w:rsidRPr="005F6A02">
        <w:rPr>
          <w:b/>
        </w:rPr>
        <w:t>ена</w:t>
      </w:r>
      <w:r w:rsidRPr="001C2923">
        <w:rPr>
          <w:b/>
          <w:lang w:val="sr-Latn-CS"/>
        </w:rPr>
        <w:t xml:space="preserve"> </w:t>
      </w:r>
      <w:r w:rsidRPr="005F6A02">
        <w:rPr>
          <w:b/>
        </w:rPr>
        <w:t>без</w:t>
      </w:r>
      <w:r w:rsidRPr="001C2923">
        <w:rPr>
          <w:b/>
          <w:lang w:val="sr-Latn-CS"/>
        </w:rPr>
        <w:t xml:space="preserve"> </w:t>
      </w:r>
      <w:r w:rsidRPr="005F6A02">
        <w:rPr>
          <w:b/>
        </w:rPr>
        <w:t>ПДВ</w:t>
      </w:r>
      <w:r w:rsidRPr="005F6A02">
        <w:rPr>
          <w:b/>
          <w:lang w:val="sr-Cyrl-CS"/>
        </w:rPr>
        <w:t xml:space="preserve"> – по формули....</w:t>
      </w:r>
      <w:r>
        <w:rPr>
          <w:b/>
          <w:lang w:val="sr-Cyrl-CS"/>
        </w:rPr>
        <w:t>....</w:t>
      </w:r>
      <w:r w:rsidRPr="005F6A02">
        <w:rPr>
          <w:b/>
          <w:lang w:val="sr-Cyrl-CS"/>
        </w:rPr>
        <w:t xml:space="preserve">.............................................................. до </w:t>
      </w:r>
      <w:r>
        <w:rPr>
          <w:b/>
          <w:lang w:val="sr-Cyrl-CS"/>
        </w:rPr>
        <w:t>8</w:t>
      </w:r>
      <w:r>
        <w:rPr>
          <w:b/>
          <w:lang w:val="sr-Cyrl-RS"/>
        </w:rPr>
        <w:t>5</w:t>
      </w:r>
      <w:r w:rsidRPr="001C2923">
        <w:rPr>
          <w:b/>
          <w:lang w:val="sr-Cyrl-CS"/>
        </w:rPr>
        <w:t xml:space="preserve"> </w:t>
      </w:r>
      <w:r w:rsidRPr="005F6A02">
        <w:rPr>
          <w:b/>
          <w:lang w:val="sr-Cyrl-CS"/>
        </w:rPr>
        <w:t>пондера</w:t>
      </w:r>
      <w:bookmarkEnd w:id="31"/>
      <w:bookmarkEnd w:id="32"/>
    </w:p>
    <w:p w:rsidR="00005B7B" w:rsidRPr="005F6A02" w:rsidRDefault="00005B7B" w:rsidP="00005B7B">
      <w:pPr>
        <w:rPr>
          <w:lang w:val="sr-Cyrl-CS"/>
        </w:rPr>
      </w:pPr>
      <w:r w:rsidRPr="005F6A02">
        <w:rPr>
          <w:lang w:val="sr-Cyrl-CS"/>
        </w:rPr>
        <w:t xml:space="preserve"> </w:t>
      </w:r>
    </w:p>
    <w:p w:rsidR="00005B7B" w:rsidRPr="005F6A02" w:rsidRDefault="00005B7B" w:rsidP="00005B7B">
      <w:pPr>
        <w:rPr>
          <w:lang w:val="sr-Cyrl-CS"/>
        </w:rPr>
      </w:pPr>
      <w:r w:rsidRPr="005F6A02">
        <w:rPr>
          <w:lang w:val="sr-Cyrl-CS"/>
        </w:rPr>
        <w:tab/>
        <w:t xml:space="preserve">  </w:t>
      </w:r>
      <w:r w:rsidRPr="005F6A02">
        <w:rPr>
          <w:lang w:val="sr-Cyrl-CS"/>
        </w:rPr>
        <w:tab/>
      </w:r>
      <w:r w:rsidRPr="005F6A02">
        <w:rPr>
          <w:lang w:val="sr-Cyrl-CS"/>
        </w:rPr>
        <w:tab/>
      </w:r>
      <w:r w:rsidRPr="005F6A02">
        <w:rPr>
          <w:lang w:val="sr-Cyrl-CS"/>
        </w:rPr>
        <w:tab/>
      </w:r>
      <w:r w:rsidRPr="005F6A02">
        <w:rPr>
          <w:lang w:val="sr-Cyrl-CS"/>
        </w:rPr>
        <w:tab/>
      </w:r>
      <w:r w:rsidRPr="005F6A02">
        <w:rPr>
          <w:lang w:val="sr-Cyrl-CS"/>
        </w:rPr>
        <w:tab/>
        <w:t xml:space="preserve">           </w:t>
      </w:r>
      <w:r>
        <w:rPr>
          <w:lang w:val="sr-Cyrl-CS"/>
        </w:rPr>
        <w:t xml:space="preserve"> </w:t>
      </w:r>
      <w:r w:rsidRPr="005F6A02">
        <w:rPr>
          <w:lang w:val="sr-Cyrl-CS"/>
        </w:rPr>
        <w:t>Најнижа цена</w:t>
      </w:r>
      <w:r>
        <w:rPr>
          <w:lang w:val="sr-Cyrl-CS"/>
        </w:rPr>
        <w:t xml:space="preserve"> </w:t>
      </w:r>
      <w:r w:rsidRPr="005F6A02">
        <w:rPr>
          <w:lang w:val="sr-Cyrl-CS"/>
        </w:rPr>
        <w:t>(без ПДВ)</w:t>
      </w:r>
    </w:p>
    <w:p w:rsidR="00005B7B" w:rsidRPr="00815B8D" w:rsidRDefault="00005B7B" w:rsidP="00005B7B">
      <w:pPr>
        <w:ind w:firstLine="720"/>
        <w:rPr>
          <w:lang w:val="sr-Cyrl-RS"/>
        </w:rPr>
      </w:pPr>
      <w:r w:rsidRPr="005F6A02">
        <w:rPr>
          <w:lang w:val="sr-Cyrl-CS"/>
        </w:rPr>
        <w:t>Број пондера се одређује по формули</w:t>
      </w:r>
      <w:r w:rsidRPr="005F6A02">
        <w:rPr>
          <w:lang w:val="sr-Latn-CS"/>
        </w:rPr>
        <w:t xml:space="preserve"> </w:t>
      </w:r>
      <w:r w:rsidRPr="005F6A02">
        <w:rPr>
          <w:lang w:val="sr-Cyrl-CS"/>
        </w:rPr>
        <w:t xml:space="preserve">=  ------------------------------------- x </w:t>
      </w:r>
      <w:r>
        <w:rPr>
          <w:lang w:val="sr-Cyrl-CS"/>
        </w:rPr>
        <w:t>8</w:t>
      </w:r>
      <w:r>
        <w:rPr>
          <w:lang w:val="sr-Cyrl-RS"/>
        </w:rPr>
        <w:t>5</w:t>
      </w:r>
    </w:p>
    <w:p w:rsidR="00005B7B" w:rsidRPr="005F6A02" w:rsidRDefault="00005B7B" w:rsidP="00005B7B">
      <w:pPr>
        <w:rPr>
          <w:lang w:val="sr-Cyrl-CS"/>
        </w:rPr>
      </w:pPr>
      <w:r w:rsidRPr="005F6A02">
        <w:rPr>
          <w:lang w:val="sr-Cyrl-CS"/>
        </w:rPr>
        <w:tab/>
        <w:t xml:space="preserve">   </w:t>
      </w:r>
      <w:r w:rsidRPr="005F6A02">
        <w:rPr>
          <w:lang w:val="sr-Cyrl-CS"/>
        </w:rPr>
        <w:tab/>
      </w:r>
      <w:r w:rsidRPr="005F6A02">
        <w:rPr>
          <w:lang w:val="sr-Cyrl-CS"/>
        </w:rPr>
        <w:tab/>
      </w:r>
      <w:r w:rsidRPr="005F6A02">
        <w:rPr>
          <w:lang w:val="sr-Cyrl-CS"/>
        </w:rPr>
        <w:tab/>
      </w:r>
      <w:r w:rsidRPr="005F6A02">
        <w:rPr>
          <w:lang w:val="sr-Cyrl-CS"/>
        </w:rPr>
        <w:tab/>
      </w:r>
      <w:r w:rsidRPr="005F6A02">
        <w:rPr>
          <w:lang w:val="sr-Cyrl-CS"/>
        </w:rPr>
        <w:tab/>
        <w:t xml:space="preserve">          </w:t>
      </w:r>
      <w:r>
        <w:rPr>
          <w:lang w:val="sr-Cyrl-CS"/>
        </w:rPr>
        <w:t xml:space="preserve"> </w:t>
      </w:r>
      <w:r w:rsidRPr="005F6A02">
        <w:rPr>
          <w:lang w:val="sr-Cyrl-CS"/>
        </w:rPr>
        <w:t>Понуђена цена</w:t>
      </w:r>
      <w:r>
        <w:rPr>
          <w:lang w:val="sr-Cyrl-CS"/>
        </w:rPr>
        <w:t xml:space="preserve"> </w:t>
      </w:r>
      <w:r w:rsidRPr="005F6A02">
        <w:rPr>
          <w:lang w:val="sr-Cyrl-CS"/>
        </w:rPr>
        <w:t>(без ПДВ)</w:t>
      </w:r>
    </w:p>
    <w:p w:rsidR="00005B7B" w:rsidRDefault="00005B7B" w:rsidP="00005B7B">
      <w:pPr>
        <w:rPr>
          <w:lang w:val="sr-Cyrl-RS"/>
        </w:rPr>
      </w:pPr>
    </w:p>
    <w:p w:rsidR="00005B7B" w:rsidRPr="00005B7B" w:rsidRDefault="00005B7B" w:rsidP="00005B7B">
      <w:pPr>
        <w:rPr>
          <w:lang w:val="sr-Cyrl-RS"/>
        </w:rPr>
      </w:pPr>
    </w:p>
    <w:p w:rsidR="00005B7B" w:rsidRPr="005F6A02" w:rsidRDefault="00005B7B" w:rsidP="00005B7B">
      <w:pPr>
        <w:rPr>
          <w:lang w:val="sr-Latn-CS"/>
        </w:rPr>
      </w:pPr>
      <w:r w:rsidRPr="005F6A02">
        <w:rPr>
          <w:lang w:val="sr-Latn-CS"/>
        </w:rPr>
        <w:tab/>
      </w:r>
    </w:p>
    <w:p w:rsidR="00005B7B" w:rsidRPr="005F6A02" w:rsidRDefault="00005B7B" w:rsidP="00005B7B">
      <w:pPr>
        <w:pStyle w:val="Heading1"/>
      </w:pPr>
      <w:bookmarkStart w:id="33" w:name="_Toc385401474"/>
      <w:bookmarkStart w:id="34" w:name="_Toc387137603"/>
      <w:bookmarkStart w:id="35" w:name="_Toc387138105"/>
      <w:r w:rsidRPr="005F6A02">
        <w:rPr>
          <w:lang w:val="sr-Latn-CS"/>
        </w:rPr>
        <w:t>2. Рок испоруке</w:t>
      </w:r>
      <w:r w:rsidRPr="005F6A02">
        <w:t xml:space="preserve"> </w:t>
      </w:r>
      <w:r w:rsidRPr="005F6A02">
        <w:rPr>
          <w:lang w:val="sr-Latn-CS"/>
        </w:rPr>
        <w:t xml:space="preserve">(у </w:t>
      </w:r>
      <w:r w:rsidRPr="005F6A02">
        <w:t>часовима</w:t>
      </w:r>
      <w:r w:rsidRPr="005F6A02">
        <w:rPr>
          <w:lang w:val="sr-Latn-CS"/>
        </w:rPr>
        <w:t xml:space="preserve">) </w:t>
      </w:r>
      <w:r w:rsidRPr="005F6A02">
        <w:t>.......</w:t>
      </w:r>
      <w:r>
        <w:t>...</w:t>
      </w:r>
      <w:r w:rsidRPr="005F6A02">
        <w:t xml:space="preserve">.............................................................. </w:t>
      </w:r>
      <w:r>
        <w:rPr>
          <w:lang w:val="sr-Latn-CS"/>
        </w:rPr>
        <w:t xml:space="preserve">до 15 </w:t>
      </w:r>
      <w:r w:rsidRPr="005F6A02">
        <w:rPr>
          <w:lang w:val="sr-Latn-CS"/>
        </w:rPr>
        <w:t>пондера</w:t>
      </w:r>
      <w:bookmarkEnd w:id="33"/>
      <w:bookmarkEnd w:id="34"/>
      <w:bookmarkEnd w:id="35"/>
    </w:p>
    <w:p w:rsidR="00005B7B" w:rsidRPr="001C2923" w:rsidRDefault="00005B7B" w:rsidP="00005B7B">
      <w:pPr>
        <w:rPr>
          <w:lang w:val="sr-Latn-CS"/>
        </w:rPr>
      </w:pPr>
    </w:p>
    <w:p w:rsidR="00005B7B" w:rsidRPr="001C2923" w:rsidRDefault="00005B7B" w:rsidP="00005B7B">
      <w:pPr>
        <w:rPr>
          <w:lang w:val="sr-Latn-CS"/>
        </w:rPr>
      </w:pPr>
    </w:p>
    <w:p w:rsidR="00005B7B" w:rsidRPr="005F6A02" w:rsidRDefault="00005B7B" w:rsidP="00005B7B">
      <w:pPr>
        <w:rPr>
          <w:lang w:val="sr-Latn-CS"/>
        </w:rPr>
      </w:pPr>
      <w:r w:rsidRPr="005F6A02">
        <w:rPr>
          <w:lang w:val="sr-Latn-CS"/>
        </w:rPr>
        <w:tab/>
      </w:r>
      <w:r w:rsidRPr="005F6A02">
        <w:rPr>
          <w:lang w:val="sr-Latn-CS"/>
        </w:rPr>
        <w:tab/>
        <w:t xml:space="preserve">    </w:t>
      </w:r>
      <w:r w:rsidRPr="001C2923">
        <w:rPr>
          <w:lang w:val="sr-Latn-CS"/>
        </w:rPr>
        <w:t xml:space="preserve">  </w:t>
      </w:r>
      <w:r w:rsidRPr="001C2923">
        <w:rPr>
          <w:lang w:val="sr-Latn-CS"/>
        </w:rPr>
        <w:tab/>
      </w:r>
      <w:r w:rsidRPr="001C2923">
        <w:rPr>
          <w:lang w:val="sr-Latn-CS"/>
        </w:rPr>
        <w:tab/>
      </w:r>
      <w:r w:rsidRPr="001C2923">
        <w:rPr>
          <w:lang w:val="sr-Latn-CS"/>
        </w:rPr>
        <w:tab/>
      </w:r>
      <w:r w:rsidRPr="001C2923">
        <w:rPr>
          <w:lang w:val="sr-Latn-CS"/>
        </w:rPr>
        <w:tab/>
      </w:r>
      <w:r w:rsidRPr="001C2923">
        <w:rPr>
          <w:lang w:val="sr-Latn-CS"/>
        </w:rPr>
        <w:tab/>
      </w:r>
      <w:r w:rsidRPr="005F6A02">
        <w:rPr>
          <w:lang w:val="sr-Latn-CS"/>
        </w:rPr>
        <w:t>Најкраћи рок испоруке</w:t>
      </w:r>
    </w:p>
    <w:p w:rsidR="00005B7B" w:rsidRPr="001C2923" w:rsidRDefault="00005B7B" w:rsidP="00005B7B">
      <w:pPr>
        <w:ind w:firstLine="720"/>
        <w:rPr>
          <w:lang w:val="sr-Latn-CS"/>
        </w:rPr>
      </w:pPr>
      <w:r w:rsidRPr="005F6A02">
        <w:rPr>
          <w:lang w:val="sr-Latn-CS"/>
        </w:rPr>
        <w:t xml:space="preserve">Број пондера </w:t>
      </w:r>
      <w:r w:rsidRPr="005F6A02">
        <w:rPr>
          <w:lang w:val="sr-Cyrl-CS"/>
        </w:rPr>
        <w:t>се одређује по формули</w:t>
      </w:r>
      <w:r w:rsidRPr="005F6A02">
        <w:rPr>
          <w:lang w:val="sr-Latn-CS"/>
        </w:rPr>
        <w:t xml:space="preserve"> =  ---------</w:t>
      </w:r>
      <w:r w:rsidRPr="001C2923">
        <w:rPr>
          <w:lang w:val="sr-Latn-CS"/>
        </w:rPr>
        <w:t>-------</w:t>
      </w:r>
      <w:r w:rsidRPr="005F6A02">
        <w:rPr>
          <w:lang w:val="sr-Latn-CS"/>
        </w:rPr>
        <w:t>------------------</w:t>
      </w:r>
      <w:r w:rsidRPr="001C2923">
        <w:rPr>
          <w:lang w:val="sr-Latn-CS"/>
        </w:rPr>
        <w:t xml:space="preserve"> </w:t>
      </w:r>
      <w:r>
        <w:rPr>
          <w:lang w:val="sr-Latn-CS"/>
        </w:rPr>
        <w:t>x 15</w:t>
      </w:r>
    </w:p>
    <w:p w:rsidR="00005B7B" w:rsidRPr="005F6A02" w:rsidRDefault="00005B7B" w:rsidP="00005B7B">
      <w:pPr>
        <w:rPr>
          <w:lang w:val="sr-Latn-CS"/>
        </w:rPr>
      </w:pPr>
      <w:r w:rsidRPr="005F6A02">
        <w:rPr>
          <w:lang w:val="sr-Latn-CS"/>
        </w:rPr>
        <w:tab/>
      </w:r>
      <w:r w:rsidRPr="005F6A02">
        <w:rPr>
          <w:lang w:val="sr-Latn-CS"/>
        </w:rPr>
        <w:tab/>
      </w:r>
      <w:r w:rsidRPr="005F6A02">
        <w:rPr>
          <w:lang w:val="sr-Latn-CS"/>
        </w:rPr>
        <w:tab/>
      </w:r>
      <w:r w:rsidRPr="005F6A02">
        <w:rPr>
          <w:lang w:val="sr-Latn-CS"/>
        </w:rPr>
        <w:tab/>
      </w:r>
      <w:r w:rsidRPr="005F6A02">
        <w:rPr>
          <w:lang w:val="sr-Latn-CS"/>
        </w:rPr>
        <w:tab/>
      </w:r>
      <w:r w:rsidRPr="005F6A02">
        <w:rPr>
          <w:lang w:val="sr-Latn-CS"/>
        </w:rPr>
        <w:tab/>
      </w:r>
      <w:r w:rsidRPr="005F6A02">
        <w:rPr>
          <w:lang w:val="sr-Latn-CS"/>
        </w:rPr>
        <w:tab/>
        <w:t>Понуђени рок испоруке</w:t>
      </w:r>
    </w:p>
    <w:p w:rsidR="00005B7B" w:rsidRDefault="00005B7B" w:rsidP="00005B7B">
      <w:pPr>
        <w:rPr>
          <w:lang w:val="sr-Cyrl-RS"/>
        </w:rPr>
      </w:pPr>
    </w:p>
    <w:p w:rsidR="00005B7B" w:rsidRDefault="00005B7B" w:rsidP="00005B7B">
      <w:pPr>
        <w:rPr>
          <w:lang w:val="sr-Cyrl-RS"/>
        </w:rPr>
      </w:pPr>
    </w:p>
    <w:p w:rsidR="00005B7B" w:rsidRDefault="00005B7B" w:rsidP="00005B7B">
      <w:pPr>
        <w:rPr>
          <w:lang w:val="sr-Cyrl-RS"/>
        </w:rPr>
      </w:pPr>
    </w:p>
    <w:p w:rsidR="00005B7B" w:rsidRDefault="00005B7B" w:rsidP="00005B7B">
      <w:pPr>
        <w:rPr>
          <w:lang w:val="sr-Cyrl-RS"/>
        </w:rPr>
      </w:pPr>
    </w:p>
    <w:p w:rsidR="00005B7B" w:rsidRDefault="00005B7B" w:rsidP="00005B7B">
      <w:pPr>
        <w:rPr>
          <w:lang w:val="sr-Cyrl-RS"/>
        </w:rPr>
      </w:pPr>
    </w:p>
    <w:p w:rsidR="00005B7B" w:rsidRDefault="00005B7B" w:rsidP="00005B7B">
      <w:pPr>
        <w:rPr>
          <w:lang w:val="sr-Cyrl-RS"/>
        </w:rPr>
      </w:pPr>
    </w:p>
    <w:p w:rsidR="00005B7B" w:rsidRDefault="00005B7B" w:rsidP="00005B7B">
      <w:pPr>
        <w:rPr>
          <w:lang w:val="sr-Cyrl-RS"/>
        </w:rPr>
      </w:pPr>
    </w:p>
    <w:p w:rsidR="00005B7B" w:rsidRDefault="00005B7B" w:rsidP="00005B7B">
      <w:pPr>
        <w:rPr>
          <w:lang w:val="sr-Cyrl-RS"/>
        </w:rPr>
      </w:pPr>
    </w:p>
    <w:p w:rsidR="00005B7B" w:rsidRDefault="00005B7B" w:rsidP="00005B7B">
      <w:pPr>
        <w:rPr>
          <w:lang w:val="sr-Cyrl-RS"/>
        </w:rPr>
      </w:pPr>
    </w:p>
    <w:p w:rsidR="00005B7B" w:rsidRDefault="00005B7B" w:rsidP="00005B7B">
      <w:pPr>
        <w:rPr>
          <w:lang w:val="sr-Cyrl-RS"/>
        </w:rPr>
      </w:pPr>
    </w:p>
    <w:p w:rsidR="00005B7B" w:rsidRDefault="00005B7B" w:rsidP="00005B7B">
      <w:pPr>
        <w:rPr>
          <w:lang w:val="sr-Cyrl-RS"/>
        </w:rPr>
      </w:pPr>
    </w:p>
    <w:p w:rsidR="00005B7B" w:rsidRDefault="00005B7B" w:rsidP="00005B7B">
      <w:pPr>
        <w:rPr>
          <w:lang w:val="sr-Cyrl-RS"/>
        </w:rPr>
      </w:pPr>
    </w:p>
    <w:p w:rsidR="00005B7B" w:rsidRDefault="00005B7B" w:rsidP="00005B7B">
      <w:pPr>
        <w:rPr>
          <w:lang w:val="sr-Cyrl-RS"/>
        </w:rPr>
      </w:pPr>
    </w:p>
    <w:p w:rsidR="00005B7B" w:rsidRDefault="00005B7B" w:rsidP="00005B7B">
      <w:pPr>
        <w:rPr>
          <w:lang w:val="sr-Cyrl-RS"/>
        </w:rPr>
      </w:pPr>
    </w:p>
    <w:p w:rsidR="00005B7B" w:rsidRDefault="00005B7B" w:rsidP="00005B7B">
      <w:pPr>
        <w:rPr>
          <w:lang w:val="sr-Cyrl-RS"/>
        </w:rPr>
      </w:pPr>
    </w:p>
    <w:p w:rsidR="00005B7B" w:rsidRDefault="00005B7B" w:rsidP="00005B7B">
      <w:pPr>
        <w:rPr>
          <w:lang w:val="sr-Cyrl-RS"/>
        </w:rPr>
      </w:pPr>
    </w:p>
    <w:p w:rsidR="00005B7B" w:rsidRDefault="00005B7B" w:rsidP="00005B7B">
      <w:pPr>
        <w:rPr>
          <w:lang w:val="sr-Cyrl-RS"/>
        </w:rPr>
      </w:pPr>
    </w:p>
    <w:p w:rsidR="00005B7B" w:rsidRDefault="00005B7B" w:rsidP="00005B7B">
      <w:pPr>
        <w:rPr>
          <w:lang w:val="sr-Cyrl-RS"/>
        </w:rPr>
      </w:pPr>
    </w:p>
    <w:p w:rsidR="00005B7B" w:rsidRDefault="00005B7B" w:rsidP="00005B7B">
      <w:pPr>
        <w:rPr>
          <w:lang w:val="sr-Cyrl-RS"/>
        </w:rPr>
      </w:pPr>
    </w:p>
    <w:p w:rsidR="00005B7B" w:rsidRDefault="00005B7B" w:rsidP="00005B7B">
      <w:pPr>
        <w:rPr>
          <w:lang w:val="sr-Cyrl-RS"/>
        </w:rPr>
      </w:pPr>
    </w:p>
    <w:p w:rsidR="00005B7B" w:rsidRDefault="00005B7B" w:rsidP="00005B7B">
      <w:pPr>
        <w:rPr>
          <w:lang w:val="sr-Cyrl-RS"/>
        </w:rPr>
      </w:pPr>
    </w:p>
    <w:p w:rsidR="00005B7B" w:rsidRDefault="00005B7B" w:rsidP="00005B7B">
      <w:pPr>
        <w:rPr>
          <w:lang w:val="sr-Cyrl-RS"/>
        </w:rPr>
      </w:pPr>
    </w:p>
    <w:p w:rsidR="00005B7B" w:rsidRDefault="00005B7B" w:rsidP="00005B7B">
      <w:pPr>
        <w:rPr>
          <w:lang w:val="sr-Cyrl-RS"/>
        </w:rPr>
      </w:pPr>
    </w:p>
    <w:p w:rsidR="00005B7B" w:rsidRDefault="00005B7B" w:rsidP="00005B7B">
      <w:pPr>
        <w:rPr>
          <w:lang w:val="sr-Cyrl-RS"/>
        </w:rPr>
      </w:pPr>
    </w:p>
    <w:p w:rsidR="00005B7B" w:rsidRDefault="00005B7B" w:rsidP="00005B7B">
      <w:pPr>
        <w:rPr>
          <w:lang w:val="sr-Cyrl-RS"/>
        </w:rPr>
      </w:pPr>
    </w:p>
    <w:p w:rsidR="00005B7B" w:rsidRDefault="00005B7B" w:rsidP="00005B7B">
      <w:pPr>
        <w:rPr>
          <w:lang w:val="sr-Cyrl-RS"/>
        </w:rPr>
      </w:pPr>
    </w:p>
    <w:p w:rsidR="00005B7B" w:rsidRPr="00005B7B" w:rsidRDefault="00005B7B" w:rsidP="00005B7B">
      <w:pPr>
        <w:rPr>
          <w:lang w:val="sr-Cyrl-RS"/>
        </w:rPr>
      </w:pPr>
    </w:p>
    <w:p w:rsidR="00B819C7" w:rsidRPr="00BC6DD7" w:rsidRDefault="00B819C7" w:rsidP="00394BD1">
      <w:pPr>
        <w:pStyle w:val="Heading1"/>
        <w:numPr>
          <w:ilvl w:val="0"/>
          <w:numId w:val="9"/>
        </w:numPr>
        <w:jc w:val="center"/>
        <w:rPr>
          <w:sz w:val="28"/>
          <w:szCs w:val="28"/>
        </w:rPr>
      </w:pPr>
      <w:r w:rsidRPr="00BC6DD7">
        <w:rPr>
          <w:sz w:val="28"/>
          <w:szCs w:val="28"/>
        </w:rPr>
        <w:lastRenderedPageBreak/>
        <w:t>МОДЕЛ УГОВОРА</w:t>
      </w:r>
      <w:bookmarkEnd w:id="28"/>
      <w:bookmarkEnd w:id="29"/>
      <w:bookmarkEnd w:id="30"/>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B819C7" w:rsidRPr="00AE1407" w:rsidRDefault="00B819C7" w:rsidP="00B819C7">
      <w:pPr>
        <w:jc w:val="center"/>
        <w:rPr>
          <w:noProof/>
        </w:rPr>
      </w:pPr>
    </w:p>
    <w:p w:rsidR="00B819C7" w:rsidRPr="00AE1407" w:rsidRDefault="00B819C7" w:rsidP="00B819C7">
      <w:pPr>
        <w:jc w:val="center"/>
        <w:rPr>
          <w:b/>
          <w:noProof/>
        </w:rPr>
      </w:pPr>
      <w:r w:rsidRPr="00AE1407">
        <w:rPr>
          <w:b/>
          <w:noProof/>
        </w:rPr>
        <w:t>УГОВОР</w:t>
      </w:r>
    </w:p>
    <w:p w:rsidR="00B819C7" w:rsidRPr="0030620C" w:rsidRDefault="0030620C" w:rsidP="00B819C7">
      <w:pPr>
        <w:jc w:val="center"/>
        <w:rPr>
          <w:b/>
          <w:noProof/>
          <w:lang w:val="sr-Cyrl-RS"/>
        </w:rPr>
      </w:pPr>
      <w:r>
        <w:rPr>
          <w:b/>
          <w:noProof/>
        </w:rPr>
        <w:t xml:space="preserve"> О ЈАВНОЈ  НАБАВЦ</w:t>
      </w:r>
      <w:r>
        <w:rPr>
          <w:b/>
          <w:noProof/>
          <w:lang w:val="sr-Cyrl-RS"/>
        </w:rPr>
        <w:t>И 54-15-О</w:t>
      </w:r>
    </w:p>
    <w:p w:rsidR="00B819C7" w:rsidRPr="00AE1407" w:rsidRDefault="00B819C7" w:rsidP="00B819C7">
      <w:pPr>
        <w:rPr>
          <w:noProof/>
        </w:rPr>
      </w:pPr>
    </w:p>
    <w:p w:rsidR="00B819C7" w:rsidRPr="00AE1407" w:rsidRDefault="00B819C7" w:rsidP="00B819C7">
      <w:pPr>
        <w:rPr>
          <w:noProof/>
        </w:rPr>
      </w:pPr>
      <w:r w:rsidRPr="00AE1407">
        <w:rPr>
          <w:noProof/>
        </w:rPr>
        <w:t xml:space="preserve">Уговорне стране: </w:t>
      </w:r>
    </w:p>
    <w:p w:rsidR="00B819C7" w:rsidRPr="00AE1407" w:rsidRDefault="00B819C7" w:rsidP="00B819C7">
      <w:pPr>
        <w:rPr>
          <w:noProof/>
        </w:rPr>
      </w:pPr>
    </w:p>
    <w:p w:rsidR="0030620C" w:rsidRDefault="0030620C" w:rsidP="0030620C">
      <w:pPr>
        <w:jc w:val="both"/>
        <w:rPr>
          <w:noProof/>
        </w:rPr>
      </w:pPr>
      <w:r>
        <w:rPr>
          <w:b/>
          <w:noProof/>
        </w:rPr>
        <w:t xml:space="preserve">1. </w:t>
      </w:r>
      <w:r w:rsidRPr="0030620C">
        <w:rPr>
          <w:b/>
          <w:noProof/>
        </w:rPr>
        <w:t>КЛИНИЧКИ ЦЕНТАР ВОЈВОДИНЕ,</w:t>
      </w:r>
      <w:r w:rsidRPr="00B56EE1">
        <w:rPr>
          <w:noProof/>
        </w:rPr>
        <w:t xml:space="preserve"> ул. Хајдук Вељкова бр. 1</w:t>
      </w:r>
      <w:r>
        <w:rPr>
          <w:noProof/>
        </w:rPr>
        <w:t>, Нови Сад,</w:t>
      </w:r>
    </w:p>
    <w:p w:rsidR="0030620C" w:rsidRDefault="0030620C" w:rsidP="0030620C">
      <w:pPr>
        <w:tabs>
          <w:tab w:val="num" w:pos="284"/>
        </w:tabs>
        <w:ind w:left="284" w:hanging="284"/>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30620C" w:rsidRDefault="0030620C" w:rsidP="0030620C">
      <w:pPr>
        <w:tabs>
          <w:tab w:val="num" w:pos="284"/>
        </w:tabs>
        <w:ind w:left="284" w:hanging="284"/>
        <w:jc w:val="both"/>
        <w:rPr>
          <w:noProof/>
        </w:rPr>
      </w:pPr>
      <w:r>
        <w:rPr>
          <w:noProof/>
        </w:rPr>
        <w:t xml:space="preserve">Број рачуна: </w:t>
      </w:r>
      <w:r w:rsidRPr="0027412B">
        <w:rPr>
          <w:noProof/>
        </w:rPr>
        <w:t>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30620C" w:rsidRDefault="0030620C" w:rsidP="0030620C">
      <w:pPr>
        <w:tabs>
          <w:tab w:val="num" w:pos="284"/>
        </w:tabs>
        <w:ind w:left="284" w:hanging="284"/>
        <w:jc w:val="both"/>
        <w:rPr>
          <w:noProof/>
        </w:rPr>
      </w:pPr>
      <w:r w:rsidRPr="0027412B">
        <w:rPr>
          <w:noProof/>
          <w:lang w:val="sr-Cyrl-CS"/>
        </w:rPr>
        <w:t>Министарство финансија</w:t>
      </w:r>
      <w:r w:rsidRPr="0027412B">
        <w:rPr>
          <w:noProof/>
        </w:rPr>
        <w:t>,</w:t>
      </w:r>
    </w:p>
    <w:p w:rsidR="0030620C" w:rsidRPr="00B56EE1" w:rsidRDefault="0030620C" w:rsidP="0030620C">
      <w:pPr>
        <w:tabs>
          <w:tab w:val="num" w:pos="284"/>
        </w:tabs>
        <w:ind w:left="284" w:hanging="284"/>
        <w:jc w:val="both"/>
        <w:rPr>
          <w:noProof/>
        </w:rPr>
      </w:pPr>
      <w:r>
        <w:rPr>
          <w:noProof/>
        </w:rPr>
        <w:t xml:space="preserve">Телефон: </w:t>
      </w:r>
      <w:r w:rsidRPr="0027412B">
        <w:rPr>
          <w:noProof/>
        </w:rPr>
        <w:t>021/484-3-484 Телефакс: 021/487-2232</w:t>
      </w:r>
    </w:p>
    <w:p w:rsidR="0030620C" w:rsidRDefault="0030620C" w:rsidP="0030620C">
      <w:pPr>
        <w:tabs>
          <w:tab w:val="num" w:pos="284"/>
        </w:tabs>
        <w:ind w:left="284" w:hanging="284"/>
        <w:jc w:val="both"/>
        <w:rPr>
          <w:noProof/>
        </w:rPr>
      </w:pPr>
      <w:r w:rsidRPr="00B56EE1">
        <w:rPr>
          <w:noProof/>
        </w:rPr>
        <w:t>(у даљем тексту: наручилац), кога за</w:t>
      </w:r>
      <w:r>
        <w:rPr>
          <w:noProof/>
        </w:rPr>
        <w:t>ступа проф. др Драган Драшковић.</w:t>
      </w:r>
    </w:p>
    <w:p w:rsidR="0030620C" w:rsidRDefault="0030620C" w:rsidP="0030620C">
      <w:pPr>
        <w:jc w:val="both"/>
        <w:rPr>
          <w:noProof/>
        </w:rPr>
      </w:pPr>
    </w:p>
    <w:p w:rsidR="00B819C7" w:rsidRPr="00AE1407" w:rsidRDefault="0030620C" w:rsidP="0030620C">
      <w:pPr>
        <w:jc w:val="both"/>
        <w:rPr>
          <w:noProof/>
        </w:rPr>
      </w:pPr>
      <w:r>
        <w:rPr>
          <w:b/>
          <w:noProof/>
        </w:rPr>
        <w:t>2.</w:t>
      </w:r>
      <w:r>
        <w:rPr>
          <w:noProof/>
        </w:rPr>
        <w:t xml:space="preserve"> </w:t>
      </w:r>
      <w:r w:rsidR="00B819C7" w:rsidRPr="00AE1407">
        <w:rPr>
          <w:noProof/>
        </w:rPr>
        <w:t>____________________________________________________________________,</w:t>
      </w:r>
    </w:p>
    <w:p w:rsidR="00B819C7" w:rsidRPr="00AE1407" w:rsidRDefault="00B819C7" w:rsidP="00B819C7">
      <w:pPr>
        <w:jc w:val="center"/>
      </w:pPr>
      <w:r w:rsidRPr="00AE1407">
        <w:rPr>
          <w:noProof/>
        </w:rPr>
        <w:t>(</w:t>
      </w:r>
      <w:r w:rsidRPr="00AE1407">
        <w:rPr>
          <w:i/>
          <w:noProof/>
        </w:rPr>
        <w:t>назив и адреса)</w:t>
      </w:r>
    </w:p>
    <w:p w:rsidR="00B819C7" w:rsidRPr="00AE1407" w:rsidRDefault="00B819C7" w:rsidP="0030620C">
      <w:pPr>
        <w:jc w:val="both"/>
        <w:rPr>
          <w:noProof/>
        </w:rPr>
      </w:pPr>
      <w:r w:rsidRPr="00AE1407">
        <w:rPr>
          <w:noProof/>
        </w:rPr>
        <w:t>ПИБ:</w:t>
      </w:r>
      <w:r w:rsidR="0030620C">
        <w:rPr>
          <w:noProof/>
          <w:lang w:val="sr-Cyrl-RS"/>
        </w:rPr>
        <w:t xml:space="preserve"> </w:t>
      </w:r>
      <w:r w:rsidRPr="00AE1407">
        <w:rPr>
          <w:noProof/>
        </w:rPr>
        <w:t xml:space="preserve">.......................... </w:t>
      </w:r>
      <w:r w:rsidR="0030620C">
        <w:rPr>
          <w:noProof/>
          <w:lang w:val="sr-Cyrl-RS"/>
        </w:rPr>
        <w:t xml:space="preserve">, </w:t>
      </w:r>
      <w:r w:rsidRPr="00AE1407">
        <w:rPr>
          <w:noProof/>
        </w:rPr>
        <w:t>Матични број: ........................................</w:t>
      </w:r>
    </w:p>
    <w:p w:rsidR="00B819C7" w:rsidRPr="00AE1407" w:rsidRDefault="00B819C7" w:rsidP="0030620C">
      <w:pPr>
        <w:jc w:val="both"/>
        <w:rPr>
          <w:noProof/>
        </w:rPr>
      </w:pPr>
      <w:r w:rsidRPr="00AE1407">
        <w:rPr>
          <w:noProof/>
        </w:rPr>
        <w:t>Број рачуна: ...............</w:t>
      </w:r>
      <w:r w:rsidR="0030620C">
        <w:rPr>
          <w:noProof/>
          <w:lang w:val="sr-Cyrl-RS"/>
        </w:rPr>
        <w:t>.............</w:t>
      </w:r>
      <w:r w:rsidRPr="00AE1407">
        <w:rPr>
          <w:noProof/>
        </w:rPr>
        <w:t>............................. Назив банке:</w:t>
      </w:r>
      <w:r w:rsidR="0030620C">
        <w:rPr>
          <w:noProof/>
          <w:lang w:val="sr-Cyrl-RS"/>
        </w:rPr>
        <w:t xml:space="preserve"> </w:t>
      </w:r>
      <w:r w:rsidRPr="00AE1407">
        <w:rPr>
          <w:noProof/>
        </w:rPr>
        <w:t>.....................................,</w:t>
      </w:r>
    </w:p>
    <w:p w:rsidR="00B819C7" w:rsidRPr="0030620C" w:rsidRDefault="00B819C7" w:rsidP="0030620C">
      <w:pPr>
        <w:jc w:val="both"/>
        <w:rPr>
          <w:noProof/>
          <w:lang w:val="sr-Cyrl-RS"/>
        </w:rPr>
      </w:pPr>
      <w:r w:rsidRPr="00AE1407">
        <w:rPr>
          <w:noProof/>
        </w:rPr>
        <w:t>Телефон:</w:t>
      </w:r>
      <w:r w:rsidR="0030620C">
        <w:rPr>
          <w:noProof/>
          <w:lang w:val="sr-Cyrl-RS"/>
        </w:rPr>
        <w:t xml:space="preserve"> </w:t>
      </w:r>
      <w:r w:rsidRPr="00AE1407">
        <w:rPr>
          <w:noProof/>
        </w:rPr>
        <w:t>............................</w:t>
      </w:r>
      <w:r w:rsidR="0030620C">
        <w:rPr>
          <w:noProof/>
          <w:lang w:val="sr-Cyrl-RS"/>
        </w:rPr>
        <w:t xml:space="preserve"> , </w:t>
      </w:r>
      <w:r w:rsidRPr="00AE1407">
        <w:rPr>
          <w:noProof/>
        </w:rPr>
        <w:t>Телефакс:</w:t>
      </w:r>
      <w:r w:rsidR="0030620C">
        <w:rPr>
          <w:noProof/>
          <w:lang w:val="sr-Cyrl-RS"/>
        </w:rPr>
        <w:t xml:space="preserve"> </w:t>
      </w:r>
      <w:r w:rsidRPr="00AE1407">
        <w:rPr>
          <w:noProof/>
        </w:rPr>
        <w:t>......................................</w:t>
      </w:r>
      <w:r w:rsidR="0030620C">
        <w:rPr>
          <w:noProof/>
          <w:lang w:val="sr-Cyrl-RS"/>
        </w:rPr>
        <w:t xml:space="preserve"> ,</w:t>
      </w:r>
    </w:p>
    <w:p w:rsidR="00B819C7" w:rsidRPr="00AE1407" w:rsidRDefault="00B819C7" w:rsidP="0030620C">
      <w:pPr>
        <w:jc w:val="both"/>
        <w:rPr>
          <w:noProof/>
        </w:rPr>
      </w:pPr>
      <w:r w:rsidRPr="00AE1407">
        <w:rPr>
          <w:noProof/>
        </w:rPr>
        <w:t>(у даљем тексту: добављач), кога заступа ________________________</w:t>
      </w:r>
      <w:r w:rsidR="0030620C">
        <w:rPr>
          <w:noProof/>
          <w:lang w:val="sr-Cyrl-RS"/>
        </w:rPr>
        <w:t>__</w:t>
      </w:r>
      <w:r w:rsidRPr="00AE1407">
        <w:rPr>
          <w:noProof/>
        </w:rPr>
        <w:t>________ .</w:t>
      </w:r>
    </w:p>
    <w:p w:rsidR="00B819C7" w:rsidRDefault="00B819C7" w:rsidP="0030620C">
      <w:pPr>
        <w:jc w:val="both"/>
        <w:rPr>
          <w:noProof/>
          <w:sz w:val="16"/>
          <w:szCs w:val="16"/>
          <w:lang w:val="sr-Cyrl-RS"/>
        </w:rPr>
      </w:pPr>
    </w:p>
    <w:p w:rsidR="0030620C" w:rsidRDefault="0030620C" w:rsidP="0030620C">
      <w:pPr>
        <w:jc w:val="both"/>
        <w:rPr>
          <w:noProof/>
          <w:sz w:val="16"/>
          <w:szCs w:val="16"/>
          <w:lang w:val="sr-Cyrl-RS"/>
        </w:rPr>
      </w:pPr>
    </w:p>
    <w:p w:rsidR="0030620C" w:rsidRPr="0030620C" w:rsidRDefault="0030620C" w:rsidP="0030620C">
      <w:pPr>
        <w:jc w:val="both"/>
        <w:rPr>
          <w:noProof/>
          <w:sz w:val="16"/>
          <w:szCs w:val="16"/>
          <w:lang w:val="sr-Cyrl-RS"/>
        </w:rPr>
      </w:pPr>
    </w:p>
    <w:p w:rsidR="0030620C" w:rsidRDefault="0030620C" w:rsidP="0030620C">
      <w:pPr>
        <w:jc w:val="center"/>
        <w:rPr>
          <w:b/>
          <w:noProof/>
        </w:rPr>
      </w:pPr>
      <w:r>
        <w:rPr>
          <w:b/>
          <w:noProof/>
        </w:rPr>
        <w:t>Члан 1.</w:t>
      </w:r>
    </w:p>
    <w:p w:rsidR="0030620C" w:rsidRDefault="0030620C" w:rsidP="0030620C">
      <w:pPr>
        <w:jc w:val="both"/>
        <w:rPr>
          <w:lang w:val="sr-Latn-CS"/>
        </w:rPr>
      </w:pPr>
      <w:r>
        <w:rPr>
          <w:noProof/>
        </w:rPr>
        <w:tab/>
        <w:t xml:space="preserve">Предмет овог уговора је </w:t>
      </w:r>
      <w:r>
        <w:t xml:space="preserve">набавка </w:t>
      </w:r>
      <w:r>
        <w:rPr>
          <w:lang w:val="sr-Cyrl-CS"/>
        </w:rPr>
        <w:t>доб</w:t>
      </w:r>
      <w:r>
        <w:t>a</w:t>
      </w:r>
      <w:r>
        <w:rPr>
          <w:lang w:val="sr-Cyrl-CS"/>
        </w:rPr>
        <w:t>ра</w:t>
      </w:r>
      <w:r>
        <w:t xml:space="preserve"> - </w:t>
      </w:r>
      <w:r w:rsidRPr="001E4230">
        <w:rPr>
          <w:b/>
          <w:lang w:val="sr-Cyrl-RS"/>
        </w:rPr>
        <w:t>н</w:t>
      </w:r>
      <w:r w:rsidRPr="001E4230">
        <w:rPr>
          <w:b/>
          <w:noProof/>
          <w:lang w:val="sr-Cyrl-RS"/>
        </w:rPr>
        <w:t>абавка електроматеријала за потребе Клиничког центра Војводине</w:t>
      </w:r>
      <w:r>
        <w:rPr>
          <w:b/>
          <w:noProof/>
        </w:rPr>
        <w:t xml:space="preserve"> -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број </w:t>
      </w:r>
      <w:r>
        <w:rPr>
          <w:lang w:val="sr-Cyrl-RS"/>
        </w:rPr>
        <w:t>54</w:t>
      </w:r>
      <w:r>
        <w:rPr>
          <w:lang w:val="sr-Latn-CS"/>
        </w:rPr>
        <w:t>-1</w:t>
      </w:r>
      <w:r>
        <w:rPr>
          <w:lang w:val="sr-Cyrl-RS"/>
        </w:rPr>
        <w:t>5</w:t>
      </w:r>
      <w:r>
        <w:rPr>
          <w:lang w:val="sr-Latn-CS"/>
        </w:rPr>
        <w:t>-O</w:t>
      </w:r>
      <w:r>
        <w:t xml:space="preserve">, </w:t>
      </w:r>
      <w:r>
        <w:rPr>
          <w:lang w:val="sr-Latn-CS"/>
        </w:rPr>
        <w:t xml:space="preserve">од </w:t>
      </w:r>
      <w:r>
        <w:rPr>
          <w:bCs/>
        </w:rPr>
        <w:t>_</w:t>
      </w:r>
      <w:r>
        <w:rPr>
          <w:bCs/>
          <w:lang w:val="sr-Cyrl-RS"/>
        </w:rPr>
        <w:t>___</w:t>
      </w:r>
      <w:r>
        <w:rPr>
          <w:bCs/>
        </w:rPr>
        <w:t>_________</w:t>
      </w:r>
      <w:r>
        <w:rPr>
          <w:bCs/>
          <w:lang w:val="sr-Latn-CS"/>
        </w:rPr>
        <w:t xml:space="preserve"> </w:t>
      </w:r>
      <w:r>
        <w:rPr>
          <w:lang w:val="sr-Latn-CS"/>
        </w:rPr>
        <w:t>године.</w:t>
      </w:r>
      <w:r>
        <w:rPr>
          <w:noProof/>
        </w:rPr>
        <w:t xml:space="preserve">            </w:t>
      </w:r>
    </w:p>
    <w:p w:rsidR="0030620C" w:rsidRDefault="0030620C" w:rsidP="0030620C">
      <w:pPr>
        <w:jc w:val="both"/>
        <w:rPr>
          <w:noProof/>
        </w:rPr>
      </w:pPr>
    </w:p>
    <w:p w:rsidR="0030620C" w:rsidRDefault="0030620C" w:rsidP="0030620C">
      <w:pPr>
        <w:jc w:val="center"/>
        <w:rPr>
          <w:b/>
          <w:noProof/>
        </w:rPr>
      </w:pPr>
      <w:r>
        <w:rPr>
          <w:b/>
          <w:noProof/>
        </w:rPr>
        <w:t xml:space="preserve">Члан 2. </w:t>
      </w:r>
    </w:p>
    <w:p w:rsidR="0030620C" w:rsidRDefault="0030620C" w:rsidP="0030620C">
      <w:pPr>
        <w:pStyle w:val="BodyTextIndent"/>
        <w:ind w:left="0" w:firstLine="741"/>
        <w:jc w:val="both"/>
        <w:rPr>
          <w:b w:val="0"/>
          <w:bCs w:val="0"/>
        </w:rPr>
      </w:pPr>
      <w:r>
        <w:rPr>
          <w:b w:val="0"/>
        </w:rPr>
        <w:t xml:space="preserve">Добављач се обавезује да добра  која су предмет овог уговора испоручи у свему </w:t>
      </w:r>
      <w:r w:rsidRPr="00936D8F">
        <w:rPr>
          <w:b w:val="0"/>
        </w:rPr>
        <w:t>према конкурсној документацији и својој понуди број</w:t>
      </w:r>
      <w:r>
        <w:rPr>
          <w:b w:val="0"/>
          <w:bCs w:val="0"/>
        </w:rPr>
        <w:t xml:space="preserve"> </w:t>
      </w:r>
      <w:r>
        <w:rPr>
          <w:b w:val="0"/>
        </w:rPr>
        <w:t>_________ од  дана ____________ године</w:t>
      </w:r>
      <w:r>
        <w:rPr>
          <w:b w:val="0"/>
          <w:bCs w:val="0"/>
        </w:rPr>
        <w:t xml:space="preserve"> која је саставни део овог уговора.</w:t>
      </w:r>
    </w:p>
    <w:p w:rsidR="0030620C" w:rsidRDefault="0030620C" w:rsidP="0030620C">
      <w:pPr>
        <w:pStyle w:val="BodyTextIndent"/>
        <w:ind w:left="0" w:firstLine="741"/>
        <w:jc w:val="both"/>
        <w:rPr>
          <w:b w:val="0"/>
        </w:rPr>
      </w:pPr>
      <w:r>
        <w:rPr>
          <w:b w:val="0"/>
          <w:bCs w:val="0"/>
        </w:rPr>
        <w:t xml:space="preserve">Цена услуге из члана 1. овог уговора без пореза на додату вредност износи </w:t>
      </w:r>
      <w:r>
        <w:rPr>
          <w:b w:val="0"/>
        </w:rPr>
        <w:t>_</w:t>
      </w:r>
      <w:r w:rsidR="001E4230">
        <w:rPr>
          <w:b w:val="0"/>
          <w:lang w:val="sr-Cyrl-RS"/>
        </w:rPr>
        <w:t>________</w:t>
      </w:r>
      <w:r w:rsidR="001E4230">
        <w:rPr>
          <w:b w:val="0"/>
        </w:rPr>
        <w:t>___</w:t>
      </w:r>
      <w:r>
        <w:rPr>
          <w:b w:val="0"/>
        </w:rPr>
        <w:t>____</w:t>
      </w:r>
      <w:r>
        <w:rPr>
          <w:b w:val="0"/>
          <w:bCs w:val="0"/>
        </w:rPr>
        <w:t xml:space="preserve"> (словима: _</w:t>
      </w:r>
      <w:r w:rsidR="001E4230">
        <w:rPr>
          <w:b w:val="0"/>
          <w:bCs w:val="0"/>
          <w:lang w:val="sr-Cyrl-RS"/>
        </w:rPr>
        <w:t>___</w:t>
      </w:r>
      <w:r>
        <w:rPr>
          <w:b w:val="0"/>
          <w:bCs w:val="0"/>
        </w:rPr>
        <w:t>____</w:t>
      </w:r>
      <w:r w:rsidR="001E4230">
        <w:rPr>
          <w:b w:val="0"/>
          <w:bCs w:val="0"/>
          <w:lang w:val="sr-Cyrl-RS"/>
        </w:rPr>
        <w:t>_</w:t>
      </w:r>
      <w:r>
        <w:rPr>
          <w:b w:val="0"/>
          <w:bCs w:val="0"/>
        </w:rPr>
        <w:t xml:space="preserve">______________), односно са порезом на додату вредност износи </w:t>
      </w:r>
      <w:r w:rsidR="001E4230">
        <w:rPr>
          <w:b w:val="0"/>
        </w:rPr>
        <w:t>____________</w:t>
      </w:r>
      <w:r>
        <w:rPr>
          <w:b w:val="0"/>
        </w:rPr>
        <w:t>_______</w:t>
      </w:r>
      <w:r>
        <w:rPr>
          <w:b w:val="0"/>
          <w:bCs w:val="0"/>
        </w:rPr>
        <w:t xml:space="preserve"> (словима: ______</w:t>
      </w:r>
      <w:r w:rsidR="001E4230">
        <w:rPr>
          <w:b w:val="0"/>
          <w:bCs w:val="0"/>
          <w:lang w:val="sr-Cyrl-RS"/>
        </w:rPr>
        <w:t>_____</w:t>
      </w:r>
      <w:r>
        <w:rPr>
          <w:b w:val="0"/>
          <w:bCs w:val="0"/>
        </w:rPr>
        <w:t>____________________).</w:t>
      </w:r>
    </w:p>
    <w:p w:rsidR="0030620C" w:rsidRDefault="0030620C" w:rsidP="0030620C">
      <w:pPr>
        <w:ind w:firstLine="720"/>
        <w:jc w:val="both"/>
        <w:rPr>
          <w:bCs/>
          <w:noProof/>
        </w:rPr>
      </w:pPr>
      <w:r>
        <w:t>Овако уговорена цена се сматра фиксном и неће се мењати за време трајања уговора.</w:t>
      </w:r>
      <w:r>
        <w:rPr>
          <w:bCs/>
          <w:noProof/>
        </w:rPr>
        <w:t xml:space="preserve"> </w:t>
      </w:r>
    </w:p>
    <w:p w:rsidR="0030620C" w:rsidRDefault="0030620C" w:rsidP="0030620C">
      <w:pPr>
        <w:ind w:firstLine="720"/>
        <w:jc w:val="both"/>
        <w:rPr>
          <w:bCs/>
          <w:noProof/>
        </w:rPr>
      </w:pPr>
    </w:p>
    <w:p w:rsidR="0030620C" w:rsidRDefault="0030620C" w:rsidP="0030620C">
      <w:pPr>
        <w:pStyle w:val="BodyTextIndent"/>
        <w:ind w:left="0" w:firstLine="0"/>
        <w:jc w:val="center"/>
        <w:rPr>
          <w:noProof/>
        </w:rPr>
      </w:pPr>
      <w:r>
        <w:rPr>
          <w:noProof/>
        </w:rPr>
        <w:t>Члан 3.</w:t>
      </w:r>
    </w:p>
    <w:p w:rsidR="00381843" w:rsidRDefault="00381843" w:rsidP="00381843">
      <w:pPr>
        <w:ind w:firstLine="720"/>
        <w:jc w:val="both"/>
        <w:rPr>
          <w:noProof/>
        </w:rPr>
      </w:pPr>
      <w:r>
        <w:rPr>
          <w:noProof/>
        </w:rPr>
        <w:t xml:space="preserve">Добављач се обавезује да </w:t>
      </w:r>
      <w:r>
        <w:rPr>
          <w:lang w:val="sr-Cyrl-CS"/>
        </w:rPr>
        <w:t xml:space="preserve">уговорена </w:t>
      </w:r>
      <w:r w:rsidRPr="00BE46D2">
        <w:rPr>
          <w:lang w:val="sr-Cyrl-CS"/>
        </w:rPr>
        <w:t>добра испоруч</w:t>
      </w:r>
      <w:r>
        <w:rPr>
          <w:lang w:val="sr-Cyrl-CS"/>
        </w:rPr>
        <w:t>ује</w:t>
      </w:r>
      <w:r w:rsidRPr="00BE46D2">
        <w:rPr>
          <w:lang w:val="sr-Cyrl-CS"/>
        </w:rPr>
        <w:t xml:space="preserve"> </w:t>
      </w:r>
      <w:r>
        <w:rPr>
          <w:lang w:val="sr-Cyrl-CS"/>
        </w:rPr>
        <w:t>н</w:t>
      </w:r>
      <w:r w:rsidRPr="00BE46D2">
        <w:rPr>
          <w:lang w:val="sr-Cyrl-CS"/>
        </w:rPr>
        <w:t xml:space="preserve">аручиоцу </w:t>
      </w:r>
      <w:r>
        <w:rPr>
          <w:lang w:val="sr-Cyrl-CS"/>
        </w:rPr>
        <w:t>сукцесивно</w:t>
      </w:r>
      <w:r>
        <w:rPr>
          <w:noProof/>
        </w:rPr>
        <w:t>,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381843" w:rsidRDefault="00381843" w:rsidP="00381843">
      <w:pPr>
        <w:ind w:firstLine="720"/>
        <w:jc w:val="both"/>
        <w:rPr>
          <w:lang w:val="sr-Cyrl-RS"/>
        </w:rPr>
      </w:pPr>
      <w:r>
        <w:rPr>
          <w:noProof/>
        </w:rPr>
        <w:t xml:space="preserve">Добављач се обавезује да наручену количину и врсту добара испоручи наручиоцу </w:t>
      </w:r>
      <w:r>
        <w:rPr>
          <w:lang w:val="sr-Latn-CS"/>
        </w:rPr>
        <w:t>у року од</w:t>
      </w:r>
      <w:r>
        <w:rPr>
          <w:lang w:val="sr-Cyrl-RS"/>
        </w:rPr>
        <w:t xml:space="preserve"> </w:t>
      </w:r>
      <w:r>
        <w:rPr>
          <w:lang w:val="en-US"/>
        </w:rPr>
        <w:t>____</w:t>
      </w:r>
      <w:r>
        <w:rPr>
          <w:lang w:val="sr-Cyrl-RS"/>
        </w:rPr>
        <w:t>______</w:t>
      </w:r>
      <w:r>
        <w:rPr>
          <w:lang w:val="en-US"/>
        </w:rPr>
        <w:t>_</w:t>
      </w:r>
      <w:r>
        <w:rPr>
          <w:lang w:val="sr-Cyrl-RS"/>
        </w:rPr>
        <w:t xml:space="preserve"> </w:t>
      </w:r>
      <w:r>
        <w:rPr>
          <w:lang w:val="en-US"/>
        </w:rPr>
        <w:t>(</w:t>
      </w:r>
      <w:r>
        <w:rPr>
          <w:i/>
        </w:rPr>
        <w:t>најдуже</w:t>
      </w:r>
      <w:r>
        <w:rPr>
          <w:i/>
          <w:lang w:val="sr-Latn-CS"/>
        </w:rPr>
        <w:t xml:space="preserve"> </w:t>
      </w:r>
      <w:r>
        <w:rPr>
          <w:i/>
          <w:lang w:val="sr-Cyrl-RS"/>
        </w:rPr>
        <w:t>5 дана</w:t>
      </w:r>
      <w:r>
        <w:rPr>
          <w:i/>
          <w:lang w:val="sr-Latn-CS"/>
        </w:rPr>
        <w:t xml:space="preserve"> </w:t>
      </w:r>
      <w:r>
        <w:rPr>
          <w:i/>
          <w:lang w:val="sr-Cyrl-RS"/>
        </w:rPr>
        <w:t>/120</w:t>
      </w:r>
      <w:r>
        <w:rPr>
          <w:i/>
          <w:lang w:val="sr-Latn-CS"/>
        </w:rPr>
        <w:t>час</w:t>
      </w:r>
      <w:r>
        <w:rPr>
          <w:i/>
        </w:rPr>
        <w:t>а</w:t>
      </w:r>
      <w:r>
        <w:t>)</w:t>
      </w:r>
      <w:r>
        <w:rPr>
          <w:lang w:val="sr-Latn-CS"/>
        </w:rPr>
        <w:t xml:space="preserve"> од пријема захтева</w:t>
      </w:r>
      <w:r>
        <w:rPr>
          <w:noProof/>
        </w:rPr>
        <w:t xml:space="preserve">, и то ФЦО магацин </w:t>
      </w:r>
      <w:r>
        <w:rPr>
          <w:noProof/>
          <w:lang w:val="sr-Cyrl-RS"/>
        </w:rPr>
        <w:t xml:space="preserve">Службе за набавку и складиштење </w:t>
      </w:r>
      <w:r>
        <w:rPr>
          <w:noProof/>
        </w:rPr>
        <w:t xml:space="preserve">наручиоца, </w:t>
      </w:r>
      <w:r>
        <w:rPr>
          <w:lang w:val="sr-Latn-CS"/>
        </w:rPr>
        <w:t>са обавезом истовара добара.</w:t>
      </w:r>
    </w:p>
    <w:p w:rsidR="0030620C" w:rsidRDefault="0030620C" w:rsidP="00381843">
      <w:pPr>
        <w:ind w:firstLine="720"/>
        <w:jc w:val="both"/>
      </w:pPr>
      <w:r>
        <w:lastRenderedPageBreak/>
        <w:t xml:space="preserve">Квалитет испоручених добара </w:t>
      </w:r>
      <w:r w:rsidR="001E4230">
        <w:rPr>
          <w:lang w:val="sr-Cyrl-RS"/>
        </w:rPr>
        <w:t>код н</w:t>
      </w:r>
      <w:r>
        <w:t>аручи</w:t>
      </w:r>
      <w:r w:rsidR="001E4230">
        <w:rPr>
          <w:lang w:val="sr-Cyrl-RS"/>
        </w:rPr>
        <w:t>о</w:t>
      </w:r>
      <w:r>
        <w:t>ц</w:t>
      </w:r>
      <w:r w:rsidR="001E4230">
        <w:rPr>
          <w:lang w:val="sr-Cyrl-RS"/>
        </w:rPr>
        <w:t>а</w:t>
      </w:r>
      <w:r>
        <w:t xml:space="preserve"> ће контролисати </w:t>
      </w:r>
      <w:r w:rsidR="001E4230">
        <w:rPr>
          <w:lang w:val="sr-Cyrl-RS"/>
        </w:rPr>
        <w:t xml:space="preserve">лице овлашћено </w:t>
      </w:r>
      <w:r w:rsidR="00381843">
        <w:rPr>
          <w:lang w:val="sr-Cyrl-RS"/>
        </w:rPr>
        <w:t>з</w:t>
      </w:r>
      <w:r w:rsidR="001E4230">
        <w:rPr>
          <w:lang w:val="sr-Cyrl-RS"/>
        </w:rPr>
        <w:t xml:space="preserve">а праћење реализације </w:t>
      </w:r>
      <w:r w:rsidR="00381843">
        <w:t>техничког</w:t>
      </w:r>
      <w:r w:rsidR="00381843">
        <w:rPr>
          <w:lang w:val="sr-Cyrl-RS"/>
        </w:rPr>
        <w:t xml:space="preserve"> дела уговора.</w:t>
      </w:r>
      <w:r>
        <w:t xml:space="preserve"> </w:t>
      </w:r>
    </w:p>
    <w:p w:rsidR="0030620C" w:rsidRPr="00381843" w:rsidRDefault="00381843" w:rsidP="00381843">
      <w:pPr>
        <w:ind w:firstLine="720"/>
        <w:contextualSpacing/>
        <w:jc w:val="both"/>
        <w:rPr>
          <w:rFonts w:eastAsia="Calibri" w:cstheme="minorHAnsi"/>
          <w:noProof/>
          <w:u w:val="single"/>
          <w:lang w:val="ru-RU"/>
        </w:rPr>
      </w:pPr>
      <w:r>
        <w:rPr>
          <w:rFonts w:eastAsia="Calibri" w:cstheme="minorHAnsi"/>
          <w:noProof/>
          <w:lang w:val="ru-RU"/>
        </w:rPr>
        <w:t xml:space="preserve">Добављач је у обавези да </w:t>
      </w:r>
      <w:r w:rsidR="0030620C" w:rsidRPr="00475913">
        <w:rPr>
          <w:rFonts w:eastAsia="Calibri" w:cstheme="minorHAnsi"/>
          <w:noProof/>
          <w:lang w:val="ru-RU"/>
        </w:rPr>
        <w:t xml:space="preserve">oбeзбeди гaрaнциjу у врeмeнскoм пeриoду </w:t>
      </w:r>
      <w:r>
        <w:rPr>
          <w:rFonts w:eastAsia="Calibri" w:cstheme="minorHAnsi"/>
          <w:noProof/>
          <w:lang w:val="ru-RU"/>
        </w:rPr>
        <w:t>прописаном од стране произвођача за сва испоручена добра</w:t>
      </w:r>
      <w:r w:rsidR="0030620C" w:rsidRPr="007055ED">
        <w:rPr>
          <w:rFonts w:eastAsia="Calibri" w:cstheme="minorHAnsi"/>
          <w:noProof/>
          <w:color w:val="000000"/>
          <w:lang w:val="ru-RU"/>
        </w:rPr>
        <w:t>.</w:t>
      </w:r>
    </w:p>
    <w:p w:rsidR="0030620C" w:rsidRDefault="0030620C" w:rsidP="0030620C">
      <w:pPr>
        <w:pStyle w:val="BodyTextIndent"/>
        <w:ind w:left="0" w:firstLine="720"/>
        <w:rPr>
          <w:noProof/>
        </w:rPr>
      </w:pPr>
    </w:p>
    <w:p w:rsidR="0030620C" w:rsidRDefault="0030620C" w:rsidP="0030620C">
      <w:pPr>
        <w:pStyle w:val="BodyTextIndent"/>
        <w:ind w:left="0" w:firstLine="0"/>
        <w:jc w:val="center"/>
        <w:rPr>
          <w:noProof/>
        </w:rPr>
      </w:pPr>
      <w:r>
        <w:rPr>
          <w:noProof/>
        </w:rPr>
        <w:t>Члан 4.</w:t>
      </w:r>
    </w:p>
    <w:p w:rsidR="0030620C" w:rsidRDefault="0030620C" w:rsidP="0030620C">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30620C" w:rsidRDefault="0030620C" w:rsidP="0030620C">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0620C" w:rsidRPr="00F86996" w:rsidRDefault="0030620C" w:rsidP="00F86996">
      <w:pPr>
        <w:pStyle w:val="BodyTextIndent"/>
        <w:ind w:left="0" w:firstLine="720"/>
        <w:jc w:val="both"/>
        <w:rPr>
          <w:b w:val="0"/>
          <w:noProof/>
          <w:lang w:val="sr-Cyrl-RS"/>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0620C" w:rsidRDefault="0030620C" w:rsidP="0030620C">
      <w:pPr>
        <w:pStyle w:val="BodyTextIndent"/>
        <w:ind w:left="0" w:firstLine="0"/>
        <w:jc w:val="center"/>
        <w:rPr>
          <w:noProof/>
        </w:rPr>
      </w:pPr>
      <w:r>
        <w:rPr>
          <w:noProof/>
        </w:rPr>
        <w:t>Члан 5.</w:t>
      </w:r>
    </w:p>
    <w:p w:rsidR="0030620C" w:rsidRPr="007C0CB8" w:rsidRDefault="0030620C" w:rsidP="0030620C">
      <w:pPr>
        <w:pStyle w:val="BodyTextIndent"/>
        <w:ind w:left="0" w:firstLine="0"/>
        <w:jc w:val="center"/>
        <w:rPr>
          <w:noProof/>
        </w:rPr>
      </w:pPr>
    </w:p>
    <w:p w:rsidR="00381843" w:rsidRDefault="00381843" w:rsidP="00381843">
      <w:pPr>
        <w:pStyle w:val="BodyTextIndent"/>
        <w:ind w:left="0" w:firstLine="720"/>
        <w:jc w:val="both"/>
        <w:rPr>
          <w:b w:val="0"/>
          <w:noProof/>
          <w:lang w:val="sr-Latn-RS"/>
        </w:rPr>
      </w:pPr>
      <w:r>
        <w:rPr>
          <w:b w:val="0"/>
          <w:noProof/>
          <w:lang w:val="sr-Latn-RS"/>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381843" w:rsidRDefault="00381843" w:rsidP="00381843">
      <w:pPr>
        <w:pStyle w:val="BodyTextIndent"/>
        <w:ind w:left="0" w:firstLine="720"/>
        <w:jc w:val="both"/>
        <w:rPr>
          <w:b w:val="0"/>
          <w:noProof/>
          <w:lang w:val="en-GB"/>
        </w:rPr>
      </w:pPr>
      <w:r>
        <w:rPr>
          <w:b w:val="0"/>
          <w:noProof/>
          <w:lang w:val="sr-Latn-RS"/>
        </w:rPr>
        <w:t>Добављач се обавезује да назив добара из рачуна и отпремнице буде идентичан називима из обрасца понуде.</w:t>
      </w:r>
    </w:p>
    <w:p w:rsidR="00381843" w:rsidRDefault="00381843" w:rsidP="00381843">
      <w:pPr>
        <w:pStyle w:val="BodyTextIndent"/>
        <w:ind w:left="0" w:firstLine="720"/>
        <w:jc w:val="both"/>
        <w:rPr>
          <w:b w:val="0"/>
          <w:noProof/>
          <w:lang w:val="sr-Latn-RS"/>
        </w:rPr>
      </w:pPr>
      <w:r>
        <w:rPr>
          <w:b w:val="0"/>
          <w:noProof/>
          <w:lang w:val="sr-Cyrl-CS"/>
        </w:rPr>
        <w:t>Добављач се обавезује да рачун достави преко писар</w:t>
      </w:r>
      <w:r w:rsidRPr="000052D7">
        <w:rPr>
          <w:b w:val="0"/>
          <w:noProof/>
          <w:lang w:val="sr-Cyrl-CS"/>
        </w:rPr>
        <w:t xml:space="preserve">нице наручиоца, адресирано на седиште наручиоца, </w:t>
      </w:r>
      <w:r w:rsidR="000052D7" w:rsidRPr="000052D7">
        <w:rPr>
          <w:b w:val="0"/>
          <w:noProof/>
          <w:lang w:val="sr-Cyrl-RS"/>
        </w:rPr>
        <w:t>Служб</w:t>
      </w:r>
      <w:r w:rsidR="000052D7">
        <w:rPr>
          <w:b w:val="0"/>
          <w:noProof/>
          <w:lang w:val="sr-Cyrl-RS"/>
        </w:rPr>
        <w:t>а</w:t>
      </w:r>
      <w:r w:rsidR="000052D7" w:rsidRPr="000052D7">
        <w:rPr>
          <w:b w:val="0"/>
          <w:noProof/>
          <w:lang w:val="sr-Cyrl-RS"/>
        </w:rPr>
        <w:t xml:space="preserve"> за набавку и складиштење</w:t>
      </w:r>
      <w:r w:rsidRPr="000052D7">
        <w:rPr>
          <w:b w:val="0"/>
          <w:noProof/>
          <w:lang w:val="sr-Cyrl-CS"/>
        </w:rPr>
        <w:t>.</w:t>
      </w:r>
    </w:p>
    <w:p w:rsidR="00381843" w:rsidRDefault="00381843" w:rsidP="00381843">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rsidR="008626F4">
        <w:t>. годину</w:t>
      </w:r>
      <w:r w:rsidR="008626F4">
        <w:rPr>
          <w:lang w:val="sr-Cyrl-RS"/>
        </w:rPr>
        <w:t xml:space="preserve"> </w:t>
      </w:r>
      <w:r>
        <w:t>за ове намене</w:t>
      </w:r>
      <w:r>
        <w:rPr>
          <w:lang w:val="sr-Cyrl-RS"/>
        </w:rPr>
        <w:t>, а обавез</w:t>
      </w:r>
      <w:r w:rsidR="008626F4">
        <w:rPr>
          <w:lang w:val="sr-Cyrl-RS"/>
        </w:rPr>
        <w:t>а</w:t>
      </w:r>
      <w:r>
        <w:rPr>
          <w:lang w:val="sr-Cyrl-RS"/>
        </w:rPr>
        <w:t xml:space="preserve"> које доспевају у наредној буџетској години биће реализован</w:t>
      </w:r>
      <w:r w:rsidR="008626F4">
        <w:rPr>
          <w:lang w:val="sr-Cyrl-RS"/>
        </w:rPr>
        <w:t>е</w:t>
      </w:r>
      <w:r>
        <w:rPr>
          <w:lang w:val="sr-Cyrl-RS"/>
        </w:rPr>
        <w:t xml:space="preserve"> највише до износа средстава која ће за ту намену бити одобрена у тој буџетској години. 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381843" w:rsidRDefault="00381843" w:rsidP="00381843">
      <w:pPr>
        <w:ind w:firstLine="720"/>
        <w:jc w:val="both"/>
      </w:pPr>
      <w:r>
        <w:t>У супротном Уговор престаје да важи без накнаде штете због немогућности преузимања обавеза од стране наручиоца КЦ Војводине.</w:t>
      </w:r>
    </w:p>
    <w:p w:rsidR="0030620C" w:rsidRPr="00F86996" w:rsidRDefault="0030620C" w:rsidP="0030620C">
      <w:pPr>
        <w:pStyle w:val="BodyTextIndent"/>
        <w:ind w:left="0" w:firstLine="0"/>
        <w:jc w:val="both"/>
        <w:rPr>
          <w:b w:val="0"/>
          <w:noProof/>
          <w:lang w:val="sr-Cyrl-RS"/>
        </w:rPr>
      </w:pPr>
    </w:p>
    <w:p w:rsidR="0030620C" w:rsidRDefault="0030620C" w:rsidP="0030620C">
      <w:pPr>
        <w:jc w:val="center"/>
        <w:rPr>
          <w:b/>
          <w:noProof/>
          <w:lang w:val="sr-Cyrl-CS"/>
        </w:rPr>
      </w:pPr>
      <w:r>
        <w:rPr>
          <w:b/>
          <w:noProof/>
          <w:lang w:val="en-US"/>
        </w:rPr>
        <w:t>Члан 6.</w:t>
      </w:r>
    </w:p>
    <w:p w:rsidR="0030620C" w:rsidRDefault="0030620C" w:rsidP="0030620C">
      <w:pPr>
        <w:jc w:val="both"/>
        <w:rPr>
          <w:noProof/>
          <w:lang w:val="en-US"/>
        </w:rPr>
      </w:pPr>
      <w:r>
        <w:rPr>
          <w:b/>
          <w:noProof/>
          <w:lang w:val="en-US"/>
        </w:rPr>
        <w:tab/>
      </w:r>
      <w:r>
        <w:rPr>
          <w:noProof/>
          <w:lang w:val="en-US"/>
        </w:rPr>
        <w:t>Уговорне стране констатују да је добављач доставио наручиоцу следећа средства обезбеђења са овлашћењима за наплату:</w:t>
      </w:r>
    </w:p>
    <w:p w:rsidR="0030620C" w:rsidRPr="00F86996" w:rsidRDefault="0030620C" w:rsidP="00F86996">
      <w:pPr>
        <w:pStyle w:val="ListParagraph"/>
        <w:numPr>
          <w:ilvl w:val="0"/>
          <w:numId w:val="10"/>
        </w:numPr>
        <w:jc w:val="both"/>
        <w:rPr>
          <w:lang w:val="sr-Cyrl-CS"/>
        </w:rPr>
      </w:pPr>
      <w:r w:rsidRPr="00125DB2">
        <w:rPr>
          <w:b/>
          <w:lang w:val="sr-Cyrl-CS"/>
        </w:rPr>
        <w:t>регистровану бланко меницу и менично овлашћење</w:t>
      </w:r>
      <w:r w:rsidRPr="00125DB2">
        <w:rPr>
          <w:b/>
          <w:noProof/>
          <w:lang w:val="sr-Cyrl-CS"/>
        </w:rPr>
        <w:t xml:space="preserve"> за извршење уговорне обавезе</w:t>
      </w:r>
      <w:r w:rsidRPr="00125DB2">
        <w:rPr>
          <w:noProof/>
          <w:lang w:val="sr-Cyrl-CS"/>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0620C" w:rsidRDefault="0030620C" w:rsidP="0030620C">
      <w:pPr>
        <w:pStyle w:val="BodyTextIndent"/>
        <w:ind w:left="0" w:firstLine="0"/>
        <w:jc w:val="both"/>
        <w:rPr>
          <w:b w:val="0"/>
          <w:noProof/>
        </w:rPr>
      </w:pPr>
    </w:p>
    <w:p w:rsidR="0030620C" w:rsidRDefault="0030620C" w:rsidP="0030620C">
      <w:pPr>
        <w:jc w:val="center"/>
        <w:rPr>
          <w:b/>
          <w:noProof/>
        </w:rPr>
      </w:pPr>
      <w:r>
        <w:rPr>
          <w:b/>
          <w:noProof/>
        </w:rPr>
        <w:t>Члан 7.</w:t>
      </w:r>
    </w:p>
    <w:p w:rsidR="0030620C" w:rsidRDefault="0030620C" w:rsidP="0030620C">
      <w:pPr>
        <w:ind w:firstLine="720"/>
        <w:jc w:val="both"/>
        <w:rPr>
          <w:noProof/>
          <w:lang w:val="en-US"/>
        </w:rPr>
      </w:pPr>
      <w:r>
        <w:rPr>
          <w:noProof/>
        </w:rPr>
        <w:t xml:space="preserve">Уколико добављач не поступа </w:t>
      </w:r>
      <w:r>
        <w:rPr>
          <w:noProof/>
          <w:lang w:val="en-US"/>
        </w:rPr>
        <w:t>у складу са обавезама које је преузео закључењем овог уговора наручилац има право:</w:t>
      </w:r>
    </w:p>
    <w:p w:rsidR="0030620C" w:rsidRDefault="0030620C" w:rsidP="0030620C">
      <w:pPr>
        <w:ind w:firstLine="720"/>
        <w:jc w:val="both"/>
        <w:rPr>
          <w:noProof/>
        </w:rPr>
      </w:pPr>
      <w:r>
        <w:rPr>
          <w:noProof/>
        </w:rPr>
        <w:t>- да једнострано раскине овај уговор и да наплати средства обезбеђења које је добављач предао наручиоцу приликом потписивања овог уговора;</w:t>
      </w:r>
    </w:p>
    <w:p w:rsidR="0030620C" w:rsidRDefault="0030620C" w:rsidP="0030620C">
      <w:pPr>
        <w:ind w:firstLine="720"/>
        <w:jc w:val="both"/>
        <w:rPr>
          <w:noProof/>
        </w:rPr>
      </w:pPr>
      <w:r>
        <w:rPr>
          <w:noProof/>
        </w:rPr>
        <w:t>- да овај уговор остави на снази и да уговорену цену умањи за 10%.</w:t>
      </w:r>
    </w:p>
    <w:p w:rsidR="0030620C" w:rsidRDefault="0030620C" w:rsidP="0030620C">
      <w:pPr>
        <w:rPr>
          <w:b/>
          <w:noProof/>
        </w:rPr>
      </w:pPr>
    </w:p>
    <w:p w:rsidR="0030620C" w:rsidRDefault="0030620C" w:rsidP="0030620C">
      <w:pPr>
        <w:jc w:val="center"/>
        <w:rPr>
          <w:b/>
          <w:noProof/>
        </w:rPr>
      </w:pPr>
      <w:r>
        <w:rPr>
          <w:b/>
          <w:noProof/>
        </w:rPr>
        <w:lastRenderedPageBreak/>
        <w:t>Члан 8.</w:t>
      </w:r>
    </w:p>
    <w:p w:rsidR="0030620C" w:rsidRDefault="0030620C" w:rsidP="0030620C">
      <w:pPr>
        <w:ind w:firstLine="720"/>
        <w:jc w:val="both"/>
        <w:rPr>
          <w:noProof/>
        </w:rPr>
      </w:pPr>
      <w:r>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30620C" w:rsidRDefault="0030620C" w:rsidP="0030620C">
      <w:pPr>
        <w:ind w:firstLine="720"/>
        <w:jc w:val="both"/>
        <w:rPr>
          <w:noProof/>
        </w:rPr>
      </w:pPr>
    </w:p>
    <w:p w:rsidR="0030620C" w:rsidRDefault="0030620C" w:rsidP="0030620C">
      <w:pPr>
        <w:ind w:firstLine="720"/>
        <w:jc w:val="both"/>
        <w:rPr>
          <w:noProof/>
        </w:rPr>
      </w:pPr>
    </w:p>
    <w:p w:rsidR="0030620C" w:rsidRDefault="0030620C" w:rsidP="0030620C">
      <w:pPr>
        <w:jc w:val="center"/>
        <w:rPr>
          <w:b/>
          <w:noProof/>
        </w:rPr>
      </w:pPr>
      <w:r>
        <w:rPr>
          <w:b/>
          <w:noProof/>
        </w:rPr>
        <w:t>Члан 9.</w:t>
      </w:r>
    </w:p>
    <w:p w:rsidR="0030620C" w:rsidRDefault="0030620C" w:rsidP="0030620C">
      <w:pPr>
        <w:ind w:firstLine="720"/>
        <w:jc w:val="both"/>
        <w:rPr>
          <w:noProof/>
        </w:rPr>
      </w:pPr>
      <w:r>
        <w:rPr>
          <w:noProof/>
        </w:rPr>
        <w:t xml:space="preserve">За праћење техничке реализације овог уговора у име наручиоца овлашћује се </w:t>
      </w:r>
      <w:r>
        <w:rPr>
          <w:noProof/>
          <w:lang w:val="sr-Cyrl-CS"/>
        </w:rPr>
        <w:t>_</w:t>
      </w:r>
      <w:r w:rsidR="00F86996">
        <w:rPr>
          <w:noProof/>
          <w:lang w:val="sr-Cyrl-CS"/>
        </w:rPr>
        <w:t>___</w:t>
      </w:r>
      <w:r>
        <w:rPr>
          <w:noProof/>
          <w:lang w:val="sr-Cyrl-CS"/>
        </w:rPr>
        <w:t>_______</w:t>
      </w:r>
      <w:r>
        <w:rPr>
          <w:noProof/>
        </w:rPr>
        <w:t>________</w:t>
      </w:r>
      <w:r>
        <w:rPr>
          <w:noProof/>
          <w:lang w:val="sr-Cyrl-CS"/>
        </w:rPr>
        <w:t>______</w:t>
      </w:r>
      <w:r>
        <w:rPr>
          <w:noProof/>
        </w:rPr>
        <w:t>.</w:t>
      </w:r>
    </w:p>
    <w:p w:rsidR="0030620C" w:rsidRDefault="0030620C" w:rsidP="0030620C">
      <w:pPr>
        <w:ind w:firstLine="720"/>
        <w:jc w:val="both"/>
        <w:rPr>
          <w:noProof/>
        </w:rPr>
      </w:pPr>
      <w:r>
        <w:rPr>
          <w:noProof/>
        </w:rPr>
        <w:t xml:space="preserve">За праћење извршења уговорних обавеза уговорних страна и финансијске реализације овог уговора у име наручиоца овлашћује се </w:t>
      </w:r>
      <w:r>
        <w:rPr>
          <w:noProof/>
          <w:lang w:val="sr-Cyrl-CS"/>
        </w:rPr>
        <w:t>_____________________</w:t>
      </w:r>
      <w:r w:rsidR="00F86996">
        <w:rPr>
          <w:noProof/>
          <w:lang w:val="sr-Cyrl-CS"/>
        </w:rPr>
        <w:t>___</w:t>
      </w:r>
      <w:r>
        <w:rPr>
          <w:noProof/>
          <w:lang w:val="sr-Cyrl-CS"/>
        </w:rPr>
        <w:t>__</w:t>
      </w:r>
      <w:r>
        <w:rPr>
          <w:noProof/>
        </w:rPr>
        <w:t>.</w:t>
      </w:r>
    </w:p>
    <w:p w:rsidR="0030620C" w:rsidRDefault="0030620C" w:rsidP="0030620C">
      <w:pPr>
        <w:rPr>
          <w:b/>
          <w:noProof/>
        </w:rPr>
      </w:pPr>
    </w:p>
    <w:p w:rsidR="0030620C" w:rsidRDefault="0030620C" w:rsidP="0030620C">
      <w:pPr>
        <w:rPr>
          <w:b/>
          <w:noProof/>
          <w:lang w:val="sr-Cyrl-RS"/>
        </w:rPr>
      </w:pPr>
    </w:p>
    <w:p w:rsidR="00F86996" w:rsidRDefault="00F86996" w:rsidP="00F86996">
      <w:pPr>
        <w:jc w:val="center"/>
        <w:rPr>
          <w:b/>
          <w:noProof/>
        </w:rPr>
      </w:pPr>
      <w:r>
        <w:rPr>
          <w:b/>
          <w:noProof/>
        </w:rPr>
        <w:t>Члан 1</w:t>
      </w:r>
      <w:r>
        <w:rPr>
          <w:b/>
          <w:noProof/>
          <w:lang w:val="sr-Cyrl-RS"/>
        </w:rPr>
        <w:t>0</w:t>
      </w:r>
      <w:r>
        <w:rPr>
          <w:b/>
          <w:noProof/>
        </w:rPr>
        <w:t>.</w:t>
      </w:r>
    </w:p>
    <w:p w:rsidR="00F86996" w:rsidRPr="00F86996" w:rsidRDefault="00F86996" w:rsidP="00F86996">
      <w:pPr>
        <w:ind w:firstLine="720"/>
        <w:jc w:val="both"/>
        <w:rPr>
          <w:noProof/>
          <w:lang w:val="sr-Cyrl-RS"/>
        </w:rPr>
      </w:pPr>
      <w:r>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w:t>
      </w:r>
      <w:r>
        <w:rPr>
          <w:noProof/>
          <w:lang w:val="sr-Cyrl-RS"/>
        </w:rPr>
        <w:t>, а најдуже годину дана од дана закључења овог уговора.</w:t>
      </w:r>
    </w:p>
    <w:p w:rsidR="00F86996" w:rsidRPr="00F86996" w:rsidRDefault="00F86996" w:rsidP="0030620C">
      <w:pPr>
        <w:rPr>
          <w:b/>
          <w:noProof/>
          <w:lang w:val="sr-Cyrl-RS"/>
        </w:rPr>
      </w:pPr>
    </w:p>
    <w:p w:rsidR="0030620C" w:rsidRDefault="0030620C" w:rsidP="0030620C">
      <w:pPr>
        <w:jc w:val="center"/>
        <w:rPr>
          <w:b/>
          <w:noProof/>
        </w:rPr>
      </w:pPr>
      <w:r>
        <w:rPr>
          <w:b/>
          <w:noProof/>
        </w:rPr>
        <w:t>Члан 1</w:t>
      </w:r>
      <w:r w:rsidR="00F86996">
        <w:rPr>
          <w:b/>
          <w:noProof/>
          <w:lang w:val="sr-Cyrl-RS"/>
        </w:rPr>
        <w:t>1</w:t>
      </w:r>
      <w:r>
        <w:rPr>
          <w:b/>
          <w:noProof/>
        </w:rPr>
        <w:t>.</w:t>
      </w:r>
    </w:p>
    <w:p w:rsidR="0030620C" w:rsidRDefault="0030620C" w:rsidP="0030620C">
      <w:pPr>
        <w:ind w:firstLine="720"/>
        <w:jc w:val="both"/>
        <w:rPr>
          <w:noProof/>
          <w:lang w:val="en-US"/>
        </w:rPr>
      </w:pPr>
      <w:r>
        <w:rPr>
          <w:noProof/>
        </w:rPr>
        <w:t xml:space="preserve">Уговорне стране су сагласне </w:t>
      </w:r>
      <w:r>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30620C" w:rsidRDefault="0030620C" w:rsidP="0030620C">
      <w:pPr>
        <w:ind w:firstLine="720"/>
        <w:jc w:val="both"/>
        <w:rPr>
          <w:noProof/>
        </w:rPr>
      </w:pPr>
    </w:p>
    <w:p w:rsidR="0030620C" w:rsidRPr="00E91268" w:rsidRDefault="0030620C" w:rsidP="0030620C">
      <w:pPr>
        <w:jc w:val="center"/>
        <w:rPr>
          <w:b/>
          <w:noProof/>
        </w:rPr>
      </w:pPr>
      <w:r>
        <w:rPr>
          <w:b/>
          <w:noProof/>
        </w:rPr>
        <w:t>Члан 1</w:t>
      </w:r>
      <w:r w:rsidR="00F86996">
        <w:rPr>
          <w:b/>
          <w:noProof/>
          <w:lang w:val="sr-Cyrl-RS"/>
        </w:rPr>
        <w:t>2</w:t>
      </w:r>
      <w:r>
        <w:rPr>
          <w:b/>
          <w:noProof/>
        </w:rPr>
        <w:t>.</w:t>
      </w:r>
    </w:p>
    <w:p w:rsidR="0030620C" w:rsidRPr="005221FF" w:rsidRDefault="0030620C" w:rsidP="0030620C">
      <w:pPr>
        <w:ind w:firstLine="720"/>
        <w:jc w:val="both"/>
        <w:rPr>
          <w:noProof/>
        </w:rPr>
      </w:pPr>
    </w:p>
    <w:p w:rsidR="0030620C" w:rsidRDefault="0030620C" w:rsidP="0030620C">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0620C" w:rsidRPr="00760E70" w:rsidRDefault="0030620C" w:rsidP="0030620C">
      <w:pPr>
        <w:jc w:val="both"/>
        <w:rPr>
          <w:noProof/>
        </w:rPr>
      </w:pPr>
    </w:p>
    <w:p w:rsidR="0030620C" w:rsidRDefault="0030620C" w:rsidP="0030620C">
      <w:pPr>
        <w:jc w:val="center"/>
        <w:rPr>
          <w:b/>
          <w:noProof/>
        </w:rPr>
      </w:pPr>
    </w:p>
    <w:p w:rsidR="0030620C" w:rsidRDefault="0030620C" w:rsidP="0030620C">
      <w:pPr>
        <w:jc w:val="center"/>
        <w:rPr>
          <w:b/>
          <w:noProof/>
        </w:rPr>
      </w:pPr>
      <w:r>
        <w:rPr>
          <w:b/>
          <w:noProof/>
        </w:rPr>
        <w:t>Члан 1</w:t>
      </w:r>
      <w:r w:rsidR="00F86996">
        <w:rPr>
          <w:b/>
          <w:noProof/>
          <w:lang w:val="sr-Cyrl-RS"/>
        </w:rPr>
        <w:t>3</w:t>
      </w:r>
      <w:r>
        <w:rPr>
          <w:b/>
          <w:noProof/>
        </w:rPr>
        <w:t>.</w:t>
      </w:r>
    </w:p>
    <w:p w:rsidR="00B819C7" w:rsidRPr="00AE1407" w:rsidRDefault="0030620C" w:rsidP="0030620C">
      <w:pPr>
        <w:ind w:firstLine="741"/>
        <w:jc w:val="both"/>
        <w:rPr>
          <w:noProof/>
        </w:rPr>
      </w:pPr>
      <w:r>
        <w:rPr>
          <w:noProof/>
        </w:rPr>
        <w:t>Овај уговор је сачињен у шест истоветних примерака од којих наручилац задржава четири, а добављач два примерка.</w:t>
      </w:r>
    </w:p>
    <w:p w:rsidR="00B819C7" w:rsidRDefault="00B819C7" w:rsidP="00B819C7">
      <w:pPr>
        <w:ind w:firstLine="720"/>
        <w:rPr>
          <w:noProof/>
          <w:lang w:val="sr-Cyrl-RS"/>
        </w:rPr>
      </w:pPr>
    </w:p>
    <w:p w:rsidR="00F86996" w:rsidRDefault="00F86996" w:rsidP="00B819C7">
      <w:pPr>
        <w:ind w:firstLine="720"/>
        <w:rPr>
          <w:noProof/>
          <w:lang w:val="sr-Cyrl-RS"/>
        </w:rPr>
      </w:pPr>
    </w:p>
    <w:p w:rsidR="00F86996" w:rsidRPr="00F86996" w:rsidRDefault="00F86996" w:rsidP="00B819C7">
      <w:pPr>
        <w:ind w:firstLine="720"/>
        <w:rPr>
          <w:noProof/>
          <w:lang w:val="sr-Cyrl-RS"/>
        </w:rPr>
      </w:pPr>
    </w:p>
    <w:p w:rsidR="00B819C7" w:rsidRPr="00AE1407" w:rsidRDefault="00B819C7" w:rsidP="00B819C7">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19C7" w:rsidRPr="00AE1407" w:rsidTr="00B819C7">
        <w:trPr>
          <w:trHeight w:val="347"/>
        </w:trPr>
        <w:tc>
          <w:tcPr>
            <w:tcW w:w="3168" w:type="dxa"/>
            <w:vAlign w:val="center"/>
          </w:tcPr>
          <w:p w:rsidR="00B819C7" w:rsidRPr="00AE1407" w:rsidRDefault="00B819C7" w:rsidP="00B819C7">
            <w:pPr>
              <w:jc w:val="center"/>
              <w:rPr>
                <w:noProof/>
              </w:rPr>
            </w:pPr>
            <w:r w:rsidRPr="00AE1407">
              <w:rPr>
                <w:noProof/>
              </w:rPr>
              <w:t>ЗА ДОБАВЉАЧА:</w:t>
            </w:r>
          </w:p>
        </w:tc>
        <w:tc>
          <w:tcPr>
            <w:tcW w:w="1992" w:type="dxa"/>
          </w:tcPr>
          <w:p w:rsidR="00B819C7" w:rsidRPr="00AE1407" w:rsidRDefault="00B819C7" w:rsidP="00B819C7">
            <w:pPr>
              <w:jc w:val="center"/>
              <w:rPr>
                <w:noProof/>
              </w:rPr>
            </w:pPr>
          </w:p>
        </w:tc>
        <w:tc>
          <w:tcPr>
            <w:tcW w:w="3958" w:type="dxa"/>
            <w:vAlign w:val="center"/>
          </w:tcPr>
          <w:p w:rsidR="00B819C7" w:rsidRPr="00AE1407" w:rsidRDefault="00B819C7" w:rsidP="00B819C7">
            <w:pPr>
              <w:jc w:val="center"/>
              <w:rPr>
                <w:noProof/>
              </w:rPr>
            </w:pPr>
            <w:r w:rsidRPr="00AE1407">
              <w:rPr>
                <w:noProof/>
              </w:rPr>
              <w:t>ЗА НАРУЧИОЦА:</w:t>
            </w:r>
          </w:p>
        </w:tc>
      </w:tr>
      <w:tr w:rsidR="00B819C7" w:rsidRPr="00AE1407" w:rsidTr="00B819C7">
        <w:trPr>
          <w:trHeight w:val="359"/>
        </w:trPr>
        <w:tc>
          <w:tcPr>
            <w:tcW w:w="3168" w:type="dxa"/>
            <w:vAlign w:val="center"/>
          </w:tcPr>
          <w:p w:rsidR="00B819C7" w:rsidRPr="00AE1407" w:rsidRDefault="00B819C7" w:rsidP="00B819C7">
            <w:pPr>
              <w:jc w:val="center"/>
              <w:rPr>
                <w:noProof/>
              </w:rPr>
            </w:pPr>
            <w:r w:rsidRPr="00AE1407">
              <w:rPr>
                <w:noProof/>
              </w:rPr>
              <w:t>ДИРЕКТОР</w:t>
            </w:r>
          </w:p>
        </w:tc>
        <w:tc>
          <w:tcPr>
            <w:tcW w:w="1992" w:type="dxa"/>
          </w:tcPr>
          <w:p w:rsidR="00B819C7" w:rsidRPr="00AE1407" w:rsidRDefault="00B819C7" w:rsidP="00B819C7">
            <w:pPr>
              <w:jc w:val="center"/>
              <w:rPr>
                <w:noProof/>
              </w:rPr>
            </w:pPr>
          </w:p>
        </w:tc>
        <w:tc>
          <w:tcPr>
            <w:tcW w:w="3958" w:type="dxa"/>
            <w:vAlign w:val="center"/>
          </w:tcPr>
          <w:p w:rsidR="00B819C7" w:rsidRPr="00AE1407" w:rsidRDefault="00B819C7" w:rsidP="00B819C7">
            <w:pPr>
              <w:jc w:val="center"/>
              <w:rPr>
                <w:noProof/>
              </w:rPr>
            </w:pPr>
            <w:r w:rsidRPr="00AE1407">
              <w:rPr>
                <w:noProof/>
              </w:rPr>
              <w:t>ДИРЕКТОР</w:t>
            </w:r>
          </w:p>
        </w:tc>
      </w:tr>
      <w:tr w:rsidR="00B819C7" w:rsidRPr="00AE1407" w:rsidTr="00B819C7">
        <w:trPr>
          <w:trHeight w:val="347"/>
        </w:trPr>
        <w:tc>
          <w:tcPr>
            <w:tcW w:w="3168" w:type="dxa"/>
            <w:vAlign w:val="bottom"/>
          </w:tcPr>
          <w:p w:rsidR="00B819C7" w:rsidRPr="00AE1407" w:rsidRDefault="00B819C7" w:rsidP="00B819C7">
            <w:pPr>
              <w:jc w:val="both"/>
              <w:rPr>
                <w:noProof/>
              </w:rPr>
            </w:pPr>
            <w:r w:rsidRPr="00AE1407">
              <w:rPr>
                <w:noProof/>
              </w:rPr>
              <w:t xml:space="preserve">   _____________________</w:t>
            </w:r>
          </w:p>
        </w:tc>
        <w:tc>
          <w:tcPr>
            <w:tcW w:w="1992" w:type="dxa"/>
            <w:vAlign w:val="bottom"/>
          </w:tcPr>
          <w:p w:rsidR="00B819C7" w:rsidRPr="00AE1407" w:rsidRDefault="00B819C7" w:rsidP="00B819C7">
            <w:pPr>
              <w:jc w:val="both"/>
              <w:rPr>
                <w:noProof/>
              </w:rPr>
            </w:pPr>
          </w:p>
        </w:tc>
        <w:tc>
          <w:tcPr>
            <w:tcW w:w="3958" w:type="dxa"/>
            <w:vAlign w:val="bottom"/>
          </w:tcPr>
          <w:p w:rsidR="00B819C7" w:rsidRPr="00AE1407" w:rsidRDefault="00B819C7" w:rsidP="00B819C7">
            <w:pPr>
              <w:jc w:val="both"/>
              <w:rPr>
                <w:noProof/>
              </w:rPr>
            </w:pPr>
            <w:r w:rsidRPr="00AE1407">
              <w:rPr>
                <w:noProof/>
              </w:rPr>
              <w:t xml:space="preserve">      ________________________</w:t>
            </w:r>
          </w:p>
        </w:tc>
      </w:tr>
      <w:tr w:rsidR="00B819C7" w:rsidRPr="00AE1407" w:rsidTr="00B819C7">
        <w:trPr>
          <w:trHeight w:val="359"/>
        </w:trPr>
        <w:tc>
          <w:tcPr>
            <w:tcW w:w="3168" w:type="dxa"/>
            <w:vAlign w:val="center"/>
          </w:tcPr>
          <w:p w:rsidR="00B819C7" w:rsidRPr="00AE1407" w:rsidRDefault="00B819C7" w:rsidP="00B819C7">
            <w:pPr>
              <w:jc w:val="both"/>
              <w:rPr>
                <w:i/>
                <w:noProof/>
              </w:rPr>
            </w:pPr>
          </w:p>
        </w:tc>
        <w:tc>
          <w:tcPr>
            <w:tcW w:w="1992" w:type="dxa"/>
          </w:tcPr>
          <w:p w:rsidR="00B819C7" w:rsidRPr="00AE1407" w:rsidRDefault="00B819C7" w:rsidP="00B819C7">
            <w:pPr>
              <w:jc w:val="both"/>
              <w:rPr>
                <w:i/>
                <w:noProof/>
              </w:rPr>
            </w:pPr>
          </w:p>
        </w:tc>
        <w:tc>
          <w:tcPr>
            <w:tcW w:w="3958" w:type="dxa"/>
            <w:vAlign w:val="center"/>
          </w:tcPr>
          <w:p w:rsidR="00B819C7" w:rsidRPr="00AE1407" w:rsidRDefault="00B819C7" w:rsidP="00B819C7">
            <w:pPr>
              <w:jc w:val="both"/>
              <w:rPr>
                <w:i/>
                <w:noProof/>
              </w:rPr>
            </w:pPr>
            <w:r w:rsidRPr="00AE1407">
              <w:rPr>
                <w:i/>
                <w:noProof/>
              </w:rPr>
              <w:t xml:space="preserve">      </w:t>
            </w:r>
          </w:p>
        </w:tc>
      </w:tr>
    </w:tbl>
    <w:p w:rsidR="00B819C7" w:rsidRPr="00AE1407" w:rsidRDefault="00B819C7" w:rsidP="00B819C7">
      <w:pPr>
        <w:rPr>
          <w:noProof/>
        </w:rPr>
      </w:pPr>
      <w:r w:rsidRPr="00AE1407">
        <w:rPr>
          <w:noProof/>
        </w:rPr>
        <w:br w:type="page"/>
      </w:r>
    </w:p>
    <w:p w:rsidR="002D5B2C" w:rsidRPr="00BC6DD7" w:rsidRDefault="002D5B2C" w:rsidP="00394BD1">
      <w:pPr>
        <w:pStyle w:val="Heading1"/>
        <w:numPr>
          <w:ilvl w:val="0"/>
          <w:numId w:val="9"/>
        </w:numPr>
        <w:jc w:val="center"/>
        <w:rPr>
          <w:sz w:val="28"/>
          <w:szCs w:val="28"/>
        </w:rPr>
      </w:pPr>
      <w:bookmarkStart w:id="36" w:name="_Toc375826010"/>
      <w:bookmarkStart w:id="37" w:name="_Toc389030817"/>
      <w:bookmarkStart w:id="38" w:name="_Toc389030882"/>
      <w:r w:rsidRPr="00BC6DD7">
        <w:rPr>
          <w:sz w:val="28"/>
          <w:szCs w:val="28"/>
        </w:rPr>
        <w:lastRenderedPageBreak/>
        <w:t>ИЗЈАВА О НЕЗАВИСНОЈ ПОНУДИ</w:t>
      </w:r>
      <w:bookmarkEnd w:id="36"/>
      <w:bookmarkEnd w:id="37"/>
      <w:bookmarkEnd w:id="38"/>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B73DD3">
        <w:rPr>
          <w:lang w:val="sr-Cyrl-RS"/>
        </w:rPr>
        <w:t>добара – набавка електроматеријала, за потребе Клиничког центра Војводине,</w:t>
      </w:r>
      <w:r w:rsidR="00A23F31" w:rsidRPr="00AE1407">
        <w:rPr>
          <w:i/>
          <w:lang w:val="sr-Cyrl-CS"/>
        </w:rPr>
        <w:t xml:space="preserve"> </w:t>
      </w:r>
      <w:r w:rsidR="00A23F31" w:rsidRPr="00AE1407">
        <w:rPr>
          <w:lang w:val="sr-Cyrl-CS"/>
        </w:rPr>
        <w:t>б</w:t>
      </w:r>
      <w:r w:rsidR="00A23F31" w:rsidRPr="00AE1407">
        <w:t xml:space="preserve">р. </w:t>
      </w:r>
      <w:r w:rsidR="00B73DD3">
        <w:rPr>
          <w:lang w:val="sr-Cyrl-RS"/>
        </w:rPr>
        <w:t>54-15-О</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AC7036"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Default="0072089F" w:rsidP="00394BD1">
      <w:pPr>
        <w:pStyle w:val="Heading1"/>
        <w:numPr>
          <w:ilvl w:val="0"/>
          <w:numId w:val="9"/>
        </w:numPr>
        <w:jc w:val="center"/>
        <w:rPr>
          <w:sz w:val="28"/>
          <w:szCs w:val="28"/>
        </w:rPr>
      </w:pPr>
      <w:bookmarkStart w:id="39" w:name="_Toc375826011"/>
      <w:bookmarkStart w:id="40" w:name="_Toc389030818"/>
      <w:bookmarkStart w:id="41" w:name="_Toc389030883"/>
      <w:r w:rsidRPr="00154CFE">
        <w:rPr>
          <w:sz w:val="28"/>
          <w:szCs w:val="28"/>
        </w:rPr>
        <w:lastRenderedPageBreak/>
        <w:t>ОБРАЗАЦ ИЗЈАВЕ О ПОШТОВАЊУ ОБАВЕЗА</w:t>
      </w:r>
      <w:bookmarkEnd w:id="39"/>
      <w:bookmarkEnd w:id="40"/>
      <w:bookmarkEnd w:id="41"/>
      <w:r w:rsidR="000C3EB7">
        <w:rPr>
          <w:sz w:val="28"/>
          <w:szCs w:val="28"/>
        </w:rPr>
        <w:t xml:space="preserve"> </w:t>
      </w:r>
    </w:p>
    <w:p w:rsidR="0072089F" w:rsidRPr="00AA260C" w:rsidRDefault="0072089F" w:rsidP="00AA260C">
      <w:pPr>
        <w:jc w:val="center"/>
        <w:rPr>
          <w:b/>
          <w:sz w:val="28"/>
          <w:szCs w:val="28"/>
        </w:rPr>
      </w:pPr>
      <w:r w:rsidRPr="00AA260C">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B73DD3" w:rsidRPr="00B73DD3">
        <w:rPr>
          <w:lang w:val="sr-Cyrl-RS"/>
        </w:rPr>
        <w:t xml:space="preserve"> </w:t>
      </w:r>
      <w:r w:rsidR="00B73DD3">
        <w:rPr>
          <w:lang w:val="sr-Cyrl-RS"/>
        </w:rPr>
        <w:t>добара – набавка електроматеријала, за потребе Клиничког центра Војводине,</w:t>
      </w:r>
      <w:r w:rsidR="00B73DD3" w:rsidRPr="00AE1407">
        <w:rPr>
          <w:i/>
          <w:lang w:val="sr-Cyrl-CS"/>
        </w:rPr>
        <w:t xml:space="preserve"> </w:t>
      </w:r>
      <w:r w:rsidR="00B73DD3" w:rsidRPr="00AE1407">
        <w:rPr>
          <w:lang w:val="sr-Cyrl-CS"/>
        </w:rPr>
        <w:t>б</w:t>
      </w:r>
      <w:r w:rsidR="00B73DD3" w:rsidRPr="00AE1407">
        <w:t xml:space="preserve">р. </w:t>
      </w:r>
      <w:r w:rsidR="00B73DD3">
        <w:rPr>
          <w:lang w:val="sr-Cyrl-RS"/>
        </w:rPr>
        <w:t>54-15-О</w:t>
      </w:r>
      <w:r w:rsidR="00B73DD3" w:rsidRPr="00AE1407">
        <w:t xml:space="preserve">, </w:t>
      </w:r>
      <w:r w:rsidR="00EA647C" w:rsidRPr="00AE1407">
        <w:t xml:space="preserve"> </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AC7036"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B819C7" w:rsidP="00394BD1">
      <w:pPr>
        <w:pStyle w:val="Heading1"/>
        <w:numPr>
          <w:ilvl w:val="0"/>
          <w:numId w:val="9"/>
        </w:numPr>
        <w:jc w:val="center"/>
        <w:rPr>
          <w:sz w:val="28"/>
          <w:szCs w:val="28"/>
        </w:rPr>
      </w:pPr>
      <w:bookmarkStart w:id="42" w:name="_Toc375826012"/>
      <w:bookmarkStart w:id="43" w:name="_Toc389030819"/>
      <w:bookmarkStart w:id="44" w:name="_Toc389030884"/>
      <w:r w:rsidRPr="00BC6DD7">
        <w:rPr>
          <w:sz w:val="28"/>
          <w:szCs w:val="28"/>
        </w:rPr>
        <w:lastRenderedPageBreak/>
        <w:t>ОБРАЗАЦ СТРУКТУРЕ ПОНУЂЕНЕ ЦЕНЕ</w:t>
      </w:r>
      <w:bookmarkEnd w:id="42"/>
      <w:bookmarkEnd w:id="43"/>
      <w:bookmarkEnd w:id="44"/>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394BD1">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394BD1">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BC6DD7" w:rsidRDefault="00B819C7" w:rsidP="00394BD1">
      <w:pPr>
        <w:pStyle w:val="Heading1"/>
        <w:numPr>
          <w:ilvl w:val="0"/>
          <w:numId w:val="9"/>
        </w:numPr>
        <w:jc w:val="center"/>
        <w:rPr>
          <w:sz w:val="28"/>
          <w:szCs w:val="28"/>
        </w:rPr>
      </w:pPr>
      <w:bookmarkStart w:id="45" w:name="_Toc375826013"/>
      <w:bookmarkStart w:id="46" w:name="_Toc389030820"/>
      <w:bookmarkStart w:id="47" w:name="_Toc389030885"/>
      <w:r w:rsidRPr="00BC6DD7">
        <w:rPr>
          <w:sz w:val="28"/>
          <w:szCs w:val="28"/>
        </w:rPr>
        <w:lastRenderedPageBreak/>
        <w:t>ОБРАЗАЦ ТРОШКОВА ПРИПРЕМЕ ПОНУДЕ</w:t>
      </w:r>
      <w:bookmarkEnd w:id="45"/>
      <w:bookmarkEnd w:id="46"/>
      <w:bookmarkEnd w:id="47"/>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394BD1">
      <w:pPr>
        <w:pStyle w:val="Heading2"/>
        <w:numPr>
          <w:ilvl w:val="0"/>
          <w:numId w:val="5"/>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BC6DD7" w:rsidRDefault="002D5B2C" w:rsidP="00394BD1">
      <w:pPr>
        <w:pStyle w:val="Heading1"/>
        <w:numPr>
          <w:ilvl w:val="0"/>
          <w:numId w:val="9"/>
        </w:numPr>
        <w:jc w:val="center"/>
        <w:rPr>
          <w:sz w:val="28"/>
          <w:szCs w:val="28"/>
        </w:rPr>
      </w:pPr>
      <w:bookmarkStart w:id="48" w:name="_Toc375826014"/>
      <w:bookmarkStart w:id="49" w:name="_Toc389030821"/>
      <w:bookmarkStart w:id="50" w:name="_Toc389030886"/>
      <w:r w:rsidRPr="00BC6DD7">
        <w:rPr>
          <w:sz w:val="28"/>
          <w:szCs w:val="28"/>
        </w:rPr>
        <w:lastRenderedPageBreak/>
        <w:t>ОБРАЗАЦ ПОНУДЕ</w:t>
      </w:r>
      <w:bookmarkEnd w:id="48"/>
      <w:bookmarkEnd w:id="49"/>
      <w:bookmarkEnd w:id="50"/>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B73DD3" w:rsidRDefault="005E2923" w:rsidP="005E2923">
            <w:pPr>
              <w:jc w:val="right"/>
              <w:rPr>
                <w:noProof/>
              </w:rPr>
            </w:pPr>
            <w:r w:rsidRPr="00B73DD3">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B73DD3" w:rsidRDefault="00B73DD3" w:rsidP="00B73DD3">
            <w:pPr>
              <w:jc w:val="center"/>
              <w:rPr>
                <w:b/>
                <w:lang w:val="sr-Cyrl-RS"/>
              </w:rPr>
            </w:pPr>
            <w:r w:rsidRPr="00B73DD3">
              <w:rPr>
                <w:b/>
                <w:lang w:val="sr-Cyrl-RS"/>
              </w:rPr>
              <w:t xml:space="preserve">Набавка електроматеријала, </w:t>
            </w:r>
          </w:p>
          <w:p w:rsidR="00B73DD3" w:rsidRDefault="00B73DD3" w:rsidP="00B73DD3">
            <w:pPr>
              <w:jc w:val="center"/>
              <w:rPr>
                <w:b/>
                <w:i/>
                <w:lang w:val="sr-Cyrl-CS"/>
              </w:rPr>
            </w:pPr>
            <w:r w:rsidRPr="00B73DD3">
              <w:rPr>
                <w:b/>
                <w:lang w:val="sr-Cyrl-RS"/>
              </w:rPr>
              <w:t>за потребе Клиничког центра Војводине,</w:t>
            </w:r>
            <w:r w:rsidRPr="00B73DD3">
              <w:rPr>
                <w:b/>
                <w:i/>
                <w:lang w:val="sr-Cyrl-CS"/>
              </w:rPr>
              <w:t xml:space="preserve"> </w:t>
            </w:r>
          </w:p>
          <w:p w:rsidR="005E2923" w:rsidRPr="00B73DD3" w:rsidRDefault="00B73DD3" w:rsidP="00B73DD3">
            <w:pPr>
              <w:jc w:val="center"/>
              <w:rPr>
                <w:b/>
                <w:noProof/>
                <w:lang w:val="sr-Cyrl-RS"/>
              </w:rPr>
            </w:pPr>
            <w:r w:rsidRPr="00B73DD3">
              <w:rPr>
                <w:b/>
                <w:lang w:val="sr-Cyrl-CS"/>
              </w:rPr>
              <w:t>б</w:t>
            </w:r>
            <w:r w:rsidRPr="00B73DD3">
              <w:rPr>
                <w:b/>
              </w:rPr>
              <w:t xml:space="preserve">р. </w:t>
            </w:r>
            <w:r w:rsidRPr="00B73DD3">
              <w:rPr>
                <w:b/>
                <w:lang w:val="sr-Cyrl-RS"/>
              </w:rPr>
              <w:t>54-15-О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B73DD3">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B73DD3">
              <w:rPr>
                <w:noProof/>
              </w:rPr>
              <w:t xml:space="preserve">који не може бити краћи од </w:t>
            </w:r>
            <w:r w:rsidR="00B73DD3" w:rsidRPr="00B73DD3">
              <w:rPr>
                <w:noProof/>
                <w:lang w:val="sr-Cyrl-RS"/>
              </w:rPr>
              <w:t>6</w:t>
            </w:r>
            <w:r w:rsidRPr="00B73DD3">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B73DD3" w:rsidRDefault="005E2923" w:rsidP="005E2923">
            <w:pPr>
              <w:rPr>
                <w:noProof/>
              </w:rPr>
            </w:pPr>
            <w:r w:rsidRPr="00B73DD3">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F82B85" w:rsidRDefault="00B73DD3" w:rsidP="00B73DD3">
            <w:pPr>
              <w:rPr>
                <w:noProof/>
                <w:highlight w:val="yellow"/>
              </w:rPr>
            </w:pPr>
            <w:r w:rsidRPr="00B73DD3">
              <w:rPr>
                <w:noProof/>
                <w:lang w:val="sr-Cyrl-RS"/>
              </w:rPr>
              <w:t xml:space="preserve">Рок испоруке </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F82B85" w:rsidRDefault="00B73DD3" w:rsidP="00B73DD3">
            <w:pPr>
              <w:rPr>
                <w:noProof/>
                <w:highlight w:val="yellow"/>
              </w:rPr>
            </w:pPr>
            <w:r w:rsidRPr="00B73DD3">
              <w:rPr>
                <w:noProof/>
                <w:lang w:val="sr-Cyrl-RS"/>
              </w:rPr>
              <w:t xml:space="preserve">Гарантни рок </w:t>
            </w:r>
            <w:r w:rsidR="00C94179">
              <w:rPr>
                <w:noProof/>
                <w:lang w:val="sr-Cyrl-RS"/>
              </w:rPr>
              <w:t>на испоручена добра</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F82B85" w:rsidRDefault="00F82B85" w:rsidP="00B73DD3">
            <w:pPr>
              <w:rPr>
                <w:noProof/>
              </w:rPr>
            </w:pPr>
            <w:r w:rsidRPr="00B73DD3">
              <w:rPr>
                <w:noProof/>
              </w:rPr>
              <w:t xml:space="preserve">Друго </w:t>
            </w:r>
          </w:p>
        </w:tc>
        <w:tc>
          <w:tcPr>
            <w:tcW w:w="10065" w:type="dxa"/>
            <w:gridSpan w:val="5"/>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rsidTr="005F53E4">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C953A1" w:rsidRDefault="0049524C">
            <w:pPr>
              <w:autoSpaceDE w:val="0"/>
              <w:autoSpaceDN w:val="0"/>
              <w:adjustRightInd w:val="0"/>
              <w:jc w:val="center"/>
              <w:rPr>
                <w:noProof/>
              </w:rPr>
            </w:pPr>
            <w:r w:rsidRPr="00C953A1">
              <w:rPr>
                <w:noProof/>
              </w:rPr>
              <w:t>Произвођач</w:t>
            </w:r>
          </w:p>
          <w:p w:rsidR="0049524C" w:rsidRPr="00C953A1" w:rsidRDefault="0049524C">
            <w:pPr>
              <w:autoSpaceDE w:val="0"/>
              <w:autoSpaceDN w:val="0"/>
              <w:adjustRightInd w:val="0"/>
              <w:jc w:val="center"/>
              <w:rPr>
                <w:noProof/>
              </w:rPr>
            </w:pPr>
            <w:r w:rsidRPr="00C953A1">
              <w:rPr>
                <w:noProof/>
              </w:rPr>
              <w:t>(за ставке за које је то могуће попунити)</w:t>
            </w:r>
          </w:p>
        </w:tc>
        <w:tc>
          <w:tcPr>
            <w:tcW w:w="1984" w:type="dxa"/>
            <w:vAlign w:val="center"/>
          </w:tcPr>
          <w:p w:rsidR="0049524C" w:rsidRPr="00C953A1" w:rsidRDefault="0049524C">
            <w:pPr>
              <w:autoSpaceDE w:val="0"/>
              <w:autoSpaceDN w:val="0"/>
              <w:adjustRightInd w:val="0"/>
              <w:jc w:val="center"/>
              <w:rPr>
                <w:noProof/>
              </w:rPr>
            </w:pPr>
            <w:r w:rsidRPr="00C953A1">
              <w:rPr>
                <w:noProof/>
              </w:rPr>
              <w:t>Напомена</w:t>
            </w:r>
          </w:p>
          <w:p w:rsidR="0049524C" w:rsidRPr="00C953A1" w:rsidRDefault="0049524C">
            <w:pPr>
              <w:autoSpaceDE w:val="0"/>
              <w:autoSpaceDN w:val="0"/>
              <w:adjustRightInd w:val="0"/>
              <w:jc w:val="center"/>
              <w:rPr>
                <w:noProof/>
              </w:rPr>
            </w:pPr>
            <w:r w:rsidRPr="00C953A1">
              <w:rPr>
                <w:noProof/>
              </w:rPr>
              <w:t>(уколико их понуђач има за одређене ставке)</w:t>
            </w:r>
          </w:p>
        </w:tc>
      </w:tr>
      <w:tr w:rsidR="005E2923" w:rsidRPr="00F85647" w:rsidTr="005F53E4">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005"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2410"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rsidR="005E2923" w:rsidRPr="00F85647" w:rsidRDefault="005E2923" w:rsidP="005E2923">
            <w:pPr>
              <w:autoSpaceDE w:val="0"/>
              <w:autoSpaceDN w:val="0"/>
              <w:adjustRightInd w:val="0"/>
              <w:jc w:val="center"/>
              <w:rPr>
                <w:noProof/>
              </w:rPr>
            </w:pPr>
            <w:r w:rsidRPr="00F85647">
              <w:rPr>
                <w:noProof/>
              </w:rPr>
              <w:t>8</w:t>
            </w:r>
          </w:p>
        </w:tc>
        <w:tc>
          <w:tcPr>
            <w:tcW w:w="1984" w:type="dxa"/>
          </w:tcPr>
          <w:p w:rsidR="005E2923" w:rsidRPr="00F85647" w:rsidRDefault="005E2923" w:rsidP="005E2923">
            <w:pPr>
              <w:autoSpaceDE w:val="0"/>
              <w:autoSpaceDN w:val="0"/>
              <w:adjustRightInd w:val="0"/>
              <w:jc w:val="center"/>
              <w:rPr>
                <w:noProof/>
              </w:rPr>
            </w:pPr>
            <w:r w:rsidRPr="00F85647">
              <w:rPr>
                <w:noProof/>
              </w:rPr>
              <w:t>9</w:t>
            </w:r>
          </w:p>
        </w:tc>
      </w:tr>
      <w:tr w:rsidR="00C94179" w:rsidRPr="00AE1407" w:rsidTr="00C94179">
        <w:trPr>
          <w:trHeight w:val="420"/>
        </w:trPr>
        <w:tc>
          <w:tcPr>
            <w:tcW w:w="569" w:type="dxa"/>
          </w:tcPr>
          <w:p w:rsidR="00C94179" w:rsidRPr="00AE1407" w:rsidRDefault="00C94179" w:rsidP="005E2923">
            <w:pPr>
              <w:autoSpaceDE w:val="0"/>
              <w:autoSpaceDN w:val="0"/>
              <w:adjustRightInd w:val="0"/>
              <w:jc w:val="center"/>
              <w:rPr>
                <w:noProof/>
                <w:lang w:val="en-US"/>
              </w:rPr>
            </w:pPr>
            <w:r w:rsidRPr="00AE1407">
              <w:rPr>
                <w:noProof/>
                <w:lang w:val="en-US"/>
              </w:rPr>
              <w:t>1</w:t>
            </w:r>
          </w:p>
        </w:tc>
        <w:tc>
          <w:tcPr>
            <w:tcW w:w="3005" w:type="dxa"/>
            <w:vAlign w:val="bottom"/>
          </w:tcPr>
          <w:p w:rsidR="00C94179" w:rsidRPr="00CF41B6" w:rsidRDefault="00CF41B6" w:rsidP="00C953A1">
            <w:pPr>
              <w:rPr>
                <w:color w:val="000000"/>
              </w:rPr>
            </w:pPr>
            <w:r w:rsidRPr="00CF41B6">
              <w:rPr>
                <w:color w:val="000000"/>
              </w:rPr>
              <w:t xml:space="preserve">Sijalica e-27 60w 230v </w:t>
            </w:r>
            <w:r w:rsidR="00C953A1">
              <w:rPr>
                <w:color w:val="000000"/>
              </w:rPr>
              <w:t>P</w:t>
            </w:r>
            <w:r w:rsidRPr="00CF41B6">
              <w:rPr>
                <w:color w:val="000000"/>
              </w:rPr>
              <w:t xml:space="preserve">hilips ili </w:t>
            </w:r>
            <w:r w:rsidR="007C3240">
              <w:rPr>
                <w:color w:val="000000"/>
              </w:rPr>
              <w:t>odgovarajuće</w:t>
            </w:r>
          </w:p>
        </w:tc>
        <w:tc>
          <w:tcPr>
            <w:tcW w:w="1134" w:type="dxa"/>
            <w:vAlign w:val="bottom"/>
          </w:tcPr>
          <w:p w:rsidR="00C94179" w:rsidRPr="00CF41B6" w:rsidRDefault="00CF41B6">
            <w:pPr>
              <w:jc w:val="center"/>
              <w:rPr>
                <w:color w:val="000000"/>
              </w:rPr>
            </w:pPr>
            <w:r w:rsidRPr="00CF41B6">
              <w:rPr>
                <w:color w:val="000000"/>
              </w:rPr>
              <w:t>kom</w:t>
            </w:r>
          </w:p>
        </w:tc>
        <w:tc>
          <w:tcPr>
            <w:tcW w:w="1227" w:type="dxa"/>
            <w:vAlign w:val="bottom"/>
          </w:tcPr>
          <w:p w:rsidR="00C94179" w:rsidRPr="00CF41B6" w:rsidRDefault="00C94179">
            <w:pPr>
              <w:jc w:val="right"/>
            </w:pPr>
            <w:r w:rsidRPr="00CF41B6">
              <w:t>1500</w:t>
            </w:r>
          </w:p>
        </w:tc>
        <w:tc>
          <w:tcPr>
            <w:tcW w:w="2410" w:type="dxa"/>
          </w:tcPr>
          <w:p w:rsidR="00C94179" w:rsidRPr="000131E2" w:rsidRDefault="00C94179" w:rsidP="005E2923">
            <w:pPr>
              <w:autoSpaceDE w:val="0"/>
              <w:autoSpaceDN w:val="0"/>
              <w:adjustRightInd w:val="0"/>
              <w:jc w:val="center"/>
              <w:rPr>
                <w:noProof/>
                <w:sz w:val="20"/>
                <w:szCs w:val="20"/>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AE1407" w:rsidRDefault="00C94179" w:rsidP="005E2923">
            <w:pPr>
              <w:autoSpaceDE w:val="0"/>
              <w:autoSpaceDN w:val="0"/>
              <w:adjustRightInd w:val="0"/>
              <w:jc w:val="center"/>
              <w:rPr>
                <w:noProof/>
                <w:lang w:val="en-US"/>
              </w:rPr>
            </w:pPr>
            <w:r w:rsidRPr="00AE1407">
              <w:rPr>
                <w:noProof/>
                <w:lang w:val="en-US"/>
              </w:rPr>
              <w:t>2</w:t>
            </w:r>
          </w:p>
        </w:tc>
        <w:tc>
          <w:tcPr>
            <w:tcW w:w="3005" w:type="dxa"/>
            <w:vAlign w:val="bottom"/>
          </w:tcPr>
          <w:p w:rsidR="00C94179" w:rsidRPr="00CF41B6" w:rsidRDefault="00CF41B6" w:rsidP="00C953A1">
            <w:pPr>
              <w:rPr>
                <w:color w:val="000000"/>
              </w:rPr>
            </w:pPr>
            <w:r w:rsidRPr="00CF41B6">
              <w:rPr>
                <w:color w:val="000000"/>
              </w:rPr>
              <w:t xml:space="preserve">Sijalica e 27 100w 230v </w:t>
            </w:r>
            <w:r w:rsidR="00C953A1">
              <w:rPr>
                <w:color w:val="000000"/>
              </w:rPr>
              <w:t>P</w:t>
            </w:r>
            <w:r w:rsidRPr="00CF41B6">
              <w:rPr>
                <w:color w:val="000000"/>
              </w:rPr>
              <w:t xml:space="preserve">hilips ili </w:t>
            </w:r>
            <w:r w:rsidR="007C3240">
              <w:rPr>
                <w:color w:val="000000"/>
              </w:rPr>
              <w:t>odgovarajuće</w:t>
            </w:r>
          </w:p>
        </w:tc>
        <w:tc>
          <w:tcPr>
            <w:tcW w:w="1134" w:type="dxa"/>
            <w:vAlign w:val="bottom"/>
          </w:tcPr>
          <w:p w:rsidR="00C94179" w:rsidRPr="00CF41B6" w:rsidRDefault="00CF41B6">
            <w:pPr>
              <w:jc w:val="center"/>
              <w:rPr>
                <w:color w:val="000000"/>
              </w:rPr>
            </w:pPr>
            <w:r w:rsidRPr="00CF41B6">
              <w:rPr>
                <w:color w:val="000000"/>
              </w:rPr>
              <w:t>kom</w:t>
            </w:r>
          </w:p>
        </w:tc>
        <w:tc>
          <w:tcPr>
            <w:tcW w:w="1227" w:type="dxa"/>
            <w:vAlign w:val="bottom"/>
          </w:tcPr>
          <w:p w:rsidR="00C94179" w:rsidRPr="00CF41B6" w:rsidRDefault="00C94179">
            <w:pPr>
              <w:jc w:val="right"/>
            </w:pPr>
            <w:r w:rsidRPr="00CF41B6">
              <w:t>120</w:t>
            </w:r>
          </w:p>
        </w:tc>
        <w:tc>
          <w:tcPr>
            <w:tcW w:w="2410" w:type="dxa"/>
          </w:tcPr>
          <w:p w:rsidR="00C94179" w:rsidRPr="000131E2" w:rsidRDefault="00C94179" w:rsidP="005E2923">
            <w:pPr>
              <w:autoSpaceDE w:val="0"/>
              <w:autoSpaceDN w:val="0"/>
              <w:adjustRightInd w:val="0"/>
              <w:jc w:val="center"/>
              <w:rPr>
                <w:noProof/>
                <w:sz w:val="20"/>
                <w:szCs w:val="20"/>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AE1407" w:rsidRDefault="00C94179" w:rsidP="005E2923">
            <w:pPr>
              <w:autoSpaceDE w:val="0"/>
              <w:autoSpaceDN w:val="0"/>
              <w:adjustRightInd w:val="0"/>
              <w:jc w:val="center"/>
              <w:rPr>
                <w:noProof/>
                <w:lang w:val="en-US"/>
              </w:rPr>
            </w:pPr>
            <w:r w:rsidRPr="00AE1407">
              <w:rPr>
                <w:noProof/>
                <w:lang w:val="en-US"/>
              </w:rPr>
              <w:t>3</w:t>
            </w:r>
          </w:p>
        </w:tc>
        <w:tc>
          <w:tcPr>
            <w:tcW w:w="3005" w:type="dxa"/>
            <w:vAlign w:val="bottom"/>
          </w:tcPr>
          <w:p w:rsidR="00C94179" w:rsidRPr="00CF41B6" w:rsidRDefault="00CF41B6" w:rsidP="00C953A1">
            <w:pPr>
              <w:rPr>
                <w:color w:val="000000"/>
              </w:rPr>
            </w:pPr>
            <w:r w:rsidRPr="00CF41B6">
              <w:rPr>
                <w:color w:val="000000"/>
              </w:rPr>
              <w:t>Sijalica e-14 25w, 230v te45</w:t>
            </w:r>
            <w:r w:rsidR="00C953A1">
              <w:rPr>
                <w:color w:val="000000"/>
              </w:rPr>
              <w:t xml:space="preserve"> P</w:t>
            </w:r>
            <w:r w:rsidRPr="00CF41B6">
              <w:rPr>
                <w:color w:val="000000"/>
              </w:rPr>
              <w:t xml:space="preserve">hilips ili </w:t>
            </w:r>
            <w:r w:rsidR="007C3240">
              <w:rPr>
                <w:color w:val="000000"/>
              </w:rPr>
              <w:t>odgovarajuće</w:t>
            </w:r>
          </w:p>
        </w:tc>
        <w:tc>
          <w:tcPr>
            <w:tcW w:w="1134" w:type="dxa"/>
            <w:vAlign w:val="bottom"/>
          </w:tcPr>
          <w:p w:rsidR="00C94179" w:rsidRPr="00CF41B6" w:rsidRDefault="00CF41B6">
            <w:pPr>
              <w:jc w:val="center"/>
              <w:rPr>
                <w:color w:val="000000"/>
              </w:rPr>
            </w:pPr>
            <w:r w:rsidRPr="00CF41B6">
              <w:rPr>
                <w:color w:val="000000"/>
              </w:rPr>
              <w:t>kom</w:t>
            </w:r>
          </w:p>
        </w:tc>
        <w:tc>
          <w:tcPr>
            <w:tcW w:w="1227" w:type="dxa"/>
            <w:vAlign w:val="bottom"/>
          </w:tcPr>
          <w:p w:rsidR="00C94179" w:rsidRPr="00CF41B6" w:rsidRDefault="00C94179">
            <w:pPr>
              <w:jc w:val="right"/>
            </w:pPr>
            <w:r w:rsidRPr="00CF41B6">
              <w:t>100</w:t>
            </w:r>
          </w:p>
        </w:tc>
        <w:tc>
          <w:tcPr>
            <w:tcW w:w="2410" w:type="dxa"/>
          </w:tcPr>
          <w:p w:rsidR="00C94179" w:rsidRPr="000131E2" w:rsidRDefault="00C94179" w:rsidP="005E2923">
            <w:pPr>
              <w:autoSpaceDE w:val="0"/>
              <w:autoSpaceDN w:val="0"/>
              <w:adjustRightInd w:val="0"/>
              <w:jc w:val="center"/>
              <w:rPr>
                <w:noProof/>
                <w:sz w:val="20"/>
                <w:szCs w:val="20"/>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AE1407" w:rsidRDefault="00C94179" w:rsidP="005E2923">
            <w:pPr>
              <w:autoSpaceDE w:val="0"/>
              <w:autoSpaceDN w:val="0"/>
              <w:adjustRightInd w:val="0"/>
              <w:jc w:val="center"/>
              <w:rPr>
                <w:noProof/>
                <w:lang w:val="en-US"/>
              </w:rPr>
            </w:pPr>
            <w:r w:rsidRPr="00AE1407">
              <w:rPr>
                <w:noProof/>
                <w:lang w:val="en-US"/>
              </w:rPr>
              <w:t>4</w:t>
            </w:r>
          </w:p>
        </w:tc>
        <w:tc>
          <w:tcPr>
            <w:tcW w:w="3005" w:type="dxa"/>
            <w:vAlign w:val="bottom"/>
          </w:tcPr>
          <w:p w:rsidR="00C94179" w:rsidRPr="00CF41B6" w:rsidRDefault="00CF41B6" w:rsidP="00C953A1">
            <w:pPr>
              <w:rPr>
                <w:color w:val="000000"/>
              </w:rPr>
            </w:pPr>
            <w:r w:rsidRPr="00CF41B6">
              <w:rPr>
                <w:color w:val="000000"/>
              </w:rPr>
              <w:t xml:space="preserve">Sijalica 40w,230v e14 bela t45 </w:t>
            </w:r>
            <w:r w:rsidR="00C953A1">
              <w:rPr>
                <w:color w:val="000000"/>
              </w:rPr>
              <w:t>P</w:t>
            </w:r>
            <w:r w:rsidRPr="00CF41B6">
              <w:rPr>
                <w:color w:val="000000"/>
              </w:rPr>
              <w:t xml:space="preserve">hilips ili </w:t>
            </w:r>
            <w:r w:rsidR="007C3240">
              <w:rPr>
                <w:color w:val="000000"/>
              </w:rPr>
              <w:t>odgovarajuće</w:t>
            </w:r>
          </w:p>
        </w:tc>
        <w:tc>
          <w:tcPr>
            <w:tcW w:w="1134" w:type="dxa"/>
            <w:vAlign w:val="bottom"/>
          </w:tcPr>
          <w:p w:rsidR="00C94179" w:rsidRPr="00CF41B6" w:rsidRDefault="00CF41B6">
            <w:pPr>
              <w:jc w:val="center"/>
              <w:rPr>
                <w:color w:val="000000"/>
              </w:rPr>
            </w:pPr>
            <w:r w:rsidRPr="00CF41B6">
              <w:rPr>
                <w:color w:val="000000"/>
              </w:rPr>
              <w:t>kom</w:t>
            </w:r>
          </w:p>
        </w:tc>
        <w:tc>
          <w:tcPr>
            <w:tcW w:w="1227" w:type="dxa"/>
            <w:vAlign w:val="bottom"/>
          </w:tcPr>
          <w:p w:rsidR="00C94179" w:rsidRPr="00CF41B6" w:rsidRDefault="00C94179">
            <w:pPr>
              <w:jc w:val="right"/>
            </w:pPr>
            <w:r w:rsidRPr="00CF41B6">
              <w:t>100</w:t>
            </w:r>
          </w:p>
        </w:tc>
        <w:tc>
          <w:tcPr>
            <w:tcW w:w="2410" w:type="dxa"/>
          </w:tcPr>
          <w:p w:rsidR="00C94179" w:rsidRPr="000131E2" w:rsidRDefault="00C94179" w:rsidP="005E2923">
            <w:pPr>
              <w:autoSpaceDE w:val="0"/>
              <w:autoSpaceDN w:val="0"/>
              <w:adjustRightInd w:val="0"/>
              <w:jc w:val="center"/>
              <w:rPr>
                <w:noProof/>
                <w:sz w:val="20"/>
                <w:szCs w:val="20"/>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AE1407" w:rsidRDefault="00C94179" w:rsidP="005E2923">
            <w:pPr>
              <w:autoSpaceDE w:val="0"/>
              <w:autoSpaceDN w:val="0"/>
              <w:adjustRightInd w:val="0"/>
              <w:jc w:val="center"/>
              <w:rPr>
                <w:noProof/>
                <w:lang w:val="en-US"/>
              </w:rPr>
            </w:pPr>
            <w:r w:rsidRPr="00AE1407">
              <w:rPr>
                <w:noProof/>
                <w:lang w:val="en-US"/>
              </w:rPr>
              <w:t>5</w:t>
            </w:r>
          </w:p>
        </w:tc>
        <w:tc>
          <w:tcPr>
            <w:tcW w:w="3005" w:type="dxa"/>
            <w:vAlign w:val="bottom"/>
          </w:tcPr>
          <w:p w:rsidR="00C953A1" w:rsidRDefault="00CF41B6" w:rsidP="00C953A1">
            <w:pPr>
              <w:rPr>
                <w:color w:val="000000"/>
              </w:rPr>
            </w:pPr>
            <w:r w:rsidRPr="00CF41B6">
              <w:rPr>
                <w:color w:val="000000"/>
              </w:rPr>
              <w:t xml:space="preserve">Sijalica 60w 24v e27 </w:t>
            </w:r>
          </w:p>
          <w:p w:rsidR="00C94179" w:rsidRPr="00CF41B6" w:rsidRDefault="00C953A1" w:rsidP="00C953A1">
            <w:pPr>
              <w:rPr>
                <w:color w:val="000000"/>
              </w:rPr>
            </w:pPr>
            <w:r>
              <w:rPr>
                <w:color w:val="000000"/>
              </w:rPr>
              <w:t>P</w:t>
            </w:r>
            <w:r w:rsidR="00CF41B6" w:rsidRPr="00CF41B6">
              <w:rPr>
                <w:color w:val="000000"/>
              </w:rPr>
              <w:t xml:space="preserve">hilps ili </w:t>
            </w:r>
            <w:r w:rsidR="007C3240">
              <w:rPr>
                <w:color w:val="000000"/>
              </w:rPr>
              <w:t>odgovarajuće</w:t>
            </w:r>
          </w:p>
        </w:tc>
        <w:tc>
          <w:tcPr>
            <w:tcW w:w="1134" w:type="dxa"/>
            <w:vAlign w:val="bottom"/>
          </w:tcPr>
          <w:p w:rsidR="00C94179" w:rsidRPr="00CF41B6" w:rsidRDefault="00CF41B6">
            <w:pPr>
              <w:jc w:val="center"/>
              <w:rPr>
                <w:color w:val="000000"/>
              </w:rPr>
            </w:pPr>
            <w:r w:rsidRPr="00CF41B6">
              <w:rPr>
                <w:color w:val="000000"/>
              </w:rPr>
              <w:t>kom</w:t>
            </w:r>
          </w:p>
        </w:tc>
        <w:tc>
          <w:tcPr>
            <w:tcW w:w="1227" w:type="dxa"/>
            <w:vAlign w:val="bottom"/>
          </w:tcPr>
          <w:p w:rsidR="00C94179" w:rsidRPr="00CF41B6" w:rsidRDefault="00C94179">
            <w:pPr>
              <w:jc w:val="right"/>
            </w:pPr>
            <w:r w:rsidRPr="00CF41B6">
              <w:t>30</w:t>
            </w:r>
          </w:p>
        </w:tc>
        <w:tc>
          <w:tcPr>
            <w:tcW w:w="2410" w:type="dxa"/>
          </w:tcPr>
          <w:p w:rsidR="00C94179" w:rsidRPr="000131E2" w:rsidRDefault="00C94179" w:rsidP="005E2923">
            <w:pPr>
              <w:autoSpaceDE w:val="0"/>
              <w:autoSpaceDN w:val="0"/>
              <w:adjustRightInd w:val="0"/>
              <w:jc w:val="center"/>
              <w:rPr>
                <w:noProof/>
                <w:sz w:val="20"/>
                <w:szCs w:val="20"/>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AE1407" w:rsidRDefault="00C94179" w:rsidP="005E2923">
            <w:pPr>
              <w:autoSpaceDE w:val="0"/>
              <w:autoSpaceDN w:val="0"/>
              <w:adjustRightInd w:val="0"/>
              <w:jc w:val="center"/>
              <w:rPr>
                <w:noProof/>
              </w:rPr>
            </w:pPr>
            <w:r w:rsidRPr="00AE1407">
              <w:rPr>
                <w:noProof/>
              </w:rPr>
              <w:t>6</w:t>
            </w:r>
          </w:p>
        </w:tc>
        <w:tc>
          <w:tcPr>
            <w:tcW w:w="3005" w:type="dxa"/>
            <w:vAlign w:val="bottom"/>
          </w:tcPr>
          <w:p w:rsidR="00C94179" w:rsidRPr="00CF41B6" w:rsidRDefault="00CF41B6">
            <w:pPr>
              <w:rPr>
                <w:color w:val="000000"/>
              </w:rPr>
            </w:pPr>
            <w:r w:rsidRPr="00CF41B6">
              <w:rPr>
                <w:color w:val="000000"/>
              </w:rPr>
              <w:t>Signalna sijalica 2w 230v crvena sa kontra maticom</w:t>
            </w:r>
          </w:p>
        </w:tc>
        <w:tc>
          <w:tcPr>
            <w:tcW w:w="1134" w:type="dxa"/>
            <w:vAlign w:val="bottom"/>
          </w:tcPr>
          <w:p w:rsidR="00C94179" w:rsidRPr="00CF41B6" w:rsidRDefault="00CF41B6">
            <w:pPr>
              <w:jc w:val="center"/>
              <w:rPr>
                <w:color w:val="000000"/>
              </w:rPr>
            </w:pPr>
            <w:r w:rsidRPr="00CF41B6">
              <w:rPr>
                <w:color w:val="000000"/>
              </w:rPr>
              <w:t>kom</w:t>
            </w:r>
          </w:p>
        </w:tc>
        <w:tc>
          <w:tcPr>
            <w:tcW w:w="1227" w:type="dxa"/>
            <w:vAlign w:val="bottom"/>
          </w:tcPr>
          <w:p w:rsidR="00C94179" w:rsidRPr="00CF41B6" w:rsidRDefault="00C94179">
            <w:pPr>
              <w:jc w:val="right"/>
            </w:pPr>
            <w:r w:rsidRPr="00CF41B6">
              <w:t>25</w:t>
            </w:r>
          </w:p>
        </w:tc>
        <w:tc>
          <w:tcPr>
            <w:tcW w:w="2410" w:type="dxa"/>
          </w:tcPr>
          <w:p w:rsidR="00C94179" w:rsidRPr="000131E2" w:rsidRDefault="00C94179" w:rsidP="005E2923">
            <w:pPr>
              <w:autoSpaceDE w:val="0"/>
              <w:autoSpaceDN w:val="0"/>
              <w:adjustRightInd w:val="0"/>
              <w:jc w:val="center"/>
              <w:rPr>
                <w:noProof/>
                <w:sz w:val="20"/>
                <w:szCs w:val="20"/>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AE1407" w:rsidRDefault="00C94179" w:rsidP="005E2923">
            <w:pPr>
              <w:autoSpaceDE w:val="0"/>
              <w:autoSpaceDN w:val="0"/>
              <w:adjustRightInd w:val="0"/>
              <w:jc w:val="center"/>
              <w:rPr>
                <w:noProof/>
              </w:rPr>
            </w:pPr>
            <w:r w:rsidRPr="00AE1407">
              <w:rPr>
                <w:noProof/>
              </w:rPr>
              <w:t>7</w:t>
            </w:r>
          </w:p>
        </w:tc>
        <w:tc>
          <w:tcPr>
            <w:tcW w:w="3005" w:type="dxa"/>
            <w:vAlign w:val="bottom"/>
          </w:tcPr>
          <w:p w:rsidR="00C953A1" w:rsidRDefault="00CF41B6">
            <w:pPr>
              <w:rPr>
                <w:color w:val="000000"/>
              </w:rPr>
            </w:pPr>
            <w:r w:rsidRPr="00CF41B6">
              <w:rPr>
                <w:color w:val="000000"/>
              </w:rPr>
              <w:t xml:space="preserve">Cev fluo 58w t8 lumilux l58w/860 plus eco g13 </w:t>
            </w:r>
          </w:p>
          <w:p w:rsidR="00C94179" w:rsidRPr="00CF41B6" w:rsidRDefault="00C953A1">
            <w:pPr>
              <w:rPr>
                <w:color w:val="000000"/>
              </w:rPr>
            </w:pPr>
            <w:r>
              <w:rPr>
                <w:color w:val="000000"/>
              </w:rPr>
              <w:t>Osram</w:t>
            </w:r>
            <w:r w:rsidR="00CF41B6" w:rsidRPr="00CF41B6">
              <w:rPr>
                <w:color w:val="000000"/>
              </w:rPr>
              <w:t xml:space="preserve"> ili </w:t>
            </w:r>
            <w:r w:rsidR="007C3240">
              <w:rPr>
                <w:color w:val="000000"/>
              </w:rPr>
              <w:t>odgovarajuće</w:t>
            </w:r>
          </w:p>
        </w:tc>
        <w:tc>
          <w:tcPr>
            <w:tcW w:w="1134" w:type="dxa"/>
            <w:vAlign w:val="bottom"/>
          </w:tcPr>
          <w:p w:rsidR="00C94179" w:rsidRPr="00CF41B6" w:rsidRDefault="00CF41B6">
            <w:pPr>
              <w:jc w:val="center"/>
              <w:rPr>
                <w:color w:val="000000"/>
              </w:rPr>
            </w:pPr>
            <w:r w:rsidRPr="00CF41B6">
              <w:rPr>
                <w:color w:val="000000"/>
              </w:rPr>
              <w:t>kom</w:t>
            </w:r>
          </w:p>
        </w:tc>
        <w:tc>
          <w:tcPr>
            <w:tcW w:w="1227" w:type="dxa"/>
            <w:vAlign w:val="bottom"/>
          </w:tcPr>
          <w:p w:rsidR="00C94179" w:rsidRPr="00CF41B6" w:rsidRDefault="00C94179">
            <w:pPr>
              <w:jc w:val="right"/>
            </w:pPr>
            <w:r w:rsidRPr="00CF41B6">
              <w:t>1000</w:t>
            </w:r>
          </w:p>
        </w:tc>
        <w:tc>
          <w:tcPr>
            <w:tcW w:w="2410" w:type="dxa"/>
          </w:tcPr>
          <w:p w:rsidR="00C94179" w:rsidRPr="000131E2" w:rsidRDefault="00C94179" w:rsidP="005E2923">
            <w:pPr>
              <w:autoSpaceDE w:val="0"/>
              <w:autoSpaceDN w:val="0"/>
              <w:adjustRightInd w:val="0"/>
              <w:jc w:val="center"/>
              <w:rPr>
                <w:noProof/>
                <w:sz w:val="20"/>
                <w:szCs w:val="20"/>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AE1407" w:rsidRDefault="00C94179" w:rsidP="005E2923">
            <w:pPr>
              <w:autoSpaceDE w:val="0"/>
              <w:autoSpaceDN w:val="0"/>
              <w:adjustRightInd w:val="0"/>
              <w:jc w:val="center"/>
              <w:rPr>
                <w:noProof/>
              </w:rPr>
            </w:pPr>
            <w:r w:rsidRPr="00AE1407">
              <w:rPr>
                <w:noProof/>
              </w:rPr>
              <w:t>8</w:t>
            </w:r>
          </w:p>
        </w:tc>
        <w:tc>
          <w:tcPr>
            <w:tcW w:w="3005" w:type="dxa"/>
            <w:vAlign w:val="bottom"/>
          </w:tcPr>
          <w:p w:rsidR="00C953A1" w:rsidRDefault="00CF41B6">
            <w:pPr>
              <w:rPr>
                <w:color w:val="000000"/>
              </w:rPr>
            </w:pPr>
            <w:r w:rsidRPr="00CF41B6">
              <w:rPr>
                <w:color w:val="000000"/>
              </w:rPr>
              <w:t xml:space="preserve">Cev fluo 18w t8 lumilux l18w/860 plus eco g13 </w:t>
            </w:r>
          </w:p>
          <w:p w:rsidR="00C94179" w:rsidRPr="00CF41B6" w:rsidRDefault="00C953A1">
            <w:pPr>
              <w:rPr>
                <w:color w:val="000000"/>
              </w:rPr>
            </w:pPr>
            <w:r>
              <w:rPr>
                <w:color w:val="000000"/>
              </w:rPr>
              <w:t>Osram</w:t>
            </w:r>
            <w:r w:rsidR="00CF41B6" w:rsidRPr="00CF41B6">
              <w:rPr>
                <w:color w:val="000000"/>
              </w:rPr>
              <w:t xml:space="preserve"> ili </w:t>
            </w:r>
            <w:r w:rsidR="007C3240">
              <w:rPr>
                <w:color w:val="000000"/>
              </w:rPr>
              <w:t>odgovarajuće</w:t>
            </w:r>
          </w:p>
        </w:tc>
        <w:tc>
          <w:tcPr>
            <w:tcW w:w="1134" w:type="dxa"/>
            <w:vAlign w:val="bottom"/>
          </w:tcPr>
          <w:p w:rsidR="00C94179" w:rsidRPr="00CF41B6" w:rsidRDefault="00CF41B6">
            <w:pPr>
              <w:jc w:val="center"/>
              <w:rPr>
                <w:color w:val="000000"/>
              </w:rPr>
            </w:pPr>
            <w:r w:rsidRPr="00CF41B6">
              <w:rPr>
                <w:color w:val="000000"/>
              </w:rPr>
              <w:t>kom</w:t>
            </w:r>
          </w:p>
        </w:tc>
        <w:tc>
          <w:tcPr>
            <w:tcW w:w="1227" w:type="dxa"/>
            <w:vAlign w:val="bottom"/>
          </w:tcPr>
          <w:p w:rsidR="00C94179" w:rsidRPr="00CF41B6" w:rsidRDefault="00C94179">
            <w:pPr>
              <w:jc w:val="right"/>
            </w:pPr>
            <w:r w:rsidRPr="00CF41B6">
              <w:t>1800</w:t>
            </w:r>
          </w:p>
        </w:tc>
        <w:tc>
          <w:tcPr>
            <w:tcW w:w="2410" w:type="dxa"/>
          </w:tcPr>
          <w:p w:rsidR="00C94179" w:rsidRPr="000131E2" w:rsidRDefault="00C94179" w:rsidP="005E2923">
            <w:pPr>
              <w:autoSpaceDE w:val="0"/>
              <w:autoSpaceDN w:val="0"/>
              <w:adjustRightInd w:val="0"/>
              <w:jc w:val="center"/>
              <w:rPr>
                <w:noProof/>
                <w:sz w:val="20"/>
                <w:szCs w:val="20"/>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AE1407" w:rsidRDefault="00C94179" w:rsidP="005E2923">
            <w:pPr>
              <w:autoSpaceDE w:val="0"/>
              <w:autoSpaceDN w:val="0"/>
              <w:adjustRightInd w:val="0"/>
              <w:jc w:val="center"/>
              <w:rPr>
                <w:noProof/>
              </w:rPr>
            </w:pPr>
            <w:r w:rsidRPr="00AE1407">
              <w:rPr>
                <w:noProof/>
              </w:rPr>
              <w:t>9</w:t>
            </w:r>
          </w:p>
        </w:tc>
        <w:tc>
          <w:tcPr>
            <w:tcW w:w="3005" w:type="dxa"/>
            <w:vAlign w:val="bottom"/>
          </w:tcPr>
          <w:p w:rsidR="00C953A1" w:rsidRDefault="00CF41B6" w:rsidP="00C953A1">
            <w:pPr>
              <w:rPr>
                <w:color w:val="000000"/>
              </w:rPr>
            </w:pPr>
            <w:r w:rsidRPr="00CF41B6">
              <w:rPr>
                <w:color w:val="000000"/>
              </w:rPr>
              <w:t xml:space="preserve">Cev fluo 36w t8 lumilux l36w/860 plus eco g13 </w:t>
            </w:r>
          </w:p>
          <w:p w:rsidR="00C94179" w:rsidRPr="00CF41B6" w:rsidRDefault="00C953A1" w:rsidP="00C953A1">
            <w:pPr>
              <w:rPr>
                <w:color w:val="000000"/>
              </w:rPr>
            </w:pPr>
            <w:r>
              <w:rPr>
                <w:color w:val="000000"/>
              </w:rPr>
              <w:t>Osram</w:t>
            </w:r>
            <w:r w:rsidR="00CF41B6" w:rsidRPr="00CF41B6">
              <w:rPr>
                <w:color w:val="000000"/>
              </w:rPr>
              <w:t xml:space="preserve"> ili </w:t>
            </w:r>
            <w:r w:rsidR="007C3240">
              <w:rPr>
                <w:color w:val="000000"/>
              </w:rPr>
              <w:t>odgovarajuće</w:t>
            </w:r>
          </w:p>
        </w:tc>
        <w:tc>
          <w:tcPr>
            <w:tcW w:w="1134" w:type="dxa"/>
            <w:vAlign w:val="bottom"/>
          </w:tcPr>
          <w:p w:rsidR="00C94179" w:rsidRPr="00CF41B6" w:rsidRDefault="00CF41B6">
            <w:pPr>
              <w:jc w:val="center"/>
              <w:rPr>
                <w:color w:val="000000"/>
              </w:rPr>
            </w:pPr>
            <w:r w:rsidRPr="00CF41B6">
              <w:rPr>
                <w:color w:val="000000"/>
              </w:rPr>
              <w:t>kom</w:t>
            </w:r>
          </w:p>
        </w:tc>
        <w:tc>
          <w:tcPr>
            <w:tcW w:w="1227" w:type="dxa"/>
            <w:vAlign w:val="bottom"/>
          </w:tcPr>
          <w:p w:rsidR="00C94179" w:rsidRPr="00CF41B6" w:rsidRDefault="00C94179">
            <w:pPr>
              <w:jc w:val="right"/>
            </w:pPr>
            <w:r w:rsidRPr="00CF41B6">
              <w:t>1400</w:t>
            </w:r>
          </w:p>
        </w:tc>
        <w:tc>
          <w:tcPr>
            <w:tcW w:w="2410" w:type="dxa"/>
          </w:tcPr>
          <w:p w:rsidR="00C94179" w:rsidRPr="000131E2" w:rsidRDefault="00C94179" w:rsidP="005E2923">
            <w:pPr>
              <w:autoSpaceDE w:val="0"/>
              <w:autoSpaceDN w:val="0"/>
              <w:adjustRightInd w:val="0"/>
              <w:jc w:val="center"/>
              <w:rPr>
                <w:noProof/>
                <w:sz w:val="20"/>
                <w:szCs w:val="20"/>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AE1407" w:rsidRDefault="00C94179" w:rsidP="005E2923">
            <w:pPr>
              <w:autoSpaceDE w:val="0"/>
              <w:autoSpaceDN w:val="0"/>
              <w:adjustRightInd w:val="0"/>
              <w:jc w:val="center"/>
              <w:rPr>
                <w:noProof/>
              </w:rPr>
            </w:pPr>
            <w:r w:rsidRPr="00AE1407">
              <w:rPr>
                <w:noProof/>
              </w:rPr>
              <w:t>10</w:t>
            </w:r>
          </w:p>
        </w:tc>
        <w:tc>
          <w:tcPr>
            <w:tcW w:w="3005" w:type="dxa"/>
            <w:vAlign w:val="bottom"/>
          </w:tcPr>
          <w:p w:rsidR="00C94179" w:rsidRPr="00CF41B6" w:rsidRDefault="00CF41B6">
            <w:pPr>
              <w:rPr>
                <w:color w:val="000000"/>
              </w:rPr>
            </w:pPr>
            <w:r w:rsidRPr="00CF41B6">
              <w:rPr>
                <w:color w:val="000000"/>
              </w:rPr>
              <w:t>Fluo komplet cevi 28w 2d/835 sa 4 kontakta</w:t>
            </w:r>
          </w:p>
        </w:tc>
        <w:tc>
          <w:tcPr>
            <w:tcW w:w="1134" w:type="dxa"/>
            <w:vAlign w:val="bottom"/>
          </w:tcPr>
          <w:p w:rsidR="00C94179" w:rsidRPr="00CF41B6" w:rsidRDefault="00CF41B6">
            <w:pPr>
              <w:jc w:val="center"/>
              <w:rPr>
                <w:color w:val="000000"/>
              </w:rPr>
            </w:pPr>
            <w:r w:rsidRPr="00CF41B6">
              <w:rPr>
                <w:color w:val="000000"/>
              </w:rPr>
              <w:t>kom</w:t>
            </w:r>
          </w:p>
        </w:tc>
        <w:tc>
          <w:tcPr>
            <w:tcW w:w="1227" w:type="dxa"/>
            <w:vAlign w:val="bottom"/>
          </w:tcPr>
          <w:p w:rsidR="00C94179" w:rsidRPr="00CF41B6" w:rsidRDefault="00C94179">
            <w:pPr>
              <w:jc w:val="right"/>
            </w:pPr>
            <w:r w:rsidRPr="00CF41B6">
              <w:t>100</w:t>
            </w:r>
          </w:p>
        </w:tc>
        <w:tc>
          <w:tcPr>
            <w:tcW w:w="2410" w:type="dxa"/>
          </w:tcPr>
          <w:p w:rsidR="00C94179" w:rsidRPr="000131E2" w:rsidRDefault="00C94179" w:rsidP="005E2923">
            <w:pPr>
              <w:autoSpaceDE w:val="0"/>
              <w:autoSpaceDN w:val="0"/>
              <w:adjustRightInd w:val="0"/>
              <w:jc w:val="center"/>
              <w:rPr>
                <w:noProof/>
                <w:sz w:val="20"/>
                <w:szCs w:val="20"/>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11</w:t>
            </w:r>
          </w:p>
        </w:tc>
        <w:tc>
          <w:tcPr>
            <w:tcW w:w="3005" w:type="dxa"/>
            <w:vAlign w:val="bottom"/>
          </w:tcPr>
          <w:p w:rsidR="00C94179" w:rsidRPr="00C65AE7" w:rsidRDefault="00C953A1">
            <w:pPr>
              <w:rPr>
                <w:color w:val="000000"/>
              </w:rPr>
            </w:pPr>
            <w:r>
              <w:rPr>
                <w:color w:val="000000"/>
              </w:rPr>
              <w:t>Starter 4-22</w:t>
            </w:r>
            <w:r w:rsidR="00C65AE7" w:rsidRPr="00C65AE7">
              <w:rPr>
                <w:color w:val="000000"/>
              </w:rPr>
              <w:t>w</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1500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lastRenderedPageBreak/>
              <w:t>12</w:t>
            </w:r>
          </w:p>
        </w:tc>
        <w:tc>
          <w:tcPr>
            <w:tcW w:w="3005" w:type="dxa"/>
            <w:vAlign w:val="bottom"/>
          </w:tcPr>
          <w:p w:rsidR="00C94179" w:rsidRPr="00C65AE7" w:rsidRDefault="00C65AE7">
            <w:pPr>
              <w:rPr>
                <w:color w:val="000000"/>
              </w:rPr>
            </w:pPr>
            <w:r w:rsidRPr="00C65AE7">
              <w:rPr>
                <w:color w:val="000000"/>
              </w:rPr>
              <w:t>Starter 65w (36-65w)</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2000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13</w:t>
            </w:r>
          </w:p>
        </w:tc>
        <w:tc>
          <w:tcPr>
            <w:tcW w:w="3005" w:type="dxa"/>
            <w:vAlign w:val="bottom"/>
          </w:tcPr>
          <w:p w:rsidR="00C953A1" w:rsidRDefault="00C65AE7" w:rsidP="00C953A1">
            <w:pPr>
              <w:rPr>
                <w:color w:val="000000"/>
              </w:rPr>
            </w:pPr>
            <w:r w:rsidRPr="00C65AE7">
              <w:rPr>
                <w:color w:val="000000"/>
              </w:rPr>
              <w:t xml:space="preserve">Prigušnica 20w eei=b2 </w:t>
            </w:r>
          </w:p>
          <w:p w:rsidR="00C94179" w:rsidRPr="00C65AE7" w:rsidRDefault="00C953A1" w:rsidP="00C953A1">
            <w:pPr>
              <w:rPr>
                <w:color w:val="000000"/>
              </w:rPr>
            </w:pPr>
            <w:r>
              <w:rPr>
                <w:color w:val="000000"/>
              </w:rPr>
              <w:t>Osram</w:t>
            </w:r>
            <w:r w:rsidR="00C65AE7" w:rsidRPr="00C65AE7">
              <w:rPr>
                <w:color w:val="000000"/>
              </w:rPr>
              <w:t xml:space="preserve"> ili </w:t>
            </w:r>
            <w:r w:rsidR="007C3240">
              <w:rPr>
                <w:color w:val="000000"/>
              </w:rPr>
              <w:t>odgovarajuće</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14</w:t>
            </w:r>
          </w:p>
        </w:tc>
        <w:tc>
          <w:tcPr>
            <w:tcW w:w="3005" w:type="dxa"/>
            <w:vAlign w:val="bottom"/>
          </w:tcPr>
          <w:p w:rsidR="00C953A1" w:rsidRDefault="00C65AE7">
            <w:pPr>
              <w:rPr>
                <w:color w:val="000000"/>
              </w:rPr>
            </w:pPr>
            <w:r w:rsidRPr="00C65AE7">
              <w:rPr>
                <w:color w:val="000000"/>
              </w:rPr>
              <w:t xml:space="preserve">Prigušnica 40w eei=b2 </w:t>
            </w:r>
          </w:p>
          <w:p w:rsidR="00C94179" w:rsidRPr="00C65AE7" w:rsidRDefault="00C953A1">
            <w:pPr>
              <w:rPr>
                <w:color w:val="000000"/>
              </w:rPr>
            </w:pPr>
            <w:r>
              <w:rPr>
                <w:color w:val="000000"/>
              </w:rPr>
              <w:t>Osram</w:t>
            </w:r>
            <w:r w:rsidR="00C65AE7" w:rsidRPr="00C65AE7">
              <w:rPr>
                <w:color w:val="000000"/>
              </w:rPr>
              <w:t xml:space="preserve"> ili </w:t>
            </w:r>
            <w:r w:rsidR="007C3240">
              <w:rPr>
                <w:color w:val="000000"/>
              </w:rPr>
              <w:t>odgovarajuće</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40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15</w:t>
            </w:r>
          </w:p>
        </w:tc>
        <w:tc>
          <w:tcPr>
            <w:tcW w:w="3005" w:type="dxa"/>
            <w:vAlign w:val="bottom"/>
          </w:tcPr>
          <w:p w:rsidR="00C953A1" w:rsidRDefault="00C65AE7">
            <w:pPr>
              <w:rPr>
                <w:color w:val="000000"/>
              </w:rPr>
            </w:pPr>
            <w:r w:rsidRPr="00C65AE7">
              <w:rPr>
                <w:color w:val="000000"/>
              </w:rPr>
              <w:t xml:space="preserve">Prigušnica 65w eei=b2 </w:t>
            </w:r>
          </w:p>
          <w:p w:rsidR="00C94179" w:rsidRPr="00C65AE7" w:rsidRDefault="00C953A1">
            <w:pPr>
              <w:rPr>
                <w:color w:val="000000"/>
              </w:rPr>
            </w:pPr>
            <w:r>
              <w:rPr>
                <w:color w:val="000000"/>
              </w:rPr>
              <w:t>Osram</w:t>
            </w:r>
            <w:r w:rsidR="00C65AE7" w:rsidRPr="00C65AE7">
              <w:rPr>
                <w:color w:val="000000"/>
              </w:rPr>
              <w:t xml:space="preserve"> ili </w:t>
            </w:r>
            <w:r w:rsidR="007C3240">
              <w:rPr>
                <w:color w:val="000000"/>
              </w:rPr>
              <w:t>odgovarajuće</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30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16</w:t>
            </w:r>
          </w:p>
        </w:tc>
        <w:tc>
          <w:tcPr>
            <w:tcW w:w="3005" w:type="dxa"/>
            <w:vAlign w:val="bottom"/>
          </w:tcPr>
          <w:p w:rsidR="00C953A1" w:rsidRDefault="00C65AE7">
            <w:pPr>
              <w:rPr>
                <w:color w:val="000000"/>
              </w:rPr>
            </w:pPr>
            <w:r w:rsidRPr="00C65AE7">
              <w:rPr>
                <w:color w:val="000000"/>
              </w:rPr>
              <w:t xml:space="preserve">Prigušnica za živinu sijalicu 125w eei=b2 </w:t>
            </w:r>
          </w:p>
          <w:p w:rsidR="00C94179" w:rsidRPr="00C65AE7" w:rsidRDefault="00C953A1">
            <w:pPr>
              <w:rPr>
                <w:color w:val="000000"/>
              </w:rPr>
            </w:pPr>
            <w:r>
              <w:rPr>
                <w:color w:val="000000"/>
              </w:rPr>
              <w:t>Osram</w:t>
            </w:r>
            <w:r w:rsidR="00C65AE7" w:rsidRPr="00C65AE7">
              <w:rPr>
                <w:color w:val="000000"/>
              </w:rPr>
              <w:t xml:space="preserve"> ili </w:t>
            </w:r>
            <w:r w:rsidR="007C3240">
              <w:rPr>
                <w:color w:val="000000"/>
              </w:rPr>
              <w:t>odgovarajuće</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25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17</w:t>
            </w:r>
          </w:p>
        </w:tc>
        <w:tc>
          <w:tcPr>
            <w:tcW w:w="3005" w:type="dxa"/>
            <w:vAlign w:val="bottom"/>
          </w:tcPr>
          <w:p w:rsidR="00C94179" w:rsidRPr="00C65AE7" w:rsidRDefault="00C65AE7">
            <w:pPr>
              <w:rPr>
                <w:color w:val="000000"/>
              </w:rPr>
            </w:pPr>
            <w:r w:rsidRPr="00C65AE7">
              <w:rPr>
                <w:color w:val="000000"/>
              </w:rPr>
              <w:t xml:space="preserve">Elektronska prigušnica eei=a2 20w </w:t>
            </w:r>
            <w:r w:rsidR="00C953A1">
              <w:rPr>
                <w:color w:val="000000"/>
              </w:rPr>
              <w:t>Osram</w:t>
            </w:r>
            <w:r w:rsidRPr="00C65AE7">
              <w:rPr>
                <w:color w:val="000000"/>
              </w:rPr>
              <w:t xml:space="preserve"> ili </w:t>
            </w:r>
            <w:r w:rsidR="007C3240">
              <w:rPr>
                <w:color w:val="000000"/>
              </w:rPr>
              <w:t>odgovarajuće</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2</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18</w:t>
            </w:r>
          </w:p>
        </w:tc>
        <w:tc>
          <w:tcPr>
            <w:tcW w:w="3005" w:type="dxa"/>
            <w:vAlign w:val="bottom"/>
          </w:tcPr>
          <w:p w:rsidR="00C94179" w:rsidRPr="00C65AE7" w:rsidRDefault="00C65AE7">
            <w:pPr>
              <w:rPr>
                <w:color w:val="000000"/>
              </w:rPr>
            </w:pPr>
            <w:r w:rsidRPr="00C65AE7">
              <w:rPr>
                <w:color w:val="000000"/>
              </w:rPr>
              <w:t xml:space="preserve">Elektronska prigušnica eei=a2 2x20w </w:t>
            </w:r>
            <w:r w:rsidR="00C953A1">
              <w:rPr>
                <w:color w:val="000000"/>
              </w:rPr>
              <w:t>Osram</w:t>
            </w:r>
            <w:r w:rsidR="007C3240">
              <w:rPr>
                <w:color w:val="000000"/>
              </w:rPr>
              <w:t xml:space="preserve"> iliodgovarajuće</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2</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19</w:t>
            </w:r>
          </w:p>
        </w:tc>
        <w:tc>
          <w:tcPr>
            <w:tcW w:w="3005" w:type="dxa"/>
            <w:vAlign w:val="bottom"/>
          </w:tcPr>
          <w:p w:rsidR="00C94179" w:rsidRPr="00C65AE7" w:rsidRDefault="00C65AE7">
            <w:pPr>
              <w:rPr>
                <w:color w:val="000000"/>
              </w:rPr>
            </w:pPr>
            <w:r w:rsidRPr="00C65AE7">
              <w:rPr>
                <w:color w:val="000000"/>
              </w:rPr>
              <w:t xml:space="preserve">Elektronska prigušnica eei=a2 40w </w:t>
            </w:r>
            <w:r w:rsidR="00C953A1">
              <w:rPr>
                <w:color w:val="000000"/>
              </w:rPr>
              <w:t>Osram</w:t>
            </w:r>
            <w:r w:rsidRPr="00C65AE7">
              <w:rPr>
                <w:color w:val="000000"/>
              </w:rPr>
              <w:t xml:space="preserve"> ili </w:t>
            </w:r>
            <w:r w:rsidR="007C3240">
              <w:rPr>
                <w:color w:val="000000"/>
              </w:rPr>
              <w:t>odgovarajuće</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2</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20</w:t>
            </w:r>
          </w:p>
        </w:tc>
        <w:tc>
          <w:tcPr>
            <w:tcW w:w="3005" w:type="dxa"/>
            <w:vAlign w:val="bottom"/>
          </w:tcPr>
          <w:p w:rsidR="00C94179" w:rsidRPr="00C65AE7" w:rsidRDefault="00C65AE7" w:rsidP="007C3240">
            <w:pPr>
              <w:rPr>
                <w:color w:val="000000"/>
              </w:rPr>
            </w:pPr>
            <w:r w:rsidRPr="00C65AE7">
              <w:rPr>
                <w:color w:val="000000"/>
              </w:rPr>
              <w:t xml:space="preserve">Elektronska prigušnica eei=a2 2x40w </w:t>
            </w:r>
            <w:r w:rsidR="00C953A1">
              <w:rPr>
                <w:color w:val="000000"/>
              </w:rPr>
              <w:t>Osram</w:t>
            </w:r>
            <w:r w:rsidRPr="00C65AE7">
              <w:rPr>
                <w:color w:val="000000"/>
              </w:rPr>
              <w:t xml:space="preserve"> ili</w:t>
            </w:r>
            <w:r w:rsidR="007C3240">
              <w:rPr>
                <w:color w:val="000000"/>
              </w:rPr>
              <w:t>odgovarajuće</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2</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21</w:t>
            </w:r>
          </w:p>
        </w:tc>
        <w:tc>
          <w:tcPr>
            <w:tcW w:w="3005" w:type="dxa"/>
            <w:vAlign w:val="bottom"/>
          </w:tcPr>
          <w:p w:rsidR="00C94179" w:rsidRPr="00C65AE7" w:rsidRDefault="00C65AE7">
            <w:pPr>
              <w:rPr>
                <w:color w:val="000000"/>
              </w:rPr>
            </w:pPr>
            <w:r w:rsidRPr="00C65AE7">
              <w:rPr>
                <w:color w:val="000000"/>
              </w:rPr>
              <w:t xml:space="preserve">Elektronska prigušnica eei=a2 58w </w:t>
            </w:r>
            <w:r w:rsidR="00C953A1">
              <w:rPr>
                <w:color w:val="000000"/>
              </w:rPr>
              <w:t>Osram</w:t>
            </w:r>
            <w:r w:rsidRPr="00C65AE7">
              <w:rPr>
                <w:color w:val="000000"/>
              </w:rPr>
              <w:t xml:space="preserve"> ili </w:t>
            </w:r>
            <w:r w:rsidR="007C3240">
              <w:rPr>
                <w:color w:val="000000"/>
              </w:rPr>
              <w:t>odgovarajuće</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2</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22</w:t>
            </w:r>
          </w:p>
        </w:tc>
        <w:tc>
          <w:tcPr>
            <w:tcW w:w="3005" w:type="dxa"/>
            <w:vAlign w:val="bottom"/>
          </w:tcPr>
          <w:p w:rsidR="00C94179" w:rsidRPr="00C65AE7" w:rsidRDefault="00C65AE7" w:rsidP="007C3240">
            <w:pPr>
              <w:rPr>
                <w:color w:val="000000"/>
              </w:rPr>
            </w:pPr>
            <w:r w:rsidRPr="00C65AE7">
              <w:rPr>
                <w:color w:val="000000"/>
              </w:rPr>
              <w:t xml:space="preserve">Elektronska prigušnica eei=a2 2x58w </w:t>
            </w:r>
            <w:r w:rsidR="00C953A1">
              <w:rPr>
                <w:color w:val="000000"/>
              </w:rPr>
              <w:t>Osram</w:t>
            </w:r>
            <w:r w:rsidRPr="00C65AE7">
              <w:rPr>
                <w:color w:val="000000"/>
              </w:rPr>
              <w:t xml:space="preserve"> ili</w:t>
            </w:r>
            <w:r w:rsidR="007C3240">
              <w:rPr>
                <w:color w:val="000000"/>
              </w:rPr>
              <w:t>odgovarajuće</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23</w:t>
            </w:r>
          </w:p>
        </w:tc>
        <w:tc>
          <w:tcPr>
            <w:tcW w:w="3005" w:type="dxa"/>
            <w:vAlign w:val="bottom"/>
          </w:tcPr>
          <w:p w:rsidR="00C94179" w:rsidRPr="00C65AE7" w:rsidRDefault="00C65AE7" w:rsidP="007C3240">
            <w:pPr>
              <w:rPr>
                <w:color w:val="000000"/>
              </w:rPr>
            </w:pPr>
            <w:r w:rsidRPr="00C65AE7">
              <w:rPr>
                <w:color w:val="000000"/>
              </w:rPr>
              <w:t xml:space="preserve">Elektronska prigušnica eei=a2 4x20w </w:t>
            </w:r>
            <w:r w:rsidR="00C953A1">
              <w:rPr>
                <w:color w:val="000000"/>
              </w:rPr>
              <w:t>Osram</w:t>
            </w:r>
            <w:r w:rsidRPr="00C65AE7">
              <w:rPr>
                <w:color w:val="000000"/>
              </w:rPr>
              <w:t xml:space="preserve"> ili</w:t>
            </w:r>
            <w:r w:rsidR="007C3240">
              <w:rPr>
                <w:color w:val="000000"/>
              </w:rPr>
              <w:t>odgovarajuće</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24</w:t>
            </w:r>
          </w:p>
        </w:tc>
        <w:tc>
          <w:tcPr>
            <w:tcW w:w="3005" w:type="dxa"/>
            <w:vAlign w:val="bottom"/>
          </w:tcPr>
          <w:p w:rsidR="00C94179" w:rsidRPr="00C65AE7" w:rsidRDefault="00C65AE7">
            <w:pPr>
              <w:rPr>
                <w:color w:val="000000"/>
              </w:rPr>
            </w:pPr>
            <w:r w:rsidRPr="00C65AE7">
              <w:rPr>
                <w:color w:val="000000"/>
              </w:rPr>
              <w:t>Sijalica živina 125w e-27</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50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25</w:t>
            </w:r>
          </w:p>
        </w:tc>
        <w:tc>
          <w:tcPr>
            <w:tcW w:w="3005" w:type="dxa"/>
            <w:vAlign w:val="bottom"/>
          </w:tcPr>
          <w:p w:rsidR="00C94179" w:rsidRPr="00C65AE7" w:rsidRDefault="00C65AE7" w:rsidP="00C953A1">
            <w:pPr>
              <w:rPr>
                <w:color w:val="000000"/>
              </w:rPr>
            </w:pPr>
            <w:r w:rsidRPr="00C65AE7">
              <w:rPr>
                <w:color w:val="000000"/>
              </w:rPr>
              <w:t>Halogena sijalica 150w 78mm</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2</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26</w:t>
            </w:r>
          </w:p>
        </w:tc>
        <w:tc>
          <w:tcPr>
            <w:tcW w:w="3005" w:type="dxa"/>
            <w:vAlign w:val="bottom"/>
          </w:tcPr>
          <w:p w:rsidR="007C3240" w:rsidRDefault="00C65AE7" w:rsidP="007C3240">
            <w:pPr>
              <w:rPr>
                <w:color w:val="000000"/>
              </w:rPr>
            </w:pPr>
            <w:r w:rsidRPr="00C65AE7">
              <w:rPr>
                <w:color w:val="000000"/>
              </w:rPr>
              <w:t>Grlo za fluo cevi</w:t>
            </w:r>
            <w:r w:rsidR="007C3240">
              <w:rPr>
                <w:color w:val="000000"/>
              </w:rPr>
              <w:t>,</w:t>
            </w:r>
            <w:r w:rsidRPr="00C65AE7">
              <w:rPr>
                <w:color w:val="000000"/>
              </w:rPr>
              <w:t xml:space="preserve"> razna po uzorku</w:t>
            </w:r>
            <w:r w:rsidR="007C3240">
              <w:rPr>
                <w:color w:val="000000"/>
              </w:rPr>
              <w:t>,</w:t>
            </w:r>
          </w:p>
          <w:p w:rsidR="00C94179" w:rsidRPr="00C65AE7" w:rsidRDefault="00C953A1" w:rsidP="007C3240">
            <w:pPr>
              <w:rPr>
                <w:color w:val="000000"/>
              </w:rPr>
            </w:pPr>
            <w:r>
              <w:rPr>
                <w:color w:val="000000"/>
              </w:rPr>
              <w:t>S</w:t>
            </w:r>
            <w:r w:rsidR="00C65AE7" w:rsidRPr="00C65AE7">
              <w:rPr>
                <w:color w:val="000000"/>
              </w:rPr>
              <w:t xml:space="preserve">chwabe ili </w:t>
            </w:r>
            <w:r w:rsidR="007C3240">
              <w:rPr>
                <w:color w:val="000000"/>
              </w:rPr>
              <w:t>odgovarajuće</w:t>
            </w:r>
          </w:p>
        </w:tc>
        <w:tc>
          <w:tcPr>
            <w:tcW w:w="1134" w:type="dxa"/>
            <w:vAlign w:val="bottom"/>
          </w:tcPr>
          <w:p w:rsidR="00C94179" w:rsidRPr="00C65AE7" w:rsidRDefault="00C65AE7">
            <w:pPr>
              <w:jc w:val="center"/>
              <w:rPr>
                <w:color w:val="000000"/>
              </w:rPr>
            </w:pPr>
            <w:r w:rsidRPr="00C65AE7">
              <w:rPr>
                <w:color w:val="000000"/>
              </w:rPr>
              <w:t>par</w:t>
            </w:r>
          </w:p>
        </w:tc>
        <w:tc>
          <w:tcPr>
            <w:tcW w:w="1227" w:type="dxa"/>
            <w:vAlign w:val="bottom"/>
          </w:tcPr>
          <w:p w:rsidR="00C94179" w:rsidRPr="00C65AE7" w:rsidRDefault="00C65AE7">
            <w:pPr>
              <w:jc w:val="right"/>
            </w:pPr>
            <w:r w:rsidRPr="00C65AE7">
              <w:t>30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lastRenderedPageBreak/>
              <w:t>27</w:t>
            </w:r>
          </w:p>
        </w:tc>
        <w:tc>
          <w:tcPr>
            <w:tcW w:w="3005" w:type="dxa"/>
            <w:vAlign w:val="bottom"/>
          </w:tcPr>
          <w:p w:rsidR="00C94179" w:rsidRPr="00C65AE7" w:rsidRDefault="00C65AE7" w:rsidP="00C953A1">
            <w:pPr>
              <w:rPr>
                <w:color w:val="000000"/>
              </w:rPr>
            </w:pPr>
            <w:r w:rsidRPr="00C65AE7">
              <w:rPr>
                <w:color w:val="000000"/>
              </w:rPr>
              <w:t>Grlo za fluo cevi sa startgerom po uzorku</w:t>
            </w:r>
            <w:r w:rsidR="007C3240">
              <w:rPr>
                <w:color w:val="000000"/>
              </w:rPr>
              <w:t>,</w:t>
            </w:r>
            <w:r w:rsidRPr="00C65AE7">
              <w:rPr>
                <w:color w:val="000000"/>
              </w:rPr>
              <w:t xml:space="preserve"> </w:t>
            </w:r>
            <w:r w:rsidR="00C953A1">
              <w:rPr>
                <w:color w:val="000000"/>
              </w:rPr>
              <w:t xml:space="preserve">Schwabe </w:t>
            </w:r>
            <w:r w:rsidRPr="00C65AE7">
              <w:rPr>
                <w:color w:val="000000"/>
              </w:rPr>
              <w:t xml:space="preserve">ili </w:t>
            </w:r>
            <w:r w:rsidR="007C3240">
              <w:rPr>
                <w:color w:val="000000"/>
              </w:rPr>
              <w:t>odgovarajuće</w:t>
            </w:r>
          </w:p>
        </w:tc>
        <w:tc>
          <w:tcPr>
            <w:tcW w:w="1134" w:type="dxa"/>
            <w:vAlign w:val="bottom"/>
          </w:tcPr>
          <w:p w:rsidR="00C94179" w:rsidRPr="00C65AE7" w:rsidRDefault="00C65AE7">
            <w:pPr>
              <w:jc w:val="center"/>
              <w:rPr>
                <w:color w:val="000000"/>
              </w:rPr>
            </w:pPr>
            <w:r w:rsidRPr="00C65AE7">
              <w:rPr>
                <w:color w:val="000000"/>
              </w:rPr>
              <w:t>par</w:t>
            </w:r>
          </w:p>
        </w:tc>
        <w:tc>
          <w:tcPr>
            <w:tcW w:w="1227" w:type="dxa"/>
            <w:vAlign w:val="bottom"/>
          </w:tcPr>
          <w:p w:rsidR="00C94179" w:rsidRPr="00C65AE7" w:rsidRDefault="00C65AE7">
            <w:pPr>
              <w:jc w:val="right"/>
            </w:pPr>
            <w:r w:rsidRPr="00C65AE7">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28</w:t>
            </w:r>
          </w:p>
        </w:tc>
        <w:tc>
          <w:tcPr>
            <w:tcW w:w="3005" w:type="dxa"/>
            <w:vAlign w:val="bottom"/>
          </w:tcPr>
          <w:p w:rsidR="00C94179" w:rsidRPr="00C65AE7" w:rsidRDefault="00C65AE7">
            <w:pPr>
              <w:rPr>
                <w:color w:val="000000"/>
              </w:rPr>
            </w:pPr>
            <w:r w:rsidRPr="00C65AE7">
              <w:rPr>
                <w:color w:val="000000"/>
              </w:rPr>
              <w:t>Prigušnica vse 15/23 -c2-a1</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29</w:t>
            </w:r>
          </w:p>
        </w:tc>
        <w:tc>
          <w:tcPr>
            <w:tcW w:w="3005" w:type="dxa"/>
            <w:vAlign w:val="bottom"/>
          </w:tcPr>
          <w:p w:rsidR="00C94179" w:rsidRPr="00C65AE7" w:rsidRDefault="00C65AE7">
            <w:pPr>
              <w:rPr>
                <w:color w:val="000000"/>
              </w:rPr>
            </w:pPr>
            <w:r w:rsidRPr="00C65AE7">
              <w:rPr>
                <w:color w:val="000000"/>
              </w:rPr>
              <w:t>Štedljiva fluo sijalica 26w g24g-3 sa 4 pina</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30</w:t>
            </w:r>
          </w:p>
        </w:tc>
        <w:tc>
          <w:tcPr>
            <w:tcW w:w="3005" w:type="dxa"/>
            <w:vAlign w:val="bottom"/>
          </w:tcPr>
          <w:p w:rsidR="00C94179" w:rsidRPr="00C65AE7" w:rsidRDefault="00C65AE7">
            <w:pPr>
              <w:rPr>
                <w:color w:val="000000"/>
              </w:rPr>
            </w:pPr>
            <w:r w:rsidRPr="00C65AE7">
              <w:rPr>
                <w:color w:val="000000"/>
              </w:rPr>
              <w:t>Štedljiva sijalica sa grlom e27 mini twist 18w</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31</w:t>
            </w:r>
          </w:p>
        </w:tc>
        <w:tc>
          <w:tcPr>
            <w:tcW w:w="3005" w:type="dxa"/>
            <w:vAlign w:val="bottom"/>
          </w:tcPr>
          <w:p w:rsidR="00C94179" w:rsidRPr="00C65AE7" w:rsidRDefault="00C65AE7">
            <w:pPr>
              <w:rPr>
                <w:color w:val="000000"/>
              </w:rPr>
            </w:pPr>
            <w:r w:rsidRPr="00C65AE7">
              <w:rPr>
                <w:color w:val="000000"/>
              </w:rPr>
              <w:t>Štedljiva sijalica tip f18 tbx/827/a/2p sa 2 pina</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32</w:t>
            </w:r>
          </w:p>
        </w:tc>
        <w:tc>
          <w:tcPr>
            <w:tcW w:w="3005" w:type="dxa"/>
            <w:vAlign w:val="bottom"/>
          </w:tcPr>
          <w:p w:rsidR="00C94179" w:rsidRPr="00C65AE7" w:rsidRDefault="00C65AE7">
            <w:pPr>
              <w:rPr>
                <w:color w:val="000000"/>
              </w:rPr>
            </w:pPr>
            <w:r w:rsidRPr="00C65AE7">
              <w:rPr>
                <w:color w:val="000000"/>
              </w:rPr>
              <w:t>Halogena sijalica sa 2 pina 12v, 50w</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60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33</w:t>
            </w:r>
          </w:p>
        </w:tc>
        <w:tc>
          <w:tcPr>
            <w:tcW w:w="3005" w:type="dxa"/>
            <w:vAlign w:val="bottom"/>
          </w:tcPr>
          <w:p w:rsidR="00C94179" w:rsidRPr="00C65AE7" w:rsidRDefault="00C65AE7">
            <w:pPr>
              <w:rPr>
                <w:color w:val="000000"/>
              </w:rPr>
            </w:pPr>
            <w:r w:rsidRPr="00C65AE7">
              <w:rPr>
                <w:color w:val="000000"/>
              </w:rPr>
              <w:t>Halogena sijalica sa 2 pina 12v w</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34</w:t>
            </w:r>
          </w:p>
        </w:tc>
        <w:tc>
          <w:tcPr>
            <w:tcW w:w="3005" w:type="dxa"/>
            <w:vAlign w:val="bottom"/>
          </w:tcPr>
          <w:p w:rsidR="00C94179" w:rsidRPr="00C65AE7" w:rsidRDefault="00C65AE7">
            <w:pPr>
              <w:rPr>
                <w:color w:val="000000"/>
              </w:rPr>
            </w:pPr>
            <w:r w:rsidRPr="00C65AE7">
              <w:rPr>
                <w:color w:val="000000"/>
              </w:rPr>
              <w:t>Štedljiva sijalica kompakt fluo 9w (11w) sa 4 pina</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35</w:t>
            </w:r>
          </w:p>
        </w:tc>
        <w:tc>
          <w:tcPr>
            <w:tcW w:w="3005" w:type="dxa"/>
            <w:vAlign w:val="bottom"/>
          </w:tcPr>
          <w:p w:rsidR="00C94179" w:rsidRPr="00C65AE7" w:rsidRDefault="00C65AE7">
            <w:pPr>
              <w:rPr>
                <w:color w:val="000000"/>
              </w:rPr>
            </w:pPr>
            <w:r w:rsidRPr="00C65AE7">
              <w:rPr>
                <w:color w:val="000000"/>
              </w:rPr>
              <w:t>Prigušnica za svetiljke 418 tip btlt 414/b (back)</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36</w:t>
            </w:r>
          </w:p>
        </w:tc>
        <w:tc>
          <w:tcPr>
            <w:tcW w:w="3005" w:type="dxa"/>
            <w:vAlign w:val="bottom"/>
          </w:tcPr>
          <w:p w:rsidR="00C94179" w:rsidRPr="00C65AE7" w:rsidRDefault="00C65AE7">
            <w:pPr>
              <w:rPr>
                <w:color w:val="000000"/>
              </w:rPr>
            </w:pPr>
            <w:r w:rsidRPr="00C65AE7">
              <w:rPr>
                <w:color w:val="000000"/>
              </w:rPr>
              <w:t>Metal halogena sijalica 150w 3000*k sa keramičkim</w:t>
            </w:r>
            <w:r w:rsidRPr="00C65AE7">
              <w:rPr>
                <w:color w:val="000000"/>
              </w:rPr>
              <w:br/>
              <w:t xml:space="preserve"> postoljem i grlom g12</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50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37</w:t>
            </w:r>
          </w:p>
        </w:tc>
        <w:tc>
          <w:tcPr>
            <w:tcW w:w="3005" w:type="dxa"/>
            <w:vAlign w:val="bottom"/>
          </w:tcPr>
          <w:p w:rsidR="00C94179" w:rsidRPr="00C65AE7" w:rsidRDefault="00C65AE7">
            <w:pPr>
              <w:rPr>
                <w:color w:val="000000"/>
              </w:rPr>
            </w:pPr>
            <w:r w:rsidRPr="00C65AE7">
              <w:rPr>
                <w:color w:val="000000"/>
              </w:rPr>
              <w:t>Metal halogena refelektorska sijalica 70w sa grlom rx7s</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2</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38</w:t>
            </w:r>
          </w:p>
        </w:tc>
        <w:tc>
          <w:tcPr>
            <w:tcW w:w="3005" w:type="dxa"/>
            <w:vAlign w:val="bottom"/>
          </w:tcPr>
          <w:p w:rsidR="00C94179" w:rsidRPr="00C65AE7" w:rsidRDefault="00C65AE7">
            <w:pPr>
              <w:rPr>
                <w:color w:val="000000"/>
              </w:rPr>
            </w:pPr>
            <w:r w:rsidRPr="00C65AE7">
              <w:rPr>
                <w:color w:val="000000"/>
              </w:rPr>
              <w:t>Upaljač za metal halogenu sijalicu od 150w</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3</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1B655D">
        <w:trPr>
          <w:trHeight w:val="344"/>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39</w:t>
            </w:r>
          </w:p>
        </w:tc>
        <w:tc>
          <w:tcPr>
            <w:tcW w:w="3005" w:type="dxa"/>
            <w:vAlign w:val="bottom"/>
          </w:tcPr>
          <w:p w:rsidR="00C94179" w:rsidRPr="00C65AE7" w:rsidRDefault="00C94179">
            <w:pPr>
              <w:rPr>
                <w:color w:val="000000"/>
              </w:rPr>
            </w:pPr>
            <w:r w:rsidRPr="00C65AE7">
              <w:rPr>
                <w:color w:val="000000"/>
              </w:rPr>
              <w:t xml:space="preserve">PANIK SVETILJKA </w:t>
            </w:r>
            <w:r w:rsidR="00C65AE7" w:rsidRPr="00C65AE7">
              <w:rPr>
                <w:color w:val="000000"/>
              </w:rPr>
              <w:t>2x8w</w:t>
            </w:r>
          </w:p>
        </w:tc>
        <w:tc>
          <w:tcPr>
            <w:tcW w:w="1134" w:type="dxa"/>
            <w:vAlign w:val="bottom"/>
          </w:tcPr>
          <w:p w:rsidR="00C94179" w:rsidRPr="00C65AE7" w:rsidRDefault="00C65AE7">
            <w:pPr>
              <w:jc w:val="center"/>
              <w:rPr>
                <w:color w:val="000000"/>
              </w:rPr>
            </w:pPr>
            <w:r>
              <w:rPr>
                <w:color w:val="000000"/>
                <w:lang w:val="sr-Cyrl-RS"/>
              </w:rPr>
              <w:t>ком</w:t>
            </w:r>
            <w:r w:rsidRPr="00C65AE7">
              <w:rPr>
                <w:color w:val="000000"/>
              </w:rPr>
              <w:t> </w:t>
            </w:r>
          </w:p>
        </w:tc>
        <w:tc>
          <w:tcPr>
            <w:tcW w:w="1227" w:type="dxa"/>
            <w:vAlign w:val="bottom"/>
          </w:tcPr>
          <w:p w:rsidR="00C94179" w:rsidRPr="00C65AE7" w:rsidRDefault="00C65AE7">
            <w:pPr>
              <w:jc w:val="right"/>
            </w:pPr>
            <w:r w:rsidRPr="00C65AE7">
              <w:t>50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40</w:t>
            </w:r>
          </w:p>
        </w:tc>
        <w:tc>
          <w:tcPr>
            <w:tcW w:w="3005" w:type="dxa"/>
            <w:vAlign w:val="bottom"/>
          </w:tcPr>
          <w:p w:rsidR="007C3240" w:rsidRDefault="00C65AE7" w:rsidP="007C3240">
            <w:pPr>
              <w:rPr>
                <w:color w:val="000000"/>
              </w:rPr>
            </w:pPr>
            <w:r w:rsidRPr="00C65AE7">
              <w:rPr>
                <w:color w:val="000000"/>
              </w:rPr>
              <w:t xml:space="preserve">Fluo nadgradna dihtovana armatura od polikarbonata sa priz. </w:t>
            </w:r>
            <w:r w:rsidR="007C3240">
              <w:rPr>
                <w:color w:val="000000"/>
              </w:rPr>
              <w:t>d</w:t>
            </w:r>
            <w:r w:rsidRPr="00C65AE7">
              <w:rPr>
                <w:color w:val="000000"/>
              </w:rPr>
              <w:t xml:space="preserve">ifuz. </w:t>
            </w:r>
            <w:r w:rsidR="007C3240">
              <w:rPr>
                <w:color w:val="000000"/>
              </w:rPr>
              <w:t>s</w:t>
            </w:r>
            <w:r w:rsidRPr="00C65AE7">
              <w:rPr>
                <w:color w:val="000000"/>
              </w:rPr>
              <w:t xml:space="preserve">a el. </w:t>
            </w:r>
            <w:r w:rsidR="007C3240">
              <w:rPr>
                <w:color w:val="000000"/>
              </w:rPr>
              <w:t>p</w:t>
            </w:r>
            <w:r w:rsidRPr="00C65AE7">
              <w:rPr>
                <w:color w:val="000000"/>
              </w:rPr>
              <w:t>r</w:t>
            </w:r>
            <w:r w:rsidR="007C3240">
              <w:rPr>
                <w:color w:val="000000"/>
              </w:rPr>
              <w:t>i</w:t>
            </w:r>
            <w:r w:rsidRPr="00C65AE7">
              <w:rPr>
                <w:color w:val="000000"/>
              </w:rPr>
              <w:t xml:space="preserve">g. </w:t>
            </w:r>
          </w:p>
          <w:p w:rsidR="00C94179" w:rsidRPr="00C65AE7" w:rsidRDefault="00C65AE7" w:rsidP="007C3240">
            <w:pPr>
              <w:rPr>
                <w:color w:val="000000"/>
              </w:rPr>
            </w:pPr>
            <w:r w:rsidRPr="00C65AE7">
              <w:rPr>
                <w:color w:val="000000"/>
              </w:rPr>
              <w:t>Tip fsn 9804 236eei=</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30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lastRenderedPageBreak/>
              <w:t>41</w:t>
            </w:r>
          </w:p>
        </w:tc>
        <w:tc>
          <w:tcPr>
            <w:tcW w:w="3005" w:type="dxa"/>
            <w:vAlign w:val="bottom"/>
          </w:tcPr>
          <w:p w:rsidR="00C94179" w:rsidRPr="00C65AE7" w:rsidRDefault="00C65AE7" w:rsidP="00C953A1">
            <w:pPr>
              <w:rPr>
                <w:color w:val="000000"/>
              </w:rPr>
            </w:pPr>
            <w:r w:rsidRPr="00C65AE7">
              <w:rPr>
                <w:color w:val="000000"/>
              </w:rPr>
              <w:t>Fluo nadgr</w:t>
            </w:r>
            <w:r w:rsidR="00C953A1">
              <w:rPr>
                <w:color w:val="000000"/>
              </w:rPr>
              <w:t>adna</w:t>
            </w:r>
            <w:r w:rsidRPr="00C65AE7">
              <w:rPr>
                <w:color w:val="000000"/>
              </w:rPr>
              <w:t xml:space="preserve"> </w:t>
            </w:r>
            <w:r w:rsidR="00C953A1">
              <w:rPr>
                <w:color w:val="000000"/>
              </w:rPr>
              <w:t>d</w:t>
            </w:r>
            <w:r w:rsidRPr="00C65AE7">
              <w:rPr>
                <w:color w:val="000000"/>
              </w:rPr>
              <w:t>ihtov</w:t>
            </w:r>
            <w:r w:rsidR="00C953A1">
              <w:rPr>
                <w:color w:val="000000"/>
              </w:rPr>
              <w:t>ana</w:t>
            </w:r>
            <w:r w:rsidRPr="00C65AE7">
              <w:rPr>
                <w:color w:val="000000"/>
              </w:rPr>
              <w:t xml:space="preserve"> </w:t>
            </w:r>
            <w:r w:rsidR="00C953A1">
              <w:rPr>
                <w:color w:val="000000"/>
              </w:rPr>
              <w:t>a</w:t>
            </w:r>
            <w:r w:rsidRPr="00C65AE7">
              <w:rPr>
                <w:color w:val="000000"/>
              </w:rPr>
              <w:t>rmat</w:t>
            </w:r>
            <w:r w:rsidR="00C953A1">
              <w:rPr>
                <w:color w:val="000000"/>
              </w:rPr>
              <w:t>ura</w:t>
            </w:r>
            <w:r w:rsidRPr="00C65AE7">
              <w:rPr>
                <w:color w:val="000000"/>
              </w:rPr>
              <w:t xml:space="preserve"> </w:t>
            </w:r>
            <w:r w:rsidR="00C953A1">
              <w:rPr>
                <w:color w:val="000000"/>
              </w:rPr>
              <w:t>o</w:t>
            </w:r>
            <w:r w:rsidRPr="00C65AE7">
              <w:rPr>
                <w:color w:val="000000"/>
              </w:rPr>
              <w:t>d polikarbo</w:t>
            </w:r>
            <w:r w:rsidR="00C953A1">
              <w:rPr>
                <w:color w:val="000000"/>
              </w:rPr>
              <w:t>nata</w:t>
            </w:r>
            <w:r w:rsidRPr="00C65AE7">
              <w:rPr>
                <w:color w:val="000000"/>
              </w:rPr>
              <w:t xml:space="preserve"> </w:t>
            </w:r>
            <w:r w:rsidR="00C953A1">
              <w:rPr>
                <w:color w:val="000000"/>
              </w:rPr>
              <w:t>s</w:t>
            </w:r>
            <w:r w:rsidRPr="00C65AE7">
              <w:rPr>
                <w:color w:val="000000"/>
              </w:rPr>
              <w:t xml:space="preserve">a </w:t>
            </w:r>
            <w:r w:rsidR="00C953A1">
              <w:rPr>
                <w:color w:val="000000"/>
              </w:rPr>
              <w:t>prizm.</w:t>
            </w:r>
            <w:r w:rsidRPr="00C65AE7">
              <w:rPr>
                <w:color w:val="000000"/>
              </w:rPr>
              <w:t xml:space="preserve"> </w:t>
            </w:r>
            <w:r w:rsidR="00C953A1">
              <w:rPr>
                <w:color w:val="000000"/>
              </w:rPr>
              <w:t>d</w:t>
            </w:r>
            <w:r w:rsidRPr="00C65AE7">
              <w:rPr>
                <w:color w:val="000000"/>
              </w:rPr>
              <w:t>ifuzo</w:t>
            </w:r>
            <w:r w:rsidR="00C953A1">
              <w:rPr>
                <w:color w:val="000000"/>
              </w:rPr>
              <w:t>rom</w:t>
            </w:r>
            <w:r w:rsidRPr="00C65AE7">
              <w:rPr>
                <w:color w:val="000000"/>
              </w:rPr>
              <w:t xml:space="preserve"> </w:t>
            </w:r>
            <w:r w:rsidR="00C953A1">
              <w:rPr>
                <w:color w:val="000000"/>
              </w:rPr>
              <w:t>s</w:t>
            </w:r>
            <w:r w:rsidRPr="00C65AE7">
              <w:rPr>
                <w:color w:val="000000"/>
              </w:rPr>
              <w:t xml:space="preserve">a feromag. </w:t>
            </w:r>
            <w:r w:rsidR="00C953A1">
              <w:rPr>
                <w:color w:val="000000"/>
              </w:rPr>
              <w:t>p</w:t>
            </w:r>
            <w:r w:rsidRPr="00C65AE7">
              <w:rPr>
                <w:color w:val="000000"/>
              </w:rPr>
              <w:t>rig. Fsn 9804 218 eei=a2,</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15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0131E2" w:rsidRDefault="000131E2" w:rsidP="005E2923">
            <w:pPr>
              <w:autoSpaceDE w:val="0"/>
              <w:autoSpaceDN w:val="0"/>
              <w:adjustRightInd w:val="0"/>
              <w:jc w:val="center"/>
              <w:rPr>
                <w:noProof/>
                <w:lang w:val="sr-Cyrl-RS"/>
              </w:rPr>
            </w:pPr>
          </w:p>
          <w:p w:rsidR="00C94179" w:rsidRPr="000131E2" w:rsidRDefault="000131E2" w:rsidP="005E2923">
            <w:pPr>
              <w:autoSpaceDE w:val="0"/>
              <w:autoSpaceDN w:val="0"/>
              <w:adjustRightInd w:val="0"/>
              <w:jc w:val="center"/>
              <w:rPr>
                <w:noProof/>
                <w:lang w:val="sr-Cyrl-RS"/>
              </w:rPr>
            </w:pPr>
            <w:r>
              <w:rPr>
                <w:noProof/>
                <w:lang w:val="sr-Cyrl-RS"/>
              </w:rPr>
              <w:t>42</w:t>
            </w:r>
          </w:p>
        </w:tc>
        <w:tc>
          <w:tcPr>
            <w:tcW w:w="3005" w:type="dxa"/>
            <w:vAlign w:val="bottom"/>
          </w:tcPr>
          <w:p w:rsidR="007C3240" w:rsidRDefault="007C3240" w:rsidP="007C3240">
            <w:pPr>
              <w:rPr>
                <w:color w:val="000000"/>
              </w:rPr>
            </w:pPr>
            <w:r>
              <w:rPr>
                <w:color w:val="000000"/>
              </w:rPr>
              <w:t>Fluo nadgradna</w:t>
            </w:r>
            <w:r w:rsidR="00C65AE7" w:rsidRPr="00C65AE7">
              <w:rPr>
                <w:color w:val="000000"/>
              </w:rPr>
              <w:t xml:space="preserve"> </w:t>
            </w:r>
            <w:r>
              <w:rPr>
                <w:color w:val="000000"/>
              </w:rPr>
              <w:t>d</w:t>
            </w:r>
            <w:r w:rsidR="00C65AE7" w:rsidRPr="00C65AE7">
              <w:rPr>
                <w:color w:val="000000"/>
              </w:rPr>
              <w:t>ihtovana armat</w:t>
            </w:r>
            <w:r>
              <w:rPr>
                <w:color w:val="000000"/>
              </w:rPr>
              <w:t>ura</w:t>
            </w:r>
            <w:r w:rsidR="00C65AE7" w:rsidRPr="00C65AE7">
              <w:rPr>
                <w:color w:val="000000"/>
              </w:rPr>
              <w:t xml:space="preserve"> od polikarb</w:t>
            </w:r>
            <w:r>
              <w:rPr>
                <w:color w:val="000000"/>
              </w:rPr>
              <w:t>onata</w:t>
            </w:r>
            <w:r w:rsidR="00C65AE7" w:rsidRPr="00C65AE7">
              <w:rPr>
                <w:color w:val="000000"/>
              </w:rPr>
              <w:t xml:space="preserve"> </w:t>
            </w:r>
            <w:r>
              <w:rPr>
                <w:color w:val="000000"/>
              </w:rPr>
              <w:t>s</w:t>
            </w:r>
            <w:r w:rsidR="00C65AE7" w:rsidRPr="00C65AE7">
              <w:rPr>
                <w:color w:val="000000"/>
              </w:rPr>
              <w:t xml:space="preserve">a priz. </w:t>
            </w:r>
            <w:r>
              <w:rPr>
                <w:color w:val="000000"/>
              </w:rPr>
              <w:t>d</w:t>
            </w:r>
            <w:r w:rsidR="00C65AE7" w:rsidRPr="00C65AE7">
              <w:rPr>
                <w:color w:val="000000"/>
              </w:rPr>
              <w:t xml:space="preserve">ifuz. </w:t>
            </w:r>
            <w:r>
              <w:rPr>
                <w:color w:val="000000"/>
              </w:rPr>
              <w:t>el prig.</w:t>
            </w:r>
            <w:r w:rsidR="00C65AE7" w:rsidRPr="00C65AE7">
              <w:rPr>
                <w:color w:val="000000"/>
              </w:rPr>
              <w:t xml:space="preserve"> fsn 9804 118 eei=a2, </w:t>
            </w:r>
          </w:p>
          <w:p w:rsidR="00C94179" w:rsidRPr="00C65AE7" w:rsidRDefault="00C65AE7" w:rsidP="007C3240">
            <w:pPr>
              <w:rPr>
                <w:color w:val="000000"/>
              </w:rPr>
            </w:pPr>
            <w:r w:rsidRPr="00C65AE7">
              <w:rPr>
                <w:color w:val="000000"/>
              </w:rPr>
              <w:t xml:space="preserve">ip65 ili </w:t>
            </w:r>
            <w:r w:rsidR="007C3240">
              <w:rPr>
                <w:color w:val="000000"/>
              </w:rPr>
              <w:t>odgovarajuće</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20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0131E2" w:rsidRDefault="000131E2" w:rsidP="005E2923">
            <w:pPr>
              <w:autoSpaceDE w:val="0"/>
              <w:autoSpaceDN w:val="0"/>
              <w:adjustRightInd w:val="0"/>
              <w:jc w:val="center"/>
              <w:rPr>
                <w:noProof/>
                <w:lang w:val="sr-Cyrl-RS"/>
              </w:rPr>
            </w:pPr>
          </w:p>
          <w:p w:rsidR="00C94179" w:rsidRPr="000131E2" w:rsidRDefault="000131E2" w:rsidP="005E2923">
            <w:pPr>
              <w:autoSpaceDE w:val="0"/>
              <w:autoSpaceDN w:val="0"/>
              <w:adjustRightInd w:val="0"/>
              <w:jc w:val="center"/>
              <w:rPr>
                <w:noProof/>
                <w:lang w:val="sr-Cyrl-RS"/>
              </w:rPr>
            </w:pPr>
            <w:r>
              <w:rPr>
                <w:noProof/>
                <w:lang w:val="sr-Cyrl-RS"/>
              </w:rPr>
              <w:t>43</w:t>
            </w:r>
          </w:p>
        </w:tc>
        <w:tc>
          <w:tcPr>
            <w:tcW w:w="3005" w:type="dxa"/>
            <w:vAlign w:val="bottom"/>
          </w:tcPr>
          <w:p w:rsidR="00C94179" w:rsidRPr="00C65AE7" w:rsidRDefault="00C65AE7" w:rsidP="007C3240">
            <w:pPr>
              <w:rPr>
                <w:color w:val="000000"/>
              </w:rPr>
            </w:pPr>
            <w:r w:rsidRPr="00C65AE7">
              <w:rPr>
                <w:color w:val="000000"/>
              </w:rPr>
              <w:t>Fluo nadgr</w:t>
            </w:r>
            <w:r w:rsidR="007C3240">
              <w:rPr>
                <w:color w:val="000000"/>
              </w:rPr>
              <w:t>adna</w:t>
            </w:r>
            <w:r w:rsidRPr="00C65AE7">
              <w:rPr>
                <w:color w:val="000000"/>
              </w:rPr>
              <w:t xml:space="preserve"> </w:t>
            </w:r>
            <w:r w:rsidR="007C3240">
              <w:rPr>
                <w:color w:val="000000"/>
              </w:rPr>
              <w:t>d</w:t>
            </w:r>
            <w:r w:rsidRPr="00C65AE7">
              <w:rPr>
                <w:color w:val="000000"/>
              </w:rPr>
              <w:t>ih</w:t>
            </w:r>
            <w:r w:rsidR="007C3240">
              <w:rPr>
                <w:color w:val="000000"/>
              </w:rPr>
              <w:t>tovana</w:t>
            </w:r>
            <w:r w:rsidRPr="00C65AE7">
              <w:rPr>
                <w:color w:val="000000"/>
              </w:rPr>
              <w:t xml:space="preserve"> </w:t>
            </w:r>
            <w:r w:rsidR="007C3240">
              <w:rPr>
                <w:color w:val="000000"/>
              </w:rPr>
              <w:t>a</w:t>
            </w:r>
            <w:r w:rsidRPr="00C65AE7">
              <w:rPr>
                <w:color w:val="000000"/>
              </w:rPr>
              <w:t>rma</w:t>
            </w:r>
            <w:r w:rsidR="007C3240">
              <w:rPr>
                <w:color w:val="000000"/>
              </w:rPr>
              <w:t>tura</w:t>
            </w:r>
            <w:r w:rsidRPr="00C65AE7">
              <w:rPr>
                <w:color w:val="000000"/>
              </w:rPr>
              <w:t xml:space="preserve"> </w:t>
            </w:r>
            <w:r w:rsidR="007C3240">
              <w:rPr>
                <w:color w:val="000000"/>
              </w:rPr>
              <w:t>o</w:t>
            </w:r>
            <w:r w:rsidRPr="00C65AE7">
              <w:rPr>
                <w:color w:val="000000"/>
              </w:rPr>
              <w:t>d polikarb</w:t>
            </w:r>
            <w:r w:rsidR="007C3240">
              <w:rPr>
                <w:color w:val="000000"/>
              </w:rPr>
              <w:t>onata</w:t>
            </w:r>
            <w:r w:rsidRPr="00C65AE7">
              <w:rPr>
                <w:color w:val="000000"/>
              </w:rPr>
              <w:t xml:space="preserve"> </w:t>
            </w:r>
            <w:r w:rsidR="007C3240">
              <w:rPr>
                <w:color w:val="000000"/>
              </w:rPr>
              <w:t>s</w:t>
            </w:r>
            <w:r w:rsidRPr="00C65AE7">
              <w:rPr>
                <w:color w:val="000000"/>
              </w:rPr>
              <w:t xml:space="preserve">a prizma. </w:t>
            </w:r>
            <w:r w:rsidR="007C3240">
              <w:rPr>
                <w:color w:val="000000"/>
              </w:rPr>
              <w:t>d</w:t>
            </w:r>
            <w:r w:rsidRPr="00C65AE7">
              <w:rPr>
                <w:color w:val="000000"/>
              </w:rPr>
              <w:t xml:space="preserve">if. </w:t>
            </w:r>
            <w:r w:rsidR="007C3240">
              <w:rPr>
                <w:color w:val="000000"/>
              </w:rPr>
              <w:t>s</w:t>
            </w:r>
            <w:r w:rsidRPr="00C65AE7">
              <w:rPr>
                <w:color w:val="000000"/>
              </w:rPr>
              <w:t xml:space="preserve">a el. </w:t>
            </w:r>
            <w:r w:rsidR="007C3240">
              <w:rPr>
                <w:color w:val="000000"/>
              </w:rPr>
              <w:t>p</w:t>
            </w:r>
            <w:r w:rsidRPr="00C65AE7">
              <w:rPr>
                <w:color w:val="000000"/>
              </w:rPr>
              <w:t xml:space="preserve">riguš. Fsn 9804 136=a2, ip65 ili </w:t>
            </w:r>
            <w:r w:rsidR="007C3240">
              <w:rPr>
                <w:color w:val="000000"/>
              </w:rPr>
              <w:t xml:space="preserve">odgovarajuće </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0131E2" w:rsidRDefault="000131E2" w:rsidP="005E2923">
            <w:pPr>
              <w:autoSpaceDE w:val="0"/>
              <w:autoSpaceDN w:val="0"/>
              <w:adjustRightInd w:val="0"/>
              <w:jc w:val="center"/>
              <w:rPr>
                <w:noProof/>
                <w:lang w:val="sr-Cyrl-RS"/>
              </w:rPr>
            </w:pPr>
          </w:p>
          <w:p w:rsidR="00C94179" w:rsidRPr="000131E2" w:rsidRDefault="000131E2" w:rsidP="005E2923">
            <w:pPr>
              <w:autoSpaceDE w:val="0"/>
              <w:autoSpaceDN w:val="0"/>
              <w:adjustRightInd w:val="0"/>
              <w:jc w:val="center"/>
              <w:rPr>
                <w:noProof/>
                <w:lang w:val="sr-Cyrl-RS"/>
              </w:rPr>
            </w:pPr>
            <w:r>
              <w:rPr>
                <w:noProof/>
                <w:lang w:val="sr-Cyrl-RS"/>
              </w:rPr>
              <w:t>44</w:t>
            </w:r>
          </w:p>
        </w:tc>
        <w:tc>
          <w:tcPr>
            <w:tcW w:w="3005" w:type="dxa"/>
            <w:vAlign w:val="bottom"/>
          </w:tcPr>
          <w:p w:rsidR="00C94179" w:rsidRPr="00C65AE7" w:rsidRDefault="00C65AE7">
            <w:pPr>
              <w:rPr>
                <w:color w:val="000000"/>
              </w:rPr>
            </w:pPr>
            <w:r w:rsidRPr="00C65AE7">
              <w:rPr>
                <w:color w:val="000000"/>
              </w:rPr>
              <w:t>Fluo armatura za na zid sa usmerenim svetlom na dole, sa prekidačem 1x18w eei=a2</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0131E2" w:rsidRDefault="000131E2" w:rsidP="005E2923">
            <w:pPr>
              <w:autoSpaceDE w:val="0"/>
              <w:autoSpaceDN w:val="0"/>
              <w:adjustRightInd w:val="0"/>
              <w:jc w:val="center"/>
              <w:rPr>
                <w:noProof/>
                <w:lang w:val="sr-Cyrl-RS"/>
              </w:rPr>
            </w:pPr>
          </w:p>
          <w:p w:rsidR="00C94179" w:rsidRPr="000131E2" w:rsidRDefault="000131E2" w:rsidP="005E2923">
            <w:pPr>
              <w:autoSpaceDE w:val="0"/>
              <w:autoSpaceDN w:val="0"/>
              <w:adjustRightInd w:val="0"/>
              <w:jc w:val="center"/>
              <w:rPr>
                <w:noProof/>
                <w:lang w:val="sr-Cyrl-RS"/>
              </w:rPr>
            </w:pPr>
            <w:r>
              <w:rPr>
                <w:noProof/>
                <w:lang w:val="sr-Cyrl-RS"/>
              </w:rPr>
              <w:t>45</w:t>
            </w:r>
          </w:p>
        </w:tc>
        <w:tc>
          <w:tcPr>
            <w:tcW w:w="3005" w:type="dxa"/>
            <w:vAlign w:val="bottom"/>
          </w:tcPr>
          <w:p w:rsidR="00C94179" w:rsidRPr="00C65AE7" w:rsidRDefault="00C65AE7" w:rsidP="007C3240">
            <w:pPr>
              <w:rPr>
                <w:color w:val="000000"/>
              </w:rPr>
            </w:pPr>
            <w:r w:rsidRPr="00C65AE7">
              <w:rPr>
                <w:color w:val="000000"/>
              </w:rPr>
              <w:t>Fluo nadgrad</w:t>
            </w:r>
            <w:r w:rsidR="007C3240">
              <w:rPr>
                <w:color w:val="000000"/>
              </w:rPr>
              <w:t>na</w:t>
            </w:r>
            <w:r w:rsidRPr="00C65AE7">
              <w:rPr>
                <w:color w:val="000000"/>
              </w:rPr>
              <w:t xml:space="preserve"> </w:t>
            </w:r>
            <w:r w:rsidR="007C3240">
              <w:rPr>
                <w:color w:val="000000"/>
              </w:rPr>
              <w:t>d</w:t>
            </w:r>
            <w:r w:rsidRPr="00C65AE7">
              <w:rPr>
                <w:color w:val="000000"/>
              </w:rPr>
              <w:t>iht</w:t>
            </w:r>
            <w:r w:rsidR="007C3240">
              <w:rPr>
                <w:color w:val="000000"/>
              </w:rPr>
              <w:t>ovana armature o</w:t>
            </w:r>
            <w:r w:rsidRPr="00C65AE7">
              <w:rPr>
                <w:color w:val="000000"/>
              </w:rPr>
              <w:t>d polikarb</w:t>
            </w:r>
            <w:r w:rsidR="007C3240">
              <w:rPr>
                <w:color w:val="000000"/>
              </w:rPr>
              <w:t>onata s</w:t>
            </w:r>
            <w:r w:rsidRPr="00C65AE7">
              <w:rPr>
                <w:color w:val="000000"/>
              </w:rPr>
              <w:t xml:space="preserve">a prizmat. </w:t>
            </w:r>
            <w:r w:rsidR="007C3240">
              <w:rPr>
                <w:color w:val="000000"/>
              </w:rPr>
              <w:t>d</w:t>
            </w:r>
            <w:r w:rsidRPr="00C65AE7">
              <w:rPr>
                <w:color w:val="000000"/>
              </w:rPr>
              <w:t xml:space="preserve">ifuzor. </w:t>
            </w:r>
            <w:r w:rsidR="007C3240">
              <w:rPr>
                <w:color w:val="000000"/>
              </w:rPr>
              <w:t>s</w:t>
            </w:r>
            <w:r w:rsidRPr="00C65AE7">
              <w:rPr>
                <w:color w:val="000000"/>
              </w:rPr>
              <w:t xml:space="preserve">a elek. </w:t>
            </w:r>
            <w:r w:rsidR="007C3240">
              <w:rPr>
                <w:color w:val="000000"/>
              </w:rPr>
              <w:t>p</w:t>
            </w:r>
            <w:r w:rsidRPr="00C65AE7">
              <w:rPr>
                <w:color w:val="000000"/>
              </w:rPr>
              <w:t>rig. Fsn 9804 258 eei=a2, ip65</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15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0131E2" w:rsidRDefault="000131E2" w:rsidP="005E2923">
            <w:pPr>
              <w:autoSpaceDE w:val="0"/>
              <w:autoSpaceDN w:val="0"/>
              <w:adjustRightInd w:val="0"/>
              <w:jc w:val="center"/>
              <w:rPr>
                <w:noProof/>
                <w:lang w:val="sr-Cyrl-RS"/>
              </w:rPr>
            </w:pPr>
          </w:p>
          <w:p w:rsidR="00C94179" w:rsidRPr="000131E2" w:rsidRDefault="000131E2" w:rsidP="005E2923">
            <w:pPr>
              <w:autoSpaceDE w:val="0"/>
              <w:autoSpaceDN w:val="0"/>
              <w:adjustRightInd w:val="0"/>
              <w:jc w:val="center"/>
              <w:rPr>
                <w:noProof/>
                <w:lang w:val="sr-Cyrl-RS"/>
              </w:rPr>
            </w:pPr>
            <w:r>
              <w:rPr>
                <w:noProof/>
                <w:lang w:val="sr-Cyrl-RS"/>
              </w:rPr>
              <w:t>46</w:t>
            </w:r>
          </w:p>
        </w:tc>
        <w:tc>
          <w:tcPr>
            <w:tcW w:w="3005" w:type="dxa"/>
            <w:vAlign w:val="bottom"/>
          </w:tcPr>
          <w:p w:rsidR="007C3240" w:rsidRDefault="007C3240" w:rsidP="007C3240">
            <w:pPr>
              <w:rPr>
                <w:color w:val="000000"/>
              </w:rPr>
            </w:pPr>
            <w:r>
              <w:rPr>
                <w:color w:val="000000"/>
              </w:rPr>
              <w:t>Fluo nadgradna</w:t>
            </w:r>
            <w:r w:rsidR="00C65AE7" w:rsidRPr="00C65AE7">
              <w:rPr>
                <w:color w:val="000000"/>
              </w:rPr>
              <w:t xml:space="preserve"> </w:t>
            </w:r>
            <w:r>
              <w:rPr>
                <w:color w:val="000000"/>
              </w:rPr>
              <w:t>a</w:t>
            </w:r>
            <w:r w:rsidR="00C65AE7" w:rsidRPr="00C65AE7">
              <w:rPr>
                <w:color w:val="000000"/>
              </w:rPr>
              <w:t xml:space="preserve">rmatura sa sjajnim aluminijumskim rasterom 4x18w sa elek. Prigušn. Eei=a2 </w:t>
            </w:r>
          </w:p>
          <w:p w:rsidR="00C94179" w:rsidRPr="00C65AE7" w:rsidRDefault="00C65AE7" w:rsidP="007C3240">
            <w:pPr>
              <w:rPr>
                <w:color w:val="000000"/>
              </w:rPr>
            </w:pPr>
            <w:r w:rsidRPr="00C65AE7">
              <w:rPr>
                <w:color w:val="000000"/>
              </w:rPr>
              <w:t xml:space="preserve">2165-4a ili </w:t>
            </w:r>
            <w:r w:rsidR="007C3240">
              <w:rPr>
                <w:color w:val="000000"/>
              </w:rPr>
              <w:t>odgovarajuće</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0131E2" w:rsidRDefault="000131E2" w:rsidP="005E2923">
            <w:pPr>
              <w:autoSpaceDE w:val="0"/>
              <w:autoSpaceDN w:val="0"/>
              <w:adjustRightInd w:val="0"/>
              <w:jc w:val="center"/>
              <w:rPr>
                <w:noProof/>
                <w:lang w:val="sr-Cyrl-RS"/>
              </w:rPr>
            </w:pPr>
          </w:p>
          <w:p w:rsidR="00C94179" w:rsidRPr="000131E2" w:rsidRDefault="000131E2" w:rsidP="005E2923">
            <w:pPr>
              <w:autoSpaceDE w:val="0"/>
              <w:autoSpaceDN w:val="0"/>
              <w:adjustRightInd w:val="0"/>
              <w:jc w:val="center"/>
              <w:rPr>
                <w:noProof/>
                <w:lang w:val="sr-Cyrl-RS"/>
              </w:rPr>
            </w:pPr>
            <w:r>
              <w:rPr>
                <w:noProof/>
                <w:lang w:val="sr-Cyrl-RS"/>
              </w:rPr>
              <w:t>47</w:t>
            </w:r>
          </w:p>
        </w:tc>
        <w:tc>
          <w:tcPr>
            <w:tcW w:w="3005" w:type="dxa"/>
            <w:vAlign w:val="bottom"/>
          </w:tcPr>
          <w:p w:rsidR="00C94179" w:rsidRPr="00C65AE7" w:rsidRDefault="00C65AE7">
            <w:pPr>
              <w:rPr>
                <w:color w:val="000000"/>
              </w:rPr>
            </w:pPr>
            <w:r w:rsidRPr="00C65AE7">
              <w:rPr>
                <w:color w:val="000000"/>
              </w:rPr>
              <w:t>Kompletna živina armat. Ravna sa staklenim balonom i sijalicom 125w eei=b2</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65AE7">
            <w:pPr>
              <w:jc w:val="right"/>
            </w:pPr>
            <w:r w:rsidRPr="00C65AE7">
              <w:t>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0131E2" w:rsidRDefault="000131E2" w:rsidP="005E2923">
            <w:pPr>
              <w:autoSpaceDE w:val="0"/>
              <w:autoSpaceDN w:val="0"/>
              <w:adjustRightInd w:val="0"/>
              <w:jc w:val="center"/>
              <w:rPr>
                <w:noProof/>
                <w:lang w:val="sr-Cyrl-RS"/>
              </w:rPr>
            </w:pPr>
          </w:p>
          <w:p w:rsidR="00C94179" w:rsidRPr="000131E2" w:rsidRDefault="000131E2" w:rsidP="005E2923">
            <w:pPr>
              <w:autoSpaceDE w:val="0"/>
              <w:autoSpaceDN w:val="0"/>
              <w:adjustRightInd w:val="0"/>
              <w:jc w:val="center"/>
              <w:rPr>
                <w:noProof/>
                <w:lang w:val="sr-Cyrl-RS"/>
              </w:rPr>
            </w:pPr>
            <w:r>
              <w:rPr>
                <w:noProof/>
                <w:lang w:val="sr-Cyrl-RS"/>
              </w:rPr>
              <w:t>48</w:t>
            </w:r>
          </w:p>
        </w:tc>
        <w:tc>
          <w:tcPr>
            <w:tcW w:w="3005" w:type="dxa"/>
            <w:vAlign w:val="bottom"/>
          </w:tcPr>
          <w:p w:rsidR="00C94179" w:rsidRPr="00C65AE7" w:rsidRDefault="00C65AE7" w:rsidP="007C3240">
            <w:pPr>
              <w:rPr>
                <w:color w:val="000000"/>
              </w:rPr>
            </w:pPr>
            <w:r w:rsidRPr="00C65AE7">
              <w:rPr>
                <w:color w:val="000000"/>
              </w:rPr>
              <w:t xml:space="preserve">Fluo ugradna </w:t>
            </w:r>
            <w:r w:rsidR="007C3240">
              <w:rPr>
                <w:color w:val="000000"/>
              </w:rPr>
              <w:t>armatura,</w:t>
            </w:r>
            <w:r w:rsidRPr="00C65AE7">
              <w:rPr>
                <w:color w:val="000000"/>
              </w:rPr>
              <w:t xml:space="preserve"> </w:t>
            </w:r>
            <w:r w:rsidR="007C3240">
              <w:rPr>
                <w:color w:val="000000"/>
              </w:rPr>
              <w:t>z</w:t>
            </w:r>
            <w:r w:rsidRPr="00C65AE7">
              <w:rPr>
                <w:color w:val="000000"/>
              </w:rPr>
              <w:t>aptivna sa sjajnim alum</w:t>
            </w:r>
            <w:r w:rsidR="007C3240">
              <w:rPr>
                <w:color w:val="000000"/>
              </w:rPr>
              <w:t>inijumskim r</w:t>
            </w:r>
            <w:r w:rsidRPr="00C65AE7">
              <w:rPr>
                <w:color w:val="000000"/>
              </w:rPr>
              <w:t>aste</w:t>
            </w:r>
            <w:r w:rsidR="007C3240">
              <w:rPr>
                <w:color w:val="000000"/>
              </w:rPr>
              <w:t>rom i</w:t>
            </w:r>
            <w:r w:rsidRPr="00C65AE7">
              <w:rPr>
                <w:color w:val="000000"/>
              </w:rPr>
              <w:t xml:space="preserve"> sa </w:t>
            </w:r>
            <w:r w:rsidRPr="00C65AE7">
              <w:rPr>
                <w:color w:val="000000"/>
              </w:rPr>
              <w:lastRenderedPageBreak/>
              <w:t xml:space="preserve">zašt. </w:t>
            </w:r>
            <w:r w:rsidR="007C3240">
              <w:rPr>
                <w:color w:val="000000"/>
              </w:rPr>
              <w:t>d</w:t>
            </w:r>
            <w:r w:rsidRPr="00C65AE7">
              <w:rPr>
                <w:color w:val="000000"/>
              </w:rPr>
              <w:t xml:space="preserve">ifuzor. </w:t>
            </w:r>
            <w:r w:rsidR="007C3240">
              <w:rPr>
                <w:color w:val="000000"/>
              </w:rPr>
              <w:t>s</w:t>
            </w:r>
            <w:r w:rsidRPr="00C65AE7">
              <w:rPr>
                <w:color w:val="000000"/>
              </w:rPr>
              <w:t xml:space="preserve">a elek. </w:t>
            </w:r>
            <w:r w:rsidR="007C3240">
              <w:rPr>
                <w:color w:val="000000"/>
              </w:rPr>
              <w:t>p</w:t>
            </w:r>
            <w:r w:rsidRPr="00C65AE7">
              <w:rPr>
                <w:color w:val="000000"/>
              </w:rPr>
              <w:t>riguš. 4x18w, eei=</w:t>
            </w:r>
          </w:p>
        </w:tc>
        <w:tc>
          <w:tcPr>
            <w:tcW w:w="1134" w:type="dxa"/>
            <w:vAlign w:val="bottom"/>
          </w:tcPr>
          <w:p w:rsidR="00C94179" w:rsidRPr="00C65AE7" w:rsidRDefault="00C65AE7">
            <w:pPr>
              <w:jc w:val="center"/>
              <w:rPr>
                <w:color w:val="000000"/>
              </w:rPr>
            </w:pPr>
            <w:r w:rsidRPr="00C65AE7">
              <w:rPr>
                <w:color w:val="000000"/>
              </w:rPr>
              <w:lastRenderedPageBreak/>
              <w:t>kom</w:t>
            </w:r>
          </w:p>
        </w:tc>
        <w:tc>
          <w:tcPr>
            <w:tcW w:w="1227" w:type="dxa"/>
            <w:vAlign w:val="bottom"/>
          </w:tcPr>
          <w:p w:rsidR="00C94179" w:rsidRPr="00C65AE7" w:rsidRDefault="00C65AE7">
            <w:pPr>
              <w:jc w:val="right"/>
            </w:pPr>
            <w:r w:rsidRPr="00C65AE7">
              <w:t>20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1B655D">
        <w:trPr>
          <w:trHeight w:val="272"/>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lastRenderedPageBreak/>
              <w:t>49</w:t>
            </w:r>
          </w:p>
        </w:tc>
        <w:tc>
          <w:tcPr>
            <w:tcW w:w="3005" w:type="dxa"/>
            <w:vAlign w:val="bottom"/>
          </w:tcPr>
          <w:p w:rsidR="00C94179" w:rsidRPr="00C65AE7" w:rsidRDefault="00C65AE7">
            <w:pPr>
              <w:rPr>
                <w:color w:val="000000"/>
              </w:rPr>
            </w:pPr>
            <w:r w:rsidRPr="00C65AE7">
              <w:rPr>
                <w:color w:val="000000"/>
              </w:rPr>
              <w:t>Žica silikon 1.5 do 300c</w:t>
            </w:r>
          </w:p>
        </w:tc>
        <w:tc>
          <w:tcPr>
            <w:tcW w:w="1134" w:type="dxa"/>
            <w:vAlign w:val="bottom"/>
          </w:tcPr>
          <w:p w:rsidR="00C94179" w:rsidRPr="00C65AE7" w:rsidRDefault="00C65AE7">
            <w:pPr>
              <w:jc w:val="center"/>
              <w:rPr>
                <w:color w:val="000000"/>
              </w:rPr>
            </w:pPr>
            <w:r w:rsidRPr="00C65AE7">
              <w:rPr>
                <w:color w:val="000000"/>
              </w:rPr>
              <w:t>met</w:t>
            </w:r>
          </w:p>
        </w:tc>
        <w:tc>
          <w:tcPr>
            <w:tcW w:w="1227" w:type="dxa"/>
            <w:vAlign w:val="bottom"/>
          </w:tcPr>
          <w:p w:rsidR="00C94179" w:rsidRPr="00C65AE7" w:rsidRDefault="00C65AE7">
            <w:pPr>
              <w:jc w:val="right"/>
            </w:pPr>
            <w:r w:rsidRPr="00C65AE7">
              <w:t>100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65AE7">
        <w:trPr>
          <w:trHeight w:val="335"/>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50</w:t>
            </w:r>
          </w:p>
        </w:tc>
        <w:tc>
          <w:tcPr>
            <w:tcW w:w="3005" w:type="dxa"/>
            <w:vAlign w:val="bottom"/>
          </w:tcPr>
          <w:p w:rsidR="00C94179" w:rsidRPr="00C65AE7" w:rsidRDefault="00C65AE7">
            <w:pPr>
              <w:rPr>
                <w:color w:val="000000"/>
              </w:rPr>
            </w:pPr>
            <w:r w:rsidRPr="00C65AE7">
              <w:rPr>
                <w:color w:val="000000"/>
              </w:rPr>
              <w:t>Žica silikonska si/f 2.5</w:t>
            </w:r>
          </w:p>
        </w:tc>
        <w:tc>
          <w:tcPr>
            <w:tcW w:w="1134" w:type="dxa"/>
            <w:vAlign w:val="bottom"/>
          </w:tcPr>
          <w:p w:rsidR="00C94179" w:rsidRPr="00C65AE7" w:rsidRDefault="00C65AE7">
            <w:pPr>
              <w:jc w:val="center"/>
              <w:rPr>
                <w:color w:val="000000"/>
              </w:rPr>
            </w:pPr>
            <w:r w:rsidRPr="00C65AE7">
              <w:rPr>
                <w:color w:val="000000"/>
              </w:rPr>
              <w:t>m</w:t>
            </w:r>
          </w:p>
        </w:tc>
        <w:tc>
          <w:tcPr>
            <w:tcW w:w="1227" w:type="dxa"/>
            <w:vAlign w:val="bottom"/>
          </w:tcPr>
          <w:p w:rsidR="00C94179" w:rsidRPr="00C65AE7" w:rsidRDefault="00C94179">
            <w:pPr>
              <w:jc w:val="right"/>
            </w:pPr>
            <w:r w:rsidRPr="00C65AE7">
              <w:t>100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65AE7">
        <w:trPr>
          <w:trHeight w:val="254"/>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51</w:t>
            </w:r>
          </w:p>
        </w:tc>
        <w:tc>
          <w:tcPr>
            <w:tcW w:w="3005" w:type="dxa"/>
            <w:vAlign w:val="bottom"/>
          </w:tcPr>
          <w:p w:rsidR="00C94179" w:rsidRPr="00C65AE7" w:rsidRDefault="00C65AE7">
            <w:pPr>
              <w:rPr>
                <w:color w:val="000000"/>
              </w:rPr>
            </w:pPr>
            <w:r w:rsidRPr="00C65AE7">
              <w:rPr>
                <w:color w:val="000000"/>
              </w:rPr>
              <w:t>Kabel pp-y 3x1.5 50fo145</w:t>
            </w:r>
          </w:p>
        </w:tc>
        <w:tc>
          <w:tcPr>
            <w:tcW w:w="1134" w:type="dxa"/>
            <w:vAlign w:val="bottom"/>
          </w:tcPr>
          <w:p w:rsidR="00C94179" w:rsidRPr="00C65AE7" w:rsidRDefault="00C65AE7">
            <w:pPr>
              <w:jc w:val="center"/>
              <w:rPr>
                <w:color w:val="000000"/>
              </w:rPr>
            </w:pPr>
            <w:r w:rsidRPr="00C65AE7">
              <w:rPr>
                <w:color w:val="000000"/>
              </w:rPr>
              <w:t>met</w:t>
            </w:r>
          </w:p>
        </w:tc>
        <w:tc>
          <w:tcPr>
            <w:tcW w:w="1227" w:type="dxa"/>
            <w:vAlign w:val="bottom"/>
          </w:tcPr>
          <w:p w:rsidR="00C94179" w:rsidRPr="00C65AE7" w:rsidRDefault="00C94179">
            <w:pPr>
              <w:jc w:val="right"/>
            </w:pPr>
            <w:r w:rsidRPr="00C65AE7">
              <w:t>400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65AE7">
        <w:trPr>
          <w:trHeight w:val="317"/>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52</w:t>
            </w:r>
          </w:p>
        </w:tc>
        <w:tc>
          <w:tcPr>
            <w:tcW w:w="3005" w:type="dxa"/>
            <w:vAlign w:val="bottom"/>
          </w:tcPr>
          <w:p w:rsidR="00C94179" w:rsidRPr="00C65AE7" w:rsidRDefault="00C65AE7">
            <w:pPr>
              <w:rPr>
                <w:color w:val="000000"/>
              </w:rPr>
            </w:pPr>
            <w:r w:rsidRPr="00C65AE7">
              <w:rPr>
                <w:color w:val="000000"/>
              </w:rPr>
              <w:t>Kabel pp-y 3x2.5 50fo134</w:t>
            </w:r>
          </w:p>
        </w:tc>
        <w:tc>
          <w:tcPr>
            <w:tcW w:w="1134" w:type="dxa"/>
            <w:vAlign w:val="bottom"/>
          </w:tcPr>
          <w:p w:rsidR="00C94179" w:rsidRPr="00C65AE7" w:rsidRDefault="00C65AE7">
            <w:pPr>
              <w:jc w:val="center"/>
              <w:rPr>
                <w:color w:val="000000"/>
              </w:rPr>
            </w:pPr>
            <w:r w:rsidRPr="00C65AE7">
              <w:rPr>
                <w:color w:val="000000"/>
              </w:rPr>
              <w:t>met</w:t>
            </w:r>
          </w:p>
        </w:tc>
        <w:tc>
          <w:tcPr>
            <w:tcW w:w="1227" w:type="dxa"/>
            <w:vAlign w:val="bottom"/>
          </w:tcPr>
          <w:p w:rsidR="00C94179" w:rsidRPr="00C65AE7" w:rsidRDefault="00C94179">
            <w:pPr>
              <w:jc w:val="right"/>
            </w:pPr>
            <w:r w:rsidRPr="00C65AE7">
              <w:t>300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65AE7">
        <w:trPr>
          <w:trHeight w:val="254"/>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53</w:t>
            </w:r>
          </w:p>
        </w:tc>
        <w:tc>
          <w:tcPr>
            <w:tcW w:w="3005" w:type="dxa"/>
            <w:vAlign w:val="bottom"/>
          </w:tcPr>
          <w:p w:rsidR="00C94179" w:rsidRPr="00C65AE7" w:rsidRDefault="00C65AE7">
            <w:pPr>
              <w:rPr>
                <w:color w:val="000000"/>
              </w:rPr>
            </w:pPr>
            <w:r w:rsidRPr="00C65AE7">
              <w:rPr>
                <w:color w:val="000000"/>
              </w:rPr>
              <w:t>Kabel pp-y 5x2.5 50fo142</w:t>
            </w:r>
          </w:p>
        </w:tc>
        <w:tc>
          <w:tcPr>
            <w:tcW w:w="1134" w:type="dxa"/>
            <w:vAlign w:val="bottom"/>
          </w:tcPr>
          <w:p w:rsidR="00C94179" w:rsidRPr="00C65AE7" w:rsidRDefault="00C65AE7">
            <w:pPr>
              <w:jc w:val="center"/>
              <w:rPr>
                <w:color w:val="000000"/>
              </w:rPr>
            </w:pPr>
            <w:r w:rsidRPr="00C65AE7">
              <w:rPr>
                <w:color w:val="000000"/>
              </w:rPr>
              <w:t>met</w:t>
            </w:r>
          </w:p>
        </w:tc>
        <w:tc>
          <w:tcPr>
            <w:tcW w:w="1227" w:type="dxa"/>
            <w:vAlign w:val="bottom"/>
          </w:tcPr>
          <w:p w:rsidR="00C94179" w:rsidRPr="00C65AE7" w:rsidRDefault="00C94179">
            <w:pPr>
              <w:jc w:val="right"/>
            </w:pPr>
            <w:r w:rsidRPr="00C65AE7">
              <w:t>50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65AE7">
        <w:trPr>
          <w:trHeight w:val="308"/>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54</w:t>
            </w:r>
          </w:p>
        </w:tc>
        <w:tc>
          <w:tcPr>
            <w:tcW w:w="3005" w:type="dxa"/>
            <w:vAlign w:val="bottom"/>
          </w:tcPr>
          <w:p w:rsidR="00C94179" w:rsidRPr="00C65AE7" w:rsidRDefault="00C65AE7">
            <w:pPr>
              <w:rPr>
                <w:color w:val="000000"/>
              </w:rPr>
            </w:pPr>
            <w:r w:rsidRPr="00C65AE7">
              <w:rPr>
                <w:color w:val="000000"/>
              </w:rPr>
              <w:t>Gumeni kabel 3x2.5</w:t>
            </w:r>
          </w:p>
        </w:tc>
        <w:tc>
          <w:tcPr>
            <w:tcW w:w="1134" w:type="dxa"/>
            <w:vAlign w:val="bottom"/>
          </w:tcPr>
          <w:p w:rsidR="00C94179" w:rsidRPr="00C65AE7" w:rsidRDefault="00C65AE7">
            <w:pPr>
              <w:jc w:val="center"/>
              <w:rPr>
                <w:color w:val="000000"/>
              </w:rPr>
            </w:pPr>
            <w:r w:rsidRPr="00C65AE7">
              <w:rPr>
                <w:color w:val="000000"/>
              </w:rPr>
              <w:t>met</w:t>
            </w:r>
          </w:p>
        </w:tc>
        <w:tc>
          <w:tcPr>
            <w:tcW w:w="1227" w:type="dxa"/>
            <w:vAlign w:val="bottom"/>
          </w:tcPr>
          <w:p w:rsidR="00C94179" w:rsidRPr="00C65AE7" w:rsidRDefault="00C94179">
            <w:pPr>
              <w:jc w:val="right"/>
            </w:pPr>
            <w:r w:rsidRPr="00C65AE7">
              <w:t>100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65AE7">
        <w:trPr>
          <w:trHeight w:val="263"/>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55</w:t>
            </w:r>
          </w:p>
        </w:tc>
        <w:tc>
          <w:tcPr>
            <w:tcW w:w="3005" w:type="dxa"/>
            <w:vAlign w:val="bottom"/>
          </w:tcPr>
          <w:p w:rsidR="00C94179" w:rsidRPr="00C65AE7" w:rsidRDefault="00C65AE7">
            <w:pPr>
              <w:rPr>
                <w:color w:val="000000"/>
              </w:rPr>
            </w:pPr>
            <w:r w:rsidRPr="00C65AE7">
              <w:rPr>
                <w:color w:val="000000"/>
              </w:rPr>
              <w:t>Gumeni kabel 5x2.5</w:t>
            </w:r>
          </w:p>
        </w:tc>
        <w:tc>
          <w:tcPr>
            <w:tcW w:w="1134" w:type="dxa"/>
            <w:vAlign w:val="bottom"/>
          </w:tcPr>
          <w:p w:rsidR="00C94179" w:rsidRPr="00C65AE7" w:rsidRDefault="00C65AE7">
            <w:pPr>
              <w:jc w:val="center"/>
              <w:rPr>
                <w:color w:val="000000"/>
              </w:rPr>
            </w:pPr>
            <w:r w:rsidRPr="00C65AE7">
              <w:rPr>
                <w:color w:val="000000"/>
              </w:rPr>
              <w:t>met</w:t>
            </w:r>
          </w:p>
        </w:tc>
        <w:tc>
          <w:tcPr>
            <w:tcW w:w="1227" w:type="dxa"/>
            <w:vAlign w:val="bottom"/>
          </w:tcPr>
          <w:p w:rsidR="00C94179" w:rsidRPr="00C65AE7" w:rsidRDefault="00C94179">
            <w:pPr>
              <w:jc w:val="right"/>
            </w:pPr>
            <w:r w:rsidRPr="00C65AE7">
              <w:t>100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65AE7">
        <w:trPr>
          <w:trHeight w:val="326"/>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56</w:t>
            </w:r>
          </w:p>
        </w:tc>
        <w:tc>
          <w:tcPr>
            <w:tcW w:w="3005" w:type="dxa"/>
            <w:vAlign w:val="bottom"/>
          </w:tcPr>
          <w:p w:rsidR="00C94179" w:rsidRPr="00C65AE7" w:rsidRDefault="00C65AE7">
            <w:pPr>
              <w:rPr>
                <w:color w:val="000000"/>
              </w:rPr>
            </w:pPr>
            <w:r w:rsidRPr="00C65AE7">
              <w:rPr>
                <w:color w:val="000000"/>
              </w:rPr>
              <w:t>Provodnik pp/l 3x1.5</w:t>
            </w:r>
          </w:p>
        </w:tc>
        <w:tc>
          <w:tcPr>
            <w:tcW w:w="1134" w:type="dxa"/>
            <w:vAlign w:val="bottom"/>
          </w:tcPr>
          <w:p w:rsidR="00C94179" w:rsidRPr="00C65AE7" w:rsidRDefault="00C65AE7">
            <w:pPr>
              <w:jc w:val="center"/>
              <w:rPr>
                <w:color w:val="000000"/>
              </w:rPr>
            </w:pPr>
            <w:r w:rsidRPr="00C65AE7">
              <w:rPr>
                <w:color w:val="000000"/>
              </w:rPr>
              <w:t>met</w:t>
            </w:r>
          </w:p>
        </w:tc>
        <w:tc>
          <w:tcPr>
            <w:tcW w:w="1227" w:type="dxa"/>
            <w:vAlign w:val="bottom"/>
          </w:tcPr>
          <w:p w:rsidR="00C94179" w:rsidRPr="00C65AE7" w:rsidRDefault="00C94179">
            <w:pPr>
              <w:jc w:val="right"/>
            </w:pPr>
            <w:r w:rsidRPr="00C65AE7">
              <w:t>100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65AE7">
        <w:trPr>
          <w:trHeight w:val="245"/>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57</w:t>
            </w:r>
          </w:p>
        </w:tc>
        <w:tc>
          <w:tcPr>
            <w:tcW w:w="3005" w:type="dxa"/>
            <w:vAlign w:val="bottom"/>
          </w:tcPr>
          <w:p w:rsidR="00C94179" w:rsidRPr="00C65AE7" w:rsidRDefault="00C65AE7">
            <w:pPr>
              <w:rPr>
                <w:color w:val="000000"/>
              </w:rPr>
            </w:pPr>
            <w:r w:rsidRPr="00C65AE7">
              <w:rPr>
                <w:color w:val="000000"/>
              </w:rPr>
              <w:t>Provodnik pp/l 3x2.5</w:t>
            </w:r>
          </w:p>
        </w:tc>
        <w:tc>
          <w:tcPr>
            <w:tcW w:w="1134" w:type="dxa"/>
            <w:vAlign w:val="bottom"/>
          </w:tcPr>
          <w:p w:rsidR="00C94179" w:rsidRPr="00C65AE7" w:rsidRDefault="00C65AE7">
            <w:pPr>
              <w:jc w:val="center"/>
              <w:rPr>
                <w:color w:val="000000"/>
              </w:rPr>
            </w:pPr>
            <w:r w:rsidRPr="00C65AE7">
              <w:rPr>
                <w:color w:val="000000"/>
              </w:rPr>
              <w:t>met</w:t>
            </w:r>
          </w:p>
        </w:tc>
        <w:tc>
          <w:tcPr>
            <w:tcW w:w="1227" w:type="dxa"/>
            <w:vAlign w:val="bottom"/>
          </w:tcPr>
          <w:p w:rsidR="00C94179" w:rsidRPr="00C65AE7" w:rsidRDefault="00C94179">
            <w:pPr>
              <w:jc w:val="right"/>
            </w:pPr>
            <w:r w:rsidRPr="00C65AE7">
              <w:t>100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65AE7">
        <w:trPr>
          <w:trHeight w:val="308"/>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58</w:t>
            </w:r>
          </w:p>
        </w:tc>
        <w:tc>
          <w:tcPr>
            <w:tcW w:w="3005" w:type="dxa"/>
            <w:vAlign w:val="bottom"/>
          </w:tcPr>
          <w:p w:rsidR="00C94179" w:rsidRPr="00C65AE7" w:rsidRDefault="00C65AE7">
            <w:pPr>
              <w:rPr>
                <w:color w:val="000000"/>
              </w:rPr>
            </w:pPr>
            <w:r w:rsidRPr="00C65AE7">
              <w:rPr>
                <w:color w:val="000000"/>
              </w:rPr>
              <w:t>Provodnik pp/l 5x2.5</w:t>
            </w:r>
          </w:p>
        </w:tc>
        <w:tc>
          <w:tcPr>
            <w:tcW w:w="1134" w:type="dxa"/>
            <w:vAlign w:val="bottom"/>
          </w:tcPr>
          <w:p w:rsidR="00C94179" w:rsidRPr="00C65AE7" w:rsidRDefault="00C65AE7">
            <w:pPr>
              <w:jc w:val="center"/>
              <w:rPr>
                <w:color w:val="000000"/>
              </w:rPr>
            </w:pPr>
            <w:r w:rsidRPr="00C65AE7">
              <w:rPr>
                <w:color w:val="000000"/>
              </w:rPr>
              <w:t>met</w:t>
            </w:r>
          </w:p>
        </w:tc>
        <w:tc>
          <w:tcPr>
            <w:tcW w:w="1227" w:type="dxa"/>
            <w:vAlign w:val="bottom"/>
          </w:tcPr>
          <w:p w:rsidR="00C94179" w:rsidRPr="00C65AE7" w:rsidRDefault="00C94179">
            <w:pPr>
              <w:jc w:val="right"/>
            </w:pPr>
            <w:r w:rsidRPr="00C65AE7">
              <w:t>50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65AE7">
        <w:trPr>
          <w:trHeight w:val="353"/>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59</w:t>
            </w:r>
          </w:p>
        </w:tc>
        <w:tc>
          <w:tcPr>
            <w:tcW w:w="3005" w:type="dxa"/>
            <w:vAlign w:val="bottom"/>
          </w:tcPr>
          <w:p w:rsidR="00C94179" w:rsidRPr="00C65AE7" w:rsidRDefault="00C65AE7">
            <w:pPr>
              <w:rPr>
                <w:color w:val="000000"/>
              </w:rPr>
            </w:pPr>
            <w:r w:rsidRPr="00C65AE7">
              <w:rPr>
                <w:color w:val="000000"/>
              </w:rPr>
              <w:t>Provodnik pp/l 3x0.75mm3</w:t>
            </w:r>
          </w:p>
        </w:tc>
        <w:tc>
          <w:tcPr>
            <w:tcW w:w="1134" w:type="dxa"/>
            <w:vAlign w:val="bottom"/>
          </w:tcPr>
          <w:p w:rsidR="00C94179" w:rsidRPr="00C65AE7" w:rsidRDefault="00C65AE7">
            <w:pPr>
              <w:jc w:val="center"/>
              <w:rPr>
                <w:color w:val="000000"/>
              </w:rPr>
            </w:pPr>
            <w:r w:rsidRPr="00C65AE7">
              <w:rPr>
                <w:color w:val="000000"/>
              </w:rPr>
              <w:t>met</w:t>
            </w:r>
          </w:p>
        </w:tc>
        <w:tc>
          <w:tcPr>
            <w:tcW w:w="1227" w:type="dxa"/>
            <w:vAlign w:val="bottom"/>
          </w:tcPr>
          <w:p w:rsidR="00C94179" w:rsidRPr="00C65AE7" w:rsidRDefault="00C94179">
            <w:pPr>
              <w:jc w:val="right"/>
            </w:pPr>
            <w:r w:rsidRPr="00C65AE7">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60</w:t>
            </w:r>
          </w:p>
        </w:tc>
        <w:tc>
          <w:tcPr>
            <w:tcW w:w="3005" w:type="dxa"/>
            <w:vAlign w:val="bottom"/>
          </w:tcPr>
          <w:p w:rsidR="00C94179" w:rsidRPr="00C65AE7" w:rsidRDefault="007C3240" w:rsidP="007C3240">
            <w:pPr>
              <w:rPr>
                <w:color w:val="000000"/>
              </w:rPr>
            </w:pPr>
            <w:r>
              <w:rPr>
                <w:color w:val="000000"/>
              </w:rPr>
              <w:t>Gajtan 4g/3m pre nap. z</w:t>
            </w:r>
            <w:r w:rsidR="00C65AE7" w:rsidRPr="00C65AE7">
              <w:rPr>
                <w:color w:val="000000"/>
              </w:rPr>
              <w:t>aštit</w:t>
            </w:r>
            <w:r>
              <w:rPr>
                <w:color w:val="000000"/>
              </w:rPr>
              <w:t>a</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94179">
            <w:pPr>
              <w:jc w:val="right"/>
            </w:pPr>
            <w:r w:rsidRPr="00C65AE7">
              <w:t>20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1B655D">
        <w:trPr>
          <w:trHeight w:val="299"/>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61</w:t>
            </w:r>
          </w:p>
        </w:tc>
        <w:tc>
          <w:tcPr>
            <w:tcW w:w="3005" w:type="dxa"/>
            <w:vAlign w:val="bottom"/>
          </w:tcPr>
          <w:p w:rsidR="00C94179" w:rsidRPr="00C65AE7" w:rsidRDefault="00C65AE7">
            <w:pPr>
              <w:rPr>
                <w:color w:val="000000"/>
              </w:rPr>
            </w:pPr>
            <w:r w:rsidRPr="00C65AE7">
              <w:rPr>
                <w:color w:val="000000"/>
              </w:rPr>
              <w:t>Gajtan 4g/5m pre nap zaštita</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94179">
            <w:pPr>
              <w:jc w:val="right"/>
            </w:pPr>
            <w:r w:rsidRPr="00C65AE7">
              <w:t>20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62</w:t>
            </w:r>
          </w:p>
        </w:tc>
        <w:tc>
          <w:tcPr>
            <w:tcW w:w="3005" w:type="dxa"/>
            <w:vAlign w:val="bottom"/>
          </w:tcPr>
          <w:p w:rsidR="00C94179" w:rsidRPr="00C65AE7" w:rsidRDefault="00C65AE7" w:rsidP="007C3240">
            <w:pPr>
              <w:rPr>
                <w:color w:val="000000"/>
              </w:rPr>
            </w:pPr>
            <w:r w:rsidRPr="00C65AE7">
              <w:rPr>
                <w:color w:val="000000"/>
              </w:rPr>
              <w:t xml:space="preserve">Gajtan 6g/3m sa pre nap. </w:t>
            </w:r>
            <w:r w:rsidR="007C3240">
              <w:rPr>
                <w:color w:val="000000"/>
              </w:rPr>
              <w:t>Z</w:t>
            </w:r>
            <w:r w:rsidRPr="00C65AE7">
              <w:rPr>
                <w:color w:val="000000"/>
              </w:rPr>
              <w:t>aštita</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0131E2" w:rsidRDefault="00C94179">
            <w:pPr>
              <w:jc w:val="right"/>
              <w:rPr>
                <w:sz w:val="20"/>
                <w:szCs w:val="20"/>
              </w:rPr>
            </w:pPr>
            <w:r w:rsidRPr="000131E2">
              <w:rPr>
                <w:sz w:val="20"/>
                <w:szCs w:val="20"/>
              </w:rPr>
              <w:t>50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65AE7">
        <w:trPr>
          <w:trHeight w:val="326"/>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63</w:t>
            </w:r>
          </w:p>
        </w:tc>
        <w:tc>
          <w:tcPr>
            <w:tcW w:w="3005" w:type="dxa"/>
            <w:vAlign w:val="bottom"/>
          </w:tcPr>
          <w:p w:rsidR="00C94179" w:rsidRPr="00C65AE7" w:rsidRDefault="00C65AE7">
            <w:pPr>
              <w:rPr>
                <w:color w:val="000000"/>
              </w:rPr>
            </w:pPr>
            <w:r w:rsidRPr="00C65AE7">
              <w:rPr>
                <w:color w:val="000000"/>
              </w:rPr>
              <w:t>Izolir traka 20m</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0131E2" w:rsidRDefault="00C94179">
            <w:pPr>
              <w:jc w:val="right"/>
              <w:rPr>
                <w:sz w:val="20"/>
                <w:szCs w:val="20"/>
              </w:rPr>
            </w:pPr>
            <w:r w:rsidRPr="000131E2">
              <w:rPr>
                <w:sz w:val="20"/>
                <w:szCs w:val="20"/>
              </w:rPr>
              <w:t>100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65AE7">
        <w:trPr>
          <w:trHeight w:val="344"/>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64</w:t>
            </w:r>
          </w:p>
        </w:tc>
        <w:tc>
          <w:tcPr>
            <w:tcW w:w="3005" w:type="dxa"/>
            <w:vAlign w:val="bottom"/>
          </w:tcPr>
          <w:p w:rsidR="00C94179" w:rsidRPr="00C65AE7" w:rsidRDefault="00C65AE7">
            <w:pPr>
              <w:rPr>
                <w:color w:val="000000"/>
              </w:rPr>
            </w:pPr>
            <w:r w:rsidRPr="00C65AE7">
              <w:rPr>
                <w:color w:val="000000"/>
              </w:rPr>
              <w:t>Luster klemna 1.5mm2 xii</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94179">
            <w:pPr>
              <w:jc w:val="right"/>
            </w:pPr>
            <w:r w:rsidRPr="00C65AE7">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65AE7">
        <w:trPr>
          <w:trHeight w:val="281"/>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65</w:t>
            </w:r>
          </w:p>
        </w:tc>
        <w:tc>
          <w:tcPr>
            <w:tcW w:w="3005" w:type="dxa"/>
            <w:vAlign w:val="bottom"/>
          </w:tcPr>
          <w:p w:rsidR="00C94179" w:rsidRPr="00C65AE7" w:rsidRDefault="00C65AE7">
            <w:pPr>
              <w:rPr>
                <w:color w:val="000000"/>
              </w:rPr>
            </w:pPr>
            <w:r w:rsidRPr="00C65AE7">
              <w:rPr>
                <w:color w:val="000000"/>
              </w:rPr>
              <w:t>Klemna luster 2.5mm2 xii</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94179">
            <w:pPr>
              <w:jc w:val="right"/>
            </w:pPr>
            <w:r w:rsidRPr="00C65AE7">
              <w:t>40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65AE7">
        <w:trPr>
          <w:trHeight w:val="344"/>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66</w:t>
            </w:r>
          </w:p>
        </w:tc>
        <w:tc>
          <w:tcPr>
            <w:tcW w:w="3005" w:type="dxa"/>
            <w:vAlign w:val="bottom"/>
          </w:tcPr>
          <w:p w:rsidR="00C94179" w:rsidRPr="00C65AE7" w:rsidRDefault="00C65AE7">
            <w:pPr>
              <w:rPr>
                <w:color w:val="000000"/>
              </w:rPr>
            </w:pPr>
            <w:r w:rsidRPr="00C65AE7">
              <w:rPr>
                <w:color w:val="000000"/>
              </w:rPr>
              <w:t>Klemna luster 4mm2</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94179">
            <w:pPr>
              <w:jc w:val="right"/>
            </w:pPr>
            <w:r w:rsidRPr="00C65AE7">
              <w:t>30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65AE7">
        <w:trPr>
          <w:trHeight w:val="344"/>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67</w:t>
            </w:r>
          </w:p>
        </w:tc>
        <w:tc>
          <w:tcPr>
            <w:tcW w:w="3005" w:type="dxa"/>
            <w:vAlign w:val="bottom"/>
          </w:tcPr>
          <w:p w:rsidR="00C94179" w:rsidRPr="00C65AE7" w:rsidRDefault="00C65AE7">
            <w:pPr>
              <w:rPr>
                <w:color w:val="000000"/>
              </w:rPr>
            </w:pPr>
            <w:r w:rsidRPr="00C65AE7">
              <w:rPr>
                <w:color w:val="000000"/>
              </w:rPr>
              <w:t>Luster klemna 6mm2, xiip</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94179">
            <w:pPr>
              <w:jc w:val="right"/>
            </w:pPr>
            <w:r w:rsidRPr="00C65AE7">
              <w:t>40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65AE7">
        <w:trPr>
          <w:trHeight w:val="335"/>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68</w:t>
            </w:r>
          </w:p>
        </w:tc>
        <w:tc>
          <w:tcPr>
            <w:tcW w:w="3005" w:type="dxa"/>
            <w:vAlign w:val="bottom"/>
          </w:tcPr>
          <w:p w:rsidR="00C94179" w:rsidRPr="00C65AE7" w:rsidRDefault="00C65AE7">
            <w:pPr>
              <w:rPr>
                <w:color w:val="000000"/>
              </w:rPr>
            </w:pPr>
            <w:r w:rsidRPr="00C65AE7">
              <w:rPr>
                <w:color w:val="000000"/>
              </w:rPr>
              <w:t>Luster klemna 10mm2, xiip</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94179">
            <w:pPr>
              <w:jc w:val="right"/>
            </w:pPr>
            <w:r w:rsidRPr="00C65AE7">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1B655D">
        <w:trPr>
          <w:trHeight w:val="281"/>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69</w:t>
            </w:r>
          </w:p>
        </w:tc>
        <w:tc>
          <w:tcPr>
            <w:tcW w:w="3005" w:type="dxa"/>
            <w:vAlign w:val="bottom"/>
          </w:tcPr>
          <w:p w:rsidR="00C94179" w:rsidRPr="00C65AE7" w:rsidRDefault="00C65AE7">
            <w:pPr>
              <w:rPr>
                <w:color w:val="000000"/>
              </w:rPr>
            </w:pPr>
            <w:r w:rsidRPr="00C65AE7">
              <w:rPr>
                <w:color w:val="000000"/>
              </w:rPr>
              <w:t>Faston papučica ženska 2-250</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94179">
            <w:pPr>
              <w:jc w:val="right"/>
            </w:pPr>
            <w:r w:rsidRPr="00C65AE7">
              <w:t>500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70</w:t>
            </w:r>
          </w:p>
        </w:tc>
        <w:tc>
          <w:tcPr>
            <w:tcW w:w="3005" w:type="dxa"/>
            <w:vAlign w:val="bottom"/>
          </w:tcPr>
          <w:p w:rsidR="00C94179" w:rsidRPr="00C65AE7" w:rsidRDefault="00E80E6C">
            <w:pPr>
              <w:rPr>
                <w:color w:val="000000"/>
              </w:rPr>
            </w:pPr>
            <w:r>
              <w:rPr>
                <w:color w:val="000000"/>
              </w:rPr>
              <w:t xml:space="preserve">Klizna faston papučica </w:t>
            </w:r>
            <w:r w:rsidR="00C65AE7" w:rsidRPr="00C65AE7">
              <w:rPr>
                <w:color w:val="000000"/>
              </w:rPr>
              <w:t>1.5mm2</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94179">
            <w:pPr>
              <w:jc w:val="right"/>
            </w:pPr>
            <w:r w:rsidRPr="00C65AE7">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65AE7">
        <w:trPr>
          <w:trHeight w:val="281"/>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71</w:t>
            </w:r>
          </w:p>
        </w:tc>
        <w:tc>
          <w:tcPr>
            <w:tcW w:w="3005" w:type="dxa"/>
            <w:vAlign w:val="bottom"/>
          </w:tcPr>
          <w:p w:rsidR="00C94179" w:rsidRPr="00C65AE7" w:rsidRDefault="00C65AE7">
            <w:pPr>
              <w:rPr>
                <w:color w:val="000000"/>
              </w:rPr>
            </w:pPr>
            <w:r w:rsidRPr="00C65AE7">
              <w:rPr>
                <w:color w:val="000000"/>
              </w:rPr>
              <w:t>Ubodna papučica 2.5mm2</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94179">
            <w:pPr>
              <w:jc w:val="right"/>
            </w:pPr>
            <w:r w:rsidRPr="00C65AE7">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lastRenderedPageBreak/>
              <w:t>72</w:t>
            </w:r>
          </w:p>
        </w:tc>
        <w:tc>
          <w:tcPr>
            <w:tcW w:w="3005" w:type="dxa"/>
            <w:vAlign w:val="bottom"/>
          </w:tcPr>
          <w:p w:rsidR="00C94179" w:rsidRPr="00C65AE7" w:rsidRDefault="00C65AE7">
            <w:pPr>
              <w:rPr>
                <w:color w:val="000000"/>
              </w:rPr>
            </w:pPr>
            <w:r w:rsidRPr="00C65AE7">
              <w:rPr>
                <w:color w:val="000000"/>
              </w:rPr>
              <w:t>Mrežni kabel za kompjuter 3met.230v</w:t>
            </w:r>
          </w:p>
        </w:tc>
        <w:tc>
          <w:tcPr>
            <w:tcW w:w="1134" w:type="dxa"/>
            <w:vAlign w:val="bottom"/>
          </w:tcPr>
          <w:p w:rsidR="00C94179" w:rsidRPr="00C65AE7" w:rsidRDefault="00C65AE7">
            <w:pPr>
              <w:jc w:val="center"/>
              <w:rPr>
                <w:color w:val="000000"/>
              </w:rPr>
            </w:pPr>
            <w:r w:rsidRPr="00C65AE7">
              <w:rPr>
                <w:color w:val="000000"/>
              </w:rPr>
              <w:t>kom</w:t>
            </w:r>
          </w:p>
        </w:tc>
        <w:tc>
          <w:tcPr>
            <w:tcW w:w="1227" w:type="dxa"/>
            <w:vAlign w:val="bottom"/>
          </w:tcPr>
          <w:p w:rsidR="00C94179" w:rsidRPr="00C65AE7" w:rsidRDefault="00C94179">
            <w:pPr>
              <w:jc w:val="right"/>
            </w:pPr>
            <w:r w:rsidRPr="00C65AE7">
              <w:t>2</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65AE7">
        <w:trPr>
          <w:trHeight w:val="335"/>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73</w:t>
            </w:r>
          </w:p>
        </w:tc>
        <w:tc>
          <w:tcPr>
            <w:tcW w:w="3005" w:type="dxa"/>
            <w:vAlign w:val="bottom"/>
          </w:tcPr>
          <w:p w:rsidR="00C94179" w:rsidRPr="00C65AE7" w:rsidRDefault="00C65AE7">
            <w:pPr>
              <w:rPr>
                <w:color w:val="000000"/>
              </w:rPr>
            </w:pPr>
            <w:r w:rsidRPr="00C65AE7">
              <w:rPr>
                <w:color w:val="000000"/>
              </w:rPr>
              <w:t>Provodnik nh xhx-j 3x1.5</w:t>
            </w:r>
          </w:p>
        </w:tc>
        <w:tc>
          <w:tcPr>
            <w:tcW w:w="1134" w:type="dxa"/>
            <w:vAlign w:val="bottom"/>
          </w:tcPr>
          <w:p w:rsidR="00C94179" w:rsidRPr="006675EA" w:rsidRDefault="006675EA">
            <w:pPr>
              <w:jc w:val="center"/>
              <w:rPr>
                <w:color w:val="000000"/>
              </w:rPr>
            </w:pPr>
            <w:r w:rsidRPr="006675EA">
              <w:rPr>
                <w:color w:val="000000"/>
              </w:rPr>
              <w:t>met</w:t>
            </w:r>
          </w:p>
        </w:tc>
        <w:tc>
          <w:tcPr>
            <w:tcW w:w="1227" w:type="dxa"/>
            <w:vAlign w:val="bottom"/>
          </w:tcPr>
          <w:p w:rsidR="00C94179" w:rsidRPr="006675EA" w:rsidRDefault="006675EA">
            <w:pPr>
              <w:jc w:val="right"/>
            </w:pPr>
            <w:r w:rsidRPr="006675EA">
              <w:t>50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65AE7">
        <w:trPr>
          <w:trHeight w:val="344"/>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74</w:t>
            </w:r>
          </w:p>
        </w:tc>
        <w:tc>
          <w:tcPr>
            <w:tcW w:w="3005" w:type="dxa"/>
            <w:vAlign w:val="bottom"/>
          </w:tcPr>
          <w:p w:rsidR="00C94179" w:rsidRPr="00C65AE7" w:rsidRDefault="00C65AE7">
            <w:pPr>
              <w:rPr>
                <w:color w:val="000000"/>
              </w:rPr>
            </w:pPr>
            <w:r w:rsidRPr="00C65AE7">
              <w:rPr>
                <w:color w:val="000000"/>
              </w:rPr>
              <w:t>Provodnik nh xhx-j 3x2.5</w:t>
            </w:r>
          </w:p>
        </w:tc>
        <w:tc>
          <w:tcPr>
            <w:tcW w:w="1134" w:type="dxa"/>
            <w:vAlign w:val="bottom"/>
          </w:tcPr>
          <w:p w:rsidR="00C94179" w:rsidRPr="006675EA" w:rsidRDefault="006675EA">
            <w:pPr>
              <w:jc w:val="center"/>
              <w:rPr>
                <w:color w:val="000000"/>
              </w:rPr>
            </w:pPr>
            <w:r w:rsidRPr="006675EA">
              <w:rPr>
                <w:color w:val="000000"/>
              </w:rPr>
              <w:t>met</w:t>
            </w:r>
          </w:p>
        </w:tc>
        <w:tc>
          <w:tcPr>
            <w:tcW w:w="1227" w:type="dxa"/>
            <w:vAlign w:val="bottom"/>
          </w:tcPr>
          <w:p w:rsidR="00C94179" w:rsidRPr="006675EA" w:rsidRDefault="006675EA">
            <w:pPr>
              <w:jc w:val="right"/>
            </w:pPr>
            <w:r w:rsidRPr="006675EA">
              <w:t>50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65AE7">
        <w:trPr>
          <w:trHeight w:val="344"/>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75</w:t>
            </w:r>
          </w:p>
        </w:tc>
        <w:tc>
          <w:tcPr>
            <w:tcW w:w="3005" w:type="dxa"/>
            <w:vAlign w:val="bottom"/>
          </w:tcPr>
          <w:p w:rsidR="00C94179" w:rsidRPr="00C65AE7" w:rsidRDefault="00C65AE7">
            <w:pPr>
              <w:rPr>
                <w:color w:val="000000"/>
              </w:rPr>
            </w:pPr>
            <w:r w:rsidRPr="00C65AE7">
              <w:rPr>
                <w:color w:val="000000"/>
              </w:rPr>
              <w:t>Provodnik nh xhx-j 5x2.5</w:t>
            </w:r>
          </w:p>
        </w:tc>
        <w:tc>
          <w:tcPr>
            <w:tcW w:w="1134" w:type="dxa"/>
            <w:vAlign w:val="bottom"/>
          </w:tcPr>
          <w:p w:rsidR="00C94179" w:rsidRPr="006675EA" w:rsidRDefault="006675EA">
            <w:pPr>
              <w:jc w:val="center"/>
              <w:rPr>
                <w:color w:val="000000"/>
              </w:rPr>
            </w:pPr>
            <w:r w:rsidRPr="006675EA">
              <w:rPr>
                <w:color w:val="000000"/>
              </w:rPr>
              <w:t>met</w:t>
            </w:r>
          </w:p>
        </w:tc>
        <w:tc>
          <w:tcPr>
            <w:tcW w:w="1227" w:type="dxa"/>
            <w:vAlign w:val="bottom"/>
          </w:tcPr>
          <w:p w:rsidR="00C94179" w:rsidRPr="006675EA" w:rsidRDefault="006675EA">
            <w:pPr>
              <w:jc w:val="right"/>
            </w:pPr>
            <w:r w:rsidRPr="006675EA">
              <w:t>150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1B655D">
        <w:trPr>
          <w:trHeight w:val="326"/>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76</w:t>
            </w:r>
          </w:p>
        </w:tc>
        <w:tc>
          <w:tcPr>
            <w:tcW w:w="3005" w:type="dxa"/>
            <w:vAlign w:val="bottom"/>
          </w:tcPr>
          <w:p w:rsidR="00C94179" w:rsidRPr="00C65AE7" w:rsidRDefault="00C65AE7">
            <w:pPr>
              <w:rPr>
                <w:color w:val="000000"/>
              </w:rPr>
            </w:pPr>
            <w:r w:rsidRPr="00C65AE7">
              <w:rPr>
                <w:color w:val="000000"/>
              </w:rPr>
              <w:t>Provodni kabel n2 xh-j 4x150</w:t>
            </w:r>
          </w:p>
        </w:tc>
        <w:tc>
          <w:tcPr>
            <w:tcW w:w="1134" w:type="dxa"/>
            <w:vAlign w:val="bottom"/>
          </w:tcPr>
          <w:p w:rsidR="00C94179" w:rsidRPr="006675EA" w:rsidRDefault="006675EA">
            <w:pPr>
              <w:jc w:val="center"/>
              <w:rPr>
                <w:color w:val="000000"/>
              </w:rPr>
            </w:pPr>
            <w:r w:rsidRPr="006675EA">
              <w:rPr>
                <w:color w:val="000000"/>
              </w:rPr>
              <w:t>met</w:t>
            </w:r>
          </w:p>
        </w:tc>
        <w:tc>
          <w:tcPr>
            <w:tcW w:w="1227" w:type="dxa"/>
            <w:vAlign w:val="bottom"/>
          </w:tcPr>
          <w:p w:rsidR="00C94179" w:rsidRPr="006675EA" w:rsidRDefault="006675EA">
            <w:pPr>
              <w:jc w:val="right"/>
            </w:pPr>
            <w:r w:rsidRPr="006675EA">
              <w:t>30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65AE7">
        <w:trPr>
          <w:trHeight w:val="227"/>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77</w:t>
            </w:r>
          </w:p>
        </w:tc>
        <w:tc>
          <w:tcPr>
            <w:tcW w:w="3005" w:type="dxa"/>
            <w:vAlign w:val="bottom"/>
          </w:tcPr>
          <w:p w:rsidR="00C94179" w:rsidRPr="00C65AE7" w:rsidRDefault="00C65AE7">
            <w:pPr>
              <w:rPr>
                <w:color w:val="000000"/>
              </w:rPr>
            </w:pPr>
            <w:r w:rsidRPr="00C65AE7">
              <w:rPr>
                <w:color w:val="000000"/>
              </w:rPr>
              <w:t>Provodnik n2 xh-j 3x1,5</w:t>
            </w:r>
          </w:p>
        </w:tc>
        <w:tc>
          <w:tcPr>
            <w:tcW w:w="1134" w:type="dxa"/>
            <w:vAlign w:val="bottom"/>
          </w:tcPr>
          <w:p w:rsidR="00C94179" w:rsidRPr="006675EA" w:rsidRDefault="006675EA">
            <w:pPr>
              <w:jc w:val="center"/>
              <w:rPr>
                <w:color w:val="000000"/>
              </w:rPr>
            </w:pPr>
            <w:r w:rsidRPr="006675EA">
              <w:rPr>
                <w:color w:val="000000"/>
              </w:rPr>
              <w:t>met</w:t>
            </w:r>
          </w:p>
        </w:tc>
        <w:tc>
          <w:tcPr>
            <w:tcW w:w="1227" w:type="dxa"/>
            <w:vAlign w:val="bottom"/>
          </w:tcPr>
          <w:p w:rsidR="00C94179" w:rsidRPr="006675EA" w:rsidRDefault="006675EA">
            <w:pPr>
              <w:jc w:val="right"/>
            </w:pPr>
            <w:r w:rsidRPr="006675EA">
              <w:t>50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65AE7">
        <w:trPr>
          <w:trHeight w:val="281"/>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78</w:t>
            </w:r>
          </w:p>
        </w:tc>
        <w:tc>
          <w:tcPr>
            <w:tcW w:w="3005" w:type="dxa"/>
            <w:vAlign w:val="bottom"/>
          </w:tcPr>
          <w:p w:rsidR="00C94179" w:rsidRPr="00C65AE7" w:rsidRDefault="00C65AE7">
            <w:pPr>
              <w:rPr>
                <w:color w:val="000000"/>
              </w:rPr>
            </w:pPr>
            <w:r w:rsidRPr="00C65AE7">
              <w:rPr>
                <w:color w:val="000000"/>
              </w:rPr>
              <w:t>Provodnik n2 xh-j 3x2,5</w:t>
            </w:r>
          </w:p>
        </w:tc>
        <w:tc>
          <w:tcPr>
            <w:tcW w:w="1134" w:type="dxa"/>
            <w:vAlign w:val="bottom"/>
          </w:tcPr>
          <w:p w:rsidR="00C94179" w:rsidRPr="006675EA" w:rsidRDefault="006675EA">
            <w:pPr>
              <w:jc w:val="center"/>
              <w:rPr>
                <w:color w:val="000000"/>
              </w:rPr>
            </w:pPr>
            <w:r w:rsidRPr="006675EA">
              <w:rPr>
                <w:color w:val="000000"/>
              </w:rPr>
              <w:t>met</w:t>
            </w:r>
          </w:p>
        </w:tc>
        <w:tc>
          <w:tcPr>
            <w:tcW w:w="1227" w:type="dxa"/>
            <w:vAlign w:val="bottom"/>
          </w:tcPr>
          <w:p w:rsidR="00C94179" w:rsidRPr="006675EA" w:rsidRDefault="006675EA">
            <w:pPr>
              <w:jc w:val="right"/>
            </w:pPr>
            <w:r w:rsidRPr="006675EA">
              <w:t>50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65AE7">
        <w:trPr>
          <w:trHeight w:val="344"/>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79</w:t>
            </w:r>
          </w:p>
        </w:tc>
        <w:tc>
          <w:tcPr>
            <w:tcW w:w="3005" w:type="dxa"/>
            <w:vAlign w:val="bottom"/>
          </w:tcPr>
          <w:p w:rsidR="00C94179" w:rsidRPr="00C65AE7" w:rsidRDefault="00C65AE7">
            <w:pPr>
              <w:rPr>
                <w:color w:val="000000"/>
              </w:rPr>
            </w:pPr>
            <w:r w:rsidRPr="00C65AE7">
              <w:rPr>
                <w:color w:val="000000"/>
              </w:rPr>
              <w:t>Provodnik n2 xh-j 5x2.5</w:t>
            </w:r>
          </w:p>
        </w:tc>
        <w:tc>
          <w:tcPr>
            <w:tcW w:w="1134" w:type="dxa"/>
            <w:vAlign w:val="bottom"/>
          </w:tcPr>
          <w:p w:rsidR="00C94179" w:rsidRPr="006675EA" w:rsidRDefault="006675EA">
            <w:pPr>
              <w:jc w:val="center"/>
              <w:rPr>
                <w:color w:val="000000"/>
              </w:rPr>
            </w:pPr>
            <w:r w:rsidRPr="006675EA">
              <w:rPr>
                <w:color w:val="000000"/>
              </w:rPr>
              <w:t>met</w:t>
            </w:r>
          </w:p>
        </w:tc>
        <w:tc>
          <w:tcPr>
            <w:tcW w:w="1227" w:type="dxa"/>
            <w:vAlign w:val="bottom"/>
          </w:tcPr>
          <w:p w:rsidR="00C94179" w:rsidRPr="006675EA" w:rsidRDefault="006675EA">
            <w:pPr>
              <w:jc w:val="right"/>
            </w:pPr>
            <w:r w:rsidRPr="006675EA">
              <w:t>200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65AE7">
        <w:trPr>
          <w:trHeight w:val="335"/>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80</w:t>
            </w:r>
          </w:p>
        </w:tc>
        <w:tc>
          <w:tcPr>
            <w:tcW w:w="3005" w:type="dxa"/>
            <w:vAlign w:val="bottom"/>
          </w:tcPr>
          <w:p w:rsidR="00C94179" w:rsidRPr="00C65AE7" w:rsidRDefault="00C65AE7">
            <w:pPr>
              <w:rPr>
                <w:color w:val="000000"/>
              </w:rPr>
            </w:pPr>
            <w:r w:rsidRPr="00C65AE7">
              <w:rPr>
                <w:color w:val="000000"/>
              </w:rPr>
              <w:t>Provodnik n2 xh-j 5x6</w:t>
            </w:r>
          </w:p>
        </w:tc>
        <w:tc>
          <w:tcPr>
            <w:tcW w:w="1134" w:type="dxa"/>
            <w:vAlign w:val="bottom"/>
          </w:tcPr>
          <w:p w:rsidR="00C94179" w:rsidRPr="006675EA" w:rsidRDefault="006675EA">
            <w:pPr>
              <w:jc w:val="center"/>
              <w:rPr>
                <w:color w:val="000000"/>
              </w:rPr>
            </w:pPr>
            <w:r w:rsidRPr="006675EA">
              <w:rPr>
                <w:color w:val="000000"/>
              </w:rPr>
              <w:t>met</w:t>
            </w:r>
          </w:p>
        </w:tc>
        <w:tc>
          <w:tcPr>
            <w:tcW w:w="1227" w:type="dxa"/>
            <w:vAlign w:val="bottom"/>
          </w:tcPr>
          <w:p w:rsidR="00C94179" w:rsidRPr="006675EA" w:rsidRDefault="006675EA">
            <w:pPr>
              <w:jc w:val="right"/>
            </w:pPr>
            <w:r w:rsidRPr="006675EA">
              <w:t>200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65AE7">
        <w:trPr>
          <w:trHeight w:val="245"/>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81</w:t>
            </w:r>
          </w:p>
        </w:tc>
        <w:tc>
          <w:tcPr>
            <w:tcW w:w="3005" w:type="dxa"/>
            <w:vAlign w:val="bottom"/>
          </w:tcPr>
          <w:p w:rsidR="00C94179" w:rsidRPr="00C65AE7" w:rsidRDefault="00C65AE7">
            <w:pPr>
              <w:rPr>
                <w:color w:val="000000"/>
              </w:rPr>
            </w:pPr>
            <w:r w:rsidRPr="00C65AE7">
              <w:rPr>
                <w:color w:val="000000"/>
              </w:rPr>
              <w:t>Provodnik n2 xh-j 5x10</w:t>
            </w:r>
          </w:p>
        </w:tc>
        <w:tc>
          <w:tcPr>
            <w:tcW w:w="1134" w:type="dxa"/>
            <w:vAlign w:val="bottom"/>
          </w:tcPr>
          <w:p w:rsidR="00C94179" w:rsidRPr="006675EA" w:rsidRDefault="006675EA">
            <w:pPr>
              <w:jc w:val="center"/>
              <w:rPr>
                <w:color w:val="000000"/>
              </w:rPr>
            </w:pPr>
            <w:r w:rsidRPr="006675EA">
              <w:rPr>
                <w:color w:val="000000"/>
              </w:rPr>
              <w:t>met</w:t>
            </w:r>
          </w:p>
        </w:tc>
        <w:tc>
          <w:tcPr>
            <w:tcW w:w="1227" w:type="dxa"/>
            <w:vAlign w:val="bottom"/>
          </w:tcPr>
          <w:p w:rsidR="00C94179" w:rsidRPr="006675EA" w:rsidRDefault="006675EA">
            <w:pPr>
              <w:jc w:val="right"/>
            </w:pPr>
            <w:r w:rsidRPr="006675EA">
              <w:t>150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65AE7">
        <w:trPr>
          <w:trHeight w:val="317"/>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82</w:t>
            </w:r>
          </w:p>
        </w:tc>
        <w:tc>
          <w:tcPr>
            <w:tcW w:w="3005" w:type="dxa"/>
            <w:vAlign w:val="bottom"/>
          </w:tcPr>
          <w:p w:rsidR="00C94179" w:rsidRPr="00C65AE7" w:rsidRDefault="00C65AE7">
            <w:pPr>
              <w:rPr>
                <w:color w:val="000000"/>
              </w:rPr>
            </w:pPr>
            <w:r w:rsidRPr="00C65AE7">
              <w:rPr>
                <w:color w:val="000000"/>
              </w:rPr>
              <w:t>Kabel lihch 4x2x0.75mm2</w:t>
            </w:r>
          </w:p>
        </w:tc>
        <w:tc>
          <w:tcPr>
            <w:tcW w:w="1134" w:type="dxa"/>
            <w:vAlign w:val="bottom"/>
          </w:tcPr>
          <w:p w:rsidR="00C94179" w:rsidRPr="006675EA" w:rsidRDefault="006675EA">
            <w:pPr>
              <w:jc w:val="center"/>
              <w:rPr>
                <w:color w:val="000000"/>
              </w:rPr>
            </w:pPr>
            <w:r w:rsidRPr="006675EA">
              <w:rPr>
                <w:color w:val="000000"/>
              </w:rPr>
              <w:t>met</w:t>
            </w:r>
          </w:p>
        </w:tc>
        <w:tc>
          <w:tcPr>
            <w:tcW w:w="1227" w:type="dxa"/>
            <w:vAlign w:val="bottom"/>
          </w:tcPr>
          <w:p w:rsidR="00C94179" w:rsidRPr="006675EA" w:rsidRDefault="006675EA">
            <w:pPr>
              <w:jc w:val="right"/>
            </w:pPr>
            <w:r w:rsidRPr="006675EA">
              <w:t>50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65AE7">
        <w:trPr>
          <w:trHeight w:val="335"/>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83</w:t>
            </w:r>
          </w:p>
        </w:tc>
        <w:tc>
          <w:tcPr>
            <w:tcW w:w="3005" w:type="dxa"/>
            <w:vAlign w:val="bottom"/>
          </w:tcPr>
          <w:p w:rsidR="00C94179" w:rsidRPr="00C65AE7" w:rsidRDefault="00C65AE7">
            <w:pPr>
              <w:rPr>
                <w:color w:val="000000"/>
              </w:rPr>
            </w:pPr>
            <w:r w:rsidRPr="00C65AE7">
              <w:rPr>
                <w:color w:val="000000"/>
              </w:rPr>
              <w:t>J-h(st)h 3x2x0.8mm2</w:t>
            </w:r>
          </w:p>
        </w:tc>
        <w:tc>
          <w:tcPr>
            <w:tcW w:w="1134" w:type="dxa"/>
            <w:vAlign w:val="bottom"/>
          </w:tcPr>
          <w:p w:rsidR="00C94179" w:rsidRPr="006675EA" w:rsidRDefault="006675EA">
            <w:pPr>
              <w:jc w:val="center"/>
              <w:rPr>
                <w:color w:val="000000"/>
              </w:rPr>
            </w:pPr>
            <w:r w:rsidRPr="006675EA">
              <w:rPr>
                <w:color w:val="000000"/>
              </w:rPr>
              <w:t>met</w:t>
            </w:r>
          </w:p>
        </w:tc>
        <w:tc>
          <w:tcPr>
            <w:tcW w:w="1227" w:type="dxa"/>
            <w:vAlign w:val="bottom"/>
          </w:tcPr>
          <w:p w:rsidR="00C94179" w:rsidRPr="006675EA" w:rsidRDefault="006675EA">
            <w:pPr>
              <w:jc w:val="right"/>
            </w:pPr>
            <w:r w:rsidRPr="006675EA">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65AE7">
        <w:trPr>
          <w:trHeight w:val="254"/>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84</w:t>
            </w:r>
          </w:p>
        </w:tc>
        <w:tc>
          <w:tcPr>
            <w:tcW w:w="3005" w:type="dxa"/>
            <w:vAlign w:val="bottom"/>
          </w:tcPr>
          <w:p w:rsidR="00C94179" w:rsidRPr="00C65AE7" w:rsidRDefault="00C65AE7">
            <w:pPr>
              <w:rPr>
                <w:color w:val="000000"/>
              </w:rPr>
            </w:pPr>
            <w:r w:rsidRPr="00C65AE7">
              <w:rPr>
                <w:color w:val="000000"/>
              </w:rPr>
              <w:t>Žica p- 1.5mm2</w:t>
            </w:r>
          </w:p>
        </w:tc>
        <w:tc>
          <w:tcPr>
            <w:tcW w:w="1134" w:type="dxa"/>
            <w:vAlign w:val="bottom"/>
          </w:tcPr>
          <w:p w:rsidR="00C94179" w:rsidRPr="006675EA" w:rsidRDefault="006675EA">
            <w:pPr>
              <w:jc w:val="center"/>
              <w:rPr>
                <w:color w:val="000000"/>
              </w:rPr>
            </w:pPr>
            <w:r w:rsidRPr="006675EA">
              <w:rPr>
                <w:color w:val="000000"/>
              </w:rPr>
              <w:t>met</w:t>
            </w:r>
          </w:p>
        </w:tc>
        <w:tc>
          <w:tcPr>
            <w:tcW w:w="1227" w:type="dxa"/>
            <w:vAlign w:val="bottom"/>
          </w:tcPr>
          <w:p w:rsidR="00C94179" w:rsidRPr="006675EA" w:rsidRDefault="006675EA">
            <w:pPr>
              <w:jc w:val="right"/>
            </w:pPr>
            <w:r w:rsidRPr="006675EA">
              <w:t>300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65AE7">
        <w:trPr>
          <w:trHeight w:val="308"/>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85</w:t>
            </w:r>
          </w:p>
        </w:tc>
        <w:tc>
          <w:tcPr>
            <w:tcW w:w="3005" w:type="dxa"/>
            <w:vAlign w:val="bottom"/>
          </w:tcPr>
          <w:p w:rsidR="00C94179" w:rsidRPr="00C65AE7" w:rsidRDefault="00C65AE7">
            <w:pPr>
              <w:rPr>
                <w:color w:val="000000"/>
              </w:rPr>
            </w:pPr>
            <w:r w:rsidRPr="00C65AE7">
              <w:rPr>
                <w:color w:val="000000"/>
              </w:rPr>
              <w:t>Tipla fi 8 sa šrafom</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600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0131E2" w:rsidRDefault="000131E2" w:rsidP="005E2923">
            <w:pPr>
              <w:autoSpaceDE w:val="0"/>
              <w:autoSpaceDN w:val="0"/>
              <w:adjustRightInd w:val="0"/>
              <w:jc w:val="center"/>
              <w:rPr>
                <w:noProof/>
                <w:lang w:val="sr-Cyrl-RS"/>
              </w:rPr>
            </w:pPr>
          </w:p>
          <w:p w:rsidR="00C94179" w:rsidRPr="000131E2" w:rsidRDefault="000131E2" w:rsidP="005E2923">
            <w:pPr>
              <w:autoSpaceDE w:val="0"/>
              <w:autoSpaceDN w:val="0"/>
              <w:adjustRightInd w:val="0"/>
              <w:jc w:val="center"/>
              <w:rPr>
                <w:noProof/>
                <w:lang w:val="sr-Cyrl-RS"/>
              </w:rPr>
            </w:pPr>
            <w:r>
              <w:rPr>
                <w:noProof/>
                <w:lang w:val="sr-Cyrl-RS"/>
              </w:rPr>
              <w:t>86</w:t>
            </w:r>
          </w:p>
        </w:tc>
        <w:tc>
          <w:tcPr>
            <w:tcW w:w="3005" w:type="dxa"/>
            <w:vAlign w:val="bottom"/>
          </w:tcPr>
          <w:p w:rsidR="00C94179" w:rsidRPr="00C65AE7" w:rsidRDefault="00C65AE7" w:rsidP="00E80E6C">
            <w:pPr>
              <w:rPr>
                <w:color w:val="000000"/>
              </w:rPr>
            </w:pPr>
            <w:r w:rsidRPr="00C65AE7">
              <w:rPr>
                <w:color w:val="000000"/>
              </w:rPr>
              <w:t>Kišobran tipla sa šrafovim</w:t>
            </w:r>
            <w:r w:rsidR="00E80E6C">
              <w:rPr>
                <w:color w:val="000000"/>
              </w:rPr>
              <w:t>a,</w:t>
            </w:r>
            <w:r w:rsidRPr="00C65AE7">
              <w:rPr>
                <w:color w:val="000000"/>
              </w:rPr>
              <w:t xml:space="preserve"> </w:t>
            </w:r>
            <w:r w:rsidR="00E80E6C">
              <w:rPr>
                <w:color w:val="000000"/>
              </w:rPr>
              <w:t>Wurth</w:t>
            </w:r>
            <w:r w:rsidRPr="00C65AE7">
              <w:rPr>
                <w:color w:val="000000"/>
              </w:rPr>
              <w:t xml:space="preserve"> ili </w:t>
            </w:r>
            <w:r w:rsidR="007C3240">
              <w:rPr>
                <w:color w:val="000000"/>
              </w:rPr>
              <w:t>odgovarajuće</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50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87</w:t>
            </w:r>
          </w:p>
        </w:tc>
        <w:tc>
          <w:tcPr>
            <w:tcW w:w="3005" w:type="dxa"/>
            <w:vAlign w:val="bottom"/>
          </w:tcPr>
          <w:p w:rsidR="00E80E6C" w:rsidRDefault="00C65AE7">
            <w:pPr>
              <w:rPr>
                <w:color w:val="000000"/>
              </w:rPr>
            </w:pPr>
            <w:r w:rsidRPr="00C65AE7">
              <w:rPr>
                <w:color w:val="000000"/>
              </w:rPr>
              <w:t xml:space="preserve">Gips tipla sa vijkom </w:t>
            </w:r>
          </w:p>
          <w:p w:rsidR="00C94179" w:rsidRPr="00C65AE7" w:rsidRDefault="00E80E6C" w:rsidP="00E80E6C">
            <w:pPr>
              <w:rPr>
                <w:color w:val="000000"/>
              </w:rPr>
            </w:pPr>
            <w:r>
              <w:rPr>
                <w:color w:val="000000"/>
              </w:rPr>
              <w:t>Wurth</w:t>
            </w:r>
            <w:r w:rsidR="00C65AE7" w:rsidRPr="00C65AE7">
              <w:rPr>
                <w:color w:val="000000"/>
              </w:rPr>
              <w:t xml:space="preserve"> ili </w:t>
            </w:r>
            <w:r w:rsidR="007C3240">
              <w:rPr>
                <w:color w:val="000000"/>
              </w:rPr>
              <w:t>odgovarajuće</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1300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88</w:t>
            </w:r>
          </w:p>
        </w:tc>
        <w:tc>
          <w:tcPr>
            <w:tcW w:w="3005" w:type="dxa"/>
            <w:vAlign w:val="bottom"/>
          </w:tcPr>
          <w:p w:rsidR="00C94179" w:rsidRPr="00C65AE7" w:rsidRDefault="00C65AE7">
            <w:pPr>
              <w:rPr>
                <w:color w:val="000000"/>
              </w:rPr>
            </w:pPr>
            <w:r w:rsidRPr="00C65AE7">
              <w:rPr>
                <w:color w:val="000000"/>
              </w:rPr>
              <w:t>Čelični šraf za gipsane ploče 40x3mm</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89</w:t>
            </w:r>
          </w:p>
        </w:tc>
        <w:tc>
          <w:tcPr>
            <w:tcW w:w="3005" w:type="dxa"/>
            <w:vAlign w:val="bottom"/>
          </w:tcPr>
          <w:p w:rsidR="00C94179" w:rsidRPr="00C65AE7" w:rsidRDefault="00C65AE7">
            <w:pPr>
              <w:rPr>
                <w:color w:val="000000"/>
              </w:rPr>
            </w:pPr>
            <w:r w:rsidRPr="00C65AE7">
              <w:rPr>
                <w:color w:val="000000"/>
              </w:rPr>
              <w:t>Vezice plastične, za zatezivanje 4mm 30cm</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300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362"/>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90</w:t>
            </w:r>
          </w:p>
        </w:tc>
        <w:tc>
          <w:tcPr>
            <w:tcW w:w="3005" w:type="dxa"/>
            <w:vAlign w:val="bottom"/>
          </w:tcPr>
          <w:p w:rsidR="00C94179" w:rsidRPr="006675EA" w:rsidRDefault="006675EA">
            <w:pPr>
              <w:rPr>
                <w:color w:val="000000"/>
              </w:rPr>
            </w:pPr>
            <w:r w:rsidRPr="006675EA">
              <w:rPr>
                <w:color w:val="000000"/>
              </w:rPr>
              <w:t>Pok kanal 30x20 x2000</w:t>
            </w:r>
          </w:p>
        </w:tc>
        <w:tc>
          <w:tcPr>
            <w:tcW w:w="1134" w:type="dxa"/>
            <w:vAlign w:val="bottom"/>
          </w:tcPr>
          <w:p w:rsidR="00C94179" w:rsidRPr="006675EA" w:rsidRDefault="006675EA">
            <w:pPr>
              <w:jc w:val="center"/>
              <w:rPr>
                <w:color w:val="000000"/>
              </w:rPr>
            </w:pPr>
            <w:r w:rsidRPr="006675EA">
              <w:rPr>
                <w:color w:val="000000"/>
              </w:rPr>
              <w:t>met</w:t>
            </w:r>
          </w:p>
        </w:tc>
        <w:tc>
          <w:tcPr>
            <w:tcW w:w="1227" w:type="dxa"/>
            <w:vAlign w:val="bottom"/>
          </w:tcPr>
          <w:p w:rsidR="00C94179" w:rsidRPr="006675EA" w:rsidRDefault="006675EA">
            <w:pPr>
              <w:jc w:val="right"/>
            </w:pPr>
            <w:r w:rsidRPr="006675EA">
              <w:t>136</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326"/>
        </w:trPr>
        <w:tc>
          <w:tcPr>
            <w:tcW w:w="569" w:type="dxa"/>
          </w:tcPr>
          <w:p w:rsidR="00C94179" w:rsidRPr="000131E2" w:rsidRDefault="000131E2" w:rsidP="005E2923">
            <w:pPr>
              <w:autoSpaceDE w:val="0"/>
              <w:autoSpaceDN w:val="0"/>
              <w:adjustRightInd w:val="0"/>
              <w:jc w:val="center"/>
              <w:rPr>
                <w:noProof/>
                <w:lang w:val="sr-Cyrl-RS"/>
              </w:rPr>
            </w:pPr>
            <w:r>
              <w:rPr>
                <w:noProof/>
                <w:lang w:val="sr-Cyrl-RS"/>
              </w:rPr>
              <w:t>91</w:t>
            </w:r>
          </w:p>
        </w:tc>
        <w:tc>
          <w:tcPr>
            <w:tcW w:w="3005" w:type="dxa"/>
            <w:vAlign w:val="bottom"/>
          </w:tcPr>
          <w:p w:rsidR="00C94179" w:rsidRPr="006675EA" w:rsidRDefault="006675EA">
            <w:pPr>
              <w:rPr>
                <w:color w:val="000000"/>
              </w:rPr>
            </w:pPr>
            <w:r w:rsidRPr="006675EA">
              <w:rPr>
                <w:color w:val="000000"/>
              </w:rPr>
              <w:t>Pok kanal20x20x2000</w:t>
            </w:r>
          </w:p>
        </w:tc>
        <w:tc>
          <w:tcPr>
            <w:tcW w:w="1134" w:type="dxa"/>
            <w:vAlign w:val="bottom"/>
          </w:tcPr>
          <w:p w:rsidR="00C94179" w:rsidRPr="006675EA" w:rsidRDefault="006675EA">
            <w:pPr>
              <w:jc w:val="center"/>
              <w:rPr>
                <w:color w:val="000000"/>
              </w:rPr>
            </w:pPr>
            <w:r w:rsidRPr="006675EA">
              <w:rPr>
                <w:color w:val="000000"/>
              </w:rPr>
              <w:t>met</w:t>
            </w:r>
          </w:p>
        </w:tc>
        <w:tc>
          <w:tcPr>
            <w:tcW w:w="1227" w:type="dxa"/>
            <w:vAlign w:val="bottom"/>
          </w:tcPr>
          <w:p w:rsidR="00C94179" w:rsidRPr="006675EA" w:rsidRDefault="006675EA">
            <w:pPr>
              <w:jc w:val="right"/>
            </w:pPr>
            <w:r w:rsidRPr="006675EA">
              <w:t>100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353"/>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92</w:t>
            </w:r>
          </w:p>
        </w:tc>
        <w:tc>
          <w:tcPr>
            <w:tcW w:w="3005" w:type="dxa"/>
            <w:vAlign w:val="bottom"/>
          </w:tcPr>
          <w:p w:rsidR="00C94179" w:rsidRPr="006675EA" w:rsidRDefault="006675EA">
            <w:pPr>
              <w:rPr>
                <w:color w:val="000000"/>
              </w:rPr>
            </w:pPr>
            <w:r w:rsidRPr="006675EA">
              <w:rPr>
                <w:color w:val="000000"/>
              </w:rPr>
              <w:t>Pok kanal 50x40x2000</w:t>
            </w:r>
          </w:p>
        </w:tc>
        <w:tc>
          <w:tcPr>
            <w:tcW w:w="1134" w:type="dxa"/>
            <w:vAlign w:val="bottom"/>
          </w:tcPr>
          <w:p w:rsidR="00C94179" w:rsidRPr="006675EA" w:rsidRDefault="006675EA">
            <w:pPr>
              <w:jc w:val="center"/>
              <w:rPr>
                <w:color w:val="000000"/>
              </w:rPr>
            </w:pPr>
            <w:r w:rsidRPr="006675EA">
              <w:rPr>
                <w:color w:val="000000"/>
              </w:rPr>
              <w:t>met</w:t>
            </w:r>
          </w:p>
        </w:tc>
        <w:tc>
          <w:tcPr>
            <w:tcW w:w="1227" w:type="dxa"/>
            <w:vAlign w:val="bottom"/>
          </w:tcPr>
          <w:p w:rsidR="00C94179" w:rsidRPr="006675EA" w:rsidRDefault="006675EA">
            <w:pPr>
              <w:jc w:val="right"/>
            </w:pPr>
            <w:r w:rsidRPr="006675EA">
              <w:t>100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335"/>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93</w:t>
            </w:r>
          </w:p>
        </w:tc>
        <w:tc>
          <w:tcPr>
            <w:tcW w:w="3005" w:type="dxa"/>
            <w:vAlign w:val="bottom"/>
          </w:tcPr>
          <w:p w:rsidR="00C94179" w:rsidRPr="006675EA" w:rsidRDefault="006675EA">
            <w:pPr>
              <w:rPr>
                <w:color w:val="000000"/>
              </w:rPr>
            </w:pPr>
            <w:r w:rsidRPr="006675EA">
              <w:rPr>
                <w:color w:val="000000"/>
              </w:rPr>
              <w:t xml:space="preserve">Pok kanal 30 x30 x2000 </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254"/>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94</w:t>
            </w:r>
          </w:p>
        </w:tc>
        <w:tc>
          <w:tcPr>
            <w:tcW w:w="3005" w:type="dxa"/>
            <w:vAlign w:val="bottom"/>
          </w:tcPr>
          <w:p w:rsidR="00C94179" w:rsidRPr="006675EA" w:rsidRDefault="006675EA">
            <w:pPr>
              <w:rPr>
                <w:color w:val="000000"/>
              </w:rPr>
            </w:pPr>
            <w:r w:rsidRPr="006675EA">
              <w:rPr>
                <w:color w:val="000000"/>
              </w:rPr>
              <w:t>Utikač šuko gumeni ii</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70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308"/>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lastRenderedPageBreak/>
              <w:t>95</w:t>
            </w:r>
          </w:p>
        </w:tc>
        <w:tc>
          <w:tcPr>
            <w:tcW w:w="3005" w:type="dxa"/>
            <w:vAlign w:val="bottom"/>
          </w:tcPr>
          <w:p w:rsidR="00C94179" w:rsidRPr="006675EA" w:rsidRDefault="006675EA">
            <w:pPr>
              <w:rPr>
                <w:color w:val="000000"/>
              </w:rPr>
            </w:pPr>
            <w:r w:rsidRPr="006675EA">
              <w:rPr>
                <w:color w:val="000000"/>
              </w:rPr>
              <w:t>Utikač šuko monofazni</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43</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335"/>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96</w:t>
            </w:r>
          </w:p>
        </w:tc>
        <w:tc>
          <w:tcPr>
            <w:tcW w:w="3005" w:type="dxa"/>
            <w:vAlign w:val="bottom"/>
          </w:tcPr>
          <w:p w:rsidR="00C94179" w:rsidRPr="006675EA" w:rsidRDefault="006675EA">
            <w:pPr>
              <w:rPr>
                <w:color w:val="000000"/>
              </w:rPr>
            </w:pPr>
            <w:r w:rsidRPr="006675EA">
              <w:rPr>
                <w:color w:val="000000"/>
              </w:rPr>
              <w:t>Utikač trofazni</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344"/>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97</w:t>
            </w:r>
          </w:p>
        </w:tc>
        <w:tc>
          <w:tcPr>
            <w:tcW w:w="3005" w:type="dxa"/>
            <w:vAlign w:val="bottom"/>
          </w:tcPr>
          <w:p w:rsidR="00C94179" w:rsidRPr="006675EA" w:rsidRDefault="006675EA">
            <w:pPr>
              <w:rPr>
                <w:color w:val="000000"/>
              </w:rPr>
            </w:pPr>
            <w:r w:rsidRPr="006675EA">
              <w:rPr>
                <w:color w:val="000000"/>
              </w:rPr>
              <w:t>Prekidač jednopolni</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73</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344"/>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98</w:t>
            </w:r>
          </w:p>
        </w:tc>
        <w:tc>
          <w:tcPr>
            <w:tcW w:w="3005" w:type="dxa"/>
            <w:vAlign w:val="bottom"/>
          </w:tcPr>
          <w:p w:rsidR="00C94179" w:rsidRPr="006675EA" w:rsidRDefault="006675EA">
            <w:pPr>
              <w:rPr>
                <w:color w:val="000000"/>
              </w:rPr>
            </w:pPr>
            <w:r w:rsidRPr="006675EA">
              <w:rPr>
                <w:color w:val="000000"/>
              </w:rPr>
              <w:t>Prekidač serijski</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50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335"/>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99</w:t>
            </w:r>
          </w:p>
        </w:tc>
        <w:tc>
          <w:tcPr>
            <w:tcW w:w="3005" w:type="dxa"/>
            <w:vAlign w:val="bottom"/>
          </w:tcPr>
          <w:p w:rsidR="00C94179" w:rsidRPr="006675EA" w:rsidRDefault="006675EA">
            <w:pPr>
              <w:rPr>
                <w:color w:val="000000"/>
              </w:rPr>
            </w:pPr>
            <w:r w:rsidRPr="006675EA">
              <w:rPr>
                <w:color w:val="000000"/>
              </w:rPr>
              <w:t>Prekidač naizmenični</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42</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100</w:t>
            </w:r>
          </w:p>
        </w:tc>
        <w:tc>
          <w:tcPr>
            <w:tcW w:w="3005" w:type="dxa"/>
            <w:vAlign w:val="bottom"/>
          </w:tcPr>
          <w:p w:rsidR="00C94179" w:rsidRPr="006675EA" w:rsidRDefault="006675EA">
            <w:pPr>
              <w:rPr>
                <w:color w:val="000000"/>
              </w:rPr>
            </w:pPr>
            <w:r w:rsidRPr="006675EA">
              <w:rPr>
                <w:color w:val="000000"/>
              </w:rPr>
              <w:t>Razvodna kutija fi 78mm u malter sa poklopcem</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101</w:t>
            </w:r>
          </w:p>
        </w:tc>
        <w:tc>
          <w:tcPr>
            <w:tcW w:w="3005" w:type="dxa"/>
            <w:vAlign w:val="bottom"/>
          </w:tcPr>
          <w:p w:rsidR="00C94179" w:rsidRPr="006675EA" w:rsidRDefault="006675EA">
            <w:pPr>
              <w:rPr>
                <w:color w:val="000000"/>
              </w:rPr>
            </w:pPr>
            <w:r w:rsidRPr="006675EA">
              <w:rPr>
                <w:color w:val="000000"/>
              </w:rPr>
              <w:t>Razvodna kutija fi 60mm u malter</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60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102</w:t>
            </w:r>
          </w:p>
        </w:tc>
        <w:tc>
          <w:tcPr>
            <w:tcW w:w="3005" w:type="dxa"/>
            <w:vAlign w:val="bottom"/>
          </w:tcPr>
          <w:p w:rsidR="00C94179" w:rsidRPr="006675EA" w:rsidRDefault="006675EA">
            <w:pPr>
              <w:rPr>
                <w:color w:val="000000"/>
              </w:rPr>
            </w:pPr>
            <w:r w:rsidRPr="006675EA">
              <w:rPr>
                <w:color w:val="000000"/>
              </w:rPr>
              <w:t>Konektor šuko monofazni (585)</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100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344"/>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103</w:t>
            </w:r>
          </w:p>
        </w:tc>
        <w:tc>
          <w:tcPr>
            <w:tcW w:w="3005" w:type="dxa"/>
            <w:vAlign w:val="bottom"/>
          </w:tcPr>
          <w:p w:rsidR="00C94179" w:rsidRPr="006675EA" w:rsidRDefault="006675EA">
            <w:pPr>
              <w:rPr>
                <w:color w:val="000000"/>
              </w:rPr>
            </w:pPr>
            <w:r w:rsidRPr="006675EA">
              <w:rPr>
                <w:color w:val="000000"/>
              </w:rPr>
              <w:t>Utičnica šuko dupla</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50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335"/>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104</w:t>
            </w:r>
          </w:p>
        </w:tc>
        <w:tc>
          <w:tcPr>
            <w:tcW w:w="3005" w:type="dxa"/>
            <w:vAlign w:val="bottom"/>
          </w:tcPr>
          <w:p w:rsidR="00C94179" w:rsidRPr="006675EA" w:rsidRDefault="006675EA">
            <w:pPr>
              <w:rPr>
                <w:color w:val="000000"/>
              </w:rPr>
            </w:pPr>
            <w:r w:rsidRPr="006675EA">
              <w:rPr>
                <w:color w:val="000000"/>
              </w:rPr>
              <w:t>Utičnica šuko trofazna</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20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105</w:t>
            </w:r>
          </w:p>
        </w:tc>
        <w:tc>
          <w:tcPr>
            <w:tcW w:w="3005" w:type="dxa"/>
            <w:vAlign w:val="bottom"/>
          </w:tcPr>
          <w:p w:rsidR="00C94179" w:rsidRPr="006675EA" w:rsidRDefault="006675EA" w:rsidP="00E80E6C">
            <w:pPr>
              <w:rPr>
                <w:color w:val="000000"/>
              </w:rPr>
            </w:pPr>
            <w:r w:rsidRPr="006675EA">
              <w:rPr>
                <w:color w:val="000000"/>
              </w:rPr>
              <w:t xml:space="preserve">Prekidač za bojler 16a sa ker. </w:t>
            </w:r>
            <w:r w:rsidR="00E80E6C">
              <w:rPr>
                <w:color w:val="000000"/>
              </w:rPr>
              <w:t>jezgrom</w:t>
            </w:r>
            <w:r w:rsidRPr="006675EA">
              <w:rPr>
                <w:color w:val="000000"/>
              </w:rPr>
              <w:t xml:space="preserve"> </w:t>
            </w:r>
            <w:r w:rsidR="00E80E6C">
              <w:rPr>
                <w:color w:val="000000"/>
              </w:rPr>
              <w:t>s</w:t>
            </w:r>
            <w:r w:rsidRPr="006675EA">
              <w:rPr>
                <w:color w:val="000000"/>
              </w:rPr>
              <w:t>a tinjalicom</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20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308"/>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106</w:t>
            </w:r>
          </w:p>
        </w:tc>
        <w:tc>
          <w:tcPr>
            <w:tcW w:w="3005" w:type="dxa"/>
            <w:vAlign w:val="bottom"/>
          </w:tcPr>
          <w:p w:rsidR="00C94179" w:rsidRPr="006675EA" w:rsidRDefault="006675EA">
            <w:pPr>
              <w:rPr>
                <w:color w:val="000000"/>
              </w:rPr>
            </w:pPr>
            <w:r w:rsidRPr="006675EA">
              <w:rPr>
                <w:color w:val="000000"/>
              </w:rPr>
              <w:t>Taster za zvono</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3</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1B655D">
        <w:trPr>
          <w:trHeight w:val="236"/>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107</w:t>
            </w:r>
          </w:p>
        </w:tc>
        <w:tc>
          <w:tcPr>
            <w:tcW w:w="3005" w:type="dxa"/>
            <w:vAlign w:val="bottom"/>
          </w:tcPr>
          <w:p w:rsidR="00C94179" w:rsidRPr="006675EA" w:rsidRDefault="006675EA">
            <w:pPr>
              <w:rPr>
                <w:color w:val="000000"/>
              </w:rPr>
            </w:pPr>
            <w:r w:rsidRPr="006675EA">
              <w:rPr>
                <w:color w:val="000000"/>
              </w:rPr>
              <w:t>Konektor pvc og monofazni</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44</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108</w:t>
            </w:r>
          </w:p>
        </w:tc>
        <w:tc>
          <w:tcPr>
            <w:tcW w:w="3005" w:type="dxa"/>
            <w:vAlign w:val="bottom"/>
          </w:tcPr>
          <w:p w:rsidR="00C94179" w:rsidRPr="006675EA" w:rsidRDefault="006675EA">
            <w:pPr>
              <w:rPr>
                <w:color w:val="000000"/>
              </w:rPr>
            </w:pPr>
            <w:r w:rsidRPr="006675EA">
              <w:rPr>
                <w:color w:val="000000"/>
              </w:rPr>
              <w:t>Konektor šuko og dupli plastični sa poklopcem</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281"/>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109</w:t>
            </w:r>
          </w:p>
        </w:tc>
        <w:tc>
          <w:tcPr>
            <w:tcW w:w="3005" w:type="dxa"/>
            <w:vAlign w:val="bottom"/>
          </w:tcPr>
          <w:p w:rsidR="00C94179" w:rsidRPr="006675EA" w:rsidRDefault="006675EA" w:rsidP="00E80E6C">
            <w:pPr>
              <w:rPr>
                <w:color w:val="000000"/>
              </w:rPr>
            </w:pPr>
            <w:r w:rsidRPr="006675EA">
              <w:rPr>
                <w:color w:val="000000"/>
              </w:rPr>
              <w:t xml:space="preserve">Priključnica trofazna </w:t>
            </w:r>
            <w:r w:rsidR="00E80E6C">
              <w:rPr>
                <w:color w:val="000000"/>
              </w:rPr>
              <w:t>og</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16</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753D91" w:rsidRDefault="00753D91" w:rsidP="005E2923">
            <w:pPr>
              <w:autoSpaceDE w:val="0"/>
              <w:autoSpaceDN w:val="0"/>
              <w:adjustRightInd w:val="0"/>
              <w:jc w:val="center"/>
              <w:rPr>
                <w:noProof/>
                <w:lang w:val="sr-Cyrl-RS"/>
              </w:rPr>
            </w:pPr>
          </w:p>
          <w:p w:rsidR="00C94179" w:rsidRPr="00753D91" w:rsidRDefault="00753D91" w:rsidP="005E2923">
            <w:pPr>
              <w:autoSpaceDE w:val="0"/>
              <w:autoSpaceDN w:val="0"/>
              <w:adjustRightInd w:val="0"/>
              <w:jc w:val="center"/>
              <w:rPr>
                <w:noProof/>
                <w:lang w:val="sr-Cyrl-RS"/>
              </w:rPr>
            </w:pPr>
            <w:r>
              <w:rPr>
                <w:noProof/>
                <w:lang w:val="sr-Cyrl-RS"/>
              </w:rPr>
              <w:t>110</w:t>
            </w:r>
          </w:p>
        </w:tc>
        <w:tc>
          <w:tcPr>
            <w:tcW w:w="3005" w:type="dxa"/>
            <w:vAlign w:val="bottom"/>
          </w:tcPr>
          <w:p w:rsidR="00C94179" w:rsidRPr="006675EA" w:rsidRDefault="006675EA" w:rsidP="00E80E6C">
            <w:pPr>
              <w:rPr>
                <w:color w:val="000000"/>
              </w:rPr>
            </w:pPr>
            <w:r w:rsidRPr="006675EA">
              <w:rPr>
                <w:color w:val="000000"/>
              </w:rPr>
              <w:t xml:space="preserve">Prekidač og obični plastični </w:t>
            </w:r>
            <w:r w:rsidR="00E80E6C">
              <w:rPr>
                <w:color w:val="000000"/>
              </w:rPr>
              <w:t>A</w:t>
            </w:r>
            <w:r w:rsidRPr="006675EA">
              <w:rPr>
                <w:color w:val="000000"/>
              </w:rPr>
              <w:t xml:space="preserve">ling ili </w:t>
            </w:r>
            <w:r w:rsidR="007C3240">
              <w:rPr>
                <w:color w:val="000000"/>
              </w:rPr>
              <w:t>odgovarajuće</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753D91" w:rsidRDefault="00753D91" w:rsidP="005E2923">
            <w:pPr>
              <w:autoSpaceDE w:val="0"/>
              <w:autoSpaceDN w:val="0"/>
              <w:adjustRightInd w:val="0"/>
              <w:jc w:val="center"/>
              <w:rPr>
                <w:noProof/>
                <w:lang w:val="sr-Cyrl-RS"/>
              </w:rPr>
            </w:pPr>
          </w:p>
          <w:p w:rsidR="00C94179" w:rsidRPr="00753D91" w:rsidRDefault="00753D91" w:rsidP="005E2923">
            <w:pPr>
              <w:autoSpaceDE w:val="0"/>
              <w:autoSpaceDN w:val="0"/>
              <w:adjustRightInd w:val="0"/>
              <w:jc w:val="center"/>
              <w:rPr>
                <w:noProof/>
                <w:lang w:val="sr-Cyrl-RS"/>
              </w:rPr>
            </w:pPr>
            <w:r>
              <w:rPr>
                <w:noProof/>
                <w:lang w:val="sr-Cyrl-RS"/>
              </w:rPr>
              <w:t>111</w:t>
            </w:r>
          </w:p>
        </w:tc>
        <w:tc>
          <w:tcPr>
            <w:tcW w:w="3005" w:type="dxa"/>
            <w:vAlign w:val="bottom"/>
          </w:tcPr>
          <w:p w:rsidR="00C94179" w:rsidRPr="006675EA" w:rsidRDefault="006675EA" w:rsidP="00E80E6C">
            <w:pPr>
              <w:rPr>
                <w:color w:val="000000"/>
              </w:rPr>
            </w:pPr>
            <w:r w:rsidRPr="006675EA">
              <w:rPr>
                <w:color w:val="000000"/>
              </w:rPr>
              <w:t xml:space="preserve">Prekidač og serijski plastični </w:t>
            </w:r>
            <w:r w:rsidR="00E80E6C">
              <w:rPr>
                <w:color w:val="000000"/>
              </w:rPr>
              <w:t>A</w:t>
            </w:r>
            <w:r w:rsidRPr="006675EA">
              <w:rPr>
                <w:color w:val="000000"/>
              </w:rPr>
              <w:t xml:space="preserve">ling ili </w:t>
            </w:r>
            <w:r w:rsidR="007C3240">
              <w:rPr>
                <w:color w:val="000000"/>
              </w:rPr>
              <w:t>odgovarajuće</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112</w:t>
            </w:r>
          </w:p>
        </w:tc>
        <w:tc>
          <w:tcPr>
            <w:tcW w:w="3005" w:type="dxa"/>
            <w:vAlign w:val="bottom"/>
          </w:tcPr>
          <w:p w:rsidR="00E80E6C" w:rsidRDefault="006675EA">
            <w:pPr>
              <w:rPr>
                <w:color w:val="000000"/>
              </w:rPr>
            </w:pPr>
            <w:r w:rsidRPr="006675EA">
              <w:rPr>
                <w:color w:val="000000"/>
              </w:rPr>
              <w:t xml:space="preserve">Og plastični taster </w:t>
            </w:r>
          </w:p>
          <w:p w:rsidR="00C94179" w:rsidRPr="006675EA" w:rsidRDefault="00E80E6C">
            <w:pPr>
              <w:rPr>
                <w:color w:val="000000"/>
              </w:rPr>
            </w:pPr>
            <w:r>
              <w:rPr>
                <w:color w:val="000000"/>
              </w:rPr>
              <w:t>A</w:t>
            </w:r>
            <w:r w:rsidR="006675EA" w:rsidRPr="006675EA">
              <w:rPr>
                <w:color w:val="000000"/>
              </w:rPr>
              <w:t xml:space="preserve">ling ili </w:t>
            </w:r>
            <w:r w:rsidR="007C3240">
              <w:rPr>
                <w:color w:val="000000"/>
              </w:rPr>
              <w:t>odgovarajuće</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753D91" w:rsidRDefault="00753D91" w:rsidP="005E2923">
            <w:pPr>
              <w:autoSpaceDE w:val="0"/>
              <w:autoSpaceDN w:val="0"/>
              <w:adjustRightInd w:val="0"/>
              <w:jc w:val="center"/>
              <w:rPr>
                <w:noProof/>
                <w:lang w:val="sr-Cyrl-RS"/>
              </w:rPr>
            </w:pPr>
          </w:p>
          <w:p w:rsidR="00C94179" w:rsidRPr="00753D91" w:rsidRDefault="00753D91" w:rsidP="005E2923">
            <w:pPr>
              <w:autoSpaceDE w:val="0"/>
              <w:autoSpaceDN w:val="0"/>
              <w:adjustRightInd w:val="0"/>
              <w:jc w:val="center"/>
              <w:rPr>
                <w:noProof/>
                <w:lang w:val="sr-Cyrl-RS"/>
              </w:rPr>
            </w:pPr>
            <w:r>
              <w:rPr>
                <w:noProof/>
                <w:lang w:val="sr-Cyrl-RS"/>
              </w:rPr>
              <w:t>113</w:t>
            </w:r>
          </w:p>
        </w:tc>
        <w:tc>
          <w:tcPr>
            <w:tcW w:w="3005" w:type="dxa"/>
            <w:vAlign w:val="bottom"/>
          </w:tcPr>
          <w:p w:rsidR="00C94179" w:rsidRPr="006675EA" w:rsidRDefault="006675EA" w:rsidP="00E80E6C">
            <w:pPr>
              <w:rPr>
                <w:color w:val="000000"/>
              </w:rPr>
            </w:pPr>
            <w:r w:rsidRPr="006675EA">
              <w:rPr>
                <w:color w:val="000000"/>
              </w:rPr>
              <w:t>Kutija razvodna og plastična 4 uvoda</w:t>
            </w:r>
            <w:r w:rsidR="00E80E6C">
              <w:rPr>
                <w:color w:val="000000"/>
              </w:rPr>
              <w:t>,</w:t>
            </w:r>
            <w:r w:rsidRPr="006675EA">
              <w:rPr>
                <w:color w:val="000000"/>
              </w:rPr>
              <w:t xml:space="preserve"> </w:t>
            </w:r>
            <w:r w:rsidR="00E80E6C">
              <w:rPr>
                <w:color w:val="000000"/>
              </w:rPr>
              <w:t>A</w:t>
            </w:r>
            <w:r w:rsidRPr="006675EA">
              <w:rPr>
                <w:color w:val="000000"/>
              </w:rPr>
              <w:t xml:space="preserve">ling ili </w:t>
            </w:r>
            <w:r w:rsidR="007C3240">
              <w:rPr>
                <w:color w:val="000000"/>
              </w:rPr>
              <w:t>odgovarajuće</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50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114</w:t>
            </w:r>
          </w:p>
        </w:tc>
        <w:tc>
          <w:tcPr>
            <w:tcW w:w="3005" w:type="dxa"/>
            <w:vAlign w:val="bottom"/>
          </w:tcPr>
          <w:p w:rsidR="00C94179" w:rsidRPr="006675EA" w:rsidRDefault="006675EA" w:rsidP="00E80E6C">
            <w:pPr>
              <w:rPr>
                <w:color w:val="000000"/>
              </w:rPr>
            </w:pPr>
            <w:r w:rsidRPr="006675EA">
              <w:rPr>
                <w:color w:val="000000"/>
              </w:rPr>
              <w:t>Šuko monof</w:t>
            </w:r>
            <w:r w:rsidR="00E80E6C">
              <w:rPr>
                <w:color w:val="000000"/>
              </w:rPr>
              <w:t>.</w:t>
            </w:r>
            <w:r w:rsidRPr="006675EA">
              <w:rPr>
                <w:color w:val="000000"/>
              </w:rPr>
              <w:t xml:space="preserve"> gum. Kuplung</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20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1B655D">
        <w:trPr>
          <w:trHeight w:val="272"/>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lastRenderedPageBreak/>
              <w:t>115</w:t>
            </w:r>
          </w:p>
        </w:tc>
        <w:tc>
          <w:tcPr>
            <w:tcW w:w="3005" w:type="dxa"/>
            <w:vAlign w:val="bottom"/>
          </w:tcPr>
          <w:p w:rsidR="00C94179" w:rsidRPr="006675EA" w:rsidRDefault="006675EA">
            <w:pPr>
              <w:rPr>
                <w:color w:val="000000"/>
              </w:rPr>
            </w:pPr>
            <w:r w:rsidRPr="006675EA">
              <w:rPr>
                <w:color w:val="000000"/>
              </w:rPr>
              <w:t>Taster međugajtanski</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344"/>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116</w:t>
            </w:r>
          </w:p>
        </w:tc>
        <w:tc>
          <w:tcPr>
            <w:tcW w:w="3005" w:type="dxa"/>
            <w:vAlign w:val="bottom"/>
          </w:tcPr>
          <w:p w:rsidR="00C94179" w:rsidRPr="006675EA" w:rsidRDefault="006675EA">
            <w:pPr>
              <w:rPr>
                <w:color w:val="000000"/>
              </w:rPr>
            </w:pPr>
            <w:r w:rsidRPr="006675EA">
              <w:rPr>
                <w:color w:val="000000"/>
              </w:rPr>
              <w:t>Prekidač međugajtanski</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254"/>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117</w:t>
            </w:r>
          </w:p>
        </w:tc>
        <w:tc>
          <w:tcPr>
            <w:tcW w:w="3005" w:type="dxa"/>
            <w:vAlign w:val="bottom"/>
          </w:tcPr>
          <w:p w:rsidR="00C94179" w:rsidRPr="006675EA" w:rsidRDefault="006675EA">
            <w:pPr>
              <w:rPr>
                <w:color w:val="000000"/>
              </w:rPr>
            </w:pPr>
            <w:r w:rsidRPr="006675EA">
              <w:rPr>
                <w:color w:val="000000"/>
              </w:rPr>
              <w:t>Zvono el. 220v</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4</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218"/>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118</w:t>
            </w:r>
          </w:p>
        </w:tc>
        <w:tc>
          <w:tcPr>
            <w:tcW w:w="3005" w:type="dxa"/>
            <w:vAlign w:val="bottom"/>
          </w:tcPr>
          <w:p w:rsidR="00C94179" w:rsidRPr="006675EA" w:rsidRDefault="006675EA">
            <w:pPr>
              <w:rPr>
                <w:color w:val="000000"/>
              </w:rPr>
            </w:pPr>
            <w:r w:rsidRPr="006675EA">
              <w:rPr>
                <w:color w:val="000000"/>
              </w:rPr>
              <w:t>Patron za osigurač 10 a</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100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299"/>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119</w:t>
            </w:r>
          </w:p>
        </w:tc>
        <w:tc>
          <w:tcPr>
            <w:tcW w:w="3005" w:type="dxa"/>
            <w:vAlign w:val="bottom"/>
          </w:tcPr>
          <w:p w:rsidR="00C94179" w:rsidRPr="006675EA" w:rsidRDefault="006675EA">
            <w:pPr>
              <w:rPr>
                <w:color w:val="000000"/>
              </w:rPr>
            </w:pPr>
            <w:r w:rsidRPr="006675EA">
              <w:rPr>
                <w:color w:val="000000"/>
              </w:rPr>
              <w:t>Patron za osigurač 16 a</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100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326"/>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120</w:t>
            </w:r>
          </w:p>
        </w:tc>
        <w:tc>
          <w:tcPr>
            <w:tcW w:w="3005" w:type="dxa"/>
            <w:vAlign w:val="bottom"/>
          </w:tcPr>
          <w:p w:rsidR="00C94179" w:rsidRPr="006675EA" w:rsidRDefault="006675EA">
            <w:pPr>
              <w:rPr>
                <w:color w:val="000000"/>
              </w:rPr>
            </w:pPr>
            <w:r w:rsidRPr="006675EA">
              <w:rPr>
                <w:color w:val="000000"/>
              </w:rPr>
              <w:t>Patron za osigurač 20 a</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50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1B655D">
        <w:trPr>
          <w:trHeight w:val="254"/>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121</w:t>
            </w:r>
          </w:p>
        </w:tc>
        <w:tc>
          <w:tcPr>
            <w:tcW w:w="3005" w:type="dxa"/>
            <w:vAlign w:val="bottom"/>
          </w:tcPr>
          <w:p w:rsidR="00C94179" w:rsidRPr="006675EA" w:rsidRDefault="006675EA">
            <w:pPr>
              <w:rPr>
                <w:color w:val="000000"/>
              </w:rPr>
            </w:pPr>
            <w:r w:rsidRPr="006675EA">
              <w:rPr>
                <w:color w:val="000000"/>
              </w:rPr>
              <w:t>Patron za osigurač 25a</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50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335"/>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122</w:t>
            </w:r>
          </w:p>
        </w:tc>
        <w:tc>
          <w:tcPr>
            <w:tcW w:w="3005" w:type="dxa"/>
            <w:vAlign w:val="bottom"/>
          </w:tcPr>
          <w:p w:rsidR="00C94179" w:rsidRPr="006675EA" w:rsidRDefault="006675EA">
            <w:pPr>
              <w:rPr>
                <w:color w:val="000000"/>
              </w:rPr>
            </w:pPr>
            <w:r w:rsidRPr="006675EA">
              <w:rPr>
                <w:color w:val="000000"/>
              </w:rPr>
              <w:t>Patron za osigurač 35a</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20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344"/>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123</w:t>
            </w:r>
          </w:p>
        </w:tc>
        <w:tc>
          <w:tcPr>
            <w:tcW w:w="3005" w:type="dxa"/>
            <w:vAlign w:val="bottom"/>
          </w:tcPr>
          <w:p w:rsidR="00C94179" w:rsidRPr="006675EA" w:rsidRDefault="006675EA">
            <w:pPr>
              <w:rPr>
                <w:color w:val="000000"/>
              </w:rPr>
            </w:pPr>
            <w:r w:rsidRPr="006675EA">
              <w:rPr>
                <w:color w:val="000000"/>
              </w:rPr>
              <w:t>Patron za osigurač 50a</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344"/>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124</w:t>
            </w:r>
          </w:p>
        </w:tc>
        <w:tc>
          <w:tcPr>
            <w:tcW w:w="3005" w:type="dxa"/>
            <w:vAlign w:val="bottom"/>
          </w:tcPr>
          <w:p w:rsidR="00C94179" w:rsidRPr="006675EA" w:rsidRDefault="006675EA">
            <w:pPr>
              <w:rPr>
                <w:color w:val="000000"/>
              </w:rPr>
            </w:pPr>
            <w:r w:rsidRPr="006675EA">
              <w:rPr>
                <w:color w:val="000000"/>
              </w:rPr>
              <w:t>Patron za osigurač 63a</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753D91" w:rsidRDefault="00753D91" w:rsidP="005E2923">
            <w:pPr>
              <w:autoSpaceDE w:val="0"/>
              <w:autoSpaceDN w:val="0"/>
              <w:adjustRightInd w:val="0"/>
              <w:jc w:val="center"/>
              <w:rPr>
                <w:noProof/>
                <w:lang w:val="sr-Cyrl-RS"/>
              </w:rPr>
            </w:pPr>
          </w:p>
          <w:p w:rsidR="00C94179" w:rsidRPr="00753D91" w:rsidRDefault="00753D91" w:rsidP="005E2923">
            <w:pPr>
              <w:autoSpaceDE w:val="0"/>
              <w:autoSpaceDN w:val="0"/>
              <w:adjustRightInd w:val="0"/>
              <w:jc w:val="center"/>
              <w:rPr>
                <w:noProof/>
                <w:lang w:val="sr-Cyrl-RS"/>
              </w:rPr>
            </w:pPr>
            <w:r>
              <w:rPr>
                <w:noProof/>
                <w:lang w:val="sr-Cyrl-RS"/>
              </w:rPr>
              <w:t>125</w:t>
            </w:r>
          </w:p>
        </w:tc>
        <w:tc>
          <w:tcPr>
            <w:tcW w:w="3005" w:type="dxa"/>
            <w:vAlign w:val="bottom"/>
          </w:tcPr>
          <w:p w:rsidR="00E80E6C" w:rsidRDefault="006675EA">
            <w:pPr>
              <w:rPr>
                <w:color w:val="000000"/>
              </w:rPr>
            </w:pPr>
            <w:r w:rsidRPr="006675EA">
              <w:rPr>
                <w:color w:val="000000"/>
              </w:rPr>
              <w:t>Ulošci osigurača nvo  0016</w:t>
            </w:r>
          </w:p>
          <w:p w:rsidR="00C94179" w:rsidRPr="006675EA" w:rsidRDefault="00E80E6C" w:rsidP="00E80E6C">
            <w:pPr>
              <w:rPr>
                <w:color w:val="000000"/>
              </w:rPr>
            </w:pPr>
            <w:r>
              <w:rPr>
                <w:color w:val="000000"/>
              </w:rPr>
              <w:t>a</w:t>
            </w:r>
            <w:r w:rsidR="006675EA" w:rsidRPr="006675EA">
              <w:rPr>
                <w:color w:val="000000"/>
              </w:rPr>
              <w:t xml:space="preserve">tromi </w:t>
            </w:r>
            <w:r>
              <w:rPr>
                <w:color w:val="000000"/>
              </w:rPr>
              <w:t>E</w:t>
            </w:r>
            <w:r w:rsidR="006675EA" w:rsidRPr="006675EA">
              <w:rPr>
                <w:color w:val="000000"/>
              </w:rPr>
              <w:t xml:space="preserve">l-co ili </w:t>
            </w:r>
            <w:r>
              <w:rPr>
                <w:color w:val="000000"/>
              </w:rPr>
              <w:t>odgovarajuće</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1B655D">
        <w:trPr>
          <w:trHeight w:val="281"/>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126</w:t>
            </w:r>
          </w:p>
        </w:tc>
        <w:tc>
          <w:tcPr>
            <w:tcW w:w="3005" w:type="dxa"/>
            <w:vAlign w:val="bottom"/>
          </w:tcPr>
          <w:p w:rsidR="00C94179" w:rsidRPr="006675EA" w:rsidRDefault="006675EA">
            <w:pPr>
              <w:rPr>
                <w:color w:val="000000"/>
              </w:rPr>
            </w:pPr>
            <w:r w:rsidRPr="006675EA">
              <w:rPr>
                <w:color w:val="000000"/>
              </w:rPr>
              <w:t>Uložak osigurača nvo 00 25a</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1B655D">
        <w:trPr>
          <w:trHeight w:val="254"/>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127</w:t>
            </w:r>
          </w:p>
        </w:tc>
        <w:tc>
          <w:tcPr>
            <w:tcW w:w="3005" w:type="dxa"/>
            <w:vAlign w:val="bottom"/>
          </w:tcPr>
          <w:p w:rsidR="00C94179" w:rsidRPr="006675EA" w:rsidRDefault="006675EA">
            <w:pPr>
              <w:rPr>
                <w:color w:val="000000"/>
              </w:rPr>
            </w:pPr>
            <w:r w:rsidRPr="006675EA">
              <w:rPr>
                <w:color w:val="000000"/>
              </w:rPr>
              <w:t xml:space="preserve">Ulošci osigurača nvo 0036a </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1B655D">
        <w:trPr>
          <w:trHeight w:val="308"/>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128</w:t>
            </w:r>
          </w:p>
        </w:tc>
        <w:tc>
          <w:tcPr>
            <w:tcW w:w="3005" w:type="dxa"/>
            <w:vAlign w:val="bottom"/>
          </w:tcPr>
          <w:p w:rsidR="00C94179" w:rsidRPr="006675EA" w:rsidRDefault="006675EA">
            <w:pPr>
              <w:rPr>
                <w:color w:val="000000"/>
              </w:rPr>
            </w:pPr>
            <w:r w:rsidRPr="006675EA">
              <w:rPr>
                <w:color w:val="000000"/>
              </w:rPr>
              <w:t>Uložak osigurača nvo 00 50a</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3</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1B655D">
        <w:trPr>
          <w:trHeight w:val="254"/>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129</w:t>
            </w:r>
          </w:p>
        </w:tc>
        <w:tc>
          <w:tcPr>
            <w:tcW w:w="3005" w:type="dxa"/>
            <w:vAlign w:val="bottom"/>
          </w:tcPr>
          <w:p w:rsidR="00C94179" w:rsidRPr="006675EA" w:rsidRDefault="006675EA">
            <w:pPr>
              <w:rPr>
                <w:color w:val="000000"/>
              </w:rPr>
            </w:pPr>
            <w:r w:rsidRPr="006675EA">
              <w:rPr>
                <w:color w:val="000000"/>
              </w:rPr>
              <w:t>Uložak osigurača nvo 00 63a</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3</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130</w:t>
            </w:r>
          </w:p>
        </w:tc>
        <w:tc>
          <w:tcPr>
            <w:tcW w:w="3005" w:type="dxa"/>
            <w:vAlign w:val="bottom"/>
          </w:tcPr>
          <w:p w:rsidR="00C94179" w:rsidRPr="006675EA" w:rsidRDefault="006675EA">
            <w:pPr>
              <w:rPr>
                <w:color w:val="000000"/>
              </w:rPr>
            </w:pPr>
            <w:r w:rsidRPr="006675EA">
              <w:rPr>
                <w:color w:val="000000"/>
              </w:rPr>
              <w:t>Osigurač nožasti nvt 00 80 a (4432)</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3</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1B655D">
        <w:trPr>
          <w:trHeight w:val="281"/>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131</w:t>
            </w:r>
          </w:p>
        </w:tc>
        <w:tc>
          <w:tcPr>
            <w:tcW w:w="3005" w:type="dxa"/>
            <w:vAlign w:val="bottom"/>
          </w:tcPr>
          <w:p w:rsidR="00C94179" w:rsidRPr="006675EA" w:rsidRDefault="006675EA">
            <w:pPr>
              <w:rPr>
                <w:color w:val="000000"/>
              </w:rPr>
            </w:pPr>
            <w:r w:rsidRPr="006675EA">
              <w:rPr>
                <w:color w:val="000000"/>
              </w:rPr>
              <w:t>Uložak osigurača nvo 00 100a</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4</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1B655D">
        <w:trPr>
          <w:trHeight w:val="245"/>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132</w:t>
            </w:r>
          </w:p>
        </w:tc>
        <w:tc>
          <w:tcPr>
            <w:tcW w:w="3005" w:type="dxa"/>
            <w:vAlign w:val="bottom"/>
          </w:tcPr>
          <w:p w:rsidR="00C94179" w:rsidRPr="006675EA" w:rsidRDefault="006675EA">
            <w:pPr>
              <w:rPr>
                <w:color w:val="000000"/>
              </w:rPr>
            </w:pPr>
            <w:r w:rsidRPr="006675EA">
              <w:rPr>
                <w:color w:val="000000"/>
              </w:rPr>
              <w:t>Uložak osigurača nvo 00 125a</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2</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1B655D">
        <w:trPr>
          <w:trHeight w:val="326"/>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133</w:t>
            </w:r>
          </w:p>
        </w:tc>
        <w:tc>
          <w:tcPr>
            <w:tcW w:w="3005" w:type="dxa"/>
            <w:vAlign w:val="bottom"/>
          </w:tcPr>
          <w:p w:rsidR="00C94179" w:rsidRPr="000131E2" w:rsidRDefault="00E80E6C" w:rsidP="00E80E6C">
            <w:pPr>
              <w:rPr>
                <w:color w:val="000000"/>
                <w:sz w:val="20"/>
                <w:szCs w:val="20"/>
              </w:rPr>
            </w:pPr>
            <w:r>
              <w:rPr>
                <w:color w:val="000000"/>
                <w:sz w:val="20"/>
                <w:szCs w:val="20"/>
              </w:rPr>
              <w:t>O</w:t>
            </w:r>
            <w:r w:rsidRPr="006675EA">
              <w:rPr>
                <w:color w:val="000000"/>
              </w:rPr>
              <w:t>sigurač nožasti</w:t>
            </w:r>
            <w:r>
              <w:rPr>
                <w:color w:val="000000"/>
              </w:rPr>
              <w:t xml:space="preserve"> </w:t>
            </w:r>
            <w:r w:rsidR="00C94179" w:rsidRPr="000131E2">
              <w:rPr>
                <w:color w:val="000000"/>
                <w:sz w:val="20"/>
                <w:szCs w:val="20"/>
              </w:rPr>
              <w:t>160A</w:t>
            </w:r>
          </w:p>
        </w:tc>
        <w:tc>
          <w:tcPr>
            <w:tcW w:w="1134" w:type="dxa"/>
            <w:vAlign w:val="bottom"/>
          </w:tcPr>
          <w:p w:rsidR="00C94179" w:rsidRPr="000131E2" w:rsidRDefault="00C94179">
            <w:pPr>
              <w:jc w:val="center"/>
              <w:rPr>
                <w:color w:val="000000"/>
                <w:sz w:val="20"/>
                <w:szCs w:val="20"/>
              </w:rPr>
            </w:pPr>
            <w:r w:rsidRPr="000131E2">
              <w:rPr>
                <w:color w:val="000000"/>
                <w:sz w:val="20"/>
                <w:szCs w:val="20"/>
              </w:rPr>
              <w:t>KOM</w:t>
            </w:r>
          </w:p>
        </w:tc>
        <w:tc>
          <w:tcPr>
            <w:tcW w:w="1227" w:type="dxa"/>
            <w:vAlign w:val="bottom"/>
          </w:tcPr>
          <w:p w:rsidR="00C94179" w:rsidRPr="000131E2" w:rsidRDefault="00C94179">
            <w:pPr>
              <w:jc w:val="right"/>
              <w:rPr>
                <w:sz w:val="20"/>
                <w:szCs w:val="20"/>
              </w:rPr>
            </w:pPr>
            <w:r w:rsidRPr="000131E2">
              <w:rPr>
                <w:sz w:val="20"/>
                <w:szCs w:val="20"/>
              </w:rPr>
              <w:t>6</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1B655D">
        <w:trPr>
          <w:trHeight w:val="245"/>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134</w:t>
            </w:r>
          </w:p>
        </w:tc>
        <w:tc>
          <w:tcPr>
            <w:tcW w:w="3005" w:type="dxa"/>
            <w:vAlign w:val="bottom"/>
          </w:tcPr>
          <w:p w:rsidR="00C94179" w:rsidRPr="006675EA" w:rsidRDefault="006675EA">
            <w:pPr>
              <w:rPr>
                <w:color w:val="000000"/>
              </w:rPr>
            </w:pPr>
            <w:r w:rsidRPr="006675EA">
              <w:rPr>
                <w:color w:val="000000"/>
              </w:rPr>
              <w:t>Uložak osigurača nvo 2 200a</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1B655D">
        <w:trPr>
          <w:trHeight w:val="308"/>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135</w:t>
            </w:r>
          </w:p>
        </w:tc>
        <w:tc>
          <w:tcPr>
            <w:tcW w:w="3005" w:type="dxa"/>
            <w:vAlign w:val="bottom"/>
          </w:tcPr>
          <w:p w:rsidR="00C94179" w:rsidRPr="006675EA" w:rsidRDefault="006675EA">
            <w:pPr>
              <w:rPr>
                <w:color w:val="000000"/>
              </w:rPr>
            </w:pPr>
            <w:r w:rsidRPr="006675EA">
              <w:rPr>
                <w:color w:val="000000"/>
              </w:rPr>
              <w:t>Uložak osigurača nvo 2 250a</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1B655D">
        <w:trPr>
          <w:trHeight w:val="245"/>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136</w:t>
            </w:r>
          </w:p>
        </w:tc>
        <w:tc>
          <w:tcPr>
            <w:tcW w:w="3005" w:type="dxa"/>
            <w:vAlign w:val="bottom"/>
          </w:tcPr>
          <w:p w:rsidR="00C94179" w:rsidRPr="006675EA" w:rsidRDefault="006675EA">
            <w:pPr>
              <w:rPr>
                <w:color w:val="000000"/>
              </w:rPr>
            </w:pPr>
            <w:r w:rsidRPr="006675EA">
              <w:rPr>
                <w:color w:val="000000"/>
              </w:rPr>
              <w:t>Uložak osigurača nvo 2 315a</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1B655D">
        <w:trPr>
          <w:trHeight w:val="317"/>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137</w:t>
            </w:r>
          </w:p>
        </w:tc>
        <w:tc>
          <w:tcPr>
            <w:tcW w:w="3005" w:type="dxa"/>
            <w:vAlign w:val="bottom"/>
          </w:tcPr>
          <w:p w:rsidR="00C94179" w:rsidRPr="006675EA" w:rsidRDefault="006675EA">
            <w:pPr>
              <w:rPr>
                <w:color w:val="000000"/>
              </w:rPr>
            </w:pPr>
            <w:r w:rsidRPr="006675EA">
              <w:rPr>
                <w:color w:val="000000"/>
              </w:rPr>
              <w:t>Uložak osigurača nvo 2 400a</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3</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138</w:t>
            </w:r>
          </w:p>
        </w:tc>
        <w:tc>
          <w:tcPr>
            <w:tcW w:w="3005" w:type="dxa"/>
            <w:vAlign w:val="bottom"/>
          </w:tcPr>
          <w:p w:rsidR="00C94179" w:rsidRPr="006675EA" w:rsidRDefault="006675EA">
            <w:pPr>
              <w:rPr>
                <w:color w:val="000000"/>
              </w:rPr>
            </w:pPr>
            <w:r w:rsidRPr="006675EA">
              <w:rPr>
                <w:color w:val="000000"/>
              </w:rPr>
              <w:t>Kalibracioni prsten 10a; 16a; 20a; 25a</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1B655D">
        <w:trPr>
          <w:trHeight w:val="299"/>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139</w:t>
            </w:r>
          </w:p>
        </w:tc>
        <w:tc>
          <w:tcPr>
            <w:tcW w:w="3005" w:type="dxa"/>
            <w:vAlign w:val="bottom"/>
          </w:tcPr>
          <w:p w:rsidR="00C94179" w:rsidRPr="006675EA" w:rsidRDefault="006675EA">
            <w:pPr>
              <w:rPr>
                <w:color w:val="000000"/>
              </w:rPr>
            </w:pPr>
            <w:r w:rsidRPr="006675EA">
              <w:rPr>
                <w:color w:val="000000"/>
              </w:rPr>
              <w:t>Prsten kalibracioni 35a; 63a</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245"/>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140</w:t>
            </w:r>
          </w:p>
        </w:tc>
        <w:tc>
          <w:tcPr>
            <w:tcW w:w="3005" w:type="dxa"/>
            <w:vAlign w:val="bottom"/>
          </w:tcPr>
          <w:p w:rsidR="00C94179" w:rsidRPr="006675EA" w:rsidRDefault="006675EA">
            <w:pPr>
              <w:rPr>
                <w:color w:val="000000"/>
              </w:rPr>
            </w:pPr>
            <w:r w:rsidRPr="006675EA">
              <w:rPr>
                <w:color w:val="000000"/>
              </w:rPr>
              <w:t>Kapa  k2</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317"/>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lastRenderedPageBreak/>
              <w:t>141</w:t>
            </w:r>
          </w:p>
        </w:tc>
        <w:tc>
          <w:tcPr>
            <w:tcW w:w="3005" w:type="dxa"/>
            <w:vAlign w:val="bottom"/>
          </w:tcPr>
          <w:p w:rsidR="00C94179" w:rsidRPr="006675EA" w:rsidRDefault="006675EA">
            <w:pPr>
              <w:rPr>
                <w:color w:val="000000"/>
              </w:rPr>
            </w:pPr>
            <w:r w:rsidRPr="006675EA">
              <w:rPr>
                <w:color w:val="000000"/>
              </w:rPr>
              <w:t>Kapa za  k3</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142</w:t>
            </w:r>
          </w:p>
        </w:tc>
        <w:tc>
          <w:tcPr>
            <w:tcW w:w="3005" w:type="dxa"/>
            <w:vAlign w:val="bottom"/>
          </w:tcPr>
          <w:p w:rsidR="00C94179" w:rsidRPr="006675EA" w:rsidRDefault="006675EA">
            <w:pPr>
              <w:rPr>
                <w:color w:val="000000"/>
              </w:rPr>
            </w:pPr>
            <w:r w:rsidRPr="006675EA">
              <w:rPr>
                <w:color w:val="000000"/>
              </w:rPr>
              <w:t xml:space="preserve">Kapa za do 10,16,20,25a eti ili </w:t>
            </w:r>
            <w:r w:rsidR="007C3240">
              <w:rPr>
                <w:color w:val="000000"/>
              </w:rPr>
              <w:t>odgovarajuće</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143</w:t>
            </w:r>
          </w:p>
        </w:tc>
        <w:tc>
          <w:tcPr>
            <w:tcW w:w="3005" w:type="dxa"/>
            <w:vAlign w:val="bottom"/>
          </w:tcPr>
          <w:p w:rsidR="00E80E6C" w:rsidRDefault="006675EA">
            <w:pPr>
              <w:rPr>
                <w:color w:val="000000"/>
              </w:rPr>
            </w:pPr>
            <w:r w:rsidRPr="006675EA">
              <w:rPr>
                <w:color w:val="000000"/>
              </w:rPr>
              <w:t>Kapa za do 35 i 63a eti</w:t>
            </w:r>
          </w:p>
          <w:p w:rsidR="00C94179" w:rsidRPr="006675EA" w:rsidRDefault="006675EA">
            <w:pPr>
              <w:rPr>
                <w:color w:val="000000"/>
              </w:rPr>
            </w:pPr>
            <w:r w:rsidRPr="006675EA">
              <w:rPr>
                <w:color w:val="000000"/>
              </w:rPr>
              <w:t xml:space="preserve">ili </w:t>
            </w:r>
            <w:r w:rsidR="007C3240">
              <w:rPr>
                <w:color w:val="000000"/>
              </w:rPr>
              <w:t>odgovarajuće</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144</w:t>
            </w:r>
          </w:p>
        </w:tc>
        <w:tc>
          <w:tcPr>
            <w:tcW w:w="3005" w:type="dxa"/>
            <w:vAlign w:val="bottom"/>
          </w:tcPr>
          <w:p w:rsidR="00C94179" w:rsidRPr="006675EA" w:rsidRDefault="006675EA">
            <w:pPr>
              <w:rPr>
                <w:color w:val="000000"/>
              </w:rPr>
            </w:pPr>
            <w:r w:rsidRPr="006675EA">
              <w:rPr>
                <w:color w:val="000000"/>
              </w:rPr>
              <w:t>Podnožje osigurača nvo 00/1pol</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2</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317"/>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145</w:t>
            </w:r>
          </w:p>
        </w:tc>
        <w:tc>
          <w:tcPr>
            <w:tcW w:w="3005" w:type="dxa"/>
            <w:vAlign w:val="bottom"/>
          </w:tcPr>
          <w:p w:rsidR="00C94179" w:rsidRPr="006675EA" w:rsidRDefault="006675EA">
            <w:pPr>
              <w:rPr>
                <w:color w:val="000000"/>
              </w:rPr>
            </w:pPr>
            <w:r w:rsidRPr="006675EA">
              <w:rPr>
                <w:color w:val="000000"/>
              </w:rPr>
              <w:t>Podnožje osigurača 1/1pol</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2</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146</w:t>
            </w:r>
          </w:p>
        </w:tc>
        <w:tc>
          <w:tcPr>
            <w:tcW w:w="3005" w:type="dxa"/>
            <w:vAlign w:val="bottom"/>
          </w:tcPr>
          <w:p w:rsidR="00C94179" w:rsidRPr="006675EA" w:rsidRDefault="006675EA">
            <w:pPr>
              <w:rPr>
                <w:color w:val="000000"/>
              </w:rPr>
            </w:pPr>
            <w:r w:rsidRPr="006675EA">
              <w:rPr>
                <w:color w:val="000000"/>
              </w:rPr>
              <w:t>Ulozak osigurača 10a; do tromi</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45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227"/>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147</w:t>
            </w:r>
          </w:p>
        </w:tc>
        <w:tc>
          <w:tcPr>
            <w:tcW w:w="3005" w:type="dxa"/>
            <w:vAlign w:val="bottom"/>
          </w:tcPr>
          <w:p w:rsidR="00C94179" w:rsidRPr="006675EA" w:rsidRDefault="006675EA">
            <w:pPr>
              <w:rPr>
                <w:color w:val="000000"/>
              </w:rPr>
            </w:pPr>
            <w:r w:rsidRPr="006675EA">
              <w:rPr>
                <w:color w:val="000000"/>
              </w:rPr>
              <w:t>Ulošci osigurača 16a do tromi</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25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281"/>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148</w:t>
            </w:r>
          </w:p>
        </w:tc>
        <w:tc>
          <w:tcPr>
            <w:tcW w:w="3005" w:type="dxa"/>
            <w:vAlign w:val="bottom"/>
          </w:tcPr>
          <w:p w:rsidR="00C94179" w:rsidRPr="006675EA" w:rsidRDefault="00CF41B6">
            <w:pPr>
              <w:rPr>
                <w:color w:val="000000"/>
              </w:rPr>
            </w:pPr>
            <w:r w:rsidRPr="006675EA">
              <w:rPr>
                <w:color w:val="000000"/>
              </w:rPr>
              <w:t>Ulošci osigurača 20a do tromi</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25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254"/>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149</w:t>
            </w:r>
          </w:p>
        </w:tc>
        <w:tc>
          <w:tcPr>
            <w:tcW w:w="3005" w:type="dxa"/>
            <w:vAlign w:val="bottom"/>
          </w:tcPr>
          <w:p w:rsidR="00C94179" w:rsidRPr="006675EA" w:rsidRDefault="006675EA">
            <w:pPr>
              <w:rPr>
                <w:color w:val="000000"/>
              </w:rPr>
            </w:pPr>
            <w:r w:rsidRPr="006675EA">
              <w:rPr>
                <w:color w:val="000000"/>
              </w:rPr>
              <w:t>Ulošci osigurača 25a do tromi</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25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150</w:t>
            </w:r>
          </w:p>
        </w:tc>
        <w:tc>
          <w:tcPr>
            <w:tcW w:w="3005" w:type="dxa"/>
            <w:vAlign w:val="bottom"/>
          </w:tcPr>
          <w:p w:rsidR="00C94179" w:rsidRPr="006675EA" w:rsidRDefault="006675EA">
            <w:pPr>
              <w:rPr>
                <w:color w:val="000000"/>
              </w:rPr>
            </w:pPr>
            <w:r w:rsidRPr="006675EA">
              <w:rPr>
                <w:color w:val="000000"/>
              </w:rPr>
              <w:t>Uložak osigurača 35a do tromi</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151</w:t>
            </w:r>
          </w:p>
        </w:tc>
        <w:tc>
          <w:tcPr>
            <w:tcW w:w="3005" w:type="dxa"/>
            <w:vAlign w:val="bottom"/>
          </w:tcPr>
          <w:p w:rsidR="00E80E6C" w:rsidRDefault="006675EA" w:rsidP="00E80E6C">
            <w:pPr>
              <w:rPr>
                <w:color w:val="000000"/>
              </w:rPr>
            </w:pPr>
            <w:r w:rsidRPr="006675EA">
              <w:rPr>
                <w:color w:val="000000"/>
              </w:rPr>
              <w:t xml:space="preserve">Autom.osigurači po tipu odobrenom od ev 2a tip c </w:t>
            </w:r>
          </w:p>
          <w:p w:rsidR="00C94179" w:rsidRPr="006675EA" w:rsidRDefault="00E80E6C" w:rsidP="00E80E6C">
            <w:pPr>
              <w:rPr>
                <w:color w:val="000000"/>
              </w:rPr>
            </w:pPr>
            <w:r>
              <w:rPr>
                <w:color w:val="000000"/>
              </w:rPr>
              <w:t>Iton</w:t>
            </w:r>
            <w:r w:rsidR="00753D91" w:rsidRPr="006675EA">
              <w:rPr>
                <w:color w:val="000000"/>
                <w:lang w:val="sr-Cyrl-RS"/>
              </w:rPr>
              <w:t xml:space="preserve"> </w:t>
            </w:r>
            <w:r w:rsidR="006675EA" w:rsidRPr="006675EA">
              <w:rPr>
                <w:color w:val="000000"/>
              </w:rPr>
              <w:t xml:space="preserve"> ili </w:t>
            </w:r>
            <w:r w:rsidR="007C3240">
              <w:rPr>
                <w:color w:val="000000"/>
              </w:rPr>
              <w:t>odgovarajuće</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4</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152</w:t>
            </w:r>
          </w:p>
        </w:tc>
        <w:tc>
          <w:tcPr>
            <w:tcW w:w="3005" w:type="dxa"/>
            <w:vAlign w:val="bottom"/>
          </w:tcPr>
          <w:p w:rsidR="00E80E6C" w:rsidRDefault="006675EA" w:rsidP="00E80E6C">
            <w:pPr>
              <w:rPr>
                <w:color w:val="000000"/>
              </w:rPr>
            </w:pPr>
            <w:r w:rsidRPr="006675EA">
              <w:rPr>
                <w:color w:val="000000"/>
              </w:rPr>
              <w:t xml:space="preserve">Automatski osigurači po tipu odobrenom od ev 6a tip c </w:t>
            </w:r>
          </w:p>
          <w:p w:rsidR="00C94179" w:rsidRPr="006675EA" w:rsidRDefault="00E80E6C" w:rsidP="00E80E6C">
            <w:pPr>
              <w:rPr>
                <w:color w:val="000000"/>
              </w:rPr>
            </w:pPr>
            <w:r>
              <w:rPr>
                <w:color w:val="000000"/>
              </w:rPr>
              <w:t>Iton</w:t>
            </w:r>
            <w:r w:rsidR="006675EA" w:rsidRPr="006675EA">
              <w:rPr>
                <w:color w:val="000000"/>
              </w:rPr>
              <w:t xml:space="preserve"> ili </w:t>
            </w:r>
            <w:r w:rsidR="007C3240">
              <w:rPr>
                <w:color w:val="000000"/>
              </w:rPr>
              <w:t>odgovarajuće</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753D91" w:rsidRDefault="00753D91" w:rsidP="005E2923">
            <w:pPr>
              <w:autoSpaceDE w:val="0"/>
              <w:autoSpaceDN w:val="0"/>
              <w:adjustRightInd w:val="0"/>
              <w:jc w:val="center"/>
              <w:rPr>
                <w:noProof/>
                <w:lang w:val="sr-Cyrl-RS"/>
              </w:rPr>
            </w:pPr>
          </w:p>
          <w:p w:rsidR="00C94179" w:rsidRPr="00753D91" w:rsidRDefault="00753D91" w:rsidP="005E2923">
            <w:pPr>
              <w:autoSpaceDE w:val="0"/>
              <w:autoSpaceDN w:val="0"/>
              <w:adjustRightInd w:val="0"/>
              <w:jc w:val="center"/>
              <w:rPr>
                <w:noProof/>
                <w:lang w:val="sr-Cyrl-RS"/>
              </w:rPr>
            </w:pPr>
            <w:r>
              <w:rPr>
                <w:noProof/>
                <w:lang w:val="sr-Cyrl-RS"/>
              </w:rPr>
              <w:t>153</w:t>
            </w:r>
          </w:p>
        </w:tc>
        <w:tc>
          <w:tcPr>
            <w:tcW w:w="3005" w:type="dxa"/>
            <w:vAlign w:val="bottom"/>
          </w:tcPr>
          <w:p w:rsidR="00E80E6C" w:rsidRDefault="006675EA" w:rsidP="00E80E6C">
            <w:pPr>
              <w:rPr>
                <w:color w:val="000000"/>
              </w:rPr>
            </w:pPr>
            <w:r w:rsidRPr="006675EA">
              <w:rPr>
                <w:color w:val="000000"/>
              </w:rPr>
              <w:t>Automatski osigurači po ti</w:t>
            </w:r>
            <w:r w:rsidR="00E80E6C">
              <w:rPr>
                <w:color w:val="000000"/>
              </w:rPr>
              <w:t xml:space="preserve">pu odobrenom od ev 10.16.20.25a </w:t>
            </w:r>
            <w:r w:rsidRPr="006675EA">
              <w:rPr>
                <w:color w:val="000000"/>
              </w:rPr>
              <w:t xml:space="preserve">tipa c </w:t>
            </w:r>
          </w:p>
          <w:p w:rsidR="00C94179" w:rsidRPr="006675EA" w:rsidRDefault="00E80E6C" w:rsidP="00E80E6C">
            <w:pPr>
              <w:rPr>
                <w:color w:val="000000"/>
              </w:rPr>
            </w:pPr>
            <w:r>
              <w:rPr>
                <w:color w:val="000000"/>
              </w:rPr>
              <w:t>Iton</w:t>
            </w:r>
            <w:r w:rsidR="006675EA" w:rsidRPr="006675EA">
              <w:rPr>
                <w:color w:val="000000"/>
              </w:rPr>
              <w:t xml:space="preserve"> ili </w:t>
            </w:r>
            <w:r w:rsidR="007C3240">
              <w:rPr>
                <w:color w:val="000000"/>
              </w:rPr>
              <w:t>odgovarajuće</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154</w:t>
            </w:r>
          </w:p>
        </w:tc>
        <w:tc>
          <w:tcPr>
            <w:tcW w:w="3005" w:type="dxa"/>
            <w:vAlign w:val="bottom"/>
          </w:tcPr>
          <w:p w:rsidR="00C94179" w:rsidRPr="006675EA" w:rsidRDefault="006675EA">
            <w:pPr>
              <w:rPr>
                <w:color w:val="000000"/>
              </w:rPr>
            </w:pPr>
            <w:r w:rsidRPr="006675EA">
              <w:rPr>
                <w:color w:val="000000"/>
              </w:rPr>
              <w:t>Automatski osigurač po tipu odobrenom od ev 16a tipa d</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12</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155</w:t>
            </w:r>
          </w:p>
        </w:tc>
        <w:tc>
          <w:tcPr>
            <w:tcW w:w="3005" w:type="dxa"/>
            <w:vAlign w:val="bottom"/>
          </w:tcPr>
          <w:p w:rsidR="00C94179" w:rsidRPr="006675EA" w:rsidRDefault="006675EA" w:rsidP="00E80E6C">
            <w:pPr>
              <w:rPr>
                <w:color w:val="000000"/>
              </w:rPr>
            </w:pPr>
            <w:r w:rsidRPr="006675EA">
              <w:rPr>
                <w:color w:val="000000"/>
              </w:rPr>
              <w:t>Fid sklopka 16a,0.03a monofazna</w:t>
            </w:r>
            <w:r w:rsidR="00E80E6C">
              <w:rPr>
                <w:color w:val="000000"/>
              </w:rPr>
              <w:t>,</w:t>
            </w:r>
            <w:r w:rsidRPr="006675EA">
              <w:rPr>
                <w:color w:val="000000"/>
              </w:rPr>
              <w:t xml:space="preserve"> </w:t>
            </w:r>
            <w:r w:rsidR="00E80E6C">
              <w:rPr>
                <w:color w:val="000000"/>
              </w:rPr>
              <w:t>Iton</w:t>
            </w:r>
            <w:r w:rsidRPr="006675EA">
              <w:rPr>
                <w:color w:val="000000"/>
              </w:rPr>
              <w:t xml:space="preserve"> ili </w:t>
            </w:r>
            <w:r w:rsidR="007C3240">
              <w:rPr>
                <w:color w:val="000000"/>
              </w:rPr>
              <w:t>odgovarajuće</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272"/>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156</w:t>
            </w:r>
          </w:p>
        </w:tc>
        <w:tc>
          <w:tcPr>
            <w:tcW w:w="3005" w:type="dxa"/>
            <w:vAlign w:val="bottom"/>
          </w:tcPr>
          <w:p w:rsidR="00C94179" w:rsidRPr="006675EA" w:rsidRDefault="006675EA">
            <w:pPr>
              <w:rPr>
                <w:color w:val="000000"/>
              </w:rPr>
            </w:pPr>
            <w:r w:rsidRPr="006675EA">
              <w:rPr>
                <w:color w:val="000000"/>
              </w:rPr>
              <w:t>Izvor dc napajanja 24v,30w</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lastRenderedPageBreak/>
              <w:t>157</w:t>
            </w:r>
          </w:p>
        </w:tc>
        <w:tc>
          <w:tcPr>
            <w:tcW w:w="3005" w:type="dxa"/>
            <w:vAlign w:val="bottom"/>
          </w:tcPr>
          <w:p w:rsidR="00C94179" w:rsidRPr="006675EA" w:rsidRDefault="006675EA">
            <w:pPr>
              <w:rPr>
                <w:color w:val="000000"/>
              </w:rPr>
            </w:pPr>
            <w:r w:rsidRPr="006675EA">
              <w:rPr>
                <w:color w:val="000000"/>
              </w:rPr>
              <w:t>Impulsni rele jednopolni 250vac, 10a</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158</w:t>
            </w:r>
          </w:p>
        </w:tc>
        <w:tc>
          <w:tcPr>
            <w:tcW w:w="3005" w:type="dxa"/>
            <w:vAlign w:val="bottom"/>
          </w:tcPr>
          <w:p w:rsidR="00C94179" w:rsidRPr="006675EA" w:rsidRDefault="006675EA">
            <w:pPr>
              <w:rPr>
                <w:color w:val="000000"/>
              </w:rPr>
            </w:pPr>
            <w:r w:rsidRPr="006675EA">
              <w:rPr>
                <w:color w:val="000000"/>
              </w:rPr>
              <w:t>Podnožje za rele rxze2s114m 10a 250v</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272"/>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159</w:t>
            </w:r>
          </w:p>
        </w:tc>
        <w:tc>
          <w:tcPr>
            <w:tcW w:w="3005" w:type="dxa"/>
            <w:vAlign w:val="bottom"/>
          </w:tcPr>
          <w:p w:rsidR="00C94179" w:rsidRPr="006675EA" w:rsidRDefault="006675EA">
            <w:pPr>
              <w:rPr>
                <w:color w:val="000000"/>
              </w:rPr>
            </w:pPr>
            <w:r w:rsidRPr="006675EA">
              <w:rPr>
                <w:color w:val="000000"/>
              </w:rPr>
              <w:t>Rele 24vac rxm4ab1b7</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335"/>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160</w:t>
            </w:r>
          </w:p>
        </w:tc>
        <w:tc>
          <w:tcPr>
            <w:tcW w:w="3005" w:type="dxa"/>
            <w:vAlign w:val="bottom"/>
          </w:tcPr>
          <w:p w:rsidR="00C94179" w:rsidRPr="006675EA" w:rsidRDefault="006675EA">
            <w:pPr>
              <w:rPr>
                <w:color w:val="000000"/>
              </w:rPr>
            </w:pPr>
            <w:r w:rsidRPr="006675EA">
              <w:rPr>
                <w:color w:val="000000"/>
              </w:rPr>
              <w:t>Rele 230vac rxm4ab1p7</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254"/>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161</w:t>
            </w:r>
          </w:p>
        </w:tc>
        <w:tc>
          <w:tcPr>
            <w:tcW w:w="3005" w:type="dxa"/>
            <w:vAlign w:val="bottom"/>
          </w:tcPr>
          <w:p w:rsidR="00C94179" w:rsidRPr="006675EA" w:rsidRDefault="006675EA">
            <w:pPr>
              <w:rPr>
                <w:color w:val="000000"/>
              </w:rPr>
            </w:pPr>
            <w:r w:rsidRPr="006675EA">
              <w:rPr>
                <w:color w:val="000000"/>
              </w:rPr>
              <w:t>Pomoćni rele ladn22</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227"/>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162</w:t>
            </w:r>
          </w:p>
        </w:tc>
        <w:tc>
          <w:tcPr>
            <w:tcW w:w="3005" w:type="dxa"/>
            <w:vAlign w:val="bottom"/>
          </w:tcPr>
          <w:p w:rsidR="00C94179" w:rsidRPr="006675EA" w:rsidRDefault="006675EA">
            <w:pPr>
              <w:rPr>
                <w:color w:val="000000"/>
              </w:rPr>
            </w:pPr>
            <w:r w:rsidRPr="006675EA">
              <w:rPr>
                <w:color w:val="000000"/>
              </w:rPr>
              <w:t>Pomoćni rele ca2kn22p7</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299"/>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163</w:t>
            </w:r>
          </w:p>
        </w:tc>
        <w:tc>
          <w:tcPr>
            <w:tcW w:w="3005" w:type="dxa"/>
            <w:vAlign w:val="bottom"/>
          </w:tcPr>
          <w:p w:rsidR="00C94179" w:rsidRPr="006675EA" w:rsidRDefault="006675EA">
            <w:pPr>
              <w:rPr>
                <w:color w:val="000000"/>
              </w:rPr>
            </w:pPr>
            <w:r w:rsidRPr="006675EA">
              <w:rPr>
                <w:color w:val="000000"/>
              </w:rPr>
              <w:t>Rele asimetrije faza rm4ta</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326"/>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164</w:t>
            </w:r>
          </w:p>
        </w:tc>
        <w:tc>
          <w:tcPr>
            <w:tcW w:w="3005" w:type="dxa"/>
            <w:vAlign w:val="bottom"/>
          </w:tcPr>
          <w:p w:rsidR="00C94179" w:rsidRPr="006675EA" w:rsidRDefault="006675EA">
            <w:pPr>
              <w:rPr>
                <w:color w:val="000000"/>
              </w:rPr>
            </w:pPr>
            <w:r w:rsidRPr="006675EA">
              <w:rPr>
                <w:color w:val="000000"/>
              </w:rPr>
              <w:t>Tajmer re7tl</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263"/>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165</w:t>
            </w:r>
          </w:p>
        </w:tc>
        <w:tc>
          <w:tcPr>
            <w:tcW w:w="3005" w:type="dxa"/>
            <w:vAlign w:val="bottom"/>
          </w:tcPr>
          <w:p w:rsidR="00C94179" w:rsidRPr="006675EA" w:rsidRDefault="006675EA">
            <w:pPr>
              <w:rPr>
                <w:color w:val="000000"/>
              </w:rPr>
            </w:pPr>
            <w:r w:rsidRPr="006675EA">
              <w:rPr>
                <w:color w:val="000000"/>
              </w:rPr>
              <w:t>Kontaktor lc1d09</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326"/>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166</w:t>
            </w:r>
          </w:p>
        </w:tc>
        <w:tc>
          <w:tcPr>
            <w:tcW w:w="3005" w:type="dxa"/>
            <w:vAlign w:val="bottom"/>
          </w:tcPr>
          <w:p w:rsidR="00C94179" w:rsidRPr="006675EA" w:rsidRDefault="006675EA">
            <w:pPr>
              <w:rPr>
                <w:color w:val="000000"/>
              </w:rPr>
            </w:pPr>
            <w:r w:rsidRPr="006675EA">
              <w:rPr>
                <w:color w:val="000000"/>
              </w:rPr>
              <w:t>Kontaktor lc1d12</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245"/>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167</w:t>
            </w:r>
          </w:p>
        </w:tc>
        <w:tc>
          <w:tcPr>
            <w:tcW w:w="3005" w:type="dxa"/>
            <w:vAlign w:val="bottom"/>
          </w:tcPr>
          <w:p w:rsidR="00C94179" w:rsidRPr="006675EA" w:rsidRDefault="006675EA">
            <w:pPr>
              <w:rPr>
                <w:color w:val="000000"/>
              </w:rPr>
            </w:pPr>
            <w:r w:rsidRPr="006675EA">
              <w:rPr>
                <w:color w:val="000000"/>
              </w:rPr>
              <w:t>Kontaktor lc1d18</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308"/>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168</w:t>
            </w:r>
          </w:p>
        </w:tc>
        <w:tc>
          <w:tcPr>
            <w:tcW w:w="3005" w:type="dxa"/>
            <w:vAlign w:val="bottom"/>
          </w:tcPr>
          <w:p w:rsidR="00C94179" w:rsidRPr="006675EA" w:rsidRDefault="006675EA">
            <w:pPr>
              <w:rPr>
                <w:color w:val="000000"/>
              </w:rPr>
            </w:pPr>
            <w:r w:rsidRPr="006675EA">
              <w:rPr>
                <w:color w:val="000000"/>
              </w:rPr>
              <w:t>Bimetal lrd3</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353"/>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169</w:t>
            </w:r>
          </w:p>
        </w:tc>
        <w:tc>
          <w:tcPr>
            <w:tcW w:w="3005" w:type="dxa"/>
            <w:vAlign w:val="bottom"/>
          </w:tcPr>
          <w:p w:rsidR="00C94179" w:rsidRPr="006675EA" w:rsidRDefault="006675EA">
            <w:pPr>
              <w:rPr>
                <w:color w:val="000000"/>
              </w:rPr>
            </w:pPr>
            <w:r w:rsidRPr="006675EA">
              <w:rPr>
                <w:color w:val="000000"/>
              </w:rPr>
              <w:t>Bimetal lrd4</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326"/>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170</w:t>
            </w:r>
          </w:p>
        </w:tc>
        <w:tc>
          <w:tcPr>
            <w:tcW w:w="3005" w:type="dxa"/>
            <w:vAlign w:val="bottom"/>
          </w:tcPr>
          <w:p w:rsidR="00C94179" w:rsidRPr="006675EA" w:rsidRDefault="006675EA">
            <w:pPr>
              <w:rPr>
                <w:color w:val="000000"/>
              </w:rPr>
            </w:pPr>
            <w:r w:rsidRPr="006675EA">
              <w:rPr>
                <w:color w:val="000000"/>
              </w:rPr>
              <w:t>Bimetal lrd5</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344"/>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171</w:t>
            </w:r>
          </w:p>
        </w:tc>
        <w:tc>
          <w:tcPr>
            <w:tcW w:w="3005" w:type="dxa"/>
            <w:vAlign w:val="bottom"/>
          </w:tcPr>
          <w:p w:rsidR="00C94179" w:rsidRPr="006675EA" w:rsidRDefault="006675EA">
            <w:pPr>
              <w:rPr>
                <w:color w:val="000000"/>
              </w:rPr>
            </w:pPr>
            <w:r w:rsidRPr="006675EA">
              <w:rPr>
                <w:color w:val="000000"/>
              </w:rPr>
              <w:t>Bimetl lrd6</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335"/>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172</w:t>
            </w:r>
          </w:p>
        </w:tc>
        <w:tc>
          <w:tcPr>
            <w:tcW w:w="3005" w:type="dxa"/>
            <w:vAlign w:val="bottom"/>
          </w:tcPr>
          <w:p w:rsidR="00C94179" w:rsidRPr="006675EA" w:rsidRDefault="006675EA">
            <w:pPr>
              <w:rPr>
                <w:color w:val="000000"/>
              </w:rPr>
            </w:pPr>
            <w:r w:rsidRPr="006675EA">
              <w:rPr>
                <w:color w:val="000000"/>
              </w:rPr>
              <w:t>Bimetal lrd7</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353"/>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173</w:t>
            </w:r>
          </w:p>
        </w:tc>
        <w:tc>
          <w:tcPr>
            <w:tcW w:w="3005" w:type="dxa"/>
            <w:vAlign w:val="bottom"/>
          </w:tcPr>
          <w:p w:rsidR="00C94179" w:rsidRPr="006675EA" w:rsidRDefault="006675EA">
            <w:pPr>
              <w:rPr>
                <w:color w:val="000000"/>
              </w:rPr>
            </w:pPr>
            <w:r w:rsidRPr="006675EA">
              <w:rPr>
                <w:color w:val="000000"/>
              </w:rPr>
              <w:t>Bimetal lrd8</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236"/>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174</w:t>
            </w:r>
          </w:p>
        </w:tc>
        <w:tc>
          <w:tcPr>
            <w:tcW w:w="3005" w:type="dxa"/>
            <w:vAlign w:val="bottom"/>
          </w:tcPr>
          <w:p w:rsidR="00C94179" w:rsidRPr="006675EA" w:rsidRDefault="006675EA">
            <w:pPr>
              <w:rPr>
                <w:color w:val="000000"/>
              </w:rPr>
            </w:pPr>
            <w:r w:rsidRPr="006675EA">
              <w:rPr>
                <w:color w:val="000000"/>
              </w:rPr>
              <w:t>Bimetal lrd16</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389"/>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175</w:t>
            </w:r>
          </w:p>
        </w:tc>
        <w:tc>
          <w:tcPr>
            <w:tcW w:w="3005" w:type="dxa"/>
            <w:vAlign w:val="bottom"/>
          </w:tcPr>
          <w:p w:rsidR="00C94179" w:rsidRPr="006675EA" w:rsidRDefault="006675EA">
            <w:pPr>
              <w:rPr>
                <w:color w:val="000000"/>
              </w:rPr>
            </w:pPr>
            <w:r w:rsidRPr="006675EA">
              <w:rPr>
                <w:color w:val="000000"/>
              </w:rPr>
              <w:t>Bimetal lrd22</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176</w:t>
            </w:r>
          </w:p>
        </w:tc>
        <w:tc>
          <w:tcPr>
            <w:tcW w:w="3005" w:type="dxa"/>
            <w:vAlign w:val="bottom"/>
          </w:tcPr>
          <w:p w:rsidR="00C94179" w:rsidRPr="006675EA" w:rsidRDefault="006675EA">
            <w:pPr>
              <w:rPr>
                <w:color w:val="000000"/>
              </w:rPr>
            </w:pPr>
            <w:r w:rsidRPr="006675EA">
              <w:rPr>
                <w:color w:val="000000"/>
              </w:rPr>
              <w:t>Redne stezaljke 2.5mm2 za montažu na šinu</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177</w:t>
            </w:r>
          </w:p>
        </w:tc>
        <w:tc>
          <w:tcPr>
            <w:tcW w:w="3005" w:type="dxa"/>
            <w:vAlign w:val="bottom"/>
          </w:tcPr>
          <w:p w:rsidR="00C94179" w:rsidRPr="006675EA" w:rsidRDefault="006675EA">
            <w:pPr>
              <w:rPr>
                <w:color w:val="000000"/>
              </w:rPr>
            </w:pPr>
            <w:r w:rsidRPr="006675EA">
              <w:rPr>
                <w:color w:val="000000"/>
              </w:rPr>
              <w:t>Redne stezaljke 4mm2 za montažu na šinu</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178</w:t>
            </w:r>
          </w:p>
        </w:tc>
        <w:tc>
          <w:tcPr>
            <w:tcW w:w="3005" w:type="dxa"/>
            <w:vAlign w:val="bottom"/>
          </w:tcPr>
          <w:p w:rsidR="00C94179" w:rsidRPr="006675EA" w:rsidRDefault="006675EA">
            <w:pPr>
              <w:rPr>
                <w:color w:val="000000"/>
              </w:rPr>
            </w:pPr>
            <w:r w:rsidRPr="006675EA">
              <w:rPr>
                <w:color w:val="000000"/>
              </w:rPr>
              <w:t>Šina za nošenje rednih stezaljki</w:t>
            </w:r>
          </w:p>
        </w:tc>
        <w:tc>
          <w:tcPr>
            <w:tcW w:w="1134" w:type="dxa"/>
            <w:vAlign w:val="bottom"/>
          </w:tcPr>
          <w:p w:rsidR="00C94179" w:rsidRPr="006675EA" w:rsidRDefault="006675EA">
            <w:pPr>
              <w:jc w:val="center"/>
              <w:rPr>
                <w:color w:val="000000"/>
              </w:rPr>
            </w:pPr>
            <w:r w:rsidRPr="006675EA">
              <w:rPr>
                <w:color w:val="000000"/>
              </w:rPr>
              <w:t>met</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1B655D">
        <w:trPr>
          <w:trHeight w:val="245"/>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179</w:t>
            </w:r>
          </w:p>
        </w:tc>
        <w:tc>
          <w:tcPr>
            <w:tcW w:w="3005" w:type="dxa"/>
            <w:vAlign w:val="bottom"/>
          </w:tcPr>
          <w:p w:rsidR="00C94179" w:rsidRPr="006675EA" w:rsidRDefault="00E80E6C">
            <w:pPr>
              <w:rPr>
                <w:color w:val="000000"/>
              </w:rPr>
            </w:pPr>
            <w:r>
              <w:rPr>
                <w:color w:val="000000"/>
              </w:rPr>
              <w:t>Šina za nošenje a/t</w:t>
            </w:r>
            <w:r w:rsidR="006675EA" w:rsidRPr="006675EA">
              <w:rPr>
                <w:color w:val="000000"/>
              </w:rPr>
              <w:t xml:space="preserve"> osigurača</w:t>
            </w:r>
          </w:p>
        </w:tc>
        <w:tc>
          <w:tcPr>
            <w:tcW w:w="1134" w:type="dxa"/>
            <w:vAlign w:val="bottom"/>
          </w:tcPr>
          <w:p w:rsidR="00C94179" w:rsidRPr="006675EA" w:rsidRDefault="006675EA">
            <w:pPr>
              <w:jc w:val="center"/>
              <w:rPr>
                <w:color w:val="000000"/>
              </w:rPr>
            </w:pPr>
            <w:r w:rsidRPr="006675EA">
              <w:rPr>
                <w:color w:val="000000"/>
              </w:rPr>
              <w:t>met</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lastRenderedPageBreak/>
              <w:t>180</w:t>
            </w:r>
          </w:p>
        </w:tc>
        <w:tc>
          <w:tcPr>
            <w:tcW w:w="3005" w:type="dxa"/>
            <w:vAlign w:val="bottom"/>
          </w:tcPr>
          <w:p w:rsidR="00E80E6C" w:rsidRDefault="006675EA">
            <w:pPr>
              <w:rPr>
                <w:color w:val="000000"/>
              </w:rPr>
            </w:pPr>
            <w:r w:rsidRPr="006675EA">
              <w:rPr>
                <w:color w:val="000000"/>
              </w:rPr>
              <w:t xml:space="preserve">Bakarni češalj rst za automatske osigurače </w:t>
            </w:r>
          </w:p>
          <w:p w:rsidR="00C94179" w:rsidRPr="006675EA" w:rsidRDefault="00E80E6C">
            <w:pPr>
              <w:rPr>
                <w:color w:val="000000"/>
              </w:rPr>
            </w:pPr>
            <w:r>
              <w:rPr>
                <w:color w:val="000000"/>
              </w:rPr>
              <w:t>Iton</w:t>
            </w:r>
            <w:r w:rsidR="006675EA" w:rsidRPr="006675EA">
              <w:rPr>
                <w:color w:val="000000"/>
              </w:rPr>
              <w:t xml:space="preserve"> </w:t>
            </w:r>
            <w:r w:rsidR="00753D91" w:rsidRPr="006675EA">
              <w:rPr>
                <w:color w:val="000000"/>
                <w:lang w:val="sr-Cyrl-RS"/>
              </w:rPr>
              <w:t xml:space="preserve"> </w:t>
            </w:r>
            <w:r w:rsidR="006675EA" w:rsidRPr="006675EA">
              <w:rPr>
                <w:color w:val="000000"/>
              </w:rPr>
              <w:t xml:space="preserve">ili </w:t>
            </w:r>
            <w:r w:rsidR="007C3240">
              <w:rPr>
                <w:color w:val="000000"/>
              </w:rPr>
              <w:t>odgovarajuće</w:t>
            </w:r>
          </w:p>
        </w:tc>
        <w:tc>
          <w:tcPr>
            <w:tcW w:w="1134" w:type="dxa"/>
            <w:vAlign w:val="bottom"/>
          </w:tcPr>
          <w:p w:rsidR="00C94179" w:rsidRPr="006675EA" w:rsidRDefault="006675EA">
            <w:pPr>
              <w:jc w:val="center"/>
              <w:rPr>
                <w:color w:val="000000"/>
              </w:rPr>
            </w:pPr>
            <w:r w:rsidRPr="006675EA">
              <w:rPr>
                <w:color w:val="000000"/>
              </w:rPr>
              <w:t>met</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181</w:t>
            </w:r>
          </w:p>
        </w:tc>
        <w:tc>
          <w:tcPr>
            <w:tcW w:w="3005" w:type="dxa"/>
            <w:vAlign w:val="bottom"/>
          </w:tcPr>
          <w:p w:rsidR="00E80E6C" w:rsidRDefault="006675EA">
            <w:pPr>
              <w:rPr>
                <w:color w:val="000000"/>
              </w:rPr>
            </w:pPr>
            <w:r w:rsidRPr="006675EA">
              <w:rPr>
                <w:color w:val="000000"/>
              </w:rPr>
              <w:t xml:space="preserve">Bakarni češalj monofazni za automatske osigurače </w:t>
            </w:r>
          </w:p>
          <w:p w:rsidR="00C94179" w:rsidRPr="006675EA" w:rsidRDefault="00E80E6C">
            <w:pPr>
              <w:rPr>
                <w:color w:val="000000"/>
              </w:rPr>
            </w:pPr>
            <w:r>
              <w:rPr>
                <w:color w:val="000000"/>
              </w:rPr>
              <w:t>Iton</w:t>
            </w:r>
            <w:r w:rsidR="00753D91" w:rsidRPr="006675EA">
              <w:rPr>
                <w:color w:val="000000"/>
                <w:lang w:val="sr-Cyrl-RS"/>
              </w:rPr>
              <w:t xml:space="preserve"> </w:t>
            </w:r>
            <w:r w:rsidR="006675EA" w:rsidRPr="006675EA">
              <w:rPr>
                <w:color w:val="000000"/>
              </w:rPr>
              <w:t xml:space="preserve">ili </w:t>
            </w:r>
            <w:r w:rsidR="007C3240">
              <w:rPr>
                <w:color w:val="000000"/>
              </w:rPr>
              <w:t>odgovarajuće</w:t>
            </w:r>
          </w:p>
        </w:tc>
        <w:tc>
          <w:tcPr>
            <w:tcW w:w="1134" w:type="dxa"/>
            <w:vAlign w:val="bottom"/>
          </w:tcPr>
          <w:p w:rsidR="00C94179" w:rsidRPr="006675EA" w:rsidRDefault="006675EA">
            <w:pPr>
              <w:jc w:val="center"/>
              <w:rPr>
                <w:color w:val="000000"/>
              </w:rPr>
            </w:pPr>
            <w:r w:rsidRPr="006675EA">
              <w:rPr>
                <w:color w:val="000000"/>
              </w:rPr>
              <w:t>met</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272"/>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182</w:t>
            </w:r>
          </w:p>
        </w:tc>
        <w:tc>
          <w:tcPr>
            <w:tcW w:w="3005" w:type="dxa"/>
            <w:vAlign w:val="bottom"/>
          </w:tcPr>
          <w:p w:rsidR="00C94179" w:rsidRPr="006675EA" w:rsidRDefault="006675EA">
            <w:pPr>
              <w:rPr>
                <w:color w:val="000000"/>
              </w:rPr>
            </w:pPr>
            <w:r w:rsidRPr="006675EA">
              <w:rPr>
                <w:color w:val="000000"/>
              </w:rPr>
              <w:t>Kontaktor cn 16/220v</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2</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335"/>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183</w:t>
            </w:r>
          </w:p>
        </w:tc>
        <w:tc>
          <w:tcPr>
            <w:tcW w:w="3005" w:type="dxa"/>
            <w:vAlign w:val="bottom"/>
          </w:tcPr>
          <w:p w:rsidR="00C94179" w:rsidRPr="006675EA" w:rsidRDefault="006675EA">
            <w:pPr>
              <w:rPr>
                <w:color w:val="000000"/>
              </w:rPr>
            </w:pPr>
            <w:r w:rsidRPr="006675EA">
              <w:rPr>
                <w:color w:val="000000"/>
              </w:rPr>
              <w:t>Kontaktor cn 25/220v</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2</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184</w:t>
            </w:r>
          </w:p>
        </w:tc>
        <w:tc>
          <w:tcPr>
            <w:tcW w:w="3005" w:type="dxa"/>
            <w:vAlign w:val="bottom"/>
          </w:tcPr>
          <w:p w:rsidR="00E80E6C" w:rsidRDefault="006675EA">
            <w:pPr>
              <w:rPr>
                <w:color w:val="000000"/>
              </w:rPr>
            </w:pPr>
            <w:r w:rsidRPr="006675EA">
              <w:rPr>
                <w:color w:val="000000"/>
              </w:rPr>
              <w:t xml:space="preserve">Kontaktor k-100 </w:t>
            </w:r>
          </w:p>
          <w:p w:rsidR="00C94179" w:rsidRPr="006675EA" w:rsidRDefault="00E80E6C">
            <w:pPr>
              <w:rPr>
                <w:color w:val="000000"/>
              </w:rPr>
            </w:pPr>
            <w:r>
              <w:rPr>
                <w:color w:val="000000"/>
              </w:rPr>
              <w:t>Iskra</w:t>
            </w:r>
            <w:r w:rsidR="006675EA" w:rsidRPr="006675EA">
              <w:rPr>
                <w:color w:val="000000"/>
              </w:rPr>
              <w:t xml:space="preserve"> ili </w:t>
            </w:r>
            <w:r w:rsidR="007C3240">
              <w:rPr>
                <w:color w:val="000000"/>
              </w:rPr>
              <w:t>odgovarajuće</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185</w:t>
            </w:r>
          </w:p>
        </w:tc>
        <w:tc>
          <w:tcPr>
            <w:tcW w:w="3005" w:type="dxa"/>
            <w:vAlign w:val="bottom"/>
          </w:tcPr>
          <w:p w:rsidR="00E80E6C" w:rsidRDefault="006675EA">
            <w:pPr>
              <w:rPr>
                <w:color w:val="000000"/>
              </w:rPr>
            </w:pPr>
            <w:r w:rsidRPr="006675EA">
              <w:rPr>
                <w:color w:val="000000"/>
              </w:rPr>
              <w:t xml:space="preserve">Kontaktor k-160 </w:t>
            </w:r>
          </w:p>
          <w:p w:rsidR="00C94179" w:rsidRPr="006675EA" w:rsidRDefault="00E80E6C">
            <w:pPr>
              <w:rPr>
                <w:color w:val="000000"/>
              </w:rPr>
            </w:pPr>
            <w:r>
              <w:rPr>
                <w:color w:val="000000"/>
              </w:rPr>
              <w:t>Iskra</w:t>
            </w:r>
            <w:r w:rsidR="006675EA" w:rsidRPr="006675EA">
              <w:rPr>
                <w:color w:val="000000"/>
              </w:rPr>
              <w:t xml:space="preserve"> ili </w:t>
            </w:r>
            <w:r w:rsidR="007C3240">
              <w:rPr>
                <w:color w:val="000000"/>
              </w:rPr>
              <w:t>odgovarajuće</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281"/>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186</w:t>
            </w:r>
          </w:p>
        </w:tc>
        <w:tc>
          <w:tcPr>
            <w:tcW w:w="3005" w:type="dxa"/>
            <w:vAlign w:val="bottom"/>
          </w:tcPr>
          <w:p w:rsidR="00C94179" w:rsidRPr="006675EA" w:rsidRDefault="006675EA">
            <w:pPr>
              <w:rPr>
                <w:color w:val="000000"/>
              </w:rPr>
            </w:pPr>
            <w:r w:rsidRPr="006675EA">
              <w:rPr>
                <w:color w:val="000000"/>
              </w:rPr>
              <w:t>Bimetal 6-10a</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344"/>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187</w:t>
            </w:r>
          </w:p>
        </w:tc>
        <w:tc>
          <w:tcPr>
            <w:tcW w:w="3005" w:type="dxa"/>
            <w:vAlign w:val="bottom"/>
          </w:tcPr>
          <w:p w:rsidR="00C94179" w:rsidRPr="006675EA" w:rsidRDefault="006675EA">
            <w:pPr>
              <w:rPr>
                <w:color w:val="000000"/>
              </w:rPr>
            </w:pPr>
            <w:r w:rsidRPr="006675EA">
              <w:rPr>
                <w:color w:val="000000"/>
              </w:rPr>
              <w:t>Bimetal 10a-16a</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245"/>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188</w:t>
            </w:r>
          </w:p>
        </w:tc>
        <w:tc>
          <w:tcPr>
            <w:tcW w:w="3005" w:type="dxa"/>
            <w:vAlign w:val="bottom"/>
          </w:tcPr>
          <w:p w:rsidR="00C94179" w:rsidRPr="006675EA" w:rsidRDefault="006675EA">
            <w:pPr>
              <w:rPr>
                <w:color w:val="000000"/>
              </w:rPr>
            </w:pPr>
            <w:r w:rsidRPr="006675EA">
              <w:rPr>
                <w:color w:val="000000"/>
              </w:rPr>
              <w:t>Bimetal 2a-4a</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6675EA">
        <w:trPr>
          <w:trHeight w:val="218"/>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189</w:t>
            </w:r>
          </w:p>
        </w:tc>
        <w:tc>
          <w:tcPr>
            <w:tcW w:w="3005" w:type="dxa"/>
            <w:vAlign w:val="bottom"/>
          </w:tcPr>
          <w:p w:rsidR="00C94179" w:rsidRPr="006675EA" w:rsidRDefault="006675EA">
            <w:pPr>
              <w:rPr>
                <w:color w:val="000000"/>
              </w:rPr>
            </w:pPr>
            <w:r w:rsidRPr="006675EA">
              <w:rPr>
                <w:color w:val="000000"/>
              </w:rPr>
              <w:t>Bimetal 4-8a</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753D91">
        <w:trPr>
          <w:trHeight w:val="344"/>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190</w:t>
            </w:r>
          </w:p>
        </w:tc>
        <w:tc>
          <w:tcPr>
            <w:tcW w:w="3005" w:type="dxa"/>
            <w:vAlign w:val="bottom"/>
          </w:tcPr>
          <w:p w:rsidR="00C94179" w:rsidRPr="006675EA" w:rsidRDefault="006675EA">
            <w:pPr>
              <w:rPr>
                <w:color w:val="000000"/>
              </w:rPr>
            </w:pPr>
            <w:r w:rsidRPr="006675EA">
              <w:rPr>
                <w:color w:val="000000"/>
              </w:rPr>
              <w:t>Bimetal 05a-1a</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753D91">
        <w:trPr>
          <w:trHeight w:val="263"/>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191</w:t>
            </w:r>
          </w:p>
        </w:tc>
        <w:tc>
          <w:tcPr>
            <w:tcW w:w="3005" w:type="dxa"/>
            <w:vAlign w:val="bottom"/>
          </w:tcPr>
          <w:p w:rsidR="00C94179" w:rsidRPr="006675EA" w:rsidRDefault="006675EA">
            <w:pPr>
              <w:rPr>
                <w:color w:val="000000"/>
              </w:rPr>
            </w:pPr>
            <w:r w:rsidRPr="006675EA">
              <w:rPr>
                <w:color w:val="000000"/>
              </w:rPr>
              <w:t>Bimetal 1a-2a</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192</w:t>
            </w:r>
          </w:p>
        </w:tc>
        <w:tc>
          <w:tcPr>
            <w:tcW w:w="3005" w:type="dxa"/>
            <w:vAlign w:val="bottom"/>
          </w:tcPr>
          <w:p w:rsidR="00C94179" w:rsidRPr="006675EA" w:rsidRDefault="006675EA">
            <w:pPr>
              <w:rPr>
                <w:color w:val="000000"/>
              </w:rPr>
            </w:pPr>
            <w:r w:rsidRPr="006675EA">
              <w:rPr>
                <w:color w:val="000000"/>
              </w:rPr>
              <w:t>Relej pomoćni pr 59c/220v sa post.</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753D91">
        <w:trPr>
          <w:trHeight w:val="245"/>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193</w:t>
            </w:r>
          </w:p>
        </w:tc>
        <w:tc>
          <w:tcPr>
            <w:tcW w:w="3005" w:type="dxa"/>
            <w:vAlign w:val="bottom"/>
          </w:tcPr>
          <w:p w:rsidR="00C94179" w:rsidRPr="006675EA" w:rsidRDefault="006675EA">
            <w:pPr>
              <w:rPr>
                <w:color w:val="000000"/>
              </w:rPr>
            </w:pPr>
            <w:r w:rsidRPr="006675EA">
              <w:rPr>
                <w:color w:val="000000"/>
              </w:rPr>
              <w:t>Grlo porcelansko e-27</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194</w:t>
            </w:r>
          </w:p>
        </w:tc>
        <w:tc>
          <w:tcPr>
            <w:tcW w:w="3005" w:type="dxa"/>
            <w:vAlign w:val="bottom"/>
          </w:tcPr>
          <w:p w:rsidR="00E80E6C" w:rsidRDefault="006675EA">
            <w:pPr>
              <w:rPr>
                <w:color w:val="000000"/>
              </w:rPr>
            </w:pPr>
            <w:r w:rsidRPr="006675EA">
              <w:rPr>
                <w:color w:val="000000"/>
              </w:rPr>
              <w:t xml:space="preserve">Porcelansko sijalično grlo </w:t>
            </w:r>
          </w:p>
          <w:p w:rsidR="00C94179" w:rsidRPr="006675EA" w:rsidRDefault="006675EA">
            <w:pPr>
              <w:rPr>
                <w:color w:val="000000"/>
              </w:rPr>
            </w:pPr>
            <w:r w:rsidRPr="006675EA">
              <w:rPr>
                <w:color w:val="000000"/>
              </w:rPr>
              <w:t>e-40</w:t>
            </w:r>
          </w:p>
        </w:tc>
        <w:tc>
          <w:tcPr>
            <w:tcW w:w="1134" w:type="dxa"/>
            <w:vAlign w:val="bottom"/>
          </w:tcPr>
          <w:p w:rsidR="00C94179" w:rsidRPr="000131E2" w:rsidRDefault="00C94179">
            <w:pPr>
              <w:jc w:val="center"/>
              <w:rPr>
                <w:color w:val="000000"/>
                <w:sz w:val="20"/>
                <w:szCs w:val="20"/>
              </w:rPr>
            </w:pPr>
            <w:r w:rsidRPr="000131E2">
              <w:rPr>
                <w:color w:val="000000"/>
                <w:sz w:val="20"/>
                <w:szCs w:val="20"/>
              </w:rPr>
              <w:t>KOM</w:t>
            </w:r>
          </w:p>
        </w:tc>
        <w:tc>
          <w:tcPr>
            <w:tcW w:w="1227" w:type="dxa"/>
            <w:vAlign w:val="bottom"/>
          </w:tcPr>
          <w:p w:rsidR="00C94179" w:rsidRPr="000131E2" w:rsidRDefault="00C94179">
            <w:pPr>
              <w:jc w:val="right"/>
              <w:rPr>
                <w:sz w:val="20"/>
                <w:szCs w:val="20"/>
              </w:rPr>
            </w:pPr>
            <w:r w:rsidRPr="000131E2">
              <w:rPr>
                <w:sz w:val="20"/>
                <w:szCs w:val="20"/>
              </w:rPr>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753D91" w:rsidRDefault="00753D91" w:rsidP="005E2923">
            <w:pPr>
              <w:autoSpaceDE w:val="0"/>
              <w:autoSpaceDN w:val="0"/>
              <w:adjustRightInd w:val="0"/>
              <w:jc w:val="center"/>
              <w:rPr>
                <w:noProof/>
                <w:lang w:val="sr-Cyrl-RS"/>
              </w:rPr>
            </w:pPr>
          </w:p>
          <w:p w:rsidR="00C94179" w:rsidRPr="00753D91" w:rsidRDefault="00753D91" w:rsidP="005E2923">
            <w:pPr>
              <w:autoSpaceDE w:val="0"/>
              <w:autoSpaceDN w:val="0"/>
              <w:adjustRightInd w:val="0"/>
              <w:jc w:val="center"/>
              <w:rPr>
                <w:noProof/>
                <w:lang w:val="sr-Cyrl-RS"/>
              </w:rPr>
            </w:pPr>
            <w:r>
              <w:rPr>
                <w:noProof/>
                <w:lang w:val="sr-Cyrl-RS"/>
              </w:rPr>
              <w:t>195</w:t>
            </w:r>
          </w:p>
        </w:tc>
        <w:tc>
          <w:tcPr>
            <w:tcW w:w="3005" w:type="dxa"/>
            <w:vAlign w:val="bottom"/>
          </w:tcPr>
          <w:p w:rsidR="00E80E6C" w:rsidRDefault="006675EA">
            <w:pPr>
              <w:rPr>
                <w:color w:val="000000"/>
              </w:rPr>
            </w:pPr>
            <w:r w:rsidRPr="006675EA">
              <w:rPr>
                <w:color w:val="000000"/>
              </w:rPr>
              <w:t xml:space="preserve">Porcelansko sijalično grlo </w:t>
            </w:r>
          </w:p>
          <w:p w:rsidR="00C94179" w:rsidRPr="006675EA" w:rsidRDefault="006675EA">
            <w:pPr>
              <w:rPr>
                <w:color w:val="000000"/>
              </w:rPr>
            </w:pPr>
            <w:r w:rsidRPr="006675EA">
              <w:rPr>
                <w:color w:val="000000"/>
              </w:rPr>
              <w:t xml:space="preserve">e-27 sa limom za plafonjere </w:t>
            </w:r>
            <w:r w:rsidRPr="006675EA">
              <w:rPr>
                <w:color w:val="000000"/>
              </w:rPr>
              <w:br/>
            </w:r>
            <w:r w:rsidR="00E80E6C">
              <w:rPr>
                <w:color w:val="000000"/>
              </w:rPr>
              <w:t>Nopal</w:t>
            </w:r>
            <w:r w:rsidRPr="006675EA">
              <w:rPr>
                <w:color w:val="000000"/>
              </w:rPr>
              <w:t xml:space="preserve"> ili </w:t>
            </w:r>
            <w:r w:rsidR="007C3240">
              <w:rPr>
                <w:color w:val="000000"/>
              </w:rPr>
              <w:t>odgovarajuće</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196</w:t>
            </w:r>
          </w:p>
        </w:tc>
        <w:tc>
          <w:tcPr>
            <w:tcW w:w="3005" w:type="dxa"/>
            <w:vAlign w:val="bottom"/>
          </w:tcPr>
          <w:p w:rsidR="00C94179" w:rsidRPr="006675EA" w:rsidRDefault="006675EA">
            <w:pPr>
              <w:rPr>
                <w:color w:val="000000"/>
              </w:rPr>
            </w:pPr>
            <w:r w:rsidRPr="006675EA">
              <w:rPr>
                <w:color w:val="000000"/>
              </w:rPr>
              <w:t xml:space="preserve">Sijalično bakelitno grlo e-27 </w:t>
            </w:r>
            <w:r w:rsidR="00E80E6C">
              <w:rPr>
                <w:color w:val="000000"/>
              </w:rPr>
              <w:t>Nopal</w:t>
            </w:r>
            <w:r w:rsidRPr="006675EA">
              <w:rPr>
                <w:color w:val="000000"/>
              </w:rPr>
              <w:t xml:space="preserve"> ili </w:t>
            </w:r>
            <w:r w:rsidR="007C3240">
              <w:rPr>
                <w:color w:val="000000"/>
              </w:rPr>
              <w:t>odgovarajuće</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1B655D">
        <w:trPr>
          <w:trHeight w:val="335"/>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197</w:t>
            </w:r>
          </w:p>
        </w:tc>
        <w:tc>
          <w:tcPr>
            <w:tcW w:w="3005" w:type="dxa"/>
            <w:vAlign w:val="bottom"/>
          </w:tcPr>
          <w:p w:rsidR="00E80E6C" w:rsidRDefault="006675EA">
            <w:pPr>
              <w:rPr>
                <w:color w:val="000000"/>
              </w:rPr>
            </w:pPr>
            <w:r w:rsidRPr="006675EA">
              <w:rPr>
                <w:color w:val="000000"/>
              </w:rPr>
              <w:t xml:space="preserve">Lepilo moment expres fix kvalitet </w:t>
            </w:r>
          </w:p>
          <w:p w:rsidR="00C94179" w:rsidRPr="006675EA" w:rsidRDefault="00E80E6C">
            <w:pPr>
              <w:rPr>
                <w:color w:val="000000"/>
              </w:rPr>
            </w:pPr>
            <w:r>
              <w:rPr>
                <w:color w:val="000000"/>
              </w:rPr>
              <w:lastRenderedPageBreak/>
              <w:t>Henkel</w:t>
            </w:r>
            <w:r w:rsidR="006675EA" w:rsidRPr="006675EA">
              <w:rPr>
                <w:color w:val="000000"/>
              </w:rPr>
              <w:t xml:space="preserve"> ili </w:t>
            </w:r>
            <w:r w:rsidR="007C3240">
              <w:rPr>
                <w:color w:val="000000"/>
              </w:rPr>
              <w:t>odgovarajuće</w:t>
            </w:r>
            <w:r w:rsidR="006675EA" w:rsidRPr="006675EA">
              <w:rPr>
                <w:color w:val="000000"/>
              </w:rPr>
              <w:t xml:space="preserve"> </w:t>
            </w:r>
          </w:p>
        </w:tc>
        <w:tc>
          <w:tcPr>
            <w:tcW w:w="1134" w:type="dxa"/>
            <w:vAlign w:val="bottom"/>
          </w:tcPr>
          <w:p w:rsidR="00C94179" w:rsidRPr="006675EA" w:rsidRDefault="006675EA">
            <w:pPr>
              <w:jc w:val="center"/>
              <w:rPr>
                <w:color w:val="000000"/>
              </w:rPr>
            </w:pPr>
            <w:r w:rsidRPr="006675EA">
              <w:rPr>
                <w:color w:val="000000"/>
              </w:rPr>
              <w:lastRenderedPageBreak/>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lastRenderedPageBreak/>
              <w:t>198</w:t>
            </w:r>
          </w:p>
        </w:tc>
        <w:tc>
          <w:tcPr>
            <w:tcW w:w="3005" w:type="dxa"/>
            <w:vAlign w:val="bottom"/>
          </w:tcPr>
          <w:p w:rsidR="00C94179" w:rsidRPr="006675EA" w:rsidRDefault="006675EA">
            <w:pPr>
              <w:rPr>
                <w:color w:val="000000"/>
              </w:rPr>
            </w:pPr>
            <w:r w:rsidRPr="006675EA">
              <w:rPr>
                <w:color w:val="000000"/>
              </w:rPr>
              <w:t xml:space="preserve">Silikonski lepak proziran </w:t>
            </w:r>
            <w:r w:rsidR="00E80E6C">
              <w:rPr>
                <w:color w:val="000000"/>
              </w:rPr>
              <w:t>Henkel</w:t>
            </w:r>
            <w:r w:rsidRPr="006675EA">
              <w:rPr>
                <w:color w:val="000000"/>
              </w:rPr>
              <w:t xml:space="preserve"> ili </w:t>
            </w:r>
            <w:r w:rsidR="007C3240">
              <w:rPr>
                <w:color w:val="000000"/>
              </w:rPr>
              <w:t>odgovarajuće</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40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753D91">
        <w:trPr>
          <w:trHeight w:val="245"/>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199</w:t>
            </w:r>
          </w:p>
        </w:tc>
        <w:tc>
          <w:tcPr>
            <w:tcW w:w="3005" w:type="dxa"/>
            <w:vAlign w:val="bottom"/>
          </w:tcPr>
          <w:p w:rsidR="00C94179" w:rsidRPr="006675EA" w:rsidRDefault="006675EA">
            <w:pPr>
              <w:rPr>
                <w:color w:val="000000"/>
              </w:rPr>
            </w:pPr>
            <w:r w:rsidRPr="006675EA">
              <w:rPr>
                <w:color w:val="000000"/>
              </w:rPr>
              <w:t>Prekidač za kvarcnu grejalicu</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200</w:t>
            </w:r>
          </w:p>
        </w:tc>
        <w:tc>
          <w:tcPr>
            <w:tcW w:w="3005" w:type="dxa"/>
            <w:vAlign w:val="bottom"/>
          </w:tcPr>
          <w:p w:rsidR="00C94179" w:rsidRPr="006675EA" w:rsidRDefault="006675EA">
            <w:pPr>
              <w:rPr>
                <w:color w:val="000000"/>
              </w:rPr>
            </w:pPr>
            <w:r w:rsidRPr="006675EA">
              <w:rPr>
                <w:color w:val="000000"/>
              </w:rPr>
              <w:t>Prekidač za aspirator</w:t>
            </w:r>
            <w:r w:rsidR="00E80E6C">
              <w:rPr>
                <w:color w:val="000000"/>
              </w:rPr>
              <w:t>,</w:t>
            </w:r>
            <w:r w:rsidRPr="006675EA">
              <w:rPr>
                <w:color w:val="000000"/>
              </w:rPr>
              <w:t xml:space="preserve"> kvadratni oblik</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201</w:t>
            </w:r>
          </w:p>
        </w:tc>
        <w:tc>
          <w:tcPr>
            <w:tcW w:w="3005" w:type="dxa"/>
            <w:vAlign w:val="bottom"/>
          </w:tcPr>
          <w:p w:rsidR="00C94179" w:rsidRPr="006675EA" w:rsidRDefault="006675EA">
            <w:pPr>
              <w:rPr>
                <w:color w:val="000000"/>
              </w:rPr>
            </w:pPr>
            <w:r w:rsidRPr="006675EA">
              <w:rPr>
                <w:color w:val="000000"/>
              </w:rPr>
              <w:t>Prekidač za šporet 0+6 položaja sa ručicom</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202</w:t>
            </w:r>
          </w:p>
        </w:tc>
        <w:tc>
          <w:tcPr>
            <w:tcW w:w="3005" w:type="dxa"/>
            <w:vAlign w:val="bottom"/>
          </w:tcPr>
          <w:p w:rsidR="00C94179" w:rsidRPr="006675EA" w:rsidRDefault="006675EA">
            <w:pPr>
              <w:rPr>
                <w:color w:val="000000"/>
              </w:rPr>
            </w:pPr>
            <w:r w:rsidRPr="006675EA">
              <w:rPr>
                <w:color w:val="000000"/>
              </w:rPr>
              <w:t>Prekidač za rernu sa ubadanjem za termostat</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753D91">
        <w:trPr>
          <w:trHeight w:val="353"/>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203</w:t>
            </w:r>
          </w:p>
        </w:tc>
        <w:tc>
          <w:tcPr>
            <w:tcW w:w="3005" w:type="dxa"/>
            <w:vAlign w:val="bottom"/>
          </w:tcPr>
          <w:p w:rsidR="00C94179" w:rsidRPr="006675EA" w:rsidRDefault="006675EA">
            <w:pPr>
              <w:rPr>
                <w:color w:val="000000"/>
              </w:rPr>
            </w:pPr>
            <w:r w:rsidRPr="006675EA">
              <w:rPr>
                <w:color w:val="000000"/>
              </w:rPr>
              <w:t>Ringla za šporet fi 145</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F41B6">
        <w:trPr>
          <w:trHeight w:val="335"/>
        </w:trPr>
        <w:tc>
          <w:tcPr>
            <w:tcW w:w="569" w:type="dxa"/>
          </w:tcPr>
          <w:p w:rsidR="00C94179" w:rsidRPr="00753D91" w:rsidRDefault="00753D91" w:rsidP="005E2923">
            <w:pPr>
              <w:autoSpaceDE w:val="0"/>
              <w:autoSpaceDN w:val="0"/>
              <w:adjustRightInd w:val="0"/>
              <w:jc w:val="center"/>
              <w:rPr>
                <w:noProof/>
                <w:lang w:val="sr-Cyrl-RS"/>
              </w:rPr>
            </w:pPr>
            <w:r>
              <w:rPr>
                <w:noProof/>
                <w:lang w:val="sr-Cyrl-RS"/>
              </w:rPr>
              <w:t>204</w:t>
            </w:r>
          </w:p>
        </w:tc>
        <w:tc>
          <w:tcPr>
            <w:tcW w:w="3005" w:type="dxa"/>
            <w:vAlign w:val="bottom"/>
          </w:tcPr>
          <w:p w:rsidR="00C94179" w:rsidRPr="006675EA" w:rsidRDefault="006675EA">
            <w:pPr>
              <w:rPr>
                <w:color w:val="000000"/>
              </w:rPr>
            </w:pPr>
            <w:r w:rsidRPr="006675EA">
              <w:rPr>
                <w:color w:val="000000"/>
              </w:rPr>
              <w:t>Termostat za rernu 300 c</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F41B6">
        <w:trPr>
          <w:trHeight w:val="344"/>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205</w:t>
            </w:r>
          </w:p>
        </w:tc>
        <w:tc>
          <w:tcPr>
            <w:tcW w:w="3005" w:type="dxa"/>
            <w:vAlign w:val="bottom"/>
          </w:tcPr>
          <w:p w:rsidR="00C94179" w:rsidRPr="006675EA" w:rsidRDefault="006675EA">
            <w:pPr>
              <w:rPr>
                <w:color w:val="000000"/>
              </w:rPr>
            </w:pPr>
            <w:r w:rsidRPr="006675EA">
              <w:rPr>
                <w:color w:val="000000"/>
              </w:rPr>
              <w:t>Termostat za rernu 150 c</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F41B6">
        <w:trPr>
          <w:trHeight w:val="335"/>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206</w:t>
            </w:r>
          </w:p>
        </w:tc>
        <w:tc>
          <w:tcPr>
            <w:tcW w:w="3005" w:type="dxa"/>
            <w:vAlign w:val="bottom"/>
          </w:tcPr>
          <w:p w:rsidR="00C94179" w:rsidRPr="006675EA" w:rsidRDefault="006675EA">
            <w:pPr>
              <w:rPr>
                <w:color w:val="000000"/>
              </w:rPr>
            </w:pPr>
            <w:r w:rsidRPr="006675EA">
              <w:rPr>
                <w:color w:val="000000"/>
              </w:rPr>
              <w:t>Ringla za šporet fi 180</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F41B6">
        <w:trPr>
          <w:trHeight w:val="245"/>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207</w:t>
            </w:r>
          </w:p>
        </w:tc>
        <w:tc>
          <w:tcPr>
            <w:tcW w:w="3005" w:type="dxa"/>
            <w:vAlign w:val="bottom"/>
          </w:tcPr>
          <w:p w:rsidR="00C94179" w:rsidRPr="006675EA" w:rsidRDefault="006675EA">
            <w:pPr>
              <w:rPr>
                <w:color w:val="000000"/>
              </w:rPr>
            </w:pPr>
            <w:r w:rsidRPr="006675EA">
              <w:rPr>
                <w:color w:val="000000"/>
              </w:rPr>
              <w:t>Ringla za šporet fi 220</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25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F41B6">
        <w:trPr>
          <w:trHeight w:val="317"/>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208</w:t>
            </w:r>
          </w:p>
        </w:tc>
        <w:tc>
          <w:tcPr>
            <w:tcW w:w="3005" w:type="dxa"/>
            <w:vAlign w:val="bottom"/>
          </w:tcPr>
          <w:p w:rsidR="00C94179" w:rsidRPr="006675EA" w:rsidRDefault="006675EA">
            <w:pPr>
              <w:rPr>
                <w:color w:val="000000"/>
              </w:rPr>
            </w:pPr>
            <w:r w:rsidRPr="006675EA">
              <w:rPr>
                <w:color w:val="000000"/>
              </w:rPr>
              <w:t>Ringla za šporet fi 100</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25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209</w:t>
            </w:r>
          </w:p>
        </w:tc>
        <w:tc>
          <w:tcPr>
            <w:tcW w:w="3005" w:type="dxa"/>
            <w:vAlign w:val="bottom"/>
          </w:tcPr>
          <w:p w:rsidR="00C94179" w:rsidRPr="006675EA" w:rsidRDefault="006675EA">
            <w:pPr>
              <w:rPr>
                <w:color w:val="000000"/>
              </w:rPr>
            </w:pPr>
            <w:r w:rsidRPr="006675EA">
              <w:rPr>
                <w:color w:val="000000"/>
              </w:rPr>
              <w:t>Grejač za kvarcnu grejalicu 800w 58cm</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1B655D">
        <w:trPr>
          <w:trHeight w:val="29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210</w:t>
            </w:r>
          </w:p>
        </w:tc>
        <w:tc>
          <w:tcPr>
            <w:tcW w:w="3005" w:type="dxa"/>
            <w:vAlign w:val="bottom"/>
          </w:tcPr>
          <w:p w:rsidR="00C94179" w:rsidRPr="006675EA" w:rsidRDefault="006675EA">
            <w:pPr>
              <w:rPr>
                <w:color w:val="000000"/>
              </w:rPr>
            </w:pPr>
            <w:r w:rsidRPr="006675EA">
              <w:rPr>
                <w:color w:val="000000"/>
              </w:rPr>
              <w:t>Kapilarni termostat za bojler</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1B655D">
        <w:trPr>
          <w:trHeight w:val="344"/>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211</w:t>
            </w:r>
          </w:p>
        </w:tc>
        <w:tc>
          <w:tcPr>
            <w:tcW w:w="3005" w:type="dxa"/>
            <w:vAlign w:val="bottom"/>
          </w:tcPr>
          <w:p w:rsidR="00C94179" w:rsidRPr="006675EA" w:rsidRDefault="006675EA">
            <w:pPr>
              <w:rPr>
                <w:color w:val="000000"/>
              </w:rPr>
            </w:pPr>
            <w:r w:rsidRPr="006675EA">
              <w:rPr>
                <w:color w:val="000000"/>
              </w:rPr>
              <w:t xml:space="preserve"> Zaštitni termostat za bojler</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F41B6">
        <w:trPr>
          <w:trHeight w:val="335"/>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212</w:t>
            </w:r>
          </w:p>
        </w:tc>
        <w:tc>
          <w:tcPr>
            <w:tcW w:w="3005" w:type="dxa"/>
            <w:vAlign w:val="bottom"/>
          </w:tcPr>
          <w:p w:rsidR="00C94179" w:rsidRPr="006675EA" w:rsidRDefault="006675EA">
            <w:pPr>
              <w:rPr>
                <w:color w:val="000000"/>
              </w:rPr>
            </w:pPr>
            <w:r w:rsidRPr="006675EA">
              <w:rPr>
                <w:color w:val="000000"/>
              </w:rPr>
              <w:t>Bizon lepak 0,75</w:t>
            </w:r>
            <w:r w:rsidR="00E80E6C">
              <w:rPr>
                <w:color w:val="000000"/>
              </w:rPr>
              <w:t xml:space="preserve"> ili odgovarajuće</w:t>
            </w:r>
          </w:p>
        </w:tc>
        <w:tc>
          <w:tcPr>
            <w:tcW w:w="1134" w:type="dxa"/>
            <w:vAlign w:val="bottom"/>
          </w:tcPr>
          <w:p w:rsidR="00C94179" w:rsidRPr="006675EA" w:rsidRDefault="006675EA">
            <w:pPr>
              <w:jc w:val="center"/>
              <w:rPr>
                <w:color w:val="000000"/>
              </w:rPr>
            </w:pPr>
            <w:r w:rsidRPr="006675EA">
              <w:rPr>
                <w:color w:val="000000"/>
              </w:rPr>
              <w:t>tub</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213</w:t>
            </w:r>
          </w:p>
        </w:tc>
        <w:tc>
          <w:tcPr>
            <w:tcW w:w="3005" w:type="dxa"/>
            <w:vAlign w:val="bottom"/>
          </w:tcPr>
          <w:p w:rsidR="00C94179" w:rsidRPr="006675EA" w:rsidRDefault="006675EA">
            <w:pPr>
              <w:rPr>
                <w:color w:val="000000"/>
              </w:rPr>
            </w:pPr>
            <w:r w:rsidRPr="006675EA">
              <w:rPr>
                <w:color w:val="000000"/>
              </w:rPr>
              <w:t>Grejač za bojler po uzorku 2000w</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F41B6">
        <w:trPr>
          <w:trHeight w:val="299"/>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214</w:t>
            </w:r>
          </w:p>
        </w:tc>
        <w:tc>
          <w:tcPr>
            <w:tcW w:w="3005" w:type="dxa"/>
            <w:vAlign w:val="bottom"/>
          </w:tcPr>
          <w:p w:rsidR="00C94179" w:rsidRPr="006675EA" w:rsidRDefault="006675EA">
            <w:pPr>
              <w:rPr>
                <w:color w:val="000000"/>
              </w:rPr>
            </w:pPr>
            <w:r w:rsidRPr="006675EA">
              <w:rPr>
                <w:color w:val="000000"/>
              </w:rPr>
              <w:t>Grejač cevni "u" 600w</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215</w:t>
            </w:r>
          </w:p>
        </w:tc>
        <w:tc>
          <w:tcPr>
            <w:tcW w:w="3005" w:type="dxa"/>
            <w:vAlign w:val="bottom"/>
          </w:tcPr>
          <w:p w:rsidR="00E80E6C" w:rsidRDefault="006675EA" w:rsidP="00E80E6C">
            <w:pPr>
              <w:rPr>
                <w:color w:val="000000"/>
              </w:rPr>
            </w:pPr>
            <w:r w:rsidRPr="006675EA">
              <w:rPr>
                <w:color w:val="000000"/>
              </w:rPr>
              <w:t xml:space="preserve">Baterija alkalna 9v </w:t>
            </w:r>
          </w:p>
          <w:p w:rsidR="00C94179" w:rsidRPr="006675EA" w:rsidRDefault="00E80E6C" w:rsidP="00E80E6C">
            <w:pPr>
              <w:rPr>
                <w:color w:val="000000"/>
              </w:rPr>
            </w:pPr>
            <w:r>
              <w:rPr>
                <w:color w:val="000000"/>
              </w:rPr>
              <w:t>Duracell</w:t>
            </w:r>
            <w:r w:rsidR="006675EA" w:rsidRPr="006675EA">
              <w:rPr>
                <w:color w:val="000000"/>
              </w:rPr>
              <w:t xml:space="preserve"> ili </w:t>
            </w:r>
            <w:r w:rsidR="007C3240">
              <w:rPr>
                <w:color w:val="000000"/>
              </w:rPr>
              <w:t>odgovarajuće</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216</w:t>
            </w:r>
          </w:p>
        </w:tc>
        <w:tc>
          <w:tcPr>
            <w:tcW w:w="3005" w:type="dxa"/>
            <w:vAlign w:val="bottom"/>
          </w:tcPr>
          <w:p w:rsidR="00C94179" w:rsidRPr="006675EA" w:rsidRDefault="006675EA" w:rsidP="00E80E6C">
            <w:pPr>
              <w:rPr>
                <w:color w:val="000000"/>
              </w:rPr>
            </w:pPr>
            <w:r w:rsidRPr="006675EA">
              <w:rPr>
                <w:color w:val="000000"/>
              </w:rPr>
              <w:t xml:space="preserve">Baterija alkalna 1.5v r03 </w:t>
            </w:r>
            <w:r w:rsidR="00E80E6C">
              <w:rPr>
                <w:color w:val="000000"/>
              </w:rPr>
              <w:t>Duracell</w:t>
            </w:r>
            <w:r w:rsidRPr="006675EA">
              <w:rPr>
                <w:color w:val="000000"/>
              </w:rPr>
              <w:t xml:space="preserve"> ili </w:t>
            </w:r>
            <w:r w:rsidR="007C3240">
              <w:rPr>
                <w:color w:val="000000"/>
              </w:rPr>
              <w:t>odgovarajuće</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1000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lastRenderedPageBreak/>
              <w:t>217</w:t>
            </w:r>
          </w:p>
        </w:tc>
        <w:tc>
          <w:tcPr>
            <w:tcW w:w="3005" w:type="dxa"/>
            <w:vAlign w:val="bottom"/>
          </w:tcPr>
          <w:p w:rsidR="00C94179" w:rsidRPr="006675EA" w:rsidRDefault="006675EA" w:rsidP="00E80E6C">
            <w:pPr>
              <w:rPr>
                <w:color w:val="000000"/>
              </w:rPr>
            </w:pPr>
            <w:r w:rsidRPr="006675EA">
              <w:rPr>
                <w:color w:val="000000"/>
              </w:rPr>
              <w:t xml:space="preserve">Baterija alkalna 1.5v r06 </w:t>
            </w:r>
            <w:r w:rsidR="00E80E6C">
              <w:rPr>
                <w:color w:val="000000"/>
              </w:rPr>
              <w:t>Duracell</w:t>
            </w:r>
            <w:r w:rsidRPr="006675EA">
              <w:rPr>
                <w:color w:val="000000"/>
              </w:rPr>
              <w:t xml:space="preserve"> ili </w:t>
            </w:r>
            <w:r w:rsidR="007C3240">
              <w:rPr>
                <w:color w:val="000000"/>
              </w:rPr>
              <w:t>odgovarajuće</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2000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218</w:t>
            </w:r>
          </w:p>
        </w:tc>
        <w:tc>
          <w:tcPr>
            <w:tcW w:w="3005" w:type="dxa"/>
            <w:vAlign w:val="bottom"/>
          </w:tcPr>
          <w:p w:rsidR="00C94179" w:rsidRPr="006675EA" w:rsidRDefault="006675EA">
            <w:pPr>
              <w:rPr>
                <w:color w:val="000000"/>
              </w:rPr>
            </w:pPr>
            <w:r w:rsidRPr="006675EA">
              <w:rPr>
                <w:color w:val="000000"/>
              </w:rPr>
              <w:t xml:space="preserve">Baterija alkalna 1.5v r14 </w:t>
            </w:r>
            <w:r w:rsidR="00E80E6C">
              <w:rPr>
                <w:color w:val="000000"/>
              </w:rPr>
              <w:t>Duracell</w:t>
            </w:r>
            <w:r w:rsidRPr="006675EA">
              <w:rPr>
                <w:color w:val="000000"/>
              </w:rPr>
              <w:t xml:space="preserve"> ili </w:t>
            </w:r>
            <w:r w:rsidR="007C3240">
              <w:rPr>
                <w:color w:val="000000"/>
              </w:rPr>
              <w:t>odgovarajuće</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20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219</w:t>
            </w:r>
          </w:p>
        </w:tc>
        <w:tc>
          <w:tcPr>
            <w:tcW w:w="3005" w:type="dxa"/>
            <w:vAlign w:val="bottom"/>
          </w:tcPr>
          <w:p w:rsidR="00C94179" w:rsidRPr="006675EA" w:rsidRDefault="006675EA" w:rsidP="00E80E6C">
            <w:pPr>
              <w:rPr>
                <w:color w:val="000000"/>
              </w:rPr>
            </w:pPr>
            <w:r w:rsidRPr="006675EA">
              <w:rPr>
                <w:color w:val="000000"/>
              </w:rPr>
              <w:t xml:space="preserve">Baterija za </w:t>
            </w:r>
            <w:r w:rsidR="00E80E6C">
              <w:rPr>
                <w:color w:val="000000"/>
              </w:rPr>
              <w:t>P</w:t>
            </w:r>
            <w:r w:rsidRPr="006675EA">
              <w:rPr>
                <w:color w:val="000000"/>
              </w:rPr>
              <w:t>anasonik bežični kx-a36, 3.6v 600mah</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2</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220</w:t>
            </w:r>
          </w:p>
        </w:tc>
        <w:tc>
          <w:tcPr>
            <w:tcW w:w="3005" w:type="dxa"/>
            <w:vAlign w:val="bottom"/>
          </w:tcPr>
          <w:p w:rsidR="00C94179" w:rsidRPr="006675EA" w:rsidRDefault="006675EA" w:rsidP="00E80E6C">
            <w:pPr>
              <w:rPr>
                <w:color w:val="000000"/>
              </w:rPr>
            </w:pPr>
            <w:r w:rsidRPr="006675EA">
              <w:rPr>
                <w:color w:val="000000"/>
              </w:rPr>
              <w:t xml:space="preserve">Baterija za </w:t>
            </w:r>
            <w:r w:rsidR="00E80E6C">
              <w:rPr>
                <w:color w:val="000000"/>
              </w:rPr>
              <w:t>P</w:t>
            </w:r>
            <w:r w:rsidRPr="006675EA">
              <w:rPr>
                <w:color w:val="000000"/>
              </w:rPr>
              <w:t>anasoni</w:t>
            </w:r>
            <w:r w:rsidR="00E80E6C">
              <w:rPr>
                <w:color w:val="000000"/>
              </w:rPr>
              <w:t xml:space="preserve">c </w:t>
            </w:r>
            <w:r w:rsidRPr="006675EA">
              <w:rPr>
                <w:color w:val="000000"/>
              </w:rPr>
              <w:t>bežični kx-a63a, 3.6v 300mah</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221</w:t>
            </w:r>
          </w:p>
        </w:tc>
        <w:tc>
          <w:tcPr>
            <w:tcW w:w="3005" w:type="dxa"/>
            <w:vAlign w:val="bottom"/>
          </w:tcPr>
          <w:p w:rsidR="00C94179" w:rsidRPr="006675EA" w:rsidRDefault="006675EA" w:rsidP="00E80E6C">
            <w:pPr>
              <w:rPr>
                <w:color w:val="000000"/>
              </w:rPr>
            </w:pPr>
            <w:r w:rsidRPr="006675EA">
              <w:rPr>
                <w:color w:val="000000"/>
              </w:rPr>
              <w:t xml:space="preserve">Baterija lr 44 </w:t>
            </w:r>
            <w:r w:rsidR="00E80E6C">
              <w:rPr>
                <w:color w:val="000000"/>
              </w:rPr>
              <w:t>S</w:t>
            </w:r>
            <w:r w:rsidRPr="006675EA">
              <w:rPr>
                <w:color w:val="000000"/>
              </w:rPr>
              <w:t xml:space="preserve">anyo ili </w:t>
            </w:r>
            <w:r w:rsidR="007C3240">
              <w:rPr>
                <w:color w:val="000000"/>
              </w:rPr>
              <w:t>odgovarajuće</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222</w:t>
            </w:r>
          </w:p>
        </w:tc>
        <w:tc>
          <w:tcPr>
            <w:tcW w:w="3005" w:type="dxa"/>
            <w:vAlign w:val="bottom"/>
          </w:tcPr>
          <w:p w:rsidR="00C94179" w:rsidRPr="006675EA" w:rsidRDefault="006675EA">
            <w:pPr>
              <w:rPr>
                <w:color w:val="000000"/>
              </w:rPr>
            </w:pPr>
            <w:r w:rsidRPr="006675EA">
              <w:rPr>
                <w:color w:val="000000"/>
              </w:rPr>
              <w:t xml:space="preserve">Aku baterija ni mh 1.2v 4ah r20 </w:t>
            </w:r>
            <w:r w:rsidR="00E80E6C">
              <w:rPr>
                <w:color w:val="000000"/>
              </w:rPr>
              <w:t>Duracell</w:t>
            </w:r>
            <w:r w:rsidRPr="006675EA">
              <w:rPr>
                <w:color w:val="000000"/>
              </w:rPr>
              <w:t xml:space="preserve"> ili </w:t>
            </w:r>
            <w:r w:rsidR="007C3240">
              <w:rPr>
                <w:color w:val="000000"/>
              </w:rPr>
              <w:t>odgovarajuće</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60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223</w:t>
            </w:r>
          </w:p>
        </w:tc>
        <w:tc>
          <w:tcPr>
            <w:tcW w:w="3005" w:type="dxa"/>
            <w:vAlign w:val="bottom"/>
          </w:tcPr>
          <w:p w:rsidR="00C94179" w:rsidRPr="006675EA" w:rsidRDefault="006675EA">
            <w:pPr>
              <w:rPr>
                <w:color w:val="000000"/>
              </w:rPr>
            </w:pPr>
            <w:r w:rsidRPr="006675EA">
              <w:rPr>
                <w:color w:val="000000"/>
              </w:rPr>
              <w:t xml:space="preserve">Aku baterija ni mh 1.2v 1.8ah r14 </w:t>
            </w:r>
            <w:r w:rsidR="00E80E6C">
              <w:rPr>
                <w:color w:val="000000"/>
              </w:rPr>
              <w:t>Duracell</w:t>
            </w:r>
            <w:r w:rsidRPr="006675EA">
              <w:rPr>
                <w:color w:val="000000"/>
              </w:rPr>
              <w:t xml:space="preserve"> ili </w:t>
            </w:r>
            <w:r w:rsidR="007C3240">
              <w:rPr>
                <w:color w:val="000000"/>
              </w:rPr>
              <w:t>odgovarajuće</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60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224</w:t>
            </w:r>
          </w:p>
        </w:tc>
        <w:tc>
          <w:tcPr>
            <w:tcW w:w="3005" w:type="dxa"/>
            <w:vAlign w:val="bottom"/>
          </w:tcPr>
          <w:p w:rsidR="00C94179" w:rsidRPr="006675EA" w:rsidRDefault="006675EA">
            <w:pPr>
              <w:rPr>
                <w:color w:val="000000"/>
              </w:rPr>
            </w:pPr>
            <w:r w:rsidRPr="006675EA">
              <w:rPr>
                <w:color w:val="000000"/>
              </w:rPr>
              <w:t xml:space="preserve">Ak. Baterija ni mh 1.2v 1.8ah r6 </w:t>
            </w:r>
            <w:r w:rsidR="00E80E6C">
              <w:rPr>
                <w:color w:val="000000"/>
              </w:rPr>
              <w:t>Duracell</w:t>
            </w:r>
            <w:r w:rsidRPr="006675EA">
              <w:rPr>
                <w:color w:val="000000"/>
              </w:rPr>
              <w:t xml:space="preserve"> illi </w:t>
            </w:r>
            <w:r w:rsidR="007C3240">
              <w:rPr>
                <w:color w:val="000000"/>
              </w:rPr>
              <w:t>odgovarajuće</w:t>
            </w:r>
          </w:p>
        </w:tc>
        <w:tc>
          <w:tcPr>
            <w:tcW w:w="1134" w:type="dxa"/>
            <w:vAlign w:val="bottom"/>
          </w:tcPr>
          <w:p w:rsidR="00C94179" w:rsidRPr="006675EA" w:rsidRDefault="006675EA">
            <w:pPr>
              <w:jc w:val="center"/>
              <w:rPr>
                <w:color w:val="000000"/>
              </w:rPr>
            </w:pPr>
            <w:r w:rsidRPr="006675EA">
              <w:rPr>
                <w:color w:val="000000"/>
              </w:rPr>
              <w:t>kom</w:t>
            </w:r>
          </w:p>
        </w:tc>
        <w:tc>
          <w:tcPr>
            <w:tcW w:w="1227" w:type="dxa"/>
            <w:vAlign w:val="bottom"/>
          </w:tcPr>
          <w:p w:rsidR="00C94179" w:rsidRPr="006675EA" w:rsidRDefault="006675EA">
            <w:pPr>
              <w:jc w:val="right"/>
            </w:pPr>
            <w:r w:rsidRPr="006675EA">
              <w:t>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F41B6">
        <w:trPr>
          <w:trHeight w:val="263"/>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225</w:t>
            </w:r>
          </w:p>
        </w:tc>
        <w:tc>
          <w:tcPr>
            <w:tcW w:w="3005" w:type="dxa"/>
            <w:vAlign w:val="bottom"/>
          </w:tcPr>
          <w:p w:rsidR="00C94179" w:rsidRPr="00C93830" w:rsidRDefault="00C94179">
            <w:r w:rsidRPr="00C93830">
              <w:t>Sijalica HTI 250W/32C</w:t>
            </w:r>
          </w:p>
        </w:tc>
        <w:tc>
          <w:tcPr>
            <w:tcW w:w="1134" w:type="dxa"/>
            <w:vAlign w:val="bottom"/>
          </w:tcPr>
          <w:p w:rsidR="00C94179" w:rsidRPr="00C93830" w:rsidRDefault="00C94179">
            <w:pPr>
              <w:jc w:val="center"/>
            </w:pPr>
            <w:r w:rsidRPr="00C93830">
              <w:t>kom</w:t>
            </w:r>
          </w:p>
        </w:tc>
        <w:tc>
          <w:tcPr>
            <w:tcW w:w="1227" w:type="dxa"/>
            <w:vAlign w:val="bottom"/>
          </w:tcPr>
          <w:p w:rsidR="00C94179" w:rsidRPr="00C93830" w:rsidRDefault="00C94179">
            <w:pPr>
              <w:jc w:val="right"/>
            </w:pPr>
            <w:r w:rsidRPr="00C93830">
              <w:t>7</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226</w:t>
            </w:r>
          </w:p>
        </w:tc>
        <w:tc>
          <w:tcPr>
            <w:tcW w:w="3005" w:type="dxa"/>
            <w:vAlign w:val="bottom"/>
          </w:tcPr>
          <w:p w:rsidR="00C94179" w:rsidRPr="00C93830" w:rsidRDefault="00C94179">
            <w:pPr>
              <w:rPr>
                <w:color w:val="000000"/>
              </w:rPr>
            </w:pPr>
            <w:r w:rsidRPr="00C93830">
              <w:rPr>
                <w:color w:val="000000"/>
              </w:rPr>
              <w:t>Sijalica - GENERAL ELECTRIC ARC 70/UVC/TD/742/RX7S</w:t>
            </w:r>
            <w:r w:rsidR="00E80E6C">
              <w:rPr>
                <w:color w:val="000000"/>
              </w:rPr>
              <w:t xml:space="preserve"> ili odgovarajuće</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227</w:t>
            </w:r>
          </w:p>
        </w:tc>
        <w:tc>
          <w:tcPr>
            <w:tcW w:w="3005" w:type="dxa"/>
            <w:vAlign w:val="bottom"/>
          </w:tcPr>
          <w:p w:rsidR="00C94179" w:rsidRPr="00C93830" w:rsidRDefault="00C94179">
            <w:pPr>
              <w:rPr>
                <w:color w:val="000000"/>
              </w:rPr>
            </w:pPr>
            <w:r w:rsidRPr="00C93830">
              <w:rPr>
                <w:color w:val="000000"/>
              </w:rPr>
              <w:t>Sijalica - GENERAL ELECTRIC CMH150/t/UVC/UVC/U/830/G12</w:t>
            </w:r>
            <w:r w:rsidR="00E80E6C">
              <w:rPr>
                <w:color w:val="000000"/>
              </w:rPr>
              <w:t xml:space="preserve"> ili odgovarajuće</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15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3830">
        <w:trPr>
          <w:trHeight w:val="335"/>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228</w:t>
            </w:r>
          </w:p>
        </w:tc>
        <w:tc>
          <w:tcPr>
            <w:tcW w:w="3005" w:type="dxa"/>
            <w:vAlign w:val="bottom"/>
          </w:tcPr>
          <w:p w:rsidR="00C94179" w:rsidRPr="00C93830" w:rsidRDefault="00C94179">
            <w:pPr>
              <w:rPr>
                <w:color w:val="000000"/>
              </w:rPr>
            </w:pPr>
            <w:r w:rsidRPr="00C93830">
              <w:rPr>
                <w:color w:val="000000"/>
              </w:rPr>
              <w:t>Sijalica - Radium HRI 150W NDLNeutral white, 2 pina, 3000K</w:t>
            </w:r>
            <w:r w:rsidR="00E80E6C">
              <w:rPr>
                <w:color w:val="000000"/>
              </w:rPr>
              <w:t xml:space="preserve"> ili odgovarajuće</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15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229</w:t>
            </w:r>
          </w:p>
        </w:tc>
        <w:tc>
          <w:tcPr>
            <w:tcW w:w="3005" w:type="dxa"/>
            <w:vAlign w:val="bottom"/>
          </w:tcPr>
          <w:p w:rsidR="00C94179" w:rsidRPr="00C93830" w:rsidRDefault="00C94179">
            <w:pPr>
              <w:rPr>
                <w:color w:val="000000"/>
              </w:rPr>
            </w:pPr>
            <w:r w:rsidRPr="00C93830">
              <w:rPr>
                <w:color w:val="000000"/>
              </w:rPr>
              <w:t>Sijalica - GENERAL ELECTRIC FLE 20 TBX/T3/827/E27 6Y</w:t>
            </w:r>
            <w:r w:rsidR="00E80E6C">
              <w:rPr>
                <w:color w:val="000000"/>
              </w:rPr>
              <w:t xml:space="preserve"> ili </w:t>
            </w:r>
            <w:r w:rsidR="00E80E6C">
              <w:rPr>
                <w:color w:val="000000"/>
              </w:rPr>
              <w:lastRenderedPageBreak/>
              <w:t>odgovarajuće</w:t>
            </w:r>
          </w:p>
        </w:tc>
        <w:tc>
          <w:tcPr>
            <w:tcW w:w="1134" w:type="dxa"/>
            <w:vAlign w:val="bottom"/>
          </w:tcPr>
          <w:p w:rsidR="00C94179" w:rsidRPr="00C93830" w:rsidRDefault="00C93830">
            <w:pPr>
              <w:jc w:val="center"/>
              <w:rPr>
                <w:color w:val="000000"/>
              </w:rPr>
            </w:pPr>
            <w:r w:rsidRPr="00C93830">
              <w:rPr>
                <w:color w:val="000000"/>
              </w:rPr>
              <w:lastRenderedPageBreak/>
              <w:t>kom</w:t>
            </w:r>
          </w:p>
        </w:tc>
        <w:tc>
          <w:tcPr>
            <w:tcW w:w="1227" w:type="dxa"/>
            <w:vAlign w:val="bottom"/>
          </w:tcPr>
          <w:p w:rsidR="00C94179" w:rsidRPr="00C93830" w:rsidRDefault="00C94179">
            <w:pPr>
              <w:jc w:val="right"/>
              <w:rPr>
                <w:color w:val="000000"/>
              </w:rPr>
            </w:pPr>
            <w:r w:rsidRPr="00C93830">
              <w:rPr>
                <w:color w:val="000000"/>
              </w:rPr>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1B655D">
        <w:trPr>
          <w:trHeight w:val="425"/>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lastRenderedPageBreak/>
              <w:t>230</w:t>
            </w:r>
          </w:p>
        </w:tc>
        <w:tc>
          <w:tcPr>
            <w:tcW w:w="3005" w:type="dxa"/>
            <w:vAlign w:val="bottom"/>
          </w:tcPr>
          <w:p w:rsidR="00C94179" w:rsidRPr="00C93830" w:rsidRDefault="00C94179">
            <w:pPr>
              <w:rPr>
                <w:color w:val="000000"/>
              </w:rPr>
            </w:pPr>
            <w:r w:rsidRPr="00C93830">
              <w:rPr>
                <w:color w:val="000000"/>
              </w:rPr>
              <w:t>Sijalica - TUNGSRAM MR 16 HALOGEN 12V/50W  GU 5.3</w:t>
            </w:r>
            <w:r w:rsidR="00E80E6C">
              <w:rPr>
                <w:color w:val="000000"/>
              </w:rPr>
              <w:t xml:space="preserve"> ili odgovarajuće</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30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231</w:t>
            </w:r>
          </w:p>
        </w:tc>
        <w:tc>
          <w:tcPr>
            <w:tcW w:w="3005" w:type="dxa"/>
            <w:vAlign w:val="bottom"/>
          </w:tcPr>
          <w:p w:rsidR="00C94179" w:rsidRPr="00C93830" w:rsidRDefault="00C94179">
            <w:pPr>
              <w:rPr>
                <w:color w:val="000000"/>
              </w:rPr>
            </w:pPr>
            <w:r w:rsidRPr="00C93830">
              <w:rPr>
                <w:color w:val="000000"/>
              </w:rPr>
              <w:t>Sijalica - PHILIPS MASTER PL-C 26W/840/4P(G24q-3 4pin 26W boja 840)</w:t>
            </w:r>
            <w:r w:rsidR="00E80E6C">
              <w:rPr>
                <w:color w:val="000000"/>
              </w:rPr>
              <w:t xml:space="preserve"> ili odgovarajuće</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80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232</w:t>
            </w:r>
          </w:p>
        </w:tc>
        <w:tc>
          <w:tcPr>
            <w:tcW w:w="3005" w:type="dxa"/>
            <w:vAlign w:val="bottom"/>
          </w:tcPr>
          <w:p w:rsidR="00C94179" w:rsidRPr="00C93830" w:rsidRDefault="00C94179">
            <w:pPr>
              <w:rPr>
                <w:color w:val="000000"/>
              </w:rPr>
            </w:pPr>
            <w:r w:rsidRPr="00C93830">
              <w:rPr>
                <w:color w:val="000000"/>
              </w:rPr>
              <w:t>Sijalica - GX24d-2 2pin PL-T 18W boja 827 kratka sa 3 U cevi</w:t>
            </w:r>
            <w:r w:rsidR="00E80E6C">
              <w:rPr>
                <w:color w:val="000000"/>
              </w:rPr>
              <w:t xml:space="preserve"> ili odgovarajuće</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20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F41B6">
        <w:trPr>
          <w:trHeight w:val="245"/>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233</w:t>
            </w:r>
          </w:p>
        </w:tc>
        <w:tc>
          <w:tcPr>
            <w:tcW w:w="3005" w:type="dxa"/>
            <w:vAlign w:val="bottom"/>
          </w:tcPr>
          <w:p w:rsidR="00C94179" w:rsidRPr="00C93830" w:rsidRDefault="00C94179">
            <w:pPr>
              <w:rPr>
                <w:color w:val="000000"/>
              </w:rPr>
            </w:pPr>
            <w:r w:rsidRPr="00C93830">
              <w:rPr>
                <w:color w:val="000000"/>
              </w:rPr>
              <w:t>Sijalica - 11W/840, 4 pina, PL-S 4P</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100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F41B6">
        <w:trPr>
          <w:trHeight w:val="299"/>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234</w:t>
            </w:r>
          </w:p>
        </w:tc>
        <w:tc>
          <w:tcPr>
            <w:tcW w:w="3005" w:type="dxa"/>
            <w:vAlign w:val="bottom"/>
          </w:tcPr>
          <w:p w:rsidR="00C94179" w:rsidRPr="00C93830" w:rsidRDefault="00C94179">
            <w:r w:rsidRPr="00C93830">
              <w:t>Sijalica XBO R 300W/60 C OFR</w:t>
            </w:r>
          </w:p>
        </w:tc>
        <w:tc>
          <w:tcPr>
            <w:tcW w:w="1134" w:type="dxa"/>
            <w:vAlign w:val="bottom"/>
          </w:tcPr>
          <w:p w:rsidR="00C94179" w:rsidRPr="00C93830" w:rsidRDefault="00C93830">
            <w:pPr>
              <w:jc w:val="center"/>
            </w:pPr>
            <w:r w:rsidRPr="00C93830">
              <w:t>kom</w:t>
            </w:r>
          </w:p>
        </w:tc>
        <w:tc>
          <w:tcPr>
            <w:tcW w:w="1227" w:type="dxa"/>
            <w:vAlign w:val="bottom"/>
          </w:tcPr>
          <w:p w:rsidR="00C94179" w:rsidRPr="00C93830" w:rsidRDefault="00C94179">
            <w:pPr>
              <w:jc w:val="right"/>
            </w:pPr>
            <w:r w:rsidRPr="00C93830">
              <w:t>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235</w:t>
            </w:r>
          </w:p>
        </w:tc>
        <w:tc>
          <w:tcPr>
            <w:tcW w:w="3005" w:type="dxa"/>
            <w:vAlign w:val="bottom"/>
          </w:tcPr>
          <w:p w:rsidR="00C94179" w:rsidRPr="00C93830" w:rsidRDefault="00C94179">
            <w:pPr>
              <w:rPr>
                <w:color w:val="000000"/>
              </w:rPr>
            </w:pPr>
            <w:r w:rsidRPr="00C93830">
              <w:rPr>
                <w:color w:val="000000"/>
              </w:rPr>
              <w:t>Sijalica - za OP lampe 22.8V 40W(50W) G6.35</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20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236</w:t>
            </w:r>
          </w:p>
        </w:tc>
        <w:tc>
          <w:tcPr>
            <w:tcW w:w="3005" w:type="dxa"/>
            <w:vAlign w:val="bottom"/>
          </w:tcPr>
          <w:p w:rsidR="00C94179" w:rsidRPr="00C93830" w:rsidRDefault="00C94179">
            <w:pPr>
              <w:rPr>
                <w:color w:val="000000"/>
              </w:rPr>
            </w:pPr>
            <w:r w:rsidRPr="00C93830">
              <w:rPr>
                <w:color w:val="000000"/>
              </w:rPr>
              <w:t>Sijalica - za OP lampe 24 V 100W G6.35</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20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237</w:t>
            </w:r>
          </w:p>
        </w:tc>
        <w:tc>
          <w:tcPr>
            <w:tcW w:w="3005" w:type="dxa"/>
            <w:vAlign w:val="bottom"/>
          </w:tcPr>
          <w:p w:rsidR="00C94179" w:rsidRPr="00C93830" w:rsidRDefault="00C94179">
            <w:pPr>
              <w:rPr>
                <w:color w:val="000000"/>
              </w:rPr>
            </w:pPr>
            <w:r w:rsidRPr="00C93830">
              <w:rPr>
                <w:color w:val="000000"/>
              </w:rPr>
              <w:t xml:space="preserve">Sijalica - </w:t>
            </w:r>
            <w:r w:rsidR="00C953A1">
              <w:rPr>
                <w:color w:val="000000"/>
              </w:rPr>
              <w:t>OSRAM</w:t>
            </w:r>
            <w:r w:rsidRPr="00C93830">
              <w:rPr>
                <w:color w:val="000000"/>
              </w:rPr>
              <w:t xml:space="preserve"> DULUXSTAR Mini Twist 23W/825 220V 50Hz ili </w:t>
            </w:r>
            <w:r w:rsidRPr="00C93830">
              <w:rPr>
                <w:color w:val="000000"/>
              </w:rPr>
              <w:br/>
            </w:r>
            <w:r w:rsidR="007C3240">
              <w:rPr>
                <w:color w:val="000000"/>
              </w:rPr>
              <w:t>Odgovarajuće</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15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238</w:t>
            </w:r>
          </w:p>
        </w:tc>
        <w:tc>
          <w:tcPr>
            <w:tcW w:w="3005" w:type="dxa"/>
            <w:vAlign w:val="bottom"/>
          </w:tcPr>
          <w:p w:rsidR="00C94179" w:rsidRPr="00C93830" w:rsidRDefault="00C94179">
            <w:pPr>
              <w:rPr>
                <w:color w:val="000000"/>
              </w:rPr>
            </w:pPr>
            <w:r w:rsidRPr="00C93830">
              <w:rPr>
                <w:color w:val="000000"/>
              </w:rPr>
              <w:t>Sijalica - za orjentaciono svetlo u OP salama</w:t>
            </w:r>
            <w:r w:rsidR="00E80E6C">
              <w:rPr>
                <w:color w:val="000000"/>
              </w:rPr>
              <w:t xml:space="preserve"> </w:t>
            </w:r>
            <w:r w:rsidRPr="00C93830">
              <w:rPr>
                <w:color w:val="000000"/>
              </w:rPr>
              <w:t>(jedna U cev)</w:t>
            </w:r>
            <w:r w:rsidR="00E80E6C">
              <w:rPr>
                <w:color w:val="000000"/>
              </w:rPr>
              <w:t xml:space="preserve"> </w:t>
            </w:r>
            <w:r w:rsidRPr="00C93830">
              <w:rPr>
                <w:color w:val="000000"/>
              </w:rPr>
              <w:t>CF-S 7W/840</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20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239</w:t>
            </w:r>
          </w:p>
        </w:tc>
        <w:tc>
          <w:tcPr>
            <w:tcW w:w="3005" w:type="dxa"/>
            <w:vAlign w:val="bottom"/>
          </w:tcPr>
          <w:p w:rsidR="00C94179" w:rsidRPr="00C93830" w:rsidRDefault="00C94179">
            <w:pPr>
              <w:rPr>
                <w:color w:val="000000"/>
              </w:rPr>
            </w:pPr>
            <w:r w:rsidRPr="00C93830">
              <w:rPr>
                <w:color w:val="000000"/>
              </w:rPr>
              <w:t>Ha</w:t>
            </w:r>
            <w:r w:rsidR="00E80E6C">
              <w:rPr>
                <w:color w:val="000000"/>
              </w:rPr>
              <w:t>logena sijalica</w:t>
            </w:r>
            <w:r w:rsidRPr="00C93830">
              <w:rPr>
                <w:color w:val="000000"/>
              </w:rPr>
              <w:t xml:space="preserve"> 48870 WFL, 12V, 50W, 36°</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F41B6" w:rsidRDefault="00CF41B6" w:rsidP="005E2923">
            <w:pPr>
              <w:autoSpaceDE w:val="0"/>
              <w:autoSpaceDN w:val="0"/>
              <w:adjustRightInd w:val="0"/>
              <w:jc w:val="center"/>
              <w:rPr>
                <w:noProof/>
                <w:lang w:val="sr-Cyrl-RS"/>
              </w:rPr>
            </w:pPr>
          </w:p>
          <w:p w:rsidR="00C94179" w:rsidRPr="00CF41B6" w:rsidRDefault="00CF41B6" w:rsidP="005E2923">
            <w:pPr>
              <w:autoSpaceDE w:val="0"/>
              <w:autoSpaceDN w:val="0"/>
              <w:adjustRightInd w:val="0"/>
              <w:jc w:val="center"/>
              <w:rPr>
                <w:noProof/>
                <w:lang w:val="sr-Cyrl-RS"/>
              </w:rPr>
            </w:pPr>
            <w:r>
              <w:rPr>
                <w:noProof/>
                <w:lang w:val="sr-Cyrl-RS"/>
              </w:rPr>
              <w:t>240</w:t>
            </w:r>
          </w:p>
        </w:tc>
        <w:tc>
          <w:tcPr>
            <w:tcW w:w="3005" w:type="dxa"/>
            <w:vAlign w:val="bottom"/>
          </w:tcPr>
          <w:p w:rsidR="00E80E6C" w:rsidRDefault="00C93830">
            <w:pPr>
              <w:rPr>
                <w:color w:val="000000"/>
              </w:rPr>
            </w:pPr>
            <w:r w:rsidRPr="00C93830">
              <w:rPr>
                <w:color w:val="000000"/>
              </w:rPr>
              <w:t>Cev fluo 14w t8 lumilux l14w/865 plus eco g13</w:t>
            </w:r>
          </w:p>
          <w:p w:rsidR="00C94179" w:rsidRPr="00C93830" w:rsidRDefault="00C953A1" w:rsidP="00E80E6C">
            <w:pPr>
              <w:rPr>
                <w:color w:val="000000"/>
              </w:rPr>
            </w:pPr>
            <w:r>
              <w:rPr>
                <w:color w:val="000000"/>
              </w:rPr>
              <w:t>Osram</w:t>
            </w:r>
            <w:r w:rsidR="00C93830" w:rsidRPr="00C93830">
              <w:rPr>
                <w:color w:val="000000"/>
              </w:rPr>
              <w:t xml:space="preserve"> ili </w:t>
            </w:r>
            <w:r w:rsidR="007C3240">
              <w:rPr>
                <w:color w:val="000000"/>
              </w:rPr>
              <w:t>odgovarajuće</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3830">
            <w:pPr>
              <w:jc w:val="right"/>
              <w:rPr>
                <w:color w:val="000000"/>
              </w:rPr>
            </w:pPr>
            <w:r w:rsidRPr="00C93830">
              <w:rPr>
                <w:color w:val="000000"/>
              </w:rPr>
              <w:t>50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lastRenderedPageBreak/>
              <w:t>241</w:t>
            </w:r>
          </w:p>
        </w:tc>
        <w:tc>
          <w:tcPr>
            <w:tcW w:w="3005" w:type="dxa"/>
            <w:vAlign w:val="bottom"/>
          </w:tcPr>
          <w:p w:rsidR="00C94179" w:rsidRPr="00C93830" w:rsidRDefault="00C94179">
            <w:pPr>
              <w:rPr>
                <w:color w:val="000000"/>
              </w:rPr>
            </w:pPr>
            <w:r w:rsidRPr="00C93830">
              <w:rPr>
                <w:color w:val="000000"/>
              </w:rPr>
              <w:t>Elektromagnetni predspojni uređaj za MHI sijalice</w:t>
            </w:r>
            <w:r w:rsidR="00E80E6C">
              <w:rPr>
                <w:color w:val="000000"/>
              </w:rPr>
              <w:t xml:space="preserve"> </w:t>
            </w:r>
            <w:r w:rsidRPr="00C93830">
              <w:rPr>
                <w:color w:val="000000"/>
              </w:rPr>
              <w:t>(prigušnica za bandere)</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242</w:t>
            </w:r>
          </w:p>
        </w:tc>
        <w:tc>
          <w:tcPr>
            <w:tcW w:w="3005" w:type="dxa"/>
            <w:vAlign w:val="bottom"/>
          </w:tcPr>
          <w:p w:rsidR="00C94179" w:rsidRPr="00C93830" w:rsidRDefault="00C93830">
            <w:pPr>
              <w:rPr>
                <w:color w:val="000000"/>
              </w:rPr>
            </w:pPr>
            <w:r w:rsidRPr="00C93830">
              <w:rPr>
                <w:color w:val="000000"/>
              </w:rPr>
              <w:t xml:space="preserve">Štedljiva fluo sijalica 9w e14 865 </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70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243</w:t>
            </w:r>
          </w:p>
        </w:tc>
        <w:tc>
          <w:tcPr>
            <w:tcW w:w="3005" w:type="dxa"/>
            <w:vAlign w:val="bottom"/>
          </w:tcPr>
          <w:p w:rsidR="00C94179" w:rsidRPr="00C93830" w:rsidRDefault="00C94179">
            <w:pPr>
              <w:rPr>
                <w:color w:val="000000"/>
              </w:rPr>
            </w:pPr>
            <w:r w:rsidRPr="00C93830">
              <w:rPr>
                <w:color w:val="000000"/>
              </w:rPr>
              <w:t xml:space="preserve">ŠTEDLJIVA FLUO SIJALICA </w:t>
            </w:r>
            <w:r w:rsidR="00C93830" w:rsidRPr="00C93830">
              <w:rPr>
                <w:color w:val="000000"/>
              </w:rPr>
              <w:t>g24d</w:t>
            </w:r>
            <w:r w:rsidRPr="00C93830">
              <w:rPr>
                <w:color w:val="000000"/>
              </w:rPr>
              <w:t>-3 2pin 26W boja 840 sa 2 U cevi</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244</w:t>
            </w:r>
          </w:p>
        </w:tc>
        <w:tc>
          <w:tcPr>
            <w:tcW w:w="3005" w:type="dxa"/>
            <w:vAlign w:val="bottom"/>
          </w:tcPr>
          <w:p w:rsidR="00C94179" w:rsidRPr="00C93830" w:rsidRDefault="00C94179">
            <w:pPr>
              <w:rPr>
                <w:color w:val="000000"/>
              </w:rPr>
            </w:pPr>
            <w:r w:rsidRPr="00C93830">
              <w:rPr>
                <w:color w:val="000000"/>
              </w:rPr>
              <w:t>SIJALICA JM-T 250W E40 20500lm 4500K Ra 2b</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3</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F41B6">
        <w:trPr>
          <w:trHeight w:val="344"/>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245</w:t>
            </w:r>
          </w:p>
        </w:tc>
        <w:tc>
          <w:tcPr>
            <w:tcW w:w="3005" w:type="dxa"/>
            <w:vAlign w:val="bottom"/>
          </w:tcPr>
          <w:p w:rsidR="00C94179" w:rsidRPr="00C93830" w:rsidRDefault="00C94179">
            <w:r w:rsidRPr="00C93830">
              <w:t>Sijalica HTI 180W/32C</w:t>
            </w:r>
          </w:p>
        </w:tc>
        <w:tc>
          <w:tcPr>
            <w:tcW w:w="1134" w:type="dxa"/>
            <w:vAlign w:val="bottom"/>
          </w:tcPr>
          <w:p w:rsidR="00C94179" w:rsidRPr="00C93830" w:rsidRDefault="00C94179">
            <w:pPr>
              <w:jc w:val="center"/>
            </w:pPr>
            <w:r w:rsidRPr="00C93830">
              <w:t>kom</w:t>
            </w:r>
          </w:p>
        </w:tc>
        <w:tc>
          <w:tcPr>
            <w:tcW w:w="1227" w:type="dxa"/>
            <w:vAlign w:val="bottom"/>
          </w:tcPr>
          <w:p w:rsidR="00C94179" w:rsidRPr="00C93830" w:rsidRDefault="00C94179">
            <w:pPr>
              <w:jc w:val="right"/>
            </w:pPr>
            <w:r w:rsidRPr="00C93830">
              <w:t>7</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246</w:t>
            </w:r>
          </w:p>
        </w:tc>
        <w:tc>
          <w:tcPr>
            <w:tcW w:w="3005" w:type="dxa"/>
            <w:vAlign w:val="bottom"/>
          </w:tcPr>
          <w:p w:rsidR="00394BD1" w:rsidRDefault="00C93830" w:rsidP="00E80E6C">
            <w:pPr>
              <w:rPr>
                <w:color w:val="000000"/>
              </w:rPr>
            </w:pPr>
            <w:r w:rsidRPr="00C93830">
              <w:rPr>
                <w:color w:val="000000"/>
              </w:rPr>
              <w:t xml:space="preserve">Kišobran tipla sa vijkom za dupli gipsani zid </w:t>
            </w:r>
          </w:p>
          <w:p w:rsidR="00C94179" w:rsidRPr="00C93830" w:rsidRDefault="00E80E6C" w:rsidP="00E80E6C">
            <w:pPr>
              <w:rPr>
                <w:color w:val="000000"/>
              </w:rPr>
            </w:pPr>
            <w:r>
              <w:rPr>
                <w:color w:val="000000"/>
              </w:rPr>
              <w:t>Wurth</w:t>
            </w:r>
            <w:r w:rsidR="00C93830" w:rsidRPr="00C93830">
              <w:rPr>
                <w:color w:val="000000"/>
              </w:rPr>
              <w:t xml:space="preserve"> ili </w:t>
            </w:r>
            <w:r w:rsidR="007C3240">
              <w:rPr>
                <w:color w:val="000000"/>
              </w:rPr>
              <w:t>odgovarajuće</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50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247</w:t>
            </w:r>
          </w:p>
        </w:tc>
        <w:tc>
          <w:tcPr>
            <w:tcW w:w="3005" w:type="dxa"/>
            <w:vAlign w:val="bottom"/>
          </w:tcPr>
          <w:p w:rsidR="00C94179" w:rsidRPr="00C93830" w:rsidRDefault="00C93830" w:rsidP="00394BD1">
            <w:pPr>
              <w:rPr>
                <w:color w:val="000000"/>
              </w:rPr>
            </w:pPr>
            <w:r w:rsidRPr="00C93830">
              <w:rPr>
                <w:color w:val="000000"/>
              </w:rPr>
              <w:t>Kišobran  tipla sa vijkom za jednostruki gipsani zid</w:t>
            </w:r>
            <w:r w:rsidRPr="00C93830">
              <w:rPr>
                <w:color w:val="000000"/>
              </w:rPr>
              <w:br/>
            </w:r>
            <w:r w:rsidR="00E80E6C">
              <w:rPr>
                <w:color w:val="000000"/>
              </w:rPr>
              <w:t>Wurth</w:t>
            </w:r>
            <w:r w:rsidRPr="00C93830">
              <w:rPr>
                <w:color w:val="000000"/>
              </w:rPr>
              <w:t xml:space="preserve"> ili </w:t>
            </w:r>
            <w:r w:rsidR="007C3240">
              <w:rPr>
                <w:color w:val="000000"/>
              </w:rPr>
              <w:t>odgovarajuće</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50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248</w:t>
            </w:r>
          </w:p>
        </w:tc>
        <w:tc>
          <w:tcPr>
            <w:tcW w:w="3005" w:type="dxa"/>
            <w:vAlign w:val="bottom"/>
          </w:tcPr>
          <w:p w:rsidR="00C94179" w:rsidRPr="00C93830" w:rsidRDefault="00C93830">
            <w:pPr>
              <w:rPr>
                <w:color w:val="000000"/>
              </w:rPr>
            </w:pPr>
            <w:r w:rsidRPr="00C93830">
              <w:rPr>
                <w:color w:val="000000"/>
              </w:rPr>
              <w:t>Razvodna kutija fi 78mm za gipsani zid sa poklopcem</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249</w:t>
            </w:r>
          </w:p>
        </w:tc>
        <w:tc>
          <w:tcPr>
            <w:tcW w:w="3005" w:type="dxa"/>
            <w:vAlign w:val="bottom"/>
          </w:tcPr>
          <w:p w:rsidR="00C94179" w:rsidRPr="00C93830" w:rsidRDefault="00C93830">
            <w:pPr>
              <w:rPr>
                <w:color w:val="000000"/>
              </w:rPr>
            </w:pPr>
            <w:r w:rsidRPr="00C93830">
              <w:rPr>
                <w:color w:val="000000"/>
              </w:rPr>
              <w:t>Razvodna kutija fi 60mm za gipsani zid</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250</w:t>
            </w:r>
          </w:p>
        </w:tc>
        <w:tc>
          <w:tcPr>
            <w:tcW w:w="3005" w:type="dxa"/>
            <w:vAlign w:val="bottom"/>
          </w:tcPr>
          <w:p w:rsidR="00C94179" w:rsidRPr="00C93830" w:rsidRDefault="00C93830">
            <w:pPr>
              <w:rPr>
                <w:color w:val="000000"/>
              </w:rPr>
            </w:pPr>
            <w:r w:rsidRPr="00C93830">
              <w:rPr>
                <w:color w:val="000000"/>
              </w:rPr>
              <w:t>Prekidač za šporet o+6 položaja</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251</w:t>
            </w:r>
          </w:p>
        </w:tc>
        <w:tc>
          <w:tcPr>
            <w:tcW w:w="3005" w:type="dxa"/>
            <w:vAlign w:val="bottom"/>
          </w:tcPr>
          <w:p w:rsidR="00C94179" w:rsidRPr="00C93830" w:rsidRDefault="00C93830">
            <w:pPr>
              <w:rPr>
                <w:color w:val="000000"/>
              </w:rPr>
            </w:pPr>
            <w:r w:rsidRPr="00C93830">
              <w:rPr>
                <w:color w:val="000000"/>
              </w:rPr>
              <w:t>Prekidač sa termostatom za šporet</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3</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252</w:t>
            </w:r>
          </w:p>
        </w:tc>
        <w:tc>
          <w:tcPr>
            <w:tcW w:w="3005" w:type="dxa"/>
            <w:vAlign w:val="bottom"/>
          </w:tcPr>
          <w:p w:rsidR="00C94179" w:rsidRPr="00C93830" w:rsidRDefault="00C93830">
            <w:pPr>
              <w:rPr>
                <w:color w:val="000000"/>
              </w:rPr>
            </w:pPr>
            <w:r w:rsidRPr="00C93830">
              <w:rPr>
                <w:color w:val="000000"/>
              </w:rPr>
              <w:t>Pomoćni kontakt za automatski osigurač</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20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253</w:t>
            </w:r>
          </w:p>
        </w:tc>
        <w:tc>
          <w:tcPr>
            <w:tcW w:w="3005" w:type="dxa"/>
            <w:vAlign w:val="bottom"/>
          </w:tcPr>
          <w:p w:rsidR="00394BD1" w:rsidRDefault="00C93830">
            <w:pPr>
              <w:rPr>
                <w:color w:val="000000"/>
              </w:rPr>
            </w:pPr>
            <w:r w:rsidRPr="00C93830">
              <w:rPr>
                <w:color w:val="000000"/>
              </w:rPr>
              <w:t xml:space="preserve">Fid sklopka 25a,0,03a monofazna </w:t>
            </w:r>
          </w:p>
          <w:p w:rsidR="00C94179" w:rsidRPr="00C93830" w:rsidRDefault="00E80E6C">
            <w:pPr>
              <w:rPr>
                <w:color w:val="000000"/>
              </w:rPr>
            </w:pPr>
            <w:r>
              <w:rPr>
                <w:color w:val="000000"/>
              </w:rPr>
              <w:t>Iton</w:t>
            </w:r>
            <w:r w:rsidR="00C93830" w:rsidRPr="00C93830">
              <w:rPr>
                <w:color w:val="000000"/>
              </w:rPr>
              <w:t xml:space="preserve"> ili </w:t>
            </w:r>
            <w:r w:rsidR="007C3240">
              <w:rPr>
                <w:color w:val="000000"/>
              </w:rPr>
              <w:t>odgovarajuće</w:t>
            </w:r>
          </w:p>
        </w:tc>
        <w:tc>
          <w:tcPr>
            <w:tcW w:w="1134" w:type="dxa"/>
            <w:vAlign w:val="bottom"/>
          </w:tcPr>
          <w:p w:rsidR="00C94179" w:rsidRPr="00C93830" w:rsidRDefault="00C94179">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t>254</w:t>
            </w:r>
          </w:p>
        </w:tc>
        <w:tc>
          <w:tcPr>
            <w:tcW w:w="3005" w:type="dxa"/>
            <w:vAlign w:val="bottom"/>
          </w:tcPr>
          <w:p w:rsidR="00394BD1" w:rsidRDefault="00C93830">
            <w:pPr>
              <w:rPr>
                <w:color w:val="000000"/>
              </w:rPr>
            </w:pPr>
            <w:r w:rsidRPr="00C93830">
              <w:rPr>
                <w:color w:val="000000"/>
              </w:rPr>
              <w:t xml:space="preserve">Fid sklopka 25a,0,5a </w:t>
            </w:r>
            <w:r w:rsidRPr="00C93830">
              <w:rPr>
                <w:color w:val="000000"/>
              </w:rPr>
              <w:lastRenderedPageBreak/>
              <w:t xml:space="preserve">monofazna </w:t>
            </w:r>
          </w:p>
          <w:p w:rsidR="00C94179" w:rsidRPr="00C93830" w:rsidRDefault="00E80E6C">
            <w:pPr>
              <w:rPr>
                <w:color w:val="000000"/>
              </w:rPr>
            </w:pPr>
            <w:r>
              <w:rPr>
                <w:color w:val="000000"/>
              </w:rPr>
              <w:t>Iton</w:t>
            </w:r>
            <w:r w:rsidR="00C93830" w:rsidRPr="00C93830">
              <w:rPr>
                <w:color w:val="000000"/>
              </w:rPr>
              <w:t xml:space="preserve"> ili </w:t>
            </w:r>
            <w:r w:rsidR="007C3240">
              <w:rPr>
                <w:color w:val="000000"/>
              </w:rPr>
              <w:t>odgovarajuće</w:t>
            </w:r>
          </w:p>
        </w:tc>
        <w:tc>
          <w:tcPr>
            <w:tcW w:w="1134" w:type="dxa"/>
            <w:vAlign w:val="bottom"/>
          </w:tcPr>
          <w:p w:rsidR="00C94179" w:rsidRPr="00C93830" w:rsidRDefault="00C94179">
            <w:pPr>
              <w:jc w:val="center"/>
              <w:rPr>
                <w:color w:val="000000"/>
              </w:rPr>
            </w:pPr>
            <w:r w:rsidRPr="00C93830">
              <w:rPr>
                <w:color w:val="000000"/>
              </w:rPr>
              <w:lastRenderedPageBreak/>
              <w:t>kom</w:t>
            </w:r>
          </w:p>
        </w:tc>
        <w:tc>
          <w:tcPr>
            <w:tcW w:w="1227" w:type="dxa"/>
            <w:vAlign w:val="bottom"/>
          </w:tcPr>
          <w:p w:rsidR="00C94179" w:rsidRPr="00C93830" w:rsidRDefault="00C94179">
            <w:pPr>
              <w:jc w:val="right"/>
              <w:rPr>
                <w:color w:val="000000"/>
              </w:rPr>
            </w:pPr>
            <w:r w:rsidRPr="00C93830">
              <w:rPr>
                <w:color w:val="000000"/>
              </w:rPr>
              <w:t>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1B655D">
        <w:trPr>
          <w:trHeight w:val="245"/>
        </w:trPr>
        <w:tc>
          <w:tcPr>
            <w:tcW w:w="569" w:type="dxa"/>
          </w:tcPr>
          <w:p w:rsidR="00C94179" w:rsidRPr="00CF41B6" w:rsidRDefault="00CF41B6" w:rsidP="005E2923">
            <w:pPr>
              <w:autoSpaceDE w:val="0"/>
              <w:autoSpaceDN w:val="0"/>
              <w:adjustRightInd w:val="0"/>
              <w:jc w:val="center"/>
              <w:rPr>
                <w:noProof/>
                <w:lang w:val="sr-Cyrl-RS"/>
              </w:rPr>
            </w:pPr>
            <w:r>
              <w:rPr>
                <w:noProof/>
                <w:lang w:val="sr-Cyrl-RS"/>
              </w:rPr>
              <w:lastRenderedPageBreak/>
              <w:t>255</w:t>
            </w:r>
          </w:p>
        </w:tc>
        <w:tc>
          <w:tcPr>
            <w:tcW w:w="3005" w:type="dxa"/>
            <w:vAlign w:val="bottom"/>
          </w:tcPr>
          <w:p w:rsidR="00C94179" w:rsidRPr="00C93830" w:rsidRDefault="00C93830">
            <w:pPr>
              <w:rPr>
                <w:color w:val="000000"/>
              </w:rPr>
            </w:pPr>
            <w:r w:rsidRPr="00C93830">
              <w:rPr>
                <w:color w:val="000000"/>
              </w:rPr>
              <w:t>Podnožje za rele rxz e2m114m</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F41B6">
        <w:trPr>
          <w:trHeight w:val="272"/>
        </w:trPr>
        <w:tc>
          <w:tcPr>
            <w:tcW w:w="569" w:type="dxa"/>
          </w:tcPr>
          <w:p w:rsidR="00C94179" w:rsidRPr="00C93830" w:rsidRDefault="00C93830" w:rsidP="005E2923">
            <w:pPr>
              <w:autoSpaceDE w:val="0"/>
              <w:autoSpaceDN w:val="0"/>
              <w:adjustRightInd w:val="0"/>
              <w:jc w:val="center"/>
              <w:rPr>
                <w:noProof/>
                <w:lang w:val="sr-Cyrl-RS"/>
              </w:rPr>
            </w:pPr>
            <w:r>
              <w:rPr>
                <w:noProof/>
                <w:lang w:val="sr-Cyrl-RS"/>
              </w:rPr>
              <w:t>256</w:t>
            </w:r>
          </w:p>
        </w:tc>
        <w:tc>
          <w:tcPr>
            <w:tcW w:w="3005" w:type="dxa"/>
            <w:vAlign w:val="bottom"/>
          </w:tcPr>
          <w:p w:rsidR="00C94179" w:rsidRPr="00C93830" w:rsidRDefault="00C93830">
            <w:pPr>
              <w:rPr>
                <w:color w:val="000000"/>
              </w:rPr>
            </w:pPr>
            <w:r w:rsidRPr="00C93830">
              <w:rPr>
                <w:color w:val="000000"/>
              </w:rPr>
              <w:t>Rele 24vac rxm4ab1b7</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F41B6">
        <w:trPr>
          <w:trHeight w:val="335"/>
        </w:trPr>
        <w:tc>
          <w:tcPr>
            <w:tcW w:w="569" w:type="dxa"/>
          </w:tcPr>
          <w:p w:rsidR="00C94179" w:rsidRPr="00C93830" w:rsidRDefault="00C93830" w:rsidP="005E2923">
            <w:pPr>
              <w:autoSpaceDE w:val="0"/>
              <w:autoSpaceDN w:val="0"/>
              <w:adjustRightInd w:val="0"/>
              <w:jc w:val="center"/>
              <w:rPr>
                <w:noProof/>
                <w:lang w:val="sr-Cyrl-RS"/>
              </w:rPr>
            </w:pPr>
            <w:r>
              <w:rPr>
                <w:noProof/>
                <w:lang w:val="sr-Cyrl-RS"/>
              </w:rPr>
              <w:t>257</w:t>
            </w:r>
          </w:p>
        </w:tc>
        <w:tc>
          <w:tcPr>
            <w:tcW w:w="3005" w:type="dxa"/>
            <w:vAlign w:val="bottom"/>
          </w:tcPr>
          <w:p w:rsidR="00C94179" w:rsidRPr="00C93830" w:rsidRDefault="00C93830">
            <w:pPr>
              <w:rPr>
                <w:color w:val="000000"/>
              </w:rPr>
            </w:pPr>
            <w:r w:rsidRPr="00C93830">
              <w:rPr>
                <w:color w:val="000000"/>
              </w:rPr>
              <w:t>Forel 6a</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2</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F41B6">
        <w:trPr>
          <w:trHeight w:val="254"/>
        </w:trPr>
        <w:tc>
          <w:tcPr>
            <w:tcW w:w="569" w:type="dxa"/>
          </w:tcPr>
          <w:p w:rsidR="00C94179" w:rsidRPr="00C93830" w:rsidRDefault="00C93830" w:rsidP="005E2923">
            <w:pPr>
              <w:autoSpaceDE w:val="0"/>
              <w:autoSpaceDN w:val="0"/>
              <w:adjustRightInd w:val="0"/>
              <w:jc w:val="center"/>
              <w:rPr>
                <w:noProof/>
                <w:lang w:val="sr-Cyrl-RS"/>
              </w:rPr>
            </w:pPr>
            <w:r>
              <w:rPr>
                <w:noProof/>
                <w:lang w:val="sr-Cyrl-RS"/>
              </w:rPr>
              <w:t>258</w:t>
            </w:r>
          </w:p>
        </w:tc>
        <w:tc>
          <w:tcPr>
            <w:tcW w:w="3005" w:type="dxa"/>
            <w:vAlign w:val="bottom"/>
          </w:tcPr>
          <w:p w:rsidR="00C94179" w:rsidRPr="00C93830" w:rsidRDefault="00C93830">
            <w:pPr>
              <w:rPr>
                <w:color w:val="000000"/>
              </w:rPr>
            </w:pPr>
            <w:r w:rsidRPr="00C93830">
              <w:rPr>
                <w:color w:val="000000"/>
              </w:rPr>
              <w:t>Kontaktor cn 40/220v</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3</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F41B6">
        <w:trPr>
          <w:trHeight w:val="317"/>
        </w:trPr>
        <w:tc>
          <w:tcPr>
            <w:tcW w:w="569" w:type="dxa"/>
          </w:tcPr>
          <w:p w:rsidR="00C94179" w:rsidRPr="00C93830" w:rsidRDefault="00C93830" w:rsidP="005E2923">
            <w:pPr>
              <w:autoSpaceDE w:val="0"/>
              <w:autoSpaceDN w:val="0"/>
              <w:adjustRightInd w:val="0"/>
              <w:jc w:val="center"/>
              <w:rPr>
                <w:noProof/>
                <w:lang w:val="sr-Cyrl-RS"/>
              </w:rPr>
            </w:pPr>
            <w:r>
              <w:rPr>
                <w:noProof/>
                <w:lang w:val="sr-Cyrl-RS"/>
              </w:rPr>
              <w:t>259</w:t>
            </w:r>
          </w:p>
        </w:tc>
        <w:tc>
          <w:tcPr>
            <w:tcW w:w="3005" w:type="dxa"/>
            <w:vAlign w:val="bottom"/>
          </w:tcPr>
          <w:p w:rsidR="00C94179" w:rsidRPr="00C93830" w:rsidRDefault="00C93830">
            <w:pPr>
              <w:rPr>
                <w:color w:val="000000"/>
              </w:rPr>
            </w:pPr>
            <w:r w:rsidRPr="00C93830">
              <w:rPr>
                <w:color w:val="000000"/>
              </w:rPr>
              <w:t>Kontaktor cn 63/220v</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3</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F41B6">
        <w:trPr>
          <w:trHeight w:val="254"/>
        </w:trPr>
        <w:tc>
          <w:tcPr>
            <w:tcW w:w="569" w:type="dxa"/>
          </w:tcPr>
          <w:p w:rsidR="00C94179" w:rsidRPr="00C93830" w:rsidRDefault="00C93830" w:rsidP="005E2923">
            <w:pPr>
              <w:autoSpaceDE w:val="0"/>
              <w:autoSpaceDN w:val="0"/>
              <w:adjustRightInd w:val="0"/>
              <w:jc w:val="center"/>
              <w:rPr>
                <w:noProof/>
                <w:lang w:val="sr-Cyrl-RS"/>
              </w:rPr>
            </w:pPr>
            <w:r>
              <w:rPr>
                <w:noProof/>
                <w:lang w:val="sr-Cyrl-RS"/>
              </w:rPr>
              <w:t>260</w:t>
            </w:r>
          </w:p>
        </w:tc>
        <w:tc>
          <w:tcPr>
            <w:tcW w:w="3005" w:type="dxa"/>
            <w:vAlign w:val="bottom"/>
          </w:tcPr>
          <w:p w:rsidR="00C94179" w:rsidRPr="00C93830" w:rsidRDefault="00C93830">
            <w:pPr>
              <w:rPr>
                <w:color w:val="000000"/>
              </w:rPr>
            </w:pPr>
            <w:r w:rsidRPr="00C93830">
              <w:rPr>
                <w:color w:val="000000"/>
              </w:rPr>
              <w:t>Bimetal 12-24a</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F41B6">
        <w:trPr>
          <w:trHeight w:val="317"/>
        </w:trPr>
        <w:tc>
          <w:tcPr>
            <w:tcW w:w="569" w:type="dxa"/>
          </w:tcPr>
          <w:p w:rsidR="00C94179" w:rsidRPr="00C93830" w:rsidRDefault="00C93830" w:rsidP="005E2923">
            <w:pPr>
              <w:autoSpaceDE w:val="0"/>
              <w:autoSpaceDN w:val="0"/>
              <w:adjustRightInd w:val="0"/>
              <w:jc w:val="center"/>
              <w:rPr>
                <w:noProof/>
                <w:lang w:val="sr-Cyrl-RS"/>
              </w:rPr>
            </w:pPr>
            <w:r>
              <w:rPr>
                <w:noProof/>
                <w:lang w:val="sr-Cyrl-RS"/>
              </w:rPr>
              <w:t>261</w:t>
            </w:r>
          </w:p>
        </w:tc>
        <w:tc>
          <w:tcPr>
            <w:tcW w:w="3005" w:type="dxa"/>
            <w:vAlign w:val="bottom"/>
          </w:tcPr>
          <w:p w:rsidR="00C94179" w:rsidRPr="00C93830" w:rsidRDefault="00C93830">
            <w:pPr>
              <w:rPr>
                <w:color w:val="000000"/>
              </w:rPr>
            </w:pPr>
            <w:r w:rsidRPr="00C93830">
              <w:rPr>
                <w:color w:val="000000"/>
              </w:rPr>
              <w:t>Bimetal 16-32a</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93830" w:rsidRDefault="00C93830" w:rsidP="005E2923">
            <w:pPr>
              <w:autoSpaceDE w:val="0"/>
              <w:autoSpaceDN w:val="0"/>
              <w:adjustRightInd w:val="0"/>
              <w:jc w:val="center"/>
              <w:rPr>
                <w:noProof/>
                <w:lang w:val="sr-Cyrl-RS"/>
              </w:rPr>
            </w:pPr>
            <w:r>
              <w:rPr>
                <w:noProof/>
                <w:lang w:val="sr-Cyrl-RS"/>
              </w:rPr>
              <w:t>262</w:t>
            </w:r>
          </w:p>
        </w:tc>
        <w:tc>
          <w:tcPr>
            <w:tcW w:w="3005" w:type="dxa"/>
            <w:vAlign w:val="bottom"/>
          </w:tcPr>
          <w:p w:rsidR="00C94179" w:rsidRPr="00C93830" w:rsidRDefault="00C94179">
            <w:pPr>
              <w:rPr>
                <w:color w:val="000000"/>
              </w:rPr>
            </w:pPr>
            <w:r w:rsidRPr="00C93830">
              <w:rPr>
                <w:color w:val="000000"/>
              </w:rPr>
              <w:t>Baterija FIAMM FG10121 6V 1.2Ah</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2</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93830" w:rsidRDefault="00C93830" w:rsidP="005E2923">
            <w:pPr>
              <w:autoSpaceDE w:val="0"/>
              <w:autoSpaceDN w:val="0"/>
              <w:adjustRightInd w:val="0"/>
              <w:jc w:val="center"/>
              <w:rPr>
                <w:noProof/>
                <w:lang w:val="sr-Cyrl-RS"/>
              </w:rPr>
            </w:pPr>
            <w:r>
              <w:rPr>
                <w:noProof/>
                <w:lang w:val="sr-Cyrl-RS"/>
              </w:rPr>
              <w:t>263</w:t>
            </w:r>
          </w:p>
        </w:tc>
        <w:tc>
          <w:tcPr>
            <w:tcW w:w="3005" w:type="dxa"/>
            <w:vAlign w:val="bottom"/>
          </w:tcPr>
          <w:p w:rsidR="00C94179" w:rsidRPr="00C93830" w:rsidRDefault="00C94179">
            <w:pPr>
              <w:rPr>
                <w:color w:val="000000"/>
              </w:rPr>
            </w:pPr>
            <w:r w:rsidRPr="00C93830">
              <w:rPr>
                <w:color w:val="000000"/>
              </w:rPr>
              <w:t>Baterija - Beghelli 7,2V 2,2Ah NiCd</w:t>
            </w:r>
            <w:r w:rsidR="00394BD1">
              <w:rPr>
                <w:color w:val="000000"/>
              </w:rPr>
              <w:t xml:space="preserve"> </w:t>
            </w:r>
            <w:r w:rsidR="00394BD1" w:rsidRPr="00C93830">
              <w:rPr>
                <w:color w:val="000000"/>
              </w:rPr>
              <w:t xml:space="preserve">ili </w:t>
            </w:r>
            <w:r w:rsidR="00394BD1">
              <w:rPr>
                <w:color w:val="000000"/>
              </w:rPr>
              <w:t>odgovarajuće</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30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F41B6">
        <w:trPr>
          <w:trHeight w:val="272"/>
        </w:trPr>
        <w:tc>
          <w:tcPr>
            <w:tcW w:w="569" w:type="dxa"/>
          </w:tcPr>
          <w:p w:rsidR="00C94179" w:rsidRPr="00C93830" w:rsidRDefault="00C93830" w:rsidP="005E2923">
            <w:pPr>
              <w:autoSpaceDE w:val="0"/>
              <w:autoSpaceDN w:val="0"/>
              <w:adjustRightInd w:val="0"/>
              <w:jc w:val="center"/>
              <w:rPr>
                <w:noProof/>
                <w:lang w:val="sr-Cyrl-RS"/>
              </w:rPr>
            </w:pPr>
            <w:r>
              <w:rPr>
                <w:noProof/>
                <w:lang w:val="sr-Cyrl-RS"/>
              </w:rPr>
              <w:t>264</w:t>
            </w:r>
          </w:p>
        </w:tc>
        <w:tc>
          <w:tcPr>
            <w:tcW w:w="3005" w:type="dxa"/>
            <w:vAlign w:val="bottom"/>
          </w:tcPr>
          <w:p w:rsidR="00C94179" w:rsidRPr="00C93830" w:rsidRDefault="00C94179">
            <w:pPr>
              <w:rPr>
                <w:color w:val="000000"/>
              </w:rPr>
            </w:pPr>
            <w:r w:rsidRPr="00C93830">
              <w:rPr>
                <w:color w:val="000000"/>
              </w:rPr>
              <w:t>Baterija - Beghelli 6V, 4Ah</w:t>
            </w:r>
            <w:r w:rsidR="00394BD1" w:rsidRPr="00C93830">
              <w:rPr>
                <w:color w:val="000000"/>
              </w:rPr>
              <w:t xml:space="preserve"> ili </w:t>
            </w:r>
            <w:r w:rsidR="00394BD1">
              <w:rPr>
                <w:color w:val="000000"/>
              </w:rPr>
              <w:t>odgovarajuće</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30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F41B6">
        <w:trPr>
          <w:trHeight w:val="245"/>
        </w:trPr>
        <w:tc>
          <w:tcPr>
            <w:tcW w:w="569" w:type="dxa"/>
          </w:tcPr>
          <w:p w:rsidR="00C94179" w:rsidRPr="00C93830" w:rsidRDefault="00C93830" w:rsidP="005E2923">
            <w:pPr>
              <w:autoSpaceDE w:val="0"/>
              <w:autoSpaceDN w:val="0"/>
              <w:adjustRightInd w:val="0"/>
              <w:jc w:val="center"/>
              <w:rPr>
                <w:noProof/>
                <w:lang w:val="sr-Cyrl-RS"/>
              </w:rPr>
            </w:pPr>
            <w:r>
              <w:rPr>
                <w:noProof/>
                <w:lang w:val="sr-Cyrl-RS"/>
              </w:rPr>
              <w:t>265</w:t>
            </w:r>
          </w:p>
        </w:tc>
        <w:tc>
          <w:tcPr>
            <w:tcW w:w="3005" w:type="dxa"/>
            <w:vAlign w:val="bottom"/>
          </w:tcPr>
          <w:p w:rsidR="00C94179" w:rsidRPr="00C93830" w:rsidRDefault="00C94179">
            <w:pPr>
              <w:rPr>
                <w:color w:val="000000"/>
              </w:rPr>
            </w:pPr>
            <w:r w:rsidRPr="00C93830">
              <w:rPr>
                <w:color w:val="000000"/>
              </w:rPr>
              <w:t>Baterija - AG-27A 12V</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80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F41B6">
        <w:trPr>
          <w:trHeight w:val="308"/>
        </w:trPr>
        <w:tc>
          <w:tcPr>
            <w:tcW w:w="569" w:type="dxa"/>
          </w:tcPr>
          <w:p w:rsidR="00C94179" w:rsidRPr="00C93830" w:rsidRDefault="00C93830" w:rsidP="005E2923">
            <w:pPr>
              <w:autoSpaceDE w:val="0"/>
              <w:autoSpaceDN w:val="0"/>
              <w:adjustRightInd w:val="0"/>
              <w:jc w:val="center"/>
              <w:rPr>
                <w:noProof/>
                <w:lang w:val="sr-Cyrl-RS"/>
              </w:rPr>
            </w:pPr>
            <w:r>
              <w:rPr>
                <w:noProof/>
                <w:lang w:val="sr-Cyrl-RS"/>
              </w:rPr>
              <w:t>266</w:t>
            </w:r>
          </w:p>
        </w:tc>
        <w:tc>
          <w:tcPr>
            <w:tcW w:w="3005" w:type="dxa"/>
            <w:vAlign w:val="bottom"/>
          </w:tcPr>
          <w:p w:rsidR="00C94179" w:rsidRPr="00C93830" w:rsidRDefault="00C94179">
            <w:pPr>
              <w:rPr>
                <w:color w:val="000000"/>
              </w:rPr>
            </w:pPr>
            <w:r w:rsidRPr="00C93830">
              <w:rPr>
                <w:color w:val="000000"/>
              </w:rPr>
              <w:t>Baterija - 23AE 12V</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80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F41B6">
        <w:trPr>
          <w:trHeight w:val="254"/>
        </w:trPr>
        <w:tc>
          <w:tcPr>
            <w:tcW w:w="569" w:type="dxa"/>
          </w:tcPr>
          <w:p w:rsidR="00C94179" w:rsidRPr="00C93830" w:rsidRDefault="00C93830" w:rsidP="005E2923">
            <w:pPr>
              <w:autoSpaceDE w:val="0"/>
              <w:autoSpaceDN w:val="0"/>
              <w:adjustRightInd w:val="0"/>
              <w:jc w:val="center"/>
              <w:rPr>
                <w:noProof/>
                <w:lang w:val="sr-Cyrl-RS"/>
              </w:rPr>
            </w:pPr>
            <w:r>
              <w:rPr>
                <w:noProof/>
                <w:lang w:val="sr-Cyrl-RS"/>
              </w:rPr>
              <w:t>267</w:t>
            </w:r>
          </w:p>
        </w:tc>
        <w:tc>
          <w:tcPr>
            <w:tcW w:w="3005" w:type="dxa"/>
            <w:vAlign w:val="bottom"/>
          </w:tcPr>
          <w:p w:rsidR="00C94179" w:rsidRPr="00C93830" w:rsidRDefault="00C94179">
            <w:pPr>
              <w:rPr>
                <w:color w:val="000000"/>
              </w:rPr>
            </w:pPr>
            <w:r w:rsidRPr="00C93830">
              <w:rPr>
                <w:color w:val="000000"/>
              </w:rPr>
              <w:t>Baterija - CR2016 3V</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F41B6">
        <w:trPr>
          <w:trHeight w:val="227"/>
        </w:trPr>
        <w:tc>
          <w:tcPr>
            <w:tcW w:w="569" w:type="dxa"/>
          </w:tcPr>
          <w:p w:rsidR="00C94179" w:rsidRPr="00C93830" w:rsidRDefault="00C93830" w:rsidP="005E2923">
            <w:pPr>
              <w:autoSpaceDE w:val="0"/>
              <w:autoSpaceDN w:val="0"/>
              <w:adjustRightInd w:val="0"/>
              <w:jc w:val="center"/>
              <w:rPr>
                <w:noProof/>
                <w:lang w:val="sr-Cyrl-RS"/>
              </w:rPr>
            </w:pPr>
            <w:r>
              <w:rPr>
                <w:noProof/>
                <w:lang w:val="sr-Cyrl-RS"/>
              </w:rPr>
              <w:t>268</w:t>
            </w:r>
          </w:p>
        </w:tc>
        <w:tc>
          <w:tcPr>
            <w:tcW w:w="3005" w:type="dxa"/>
            <w:vAlign w:val="bottom"/>
          </w:tcPr>
          <w:p w:rsidR="00C94179" w:rsidRPr="00C93830" w:rsidRDefault="00C94179">
            <w:pPr>
              <w:rPr>
                <w:color w:val="000000"/>
              </w:rPr>
            </w:pPr>
            <w:r w:rsidRPr="00C93830">
              <w:rPr>
                <w:color w:val="000000"/>
              </w:rPr>
              <w:t>Baterija - 6V 232Ah US 2200XC</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rPr>
                <w:color w:val="000000"/>
              </w:rPr>
            </w:pPr>
            <w:r w:rsidRPr="00C93830">
              <w:rPr>
                <w:color w:val="000000"/>
              </w:rPr>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93830" w:rsidRDefault="00C93830" w:rsidP="005E2923">
            <w:pPr>
              <w:autoSpaceDE w:val="0"/>
              <w:autoSpaceDN w:val="0"/>
              <w:adjustRightInd w:val="0"/>
              <w:jc w:val="center"/>
              <w:rPr>
                <w:noProof/>
                <w:lang w:val="sr-Cyrl-RS"/>
              </w:rPr>
            </w:pPr>
            <w:r>
              <w:rPr>
                <w:noProof/>
                <w:lang w:val="sr-Cyrl-RS"/>
              </w:rPr>
              <w:t>269</w:t>
            </w:r>
          </w:p>
        </w:tc>
        <w:tc>
          <w:tcPr>
            <w:tcW w:w="3005" w:type="dxa"/>
            <w:vAlign w:val="bottom"/>
          </w:tcPr>
          <w:p w:rsidR="00C94179" w:rsidRPr="00C93830" w:rsidRDefault="00C94179">
            <w:pPr>
              <w:rPr>
                <w:color w:val="000000"/>
              </w:rPr>
            </w:pPr>
            <w:r w:rsidRPr="00C93830">
              <w:rPr>
                <w:color w:val="000000"/>
              </w:rPr>
              <w:t>V-metar TIP 3F/AC/PANEL digitalni za montažu na vratima</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pPr>
            <w:r w:rsidRPr="00C93830">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F41B6">
        <w:trPr>
          <w:trHeight w:val="263"/>
        </w:trPr>
        <w:tc>
          <w:tcPr>
            <w:tcW w:w="569" w:type="dxa"/>
          </w:tcPr>
          <w:p w:rsidR="00C94179" w:rsidRPr="00C93830" w:rsidRDefault="00C93830" w:rsidP="005E2923">
            <w:pPr>
              <w:autoSpaceDE w:val="0"/>
              <w:autoSpaceDN w:val="0"/>
              <w:adjustRightInd w:val="0"/>
              <w:jc w:val="center"/>
              <w:rPr>
                <w:noProof/>
                <w:lang w:val="sr-Cyrl-RS"/>
              </w:rPr>
            </w:pPr>
            <w:r>
              <w:rPr>
                <w:noProof/>
                <w:lang w:val="sr-Cyrl-RS"/>
              </w:rPr>
              <w:t>270</w:t>
            </w:r>
          </w:p>
        </w:tc>
        <w:tc>
          <w:tcPr>
            <w:tcW w:w="3005" w:type="dxa"/>
            <w:vAlign w:val="bottom"/>
          </w:tcPr>
          <w:p w:rsidR="00C94179" w:rsidRPr="00C93830" w:rsidRDefault="00C94179">
            <w:pPr>
              <w:rPr>
                <w:color w:val="000000"/>
              </w:rPr>
            </w:pPr>
            <w:r w:rsidRPr="00C93830">
              <w:rPr>
                <w:color w:val="000000"/>
              </w:rPr>
              <w:t>Ventilator  220V Fi 110</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pPr>
            <w:r w:rsidRPr="00C93830">
              <w:t>1</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F41B6">
        <w:trPr>
          <w:trHeight w:val="227"/>
        </w:trPr>
        <w:tc>
          <w:tcPr>
            <w:tcW w:w="569" w:type="dxa"/>
          </w:tcPr>
          <w:p w:rsidR="00C94179" w:rsidRPr="00C93830" w:rsidRDefault="00C93830" w:rsidP="005E2923">
            <w:pPr>
              <w:autoSpaceDE w:val="0"/>
              <w:autoSpaceDN w:val="0"/>
              <w:adjustRightInd w:val="0"/>
              <w:jc w:val="center"/>
              <w:rPr>
                <w:noProof/>
                <w:lang w:val="sr-Cyrl-RS"/>
              </w:rPr>
            </w:pPr>
            <w:r>
              <w:rPr>
                <w:noProof/>
                <w:lang w:val="sr-Cyrl-RS"/>
              </w:rPr>
              <w:t>271</w:t>
            </w:r>
          </w:p>
        </w:tc>
        <w:tc>
          <w:tcPr>
            <w:tcW w:w="3005" w:type="dxa"/>
            <w:vAlign w:val="bottom"/>
          </w:tcPr>
          <w:p w:rsidR="00C94179" w:rsidRPr="00C93830" w:rsidRDefault="00C94179">
            <w:pPr>
              <w:rPr>
                <w:color w:val="000000"/>
              </w:rPr>
            </w:pPr>
            <w:r w:rsidRPr="00C93830">
              <w:rPr>
                <w:color w:val="000000"/>
              </w:rPr>
              <w:t xml:space="preserve">Obujmica za kablove </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pPr>
            <w:r w:rsidRPr="00C93830">
              <w:t>1000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F41B6">
        <w:trPr>
          <w:trHeight w:val="128"/>
        </w:trPr>
        <w:tc>
          <w:tcPr>
            <w:tcW w:w="569" w:type="dxa"/>
          </w:tcPr>
          <w:p w:rsidR="00C94179" w:rsidRPr="00C93830" w:rsidRDefault="00C93830" w:rsidP="005E2923">
            <w:pPr>
              <w:autoSpaceDE w:val="0"/>
              <w:autoSpaceDN w:val="0"/>
              <w:adjustRightInd w:val="0"/>
              <w:jc w:val="center"/>
              <w:rPr>
                <w:noProof/>
                <w:lang w:val="sr-Cyrl-RS"/>
              </w:rPr>
            </w:pPr>
            <w:r>
              <w:rPr>
                <w:noProof/>
                <w:lang w:val="sr-Cyrl-RS"/>
              </w:rPr>
              <w:t>272</w:t>
            </w:r>
          </w:p>
        </w:tc>
        <w:tc>
          <w:tcPr>
            <w:tcW w:w="3005" w:type="dxa"/>
            <w:vAlign w:val="bottom"/>
          </w:tcPr>
          <w:p w:rsidR="00C94179" w:rsidRPr="00C93830" w:rsidRDefault="00C94179">
            <w:pPr>
              <w:rPr>
                <w:color w:val="000000"/>
              </w:rPr>
            </w:pPr>
            <w:r w:rsidRPr="00C93830">
              <w:rPr>
                <w:color w:val="000000"/>
              </w:rPr>
              <w:t>Razvodna kutija 100x100 mm</w:t>
            </w:r>
          </w:p>
        </w:tc>
        <w:tc>
          <w:tcPr>
            <w:tcW w:w="1134" w:type="dxa"/>
            <w:vAlign w:val="bottom"/>
          </w:tcPr>
          <w:p w:rsidR="00C94179" w:rsidRPr="00C93830" w:rsidRDefault="00C93830">
            <w:pPr>
              <w:jc w:val="center"/>
              <w:rPr>
                <w:color w:val="000000"/>
              </w:rPr>
            </w:pPr>
            <w:r w:rsidRPr="00C93830">
              <w:rPr>
                <w:color w:val="000000"/>
              </w:rPr>
              <w:t>kom</w:t>
            </w:r>
          </w:p>
        </w:tc>
        <w:tc>
          <w:tcPr>
            <w:tcW w:w="1227" w:type="dxa"/>
            <w:vAlign w:val="bottom"/>
          </w:tcPr>
          <w:p w:rsidR="00C94179" w:rsidRPr="00C93830" w:rsidRDefault="00C94179">
            <w:pPr>
              <w:jc w:val="right"/>
            </w:pPr>
            <w:r w:rsidRPr="00C93830">
              <w:t>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93830" w:rsidRDefault="00C93830" w:rsidP="005E2923">
            <w:pPr>
              <w:autoSpaceDE w:val="0"/>
              <w:autoSpaceDN w:val="0"/>
              <w:adjustRightInd w:val="0"/>
              <w:jc w:val="center"/>
              <w:rPr>
                <w:noProof/>
                <w:lang w:val="sr-Cyrl-RS"/>
              </w:rPr>
            </w:pPr>
            <w:r>
              <w:rPr>
                <w:noProof/>
                <w:lang w:val="sr-Cyrl-RS"/>
              </w:rPr>
              <w:t>273</w:t>
            </w:r>
          </w:p>
        </w:tc>
        <w:tc>
          <w:tcPr>
            <w:tcW w:w="3005" w:type="dxa"/>
            <w:vAlign w:val="bottom"/>
          </w:tcPr>
          <w:p w:rsidR="00C94179" w:rsidRPr="00C93830" w:rsidRDefault="00C94179">
            <w:pPr>
              <w:rPr>
                <w:color w:val="000000"/>
              </w:rPr>
            </w:pPr>
            <w:r w:rsidRPr="00C93830">
              <w:rPr>
                <w:color w:val="000000"/>
              </w:rPr>
              <w:t>Rebrasta plastificirana "SAPA"  cev Fi 16 mm</w:t>
            </w:r>
          </w:p>
        </w:tc>
        <w:tc>
          <w:tcPr>
            <w:tcW w:w="1134" w:type="dxa"/>
            <w:vAlign w:val="bottom"/>
          </w:tcPr>
          <w:p w:rsidR="00C94179" w:rsidRPr="00C93830" w:rsidRDefault="00C93830">
            <w:pPr>
              <w:jc w:val="center"/>
              <w:rPr>
                <w:color w:val="000000"/>
              </w:rPr>
            </w:pPr>
            <w:r w:rsidRPr="00C93830">
              <w:rPr>
                <w:color w:val="000000"/>
              </w:rPr>
              <w:t>met</w:t>
            </w:r>
          </w:p>
        </w:tc>
        <w:tc>
          <w:tcPr>
            <w:tcW w:w="1227" w:type="dxa"/>
            <w:vAlign w:val="bottom"/>
          </w:tcPr>
          <w:p w:rsidR="00C94179" w:rsidRPr="00C93830" w:rsidRDefault="00C94179">
            <w:pPr>
              <w:jc w:val="right"/>
            </w:pPr>
            <w:r w:rsidRPr="00C93830">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93830" w:rsidRDefault="00C93830" w:rsidP="005E2923">
            <w:pPr>
              <w:autoSpaceDE w:val="0"/>
              <w:autoSpaceDN w:val="0"/>
              <w:adjustRightInd w:val="0"/>
              <w:jc w:val="center"/>
              <w:rPr>
                <w:noProof/>
                <w:lang w:val="sr-Cyrl-RS"/>
              </w:rPr>
            </w:pPr>
            <w:r>
              <w:rPr>
                <w:noProof/>
                <w:lang w:val="sr-Cyrl-RS"/>
              </w:rPr>
              <w:t>274</w:t>
            </w:r>
          </w:p>
        </w:tc>
        <w:tc>
          <w:tcPr>
            <w:tcW w:w="3005" w:type="dxa"/>
            <w:vAlign w:val="bottom"/>
          </w:tcPr>
          <w:p w:rsidR="00C94179" w:rsidRPr="00C93830" w:rsidRDefault="00C94179">
            <w:pPr>
              <w:rPr>
                <w:color w:val="000000"/>
              </w:rPr>
            </w:pPr>
            <w:r w:rsidRPr="00C93830">
              <w:rPr>
                <w:color w:val="000000"/>
              </w:rPr>
              <w:t xml:space="preserve">Rebrasta plastificirana </w:t>
            </w:r>
            <w:r w:rsidRPr="00C93830">
              <w:rPr>
                <w:color w:val="000000"/>
              </w:rPr>
              <w:lastRenderedPageBreak/>
              <w:t>"SAPA"  cev Fi 23 mm</w:t>
            </w:r>
          </w:p>
        </w:tc>
        <w:tc>
          <w:tcPr>
            <w:tcW w:w="1134" w:type="dxa"/>
            <w:vAlign w:val="bottom"/>
          </w:tcPr>
          <w:p w:rsidR="00C94179" w:rsidRPr="00C93830" w:rsidRDefault="001B655D">
            <w:pPr>
              <w:jc w:val="center"/>
              <w:rPr>
                <w:color w:val="000000"/>
              </w:rPr>
            </w:pPr>
            <w:r w:rsidRPr="00C93830">
              <w:rPr>
                <w:color w:val="000000"/>
              </w:rPr>
              <w:lastRenderedPageBreak/>
              <w:t>met</w:t>
            </w:r>
          </w:p>
        </w:tc>
        <w:tc>
          <w:tcPr>
            <w:tcW w:w="1227" w:type="dxa"/>
            <w:vAlign w:val="bottom"/>
          </w:tcPr>
          <w:p w:rsidR="00C94179" w:rsidRPr="00C93830" w:rsidRDefault="00C94179">
            <w:pPr>
              <w:jc w:val="right"/>
            </w:pPr>
            <w:r w:rsidRPr="00C93830">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93830" w:rsidRDefault="00C93830" w:rsidP="005E2923">
            <w:pPr>
              <w:autoSpaceDE w:val="0"/>
              <w:autoSpaceDN w:val="0"/>
              <w:adjustRightInd w:val="0"/>
              <w:jc w:val="center"/>
              <w:rPr>
                <w:noProof/>
                <w:lang w:val="sr-Cyrl-RS"/>
              </w:rPr>
            </w:pPr>
            <w:r>
              <w:rPr>
                <w:noProof/>
                <w:lang w:val="sr-Cyrl-RS"/>
              </w:rPr>
              <w:lastRenderedPageBreak/>
              <w:t>275</w:t>
            </w:r>
          </w:p>
        </w:tc>
        <w:tc>
          <w:tcPr>
            <w:tcW w:w="3005" w:type="dxa"/>
            <w:vAlign w:val="bottom"/>
          </w:tcPr>
          <w:p w:rsidR="00C94179" w:rsidRPr="00C93830" w:rsidRDefault="00C94179">
            <w:pPr>
              <w:rPr>
                <w:color w:val="000000"/>
              </w:rPr>
            </w:pPr>
            <w:r w:rsidRPr="00C93830">
              <w:rPr>
                <w:color w:val="000000"/>
              </w:rPr>
              <w:t>Instalaciona monofazna utičnica 230 V, 16 A za parpetni kanal</w:t>
            </w:r>
          </w:p>
        </w:tc>
        <w:tc>
          <w:tcPr>
            <w:tcW w:w="1134" w:type="dxa"/>
            <w:vAlign w:val="bottom"/>
          </w:tcPr>
          <w:p w:rsidR="00C94179" w:rsidRPr="00C93830" w:rsidRDefault="001B655D">
            <w:pPr>
              <w:jc w:val="center"/>
              <w:rPr>
                <w:color w:val="000000"/>
              </w:rPr>
            </w:pPr>
            <w:r w:rsidRPr="00C93830">
              <w:rPr>
                <w:color w:val="000000"/>
              </w:rPr>
              <w:t>kom</w:t>
            </w:r>
          </w:p>
        </w:tc>
        <w:tc>
          <w:tcPr>
            <w:tcW w:w="1227" w:type="dxa"/>
            <w:vAlign w:val="bottom"/>
          </w:tcPr>
          <w:p w:rsidR="00C94179" w:rsidRPr="00C93830" w:rsidRDefault="001B655D">
            <w:pPr>
              <w:jc w:val="right"/>
            </w:pPr>
            <w:r w:rsidRPr="00C93830">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93830" w:rsidRDefault="00C93830" w:rsidP="005E2923">
            <w:pPr>
              <w:autoSpaceDE w:val="0"/>
              <w:autoSpaceDN w:val="0"/>
              <w:adjustRightInd w:val="0"/>
              <w:jc w:val="center"/>
              <w:rPr>
                <w:noProof/>
                <w:lang w:val="sr-Cyrl-RS"/>
              </w:rPr>
            </w:pPr>
            <w:r>
              <w:rPr>
                <w:noProof/>
                <w:lang w:val="sr-Cyrl-RS"/>
              </w:rPr>
              <w:t>276</w:t>
            </w:r>
          </w:p>
        </w:tc>
        <w:tc>
          <w:tcPr>
            <w:tcW w:w="3005" w:type="dxa"/>
            <w:vAlign w:val="bottom"/>
          </w:tcPr>
          <w:p w:rsidR="00C94179" w:rsidRPr="00C93830" w:rsidRDefault="00C94179">
            <w:pPr>
              <w:rPr>
                <w:color w:val="000000"/>
              </w:rPr>
            </w:pPr>
            <w:r w:rsidRPr="00C93830">
              <w:rPr>
                <w:color w:val="000000"/>
              </w:rPr>
              <w:t xml:space="preserve">Metal halogena sijalica 250 W,  sa sijaličnim grlom E-40 tip HPI-T </w:t>
            </w:r>
            <w:r w:rsidR="00394BD1">
              <w:rPr>
                <w:color w:val="000000"/>
              </w:rPr>
              <w:t xml:space="preserve">Philips </w:t>
            </w:r>
            <w:r w:rsidR="00394BD1" w:rsidRPr="00C93830">
              <w:rPr>
                <w:color w:val="000000"/>
              </w:rPr>
              <w:t xml:space="preserve">ili </w:t>
            </w:r>
            <w:r w:rsidR="00394BD1">
              <w:rPr>
                <w:color w:val="000000"/>
              </w:rPr>
              <w:t>odgovarajuće</w:t>
            </w:r>
          </w:p>
        </w:tc>
        <w:tc>
          <w:tcPr>
            <w:tcW w:w="1134" w:type="dxa"/>
            <w:vAlign w:val="bottom"/>
          </w:tcPr>
          <w:p w:rsidR="00C94179" w:rsidRPr="00C93830" w:rsidRDefault="001B655D">
            <w:pPr>
              <w:jc w:val="center"/>
              <w:rPr>
                <w:color w:val="000000"/>
              </w:rPr>
            </w:pPr>
            <w:r w:rsidRPr="00C93830">
              <w:rPr>
                <w:color w:val="000000"/>
              </w:rPr>
              <w:t>kom</w:t>
            </w:r>
          </w:p>
        </w:tc>
        <w:tc>
          <w:tcPr>
            <w:tcW w:w="1227" w:type="dxa"/>
            <w:vAlign w:val="bottom"/>
          </w:tcPr>
          <w:p w:rsidR="00C94179" w:rsidRPr="00C93830" w:rsidRDefault="001B655D">
            <w:pPr>
              <w:jc w:val="right"/>
            </w:pPr>
            <w:r w:rsidRPr="00C93830">
              <w:t>5</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93830" w:rsidRDefault="00C93830" w:rsidP="005E2923">
            <w:pPr>
              <w:autoSpaceDE w:val="0"/>
              <w:autoSpaceDN w:val="0"/>
              <w:adjustRightInd w:val="0"/>
              <w:jc w:val="center"/>
              <w:rPr>
                <w:noProof/>
                <w:lang w:val="sr-Cyrl-RS"/>
              </w:rPr>
            </w:pPr>
            <w:r>
              <w:rPr>
                <w:noProof/>
                <w:lang w:val="sr-Cyrl-RS"/>
              </w:rPr>
              <w:t>277</w:t>
            </w:r>
          </w:p>
        </w:tc>
        <w:tc>
          <w:tcPr>
            <w:tcW w:w="3005" w:type="dxa"/>
            <w:vAlign w:val="bottom"/>
          </w:tcPr>
          <w:p w:rsidR="00C94179" w:rsidRPr="00C93830" w:rsidRDefault="00C94179">
            <w:pPr>
              <w:rPr>
                <w:color w:val="000000"/>
              </w:rPr>
            </w:pPr>
            <w:r w:rsidRPr="00C93830">
              <w:rPr>
                <w:color w:val="000000"/>
              </w:rPr>
              <w:t>Obujmica za kablove sa ekserom</w:t>
            </w:r>
          </w:p>
        </w:tc>
        <w:tc>
          <w:tcPr>
            <w:tcW w:w="1134" w:type="dxa"/>
            <w:vAlign w:val="bottom"/>
          </w:tcPr>
          <w:p w:rsidR="00C94179" w:rsidRPr="00C93830" w:rsidRDefault="00C94179">
            <w:pPr>
              <w:jc w:val="center"/>
            </w:pPr>
            <w:r w:rsidRPr="00C93830">
              <w:t>kom</w:t>
            </w:r>
          </w:p>
        </w:tc>
        <w:tc>
          <w:tcPr>
            <w:tcW w:w="1227" w:type="dxa"/>
            <w:vAlign w:val="bottom"/>
          </w:tcPr>
          <w:p w:rsidR="00C94179" w:rsidRPr="00C93830" w:rsidRDefault="00C94179">
            <w:pPr>
              <w:jc w:val="right"/>
            </w:pPr>
            <w:r w:rsidRPr="00C93830">
              <w:t>50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93830" w:rsidRDefault="00C93830" w:rsidP="005E2923">
            <w:pPr>
              <w:autoSpaceDE w:val="0"/>
              <w:autoSpaceDN w:val="0"/>
              <w:adjustRightInd w:val="0"/>
              <w:jc w:val="center"/>
              <w:rPr>
                <w:noProof/>
                <w:lang w:val="sr-Cyrl-RS"/>
              </w:rPr>
            </w:pPr>
            <w:r>
              <w:rPr>
                <w:noProof/>
                <w:lang w:val="sr-Cyrl-RS"/>
              </w:rPr>
              <w:t>278</w:t>
            </w:r>
          </w:p>
        </w:tc>
        <w:tc>
          <w:tcPr>
            <w:tcW w:w="3005" w:type="dxa"/>
            <w:vAlign w:val="bottom"/>
          </w:tcPr>
          <w:p w:rsidR="00C94179" w:rsidRPr="00C93830" w:rsidRDefault="00C94179">
            <w:pPr>
              <w:rPr>
                <w:color w:val="000000"/>
              </w:rPr>
            </w:pPr>
            <w:r w:rsidRPr="00C93830">
              <w:rPr>
                <w:color w:val="000000"/>
              </w:rPr>
              <w:t>Pocinkovana traka FeZn 20x3 mm</w:t>
            </w:r>
          </w:p>
        </w:tc>
        <w:tc>
          <w:tcPr>
            <w:tcW w:w="1134" w:type="dxa"/>
            <w:vAlign w:val="bottom"/>
          </w:tcPr>
          <w:p w:rsidR="00C94179" w:rsidRPr="00C93830" w:rsidRDefault="00C94179">
            <w:pPr>
              <w:jc w:val="center"/>
            </w:pPr>
            <w:r w:rsidRPr="00C93830">
              <w:t>met</w:t>
            </w:r>
          </w:p>
        </w:tc>
        <w:tc>
          <w:tcPr>
            <w:tcW w:w="1227" w:type="dxa"/>
            <w:vAlign w:val="bottom"/>
          </w:tcPr>
          <w:p w:rsidR="00C94179" w:rsidRPr="00C93830" w:rsidRDefault="00C94179">
            <w:pPr>
              <w:jc w:val="right"/>
            </w:pPr>
            <w:r w:rsidRPr="00C93830">
              <w:t>50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3830">
        <w:trPr>
          <w:trHeight w:val="353"/>
        </w:trPr>
        <w:tc>
          <w:tcPr>
            <w:tcW w:w="569" w:type="dxa"/>
          </w:tcPr>
          <w:p w:rsidR="00C94179" w:rsidRPr="00C93830" w:rsidRDefault="00C93830" w:rsidP="005E2923">
            <w:pPr>
              <w:autoSpaceDE w:val="0"/>
              <w:autoSpaceDN w:val="0"/>
              <w:adjustRightInd w:val="0"/>
              <w:jc w:val="center"/>
              <w:rPr>
                <w:noProof/>
                <w:lang w:val="sr-Cyrl-RS"/>
              </w:rPr>
            </w:pPr>
            <w:r>
              <w:rPr>
                <w:noProof/>
                <w:lang w:val="sr-Cyrl-RS"/>
              </w:rPr>
              <w:t>279</w:t>
            </w:r>
          </w:p>
        </w:tc>
        <w:tc>
          <w:tcPr>
            <w:tcW w:w="3005" w:type="dxa"/>
            <w:vAlign w:val="bottom"/>
          </w:tcPr>
          <w:p w:rsidR="00C94179" w:rsidRPr="00C93830" w:rsidRDefault="00C94179">
            <w:pPr>
              <w:rPr>
                <w:color w:val="000000"/>
              </w:rPr>
            </w:pPr>
            <w:r w:rsidRPr="00C93830">
              <w:rPr>
                <w:color w:val="000000"/>
              </w:rPr>
              <w:t>Pocinkovna hvataljka za oluk</w:t>
            </w:r>
          </w:p>
        </w:tc>
        <w:tc>
          <w:tcPr>
            <w:tcW w:w="1134" w:type="dxa"/>
            <w:vAlign w:val="bottom"/>
          </w:tcPr>
          <w:p w:rsidR="00C94179" w:rsidRPr="00C93830" w:rsidRDefault="00C94179">
            <w:pPr>
              <w:jc w:val="center"/>
            </w:pPr>
            <w:r w:rsidRPr="00C93830">
              <w:t>kom</w:t>
            </w:r>
          </w:p>
        </w:tc>
        <w:tc>
          <w:tcPr>
            <w:tcW w:w="1227" w:type="dxa"/>
            <w:vAlign w:val="bottom"/>
          </w:tcPr>
          <w:p w:rsidR="00C94179" w:rsidRPr="00C93830" w:rsidRDefault="00C94179">
            <w:pPr>
              <w:jc w:val="right"/>
            </w:pPr>
            <w:r w:rsidRPr="00C93830">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93830" w:rsidRDefault="00C93830" w:rsidP="005E2923">
            <w:pPr>
              <w:autoSpaceDE w:val="0"/>
              <w:autoSpaceDN w:val="0"/>
              <w:adjustRightInd w:val="0"/>
              <w:jc w:val="center"/>
              <w:rPr>
                <w:noProof/>
                <w:lang w:val="sr-Cyrl-RS"/>
              </w:rPr>
            </w:pPr>
            <w:r>
              <w:rPr>
                <w:noProof/>
                <w:lang w:val="sr-Cyrl-RS"/>
              </w:rPr>
              <w:t>280</w:t>
            </w:r>
          </w:p>
        </w:tc>
        <w:tc>
          <w:tcPr>
            <w:tcW w:w="3005" w:type="dxa"/>
            <w:vAlign w:val="bottom"/>
          </w:tcPr>
          <w:p w:rsidR="00C94179" w:rsidRPr="00C93830" w:rsidRDefault="00C94179">
            <w:pPr>
              <w:rPr>
                <w:color w:val="000000"/>
              </w:rPr>
            </w:pPr>
            <w:r w:rsidRPr="00C93830">
              <w:rPr>
                <w:color w:val="000000"/>
              </w:rPr>
              <w:t>Cevna obujmica za oluk Fi 110</w:t>
            </w:r>
          </w:p>
        </w:tc>
        <w:tc>
          <w:tcPr>
            <w:tcW w:w="1134" w:type="dxa"/>
            <w:vAlign w:val="bottom"/>
          </w:tcPr>
          <w:p w:rsidR="00C94179" w:rsidRPr="00C93830" w:rsidRDefault="00C94179">
            <w:pPr>
              <w:jc w:val="center"/>
            </w:pPr>
            <w:r w:rsidRPr="00C93830">
              <w:t>kom</w:t>
            </w:r>
          </w:p>
        </w:tc>
        <w:tc>
          <w:tcPr>
            <w:tcW w:w="1227" w:type="dxa"/>
            <w:vAlign w:val="bottom"/>
          </w:tcPr>
          <w:p w:rsidR="00C94179" w:rsidRPr="00C93830" w:rsidRDefault="00C94179">
            <w:pPr>
              <w:jc w:val="right"/>
            </w:pPr>
            <w:r w:rsidRPr="00C93830">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93830" w:rsidRDefault="00C93830" w:rsidP="005E2923">
            <w:pPr>
              <w:autoSpaceDE w:val="0"/>
              <w:autoSpaceDN w:val="0"/>
              <w:adjustRightInd w:val="0"/>
              <w:jc w:val="center"/>
              <w:rPr>
                <w:noProof/>
                <w:lang w:val="sr-Cyrl-RS"/>
              </w:rPr>
            </w:pPr>
            <w:r>
              <w:rPr>
                <w:noProof/>
                <w:lang w:val="sr-Cyrl-RS"/>
              </w:rPr>
              <w:t>281</w:t>
            </w:r>
          </w:p>
        </w:tc>
        <w:tc>
          <w:tcPr>
            <w:tcW w:w="3005" w:type="dxa"/>
            <w:vAlign w:val="bottom"/>
          </w:tcPr>
          <w:p w:rsidR="00C94179" w:rsidRPr="00C93830" w:rsidRDefault="00C94179">
            <w:pPr>
              <w:rPr>
                <w:color w:val="000000"/>
              </w:rPr>
            </w:pPr>
            <w:r w:rsidRPr="00C93830">
              <w:rPr>
                <w:color w:val="000000"/>
              </w:rPr>
              <w:t>Ukrsni komad 60x60 mm za pocinkovanu  traku</w:t>
            </w:r>
          </w:p>
        </w:tc>
        <w:tc>
          <w:tcPr>
            <w:tcW w:w="1134" w:type="dxa"/>
            <w:vAlign w:val="bottom"/>
          </w:tcPr>
          <w:p w:rsidR="00C94179" w:rsidRPr="00C93830" w:rsidRDefault="00C94179">
            <w:pPr>
              <w:jc w:val="center"/>
            </w:pPr>
            <w:r w:rsidRPr="00C93830">
              <w:t>kom</w:t>
            </w:r>
          </w:p>
        </w:tc>
        <w:tc>
          <w:tcPr>
            <w:tcW w:w="1227" w:type="dxa"/>
            <w:vAlign w:val="bottom"/>
          </w:tcPr>
          <w:p w:rsidR="00C94179" w:rsidRPr="00C93830" w:rsidRDefault="00C94179">
            <w:pPr>
              <w:jc w:val="right"/>
            </w:pPr>
            <w:r w:rsidRPr="00C93830">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C94179">
        <w:trPr>
          <w:trHeight w:val="420"/>
        </w:trPr>
        <w:tc>
          <w:tcPr>
            <w:tcW w:w="569" w:type="dxa"/>
          </w:tcPr>
          <w:p w:rsidR="00C94179" w:rsidRPr="00C93830" w:rsidRDefault="00C93830" w:rsidP="005E2923">
            <w:pPr>
              <w:autoSpaceDE w:val="0"/>
              <w:autoSpaceDN w:val="0"/>
              <w:adjustRightInd w:val="0"/>
              <w:jc w:val="center"/>
              <w:rPr>
                <w:noProof/>
                <w:lang w:val="sr-Cyrl-RS"/>
              </w:rPr>
            </w:pPr>
            <w:r>
              <w:rPr>
                <w:noProof/>
                <w:lang w:val="sr-Cyrl-RS"/>
              </w:rPr>
              <w:t>282</w:t>
            </w:r>
          </w:p>
        </w:tc>
        <w:tc>
          <w:tcPr>
            <w:tcW w:w="3005" w:type="dxa"/>
            <w:vAlign w:val="bottom"/>
          </w:tcPr>
          <w:p w:rsidR="00C94179" w:rsidRPr="00C93830" w:rsidRDefault="00C94179">
            <w:pPr>
              <w:rPr>
                <w:color w:val="000000"/>
              </w:rPr>
            </w:pPr>
            <w:r w:rsidRPr="00C93830">
              <w:rPr>
                <w:color w:val="000000"/>
              </w:rPr>
              <w:t>Živina sijalica bez prigušnice 125 W -FLUO SOL</w:t>
            </w:r>
          </w:p>
        </w:tc>
        <w:tc>
          <w:tcPr>
            <w:tcW w:w="1134" w:type="dxa"/>
            <w:vAlign w:val="bottom"/>
          </w:tcPr>
          <w:p w:rsidR="00C94179" w:rsidRPr="00C93830" w:rsidRDefault="00C94179">
            <w:pPr>
              <w:jc w:val="center"/>
            </w:pPr>
            <w:r w:rsidRPr="00C93830">
              <w:t>kom</w:t>
            </w:r>
          </w:p>
        </w:tc>
        <w:tc>
          <w:tcPr>
            <w:tcW w:w="1227" w:type="dxa"/>
            <w:vAlign w:val="bottom"/>
          </w:tcPr>
          <w:p w:rsidR="00C94179" w:rsidRPr="00C93830" w:rsidRDefault="00C94179">
            <w:pPr>
              <w:jc w:val="right"/>
            </w:pPr>
            <w:r w:rsidRPr="00C93830">
              <w:t>10</w:t>
            </w:r>
          </w:p>
        </w:tc>
        <w:tc>
          <w:tcPr>
            <w:tcW w:w="2410" w:type="dxa"/>
          </w:tcPr>
          <w:p w:rsidR="00C94179" w:rsidRPr="00AE1407" w:rsidRDefault="00C94179" w:rsidP="005E2923">
            <w:pPr>
              <w:autoSpaceDE w:val="0"/>
              <w:autoSpaceDN w:val="0"/>
              <w:adjustRightInd w:val="0"/>
              <w:jc w:val="center"/>
              <w:rPr>
                <w:noProof/>
                <w:lang w:val="en-US"/>
              </w:rPr>
            </w:pPr>
          </w:p>
        </w:tc>
        <w:tc>
          <w:tcPr>
            <w:tcW w:w="1417" w:type="dxa"/>
          </w:tcPr>
          <w:p w:rsidR="00C94179" w:rsidRPr="00AE1407" w:rsidRDefault="00C94179" w:rsidP="005E2923">
            <w:pPr>
              <w:autoSpaceDE w:val="0"/>
              <w:autoSpaceDN w:val="0"/>
              <w:adjustRightInd w:val="0"/>
              <w:jc w:val="right"/>
              <w:rPr>
                <w:noProof/>
                <w:lang w:val="en-US"/>
              </w:rPr>
            </w:pPr>
          </w:p>
        </w:tc>
        <w:tc>
          <w:tcPr>
            <w:tcW w:w="1608"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c>
          <w:tcPr>
            <w:tcW w:w="1984" w:type="dxa"/>
          </w:tcPr>
          <w:p w:rsidR="00C94179" w:rsidRPr="00AE1407" w:rsidRDefault="00C94179" w:rsidP="005E2923">
            <w:pPr>
              <w:autoSpaceDE w:val="0"/>
              <w:autoSpaceDN w:val="0"/>
              <w:adjustRightInd w:val="0"/>
              <w:jc w:val="right"/>
              <w:rPr>
                <w:noProof/>
                <w:lang w:val="en-US"/>
              </w:rPr>
            </w:pPr>
          </w:p>
        </w:tc>
      </w:tr>
      <w:tr w:rsidR="00C94179" w:rsidRPr="00AE1407" w:rsidTr="005F53E4">
        <w:trPr>
          <w:trHeight w:val="274"/>
        </w:trPr>
        <w:tc>
          <w:tcPr>
            <w:tcW w:w="569" w:type="dxa"/>
          </w:tcPr>
          <w:p w:rsidR="00C94179" w:rsidRPr="00AE1407" w:rsidRDefault="00C94179" w:rsidP="005E2923">
            <w:pPr>
              <w:autoSpaceDE w:val="0"/>
              <w:autoSpaceDN w:val="0"/>
              <w:adjustRightInd w:val="0"/>
              <w:jc w:val="center"/>
              <w:rPr>
                <w:b/>
                <w:bCs/>
                <w:noProof/>
              </w:rPr>
            </w:pPr>
            <w:r>
              <w:rPr>
                <w:b/>
                <w:bCs/>
                <w:noProof/>
              </w:rPr>
              <w:t>I</w:t>
            </w:r>
          </w:p>
        </w:tc>
        <w:tc>
          <w:tcPr>
            <w:tcW w:w="7776" w:type="dxa"/>
            <w:gridSpan w:val="4"/>
          </w:tcPr>
          <w:p w:rsidR="00C94179" w:rsidRPr="00AE1407" w:rsidRDefault="00C94179" w:rsidP="00DD00D1">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993" w:type="dxa"/>
            <w:gridSpan w:val="4"/>
          </w:tcPr>
          <w:p w:rsidR="00C94179" w:rsidRPr="00AE1407" w:rsidRDefault="00C94179" w:rsidP="005E2923">
            <w:pPr>
              <w:autoSpaceDE w:val="0"/>
              <w:autoSpaceDN w:val="0"/>
              <w:adjustRightInd w:val="0"/>
              <w:jc w:val="right"/>
              <w:rPr>
                <w:b/>
                <w:bCs/>
                <w:noProof/>
                <w:lang w:val="en-US"/>
              </w:rPr>
            </w:pPr>
          </w:p>
        </w:tc>
      </w:tr>
      <w:tr w:rsidR="00C94179" w:rsidRPr="00AE1407" w:rsidTr="005F53E4">
        <w:trPr>
          <w:trHeight w:val="274"/>
        </w:trPr>
        <w:tc>
          <w:tcPr>
            <w:tcW w:w="569" w:type="dxa"/>
          </w:tcPr>
          <w:p w:rsidR="00C94179" w:rsidRPr="00AE1407" w:rsidRDefault="00C94179" w:rsidP="005E2923">
            <w:pPr>
              <w:autoSpaceDE w:val="0"/>
              <w:autoSpaceDN w:val="0"/>
              <w:adjustRightInd w:val="0"/>
              <w:jc w:val="center"/>
              <w:rPr>
                <w:b/>
                <w:bCs/>
                <w:noProof/>
                <w:lang w:val="en-US"/>
              </w:rPr>
            </w:pPr>
            <w:r>
              <w:rPr>
                <w:b/>
                <w:bCs/>
                <w:noProof/>
                <w:lang w:val="en-US"/>
              </w:rPr>
              <w:t>II</w:t>
            </w:r>
          </w:p>
        </w:tc>
        <w:tc>
          <w:tcPr>
            <w:tcW w:w="7776" w:type="dxa"/>
            <w:gridSpan w:val="4"/>
          </w:tcPr>
          <w:p w:rsidR="00C94179" w:rsidRPr="00AE1407" w:rsidRDefault="00C94179" w:rsidP="00DD00D1">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C94179" w:rsidRPr="00AE1407" w:rsidRDefault="00C94179" w:rsidP="005E2923">
            <w:pPr>
              <w:autoSpaceDE w:val="0"/>
              <w:autoSpaceDN w:val="0"/>
              <w:adjustRightInd w:val="0"/>
              <w:jc w:val="right"/>
              <w:rPr>
                <w:b/>
                <w:bCs/>
                <w:noProof/>
                <w:lang w:val="en-US"/>
              </w:rPr>
            </w:pPr>
          </w:p>
        </w:tc>
      </w:tr>
      <w:tr w:rsidR="00C94179" w:rsidRPr="00AE1407" w:rsidTr="005F53E4">
        <w:trPr>
          <w:trHeight w:val="274"/>
        </w:trPr>
        <w:tc>
          <w:tcPr>
            <w:tcW w:w="569" w:type="dxa"/>
          </w:tcPr>
          <w:p w:rsidR="00C94179" w:rsidRPr="00AE1407" w:rsidRDefault="00C94179" w:rsidP="005E2923">
            <w:pPr>
              <w:autoSpaceDE w:val="0"/>
              <w:autoSpaceDN w:val="0"/>
              <w:adjustRightInd w:val="0"/>
              <w:jc w:val="center"/>
              <w:rPr>
                <w:b/>
                <w:bCs/>
                <w:noProof/>
                <w:lang w:val="en-US"/>
              </w:rPr>
            </w:pPr>
            <w:r>
              <w:rPr>
                <w:b/>
                <w:bCs/>
                <w:noProof/>
                <w:lang w:val="en-US"/>
              </w:rPr>
              <w:t>III</w:t>
            </w:r>
          </w:p>
        </w:tc>
        <w:tc>
          <w:tcPr>
            <w:tcW w:w="7776" w:type="dxa"/>
            <w:gridSpan w:val="4"/>
          </w:tcPr>
          <w:p w:rsidR="00C94179" w:rsidRPr="00AE1407" w:rsidRDefault="00C94179" w:rsidP="00DD00D1">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993" w:type="dxa"/>
            <w:gridSpan w:val="4"/>
          </w:tcPr>
          <w:p w:rsidR="00C94179" w:rsidRPr="00AE1407" w:rsidRDefault="00C94179"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BC6DD7" w:rsidRDefault="00EC5232" w:rsidP="00394BD1">
      <w:pPr>
        <w:pStyle w:val="Heading1"/>
        <w:numPr>
          <w:ilvl w:val="0"/>
          <w:numId w:val="9"/>
        </w:numPr>
        <w:jc w:val="center"/>
        <w:rPr>
          <w:sz w:val="28"/>
          <w:szCs w:val="28"/>
        </w:rPr>
      </w:pPr>
      <w:bookmarkStart w:id="51" w:name="_Toc375826015"/>
      <w:bookmarkStart w:id="52" w:name="_Toc389030822"/>
      <w:bookmarkStart w:id="53" w:name="_Toc389030887"/>
      <w:r w:rsidRPr="00BC6DD7">
        <w:rPr>
          <w:sz w:val="28"/>
          <w:szCs w:val="28"/>
        </w:rPr>
        <w:lastRenderedPageBreak/>
        <w:t>ОПШТИ ПОДАЦИ О ПОНУЂАЧУ ИЗ ГРУПЕ ПОНУЂАЧА</w:t>
      </w:r>
      <w:bookmarkEnd w:id="51"/>
      <w:bookmarkEnd w:id="52"/>
      <w:bookmarkEnd w:id="53"/>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EC5232" w:rsidP="00394BD1">
      <w:pPr>
        <w:pStyle w:val="Heading1"/>
        <w:numPr>
          <w:ilvl w:val="0"/>
          <w:numId w:val="9"/>
        </w:numPr>
        <w:jc w:val="center"/>
        <w:rPr>
          <w:sz w:val="28"/>
          <w:szCs w:val="28"/>
        </w:rPr>
      </w:pPr>
      <w:bookmarkStart w:id="54" w:name="_Toc375826016"/>
      <w:bookmarkStart w:id="55" w:name="_Toc389030823"/>
      <w:bookmarkStart w:id="56" w:name="_Toc389030888"/>
      <w:r w:rsidRPr="00BC6DD7">
        <w:rPr>
          <w:sz w:val="28"/>
          <w:szCs w:val="28"/>
        </w:rPr>
        <w:lastRenderedPageBreak/>
        <w:t>ОПШТИ ПОДАЦИ О ПОДИЗВОЂАЧИМА</w:t>
      </w:r>
      <w:bookmarkEnd w:id="54"/>
      <w:bookmarkEnd w:id="55"/>
      <w:bookmarkEnd w:id="56"/>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2D7" w:rsidRDefault="000052D7">
      <w:r>
        <w:separator/>
      </w:r>
    </w:p>
  </w:endnote>
  <w:endnote w:type="continuationSeparator" w:id="0">
    <w:p w:rsidR="000052D7" w:rsidRDefault="0000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2D7" w:rsidRDefault="000052D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52D7" w:rsidRDefault="000052D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0052D7" w:rsidRDefault="000052D7">
            <w:pPr>
              <w:pStyle w:val="Footer"/>
              <w:jc w:val="center"/>
            </w:pPr>
            <w:r>
              <w:t xml:space="preserve">Страна </w:t>
            </w:r>
            <w:r>
              <w:rPr>
                <w:b/>
              </w:rPr>
              <w:fldChar w:fldCharType="begin"/>
            </w:r>
            <w:r>
              <w:rPr>
                <w:b/>
              </w:rPr>
              <w:instrText xml:space="preserve"> PAGE </w:instrText>
            </w:r>
            <w:r>
              <w:rPr>
                <w:b/>
              </w:rPr>
              <w:fldChar w:fldCharType="separate"/>
            </w:r>
            <w:r w:rsidR="00AC7036">
              <w:rPr>
                <w:b/>
                <w:noProof/>
              </w:rPr>
              <w:t>5</w:t>
            </w:r>
            <w:r>
              <w:rPr>
                <w:b/>
              </w:rPr>
              <w:fldChar w:fldCharType="end"/>
            </w:r>
            <w:r>
              <w:t xml:space="preserve"> од </w:t>
            </w:r>
            <w:r>
              <w:rPr>
                <w:b/>
              </w:rPr>
              <w:fldChar w:fldCharType="begin"/>
            </w:r>
            <w:r>
              <w:rPr>
                <w:b/>
              </w:rPr>
              <w:instrText xml:space="preserve"> NUMPAGES  </w:instrText>
            </w:r>
            <w:r>
              <w:rPr>
                <w:b/>
              </w:rPr>
              <w:fldChar w:fldCharType="separate"/>
            </w:r>
            <w:r w:rsidR="00AC7036">
              <w:rPr>
                <w:b/>
                <w:noProof/>
              </w:rPr>
              <w:t>45</w:t>
            </w:r>
            <w:r>
              <w:rPr>
                <w:b/>
              </w:rPr>
              <w:fldChar w:fldCharType="end"/>
            </w:r>
          </w:p>
        </w:sdtContent>
      </w:sdt>
    </w:sdtContent>
  </w:sdt>
  <w:p w:rsidR="000052D7" w:rsidRPr="00CF2211" w:rsidRDefault="000052D7"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2D7" w:rsidRDefault="000052D7">
      <w:r>
        <w:separator/>
      </w:r>
    </w:p>
  </w:footnote>
  <w:footnote w:type="continuationSeparator" w:id="0">
    <w:p w:rsidR="000052D7" w:rsidRDefault="00005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2D7" w:rsidRPr="00884492" w:rsidRDefault="000052D7"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0">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5465"/>
    <w:multiLevelType w:val="hybridMultilevel"/>
    <w:tmpl w:val="7B58832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2"/>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
  </w:num>
  <w:num w:numId="8">
    <w:abstractNumId w:val="9"/>
  </w:num>
  <w:num w:numId="9">
    <w:abstractNumId w:val="5"/>
  </w:num>
  <w:num w:numId="1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7068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2D7"/>
    <w:rsid w:val="0000565D"/>
    <w:rsid w:val="00005B7B"/>
    <w:rsid w:val="000131E2"/>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3EB7"/>
    <w:rsid w:val="000C484F"/>
    <w:rsid w:val="000C53A4"/>
    <w:rsid w:val="000C7013"/>
    <w:rsid w:val="000D1A2B"/>
    <w:rsid w:val="000D205E"/>
    <w:rsid w:val="000D27A5"/>
    <w:rsid w:val="000D7B22"/>
    <w:rsid w:val="000E0BC4"/>
    <w:rsid w:val="000E2592"/>
    <w:rsid w:val="000E264B"/>
    <w:rsid w:val="000E3627"/>
    <w:rsid w:val="000E5146"/>
    <w:rsid w:val="000F0736"/>
    <w:rsid w:val="000F0E13"/>
    <w:rsid w:val="000F10D6"/>
    <w:rsid w:val="000F1172"/>
    <w:rsid w:val="000F68C7"/>
    <w:rsid w:val="000F6F0C"/>
    <w:rsid w:val="00100553"/>
    <w:rsid w:val="001007FF"/>
    <w:rsid w:val="00102920"/>
    <w:rsid w:val="00102D49"/>
    <w:rsid w:val="00103B3A"/>
    <w:rsid w:val="001110B0"/>
    <w:rsid w:val="001114FD"/>
    <w:rsid w:val="00111650"/>
    <w:rsid w:val="0011312E"/>
    <w:rsid w:val="00120CB5"/>
    <w:rsid w:val="00122A0B"/>
    <w:rsid w:val="00124AC5"/>
    <w:rsid w:val="00126017"/>
    <w:rsid w:val="00126DDE"/>
    <w:rsid w:val="00127AFC"/>
    <w:rsid w:val="00127F6B"/>
    <w:rsid w:val="00130BBA"/>
    <w:rsid w:val="00130D9E"/>
    <w:rsid w:val="00134C46"/>
    <w:rsid w:val="00135592"/>
    <w:rsid w:val="001366BB"/>
    <w:rsid w:val="00137C68"/>
    <w:rsid w:val="00141C00"/>
    <w:rsid w:val="001422FB"/>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E69"/>
    <w:rsid w:val="001B655D"/>
    <w:rsid w:val="001C2363"/>
    <w:rsid w:val="001C66D6"/>
    <w:rsid w:val="001D089F"/>
    <w:rsid w:val="001D1B33"/>
    <w:rsid w:val="001D229D"/>
    <w:rsid w:val="001D3DC5"/>
    <w:rsid w:val="001D56B3"/>
    <w:rsid w:val="001E0172"/>
    <w:rsid w:val="001E1F79"/>
    <w:rsid w:val="001E1FCE"/>
    <w:rsid w:val="001E4230"/>
    <w:rsid w:val="001E49EF"/>
    <w:rsid w:val="001F0979"/>
    <w:rsid w:val="001F3061"/>
    <w:rsid w:val="001F30AB"/>
    <w:rsid w:val="001F4F3B"/>
    <w:rsid w:val="00201028"/>
    <w:rsid w:val="002016CB"/>
    <w:rsid w:val="00201D1B"/>
    <w:rsid w:val="00202B65"/>
    <w:rsid w:val="00202BB7"/>
    <w:rsid w:val="002032A3"/>
    <w:rsid w:val="00203319"/>
    <w:rsid w:val="00203E02"/>
    <w:rsid w:val="00210316"/>
    <w:rsid w:val="002103DD"/>
    <w:rsid w:val="002107F6"/>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3632"/>
    <w:rsid w:val="002A53A4"/>
    <w:rsid w:val="002A734D"/>
    <w:rsid w:val="002A7C42"/>
    <w:rsid w:val="002B0A8F"/>
    <w:rsid w:val="002B3F1C"/>
    <w:rsid w:val="002B5E0F"/>
    <w:rsid w:val="002B604D"/>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20C"/>
    <w:rsid w:val="00306B0E"/>
    <w:rsid w:val="00307312"/>
    <w:rsid w:val="003075E9"/>
    <w:rsid w:val="00307D18"/>
    <w:rsid w:val="00310543"/>
    <w:rsid w:val="003105C8"/>
    <w:rsid w:val="00312AD1"/>
    <w:rsid w:val="00312CA6"/>
    <w:rsid w:val="003206E4"/>
    <w:rsid w:val="00321635"/>
    <w:rsid w:val="00322BD9"/>
    <w:rsid w:val="003232AD"/>
    <w:rsid w:val="0032493E"/>
    <w:rsid w:val="00325999"/>
    <w:rsid w:val="0032705B"/>
    <w:rsid w:val="0033133B"/>
    <w:rsid w:val="00335232"/>
    <w:rsid w:val="00343F79"/>
    <w:rsid w:val="00344FFC"/>
    <w:rsid w:val="00345F39"/>
    <w:rsid w:val="00346AD8"/>
    <w:rsid w:val="00361A55"/>
    <w:rsid w:val="00361F4C"/>
    <w:rsid w:val="0036575E"/>
    <w:rsid w:val="003707FD"/>
    <w:rsid w:val="00371CF2"/>
    <w:rsid w:val="003743CE"/>
    <w:rsid w:val="00375C8C"/>
    <w:rsid w:val="0038171D"/>
    <w:rsid w:val="00381843"/>
    <w:rsid w:val="00383726"/>
    <w:rsid w:val="00384989"/>
    <w:rsid w:val="00385D2E"/>
    <w:rsid w:val="003870B9"/>
    <w:rsid w:val="003874E7"/>
    <w:rsid w:val="003877DA"/>
    <w:rsid w:val="00390F8C"/>
    <w:rsid w:val="0039144E"/>
    <w:rsid w:val="00394BD1"/>
    <w:rsid w:val="00395D57"/>
    <w:rsid w:val="00396DEA"/>
    <w:rsid w:val="003A1C36"/>
    <w:rsid w:val="003A2832"/>
    <w:rsid w:val="003A4D18"/>
    <w:rsid w:val="003A5A82"/>
    <w:rsid w:val="003B04D0"/>
    <w:rsid w:val="003B2201"/>
    <w:rsid w:val="003B3290"/>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AF8"/>
    <w:rsid w:val="004C1CBB"/>
    <w:rsid w:val="004C1DE3"/>
    <w:rsid w:val="004C2CAE"/>
    <w:rsid w:val="004C2EFF"/>
    <w:rsid w:val="004D15BB"/>
    <w:rsid w:val="004D2E66"/>
    <w:rsid w:val="004E6C40"/>
    <w:rsid w:val="004F025C"/>
    <w:rsid w:val="004F1942"/>
    <w:rsid w:val="004F2BAB"/>
    <w:rsid w:val="005036B2"/>
    <w:rsid w:val="00505B0D"/>
    <w:rsid w:val="00507218"/>
    <w:rsid w:val="00510329"/>
    <w:rsid w:val="00513460"/>
    <w:rsid w:val="005145FA"/>
    <w:rsid w:val="00516496"/>
    <w:rsid w:val="0051665F"/>
    <w:rsid w:val="00524AFA"/>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76A"/>
    <w:rsid w:val="00565C37"/>
    <w:rsid w:val="005666A8"/>
    <w:rsid w:val="00570F3A"/>
    <w:rsid w:val="005721A9"/>
    <w:rsid w:val="00572E76"/>
    <w:rsid w:val="00573740"/>
    <w:rsid w:val="0057460C"/>
    <w:rsid w:val="00575ECC"/>
    <w:rsid w:val="0057626C"/>
    <w:rsid w:val="00576ADE"/>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675EA"/>
    <w:rsid w:val="00671ED8"/>
    <w:rsid w:val="00672DE3"/>
    <w:rsid w:val="00675FAD"/>
    <w:rsid w:val="0068219F"/>
    <w:rsid w:val="00684C6E"/>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69F"/>
    <w:rsid w:val="006D646F"/>
    <w:rsid w:val="006D68E2"/>
    <w:rsid w:val="006D7665"/>
    <w:rsid w:val="006E2CCA"/>
    <w:rsid w:val="006E550A"/>
    <w:rsid w:val="006E621F"/>
    <w:rsid w:val="006F37AB"/>
    <w:rsid w:val="006F3A7E"/>
    <w:rsid w:val="006F5E85"/>
    <w:rsid w:val="006F6E6A"/>
    <w:rsid w:val="0070047A"/>
    <w:rsid w:val="007009F6"/>
    <w:rsid w:val="007015D1"/>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3D91"/>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3240"/>
    <w:rsid w:val="007C4820"/>
    <w:rsid w:val="007C4E8F"/>
    <w:rsid w:val="007C63B3"/>
    <w:rsid w:val="007C70BD"/>
    <w:rsid w:val="007D3804"/>
    <w:rsid w:val="007D5E70"/>
    <w:rsid w:val="007D6703"/>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600C9"/>
    <w:rsid w:val="00860F3A"/>
    <w:rsid w:val="00862360"/>
    <w:rsid w:val="008626F4"/>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1D66"/>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31F8"/>
    <w:rsid w:val="009651F9"/>
    <w:rsid w:val="00966749"/>
    <w:rsid w:val="00967D1C"/>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5FA6"/>
    <w:rsid w:val="00A01425"/>
    <w:rsid w:val="00A018B3"/>
    <w:rsid w:val="00A02FBC"/>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1AD5"/>
    <w:rsid w:val="00A946B0"/>
    <w:rsid w:val="00A9587C"/>
    <w:rsid w:val="00A97095"/>
    <w:rsid w:val="00A9751C"/>
    <w:rsid w:val="00AA147A"/>
    <w:rsid w:val="00AA260C"/>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036"/>
    <w:rsid w:val="00AC717F"/>
    <w:rsid w:val="00AD0C56"/>
    <w:rsid w:val="00AD2350"/>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7444"/>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75C5"/>
    <w:rsid w:val="00B73DB7"/>
    <w:rsid w:val="00B73DD3"/>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64E8A"/>
    <w:rsid w:val="00C65AE7"/>
    <w:rsid w:val="00C71082"/>
    <w:rsid w:val="00C74F94"/>
    <w:rsid w:val="00C75834"/>
    <w:rsid w:val="00C768FC"/>
    <w:rsid w:val="00C80267"/>
    <w:rsid w:val="00C82A65"/>
    <w:rsid w:val="00C83E7E"/>
    <w:rsid w:val="00C861A6"/>
    <w:rsid w:val="00C863A4"/>
    <w:rsid w:val="00C86D04"/>
    <w:rsid w:val="00C934EB"/>
    <w:rsid w:val="00C93830"/>
    <w:rsid w:val="00C94179"/>
    <w:rsid w:val="00C953A1"/>
    <w:rsid w:val="00C97EE7"/>
    <w:rsid w:val="00CA13D4"/>
    <w:rsid w:val="00CA2087"/>
    <w:rsid w:val="00CA2E97"/>
    <w:rsid w:val="00CA682E"/>
    <w:rsid w:val="00CA7002"/>
    <w:rsid w:val="00CB01E0"/>
    <w:rsid w:val="00CB0A34"/>
    <w:rsid w:val="00CB103B"/>
    <w:rsid w:val="00CB26A0"/>
    <w:rsid w:val="00CB7DC6"/>
    <w:rsid w:val="00CC1EFA"/>
    <w:rsid w:val="00CC2A0B"/>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41B6"/>
    <w:rsid w:val="00CF512A"/>
    <w:rsid w:val="00CF61CF"/>
    <w:rsid w:val="00CF6FA8"/>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64AC"/>
    <w:rsid w:val="00D76B9F"/>
    <w:rsid w:val="00D76DA2"/>
    <w:rsid w:val="00D81915"/>
    <w:rsid w:val="00D836BC"/>
    <w:rsid w:val="00D83B5B"/>
    <w:rsid w:val="00D862AF"/>
    <w:rsid w:val="00D86480"/>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00D1"/>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66D"/>
    <w:rsid w:val="00E1229F"/>
    <w:rsid w:val="00E127E8"/>
    <w:rsid w:val="00E12D79"/>
    <w:rsid w:val="00E139E1"/>
    <w:rsid w:val="00E14877"/>
    <w:rsid w:val="00E161CE"/>
    <w:rsid w:val="00E167C3"/>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0731"/>
    <w:rsid w:val="00E71BEB"/>
    <w:rsid w:val="00E7208D"/>
    <w:rsid w:val="00E729D3"/>
    <w:rsid w:val="00E74807"/>
    <w:rsid w:val="00E74AAD"/>
    <w:rsid w:val="00E750FE"/>
    <w:rsid w:val="00E75DCB"/>
    <w:rsid w:val="00E77F32"/>
    <w:rsid w:val="00E80E6C"/>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568"/>
    <w:rsid w:val="00F557B9"/>
    <w:rsid w:val="00F6082C"/>
    <w:rsid w:val="00F6167C"/>
    <w:rsid w:val="00F63ECB"/>
    <w:rsid w:val="00F650D4"/>
    <w:rsid w:val="00F67193"/>
    <w:rsid w:val="00F67BDA"/>
    <w:rsid w:val="00F733FB"/>
    <w:rsid w:val="00F80EF4"/>
    <w:rsid w:val="00F82B85"/>
    <w:rsid w:val="00F831A0"/>
    <w:rsid w:val="00F83E2A"/>
    <w:rsid w:val="00F85070"/>
    <w:rsid w:val="00F85647"/>
    <w:rsid w:val="00F857A8"/>
    <w:rsid w:val="00F86996"/>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0689"/>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95614"/>
    <w:rsid w:val="00122B92"/>
    <w:rsid w:val="001945BC"/>
    <w:rsid w:val="001C6B21"/>
    <w:rsid w:val="0020106B"/>
    <w:rsid w:val="00246B00"/>
    <w:rsid w:val="002C02DE"/>
    <w:rsid w:val="00335679"/>
    <w:rsid w:val="00342777"/>
    <w:rsid w:val="003B29A3"/>
    <w:rsid w:val="0040556F"/>
    <w:rsid w:val="00426910"/>
    <w:rsid w:val="00445263"/>
    <w:rsid w:val="004878A7"/>
    <w:rsid w:val="004B2731"/>
    <w:rsid w:val="00504C49"/>
    <w:rsid w:val="00536B77"/>
    <w:rsid w:val="005564EA"/>
    <w:rsid w:val="0058462F"/>
    <w:rsid w:val="005A6AE4"/>
    <w:rsid w:val="005E24E1"/>
    <w:rsid w:val="005E3D3E"/>
    <w:rsid w:val="005E7551"/>
    <w:rsid w:val="00613D6B"/>
    <w:rsid w:val="00646533"/>
    <w:rsid w:val="00670498"/>
    <w:rsid w:val="006D3C7F"/>
    <w:rsid w:val="007A7591"/>
    <w:rsid w:val="007E4B9D"/>
    <w:rsid w:val="008C355C"/>
    <w:rsid w:val="008F5780"/>
    <w:rsid w:val="009F0AFF"/>
    <w:rsid w:val="00A657C2"/>
    <w:rsid w:val="00A71514"/>
    <w:rsid w:val="00A75B26"/>
    <w:rsid w:val="00A77D1F"/>
    <w:rsid w:val="00A93C93"/>
    <w:rsid w:val="00AB0F27"/>
    <w:rsid w:val="00AC2F13"/>
    <w:rsid w:val="00AE4D0C"/>
    <w:rsid w:val="00B61906"/>
    <w:rsid w:val="00B646DA"/>
    <w:rsid w:val="00BA70DB"/>
    <w:rsid w:val="00C45E0B"/>
    <w:rsid w:val="00C4766B"/>
    <w:rsid w:val="00C65B98"/>
    <w:rsid w:val="00C722B6"/>
    <w:rsid w:val="00C91F80"/>
    <w:rsid w:val="00CE64DE"/>
    <w:rsid w:val="00DB3BAA"/>
    <w:rsid w:val="00DD3CA1"/>
    <w:rsid w:val="00DF1ED9"/>
    <w:rsid w:val="00E7225A"/>
    <w:rsid w:val="00E868D7"/>
    <w:rsid w:val="00EA02CF"/>
    <w:rsid w:val="00ED0CD4"/>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4E1"/>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26C6C35AF68D42C4B76C32ED80C0B13D">
    <w:name w:val="26C6C35AF68D42C4B76C32ED80C0B13D"/>
    <w:rsid w:val="005E24E1"/>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A1D0C-63EF-4EA1-9E34-6E5955B4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45</Pages>
  <Words>9043</Words>
  <Characters>51547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60470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87</cp:revision>
  <cp:lastPrinted>2013-07-29T08:21:00Z</cp:lastPrinted>
  <dcterms:created xsi:type="dcterms:W3CDTF">2013-08-15T08:37:00Z</dcterms:created>
  <dcterms:modified xsi:type="dcterms:W3CDTF">2015-02-25T12:27:00Z</dcterms:modified>
</cp:coreProperties>
</file>