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6461688"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330C1" w:rsidRDefault="00C77CAF" w:rsidP="00B84C11">
      <w:pPr>
        <w:pStyle w:val="Footer"/>
        <w:jc w:val="center"/>
        <w:rPr>
          <w:b/>
          <w:noProof/>
          <w:lang w:val="sr-Latn-RS"/>
        </w:rPr>
      </w:pPr>
      <w:r>
        <w:rPr>
          <w:b/>
          <w:lang w:val="sr-Cyrl-CS"/>
        </w:rPr>
        <w:t>Набавка</w:t>
      </w:r>
      <w:r>
        <w:rPr>
          <w:b/>
        </w:rPr>
        <w:t xml:space="preserve"> </w:t>
      </w:r>
      <w:r>
        <w:rPr>
          <w:b/>
          <w:noProof/>
        </w:rPr>
        <w:t xml:space="preserve">реагенаса и потрошног материјала за </w:t>
      </w:r>
      <w:r>
        <w:rPr>
          <w:b/>
          <w:noProof/>
          <w:lang w:val="sr-Cyrl-RS"/>
        </w:rPr>
        <w:t xml:space="preserve">апарате </w:t>
      </w:r>
      <w:r>
        <w:rPr>
          <w:b/>
          <w:noProof/>
          <w:lang w:val="sr-Latn-RS"/>
        </w:rPr>
        <w:t xml:space="preserve">SYSMEX CA1500, KRYPTOR BRAHMS </w:t>
      </w:r>
      <w:r>
        <w:rPr>
          <w:b/>
          <w:noProof/>
          <w:lang w:val="sr-Cyrl-RS"/>
        </w:rPr>
        <w:t xml:space="preserve">и </w:t>
      </w:r>
      <w:r>
        <w:rPr>
          <w:b/>
          <w:noProof/>
          <w:lang w:val="sr-Latn-RS"/>
        </w:rPr>
        <w:t xml:space="preserve">COBAS INTEGRA </w:t>
      </w:r>
      <w:r>
        <w:rPr>
          <w:b/>
          <w:noProof/>
          <w:lang w:val="sr-Cyrl-RS"/>
        </w:rPr>
        <w:t>за потребе лабораторије на Клиници за гинекологију и акушерство Клиничког центра Војводине</w:t>
      </w:r>
    </w:p>
    <w:p w:rsidR="00C77CAF" w:rsidRPr="00C77CAF" w:rsidRDefault="00C77CAF" w:rsidP="00B84C11">
      <w:pPr>
        <w:pStyle w:val="Footer"/>
        <w:jc w:val="center"/>
        <w:rPr>
          <w:b/>
          <w:noProof/>
          <w:sz w:val="28"/>
          <w:szCs w:val="28"/>
          <w:lang w:val="sr-Latn-RS"/>
        </w:rPr>
      </w:pPr>
    </w:p>
    <w:p w:rsidR="00734367" w:rsidRDefault="00B84C11" w:rsidP="00734367">
      <w:pPr>
        <w:pStyle w:val="Footer"/>
        <w:jc w:val="center"/>
        <w:rPr>
          <w:b/>
          <w:noProof/>
          <w:sz w:val="28"/>
          <w:szCs w:val="28"/>
        </w:rPr>
      </w:pPr>
      <w:r w:rsidRPr="00D1462D">
        <w:rPr>
          <w:b/>
          <w:noProof/>
          <w:sz w:val="28"/>
          <w:szCs w:val="28"/>
        </w:rPr>
        <w:t>ОТВОРЕНИ ПОСТУПАК</w:t>
      </w:r>
    </w:p>
    <w:p w:rsidR="00C86DEC" w:rsidRPr="00D1462D" w:rsidRDefault="00C86DEC" w:rsidP="00734367">
      <w:pPr>
        <w:pStyle w:val="Footer"/>
        <w:jc w:val="center"/>
        <w:rPr>
          <w:b/>
          <w:noProof/>
          <w:sz w:val="28"/>
          <w:szCs w:val="28"/>
        </w:rPr>
      </w:pPr>
    </w:p>
    <w:p w:rsidR="00B84C11" w:rsidRDefault="00B84C11" w:rsidP="00734367">
      <w:pPr>
        <w:pStyle w:val="Footer"/>
        <w:jc w:val="center"/>
        <w:rPr>
          <w:b/>
          <w:noProof/>
          <w:sz w:val="28"/>
          <w:szCs w:val="28"/>
        </w:rPr>
      </w:pPr>
      <w:r w:rsidRPr="00D1462D">
        <w:rPr>
          <w:b/>
          <w:noProof/>
          <w:sz w:val="28"/>
          <w:szCs w:val="28"/>
        </w:rPr>
        <w:t xml:space="preserve">БРОЈ </w:t>
      </w:r>
      <w:r w:rsidR="00A41A6C">
        <w:rPr>
          <w:b/>
          <w:noProof/>
          <w:sz w:val="28"/>
          <w:szCs w:val="28"/>
          <w:lang w:val="sr-Cyrl-RS"/>
        </w:rPr>
        <w:t>4</w:t>
      </w:r>
      <w:r w:rsidR="00C77CAF">
        <w:rPr>
          <w:b/>
          <w:noProof/>
          <w:sz w:val="28"/>
          <w:szCs w:val="28"/>
          <w:lang w:val="sr-Latn-RS"/>
        </w:rPr>
        <w:t>8</w:t>
      </w:r>
      <w:r w:rsidR="00BE4DC6">
        <w:rPr>
          <w:b/>
          <w:noProof/>
          <w:sz w:val="28"/>
          <w:szCs w:val="28"/>
          <w:lang w:val="sr-Cyrl-RS"/>
        </w:rPr>
        <w:t>-15</w:t>
      </w:r>
      <w:r w:rsidR="002174BB" w:rsidRPr="00D1462D">
        <w:rPr>
          <w:b/>
          <w:noProof/>
          <w:sz w:val="28"/>
          <w:szCs w:val="28"/>
        </w:rPr>
        <w:t>-О</w:t>
      </w:r>
    </w:p>
    <w:p w:rsidR="00C86DEC" w:rsidRPr="00D1462D" w:rsidRDefault="00C86DEC" w:rsidP="00087AE7">
      <w:pPr>
        <w:pStyle w:val="Footer"/>
        <w:spacing w:after="3840"/>
        <w:jc w:val="center"/>
        <w:rPr>
          <w:b/>
          <w:noProof/>
          <w:sz w:val="28"/>
          <w:szCs w:val="28"/>
        </w:rPr>
      </w:pPr>
    </w:p>
    <w:p w:rsidR="002D5B2C" w:rsidRPr="00C86DEC" w:rsidRDefault="002D5B2C" w:rsidP="00E45538">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087AE7">
        <w:rPr>
          <w:b/>
          <w:noProof/>
          <w:lang w:val="sr-Cyrl-CS"/>
        </w:rPr>
        <w:t>фебруар</w:t>
      </w:r>
      <w:r w:rsidR="002C4FD3">
        <w:rPr>
          <w:b/>
          <w:noProof/>
          <w:lang w:val="sr-Cyrl-CS"/>
        </w:rPr>
        <w:t xml:space="preserve"> </w:t>
      </w:r>
      <w:r w:rsidR="002174BB">
        <w:rPr>
          <w:b/>
          <w:noProof/>
        </w:rPr>
        <w:t>20</w:t>
      </w:r>
      <w:r w:rsidR="00BE4DC6">
        <w:rPr>
          <w:b/>
          <w:noProof/>
          <w:lang w:val="sr-Cyrl-RS"/>
        </w:rPr>
        <w:t>15</w:t>
      </w:r>
      <w:r w:rsidRPr="00734367">
        <w:rPr>
          <w:b/>
          <w:noProof/>
        </w:rPr>
        <w:t>.</w:t>
      </w:r>
      <w:r w:rsidR="00C86DEC">
        <w:rPr>
          <w:b/>
          <w:noProof/>
        </w:rPr>
        <w:t xml:space="preserve"> </w:t>
      </w:r>
      <w:r w:rsidR="00C86DEC">
        <w:rPr>
          <w:b/>
          <w:noProof/>
          <w:lang w:val="sr-Cyrl-RS"/>
        </w:rPr>
        <w:t>године</w:t>
      </w:r>
    </w:p>
    <w:p w:rsidR="005B4BDC" w:rsidRPr="00E45538" w:rsidRDefault="00B60424" w:rsidP="00C86DEC">
      <w:pPr>
        <w:ind w:firstLine="567"/>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E45538" w:rsidRPr="00E45538" w:rsidRDefault="00E45538" w:rsidP="00FE2717">
      <w:pPr>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A41A6C" w:rsidRDefault="00B84C11" w:rsidP="00A41A6C">
      <w:pPr>
        <w:pStyle w:val="Footer"/>
        <w:jc w:val="center"/>
        <w:rPr>
          <w:b/>
          <w:noProof/>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41A6C">
        <w:rPr>
          <w:b/>
          <w:noProof/>
          <w:lang w:val="sr-Cyrl-RS"/>
        </w:rPr>
        <w:t>4</w:t>
      </w:r>
      <w:r w:rsidR="00C77CAF">
        <w:rPr>
          <w:b/>
          <w:noProof/>
          <w:lang w:val="sr-Latn-RS"/>
        </w:rPr>
        <w:t>8</w:t>
      </w:r>
      <w:r w:rsidR="00BE4DC6">
        <w:rPr>
          <w:b/>
          <w:noProof/>
          <w:lang w:val="sr-Cyrl-CS"/>
        </w:rPr>
        <w:t>-15</w:t>
      </w:r>
      <w:r w:rsidR="0023541D">
        <w:rPr>
          <w:b/>
          <w:noProof/>
        </w:rPr>
        <w:t xml:space="preserve">-O </w:t>
      </w:r>
      <w:r w:rsidRPr="00E13123">
        <w:rPr>
          <w:b/>
          <w:noProof/>
        </w:rPr>
        <w:t xml:space="preserve">- </w:t>
      </w:r>
      <w:r w:rsidR="00BE4DC6">
        <w:rPr>
          <w:b/>
          <w:lang w:val="sr-Cyrl-CS"/>
        </w:rPr>
        <w:t>набавка</w:t>
      </w:r>
      <w:r w:rsidR="00C330C1">
        <w:rPr>
          <w:b/>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p>
    <w:p w:rsidR="00C77CAF" w:rsidRPr="00C77CAF" w:rsidRDefault="00C77CAF" w:rsidP="00A41A6C">
      <w:pPr>
        <w:pStyle w:val="Footer"/>
        <w:jc w:val="center"/>
        <w:rPr>
          <w:lang w:val="sr-Latn-RS"/>
        </w:rP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21780C">
              <w:rPr>
                <w:webHidden/>
              </w:rPr>
              <w:t>1</w:t>
            </w:r>
            <w:r>
              <w:rPr>
                <w:webHidden/>
              </w:rPr>
              <w:fldChar w:fldCharType="end"/>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21780C">
              <w:rPr>
                <w:noProof/>
                <w:webHidden/>
              </w:rPr>
              <w:t>3</w:t>
            </w:r>
            <w:r w:rsidR="009444EE">
              <w:rPr>
                <w:noProof/>
                <w:webHidden/>
              </w:rPr>
              <w:fldChar w:fldCharType="end"/>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21780C">
              <w:rPr>
                <w:noProof/>
                <w:webHidden/>
              </w:rPr>
              <w:t>4</w:t>
            </w:r>
            <w:r w:rsidR="009444EE">
              <w:rPr>
                <w:noProof/>
                <w:webHidden/>
              </w:rPr>
              <w:fldChar w:fldCharType="end"/>
            </w:r>
          </w:hyperlink>
        </w:p>
        <w:p w:rsidR="009B75C5" w:rsidRPr="00C74C5F" w:rsidRDefault="00571226"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234690">
              <w:rPr>
                <w:noProof/>
                <w:webHidden/>
              </w:rPr>
              <w:t>5</w:t>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C74C5F">
              <w:rPr>
                <w:noProof/>
                <w:webHidden/>
                <w:lang w:val="sr-Cyrl-CS"/>
              </w:rPr>
              <w:t>6</w:t>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2A4E57">
              <w:rPr>
                <w:noProof/>
                <w:webHidden/>
                <w:lang w:val="sr-Cyrl-CS"/>
              </w:rPr>
              <w:t>10</w:t>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2A4E57">
              <w:rPr>
                <w:noProof/>
                <w:webHidden/>
                <w:lang w:val="sr-Cyrl-CS"/>
              </w:rPr>
              <w:t>1</w:t>
            </w:r>
            <w:r w:rsidR="00F26993">
              <w:rPr>
                <w:noProof/>
                <w:webHidden/>
                <w:lang w:val="sr-Latn-RS"/>
              </w:rPr>
              <w:t>9</w:t>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234690">
              <w:rPr>
                <w:noProof/>
                <w:webHidden/>
              </w:rPr>
              <w:t>2</w:t>
            </w:r>
            <w:r w:rsidR="00F26993">
              <w:rPr>
                <w:noProof/>
                <w:webHidden/>
                <w:lang w:val="sr-Latn-RS"/>
              </w:rPr>
              <w:t>1</w:t>
            </w:r>
          </w:hyperlink>
        </w:p>
        <w:p w:rsidR="009B75C5" w:rsidRDefault="00571226">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2A4E57">
              <w:rPr>
                <w:noProof/>
                <w:webHidden/>
                <w:lang w:val="sr-Cyrl-CS"/>
              </w:rPr>
              <w:t>2</w:t>
            </w:r>
            <w:r w:rsidR="00F26993">
              <w:rPr>
                <w:noProof/>
                <w:webHidden/>
                <w:lang w:val="sr-Latn-RS"/>
              </w:rPr>
              <w:t>4</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2A4E57">
              <w:rPr>
                <w:noProof/>
                <w:webHidden/>
                <w:lang w:val="sr-Cyrl-CS"/>
              </w:rPr>
              <w:t>2</w:t>
            </w:r>
            <w:r w:rsidR="00F26993">
              <w:rPr>
                <w:noProof/>
                <w:webHidden/>
                <w:lang w:val="sr-Latn-RS"/>
              </w:rPr>
              <w:t>5</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2A4E57">
              <w:rPr>
                <w:noProof/>
                <w:webHidden/>
                <w:lang w:val="sr-Cyrl-CS"/>
              </w:rPr>
              <w:t>2</w:t>
            </w:r>
            <w:r w:rsidR="00F26993">
              <w:rPr>
                <w:noProof/>
                <w:webHidden/>
                <w:lang w:val="sr-Latn-RS"/>
              </w:rPr>
              <w:t>6</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2A4E57">
              <w:rPr>
                <w:noProof/>
                <w:webHidden/>
                <w:lang w:val="sr-Cyrl-CS"/>
              </w:rPr>
              <w:t>2</w:t>
            </w:r>
            <w:r w:rsidR="00F26993">
              <w:rPr>
                <w:noProof/>
                <w:webHidden/>
                <w:lang w:val="sr-Latn-RS"/>
              </w:rPr>
              <w:t>7</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81" w:history="1">
            <w:r w:rsidR="00C74C5F">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ПОНУДЕ</w:t>
            </w:r>
            <w:r w:rsidR="009B75C5">
              <w:rPr>
                <w:noProof/>
                <w:webHidden/>
              </w:rPr>
              <w:tab/>
            </w:r>
            <w:r w:rsidR="003B1C49">
              <w:rPr>
                <w:noProof/>
                <w:webHidden/>
                <w:lang w:val="sr-Cyrl-RS"/>
              </w:rPr>
              <w:t>2</w:t>
            </w:r>
            <w:r w:rsidR="00F26993">
              <w:rPr>
                <w:noProof/>
                <w:webHidden/>
                <w:lang w:val="sr-Latn-RS"/>
              </w:rPr>
              <w:t>8</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C74C5F">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63477">
              <w:rPr>
                <w:noProof/>
                <w:webHidden/>
                <w:lang w:val="sr-Latn-RS"/>
              </w:rPr>
              <w:t>35</w:t>
            </w:r>
          </w:hyperlink>
        </w:p>
        <w:p w:rsidR="009B75C5" w:rsidRDefault="00571226">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C74C5F">
              <w:rPr>
                <w:rStyle w:val="Hyperlink"/>
                <w:noProof/>
                <w:lang w:val="sr-Cyrl-CS"/>
              </w:rPr>
              <w:t>14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63477">
              <w:rPr>
                <w:noProof/>
                <w:webHidden/>
                <w:lang w:val="sr-Latn-RS"/>
              </w:rPr>
              <w:t>36</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087AE7" w:rsidRDefault="00B84C11" w:rsidP="00C77CAF">
            <w:pPr>
              <w:pStyle w:val="Footer"/>
              <w:jc w:val="both"/>
              <w:rPr>
                <w:b/>
                <w:noProof/>
                <w:lang w:val="sr-Latn-RS"/>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A41A6C">
              <w:rPr>
                <w:b/>
                <w:lang w:val="sr-Cyrl-CS"/>
              </w:rPr>
              <w:t>4</w:t>
            </w:r>
            <w:r w:rsidR="00C77CAF">
              <w:rPr>
                <w:b/>
                <w:lang w:val="sr-Latn-RS"/>
              </w:rPr>
              <w:t>8</w:t>
            </w:r>
            <w:r w:rsidR="00BE4DC6">
              <w:rPr>
                <w:b/>
                <w:lang w:val="sr-Cyrl-CS"/>
              </w:rPr>
              <w:t>-15</w:t>
            </w:r>
            <w:r w:rsidR="0023541D" w:rsidRPr="002174BB">
              <w:rPr>
                <w:b/>
              </w:rPr>
              <w:t>-O</w:t>
            </w:r>
            <w:r w:rsidR="00734367" w:rsidRPr="00734367">
              <w:t xml:space="preserve"> </w:t>
            </w:r>
            <w:r w:rsidRPr="00734367">
              <w:t xml:space="preserve">је </w:t>
            </w:r>
            <w:r w:rsidR="00BE4DC6">
              <w:rPr>
                <w:b/>
                <w:lang w:val="sr-Cyrl-CS"/>
              </w:rPr>
              <w:t>набавка</w:t>
            </w:r>
            <w:r w:rsidR="00BE4DC6">
              <w:rPr>
                <w:b/>
                <w:lang w:val="sr-Cyrl-RS"/>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r w:rsidR="00A41A6C">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87AE7" w:rsidRDefault="00B84C11" w:rsidP="00C77CAF">
            <w:pPr>
              <w:pStyle w:val="Footer"/>
              <w:jc w:val="both"/>
              <w:rPr>
                <w:b/>
                <w:noProof/>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41A6C">
              <w:rPr>
                <w:b/>
                <w:lang w:val="sr-Cyrl-CS"/>
              </w:rPr>
              <w:t>4</w:t>
            </w:r>
            <w:r w:rsidR="00C77CAF">
              <w:rPr>
                <w:b/>
                <w:lang w:val="sr-Latn-RS"/>
              </w:rPr>
              <w:t>8</w:t>
            </w:r>
            <w:r w:rsidR="00BE4DC6">
              <w:rPr>
                <w:b/>
                <w:lang w:val="sr-Cyrl-CS"/>
              </w:rPr>
              <w:t>-15</w:t>
            </w:r>
            <w:r w:rsidR="0023541D" w:rsidRPr="002174BB">
              <w:rPr>
                <w:b/>
              </w:rPr>
              <w:t>-O</w:t>
            </w:r>
            <w:r w:rsidR="0023541D">
              <w:t xml:space="preserve"> </w:t>
            </w:r>
            <w:r w:rsidRPr="001B2B46">
              <w:t xml:space="preserve">је </w:t>
            </w:r>
            <w:r w:rsidR="00BE4DC6">
              <w:rPr>
                <w:b/>
                <w:lang w:val="sr-Cyrl-CS"/>
              </w:rPr>
              <w:t>набавка</w:t>
            </w:r>
            <w:r w:rsidR="00BE4DC6">
              <w:rPr>
                <w:b/>
                <w:lang w:val="sr-Cyrl-RS"/>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r w:rsidR="00A41A6C">
              <w:rPr>
                <w:b/>
                <w:noProof/>
                <w:lang w:val="sr-Cyrl-RS"/>
              </w:rPr>
              <w:t>.</w:t>
            </w:r>
          </w:p>
        </w:tc>
      </w:tr>
      <w:tr w:rsidR="00B84C11" w:rsidRPr="002D5B2C" w:rsidTr="00C86DEC">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C86DEC" w:rsidRDefault="00C86DEC" w:rsidP="00C86DEC">
            <w:pPr>
              <w:rPr>
                <w:noProof/>
                <w:lang w:val="sr-Cyrl-RS"/>
              </w:rPr>
            </w:pPr>
            <w:r w:rsidRPr="006E0004">
              <w:rPr>
                <w:noProof/>
              </w:rPr>
              <w:t>33696500</w:t>
            </w:r>
            <w:r>
              <w:rPr>
                <w:noProof/>
              </w:rPr>
              <w:t xml:space="preserve"> </w:t>
            </w:r>
            <w:r w:rsidRPr="006E0004">
              <w:rPr>
                <w:noProof/>
              </w:rPr>
              <w:t>– лабораторијски реагенси</w:t>
            </w:r>
          </w:p>
        </w:tc>
      </w:tr>
    </w:tbl>
    <w:p w:rsidR="00E45538" w:rsidRPr="00E45538" w:rsidRDefault="00E45538" w:rsidP="00B84C11">
      <w:pPr>
        <w:rPr>
          <w:b/>
          <w:noProof/>
          <w:lang w:val="sr-Cyrl-CS"/>
        </w:rPr>
      </w:pPr>
    </w:p>
    <w:p w:rsidR="00B84C11" w:rsidRDefault="00EB23DB" w:rsidP="00B84C11">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586A45">
        <w:rPr>
          <w:b/>
          <w:noProof/>
          <w:lang w:val="sr-Cyrl-CS"/>
        </w:rPr>
        <w:t>.</w:t>
      </w:r>
    </w:p>
    <w:p w:rsidR="00BE4DC6" w:rsidRDefault="00BE4DC6" w:rsidP="00B84C11">
      <w:pPr>
        <w:rPr>
          <w:b/>
          <w:noProof/>
          <w:lang w:val="sr-Cyrl-CS"/>
        </w:rPr>
      </w:pPr>
    </w:p>
    <w:tbl>
      <w:tblPr>
        <w:tblStyle w:val="TableGrid"/>
        <w:tblW w:w="9072" w:type="dxa"/>
        <w:tblInd w:w="108" w:type="dxa"/>
        <w:tblLook w:val="04A0" w:firstRow="1" w:lastRow="0" w:firstColumn="1" w:lastColumn="0" w:noHBand="0" w:noVBand="1"/>
      </w:tblPr>
      <w:tblGrid>
        <w:gridCol w:w="1397"/>
        <w:gridCol w:w="4935"/>
        <w:gridCol w:w="2740"/>
      </w:tblGrid>
      <w:tr w:rsidR="00BE4DC6" w:rsidRPr="00413971" w:rsidTr="00C86DEC">
        <w:tc>
          <w:tcPr>
            <w:tcW w:w="1397" w:type="dxa"/>
            <w:vAlign w:val="center"/>
          </w:tcPr>
          <w:p w:rsidR="00BE4DC6" w:rsidRPr="00054324" w:rsidRDefault="00BE4DC6" w:rsidP="00C86DEC">
            <w:pPr>
              <w:jc w:val="center"/>
              <w:rPr>
                <w:b/>
                <w:lang w:val="sr-Cyrl-CS"/>
              </w:rPr>
            </w:pPr>
            <w:r w:rsidRPr="00054324">
              <w:rPr>
                <w:b/>
                <w:lang w:val="sr-Cyrl-CS"/>
              </w:rPr>
              <w:t>Редни број партије</w:t>
            </w:r>
          </w:p>
        </w:tc>
        <w:tc>
          <w:tcPr>
            <w:tcW w:w="4935" w:type="dxa"/>
            <w:vAlign w:val="center"/>
          </w:tcPr>
          <w:p w:rsidR="00BE4DC6" w:rsidRPr="00054324" w:rsidRDefault="00BE4DC6" w:rsidP="00C86DEC">
            <w:pPr>
              <w:jc w:val="center"/>
              <w:rPr>
                <w:b/>
              </w:rPr>
            </w:pPr>
            <w:r w:rsidRPr="00054324">
              <w:rPr>
                <w:b/>
              </w:rPr>
              <w:t>Назив партије</w:t>
            </w:r>
          </w:p>
        </w:tc>
        <w:tc>
          <w:tcPr>
            <w:tcW w:w="2740" w:type="dxa"/>
            <w:vAlign w:val="center"/>
          </w:tcPr>
          <w:p w:rsidR="00BE4DC6" w:rsidRPr="00054324" w:rsidRDefault="00080E4A" w:rsidP="00C86DEC">
            <w:pPr>
              <w:jc w:val="center"/>
              <w:rPr>
                <w:b/>
                <w:lang w:val="sr-Cyrl-RS"/>
              </w:rPr>
            </w:pPr>
            <w:r>
              <w:rPr>
                <w:b/>
                <w:lang w:val="sr-Cyrl-RS"/>
              </w:rPr>
              <w:t>Ознака из општег речника набавки</w:t>
            </w:r>
          </w:p>
        </w:tc>
      </w:tr>
      <w:tr w:rsidR="00C86DEC" w:rsidTr="00087AE7">
        <w:tc>
          <w:tcPr>
            <w:tcW w:w="1397" w:type="dxa"/>
            <w:vAlign w:val="center"/>
          </w:tcPr>
          <w:p w:rsidR="00C86DEC" w:rsidRPr="00413971" w:rsidRDefault="00C86DEC" w:rsidP="00BE4DC6">
            <w:pPr>
              <w:jc w:val="center"/>
              <w:rPr>
                <w:noProof/>
              </w:rPr>
            </w:pPr>
            <w:r w:rsidRPr="00413971">
              <w:rPr>
                <w:noProof/>
                <w:lang w:val="sr-Cyrl-RS"/>
              </w:rPr>
              <w:t>1.</w:t>
            </w:r>
          </w:p>
        </w:tc>
        <w:tc>
          <w:tcPr>
            <w:tcW w:w="4935" w:type="dxa"/>
          </w:tcPr>
          <w:p w:rsidR="00C86DEC" w:rsidRPr="0031154D" w:rsidRDefault="00C77CAF" w:rsidP="00087AE7">
            <w:pPr>
              <w:jc w:val="both"/>
              <w:rPr>
                <w:noProof/>
                <w:lang w:val="sr-Cyrl-CS"/>
              </w:rPr>
            </w:pPr>
            <w:r>
              <w:t xml:space="preserve">Реагенси и потрошни материјал за </w:t>
            </w:r>
            <w:r>
              <w:rPr>
                <w:lang w:val="sr-Cyrl-RS"/>
              </w:rPr>
              <w:t>апарат</w:t>
            </w:r>
            <w:r>
              <w:t xml:space="preserve"> </w:t>
            </w:r>
            <w:r w:rsidRPr="009F071D">
              <w:rPr>
                <w:noProof/>
                <w:lang w:val="sr-Latn-RS"/>
              </w:rPr>
              <w:t>SYSMEX CA1500</w:t>
            </w:r>
          </w:p>
        </w:tc>
        <w:tc>
          <w:tcPr>
            <w:tcW w:w="2740" w:type="dxa"/>
            <w:vAlign w:val="center"/>
          </w:tcPr>
          <w:p w:rsidR="00C86DEC" w:rsidRDefault="00C86DEC" w:rsidP="00087AE7">
            <w:pPr>
              <w:jc w:val="center"/>
            </w:pPr>
            <w:r w:rsidRPr="005062C7">
              <w:rPr>
                <w:noProof/>
              </w:rPr>
              <w:t>33696500</w:t>
            </w:r>
          </w:p>
        </w:tc>
      </w:tr>
      <w:tr w:rsidR="00C86DEC" w:rsidTr="00087AE7">
        <w:tc>
          <w:tcPr>
            <w:tcW w:w="1397" w:type="dxa"/>
            <w:vAlign w:val="center"/>
          </w:tcPr>
          <w:p w:rsidR="00C86DEC" w:rsidRPr="00413971" w:rsidRDefault="00C86DEC" w:rsidP="00BE4DC6">
            <w:pPr>
              <w:jc w:val="center"/>
            </w:pPr>
            <w:r w:rsidRPr="00413971">
              <w:rPr>
                <w:lang w:val="sr-Cyrl-RS"/>
              </w:rPr>
              <w:t>2.</w:t>
            </w:r>
          </w:p>
        </w:tc>
        <w:tc>
          <w:tcPr>
            <w:tcW w:w="4935" w:type="dxa"/>
          </w:tcPr>
          <w:p w:rsidR="00C86DEC" w:rsidRPr="00A978FC" w:rsidRDefault="00C77CAF" w:rsidP="00087AE7">
            <w:pPr>
              <w:jc w:val="both"/>
              <w:rPr>
                <w:lang w:val="sr-Cyrl-RS"/>
              </w:rPr>
            </w:pPr>
            <w:r>
              <w:t xml:space="preserve">Реагенси и потрошни материјал за </w:t>
            </w:r>
            <w:r>
              <w:rPr>
                <w:lang w:val="sr-Cyrl-RS"/>
              </w:rPr>
              <w:t>апарат</w:t>
            </w:r>
            <w:r>
              <w:t xml:space="preserve"> </w:t>
            </w:r>
            <w:r w:rsidRPr="009F071D">
              <w:rPr>
                <w:noProof/>
                <w:lang w:val="sr-Latn-RS"/>
              </w:rPr>
              <w:t>KRYPTOR BRAHMS</w:t>
            </w:r>
          </w:p>
        </w:tc>
        <w:tc>
          <w:tcPr>
            <w:tcW w:w="2740" w:type="dxa"/>
            <w:vAlign w:val="center"/>
          </w:tcPr>
          <w:p w:rsidR="00C86DEC" w:rsidRDefault="00C86DEC" w:rsidP="00087AE7">
            <w:pPr>
              <w:jc w:val="center"/>
            </w:pPr>
            <w:r w:rsidRPr="005062C7">
              <w:rPr>
                <w:noProof/>
              </w:rPr>
              <w:t>33696500</w:t>
            </w:r>
          </w:p>
        </w:tc>
      </w:tr>
      <w:tr w:rsidR="00C86DEC" w:rsidTr="00087AE7">
        <w:trPr>
          <w:trHeight w:val="139"/>
        </w:trPr>
        <w:tc>
          <w:tcPr>
            <w:tcW w:w="1397" w:type="dxa"/>
            <w:vAlign w:val="center"/>
          </w:tcPr>
          <w:p w:rsidR="00C86DEC" w:rsidRPr="00413971" w:rsidRDefault="00C86DEC" w:rsidP="00BE4DC6">
            <w:pPr>
              <w:jc w:val="center"/>
            </w:pPr>
            <w:r w:rsidRPr="00413971">
              <w:rPr>
                <w:lang w:val="sr-Cyrl-RS"/>
              </w:rPr>
              <w:t>3.</w:t>
            </w:r>
          </w:p>
        </w:tc>
        <w:tc>
          <w:tcPr>
            <w:tcW w:w="4935" w:type="dxa"/>
          </w:tcPr>
          <w:p w:rsidR="00C86DEC" w:rsidRPr="00D836FF" w:rsidRDefault="00C77CAF" w:rsidP="00C330C1">
            <w:pPr>
              <w:jc w:val="both"/>
              <w:rPr>
                <w:noProof/>
                <w:lang w:val="sr-Cyrl-RS"/>
              </w:rPr>
            </w:pPr>
            <w:r>
              <w:t xml:space="preserve">Реагенси и потрошни материјал за </w:t>
            </w:r>
            <w:r>
              <w:rPr>
                <w:lang w:val="sr-Cyrl-RS"/>
              </w:rPr>
              <w:t>апарат</w:t>
            </w:r>
            <w:r>
              <w:t xml:space="preserve"> </w:t>
            </w:r>
            <w:r w:rsidRPr="009F071D">
              <w:rPr>
                <w:noProof/>
                <w:lang w:val="sr-Latn-RS"/>
              </w:rPr>
              <w:t>COBAS INTEGRA</w:t>
            </w:r>
          </w:p>
        </w:tc>
        <w:tc>
          <w:tcPr>
            <w:tcW w:w="2740" w:type="dxa"/>
            <w:vAlign w:val="center"/>
          </w:tcPr>
          <w:p w:rsidR="00C86DEC" w:rsidRDefault="00C86DEC" w:rsidP="00087AE7">
            <w:pPr>
              <w:jc w:val="center"/>
            </w:pPr>
            <w:r w:rsidRPr="005062C7">
              <w:rPr>
                <w:noProof/>
              </w:rPr>
              <w:t>33696500</w:t>
            </w:r>
          </w:p>
        </w:tc>
      </w:tr>
    </w:tbl>
    <w:p w:rsidR="00D1462D" w:rsidRPr="00D1462D" w:rsidRDefault="00D1462D" w:rsidP="00B84C11">
      <w:pPr>
        <w:rPr>
          <w:b/>
          <w:noProof/>
          <w:lang w:val="sr-Cyrl-R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r>
        <w:rPr>
          <w:b/>
          <w:noProof/>
        </w:rPr>
        <w:br w:type="page"/>
      </w: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C77CAF" w:rsidRPr="00C77CAF" w:rsidRDefault="00966CFC" w:rsidP="00C77CAF">
            <w:pPr>
              <w:pStyle w:val="Footer"/>
              <w:jc w:val="both"/>
            </w:pPr>
            <w:r w:rsidRPr="00C77CAF">
              <w:t xml:space="preserve">Предмет ове јавне набавке </w:t>
            </w:r>
            <w:r w:rsidR="00C86DEC" w:rsidRPr="00C77CAF">
              <w:rPr>
                <w:lang w:val="sr-Cyrl-CS"/>
              </w:rPr>
              <w:t>су</w:t>
            </w:r>
            <w:r w:rsidR="00C86DEC" w:rsidRPr="00C77CAF">
              <w:rPr>
                <w:lang w:val="sr-Cyrl-RS"/>
              </w:rPr>
              <w:t xml:space="preserve"> </w:t>
            </w:r>
            <w:r w:rsidR="00087AE7" w:rsidRPr="00C77CAF">
              <w:rPr>
                <w:noProof/>
                <w:lang w:val="sr-Cyrl-RS"/>
              </w:rPr>
              <w:t>р</w:t>
            </w:r>
            <w:r w:rsidR="00A41A6C" w:rsidRPr="00C77CAF">
              <w:rPr>
                <w:noProof/>
                <w:lang w:val="sr-Cyrl-RS"/>
              </w:rPr>
              <w:t>еагенси и потрошни материјал за</w:t>
            </w:r>
            <w:r w:rsidR="00A41A6C" w:rsidRPr="00C77CAF">
              <w:rPr>
                <w:noProof/>
              </w:rPr>
              <w:t xml:space="preserve"> </w:t>
            </w:r>
            <w:r w:rsidR="00C77CAF" w:rsidRPr="00C77CAF">
              <w:rPr>
                <w:noProof/>
                <w:lang w:val="sr-Cyrl-RS"/>
              </w:rPr>
              <w:t xml:space="preserve">апарате </w:t>
            </w:r>
            <w:r w:rsidR="00C77CAF" w:rsidRPr="00C77CAF">
              <w:rPr>
                <w:noProof/>
                <w:lang w:val="sr-Latn-RS"/>
              </w:rPr>
              <w:t xml:space="preserve">SYSMEX CA1500, KRYPTOR BRAHMS </w:t>
            </w:r>
            <w:r w:rsidR="00C77CAF" w:rsidRPr="00C77CAF">
              <w:rPr>
                <w:noProof/>
                <w:lang w:val="sr-Cyrl-RS"/>
              </w:rPr>
              <w:t xml:space="preserve">и </w:t>
            </w:r>
            <w:r w:rsidR="00C77CAF" w:rsidRPr="00C77CAF">
              <w:rPr>
                <w:noProof/>
                <w:lang w:val="sr-Latn-RS"/>
              </w:rPr>
              <w:t xml:space="preserve">COBAS INTEGRA </w:t>
            </w:r>
            <w:r w:rsidR="00C77CAF" w:rsidRPr="00C77CAF">
              <w:rPr>
                <w:noProof/>
                <w:lang w:val="sr-Cyrl-RS"/>
              </w:rPr>
              <w:t>за потребе лабораторије на Клиници за гинекологију и акушерство Клиничког центра Војводине</w:t>
            </w:r>
            <w:r w:rsidR="00C77CAF" w:rsidRPr="00C77CAF">
              <w:t>.</w:t>
            </w:r>
          </w:p>
          <w:p w:rsidR="0087077E" w:rsidRPr="004F5744" w:rsidRDefault="000119E9" w:rsidP="00C77CAF">
            <w:pPr>
              <w:pStyle w:val="Footer"/>
              <w:jc w:val="both"/>
              <w:rPr>
                <w:b/>
              </w:rPr>
            </w:pPr>
            <w:r w:rsidRPr="00292FAC">
              <w:t xml:space="preserve">Количине </w:t>
            </w:r>
            <w:r w:rsidR="00F5361E" w:rsidRPr="00292FAC">
              <w:t xml:space="preserve">и опис </w:t>
            </w:r>
            <w:r w:rsidRPr="00292FAC">
              <w:t>предмета ове јавне набавке су дат</w:t>
            </w:r>
            <w:r w:rsidR="00F5361E" w:rsidRPr="00292FAC">
              <w:t>и</w:t>
            </w:r>
            <w:r w:rsidRPr="00292FAC">
              <w:t xml:space="preserve"> у </w:t>
            </w:r>
            <w:r w:rsidR="00C86DEC">
              <w:rPr>
                <w:lang w:val="sr-Cyrl-RS"/>
              </w:rPr>
              <w:t xml:space="preserve">делу 12. конкурсне документације - </w:t>
            </w:r>
            <w:r w:rsidRPr="00292FAC">
              <w:t>обра</w:t>
            </w:r>
            <w:r w:rsidR="00C86DEC">
              <w:rPr>
                <w:lang w:val="sr-Cyrl-RS"/>
              </w:rPr>
              <w:t>зац</w:t>
            </w:r>
            <w:r w:rsidRPr="00292FAC">
              <w:t xml:space="preserve"> понуд</w:t>
            </w:r>
            <w:r w:rsidR="00586A45">
              <w:rPr>
                <w:lang w:val="sr-Cyrl-CS"/>
              </w:rPr>
              <w:t>е</w:t>
            </w:r>
            <w:r w:rsidR="00FF0F8B">
              <w:t>.</w:t>
            </w:r>
          </w:p>
        </w:tc>
      </w:tr>
    </w:tbl>
    <w:p w:rsidR="001C21D5" w:rsidRDefault="001C21D5" w:rsidP="001C21D5">
      <w:pPr>
        <w:rPr>
          <w:lang w:val="sr-Cyrl-CS"/>
        </w:rPr>
      </w:pPr>
    </w:p>
    <w:tbl>
      <w:tblPr>
        <w:tblStyle w:val="TableGrid"/>
        <w:tblW w:w="0" w:type="auto"/>
        <w:tblInd w:w="108" w:type="dxa"/>
        <w:tblLook w:val="04A0" w:firstRow="1" w:lastRow="0" w:firstColumn="1" w:lastColumn="0" w:noHBand="0" w:noVBand="1"/>
      </w:tblPr>
      <w:tblGrid>
        <w:gridCol w:w="9043"/>
      </w:tblGrid>
      <w:tr w:rsidR="00C86DEC" w:rsidTr="00C86DEC">
        <w:trPr>
          <w:trHeight w:val="598"/>
        </w:trPr>
        <w:tc>
          <w:tcPr>
            <w:tcW w:w="9043" w:type="dxa"/>
          </w:tcPr>
          <w:p w:rsidR="00C86DEC" w:rsidRPr="00C86DEC" w:rsidRDefault="00C86DEC" w:rsidP="00C86DEC">
            <w:pPr>
              <w:jc w:val="both"/>
              <w:rPr>
                <w:lang w:val="sr-Cyrl-RS"/>
              </w:rPr>
            </w:pPr>
            <w:r w:rsidRPr="00946FD6">
              <w:rPr>
                <w:bCs/>
                <w:iCs/>
              </w:rPr>
              <w:t>Н</w:t>
            </w:r>
            <w:r w:rsidRPr="00946FD6">
              <w:t xml:space="preserve">аручилац захтева да понуђач достави потврду од произвођача апарата да су понуђени реагенси компатибилни са </w:t>
            </w:r>
            <w:r w:rsidRPr="00946FD6">
              <w:rPr>
                <w:lang w:val="sr-Cyrl-RS"/>
              </w:rPr>
              <w:t>апарат</w:t>
            </w:r>
            <w:r>
              <w:rPr>
                <w:lang w:val="sr-Cyrl-RS"/>
              </w:rPr>
              <w:t>ом</w:t>
            </w:r>
            <w:r w:rsidRPr="00946FD6">
              <w:t>, за кој</w:t>
            </w:r>
            <w:r>
              <w:rPr>
                <w:lang w:val="sr-Cyrl-RS"/>
              </w:rPr>
              <w:t>е</w:t>
            </w:r>
            <w:r w:rsidRPr="00946FD6">
              <w:t xml:space="preserve"> се траже.</w:t>
            </w:r>
          </w:p>
        </w:tc>
      </w:tr>
    </w:tbl>
    <w:p w:rsidR="00E43FAE" w:rsidRPr="001C21D5" w:rsidRDefault="00E43FAE" w:rsidP="00E43FAE">
      <w:pPr>
        <w:rPr>
          <w:bCs/>
          <w:iCs/>
          <w:lang w:val="sr-Cyrl-CS"/>
        </w:rPr>
      </w:pPr>
      <w:r>
        <w:rPr>
          <w:bCs/>
          <w:iCs/>
        </w:rPr>
        <w:br w:type="page"/>
      </w:r>
    </w:p>
    <w:p w:rsidR="00127AFC" w:rsidRDefault="002D5B2C" w:rsidP="00D76B68">
      <w:pPr>
        <w:pStyle w:val="Heading2"/>
        <w:numPr>
          <w:ilvl w:val="0"/>
          <w:numId w:val="5"/>
        </w:numPr>
        <w:rPr>
          <w:noProof/>
          <w:lang w:val="sr-Cyrl-RS"/>
        </w:rPr>
      </w:pPr>
      <w:bookmarkStart w:id="16" w:name="_Toc364158545"/>
      <w:bookmarkStart w:id="17"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p>
    <w:p w:rsidR="00C86DEC" w:rsidRPr="00C86DEC" w:rsidRDefault="00C86DEC" w:rsidP="00C86DEC">
      <w:pPr>
        <w:rPr>
          <w:lang w:val="sr-Cyrl-RS"/>
        </w:rPr>
      </w:pPr>
    </w:p>
    <w:p w:rsidR="00C86DEC" w:rsidRDefault="002D5B2C" w:rsidP="00C86DEC">
      <w:pPr>
        <w:ind w:firstLine="357"/>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p w:rsidR="00C86DEC" w:rsidRPr="00C86DEC" w:rsidRDefault="00C86DEC" w:rsidP="00C86DEC">
      <w:pPr>
        <w:ind w:firstLine="357"/>
        <w:jc w:val="both"/>
        <w:rPr>
          <w:noProof/>
          <w:lang w:val="sr-Cyrl-RS"/>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C86DEC" w:rsidRDefault="00594D3C" w:rsidP="00594D3C">
            <w:pPr>
              <w:jc w:val="both"/>
              <w:rPr>
                <w:b/>
                <w:noProof/>
                <w:lang w:val="sr-Cyrl-RS"/>
              </w:rPr>
            </w:pPr>
            <w:r w:rsidRPr="00594D3C">
              <w:rPr>
                <w:b/>
                <w:noProof/>
                <w:lang w:val="sr-Cyrl-RS"/>
              </w:rPr>
              <w:t>Дозвола мора бити важећа.</w:t>
            </w: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C86DEC">
            <w:pPr>
              <w:jc w:val="both"/>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C86DEC">
            <w:pPr>
              <w:jc w:val="both"/>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670DF0"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670DF0" w:rsidRPr="00DE0EA0" w:rsidRDefault="00670DF0" w:rsidP="00A41A6C">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670DF0" w:rsidRPr="001C21D5" w:rsidRDefault="00670DF0" w:rsidP="00A41A6C">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571226" w:rsidRPr="00571226">
              <w:rPr>
                <w:noProof/>
                <w:lang w:val="sr-Cyrl-RS"/>
              </w:rPr>
              <w:t>26</w:t>
            </w:r>
            <w:r w:rsidRPr="00571226">
              <w:rPr>
                <w:noProof/>
                <w:lang w:val="sr-Latn-RS"/>
              </w:rPr>
              <w:t>.0</w:t>
            </w:r>
            <w:r w:rsidRPr="00571226">
              <w:rPr>
                <w:noProof/>
                <w:lang w:val="sr-Cyrl-RS"/>
              </w:rPr>
              <w:t>8</w:t>
            </w:r>
            <w:r w:rsidRPr="00571226">
              <w:rPr>
                <w:noProof/>
                <w:lang w:val="sr-Latn-RS"/>
              </w:rPr>
              <w:t>.2014</w:t>
            </w:r>
            <w:r w:rsidRPr="00571226">
              <w:rPr>
                <w:noProof/>
                <w:lang w:val="en-US"/>
              </w:rPr>
              <w:t xml:space="preserve">. </w:t>
            </w:r>
            <w:r w:rsidRPr="00571226">
              <w:rPr>
                <w:noProof/>
                <w:lang w:val="sr-Cyrl-CS"/>
              </w:rPr>
              <w:t xml:space="preserve">до </w:t>
            </w:r>
            <w:r w:rsidR="00571226" w:rsidRPr="00571226">
              <w:rPr>
                <w:noProof/>
                <w:lang w:val="sr-Cyrl-RS"/>
              </w:rPr>
              <w:t>26</w:t>
            </w:r>
            <w:r w:rsidRPr="00571226">
              <w:rPr>
                <w:noProof/>
                <w:lang w:val="sr-Latn-RS"/>
              </w:rPr>
              <w:t>.0</w:t>
            </w:r>
            <w:r w:rsidRPr="00571226">
              <w:rPr>
                <w:noProof/>
                <w:lang w:val="sr-Cyrl-RS"/>
              </w:rPr>
              <w:t>2</w:t>
            </w:r>
            <w:r w:rsidRPr="00571226">
              <w:rPr>
                <w:noProof/>
                <w:lang w:val="sr-Latn-RS"/>
              </w:rPr>
              <w:t>.2015</w:t>
            </w:r>
            <w:r w:rsidRPr="00571226">
              <w:rPr>
                <w:noProof/>
                <w:lang w:val="sr-Cyrl-CS"/>
              </w:rPr>
              <w:t xml:space="preserve">. </w:t>
            </w:r>
            <w:r w:rsidRPr="00571226">
              <w:rPr>
                <w:noProof/>
              </w:rPr>
              <w:t>године</w:t>
            </w:r>
            <w:r w:rsidRPr="00571226">
              <w:rPr>
                <w:noProof/>
                <w:lang w:val="sr-Cyrl-CS"/>
              </w:rPr>
              <w:t xml:space="preserve"> и </w:t>
            </w:r>
            <w:r w:rsidRPr="00571226">
              <w:rPr>
                <w:noProof/>
                <w:lang w:val="sr-Cyrl-RS"/>
              </w:rPr>
              <w:t>г</w:t>
            </w:r>
            <w:r w:rsidRPr="00571226">
              <w:rPr>
                <w:noProof/>
              </w:rPr>
              <w:t>одине</w:t>
            </w:r>
            <w:r w:rsidRPr="00571226">
              <w:rPr>
                <w:noProof/>
                <w:lang w:val="sr-Cyrl-RS"/>
              </w:rPr>
              <w:t xml:space="preserve"> </w:t>
            </w:r>
            <w:r w:rsidRPr="00571226">
              <w:rPr>
                <w:noProof/>
              </w:rPr>
              <w:t xml:space="preserve">и да је остварио најмање </w:t>
            </w:r>
            <w:r w:rsidR="00571226" w:rsidRPr="00571226">
              <w:rPr>
                <w:noProof/>
                <w:lang w:val="sr-Cyrl-RS"/>
              </w:rPr>
              <w:t>5</w:t>
            </w:r>
            <w:r w:rsidRPr="00571226">
              <w:rPr>
                <w:noProof/>
              </w:rPr>
              <w:t>.000.000,00 динара</w:t>
            </w:r>
            <w:r w:rsidRPr="0037591C">
              <w:rPr>
                <w:noProof/>
              </w:rPr>
              <w:t xml:space="preserve"> прихода у последње </w:t>
            </w:r>
            <w:r>
              <w:rPr>
                <w:noProof/>
                <w:lang w:val="sr-Cyrl-CS"/>
              </w:rPr>
              <w:t>две</w:t>
            </w:r>
            <w:r>
              <w:rPr>
                <w:noProof/>
              </w:rPr>
              <w:t xml:space="preserve"> </w:t>
            </w:r>
            <w:r w:rsidRPr="0037591C">
              <w:rPr>
                <w:noProof/>
              </w:rPr>
              <w:t>године.</w:t>
            </w:r>
          </w:p>
        </w:tc>
        <w:tc>
          <w:tcPr>
            <w:tcW w:w="5371" w:type="dxa"/>
            <w:tcBorders>
              <w:top w:val="single" w:sz="4" w:space="0" w:color="auto"/>
              <w:left w:val="single" w:sz="4" w:space="0" w:color="auto"/>
              <w:bottom w:val="single" w:sz="4" w:space="0" w:color="auto"/>
              <w:right w:val="double" w:sz="4" w:space="0" w:color="auto"/>
            </w:tcBorders>
          </w:tcPr>
          <w:p w:rsidR="00670DF0" w:rsidRPr="00DB354F" w:rsidRDefault="00670DF0" w:rsidP="00A41A6C">
            <w:pPr>
              <w:jc w:val="both"/>
              <w:rPr>
                <w:b/>
                <w:noProof/>
              </w:rPr>
            </w:pPr>
            <w:r w:rsidRPr="00DB354F">
              <w:rPr>
                <w:b/>
                <w:noProof/>
              </w:rPr>
              <w:t>Доказ за правно лице</w:t>
            </w:r>
            <w:r>
              <w:rPr>
                <w:b/>
                <w:noProof/>
                <w:lang w:val="sr-Cyrl-RS"/>
              </w:rPr>
              <w:t xml:space="preserve"> </w:t>
            </w:r>
            <w:r w:rsidRPr="00DB354F">
              <w:rPr>
                <w:b/>
                <w:noProof/>
              </w:rPr>
              <w:t>/</w:t>
            </w:r>
            <w:r>
              <w:rPr>
                <w:b/>
                <w:noProof/>
                <w:lang w:val="sr-Cyrl-RS"/>
              </w:rPr>
              <w:t xml:space="preserve"> </w:t>
            </w:r>
            <w:r w:rsidRPr="00DB354F">
              <w:rPr>
                <w:b/>
                <w:noProof/>
              </w:rPr>
              <w:t>предузетника</w:t>
            </w:r>
            <w:r>
              <w:rPr>
                <w:b/>
                <w:noProof/>
                <w:lang w:val="sr-Cyrl-RS"/>
              </w:rPr>
              <w:t xml:space="preserve"> </w:t>
            </w:r>
            <w:r w:rsidRPr="00DB354F">
              <w:rPr>
                <w:b/>
                <w:noProof/>
              </w:rPr>
              <w:t>/</w:t>
            </w:r>
            <w:r>
              <w:rPr>
                <w:b/>
                <w:noProof/>
                <w:lang w:val="sr-Cyrl-RS"/>
              </w:rPr>
              <w:t xml:space="preserve"> </w:t>
            </w:r>
            <w:r w:rsidRPr="00DB354F">
              <w:rPr>
                <w:b/>
                <w:noProof/>
              </w:rPr>
              <w:t>физичко лице:</w:t>
            </w:r>
          </w:p>
          <w:p w:rsidR="00670DF0" w:rsidRPr="00DB354F" w:rsidRDefault="00670DF0" w:rsidP="00A41A6C">
            <w:pPr>
              <w:jc w:val="both"/>
              <w:rPr>
                <w:noProof/>
              </w:rPr>
            </w:pPr>
          </w:p>
          <w:p w:rsidR="00670DF0" w:rsidRPr="00AD1836" w:rsidRDefault="00670DF0" w:rsidP="00A41A6C">
            <w:pPr>
              <w:jc w:val="both"/>
              <w:rPr>
                <w:noProof/>
              </w:rPr>
            </w:pPr>
            <w:r w:rsidRPr="00AD1836">
              <w:rPr>
                <w:noProof/>
              </w:rPr>
              <w:t>Потврда НБС о броју дана неликвидности за период од</w:t>
            </w:r>
            <w:r w:rsidRPr="00AD1836">
              <w:rPr>
                <w:noProof/>
                <w:color w:val="FF0000"/>
              </w:rPr>
              <w:t xml:space="preserve"> </w:t>
            </w:r>
            <w:r w:rsidRPr="00571226">
              <w:rPr>
                <w:noProof/>
              </w:rPr>
              <w:t xml:space="preserve">дана </w:t>
            </w:r>
            <w:r w:rsidR="00571226" w:rsidRPr="00571226">
              <w:rPr>
                <w:noProof/>
                <w:lang w:val="sr-Cyrl-RS"/>
              </w:rPr>
              <w:t>26</w:t>
            </w:r>
            <w:r w:rsidR="00571226" w:rsidRPr="00571226">
              <w:rPr>
                <w:noProof/>
                <w:lang w:val="sr-Latn-RS"/>
              </w:rPr>
              <w:t xml:space="preserve">.08.2014. до </w:t>
            </w:r>
            <w:r w:rsidR="00571226" w:rsidRPr="00571226">
              <w:rPr>
                <w:noProof/>
                <w:lang w:val="sr-Cyrl-RS"/>
              </w:rPr>
              <w:t>26</w:t>
            </w:r>
            <w:r w:rsidRPr="00571226">
              <w:rPr>
                <w:noProof/>
                <w:lang w:val="sr-Latn-RS"/>
              </w:rPr>
              <w:t>.02.2015</w:t>
            </w:r>
            <w:r w:rsidRPr="00571226">
              <w:rPr>
                <w:noProof/>
                <w:lang w:val="sr-Cyrl-CS"/>
              </w:rPr>
              <w:t>.</w:t>
            </w:r>
            <w:r w:rsidRPr="00A87519">
              <w:rPr>
                <w:noProof/>
                <w:lang w:val="sr-Cyrl-CS"/>
              </w:rPr>
              <w:t xml:space="preserve"> </w:t>
            </w:r>
            <w:r w:rsidRPr="00A87519">
              <w:rPr>
                <w:noProof/>
              </w:rPr>
              <w:t>године.</w:t>
            </w:r>
          </w:p>
          <w:p w:rsidR="00670DF0" w:rsidRPr="00C86DEC" w:rsidRDefault="00670DF0" w:rsidP="00A41A6C">
            <w:pPr>
              <w:tabs>
                <w:tab w:val="left" w:pos="3045"/>
              </w:tabs>
              <w:jc w:val="both"/>
              <w:rPr>
                <w:noProof/>
                <w:lang w:val="sr-Cyrl-RS"/>
              </w:rPr>
            </w:pPr>
            <w:r>
              <w:rPr>
                <w:noProof/>
              </w:rPr>
              <w:t>Потврду издаје:</w:t>
            </w:r>
          </w:p>
          <w:p w:rsidR="00670DF0" w:rsidRDefault="00670DF0" w:rsidP="00A41A6C">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Pr>
                <w:noProof/>
                <w:lang w:val="sr-Cyrl-CS"/>
              </w:rPr>
              <w:t>.</w:t>
            </w:r>
          </w:p>
          <w:p w:rsidR="00670DF0" w:rsidRPr="00607E7F" w:rsidRDefault="00670DF0" w:rsidP="00A41A6C">
            <w:pPr>
              <w:jc w:val="both"/>
              <w:rPr>
                <w:noProof/>
                <w:lang w:val="sr-Cyrl-CS"/>
              </w:rPr>
            </w:pPr>
            <w:r w:rsidRPr="00EF3C22">
              <w:rPr>
                <w:noProof/>
              </w:rPr>
              <w:t>Извештај о бонитету НБС (или АПР) или понуђачеви биланси стања и биланси успеха, или изводи из тих биланса, за претх</w:t>
            </w:r>
            <w:r>
              <w:rPr>
                <w:noProof/>
              </w:rPr>
              <w:t>одне две обрачунске године (201</w:t>
            </w:r>
            <w:r>
              <w:rPr>
                <w:noProof/>
                <w:lang w:val="sr-Cyrl-RS"/>
              </w:rPr>
              <w:t>2</w:t>
            </w:r>
            <w:r>
              <w:rPr>
                <w:noProof/>
              </w:rPr>
              <w:t>. и 201</w:t>
            </w:r>
            <w:r>
              <w:rPr>
                <w:noProof/>
                <w:lang w:val="sr-Cyrl-RS"/>
              </w:rPr>
              <w:t>3</w:t>
            </w:r>
            <w:r w:rsidRPr="00EF3C22">
              <w:rPr>
                <w:noProof/>
              </w:rPr>
              <w:t>.</w:t>
            </w:r>
            <w:r>
              <w:rPr>
                <w:noProof/>
              </w:rPr>
              <w:t xml:space="preserve"> </w:t>
            </w:r>
            <w:r w:rsidRPr="00EF3C22">
              <w:rPr>
                <w:noProof/>
              </w:rPr>
              <w:t xml:space="preserve">год.). </w:t>
            </w:r>
          </w:p>
        </w:tc>
      </w:tr>
      <w:tr w:rsidR="005D7291" w:rsidRPr="00A37566" w:rsidTr="00A41A6C">
        <w:trPr>
          <w:trHeight w:val="557"/>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vAlign w:val="center"/>
          </w:tcPr>
          <w:p w:rsidR="005D7291" w:rsidRPr="004B0118" w:rsidRDefault="005D7291" w:rsidP="00A41A6C">
            <w:pPr>
              <w:jc w:val="both"/>
              <w:rPr>
                <w:iCs/>
              </w:rPr>
            </w:pPr>
            <w:r w:rsidRPr="004B0118">
              <w:rPr>
                <w:iCs/>
              </w:rPr>
              <w:t>Решење АЛИМС-а мора бити важеће.</w:t>
            </w:r>
          </w:p>
          <w:p w:rsidR="005D7291" w:rsidRPr="00E56254" w:rsidRDefault="005D7291" w:rsidP="00A41A6C">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C86DEC" w:rsidRDefault="008477B9" w:rsidP="00D766FD">
      <w:pPr>
        <w:jc w:val="both"/>
        <w:rPr>
          <w:noProof/>
          <w:lang w:val="sr-Cyrl-R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Pr="003543C7" w:rsidRDefault="002D5B2C" w:rsidP="000119E9">
      <w:pPr>
        <w:pStyle w:val="ListParagraph"/>
        <w:numPr>
          <w:ilvl w:val="0"/>
          <w:numId w:val="1"/>
        </w:numPr>
        <w:jc w:val="both"/>
        <w:rPr>
          <w:noProof/>
        </w:rPr>
      </w:pPr>
      <w:r w:rsidRPr="00A37566">
        <w:rPr>
          <w:noProof/>
        </w:rPr>
        <w:lastRenderedPageBreak/>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Default="00937994" w:rsidP="00C86DEC">
      <w:pPr>
        <w:pStyle w:val="ListParagraph"/>
        <w:ind w:left="405"/>
        <w:jc w:val="both"/>
        <w:rPr>
          <w:b/>
          <w:bCs/>
          <w:iCs/>
          <w:lang w:val="sr-Cyrl-CS"/>
        </w:rPr>
      </w:pPr>
      <w:r w:rsidRPr="00A37566">
        <w:rPr>
          <w:b/>
          <w:bCs/>
          <w:iCs/>
          <w:lang w:val="sr-Cyrl-CS"/>
        </w:rPr>
        <w:t>Додатне услове група понуђача испуњава заједно.</w:t>
      </w:r>
    </w:p>
    <w:p w:rsidR="00670DF0" w:rsidRPr="00C86DEC" w:rsidRDefault="00670DF0" w:rsidP="00C86DEC">
      <w:pPr>
        <w:pStyle w:val="ListParagraph"/>
        <w:ind w:left="405"/>
        <w:jc w:val="both"/>
        <w:rPr>
          <w:b/>
          <w:bCs/>
          <w:iCs/>
          <w:lang w:val="sr-Cyrl-CS"/>
        </w:rPr>
      </w:pPr>
    </w:p>
    <w:p w:rsidR="00FF0F8B" w:rsidRPr="00670DF0" w:rsidRDefault="00937994" w:rsidP="00C86DEC">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670DF0" w:rsidRPr="00C86DEC" w:rsidRDefault="00670DF0" w:rsidP="00670DF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10C" w:rsidRPr="00C86DEC" w:rsidRDefault="00C86DEC">
      <w:pPr>
        <w:rPr>
          <w:b/>
          <w:noProof/>
          <w:lang w:val="sr-Cyrl-RS"/>
        </w:rPr>
      </w:pPr>
      <w:r>
        <w:rPr>
          <w:b/>
          <w:noProof/>
        </w:rPr>
        <w:br w:type="page"/>
      </w:r>
    </w:p>
    <w:p w:rsidR="002D5B2C" w:rsidRPr="00EF6B5E" w:rsidRDefault="002D5B2C" w:rsidP="00C86DEC">
      <w:pPr>
        <w:pStyle w:val="Heading2"/>
        <w:numPr>
          <w:ilvl w:val="0"/>
          <w:numId w:val="5"/>
        </w:numPr>
        <w:rPr>
          <w:noProof/>
        </w:rPr>
      </w:pPr>
      <w:bookmarkStart w:id="18" w:name="_Toc364158546"/>
      <w:bookmarkStart w:id="19" w:name="_Toc395526465"/>
      <w:r w:rsidRPr="00EF6B5E">
        <w:rPr>
          <w:noProof/>
        </w:rPr>
        <w:lastRenderedPageBreak/>
        <w:t>УПУТСТВО П</w:t>
      </w:r>
      <w:r w:rsidR="00343F79">
        <w:rPr>
          <w:noProof/>
        </w:rPr>
        <w:t>ОНУЂАЧИМА КАКО ДА САЧИНЕ ПОНУДУ</w:t>
      </w:r>
      <w:bookmarkEnd w:id="18"/>
      <w:bookmarkEnd w:id="1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41010C" w:rsidRPr="00C86DEC" w:rsidRDefault="0041010C" w:rsidP="00A878F3">
      <w:pPr>
        <w:jc w:val="both"/>
        <w:rPr>
          <w:lang w:val="sr-Cyrl-RS"/>
        </w:rPr>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670DF0">
        <w:rPr>
          <w:rFonts w:eastAsia="TimesNewRomanPS-BoldMT"/>
          <w:b/>
          <w:bCs/>
        </w:rPr>
        <w:t>навођење предмета набавке</w:t>
      </w:r>
      <w:r w:rsidR="00670DF0">
        <w:rPr>
          <w:rFonts w:eastAsia="TimesNewRomanPS-BoldMT"/>
          <w:b/>
          <w:bCs/>
          <w:lang w:val="sr-Cyrl-RS"/>
        </w:rPr>
        <w:t xml:space="preserve">, </w:t>
      </w:r>
      <w:r w:rsidR="002259B4" w:rsidRPr="00E71BEB">
        <w:rPr>
          <w:rFonts w:eastAsia="TimesNewRomanPS-BoldMT"/>
          <w:b/>
          <w:bCs/>
        </w:rPr>
        <w:t>редног броја</w:t>
      </w:r>
      <w:r w:rsidR="002259B4" w:rsidRPr="00D42BBA">
        <w:rPr>
          <w:rFonts w:eastAsia="TimesNewRomanPS-BoldMT"/>
          <w:b/>
          <w:bCs/>
        </w:rPr>
        <w:t xml:space="preserve"> набавке</w:t>
      </w:r>
      <w:r w:rsidR="00670DF0">
        <w:rPr>
          <w:rFonts w:eastAsia="TimesNewRomanPS-BoldMT"/>
          <w:b/>
          <w:bCs/>
          <w:lang w:val="sr-Cyrl-RS"/>
        </w:rPr>
        <w:t>, као и партије за коју шање понуду</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C86DEC" w:rsidRDefault="002A2DFD" w:rsidP="002A2DFD">
      <w:pPr>
        <w:spacing w:line="276" w:lineRule="auto"/>
        <w:jc w:val="both"/>
        <w:rPr>
          <w:rFonts w:eastAsia="TimesNewRomanPSMT"/>
          <w:bCs/>
          <w:lang w:val="sr-Cyrl-RS"/>
        </w:rPr>
      </w:pP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670DF0">
      <w:pPr>
        <w:pStyle w:val="ListParagraph"/>
        <w:numPr>
          <w:ilvl w:val="0"/>
          <w:numId w:val="20"/>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670DF0">
      <w:pPr>
        <w:pStyle w:val="ListParagraph"/>
        <w:numPr>
          <w:ilvl w:val="0"/>
          <w:numId w:val="20"/>
        </w:numP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00C86DEC">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56E55" w:rsidRPr="001B2B46" w:rsidRDefault="00A56E55" w:rsidP="00A56E55">
      <w:pPr>
        <w:jc w:val="both"/>
        <w:rPr>
          <w:i/>
          <w:iCs/>
        </w:rPr>
      </w:pPr>
      <w:r w:rsidRPr="00863A78">
        <w:rPr>
          <w:iCs/>
        </w:rPr>
        <w:t xml:space="preserve">Наручилац захтева да је </w:t>
      </w:r>
      <w:r w:rsidRPr="00B134A3">
        <w:rPr>
          <w:iCs/>
        </w:rPr>
        <w:t>рок плаћања</w:t>
      </w:r>
      <w:r w:rsidR="00E61763" w:rsidRPr="00B134A3">
        <w:rPr>
          <w:iCs/>
          <w:lang w:val="sr-Cyrl-CS"/>
        </w:rPr>
        <w:t xml:space="preserve"> </w:t>
      </w:r>
      <w:r w:rsidR="00B134A3">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A56E55" w:rsidRPr="00E22841" w:rsidRDefault="00A56E55" w:rsidP="00A56E55">
      <w:pPr>
        <w:jc w:val="both"/>
        <w:rPr>
          <w:iCs/>
        </w:rPr>
      </w:pPr>
      <w:r w:rsidRPr="00E22841">
        <w:rPr>
          <w:iCs/>
        </w:rPr>
        <w:t>Плаћање се врши уплатом на рачун понуђача.</w:t>
      </w:r>
    </w:p>
    <w:p w:rsidR="00E61763" w:rsidRDefault="00A56E55" w:rsidP="00A878F3">
      <w:pPr>
        <w:jc w:val="both"/>
        <w:rPr>
          <w:iCs/>
          <w:lang w:val="sr-Cyrl-RS"/>
        </w:rPr>
      </w:pPr>
      <w:r w:rsidRPr="001B2B46">
        <w:rPr>
          <w:iCs/>
        </w:rPr>
        <w:t>Понуђачу није дозвољено да захтева аванс</w:t>
      </w:r>
      <w:r w:rsidR="003619CC">
        <w:rPr>
          <w:iCs/>
        </w:rPr>
        <w:t>.</w:t>
      </w:r>
    </w:p>
    <w:p w:rsidR="00CC4D39" w:rsidRPr="00CC4D39" w:rsidRDefault="00CC4D39" w:rsidP="00A878F3">
      <w:pPr>
        <w:jc w:val="both"/>
        <w:rPr>
          <w:b/>
          <w:bCs/>
          <w:i/>
          <w:iCs/>
          <w:highlight w:val="green"/>
          <w:lang w:val="sr-Cyrl-RS"/>
        </w:rPr>
      </w:pPr>
    </w:p>
    <w:p w:rsidR="00A878F3" w:rsidRPr="00BC05ED" w:rsidRDefault="00A878F3" w:rsidP="00A878F3">
      <w:pPr>
        <w:jc w:val="both"/>
        <w:rPr>
          <w:b/>
          <w:iCs/>
        </w:rPr>
      </w:pPr>
      <w:r w:rsidRPr="00BC05ED">
        <w:rPr>
          <w:b/>
          <w:bCs/>
          <w:iCs/>
        </w:rPr>
        <w:t xml:space="preserve">9.2. </w:t>
      </w:r>
      <w:r w:rsidRPr="00BC05ED">
        <w:rPr>
          <w:b/>
          <w:iCs/>
          <w:u w:val="single"/>
        </w:rPr>
        <w:t>Захтеви у погледу гарантног рока</w:t>
      </w:r>
    </w:p>
    <w:p w:rsidR="00A878F3" w:rsidRPr="00BC05ED" w:rsidRDefault="00BC05ED" w:rsidP="00A878F3">
      <w:pPr>
        <w:jc w:val="both"/>
        <w:rPr>
          <w:iCs/>
          <w:lang w:val="sr-Cyrl-RS"/>
        </w:rPr>
      </w:pPr>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 xml:space="preserve">у погледу гарантног рока. </w:t>
      </w:r>
    </w:p>
    <w:p w:rsidR="00BC05ED" w:rsidRPr="00407855" w:rsidRDefault="00BC05ED"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C4D39" w:rsidRPr="00BF2A27" w:rsidRDefault="00CC4D39" w:rsidP="00CC4D39">
      <w:pPr>
        <w:jc w:val="both"/>
        <w:rPr>
          <w:bCs/>
        </w:rPr>
      </w:pPr>
      <w:r w:rsidRPr="00BF2A27">
        <w:rPr>
          <w:bCs/>
          <w:lang w:val="sr-Latn-CS"/>
        </w:rPr>
        <w:t xml:space="preserve">Наручилац захтева да  испорука буде сукцесивна, по захтеву </w:t>
      </w:r>
      <w:r>
        <w:rPr>
          <w:bCs/>
        </w:rPr>
        <w:t>н</w:t>
      </w:r>
      <w:r w:rsidRPr="00BF2A27">
        <w:rPr>
          <w:bCs/>
          <w:lang w:val="sr-Latn-CS"/>
        </w:rPr>
        <w:t xml:space="preserve">аручиоца, а рок испоруке да не буде дужи од </w:t>
      </w:r>
      <w:r w:rsidRPr="00695A56">
        <w:rPr>
          <w:bCs/>
        </w:rPr>
        <w:t>24</w:t>
      </w:r>
      <w:r w:rsidRPr="00695A56">
        <w:rPr>
          <w:bCs/>
          <w:lang w:val="sr-Latn-CS"/>
        </w:rPr>
        <w:t xml:space="preserve"> </w:t>
      </w:r>
      <w:r w:rsidRPr="00695A56">
        <w:rPr>
          <w:bCs/>
        </w:rPr>
        <w:t>часа</w:t>
      </w:r>
      <w:r w:rsidRPr="00BF2A27">
        <w:rPr>
          <w:bCs/>
          <w:lang w:val="sr-Latn-CS"/>
        </w:rPr>
        <w:t xml:space="preserve"> од </w:t>
      </w:r>
      <w:r w:rsidRPr="00BF2A27">
        <w:rPr>
          <w:bCs/>
        </w:rPr>
        <w:t>часа подношења</w:t>
      </w:r>
      <w:r w:rsidRPr="00BF2A27">
        <w:rPr>
          <w:bCs/>
          <w:lang w:val="sr-Latn-CS"/>
        </w:rPr>
        <w:t xml:space="preserve"> захтева </w:t>
      </w:r>
      <w:r>
        <w:rPr>
          <w:bCs/>
        </w:rPr>
        <w:t>н</w:t>
      </w:r>
      <w:r w:rsidRPr="00BF2A27">
        <w:rPr>
          <w:bCs/>
          <w:lang w:val="sr-Latn-CS"/>
        </w:rPr>
        <w:t>аручиоца.</w:t>
      </w:r>
    </w:p>
    <w:p w:rsidR="00CC4D39" w:rsidRPr="00BF2A27" w:rsidRDefault="00CC4D39" w:rsidP="00CC4D39">
      <w:pPr>
        <w:jc w:val="both"/>
        <w:rPr>
          <w:noProof/>
          <w:lang w:val="sr-Cyrl-CS"/>
        </w:rPr>
      </w:pPr>
      <w:r w:rsidRPr="00BF2A2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CC4D39" w:rsidRPr="00B4311E" w:rsidRDefault="00CC4D39" w:rsidP="00CC4D39">
      <w:pPr>
        <w:jc w:val="both"/>
      </w:pPr>
      <w:r w:rsidRPr="00B4311E">
        <w:rPr>
          <w:iCs/>
        </w:rPr>
        <w:t xml:space="preserve">Место испоруке добара која су предмет јавне набавке је </w:t>
      </w:r>
      <w:r w:rsidRPr="00B4311E">
        <w:rPr>
          <w:noProof/>
        </w:rPr>
        <w:t xml:space="preserve">апотека Центра за лабораторијску медицину наручиоца, </w:t>
      </w:r>
      <w:r w:rsidRPr="00B4311E">
        <w:rPr>
          <w:lang w:val="sr-Latn-CS"/>
        </w:rPr>
        <w:t>са обавезом истовара добара</w:t>
      </w:r>
      <w:r w:rsidRPr="00B4311E">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CC4D39" w:rsidRPr="00087AE7" w:rsidRDefault="00CC4D39" w:rsidP="00CC4D39">
      <w:pPr>
        <w:jc w:val="both"/>
      </w:pPr>
      <w:r w:rsidRPr="00087AE7">
        <w:t>Наручилац захтева да изабрани понуђач врши редовна и вандредна сервисирања, као и одржавање апарата на годишњем нивоу, у трајању овог уговора, за које ће испоручивати потрошни материјал.</w:t>
      </w:r>
    </w:p>
    <w:p w:rsidR="00CC4D39" w:rsidRPr="000F6481" w:rsidRDefault="00CC4D39" w:rsidP="00CC4D39">
      <w:pPr>
        <w:jc w:val="both"/>
        <w:rPr>
          <w:bCs/>
          <w:iCs/>
        </w:rPr>
      </w:pPr>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0119E9" w:rsidRDefault="00A878F3" w:rsidP="00A878F3">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878F3" w:rsidRPr="000746DE" w:rsidRDefault="00A878F3" w:rsidP="00A878F3">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E56254" w:rsidRPr="00CC4D39" w:rsidRDefault="00E56254" w:rsidP="00A878F3">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p w:rsidR="00087AE7" w:rsidRPr="00DF3E80" w:rsidRDefault="00087AE7" w:rsidP="00087AE7">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DF3E80">
        <w:rPr>
          <w:rFonts w:ascii="Times New Roman" w:hAnsi="Times New Roman" w:cs="Times New Roman"/>
        </w:rPr>
        <w:t xml:space="preserve">Понуђач је дужан да уз понуду достави </w:t>
      </w:r>
      <w:r w:rsidRPr="00DF3E80">
        <w:rPr>
          <w:rFonts w:ascii="Times New Roman" w:hAnsi="Times New Roman" w:cs="Times New Roman"/>
          <w:b/>
          <w:bCs/>
        </w:rPr>
        <w:t>регистровану бланко меницу и менично овлашћење за озбиљност понуде</w:t>
      </w:r>
      <w:r w:rsidRPr="00DF3E80">
        <w:rPr>
          <w:rFonts w:ascii="Times New Roman" w:hAnsi="Times New Roman" w:cs="Times New Roman"/>
        </w:rPr>
        <w:t xml:space="preserve">, попуњено на износ од 10% од укупне вредности понуде без ПДВ-а, којом понуђачи гарантује испуњење својих обавеза у поступку јавне набавке. </w:t>
      </w:r>
    </w:p>
    <w:p w:rsidR="006B6D2F"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922911">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922911">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922911">
      <w:pPr>
        <w:pBdr>
          <w:top w:val="single" w:sz="4" w:space="1" w:color="auto"/>
          <w:left w:val="single" w:sz="4" w:space="4" w:color="auto"/>
          <w:bottom w:val="single" w:sz="4" w:space="1" w:color="auto"/>
          <w:right w:val="single" w:sz="4" w:space="4" w:color="auto"/>
        </w:pBdr>
        <w:jc w:val="both"/>
        <w:rPr>
          <w:noProof/>
        </w:rPr>
      </w:pPr>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A4DFA" w:rsidRDefault="006B6D2F" w:rsidP="00922911">
      <w:pPr>
        <w:pBdr>
          <w:top w:val="single" w:sz="4" w:space="1" w:color="auto"/>
          <w:left w:val="single" w:sz="4" w:space="4" w:color="auto"/>
          <w:bottom w:val="single" w:sz="4" w:space="1" w:color="auto"/>
          <w:right w:val="single" w:sz="4" w:space="4" w:color="auto"/>
        </w:pBdr>
        <w:jc w:val="both"/>
        <w:rPr>
          <w:highlight w:val="green"/>
        </w:rPr>
      </w:pPr>
      <w:r w:rsidRPr="008C35F8">
        <w:rPr>
          <w:noProof/>
        </w:rPr>
        <w:t>Средство обезбеђења не може се вратити п</w:t>
      </w:r>
      <w:r w:rsidR="00922911">
        <w:rPr>
          <w:noProof/>
        </w:rPr>
        <w:t>онуђачу пре истека рока трајања.</w:t>
      </w:r>
    </w:p>
    <w:p w:rsidR="00BE01C0" w:rsidRPr="00586A45" w:rsidRDefault="00BE01C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CC4D39" w:rsidRDefault="00A878F3" w:rsidP="00A878F3">
      <w:pPr>
        <w:jc w:val="both"/>
        <w:rPr>
          <w:b/>
          <w:bCs/>
          <w:i/>
        </w:rPr>
      </w:pPr>
      <w:r w:rsidRPr="00CC4D39">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A878F3" w:rsidRPr="000746DE" w:rsidRDefault="00A878F3" w:rsidP="00A878F3">
      <w:pPr>
        <w:jc w:val="both"/>
      </w:pPr>
      <w:r w:rsidRPr="000746DE">
        <w:rPr>
          <w:bCs/>
        </w:rPr>
        <w:t>Комуникација у поступку јавне набавке врши се искључиво на начин одређен чланом 20. Закона.</w:t>
      </w:r>
    </w:p>
    <w:p w:rsidR="006872DA" w:rsidRPr="0023541D" w:rsidRDefault="006872DA" w:rsidP="00A878F3">
      <w:pPr>
        <w:jc w:val="both"/>
      </w:pPr>
    </w:p>
    <w:p w:rsidR="00A878F3" w:rsidRPr="00CC4D39" w:rsidRDefault="00A878F3" w:rsidP="00A878F3">
      <w:pPr>
        <w:jc w:val="both"/>
        <w:rPr>
          <w:b/>
          <w:bCs/>
          <w:i/>
          <w:lang w:val="sr-Cyrl-RS"/>
        </w:rPr>
      </w:pPr>
      <w:r w:rsidRPr="00CC4D39">
        <w:rPr>
          <w:b/>
          <w:bCs/>
          <w:i/>
        </w:rPr>
        <w:t>15. ДОДАТНА ОБЈАШЊЕЊА ОД ПОНУЂАЧА ПОСЛЕ ОТВАРАЊА ПОНУДА И КОНТРОЛА КОД ПОНУЂ</w:t>
      </w:r>
      <w:r w:rsidR="00CC4D39">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3543C7" w:rsidRPr="00CC4D39" w:rsidRDefault="003543C7" w:rsidP="00A878F3">
      <w:pPr>
        <w:jc w:val="both"/>
        <w:rPr>
          <w:b/>
          <w:bCs/>
          <w:lang w:val="sr-Cyrl-RS"/>
        </w:rPr>
      </w:pPr>
    </w:p>
    <w:p w:rsidR="00A878F3" w:rsidRPr="00CC4D39" w:rsidRDefault="00A878F3" w:rsidP="00A878F3">
      <w:pPr>
        <w:jc w:val="both"/>
        <w:rPr>
          <w:b/>
          <w:bCs/>
          <w:i/>
        </w:rPr>
      </w:pPr>
      <w:r w:rsidRPr="00CC4D39">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CC4D39" w:rsidRDefault="00A878F3" w:rsidP="00A878F3">
      <w:pPr>
        <w:jc w:val="both"/>
        <w:rPr>
          <w:i/>
        </w:rPr>
      </w:pPr>
      <w:r w:rsidRPr="00CC4D39">
        <w:rPr>
          <w:b/>
          <w:bCs/>
          <w:i/>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CC4D39" w:rsidRDefault="00A878F3" w:rsidP="00A878F3">
      <w:pPr>
        <w:jc w:val="both"/>
        <w:rPr>
          <w:b/>
          <w:bCs/>
          <w:i/>
        </w:rPr>
      </w:pPr>
      <w:r w:rsidRPr="00CC4D39">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CC4D39">
        <w:rPr>
          <w:b/>
          <w:bCs/>
          <w:i/>
        </w:rPr>
        <w:t>ИЛИ ИСТОМ ПОНУЂЕНОМ ЦЕНОМ</w:t>
      </w:r>
    </w:p>
    <w:p w:rsidR="00A878F3" w:rsidRPr="00A878F3" w:rsidRDefault="00A878F3" w:rsidP="00A878F3">
      <w:pPr>
        <w:jc w:val="both"/>
        <w:rPr>
          <w:b/>
          <w:bCs/>
          <w:highlight w:val="green"/>
        </w:rPr>
      </w:pPr>
    </w:p>
    <w:p w:rsidR="00407855"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AE021E">
        <w:rPr>
          <w:noProof/>
        </w:rPr>
        <w:t xml:space="preserve">претходној </w:t>
      </w:r>
      <w:r w:rsidRPr="00E74B67">
        <w:rPr>
          <w:noProof/>
        </w:rPr>
        <w:t>години.</w:t>
      </w:r>
    </w:p>
    <w:p w:rsidR="00755AF5" w:rsidRPr="00755AF5" w:rsidRDefault="00755AF5" w:rsidP="00407855">
      <w:pPr>
        <w:jc w:val="both"/>
        <w:rPr>
          <w:noProof/>
        </w:rPr>
      </w:pPr>
      <w:r>
        <w:rPr>
          <w:noProof/>
        </w:rPr>
        <w:t xml:space="preserve">Потребно је да понуђачи као саставни део понуде доставе </w:t>
      </w:r>
      <w:r w:rsidRPr="00D42BBA">
        <w:rPr>
          <w:iCs/>
        </w:rPr>
        <w:t>Извештај о бонитету НБС (или АПР) или биланс</w:t>
      </w:r>
      <w:r>
        <w:rPr>
          <w:iCs/>
        </w:rPr>
        <w:t>е</w:t>
      </w:r>
      <w:r w:rsidRPr="00D42BBA">
        <w:rPr>
          <w:iCs/>
        </w:rPr>
        <w:t xml:space="preserve"> стања и биланс</w:t>
      </w:r>
      <w:r>
        <w:rPr>
          <w:iCs/>
        </w:rPr>
        <w:t>е</w:t>
      </w:r>
      <w:r w:rsidRPr="00D42BBA">
        <w:rPr>
          <w:iCs/>
        </w:rPr>
        <w:t xml:space="preserve"> успеха, или извод</w:t>
      </w:r>
      <w:r>
        <w:rPr>
          <w:iCs/>
        </w:rPr>
        <w:t>е</w:t>
      </w:r>
      <w:r w:rsidRPr="00D42BBA">
        <w:rPr>
          <w:iCs/>
        </w:rPr>
        <w:t xml:space="preserve"> из тих биланса, за претходне две обрачунске године (2012. и 2013.</w:t>
      </w:r>
      <w:r w:rsidR="00CC4D39">
        <w:rPr>
          <w:iCs/>
          <w:lang w:val="sr-Cyrl-RS"/>
        </w:rPr>
        <w:t xml:space="preserve"> </w:t>
      </w:r>
      <w:r w:rsidRPr="00D42BBA">
        <w:rPr>
          <w:iCs/>
        </w:rPr>
        <w:t>год.).</w:t>
      </w:r>
    </w:p>
    <w:p w:rsidR="00A878F3" w:rsidRPr="00A878F3" w:rsidRDefault="00A878F3" w:rsidP="00A878F3">
      <w:pPr>
        <w:jc w:val="both"/>
        <w:rPr>
          <w:b/>
          <w:bCs/>
          <w:highlight w:val="green"/>
          <w:lang w:val="sr-Cyrl-CS"/>
        </w:rPr>
      </w:pPr>
    </w:p>
    <w:p w:rsidR="00A878F3" w:rsidRPr="00CC4D39" w:rsidRDefault="00A878F3" w:rsidP="00A878F3">
      <w:pPr>
        <w:jc w:val="both"/>
        <w:rPr>
          <w:b/>
          <w:bCs/>
          <w:i/>
        </w:rPr>
      </w:pPr>
      <w:r w:rsidRPr="00CC4D39">
        <w:rPr>
          <w:b/>
          <w:bCs/>
          <w:i/>
          <w:lang w:val="sr-Cyrl-CS"/>
        </w:rPr>
        <w:t>1</w:t>
      </w:r>
      <w:r w:rsidRPr="00CC4D39">
        <w:rPr>
          <w:b/>
          <w:bCs/>
          <w:i/>
        </w:rPr>
        <w:t xml:space="preserve">9. ПОШТОВАЊЕ ОБАВЕЗА КОЈЕ ПРОИЗИЛАЗЕ ИЗ ВАЖЕЋИХ ПРОПИСА </w:t>
      </w:r>
    </w:p>
    <w:p w:rsidR="00A878F3" w:rsidRPr="002B5E0F" w:rsidRDefault="00A878F3" w:rsidP="00A878F3">
      <w:pPr>
        <w:jc w:val="both"/>
        <w:rPr>
          <w:b/>
          <w:bCs/>
        </w:rPr>
      </w:pPr>
    </w:p>
    <w:p w:rsidR="00A878F3" w:rsidRPr="00CC4D39" w:rsidRDefault="00A878F3" w:rsidP="00A878F3">
      <w:pPr>
        <w:jc w:val="both"/>
        <w:rPr>
          <w:lang w:val="sr-Cyrl-RS"/>
        </w:rPr>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
    <w:p w:rsidR="00BE01C0" w:rsidRPr="00BE01C0" w:rsidRDefault="00BE01C0" w:rsidP="00A878F3">
      <w:pPr>
        <w:jc w:val="both"/>
        <w:rPr>
          <w:b/>
        </w:rPr>
      </w:pPr>
    </w:p>
    <w:p w:rsidR="00A878F3" w:rsidRPr="00CC4D39" w:rsidRDefault="00A878F3" w:rsidP="00A878F3">
      <w:pPr>
        <w:jc w:val="both"/>
        <w:rPr>
          <w:b/>
          <w:i/>
        </w:rPr>
      </w:pPr>
      <w:r w:rsidRPr="00CC4D39">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Default="00175E2B" w:rsidP="00A878F3">
      <w:pPr>
        <w:jc w:val="both"/>
        <w:rPr>
          <w:b/>
        </w:rPr>
      </w:pPr>
    </w:p>
    <w:p w:rsidR="00A878F3" w:rsidRPr="00CC4D39" w:rsidRDefault="00A878F3" w:rsidP="00A878F3">
      <w:pPr>
        <w:jc w:val="both"/>
        <w:rPr>
          <w:b/>
          <w:bCs/>
          <w:i/>
          <w:lang w:val="sr-Cyrl-RS"/>
        </w:rPr>
      </w:pPr>
      <w:r w:rsidRPr="00CC4D39">
        <w:rPr>
          <w:b/>
          <w:bCs/>
          <w:i/>
        </w:rPr>
        <w:t>21. НАЧИН И РОК ЗА ПОДНОШЕЊЕ ЗА</w:t>
      </w:r>
      <w:r w:rsidR="00CC4D39">
        <w:rPr>
          <w:b/>
          <w:bCs/>
          <w:i/>
        </w:rPr>
        <w:t>ХТЕВА ЗА ЗАШТИТУ ПРАВА ПОНУЂАЧА</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 xml:space="preserve">О поднетом захтеву за заштиту права наручилац обавештава све учеснике у поступку јавне набавке, </w:t>
      </w:r>
      <w:r w:rsidRPr="00E71BEB">
        <w:lastRenderedPageBreak/>
        <w:t>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D7291" w:rsidRDefault="005D7291" w:rsidP="00A878F3">
      <w:pPr>
        <w:jc w:val="both"/>
        <w:rPr>
          <w:rFonts w:eastAsia="TimesNewRomanPSMT"/>
          <w:bCs/>
        </w:rPr>
      </w:pP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3479D9" w:rsidRPr="00CC4D39" w:rsidRDefault="003479D9" w:rsidP="00A878F3">
      <w:pPr>
        <w:jc w:val="both"/>
        <w:rPr>
          <w:i/>
          <w:lang w:val="sr-Cyrl-CS"/>
        </w:rPr>
      </w:pPr>
    </w:p>
    <w:p w:rsidR="00A878F3" w:rsidRPr="00CC4D39" w:rsidRDefault="00A878F3" w:rsidP="00A878F3">
      <w:pPr>
        <w:jc w:val="both"/>
        <w:rPr>
          <w:b/>
          <w:i/>
        </w:rPr>
      </w:pPr>
      <w:r w:rsidRPr="00CC4D39">
        <w:rPr>
          <w:b/>
          <w:i/>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95C6B" w:rsidRPr="00195C6B" w:rsidRDefault="00195C6B" w:rsidP="00A878F3">
      <w:pPr>
        <w:jc w:val="both"/>
        <w:rPr>
          <w:lang w:val="sr-Cyrl-RS"/>
        </w:rPr>
      </w:pP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CC4D39">
      <w:pPr>
        <w:jc w:val="both"/>
        <w:rPr>
          <w:noProof/>
        </w:rPr>
      </w:pPr>
      <w:r w:rsidRPr="00766E49">
        <w:rPr>
          <w:b/>
          <w:noProof/>
        </w:rPr>
        <w:lastRenderedPageBreak/>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195C6B" w:rsidRPr="00CC4D39" w:rsidRDefault="00F0579E" w:rsidP="00CC4D39">
      <w:pPr>
        <w:jc w:val="both"/>
        <w:rPr>
          <w:noProof/>
          <w:lang w:val="sr-Cyrl-RS"/>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r w:rsidR="00CC4D39">
        <w:rPr>
          <w:noProof/>
        </w:rPr>
        <w:br w:type="page"/>
      </w:r>
    </w:p>
    <w:p w:rsidR="00B84C11" w:rsidRDefault="00B84C11" w:rsidP="00D76B68">
      <w:pPr>
        <w:pStyle w:val="Heading2"/>
        <w:numPr>
          <w:ilvl w:val="0"/>
          <w:numId w:val="5"/>
        </w:numPr>
      </w:pPr>
      <w:bookmarkStart w:id="20" w:name="_Toc311016791"/>
      <w:bookmarkStart w:id="21" w:name="_Toc311017143"/>
      <w:bookmarkStart w:id="22" w:name="_Toc311017332"/>
      <w:bookmarkStart w:id="23" w:name="_Toc312747151"/>
      <w:bookmarkStart w:id="24" w:name="_Toc312747210"/>
      <w:bookmarkStart w:id="25" w:name="_Toc364158547"/>
      <w:bookmarkStart w:id="26" w:name="_Toc395526466"/>
      <w:r w:rsidRPr="00407855">
        <w:lastRenderedPageBreak/>
        <w:t>РАЗРАДА КРИТЕРИЈУМА</w:t>
      </w:r>
      <w:bookmarkEnd w:id="20"/>
      <w:bookmarkEnd w:id="21"/>
      <w:bookmarkEnd w:id="22"/>
      <w:bookmarkEnd w:id="23"/>
      <w:bookmarkEnd w:id="24"/>
      <w:bookmarkEnd w:id="25"/>
      <w:bookmarkEnd w:id="26"/>
      <w:r w:rsidRPr="00407855">
        <w:t xml:space="preserve"> </w:t>
      </w:r>
    </w:p>
    <w:p w:rsidR="00135AFD" w:rsidRPr="00CC4D39" w:rsidRDefault="00135AFD" w:rsidP="00096E83">
      <w:pPr>
        <w:rPr>
          <w:lang w:val="sr-Cyrl-RS"/>
        </w:rPr>
      </w:pPr>
    </w:p>
    <w:p w:rsidR="00C330C1" w:rsidRDefault="00407855" w:rsidP="00C330C1">
      <w:pPr>
        <w:pStyle w:val="Footer"/>
        <w:jc w:val="center"/>
        <w:rPr>
          <w:b/>
          <w:noProof/>
          <w:lang w:val="sr-Latn-RS"/>
        </w:rPr>
      </w:pPr>
      <w:r w:rsidRPr="00407855">
        <w:rPr>
          <w:b/>
          <w:lang w:val="sr-Latn-CS"/>
        </w:rPr>
        <w:t>ПО ЈАВНОМ ПОЗИВУ БРОЈ</w:t>
      </w:r>
      <w:r w:rsidR="00E73953">
        <w:rPr>
          <w:b/>
        </w:rPr>
        <w:t xml:space="preserve"> </w:t>
      </w:r>
      <w:r w:rsidR="00A41A6C">
        <w:rPr>
          <w:b/>
          <w:lang w:val="sr-Cyrl-CS"/>
        </w:rPr>
        <w:t>4</w:t>
      </w:r>
      <w:r w:rsidR="001512B5">
        <w:rPr>
          <w:b/>
          <w:lang w:val="sr-Cyrl-RS"/>
        </w:rPr>
        <w:t>8</w:t>
      </w:r>
      <w:r w:rsidR="00547512">
        <w:rPr>
          <w:b/>
          <w:lang w:val="sr-Cyrl-CS"/>
        </w:rPr>
        <w:t>-15</w:t>
      </w:r>
      <w:r w:rsidR="0023541D">
        <w:rPr>
          <w:b/>
        </w:rPr>
        <w:t xml:space="preserve">-О </w:t>
      </w:r>
      <w:r w:rsidR="00B84C11" w:rsidRPr="00407855">
        <w:rPr>
          <w:b/>
          <w:lang w:val="sr-Latn-CS"/>
        </w:rPr>
        <w:t>–</w:t>
      </w:r>
      <w:r w:rsidR="00B84C11" w:rsidRPr="00407855">
        <w:rPr>
          <w:bCs/>
          <w:lang w:val="sr-Latn-CS"/>
        </w:rPr>
        <w:t xml:space="preserve"> </w:t>
      </w:r>
      <w:r w:rsidR="00547512">
        <w:rPr>
          <w:b/>
          <w:lang w:val="sr-Cyrl-CS"/>
        </w:rPr>
        <w:t>набавка</w:t>
      </w:r>
      <w:r w:rsidR="00547512">
        <w:rPr>
          <w:b/>
          <w:lang w:val="sr-Cyrl-RS"/>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p>
    <w:p w:rsidR="00C330C1" w:rsidRDefault="00C330C1" w:rsidP="00C330C1">
      <w:pPr>
        <w:pStyle w:val="Footer"/>
        <w:jc w:val="center"/>
        <w:rPr>
          <w:b/>
          <w:noProof/>
          <w:lang w:val="sr-Latn-RS"/>
        </w:rPr>
      </w:pPr>
    </w:p>
    <w:p w:rsidR="00CC4D39" w:rsidRDefault="00CC4D39" w:rsidP="00C330C1">
      <w:pPr>
        <w:pStyle w:val="Footer"/>
        <w:jc w:val="both"/>
        <w:rPr>
          <w:lang w:val="sr-Cyrl-RS"/>
        </w:rPr>
      </w:pPr>
      <w:r w:rsidRPr="00C77F89">
        <w:rPr>
          <w:lang w:val="sr-Latn-CS"/>
        </w:rPr>
        <w:t>Критеријум за доделу уговора је економски најповољнија понуда који се заснива на следећим елементима:</w:t>
      </w:r>
    </w:p>
    <w:p w:rsidR="00CC4D39" w:rsidRDefault="00CC4D39" w:rsidP="00CC4D39">
      <w:pPr>
        <w:autoSpaceDE w:val="0"/>
        <w:autoSpaceDN w:val="0"/>
        <w:adjustRightInd w:val="0"/>
        <w:jc w:val="both"/>
        <w:rPr>
          <w:lang w:val="sr-Cyrl-RS"/>
        </w:rPr>
      </w:pPr>
    </w:p>
    <w:p w:rsidR="00A41A6C" w:rsidRPr="00C77F89" w:rsidRDefault="00A41A6C" w:rsidP="00CC4D39">
      <w:pPr>
        <w:autoSpaceDE w:val="0"/>
        <w:autoSpaceDN w:val="0"/>
        <w:adjustRightInd w:val="0"/>
        <w:jc w:val="both"/>
        <w:rPr>
          <w:lang w:val="sr-Cyrl-RS"/>
        </w:rPr>
      </w:pPr>
    </w:p>
    <w:p w:rsidR="00CC4D39" w:rsidRPr="00515702" w:rsidRDefault="00CC4D39" w:rsidP="00CC4D39">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CC4D39" w:rsidRPr="00515702" w:rsidRDefault="00CC4D39" w:rsidP="00CC4D39">
      <w:pPr>
        <w:autoSpaceDE w:val="0"/>
        <w:autoSpaceDN w:val="0"/>
        <w:adjustRightInd w:val="0"/>
        <w:jc w:val="both"/>
        <w:rPr>
          <w:lang w:val="sr-Latn-CS"/>
        </w:rPr>
      </w:pPr>
      <w:r w:rsidRPr="00515702">
        <w:rPr>
          <w:lang w:val="sr-Latn-CS"/>
        </w:rPr>
        <w:t xml:space="preserve"> </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CC4D39" w:rsidRPr="00515702" w:rsidRDefault="00CC4D39" w:rsidP="00CC4D39">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CC4D39" w:rsidRPr="00515702" w:rsidRDefault="00CC4D39" w:rsidP="00CC4D39">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CC4D39" w:rsidRPr="00515702" w:rsidRDefault="00CC4D39" w:rsidP="00CC4D39">
      <w:pPr>
        <w:autoSpaceDE w:val="0"/>
        <w:autoSpaceDN w:val="0"/>
        <w:adjustRightInd w:val="0"/>
        <w:jc w:val="both"/>
        <w:rPr>
          <w:b/>
          <w:lang w:val="sr-Latn-CS"/>
        </w:rPr>
      </w:pPr>
    </w:p>
    <w:p w:rsidR="00CC4D39" w:rsidRPr="00515702" w:rsidRDefault="00CC4D39" w:rsidP="00CC4D39">
      <w:pPr>
        <w:autoSpaceDE w:val="0"/>
        <w:autoSpaceDN w:val="0"/>
        <w:adjustRightInd w:val="0"/>
        <w:jc w:val="both"/>
        <w:rPr>
          <w:b/>
          <w:lang w:val="sr-Latn-CS"/>
        </w:rPr>
      </w:pPr>
    </w:p>
    <w:p w:rsidR="00CC4D39" w:rsidRPr="00B0720E" w:rsidRDefault="00CC4D39" w:rsidP="00CC4D39">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CC4D39" w:rsidRPr="00B0720E" w:rsidRDefault="00CC4D39" w:rsidP="00CC4D39">
      <w:pPr>
        <w:autoSpaceDE w:val="0"/>
        <w:autoSpaceDN w:val="0"/>
        <w:adjustRightInd w:val="0"/>
        <w:jc w:val="both"/>
        <w:rPr>
          <w:lang w:val="sr-Latn-CS"/>
        </w:rPr>
      </w:pPr>
    </w:p>
    <w:p w:rsidR="00CC4D39" w:rsidRPr="00B0720E" w:rsidRDefault="00CC4D39" w:rsidP="00CC4D39">
      <w:pPr>
        <w:autoSpaceDE w:val="0"/>
        <w:autoSpaceDN w:val="0"/>
        <w:adjustRightInd w:val="0"/>
        <w:jc w:val="both"/>
        <w:rPr>
          <w:lang w:val="sr-Latn-CS"/>
        </w:rPr>
      </w:pPr>
      <w:r w:rsidRPr="00B0720E">
        <w:t>Краће од 12 сати</w:t>
      </w:r>
      <w:r>
        <w:rPr>
          <w:lang w:val="sr-Cyrl-RS"/>
        </w:rPr>
        <w:t>..</w:t>
      </w:r>
      <w:r w:rsidRPr="00B0720E">
        <w:rPr>
          <w:lang w:val="sr-Latn-CS"/>
        </w:rPr>
        <w:t>.............................................................</w:t>
      </w:r>
      <w:r>
        <w:rPr>
          <w:lang w:val="sr-Latn-CS"/>
        </w:rPr>
        <w:t>........................................</w:t>
      </w:r>
      <w:r w:rsidRPr="00B0720E">
        <w:rPr>
          <w:lang w:val="sr-Latn-CS"/>
        </w:rPr>
        <w:t>15 пондера</w:t>
      </w:r>
    </w:p>
    <w:p w:rsidR="00CC4D39" w:rsidRPr="00B0720E" w:rsidRDefault="00CC4D39" w:rsidP="00CC4D39">
      <w:pPr>
        <w:autoSpaceDE w:val="0"/>
        <w:autoSpaceDN w:val="0"/>
        <w:adjustRightInd w:val="0"/>
        <w:jc w:val="both"/>
        <w:rPr>
          <w:bCs/>
          <w:szCs w:val="17"/>
        </w:rPr>
      </w:pPr>
      <w:r w:rsidRPr="00B0720E">
        <w:t>О</w:t>
      </w:r>
      <w:r w:rsidRPr="00B0720E">
        <w:rPr>
          <w:lang w:val="sr-Latn-CS"/>
        </w:rPr>
        <w:t xml:space="preserve">д </w:t>
      </w:r>
      <w:r w:rsidRPr="00B0720E">
        <w:t>12 сати до 18</w:t>
      </w:r>
      <w:r>
        <w:rPr>
          <w:lang w:val="sr-Latn-CS"/>
        </w:rPr>
        <w:t xml:space="preserve"> сати</w:t>
      </w:r>
      <w:r>
        <w:rPr>
          <w:lang w:val="sr-Cyrl-RS"/>
        </w:rPr>
        <w:t>.</w:t>
      </w:r>
      <w:r w:rsidRPr="00B0720E">
        <w:rPr>
          <w:lang w:val="sr-Latn-CS"/>
        </w:rPr>
        <w:t>......................................................</w:t>
      </w:r>
      <w:r>
        <w:rPr>
          <w:lang w:val="sr-Latn-CS"/>
        </w:rPr>
        <w:t>..........................................</w:t>
      </w:r>
      <w:r w:rsidRPr="00B0720E">
        <w:rPr>
          <w:lang w:val="sr-Latn-CS"/>
        </w:rPr>
        <w:t>5 пондера</w:t>
      </w:r>
    </w:p>
    <w:p w:rsidR="00CC4D39" w:rsidRPr="00B0720E" w:rsidRDefault="00CC4D39" w:rsidP="00CC4D39">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.....1</w:t>
      </w:r>
      <w:r>
        <w:rPr>
          <w:lang w:val="sr-Latn-CS"/>
        </w:rPr>
        <w:t xml:space="preserve"> </w:t>
      </w:r>
      <w:r w:rsidRPr="00B0720E">
        <w:rPr>
          <w:lang w:val="sr-Latn-CS"/>
        </w:rPr>
        <w:t>пондера</w:t>
      </w:r>
    </w:p>
    <w:p w:rsidR="00CC4D39" w:rsidRPr="0012590E" w:rsidRDefault="00CC4D39" w:rsidP="00CC4D39">
      <w:pPr>
        <w:jc w:val="both"/>
        <w:rPr>
          <w:b/>
        </w:rPr>
      </w:pPr>
    </w:p>
    <w:p w:rsidR="00CC4D39" w:rsidRPr="00DE0EA0" w:rsidRDefault="00CC4D39" w:rsidP="00CC4D39">
      <w:pPr>
        <w:rPr>
          <w:lang w:val="sr-Cyrl-CS"/>
        </w:rPr>
      </w:pPr>
      <w:r w:rsidRPr="00DE0EA0">
        <w:rPr>
          <w:lang w:val="sr-Cyrl-CS"/>
        </w:rPr>
        <w:br w:type="page"/>
      </w:r>
    </w:p>
    <w:p w:rsidR="00CC055C" w:rsidRPr="00CC4D39" w:rsidRDefault="00CC055C">
      <w:pPr>
        <w:rPr>
          <w:lang w:val="sr-Cyrl-RS"/>
        </w:rPr>
      </w:pP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7" w:name="_Toc311630098"/>
      <w:bookmarkStart w:id="28" w:name="_Toc311630144"/>
      <w:bookmarkStart w:id="29" w:name="_Toc311630308"/>
      <w:bookmarkStart w:id="30" w:name="_Toc311630388"/>
      <w:bookmarkStart w:id="31" w:name="_Toc318711579"/>
      <w:bookmarkStart w:id="32" w:name="_Toc353479478"/>
      <w:r w:rsidRPr="006D242F">
        <w:rPr>
          <w:b/>
          <w:lang w:val="sr-Cyrl-CS"/>
        </w:rPr>
        <w:t>ОБРАЗАЦ</w:t>
      </w:r>
      <w:bookmarkStart w:id="33" w:name="_Toc311630099"/>
      <w:bookmarkStart w:id="34" w:name="_Toc311630145"/>
      <w:bookmarkEnd w:id="27"/>
      <w:bookmarkEnd w:id="28"/>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9"/>
      <w:bookmarkEnd w:id="30"/>
      <w:bookmarkEnd w:id="31"/>
      <w:bookmarkEnd w:id="32"/>
      <w:bookmarkEnd w:id="33"/>
      <w:bookmarkEnd w:id="34"/>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A41A6C">
        <w:rPr>
          <w:lang w:val="sr-Cyrl-CS"/>
        </w:rPr>
        <w:t>4</w:t>
      </w:r>
      <w:r w:rsidR="00C77CAF">
        <w:rPr>
          <w:lang w:val="sr-Latn-RS"/>
        </w:rPr>
        <w:t>8</w:t>
      </w:r>
      <w:r w:rsidR="00547512">
        <w:rPr>
          <w:lang w:val="sr-Cyrl-CS"/>
        </w:rPr>
        <w:t>-15</w:t>
      </w:r>
      <w:r w:rsidR="0023541D">
        <w:rPr>
          <w:lang w:val="sr-Cyrl-CS"/>
        </w:rPr>
        <w:t>-О</w:t>
      </w:r>
      <w:r w:rsidR="00CC4D39">
        <w:rPr>
          <w:lang w:val="sr-Cyrl-CS"/>
        </w:rPr>
        <w:t>, партија бр. _____</w:t>
      </w:r>
    </w:p>
    <w:p w:rsidR="00CC055C" w:rsidRPr="00CC055C" w:rsidRDefault="00CC055C" w:rsidP="00CC055C">
      <w:pPr>
        <w:jc w:val="both"/>
        <w:rPr>
          <w:highlight w:val="yellow"/>
          <w:lang w:val="sr-Cyrl-CS"/>
        </w:rPr>
      </w:pPr>
    </w:p>
    <w:p w:rsidR="00CC055C" w:rsidRDefault="00CC055C" w:rsidP="00CC4D39">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4D39" w:rsidRPr="005911CF" w:rsidRDefault="00CC4D39" w:rsidP="005911CF">
      <w:pPr>
        <w:ind w:firstLine="720"/>
        <w:jc w:val="both"/>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CC4D39">
        <w:trPr>
          <w:trHeight w:val="410"/>
          <w:jc w:val="center"/>
        </w:trPr>
        <w:tc>
          <w:tcPr>
            <w:tcW w:w="5810" w:type="dxa"/>
            <w:vAlign w:val="center"/>
          </w:tcPr>
          <w:p w:rsidR="00AA4899" w:rsidRPr="00CC4D39" w:rsidRDefault="00AA4899" w:rsidP="00AA4899">
            <w:pPr>
              <w:autoSpaceDE w:val="0"/>
              <w:autoSpaceDN w:val="0"/>
              <w:adjustRightInd w:val="0"/>
              <w:rPr>
                <w:noProof/>
                <w:lang w:val="sr-Cyrl-RS"/>
              </w:rPr>
            </w:pPr>
            <w:r w:rsidRPr="00F73DC8">
              <w:rPr>
                <w:b/>
                <w:noProof/>
              </w:rPr>
              <w:t>1. ПОНУЂЕНА ЦЕНА</w:t>
            </w:r>
            <w:r w:rsidRPr="00F73DC8">
              <w:rPr>
                <w:noProof/>
              </w:rPr>
              <w:t xml:space="preserve"> (са ПДВ-ом)</w:t>
            </w:r>
          </w:p>
        </w:tc>
        <w:tc>
          <w:tcPr>
            <w:tcW w:w="2910" w:type="dxa"/>
            <w:vAlign w:val="center"/>
          </w:tcPr>
          <w:p w:rsidR="00AA4899" w:rsidRPr="00CC4D39" w:rsidRDefault="00CC4D39" w:rsidP="00CC4D39">
            <w:pPr>
              <w:rPr>
                <w:lang w:val="sr-Cyrl-RS"/>
              </w:rPr>
            </w:pPr>
            <w:r>
              <w:rPr>
                <w:lang w:val="sr-Cyrl-RS"/>
              </w:rPr>
              <w:t>__________ динара</w:t>
            </w:r>
          </w:p>
        </w:tc>
      </w:tr>
      <w:tr w:rsidR="00AA4899" w:rsidRPr="00F73DC8" w:rsidTr="00CC4D39">
        <w:trPr>
          <w:trHeight w:val="405"/>
          <w:jc w:val="center"/>
        </w:trPr>
        <w:tc>
          <w:tcPr>
            <w:tcW w:w="5810" w:type="dxa"/>
            <w:vAlign w:val="center"/>
          </w:tcPr>
          <w:p w:rsidR="00AA4899" w:rsidRPr="00CC4D39" w:rsidRDefault="00AA4899" w:rsidP="00CC4D39">
            <w:pPr>
              <w:rPr>
                <w:lang w:val="sr-Cyrl-RS"/>
              </w:rPr>
            </w:pPr>
            <w:r w:rsidRPr="00F73DC8">
              <w:rPr>
                <w:b/>
                <w:bCs/>
                <w:noProof/>
              </w:rPr>
              <w:t xml:space="preserve">2. </w:t>
            </w:r>
            <w:r w:rsidR="00CC4D39">
              <w:rPr>
                <w:b/>
                <w:bCs/>
                <w:noProof/>
                <w:lang w:val="sr-Cyrl-RS"/>
              </w:rPr>
              <w:t>РОК ИСПОРУКЕ</w:t>
            </w:r>
          </w:p>
        </w:tc>
        <w:tc>
          <w:tcPr>
            <w:tcW w:w="2910" w:type="dxa"/>
            <w:vAlign w:val="center"/>
          </w:tcPr>
          <w:p w:rsidR="00AA4899" w:rsidRPr="00CC4D39" w:rsidRDefault="00CC4D39" w:rsidP="00CC4D39">
            <w:pPr>
              <w:rPr>
                <w:lang w:val="sr-Cyrl-RS"/>
              </w:rPr>
            </w:pPr>
            <w:r>
              <w:rPr>
                <w:bCs/>
                <w:noProof/>
                <w:lang w:val="sr-Cyrl-RS"/>
              </w:rPr>
              <w:t>__________ часова</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sr-Latn-RS" w:eastAsia="sr-Latn-R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4F5744">
        <w:rPr>
          <w:lang w:val="sr-Cyrl-RS"/>
        </w:rPr>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CC4D39" w:rsidRDefault="00CC4D39" w:rsidP="00CC4D39">
      <w:pPr>
        <w:pStyle w:val="Heading2"/>
        <w:ind w:left="1920"/>
        <w:jc w:val="left"/>
        <w:rPr>
          <w:noProof/>
          <w:lang w:val="sr-Cyrl-CS"/>
        </w:rPr>
      </w:pPr>
      <w:bookmarkStart w:id="35" w:name="_Toc364158548"/>
      <w:bookmarkStart w:id="36" w:name="_Toc395526467"/>
      <w:r>
        <w:rPr>
          <w:noProof/>
          <w:lang w:val="sr-Cyrl-CS"/>
        </w:rPr>
        <w:br w:type="page"/>
      </w:r>
    </w:p>
    <w:p w:rsidR="00B819C7" w:rsidRPr="00732D31" w:rsidRDefault="002A4E57" w:rsidP="00CC4D39">
      <w:pPr>
        <w:pStyle w:val="Heading2"/>
        <w:rPr>
          <w:noProof/>
        </w:rPr>
      </w:pPr>
      <w:r w:rsidRPr="00571226">
        <w:rPr>
          <w:noProof/>
          <w:lang w:val="sr-Cyrl-CS"/>
        </w:rPr>
        <w:lastRenderedPageBreak/>
        <w:t xml:space="preserve">7. </w:t>
      </w:r>
      <w:r w:rsidR="00B819C7" w:rsidRPr="00571226">
        <w:rPr>
          <w:noProof/>
        </w:rPr>
        <w:t>МОДЕЛ УГОВОРА</w:t>
      </w:r>
      <w:bookmarkEnd w:id="35"/>
      <w:bookmarkEnd w:id="36"/>
    </w:p>
    <w:p w:rsidR="001F36B3" w:rsidRPr="00732D31" w:rsidRDefault="001F36B3" w:rsidP="00CC4D39">
      <w:pPr>
        <w:pStyle w:val="ListParagraph"/>
        <w:spacing w:before="100" w:beforeAutospacing="1" w:line="210" w:lineRule="atLeast"/>
        <w:ind w:left="0" w:firstLine="567"/>
        <w:jc w:val="both"/>
        <w:rPr>
          <w:b/>
          <w:noProof/>
          <w:color w:val="000000" w:themeColor="text1"/>
        </w:rPr>
      </w:pPr>
      <w:r w:rsidRPr="00732D31">
        <w:rPr>
          <w:noProof/>
          <w:color w:val="000000" w:themeColor="text1"/>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 године закључује се следећи</w:t>
      </w:r>
    </w:p>
    <w:p w:rsidR="001F36B3" w:rsidRPr="00732D31" w:rsidRDefault="001F36B3" w:rsidP="001F36B3">
      <w:pPr>
        <w:jc w:val="center"/>
        <w:rPr>
          <w:noProof/>
          <w:color w:val="000000" w:themeColor="text1"/>
        </w:rPr>
      </w:pPr>
    </w:p>
    <w:p w:rsidR="001F36B3" w:rsidRPr="00670DF0" w:rsidRDefault="001F36B3" w:rsidP="001F36B3">
      <w:pPr>
        <w:jc w:val="center"/>
        <w:outlineLvl w:val="0"/>
        <w:rPr>
          <w:b/>
          <w:noProof/>
        </w:rPr>
      </w:pPr>
      <w:bookmarkStart w:id="37" w:name="_Toc380740076"/>
      <w:bookmarkStart w:id="38" w:name="_Toc389742038"/>
      <w:r w:rsidRPr="00670DF0">
        <w:rPr>
          <w:b/>
          <w:noProof/>
        </w:rPr>
        <w:t>УГОВОР</w:t>
      </w:r>
      <w:bookmarkEnd w:id="37"/>
      <w:bookmarkEnd w:id="38"/>
    </w:p>
    <w:p w:rsidR="001F36B3" w:rsidRPr="00732D31" w:rsidRDefault="001F36B3" w:rsidP="001F36B3">
      <w:pPr>
        <w:jc w:val="center"/>
        <w:outlineLvl w:val="0"/>
        <w:rPr>
          <w:b/>
          <w:noProof/>
        </w:rPr>
      </w:pPr>
      <w:bookmarkStart w:id="39" w:name="_Toc380740077"/>
      <w:bookmarkStart w:id="40" w:name="_Toc389742039"/>
      <w:r w:rsidRPr="00670DF0">
        <w:rPr>
          <w:b/>
          <w:noProof/>
        </w:rPr>
        <w:t xml:space="preserve">О ЈАВНОЈ НАБАВЦИ БРОЈ </w:t>
      </w:r>
      <w:r w:rsidR="00A41A6C">
        <w:rPr>
          <w:b/>
          <w:noProof/>
          <w:lang w:val="sr-Cyrl-RS"/>
        </w:rPr>
        <w:t>4</w:t>
      </w:r>
      <w:r w:rsidR="00C77CAF">
        <w:rPr>
          <w:b/>
          <w:noProof/>
          <w:lang w:val="sr-Latn-RS"/>
        </w:rPr>
        <w:t>8</w:t>
      </w:r>
      <w:r w:rsidR="00547512" w:rsidRPr="00670DF0">
        <w:rPr>
          <w:b/>
          <w:noProof/>
          <w:lang w:val="sr-Cyrl-RS"/>
        </w:rPr>
        <w:t>-15</w:t>
      </w:r>
      <w:r w:rsidRPr="00670DF0">
        <w:rPr>
          <w:b/>
          <w:noProof/>
        </w:rPr>
        <w:t>-О</w:t>
      </w:r>
      <w:bookmarkEnd w:id="39"/>
      <w:bookmarkEnd w:id="40"/>
    </w:p>
    <w:p w:rsidR="001F36B3" w:rsidRPr="00732D31" w:rsidRDefault="001F36B3" w:rsidP="001F36B3">
      <w:pPr>
        <w:rPr>
          <w:noProof/>
          <w:color w:val="000000" w:themeColor="text1"/>
        </w:rPr>
      </w:pPr>
    </w:p>
    <w:p w:rsidR="001F36B3" w:rsidRPr="00732D31" w:rsidRDefault="001F36B3" w:rsidP="001F36B3">
      <w:pPr>
        <w:rPr>
          <w:noProof/>
          <w:color w:val="000000" w:themeColor="text1"/>
        </w:rPr>
      </w:pPr>
      <w:r w:rsidRPr="00732D31">
        <w:rPr>
          <w:noProof/>
          <w:color w:val="000000" w:themeColor="text1"/>
        </w:rPr>
        <w:t>Уговорне стране:</w:t>
      </w:r>
    </w:p>
    <w:p w:rsidR="001F36B3" w:rsidRPr="00732D31" w:rsidRDefault="001F36B3" w:rsidP="001F36B3">
      <w:pPr>
        <w:rPr>
          <w:noProof/>
          <w:color w:val="000000" w:themeColor="text1"/>
        </w:rPr>
      </w:pPr>
    </w:p>
    <w:p w:rsidR="001F36B3" w:rsidRPr="00732D31" w:rsidRDefault="001F36B3" w:rsidP="001F36B3">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1F36B3" w:rsidRPr="00732D31" w:rsidRDefault="001F36B3" w:rsidP="001F36B3">
      <w:pPr>
        <w:ind w:left="720"/>
        <w:jc w:val="both"/>
        <w:rPr>
          <w:noProof/>
        </w:rPr>
      </w:pPr>
      <w:r w:rsidRPr="00732D31">
        <w:rPr>
          <w:noProof/>
        </w:rPr>
        <w:t>ПИБ: 101696893, Матични број: 08664161</w:t>
      </w:r>
    </w:p>
    <w:p w:rsidR="001F36B3" w:rsidRPr="00732D31" w:rsidRDefault="001F36B3" w:rsidP="001F36B3">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1F36B3" w:rsidRPr="00732D31" w:rsidRDefault="001F36B3" w:rsidP="001F36B3">
      <w:pPr>
        <w:ind w:left="720"/>
        <w:jc w:val="both"/>
        <w:rPr>
          <w:noProof/>
        </w:rPr>
      </w:pPr>
      <w:r w:rsidRPr="00732D31">
        <w:rPr>
          <w:noProof/>
          <w:lang w:val="sr-Cyrl-CS"/>
        </w:rPr>
        <w:t xml:space="preserve">Министарство финансија </w:t>
      </w:r>
    </w:p>
    <w:p w:rsidR="001F36B3" w:rsidRPr="00732D31" w:rsidRDefault="001F36B3" w:rsidP="001F36B3">
      <w:pPr>
        <w:ind w:left="720"/>
        <w:jc w:val="both"/>
        <w:rPr>
          <w:noProof/>
        </w:rPr>
      </w:pPr>
      <w:r w:rsidRPr="00732D31">
        <w:rPr>
          <w:noProof/>
        </w:rPr>
        <w:t>Телефон: 021/484-3-484 Телефакс: 021/487-2232</w:t>
      </w:r>
    </w:p>
    <w:p w:rsidR="001F36B3" w:rsidRPr="00732D31" w:rsidRDefault="001F36B3" w:rsidP="001F36B3">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1F36B3" w:rsidRPr="00732D31" w:rsidRDefault="001F36B3" w:rsidP="001F36B3">
      <w:pPr>
        <w:jc w:val="both"/>
        <w:rPr>
          <w:noProof/>
          <w:color w:val="000000" w:themeColor="text1"/>
          <w:lang w:val="sr-Cyrl-RS"/>
        </w:rPr>
      </w:pPr>
    </w:p>
    <w:p w:rsidR="001F36B3" w:rsidRPr="00732D31" w:rsidRDefault="001F36B3" w:rsidP="001F36B3">
      <w:pPr>
        <w:jc w:val="both"/>
        <w:rPr>
          <w:noProof/>
          <w:color w:val="000000" w:themeColor="text1"/>
        </w:rPr>
      </w:pPr>
    </w:p>
    <w:p w:rsidR="001F36B3" w:rsidRPr="00732D31" w:rsidRDefault="001F36B3" w:rsidP="001F36B3">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1F36B3" w:rsidRPr="00732D31" w:rsidRDefault="001F36B3" w:rsidP="001F36B3">
      <w:pPr>
        <w:jc w:val="center"/>
        <w:rPr>
          <w:color w:val="000000" w:themeColor="text1"/>
        </w:rPr>
      </w:pPr>
      <w:r w:rsidRPr="00732D31">
        <w:rPr>
          <w:noProof/>
          <w:color w:val="000000" w:themeColor="text1"/>
        </w:rPr>
        <w:t>(</w:t>
      </w:r>
      <w:r w:rsidRPr="00732D31">
        <w:rPr>
          <w:i/>
          <w:noProof/>
          <w:color w:val="000000" w:themeColor="text1"/>
        </w:rPr>
        <w:t>назив и адреса)</w:t>
      </w:r>
    </w:p>
    <w:p w:rsidR="001F36B3" w:rsidRPr="00732D31" w:rsidRDefault="001F36B3" w:rsidP="001F36B3">
      <w:pPr>
        <w:ind w:left="720"/>
        <w:jc w:val="both"/>
        <w:rPr>
          <w:noProof/>
          <w:color w:val="000000" w:themeColor="text1"/>
        </w:rPr>
      </w:pPr>
      <w:r w:rsidRPr="00732D31">
        <w:rPr>
          <w:noProof/>
          <w:color w:val="000000" w:themeColor="text1"/>
        </w:rPr>
        <w:t>ПИБ:.......................... Матични број:........................................</w:t>
      </w:r>
    </w:p>
    <w:p w:rsidR="001F36B3" w:rsidRPr="00732D31" w:rsidRDefault="001F36B3" w:rsidP="001F36B3">
      <w:pPr>
        <w:ind w:left="720"/>
        <w:jc w:val="both"/>
        <w:rPr>
          <w:noProof/>
          <w:color w:val="000000" w:themeColor="text1"/>
        </w:rPr>
      </w:pPr>
      <w:r w:rsidRPr="00732D31">
        <w:rPr>
          <w:noProof/>
          <w:color w:val="000000" w:themeColor="text1"/>
        </w:rPr>
        <w:t>Број рачуна:............................................ Назив банке:......................................,</w:t>
      </w:r>
    </w:p>
    <w:p w:rsidR="001F36B3" w:rsidRPr="00732D31" w:rsidRDefault="001F36B3" w:rsidP="001F36B3">
      <w:pPr>
        <w:ind w:left="720"/>
        <w:jc w:val="both"/>
        <w:rPr>
          <w:noProof/>
          <w:color w:val="000000" w:themeColor="text1"/>
        </w:rPr>
      </w:pPr>
      <w:r w:rsidRPr="00732D31">
        <w:rPr>
          <w:noProof/>
          <w:color w:val="000000" w:themeColor="text1"/>
        </w:rPr>
        <w:t>Телефон:............................Телефакс:......................................</w:t>
      </w:r>
    </w:p>
    <w:p w:rsidR="001F36B3" w:rsidRPr="00732D31" w:rsidRDefault="001F36B3" w:rsidP="001F36B3">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ind w:left="1440" w:firstLine="720"/>
        <w:jc w:val="both"/>
        <w:rPr>
          <w:noProof/>
          <w:color w:val="000000" w:themeColor="text1"/>
          <w:sz w:val="16"/>
          <w:szCs w:val="16"/>
        </w:rPr>
      </w:pPr>
    </w:p>
    <w:p w:rsidR="001F36B3" w:rsidRPr="00732D31" w:rsidRDefault="001F36B3" w:rsidP="001F36B3">
      <w:pPr>
        <w:jc w:val="center"/>
        <w:outlineLvl w:val="0"/>
        <w:rPr>
          <w:b/>
          <w:noProof/>
          <w:color w:val="000000" w:themeColor="text1"/>
        </w:rPr>
      </w:pPr>
      <w:bookmarkStart w:id="41" w:name="_Toc380740078"/>
      <w:bookmarkStart w:id="42" w:name="_Toc389742040"/>
      <w:r w:rsidRPr="00732D31">
        <w:rPr>
          <w:b/>
          <w:noProof/>
          <w:color w:val="000000" w:themeColor="text1"/>
        </w:rPr>
        <w:t>Члан 1.</w:t>
      </w:r>
      <w:bookmarkEnd w:id="41"/>
      <w:bookmarkEnd w:id="42"/>
    </w:p>
    <w:p w:rsidR="00CD7D90" w:rsidRPr="00CD7D90" w:rsidRDefault="003B1C49" w:rsidP="00CD7D90">
      <w:pPr>
        <w:ind w:firstLine="709"/>
        <w:jc w:val="both"/>
        <w:rPr>
          <w:color w:val="000000" w:themeColor="text1"/>
        </w:rPr>
      </w:pPr>
      <w:r w:rsidRPr="005D38D8">
        <w:rPr>
          <w:noProof/>
          <w:color w:val="000000" w:themeColor="text1"/>
        </w:rPr>
        <w:t xml:space="preserve">Предмет овог уговора је </w:t>
      </w:r>
      <w:r w:rsidRPr="005D38D8">
        <w:rPr>
          <w:color w:val="000000" w:themeColor="text1"/>
        </w:rPr>
        <w:t xml:space="preserve">набавка </w:t>
      </w:r>
      <w:r w:rsidRPr="005D38D8">
        <w:rPr>
          <w:color w:val="000000" w:themeColor="text1"/>
          <w:lang w:val="sr-Cyrl-CS"/>
        </w:rPr>
        <w:t>доб</w:t>
      </w:r>
      <w:r>
        <w:rPr>
          <w:color w:val="000000" w:themeColor="text1"/>
          <w:lang w:val="sr-Latn-RS"/>
        </w:rPr>
        <w:t>a</w:t>
      </w:r>
      <w:r w:rsidRPr="005D38D8">
        <w:rPr>
          <w:color w:val="000000" w:themeColor="text1"/>
          <w:lang w:val="sr-Cyrl-CS"/>
        </w:rPr>
        <w:t>ра –</w:t>
      </w:r>
      <w:r w:rsidR="00087AE7">
        <w:rPr>
          <w:b/>
          <w:lang w:val="sr-Cyrl-CS"/>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r w:rsidRPr="005D38D8">
        <w:rPr>
          <w:noProof/>
          <w:color w:val="000000" w:themeColor="text1"/>
        </w:rPr>
        <w:t xml:space="preserve"> - </w:t>
      </w:r>
      <w:r w:rsidRPr="005D38D8">
        <w:rPr>
          <w:color w:val="000000" w:themeColor="text1"/>
          <w:lang w:val="sr-Latn-CS"/>
        </w:rPr>
        <w:t>кој</w:t>
      </w:r>
      <w:r w:rsidRPr="005D38D8">
        <w:rPr>
          <w:color w:val="000000" w:themeColor="text1"/>
        </w:rPr>
        <w:t>а</w:t>
      </w:r>
      <w:r w:rsidRPr="005D38D8">
        <w:rPr>
          <w:color w:val="000000" w:themeColor="text1"/>
          <w:lang w:val="sr-Latn-CS"/>
        </w:rPr>
        <w:t xml:space="preserve"> је тражен</w:t>
      </w:r>
      <w:r w:rsidRPr="005D38D8">
        <w:rPr>
          <w:color w:val="000000" w:themeColor="text1"/>
        </w:rPr>
        <w:t>а</w:t>
      </w:r>
      <w:r w:rsidRPr="005D38D8">
        <w:rPr>
          <w:color w:val="000000" w:themeColor="text1"/>
          <w:lang w:val="sr-Latn-CS"/>
        </w:rPr>
        <w:t xml:space="preserve"> у позиву за</w:t>
      </w:r>
      <w:r w:rsidRPr="005D38D8">
        <w:rPr>
          <w:color w:val="000000" w:themeColor="text1"/>
        </w:rPr>
        <w:t xml:space="preserve"> подношење понуда у</w:t>
      </w:r>
      <w:r w:rsidRPr="005D38D8">
        <w:rPr>
          <w:color w:val="000000" w:themeColor="text1"/>
          <w:lang w:val="sr-Latn-CS"/>
        </w:rPr>
        <w:t xml:space="preserve"> </w:t>
      </w:r>
      <w:r w:rsidRPr="005D38D8">
        <w:rPr>
          <w:color w:val="000000" w:themeColor="text1"/>
        </w:rPr>
        <w:t xml:space="preserve">отвореном </w:t>
      </w:r>
      <w:r w:rsidRPr="005D38D8">
        <w:rPr>
          <w:color w:val="000000" w:themeColor="text1"/>
          <w:lang w:val="sr-Latn-CS"/>
        </w:rPr>
        <w:t>поступ</w:t>
      </w:r>
      <w:r w:rsidRPr="005D38D8">
        <w:rPr>
          <w:color w:val="000000" w:themeColor="text1"/>
        </w:rPr>
        <w:t>ку</w:t>
      </w:r>
      <w:r w:rsidRPr="005D38D8">
        <w:rPr>
          <w:color w:val="000000" w:themeColor="text1"/>
          <w:lang w:val="sr-Latn-CS"/>
        </w:rPr>
        <w:t xml:space="preserve"> јавне набавке број </w:t>
      </w:r>
      <w:r w:rsidR="00A41A6C">
        <w:rPr>
          <w:b/>
          <w:color w:val="000000" w:themeColor="text1"/>
          <w:lang w:val="sr-Cyrl-RS"/>
        </w:rPr>
        <w:t>4</w:t>
      </w:r>
      <w:r w:rsidR="00C77CAF">
        <w:rPr>
          <w:b/>
          <w:color w:val="000000" w:themeColor="text1"/>
          <w:lang w:val="sr-Latn-RS"/>
        </w:rPr>
        <w:t>8</w:t>
      </w:r>
      <w:r>
        <w:rPr>
          <w:b/>
          <w:color w:val="000000" w:themeColor="text1"/>
          <w:lang w:val="sr-Cyrl-RS"/>
        </w:rPr>
        <w:t>-15</w:t>
      </w:r>
      <w:r w:rsidRPr="005D38D8">
        <w:rPr>
          <w:b/>
          <w:color w:val="000000" w:themeColor="text1"/>
          <w:lang w:val="sr-Latn-CS"/>
        </w:rPr>
        <w:t>-</w:t>
      </w:r>
      <w:r w:rsidRPr="005D38D8">
        <w:rPr>
          <w:b/>
          <w:color w:val="000000" w:themeColor="text1"/>
        </w:rPr>
        <w:t>О</w:t>
      </w:r>
      <w:r>
        <w:rPr>
          <w:b/>
          <w:color w:val="000000" w:themeColor="text1"/>
          <w:lang w:val="sr-Cyrl-RS"/>
        </w:rPr>
        <w:t xml:space="preserve">, </w:t>
      </w:r>
      <w:r w:rsidRPr="003B1C49">
        <w:rPr>
          <w:color w:val="000000" w:themeColor="text1"/>
          <w:lang w:val="sr-Cyrl-RS"/>
        </w:rPr>
        <w:t>партија бр. ____ - ______</w:t>
      </w:r>
      <w:r w:rsidRPr="003B1C49">
        <w:rPr>
          <w:i/>
          <w:color w:val="000000" w:themeColor="text1"/>
          <w:u w:val="single"/>
          <w:lang w:val="sr-Cyrl-RS"/>
        </w:rPr>
        <w:t>назив партије</w:t>
      </w:r>
      <w:r w:rsidRPr="003B1C49">
        <w:rPr>
          <w:color w:val="000000" w:themeColor="text1"/>
          <w:lang w:val="sr-Cyrl-RS"/>
        </w:rPr>
        <w:t>____</w:t>
      </w:r>
      <w:r w:rsidRPr="003B1C49">
        <w:rPr>
          <w:color w:val="000000" w:themeColor="text1"/>
        </w:rPr>
        <w:t>,</w:t>
      </w:r>
      <w:r>
        <w:rPr>
          <w:color w:val="000000" w:themeColor="text1"/>
        </w:rPr>
        <w:t xml:space="preserve"> oд ______________ године.</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43" w:name="_Toc380740079"/>
      <w:bookmarkStart w:id="44" w:name="_Toc389742041"/>
      <w:r w:rsidRPr="005D38D8">
        <w:rPr>
          <w:b/>
          <w:noProof/>
          <w:color w:val="000000" w:themeColor="text1"/>
        </w:rPr>
        <w:t>Члан 2.</w:t>
      </w:r>
      <w:bookmarkEnd w:id="43"/>
      <w:bookmarkEnd w:id="44"/>
      <w:r w:rsidRPr="005D38D8">
        <w:rPr>
          <w:b/>
          <w:noProof/>
          <w:color w:val="000000" w:themeColor="text1"/>
        </w:rPr>
        <w:t xml:space="preserve"> </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3B1C49" w:rsidRPr="005D38D8" w:rsidRDefault="003B1C49" w:rsidP="003B1C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FF49E6" w:rsidRDefault="003B1C49" w:rsidP="004B70F1">
      <w:pPr>
        <w:ind w:firstLine="720"/>
        <w:jc w:val="both"/>
        <w:rPr>
          <w:bCs/>
          <w:color w:val="000000" w:themeColor="text1"/>
          <w:lang w:val="sr-Cyrl-RS"/>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4B70F1" w:rsidRPr="004B70F1" w:rsidRDefault="004B70F1" w:rsidP="004B70F1">
      <w:pPr>
        <w:ind w:firstLine="720"/>
        <w:jc w:val="both"/>
        <w:rPr>
          <w:bCs/>
          <w:color w:val="000000" w:themeColor="text1"/>
          <w:lang w:val="sr-Cyrl-RS"/>
        </w:rPr>
      </w:pPr>
    </w:p>
    <w:p w:rsidR="003B1C49" w:rsidRPr="005D38D8" w:rsidRDefault="003B1C49" w:rsidP="003B1C49">
      <w:pPr>
        <w:pStyle w:val="BodyTextIndent"/>
        <w:ind w:left="0" w:firstLine="0"/>
        <w:jc w:val="center"/>
        <w:outlineLvl w:val="0"/>
        <w:rPr>
          <w:noProof/>
          <w:color w:val="000000" w:themeColor="text1"/>
        </w:rPr>
      </w:pPr>
      <w:bookmarkStart w:id="45" w:name="_Toc380740080"/>
      <w:bookmarkStart w:id="46" w:name="_Toc389742042"/>
      <w:r w:rsidRPr="005D38D8">
        <w:rPr>
          <w:noProof/>
          <w:color w:val="000000" w:themeColor="text1"/>
        </w:rPr>
        <w:t>Члан 3.</w:t>
      </w:r>
      <w:bookmarkEnd w:id="45"/>
      <w:bookmarkEnd w:id="46"/>
    </w:p>
    <w:p w:rsidR="003B1C49" w:rsidRPr="005D38D8" w:rsidRDefault="003B1C49" w:rsidP="003B1C49">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3B1C49" w:rsidRPr="005D38D8" w:rsidRDefault="003B1C49" w:rsidP="003B1C49">
      <w:pPr>
        <w:ind w:firstLine="720"/>
        <w:jc w:val="both"/>
        <w:rPr>
          <w:color w:val="000000" w:themeColor="text1"/>
          <w:lang w:val="sr-Latn-CS"/>
        </w:rPr>
      </w:pPr>
      <w:r w:rsidRPr="005D38D8">
        <w:rPr>
          <w:noProof/>
          <w:color w:val="000000" w:themeColor="text1"/>
        </w:rPr>
        <w:lastRenderedPageBreak/>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t>____ (</w:t>
      </w:r>
      <w:r w:rsidRPr="00A31802">
        <w:rPr>
          <w:i/>
          <w:color w:val="000000" w:themeColor="text1"/>
          <w:lang w:val="sr-Cyrl-RS"/>
        </w:rPr>
        <w:t>не дужим од 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апотека Центра за лабораторијску медицину наручиоца, </w:t>
      </w:r>
      <w:r w:rsidRPr="005D38D8">
        <w:rPr>
          <w:color w:val="000000" w:themeColor="text1"/>
          <w:lang w:val="sr-Latn-CS"/>
        </w:rPr>
        <w:t>са обавезом истовара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3B1C49" w:rsidRPr="00571226" w:rsidRDefault="003B1C49" w:rsidP="003B1C49">
      <w:pPr>
        <w:pStyle w:val="BodyTextIndent"/>
        <w:ind w:left="0" w:firstLine="720"/>
        <w:jc w:val="both"/>
        <w:rPr>
          <w:b w:val="0"/>
          <w:noProof/>
          <w:color w:val="000000" w:themeColor="text1"/>
          <w:lang w:val="sr-Cyrl-RS"/>
        </w:rPr>
      </w:pPr>
      <w:r w:rsidRPr="007B23DD">
        <w:rPr>
          <w:b w:val="0"/>
          <w:noProof/>
          <w:color w:val="000000" w:themeColor="text1"/>
        </w:rPr>
        <w:t>Добављач се обавезује да за време трајања овог уговора врши редован и вандредни сервис, као и одржавање, на годишњем нивоу, апарата који користе потрошни материја</w:t>
      </w:r>
      <w:r w:rsidR="00571226">
        <w:rPr>
          <w:b w:val="0"/>
          <w:noProof/>
          <w:color w:val="000000" w:themeColor="text1"/>
        </w:rPr>
        <w:t>л, који су предмет овог уговора</w:t>
      </w:r>
      <w:r w:rsidR="00571226">
        <w:rPr>
          <w:b w:val="0"/>
          <w:noProof/>
          <w:color w:val="000000" w:themeColor="text1"/>
          <w:lang w:val="sr-Cyrl-RS"/>
        </w:rPr>
        <w:t>, без новчане надокнаде</w:t>
      </w:r>
      <w:bookmarkStart w:id="47" w:name="_GoBack"/>
      <w:bookmarkEnd w:id="47"/>
      <w:r w:rsidR="00571226">
        <w:rPr>
          <w:b w:val="0"/>
          <w:noProof/>
          <w:color w:val="000000" w:themeColor="text1"/>
          <w:lang w:val="sr-Cyrl-RS"/>
        </w:rPr>
        <w:t>.</w:t>
      </w:r>
    </w:p>
    <w:p w:rsidR="003B1C49" w:rsidRPr="005D38D8" w:rsidRDefault="003B1C49" w:rsidP="003B1C49">
      <w:pPr>
        <w:pStyle w:val="BodyTextIndent"/>
        <w:tabs>
          <w:tab w:val="left" w:pos="930"/>
        </w:tabs>
        <w:ind w:left="0" w:firstLine="0"/>
        <w:rPr>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48" w:name="_Toc380740081"/>
      <w:bookmarkStart w:id="49" w:name="_Toc389742043"/>
      <w:r w:rsidRPr="005D38D8">
        <w:rPr>
          <w:noProof/>
          <w:color w:val="000000" w:themeColor="text1"/>
        </w:rPr>
        <w:t>Члан 4.</w:t>
      </w:r>
      <w:bookmarkEnd w:id="48"/>
      <w:bookmarkEnd w:id="49"/>
    </w:p>
    <w:p w:rsidR="003B1C49" w:rsidRPr="005D38D8" w:rsidRDefault="003B1C49" w:rsidP="003B1C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B1C49" w:rsidRPr="005D38D8" w:rsidRDefault="003B1C49" w:rsidP="003B1C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B1C49" w:rsidRPr="005D38D8" w:rsidRDefault="003B1C49" w:rsidP="003B1C49">
      <w:pPr>
        <w:pStyle w:val="BodyTextIndent"/>
        <w:ind w:left="0" w:firstLine="0"/>
        <w:jc w:val="center"/>
        <w:rPr>
          <w:b w:val="0"/>
          <w:noProof/>
          <w:color w:val="000000" w:themeColor="text1"/>
        </w:rPr>
      </w:pPr>
    </w:p>
    <w:p w:rsidR="003B1C49" w:rsidRPr="005D38D8" w:rsidRDefault="003B1C49" w:rsidP="003B1C49">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3B1C49" w:rsidRDefault="003B1C49" w:rsidP="003B1C49">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3B1C49" w:rsidRDefault="003B1C49" w:rsidP="003B1C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3B1C49" w:rsidRPr="006A3C5B" w:rsidRDefault="003B1C49" w:rsidP="003B1C49">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8D0AC5" w:rsidRPr="008D0AC5" w:rsidRDefault="008D0AC5" w:rsidP="008D0AC5">
      <w:pPr>
        <w:ind w:firstLine="720"/>
        <w:jc w:val="both"/>
        <w:rPr>
          <w:bCs/>
          <w:color w:val="000000"/>
          <w:shd w:val="clear" w:color="auto" w:fill="FFFFFF"/>
          <w:lang w:val="sr-Cyrl-RS"/>
        </w:rPr>
      </w:pPr>
      <w:r w:rsidRPr="005D34F7">
        <w:rPr>
          <w:bCs/>
          <w:color w:val="000000"/>
          <w:shd w:val="clear" w:color="auto" w:fill="FFFFFF"/>
        </w:rPr>
        <w:t>За обавезе које доспевају у 2015. години, наручилац ће извршити плаћање на основу усвојеног Финансијског плана КЦВ за 2015. годину.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r>
        <w:rPr>
          <w:bCs/>
          <w:color w:val="000000"/>
          <w:shd w:val="clear" w:color="auto" w:fill="FFFFFF"/>
          <w:lang w:val="sr-Cyrl-RS"/>
        </w:rPr>
        <w:t>.</w:t>
      </w:r>
    </w:p>
    <w:p w:rsidR="003B1C49" w:rsidRDefault="003B1C49" w:rsidP="003B1C49">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3B1C49" w:rsidRPr="005D38D8" w:rsidRDefault="003B1C49" w:rsidP="003B1C49">
      <w:pPr>
        <w:pStyle w:val="BodyTextIndent"/>
        <w:ind w:left="0" w:firstLine="0"/>
        <w:jc w:val="both"/>
        <w:rPr>
          <w:b w:val="0"/>
          <w:noProof/>
          <w:color w:val="000000" w:themeColor="text1"/>
        </w:rPr>
      </w:pPr>
    </w:p>
    <w:p w:rsidR="003B1C49" w:rsidRPr="005D38D8" w:rsidRDefault="003B1C49" w:rsidP="003B1C49">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3B1C49" w:rsidRPr="005D38D8" w:rsidRDefault="003B1C49" w:rsidP="003B1C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B1C49" w:rsidRDefault="003B1C49" w:rsidP="003B1C49">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B1C49" w:rsidRPr="003B1C49" w:rsidRDefault="003B1C49" w:rsidP="003B1C49">
      <w:pPr>
        <w:jc w:val="both"/>
        <w:rPr>
          <w:noProof/>
          <w:color w:val="000000" w:themeColor="text1"/>
          <w:lang w:val="sr-Cyrl-RS"/>
        </w:rPr>
      </w:pPr>
    </w:p>
    <w:p w:rsidR="003B1C49" w:rsidRPr="005D38D8" w:rsidRDefault="003B1C49" w:rsidP="003B1C49">
      <w:pPr>
        <w:jc w:val="center"/>
        <w:outlineLvl w:val="0"/>
        <w:rPr>
          <w:b/>
          <w:noProof/>
          <w:color w:val="000000" w:themeColor="text1"/>
        </w:rPr>
      </w:pPr>
      <w:bookmarkStart w:id="54" w:name="_Toc380740084"/>
      <w:bookmarkStart w:id="55" w:name="_Toc389742046"/>
      <w:r w:rsidRPr="005D38D8">
        <w:rPr>
          <w:b/>
          <w:noProof/>
          <w:color w:val="000000" w:themeColor="text1"/>
        </w:rPr>
        <w:t>Члан 7.</w:t>
      </w:r>
      <w:bookmarkEnd w:id="54"/>
      <w:bookmarkEnd w:id="55"/>
    </w:p>
    <w:p w:rsidR="003B1C49" w:rsidRPr="005D38D8" w:rsidRDefault="003B1C49" w:rsidP="003B1C49">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3B1C49" w:rsidRPr="005D38D8" w:rsidRDefault="003B1C49" w:rsidP="003B1C49">
      <w:pPr>
        <w:ind w:firstLine="720"/>
        <w:jc w:val="both"/>
        <w:rPr>
          <w:noProof/>
          <w:color w:val="000000" w:themeColor="text1"/>
        </w:rPr>
      </w:pPr>
      <w:r w:rsidRPr="005D38D8">
        <w:rPr>
          <w:noProof/>
          <w:color w:val="000000" w:themeColor="text1"/>
        </w:rPr>
        <w:lastRenderedPageBreak/>
        <w:t>- да једнострано раскине овај уговор и да наплати средство обезбеђења из члана 6. овог уговора;</w:t>
      </w:r>
    </w:p>
    <w:p w:rsidR="003B1C49" w:rsidRPr="005D38D8" w:rsidRDefault="003B1C49" w:rsidP="003B1C49">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3B1C49" w:rsidRPr="0026425B" w:rsidRDefault="003B1C49" w:rsidP="003B1C49">
      <w:pPr>
        <w:rPr>
          <w:b/>
          <w:noProof/>
          <w:color w:val="000000" w:themeColor="text1"/>
          <w:lang w:val="sr-Cyrl-RS"/>
        </w:rPr>
      </w:pPr>
    </w:p>
    <w:p w:rsidR="003B1C49" w:rsidRPr="005D38D8" w:rsidRDefault="003B1C49" w:rsidP="003B1C49">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3B1C49" w:rsidRPr="005D38D8" w:rsidRDefault="003B1C49" w:rsidP="003B1C49">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3B1C49" w:rsidRPr="005D38D8" w:rsidRDefault="003B1C49" w:rsidP="003B1C49">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3B1C49" w:rsidRPr="00316DF3" w:rsidRDefault="003B1C49" w:rsidP="003B1C49">
      <w:pPr>
        <w:ind w:firstLine="720"/>
        <w:jc w:val="both"/>
        <w:rPr>
          <w:noProof/>
          <w:color w:val="000000" w:themeColor="text1"/>
          <w:lang w:val="sr-Cyrl-RS"/>
        </w:rPr>
      </w:pPr>
      <w:r w:rsidRPr="00316DF3">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r>
        <w:rPr>
          <w:noProof/>
          <w:color w:val="000000" w:themeColor="text1"/>
          <w:lang w:val="sr-Cyrl-RS"/>
        </w:rPr>
        <w:t>.</w:t>
      </w:r>
    </w:p>
    <w:p w:rsidR="003B1C49" w:rsidRPr="005D38D8" w:rsidRDefault="003B1C49" w:rsidP="003B1C49">
      <w:pPr>
        <w:jc w:val="center"/>
        <w:rPr>
          <w:b/>
          <w:noProof/>
          <w:color w:val="000000" w:themeColor="text1"/>
        </w:rPr>
      </w:pPr>
    </w:p>
    <w:p w:rsidR="003B1C49" w:rsidRPr="005D38D8" w:rsidRDefault="003B1C49" w:rsidP="003B1C49">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3B1C49" w:rsidRPr="005D38D8" w:rsidRDefault="003B1C49" w:rsidP="003B1C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3B1C49" w:rsidRPr="005D38D8" w:rsidRDefault="003B1C49" w:rsidP="003B1C49">
      <w:pPr>
        <w:jc w:val="both"/>
        <w:rPr>
          <w:noProof/>
          <w:color w:val="000000" w:themeColor="text1"/>
        </w:rPr>
      </w:pPr>
    </w:p>
    <w:p w:rsidR="003B1C49" w:rsidRPr="005D38D8" w:rsidRDefault="003B1C49" w:rsidP="003B1C49">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3B1C49" w:rsidRPr="005D38D8" w:rsidRDefault="003B1C49" w:rsidP="003B1C49">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B1C49" w:rsidRPr="005D38D8" w:rsidRDefault="003B1C49" w:rsidP="003B1C49">
      <w:pPr>
        <w:ind w:firstLine="720"/>
        <w:jc w:val="both"/>
        <w:rPr>
          <w:noProof/>
          <w:color w:val="000000" w:themeColor="text1"/>
        </w:rPr>
      </w:pPr>
    </w:p>
    <w:p w:rsidR="003B1C49" w:rsidRPr="005D38D8" w:rsidRDefault="003B1C49" w:rsidP="003B1C49">
      <w:pPr>
        <w:jc w:val="center"/>
        <w:outlineLvl w:val="0"/>
        <w:rPr>
          <w:b/>
          <w:noProof/>
          <w:color w:val="000000" w:themeColor="text1"/>
        </w:rPr>
      </w:pPr>
      <w:bookmarkStart w:id="66" w:name="_Toc380740090"/>
      <w:bookmarkStart w:id="67" w:name="_Toc389742052"/>
      <w:r w:rsidRPr="005D38D8">
        <w:rPr>
          <w:b/>
          <w:noProof/>
          <w:color w:val="000000" w:themeColor="text1"/>
        </w:rPr>
        <w:t>Члан 13.</w:t>
      </w:r>
      <w:bookmarkEnd w:id="66"/>
      <w:bookmarkEnd w:id="67"/>
    </w:p>
    <w:p w:rsidR="003B1C49" w:rsidRPr="005D38D8" w:rsidRDefault="003B1C49" w:rsidP="003B1C49">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1F36B3" w:rsidRDefault="001F36B3" w:rsidP="003B1C49">
      <w:pPr>
        <w:rPr>
          <w:noProof/>
          <w:color w:val="000000" w:themeColor="text1"/>
          <w:lang w:val="sr-Cyrl-RS"/>
        </w:rPr>
      </w:pPr>
    </w:p>
    <w:p w:rsidR="003B1C49" w:rsidRPr="003B1C49" w:rsidRDefault="003B1C49" w:rsidP="003B1C49">
      <w:pPr>
        <w:rPr>
          <w:noProof/>
          <w:color w:val="000000" w:themeColor="text1"/>
          <w:lang w:val="sr-Cyrl-RS"/>
        </w:rPr>
      </w:pPr>
    </w:p>
    <w:p w:rsidR="006C7159" w:rsidRPr="005D38D8" w:rsidRDefault="006C7159" w:rsidP="001F36B3">
      <w:pPr>
        <w:ind w:firstLine="720"/>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1F36B3" w:rsidRPr="005D38D8" w:rsidTr="001F36B3">
        <w:trPr>
          <w:trHeight w:val="347"/>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ЗА ДОБАВЉАЧА:</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ЗА НАРУЧИОЦА:</w:t>
            </w:r>
          </w:p>
        </w:tc>
      </w:tr>
      <w:tr w:rsidR="001F36B3" w:rsidRPr="005D38D8" w:rsidTr="001F36B3">
        <w:trPr>
          <w:trHeight w:val="359"/>
        </w:trPr>
        <w:tc>
          <w:tcPr>
            <w:tcW w:w="316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c>
          <w:tcPr>
            <w:tcW w:w="1992" w:type="dxa"/>
          </w:tcPr>
          <w:p w:rsidR="001F36B3" w:rsidRPr="005D38D8" w:rsidRDefault="001F36B3" w:rsidP="001F36B3">
            <w:pPr>
              <w:jc w:val="center"/>
              <w:rPr>
                <w:noProof/>
                <w:color w:val="000000" w:themeColor="text1"/>
              </w:rPr>
            </w:pPr>
          </w:p>
        </w:tc>
        <w:tc>
          <w:tcPr>
            <w:tcW w:w="3958" w:type="dxa"/>
            <w:vAlign w:val="center"/>
          </w:tcPr>
          <w:p w:rsidR="001F36B3" w:rsidRPr="005D38D8" w:rsidRDefault="001F36B3" w:rsidP="001F36B3">
            <w:pPr>
              <w:jc w:val="center"/>
              <w:rPr>
                <w:noProof/>
                <w:color w:val="000000" w:themeColor="text1"/>
              </w:rPr>
            </w:pPr>
            <w:r w:rsidRPr="005D38D8">
              <w:rPr>
                <w:noProof/>
                <w:color w:val="000000" w:themeColor="text1"/>
              </w:rPr>
              <w:t>ДИРЕКТОР</w:t>
            </w:r>
          </w:p>
        </w:tc>
      </w:tr>
      <w:tr w:rsidR="001F36B3" w:rsidRPr="005D38D8" w:rsidTr="001F36B3">
        <w:trPr>
          <w:trHeight w:val="347"/>
        </w:trPr>
        <w:tc>
          <w:tcPr>
            <w:tcW w:w="3168" w:type="dxa"/>
            <w:vAlign w:val="bottom"/>
          </w:tcPr>
          <w:p w:rsidR="001F36B3" w:rsidRDefault="001F36B3" w:rsidP="001F36B3">
            <w:pPr>
              <w:rPr>
                <w:noProof/>
                <w:color w:val="000000" w:themeColor="text1"/>
                <w:lang w:val="sr-Cyrl-RS"/>
              </w:rPr>
            </w:pPr>
            <w:r w:rsidRPr="005D38D8">
              <w:rPr>
                <w:noProof/>
                <w:color w:val="000000" w:themeColor="text1"/>
              </w:rPr>
              <w:t xml:space="preserve"> </w:t>
            </w:r>
          </w:p>
          <w:p w:rsidR="001F36B3" w:rsidRPr="005D38D8" w:rsidRDefault="001F36B3" w:rsidP="001F36B3">
            <w:pPr>
              <w:rPr>
                <w:noProof/>
                <w:color w:val="000000" w:themeColor="text1"/>
              </w:rPr>
            </w:pPr>
            <w:r w:rsidRPr="005D38D8">
              <w:rPr>
                <w:noProof/>
                <w:color w:val="000000" w:themeColor="text1"/>
              </w:rPr>
              <w:t xml:space="preserve">  _____________________</w:t>
            </w:r>
          </w:p>
        </w:tc>
        <w:tc>
          <w:tcPr>
            <w:tcW w:w="1992" w:type="dxa"/>
            <w:vAlign w:val="bottom"/>
          </w:tcPr>
          <w:p w:rsidR="001F36B3" w:rsidRPr="005D38D8" w:rsidRDefault="001F36B3" w:rsidP="001F36B3">
            <w:pPr>
              <w:rPr>
                <w:noProof/>
                <w:color w:val="000000" w:themeColor="text1"/>
              </w:rPr>
            </w:pPr>
          </w:p>
        </w:tc>
        <w:tc>
          <w:tcPr>
            <w:tcW w:w="3958" w:type="dxa"/>
            <w:vAlign w:val="bottom"/>
          </w:tcPr>
          <w:p w:rsidR="001F36B3" w:rsidRPr="005D38D8" w:rsidRDefault="001F36B3" w:rsidP="001F36B3">
            <w:pPr>
              <w:rPr>
                <w:noProof/>
                <w:color w:val="000000" w:themeColor="text1"/>
              </w:rPr>
            </w:pPr>
            <w:r w:rsidRPr="005D38D8">
              <w:rPr>
                <w:noProof/>
                <w:color w:val="000000" w:themeColor="text1"/>
              </w:rPr>
              <w:t xml:space="preserve">      ________________________</w:t>
            </w:r>
          </w:p>
        </w:tc>
      </w:tr>
      <w:tr w:rsidR="001F36B3" w:rsidRPr="005D38D8" w:rsidTr="001F36B3">
        <w:trPr>
          <w:trHeight w:val="359"/>
        </w:trPr>
        <w:tc>
          <w:tcPr>
            <w:tcW w:w="3168" w:type="dxa"/>
            <w:vAlign w:val="center"/>
          </w:tcPr>
          <w:p w:rsidR="001F36B3" w:rsidRPr="005D38D8" w:rsidRDefault="001F36B3" w:rsidP="001F36B3">
            <w:pPr>
              <w:rPr>
                <w:i/>
                <w:noProof/>
                <w:color w:val="000000" w:themeColor="text1"/>
              </w:rPr>
            </w:pPr>
          </w:p>
        </w:tc>
        <w:tc>
          <w:tcPr>
            <w:tcW w:w="1992" w:type="dxa"/>
          </w:tcPr>
          <w:p w:rsidR="001F36B3" w:rsidRPr="005D38D8" w:rsidRDefault="001F36B3" w:rsidP="001F36B3">
            <w:pPr>
              <w:rPr>
                <w:i/>
                <w:noProof/>
                <w:color w:val="000000" w:themeColor="text1"/>
              </w:rPr>
            </w:pPr>
          </w:p>
        </w:tc>
        <w:tc>
          <w:tcPr>
            <w:tcW w:w="3958" w:type="dxa"/>
            <w:vAlign w:val="center"/>
          </w:tcPr>
          <w:p w:rsidR="001F36B3" w:rsidRPr="0026425B" w:rsidRDefault="001F36B3" w:rsidP="001F36B3">
            <w:pPr>
              <w:rPr>
                <w:i/>
                <w:noProof/>
                <w:color w:val="000000" w:themeColor="text1"/>
                <w:lang w:val="sr-Cyrl-RS"/>
              </w:rPr>
            </w:pPr>
            <w:r w:rsidRPr="005D38D8">
              <w:rPr>
                <w:i/>
                <w:noProof/>
                <w:color w:val="000000" w:themeColor="text1"/>
              </w:rPr>
              <w:t xml:space="preserve">      </w:t>
            </w:r>
          </w:p>
        </w:tc>
      </w:tr>
    </w:tbl>
    <w:p w:rsidR="006C7159" w:rsidRPr="00CC4D39" w:rsidRDefault="00CC4D39" w:rsidP="001F36B3">
      <w:pPr>
        <w:rPr>
          <w:lang w:val="sr-Cyrl-RS"/>
        </w:rPr>
      </w:pPr>
      <w:r>
        <w:rPr>
          <w:lang w:val="sr-Latn-CS"/>
        </w:rPr>
        <w:br w:type="page"/>
      </w:r>
    </w:p>
    <w:p w:rsidR="002D5B2C" w:rsidRPr="00F87167" w:rsidRDefault="002A4E57" w:rsidP="00CC4D39">
      <w:pPr>
        <w:pStyle w:val="Heading2"/>
        <w:rPr>
          <w:noProof/>
        </w:rPr>
      </w:pPr>
      <w:bookmarkStart w:id="68" w:name="_Toc364158549"/>
      <w:bookmarkStart w:id="69" w:name="_Toc395526477"/>
      <w:r>
        <w:rPr>
          <w:noProof/>
          <w:lang w:val="sr-Cyrl-CS"/>
        </w:rPr>
        <w:lastRenderedPageBreak/>
        <w:t xml:space="preserve">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sr-Latn-RS" w:eastAsia="sr-Latn-R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CC4D39">
      <w:pPr>
        <w:pStyle w:val="ListParagraph"/>
        <w:numPr>
          <w:ilvl w:val="0"/>
          <w:numId w:val="12"/>
        </w:numPr>
        <w:jc w:val="both"/>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00CC4D39">
        <w:rPr>
          <w:noProof/>
        </w:rPr>
        <w:t>) (</w:t>
      </w:r>
      <w:r w:rsidRPr="00FF74CE">
        <w:rPr>
          <w:noProof/>
        </w:rPr>
        <w:t>уписати за сваку ставку из обрасца понуде)</w:t>
      </w:r>
    </w:p>
    <w:p w:rsidR="008477B9" w:rsidRPr="00FF74CE" w:rsidRDefault="008477B9" w:rsidP="00CC4D39">
      <w:pPr>
        <w:pStyle w:val="ListParagraph"/>
        <w:numPr>
          <w:ilvl w:val="0"/>
          <w:numId w:val="1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CC4D39">
      <w:pPr>
        <w:pStyle w:val="ListParagraph"/>
        <w:numPr>
          <w:ilvl w:val="0"/>
          <w:numId w:val="1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CC4D39">
        <w:rPr>
          <w:noProof/>
        </w:rPr>
        <w:t>) из обрасца понуде.</w:t>
      </w:r>
    </w:p>
    <w:p w:rsidR="008477B9" w:rsidRPr="00FF74CE" w:rsidRDefault="008477B9" w:rsidP="00CC4D39">
      <w:pPr>
        <w:jc w:val="both"/>
        <w:rPr>
          <w:b/>
          <w:noProof/>
        </w:rPr>
      </w:pPr>
      <w:r w:rsidRPr="00FF74CE">
        <w:rPr>
          <w:b/>
          <w:noProof/>
        </w:rPr>
        <w:t>Напомена:</w:t>
      </w:r>
    </w:p>
    <w:p w:rsidR="008477B9" w:rsidRPr="00FF74CE" w:rsidRDefault="008477B9" w:rsidP="00CC4D39">
      <w:pPr>
        <w:pStyle w:val="ListParagraph"/>
        <w:numPr>
          <w:ilvl w:val="0"/>
          <w:numId w:val="13"/>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4D39">
        <w:rPr>
          <w:noProof/>
        </w:rPr>
        <w:t xml:space="preserve">упне јединичне цене без ПДВ –а </w:t>
      </w:r>
      <w:r w:rsidRPr="00FF74CE">
        <w:rPr>
          <w:noProof/>
        </w:rPr>
        <w:t>из колоне 2 коју чини проценат 100%)</w:t>
      </w:r>
    </w:p>
    <w:p w:rsidR="008477B9" w:rsidRPr="00FF74CE" w:rsidRDefault="008477B9" w:rsidP="00CC4D39">
      <w:pPr>
        <w:pStyle w:val="ListParagraph"/>
        <w:numPr>
          <w:ilvl w:val="0"/>
          <w:numId w:val="13"/>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CC4D39">
      <w:pPr>
        <w:pStyle w:val="ListParagraph"/>
        <w:numPr>
          <w:ilvl w:val="0"/>
          <w:numId w:val="13"/>
        </w:numPr>
        <w:jc w:val="both"/>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CC4D39">
      <w:pPr>
        <w:jc w:val="both"/>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903"/>
        <w:tblW w:w="0" w:type="auto"/>
        <w:tblLook w:val="04A0" w:firstRow="1" w:lastRow="0" w:firstColumn="1" w:lastColumn="0" w:noHBand="0" w:noVBand="1"/>
      </w:tblPr>
      <w:tblGrid>
        <w:gridCol w:w="1805"/>
        <w:gridCol w:w="1795"/>
        <w:gridCol w:w="1788"/>
        <w:gridCol w:w="1783"/>
        <w:gridCol w:w="1868"/>
      </w:tblGrid>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b/>
                <w:noProof/>
              </w:rPr>
            </w:pPr>
          </w:p>
        </w:tc>
        <w:tc>
          <w:tcPr>
            <w:tcW w:w="1788" w:type="dxa"/>
          </w:tcPr>
          <w:p w:rsidR="00805F8C" w:rsidRPr="00DE0EA0" w:rsidRDefault="00805F8C" w:rsidP="00CC4D39">
            <w:pPr>
              <w:spacing w:before="100" w:beforeAutospacing="1" w:line="210" w:lineRule="atLeast"/>
              <w:jc w:val="both"/>
              <w:rPr>
                <w:b/>
                <w:noProof/>
              </w:rPr>
            </w:pPr>
          </w:p>
        </w:tc>
        <w:tc>
          <w:tcPr>
            <w:tcW w:w="1783" w:type="dxa"/>
          </w:tcPr>
          <w:p w:rsidR="00805F8C" w:rsidRPr="00DE0EA0" w:rsidRDefault="00805F8C" w:rsidP="00CC4D39">
            <w:pPr>
              <w:spacing w:before="100" w:beforeAutospacing="1" w:line="210" w:lineRule="atLeast"/>
              <w:jc w:val="both"/>
              <w:rPr>
                <w:b/>
                <w:noProof/>
              </w:rPr>
            </w:pPr>
          </w:p>
        </w:tc>
        <w:tc>
          <w:tcPr>
            <w:tcW w:w="1868" w:type="dxa"/>
          </w:tcPr>
          <w:p w:rsidR="00805F8C" w:rsidRPr="00DE0EA0" w:rsidRDefault="00805F8C" w:rsidP="00CC4D39">
            <w:pPr>
              <w:spacing w:before="100" w:beforeAutospacing="1" w:line="210" w:lineRule="atLeast"/>
              <w:jc w:val="both"/>
              <w:rPr>
                <w:b/>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center"/>
              <w:rPr>
                <w:b/>
                <w:noProof/>
              </w:rPr>
            </w:pPr>
          </w:p>
        </w:tc>
        <w:tc>
          <w:tcPr>
            <w:tcW w:w="1788" w:type="dxa"/>
          </w:tcPr>
          <w:p w:rsidR="00805F8C" w:rsidRPr="00DE0EA0" w:rsidRDefault="00805F8C" w:rsidP="00CC4D39">
            <w:pPr>
              <w:spacing w:before="100" w:beforeAutospacing="1" w:line="210" w:lineRule="atLeast"/>
              <w:jc w:val="center"/>
              <w:rPr>
                <w:b/>
                <w:noProof/>
              </w:rPr>
            </w:pPr>
          </w:p>
        </w:tc>
        <w:tc>
          <w:tcPr>
            <w:tcW w:w="1783" w:type="dxa"/>
          </w:tcPr>
          <w:p w:rsidR="00805F8C" w:rsidRPr="00DE0EA0" w:rsidRDefault="00805F8C" w:rsidP="00CC4D39">
            <w:pPr>
              <w:spacing w:before="100" w:beforeAutospacing="1" w:line="210" w:lineRule="atLeast"/>
              <w:jc w:val="center"/>
              <w:rPr>
                <w:b/>
                <w:noProof/>
              </w:rPr>
            </w:pPr>
          </w:p>
        </w:tc>
        <w:tc>
          <w:tcPr>
            <w:tcW w:w="1868" w:type="dxa"/>
          </w:tcPr>
          <w:p w:rsidR="00805F8C" w:rsidRPr="00DE0EA0" w:rsidRDefault="00805F8C" w:rsidP="00CC4D39">
            <w:pPr>
              <w:spacing w:before="100" w:beforeAutospacing="1" w:line="210" w:lineRule="atLeast"/>
              <w:jc w:val="center"/>
              <w:rPr>
                <w:b/>
                <w:noProof/>
              </w:rPr>
            </w:pPr>
          </w:p>
        </w:tc>
      </w:tr>
      <w:tr w:rsidR="00805F8C" w:rsidRPr="00DE0EA0" w:rsidTr="00CC4D39">
        <w:tc>
          <w:tcPr>
            <w:tcW w:w="9039" w:type="dxa"/>
            <w:gridSpan w:val="5"/>
          </w:tcPr>
          <w:p w:rsidR="00805F8C" w:rsidRPr="00DE0EA0" w:rsidRDefault="00805F8C" w:rsidP="00CC4D39">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CC4D39">
        <w:tc>
          <w:tcPr>
            <w:tcW w:w="1805" w:type="dxa"/>
          </w:tcPr>
          <w:p w:rsidR="00805F8C" w:rsidRPr="00DE0EA0" w:rsidRDefault="00805F8C" w:rsidP="00CC4D39">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r w:rsidR="00805F8C" w:rsidRPr="00DE0EA0" w:rsidTr="00CC4D39">
        <w:tc>
          <w:tcPr>
            <w:tcW w:w="1805" w:type="dxa"/>
          </w:tcPr>
          <w:p w:rsidR="00805F8C" w:rsidRPr="00DE0EA0" w:rsidRDefault="00805F8C" w:rsidP="00CC4D39">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CC4D39">
            <w:pPr>
              <w:spacing w:before="100" w:beforeAutospacing="1" w:line="210" w:lineRule="atLeast"/>
              <w:jc w:val="both"/>
              <w:rPr>
                <w:noProof/>
              </w:rPr>
            </w:pPr>
          </w:p>
        </w:tc>
        <w:tc>
          <w:tcPr>
            <w:tcW w:w="1788" w:type="dxa"/>
          </w:tcPr>
          <w:p w:rsidR="00805F8C" w:rsidRPr="00DE0EA0" w:rsidRDefault="00805F8C" w:rsidP="00CC4D39">
            <w:pPr>
              <w:spacing w:before="100" w:beforeAutospacing="1" w:line="210" w:lineRule="atLeast"/>
              <w:jc w:val="both"/>
              <w:rPr>
                <w:noProof/>
              </w:rPr>
            </w:pPr>
          </w:p>
        </w:tc>
        <w:tc>
          <w:tcPr>
            <w:tcW w:w="1783" w:type="dxa"/>
          </w:tcPr>
          <w:p w:rsidR="00805F8C" w:rsidRPr="00DE0EA0" w:rsidRDefault="00805F8C" w:rsidP="00CC4D39">
            <w:pPr>
              <w:spacing w:before="100" w:beforeAutospacing="1" w:line="210" w:lineRule="atLeast"/>
              <w:jc w:val="both"/>
              <w:rPr>
                <w:noProof/>
              </w:rPr>
            </w:pPr>
          </w:p>
        </w:tc>
        <w:tc>
          <w:tcPr>
            <w:tcW w:w="1868" w:type="dxa"/>
          </w:tcPr>
          <w:p w:rsidR="00805F8C" w:rsidRPr="00DE0EA0" w:rsidRDefault="00805F8C" w:rsidP="00CC4D39">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557A6" w:rsidRDefault="002A4E57" w:rsidP="002A4E57">
      <w:pPr>
        <w:pStyle w:val="Heading2"/>
        <w:ind w:left="360"/>
        <w:rPr>
          <w:noProof/>
        </w:rPr>
      </w:pPr>
      <w:bookmarkStart w:id="76" w:name="_Toc364158553"/>
      <w:r>
        <w:rPr>
          <w:noProof/>
          <w:lang w:val="sr-Cyrl-CS"/>
        </w:rPr>
        <w:lastRenderedPageBreak/>
        <w:t>12.</w:t>
      </w:r>
      <w:r w:rsidR="00434F17">
        <w:rPr>
          <w:noProof/>
        </w:rPr>
        <w:t xml:space="preserve"> </w:t>
      </w:r>
      <w:bookmarkStart w:id="77" w:name="_Toc395526481"/>
      <w:r w:rsidR="00B84C11" w:rsidRPr="002D5B2C">
        <w:rPr>
          <w:noProof/>
        </w:rPr>
        <w:t>ОБРАЗАЦ ПОНУДЕ</w:t>
      </w:r>
      <w:bookmarkEnd w:id="76"/>
      <w:bookmarkEnd w:id="77"/>
    </w:p>
    <w:p w:rsidR="00553B2B" w:rsidRDefault="00553B2B" w:rsidP="00063B77">
      <w:pPr>
        <w:pStyle w:val="BodyText"/>
        <w:rPr>
          <w:noProof/>
          <w:sz w:val="20"/>
          <w:lang w:val="sr-Cyrl-CS"/>
        </w:rPr>
      </w:pPr>
    </w:p>
    <w:p w:rsidR="00210EBC" w:rsidRPr="00087AE7" w:rsidRDefault="00547512" w:rsidP="00DC655E">
      <w:pPr>
        <w:pStyle w:val="Footer"/>
        <w:jc w:val="center"/>
        <w:rPr>
          <w:b/>
          <w:noProof/>
          <w:lang w:val="sr-Cyrl-RS"/>
        </w:rPr>
      </w:pPr>
      <w:r w:rsidRPr="00087AE7">
        <w:rPr>
          <w:b/>
          <w:noProof/>
        </w:rPr>
        <w:t>Понуда број</w:t>
      </w:r>
      <w:r w:rsidR="00A41A6C">
        <w:rPr>
          <w:b/>
          <w:noProof/>
          <w:lang w:val="sr-Cyrl-RS"/>
        </w:rPr>
        <w:t xml:space="preserve"> </w:t>
      </w:r>
      <w:r w:rsidRPr="00087AE7">
        <w:rPr>
          <w:b/>
          <w:noProof/>
        </w:rPr>
        <w:t>_______</w:t>
      </w:r>
      <w:r w:rsidR="00A41A6C">
        <w:rPr>
          <w:b/>
          <w:noProof/>
          <w:lang w:val="sr-Cyrl-RS"/>
        </w:rPr>
        <w:t xml:space="preserve"> </w:t>
      </w:r>
      <w:r w:rsidR="00210EBC" w:rsidRPr="00087AE7">
        <w:rPr>
          <w:b/>
          <w:noProof/>
        </w:rPr>
        <w:t xml:space="preserve">- </w:t>
      </w:r>
      <w:r w:rsidRPr="00087AE7">
        <w:rPr>
          <w:b/>
          <w:lang w:val="sr-Cyrl-CS"/>
        </w:rPr>
        <w:t>набавка</w:t>
      </w:r>
      <w:r w:rsidRPr="00087AE7">
        <w:rPr>
          <w:b/>
          <w:lang w:val="sr-Cyrl-RS"/>
        </w:rPr>
        <w:t xml:space="preserve"> </w:t>
      </w:r>
      <w:r w:rsidR="00C77CAF">
        <w:rPr>
          <w:b/>
          <w:noProof/>
        </w:rPr>
        <w:t xml:space="preserve">реагенаса и потрошног материјала за </w:t>
      </w:r>
      <w:r w:rsidR="00C77CAF">
        <w:rPr>
          <w:b/>
          <w:noProof/>
          <w:lang w:val="sr-Cyrl-RS"/>
        </w:rPr>
        <w:t xml:space="preserve">апарате </w:t>
      </w:r>
      <w:r w:rsidR="00C77CAF">
        <w:rPr>
          <w:b/>
          <w:noProof/>
          <w:lang w:val="sr-Latn-RS"/>
        </w:rPr>
        <w:t xml:space="preserve">SYSMEX CA1500, KRYPTOR BRAHMS </w:t>
      </w:r>
      <w:r w:rsidR="00C77CAF">
        <w:rPr>
          <w:b/>
          <w:noProof/>
          <w:lang w:val="sr-Cyrl-RS"/>
        </w:rPr>
        <w:t xml:space="preserve">и </w:t>
      </w:r>
      <w:r w:rsidR="00C77CAF">
        <w:rPr>
          <w:b/>
          <w:noProof/>
          <w:lang w:val="sr-Latn-RS"/>
        </w:rPr>
        <w:t xml:space="preserve">COBAS INTEGRA </w:t>
      </w:r>
      <w:r w:rsidR="00C77CAF">
        <w:rPr>
          <w:b/>
          <w:noProof/>
          <w:lang w:val="sr-Cyrl-RS"/>
        </w:rPr>
        <w:t>за потребе лабораторије на Клиници за гинекологију и акушерство Клиничког центра Војводине</w:t>
      </w:r>
      <w:r w:rsidR="00CC4D39" w:rsidRPr="00087AE7">
        <w:rPr>
          <w:b/>
          <w:noProof/>
          <w:lang w:val="sr-Cyrl-RS"/>
        </w:rPr>
        <w:t xml:space="preserve">, </w:t>
      </w:r>
      <w:r w:rsidR="00210EBC" w:rsidRPr="00087AE7">
        <w:rPr>
          <w:b/>
          <w:noProof/>
        </w:rPr>
        <w:t>број</w:t>
      </w:r>
      <w:r w:rsidR="00210EBC" w:rsidRPr="00087AE7">
        <w:rPr>
          <w:noProof/>
        </w:rPr>
        <w:t xml:space="preserve"> </w:t>
      </w:r>
      <w:r w:rsidR="00A41A6C">
        <w:rPr>
          <w:b/>
          <w:noProof/>
          <w:lang w:val="sr-Cyrl-CS"/>
        </w:rPr>
        <w:t>4</w:t>
      </w:r>
      <w:r w:rsidR="00C77CAF">
        <w:rPr>
          <w:b/>
          <w:noProof/>
          <w:lang w:val="sr-Latn-RS"/>
        </w:rPr>
        <w:t>8</w:t>
      </w:r>
      <w:r w:rsidRPr="00087AE7">
        <w:rPr>
          <w:b/>
          <w:noProof/>
          <w:lang w:val="sr-Cyrl-CS"/>
        </w:rPr>
        <w:t>-15</w:t>
      </w:r>
      <w:r w:rsidRPr="00087AE7">
        <w:rPr>
          <w:b/>
          <w:noProof/>
          <w:lang w:val="sr-Cyrl-RS"/>
        </w:rPr>
        <w:t>-</w:t>
      </w:r>
      <w:r w:rsidR="00210EBC" w:rsidRPr="00087AE7">
        <w:rPr>
          <w:b/>
          <w:noProof/>
        </w:rPr>
        <w:t>О</w:t>
      </w:r>
    </w:p>
    <w:p w:rsidR="007B40BF" w:rsidRDefault="007B40BF" w:rsidP="00210EBC">
      <w:pPr>
        <w:pStyle w:val="BodyText"/>
        <w:jc w:val="left"/>
        <w:rPr>
          <w:noProof/>
          <w:sz w:val="22"/>
          <w:szCs w:val="22"/>
          <w:lang w:val="sr-Cyrl-RS"/>
        </w:rPr>
      </w:pPr>
    </w:p>
    <w:p w:rsidR="00210EBC" w:rsidRPr="007D0076" w:rsidRDefault="00210EBC" w:rsidP="00210EB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10EBC" w:rsidRPr="007D0076" w:rsidRDefault="00210EBC" w:rsidP="00210EB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10EBC" w:rsidRPr="007D0076" w:rsidRDefault="00210EBC" w:rsidP="00210EB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10EBC" w:rsidRPr="007D0076" w:rsidRDefault="00210EBC" w:rsidP="00210EBC">
      <w:pPr>
        <w:pStyle w:val="BodyText"/>
        <w:jc w:val="left"/>
        <w:rPr>
          <w:noProof/>
          <w:sz w:val="22"/>
          <w:szCs w:val="22"/>
        </w:rPr>
      </w:pPr>
      <w:r w:rsidRPr="007D0076">
        <w:rPr>
          <w:noProof/>
          <w:sz w:val="22"/>
          <w:szCs w:val="22"/>
        </w:rPr>
        <w:t>Е-маил:_________________________________________                    Пиб:_________________________________________</w:t>
      </w:r>
    </w:p>
    <w:p w:rsidR="00210EBC" w:rsidRPr="007D0076" w:rsidRDefault="00210EBC" w:rsidP="00210EB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10EBC" w:rsidRPr="007D0076" w:rsidRDefault="00210EBC" w:rsidP="00210EBC">
      <w:pPr>
        <w:pStyle w:val="BodyText"/>
        <w:jc w:val="left"/>
        <w:rPr>
          <w:noProof/>
          <w:sz w:val="22"/>
          <w:szCs w:val="22"/>
          <w:lang w:val="sr-Cyrl-CS"/>
        </w:rPr>
      </w:pPr>
      <w:r w:rsidRPr="007D0076">
        <w:rPr>
          <w:noProof/>
          <w:sz w:val="22"/>
          <w:szCs w:val="22"/>
        </w:rPr>
        <w:t>Овлашћено лице:_________________________________</w:t>
      </w:r>
    </w:p>
    <w:p w:rsidR="00210EBC" w:rsidRPr="00CF7754" w:rsidRDefault="00210EBC" w:rsidP="00210EBC">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CC4D39" w:rsidRPr="00FE2717" w:rsidTr="00CC4D39">
        <w:tc>
          <w:tcPr>
            <w:tcW w:w="14568" w:type="dxa"/>
            <w:gridSpan w:val="11"/>
            <w:vAlign w:val="center"/>
          </w:tcPr>
          <w:p w:rsidR="00CC4D39" w:rsidRPr="00FE2717" w:rsidRDefault="00CC4D39" w:rsidP="003C56F2">
            <w:pPr>
              <w:jc w:val="center"/>
              <w:rPr>
                <w:b/>
                <w:noProof/>
                <w:sz w:val="20"/>
                <w:szCs w:val="20"/>
              </w:rPr>
            </w:pPr>
            <w:r w:rsidRPr="00FE2717">
              <w:rPr>
                <w:b/>
                <w:noProof/>
                <w:sz w:val="20"/>
                <w:szCs w:val="20"/>
              </w:rPr>
              <w:t>КЛИНИЧКИ ЦЕНТАР ВОЈВОДИНЕ</w:t>
            </w:r>
          </w:p>
        </w:tc>
      </w:tr>
      <w:tr w:rsidR="00DF3F53" w:rsidRPr="00FE2717" w:rsidTr="00CC4D39">
        <w:tc>
          <w:tcPr>
            <w:tcW w:w="14568" w:type="dxa"/>
            <w:gridSpan w:val="11"/>
            <w:vAlign w:val="center"/>
          </w:tcPr>
          <w:p w:rsidR="00DF3F53" w:rsidRPr="00A41A6C" w:rsidRDefault="00087AE7" w:rsidP="00DF3F53">
            <w:pPr>
              <w:jc w:val="both"/>
              <w:rPr>
                <w:b/>
                <w:noProof/>
                <w:sz w:val="20"/>
                <w:szCs w:val="20"/>
              </w:rPr>
            </w:pPr>
            <w:r w:rsidRPr="00A41A6C">
              <w:rPr>
                <w:b/>
                <w:sz w:val="20"/>
                <w:szCs w:val="20"/>
                <w:lang w:val="sr-Cyrl-CS"/>
              </w:rPr>
              <w:t>Партија 1</w:t>
            </w:r>
            <w:r w:rsidRPr="00A41A6C">
              <w:rPr>
                <w:sz w:val="20"/>
                <w:szCs w:val="20"/>
                <w:lang w:val="sr-Cyrl-CS"/>
              </w:rPr>
              <w:t xml:space="preserve"> – </w:t>
            </w:r>
            <w:r w:rsidR="00C77CAF" w:rsidRPr="00C77CAF">
              <w:rPr>
                <w:sz w:val="20"/>
              </w:rPr>
              <w:t xml:space="preserve">Реагенси и потрошни материјал за </w:t>
            </w:r>
            <w:r w:rsidR="00C77CAF" w:rsidRPr="00C77CAF">
              <w:rPr>
                <w:sz w:val="20"/>
                <w:lang w:val="sr-Cyrl-RS"/>
              </w:rPr>
              <w:t>апарат</w:t>
            </w:r>
            <w:r w:rsidR="00C77CAF" w:rsidRPr="00C77CAF">
              <w:rPr>
                <w:sz w:val="20"/>
              </w:rPr>
              <w:t xml:space="preserve"> </w:t>
            </w:r>
            <w:r w:rsidR="00C77CAF" w:rsidRPr="00C77CAF">
              <w:rPr>
                <w:noProof/>
                <w:sz w:val="20"/>
                <w:lang w:val="sr-Latn-RS"/>
              </w:rPr>
              <w:t>SYSMEX CA1500</w:t>
            </w: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rPr>
              <w:t>Редни број</w:t>
            </w:r>
          </w:p>
        </w:tc>
        <w:tc>
          <w:tcPr>
            <w:tcW w:w="3152" w:type="dxa"/>
            <w:vAlign w:val="center"/>
          </w:tcPr>
          <w:p w:rsidR="00CC4D39" w:rsidRPr="00FE2717" w:rsidRDefault="00CC4D39" w:rsidP="003C56F2">
            <w:pPr>
              <w:pStyle w:val="BodyText"/>
              <w:jc w:val="center"/>
              <w:rPr>
                <w:b/>
                <w:noProof/>
                <w:sz w:val="20"/>
              </w:rPr>
            </w:pPr>
            <w:r w:rsidRPr="00FE2717">
              <w:rPr>
                <w:b/>
                <w:noProof/>
                <w:sz w:val="20"/>
              </w:rPr>
              <w:t>Назив</w:t>
            </w:r>
          </w:p>
        </w:tc>
        <w:tc>
          <w:tcPr>
            <w:tcW w:w="1134" w:type="dxa"/>
            <w:vAlign w:val="center"/>
          </w:tcPr>
          <w:p w:rsidR="00CC4D39" w:rsidRPr="00FE2717" w:rsidRDefault="00CC4D39" w:rsidP="003C56F2">
            <w:pPr>
              <w:pStyle w:val="BodyText"/>
              <w:jc w:val="center"/>
              <w:rPr>
                <w:b/>
                <w:noProof/>
                <w:sz w:val="20"/>
              </w:rPr>
            </w:pPr>
            <w:r w:rsidRPr="00FE2717">
              <w:rPr>
                <w:b/>
                <w:noProof/>
                <w:sz w:val="20"/>
              </w:rPr>
              <w:t>Јединица мере</w:t>
            </w:r>
          </w:p>
        </w:tc>
        <w:tc>
          <w:tcPr>
            <w:tcW w:w="1134" w:type="dxa"/>
            <w:vAlign w:val="center"/>
          </w:tcPr>
          <w:p w:rsidR="00CC4D39" w:rsidRPr="00FE2717" w:rsidRDefault="00CC4D39" w:rsidP="003C56F2">
            <w:pPr>
              <w:pStyle w:val="BodyText"/>
              <w:jc w:val="center"/>
              <w:rPr>
                <w:b/>
                <w:noProof/>
                <w:sz w:val="20"/>
              </w:rPr>
            </w:pPr>
            <w:r w:rsidRPr="00FE2717">
              <w:rPr>
                <w:b/>
                <w:noProof/>
                <w:sz w:val="20"/>
              </w:rPr>
              <w:t>Количина</w:t>
            </w:r>
          </w:p>
        </w:tc>
        <w:tc>
          <w:tcPr>
            <w:tcW w:w="1276" w:type="dxa"/>
            <w:vAlign w:val="center"/>
          </w:tcPr>
          <w:p w:rsidR="00CC4D39" w:rsidRPr="00FE2717" w:rsidRDefault="00CC4D39" w:rsidP="003C56F2">
            <w:pPr>
              <w:pStyle w:val="BodyText"/>
              <w:jc w:val="center"/>
              <w:rPr>
                <w:b/>
                <w:noProof/>
                <w:sz w:val="20"/>
              </w:rPr>
            </w:pPr>
            <w:r w:rsidRPr="00FE2717">
              <w:rPr>
                <w:b/>
                <w:noProof/>
                <w:sz w:val="20"/>
              </w:rPr>
              <w:t>Јединична цена без ПДВ-а</w:t>
            </w:r>
          </w:p>
        </w:tc>
        <w:tc>
          <w:tcPr>
            <w:tcW w:w="883" w:type="dxa"/>
            <w:vAlign w:val="center"/>
          </w:tcPr>
          <w:p w:rsidR="00CC4D39" w:rsidRPr="00FE2717" w:rsidRDefault="00CC4D39" w:rsidP="003C56F2">
            <w:pPr>
              <w:pStyle w:val="BodyText"/>
              <w:jc w:val="center"/>
              <w:rPr>
                <w:b/>
                <w:noProof/>
                <w:sz w:val="20"/>
              </w:rPr>
            </w:pPr>
            <w:r w:rsidRPr="00FE2717">
              <w:rPr>
                <w:b/>
                <w:noProof/>
                <w:sz w:val="20"/>
              </w:rPr>
              <w:t>Износ</w:t>
            </w:r>
          </w:p>
          <w:p w:rsidR="00CC4D39" w:rsidRPr="00FE2717" w:rsidRDefault="00CC4D39" w:rsidP="003C56F2">
            <w:pPr>
              <w:pStyle w:val="BodyText"/>
              <w:jc w:val="center"/>
              <w:rPr>
                <w:b/>
                <w:noProof/>
                <w:sz w:val="20"/>
              </w:rPr>
            </w:pPr>
            <w:r w:rsidRPr="00FE2717">
              <w:rPr>
                <w:b/>
                <w:noProof/>
                <w:sz w:val="20"/>
              </w:rPr>
              <w:t>ПДВ-а</w:t>
            </w:r>
          </w:p>
        </w:tc>
        <w:tc>
          <w:tcPr>
            <w:tcW w:w="1101" w:type="dxa"/>
            <w:vAlign w:val="center"/>
          </w:tcPr>
          <w:p w:rsidR="00CC4D39" w:rsidRPr="00FE2717" w:rsidRDefault="00CC4D39" w:rsidP="003C56F2">
            <w:pPr>
              <w:pStyle w:val="BodyText"/>
              <w:jc w:val="center"/>
              <w:rPr>
                <w:b/>
                <w:noProof/>
                <w:sz w:val="20"/>
              </w:rPr>
            </w:pPr>
            <w:r w:rsidRPr="00FE2717">
              <w:rPr>
                <w:b/>
                <w:noProof/>
                <w:sz w:val="20"/>
              </w:rPr>
              <w:t>Укупна цена без ПДВ-а</w:t>
            </w:r>
          </w:p>
        </w:tc>
        <w:tc>
          <w:tcPr>
            <w:tcW w:w="1403" w:type="dxa"/>
            <w:vAlign w:val="center"/>
          </w:tcPr>
          <w:p w:rsidR="00CC4D39" w:rsidRPr="00FE2717" w:rsidRDefault="00CC4D39" w:rsidP="003C56F2">
            <w:pPr>
              <w:pStyle w:val="BodyText"/>
              <w:jc w:val="center"/>
              <w:rPr>
                <w:b/>
                <w:noProof/>
                <w:sz w:val="20"/>
              </w:rPr>
            </w:pPr>
            <w:r w:rsidRPr="00FE2717">
              <w:rPr>
                <w:b/>
                <w:noProof/>
                <w:sz w:val="20"/>
              </w:rPr>
              <w:t>Произвођач</w:t>
            </w:r>
          </w:p>
        </w:tc>
        <w:tc>
          <w:tcPr>
            <w:tcW w:w="1007" w:type="dxa"/>
            <w:vAlign w:val="center"/>
          </w:tcPr>
          <w:p w:rsidR="00CC4D39" w:rsidRPr="00FE2717" w:rsidRDefault="00CC4D39" w:rsidP="003C56F2">
            <w:pPr>
              <w:pStyle w:val="BodyText"/>
              <w:jc w:val="center"/>
              <w:rPr>
                <w:b/>
                <w:noProof/>
                <w:sz w:val="20"/>
              </w:rPr>
            </w:pPr>
            <w:r w:rsidRPr="00FE2717">
              <w:rPr>
                <w:b/>
                <w:noProof/>
                <w:sz w:val="20"/>
              </w:rPr>
              <w:t>Земља порекла</w:t>
            </w:r>
          </w:p>
        </w:tc>
        <w:tc>
          <w:tcPr>
            <w:tcW w:w="1275" w:type="dxa"/>
            <w:vAlign w:val="center"/>
          </w:tcPr>
          <w:p w:rsidR="00CC4D39" w:rsidRPr="00FE2717" w:rsidRDefault="00CC4D39" w:rsidP="003C56F2">
            <w:pPr>
              <w:pStyle w:val="BodyText"/>
              <w:jc w:val="center"/>
              <w:rPr>
                <w:b/>
                <w:noProof/>
                <w:sz w:val="20"/>
              </w:rPr>
            </w:pPr>
            <w:r w:rsidRPr="00FE2717">
              <w:rPr>
                <w:b/>
                <w:noProof/>
                <w:sz w:val="20"/>
              </w:rPr>
              <w:t>Уверење о квалитету/атест</w:t>
            </w:r>
          </w:p>
        </w:tc>
        <w:tc>
          <w:tcPr>
            <w:tcW w:w="1386" w:type="dxa"/>
            <w:vAlign w:val="center"/>
          </w:tcPr>
          <w:p w:rsidR="00CC4D39" w:rsidRPr="00FE2717" w:rsidRDefault="00CC4D39" w:rsidP="003C56F2">
            <w:pPr>
              <w:pStyle w:val="BodyText"/>
              <w:jc w:val="center"/>
              <w:rPr>
                <w:b/>
                <w:noProof/>
                <w:sz w:val="20"/>
              </w:rPr>
            </w:pPr>
            <w:r w:rsidRPr="00FE2717">
              <w:rPr>
                <w:b/>
                <w:noProof/>
                <w:sz w:val="20"/>
              </w:rPr>
              <w:t>Доказ о стављању тражене робе у промет</w:t>
            </w:r>
          </w:p>
        </w:tc>
      </w:tr>
      <w:tr w:rsidR="00CC4D39" w:rsidRPr="00FE2717" w:rsidTr="00CC4D39">
        <w:tc>
          <w:tcPr>
            <w:tcW w:w="817" w:type="dxa"/>
            <w:vAlign w:val="center"/>
          </w:tcPr>
          <w:p w:rsidR="00CC4D39" w:rsidRPr="00FE2717" w:rsidRDefault="00CC4D39" w:rsidP="003C56F2">
            <w:pPr>
              <w:pStyle w:val="BodyText"/>
              <w:jc w:val="center"/>
              <w:rPr>
                <w:b/>
                <w:noProof/>
                <w:sz w:val="20"/>
              </w:rPr>
            </w:pPr>
            <w:r w:rsidRPr="00FE2717">
              <w:rPr>
                <w:b/>
                <w:noProof/>
                <w:sz w:val="20"/>
                <w:lang w:val="en-US"/>
              </w:rPr>
              <w:t>I</w:t>
            </w:r>
          </w:p>
        </w:tc>
        <w:tc>
          <w:tcPr>
            <w:tcW w:w="3152" w:type="dxa"/>
            <w:vAlign w:val="center"/>
          </w:tcPr>
          <w:p w:rsidR="00CC4D39" w:rsidRPr="00FE2717" w:rsidRDefault="00CC4D39" w:rsidP="003C56F2">
            <w:pPr>
              <w:pStyle w:val="BodyText"/>
              <w:jc w:val="center"/>
              <w:rPr>
                <w:noProof/>
                <w:sz w:val="20"/>
              </w:rPr>
            </w:pPr>
            <w:r w:rsidRPr="00FE2717">
              <w:rPr>
                <w:noProof/>
                <w:sz w:val="20"/>
              </w:rPr>
              <w:t>2</w:t>
            </w:r>
          </w:p>
        </w:tc>
        <w:tc>
          <w:tcPr>
            <w:tcW w:w="1134" w:type="dxa"/>
            <w:vAlign w:val="center"/>
          </w:tcPr>
          <w:p w:rsidR="00CC4D39" w:rsidRPr="00FE2717" w:rsidRDefault="00CC4D39" w:rsidP="003C56F2">
            <w:pPr>
              <w:pStyle w:val="BodyText"/>
              <w:jc w:val="center"/>
              <w:rPr>
                <w:noProof/>
                <w:sz w:val="20"/>
              </w:rPr>
            </w:pPr>
            <w:r w:rsidRPr="00FE2717">
              <w:rPr>
                <w:noProof/>
                <w:sz w:val="20"/>
              </w:rPr>
              <w:t>3</w:t>
            </w:r>
          </w:p>
        </w:tc>
        <w:tc>
          <w:tcPr>
            <w:tcW w:w="1134" w:type="dxa"/>
            <w:vAlign w:val="center"/>
          </w:tcPr>
          <w:p w:rsidR="00CC4D39" w:rsidRPr="00FE2717" w:rsidRDefault="00CC4D39" w:rsidP="003C56F2">
            <w:pPr>
              <w:pStyle w:val="BodyText"/>
              <w:jc w:val="center"/>
              <w:rPr>
                <w:noProof/>
                <w:sz w:val="20"/>
                <w:lang w:val="sr-Cyrl-CS"/>
              </w:rPr>
            </w:pPr>
            <w:r w:rsidRPr="00FE2717">
              <w:rPr>
                <w:noProof/>
                <w:sz w:val="20"/>
              </w:rPr>
              <w:t>4</w:t>
            </w:r>
          </w:p>
        </w:tc>
        <w:tc>
          <w:tcPr>
            <w:tcW w:w="1276" w:type="dxa"/>
            <w:vAlign w:val="center"/>
          </w:tcPr>
          <w:p w:rsidR="00CC4D39" w:rsidRPr="00FE2717" w:rsidRDefault="00CC4D39" w:rsidP="003C56F2">
            <w:pPr>
              <w:pStyle w:val="BodyText"/>
              <w:jc w:val="center"/>
              <w:rPr>
                <w:noProof/>
                <w:sz w:val="20"/>
              </w:rPr>
            </w:pPr>
            <w:r w:rsidRPr="00FE2717">
              <w:rPr>
                <w:noProof/>
                <w:sz w:val="20"/>
              </w:rPr>
              <w:t>5</w:t>
            </w:r>
          </w:p>
        </w:tc>
        <w:tc>
          <w:tcPr>
            <w:tcW w:w="883" w:type="dxa"/>
            <w:vAlign w:val="center"/>
          </w:tcPr>
          <w:p w:rsidR="00CC4D39" w:rsidRPr="00FE2717" w:rsidRDefault="00CC4D39" w:rsidP="003C56F2">
            <w:pPr>
              <w:pStyle w:val="BodyText"/>
              <w:jc w:val="center"/>
              <w:rPr>
                <w:noProof/>
                <w:sz w:val="20"/>
              </w:rPr>
            </w:pPr>
            <w:r w:rsidRPr="00FE2717">
              <w:rPr>
                <w:noProof/>
                <w:sz w:val="20"/>
              </w:rPr>
              <w:t>6</w:t>
            </w:r>
          </w:p>
        </w:tc>
        <w:tc>
          <w:tcPr>
            <w:tcW w:w="1101" w:type="dxa"/>
            <w:vAlign w:val="center"/>
          </w:tcPr>
          <w:p w:rsidR="00CC4D39" w:rsidRPr="00FE2717" w:rsidRDefault="00CC4D39" w:rsidP="003C56F2">
            <w:pPr>
              <w:pStyle w:val="BodyText"/>
              <w:jc w:val="center"/>
              <w:rPr>
                <w:noProof/>
                <w:sz w:val="20"/>
              </w:rPr>
            </w:pPr>
            <w:r w:rsidRPr="00FE2717">
              <w:rPr>
                <w:noProof/>
                <w:sz w:val="20"/>
              </w:rPr>
              <w:t>7</w:t>
            </w:r>
          </w:p>
        </w:tc>
        <w:tc>
          <w:tcPr>
            <w:tcW w:w="1403" w:type="dxa"/>
            <w:vAlign w:val="center"/>
          </w:tcPr>
          <w:p w:rsidR="00CC4D39" w:rsidRPr="00FE2717" w:rsidRDefault="00CC4D39" w:rsidP="003C56F2">
            <w:pPr>
              <w:pStyle w:val="BodyText"/>
              <w:jc w:val="center"/>
              <w:rPr>
                <w:noProof/>
                <w:sz w:val="20"/>
              </w:rPr>
            </w:pPr>
            <w:r w:rsidRPr="00FE2717">
              <w:rPr>
                <w:noProof/>
                <w:sz w:val="20"/>
              </w:rPr>
              <w:t>8</w:t>
            </w:r>
          </w:p>
        </w:tc>
        <w:tc>
          <w:tcPr>
            <w:tcW w:w="1007" w:type="dxa"/>
            <w:vAlign w:val="center"/>
          </w:tcPr>
          <w:p w:rsidR="00CC4D39" w:rsidRPr="00FE2717" w:rsidRDefault="00CC4D39" w:rsidP="003C56F2">
            <w:pPr>
              <w:pStyle w:val="BodyText"/>
              <w:jc w:val="center"/>
              <w:rPr>
                <w:noProof/>
                <w:sz w:val="20"/>
              </w:rPr>
            </w:pPr>
            <w:r w:rsidRPr="00FE2717">
              <w:rPr>
                <w:noProof/>
                <w:sz w:val="20"/>
              </w:rPr>
              <w:t>9</w:t>
            </w:r>
          </w:p>
        </w:tc>
        <w:tc>
          <w:tcPr>
            <w:tcW w:w="1275" w:type="dxa"/>
            <w:vAlign w:val="center"/>
          </w:tcPr>
          <w:p w:rsidR="00CC4D39" w:rsidRPr="00FE2717" w:rsidRDefault="00CC4D39" w:rsidP="003C56F2">
            <w:pPr>
              <w:pStyle w:val="BodyText"/>
              <w:jc w:val="center"/>
              <w:rPr>
                <w:noProof/>
                <w:sz w:val="20"/>
              </w:rPr>
            </w:pPr>
            <w:r w:rsidRPr="00FE2717">
              <w:rPr>
                <w:noProof/>
                <w:sz w:val="20"/>
              </w:rPr>
              <w:t>10</w:t>
            </w:r>
          </w:p>
        </w:tc>
        <w:tc>
          <w:tcPr>
            <w:tcW w:w="1386" w:type="dxa"/>
            <w:vAlign w:val="center"/>
          </w:tcPr>
          <w:p w:rsidR="00CC4D39" w:rsidRPr="00FE2717" w:rsidRDefault="00CC4D39" w:rsidP="003C56F2">
            <w:pPr>
              <w:pStyle w:val="BodyText"/>
              <w:jc w:val="center"/>
              <w:rPr>
                <w:noProof/>
                <w:sz w:val="20"/>
              </w:rPr>
            </w:pPr>
            <w:r w:rsidRPr="00FE2717">
              <w:rPr>
                <w:noProof/>
                <w:sz w:val="20"/>
              </w:rPr>
              <w:t>11</w:t>
            </w:r>
          </w:p>
        </w:tc>
      </w:tr>
      <w:tr w:rsidR="00C77CAF" w:rsidRPr="00FE2717" w:rsidTr="00C77CAF">
        <w:tc>
          <w:tcPr>
            <w:tcW w:w="817" w:type="dxa"/>
            <w:vAlign w:val="center"/>
          </w:tcPr>
          <w:p w:rsidR="00C77CAF" w:rsidRPr="00FE2717" w:rsidRDefault="00C77CAF" w:rsidP="003C56F2">
            <w:pPr>
              <w:pStyle w:val="BodyText"/>
              <w:jc w:val="center"/>
              <w:rPr>
                <w:noProof/>
                <w:sz w:val="20"/>
              </w:rPr>
            </w:pPr>
            <w:r w:rsidRPr="00FE2717">
              <w:rPr>
                <w:noProof/>
                <w:sz w:val="20"/>
              </w:rPr>
              <w:t>1.</w:t>
            </w:r>
          </w:p>
        </w:tc>
        <w:tc>
          <w:tcPr>
            <w:tcW w:w="3152" w:type="dxa"/>
          </w:tcPr>
          <w:p w:rsidR="00C77CAF" w:rsidRPr="00C77CAF" w:rsidRDefault="00C77CAF">
            <w:pPr>
              <w:rPr>
                <w:sz w:val="20"/>
                <w:szCs w:val="20"/>
              </w:rPr>
            </w:pPr>
            <w:r w:rsidRPr="00C77CAF">
              <w:rPr>
                <w:sz w:val="20"/>
                <w:szCs w:val="20"/>
              </w:rPr>
              <w:t>Thromborel® S OUHP049</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7</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rPr>
            </w:pPr>
            <w:r w:rsidRPr="00FE2717">
              <w:rPr>
                <w:noProof/>
                <w:sz w:val="20"/>
              </w:rPr>
              <w:t>2.</w:t>
            </w:r>
          </w:p>
        </w:tc>
        <w:tc>
          <w:tcPr>
            <w:tcW w:w="3152" w:type="dxa"/>
          </w:tcPr>
          <w:p w:rsidR="00C77CAF" w:rsidRPr="00C77CAF" w:rsidRDefault="00C77CAF">
            <w:pPr>
              <w:rPr>
                <w:sz w:val="20"/>
                <w:szCs w:val="20"/>
              </w:rPr>
            </w:pPr>
            <w:r w:rsidRPr="00C77CAF">
              <w:rPr>
                <w:sz w:val="20"/>
                <w:szCs w:val="20"/>
              </w:rPr>
              <w:t>Actin FS B4218</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rPr>
            </w:pPr>
            <w:r w:rsidRPr="00FE2717">
              <w:rPr>
                <w:noProof/>
                <w:sz w:val="20"/>
              </w:rPr>
              <w:t>3.</w:t>
            </w:r>
          </w:p>
        </w:tc>
        <w:tc>
          <w:tcPr>
            <w:tcW w:w="3152" w:type="dxa"/>
          </w:tcPr>
          <w:p w:rsidR="00C77CAF" w:rsidRPr="00C77CAF" w:rsidRDefault="00C77CAF">
            <w:pPr>
              <w:rPr>
                <w:sz w:val="20"/>
                <w:szCs w:val="20"/>
              </w:rPr>
            </w:pPr>
            <w:r w:rsidRPr="00C77CAF">
              <w:rPr>
                <w:sz w:val="20"/>
                <w:szCs w:val="20"/>
              </w:rPr>
              <w:t>Multifibren U OWZG23</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bottom"/>
          </w:tcPr>
          <w:p w:rsidR="00C77CAF" w:rsidRPr="00C77CAF" w:rsidRDefault="00C77CAF">
            <w:pPr>
              <w:rPr>
                <w:color w:val="000000"/>
                <w:sz w:val="20"/>
                <w:szCs w:val="20"/>
              </w:rPr>
            </w:pPr>
            <w:r w:rsidRPr="00C77CAF">
              <w:rPr>
                <w:color w:val="000000"/>
                <w:sz w:val="20"/>
                <w:szCs w:val="20"/>
              </w:rPr>
              <w:t>Control Plasma NORMAL ORKE41</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tcPr>
          <w:p w:rsidR="00C77CAF" w:rsidRPr="00C77CAF" w:rsidRDefault="00C77CAF">
            <w:pPr>
              <w:rPr>
                <w:sz w:val="20"/>
                <w:szCs w:val="20"/>
              </w:rPr>
            </w:pPr>
            <w:r w:rsidRPr="00C77CAF">
              <w:rPr>
                <w:sz w:val="20"/>
                <w:szCs w:val="20"/>
              </w:rPr>
              <w:t>Control Plasma PATOL. OUPZ17</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Cyrl-RS"/>
              </w:rPr>
              <w:t>6.</w:t>
            </w:r>
          </w:p>
        </w:tc>
        <w:tc>
          <w:tcPr>
            <w:tcW w:w="3152" w:type="dxa"/>
            <w:vAlign w:val="bottom"/>
          </w:tcPr>
          <w:p w:rsidR="00C77CAF" w:rsidRPr="00C77CAF" w:rsidRDefault="00C77CAF">
            <w:pPr>
              <w:rPr>
                <w:color w:val="000000"/>
                <w:sz w:val="20"/>
                <w:szCs w:val="20"/>
              </w:rPr>
            </w:pPr>
            <w:r w:rsidRPr="00C77CAF">
              <w:rPr>
                <w:color w:val="000000"/>
                <w:sz w:val="20"/>
                <w:szCs w:val="20"/>
              </w:rPr>
              <w:t>PT-Multi Calibrator (6 Levels) OPAT03</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Cyrl-RS"/>
              </w:rPr>
              <w:t>7.</w:t>
            </w:r>
          </w:p>
        </w:tc>
        <w:tc>
          <w:tcPr>
            <w:tcW w:w="3152" w:type="dxa"/>
            <w:vAlign w:val="bottom"/>
          </w:tcPr>
          <w:p w:rsidR="00C77CAF" w:rsidRPr="00C77CAF" w:rsidRDefault="00C77CAF">
            <w:pPr>
              <w:rPr>
                <w:color w:val="000000"/>
                <w:sz w:val="20"/>
                <w:szCs w:val="20"/>
              </w:rPr>
            </w:pPr>
            <w:r w:rsidRPr="00C77CAF">
              <w:rPr>
                <w:color w:val="000000"/>
                <w:sz w:val="20"/>
                <w:szCs w:val="20"/>
              </w:rPr>
              <w:t>Fibrinogen Standards 1-6 OQVK11</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Cyrl-RS"/>
              </w:rPr>
              <w:t>8.</w:t>
            </w:r>
          </w:p>
        </w:tc>
        <w:tc>
          <w:tcPr>
            <w:tcW w:w="3152" w:type="dxa"/>
          </w:tcPr>
          <w:p w:rsidR="00C77CAF" w:rsidRPr="00C77CAF" w:rsidRDefault="00C77CAF">
            <w:pPr>
              <w:rPr>
                <w:sz w:val="20"/>
                <w:szCs w:val="20"/>
              </w:rPr>
            </w:pPr>
            <w:r w:rsidRPr="00C77CAF">
              <w:rPr>
                <w:sz w:val="20"/>
                <w:szCs w:val="20"/>
              </w:rPr>
              <w:t>CA - CLEAN I REINIGUNGSLOSUNG 964-0631-3</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14</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CD7D90" w:rsidRDefault="00C77CAF" w:rsidP="003C56F2">
            <w:pPr>
              <w:pStyle w:val="BodyText"/>
              <w:jc w:val="center"/>
              <w:rPr>
                <w:noProof/>
                <w:sz w:val="20"/>
                <w:lang w:val="sr-Latn-RS"/>
              </w:rPr>
            </w:pPr>
            <w:r>
              <w:rPr>
                <w:noProof/>
                <w:sz w:val="20"/>
                <w:lang w:val="sr-Latn-RS"/>
              </w:rPr>
              <w:t>9.</w:t>
            </w:r>
          </w:p>
        </w:tc>
        <w:tc>
          <w:tcPr>
            <w:tcW w:w="3152" w:type="dxa"/>
          </w:tcPr>
          <w:p w:rsidR="00C77CAF" w:rsidRPr="00C77CAF" w:rsidRDefault="00C77CAF">
            <w:pPr>
              <w:rPr>
                <w:sz w:val="20"/>
                <w:szCs w:val="20"/>
              </w:rPr>
            </w:pPr>
            <w:r w:rsidRPr="00C77CAF">
              <w:rPr>
                <w:sz w:val="20"/>
                <w:szCs w:val="20"/>
              </w:rPr>
              <w:t>CA - CLEAN II SPULLOSUNG 964-0611-9</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CD7D90" w:rsidRDefault="00C77CAF" w:rsidP="003C56F2">
            <w:pPr>
              <w:pStyle w:val="BodyText"/>
              <w:jc w:val="center"/>
              <w:rPr>
                <w:noProof/>
                <w:sz w:val="20"/>
                <w:lang w:val="sr-Latn-RS"/>
              </w:rPr>
            </w:pPr>
            <w:r>
              <w:rPr>
                <w:noProof/>
                <w:sz w:val="20"/>
                <w:lang w:val="sr-Latn-RS"/>
              </w:rPr>
              <w:t>10.</w:t>
            </w:r>
          </w:p>
        </w:tc>
        <w:tc>
          <w:tcPr>
            <w:tcW w:w="3152" w:type="dxa"/>
          </w:tcPr>
          <w:p w:rsidR="00C77CAF" w:rsidRPr="00C77CAF" w:rsidRDefault="00C77CAF">
            <w:pPr>
              <w:rPr>
                <w:sz w:val="20"/>
                <w:szCs w:val="20"/>
              </w:rPr>
            </w:pPr>
            <w:r w:rsidRPr="00C77CAF">
              <w:rPr>
                <w:sz w:val="20"/>
                <w:szCs w:val="20"/>
              </w:rPr>
              <w:t>Calcium Chlorid Lösung 0,025 mol/L ORHO37</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CD7D90" w:rsidRDefault="00C77CAF" w:rsidP="003C56F2">
            <w:pPr>
              <w:pStyle w:val="BodyText"/>
              <w:jc w:val="center"/>
              <w:rPr>
                <w:noProof/>
                <w:sz w:val="20"/>
                <w:lang w:val="sr-Latn-RS"/>
              </w:rPr>
            </w:pPr>
            <w:r>
              <w:rPr>
                <w:noProof/>
                <w:sz w:val="20"/>
                <w:lang w:val="sr-Latn-RS"/>
              </w:rPr>
              <w:t>11.</w:t>
            </w:r>
          </w:p>
        </w:tc>
        <w:tc>
          <w:tcPr>
            <w:tcW w:w="3152" w:type="dxa"/>
          </w:tcPr>
          <w:p w:rsidR="00C77CAF" w:rsidRPr="00C77CAF" w:rsidRDefault="00C77CAF">
            <w:pPr>
              <w:rPr>
                <w:sz w:val="20"/>
                <w:szCs w:val="20"/>
              </w:rPr>
            </w:pPr>
            <w:r w:rsidRPr="00C77CAF">
              <w:rPr>
                <w:sz w:val="20"/>
                <w:szCs w:val="20"/>
              </w:rPr>
              <w:t>KUVETTEN FUR SYSMEX CA 500/1500 904-0721-9</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8</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C77CAF">
        <w:tc>
          <w:tcPr>
            <w:tcW w:w="817" w:type="dxa"/>
            <w:vAlign w:val="center"/>
          </w:tcPr>
          <w:p w:rsidR="00C77CAF" w:rsidRPr="00CD7D90" w:rsidRDefault="00C77CAF" w:rsidP="003C56F2">
            <w:pPr>
              <w:pStyle w:val="BodyText"/>
              <w:jc w:val="center"/>
              <w:rPr>
                <w:noProof/>
                <w:sz w:val="20"/>
                <w:lang w:val="sr-Latn-RS"/>
              </w:rPr>
            </w:pPr>
            <w:r>
              <w:rPr>
                <w:noProof/>
                <w:sz w:val="20"/>
                <w:lang w:val="sr-Latn-RS"/>
              </w:rPr>
              <w:t>12.</w:t>
            </w:r>
          </w:p>
        </w:tc>
        <w:tc>
          <w:tcPr>
            <w:tcW w:w="3152" w:type="dxa"/>
            <w:vAlign w:val="bottom"/>
          </w:tcPr>
          <w:p w:rsidR="00C77CAF" w:rsidRPr="00C77CAF" w:rsidRDefault="00C77CAF">
            <w:pPr>
              <w:rPr>
                <w:sz w:val="20"/>
                <w:szCs w:val="20"/>
              </w:rPr>
            </w:pPr>
            <w:r w:rsidRPr="00C77CAF">
              <w:rPr>
                <w:sz w:val="20"/>
                <w:szCs w:val="20"/>
              </w:rPr>
              <w:t xml:space="preserve">PLASMAGEFASSE (1,5ML) FUR </w:t>
            </w:r>
            <w:r w:rsidRPr="00C77CAF">
              <w:rPr>
                <w:sz w:val="20"/>
                <w:szCs w:val="20"/>
              </w:rPr>
              <w:lastRenderedPageBreak/>
              <w:t>SYSMEX CA 73-641</w:t>
            </w:r>
          </w:p>
        </w:tc>
        <w:tc>
          <w:tcPr>
            <w:tcW w:w="1134" w:type="dxa"/>
            <w:vAlign w:val="center"/>
          </w:tcPr>
          <w:p w:rsidR="00C77CAF" w:rsidRPr="00C77CAF" w:rsidRDefault="00C77CAF">
            <w:pPr>
              <w:jc w:val="center"/>
              <w:rPr>
                <w:sz w:val="20"/>
                <w:szCs w:val="20"/>
              </w:rPr>
            </w:pPr>
            <w:r w:rsidRPr="00C77CAF">
              <w:rPr>
                <w:sz w:val="20"/>
                <w:szCs w:val="20"/>
              </w:rPr>
              <w:lastRenderedPageBreak/>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lastRenderedPageBreak/>
              <w:t>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без ПДВ-а:</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III</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ПДВ:</w:t>
            </w:r>
          </w:p>
        </w:tc>
        <w:tc>
          <w:tcPr>
            <w:tcW w:w="1101" w:type="dxa"/>
          </w:tcPr>
          <w:p w:rsidR="00CC4D39" w:rsidRPr="00FE2717" w:rsidRDefault="00CC4D39" w:rsidP="003C56F2">
            <w:pPr>
              <w:pStyle w:val="BodyText"/>
              <w:jc w:val="left"/>
              <w:rPr>
                <w:noProof/>
                <w:sz w:val="20"/>
              </w:rPr>
            </w:pPr>
          </w:p>
        </w:tc>
      </w:tr>
      <w:tr w:rsidR="00CC4D39" w:rsidRPr="00FE2717" w:rsidTr="00CC4D39">
        <w:trPr>
          <w:gridAfter w:val="4"/>
          <w:wAfter w:w="5071" w:type="dxa"/>
        </w:trPr>
        <w:tc>
          <w:tcPr>
            <w:tcW w:w="817" w:type="dxa"/>
            <w:vAlign w:val="center"/>
          </w:tcPr>
          <w:p w:rsidR="00CC4D39" w:rsidRPr="00FE2717" w:rsidRDefault="00CC4D39" w:rsidP="003C56F2">
            <w:pPr>
              <w:pStyle w:val="BodyText"/>
              <w:jc w:val="center"/>
              <w:rPr>
                <w:b/>
                <w:noProof/>
                <w:sz w:val="20"/>
              </w:rPr>
            </w:pPr>
            <w:r w:rsidRPr="00FE2717">
              <w:rPr>
                <w:b/>
                <w:noProof/>
                <w:sz w:val="20"/>
              </w:rPr>
              <w:t>IV</w:t>
            </w:r>
          </w:p>
        </w:tc>
        <w:tc>
          <w:tcPr>
            <w:tcW w:w="7579" w:type="dxa"/>
            <w:gridSpan w:val="5"/>
            <w:vAlign w:val="center"/>
          </w:tcPr>
          <w:p w:rsidR="00CC4D39" w:rsidRPr="00FE2717" w:rsidRDefault="00CC4D39" w:rsidP="003C56F2">
            <w:pPr>
              <w:pStyle w:val="BodyText"/>
              <w:jc w:val="right"/>
              <w:rPr>
                <w:b/>
                <w:noProof/>
                <w:sz w:val="20"/>
              </w:rPr>
            </w:pPr>
            <w:r w:rsidRPr="00FE2717">
              <w:rPr>
                <w:b/>
                <w:noProof/>
                <w:sz w:val="20"/>
              </w:rPr>
              <w:t>Укупна цена понуде са ПДВ-ом:</w:t>
            </w:r>
          </w:p>
        </w:tc>
        <w:tc>
          <w:tcPr>
            <w:tcW w:w="1101" w:type="dxa"/>
          </w:tcPr>
          <w:p w:rsidR="00CC4D39" w:rsidRPr="00FE2717" w:rsidRDefault="00CC4D39" w:rsidP="003C56F2">
            <w:pPr>
              <w:pStyle w:val="BodyText"/>
              <w:jc w:val="left"/>
              <w:rPr>
                <w:noProof/>
                <w:sz w:val="20"/>
              </w:rPr>
            </w:pPr>
          </w:p>
        </w:tc>
      </w:tr>
    </w:tbl>
    <w:p w:rsidR="00210EBC" w:rsidRDefault="00210EBC" w:rsidP="00210EBC">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C2145" w:rsidRPr="00CD7D90" w:rsidRDefault="002C2145" w:rsidP="00210EBC">
      <w:pPr>
        <w:pStyle w:val="BodyText"/>
        <w:rPr>
          <w:noProof/>
          <w:sz w:val="22"/>
          <w:szCs w:val="22"/>
          <w:lang w:val="sr-Latn-RS"/>
        </w:rPr>
      </w:pPr>
    </w:p>
    <w:p w:rsidR="00FE2717" w:rsidRPr="00DF3F53" w:rsidRDefault="00210EBC" w:rsidP="00210EBC">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210EBC" w:rsidRPr="007D0076" w:rsidRDefault="00210EBC" w:rsidP="00EF7607">
      <w:pPr>
        <w:pStyle w:val="BodyText"/>
        <w:numPr>
          <w:ilvl w:val="0"/>
          <w:numId w:val="14"/>
        </w:numPr>
        <w:rPr>
          <w:noProof/>
          <w:sz w:val="22"/>
          <w:szCs w:val="22"/>
        </w:rPr>
      </w:pPr>
      <w:r w:rsidRPr="007D0076">
        <w:rPr>
          <w:noProof/>
          <w:sz w:val="22"/>
          <w:szCs w:val="22"/>
        </w:rPr>
        <w:t>Самостално</w:t>
      </w:r>
    </w:p>
    <w:p w:rsidR="00210EBC" w:rsidRPr="007D0076" w:rsidRDefault="00210EBC" w:rsidP="00EF7607">
      <w:pPr>
        <w:pStyle w:val="BodyText"/>
        <w:numPr>
          <w:ilvl w:val="0"/>
          <w:numId w:val="1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210EBC" w:rsidRPr="007D0076" w:rsidRDefault="00210EBC" w:rsidP="00EF7607">
      <w:pPr>
        <w:pStyle w:val="BodyText"/>
        <w:numPr>
          <w:ilvl w:val="0"/>
          <w:numId w:val="14"/>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DF3F53" w:rsidRDefault="00DF3F53" w:rsidP="00210EBC">
      <w:pPr>
        <w:pStyle w:val="BodyText"/>
        <w:rPr>
          <w:noProof/>
          <w:sz w:val="22"/>
          <w:szCs w:val="22"/>
          <w:lang w:val="sr-Cyrl-RS"/>
        </w:rPr>
      </w:pPr>
    </w:p>
    <w:p w:rsidR="00210EBC" w:rsidRPr="007D0076" w:rsidRDefault="00210EBC" w:rsidP="00210EBC">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007A1667">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10EBC" w:rsidRPr="007D0076" w:rsidRDefault="00210EBC" w:rsidP="00210EBC">
      <w:pPr>
        <w:pStyle w:val="BodyText"/>
        <w:rPr>
          <w:noProof/>
          <w:sz w:val="22"/>
          <w:szCs w:val="22"/>
        </w:rPr>
      </w:pPr>
      <w:r w:rsidRPr="007D0076">
        <w:rPr>
          <w:noProof/>
          <w:sz w:val="22"/>
          <w:szCs w:val="22"/>
        </w:rPr>
        <w:t>Начин и услови плаћања:________________</w:t>
      </w:r>
      <w:r w:rsidR="00DC655E">
        <w:rPr>
          <w:noProof/>
          <w:sz w:val="22"/>
          <w:szCs w:val="22"/>
        </w:rPr>
        <w:t>___</w:t>
      </w:r>
      <w:r w:rsidR="007D0076">
        <w:rPr>
          <w:noProof/>
          <w:sz w:val="22"/>
          <w:szCs w:val="22"/>
        </w:rPr>
        <w:tab/>
        <w:t xml:space="preserve">                      </w:t>
      </w:r>
      <w:r w:rsidRPr="007D0076">
        <w:rPr>
          <w:noProof/>
          <w:sz w:val="22"/>
          <w:szCs w:val="22"/>
        </w:rPr>
        <w:t xml:space="preserve">М.П.  </w:t>
      </w:r>
      <w:r w:rsidRPr="007D0076">
        <w:rPr>
          <w:noProof/>
          <w:sz w:val="22"/>
          <w:szCs w:val="22"/>
        </w:rPr>
        <w:tab/>
      </w:r>
      <w:r w:rsidR="007D0076">
        <w:rPr>
          <w:noProof/>
          <w:sz w:val="22"/>
          <w:szCs w:val="22"/>
          <w:lang w:val="sr-Cyrl-CS"/>
        </w:rPr>
        <w:t xml:space="preserve">         </w:t>
      </w:r>
      <w:r w:rsidRPr="007D0076">
        <w:rPr>
          <w:noProof/>
          <w:sz w:val="22"/>
          <w:szCs w:val="22"/>
        </w:rPr>
        <w:t>Датум:_________________________________</w:t>
      </w:r>
    </w:p>
    <w:p w:rsidR="007D0076" w:rsidRPr="007D0076" w:rsidRDefault="00210EBC" w:rsidP="00063B77">
      <w:pPr>
        <w:pStyle w:val="BodyText"/>
        <w:rPr>
          <w:noProof/>
          <w:sz w:val="22"/>
          <w:szCs w:val="22"/>
          <w:lang w:val="sr-Cyrl-CS"/>
        </w:rPr>
      </w:pPr>
      <w:r w:rsidRPr="007D0076">
        <w:rPr>
          <w:noProof/>
          <w:sz w:val="22"/>
          <w:szCs w:val="22"/>
        </w:rPr>
        <w:t>Посебне на</w:t>
      </w:r>
      <w:r w:rsidR="00DC655E">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sidR="007D0076">
        <w:rPr>
          <w:noProof/>
          <w:sz w:val="22"/>
          <w:szCs w:val="22"/>
          <w:lang w:val="sr-Cyrl-CS"/>
        </w:rPr>
        <w:t xml:space="preserve">         </w:t>
      </w:r>
      <w:r w:rsidRPr="007D0076">
        <w:rPr>
          <w:noProof/>
          <w:sz w:val="22"/>
          <w:szCs w:val="22"/>
        </w:rPr>
        <w:t>Потпис:________________________________</w:t>
      </w:r>
    </w:p>
    <w:p w:rsidR="00DF3F53" w:rsidRDefault="00DF3F53" w:rsidP="00063B77">
      <w:pPr>
        <w:pStyle w:val="BodyText"/>
        <w:rPr>
          <w:noProof/>
          <w:sz w:val="20"/>
          <w:lang w:val="en-US"/>
        </w:rPr>
      </w:pPr>
      <w:r>
        <w:rPr>
          <w:noProof/>
          <w:sz w:val="20"/>
          <w:lang w:val="en-US"/>
        </w:rPr>
        <w:br w:type="page"/>
      </w:r>
    </w:p>
    <w:p w:rsidR="00C77CAF" w:rsidRPr="00087AE7" w:rsidRDefault="00C77CAF" w:rsidP="00C77CAF">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апарате </w:t>
      </w:r>
      <w:r>
        <w:rPr>
          <w:b/>
          <w:noProof/>
          <w:lang w:val="sr-Latn-RS"/>
        </w:rPr>
        <w:t xml:space="preserve">SYSMEX CA1500, KRYPTOR BRAHMS </w:t>
      </w:r>
      <w:r>
        <w:rPr>
          <w:b/>
          <w:noProof/>
          <w:lang w:val="sr-Cyrl-RS"/>
        </w:rPr>
        <w:t xml:space="preserve">и </w:t>
      </w:r>
      <w:r>
        <w:rPr>
          <w:b/>
          <w:noProof/>
          <w:lang w:val="sr-Latn-RS"/>
        </w:rPr>
        <w:t xml:space="preserve">COBAS INTEGRA </w:t>
      </w:r>
      <w:r>
        <w:rPr>
          <w:b/>
          <w:noProof/>
          <w:lang w:val="sr-Cyrl-RS"/>
        </w:rPr>
        <w:t>за потребе лабораторије на Клиници за гинекологију и акушерство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w:t>
      </w:r>
      <w:r>
        <w:rPr>
          <w:b/>
          <w:noProof/>
          <w:lang w:val="sr-Latn-RS"/>
        </w:rPr>
        <w:t>8</w:t>
      </w:r>
      <w:r w:rsidRPr="00087AE7">
        <w:rPr>
          <w:b/>
          <w:noProof/>
          <w:lang w:val="sr-Cyrl-CS"/>
        </w:rPr>
        <w:t>-15</w:t>
      </w:r>
      <w:r w:rsidRPr="00087AE7">
        <w:rPr>
          <w:b/>
          <w:noProof/>
          <w:lang w:val="sr-Cyrl-RS"/>
        </w:rPr>
        <w:t>-</w:t>
      </w:r>
      <w:r w:rsidRPr="00087AE7">
        <w:rPr>
          <w:b/>
          <w:noProof/>
        </w:rPr>
        <w:t>О</w:t>
      </w:r>
    </w:p>
    <w:p w:rsidR="00DF3F53" w:rsidRPr="00CD7D90" w:rsidRDefault="00DF3F53" w:rsidP="00DF3F53">
      <w:pPr>
        <w:pStyle w:val="BodyText"/>
        <w:jc w:val="left"/>
        <w:rPr>
          <w:noProof/>
          <w:sz w:val="22"/>
          <w:szCs w:val="22"/>
          <w:lang w:val="sr-Latn-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DF3F53" w:rsidRPr="00FE2717" w:rsidTr="003C56F2">
        <w:tc>
          <w:tcPr>
            <w:tcW w:w="14568" w:type="dxa"/>
            <w:gridSpan w:val="11"/>
            <w:vAlign w:val="center"/>
          </w:tcPr>
          <w:p w:rsidR="00DF3F53" w:rsidRPr="00FE2717" w:rsidRDefault="00DF3F53" w:rsidP="003C56F2">
            <w:pPr>
              <w:jc w:val="center"/>
              <w:rPr>
                <w:b/>
                <w:noProof/>
                <w:sz w:val="20"/>
                <w:szCs w:val="20"/>
              </w:rPr>
            </w:pPr>
            <w:r w:rsidRPr="00FE2717">
              <w:rPr>
                <w:b/>
                <w:noProof/>
                <w:sz w:val="20"/>
                <w:szCs w:val="20"/>
              </w:rPr>
              <w:t>КЛИНИЧКИ ЦЕНТАР ВОЈВОДИНЕ</w:t>
            </w:r>
          </w:p>
        </w:tc>
      </w:tr>
      <w:tr w:rsidR="00DF3F53" w:rsidRPr="00FE2717" w:rsidTr="003C56F2">
        <w:tc>
          <w:tcPr>
            <w:tcW w:w="14568" w:type="dxa"/>
            <w:gridSpan w:val="11"/>
            <w:vAlign w:val="center"/>
          </w:tcPr>
          <w:p w:rsidR="00DF3F53" w:rsidRPr="00FE2717" w:rsidRDefault="00087AE7" w:rsidP="003C56F2">
            <w:pPr>
              <w:jc w:val="both"/>
              <w:rPr>
                <w:b/>
                <w:noProof/>
                <w:sz w:val="20"/>
                <w:szCs w:val="20"/>
              </w:rPr>
            </w:pPr>
            <w:r w:rsidRPr="00087AE7">
              <w:rPr>
                <w:b/>
                <w:sz w:val="20"/>
                <w:lang w:val="sr-Cyrl-CS"/>
              </w:rPr>
              <w:t>Партија 2</w:t>
            </w:r>
            <w:r w:rsidRPr="00087AE7">
              <w:rPr>
                <w:sz w:val="20"/>
                <w:lang w:val="sr-Cyrl-CS"/>
              </w:rPr>
              <w:t xml:space="preserve"> – </w:t>
            </w:r>
            <w:r w:rsidR="00C77CAF" w:rsidRPr="00C77CAF">
              <w:rPr>
                <w:sz w:val="20"/>
              </w:rPr>
              <w:t xml:space="preserve">Реагенси и потрошни материјал за </w:t>
            </w:r>
            <w:r w:rsidR="00C77CAF" w:rsidRPr="00C77CAF">
              <w:rPr>
                <w:sz w:val="20"/>
                <w:lang w:val="sr-Cyrl-RS"/>
              </w:rPr>
              <w:t>апарат</w:t>
            </w:r>
            <w:r w:rsidR="00C77CAF" w:rsidRPr="00C77CAF">
              <w:rPr>
                <w:sz w:val="20"/>
              </w:rPr>
              <w:t xml:space="preserve"> </w:t>
            </w:r>
            <w:r w:rsidR="00C77CAF" w:rsidRPr="00C77CAF">
              <w:rPr>
                <w:noProof/>
                <w:sz w:val="20"/>
                <w:lang w:val="sr-Latn-RS"/>
              </w:rPr>
              <w:t>KRYPTOR BRAHMS</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rPr>
              <w:t>Редни број</w:t>
            </w:r>
          </w:p>
        </w:tc>
        <w:tc>
          <w:tcPr>
            <w:tcW w:w="3152" w:type="dxa"/>
            <w:vAlign w:val="center"/>
          </w:tcPr>
          <w:p w:rsidR="00DF3F53" w:rsidRPr="00FE2717" w:rsidRDefault="00DF3F53" w:rsidP="003C56F2">
            <w:pPr>
              <w:pStyle w:val="BodyText"/>
              <w:jc w:val="center"/>
              <w:rPr>
                <w:b/>
                <w:noProof/>
                <w:sz w:val="20"/>
              </w:rPr>
            </w:pPr>
            <w:r w:rsidRPr="00FE2717">
              <w:rPr>
                <w:b/>
                <w:noProof/>
                <w:sz w:val="20"/>
              </w:rPr>
              <w:t>Назив</w:t>
            </w:r>
          </w:p>
        </w:tc>
        <w:tc>
          <w:tcPr>
            <w:tcW w:w="1134" w:type="dxa"/>
            <w:vAlign w:val="center"/>
          </w:tcPr>
          <w:p w:rsidR="00DF3F53" w:rsidRPr="00FE2717" w:rsidRDefault="00DF3F53" w:rsidP="003C56F2">
            <w:pPr>
              <w:pStyle w:val="BodyText"/>
              <w:jc w:val="center"/>
              <w:rPr>
                <w:b/>
                <w:noProof/>
                <w:sz w:val="20"/>
              </w:rPr>
            </w:pPr>
            <w:r w:rsidRPr="00FE2717">
              <w:rPr>
                <w:b/>
                <w:noProof/>
                <w:sz w:val="20"/>
              </w:rPr>
              <w:t>Јединица мере</w:t>
            </w:r>
          </w:p>
        </w:tc>
        <w:tc>
          <w:tcPr>
            <w:tcW w:w="1134" w:type="dxa"/>
            <w:vAlign w:val="center"/>
          </w:tcPr>
          <w:p w:rsidR="00DF3F53" w:rsidRPr="00FE2717" w:rsidRDefault="00DF3F53" w:rsidP="003C56F2">
            <w:pPr>
              <w:pStyle w:val="BodyText"/>
              <w:jc w:val="center"/>
              <w:rPr>
                <w:b/>
                <w:noProof/>
                <w:sz w:val="20"/>
              </w:rPr>
            </w:pPr>
            <w:r w:rsidRPr="00FE2717">
              <w:rPr>
                <w:b/>
                <w:noProof/>
                <w:sz w:val="20"/>
              </w:rPr>
              <w:t>Количина</w:t>
            </w:r>
          </w:p>
        </w:tc>
        <w:tc>
          <w:tcPr>
            <w:tcW w:w="1276" w:type="dxa"/>
            <w:vAlign w:val="center"/>
          </w:tcPr>
          <w:p w:rsidR="00DF3F53" w:rsidRPr="00FE2717" w:rsidRDefault="00DF3F53" w:rsidP="003C56F2">
            <w:pPr>
              <w:pStyle w:val="BodyText"/>
              <w:jc w:val="center"/>
              <w:rPr>
                <w:b/>
                <w:noProof/>
                <w:sz w:val="20"/>
              </w:rPr>
            </w:pPr>
            <w:r w:rsidRPr="00FE2717">
              <w:rPr>
                <w:b/>
                <w:noProof/>
                <w:sz w:val="20"/>
              </w:rPr>
              <w:t>Јединична цена без ПДВ-а</w:t>
            </w:r>
          </w:p>
        </w:tc>
        <w:tc>
          <w:tcPr>
            <w:tcW w:w="883" w:type="dxa"/>
            <w:vAlign w:val="center"/>
          </w:tcPr>
          <w:p w:rsidR="00DF3F53" w:rsidRPr="00FE2717" w:rsidRDefault="00DF3F53" w:rsidP="003C56F2">
            <w:pPr>
              <w:pStyle w:val="BodyText"/>
              <w:jc w:val="center"/>
              <w:rPr>
                <w:b/>
                <w:noProof/>
                <w:sz w:val="20"/>
              </w:rPr>
            </w:pPr>
            <w:r w:rsidRPr="00FE2717">
              <w:rPr>
                <w:b/>
                <w:noProof/>
                <w:sz w:val="20"/>
              </w:rPr>
              <w:t>Износ</w:t>
            </w:r>
          </w:p>
          <w:p w:rsidR="00DF3F53" w:rsidRPr="00FE2717" w:rsidRDefault="00DF3F53" w:rsidP="003C56F2">
            <w:pPr>
              <w:pStyle w:val="BodyText"/>
              <w:jc w:val="center"/>
              <w:rPr>
                <w:b/>
                <w:noProof/>
                <w:sz w:val="20"/>
              </w:rPr>
            </w:pPr>
            <w:r w:rsidRPr="00FE2717">
              <w:rPr>
                <w:b/>
                <w:noProof/>
                <w:sz w:val="20"/>
              </w:rPr>
              <w:t>ПДВ-а</w:t>
            </w:r>
          </w:p>
        </w:tc>
        <w:tc>
          <w:tcPr>
            <w:tcW w:w="1101" w:type="dxa"/>
            <w:vAlign w:val="center"/>
          </w:tcPr>
          <w:p w:rsidR="00DF3F53" w:rsidRPr="00FE2717" w:rsidRDefault="00DF3F53" w:rsidP="003C56F2">
            <w:pPr>
              <w:pStyle w:val="BodyText"/>
              <w:jc w:val="center"/>
              <w:rPr>
                <w:b/>
                <w:noProof/>
                <w:sz w:val="20"/>
              </w:rPr>
            </w:pPr>
            <w:r w:rsidRPr="00FE2717">
              <w:rPr>
                <w:b/>
                <w:noProof/>
                <w:sz w:val="20"/>
              </w:rPr>
              <w:t>Укупна цена без ПДВ-а</w:t>
            </w:r>
          </w:p>
        </w:tc>
        <w:tc>
          <w:tcPr>
            <w:tcW w:w="1403" w:type="dxa"/>
            <w:vAlign w:val="center"/>
          </w:tcPr>
          <w:p w:rsidR="00DF3F53" w:rsidRPr="00FE2717" w:rsidRDefault="00DF3F53" w:rsidP="003C56F2">
            <w:pPr>
              <w:pStyle w:val="BodyText"/>
              <w:jc w:val="center"/>
              <w:rPr>
                <w:b/>
                <w:noProof/>
                <w:sz w:val="20"/>
              </w:rPr>
            </w:pPr>
            <w:r w:rsidRPr="00FE2717">
              <w:rPr>
                <w:b/>
                <w:noProof/>
                <w:sz w:val="20"/>
              </w:rPr>
              <w:t>Произвођач</w:t>
            </w:r>
          </w:p>
        </w:tc>
        <w:tc>
          <w:tcPr>
            <w:tcW w:w="1007" w:type="dxa"/>
            <w:vAlign w:val="center"/>
          </w:tcPr>
          <w:p w:rsidR="00DF3F53" w:rsidRPr="00FE2717" w:rsidRDefault="00DF3F53" w:rsidP="003C56F2">
            <w:pPr>
              <w:pStyle w:val="BodyText"/>
              <w:jc w:val="center"/>
              <w:rPr>
                <w:b/>
                <w:noProof/>
                <w:sz w:val="20"/>
              </w:rPr>
            </w:pPr>
            <w:r w:rsidRPr="00FE2717">
              <w:rPr>
                <w:b/>
                <w:noProof/>
                <w:sz w:val="20"/>
              </w:rPr>
              <w:t>Земља порекла</w:t>
            </w:r>
          </w:p>
        </w:tc>
        <w:tc>
          <w:tcPr>
            <w:tcW w:w="1275" w:type="dxa"/>
            <w:vAlign w:val="center"/>
          </w:tcPr>
          <w:p w:rsidR="00DF3F53" w:rsidRPr="00FE2717" w:rsidRDefault="00DF3F53" w:rsidP="003C56F2">
            <w:pPr>
              <w:pStyle w:val="BodyText"/>
              <w:jc w:val="center"/>
              <w:rPr>
                <w:b/>
                <w:noProof/>
                <w:sz w:val="20"/>
              </w:rPr>
            </w:pPr>
            <w:r w:rsidRPr="00FE2717">
              <w:rPr>
                <w:b/>
                <w:noProof/>
                <w:sz w:val="20"/>
              </w:rPr>
              <w:t>Уверење о квалитету/атест</w:t>
            </w:r>
          </w:p>
        </w:tc>
        <w:tc>
          <w:tcPr>
            <w:tcW w:w="1386" w:type="dxa"/>
            <w:vAlign w:val="center"/>
          </w:tcPr>
          <w:p w:rsidR="00DF3F53" w:rsidRPr="00FE2717" w:rsidRDefault="00DF3F53" w:rsidP="003C56F2">
            <w:pPr>
              <w:pStyle w:val="BodyText"/>
              <w:jc w:val="center"/>
              <w:rPr>
                <w:b/>
                <w:noProof/>
                <w:sz w:val="20"/>
              </w:rPr>
            </w:pPr>
            <w:r w:rsidRPr="00FE2717">
              <w:rPr>
                <w:b/>
                <w:noProof/>
                <w:sz w:val="20"/>
              </w:rPr>
              <w:t>Доказ о стављању тражене робе у промет</w:t>
            </w:r>
          </w:p>
        </w:tc>
      </w:tr>
      <w:tr w:rsidR="00DF3F53" w:rsidRPr="00FE2717" w:rsidTr="003C56F2">
        <w:tc>
          <w:tcPr>
            <w:tcW w:w="817" w:type="dxa"/>
            <w:vAlign w:val="center"/>
          </w:tcPr>
          <w:p w:rsidR="00DF3F53" w:rsidRPr="00FE2717" w:rsidRDefault="00DF3F53" w:rsidP="003C56F2">
            <w:pPr>
              <w:pStyle w:val="BodyText"/>
              <w:jc w:val="center"/>
              <w:rPr>
                <w:b/>
                <w:noProof/>
                <w:sz w:val="20"/>
              </w:rPr>
            </w:pPr>
            <w:r w:rsidRPr="00FE2717">
              <w:rPr>
                <w:b/>
                <w:noProof/>
                <w:sz w:val="20"/>
                <w:lang w:val="en-US"/>
              </w:rPr>
              <w:t>I</w:t>
            </w:r>
          </w:p>
        </w:tc>
        <w:tc>
          <w:tcPr>
            <w:tcW w:w="3152" w:type="dxa"/>
            <w:vAlign w:val="center"/>
          </w:tcPr>
          <w:p w:rsidR="00DF3F53" w:rsidRPr="00FE2717" w:rsidRDefault="00DF3F53" w:rsidP="003C56F2">
            <w:pPr>
              <w:pStyle w:val="BodyText"/>
              <w:jc w:val="center"/>
              <w:rPr>
                <w:noProof/>
                <w:sz w:val="20"/>
              </w:rPr>
            </w:pPr>
            <w:r w:rsidRPr="00FE2717">
              <w:rPr>
                <w:noProof/>
                <w:sz w:val="20"/>
              </w:rPr>
              <w:t>2</w:t>
            </w:r>
          </w:p>
        </w:tc>
        <w:tc>
          <w:tcPr>
            <w:tcW w:w="1134" w:type="dxa"/>
            <w:vAlign w:val="center"/>
          </w:tcPr>
          <w:p w:rsidR="00DF3F53" w:rsidRPr="00FE2717" w:rsidRDefault="00DF3F53" w:rsidP="003C56F2">
            <w:pPr>
              <w:pStyle w:val="BodyText"/>
              <w:jc w:val="center"/>
              <w:rPr>
                <w:noProof/>
                <w:sz w:val="20"/>
              </w:rPr>
            </w:pPr>
            <w:r w:rsidRPr="00FE2717">
              <w:rPr>
                <w:noProof/>
                <w:sz w:val="20"/>
              </w:rPr>
              <w:t>3</w:t>
            </w:r>
          </w:p>
        </w:tc>
        <w:tc>
          <w:tcPr>
            <w:tcW w:w="1134" w:type="dxa"/>
            <w:vAlign w:val="center"/>
          </w:tcPr>
          <w:p w:rsidR="00DF3F53" w:rsidRPr="00FE2717" w:rsidRDefault="00DF3F53" w:rsidP="003C56F2">
            <w:pPr>
              <w:pStyle w:val="BodyText"/>
              <w:jc w:val="center"/>
              <w:rPr>
                <w:noProof/>
                <w:sz w:val="20"/>
                <w:lang w:val="sr-Cyrl-CS"/>
              </w:rPr>
            </w:pPr>
            <w:r w:rsidRPr="00FE2717">
              <w:rPr>
                <w:noProof/>
                <w:sz w:val="20"/>
              </w:rPr>
              <w:t>4</w:t>
            </w:r>
          </w:p>
        </w:tc>
        <w:tc>
          <w:tcPr>
            <w:tcW w:w="1276" w:type="dxa"/>
            <w:vAlign w:val="center"/>
          </w:tcPr>
          <w:p w:rsidR="00DF3F53" w:rsidRPr="00FE2717" w:rsidRDefault="00DF3F53" w:rsidP="003C56F2">
            <w:pPr>
              <w:pStyle w:val="BodyText"/>
              <w:jc w:val="center"/>
              <w:rPr>
                <w:noProof/>
                <w:sz w:val="20"/>
              </w:rPr>
            </w:pPr>
            <w:r w:rsidRPr="00FE2717">
              <w:rPr>
                <w:noProof/>
                <w:sz w:val="20"/>
              </w:rPr>
              <w:t>5</w:t>
            </w:r>
          </w:p>
        </w:tc>
        <w:tc>
          <w:tcPr>
            <w:tcW w:w="883" w:type="dxa"/>
            <w:vAlign w:val="center"/>
          </w:tcPr>
          <w:p w:rsidR="00DF3F53" w:rsidRPr="00FE2717" w:rsidRDefault="00DF3F53" w:rsidP="003C56F2">
            <w:pPr>
              <w:pStyle w:val="BodyText"/>
              <w:jc w:val="center"/>
              <w:rPr>
                <w:noProof/>
                <w:sz w:val="20"/>
              </w:rPr>
            </w:pPr>
            <w:r w:rsidRPr="00FE2717">
              <w:rPr>
                <w:noProof/>
                <w:sz w:val="20"/>
              </w:rPr>
              <w:t>6</w:t>
            </w:r>
          </w:p>
        </w:tc>
        <w:tc>
          <w:tcPr>
            <w:tcW w:w="1101" w:type="dxa"/>
            <w:vAlign w:val="center"/>
          </w:tcPr>
          <w:p w:rsidR="00DF3F53" w:rsidRPr="00FE2717" w:rsidRDefault="00DF3F53" w:rsidP="003C56F2">
            <w:pPr>
              <w:pStyle w:val="BodyText"/>
              <w:jc w:val="center"/>
              <w:rPr>
                <w:noProof/>
                <w:sz w:val="20"/>
              </w:rPr>
            </w:pPr>
            <w:r w:rsidRPr="00FE2717">
              <w:rPr>
                <w:noProof/>
                <w:sz w:val="20"/>
              </w:rPr>
              <w:t>7</w:t>
            </w:r>
          </w:p>
        </w:tc>
        <w:tc>
          <w:tcPr>
            <w:tcW w:w="1403" w:type="dxa"/>
            <w:vAlign w:val="center"/>
          </w:tcPr>
          <w:p w:rsidR="00DF3F53" w:rsidRPr="00FE2717" w:rsidRDefault="00DF3F53" w:rsidP="003C56F2">
            <w:pPr>
              <w:pStyle w:val="BodyText"/>
              <w:jc w:val="center"/>
              <w:rPr>
                <w:noProof/>
                <w:sz w:val="20"/>
              </w:rPr>
            </w:pPr>
            <w:r w:rsidRPr="00FE2717">
              <w:rPr>
                <w:noProof/>
                <w:sz w:val="20"/>
              </w:rPr>
              <w:t>8</w:t>
            </w:r>
          </w:p>
        </w:tc>
        <w:tc>
          <w:tcPr>
            <w:tcW w:w="1007" w:type="dxa"/>
            <w:vAlign w:val="center"/>
          </w:tcPr>
          <w:p w:rsidR="00DF3F53" w:rsidRPr="00FE2717" w:rsidRDefault="00DF3F53" w:rsidP="003C56F2">
            <w:pPr>
              <w:pStyle w:val="BodyText"/>
              <w:jc w:val="center"/>
              <w:rPr>
                <w:noProof/>
                <w:sz w:val="20"/>
              </w:rPr>
            </w:pPr>
            <w:r w:rsidRPr="00FE2717">
              <w:rPr>
                <w:noProof/>
                <w:sz w:val="20"/>
              </w:rPr>
              <w:t>9</w:t>
            </w:r>
          </w:p>
        </w:tc>
        <w:tc>
          <w:tcPr>
            <w:tcW w:w="1275" w:type="dxa"/>
            <w:vAlign w:val="center"/>
          </w:tcPr>
          <w:p w:rsidR="00DF3F53" w:rsidRPr="00FE2717" w:rsidRDefault="00DF3F53" w:rsidP="003C56F2">
            <w:pPr>
              <w:pStyle w:val="BodyText"/>
              <w:jc w:val="center"/>
              <w:rPr>
                <w:noProof/>
                <w:sz w:val="20"/>
              </w:rPr>
            </w:pPr>
            <w:r w:rsidRPr="00FE2717">
              <w:rPr>
                <w:noProof/>
                <w:sz w:val="20"/>
              </w:rPr>
              <w:t>10</w:t>
            </w:r>
          </w:p>
        </w:tc>
        <w:tc>
          <w:tcPr>
            <w:tcW w:w="1386" w:type="dxa"/>
            <w:vAlign w:val="center"/>
          </w:tcPr>
          <w:p w:rsidR="00DF3F53" w:rsidRPr="00FE2717" w:rsidRDefault="00DF3F53" w:rsidP="003C56F2">
            <w:pPr>
              <w:pStyle w:val="BodyText"/>
              <w:jc w:val="center"/>
              <w:rPr>
                <w:noProof/>
                <w:sz w:val="20"/>
              </w:rPr>
            </w:pPr>
            <w:r w:rsidRPr="00FE2717">
              <w:rPr>
                <w:noProof/>
                <w:sz w:val="20"/>
              </w:rPr>
              <w:t>11</w:t>
            </w:r>
          </w:p>
        </w:tc>
      </w:tr>
      <w:tr w:rsidR="00C77CAF" w:rsidRPr="00FE2717" w:rsidTr="003C56F2">
        <w:tc>
          <w:tcPr>
            <w:tcW w:w="817" w:type="dxa"/>
            <w:vAlign w:val="center"/>
          </w:tcPr>
          <w:p w:rsidR="00C77CAF" w:rsidRPr="00FE2717" w:rsidRDefault="00C77CAF" w:rsidP="003C56F2">
            <w:pPr>
              <w:pStyle w:val="BodyText"/>
              <w:jc w:val="center"/>
              <w:rPr>
                <w:noProof/>
                <w:sz w:val="20"/>
              </w:rPr>
            </w:pPr>
            <w:r w:rsidRPr="00FE2717">
              <w:rPr>
                <w:noProof/>
                <w:sz w:val="20"/>
              </w:rPr>
              <w:t>1.</w:t>
            </w:r>
          </w:p>
        </w:tc>
        <w:tc>
          <w:tcPr>
            <w:tcW w:w="3152" w:type="dxa"/>
            <w:vAlign w:val="bottom"/>
          </w:tcPr>
          <w:p w:rsidR="00C77CAF" w:rsidRPr="00C77CAF" w:rsidRDefault="00C77CAF">
            <w:pPr>
              <w:rPr>
                <w:sz w:val="20"/>
                <w:szCs w:val="20"/>
              </w:rPr>
            </w:pPr>
            <w:r w:rsidRPr="00C77CAF">
              <w:rPr>
                <w:sz w:val="20"/>
                <w:szCs w:val="20"/>
              </w:rPr>
              <w:t>B.R.A.H.M.S KRYPTOR BUFFER</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rPr>
            </w:pPr>
            <w:r w:rsidRPr="00FE2717">
              <w:rPr>
                <w:noProof/>
                <w:sz w:val="20"/>
              </w:rPr>
              <w:t>2.</w:t>
            </w:r>
          </w:p>
        </w:tc>
        <w:tc>
          <w:tcPr>
            <w:tcW w:w="3152" w:type="dxa"/>
            <w:vAlign w:val="bottom"/>
          </w:tcPr>
          <w:p w:rsidR="00C77CAF" w:rsidRPr="00C77CAF" w:rsidRDefault="00C77CAF">
            <w:pPr>
              <w:rPr>
                <w:sz w:val="20"/>
                <w:szCs w:val="20"/>
              </w:rPr>
            </w:pPr>
            <w:r w:rsidRPr="00C77CAF">
              <w:rPr>
                <w:sz w:val="20"/>
                <w:szCs w:val="20"/>
              </w:rPr>
              <w:t>B.R.A.H.M.S FREE BHCG KRYPTOR 75</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rPr>
            </w:pPr>
            <w:r w:rsidRPr="00FE2717">
              <w:rPr>
                <w:noProof/>
                <w:sz w:val="20"/>
              </w:rPr>
              <w:t>3.</w:t>
            </w:r>
          </w:p>
        </w:tc>
        <w:tc>
          <w:tcPr>
            <w:tcW w:w="3152" w:type="dxa"/>
            <w:vAlign w:val="bottom"/>
          </w:tcPr>
          <w:p w:rsidR="00C77CAF" w:rsidRPr="00C77CAF" w:rsidRDefault="00C77CAF">
            <w:pPr>
              <w:rPr>
                <w:sz w:val="20"/>
                <w:szCs w:val="20"/>
              </w:rPr>
            </w:pPr>
            <w:r w:rsidRPr="00C77CAF">
              <w:rPr>
                <w:sz w:val="20"/>
                <w:szCs w:val="20"/>
              </w:rPr>
              <w:t>B.R.A.H.M.S FREE BHCG KRYPTOR CALIBRATOR</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bottom"/>
          </w:tcPr>
          <w:p w:rsidR="00C77CAF" w:rsidRPr="00C77CAF" w:rsidRDefault="00C77CAF">
            <w:pPr>
              <w:rPr>
                <w:sz w:val="20"/>
                <w:szCs w:val="20"/>
              </w:rPr>
            </w:pPr>
            <w:r w:rsidRPr="00C77CAF">
              <w:rPr>
                <w:sz w:val="20"/>
                <w:szCs w:val="20"/>
              </w:rPr>
              <w:t>B.R.A.H.M.S GM KRYPTOR QC</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vAlign w:val="bottom"/>
          </w:tcPr>
          <w:p w:rsidR="00C77CAF" w:rsidRPr="00C77CAF" w:rsidRDefault="00C77CAF">
            <w:pPr>
              <w:rPr>
                <w:sz w:val="20"/>
                <w:szCs w:val="20"/>
              </w:rPr>
            </w:pPr>
            <w:r w:rsidRPr="00C77CAF">
              <w:rPr>
                <w:sz w:val="20"/>
                <w:szCs w:val="20"/>
              </w:rPr>
              <w:t xml:space="preserve">B.R.A.H.M.S KRYPTOR REACT PLATE </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60</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lang w:val="sr-Latn-RS"/>
              </w:rPr>
            </w:pPr>
            <w:r>
              <w:rPr>
                <w:noProof/>
                <w:sz w:val="20"/>
                <w:lang w:val="sr-Latn-RS"/>
              </w:rPr>
              <w:t>6.</w:t>
            </w:r>
          </w:p>
        </w:tc>
        <w:tc>
          <w:tcPr>
            <w:tcW w:w="3152" w:type="dxa"/>
            <w:vAlign w:val="bottom"/>
          </w:tcPr>
          <w:p w:rsidR="00C77CAF" w:rsidRPr="00C77CAF" w:rsidRDefault="00C77CAF">
            <w:pPr>
              <w:rPr>
                <w:sz w:val="20"/>
                <w:szCs w:val="20"/>
              </w:rPr>
            </w:pPr>
            <w:r w:rsidRPr="00C77CAF">
              <w:rPr>
                <w:sz w:val="20"/>
                <w:szCs w:val="20"/>
              </w:rPr>
              <w:t>B.R.A.H.M.S PAPP-A KRYPTOR 75</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12</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Pr="00FE2717" w:rsidRDefault="00C77CAF" w:rsidP="003C56F2">
            <w:pPr>
              <w:pStyle w:val="BodyText"/>
              <w:jc w:val="center"/>
              <w:rPr>
                <w:noProof/>
                <w:sz w:val="20"/>
                <w:lang w:val="sr-Latn-RS"/>
              </w:rPr>
            </w:pPr>
            <w:r>
              <w:rPr>
                <w:noProof/>
                <w:sz w:val="20"/>
                <w:lang w:val="sr-Latn-RS"/>
              </w:rPr>
              <w:t>7.</w:t>
            </w:r>
          </w:p>
        </w:tc>
        <w:tc>
          <w:tcPr>
            <w:tcW w:w="3152" w:type="dxa"/>
            <w:vAlign w:val="bottom"/>
          </w:tcPr>
          <w:p w:rsidR="00C77CAF" w:rsidRPr="00C77CAF" w:rsidRDefault="00C77CAF">
            <w:pPr>
              <w:rPr>
                <w:sz w:val="20"/>
                <w:szCs w:val="20"/>
              </w:rPr>
            </w:pPr>
            <w:r w:rsidRPr="00C77CAF">
              <w:rPr>
                <w:sz w:val="20"/>
                <w:szCs w:val="20"/>
              </w:rPr>
              <w:t>B.R.A.H.M.S PAPP-A KRYPTOR CAL</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Default="00C77CAF" w:rsidP="003C56F2">
            <w:pPr>
              <w:pStyle w:val="BodyText"/>
              <w:jc w:val="center"/>
              <w:rPr>
                <w:noProof/>
                <w:sz w:val="20"/>
                <w:lang w:val="sr-Latn-RS"/>
              </w:rPr>
            </w:pPr>
            <w:r>
              <w:rPr>
                <w:noProof/>
                <w:sz w:val="20"/>
                <w:lang w:val="sr-Latn-RS"/>
              </w:rPr>
              <w:t>8.</w:t>
            </w:r>
          </w:p>
        </w:tc>
        <w:tc>
          <w:tcPr>
            <w:tcW w:w="3152" w:type="dxa"/>
            <w:vAlign w:val="bottom"/>
          </w:tcPr>
          <w:p w:rsidR="00C77CAF" w:rsidRPr="00C77CAF" w:rsidRDefault="00C77CAF">
            <w:pPr>
              <w:rPr>
                <w:sz w:val="20"/>
                <w:szCs w:val="20"/>
              </w:rPr>
            </w:pPr>
            <w:r w:rsidRPr="00C77CAF">
              <w:rPr>
                <w:sz w:val="20"/>
                <w:szCs w:val="20"/>
              </w:rPr>
              <w:t>B.R.A.H.M.S  KRYPTOR SOLUTION 3</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Default="00C77CAF" w:rsidP="003C56F2">
            <w:pPr>
              <w:pStyle w:val="BodyText"/>
              <w:jc w:val="center"/>
              <w:rPr>
                <w:noProof/>
                <w:sz w:val="20"/>
                <w:lang w:val="sr-Latn-RS"/>
              </w:rPr>
            </w:pPr>
            <w:r>
              <w:rPr>
                <w:noProof/>
                <w:sz w:val="20"/>
                <w:lang w:val="sr-Latn-RS"/>
              </w:rPr>
              <w:t>9.</w:t>
            </w:r>
          </w:p>
        </w:tc>
        <w:tc>
          <w:tcPr>
            <w:tcW w:w="3152" w:type="dxa"/>
            <w:vAlign w:val="bottom"/>
          </w:tcPr>
          <w:p w:rsidR="00C77CAF" w:rsidRPr="00C77CAF" w:rsidRDefault="00C77CAF">
            <w:pPr>
              <w:rPr>
                <w:sz w:val="20"/>
                <w:szCs w:val="20"/>
              </w:rPr>
            </w:pPr>
            <w:r w:rsidRPr="00C77CAF">
              <w:rPr>
                <w:sz w:val="20"/>
                <w:szCs w:val="20"/>
              </w:rPr>
              <w:t>B.R.A.H.M.S  KRYPTOR SOLUTION 4</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C77CAF" w:rsidRPr="00FE2717" w:rsidTr="00A41A6C">
        <w:tc>
          <w:tcPr>
            <w:tcW w:w="817" w:type="dxa"/>
            <w:vAlign w:val="center"/>
          </w:tcPr>
          <w:p w:rsidR="00C77CAF" w:rsidRDefault="00C77CAF" w:rsidP="003C56F2">
            <w:pPr>
              <w:pStyle w:val="BodyText"/>
              <w:jc w:val="center"/>
              <w:rPr>
                <w:noProof/>
                <w:sz w:val="20"/>
                <w:lang w:val="sr-Latn-RS"/>
              </w:rPr>
            </w:pPr>
            <w:r>
              <w:rPr>
                <w:noProof/>
                <w:sz w:val="20"/>
                <w:lang w:val="sr-Latn-RS"/>
              </w:rPr>
              <w:t>10.</w:t>
            </w:r>
          </w:p>
        </w:tc>
        <w:tc>
          <w:tcPr>
            <w:tcW w:w="3152" w:type="dxa"/>
            <w:vAlign w:val="bottom"/>
          </w:tcPr>
          <w:p w:rsidR="00C77CAF" w:rsidRPr="00C77CAF" w:rsidRDefault="00C77CAF">
            <w:pPr>
              <w:rPr>
                <w:sz w:val="20"/>
                <w:szCs w:val="20"/>
              </w:rPr>
            </w:pPr>
            <w:r w:rsidRPr="00C77CAF">
              <w:rPr>
                <w:sz w:val="20"/>
                <w:szCs w:val="20"/>
              </w:rPr>
              <w:t>B.R.A.H.M.S  KRYPTOR SOLUTION 1</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3C56F2">
            <w:pPr>
              <w:jc w:val="center"/>
              <w:rPr>
                <w:sz w:val="20"/>
                <w:szCs w:val="20"/>
              </w:rPr>
            </w:pPr>
          </w:p>
        </w:tc>
        <w:tc>
          <w:tcPr>
            <w:tcW w:w="883" w:type="dxa"/>
            <w:vAlign w:val="center"/>
          </w:tcPr>
          <w:p w:rsidR="00C77CAF" w:rsidRPr="00FE2717" w:rsidRDefault="00C77CAF" w:rsidP="003C56F2">
            <w:pPr>
              <w:jc w:val="center"/>
              <w:rPr>
                <w:sz w:val="20"/>
                <w:szCs w:val="20"/>
              </w:rPr>
            </w:pPr>
          </w:p>
        </w:tc>
        <w:tc>
          <w:tcPr>
            <w:tcW w:w="1101" w:type="dxa"/>
            <w:vAlign w:val="center"/>
          </w:tcPr>
          <w:p w:rsidR="00C77CAF" w:rsidRPr="00FE2717" w:rsidRDefault="00C77CAF" w:rsidP="003C56F2">
            <w:pPr>
              <w:jc w:val="center"/>
              <w:rPr>
                <w:sz w:val="20"/>
                <w:szCs w:val="20"/>
              </w:rPr>
            </w:pPr>
          </w:p>
        </w:tc>
        <w:tc>
          <w:tcPr>
            <w:tcW w:w="1403" w:type="dxa"/>
            <w:vAlign w:val="center"/>
          </w:tcPr>
          <w:p w:rsidR="00C77CAF" w:rsidRPr="00FE2717" w:rsidRDefault="00C77CAF" w:rsidP="003C56F2">
            <w:pPr>
              <w:jc w:val="center"/>
              <w:rPr>
                <w:sz w:val="20"/>
                <w:szCs w:val="20"/>
              </w:rPr>
            </w:pPr>
          </w:p>
        </w:tc>
        <w:tc>
          <w:tcPr>
            <w:tcW w:w="1007" w:type="dxa"/>
            <w:vAlign w:val="center"/>
          </w:tcPr>
          <w:p w:rsidR="00C77CAF" w:rsidRPr="00FE2717" w:rsidRDefault="00C77CAF" w:rsidP="003C56F2">
            <w:pPr>
              <w:jc w:val="center"/>
              <w:rPr>
                <w:sz w:val="20"/>
                <w:szCs w:val="20"/>
              </w:rPr>
            </w:pPr>
          </w:p>
        </w:tc>
        <w:tc>
          <w:tcPr>
            <w:tcW w:w="1275" w:type="dxa"/>
            <w:vAlign w:val="center"/>
          </w:tcPr>
          <w:p w:rsidR="00C77CAF" w:rsidRPr="00FE2717" w:rsidRDefault="00C77CAF" w:rsidP="003C56F2">
            <w:pPr>
              <w:jc w:val="center"/>
              <w:rPr>
                <w:sz w:val="20"/>
                <w:szCs w:val="20"/>
              </w:rPr>
            </w:pPr>
          </w:p>
        </w:tc>
        <w:tc>
          <w:tcPr>
            <w:tcW w:w="1386" w:type="dxa"/>
            <w:vAlign w:val="center"/>
          </w:tcPr>
          <w:p w:rsidR="00C77CAF" w:rsidRPr="00FE2717" w:rsidRDefault="00C77CAF" w:rsidP="003C56F2">
            <w:pPr>
              <w:pStyle w:val="BodyText"/>
              <w:jc w:val="center"/>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без ПДВ-а:</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III</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ПДВ:</w:t>
            </w:r>
          </w:p>
        </w:tc>
        <w:tc>
          <w:tcPr>
            <w:tcW w:w="1101" w:type="dxa"/>
          </w:tcPr>
          <w:p w:rsidR="00DF3F53" w:rsidRPr="00FE2717" w:rsidRDefault="00DF3F53" w:rsidP="003C56F2">
            <w:pPr>
              <w:pStyle w:val="BodyText"/>
              <w:jc w:val="left"/>
              <w:rPr>
                <w:noProof/>
                <w:sz w:val="20"/>
              </w:rPr>
            </w:pPr>
          </w:p>
        </w:tc>
      </w:tr>
      <w:tr w:rsidR="00DF3F53" w:rsidRPr="00FE2717" w:rsidTr="003C56F2">
        <w:trPr>
          <w:gridAfter w:val="4"/>
          <w:wAfter w:w="5071" w:type="dxa"/>
        </w:trPr>
        <w:tc>
          <w:tcPr>
            <w:tcW w:w="817" w:type="dxa"/>
            <w:vAlign w:val="center"/>
          </w:tcPr>
          <w:p w:rsidR="00DF3F53" w:rsidRPr="00FE2717" w:rsidRDefault="00DF3F53" w:rsidP="003C56F2">
            <w:pPr>
              <w:pStyle w:val="BodyText"/>
              <w:jc w:val="center"/>
              <w:rPr>
                <w:b/>
                <w:noProof/>
                <w:sz w:val="20"/>
              </w:rPr>
            </w:pPr>
            <w:r w:rsidRPr="00FE2717">
              <w:rPr>
                <w:b/>
                <w:noProof/>
                <w:sz w:val="20"/>
              </w:rPr>
              <w:t>IV</w:t>
            </w:r>
          </w:p>
        </w:tc>
        <w:tc>
          <w:tcPr>
            <w:tcW w:w="7579" w:type="dxa"/>
            <w:gridSpan w:val="5"/>
            <w:vAlign w:val="center"/>
          </w:tcPr>
          <w:p w:rsidR="00DF3F53" w:rsidRPr="00FE2717" w:rsidRDefault="00DF3F53" w:rsidP="003C56F2">
            <w:pPr>
              <w:pStyle w:val="BodyText"/>
              <w:jc w:val="right"/>
              <w:rPr>
                <w:b/>
                <w:noProof/>
                <w:sz w:val="20"/>
              </w:rPr>
            </w:pPr>
            <w:r w:rsidRPr="00FE2717">
              <w:rPr>
                <w:b/>
                <w:noProof/>
                <w:sz w:val="20"/>
              </w:rPr>
              <w:t>Укупна цена понуде са ПДВ-ом:</w:t>
            </w:r>
          </w:p>
        </w:tc>
        <w:tc>
          <w:tcPr>
            <w:tcW w:w="1101" w:type="dxa"/>
          </w:tcPr>
          <w:p w:rsidR="00DF3F53" w:rsidRPr="00FE2717" w:rsidRDefault="00DF3F53" w:rsidP="003C56F2">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DF3F53" w:rsidRDefault="00DF3F53" w:rsidP="00DF3F53">
      <w:pPr>
        <w:pStyle w:val="BodyText"/>
        <w:rPr>
          <w:noProof/>
          <w:sz w:val="22"/>
          <w:szCs w:val="22"/>
          <w:lang w:val="sr-Cyrl-RS"/>
        </w:rPr>
      </w:pPr>
    </w:p>
    <w:p w:rsidR="00DF3F53" w:rsidRPr="00DF3F53" w:rsidRDefault="00DF3F53" w:rsidP="00DF3F5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DF3F53" w:rsidRPr="007D0076" w:rsidRDefault="00DF3F53" w:rsidP="00DF3F53">
      <w:pPr>
        <w:pStyle w:val="BodyText"/>
        <w:numPr>
          <w:ilvl w:val="0"/>
          <w:numId w:val="28"/>
        </w:numPr>
        <w:rPr>
          <w:noProof/>
          <w:sz w:val="22"/>
          <w:szCs w:val="22"/>
        </w:rPr>
      </w:pPr>
      <w:r w:rsidRPr="007D0076">
        <w:rPr>
          <w:noProof/>
          <w:sz w:val="22"/>
          <w:szCs w:val="22"/>
        </w:rPr>
        <w:t>Самостално</w:t>
      </w:r>
    </w:p>
    <w:p w:rsidR="00DF3F53" w:rsidRPr="007D0076" w:rsidRDefault="00DF3F53" w:rsidP="00DF3F53">
      <w:pPr>
        <w:pStyle w:val="BodyText"/>
        <w:numPr>
          <w:ilvl w:val="0"/>
          <w:numId w:val="2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FE2717" w:rsidRPr="00FE2717" w:rsidRDefault="00DF3F53" w:rsidP="00DF3F53">
      <w:pPr>
        <w:pStyle w:val="BodyText"/>
        <w:numPr>
          <w:ilvl w:val="0"/>
          <w:numId w:val="28"/>
        </w:numPr>
        <w:rPr>
          <w:noProof/>
          <w:sz w:val="22"/>
          <w:szCs w:val="22"/>
        </w:rPr>
      </w:pPr>
      <w:r w:rsidRPr="007D0076">
        <w:rPr>
          <w:noProof/>
          <w:sz w:val="22"/>
          <w:szCs w:val="22"/>
        </w:rPr>
        <w:t>Понуда са подизвођачима (навести ко су подизвођачи):_________________</w:t>
      </w:r>
      <w:r>
        <w:rPr>
          <w:noProof/>
          <w:sz w:val="22"/>
          <w:szCs w:val="22"/>
        </w:rPr>
        <w:t>_______________________________</w:t>
      </w:r>
    </w:p>
    <w:p w:rsidR="00FE2717" w:rsidRDefault="00FE2717" w:rsidP="00FE2717">
      <w:pPr>
        <w:pStyle w:val="BodyText"/>
        <w:rPr>
          <w:noProof/>
          <w:sz w:val="22"/>
          <w:szCs w:val="22"/>
          <w:lang w:val="sr-Cyrl-RS"/>
        </w:rPr>
      </w:pP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F3F53" w:rsidRDefault="00DF3F53" w:rsidP="00DF3F5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012633" w:rsidRPr="00DF3F53" w:rsidRDefault="00DF3F53" w:rsidP="00DF3F53">
      <w:pPr>
        <w:pStyle w:val="BodyText"/>
        <w:rPr>
          <w:noProof/>
          <w:sz w:val="22"/>
          <w:szCs w:val="22"/>
          <w:lang w:val="sr-Cyrl-RS"/>
        </w:rPr>
      </w:pPr>
      <w:r>
        <w:rPr>
          <w:noProof/>
          <w:sz w:val="22"/>
          <w:szCs w:val="22"/>
          <w:lang w:val="sr-Cyrl-RS"/>
        </w:rPr>
        <w:br w:type="page"/>
      </w:r>
    </w:p>
    <w:p w:rsidR="00C77CAF" w:rsidRPr="00087AE7" w:rsidRDefault="00C77CAF" w:rsidP="00C77CAF">
      <w:pPr>
        <w:pStyle w:val="Footer"/>
        <w:jc w:val="center"/>
        <w:rPr>
          <w:b/>
          <w:noProof/>
          <w:lang w:val="sr-Cyrl-RS"/>
        </w:rPr>
      </w:pPr>
      <w:r w:rsidRPr="00087AE7">
        <w:rPr>
          <w:b/>
          <w:noProof/>
        </w:rPr>
        <w:lastRenderedPageBreak/>
        <w:t>Понуда број</w:t>
      </w:r>
      <w:r>
        <w:rPr>
          <w:b/>
          <w:noProof/>
          <w:lang w:val="sr-Cyrl-RS"/>
        </w:rPr>
        <w:t xml:space="preserve"> </w:t>
      </w:r>
      <w:r w:rsidRPr="00087AE7">
        <w:rPr>
          <w:b/>
          <w:noProof/>
        </w:rPr>
        <w:t>_______</w:t>
      </w:r>
      <w:r>
        <w:rPr>
          <w:b/>
          <w:noProof/>
          <w:lang w:val="sr-Cyrl-RS"/>
        </w:rPr>
        <w:t xml:space="preserve"> </w:t>
      </w:r>
      <w:r w:rsidRPr="00087AE7">
        <w:rPr>
          <w:b/>
          <w:noProof/>
        </w:rPr>
        <w:t xml:space="preserve">- </w:t>
      </w:r>
      <w:r w:rsidRPr="00087AE7">
        <w:rPr>
          <w:b/>
          <w:lang w:val="sr-Cyrl-CS"/>
        </w:rPr>
        <w:t>набавка</w:t>
      </w:r>
      <w:r w:rsidRPr="00087AE7">
        <w:rPr>
          <w:b/>
          <w:lang w:val="sr-Cyrl-RS"/>
        </w:rPr>
        <w:t xml:space="preserve"> </w:t>
      </w:r>
      <w:r>
        <w:rPr>
          <w:b/>
          <w:noProof/>
        </w:rPr>
        <w:t xml:space="preserve">реагенаса и потрошног материјала за </w:t>
      </w:r>
      <w:r>
        <w:rPr>
          <w:b/>
          <w:noProof/>
          <w:lang w:val="sr-Cyrl-RS"/>
        </w:rPr>
        <w:t xml:space="preserve">апарате </w:t>
      </w:r>
      <w:r>
        <w:rPr>
          <w:b/>
          <w:noProof/>
          <w:lang w:val="sr-Latn-RS"/>
        </w:rPr>
        <w:t xml:space="preserve">SYSMEX CA1500, KRYPTOR BRAHMS </w:t>
      </w:r>
      <w:r>
        <w:rPr>
          <w:b/>
          <w:noProof/>
          <w:lang w:val="sr-Cyrl-RS"/>
        </w:rPr>
        <w:t xml:space="preserve">и </w:t>
      </w:r>
      <w:r>
        <w:rPr>
          <w:b/>
          <w:noProof/>
          <w:lang w:val="sr-Latn-RS"/>
        </w:rPr>
        <w:t xml:space="preserve">COBAS INTEGRA </w:t>
      </w:r>
      <w:r>
        <w:rPr>
          <w:b/>
          <w:noProof/>
          <w:lang w:val="sr-Cyrl-RS"/>
        </w:rPr>
        <w:t>за потребе лабораторије на Клиници за гинекологију и акушерство Клиничког центра Војводине</w:t>
      </w:r>
      <w:r w:rsidRPr="00087AE7">
        <w:rPr>
          <w:b/>
          <w:noProof/>
          <w:lang w:val="sr-Cyrl-RS"/>
        </w:rPr>
        <w:t xml:space="preserve">, </w:t>
      </w:r>
      <w:r w:rsidRPr="00087AE7">
        <w:rPr>
          <w:b/>
          <w:noProof/>
        </w:rPr>
        <w:t>број</w:t>
      </w:r>
      <w:r w:rsidRPr="00087AE7">
        <w:rPr>
          <w:noProof/>
        </w:rPr>
        <w:t xml:space="preserve"> </w:t>
      </w:r>
      <w:r>
        <w:rPr>
          <w:b/>
          <w:noProof/>
          <w:lang w:val="sr-Cyrl-CS"/>
        </w:rPr>
        <w:t>4</w:t>
      </w:r>
      <w:r>
        <w:rPr>
          <w:b/>
          <w:noProof/>
          <w:lang w:val="sr-Latn-RS"/>
        </w:rPr>
        <w:t>8</w:t>
      </w:r>
      <w:r w:rsidRPr="00087AE7">
        <w:rPr>
          <w:b/>
          <w:noProof/>
          <w:lang w:val="sr-Cyrl-CS"/>
        </w:rPr>
        <w:t>-15</w:t>
      </w:r>
      <w:r w:rsidRPr="00087AE7">
        <w:rPr>
          <w:b/>
          <w:noProof/>
          <w:lang w:val="sr-Cyrl-RS"/>
        </w:rPr>
        <w:t>-</w:t>
      </w:r>
      <w:r w:rsidRPr="00087AE7">
        <w:rPr>
          <w:b/>
          <w:noProof/>
        </w:rPr>
        <w:t>О</w:t>
      </w:r>
    </w:p>
    <w:p w:rsidR="00DF3F53" w:rsidRDefault="00DF3F53" w:rsidP="00DF3F53">
      <w:pPr>
        <w:pStyle w:val="BodyText"/>
        <w:jc w:val="left"/>
        <w:rPr>
          <w:noProof/>
          <w:sz w:val="22"/>
          <w:szCs w:val="22"/>
          <w:lang w:val="sr-Cyrl-RS"/>
        </w:rPr>
      </w:pPr>
    </w:p>
    <w:p w:rsidR="00DF3F53" w:rsidRPr="007D0076" w:rsidRDefault="00DF3F53" w:rsidP="00DF3F5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DF3F53" w:rsidRPr="007D0076" w:rsidRDefault="00DF3F53" w:rsidP="00DF3F5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DF3F53" w:rsidRPr="007D0076" w:rsidRDefault="00DF3F53" w:rsidP="00DF3F5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DF3F53" w:rsidRPr="007D0076" w:rsidRDefault="00DF3F53" w:rsidP="00DF3F53">
      <w:pPr>
        <w:pStyle w:val="BodyText"/>
        <w:jc w:val="left"/>
        <w:rPr>
          <w:noProof/>
          <w:sz w:val="22"/>
          <w:szCs w:val="22"/>
        </w:rPr>
      </w:pPr>
      <w:r w:rsidRPr="007D0076">
        <w:rPr>
          <w:noProof/>
          <w:sz w:val="22"/>
          <w:szCs w:val="22"/>
        </w:rPr>
        <w:t>Е-маил:_________________________________________                    Пиб:_________________________________________</w:t>
      </w:r>
    </w:p>
    <w:p w:rsidR="00DF3F53" w:rsidRPr="007D0076" w:rsidRDefault="00DF3F53" w:rsidP="00DF3F5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F3F53" w:rsidRPr="007D0076" w:rsidRDefault="00DF3F53" w:rsidP="00DF3F53">
      <w:pPr>
        <w:pStyle w:val="BodyText"/>
        <w:jc w:val="left"/>
        <w:rPr>
          <w:noProof/>
          <w:sz w:val="22"/>
          <w:szCs w:val="22"/>
          <w:lang w:val="sr-Cyrl-CS"/>
        </w:rPr>
      </w:pPr>
      <w:r w:rsidRPr="007D0076">
        <w:rPr>
          <w:noProof/>
          <w:sz w:val="22"/>
          <w:szCs w:val="22"/>
        </w:rPr>
        <w:t>Овлашћено лице:_________________________________</w:t>
      </w:r>
    </w:p>
    <w:p w:rsidR="00DF3F53" w:rsidRPr="00CF7754" w:rsidRDefault="00DF3F53" w:rsidP="00DF3F53">
      <w:pPr>
        <w:pStyle w:val="BodyText"/>
        <w:jc w:val="left"/>
        <w:rPr>
          <w:noProof/>
          <w:sz w:val="20"/>
          <w:lang w:val="sr-Cyrl-CS"/>
        </w:rPr>
      </w:pPr>
    </w:p>
    <w:tbl>
      <w:tblPr>
        <w:tblStyle w:val="TableGrid"/>
        <w:tblW w:w="14568" w:type="dxa"/>
        <w:tblInd w:w="108" w:type="dxa"/>
        <w:tblLayout w:type="fixed"/>
        <w:tblLook w:val="04A0" w:firstRow="1" w:lastRow="0" w:firstColumn="1" w:lastColumn="0" w:noHBand="0" w:noVBand="1"/>
      </w:tblPr>
      <w:tblGrid>
        <w:gridCol w:w="817"/>
        <w:gridCol w:w="3152"/>
        <w:gridCol w:w="1134"/>
        <w:gridCol w:w="1134"/>
        <w:gridCol w:w="1276"/>
        <w:gridCol w:w="883"/>
        <w:gridCol w:w="1101"/>
        <w:gridCol w:w="1403"/>
        <w:gridCol w:w="1007"/>
        <w:gridCol w:w="1275"/>
        <w:gridCol w:w="1386"/>
      </w:tblGrid>
      <w:tr w:rsidR="00CD7D90" w:rsidRPr="00FE2717" w:rsidTr="00C77CAF">
        <w:tc>
          <w:tcPr>
            <w:tcW w:w="14568" w:type="dxa"/>
            <w:gridSpan w:val="11"/>
            <w:vAlign w:val="center"/>
          </w:tcPr>
          <w:p w:rsidR="00CD7D90" w:rsidRPr="00FE2717" w:rsidRDefault="00CD7D90" w:rsidP="00C77CAF">
            <w:pPr>
              <w:jc w:val="center"/>
              <w:rPr>
                <w:b/>
                <w:noProof/>
                <w:sz w:val="20"/>
                <w:szCs w:val="20"/>
              </w:rPr>
            </w:pPr>
            <w:r w:rsidRPr="00FE2717">
              <w:rPr>
                <w:b/>
                <w:noProof/>
                <w:sz w:val="20"/>
                <w:szCs w:val="20"/>
              </w:rPr>
              <w:t>КЛИНИЧКИ ЦЕНТАР ВОЈВОДИНЕ</w:t>
            </w:r>
          </w:p>
        </w:tc>
      </w:tr>
      <w:tr w:rsidR="00CD7D90" w:rsidRPr="00FE2717" w:rsidTr="00C77CAF">
        <w:tc>
          <w:tcPr>
            <w:tcW w:w="14568" w:type="dxa"/>
            <w:gridSpan w:val="11"/>
            <w:vAlign w:val="center"/>
          </w:tcPr>
          <w:p w:rsidR="00CD7D90" w:rsidRPr="00CD7D90" w:rsidRDefault="00CD7D90" w:rsidP="00CD7D90">
            <w:pPr>
              <w:jc w:val="both"/>
              <w:rPr>
                <w:noProof/>
                <w:sz w:val="20"/>
                <w:szCs w:val="20"/>
                <w:lang w:val="sr-Cyrl-RS"/>
              </w:rPr>
            </w:pPr>
            <w:r w:rsidRPr="00CD7D90">
              <w:rPr>
                <w:b/>
                <w:sz w:val="20"/>
                <w:szCs w:val="20"/>
                <w:lang w:val="sr-Cyrl-CS"/>
              </w:rPr>
              <w:t xml:space="preserve">Партија </w:t>
            </w:r>
            <w:r>
              <w:rPr>
                <w:b/>
                <w:sz w:val="20"/>
                <w:szCs w:val="20"/>
                <w:lang w:val="sr-Latn-RS"/>
              </w:rPr>
              <w:t>3</w:t>
            </w:r>
            <w:r w:rsidRPr="00CD7D90">
              <w:rPr>
                <w:sz w:val="20"/>
                <w:szCs w:val="20"/>
                <w:lang w:val="sr-Cyrl-CS"/>
              </w:rPr>
              <w:t xml:space="preserve"> – </w:t>
            </w:r>
            <w:r w:rsidR="00C77CAF" w:rsidRPr="00C77CAF">
              <w:rPr>
                <w:sz w:val="20"/>
              </w:rPr>
              <w:t xml:space="preserve">Реагенси и потрошни материјал за </w:t>
            </w:r>
            <w:r w:rsidR="00C77CAF" w:rsidRPr="00C77CAF">
              <w:rPr>
                <w:sz w:val="20"/>
                <w:lang w:val="sr-Cyrl-RS"/>
              </w:rPr>
              <w:t>апарат</w:t>
            </w:r>
            <w:r w:rsidR="00C77CAF" w:rsidRPr="00C77CAF">
              <w:rPr>
                <w:sz w:val="20"/>
              </w:rPr>
              <w:t xml:space="preserve"> </w:t>
            </w:r>
            <w:r w:rsidR="00C77CAF" w:rsidRPr="00C77CAF">
              <w:rPr>
                <w:noProof/>
                <w:sz w:val="20"/>
                <w:lang w:val="sr-Latn-RS"/>
              </w:rPr>
              <w:t>COBAS INTEGRA</w:t>
            </w:r>
          </w:p>
        </w:tc>
      </w:tr>
      <w:tr w:rsidR="00CD7D90" w:rsidRPr="00FE2717" w:rsidTr="00C77CAF">
        <w:tc>
          <w:tcPr>
            <w:tcW w:w="817" w:type="dxa"/>
            <w:vAlign w:val="center"/>
          </w:tcPr>
          <w:p w:rsidR="00CD7D90" w:rsidRPr="00FE2717" w:rsidRDefault="00CD7D90" w:rsidP="00C77CAF">
            <w:pPr>
              <w:pStyle w:val="BodyText"/>
              <w:jc w:val="center"/>
              <w:rPr>
                <w:b/>
                <w:noProof/>
                <w:sz w:val="20"/>
              </w:rPr>
            </w:pPr>
            <w:r w:rsidRPr="00FE2717">
              <w:rPr>
                <w:b/>
                <w:noProof/>
                <w:sz w:val="20"/>
              </w:rPr>
              <w:t>Редни број</w:t>
            </w:r>
          </w:p>
        </w:tc>
        <w:tc>
          <w:tcPr>
            <w:tcW w:w="3152" w:type="dxa"/>
            <w:vAlign w:val="center"/>
          </w:tcPr>
          <w:p w:rsidR="00CD7D90" w:rsidRPr="00FE2717" w:rsidRDefault="00CD7D90" w:rsidP="00C77CAF">
            <w:pPr>
              <w:pStyle w:val="BodyText"/>
              <w:jc w:val="center"/>
              <w:rPr>
                <w:b/>
                <w:noProof/>
                <w:sz w:val="20"/>
              </w:rPr>
            </w:pPr>
            <w:r w:rsidRPr="00FE2717">
              <w:rPr>
                <w:b/>
                <w:noProof/>
                <w:sz w:val="20"/>
              </w:rPr>
              <w:t>Назив</w:t>
            </w:r>
          </w:p>
        </w:tc>
        <w:tc>
          <w:tcPr>
            <w:tcW w:w="1134" w:type="dxa"/>
            <w:vAlign w:val="center"/>
          </w:tcPr>
          <w:p w:rsidR="00CD7D90" w:rsidRPr="00FE2717" w:rsidRDefault="00CD7D90" w:rsidP="00C77CAF">
            <w:pPr>
              <w:pStyle w:val="BodyText"/>
              <w:jc w:val="center"/>
              <w:rPr>
                <w:b/>
                <w:noProof/>
                <w:sz w:val="20"/>
              </w:rPr>
            </w:pPr>
            <w:r w:rsidRPr="00FE2717">
              <w:rPr>
                <w:b/>
                <w:noProof/>
                <w:sz w:val="20"/>
              </w:rPr>
              <w:t>Јединица мере</w:t>
            </w:r>
          </w:p>
        </w:tc>
        <w:tc>
          <w:tcPr>
            <w:tcW w:w="1134" w:type="dxa"/>
            <w:vAlign w:val="center"/>
          </w:tcPr>
          <w:p w:rsidR="00CD7D90" w:rsidRPr="00FE2717" w:rsidRDefault="00CD7D90" w:rsidP="00C77CAF">
            <w:pPr>
              <w:pStyle w:val="BodyText"/>
              <w:jc w:val="center"/>
              <w:rPr>
                <w:b/>
                <w:noProof/>
                <w:sz w:val="20"/>
              </w:rPr>
            </w:pPr>
            <w:r w:rsidRPr="00FE2717">
              <w:rPr>
                <w:b/>
                <w:noProof/>
                <w:sz w:val="20"/>
              </w:rPr>
              <w:t>Количина</w:t>
            </w:r>
          </w:p>
        </w:tc>
        <w:tc>
          <w:tcPr>
            <w:tcW w:w="1276" w:type="dxa"/>
            <w:vAlign w:val="center"/>
          </w:tcPr>
          <w:p w:rsidR="00CD7D90" w:rsidRPr="00FE2717" w:rsidRDefault="00CD7D90" w:rsidP="00C77CAF">
            <w:pPr>
              <w:pStyle w:val="BodyText"/>
              <w:jc w:val="center"/>
              <w:rPr>
                <w:b/>
                <w:noProof/>
                <w:sz w:val="20"/>
              </w:rPr>
            </w:pPr>
            <w:r w:rsidRPr="00FE2717">
              <w:rPr>
                <w:b/>
                <w:noProof/>
                <w:sz w:val="20"/>
              </w:rPr>
              <w:t>Јединична цена без ПДВ-а</w:t>
            </w:r>
          </w:p>
        </w:tc>
        <w:tc>
          <w:tcPr>
            <w:tcW w:w="883" w:type="dxa"/>
            <w:vAlign w:val="center"/>
          </w:tcPr>
          <w:p w:rsidR="00CD7D90" w:rsidRPr="00FE2717" w:rsidRDefault="00CD7D90" w:rsidP="00C77CAF">
            <w:pPr>
              <w:pStyle w:val="BodyText"/>
              <w:jc w:val="center"/>
              <w:rPr>
                <w:b/>
                <w:noProof/>
                <w:sz w:val="20"/>
              </w:rPr>
            </w:pPr>
            <w:r w:rsidRPr="00FE2717">
              <w:rPr>
                <w:b/>
                <w:noProof/>
                <w:sz w:val="20"/>
              </w:rPr>
              <w:t>Износ</w:t>
            </w:r>
          </w:p>
          <w:p w:rsidR="00CD7D90" w:rsidRPr="00FE2717" w:rsidRDefault="00CD7D90" w:rsidP="00C77CAF">
            <w:pPr>
              <w:pStyle w:val="BodyText"/>
              <w:jc w:val="center"/>
              <w:rPr>
                <w:b/>
                <w:noProof/>
                <w:sz w:val="20"/>
              </w:rPr>
            </w:pPr>
            <w:r w:rsidRPr="00FE2717">
              <w:rPr>
                <w:b/>
                <w:noProof/>
                <w:sz w:val="20"/>
              </w:rPr>
              <w:t>ПДВ-а</w:t>
            </w:r>
          </w:p>
        </w:tc>
        <w:tc>
          <w:tcPr>
            <w:tcW w:w="1101" w:type="dxa"/>
            <w:vAlign w:val="center"/>
          </w:tcPr>
          <w:p w:rsidR="00CD7D90" w:rsidRPr="00FE2717" w:rsidRDefault="00CD7D90" w:rsidP="00C77CAF">
            <w:pPr>
              <w:pStyle w:val="BodyText"/>
              <w:jc w:val="center"/>
              <w:rPr>
                <w:b/>
                <w:noProof/>
                <w:sz w:val="20"/>
              </w:rPr>
            </w:pPr>
            <w:r w:rsidRPr="00FE2717">
              <w:rPr>
                <w:b/>
                <w:noProof/>
                <w:sz w:val="20"/>
              </w:rPr>
              <w:t>Укупна цена без ПДВ-а</w:t>
            </w:r>
          </w:p>
        </w:tc>
        <w:tc>
          <w:tcPr>
            <w:tcW w:w="1403" w:type="dxa"/>
            <w:vAlign w:val="center"/>
          </w:tcPr>
          <w:p w:rsidR="00CD7D90" w:rsidRPr="00FE2717" w:rsidRDefault="00CD7D90" w:rsidP="00C77CAF">
            <w:pPr>
              <w:pStyle w:val="BodyText"/>
              <w:jc w:val="center"/>
              <w:rPr>
                <w:b/>
                <w:noProof/>
                <w:sz w:val="20"/>
              </w:rPr>
            </w:pPr>
            <w:r w:rsidRPr="00FE2717">
              <w:rPr>
                <w:b/>
                <w:noProof/>
                <w:sz w:val="20"/>
              </w:rPr>
              <w:t>Произвођач</w:t>
            </w:r>
          </w:p>
        </w:tc>
        <w:tc>
          <w:tcPr>
            <w:tcW w:w="1007" w:type="dxa"/>
            <w:vAlign w:val="center"/>
          </w:tcPr>
          <w:p w:rsidR="00CD7D90" w:rsidRPr="00FE2717" w:rsidRDefault="00CD7D90" w:rsidP="00C77CAF">
            <w:pPr>
              <w:pStyle w:val="BodyText"/>
              <w:jc w:val="center"/>
              <w:rPr>
                <w:b/>
                <w:noProof/>
                <w:sz w:val="20"/>
              </w:rPr>
            </w:pPr>
            <w:r w:rsidRPr="00FE2717">
              <w:rPr>
                <w:b/>
                <w:noProof/>
                <w:sz w:val="20"/>
              </w:rPr>
              <w:t>Земља порекла</w:t>
            </w:r>
          </w:p>
        </w:tc>
        <w:tc>
          <w:tcPr>
            <w:tcW w:w="1275" w:type="dxa"/>
            <w:vAlign w:val="center"/>
          </w:tcPr>
          <w:p w:rsidR="00CD7D90" w:rsidRPr="00FE2717" w:rsidRDefault="00CD7D90" w:rsidP="00C77CAF">
            <w:pPr>
              <w:pStyle w:val="BodyText"/>
              <w:jc w:val="center"/>
              <w:rPr>
                <w:b/>
                <w:noProof/>
                <w:sz w:val="20"/>
              </w:rPr>
            </w:pPr>
            <w:r w:rsidRPr="00FE2717">
              <w:rPr>
                <w:b/>
                <w:noProof/>
                <w:sz w:val="20"/>
              </w:rPr>
              <w:t>Уверење о квалитету/атест</w:t>
            </w:r>
          </w:p>
        </w:tc>
        <w:tc>
          <w:tcPr>
            <w:tcW w:w="1386" w:type="dxa"/>
            <w:vAlign w:val="center"/>
          </w:tcPr>
          <w:p w:rsidR="00CD7D90" w:rsidRPr="00FE2717" w:rsidRDefault="00CD7D90" w:rsidP="00C77CAF">
            <w:pPr>
              <w:pStyle w:val="BodyText"/>
              <w:jc w:val="center"/>
              <w:rPr>
                <w:b/>
                <w:noProof/>
                <w:sz w:val="20"/>
              </w:rPr>
            </w:pPr>
            <w:r w:rsidRPr="00FE2717">
              <w:rPr>
                <w:b/>
                <w:noProof/>
                <w:sz w:val="20"/>
              </w:rPr>
              <w:t>Доказ о стављању тражене робе у промет</w:t>
            </w:r>
          </w:p>
        </w:tc>
      </w:tr>
      <w:tr w:rsidR="00CD7D90" w:rsidRPr="00FE2717" w:rsidTr="00C77CAF">
        <w:tc>
          <w:tcPr>
            <w:tcW w:w="817" w:type="dxa"/>
            <w:vAlign w:val="center"/>
          </w:tcPr>
          <w:p w:rsidR="00CD7D90" w:rsidRPr="00FE2717" w:rsidRDefault="00CD7D90" w:rsidP="00C77CAF">
            <w:pPr>
              <w:pStyle w:val="BodyText"/>
              <w:jc w:val="center"/>
              <w:rPr>
                <w:b/>
                <w:noProof/>
                <w:sz w:val="20"/>
              </w:rPr>
            </w:pPr>
            <w:r w:rsidRPr="00FE2717">
              <w:rPr>
                <w:b/>
                <w:noProof/>
                <w:sz w:val="20"/>
                <w:lang w:val="en-US"/>
              </w:rPr>
              <w:t>I</w:t>
            </w:r>
          </w:p>
        </w:tc>
        <w:tc>
          <w:tcPr>
            <w:tcW w:w="3152" w:type="dxa"/>
            <w:vAlign w:val="center"/>
          </w:tcPr>
          <w:p w:rsidR="00CD7D90" w:rsidRPr="00FE2717" w:rsidRDefault="00CD7D90" w:rsidP="00C77CAF">
            <w:pPr>
              <w:pStyle w:val="BodyText"/>
              <w:jc w:val="center"/>
              <w:rPr>
                <w:noProof/>
                <w:sz w:val="20"/>
              </w:rPr>
            </w:pPr>
            <w:r w:rsidRPr="00FE2717">
              <w:rPr>
                <w:noProof/>
                <w:sz w:val="20"/>
              </w:rPr>
              <w:t>2</w:t>
            </w:r>
          </w:p>
        </w:tc>
        <w:tc>
          <w:tcPr>
            <w:tcW w:w="1134" w:type="dxa"/>
            <w:vAlign w:val="center"/>
          </w:tcPr>
          <w:p w:rsidR="00CD7D90" w:rsidRPr="00FE2717" w:rsidRDefault="00CD7D90" w:rsidP="00C77CAF">
            <w:pPr>
              <w:pStyle w:val="BodyText"/>
              <w:jc w:val="center"/>
              <w:rPr>
                <w:noProof/>
                <w:sz w:val="20"/>
              </w:rPr>
            </w:pPr>
            <w:r w:rsidRPr="00FE2717">
              <w:rPr>
                <w:noProof/>
                <w:sz w:val="20"/>
              </w:rPr>
              <w:t>3</w:t>
            </w:r>
          </w:p>
        </w:tc>
        <w:tc>
          <w:tcPr>
            <w:tcW w:w="1134" w:type="dxa"/>
            <w:vAlign w:val="center"/>
          </w:tcPr>
          <w:p w:rsidR="00CD7D90" w:rsidRPr="00FE2717" w:rsidRDefault="00CD7D90" w:rsidP="00C77CAF">
            <w:pPr>
              <w:pStyle w:val="BodyText"/>
              <w:jc w:val="center"/>
              <w:rPr>
                <w:noProof/>
                <w:sz w:val="20"/>
                <w:lang w:val="sr-Cyrl-CS"/>
              </w:rPr>
            </w:pPr>
            <w:r w:rsidRPr="00FE2717">
              <w:rPr>
                <w:noProof/>
                <w:sz w:val="20"/>
              </w:rPr>
              <w:t>4</w:t>
            </w:r>
          </w:p>
        </w:tc>
        <w:tc>
          <w:tcPr>
            <w:tcW w:w="1276" w:type="dxa"/>
            <w:vAlign w:val="center"/>
          </w:tcPr>
          <w:p w:rsidR="00CD7D90" w:rsidRPr="00FE2717" w:rsidRDefault="00CD7D90" w:rsidP="00C77CAF">
            <w:pPr>
              <w:pStyle w:val="BodyText"/>
              <w:jc w:val="center"/>
              <w:rPr>
                <w:noProof/>
                <w:sz w:val="20"/>
              </w:rPr>
            </w:pPr>
            <w:r w:rsidRPr="00FE2717">
              <w:rPr>
                <w:noProof/>
                <w:sz w:val="20"/>
              </w:rPr>
              <w:t>5</w:t>
            </w:r>
          </w:p>
        </w:tc>
        <w:tc>
          <w:tcPr>
            <w:tcW w:w="883" w:type="dxa"/>
            <w:vAlign w:val="center"/>
          </w:tcPr>
          <w:p w:rsidR="00CD7D90" w:rsidRPr="00FE2717" w:rsidRDefault="00CD7D90" w:rsidP="00C77CAF">
            <w:pPr>
              <w:pStyle w:val="BodyText"/>
              <w:jc w:val="center"/>
              <w:rPr>
                <w:noProof/>
                <w:sz w:val="20"/>
              </w:rPr>
            </w:pPr>
            <w:r w:rsidRPr="00FE2717">
              <w:rPr>
                <w:noProof/>
                <w:sz w:val="20"/>
              </w:rPr>
              <w:t>6</w:t>
            </w:r>
          </w:p>
        </w:tc>
        <w:tc>
          <w:tcPr>
            <w:tcW w:w="1101" w:type="dxa"/>
            <w:vAlign w:val="center"/>
          </w:tcPr>
          <w:p w:rsidR="00CD7D90" w:rsidRPr="00FE2717" w:rsidRDefault="00CD7D90" w:rsidP="00C77CAF">
            <w:pPr>
              <w:pStyle w:val="BodyText"/>
              <w:jc w:val="center"/>
              <w:rPr>
                <w:noProof/>
                <w:sz w:val="20"/>
              </w:rPr>
            </w:pPr>
            <w:r w:rsidRPr="00FE2717">
              <w:rPr>
                <w:noProof/>
                <w:sz w:val="20"/>
              </w:rPr>
              <w:t>7</w:t>
            </w:r>
          </w:p>
        </w:tc>
        <w:tc>
          <w:tcPr>
            <w:tcW w:w="1403" w:type="dxa"/>
            <w:vAlign w:val="center"/>
          </w:tcPr>
          <w:p w:rsidR="00CD7D90" w:rsidRPr="00FE2717" w:rsidRDefault="00CD7D90" w:rsidP="00C77CAF">
            <w:pPr>
              <w:pStyle w:val="BodyText"/>
              <w:jc w:val="center"/>
              <w:rPr>
                <w:noProof/>
                <w:sz w:val="20"/>
              </w:rPr>
            </w:pPr>
            <w:r w:rsidRPr="00FE2717">
              <w:rPr>
                <w:noProof/>
                <w:sz w:val="20"/>
              </w:rPr>
              <w:t>8</w:t>
            </w:r>
          </w:p>
        </w:tc>
        <w:tc>
          <w:tcPr>
            <w:tcW w:w="1007" w:type="dxa"/>
            <w:vAlign w:val="center"/>
          </w:tcPr>
          <w:p w:rsidR="00CD7D90" w:rsidRPr="00FE2717" w:rsidRDefault="00CD7D90" w:rsidP="00C77CAF">
            <w:pPr>
              <w:pStyle w:val="BodyText"/>
              <w:jc w:val="center"/>
              <w:rPr>
                <w:noProof/>
                <w:sz w:val="20"/>
              </w:rPr>
            </w:pPr>
            <w:r w:rsidRPr="00FE2717">
              <w:rPr>
                <w:noProof/>
                <w:sz w:val="20"/>
              </w:rPr>
              <w:t>9</w:t>
            </w:r>
          </w:p>
        </w:tc>
        <w:tc>
          <w:tcPr>
            <w:tcW w:w="1275" w:type="dxa"/>
            <w:vAlign w:val="center"/>
          </w:tcPr>
          <w:p w:rsidR="00CD7D90" w:rsidRPr="00FE2717" w:rsidRDefault="00CD7D90" w:rsidP="00C77CAF">
            <w:pPr>
              <w:pStyle w:val="BodyText"/>
              <w:jc w:val="center"/>
              <w:rPr>
                <w:noProof/>
                <w:sz w:val="20"/>
              </w:rPr>
            </w:pPr>
            <w:r w:rsidRPr="00FE2717">
              <w:rPr>
                <w:noProof/>
                <w:sz w:val="20"/>
              </w:rPr>
              <w:t>10</w:t>
            </w:r>
          </w:p>
        </w:tc>
        <w:tc>
          <w:tcPr>
            <w:tcW w:w="1386" w:type="dxa"/>
            <w:vAlign w:val="center"/>
          </w:tcPr>
          <w:p w:rsidR="00CD7D90" w:rsidRPr="00FE2717" w:rsidRDefault="00CD7D90" w:rsidP="00C77CAF">
            <w:pPr>
              <w:pStyle w:val="BodyText"/>
              <w:jc w:val="center"/>
              <w:rPr>
                <w:noProof/>
                <w:sz w:val="20"/>
              </w:rPr>
            </w:pPr>
            <w:r w:rsidRPr="00FE2717">
              <w:rPr>
                <w:noProof/>
                <w:sz w:val="20"/>
              </w:rPr>
              <w:t>11</w:t>
            </w:r>
          </w:p>
        </w:tc>
      </w:tr>
      <w:tr w:rsidR="00C77CAF" w:rsidRPr="00FE2717" w:rsidTr="00C77CAF">
        <w:tc>
          <w:tcPr>
            <w:tcW w:w="817" w:type="dxa"/>
            <w:vAlign w:val="center"/>
          </w:tcPr>
          <w:p w:rsidR="00C77CAF" w:rsidRPr="00FE2717" w:rsidRDefault="00C77CAF" w:rsidP="00C77CAF">
            <w:pPr>
              <w:pStyle w:val="BodyText"/>
              <w:jc w:val="center"/>
              <w:rPr>
                <w:noProof/>
                <w:sz w:val="20"/>
              </w:rPr>
            </w:pPr>
            <w:r w:rsidRPr="00FE2717">
              <w:rPr>
                <w:noProof/>
                <w:sz w:val="20"/>
              </w:rPr>
              <w:t>1.</w:t>
            </w:r>
          </w:p>
        </w:tc>
        <w:tc>
          <w:tcPr>
            <w:tcW w:w="3152" w:type="dxa"/>
            <w:vAlign w:val="bottom"/>
          </w:tcPr>
          <w:p w:rsidR="00C77CAF" w:rsidRPr="00C77CAF" w:rsidRDefault="00C77CAF">
            <w:pPr>
              <w:rPr>
                <w:sz w:val="20"/>
                <w:szCs w:val="20"/>
              </w:rPr>
            </w:pPr>
            <w:r w:rsidRPr="00C77CAF">
              <w:rPr>
                <w:sz w:val="20"/>
                <w:szCs w:val="20"/>
              </w:rPr>
              <w:t>COBAS ACTIVATOR - 04663632190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8</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rPr>
            </w:pPr>
            <w:r w:rsidRPr="00FE2717">
              <w:rPr>
                <w:noProof/>
                <w:sz w:val="20"/>
              </w:rPr>
              <w:t>2.</w:t>
            </w:r>
          </w:p>
        </w:tc>
        <w:tc>
          <w:tcPr>
            <w:tcW w:w="3152" w:type="dxa"/>
            <w:vAlign w:val="bottom"/>
          </w:tcPr>
          <w:p w:rsidR="00C77CAF" w:rsidRPr="00C77CAF" w:rsidRDefault="00C77CAF">
            <w:pPr>
              <w:rPr>
                <w:sz w:val="20"/>
                <w:szCs w:val="20"/>
              </w:rPr>
            </w:pPr>
            <w:r w:rsidRPr="00C77CAF">
              <w:rPr>
                <w:sz w:val="20"/>
                <w:szCs w:val="20"/>
              </w:rPr>
              <w:t>COBAS ACTIVATOR BOTTLE SET - 04745086190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10</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rPr>
            </w:pPr>
            <w:r w:rsidRPr="00FE2717">
              <w:rPr>
                <w:noProof/>
                <w:sz w:val="20"/>
              </w:rPr>
              <w:t>3.</w:t>
            </w:r>
          </w:p>
        </w:tc>
        <w:tc>
          <w:tcPr>
            <w:tcW w:w="3152" w:type="dxa"/>
            <w:vAlign w:val="bottom"/>
          </w:tcPr>
          <w:p w:rsidR="00C77CAF" w:rsidRPr="00C77CAF" w:rsidRDefault="00C77CAF">
            <w:pPr>
              <w:rPr>
                <w:sz w:val="20"/>
                <w:szCs w:val="20"/>
              </w:rPr>
            </w:pPr>
            <w:r w:rsidRPr="00C77CAF">
              <w:rPr>
                <w:sz w:val="20"/>
                <w:szCs w:val="20"/>
              </w:rPr>
              <w:t>COBAS ALTL 500 TEST - 20764957322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5</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lang w:val="sr-Cyrl-RS"/>
              </w:rPr>
            </w:pPr>
            <w:r w:rsidRPr="00FE2717">
              <w:rPr>
                <w:noProof/>
                <w:sz w:val="20"/>
                <w:lang w:val="sr-Latn-RS"/>
              </w:rPr>
              <w:t>4</w:t>
            </w:r>
            <w:r w:rsidRPr="00FE2717">
              <w:rPr>
                <w:noProof/>
                <w:sz w:val="20"/>
                <w:lang w:val="sr-Cyrl-RS"/>
              </w:rPr>
              <w:t>.</w:t>
            </w:r>
          </w:p>
        </w:tc>
        <w:tc>
          <w:tcPr>
            <w:tcW w:w="3152" w:type="dxa"/>
            <w:vAlign w:val="bottom"/>
          </w:tcPr>
          <w:p w:rsidR="00C77CAF" w:rsidRPr="00C77CAF" w:rsidRDefault="00C77CAF">
            <w:pPr>
              <w:rPr>
                <w:sz w:val="20"/>
                <w:szCs w:val="20"/>
              </w:rPr>
            </w:pPr>
            <w:r w:rsidRPr="00C77CAF">
              <w:rPr>
                <w:sz w:val="20"/>
                <w:szCs w:val="20"/>
              </w:rPr>
              <w:t>COBAS BIL-D GEN 2 350 TEST - 05589061190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lang w:val="sr-Cyrl-RS"/>
              </w:rPr>
            </w:pPr>
            <w:r w:rsidRPr="00FE2717">
              <w:rPr>
                <w:noProof/>
                <w:sz w:val="20"/>
                <w:lang w:val="sr-Latn-RS"/>
              </w:rPr>
              <w:t>5</w:t>
            </w:r>
            <w:r w:rsidRPr="00FE2717">
              <w:rPr>
                <w:noProof/>
                <w:sz w:val="20"/>
                <w:lang w:val="sr-Cyrl-RS"/>
              </w:rPr>
              <w:t>.</w:t>
            </w:r>
          </w:p>
        </w:tc>
        <w:tc>
          <w:tcPr>
            <w:tcW w:w="3152" w:type="dxa"/>
            <w:vAlign w:val="bottom"/>
          </w:tcPr>
          <w:p w:rsidR="00C77CAF" w:rsidRPr="00C77CAF" w:rsidRDefault="00C77CAF">
            <w:pPr>
              <w:rPr>
                <w:sz w:val="20"/>
                <w:szCs w:val="20"/>
              </w:rPr>
            </w:pPr>
            <w:r w:rsidRPr="00C77CAF">
              <w:rPr>
                <w:sz w:val="20"/>
                <w:szCs w:val="20"/>
              </w:rPr>
              <w:t>COBAS BIL-TS 250 TEST - 03261638190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12</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lang w:val="sr-Cyrl-RS"/>
              </w:rPr>
            </w:pPr>
            <w:r w:rsidRPr="00FE2717">
              <w:rPr>
                <w:noProof/>
                <w:sz w:val="20"/>
                <w:lang w:val="sr-Cyrl-RS"/>
              </w:rPr>
              <w:t>6.</w:t>
            </w:r>
          </w:p>
        </w:tc>
        <w:tc>
          <w:tcPr>
            <w:tcW w:w="3152" w:type="dxa"/>
            <w:vAlign w:val="bottom"/>
          </w:tcPr>
          <w:p w:rsidR="00C77CAF" w:rsidRPr="00C77CAF" w:rsidRDefault="00C77CAF">
            <w:pPr>
              <w:rPr>
                <w:sz w:val="20"/>
                <w:szCs w:val="20"/>
              </w:rPr>
            </w:pPr>
            <w:r w:rsidRPr="00C77CAF">
              <w:rPr>
                <w:sz w:val="20"/>
                <w:szCs w:val="20"/>
              </w:rPr>
              <w:t>COBAS ASTL 500 TEST - 20764949322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5</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lang w:val="sr-Cyrl-RS"/>
              </w:rPr>
            </w:pPr>
            <w:r w:rsidRPr="00FE2717">
              <w:rPr>
                <w:noProof/>
                <w:sz w:val="20"/>
                <w:lang w:val="sr-Cyrl-RS"/>
              </w:rPr>
              <w:t>7.</w:t>
            </w:r>
          </w:p>
        </w:tc>
        <w:tc>
          <w:tcPr>
            <w:tcW w:w="3152" w:type="dxa"/>
            <w:vAlign w:val="bottom"/>
          </w:tcPr>
          <w:p w:rsidR="00C77CAF" w:rsidRPr="00C77CAF" w:rsidRDefault="00C77CAF">
            <w:pPr>
              <w:rPr>
                <w:sz w:val="20"/>
                <w:szCs w:val="20"/>
              </w:rPr>
            </w:pPr>
            <w:r w:rsidRPr="00C77CAF">
              <w:rPr>
                <w:sz w:val="20"/>
                <w:szCs w:val="20"/>
              </w:rPr>
              <w:t>COBAS CALIBRATOR F A.S.PROTEINS -11355279216</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FE2717" w:rsidRDefault="00C77CAF" w:rsidP="00C77CAF">
            <w:pPr>
              <w:pStyle w:val="BodyText"/>
              <w:jc w:val="center"/>
              <w:rPr>
                <w:noProof/>
                <w:sz w:val="20"/>
                <w:lang w:val="sr-Cyrl-RS"/>
              </w:rPr>
            </w:pPr>
            <w:r w:rsidRPr="00FE2717">
              <w:rPr>
                <w:noProof/>
                <w:sz w:val="20"/>
                <w:lang w:val="sr-Cyrl-RS"/>
              </w:rPr>
              <w:t>8.</w:t>
            </w:r>
          </w:p>
        </w:tc>
        <w:tc>
          <w:tcPr>
            <w:tcW w:w="3152" w:type="dxa"/>
            <w:vAlign w:val="bottom"/>
          </w:tcPr>
          <w:p w:rsidR="00C77CAF" w:rsidRPr="00C77CAF" w:rsidRDefault="00C77CAF">
            <w:pPr>
              <w:rPr>
                <w:sz w:val="20"/>
                <w:szCs w:val="20"/>
              </w:rPr>
            </w:pPr>
            <w:r w:rsidRPr="00C77CAF">
              <w:rPr>
                <w:sz w:val="20"/>
                <w:szCs w:val="20"/>
              </w:rPr>
              <w:t>COBAS CALIBRATOR F.A.S. - 10759350190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9.</w:t>
            </w:r>
          </w:p>
        </w:tc>
        <w:tc>
          <w:tcPr>
            <w:tcW w:w="3152" w:type="dxa"/>
            <w:vAlign w:val="bottom"/>
          </w:tcPr>
          <w:p w:rsidR="00C77CAF" w:rsidRPr="00C77CAF" w:rsidRDefault="00C77CAF">
            <w:pPr>
              <w:rPr>
                <w:sz w:val="20"/>
                <w:szCs w:val="20"/>
              </w:rPr>
            </w:pPr>
            <w:r w:rsidRPr="00C77CAF">
              <w:rPr>
                <w:sz w:val="20"/>
                <w:szCs w:val="20"/>
              </w:rPr>
              <w:t>MAINTENANCE KIT 05670713001</w:t>
            </w:r>
          </w:p>
        </w:tc>
        <w:tc>
          <w:tcPr>
            <w:tcW w:w="1134" w:type="dxa"/>
            <w:vAlign w:val="center"/>
          </w:tcPr>
          <w:p w:rsidR="00C77CAF" w:rsidRPr="00C77CAF" w:rsidRDefault="00C77CAF">
            <w:pPr>
              <w:jc w:val="center"/>
              <w:rPr>
                <w:sz w:val="20"/>
                <w:szCs w:val="20"/>
              </w:rPr>
            </w:pPr>
            <w:r w:rsidRPr="00C77CAF">
              <w:rPr>
                <w:sz w:val="20"/>
                <w:szCs w:val="20"/>
              </w:rPr>
              <w:t>kom</w:t>
            </w:r>
          </w:p>
        </w:tc>
        <w:tc>
          <w:tcPr>
            <w:tcW w:w="1134" w:type="dxa"/>
            <w:vAlign w:val="center"/>
          </w:tcPr>
          <w:p w:rsidR="00C77CAF" w:rsidRPr="00C77CAF" w:rsidRDefault="00C77CAF">
            <w:pPr>
              <w:jc w:val="center"/>
              <w:rPr>
                <w:sz w:val="20"/>
                <w:szCs w:val="20"/>
              </w:rPr>
            </w:pPr>
            <w:r w:rsidRPr="00C77CAF">
              <w:rPr>
                <w:sz w:val="20"/>
                <w:szCs w:val="20"/>
              </w:rPr>
              <w:t>2</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10.</w:t>
            </w:r>
          </w:p>
        </w:tc>
        <w:tc>
          <w:tcPr>
            <w:tcW w:w="3152" w:type="dxa"/>
            <w:vAlign w:val="bottom"/>
          </w:tcPr>
          <w:p w:rsidR="00C77CAF" w:rsidRPr="00C77CAF" w:rsidRDefault="00C77CAF">
            <w:pPr>
              <w:rPr>
                <w:sz w:val="20"/>
                <w:szCs w:val="20"/>
              </w:rPr>
            </w:pPr>
            <w:r w:rsidRPr="00C77CAF">
              <w:rPr>
                <w:sz w:val="20"/>
                <w:szCs w:val="20"/>
              </w:rPr>
              <w:t>FILTER SET VENTIL/FLUID</w:t>
            </w:r>
          </w:p>
        </w:tc>
        <w:tc>
          <w:tcPr>
            <w:tcW w:w="1134" w:type="dxa"/>
            <w:vAlign w:val="center"/>
          </w:tcPr>
          <w:p w:rsidR="00C77CAF" w:rsidRPr="00C77CAF" w:rsidRDefault="00C77CAF">
            <w:pPr>
              <w:jc w:val="center"/>
              <w:rPr>
                <w:sz w:val="20"/>
                <w:szCs w:val="20"/>
              </w:rPr>
            </w:pPr>
            <w:r w:rsidRPr="00C77CAF">
              <w:rPr>
                <w:sz w:val="20"/>
                <w:szCs w:val="20"/>
              </w:rPr>
              <w:t>kom</w:t>
            </w:r>
          </w:p>
        </w:tc>
        <w:tc>
          <w:tcPr>
            <w:tcW w:w="1134" w:type="dxa"/>
            <w:vAlign w:val="center"/>
          </w:tcPr>
          <w:p w:rsidR="00C77CAF" w:rsidRPr="00C77CAF" w:rsidRDefault="00C77CAF">
            <w:pPr>
              <w:jc w:val="center"/>
              <w:rPr>
                <w:sz w:val="20"/>
                <w:szCs w:val="20"/>
              </w:rPr>
            </w:pPr>
            <w:r w:rsidRPr="00C77CAF">
              <w:rPr>
                <w:sz w:val="20"/>
                <w:szCs w:val="20"/>
              </w:rPr>
              <w:t>1</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11.</w:t>
            </w:r>
          </w:p>
        </w:tc>
        <w:tc>
          <w:tcPr>
            <w:tcW w:w="3152" w:type="dxa"/>
            <w:vAlign w:val="bottom"/>
          </w:tcPr>
          <w:p w:rsidR="00C77CAF" w:rsidRPr="00C77CAF" w:rsidRDefault="00C77CAF">
            <w:pPr>
              <w:rPr>
                <w:sz w:val="20"/>
                <w:szCs w:val="20"/>
              </w:rPr>
            </w:pPr>
            <w:r w:rsidRPr="00C77CAF">
              <w:rPr>
                <w:sz w:val="20"/>
                <w:szCs w:val="20"/>
              </w:rPr>
              <w:t>COBAS CLEANING SOLUTION - 20754765322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18</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lastRenderedPageBreak/>
              <w:t>12.</w:t>
            </w:r>
          </w:p>
        </w:tc>
        <w:tc>
          <w:tcPr>
            <w:tcW w:w="3152" w:type="dxa"/>
            <w:vAlign w:val="bottom"/>
          </w:tcPr>
          <w:p w:rsidR="00C77CAF" w:rsidRPr="00C77CAF" w:rsidRDefault="00C77CAF">
            <w:pPr>
              <w:rPr>
                <w:sz w:val="20"/>
                <w:szCs w:val="20"/>
              </w:rPr>
            </w:pPr>
            <w:r w:rsidRPr="00C77CAF">
              <w:rPr>
                <w:sz w:val="20"/>
                <w:szCs w:val="20"/>
              </w:rPr>
              <w:t>COBAS INTEGRA CLEANER - 20764337322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24</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13.</w:t>
            </w:r>
          </w:p>
        </w:tc>
        <w:tc>
          <w:tcPr>
            <w:tcW w:w="3152" w:type="dxa"/>
            <w:vAlign w:val="bottom"/>
          </w:tcPr>
          <w:p w:rsidR="00C77CAF" w:rsidRPr="00C77CAF" w:rsidRDefault="00C77CAF">
            <w:pPr>
              <w:rPr>
                <w:sz w:val="20"/>
                <w:szCs w:val="20"/>
              </w:rPr>
            </w:pPr>
            <w:r w:rsidRPr="00C77CAF">
              <w:rPr>
                <w:sz w:val="20"/>
                <w:szCs w:val="20"/>
              </w:rPr>
              <w:t>SAMPLE PROBE COBAS</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14.</w:t>
            </w:r>
          </w:p>
        </w:tc>
        <w:tc>
          <w:tcPr>
            <w:tcW w:w="3152" w:type="dxa"/>
            <w:vAlign w:val="bottom"/>
          </w:tcPr>
          <w:p w:rsidR="00C77CAF" w:rsidRPr="00C77CAF" w:rsidRDefault="00C77CAF">
            <w:pPr>
              <w:rPr>
                <w:sz w:val="20"/>
                <w:szCs w:val="20"/>
              </w:rPr>
            </w:pPr>
            <w:r w:rsidRPr="00C77CAF">
              <w:rPr>
                <w:sz w:val="20"/>
                <w:szCs w:val="20"/>
              </w:rPr>
              <w:t>COBAS INTEGRA CRP LX - 20764930322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16</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15.</w:t>
            </w:r>
          </w:p>
        </w:tc>
        <w:tc>
          <w:tcPr>
            <w:tcW w:w="3152" w:type="dxa"/>
            <w:vAlign w:val="bottom"/>
          </w:tcPr>
          <w:p w:rsidR="00C77CAF" w:rsidRPr="00C77CAF" w:rsidRDefault="00C77CAF">
            <w:pPr>
              <w:rPr>
                <w:sz w:val="20"/>
                <w:szCs w:val="20"/>
              </w:rPr>
            </w:pPr>
            <w:r w:rsidRPr="00C77CAF">
              <w:rPr>
                <w:sz w:val="20"/>
                <w:szCs w:val="20"/>
              </w:rPr>
              <w:t>COBAS INTEGRA CUP WITH HOLE - 21044869001</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10</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16.</w:t>
            </w:r>
          </w:p>
        </w:tc>
        <w:tc>
          <w:tcPr>
            <w:tcW w:w="3152" w:type="dxa"/>
            <w:vAlign w:val="bottom"/>
          </w:tcPr>
          <w:p w:rsidR="00C77CAF" w:rsidRPr="00C77CAF" w:rsidRDefault="00C77CAF">
            <w:pPr>
              <w:rPr>
                <w:sz w:val="20"/>
                <w:szCs w:val="20"/>
              </w:rPr>
            </w:pPr>
            <w:r w:rsidRPr="00C77CAF">
              <w:rPr>
                <w:sz w:val="20"/>
                <w:szCs w:val="20"/>
              </w:rPr>
              <w:t>COBAS CREAJ GEN 2.700 TEST - 04810716190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17.</w:t>
            </w:r>
          </w:p>
        </w:tc>
        <w:tc>
          <w:tcPr>
            <w:tcW w:w="3152" w:type="dxa"/>
            <w:vAlign w:val="bottom"/>
          </w:tcPr>
          <w:p w:rsidR="00C77CAF" w:rsidRPr="00C77CAF" w:rsidRDefault="00C77CAF">
            <w:pPr>
              <w:rPr>
                <w:sz w:val="20"/>
                <w:szCs w:val="20"/>
              </w:rPr>
            </w:pPr>
            <w:r w:rsidRPr="00C77CAF">
              <w:rPr>
                <w:sz w:val="20"/>
                <w:szCs w:val="20"/>
              </w:rPr>
              <w:t>COBAS GGT2 400 TEST - 03002721122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18.</w:t>
            </w:r>
          </w:p>
        </w:tc>
        <w:tc>
          <w:tcPr>
            <w:tcW w:w="3152" w:type="dxa"/>
            <w:vAlign w:val="bottom"/>
          </w:tcPr>
          <w:p w:rsidR="00C77CAF" w:rsidRPr="00C77CAF" w:rsidRDefault="00C77CAF">
            <w:pPr>
              <w:rPr>
                <w:sz w:val="20"/>
                <w:szCs w:val="20"/>
              </w:rPr>
            </w:pPr>
            <w:r w:rsidRPr="00C77CAF">
              <w:rPr>
                <w:sz w:val="20"/>
                <w:szCs w:val="20"/>
              </w:rPr>
              <w:t>COBAS GLUC HK 200 TEST - 20767131322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14</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19.</w:t>
            </w:r>
          </w:p>
        </w:tc>
        <w:tc>
          <w:tcPr>
            <w:tcW w:w="3152" w:type="dxa"/>
            <w:vAlign w:val="bottom"/>
          </w:tcPr>
          <w:p w:rsidR="00C77CAF" w:rsidRPr="00C77CAF" w:rsidRDefault="00C77CAF">
            <w:pPr>
              <w:rPr>
                <w:sz w:val="20"/>
                <w:szCs w:val="20"/>
              </w:rPr>
            </w:pPr>
            <w:r w:rsidRPr="00C77CAF">
              <w:rPr>
                <w:sz w:val="20"/>
                <w:szCs w:val="20"/>
              </w:rPr>
              <w:t>COBAS INTEGRA MICROCUVETTEN - 21043862001</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6</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20.</w:t>
            </w:r>
          </w:p>
        </w:tc>
        <w:tc>
          <w:tcPr>
            <w:tcW w:w="3152" w:type="dxa"/>
            <w:vAlign w:val="bottom"/>
          </w:tcPr>
          <w:p w:rsidR="00C77CAF" w:rsidRPr="00C77CAF" w:rsidRDefault="00C77CAF">
            <w:pPr>
              <w:rPr>
                <w:sz w:val="20"/>
                <w:szCs w:val="20"/>
              </w:rPr>
            </w:pPr>
            <w:r w:rsidRPr="00C77CAF">
              <w:rPr>
                <w:sz w:val="20"/>
                <w:szCs w:val="20"/>
              </w:rPr>
              <w:t>COBAS IRON GEN 2,200 TEST - 03183696122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5</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21.</w:t>
            </w:r>
          </w:p>
        </w:tc>
        <w:tc>
          <w:tcPr>
            <w:tcW w:w="3152" w:type="dxa"/>
            <w:vAlign w:val="bottom"/>
          </w:tcPr>
          <w:p w:rsidR="00C77CAF" w:rsidRPr="00C77CAF" w:rsidRDefault="00C77CAF">
            <w:pPr>
              <w:rPr>
                <w:sz w:val="20"/>
                <w:szCs w:val="20"/>
              </w:rPr>
            </w:pPr>
            <w:r w:rsidRPr="00C77CAF">
              <w:rPr>
                <w:sz w:val="20"/>
                <w:szCs w:val="20"/>
              </w:rPr>
              <w:t>COBAS INTEGRA ISE DEPROTEINIZE -20763071122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5</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22.</w:t>
            </w:r>
          </w:p>
        </w:tc>
        <w:tc>
          <w:tcPr>
            <w:tcW w:w="3152" w:type="dxa"/>
            <w:vAlign w:val="bottom"/>
          </w:tcPr>
          <w:p w:rsidR="00C77CAF" w:rsidRPr="00C77CAF" w:rsidRDefault="00C77CAF">
            <w:pPr>
              <w:rPr>
                <w:sz w:val="20"/>
                <w:szCs w:val="20"/>
              </w:rPr>
            </w:pPr>
            <w:r w:rsidRPr="00C77CAF">
              <w:rPr>
                <w:sz w:val="20"/>
                <w:szCs w:val="20"/>
              </w:rPr>
              <w:t>COBAS LAMPA HALOGEN COBAS 12V/100W ASSY</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23.</w:t>
            </w:r>
          </w:p>
        </w:tc>
        <w:tc>
          <w:tcPr>
            <w:tcW w:w="3152" w:type="dxa"/>
            <w:vAlign w:val="bottom"/>
          </w:tcPr>
          <w:p w:rsidR="00C77CAF" w:rsidRPr="00C77CAF" w:rsidRDefault="00C77CAF">
            <w:pPr>
              <w:rPr>
                <w:sz w:val="20"/>
                <w:szCs w:val="20"/>
              </w:rPr>
            </w:pPr>
            <w:r w:rsidRPr="00C77CAF">
              <w:rPr>
                <w:sz w:val="20"/>
                <w:szCs w:val="20"/>
              </w:rPr>
              <w:t>COBAS LDHU GEN2 IFCC, 300 TEST - 03004732122</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8</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Pr="00CD7D90" w:rsidRDefault="00C77CAF" w:rsidP="00C77CAF">
            <w:pPr>
              <w:pStyle w:val="BodyText"/>
              <w:jc w:val="center"/>
              <w:rPr>
                <w:noProof/>
                <w:sz w:val="20"/>
                <w:lang w:val="sr-Latn-RS"/>
              </w:rPr>
            </w:pPr>
            <w:r>
              <w:rPr>
                <w:noProof/>
                <w:sz w:val="20"/>
                <w:lang w:val="sr-Latn-RS"/>
              </w:rPr>
              <w:t>24.</w:t>
            </w:r>
          </w:p>
        </w:tc>
        <w:tc>
          <w:tcPr>
            <w:tcW w:w="3152" w:type="dxa"/>
            <w:vAlign w:val="bottom"/>
          </w:tcPr>
          <w:p w:rsidR="00C77CAF" w:rsidRPr="00C77CAF" w:rsidRDefault="00C77CAF">
            <w:pPr>
              <w:rPr>
                <w:sz w:val="20"/>
                <w:szCs w:val="20"/>
              </w:rPr>
            </w:pPr>
            <w:r w:rsidRPr="00C77CAF">
              <w:rPr>
                <w:sz w:val="20"/>
                <w:szCs w:val="20"/>
              </w:rPr>
              <w:t>COBAS TP GEN 2.300 TEST - 03183734190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8</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Default="00C77CAF" w:rsidP="00C77CAF">
            <w:pPr>
              <w:pStyle w:val="BodyText"/>
              <w:jc w:val="center"/>
              <w:rPr>
                <w:noProof/>
                <w:sz w:val="20"/>
                <w:lang w:val="sr-Latn-RS"/>
              </w:rPr>
            </w:pPr>
            <w:r>
              <w:rPr>
                <w:noProof/>
                <w:sz w:val="20"/>
                <w:lang w:val="sr-Latn-RS"/>
              </w:rPr>
              <w:t>25.</w:t>
            </w:r>
          </w:p>
        </w:tc>
        <w:tc>
          <w:tcPr>
            <w:tcW w:w="3152" w:type="dxa"/>
            <w:vAlign w:val="bottom"/>
          </w:tcPr>
          <w:p w:rsidR="00C77CAF" w:rsidRPr="00C77CAF" w:rsidRDefault="00C77CAF">
            <w:pPr>
              <w:rPr>
                <w:sz w:val="20"/>
                <w:szCs w:val="20"/>
              </w:rPr>
            </w:pPr>
            <w:r w:rsidRPr="00C77CAF">
              <w:rPr>
                <w:sz w:val="20"/>
                <w:szCs w:val="20"/>
              </w:rPr>
              <w:t>COBAS UA GEN 2 400 TEST - 03183807190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9</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Default="00C77CAF" w:rsidP="00C77CAF">
            <w:pPr>
              <w:pStyle w:val="BodyText"/>
              <w:jc w:val="center"/>
              <w:rPr>
                <w:noProof/>
                <w:sz w:val="20"/>
                <w:lang w:val="sr-Latn-RS"/>
              </w:rPr>
            </w:pPr>
            <w:r>
              <w:rPr>
                <w:noProof/>
                <w:sz w:val="20"/>
                <w:lang w:val="sr-Latn-RS"/>
              </w:rPr>
              <w:t>26.</w:t>
            </w:r>
          </w:p>
        </w:tc>
        <w:tc>
          <w:tcPr>
            <w:tcW w:w="3152" w:type="dxa"/>
            <w:vAlign w:val="bottom"/>
          </w:tcPr>
          <w:p w:rsidR="00C77CAF" w:rsidRPr="00C77CAF" w:rsidRDefault="00C77CAF">
            <w:pPr>
              <w:rPr>
                <w:sz w:val="20"/>
                <w:szCs w:val="20"/>
              </w:rPr>
            </w:pPr>
            <w:r w:rsidRPr="00C77CAF">
              <w:rPr>
                <w:sz w:val="20"/>
                <w:szCs w:val="20"/>
              </w:rPr>
              <w:t>COBAS UREAL 500 TEST - 04460715190</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9</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Default="00C77CAF" w:rsidP="00C77CAF">
            <w:pPr>
              <w:pStyle w:val="BodyText"/>
              <w:jc w:val="center"/>
              <w:rPr>
                <w:noProof/>
                <w:sz w:val="20"/>
                <w:lang w:val="sr-Latn-RS"/>
              </w:rPr>
            </w:pPr>
            <w:r>
              <w:rPr>
                <w:noProof/>
                <w:sz w:val="20"/>
                <w:lang w:val="sr-Latn-RS"/>
              </w:rPr>
              <w:t>27.</w:t>
            </w:r>
          </w:p>
        </w:tc>
        <w:tc>
          <w:tcPr>
            <w:tcW w:w="3152" w:type="dxa"/>
            <w:vAlign w:val="bottom"/>
          </w:tcPr>
          <w:p w:rsidR="00C77CAF" w:rsidRPr="00C77CAF" w:rsidRDefault="00C77CAF">
            <w:pPr>
              <w:rPr>
                <w:sz w:val="20"/>
                <w:szCs w:val="20"/>
              </w:rPr>
            </w:pPr>
            <w:r w:rsidRPr="00C77CAF">
              <w:rPr>
                <w:sz w:val="20"/>
                <w:szCs w:val="20"/>
              </w:rPr>
              <w:t>PREC CONTR  MULTI 1 05117003</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77CAF" w:rsidRPr="00FE2717" w:rsidTr="00C77CAF">
        <w:tc>
          <w:tcPr>
            <w:tcW w:w="817" w:type="dxa"/>
            <w:vAlign w:val="center"/>
          </w:tcPr>
          <w:p w:rsidR="00C77CAF" w:rsidRDefault="00C77CAF" w:rsidP="00C77CAF">
            <w:pPr>
              <w:pStyle w:val="BodyText"/>
              <w:jc w:val="center"/>
              <w:rPr>
                <w:noProof/>
                <w:sz w:val="20"/>
                <w:lang w:val="sr-Latn-RS"/>
              </w:rPr>
            </w:pPr>
            <w:r>
              <w:rPr>
                <w:noProof/>
                <w:sz w:val="20"/>
                <w:lang w:val="sr-Latn-RS"/>
              </w:rPr>
              <w:t>28.</w:t>
            </w:r>
          </w:p>
        </w:tc>
        <w:tc>
          <w:tcPr>
            <w:tcW w:w="3152" w:type="dxa"/>
            <w:vAlign w:val="bottom"/>
          </w:tcPr>
          <w:p w:rsidR="00C77CAF" w:rsidRPr="00C77CAF" w:rsidRDefault="00C77CAF">
            <w:pPr>
              <w:rPr>
                <w:sz w:val="20"/>
                <w:szCs w:val="20"/>
              </w:rPr>
            </w:pPr>
            <w:r w:rsidRPr="00C77CAF">
              <w:rPr>
                <w:sz w:val="20"/>
                <w:szCs w:val="20"/>
              </w:rPr>
              <w:t>PREC CONTR MULTI 2 05117216</w:t>
            </w:r>
          </w:p>
        </w:tc>
        <w:tc>
          <w:tcPr>
            <w:tcW w:w="1134" w:type="dxa"/>
            <w:vAlign w:val="center"/>
          </w:tcPr>
          <w:p w:rsidR="00C77CAF" w:rsidRPr="00C77CAF" w:rsidRDefault="00C77CAF">
            <w:pPr>
              <w:jc w:val="center"/>
              <w:rPr>
                <w:sz w:val="20"/>
                <w:szCs w:val="20"/>
              </w:rPr>
            </w:pPr>
            <w:r w:rsidRPr="00C77CAF">
              <w:rPr>
                <w:sz w:val="20"/>
                <w:szCs w:val="20"/>
              </w:rPr>
              <w:t>pak</w:t>
            </w:r>
          </w:p>
        </w:tc>
        <w:tc>
          <w:tcPr>
            <w:tcW w:w="1134" w:type="dxa"/>
            <w:vAlign w:val="center"/>
          </w:tcPr>
          <w:p w:rsidR="00C77CAF" w:rsidRPr="00C77CAF" w:rsidRDefault="00C77CAF">
            <w:pPr>
              <w:jc w:val="center"/>
              <w:rPr>
                <w:sz w:val="20"/>
                <w:szCs w:val="20"/>
              </w:rPr>
            </w:pPr>
            <w:r w:rsidRPr="00C77CAF">
              <w:rPr>
                <w:sz w:val="20"/>
                <w:szCs w:val="20"/>
              </w:rPr>
              <w:t>3</w:t>
            </w:r>
          </w:p>
        </w:tc>
        <w:tc>
          <w:tcPr>
            <w:tcW w:w="1276" w:type="dxa"/>
            <w:vAlign w:val="center"/>
          </w:tcPr>
          <w:p w:rsidR="00C77CAF" w:rsidRPr="00FE2717" w:rsidRDefault="00C77CAF" w:rsidP="00C77CAF">
            <w:pPr>
              <w:jc w:val="center"/>
              <w:rPr>
                <w:sz w:val="20"/>
                <w:szCs w:val="20"/>
              </w:rPr>
            </w:pPr>
          </w:p>
        </w:tc>
        <w:tc>
          <w:tcPr>
            <w:tcW w:w="883" w:type="dxa"/>
            <w:vAlign w:val="center"/>
          </w:tcPr>
          <w:p w:rsidR="00C77CAF" w:rsidRPr="00FE2717" w:rsidRDefault="00C77CAF" w:rsidP="00C77CAF">
            <w:pPr>
              <w:jc w:val="center"/>
              <w:rPr>
                <w:sz w:val="20"/>
                <w:szCs w:val="20"/>
              </w:rPr>
            </w:pPr>
          </w:p>
        </w:tc>
        <w:tc>
          <w:tcPr>
            <w:tcW w:w="1101" w:type="dxa"/>
            <w:vAlign w:val="center"/>
          </w:tcPr>
          <w:p w:rsidR="00C77CAF" w:rsidRPr="00FE2717" w:rsidRDefault="00C77CAF" w:rsidP="00C77CAF">
            <w:pPr>
              <w:jc w:val="center"/>
              <w:rPr>
                <w:sz w:val="20"/>
                <w:szCs w:val="20"/>
              </w:rPr>
            </w:pPr>
          </w:p>
        </w:tc>
        <w:tc>
          <w:tcPr>
            <w:tcW w:w="1403" w:type="dxa"/>
            <w:vAlign w:val="center"/>
          </w:tcPr>
          <w:p w:rsidR="00C77CAF" w:rsidRPr="00FE2717" w:rsidRDefault="00C77CAF" w:rsidP="00C77CAF">
            <w:pPr>
              <w:jc w:val="center"/>
              <w:rPr>
                <w:sz w:val="20"/>
                <w:szCs w:val="20"/>
              </w:rPr>
            </w:pPr>
          </w:p>
        </w:tc>
        <w:tc>
          <w:tcPr>
            <w:tcW w:w="1007" w:type="dxa"/>
            <w:vAlign w:val="center"/>
          </w:tcPr>
          <w:p w:rsidR="00C77CAF" w:rsidRPr="00FE2717" w:rsidRDefault="00C77CAF" w:rsidP="00C77CAF">
            <w:pPr>
              <w:jc w:val="center"/>
              <w:rPr>
                <w:sz w:val="20"/>
                <w:szCs w:val="20"/>
              </w:rPr>
            </w:pPr>
          </w:p>
        </w:tc>
        <w:tc>
          <w:tcPr>
            <w:tcW w:w="1275" w:type="dxa"/>
            <w:vAlign w:val="center"/>
          </w:tcPr>
          <w:p w:rsidR="00C77CAF" w:rsidRPr="00FE2717" w:rsidRDefault="00C77CAF" w:rsidP="00C77CAF">
            <w:pPr>
              <w:jc w:val="center"/>
              <w:rPr>
                <w:sz w:val="20"/>
                <w:szCs w:val="20"/>
              </w:rPr>
            </w:pPr>
          </w:p>
        </w:tc>
        <w:tc>
          <w:tcPr>
            <w:tcW w:w="1386" w:type="dxa"/>
            <w:vAlign w:val="center"/>
          </w:tcPr>
          <w:p w:rsidR="00C77CAF" w:rsidRPr="00FE2717" w:rsidRDefault="00C77CAF" w:rsidP="00C77CAF">
            <w:pPr>
              <w:pStyle w:val="BodyText"/>
              <w:jc w:val="center"/>
              <w:rPr>
                <w:noProof/>
                <w:sz w:val="20"/>
              </w:rPr>
            </w:pPr>
          </w:p>
        </w:tc>
      </w:tr>
      <w:tr w:rsidR="00CD7D90" w:rsidRPr="00FE2717" w:rsidTr="00C77CAF">
        <w:trPr>
          <w:gridAfter w:val="4"/>
          <w:wAfter w:w="5071" w:type="dxa"/>
        </w:trPr>
        <w:tc>
          <w:tcPr>
            <w:tcW w:w="817" w:type="dxa"/>
            <w:vAlign w:val="center"/>
          </w:tcPr>
          <w:p w:rsidR="00CD7D90" w:rsidRPr="00FE2717" w:rsidRDefault="00CD7D90" w:rsidP="00C77CAF">
            <w:pPr>
              <w:pStyle w:val="BodyText"/>
              <w:jc w:val="center"/>
              <w:rPr>
                <w:b/>
                <w:noProof/>
                <w:sz w:val="20"/>
              </w:rPr>
            </w:pPr>
            <w:r w:rsidRPr="00FE2717">
              <w:rPr>
                <w:b/>
                <w:noProof/>
                <w:sz w:val="20"/>
              </w:rPr>
              <w:t>II</w:t>
            </w:r>
          </w:p>
        </w:tc>
        <w:tc>
          <w:tcPr>
            <w:tcW w:w="7579" w:type="dxa"/>
            <w:gridSpan w:val="5"/>
            <w:vAlign w:val="center"/>
          </w:tcPr>
          <w:p w:rsidR="00CD7D90" w:rsidRPr="00FE2717" w:rsidRDefault="00CD7D90" w:rsidP="00C77CAF">
            <w:pPr>
              <w:pStyle w:val="BodyText"/>
              <w:jc w:val="right"/>
              <w:rPr>
                <w:b/>
                <w:noProof/>
                <w:sz w:val="20"/>
              </w:rPr>
            </w:pPr>
            <w:r w:rsidRPr="00FE2717">
              <w:rPr>
                <w:b/>
                <w:noProof/>
                <w:sz w:val="20"/>
              </w:rPr>
              <w:t>Укупна цена понуде без ПДВ-а:</w:t>
            </w:r>
          </w:p>
        </w:tc>
        <w:tc>
          <w:tcPr>
            <w:tcW w:w="1101" w:type="dxa"/>
          </w:tcPr>
          <w:p w:rsidR="00CD7D90" w:rsidRPr="00FE2717" w:rsidRDefault="00CD7D90" w:rsidP="00C77CAF">
            <w:pPr>
              <w:pStyle w:val="BodyText"/>
              <w:jc w:val="left"/>
              <w:rPr>
                <w:noProof/>
                <w:sz w:val="20"/>
              </w:rPr>
            </w:pPr>
          </w:p>
        </w:tc>
      </w:tr>
      <w:tr w:rsidR="00CD7D90" w:rsidRPr="00FE2717" w:rsidTr="00C77CAF">
        <w:trPr>
          <w:gridAfter w:val="4"/>
          <w:wAfter w:w="5071" w:type="dxa"/>
        </w:trPr>
        <w:tc>
          <w:tcPr>
            <w:tcW w:w="817" w:type="dxa"/>
            <w:vAlign w:val="center"/>
          </w:tcPr>
          <w:p w:rsidR="00CD7D90" w:rsidRPr="00FE2717" w:rsidRDefault="00CD7D90" w:rsidP="00C77CAF">
            <w:pPr>
              <w:pStyle w:val="BodyText"/>
              <w:jc w:val="center"/>
              <w:rPr>
                <w:b/>
                <w:noProof/>
                <w:sz w:val="20"/>
              </w:rPr>
            </w:pPr>
            <w:r w:rsidRPr="00FE2717">
              <w:rPr>
                <w:b/>
                <w:noProof/>
                <w:sz w:val="20"/>
              </w:rPr>
              <w:t>III</w:t>
            </w:r>
          </w:p>
        </w:tc>
        <w:tc>
          <w:tcPr>
            <w:tcW w:w="7579" w:type="dxa"/>
            <w:gridSpan w:val="5"/>
            <w:vAlign w:val="center"/>
          </w:tcPr>
          <w:p w:rsidR="00CD7D90" w:rsidRPr="00FE2717" w:rsidRDefault="00CD7D90" w:rsidP="00C77CAF">
            <w:pPr>
              <w:pStyle w:val="BodyText"/>
              <w:jc w:val="right"/>
              <w:rPr>
                <w:b/>
                <w:noProof/>
                <w:sz w:val="20"/>
              </w:rPr>
            </w:pPr>
            <w:r w:rsidRPr="00FE2717">
              <w:rPr>
                <w:b/>
                <w:noProof/>
                <w:sz w:val="20"/>
              </w:rPr>
              <w:t>ПДВ:</w:t>
            </w:r>
          </w:p>
        </w:tc>
        <w:tc>
          <w:tcPr>
            <w:tcW w:w="1101" w:type="dxa"/>
          </w:tcPr>
          <w:p w:rsidR="00CD7D90" w:rsidRPr="00FE2717" w:rsidRDefault="00CD7D90" w:rsidP="00C77CAF">
            <w:pPr>
              <w:pStyle w:val="BodyText"/>
              <w:jc w:val="left"/>
              <w:rPr>
                <w:noProof/>
                <w:sz w:val="20"/>
              </w:rPr>
            </w:pPr>
          </w:p>
        </w:tc>
      </w:tr>
      <w:tr w:rsidR="00CD7D90" w:rsidRPr="00FE2717" w:rsidTr="00C77CAF">
        <w:trPr>
          <w:gridAfter w:val="4"/>
          <w:wAfter w:w="5071" w:type="dxa"/>
        </w:trPr>
        <w:tc>
          <w:tcPr>
            <w:tcW w:w="817" w:type="dxa"/>
            <w:vAlign w:val="center"/>
          </w:tcPr>
          <w:p w:rsidR="00CD7D90" w:rsidRPr="00FE2717" w:rsidRDefault="00CD7D90" w:rsidP="00C77CAF">
            <w:pPr>
              <w:pStyle w:val="BodyText"/>
              <w:jc w:val="center"/>
              <w:rPr>
                <w:b/>
                <w:noProof/>
                <w:sz w:val="20"/>
              </w:rPr>
            </w:pPr>
            <w:r w:rsidRPr="00FE2717">
              <w:rPr>
                <w:b/>
                <w:noProof/>
                <w:sz w:val="20"/>
              </w:rPr>
              <w:t>IV</w:t>
            </w:r>
          </w:p>
        </w:tc>
        <w:tc>
          <w:tcPr>
            <w:tcW w:w="7579" w:type="dxa"/>
            <w:gridSpan w:val="5"/>
            <w:vAlign w:val="center"/>
          </w:tcPr>
          <w:p w:rsidR="00CD7D90" w:rsidRPr="00FE2717" w:rsidRDefault="00CD7D90" w:rsidP="00C77CAF">
            <w:pPr>
              <w:pStyle w:val="BodyText"/>
              <w:jc w:val="right"/>
              <w:rPr>
                <w:b/>
                <w:noProof/>
                <w:sz w:val="20"/>
              </w:rPr>
            </w:pPr>
            <w:r w:rsidRPr="00FE2717">
              <w:rPr>
                <w:b/>
                <w:noProof/>
                <w:sz w:val="20"/>
              </w:rPr>
              <w:t>Укупна цена понуде са ПДВ-ом:</w:t>
            </w:r>
          </w:p>
        </w:tc>
        <w:tc>
          <w:tcPr>
            <w:tcW w:w="1101" w:type="dxa"/>
          </w:tcPr>
          <w:p w:rsidR="00CD7D90" w:rsidRPr="00FE2717" w:rsidRDefault="00CD7D90" w:rsidP="00C77CAF">
            <w:pPr>
              <w:pStyle w:val="BodyText"/>
              <w:jc w:val="left"/>
              <w:rPr>
                <w:noProof/>
                <w:sz w:val="20"/>
              </w:rPr>
            </w:pPr>
          </w:p>
        </w:tc>
      </w:tr>
    </w:tbl>
    <w:p w:rsidR="00DF3F53" w:rsidRDefault="00DF3F53" w:rsidP="00DF3F53">
      <w:pPr>
        <w:pStyle w:val="BodyText"/>
        <w:rPr>
          <w:noProof/>
          <w:sz w:val="22"/>
          <w:szCs w:val="22"/>
          <w:lang w:val="sr-Cyrl-R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F26993" w:rsidRPr="00F26993" w:rsidRDefault="00F26993" w:rsidP="00DF3F53">
      <w:pPr>
        <w:pStyle w:val="BodyText"/>
        <w:rPr>
          <w:noProof/>
          <w:sz w:val="22"/>
          <w:szCs w:val="22"/>
          <w:lang w:val="sr-Latn-RS"/>
        </w:rPr>
      </w:pPr>
    </w:p>
    <w:p w:rsidR="00F26993" w:rsidRPr="002C2145" w:rsidRDefault="00DF3F53" w:rsidP="00DF3F53">
      <w:pPr>
        <w:pStyle w:val="BodyText"/>
        <w:rPr>
          <w:noProof/>
          <w:sz w:val="22"/>
          <w:szCs w:val="22"/>
          <w:lang w:val="sr-Cyrl-RS"/>
        </w:rPr>
      </w:pPr>
      <w:r w:rsidRPr="007D0076">
        <w:rPr>
          <w:noProof/>
          <w:sz w:val="22"/>
          <w:szCs w:val="22"/>
        </w:rPr>
        <w:lastRenderedPageBreak/>
        <w:t>Обавезе из своје понуде ћу извршити (заокружити начин како ће се обавезе из понуде извршити):</w:t>
      </w:r>
    </w:p>
    <w:p w:rsidR="00DF3F53" w:rsidRPr="007D0076" w:rsidRDefault="00DF3F53" w:rsidP="00FE2717">
      <w:pPr>
        <w:pStyle w:val="BodyText"/>
        <w:numPr>
          <w:ilvl w:val="0"/>
          <w:numId w:val="29"/>
        </w:numPr>
        <w:rPr>
          <w:noProof/>
          <w:sz w:val="22"/>
          <w:szCs w:val="22"/>
        </w:rPr>
      </w:pPr>
      <w:r w:rsidRPr="007D0076">
        <w:rPr>
          <w:noProof/>
          <w:sz w:val="22"/>
          <w:szCs w:val="22"/>
        </w:rPr>
        <w:t>Самостално</w:t>
      </w:r>
    </w:p>
    <w:p w:rsidR="00DF3F53" w:rsidRPr="007D0076" w:rsidRDefault="00DF3F53" w:rsidP="00FE2717">
      <w:pPr>
        <w:pStyle w:val="BodyText"/>
        <w:numPr>
          <w:ilvl w:val="0"/>
          <w:numId w:val="2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DF3F53" w:rsidRPr="007D0076" w:rsidRDefault="00DF3F53" w:rsidP="00FE2717">
      <w:pPr>
        <w:pStyle w:val="BodyText"/>
        <w:numPr>
          <w:ilvl w:val="0"/>
          <w:numId w:val="2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FE2717" w:rsidRDefault="00FE2717" w:rsidP="00DF3F53">
      <w:pPr>
        <w:pStyle w:val="BodyText"/>
        <w:rPr>
          <w:noProof/>
          <w:sz w:val="22"/>
          <w:szCs w:val="22"/>
          <w:lang w:val="sr-Cyrl-RS"/>
        </w:rPr>
      </w:pPr>
    </w:p>
    <w:p w:rsidR="00DF3F53" w:rsidRPr="007D0076" w:rsidRDefault="00DF3F53" w:rsidP="00DF3F5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DF3F53" w:rsidRPr="007D0076" w:rsidRDefault="00DF3F53" w:rsidP="00DF3F5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F3F53" w:rsidRPr="007D0076" w:rsidRDefault="00DF3F53" w:rsidP="00DF3F53">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FC2E3B" w:rsidRPr="00F63477" w:rsidRDefault="00DF3F53" w:rsidP="00FC2E3B">
      <w:pPr>
        <w:pStyle w:val="BodyText"/>
        <w:rPr>
          <w:noProof/>
          <w:sz w:val="20"/>
          <w:lang w:val="sr-Latn-RS"/>
        </w:rPr>
      </w:pPr>
      <w:r>
        <w:rPr>
          <w:noProof/>
          <w:sz w:val="20"/>
          <w:lang w:val="sr-Latn-RS"/>
        </w:rPr>
        <w:br w:type="page"/>
      </w:r>
    </w:p>
    <w:p w:rsidR="00087AE7" w:rsidRPr="00087AE7" w:rsidRDefault="00087AE7"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F3F53">
            <w:pPr>
              <w:pStyle w:val="Heading2"/>
              <w:rPr>
                <w:noProof/>
              </w:rPr>
            </w:pPr>
            <w:r w:rsidRPr="002D5B2C">
              <w:rPr>
                <w:noProof/>
              </w:rPr>
              <w:br w:type="page"/>
            </w:r>
            <w:bookmarkStart w:id="78" w:name="_Toc364158554"/>
            <w:r w:rsidR="002A4E57">
              <w:rPr>
                <w:noProof/>
                <w:lang w:val="sr-Cyrl-CS"/>
              </w:rPr>
              <w:t xml:space="preserve">13.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DF3F53">
            <w:pPr>
              <w:pStyle w:val="Heading2"/>
              <w:rPr>
                <w:noProof/>
              </w:rPr>
            </w:pPr>
            <w:r w:rsidRPr="008B7475">
              <w:rPr>
                <w:noProof/>
              </w:rPr>
              <w:lastRenderedPageBreak/>
              <w:br w:type="page"/>
            </w:r>
            <w:bookmarkStart w:id="80" w:name="_Toc364158555"/>
            <w:r w:rsidR="002A4E57">
              <w:rPr>
                <w:noProof/>
                <w:lang w:val="sr-Cyrl-CS"/>
              </w:rPr>
              <w:t>14.</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DF3F53" w:rsidRDefault="00AB39E7" w:rsidP="00AB39E7">
      <w:pPr>
        <w:rPr>
          <w:b/>
          <w:noProof/>
          <w:lang w:val="sr-Cyrl-RS"/>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AF" w:rsidRDefault="00C77CAF">
      <w:r>
        <w:separator/>
      </w:r>
    </w:p>
  </w:endnote>
  <w:endnote w:type="continuationSeparator" w:id="0">
    <w:p w:rsidR="00C77CAF" w:rsidRDefault="00C7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C77CAF" w:rsidRDefault="00C77CAF">
        <w:pPr>
          <w:pStyle w:val="Footer"/>
          <w:jc w:val="right"/>
        </w:pPr>
        <w:r>
          <w:rPr>
            <w:lang w:val="sr-Cyrl-CS"/>
          </w:rPr>
          <w:t xml:space="preserve">Страна </w:t>
        </w:r>
        <w:r>
          <w:fldChar w:fldCharType="begin"/>
        </w:r>
        <w:r>
          <w:instrText xml:space="preserve"> PAGE   \* MERGEFORMAT </w:instrText>
        </w:r>
        <w:r>
          <w:fldChar w:fldCharType="separate"/>
        </w:r>
        <w:r w:rsidR="00571226">
          <w:rPr>
            <w:noProof/>
          </w:rPr>
          <w:t>27</w:t>
        </w:r>
        <w:r>
          <w:rPr>
            <w:noProof/>
          </w:rPr>
          <w:fldChar w:fldCharType="end"/>
        </w:r>
        <w:r>
          <w:rPr>
            <w:noProof/>
            <w:lang w:val="sr-Cyrl-CS"/>
          </w:rPr>
          <w:t>/</w:t>
        </w:r>
        <w:r w:rsidR="00F63477">
          <w:rPr>
            <w:noProof/>
            <w:lang w:val="sr-Latn-RS"/>
          </w:rPr>
          <w:t>36</w:t>
        </w:r>
      </w:p>
    </w:sdtContent>
  </w:sdt>
  <w:p w:rsidR="00C77CAF" w:rsidRDefault="00C77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Default="00C77CA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7CAF" w:rsidRDefault="00C77CAF"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Pr="00FC2E3B" w:rsidRDefault="00C77CAF">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571226">
      <w:rPr>
        <w:noProof/>
      </w:rPr>
      <w:t>36</w:t>
    </w:r>
    <w:r>
      <w:rPr>
        <w:noProof/>
      </w:rPr>
      <w:fldChar w:fldCharType="end"/>
    </w:r>
    <w:r>
      <w:rPr>
        <w:noProof/>
        <w:lang w:val="sr-Cyrl-CS"/>
      </w:rPr>
      <w:t>/</w:t>
    </w:r>
    <w:r w:rsidR="00F63477">
      <w:rPr>
        <w:noProof/>
        <w:lang w:val="sr-Latn-RS"/>
      </w:rPr>
      <w:t>36</w:t>
    </w:r>
  </w:p>
  <w:p w:rsidR="00C77CAF" w:rsidRPr="00CF2211" w:rsidRDefault="00C77CAF"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Default="00C7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AF" w:rsidRDefault="00C77CAF">
      <w:r>
        <w:separator/>
      </w:r>
    </w:p>
  </w:footnote>
  <w:footnote w:type="continuationSeparator" w:id="0">
    <w:p w:rsidR="00C77CAF" w:rsidRDefault="00C7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Default="00C77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Pr="00884492" w:rsidRDefault="00C77CA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AF" w:rsidRDefault="00C77C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585"/>
    <w:multiLevelType w:val="hybridMultilevel"/>
    <w:tmpl w:val="009A6D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80317F4"/>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9D635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A95B1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2113F"/>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C5673"/>
    <w:multiLevelType w:val="hybridMultilevel"/>
    <w:tmpl w:val="88F475E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256D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35F81C1C"/>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9169E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17614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3F13C3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6991DA1"/>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87613BB"/>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8D0"/>
    <w:multiLevelType w:val="hybridMultilevel"/>
    <w:tmpl w:val="EC6686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2D15C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174A20"/>
    <w:multiLevelType w:val="hybridMultilevel"/>
    <w:tmpl w:val="2418107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6AA51B22"/>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826F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74E2BB3"/>
    <w:multiLevelType w:val="hybridMultilevel"/>
    <w:tmpl w:val="05EA509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9E109D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A710CCD"/>
    <w:multiLevelType w:val="hybridMultilevel"/>
    <w:tmpl w:val="AE94EE3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B061F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8"/>
  </w:num>
  <w:num w:numId="9">
    <w:abstractNumId w:val="31"/>
  </w:num>
  <w:num w:numId="10">
    <w:abstractNumId w:val="17"/>
  </w:num>
  <w:num w:numId="11">
    <w:abstractNumId w:val="30"/>
  </w:num>
  <w:num w:numId="12">
    <w:abstractNumId w:val="15"/>
  </w:num>
  <w:num w:numId="13">
    <w:abstractNumId w:val="32"/>
  </w:num>
  <w:num w:numId="14">
    <w:abstractNumId w:val="38"/>
  </w:num>
  <w:num w:numId="15">
    <w:abstractNumId w:val="22"/>
  </w:num>
  <w:num w:numId="16">
    <w:abstractNumId w:val="16"/>
  </w:num>
  <w:num w:numId="17">
    <w:abstractNumId w:val="23"/>
  </w:num>
  <w:num w:numId="18">
    <w:abstractNumId w:val="10"/>
  </w:num>
  <w:num w:numId="19">
    <w:abstractNumId w:val="27"/>
  </w:num>
  <w:num w:numId="20">
    <w:abstractNumId w:val="9"/>
  </w:num>
  <w:num w:numId="21">
    <w:abstractNumId w:val="11"/>
  </w:num>
  <w:num w:numId="22">
    <w:abstractNumId w:val="6"/>
  </w:num>
  <w:num w:numId="23">
    <w:abstractNumId w:val="35"/>
  </w:num>
  <w:num w:numId="24">
    <w:abstractNumId w:val="21"/>
  </w:num>
  <w:num w:numId="25">
    <w:abstractNumId w:val="37"/>
  </w:num>
  <w:num w:numId="26">
    <w:abstractNumId w:val="39"/>
  </w:num>
  <w:num w:numId="27">
    <w:abstractNumId w:val="14"/>
  </w:num>
  <w:num w:numId="28">
    <w:abstractNumId w:val="13"/>
  </w:num>
  <w:num w:numId="29">
    <w:abstractNumId w:val="24"/>
  </w:num>
  <w:num w:numId="30">
    <w:abstractNumId w:val="5"/>
  </w:num>
  <w:num w:numId="31">
    <w:abstractNumId w:val="4"/>
  </w:num>
  <w:num w:numId="32">
    <w:abstractNumId w:val="29"/>
  </w:num>
  <w:num w:numId="33">
    <w:abstractNumId w:val="26"/>
  </w:num>
  <w:num w:numId="34">
    <w:abstractNumId w:val="36"/>
  </w:num>
  <w:num w:numId="35">
    <w:abstractNumId w:val="33"/>
  </w:num>
  <w:num w:numId="36">
    <w:abstractNumId w:val="19"/>
  </w:num>
  <w:num w:numId="3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87AE7"/>
    <w:rsid w:val="00090EC4"/>
    <w:rsid w:val="00092A9E"/>
    <w:rsid w:val="0009333A"/>
    <w:rsid w:val="00094047"/>
    <w:rsid w:val="0009576F"/>
    <w:rsid w:val="00096E83"/>
    <w:rsid w:val="000A27D8"/>
    <w:rsid w:val="000A5764"/>
    <w:rsid w:val="000A5B4B"/>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56A"/>
    <w:rsid w:val="000D205E"/>
    <w:rsid w:val="000D27A5"/>
    <w:rsid w:val="000D3141"/>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12B5"/>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1D92"/>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80C"/>
    <w:rsid w:val="00217D3C"/>
    <w:rsid w:val="00222CEC"/>
    <w:rsid w:val="002259B4"/>
    <w:rsid w:val="0022681C"/>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D26"/>
    <w:rsid w:val="00296C22"/>
    <w:rsid w:val="002977FC"/>
    <w:rsid w:val="002A0143"/>
    <w:rsid w:val="002A2DFD"/>
    <w:rsid w:val="002A3632"/>
    <w:rsid w:val="002A4869"/>
    <w:rsid w:val="002A4DFA"/>
    <w:rsid w:val="002A4E57"/>
    <w:rsid w:val="002A6122"/>
    <w:rsid w:val="002A734D"/>
    <w:rsid w:val="002A7C42"/>
    <w:rsid w:val="002B0A8F"/>
    <w:rsid w:val="002B3F1C"/>
    <w:rsid w:val="002B57CC"/>
    <w:rsid w:val="002B5E0F"/>
    <w:rsid w:val="002C05F2"/>
    <w:rsid w:val="002C1CB0"/>
    <w:rsid w:val="002C1EAE"/>
    <w:rsid w:val="002C2145"/>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43CE"/>
    <w:rsid w:val="00375C8C"/>
    <w:rsid w:val="0038171D"/>
    <w:rsid w:val="00383726"/>
    <w:rsid w:val="00384989"/>
    <w:rsid w:val="00385D2E"/>
    <w:rsid w:val="003870B9"/>
    <w:rsid w:val="003877DA"/>
    <w:rsid w:val="00390F8C"/>
    <w:rsid w:val="0039144E"/>
    <w:rsid w:val="00393983"/>
    <w:rsid w:val="00395D57"/>
    <w:rsid w:val="00396DEA"/>
    <w:rsid w:val="003A2832"/>
    <w:rsid w:val="003A4D18"/>
    <w:rsid w:val="003A5A82"/>
    <w:rsid w:val="003A79FB"/>
    <w:rsid w:val="003A7CE9"/>
    <w:rsid w:val="003B04D0"/>
    <w:rsid w:val="003B1C49"/>
    <w:rsid w:val="003B2201"/>
    <w:rsid w:val="003B3390"/>
    <w:rsid w:val="003B5315"/>
    <w:rsid w:val="003B5E0B"/>
    <w:rsid w:val="003B753F"/>
    <w:rsid w:val="003C1C11"/>
    <w:rsid w:val="003C33A3"/>
    <w:rsid w:val="003C46FB"/>
    <w:rsid w:val="003C49DD"/>
    <w:rsid w:val="003C56F2"/>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F0696"/>
    <w:rsid w:val="003F2517"/>
    <w:rsid w:val="003F2866"/>
    <w:rsid w:val="003F2F0C"/>
    <w:rsid w:val="003F3084"/>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0F1"/>
    <w:rsid w:val="004B75D4"/>
    <w:rsid w:val="004B7849"/>
    <w:rsid w:val="004B7E01"/>
    <w:rsid w:val="004C0BDF"/>
    <w:rsid w:val="004C1CBB"/>
    <w:rsid w:val="004C1DE3"/>
    <w:rsid w:val="004C2CAE"/>
    <w:rsid w:val="004C2EFF"/>
    <w:rsid w:val="004C36D3"/>
    <w:rsid w:val="004D134C"/>
    <w:rsid w:val="004D15BB"/>
    <w:rsid w:val="004D2E66"/>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84"/>
    <w:rsid w:val="00553B2B"/>
    <w:rsid w:val="0055462C"/>
    <w:rsid w:val="005559C2"/>
    <w:rsid w:val="00556887"/>
    <w:rsid w:val="005622BE"/>
    <w:rsid w:val="00563D66"/>
    <w:rsid w:val="0056435C"/>
    <w:rsid w:val="00564722"/>
    <w:rsid w:val="00565C37"/>
    <w:rsid w:val="005666A8"/>
    <w:rsid w:val="00571226"/>
    <w:rsid w:val="005721A9"/>
    <w:rsid w:val="00572E76"/>
    <w:rsid w:val="00573740"/>
    <w:rsid w:val="0057460C"/>
    <w:rsid w:val="0057626C"/>
    <w:rsid w:val="00576BFC"/>
    <w:rsid w:val="00580E66"/>
    <w:rsid w:val="00585ABF"/>
    <w:rsid w:val="00586A45"/>
    <w:rsid w:val="00587C62"/>
    <w:rsid w:val="005911CF"/>
    <w:rsid w:val="0059397A"/>
    <w:rsid w:val="00594056"/>
    <w:rsid w:val="0059465E"/>
    <w:rsid w:val="00594D3C"/>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C088E"/>
    <w:rsid w:val="005C2276"/>
    <w:rsid w:val="005C22ED"/>
    <w:rsid w:val="005C52C2"/>
    <w:rsid w:val="005C627B"/>
    <w:rsid w:val="005D06B9"/>
    <w:rsid w:val="005D45DB"/>
    <w:rsid w:val="005D729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DF0"/>
    <w:rsid w:val="00671ED8"/>
    <w:rsid w:val="00672DE3"/>
    <w:rsid w:val="0067470E"/>
    <w:rsid w:val="00675222"/>
    <w:rsid w:val="0068219F"/>
    <w:rsid w:val="006846DC"/>
    <w:rsid w:val="00684C6E"/>
    <w:rsid w:val="00685FD0"/>
    <w:rsid w:val="00686434"/>
    <w:rsid w:val="006872DA"/>
    <w:rsid w:val="00694E7F"/>
    <w:rsid w:val="00697793"/>
    <w:rsid w:val="006A0DC2"/>
    <w:rsid w:val="006A3E2A"/>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5E85"/>
    <w:rsid w:val="006F6E6A"/>
    <w:rsid w:val="006F7E45"/>
    <w:rsid w:val="0070047A"/>
    <w:rsid w:val="007009F6"/>
    <w:rsid w:val="00701C8D"/>
    <w:rsid w:val="007052E4"/>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6126"/>
    <w:rsid w:val="00736C5A"/>
    <w:rsid w:val="00742528"/>
    <w:rsid w:val="00744253"/>
    <w:rsid w:val="007442CB"/>
    <w:rsid w:val="0074791B"/>
    <w:rsid w:val="00752577"/>
    <w:rsid w:val="00755AF5"/>
    <w:rsid w:val="007564D0"/>
    <w:rsid w:val="0075669F"/>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0AC5"/>
    <w:rsid w:val="008D1CBB"/>
    <w:rsid w:val="008D2168"/>
    <w:rsid w:val="008D2904"/>
    <w:rsid w:val="008D3493"/>
    <w:rsid w:val="008D3B3A"/>
    <w:rsid w:val="008D49A9"/>
    <w:rsid w:val="008D5829"/>
    <w:rsid w:val="008D5A7C"/>
    <w:rsid w:val="008D5E4A"/>
    <w:rsid w:val="008D76DC"/>
    <w:rsid w:val="008D78EC"/>
    <w:rsid w:val="008D7A59"/>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6C"/>
    <w:rsid w:val="00A41A71"/>
    <w:rsid w:val="00A41ECC"/>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757D"/>
    <w:rsid w:val="00B21B0B"/>
    <w:rsid w:val="00B239A2"/>
    <w:rsid w:val="00B25B57"/>
    <w:rsid w:val="00B27444"/>
    <w:rsid w:val="00B3273F"/>
    <w:rsid w:val="00B35A30"/>
    <w:rsid w:val="00B36ABA"/>
    <w:rsid w:val="00B4168E"/>
    <w:rsid w:val="00B4252C"/>
    <w:rsid w:val="00B438CF"/>
    <w:rsid w:val="00B46AE7"/>
    <w:rsid w:val="00B46F5B"/>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0C1"/>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77CAF"/>
    <w:rsid w:val="00C80267"/>
    <w:rsid w:val="00C82A65"/>
    <w:rsid w:val="00C83E7E"/>
    <w:rsid w:val="00C85086"/>
    <w:rsid w:val="00C861A6"/>
    <w:rsid w:val="00C863A4"/>
    <w:rsid w:val="00C8651B"/>
    <w:rsid w:val="00C86D04"/>
    <w:rsid w:val="00C86DEC"/>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4D39"/>
    <w:rsid w:val="00CC6BAC"/>
    <w:rsid w:val="00CD0E3F"/>
    <w:rsid w:val="00CD4064"/>
    <w:rsid w:val="00CD56FC"/>
    <w:rsid w:val="00CD6277"/>
    <w:rsid w:val="00CD6461"/>
    <w:rsid w:val="00CD7D90"/>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3F53"/>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48E"/>
    <w:rsid w:val="00E31C1C"/>
    <w:rsid w:val="00E32646"/>
    <w:rsid w:val="00E35BBC"/>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993"/>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477"/>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791"/>
    <w:rsid w:val="00FB2CDF"/>
    <w:rsid w:val="00FB5BDC"/>
    <w:rsid w:val="00FB72A3"/>
    <w:rsid w:val="00FC15C6"/>
    <w:rsid w:val="00FC2E3B"/>
    <w:rsid w:val="00FC4113"/>
    <w:rsid w:val="00FC59C7"/>
    <w:rsid w:val="00FC761E"/>
    <w:rsid w:val="00FD0DC1"/>
    <w:rsid w:val="00FD2EEA"/>
    <w:rsid w:val="00FD33C2"/>
    <w:rsid w:val="00FD3521"/>
    <w:rsid w:val="00FD4408"/>
    <w:rsid w:val="00FE0238"/>
    <w:rsid w:val="00FE037C"/>
    <w:rsid w:val="00FE0B83"/>
    <w:rsid w:val="00FE1A6D"/>
    <w:rsid w:val="00FE2717"/>
    <w:rsid w:val="00FE3CF2"/>
    <w:rsid w:val="00FE4DB8"/>
    <w:rsid w:val="00FE4F5B"/>
    <w:rsid w:val="00FE78CF"/>
    <w:rsid w:val="00FE7A27"/>
    <w:rsid w:val="00FF0A5D"/>
    <w:rsid w:val="00FF0F8B"/>
    <w:rsid w:val="00FF27B7"/>
    <w:rsid w:val="00FF4929"/>
    <w:rsid w:val="00FF49E6"/>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3655-800E-45E7-A586-8BD08402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36</Pages>
  <Words>8041</Words>
  <Characters>49890</Characters>
  <Application>Microsoft Office Word</Application>
  <DocSecurity>0</DocSecurity>
  <Lines>415</Lines>
  <Paragraphs>115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57816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13</cp:revision>
  <cp:lastPrinted>2015-02-04T12:00:00Z</cp:lastPrinted>
  <dcterms:created xsi:type="dcterms:W3CDTF">2015-02-04T10:12:00Z</dcterms:created>
  <dcterms:modified xsi:type="dcterms:W3CDTF">2015-02-26T12:15:00Z</dcterms:modified>
</cp:coreProperties>
</file>