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5pt" o:ole="">
                  <v:imagedata r:id="rId9" o:title=""/>
                </v:shape>
                <o:OLEObject Type="Embed" ProgID="PBrush" ShapeID="_x0000_i1025" DrawAspect="Content" ObjectID="_148767589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5A043A">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E70A3F" w:rsidRDefault="00E70A3F" w:rsidP="00E70A3F">
      <w:pPr>
        <w:pStyle w:val="Footer"/>
        <w:tabs>
          <w:tab w:val="left" w:pos="720"/>
        </w:tabs>
        <w:jc w:val="center"/>
        <w:rPr>
          <w:b/>
          <w:lang w:val="sr-Latn-RS"/>
        </w:rPr>
      </w:pPr>
      <w:r>
        <w:rPr>
          <w:b/>
          <w:lang w:val="sr-Cyrl-RS"/>
        </w:rPr>
        <w:t xml:space="preserve">Измена </w:t>
      </w:r>
      <w:r>
        <w:rPr>
          <w:b/>
          <w:lang w:val="sr-Latn-RS"/>
        </w:rPr>
        <w:t>I конкурсне документације  23-15-O</w:t>
      </w:r>
    </w:p>
    <w:p w:rsidR="00E70A3F" w:rsidRDefault="00E70A3F" w:rsidP="00E70A3F">
      <w:pPr>
        <w:pStyle w:val="Footer"/>
        <w:tabs>
          <w:tab w:val="left" w:pos="720"/>
        </w:tabs>
        <w:rPr>
          <w:b/>
          <w:lang w:val="sr-Latn-RS"/>
        </w:rPr>
      </w:pPr>
    </w:p>
    <w:p w:rsidR="00E70A3F" w:rsidRPr="009F0FB2" w:rsidRDefault="00E70A3F" w:rsidP="00E70A3F">
      <w:pPr>
        <w:pStyle w:val="Footer"/>
        <w:tabs>
          <w:tab w:val="left" w:pos="720"/>
        </w:tabs>
        <w:rPr>
          <w:b/>
          <w:lang w:val="sr-Latn-RS"/>
        </w:rPr>
      </w:pPr>
      <w:r>
        <w:rPr>
          <w:b/>
          <w:lang w:val="sr-Cyrl-RS"/>
        </w:rPr>
        <w:t xml:space="preserve">Измена је обележена </w:t>
      </w:r>
      <w:r>
        <w:rPr>
          <w:b/>
          <w:lang w:val="sr-Latn-RS"/>
        </w:rPr>
        <w:t>црвеном бојом</w:t>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FD3FAD" w:rsidRDefault="00FD3FAD" w:rsidP="00406B71">
      <w:pPr>
        <w:pStyle w:val="Footer"/>
        <w:tabs>
          <w:tab w:val="left" w:pos="720"/>
        </w:tabs>
        <w:jc w:val="center"/>
        <w:rPr>
          <w:b/>
          <w:highlight w:val="yellow"/>
        </w:rPr>
      </w:pPr>
      <w:r>
        <w:rPr>
          <w:noProof/>
        </w:rPr>
        <w:t>Сервис и поправка лифтова у Клиничком центру Војводине</w:t>
      </w:r>
    </w:p>
    <w:p w:rsidR="00FD3FAD" w:rsidRDefault="00FD3FAD" w:rsidP="00406B71">
      <w:pPr>
        <w:pStyle w:val="Footer"/>
        <w:tabs>
          <w:tab w:val="left" w:pos="720"/>
        </w:tabs>
        <w:jc w:val="center"/>
        <w:rPr>
          <w:b/>
          <w:highlight w:val="yellow"/>
        </w:rPr>
      </w:pPr>
    </w:p>
    <w:p w:rsidR="00FD3FAD" w:rsidRDefault="00FD3FAD" w:rsidP="00406B71">
      <w:pPr>
        <w:pStyle w:val="Footer"/>
        <w:tabs>
          <w:tab w:val="left" w:pos="720"/>
        </w:tabs>
        <w:jc w:val="center"/>
        <w:rPr>
          <w:b/>
          <w:highlight w:val="yellow"/>
        </w:rPr>
      </w:pPr>
    </w:p>
    <w:p w:rsidR="00FD3FAD" w:rsidRPr="00FD3FAD" w:rsidRDefault="00FD3FAD" w:rsidP="00406B71">
      <w:pPr>
        <w:pStyle w:val="Footer"/>
        <w:tabs>
          <w:tab w:val="left" w:pos="720"/>
        </w:tabs>
        <w:jc w:val="center"/>
        <w:rPr>
          <w:b/>
        </w:rPr>
      </w:pPr>
    </w:p>
    <w:p w:rsidR="00406B71" w:rsidRPr="00FD3FAD" w:rsidRDefault="005A043A"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D3FAD" w:rsidRPr="00FD3FAD">
            <w:rPr>
              <w:b/>
            </w:rPr>
            <w:t>Отворени поступак</w:t>
          </w:r>
        </w:sdtContent>
      </w:sdt>
    </w:p>
    <w:p w:rsidR="002D5B2C" w:rsidRPr="00AE1407" w:rsidRDefault="002D5B2C" w:rsidP="002D5B2C">
      <w:pPr>
        <w:pStyle w:val="Footer"/>
        <w:tabs>
          <w:tab w:val="left" w:pos="720"/>
        </w:tabs>
        <w:jc w:val="center"/>
        <w:rPr>
          <w:b/>
          <w:noProof/>
        </w:rPr>
      </w:pPr>
      <w:r w:rsidRPr="00FD3FAD">
        <w:rPr>
          <w:b/>
          <w:noProof/>
        </w:rPr>
        <w:t xml:space="preserve">БРОЈ </w:t>
      </w:r>
      <w:r w:rsidR="00FD3FAD" w:rsidRPr="00FD3FAD">
        <w:rPr>
          <w:b/>
          <w:noProof/>
        </w:rPr>
        <w:t>23</w:t>
      </w:r>
      <w:r w:rsidRPr="00FD3FAD">
        <w:rPr>
          <w:b/>
          <w:noProof/>
        </w:rPr>
        <w:t>-1</w:t>
      </w:r>
      <w:r w:rsidR="00FD3FAD" w:rsidRPr="00FD3FAD">
        <w:rPr>
          <w:b/>
          <w:noProof/>
        </w:rPr>
        <w:t>5</w:t>
      </w:r>
      <w:r w:rsidRPr="00FD3FAD">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FD3FAD">
        <w:rPr>
          <w:b/>
          <w:noProof/>
        </w:rPr>
        <w:t>Нови Сад</w:t>
      </w:r>
      <w:r w:rsidR="005B4BDC" w:rsidRPr="00FD3FAD">
        <w:rPr>
          <w:b/>
          <w:noProof/>
        </w:rPr>
        <w:t xml:space="preserve">, </w:t>
      </w:r>
      <w:r w:rsidR="002E14DA" w:rsidRPr="00FD3FAD">
        <w:rPr>
          <w:b/>
          <w:noProof/>
        </w:rPr>
        <w:t>201</w:t>
      </w:r>
      <w:r w:rsidR="00FD3FAD" w:rsidRPr="00FD3FAD">
        <w:rPr>
          <w:b/>
          <w:noProof/>
        </w:rPr>
        <w:t>5</w:t>
      </w:r>
      <w:r w:rsidR="00E23EAC" w:rsidRPr="00FD3FA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5A043A"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FD3FAD">
            <w:rPr>
              <w:b/>
              <w:noProof/>
            </w:rPr>
            <w:t xml:space="preserve">у отвореном поступку јавне набавке </w:t>
          </w:r>
        </w:sdtContent>
      </w:sdt>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FD3FAD">
            <w:rPr>
              <w:b/>
              <w:noProof/>
            </w:rPr>
            <w:t>услуга</w:t>
          </w:r>
        </w:sdtContent>
      </w:sdt>
      <w:r w:rsidR="00F9313D" w:rsidRPr="00FD3FAD">
        <w:rPr>
          <w:b/>
          <w:noProof/>
        </w:rPr>
        <w:t xml:space="preserve"> бр </w:t>
      </w:r>
      <w:r w:rsidR="00FD3FAD" w:rsidRPr="00FD3FAD">
        <w:rPr>
          <w:b/>
          <w:noProof/>
        </w:rPr>
        <w:t>23</w:t>
      </w:r>
      <w:r w:rsidR="00F9313D" w:rsidRPr="00FD3FAD">
        <w:rPr>
          <w:b/>
          <w:noProof/>
        </w:rPr>
        <w:t>-1</w:t>
      </w:r>
      <w:r w:rsidR="00FD3FAD" w:rsidRPr="00FD3FAD">
        <w:rPr>
          <w:b/>
          <w:noProof/>
        </w:rPr>
        <w:t>5</w:t>
      </w:r>
      <w:r w:rsidR="00F9313D" w:rsidRPr="00FD3FAD">
        <w:rPr>
          <w:b/>
          <w:noProof/>
        </w:rPr>
        <w:t>-О</w:t>
      </w:r>
      <w:r w:rsidR="00150683" w:rsidRPr="00FD3FAD">
        <w:rPr>
          <w:b/>
          <w:noProof/>
        </w:rPr>
        <w:t xml:space="preserve"> - </w:t>
      </w:r>
      <w:r w:rsidR="00FD3FAD" w:rsidRPr="00FD3FAD">
        <w:rPr>
          <w:noProof/>
        </w:rPr>
        <w:t>Сервис и поправка лифтова</w:t>
      </w:r>
      <w:r w:rsidR="00FD3FAD">
        <w:rPr>
          <w:noProof/>
        </w:rPr>
        <w:t xml:space="preserve"> у Клиничком центру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B84FEA" w:rsidRDefault="009F1B2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B84FEA">
        <w:rPr>
          <w:rFonts w:ascii="Times New Roman" w:hAnsi="Times New Roman" w:cs="Times New Roman"/>
          <w:noProof/>
          <w:sz w:val="24"/>
          <w:szCs w:val="24"/>
        </w:rPr>
        <w:fldChar w:fldCharType="begin"/>
      </w:r>
      <w:r w:rsidR="00492963" w:rsidRPr="00B84FEA">
        <w:rPr>
          <w:rFonts w:ascii="Times New Roman" w:hAnsi="Times New Roman" w:cs="Times New Roman"/>
          <w:noProof/>
          <w:sz w:val="24"/>
          <w:szCs w:val="24"/>
        </w:rPr>
        <w:instrText xml:space="preserve"> TOC \o "1-1" \h \z \u </w:instrText>
      </w:r>
      <w:r w:rsidRPr="00B84FEA">
        <w:rPr>
          <w:rFonts w:ascii="Times New Roman" w:hAnsi="Times New Roman" w:cs="Times New Roman"/>
          <w:noProof/>
          <w:sz w:val="24"/>
          <w:szCs w:val="24"/>
        </w:rPr>
        <w:fldChar w:fldCharType="separate"/>
      </w:r>
      <w:hyperlink w:anchor="_Toc389030874" w:history="1">
        <w:r w:rsidR="00492963" w:rsidRPr="00B84FEA">
          <w:rPr>
            <w:rStyle w:val="Hyperlink"/>
            <w:rFonts w:ascii="Times New Roman" w:hAnsi="Times New Roman" w:cs="Times New Roman"/>
            <w:noProof/>
            <w:sz w:val="24"/>
            <w:szCs w:val="24"/>
          </w:rPr>
          <w:t>1.</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ОПШТИ ПОДАЦИ О НАБАВЦИ</w:t>
        </w:r>
        <w:r w:rsidR="00492963" w:rsidRPr="00B84FEA">
          <w:rPr>
            <w:rFonts w:ascii="Times New Roman" w:hAnsi="Times New Roman" w:cs="Times New Roman"/>
            <w:noProof/>
            <w:webHidden/>
            <w:sz w:val="24"/>
            <w:szCs w:val="24"/>
          </w:rPr>
          <w:tab/>
        </w:r>
        <w:r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_Toc389030874 \h </w:instrText>
        </w:r>
        <w:r w:rsidRPr="00B84FEA">
          <w:rPr>
            <w:rFonts w:ascii="Times New Roman" w:hAnsi="Times New Roman" w:cs="Times New Roman"/>
            <w:noProof/>
            <w:webHidden/>
            <w:sz w:val="24"/>
            <w:szCs w:val="24"/>
          </w:rPr>
        </w:r>
        <w:r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3</w:t>
        </w:r>
        <w:r w:rsidRPr="00B84FEA">
          <w:rPr>
            <w:rFonts w:ascii="Times New Roman" w:hAnsi="Times New Roman" w:cs="Times New Roman"/>
            <w:noProof/>
            <w:webHidden/>
            <w:sz w:val="24"/>
            <w:szCs w:val="24"/>
          </w:rPr>
          <w:fldChar w:fldCharType="end"/>
        </w:r>
      </w:hyperlink>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B84FEA">
          <w:rPr>
            <w:rStyle w:val="Hyperlink"/>
            <w:rFonts w:ascii="Times New Roman" w:hAnsi="Times New Roman" w:cs="Times New Roman"/>
            <w:noProof/>
            <w:sz w:val="24"/>
            <w:szCs w:val="24"/>
          </w:rPr>
          <w:t>2.</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ПОДАЦИ О ПРЕДМЕТУ ЈАВНЕ НАБАВКЕ</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_Toc389030875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4</w:t>
        </w:r>
        <w:r w:rsidR="009F1B27" w:rsidRPr="00B84FEA">
          <w:rPr>
            <w:rFonts w:ascii="Times New Roman" w:hAnsi="Times New Roman" w:cs="Times New Roman"/>
            <w:noProof/>
            <w:webHidden/>
            <w:sz w:val="24"/>
            <w:szCs w:val="24"/>
          </w:rPr>
          <w:fldChar w:fldCharType="end"/>
        </w:r>
      </w:hyperlink>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B84FEA">
          <w:rPr>
            <w:rStyle w:val="Hyperlink"/>
            <w:rFonts w:ascii="Times New Roman" w:hAnsi="Times New Roman" w:cs="Times New Roman"/>
            <w:noProof/>
            <w:sz w:val="24"/>
            <w:szCs w:val="24"/>
          </w:rPr>
          <w:t>3.</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ОПИС ПРЕДМЕТА ЈАВНЕ НАБАВКЕ</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_Toc389030876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5</w:t>
        </w:r>
        <w:r w:rsidR="009F1B27" w:rsidRPr="00B84FEA">
          <w:rPr>
            <w:rFonts w:ascii="Times New Roman" w:hAnsi="Times New Roman" w:cs="Times New Roman"/>
            <w:noProof/>
            <w:webHidden/>
            <w:sz w:val="24"/>
            <w:szCs w:val="24"/>
          </w:rPr>
          <w:fldChar w:fldCharType="end"/>
        </w:r>
      </w:hyperlink>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B84FEA" w:rsidRPr="00B84FEA">
          <w:rPr>
            <w:rFonts w:ascii="Times New Roman" w:hAnsi="Times New Roman" w:cs="Times New Roman"/>
            <w:sz w:val="24"/>
            <w:szCs w:val="24"/>
            <w:lang w:val="sr-Cyrl-RS"/>
          </w:rPr>
          <w:t>4</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УСЛОВИ ЗА УЧЕШЋЕ У ПОСТУПКУ ЈАВНЕ НАБАВКЕ</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_Toc389030878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8</w:t>
        </w:r>
        <w:r w:rsidR="009F1B27" w:rsidRPr="00B84FEA">
          <w:rPr>
            <w:rFonts w:ascii="Times New Roman" w:hAnsi="Times New Roman" w:cs="Times New Roman"/>
            <w:noProof/>
            <w:webHidden/>
            <w:sz w:val="24"/>
            <w:szCs w:val="24"/>
          </w:rPr>
          <w:fldChar w:fldCharType="end"/>
        </w:r>
      </w:hyperlink>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B84FEA" w:rsidRPr="00B84FEA">
          <w:rPr>
            <w:rFonts w:ascii="Times New Roman" w:hAnsi="Times New Roman" w:cs="Times New Roman"/>
            <w:sz w:val="24"/>
            <w:szCs w:val="24"/>
            <w:lang w:val="sr-Cyrl-RS"/>
          </w:rPr>
          <w:t>5</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УПУТСТВО ПОНУЂАЧИМА КАКО ДА САЧИНЕ ПОНУДУ</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_Toc389030879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12</w:t>
        </w:r>
        <w:r w:rsidR="009F1B27" w:rsidRPr="00B84FEA">
          <w:rPr>
            <w:rFonts w:ascii="Times New Roman" w:hAnsi="Times New Roman" w:cs="Times New Roman"/>
            <w:noProof/>
            <w:webHidden/>
            <w:sz w:val="24"/>
            <w:szCs w:val="24"/>
          </w:rPr>
          <w:fldChar w:fldCharType="end"/>
        </w:r>
      </w:hyperlink>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B84FEA" w:rsidRPr="00B84FEA">
          <w:rPr>
            <w:rFonts w:ascii="Times New Roman" w:hAnsi="Times New Roman" w:cs="Times New Roman"/>
            <w:sz w:val="24"/>
            <w:szCs w:val="24"/>
            <w:lang w:val="sr-Cyrl-RS"/>
          </w:rPr>
          <w:t>6.</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РАЗРАДА КРИТЕРИЈУМА</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_Toc389030880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20</w:t>
        </w:r>
        <w:r w:rsidR="009F1B27" w:rsidRPr="00B84FEA">
          <w:rPr>
            <w:rFonts w:ascii="Times New Roman" w:hAnsi="Times New Roman" w:cs="Times New Roman"/>
            <w:noProof/>
            <w:webHidden/>
            <w:sz w:val="24"/>
            <w:szCs w:val="24"/>
          </w:rPr>
          <w:fldChar w:fldCharType="end"/>
        </w:r>
      </w:hyperlink>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B84FEA" w:rsidRPr="00B84FEA">
          <w:rPr>
            <w:rFonts w:ascii="Times New Roman" w:hAnsi="Times New Roman" w:cs="Times New Roman"/>
            <w:sz w:val="24"/>
            <w:szCs w:val="24"/>
            <w:lang w:val="sr-Cyrl-RS"/>
          </w:rPr>
          <w:t>7</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МОДЕЛ УГОВОРА</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_Toc389030881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21</w:t>
        </w:r>
        <w:r w:rsidR="009F1B27" w:rsidRPr="00B84FEA">
          <w:rPr>
            <w:rFonts w:ascii="Times New Roman" w:hAnsi="Times New Roman" w:cs="Times New Roman"/>
            <w:noProof/>
            <w:webHidden/>
            <w:sz w:val="24"/>
            <w:szCs w:val="24"/>
          </w:rPr>
          <w:fldChar w:fldCharType="end"/>
        </w:r>
      </w:hyperlink>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B84FEA">
          <w:rPr>
            <w:rFonts w:ascii="Times New Roman" w:hAnsi="Times New Roman" w:cs="Times New Roman"/>
            <w:sz w:val="24"/>
            <w:szCs w:val="24"/>
            <w:lang w:val="sr-Cyrl-RS"/>
          </w:rPr>
          <w:t>8</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ИЗЈАВА О НЕЗАВИСНОЈ ПОНУДИ</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_Toc389030882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2</w:t>
        </w:r>
        <w:r w:rsidR="009F1B27" w:rsidRPr="00B84FEA">
          <w:rPr>
            <w:rFonts w:ascii="Times New Roman" w:hAnsi="Times New Roman" w:cs="Times New Roman"/>
            <w:noProof/>
            <w:webHidden/>
            <w:sz w:val="24"/>
            <w:szCs w:val="24"/>
          </w:rPr>
          <w:fldChar w:fldCharType="end"/>
        </w:r>
      </w:hyperlink>
      <w:r w:rsidR="00B84FEA">
        <w:rPr>
          <w:rFonts w:ascii="Times New Roman" w:hAnsi="Times New Roman" w:cs="Times New Roman"/>
          <w:noProof/>
          <w:sz w:val="24"/>
          <w:szCs w:val="24"/>
          <w:lang w:val="sr-Cyrl-RS"/>
        </w:rPr>
        <w:t>7</w:t>
      </w:r>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B84FEA">
          <w:rPr>
            <w:rFonts w:ascii="Times New Roman" w:hAnsi="Times New Roman" w:cs="Times New Roman"/>
            <w:sz w:val="24"/>
            <w:szCs w:val="24"/>
            <w:lang w:val="sr-Cyrl-RS"/>
          </w:rPr>
          <w:t>9</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ОБРАЗАЦ ИЗЈАВЕ О ПОШТОВАЊУ ОБАВЕЗА</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_Toc389030883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2</w:t>
        </w:r>
        <w:r w:rsidR="009F1B27" w:rsidRPr="00B84FEA">
          <w:rPr>
            <w:rFonts w:ascii="Times New Roman" w:hAnsi="Times New Roman" w:cs="Times New Roman"/>
            <w:noProof/>
            <w:webHidden/>
            <w:sz w:val="24"/>
            <w:szCs w:val="24"/>
          </w:rPr>
          <w:fldChar w:fldCharType="end"/>
        </w:r>
      </w:hyperlink>
      <w:r w:rsidR="00B84FEA">
        <w:rPr>
          <w:rFonts w:ascii="Times New Roman" w:hAnsi="Times New Roman" w:cs="Times New Roman"/>
          <w:noProof/>
          <w:sz w:val="24"/>
          <w:szCs w:val="24"/>
          <w:lang w:val="sr-Cyrl-RS"/>
        </w:rPr>
        <w:t>8</w:t>
      </w:r>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B84FEA">
          <w:rPr>
            <w:rFonts w:ascii="Times New Roman" w:hAnsi="Times New Roman" w:cs="Times New Roman"/>
            <w:sz w:val="24"/>
            <w:szCs w:val="24"/>
            <w:lang w:val="sr-Cyrl-RS"/>
          </w:rPr>
          <w:t>10</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ОБРАЗАЦ СТРУКТУРЕ ПОНУЂЕНЕ ЦЕНЕ</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_Toc389030884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2</w:t>
        </w:r>
        <w:r w:rsidR="009F1B27" w:rsidRPr="00B84FEA">
          <w:rPr>
            <w:rFonts w:ascii="Times New Roman" w:hAnsi="Times New Roman" w:cs="Times New Roman"/>
            <w:noProof/>
            <w:webHidden/>
            <w:sz w:val="24"/>
            <w:szCs w:val="24"/>
          </w:rPr>
          <w:fldChar w:fldCharType="end"/>
        </w:r>
      </w:hyperlink>
      <w:r w:rsidR="00B84FEA">
        <w:rPr>
          <w:rFonts w:ascii="Times New Roman" w:hAnsi="Times New Roman" w:cs="Times New Roman"/>
          <w:noProof/>
          <w:sz w:val="24"/>
          <w:szCs w:val="24"/>
          <w:lang w:val="sr-Cyrl-RS"/>
        </w:rPr>
        <w:t>9</w:t>
      </w:r>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B84FEA">
          <w:rPr>
            <w:rStyle w:val="Hyperlink"/>
            <w:rFonts w:ascii="Times New Roman" w:hAnsi="Times New Roman" w:cs="Times New Roman"/>
            <w:noProof/>
            <w:sz w:val="24"/>
            <w:szCs w:val="24"/>
          </w:rPr>
          <w:t>1</w:t>
        </w:r>
        <w:r w:rsidR="00B84FEA">
          <w:rPr>
            <w:rStyle w:val="Hyperlink"/>
            <w:rFonts w:ascii="Times New Roman" w:hAnsi="Times New Roman" w:cs="Times New Roman"/>
            <w:noProof/>
            <w:sz w:val="24"/>
            <w:szCs w:val="24"/>
            <w:lang w:val="sr-Cyrl-RS"/>
          </w:rPr>
          <w:t>1</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ОБРАЗАЦ ТРОШКОВА ПРИПРЕМЕ ПОНУДЕ</w:t>
        </w:r>
        <w:r w:rsidR="00492963" w:rsidRPr="00B84FEA">
          <w:rPr>
            <w:rFonts w:ascii="Times New Roman" w:hAnsi="Times New Roman" w:cs="Times New Roman"/>
            <w:noProof/>
            <w:webHidden/>
            <w:sz w:val="24"/>
            <w:szCs w:val="24"/>
          </w:rPr>
          <w:tab/>
        </w:r>
      </w:hyperlink>
      <w:r w:rsidR="00B84FEA">
        <w:rPr>
          <w:rFonts w:ascii="Times New Roman" w:hAnsi="Times New Roman" w:cs="Times New Roman"/>
          <w:noProof/>
          <w:sz w:val="24"/>
          <w:szCs w:val="24"/>
          <w:lang w:val="sr-Cyrl-RS"/>
        </w:rPr>
        <w:t>30</w:t>
      </w:r>
    </w:p>
    <w:p w:rsidR="00492963" w:rsidRPr="00B84FEA"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B84FEA">
          <w:rPr>
            <w:rStyle w:val="Hyperlink"/>
            <w:rFonts w:ascii="Times New Roman" w:hAnsi="Times New Roman" w:cs="Times New Roman"/>
            <w:noProof/>
            <w:sz w:val="24"/>
            <w:szCs w:val="24"/>
          </w:rPr>
          <w:t>1</w:t>
        </w:r>
        <w:r w:rsidR="00B84FEA">
          <w:rPr>
            <w:rStyle w:val="Hyperlink"/>
            <w:rFonts w:ascii="Times New Roman" w:hAnsi="Times New Roman" w:cs="Times New Roman"/>
            <w:noProof/>
            <w:sz w:val="24"/>
            <w:szCs w:val="24"/>
            <w:lang w:val="sr-Cyrl-RS"/>
          </w:rPr>
          <w:t>2</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ОБРАЗАЦ ПОНУДЕ</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_Toc389030886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3</w:t>
        </w:r>
        <w:r w:rsidR="009F1B27" w:rsidRPr="00B84FEA">
          <w:rPr>
            <w:rFonts w:ascii="Times New Roman" w:hAnsi="Times New Roman" w:cs="Times New Roman"/>
            <w:noProof/>
            <w:webHidden/>
            <w:sz w:val="24"/>
            <w:szCs w:val="24"/>
          </w:rPr>
          <w:fldChar w:fldCharType="end"/>
        </w:r>
      </w:hyperlink>
      <w:r w:rsidR="00B84FEA">
        <w:rPr>
          <w:rFonts w:ascii="Times New Roman" w:hAnsi="Times New Roman" w:cs="Times New Roman"/>
          <w:noProof/>
          <w:sz w:val="24"/>
          <w:szCs w:val="24"/>
          <w:lang w:val="sr-Cyrl-RS"/>
        </w:rPr>
        <w:t>1</w:t>
      </w:r>
    </w:p>
    <w:p w:rsidR="00492963" w:rsidRPr="00796A24" w:rsidRDefault="005A04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B84FEA">
          <w:rPr>
            <w:rStyle w:val="Hyperlink"/>
            <w:rFonts w:ascii="Times New Roman" w:hAnsi="Times New Roman" w:cs="Times New Roman"/>
            <w:noProof/>
            <w:sz w:val="24"/>
            <w:szCs w:val="24"/>
          </w:rPr>
          <w:t>1</w:t>
        </w:r>
        <w:r w:rsidR="00B84FEA">
          <w:rPr>
            <w:rStyle w:val="Hyperlink"/>
            <w:rFonts w:ascii="Times New Roman" w:hAnsi="Times New Roman" w:cs="Times New Roman"/>
            <w:noProof/>
            <w:sz w:val="24"/>
            <w:szCs w:val="24"/>
            <w:lang w:val="sr-Cyrl-RS"/>
          </w:rPr>
          <w:t>3</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ОПШТИ ПОДАЦИ О ПОНУЂАЧУ ИЗ ГРУПЕ ПОНУЂАЧА</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_Toc389030887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3</w:t>
        </w:r>
        <w:r w:rsidR="009F1B27" w:rsidRPr="00B84FEA">
          <w:rPr>
            <w:rFonts w:ascii="Times New Roman" w:hAnsi="Times New Roman" w:cs="Times New Roman"/>
            <w:noProof/>
            <w:webHidden/>
            <w:sz w:val="24"/>
            <w:szCs w:val="24"/>
          </w:rPr>
          <w:fldChar w:fldCharType="end"/>
        </w:r>
      </w:hyperlink>
      <w:r w:rsidR="00796A24">
        <w:rPr>
          <w:rFonts w:ascii="Times New Roman" w:hAnsi="Times New Roman" w:cs="Times New Roman"/>
          <w:noProof/>
          <w:sz w:val="24"/>
          <w:szCs w:val="24"/>
          <w:lang w:val="sr-Cyrl-RS"/>
        </w:rPr>
        <w:t>8</w:t>
      </w:r>
    </w:p>
    <w:p w:rsidR="00492963" w:rsidRPr="00796A24" w:rsidRDefault="00796A2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B84FEA">
          <w:rPr>
            <w:rStyle w:val="Hyperlink"/>
            <w:rFonts w:ascii="Times New Roman" w:hAnsi="Times New Roman" w:cs="Times New Roman"/>
            <w:noProof/>
            <w:sz w:val="24"/>
            <w:szCs w:val="24"/>
          </w:rPr>
          <w:t>1</w:t>
        </w:r>
        <w:r w:rsidR="00B84FEA">
          <w:rPr>
            <w:rStyle w:val="Hyperlink"/>
            <w:rFonts w:ascii="Times New Roman" w:hAnsi="Times New Roman" w:cs="Times New Roman"/>
            <w:noProof/>
            <w:sz w:val="24"/>
            <w:szCs w:val="24"/>
            <w:lang w:val="sr-Cyrl-RS"/>
          </w:rPr>
          <w:t>4</w:t>
        </w:r>
        <w:r w:rsidR="00492963" w:rsidRPr="00B84FEA">
          <w:rPr>
            <w:rStyle w:val="Hyperlink"/>
            <w:rFonts w:ascii="Times New Roman" w:hAnsi="Times New Roman" w:cs="Times New Roman"/>
            <w:noProof/>
            <w:sz w:val="24"/>
            <w:szCs w:val="24"/>
          </w:rPr>
          <w:t>.</w:t>
        </w:r>
        <w:r w:rsidR="00492963" w:rsidRPr="00B84FEA">
          <w:rPr>
            <w:rFonts w:ascii="Times New Roman" w:eastAsiaTheme="minorEastAsia" w:hAnsi="Times New Roman" w:cs="Times New Roman"/>
            <w:b w:val="0"/>
            <w:bCs w:val="0"/>
            <w:caps w:val="0"/>
            <w:noProof/>
            <w:sz w:val="24"/>
            <w:szCs w:val="24"/>
            <w:lang w:val="en-US"/>
          </w:rPr>
          <w:tab/>
        </w:r>
        <w:r w:rsidR="00492963" w:rsidRPr="00B84FEA">
          <w:rPr>
            <w:rStyle w:val="Hyperlink"/>
            <w:rFonts w:ascii="Times New Roman" w:hAnsi="Times New Roman" w:cs="Times New Roman"/>
            <w:noProof/>
            <w:sz w:val="24"/>
            <w:szCs w:val="24"/>
          </w:rPr>
          <w:t>ОПШТИ ПОДАЦИ О ПОДИЗВОЂАЧИМА</w:t>
        </w:r>
        <w:r w:rsidR="00492963" w:rsidRPr="00B84FEA">
          <w:rPr>
            <w:rFonts w:ascii="Times New Roman" w:hAnsi="Times New Roman" w:cs="Times New Roman"/>
            <w:noProof/>
            <w:webHidden/>
            <w:sz w:val="24"/>
            <w:szCs w:val="24"/>
          </w:rPr>
          <w:tab/>
        </w:r>
        <w:r w:rsidR="009F1B27" w:rsidRPr="00B84FEA">
          <w:rPr>
            <w:rFonts w:ascii="Times New Roman" w:hAnsi="Times New Roman" w:cs="Times New Roman"/>
            <w:noProof/>
            <w:webHidden/>
            <w:sz w:val="24"/>
            <w:szCs w:val="24"/>
          </w:rPr>
          <w:fldChar w:fldCharType="begin"/>
        </w:r>
        <w:r w:rsidR="00492963" w:rsidRPr="00B84FEA">
          <w:rPr>
            <w:rFonts w:ascii="Times New Roman" w:hAnsi="Times New Roman" w:cs="Times New Roman"/>
            <w:noProof/>
            <w:webHidden/>
            <w:sz w:val="24"/>
            <w:szCs w:val="24"/>
          </w:rPr>
          <w:instrText xml:space="preserve"> PAGEREF _Toc389030888 \h </w:instrText>
        </w:r>
        <w:r w:rsidR="009F1B27" w:rsidRPr="00B84FEA">
          <w:rPr>
            <w:rFonts w:ascii="Times New Roman" w:hAnsi="Times New Roman" w:cs="Times New Roman"/>
            <w:noProof/>
            <w:webHidden/>
            <w:sz w:val="24"/>
            <w:szCs w:val="24"/>
          </w:rPr>
        </w:r>
        <w:r w:rsidR="009F1B27" w:rsidRPr="00B84FEA">
          <w:rPr>
            <w:rFonts w:ascii="Times New Roman" w:hAnsi="Times New Roman" w:cs="Times New Roman"/>
            <w:noProof/>
            <w:webHidden/>
            <w:sz w:val="24"/>
            <w:szCs w:val="24"/>
          </w:rPr>
          <w:fldChar w:fldCharType="separate"/>
        </w:r>
        <w:r w:rsidR="0007399E" w:rsidRPr="00B84FEA">
          <w:rPr>
            <w:rFonts w:ascii="Times New Roman" w:hAnsi="Times New Roman" w:cs="Times New Roman"/>
            <w:noProof/>
            <w:webHidden/>
            <w:sz w:val="24"/>
            <w:szCs w:val="24"/>
          </w:rPr>
          <w:t>3</w:t>
        </w:r>
        <w:r w:rsidR="009F1B27" w:rsidRPr="00B84FEA">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9</w:t>
      </w:r>
    </w:p>
    <w:p w:rsidR="00D37D98" w:rsidRDefault="009F1B27" w:rsidP="00D37D98">
      <w:pPr>
        <w:pStyle w:val="Heading2"/>
        <w:jc w:val="left"/>
        <w:rPr>
          <w:noProof/>
        </w:rPr>
      </w:pPr>
      <w:r w:rsidRPr="00B84FEA">
        <w:rPr>
          <w:noProof/>
          <w:sz w:val="24"/>
        </w:rPr>
        <w:fldChar w:fldCharType="end"/>
      </w:r>
    </w:p>
    <w:p w:rsidR="00D37D98" w:rsidRDefault="00D37D98" w:rsidP="00D37D98">
      <w:pPr>
        <w:rPr>
          <w:noProof/>
          <w:sz w:val="28"/>
          <w:lang w:val="sr-Latn-CS"/>
        </w:rPr>
      </w:pPr>
      <w:r>
        <w:rPr>
          <w:noProof/>
        </w:rPr>
        <w:br w:type="page"/>
      </w:r>
    </w:p>
    <w:p w:rsidR="002D5B2C" w:rsidRPr="00BC6DD7" w:rsidRDefault="002D5B2C" w:rsidP="00FD3FAD">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FD3FAD" w:rsidRDefault="001366BB" w:rsidP="00D52298">
            <w:pPr>
              <w:jc w:val="both"/>
            </w:pPr>
            <w:r w:rsidRPr="00FD3FA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FD3FAD">
                  <w:t>отвореном поступку</w:t>
                </w:r>
              </w:sdtContent>
            </w:sdt>
            <w:r w:rsidRPr="00FD3FAD">
              <w:rPr>
                <w:lang w:val="sr-Cyrl-CS"/>
              </w:rPr>
              <w:t xml:space="preserve">, </w:t>
            </w:r>
            <w:r w:rsidRPr="00FD3FAD">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FD3FAD" w:rsidRDefault="005A043A" w:rsidP="00FD3FAD">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FD3FAD" w:rsidRPr="00FD3FAD">
                  <w:rPr>
                    <w:noProof/>
                  </w:rPr>
                  <w:t>Услуге</w:t>
                </w:r>
              </w:sdtContent>
            </w:sdt>
            <w:r w:rsidR="00CD4EFB">
              <w:rPr>
                <w:noProof/>
              </w:rPr>
              <w:t xml:space="preserve"> </w:t>
            </w:r>
            <w:r w:rsidR="009B29BE" w:rsidRPr="00FD3FAD">
              <w:t>бр</w:t>
            </w:r>
            <w:r w:rsidR="009B29BE" w:rsidRPr="00FD3FAD">
              <w:rPr>
                <w:lang w:val="ru-RU"/>
              </w:rPr>
              <w:t>.</w:t>
            </w:r>
            <w:r w:rsidR="009B29BE" w:rsidRPr="00FD3FAD">
              <w:t xml:space="preserve"> 2</w:t>
            </w:r>
            <w:r w:rsidR="00FD3FAD" w:rsidRPr="00FD3FAD">
              <w:t>3-15</w:t>
            </w:r>
            <w:r w:rsidR="009B29BE" w:rsidRPr="00FD3FAD">
              <w:t>-</w:t>
            </w:r>
            <w:r w:rsidR="00FD3FAD" w:rsidRPr="00FD3FAD">
              <w:t>О</w:t>
            </w:r>
            <w:r w:rsidR="00CD4EFB">
              <w:t xml:space="preserve"> </w:t>
            </w:r>
            <w:r w:rsidR="009B29BE" w:rsidRPr="00FD3FAD">
              <w:t xml:space="preserve">- </w:t>
            </w:r>
            <w:r w:rsidR="00FD3FAD" w:rsidRPr="00FD3FAD">
              <w:rPr>
                <w:noProof/>
              </w:rPr>
              <w:t>Сервис и поправка лифтова у Клиничком центру Војводине</w:t>
            </w:r>
            <w:r w:rsidR="00CD4EFB">
              <w:rPr>
                <w:noProof/>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r w:rsidR="00CD4EFB">
              <w:t>.</w:t>
            </w:r>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FD3FAD">
            <w:pPr>
              <w:pStyle w:val="ListParagraph"/>
              <w:numPr>
                <w:ilvl w:val="0"/>
                <w:numId w:val="3"/>
              </w:numPr>
              <w:rPr>
                <w:noProof/>
              </w:rPr>
            </w:pPr>
            <w:r w:rsidRPr="00AE1407">
              <w:rPr>
                <w:noProof/>
              </w:rPr>
              <w:t>У питању је резервисана јавна набавка</w:t>
            </w:r>
          </w:p>
          <w:p w:rsidR="002D5B2C" w:rsidRPr="00AE1407" w:rsidRDefault="002D5B2C" w:rsidP="00FD3FAD">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FF30A7">
            <w:pPr>
              <w:rPr>
                <w:b/>
                <w:noProof/>
              </w:rPr>
            </w:pPr>
            <w:r>
              <w:rPr>
                <w:b/>
                <w:noProof/>
              </w:rPr>
              <w:t>Радно време наручиоца</w:t>
            </w:r>
          </w:p>
        </w:tc>
        <w:tc>
          <w:tcPr>
            <w:tcW w:w="4643" w:type="dxa"/>
          </w:tcPr>
          <w:p w:rsidR="008A1D66" w:rsidRPr="007D50B2" w:rsidRDefault="008A1D66" w:rsidP="00FF30A7">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FD3FAD">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FD3FAD" w:rsidRDefault="004D2E66" w:rsidP="00FD3FAD">
            <w:pPr>
              <w:rPr>
                <w:noProof/>
                <w:lang w:val="sr-Latn-CS"/>
              </w:rPr>
            </w:pPr>
            <w:r w:rsidRPr="00FD3FAD">
              <w:t xml:space="preserve">Предмет јавне набавке </w:t>
            </w:r>
            <w:r w:rsidR="00FD3FAD" w:rsidRPr="00FD3FAD">
              <w:t>услуге</w:t>
            </w:r>
            <w:r w:rsidRPr="00FD3FAD">
              <w:t xml:space="preserve"> бр</w:t>
            </w:r>
            <w:r w:rsidRPr="00FD3FAD">
              <w:rPr>
                <w:lang w:val="ru-RU"/>
              </w:rPr>
              <w:t>.</w:t>
            </w:r>
            <w:r w:rsidR="00445DFE">
              <w:rPr>
                <w:lang w:val="ru-RU"/>
              </w:rPr>
              <w:t xml:space="preserve"> </w:t>
            </w:r>
            <w:r w:rsidR="00FD3FAD" w:rsidRPr="00FD3FAD">
              <w:t>23</w:t>
            </w:r>
            <w:r w:rsidRPr="00FD3FAD">
              <w:t>-1</w:t>
            </w:r>
            <w:r w:rsidR="00FD3FAD" w:rsidRPr="00FD3FAD">
              <w:t>5</w:t>
            </w:r>
            <w:r w:rsidRPr="00FD3FAD">
              <w:t>-О</w:t>
            </w:r>
            <w:r w:rsidR="003D7D63">
              <w:t xml:space="preserve"> </w:t>
            </w:r>
            <w:r w:rsidRPr="00FD3FAD">
              <w:t xml:space="preserve">је </w:t>
            </w:r>
            <w:r w:rsidR="00FD3FAD" w:rsidRPr="00FD3FAD">
              <w:rPr>
                <w:noProof/>
              </w:rPr>
              <w:t>Сервис и поправка лифтова у Клиничком центру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FD3FAD" w:rsidP="00FC5FB6">
            <w:pPr>
              <w:rPr>
                <w:noProof/>
              </w:rPr>
            </w:pPr>
            <w:r>
              <w:t>5075000 услуге одржавања лифтова</w:t>
            </w:r>
          </w:p>
        </w:tc>
      </w:tr>
    </w:tbl>
    <w:p w:rsidR="009A5352" w:rsidRDefault="009A5352">
      <w:pPr>
        <w:rPr>
          <w:b/>
          <w:noProof/>
        </w:rPr>
      </w:pPr>
    </w:p>
    <w:p w:rsidR="00CD4EFB" w:rsidRPr="00AE1407" w:rsidRDefault="00CD4EFB">
      <w:pPr>
        <w:rPr>
          <w:b/>
          <w:noProof/>
        </w:rPr>
      </w:pPr>
    </w:p>
    <w:p w:rsidR="004D2E66" w:rsidRPr="00FD3FAD" w:rsidRDefault="00C21A19">
      <w:pPr>
        <w:rPr>
          <w:b/>
          <w:noProof/>
        </w:rPr>
      </w:pPr>
      <w:r w:rsidRPr="00AE1407">
        <w:rPr>
          <w:b/>
          <w:noProof/>
        </w:rPr>
        <w:t xml:space="preserve">Предмет јавне </w:t>
      </w:r>
      <w:r w:rsidRPr="00FD3FAD">
        <w:rPr>
          <w:b/>
          <w:noProof/>
        </w:rPr>
        <w:t xml:space="preserve">набавке </w:t>
      </w:r>
      <w:r w:rsidR="009A5352" w:rsidRPr="00FD3FAD">
        <w:rPr>
          <w:b/>
          <w:noProof/>
        </w:rPr>
        <w:t>није обликован по партијама</w:t>
      </w:r>
      <w:r w:rsidRPr="00FD3FAD">
        <w:rPr>
          <w:b/>
          <w:noProof/>
        </w:rPr>
        <w:t>.</w:t>
      </w:r>
    </w:p>
    <w:p w:rsidR="007015D1" w:rsidRPr="00FD3FAD" w:rsidRDefault="007015D1">
      <w:pPr>
        <w:rPr>
          <w:b/>
          <w:noProof/>
        </w:rPr>
      </w:pPr>
    </w:p>
    <w:p w:rsidR="007B247F" w:rsidRPr="00FD3FAD" w:rsidRDefault="007B247F" w:rsidP="00646779">
      <w:pPr>
        <w:rPr>
          <w:b/>
          <w:noProof/>
        </w:rPr>
      </w:pPr>
    </w:p>
    <w:p w:rsidR="00646779" w:rsidRPr="00AE1407" w:rsidRDefault="007B247F" w:rsidP="00646779">
      <w:pPr>
        <w:rPr>
          <w:b/>
          <w:noProof/>
        </w:rPr>
      </w:pPr>
      <w:r w:rsidRPr="00FD3FAD">
        <w:rPr>
          <w:b/>
          <w:iCs/>
        </w:rPr>
        <w:t>Н</w:t>
      </w:r>
      <w:r w:rsidRPr="00FD3FAD">
        <w:rPr>
          <w:b/>
          <w:iCs/>
          <w:lang w:val="sr-Cyrl-CS"/>
        </w:rPr>
        <w:t xml:space="preserve">аручилац </w:t>
      </w:r>
      <w:r w:rsidR="0024459E" w:rsidRPr="00FD3FAD">
        <w:rPr>
          <w:b/>
          <w:iCs/>
        </w:rPr>
        <w:t>не спроводи</w:t>
      </w:r>
      <w:r w:rsidRPr="00FD3FAD">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FD3FAD">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CD4EFB" w:rsidRDefault="00CD4EFB" w:rsidP="00CD4EFB">
      <w:pPr>
        <w:rPr>
          <w:b/>
          <w:noProof/>
          <w:lang w:val="sr-Cyrl-RS"/>
        </w:rPr>
      </w:pPr>
    </w:p>
    <w:p w:rsidR="00FD3FAD" w:rsidRPr="000E371D" w:rsidRDefault="00FD3FAD" w:rsidP="00CD4EFB">
      <w:pPr>
        <w:rPr>
          <w:b/>
          <w:noProof/>
          <w:lang w:val="sr-Cyrl-RS"/>
        </w:rPr>
      </w:pPr>
      <w:r w:rsidRPr="000E371D">
        <w:rPr>
          <w:b/>
          <w:bCs/>
          <w:iCs/>
        </w:rPr>
        <w:t xml:space="preserve">Предмет јавне набавке је: </w:t>
      </w:r>
      <w:r w:rsidR="00F17CD7" w:rsidRPr="000E371D">
        <w:rPr>
          <w:b/>
          <w:noProof/>
        </w:rPr>
        <w:t>Сервис и поправка лифто</w:t>
      </w:r>
      <w:r w:rsidR="00CD4EFB" w:rsidRPr="000E371D">
        <w:rPr>
          <w:b/>
          <w:noProof/>
        </w:rPr>
        <w:t xml:space="preserve">ва у Клиничком центру </w:t>
      </w:r>
      <w:r w:rsidR="00CD4EFB" w:rsidRPr="000E371D">
        <w:rPr>
          <w:b/>
          <w:noProof/>
          <w:lang w:val="sr-Cyrl-RS"/>
        </w:rPr>
        <w:t>В</w:t>
      </w:r>
      <w:r w:rsidR="00CD4EFB" w:rsidRPr="000E371D">
        <w:rPr>
          <w:b/>
          <w:noProof/>
        </w:rPr>
        <w:t>ојводине</w:t>
      </w:r>
      <w:r w:rsidR="000E371D" w:rsidRPr="000E371D">
        <w:rPr>
          <w:b/>
          <w:noProof/>
          <w:lang w:val="sr-Cyrl-RS"/>
        </w:rPr>
        <w:t xml:space="preserve"> </w:t>
      </w:r>
      <w:r w:rsidR="000E371D" w:rsidRPr="000E371D">
        <w:rPr>
          <w:b/>
          <w:bCs/>
          <w:iCs/>
          <w:lang w:val="sr-Cyrl-CS"/>
        </w:rPr>
        <w:t>у периоду од годину дана који обухвата:</w:t>
      </w:r>
    </w:p>
    <w:p w:rsidR="00CD4EFB" w:rsidRPr="00CD4EFB" w:rsidRDefault="00CD4EFB" w:rsidP="00CD4EFB">
      <w:pPr>
        <w:rPr>
          <w:bCs/>
          <w:iCs/>
          <w:lang w:val="sr-Cyrl-CS"/>
        </w:rPr>
      </w:pPr>
    </w:p>
    <w:p w:rsidR="00FD3FAD" w:rsidRPr="00785CED" w:rsidRDefault="00FD3FAD" w:rsidP="00FD3FAD">
      <w:pPr>
        <w:pStyle w:val="ListParagraph"/>
        <w:numPr>
          <w:ilvl w:val="0"/>
          <w:numId w:val="14"/>
        </w:numPr>
        <w:rPr>
          <w:bCs/>
          <w:iCs/>
          <w:lang w:val="sr-Cyrl-CS"/>
        </w:rPr>
      </w:pPr>
      <w:r w:rsidRPr="00785CED">
        <w:rPr>
          <w:b/>
          <w:bCs/>
          <w:iCs/>
          <w:u w:val="single"/>
          <w:lang w:val="sr-Cyrl-CS"/>
        </w:rPr>
        <w:t xml:space="preserve">месечни преглед </w:t>
      </w:r>
      <w:r w:rsidR="00CD4EFB">
        <w:rPr>
          <w:b/>
          <w:bCs/>
          <w:iCs/>
          <w:u w:val="single"/>
          <w:lang w:val="sr-Cyrl-CS"/>
        </w:rPr>
        <w:t xml:space="preserve">свих </w:t>
      </w:r>
      <w:r w:rsidRPr="00785CED">
        <w:rPr>
          <w:b/>
          <w:bCs/>
          <w:iCs/>
          <w:u w:val="single"/>
          <w:lang w:val="sr-Cyrl-CS"/>
        </w:rPr>
        <w:t xml:space="preserve">лифтова </w:t>
      </w:r>
      <w:r w:rsidR="00CD4EFB">
        <w:rPr>
          <w:b/>
          <w:bCs/>
          <w:iCs/>
          <w:u w:val="single"/>
          <w:lang w:val="sr-Cyrl-CS"/>
        </w:rPr>
        <w:t>обухваћених овим поступком јавне набавке</w:t>
      </w:r>
      <w:r w:rsidR="00E55166">
        <w:rPr>
          <w:b/>
          <w:bCs/>
          <w:iCs/>
          <w:u w:val="single"/>
          <w:lang w:val="sr-Cyrl-CS"/>
        </w:rPr>
        <w:t xml:space="preserve"> /</w:t>
      </w:r>
      <w:r w:rsidR="00CD4EFB">
        <w:rPr>
          <w:b/>
          <w:bCs/>
          <w:iCs/>
          <w:u w:val="single"/>
          <w:lang w:val="sr-Cyrl-CS"/>
        </w:rPr>
        <w:t xml:space="preserve"> </w:t>
      </w:r>
      <w:r w:rsidRPr="00785CED">
        <w:rPr>
          <w:b/>
          <w:bCs/>
          <w:iCs/>
          <w:u w:val="single"/>
          <w:lang w:val="sr-Cyrl-CS"/>
        </w:rPr>
        <w:t>обавља се најмање једанпут месечн</w:t>
      </w:r>
      <w:r w:rsidR="00CD4EFB">
        <w:rPr>
          <w:b/>
          <w:bCs/>
          <w:iCs/>
          <w:u w:val="single"/>
          <w:lang w:val="sr-Cyrl-CS"/>
        </w:rPr>
        <w:t>о</w:t>
      </w:r>
    </w:p>
    <w:p w:rsidR="00CD4EFB" w:rsidRDefault="00CD4EFB" w:rsidP="00FD3FAD">
      <w:pPr>
        <w:rPr>
          <w:bCs/>
          <w:iCs/>
          <w:lang w:val="sr-Cyrl-CS"/>
        </w:rPr>
      </w:pPr>
    </w:p>
    <w:p w:rsidR="00FD3FAD" w:rsidRPr="00785CED" w:rsidRDefault="00FD3FAD" w:rsidP="00CD4EFB">
      <w:pPr>
        <w:ind w:firstLine="360"/>
        <w:rPr>
          <w:bCs/>
          <w:iCs/>
          <w:lang w:val="sr-Cyrl-CS"/>
        </w:rPr>
      </w:pPr>
      <w:r w:rsidRPr="00785CED">
        <w:rPr>
          <w:bCs/>
          <w:iCs/>
          <w:lang w:val="sr-Cyrl-CS"/>
        </w:rPr>
        <w:t>Месечни преглед лифтова</w:t>
      </w:r>
      <w:r w:rsidR="00CD4EFB">
        <w:rPr>
          <w:bCs/>
          <w:iCs/>
          <w:lang w:val="sr-Cyrl-CS"/>
        </w:rPr>
        <w:t xml:space="preserve"> </w:t>
      </w:r>
      <w:r w:rsidRPr="00785CED">
        <w:rPr>
          <w:bCs/>
          <w:iCs/>
          <w:lang w:val="sr-Cyrl-CS"/>
        </w:rPr>
        <w:t xml:space="preserve">обавља се у складу са важећим Правилником о безбедности лифтова (Сл. Гласник  РС бр.101/2010) и </w:t>
      </w:r>
      <w:r w:rsidRPr="00785CED">
        <w:rPr>
          <w:noProof/>
        </w:rPr>
        <w:t>Законом о безбедности и здравља на раду</w:t>
      </w:r>
      <w:r w:rsidR="00CD4EFB">
        <w:rPr>
          <w:noProof/>
          <w:lang w:val="sr-Cyrl-RS"/>
        </w:rPr>
        <w:t xml:space="preserve"> </w:t>
      </w:r>
      <w:r w:rsidRPr="00785CED">
        <w:rPr>
          <w:noProof/>
        </w:rPr>
        <w:t>(СЛ.Гласник РС бр. 101/05)</w:t>
      </w:r>
      <w:r w:rsidRPr="00785CED">
        <w:rPr>
          <w:bCs/>
          <w:iCs/>
          <w:lang w:val="sr-Cyrl-CS"/>
        </w:rPr>
        <w:t>, са употребом потрошног материјала (уље, масти итд) урачунатог у цену одржавања.</w:t>
      </w:r>
    </w:p>
    <w:p w:rsidR="00FD3FAD" w:rsidRPr="00785CED" w:rsidRDefault="00FD3FAD" w:rsidP="00FD3FAD">
      <w:pPr>
        <w:rPr>
          <w:bCs/>
          <w:iCs/>
          <w:lang w:val="sr-Cyrl-CS"/>
        </w:rPr>
      </w:pPr>
    </w:p>
    <w:p w:rsidR="00FD3FAD" w:rsidRPr="00EC7BEB" w:rsidRDefault="00FD3FAD" w:rsidP="00FD3FAD">
      <w:pPr>
        <w:pStyle w:val="NoSpacing"/>
        <w:rPr>
          <w:rFonts w:ascii="Times New Roman" w:hAnsi="Times New Roman"/>
          <w:noProof/>
          <w:sz w:val="24"/>
          <w:szCs w:val="24"/>
          <w:lang w:val="sr-Cyrl-CS"/>
        </w:rPr>
      </w:pPr>
      <w:r w:rsidRPr="00785CED">
        <w:rPr>
          <w:rFonts w:ascii="Times New Roman" w:hAnsi="Times New Roman"/>
          <w:noProof/>
          <w:sz w:val="24"/>
          <w:szCs w:val="24"/>
        </w:rPr>
        <w:t>Под обавезним месечним одржава</w:t>
      </w:r>
      <w:r w:rsidRPr="00EC7BEB">
        <w:rPr>
          <w:rFonts w:ascii="Times New Roman" w:hAnsi="Times New Roman"/>
          <w:noProof/>
          <w:sz w:val="24"/>
          <w:szCs w:val="24"/>
        </w:rPr>
        <w:t>њем</w:t>
      </w:r>
      <w:r w:rsidR="00EC7BEB" w:rsidRPr="00EC7BEB">
        <w:rPr>
          <w:rFonts w:ascii="Times New Roman" w:hAnsi="Times New Roman"/>
          <w:noProof/>
          <w:sz w:val="24"/>
          <w:szCs w:val="24"/>
          <w:lang w:val="sr-Cyrl-RS"/>
        </w:rPr>
        <w:t xml:space="preserve"> (с</w:t>
      </w:r>
      <w:r w:rsidR="00EC7BEB" w:rsidRPr="00EC7BEB">
        <w:rPr>
          <w:rFonts w:ascii="Times New Roman" w:hAnsi="Times New Roman"/>
          <w:noProof/>
          <w:sz w:val="24"/>
          <w:szCs w:val="24"/>
        </w:rPr>
        <w:t>ервис и поправка</w:t>
      </w:r>
      <w:r w:rsidR="00EC7BEB" w:rsidRPr="00EC7BEB">
        <w:rPr>
          <w:rFonts w:ascii="Times New Roman" w:hAnsi="Times New Roman"/>
          <w:noProof/>
          <w:sz w:val="24"/>
          <w:szCs w:val="24"/>
          <w:lang w:val="sr-Cyrl-RS"/>
        </w:rPr>
        <w:t>)</w:t>
      </w:r>
      <w:r w:rsidRPr="00EC7BEB">
        <w:rPr>
          <w:rFonts w:ascii="Times New Roman" w:hAnsi="Times New Roman"/>
          <w:noProof/>
          <w:sz w:val="24"/>
          <w:szCs w:val="24"/>
        </w:rPr>
        <w:t xml:space="preserve"> лифта подразумева се:</w:t>
      </w:r>
    </w:p>
    <w:p w:rsidR="00FD3FAD" w:rsidRPr="00785CED" w:rsidRDefault="00FD3FAD" w:rsidP="00FD3FAD">
      <w:pPr>
        <w:pStyle w:val="NoSpacing"/>
        <w:rPr>
          <w:rFonts w:ascii="Times New Roman" w:hAnsi="Times New Roman"/>
          <w:noProof/>
          <w:sz w:val="24"/>
          <w:szCs w:val="24"/>
          <w:lang w:val="sr-Cyrl-CS"/>
        </w:rPr>
      </w:pP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исправности рада свих безбедносних уређаја, </w:t>
      </w:r>
      <w:r w:rsidRPr="00785CED">
        <w:rPr>
          <w:rFonts w:ascii="Times New Roman" w:hAnsi="Times New Roman"/>
          <w:noProof/>
          <w:sz w:val="24"/>
          <w:szCs w:val="24"/>
          <w:lang w:val="sr-Cyrl-CS"/>
        </w:rPr>
        <w:t xml:space="preserve">а </w:t>
      </w:r>
      <w:r w:rsidRPr="00785CED">
        <w:rPr>
          <w:rFonts w:ascii="Times New Roman" w:hAnsi="Times New Roman"/>
          <w:noProof/>
          <w:sz w:val="24"/>
          <w:szCs w:val="24"/>
        </w:rPr>
        <w:t xml:space="preserve">нарочито </w:t>
      </w:r>
      <w:r w:rsidRPr="00785CED">
        <w:rPr>
          <w:rFonts w:ascii="Times New Roman" w:hAnsi="Times New Roman"/>
          <w:noProof/>
          <w:sz w:val="24"/>
          <w:szCs w:val="24"/>
          <w:lang w:val="sr-Cyrl-CS"/>
        </w:rPr>
        <w:t>рада безбедносних уређаја кочнице погонског уређаја</w:t>
      </w:r>
      <w:r w:rsidRPr="00785CED">
        <w:rPr>
          <w:rFonts w:ascii="Times New Roman" w:hAnsi="Times New Roman"/>
          <w:noProof/>
          <w:sz w:val="24"/>
          <w:szCs w:val="24"/>
        </w:rPr>
        <w:t>,</w:t>
      </w:r>
      <w:r w:rsidR="00CD4EFB">
        <w:rPr>
          <w:rFonts w:ascii="Times New Roman" w:hAnsi="Times New Roman"/>
          <w:noProof/>
          <w:sz w:val="24"/>
          <w:szCs w:val="24"/>
          <w:lang w:val="sr-Cyrl-RS"/>
        </w:rPr>
        <w:t xml:space="preserve"> </w:t>
      </w:r>
      <w:r w:rsidRPr="00785CED">
        <w:rPr>
          <w:rFonts w:ascii="Times New Roman" w:hAnsi="Times New Roman"/>
          <w:noProof/>
          <w:sz w:val="24"/>
          <w:szCs w:val="24"/>
        </w:rPr>
        <w:t>хва</w:t>
      </w:r>
      <w:r w:rsidR="00CD4EFB">
        <w:rPr>
          <w:rFonts w:ascii="Times New Roman" w:hAnsi="Times New Roman"/>
          <w:noProof/>
          <w:sz w:val="24"/>
          <w:szCs w:val="24"/>
          <w:lang w:val="sr-Cyrl-RS"/>
        </w:rPr>
        <w:t>т</w:t>
      </w:r>
      <w:r w:rsidRPr="00785CED">
        <w:rPr>
          <w:rFonts w:ascii="Times New Roman" w:hAnsi="Times New Roman"/>
          <w:noProof/>
          <w:sz w:val="24"/>
          <w:szCs w:val="24"/>
        </w:rPr>
        <w:t>ачког уређаја,</w:t>
      </w:r>
      <w:r w:rsidR="00CD4EFB">
        <w:rPr>
          <w:rFonts w:ascii="Times New Roman" w:hAnsi="Times New Roman"/>
          <w:noProof/>
          <w:sz w:val="24"/>
          <w:szCs w:val="24"/>
          <w:lang w:val="sr-Cyrl-RS"/>
        </w:rPr>
        <w:t xml:space="preserve"> </w:t>
      </w:r>
      <w:r w:rsidRPr="00785CED">
        <w:rPr>
          <w:rFonts w:ascii="Times New Roman" w:hAnsi="Times New Roman"/>
          <w:noProof/>
          <w:sz w:val="24"/>
          <w:szCs w:val="24"/>
          <w:lang w:val="sr-Cyrl-CS"/>
        </w:rPr>
        <w:t>граничника брзине,</w:t>
      </w:r>
      <w:r w:rsidRPr="00785CED">
        <w:rPr>
          <w:rFonts w:ascii="Times New Roman" w:hAnsi="Times New Roman"/>
          <w:noProof/>
          <w:sz w:val="24"/>
          <w:szCs w:val="24"/>
        </w:rPr>
        <w:t xml:space="preserve"> крајњих склопки, одбојника, врата возног окна као и забраве врата возног окна</w:t>
      </w:r>
      <w:r w:rsidRPr="00785CED">
        <w:rPr>
          <w:rFonts w:ascii="Times New Roman" w:hAnsi="Times New Roman"/>
          <w:noProof/>
          <w:sz w:val="24"/>
          <w:szCs w:val="24"/>
          <w:lang w:val="sr-Cyrl-CS"/>
        </w:rPr>
        <w:t>;</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Провера ужади као и других носећих средстава и њихове везе са кабином и противтегом</w:t>
      </w:r>
      <w:r w:rsidRPr="00785CED">
        <w:rPr>
          <w:rFonts w:ascii="Times New Roman" w:hAnsi="Times New Roman"/>
          <w:noProof/>
          <w:sz w:val="24"/>
          <w:szCs w:val="24"/>
          <w:lang w:val="sr-Cyrl-CS"/>
        </w:rPr>
        <w:t>;</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вуче </w:t>
      </w:r>
      <w:r w:rsidRPr="00785CED">
        <w:rPr>
          <w:rFonts w:ascii="Times New Roman" w:hAnsi="Times New Roman"/>
          <w:noProof/>
          <w:sz w:val="24"/>
          <w:szCs w:val="24"/>
          <w:lang w:val="sr-Cyrl-CS"/>
        </w:rPr>
        <w:t>која се остварује силом трења;</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w:t>
      </w:r>
      <w:r w:rsidRPr="00785CED">
        <w:rPr>
          <w:rFonts w:ascii="Times New Roman" w:hAnsi="Times New Roman"/>
          <w:noProof/>
          <w:sz w:val="24"/>
          <w:szCs w:val="24"/>
          <w:lang w:val="sr-Cyrl-CS"/>
        </w:rPr>
        <w:t xml:space="preserve">изолације </w:t>
      </w:r>
      <w:r w:rsidRPr="00785CED">
        <w:rPr>
          <w:rFonts w:ascii="Times New Roman" w:hAnsi="Times New Roman"/>
          <w:noProof/>
          <w:sz w:val="24"/>
          <w:szCs w:val="24"/>
        </w:rPr>
        <w:t>свих струјних кола и њихове везе са уземљењем</w:t>
      </w:r>
      <w:r w:rsidR="00CD4EFB">
        <w:rPr>
          <w:rFonts w:ascii="Times New Roman" w:hAnsi="Times New Roman"/>
          <w:noProof/>
          <w:sz w:val="24"/>
          <w:szCs w:val="24"/>
          <w:lang w:val="sr-Cyrl-RS"/>
        </w:rPr>
        <w:t>;</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Провера прикљу</w:t>
      </w:r>
      <w:r w:rsidR="00CD4EFB">
        <w:rPr>
          <w:rFonts w:ascii="Times New Roman" w:hAnsi="Times New Roman"/>
          <w:noProof/>
          <w:sz w:val="24"/>
          <w:szCs w:val="24"/>
        </w:rPr>
        <w:t>чка на громобранску инсталацију</w:t>
      </w:r>
      <w:r w:rsidR="00CD4EFB">
        <w:rPr>
          <w:rFonts w:ascii="Times New Roman" w:hAnsi="Times New Roman"/>
          <w:noProof/>
          <w:sz w:val="24"/>
          <w:szCs w:val="24"/>
          <w:lang w:val="sr-Cyrl-RS"/>
        </w:rPr>
        <w:t>;</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Чишћење и подмазивање </w:t>
      </w:r>
      <w:r w:rsidRPr="00785CED">
        <w:rPr>
          <w:rFonts w:ascii="Times New Roman" w:hAnsi="Times New Roman"/>
          <w:noProof/>
          <w:sz w:val="24"/>
          <w:szCs w:val="24"/>
          <w:lang w:val="sr-Cyrl-CS"/>
        </w:rPr>
        <w:t xml:space="preserve">делова </w:t>
      </w:r>
      <w:r w:rsidRPr="00785CED">
        <w:rPr>
          <w:rFonts w:ascii="Times New Roman" w:hAnsi="Times New Roman"/>
          <w:noProof/>
          <w:sz w:val="24"/>
          <w:szCs w:val="24"/>
        </w:rPr>
        <w:t>лифта</w:t>
      </w:r>
      <w:r w:rsidR="00CD4EFB">
        <w:rPr>
          <w:rFonts w:ascii="Times New Roman" w:hAnsi="Times New Roman"/>
          <w:noProof/>
          <w:sz w:val="24"/>
          <w:szCs w:val="24"/>
          <w:lang w:val="sr-Cyrl-RS"/>
        </w:rPr>
        <w:t>;</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исправност рада лифта </w:t>
      </w:r>
      <w:r w:rsidRPr="00785CED">
        <w:rPr>
          <w:rFonts w:ascii="Times New Roman" w:hAnsi="Times New Roman"/>
          <w:noProof/>
          <w:sz w:val="24"/>
          <w:szCs w:val="24"/>
          <w:lang w:val="sr-Cyrl-CS"/>
        </w:rPr>
        <w:t>при вожњи од станице до станице уздуж возног ок</w:t>
      </w:r>
      <w:r w:rsidR="00CD4EFB">
        <w:rPr>
          <w:rFonts w:ascii="Times New Roman" w:hAnsi="Times New Roman"/>
          <w:noProof/>
          <w:sz w:val="24"/>
          <w:szCs w:val="24"/>
          <w:lang w:val="sr-Cyrl-CS"/>
        </w:rPr>
        <w:t>на у оба смера као и пристајању;</w:t>
      </w:r>
    </w:p>
    <w:p w:rsidR="00FD3FAD" w:rsidRPr="00785CED" w:rsidRDefault="00CD4EFB" w:rsidP="00FD3FAD">
      <w:pPr>
        <w:pStyle w:val="NoSpacing"/>
        <w:numPr>
          <w:ilvl w:val="0"/>
          <w:numId w:val="13"/>
        </w:numPr>
        <w:rPr>
          <w:rFonts w:ascii="Times New Roman" w:hAnsi="Times New Roman"/>
          <w:noProof/>
          <w:sz w:val="24"/>
          <w:szCs w:val="24"/>
        </w:rPr>
      </w:pPr>
      <w:r>
        <w:rPr>
          <w:rFonts w:ascii="Times New Roman" w:hAnsi="Times New Roman"/>
          <w:noProof/>
          <w:sz w:val="24"/>
          <w:szCs w:val="24"/>
        </w:rPr>
        <w:t>Провера нужних излаза</w:t>
      </w:r>
      <w:r>
        <w:rPr>
          <w:rFonts w:ascii="Times New Roman" w:hAnsi="Times New Roman"/>
          <w:noProof/>
          <w:sz w:val="24"/>
          <w:szCs w:val="24"/>
          <w:lang w:val="sr-Cyrl-RS"/>
        </w:rPr>
        <w:t>;</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w:t>
      </w:r>
      <w:r w:rsidRPr="00785CED">
        <w:rPr>
          <w:rFonts w:ascii="Times New Roman" w:hAnsi="Times New Roman"/>
          <w:noProof/>
          <w:sz w:val="24"/>
          <w:szCs w:val="24"/>
          <w:lang w:val="sr-Cyrl-CS"/>
        </w:rPr>
        <w:t xml:space="preserve">исправности </w:t>
      </w:r>
      <w:r w:rsidRPr="00785CED">
        <w:rPr>
          <w:rFonts w:ascii="Times New Roman" w:hAnsi="Times New Roman"/>
          <w:noProof/>
          <w:sz w:val="24"/>
          <w:szCs w:val="24"/>
        </w:rPr>
        <w:t>погонских и управљачких уређаја лифта</w:t>
      </w:r>
      <w:r w:rsidR="00CD4EFB">
        <w:rPr>
          <w:rFonts w:ascii="Times New Roman" w:hAnsi="Times New Roman"/>
          <w:noProof/>
          <w:sz w:val="24"/>
          <w:szCs w:val="24"/>
          <w:lang w:val="sr-Cyrl-RS"/>
        </w:rPr>
        <w:t>;</w:t>
      </w:r>
    </w:p>
    <w:p w:rsidR="00FD3FAD" w:rsidRPr="00785CED" w:rsidRDefault="00FD3FAD" w:rsidP="00FD3FAD">
      <w:pPr>
        <w:pStyle w:val="NoSpacing"/>
        <w:numPr>
          <w:ilvl w:val="0"/>
          <w:numId w:val="13"/>
        </w:numPr>
        <w:rPr>
          <w:rFonts w:ascii="Times New Roman" w:hAnsi="Times New Roman"/>
          <w:noProof/>
          <w:sz w:val="24"/>
          <w:szCs w:val="24"/>
        </w:rPr>
      </w:pPr>
      <w:r w:rsidRPr="00785CED">
        <w:rPr>
          <w:rFonts w:ascii="Times New Roman" w:hAnsi="Times New Roman"/>
          <w:noProof/>
          <w:sz w:val="24"/>
          <w:szCs w:val="24"/>
          <w:lang w:val="sr-Cyrl-CS"/>
        </w:rPr>
        <w:t xml:space="preserve"> Провера исправности летве кило контакта</w:t>
      </w:r>
      <w:r w:rsidR="00CD4EFB">
        <w:rPr>
          <w:rFonts w:ascii="Times New Roman" w:hAnsi="Times New Roman"/>
          <w:noProof/>
          <w:sz w:val="24"/>
          <w:szCs w:val="24"/>
          <w:lang w:val="sr-Cyrl-CS"/>
        </w:rPr>
        <w:t>;</w:t>
      </w:r>
    </w:p>
    <w:p w:rsidR="00FD3FAD" w:rsidRDefault="00FD3FAD" w:rsidP="00FD3FAD">
      <w:pPr>
        <w:rPr>
          <w:bCs/>
          <w:iCs/>
          <w:lang w:val="sr-Latn-RS"/>
        </w:rPr>
      </w:pPr>
    </w:p>
    <w:p w:rsidR="00DA547D" w:rsidRPr="00234ADB" w:rsidRDefault="00DA547D" w:rsidP="00DA547D">
      <w:pPr>
        <w:pStyle w:val="ListParagraph"/>
        <w:numPr>
          <w:ilvl w:val="0"/>
          <w:numId w:val="14"/>
        </w:numPr>
        <w:rPr>
          <w:bCs/>
          <w:iCs/>
          <w:lang w:val="sr-Cyrl-CS"/>
        </w:rPr>
      </w:pPr>
      <w:r w:rsidRPr="00234ADB">
        <w:rPr>
          <w:b/>
          <w:bCs/>
          <w:iCs/>
          <w:u w:val="single"/>
          <w:lang w:val="sr-Cyrl-RS"/>
        </w:rPr>
        <w:t>р</w:t>
      </w:r>
      <w:r w:rsidRPr="00234ADB">
        <w:rPr>
          <w:b/>
          <w:bCs/>
          <w:iCs/>
          <w:u w:val="single"/>
          <w:lang w:val="sr-Cyrl-CS"/>
        </w:rPr>
        <w:t>едован годишњи технички преглед свих лифтова обухваћених овим поступком јавне набавке</w:t>
      </w:r>
      <w:r w:rsidR="00E55166" w:rsidRPr="00234ADB">
        <w:rPr>
          <w:b/>
          <w:bCs/>
          <w:iCs/>
          <w:u w:val="single"/>
          <w:lang w:val="sr-Cyrl-CS"/>
        </w:rPr>
        <w:t xml:space="preserve"> /</w:t>
      </w:r>
      <w:r w:rsidRPr="00234ADB">
        <w:rPr>
          <w:b/>
          <w:bCs/>
          <w:iCs/>
          <w:u w:val="single"/>
          <w:lang w:val="sr-Cyrl-CS"/>
        </w:rPr>
        <w:t xml:space="preserve"> обавља се најмање једанпут годишње</w:t>
      </w:r>
    </w:p>
    <w:p w:rsidR="00DA547D" w:rsidRPr="00234ADB" w:rsidRDefault="00DA547D" w:rsidP="00FD3FAD">
      <w:pPr>
        <w:rPr>
          <w:bCs/>
          <w:iCs/>
          <w:lang w:val="sr-Latn-RS"/>
        </w:rPr>
      </w:pPr>
    </w:p>
    <w:p w:rsidR="00FA7C8F" w:rsidRPr="00234ADB" w:rsidRDefault="002035BD" w:rsidP="000E371D">
      <w:pPr>
        <w:ind w:firstLine="567"/>
        <w:rPr>
          <w:bCs/>
          <w:iCs/>
          <w:lang w:val="sr-Cyrl-CS"/>
        </w:rPr>
      </w:pPr>
      <w:r w:rsidRPr="00234ADB">
        <w:rPr>
          <w:bCs/>
          <w:iCs/>
          <w:lang w:val="sr-Cyrl-CS"/>
        </w:rPr>
        <w:t xml:space="preserve">Изабрани понуђач </w:t>
      </w:r>
      <w:r w:rsidR="00DA547D" w:rsidRPr="00234ADB">
        <w:rPr>
          <w:bCs/>
          <w:iCs/>
          <w:lang w:val="sr-Cyrl-CS"/>
        </w:rPr>
        <w:t xml:space="preserve">је у обавези да врши редован годишњи технички преглед свих наведених лифтова у Клиничком центру Војводине. </w:t>
      </w:r>
    </w:p>
    <w:p w:rsidR="00E70A3F" w:rsidRPr="00E70A3F" w:rsidRDefault="00FD3FAD" w:rsidP="00234ADB">
      <w:pPr>
        <w:rPr>
          <w:bCs/>
          <w:iCs/>
          <w:lang w:val="sr-Cyrl-CS"/>
        </w:rPr>
      </w:pPr>
      <w:r w:rsidRPr="00234ADB">
        <w:rPr>
          <w:bCs/>
          <w:iCs/>
          <w:lang w:val="sr-Cyrl-CS"/>
        </w:rPr>
        <w:t xml:space="preserve">Редовни </w:t>
      </w:r>
      <w:r w:rsidR="00EC7BEB" w:rsidRPr="00234ADB">
        <w:rPr>
          <w:bCs/>
          <w:iCs/>
          <w:lang w:val="sr-Cyrl-CS"/>
        </w:rPr>
        <w:t xml:space="preserve">технички </w:t>
      </w:r>
      <w:r w:rsidRPr="00234ADB">
        <w:rPr>
          <w:bCs/>
          <w:iCs/>
          <w:lang w:val="sr-Cyrl-CS"/>
        </w:rPr>
        <w:t>преглед лифтова обавља се најмање једном годишње, а изабрани понуђач се обавезује</w:t>
      </w:r>
      <w:r w:rsidR="00FA7C8F" w:rsidRPr="00234ADB">
        <w:rPr>
          <w:bCs/>
          <w:iCs/>
          <w:lang w:val="sr-Cyrl-CS"/>
        </w:rPr>
        <w:t xml:space="preserve"> </w:t>
      </w:r>
      <w:r w:rsidRPr="00234ADB">
        <w:rPr>
          <w:bCs/>
          <w:iCs/>
          <w:lang w:val="sr-Cyrl-CS"/>
        </w:rPr>
        <w:t xml:space="preserve">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w:t>
      </w:r>
    </w:p>
    <w:p w:rsidR="00FD3FAD" w:rsidRPr="00E70A3F" w:rsidRDefault="00FD3FAD" w:rsidP="00FA7C8F">
      <w:pPr>
        <w:ind w:firstLine="567"/>
        <w:rPr>
          <w:bCs/>
          <w:iCs/>
          <w:lang w:val="sr-Cyrl-CS"/>
        </w:rPr>
      </w:pPr>
      <w:r w:rsidRPr="00E70A3F">
        <w:rPr>
          <w:bCs/>
          <w:iCs/>
          <w:lang w:val="sr-Cyrl-CS"/>
        </w:rPr>
        <w:t>Ако</w:t>
      </w:r>
      <w:r w:rsidR="00FA7C8F" w:rsidRPr="00E70A3F">
        <w:rPr>
          <w:bCs/>
          <w:iCs/>
          <w:lang w:val="sr-Cyrl-CS"/>
        </w:rPr>
        <w:t xml:space="preserve"> </w:t>
      </w:r>
      <w:r w:rsidRPr="00E70A3F">
        <w:rPr>
          <w:bCs/>
          <w:iCs/>
          <w:lang w:val="sr-Cyrl-CS"/>
        </w:rPr>
        <w:t>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FD3FAD" w:rsidRPr="00E70A3F" w:rsidRDefault="00FD3FAD" w:rsidP="00FA7C8F">
      <w:pPr>
        <w:ind w:firstLine="567"/>
        <w:rPr>
          <w:bCs/>
          <w:iCs/>
          <w:lang w:val="sr-Cyrl-CS"/>
        </w:rPr>
      </w:pPr>
      <w:r w:rsidRPr="00E70A3F">
        <w:rPr>
          <w:bCs/>
          <w:iCs/>
          <w:lang w:val="sr-Cyrl-CS"/>
        </w:rPr>
        <w:lastRenderedPageBreak/>
        <w:t>Приликом</w:t>
      </w:r>
      <w:r w:rsidR="00FA7C8F" w:rsidRPr="00E70A3F">
        <w:rPr>
          <w:bCs/>
          <w:iCs/>
          <w:lang w:val="sr-Cyrl-CS"/>
        </w:rPr>
        <w:t xml:space="preserve"> </w:t>
      </w:r>
      <w:r w:rsidRPr="00E70A3F">
        <w:rPr>
          <w:bCs/>
          <w:iCs/>
          <w:lang w:val="sr-Cyrl-CS"/>
        </w:rPr>
        <w:t>сваког прегледа и сваке интервеницје, представник Наручиоца и представник изабраног понуђача ће записнички констатовати стање прегледаног лифта и обострано потписати записник.</w:t>
      </w:r>
    </w:p>
    <w:p w:rsidR="00FD3FAD" w:rsidRPr="00785CED" w:rsidRDefault="00FD3FAD" w:rsidP="00FD3FAD">
      <w:pPr>
        <w:pStyle w:val="ListParagraph"/>
        <w:rPr>
          <w:bCs/>
          <w:iCs/>
          <w:lang w:val="sr-Cyrl-CS"/>
        </w:rPr>
      </w:pPr>
    </w:p>
    <w:p w:rsidR="00FD3FAD" w:rsidRPr="00785CED" w:rsidRDefault="00FD3FAD" w:rsidP="00FD3FAD">
      <w:pPr>
        <w:rPr>
          <w:b/>
          <w:bCs/>
          <w:iCs/>
          <w:u w:val="single"/>
          <w:lang w:val="sr-Cyrl-CS"/>
        </w:rPr>
      </w:pPr>
      <w:r w:rsidRPr="00785CED">
        <w:rPr>
          <w:b/>
          <w:bCs/>
          <w:iCs/>
          <w:u w:val="single"/>
          <w:lang w:val="sr-Cyrl-CS"/>
        </w:rPr>
        <w:t>Наручилац захтева да изабрани понуђач, по  уговору, а за уговрену цену и у уговреном року извршава Хитне интервенције по позиву које обухватају:</w:t>
      </w:r>
    </w:p>
    <w:p w:rsidR="00FA7C8F" w:rsidRDefault="00FA7C8F" w:rsidP="00FD3FAD">
      <w:pPr>
        <w:ind w:firstLine="720"/>
        <w:rPr>
          <w:bCs/>
          <w:iCs/>
          <w:lang w:val="sr-Cyrl-CS"/>
        </w:rPr>
      </w:pPr>
    </w:p>
    <w:p w:rsidR="00FA7C8F" w:rsidRDefault="00FD3FAD" w:rsidP="00FD3FAD">
      <w:pPr>
        <w:ind w:firstLine="720"/>
        <w:rPr>
          <w:bCs/>
          <w:iCs/>
          <w:lang w:val="sr-Cyrl-CS"/>
        </w:rPr>
      </w:pPr>
      <w:r w:rsidRPr="00785CED">
        <w:rPr>
          <w:bCs/>
          <w:iCs/>
          <w:lang w:val="sr-Cyrl-CS"/>
        </w:rPr>
        <w:t xml:space="preserve">Хитне интервенције на позив Наручиоца у случају одглављивања лифтова ради вађења особа из лифтова, понуђач мора бити спреман да интрвенише сваким радним даном, и нерадним даном (суботом и недељом), увремену од 00 до 24 часа. </w:t>
      </w:r>
      <w:r w:rsidRPr="00785CED">
        <w:rPr>
          <w:bCs/>
          <w:iCs/>
        </w:rPr>
        <w:t xml:space="preserve">Наручилац захтева </w:t>
      </w:r>
      <w:r w:rsidRPr="00785CED">
        <w:rPr>
          <w:bCs/>
          <w:iCs/>
          <w:lang w:val="sr-Cyrl-CS"/>
        </w:rPr>
        <w:t xml:space="preserve">од </w:t>
      </w:r>
      <w:r w:rsidRPr="00785CED">
        <w:rPr>
          <w:bCs/>
          <w:iCs/>
        </w:rPr>
        <w:t>понуђач</w:t>
      </w:r>
      <w:r w:rsidRPr="00785CED">
        <w:rPr>
          <w:bCs/>
          <w:iCs/>
          <w:lang w:val="sr-Cyrl-CS"/>
        </w:rPr>
        <w:t xml:space="preserve">а да у случају заглављења путника у лифту интервенише у року до максимално 15 минута, од момента упућивања телефонског позива Наручиоца. </w:t>
      </w:r>
    </w:p>
    <w:p w:rsidR="00FD3FAD" w:rsidRPr="00785CED" w:rsidRDefault="00FD3FAD" w:rsidP="00FD3FAD">
      <w:pPr>
        <w:ind w:firstLine="720"/>
        <w:rPr>
          <w:bCs/>
          <w:iCs/>
          <w:lang w:val="sr-Cyrl-CS"/>
        </w:rPr>
      </w:pPr>
      <w:r w:rsidRPr="00785CED">
        <w:rPr>
          <w:bCs/>
          <w:iCs/>
          <w:lang w:val="sr-Cyrl-CS"/>
        </w:rPr>
        <w:t>Понуђач</w:t>
      </w:r>
      <w:r w:rsidR="00B31F80">
        <w:rPr>
          <w:bCs/>
          <w:iCs/>
          <w:lang w:val="sr-Cyrl-CS"/>
        </w:rPr>
        <w:t xml:space="preserve"> који није са територије општине Наручиоца је је у обавези да има регистровано представништво или овлашћеног представника за пружање услуга сервиса и </w:t>
      </w:r>
      <w:r w:rsidR="00B31F80" w:rsidRPr="00785CED">
        <w:rPr>
          <w:bCs/>
          <w:iCs/>
          <w:lang w:val="sr-Cyrl-CS"/>
        </w:rPr>
        <w:t>Хитн</w:t>
      </w:r>
      <w:r w:rsidR="00B31F80">
        <w:rPr>
          <w:bCs/>
          <w:iCs/>
          <w:lang w:val="sr-Cyrl-CS"/>
        </w:rPr>
        <w:t>их</w:t>
      </w:r>
      <w:r w:rsidR="00B31F80" w:rsidRPr="00785CED">
        <w:rPr>
          <w:bCs/>
          <w:iCs/>
          <w:lang w:val="sr-Cyrl-CS"/>
        </w:rPr>
        <w:t xml:space="preserve"> интервенциј</w:t>
      </w:r>
      <w:r w:rsidR="00B31F80">
        <w:rPr>
          <w:bCs/>
          <w:iCs/>
          <w:lang w:val="sr-Cyrl-CS"/>
        </w:rPr>
        <w:t>а. Даље, понуђач</w:t>
      </w:r>
      <w:r w:rsidRPr="00785CED">
        <w:rPr>
          <w:bCs/>
          <w:iCs/>
          <w:lang w:val="sr-Cyrl-CS"/>
        </w:rPr>
        <w:t xml:space="preserve"> ће дост</w:t>
      </w:r>
      <w:r w:rsidR="00FA7C8F">
        <w:rPr>
          <w:bCs/>
          <w:iCs/>
          <w:lang w:val="sr-Cyrl-CS"/>
        </w:rPr>
        <w:t>а</w:t>
      </w:r>
      <w:r w:rsidRPr="00785CED">
        <w:rPr>
          <w:bCs/>
          <w:iCs/>
          <w:lang w:val="sr-Cyrl-CS"/>
        </w:rPr>
        <w:t xml:space="preserve">вити име и презиме за два сервисера која ће бити доступна за хитне интервенције, са бројем фиксног и мобилног телефона. </w:t>
      </w:r>
    </w:p>
    <w:p w:rsidR="00FD3FAD" w:rsidRPr="00785CED" w:rsidRDefault="00FD3FAD" w:rsidP="00FD3FAD">
      <w:pPr>
        <w:ind w:firstLine="720"/>
        <w:rPr>
          <w:bCs/>
          <w:iCs/>
          <w:lang w:val="sr-Cyrl-CS"/>
        </w:rPr>
      </w:pPr>
    </w:p>
    <w:p w:rsidR="00FD3FAD" w:rsidRPr="00785CED" w:rsidRDefault="00FD3FAD" w:rsidP="00FD3FAD">
      <w:pPr>
        <w:rPr>
          <w:b/>
          <w:bCs/>
          <w:iCs/>
          <w:u w:val="single"/>
        </w:rPr>
      </w:pPr>
      <w:r w:rsidRPr="00785CED">
        <w:rPr>
          <w:b/>
          <w:bCs/>
          <w:iCs/>
          <w:u w:val="single"/>
          <w:lang w:val="sr-Cyrl-CS"/>
        </w:rPr>
        <w:t>Наручилац захтева да изабрани понуђач, по  уговору, а за уговрену цену и у уговреном року изврши</w:t>
      </w:r>
      <w:r w:rsidR="00FA7C8F">
        <w:rPr>
          <w:b/>
          <w:bCs/>
          <w:iCs/>
          <w:u w:val="single"/>
          <w:lang w:val="sr-Cyrl-CS"/>
        </w:rPr>
        <w:t xml:space="preserve"> и:</w:t>
      </w:r>
      <w:r w:rsidRPr="00785CED">
        <w:rPr>
          <w:noProof/>
        </w:rPr>
        <w:t xml:space="preserve"> услугу обуке</w:t>
      </w:r>
      <w:r w:rsidRPr="00785CED">
        <w:rPr>
          <w:noProof/>
          <w:lang w:val="sl-SI"/>
        </w:rPr>
        <w:t xml:space="preserve"> особљa</w:t>
      </w:r>
      <w:r w:rsidRPr="00785CED">
        <w:rPr>
          <w:noProof/>
          <w:lang w:val="sr-Cyrl-CS"/>
        </w:rPr>
        <w:t xml:space="preserve"> на свакој локцији где се налазе наведени лифтови Клиничког центра Војводине,</w:t>
      </w:r>
      <w:r w:rsidR="00FA7C8F">
        <w:rPr>
          <w:noProof/>
          <w:lang w:val="sr-Cyrl-CS"/>
        </w:rPr>
        <w:t xml:space="preserve"> </w:t>
      </w:r>
      <w:r w:rsidRPr="00785CED">
        <w:rPr>
          <w:noProof/>
          <w:lang w:val="sl-SI"/>
        </w:rPr>
        <w:t xml:space="preserve">за руковање и поступак евакуације путника из </w:t>
      </w:r>
      <w:r w:rsidRPr="00785CED">
        <w:rPr>
          <w:noProof/>
        </w:rPr>
        <w:t xml:space="preserve">заглављених </w:t>
      </w:r>
      <w:r w:rsidRPr="00785CED">
        <w:rPr>
          <w:noProof/>
          <w:lang w:val="sl-SI"/>
        </w:rPr>
        <w:t>лифтова</w:t>
      </w:r>
      <w:r w:rsidRPr="00785CED">
        <w:rPr>
          <w:noProof/>
        </w:rPr>
        <w:t>.</w:t>
      </w:r>
    </w:p>
    <w:p w:rsidR="00FD3FAD" w:rsidRPr="001F63B6" w:rsidRDefault="00FD3FAD" w:rsidP="00FD3FAD">
      <w:pPr>
        <w:rPr>
          <w:b/>
          <w:bCs/>
          <w:iCs/>
          <w:highlight w:val="yellow"/>
          <w:u w:val="single"/>
          <w:lang w:val="sr-Cyrl-CS"/>
        </w:rPr>
      </w:pPr>
    </w:p>
    <w:p w:rsidR="00FD3FAD" w:rsidRPr="00FA7C8F" w:rsidRDefault="005A043A" w:rsidP="00FA7C8F">
      <w:pPr>
        <w:pStyle w:val="ListParagraph"/>
        <w:numPr>
          <w:ilvl w:val="0"/>
          <w:numId w:val="14"/>
        </w:numPr>
        <w:rPr>
          <w:b/>
          <w:bCs/>
          <w:iCs/>
          <w:u w:val="single"/>
          <w:lang w:val="sr-Cyrl-CS"/>
        </w:rPr>
      </w:pPr>
      <w:r>
        <w:rPr>
          <w:noProof/>
        </w:rPr>
        <w:pict>
          <v:shapetype id="_x0000_t202" coordsize="21600,21600" o:spt="202" path="m,l,21600r21600,l21600,xe">
            <v:stroke joinstyle="miter"/>
            <v:path gradientshapeok="t" o:connecttype="rect"/>
          </v:shapetype>
          <v:shape id="_x0000_s1041" type="#_x0000_t202" style="position:absolute;left:0;text-align:left;margin-left:0;margin-top:0;width:2in;height:2in;z-index:251669504;mso-wrap-style:none">
            <v:textbox style="mso-fit-shape-to-text:t">
              <w:txbxContent>
                <w:p w:rsidR="00B51C8C" w:rsidRPr="000F5E18" w:rsidRDefault="00B51C8C" w:rsidP="00FD3FAD">
                  <w:pPr>
                    <w:rPr>
                      <w:b/>
                      <w:bCs/>
                      <w:iCs/>
                      <w:u w:val="single"/>
                    </w:rPr>
                  </w:pPr>
                  <w:r w:rsidRPr="001819AB">
                    <w:rPr>
                      <w:b/>
                      <w:bCs/>
                      <w:iCs/>
                      <w:u w:val="single"/>
                      <w:lang w:val="sr-Cyrl-CS"/>
                    </w:rPr>
                    <w:t>Месечни преглед и сервисирање лифтова у Клиничком центру Војводине</w:t>
                  </w:r>
                  <w:r>
                    <w:rPr>
                      <w:b/>
                      <w:bCs/>
                      <w:iCs/>
                      <w:u w:val="single"/>
                      <w:lang w:val="sr-Cyrl-CS"/>
                    </w:rPr>
                    <w:t xml:space="preserve"> </w:t>
                  </w:r>
                  <w:r w:rsidRPr="001819AB">
                    <w:rPr>
                      <w:b/>
                      <w:bCs/>
                      <w:iCs/>
                      <w:u w:val="single"/>
                      <w:lang w:val="sr-Cyrl-CS"/>
                    </w:rPr>
                    <w:t>у периоду од годину</w:t>
                  </w:r>
                  <w:r>
                    <w:rPr>
                      <w:b/>
                      <w:bCs/>
                      <w:iCs/>
                      <w:u w:val="single"/>
                      <w:lang w:val="sr-Cyrl-CS"/>
                    </w:rPr>
                    <w:t xml:space="preserve"> дана обухвата следеће лифтове:</w:t>
                  </w:r>
                </w:p>
              </w:txbxContent>
            </v:textbox>
            <w10:wrap type="square"/>
          </v:shape>
        </w:pict>
      </w:r>
      <w:r w:rsidR="00FD3FAD" w:rsidRPr="00FA7C8F">
        <w:rPr>
          <w:b/>
          <w:bCs/>
          <w:iCs/>
          <w:u w:val="single"/>
          <w:lang w:val="sr-Cyrl-CS"/>
        </w:rPr>
        <w:t xml:space="preserve">Клиника за гинегологију и акушерство </w:t>
      </w:r>
    </w:p>
    <w:p w:rsidR="00FD3FAD" w:rsidRPr="00785CED" w:rsidRDefault="00FD3FAD" w:rsidP="00FD3FAD">
      <w:pPr>
        <w:rPr>
          <w:bCs/>
          <w:iCs/>
          <w:lang w:val="sr-Cyrl-CS"/>
        </w:rPr>
      </w:pPr>
      <w:r w:rsidRPr="00785CED">
        <w:rPr>
          <w:bCs/>
          <w:iCs/>
          <w:lang w:val="sr-Cyrl-CS"/>
        </w:rPr>
        <w:t xml:space="preserve">- Један болнички лифт, електрични погон,  носивости 1600 кг, произвођач Давид Пајић </w:t>
      </w:r>
      <w:r w:rsidR="00FA7C8F">
        <w:rPr>
          <w:bCs/>
          <w:iCs/>
          <w:lang w:val="sr-Cyrl-CS"/>
        </w:rPr>
        <w:t xml:space="preserve">- </w:t>
      </w:r>
      <w:r w:rsidRPr="00785CED">
        <w:rPr>
          <w:bCs/>
          <w:iCs/>
          <w:lang w:val="sr-Cyrl-CS"/>
        </w:rPr>
        <w:t>Дака- производње 1981. Год,  број станица/прилаза: 3/</w:t>
      </w:r>
      <w:r w:rsidR="00EC3550" w:rsidRPr="00785CED">
        <w:rPr>
          <w:bCs/>
          <w:iCs/>
        </w:rPr>
        <w:t>3</w:t>
      </w:r>
      <w:r w:rsidRPr="00785CED">
        <w:rPr>
          <w:bCs/>
          <w:iCs/>
          <w:lang w:val="sr-Cyrl-CS"/>
        </w:rPr>
        <w:t xml:space="preserve"> станица; врста кабине: аутоматска,централна;</w:t>
      </w:r>
    </w:p>
    <w:p w:rsidR="00F17CD7" w:rsidRPr="00785CED" w:rsidRDefault="00F17CD7" w:rsidP="00FD3FAD">
      <w:pPr>
        <w:rPr>
          <w:b/>
          <w:bCs/>
          <w:iCs/>
          <w:highlight w:val="yellow"/>
          <w:u w:val="single"/>
        </w:rPr>
      </w:pPr>
    </w:p>
    <w:p w:rsidR="00FD3FAD" w:rsidRPr="00FA7C8F" w:rsidRDefault="00FD3FAD" w:rsidP="00FA7C8F">
      <w:pPr>
        <w:pStyle w:val="ListParagraph"/>
        <w:numPr>
          <w:ilvl w:val="0"/>
          <w:numId w:val="14"/>
        </w:numPr>
        <w:rPr>
          <w:b/>
          <w:bCs/>
          <w:iCs/>
          <w:u w:val="single"/>
          <w:lang w:val="sr-Cyrl-CS"/>
        </w:rPr>
      </w:pPr>
      <w:r w:rsidRPr="00FA7C8F">
        <w:rPr>
          <w:b/>
          <w:bCs/>
          <w:iCs/>
          <w:u w:val="single"/>
          <w:lang w:val="sr-Cyrl-CS"/>
        </w:rPr>
        <w:t>Клиника за Интерне болести</w:t>
      </w:r>
    </w:p>
    <w:p w:rsidR="00FD3FAD" w:rsidRPr="00785CED" w:rsidRDefault="00FD3FAD" w:rsidP="00FD3FAD">
      <w:pPr>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4,8 </w:t>
      </w:r>
      <w:r w:rsidRPr="00785CED">
        <w:rPr>
          <w:bCs/>
          <w:iCs/>
          <w:lang w:val="sr-Latn-CS"/>
        </w:rPr>
        <w:t>kN</w:t>
      </w:r>
      <w:r w:rsidRPr="00785CED">
        <w:rPr>
          <w:bCs/>
          <w:iCs/>
          <w:lang w:val="sr-Cyrl-CS"/>
        </w:rPr>
        <w:t>, произвођач Давид Пајић –Дака- производње 1983. Год,  број станица/прилаза: 5/5 станица;врста кабине: фотоћелија;</w:t>
      </w:r>
    </w:p>
    <w:p w:rsidR="00FD3FAD" w:rsidRPr="00785CED" w:rsidRDefault="00FD3FAD" w:rsidP="00FD3FAD">
      <w:pPr>
        <w:rPr>
          <w:bCs/>
          <w:iCs/>
          <w:lang w:val="sr-Cyrl-CS"/>
        </w:rPr>
      </w:pPr>
      <w:r w:rsidRPr="00785CED">
        <w:rPr>
          <w:bCs/>
          <w:iCs/>
          <w:lang w:val="sr-Cyrl-CS"/>
        </w:rPr>
        <w:t xml:space="preserve">- Један путнички лифт </w:t>
      </w:r>
      <w:r w:rsidRPr="00785CED">
        <w:rPr>
          <w:bCs/>
          <w:iCs/>
          <w:lang w:val="sr-Latn-CS"/>
        </w:rPr>
        <w:t xml:space="preserve">I </w:t>
      </w:r>
      <w:r w:rsidRPr="00785CED">
        <w:rPr>
          <w:bCs/>
          <w:iCs/>
          <w:lang w:val="sr-Cyrl-CS"/>
        </w:rPr>
        <w:t xml:space="preserve"> врста, носивости 3,0 </w:t>
      </w:r>
      <w:r w:rsidRPr="00785CED">
        <w:rPr>
          <w:bCs/>
          <w:iCs/>
          <w:lang w:val="sr-Latn-CS"/>
        </w:rPr>
        <w:t>kN</w:t>
      </w:r>
      <w:r w:rsidRPr="00785CED">
        <w:rPr>
          <w:bCs/>
          <w:iCs/>
          <w:lang w:val="sr-Cyrl-CS"/>
        </w:rPr>
        <w:t>, произвођач Давид Пајић –Дака- производње 1983. Год,  број станица/прилаза: 5/5 станица;врста кабине: ручна, обртна;</w:t>
      </w:r>
    </w:p>
    <w:p w:rsidR="00FD3FAD" w:rsidRPr="00785CED" w:rsidRDefault="00FD3FAD" w:rsidP="00FD3FAD">
      <w:pPr>
        <w:rPr>
          <w:b/>
          <w:bCs/>
          <w:iCs/>
          <w:u w:val="single"/>
          <w:lang w:val="sr-Cyrl-CS"/>
        </w:rPr>
      </w:pPr>
    </w:p>
    <w:p w:rsidR="00FD3FAD" w:rsidRDefault="00FD3FAD" w:rsidP="00FA7C8F">
      <w:pPr>
        <w:pStyle w:val="ListParagraph"/>
        <w:numPr>
          <w:ilvl w:val="0"/>
          <w:numId w:val="14"/>
        </w:numPr>
        <w:rPr>
          <w:b/>
          <w:bCs/>
          <w:iCs/>
          <w:u w:val="single"/>
          <w:lang w:val="sr-Cyrl-CS"/>
        </w:rPr>
      </w:pPr>
      <w:r w:rsidRPr="00FA7C8F">
        <w:rPr>
          <w:b/>
          <w:bCs/>
          <w:iCs/>
          <w:u w:val="single"/>
          <w:lang w:val="sr-Cyrl-CS"/>
        </w:rPr>
        <w:t>Центар за радиологију</w:t>
      </w:r>
    </w:p>
    <w:p w:rsidR="00FD3FAD" w:rsidRPr="00785CED" w:rsidRDefault="00FD3FAD" w:rsidP="00FD3FAD">
      <w:pPr>
        <w:rPr>
          <w:bCs/>
          <w:i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10 </w:t>
      </w:r>
      <w:r w:rsidRPr="00785CED">
        <w:rPr>
          <w:bCs/>
          <w:iCs/>
          <w:lang w:val="sr-Latn-CS"/>
        </w:rPr>
        <w:t>kN</w:t>
      </w:r>
      <w:r w:rsidRPr="00785CED">
        <w:rPr>
          <w:bCs/>
          <w:iCs/>
          <w:lang w:val="sr-Cyrl-CS"/>
        </w:rPr>
        <w:t xml:space="preserve">, произвођач Давид Пајић –Дака- производње 1974. Год,  број станица/прилаза: 3/3 станица; врста кабине: </w:t>
      </w:r>
      <w:r w:rsidR="00785CED" w:rsidRPr="00785CED">
        <w:rPr>
          <w:bCs/>
          <w:iCs/>
          <w:lang w:val="sr-Cyrl-RS"/>
        </w:rPr>
        <w:t>фотоћелија.</w:t>
      </w:r>
    </w:p>
    <w:p w:rsidR="00FD3FAD" w:rsidRPr="00785CED" w:rsidRDefault="00FD3FAD" w:rsidP="00FD3FAD">
      <w:pPr>
        <w:rPr>
          <w:bCs/>
          <w:iCs/>
          <w:lang w:val="sr-Cyrl-CS"/>
        </w:rPr>
      </w:pPr>
    </w:p>
    <w:p w:rsidR="00FD3FAD" w:rsidRDefault="00FD3FAD" w:rsidP="00FA7C8F">
      <w:pPr>
        <w:pStyle w:val="ListParagraph"/>
        <w:numPr>
          <w:ilvl w:val="0"/>
          <w:numId w:val="14"/>
        </w:numPr>
        <w:rPr>
          <w:b/>
          <w:bCs/>
          <w:iCs/>
          <w:u w:val="single"/>
          <w:lang w:val="sr-Cyrl-CS"/>
        </w:rPr>
      </w:pPr>
      <w:r w:rsidRPr="00FA7C8F">
        <w:rPr>
          <w:b/>
          <w:bCs/>
          <w:iCs/>
          <w:u w:val="single"/>
          <w:lang w:val="sr-Cyrl-CS"/>
        </w:rPr>
        <w:t>Клиника за Психијатрију и  клиника за Неурологију</w:t>
      </w:r>
    </w:p>
    <w:p w:rsidR="00FD3FAD" w:rsidRPr="00785CED" w:rsidRDefault="00FD3FAD" w:rsidP="00FD3FAD">
      <w:pPr>
        <w:rPr>
          <w:bCs/>
          <w:iCs/>
          <w:lang w:val="sr-Cyrl-CS"/>
        </w:rPr>
      </w:pPr>
      <w:r w:rsidRPr="00785CED">
        <w:rPr>
          <w:bCs/>
          <w:iCs/>
          <w:lang w:val="sr-Cyrl-CS"/>
        </w:rPr>
        <w:t xml:space="preserve">- Један малотеретни лифт </w:t>
      </w:r>
      <w:r w:rsidRPr="00785CED">
        <w:rPr>
          <w:bCs/>
          <w:iCs/>
          <w:lang w:val="sr-Latn-CS"/>
        </w:rPr>
        <w:t xml:space="preserve">V </w:t>
      </w:r>
      <w:r w:rsidRPr="00785CED">
        <w:rPr>
          <w:bCs/>
          <w:iCs/>
          <w:lang w:val="sr-Cyrl-CS"/>
        </w:rPr>
        <w:t xml:space="preserve"> врста, носивости 1,0 </w:t>
      </w:r>
      <w:r w:rsidRPr="00785CED">
        <w:rPr>
          <w:bCs/>
          <w:iCs/>
          <w:lang w:val="sr-Latn-CS"/>
        </w:rPr>
        <w:t>kN</w:t>
      </w:r>
      <w:r w:rsidRPr="00785CED">
        <w:rPr>
          <w:bCs/>
          <w:iCs/>
          <w:lang w:val="sr-Cyrl-CS"/>
        </w:rPr>
        <w:t>, произвођач Давид Пајић –Дака- производње 1978. Год,  број станица/прилаза: 2/2 станица;врата  возног окна: гиљотина;</w:t>
      </w:r>
    </w:p>
    <w:p w:rsidR="00FD3FAD" w:rsidRPr="00785CED" w:rsidRDefault="00FD3FAD" w:rsidP="00FD3FAD">
      <w:pPr>
        <w:rPr>
          <w:bCs/>
          <w:iCs/>
          <w:lang w:val="sr-Cyrl-CS"/>
        </w:rPr>
      </w:pPr>
      <w:r w:rsidRPr="00785CED">
        <w:rPr>
          <w:bCs/>
          <w:iCs/>
          <w:lang w:val="sr-Cyrl-CS"/>
        </w:rPr>
        <w:t xml:space="preserve">- Један путнички  лифт </w:t>
      </w:r>
      <w:r w:rsidRPr="00785CED">
        <w:rPr>
          <w:bCs/>
          <w:iCs/>
          <w:lang w:val="sr-Latn-CS"/>
        </w:rPr>
        <w:t xml:space="preserve">I </w:t>
      </w:r>
      <w:r w:rsidRPr="00785CED">
        <w:rPr>
          <w:bCs/>
          <w:iCs/>
          <w:lang w:val="sr-Cyrl-CS"/>
        </w:rPr>
        <w:t xml:space="preserve"> врста, носивости </w:t>
      </w:r>
      <w:r w:rsidRPr="00785CED">
        <w:rPr>
          <w:bCs/>
          <w:iCs/>
          <w:lang w:val="sr-Latn-CS"/>
        </w:rPr>
        <w:t>5</w:t>
      </w:r>
      <w:r w:rsidRPr="00785CED">
        <w:rPr>
          <w:bCs/>
          <w:iCs/>
          <w:lang w:val="sr-Cyrl-CS"/>
        </w:rPr>
        <w:t xml:space="preserve">,0 </w:t>
      </w:r>
      <w:r w:rsidRPr="00785CED">
        <w:rPr>
          <w:bCs/>
          <w:iCs/>
          <w:lang w:val="sr-Latn-CS"/>
        </w:rPr>
        <w:t>kN</w:t>
      </w:r>
      <w:r w:rsidRPr="00785CED">
        <w:rPr>
          <w:bCs/>
          <w:iCs/>
          <w:lang w:val="sr-Cyrl-CS"/>
        </w:rPr>
        <w:t xml:space="preserve">, произвођач Давид Пајић –Дака- производње 1978. Год,  број станица/прилаза: </w:t>
      </w:r>
      <w:r w:rsidRPr="00785CED">
        <w:rPr>
          <w:bCs/>
          <w:iCs/>
          <w:lang w:val="sr-Latn-CS"/>
        </w:rPr>
        <w:t>3</w:t>
      </w:r>
      <w:r w:rsidRPr="00785CED">
        <w:rPr>
          <w:bCs/>
          <w:iCs/>
          <w:lang w:val="sr-Cyrl-CS"/>
        </w:rPr>
        <w:t>/</w:t>
      </w:r>
      <w:r w:rsidRPr="00785CED">
        <w:rPr>
          <w:bCs/>
          <w:iCs/>
          <w:lang w:val="sr-Latn-CS"/>
        </w:rPr>
        <w:t>3</w:t>
      </w:r>
      <w:r w:rsidRPr="00785CED">
        <w:rPr>
          <w:bCs/>
          <w:iCs/>
          <w:lang w:val="sr-Cyrl-CS"/>
        </w:rPr>
        <w:t xml:space="preserve"> станица;врата  кабине: фотоћелија;</w:t>
      </w:r>
    </w:p>
    <w:p w:rsidR="00FA7C8F" w:rsidRDefault="00FA7C8F" w:rsidP="00FD3FAD">
      <w:pPr>
        <w:rPr>
          <w:b/>
          <w:bCs/>
          <w:iCs/>
          <w:u w:val="single"/>
          <w:lang w:val="sr-Cyrl-CS"/>
        </w:rPr>
      </w:pPr>
    </w:p>
    <w:p w:rsidR="00796A24" w:rsidRDefault="00796A24" w:rsidP="00FD3FAD">
      <w:pPr>
        <w:rPr>
          <w:b/>
          <w:bCs/>
          <w:iCs/>
          <w:u w:val="single"/>
          <w:lang w:val="sr-Cyrl-CS"/>
        </w:rPr>
      </w:pPr>
    </w:p>
    <w:p w:rsidR="00796A24" w:rsidRPr="00785CED" w:rsidRDefault="00796A24" w:rsidP="00FD3FAD">
      <w:pPr>
        <w:rPr>
          <w:b/>
          <w:bCs/>
          <w:iCs/>
          <w:u w:val="single"/>
          <w:lang w:val="sr-Cyrl-CS"/>
        </w:rPr>
      </w:pPr>
    </w:p>
    <w:p w:rsidR="00FD3FAD" w:rsidRDefault="00FD3FAD" w:rsidP="00FA7C8F">
      <w:pPr>
        <w:pStyle w:val="ListParagraph"/>
        <w:numPr>
          <w:ilvl w:val="0"/>
          <w:numId w:val="14"/>
        </w:numPr>
        <w:rPr>
          <w:b/>
          <w:bCs/>
          <w:iCs/>
          <w:u w:val="single"/>
          <w:lang w:val="sr-Cyrl-CS"/>
        </w:rPr>
      </w:pPr>
      <w:r w:rsidRPr="00FA7C8F">
        <w:rPr>
          <w:b/>
          <w:bCs/>
          <w:iCs/>
          <w:u w:val="single"/>
          <w:lang w:val="sr-Cyrl-CS"/>
        </w:rPr>
        <w:lastRenderedPageBreak/>
        <w:t>Клиника за ортопедску хирургију и трауматологију:</w:t>
      </w:r>
    </w:p>
    <w:p w:rsidR="00FD3FAD" w:rsidRPr="00785CED" w:rsidRDefault="00FD3FAD" w:rsidP="00FD3FAD">
      <w:pPr>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16,00 </w:t>
      </w:r>
      <w:r w:rsidRPr="00785CED">
        <w:rPr>
          <w:bCs/>
          <w:iCs/>
          <w:lang w:val="sr-Latn-CS"/>
        </w:rPr>
        <w:t>kN</w:t>
      </w:r>
      <w:r w:rsidRPr="00785CED">
        <w:rPr>
          <w:bCs/>
          <w:iCs/>
          <w:lang w:val="sr-Cyrl-CS"/>
        </w:rPr>
        <w:t>, произвођач Давид Пајић –Дака- производње 1992. Год,  број станица/прилаза: 2/2 станица; врста кабине: аутоматска + фотоћелија;</w:t>
      </w:r>
    </w:p>
    <w:p w:rsidR="00FD3FAD" w:rsidRPr="00785CED" w:rsidRDefault="00FD3FAD" w:rsidP="00FD3FAD">
      <w:pPr>
        <w:rPr>
          <w:b/>
          <w:bCs/>
          <w:iCs/>
          <w:u w:val="single"/>
          <w:lang w:val="sr-Cyrl-CS"/>
        </w:rPr>
      </w:pPr>
    </w:p>
    <w:p w:rsidR="00FD3FAD" w:rsidRPr="00FA7C8F" w:rsidRDefault="00FD3FAD" w:rsidP="00FA7C8F">
      <w:pPr>
        <w:pStyle w:val="ListParagraph"/>
        <w:numPr>
          <w:ilvl w:val="0"/>
          <w:numId w:val="14"/>
        </w:numPr>
        <w:rPr>
          <w:b/>
          <w:bCs/>
          <w:iCs/>
          <w:u w:val="single"/>
          <w:lang w:val="sr-Cyrl-CS"/>
        </w:rPr>
      </w:pPr>
      <w:r w:rsidRPr="00FA7C8F">
        <w:rPr>
          <w:b/>
          <w:bCs/>
          <w:iCs/>
          <w:u w:val="single"/>
          <w:lang w:val="sr-Cyrl-CS"/>
        </w:rPr>
        <w:t>Клиника за медицинску рехабилитацију</w:t>
      </w:r>
    </w:p>
    <w:p w:rsidR="00FD3FAD" w:rsidRPr="00785CED" w:rsidRDefault="00FD3FAD" w:rsidP="00FD3FAD">
      <w:pPr>
        <w:rPr>
          <w:bCs/>
          <w:iCs/>
          <w:lang w:val="sr-Cyrl-CS"/>
        </w:rPr>
      </w:pPr>
      <w:r w:rsidRPr="00785CED">
        <w:rPr>
          <w:bCs/>
          <w:iCs/>
          <w:lang w:val="sr-Cyrl-CS"/>
        </w:rPr>
        <w:t xml:space="preserve">- Један болнички лифт,електрични погон, носивости 500кг, произвођач Давид Пајић –Дака- производње 1976. Год,  број станица/прилаза: 4/4 станица; врста кабине: аутоматска, </w:t>
      </w:r>
      <w:r w:rsidR="00785CED" w:rsidRPr="00785CED">
        <w:rPr>
          <w:bCs/>
          <w:iCs/>
          <w:lang w:val="sr-Cyrl-RS"/>
        </w:rPr>
        <w:t>фотоћелија.</w:t>
      </w:r>
    </w:p>
    <w:p w:rsidR="00FD3FAD" w:rsidRPr="00785CED" w:rsidRDefault="00FD3FAD" w:rsidP="00FD3FAD">
      <w:pPr>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w:t>
      </w:r>
      <w:r w:rsidR="00EB74D1" w:rsidRPr="00785CED">
        <w:rPr>
          <w:bCs/>
          <w:iCs/>
          <w:lang w:val="sr-Cyrl-CS"/>
        </w:rPr>
        <w:t>5,0</w:t>
      </w:r>
      <w:r w:rsidRPr="00785CED">
        <w:rPr>
          <w:bCs/>
          <w:iCs/>
          <w:lang w:val="sr-Cyrl-CS"/>
        </w:rPr>
        <w:t xml:space="preserve"> </w:t>
      </w:r>
      <w:r w:rsidRPr="00785CED">
        <w:rPr>
          <w:bCs/>
          <w:iCs/>
          <w:lang w:val="sr-Latn-CS"/>
        </w:rPr>
        <w:t>kN</w:t>
      </w:r>
      <w:r w:rsidRPr="00785CED">
        <w:rPr>
          <w:bCs/>
          <w:iCs/>
          <w:lang w:val="sr-Cyrl-CS"/>
        </w:rPr>
        <w:t>, произвођач Давид Пајић –Дака- производње 1972. Год,  број станица/прилаза: 4/4 станица; врста кабине: фотоћелија;</w:t>
      </w:r>
    </w:p>
    <w:p w:rsidR="00FD3FAD" w:rsidRPr="00785CED" w:rsidRDefault="00FD3FAD" w:rsidP="00FD3FAD">
      <w:pPr>
        <w:rPr>
          <w:bCs/>
          <w:iCs/>
          <w:lang w:val="sr-Cyrl-CS"/>
        </w:rPr>
      </w:pPr>
      <w:r w:rsidRPr="00785CED">
        <w:rPr>
          <w:bCs/>
          <w:iCs/>
          <w:lang w:val="sr-Cyrl-CS"/>
        </w:rPr>
        <w:t xml:space="preserve">- Један малотеретни лифт </w:t>
      </w:r>
      <w:r w:rsidRPr="00785CED">
        <w:rPr>
          <w:bCs/>
          <w:iCs/>
          <w:lang w:val="sr-Latn-CS"/>
        </w:rPr>
        <w:t xml:space="preserve">V </w:t>
      </w:r>
      <w:r w:rsidRPr="00785CED">
        <w:rPr>
          <w:bCs/>
          <w:iCs/>
          <w:lang w:val="sr-Cyrl-CS"/>
        </w:rPr>
        <w:t xml:space="preserve"> врста, носивости 1,0 </w:t>
      </w:r>
      <w:r w:rsidRPr="00785CED">
        <w:rPr>
          <w:bCs/>
          <w:iCs/>
          <w:lang w:val="sr-Latn-CS"/>
        </w:rPr>
        <w:t>kN</w:t>
      </w:r>
      <w:r w:rsidRPr="00785CED">
        <w:rPr>
          <w:bCs/>
          <w:iCs/>
          <w:lang w:val="sr-Cyrl-CS"/>
        </w:rPr>
        <w:t>, произвођач Давид Пајић –Дака- производње 1983. Год,  број станица/прилаза: 2/2 станица;врата  возног окна: гиљотина;</w:t>
      </w:r>
    </w:p>
    <w:p w:rsidR="00FD3FAD" w:rsidRPr="00785CED" w:rsidRDefault="00FD3FAD" w:rsidP="00FD3FAD">
      <w:pPr>
        <w:rPr>
          <w:b/>
          <w:bCs/>
          <w:iCs/>
          <w:u w:val="single"/>
        </w:rPr>
      </w:pPr>
    </w:p>
    <w:p w:rsidR="00FD3FAD" w:rsidRPr="00FA7C8F" w:rsidRDefault="00FD3FAD" w:rsidP="00FA7C8F">
      <w:pPr>
        <w:pStyle w:val="ListParagraph"/>
        <w:numPr>
          <w:ilvl w:val="0"/>
          <w:numId w:val="14"/>
        </w:numPr>
        <w:rPr>
          <w:b/>
          <w:bCs/>
          <w:iCs/>
          <w:u w:val="single"/>
          <w:lang w:val="sr-Cyrl-CS"/>
        </w:rPr>
      </w:pPr>
      <w:r w:rsidRPr="00FA7C8F">
        <w:rPr>
          <w:b/>
          <w:bCs/>
          <w:iCs/>
          <w:u w:val="single"/>
          <w:lang w:val="sr-Cyrl-CS"/>
        </w:rPr>
        <w:t>Клиника за хирургију</w:t>
      </w:r>
    </w:p>
    <w:p w:rsidR="00FD3FAD" w:rsidRPr="00785CED" w:rsidRDefault="00FD3FAD" w:rsidP="00FD3FAD">
      <w:pPr>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10,00 </w:t>
      </w:r>
      <w:r w:rsidRPr="00785CED">
        <w:rPr>
          <w:bCs/>
          <w:iCs/>
          <w:lang w:val="sr-Latn-CS"/>
        </w:rPr>
        <w:t>kN</w:t>
      </w:r>
      <w:r w:rsidRPr="00785CED">
        <w:rPr>
          <w:bCs/>
          <w:iCs/>
          <w:lang w:val="sr-Cyrl-CS"/>
        </w:rPr>
        <w:t>, произвођач Давид Пајић –Дака- производње 1976. Год,  број станица/прилаза: 3/3 станица; врста кабине:  фотоћелија;</w:t>
      </w:r>
    </w:p>
    <w:p w:rsidR="00FD3FAD" w:rsidRPr="00785CED" w:rsidRDefault="00FD3FAD" w:rsidP="00FD3FAD">
      <w:pPr>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10,00 </w:t>
      </w:r>
      <w:r w:rsidRPr="00785CED">
        <w:rPr>
          <w:bCs/>
          <w:iCs/>
          <w:lang w:val="sr-Latn-CS"/>
        </w:rPr>
        <w:t>kN</w:t>
      </w:r>
      <w:r w:rsidRPr="00785CED">
        <w:rPr>
          <w:bCs/>
          <w:iCs/>
          <w:lang w:val="sr-Cyrl-CS"/>
        </w:rPr>
        <w:t xml:space="preserve">, произвођач Давид Пајић –Дака- производње 1976. Год,  број станица/прилаза: </w:t>
      </w:r>
      <w:r w:rsidR="00EB74D1" w:rsidRPr="00785CED">
        <w:rPr>
          <w:bCs/>
          <w:iCs/>
          <w:lang w:val="sr-Cyrl-CS"/>
        </w:rPr>
        <w:t>4/5</w:t>
      </w:r>
      <w:r w:rsidRPr="00785CED">
        <w:rPr>
          <w:bCs/>
          <w:iCs/>
          <w:lang w:val="sr-Cyrl-CS"/>
        </w:rPr>
        <w:t xml:space="preserve"> станица; врста кабине:  фотоћелија;</w:t>
      </w:r>
    </w:p>
    <w:p w:rsidR="00FD3FAD" w:rsidRDefault="00FD3FAD" w:rsidP="00FD3FAD">
      <w:pPr>
        <w:rPr>
          <w:bCs/>
          <w:iCs/>
          <w:lang w:val="sr-Cyrl-CS"/>
        </w:rPr>
      </w:pPr>
    </w:p>
    <w:p w:rsidR="006050FF" w:rsidRPr="006050FF" w:rsidRDefault="006050FF" w:rsidP="006050FF">
      <w:pPr>
        <w:pStyle w:val="ListParagraph"/>
        <w:numPr>
          <w:ilvl w:val="0"/>
          <w:numId w:val="14"/>
        </w:numPr>
        <w:rPr>
          <w:b/>
          <w:bCs/>
          <w:iCs/>
          <w:color w:val="FF0000"/>
          <w:u w:val="single"/>
          <w:lang w:val="sr-Cyrl-CS"/>
        </w:rPr>
      </w:pPr>
      <w:r w:rsidRPr="006050FF">
        <w:rPr>
          <w:b/>
          <w:bCs/>
          <w:iCs/>
          <w:color w:val="FF0000"/>
          <w:u w:val="single"/>
          <w:lang w:val="sr-Cyrl-CS"/>
        </w:rPr>
        <w:t>Поликлиника</w:t>
      </w:r>
    </w:p>
    <w:p w:rsidR="006050FF" w:rsidRPr="006050FF" w:rsidRDefault="006050FF" w:rsidP="006050FF">
      <w:pPr>
        <w:rPr>
          <w:b/>
          <w:bCs/>
          <w:iCs/>
          <w:color w:val="FF0000"/>
          <w:lang w:val="sr-Cyrl-CS"/>
        </w:rPr>
      </w:pPr>
      <w:r w:rsidRPr="006050FF">
        <w:rPr>
          <w:b/>
          <w:bCs/>
          <w:iCs/>
          <w:color w:val="FF0000"/>
          <w:lang w:val="sr-Cyrl-CS"/>
        </w:rPr>
        <w:t>У КУЛИ „Б“</w:t>
      </w:r>
    </w:p>
    <w:p w:rsidR="006050FF" w:rsidRPr="006050FF" w:rsidRDefault="006050FF" w:rsidP="006050FF">
      <w:pPr>
        <w:rPr>
          <w:b/>
          <w:bCs/>
          <w:iCs/>
          <w:color w:val="FF0000"/>
          <w:lang w:val="sr-Cyrl-CS"/>
        </w:rPr>
      </w:pP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1200 кг (16 особа) производње 1981. Год,  Дуплекс систем, две кабине (пролазне у оба смера) 6 станица:</w:t>
      </w: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750 кг. (10 особа) производње 1981. Год,  Симплекс систем, једна кабина 5 станица.</w:t>
      </w:r>
    </w:p>
    <w:p w:rsidR="006050FF" w:rsidRPr="006050FF" w:rsidRDefault="006050FF" w:rsidP="006050FF">
      <w:pPr>
        <w:rPr>
          <w:b/>
          <w:bCs/>
          <w:iCs/>
          <w:color w:val="FF0000"/>
          <w:lang w:val="sr-Cyrl-CS"/>
        </w:rPr>
      </w:pPr>
    </w:p>
    <w:p w:rsidR="006050FF" w:rsidRPr="006050FF" w:rsidRDefault="006050FF" w:rsidP="006050FF">
      <w:pPr>
        <w:rPr>
          <w:b/>
          <w:bCs/>
          <w:iCs/>
          <w:color w:val="FF0000"/>
          <w:lang w:val="sr-Cyrl-CS"/>
        </w:rPr>
      </w:pPr>
      <w:r w:rsidRPr="006050FF">
        <w:rPr>
          <w:b/>
          <w:bCs/>
          <w:iCs/>
          <w:color w:val="FF0000"/>
          <w:lang w:val="sr-Cyrl-CS"/>
        </w:rPr>
        <w:t>У КУЛИ „Ц“</w:t>
      </w:r>
    </w:p>
    <w:p w:rsidR="006050FF" w:rsidRPr="006050FF" w:rsidRDefault="006050FF" w:rsidP="006050FF">
      <w:pPr>
        <w:rPr>
          <w:bCs/>
          <w:iCs/>
          <w:color w:val="FF0000"/>
          <w:lang w:val="sr-Cyrl-CS"/>
        </w:rPr>
      </w:pP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1200 кг (16 особа) производње 1981. Год,  Дуплекс систем, две кабине (пролазне у оба смера) 8 станица:</w:t>
      </w: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750 кг. (10 особа) производње 1981. Год,  Симплекс систем, једна кабина 7 станица.</w:t>
      </w:r>
    </w:p>
    <w:p w:rsidR="00FA7C8F" w:rsidRPr="00785CED" w:rsidRDefault="00FA7C8F" w:rsidP="00FA7C8F">
      <w:pPr>
        <w:pStyle w:val="NoSpacing"/>
        <w:jc w:val="both"/>
        <w:rPr>
          <w:rFonts w:ascii="Times New Roman" w:hAnsi="Times New Roman"/>
          <w:noProof/>
          <w:sz w:val="24"/>
          <w:szCs w:val="24"/>
          <w:lang w:val="sr-Cyrl-CS"/>
        </w:rPr>
      </w:pPr>
    </w:p>
    <w:p w:rsidR="00FD3FAD" w:rsidRPr="00785CED" w:rsidRDefault="00FD3FAD" w:rsidP="00FA7C8F">
      <w:pPr>
        <w:pStyle w:val="NoSpacing"/>
        <w:ind w:firstLine="720"/>
        <w:jc w:val="both"/>
        <w:rPr>
          <w:rFonts w:ascii="Times New Roman" w:hAnsi="Times New Roman"/>
          <w:noProof/>
          <w:sz w:val="24"/>
          <w:szCs w:val="24"/>
          <w:lang w:val="sr-Cyrl-CS"/>
        </w:rPr>
      </w:pPr>
      <w:r w:rsidRPr="00785CED">
        <w:rPr>
          <w:rFonts w:ascii="Times New Roman" w:hAnsi="Times New Roman"/>
          <w:noProof/>
          <w:sz w:val="24"/>
          <w:szCs w:val="24"/>
        </w:rPr>
        <w:t>Наручилац захтева</w:t>
      </w:r>
      <w:r w:rsidR="00FA7C8F">
        <w:rPr>
          <w:rFonts w:ascii="Times New Roman" w:hAnsi="Times New Roman"/>
          <w:noProof/>
          <w:sz w:val="24"/>
          <w:szCs w:val="24"/>
          <w:lang w:val="sr-Cyrl-RS"/>
        </w:rPr>
        <w:t xml:space="preserve"> </w:t>
      </w:r>
      <w:r w:rsidRPr="00785CED">
        <w:rPr>
          <w:rFonts w:ascii="Times New Roman" w:hAnsi="Times New Roman"/>
          <w:noProof/>
          <w:sz w:val="24"/>
          <w:szCs w:val="24"/>
        </w:rPr>
        <w:t>од изабраног понуђача да уписује све месечне промене у књигу одржавања</w:t>
      </w:r>
      <w:r w:rsidRPr="00785CED">
        <w:rPr>
          <w:rFonts w:ascii="Times New Roman" w:hAnsi="Times New Roman"/>
          <w:noProof/>
          <w:sz w:val="24"/>
          <w:szCs w:val="24"/>
          <w:lang w:val="sr-Cyrl-CS"/>
        </w:rPr>
        <w:t>,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w:t>
      </w:r>
      <w:r w:rsidR="00FA7C8F">
        <w:rPr>
          <w:rFonts w:ascii="Times New Roman" w:hAnsi="Times New Roman"/>
          <w:noProof/>
          <w:sz w:val="24"/>
          <w:szCs w:val="24"/>
          <w:lang w:val="sr-Cyrl-CS"/>
        </w:rPr>
        <w:t xml:space="preserve"> </w:t>
      </w:r>
      <w:r w:rsidRPr="00785CED">
        <w:rPr>
          <w:rFonts w:ascii="Times New Roman" w:hAnsi="Times New Roman"/>
          <w:noProof/>
          <w:sz w:val="24"/>
          <w:szCs w:val="24"/>
          <w:lang w:val="sr-Cyrl-CS"/>
        </w:rPr>
        <w:t>интервенције, са датумом, оверене потписом и печатом пружаоца услуге.</w:t>
      </w:r>
      <w:r w:rsidRPr="00785CED">
        <w:rPr>
          <w:rFonts w:ascii="Times New Roman" w:hAnsi="Times New Roman"/>
          <w:noProof/>
          <w:sz w:val="24"/>
          <w:szCs w:val="24"/>
        </w:rPr>
        <w:t xml:space="preserve"> При </w:t>
      </w:r>
      <w:r w:rsidR="00FA7C8F">
        <w:rPr>
          <w:rFonts w:ascii="Times New Roman" w:hAnsi="Times New Roman"/>
          <w:noProof/>
          <w:sz w:val="24"/>
          <w:szCs w:val="24"/>
          <w:lang w:val="sr-Cyrl-RS"/>
        </w:rPr>
        <w:t>у</w:t>
      </w:r>
      <w:r w:rsidRPr="00785CED">
        <w:rPr>
          <w:rFonts w:ascii="Times New Roman" w:hAnsi="Times New Roman"/>
          <w:noProof/>
          <w:sz w:val="24"/>
          <w:szCs w:val="24"/>
        </w:rPr>
        <w:t>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w:t>
      </w:r>
      <w:r w:rsidR="00A50D6C">
        <w:rPr>
          <w:rFonts w:ascii="Times New Roman" w:hAnsi="Times New Roman"/>
          <w:noProof/>
          <w:sz w:val="24"/>
          <w:szCs w:val="24"/>
        </w:rPr>
        <w:t xml:space="preserve"> </w:t>
      </w:r>
      <w:r w:rsidRPr="00785CED">
        <w:rPr>
          <w:rFonts w:ascii="Times New Roman" w:hAnsi="Times New Roman"/>
          <w:noProof/>
          <w:sz w:val="24"/>
          <w:szCs w:val="24"/>
        </w:rPr>
        <w:t>лифту</w:t>
      </w:r>
      <w:r w:rsidRPr="00785CED">
        <w:rPr>
          <w:rFonts w:ascii="Times New Roman" w:hAnsi="Times New Roman"/>
          <w:noProof/>
          <w:sz w:val="24"/>
          <w:szCs w:val="24"/>
          <w:lang w:val="sr-Cyrl-CS"/>
        </w:rPr>
        <w:t>.</w:t>
      </w:r>
    </w:p>
    <w:p w:rsidR="00FD3FAD" w:rsidRPr="00785CED" w:rsidRDefault="00FD3FAD" w:rsidP="00FA7C8F">
      <w:pPr>
        <w:ind w:firstLine="720"/>
        <w:jc w:val="both"/>
        <w:rPr>
          <w:noProof/>
          <w:lang w:val="sr-Cyrl-CS"/>
        </w:rPr>
      </w:pPr>
      <w:r w:rsidRPr="00785CED">
        <w:rPr>
          <w:noProof/>
        </w:rPr>
        <w:t>Списак резервних делова</w:t>
      </w:r>
      <w:r w:rsidRPr="00785CED">
        <w:rPr>
          <w:noProof/>
          <w:lang w:val="sr-Cyrl-CS"/>
        </w:rPr>
        <w:t xml:space="preserve"> у обр</w:t>
      </w:r>
      <w:r w:rsidR="0041780D">
        <w:rPr>
          <w:noProof/>
          <w:lang w:val="sr-Cyrl-CS"/>
        </w:rPr>
        <w:t>ас</w:t>
      </w:r>
      <w:r w:rsidRPr="00785CED">
        <w:rPr>
          <w:noProof/>
          <w:lang w:val="sr-Cyrl-CS"/>
        </w:rPr>
        <w:t>цу понуде</w:t>
      </w:r>
      <w:r w:rsidRPr="00785CED">
        <w:rPr>
          <w:noProof/>
        </w:rPr>
        <w:t xml:space="preserve">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785CED">
        <w:rPr>
          <w:noProof/>
          <w:lang w:val="sr-Cyrl-CS"/>
        </w:rPr>
        <w:t xml:space="preserve">лифтовима </w:t>
      </w:r>
      <w:r w:rsidRPr="00785CED">
        <w:rPr>
          <w:noProof/>
        </w:rPr>
        <w:t xml:space="preserve">који се не налази у овом </w:t>
      </w:r>
      <w:r w:rsidRPr="00785CED">
        <w:rPr>
          <w:noProof/>
          <w:lang w:val="sr-Cyrl-CS"/>
        </w:rPr>
        <w:t>предмету јавне набавке</w:t>
      </w:r>
      <w:r w:rsidRPr="00785CED">
        <w:rPr>
          <w:noProof/>
        </w:rPr>
        <w:t>, понуђач је дужан да на пис</w:t>
      </w:r>
      <w:r w:rsidRPr="00785CED">
        <w:rPr>
          <w:noProof/>
          <w:lang w:val="sr-Cyrl-CS"/>
        </w:rPr>
        <w:t>ани</w:t>
      </w:r>
      <w:r w:rsidRPr="00785CED">
        <w:rPr>
          <w:noProof/>
        </w:rPr>
        <w:t xml:space="preserve"> захтев наручиоца замени и тај резервни део.</w:t>
      </w:r>
    </w:p>
    <w:p w:rsidR="00E43FAE" w:rsidRPr="00AE1407" w:rsidRDefault="00FD3FAD">
      <w:pPr>
        <w:rPr>
          <w:bCs/>
          <w:iCs/>
        </w:rPr>
      </w:pPr>
      <w:r>
        <w:rPr>
          <w:noProof/>
          <w:lang w:val="sr-Cyrl-CS"/>
        </w:rPr>
        <w:br w:type="page"/>
      </w:r>
    </w:p>
    <w:p w:rsidR="00576ADE" w:rsidRDefault="002D5B2C" w:rsidP="00FD3FAD">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6B3C53" w:rsidRPr="00AE1407" w:rsidRDefault="004B101C" w:rsidP="006B3C53">
      <w:pPr>
        <w:spacing w:before="100" w:beforeAutospacing="1" w:line="210" w:lineRule="atLeast"/>
        <w:ind w:firstLine="360"/>
        <w:jc w:val="both"/>
        <w:rPr>
          <w:b/>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FD3FAD">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FD3FAD">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FD3FAD">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405769">
              <w:rPr>
                <w:b/>
                <w:noProof/>
              </w:rPr>
              <w:t>ДОДАТНИ УСЛОВИ ЗА УЧЕШЋЕ У ПОСТУПКУ ЈАВНЕ НАБАВКЕ ИЗ ЧЛАНА 76. ЗАКОНА</w:t>
            </w:r>
          </w:p>
        </w:tc>
      </w:tr>
      <w:tr w:rsidR="00FF30A7" w:rsidRPr="00AE1407" w:rsidTr="00CA2087">
        <w:trPr>
          <w:trHeight w:val="848"/>
        </w:trPr>
        <w:tc>
          <w:tcPr>
            <w:tcW w:w="801" w:type="dxa"/>
            <w:vAlign w:val="center"/>
          </w:tcPr>
          <w:p w:rsidR="00FF30A7" w:rsidRPr="00EF6B5E" w:rsidRDefault="003D7D63" w:rsidP="00FF30A7">
            <w:pPr>
              <w:pStyle w:val="ListParagraph"/>
              <w:ind w:left="405"/>
              <w:rPr>
                <w:noProof/>
              </w:rPr>
            </w:pPr>
            <w:r>
              <w:rPr>
                <w:noProof/>
              </w:rPr>
              <w:t>5</w:t>
            </w:r>
            <w:r w:rsidR="00FF30A7">
              <w:rPr>
                <w:noProof/>
              </w:rPr>
              <w:t>.</w:t>
            </w:r>
          </w:p>
        </w:tc>
        <w:tc>
          <w:tcPr>
            <w:tcW w:w="2797" w:type="dxa"/>
            <w:gridSpan w:val="2"/>
          </w:tcPr>
          <w:p w:rsidR="00FF30A7" w:rsidRPr="009A3B0B" w:rsidRDefault="00FF30A7" w:rsidP="00FA7C8F">
            <w:pPr>
              <w:rPr>
                <w:noProof/>
                <w:lang w:val="sr-Cyrl-RS"/>
              </w:rPr>
            </w:pPr>
            <w:r w:rsidRPr="003D7D63">
              <w:rPr>
                <w:noProof/>
              </w:rPr>
              <w:t>Да понуђач располаже неопходним финансијским и пословним капацитетом, тј. да је остварио најмање</w:t>
            </w:r>
            <w:r w:rsidR="00FA7C8F">
              <w:rPr>
                <w:noProof/>
                <w:lang w:val="sr-Cyrl-RS"/>
              </w:rPr>
              <w:t xml:space="preserve"> </w:t>
            </w:r>
            <w:r w:rsidR="001F63B6" w:rsidRPr="003D7D63">
              <w:rPr>
                <w:noProof/>
              </w:rPr>
              <w:t>2</w:t>
            </w:r>
            <w:r w:rsidRPr="003D7D63">
              <w:rPr>
                <w:noProof/>
              </w:rPr>
              <w:t>.000.000,00</w:t>
            </w:r>
            <w:r w:rsidR="00FA7C8F">
              <w:rPr>
                <w:noProof/>
                <w:lang w:val="sr-Cyrl-RS"/>
              </w:rPr>
              <w:t xml:space="preserve"> </w:t>
            </w:r>
            <w:r w:rsidRPr="003D7D63">
              <w:rPr>
                <w:noProof/>
              </w:rPr>
              <w:lastRenderedPageBreak/>
              <w:t xml:space="preserve">дин. прихода у </w:t>
            </w:r>
            <w:r w:rsidR="00FA7C8F">
              <w:rPr>
                <w:noProof/>
                <w:lang w:val="sr-Cyrl-RS"/>
              </w:rPr>
              <w:t xml:space="preserve">свакој од </w:t>
            </w:r>
            <w:r w:rsidR="00FA7C8F">
              <w:rPr>
                <w:noProof/>
              </w:rPr>
              <w:t>п</w:t>
            </w:r>
            <w:r w:rsidR="00FA7C8F">
              <w:rPr>
                <w:noProof/>
                <w:lang w:val="sr-Cyrl-RS"/>
              </w:rPr>
              <w:t>ретходн</w:t>
            </w:r>
            <w:r w:rsidRPr="003D7D63">
              <w:rPr>
                <w:noProof/>
              </w:rPr>
              <w:t>е две године</w:t>
            </w:r>
            <w:r w:rsidR="001F63B6" w:rsidRPr="003D7D63">
              <w:rPr>
                <w:noProof/>
              </w:rPr>
              <w:t xml:space="preserve"> (</w:t>
            </w:r>
            <w:r w:rsidR="008A5D44" w:rsidRPr="003D7D63">
              <w:rPr>
                <w:noProof/>
              </w:rPr>
              <w:t>201</w:t>
            </w:r>
            <w:r w:rsidR="003D7D63" w:rsidRPr="003D7D63">
              <w:rPr>
                <w:noProof/>
              </w:rPr>
              <w:t>2</w:t>
            </w:r>
            <w:r w:rsidR="001F63B6" w:rsidRPr="003D7D63">
              <w:rPr>
                <w:noProof/>
              </w:rPr>
              <w:t xml:space="preserve"> и </w:t>
            </w:r>
            <w:r w:rsidR="008A5D44" w:rsidRPr="003D7D63">
              <w:rPr>
                <w:noProof/>
              </w:rPr>
              <w:t>201</w:t>
            </w:r>
            <w:r w:rsidR="003D7D63" w:rsidRPr="003D7D63">
              <w:rPr>
                <w:noProof/>
              </w:rPr>
              <w:t>3</w:t>
            </w:r>
            <w:r w:rsidR="001F63B6" w:rsidRPr="003D7D63">
              <w:rPr>
                <w:noProof/>
              </w:rPr>
              <w:t>)</w:t>
            </w:r>
            <w:r w:rsidR="009A3B0B">
              <w:rPr>
                <w:noProof/>
                <w:lang w:val="sr-Cyrl-RS"/>
              </w:rPr>
              <w:t>;</w:t>
            </w:r>
          </w:p>
        </w:tc>
        <w:tc>
          <w:tcPr>
            <w:tcW w:w="5914" w:type="dxa"/>
          </w:tcPr>
          <w:p w:rsidR="00FF30A7" w:rsidRPr="003D7D63" w:rsidRDefault="00FF30A7" w:rsidP="00FF30A7">
            <w:pPr>
              <w:jc w:val="both"/>
              <w:rPr>
                <w:b/>
                <w:noProof/>
              </w:rPr>
            </w:pPr>
            <w:r w:rsidRPr="003D7D63">
              <w:rPr>
                <w:b/>
                <w:noProof/>
              </w:rPr>
              <w:lastRenderedPageBreak/>
              <w:t>Доказ за правно лице/предузетника/физичко лице:</w:t>
            </w:r>
          </w:p>
          <w:p w:rsidR="00FF30A7" w:rsidRPr="003D7D63" w:rsidRDefault="00FF30A7" w:rsidP="00FF30A7">
            <w:pPr>
              <w:rPr>
                <w:noProof/>
              </w:rPr>
            </w:pPr>
          </w:p>
          <w:p w:rsidR="00FF30A7" w:rsidRPr="003D7D63" w:rsidRDefault="00FF30A7" w:rsidP="003D7D63">
            <w:pPr>
              <w:rPr>
                <w:noProof/>
              </w:rPr>
            </w:pPr>
            <w:r w:rsidRPr="003D7D6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003A06F0">
              <w:rPr>
                <w:noProof/>
                <w:lang w:val="sr-Cyrl-RS"/>
              </w:rPr>
              <w:t xml:space="preserve">за које су биланси завршени </w:t>
            </w:r>
            <w:r w:rsidRPr="003D7D63">
              <w:rPr>
                <w:noProof/>
              </w:rPr>
              <w:t>(</w:t>
            </w:r>
            <w:r w:rsidR="008A5D44" w:rsidRPr="003D7D63">
              <w:rPr>
                <w:noProof/>
              </w:rPr>
              <w:t>201</w:t>
            </w:r>
            <w:r w:rsidR="003D7D63" w:rsidRPr="003D7D63">
              <w:rPr>
                <w:noProof/>
              </w:rPr>
              <w:t>2</w:t>
            </w:r>
            <w:r w:rsidRPr="003D7D63">
              <w:rPr>
                <w:noProof/>
              </w:rPr>
              <w:t xml:space="preserve">. и </w:t>
            </w:r>
            <w:r w:rsidR="008A5D44" w:rsidRPr="003D7D63">
              <w:rPr>
                <w:noProof/>
              </w:rPr>
              <w:t>201</w:t>
            </w:r>
            <w:r w:rsidR="003D7D63" w:rsidRPr="003D7D63">
              <w:rPr>
                <w:noProof/>
              </w:rPr>
              <w:t>3</w:t>
            </w:r>
            <w:r w:rsidRPr="003D7D63">
              <w:rPr>
                <w:noProof/>
              </w:rPr>
              <w:t xml:space="preserve">.год.). </w:t>
            </w:r>
          </w:p>
        </w:tc>
      </w:tr>
      <w:tr w:rsidR="003D7D63" w:rsidRPr="00AE1407" w:rsidTr="003D7D63">
        <w:trPr>
          <w:trHeight w:val="848"/>
        </w:trPr>
        <w:tc>
          <w:tcPr>
            <w:tcW w:w="801" w:type="dxa"/>
            <w:vAlign w:val="center"/>
          </w:tcPr>
          <w:p w:rsidR="003D7D63" w:rsidRDefault="003D7D63" w:rsidP="00FF30A7">
            <w:pPr>
              <w:pStyle w:val="ListParagraph"/>
              <w:ind w:left="405"/>
              <w:rPr>
                <w:noProof/>
              </w:rPr>
            </w:pPr>
            <w:r>
              <w:rPr>
                <w:noProof/>
              </w:rPr>
              <w:lastRenderedPageBreak/>
              <w:t>6.</w:t>
            </w:r>
          </w:p>
        </w:tc>
        <w:tc>
          <w:tcPr>
            <w:tcW w:w="2797" w:type="dxa"/>
            <w:gridSpan w:val="2"/>
          </w:tcPr>
          <w:p w:rsidR="003D7D63" w:rsidRDefault="003D7D63" w:rsidP="003D7D63">
            <w:pPr>
              <w:autoSpaceDE w:val="0"/>
              <w:autoSpaceDN w:val="0"/>
              <w:adjustRightInd w:val="0"/>
              <w:rPr>
                <w:lang w:val="sr-Cyrl-RS"/>
              </w:rPr>
            </w:pPr>
          </w:p>
          <w:p w:rsidR="00E4598B" w:rsidRPr="00E4598B" w:rsidRDefault="00E4598B" w:rsidP="003D7D63">
            <w:pPr>
              <w:autoSpaceDE w:val="0"/>
              <w:autoSpaceDN w:val="0"/>
              <w:adjustRightInd w:val="0"/>
              <w:rPr>
                <w:lang w:val="sr-Cyrl-RS"/>
              </w:rPr>
            </w:pPr>
            <w:r w:rsidRPr="00785CED">
              <w:rPr>
                <w:lang w:val="sr-Latn-CS"/>
              </w:rPr>
              <w:t>Понуђач располаже довољним кадровским капацитетом</w:t>
            </w:r>
            <w:r>
              <w:rPr>
                <w:lang w:val="sr-Cyrl-RS"/>
              </w:rPr>
              <w:t xml:space="preserve"> </w:t>
            </w:r>
            <w:r w:rsidRPr="00785CED">
              <w:rPr>
                <w:lang w:val="sr-Latn-CS"/>
              </w:rPr>
              <w:t xml:space="preserve">- понуђач мора да има минимум </w:t>
            </w:r>
            <w:r w:rsidRPr="00785CED">
              <w:rPr>
                <w:lang w:val="sr-Cyrl-CS"/>
              </w:rPr>
              <w:t xml:space="preserve">четири радника, од тога </w:t>
            </w:r>
            <w:r>
              <w:rPr>
                <w:lang w:val="sr-Cyrl-CS"/>
              </w:rPr>
              <w:t>најмање</w:t>
            </w:r>
            <w:r w:rsidRPr="00785CED">
              <w:rPr>
                <w:lang w:val="sr-Cyrl-CS"/>
              </w:rPr>
              <w:t xml:space="preserve"> два </w:t>
            </w:r>
            <w:r w:rsidRPr="00785CED">
              <w:t xml:space="preserve">запослена сервисера </w:t>
            </w:r>
            <w:r w:rsidRPr="00785CED">
              <w:rPr>
                <w:lang w:val="sr-Cyrl-CS"/>
              </w:rPr>
              <w:t xml:space="preserve">електро или машинске струке свих степена стручности који имају најмање 5 година искуства </w:t>
            </w:r>
            <w:r w:rsidRPr="00785CED">
              <w:rPr>
                <w:noProof/>
              </w:rPr>
              <w:t>који су у непосредној вези са предметом јавне набавке који ће бити одговорни за извршење уговора</w:t>
            </w:r>
            <w:r>
              <w:rPr>
                <w:noProof/>
                <w:lang w:val="sr-Cyrl-RS"/>
              </w:rPr>
              <w:t>;</w:t>
            </w:r>
          </w:p>
        </w:tc>
        <w:tc>
          <w:tcPr>
            <w:tcW w:w="5914" w:type="dxa"/>
            <w:vAlign w:val="center"/>
          </w:tcPr>
          <w:p w:rsidR="003D7D63" w:rsidRPr="000D682B" w:rsidRDefault="003D7D63" w:rsidP="003D7D63">
            <w:pPr>
              <w:autoSpaceDE w:val="0"/>
              <w:autoSpaceDN w:val="0"/>
              <w:adjustRightInd w:val="0"/>
              <w:rPr>
                <w:lang w:val="sr-Cyrl-RS"/>
              </w:rPr>
            </w:pPr>
          </w:p>
          <w:p w:rsidR="00E4598B" w:rsidRDefault="00E4598B" w:rsidP="00E4598B">
            <w:pPr>
              <w:jc w:val="both"/>
              <w:rPr>
                <w:noProof/>
                <w:lang w:val="sr-Cyrl-RS"/>
              </w:rPr>
            </w:pPr>
            <w:r w:rsidRPr="00785CED">
              <w:rPr>
                <w:noProof/>
              </w:rPr>
              <w:t xml:space="preserve">Подуђач кадровски капацитет доказује достављањем: </w:t>
            </w:r>
          </w:p>
          <w:p w:rsidR="00E4598B" w:rsidRDefault="00E4598B" w:rsidP="00E4598B">
            <w:pPr>
              <w:jc w:val="both"/>
              <w:rPr>
                <w:noProof/>
                <w:lang w:val="sr-Cyrl-RS"/>
              </w:rPr>
            </w:pPr>
          </w:p>
          <w:p w:rsidR="00E4598B" w:rsidRDefault="00E4598B" w:rsidP="00E4598B">
            <w:pPr>
              <w:jc w:val="both"/>
              <w:rPr>
                <w:noProof/>
                <w:lang w:val="sr-Cyrl-CS"/>
              </w:rPr>
            </w:pPr>
            <w:r w:rsidRPr="00785CED">
              <w:rPr>
                <w:b/>
                <w:noProof/>
                <w:u w:val="single"/>
              </w:rPr>
              <w:t xml:space="preserve">За </w:t>
            </w:r>
            <w:r w:rsidRPr="00785CED">
              <w:rPr>
                <w:b/>
                <w:noProof/>
                <w:u w:val="single"/>
                <w:lang w:val="sr-Cyrl-CS"/>
              </w:rPr>
              <w:t>сервисере</w:t>
            </w:r>
            <w:r w:rsidRPr="00785CED">
              <w:rPr>
                <w:noProof/>
              </w:rPr>
              <w:t xml:space="preserve">: </w:t>
            </w:r>
            <w:r w:rsidRPr="00785CED">
              <w:rPr>
                <w:noProof/>
                <w:lang w:val="sr-Cyrl-CS"/>
              </w:rPr>
              <w:t>Д</w:t>
            </w:r>
            <w:r w:rsidRPr="00785CED">
              <w:rPr>
                <w:noProof/>
              </w:rPr>
              <w:t>оставити потписану и оверену изјаву под пуном кривичном и материјалном одговорношћу</w:t>
            </w:r>
            <w:r w:rsidRPr="00785CED">
              <w:rPr>
                <w:noProof/>
                <w:lang w:val="sr-Cyrl-CS"/>
              </w:rPr>
              <w:t xml:space="preserve"> у којој ће понуђач навести име и презиме сервисера са њиховим контакт телефонима;</w:t>
            </w:r>
          </w:p>
          <w:p w:rsidR="00E4598B" w:rsidRDefault="00E4598B" w:rsidP="00E4598B">
            <w:pPr>
              <w:jc w:val="both"/>
              <w:rPr>
                <w:noProof/>
                <w:lang w:val="sr-Cyrl-RS"/>
              </w:rPr>
            </w:pPr>
            <w:r w:rsidRPr="00785CED">
              <w:rPr>
                <w:noProof/>
                <w:lang w:val="sr-Cyrl-CS"/>
              </w:rPr>
              <w:t>доставити за сервисере, потврду или неки други документ којим ће потврдити да  сервисер има најмање 5 година искуства у обављању сервисарања лифтова;</w:t>
            </w:r>
            <w:r>
              <w:rPr>
                <w:noProof/>
                <w:lang w:val="sr-Cyrl-CS"/>
              </w:rPr>
              <w:t xml:space="preserve"> </w:t>
            </w:r>
            <w:r w:rsidRPr="00785CED">
              <w:rPr>
                <w:noProof/>
                <w:lang w:val="sr-Cyrl-CS"/>
              </w:rPr>
              <w:t xml:space="preserve">За сервисера </w:t>
            </w:r>
            <w:r w:rsidRPr="00785CED">
              <w:rPr>
                <w:noProof/>
              </w:rPr>
              <w:t>који</w:t>
            </w:r>
            <w:r>
              <w:rPr>
                <w:noProof/>
                <w:lang w:val="sr-Cyrl-RS"/>
              </w:rPr>
              <w:t xml:space="preserve"> </w:t>
            </w:r>
            <w:r w:rsidRPr="00785CED">
              <w:rPr>
                <w:noProof/>
              </w:rPr>
              <w:t>је запослен код понуђача:</w:t>
            </w:r>
            <w:r>
              <w:rPr>
                <w:noProof/>
                <w:lang w:val="sr-Cyrl-RS"/>
              </w:rPr>
              <w:t xml:space="preserve"> </w:t>
            </w:r>
            <w:r w:rsidRPr="00785CED">
              <w:rPr>
                <w:noProof/>
                <w:lang w:val="sr-Cyrl-CS"/>
              </w:rPr>
              <w:t>д</w:t>
            </w:r>
            <w:r w:rsidRPr="00785CED">
              <w:rPr>
                <w:noProof/>
              </w:rPr>
              <w:t xml:space="preserve">оставити фотокопију радне књижице и  фотокопија М-А (стари М2) образаца пријаве запослених на обавезно социјално осигурање. </w:t>
            </w:r>
          </w:p>
          <w:p w:rsidR="00E4598B" w:rsidRDefault="00E4598B" w:rsidP="00E4598B">
            <w:pPr>
              <w:jc w:val="both"/>
              <w:rPr>
                <w:noProof/>
                <w:lang w:val="sr-Cyrl-RS"/>
              </w:rPr>
            </w:pPr>
            <w:r w:rsidRPr="00785CED">
              <w:rPr>
                <w:noProof/>
                <w:lang w:val="sr-Cyrl-CS"/>
              </w:rPr>
              <w:t xml:space="preserve">За сервисера </w:t>
            </w:r>
            <w:r w:rsidRPr="00785CED">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785CED">
              <w:rPr>
                <w:noProof/>
                <w:lang w:val="sr-Cyrl-CS"/>
              </w:rPr>
              <w:t>обављању услуга</w:t>
            </w:r>
            <w:r w:rsidRPr="00785CED">
              <w:rPr>
                <w:noProof/>
              </w:rPr>
              <w:t xml:space="preserve"> који су предмет јавне набавке.</w:t>
            </w:r>
          </w:p>
          <w:p w:rsidR="00E4598B" w:rsidRPr="009A3B0B" w:rsidRDefault="00E4598B" w:rsidP="00E4598B">
            <w:pPr>
              <w:jc w:val="both"/>
              <w:rPr>
                <w:noProof/>
                <w:color w:val="C0504D" w:themeColor="accent2"/>
                <w:lang w:val="sr-Cyrl-RS"/>
              </w:rPr>
            </w:pPr>
          </w:p>
          <w:p w:rsidR="000D682B" w:rsidRPr="000D682B" w:rsidRDefault="00E4598B" w:rsidP="00E4598B">
            <w:pPr>
              <w:autoSpaceDE w:val="0"/>
              <w:autoSpaceDN w:val="0"/>
              <w:adjustRightInd w:val="0"/>
              <w:rPr>
                <w:noProof/>
                <w:lang w:val="sr-Cyrl-RS"/>
              </w:rPr>
            </w:pPr>
            <w:r w:rsidRPr="00785CED">
              <w:rPr>
                <w:b/>
                <w:noProof/>
                <w:u w:val="single"/>
              </w:rPr>
              <w:t xml:space="preserve">За раднике доставити: </w:t>
            </w:r>
            <w:r w:rsidRPr="00785CED">
              <w:rPr>
                <w:noProof/>
              </w:rPr>
              <w:t>фотокопију радних књижица запослених и достављањем фотокопија М-А (стари М2) образаца пријаве запослених на обавезно социјално осигурање.</w:t>
            </w:r>
          </w:p>
        </w:tc>
      </w:tr>
      <w:tr w:rsidR="00FF30A7" w:rsidRPr="00AE1407" w:rsidTr="00CA2087">
        <w:trPr>
          <w:trHeight w:val="1121"/>
        </w:trPr>
        <w:tc>
          <w:tcPr>
            <w:tcW w:w="801" w:type="dxa"/>
            <w:vAlign w:val="center"/>
          </w:tcPr>
          <w:p w:rsidR="00FF30A7" w:rsidRPr="00EA24F4" w:rsidRDefault="003D7D63" w:rsidP="00FF30A7">
            <w:pPr>
              <w:pStyle w:val="ListParagraph"/>
              <w:ind w:left="405"/>
              <w:rPr>
                <w:noProof/>
              </w:rPr>
            </w:pPr>
            <w:r>
              <w:rPr>
                <w:noProof/>
              </w:rPr>
              <w:t>7</w:t>
            </w:r>
            <w:r w:rsidR="00FF30A7" w:rsidRPr="00EA24F4">
              <w:rPr>
                <w:noProof/>
              </w:rPr>
              <w:t>.</w:t>
            </w:r>
          </w:p>
        </w:tc>
        <w:tc>
          <w:tcPr>
            <w:tcW w:w="2797" w:type="dxa"/>
            <w:gridSpan w:val="2"/>
          </w:tcPr>
          <w:p w:rsidR="009A3B0B" w:rsidRDefault="009A3B0B" w:rsidP="009A3B0B">
            <w:pPr>
              <w:rPr>
                <w:lang w:val="sr-Cyrl-RS"/>
              </w:rPr>
            </w:pPr>
          </w:p>
          <w:p w:rsidR="00E4598B" w:rsidRDefault="00E4598B" w:rsidP="00E4598B">
            <w:pPr>
              <w:rPr>
                <w:noProof/>
                <w:lang w:val="sr-Cyrl-RS"/>
              </w:rPr>
            </w:pPr>
            <w:r w:rsidRPr="00785CED">
              <w:rPr>
                <w:noProof/>
              </w:rPr>
              <w:t>Понуђач располаже довољним техничким  капацитетом</w:t>
            </w:r>
            <w:r>
              <w:rPr>
                <w:noProof/>
                <w:lang w:val="sr-Cyrl-RS"/>
              </w:rPr>
              <w:t xml:space="preserve">: </w:t>
            </w:r>
          </w:p>
          <w:p w:rsidR="00E4598B" w:rsidRPr="009A3B0B" w:rsidRDefault="00E4598B" w:rsidP="00E4598B">
            <w:pPr>
              <w:rPr>
                <w:noProof/>
                <w:lang w:val="sr-Cyrl-RS"/>
              </w:rPr>
            </w:pPr>
            <w:r>
              <w:rPr>
                <w:noProof/>
                <w:lang w:val="sr-Cyrl-RS"/>
              </w:rPr>
              <w:t>-</w:t>
            </w:r>
            <w:r w:rsidRPr="00785CED">
              <w:rPr>
                <w:noProof/>
              </w:rPr>
              <w:t xml:space="preserve"> понуђач мора да има </w:t>
            </w:r>
            <w:r>
              <w:rPr>
                <w:noProof/>
                <w:lang w:val="sr-Cyrl-RS"/>
              </w:rPr>
              <w:t>најмање</w:t>
            </w:r>
            <w:r w:rsidRPr="00785CED">
              <w:rPr>
                <w:noProof/>
              </w:rPr>
              <w:t xml:space="preserve"> </w:t>
            </w:r>
            <w:r w:rsidR="000D682B">
              <w:rPr>
                <w:noProof/>
                <w:lang w:val="sr-Cyrl-RS"/>
              </w:rPr>
              <w:t xml:space="preserve">два (2) службена </w:t>
            </w:r>
            <w:r>
              <w:rPr>
                <w:noProof/>
                <w:lang w:val="sr-Cyrl-RS"/>
              </w:rPr>
              <w:t xml:space="preserve"> </w:t>
            </w:r>
            <w:r w:rsidRPr="00785CED">
              <w:rPr>
                <w:noProof/>
                <w:lang w:val="sr-Cyrl-CS"/>
              </w:rPr>
              <w:t>возил</w:t>
            </w:r>
            <w:r>
              <w:rPr>
                <w:noProof/>
                <w:lang w:val="sr-Cyrl-CS"/>
              </w:rPr>
              <w:t>а</w:t>
            </w:r>
            <w:r>
              <w:rPr>
                <w:noProof/>
                <w:lang w:val="sr-Cyrl-RS"/>
              </w:rPr>
              <w:t>;</w:t>
            </w:r>
          </w:p>
          <w:p w:rsidR="00FF30A7" w:rsidRPr="009A3B0B" w:rsidRDefault="00FF30A7" w:rsidP="00E4598B">
            <w:pPr>
              <w:rPr>
                <w:lang w:val="sr-Cyrl-RS"/>
              </w:rPr>
            </w:pPr>
          </w:p>
        </w:tc>
        <w:tc>
          <w:tcPr>
            <w:tcW w:w="5914" w:type="dxa"/>
            <w:vAlign w:val="center"/>
          </w:tcPr>
          <w:p w:rsidR="009A3B0B" w:rsidRDefault="009A3B0B" w:rsidP="00FF30A7">
            <w:pPr>
              <w:jc w:val="both"/>
              <w:rPr>
                <w:noProof/>
                <w:lang w:val="sr-Cyrl-RS"/>
              </w:rPr>
            </w:pPr>
          </w:p>
          <w:p w:rsidR="00E4598B" w:rsidRPr="000D682B" w:rsidRDefault="00E4598B" w:rsidP="00E4598B">
            <w:pPr>
              <w:rPr>
                <w:noProof/>
                <w:lang w:val="sr-Cyrl-RS"/>
              </w:rPr>
            </w:pPr>
            <w:r w:rsidRPr="00785CED">
              <w:rPr>
                <w:noProof/>
              </w:rPr>
              <w:t>Понуђач технички капа</w:t>
            </w:r>
            <w:r w:rsidR="000D682B">
              <w:rPr>
                <w:noProof/>
              </w:rPr>
              <w:t>цитет доказује</w:t>
            </w:r>
            <w:r w:rsidR="000D682B">
              <w:rPr>
                <w:noProof/>
                <w:lang w:val="sr-Cyrl-RS"/>
              </w:rPr>
              <w:t>:</w:t>
            </w:r>
          </w:p>
          <w:p w:rsidR="00FF30A7" w:rsidRDefault="00E4598B" w:rsidP="00E4598B">
            <w:pPr>
              <w:autoSpaceDE w:val="0"/>
              <w:autoSpaceDN w:val="0"/>
              <w:adjustRightInd w:val="0"/>
              <w:jc w:val="both"/>
              <w:rPr>
                <w:noProof/>
                <w:lang w:val="sr-Cyrl-RS"/>
              </w:rPr>
            </w:pPr>
            <w:r w:rsidRPr="00785CED">
              <w:rPr>
                <w:noProof/>
              </w:rPr>
              <w:t xml:space="preserve">за поседовање </w:t>
            </w:r>
            <w:r>
              <w:rPr>
                <w:noProof/>
                <w:lang w:val="sr-Cyrl-RS"/>
              </w:rPr>
              <w:t>моторног</w:t>
            </w:r>
            <w:r w:rsidRPr="00785CED">
              <w:rPr>
                <w:noProof/>
              </w:rPr>
              <w:t xml:space="preserve"> </w:t>
            </w:r>
            <w:r w:rsidRPr="00785CED">
              <w:rPr>
                <w:noProof/>
                <w:lang w:val="sr-Cyrl-CS"/>
              </w:rPr>
              <w:t>возила</w:t>
            </w:r>
            <w:r w:rsidRPr="00785CED">
              <w:rPr>
                <w:noProof/>
              </w:rPr>
              <w:t xml:space="preserve"> – доставити потписану и оверену изјаву под пуном кривичном и материјалном одговорношћу и фотокопиј</w:t>
            </w:r>
            <w:r w:rsidRPr="00785CED">
              <w:rPr>
                <w:noProof/>
                <w:lang w:val="sr-Cyrl-CS"/>
              </w:rPr>
              <w:t>у</w:t>
            </w:r>
            <w:r w:rsidRPr="00785CED">
              <w:rPr>
                <w:noProof/>
              </w:rPr>
              <w:t xml:space="preserve"> саобраћајн</w:t>
            </w:r>
            <w:r w:rsidRPr="00785CED">
              <w:rPr>
                <w:noProof/>
                <w:lang w:val="sr-Cyrl-CS"/>
              </w:rPr>
              <w:t>е</w:t>
            </w:r>
            <w:r w:rsidRPr="00785CED">
              <w:rPr>
                <w:noProof/>
              </w:rPr>
              <w:t xml:space="preserve"> дозвол</w:t>
            </w:r>
            <w:r w:rsidRPr="00785CED">
              <w:rPr>
                <w:noProof/>
                <w:lang w:val="sr-Cyrl-CS"/>
              </w:rPr>
              <w:t>е односно читач саобраћајне дозволе</w:t>
            </w:r>
            <w:r>
              <w:rPr>
                <w:noProof/>
                <w:lang w:val="sr-Cyrl-RS"/>
              </w:rPr>
              <w:t>, или фотокопију другог основа за располагање моторним возилом (уговор о закупу, уговор о лизингу, итд).</w:t>
            </w:r>
          </w:p>
          <w:p w:rsidR="000D682B" w:rsidRPr="00785CED" w:rsidRDefault="000D682B" w:rsidP="00E4598B">
            <w:pPr>
              <w:autoSpaceDE w:val="0"/>
              <w:autoSpaceDN w:val="0"/>
              <w:adjustRightInd w:val="0"/>
              <w:jc w:val="both"/>
              <w:rPr>
                <w:b/>
                <w:i/>
              </w:rPr>
            </w:pPr>
          </w:p>
        </w:tc>
      </w:tr>
      <w:tr w:rsidR="00FF30A7" w:rsidRPr="00AE1407" w:rsidTr="00CA2087">
        <w:trPr>
          <w:trHeight w:val="1121"/>
        </w:trPr>
        <w:tc>
          <w:tcPr>
            <w:tcW w:w="801" w:type="dxa"/>
            <w:vAlign w:val="center"/>
          </w:tcPr>
          <w:p w:rsidR="00FF30A7" w:rsidRPr="00EA24F4" w:rsidRDefault="003D7D63" w:rsidP="00FF30A7">
            <w:pPr>
              <w:pStyle w:val="ListParagraph"/>
              <w:ind w:left="405"/>
              <w:rPr>
                <w:noProof/>
                <w:lang w:val="sr-Cyrl-CS"/>
              </w:rPr>
            </w:pPr>
            <w:r>
              <w:rPr>
                <w:noProof/>
                <w:lang w:val="sr-Latn-RS"/>
              </w:rPr>
              <w:t>8</w:t>
            </w:r>
            <w:r w:rsidR="00FF30A7" w:rsidRPr="00EA24F4">
              <w:rPr>
                <w:noProof/>
                <w:lang w:val="sr-Cyrl-CS"/>
              </w:rPr>
              <w:t>.</w:t>
            </w:r>
          </w:p>
        </w:tc>
        <w:tc>
          <w:tcPr>
            <w:tcW w:w="2797" w:type="dxa"/>
            <w:gridSpan w:val="2"/>
          </w:tcPr>
          <w:p w:rsidR="00E4598B" w:rsidRPr="004C4B5F" w:rsidRDefault="00E4598B" w:rsidP="00E4598B">
            <w:pPr>
              <w:autoSpaceDE w:val="0"/>
              <w:autoSpaceDN w:val="0"/>
              <w:adjustRightInd w:val="0"/>
            </w:pPr>
            <w:r w:rsidRPr="004C4B5F">
              <w:t xml:space="preserve">Понуђач </w:t>
            </w:r>
            <w:r>
              <w:rPr>
                <w:lang w:val="sr-Cyrl-RS"/>
              </w:rPr>
              <w:t>поседује</w:t>
            </w:r>
            <w:r w:rsidRPr="004C4B5F">
              <w:t xml:space="preserve"> сертификате:</w:t>
            </w:r>
          </w:p>
          <w:p w:rsidR="00FF30A7" w:rsidRPr="000D682B" w:rsidRDefault="00E4598B" w:rsidP="00FF30A7">
            <w:pPr>
              <w:rPr>
                <w:noProof/>
                <w:lang w:val="sr-Cyrl-RS"/>
              </w:rPr>
            </w:pPr>
            <w:r w:rsidRPr="004C4B5F">
              <w:t>-ISO 9001</w:t>
            </w:r>
            <w:r w:rsidRPr="004C4B5F">
              <w:br/>
              <w:t>-ISO 18001</w:t>
            </w:r>
          </w:p>
        </w:tc>
        <w:tc>
          <w:tcPr>
            <w:tcW w:w="5914" w:type="dxa"/>
            <w:vAlign w:val="center"/>
          </w:tcPr>
          <w:p w:rsidR="00FF30A7" w:rsidRPr="009A3B0B" w:rsidRDefault="00E4598B" w:rsidP="009A3B0B">
            <w:pPr>
              <w:rPr>
                <w:noProof/>
                <w:lang w:val="sr-Cyrl-RS"/>
              </w:rPr>
            </w:pPr>
            <w:r w:rsidRPr="004C4B5F">
              <w:t>Копијe наведених сертификата.</w:t>
            </w:r>
          </w:p>
        </w:tc>
      </w:tr>
      <w:tr w:rsidR="00E14F31" w:rsidRPr="00AE1407" w:rsidTr="00CA2087">
        <w:trPr>
          <w:trHeight w:val="1121"/>
        </w:trPr>
        <w:tc>
          <w:tcPr>
            <w:tcW w:w="801" w:type="dxa"/>
            <w:vAlign w:val="center"/>
          </w:tcPr>
          <w:p w:rsidR="00E14F31" w:rsidRPr="00234ADB" w:rsidRDefault="00E14F31" w:rsidP="00FF30A7">
            <w:pPr>
              <w:pStyle w:val="ListParagraph"/>
              <w:ind w:left="405"/>
              <w:rPr>
                <w:noProof/>
                <w:lang w:val="sr-Latn-RS"/>
              </w:rPr>
            </w:pPr>
            <w:r w:rsidRPr="00234ADB">
              <w:rPr>
                <w:noProof/>
                <w:lang w:val="sr-Latn-RS"/>
              </w:rPr>
              <w:t>9.</w:t>
            </w:r>
          </w:p>
        </w:tc>
        <w:tc>
          <w:tcPr>
            <w:tcW w:w="2797" w:type="dxa"/>
            <w:gridSpan w:val="2"/>
          </w:tcPr>
          <w:p w:rsidR="000D682B" w:rsidRPr="00234ADB" w:rsidRDefault="000D682B" w:rsidP="00FF30A7">
            <w:pPr>
              <w:rPr>
                <w:noProof/>
                <w:lang w:val="sr-Cyrl-RS"/>
              </w:rPr>
            </w:pPr>
          </w:p>
          <w:p w:rsidR="00E14F31" w:rsidRPr="00234ADB" w:rsidRDefault="00E4598B" w:rsidP="00234ADB">
            <w:pPr>
              <w:rPr>
                <w:noProof/>
                <w:lang w:val="sr-Cyrl-RS"/>
              </w:rPr>
            </w:pPr>
            <w:r w:rsidRPr="00234ADB">
              <w:rPr>
                <w:noProof/>
              </w:rPr>
              <w:t xml:space="preserve">Понуђач </w:t>
            </w:r>
            <w:r w:rsidRPr="00234ADB">
              <w:rPr>
                <w:noProof/>
                <w:lang w:val="sr-Cyrl-RS"/>
              </w:rPr>
              <w:t>поседује Решење о именовању за преглед лифтова</w:t>
            </w:r>
            <w:r w:rsidR="00234ADB">
              <w:rPr>
                <w:noProof/>
                <w:lang w:val="sr-Cyrl-RS"/>
              </w:rPr>
              <w:t>.</w:t>
            </w:r>
          </w:p>
        </w:tc>
        <w:tc>
          <w:tcPr>
            <w:tcW w:w="5914" w:type="dxa"/>
            <w:vAlign w:val="center"/>
          </w:tcPr>
          <w:p w:rsidR="000D682B" w:rsidRPr="00234ADB" w:rsidRDefault="000D682B" w:rsidP="00E4598B">
            <w:pPr>
              <w:rPr>
                <w:bCs/>
                <w:iCs/>
                <w:lang w:val="sr-Cyrl-CS"/>
              </w:rPr>
            </w:pPr>
          </w:p>
          <w:p w:rsidR="00E14F31" w:rsidRPr="00234ADB" w:rsidRDefault="000D682B" w:rsidP="00E4598B">
            <w:pPr>
              <w:rPr>
                <w:bCs/>
                <w:iCs/>
                <w:lang w:val="sr-Cyrl-CS"/>
              </w:rPr>
            </w:pPr>
            <w:r w:rsidRPr="00234ADB">
              <w:rPr>
                <w:bCs/>
                <w:iCs/>
                <w:lang w:val="sr-Cyrl-CS"/>
              </w:rPr>
              <w:t>К</w:t>
            </w:r>
            <w:r w:rsidR="00E4598B" w:rsidRPr="00234ADB">
              <w:rPr>
                <w:bCs/>
                <w:iCs/>
                <w:lang w:val="sr-Cyrl-CS"/>
              </w:rPr>
              <w:t xml:space="preserve">опија </w:t>
            </w:r>
            <w:r w:rsidR="00E14F31" w:rsidRPr="00234ADB">
              <w:rPr>
                <w:bCs/>
                <w:iCs/>
                <w:lang w:val="sr-Cyrl-CS"/>
              </w:rPr>
              <w:t>Решењ</w:t>
            </w:r>
            <w:r w:rsidR="00E4598B" w:rsidRPr="00234ADB">
              <w:rPr>
                <w:bCs/>
                <w:iCs/>
                <w:lang w:val="sr-Cyrl-CS"/>
              </w:rPr>
              <w:t>а</w:t>
            </w:r>
            <w:r w:rsidR="00E14F31" w:rsidRPr="00234ADB">
              <w:rPr>
                <w:bCs/>
                <w:iCs/>
                <w:lang w:val="sr-Cyrl-CS"/>
              </w:rPr>
              <w:t xml:space="preserve"> о именовању за преглед лифтова издато од стране надлежног министарства</w:t>
            </w:r>
            <w:r w:rsidR="00E4598B" w:rsidRPr="00234ADB">
              <w:rPr>
                <w:bCs/>
                <w:iCs/>
                <w:lang w:val="sr-Cyrl-CS"/>
              </w:rPr>
              <w:t>.</w:t>
            </w:r>
            <w:r w:rsidR="00E14F31" w:rsidRPr="00234ADB">
              <w:rPr>
                <w:bCs/>
                <w:iCs/>
                <w:lang w:val="sr-Cyrl-CS"/>
              </w:rPr>
              <w:t xml:space="preserve"> </w:t>
            </w:r>
          </w:p>
          <w:p w:rsidR="00E14F31" w:rsidRPr="00234ADB" w:rsidRDefault="00E14F31" w:rsidP="00FF30A7">
            <w:pPr>
              <w:rPr>
                <w:noProof/>
              </w:rPr>
            </w:pPr>
          </w:p>
        </w:tc>
      </w:tr>
    </w:tbl>
    <w:p w:rsidR="002D5B2C" w:rsidRPr="00AE1407" w:rsidRDefault="002D5B2C" w:rsidP="002D5B2C">
      <w:pPr>
        <w:rPr>
          <w:noProof/>
        </w:rPr>
      </w:pPr>
    </w:p>
    <w:p w:rsidR="002D5B2C" w:rsidRPr="00AE1407" w:rsidRDefault="004B101C" w:rsidP="00FD3FAD">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FD3FAD">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B9730B" w:rsidRDefault="00937994" w:rsidP="00937994">
      <w:pPr>
        <w:pStyle w:val="ListParagraph"/>
        <w:numPr>
          <w:ilvl w:val="0"/>
          <w:numId w:val="1"/>
        </w:numPr>
        <w:jc w:val="both"/>
        <w:rPr>
          <w:b/>
          <w:bCs/>
          <w:iCs/>
          <w:lang w:val="sr-Cyrl-CS"/>
        </w:rPr>
      </w:pPr>
      <w:r w:rsidRPr="00B9730B">
        <w:rPr>
          <w:b/>
          <w:bCs/>
          <w:iCs/>
          <w:u w:val="single"/>
        </w:rPr>
        <w:lastRenderedPageBreak/>
        <w:t>Уколико п</w:t>
      </w:r>
      <w:r w:rsidRPr="00B9730B">
        <w:rPr>
          <w:b/>
          <w:bCs/>
          <w:iCs/>
          <w:u w:val="single"/>
          <w:lang w:val="sr-Cyrl-CS"/>
        </w:rPr>
        <w:t>онуду</w:t>
      </w:r>
      <w:r w:rsidRPr="00B9730B">
        <w:rPr>
          <w:b/>
          <w:bCs/>
          <w:iCs/>
          <w:u w:val="single"/>
        </w:rPr>
        <w:t xml:space="preserve"> подноси </w:t>
      </w:r>
      <w:r w:rsidRPr="00B9730B">
        <w:rPr>
          <w:b/>
          <w:bCs/>
          <w:iCs/>
          <w:u w:val="single"/>
          <w:lang w:val="sr-Cyrl-CS"/>
        </w:rPr>
        <w:t>група понуђача</w:t>
      </w:r>
      <w:r w:rsidRPr="00B9730B">
        <w:rPr>
          <w:bCs/>
          <w:iCs/>
        </w:rPr>
        <w:t xml:space="preserve"> понуђач је дужан да </w:t>
      </w:r>
      <w:r w:rsidR="00E14F31">
        <w:rPr>
          <w:bCs/>
          <w:iCs/>
          <w:lang w:val="sr-Cyrl-CS"/>
        </w:rPr>
        <w:t xml:space="preserve">за </w:t>
      </w:r>
      <w:r w:rsidRPr="00B9730B">
        <w:rPr>
          <w:bCs/>
          <w:iCs/>
          <w:lang w:val="sr-Cyrl-CS"/>
        </w:rPr>
        <w:t>сваког члана групе достави наведене доказе да испуњава услове из члана 75. став 1. тач. 1) до 4)</w:t>
      </w:r>
      <w:r w:rsidR="00B9730B" w:rsidRPr="00B9730B">
        <w:rPr>
          <w:bCs/>
          <w:iCs/>
          <w:lang w:val="sr-Latn-RS"/>
        </w:rPr>
        <w:t>.</w:t>
      </w:r>
      <w:r w:rsidRPr="00B9730B">
        <w:rPr>
          <w:bCs/>
          <w:iCs/>
          <w:lang w:val="sr-Cyrl-CS"/>
        </w:rPr>
        <w:t xml:space="preserve"> </w:t>
      </w:r>
      <w:r w:rsidRPr="00B9730B">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054E98" w:rsidRDefault="00937994" w:rsidP="00FD3FAD">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за подизвођача достави доказе да испуњава услове из члана 7</w:t>
      </w:r>
      <w:r w:rsidR="00B9730B">
        <w:rPr>
          <w:bCs/>
          <w:iCs/>
          <w:lang w:val="sr-Cyrl-CS"/>
        </w:rPr>
        <w:t>5. став 1. тач. 1) до 4) Закона</w:t>
      </w:r>
      <w:r w:rsidR="00054E98">
        <w:rPr>
          <w:bCs/>
          <w:iCs/>
          <w:lang w:val="sr-Cyrl-CS"/>
        </w:rPr>
        <w:t>.</w:t>
      </w:r>
    </w:p>
    <w:p w:rsidR="00054E98" w:rsidRPr="00054E98" w:rsidRDefault="00054E98" w:rsidP="00054E98">
      <w:pPr>
        <w:pStyle w:val="ListParagraph"/>
        <w:ind w:left="405"/>
        <w:jc w:val="both"/>
        <w:rPr>
          <w:b/>
          <w:bCs/>
          <w:iCs/>
          <w:lang w:val="sr-Cyrl-CS"/>
        </w:rPr>
      </w:pPr>
      <w:r w:rsidRPr="00054E98">
        <w:rPr>
          <w:b/>
          <w:bCs/>
          <w:iCs/>
          <w:lang w:val="sr-Cyrl-CS"/>
        </w:rPr>
        <w:t xml:space="preserve">Додатне услове </w:t>
      </w:r>
      <w:r w:rsidRPr="00054E98">
        <w:rPr>
          <w:b/>
          <w:bCs/>
          <w:iCs/>
        </w:rPr>
        <w:t>понуђач са подизвођачем</w:t>
      </w:r>
      <w:r w:rsidRPr="00054E98">
        <w:rPr>
          <w:b/>
          <w:bCs/>
          <w:iCs/>
          <w:lang w:val="sr-Cyrl-CS"/>
        </w:rPr>
        <w:t xml:space="preserve"> испуњава заједно.</w:t>
      </w:r>
    </w:p>
    <w:p w:rsidR="00937994" w:rsidRPr="00AE1407" w:rsidRDefault="00937994" w:rsidP="00FD3FAD">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D3FAD">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D3FAD">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D3FAD">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D3FAD">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D3FAD">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D3FAD">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FD3FAD">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FD3FAD">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rsidRPr="00AE1407">
        <w:t>аручулац ће понуђачу предати потврду пријема понуде.У потврди о пријему наручилац ће навести датум и сат пријема понуде.</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FF30A7">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FF30A7" w:rsidRDefault="00A878F3" w:rsidP="00A878F3">
      <w:pPr>
        <w:jc w:val="both"/>
        <w:rPr>
          <w:b/>
          <w:bCs/>
          <w:i/>
          <w:iCs/>
        </w:rPr>
      </w:pPr>
      <w:r w:rsidRPr="00FF30A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Понуђач је дужан да јасно назначи који део понуде мења односно која документа накнадно доставља.</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понуденаводи назив и седиште подизвођача, уколико ће делимично извршење набавке поверити подизвођачу.</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00B84FEA">
        <w:rPr>
          <w:bCs/>
          <w:iCs/>
          <w:lang w:val="sr-Cyrl-CS"/>
        </w:rPr>
        <w:t xml:space="preserve"> </w:t>
      </w:r>
      <w:r w:rsidR="00F17CD7">
        <w:rPr>
          <w:bCs/>
          <w:iCs/>
        </w:rPr>
        <w:t>4</w:t>
      </w:r>
      <w:r w:rsidRPr="00AE1407">
        <w:rPr>
          <w:bCs/>
          <w:iCs/>
        </w:rPr>
        <w:t>.конкурсне документације, у складу са Упутством како се доказује испуњеност услова.</w:t>
      </w:r>
      <w:proofErr w:type="gramEnd"/>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до 6</w:t>
      </w:r>
      <w:r w:rsidRPr="00AE1407">
        <w:rPr>
          <w:lang w:val="sr-Cyrl-CS"/>
        </w:rPr>
        <w:t>)</w:t>
      </w:r>
      <w:r w:rsidRPr="00AE1407">
        <w:t xml:space="preserve"> Закона и то податке о: </w:t>
      </w:r>
    </w:p>
    <w:p w:rsidR="00A878F3" w:rsidRPr="00AE1407" w:rsidRDefault="00A878F3" w:rsidP="00FD3FAD">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D3FAD">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D3FAD">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D3FAD">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FD3FAD">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FD3FAD">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00B84FEA">
        <w:rPr>
          <w:rFonts w:eastAsia="TimesNewRomanPSMT"/>
          <w:bCs/>
          <w:lang w:val="sr-Cyrl-CS"/>
        </w:rPr>
        <w:t xml:space="preserve"> </w:t>
      </w:r>
      <w:r w:rsidR="00F17CD7">
        <w:rPr>
          <w:rFonts w:eastAsia="TimesNewRomanPSMT"/>
          <w:bCs/>
        </w:rPr>
        <w:t>4</w:t>
      </w:r>
      <w:r w:rsidR="0084500F" w:rsidRPr="00AE1407">
        <w:rPr>
          <w:rFonts w:eastAsia="TimesNewRomanPSMT"/>
          <w:bCs/>
        </w:rPr>
        <w:t>.</w:t>
      </w:r>
      <w:r w:rsidRPr="00AE1407">
        <w:rPr>
          <w:rFonts w:eastAsia="TimesNewRomanPSMT"/>
          <w:bCs/>
        </w:rPr>
        <w:t>конкурсне документације, у складу са Упутством како се доказује испуњеност услова.</w:t>
      </w:r>
      <w:proofErr w:type="gramEnd"/>
    </w:p>
    <w:p w:rsidR="00A878F3" w:rsidRPr="00AE1407" w:rsidRDefault="00A878F3" w:rsidP="00A878F3">
      <w:pPr>
        <w:jc w:val="both"/>
      </w:pPr>
      <w:r w:rsidRPr="00AE1407">
        <w:t>Понуђачи из групе понуђача одговарају неограничено солидарно према наручиоцу.</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054E98">
        <w:rPr>
          <w:b/>
          <w:bCs/>
          <w:i/>
          <w:iCs/>
        </w:rPr>
        <w:t>И ОД КОЈИХ ЗАВИСИ ПРИХВАТЉИВОСТ</w:t>
      </w:r>
      <w:r w:rsidRPr="00AE1407">
        <w:rPr>
          <w:b/>
          <w:bCs/>
          <w:i/>
          <w:iCs/>
        </w:rPr>
        <w:t xml:space="preserve"> ПОНУДЕ</w:t>
      </w:r>
    </w:p>
    <w:p w:rsidR="00A878F3" w:rsidRPr="00D06D16" w:rsidRDefault="00A878F3" w:rsidP="00A878F3">
      <w:pPr>
        <w:jc w:val="both"/>
      </w:pPr>
    </w:p>
    <w:p w:rsidR="00FF30A7" w:rsidRPr="00D06D16" w:rsidRDefault="00FF30A7" w:rsidP="00FF30A7">
      <w:pPr>
        <w:jc w:val="both"/>
        <w:rPr>
          <w:b/>
          <w:i/>
          <w:iCs/>
          <w:u w:val="single"/>
          <w:lang w:val="sr-Cyrl-RS"/>
        </w:rPr>
      </w:pPr>
      <w:r w:rsidRPr="00D06D16">
        <w:rPr>
          <w:b/>
          <w:bCs/>
          <w:i/>
          <w:iCs/>
        </w:rPr>
        <w:t>9.1</w:t>
      </w:r>
      <w:r w:rsidRPr="00D06D16">
        <w:rPr>
          <w:b/>
          <w:bCs/>
          <w:i/>
          <w:iCs/>
          <w:u w:val="single"/>
        </w:rPr>
        <w:t xml:space="preserve">. </w:t>
      </w:r>
      <w:r w:rsidRPr="00D06D16">
        <w:rPr>
          <w:b/>
          <w:iCs/>
          <w:u w:val="single"/>
        </w:rPr>
        <w:t>Захтеви у погледу начина, рока и услова плаћања</w:t>
      </w:r>
    </w:p>
    <w:p w:rsidR="00FF30A7" w:rsidRPr="00D06D16" w:rsidRDefault="00FF30A7" w:rsidP="00FF30A7">
      <w:pPr>
        <w:jc w:val="both"/>
        <w:rPr>
          <w:i/>
          <w:iCs/>
          <w:noProof/>
        </w:rPr>
      </w:pPr>
      <w:r w:rsidRPr="00D06D16">
        <w:rPr>
          <w:iCs/>
          <w:noProof/>
        </w:rPr>
        <w:t>Наручилац захт</w:t>
      </w:r>
      <w:r w:rsidR="00D06D16" w:rsidRPr="00D06D16">
        <w:rPr>
          <w:iCs/>
          <w:noProof/>
        </w:rPr>
        <w:t>ева да рок плаћања буде</w:t>
      </w:r>
      <w:r w:rsidR="00515916">
        <w:rPr>
          <w:iCs/>
          <w:noProof/>
          <w:lang w:val="sr-Cyrl-RS"/>
        </w:rPr>
        <w:t xml:space="preserve"> најкраће </w:t>
      </w:r>
      <w:r w:rsidR="006F3A1F">
        <w:rPr>
          <w:iCs/>
          <w:noProof/>
          <w:lang w:val="sr-Latn-RS"/>
        </w:rPr>
        <w:t>45</w:t>
      </w:r>
      <w:r w:rsidR="00881A40">
        <w:rPr>
          <w:iCs/>
          <w:noProof/>
          <w:lang w:val="sr-Cyrl-RS"/>
        </w:rPr>
        <w:t xml:space="preserve"> а најдуже </w:t>
      </w:r>
      <w:r w:rsidRPr="00D06D16">
        <w:rPr>
          <w:iCs/>
          <w:noProof/>
        </w:rPr>
        <w:t>90 дана</w:t>
      </w:r>
      <w:r w:rsidR="003D7D63" w:rsidRPr="00D06D16">
        <w:rPr>
          <w:iCs/>
          <w:noProof/>
        </w:rPr>
        <w:t xml:space="preserve"> </w:t>
      </w:r>
      <w:r w:rsidRPr="00D06D16">
        <w:rPr>
          <w:iCs/>
          <w:noProof/>
        </w:rPr>
        <w:t xml:space="preserve">од дана </w:t>
      </w:r>
      <w:r w:rsidR="00D06D16" w:rsidRPr="00D06D16">
        <w:rPr>
          <w:iCs/>
          <w:noProof/>
          <w:lang w:val="sr-Cyrl-RS"/>
        </w:rPr>
        <w:t xml:space="preserve">пријема </w:t>
      </w:r>
      <w:r w:rsidRPr="00D06D16">
        <w:rPr>
          <w:iCs/>
          <w:noProof/>
        </w:rPr>
        <w:t>исправног рачуна за извршене услуге а</w:t>
      </w:r>
      <w:r w:rsidR="00D06D16" w:rsidRPr="00D06D16">
        <w:rPr>
          <w:iCs/>
          <w:noProof/>
          <w:lang w:val="sr-Cyrl-RS"/>
        </w:rPr>
        <w:t xml:space="preserve"> </w:t>
      </w:r>
      <w:r w:rsidRPr="00D06D16">
        <w:rPr>
          <w:iCs/>
          <w:noProof/>
        </w:rPr>
        <w:t xml:space="preserve">на основу </w:t>
      </w:r>
      <w:r w:rsidRPr="00D06D16">
        <w:rPr>
          <w:iCs/>
          <w:noProof/>
          <w:lang w:val="sr-Cyrl-CS"/>
        </w:rPr>
        <w:t xml:space="preserve">писаног </w:t>
      </w:r>
      <w:r w:rsidRPr="00D06D16">
        <w:rPr>
          <w:iCs/>
          <w:noProof/>
        </w:rPr>
        <w:t>документа којим се потврђује извршење услуге</w:t>
      </w:r>
      <w:r w:rsidR="00D06D16" w:rsidRPr="00D06D16">
        <w:rPr>
          <w:iCs/>
          <w:noProof/>
          <w:lang w:val="sr-Cyrl-RS"/>
        </w:rPr>
        <w:t xml:space="preserve"> (записник, радни налог, и сл.)</w:t>
      </w:r>
      <w:r w:rsidRPr="00D06D16">
        <w:rPr>
          <w:iCs/>
          <w:noProof/>
        </w:rPr>
        <w:t>.</w:t>
      </w:r>
    </w:p>
    <w:p w:rsidR="00FF30A7" w:rsidRPr="00D06D16" w:rsidRDefault="00FF30A7" w:rsidP="00FF30A7">
      <w:pPr>
        <w:jc w:val="both"/>
        <w:rPr>
          <w:iCs/>
          <w:noProof/>
        </w:rPr>
      </w:pPr>
      <w:r w:rsidRPr="00D06D16">
        <w:rPr>
          <w:iCs/>
          <w:noProof/>
        </w:rPr>
        <w:t>Плаћање се врши уплатом на рачун понуђача.</w:t>
      </w:r>
    </w:p>
    <w:p w:rsidR="00FF30A7" w:rsidRPr="00D06D16" w:rsidRDefault="00FF30A7" w:rsidP="00FF30A7">
      <w:pPr>
        <w:jc w:val="both"/>
        <w:rPr>
          <w:iCs/>
          <w:noProof/>
        </w:rPr>
      </w:pPr>
      <w:r w:rsidRPr="00D06D16">
        <w:rPr>
          <w:iCs/>
          <w:noProof/>
        </w:rPr>
        <w:t>Понуђачу није дозвољено да захтева аванс.</w:t>
      </w:r>
    </w:p>
    <w:p w:rsidR="00FF30A7" w:rsidRPr="00F17CD7" w:rsidRDefault="00FF30A7" w:rsidP="00FF30A7">
      <w:pPr>
        <w:jc w:val="both"/>
        <w:rPr>
          <w:b/>
          <w:bCs/>
          <w:iCs/>
          <w:highlight w:val="yellow"/>
        </w:rPr>
      </w:pPr>
    </w:p>
    <w:p w:rsidR="00FF30A7" w:rsidRPr="0068572A" w:rsidRDefault="00FF30A7" w:rsidP="00FF30A7">
      <w:pPr>
        <w:jc w:val="both"/>
        <w:rPr>
          <w:b/>
          <w:iCs/>
        </w:rPr>
      </w:pPr>
      <w:r w:rsidRPr="0068572A">
        <w:rPr>
          <w:b/>
          <w:bCs/>
          <w:iCs/>
        </w:rPr>
        <w:t xml:space="preserve">9.2. </w:t>
      </w:r>
      <w:r w:rsidRPr="0068572A">
        <w:rPr>
          <w:b/>
          <w:iCs/>
          <w:u w:val="single"/>
        </w:rPr>
        <w:t>Захтеви у погледу гарантног рока</w:t>
      </w:r>
    </w:p>
    <w:p w:rsidR="00FF30A7" w:rsidRPr="0068572A" w:rsidRDefault="00FF30A7" w:rsidP="00FF30A7">
      <w:pPr>
        <w:jc w:val="both"/>
        <w:rPr>
          <w:iCs/>
        </w:rPr>
      </w:pPr>
      <w:r w:rsidRPr="0068572A">
        <w:rPr>
          <w:lang w:val="sr-Cyrl-CS"/>
        </w:rPr>
        <w:t>Наручилац захтева да гарантни рок за делове које угради буде минимум 6 (месеци) односно према гаранцији произвођача</w:t>
      </w:r>
      <w:r w:rsidRPr="0068572A">
        <w:rPr>
          <w:iCs/>
        </w:rPr>
        <w:t>.</w:t>
      </w:r>
    </w:p>
    <w:p w:rsidR="00FF30A7" w:rsidRPr="0068572A" w:rsidRDefault="00FF30A7" w:rsidP="00FF30A7">
      <w:pPr>
        <w:jc w:val="both"/>
        <w:rPr>
          <w:iCs/>
          <w:lang w:val="sr-Cyrl-CS"/>
        </w:rPr>
      </w:pPr>
      <w:r w:rsidRPr="0068572A">
        <w:rPr>
          <w:iCs/>
          <w:lang w:val="sr-Cyrl-CS"/>
        </w:rPr>
        <w:t>Гарантни рок за услугу сервисирања минимално 12 месеци од дана извршене услуге (месечни преглед, редовни преглед и сервисирање по позиву).</w:t>
      </w:r>
    </w:p>
    <w:p w:rsidR="00FF30A7" w:rsidRPr="0068572A" w:rsidRDefault="00FF30A7" w:rsidP="00FF30A7">
      <w:pPr>
        <w:jc w:val="both"/>
        <w:rPr>
          <w:b/>
          <w:bCs/>
          <w:i/>
          <w:iCs/>
        </w:rPr>
      </w:pPr>
    </w:p>
    <w:p w:rsidR="00FF30A7" w:rsidRPr="0068572A" w:rsidRDefault="00FF30A7" w:rsidP="00FF30A7">
      <w:pPr>
        <w:jc w:val="both"/>
        <w:rPr>
          <w:b/>
          <w:iCs/>
        </w:rPr>
      </w:pPr>
      <w:r w:rsidRPr="0068572A">
        <w:rPr>
          <w:b/>
          <w:bCs/>
          <w:i/>
          <w:iCs/>
        </w:rPr>
        <w:t xml:space="preserve">9.3. </w:t>
      </w:r>
      <w:r w:rsidRPr="0068572A">
        <w:rPr>
          <w:b/>
          <w:iCs/>
          <w:u w:val="single"/>
        </w:rPr>
        <w:t>Захтев у погледу рока извршења услуге</w:t>
      </w:r>
    </w:p>
    <w:p w:rsidR="00FF30A7" w:rsidRPr="0068572A" w:rsidRDefault="00FF30A7" w:rsidP="00FF30A7">
      <w:pPr>
        <w:jc w:val="both"/>
        <w:rPr>
          <w:noProof/>
          <w:lang w:val="sr-Cyrl-CS"/>
        </w:rPr>
      </w:pPr>
      <w:r w:rsidRPr="0068572A">
        <w:rPr>
          <w:bCs/>
          <w:iCs/>
          <w:lang w:val="sr-Cyrl-CS"/>
        </w:rPr>
        <w:t>М</w:t>
      </w:r>
      <w:r w:rsidRPr="0068572A">
        <w:rPr>
          <w:bCs/>
          <w:lang w:val="sr-Cyrl-CS"/>
        </w:rPr>
        <w:t xml:space="preserve">есечни преглед и сервисирање свих лифтова обавља ће се </w:t>
      </w:r>
      <w:r w:rsidRPr="0068572A">
        <w:rPr>
          <w:noProof/>
        </w:rPr>
        <w:t xml:space="preserve">на период од годину дана, почевши од дана </w:t>
      </w:r>
      <w:r w:rsidRPr="0068572A">
        <w:rPr>
          <w:noProof/>
          <w:lang w:val="sr-Cyrl-CS"/>
        </w:rPr>
        <w:t>потписивања уговора и  на основу писаног захтева Наручиоца</w:t>
      </w:r>
      <w:r w:rsidRPr="0068572A">
        <w:rPr>
          <w:noProof/>
        </w:rPr>
        <w:t>.</w:t>
      </w:r>
      <w:r w:rsidRPr="0068572A">
        <w:rPr>
          <w:noProof/>
          <w:lang w:val="sr-Cyrl-CS"/>
        </w:rPr>
        <w:t xml:space="preserve"> 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rsidR="00FF30A7" w:rsidRPr="0068572A" w:rsidRDefault="00FF30A7" w:rsidP="00FF30A7">
      <w:pPr>
        <w:jc w:val="both"/>
      </w:pPr>
      <w:r w:rsidRPr="0068572A">
        <w:rPr>
          <w:iCs/>
        </w:rPr>
        <w:t>Место прегледа и сервисирања лифтова су организационе јединце Клиничког центра Војводине</w:t>
      </w:r>
      <w:r w:rsidRPr="0068572A">
        <w:t>.</w:t>
      </w:r>
    </w:p>
    <w:p w:rsidR="00FF30A7" w:rsidRPr="0068572A" w:rsidRDefault="00FF30A7" w:rsidP="00FF30A7">
      <w:pPr>
        <w:jc w:val="both"/>
        <w:rPr>
          <w:iCs/>
        </w:rPr>
      </w:pPr>
    </w:p>
    <w:p w:rsidR="00FF30A7" w:rsidRPr="00771C28" w:rsidRDefault="00FF30A7" w:rsidP="00FF30A7">
      <w:pPr>
        <w:jc w:val="both"/>
        <w:rPr>
          <w:b/>
          <w:iCs/>
        </w:rPr>
      </w:pPr>
      <w:r w:rsidRPr="0068572A">
        <w:rPr>
          <w:b/>
          <w:bCs/>
          <w:iCs/>
          <w:u w:val="single"/>
        </w:rPr>
        <w:t xml:space="preserve">9.4. </w:t>
      </w:r>
      <w:r w:rsidRPr="0068572A">
        <w:rPr>
          <w:b/>
          <w:iCs/>
          <w:u w:val="single"/>
        </w:rPr>
        <w:t>Захтев у погледу</w:t>
      </w:r>
      <w:r w:rsidRPr="00771C28">
        <w:rPr>
          <w:b/>
          <w:iCs/>
          <w:u w:val="single"/>
        </w:rPr>
        <w:t xml:space="preserve"> рока важења понуде</w:t>
      </w:r>
    </w:p>
    <w:p w:rsidR="00FF30A7" w:rsidRPr="00771C28" w:rsidRDefault="00FF30A7" w:rsidP="00FF30A7">
      <w:pPr>
        <w:jc w:val="both"/>
        <w:rPr>
          <w:iCs/>
        </w:rPr>
      </w:pPr>
      <w:r w:rsidRPr="00217B02">
        <w:rPr>
          <w:iCs/>
        </w:rPr>
        <w:t>Рок важења понуде не може бити краћи од 60 дана од дана отварања понуда.</w:t>
      </w:r>
    </w:p>
    <w:p w:rsidR="00FF30A7" w:rsidRPr="00771C28" w:rsidRDefault="00FF30A7" w:rsidP="00FF30A7">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FF30A7" w:rsidRDefault="00FF30A7" w:rsidP="00A878F3">
      <w:pPr>
        <w:jc w:val="both"/>
        <w:rPr>
          <w:b/>
          <w:u w:val="single"/>
        </w:rPr>
      </w:pPr>
    </w:p>
    <w:p w:rsidR="00A878F3" w:rsidRPr="00AE1407" w:rsidRDefault="00A878F3" w:rsidP="00A878F3">
      <w:pPr>
        <w:jc w:val="both"/>
        <w:rPr>
          <w:b/>
          <w:u w:val="single"/>
        </w:rPr>
      </w:pPr>
      <w:r w:rsidRPr="00AE1407">
        <w:rPr>
          <w:b/>
          <w:u w:val="single"/>
        </w:rPr>
        <w:lastRenderedPageBreak/>
        <w:t>9.5. Други захтеви</w:t>
      </w:r>
    </w:p>
    <w:p w:rsidR="00FF30A7" w:rsidRDefault="00FF30A7" w:rsidP="00FF30A7">
      <w:pPr>
        <w:jc w:val="both"/>
        <w:rPr>
          <w:bCs/>
          <w:iCs/>
          <w:lang w:val="sr-Cyrl-CS"/>
        </w:rPr>
      </w:pPr>
      <w:r w:rsidRPr="0068572A">
        <w:rPr>
          <w:bCs/>
          <w:iCs/>
          <w:lang w:val="sr-Cyrl-CS"/>
        </w:rPr>
        <w:t>Наручилац захтева од понуђача да уграђује оргиналне делове за које даје гаранцију, и да приликом замене односно уграђивања резервних делова неисправне делове остави Наручиоцу. Приликом замене резервног дела, Наручилац и понуђач ће потписати записник да је извршена примопредаја неисправног резервног дела.</w:t>
      </w:r>
    </w:p>
    <w:p w:rsidR="000E371D" w:rsidRDefault="000E371D" w:rsidP="00D06D16">
      <w:pPr>
        <w:rPr>
          <w:bCs/>
          <w:iCs/>
          <w:lang w:val="sr-Cyrl-CS"/>
        </w:rPr>
      </w:pPr>
    </w:p>
    <w:p w:rsidR="00D06D16" w:rsidRPr="00234ADB" w:rsidRDefault="00D06D16" w:rsidP="00D06D16">
      <w:pPr>
        <w:rPr>
          <w:bCs/>
          <w:iCs/>
          <w:lang w:val="sr-Cyrl-CS"/>
        </w:rPr>
      </w:pPr>
      <w:r w:rsidRPr="00234ADB">
        <w:rPr>
          <w:bCs/>
          <w:iCs/>
          <w:lang w:val="sr-Cyrl-CS"/>
        </w:rPr>
        <w:t xml:space="preserve">Наручилац захтева </w:t>
      </w:r>
      <w:r w:rsidR="002035BD" w:rsidRPr="00234ADB">
        <w:rPr>
          <w:bCs/>
          <w:iCs/>
          <w:lang w:val="sr-Cyrl-CS"/>
        </w:rPr>
        <w:t xml:space="preserve">од понуђача </w:t>
      </w:r>
      <w:r w:rsidR="000E371D" w:rsidRPr="00234ADB">
        <w:rPr>
          <w:bCs/>
          <w:iCs/>
          <w:lang w:val="sr-Cyrl-CS"/>
        </w:rPr>
        <w:t>да врши редован годишњи технички преглед свих наведених лифтова у Клиничком центру Војводине. Г</w:t>
      </w:r>
      <w:r w:rsidRPr="00234ADB">
        <w:rPr>
          <w:bCs/>
          <w:iCs/>
          <w:lang w:val="sr-Cyrl-CS"/>
        </w:rPr>
        <w:t>одишњ</w:t>
      </w:r>
      <w:r w:rsidR="000E371D" w:rsidRPr="00234ADB">
        <w:rPr>
          <w:bCs/>
          <w:iCs/>
          <w:lang w:val="sr-Cyrl-CS"/>
        </w:rPr>
        <w:t>и</w:t>
      </w:r>
      <w:r w:rsidRPr="00234ADB">
        <w:rPr>
          <w:bCs/>
          <w:iCs/>
          <w:lang w:val="sr-Cyrl-CS"/>
        </w:rPr>
        <w:t xml:space="preserve"> преглед </w:t>
      </w:r>
      <w:r w:rsidR="000E371D" w:rsidRPr="00234ADB">
        <w:rPr>
          <w:bCs/>
          <w:iCs/>
          <w:lang w:val="sr-Cyrl-CS"/>
        </w:rPr>
        <w:t xml:space="preserve">може да врши овлашћено правно лице </w:t>
      </w:r>
      <w:r w:rsidRPr="00234ADB">
        <w:rPr>
          <w:bCs/>
          <w:iCs/>
          <w:lang w:val="sr-Cyrl-CS"/>
        </w:rPr>
        <w:t>кој</w:t>
      </w:r>
      <w:r w:rsidR="000E371D" w:rsidRPr="00234ADB">
        <w:rPr>
          <w:bCs/>
          <w:iCs/>
          <w:lang w:val="sr-Cyrl-CS"/>
        </w:rPr>
        <w:t>е</w:t>
      </w:r>
      <w:r w:rsidRPr="00234ADB">
        <w:rPr>
          <w:bCs/>
          <w:iCs/>
          <w:lang w:val="sr-Cyrl-CS"/>
        </w:rPr>
        <w:t xml:space="preserve"> поседује Решење о именовању за преглед лифтова издато од стране надлежног министарства</w:t>
      </w:r>
      <w:r w:rsidR="00E70A3F" w:rsidRPr="00234ADB">
        <w:rPr>
          <w:bCs/>
          <w:iCs/>
          <w:lang w:val="sr-Cyrl-CS"/>
        </w:rPr>
        <w:t xml:space="preserve">. </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54E98" w:rsidRDefault="00A878F3" w:rsidP="00A878F3">
      <w:pPr>
        <w:jc w:val="both"/>
        <w:rPr>
          <w:iCs/>
        </w:rPr>
      </w:pPr>
      <w:r w:rsidRPr="00054E98">
        <w:rPr>
          <w:iCs/>
        </w:rPr>
        <w:t>У цену је урачунат</w:t>
      </w:r>
      <w:r w:rsidR="009C505A" w:rsidRPr="00054E98">
        <w:rPr>
          <w:iCs/>
        </w:rPr>
        <w:t>а</w:t>
      </w:r>
      <w:r w:rsidRPr="00054E98">
        <w:rPr>
          <w:iCs/>
        </w:rPr>
        <w:t xml:space="preserve"> цена предмета јавне</w:t>
      </w:r>
      <w:r w:rsidR="009C505A" w:rsidRPr="00054E98">
        <w:rPr>
          <w:iCs/>
        </w:rPr>
        <w:t xml:space="preserve"> набавке, испорука, монтажа и остали повезани трошкови</w:t>
      </w:r>
      <w:r w:rsidRPr="00054E98">
        <w:rPr>
          <w:iCs/>
        </w:rPr>
        <w:t>.</w:t>
      </w:r>
    </w:p>
    <w:p w:rsidR="00A878F3" w:rsidRPr="00054E98" w:rsidRDefault="00A878F3" w:rsidP="00A878F3">
      <w:pPr>
        <w:jc w:val="both"/>
      </w:pPr>
      <w:r w:rsidRPr="00054E98">
        <w:rPr>
          <w:iCs/>
        </w:rPr>
        <w:t>Цена је фиксна и не може се мењати.</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1F0979" w:rsidRDefault="001F0979" w:rsidP="001F0979">
      <w:pPr>
        <w:ind w:left="87"/>
        <w:jc w:val="both"/>
        <w:rPr>
          <w:noProof/>
          <w:highlight w:val="yellow"/>
        </w:rPr>
      </w:pPr>
    </w:p>
    <w:p w:rsidR="002C4BE3" w:rsidRPr="00F17CD7" w:rsidRDefault="00247002" w:rsidP="001F0979">
      <w:pPr>
        <w:ind w:left="87"/>
        <w:jc w:val="both"/>
        <w:rPr>
          <w:noProof/>
        </w:rPr>
      </w:pPr>
      <w:r w:rsidRPr="00F17CD7">
        <w:rPr>
          <w:noProof/>
        </w:rPr>
        <w:t>Понуђач који је изабран као најповољнији је дужан да, приликом потписивања уговора, достави:</w:t>
      </w:r>
    </w:p>
    <w:p w:rsidR="002C4BE3" w:rsidRPr="00F17CD7" w:rsidRDefault="002C4BE3" w:rsidP="00F17CD7">
      <w:pPr>
        <w:pStyle w:val="ListParagraph"/>
        <w:ind w:left="447"/>
        <w:jc w:val="both"/>
        <w:rPr>
          <w:noProof/>
        </w:rPr>
      </w:pPr>
    </w:p>
    <w:p w:rsidR="002C4BE3" w:rsidRPr="00F17CD7" w:rsidRDefault="00247002" w:rsidP="00FD3FAD">
      <w:pPr>
        <w:pStyle w:val="ListParagraph"/>
        <w:numPr>
          <w:ilvl w:val="0"/>
          <w:numId w:val="11"/>
        </w:numPr>
        <w:jc w:val="both"/>
        <w:rPr>
          <w:noProof/>
        </w:rPr>
      </w:pPr>
      <w:r w:rsidRPr="00F17CD7">
        <w:rPr>
          <w:b/>
        </w:rPr>
        <w:t>регистровану бланко меницу и менично овлашћење</w:t>
      </w:r>
      <w:r w:rsidRPr="00F17CD7">
        <w:rPr>
          <w:b/>
          <w:noProof/>
        </w:rPr>
        <w:t xml:space="preserve"> за извршење уговорне обавезе</w:t>
      </w:r>
      <w:r w:rsidRPr="00F17CD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17CD7" w:rsidRDefault="00247002" w:rsidP="00FD3FAD">
      <w:pPr>
        <w:pStyle w:val="ListParagraph"/>
        <w:numPr>
          <w:ilvl w:val="0"/>
          <w:numId w:val="11"/>
        </w:numPr>
        <w:jc w:val="both"/>
        <w:rPr>
          <w:noProof/>
        </w:rPr>
      </w:pPr>
      <w:r w:rsidRPr="00F17CD7">
        <w:rPr>
          <w:b/>
        </w:rPr>
        <w:lastRenderedPageBreak/>
        <w:t>регистровану бланко меницу и менично овлашћење</w:t>
      </w:r>
      <w:r w:rsidRPr="00F17CD7">
        <w:rPr>
          <w:b/>
          <w:noProof/>
        </w:rPr>
        <w:t xml:space="preserve"> за отклањање недостатака у гарантном року</w:t>
      </w:r>
      <w:r w:rsidRPr="00F17CD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17CD7" w:rsidRDefault="00247002" w:rsidP="00247002">
      <w:pPr>
        <w:pStyle w:val="ListParagraph"/>
        <w:ind w:left="87" w:firstLine="453"/>
        <w:jc w:val="both"/>
        <w:rPr>
          <w:noProof/>
        </w:rPr>
      </w:pPr>
    </w:p>
    <w:p w:rsidR="00247002" w:rsidRPr="00F17CD7" w:rsidRDefault="00247002" w:rsidP="001F0979">
      <w:pPr>
        <w:jc w:val="both"/>
        <w:rPr>
          <w:rFonts w:eastAsia="TimesNewRomanPSMT"/>
          <w:bCs/>
          <w:iCs/>
          <w:lang w:val="sr-Cyrl-CS"/>
        </w:rPr>
      </w:pPr>
      <w:r w:rsidRPr="00F17CD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17CD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F17CD7">
        <w:rPr>
          <w:noProof/>
        </w:rPr>
        <w:t xml:space="preserve">Понуђач је дужан да достави и </w:t>
      </w:r>
      <w:r w:rsidRPr="00F17CD7">
        <w:rPr>
          <w:b/>
          <w:noProof/>
        </w:rPr>
        <w:t>копију извода из Регистра меница и овлашћења</w:t>
      </w:r>
      <w:r w:rsidRPr="00F17CD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highlight w:val="green"/>
        </w:rPr>
      </w:pPr>
    </w:p>
    <w:p w:rsidR="00247002" w:rsidRPr="002C4BE3" w:rsidRDefault="00247002" w:rsidP="002C4BE3">
      <w:pPr>
        <w:jc w:val="both"/>
      </w:pPr>
      <w:r w:rsidRPr="002C4BE3">
        <w:t xml:space="preserve">Средство обезбеђења траје </w:t>
      </w:r>
      <w:r w:rsidRPr="00F17CD7">
        <w:t xml:space="preserve">најмање </w:t>
      </w:r>
      <w:r w:rsidRPr="00F17CD7">
        <w:rPr>
          <w:rFonts w:eastAsia="TimesNewRomanPSMT"/>
        </w:rPr>
        <w:t>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rPr>
          <w:rFonts w:eastAsia="TimesNewRomanPSMT"/>
          <w:bCs/>
          <w:iCs/>
        </w:rPr>
        <w:t>и то на један од следећих начина:</w:t>
      </w:r>
    </w:p>
    <w:p w:rsidR="00F87167" w:rsidRPr="00AE1407" w:rsidRDefault="00F87167" w:rsidP="00FD3FAD">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D3FAD">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D3FAD">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FD3FAD">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878F3" w:rsidRPr="00AE1407" w:rsidRDefault="00A878F3" w:rsidP="00A878F3">
      <w:pPr>
        <w:jc w:val="both"/>
      </w:pPr>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8F3" w:rsidRPr="00AE1407" w:rsidRDefault="00A878F3" w:rsidP="00A878F3">
      <w:pPr>
        <w:jc w:val="both"/>
      </w:pPr>
      <w:r w:rsidRPr="00AE1407">
        <w:lastRenderedPageBreak/>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
    <w:p w:rsidR="00A878F3" w:rsidRPr="00AE1407" w:rsidRDefault="00A878F3" w:rsidP="00A878F3">
      <w:pPr>
        <w:jc w:val="both"/>
        <w:rPr>
          <w:bCs/>
        </w:rPr>
      </w:pPr>
      <w:r w:rsidRPr="00AE1407">
        <w:t>Тражење додатних информација или појашњења у вези са припремањем понуде телефоном није дозвољено.</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334E5A" w:rsidRDefault="00A878F3" w:rsidP="00A878F3">
      <w:pPr>
        <w:jc w:val="both"/>
      </w:pPr>
    </w:p>
    <w:p w:rsidR="00A878F3" w:rsidRPr="00334E5A" w:rsidRDefault="00A878F3" w:rsidP="00A878F3">
      <w:pPr>
        <w:jc w:val="both"/>
        <w:rPr>
          <w:b/>
          <w:bCs/>
          <w:i/>
          <w:iCs/>
        </w:rPr>
      </w:pPr>
      <w:r w:rsidRPr="00334E5A">
        <w:t xml:space="preserve">Избор најповољније понуде ће се извршити применом критеријума </w:t>
      </w:r>
      <w:r w:rsidR="009C505A" w:rsidRPr="00334E5A">
        <w:rPr>
          <w:b/>
          <w:bCs/>
        </w:rPr>
        <w:t>„</w:t>
      </w:r>
      <w:r w:rsidR="006D7665" w:rsidRPr="00334E5A">
        <w:rPr>
          <w:b/>
          <w:i/>
          <w:iCs/>
        </w:rPr>
        <w:t>економски најповољнија понуда“</w:t>
      </w:r>
      <w:r w:rsidR="000F1172" w:rsidRPr="00334E5A">
        <w:rPr>
          <w:b/>
          <w:i/>
          <w:iCs/>
        </w:rPr>
        <w:t>.</w:t>
      </w:r>
    </w:p>
    <w:p w:rsidR="0072089F" w:rsidRPr="00FF30A7" w:rsidRDefault="00FC4113" w:rsidP="00A878F3">
      <w:pPr>
        <w:jc w:val="both"/>
        <w:rPr>
          <w:b/>
          <w:bCs/>
          <w:i/>
          <w:iCs/>
        </w:rPr>
      </w:pPr>
      <w:proofErr w:type="gramStart"/>
      <w:r w:rsidRPr="00334E5A">
        <w:rPr>
          <w:bCs/>
          <w:iCs/>
        </w:rPr>
        <w:t>Разрада критеријума</w:t>
      </w:r>
      <w:r w:rsidR="009C505A" w:rsidRPr="00334E5A">
        <w:rPr>
          <w:bCs/>
          <w:iCs/>
        </w:rPr>
        <w:t xml:space="preserve"> је </w:t>
      </w:r>
      <w:r w:rsidR="0072089F" w:rsidRPr="00334E5A">
        <w:rPr>
          <w:rFonts w:eastAsia="TimesNewRomanPSMT"/>
          <w:bCs/>
        </w:rPr>
        <w:t xml:space="preserve">у </w:t>
      </w:r>
      <w:r w:rsidR="0072089F" w:rsidRPr="00334E5A">
        <w:rPr>
          <w:rFonts w:eastAsia="TimesNewRomanPSMT"/>
          <w:bCs/>
          <w:lang w:val="sr-Cyrl-CS"/>
        </w:rPr>
        <w:t>поглављу</w:t>
      </w:r>
      <w:r w:rsidR="00E37EDE">
        <w:rPr>
          <w:rFonts w:eastAsia="TimesNewRomanPSMT"/>
          <w:bCs/>
          <w:lang w:val="sr-Latn-RS"/>
        </w:rPr>
        <w:t xml:space="preserve"> 6</w:t>
      </w:r>
      <w:r w:rsidR="0072089F" w:rsidRPr="00334E5A">
        <w:rPr>
          <w:rFonts w:eastAsia="TimesNewRomanPSMT"/>
          <w:bCs/>
        </w:rPr>
        <w:t>.</w:t>
      </w:r>
      <w:proofErr w:type="gramEnd"/>
      <w:r w:rsidR="00E37EDE">
        <w:rPr>
          <w:rFonts w:eastAsia="TimesNewRomanPSMT"/>
          <w:bCs/>
        </w:rPr>
        <w:t xml:space="preserve"> </w:t>
      </w:r>
      <w:proofErr w:type="gramStart"/>
      <w:r w:rsidR="0072089F" w:rsidRPr="00334E5A">
        <w:rPr>
          <w:rFonts w:eastAsia="TimesNewRomanPSMT"/>
          <w:bCs/>
        </w:rPr>
        <w:t>конкурсне</w:t>
      </w:r>
      <w:proofErr w:type="gramEnd"/>
      <w:r w:rsidR="0072089F" w:rsidRPr="00334E5A">
        <w:rPr>
          <w:rFonts w:eastAsia="TimesNewRomanPSMT"/>
          <w:bCs/>
        </w:rPr>
        <w:t xml:space="preserve"> документације</w:t>
      </w:r>
      <w:r w:rsidR="009C505A" w:rsidRPr="00334E5A">
        <w:rPr>
          <w:rFonts w:eastAsia="TimesNewRomanPSMT"/>
          <w:bCs/>
        </w:rPr>
        <w:t>.</w:t>
      </w:r>
    </w:p>
    <w:p w:rsidR="00A878F3" w:rsidRPr="00FF30A7" w:rsidRDefault="00A878F3" w:rsidP="00A878F3">
      <w:pPr>
        <w:jc w:val="both"/>
      </w:pPr>
    </w:p>
    <w:p w:rsidR="00A878F3" w:rsidRPr="00AE1407" w:rsidRDefault="00A878F3" w:rsidP="00A878F3">
      <w:pPr>
        <w:jc w:val="both"/>
        <w:rPr>
          <w:b/>
          <w:bCs/>
        </w:rPr>
      </w:pPr>
      <w:r w:rsidRPr="00AE1407">
        <w:rPr>
          <w:b/>
          <w:bCs/>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CF18FD">
        <w:rPr>
          <w:b/>
          <w:bCs/>
        </w:rPr>
        <w:t>НДЕРА ИЛИ ИСТОМ ПОНУЂЕНОМ ЦЕНОМ</w:t>
      </w:r>
    </w:p>
    <w:p w:rsidR="00A878F3" w:rsidRPr="00AE1407" w:rsidRDefault="00A878F3" w:rsidP="00A878F3">
      <w:pPr>
        <w:jc w:val="both"/>
        <w:rPr>
          <w:b/>
          <w:bCs/>
          <w:highlight w:val="green"/>
        </w:rPr>
      </w:pPr>
    </w:p>
    <w:p w:rsidR="00971CE4" w:rsidRPr="00942733" w:rsidRDefault="00971CE4" w:rsidP="00971CE4">
      <w:pPr>
        <w:jc w:val="both"/>
        <w:rPr>
          <w:noProof/>
          <w:color w:val="FF0000"/>
        </w:rPr>
      </w:pPr>
      <w:r w:rsidRPr="00942733">
        <w:rPr>
          <w:iCs/>
        </w:rPr>
        <w:t xml:space="preserve">Уколико две или више понуда имају </w:t>
      </w:r>
      <w:r w:rsidR="009F1C82" w:rsidRPr="00942733">
        <w:rPr>
          <w:iCs/>
        </w:rPr>
        <w:t>исти број пондера</w:t>
      </w:r>
      <w:r w:rsidRPr="00942733">
        <w:rPr>
          <w:iCs/>
        </w:rPr>
        <w:t xml:space="preserve">, као најповољнија биће изабрана понуда оног понуђача </w:t>
      </w:r>
      <w:r w:rsidRPr="00942733">
        <w:rPr>
          <w:noProof/>
        </w:rPr>
        <w:t>који понуди дужи гарантни рок, а уколико је и то исто, понуда понуђача који има краћи рок одзива на сервис.</w:t>
      </w:r>
    </w:p>
    <w:p w:rsidR="00A878F3" w:rsidRPr="00942733"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A45EC8">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149.Закона.</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Default="00806C68" w:rsidP="00FD3FAD">
      <w:pPr>
        <w:pStyle w:val="Heading1"/>
        <w:numPr>
          <w:ilvl w:val="0"/>
          <w:numId w:val="12"/>
        </w:numPr>
        <w:jc w:val="center"/>
        <w:rPr>
          <w:sz w:val="28"/>
          <w:szCs w:val="28"/>
        </w:rP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389030880"/>
      <w:r w:rsidRPr="00962A2E">
        <w:rPr>
          <w:sz w:val="28"/>
          <w:szCs w:val="28"/>
        </w:rPr>
        <w:lastRenderedPageBreak/>
        <w:t>РАЗРАДА КРИТЕРИЈУМА</w:t>
      </w:r>
      <w:bookmarkEnd w:id="27"/>
      <w:bookmarkEnd w:id="28"/>
      <w:bookmarkEnd w:id="29"/>
      <w:bookmarkEnd w:id="30"/>
      <w:bookmarkEnd w:id="31"/>
      <w:bookmarkEnd w:id="32"/>
      <w:bookmarkEnd w:id="33"/>
      <w:bookmarkEnd w:id="34"/>
    </w:p>
    <w:p w:rsidR="00962A2E" w:rsidRPr="00962A2E" w:rsidRDefault="00962A2E" w:rsidP="00962A2E"/>
    <w:p w:rsidR="00962A2E" w:rsidRPr="00962A2E" w:rsidRDefault="00806C68" w:rsidP="00962A2E">
      <w:pPr>
        <w:jc w:val="center"/>
        <w:rPr>
          <w:b/>
          <w:noProof/>
        </w:rPr>
      </w:pPr>
      <w:r w:rsidRPr="00962A2E">
        <w:rPr>
          <w:b/>
          <w:sz w:val="28"/>
          <w:szCs w:val="28"/>
          <w:lang w:val="sr-Latn-CS"/>
        </w:rPr>
        <w:t xml:space="preserve">ПО ЈАВНОМ ПОЗИВУ БРОЈ </w:t>
      </w:r>
      <w:r w:rsidR="00FF30A7" w:rsidRPr="00962A2E">
        <w:rPr>
          <w:b/>
          <w:sz w:val="28"/>
          <w:szCs w:val="28"/>
        </w:rPr>
        <w:t>23</w:t>
      </w:r>
      <w:r w:rsidR="008A3722" w:rsidRPr="00962A2E">
        <w:rPr>
          <w:b/>
          <w:sz w:val="28"/>
          <w:szCs w:val="28"/>
          <w:lang w:val="sr-Latn-CS"/>
        </w:rPr>
        <w:t>-</w:t>
      </w:r>
      <w:r w:rsidRPr="00962A2E">
        <w:rPr>
          <w:b/>
          <w:sz w:val="28"/>
          <w:szCs w:val="28"/>
          <w:lang w:val="sr-Latn-CS"/>
        </w:rPr>
        <w:t>1</w:t>
      </w:r>
      <w:r w:rsidR="00FF30A7" w:rsidRPr="00962A2E">
        <w:rPr>
          <w:b/>
          <w:sz w:val="28"/>
          <w:szCs w:val="28"/>
        </w:rPr>
        <w:t>5</w:t>
      </w:r>
      <w:r w:rsidRPr="00962A2E">
        <w:rPr>
          <w:b/>
          <w:sz w:val="28"/>
          <w:szCs w:val="28"/>
          <w:lang w:val="sr-Latn-CS"/>
        </w:rPr>
        <w:t>-О –</w:t>
      </w:r>
      <w:r w:rsidR="00E37EDE">
        <w:rPr>
          <w:b/>
          <w:sz w:val="28"/>
          <w:szCs w:val="28"/>
          <w:lang w:val="sr-Latn-CS"/>
        </w:rPr>
        <w:t xml:space="preserve"> </w:t>
      </w:r>
      <w:r w:rsidR="00962A2E" w:rsidRPr="00962A2E">
        <w:rPr>
          <w:noProof/>
        </w:rPr>
        <w:t>Сервис и поправка лифтова у Клиничком центру Војводине</w:t>
      </w:r>
    </w:p>
    <w:p w:rsidR="00962A2E" w:rsidRPr="00AE1407" w:rsidRDefault="00962A2E" w:rsidP="00962A2E"/>
    <w:p w:rsidR="00FF30A7" w:rsidRPr="00520CD8" w:rsidRDefault="00FF30A7" w:rsidP="00962A2E">
      <w:pPr>
        <w:pStyle w:val="ListParagraph"/>
        <w:ind w:left="0"/>
        <w:jc w:val="center"/>
        <w:rPr>
          <w:lang w:val="sr-Cyrl-CS"/>
        </w:rPr>
      </w:pPr>
    </w:p>
    <w:p w:rsidR="00FF30A7" w:rsidRPr="004A22A4" w:rsidRDefault="00FF30A7" w:rsidP="00FF30A7">
      <w:pPr>
        <w:rPr>
          <w:lang w:val="sr-Latn-CS"/>
        </w:rPr>
      </w:pPr>
    </w:p>
    <w:p w:rsidR="00FF30A7" w:rsidRPr="00520CD8" w:rsidRDefault="00FF30A7" w:rsidP="00FF30A7">
      <w:pPr>
        <w:pStyle w:val="ListParagraph"/>
        <w:ind w:left="360"/>
        <w:jc w:val="both"/>
        <w:rPr>
          <w:b/>
          <w:bCs/>
          <w:lang w:val="sr-Latn-CS"/>
        </w:rPr>
      </w:pPr>
    </w:p>
    <w:p w:rsidR="00FF30A7" w:rsidRPr="00520CD8" w:rsidRDefault="00FF30A7" w:rsidP="00FF30A7">
      <w:pPr>
        <w:pStyle w:val="ListParagraph"/>
        <w:ind w:left="360"/>
        <w:jc w:val="both"/>
        <w:rPr>
          <w:b/>
          <w:lang w:val="sr-Cyrl-CS"/>
        </w:rPr>
      </w:pPr>
      <w:r w:rsidRPr="00520CD8">
        <w:rPr>
          <w:b/>
          <w:lang w:val="sr-Latn-CS"/>
        </w:rPr>
        <w:t xml:space="preserve">1. </w:t>
      </w:r>
      <w:r w:rsidRPr="00520CD8">
        <w:rPr>
          <w:b/>
        </w:rPr>
        <w:t>УКУПНА</w:t>
      </w:r>
      <w:r w:rsidR="0014233E">
        <w:rPr>
          <w:b/>
        </w:rPr>
        <w:t xml:space="preserve"> </w:t>
      </w:r>
      <w:r w:rsidRPr="00520CD8">
        <w:rPr>
          <w:b/>
          <w:lang w:val="sr-Cyrl-CS"/>
        </w:rPr>
        <w:t xml:space="preserve">ЦЕНА </w:t>
      </w:r>
      <w:bookmarkStart w:id="35" w:name="_Toc312747152"/>
      <w:bookmarkStart w:id="36" w:name="_Toc312747211"/>
      <w:r w:rsidRPr="00520CD8">
        <w:rPr>
          <w:b/>
          <w:lang w:val="sr-Cyrl-CS"/>
        </w:rPr>
        <w:t>без ПДВ – по формули..............</w:t>
      </w:r>
      <w:r>
        <w:rPr>
          <w:b/>
          <w:lang w:val="sr-Cyrl-CS"/>
        </w:rPr>
        <w:t xml:space="preserve">.......................... до </w:t>
      </w:r>
      <w:r w:rsidR="00E37EDE">
        <w:rPr>
          <w:b/>
          <w:lang w:val="sr-Latn-RS"/>
        </w:rPr>
        <w:t>8</w:t>
      </w:r>
      <w:r>
        <w:rPr>
          <w:b/>
          <w:lang w:val="sr-Cyrl-CS"/>
        </w:rPr>
        <w:t>0</w:t>
      </w:r>
      <w:r w:rsidRPr="00520CD8">
        <w:rPr>
          <w:b/>
          <w:lang w:val="sr-Cyrl-CS"/>
        </w:rPr>
        <w:t xml:space="preserve"> пондера</w:t>
      </w:r>
      <w:bookmarkEnd w:id="35"/>
      <w:bookmarkEnd w:id="36"/>
    </w:p>
    <w:p w:rsidR="00FF30A7" w:rsidRPr="00520CD8" w:rsidRDefault="00FF30A7" w:rsidP="00FF30A7">
      <w:pPr>
        <w:pStyle w:val="ListParagraph"/>
        <w:ind w:left="360"/>
        <w:jc w:val="both"/>
        <w:rPr>
          <w:lang w:val="sr-Cyrl-CS"/>
        </w:rPr>
      </w:pPr>
    </w:p>
    <w:p w:rsidR="00FF30A7" w:rsidRPr="00520CD8" w:rsidRDefault="00FF30A7" w:rsidP="00FF30A7">
      <w:pPr>
        <w:pStyle w:val="ListParagraph"/>
        <w:ind w:left="360"/>
        <w:jc w:val="both"/>
        <w:rPr>
          <w:lang w:val="sr-Cyrl-CS"/>
        </w:rPr>
      </w:pP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t xml:space="preserve">    Најнижа цена</w:t>
      </w:r>
    </w:p>
    <w:p w:rsidR="00FF30A7" w:rsidRPr="00520CD8" w:rsidRDefault="00FF30A7" w:rsidP="00FF30A7">
      <w:pPr>
        <w:pStyle w:val="ListParagraph"/>
        <w:ind w:left="360"/>
        <w:jc w:val="both"/>
        <w:rPr>
          <w:lang w:val="sr-Cyrl-CS"/>
        </w:rPr>
      </w:pPr>
      <w:r w:rsidRPr="00520CD8">
        <w:rPr>
          <w:lang w:val="sr-Cyrl-CS"/>
        </w:rPr>
        <w:t>Број пондера се одређује по формули</w:t>
      </w:r>
      <w:r w:rsidR="0014233E">
        <w:rPr>
          <w:lang w:val="sr-Latn-RS"/>
        </w:rPr>
        <w:t xml:space="preserve"> </w:t>
      </w:r>
      <w:r w:rsidRPr="00520CD8">
        <w:rPr>
          <w:lang w:val="sr-Cyrl-CS"/>
        </w:rPr>
        <w:t>=  ---------</w:t>
      </w:r>
      <w:r>
        <w:rPr>
          <w:lang w:val="sr-Cyrl-CS"/>
        </w:rPr>
        <w:t xml:space="preserve">---------------------------- x </w:t>
      </w:r>
      <w:r w:rsidR="00E37EDE">
        <w:rPr>
          <w:lang w:val="sr-Latn-RS"/>
        </w:rPr>
        <w:t>8</w:t>
      </w:r>
      <w:r>
        <w:rPr>
          <w:lang w:val="sr-Cyrl-CS"/>
        </w:rPr>
        <w:t>0</w:t>
      </w:r>
    </w:p>
    <w:p w:rsidR="00FF30A7" w:rsidRPr="00520CD8" w:rsidRDefault="00FF30A7" w:rsidP="00FF30A7">
      <w:pPr>
        <w:pStyle w:val="ListParagraph"/>
        <w:ind w:left="360"/>
        <w:jc w:val="both"/>
        <w:rPr>
          <w:lang w:val="sr-Cyrl-CS"/>
        </w:rPr>
      </w:pP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t xml:space="preserve">    Понуђена цена</w:t>
      </w:r>
    </w:p>
    <w:p w:rsidR="00FF30A7" w:rsidRPr="00520CD8" w:rsidRDefault="00FF30A7" w:rsidP="00FF30A7">
      <w:pPr>
        <w:pStyle w:val="ListParagraph"/>
        <w:ind w:left="360"/>
        <w:jc w:val="both"/>
        <w:rPr>
          <w:b/>
          <w:lang w:val="sr-Cyrl-CS"/>
        </w:rPr>
      </w:pPr>
    </w:p>
    <w:p w:rsidR="00FF30A7" w:rsidRPr="00520CD8" w:rsidRDefault="00FF30A7" w:rsidP="00FF30A7">
      <w:pPr>
        <w:pStyle w:val="ListParagraph"/>
        <w:ind w:left="360"/>
        <w:jc w:val="both"/>
        <w:rPr>
          <w:b/>
          <w:lang w:val="sr-Cyrl-CS"/>
        </w:rPr>
      </w:pPr>
    </w:p>
    <w:p w:rsidR="00FF30A7" w:rsidRPr="00520CD8" w:rsidRDefault="00FF30A7" w:rsidP="00FF30A7">
      <w:pPr>
        <w:pStyle w:val="ListParagraph"/>
        <w:ind w:left="360"/>
        <w:jc w:val="both"/>
        <w:rPr>
          <w:b/>
          <w:bCs/>
          <w:lang w:val="sr-Cyrl-CS"/>
        </w:rPr>
      </w:pPr>
      <w:r w:rsidRPr="00520CD8">
        <w:rPr>
          <w:b/>
          <w:bCs/>
          <w:lang w:val="sr-Latn-CS"/>
        </w:rPr>
        <w:t xml:space="preserve">2. </w:t>
      </w:r>
      <w:r w:rsidRPr="00520CD8">
        <w:rPr>
          <w:b/>
          <w:bCs/>
          <w:lang w:val="sr-Cyrl-CS"/>
        </w:rPr>
        <w:t xml:space="preserve">РОК </w:t>
      </w:r>
      <w:r>
        <w:rPr>
          <w:b/>
          <w:bCs/>
          <w:lang w:val="sr-Cyrl-CS"/>
        </w:rPr>
        <w:t>ПЛАЋАЊА</w:t>
      </w:r>
      <w:r w:rsidR="00054E98">
        <w:rPr>
          <w:b/>
          <w:bCs/>
          <w:lang w:val="sr-Cyrl-CS"/>
        </w:rPr>
        <w:t>–</w:t>
      </w:r>
      <w:r w:rsidRPr="00520CD8">
        <w:rPr>
          <w:b/>
          <w:bCs/>
          <w:lang w:val="sr-Cyrl-CS"/>
        </w:rPr>
        <w:t>по формули ..............</w:t>
      </w:r>
      <w:r w:rsidR="00054E98">
        <w:rPr>
          <w:b/>
          <w:bCs/>
        </w:rPr>
        <w:t>..</w:t>
      </w:r>
      <w:r w:rsidRPr="00520CD8">
        <w:rPr>
          <w:b/>
          <w:bCs/>
          <w:lang w:val="sr-Cyrl-CS"/>
        </w:rPr>
        <w:t>......</w:t>
      </w:r>
      <w:r w:rsidR="0014233E">
        <w:rPr>
          <w:b/>
          <w:bCs/>
          <w:lang w:val="sr-Latn-RS"/>
        </w:rPr>
        <w:t>.....</w:t>
      </w:r>
      <w:r w:rsidRPr="00520CD8">
        <w:rPr>
          <w:b/>
          <w:bCs/>
          <w:lang w:val="sr-Cyrl-CS"/>
        </w:rPr>
        <w:t>...</w:t>
      </w:r>
      <w:r>
        <w:rPr>
          <w:b/>
          <w:bCs/>
          <w:lang w:val="sr-Cyrl-CS"/>
        </w:rPr>
        <w:t xml:space="preserve">........................... до </w:t>
      </w:r>
      <w:r w:rsidR="00E37EDE">
        <w:rPr>
          <w:b/>
          <w:bCs/>
          <w:lang w:val="sr-Latn-RS"/>
        </w:rPr>
        <w:t>2</w:t>
      </w:r>
      <w:r>
        <w:rPr>
          <w:b/>
          <w:bCs/>
          <w:lang w:val="sr-Cyrl-CS"/>
        </w:rPr>
        <w:t>0</w:t>
      </w:r>
      <w:r w:rsidRPr="00520CD8">
        <w:rPr>
          <w:b/>
          <w:bCs/>
          <w:lang w:val="sr-Cyrl-CS"/>
        </w:rPr>
        <w:t xml:space="preserve"> пондера</w:t>
      </w:r>
    </w:p>
    <w:p w:rsidR="00FF30A7" w:rsidRPr="00520CD8" w:rsidRDefault="00FF30A7" w:rsidP="00FF30A7">
      <w:pPr>
        <w:jc w:val="both"/>
        <w:rPr>
          <w:lang w:val="sr-Cyrl-CS"/>
        </w:rPr>
      </w:pPr>
      <w:r w:rsidRPr="00520CD8">
        <w:rPr>
          <w:lang w:val="sr-Cyrl-CS"/>
        </w:rPr>
        <w:tab/>
      </w:r>
      <w:r w:rsidRPr="00520CD8">
        <w:rPr>
          <w:lang w:val="sr-Cyrl-CS"/>
        </w:rPr>
        <w:tab/>
      </w:r>
    </w:p>
    <w:p w:rsidR="00FF30A7" w:rsidRPr="00520CD8" w:rsidRDefault="00FF30A7" w:rsidP="00FF30A7">
      <w:pPr>
        <w:pStyle w:val="ListParagraph"/>
        <w:ind w:left="360"/>
        <w:jc w:val="both"/>
        <w:rPr>
          <w:lang w:val="sr-Cyrl-CS"/>
        </w:rPr>
      </w:pPr>
    </w:p>
    <w:p w:rsidR="00FF30A7" w:rsidRPr="00520CD8" w:rsidRDefault="0014233E" w:rsidP="00FF30A7">
      <w:pPr>
        <w:pStyle w:val="ListParagraph"/>
        <w:ind w:left="3960" w:firstLine="360"/>
        <w:jc w:val="both"/>
        <w:rPr>
          <w:lang w:val="sr-Cyrl-CS"/>
        </w:rPr>
      </w:pPr>
      <w:r>
        <w:rPr>
          <w:lang w:val="sr-Cyrl-CS"/>
        </w:rPr>
        <w:t xml:space="preserve">              П</w:t>
      </w:r>
      <w:r w:rsidR="00FF30A7" w:rsidRPr="00520CD8">
        <w:rPr>
          <w:lang w:val="sr-Cyrl-CS"/>
        </w:rPr>
        <w:t xml:space="preserve">онуђени рок </w:t>
      </w:r>
      <w:r w:rsidR="00FF30A7">
        <w:rPr>
          <w:lang w:val="sr-Cyrl-CS"/>
        </w:rPr>
        <w:t>плаћања</w:t>
      </w:r>
    </w:p>
    <w:p w:rsidR="00FF30A7" w:rsidRPr="00520CD8" w:rsidRDefault="00FF30A7" w:rsidP="00FF30A7">
      <w:pPr>
        <w:pStyle w:val="ListParagraph"/>
        <w:ind w:left="360"/>
        <w:jc w:val="both"/>
        <w:rPr>
          <w:lang w:val="sr-Cyrl-CS"/>
        </w:rPr>
      </w:pPr>
      <w:r w:rsidRPr="00520CD8">
        <w:rPr>
          <w:lang w:val="sr-Cyrl-CS"/>
        </w:rPr>
        <w:t>Број пондера се одређује по формули</w:t>
      </w:r>
      <w:r w:rsidR="0014233E">
        <w:rPr>
          <w:lang w:val="sr-Latn-RS"/>
        </w:rPr>
        <w:t xml:space="preserve"> </w:t>
      </w:r>
      <w:r w:rsidRPr="00520CD8">
        <w:rPr>
          <w:lang w:val="sr-Cyrl-CS"/>
        </w:rPr>
        <w:t>=  --------------------</w:t>
      </w:r>
      <w:r>
        <w:rPr>
          <w:lang w:val="sr-Cyrl-CS"/>
        </w:rPr>
        <w:t xml:space="preserve">---------------------------- x </w:t>
      </w:r>
      <w:r w:rsidR="00E37EDE">
        <w:rPr>
          <w:lang w:val="sr-Latn-RS"/>
        </w:rPr>
        <w:t>2</w:t>
      </w:r>
      <w:r>
        <w:rPr>
          <w:lang w:val="sr-Cyrl-CS"/>
        </w:rPr>
        <w:t>0</w:t>
      </w:r>
    </w:p>
    <w:p w:rsidR="00FF30A7" w:rsidRPr="00520CD8" w:rsidRDefault="00FF30A7" w:rsidP="00FF30A7">
      <w:pPr>
        <w:pStyle w:val="ListParagraph"/>
        <w:ind w:left="360"/>
        <w:jc w:val="both"/>
        <w:rPr>
          <w:lang w:val="sr-Cyrl-CS"/>
        </w:rPr>
      </w:pP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Pr="00520CD8">
        <w:rPr>
          <w:lang w:val="sr-Cyrl-CS"/>
        </w:rPr>
        <w:tab/>
      </w:r>
      <w:r w:rsidR="0014233E">
        <w:rPr>
          <w:lang w:val="sr-Cyrl-CS"/>
        </w:rPr>
        <w:t xml:space="preserve">       </w:t>
      </w:r>
      <w:r w:rsidR="0014233E" w:rsidRPr="00520CD8">
        <w:rPr>
          <w:lang w:val="sr-Cyrl-CS"/>
        </w:rPr>
        <w:t>Нај</w:t>
      </w:r>
      <w:r w:rsidR="0014233E">
        <w:rPr>
          <w:lang w:val="sr-Cyrl-RS"/>
        </w:rPr>
        <w:t>дужи</w:t>
      </w:r>
      <w:r w:rsidR="0014233E" w:rsidRPr="00520CD8">
        <w:rPr>
          <w:lang w:val="sr-Cyrl-CS"/>
        </w:rPr>
        <w:t xml:space="preserve"> понуђени рок </w:t>
      </w:r>
      <w:r w:rsidR="0014233E">
        <w:rPr>
          <w:lang w:val="sr-Cyrl-CS"/>
        </w:rPr>
        <w:t>плаћања</w:t>
      </w:r>
    </w:p>
    <w:p w:rsidR="00FF30A7" w:rsidRPr="00520CD8" w:rsidRDefault="00FF30A7" w:rsidP="00FF30A7">
      <w:pPr>
        <w:pStyle w:val="ListParagraph"/>
        <w:ind w:left="360"/>
        <w:rPr>
          <w:lang w:val="sr-Cyrl-CS"/>
        </w:rPr>
      </w:pPr>
    </w:p>
    <w:p w:rsidR="00FF30A7" w:rsidRDefault="00FF30A7" w:rsidP="00FF30A7">
      <w:pPr>
        <w:rPr>
          <w:noProof/>
          <w:lang w:val="sr-Cyrl-RS"/>
        </w:rPr>
      </w:pPr>
    </w:p>
    <w:p w:rsidR="006F3A1F" w:rsidRPr="006F3A1F" w:rsidRDefault="006F3A1F" w:rsidP="00FF30A7">
      <w:pPr>
        <w:rPr>
          <w:noProof/>
          <w:lang w:val="sr-Cyrl-RS"/>
        </w:rPr>
      </w:pPr>
    </w:p>
    <w:p w:rsidR="00FF30A7" w:rsidRDefault="00FF30A7" w:rsidP="00FF30A7">
      <w:pPr>
        <w:rPr>
          <w:noProof/>
        </w:rPr>
      </w:pPr>
    </w:p>
    <w:p w:rsidR="00FF30A7" w:rsidRPr="00881A40" w:rsidRDefault="00881A40" w:rsidP="00FF30A7">
      <w:pPr>
        <w:rPr>
          <w:noProof/>
          <w:lang w:val="sr-Cyrl-RS"/>
        </w:rPr>
      </w:pPr>
      <w:r>
        <w:rPr>
          <w:noProof/>
          <w:lang w:val="sr-Cyrl-RS"/>
        </w:rPr>
        <w:t>НАПОМЕНА:</w:t>
      </w:r>
    </w:p>
    <w:p w:rsidR="00FF30A7" w:rsidRPr="006F3A1F" w:rsidRDefault="00FF30A7" w:rsidP="00881A40">
      <w:pPr>
        <w:ind w:firstLine="360"/>
        <w:rPr>
          <w:noProof/>
          <w:lang w:val="sr-Cyrl-RS"/>
        </w:rPr>
      </w:pPr>
      <w:r w:rsidRPr="0014233E">
        <w:rPr>
          <w:noProof/>
        </w:rPr>
        <w:t>Понуде</w:t>
      </w:r>
      <w:r w:rsidR="00881A40" w:rsidRPr="0014233E">
        <w:rPr>
          <w:noProof/>
          <w:lang w:val="sr-Cyrl-RS"/>
        </w:rPr>
        <w:t xml:space="preserve"> </w:t>
      </w:r>
      <w:r w:rsidRPr="0014233E">
        <w:rPr>
          <w:noProof/>
        </w:rPr>
        <w:t xml:space="preserve">са </w:t>
      </w:r>
      <w:r w:rsidR="00881A40" w:rsidRPr="0014233E">
        <w:rPr>
          <w:noProof/>
          <w:lang w:val="sr-Cyrl-RS"/>
        </w:rPr>
        <w:t xml:space="preserve">роком </w:t>
      </w:r>
      <w:r w:rsidRPr="0014233E">
        <w:rPr>
          <w:noProof/>
        </w:rPr>
        <w:t xml:space="preserve">одложеног плаћања </w:t>
      </w:r>
      <w:r w:rsidR="00B9730B" w:rsidRPr="0014233E">
        <w:rPr>
          <w:noProof/>
          <w:lang w:val="sr-Cyrl-RS"/>
        </w:rPr>
        <w:t xml:space="preserve">краћим од </w:t>
      </w:r>
      <w:r w:rsidR="006F3A1F">
        <w:rPr>
          <w:noProof/>
          <w:lang w:val="sr-Latn-RS"/>
        </w:rPr>
        <w:t>45</w:t>
      </w:r>
      <w:r w:rsidRPr="0014233E">
        <w:rPr>
          <w:noProof/>
        </w:rPr>
        <w:t xml:space="preserve"> дана </w:t>
      </w:r>
      <w:r w:rsidR="006F3A1F">
        <w:rPr>
          <w:noProof/>
          <w:lang w:val="sr-Cyrl-RS"/>
        </w:rPr>
        <w:t>неће бити узете у разматрање, а п</w:t>
      </w:r>
      <w:r w:rsidR="006F3A1F" w:rsidRPr="0014233E">
        <w:rPr>
          <w:noProof/>
        </w:rPr>
        <w:t>онуде</w:t>
      </w:r>
      <w:r w:rsidR="006F3A1F" w:rsidRPr="0014233E">
        <w:rPr>
          <w:noProof/>
          <w:lang w:val="sr-Cyrl-RS"/>
        </w:rPr>
        <w:t xml:space="preserve"> </w:t>
      </w:r>
      <w:r w:rsidR="006F3A1F" w:rsidRPr="0014233E">
        <w:rPr>
          <w:noProof/>
        </w:rPr>
        <w:t xml:space="preserve">са </w:t>
      </w:r>
      <w:r w:rsidR="006F3A1F" w:rsidRPr="0014233E">
        <w:rPr>
          <w:noProof/>
          <w:lang w:val="sr-Cyrl-RS"/>
        </w:rPr>
        <w:t xml:space="preserve">роком </w:t>
      </w:r>
      <w:r w:rsidR="006F3A1F" w:rsidRPr="0014233E">
        <w:rPr>
          <w:noProof/>
        </w:rPr>
        <w:t xml:space="preserve">одложеног плаћања </w:t>
      </w:r>
      <w:r w:rsidR="006F3A1F" w:rsidRPr="0014233E">
        <w:rPr>
          <w:noProof/>
          <w:lang w:val="sr-Cyrl-RS"/>
        </w:rPr>
        <w:t xml:space="preserve">дужим од </w:t>
      </w:r>
      <w:r w:rsidR="006F3A1F" w:rsidRPr="0014233E">
        <w:rPr>
          <w:noProof/>
        </w:rPr>
        <w:t>90 дана</w:t>
      </w:r>
      <w:r w:rsidR="006F3A1F">
        <w:rPr>
          <w:noProof/>
          <w:lang w:val="sr-Cyrl-RS"/>
        </w:rPr>
        <w:t xml:space="preserve"> ће бити посматране као понуде са роком плаћања од 90 дана.</w:t>
      </w:r>
    </w:p>
    <w:p w:rsidR="00B60424" w:rsidRPr="00AE1407" w:rsidRDefault="00FF30A7" w:rsidP="00FF30A7">
      <w:pPr>
        <w:rPr>
          <w:lang w:val="sr-Cyrl-CS"/>
        </w:rPr>
      </w:pPr>
      <w:r>
        <w:rPr>
          <w:noProof/>
        </w:rPr>
        <w:br w:type="page"/>
      </w:r>
    </w:p>
    <w:p w:rsidR="00B819C7" w:rsidRPr="00B84FEA" w:rsidRDefault="00B819C7" w:rsidP="00FD3FAD">
      <w:pPr>
        <w:pStyle w:val="Heading1"/>
        <w:numPr>
          <w:ilvl w:val="0"/>
          <w:numId w:val="12"/>
        </w:numPr>
        <w:jc w:val="center"/>
        <w:rPr>
          <w:sz w:val="28"/>
          <w:szCs w:val="28"/>
        </w:rPr>
      </w:pPr>
      <w:bookmarkStart w:id="37" w:name="_Toc375826009"/>
      <w:bookmarkStart w:id="38" w:name="_Toc389030816"/>
      <w:bookmarkStart w:id="39" w:name="_Toc389030881"/>
      <w:r w:rsidRPr="00B84FEA">
        <w:rPr>
          <w:sz w:val="28"/>
          <w:szCs w:val="28"/>
        </w:rPr>
        <w:lastRenderedPageBreak/>
        <w:t>МОДЕЛ УГОВОРА</w:t>
      </w:r>
      <w:bookmarkEnd w:id="37"/>
      <w:bookmarkEnd w:id="38"/>
      <w:bookmarkEnd w:id="39"/>
    </w:p>
    <w:p w:rsidR="00D8346B" w:rsidRDefault="00D8346B" w:rsidP="00D8346B">
      <w:pPr>
        <w:pStyle w:val="ListParagraph"/>
        <w:spacing w:before="100" w:beforeAutospacing="1" w:line="210" w:lineRule="atLeast"/>
        <w:ind w:left="0" w:firstLine="720"/>
        <w:jc w:val="both"/>
        <w:rPr>
          <w:b/>
          <w:noProof/>
        </w:rPr>
      </w:pPr>
      <w:bookmarkStart w:id="40" w:name="_Toc375826010"/>
      <w:bookmarkStart w:id="41" w:name="_Toc389030817"/>
      <w:bookmarkStart w:id="42" w:name="_Toc389030882"/>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D8346B" w:rsidRDefault="00D8346B" w:rsidP="00D8346B">
      <w:pPr>
        <w:jc w:val="center"/>
        <w:rPr>
          <w:noProof/>
        </w:rPr>
      </w:pPr>
    </w:p>
    <w:p w:rsidR="00D8346B" w:rsidRDefault="00D8346B" w:rsidP="00D8346B">
      <w:pPr>
        <w:jc w:val="center"/>
        <w:rPr>
          <w:b/>
          <w:noProof/>
        </w:rPr>
      </w:pPr>
      <w:r>
        <w:rPr>
          <w:b/>
          <w:noProof/>
        </w:rPr>
        <w:t>УГОВОР</w:t>
      </w:r>
    </w:p>
    <w:p w:rsidR="00D8346B" w:rsidRDefault="00D8346B" w:rsidP="00D8346B">
      <w:pPr>
        <w:jc w:val="center"/>
        <w:rPr>
          <w:b/>
          <w:noProof/>
        </w:rPr>
      </w:pPr>
      <w:r>
        <w:rPr>
          <w:b/>
          <w:noProof/>
        </w:rPr>
        <w:t>О ЈАВНОЈ НАБАВЦИ БРОЈ 23-15-О</w:t>
      </w:r>
    </w:p>
    <w:p w:rsidR="00D8346B" w:rsidRDefault="00D8346B" w:rsidP="00D8346B">
      <w:pPr>
        <w:rPr>
          <w:noProof/>
        </w:rPr>
      </w:pPr>
    </w:p>
    <w:p w:rsidR="00D8346B" w:rsidRDefault="00D8346B" w:rsidP="00D8346B">
      <w:pPr>
        <w:rPr>
          <w:noProof/>
        </w:rPr>
      </w:pPr>
      <w:r>
        <w:rPr>
          <w:noProof/>
        </w:rPr>
        <w:t xml:space="preserve">Уговорне стране: </w:t>
      </w:r>
    </w:p>
    <w:p w:rsidR="00D8346B" w:rsidRDefault="00D8346B" w:rsidP="00D8346B">
      <w:pPr>
        <w:rPr>
          <w:noProof/>
        </w:rPr>
      </w:pPr>
    </w:p>
    <w:p w:rsidR="00D8346B" w:rsidRDefault="00D8346B" w:rsidP="00D8346B">
      <w:pPr>
        <w:numPr>
          <w:ilvl w:val="0"/>
          <w:numId w:val="4"/>
        </w:numPr>
        <w:jc w:val="both"/>
        <w:rPr>
          <w:noProof/>
        </w:rPr>
      </w:pPr>
      <w:r>
        <w:rPr>
          <w:b/>
          <w:noProof/>
        </w:rPr>
        <w:t>КЛИНИЧКИ ЦЕНТАР ВОЈВОДИНЕ</w:t>
      </w:r>
      <w:r>
        <w:rPr>
          <w:noProof/>
        </w:rPr>
        <w:t xml:space="preserve">,  ул. Хајдук Вељкова бр. 1, Нови Сад, </w:t>
      </w:r>
    </w:p>
    <w:p w:rsidR="00D8346B" w:rsidRDefault="00D8346B" w:rsidP="00D8346B">
      <w:pPr>
        <w:ind w:left="720"/>
        <w:jc w:val="both"/>
        <w:rPr>
          <w:noProof/>
        </w:rPr>
      </w:pPr>
      <w:r>
        <w:rPr>
          <w:noProof/>
        </w:rPr>
        <w:t>ПИБ: 101696893 Матични број: 08664161.</w:t>
      </w:r>
    </w:p>
    <w:p w:rsidR="00D8346B" w:rsidRDefault="00D8346B" w:rsidP="00D8346B">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,Телефон: 021/484-3-484.</w:t>
      </w:r>
    </w:p>
    <w:p w:rsidR="00D8346B" w:rsidRDefault="00D8346B" w:rsidP="00D8346B">
      <w:pPr>
        <w:ind w:left="720"/>
        <w:jc w:val="both"/>
        <w:rPr>
          <w:noProof/>
        </w:rPr>
      </w:pPr>
      <w:r>
        <w:rPr>
          <w:noProof/>
        </w:rPr>
        <w:t>(у даљем тексту: наручилац), кога заступа _______________________________.</w:t>
      </w:r>
    </w:p>
    <w:p w:rsidR="00D8346B" w:rsidRDefault="00D8346B" w:rsidP="00D8346B">
      <w:pPr>
        <w:jc w:val="both"/>
        <w:rPr>
          <w:noProof/>
        </w:rPr>
      </w:pPr>
    </w:p>
    <w:p w:rsidR="00D8346B" w:rsidRDefault="00D8346B" w:rsidP="00D8346B">
      <w:pPr>
        <w:numPr>
          <w:ilvl w:val="0"/>
          <w:numId w:val="4"/>
        </w:numPr>
        <w:jc w:val="both"/>
        <w:rPr>
          <w:noProof/>
        </w:rPr>
      </w:pPr>
      <w:r>
        <w:rPr>
          <w:noProof/>
        </w:rPr>
        <w:t>____________________________________________________________________,</w:t>
      </w:r>
    </w:p>
    <w:p w:rsidR="00D8346B" w:rsidRDefault="00D8346B" w:rsidP="00D8346B">
      <w:pPr>
        <w:jc w:val="center"/>
      </w:pPr>
      <w:r>
        <w:rPr>
          <w:noProof/>
        </w:rPr>
        <w:t>(</w:t>
      </w:r>
      <w:r>
        <w:rPr>
          <w:i/>
          <w:noProof/>
        </w:rPr>
        <w:t>назив и адреса)</w:t>
      </w:r>
    </w:p>
    <w:p w:rsidR="00D8346B" w:rsidRDefault="00D8346B" w:rsidP="00D8346B">
      <w:pPr>
        <w:ind w:left="720"/>
        <w:jc w:val="both"/>
        <w:rPr>
          <w:noProof/>
        </w:rPr>
      </w:pPr>
      <w:r>
        <w:rPr>
          <w:noProof/>
        </w:rPr>
        <w:t>ПИБ:.......................... Матични број: ........................................</w:t>
      </w:r>
    </w:p>
    <w:p w:rsidR="00D8346B" w:rsidRDefault="00D8346B" w:rsidP="00D8346B">
      <w:pPr>
        <w:ind w:left="720"/>
        <w:jc w:val="both"/>
        <w:rPr>
          <w:noProof/>
        </w:rPr>
      </w:pPr>
      <w:r>
        <w:rPr>
          <w:noProof/>
        </w:rPr>
        <w:t>Број рачуна: ............................................ Назив банке:......................................,</w:t>
      </w:r>
    </w:p>
    <w:p w:rsidR="00D8346B" w:rsidRDefault="00D8346B" w:rsidP="00D8346B">
      <w:pPr>
        <w:ind w:left="720"/>
        <w:jc w:val="both"/>
        <w:rPr>
          <w:noProof/>
        </w:rPr>
      </w:pPr>
      <w:r>
        <w:rPr>
          <w:noProof/>
        </w:rPr>
        <w:t>Телефон:............................Телефакс:......................................</w:t>
      </w:r>
    </w:p>
    <w:p w:rsidR="00D8346B" w:rsidRDefault="00D8346B" w:rsidP="00D8346B">
      <w:pPr>
        <w:ind w:left="720"/>
        <w:jc w:val="both"/>
        <w:rPr>
          <w:noProof/>
        </w:rPr>
      </w:pPr>
      <w:r>
        <w:rPr>
          <w:noProof/>
        </w:rPr>
        <w:t>(у даљем тексту: добављач), кога заступа ________________________________ .</w:t>
      </w:r>
    </w:p>
    <w:p w:rsidR="00D8346B" w:rsidRDefault="00D8346B" w:rsidP="00D8346B">
      <w:pPr>
        <w:jc w:val="both"/>
        <w:rPr>
          <w:noProof/>
        </w:rPr>
      </w:pPr>
    </w:p>
    <w:p w:rsidR="00D8346B" w:rsidRDefault="00D8346B" w:rsidP="00D8346B">
      <w:pPr>
        <w:pStyle w:val="BodyText"/>
        <w:jc w:val="center"/>
        <w:rPr>
          <w:noProof/>
        </w:rPr>
      </w:pPr>
      <w:r>
        <w:rPr>
          <w:b/>
          <w:noProof/>
        </w:rPr>
        <w:t>Члан 1.</w:t>
      </w:r>
    </w:p>
    <w:p w:rsidR="00D8346B" w:rsidRDefault="00D8346B" w:rsidP="00D8346B">
      <w:pPr>
        <w:ind w:firstLine="720"/>
        <w:jc w:val="both"/>
        <w:rPr>
          <w:b/>
          <w:noProof/>
          <w:lang w:val="sr-Cyrl-BA"/>
        </w:rPr>
      </w:pPr>
      <w:r>
        <w:rPr>
          <w:noProof/>
          <w:lang w:val="sr-Latn-CS"/>
        </w:rPr>
        <w:t>Предмет овог уговора је</w:t>
      </w:r>
      <w:r>
        <w:rPr>
          <w:b/>
          <w:noProof/>
        </w:rPr>
        <w:t xml:space="preserve">набавка добра уз вршење услуга – </w:t>
      </w:r>
      <w:r>
        <w:rPr>
          <w:b/>
          <w:i/>
          <w:noProof/>
        </w:rPr>
        <w:t>с</w:t>
      </w:r>
      <w:r>
        <w:rPr>
          <w:b/>
          <w:i/>
          <w:noProof/>
          <w:lang w:val="sr-Cyrl-CS"/>
        </w:rPr>
        <w:t>ервис и поправка  лифтова у Клиничком центру Војводине</w:t>
      </w:r>
      <w:r>
        <w:rPr>
          <w:b/>
          <w:noProof/>
        </w:rPr>
        <w:t xml:space="preserve"> – </w:t>
      </w:r>
      <w:r>
        <w:rPr>
          <w:noProof/>
        </w:rPr>
        <w:t>за потребе  Клиничког центра Војводине</w:t>
      </w:r>
      <w:r>
        <w:rPr>
          <w:noProof/>
          <w:lang w:val="sr-Cyrl-CS"/>
        </w:rPr>
        <w:t xml:space="preserve">, </w:t>
      </w:r>
      <w:r>
        <w:rPr>
          <w:lang w:val="sr-Latn-CS"/>
        </w:rPr>
        <w:t>тражен</w:t>
      </w:r>
      <w:r>
        <w:t>их</w:t>
      </w:r>
      <w:r>
        <w:rPr>
          <w:lang w:val="sr-Latn-CS"/>
        </w:rPr>
        <w:t xml:space="preserve"> у позиву за</w:t>
      </w:r>
      <w:r>
        <w:t xml:space="preserve"> подношење понуда уотвореном </w:t>
      </w:r>
      <w:r>
        <w:rPr>
          <w:lang w:val="sr-Latn-CS"/>
        </w:rPr>
        <w:t>поступ</w:t>
      </w:r>
      <w:r>
        <w:t>ку</w:t>
      </w:r>
      <w:r>
        <w:rPr>
          <w:lang w:val="sr-Latn-CS"/>
        </w:rPr>
        <w:t xml:space="preserve"> јавне набавке број </w:t>
      </w:r>
      <w:r>
        <w:t>23</w:t>
      </w:r>
      <w:r>
        <w:rPr>
          <w:lang w:val="sr-Latn-CS"/>
        </w:rPr>
        <w:t>-1</w:t>
      </w:r>
      <w:r>
        <w:t>5</w:t>
      </w:r>
      <w:r>
        <w:rPr>
          <w:lang w:val="sr-Latn-CS"/>
        </w:rPr>
        <w:t>-</w:t>
      </w:r>
      <w:r>
        <w:t>О.</w:t>
      </w:r>
    </w:p>
    <w:p w:rsidR="00D8346B" w:rsidRDefault="00D8346B" w:rsidP="00D8346B">
      <w:pPr>
        <w:pStyle w:val="BodyText"/>
        <w:jc w:val="center"/>
        <w:rPr>
          <w:b/>
          <w:noProof/>
          <w:lang w:val="sr-Cyrl-RS"/>
        </w:rPr>
      </w:pPr>
    </w:p>
    <w:p w:rsidR="00D8346B" w:rsidRDefault="00D8346B" w:rsidP="00D8346B">
      <w:pPr>
        <w:pStyle w:val="BodyText"/>
        <w:jc w:val="center"/>
        <w:rPr>
          <w:b/>
          <w:noProof/>
          <w:lang w:val="sr-Cyrl-RS"/>
        </w:rPr>
      </w:pPr>
    </w:p>
    <w:p w:rsidR="00D8346B" w:rsidRDefault="00D8346B" w:rsidP="00D8346B">
      <w:pPr>
        <w:pStyle w:val="BodyText"/>
        <w:jc w:val="center"/>
        <w:rPr>
          <w:noProof/>
        </w:rPr>
      </w:pPr>
      <w:r>
        <w:rPr>
          <w:b/>
          <w:noProof/>
        </w:rPr>
        <w:t>Члан 2.</w:t>
      </w:r>
    </w:p>
    <w:p w:rsidR="00D8346B" w:rsidRDefault="00D8346B" w:rsidP="00D8346B">
      <w:pPr>
        <w:pStyle w:val="BodyTextIndent"/>
        <w:ind w:left="0" w:firstLine="741"/>
        <w:jc w:val="both"/>
        <w:rPr>
          <w:b w:val="0"/>
          <w:bCs w:val="0"/>
          <w:lang w:val="sr-Latn-RS"/>
        </w:rPr>
      </w:pPr>
      <w:r>
        <w:rPr>
          <w:b w:val="0"/>
          <w:noProof/>
          <w:lang w:val="sr-Latn-RS"/>
        </w:rPr>
        <w:t xml:space="preserve">Добављач се обавезује да наручиоцу испоручи добра </w:t>
      </w:r>
      <w:r>
        <w:rPr>
          <w:b w:val="0"/>
          <w:lang w:val="sr-Latn-RS"/>
        </w:rPr>
        <w:t xml:space="preserve">и изврши услуге које су предмет овог уговора у свему према својој понуди </w:t>
      </w:r>
      <w:r>
        <w:rPr>
          <w:b w:val="0"/>
          <w:bCs w:val="0"/>
          <w:lang w:val="sr-Latn-RS"/>
        </w:rPr>
        <w:t xml:space="preserve">број </w:t>
      </w:r>
      <w:r>
        <w:rPr>
          <w:b w:val="0"/>
          <w:lang w:val="sr-Cyrl-CS"/>
        </w:rPr>
        <w:t>______________</w:t>
      </w:r>
      <w:r>
        <w:rPr>
          <w:b w:val="0"/>
          <w:lang w:val="sr-Latn-RS"/>
        </w:rPr>
        <w:t xml:space="preserve"> од ___________.</w:t>
      </w:r>
      <w:r>
        <w:rPr>
          <w:b w:val="0"/>
          <w:lang w:val="sr-Cyrl-RS"/>
        </w:rPr>
        <w:t xml:space="preserve"> </w:t>
      </w:r>
      <w:r>
        <w:rPr>
          <w:b w:val="0"/>
          <w:lang w:val="sr-Latn-RS"/>
        </w:rPr>
        <w:t>године</w:t>
      </w:r>
      <w:r>
        <w:rPr>
          <w:b w:val="0"/>
          <w:bCs w:val="0"/>
          <w:lang w:val="sr-Latn-RS"/>
        </w:rPr>
        <w:t xml:space="preserve"> која је саставни део овог уговора.</w:t>
      </w:r>
    </w:p>
    <w:p w:rsidR="00D8346B" w:rsidRDefault="00D8346B" w:rsidP="00D8346B">
      <w:pPr>
        <w:pStyle w:val="BodyTextIndent"/>
        <w:ind w:left="0" w:firstLine="741"/>
        <w:jc w:val="both"/>
        <w:rPr>
          <w:b w:val="0"/>
          <w:lang w:val="sr-Latn-RS"/>
        </w:rPr>
      </w:pPr>
      <w:r w:rsidRPr="00EF3C4F">
        <w:rPr>
          <w:b w:val="0"/>
          <w:bCs w:val="0"/>
          <w:lang w:val="sr-Latn-RS"/>
        </w:rPr>
        <w:t>Укупна цена набавке добара уз вршење услуге из члана 1. овог уговора</w:t>
      </w:r>
      <w:r>
        <w:rPr>
          <w:b w:val="0"/>
          <w:bCs w:val="0"/>
          <w:lang w:val="sr-Latn-RS"/>
        </w:rPr>
        <w:t xml:space="preserve">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D8346B" w:rsidRDefault="00D8346B" w:rsidP="00D8346B">
      <w:pPr>
        <w:ind w:firstLine="720"/>
        <w:jc w:val="both"/>
        <w:rPr>
          <w:bCs/>
          <w:noProof/>
          <w:szCs w:val="20"/>
          <w:lang w:val="sr-Cyrl-RS"/>
        </w:rPr>
      </w:pPr>
      <w:proofErr w:type="gramStart"/>
      <w:r>
        <w:t>Овако уговорена цена се сматра фиксном за време трајања уговора.</w:t>
      </w:r>
      <w:proofErr w:type="gramEnd"/>
    </w:p>
    <w:p w:rsidR="00D8346B" w:rsidRDefault="00D8346B" w:rsidP="00D8346B">
      <w:pPr>
        <w:rPr>
          <w:noProof/>
        </w:rPr>
      </w:pPr>
    </w:p>
    <w:p w:rsidR="00D8346B" w:rsidRPr="009D2D85" w:rsidRDefault="00D8346B" w:rsidP="00D8346B">
      <w:pPr>
        <w:pStyle w:val="BodyText"/>
        <w:jc w:val="center"/>
        <w:rPr>
          <w:b/>
          <w:noProof/>
          <w:lang w:val="sr-Cyrl-RS"/>
        </w:rPr>
      </w:pPr>
      <w:r>
        <w:rPr>
          <w:b/>
          <w:noProof/>
        </w:rPr>
        <w:t>Члан 3.</w:t>
      </w:r>
    </w:p>
    <w:p w:rsidR="00D8346B" w:rsidRPr="005E482D" w:rsidRDefault="00D8346B" w:rsidP="00D8346B">
      <w:pPr>
        <w:ind w:firstLine="720"/>
        <w:jc w:val="both"/>
        <w:rPr>
          <w:noProof/>
          <w:lang w:val="sr-Cyrl-RS"/>
        </w:rPr>
      </w:pPr>
      <w:r w:rsidRPr="009D2D85">
        <w:rPr>
          <w:bCs/>
          <w:iCs/>
        </w:rPr>
        <w:t xml:space="preserve">Предмет </w:t>
      </w:r>
      <w:r w:rsidRPr="009D2D85">
        <w:rPr>
          <w:bCs/>
          <w:iCs/>
          <w:lang w:val="sr-Cyrl-RS"/>
        </w:rPr>
        <w:t>овог уговора је</w:t>
      </w:r>
      <w:r w:rsidRPr="009D2D85">
        <w:rPr>
          <w:bCs/>
          <w:iCs/>
        </w:rPr>
        <w:t xml:space="preserve"> </w:t>
      </w:r>
      <w:r w:rsidRPr="009D2D85">
        <w:rPr>
          <w:noProof/>
          <w:lang w:val="sr-Cyrl-RS"/>
        </w:rPr>
        <w:t>с</w:t>
      </w:r>
      <w:r w:rsidRPr="009D2D85">
        <w:rPr>
          <w:noProof/>
        </w:rPr>
        <w:t xml:space="preserve">ервис и поправка лифтова у Клиничком центру </w:t>
      </w:r>
      <w:r w:rsidRPr="009D2D85">
        <w:rPr>
          <w:noProof/>
          <w:lang w:val="sr-Cyrl-RS"/>
        </w:rPr>
        <w:t>В</w:t>
      </w:r>
      <w:r w:rsidRPr="009D2D85">
        <w:rPr>
          <w:noProof/>
        </w:rPr>
        <w:t>ојводине</w:t>
      </w:r>
      <w:r w:rsidRPr="009D2D85">
        <w:rPr>
          <w:noProof/>
          <w:lang w:val="sr-Cyrl-RS"/>
        </w:rPr>
        <w:t xml:space="preserve"> </w:t>
      </w:r>
      <w:r w:rsidRPr="009D2D85">
        <w:rPr>
          <w:bCs/>
          <w:iCs/>
          <w:lang w:val="sr-Cyrl-CS"/>
        </w:rPr>
        <w:t>у периоду од годину дана који обухвата:</w:t>
      </w:r>
    </w:p>
    <w:p w:rsidR="00D8346B" w:rsidRDefault="00D8346B" w:rsidP="00D8346B">
      <w:pPr>
        <w:pStyle w:val="ListParagraph"/>
        <w:numPr>
          <w:ilvl w:val="0"/>
          <w:numId w:val="14"/>
        </w:numPr>
        <w:rPr>
          <w:bCs/>
          <w:iCs/>
          <w:lang w:val="sr-Cyrl-CS"/>
        </w:rPr>
      </w:pPr>
      <w:r w:rsidRPr="009D2D85">
        <w:rPr>
          <w:bCs/>
          <w:iCs/>
          <w:lang w:val="sr-Cyrl-CS"/>
        </w:rPr>
        <w:t>месечни преглед свих лифтова обухваћених овим поступком јавне набавке / обавља се најмање једанпут месечно</w:t>
      </w:r>
      <w:r>
        <w:rPr>
          <w:bCs/>
          <w:iCs/>
          <w:lang w:val="sr-Cyrl-CS"/>
        </w:rPr>
        <w:t>.</w:t>
      </w:r>
    </w:p>
    <w:p w:rsidR="00D8346B" w:rsidRPr="005E482D" w:rsidRDefault="00D8346B" w:rsidP="00D8346B">
      <w:pPr>
        <w:pStyle w:val="ListParagraph"/>
        <w:rPr>
          <w:bCs/>
          <w:iCs/>
          <w:lang w:val="sr-Cyrl-CS"/>
        </w:rPr>
      </w:pPr>
    </w:p>
    <w:p w:rsidR="00D8346B" w:rsidRPr="00785CED" w:rsidRDefault="00D8346B" w:rsidP="00D8346B">
      <w:pPr>
        <w:ind w:firstLine="720"/>
        <w:jc w:val="both"/>
        <w:rPr>
          <w:bCs/>
          <w:iCs/>
          <w:lang w:val="sr-Cyrl-CS"/>
        </w:rPr>
      </w:pPr>
      <w:r w:rsidRPr="00785CED">
        <w:rPr>
          <w:bCs/>
          <w:iCs/>
          <w:lang w:val="sr-Cyrl-CS"/>
        </w:rPr>
        <w:t>Месечни преглед лифтова</w:t>
      </w:r>
      <w:r>
        <w:rPr>
          <w:bCs/>
          <w:iCs/>
          <w:lang w:val="sr-Cyrl-CS"/>
        </w:rPr>
        <w:t xml:space="preserve"> </w:t>
      </w:r>
      <w:r w:rsidRPr="00785CED">
        <w:rPr>
          <w:bCs/>
          <w:iCs/>
          <w:lang w:val="sr-Cyrl-CS"/>
        </w:rPr>
        <w:t xml:space="preserve">обавља се у складу са важећим Правилником о безбедности лифтова (Сл. Гласник  РС бр.101/2010) и </w:t>
      </w:r>
      <w:r w:rsidRPr="00785CED">
        <w:rPr>
          <w:noProof/>
        </w:rPr>
        <w:t xml:space="preserve">Законом о безбедности и здравља </w:t>
      </w:r>
      <w:r w:rsidRPr="00785CED">
        <w:rPr>
          <w:noProof/>
        </w:rPr>
        <w:lastRenderedPageBreak/>
        <w:t>на раду</w:t>
      </w:r>
      <w:r>
        <w:rPr>
          <w:noProof/>
          <w:lang w:val="sr-Cyrl-RS"/>
        </w:rPr>
        <w:t xml:space="preserve"> </w:t>
      </w:r>
      <w:r w:rsidRPr="00785CED">
        <w:rPr>
          <w:noProof/>
        </w:rPr>
        <w:t xml:space="preserve">(СЛ.Гласник РС бр. </w:t>
      </w:r>
      <w:proofErr w:type="gramStart"/>
      <w:r w:rsidRPr="00785CED">
        <w:rPr>
          <w:noProof/>
        </w:rPr>
        <w:t>101/05)</w:t>
      </w:r>
      <w:r w:rsidRPr="00785CED">
        <w:rPr>
          <w:bCs/>
          <w:iCs/>
          <w:lang w:val="sr-Cyrl-CS"/>
        </w:rPr>
        <w:t>, са употребом потрошног материјала (уље, масти итд) урачунатог у цену одржавања.</w:t>
      </w:r>
      <w:proofErr w:type="gramEnd"/>
    </w:p>
    <w:p w:rsidR="00D8346B" w:rsidRPr="00785CED" w:rsidRDefault="00D8346B" w:rsidP="00D8346B">
      <w:pPr>
        <w:rPr>
          <w:bCs/>
          <w:iCs/>
          <w:lang w:val="sr-Cyrl-CS"/>
        </w:rPr>
      </w:pPr>
    </w:p>
    <w:p w:rsidR="00D8346B" w:rsidRPr="00EC7BEB" w:rsidRDefault="00D8346B" w:rsidP="00D8346B">
      <w:pPr>
        <w:pStyle w:val="NoSpacing"/>
        <w:rPr>
          <w:rFonts w:ascii="Times New Roman" w:hAnsi="Times New Roman"/>
          <w:noProof/>
          <w:sz w:val="24"/>
          <w:szCs w:val="24"/>
          <w:lang w:val="sr-Cyrl-CS"/>
        </w:rPr>
      </w:pPr>
      <w:r w:rsidRPr="00785CED">
        <w:rPr>
          <w:rFonts w:ascii="Times New Roman" w:hAnsi="Times New Roman"/>
          <w:noProof/>
          <w:sz w:val="24"/>
          <w:szCs w:val="24"/>
        </w:rPr>
        <w:t>Под обавезним месечним одржава</w:t>
      </w:r>
      <w:r w:rsidRPr="00EC7BEB">
        <w:rPr>
          <w:rFonts w:ascii="Times New Roman" w:hAnsi="Times New Roman"/>
          <w:noProof/>
          <w:sz w:val="24"/>
          <w:szCs w:val="24"/>
        </w:rPr>
        <w:t>њем</w:t>
      </w:r>
      <w:r w:rsidRPr="00EC7BEB">
        <w:rPr>
          <w:rFonts w:ascii="Times New Roman" w:hAnsi="Times New Roman"/>
          <w:noProof/>
          <w:sz w:val="24"/>
          <w:szCs w:val="24"/>
          <w:lang w:val="sr-Cyrl-RS"/>
        </w:rPr>
        <w:t xml:space="preserve"> (с</w:t>
      </w:r>
      <w:r w:rsidRPr="00EC7BEB">
        <w:rPr>
          <w:rFonts w:ascii="Times New Roman" w:hAnsi="Times New Roman"/>
          <w:noProof/>
          <w:sz w:val="24"/>
          <w:szCs w:val="24"/>
        </w:rPr>
        <w:t>ервис и поправка</w:t>
      </w:r>
      <w:r w:rsidRPr="00EC7BEB">
        <w:rPr>
          <w:rFonts w:ascii="Times New Roman" w:hAnsi="Times New Roman"/>
          <w:noProof/>
          <w:sz w:val="24"/>
          <w:szCs w:val="24"/>
          <w:lang w:val="sr-Cyrl-RS"/>
        </w:rPr>
        <w:t>)</w:t>
      </w:r>
      <w:r w:rsidRPr="00EC7BEB">
        <w:rPr>
          <w:rFonts w:ascii="Times New Roman" w:hAnsi="Times New Roman"/>
          <w:noProof/>
          <w:sz w:val="24"/>
          <w:szCs w:val="24"/>
        </w:rPr>
        <w:t xml:space="preserve"> лифта подразумева се:</w:t>
      </w:r>
    </w:p>
    <w:p w:rsidR="00D8346B" w:rsidRPr="00785CED" w:rsidRDefault="00D8346B" w:rsidP="00D8346B">
      <w:pPr>
        <w:pStyle w:val="NoSpacing"/>
        <w:rPr>
          <w:rFonts w:ascii="Times New Roman" w:hAnsi="Times New Roman"/>
          <w:noProof/>
          <w:sz w:val="24"/>
          <w:szCs w:val="24"/>
          <w:lang w:val="sr-Cyrl-CS"/>
        </w:rPr>
      </w:pP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исправности рада свих безбедносних уређаја, </w:t>
      </w:r>
      <w:r w:rsidRPr="00785CED">
        <w:rPr>
          <w:rFonts w:ascii="Times New Roman" w:hAnsi="Times New Roman"/>
          <w:noProof/>
          <w:sz w:val="24"/>
          <w:szCs w:val="24"/>
          <w:lang w:val="sr-Cyrl-CS"/>
        </w:rPr>
        <w:t xml:space="preserve">а </w:t>
      </w:r>
      <w:r w:rsidRPr="00785CED">
        <w:rPr>
          <w:rFonts w:ascii="Times New Roman" w:hAnsi="Times New Roman"/>
          <w:noProof/>
          <w:sz w:val="24"/>
          <w:szCs w:val="24"/>
        </w:rPr>
        <w:t xml:space="preserve">нарочито </w:t>
      </w:r>
      <w:r w:rsidRPr="00785CED">
        <w:rPr>
          <w:rFonts w:ascii="Times New Roman" w:hAnsi="Times New Roman"/>
          <w:noProof/>
          <w:sz w:val="24"/>
          <w:szCs w:val="24"/>
          <w:lang w:val="sr-Cyrl-CS"/>
        </w:rPr>
        <w:t>рада безбедносних уређаја кочнице погонског уређаја</w:t>
      </w:r>
      <w:r w:rsidRPr="00785CED">
        <w:rPr>
          <w:rFonts w:ascii="Times New Roman" w:hAnsi="Times New Roman"/>
          <w:noProof/>
          <w:sz w:val="24"/>
          <w:szCs w:val="24"/>
        </w:rPr>
        <w:t>,</w:t>
      </w:r>
      <w:r>
        <w:rPr>
          <w:rFonts w:ascii="Times New Roman" w:hAnsi="Times New Roman"/>
          <w:noProof/>
          <w:sz w:val="24"/>
          <w:szCs w:val="24"/>
          <w:lang w:val="sr-Cyrl-RS"/>
        </w:rPr>
        <w:t xml:space="preserve"> </w:t>
      </w:r>
      <w:r w:rsidRPr="00785CED">
        <w:rPr>
          <w:rFonts w:ascii="Times New Roman" w:hAnsi="Times New Roman"/>
          <w:noProof/>
          <w:sz w:val="24"/>
          <w:szCs w:val="24"/>
        </w:rPr>
        <w:t>хва</w:t>
      </w:r>
      <w:r>
        <w:rPr>
          <w:rFonts w:ascii="Times New Roman" w:hAnsi="Times New Roman"/>
          <w:noProof/>
          <w:sz w:val="24"/>
          <w:szCs w:val="24"/>
          <w:lang w:val="sr-Cyrl-RS"/>
        </w:rPr>
        <w:t>т</w:t>
      </w:r>
      <w:r w:rsidRPr="00785CED">
        <w:rPr>
          <w:rFonts w:ascii="Times New Roman" w:hAnsi="Times New Roman"/>
          <w:noProof/>
          <w:sz w:val="24"/>
          <w:szCs w:val="24"/>
        </w:rPr>
        <w:t>ачког уређаја,</w:t>
      </w:r>
      <w:r>
        <w:rPr>
          <w:rFonts w:ascii="Times New Roman" w:hAnsi="Times New Roman"/>
          <w:noProof/>
          <w:sz w:val="24"/>
          <w:szCs w:val="24"/>
          <w:lang w:val="sr-Cyrl-RS"/>
        </w:rPr>
        <w:t xml:space="preserve"> </w:t>
      </w:r>
      <w:r w:rsidRPr="00785CED">
        <w:rPr>
          <w:rFonts w:ascii="Times New Roman" w:hAnsi="Times New Roman"/>
          <w:noProof/>
          <w:sz w:val="24"/>
          <w:szCs w:val="24"/>
          <w:lang w:val="sr-Cyrl-CS"/>
        </w:rPr>
        <w:t>граничника брзине,</w:t>
      </w:r>
      <w:r w:rsidRPr="00785CED">
        <w:rPr>
          <w:rFonts w:ascii="Times New Roman" w:hAnsi="Times New Roman"/>
          <w:noProof/>
          <w:sz w:val="24"/>
          <w:szCs w:val="24"/>
        </w:rPr>
        <w:t xml:space="preserve"> крајњих склопки, одбојника, врата возног окна као и забраве врата возног окна</w:t>
      </w:r>
      <w:r w:rsidRPr="00785CED">
        <w:rPr>
          <w:rFonts w:ascii="Times New Roman" w:hAnsi="Times New Roman"/>
          <w:noProof/>
          <w:sz w:val="24"/>
          <w:szCs w:val="24"/>
          <w:lang w:val="sr-Cyrl-CS"/>
        </w:rPr>
        <w:t>;</w:t>
      </w: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Провера ужади као и других носећих средстава и њихове везе са кабином и противтегом</w:t>
      </w:r>
      <w:r w:rsidRPr="00785CED">
        <w:rPr>
          <w:rFonts w:ascii="Times New Roman" w:hAnsi="Times New Roman"/>
          <w:noProof/>
          <w:sz w:val="24"/>
          <w:szCs w:val="24"/>
          <w:lang w:val="sr-Cyrl-CS"/>
        </w:rPr>
        <w:t>;</w:t>
      </w: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вуче </w:t>
      </w:r>
      <w:r w:rsidRPr="00785CED">
        <w:rPr>
          <w:rFonts w:ascii="Times New Roman" w:hAnsi="Times New Roman"/>
          <w:noProof/>
          <w:sz w:val="24"/>
          <w:szCs w:val="24"/>
          <w:lang w:val="sr-Cyrl-CS"/>
        </w:rPr>
        <w:t>која се остварује силом трења;</w:t>
      </w: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w:t>
      </w:r>
      <w:r w:rsidRPr="00785CED">
        <w:rPr>
          <w:rFonts w:ascii="Times New Roman" w:hAnsi="Times New Roman"/>
          <w:noProof/>
          <w:sz w:val="24"/>
          <w:szCs w:val="24"/>
          <w:lang w:val="sr-Cyrl-CS"/>
        </w:rPr>
        <w:t xml:space="preserve">изолације </w:t>
      </w:r>
      <w:r w:rsidRPr="00785CED">
        <w:rPr>
          <w:rFonts w:ascii="Times New Roman" w:hAnsi="Times New Roman"/>
          <w:noProof/>
          <w:sz w:val="24"/>
          <w:szCs w:val="24"/>
        </w:rPr>
        <w:t>свих струјних кола и њихове везе са уземљењем</w:t>
      </w:r>
      <w:r>
        <w:rPr>
          <w:rFonts w:ascii="Times New Roman" w:hAnsi="Times New Roman"/>
          <w:noProof/>
          <w:sz w:val="24"/>
          <w:szCs w:val="24"/>
          <w:lang w:val="sr-Cyrl-RS"/>
        </w:rPr>
        <w:t>;</w:t>
      </w: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Провера прикљу</w:t>
      </w:r>
      <w:r>
        <w:rPr>
          <w:rFonts w:ascii="Times New Roman" w:hAnsi="Times New Roman"/>
          <w:noProof/>
          <w:sz w:val="24"/>
          <w:szCs w:val="24"/>
        </w:rPr>
        <w:t>чка на громобранску инсталацију</w:t>
      </w:r>
      <w:r>
        <w:rPr>
          <w:rFonts w:ascii="Times New Roman" w:hAnsi="Times New Roman"/>
          <w:noProof/>
          <w:sz w:val="24"/>
          <w:szCs w:val="24"/>
          <w:lang w:val="sr-Cyrl-RS"/>
        </w:rPr>
        <w:t>;</w:t>
      </w: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Чишћење и подмазивање </w:t>
      </w:r>
      <w:r w:rsidRPr="00785CED">
        <w:rPr>
          <w:rFonts w:ascii="Times New Roman" w:hAnsi="Times New Roman"/>
          <w:noProof/>
          <w:sz w:val="24"/>
          <w:szCs w:val="24"/>
          <w:lang w:val="sr-Cyrl-CS"/>
        </w:rPr>
        <w:t xml:space="preserve">делова </w:t>
      </w:r>
      <w:r w:rsidRPr="00785CED">
        <w:rPr>
          <w:rFonts w:ascii="Times New Roman" w:hAnsi="Times New Roman"/>
          <w:noProof/>
          <w:sz w:val="24"/>
          <w:szCs w:val="24"/>
        </w:rPr>
        <w:t>лифта</w:t>
      </w:r>
      <w:r>
        <w:rPr>
          <w:rFonts w:ascii="Times New Roman" w:hAnsi="Times New Roman"/>
          <w:noProof/>
          <w:sz w:val="24"/>
          <w:szCs w:val="24"/>
          <w:lang w:val="sr-Cyrl-RS"/>
        </w:rPr>
        <w:t>;</w:t>
      </w: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исправност рада лифта </w:t>
      </w:r>
      <w:r w:rsidRPr="00785CED">
        <w:rPr>
          <w:rFonts w:ascii="Times New Roman" w:hAnsi="Times New Roman"/>
          <w:noProof/>
          <w:sz w:val="24"/>
          <w:szCs w:val="24"/>
          <w:lang w:val="sr-Cyrl-CS"/>
        </w:rPr>
        <w:t>при вожњи од станице до станице уздуж возног ок</w:t>
      </w:r>
      <w:r>
        <w:rPr>
          <w:rFonts w:ascii="Times New Roman" w:hAnsi="Times New Roman"/>
          <w:noProof/>
          <w:sz w:val="24"/>
          <w:szCs w:val="24"/>
          <w:lang w:val="sr-Cyrl-CS"/>
        </w:rPr>
        <w:t>на у оба смера као и пристајању;</w:t>
      </w:r>
    </w:p>
    <w:p w:rsidR="00D8346B" w:rsidRPr="00785CED" w:rsidRDefault="00D8346B" w:rsidP="00D8346B">
      <w:pPr>
        <w:pStyle w:val="NoSpacing"/>
        <w:numPr>
          <w:ilvl w:val="0"/>
          <w:numId w:val="13"/>
        </w:numPr>
        <w:rPr>
          <w:rFonts w:ascii="Times New Roman" w:hAnsi="Times New Roman"/>
          <w:noProof/>
          <w:sz w:val="24"/>
          <w:szCs w:val="24"/>
        </w:rPr>
      </w:pPr>
      <w:r>
        <w:rPr>
          <w:rFonts w:ascii="Times New Roman" w:hAnsi="Times New Roman"/>
          <w:noProof/>
          <w:sz w:val="24"/>
          <w:szCs w:val="24"/>
        </w:rPr>
        <w:t>Провера нужних излаза</w:t>
      </w:r>
      <w:r>
        <w:rPr>
          <w:rFonts w:ascii="Times New Roman" w:hAnsi="Times New Roman"/>
          <w:noProof/>
          <w:sz w:val="24"/>
          <w:szCs w:val="24"/>
          <w:lang w:val="sr-Cyrl-RS"/>
        </w:rPr>
        <w:t>;</w:t>
      </w:r>
    </w:p>
    <w:p w:rsidR="00D8346B" w:rsidRPr="00785CED"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rPr>
        <w:t xml:space="preserve">Провера </w:t>
      </w:r>
      <w:r w:rsidRPr="00785CED">
        <w:rPr>
          <w:rFonts w:ascii="Times New Roman" w:hAnsi="Times New Roman"/>
          <w:noProof/>
          <w:sz w:val="24"/>
          <w:szCs w:val="24"/>
          <w:lang w:val="sr-Cyrl-CS"/>
        </w:rPr>
        <w:t xml:space="preserve">исправности </w:t>
      </w:r>
      <w:r w:rsidRPr="00785CED">
        <w:rPr>
          <w:rFonts w:ascii="Times New Roman" w:hAnsi="Times New Roman"/>
          <w:noProof/>
          <w:sz w:val="24"/>
          <w:szCs w:val="24"/>
        </w:rPr>
        <w:t>погонских и управљачких уређаја лифта</w:t>
      </w:r>
      <w:r>
        <w:rPr>
          <w:rFonts w:ascii="Times New Roman" w:hAnsi="Times New Roman"/>
          <w:noProof/>
          <w:sz w:val="24"/>
          <w:szCs w:val="24"/>
          <w:lang w:val="sr-Cyrl-RS"/>
        </w:rPr>
        <w:t>;</w:t>
      </w:r>
    </w:p>
    <w:p w:rsidR="00D8346B" w:rsidRPr="009D2D85" w:rsidRDefault="00D8346B" w:rsidP="00D8346B">
      <w:pPr>
        <w:pStyle w:val="NoSpacing"/>
        <w:numPr>
          <w:ilvl w:val="0"/>
          <w:numId w:val="13"/>
        </w:numPr>
        <w:rPr>
          <w:rFonts w:ascii="Times New Roman" w:hAnsi="Times New Roman"/>
          <w:noProof/>
          <w:sz w:val="24"/>
          <w:szCs w:val="24"/>
        </w:rPr>
      </w:pPr>
      <w:r w:rsidRPr="00785CED">
        <w:rPr>
          <w:rFonts w:ascii="Times New Roman" w:hAnsi="Times New Roman"/>
          <w:noProof/>
          <w:sz w:val="24"/>
          <w:szCs w:val="24"/>
          <w:lang w:val="sr-Cyrl-CS"/>
        </w:rPr>
        <w:t xml:space="preserve"> Провера исправности летве кило контакта</w:t>
      </w:r>
      <w:r>
        <w:rPr>
          <w:rFonts w:ascii="Times New Roman" w:hAnsi="Times New Roman"/>
          <w:noProof/>
          <w:sz w:val="24"/>
          <w:szCs w:val="24"/>
          <w:lang w:val="sr-Cyrl-CS"/>
        </w:rPr>
        <w:t>;</w:t>
      </w:r>
    </w:p>
    <w:p w:rsidR="00D8346B" w:rsidRPr="009D2D85" w:rsidRDefault="00D8346B" w:rsidP="00D8346B">
      <w:pPr>
        <w:pStyle w:val="BodyText"/>
        <w:jc w:val="center"/>
        <w:rPr>
          <w:b/>
          <w:noProof/>
          <w:lang w:val="sr-Cyrl-RS"/>
        </w:rPr>
      </w:pPr>
    </w:p>
    <w:p w:rsidR="00D8346B" w:rsidRPr="00234ADB" w:rsidRDefault="00D8346B" w:rsidP="00D8346B">
      <w:pPr>
        <w:pStyle w:val="ListParagraph"/>
        <w:numPr>
          <w:ilvl w:val="0"/>
          <w:numId w:val="14"/>
        </w:numPr>
        <w:jc w:val="both"/>
        <w:rPr>
          <w:bCs/>
          <w:iCs/>
          <w:lang w:val="sr-Cyrl-CS"/>
        </w:rPr>
      </w:pPr>
      <w:r w:rsidRPr="00234ADB">
        <w:rPr>
          <w:bCs/>
          <w:iCs/>
          <w:lang w:val="sr-Cyrl-RS"/>
        </w:rPr>
        <w:t>р</w:t>
      </w:r>
      <w:r w:rsidRPr="00234ADB">
        <w:rPr>
          <w:bCs/>
          <w:iCs/>
          <w:lang w:val="sr-Cyrl-CS"/>
        </w:rPr>
        <w:t>едован годишњи технички преглед свих лифтова обухваћених овим поступком јавне набавке / обавља се најмање једанпут годишње</w:t>
      </w:r>
    </w:p>
    <w:p w:rsidR="00D8346B" w:rsidRPr="00234ADB" w:rsidRDefault="00D8346B" w:rsidP="00D8346B">
      <w:pPr>
        <w:jc w:val="both"/>
        <w:rPr>
          <w:bCs/>
          <w:iCs/>
          <w:lang w:val="sr-Latn-RS"/>
        </w:rPr>
      </w:pPr>
    </w:p>
    <w:p w:rsidR="00D8346B" w:rsidRPr="00234ADB" w:rsidRDefault="00D8346B" w:rsidP="00D8346B">
      <w:pPr>
        <w:ind w:firstLine="567"/>
        <w:jc w:val="both"/>
        <w:rPr>
          <w:bCs/>
          <w:iCs/>
          <w:lang w:val="sr-Cyrl-CS"/>
        </w:rPr>
      </w:pPr>
      <w:r w:rsidRPr="00234ADB">
        <w:rPr>
          <w:bCs/>
          <w:iCs/>
          <w:lang w:val="sr-Cyrl-CS"/>
        </w:rPr>
        <w:t xml:space="preserve">Добављач је у обавези да врши редован годишњи технички преглед свих наведених лифтова у Клиничком центру Војводине. </w:t>
      </w:r>
    </w:p>
    <w:p w:rsidR="00D8346B" w:rsidRPr="00234ADB" w:rsidRDefault="00D8346B" w:rsidP="00D8346B">
      <w:pPr>
        <w:ind w:firstLine="567"/>
        <w:jc w:val="both"/>
        <w:rPr>
          <w:bCs/>
          <w:iCs/>
          <w:lang w:val="sr-Cyrl-CS"/>
        </w:rPr>
      </w:pPr>
      <w:r w:rsidRPr="00234ADB">
        <w:rPr>
          <w:bCs/>
          <w:iCs/>
          <w:lang w:val="sr-Cyrl-CS"/>
        </w:rPr>
        <w:t xml:space="preserve">Редовни технички преглед лифтова обавља се најмање једном годишње, а добављач се обавезује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w:t>
      </w:r>
    </w:p>
    <w:p w:rsidR="00D8346B" w:rsidRDefault="00D8346B" w:rsidP="00D8346B">
      <w:pPr>
        <w:ind w:firstLine="567"/>
        <w:jc w:val="both"/>
        <w:rPr>
          <w:bCs/>
          <w:iCs/>
          <w:lang w:val="sr-Cyrl-CS"/>
        </w:rPr>
      </w:pPr>
      <w:r w:rsidRPr="00785CED">
        <w:rPr>
          <w:bCs/>
          <w:iCs/>
          <w:lang w:val="sr-Cyrl-CS"/>
        </w:rPr>
        <w:t>Ако</w:t>
      </w:r>
      <w:r>
        <w:rPr>
          <w:bCs/>
          <w:iCs/>
          <w:lang w:val="sr-Cyrl-CS"/>
        </w:rPr>
        <w:t xml:space="preserve"> </w:t>
      </w:r>
      <w:r w:rsidRPr="00785CED">
        <w:rPr>
          <w:bCs/>
          <w:iCs/>
          <w:lang w:val="sr-Cyrl-CS"/>
        </w:rPr>
        <w:t>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D8346B" w:rsidRPr="00234ADB" w:rsidRDefault="00D8346B" w:rsidP="00D8346B">
      <w:pPr>
        <w:ind w:firstLine="720"/>
        <w:rPr>
          <w:bCs/>
          <w:iCs/>
          <w:lang w:val="sr-Cyrl-CS"/>
        </w:rPr>
      </w:pPr>
      <w:r w:rsidRPr="00234ADB">
        <w:rPr>
          <w:bCs/>
          <w:iCs/>
          <w:lang w:val="sr-Cyrl-CS"/>
        </w:rPr>
        <w:t xml:space="preserve">Годишњи преглед може да врши овлашћено правно лице које поседује Решење о именовању за преглед лифтова издато од стране надлежног министарства. </w:t>
      </w:r>
    </w:p>
    <w:p w:rsidR="00D8346B" w:rsidRDefault="00D8346B" w:rsidP="00D8346B">
      <w:pPr>
        <w:ind w:firstLine="567"/>
        <w:jc w:val="both"/>
        <w:rPr>
          <w:bCs/>
          <w:iCs/>
          <w:lang w:val="sr-Cyrl-CS"/>
        </w:rPr>
      </w:pPr>
      <w:r w:rsidRPr="00785CED">
        <w:rPr>
          <w:bCs/>
          <w:iCs/>
          <w:lang w:val="sr-Cyrl-CS"/>
        </w:rPr>
        <w:t>Приликом</w:t>
      </w:r>
      <w:r>
        <w:rPr>
          <w:bCs/>
          <w:iCs/>
          <w:lang w:val="sr-Cyrl-CS"/>
        </w:rPr>
        <w:t xml:space="preserve"> </w:t>
      </w:r>
      <w:r w:rsidRPr="00785CED">
        <w:rPr>
          <w:bCs/>
          <w:iCs/>
          <w:lang w:val="sr-Cyrl-CS"/>
        </w:rPr>
        <w:t xml:space="preserve">сваког прегледа и сваке интервеницје, представник Наручиоца и представник </w:t>
      </w:r>
      <w:r>
        <w:rPr>
          <w:bCs/>
          <w:iCs/>
          <w:lang w:val="sr-Cyrl-CS"/>
        </w:rPr>
        <w:t>добављача</w:t>
      </w:r>
      <w:r w:rsidRPr="00785CED">
        <w:rPr>
          <w:bCs/>
          <w:iCs/>
          <w:lang w:val="sr-Cyrl-CS"/>
        </w:rPr>
        <w:t xml:space="preserve"> ће записнички констатовати стање прегледаног лифта и обострано потписати записник.</w:t>
      </w:r>
    </w:p>
    <w:p w:rsidR="00D8346B" w:rsidRPr="0068572A" w:rsidRDefault="00D8346B" w:rsidP="00D8346B">
      <w:pPr>
        <w:ind w:firstLine="567"/>
        <w:jc w:val="both"/>
        <w:rPr>
          <w:noProof/>
          <w:lang w:val="sr-Cyrl-CS"/>
        </w:rPr>
      </w:pPr>
      <w:r w:rsidRPr="0068572A">
        <w:rPr>
          <w:noProof/>
          <w:lang w:val="sr-Cyrl-CS"/>
        </w:rPr>
        <w:t>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rsidR="00D8346B" w:rsidRPr="00D8346B" w:rsidRDefault="00D8346B" w:rsidP="00D8346B">
      <w:pPr>
        <w:ind w:firstLine="567"/>
        <w:jc w:val="both"/>
        <w:rPr>
          <w:lang w:val="sr-Cyrl-RS"/>
        </w:rPr>
      </w:pPr>
      <w:proofErr w:type="gramStart"/>
      <w:r w:rsidRPr="0068572A">
        <w:rPr>
          <w:iCs/>
        </w:rPr>
        <w:t>Место прегледа и сервисирања лифтова су организационе јединце Клиничког центра Војводине</w:t>
      </w:r>
      <w:r>
        <w:rPr>
          <w:lang w:val="sr-Cyrl-RS"/>
        </w:rPr>
        <w:t>.</w:t>
      </w:r>
      <w:proofErr w:type="gramEnd"/>
    </w:p>
    <w:p w:rsidR="00D8346B" w:rsidRPr="009D2D85" w:rsidRDefault="00D8346B" w:rsidP="00D8346B">
      <w:pPr>
        <w:ind w:firstLine="567"/>
        <w:jc w:val="both"/>
        <w:rPr>
          <w:bCs/>
          <w:iCs/>
          <w:lang w:val="sr-Cyrl-CS"/>
        </w:rPr>
      </w:pPr>
      <w:r w:rsidRPr="009D2D85">
        <w:rPr>
          <w:bCs/>
          <w:iCs/>
          <w:lang w:val="sr-Cyrl-CS"/>
        </w:rPr>
        <w:t xml:space="preserve">Наручилац захтева да </w:t>
      </w:r>
      <w:r>
        <w:rPr>
          <w:bCs/>
          <w:iCs/>
          <w:lang w:val="sr-Cyrl-CS"/>
        </w:rPr>
        <w:t>добављач</w:t>
      </w:r>
      <w:r w:rsidRPr="009D2D85">
        <w:rPr>
          <w:bCs/>
          <w:iCs/>
          <w:lang w:val="sr-Cyrl-CS"/>
        </w:rPr>
        <w:t>, по  уговору, а за уговрену цену и у уговреном року извршава Хитне интервенције по позиву које обухватају:</w:t>
      </w:r>
    </w:p>
    <w:p w:rsidR="00D8346B" w:rsidRPr="00785CED" w:rsidRDefault="00D8346B" w:rsidP="00D8346B">
      <w:pPr>
        <w:ind w:firstLine="720"/>
        <w:jc w:val="both"/>
        <w:rPr>
          <w:bCs/>
          <w:iCs/>
          <w:lang w:val="sr-Cyrl-CS"/>
        </w:rPr>
      </w:pPr>
      <w:r w:rsidRPr="00785CED">
        <w:rPr>
          <w:bCs/>
          <w:iCs/>
          <w:lang w:val="sr-Cyrl-CS"/>
        </w:rPr>
        <w:t xml:space="preserve">Хитне интервенције на позив Наручиоца у случају одглављивања лифтова ради вађења особа из лифтова, понуђач мора бити спреман да интрвенише сваким радним даном, и нерадним даном (суботом и недељом), увремену од 00 до 24 часа. </w:t>
      </w:r>
      <w:proofErr w:type="gramStart"/>
      <w:r w:rsidRPr="00785CED">
        <w:rPr>
          <w:bCs/>
          <w:iCs/>
        </w:rPr>
        <w:t xml:space="preserve">Наручилац </w:t>
      </w:r>
      <w:r w:rsidRPr="00785CED">
        <w:rPr>
          <w:bCs/>
          <w:iCs/>
        </w:rPr>
        <w:lastRenderedPageBreak/>
        <w:t xml:space="preserve">захтева </w:t>
      </w:r>
      <w:r w:rsidRPr="00785CED">
        <w:rPr>
          <w:bCs/>
          <w:iCs/>
          <w:lang w:val="sr-Cyrl-CS"/>
        </w:rPr>
        <w:t xml:space="preserve">од </w:t>
      </w:r>
      <w:r>
        <w:rPr>
          <w:bCs/>
          <w:iCs/>
          <w:lang w:val="sr-Cyrl-RS"/>
        </w:rPr>
        <w:t>добављача</w:t>
      </w:r>
      <w:r w:rsidRPr="00785CED">
        <w:rPr>
          <w:bCs/>
          <w:iCs/>
          <w:lang w:val="sr-Cyrl-CS"/>
        </w:rPr>
        <w:t xml:space="preserve"> да у случају заглављења путника у лифту интервенише у року до максимално 15 минута, од момента упућивања телефонског позива Наручиоца.</w:t>
      </w:r>
      <w:proofErr w:type="gramEnd"/>
      <w:r w:rsidRPr="00785CED">
        <w:rPr>
          <w:bCs/>
          <w:iCs/>
          <w:lang w:val="sr-Cyrl-CS"/>
        </w:rPr>
        <w:t xml:space="preserve"> </w:t>
      </w:r>
    </w:p>
    <w:p w:rsidR="00D8346B" w:rsidRDefault="00D8346B" w:rsidP="00D8346B">
      <w:pPr>
        <w:ind w:firstLine="720"/>
        <w:jc w:val="both"/>
        <w:rPr>
          <w:noProof/>
          <w:lang w:val="sr-Cyrl-RS"/>
        </w:rPr>
      </w:pPr>
      <w:r w:rsidRPr="009D2D85">
        <w:rPr>
          <w:bCs/>
          <w:iCs/>
          <w:lang w:val="sr-Cyrl-CS"/>
        </w:rPr>
        <w:t xml:space="preserve">Наручилац захтева да </w:t>
      </w:r>
      <w:r>
        <w:rPr>
          <w:bCs/>
          <w:iCs/>
          <w:lang w:val="sr-Cyrl-CS"/>
        </w:rPr>
        <w:t>добављач</w:t>
      </w:r>
      <w:r w:rsidRPr="009D2D85">
        <w:rPr>
          <w:bCs/>
          <w:iCs/>
          <w:lang w:val="sr-Cyrl-CS"/>
        </w:rPr>
        <w:t xml:space="preserve"> по  уговору, а за уговрену цену и у уговреном року изврши и</w:t>
      </w:r>
      <w:r w:rsidRPr="00785CED">
        <w:rPr>
          <w:noProof/>
        </w:rPr>
        <w:t xml:space="preserve"> услугу обуке</w:t>
      </w:r>
      <w:r w:rsidRPr="00785CED">
        <w:rPr>
          <w:noProof/>
          <w:lang w:val="sl-SI"/>
        </w:rPr>
        <w:t xml:space="preserve"> особљa</w:t>
      </w:r>
      <w:r w:rsidRPr="00785CED">
        <w:rPr>
          <w:noProof/>
          <w:lang w:val="sr-Cyrl-CS"/>
        </w:rPr>
        <w:t xml:space="preserve"> на свакој локцији где се налазе наведени лифтови Клиничког центра Војводине,</w:t>
      </w:r>
      <w:r>
        <w:rPr>
          <w:noProof/>
          <w:lang w:val="sr-Cyrl-CS"/>
        </w:rPr>
        <w:t xml:space="preserve"> </w:t>
      </w:r>
      <w:r w:rsidRPr="00785CED">
        <w:rPr>
          <w:noProof/>
          <w:lang w:val="sl-SI"/>
        </w:rPr>
        <w:t xml:space="preserve">за руковање и поступак евакуације путника из </w:t>
      </w:r>
      <w:r w:rsidRPr="00785CED">
        <w:rPr>
          <w:noProof/>
        </w:rPr>
        <w:t xml:space="preserve">заглављених </w:t>
      </w:r>
      <w:r w:rsidRPr="00785CED">
        <w:rPr>
          <w:noProof/>
          <w:lang w:val="sl-SI"/>
        </w:rPr>
        <w:t>лифтова</w:t>
      </w:r>
      <w:r w:rsidRPr="00785CED">
        <w:rPr>
          <w:noProof/>
        </w:rPr>
        <w:t>.</w:t>
      </w:r>
    </w:p>
    <w:p w:rsidR="00D8346B" w:rsidRPr="001F63B6" w:rsidRDefault="00D8346B" w:rsidP="00D8346B">
      <w:pPr>
        <w:ind w:firstLine="720"/>
        <w:rPr>
          <w:b/>
          <w:bCs/>
          <w:iCs/>
          <w:highlight w:val="yellow"/>
          <w:u w:val="single"/>
          <w:lang w:val="sr-Cyrl-CS"/>
        </w:rPr>
      </w:pPr>
      <w:r w:rsidRPr="00246F13">
        <w:rPr>
          <w:lang w:val="sr-Cyrl-CS"/>
        </w:rPr>
        <w:t>Месечни преглед и сервисирање лифтова у Клиничком центру Војводине у периоду од годину дана обухвата следеће лифтове</w:t>
      </w:r>
      <w:r>
        <w:rPr>
          <w:lang w:val="sr-Cyrl-CS"/>
        </w:rPr>
        <w:t>:</w:t>
      </w:r>
    </w:p>
    <w:p w:rsidR="00D8346B" w:rsidRDefault="00D8346B" w:rsidP="00D8346B">
      <w:pPr>
        <w:jc w:val="both"/>
        <w:rPr>
          <w:b/>
          <w:bCs/>
          <w:iCs/>
          <w:u w:val="single"/>
          <w:lang w:val="sr-Cyrl-CS"/>
        </w:rPr>
      </w:pPr>
    </w:p>
    <w:p w:rsidR="00D8346B" w:rsidRPr="006D5707" w:rsidRDefault="00D8346B" w:rsidP="00D8346B">
      <w:pPr>
        <w:pStyle w:val="ListParagraph"/>
        <w:numPr>
          <w:ilvl w:val="0"/>
          <w:numId w:val="14"/>
        </w:numPr>
        <w:jc w:val="both"/>
        <w:rPr>
          <w:b/>
          <w:bCs/>
          <w:iCs/>
          <w:u w:val="single"/>
          <w:lang w:val="sr-Cyrl-CS"/>
        </w:rPr>
      </w:pPr>
      <w:r w:rsidRPr="006D5707">
        <w:rPr>
          <w:b/>
          <w:bCs/>
          <w:iCs/>
          <w:u w:val="single"/>
          <w:lang w:val="sr-Cyrl-CS"/>
        </w:rPr>
        <w:t>Клиника за гинегологију и акушерство</w:t>
      </w:r>
    </w:p>
    <w:p w:rsidR="00D8346B" w:rsidRPr="00785CED" w:rsidRDefault="00D8346B" w:rsidP="00D8346B">
      <w:pPr>
        <w:jc w:val="both"/>
        <w:rPr>
          <w:bCs/>
          <w:iCs/>
          <w:lang w:val="sr-Cyrl-CS"/>
        </w:rPr>
      </w:pPr>
      <w:r w:rsidRPr="00785CED">
        <w:rPr>
          <w:bCs/>
          <w:iCs/>
          <w:lang w:val="sr-Cyrl-CS"/>
        </w:rPr>
        <w:t xml:space="preserve">- Један болнички лифт, електрични погон,  носивости 1600 кг, произвођач Давид Пајић </w:t>
      </w:r>
      <w:r>
        <w:rPr>
          <w:bCs/>
          <w:iCs/>
          <w:lang w:val="sr-Cyrl-CS"/>
        </w:rPr>
        <w:t xml:space="preserve">- </w:t>
      </w:r>
      <w:r w:rsidRPr="00785CED">
        <w:rPr>
          <w:bCs/>
          <w:iCs/>
          <w:lang w:val="sr-Cyrl-CS"/>
        </w:rPr>
        <w:t>Дака- производње 1981. Год,  број станица/прилаза: 3/</w:t>
      </w:r>
      <w:r w:rsidRPr="00785CED">
        <w:rPr>
          <w:bCs/>
          <w:iCs/>
        </w:rPr>
        <w:t>3</w:t>
      </w:r>
      <w:r w:rsidRPr="00785CED">
        <w:rPr>
          <w:bCs/>
          <w:iCs/>
          <w:lang w:val="sr-Cyrl-CS"/>
        </w:rPr>
        <w:t xml:space="preserve"> станица; врста кабине: аутоматска,централна;</w:t>
      </w:r>
    </w:p>
    <w:p w:rsidR="00D8346B" w:rsidRPr="00785CED" w:rsidRDefault="00D8346B" w:rsidP="00D8346B">
      <w:pPr>
        <w:jc w:val="both"/>
        <w:rPr>
          <w:b/>
          <w:bCs/>
          <w:iCs/>
          <w:highlight w:val="yellow"/>
          <w:u w:val="single"/>
        </w:rPr>
      </w:pPr>
    </w:p>
    <w:p w:rsidR="00D8346B" w:rsidRPr="002A0554" w:rsidRDefault="00D8346B" w:rsidP="00D8346B">
      <w:pPr>
        <w:pStyle w:val="ListParagraph"/>
        <w:numPr>
          <w:ilvl w:val="0"/>
          <w:numId w:val="14"/>
        </w:numPr>
        <w:jc w:val="both"/>
        <w:rPr>
          <w:b/>
          <w:bCs/>
          <w:iCs/>
          <w:u w:val="single"/>
          <w:lang w:val="sr-Cyrl-CS"/>
        </w:rPr>
      </w:pPr>
      <w:r w:rsidRPr="00FA7C8F">
        <w:rPr>
          <w:b/>
          <w:bCs/>
          <w:iCs/>
          <w:u w:val="single"/>
          <w:lang w:val="sr-Cyrl-CS"/>
        </w:rPr>
        <w:t>Клиника за Интерне болести</w:t>
      </w:r>
    </w:p>
    <w:p w:rsidR="00D8346B" w:rsidRPr="00785CED" w:rsidRDefault="00D8346B" w:rsidP="00D8346B">
      <w:pPr>
        <w:jc w:val="both"/>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4,8 </w:t>
      </w:r>
      <w:r w:rsidRPr="00785CED">
        <w:rPr>
          <w:bCs/>
          <w:iCs/>
          <w:lang w:val="sr-Latn-CS"/>
        </w:rPr>
        <w:t>kN</w:t>
      </w:r>
      <w:r w:rsidRPr="00785CED">
        <w:rPr>
          <w:bCs/>
          <w:iCs/>
          <w:lang w:val="sr-Cyrl-CS"/>
        </w:rPr>
        <w:t>, произвођач Давид Пајић –Дака- производње 1983. Год,  број станица/прилаза: 5/5 станица;врста кабине: фотоћелија;</w:t>
      </w:r>
    </w:p>
    <w:p w:rsidR="00D8346B" w:rsidRPr="00785CED" w:rsidRDefault="00D8346B" w:rsidP="00D8346B">
      <w:pPr>
        <w:jc w:val="both"/>
        <w:rPr>
          <w:bCs/>
          <w:iCs/>
          <w:lang w:val="sr-Cyrl-CS"/>
        </w:rPr>
      </w:pPr>
      <w:r w:rsidRPr="00785CED">
        <w:rPr>
          <w:bCs/>
          <w:iCs/>
          <w:lang w:val="sr-Cyrl-CS"/>
        </w:rPr>
        <w:t xml:space="preserve">- Један путнички лифт </w:t>
      </w:r>
      <w:r w:rsidRPr="00785CED">
        <w:rPr>
          <w:bCs/>
          <w:iCs/>
          <w:lang w:val="sr-Latn-CS"/>
        </w:rPr>
        <w:t xml:space="preserve">I </w:t>
      </w:r>
      <w:r w:rsidRPr="00785CED">
        <w:rPr>
          <w:bCs/>
          <w:iCs/>
          <w:lang w:val="sr-Cyrl-CS"/>
        </w:rPr>
        <w:t xml:space="preserve"> врста, носивости 3,0 </w:t>
      </w:r>
      <w:r w:rsidRPr="00785CED">
        <w:rPr>
          <w:bCs/>
          <w:iCs/>
          <w:lang w:val="sr-Latn-CS"/>
        </w:rPr>
        <w:t>kN</w:t>
      </w:r>
      <w:r w:rsidRPr="00785CED">
        <w:rPr>
          <w:bCs/>
          <w:iCs/>
          <w:lang w:val="sr-Cyrl-CS"/>
        </w:rPr>
        <w:t>, произвођач Давид Пајић –Дака- производње 1983. Год,  број станица/прилаза: 5/5 станица;врста кабине: ручна, обртна;</w:t>
      </w:r>
    </w:p>
    <w:p w:rsidR="00D8346B" w:rsidRPr="00785CED" w:rsidRDefault="00D8346B" w:rsidP="00D8346B">
      <w:pPr>
        <w:jc w:val="both"/>
        <w:rPr>
          <w:b/>
          <w:bCs/>
          <w:iCs/>
          <w:u w:val="single"/>
          <w:lang w:val="sr-Cyrl-CS"/>
        </w:rPr>
      </w:pPr>
    </w:p>
    <w:p w:rsidR="00D8346B" w:rsidRPr="002A0554" w:rsidRDefault="00D8346B" w:rsidP="00D8346B">
      <w:pPr>
        <w:pStyle w:val="ListParagraph"/>
        <w:numPr>
          <w:ilvl w:val="0"/>
          <w:numId w:val="14"/>
        </w:numPr>
        <w:jc w:val="both"/>
        <w:rPr>
          <w:b/>
          <w:bCs/>
          <w:iCs/>
          <w:u w:val="single"/>
          <w:lang w:val="sr-Cyrl-CS"/>
        </w:rPr>
      </w:pPr>
      <w:r w:rsidRPr="00FA7C8F">
        <w:rPr>
          <w:b/>
          <w:bCs/>
          <w:iCs/>
          <w:u w:val="single"/>
          <w:lang w:val="sr-Cyrl-CS"/>
        </w:rPr>
        <w:t>Центар за радиологију</w:t>
      </w:r>
    </w:p>
    <w:p w:rsidR="00D8346B" w:rsidRPr="00785CED" w:rsidRDefault="00D8346B" w:rsidP="00D8346B">
      <w:pPr>
        <w:jc w:val="both"/>
        <w:rPr>
          <w:bCs/>
          <w:i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10 </w:t>
      </w:r>
      <w:r w:rsidRPr="00785CED">
        <w:rPr>
          <w:bCs/>
          <w:iCs/>
          <w:lang w:val="sr-Latn-CS"/>
        </w:rPr>
        <w:t>kN</w:t>
      </w:r>
      <w:r w:rsidRPr="00785CED">
        <w:rPr>
          <w:bCs/>
          <w:iCs/>
          <w:lang w:val="sr-Cyrl-CS"/>
        </w:rPr>
        <w:t xml:space="preserve">, произвођач Давид Пајић –Дака- производње 1974. Год,  број станица/прилаза: 3/3 станица; врста кабине: </w:t>
      </w:r>
      <w:r w:rsidRPr="00785CED">
        <w:rPr>
          <w:bCs/>
          <w:iCs/>
          <w:lang w:val="sr-Cyrl-RS"/>
        </w:rPr>
        <w:t>фотоћелија.</w:t>
      </w:r>
    </w:p>
    <w:p w:rsidR="00D8346B" w:rsidRPr="00785CED" w:rsidRDefault="00D8346B" w:rsidP="00D8346B">
      <w:pPr>
        <w:jc w:val="both"/>
        <w:rPr>
          <w:bCs/>
          <w:iCs/>
          <w:lang w:val="sr-Cyrl-CS"/>
        </w:rPr>
      </w:pPr>
    </w:p>
    <w:p w:rsidR="00D8346B" w:rsidRPr="002A0554" w:rsidRDefault="00D8346B" w:rsidP="00D8346B">
      <w:pPr>
        <w:pStyle w:val="ListParagraph"/>
        <w:numPr>
          <w:ilvl w:val="0"/>
          <w:numId w:val="14"/>
        </w:numPr>
        <w:jc w:val="both"/>
        <w:rPr>
          <w:b/>
          <w:bCs/>
          <w:iCs/>
          <w:u w:val="single"/>
          <w:lang w:val="sr-Cyrl-CS"/>
        </w:rPr>
      </w:pPr>
      <w:r w:rsidRPr="00FA7C8F">
        <w:rPr>
          <w:b/>
          <w:bCs/>
          <w:iCs/>
          <w:u w:val="single"/>
          <w:lang w:val="sr-Cyrl-CS"/>
        </w:rPr>
        <w:t>Клиника за Психијатрију и  клиника за Неурологију</w:t>
      </w:r>
    </w:p>
    <w:p w:rsidR="00D8346B" w:rsidRPr="00785CED" w:rsidRDefault="00D8346B" w:rsidP="00D8346B">
      <w:pPr>
        <w:jc w:val="both"/>
        <w:rPr>
          <w:bCs/>
          <w:iCs/>
          <w:lang w:val="sr-Cyrl-CS"/>
        </w:rPr>
      </w:pPr>
      <w:r w:rsidRPr="00785CED">
        <w:rPr>
          <w:bCs/>
          <w:iCs/>
          <w:lang w:val="sr-Cyrl-CS"/>
        </w:rPr>
        <w:t xml:space="preserve">- Један малотеретни лифт </w:t>
      </w:r>
      <w:r w:rsidRPr="00785CED">
        <w:rPr>
          <w:bCs/>
          <w:iCs/>
          <w:lang w:val="sr-Latn-CS"/>
        </w:rPr>
        <w:t xml:space="preserve">V </w:t>
      </w:r>
      <w:r w:rsidRPr="00785CED">
        <w:rPr>
          <w:bCs/>
          <w:iCs/>
          <w:lang w:val="sr-Cyrl-CS"/>
        </w:rPr>
        <w:t xml:space="preserve"> врста, носивости 1,0 </w:t>
      </w:r>
      <w:r w:rsidRPr="00785CED">
        <w:rPr>
          <w:bCs/>
          <w:iCs/>
          <w:lang w:val="sr-Latn-CS"/>
        </w:rPr>
        <w:t>kN</w:t>
      </w:r>
      <w:r w:rsidRPr="00785CED">
        <w:rPr>
          <w:bCs/>
          <w:iCs/>
          <w:lang w:val="sr-Cyrl-CS"/>
        </w:rPr>
        <w:t>, произвођач Давид Пајић –Дака- производње 1978. Год,  број станица/прилаза: 2/2 станица;врата  возног окна: гиљотина;</w:t>
      </w:r>
    </w:p>
    <w:p w:rsidR="00D8346B" w:rsidRPr="00785CED" w:rsidRDefault="00D8346B" w:rsidP="00D8346B">
      <w:pPr>
        <w:jc w:val="both"/>
        <w:rPr>
          <w:bCs/>
          <w:iCs/>
          <w:lang w:val="sr-Cyrl-CS"/>
        </w:rPr>
      </w:pPr>
      <w:r w:rsidRPr="00785CED">
        <w:rPr>
          <w:bCs/>
          <w:iCs/>
          <w:lang w:val="sr-Cyrl-CS"/>
        </w:rPr>
        <w:t xml:space="preserve">- Један путнички  лифт </w:t>
      </w:r>
      <w:r w:rsidRPr="00785CED">
        <w:rPr>
          <w:bCs/>
          <w:iCs/>
          <w:lang w:val="sr-Latn-CS"/>
        </w:rPr>
        <w:t xml:space="preserve">I </w:t>
      </w:r>
      <w:r w:rsidRPr="00785CED">
        <w:rPr>
          <w:bCs/>
          <w:iCs/>
          <w:lang w:val="sr-Cyrl-CS"/>
        </w:rPr>
        <w:t xml:space="preserve"> врста, носивости </w:t>
      </w:r>
      <w:r w:rsidRPr="00785CED">
        <w:rPr>
          <w:bCs/>
          <w:iCs/>
          <w:lang w:val="sr-Latn-CS"/>
        </w:rPr>
        <w:t>5</w:t>
      </w:r>
      <w:r w:rsidRPr="00785CED">
        <w:rPr>
          <w:bCs/>
          <w:iCs/>
          <w:lang w:val="sr-Cyrl-CS"/>
        </w:rPr>
        <w:t xml:space="preserve">,0 </w:t>
      </w:r>
      <w:r w:rsidRPr="00785CED">
        <w:rPr>
          <w:bCs/>
          <w:iCs/>
          <w:lang w:val="sr-Latn-CS"/>
        </w:rPr>
        <w:t>kN</w:t>
      </w:r>
      <w:r w:rsidRPr="00785CED">
        <w:rPr>
          <w:bCs/>
          <w:iCs/>
          <w:lang w:val="sr-Cyrl-CS"/>
        </w:rPr>
        <w:t xml:space="preserve">, произвођач Давид Пајић –Дака- производње 1978. Год,  број станица/прилаза: </w:t>
      </w:r>
      <w:r w:rsidRPr="00785CED">
        <w:rPr>
          <w:bCs/>
          <w:iCs/>
          <w:lang w:val="sr-Latn-CS"/>
        </w:rPr>
        <w:t>3</w:t>
      </w:r>
      <w:r w:rsidRPr="00785CED">
        <w:rPr>
          <w:bCs/>
          <w:iCs/>
          <w:lang w:val="sr-Cyrl-CS"/>
        </w:rPr>
        <w:t>/</w:t>
      </w:r>
      <w:r w:rsidRPr="00785CED">
        <w:rPr>
          <w:bCs/>
          <w:iCs/>
          <w:lang w:val="sr-Latn-CS"/>
        </w:rPr>
        <w:t>3</w:t>
      </w:r>
      <w:r w:rsidRPr="00785CED">
        <w:rPr>
          <w:bCs/>
          <w:iCs/>
          <w:lang w:val="sr-Cyrl-CS"/>
        </w:rPr>
        <w:t xml:space="preserve"> станица;врата  кабине: фотоћелија;</w:t>
      </w:r>
    </w:p>
    <w:p w:rsidR="00D8346B" w:rsidRPr="00785CED" w:rsidRDefault="00D8346B" w:rsidP="00D8346B">
      <w:pPr>
        <w:jc w:val="both"/>
        <w:rPr>
          <w:b/>
          <w:bCs/>
          <w:iCs/>
          <w:u w:val="single"/>
          <w:lang w:val="sr-Cyrl-CS"/>
        </w:rPr>
      </w:pPr>
    </w:p>
    <w:p w:rsidR="00D8346B" w:rsidRPr="002A0554" w:rsidRDefault="00D8346B" w:rsidP="00D8346B">
      <w:pPr>
        <w:pStyle w:val="ListParagraph"/>
        <w:numPr>
          <w:ilvl w:val="0"/>
          <w:numId w:val="14"/>
        </w:numPr>
        <w:jc w:val="both"/>
        <w:rPr>
          <w:b/>
          <w:bCs/>
          <w:iCs/>
          <w:u w:val="single"/>
          <w:lang w:val="sr-Cyrl-CS"/>
        </w:rPr>
      </w:pPr>
      <w:r w:rsidRPr="00FA7C8F">
        <w:rPr>
          <w:b/>
          <w:bCs/>
          <w:iCs/>
          <w:u w:val="single"/>
          <w:lang w:val="sr-Cyrl-CS"/>
        </w:rPr>
        <w:t>Клиника за ортопедску хирургију и трауматологију:</w:t>
      </w:r>
    </w:p>
    <w:p w:rsidR="00D8346B" w:rsidRPr="00785CED" w:rsidRDefault="00D8346B" w:rsidP="00D8346B">
      <w:pPr>
        <w:jc w:val="both"/>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16,00 </w:t>
      </w:r>
      <w:r w:rsidRPr="00785CED">
        <w:rPr>
          <w:bCs/>
          <w:iCs/>
          <w:lang w:val="sr-Latn-CS"/>
        </w:rPr>
        <w:t>kN</w:t>
      </w:r>
      <w:r w:rsidRPr="00785CED">
        <w:rPr>
          <w:bCs/>
          <w:iCs/>
          <w:lang w:val="sr-Cyrl-CS"/>
        </w:rPr>
        <w:t>, произвођач Давид Пајић –Дака- производње 1992. Год,  број станица/прилаза: 2/2 станица; врста кабине: аутоматска + фотоћелија;</w:t>
      </w:r>
    </w:p>
    <w:p w:rsidR="00D8346B" w:rsidRPr="00785CED" w:rsidRDefault="00D8346B" w:rsidP="00D8346B">
      <w:pPr>
        <w:jc w:val="both"/>
        <w:rPr>
          <w:b/>
          <w:bCs/>
          <w:iCs/>
          <w:u w:val="single"/>
          <w:lang w:val="sr-Cyrl-CS"/>
        </w:rPr>
      </w:pPr>
    </w:p>
    <w:p w:rsidR="00D8346B" w:rsidRPr="002A0554" w:rsidRDefault="00D8346B" w:rsidP="00D8346B">
      <w:pPr>
        <w:pStyle w:val="ListParagraph"/>
        <w:numPr>
          <w:ilvl w:val="0"/>
          <w:numId w:val="14"/>
        </w:numPr>
        <w:jc w:val="both"/>
        <w:rPr>
          <w:b/>
          <w:bCs/>
          <w:iCs/>
          <w:u w:val="single"/>
          <w:lang w:val="sr-Cyrl-CS"/>
        </w:rPr>
      </w:pPr>
      <w:r w:rsidRPr="00FA7C8F">
        <w:rPr>
          <w:b/>
          <w:bCs/>
          <w:iCs/>
          <w:u w:val="single"/>
          <w:lang w:val="sr-Cyrl-CS"/>
        </w:rPr>
        <w:t>Клиника за медицинску рехабилитацију</w:t>
      </w:r>
    </w:p>
    <w:p w:rsidR="00D8346B" w:rsidRPr="00785CED" w:rsidRDefault="00D8346B" w:rsidP="00D8346B">
      <w:pPr>
        <w:jc w:val="both"/>
        <w:rPr>
          <w:bCs/>
          <w:iCs/>
          <w:lang w:val="sr-Cyrl-CS"/>
        </w:rPr>
      </w:pPr>
      <w:r w:rsidRPr="00785CED">
        <w:rPr>
          <w:bCs/>
          <w:iCs/>
          <w:lang w:val="sr-Cyrl-CS"/>
        </w:rPr>
        <w:t xml:space="preserve">- Један болнички лифт,електрични погон, носивости 500кг, произвођач Давид Пајић –Дака- производње 1976. Год,  број станица/прилаза: 4/4 станица; врста кабине: аутоматска, </w:t>
      </w:r>
      <w:r w:rsidRPr="00785CED">
        <w:rPr>
          <w:bCs/>
          <w:iCs/>
          <w:lang w:val="sr-Cyrl-RS"/>
        </w:rPr>
        <w:t>фотоћелија.</w:t>
      </w:r>
    </w:p>
    <w:p w:rsidR="00D8346B" w:rsidRPr="00785CED" w:rsidRDefault="00D8346B" w:rsidP="00D8346B">
      <w:pPr>
        <w:jc w:val="both"/>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5,0 </w:t>
      </w:r>
      <w:r w:rsidRPr="00785CED">
        <w:rPr>
          <w:bCs/>
          <w:iCs/>
          <w:lang w:val="sr-Latn-CS"/>
        </w:rPr>
        <w:t>kN</w:t>
      </w:r>
      <w:r w:rsidRPr="00785CED">
        <w:rPr>
          <w:bCs/>
          <w:iCs/>
          <w:lang w:val="sr-Cyrl-CS"/>
        </w:rPr>
        <w:t>, произвођач Давид Пајић –Дака- производње 1972. Год,  број станица/прилаза: 4/4 станица; врста кабине: фотоћелија;</w:t>
      </w:r>
    </w:p>
    <w:p w:rsidR="00D8346B" w:rsidRPr="00785CED" w:rsidRDefault="00D8346B" w:rsidP="00D8346B">
      <w:pPr>
        <w:jc w:val="both"/>
        <w:rPr>
          <w:bCs/>
          <w:iCs/>
          <w:lang w:val="sr-Cyrl-CS"/>
        </w:rPr>
      </w:pPr>
      <w:r w:rsidRPr="00785CED">
        <w:rPr>
          <w:bCs/>
          <w:iCs/>
          <w:lang w:val="sr-Cyrl-CS"/>
        </w:rPr>
        <w:t xml:space="preserve">- Један малотеретни лифт </w:t>
      </w:r>
      <w:r w:rsidRPr="00785CED">
        <w:rPr>
          <w:bCs/>
          <w:iCs/>
          <w:lang w:val="sr-Latn-CS"/>
        </w:rPr>
        <w:t xml:space="preserve">V </w:t>
      </w:r>
      <w:r w:rsidRPr="00785CED">
        <w:rPr>
          <w:bCs/>
          <w:iCs/>
          <w:lang w:val="sr-Cyrl-CS"/>
        </w:rPr>
        <w:t xml:space="preserve"> врста, носивости 1,0 </w:t>
      </w:r>
      <w:r w:rsidRPr="00785CED">
        <w:rPr>
          <w:bCs/>
          <w:iCs/>
          <w:lang w:val="sr-Latn-CS"/>
        </w:rPr>
        <w:t>kN</w:t>
      </w:r>
      <w:r w:rsidRPr="00785CED">
        <w:rPr>
          <w:bCs/>
          <w:iCs/>
          <w:lang w:val="sr-Cyrl-CS"/>
        </w:rPr>
        <w:t>, произвођач Давид Пајић –Дака- производње 1983. Год,  број станица/прилаза: 2/2 станица;врата  возног окна: гиљотина;</w:t>
      </w:r>
    </w:p>
    <w:p w:rsidR="00D8346B" w:rsidRPr="00785CED" w:rsidRDefault="00D8346B" w:rsidP="00D8346B">
      <w:pPr>
        <w:jc w:val="both"/>
        <w:rPr>
          <w:b/>
          <w:bCs/>
          <w:iCs/>
          <w:u w:val="single"/>
        </w:rPr>
      </w:pPr>
    </w:p>
    <w:p w:rsidR="00D8346B" w:rsidRPr="002A0554" w:rsidRDefault="00D8346B" w:rsidP="00D8346B">
      <w:pPr>
        <w:pStyle w:val="ListParagraph"/>
        <w:numPr>
          <w:ilvl w:val="0"/>
          <w:numId w:val="14"/>
        </w:numPr>
        <w:jc w:val="both"/>
        <w:rPr>
          <w:b/>
          <w:bCs/>
          <w:iCs/>
          <w:u w:val="single"/>
          <w:lang w:val="sr-Cyrl-CS"/>
        </w:rPr>
      </w:pPr>
      <w:r w:rsidRPr="00FA7C8F">
        <w:rPr>
          <w:b/>
          <w:bCs/>
          <w:iCs/>
          <w:u w:val="single"/>
          <w:lang w:val="sr-Cyrl-CS"/>
        </w:rPr>
        <w:t>Клиника за хирургију</w:t>
      </w:r>
    </w:p>
    <w:p w:rsidR="00D8346B" w:rsidRPr="00785CED" w:rsidRDefault="00D8346B" w:rsidP="00D8346B">
      <w:pPr>
        <w:jc w:val="both"/>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10,00 </w:t>
      </w:r>
      <w:r w:rsidRPr="00785CED">
        <w:rPr>
          <w:bCs/>
          <w:iCs/>
          <w:lang w:val="sr-Latn-CS"/>
        </w:rPr>
        <w:t>kN</w:t>
      </w:r>
      <w:r w:rsidRPr="00785CED">
        <w:rPr>
          <w:bCs/>
          <w:iCs/>
          <w:lang w:val="sr-Cyrl-CS"/>
        </w:rPr>
        <w:t>, произвођач Давид Пајић –Дака- производње 1976. Год,  број станица/прилаза: 3/3 станица; врста кабине:  фотоћелија;</w:t>
      </w:r>
    </w:p>
    <w:p w:rsidR="00D8346B" w:rsidRDefault="00D8346B" w:rsidP="00D8346B">
      <w:pPr>
        <w:jc w:val="both"/>
        <w:rPr>
          <w:bCs/>
          <w:iCs/>
          <w:lang w:val="sr-Cyrl-CS"/>
        </w:rPr>
      </w:pPr>
      <w:r w:rsidRPr="00785CED">
        <w:rPr>
          <w:bCs/>
          <w:iCs/>
          <w:lang w:val="sr-Cyrl-CS"/>
        </w:rPr>
        <w:t xml:space="preserve">- Један болнички лифт </w:t>
      </w:r>
      <w:r w:rsidRPr="00785CED">
        <w:rPr>
          <w:bCs/>
          <w:iCs/>
          <w:lang w:val="sr-Latn-CS"/>
        </w:rPr>
        <w:t xml:space="preserve">III </w:t>
      </w:r>
      <w:r w:rsidRPr="00785CED">
        <w:rPr>
          <w:bCs/>
          <w:iCs/>
          <w:lang w:val="sr-Cyrl-CS"/>
        </w:rPr>
        <w:t xml:space="preserve"> врста, носивости 10,00 </w:t>
      </w:r>
      <w:r w:rsidRPr="00785CED">
        <w:rPr>
          <w:bCs/>
          <w:iCs/>
          <w:lang w:val="sr-Latn-CS"/>
        </w:rPr>
        <w:t>kN</w:t>
      </w:r>
      <w:r w:rsidRPr="00785CED">
        <w:rPr>
          <w:bCs/>
          <w:iCs/>
          <w:lang w:val="sr-Cyrl-CS"/>
        </w:rPr>
        <w:t>, произвођач Давид Пајић –Дака- производње 1976. Год,  број станица/прилаза: 4/5 станица; врста кабине:  фотоћелија;</w:t>
      </w:r>
    </w:p>
    <w:p w:rsidR="00D8346B" w:rsidRDefault="00D8346B" w:rsidP="00D8346B">
      <w:pPr>
        <w:jc w:val="both"/>
        <w:rPr>
          <w:bCs/>
          <w:iCs/>
          <w:lang w:val="sr-Cyrl-CS"/>
        </w:rPr>
      </w:pPr>
    </w:p>
    <w:p w:rsidR="006050FF" w:rsidRPr="006050FF" w:rsidRDefault="006050FF" w:rsidP="006050FF">
      <w:pPr>
        <w:pStyle w:val="ListParagraph"/>
        <w:numPr>
          <w:ilvl w:val="0"/>
          <w:numId w:val="14"/>
        </w:numPr>
        <w:rPr>
          <w:b/>
          <w:bCs/>
          <w:iCs/>
          <w:color w:val="FF0000"/>
          <w:u w:val="single"/>
          <w:lang w:val="sr-Cyrl-CS"/>
        </w:rPr>
      </w:pPr>
      <w:r w:rsidRPr="006050FF">
        <w:rPr>
          <w:b/>
          <w:bCs/>
          <w:iCs/>
          <w:color w:val="FF0000"/>
          <w:u w:val="single"/>
          <w:lang w:val="sr-Cyrl-CS"/>
        </w:rPr>
        <w:lastRenderedPageBreak/>
        <w:t>Поликлиника</w:t>
      </w:r>
    </w:p>
    <w:p w:rsidR="006050FF" w:rsidRPr="006050FF" w:rsidRDefault="006050FF" w:rsidP="006050FF">
      <w:pPr>
        <w:rPr>
          <w:b/>
          <w:bCs/>
          <w:iCs/>
          <w:color w:val="FF0000"/>
          <w:lang w:val="sr-Cyrl-CS"/>
        </w:rPr>
      </w:pPr>
      <w:r w:rsidRPr="006050FF">
        <w:rPr>
          <w:b/>
          <w:bCs/>
          <w:iCs/>
          <w:color w:val="FF0000"/>
          <w:lang w:val="sr-Cyrl-CS"/>
        </w:rPr>
        <w:t>У КУЛИ „Б“</w:t>
      </w: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1200 кг (16 особа) производње 1981. Год,  Дуплекс систем, две кабине (пролазне у оба смера) 6 станица:</w:t>
      </w: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750 кг. (10 особа) производње 1981. Год,  Симплекс систем, једна кабина 5 станица.</w:t>
      </w:r>
    </w:p>
    <w:p w:rsidR="006050FF" w:rsidRPr="006050FF" w:rsidRDefault="006050FF" w:rsidP="006050FF">
      <w:pPr>
        <w:rPr>
          <w:b/>
          <w:bCs/>
          <w:iCs/>
          <w:color w:val="FF0000"/>
          <w:lang w:val="sr-Cyrl-CS"/>
        </w:rPr>
      </w:pPr>
    </w:p>
    <w:p w:rsidR="006050FF" w:rsidRPr="006050FF" w:rsidRDefault="006050FF" w:rsidP="006050FF">
      <w:pPr>
        <w:rPr>
          <w:b/>
          <w:bCs/>
          <w:iCs/>
          <w:color w:val="FF0000"/>
          <w:lang w:val="sr-Cyrl-CS"/>
        </w:rPr>
      </w:pPr>
      <w:r w:rsidRPr="006050FF">
        <w:rPr>
          <w:b/>
          <w:bCs/>
          <w:iCs/>
          <w:color w:val="FF0000"/>
          <w:lang w:val="sr-Cyrl-CS"/>
        </w:rPr>
        <w:t>У КУЛИ „Ц“</w:t>
      </w: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1200 кг (16 особа) производње 1981. Год,  Дуплекс систем, две кабине (пролазне у оба смера) 8 станица:</w:t>
      </w:r>
    </w:p>
    <w:p w:rsidR="006050FF" w:rsidRPr="006050FF" w:rsidRDefault="006050FF" w:rsidP="006050FF">
      <w:pPr>
        <w:rPr>
          <w:bCs/>
          <w:iCs/>
          <w:color w:val="FF0000"/>
          <w:lang w:val="sr-Cyrl-CS"/>
        </w:rPr>
      </w:pPr>
      <w:r w:rsidRPr="006050FF">
        <w:rPr>
          <w:bCs/>
          <w:iCs/>
          <w:color w:val="FF0000"/>
          <w:lang w:val="sr-Cyrl-CS"/>
        </w:rPr>
        <w:t>- Један путнички лифт носивости 750 кг. (10 особа) производње 1981. Год,  Симплекс систем, једна кабина 7 станица.</w:t>
      </w:r>
    </w:p>
    <w:p w:rsidR="00D8346B" w:rsidRPr="00B8147B" w:rsidRDefault="00D8346B" w:rsidP="00D8346B">
      <w:pPr>
        <w:pStyle w:val="NoSpacing"/>
        <w:ind w:firstLine="720"/>
        <w:jc w:val="both"/>
        <w:rPr>
          <w:rFonts w:ascii="Times New Roman" w:hAnsi="Times New Roman"/>
          <w:noProof/>
          <w:sz w:val="24"/>
          <w:szCs w:val="24"/>
          <w:lang w:val="sr-Cyrl-CS"/>
        </w:rPr>
      </w:pPr>
      <w:r w:rsidRPr="00785CED">
        <w:rPr>
          <w:rFonts w:ascii="Times New Roman" w:hAnsi="Times New Roman"/>
          <w:noProof/>
          <w:sz w:val="24"/>
          <w:szCs w:val="24"/>
        </w:rPr>
        <w:t>Наручилац захтева</w:t>
      </w:r>
      <w:r>
        <w:rPr>
          <w:rFonts w:ascii="Times New Roman" w:hAnsi="Times New Roman"/>
          <w:noProof/>
          <w:sz w:val="24"/>
          <w:szCs w:val="24"/>
          <w:lang w:val="sr-Cyrl-RS"/>
        </w:rPr>
        <w:t xml:space="preserve"> </w:t>
      </w:r>
      <w:r w:rsidRPr="00785CED">
        <w:rPr>
          <w:rFonts w:ascii="Times New Roman" w:hAnsi="Times New Roman"/>
          <w:noProof/>
          <w:sz w:val="24"/>
          <w:szCs w:val="24"/>
        </w:rPr>
        <w:t>од изабраног понуђача да уписује све месечне промене у књигу одржавања</w:t>
      </w:r>
      <w:r w:rsidRPr="00785CED">
        <w:rPr>
          <w:rFonts w:ascii="Times New Roman" w:hAnsi="Times New Roman"/>
          <w:noProof/>
          <w:sz w:val="24"/>
          <w:szCs w:val="24"/>
          <w:lang w:val="sr-Cyrl-CS"/>
        </w:rPr>
        <w:t>,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w:t>
      </w:r>
      <w:r>
        <w:rPr>
          <w:rFonts w:ascii="Times New Roman" w:hAnsi="Times New Roman"/>
          <w:noProof/>
          <w:sz w:val="24"/>
          <w:szCs w:val="24"/>
          <w:lang w:val="sr-Cyrl-CS"/>
        </w:rPr>
        <w:t xml:space="preserve"> </w:t>
      </w:r>
      <w:r w:rsidRPr="00785CED">
        <w:rPr>
          <w:rFonts w:ascii="Times New Roman" w:hAnsi="Times New Roman"/>
          <w:noProof/>
          <w:sz w:val="24"/>
          <w:szCs w:val="24"/>
          <w:lang w:val="sr-Cyrl-CS"/>
        </w:rPr>
        <w:t>интервенције, са датумом, оверене потписом и печатом пружаоца услуге.</w:t>
      </w:r>
      <w:r w:rsidRPr="00785CED">
        <w:rPr>
          <w:rFonts w:ascii="Times New Roman" w:hAnsi="Times New Roman"/>
          <w:noProof/>
          <w:sz w:val="24"/>
          <w:szCs w:val="24"/>
        </w:rPr>
        <w:t xml:space="preserve"> При </w:t>
      </w:r>
      <w:r>
        <w:rPr>
          <w:rFonts w:ascii="Times New Roman" w:hAnsi="Times New Roman"/>
          <w:noProof/>
          <w:sz w:val="24"/>
          <w:szCs w:val="24"/>
          <w:lang w:val="sr-Cyrl-RS"/>
        </w:rPr>
        <w:t>у</w:t>
      </w:r>
      <w:r w:rsidRPr="00785CED">
        <w:rPr>
          <w:rFonts w:ascii="Times New Roman" w:hAnsi="Times New Roman"/>
          <w:noProof/>
          <w:sz w:val="24"/>
          <w:szCs w:val="24"/>
        </w:rPr>
        <w:t>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w:t>
      </w:r>
      <w:r>
        <w:rPr>
          <w:rFonts w:ascii="Times New Roman" w:hAnsi="Times New Roman"/>
          <w:noProof/>
          <w:sz w:val="24"/>
          <w:szCs w:val="24"/>
        </w:rPr>
        <w:t xml:space="preserve"> </w:t>
      </w:r>
      <w:r w:rsidRPr="00785CED">
        <w:rPr>
          <w:rFonts w:ascii="Times New Roman" w:hAnsi="Times New Roman"/>
          <w:noProof/>
          <w:sz w:val="24"/>
          <w:szCs w:val="24"/>
        </w:rPr>
        <w:t>лифту</w:t>
      </w:r>
      <w:r w:rsidRPr="00785CED">
        <w:rPr>
          <w:rFonts w:ascii="Times New Roman" w:hAnsi="Times New Roman"/>
          <w:noProof/>
          <w:sz w:val="24"/>
          <w:szCs w:val="24"/>
          <w:lang w:val="sr-Cyrl-CS"/>
        </w:rPr>
        <w:t>.</w:t>
      </w:r>
    </w:p>
    <w:p w:rsidR="00D8346B" w:rsidRPr="009D2D85" w:rsidRDefault="00D8346B" w:rsidP="00D8346B">
      <w:pPr>
        <w:ind w:firstLine="720"/>
        <w:jc w:val="both"/>
        <w:rPr>
          <w:noProof/>
          <w:lang w:val="sr-Cyrl-CS"/>
        </w:rPr>
      </w:pPr>
      <w:r w:rsidRPr="00785CED">
        <w:rPr>
          <w:noProof/>
        </w:rPr>
        <w:t>Списак резервних делова</w:t>
      </w:r>
      <w:r w:rsidRPr="00785CED">
        <w:rPr>
          <w:noProof/>
          <w:lang w:val="sr-Cyrl-CS"/>
        </w:rPr>
        <w:t xml:space="preserve"> у обр</w:t>
      </w:r>
      <w:r>
        <w:rPr>
          <w:noProof/>
          <w:lang w:val="sr-Cyrl-CS"/>
        </w:rPr>
        <w:t>ас</w:t>
      </w:r>
      <w:r w:rsidRPr="00785CED">
        <w:rPr>
          <w:noProof/>
          <w:lang w:val="sr-Cyrl-CS"/>
        </w:rPr>
        <w:t>цу понуде</w:t>
      </w:r>
      <w:r w:rsidRPr="00785CED">
        <w:rPr>
          <w:noProof/>
        </w:rPr>
        <w:t xml:space="preserve">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785CED">
        <w:rPr>
          <w:noProof/>
          <w:lang w:val="sr-Cyrl-CS"/>
        </w:rPr>
        <w:t xml:space="preserve">лифтовима </w:t>
      </w:r>
      <w:r w:rsidRPr="00785CED">
        <w:rPr>
          <w:noProof/>
        </w:rPr>
        <w:t xml:space="preserve">који се не налази у овом </w:t>
      </w:r>
      <w:r w:rsidRPr="00785CED">
        <w:rPr>
          <w:noProof/>
          <w:lang w:val="sr-Cyrl-CS"/>
        </w:rPr>
        <w:t>предмету јавне набавке</w:t>
      </w:r>
      <w:r w:rsidRPr="00785CED">
        <w:rPr>
          <w:noProof/>
        </w:rPr>
        <w:t>, понуђач је дужан да на пис</w:t>
      </w:r>
      <w:r w:rsidRPr="00785CED">
        <w:rPr>
          <w:noProof/>
          <w:lang w:val="sr-Cyrl-CS"/>
        </w:rPr>
        <w:t>ани</w:t>
      </w:r>
      <w:r w:rsidRPr="00785CED">
        <w:rPr>
          <w:noProof/>
        </w:rPr>
        <w:t xml:space="preserve"> захтев наручиоца замени и тај резервни део.</w:t>
      </w:r>
    </w:p>
    <w:p w:rsidR="00D8346B" w:rsidRDefault="00D8346B" w:rsidP="00D8346B">
      <w:pPr>
        <w:ind w:firstLine="720"/>
        <w:jc w:val="both"/>
        <w:rPr>
          <w:noProof/>
        </w:rPr>
      </w:pPr>
      <w:r>
        <w:rPr>
          <w:noProof/>
        </w:rPr>
        <w:t>Добављач се обавезује да је гарантни рок на сваки сервис и одржавање лифтова _____ (</w:t>
      </w:r>
      <w:r>
        <w:rPr>
          <w:i/>
          <w:noProof/>
        </w:rPr>
        <w:t>најкраће 12 месеци</w:t>
      </w:r>
      <w:r>
        <w:rPr>
          <w:noProof/>
        </w:rPr>
        <w:t xml:space="preserve">) месеци од дана извршеног сервиса и одржавања, а гарантни рок на сваки замењени део лифтова </w:t>
      </w:r>
      <w:r w:rsidRPr="005E482D">
        <w:rPr>
          <w:noProof/>
        </w:rPr>
        <w:t>_______ (</w:t>
      </w:r>
      <w:r w:rsidRPr="005E482D">
        <w:rPr>
          <w:i/>
          <w:noProof/>
        </w:rPr>
        <w:t>најкраће 6 месеци</w:t>
      </w:r>
      <w:r w:rsidRPr="005E482D">
        <w:rPr>
          <w:noProof/>
        </w:rPr>
        <w:t>) месеци</w:t>
      </w:r>
      <w:r>
        <w:rPr>
          <w:noProof/>
        </w:rPr>
        <w:t xml:space="preserve"> од дана његове замене.</w:t>
      </w:r>
    </w:p>
    <w:p w:rsidR="00D8346B" w:rsidRPr="005E482D" w:rsidRDefault="00D8346B" w:rsidP="00D8346B">
      <w:pPr>
        <w:ind w:firstLine="720"/>
        <w:jc w:val="both"/>
        <w:rPr>
          <w:bCs/>
          <w:noProof/>
          <w:lang w:val="sr-Cyrl-RS"/>
        </w:rPr>
      </w:pPr>
      <w:r>
        <w:rPr>
          <w:bCs/>
          <w:noProof/>
        </w:rPr>
        <w:t xml:space="preserve">Добављач се обавезује да после сваког сервиса, одржавања или замене дела лифтова напише писани извештај о извршеној услузи, са спецификацијом извршене услуге, и евиденцијом извршене услуге у сервисну књижицу лифтова, те да овлашћеном лицу </w:t>
      </w:r>
      <w:r>
        <w:rPr>
          <w:bCs/>
          <w:noProof/>
          <w:lang w:val="sr-Cyrl-CS"/>
        </w:rPr>
        <w:t xml:space="preserve">из члана 10. овог уговора, путем поште или преко писарнице наручиоца, достави </w:t>
      </w:r>
      <w:r>
        <w:rPr>
          <w:bCs/>
          <w:noProof/>
        </w:rPr>
        <w:t xml:space="preserve">писани, заведен и оверен </w:t>
      </w:r>
      <w:r>
        <w:rPr>
          <w:bCs/>
          <w:noProof/>
          <w:lang w:val="sr-Cyrl-CS"/>
        </w:rPr>
        <w:t xml:space="preserve">радни налог </w:t>
      </w:r>
      <w:r>
        <w:rPr>
          <w:bCs/>
          <w:noProof/>
        </w:rPr>
        <w:t>са техничким подацима, датумом, именом и презименом сервисера и корисника испуњеног штампаним словима и потписима</w:t>
      </w:r>
      <w:r>
        <w:rPr>
          <w:bCs/>
          <w:noProof/>
          <w:lang w:val="sr-Cyrl-CS"/>
        </w:rPr>
        <w:t xml:space="preserve"> као и извештај о извршеној услузи,</w:t>
      </w:r>
      <w:r>
        <w:rPr>
          <w:bCs/>
          <w:noProof/>
        </w:rPr>
        <w:t xml:space="preserve"> за сваку извршену услугу </w:t>
      </w:r>
      <w:r>
        <w:rPr>
          <w:bCs/>
          <w:noProof/>
          <w:lang w:val="sr-Cyrl-CS"/>
        </w:rPr>
        <w:t>понаособ</w:t>
      </w:r>
      <w:r>
        <w:rPr>
          <w:bCs/>
          <w:noProof/>
        </w:rPr>
        <w:t>.</w:t>
      </w:r>
    </w:p>
    <w:p w:rsidR="00D8346B" w:rsidRPr="002A0554" w:rsidRDefault="00D8346B" w:rsidP="00D8346B">
      <w:pPr>
        <w:ind w:firstLine="720"/>
        <w:jc w:val="both"/>
        <w:rPr>
          <w:bCs/>
          <w:noProof/>
          <w:lang w:val="sr-Cyrl-RS"/>
        </w:rPr>
      </w:pPr>
      <w:r>
        <w:rPr>
          <w:noProof/>
        </w:rPr>
        <w:t xml:space="preserve">Добављач се обавезује да </w:t>
      </w:r>
      <w:r>
        <w:rPr>
          <w:bCs/>
          <w:noProof/>
        </w:rPr>
        <w:t>након извршене замене резервног дела, наручиоцу остави неисправни или оштећени део лифта који је замењен.</w:t>
      </w:r>
    </w:p>
    <w:p w:rsidR="00D8346B" w:rsidRPr="002A0554" w:rsidRDefault="00D8346B" w:rsidP="00D8346B">
      <w:pPr>
        <w:ind w:firstLine="720"/>
        <w:jc w:val="both"/>
        <w:rPr>
          <w:bCs/>
          <w:noProof/>
          <w:highlight w:val="yellow"/>
          <w:lang w:val="sr-Cyrl-RS"/>
        </w:rPr>
      </w:pPr>
    </w:p>
    <w:p w:rsidR="00D8346B" w:rsidRDefault="00D8346B" w:rsidP="00D8346B">
      <w:pPr>
        <w:pStyle w:val="BodyText"/>
        <w:jc w:val="center"/>
        <w:rPr>
          <w:noProof/>
        </w:rPr>
      </w:pPr>
      <w:r>
        <w:rPr>
          <w:b/>
          <w:bCs/>
          <w:noProof/>
        </w:rPr>
        <w:t>Члан 5.</w:t>
      </w:r>
    </w:p>
    <w:p w:rsidR="00D8346B" w:rsidRDefault="00D8346B" w:rsidP="00D8346B">
      <w:pPr>
        <w:ind w:firstLine="720"/>
        <w:jc w:val="both"/>
        <w:rPr>
          <w:noProof/>
          <w:lang w:val="sr-Cyrl-RS"/>
        </w:rPr>
      </w:pPr>
      <w:r>
        <w:rPr>
          <w:noProof/>
        </w:rPr>
        <w:t xml:space="preserve">Добављач се обавезује да све услуге које су предмет овог уговора и испоруку и уградњу резервних делова неопходних за вршење услуге врши </w:t>
      </w:r>
      <w:r>
        <w:rPr>
          <w:bCs/>
          <w:noProof/>
        </w:rPr>
        <w:t>савесно и благовремено, у циљу обезбеђивања непрекидног рада лифтова и продужења њиховог века трајања, а према упутствима и прописима произвођача тих лифтова</w:t>
      </w:r>
      <w:r>
        <w:rPr>
          <w:noProof/>
        </w:rPr>
        <w:t>, а до максималног износа цене из члана 2. уговора.</w:t>
      </w:r>
    </w:p>
    <w:p w:rsidR="00D8346B" w:rsidRPr="002A0554" w:rsidRDefault="00D8346B" w:rsidP="00D8346B">
      <w:pPr>
        <w:ind w:firstLine="720"/>
        <w:jc w:val="both"/>
        <w:rPr>
          <w:noProof/>
          <w:lang w:val="sr-Cyrl-RS"/>
        </w:rPr>
      </w:pPr>
    </w:p>
    <w:p w:rsidR="00D8346B" w:rsidRDefault="00D8346B" w:rsidP="00D8346B">
      <w:pPr>
        <w:pStyle w:val="BodyText"/>
        <w:jc w:val="center"/>
        <w:rPr>
          <w:noProof/>
        </w:rPr>
      </w:pPr>
      <w:r>
        <w:rPr>
          <w:b/>
          <w:noProof/>
        </w:rPr>
        <w:t>Члан 6.</w:t>
      </w:r>
    </w:p>
    <w:p w:rsidR="00D8346B" w:rsidRDefault="00D8346B" w:rsidP="00D8346B">
      <w:pPr>
        <w:ind w:firstLine="720"/>
        <w:jc w:val="both"/>
        <w:rPr>
          <w:noProof/>
        </w:rPr>
      </w:pPr>
      <w:r>
        <w:rPr>
          <w:noProof/>
        </w:rPr>
        <w:t xml:space="preserve">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w:t>
      </w:r>
      <w:r>
        <w:rPr>
          <w:noProof/>
        </w:rPr>
        <w:lastRenderedPageBreak/>
        <w:t>документације, те да ће исту вршити обучени запослени код добављача са одговарајућим алатом.</w:t>
      </w:r>
    </w:p>
    <w:p w:rsidR="00D8346B" w:rsidRDefault="00D8346B" w:rsidP="00D8346B">
      <w:pPr>
        <w:ind w:firstLine="720"/>
        <w:jc w:val="both"/>
        <w:rPr>
          <w:bCs/>
          <w:noProof/>
          <w:lang w:val="sr-Cyrl-RS"/>
        </w:rPr>
      </w:pPr>
      <w:r>
        <w:rPr>
          <w:bCs/>
          <w:noProof/>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Pr>
          <w:bCs/>
          <w:noProof/>
          <w:lang w:val="sr-Latn-CS"/>
        </w:rPr>
        <w:t xml:space="preserve"> од дана пријема писане рекламације наручиоца.</w:t>
      </w:r>
    </w:p>
    <w:p w:rsidR="00D8346B" w:rsidRPr="002A0554" w:rsidRDefault="00D8346B" w:rsidP="00D8346B">
      <w:pPr>
        <w:ind w:firstLine="720"/>
        <w:jc w:val="both"/>
        <w:rPr>
          <w:bCs/>
          <w:noProof/>
          <w:lang w:val="sr-Cyrl-RS"/>
        </w:rPr>
      </w:pPr>
    </w:p>
    <w:p w:rsidR="00D8346B" w:rsidRDefault="00D8346B" w:rsidP="00D8346B">
      <w:pPr>
        <w:pStyle w:val="BodyText"/>
        <w:jc w:val="center"/>
        <w:rPr>
          <w:noProof/>
        </w:rPr>
      </w:pPr>
      <w:r>
        <w:rPr>
          <w:b/>
          <w:noProof/>
        </w:rPr>
        <w:t>Члан 7.</w:t>
      </w:r>
    </w:p>
    <w:p w:rsidR="00D8346B" w:rsidRDefault="00D8346B" w:rsidP="00D8346B">
      <w:pPr>
        <w:ind w:firstLine="720"/>
        <w:jc w:val="both"/>
        <w:rPr>
          <w:bCs/>
          <w:noProof/>
        </w:rPr>
      </w:pPr>
      <w:r>
        <w:rPr>
          <w:noProof/>
        </w:rPr>
        <w:t xml:space="preserve">Наручилац се обавезује да ће уговорену цену за испоручена добра </w:t>
      </w:r>
      <w:r>
        <w:t>и извршене услуге које су предмет овог уговора</w:t>
      </w:r>
      <w:r>
        <w:rPr>
          <w:noProof/>
        </w:rPr>
        <w:t xml:space="preserve"> добављачу исплаћивати сукцесивно, и то </w:t>
      </w:r>
      <w:r>
        <w:rPr>
          <w:bCs/>
          <w:noProof/>
        </w:rPr>
        <w:t>у року од _____ (</w:t>
      </w:r>
      <w:r>
        <w:rPr>
          <w:bCs/>
          <w:i/>
          <w:noProof/>
        </w:rPr>
        <w:t xml:space="preserve">најкраће </w:t>
      </w:r>
      <w:r>
        <w:rPr>
          <w:bCs/>
          <w:i/>
          <w:noProof/>
          <w:lang w:val="en-US"/>
        </w:rPr>
        <w:t>45</w:t>
      </w:r>
      <w:r>
        <w:rPr>
          <w:bCs/>
          <w:i/>
          <w:noProof/>
        </w:rPr>
        <w:t xml:space="preserve"> а најдуже 90 дана</w:t>
      </w:r>
      <w:r>
        <w:rPr>
          <w:bCs/>
          <w:noProof/>
        </w:rPr>
        <w:t xml:space="preserve">) од дана </w:t>
      </w:r>
      <w:r>
        <w:rPr>
          <w:bCs/>
          <w:noProof/>
          <w:lang w:val="sr-Cyrl-RS"/>
        </w:rPr>
        <w:t xml:space="preserve">пријема </w:t>
      </w:r>
      <w:r>
        <w:rPr>
          <w:bCs/>
          <w:noProof/>
        </w:rPr>
        <w:t>исправн</w:t>
      </w:r>
      <w:r>
        <w:rPr>
          <w:bCs/>
          <w:noProof/>
          <w:lang w:val="sr-Cyrl-RS"/>
        </w:rPr>
        <w:t xml:space="preserve">ог </w:t>
      </w:r>
      <w:r>
        <w:rPr>
          <w:bCs/>
          <w:noProof/>
        </w:rPr>
        <w:t>рачун</w:t>
      </w:r>
      <w:r>
        <w:rPr>
          <w:bCs/>
          <w:noProof/>
          <w:lang w:val="sr-Cyrl-RS"/>
        </w:rPr>
        <w:t>а</w:t>
      </w:r>
      <w:r>
        <w:rPr>
          <w:bCs/>
          <w:noProof/>
        </w:rPr>
        <w:t xml:space="preserve"> за испоручена добра и услугe којe је извршио, </w:t>
      </w:r>
      <w:r>
        <w:rPr>
          <w:bCs/>
          <w:noProof/>
          <w:lang w:val="sr-Latn-CS"/>
        </w:rPr>
        <w:t xml:space="preserve">о чему потврду даје овлашћено лице из члана </w:t>
      </w:r>
      <w:r>
        <w:rPr>
          <w:bCs/>
          <w:noProof/>
        </w:rPr>
        <w:t>10</w:t>
      </w:r>
      <w:r>
        <w:rPr>
          <w:bCs/>
          <w:noProof/>
          <w:lang w:val="sr-Latn-CS"/>
        </w:rPr>
        <w:t>. овог уговора.</w:t>
      </w:r>
    </w:p>
    <w:p w:rsidR="00D8346B" w:rsidRDefault="00D8346B" w:rsidP="00D8346B">
      <w:pPr>
        <w:pStyle w:val="BodyTextIndent"/>
        <w:ind w:left="0" w:firstLine="0"/>
        <w:jc w:val="both"/>
        <w:rPr>
          <w:b w:val="0"/>
          <w:noProof/>
          <w:lang w:val="sr-Latn-RS"/>
        </w:rPr>
      </w:pPr>
      <w:r>
        <w:rPr>
          <w:b w:val="0"/>
          <w:noProof/>
          <w:lang w:val="sr-Cyrl-CS"/>
        </w:rPr>
        <w:tab/>
        <w:t xml:space="preserve">Добављач се обавезује да рачун </w:t>
      </w:r>
      <w:r>
        <w:rPr>
          <w:b w:val="0"/>
          <w:bCs w:val="0"/>
          <w:noProof/>
          <w:lang w:val="sr-Latn-RS"/>
        </w:rPr>
        <w:t>о извршеној услузи</w:t>
      </w:r>
      <w:r>
        <w:rPr>
          <w:b w:val="0"/>
          <w:noProof/>
          <w:lang w:val="sr-Cyrl-CS"/>
        </w:rPr>
        <w:t xml:space="preserve"> достави наручиоцу путем поште или преко писарнице наручиоца, адресирано на седиште наручиоца, ОЈ </w:t>
      </w:r>
      <w:r>
        <w:rPr>
          <w:b w:val="0"/>
          <w:bCs w:val="0"/>
          <w:noProof/>
          <w:lang w:val="sr-Latn-RS"/>
        </w:rPr>
        <w:t>С</w:t>
      </w:r>
      <w:r>
        <w:rPr>
          <w:b w:val="0"/>
          <w:bCs w:val="0"/>
          <w:noProof/>
          <w:lang w:val="sr-Cyrl-CS"/>
        </w:rPr>
        <w:t>ектор за техничко услужне послове</w:t>
      </w:r>
      <w:r>
        <w:rPr>
          <w:b w:val="0"/>
          <w:noProof/>
          <w:lang w:val="sr-Cyrl-CS"/>
        </w:rPr>
        <w:t>.</w:t>
      </w:r>
    </w:p>
    <w:p w:rsidR="00D8346B" w:rsidRDefault="00D8346B" w:rsidP="00D8346B">
      <w:pPr>
        <w:ind w:firstLine="720"/>
        <w:jc w:val="both"/>
      </w:pPr>
      <w:proofErr w:type="gramStart"/>
      <w:r>
        <w:t>За обавезе које пo oвом Уговору доспевају у 2015.</w:t>
      </w:r>
      <w:proofErr w:type="gramEnd"/>
      <w:r>
        <w:t xml:space="preserve"> </w:t>
      </w:r>
      <w:proofErr w:type="gramStart"/>
      <w:r>
        <w:t>години</w:t>
      </w:r>
      <w:proofErr w:type="gramEnd"/>
      <w:r>
        <w:t xml:space="preserve"> наручилац ће извршити требовање и плаћање по обезбеђивању финансијских средстава усвајањем Финансијског плана за 2015. </w:t>
      </w:r>
      <w:proofErr w:type="gramStart"/>
      <w:r>
        <w:t>годину</w:t>
      </w:r>
      <w:proofErr w:type="gramEnd"/>
      <w:r>
        <w:t xml:space="preserve"> или доношењем Одлуке о привременом финансирању.</w:t>
      </w:r>
      <w:r w:rsidRPr="00D21AD5">
        <w:t xml:space="preserve"> </w:t>
      </w:r>
      <w:proofErr w:type="gramStart"/>
      <w:r w:rsidRPr="00D21AD5">
        <w:t>За обавезе које пo oвом Уговору доспевају у 2016.</w:t>
      </w:r>
      <w:proofErr w:type="gramEnd"/>
      <w:r w:rsidRPr="00D21AD5">
        <w:t xml:space="preserve"> </w:t>
      </w:r>
      <w:proofErr w:type="gramStart"/>
      <w:r w:rsidRPr="00D21AD5">
        <w:t>години</w:t>
      </w:r>
      <w:proofErr w:type="gramEnd"/>
      <w:r w:rsidRPr="00D21AD5">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D21AD5">
        <w:t>годину</w:t>
      </w:r>
      <w:proofErr w:type="gramEnd"/>
      <w:r w:rsidRPr="00D21AD5">
        <w:t xml:space="preserve"> или доношењем Одлуке о привременом финансирању.</w:t>
      </w:r>
    </w:p>
    <w:p w:rsidR="00D8346B" w:rsidRDefault="00D8346B" w:rsidP="00D8346B">
      <w:pPr>
        <w:ind w:firstLine="720"/>
        <w:jc w:val="both"/>
      </w:pPr>
      <w:proofErr w:type="gramStart"/>
      <w:r>
        <w:t>У супротном Уговор престаје да важи без накнаде штете због немогућности преузимања обавеза од стране наручиоца КЦ Војводине.</w:t>
      </w:r>
      <w:proofErr w:type="gramEnd"/>
    </w:p>
    <w:p w:rsidR="00D8346B" w:rsidRDefault="00D8346B" w:rsidP="00D8346B">
      <w:pPr>
        <w:pStyle w:val="BodyText"/>
        <w:rPr>
          <w:b/>
          <w:noProof/>
          <w:lang w:val="sr-Cyrl-RS"/>
        </w:rPr>
      </w:pPr>
    </w:p>
    <w:p w:rsidR="00D8346B" w:rsidRDefault="00D8346B" w:rsidP="00D8346B">
      <w:pPr>
        <w:pStyle w:val="BodyText"/>
        <w:jc w:val="center"/>
        <w:rPr>
          <w:noProof/>
        </w:rPr>
      </w:pPr>
      <w:r>
        <w:rPr>
          <w:b/>
          <w:noProof/>
          <w:lang w:val="en-US"/>
        </w:rPr>
        <w:t xml:space="preserve">Члан </w:t>
      </w:r>
      <w:r>
        <w:rPr>
          <w:b/>
          <w:noProof/>
        </w:rPr>
        <w:t>8</w:t>
      </w:r>
      <w:r>
        <w:rPr>
          <w:b/>
          <w:noProof/>
          <w:lang w:val="en-US"/>
        </w:rPr>
        <w:t>.</w:t>
      </w:r>
    </w:p>
    <w:p w:rsidR="00D8346B" w:rsidRDefault="00D8346B" w:rsidP="00D8346B">
      <w:pPr>
        <w:jc w:val="both"/>
        <w:rPr>
          <w:noProof/>
          <w:lang w:val="en-US"/>
        </w:rPr>
      </w:pPr>
      <w:r>
        <w:rPr>
          <w:b/>
          <w:noProof/>
          <w:lang w:val="en-US"/>
        </w:rPr>
        <w:tab/>
      </w:r>
      <w:r>
        <w:rPr>
          <w:noProof/>
          <w:lang w:val="en-US"/>
        </w:rPr>
        <w:t>Уговорне стране констатују да је добављач доставио наручиоцу следећа средства обезбеђења са овлашћењима за наплату:</w:t>
      </w:r>
    </w:p>
    <w:p w:rsidR="00D8346B" w:rsidRPr="00F17CD7" w:rsidRDefault="00D8346B" w:rsidP="00D8346B">
      <w:pPr>
        <w:pStyle w:val="ListParagraph"/>
        <w:ind w:left="447"/>
        <w:jc w:val="both"/>
        <w:rPr>
          <w:noProof/>
        </w:rPr>
      </w:pPr>
    </w:p>
    <w:p w:rsidR="00D8346B" w:rsidRPr="00F17CD7" w:rsidRDefault="00B84FEA" w:rsidP="00B84FEA">
      <w:pPr>
        <w:jc w:val="both"/>
        <w:rPr>
          <w:noProof/>
        </w:rPr>
      </w:pPr>
      <w:r>
        <w:rPr>
          <w:b/>
          <w:lang w:val="sr-Cyrl-RS"/>
        </w:rPr>
        <w:t xml:space="preserve">-  </w:t>
      </w:r>
      <w:r w:rsidR="00D8346B" w:rsidRPr="00B84FEA">
        <w:rPr>
          <w:b/>
        </w:rPr>
        <w:t>регистровану бланко меницу и менично овлашћење</w:t>
      </w:r>
      <w:r w:rsidR="00D8346B" w:rsidRPr="00B84FEA">
        <w:rPr>
          <w:b/>
          <w:noProof/>
        </w:rPr>
        <w:t xml:space="preserve"> за извршење уговорне обавезе</w:t>
      </w:r>
      <w:r w:rsidR="00D8346B" w:rsidRPr="00F17CD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8346B" w:rsidRPr="00F17CD7" w:rsidRDefault="00B84FEA" w:rsidP="00B84FEA">
      <w:pPr>
        <w:jc w:val="both"/>
        <w:rPr>
          <w:noProof/>
        </w:rPr>
      </w:pPr>
      <w:r>
        <w:rPr>
          <w:b/>
          <w:lang w:val="sr-Cyrl-RS"/>
        </w:rPr>
        <w:t xml:space="preserve">- </w:t>
      </w:r>
      <w:r w:rsidR="00D8346B" w:rsidRPr="00B84FEA">
        <w:rPr>
          <w:b/>
        </w:rPr>
        <w:t>регистровану бланко меницу и менично овлашћење</w:t>
      </w:r>
      <w:r w:rsidR="00D8346B" w:rsidRPr="00B84FEA">
        <w:rPr>
          <w:b/>
          <w:noProof/>
        </w:rPr>
        <w:t xml:space="preserve"> за отклањање недостатака у гарантном року</w:t>
      </w:r>
      <w:r w:rsidR="00D8346B" w:rsidRPr="00F17CD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8346B" w:rsidRPr="002C4BE3" w:rsidRDefault="00D8346B" w:rsidP="00B84FEA">
      <w:pPr>
        <w:jc w:val="both"/>
      </w:pPr>
      <w:proofErr w:type="gramStart"/>
      <w:r>
        <w:t>Средств</w:t>
      </w:r>
      <w:r>
        <w:rPr>
          <w:lang w:val="sr-Cyrl-RS"/>
        </w:rPr>
        <w:t xml:space="preserve">а </w:t>
      </w:r>
      <w:r>
        <w:t xml:space="preserve"> обезбеђења</w:t>
      </w:r>
      <w:proofErr w:type="gramEnd"/>
      <w:r>
        <w:t xml:space="preserve"> </w:t>
      </w:r>
      <w:r>
        <w:rPr>
          <w:lang w:val="sr-Cyrl-RS"/>
        </w:rPr>
        <w:t>морају да трају</w:t>
      </w:r>
      <w:r w:rsidRPr="002C4BE3">
        <w:t xml:space="preserve"> </w:t>
      </w:r>
      <w:r w:rsidRPr="00F17CD7">
        <w:t xml:space="preserve">најмање </w:t>
      </w:r>
      <w:r w:rsidRPr="00F17CD7">
        <w:rPr>
          <w:rFonts w:eastAsia="TimesNewRomanPSMT"/>
        </w:rPr>
        <w:t>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D8346B" w:rsidRDefault="00D8346B" w:rsidP="00D8346B">
      <w:pPr>
        <w:pStyle w:val="BodyText"/>
        <w:rPr>
          <w:b/>
          <w:noProof/>
          <w:lang w:val="sr-Cyrl-RS"/>
        </w:rPr>
      </w:pPr>
    </w:p>
    <w:p w:rsidR="00D8346B" w:rsidRDefault="00D8346B" w:rsidP="00D8346B">
      <w:pPr>
        <w:pStyle w:val="BodyText"/>
        <w:jc w:val="center"/>
        <w:rPr>
          <w:noProof/>
        </w:rPr>
      </w:pPr>
      <w:r>
        <w:rPr>
          <w:b/>
          <w:noProof/>
        </w:rPr>
        <w:t>Члан 9.</w:t>
      </w:r>
    </w:p>
    <w:p w:rsidR="00D8346B" w:rsidRDefault="00D8346B" w:rsidP="00D8346B">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D8346B" w:rsidRDefault="00D8346B" w:rsidP="00D8346B">
      <w:pPr>
        <w:ind w:firstLine="720"/>
        <w:jc w:val="both"/>
        <w:rPr>
          <w:noProof/>
        </w:rPr>
      </w:pPr>
      <w:r>
        <w:rPr>
          <w:noProof/>
        </w:rPr>
        <w:t xml:space="preserve">- да једнострано раскине овај уговор и да наплати меницу за добро извршење посла </w:t>
      </w:r>
      <w:r>
        <w:rPr>
          <w:noProof/>
          <w:lang w:val="en-US"/>
        </w:rPr>
        <w:t xml:space="preserve">и отклањање недостатака у гарантном року </w:t>
      </w:r>
      <w:r>
        <w:rPr>
          <w:noProof/>
        </w:rPr>
        <w:t>коју је добављач предао наручиоцу приликом потписивања овог уговора;</w:t>
      </w:r>
    </w:p>
    <w:p w:rsidR="00D8346B" w:rsidRDefault="00D8346B" w:rsidP="00D8346B">
      <w:pPr>
        <w:ind w:firstLine="720"/>
        <w:jc w:val="both"/>
        <w:rPr>
          <w:noProof/>
        </w:rPr>
      </w:pPr>
      <w:r>
        <w:rPr>
          <w:noProof/>
        </w:rPr>
        <w:t>- да овај уговор остави на снази и да уговорену цену умањи за 10%</w:t>
      </w:r>
    </w:p>
    <w:p w:rsidR="00D8346B" w:rsidRDefault="00D8346B" w:rsidP="00D8346B">
      <w:pPr>
        <w:jc w:val="both"/>
        <w:rPr>
          <w:noProof/>
        </w:rPr>
      </w:pPr>
    </w:p>
    <w:p w:rsidR="00D8346B" w:rsidRDefault="00D8346B" w:rsidP="00D8346B">
      <w:pPr>
        <w:pStyle w:val="BodyText"/>
        <w:jc w:val="center"/>
        <w:rPr>
          <w:noProof/>
        </w:rPr>
      </w:pPr>
      <w:r>
        <w:rPr>
          <w:b/>
          <w:noProof/>
        </w:rPr>
        <w:lastRenderedPageBreak/>
        <w:t>Члан 10.</w:t>
      </w:r>
    </w:p>
    <w:p w:rsidR="00D8346B" w:rsidRPr="005E76C2" w:rsidRDefault="00D8346B" w:rsidP="00D8346B">
      <w:pPr>
        <w:ind w:firstLine="720"/>
        <w:jc w:val="both"/>
        <w:rPr>
          <w:noProof/>
          <w:lang w:val="sr-Cyrl-RS"/>
        </w:rPr>
      </w:pPr>
      <w:r>
        <w:rPr>
          <w:noProof/>
        </w:rPr>
        <w:t xml:space="preserve">За праћење техничке реализације и уговорних обавеза уговорних страна и финансијске реализације овог уговора у име наручиоца овлашћује се </w:t>
      </w:r>
      <w:r>
        <w:rPr>
          <w:bCs/>
          <w:noProof/>
          <w:lang w:val="sr-Cyrl-CS"/>
        </w:rPr>
        <w:t>_____________________.</w:t>
      </w:r>
    </w:p>
    <w:p w:rsidR="00D8346B" w:rsidRDefault="00D8346B" w:rsidP="00D8346B">
      <w:pPr>
        <w:pStyle w:val="BodyText"/>
        <w:jc w:val="center"/>
        <w:rPr>
          <w:noProof/>
        </w:rPr>
      </w:pPr>
      <w:r>
        <w:rPr>
          <w:b/>
          <w:noProof/>
        </w:rPr>
        <w:t>Члан 11.</w:t>
      </w:r>
    </w:p>
    <w:p w:rsidR="00D8346B" w:rsidRDefault="00D8346B" w:rsidP="00D8346B">
      <w:pPr>
        <w:ind w:firstLine="720"/>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rsidR="00D8346B" w:rsidRDefault="00D8346B" w:rsidP="00D8346B">
      <w:pPr>
        <w:pStyle w:val="BodyText"/>
        <w:jc w:val="center"/>
        <w:rPr>
          <w:noProof/>
        </w:rPr>
      </w:pPr>
      <w:r>
        <w:rPr>
          <w:b/>
          <w:noProof/>
        </w:rPr>
        <w:t>Члан 12.</w:t>
      </w:r>
    </w:p>
    <w:p w:rsidR="00D8346B" w:rsidRDefault="00D8346B" w:rsidP="00D8346B">
      <w:pPr>
        <w:ind w:firstLine="720"/>
        <w:jc w:val="both"/>
        <w:rPr>
          <w:noProof/>
        </w:rPr>
      </w:pPr>
      <w:r>
        <w:rPr>
          <w:noProof/>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D8346B" w:rsidRDefault="00D8346B" w:rsidP="00D8346B">
      <w:pPr>
        <w:jc w:val="both"/>
        <w:rPr>
          <w:noProof/>
          <w:lang w:val="sr-Cyrl-RS"/>
        </w:rPr>
      </w:pPr>
    </w:p>
    <w:p w:rsidR="00D8346B" w:rsidRDefault="00D8346B" w:rsidP="00D8346B">
      <w:pPr>
        <w:pStyle w:val="BodyText"/>
        <w:jc w:val="center"/>
        <w:rPr>
          <w:noProof/>
        </w:rPr>
      </w:pPr>
      <w:r>
        <w:rPr>
          <w:b/>
          <w:noProof/>
        </w:rPr>
        <w:t>Члан 13.</w:t>
      </w:r>
    </w:p>
    <w:p w:rsidR="00D8346B" w:rsidRDefault="00D8346B" w:rsidP="00D8346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8346B" w:rsidRDefault="00D8346B" w:rsidP="00D8346B">
      <w:pPr>
        <w:ind w:firstLine="720"/>
        <w:jc w:val="both"/>
        <w:rPr>
          <w:noProof/>
        </w:rPr>
      </w:pPr>
    </w:p>
    <w:p w:rsidR="00D8346B" w:rsidRDefault="00D8346B" w:rsidP="00D8346B">
      <w:pPr>
        <w:pStyle w:val="BodyText"/>
        <w:jc w:val="center"/>
        <w:rPr>
          <w:noProof/>
        </w:rPr>
      </w:pPr>
      <w:r>
        <w:rPr>
          <w:b/>
          <w:noProof/>
        </w:rPr>
        <w:t>Члан 14.</w:t>
      </w:r>
    </w:p>
    <w:p w:rsidR="00D8346B" w:rsidRDefault="00D8346B" w:rsidP="00D8346B">
      <w:pPr>
        <w:ind w:firstLine="741"/>
        <w:rPr>
          <w:noProof/>
        </w:rPr>
      </w:pPr>
      <w:r>
        <w:rPr>
          <w:noProof/>
        </w:rPr>
        <w:t>Овај уговор је сачињен у шест истоветних примерака од којих наручилац задржава четири, а добављач два примерка.</w:t>
      </w:r>
    </w:p>
    <w:p w:rsidR="00D8346B" w:rsidRDefault="00D8346B" w:rsidP="00D8346B">
      <w:pPr>
        <w:jc w:val="center"/>
        <w:rPr>
          <w:noProof/>
        </w:rPr>
      </w:pPr>
    </w:p>
    <w:p w:rsidR="00D8346B" w:rsidRDefault="00D8346B" w:rsidP="00D8346B">
      <w:pPr>
        <w:jc w:val="center"/>
        <w:rPr>
          <w:noProof/>
        </w:rPr>
      </w:pPr>
    </w:p>
    <w:tbl>
      <w:tblPr>
        <w:tblW w:w="8677" w:type="dxa"/>
        <w:jc w:val="center"/>
        <w:tblLook w:val="04A0" w:firstRow="1" w:lastRow="0" w:firstColumn="1" w:lastColumn="0" w:noHBand="0" w:noVBand="1"/>
      </w:tblPr>
      <w:tblGrid>
        <w:gridCol w:w="3532"/>
        <w:gridCol w:w="1794"/>
        <w:gridCol w:w="3351"/>
      </w:tblGrid>
      <w:tr w:rsidR="00D8346B" w:rsidTr="00977D17">
        <w:trPr>
          <w:trHeight w:val="404"/>
          <w:jc w:val="center"/>
        </w:trPr>
        <w:tc>
          <w:tcPr>
            <w:tcW w:w="3532" w:type="dxa"/>
            <w:vAlign w:val="center"/>
            <w:hideMark/>
          </w:tcPr>
          <w:p w:rsidR="00D8346B" w:rsidRDefault="00D8346B" w:rsidP="00977D17">
            <w:pPr>
              <w:jc w:val="center"/>
              <w:rPr>
                <w:noProof/>
              </w:rPr>
            </w:pPr>
            <w:r>
              <w:rPr>
                <w:noProof/>
              </w:rPr>
              <w:t>ЗА ДОБАВЉАЧА:</w:t>
            </w:r>
          </w:p>
        </w:tc>
        <w:tc>
          <w:tcPr>
            <w:tcW w:w="1794" w:type="dxa"/>
          </w:tcPr>
          <w:p w:rsidR="00D8346B" w:rsidRDefault="00D8346B" w:rsidP="00977D17">
            <w:pPr>
              <w:rPr>
                <w:noProof/>
              </w:rPr>
            </w:pPr>
          </w:p>
        </w:tc>
        <w:tc>
          <w:tcPr>
            <w:tcW w:w="3351" w:type="dxa"/>
            <w:vAlign w:val="center"/>
            <w:hideMark/>
          </w:tcPr>
          <w:p w:rsidR="00D8346B" w:rsidRDefault="00D8346B" w:rsidP="00977D17">
            <w:pPr>
              <w:jc w:val="center"/>
              <w:rPr>
                <w:noProof/>
              </w:rPr>
            </w:pPr>
            <w:r>
              <w:rPr>
                <w:noProof/>
              </w:rPr>
              <w:t>ЗА НАРУЧИОЦА:</w:t>
            </w:r>
          </w:p>
        </w:tc>
      </w:tr>
      <w:tr w:rsidR="00D8346B" w:rsidTr="00977D17">
        <w:trPr>
          <w:trHeight w:val="417"/>
          <w:jc w:val="center"/>
        </w:trPr>
        <w:tc>
          <w:tcPr>
            <w:tcW w:w="3532" w:type="dxa"/>
            <w:vAlign w:val="center"/>
          </w:tcPr>
          <w:p w:rsidR="00D8346B" w:rsidRDefault="00D8346B" w:rsidP="00977D17">
            <w:pPr>
              <w:jc w:val="center"/>
              <w:rPr>
                <w:noProof/>
              </w:rPr>
            </w:pPr>
          </w:p>
        </w:tc>
        <w:tc>
          <w:tcPr>
            <w:tcW w:w="1794" w:type="dxa"/>
          </w:tcPr>
          <w:p w:rsidR="00D8346B" w:rsidRDefault="00D8346B" w:rsidP="00977D17">
            <w:pPr>
              <w:rPr>
                <w:noProof/>
              </w:rPr>
            </w:pPr>
          </w:p>
        </w:tc>
        <w:tc>
          <w:tcPr>
            <w:tcW w:w="3351" w:type="dxa"/>
            <w:vAlign w:val="center"/>
            <w:hideMark/>
          </w:tcPr>
          <w:p w:rsidR="00D8346B" w:rsidRDefault="00D8346B" w:rsidP="00977D17">
            <w:pPr>
              <w:jc w:val="center"/>
              <w:rPr>
                <w:noProof/>
              </w:rPr>
            </w:pPr>
            <w:r>
              <w:rPr>
                <w:noProof/>
              </w:rPr>
              <w:t>ДИРЕКТОР</w:t>
            </w:r>
          </w:p>
        </w:tc>
      </w:tr>
      <w:tr w:rsidR="00D8346B" w:rsidTr="00977D17">
        <w:trPr>
          <w:trHeight w:val="404"/>
          <w:jc w:val="center"/>
        </w:trPr>
        <w:tc>
          <w:tcPr>
            <w:tcW w:w="3532" w:type="dxa"/>
            <w:vAlign w:val="bottom"/>
            <w:hideMark/>
          </w:tcPr>
          <w:p w:rsidR="00D8346B" w:rsidRDefault="00D8346B" w:rsidP="00977D17">
            <w:pPr>
              <w:jc w:val="center"/>
              <w:rPr>
                <w:noProof/>
              </w:rPr>
            </w:pPr>
            <w:r>
              <w:rPr>
                <w:noProof/>
              </w:rPr>
              <w:t>_____________________</w:t>
            </w:r>
          </w:p>
        </w:tc>
        <w:tc>
          <w:tcPr>
            <w:tcW w:w="1794" w:type="dxa"/>
            <w:vAlign w:val="bottom"/>
          </w:tcPr>
          <w:p w:rsidR="00D8346B" w:rsidRDefault="00D8346B" w:rsidP="00977D17">
            <w:pPr>
              <w:jc w:val="center"/>
              <w:rPr>
                <w:noProof/>
              </w:rPr>
            </w:pPr>
          </w:p>
        </w:tc>
        <w:tc>
          <w:tcPr>
            <w:tcW w:w="3351" w:type="dxa"/>
            <w:vAlign w:val="bottom"/>
            <w:hideMark/>
          </w:tcPr>
          <w:p w:rsidR="00D8346B" w:rsidRDefault="00D8346B" w:rsidP="00977D17">
            <w:pPr>
              <w:jc w:val="center"/>
              <w:rPr>
                <w:noProof/>
              </w:rPr>
            </w:pPr>
            <w:r>
              <w:rPr>
                <w:noProof/>
              </w:rPr>
              <w:t>________________________</w:t>
            </w:r>
          </w:p>
        </w:tc>
      </w:tr>
      <w:tr w:rsidR="00D8346B" w:rsidTr="00977D17">
        <w:trPr>
          <w:trHeight w:val="417"/>
          <w:jc w:val="center"/>
        </w:trPr>
        <w:tc>
          <w:tcPr>
            <w:tcW w:w="3532" w:type="dxa"/>
            <w:vAlign w:val="center"/>
          </w:tcPr>
          <w:p w:rsidR="00D8346B" w:rsidRPr="002A0554" w:rsidRDefault="00D8346B" w:rsidP="00977D17">
            <w:pPr>
              <w:rPr>
                <w:i/>
                <w:noProof/>
                <w:lang w:val="sr-Cyrl-RS"/>
              </w:rPr>
            </w:pPr>
          </w:p>
        </w:tc>
        <w:tc>
          <w:tcPr>
            <w:tcW w:w="1794" w:type="dxa"/>
          </w:tcPr>
          <w:p w:rsidR="00D8346B" w:rsidRDefault="00D8346B" w:rsidP="00977D17">
            <w:pPr>
              <w:ind w:left="180"/>
              <w:rPr>
                <w:i/>
                <w:noProof/>
              </w:rPr>
            </w:pPr>
          </w:p>
        </w:tc>
        <w:tc>
          <w:tcPr>
            <w:tcW w:w="3351" w:type="dxa"/>
            <w:vAlign w:val="center"/>
          </w:tcPr>
          <w:p w:rsidR="00D8346B" w:rsidRDefault="00D8346B" w:rsidP="00977D17">
            <w:pPr>
              <w:jc w:val="center"/>
              <w:rPr>
                <w:i/>
                <w:noProof/>
              </w:rPr>
            </w:pPr>
          </w:p>
        </w:tc>
      </w:tr>
    </w:tbl>
    <w:p w:rsidR="00962A2E" w:rsidRDefault="00962A2E" w:rsidP="00962A2E">
      <w:pPr>
        <w:rPr>
          <w:noProof/>
        </w:rPr>
      </w:pPr>
      <w:r>
        <w:rPr>
          <w:noProof/>
        </w:rPr>
        <w:br w:type="page"/>
      </w:r>
    </w:p>
    <w:p w:rsidR="002D5B2C" w:rsidRPr="00BC6DD7" w:rsidRDefault="002D5B2C" w:rsidP="00FD3FAD">
      <w:pPr>
        <w:pStyle w:val="Heading1"/>
        <w:numPr>
          <w:ilvl w:val="0"/>
          <w:numId w:val="12"/>
        </w:numPr>
        <w:jc w:val="center"/>
        <w:rPr>
          <w:sz w:val="28"/>
          <w:szCs w:val="28"/>
        </w:rPr>
      </w:pPr>
      <w:r w:rsidRPr="00BC6DD7">
        <w:rPr>
          <w:sz w:val="28"/>
          <w:szCs w:val="28"/>
        </w:rPr>
        <w:lastRenderedPageBreak/>
        <w:t>ИЗЈАВА О НЕЗАВИСНОЈ ПОНУДИ</w:t>
      </w:r>
      <w:bookmarkEnd w:id="40"/>
      <w:bookmarkEnd w:id="41"/>
      <w:bookmarkEnd w:id="4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F17CD7" w:rsidRDefault="002D5B2C" w:rsidP="00F17CD7">
      <w:pPr>
        <w:pStyle w:val="Footer"/>
        <w:tabs>
          <w:tab w:val="left" w:pos="720"/>
        </w:tabs>
        <w:jc w:val="center"/>
        <w:rPr>
          <w:b/>
          <w:highlight w:val="yellow"/>
        </w:rPr>
      </w:pPr>
      <w:r w:rsidRPr="00AE1407">
        <w:rPr>
          <w:noProof/>
        </w:rPr>
        <w:t xml:space="preserve">Понуђач </w:t>
      </w:r>
      <w:r w:rsidR="00A23F31" w:rsidRPr="00AE1407">
        <w:t>.....................................................................................</w:t>
      </w:r>
      <w:r w:rsidR="00A23F31" w:rsidRPr="00AE1407">
        <w:rPr>
          <w:i/>
          <w:iCs/>
        </w:rPr>
        <w:t>[</w:t>
      </w:r>
      <w:r w:rsidR="00A23F31" w:rsidRPr="00AE1407">
        <w:rPr>
          <w:i/>
        </w:rPr>
        <w:t>навести назив понуђача</w:t>
      </w:r>
      <w:r w:rsidR="00A23F31" w:rsidRPr="00AE1407">
        <w:rPr>
          <w:i/>
          <w:iCs/>
        </w:rPr>
        <w:t>]</w:t>
      </w:r>
      <w:r w:rsidR="00A23F31" w:rsidRPr="00AE1407">
        <w:t xml:space="preserve">у поступку јавне набавке </w:t>
      </w:r>
      <w:r w:rsidR="00F17CD7">
        <w:rPr>
          <w:noProof/>
        </w:rPr>
        <w:t xml:space="preserve">Сервис и поправка лифтова у Клиничком центру </w:t>
      </w:r>
      <w:r w:rsidR="00F17CD7" w:rsidRPr="00F17CD7">
        <w:rPr>
          <w:noProof/>
        </w:rPr>
        <w:t>Војводине</w:t>
      </w:r>
      <w:r w:rsidR="00A23F31" w:rsidRPr="00F17CD7">
        <w:rPr>
          <w:lang w:val="sr-Cyrl-CS"/>
        </w:rPr>
        <w:t>б</w:t>
      </w:r>
      <w:r w:rsidR="00A23F31" w:rsidRPr="00AE1407">
        <w:t xml:space="preserve">р. </w:t>
      </w:r>
      <w:r w:rsidR="00D43751">
        <w:t>23-15-О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A043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FD3FAD">
      <w:pPr>
        <w:pStyle w:val="Heading1"/>
        <w:numPr>
          <w:ilvl w:val="0"/>
          <w:numId w:val="12"/>
        </w:numPr>
        <w:jc w:val="center"/>
        <w:rPr>
          <w:sz w:val="28"/>
          <w:szCs w:val="28"/>
        </w:rPr>
      </w:pPr>
      <w:bookmarkStart w:id="43" w:name="_Toc375826011"/>
      <w:bookmarkStart w:id="44" w:name="_Toc389030818"/>
      <w:bookmarkStart w:id="45" w:name="_Toc389030883"/>
      <w:r w:rsidRPr="00154CFE">
        <w:rPr>
          <w:sz w:val="28"/>
          <w:szCs w:val="28"/>
        </w:rPr>
        <w:lastRenderedPageBreak/>
        <w:t>ОБРАЗАЦ ИЗЈАВЕ О ПОШТОВАЊУ ОБАВЕЗА</w:t>
      </w:r>
      <w:bookmarkEnd w:id="43"/>
      <w:bookmarkEnd w:id="44"/>
      <w:bookmarkEnd w:id="45"/>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B819C7" w:rsidRPr="00AE1407">
        <w:rPr>
          <w:bCs/>
          <w:iCs/>
        </w:rPr>
        <w:t>са чланом</w:t>
      </w:r>
      <w:r w:rsidR="0072089F" w:rsidRPr="00AE1407">
        <w:rPr>
          <w:bCs/>
          <w:iCs/>
        </w:rPr>
        <w:t xml:space="preserve"> 75.став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940729" w:rsidRDefault="0072089F" w:rsidP="00940729">
      <w:pPr>
        <w:pStyle w:val="Footer"/>
        <w:tabs>
          <w:tab w:val="left" w:pos="720"/>
        </w:tabs>
        <w:jc w:val="center"/>
        <w:rPr>
          <w:b/>
          <w:highlight w:val="yellow"/>
        </w:rPr>
      </w:pPr>
      <w:r w:rsidRPr="00AE1407">
        <w:rPr>
          <w:bCs/>
          <w:iCs/>
        </w:rPr>
        <w:t>Понуђач</w:t>
      </w:r>
      <w:r w:rsidRPr="00AE1407">
        <w:t>.............................</w:t>
      </w:r>
      <w:r w:rsidR="00EA647C" w:rsidRPr="00AE1407">
        <w:t>.....................................................</w:t>
      </w:r>
      <w:r w:rsidRPr="00AE1407">
        <w:t>...</w:t>
      </w:r>
      <w:r w:rsidRPr="00AE1407">
        <w:rPr>
          <w:i/>
          <w:iCs/>
        </w:rPr>
        <w:t>[</w:t>
      </w:r>
      <w:r w:rsidRPr="00AE1407">
        <w:rPr>
          <w:i/>
        </w:rPr>
        <w:t>навести назив понуђача</w:t>
      </w:r>
      <w:r w:rsidRPr="00AE1407">
        <w:rPr>
          <w:i/>
          <w:iCs/>
        </w:rPr>
        <w:t>]</w:t>
      </w:r>
      <w:r w:rsidRPr="00AE1407">
        <w:t>у поступку јавне набавке</w:t>
      </w:r>
      <w:r w:rsidR="00940729">
        <w:rPr>
          <w:noProof/>
        </w:rPr>
        <w:t>Сервис и поправка лифтова у Клиничком центру Војводине</w:t>
      </w:r>
    </w:p>
    <w:p w:rsidR="0072089F" w:rsidRPr="00AE1407" w:rsidRDefault="0072089F" w:rsidP="00940729">
      <w:pPr>
        <w:tabs>
          <w:tab w:val="left" w:pos="6028"/>
        </w:tabs>
        <w:autoSpaceDE w:val="0"/>
        <w:jc w:val="both"/>
        <w:rPr>
          <w:bCs/>
          <w:iCs/>
        </w:rPr>
      </w:pPr>
      <w:r w:rsidRPr="00AE1407">
        <w:rPr>
          <w:lang w:val="sr-Cyrl-CS"/>
        </w:rPr>
        <w:t>б</w:t>
      </w:r>
      <w:r w:rsidRPr="00AE1407">
        <w:t xml:space="preserve">р. </w:t>
      </w:r>
      <w:r w:rsidR="00940729">
        <w:t>23-15-O</w:t>
      </w:r>
      <w:r w:rsidRPr="00AE1407">
        <w:t>,</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A043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FD3FAD">
      <w:pPr>
        <w:pStyle w:val="Heading1"/>
        <w:numPr>
          <w:ilvl w:val="0"/>
          <w:numId w:val="12"/>
        </w:numPr>
        <w:jc w:val="center"/>
        <w:rPr>
          <w:sz w:val="28"/>
          <w:szCs w:val="28"/>
        </w:rPr>
      </w:pPr>
      <w:bookmarkStart w:id="46" w:name="_Toc375826012"/>
      <w:bookmarkStart w:id="47" w:name="_Toc389030819"/>
      <w:bookmarkStart w:id="48" w:name="_Toc389030884"/>
      <w:r w:rsidRPr="00BC6DD7">
        <w:rPr>
          <w:sz w:val="28"/>
          <w:szCs w:val="28"/>
        </w:rPr>
        <w:lastRenderedPageBreak/>
        <w:t>ОБРАЗАЦ СТРУКТУРЕ ПОНУЂЕНЕ ЦЕНЕ</w:t>
      </w:r>
      <w:bookmarkEnd w:id="46"/>
      <w:bookmarkEnd w:id="47"/>
      <w:bookmarkEnd w:id="4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FD3FAD">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FD3FAD">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FD3FAD">
      <w:pPr>
        <w:pStyle w:val="Heading1"/>
        <w:numPr>
          <w:ilvl w:val="0"/>
          <w:numId w:val="12"/>
        </w:numPr>
        <w:jc w:val="center"/>
        <w:rPr>
          <w:sz w:val="28"/>
          <w:szCs w:val="28"/>
        </w:rPr>
      </w:pPr>
      <w:bookmarkStart w:id="49" w:name="_Toc375826013"/>
      <w:bookmarkStart w:id="50" w:name="_Toc389030820"/>
      <w:bookmarkStart w:id="51" w:name="_Toc389030885"/>
      <w:r w:rsidRPr="00BC6DD7">
        <w:rPr>
          <w:sz w:val="28"/>
          <w:szCs w:val="28"/>
        </w:rPr>
        <w:lastRenderedPageBreak/>
        <w:t>ОБРАЗАЦ ТРОШКОВА ПРИПРЕМЕ ПОНУДЕ</w:t>
      </w:r>
      <w:bookmarkEnd w:id="49"/>
      <w:bookmarkEnd w:id="50"/>
      <w:bookmarkEnd w:id="5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FD3FAD">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FD3FAD">
      <w:pPr>
        <w:pStyle w:val="Heading1"/>
        <w:numPr>
          <w:ilvl w:val="0"/>
          <w:numId w:val="12"/>
        </w:numPr>
        <w:jc w:val="center"/>
        <w:rPr>
          <w:sz w:val="28"/>
          <w:szCs w:val="28"/>
        </w:rPr>
      </w:pPr>
      <w:bookmarkStart w:id="52" w:name="_Toc375826014"/>
      <w:bookmarkStart w:id="53" w:name="_Toc389030821"/>
      <w:bookmarkStart w:id="54" w:name="_Toc389030886"/>
      <w:r w:rsidRPr="00BC6DD7">
        <w:rPr>
          <w:sz w:val="28"/>
          <w:szCs w:val="28"/>
        </w:rPr>
        <w:lastRenderedPageBreak/>
        <w:t>ОБРАЗАЦ ПОНУДЕ</w:t>
      </w:r>
      <w:bookmarkEnd w:id="52"/>
      <w:bookmarkEnd w:id="53"/>
      <w:bookmarkEnd w:id="54"/>
    </w:p>
    <w:p w:rsidR="002D5B2C" w:rsidRPr="00AE1407" w:rsidRDefault="002D5B2C" w:rsidP="002D5B2C">
      <w:pPr>
        <w:pStyle w:val="BodyText"/>
        <w:rPr>
          <w:b/>
          <w:noProof/>
          <w:szCs w:val="24"/>
        </w:rPr>
      </w:pPr>
    </w:p>
    <w:tbl>
      <w:tblPr>
        <w:tblStyle w:val="TableGrid"/>
        <w:tblW w:w="15404" w:type="dxa"/>
        <w:tblInd w:w="-601" w:type="dxa"/>
        <w:tblLook w:val="04A0" w:firstRow="1" w:lastRow="0" w:firstColumn="1" w:lastColumn="0" w:noHBand="0" w:noVBand="1"/>
      </w:tblPr>
      <w:tblGrid>
        <w:gridCol w:w="5495"/>
        <w:gridCol w:w="339"/>
        <w:gridCol w:w="2855"/>
        <w:gridCol w:w="2968"/>
        <w:gridCol w:w="676"/>
        <w:gridCol w:w="2978"/>
        <w:gridCol w:w="93"/>
      </w:tblGrid>
      <w:tr w:rsidR="005E2923" w:rsidRPr="00AE1407" w:rsidTr="00B84FEA">
        <w:trPr>
          <w:gridAfter w:val="1"/>
          <w:wAfter w:w="93" w:type="dxa"/>
          <w:trHeight w:val="371"/>
        </w:trPr>
        <w:tc>
          <w:tcPr>
            <w:tcW w:w="5495" w:type="dxa"/>
            <w:tcBorders>
              <w:right w:val="single" w:sz="4" w:space="0" w:color="auto"/>
            </w:tcBorders>
            <w:vAlign w:val="center"/>
          </w:tcPr>
          <w:p w:rsidR="005E2923" w:rsidRPr="00940729" w:rsidRDefault="005E2923" w:rsidP="006820CA">
            <w:pPr>
              <w:rPr>
                <w:noProof/>
              </w:rPr>
            </w:pPr>
            <w:r w:rsidRPr="00940729">
              <w:rPr>
                <w:noProof/>
              </w:rPr>
              <w:t>Предмет јавне набавке</w:t>
            </w:r>
          </w:p>
        </w:tc>
        <w:tc>
          <w:tcPr>
            <w:tcW w:w="9816" w:type="dxa"/>
            <w:gridSpan w:val="5"/>
            <w:tcBorders>
              <w:top w:val="inset" w:sz="6" w:space="0" w:color="auto"/>
              <w:left w:val="single" w:sz="4" w:space="0" w:color="auto"/>
              <w:right w:val="inset" w:sz="6" w:space="0" w:color="auto"/>
            </w:tcBorders>
          </w:tcPr>
          <w:p w:rsidR="00940729" w:rsidRPr="00940729" w:rsidRDefault="00940729" w:rsidP="00940729">
            <w:pPr>
              <w:pStyle w:val="Footer"/>
              <w:tabs>
                <w:tab w:val="left" w:pos="720"/>
              </w:tabs>
              <w:rPr>
                <w:b/>
              </w:rPr>
            </w:pPr>
            <w:r w:rsidRPr="00940729">
              <w:rPr>
                <w:noProof/>
              </w:rPr>
              <w:t>JН бр. 23-15-О</w:t>
            </w:r>
            <w:r w:rsidR="00E37EDE">
              <w:rPr>
                <w:noProof/>
              </w:rPr>
              <w:t xml:space="preserve"> </w:t>
            </w:r>
            <w:r w:rsidRPr="00940729">
              <w:rPr>
                <w:noProof/>
              </w:rPr>
              <w:t>- Сервис и поправка лифтова у Клиничком центру Војводине</w:t>
            </w:r>
          </w:p>
          <w:p w:rsidR="005E2923" w:rsidRPr="00940729" w:rsidRDefault="005E2923" w:rsidP="005E2923">
            <w:pPr>
              <w:jc w:val="right"/>
              <w:rPr>
                <w:b/>
                <w:noProof/>
              </w:rPr>
            </w:pPr>
          </w:p>
        </w:tc>
      </w:tr>
      <w:tr w:rsidR="005E2923" w:rsidRPr="00AE1407" w:rsidTr="00B84FEA">
        <w:trPr>
          <w:gridAfter w:val="1"/>
          <w:wAfter w:w="93" w:type="dxa"/>
        </w:trPr>
        <w:tc>
          <w:tcPr>
            <w:tcW w:w="5495" w:type="dxa"/>
          </w:tcPr>
          <w:p w:rsidR="005E2923" w:rsidRPr="00AE1407" w:rsidRDefault="005E2923" w:rsidP="005E2923">
            <w:pPr>
              <w:jc w:val="right"/>
              <w:rPr>
                <w:noProof/>
              </w:rPr>
            </w:pPr>
            <w:r w:rsidRPr="00AE1407">
              <w:rPr>
                <w:noProof/>
              </w:rPr>
              <w:t>Број понуде</w:t>
            </w:r>
          </w:p>
        </w:tc>
        <w:tc>
          <w:tcPr>
            <w:tcW w:w="3194" w:type="dxa"/>
            <w:gridSpan w:val="2"/>
            <w:tcBorders>
              <w:top w:val="inset" w:sz="6" w:space="0" w:color="auto"/>
            </w:tcBorders>
          </w:tcPr>
          <w:p w:rsidR="005E2923" w:rsidRPr="00AE1407" w:rsidRDefault="005E2923" w:rsidP="005E2923">
            <w:pPr>
              <w:jc w:val="right"/>
              <w:rPr>
                <w:noProof/>
              </w:rPr>
            </w:pPr>
          </w:p>
        </w:tc>
        <w:tc>
          <w:tcPr>
            <w:tcW w:w="2968"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54" w:type="dxa"/>
            <w:gridSpan w:val="2"/>
            <w:tcBorders>
              <w:top w:val="inset" w:sz="6" w:space="0" w:color="auto"/>
            </w:tcBorders>
          </w:tcPr>
          <w:p w:rsidR="005E2923" w:rsidRPr="00AE1407" w:rsidRDefault="005E2923" w:rsidP="005E2923">
            <w:pPr>
              <w:jc w:val="right"/>
              <w:rPr>
                <w:b/>
                <w:noProof/>
              </w:rPr>
            </w:pPr>
          </w:p>
        </w:tc>
      </w:tr>
      <w:tr w:rsidR="005E2923" w:rsidRPr="00AE1407" w:rsidTr="00B84FEA">
        <w:trPr>
          <w:gridAfter w:val="1"/>
          <w:wAfter w:w="93" w:type="dxa"/>
        </w:trPr>
        <w:tc>
          <w:tcPr>
            <w:tcW w:w="15311"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B84FEA">
        <w:trPr>
          <w:gridAfter w:val="1"/>
          <w:wAfter w:w="93" w:type="dxa"/>
        </w:trPr>
        <w:tc>
          <w:tcPr>
            <w:tcW w:w="549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9816" w:type="dxa"/>
            <w:gridSpan w:val="5"/>
          </w:tcPr>
          <w:p w:rsidR="005E2923" w:rsidRPr="00AE1407" w:rsidRDefault="005E2923" w:rsidP="005E2923">
            <w:pPr>
              <w:rPr>
                <w:b/>
                <w:noProof/>
              </w:rPr>
            </w:pPr>
          </w:p>
        </w:tc>
      </w:tr>
      <w:tr w:rsidR="005E2923" w:rsidRPr="00AE1407" w:rsidTr="00B84FEA">
        <w:trPr>
          <w:gridAfter w:val="1"/>
          <w:wAfter w:w="93" w:type="dxa"/>
        </w:trPr>
        <w:tc>
          <w:tcPr>
            <w:tcW w:w="5495" w:type="dxa"/>
          </w:tcPr>
          <w:p w:rsidR="005E2923" w:rsidRPr="00AE1407" w:rsidRDefault="005E2923" w:rsidP="005E2923">
            <w:pPr>
              <w:rPr>
                <w:b/>
                <w:noProof/>
              </w:rPr>
            </w:pPr>
            <w:r w:rsidRPr="00AE1407">
              <w:rPr>
                <w:noProof/>
              </w:rPr>
              <w:t>Адреса седишта</w:t>
            </w:r>
          </w:p>
        </w:tc>
        <w:tc>
          <w:tcPr>
            <w:tcW w:w="9816" w:type="dxa"/>
            <w:gridSpan w:val="5"/>
          </w:tcPr>
          <w:p w:rsidR="005E2923" w:rsidRPr="00AE1407" w:rsidRDefault="005E2923" w:rsidP="005E2923">
            <w:pPr>
              <w:rPr>
                <w:b/>
                <w:noProof/>
              </w:rPr>
            </w:pPr>
          </w:p>
        </w:tc>
      </w:tr>
      <w:tr w:rsidR="005E2923" w:rsidRPr="00AE1407" w:rsidTr="00B84FEA">
        <w:trPr>
          <w:gridAfter w:val="1"/>
          <w:wAfter w:w="93" w:type="dxa"/>
        </w:trPr>
        <w:tc>
          <w:tcPr>
            <w:tcW w:w="5495" w:type="dxa"/>
          </w:tcPr>
          <w:p w:rsidR="005E2923" w:rsidRPr="00AE1407" w:rsidRDefault="005E2923" w:rsidP="005E2923">
            <w:pPr>
              <w:rPr>
                <w:noProof/>
              </w:rPr>
            </w:pPr>
            <w:r w:rsidRPr="00AE1407">
              <w:rPr>
                <w:noProof/>
              </w:rPr>
              <w:t>Име особе за контакт</w:t>
            </w:r>
          </w:p>
        </w:tc>
        <w:tc>
          <w:tcPr>
            <w:tcW w:w="3194" w:type="dxa"/>
            <w:gridSpan w:val="2"/>
          </w:tcPr>
          <w:p w:rsidR="005E2923" w:rsidRPr="00AE1407" w:rsidRDefault="005E2923" w:rsidP="005E2923">
            <w:pPr>
              <w:rPr>
                <w:b/>
                <w:noProof/>
              </w:rPr>
            </w:pPr>
          </w:p>
        </w:tc>
        <w:tc>
          <w:tcPr>
            <w:tcW w:w="3644" w:type="dxa"/>
            <w:gridSpan w:val="2"/>
          </w:tcPr>
          <w:p w:rsidR="005E2923" w:rsidRPr="00AE1407" w:rsidRDefault="005E2923" w:rsidP="005E2923">
            <w:pPr>
              <w:jc w:val="right"/>
              <w:rPr>
                <w:b/>
                <w:noProof/>
              </w:rPr>
            </w:pPr>
            <w:r w:rsidRPr="00AE1407">
              <w:rPr>
                <w:noProof/>
              </w:rPr>
              <w:t xml:space="preserve">Матични број </w:t>
            </w:r>
          </w:p>
        </w:tc>
        <w:tc>
          <w:tcPr>
            <w:tcW w:w="2978" w:type="dxa"/>
          </w:tcPr>
          <w:p w:rsidR="005E2923" w:rsidRPr="00AE1407" w:rsidRDefault="005E2923" w:rsidP="005E2923">
            <w:pPr>
              <w:jc w:val="right"/>
              <w:rPr>
                <w:b/>
                <w:noProof/>
              </w:rPr>
            </w:pPr>
          </w:p>
        </w:tc>
      </w:tr>
      <w:tr w:rsidR="005E2923" w:rsidRPr="00AE1407" w:rsidTr="00B84FEA">
        <w:trPr>
          <w:gridAfter w:val="1"/>
          <w:wAfter w:w="93" w:type="dxa"/>
        </w:trPr>
        <w:tc>
          <w:tcPr>
            <w:tcW w:w="5495" w:type="dxa"/>
          </w:tcPr>
          <w:p w:rsidR="005E2923" w:rsidRPr="00AE1407" w:rsidRDefault="005E2923" w:rsidP="005E2923">
            <w:pPr>
              <w:rPr>
                <w:b/>
                <w:noProof/>
              </w:rPr>
            </w:pPr>
            <w:r w:rsidRPr="00AE1407">
              <w:rPr>
                <w:noProof/>
              </w:rPr>
              <w:t>Телефон/факс</w:t>
            </w:r>
          </w:p>
        </w:tc>
        <w:tc>
          <w:tcPr>
            <w:tcW w:w="3194" w:type="dxa"/>
            <w:gridSpan w:val="2"/>
          </w:tcPr>
          <w:p w:rsidR="005E2923" w:rsidRPr="00AE1407" w:rsidRDefault="005E2923" w:rsidP="005E2923">
            <w:pPr>
              <w:rPr>
                <w:b/>
                <w:noProof/>
              </w:rPr>
            </w:pPr>
          </w:p>
        </w:tc>
        <w:tc>
          <w:tcPr>
            <w:tcW w:w="3644" w:type="dxa"/>
            <w:gridSpan w:val="2"/>
          </w:tcPr>
          <w:p w:rsidR="005E2923" w:rsidRPr="00AE1407" w:rsidRDefault="005E2923" w:rsidP="00B84FEA">
            <w:pPr>
              <w:rPr>
                <w:b/>
                <w:noProof/>
              </w:rPr>
            </w:pPr>
            <w:r w:rsidRPr="00AE1407">
              <w:rPr>
                <w:noProof/>
              </w:rPr>
              <w:t>Порески идентификациони број</w:t>
            </w:r>
          </w:p>
        </w:tc>
        <w:tc>
          <w:tcPr>
            <w:tcW w:w="2978" w:type="dxa"/>
          </w:tcPr>
          <w:p w:rsidR="005E2923" w:rsidRPr="00AE1407" w:rsidRDefault="005E2923" w:rsidP="005E2923">
            <w:pPr>
              <w:jc w:val="right"/>
              <w:rPr>
                <w:b/>
                <w:noProof/>
              </w:rPr>
            </w:pPr>
          </w:p>
        </w:tc>
      </w:tr>
      <w:tr w:rsidR="005E2923" w:rsidRPr="00AE1407" w:rsidTr="00B84FEA">
        <w:trPr>
          <w:gridAfter w:val="1"/>
          <w:wAfter w:w="93" w:type="dxa"/>
        </w:trPr>
        <w:tc>
          <w:tcPr>
            <w:tcW w:w="5495" w:type="dxa"/>
          </w:tcPr>
          <w:p w:rsidR="005E2923" w:rsidRPr="00AE1407" w:rsidRDefault="005E2923" w:rsidP="005E2923">
            <w:pPr>
              <w:rPr>
                <w:b/>
                <w:noProof/>
              </w:rPr>
            </w:pPr>
            <w:r w:rsidRPr="00AE1407">
              <w:rPr>
                <w:noProof/>
              </w:rPr>
              <w:t>Е-маил</w:t>
            </w:r>
          </w:p>
        </w:tc>
        <w:tc>
          <w:tcPr>
            <w:tcW w:w="3194" w:type="dxa"/>
            <w:gridSpan w:val="2"/>
          </w:tcPr>
          <w:p w:rsidR="005E2923" w:rsidRPr="00AE1407" w:rsidRDefault="005E2923" w:rsidP="005E2923">
            <w:pPr>
              <w:rPr>
                <w:b/>
                <w:noProof/>
              </w:rPr>
            </w:pPr>
          </w:p>
        </w:tc>
        <w:tc>
          <w:tcPr>
            <w:tcW w:w="3644" w:type="dxa"/>
            <w:gridSpan w:val="2"/>
          </w:tcPr>
          <w:p w:rsidR="005E2923" w:rsidRPr="00AE1407" w:rsidRDefault="005E2923" w:rsidP="005E2923">
            <w:pPr>
              <w:jc w:val="right"/>
              <w:rPr>
                <w:noProof/>
              </w:rPr>
            </w:pPr>
            <w:r w:rsidRPr="00AE1407">
              <w:rPr>
                <w:noProof/>
              </w:rPr>
              <w:t>Регистарски број</w:t>
            </w:r>
          </w:p>
        </w:tc>
        <w:tc>
          <w:tcPr>
            <w:tcW w:w="2978" w:type="dxa"/>
          </w:tcPr>
          <w:p w:rsidR="005E2923" w:rsidRPr="00AE1407" w:rsidRDefault="005E2923" w:rsidP="005E2923">
            <w:pPr>
              <w:jc w:val="right"/>
              <w:rPr>
                <w:b/>
                <w:noProof/>
              </w:rPr>
            </w:pPr>
          </w:p>
        </w:tc>
      </w:tr>
      <w:tr w:rsidR="005E2923" w:rsidRPr="00AE1407" w:rsidTr="00B84FEA">
        <w:trPr>
          <w:gridAfter w:val="1"/>
          <w:wAfter w:w="93" w:type="dxa"/>
        </w:trPr>
        <w:tc>
          <w:tcPr>
            <w:tcW w:w="5495" w:type="dxa"/>
          </w:tcPr>
          <w:p w:rsidR="005E2923" w:rsidRPr="00AE1407" w:rsidRDefault="005E2923" w:rsidP="005E2923">
            <w:pPr>
              <w:rPr>
                <w:noProof/>
              </w:rPr>
            </w:pPr>
            <w:r w:rsidRPr="00AE1407">
              <w:rPr>
                <w:noProof/>
              </w:rPr>
              <w:t>Овлашћено лице, које ће потписати Уговор</w:t>
            </w:r>
          </w:p>
        </w:tc>
        <w:tc>
          <w:tcPr>
            <w:tcW w:w="3194" w:type="dxa"/>
            <w:gridSpan w:val="2"/>
          </w:tcPr>
          <w:p w:rsidR="005E2923" w:rsidRPr="00AE1407" w:rsidRDefault="005E2923" w:rsidP="005E2923">
            <w:pPr>
              <w:rPr>
                <w:b/>
                <w:noProof/>
              </w:rPr>
            </w:pPr>
          </w:p>
        </w:tc>
        <w:tc>
          <w:tcPr>
            <w:tcW w:w="3644" w:type="dxa"/>
            <w:gridSpan w:val="2"/>
          </w:tcPr>
          <w:p w:rsidR="005E2923" w:rsidRPr="00AE1407" w:rsidRDefault="000A517E" w:rsidP="005E2923">
            <w:pPr>
              <w:jc w:val="right"/>
              <w:rPr>
                <w:noProof/>
              </w:rPr>
            </w:pPr>
            <w:r w:rsidRPr="00AE1407">
              <w:rPr>
                <w:noProof/>
              </w:rPr>
              <w:t>Шифра делатности</w:t>
            </w:r>
          </w:p>
        </w:tc>
        <w:tc>
          <w:tcPr>
            <w:tcW w:w="2978" w:type="dxa"/>
          </w:tcPr>
          <w:p w:rsidR="005E2923" w:rsidRPr="00AE1407" w:rsidRDefault="005E2923" w:rsidP="005E2923">
            <w:pPr>
              <w:jc w:val="right"/>
              <w:rPr>
                <w:b/>
                <w:noProof/>
              </w:rPr>
            </w:pPr>
          </w:p>
        </w:tc>
      </w:tr>
      <w:tr w:rsidR="008C6FF3" w:rsidRPr="00AE1407" w:rsidTr="00B84FEA">
        <w:trPr>
          <w:gridAfter w:val="1"/>
          <w:wAfter w:w="93" w:type="dxa"/>
          <w:trHeight w:val="828"/>
        </w:trPr>
        <w:tc>
          <w:tcPr>
            <w:tcW w:w="5495" w:type="dxa"/>
          </w:tcPr>
          <w:p w:rsidR="008C6FF3" w:rsidRPr="00940729" w:rsidRDefault="008C6FF3" w:rsidP="005E2923">
            <w:pPr>
              <w:rPr>
                <w:b/>
                <w:noProof/>
              </w:rPr>
            </w:pPr>
            <w:r w:rsidRPr="00940729">
              <w:rPr>
                <w:b/>
                <w:noProof/>
              </w:rPr>
              <w:br w:type="page"/>
            </w:r>
            <w:r w:rsidRPr="00940729">
              <w:rPr>
                <w:noProof/>
              </w:rPr>
              <w:t xml:space="preserve">Рок важења понуде изражен у броју дана од дана отварања понуда, који </w:t>
            </w:r>
            <w:r w:rsidR="00940729" w:rsidRPr="00940729">
              <w:rPr>
                <w:noProof/>
              </w:rPr>
              <w:t>не може бити краћи од 6</w:t>
            </w:r>
            <w:r w:rsidRPr="00940729">
              <w:rPr>
                <w:noProof/>
              </w:rPr>
              <w:t>0 дана</w:t>
            </w:r>
          </w:p>
        </w:tc>
        <w:tc>
          <w:tcPr>
            <w:tcW w:w="3194" w:type="dxa"/>
            <w:gridSpan w:val="2"/>
          </w:tcPr>
          <w:p w:rsidR="008C6FF3" w:rsidRPr="00AE1407" w:rsidRDefault="008C6FF3" w:rsidP="005E2923">
            <w:pPr>
              <w:rPr>
                <w:b/>
                <w:noProof/>
              </w:rPr>
            </w:pPr>
          </w:p>
        </w:tc>
        <w:tc>
          <w:tcPr>
            <w:tcW w:w="3644" w:type="dxa"/>
            <w:gridSpan w:val="2"/>
          </w:tcPr>
          <w:p w:rsidR="008C6FF3" w:rsidRPr="00AE1407" w:rsidRDefault="000A517E" w:rsidP="005E2923">
            <w:pPr>
              <w:jc w:val="right"/>
              <w:rPr>
                <w:noProof/>
              </w:rPr>
            </w:pPr>
            <w:r w:rsidRPr="00AE1407">
              <w:rPr>
                <w:noProof/>
              </w:rPr>
              <w:t>Жиро рачун и назив банке</w:t>
            </w:r>
          </w:p>
        </w:tc>
        <w:tc>
          <w:tcPr>
            <w:tcW w:w="2978" w:type="dxa"/>
          </w:tcPr>
          <w:p w:rsidR="008C6FF3" w:rsidRPr="00AE1407" w:rsidRDefault="008C6FF3" w:rsidP="005E2923">
            <w:pPr>
              <w:jc w:val="right"/>
              <w:rPr>
                <w:b/>
                <w:noProof/>
              </w:rPr>
            </w:pPr>
          </w:p>
        </w:tc>
      </w:tr>
      <w:tr w:rsidR="005E2923" w:rsidRPr="00AE1407" w:rsidTr="00B84FEA">
        <w:trPr>
          <w:gridAfter w:val="1"/>
          <w:wAfter w:w="93" w:type="dxa"/>
        </w:trPr>
        <w:tc>
          <w:tcPr>
            <w:tcW w:w="15311" w:type="dxa"/>
            <w:gridSpan w:val="6"/>
          </w:tcPr>
          <w:p w:rsidR="005E2923" w:rsidRPr="00940729" w:rsidRDefault="005E2923" w:rsidP="005E2923">
            <w:pPr>
              <w:jc w:val="center"/>
              <w:rPr>
                <w:b/>
                <w:noProof/>
              </w:rPr>
            </w:pPr>
            <w:r w:rsidRPr="00940729">
              <w:rPr>
                <w:b/>
                <w:noProof/>
              </w:rPr>
              <w:t>Остали подаци које наручилац сматра релевантним за закључење уговора</w:t>
            </w:r>
          </w:p>
        </w:tc>
      </w:tr>
      <w:tr w:rsidR="00FE0B83" w:rsidRPr="00AE1407" w:rsidTr="00B84FEA">
        <w:tc>
          <w:tcPr>
            <w:tcW w:w="5495" w:type="dxa"/>
            <w:vMerge w:val="restart"/>
            <w:vAlign w:val="center"/>
          </w:tcPr>
          <w:p w:rsidR="00FE0B83" w:rsidRPr="00940729" w:rsidRDefault="00FE0B83" w:rsidP="00202B65">
            <w:pPr>
              <w:rPr>
                <w:noProof/>
              </w:rPr>
            </w:pPr>
            <w:r w:rsidRPr="00940729">
              <w:rPr>
                <w:noProof/>
              </w:rPr>
              <w:t>Начин подношења понуде (заокружити)</w:t>
            </w:r>
          </w:p>
        </w:tc>
        <w:tc>
          <w:tcPr>
            <w:tcW w:w="339" w:type="dxa"/>
          </w:tcPr>
          <w:p w:rsidR="00FE0B83" w:rsidRPr="00AE1407" w:rsidRDefault="00FE0B83" w:rsidP="005E2923">
            <w:pPr>
              <w:rPr>
                <w:noProof/>
              </w:rPr>
            </w:pPr>
            <w:r w:rsidRPr="00AE1407">
              <w:rPr>
                <w:noProof/>
              </w:rPr>
              <w:t>а</w:t>
            </w:r>
          </w:p>
        </w:tc>
        <w:tc>
          <w:tcPr>
            <w:tcW w:w="9570" w:type="dxa"/>
            <w:gridSpan w:val="5"/>
          </w:tcPr>
          <w:p w:rsidR="00FE0B83" w:rsidRPr="00AE1407" w:rsidRDefault="00FE0B83" w:rsidP="00E920B5">
            <w:pPr>
              <w:rPr>
                <w:noProof/>
              </w:rPr>
            </w:pPr>
            <w:r w:rsidRPr="00AE1407">
              <w:rPr>
                <w:noProof/>
              </w:rPr>
              <w:t>Самостална понуда</w:t>
            </w:r>
          </w:p>
        </w:tc>
      </w:tr>
      <w:tr w:rsidR="00FE0B83" w:rsidRPr="00AE1407" w:rsidTr="00B84FEA">
        <w:tc>
          <w:tcPr>
            <w:tcW w:w="5495" w:type="dxa"/>
            <w:vMerge/>
          </w:tcPr>
          <w:p w:rsidR="00FE0B83" w:rsidRPr="00AE1407" w:rsidRDefault="00FE0B83" w:rsidP="005E2923">
            <w:pPr>
              <w:rPr>
                <w:b/>
                <w:noProof/>
              </w:rPr>
            </w:pPr>
          </w:p>
        </w:tc>
        <w:tc>
          <w:tcPr>
            <w:tcW w:w="339" w:type="dxa"/>
          </w:tcPr>
          <w:p w:rsidR="00FE0B83" w:rsidRPr="00AE1407" w:rsidRDefault="00FE0B83" w:rsidP="005E2923">
            <w:pPr>
              <w:rPr>
                <w:noProof/>
              </w:rPr>
            </w:pPr>
            <w:r w:rsidRPr="00AE1407">
              <w:rPr>
                <w:noProof/>
              </w:rPr>
              <w:t>б</w:t>
            </w:r>
          </w:p>
        </w:tc>
        <w:tc>
          <w:tcPr>
            <w:tcW w:w="9570" w:type="dxa"/>
            <w:gridSpan w:val="5"/>
          </w:tcPr>
          <w:p w:rsidR="00FE0B83" w:rsidRPr="00AE1407" w:rsidRDefault="00FE0B83" w:rsidP="00E920B5">
            <w:pPr>
              <w:rPr>
                <w:noProof/>
              </w:rPr>
            </w:pPr>
            <w:r w:rsidRPr="00AE1407">
              <w:rPr>
                <w:noProof/>
              </w:rPr>
              <w:t>Заједничка понуда</w:t>
            </w:r>
          </w:p>
        </w:tc>
      </w:tr>
      <w:tr w:rsidR="00FE0B83" w:rsidRPr="00AE1407" w:rsidTr="00B84FEA">
        <w:tc>
          <w:tcPr>
            <w:tcW w:w="5495" w:type="dxa"/>
            <w:vMerge/>
          </w:tcPr>
          <w:p w:rsidR="00FE0B83" w:rsidRPr="00AE1407" w:rsidRDefault="00FE0B83" w:rsidP="005E2923">
            <w:pPr>
              <w:rPr>
                <w:b/>
                <w:noProof/>
              </w:rPr>
            </w:pPr>
          </w:p>
        </w:tc>
        <w:tc>
          <w:tcPr>
            <w:tcW w:w="339" w:type="dxa"/>
          </w:tcPr>
          <w:p w:rsidR="00FE0B83" w:rsidRPr="00AE1407" w:rsidRDefault="00FE0B83" w:rsidP="005E2923">
            <w:pPr>
              <w:rPr>
                <w:noProof/>
              </w:rPr>
            </w:pPr>
            <w:r w:rsidRPr="00AE1407">
              <w:rPr>
                <w:noProof/>
              </w:rPr>
              <w:t>в</w:t>
            </w:r>
          </w:p>
        </w:tc>
        <w:tc>
          <w:tcPr>
            <w:tcW w:w="9570" w:type="dxa"/>
            <w:gridSpan w:val="5"/>
          </w:tcPr>
          <w:p w:rsidR="00FE0B83" w:rsidRPr="00AE1407" w:rsidRDefault="00FE0B83" w:rsidP="00E920B5">
            <w:pPr>
              <w:rPr>
                <w:noProof/>
              </w:rPr>
            </w:pPr>
            <w:r w:rsidRPr="00AE1407">
              <w:rPr>
                <w:noProof/>
              </w:rPr>
              <w:t>Понуда са подизвођачем</w:t>
            </w:r>
          </w:p>
        </w:tc>
      </w:tr>
      <w:tr w:rsidR="005E2923" w:rsidRPr="00AE1407" w:rsidTr="00B84FEA">
        <w:trPr>
          <w:gridAfter w:val="1"/>
          <w:wAfter w:w="93" w:type="dxa"/>
          <w:trHeight w:val="614"/>
        </w:trPr>
        <w:tc>
          <w:tcPr>
            <w:tcW w:w="549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9816" w:type="dxa"/>
            <w:gridSpan w:val="5"/>
          </w:tcPr>
          <w:p w:rsidR="005E2923" w:rsidRPr="00AE1407" w:rsidRDefault="005E2923" w:rsidP="005E2923">
            <w:pPr>
              <w:rPr>
                <w:b/>
                <w:noProof/>
              </w:rPr>
            </w:pPr>
          </w:p>
        </w:tc>
      </w:tr>
      <w:tr w:rsidR="005E2923" w:rsidRPr="00AE1407" w:rsidTr="00B84FEA">
        <w:trPr>
          <w:gridAfter w:val="1"/>
          <w:wAfter w:w="93" w:type="dxa"/>
          <w:trHeight w:val="614"/>
        </w:trPr>
        <w:tc>
          <w:tcPr>
            <w:tcW w:w="549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9816" w:type="dxa"/>
            <w:gridSpan w:val="5"/>
          </w:tcPr>
          <w:p w:rsidR="005E2923" w:rsidRPr="00AE1407" w:rsidRDefault="005E2923" w:rsidP="005E2923">
            <w:pPr>
              <w:rPr>
                <w:b/>
                <w:noProof/>
              </w:rPr>
            </w:pPr>
          </w:p>
        </w:tc>
      </w:tr>
      <w:tr w:rsidR="006820CA" w:rsidRPr="00AE1407" w:rsidTr="00B84FEA">
        <w:trPr>
          <w:gridAfter w:val="1"/>
          <w:wAfter w:w="93" w:type="dxa"/>
          <w:trHeight w:val="293"/>
        </w:trPr>
        <w:tc>
          <w:tcPr>
            <w:tcW w:w="5495" w:type="dxa"/>
          </w:tcPr>
          <w:p w:rsidR="006820CA" w:rsidRPr="00AD37B5" w:rsidRDefault="006820CA" w:rsidP="006820CA">
            <w:pPr>
              <w:rPr>
                <w:noProof/>
              </w:rPr>
            </w:pPr>
            <w:r w:rsidRPr="00AD37B5">
              <w:rPr>
                <w:noProof/>
              </w:rPr>
              <w:t xml:space="preserve">(Начин и услови плаћања) </w:t>
            </w:r>
          </w:p>
        </w:tc>
        <w:tc>
          <w:tcPr>
            <w:tcW w:w="9816" w:type="dxa"/>
            <w:gridSpan w:val="5"/>
          </w:tcPr>
          <w:p w:rsidR="006820CA" w:rsidRPr="00AE1407" w:rsidRDefault="006820CA" w:rsidP="006820CA">
            <w:pPr>
              <w:rPr>
                <w:b/>
                <w:noProof/>
              </w:rPr>
            </w:pPr>
          </w:p>
        </w:tc>
      </w:tr>
      <w:tr w:rsidR="006820CA" w:rsidRPr="00AE1407" w:rsidTr="00B84FEA">
        <w:trPr>
          <w:gridAfter w:val="1"/>
          <w:wAfter w:w="93" w:type="dxa"/>
          <w:trHeight w:val="283"/>
        </w:trPr>
        <w:tc>
          <w:tcPr>
            <w:tcW w:w="5495" w:type="dxa"/>
          </w:tcPr>
          <w:p w:rsidR="006820CA" w:rsidRPr="00785CED" w:rsidRDefault="006820CA" w:rsidP="006820CA">
            <w:pPr>
              <w:rPr>
                <w:noProof/>
              </w:rPr>
            </w:pPr>
            <w:r w:rsidRPr="00785CED">
              <w:rPr>
                <w:noProof/>
              </w:rPr>
              <w:t>(Гаранцијана извршене услуге и уграђене делове)</w:t>
            </w:r>
          </w:p>
        </w:tc>
        <w:tc>
          <w:tcPr>
            <w:tcW w:w="9816" w:type="dxa"/>
            <w:gridSpan w:val="5"/>
          </w:tcPr>
          <w:p w:rsidR="006820CA" w:rsidRPr="00AE1407" w:rsidRDefault="006820CA" w:rsidP="006820CA">
            <w:pPr>
              <w:rPr>
                <w:b/>
                <w:noProof/>
              </w:rPr>
            </w:pPr>
          </w:p>
        </w:tc>
      </w:tr>
      <w:tr w:rsidR="006820CA" w:rsidRPr="00AE1407" w:rsidTr="00B84FEA">
        <w:trPr>
          <w:gridAfter w:val="1"/>
          <w:wAfter w:w="93" w:type="dxa"/>
          <w:trHeight w:val="283"/>
        </w:trPr>
        <w:tc>
          <w:tcPr>
            <w:tcW w:w="5495" w:type="dxa"/>
          </w:tcPr>
          <w:p w:rsidR="006820CA" w:rsidRPr="00785CED" w:rsidRDefault="006820CA" w:rsidP="006820CA">
            <w:pPr>
              <w:rPr>
                <w:noProof/>
              </w:rPr>
            </w:pPr>
            <w:r w:rsidRPr="00785CED">
              <w:rPr>
                <w:noProof/>
              </w:rPr>
              <w:t>(Рок извршења)</w:t>
            </w:r>
          </w:p>
        </w:tc>
        <w:tc>
          <w:tcPr>
            <w:tcW w:w="9816" w:type="dxa"/>
            <w:gridSpan w:val="5"/>
          </w:tcPr>
          <w:p w:rsidR="006820CA" w:rsidRPr="00AE1407" w:rsidRDefault="006820CA" w:rsidP="006820CA">
            <w:pPr>
              <w:rPr>
                <w:b/>
                <w:noProof/>
              </w:rPr>
            </w:pPr>
          </w:p>
        </w:tc>
      </w:tr>
      <w:tr w:rsidR="006820CA" w:rsidRPr="00AE1407" w:rsidTr="00B84FEA">
        <w:trPr>
          <w:gridAfter w:val="1"/>
          <w:wAfter w:w="93" w:type="dxa"/>
          <w:trHeight w:val="283"/>
        </w:trPr>
        <w:tc>
          <w:tcPr>
            <w:tcW w:w="5495" w:type="dxa"/>
          </w:tcPr>
          <w:p w:rsidR="006820CA" w:rsidRPr="00785CED" w:rsidRDefault="006820CA" w:rsidP="006820CA">
            <w:pPr>
              <w:rPr>
                <w:noProof/>
                <w:lang w:val="sr-Cyrl-CS"/>
              </w:rPr>
            </w:pPr>
            <w:r w:rsidRPr="00785CED">
              <w:rPr>
                <w:noProof/>
                <w:lang w:val="sr-Cyrl-CS"/>
              </w:rPr>
              <w:t>(Рок одзива сервисера у хитним интервенцијама)</w:t>
            </w:r>
          </w:p>
        </w:tc>
        <w:tc>
          <w:tcPr>
            <w:tcW w:w="9816" w:type="dxa"/>
            <w:gridSpan w:val="5"/>
          </w:tcPr>
          <w:p w:rsidR="006820CA" w:rsidRPr="00AE1407" w:rsidRDefault="006820CA" w:rsidP="006820CA">
            <w:pPr>
              <w:rPr>
                <w:b/>
                <w:noProof/>
              </w:rPr>
            </w:pPr>
          </w:p>
        </w:tc>
      </w:tr>
      <w:tr w:rsidR="006820CA" w:rsidRPr="00AE1407" w:rsidTr="00B84FEA">
        <w:trPr>
          <w:gridAfter w:val="1"/>
          <w:wAfter w:w="93" w:type="dxa"/>
          <w:trHeight w:val="283"/>
        </w:trPr>
        <w:tc>
          <w:tcPr>
            <w:tcW w:w="5495" w:type="dxa"/>
          </w:tcPr>
          <w:p w:rsidR="009D2665" w:rsidRDefault="006820CA" w:rsidP="006820CA">
            <w:pPr>
              <w:rPr>
                <w:noProof/>
                <w:lang w:val="sr-Cyrl-CS"/>
              </w:rPr>
            </w:pPr>
            <w:r w:rsidRPr="00785CED">
              <w:rPr>
                <w:noProof/>
              </w:rPr>
              <w:t>(</w:t>
            </w:r>
            <w:r w:rsidRPr="00785CED">
              <w:rPr>
                <w:noProof/>
                <w:lang w:val="sr-Cyrl-CS"/>
              </w:rPr>
              <w:t>Име и презиме сервисера и њихов телефон</w:t>
            </w:r>
            <w:r w:rsidRPr="00785CED">
              <w:rPr>
                <w:noProof/>
              </w:rPr>
              <w:t>)</w:t>
            </w:r>
            <w:r w:rsidR="009D2665">
              <w:rPr>
                <w:noProof/>
                <w:lang w:val="sr-Cyrl-RS"/>
              </w:rPr>
              <w:t xml:space="preserve"> </w:t>
            </w:r>
            <w:r w:rsidRPr="00785CED">
              <w:rPr>
                <w:noProof/>
                <w:lang w:val="sr-Cyrl-CS"/>
              </w:rPr>
              <w:t>/</w:t>
            </w:r>
          </w:p>
          <w:p w:rsidR="006820CA" w:rsidRPr="00785CED" w:rsidRDefault="006820CA" w:rsidP="006820CA">
            <w:pPr>
              <w:rPr>
                <w:noProof/>
                <w:lang w:val="sr-Cyrl-CS"/>
              </w:rPr>
            </w:pPr>
            <w:r w:rsidRPr="00785CED">
              <w:rPr>
                <w:noProof/>
                <w:lang w:val="sr-Cyrl-CS"/>
              </w:rPr>
              <w:t>за два сервисера</w:t>
            </w:r>
          </w:p>
        </w:tc>
        <w:tc>
          <w:tcPr>
            <w:tcW w:w="9816" w:type="dxa"/>
            <w:gridSpan w:val="5"/>
          </w:tcPr>
          <w:p w:rsidR="006820CA" w:rsidRPr="00AE1407" w:rsidRDefault="006820CA" w:rsidP="006820CA">
            <w:pPr>
              <w:rPr>
                <w:b/>
                <w:noProof/>
              </w:rPr>
            </w:pPr>
          </w:p>
        </w:tc>
      </w:tr>
      <w:tr w:rsidR="00B84FEA" w:rsidRPr="00AE1407" w:rsidTr="00B84FEA">
        <w:trPr>
          <w:gridAfter w:val="1"/>
          <w:wAfter w:w="93" w:type="dxa"/>
          <w:trHeight w:val="283"/>
        </w:trPr>
        <w:tc>
          <w:tcPr>
            <w:tcW w:w="5495" w:type="dxa"/>
          </w:tcPr>
          <w:p w:rsidR="00B84FEA" w:rsidRPr="00B84FEA" w:rsidRDefault="00B84FEA" w:rsidP="006820CA">
            <w:pPr>
              <w:rPr>
                <w:noProof/>
                <w:lang w:val="sr-Cyrl-RS"/>
              </w:rPr>
            </w:pPr>
            <w:r>
              <w:rPr>
                <w:noProof/>
                <w:lang w:val="sr-Cyrl-RS"/>
              </w:rPr>
              <w:t>Друго:</w:t>
            </w:r>
          </w:p>
        </w:tc>
        <w:tc>
          <w:tcPr>
            <w:tcW w:w="9816" w:type="dxa"/>
            <w:gridSpan w:val="5"/>
          </w:tcPr>
          <w:p w:rsidR="00B84FEA" w:rsidRPr="00AE1407" w:rsidRDefault="00B84FEA" w:rsidP="006820CA">
            <w:pPr>
              <w:rPr>
                <w:b/>
                <w:noProof/>
              </w:rPr>
            </w:pPr>
          </w:p>
        </w:tc>
      </w:tr>
    </w:tbl>
    <w:tbl>
      <w:tblPr>
        <w:tblW w:w="1557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134"/>
        <w:gridCol w:w="1418"/>
        <w:gridCol w:w="1559"/>
        <w:gridCol w:w="142"/>
        <w:gridCol w:w="1417"/>
        <w:gridCol w:w="1418"/>
        <w:gridCol w:w="1134"/>
        <w:gridCol w:w="1417"/>
      </w:tblGrid>
      <w:tr w:rsidR="006030C8" w:rsidRPr="00AE1407" w:rsidTr="006030C8">
        <w:trPr>
          <w:trHeight w:val="262"/>
        </w:trPr>
        <w:tc>
          <w:tcPr>
            <w:tcW w:w="569" w:type="dxa"/>
            <w:vAlign w:val="center"/>
          </w:tcPr>
          <w:p w:rsidR="006030C8" w:rsidRPr="00AE1407" w:rsidRDefault="006030C8"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6030C8" w:rsidRPr="00AE1407" w:rsidRDefault="006030C8"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6030C8" w:rsidRPr="00AE1407" w:rsidRDefault="006030C8"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6030C8" w:rsidRPr="00AE1407" w:rsidRDefault="006030C8"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134" w:type="dxa"/>
            <w:vAlign w:val="center"/>
          </w:tcPr>
          <w:p w:rsidR="006030C8" w:rsidRPr="00AD37B5" w:rsidRDefault="006030C8" w:rsidP="00405769">
            <w:pPr>
              <w:autoSpaceDE w:val="0"/>
              <w:autoSpaceDN w:val="0"/>
              <w:adjustRightInd w:val="0"/>
              <w:jc w:val="center"/>
              <w:rPr>
                <w:noProof/>
                <w:color w:val="000000"/>
                <w:sz w:val="22"/>
                <w:szCs w:val="22"/>
                <w:lang w:val="en-US"/>
              </w:rPr>
            </w:pPr>
            <w:r w:rsidRPr="00AD37B5">
              <w:rPr>
                <w:noProof/>
                <w:color w:val="000000"/>
                <w:sz w:val="22"/>
                <w:szCs w:val="22"/>
                <w:lang w:val="en-US"/>
              </w:rPr>
              <w:t xml:space="preserve">Јединична цена </w:t>
            </w:r>
            <w:r w:rsidRPr="00AD37B5">
              <w:rPr>
                <w:noProof/>
                <w:color w:val="000000"/>
                <w:sz w:val="22"/>
                <w:szCs w:val="22"/>
                <w:lang w:val="sr-Cyrl-CS"/>
              </w:rPr>
              <w:t xml:space="preserve">материјала </w:t>
            </w:r>
            <w:r w:rsidRPr="00AD37B5">
              <w:rPr>
                <w:noProof/>
                <w:color w:val="000000"/>
                <w:sz w:val="22"/>
                <w:szCs w:val="22"/>
                <w:lang w:val="en-US"/>
              </w:rPr>
              <w:t>без ПДВ-а</w:t>
            </w:r>
          </w:p>
        </w:tc>
        <w:tc>
          <w:tcPr>
            <w:tcW w:w="1418" w:type="dxa"/>
            <w:vAlign w:val="center"/>
          </w:tcPr>
          <w:p w:rsidR="006030C8" w:rsidRPr="00AD37B5" w:rsidRDefault="006030C8" w:rsidP="00405769">
            <w:pPr>
              <w:autoSpaceDE w:val="0"/>
              <w:autoSpaceDN w:val="0"/>
              <w:adjustRightInd w:val="0"/>
              <w:jc w:val="center"/>
              <w:rPr>
                <w:noProof/>
                <w:color w:val="000000"/>
                <w:sz w:val="22"/>
                <w:szCs w:val="22"/>
                <w:lang w:val="en-US"/>
              </w:rPr>
            </w:pPr>
            <w:r w:rsidRPr="00AD37B5">
              <w:rPr>
                <w:noProof/>
                <w:color w:val="000000"/>
                <w:sz w:val="22"/>
                <w:szCs w:val="22"/>
                <w:lang w:val="en-US"/>
              </w:rPr>
              <w:t xml:space="preserve">Јединична цена </w:t>
            </w:r>
            <w:r w:rsidRPr="00AD37B5">
              <w:rPr>
                <w:noProof/>
                <w:color w:val="000000"/>
                <w:sz w:val="22"/>
                <w:szCs w:val="22"/>
                <w:lang w:val="sr-Cyrl-CS"/>
              </w:rPr>
              <w:t xml:space="preserve"> рада </w:t>
            </w:r>
            <w:r w:rsidRPr="00AD37B5">
              <w:rPr>
                <w:noProof/>
                <w:color w:val="000000"/>
                <w:sz w:val="22"/>
                <w:szCs w:val="22"/>
                <w:lang w:val="en-US"/>
              </w:rPr>
              <w:t>без ПДВ-а</w:t>
            </w:r>
          </w:p>
        </w:tc>
        <w:tc>
          <w:tcPr>
            <w:tcW w:w="1559" w:type="dxa"/>
            <w:vAlign w:val="center"/>
          </w:tcPr>
          <w:p w:rsidR="006030C8" w:rsidRPr="00AD37B5" w:rsidRDefault="006030C8" w:rsidP="00405769">
            <w:pPr>
              <w:autoSpaceDE w:val="0"/>
              <w:autoSpaceDN w:val="0"/>
              <w:adjustRightInd w:val="0"/>
              <w:jc w:val="center"/>
              <w:rPr>
                <w:noProof/>
                <w:color w:val="000000"/>
                <w:lang w:val="sr-Cyrl-CS"/>
              </w:rPr>
            </w:pPr>
            <w:r w:rsidRPr="00AD37B5">
              <w:rPr>
                <w:noProof/>
                <w:color w:val="000000"/>
                <w:lang w:val="sr-Cyrl-CS"/>
              </w:rPr>
              <w:t>Износ ПДВ-а на укупну јединичну цену материјала и рада</w:t>
            </w:r>
          </w:p>
        </w:tc>
        <w:tc>
          <w:tcPr>
            <w:tcW w:w="1559" w:type="dxa"/>
            <w:gridSpan w:val="2"/>
            <w:vAlign w:val="center"/>
          </w:tcPr>
          <w:p w:rsidR="006030C8" w:rsidRPr="00AD37B5" w:rsidRDefault="006030C8" w:rsidP="00405769">
            <w:pPr>
              <w:autoSpaceDE w:val="0"/>
              <w:autoSpaceDN w:val="0"/>
              <w:adjustRightInd w:val="0"/>
              <w:jc w:val="center"/>
              <w:rPr>
                <w:noProof/>
                <w:color w:val="000000"/>
                <w:sz w:val="22"/>
                <w:szCs w:val="22"/>
                <w:lang w:val="en-US"/>
              </w:rPr>
            </w:pPr>
            <w:r w:rsidRPr="00AD37B5">
              <w:rPr>
                <w:noProof/>
                <w:color w:val="000000"/>
                <w:lang w:val="en-US"/>
              </w:rPr>
              <w:t>Укупна цена без ПДВ-а</w:t>
            </w:r>
          </w:p>
        </w:tc>
        <w:tc>
          <w:tcPr>
            <w:tcW w:w="1418" w:type="dxa"/>
            <w:vAlign w:val="center"/>
          </w:tcPr>
          <w:p w:rsidR="006030C8" w:rsidRPr="00AD37B5" w:rsidRDefault="006030C8" w:rsidP="00405769">
            <w:pPr>
              <w:autoSpaceDE w:val="0"/>
              <w:autoSpaceDN w:val="0"/>
              <w:adjustRightInd w:val="0"/>
              <w:jc w:val="center"/>
              <w:rPr>
                <w:noProof/>
                <w:color w:val="000000"/>
                <w:sz w:val="22"/>
                <w:szCs w:val="22"/>
                <w:lang w:val="sr-Cyrl-CS"/>
              </w:rPr>
            </w:pPr>
            <w:r w:rsidRPr="00AD37B5">
              <w:rPr>
                <w:noProof/>
                <w:color w:val="000000"/>
                <w:sz w:val="22"/>
                <w:szCs w:val="22"/>
                <w:lang w:val="sr-Cyrl-CS"/>
              </w:rPr>
              <w:t>Произвођач</w:t>
            </w:r>
          </w:p>
        </w:tc>
        <w:tc>
          <w:tcPr>
            <w:tcW w:w="1134" w:type="dxa"/>
            <w:vAlign w:val="center"/>
          </w:tcPr>
          <w:p w:rsidR="006030C8" w:rsidRPr="00AD37B5" w:rsidRDefault="006030C8" w:rsidP="00405769">
            <w:pPr>
              <w:autoSpaceDE w:val="0"/>
              <w:autoSpaceDN w:val="0"/>
              <w:adjustRightInd w:val="0"/>
              <w:jc w:val="center"/>
              <w:rPr>
                <w:noProof/>
                <w:color w:val="000000"/>
                <w:lang w:val="sr-Cyrl-CS"/>
              </w:rPr>
            </w:pPr>
            <w:r w:rsidRPr="00AD37B5">
              <w:rPr>
                <w:noProof/>
                <w:color w:val="000000"/>
                <w:lang w:val="sr-Cyrl-CS"/>
              </w:rPr>
              <w:t>Земља</w:t>
            </w:r>
          </w:p>
        </w:tc>
        <w:tc>
          <w:tcPr>
            <w:tcW w:w="1417" w:type="dxa"/>
          </w:tcPr>
          <w:p w:rsidR="006030C8" w:rsidRPr="00AD37B5" w:rsidRDefault="006030C8" w:rsidP="00405769">
            <w:pPr>
              <w:autoSpaceDE w:val="0"/>
              <w:autoSpaceDN w:val="0"/>
              <w:adjustRightInd w:val="0"/>
              <w:jc w:val="center"/>
              <w:rPr>
                <w:noProof/>
                <w:color w:val="000000"/>
                <w:sz w:val="22"/>
                <w:szCs w:val="22"/>
                <w:lang w:val="sr-Cyrl-CS"/>
              </w:rPr>
            </w:pPr>
          </w:p>
          <w:p w:rsidR="006030C8" w:rsidRPr="00AD37B5" w:rsidRDefault="006030C8" w:rsidP="00405769">
            <w:pPr>
              <w:autoSpaceDE w:val="0"/>
              <w:autoSpaceDN w:val="0"/>
              <w:adjustRightInd w:val="0"/>
              <w:jc w:val="center"/>
              <w:rPr>
                <w:noProof/>
                <w:color w:val="000000"/>
                <w:sz w:val="22"/>
                <w:szCs w:val="22"/>
                <w:lang w:val="sr-Cyrl-CS"/>
              </w:rPr>
            </w:pPr>
          </w:p>
          <w:p w:rsidR="006030C8" w:rsidRPr="00AD37B5" w:rsidRDefault="006030C8" w:rsidP="00405769">
            <w:pPr>
              <w:autoSpaceDE w:val="0"/>
              <w:autoSpaceDN w:val="0"/>
              <w:adjustRightInd w:val="0"/>
              <w:jc w:val="center"/>
              <w:rPr>
                <w:noProof/>
                <w:color w:val="000000"/>
                <w:sz w:val="22"/>
                <w:szCs w:val="22"/>
                <w:lang w:val="sr-Cyrl-CS"/>
              </w:rPr>
            </w:pPr>
          </w:p>
          <w:p w:rsidR="006030C8" w:rsidRPr="00AD37B5" w:rsidRDefault="006030C8" w:rsidP="00405769">
            <w:pPr>
              <w:autoSpaceDE w:val="0"/>
              <w:autoSpaceDN w:val="0"/>
              <w:adjustRightInd w:val="0"/>
              <w:jc w:val="center"/>
              <w:rPr>
                <w:noProof/>
                <w:color w:val="000000"/>
                <w:sz w:val="22"/>
                <w:szCs w:val="22"/>
                <w:lang w:val="sr-Cyrl-CS"/>
              </w:rPr>
            </w:pPr>
            <w:r w:rsidRPr="00AD37B5">
              <w:rPr>
                <w:noProof/>
                <w:color w:val="000000"/>
                <w:sz w:val="22"/>
                <w:szCs w:val="22"/>
                <w:lang w:val="sr-Cyrl-CS"/>
              </w:rPr>
              <w:t>Напомена</w:t>
            </w:r>
          </w:p>
        </w:tc>
      </w:tr>
      <w:tr w:rsidR="006030C8" w:rsidRPr="00F85647" w:rsidTr="006030C8">
        <w:trPr>
          <w:trHeight w:val="288"/>
        </w:trPr>
        <w:tc>
          <w:tcPr>
            <w:tcW w:w="569" w:type="dxa"/>
          </w:tcPr>
          <w:p w:rsidR="006030C8" w:rsidRPr="00F85647" w:rsidRDefault="006030C8" w:rsidP="005E2923">
            <w:pPr>
              <w:autoSpaceDE w:val="0"/>
              <w:autoSpaceDN w:val="0"/>
              <w:adjustRightInd w:val="0"/>
              <w:jc w:val="center"/>
              <w:rPr>
                <w:noProof/>
              </w:rPr>
            </w:pPr>
            <w:r w:rsidRPr="00F85647">
              <w:rPr>
                <w:noProof/>
              </w:rPr>
              <w:t>1</w:t>
            </w:r>
          </w:p>
        </w:tc>
        <w:tc>
          <w:tcPr>
            <w:tcW w:w="3005" w:type="dxa"/>
          </w:tcPr>
          <w:p w:rsidR="006030C8" w:rsidRPr="00F85647" w:rsidRDefault="006030C8" w:rsidP="005E2923">
            <w:pPr>
              <w:autoSpaceDE w:val="0"/>
              <w:autoSpaceDN w:val="0"/>
              <w:adjustRightInd w:val="0"/>
              <w:jc w:val="center"/>
              <w:rPr>
                <w:noProof/>
                <w:lang w:val="en-US"/>
              </w:rPr>
            </w:pPr>
            <w:r w:rsidRPr="00F85647">
              <w:rPr>
                <w:noProof/>
                <w:lang w:val="en-US"/>
              </w:rPr>
              <w:t>2</w:t>
            </w:r>
          </w:p>
        </w:tc>
        <w:tc>
          <w:tcPr>
            <w:tcW w:w="1134" w:type="dxa"/>
          </w:tcPr>
          <w:p w:rsidR="006030C8" w:rsidRPr="00F85647" w:rsidRDefault="006030C8" w:rsidP="005E2923">
            <w:pPr>
              <w:autoSpaceDE w:val="0"/>
              <w:autoSpaceDN w:val="0"/>
              <w:adjustRightInd w:val="0"/>
              <w:jc w:val="center"/>
              <w:rPr>
                <w:noProof/>
                <w:lang w:val="en-US"/>
              </w:rPr>
            </w:pPr>
            <w:r w:rsidRPr="00F85647">
              <w:rPr>
                <w:noProof/>
                <w:lang w:val="en-US"/>
              </w:rPr>
              <w:t>3</w:t>
            </w:r>
          </w:p>
        </w:tc>
        <w:tc>
          <w:tcPr>
            <w:tcW w:w="1227" w:type="dxa"/>
          </w:tcPr>
          <w:p w:rsidR="006030C8" w:rsidRPr="00F85647" w:rsidRDefault="006030C8" w:rsidP="005E2923">
            <w:pPr>
              <w:autoSpaceDE w:val="0"/>
              <w:autoSpaceDN w:val="0"/>
              <w:adjustRightInd w:val="0"/>
              <w:jc w:val="center"/>
              <w:rPr>
                <w:noProof/>
                <w:lang w:val="en-US"/>
              </w:rPr>
            </w:pPr>
            <w:r w:rsidRPr="00F85647">
              <w:rPr>
                <w:noProof/>
                <w:lang w:val="en-US"/>
              </w:rPr>
              <w:t>4</w:t>
            </w:r>
          </w:p>
        </w:tc>
        <w:tc>
          <w:tcPr>
            <w:tcW w:w="1134" w:type="dxa"/>
          </w:tcPr>
          <w:p w:rsidR="006030C8" w:rsidRPr="00AD37B5" w:rsidRDefault="006030C8" w:rsidP="00405769">
            <w:pPr>
              <w:autoSpaceDE w:val="0"/>
              <w:autoSpaceDN w:val="0"/>
              <w:adjustRightInd w:val="0"/>
              <w:jc w:val="center"/>
              <w:rPr>
                <w:noProof/>
                <w:color w:val="000000"/>
                <w:lang w:val="en-US"/>
              </w:rPr>
            </w:pPr>
            <w:r w:rsidRPr="00AD37B5">
              <w:rPr>
                <w:noProof/>
                <w:color w:val="000000"/>
                <w:lang w:val="en-US"/>
              </w:rPr>
              <w:t>5</w:t>
            </w:r>
          </w:p>
        </w:tc>
        <w:tc>
          <w:tcPr>
            <w:tcW w:w="1418" w:type="dxa"/>
          </w:tcPr>
          <w:p w:rsidR="006030C8" w:rsidRPr="00AD37B5" w:rsidRDefault="006030C8" w:rsidP="00405769">
            <w:pPr>
              <w:autoSpaceDE w:val="0"/>
              <w:autoSpaceDN w:val="0"/>
              <w:adjustRightInd w:val="0"/>
              <w:jc w:val="center"/>
              <w:rPr>
                <w:noProof/>
                <w:color w:val="000000"/>
                <w:lang w:val="en-US"/>
              </w:rPr>
            </w:pPr>
            <w:r w:rsidRPr="00AD37B5">
              <w:rPr>
                <w:noProof/>
                <w:color w:val="000000"/>
                <w:lang w:val="en-US"/>
              </w:rPr>
              <w:t>6</w:t>
            </w:r>
          </w:p>
        </w:tc>
        <w:tc>
          <w:tcPr>
            <w:tcW w:w="1559" w:type="dxa"/>
          </w:tcPr>
          <w:p w:rsidR="006030C8" w:rsidRPr="00AD37B5" w:rsidRDefault="006030C8" w:rsidP="00405769">
            <w:pPr>
              <w:autoSpaceDE w:val="0"/>
              <w:autoSpaceDN w:val="0"/>
              <w:adjustRightInd w:val="0"/>
              <w:jc w:val="center"/>
              <w:rPr>
                <w:noProof/>
                <w:color w:val="000000"/>
                <w:lang w:val="en-US"/>
              </w:rPr>
            </w:pPr>
            <w:r w:rsidRPr="00AD37B5">
              <w:rPr>
                <w:noProof/>
                <w:color w:val="000000"/>
                <w:lang w:val="en-US"/>
              </w:rPr>
              <w:t>7</w:t>
            </w:r>
          </w:p>
        </w:tc>
        <w:tc>
          <w:tcPr>
            <w:tcW w:w="1559" w:type="dxa"/>
            <w:gridSpan w:val="2"/>
          </w:tcPr>
          <w:p w:rsidR="006030C8" w:rsidRPr="00AD37B5" w:rsidRDefault="006030C8" w:rsidP="00405769">
            <w:pPr>
              <w:autoSpaceDE w:val="0"/>
              <w:autoSpaceDN w:val="0"/>
              <w:adjustRightInd w:val="0"/>
              <w:jc w:val="center"/>
              <w:rPr>
                <w:noProof/>
                <w:color w:val="000000"/>
                <w:lang w:val="sr-Cyrl-CS"/>
              </w:rPr>
            </w:pPr>
            <w:r w:rsidRPr="00AD37B5">
              <w:rPr>
                <w:noProof/>
                <w:color w:val="000000"/>
              </w:rPr>
              <w:t>8</w:t>
            </w:r>
            <w:r w:rsidRPr="00AD37B5">
              <w:rPr>
                <w:noProof/>
                <w:color w:val="000000"/>
                <w:lang w:val="sr-Cyrl-CS"/>
              </w:rPr>
              <w:t>((5+6)х4)</w:t>
            </w:r>
          </w:p>
        </w:tc>
        <w:tc>
          <w:tcPr>
            <w:tcW w:w="1418" w:type="dxa"/>
          </w:tcPr>
          <w:p w:rsidR="006030C8" w:rsidRPr="00AD37B5" w:rsidRDefault="006030C8" w:rsidP="00405769">
            <w:pPr>
              <w:autoSpaceDE w:val="0"/>
              <w:autoSpaceDN w:val="0"/>
              <w:adjustRightInd w:val="0"/>
              <w:jc w:val="center"/>
              <w:rPr>
                <w:noProof/>
                <w:color w:val="000000"/>
              </w:rPr>
            </w:pPr>
            <w:r w:rsidRPr="00AD37B5">
              <w:rPr>
                <w:noProof/>
                <w:color w:val="000000"/>
              </w:rPr>
              <w:t>9</w:t>
            </w:r>
          </w:p>
        </w:tc>
        <w:tc>
          <w:tcPr>
            <w:tcW w:w="1134" w:type="dxa"/>
          </w:tcPr>
          <w:p w:rsidR="006030C8" w:rsidRPr="00AD37B5" w:rsidRDefault="006030C8" w:rsidP="00405769">
            <w:pPr>
              <w:autoSpaceDE w:val="0"/>
              <w:autoSpaceDN w:val="0"/>
              <w:adjustRightInd w:val="0"/>
              <w:jc w:val="center"/>
              <w:rPr>
                <w:noProof/>
                <w:color w:val="000000"/>
              </w:rPr>
            </w:pPr>
            <w:r w:rsidRPr="00AD37B5">
              <w:rPr>
                <w:noProof/>
                <w:color w:val="000000"/>
              </w:rPr>
              <w:t>10</w:t>
            </w:r>
          </w:p>
        </w:tc>
        <w:tc>
          <w:tcPr>
            <w:tcW w:w="1417" w:type="dxa"/>
          </w:tcPr>
          <w:p w:rsidR="006030C8" w:rsidRPr="00AD37B5" w:rsidRDefault="006030C8" w:rsidP="00405769">
            <w:pPr>
              <w:autoSpaceDE w:val="0"/>
              <w:autoSpaceDN w:val="0"/>
              <w:adjustRightInd w:val="0"/>
              <w:jc w:val="center"/>
              <w:rPr>
                <w:noProof/>
                <w:color w:val="000000"/>
              </w:rPr>
            </w:pPr>
            <w:r w:rsidRPr="00AD37B5">
              <w:rPr>
                <w:noProof/>
                <w:color w:val="000000"/>
              </w:rPr>
              <w:t>11</w:t>
            </w: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lang w:val="en-US"/>
              </w:rPr>
            </w:pPr>
            <w:r w:rsidRPr="00AE1407">
              <w:rPr>
                <w:noProof/>
                <w:lang w:val="en-US"/>
              </w:rPr>
              <w:t>1</w:t>
            </w:r>
          </w:p>
        </w:tc>
        <w:tc>
          <w:tcPr>
            <w:tcW w:w="3005" w:type="dxa"/>
          </w:tcPr>
          <w:p w:rsidR="006030C8" w:rsidRPr="0000546C" w:rsidRDefault="006030C8" w:rsidP="00940729">
            <w:r w:rsidRPr="0000546C">
              <w:rPr>
                <w:noProof/>
              </w:rPr>
              <w:t>Набавка и уградња</w:t>
            </w:r>
          </w:p>
          <w:p w:rsidR="006030C8" w:rsidRPr="0000546C" w:rsidRDefault="006030C8" w:rsidP="00940729">
            <w:pPr>
              <w:rPr>
                <w:lang w:val="sr-Latn-CS"/>
              </w:rPr>
            </w:pPr>
            <w:r w:rsidRPr="0000546C">
              <w:rPr>
                <w:lang w:val="sr-Latn-CS"/>
              </w:rPr>
              <w:t xml:space="preserve">KTZ </w:t>
            </w:r>
            <w:r w:rsidRPr="0000546C">
              <w:rPr>
                <w:noProof/>
              </w:rPr>
              <w:t>виљушке</w:t>
            </w:r>
          </w:p>
        </w:tc>
        <w:tc>
          <w:tcPr>
            <w:tcW w:w="1134" w:type="dxa"/>
          </w:tcPr>
          <w:p w:rsidR="006030C8" w:rsidRPr="0000546C" w:rsidRDefault="006030C8" w:rsidP="00940729">
            <w:pPr>
              <w:jc w:val="center"/>
            </w:pPr>
            <w:r w:rsidRPr="0000546C">
              <w:rPr>
                <w:noProof/>
                <w:lang w:val="sr-Cyrl-CS"/>
              </w:rPr>
              <w:t>к</w:t>
            </w:r>
            <w:r w:rsidRPr="0000546C">
              <w:rPr>
                <w:noProof/>
              </w:rPr>
              <w:t>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10</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lang w:val="en-US"/>
              </w:rPr>
            </w:pPr>
            <w:r w:rsidRPr="00AE1407">
              <w:rPr>
                <w:noProof/>
                <w:lang w:val="en-US"/>
              </w:rPr>
              <w:t>2</w:t>
            </w:r>
          </w:p>
        </w:tc>
        <w:tc>
          <w:tcPr>
            <w:tcW w:w="3005" w:type="dxa"/>
          </w:tcPr>
          <w:p w:rsidR="006030C8" w:rsidRPr="0000546C" w:rsidRDefault="006030C8" w:rsidP="00940729">
            <w:r w:rsidRPr="0000546C">
              <w:rPr>
                <w:noProof/>
              </w:rPr>
              <w:t>Набавка и уградња диктатор Давид Пајић</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8</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lang w:val="en-US"/>
              </w:rPr>
            </w:pPr>
            <w:r w:rsidRPr="00AE1407">
              <w:rPr>
                <w:noProof/>
                <w:lang w:val="en-US"/>
              </w:rPr>
              <w:t>3</w:t>
            </w:r>
          </w:p>
        </w:tc>
        <w:tc>
          <w:tcPr>
            <w:tcW w:w="3005" w:type="dxa"/>
          </w:tcPr>
          <w:p w:rsidR="006030C8" w:rsidRPr="0000546C" w:rsidRDefault="006030C8" w:rsidP="00940729">
            <w:pPr>
              <w:rPr>
                <w:lang w:val="sr-Latn-CS"/>
              </w:rPr>
            </w:pPr>
            <w:r w:rsidRPr="0000546C">
              <w:rPr>
                <w:noProof/>
              </w:rPr>
              <w:t>Набавка и уградња опруге са ланцем за ПА врата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3</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lang w:val="en-US"/>
              </w:rPr>
            </w:pPr>
            <w:r w:rsidRPr="00AE1407">
              <w:rPr>
                <w:noProof/>
                <w:lang w:val="en-US"/>
              </w:rPr>
              <w:t>4</w:t>
            </w:r>
          </w:p>
        </w:tc>
        <w:tc>
          <w:tcPr>
            <w:tcW w:w="3005" w:type="dxa"/>
          </w:tcPr>
          <w:p w:rsidR="006030C8" w:rsidRPr="0000546C" w:rsidRDefault="006030C8" w:rsidP="00940729">
            <w:r w:rsidRPr="0000546C">
              <w:rPr>
                <w:noProof/>
              </w:rPr>
              <w:t>Набавка и уградња двополне контактне кутије</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lang w:val="en-US"/>
              </w:rPr>
            </w:pPr>
            <w:r w:rsidRPr="00AE1407">
              <w:rPr>
                <w:noProof/>
                <w:lang w:val="en-US"/>
              </w:rPr>
              <w:t>5</w:t>
            </w:r>
          </w:p>
        </w:tc>
        <w:tc>
          <w:tcPr>
            <w:tcW w:w="3005" w:type="dxa"/>
          </w:tcPr>
          <w:p w:rsidR="006030C8" w:rsidRPr="0000546C" w:rsidRDefault="006030C8" w:rsidP="00940729">
            <w:r w:rsidRPr="0000546C">
              <w:rPr>
                <w:noProof/>
              </w:rPr>
              <w:t>Набавка и уградња контакта кабинских врата</w:t>
            </w:r>
          </w:p>
        </w:tc>
        <w:tc>
          <w:tcPr>
            <w:tcW w:w="1134" w:type="dxa"/>
          </w:tcPr>
          <w:p w:rsidR="006030C8" w:rsidRPr="0000546C" w:rsidRDefault="006030C8" w:rsidP="00940729">
            <w:pPr>
              <w:jc w:val="center"/>
            </w:pPr>
            <w:r w:rsidRPr="0000546C">
              <w:rPr>
                <w:noProof/>
              </w:rPr>
              <w:t>комплет</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5</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rPr>
            </w:pPr>
            <w:r w:rsidRPr="00AE1407">
              <w:rPr>
                <w:noProof/>
              </w:rPr>
              <w:t>6</w:t>
            </w:r>
          </w:p>
        </w:tc>
        <w:tc>
          <w:tcPr>
            <w:tcW w:w="3005" w:type="dxa"/>
          </w:tcPr>
          <w:p w:rsidR="006030C8" w:rsidRPr="0000546C" w:rsidRDefault="006030C8" w:rsidP="00940729">
            <w:pPr>
              <w:rPr>
                <w:noProof/>
              </w:rPr>
            </w:pPr>
            <w:r w:rsidRPr="0000546C">
              <w:rPr>
                <w:noProof/>
              </w:rPr>
              <w:t>Набавка и уградња позив на дугме (ДАКА)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4</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rPr>
            </w:pPr>
            <w:r w:rsidRPr="00AE1407">
              <w:rPr>
                <w:noProof/>
              </w:rPr>
              <w:t>7</w:t>
            </w:r>
          </w:p>
        </w:tc>
        <w:tc>
          <w:tcPr>
            <w:tcW w:w="3005" w:type="dxa"/>
          </w:tcPr>
          <w:p w:rsidR="006030C8" w:rsidRPr="0000546C" w:rsidRDefault="006030C8" w:rsidP="00940729">
            <w:r w:rsidRPr="0000546C">
              <w:rPr>
                <w:noProof/>
              </w:rPr>
              <w:t>Набавка и уградња спратни чланак</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3</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rPr>
            </w:pPr>
            <w:r w:rsidRPr="00AE1407">
              <w:rPr>
                <w:noProof/>
              </w:rPr>
              <w:t>8</w:t>
            </w:r>
          </w:p>
        </w:tc>
        <w:tc>
          <w:tcPr>
            <w:tcW w:w="3005" w:type="dxa"/>
          </w:tcPr>
          <w:p w:rsidR="006030C8" w:rsidRPr="0000546C" w:rsidRDefault="006030C8" w:rsidP="00940729">
            <w:pPr>
              <w:rPr>
                <w:noProof/>
                <w:lang w:val="sr-Latn-CS"/>
              </w:rPr>
            </w:pPr>
            <w:r w:rsidRPr="0000546C">
              <w:rPr>
                <w:noProof/>
              </w:rPr>
              <w:t>Набавка и уградња сектор мале брзине</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4</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rPr>
            </w:pPr>
            <w:r w:rsidRPr="00AE1407">
              <w:rPr>
                <w:noProof/>
              </w:rPr>
              <w:t>9</w:t>
            </w:r>
          </w:p>
        </w:tc>
        <w:tc>
          <w:tcPr>
            <w:tcW w:w="3005" w:type="dxa"/>
          </w:tcPr>
          <w:p w:rsidR="006030C8" w:rsidRPr="0000546C" w:rsidRDefault="006030C8" w:rsidP="00940729">
            <w:pPr>
              <w:rPr>
                <w:lang w:val="sr-Latn-CS"/>
              </w:rPr>
            </w:pPr>
            <w:r w:rsidRPr="0000546C">
              <w:rPr>
                <w:noProof/>
              </w:rPr>
              <w:t>Набавка и уградња радни магнетни прекидач</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940729" w:rsidRDefault="006030C8" w:rsidP="00940729">
            <w:pPr>
              <w:jc w:val="center"/>
            </w:pPr>
            <w:r>
              <w:t>6</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AE1407" w:rsidRDefault="006030C8" w:rsidP="005E2923">
            <w:pPr>
              <w:autoSpaceDE w:val="0"/>
              <w:autoSpaceDN w:val="0"/>
              <w:adjustRightInd w:val="0"/>
              <w:jc w:val="center"/>
              <w:rPr>
                <w:noProof/>
              </w:rPr>
            </w:pPr>
            <w:r w:rsidRPr="00AE1407">
              <w:rPr>
                <w:noProof/>
              </w:rPr>
              <w:t>10</w:t>
            </w:r>
          </w:p>
        </w:tc>
        <w:tc>
          <w:tcPr>
            <w:tcW w:w="3005" w:type="dxa"/>
          </w:tcPr>
          <w:p w:rsidR="006030C8" w:rsidRPr="0000546C" w:rsidRDefault="006030C8" w:rsidP="00940729">
            <w:pPr>
              <w:rPr>
                <w:lang w:val="sr-Latn-CS"/>
              </w:rPr>
            </w:pPr>
            <w:r w:rsidRPr="0000546C">
              <w:rPr>
                <w:noProof/>
              </w:rPr>
              <w:t>Набавка и уградња микро прекидача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940729" w:rsidRDefault="006030C8" w:rsidP="005E2923">
            <w:pPr>
              <w:autoSpaceDE w:val="0"/>
              <w:autoSpaceDN w:val="0"/>
              <w:adjustRightInd w:val="0"/>
              <w:jc w:val="center"/>
              <w:rPr>
                <w:noProof/>
              </w:rPr>
            </w:pPr>
            <w:r>
              <w:rPr>
                <w:noProof/>
              </w:rPr>
              <w:t>11</w:t>
            </w:r>
          </w:p>
        </w:tc>
        <w:tc>
          <w:tcPr>
            <w:tcW w:w="3005" w:type="dxa"/>
          </w:tcPr>
          <w:p w:rsidR="006030C8" w:rsidRPr="0000546C" w:rsidRDefault="006030C8" w:rsidP="00940729">
            <w:r w:rsidRPr="0000546C">
              <w:rPr>
                <w:noProof/>
              </w:rPr>
              <w:t>Набавка и уградња електромеханичких брава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940729" w:rsidRDefault="006030C8" w:rsidP="00940729">
            <w:pPr>
              <w:jc w:val="center"/>
            </w:pPr>
            <w:r>
              <w:t>6</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940729" w:rsidRDefault="006030C8" w:rsidP="005E2923">
            <w:pPr>
              <w:autoSpaceDE w:val="0"/>
              <w:autoSpaceDN w:val="0"/>
              <w:adjustRightInd w:val="0"/>
              <w:jc w:val="center"/>
              <w:rPr>
                <w:noProof/>
              </w:rPr>
            </w:pPr>
            <w:r>
              <w:rPr>
                <w:noProof/>
              </w:rPr>
              <w:t>12</w:t>
            </w:r>
          </w:p>
        </w:tc>
        <w:tc>
          <w:tcPr>
            <w:tcW w:w="3005" w:type="dxa"/>
          </w:tcPr>
          <w:p w:rsidR="006030C8" w:rsidRPr="0000546C" w:rsidRDefault="006030C8" w:rsidP="00940729">
            <w:pPr>
              <w:rPr>
                <w:lang w:val="sr-Latn-CS"/>
              </w:rPr>
            </w:pPr>
            <w:r w:rsidRPr="0000546C">
              <w:rPr>
                <w:noProof/>
              </w:rPr>
              <w:t>Набавка и уградња точкића са ексцентром</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940729" w:rsidRDefault="006030C8" w:rsidP="005E2923">
            <w:pPr>
              <w:autoSpaceDE w:val="0"/>
              <w:autoSpaceDN w:val="0"/>
              <w:adjustRightInd w:val="0"/>
              <w:jc w:val="center"/>
              <w:rPr>
                <w:noProof/>
              </w:rPr>
            </w:pPr>
            <w:r>
              <w:rPr>
                <w:noProof/>
              </w:rPr>
              <w:lastRenderedPageBreak/>
              <w:t>13</w:t>
            </w:r>
          </w:p>
        </w:tc>
        <w:tc>
          <w:tcPr>
            <w:tcW w:w="3005" w:type="dxa"/>
          </w:tcPr>
          <w:p w:rsidR="006030C8" w:rsidRPr="0000546C" w:rsidRDefault="006030C8" w:rsidP="00940729">
            <w:pPr>
              <w:rPr>
                <w:lang w:val="sr-Latn-CS"/>
              </w:rPr>
            </w:pPr>
            <w:r w:rsidRPr="0000546C">
              <w:rPr>
                <w:noProof/>
              </w:rPr>
              <w:t>Набавка и уградња једнокрака полуга за аутоматска врата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940729" w:rsidRDefault="006030C8" w:rsidP="005E2923">
            <w:pPr>
              <w:autoSpaceDE w:val="0"/>
              <w:autoSpaceDN w:val="0"/>
              <w:adjustRightInd w:val="0"/>
              <w:jc w:val="center"/>
              <w:rPr>
                <w:noProof/>
              </w:rPr>
            </w:pPr>
            <w:r>
              <w:rPr>
                <w:noProof/>
              </w:rPr>
              <w:t>14</w:t>
            </w:r>
          </w:p>
        </w:tc>
        <w:tc>
          <w:tcPr>
            <w:tcW w:w="3005" w:type="dxa"/>
          </w:tcPr>
          <w:p w:rsidR="006030C8" w:rsidRPr="0000546C" w:rsidRDefault="006030C8" w:rsidP="00940729">
            <w:r w:rsidRPr="0000546C">
              <w:rPr>
                <w:noProof/>
              </w:rPr>
              <w:t>Набавка и уградња полуга кабинских врата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940729" w:rsidRDefault="006030C8" w:rsidP="005E2923">
            <w:pPr>
              <w:autoSpaceDE w:val="0"/>
              <w:autoSpaceDN w:val="0"/>
              <w:adjustRightInd w:val="0"/>
              <w:jc w:val="center"/>
              <w:rPr>
                <w:noProof/>
              </w:rPr>
            </w:pPr>
            <w:r>
              <w:rPr>
                <w:noProof/>
              </w:rPr>
              <w:t>15</w:t>
            </w:r>
          </w:p>
        </w:tc>
        <w:tc>
          <w:tcPr>
            <w:tcW w:w="3005" w:type="dxa"/>
          </w:tcPr>
          <w:p w:rsidR="006030C8" w:rsidRPr="0000546C" w:rsidRDefault="006030C8" w:rsidP="00940729">
            <w:r w:rsidRPr="0000546C">
              <w:rPr>
                <w:noProof/>
              </w:rPr>
              <w:t>Набавка и уградња ексцентар за полугу (стари тип)</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940729" w:rsidRDefault="006030C8" w:rsidP="005E2923">
            <w:pPr>
              <w:autoSpaceDE w:val="0"/>
              <w:autoSpaceDN w:val="0"/>
              <w:adjustRightInd w:val="0"/>
              <w:jc w:val="center"/>
              <w:rPr>
                <w:noProof/>
              </w:rPr>
            </w:pPr>
            <w:r>
              <w:rPr>
                <w:noProof/>
              </w:rPr>
              <w:t>16</w:t>
            </w:r>
          </w:p>
        </w:tc>
        <w:tc>
          <w:tcPr>
            <w:tcW w:w="3005" w:type="dxa"/>
          </w:tcPr>
          <w:p w:rsidR="006030C8" w:rsidRPr="0000546C" w:rsidRDefault="006030C8" w:rsidP="00940729">
            <w:r w:rsidRPr="0000546C">
              <w:rPr>
                <w:noProof/>
              </w:rPr>
              <w:t>Набавка и уградња бакарни контакт копира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940729" w:rsidRDefault="006030C8" w:rsidP="005E2923">
            <w:pPr>
              <w:autoSpaceDE w:val="0"/>
              <w:autoSpaceDN w:val="0"/>
              <w:adjustRightInd w:val="0"/>
              <w:jc w:val="center"/>
              <w:rPr>
                <w:noProof/>
              </w:rPr>
            </w:pPr>
            <w:r>
              <w:rPr>
                <w:noProof/>
              </w:rPr>
              <w:t>17</w:t>
            </w:r>
          </w:p>
        </w:tc>
        <w:tc>
          <w:tcPr>
            <w:tcW w:w="3005" w:type="dxa"/>
          </w:tcPr>
          <w:p w:rsidR="006030C8" w:rsidRPr="0000546C" w:rsidRDefault="006030C8" w:rsidP="00940729">
            <w:r w:rsidRPr="0000546C">
              <w:rPr>
                <w:noProof/>
              </w:rPr>
              <w:t>Набавка и уградња бакелитни носач са опругом за копир</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3</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18</w:t>
            </w:r>
          </w:p>
        </w:tc>
        <w:tc>
          <w:tcPr>
            <w:tcW w:w="3005" w:type="dxa"/>
          </w:tcPr>
          <w:p w:rsidR="006030C8" w:rsidRPr="0000546C" w:rsidRDefault="006030C8" w:rsidP="00940729">
            <w:r w:rsidRPr="0000546C">
              <w:rPr>
                <w:noProof/>
              </w:rPr>
              <w:t>Набавка и уградња грбина копира</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19</w:t>
            </w:r>
          </w:p>
        </w:tc>
        <w:tc>
          <w:tcPr>
            <w:tcW w:w="3005" w:type="dxa"/>
          </w:tcPr>
          <w:p w:rsidR="006030C8" w:rsidRPr="0000546C" w:rsidRDefault="006030C8" w:rsidP="00940729">
            <w:r w:rsidRPr="0000546C">
              <w:rPr>
                <w:noProof/>
              </w:rPr>
              <w:t>Набавка и уградња клацкалица за CZ магнет</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20</w:t>
            </w:r>
          </w:p>
        </w:tc>
        <w:tc>
          <w:tcPr>
            <w:tcW w:w="3005" w:type="dxa"/>
          </w:tcPr>
          <w:p w:rsidR="006030C8" w:rsidRPr="0000546C" w:rsidRDefault="006030C8" w:rsidP="00940729">
            <w:r w:rsidRPr="0000546C">
              <w:rPr>
                <w:noProof/>
              </w:rPr>
              <w:t>Набавка и уградња осовина за CZ магнет</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8D024C" w:rsidRDefault="006030C8" w:rsidP="00940729">
            <w:pPr>
              <w:jc w:val="center"/>
            </w:pPr>
            <w:r>
              <w:t>8</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21</w:t>
            </w:r>
          </w:p>
        </w:tc>
        <w:tc>
          <w:tcPr>
            <w:tcW w:w="3005" w:type="dxa"/>
          </w:tcPr>
          <w:p w:rsidR="006030C8" w:rsidRPr="0000546C" w:rsidRDefault="006030C8" w:rsidP="00940729">
            <w:r w:rsidRPr="0000546C">
              <w:rPr>
                <w:noProof/>
              </w:rPr>
              <w:t>Набавка и уградња пиксне и чауре за ЦЗ магнет</w:t>
            </w:r>
          </w:p>
        </w:tc>
        <w:tc>
          <w:tcPr>
            <w:tcW w:w="1134" w:type="dxa"/>
          </w:tcPr>
          <w:p w:rsidR="006030C8" w:rsidRPr="0000546C" w:rsidRDefault="006030C8" w:rsidP="00940729">
            <w:pPr>
              <w:jc w:val="center"/>
            </w:pPr>
            <w:r w:rsidRPr="0000546C">
              <w:rPr>
                <w:noProof/>
              </w:rPr>
              <w:t>ком</w:t>
            </w:r>
          </w:p>
          <w:p w:rsidR="006030C8" w:rsidRPr="0000546C" w:rsidRDefault="006030C8" w:rsidP="00940729">
            <w:pPr>
              <w:jc w:val="center"/>
              <w:rPr>
                <w:lang w:val="sr-Latn-CS"/>
              </w:rPr>
            </w:pPr>
          </w:p>
        </w:tc>
        <w:tc>
          <w:tcPr>
            <w:tcW w:w="1227" w:type="dxa"/>
          </w:tcPr>
          <w:p w:rsidR="006030C8" w:rsidRPr="008D024C" w:rsidRDefault="006030C8" w:rsidP="00940729">
            <w:pPr>
              <w:jc w:val="center"/>
            </w:pPr>
            <w:r>
              <w:t>4</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22</w:t>
            </w:r>
          </w:p>
        </w:tc>
        <w:tc>
          <w:tcPr>
            <w:tcW w:w="3005" w:type="dxa"/>
          </w:tcPr>
          <w:p w:rsidR="006030C8" w:rsidRPr="0000546C" w:rsidRDefault="006030C8" w:rsidP="00940729">
            <w:r w:rsidRPr="0000546C">
              <w:rPr>
                <w:noProof/>
              </w:rPr>
              <w:t>Набавка и уградња гумени прстенови за CZмагнет</w:t>
            </w:r>
          </w:p>
        </w:tc>
        <w:tc>
          <w:tcPr>
            <w:tcW w:w="1134" w:type="dxa"/>
          </w:tcPr>
          <w:p w:rsidR="006030C8" w:rsidRPr="0000546C" w:rsidRDefault="006030C8" w:rsidP="00940729">
            <w:r w:rsidRPr="0000546C">
              <w:rPr>
                <w:noProof/>
              </w:rPr>
              <w:t>комплет</w:t>
            </w:r>
          </w:p>
          <w:p w:rsidR="006030C8" w:rsidRPr="0000546C" w:rsidRDefault="006030C8" w:rsidP="00940729">
            <w:pPr>
              <w:jc w:val="center"/>
              <w:rPr>
                <w:lang w:val="sr-Latn-CS"/>
              </w:rPr>
            </w:pP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23</w:t>
            </w:r>
          </w:p>
        </w:tc>
        <w:tc>
          <w:tcPr>
            <w:tcW w:w="3005" w:type="dxa"/>
          </w:tcPr>
          <w:p w:rsidR="006030C8" w:rsidRPr="0000546C" w:rsidRDefault="006030C8" w:rsidP="00940729">
            <w:r w:rsidRPr="0000546C">
              <w:rPr>
                <w:noProof/>
              </w:rPr>
              <w:t>Набавка и уградња летве за CZ магнет</w:t>
            </w:r>
          </w:p>
        </w:tc>
        <w:tc>
          <w:tcPr>
            <w:tcW w:w="1134" w:type="dxa"/>
          </w:tcPr>
          <w:p w:rsidR="006030C8" w:rsidRPr="0000546C" w:rsidRDefault="006030C8" w:rsidP="00940729">
            <w:r w:rsidRPr="0000546C">
              <w:rPr>
                <w:noProof/>
              </w:rPr>
              <w:t>комплет</w:t>
            </w:r>
          </w:p>
          <w:p w:rsidR="006030C8" w:rsidRPr="0000546C" w:rsidRDefault="006030C8" w:rsidP="00940729">
            <w:pPr>
              <w:jc w:val="center"/>
              <w:rPr>
                <w:lang w:val="sr-Latn-CS"/>
              </w:rPr>
            </w:pPr>
          </w:p>
        </w:tc>
        <w:tc>
          <w:tcPr>
            <w:tcW w:w="1227" w:type="dxa"/>
          </w:tcPr>
          <w:p w:rsidR="006030C8" w:rsidRPr="008D024C" w:rsidRDefault="006030C8" w:rsidP="00940729">
            <w:pPr>
              <w:jc w:val="center"/>
            </w:pPr>
            <w:r>
              <w:t>4</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24</w:t>
            </w:r>
          </w:p>
        </w:tc>
        <w:tc>
          <w:tcPr>
            <w:tcW w:w="3005" w:type="dxa"/>
          </w:tcPr>
          <w:p w:rsidR="006030C8" w:rsidRPr="0000546C" w:rsidRDefault="006030C8" w:rsidP="00940729">
            <w:r w:rsidRPr="0000546C">
              <w:rPr>
                <w:noProof/>
              </w:rPr>
              <w:t>Набавка и уградња реле</w:t>
            </w:r>
          </w:p>
          <w:p w:rsidR="006030C8" w:rsidRPr="0000546C" w:rsidRDefault="006030C8" w:rsidP="00940729">
            <w:r w:rsidRPr="0000546C">
              <w:t>901</w:t>
            </w:r>
          </w:p>
        </w:tc>
        <w:tc>
          <w:tcPr>
            <w:tcW w:w="1134" w:type="dxa"/>
          </w:tcPr>
          <w:p w:rsidR="006030C8" w:rsidRPr="0000546C" w:rsidRDefault="006030C8" w:rsidP="00940729">
            <w:pPr>
              <w:jc w:val="center"/>
            </w:pPr>
            <w:r w:rsidRPr="0000546C">
              <w:rPr>
                <w:noProof/>
              </w:rPr>
              <w:t>ком</w:t>
            </w:r>
          </w:p>
        </w:tc>
        <w:tc>
          <w:tcPr>
            <w:tcW w:w="1227" w:type="dxa"/>
          </w:tcPr>
          <w:p w:rsidR="006030C8" w:rsidRPr="008D024C" w:rsidRDefault="006030C8" w:rsidP="00940729">
            <w:pPr>
              <w:jc w:val="center"/>
            </w:pPr>
            <w:r>
              <w:t>10</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25</w:t>
            </w:r>
          </w:p>
        </w:tc>
        <w:tc>
          <w:tcPr>
            <w:tcW w:w="3005" w:type="dxa"/>
          </w:tcPr>
          <w:p w:rsidR="006030C8" w:rsidRPr="0000546C" w:rsidRDefault="006030C8" w:rsidP="00940729">
            <w:r w:rsidRPr="0000546C">
              <w:rPr>
                <w:noProof/>
              </w:rPr>
              <w:t>Набавка и уградња неповратна контактна кутија</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26</w:t>
            </w:r>
          </w:p>
        </w:tc>
        <w:tc>
          <w:tcPr>
            <w:tcW w:w="3005" w:type="dxa"/>
          </w:tcPr>
          <w:p w:rsidR="006030C8" w:rsidRPr="0000546C" w:rsidRDefault="006030C8" w:rsidP="00940729">
            <w:r w:rsidRPr="0000546C">
              <w:rPr>
                <w:noProof/>
              </w:rPr>
              <w:t xml:space="preserve">Набавка и уградња </w:t>
            </w:r>
            <w:r w:rsidRPr="0000546C">
              <w:rPr>
                <w:noProof/>
              </w:rPr>
              <w:lastRenderedPageBreak/>
              <w:t>временски релеј</w:t>
            </w:r>
            <w:r w:rsidRPr="0000546C">
              <w:t xml:space="preserve">CRT-55 </w:t>
            </w:r>
          </w:p>
        </w:tc>
        <w:tc>
          <w:tcPr>
            <w:tcW w:w="1134" w:type="dxa"/>
          </w:tcPr>
          <w:p w:rsidR="006030C8" w:rsidRPr="0000546C" w:rsidRDefault="006030C8" w:rsidP="00940729">
            <w:pPr>
              <w:jc w:val="center"/>
            </w:pPr>
            <w:r w:rsidRPr="0000546C">
              <w:rPr>
                <w:noProof/>
              </w:rPr>
              <w:lastRenderedPageBreak/>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lastRenderedPageBreak/>
              <w:t>27</w:t>
            </w:r>
          </w:p>
        </w:tc>
        <w:tc>
          <w:tcPr>
            <w:tcW w:w="3005" w:type="dxa"/>
          </w:tcPr>
          <w:p w:rsidR="006030C8" w:rsidRPr="0000546C" w:rsidRDefault="006030C8" w:rsidP="00940729">
            <w:r w:rsidRPr="0000546C">
              <w:rPr>
                <w:noProof/>
              </w:rPr>
              <w:t>Набавка и уградња фотоћелија</w:t>
            </w:r>
            <w:r w:rsidR="00B51C8C">
              <w:rPr>
                <w:noProof/>
                <w:lang w:val="sr-Cyrl-RS"/>
              </w:rPr>
              <w:t xml:space="preserve"> </w:t>
            </w:r>
            <w:r w:rsidRPr="0000546C">
              <w:t xml:space="preserve">OMRON 220V </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3</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28</w:t>
            </w:r>
          </w:p>
        </w:tc>
        <w:tc>
          <w:tcPr>
            <w:tcW w:w="3005" w:type="dxa"/>
          </w:tcPr>
          <w:p w:rsidR="006030C8" w:rsidRPr="0000546C" w:rsidRDefault="006030C8" w:rsidP="00940729">
            <w:r w:rsidRPr="0000546C">
              <w:rPr>
                <w:noProof/>
              </w:rPr>
              <w:t>Набавка и уградња релеј за асиметрија фазу</w:t>
            </w:r>
          </w:p>
        </w:tc>
        <w:tc>
          <w:tcPr>
            <w:tcW w:w="1134" w:type="dxa"/>
          </w:tcPr>
          <w:p w:rsidR="006030C8" w:rsidRPr="0000546C" w:rsidRDefault="006030C8" w:rsidP="00940729">
            <w:pPr>
              <w:jc w:val="center"/>
            </w:pPr>
            <w:r w:rsidRPr="0000546C">
              <w:rPr>
                <w:noProof/>
              </w:rPr>
              <w:t>ком</w:t>
            </w:r>
          </w:p>
        </w:tc>
        <w:tc>
          <w:tcPr>
            <w:tcW w:w="1227" w:type="dxa"/>
          </w:tcPr>
          <w:p w:rsidR="006030C8" w:rsidRPr="008D024C" w:rsidRDefault="006030C8" w:rsidP="00940729">
            <w:pPr>
              <w:jc w:val="center"/>
            </w:pPr>
            <w:r>
              <w:t>4</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29</w:t>
            </w:r>
          </w:p>
        </w:tc>
        <w:tc>
          <w:tcPr>
            <w:tcW w:w="3005" w:type="dxa"/>
          </w:tcPr>
          <w:p w:rsidR="006030C8" w:rsidRPr="0000546C" w:rsidRDefault="006030C8" w:rsidP="00940729">
            <w:r w:rsidRPr="0000546C">
              <w:rPr>
                <w:noProof/>
              </w:rPr>
              <w:t>Набавка и уградња релеј</w:t>
            </w:r>
          </w:p>
          <w:p w:rsidR="006030C8" w:rsidRPr="0000546C" w:rsidRDefault="006030C8" w:rsidP="00940729">
            <w:r w:rsidRPr="0000546C">
              <w:t xml:space="preserve">24V-220 </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30</w:t>
            </w:r>
          </w:p>
        </w:tc>
        <w:tc>
          <w:tcPr>
            <w:tcW w:w="3005" w:type="dxa"/>
          </w:tcPr>
          <w:p w:rsidR="006030C8" w:rsidRPr="0000546C" w:rsidRDefault="006030C8" w:rsidP="00940729">
            <w:r w:rsidRPr="0000546C">
              <w:rPr>
                <w:noProof/>
              </w:rPr>
              <w:t>Набавка и уградња постоље за релеј</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31</w:t>
            </w:r>
          </w:p>
        </w:tc>
        <w:tc>
          <w:tcPr>
            <w:tcW w:w="3005" w:type="dxa"/>
          </w:tcPr>
          <w:p w:rsidR="006030C8" w:rsidRPr="0000546C" w:rsidRDefault="006030C8" w:rsidP="00940729">
            <w:r w:rsidRPr="0000546C">
              <w:rPr>
                <w:noProof/>
              </w:rPr>
              <w:t>Набавка и уградња опруга за аутоматска врата спољна</w:t>
            </w:r>
          </w:p>
        </w:tc>
        <w:tc>
          <w:tcPr>
            <w:tcW w:w="1134" w:type="dxa"/>
          </w:tcPr>
          <w:p w:rsidR="006030C8" w:rsidRPr="0000546C" w:rsidRDefault="006030C8" w:rsidP="00940729">
            <w:pPr>
              <w:jc w:val="center"/>
            </w:pPr>
            <w:r w:rsidRPr="0000546C">
              <w:rPr>
                <w:noProof/>
              </w:rPr>
              <w:t>ком</w:t>
            </w:r>
          </w:p>
        </w:tc>
        <w:tc>
          <w:tcPr>
            <w:tcW w:w="1227" w:type="dxa"/>
          </w:tcPr>
          <w:p w:rsidR="006030C8" w:rsidRPr="008D024C" w:rsidRDefault="006030C8" w:rsidP="00940729">
            <w:pPr>
              <w:jc w:val="center"/>
            </w:pPr>
            <w:r>
              <w:t>8</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32</w:t>
            </w:r>
          </w:p>
        </w:tc>
        <w:tc>
          <w:tcPr>
            <w:tcW w:w="3005" w:type="dxa"/>
          </w:tcPr>
          <w:p w:rsidR="006030C8" w:rsidRPr="0000546C" w:rsidRDefault="006030C8" w:rsidP="00940729">
            <w:r w:rsidRPr="0000546C">
              <w:rPr>
                <w:noProof/>
              </w:rPr>
              <w:t>Набавка и уградња опруга за аутоматска врата унутрашња</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33</w:t>
            </w:r>
          </w:p>
        </w:tc>
        <w:tc>
          <w:tcPr>
            <w:tcW w:w="3005" w:type="dxa"/>
          </w:tcPr>
          <w:p w:rsidR="006030C8" w:rsidRPr="0000546C" w:rsidRDefault="006030C8" w:rsidP="00940729">
            <w:pPr>
              <w:rPr>
                <w:b/>
              </w:rPr>
            </w:pPr>
            <w:r w:rsidRPr="0000546C">
              <w:rPr>
                <w:noProof/>
              </w:rPr>
              <w:t>Набавка и уградња чауре месингане за аутоматска врата</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34</w:t>
            </w:r>
          </w:p>
        </w:tc>
        <w:tc>
          <w:tcPr>
            <w:tcW w:w="3005" w:type="dxa"/>
          </w:tcPr>
          <w:p w:rsidR="006030C8" w:rsidRPr="0000546C" w:rsidRDefault="006030C8" w:rsidP="00940729">
            <w:r w:rsidRPr="0000546C">
              <w:rPr>
                <w:noProof/>
              </w:rPr>
              <w:t>Набавка и уградња опруга за под кабине</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35</w:t>
            </w:r>
          </w:p>
        </w:tc>
        <w:tc>
          <w:tcPr>
            <w:tcW w:w="3005" w:type="dxa"/>
          </w:tcPr>
          <w:p w:rsidR="006030C8" w:rsidRPr="0000546C" w:rsidRDefault="006030C8" w:rsidP="00940729">
            <w:r w:rsidRPr="0000546C">
              <w:rPr>
                <w:noProof/>
              </w:rPr>
              <w:t>Набавка и уградња носача пода кабине</w:t>
            </w:r>
          </w:p>
        </w:tc>
        <w:tc>
          <w:tcPr>
            <w:tcW w:w="1134" w:type="dxa"/>
          </w:tcPr>
          <w:p w:rsidR="006030C8" w:rsidRPr="0000546C" w:rsidRDefault="006030C8" w:rsidP="00940729">
            <w:pPr>
              <w:jc w:val="center"/>
            </w:pPr>
            <w:r w:rsidRPr="0000546C">
              <w:rPr>
                <w:noProof/>
              </w:rPr>
              <w:t>ком</w:t>
            </w:r>
          </w:p>
        </w:tc>
        <w:tc>
          <w:tcPr>
            <w:tcW w:w="1227" w:type="dxa"/>
          </w:tcPr>
          <w:p w:rsidR="006030C8" w:rsidRPr="008D024C" w:rsidRDefault="006030C8" w:rsidP="00940729">
            <w:pPr>
              <w:jc w:val="center"/>
            </w:pPr>
            <w: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36</w:t>
            </w:r>
          </w:p>
        </w:tc>
        <w:tc>
          <w:tcPr>
            <w:tcW w:w="3005" w:type="dxa"/>
          </w:tcPr>
          <w:p w:rsidR="006030C8" w:rsidRPr="0000546C" w:rsidRDefault="006030C8" w:rsidP="00940729">
            <w:r w:rsidRPr="0000546C">
              <w:rPr>
                <w:noProof/>
              </w:rPr>
              <w:t xml:space="preserve">Набавка и уградња контакт за  </w:t>
            </w:r>
            <w:r w:rsidRPr="0000546C">
              <w:t xml:space="preserve">CNB </w:t>
            </w:r>
            <w:r w:rsidRPr="0000546C">
              <w:rPr>
                <w:noProof/>
              </w:rPr>
              <w:t>склопку</w:t>
            </w:r>
          </w:p>
        </w:tc>
        <w:tc>
          <w:tcPr>
            <w:tcW w:w="1134" w:type="dxa"/>
          </w:tcPr>
          <w:p w:rsidR="006030C8" w:rsidRDefault="006030C8" w:rsidP="00940729">
            <w:r w:rsidRPr="0000546C">
              <w:rPr>
                <w:noProof/>
              </w:rPr>
              <w:t>комплет</w:t>
            </w:r>
          </w:p>
          <w:p w:rsidR="006030C8" w:rsidRPr="0000546C" w:rsidRDefault="006030C8" w:rsidP="00940729">
            <w:pPr>
              <w:jc w:val="center"/>
              <w:rPr>
                <w:lang w:val="sr-Latn-CS"/>
              </w:rPr>
            </w:pPr>
          </w:p>
        </w:tc>
        <w:tc>
          <w:tcPr>
            <w:tcW w:w="1227" w:type="dxa"/>
          </w:tcPr>
          <w:p w:rsidR="006030C8" w:rsidRPr="008D024C" w:rsidRDefault="006030C8" w:rsidP="00940729">
            <w:pPr>
              <w:jc w:val="center"/>
            </w:pPr>
            <w: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37</w:t>
            </w:r>
          </w:p>
        </w:tc>
        <w:tc>
          <w:tcPr>
            <w:tcW w:w="3005" w:type="dxa"/>
          </w:tcPr>
          <w:p w:rsidR="006030C8" w:rsidRPr="0000546C" w:rsidRDefault="006030C8" w:rsidP="00940729">
            <w:r w:rsidRPr="0000546C">
              <w:rPr>
                <w:noProof/>
              </w:rPr>
              <w:t>Набавка и уградња контакт са плетеницом бакарни  широки</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38</w:t>
            </w:r>
          </w:p>
        </w:tc>
        <w:tc>
          <w:tcPr>
            <w:tcW w:w="3005" w:type="dxa"/>
          </w:tcPr>
          <w:p w:rsidR="006030C8" w:rsidRPr="0000546C" w:rsidRDefault="006030C8" w:rsidP="00940729">
            <w:r w:rsidRPr="0000546C">
              <w:rPr>
                <w:noProof/>
              </w:rPr>
              <w:t>Набавка и уградња контакт са плетницом бакарни  узани</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39</w:t>
            </w:r>
          </w:p>
        </w:tc>
        <w:tc>
          <w:tcPr>
            <w:tcW w:w="3005" w:type="dxa"/>
          </w:tcPr>
          <w:p w:rsidR="006030C8" w:rsidRPr="0000546C" w:rsidRDefault="006030C8" w:rsidP="00940729">
            <w:r w:rsidRPr="0000546C">
              <w:rPr>
                <w:noProof/>
              </w:rPr>
              <w:t>Набавка и уградња контакт угљани широки</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lastRenderedPageBreak/>
              <w:t>40</w:t>
            </w:r>
          </w:p>
        </w:tc>
        <w:tc>
          <w:tcPr>
            <w:tcW w:w="3005" w:type="dxa"/>
          </w:tcPr>
          <w:p w:rsidR="006030C8" w:rsidRPr="0000546C" w:rsidRDefault="006030C8" w:rsidP="00940729">
            <w:r w:rsidRPr="0000546C">
              <w:rPr>
                <w:noProof/>
              </w:rPr>
              <w:t>Набавка и уградња контакт узани</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41</w:t>
            </w:r>
          </w:p>
        </w:tc>
        <w:tc>
          <w:tcPr>
            <w:tcW w:w="3005" w:type="dxa"/>
          </w:tcPr>
          <w:p w:rsidR="006030C8" w:rsidRPr="0000546C" w:rsidRDefault="006030C8" w:rsidP="00940729">
            <w:r w:rsidRPr="0000546C">
              <w:rPr>
                <w:noProof/>
              </w:rPr>
              <w:t>Набавка и уградња уложак клизача кабине</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42</w:t>
            </w:r>
          </w:p>
        </w:tc>
        <w:tc>
          <w:tcPr>
            <w:tcW w:w="3005" w:type="dxa"/>
          </w:tcPr>
          <w:p w:rsidR="006030C8" w:rsidRPr="0000546C" w:rsidRDefault="006030C8" w:rsidP="00940729">
            <w:r w:rsidRPr="0000546C">
              <w:rPr>
                <w:noProof/>
              </w:rPr>
              <w:t>Набавка и уградња уложак клизача за тег</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43</w:t>
            </w:r>
          </w:p>
        </w:tc>
        <w:tc>
          <w:tcPr>
            <w:tcW w:w="3005" w:type="dxa"/>
          </w:tcPr>
          <w:p w:rsidR="006030C8" w:rsidRPr="0000546C" w:rsidRDefault="006030C8" w:rsidP="00940729">
            <w:r w:rsidRPr="0000546C">
              <w:rPr>
                <w:noProof/>
              </w:rPr>
              <w:t>Набавка и уградња затварач за челично уже</w:t>
            </w:r>
            <w:r w:rsidRPr="0000546C">
              <w:t>11 mm</w:t>
            </w:r>
          </w:p>
        </w:tc>
        <w:tc>
          <w:tcPr>
            <w:tcW w:w="1134" w:type="dxa"/>
          </w:tcPr>
          <w:p w:rsidR="006030C8" w:rsidRPr="0000546C" w:rsidRDefault="006030C8" w:rsidP="00940729">
            <w:pPr>
              <w:jc w:val="center"/>
            </w:pPr>
            <w:r w:rsidRPr="0000546C">
              <w:rPr>
                <w:noProof/>
              </w:rPr>
              <w:t>ком</w:t>
            </w:r>
          </w:p>
        </w:tc>
        <w:tc>
          <w:tcPr>
            <w:tcW w:w="1227" w:type="dxa"/>
          </w:tcPr>
          <w:p w:rsidR="006030C8" w:rsidRPr="008D024C" w:rsidRDefault="006030C8" w:rsidP="00940729">
            <w:pPr>
              <w:jc w:val="center"/>
            </w:pPr>
            <w:r>
              <w:t>8</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44</w:t>
            </w:r>
          </w:p>
        </w:tc>
        <w:tc>
          <w:tcPr>
            <w:tcW w:w="3005" w:type="dxa"/>
          </w:tcPr>
          <w:p w:rsidR="006030C8" w:rsidRPr="0000546C" w:rsidRDefault="006030C8" w:rsidP="00940729">
            <w:r w:rsidRPr="0000546C">
              <w:rPr>
                <w:noProof/>
              </w:rPr>
              <w:t>Набавка и уградња опруга затварача</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45</w:t>
            </w:r>
          </w:p>
        </w:tc>
        <w:tc>
          <w:tcPr>
            <w:tcW w:w="3005" w:type="dxa"/>
          </w:tcPr>
          <w:p w:rsidR="006030C8" w:rsidRPr="0000546C" w:rsidRDefault="006030C8" w:rsidP="00940729">
            <w:r w:rsidRPr="0000546C">
              <w:rPr>
                <w:noProof/>
              </w:rPr>
              <w:t>Набавка и уградња носача главе за кабину</w:t>
            </w:r>
          </w:p>
        </w:tc>
        <w:tc>
          <w:tcPr>
            <w:tcW w:w="1134" w:type="dxa"/>
          </w:tcPr>
          <w:p w:rsidR="006030C8" w:rsidRPr="0000546C" w:rsidRDefault="006030C8" w:rsidP="00940729">
            <w:pPr>
              <w:jc w:val="center"/>
            </w:pPr>
            <w:r w:rsidRPr="0000546C">
              <w:rPr>
                <w:noProof/>
              </w:rPr>
              <w:t>ком</w:t>
            </w:r>
          </w:p>
        </w:tc>
        <w:tc>
          <w:tcPr>
            <w:tcW w:w="1227" w:type="dxa"/>
          </w:tcPr>
          <w:p w:rsidR="006030C8" w:rsidRPr="008D024C" w:rsidRDefault="006030C8" w:rsidP="00940729">
            <w:pPr>
              <w:jc w:val="center"/>
            </w:pPr>
            <w: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46</w:t>
            </w:r>
          </w:p>
        </w:tc>
        <w:tc>
          <w:tcPr>
            <w:tcW w:w="3005" w:type="dxa"/>
          </w:tcPr>
          <w:p w:rsidR="006030C8" w:rsidRPr="0000546C" w:rsidRDefault="006030C8" w:rsidP="00940729">
            <w:r w:rsidRPr="0000546C">
              <w:rPr>
                <w:noProof/>
              </w:rPr>
              <w:t>Набавка и уградња опруга за носача главе</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47</w:t>
            </w:r>
          </w:p>
        </w:tc>
        <w:tc>
          <w:tcPr>
            <w:tcW w:w="3005" w:type="dxa"/>
          </w:tcPr>
          <w:p w:rsidR="006030C8" w:rsidRPr="0000546C" w:rsidRDefault="006030C8" w:rsidP="00940729">
            <w:r w:rsidRPr="0000546C">
              <w:rPr>
                <w:noProof/>
              </w:rPr>
              <w:t>Набавка и уградња полуга са чаурама за</w:t>
            </w:r>
            <w:r w:rsidRPr="0000546C">
              <w:t>MG (1+4 SET)</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48</w:t>
            </w:r>
          </w:p>
        </w:tc>
        <w:tc>
          <w:tcPr>
            <w:tcW w:w="3005" w:type="dxa"/>
          </w:tcPr>
          <w:p w:rsidR="006030C8" w:rsidRPr="0000546C" w:rsidRDefault="006030C8" w:rsidP="00940729">
            <w:r w:rsidRPr="0000546C">
              <w:rPr>
                <w:noProof/>
              </w:rPr>
              <w:t>Набавка и уградња гуменог пуфера за кабину</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8D024C" w:rsidRDefault="006030C8" w:rsidP="005E2923">
            <w:pPr>
              <w:autoSpaceDE w:val="0"/>
              <w:autoSpaceDN w:val="0"/>
              <w:adjustRightInd w:val="0"/>
              <w:jc w:val="center"/>
              <w:rPr>
                <w:noProof/>
              </w:rPr>
            </w:pPr>
            <w:r>
              <w:rPr>
                <w:noProof/>
              </w:rPr>
              <w:t>49</w:t>
            </w:r>
          </w:p>
        </w:tc>
        <w:tc>
          <w:tcPr>
            <w:tcW w:w="3005" w:type="dxa"/>
          </w:tcPr>
          <w:p w:rsidR="006030C8" w:rsidRPr="0000546C" w:rsidRDefault="006030C8" w:rsidP="00940729">
            <w:r w:rsidRPr="0000546C">
              <w:rPr>
                <w:noProof/>
              </w:rPr>
              <w:t>Набавка и уградња нагазни</w:t>
            </w:r>
          </w:p>
          <w:p w:rsidR="006030C8" w:rsidRPr="0000546C" w:rsidRDefault="006030C8" w:rsidP="00940729">
            <w:r w:rsidRPr="0000546C">
              <w:rPr>
                <w:noProof/>
              </w:rPr>
              <w:t>праг</w:t>
            </w:r>
            <w:r w:rsidRPr="0000546C">
              <w:t xml:space="preserve"> 700 mm </w:t>
            </w:r>
          </w:p>
        </w:tc>
        <w:tc>
          <w:tcPr>
            <w:tcW w:w="1134" w:type="dxa"/>
          </w:tcPr>
          <w:p w:rsidR="006030C8" w:rsidRPr="0000546C" w:rsidRDefault="006030C8" w:rsidP="00940729">
            <w:pPr>
              <w:jc w:val="center"/>
            </w:pPr>
            <w:r w:rsidRPr="0000546C">
              <w:rPr>
                <w:noProof/>
              </w:rPr>
              <w:t>ком</w:t>
            </w:r>
          </w:p>
        </w:tc>
        <w:tc>
          <w:tcPr>
            <w:tcW w:w="1227" w:type="dxa"/>
          </w:tcPr>
          <w:p w:rsidR="006030C8" w:rsidRPr="0000546C" w:rsidRDefault="006030C8" w:rsidP="00940729">
            <w:pPr>
              <w:jc w:val="center"/>
              <w:rPr>
                <w:lang w:val="sr-Latn-CS"/>
              </w:rPr>
            </w:pPr>
            <w:r w:rsidRPr="0000546C">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353"/>
        </w:trPr>
        <w:tc>
          <w:tcPr>
            <w:tcW w:w="569" w:type="dxa"/>
          </w:tcPr>
          <w:p w:rsidR="006030C8" w:rsidRPr="00FA548D" w:rsidRDefault="006030C8" w:rsidP="005E2923">
            <w:pPr>
              <w:autoSpaceDE w:val="0"/>
              <w:autoSpaceDN w:val="0"/>
              <w:adjustRightInd w:val="0"/>
              <w:jc w:val="center"/>
              <w:rPr>
                <w:noProof/>
              </w:rPr>
            </w:pPr>
            <w:r>
              <w:rPr>
                <w:noProof/>
              </w:rPr>
              <w:t>50</w:t>
            </w:r>
          </w:p>
        </w:tc>
        <w:tc>
          <w:tcPr>
            <w:tcW w:w="3005" w:type="dxa"/>
          </w:tcPr>
          <w:p w:rsidR="006030C8" w:rsidRPr="00FA548D" w:rsidRDefault="006030C8" w:rsidP="001B438B">
            <w:r>
              <w:t>Одкочни магнет R.42.R41</w:t>
            </w:r>
          </w:p>
        </w:tc>
        <w:tc>
          <w:tcPr>
            <w:tcW w:w="1134" w:type="dxa"/>
          </w:tcPr>
          <w:p w:rsidR="006030C8" w:rsidRDefault="006030C8" w:rsidP="00FA548D">
            <w:pPr>
              <w:jc w:val="center"/>
            </w:pPr>
            <w:r w:rsidRPr="001B555F">
              <w:rPr>
                <w:noProof/>
              </w:rPr>
              <w:t>ком</w:t>
            </w:r>
          </w:p>
        </w:tc>
        <w:tc>
          <w:tcPr>
            <w:tcW w:w="1227" w:type="dxa"/>
          </w:tcPr>
          <w:p w:rsidR="006030C8" w:rsidRPr="0000546C" w:rsidRDefault="006030C8" w:rsidP="00940729">
            <w:pPr>
              <w:jc w:val="center"/>
              <w:rPr>
                <w:lang w:val="sr-Cyrl-CS"/>
              </w:rPr>
            </w:pPr>
            <w:r>
              <w:rPr>
                <w:lang w:val="sr-Cyrl-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51</w:t>
            </w:r>
          </w:p>
        </w:tc>
        <w:tc>
          <w:tcPr>
            <w:tcW w:w="3005" w:type="dxa"/>
          </w:tcPr>
          <w:p w:rsidR="006030C8" w:rsidRPr="001B438B" w:rsidRDefault="006030C8" w:rsidP="00940729">
            <w:r>
              <w:t>Кочни клин Т3 16 mm RUB1</w:t>
            </w:r>
          </w:p>
        </w:tc>
        <w:tc>
          <w:tcPr>
            <w:tcW w:w="1134" w:type="dxa"/>
          </w:tcPr>
          <w:p w:rsidR="006030C8" w:rsidRDefault="006030C8" w:rsidP="00FA548D">
            <w:pPr>
              <w:jc w:val="center"/>
            </w:pPr>
            <w:r w:rsidRPr="001B555F">
              <w:rPr>
                <w:noProof/>
              </w:rPr>
              <w:t>ком</w:t>
            </w:r>
          </w:p>
        </w:tc>
        <w:tc>
          <w:tcPr>
            <w:tcW w:w="1227" w:type="dxa"/>
          </w:tcPr>
          <w:p w:rsidR="006030C8" w:rsidRPr="001B438B" w:rsidRDefault="006030C8" w:rsidP="00940729">
            <w:pPr>
              <w:jc w:val="center"/>
            </w:pPr>
            <w:r>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52</w:t>
            </w:r>
          </w:p>
        </w:tc>
        <w:tc>
          <w:tcPr>
            <w:tcW w:w="3005" w:type="dxa"/>
          </w:tcPr>
          <w:p w:rsidR="006030C8" w:rsidRPr="001B438B" w:rsidRDefault="006030C8" w:rsidP="00940729">
            <w:r>
              <w:t>Венац ветрењаче Ø570 х 6 х 13</w:t>
            </w:r>
          </w:p>
        </w:tc>
        <w:tc>
          <w:tcPr>
            <w:tcW w:w="1134" w:type="dxa"/>
          </w:tcPr>
          <w:p w:rsidR="006030C8" w:rsidRDefault="006030C8" w:rsidP="00FA548D">
            <w:pPr>
              <w:jc w:val="center"/>
            </w:pPr>
            <w:r w:rsidRPr="001B555F">
              <w:rPr>
                <w:noProof/>
              </w:rPr>
              <w:t>ком</w:t>
            </w:r>
          </w:p>
        </w:tc>
        <w:tc>
          <w:tcPr>
            <w:tcW w:w="1227" w:type="dxa"/>
          </w:tcPr>
          <w:p w:rsidR="006030C8" w:rsidRPr="001B438B" w:rsidRDefault="006030C8" w:rsidP="00940729">
            <w:pPr>
              <w:jc w:val="center"/>
            </w:pPr>
            <w: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53</w:t>
            </w:r>
          </w:p>
        </w:tc>
        <w:tc>
          <w:tcPr>
            <w:tcW w:w="3005" w:type="dxa"/>
          </w:tcPr>
          <w:p w:rsidR="006030C8" w:rsidRPr="0000546C" w:rsidRDefault="006030C8" w:rsidP="001B438B">
            <w:pPr>
              <w:rPr>
                <w:lang w:val="sr-Latn-CS"/>
              </w:rPr>
            </w:pPr>
            <w:r>
              <w:t>Венац ветрењаче Ø550 х 11 х 4</w:t>
            </w:r>
          </w:p>
        </w:tc>
        <w:tc>
          <w:tcPr>
            <w:tcW w:w="1134" w:type="dxa"/>
          </w:tcPr>
          <w:p w:rsidR="006030C8" w:rsidRDefault="006030C8" w:rsidP="00FA548D">
            <w:pPr>
              <w:jc w:val="center"/>
            </w:pPr>
            <w:r w:rsidRPr="001B555F">
              <w:rPr>
                <w:noProof/>
              </w:rPr>
              <w:t>ком</w:t>
            </w:r>
          </w:p>
        </w:tc>
        <w:tc>
          <w:tcPr>
            <w:tcW w:w="1227" w:type="dxa"/>
          </w:tcPr>
          <w:p w:rsidR="006030C8" w:rsidRPr="001B438B" w:rsidRDefault="006030C8" w:rsidP="00940729">
            <w:pPr>
              <w:jc w:val="center"/>
            </w:pPr>
            <w: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54</w:t>
            </w:r>
          </w:p>
        </w:tc>
        <w:tc>
          <w:tcPr>
            <w:tcW w:w="3005" w:type="dxa"/>
          </w:tcPr>
          <w:p w:rsidR="006030C8" w:rsidRPr="001B438B" w:rsidRDefault="006030C8" w:rsidP="00940729">
            <w:r>
              <w:t>Временски релеј 901</w:t>
            </w:r>
          </w:p>
        </w:tc>
        <w:tc>
          <w:tcPr>
            <w:tcW w:w="1134" w:type="dxa"/>
          </w:tcPr>
          <w:p w:rsidR="006030C8" w:rsidRDefault="006030C8" w:rsidP="00FA548D">
            <w:pPr>
              <w:jc w:val="center"/>
            </w:pPr>
            <w:r w:rsidRPr="001B555F">
              <w:rPr>
                <w:noProof/>
              </w:rPr>
              <w:t>ком</w:t>
            </w:r>
          </w:p>
        </w:tc>
        <w:tc>
          <w:tcPr>
            <w:tcW w:w="1227" w:type="dxa"/>
          </w:tcPr>
          <w:p w:rsidR="006030C8" w:rsidRPr="001B438B" w:rsidRDefault="006030C8" w:rsidP="00940729">
            <w:pPr>
              <w:jc w:val="center"/>
            </w:pPr>
            <w:r>
              <w:t>4</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55</w:t>
            </w:r>
          </w:p>
        </w:tc>
        <w:tc>
          <w:tcPr>
            <w:tcW w:w="3005" w:type="dxa"/>
          </w:tcPr>
          <w:p w:rsidR="006030C8" w:rsidRPr="001B438B" w:rsidRDefault="006030C8" w:rsidP="006F6246">
            <w:r>
              <w:t>Пужни точак са вратилом R.42.1=41/1</w:t>
            </w:r>
          </w:p>
        </w:tc>
        <w:tc>
          <w:tcPr>
            <w:tcW w:w="1134" w:type="dxa"/>
          </w:tcPr>
          <w:p w:rsidR="006030C8" w:rsidRDefault="006030C8" w:rsidP="00FA548D">
            <w:pPr>
              <w:jc w:val="center"/>
            </w:pPr>
            <w:r w:rsidRPr="001B555F">
              <w:rPr>
                <w:noProof/>
              </w:rPr>
              <w:t>ком</w:t>
            </w:r>
          </w:p>
        </w:tc>
        <w:tc>
          <w:tcPr>
            <w:tcW w:w="1227" w:type="dxa"/>
          </w:tcPr>
          <w:p w:rsidR="006030C8" w:rsidRPr="0000546C" w:rsidRDefault="006030C8" w:rsidP="00940729">
            <w:pPr>
              <w:jc w:val="center"/>
              <w:rPr>
                <w:lang w:val="sr-Latn-CS"/>
              </w:rPr>
            </w:pPr>
            <w:r>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lastRenderedPageBreak/>
              <w:t>56</w:t>
            </w:r>
          </w:p>
        </w:tc>
        <w:tc>
          <w:tcPr>
            <w:tcW w:w="3005" w:type="dxa"/>
          </w:tcPr>
          <w:p w:rsidR="006030C8" w:rsidRPr="006F6246" w:rsidRDefault="006030C8" w:rsidP="00940729">
            <w:pPr>
              <w:rPr>
                <w:noProof/>
              </w:rPr>
            </w:pPr>
            <w:r>
              <w:rPr>
                <w:noProof/>
              </w:rPr>
              <w:t xml:space="preserve">Пуж 2-3 </w:t>
            </w:r>
            <w:r>
              <w:t>R.42.1х41</w:t>
            </w:r>
          </w:p>
        </w:tc>
        <w:tc>
          <w:tcPr>
            <w:tcW w:w="1134" w:type="dxa"/>
          </w:tcPr>
          <w:p w:rsidR="006030C8" w:rsidRDefault="006030C8" w:rsidP="00FA548D">
            <w:pPr>
              <w:jc w:val="center"/>
            </w:pPr>
            <w:r w:rsidRPr="001B555F">
              <w:rPr>
                <w:noProof/>
              </w:rPr>
              <w:t>ком</w:t>
            </w:r>
          </w:p>
        </w:tc>
        <w:tc>
          <w:tcPr>
            <w:tcW w:w="1227" w:type="dxa"/>
          </w:tcPr>
          <w:p w:rsidR="006030C8" w:rsidRPr="006F6246" w:rsidRDefault="006030C8" w:rsidP="00940729">
            <w:pPr>
              <w:jc w:val="center"/>
            </w:pPr>
            <w: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57</w:t>
            </w:r>
          </w:p>
        </w:tc>
        <w:tc>
          <w:tcPr>
            <w:tcW w:w="3005" w:type="dxa"/>
          </w:tcPr>
          <w:p w:rsidR="006030C8" w:rsidRPr="006F6246" w:rsidRDefault="006030C8" w:rsidP="00940729">
            <w:r>
              <w:t>Помоћна ужетњача Ø580/4х11</w:t>
            </w:r>
          </w:p>
        </w:tc>
        <w:tc>
          <w:tcPr>
            <w:tcW w:w="1134" w:type="dxa"/>
          </w:tcPr>
          <w:p w:rsidR="006030C8" w:rsidRDefault="006030C8" w:rsidP="00FA548D">
            <w:pPr>
              <w:jc w:val="center"/>
            </w:pPr>
            <w:r w:rsidRPr="00195069">
              <w:rPr>
                <w:noProof/>
              </w:rPr>
              <w:t>ком</w:t>
            </w:r>
          </w:p>
        </w:tc>
        <w:tc>
          <w:tcPr>
            <w:tcW w:w="1227" w:type="dxa"/>
          </w:tcPr>
          <w:p w:rsidR="006030C8" w:rsidRPr="006F6246" w:rsidRDefault="006030C8" w:rsidP="00940729">
            <w:pPr>
              <w:jc w:val="center"/>
            </w:pPr>
            <w: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58</w:t>
            </w:r>
          </w:p>
        </w:tc>
        <w:tc>
          <w:tcPr>
            <w:tcW w:w="3005" w:type="dxa"/>
          </w:tcPr>
          <w:p w:rsidR="006030C8" w:rsidRPr="0000546C" w:rsidRDefault="006030C8" w:rsidP="006F6246">
            <w:pPr>
              <w:rPr>
                <w:noProof/>
                <w:lang w:val="sr-Latn-CS"/>
              </w:rPr>
            </w:pPr>
            <w:r>
              <w:t>Помоћна ужетњача Ø580х6</w:t>
            </w:r>
          </w:p>
        </w:tc>
        <w:tc>
          <w:tcPr>
            <w:tcW w:w="1134" w:type="dxa"/>
          </w:tcPr>
          <w:p w:rsidR="006030C8" w:rsidRDefault="006030C8" w:rsidP="00FA548D">
            <w:pPr>
              <w:jc w:val="center"/>
            </w:pPr>
            <w:r w:rsidRPr="00195069">
              <w:rPr>
                <w:noProof/>
              </w:rPr>
              <w:t>ком</w:t>
            </w:r>
          </w:p>
        </w:tc>
        <w:tc>
          <w:tcPr>
            <w:tcW w:w="1227" w:type="dxa"/>
          </w:tcPr>
          <w:p w:rsidR="006030C8" w:rsidRPr="006F6246" w:rsidRDefault="006030C8" w:rsidP="00940729">
            <w:pPr>
              <w:jc w:val="center"/>
            </w:pPr>
            <w: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59</w:t>
            </w:r>
          </w:p>
        </w:tc>
        <w:tc>
          <w:tcPr>
            <w:tcW w:w="3005" w:type="dxa"/>
          </w:tcPr>
          <w:p w:rsidR="006030C8" w:rsidRPr="006F6246" w:rsidRDefault="006030C8" w:rsidP="00940729">
            <w:r>
              <w:t>Аксијални лежај R60</w:t>
            </w:r>
          </w:p>
        </w:tc>
        <w:tc>
          <w:tcPr>
            <w:tcW w:w="1134" w:type="dxa"/>
          </w:tcPr>
          <w:p w:rsidR="006030C8" w:rsidRDefault="006030C8" w:rsidP="00FA548D">
            <w:pPr>
              <w:jc w:val="center"/>
            </w:pPr>
            <w:r w:rsidRPr="00195069">
              <w:rPr>
                <w:noProof/>
              </w:rPr>
              <w:t>ком</w:t>
            </w:r>
          </w:p>
        </w:tc>
        <w:tc>
          <w:tcPr>
            <w:tcW w:w="1227" w:type="dxa"/>
          </w:tcPr>
          <w:p w:rsidR="006030C8" w:rsidRPr="0000546C" w:rsidRDefault="006030C8" w:rsidP="00940729">
            <w:pPr>
              <w:jc w:val="center"/>
              <w:rPr>
                <w:lang w:val="sr-Latn-CS"/>
              </w:rPr>
            </w:pPr>
            <w:r>
              <w:rPr>
                <w:lang w:val="sr-Latn-CS"/>
              </w:rP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60</w:t>
            </w:r>
          </w:p>
        </w:tc>
        <w:tc>
          <w:tcPr>
            <w:tcW w:w="3005" w:type="dxa"/>
          </w:tcPr>
          <w:p w:rsidR="006030C8" w:rsidRPr="006F6246" w:rsidRDefault="006030C8" w:rsidP="00940729">
            <w:r>
              <w:t>Регулатор брзине GN -1</w:t>
            </w:r>
          </w:p>
        </w:tc>
        <w:tc>
          <w:tcPr>
            <w:tcW w:w="1134" w:type="dxa"/>
          </w:tcPr>
          <w:p w:rsidR="006030C8" w:rsidRDefault="006030C8" w:rsidP="00FA548D">
            <w:pPr>
              <w:jc w:val="center"/>
            </w:pPr>
            <w:r w:rsidRPr="00195069">
              <w:rPr>
                <w:noProof/>
              </w:rPr>
              <w:t>ком</w:t>
            </w:r>
          </w:p>
        </w:tc>
        <w:tc>
          <w:tcPr>
            <w:tcW w:w="1227" w:type="dxa"/>
          </w:tcPr>
          <w:p w:rsidR="006030C8" w:rsidRPr="0000546C" w:rsidRDefault="006030C8" w:rsidP="00940729">
            <w:pPr>
              <w:jc w:val="center"/>
              <w:rPr>
                <w:lang w:val="sr-Latn-CS"/>
              </w:rPr>
            </w:pPr>
            <w:r>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61</w:t>
            </w:r>
          </w:p>
        </w:tc>
        <w:tc>
          <w:tcPr>
            <w:tcW w:w="3005" w:type="dxa"/>
          </w:tcPr>
          <w:p w:rsidR="006030C8" w:rsidRPr="006F6246" w:rsidRDefault="006030C8" w:rsidP="00940729">
            <w:r>
              <w:t>Набавка и уградња фото завесе</w:t>
            </w:r>
          </w:p>
        </w:tc>
        <w:tc>
          <w:tcPr>
            <w:tcW w:w="1134" w:type="dxa"/>
          </w:tcPr>
          <w:p w:rsidR="006030C8" w:rsidRDefault="006030C8" w:rsidP="00FA548D">
            <w:pPr>
              <w:jc w:val="center"/>
            </w:pPr>
            <w:r w:rsidRPr="00195069">
              <w:rPr>
                <w:noProof/>
              </w:rPr>
              <w:t>ком</w:t>
            </w:r>
          </w:p>
        </w:tc>
        <w:tc>
          <w:tcPr>
            <w:tcW w:w="1227" w:type="dxa"/>
          </w:tcPr>
          <w:p w:rsidR="006030C8" w:rsidRPr="006F6246" w:rsidRDefault="006030C8" w:rsidP="00940729">
            <w:pPr>
              <w:jc w:val="center"/>
            </w:pPr>
            <w: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62</w:t>
            </w:r>
          </w:p>
        </w:tc>
        <w:tc>
          <w:tcPr>
            <w:tcW w:w="3005" w:type="dxa"/>
          </w:tcPr>
          <w:p w:rsidR="006030C8" w:rsidRPr="006F6246" w:rsidRDefault="006030C8" w:rsidP="00940729">
            <w:r>
              <w:t>Кабински механизам АК-4C G-800 RVO11</w:t>
            </w:r>
          </w:p>
        </w:tc>
        <w:tc>
          <w:tcPr>
            <w:tcW w:w="1134" w:type="dxa"/>
          </w:tcPr>
          <w:p w:rsidR="006030C8" w:rsidRDefault="006030C8" w:rsidP="00FA548D">
            <w:pPr>
              <w:jc w:val="center"/>
            </w:pPr>
            <w:r w:rsidRPr="00195069">
              <w:rPr>
                <w:noProof/>
              </w:rPr>
              <w:t>ком</w:t>
            </w:r>
          </w:p>
        </w:tc>
        <w:tc>
          <w:tcPr>
            <w:tcW w:w="1227" w:type="dxa"/>
          </w:tcPr>
          <w:p w:rsidR="006030C8" w:rsidRPr="0000546C" w:rsidRDefault="006030C8" w:rsidP="00940729">
            <w:pPr>
              <w:jc w:val="center"/>
              <w:rPr>
                <w:lang w:val="sr-Latn-CS"/>
              </w:rPr>
            </w:pPr>
            <w:r>
              <w:rPr>
                <w:lang w:val="sr-Latn-CS"/>
              </w:rPr>
              <w:t>1</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6030C8" w:rsidRPr="00AE1407" w:rsidTr="006030C8">
        <w:trPr>
          <w:trHeight w:val="420"/>
        </w:trPr>
        <w:tc>
          <w:tcPr>
            <w:tcW w:w="569" w:type="dxa"/>
          </w:tcPr>
          <w:p w:rsidR="006030C8" w:rsidRPr="00FA548D" w:rsidRDefault="006030C8" w:rsidP="005E2923">
            <w:pPr>
              <w:autoSpaceDE w:val="0"/>
              <w:autoSpaceDN w:val="0"/>
              <w:adjustRightInd w:val="0"/>
              <w:jc w:val="center"/>
              <w:rPr>
                <w:noProof/>
              </w:rPr>
            </w:pPr>
            <w:r>
              <w:rPr>
                <w:noProof/>
              </w:rPr>
              <w:t>63</w:t>
            </w:r>
          </w:p>
        </w:tc>
        <w:tc>
          <w:tcPr>
            <w:tcW w:w="3005" w:type="dxa"/>
          </w:tcPr>
          <w:p w:rsidR="006030C8" w:rsidRPr="006F6246" w:rsidRDefault="006030C8" w:rsidP="00940729">
            <w:r>
              <w:t>Венац ветрењаче Ø650х4х13</w:t>
            </w:r>
          </w:p>
        </w:tc>
        <w:tc>
          <w:tcPr>
            <w:tcW w:w="1134" w:type="dxa"/>
          </w:tcPr>
          <w:p w:rsidR="006030C8" w:rsidRDefault="006030C8" w:rsidP="00FA548D">
            <w:pPr>
              <w:jc w:val="center"/>
            </w:pPr>
            <w:r w:rsidRPr="00195069">
              <w:rPr>
                <w:noProof/>
              </w:rPr>
              <w:t>ком</w:t>
            </w:r>
          </w:p>
        </w:tc>
        <w:tc>
          <w:tcPr>
            <w:tcW w:w="1227" w:type="dxa"/>
          </w:tcPr>
          <w:p w:rsidR="006030C8" w:rsidRPr="006F6246" w:rsidRDefault="006030C8" w:rsidP="00940729">
            <w:pPr>
              <w:jc w:val="center"/>
            </w:pPr>
            <w:r>
              <w:t>2</w:t>
            </w:r>
          </w:p>
        </w:tc>
        <w:tc>
          <w:tcPr>
            <w:tcW w:w="1134" w:type="dxa"/>
          </w:tcPr>
          <w:p w:rsidR="006030C8" w:rsidRPr="00AE1407" w:rsidRDefault="006030C8" w:rsidP="005E2923">
            <w:pPr>
              <w:autoSpaceDE w:val="0"/>
              <w:autoSpaceDN w:val="0"/>
              <w:adjustRightInd w:val="0"/>
              <w:jc w:val="center"/>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559" w:type="dxa"/>
          </w:tcPr>
          <w:p w:rsidR="006030C8" w:rsidRPr="00AE1407" w:rsidRDefault="006030C8" w:rsidP="005E2923">
            <w:pPr>
              <w:autoSpaceDE w:val="0"/>
              <w:autoSpaceDN w:val="0"/>
              <w:adjustRightInd w:val="0"/>
              <w:jc w:val="right"/>
              <w:rPr>
                <w:noProof/>
                <w:lang w:val="en-US"/>
              </w:rPr>
            </w:pPr>
          </w:p>
        </w:tc>
        <w:tc>
          <w:tcPr>
            <w:tcW w:w="1559" w:type="dxa"/>
            <w:gridSpan w:val="2"/>
          </w:tcPr>
          <w:p w:rsidR="006030C8" w:rsidRPr="00AE1407" w:rsidRDefault="006030C8" w:rsidP="005E2923">
            <w:pPr>
              <w:autoSpaceDE w:val="0"/>
              <w:autoSpaceDN w:val="0"/>
              <w:adjustRightInd w:val="0"/>
              <w:jc w:val="right"/>
              <w:rPr>
                <w:noProof/>
                <w:lang w:val="en-US"/>
              </w:rPr>
            </w:pPr>
          </w:p>
        </w:tc>
        <w:tc>
          <w:tcPr>
            <w:tcW w:w="1418" w:type="dxa"/>
          </w:tcPr>
          <w:p w:rsidR="006030C8" w:rsidRPr="00AE1407" w:rsidRDefault="006030C8" w:rsidP="005E2923">
            <w:pPr>
              <w:autoSpaceDE w:val="0"/>
              <w:autoSpaceDN w:val="0"/>
              <w:adjustRightInd w:val="0"/>
              <w:jc w:val="right"/>
              <w:rPr>
                <w:noProof/>
                <w:lang w:val="en-US"/>
              </w:rPr>
            </w:pPr>
          </w:p>
        </w:tc>
        <w:tc>
          <w:tcPr>
            <w:tcW w:w="1134" w:type="dxa"/>
          </w:tcPr>
          <w:p w:rsidR="006030C8" w:rsidRPr="00AE1407" w:rsidRDefault="006030C8" w:rsidP="005E2923">
            <w:pPr>
              <w:autoSpaceDE w:val="0"/>
              <w:autoSpaceDN w:val="0"/>
              <w:adjustRightInd w:val="0"/>
              <w:jc w:val="right"/>
              <w:rPr>
                <w:noProof/>
                <w:lang w:val="en-US"/>
              </w:rPr>
            </w:pPr>
          </w:p>
        </w:tc>
        <w:tc>
          <w:tcPr>
            <w:tcW w:w="1417" w:type="dxa"/>
          </w:tcPr>
          <w:p w:rsidR="006030C8" w:rsidRPr="00AE1407" w:rsidRDefault="006030C8"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5A043A" w:rsidRDefault="005A043A" w:rsidP="005E2923">
            <w:pPr>
              <w:autoSpaceDE w:val="0"/>
              <w:autoSpaceDN w:val="0"/>
              <w:adjustRightInd w:val="0"/>
              <w:jc w:val="center"/>
              <w:rPr>
                <w:noProof/>
                <w:lang w:val="sr-Cyrl-RS"/>
              </w:rPr>
            </w:pPr>
            <w:r>
              <w:rPr>
                <w:noProof/>
                <w:lang w:val="sr-Cyrl-RS"/>
              </w:rPr>
              <w:t>64</w:t>
            </w:r>
          </w:p>
        </w:tc>
        <w:tc>
          <w:tcPr>
            <w:tcW w:w="3005" w:type="dxa"/>
          </w:tcPr>
          <w:p w:rsidR="005A043A" w:rsidRPr="00B51C8C" w:rsidRDefault="005A043A" w:rsidP="00A53D7A">
            <w:r w:rsidRPr="00B51C8C">
              <w:rPr>
                <w:lang w:val="sr-Cyrl-CS"/>
              </w:rPr>
              <w:t>Месечни преглед /одржавање дванаест (12) лифтова у  КВЦ-у</w:t>
            </w:r>
          </w:p>
        </w:tc>
        <w:tc>
          <w:tcPr>
            <w:tcW w:w="1134" w:type="dxa"/>
          </w:tcPr>
          <w:p w:rsidR="005A043A" w:rsidRPr="00B51C8C" w:rsidRDefault="005A043A" w:rsidP="00A53D7A">
            <w:pPr>
              <w:jc w:val="center"/>
              <w:rPr>
                <w:lang w:val="sr-Cyrl-CS"/>
              </w:rPr>
            </w:pPr>
            <w:r w:rsidRPr="00B51C8C">
              <w:rPr>
                <w:lang w:val="sr-Cyrl-CS"/>
              </w:rPr>
              <w:t>ком</w:t>
            </w:r>
          </w:p>
        </w:tc>
        <w:tc>
          <w:tcPr>
            <w:tcW w:w="1227" w:type="dxa"/>
          </w:tcPr>
          <w:p w:rsidR="005A043A" w:rsidRPr="00B51C8C" w:rsidRDefault="005A043A" w:rsidP="00A53D7A">
            <w:pPr>
              <w:jc w:val="center"/>
              <w:rPr>
                <w:lang w:val="sr-Cyrl-CS"/>
              </w:rPr>
            </w:pPr>
            <w:r w:rsidRPr="00B51C8C">
              <w:rPr>
                <w:lang w:val="sr-Cyrl-CS"/>
              </w:rPr>
              <w:t>12</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65</w:t>
            </w:r>
          </w:p>
        </w:tc>
        <w:tc>
          <w:tcPr>
            <w:tcW w:w="3005" w:type="dxa"/>
          </w:tcPr>
          <w:p w:rsidR="005A043A" w:rsidRPr="00B51C8C" w:rsidRDefault="005A043A" w:rsidP="00B51C8C">
            <w:pPr>
              <w:rPr>
                <w:color w:val="FF0000"/>
                <w:lang w:val="sr-Cyrl-RS"/>
              </w:rPr>
            </w:pPr>
            <w:r>
              <w:rPr>
                <w:color w:val="FF0000"/>
                <w:lang w:val="sr-Cyrl-RS"/>
              </w:rPr>
              <w:t>Набавка и уградња м</w:t>
            </w:r>
            <w:r w:rsidRPr="00B51C8C">
              <w:rPr>
                <w:color w:val="FF0000"/>
                <w:lang w:val="sr-Cyrl-RS"/>
              </w:rPr>
              <w:t>икро прекидач за аутоматска врата</w:t>
            </w:r>
          </w:p>
        </w:tc>
        <w:tc>
          <w:tcPr>
            <w:tcW w:w="1134" w:type="dxa"/>
          </w:tcPr>
          <w:p w:rsidR="005A043A" w:rsidRPr="00B51C8C" w:rsidRDefault="005A043A" w:rsidP="00FA548D">
            <w:pPr>
              <w:jc w:val="center"/>
              <w:rPr>
                <w:noProof/>
                <w:color w:val="FF0000"/>
                <w:lang w:val="sr-Cyrl-RS"/>
              </w:rPr>
            </w:pPr>
            <w:r w:rsidRPr="00B51C8C">
              <w:rPr>
                <w:noProof/>
                <w:color w:val="FF0000"/>
                <w:lang w:val="sr-Cyrl-RS"/>
              </w:rPr>
              <w:t>ком</w:t>
            </w:r>
          </w:p>
        </w:tc>
        <w:tc>
          <w:tcPr>
            <w:tcW w:w="1227" w:type="dxa"/>
          </w:tcPr>
          <w:p w:rsidR="005A043A" w:rsidRPr="00B51C8C" w:rsidRDefault="005A043A" w:rsidP="00940729">
            <w:pPr>
              <w:jc w:val="center"/>
              <w:rPr>
                <w:color w:val="FF0000"/>
                <w:lang w:val="sr-Cyrl-RS"/>
              </w:rPr>
            </w:pPr>
            <w:r w:rsidRPr="00B51C8C">
              <w:rPr>
                <w:color w:val="FF0000"/>
                <w:lang w:val="sr-Cyrl-RS"/>
              </w:rPr>
              <w:t>3</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66</w:t>
            </w:r>
          </w:p>
        </w:tc>
        <w:tc>
          <w:tcPr>
            <w:tcW w:w="3005" w:type="dxa"/>
          </w:tcPr>
          <w:p w:rsidR="005A043A" w:rsidRPr="00B51C8C" w:rsidRDefault="005A043A" w:rsidP="00940729">
            <w:pPr>
              <w:rPr>
                <w:color w:val="FF0000"/>
                <w:lang w:val="sr-Cyrl-RS"/>
              </w:rPr>
            </w:pPr>
            <w:r>
              <w:rPr>
                <w:color w:val="FF0000"/>
                <w:lang w:val="sr-Cyrl-RS"/>
              </w:rPr>
              <w:t>Набавка и уградња</w:t>
            </w:r>
            <w:r w:rsidRPr="00B51C8C">
              <w:rPr>
                <w:color w:val="FF0000"/>
                <w:lang w:val="sr-Cyrl-RS"/>
              </w:rPr>
              <w:t xml:space="preserve"> Опруга за аутоматска врата</w:t>
            </w:r>
          </w:p>
        </w:tc>
        <w:tc>
          <w:tcPr>
            <w:tcW w:w="1134" w:type="dxa"/>
          </w:tcPr>
          <w:p w:rsidR="005A043A" w:rsidRPr="00B51C8C" w:rsidRDefault="005A043A" w:rsidP="00FA548D">
            <w:pPr>
              <w:jc w:val="center"/>
              <w:rPr>
                <w:noProof/>
                <w:color w:val="FF0000"/>
                <w:lang w:val="sr-Cyrl-RS"/>
              </w:rPr>
            </w:pPr>
            <w:r w:rsidRPr="00B51C8C">
              <w:rPr>
                <w:noProof/>
                <w:color w:val="FF0000"/>
                <w:lang w:val="sr-Cyrl-RS"/>
              </w:rPr>
              <w:t>ком</w:t>
            </w:r>
          </w:p>
        </w:tc>
        <w:tc>
          <w:tcPr>
            <w:tcW w:w="1227" w:type="dxa"/>
          </w:tcPr>
          <w:p w:rsidR="005A043A" w:rsidRPr="00B51C8C" w:rsidRDefault="005A043A" w:rsidP="00940729">
            <w:pPr>
              <w:jc w:val="center"/>
              <w:rPr>
                <w:color w:val="FF0000"/>
                <w:lang w:val="sr-Cyrl-RS"/>
              </w:rPr>
            </w:pPr>
            <w:r w:rsidRPr="00B51C8C">
              <w:rPr>
                <w:color w:val="FF0000"/>
                <w:lang w:val="sr-Cyrl-RS"/>
              </w:rPr>
              <w:t>20</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67</w:t>
            </w:r>
          </w:p>
        </w:tc>
        <w:tc>
          <w:tcPr>
            <w:tcW w:w="3005" w:type="dxa"/>
          </w:tcPr>
          <w:p w:rsidR="005A043A" w:rsidRPr="00086BCE" w:rsidRDefault="005A043A" w:rsidP="00940729">
            <w:pPr>
              <w:rPr>
                <w:color w:val="FF0000"/>
                <w:lang w:val="sr-Cyrl-RS"/>
              </w:rPr>
            </w:pPr>
            <w:r w:rsidRPr="00086BCE">
              <w:rPr>
                <w:color w:val="FF0000"/>
                <w:lang w:val="sr-Cyrl-RS"/>
              </w:rPr>
              <w:t>Набавка и уградња Грец диода</w:t>
            </w:r>
          </w:p>
        </w:tc>
        <w:tc>
          <w:tcPr>
            <w:tcW w:w="1134" w:type="dxa"/>
          </w:tcPr>
          <w:p w:rsidR="005A043A" w:rsidRPr="00086BCE" w:rsidRDefault="005A043A" w:rsidP="00FA548D">
            <w:pPr>
              <w:jc w:val="center"/>
              <w:rPr>
                <w:noProof/>
                <w:color w:val="FF0000"/>
                <w:lang w:val="sr-Cyrl-RS"/>
              </w:rPr>
            </w:pPr>
            <w:r w:rsidRPr="00086BCE">
              <w:rPr>
                <w:noProof/>
                <w:color w:val="FF0000"/>
                <w:lang w:val="sr-Cyrl-RS"/>
              </w:rPr>
              <w:t>ком</w:t>
            </w:r>
          </w:p>
        </w:tc>
        <w:tc>
          <w:tcPr>
            <w:tcW w:w="1227" w:type="dxa"/>
          </w:tcPr>
          <w:p w:rsidR="005A043A" w:rsidRPr="00086BCE" w:rsidRDefault="005A043A" w:rsidP="00940729">
            <w:pPr>
              <w:jc w:val="center"/>
              <w:rPr>
                <w:color w:val="FF0000"/>
                <w:lang w:val="sr-Cyrl-RS"/>
              </w:rPr>
            </w:pPr>
            <w:r w:rsidRPr="00086BCE">
              <w:rPr>
                <w:color w:val="FF0000"/>
                <w:lang w:val="sr-Cyrl-RS"/>
              </w:rPr>
              <w:t>2</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68</w:t>
            </w:r>
          </w:p>
        </w:tc>
        <w:tc>
          <w:tcPr>
            <w:tcW w:w="3005" w:type="dxa"/>
          </w:tcPr>
          <w:p w:rsidR="005A043A" w:rsidRPr="00086BCE" w:rsidRDefault="005A043A" w:rsidP="00940729">
            <w:pPr>
              <w:rPr>
                <w:color w:val="FF0000"/>
                <w:lang w:val="sr-Cyrl-RS"/>
              </w:rPr>
            </w:pPr>
            <w:r w:rsidRPr="00086BCE">
              <w:rPr>
                <w:color w:val="FF0000"/>
                <w:lang w:val="sr-Cyrl-RS"/>
              </w:rPr>
              <w:t>Набавка и уградња онтак аутоматска врата</w:t>
            </w:r>
          </w:p>
        </w:tc>
        <w:tc>
          <w:tcPr>
            <w:tcW w:w="1134" w:type="dxa"/>
          </w:tcPr>
          <w:p w:rsidR="005A043A" w:rsidRPr="00086BCE" w:rsidRDefault="005A043A" w:rsidP="00FA548D">
            <w:pPr>
              <w:jc w:val="center"/>
              <w:rPr>
                <w:noProof/>
                <w:color w:val="FF0000"/>
                <w:lang w:val="sr-Cyrl-RS"/>
              </w:rPr>
            </w:pPr>
            <w:r w:rsidRPr="00086BCE">
              <w:rPr>
                <w:noProof/>
                <w:color w:val="FF0000"/>
                <w:lang w:val="sr-Cyrl-RS"/>
              </w:rPr>
              <w:t>ком</w:t>
            </w:r>
          </w:p>
        </w:tc>
        <w:tc>
          <w:tcPr>
            <w:tcW w:w="1227" w:type="dxa"/>
          </w:tcPr>
          <w:p w:rsidR="005A043A" w:rsidRPr="00086BCE" w:rsidRDefault="005A043A" w:rsidP="00940729">
            <w:pPr>
              <w:jc w:val="center"/>
              <w:rPr>
                <w:color w:val="FF0000"/>
                <w:lang w:val="sr-Cyrl-RS"/>
              </w:rPr>
            </w:pPr>
            <w:r w:rsidRPr="00086BCE">
              <w:rPr>
                <w:color w:val="FF0000"/>
                <w:lang w:val="sr-Cyrl-RS"/>
              </w:rPr>
              <w:t>20</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69</w:t>
            </w:r>
          </w:p>
        </w:tc>
        <w:tc>
          <w:tcPr>
            <w:tcW w:w="3005" w:type="dxa"/>
          </w:tcPr>
          <w:p w:rsidR="005A043A" w:rsidRPr="00086BCE" w:rsidRDefault="005A043A" w:rsidP="00940729">
            <w:pPr>
              <w:rPr>
                <w:color w:val="FF0000"/>
                <w:lang w:val="sr-Cyrl-RS"/>
              </w:rPr>
            </w:pPr>
            <w:r w:rsidRPr="00086BCE">
              <w:rPr>
                <w:color w:val="FF0000"/>
                <w:lang w:val="sr-Cyrl-RS"/>
              </w:rPr>
              <w:t>Набавка и уградња Шпулна кочнице аутоматс. врата</w:t>
            </w:r>
          </w:p>
        </w:tc>
        <w:tc>
          <w:tcPr>
            <w:tcW w:w="1134" w:type="dxa"/>
          </w:tcPr>
          <w:p w:rsidR="005A043A" w:rsidRPr="00086BCE" w:rsidRDefault="005A043A" w:rsidP="00FA548D">
            <w:pPr>
              <w:jc w:val="center"/>
              <w:rPr>
                <w:noProof/>
                <w:color w:val="FF0000"/>
                <w:lang w:val="sr-Cyrl-RS"/>
              </w:rPr>
            </w:pPr>
            <w:r w:rsidRPr="00086BCE">
              <w:rPr>
                <w:noProof/>
                <w:color w:val="FF0000"/>
                <w:lang w:val="sr-Cyrl-RS"/>
              </w:rPr>
              <w:t>ком</w:t>
            </w:r>
          </w:p>
        </w:tc>
        <w:tc>
          <w:tcPr>
            <w:tcW w:w="1227" w:type="dxa"/>
          </w:tcPr>
          <w:p w:rsidR="005A043A" w:rsidRPr="00086BCE" w:rsidRDefault="005A043A" w:rsidP="00940729">
            <w:pPr>
              <w:jc w:val="center"/>
              <w:rPr>
                <w:color w:val="FF0000"/>
                <w:lang w:val="sr-Cyrl-RS"/>
              </w:rPr>
            </w:pPr>
            <w:r w:rsidRPr="00086BCE">
              <w:rPr>
                <w:color w:val="FF0000"/>
                <w:lang w:val="sr-Cyrl-RS"/>
              </w:rPr>
              <w:t>2</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70</w:t>
            </w:r>
          </w:p>
        </w:tc>
        <w:tc>
          <w:tcPr>
            <w:tcW w:w="3005" w:type="dxa"/>
          </w:tcPr>
          <w:p w:rsidR="005A043A" w:rsidRPr="00086BCE" w:rsidRDefault="005A043A" w:rsidP="00940729">
            <w:pPr>
              <w:rPr>
                <w:color w:val="FF0000"/>
              </w:rPr>
            </w:pPr>
            <w:r w:rsidRPr="00086BCE">
              <w:rPr>
                <w:color w:val="FF0000"/>
                <w:lang w:val="sr-Cyrl-RS"/>
              </w:rPr>
              <w:t>Набавка и уградња шпулна за од</w:t>
            </w:r>
            <w:r>
              <w:rPr>
                <w:color w:val="FF0000"/>
                <w:lang w:val="sr-Cyrl-RS"/>
              </w:rPr>
              <w:t>кочни магнет Р-80</w:t>
            </w:r>
          </w:p>
        </w:tc>
        <w:tc>
          <w:tcPr>
            <w:tcW w:w="1134" w:type="dxa"/>
          </w:tcPr>
          <w:p w:rsidR="005A043A" w:rsidRPr="00086BCE" w:rsidRDefault="005A043A" w:rsidP="00FA548D">
            <w:pPr>
              <w:jc w:val="center"/>
              <w:rPr>
                <w:noProof/>
                <w:color w:val="FF0000"/>
                <w:lang w:val="sr-Cyrl-RS"/>
              </w:rPr>
            </w:pPr>
            <w:r w:rsidRPr="00086BCE">
              <w:rPr>
                <w:noProof/>
                <w:color w:val="FF0000"/>
                <w:lang w:val="sr-Cyrl-RS"/>
              </w:rPr>
              <w:t>ком</w:t>
            </w:r>
          </w:p>
        </w:tc>
        <w:tc>
          <w:tcPr>
            <w:tcW w:w="1227" w:type="dxa"/>
          </w:tcPr>
          <w:p w:rsidR="005A043A" w:rsidRPr="00086BCE" w:rsidRDefault="005A043A" w:rsidP="00940729">
            <w:pPr>
              <w:jc w:val="center"/>
              <w:rPr>
                <w:color w:val="FF0000"/>
                <w:lang w:val="sr-Cyrl-RS"/>
              </w:rPr>
            </w:pPr>
            <w:r w:rsidRPr="00086BCE">
              <w:rPr>
                <w:color w:val="FF0000"/>
                <w:lang w:val="sr-Cyrl-RS"/>
              </w:rPr>
              <w:t>2</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71</w:t>
            </w:r>
          </w:p>
        </w:tc>
        <w:tc>
          <w:tcPr>
            <w:tcW w:w="3005" w:type="dxa"/>
          </w:tcPr>
          <w:p w:rsidR="005A043A" w:rsidRPr="00086BCE" w:rsidRDefault="005A043A" w:rsidP="00940729">
            <w:pPr>
              <w:rPr>
                <w:color w:val="FF0000"/>
                <w:lang w:val="sr-Cyrl-RS"/>
              </w:rPr>
            </w:pPr>
            <w:r w:rsidRPr="00086BCE">
              <w:rPr>
                <w:color w:val="FF0000"/>
                <w:lang w:val="sr-Cyrl-RS"/>
              </w:rPr>
              <w:t>Набавка и уградња</w:t>
            </w:r>
            <w:r>
              <w:rPr>
                <w:color w:val="FF0000"/>
                <w:lang w:val="sr-Cyrl-RS"/>
              </w:rPr>
              <w:t xml:space="preserve"> флиц за аутоматска врата</w:t>
            </w:r>
          </w:p>
        </w:tc>
        <w:tc>
          <w:tcPr>
            <w:tcW w:w="1134" w:type="dxa"/>
          </w:tcPr>
          <w:p w:rsidR="005A043A" w:rsidRPr="00086BCE" w:rsidRDefault="005A043A" w:rsidP="00FA548D">
            <w:pPr>
              <w:jc w:val="center"/>
              <w:rPr>
                <w:noProof/>
                <w:color w:val="FF0000"/>
                <w:lang w:val="sr-Cyrl-RS"/>
              </w:rPr>
            </w:pPr>
            <w:r w:rsidRPr="00086BCE">
              <w:rPr>
                <w:noProof/>
                <w:color w:val="FF0000"/>
                <w:lang w:val="sr-Cyrl-RS"/>
              </w:rPr>
              <w:t>ком</w:t>
            </w:r>
          </w:p>
        </w:tc>
        <w:tc>
          <w:tcPr>
            <w:tcW w:w="1227" w:type="dxa"/>
          </w:tcPr>
          <w:p w:rsidR="005A043A" w:rsidRPr="00086BCE" w:rsidRDefault="005A043A" w:rsidP="00940729">
            <w:pPr>
              <w:jc w:val="center"/>
              <w:rPr>
                <w:color w:val="FF0000"/>
                <w:lang w:val="sr-Cyrl-RS"/>
              </w:rPr>
            </w:pPr>
            <w:r w:rsidRPr="00086BCE">
              <w:rPr>
                <w:color w:val="FF0000"/>
                <w:lang w:val="sr-Cyrl-RS"/>
              </w:rPr>
              <w:t>10</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lastRenderedPageBreak/>
              <w:t>72</w:t>
            </w:r>
          </w:p>
        </w:tc>
        <w:tc>
          <w:tcPr>
            <w:tcW w:w="3005" w:type="dxa"/>
          </w:tcPr>
          <w:p w:rsidR="005A043A" w:rsidRPr="00086BCE" w:rsidRDefault="005A043A" w:rsidP="00940729">
            <w:pPr>
              <w:rPr>
                <w:color w:val="FF0000"/>
              </w:rPr>
            </w:pPr>
            <w:r w:rsidRPr="00086BCE">
              <w:rPr>
                <w:color w:val="FF0000"/>
                <w:lang w:val="sr-Cyrl-RS"/>
              </w:rPr>
              <w:t>Набавка и уградња</w:t>
            </w:r>
            <w:r>
              <w:rPr>
                <w:color w:val="FF0000"/>
                <w:lang w:val="sr-Cyrl-RS"/>
              </w:rPr>
              <w:t xml:space="preserve"> фероде за кочионе облоге Р-80</w:t>
            </w:r>
          </w:p>
        </w:tc>
        <w:tc>
          <w:tcPr>
            <w:tcW w:w="1134" w:type="dxa"/>
          </w:tcPr>
          <w:p w:rsidR="005A043A" w:rsidRPr="00086BCE" w:rsidRDefault="005A043A" w:rsidP="00FA548D">
            <w:pPr>
              <w:jc w:val="center"/>
              <w:rPr>
                <w:noProof/>
                <w:color w:val="FF0000"/>
                <w:lang w:val="sr-Cyrl-RS"/>
              </w:rPr>
            </w:pPr>
            <w:r w:rsidRPr="00086BCE">
              <w:rPr>
                <w:noProof/>
                <w:color w:val="FF0000"/>
                <w:lang w:val="sr-Cyrl-RS"/>
              </w:rPr>
              <w:t>пар</w:t>
            </w:r>
          </w:p>
        </w:tc>
        <w:tc>
          <w:tcPr>
            <w:tcW w:w="1227" w:type="dxa"/>
          </w:tcPr>
          <w:p w:rsidR="005A043A" w:rsidRPr="00086BCE" w:rsidRDefault="005A043A" w:rsidP="00940729">
            <w:pPr>
              <w:jc w:val="center"/>
              <w:rPr>
                <w:color w:val="FF0000"/>
                <w:lang w:val="sr-Cyrl-RS"/>
              </w:rPr>
            </w:pPr>
            <w:r w:rsidRPr="00086BCE">
              <w:rPr>
                <w:color w:val="FF0000"/>
                <w:lang w:val="sr-Cyrl-RS"/>
              </w:rPr>
              <w:t>1</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5A043A" w:rsidRPr="00AE1407" w:rsidTr="006030C8">
        <w:trPr>
          <w:trHeight w:val="420"/>
        </w:trPr>
        <w:tc>
          <w:tcPr>
            <w:tcW w:w="569" w:type="dxa"/>
          </w:tcPr>
          <w:p w:rsidR="005A043A" w:rsidRPr="00B043E4" w:rsidRDefault="005A043A" w:rsidP="00A53D7A">
            <w:pPr>
              <w:autoSpaceDE w:val="0"/>
              <w:autoSpaceDN w:val="0"/>
              <w:adjustRightInd w:val="0"/>
              <w:jc w:val="center"/>
              <w:rPr>
                <w:noProof/>
                <w:lang w:val="sr-Cyrl-RS"/>
              </w:rPr>
            </w:pPr>
            <w:r>
              <w:rPr>
                <w:noProof/>
                <w:lang w:val="sr-Cyrl-RS"/>
              </w:rPr>
              <w:t>73</w:t>
            </w:r>
            <w:bookmarkStart w:id="55" w:name="_GoBack"/>
            <w:bookmarkEnd w:id="55"/>
          </w:p>
        </w:tc>
        <w:tc>
          <w:tcPr>
            <w:tcW w:w="3005" w:type="dxa"/>
          </w:tcPr>
          <w:p w:rsidR="005A043A" w:rsidRPr="00B51C8C" w:rsidRDefault="005A043A" w:rsidP="00B51C8C">
            <w:pPr>
              <w:rPr>
                <w:color w:val="FF0000"/>
                <w:lang w:val="sr-Cyrl-CS"/>
              </w:rPr>
            </w:pPr>
            <w:r w:rsidRPr="00B51C8C">
              <w:rPr>
                <w:color w:val="FF0000"/>
                <w:lang w:val="sr-Cyrl-CS"/>
              </w:rPr>
              <w:t>Месечни преглед четири лифта са 6 кабина</w:t>
            </w:r>
          </w:p>
        </w:tc>
        <w:tc>
          <w:tcPr>
            <w:tcW w:w="1134" w:type="dxa"/>
          </w:tcPr>
          <w:p w:rsidR="005A043A" w:rsidRPr="00B51C8C" w:rsidRDefault="005A043A" w:rsidP="00B51C8C">
            <w:pPr>
              <w:jc w:val="center"/>
              <w:rPr>
                <w:color w:val="FF0000"/>
                <w:lang w:val="sr-Cyrl-CS"/>
              </w:rPr>
            </w:pPr>
            <w:r w:rsidRPr="00B51C8C">
              <w:rPr>
                <w:color w:val="FF0000"/>
                <w:lang w:val="sr-Cyrl-CS"/>
              </w:rPr>
              <w:t>ком</w:t>
            </w:r>
          </w:p>
        </w:tc>
        <w:tc>
          <w:tcPr>
            <w:tcW w:w="1227" w:type="dxa"/>
          </w:tcPr>
          <w:p w:rsidR="005A043A" w:rsidRPr="00B51C8C" w:rsidRDefault="005A043A" w:rsidP="00B51C8C">
            <w:pPr>
              <w:jc w:val="center"/>
              <w:rPr>
                <w:color w:val="FF0000"/>
                <w:lang w:val="sr-Cyrl-CS"/>
              </w:rPr>
            </w:pPr>
            <w:r w:rsidRPr="00B51C8C">
              <w:rPr>
                <w:color w:val="FF0000"/>
                <w:lang w:val="sr-Cyrl-CS"/>
              </w:rPr>
              <w:t>12</w:t>
            </w:r>
          </w:p>
        </w:tc>
        <w:tc>
          <w:tcPr>
            <w:tcW w:w="1134" w:type="dxa"/>
          </w:tcPr>
          <w:p w:rsidR="005A043A" w:rsidRPr="00AE1407" w:rsidRDefault="005A043A" w:rsidP="005E2923">
            <w:pPr>
              <w:autoSpaceDE w:val="0"/>
              <w:autoSpaceDN w:val="0"/>
              <w:adjustRightInd w:val="0"/>
              <w:jc w:val="center"/>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559" w:type="dxa"/>
          </w:tcPr>
          <w:p w:rsidR="005A043A" w:rsidRPr="00AE1407" w:rsidRDefault="005A043A" w:rsidP="005E2923">
            <w:pPr>
              <w:autoSpaceDE w:val="0"/>
              <w:autoSpaceDN w:val="0"/>
              <w:adjustRightInd w:val="0"/>
              <w:jc w:val="right"/>
              <w:rPr>
                <w:noProof/>
                <w:lang w:val="en-US"/>
              </w:rPr>
            </w:pPr>
          </w:p>
        </w:tc>
        <w:tc>
          <w:tcPr>
            <w:tcW w:w="1559" w:type="dxa"/>
            <w:gridSpan w:val="2"/>
          </w:tcPr>
          <w:p w:rsidR="005A043A" w:rsidRPr="00AE1407" w:rsidRDefault="005A043A" w:rsidP="005E2923">
            <w:pPr>
              <w:autoSpaceDE w:val="0"/>
              <w:autoSpaceDN w:val="0"/>
              <w:adjustRightInd w:val="0"/>
              <w:jc w:val="right"/>
              <w:rPr>
                <w:noProof/>
                <w:lang w:val="en-US"/>
              </w:rPr>
            </w:pPr>
          </w:p>
        </w:tc>
        <w:tc>
          <w:tcPr>
            <w:tcW w:w="1418" w:type="dxa"/>
          </w:tcPr>
          <w:p w:rsidR="005A043A" w:rsidRPr="00AE1407" w:rsidRDefault="005A043A" w:rsidP="005E2923">
            <w:pPr>
              <w:autoSpaceDE w:val="0"/>
              <w:autoSpaceDN w:val="0"/>
              <w:adjustRightInd w:val="0"/>
              <w:jc w:val="right"/>
              <w:rPr>
                <w:noProof/>
                <w:lang w:val="en-US"/>
              </w:rPr>
            </w:pPr>
          </w:p>
        </w:tc>
        <w:tc>
          <w:tcPr>
            <w:tcW w:w="1134" w:type="dxa"/>
          </w:tcPr>
          <w:p w:rsidR="005A043A" w:rsidRPr="00AE1407" w:rsidRDefault="005A043A" w:rsidP="005E2923">
            <w:pPr>
              <w:autoSpaceDE w:val="0"/>
              <w:autoSpaceDN w:val="0"/>
              <w:adjustRightInd w:val="0"/>
              <w:jc w:val="right"/>
              <w:rPr>
                <w:noProof/>
                <w:lang w:val="en-US"/>
              </w:rPr>
            </w:pPr>
          </w:p>
        </w:tc>
        <w:tc>
          <w:tcPr>
            <w:tcW w:w="1417" w:type="dxa"/>
          </w:tcPr>
          <w:p w:rsidR="005A043A" w:rsidRPr="00AE1407" w:rsidRDefault="005A043A" w:rsidP="005E2923">
            <w:pPr>
              <w:autoSpaceDE w:val="0"/>
              <w:autoSpaceDN w:val="0"/>
              <w:adjustRightInd w:val="0"/>
              <w:jc w:val="right"/>
              <w:rPr>
                <w:noProof/>
                <w:lang w:val="en-US"/>
              </w:rPr>
            </w:pPr>
          </w:p>
        </w:tc>
      </w:tr>
      <w:tr w:rsidR="00B51C8C" w:rsidRPr="00AE1407" w:rsidTr="006030C8">
        <w:trPr>
          <w:trHeight w:val="274"/>
        </w:trPr>
        <w:tc>
          <w:tcPr>
            <w:tcW w:w="569" w:type="dxa"/>
          </w:tcPr>
          <w:p w:rsidR="00B51C8C" w:rsidRPr="00AE1407" w:rsidRDefault="00B51C8C" w:rsidP="005E2923">
            <w:pPr>
              <w:autoSpaceDE w:val="0"/>
              <w:autoSpaceDN w:val="0"/>
              <w:adjustRightInd w:val="0"/>
              <w:jc w:val="center"/>
              <w:rPr>
                <w:b/>
                <w:bCs/>
                <w:noProof/>
              </w:rPr>
            </w:pPr>
            <w:r>
              <w:rPr>
                <w:b/>
                <w:bCs/>
                <w:noProof/>
              </w:rPr>
              <w:t>I</w:t>
            </w:r>
          </w:p>
        </w:tc>
        <w:tc>
          <w:tcPr>
            <w:tcW w:w="6500" w:type="dxa"/>
            <w:gridSpan w:val="4"/>
          </w:tcPr>
          <w:p w:rsidR="00B51C8C" w:rsidRPr="00AE1407" w:rsidRDefault="00B51C8C" w:rsidP="00FF30A7">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18" w:type="dxa"/>
          </w:tcPr>
          <w:p w:rsidR="00B51C8C" w:rsidRPr="00AE1407" w:rsidRDefault="00B51C8C" w:rsidP="005E2923">
            <w:pPr>
              <w:autoSpaceDE w:val="0"/>
              <w:autoSpaceDN w:val="0"/>
              <w:adjustRightInd w:val="0"/>
              <w:jc w:val="right"/>
              <w:rPr>
                <w:b/>
                <w:bCs/>
                <w:noProof/>
                <w:lang w:val="en-US"/>
              </w:rPr>
            </w:pPr>
          </w:p>
        </w:tc>
        <w:tc>
          <w:tcPr>
            <w:tcW w:w="1701" w:type="dxa"/>
            <w:gridSpan w:val="2"/>
          </w:tcPr>
          <w:p w:rsidR="00B51C8C" w:rsidRPr="00AE1407" w:rsidRDefault="00B51C8C" w:rsidP="005E2923">
            <w:pPr>
              <w:autoSpaceDE w:val="0"/>
              <w:autoSpaceDN w:val="0"/>
              <w:adjustRightInd w:val="0"/>
              <w:jc w:val="right"/>
              <w:rPr>
                <w:b/>
                <w:bCs/>
                <w:noProof/>
                <w:lang w:val="en-US"/>
              </w:rPr>
            </w:pPr>
          </w:p>
        </w:tc>
        <w:tc>
          <w:tcPr>
            <w:tcW w:w="5386" w:type="dxa"/>
            <w:gridSpan w:val="4"/>
          </w:tcPr>
          <w:p w:rsidR="00B51C8C" w:rsidRPr="00AE1407" w:rsidRDefault="00B51C8C" w:rsidP="005E2923">
            <w:pPr>
              <w:autoSpaceDE w:val="0"/>
              <w:autoSpaceDN w:val="0"/>
              <w:adjustRightInd w:val="0"/>
              <w:jc w:val="right"/>
              <w:rPr>
                <w:b/>
                <w:bCs/>
                <w:noProof/>
                <w:lang w:val="en-US"/>
              </w:rPr>
            </w:pPr>
          </w:p>
        </w:tc>
      </w:tr>
      <w:tr w:rsidR="00B51C8C" w:rsidRPr="00AE1407" w:rsidTr="006030C8">
        <w:trPr>
          <w:trHeight w:val="274"/>
        </w:trPr>
        <w:tc>
          <w:tcPr>
            <w:tcW w:w="569" w:type="dxa"/>
          </w:tcPr>
          <w:p w:rsidR="00B51C8C" w:rsidRPr="00AE1407" w:rsidRDefault="00B51C8C" w:rsidP="005E2923">
            <w:pPr>
              <w:autoSpaceDE w:val="0"/>
              <w:autoSpaceDN w:val="0"/>
              <w:adjustRightInd w:val="0"/>
              <w:jc w:val="center"/>
              <w:rPr>
                <w:b/>
                <w:bCs/>
                <w:noProof/>
                <w:lang w:val="en-US"/>
              </w:rPr>
            </w:pPr>
            <w:r>
              <w:rPr>
                <w:b/>
                <w:bCs/>
                <w:noProof/>
                <w:lang w:val="en-US"/>
              </w:rPr>
              <w:t>II</w:t>
            </w:r>
          </w:p>
        </w:tc>
        <w:tc>
          <w:tcPr>
            <w:tcW w:w="6500" w:type="dxa"/>
            <w:gridSpan w:val="4"/>
          </w:tcPr>
          <w:p w:rsidR="00B51C8C" w:rsidRPr="00AE1407" w:rsidRDefault="00B51C8C" w:rsidP="00FF30A7">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18" w:type="dxa"/>
          </w:tcPr>
          <w:p w:rsidR="00B51C8C" w:rsidRPr="00AE1407" w:rsidRDefault="00B51C8C" w:rsidP="005E2923">
            <w:pPr>
              <w:autoSpaceDE w:val="0"/>
              <w:autoSpaceDN w:val="0"/>
              <w:adjustRightInd w:val="0"/>
              <w:jc w:val="right"/>
              <w:rPr>
                <w:b/>
                <w:bCs/>
                <w:noProof/>
                <w:lang w:val="en-US"/>
              </w:rPr>
            </w:pPr>
          </w:p>
        </w:tc>
        <w:tc>
          <w:tcPr>
            <w:tcW w:w="1701" w:type="dxa"/>
            <w:gridSpan w:val="2"/>
          </w:tcPr>
          <w:p w:rsidR="00B51C8C" w:rsidRPr="00AE1407" w:rsidRDefault="00B51C8C" w:rsidP="005E2923">
            <w:pPr>
              <w:autoSpaceDE w:val="0"/>
              <w:autoSpaceDN w:val="0"/>
              <w:adjustRightInd w:val="0"/>
              <w:jc w:val="right"/>
              <w:rPr>
                <w:b/>
                <w:bCs/>
                <w:noProof/>
                <w:lang w:val="en-US"/>
              </w:rPr>
            </w:pPr>
          </w:p>
        </w:tc>
        <w:tc>
          <w:tcPr>
            <w:tcW w:w="5386" w:type="dxa"/>
            <w:gridSpan w:val="4"/>
          </w:tcPr>
          <w:p w:rsidR="00B51C8C" w:rsidRPr="00AE1407" w:rsidRDefault="00B51C8C" w:rsidP="005E2923">
            <w:pPr>
              <w:autoSpaceDE w:val="0"/>
              <w:autoSpaceDN w:val="0"/>
              <w:adjustRightInd w:val="0"/>
              <w:jc w:val="right"/>
              <w:rPr>
                <w:b/>
                <w:bCs/>
                <w:noProof/>
                <w:lang w:val="en-US"/>
              </w:rPr>
            </w:pPr>
          </w:p>
        </w:tc>
      </w:tr>
      <w:tr w:rsidR="00B51C8C" w:rsidRPr="00AE1407" w:rsidTr="006030C8">
        <w:trPr>
          <w:trHeight w:val="274"/>
        </w:trPr>
        <w:tc>
          <w:tcPr>
            <w:tcW w:w="569" w:type="dxa"/>
          </w:tcPr>
          <w:p w:rsidR="00B51C8C" w:rsidRPr="00AE1407" w:rsidRDefault="00B51C8C" w:rsidP="005E2923">
            <w:pPr>
              <w:autoSpaceDE w:val="0"/>
              <w:autoSpaceDN w:val="0"/>
              <w:adjustRightInd w:val="0"/>
              <w:jc w:val="center"/>
              <w:rPr>
                <w:b/>
                <w:bCs/>
                <w:noProof/>
                <w:lang w:val="en-US"/>
              </w:rPr>
            </w:pPr>
            <w:r>
              <w:rPr>
                <w:b/>
                <w:bCs/>
                <w:noProof/>
                <w:lang w:val="en-US"/>
              </w:rPr>
              <w:t>III</w:t>
            </w:r>
          </w:p>
        </w:tc>
        <w:tc>
          <w:tcPr>
            <w:tcW w:w="6500" w:type="dxa"/>
            <w:gridSpan w:val="4"/>
          </w:tcPr>
          <w:p w:rsidR="00B51C8C" w:rsidRPr="00AE1407" w:rsidRDefault="00B51C8C" w:rsidP="00FF30A7">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18" w:type="dxa"/>
          </w:tcPr>
          <w:p w:rsidR="00B51C8C" w:rsidRPr="00AE1407" w:rsidRDefault="00B51C8C" w:rsidP="005E2923">
            <w:pPr>
              <w:autoSpaceDE w:val="0"/>
              <w:autoSpaceDN w:val="0"/>
              <w:adjustRightInd w:val="0"/>
              <w:jc w:val="right"/>
              <w:rPr>
                <w:b/>
                <w:bCs/>
                <w:noProof/>
                <w:lang w:val="en-US"/>
              </w:rPr>
            </w:pPr>
          </w:p>
        </w:tc>
        <w:tc>
          <w:tcPr>
            <w:tcW w:w="1701" w:type="dxa"/>
            <w:gridSpan w:val="2"/>
          </w:tcPr>
          <w:p w:rsidR="00B51C8C" w:rsidRPr="00AE1407" w:rsidRDefault="00B51C8C" w:rsidP="005E2923">
            <w:pPr>
              <w:autoSpaceDE w:val="0"/>
              <w:autoSpaceDN w:val="0"/>
              <w:adjustRightInd w:val="0"/>
              <w:jc w:val="right"/>
              <w:rPr>
                <w:b/>
                <w:bCs/>
                <w:noProof/>
                <w:lang w:val="en-US"/>
              </w:rPr>
            </w:pPr>
          </w:p>
        </w:tc>
        <w:tc>
          <w:tcPr>
            <w:tcW w:w="5386" w:type="dxa"/>
            <w:gridSpan w:val="4"/>
          </w:tcPr>
          <w:p w:rsidR="00B51C8C" w:rsidRPr="00AE1407" w:rsidRDefault="00B51C8C"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FD3FAD">
      <w:pPr>
        <w:pStyle w:val="Heading1"/>
        <w:numPr>
          <w:ilvl w:val="0"/>
          <w:numId w:val="12"/>
        </w:numPr>
        <w:jc w:val="center"/>
        <w:rPr>
          <w:sz w:val="28"/>
          <w:szCs w:val="28"/>
        </w:rPr>
      </w:pPr>
      <w:bookmarkStart w:id="56" w:name="_Toc375826015"/>
      <w:bookmarkStart w:id="57" w:name="_Toc389030822"/>
      <w:bookmarkStart w:id="58" w:name="_Toc389030887"/>
      <w:r w:rsidRPr="00BC6DD7">
        <w:rPr>
          <w:sz w:val="28"/>
          <w:szCs w:val="28"/>
        </w:rPr>
        <w:lastRenderedPageBreak/>
        <w:t>ОПШТИ ПОДАЦИ О ПОНУЂАЧУ ИЗ ГРУПЕ ПОНУЂАЧА</w:t>
      </w:r>
      <w:bookmarkEnd w:id="56"/>
      <w:bookmarkEnd w:id="57"/>
      <w:bookmarkEnd w:id="5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E75DCB" w:rsidP="00AB39E7">
      <w:pPr>
        <w:rPr>
          <w:noProof/>
        </w:rPr>
      </w:pP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FD3FAD">
      <w:pPr>
        <w:pStyle w:val="Heading1"/>
        <w:numPr>
          <w:ilvl w:val="0"/>
          <w:numId w:val="12"/>
        </w:numPr>
        <w:jc w:val="center"/>
        <w:rPr>
          <w:sz w:val="28"/>
          <w:szCs w:val="28"/>
        </w:rPr>
      </w:pPr>
      <w:bookmarkStart w:id="59" w:name="_Toc375826016"/>
      <w:bookmarkStart w:id="60" w:name="_Toc389030823"/>
      <w:bookmarkStart w:id="61" w:name="_Toc389030888"/>
      <w:r w:rsidRPr="00BC6DD7">
        <w:rPr>
          <w:sz w:val="28"/>
          <w:szCs w:val="28"/>
        </w:rPr>
        <w:lastRenderedPageBreak/>
        <w:t>ОПШТИ ПОДАЦИ О ПОДИЗВОЂАЧИМА</w:t>
      </w:r>
      <w:bookmarkEnd w:id="59"/>
      <w:bookmarkEnd w:id="60"/>
      <w:bookmarkEnd w:id="6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8C" w:rsidRDefault="00B51C8C">
      <w:r>
        <w:separator/>
      </w:r>
    </w:p>
  </w:endnote>
  <w:endnote w:type="continuationSeparator" w:id="0">
    <w:p w:rsidR="00B51C8C" w:rsidRDefault="00B5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8C" w:rsidRDefault="00B51C8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C8C" w:rsidRDefault="00B51C8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B51C8C" w:rsidRDefault="00B51C8C">
            <w:pPr>
              <w:pStyle w:val="Footer"/>
              <w:jc w:val="center"/>
            </w:pPr>
            <w:r>
              <w:t xml:space="preserve">Страна </w:t>
            </w:r>
            <w:r>
              <w:rPr>
                <w:b/>
              </w:rPr>
              <w:fldChar w:fldCharType="begin"/>
            </w:r>
            <w:r>
              <w:rPr>
                <w:b/>
              </w:rPr>
              <w:instrText xml:space="preserve"> PAGE </w:instrText>
            </w:r>
            <w:r>
              <w:rPr>
                <w:b/>
              </w:rPr>
              <w:fldChar w:fldCharType="separate"/>
            </w:r>
            <w:r w:rsidR="005A043A">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5A043A">
              <w:rPr>
                <w:b/>
                <w:noProof/>
              </w:rPr>
              <w:t>39</w:t>
            </w:r>
            <w:r>
              <w:rPr>
                <w:b/>
              </w:rPr>
              <w:fldChar w:fldCharType="end"/>
            </w:r>
          </w:p>
        </w:sdtContent>
      </w:sdt>
    </w:sdtContent>
  </w:sdt>
  <w:p w:rsidR="00B51C8C" w:rsidRPr="00CF2211" w:rsidRDefault="00B51C8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8C" w:rsidRDefault="00B51C8C">
      <w:r>
        <w:separator/>
      </w:r>
    </w:p>
  </w:footnote>
  <w:footnote w:type="continuationSeparator" w:id="0">
    <w:p w:rsidR="00B51C8C" w:rsidRDefault="00B51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8C" w:rsidRPr="00884492" w:rsidRDefault="00B51C8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2F81317B"/>
    <w:multiLevelType w:val="hybridMultilevel"/>
    <w:tmpl w:val="542A29F2"/>
    <w:lvl w:ilvl="0" w:tplc="081A000F">
      <w:start w:val="1"/>
      <w:numFmt w:val="decimal"/>
      <w:lvlText w:val="%1."/>
      <w:lvlJc w:val="left"/>
      <w:pPr>
        <w:ind w:left="927"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42711A"/>
    <w:multiLevelType w:val="hybridMultilevel"/>
    <w:tmpl w:val="A5D46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5B01A9C"/>
    <w:multiLevelType w:val="hybridMultilevel"/>
    <w:tmpl w:val="073C07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77594"/>
    <w:multiLevelType w:val="hybridMultilevel"/>
    <w:tmpl w:val="188AD4D4"/>
    <w:lvl w:ilvl="0" w:tplc="F9024E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
  </w:num>
  <w:num w:numId="8">
    <w:abstractNumId w:val="6"/>
  </w:num>
  <w:num w:numId="9">
    <w:abstractNumId w:val="6"/>
  </w:num>
  <w:num w:numId="10">
    <w:abstractNumId w:val="8"/>
  </w:num>
  <w:num w:numId="11">
    <w:abstractNumId w:val="13"/>
  </w:num>
  <w:num w:numId="12">
    <w:abstractNumId w:val="5"/>
  </w:num>
  <w:num w:numId="13">
    <w:abstractNumId w:val="10"/>
  </w:num>
  <w:num w:numId="14">
    <w:abstractNumId w:val="14"/>
  </w:num>
  <w:num w:numId="15">
    <w:abstractNumId w:val="12"/>
  </w:num>
  <w:num w:numId="1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4E98"/>
    <w:rsid w:val="00057C4E"/>
    <w:rsid w:val="000629F2"/>
    <w:rsid w:val="00063DA8"/>
    <w:rsid w:val="0006401C"/>
    <w:rsid w:val="000650C9"/>
    <w:rsid w:val="000667E0"/>
    <w:rsid w:val="00066C79"/>
    <w:rsid w:val="000671B1"/>
    <w:rsid w:val="00067479"/>
    <w:rsid w:val="00067A8B"/>
    <w:rsid w:val="00067D99"/>
    <w:rsid w:val="000709BA"/>
    <w:rsid w:val="0007399E"/>
    <w:rsid w:val="00073ADA"/>
    <w:rsid w:val="00074147"/>
    <w:rsid w:val="000746DE"/>
    <w:rsid w:val="00074CB9"/>
    <w:rsid w:val="00080ACC"/>
    <w:rsid w:val="000811A3"/>
    <w:rsid w:val="00083526"/>
    <w:rsid w:val="00084EA9"/>
    <w:rsid w:val="00085126"/>
    <w:rsid w:val="00086647"/>
    <w:rsid w:val="00086BCE"/>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682B"/>
    <w:rsid w:val="000D7B22"/>
    <w:rsid w:val="000E0BC4"/>
    <w:rsid w:val="000E2592"/>
    <w:rsid w:val="000E264B"/>
    <w:rsid w:val="000E3627"/>
    <w:rsid w:val="000E371D"/>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2A0B"/>
    <w:rsid w:val="00124AC5"/>
    <w:rsid w:val="00126017"/>
    <w:rsid w:val="00126DDE"/>
    <w:rsid w:val="00127AFC"/>
    <w:rsid w:val="00130BBA"/>
    <w:rsid w:val="00130D9E"/>
    <w:rsid w:val="00134C46"/>
    <w:rsid w:val="00135592"/>
    <w:rsid w:val="001366BB"/>
    <w:rsid w:val="00141C00"/>
    <w:rsid w:val="0014233E"/>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7A1F"/>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38B"/>
    <w:rsid w:val="001B4E69"/>
    <w:rsid w:val="001C2363"/>
    <w:rsid w:val="001C66D6"/>
    <w:rsid w:val="001D089F"/>
    <w:rsid w:val="001D1B33"/>
    <w:rsid w:val="001D229D"/>
    <w:rsid w:val="001D3DC5"/>
    <w:rsid w:val="001D56B3"/>
    <w:rsid w:val="001E0172"/>
    <w:rsid w:val="001E1F79"/>
    <w:rsid w:val="001E1FCE"/>
    <w:rsid w:val="001E49EF"/>
    <w:rsid w:val="001F0979"/>
    <w:rsid w:val="001F3061"/>
    <w:rsid w:val="001F30AB"/>
    <w:rsid w:val="001F4F3B"/>
    <w:rsid w:val="001F63B6"/>
    <w:rsid w:val="00201028"/>
    <w:rsid w:val="002016CB"/>
    <w:rsid w:val="00201D1B"/>
    <w:rsid w:val="00202B65"/>
    <w:rsid w:val="00202BB7"/>
    <w:rsid w:val="002032A3"/>
    <w:rsid w:val="00203319"/>
    <w:rsid w:val="002035BD"/>
    <w:rsid w:val="00203E02"/>
    <w:rsid w:val="00210316"/>
    <w:rsid w:val="002103DD"/>
    <w:rsid w:val="002107F6"/>
    <w:rsid w:val="0021409A"/>
    <w:rsid w:val="00217D3C"/>
    <w:rsid w:val="00222028"/>
    <w:rsid w:val="002259B4"/>
    <w:rsid w:val="00226145"/>
    <w:rsid w:val="0022681C"/>
    <w:rsid w:val="00226E2B"/>
    <w:rsid w:val="00230204"/>
    <w:rsid w:val="00230332"/>
    <w:rsid w:val="00233D1A"/>
    <w:rsid w:val="00234ADB"/>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5BF"/>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4E5A"/>
    <w:rsid w:val="00335232"/>
    <w:rsid w:val="00343F79"/>
    <w:rsid w:val="00344FFC"/>
    <w:rsid w:val="00345F39"/>
    <w:rsid w:val="00346AD8"/>
    <w:rsid w:val="00361A55"/>
    <w:rsid w:val="00361F4C"/>
    <w:rsid w:val="0036575E"/>
    <w:rsid w:val="003707FD"/>
    <w:rsid w:val="00371CF2"/>
    <w:rsid w:val="00374161"/>
    <w:rsid w:val="003743CE"/>
    <w:rsid w:val="00375C8C"/>
    <w:rsid w:val="0038171D"/>
    <w:rsid w:val="00383726"/>
    <w:rsid w:val="00384989"/>
    <w:rsid w:val="00385D2E"/>
    <w:rsid w:val="003870B9"/>
    <w:rsid w:val="003874E7"/>
    <w:rsid w:val="003877DA"/>
    <w:rsid w:val="00390F8C"/>
    <w:rsid w:val="0039144E"/>
    <w:rsid w:val="00395D57"/>
    <w:rsid w:val="00396DEA"/>
    <w:rsid w:val="003A06F0"/>
    <w:rsid w:val="003A1C36"/>
    <w:rsid w:val="003A2832"/>
    <w:rsid w:val="003A4D18"/>
    <w:rsid w:val="003A5A82"/>
    <w:rsid w:val="003A7C94"/>
    <w:rsid w:val="003B04D0"/>
    <w:rsid w:val="003B2201"/>
    <w:rsid w:val="003B3290"/>
    <w:rsid w:val="003B5315"/>
    <w:rsid w:val="003B5E0B"/>
    <w:rsid w:val="003B753F"/>
    <w:rsid w:val="003C1C11"/>
    <w:rsid w:val="003C33A3"/>
    <w:rsid w:val="003C49DD"/>
    <w:rsid w:val="003D253A"/>
    <w:rsid w:val="003D30B0"/>
    <w:rsid w:val="003D4F7D"/>
    <w:rsid w:val="003D5F20"/>
    <w:rsid w:val="003D6D0C"/>
    <w:rsid w:val="003D7D63"/>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5769"/>
    <w:rsid w:val="00406A96"/>
    <w:rsid w:val="00406B71"/>
    <w:rsid w:val="0040708B"/>
    <w:rsid w:val="0040720E"/>
    <w:rsid w:val="004076C7"/>
    <w:rsid w:val="00411B5E"/>
    <w:rsid w:val="004120EF"/>
    <w:rsid w:val="00412E09"/>
    <w:rsid w:val="00417713"/>
    <w:rsid w:val="0041780D"/>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5DFE"/>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0937"/>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C4B5F"/>
    <w:rsid w:val="004D15BB"/>
    <w:rsid w:val="004D2E66"/>
    <w:rsid w:val="004E4E54"/>
    <w:rsid w:val="004E6C40"/>
    <w:rsid w:val="004F025C"/>
    <w:rsid w:val="004F1942"/>
    <w:rsid w:val="004F2BAB"/>
    <w:rsid w:val="005036B2"/>
    <w:rsid w:val="00505B0D"/>
    <w:rsid w:val="00507218"/>
    <w:rsid w:val="00510329"/>
    <w:rsid w:val="00513460"/>
    <w:rsid w:val="005145FA"/>
    <w:rsid w:val="00515916"/>
    <w:rsid w:val="00516496"/>
    <w:rsid w:val="0051665F"/>
    <w:rsid w:val="00524AFA"/>
    <w:rsid w:val="00526771"/>
    <w:rsid w:val="00531A8A"/>
    <w:rsid w:val="00531ADD"/>
    <w:rsid w:val="0053310E"/>
    <w:rsid w:val="0053521B"/>
    <w:rsid w:val="00536884"/>
    <w:rsid w:val="0054043F"/>
    <w:rsid w:val="00541692"/>
    <w:rsid w:val="005444F7"/>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043A"/>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0C8"/>
    <w:rsid w:val="0060347B"/>
    <w:rsid w:val="006050FF"/>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0125"/>
    <w:rsid w:val="0066183C"/>
    <w:rsid w:val="00662891"/>
    <w:rsid w:val="00662999"/>
    <w:rsid w:val="00662C02"/>
    <w:rsid w:val="00666DD8"/>
    <w:rsid w:val="00671ED8"/>
    <w:rsid w:val="00672DE3"/>
    <w:rsid w:val="00675FAD"/>
    <w:rsid w:val="006820CA"/>
    <w:rsid w:val="0068219F"/>
    <w:rsid w:val="00684C6E"/>
    <w:rsid w:val="0068572A"/>
    <w:rsid w:val="00691960"/>
    <w:rsid w:val="00694E7F"/>
    <w:rsid w:val="0069688D"/>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1F"/>
    <w:rsid w:val="006F3A7E"/>
    <w:rsid w:val="006F5E85"/>
    <w:rsid w:val="006F6246"/>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5CED"/>
    <w:rsid w:val="0078612D"/>
    <w:rsid w:val="00786CEA"/>
    <w:rsid w:val="007918D5"/>
    <w:rsid w:val="00796A24"/>
    <w:rsid w:val="00796F48"/>
    <w:rsid w:val="007A4B1A"/>
    <w:rsid w:val="007A50D5"/>
    <w:rsid w:val="007B0302"/>
    <w:rsid w:val="007B0529"/>
    <w:rsid w:val="007B247F"/>
    <w:rsid w:val="007B286E"/>
    <w:rsid w:val="007B3C20"/>
    <w:rsid w:val="007B471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0D1"/>
    <w:rsid w:val="00855918"/>
    <w:rsid w:val="008600C9"/>
    <w:rsid w:val="00860F3A"/>
    <w:rsid w:val="00862360"/>
    <w:rsid w:val="00862AD1"/>
    <w:rsid w:val="00863193"/>
    <w:rsid w:val="00863674"/>
    <w:rsid w:val="00863CE3"/>
    <w:rsid w:val="008707BC"/>
    <w:rsid w:val="008718B8"/>
    <w:rsid w:val="00871D6F"/>
    <w:rsid w:val="00876E68"/>
    <w:rsid w:val="0087724B"/>
    <w:rsid w:val="00881A40"/>
    <w:rsid w:val="00882F61"/>
    <w:rsid w:val="00883093"/>
    <w:rsid w:val="00887301"/>
    <w:rsid w:val="00892C95"/>
    <w:rsid w:val="00893336"/>
    <w:rsid w:val="00894B5E"/>
    <w:rsid w:val="00894B6C"/>
    <w:rsid w:val="00896C1C"/>
    <w:rsid w:val="00897104"/>
    <w:rsid w:val="008A1D66"/>
    <w:rsid w:val="008A2B5F"/>
    <w:rsid w:val="008A3722"/>
    <w:rsid w:val="008A5342"/>
    <w:rsid w:val="008A5D44"/>
    <w:rsid w:val="008A7A5D"/>
    <w:rsid w:val="008A7D29"/>
    <w:rsid w:val="008B2366"/>
    <w:rsid w:val="008B2367"/>
    <w:rsid w:val="008B32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024C"/>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729"/>
    <w:rsid w:val="00940D27"/>
    <w:rsid w:val="00940E13"/>
    <w:rsid w:val="00941D3D"/>
    <w:rsid w:val="00942733"/>
    <w:rsid w:val="00942F0E"/>
    <w:rsid w:val="00946E78"/>
    <w:rsid w:val="00951643"/>
    <w:rsid w:val="00953B49"/>
    <w:rsid w:val="0095766D"/>
    <w:rsid w:val="009577EB"/>
    <w:rsid w:val="009609E3"/>
    <w:rsid w:val="0096195D"/>
    <w:rsid w:val="00962A2E"/>
    <w:rsid w:val="00962E58"/>
    <w:rsid w:val="009651F9"/>
    <w:rsid w:val="00966749"/>
    <w:rsid w:val="00967476"/>
    <w:rsid w:val="00967D1C"/>
    <w:rsid w:val="00970C41"/>
    <w:rsid w:val="00971CE4"/>
    <w:rsid w:val="00973789"/>
    <w:rsid w:val="00977B14"/>
    <w:rsid w:val="00977D17"/>
    <w:rsid w:val="009806A0"/>
    <w:rsid w:val="009821B1"/>
    <w:rsid w:val="009834A1"/>
    <w:rsid w:val="00992FA8"/>
    <w:rsid w:val="0099416B"/>
    <w:rsid w:val="00994A31"/>
    <w:rsid w:val="009954CE"/>
    <w:rsid w:val="00995909"/>
    <w:rsid w:val="009959D0"/>
    <w:rsid w:val="0099644D"/>
    <w:rsid w:val="00997DDB"/>
    <w:rsid w:val="00997F3D"/>
    <w:rsid w:val="009A3B0B"/>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665"/>
    <w:rsid w:val="009D2B37"/>
    <w:rsid w:val="009D4875"/>
    <w:rsid w:val="009D4C0D"/>
    <w:rsid w:val="009D6000"/>
    <w:rsid w:val="009E037C"/>
    <w:rsid w:val="009E1601"/>
    <w:rsid w:val="009E392D"/>
    <w:rsid w:val="009E6294"/>
    <w:rsid w:val="009E68C7"/>
    <w:rsid w:val="009F147F"/>
    <w:rsid w:val="009F1B27"/>
    <w:rsid w:val="009F1C82"/>
    <w:rsid w:val="009F22AF"/>
    <w:rsid w:val="009F3326"/>
    <w:rsid w:val="009F5FA6"/>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0D6C"/>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43E4"/>
    <w:rsid w:val="00B05693"/>
    <w:rsid w:val="00B061F6"/>
    <w:rsid w:val="00B063E6"/>
    <w:rsid w:val="00B06702"/>
    <w:rsid w:val="00B06746"/>
    <w:rsid w:val="00B077EB"/>
    <w:rsid w:val="00B12D19"/>
    <w:rsid w:val="00B151EB"/>
    <w:rsid w:val="00B1757D"/>
    <w:rsid w:val="00B21B0B"/>
    <w:rsid w:val="00B22F22"/>
    <w:rsid w:val="00B25B57"/>
    <w:rsid w:val="00B27444"/>
    <w:rsid w:val="00B31F80"/>
    <w:rsid w:val="00B3273F"/>
    <w:rsid w:val="00B32748"/>
    <w:rsid w:val="00B33696"/>
    <w:rsid w:val="00B35A30"/>
    <w:rsid w:val="00B36ABA"/>
    <w:rsid w:val="00B4168E"/>
    <w:rsid w:val="00B4252C"/>
    <w:rsid w:val="00B43707"/>
    <w:rsid w:val="00B438CF"/>
    <w:rsid w:val="00B46AE7"/>
    <w:rsid w:val="00B46F5B"/>
    <w:rsid w:val="00B50AB6"/>
    <w:rsid w:val="00B51C8C"/>
    <w:rsid w:val="00B5300C"/>
    <w:rsid w:val="00B5393A"/>
    <w:rsid w:val="00B53BCA"/>
    <w:rsid w:val="00B54601"/>
    <w:rsid w:val="00B56791"/>
    <w:rsid w:val="00B56EDC"/>
    <w:rsid w:val="00B5755D"/>
    <w:rsid w:val="00B579C5"/>
    <w:rsid w:val="00B579EA"/>
    <w:rsid w:val="00B579FB"/>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84FEA"/>
    <w:rsid w:val="00B9363F"/>
    <w:rsid w:val="00B9509F"/>
    <w:rsid w:val="00B962F7"/>
    <w:rsid w:val="00B96A03"/>
    <w:rsid w:val="00B9730B"/>
    <w:rsid w:val="00BA0293"/>
    <w:rsid w:val="00BA326E"/>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C7A36"/>
    <w:rsid w:val="00CD0E3F"/>
    <w:rsid w:val="00CD4064"/>
    <w:rsid w:val="00CD4EFB"/>
    <w:rsid w:val="00CD56FC"/>
    <w:rsid w:val="00CD6277"/>
    <w:rsid w:val="00CD676B"/>
    <w:rsid w:val="00CE0E6E"/>
    <w:rsid w:val="00CE0F74"/>
    <w:rsid w:val="00CE2A67"/>
    <w:rsid w:val="00CE2E0D"/>
    <w:rsid w:val="00CE503A"/>
    <w:rsid w:val="00CE546F"/>
    <w:rsid w:val="00CE68C3"/>
    <w:rsid w:val="00CF0F2D"/>
    <w:rsid w:val="00CF18FD"/>
    <w:rsid w:val="00CF2211"/>
    <w:rsid w:val="00CF512A"/>
    <w:rsid w:val="00CF61CF"/>
    <w:rsid w:val="00CF6FA8"/>
    <w:rsid w:val="00D0292B"/>
    <w:rsid w:val="00D038A4"/>
    <w:rsid w:val="00D05D26"/>
    <w:rsid w:val="00D06D16"/>
    <w:rsid w:val="00D13883"/>
    <w:rsid w:val="00D1451D"/>
    <w:rsid w:val="00D1637C"/>
    <w:rsid w:val="00D2186E"/>
    <w:rsid w:val="00D22881"/>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751"/>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46B"/>
    <w:rsid w:val="00D836BC"/>
    <w:rsid w:val="00D83B5B"/>
    <w:rsid w:val="00D862AF"/>
    <w:rsid w:val="00D86480"/>
    <w:rsid w:val="00D90F0D"/>
    <w:rsid w:val="00D94B26"/>
    <w:rsid w:val="00D94F2C"/>
    <w:rsid w:val="00D979E7"/>
    <w:rsid w:val="00DA0767"/>
    <w:rsid w:val="00DA1157"/>
    <w:rsid w:val="00DA3F3C"/>
    <w:rsid w:val="00DA547D"/>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809"/>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0873"/>
    <w:rsid w:val="00E1229F"/>
    <w:rsid w:val="00E127E8"/>
    <w:rsid w:val="00E12D79"/>
    <w:rsid w:val="00E139E1"/>
    <w:rsid w:val="00E14877"/>
    <w:rsid w:val="00E14F31"/>
    <w:rsid w:val="00E161CE"/>
    <w:rsid w:val="00E167C3"/>
    <w:rsid w:val="00E20CCB"/>
    <w:rsid w:val="00E22841"/>
    <w:rsid w:val="00E23933"/>
    <w:rsid w:val="00E23EAC"/>
    <w:rsid w:val="00E2620F"/>
    <w:rsid w:val="00E31C1C"/>
    <w:rsid w:val="00E32646"/>
    <w:rsid w:val="00E33AD1"/>
    <w:rsid w:val="00E35BBC"/>
    <w:rsid w:val="00E37EDE"/>
    <w:rsid w:val="00E42500"/>
    <w:rsid w:val="00E43EED"/>
    <w:rsid w:val="00E43FAE"/>
    <w:rsid w:val="00E44FC8"/>
    <w:rsid w:val="00E45640"/>
    <w:rsid w:val="00E4598B"/>
    <w:rsid w:val="00E47631"/>
    <w:rsid w:val="00E50569"/>
    <w:rsid w:val="00E51425"/>
    <w:rsid w:val="00E51B03"/>
    <w:rsid w:val="00E52D7A"/>
    <w:rsid w:val="00E55166"/>
    <w:rsid w:val="00E5579E"/>
    <w:rsid w:val="00E61177"/>
    <w:rsid w:val="00E62329"/>
    <w:rsid w:val="00E6522A"/>
    <w:rsid w:val="00E6555A"/>
    <w:rsid w:val="00E660C8"/>
    <w:rsid w:val="00E70731"/>
    <w:rsid w:val="00E70A3F"/>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B74D1"/>
    <w:rsid w:val="00EC12C4"/>
    <w:rsid w:val="00EC3550"/>
    <w:rsid w:val="00EC475A"/>
    <w:rsid w:val="00EC5232"/>
    <w:rsid w:val="00EC5A58"/>
    <w:rsid w:val="00EC6DFD"/>
    <w:rsid w:val="00EC7BEB"/>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17CD7"/>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548D"/>
    <w:rsid w:val="00FA71C9"/>
    <w:rsid w:val="00FA7C8F"/>
    <w:rsid w:val="00FB040D"/>
    <w:rsid w:val="00FB0BC7"/>
    <w:rsid w:val="00FB2CDF"/>
    <w:rsid w:val="00FB3631"/>
    <w:rsid w:val="00FB72A3"/>
    <w:rsid w:val="00FC15C6"/>
    <w:rsid w:val="00FC1C64"/>
    <w:rsid w:val="00FC1FED"/>
    <w:rsid w:val="00FC4113"/>
    <w:rsid w:val="00FC59C7"/>
    <w:rsid w:val="00FC5FB6"/>
    <w:rsid w:val="00FC761E"/>
    <w:rsid w:val="00FD0DC1"/>
    <w:rsid w:val="00FD2EEA"/>
    <w:rsid w:val="00FD33C2"/>
    <w:rsid w:val="00FD3521"/>
    <w:rsid w:val="00FD3FAD"/>
    <w:rsid w:val="00FE0238"/>
    <w:rsid w:val="00FE037C"/>
    <w:rsid w:val="00FE0B83"/>
    <w:rsid w:val="00FE1A6D"/>
    <w:rsid w:val="00FE2DB5"/>
    <w:rsid w:val="00FE3CF2"/>
    <w:rsid w:val="00FE4234"/>
    <w:rsid w:val="00FE4DB8"/>
    <w:rsid w:val="00FE63A0"/>
    <w:rsid w:val="00FE7A27"/>
    <w:rsid w:val="00FF30A7"/>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FD3FAD"/>
    <w:rPr>
      <w:rFonts w:ascii="Calibri" w:eastAsia="Calibri" w:hAnsi="Calibri"/>
      <w:sz w:val="22"/>
      <w:szCs w:val="22"/>
      <w:lang w:val="sr-Latn-CS"/>
    </w:rPr>
  </w:style>
  <w:style w:type="character" w:customStyle="1" w:styleId="BodyTextChar">
    <w:name w:val="Body Text Char"/>
    <w:link w:val="BodyText"/>
    <w:rsid w:val="00962A2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C6B21"/>
    <w:rsid w:val="001D1BD8"/>
    <w:rsid w:val="0020106B"/>
    <w:rsid w:val="00246B00"/>
    <w:rsid w:val="002713FC"/>
    <w:rsid w:val="002C02DE"/>
    <w:rsid w:val="00335679"/>
    <w:rsid w:val="00342777"/>
    <w:rsid w:val="003B29A3"/>
    <w:rsid w:val="0040556F"/>
    <w:rsid w:val="00426910"/>
    <w:rsid w:val="00443683"/>
    <w:rsid w:val="00445263"/>
    <w:rsid w:val="004452DF"/>
    <w:rsid w:val="00446698"/>
    <w:rsid w:val="004878A7"/>
    <w:rsid w:val="004B2731"/>
    <w:rsid w:val="00536B77"/>
    <w:rsid w:val="005564EA"/>
    <w:rsid w:val="0058462F"/>
    <w:rsid w:val="005A6AE4"/>
    <w:rsid w:val="005E3D3E"/>
    <w:rsid w:val="005E7551"/>
    <w:rsid w:val="00613D6B"/>
    <w:rsid w:val="006173F2"/>
    <w:rsid w:val="00646533"/>
    <w:rsid w:val="00670498"/>
    <w:rsid w:val="006C4055"/>
    <w:rsid w:val="006D3C7F"/>
    <w:rsid w:val="007A7591"/>
    <w:rsid w:val="007E4B9D"/>
    <w:rsid w:val="007F2012"/>
    <w:rsid w:val="0084231A"/>
    <w:rsid w:val="008A3C16"/>
    <w:rsid w:val="008C355C"/>
    <w:rsid w:val="008E55E6"/>
    <w:rsid w:val="008F5780"/>
    <w:rsid w:val="009E57FD"/>
    <w:rsid w:val="009F0AFF"/>
    <w:rsid w:val="00A12169"/>
    <w:rsid w:val="00A71514"/>
    <w:rsid w:val="00A75B26"/>
    <w:rsid w:val="00A77D1F"/>
    <w:rsid w:val="00A93C93"/>
    <w:rsid w:val="00AB0F27"/>
    <w:rsid w:val="00AC2F13"/>
    <w:rsid w:val="00AE4D0C"/>
    <w:rsid w:val="00B61906"/>
    <w:rsid w:val="00B631D7"/>
    <w:rsid w:val="00B646DA"/>
    <w:rsid w:val="00BA70DB"/>
    <w:rsid w:val="00BB28C1"/>
    <w:rsid w:val="00BD7135"/>
    <w:rsid w:val="00C45E0B"/>
    <w:rsid w:val="00C4766B"/>
    <w:rsid w:val="00C65B98"/>
    <w:rsid w:val="00C722B6"/>
    <w:rsid w:val="00C91F80"/>
    <w:rsid w:val="00CE64DE"/>
    <w:rsid w:val="00DB3BAA"/>
    <w:rsid w:val="00DD3CA1"/>
    <w:rsid w:val="00E7225A"/>
    <w:rsid w:val="00E868D7"/>
    <w:rsid w:val="00EA02CF"/>
    <w:rsid w:val="00ED0CD4"/>
    <w:rsid w:val="00ED7DDE"/>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1078-747E-4C8C-8C9F-C3F6CEF2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39</Pages>
  <Words>9330</Words>
  <Characters>55304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64505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33</cp:revision>
  <cp:lastPrinted>2015-03-02T08:12:00Z</cp:lastPrinted>
  <dcterms:created xsi:type="dcterms:W3CDTF">2015-02-03T11:18:00Z</dcterms:created>
  <dcterms:modified xsi:type="dcterms:W3CDTF">2015-03-12T13:30:00Z</dcterms:modified>
</cp:coreProperties>
</file>