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946609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43DF6" w:rsidRDefault="002E44DC" w:rsidP="00B84C11">
      <w:pPr>
        <w:pStyle w:val="Footer"/>
        <w:jc w:val="center"/>
        <w:rPr>
          <w:b/>
          <w:lang w:val="sr-Latn-RS"/>
        </w:rPr>
      </w:pPr>
      <w:r>
        <w:rPr>
          <w:b/>
          <w:lang w:val="sr-Cyrl-CS"/>
        </w:rPr>
        <w:t>Набавка</w:t>
      </w:r>
      <w:r>
        <w:rPr>
          <w:b/>
          <w:lang w:val="sr-Cyrl-RS"/>
        </w:rPr>
        <w:t xml:space="preserve"> </w:t>
      </w:r>
      <w:r>
        <w:rPr>
          <w:b/>
          <w:lang w:val="sr-Latn-RS"/>
        </w:rPr>
        <w:t xml:space="preserve">реагенаса и потрошног материјала за апарат ELECSYS </w:t>
      </w:r>
      <w:r w:rsidR="00FA2889">
        <w:rPr>
          <w:b/>
          <w:lang w:val="sr-Latn-RS"/>
        </w:rPr>
        <w:t>2010 i COBAS e411</w:t>
      </w:r>
      <w:r>
        <w:rPr>
          <w:b/>
          <w:lang w:val="sr-Latn-RS"/>
        </w:rPr>
        <w:t>, за потребе Центра за лабораторијску медицину у оквиру Клиничког центра Војводине</w:t>
      </w:r>
    </w:p>
    <w:p w:rsidR="002E44DC" w:rsidRPr="00243DF6" w:rsidRDefault="002E44DC" w:rsidP="00B84C11">
      <w:pPr>
        <w:pStyle w:val="Footer"/>
        <w:jc w:val="center"/>
        <w:rPr>
          <w:b/>
          <w:noProof/>
          <w:sz w:val="28"/>
          <w:szCs w:val="28"/>
          <w:lang w:val="sr-Cyrl-C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2E44DC">
        <w:rPr>
          <w:b/>
          <w:noProof/>
          <w:sz w:val="28"/>
          <w:szCs w:val="28"/>
          <w:lang w:val="sr-Latn-RS"/>
        </w:rPr>
        <w:t>100</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4D441B">
        <w:rPr>
          <w:b/>
          <w:noProof/>
          <w:lang w:val="sr-Cyrl-RS"/>
        </w:rPr>
        <w:t>март</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41A6C" w:rsidRPr="00FE2717" w:rsidRDefault="00B84C11" w:rsidP="00A41A6C">
      <w:pPr>
        <w:pStyle w:val="Footer"/>
        <w:jc w:val="center"/>
        <w:rPr>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E44DC">
        <w:rPr>
          <w:b/>
          <w:noProof/>
          <w:lang w:val="sr-Latn-RS"/>
        </w:rPr>
        <w:t>100</w:t>
      </w:r>
      <w:r w:rsidR="00BE4DC6">
        <w:rPr>
          <w:b/>
          <w:noProof/>
          <w:lang w:val="sr-Cyrl-CS"/>
        </w:rPr>
        <w:t>-15</w:t>
      </w:r>
      <w:r w:rsidR="0023541D">
        <w:rPr>
          <w:b/>
          <w:noProof/>
        </w:rPr>
        <w:t xml:space="preserve">-O </w:t>
      </w:r>
      <w:r w:rsidRPr="00E13123">
        <w:rPr>
          <w:b/>
          <w:noProof/>
        </w:rPr>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2957B4">
              <w:rPr>
                <w:webHidden/>
              </w:rPr>
              <w:t>1</w:t>
            </w:r>
            <w:r>
              <w:rPr>
                <w:webHidden/>
              </w:rPr>
              <w:fldChar w:fldCharType="end"/>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Pr="00C74C5F" w:rsidRDefault="002957B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411F79">
              <w:rPr>
                <w:noProof/>
                <w:webHidden/>
                <w:lang w:val="sr-Cyrl-CS"/>
              </w:rPr>
              <w:t>18</w:t>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411F79">
              <w:rPr>
                <w:noProof/>
                <w:webHidden/>
                <w:lang w:val="sr-Cyrl-CS"/>
              </w:rPr>
              <w:t>20</w:t>
            </w:r>
          </w:hyperlink>
        </w:p>
        <w:p w:rsidR="009B75C5" w:rsidRDefault="002957B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411F79">
              <w:rPr>
                <w:noProof/>
                <w:webHidden/>
                <w:lang w:val="sr-Cyrl-CS"/>
              </w:rPr>
              <w:t>23</w:t>
            </w:r>
          </w:hyperlink>
        </w:p>
        <w:p w:rsidR="009B75C5" w:rsidRDefault="002957B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411F79">
              <w:rPr>
                <w:noProof/>
                <w:webHidden/>
                <w:lang w:val="sr-Cyrl-CS"/>
              </w:rPr>
              <w:t>24</w:t>
            </w:r>
          </w:hyperlink>
        </w:p>
        <w:p w:rsidR="009B75C5" w:rsidRDefault="002957B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411F79">
              <w:rPr>
                <w:noProof/>
                <w:webHidden/>
                <w:lang w:val="sr-Cyrl-CS"/>
              </w:rPr>
              <w:t>25</w:t>
            </w:r>
          </w:hyperlink>
        </w:p>
        <w:p w:rsidR="009B75C5" w:rsidRDefault="002957B4">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411F79">
              <w:rPr>
                <w:noProof/>
                <w:webHidden/>
                <w:lang w:val="sr-Cyrl-CS"/>
              </w:rPr>
              <w:t>26</w:t>
            </w:r>
          </w:hyperlink>
        </w:p>
        <w:p w:rsidR="009B75C5" w:rsidRDefault="002957B4">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411F79">
              <w:rPr>
                <w:noProof/>
                <w:webHidden/>
                <w:lang w:val="sr-Cyrl-RS"/>
              </w:rPr>
              <w:t>27</w:t>
            </w:r>
          </w:hyperlink>
        </w:p>
        <w:p w:rsidR="009B75C5" w:rsidRDefault="002957B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6C30B0">
              <w:rPr>
                <w:noProof/>
                <w:webHidden/>
                <w:lang w:val="sr-Cyrl-RS"/>
              </w:rPr>
              <w:t>30</w:t>
            </w:r>
          </w:hyperlink>
        </w:p>
        <w:p w:rsidR="009B75C5" w:rsidRDefault="006C30B0">
          <w:pPr>
            <w:pStyle w:val="TOC2"/>
            <w:tabs>
              <w:tab w:val="left" w:pos="880"/>
              <w:tab w:val="right" w:leader="dot" w:pos="9040"/>
            </w:tabs>
            <w:rPr>
              <w:rFonts w:asciiTheme="minorHAnsi" w:eastAsiaTheme="minorEastAsia" w:hAnsiTheme="minorHAnsi" w:cstheme="minorBidi"/>
              <w:noProof/>
              <w:sz w:val="22"/>
              <w:szCs w:val="22"/>
            </w:rPr>
          </w:pPr>
          <w:r>
            <w:fldChar w:fldCharType="begin"/>
          </w:r>
          <w:r>
            <w:instrText xml:space="preserve"> HYPERLINK \l "_Toc395526483" </w:instrText>
          </w:r>
          <w:r>
            <w:fldChar w:fldCharType="separate"/>
          </w:r>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Pr>
              <w:noProof/>
              <w:webHidden/>
              <w:lang w:val="sr-Cyrl-RS"/>
            </w:rPr>
            <w:t>31</w:t>
          </w:r>
          <w:r>
            <w:rPr>
              <w:noProof/>
              <w:lang w:val="sr-Cyrl-RS"/>
            </w:rPr>
            <w:fldChar w:fldCharType="end"/>
          </w:r>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87AE7" w:rsidRDefault="00B84C11" w:rsidP="002E44DC">
            <w:pPr>
              <w:pStyle w:val="Footer"/>
              <w:jc w:val="both"/>
              <w:rPr>
                <w:b/>
                <w:noProof/>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2E44DC">
              <w:rPr>
                <w:b/>
                <w:lang w:val="sr-Cyrl-CS"/>
              </w:rPr>
              <w:t>100</w:t>
            </w:r>
            <w:r w:rsidR="00BE4DC6">
              <w:rPr>
                <w:b/>
                <w:lang w:val="sr-Cyrl-CS"/>
              </w:rPr>
              <w:t>-15</w:t>
            </w:r>
            <w:r w:rsidR="0023541D" w:rsidRPr="002174BB">
              <w:rPr>
                <w:b/>
              </w:rPr>
              <w:t>-O</w:t>
            </w:r>
            <w:r w:rsidR="00734367" w:rsidRPr="00734367">
              <w:t xml:space="preserve"> </w:t>
            </w:r>
            <w:proofErr w:type="spellStart"/>
            <w:r w:rsidRPr="00734367">
              <w:t>је</w:t>
            </w:r>
            <w:proofErr w:type="spellEnd"/>
            <w:r w:rsidRPr="00734367">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7AE7" w:rsidRDefault="00B84C11" w:rsidP="002E44DC">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E44DC">
              <w:rPr>
                <w:b/>
                <w:lang w:val="sr-Cyrl-CS"/>
              </w:rPr>
              <w:t>100</w:t>
            </w:r>
            <w:r w:rsidR="00BE4DC6">
              <w:rPr>
                <w:b/>
                <w:lang w:val="sr-Cyrl-CS"/>
              </w:rPr>
              <w:t>-15</w:t>
            </w:r>
            <w:r w:rsidR="0023541D" w:rsidRPr="002174BB">
              <w:rPr>
                <w:b/>
              </w:rPr>
              <w:t>-O</w:t>
            </w:r>
            <w:r w:rsidR="0023541D">
              <w:t xml:space="preserve"> </w:t>
            </w:r>
            <w:proofErr w:type="spellStart"/>
            <w:r w:rsidRPr="001B2B46">
              <w:t>је</w:t>
            </w:r>
            <w:proofErr w:type="spellEnd"/>
            <w:r w:rsidRPr="001B2B46">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C86DEC" w:rsidP="00C86DEC">
            <w:pPr>
              <w:rPr>
                <w:noProof/>
                <w:lang w:val="sr-Cyrl-RS"/>
              </w:rPr>
            </w:pPr>
            <w:r w:rsidRPr="006E0004">
              <w:rPr>
                <w:noProof/>
              </w:rPr>
              <w:t>33696500</w:t>
            </w:r>
            <w:r>
              <w:rPr>
                <w:noProof/>
              </w:rPr>
              <w:t xml:space="preserve"> </w:t>
            </w:r>
            <w:r w:rsidRPr="006E0004">
              <w:rPr>
                <w:noProof/>
              </w:rPr>
              <w:t>– лабораторијски реагенси</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243DF6">
        <w:rPr>
          <w:b/>
          <w:noProof/>
          <w:lang w:val="sr-Cyrl-CS"/>
        </w:rPr>
        <w:t>није</w:t>
      </w:r>
      <w:r w:rsidR="00BE4DC6">
        <w:rPr>
          <w:b/>
          <w:noProof/>
        </w:rPr>
        <w:t xml:space="preserve">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41A6C" w:rsidRPr="00243DF6" w:rsidRDefault="00966CFC" w:rsidP="00087AE7">
            <w:pPr>
              <w:pStyle w:val="Footer"/>
              <w:jc w:val="both"/>
              <w:rPr>
                <w:noProof/>
                <w:lang w:val="sr-Cyrl-RS"/>
              </w:rPr>
            </w:pPr>
            <w:proofErr w:type="spellStart"/>
            <w:r w:rsidRPr="00C330C1">
              <w:t>Предмет</w:t>
            </w:r>
            <w:proofErr w:type="spellEnd"/>
            <w:r w:rsidRPr="00C330C1">
              <w:t xml:space="preserve"> </w:t>
            </w:r>
            <w:proofErr w:type="spellStart"/>
            <w:r w:rsidRPr="00C330C1">
              <w:t>ове</w:t>
            </w:r>
            <w:proofErr w:type="spellEnd"/>
            <w:r w:rsidRPr="00C330C1">
              <w:t xml:space="preserve"> </w:t>
            </w:r>
            <w:proofErr w:type="spellStart"/>
            <w:r w:rsidRPr="00C330C1">
              <w:t>јавне</w:t>
            </w:r>
            <w:proofErr w:type="spellEnd"/>
            <w:r w:rsidRPr="00C330C1">
              <w:t xml:space="preserve"> </w:t>
            </w:r>
            <w:proofErr w:type="spellStart"/>
            <w:r w:rsidRPr="00C330C1">
              <w:t>набавке</w:t>
            </w:r>
            <w:proofErr w:type="spellEnd"/>
            <w:r w:rsidRPr="00C330C1">
              <w:t xml:space="preserve"> </w:t>
            </w:r>
            <w:r w:rsidR="00C86DEC" w:rsidRPr="00C330C1">
              <w:rPr>
                <w:lang w:val="sr-Cyrl-CS"/>
              </w:rPr>
              <w:t>су</w:t>
            </w:r>
            <w:r w:rsidR="00C86DEC" w:rsidRPr="00C330C1">
              <w:rPr>
                <w:lang w:val="sr-Cyrl-RS"/>
              </w:rPr>
              <w:t xml:space="preserve"> </w:t>
            </w:r>
            <w:r w:rsidR="00087AE7" w:rsidRPr="00C330C1">
              <w:rPr>
                <w:noProof/>
                <w:lang w:val="sr-Cyrl-RS"/>
              </w:rPr>
              <w:t>р</w:t>
            </w:r>
            <w:r w:rsidR="00A41A6C" w:rsidRPr="00C330C1">
              <w:rPr>
                <w:noProof/>
                <w:lang w:val="sr-Cyrl-RS"/>
              </w:rPr>
              <w:t xml:space="preserve">еагенси и потрошни материјал </w:t>
            </w:r>
            <w:r w:rsidR="00243DF6" w:rsidRPr="00243DF6">
              <w:rPr>
                <w:lang w:val="sr-Latn-RS"/>
              </w:rPr>
              <w:t xml:space="preserve">за апарат </w:t>
            </w:r>
            <w:r w:rsidR="00FA2889" w:rsidRPr="00FA2889">
              <w:rPr>
                <w:lang w:val="sr-Latn-RS"/>
              </w:rPr>
              <w:t>ELECSYS 2010 i COBAS e411</w:t>
            </w:r>
            <w:r w:rsidR="002E44DC" w:rsidRPr="002E44DC">
              <w:rPr>
                <w:lang w:val="sr-Latn-RS"/>
              </w:rPr>
              <w:t>,</w:t>
            </w:r>
            <w:r w:rsidR="002E44DC">
              <w:rPr>
                <w:b/>
                <w:lang w:val="sr-Latn-RS"/>
              </w:rPr>
              <w:t xml:space="preserve"> </w:t>
            </w:r>
            <w:r w:rsidR="00243DF6" w:rsidRPr="00243DF6">
              <w:rPr>
                <w:lang w:val="sr-Latn-RS"/>
              </w:rPr>
              <w:t>за потребе Центра за лабораторијску медицину у оквиру Клиничког центра Војводине</w:t>
            </w:r>
            <w:r w:rsidR="00243DF6" w:rsidRPr="00243DF6">
              <w:rPr>
                <w:noProof/>
                <w:lang w:val="sr-Cyrl-RS"/>
              </w:rPr>
              <w:t>.</w:t>
            </w:r>
          </w:p>
          <w:p w:rsidR="0087077E" w:rsidRPr="004F5744" w:rsidRDefault="000119E9" w:rsidP="00087AE7">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43"/>
      </w:tblGrid>
      <w:tr w:rsidR="00C86DEC" w:rsidTr="00C86DEC">
        <w:trPr>
          <w:trHeight w:val="598"/>
        </w:trPr>
        <w:tc>
          <w:tcPr>
            <w:tcW w:w="9043" w:type="dxa"/>
          </w:tcPr>
          <w:p w:rsidR="00C86DEC" w:rsidRPr="00C86DEC" w:rsidRDefault="00C86DEC" w:rsidP="00044FC4">
            <w:pPr>
              <w:jc w:val="both"/>
              <w:rPr>
                <w:lang w:val="sr-Cyrl-RS"/>
              </w:rPr>
            </w:pPr>
            <w:r w:rsidRPr="00946FD6">
              <w:rPr>
                <w:bCs/>
                <w:iCs/>
              </w:rPr>
              <w:t>Н</w:t>
            </w:r>
            <w:r w:rsidRPr="00946FD6">
              <w:t xml:space="preserve">аручилац захтева да понуђач достави потврду од произвођача апарата да су понуђени реагенси компатибилни са </w:t>
            </w:r>
            <w:r w:rsidRPr="00946FD6">
              <w:rPr>
                <w:lang w:val="sr-Cyrl-RS"/>
              </w:rPr>
              <w:t>апарат</w:t>
            </w:r>
            <w:r>
              <w:rPr>
                <w:lang w:val="sr-Cyrl-RS"/>
              </w:rPr>
              <w:t>ом</w:t>
            </w:r>
            <w:r w:rsidRPr="00946FD6">
              <w:t>, за кој</w:t>
            </w:r>
            <w:r w:rsidR="00044FC4">
              <w:rPr>
                <w:lang w:val="sr-Cyrl-RS"/>
              </w:rPr>
              <w:t>и</w:t>
            </w:r>
            <w:r w:rsidRPr="00946FD6">
              <w:t xml:space="preserve"> се траже.</w:t>
            </w:r>
          </w:p>
        </w:tc>
      </w:tr>
    </w:tbl>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6C30B0">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C30B0" w:rsidRPr="006C30B0">
              <w:rPr>
                <w:noProof/>
                <w:lang w:val="sr-Cyrl-RS"/>
              </w:rPr>
              <w:t>31.09</w:t>
            </w:r>
            <w:r w:rsidRPr="006C30B0">
              <w:rPr>
                <w:noProof/>
                <w:lang w:val="sr-Latn-RS"/>
              </w:rPr>
              <w:t>.2014</w:t>
            </w:r>
            <w:r w:rsidRPr="006C30B0">
              <w:rPr>
                <w:noProof/>
                <w:lang w:val="en-US"/>
              </w:rPr>
              <w:t xml:space="preserve">. </w:t>
            </w:r>
            <w:r w:rsidRPr="006C30B0">
              <w:rPr>
                <w:noProof/>
                <w:lang w:val="sr-Cyrl-CS"/>
              </w:rPr>
              <w:t xml:space="preserve">до </w:t>
            </w:r>
            <w:r w:rsidR="006C30B0" w:rsidRPr="006C30B0">
              <w:rPr>
                <w:noProof/>
                <w:lang w:val="sr-Cyrl-RS"/>
              </w:rPr>
              <w:t>31.03</w:t>
            </w:r>
            <w:r w:rsidRPr="006C30B0">
              <w:rPr>
                <w:noProof/>
                <w:lang w:val="sr-Latn-RS"/>
              </w:rPr>
              <w:t>.2015</w:t>
            </w:r>
            <w:r w:rsidRPr="00A87519">
              <w:rPr>
                <w:noProof/>
                <w:lang w:val="sr-Cyrl-CS"/>
              </w:rPr>
              <w:t xml:space="preserve">. </w:t>
            </w:r>
            <w:r w:rsidRPr="00A87519">
              <w:rPr>
                <w:noProof/>
              </w:rPr>
              <w:t>године</w:t>
            </w:r>
            <w:r>
              <w:rPr>
                <w:noProof/>
                <w:lang w:val="sr-Cyrl-CS"/>
              </w:rPr>
              <w:t xml:space="preserve"> и </w:t>
            </w:r>
            <w:r>
              <w:rPr>
                <w:noProof/>
                <w:lang w:val="sr-Cyrl-RS"/>
              </w:rPr>
              <w:t>г</w:t>
            </w:r>
            <w:r w:rsidRPr="001D19F9">
              <w:rPr>
                <w:noProof/>
              </w:rPr>
              <w:t>одине</w:t>
            </w:r>
            <w:r>
              <w:rPr>
                <w:noProof/>
                <w:lang w:val="sr-Cyrl-RS"/>
              </w:rPr>
              <w:t xml:space="preserve"> </w:t>
            </w:r>
            <w:r w:rsidRPr="0037591C">
              <w:rPr>
                <w:noProof/>
              </w:rPr>
              <w:t>и да је ос</w:t>
            </w:r>
            <w:r>
              <w:rPr>
                <w:noProof/>
              </w:rPr>
              <w:t xml:space="preserve">тварио најмање </w:t>
            </w:r>
            <w:r w:rsidR="009A0C9F" w:rsidRPr="006C30B0">
              <w:rPr>
                <w:noProof/>
                <w:lang w:val="sr-Cyrl-RS"/>
              </w:rPr>
              <w:t>10</w:t>
            </w:r>
            <w:r w:rsidRPr="006C30B0">
              <w:rPr>
                <w:noProof/>
              </w:rPr>
              <w:t>.000.000,00</w:t>
            </w:r>
            <w:r w:rsidRPr="00310ADB">
              <w:rPr>
                <w:noProof/>
              </w:rPr>
              <w:t xml:space="preserve">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6C30B0" w:rsidRPr="006C30B0">
              <w:rPr>
                <w:noProof/>
                <w:lang w:val="sr-Cyrl-RS"/>
              </w:rPr>
              <w:t>31.09</w:t>
            </w:r>
            <w:r w:rsidR="006C30B0" w:rsidRPr="006C30B0">
              <w:rPr>
                <w:noProof/>
                <w:lang w:val="sr-Latn-RS"/>
              </w:rPr>
              <w:t>.2014</w:t>
            </w:r>
            <w:r w:rsidR="006C30B0" w:rsidRPr="006C30B0">
              <w:rPr>
                <w:noProof/>
                <w:lang w:val="en-US"/>
              </w:rPr>
              <w:t xml:space="preserve">. </w:t>
            </w:r>
            <w:r w:rsidR="006C30B0" w:rsidRPr="006C30B0">
              <w:rPr>
                <w:noProof/>
                <w:lang w:val="sr-Cyrl-CS"/>
              </w:rPr>
              <w:t xml:space="preserve">до </w:t>
            </w:r>
            <w:r w:rsidR="006C30B0" w:rsidRPr="006C30B0">
              <w:rPr>
                <w:noProof/>
                <w:lang w:val="sr-Cyrl-RS"/>
              </w:rPr>
              <w:t>31.03</w:t>
            </w:r>
            <w:r w:rsidR="006C30B0" w:rsidRPr="006C30B0">
              <w:rPr>
                <w:noProof/>
                <w:lang w:val="sr-Latn-RS"/>
              </w:rPr>
              <w:t>.2015</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9A0C9F">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proofErr w:type="spellStart"/>
      <w:r w:rsidRPr="00260308">
        <w:rPr>
          <w:rFonts w:eastAsia="TimesNewRomanPSMT"/>
          <w:bCs/>
        </w:rPr>
        <w:t>Понуду</w:t>
      </w:r>
      <w:proofErr w:type="spellEnd"/>
      <w:r w:rsidRPr="00260308">
        <w:rPr>
          <w:rFonts w:eastAsia="TimesNewRomanPSMT"/>
          <w:bCs/>
        </w:rPr>
        <w:t xml:space="preserve"> </w:t>
      </w:r>
      <w:proofErr w:type="spellStart"/>
      <w:r w:rsidRPr="00260308">
        <w:rPr>
          <w:rFonts w:eastAsia="TimesNewRomanPSMT"/>
          <w:bCs/>
        </w:rPr>
        <w:t>доставити</w:t>
      </w:r>
      <w:proofErr w:type="spellEnd"/>
      <w:r w:rsidRPr="00260308">
        <w:rPr>
          <w:rFonts w:eastAsia="TimesNewRomanPSMT"/>
          <w:bCs/>
        </w:rPr>
        <w:t xml:space="preserve"> </w:t>
      </w:r>
      <w:proofErr w:type="spellStart"/>
      <w:r w:rsidR="003A5A82" w:rsidRPr="00EC12C4">
        <w:rPr>
          <w:rFonts w:eastAsia="TimesNewRomanPSMT"/>
          <w:bCs/>
        </w:rPr>
        <w:t>непосредно</w:t>
      </w:r>
      <w:proofErr w:type="spellEnd"/>
      <w:r w:rsidR="003A5A82" w:rsidRPr="00EC12C4">
        <w:rPr>
          <w:rFonts w:eastAsia="TimesNewRomanPSMT"/>
          <w:bCs/>
        </w:rPr>
        <w:t xml:space="preserve"> </w:t>
      </w:r>
      <w:proofErr w:type="spellStart"/>
      <w:r w:rsidR="003A5A82" w:rsidRPr="00EC12C4">
        <w:rPr>
          <w:rFonts w:eastAsia="TimesNewRomanPSMT"/>
          <w:bCs/>
        </w:rPr>
        <w:t>или</w:t>
      </w:r>
      <w:proofErr w:type="spellEnd"/>
      <w:r w:rsidR="003A5A82" w:rsidRPr="00EC12C4">
        <w:rPr>
          <w:rFonts w:eastAsia="TimesNewRomanPSMT"/>
          <w:bCs/>
        </w:rPr>
        <w:t xml:space="preserve"> </w:t>
      </w:r>
      <w:proofErr w:type="spellStart"/>
      <w:r w:rsidR="003A5A82" w:rsidRPr="00EC12C4">
        <w:rPr>
          <w:rFonts w:eastAsia="TimesNewRomanPSMT"/>
          <w:bCs/>
        </w:rPr>
        <w:t>путем</w:t>
      </w:r>
      <w:proofErr w:type="spellEnd"/>
      <w:r w:rsidR="003A5A82" w:rsidRPr="00EC12C4">
        <w:rPr>
          <w:rFonts w:eastAsia="TimesNewRomanPSMT"/>
          <w:bCs/>
        </w:rPr>
        <w:t xml:space="preserve"> </w:t>
      </w:r>
      <w:proofErr w:type="spellStart"/>
      <w:r w:rsidR="003A5A82" w:rsidRPr="00EC12C4">
        <w:rPr>
          <w:rFonts w:eastAsia="TimesNewRomanPSMT"/>
          <w:bCs/>
        </w:rPr>
        <w:t>поште</w:t>
      </w:r>
      <w:proofErr w:type="spellEnd"/>
      <w:r w:rsidR="00155EA2">
        <w:rPr>
          <w:rFonts w:eastAsia="TimesNewRomanPSMT"/>
          <w:bCs/>
        </w:rPr>
        <w:t xml:space="preserve"> </w:t>
      </w:r>
      <w:proofErr w:type="spellStart"/>
      <w:r w:rsidRPr="00260308">
        <w:rPr>
          <w:rFonts w:eastAsia="TimesNewRomanPSMT"/>
          <w:bCs/>
        </w:rPr>
        <w:t>на</w:t>
      </w:r>
      <w:proofErr w:type="spellEnd"/>
      <w:r w:rsidRPr="00260308">
        <w:rPr>
          <w:rFonts w:eastAsia="TimesNewRomanPSMT"/>
          <w:bCs/>
        </w:rPr>
        <w:t xml:space="preserve"> </w:t>
      </w:r>
      <w:proofErr w:type="spellStart"/>
      <w:r w:rsidRPr="00260308">
        <w:rPr>
          <w:rFonts w:eastAsia="TimesNewRomanPSMT"/>
          <w:bCs/>
        </w:rPr>
        <w:t>адрес</w:t>
      </w:r>
      <w:r w:rsidRPr="009A5352">
        <w:rPr>
          <w:rFonts w:eastAsia="TimesNewRomanPSMT"/>
          <w:bCs/>
        </w:rPr>
        <w:t>у</w:t>
      </w:r>
      <w:proofErr w:type="spellEnd"/>
      <w:r w:rsidRPr="009A5352">
        <w:rPr>
          <w:rFonts w:eastAsia="TimesNewRomanPSMT"/>
          <w:bCs/>
        </w:rPr>
        <w:t>:</w:t>
      </w:r>
      <w:r w:rsidRPr="00E71BEB">
        <w:rPr>
          <w:rFonts w:eastAsia="TimesNewRomanPSMT"/>
          <w:bCs/>
        </w:rPr>
        <w:t xml:space="preserve"> </w:t>
      </w:r>
      <w:proofErr w:type="spellStart"/>
      <w:r w:rsidR="00466DF7" w:rsidRPr="00466DF7">
        <w:rPr>
          <w:b/>
        </w:rPr>
        <w:t>Клинички</w:t>
      </w:r>
      <w:proofErr w:type="spellEnd"/>
      <w:r w:rsidR="00466DF7" w:rsidRPr="00466DF7">
        <w:rPr>
          <w:b/>
        </w:rPr>
        <w:t xml:space="preserve"> </w:t>
      </w:r>
      <w:proofErr w:type="spellStart"/>
      <w:r w:rsidR="00466DF7" w:rsidRPr="00466DF7">
        <w:rPr>
          <w:b/>
        </w:rPr>
        <w:t>центар</w:t>
      </w:r>
      <w:proofErr w:type="spellEnd"/>
      <w:r w:rsidR="00466DF7" w:rsidRPr="00466DF7">
        <w:rPr>
          <w:b/>
        </w:rPr>
        <w:t xml:space="preserve"> </w:t>
      </w:r>
      <w:proofErr w:type="spellStart"/>
      <w:r w:rsidR="00466DF7" w:rsidRPr="00466DF7">
        <w:rPr>
          <w:b/>
        </w:rPr>
        <w:t>Војводине</w:t>
      </w:r>
      <w:proofErr w:type="spellEnd"/>
      <w:r w:rsidR="00466DF7" w:rsidRPr="00466DF7">
        <w:rPr>
          <w:b/>
        </w:rPr>
        <w:t>,</w:t>
      </w:r>
      <w:r w:rsidR="00466DF7" w:rsidRPr="000765F0">
        <w:t xml:space="preserve"> </w:t>
      </w:r>
      <w:r w:rsidR="00184FE2" w:rsidRPr="00E71BEB">
        <w:rPr>
          <w:rFonts w:eastAsia="TimesNewRomanPSMT"/>
          <w:b/>
          <w:bCs/>
        </w:rPr>
        <w:t xml:space="preserve">21000 </w:t>
      </w:r>
      <w:proofErr w:type="spellStart"/>
      <w:r w:rsidR="00184FE2" w:rsidRPr="00E71BEB">
        <w:rPr>
          <w:rFonts w:eastAsia="TimesNewRomanPSMT"/>
          <w:b/>
          <w:bCs/>
        </w:rPr>
        <w:t>Нови</w:t>
      </w:r>
      <w:proofErr w:type="spellEnd"/>
      <w:r w:rsidR="00184FE2" w:rsidRPr="00E71BEB">
        <w:rPr>
          <w:rFonts w:eastAsia="TimesNewRomanPSMT"/>
          <w:b/>
          <w:bCs/>
        </w:rPr>
        <w:t xml:space="preserve"> </w:t>
      </w:r>
      <w:proofErr w:type="spellStart"/>
      <w:r w:rsidR="00184FE2" w:rsidRPr="00E71BEB">
        <w:rPr>
          <w:rFonts w:eastAsia="TimesNewRomanPSMT"/>
          <w:b/>
          <w:bCs/>
        </w:rPr>
        <w:t>Сад</w:t>
      </w:r>
      <w:proofErr w:type="spellEnd"/>
      <w:r w:rsidR="00184FE2" w:rsidRPr="00E71BEB">
        <w:rPr>
          <w:rFonts w:eastAsia="TimesNewRomanPSMT"/>
          <w:b/>
          <w:bCs/>
        </w:rPr>
        <w:t xml:space="preserve">, </w:t>
      </w:r>
      <w:proofErr w:type="spellStart"/>
      <w:r w:rsidR="00184FE2" w:rsidRPr="00E71BEB">
        <w:rPr>
          <w:rFonts w:eastAsia="TimesNewRomanPSMT"/>
          <w:b/>
          <w:bCs/>
        </w:rPr>
        <w:t>Хајдук</w:t>
      </w:r>
      <w:proofErr w:type="spellEnd"/>
      <w:r w:rsidR="00184FE2" w:rsidRPr="00E71BEB">
        <w:rPr>
          <w:rFonts w:eastAsia="TimesNewRomanPSMT"/>
          <w:b/>
          <w:bCs/>
        </w:rPr>
        <w:t xml:space="preserve"> </w:t>
      </w:r>
      <w:proofErr w:type="spellStart"/>
      <w:r w:rsidR="00184FE2" w:rsidRPr="00E71BEB">
        <w:rPr>
          <w:rFonts w:eastAsia="TimesNewRomanPSMT"/>
          <w:b/>
          <w:bCs/>
        </w:rPr>
        <w:t>Вељкова</w:t>
      </w:r>
      <w:proofErr w:type="spellEnd"/>
      <w:r w:rsidR="00184FE2" w:rsidRPr="00E71BEB">
        <w:rPr>
          <w:rFonts w:eastAsia="TimesNewRomanPSMT"/>
          <w:b/>
          <w:bCs/>
        </w:rPr>
        <w:t xml:space="preserve"> </w:t>
      </w:r>
      <w:proofErr w:type="spellStart"/>
      <w:r w:rsidR="00184FE2" w:rsidRPr="00E71BEB">
        <w:rPr>
          <w:rFonts w:eastAsia="TimesNewRomanPSMT"/>
          <w:b/>
          <w:bCs/>
        </w:rPr>
        <w:t>број</w:t>
      </w:r>
      <w:proofErr w:type="spellEnd"/>
      <w:r w:rsidR="00184FE2" w:rsidRPr="00E71BEB">
        <w:rPr>
          <w:rFonts w:eastAsia="TimesNewRomanPSMT"/>
          <w:b/>
          <w:bCs/>
        </w:rPr>
        <w:t xml:space="preserve"> 1</w:t>
      </w:r>
      <w:r w:rsidRPr="00E71BEB">
        <w:rPr>
          <w:i/>
          <w:iCs/>
        </w:rPr>
        <w:t xml:space="preserve">, </w:t>
      </w:r>
      <w:proofErr w:type="spellStart"/>
      <w:r w:rsidR="004F2BAB" w:rsidRPr="004F2BAB">
        <w:rPr>
          <w:iCs/>
        </w:rPr>
        <w:t>искључиво</w:t>
      </w:r>
      <w:proofErr w:type="spellEnd"/>
      <w:r w:rsidR="004F2BAB" w:rsidRPr="004F2BAB">
        <w:rPr>
          <w:iCs/>
        </w:rPr>
        <w:t xml:space="preserve"> </w:t>
      </w:r>
      <w:proofErr w:type="spellStart"/>
      <w:r w:rsidR="004F2BAB" w:rsidRPr="00260308">
        <w:rPr>
          <w:rFonts w:eastAsia="TimesNewRomanPSMT"/>
          <w:bCs/>
        </w:rPr>
        <w:t>преко</w:t>
      </w:r>
      <w:proofErr w:type="spellEnd"/>
      <w:r w:rsidR="004F2BAB" w:rsidRPr="00260308">
        <w:rPr>
          <w:rFonts w:eastAsia="TimesNewRomanPSMT"/>
          <w:bCs/>
        </w:rPr>
        <w:t xml:space="preserve"> </w:t>
      </w:r>
      <w:proofErr w:type="spellStart"/>
      <w:r w:rsidR="004F2BAB" w:rsidRPr="00260308">
        <w:rPr>
          <w:rFonts w:eastAsia="TimesNewRomanPSMT"/>
          <w:bCs/>
        </w:rPr>
        <w:t>писарнице</w:t>
      </w:r>
      <w:proofErr w:type="spellEnd"/>
      <w:r w:rsidR="004F2BAB" w:rsidRPr="00260308">
        <w:rPr>
          <w:rFonts w:eastAsia="TimesNewRomanPSMT"/>
          <w:bCs/>
        </w:rPr>
        <w:t xml:space="preserve"> </w:t>
      </w:r>
      <w:proofErr w:type="spellStart"/>
      <w:r w:rsidR="004F2BAB">
        <w:rPr>
          <w:rFonts w:eastAsia="TimesNewRomanPSMT"/>
          <w:bCs/>
        </w:rPr>
        <w:t>Клиничког</w:t>
      </w:r>
      <w:proofErr w:type="spellEnd"/>
      <w:r w:rsidR="004F2BAB">
        <w:rPr>
          <w:rFonts w:eastAsia="TimesNewRomanPSMT"/>
          <w:bCs/>
        </w:rPr>
        <w:t xml:space="preserve"> </w:t>
      </w:r>
      <w:proofErr w:type="spellStart"/>
      <w:r w:rsidR="004F2BAB">
        <w:rPr>
          <w:rFonts w:eastAsia="TimesNewRomanPSMT"/>
          <w:bCs/>
        </w:rPr>
        <w:t>центра</w:t>
      </w:r>
      <w:proofErr w:type="spellEnd"/>
      <w:r w:rsidR="004F2BAB">
        <w:rPr>
          <w:rFonts w:eastAsia="TimesNewRomanPSMT"/>
          <w:bCs/>
        </w:rPr>
        <w:t xml:space="preserve"> </w:t>
      </w:r>
      <w:proofErr w:type="spellStart"/>
      <w:r w:rsidR="004F2BAB">
        <w:rPr>
          <w:rFonts w:eastAsia="TimesNewRomanPSMT"/>
          <w:bCs/>
        </w:rPr>
        <w:t>Војводине</w:t>
      </w:r>
      <w:proofErr w:type="spellEnd"/>
      <w:r w:rsidR="004F2BAB">
        <w:rPr>
          <w:rFonts w:eastAsia="TimesNewRomanPSMT"/>
          <w:bCs/>
        </w:rPr>
        <w:t xml:space="preserve">, </w:t>
      </w:r>
      <w:proofErr w:type="spellStart"/>
      <w:r w:rsidR="00E71BEB">
        <w:rPr>
          <w:rFonts w:eastAsia="TimesNewRomanPSMT"/>
          <w:bCs/>
        </w:rPr>
        <w:t>са</w:t>
      </w:r>
      <w:proofErr w:type="spellEnd"/>
      <w:r w:rsidR="00E71BEB">
        <w:rPr>
          <w:rFonts w:eastAsia="TimesNewRomanPSMT"/>
          <w:bCs/>
        </w:rPr>
        <w:t xml:space="preserve"> </w:t>
      </w:r>
      <w:proofErr w:type="spellStart"/>
      <w:r w:rsidR="00E71BEB">
        <w:rPr>
          <w:rFonts w:eastAsia="TimesNewRomanPSMT"/>
          <w:bCs/>
        </w:rPr>
        <w:t>назнаком</w:t>
      </w:r>
      <w:proofErr w:type="spellEnd"/>
      <w:r w:rsidR="00E71BEB">
        <w:rPr>
          <w:rFonts w:eastAsia="TimesNewRomanPSMT"/>
          <w:bCs/>
        </w:rPr>
        <w:t xml:space="preserve"> </w:t>
      </w:r>
      <w:proofErr w:type="spellStart"/>
      <w:r w:rsidR="002259B4" w:rsidRPr="00E71BEB">
        <w:rPr>
          <w:rFonts w:eastAsia="TimesNewRomanPS-BoldMT"/>
          <w:bCs/>
        </w:rPr>
        <w:t>да</w:t>
      </w:r>
      <w:proofErr w:type="spellEnd"/>
      <w:r w:rsidR="002259B4" w:rsidRPr="00E71BEB">
        <w:rPr>
          <w:rFonts w:eastAsia="TimesNewRomanPS-BoldMT"/>
          <w:bCs/>
        </w:rPr>
        <w:t xml:space="preserve"> </w:t>
      </w:r>
      <w:proofErr w:type="spellStart"/>
      <w:r w:rsidR="002259B4" w:rsidRPr="00E71BEB">
        <w:rPr>
          <w:rFonts w:eastAsia="TimesNewRomanPS-BoldMT"/>
          <w:bCs/>
        </w:rPr>
        <w:t>је</w:t>
      </w:r>
      <w:proofErr w:type="spellEnd"/>
      <w:r w:rsidR="002259B4" w:rsidRPr="00E71BEB">
        <w:rPr>
          <w:rFonts w:eastAsia="TimesNewRomanPS-BoldMT"/>
          <w:bCs/>
        </w:rPr>
        <w:t xml:space="preserve"> </w:t>
      </w:r>
      <w:proofErr w:type="spellStart"/>
      <w:r w:rsidR="002259B4" w:rsidRPr="00E71BEB">
        <w:rPr>
          <w:rFonts w:eastAsia="TimesNewRomanPS-BoldMT"/>
          <w:bCs/>
        </w:rPr>
        <w:t>реч</w:t>
      </w:r>
      <w:proofErr w:type="spellEnd"/>
      <w:r w:rsidR="002259B4" w:rsidRPr="00E71BEB">
        <w:rPr>
          <w:rFonts w:eastAsia="TimesNewRomanPS-BoldMT"/>
          <w:bCs/>
        </w:rPr>
        <w:t xml:space="preserve"> о </w:t>
      </w:r>
      <w:proofErr w:type="spellStart"/>
      <w:r w:rsidR="002259B4" w:rsidRPr="00E71BEB">
        <w:rPr>
          <w:rFonts w:eastAsia="TimesNewRomanPS-BoldMT"/>
          <w:bCs/>
        </w:rPr>
        <w:t>понуди</w:t>
      </w:r>
      <w:proofErr w:type="spellEnd"/>
      <w:r w:rsidR="002259B4" w:rsidRPr="00E71BEB">
        <w:rPr>
          <w:rFonts w:eastAsia="TimesNewRomanPS-BoldMT"/>
          <w:bCs/>
        </w:rPr>
        <w:t xml:space="preserve">, </w:t>
      </w:r>
      <w:proofErr w:type="spellStart"/>
      <w:r w:rsidR="002259B4" w:rsidRPr="00E71BEB">
        <w:rPr>
          <w:rFonts w:eastAsia="TimesNewRomanPS-BoldMT"/>
          <w:bCs/>
        </w:rPr>
        <w:t>уз</w:t>
      </w:r>
      <w:proofErr w:type="spellEnd"/>
      <w:r w:rsidR="002259B4" w:rsidRPr="00E71BEB">
        <w:rPr>
          <w:rFonts w:eastAsia="TimesNewRomanPS-BoldMT"/>
          <w:bCs/>
        </w:rPr>
        <w:t xml:space="preserve"> </w:t>
      </w:r>
      <w:proofErr w:type="spellStart"/>
      <w:r w:rsidR="002259B4" w:rsidRPr="00E71BEB">
        <w:rPr>
          <w:rFonts w:eastAsia="TimesNewRomanPS-BoldMT"/>
          <w:bCs/>
        </w:rPr>
        <w:t>обавезно</w:t>
      </w:r>
      <w:proofErr w:type="spellEnd"/>
      <w:r w:rsidR="002259B4" w:rsidRPr="00E71BEB">
        <w:rPr>
          <w:rFonts w:eastAsia="TimesNewRomanPS-BoldMT"/>
          <w:bCs/>
        </w:rPr>
        <w:t xml:space="preserve"> </w:t>
      </w:r>
      <w:proofErr w:type="spellStart"/>
      <w:r w:rsidR="00670DF0">
        <w:rPr>
          <w:rFonts w:eastAsia="TimesNewRomanPS-BoldMT"/>
          <w:b/>
          <w:bCs/>
        </w:rPr>
        <w:t>навођење</w:t>
      </w:r>
      <w:proofErr w:type="spellEnd"/>
      <w:r w:rsidR="00670DF0">
        <w:rPr>
          <w:rFonts w:eastAsia="TimesNewRomanPS-BoldMT"/>
          <w:b/>
          <w:bCs/>
        </w:rPr>
        <w:t xml:space="preserve"> </w:t>
      </w:r>
      <w:proofErr w:type="spellStart"/>
      <w:r w:rsidR="00670DF0">
        <w:rPr>
          <w:rFonts w:eastAsia="TimesNewRomanPS-BoldMT"/>
          <w:b/>
          <w:bCs/>
        </w:rPr>
        <w:t>предмета</w:t>
      </w:r>
      <w:proofErr w:type="spellEnd"/>
      <w:r w:rsidR="00670DF0">
        <w:rPr>
          <w:rFonts w:eastAsia="TimesNewRomanPS-BoldMT"/>
          <w:b/>
          <w:bCs/>
        </w:rPr>
        <w:t xml:space="preserve"> </w:t>
      </w:r>
      <w:proofErr w:type="spellStart"/>
      <w:r w:rsidR="00670DF0">
        <w:rPr>
          <w:rFonts w:eastAsia="TimesNewRomanPS-BoldMT"/>
          <w:b/>
          <w:bCs/>
        </w:rPr>
        <w:t>набавке</w:t>
      </w:r>
      <w:proofErr w:type="spellEnd"/>
      <w:r w:rsidR="00670DF0">
        <w:rPr>
          <w:rFonts w:eastAsia="TimesNewRomanPS-BoldMT"/>
          <w:b/>
          <w:bCs/>
          <w:lang w:val="sr-Cyrl-RS"/>
        </w:rPr>
        <w:t xml:space="preserve">, </w:t>
      </w:r>
      <w:proofErr w:type="spellStart"/>
      <w:r w:rsidR="002259B4" w:rsidRPr="00E71BEB">
        <w:rPr>
          <w:rFonts w:eastAsia="TimesNewRomanPS-BoldMT"/>
          <w:b/>
          <w:bCs/>
        </w:rPr>
        <w:t>редног</w:t>
      </w:r>
      <w:proofErr w:type="spellEnd"/>
      <w:r w:rsidR="002259B4" w:rsidRPr="00E71BEB">
        <w:rPr>
          <w:rFonts w:eastAsia="TimesNewRomanPS-BoldMT"/>
          <w:b/>
          <w:bCs/>
        </w:rPr>
        <w:t xml:space="preserve"> </w:t>
      </w:r>
      <w:proofErr w:type="spellStart"/>
      <w:r w:rsidR="002259B4" w:rsidRPr="00E71BEB">
        <w:rPr>
          <w:rFonts w:eastAsia="TimesNewRomanPS-BoldMT"/>
          <w:b/>
          <w:bCs/>
        </w:rPr>
        <w:t>броја</w:t>
      </w:r>
      <w:proofErr w:type="spellEnd"/>
      <w:r w:rsidR="002259B4" w:rsidRPr="00D42BBA">
        <w:rPr>
          <w:rFonts w:eastAsia="TimesNewRomanPS-BoldMT"/>
          <w:b/>
          <w:bCs/>
        </w:rPr>
        <w:t xml:space="preserve"> </w:t>
      </w:r>
      <w:proofErr w:type="spellStart"/>
      <w:r w:rsidR="002259B4" w:rsidRPr="00D42BBA">
        <w:rPr>
          <w:rFonts w:eastAsia="TimesNewRomanPS-BoldMT"/>
          <w:b/>
          <w:bCs/>
        </w:rPr>
        <w:t>набавке</w:t>
      </w:r>
      <w:proofErr w:type="spellEnd"/>
      <w:r w:rsidR="002E44DC">
        <w:rPr>
          <w:rFonts w:eastAsia="TimesNewRomanPS-BoldMT"/>
          <w:b/>
          <w:bCs/>
          <w:lang w:val="sr-Cyrl-RS"/>
        </w:rPr>
        <w:t xml:space="preserve"> </w:t>
      </w:r>
      <w:r w:rsidR="001B4E69" w:rsidRPr="00E71BEB">
        <w:rPr>
          <w:rFonts w:eastAsia="TimesNewRomanPS-BoldMT"/>
          <w:bCs/>
        </w:rPr>
        <w:t>(</w:t>
      </w:r>
      <w:proofErr w:type="spellStart"/>
      <w:r w:rsidR="001B4E69" w:rsidRPr="00E71BEB">
        <w:rPr>
          <w:rFonts w:eastAsia="TimesNewRomanPS-BoldMT"/>
          <w:bCs/>
        </w:rPr>
        <w:t>подаци</w:t>
      </w:r>
      <w:proofErr w:type="spellEnd"/>
      <w:r w:rsidR="001B4E69" w:rsidRPr="00E71BEB">
        <w:rPr>
          <w:rFonts w:eastAsia="TimesNewRomanPS-BoldMT"/>
          <w:bCs/>
        </w:rPr>
        <w:t xml:space="preserve"> </w:t>
      </w:r>
      <w:proofErr w:type="spellStart"/>
      <w:r w:rsidR="00BB33C6">
        <w:t>дати</w:t>
      </w:r>
      <w:proofErr w:type="spellEnd"/>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43DF6">
        <w:rPr>
          <w:noProof/>
          <w:lang w:val="sr-Cyrl-CS"/>
        </w:rPr>
        <w:t>ни</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RS"/>
        </w:rPr>
      </w:pPr>
      <w:r w:rsidRPr="001B2B46">
        <w:rPr>
          <w:iCs/>
        </w:rPr>
        <w:t>Понуђачу није дозвољено да захтева аванс</w:t>
      </w:r>
      <w:r w:rsidR="003619CC">
        <w:rPr>
          <w:iCs/>
        </w:rPr>
        <w:t>.</w:t>
      </w:r>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Default="0023541D" w:rsidP="00A878F3">
      <w:pPr>
        <w:jc w:val="both"/>
        <w:rPr>
          <w:b/>
          <w:bCs/>
          <w:i/>
          <w:iCs/>
          <w:lang w:val="sr-Cyrl-CS"/>
        </w:rPr>
      </w:pPr>
    </w:p>
    <w:p w:rsidR="00243DF6" w:rsidRPr="00243DF6" w:rsidRDefault="00243DF6" w:rsidP="00A878F3">
      <w:pPr>
        <w:jc w:val="both"/>
        <w:rPr>
          <w:b/>
          <w:bCs/>
          <w:i/>
          <w:iCs/>
          <w:lang w:val="sr-Cyrl-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CC4D39" w:rsidRPr="00AF3EF7" w:rsidRDefault="00CC4D39" w:rsidP="00CC4D39">
      <w:pPr>
        <w:jc w:val="both"/>
        <w:rPr>
          <w:lang w:val="sr-Cyrl-RS"/>
        </w:rPr>
      </w:pPr>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AF3EF7">
        <w:t>испоручивати потрошни материјал</w:t>
      </w:r>
      <w:r w:rsidR="00AF3EF7">
        <w:rPr>
          <w:lang w:val="sr-Cyrl-RS"/>
        </w:rPr>
        <w:t>, без новчане надокнаде.</w:t>
      </w:r>
    </w:p>
    <w:p w:rsidR="00CC4D39" w:rsidRPr="000F6481" w:rsidRDefault="00CC4D39" w:rsidP="00CC4D39">
      <w:pPr>
        <w:jc w:val="both"/>
        <w:rPr>
          <w:bCs/>
          <w:iCs/>
        </w:rPr>
      </w:pPr>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087AE7" w:rsidRPr="00DF3E80" w:rsidRDefault="00087AE7" w:rsidP="00087AE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CC4D39" w:rsidRDefault="00A878F3" w:rsidP="00A878F3">
      <w:pPr>
        <w:jc w:val="both"/>
        <w:rPr>
          <w:b/>
          <w:bCs/>
          <w:i/>
          <w:lang w:val="sr-Cyrl-RS"/>
        </w:rPr>
      </w:pPr>
      <w:r w:rsidRPr="00CC4D39">
        <w:rPr>
          <w:b/>
          <w:bCs/>
          <w:i/>
        </w:rPr>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CC4D39" w:rsidRDefault="00A878F3" w:rsidP="00A878F3">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lastRenderedPageBreak/>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w:t>
      </w:r>
      <w:r w:rsidR="00CC4D39">
        <w:rPr>
          <w:iCs/>
          <w:lang w:val="sr-Cyrl-RS"/>
        </w:rPr>
        <w:t xml:space="preserve"> </w:t>
      </w:r>
      <w:r w:rsidRPr="00D42BBA">
        <w:rPr>
          <w:iCs/>
        </w:rPr>
        <w:t>год.).</w:t>
      </w:r>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lastRenderedPageBreak/>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CC4D39">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Latn-RS"/>
        </w:rPr>
      </w:pPr>
      <w:r w:rsidRPr="00407855">
        <w:rPr>
          <w:b/>
          <w:lang w:val="sr-Latn-CS"/>
        </w:rPr>
        <w:t>ПО ЈАВНОМ ПОЗИВУ БРОЈ</w:t>
      </w:r>
      <w:r w:rsidR="00E73953">
        <w:rPr>
          <w:b/>
        </w:rPr>
        <w:t xml:space="preserve"> </w:t>
      </w:r>
      <w:r w:rsidR="002E44DC">
        <w:rPr>
          <w:b/>
          <w:lang w:val="sr-Cyrl-CS"/>
        </w:rPr>
        <w:t>100</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p>
    <w:p w:rsidR="00C330C1" w:rsidRDefault="00C330C1"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 xml:space="preserve">12 </w:t>
      </w:r>
      <w:proofErr w:type="spellStart"/>
      <w:r w:rsidRPr="00B0720E">
        <w:t>сати</w:t>
      </w:r>
      <w:proofErr w:type="spellEnd"/>
      <w:r w:rsidRPr="00B0720E">
        <w:t xml:space="preserve"> </w:t>
      </w:r>
      <w:proofErr w:type="spellStart"/>
      <w:r w:rsidRPr="00B0720E">
        <w:t>до</w:t>
      </w:r>
      <w:proofErr w:type="spellEnd"/>
      <w:r w:rsidRPr="00B0720E">
        <w:t xml:space="preserve"> 18</w:t>
      </w:r>
      <w:r>
        <w:rPr>
          <w:lang w:val="sr-Latn-CS"/>
        </w:rPr>
        <w:t xml:space="preserve"> сати</w:t>
      </w:r>
      <w:r>
        <w:rPr>
          <w:lang w:val="sr-Cyrl-RS"/>
        </w:rPr>
        <w:t>.</w:t>
      </w:r>
      <w:r w:rsidRPr="00B0720E">
        <w:rPr>
          <w:lang w:val="sr-Latn-CS"/>
        </w:rPr>
        <w:t>......................................................</w:t>
      </w:r>
      <w:r>
        <w:rPr>
          <w:lang w:val="sr-Latn-CS"/>
        </w:rPr>
        <w:t>.......</w:t>
      </w:r>
      <w:r w:rsidR="00944297">
        <w:rPr>
          <w:lang w:val="sr-Latn-CS"/>
        </w:rPr>
        <w:t>..............................</w:t>
      </w:r>
      <w:r>
        <w:rPr>
          <w:lang w:val="sr-Latn-CS"/>
        </w:rPr>
        <w:t>...</w:t>
      </w:r>
      <w:r w:rsidR="00944297">
        <w:rPr>
          <w:lang w:val="sr-Cyrl-CS"/>
        </w:rPr>
        <w:t>10</w:t>
      </w:r>
      <w:r w:rsidRPr="00B0720E">
        <w:rPr>
          <w:lang w:val="sr-Latn-CS"/>
        </w:rPr>
        <w:t xml:space="preserve"> пондера</w:t>
      </w:r>
    </w:p>
    <w:p w:rsidR="00CC4D39" w:rsidRPr="00B0720E" w:rsidRDefault="00CC4D39" w:rsidP="00CC4D39">
      <w:pPr>
        <w:autoSpaceDE w:val="0"/>
        <w:autoSpaceDN w:val="0"/>
        <w:adjustRightInd w:val="0"/>
        <w:jc w:val="both"/>
        <w:rPr>
          <w:bCs/>
          <w:szCs w:val="17"/>
          <w:lang w:val="sr-Latn-CS"/>
        </w:rPr>
      </w:pPr>
      <w:proofErr w:type="spellStart"/>
      <w:r w:rsidRPr="00B0720E">
        <w:t>Од</w:t>
      </w:r>
      <w:proofErr w:type="spellEnd"/>
      <w:r w:rsidRPr="00B0720E">
        <w:t xml:space="preserve"> 19 </w:t>
      </w:r>
      <w:proofErr w:type="spellStart"/>
      <w:r w:rsidRPr="00B0720E">
        <w:t>сати</w:t>
      </w:r>
      <w:proofErr w:type="spellEnd"/>
      <w:r w:rsidRPr="00B0720E">
        <w:rPr>
          <w:lang w:val="sr-Latn-CS"/>
        </w:rPr>
        <w:t xml:space="preserve"> </w:t>
      </w:r>
      <w:proofErr w:type="spellStart"/>
      <w:r w:rsidRPr="00B0720E">
        <w:t>до</w:t>
      </w:r>
      <w:proofErr w:type="spellEnd"/>
      <w:r w:rsidRPr="00B0720E">
        <w:rPr>
          <w:lang w:val="sr-Latn-CS"/>
        </w:rPr>
        <w:t xml:space="preserve"> </w:t>
      </w:r>
      <w:r w:rsidRPr="00B0720E">
        <w:t>24</w:t>
      </w:r>
      <w:r w:rsidRPr="00B0720E">
        <w:rPr>
          <w:lang w:val="sr-Latn-CS"/>
        </w:rPr>
        <w:t xml:space="preserve"> са</w:t>
      </w:r>
      <w:proofErr w:type="spellStart"/>
      <w:r w:rsidRPr="00B0720E">
        <w:t>та</w:t>
      </w:r>
      <w:proofErr w:type="spellEnd"/>
      <w:r w:rsidRPr="00B0720E">
        <w:rPr>
          <w:lang w:val="sr-Latn-CS"/>
        </w:rPr>
        <w:t>............................................................</w:t>
      </w:r>
      <w:r>
        <w:rPr>
          <w:lang w:val="sr-Latn-CS"/>
        </w:rPr>
        <w:t>............</w:t>
      </w:r>
      <w:r w:rsidRPr="00B0720E">
        <w:rPr>
          <w:lang w:val="sr-Latn-CS"/>
        </w:rPr>
        <w:t>....................</w:t>
      </w:r>
      <w:r>
        <w:t>.....</w:t>
      </w:r>
      <w:r w:rsidR="00944297">
        <w:rPr>
          <w:lang w:val="sr-Cyrl-CS"/>
        </w:rPr>
        <w:t>5</w:t>
      </w:r>
      <w:r>
        <w:rPr>
          <w:lang w:val="sr-Latn-CS"/>
        </w:rPr>
        <w:t xml:space="preserve"> </w:t>
      </w:r>
      <w:r w:rsidRPr="00B0720E">
        <w:rPr>
          <w:lang w:val="sr-Latn-CS"/>
        </w:rPr>
        <w:t>пондера</w:t>
      </w:r>
    </w:p>
    <w:p w:rsidR="00CC4D39" w:rsidRPr="0012590E" w:rsidRDefault="00CC4D39" w:rsidP="00CC4D39">
      <w:pPr>
        <w:jc w:val="both"/>
        <w:rPr>
          <w:b/>
        </w:rPr>
      </w:pPr>
    </w:p>
    <w:p w:rsidR="00CC4D39" w:rsidRPr="00DE0EA0" w:rsidRDefault="00CC4D39" w:rsidP="00CC4D39">
      <w:pPr>
        <w:rPr>
          <w:lang w:val="sr-Cyrl-CS"/>
        </w:rPr>
      </w:pPr>
      <w:r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2E44DC">
        <w:rPr>
          <w:lang w:val="sr-Cyrl-CS"/>
        </w:rPr>
        <w:t>100</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5" w:name="_Toc364158548"/>
      <w:bookmarkStart w:id="36" w:name="_Toc395526467"/>
      <w:r>
        <w:rPr>
          <w:noProof/>
          <w:lang w:val="sr-Cyrl-CS"/>
        </w:rPr>
        <w:br w:type="page"/>
      </w:r>
    </w:p>
    <w:p w:rsidR="00B819C7" w:rsidRPr="00732D31" w:rsidRDefault="002A4E57" w:rsidP="00CC4D39">
      <w:pPr>
        <w:pStyle w:val="Heading2"/>
        <w:rPr>
          <w:noProof/>
        </w:rPr>
      </w:pPr>
      <w:r w:rsidRPr="00310ADB">
        <w:rPr>
          <w:noProof/>
          <w:lang w:val="sr-Cyrl-CS"/>
        </w:rPr>
        <w:lastRenderedPageBreak/>
        <w:t xml:space="preserve">7. </w:t>
      </w:r>
      <w:r w:rsidR="00B819C7" w:rsidRPr="00310ADB">
        <w:rPr>
          <w:noProof/>
        </w:rPr>
        <w:t>МОДЕЛ УГОВОРА</w:t>
      </w:r>
      <w:bookmarkEnd w:id="35"/>
      <w:bookmarkEnd w:id="36"/>
    </w:p>
    <w:p w:rsidR="001F36B3" w:rsidRPr="00732D31" w:rsidRDefault="001F36B3" w:rsidP="00CC4D39">
      <w:pPr>
        <w:pStyle w:val="ListParagraph"/>
        <w:spacing w:before="100" w:beforeAutospacing="1" w:line="210" w:lineRule="atLeast"/>
        <w:ind w:left="0" w:firstLine="567"/>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w:t>
      </w:r>
      <w:r w:rsidR="00962E36">
        <w:rPr>
          <w:noProof/>
          <w:color w:val="000000" w:themeColor="text1"/>
          <w:lang w:val="sr-Cyrl-RS"/>
        </w:rPr>
        <w:t>, 14/15</w:t>
      </w:r>
      <w:r w:rsidRPr="00732D31">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173F4" w:rsidRDefault="001F36B3" w:rsidP="001F36B3">
      <w:pPr>
        <w:jc w:val="center"/>
        <w:outlineLvl w:val="0"/>
        <w:rPr>
          <w:b/>
          <w:noProof/>
        </w:rPr>
      </w:pPr>
      <w:bookmarkStart w:id="37" w:name="_Toc380740076"/>
      <w:bookmarkStart w:id="38" w:name="_Toc389742038"/>
      <w:r w:rsidRPr="007173F4">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7173F4">
        <w:rPr>
          <w:b/>
          <w:noProof/>
        </w:rPr>
        <w:t xml:space="preserve">О ЈАВНОЈ НАБАВЦИ БРОЈ </w:t>
      </w:r>
      <w:r w:rsidR="002E44DC" w:rsidRPr="007173F4">
        <w:rPr>
          <w:b/>
          <w:noProof/>
          <w:lang w:val="sr-Cyrl-RS"/>
        </w:rPr>
        <w:t>100</w:t>
      </w:r>
      <w:r w:rsidR="00547512" w:rsidRPr="007173F4">
        <w:rPr>
          <w:b/>
          <w:noProof/>
          <w:lang w:val="sr-Cyrl-RS"/>
        </w:rPr>
        <w:t>-15</w:t>
      </w:r>
      <w:r w:rsidRPr="007173F4">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CD7D90" w:rsidRPr="00CD7D90" w:rsidRDefault="003B1C49" w:rsidP="00CD7D90">
      <w:pPr>
        <w:ind w:firstLine="709"/>
        <w:jc w:val="both"/>
        <w:rPr>
          <w:color w:val="000000" w:themeColor="text1"/>
        </w:rPr>
      </w:pPr>
      <w:r w:rsidRPr="005D38D8">
        <w:rPr>
          <w:noProof/>
          <w:color w:val="000000" w:themeColor="text1"/>
        </w:rPr>
        <w:t xml:space="preserve">Предмет овог уговора је </w:t>
      </w:r>
      <w:proofErr w:type="spellStart"/>
      <w:r w:rsidRPr="005D38D8">
        <w:rPr>
          <w:color w:val="000000" w:themeColor="text1"/>
        </w:rPr>
        <w:t>набавка</w:t>
      </w:r>
      <w:proofErr w:type="spellEnd"/>
      <w:r w:rsidRPr="005D38D8">
        <w:rPr>
          <w:color w:val="000000" w:themeColor="text1"/>
        </w:rPr>
        <w:t xml:space="preserve"> </w:t>
      </w:r>
      <w:r w:rsidRPr="005D38D8">
        <w:rPr>
          <w:color w:val="000000" w:themeColor="text1"/>
          <w:lang w:val="sr-Cyrl-CS"/>
        </w:rPr>
        <w:t>доб</w:t>
      </w:r>
      <w:r>
        <w:rPr>
          <w:color w:val="000000" w:themeColor="text1"/>
          <w:lang w:val="sr-Latn-RS"/>
        </w:rPr>
        <w:t>a</w:t>
      </w:r>
      <w:r w:rsidRPr="005D38D8">
        <w:rPr>
          <w:color w:val="000000" w:themeColor="text1"/>
          <w:lang w:val="sr-Cyrl-CS"/>
        </w:rPr>
        <w:t>ра –</w:t>
      </w:r>
      <w:r w:rsidR="00087AE7">
        <w:rPr>
          <w:b/>
          <w:lang w:val="sr-Cyrl-CS"/>
        </w:rPr>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r w:rsidR="002E44DC">
        <w:rPr>
          <w:b/>
          <w:lang w:val="sr-Cyrl-RS"/>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w:t>
      </w:r>
      <w:proofErr w:type="spellStart"/>
      <w:r w:rsidRPr="005D38D8">
        <w:rPr>
          <w:color w:val="000000" w:themeColor="text1"/>
        </w:rPr>
        <w:t>подношење</w:t>
      </w:r>
      <w:proofErr w:type="spellEnd"/>
      <w:r w:rsidRPr="005D38D8">
        <w:rPr>
          <w:color w:val="000000" w:themeColor="text1"/>
        </w:rPr>
        <w:t xml:space="preserve"> </w:t>
      </w:r>
      <w:proofErr w:type="spellStart"/>
      <w:r w:rsidRPr="005D38D8">
        <w:rPr>
          <w:color w:val="000000" w:themeColor="text1"/>
        </w:rPr>
        <w:t>понуда</w:t>
      </w:r>
      <w:proofErr w:type="spellEnd"/>
      <w:r w:rsidRPr="005D38D8">
        <w:rPr>
          <w:color w:val="000000" w:themeColor="text1"/>
        </w:rPr>
        <w:t xml:space="preserve"> у</w:t>
      </w:r>
      <w:r w:rsidRPr="005D38D8">
        <w:rPr>
          <w:color w:val="000000" w:themeColor="text1"/>
          <w:lang w:val="sr-Latn-CS"/>
        </w:rPr>
        <w:t xml:space="preserve"> </w:t>
      </w:r>
      <w:proofErr w:type="spellStart"/>
      <w:r w:rsidRPr="005D38D8">
        <w:rPr>
          <w:color w:val="000000" w:themeColor="text1"/>
        </w:rPr>
        <w:t>отвореном</w:t>
      </w:r>
      <w:proofErr w:type="spellEnd"/>
      <w:r w:rsidRPr="005D38D8">
        <w:rPr>
          <w:color w:val="000000" w:themeColor="text1"/>
        </w:rPr>
        <w:t xml:space="preserve"> </w:t>
      </w:r>
      <w:r w:rsidRPr="005D38D8">
        <w:rPr>
          <w:color w:val="000000" w:themeColor="text1"/>
          <w:lang w:val="sr-Latn-CS"/>
        </w:rPr>
        <w:t>поступ</w:t>
      </w:r>
      <w:proofErr w:type="spellStart"/>
      <w:r w:rsidRPr="005D38D8">
        <w:rPr>
          <w:color w:val="000000" w:themeColor="text1"/>
        </w:rPr>
        <w:t>ку</w:t>
      </w:r>
      <w:proofErr w:type="spellEnd"/>
      <w:r w:rsidRPr="005D38D8">
        <w:rPr>
          <w:color w:val="000000" w:themeColor="text1"/>
          <w:lang w:val="sr-Latn-CS"/>
        </w:rPr>
        <w:t xml:space="preserve"> јавне набавке број </w:t>
      </w:r>
      <w:r w:rsidR="002E44DC">
        <w:rPr>
          <w:b/>
          <w:color w:val="000000" w:themeColor="text1"/>
          <w:lang w:val="sr-Cyrl-RS"/>
        </w:rPr>
        <w:t>100</w:t>
      </w:r>
      <w:r>
        <w:rPr>
          <w:b/>
          <w:color w:val="000000" w:themeColor="text1"/>
          <w:lang w:val="sr-Cyrl-RS"/>
        </w:rPr>
        <w:t>-15</w:t>
      </w:r>
      <w:r w:rsidRPr="005D38D8">
        <w:rPr>
          <w:b/>
          <w:color w:val="000000" w:themeColor="text1"/>
          <w:lang w:val="sr-Latn-CS"/>
        </w:rPr>
        <w:t>-</w:t>
      </w:r>
      <w:r w:rsidRPr="005D38D8">
        <w:rPr>
          <w:b/>
          <w:color w:val="000000" w:themeColor="text1"/>
        </w:rPr>
        <w:t>О</w:t>
      </w:r>
      <w:r w:rsidR="00243DF6">
        <w:rPr>
          <w:b/>
          <w:color w:val="000000" w:themeColor="text1"/>
          <w:lang w:val="sr-Cyrl-RS"/>
        </w:rPr>
        <w:t xml:space="preserve"> </w:t>
      </w:r>
      <w:proofErr w:type="spellStart"/>
      <w:r>
        <w:rPr>
          <w:color w:val="000000" w:themeColor="text1"/>
        </w:rPr>
        <w:t>oд</w:t>
      </w:r>
      <w:proofErr w:type="spellEnd"/>
      <w:r>
        <w:rPr>
          <w:color w:val="000000" w:themeColor="text1"/>
        </w:rPr>
        <w:t xml:space="preserve"> ______________ </w:t>
      </w:r>
      <w:proofErr w:type="spellStart"/>
      <w:r>
        <w:rPr>
          <w:color w:val="000000" w:themeColor="text1"/>
        </w:rPr>
        <w:t>године</w:t>
      </w:r>
      <w:proofErr w:type="spellEnd"/>
      <w:r>
        <w:rPr>
          <w:color w:val="000000" w:themeColor="text1"/>
        </w:rPr>
        <w:t>.</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1C49" w:rsidRPr="005D38D8" w:rsidRDefault="003B1C49" w:rsidP="003B1C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B1C49" w:rsidRPr="0026425B" w:rsidRDefault="003B1C49" w:rsidP="003B1C49">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E4A3B" w:rsidRDefault="001E4A3B" w:rsidP="003B1C49">
      <w:pPr>
        <w:pStyle w:val="BodyTextIndent"/>
        <w:ind w:left="0" w:firstLine="0"/>
        <w:jc w:val="center"/>
        <w:outlineLvl w:val="0"/>
        <w:rPr>
          <w:noProof/>
          <w:color w:val="000000" w:themeColor="text1"/>
          <w:lang w:val="sr-Cyrl-RS"/>
        </w:rPr>
      </w:pPr>
      <w:bookmarkStart w:id="45" w:name="_Toc380740080"/>
      <w:bookmarkStart w:id="46" w:name="_Toc389742042"/>
    </w:p>
    <w:p w:rsidR="003B1C49" w:rsidRDefault="003B1C49" w:rsidP="003B1C49">
      <w:pPr>
        <w:pStyle w:val="BodyTextIndent"/>
        <w:ind w:left="0" w:firstLine="0"/>
        <w:jc w:val="center"/>
        <w:outlineLvl w:val="0"/>
        <w:rPr>
          <w:noProof/>
          <w:color w:val="000000" w:themeColor="text1"/>
        </w:rPr>
      </w:pPr>
      <w:r w:rsidRPr="005D38D8">
        <w:rPr>
          <w:noProof/>
          <w:color w:val="000000" w:themeColor="text1"/>
        </w:rPr>
        <w:t>Члан 3.</w:t>
      </w:r>
      <w:bookmarkEnd w:id="45"/>
      <w:bookmarkEnd w:id="46"/>
    </w:p>
    <w:p w:rsidR="00641D45" w:rsidRPr="00641D45" w:rsidRDefault="004751DB" w:rsidP="00641D45">
      <w:pPr>
        <w:pStyle w:val="Footer"/>
        <w:jc w:val="both"/>
        <w:rPr>
          <w:noProof/>
          <w:lang w:val="sr-Cyrl-RS"/>
        </w:rPr>
      </w:pPr>
      <w:r>
        <w:rPr>
          <w:noProof/>
          <w:lang w:val="sr-Cyrl-RS"/>
        </w:rPr>
        <w:tab/>
        <w:t xml:space="preserve">             </w:t>
      </w:r>
      <w:r w:rsidR="00641D45">
        <w:rPr>
          <w:noProof/>
        </w:rPr>
        <w:t xml:space="preserve">Добављач се обавезује да </w:t>
      </w:r>
      <w:r w:rsidR="00641D45">
        <w:rPr>
          <w:noProof/>
          <w:lang w:val="sr-Cyrl-RS"/>
        </w:rPr>
        <w:t xml:space="preserve">ће </w:t>
      </w:r>
      <w:r w:rsidR="00641D45">
        <w:rPr>
          <w:noProof/>
        </w:rPr>
        <w:t xml:space="preserve">за време трајања овог уговора </w:t>
      </w:r>
      <w:r w:rsidR="00641D45">
        <w:rPr>
          <w:noProof/>
          <w:lang w:val="sr-Cyrl-RS"/>
        </w:rPr>
        <w:t xml:space="preserve">достави </w:t>
      </w:r>
      <w:r w:rsidR="00641D45" w:rsidRPr="00C330C1">
        <w:rPr>
          <w:noProof/>
          <w:lang w:val="sr-Cyrl-RS"/>
        </w:rPr>
        <w:t>р</w:t>
      </w:r>
      <w:r w:rsidR="00641D45">
        <w:rPr>
          <w:noProof/>
          <w:lang w:val="sr-Cyrl-RS"/>
        </w:rPr>
        <w:t>еагенсе</w:t>
      </w:r>
      <w:r w:rsidR="00641D45" w:rsidRPr="00C330C1">
        <w:rPr>
          <w:noProof/>
          <w:lang w:val="sr-Cyrl-RS"/>
        </w:rPr>
        <w:t xml:space="preserve"> и потрошни материјал за</w:t>
      </w:r>
      <w:r w:rsidR="00641D45" w:rsidRPr="00C330C1">
        <w:rPr>
          <w:noProof/>
        </w:rPr>
        <w:t xml:space="preserve"> </w:t>
      </w:r>
      <w:r w:rsidR="002E44DC" w:rsidRPr="002E44DC">
        <w:rPr>
          <w:lang w:val="sr-Latn-RS"/>
        </w:rPr>
        <w:t xml:space="preserve">апарат </w:t>
      </w:r>
      <w:r w:rsidR="00FA2889" w:rsidRPr="00FA2889">
        <w:rPr>
          <w:lang w:val="sr-Latn-RS"/>
        </w:rPr>
        <w:t>ELECSYS 2010 i COBAS e411</w:t>
      </w:r>
      <w:r w:rsidR="002E44DC">
        <w:rPr>
          <w:b/>
          <w:lang w:val="sr-Cyrl-CS"/>
        </w:rPr>
        <w:t xml:space="preserve"> </w:t>
      </w:r>
      <w:r w:rsidR="00641D45">
        <w:rPr>
          <w:lang w:val="sr-Cyrl-RS"/>
        </w:rPr>
        <w:t>(у даљем тексту: добра)</w:t>
      </w:r>
      <w:r w:rsidR="00641D45">
        <w:rPr>
          <w:b/>
          <w:noProof/>
          <w:lang w:val="sr-Cyrl-RS"/>
        </w:rPr>
        <w:t xml:space="preserve"> </w:t>
      </w:r>
      <w:r w:rsidR="002E44DC" w:rsidRPr="002E44DC">
        <w:rPr>
          <w:lang w:val="sr-Latn-RS"/>
        </w:rPr>
        <w:t>Центра за лабораторијску медицину у оквиру Клиничког центра Војводине</w:t>
      </w:r>
      <w:r w:rsidR="00641D45">
        <w:t xml:space="preserve">, </w:t>
      </w:r>
      <w:r w:rsidR="00641D45">
        <w:rPr>
          <w:lang w:val="sr-Cyrl-RS"/>
        </w:rPr>
        <w:t xml:space="preserve">а </w:t>
      </w:r>
      <w:r w:rsidR="00641D45">
        <w:rPr>
          <w:noProof/>
        </w:rPr>
        <w:t>у свему према захтевима наручиоца из конкурсне документације</w:t>
      </w:r>
      <w:r w:rsidR="00641D45">
        <w:t>.</w:t>
      </w:r>
      <w:r w:rsidR="00641D45">
        <w:rPr>
          <w:noProof/>
          <w:lang w:val="sr-Cyrl-CS"/>
        </w:rPr>
        <w:t xml:space="preserve"> </w:t>
      </w:r>
    </w:p>
    <w:p w:rsidR="00641D45" w:rsidRPr="005D38D8" w:rsidRDefault="00641D45" w:rsidP="003B1C49">
      <w:pPr>
        <w:pStyle w:val="BodyTextIndent"/>
        <w:ind w:left="0" w:firstLine="0"/>
        <w:jc w:val="center"/>
        <w:outlineLvl w:val="0"/>
        <w:rPr>
          <w:noProof/>
          <w:color w:val="000000" w:themeColor="text1"/>
        </w:rPr>
      </w:pPr>
    </w:p>
    <w:p w:rsidR="003B1C49" w:rsidRPr="005D38D8" w:rsidRDefault="003B1C49" w:rsidP="003B1C49">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1C49" w:rsidRPr="005D38D8" w:rsidRDefault="003B1C49" w:rsidP="003B1C49">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t>____ (</w:t>
      </w:r>
      <w:r w:rsidR="00641D45">
        <w:rPr>
          <w:i/>
          <w:color w:val="000000" w:themeColor="text1"/>
          <w:lang w:val="sr-Cyrl-RS"/>
        </w:rPr>
        <w:t xml:space="preserve">најдуже </w:t>
      </w:r>
      <w:r w:rsidRPr="00A31802">
        <w:rPr>
          <w:i/>
          <w:color w:val="000000" w:themeColor="text1"/>
          <w:lang w:val="sr-Cyrl-RS"/>
        </w:rPr>
        <w:t>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641D45" w:rsidRPr="00641D45" w:rsidRDefault="003B1C49" w:rsidP="00641D45">
      <w:pPr>
        <w:pStyle w:val="BodyTextIndent"/>
        <w:ind w:left="0" w:firstLine="720"/>
        <w:jc w:val="both"/>
        <w:rPr>
          <w:b w:val="0"/>
          <w:noProof/>
          <w:color w:val="000000" w:themeColor="text1"/>
          <w:lang w:val="sr-Cyrl-RS"/>
        </w:rPr>
      </w:pPr>
      <w:r w:rsidRPr="007B23DD">
        <w:rPr>
          <w:b w:val="0"/>
          <w:noProof/>
          <w:color w:val="000000" w:themeColor="text1"/>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w:t>
      </w:r>
      <w:r w:rsidR="002C3446">
        <w:rPr>
          <w:b w:val="0"/>
          <w:noProof/>
          <w:color w:val="000000" w:themeColor="text1"/>
        </w:rPr>
        <w:t xml:space="preserve">л, </w:t>
      </w:r>
      <w:r w:rsidR="002C3446">
        <w:rPr>
          <w:b w:val="0"/>
          <w:noProof/>
          <w:color w:val="000000" w:themeColor="text1"/>
          <w:lang w:val="sr-Cyrl-RS"/>
        </w:rPr>
        <w:t xml:space="preserve"> </w:t>
      </w:r>
      <w:r w:rsidR="002C3446" w:rsidRPr="002C3446">
        <w:rPr>
          <w:b w:val="0"/>
          <w:lang w:val="sr-Cyrl-RS"/>
        </w:rPr>
        <w:t>без новчане надокнаде</w:t>
      </w:r>
      <w:r w:rsidR="00641D45">
        <w:rPr>
          <w:b w:val="0"/>
          <w:noProof/>
          <w:color w:val="000000" w:themeColor="text1"/>
          <w:lang w:val="sr-Cyrl-RS"/>
        </w:rPr>
        <w:t>.</w:t>
      </w:r>
    </w:p>
    <w:p w:rsidR="003B1C49" w:rsidRPr="005D38D8" w:rsidRDefault="003B1C49" w:rsidP="003B1C49">
      <w:pPr>
        <w:pStyle w:val="BodyTextIndent"/>
        <w:tabs>
          <w:tab w:val="left" w:pos="930"/>
        </w:tabs>
        <w:ind w:left="0" w:firstLine="0"/>
        <w:rPr>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47" w:name="_Toc380740081"/>
      <w:bookmarkStart w:id="48" w:name="_Toc389742043"/>
      <w:r w:rsidRPr="005D38D8">
        <w:rPr>
          <w:noProof/>
          <w:color w:val="000000" w:themeColor="text1"/>
        </w:rPr>
        <w:t>Члан 4.</w:t>
      </w:r>
      <w:bookmarkEnd w:id="47"/>
      <w:bookmarkEnd w:id="48"/>
    </w:p>
    <w:p w:rsidR="003B1C49" w:rsidRPr="005D38D8" w:rsidRDefault="003B1C49" w:rsidP="003B1C49">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која су предмет овог уговора одговара </w:t>
      </w:r>
      <w:r w:rsidR="00641D45">
        <w:rPr>
          <w:b w:val="0"/>
          <w:noProof/>
          <w:color w:val="000000" w:themeColor="text1"/>
        </w:rPr>
        <w:t xml:space="preserve">стандардима и прописима </w:t>
      </w:r>
      <w:r w:rsidR="00641D45">
        <w:rPr>
          <w:b w:val="0"/>
          <w:noProof/>
          <w:color w:val="000000" w:themeColor="text1"/>
          <w:lang w:val="sr-Cyrl-RS"/>
        </w:rPr>
        <w:t>Р</w:t>
      </w:r>
      <w:r w:rsidR="00641D45">
        <w:rPr>
          <w:b w:val="0"/>
          <w:noProof/>
          <w:color w:val="000000" w:themeColor="text1"/>
        </w:rPr>
        <w:t xml:space="preserve">епублике Србије и Европске </w:t>
      </w:r>
      <w:r w:rsidR="00641D45">
        <w:rPr>
          <w:b w:val="0"/>
          <w:noProof/>
          <w:color w:val="000000" w:themeColor="text1"/>
          <w:lang w:val="sr-Cyrl-RS"/>
        </w:rPr>
        <w:t>у</w:t>
      </w:r>
      <w:r w:rsidRPr="005D38D8">
        <w:rPr>
          <w:b w:val="0"/>
          <w:noProof/>
          <w:color w:val="000000" w:themeColor="text1"/>
        </w:rPr>
        <w:t>није о производњи и промету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1C49" w:rsidRPr="005D38D8" w:rsidRDefault="003B1C49" w:rsidP="003B1C49">
      <w:pPr>
        <w:pStyle w:val="BodyTextIndent"/>
        <w:ind w:left="0" w:firstLine="0"/>
        <w:jc w:val="center"/>
        <w:rPr>
          <w:b w:val="0"/>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3B1C49" w:rsidRDefault="003B1C49" w:rsidP="003B1C49">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B1C49" w:rsidRDefault="003B1C49" w:rsidP="003B1C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1C49" w:rsidRPr="006A3C5B" w:rsidRDefault="003B1C49" w:rsidP="003B1C4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51DB" w:rsidRPr="00BA40A3" w:rsidRDefault="004751DB" w:rsidP="004751DB">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4751DB" w:rsidRDefault="004751DB" w:rsidP="004751DB">
      <w:pPr>
        <w:ind w:firstLine="720"/>
        <w:jc w:val="both"/>
      </w:pPr>
      <w:proofErr w:type="gramStart"/>
      <w:r>
        <w:t xml:space="preserve">У </w:t>
      </w:r>
      <w:proofErr w:type="spellStart"/>
      <w:r>
        <w:t>супротном</w:t>
      </w:r>
      <w:proofErr w:type="spellEnd"/>
      <w:r>
        <w:t xml:space="preserve"> </w:t>
      </w:r>
      <w:proofErr w:type="spellStart"/>
      <w:r>
        <w:t>уговор</w:t>
      </w:r>
      <w:proofErr w:type="spellEnd"/>
      <w:r>
        <w:t xml:space="preserve"> </w:t>
      </w:r>
      <w:proofErr w:type="spellStart"/>
      <w:r>
        <w:t>престаје</w:t>
      </w:r>
      <w:proofErr w:type="spellEnd"/>
      <w:r>
        <w:t xml:space="preserve"> </w:t>
      </w:r>
      <w:proofErr w:type="spellStart"/>
      <w:r>
        <w:t>да</w:t>
      </w:r>
      <w:proofErr w:type="spellEnd"/>
      <w:r>
        <w:t xml:space="preserve"> </w:t>
      </w:r>
      <w:proofErr w:type="spellStart"/>
      <w:r>
        <w:t>важи</w:t>
      </w:r>
      <w:proofErr w:type="spellEnd"/>
      <w:r>
        <w:t xml:space="preserve"> </w:t>
      </w:r>
      <w:proofErr w:type="spellStart"/>
      <w:r>
        <w:t>без</w:t>
      </w:r>
      <w:proofErr w:type="spellEnd"/>
      <w:r>
        <w:t xml:space="preserve"> </w:t>
      </w:r>
      <w:proofErr w:type="spellStart"/>
      <w:r>
        <w:t>накнаде</w:t>
      </w:r>
      <w:proofErr w:type="spellEnd"/>
      <w:r>
        <w:t xml:space="preserve"> </w:t>
      </w:r>
      <w:proofErr w:type="spellStart"/>
      <w:r>
        <w:t>штете</w:t>
      </w:r>
      <w:proofErr w:type="spellEnd"/>
      <w:r>
        <w:t xml:space="preserve"> </w:t>
      </w:r>
      <w:proofErr w:type="spellStart"/>
      <w:r>
        <w:t>због</w:t>
      </w:r>
      <w:proofErr w:type="spellEnd"/>
      <w:r>
        <w:t xml:space="preserve"> </w:t>
      </w:r>
      <w:proofErr w:type="spellStart"/>
      <w:r>
        <w:t>немогућности</w:t>
      </w:r>
      <w:proofErr w:type="spellEnd"/>
      <w:r>
        <w:t xml:space="preserve"> </w:t>
      </w:r>
      <w:proofErr w:type="spellStart"/>
      <w:r>
        <w:t>преузимања</w:t>
      </w:r>
      <w:proofErr w:type="spellEnd"/>
      <w:r>
        <w:t xml:space="preserve"> </w:t>
      </w:r>
      <w:proofErr w:type="spellStart"/>
      <w:r>
        <w:t>обавеза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наручиоца</w:t>
      </w:r>
      <w:proofErr w:type="spellEnd"/>
      <w:r>
        <w:t>.</w:t>
      </w:r>
      <w:proofErr w:type="gramEnd"/>
    </w:p>
    <w:p w:rsidR="004751DB" w:rsidRDefault="004751DB" w:rsidP="004751DB">
      <w:pPr>
        <w:jc w:val="center"/>
        <w:rPr>
          <w:b/>
          <w:noProof/>
          <w:lang w:val="sr-Cyrl-RS"/>
        </w:rPr>
      </w:pPr>
    </w:p>
    <w:p w:rsidR="003B1C49" w:rsidRPr="005D38D8" w:rsidRDefault="003B1C49" w:rsidP="003B1C49">
      <w:pPr>
        <w:pStyle w:val="BodyTextIndent"/>
        <w:ind w:left="0" w:firstLine="0"/>
        <w:jc w:val="both"/>
        <w:rPr>
          <w:b w:val="0"/>
          <w:noProof/>
          <w:color w:val="000000" w:themeColor="text1"/>
        </w:rPr>
      </w:pPr>
    </w:p>
    <w:p w:rsidR="003B1C49" w:rsidRPr="005D38D8" w:rsidRDefault="003B1C49" w:rsidP="003B1C49">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3B1C49" w:rsidRPr="005D38D8" w:rsidRDefault="003B1C49" w:rsidP="003B1C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1C49" w:rsidRDefault="003B1C49" w:rsidP="003B1C49">
      <w:pPr>
        <w:ind w:firstLine="708"/>
        <w:jc w:val="both"/>
        <w:rPr>
          <w:noProof/>
        </w:rPr>
      </w:pPr>
      <w:r>
        <w:rPr>
          <w:b/>
        </w:rPr>
        <w:lastRenderedPageBreak/>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1C49" w:rsidRPr="003B1C49" w:rsidRDefault="003B1C49" w:rsidP="003B1C49">
      <w:pPr>
        <w:jc w:val="both"/>
        <w:rPr>
          <w:noProof/>
          <w:color w:val="000000" w:themeColor="text1"/>
          <w:lang w:val="sr-Cyrl-RS"/>
        </w:rPr>
      </w:pPr>
    </w:p>
    <w:p w:rsidR="003B1C49" w:rsidRPr="005D38D8" w:rsidRDefault="003B1C49" w:rsidP="003B1C49">
      <w:pPr>
        <w:jc w:val="center"/>
        <w:outlineLvl w:val="0"/>
        <w:rPr>
          <w:b/>
          <w:noProof/>
          <w:color w:val="000000" w:themeColor="text1"/>
        </w:rPr>
      </w:pPr>
      <w:bookmarkStart w:id="53" w:name="_Toc380740084"/>
      <w:bookmarkStart w:id="54" w:name="_Toc389742046"/>
      <w:r w:rsidRPr="005D38D8">
        <w:rPr>
          <w:b/>
          <w:noProof/>
          <w:color w:val="000000" w:themeColor="text1"/>
        </w:rPr>
        <w:t>Члан 7.</w:t>
      </w:r>
      <w:bookmarkEnd w:id="53"/>
      <w:bookmarkEnd w:id="54"/>
    </w:p>
    <w:p w:rsidR="003B1C49" w:rsidRPr="005D38D8" w:rsidRDefault="003B1C49" w:rsidP="003B1C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1C49" w:rsidRPr="005D38D8" w:rsidRDefault="003B1C49" w:rsidP="003B1C49">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B1C49" w:rsidRPr="005D38D8" w:rsidRDefault="003B1C49" w:rsidP="003B1C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1C49" w:rsidRPr="0026425B" w:rsidRDefault="003B1C49" w:rsidP="003B1C49">
      <w:pPr>
        <w:rPr>
          <w:b/>
          <w:noProof/>
          <w:color w:val="000000" w:themeColor="text1"/>
          <w:lang w:val="sr-Cyrl-RS"/>
        </w:rPr>
      </w:pPr>
    </w:p>
    <w:p w:rsidR="003B1C49" w:rsidRPr="005D38D8" w:rsidRDefault="003B1C49" w:rsidP="003B1C49">
      <w:pPr>
        <w:jc w:val="center"/>
        <w:outlineLvl w:val="0"/>
        <w:rPr>
          <w:b/>
          <w:noProof/>
          <w:color w:val="000000" w:themeColor="text1"/>
        </w:rPr>
      </w:pPr>
      <w:bookmarkStart w:id="55" w:name="_Toc380740085"/>
      <w:bookmarkStart w:id="56" w:name="_Toc389742047"/>
      <w:r w:rsidRPr="005D38D8">
        <w:rPr>
          <w:b/>
          <w:noProof/>
          <w:color w:val="000000" w:themeColor="text1"/>
        </w:rPr>
        <w:t>Члан 8.</w:t>
      </w:r>
      <w:bookmarkEnd w:id="55"/>
      <w:bookmarkEnd w:id="56"/>
    </w:p>
    <w:p w:rsidR="003B1C49" w:rsidRPr="005D38D8" w:rsidRDefault="003B1C49" w:rsidP="003B1C49">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3B1C49" w:rsidRPr="005D38D8" w:rsidRDefault="003B1C49" w:rsidP="003B1C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3B1C49" w:rsidRPr="00316DF3" w:rsidRDefault="003B1C49" w:rsidP="003B1C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3B1C49" w:rsidRPr="005D38D8" w:rsidRDefault="003B1C49" w:rsidP="003B1C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63" w:name="_Toc380740089"/>
      <w:bookmarkStart w:id="64" w:name="_Toc389742051"/>
      <w:r w:rsidRPr="005D38D8">
        <w:rPr>
          <w:b/>
          <w:noProof/>
          <w:color w:val="000000" w:themeColor="text1"/>
        </w:rPr>
        <w:t>Члан 12.</w:t>
      </w:r>
      <w:bookmarkEnd w:id="63"/>
      <w:bookmarkEnd w:id="64"/>
    </w:p>
    <w:p w:rsidR="003B1C49" w:rsidRPr="005D38D8" w:rsidRDefault="003B1C49" w:rsidP="003B1C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65" w:name="_Toc380740090"/>
      <w:bookmarkStart w:id="66" w:name="_Toc389742052"/>
      <w:r w:rsidRPr="005D38D8">
        <w:rPr>
          <w:b/>
          <w:noProof/>
          <w:color w:val="000000" w:themeColor="text1"/>
        </w:rPr>
        <w:t>Члан 13.</w:t>
      </w:r>
      <w:bookmarkEnd w:id="65"/>
      <w:bookmarkEnd w:id="66"/>
    </w:p>
    <w:p w:rsidR="003B1C49" w:rsidRPr="005D38D8" w:rsidRDefault="003B1C49" w:rsidP="003B1C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Default="001F36B3" w:rsidP="003B1C49">
      <w:pPr>
        <w:rPr>
          <w:noProof/>
          <w:color w:val="000000" w:themeColor="text1"/>
          <w:lang w:val="sr-Cyrl-RS"/>
        </w:rPr>
      </w:pPr>
    </w:p>
    <w:p w:rsidR="003B1C49" w:rsidRPr="003B1C49" w:rsidRDefault="003B1C49" w:rsidP="003B1C49">
      <w:pPr>
        <w:rPr>
          <w:noProof/>
          <w:color w:val="000000" w:themeColor="text1"/>
          <w:lang w:val="sr-Cyrl-RS"/>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6C7159" w:rsidRPr="006C30B0" w:rsidRDefault="006C7159" w:rsidP="001F36B3">
      <w:pPr>
        <w:rPr>
          <w:lang w:val="sr-Cyrl-CS"/>
        </w:rPr>
      </w:pPr>
    </w:p>
    <w:p w:rsidR="002D5B2C" w:rsidRPr="00F87167" w:rsidRDefault="002A4E57" w:rsidP="00CC4D39">
      <w:pPr>
        <w:pStyle w:val="Heading2"/>
        <w:rPr>
          <w:noProof/>
        </w:rPr>
      </w:pPr>
      <w:bookmarkStart w:id="67" w:name="_Toc364158549"/>
      <w:bookmarkStart w:id="68" w:name="_Toc395526477"/>
      <w:r>
        <w:rPr>
          <w:noProof/>
          <w:lang w:val="sr-Cyrl-CS"/>
        </w:rPr>
        <w:t xml:space="preserve">8. </w:t>
      </w:r>
      <w:r w:rsidR="002D5B2C"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9" w:name="_Toc364158550"/>
      <w:r>
        <w:rPr>
          <w:lang w:val="sr-Cyrl-CS"/>
        </w:rPr>
        <w:lastRenderedPageBreak/>
        <w:t>9.</w:t>
      </w:r>
      <w:r w:rsidR="00434F17">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1" w:name="_Toc364158551"/>
      <w:r>
        <w:rPr>
          <w:noProof/>
          <w:lang w:val="sr-Cyrl-CS"/>
        </w:rPr>
        <w:lastRenderedPageBreak/>
        <w:t>10.</w:t>
      </w:r>
      <w:r w:rsidR="00434F17">
        <w:rPr>
          <w:noProof/>
        </w:rPr>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3" w:name="_Toc364158552"/>
      <w:r>
        <w:rPr>
          <w:noProof/>
          <w:lang w:val="sr-Cyrl-CS"/>
        </w:rPr>
        <w:lastRenderedPageBreak/>
        <w:t>11.</w:t>
      </w:r>
      <w:r w:rsidR="00434F17">
        <w:rPr>
          <w:noProof/>
        </w:rPr>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5" w:name="_Toc364158553"/>
      <w:r>
        <w:rPr>
          <w:noProof/>
          <w:lang w:val="sr-Cyrl-CS"/>
        </w:rPr>
        <w:lastRenderedPageBreak/>
        <w:t>12.</w:t>
      </w:r>
      <w:r w:rsidR="00434F17">
        <w:rPr>
          <w:noProof/>
        </w:rPr>
        <w:t xml:space="preserve"> </w:t>
      </w:r>
      <w:bookmarkStart w:id="76" w:name="_Toc395526481"/>
      <w:r w:rsidR="00B84C11" w:rsidRPr="002D5B2C">
        <w:rPr>
          <w:noProof/>
        </w:rPr>
        <w:t>ОБРАЗАЦ ПОНУДЕ</w:t>
      </w:r>
      <w:bookmarkEnd w:id="75"/>
      <w:bookmarkEnd w:id="76"/>
    </w:p>
    <w:p w:rsidR="003064AB" w:rsidRPr="003064AB" w:rsidRDefault="003064AB" w:rsidP="00210EBC">
      <w:pPr>
        <w:pStyle w:val="BodyText"/>
        <w:rPr>
          <w:noProof/>
          <w:sz w:val="22"/>
          <w:szCs w:val="22"/>
          <w:lang w:val="sr-Cyrl-RS"/>
        </w:rPr>
      </w:pPr>
    </w:p>
    <w:p w:rsidR="00CD7D90" w:rsidRPr="00087AE7" w:rsidRDefault="00CD7D90" w:rsidP="00CD7D90">
      <w:pPr>
        <w:pStyle w:val="Footer"/>
        <w:jc w:val="center"/>
        <w:rPr>
          <w:b/>
          <w:noProof/>
          <w:lang w:val="sr-Cyrl-R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002E44DC">
        <w:rPr>
          <w:b/>
          <w:lang w:val="sr-Cyrl-CS"/>
        </w:rPr>
        <w:t>Набавка</w:t>
      </w:r>
      <w:r w:rsidR="002E44DC">
        <w:rPr>
          <w:b/>
          <w:lang w:val="sr-Cyrl-RS"/>
        </w:rPr>
        <w:t xml:space="preserve"> </w:t>
      </w:r>
      <w:r w:rsidR="002E44DC">
        <w:rPr>
          <w:b/>
          <w:lang w:val="sr-Latn-RS"/>
        </w:rPr>
        <w:t xml:space="preserve">реагенаса и потрошног материјала за апарат </w:t>
      </w:r>
      <w:r w:rsidR="00FA2889">
        <w:rPr>
          <w:b/>
          <w:lang w:val="sr-Latn-RS"/>
        </w:rPr>
        <w:t>ELECSYS 2010 i COBAS e411</w:t>
      </w:r>
      <w:r w:rsidR="002E44DC">
        <w:rPr>
          <w:b/>
          <w:lang w:val="sr-Latn-RS"/>
        </w:rPr>
        <w:t>, за потребе Центра за лабораторијску медицину у оквиру Клиничког центра Војводине</w:t>
      </w:r>
      <w:r w:rsidR="000B1B9B" w:rsidRPr="00087AE7">
        <w:rPr>
          <w:b/>
          <w:noProof/>
          <w:lang w:val="sr-Cyrl-RS"/>
        </w:rPr>
        <w:t xml:space="preserve">, </w:t>
      </w:r>
      <w:r w:rsidR="000B1B9B" w:rsidRPr="00087AE7">
        <w:rPr>
          <w:b/>
          <w:noProof/>
        </w:rPr>
        <w:t>број</w:t>
      </w:r>
      <w:r w:rsidR="002E44DC">
        <w:rPr>
          <w:b/>
          <w:noProof/>
          <w:lang w:val="sr-Cyrl-CS"/>
        </w:rPr>
        <w:t xml:space="preserve"> </w:t>
      </w:r>
      <w:r w:rsidR="002E44DC" w:rsidRPr="002E44DC">
        <w:rPr>
          <w:b/>
          <w:noProof/>
          <w:lang w:val="sr-Cyrl-CS"/>
        </w:rPr>
        <w:t>100</w:t>
      </w:r>
      <w:r w:rsidR="000B1B9B" w:rsidRPr="00087AE7">
        <w:rPr>
          <w:b/>
          <w:noProof/>
          <w:lang w:val="sr-Cyrl-CS"/>
        </w:rPr>
        <w:t>-15</w:t>
      </w:r>
      <w:r w:rsidR="000B1B9B" w:rsidRPr="00087AE7">
        <w:rPr>
          <w:b/>
          <w:noProof/>
          <w:lang w:val="sr-Cyrl-RS"/>
        </w:rPr>
        <w:t>-</w:t>
      </w:r>
      <w:r w:rsidR="000B1B9B" w:rsidRPr="00087AE7">
        <w:rPr>
          <w:b/>
          <w:noProof/>
        </w:rPr>
        <w:t>О</w:t>
      </w:r>
    </w:p>
    <w:p w:rsidR="00DF3F53" w:rsidRPr="00CD7D90" w:rsidRDefault="00DF3F53" w:rsidP="00DF3F53">
      <w:pPr>
        <w:pStyle w:val="BodyText"/>
        <w:jc w:val="left"/>
        <w:rPr>
          <w:noProof/>
          <w:sz w:val="22"/>
          <w:szCs w:val="22"/>
          <w:lang w:val="sr-Latn-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2E44DC" w:rsidP="002E44DC">
            <w:pPr>
              <w:jc w:val="both"/>
              <w:rPr>
                <w:b/>
                <w:noProof/>
                <w:sz w:val="20"/>
                <w:szCs w:val="20"/>
              </w:rPr>
            </w:pPr>
            <w:r>
              <w:rPr>
                <w:b/>
                <w:lang w:val="sr-Cyrl-CS"/>
              </w:rPr>
              <w:t>Р</w:t>
            </w:r>
            <w:r>
              <w:rPr>
                <w:b/>
                <w:lang w:val="sr-Latn-RS"/>
              </w:rPr>
              <w:t>еаген</w:t>
            </w:r>
            <w:r>
              <w:rPr>
                <w:b/>
                <w:lang w:val="sr-Cyrl-CS"/>
              </w:rPr>
              <w:t>си</w:t>
            </w:r>
            <w:r>
              <w:rPr>
                <w:b/>
                <w:lang w:val="sr-Latn-RS"/>
              </w:rPr>
              <w:t xml:space="preserve"> и потрошн</w:t>
            </w:r>
            <w:r>
              <w:rPr>
                <w:b/>
                <w:lang w:val="sr-Cyrl-CS"/>
              </w:rPr>
              <w:t>и</w:t>
            </w:r>
            <w:r>
              <w:rPr>
                <w:b/>
                <w:lang w:val="sr-Latn-RS"/>
              </w:rPr>
              <w:t xml:space="preserve"> материјала за апарат </w:t>
            </w:r>
            <w:r w:rsidR="00FA2889">
              <w:rPr>
                <w:b/>
                <w:lang w:val="sr-Latn-RS"/>
              </w:rPr>
              <w:t>ELECSYS 2010 i COBAS e411</w:t>
            </w:r>
            <w:bookmarkStart w:id="77" w:name="_GoBack"/>
            <w:bookmarkEnd w:id="77"/>
            <w:r>
              <w:rPr>
                <w:b/>
                <w:lang w:val="sr-Latn-RS"/>
              </w:rPr>
              <w:t>, за потребе Центра за лабораторијску медицину у оквиру Клиничког центра Војводине</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rPr>
              <w:t>Редни број</w:t>
            </w:r>
          </w:p>
        </w:tc>
        <w:tc>
          <w:tcPr>
            <w:tcW w:w="3152"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1134"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1134"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152" w:type="dxa"/>
            <w:vAlign w:val="center"/>
          </w:tcPr>
          <w:p w:rsidR="00DF3F53" w:rsidRPr="00FE2717" w:rsidRDefault="00DF3F53" w:rsidP="003C56F2">
            <w:pPr>
              <w:pStyle w:val="BodyText"/>
              <w:jc w:val="center"/>
              <w:rPr>
                <w:noProof/>
                <w:sz w:val="20"/>
              </w:rPr>
            </w:pPr>
            <w:r w:rsidRPr="00FE2717">
              <w:rPr>
                <w:noProof/>
                <w:sz w:val="20"/>
              </w:rPr>
              <w:t>2</w:t>
            </w:r>
          </w:p>
        </w:tc>
        <w:tc>
          <w:tcPr>
            <w:tcW w:w="1134" w:type="dxa"/>
            <w:vAlign w:val="center"/>
          </w:tcPr>
          <w:p w:rsidR="00DF3F53" w:rsidRPr="00FE2717" w:rsidRDefault="00DF3F53" w:rsidP="003C56F2">
            <w:pPr>
              <w:pStyle w:val="BodyText"/>
              <w:jc w:val="center"/>
              <w:rPr>
                <w:noProof/>
                <w:sz w:val="20"/>
              </w:rPr>
            </w:pPr>
            <w:r w:rsidRPr="00FE2717">
              <w:rPr>
                <w:noProof/>
                <w:sz w:val="20"/>
              </w:rPr>
              <w:t>3</w:t>
            </w:r>
          </w:p>
        </w:tc>
        <w:tc>
          <w:tcPr>
            <w:tcW w:w="1134"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ACTH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ACTH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ASSAY CUP 60X60 CUPS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ASSAY TIPS(30X120ML)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B-CROSS LAPS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B-CROSS LAPS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CLEAN CELL 6X380ML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DILUENT UNIVERSAL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HGH 100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6</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HGH 100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P1NP</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55</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P1NP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lastRenderedPageBreak/>
              <w:t>13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CALSET VIALS (2X56)</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SAMPLE CUPS MICRO 500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SAMPLE CUPS (5000)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VARIA</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7</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MULTIMARKER</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UNIVERSAL (JDM;PAK)</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19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CORTISOL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CORTISOL CAL 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PRO CELL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SYS WASH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5</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rPr>
          <w:trHeight w:val="367"/>
        </w:trPr>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23</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ELECSYS-ISE (CLEANING SOLUTION)SYS CLEA</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24</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AMH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25</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ELECSYS AMH CAL SET </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26</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AMH</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27</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a 100</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8</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28</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CAL 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29</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HE-4 PRECICONTROL</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30</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Ca125, 100 tests</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8</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31</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Ca125 CALSET</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2E44DC" w:rsidRPr="00FE2717" w:rsidTr="00A1383E">
        <w:tc>
          <w:tcPr>
            <w:tcW w:w="817" w:type="dxa"/>
          </w:tcPr>
          <w:p w:rsidR="002E44DC" w:rsidRDefault="002E44DC">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32</w:t>
            </w:r>
          </w:p>
        </w:tc>
        <w:tc>
          <w:tcPr>
            <w:tcW w:w="3152" w:type="dxa"/>
          </w:tcPr>
          <w:p w:rsidR="002E44DC" w:rsidRDefault="002E44D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ELECSYS PRECICONTROL TUMOR MARKER</w:t>
            </w:r>
          </w:p>
        </w:tc>
        <w:tc>
          <w:tcPr>
            <w:tcW w:w="1134" w:type="dxa"/>
          </w:tcPr>
          <w:p w:rsidR="002E44DC" w:rsidRDefault="002E44DC">
            <w:pPr>
              <w:autoSpaceDE w:val="0"/>
              <w:autoSpaceDN w:val="0"/>
              <w:adjustRightInd w:val="0"/>
              <w:jc w:val="center"/>
              <w:rPr>
                <w:rFonts w:ascii="Arial" w:hAnsi="Arial" w:cs="Arial"/>
                <w:color w:val="000000"/>
                <w:sz w:val="20"/>
                <w:szCs w:val="20"/>
                <w:lang w:val="en-US"/>
              </w:rPr>
            </w:pPr>
            <w:proofErr w:type="spellStart"/>
            <w:r>
              <w:rPr>
                <w:rFonts w:ascii="Arial" w:hAnsi="Arial" w:cs="Arial"/>
                <w:color w:val="000000"/>
                <w:sz w:val="20"/>
                <w:szCs w:val="20"/>
                <w:lang w:val="en-US"/>
              </w:rPr>
              <w:t>pak</w:t>
            </w:r>
            <w:proofErr w:type="spellEnd"/>
          </w:p>
        </w:tc>
        <w:tc>
          <w:tcPr>
            <w:tcW w:w="1134" w:type="dxa"/>
          </w:tcPr>
          <w:p w:rsidR="002E44DC" w:rsidRDefault="002E44DC">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1276" w:type="dxa"/>
            <w:vAlign w:val="center"/>
          </w:tcPr>
          <w:p w:rsidR="002E44DC" w:rsidRPr="00FE2717" w:rsidRDefault="002E44DC" w:rsidP="003C56F2">
            <w:pPr>
              <w:jc w:val="center"/>
              <w:rPr>
                <w:sz w:val="20"/>
                <w:szCs w:val="20"/>
              </w:rPr>
            </w:pPr>
          </w:p>
        </w:tc>
        <w:tc>
          <w:tcPr>
            <w:tcW w:w="883" w:type="dxa"/>
            <w:vAlign w:val="center"/>
          </w:tcPr>
          <w:p w:rsidR="002E44DC" w:rsidRPr="00FE2717" w:rsidRDefault="002E44DC" w:rsidP="003C56F2">
            <w:pPr>
              <w:jc w:val="center"/>
              <w:rPr>
                <w:sz w:val="20"/>
                <w:szCs w:val="20"/>
              </w:rPr>
            </w:pPr>
          </w:p>
        </w:tc>
        <w:tc>
          <w:tcPr>
            <w:tcW w:w="1101" w:type="dxa"/>
            <w:vAlign w:val="center"/>
          </w:tcPr>
          <w:p w:rsidR="002E44DC" w:rsidRPr="00FE2717" w:rsidRDefault="002E44DC" w:rsidP="003C56F2">
            <w:pPr>
              <w:jc w:val="center"/>
              <w:rPr>
                <w:sz w:val="20"/>
                <w:szCs w:val="20"/>
              </w:rPr>
            </w:pPr>
          </w:p>
        </w:tc>
        <w:tc>
          <w:tcPr>
            <w:tcW w:w="1403" w:type="dxa"/>
            <w:vAlign w:val="center"/>
          </w:tcPr>
          <w:p w:rsidR="002E44DC" w:rsidRPr="00FE2717" w:rsidRDefault="002E44DC" w:rsidP="003C56F2">
            <w:pPr>
              <w:jc w:val="center"/>
              <w:rPr>
                <w:sz w:val="20"/>
                <w:szCs w:val="20"/>
              </w:rPr>
            </w:pPr>
          </w:p>
        </w:tc>
        <w:tc>
          <w:tcPr>
            <w:tcW w:w="1007" w:type="dxa"/>
            <w:vAlign w:val="center"/>
          </w:tcPr>
          <w:p w:rsidR="002E44DC" w:rsidRPr="00FE2717" w:rsidRDefault="002E44DC" w:rsidP="003C56F2">
            <w:pPr>
              <w:jc w:val="center"/>
              <w:rPr>
                <w:sz w:val="20"/>
                <w:szCs w:val="20"/>
              </w:rPr>
            </w:pPr>
          </w:p>
        </w:tc>
        <w:tc>
          <w:tcPr>
            <w:tcW w:w="1275" w:type="dxa"/>
            <w:vAlign w:val="center"/>
          </w:tcPr>
          <w:p w:rsidR="002E44DC" w:rsidRPr="00FE2717" w:rsidRDefault="002E44DC" w:rsidP="003C56F2">
            <w:pPr>
              <w:jc w:val="center"/>
              <w:rPr>
                <w:sz w:val="20"/>
                <w:szCs w:val="20"/>
              </w:rPr>
            </w:pPr>
          </w:p>
        </w:tc>
        <w:tc>
          <w:tcPr>
            <w:tcW w:w="1386" w:type="dxa"/>
            <w:vAlign w:val="center"/>
          </w:tcPr>
          <w:p w:rsidR="002E44DC" w:rsidRPr="00FE2717" w:rsidRDefault="002E44DC" w:rsidP="003C56F2">
            <w:pPr>
              <w:pStyle w:val="BodyText"/>
              <w:jc w:val="center"/>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IV</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2E44DC" w:rsidRDefault="002E44DC" w:rsidP="00DF3F53">
      <w:pPr>
        <w:pStyle w:val="BodyText"/>
        <w:rPr>
          <w:noProof/>
          <w:sz w:val="22"/>
          <w:szCs w:val="22"/>
          <w:lang w:val="sr-Cyrl-CS"/>
        </w:rPr>
      </w:pPr>
    </w:p>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E44DC" w:rsidRDefault="002E44DC" w:rsidP="00DF3F53">
      <w:pPr>
        <w:pStyle w:val="BodyText"/>
        <w:rPr>
          <w:noProof/>
          <w:sz w:val="22"/>
          <w:szCs w:val="22"/>
          <w:lang w:val="sr-Cyrl-CS"/>
        </w:rPr>
      </w:pPr>
    </w:p>
    <w:p w:rsidR="002E44DC" w:rsidRDefault="002E44DC" w:rsidP="00DF3F53">
      <w:pPr>
        <w:pStyle w:val="BodyText"/>
        <w:rPr>
          <w:noProof/>
          <w:sz w:val="22"/>
          <w:szCs w:val="22"/>
          <w:lang w:val="sr-Cyrl-CS"/>
        </w:rPr>
      </w:pPr>
    </w:p>
    <w:p w:rsidR="00DF3F53" w:rsidRPr="00DF3F53" w:rsidRDefault="00DF3F53" w:rsidP="00DF3F53">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411F79" w:rsidRDefault="00DF3F53" w:rsidP="00FE271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5C1FE9">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5C1FE9">
        <w:rPr>
          <w:noProof/>
          <w:sz w:val="22"/>
          <w:szCs w:val="22"/>
          <w:lang w:val="sr-Cyrl-CS"/>
        </w:rPr>
        <w:t xml:space="preserve">    </w:t>
      </w:r>
      <w:r w:rsidRPr="007D0076">
        <w:rPr>
          <w:noProof/>
          <w:sz w:val="22"/>
          <w:szCs w:val="22"/>
        </w:rPr>
        <w:t>Потпис:________________________________</w:t>
      </w:r>
    </w:p>
    <w:p w:rsidR="00012633" w:rsidRPr="00DF3F53" w:rsidRDefault="00012633" w:rsidP="00DF3F53">
      <w:pPr>
        <w:pStyle w:val="BodyText"/>
        <w:rPr>
          <w:noProof/>
          <w:sz w:val="22"/>
          <w:szCs w:val="22"/>
          <w:lang w:val="sr-Cyrl-RS"/>
        </w:rPr>
      </w:pPr>
    </w:p>
    <w:p w:rsidR="00FC2E3B" w:rsidRDefault="00FC2E3B"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Default="002E44DC" w:rsidP="00FC2E3B">
      <w:pPr>
        <w:pStyle w:val="BodyText"/>
        <w:rPr>
          <w:noProof/>
          <w:sz w:val="22"/>
          <w:szCs w:val="22"/>
          <w:lang w:val="sr-Cyrl-RS"/>
        </w:rPr>
      </w:pPr>
    </w:p>
    <w:p w:rsidR="002E44DC" w:rsidRPr="002E44DC" w:rsidRDefault="002E44DC" w:rsidP="00FC2E3B">
      <w:pPr>
        <w:pStyle w:val="BodyText"/>
        <w:rPr>
          <w:noProof/>
          <w:szCs w:val="24"/>
          <w:lang w:val="sr-Cyrl-RS"/>
        </w:rPr>
      </w:pP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F6" w:rsidRDefault="00243DF6">
      <w:r>
        <w:separator/>
      </w:r>
    </w:p>
  </w:endnote>
  <w:endnote w:type="continuationSeparator" w:id="0">
    <w:p w:rsidR="00243DF6" w:rsidRDefault="002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43DF6" w:rsidRDefault="00243DF6">
        <w:pPr>
          <w:pStyle w:val="Footer"/>
          <w:jc w:val="right"/>
        </w:pPr>
        <w:r>
          <w:rPr>
            <w:lang w:val="sr-Cyrl-CS"/>
          </w:rPr>
          <w:t xml:space="preserve">Страна </w:t>
        </w:r>
        <w:r>
          <w:fldChar w:fldCharType="begin"/>
        </w:r>
        <w:r>
          <w:instrText xml:space="preserve"> PAGE   \* MERGEFORMAT </w:instrText>
        </w:r>
        <w:r>
          <w:fldChar w:fldCharType="separate"/>
        </w:r>
        <w:r w:rsidR="002957B4">
          <w:rPr>
            <w:noProof/>
          </w:rPr>
          <w:t>2</w:t>
        </w:r>
        <w:r>
          <w:rPr>
            <w:noProof/>
          </w:rPr>
          <w:fldChar w:fldCharType="end"/>
        </w:r>
        <w:r>
          <w:rPr>
            <w:noProof/>
            <w:lang w:val="sr-Cyrl-CS"/>
          </w:rPr>
          <w:t>/</w:t>
        </w:r>
        <w:r w:rsidR="006C30B0">
          <w:rPr>
            <w:noProof/>
            <w:lang w:val="sr-Cyrl-RS"/>
          </w:rPr>
          <w:t>31</w:t>
        </w:r>
      </w:p>
    </w:sdtContent>
  </w:sdt>
  <w:p w:rsidR="00243DF6" w:rsidRDefault="00243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DF6" w:rsidRDefault="00243DF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Pr="00380EC6" w:rsidRDefault="00243DF6">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2957B4">
      <w:rPr>
        <w:noProof/>
      </w:rPr>
      <w:t>27</w:t>
    </w:r>
    <w:r>
      <w:rPr>
        <w:noProof/>
      </w:rPr>
      <w:fldChar w:fldCharType="end"/>
    </w:r>
    <w:r>
      <w:rPr>
        <w:noProof/>
        <w:lang w:val="sr-Cyrl-CS"/>
      </w:rPr>
      <w:t>/</w:t>
    </w:r>
    <w:r w:rsidR="006C30B0">
      <w:rPr>
        <w:noProof/>
        <w:lang w:val="sr-Cyrl-RS"/>
      </w:rPr>
      <w:t>31</w:t>
    </w:r>
  </w:p>
  <w:p w:rsidR="00243DF6" w:rsidRPr="00CF2211" w:rsidRDefault="00243DF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F6" w:rsidRDefault="00243DF6">
      <w:r>
        <w:separator/>
      </w:r>
    </w:p>
  </w:footnote>
  <w:footnote w:type="continuationSeparator" w:id="0">
    <w:p w:rsidR="00243DF6" w:rsidRDefault="0024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Pr="00884492" w:rsidRDefault="00243DF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F6" w:rsidRDefault="00243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356E1"/>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3"/>
  </w:num>
  <w:num w:numId="14">
    <w:abstractNumId w:val="39"/>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6"/>
  </w:num>
  <w:num w:numId="24">
    <w:abstractNumId w:val="21"/>
  </w:num>
  <w:num w:numId="25">
    <w:abstractNumId w:val="38"/>
  </w:num>
  <w:num w:numId="26">
    <w:abstractNumId w:val="40"/>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7"/>
  </w:num>
  <w:num w:numId="35">
    <w:abstractNumId w:val="34"/>
  </w:num>
  <w:num w:numId="36">
    <w:abstractNumId w:val="19"/>
  </w:num>
  <w:num w:numId="37">
    <w:abstractNumId w:val="25"/>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4FC4"/>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1B9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4A3B"/>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3DF6"/>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57B4"/>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3446"/>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4DC"/>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AB"/>
    <w:rsid w:val="00306B0E"/>
    <w:rsid w:val="00307312"/>
    <w:rsid w:val="003075E9"/>
    <w:rsid w:val="00307D18"/>
    <w:rsid w:val="00310543"/>
    <w:rsid w:val="003105C8"/>
    <w:rsid w:val="00310ADB"/>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D66"/>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0EC6"/>
    <w:rsid w:val="0038171D"/>
    <w:rsid w:val="00383726"/>
    <w:rsid w:val="00383EFE"/>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3EFE"/>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1F79"/>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51DB"/>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441B"/>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1FE9"/>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2FD1"/>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1D45"/>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0B0"/>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3F4"/>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7E1"/>
    <w:rsid w:val="008D1CBB"/>
    <w:rsid w:val="008D2168"/>
    <w:rsid w:val="008D2904"/>
    <w:rsid w:val="008D3493"/>
    <w:rsid w:val="008D3B3A"/>
    <w:rsid w:val="008D49A9"/>
    <w:rsid w:val="008D5829"/>
    <w:rsid w:val="008D5A7C"/>
    <w:rsid w:val="008D5E4A"/>
    <w:rsid w:val="008D76DC"/>
    <w:rsid w:val="008D78EC"/>
    <w:rsid w:val="008D7A59"/>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297"/>
    <w:rsid w:val="009444EE"/>
    <w:rsid w:val="0094585E"/>
    <w:rsid w:val="00946E78"/>
    <w:rsid w:val="00951643"/>
    <w:rsid w:val="00952B50"/>
    <w:rsid w:val="00953B49"/>
    <w:rsid w:val="009543FD"/>
    <w:rsid w:val="0095766D"/>
    <w:rsid w:val="009577EB"/>
    <w:rsid w:val="009609E3"/>
    <w:rsid w:val="00960E76"/>
    <w:rsid w:val="009617FB"/>
    <w:rsid w:val="0096195D"/>
    <w:rsid w:val="00962E36"/>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0C9F"/>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6A98"/>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EF7"/>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3E"/>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ACD"/>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099C"/>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3F26"/>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2889"/>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19948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5161-0E87-42C9-BCCE-63CB552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7255</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51032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2015-04-02T05:46:00Z</cp:lastPrinted>
  <dcterms:created xsi:type="dcterms:W3CDTF">2015-04-02T05:48:00Z</dcterms:created>
  <dcterms:modified xsi:type="dcterms:W3CDTF">2015-04-02T05:48:00Z</dcterms:modified>
</cp:coreProperties>
</file>