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89321387"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43DF6" w:rsidRDefault="002E44DC" w:rsidP="00B84C11">
      <w:pPr>
        <w:pStyle w:val="Footer"/>
        <w:jc w:val="center"/>
        <w:rPr>
          <w:b/>
          <w:lang w:val="sr-Latn-RS"/>
        </w:rPr>
      </w:pPr>
      <w:r>
        <w:rPr>
          <w:b/>
          <w:lang w:val="sr-Cyrl-CS"/>
        </w:rPr>
        <w:t>Набавка</w:t>
      </w:r>
      <w:r>
        <w:rPr>
          <w:b/>
          <w:lang w:val="sr-Cyrl-RS"/>
        </w:rPr>
        <w:t xml:space="preserve"> </w:t>
      </w:r>
      <w:r>
        <w:rPr>
          <w:b/>
          <w:lang w:val="sr-Latn-RS"/>
        </w:rPr>
        <w:t>реагенаса и потрошног материјала за апарат ELECSYS XP, за потребе Центра за лабораторијску медицину у оквиру Клиничког центра Војводине</w:t>
      </w:r>
    </w:p>
    <w:p w:rsidR="002E44DC" w:rsidRPr="00243DF6" w:rsidRDefault="002E44DC" w:rsidP="00B84C11">
      <w:pPr>
        <w:pStyle w:val="Footer"/>
        <w:jc w:val="center"/>
        <w:rPr>
          <w:b/>
          <w:noProof/>
          <w:sz w:val="28"/>
          <w:szCs w:val="28"/>
          <w:lang w:val="sr-Cyrl-CS"/>
        </w:rPr>
      </w:pPr>
    </w:p>
    <w:p w:rsidR="00734367" w:rsidRDefault="00B84C11" w:rsidP="00734367">
      <w:pPr>
        <w:pStyle w:val="Footer"/>
        <w:jc w:val="center"/>
        <w:rPr>
          <w:b/>
          <w:noProof/>
          <w:sz w:val="28"/>
          <w:szCs w:val="28"/>
        </w:rPr>
      </w:pPr>
      <w:r w:rsidRPr="00D1462D">
        <w:rPr>
          <w:b/>
          <w:noProof/>
          <w:sz w:val="28"/>
          <w:szCs w:val="28"/>
        </w:rPr>
        <w:t>ОТВОРЕНИ ПОСТУПАК</w:t>
      </w:r>
    </w:p>
    <w:p w:rsidR="00C86DEC" w:rsidRPr="00D1462D" w:rsidRDefault="00C86DEC" w:rsidP="00734367">
      <w:pPr>
        <w:pStyle w:val="Footer"/>
        <w:jc w:val="center"/>
        <w:rPr>
          <w:b/>
          <w:noProof/>
          <w:sz w:val="28"/>
          <w:szCs w:val="28"/>
        </w:rPr>
      </w:pPr>
    </w:p>
    <w:p w:rsidR="00B84C11" w:rsidRDefault="00B84C11" w:rsidP="00734367">
      <w:pPr>
        <w:pStyle w:val="Footer"/>
        <w:jc w:val="center"/>
        <w:rPr>
          <w:b/>
          <w:noProof/>
          <w:sz w:val="28"/>
          <w:szCs w:val="28"/>
        </w:rPr>
      </w:pPr>
      <w:r w:rsidRPr="00D1462D">
        <w:rPr>
          <w:b/>
          <w:noProof/>
          <w:sz w:val="28"/>
          <w:szCs w:val="28"/>
        </w:rPr>
        <w:t xml:space="preserve">БРОЈ </w:t>
      </w:r>
      <w:r w:rsidR="002E44DC">
        <w:rPr>
          <w:b/>
          <w:noProof/>
          <w:sz w:val="28"/>
          <w:szCs w:val="28"/>
          <w:lang w:val="sr-Latn-RS"/>
        </w:rPr>
        <w:t>100</w:t>
      </w:r>
      <w:r w:rsidR="00BE4DC6">
        <w:rPr>
          <w:b/>
          <w:noProof/>
          <w:sz w:val="28"/>
          <w:szCs w:val="28"/>
          <w:lang w:val="sr-Cyrl-RS"/>
        </w:rPr>
        <w:t>-15</w:t>
      </w:r>
      <w:r w:rsidR="002174BB" w:rsidRPr="00D1462D">
        <w:rPr>
          <w:b/>
          <w:noProof/>
          <w:sz w:val="28"/>
          <w:szCs w:val="28"/>
        </w:rPr>
        <w:t>-О</w:t>
      </w:r>
    </w:p>
    <w:p w:rsidR="00C86DEC" w:rsidRPr="00D1462D" w:rsidRDefault="00C86DEC" w:rsidP="00087AE7">
      <w:pPr>
        <w:pStyle w:val="Footer"/>
        <w:spacing w:after="3840"/>
        <w:jc w:val="center"/>
        <w:rPr>
          <w:b/>
          <w:noProof/>
          <w:sz w:val="28"/>
          <w:szCs w:val="28"/>
        </w:rPr>
      </w:pPr>
    </w:p>
    <w:p w:rsidR="002D5B2C" w:rsidRPr="00C86DEC" w:rsidRDefault="002D5B2C" w:rsidP="00E45538">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4D441B">
        <w:rPr>
          <w:b/>
          <w:noProof/>
          <w:lang w:val="sr-Cyrl-RS"/>
        </w:rPr>
        <w:t>март</w:t>
      </w:r>
      <w:r w:rsidR="002C4FD3">
        <w:rPr>
          <w:b/>
          <w:noProof/>
          <w:lang w:val="sr-Cyrl-CS"/>
        </w:rPr>
        <w:t xml:space="preserve"> </w:t>
      </w:r>
      <w:r w:rsidR="002174BB">
        <w:rPr>
          <w:b/>
          <w:noProof/>
        </w:rPr>
        <w:t>20</w:t>
      </w:r>
      <w:r w:rsidR="00BE4DC6">
        <w:rPr>
          <w:b/>
          <w:noProof/>
          <w:lang w:val="sr-Cyrl-RS"/>
        </w:rPr>
        <w:t>15</w:t>
      </w:r>
      <w:r w:rsidRPr="00734367">
        <w:rPr>
          <w:b/>
          <w:noProof/>
        </w:rPr>
        <w:t>.</w:t>
      </w:r>
      <w:r w:rsidR="00C86DEC">
        <w:rPr>
          <w:b/>
          <w:noProof/>
        </w:rPr>
        <w:t xml:space="preserve"> </w:t>
      </w:r>
      <w:r w:rsidR="00C86DEC">
        <w:rPr>
          <w:b/>
          <w:noProof/>
          <w:lang w:val="sr-Cyrl-RS"/>
        </w:rPr>
        <w:t>године</w:t>
      </w:r>
    </w:p>
    <w:p w:rsidR="005B4BDC" w:rsidRPr="00E45538" w:rsidRDefault="00B60424" w:rsidP="00C86DEC">
      <w:pPr>
        <w:ind w:firstLine="567"/>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E45538" w:rsidRPr="00E45538" w:rsidRDefault="00E45538" w:rsidP="00FE2717">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A41A6C" w:rsidRPr="00FE2717" w:rsidRDefault="00B84C11" w:rsidP="00A41A6C">
      <w:pPr>
        <w:pStyle w:val="Footer"/>
        <w:jc w:val="center"/>
        <w:rPr>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E44DC">
        <w:rPr>
          <w:b/>
          <w:noProof/>
          <w:lang w:val="sr-Latn-RS"/>
        </w:rPr>
        <w:t>100</w:t>
      </w:r>
      <w:r w:rsidR="00BE4DC6">
        <w:rPr>
          <w:b/>
          <w:noProof/>
          <w:lang w:val="sr-Cyrl-CS"/>
        </w:rPr>
        <w:t>-15</w:t>
      </w:r>
      <w:r w:rsidR="0023541D">
        <w:rPr>
          <w:b/>
          <w:noProof/>
        </w:rPr>
        <w:t xml:space="preserve">-O </w:t>
      </w:r>
      <w:r w:rsidRPr="00E13123">
        <w:rPr>
          <w:b/>
          <w:noProof/>
        </w:rPr>
        <w:t xml:space="preserve">- </w:t>
      </w:r>
      <w:r w:rsidR="002E44DC">
        <w:rPr>
          <w:b/>
          <w:lang w:val="sr-Cyrl-CS"/>
        </w:rPr>
        <w:t>набавка</w:t>
      </w:r>
      <w:r w:rsidR="002E44DC">
        <w:rPr>
          <w:b/>
          <w:lang w:val="sr-Cyrl-RS"/>
        </w:rPr>
        <w:t xml:space="preserve"> </w:t>
      </w:r>
      <w:r w:rsidR="002E44DC">
        <w:rPr>
          <w:b/>
          <w:lang w:val="sr-Latn-RS"/>
        </w:rPr>
        <w:t>реагенаса и потрошног материјала за апарат ELECSYS XP, за потребе Центра за лабораторијску медицину у оквиру Клиничког центра Војводине</w:t>
      </w: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80EC6">
              <w:rPr>
                <w:webHidden/>
              </w:rPr>
              <w:t>1</w:t>
            </w:r>
            <w:r>
              <w:rPr>
                <w:webHidden/>
              </w:rPr>
              <w:fldChar w:fldCharType="end"/>
            </w:r>
          </w:hyperlink>
        </w:p>
        <w:p w:rsidR="009B75C5" w:rsidRDefault="006C30B0">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380EC6">
              <w:rPr>
                <w:noProof/>
                <w:webHidden/>
              </w:rPr>
              <w:t>3</w:t>
            </w:r>
            <w:r w:rsidR="009444EE">
              <w:rPr>
                <w:noProof/>
                <w:webHidden/>
              </w:rPr>
              <w:fldChar w:fldCharType="end"/>
            </w:r>
          </w:hyperlink>
        </w:p>
        <w:p w:rsidR="009B75C5" w:rsidRDefault="006C30B0">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380EC6">
              <w:rPr>
                <w:noProof/>
                <w:webHidden/>
              </w:rPr>
              <w:t>4</w:t>
            </w:r>
            <w:r w:rsidR="009444EE">
              <w:rPr>
                <w:noProof/>
                <w:webHidden/>
              </w:rPr>
              <w:fldChar w:fldCharType="end"/>
            </w:r>
          </w:hyperlink>
        </w:p>
        <w:p w:rsidR="009B75C5" w:rsidRPr="00C74C5F" w:rsidRDefault="006C30B0"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6C30B0">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6C30B0">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6C30B0">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411F79">
              <w:rPr>
                <w:noProof/>
                <w:webHidden/>
                <w:lang w:val="sr-Cyrl-CS"/>
              </w:rPr>
              <w:t>18</w:t>
            </w:r>
          </w:hyperlink>
        </w:p>
        <w:p w:rsidR="009B75C5" w:rsidRDefault="006C30B0">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411F79">
              <w:rPr>
                <w:noProof/>
                <w:webHidden/>
                <w:lang w:val="sr-Cyrl-CS"/>
              </w:rPr>
              <w:t>20</w:t>
            </w:r>
          </w:hyperlink>
        </w:p>
        <w:p w:rsidR="009B75C5" w:rsidRDefault="006C30B0">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411F79">
              <w:rPr>
                <w:noProof/>
                <w:webHidden/>
                <w:lang w:val="sr-Cyrl-CS"/>
              </w:rPr>
              <w:t>23</w:t>
            </w:r>
          </w:hyperlink>
        </w:p>
        <w:p w:rsidR="009B75C5" w:rsidRDefault="006C30B0">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411F79">
              <w:rPr>
                <w:noProof/>
                <w:webHidden/>
                <w:lang w:val="sr-Cyrl-CS"/>
              </w:rPr>
              <w:t>24</w:t>
            </w:r>
          </w:hyperlink>
        </w:p>
        <w:p w:rsidR="009B75C5" w:rsidRDefault="006C30B0">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411F79">
              <w:rPr>
                <w:noProof/>
                <w:webHidden/>
                <w:lang w:val="sr-Cyrl-CS"/>
              </w:rPr>
              <w:t>25</w:t>
            </w:r>
          </w:hyperlink>
        </w:p>
        <w:p w:rsidR="009B75C5" w:rsidRDefault="006C30B0">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411F79">
              <w:rPr>
                <w:noProof/>
                <w:webHidden/>
                <w:lang w:val="sr-Cyrl-CS"/>
              </w:rPr>
              <w:t>26</w:t>
            </w:r>
          </w:hyperlink>
        </w:p>
        <w:p w:rsidR="009B75C5" w:rsidRDefault="006C30B0">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411F79">
              <w:rPr>
                <w:noProof/>
                <w:webHidden/>
                <w:lang w:val="sr-Cyrl-RS"/>
              </w:rPr>
              <w:t>27</w:t>
            </w:r>
          </w:hyperlink>
        </w:p>
        <w:p w:rsidR="009B75C5" w:rsidRDefault="006C30B0">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Pr>
                <w:noProof/>
                <w:webHidden/>
                <w:lang w:val="sr-Cyrl-RS"/>
              </w:rPr>
              <w:t>30</w:t>
            </w:r>
            <w:bookmarkStart w:id="6" w:name="_GoBack"/>
            <w:bookmarkEnd w:id="6"/>
          </w:hyperlink>
        </w:p>
        <w:p w:rsidR="009B75C5" w:rsidRDefault="006C30B0">
          <w:pPr>
            <w:pStyle w:val="TOC2"/>
            <w:tabs>
              <w:tab w:val="left" w:pos="880"/>
              <w:tab w:val="right" w:leader="dot" w:pos="9040"/>
            </w:tabs>
            <w:rPr>
              <w:rFonts w:asciiTheme="minorHAnsi" w:eastAsiaTheme="minorEastAsia" w:hAnsiTheme="minorHAnsi" w:cstheme="minorBidi"/>
              <w:noProof/>
              <w:sz w:val="22"/>
              <w:szCs w:val="22"/>
            </w:rPr>
          </w:pPr>
          <w:r>
            <w:fldChar w:fldCharType="begin"/>
          </w:r>
          <w:r>
            <w:instrText xml:space="preserve"> HYPERLINK \l "_Toc395526483" </w:instrText>
          </w:r>
          <w:r>
            <w:fldChar w:fldCharType="separate"/>
          </w:r>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Pr>
              <w:noProof/>
              <w:webHidden/>
              <w:lang w:val="sr-Cyrl-RS"/>
            </w:rPr>
            <w:t>31</w:t>
          </w:r>
          <w:r>
            <w:rPr>
              <w:noProof/>
              <w:lang w:val="sr-Cyrl-RS"/>
            </w:rPr>
            <w:fldChar w:fldCharType="end"/>
          </w:r>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395526460"/>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087AE7" w:rsidRDefault="00B84C11" w:rsidP="002E44DC">
            <w:pPr>
              <w:pStyle w:val="Footer"/>
              <w:jc w:val="both"/>
              <w:rPr>
                <w:b/>
                <w:noProof/>
                <w:lang w:val="sr-Latn-RS"/>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2E44DC">
              <w:rPr>
                <w:b/>
                <w:lang w:val="sr-Cyrl-CS"/>
              </w:rPr>
              <w:t>100</w:t>
            </w:r>
            <w:r w:rsidR="00BE4DC6">
              <w:rPr>
                <w:b/>
                <w:lang w:val="sr-Cyrl-CS"/>
              </w:rPr>
              <w:t>-15</w:t>
            </w:r>
            <w:r w:rsidR="0023541D" w:rsidRPr="002174BB">
              <w:rPr>
                <w:b/>
              </w:rPr>
              <w:t>-O</w:t>
            </w:r>
            <w:r w:rsidR="00734367" w:rsidRPr="00734367">
              <w:t xml:space="preserve"> </w:t>
            </w:r>
            <w:proofErr w:type="spellStart"/>
            <w:r w:rsidRPr="00734367">
              <w:t>је</w:t>
            </w:r>
            <w:proofErr w:type="spellEnd"/>
            <w:r w:rsidRPr="00734367">
              <w:t xml:space="preserve"> </w:t>
            </w:r>
            <w:r w:rsidR="002E44DC">
              <w:rPr>
                <w:b/>
                <w:lang w:val="sr-Cyrl-CS"/>
              </w:rPr>
              <w:t>набавка</w:t>
            </w:r>
            <w:r w:rsidR="002E44DC">
              <w:rPr>
                <w:b/>
                <w:lang w:val="sr-Cyrl-RS"/>
              </w:rPr>
              <w:t xml:space="preserve"> </w:t>
            </w:r>
            <w:r w:rsidR="002E44DC">
              <w:rPr>
                <w:b/>
                <w:lang w:val="sr-Latn-RS"/>
              </w:rPr>
              <w:t>реагенаса и потрошног материјала за апарат ELECSYS XP, за потребе Центра за лабораторијску медицину у оквиру Клиничког центра Војводине</w:t>
            </w:r>
            <w:r w:rsidR="00A41A6C">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395526461"/>
      <w:r w:rsidRPr="002D5B2C">
        <w:rPr>
          <w:noProof/>
        </w:rPr>
        <w:lastRenderedPageBreak/>
        <w:t>ПОДАЦИ О ПРЕДМЕТУ ЈАВНЕ НАБАВК</w:t>
      </w:r>
      <w:r w:rsidR="00AD0C56">
        <w:rPr>
          <w:noProof/>
        </w:rPr>
        <w:t>Е</w:t>
      </w:r>
      <w:bookmarkEnd w:id="13"/>
      <w:bookmarkEnd w:id="14"/>
    </w:p>
    <w:p w:rsidR="00B84C11" w:rsidRPr="00734367" w:rsidRDefault="00B84C11" w:rsidP="00734367">
      <w:pPr>
        <w:pStyle w:val="BodyText"/>
        <w:tabs>
          <w:tab w:val="left" w:pos="90"/>
        </w:tabs>
        <w:rPr>
          <w:b/>
          <w:noProof/>
          <w:szCs w:val="24"/>
        </w:rPr>
      </w:pPr>
      <w:bookmarkStart w:id="15"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087AE7" w:rsidRDefault="00B84C11" w:rsidP="002E44DC">
            <w:pPr>
              <w:pStyle w:val="Footer"/>
              <w:jc w:val="both"/>
              <w:rPr>
                <w:b/>
                <w:noProof/>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E44DC">
              <w:rPr>
                <w:b/>
                <w:lang w:val="sr-Cyrl-CS"/>
              </w:rPr>
              <w:t>100</w:t>
            </w:r>
            <w:r w:rsidR="00BE4DC6">
              <w:rPr>
                <w:b/>
                <w:lang w:val="sr-Cyrl-CS"/>
              </w:rPr>
              <w:t>-15</w:t>
            </w:r>
            <w:r w:rsidR="0023541D" w:rsidRPr="002174BB">
              <w:rPr>
                <w:b/>
              </w:rPr>
              <w:t>-O</w:t>
            </w:r>
            <w:r w:rsidR="0023541D">
              <w:t xml:space="preserve"> </w:t>
            </w:r>
            <w:proofErr w:type="spellStart"/>
            <w:r w:rsidRPr="001B2B46">
              <w:t>је</w:t>
            </w:r>
            <w:proofErr w:type="spellEnd"/>
            <w:r w:rsidRPr="001B2B46">
              <w:t xml:space="preserve"> </w:t>
            </w:r>
            <w:r w:rsidR="002E44DC">
              <w:rPr>
                <w:b/>
                <w:lang w:val="sr-Cyrl-CS"/>
              </w:rPr>
              <w:t>набавка</w:t>
            </w:r>
            <w:r w:rsidR="002E44DC">
              <w:rPr>
                <w:b/>
                <w:lang w:val="sr-Cyrl-RS"/>
              </w:rPr>
              <w:t xml:space="preserve"> </w:t>
            </w:r>
            <w:r w:rsidR="002E44DC">
              <w:rPr>
                <w:b/>
                <w:lang w:val="sr-Latn-RS"/>
              </w:rPr>
              <w:t>реагенаса и потрошног материјала за апарат ELECSYS XP, за потребе Центра за лабораторијску медицину у оквиру Клиничког центра Војводине</w:t>
            </w:r>
            <w:r w:rsidR="00A41A6C">
              <w:rPr>
                <w:b/>
                <w:noProof/>
                <w:lang w:val="sr-Cyrl-RS"/>
              </w:rPr>
              <w:t>.</w:t>
            </w:r>
          </w:p>
        </w:tc>
      </w:tr>
      <w:tr w:rsidR="00B84C11" w:rsidRPr="002D5B2C" w:rsidTr="00C86DEC">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C86DEC" w:rsidRDefault="00C86DEC" w:rsidP="00C86DEC">
            <w:pPr>
              <w:rPr>
                <w:noProof/>
                <w:lang w:val="sr-Cyrl-RS"/>
              </w:rPr>
            </w:pPr>
            <w:r w:rsidRPr="006E0004">
              <w:rPr>
                <w:noProof/>
              </w:rPr>
              <w:t>33696500</w:t>
            </w:r>
            <w:r>
              <w:rPr>
                <w:noProof/>
              </w:rPr>
              <w:t xml:space="preserve"> </w:t>
            </w:r>
            <w:r w:rsidRPr="006E0004">
              <w:rPr>
                <w:noProof/>
              </w:rPr>
              <w:t>– лабораторијски реагенси</w:t>
            </w:r>
          </w:p>
        </w:tc>
      </w:tr>
    </w:tbl>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243DF6">
        <w:rPr>
          <w:b/>
          <w:noProof/>
          <w:lang w:val="sr-Cyrl-CS"/>
        </w:rPr>
        <w:t>није</w:t>
      </w:r>
      <w:r w:rsidR="00BE4DC6">
        <w:rPr>
          <w:b/>
          <w:noProof/>
        </w:rPr>
        <w:t xml:space="preserve"> </w:t>
      </w:r>
      <w:r w:rsidR="0053716E">
        <w:rPr>
          <w:b/>
          <w:noProof/>
        </w:rPr>
        <w:t>обликован по партијама</w:t>
      </w:r>
      <w:r w:rsidR="00586A45">
        <w:rPr>
          <w:b/>
          <w:noProof/>
          <w:lang w:val="sr-Cyrl-CS"/>
        </w:rPr>
        <w:t>.</w:t>
      </w:r>
    </w:p>
    <w:p w:rsidR="00BE4DC6" w:rsidRDefault="00BE4DC6" w:rsidP="00B84C11">
      <w:pPr>
        <w:rPr>
          <w:b/>
          <w:noProof/>
          <w:lang w:val="sr-Cyrl-CS"/>
        </w:rPr>
      </w:pPr>
    </w:p>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6" w:name="_Toc395526462"/>
      <w:r>
        <w:rPr>
          <w:noProof/>
        </w:rPr>
        <w:lastRenderedPageBreak/>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41A6C" w:rsidRPr="00243DF6" w:rsidRDefault="00966CFC" w:rsidP="00087AE7">
            <w:pPr>
              <w:pStyle w:val="Footer"/>
              <w:jc w:val="both"/>
              <w:rPr>
                <w:noProof/>
                <w:lang w:val="sr-Cyrl-RS"/>
              </w:rPr>
            </w:pPr>
            <w:proofErr w:type="spellStart"/>
            <w:r w:rsidRPr="00C330C1">
              <w:t>Предмет</w:t>
            </w:r>
            <w:proofErr w:type="spellEnd"/>
            <w:r w:rsidRPr="00C330C1">
              <w:t xml:space="preserve"> </w:t>
            </w:r>
            <w:proofErr w:type="spellStart"/>
            <w:r w:rsidRPr="00C330C1">
              <w:t>ове</w:t>
            </w:r>
            <w:proofErr w:type="spellEnd"/>
            <w:r w:rsidRPr="00C330C1">
              <w:t xml:space="preserve"> </w:t>
            </w:r>
            <w:proofErr w:type="spellStart"/>
            <w:r w:rsidRPr="00C330C1">
              <w:t>јавне</w:t>
            </w:r>
            <w:proofErr w:type="spellEnd"/>
            <w:r w:rsidRPr="00C330C1">
              <w:t xml:space="preserve"> </w:t>
            </w:r>
            <w:proofErr w:type="spellStart"/>
            <w:r w:rsidRPr="00C330C1">
              <w:t>набавке</w:t>
            </w:r>
            <w:proofErr w:type="spellEnd"/>
            <w:r w:rsidRPr="00C330C1">
              <w:t xml:space="preserve"> </w:t>
            </w:r>
            <w:r w:rsidR="00C86DEC" w:rsidRPr="00C330C1">
              <w:rPr>
                <w:lang w:val="sr-Cyrl-CS"/>
              </w:rPr>
              <w:t>су</w:t>
            </w:r>
            <w:r w:rsidR="00C86DEC" w:rsidRPr="00C330C1">
              <w:rPr>
                <w:lang w:val="sr-Cyrl-RS"/>
              </w:rPr>
              <w:t xml:space="preserve"> </w:t>
            </w:r>
            <w:r w:rsidR="00087AE7" w:rsidRPr="00C330C1">
              <w:rPr>
                <w:noProof/>
                <w:lang w:val="sr-Cyrl-RS"/>
              </w:rPr>
              <w:t>р</w:t>
            </w:r>
            <w:r w:rsidR="00A41A6C" w:rsidRPr="00C330C1">
              <w:rPr>
                <w:noProof/>
                <w:lang w:val="sr-Cyrl-RS"/>
              </w:rPr>
              <w:t xml:space="preserve">еагенси и потрошни материјал </w:t>
            </w:r>
            <w:r w:rsidR="00243DF6" w:rsidRPr="00243DF6">
              <w:rPr>
                <w:lang w:val="sr-Latn-RS"/>
              </w:rPr>
              <w:t xml:space="preserve">за апарат </w:t>
            </w:r>
            <w:r w:rsidR="002E44DC" w:rsidRPr="002E44DC">
              <w:rPr>
                <w:lang w:val="sr-Latn-RS"/>
              </w:rPr>
              <w:t>ELECSYS XP,</w:t>
            </w:r>
            <w:r w:rsidR="002E44DC">
              <w:rPr>
                <w:b/>
                <w:lang w:val="sr-Latn-RS"/>
              </w:rPr>
              <w:t xml:space="preserve"> </w:t>
            </w:r>
            <w:r w:rsidR="00243DF6" w:rsidRPr="00243DF6">
              <w:rPr>
                <w:lang w:val="sr-Latn-RS"/>
              </w:rPr>
              <w:t>за потребе Центра за лабораторијску медицину у оквиру Клиничког центра Војводине</w:t>
            </w:r>
            <w:r w:rsidR="00243DF6" w:rsidRPr="00243DF6">
              <w:rPr>
                <w:noProof/>
                <w:lang w:val="sr-Cyrl-RS"/>
              </w:rPr>
              <w:t>.</w:t>
            </w:r>
          </w:p>
          <w:p w:rsidR="0087077E" w:rsidRPr="004F5744" w:rsidRDefault="000119E9" w:rsidP="00087AE7">
            <w:pPr>
              <w:pStyle w:val="Footer"/>
              <w:jc w:val="both"/>
              <w:rPr>
                <w:b/>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w:t>
            </w:r>
            <w:r w:rsidR="00C86DEC">
              <w:rPr>
                <w:lang w:val="sr-Cyrl-RS"/>
              </w:rPr>
              <w:t xml:space="preserve">делу 12. конкурсне документације - </w:t>
            </w:r>
            <w:r w:rsidRPr="00292FAC">
              <w:t>обра</w:t>
            </w:r>
            <w:r w:rsidR="00C86DEC">
              <w:rPr>
                <w:lang w:val="sr-Cyrl-RS"/>
              </w:rPr>
              <w:t>зац</w:t>
            </w:r>
            <w:r w:rsidRPr="00292FAC">
              <w:t xml:space="preserve"> понуд</w:t>
            </w:r>
            <w:r w:rsidR="00586A45">
              <w:rPr>
                <w:lang w:val="sr-Cyrl-CS"/>
              </w:rPr>
              <w:t>е</w:t>
            </w:r>
            <w:r w:rsidR="00FF0F8B">
              <w:t>.</w:t>
            </w:r>
          </w:p>
        </w:tc>
      </w:tr>
    </w:tbl>
    <w:p w:rsidR="001C21D5" w:rsidRDefault="001C21D5" w:rsidP="001C21D5">
      <w:pPr>
        <w:rPr>
          <w:lang w:val="sr-Cyrl-CS"/>
        </w:rPr>
      </w:pPr>
    </w:p>
    <w:tbl>
      <w:tblPr>
        <w:tblStyle w:val="TableGrid"/>
        <w:tblW w:w="0" w:type="auto"/>
        <w:tblInd w:w="108" w:type="dxa"/>
        <w:tblLook w:val="04A0" w:firstRow="1" w:lastRow="0" w:firstColumn="1" w:lastColumn="0" w:noHBand="0" w:noVBand="1"/>
      </w:tblPr>
      <w:tblGrid>
        <w:gridCol w:w="9043"/>
      </w:tblGrid>
      <w:tr w:rsidR="00C86DEC" w:rsidTr="00C86DEC">
        <w:trPr>
          <w:trHeight w:val="598"/>
        </w:trPr>
        <w:tc>
          <w:tcPr>
            <w:tcW w:w="9043" w:type="dxa"/>
          </w:tcPr>
          <w:p w:rsidR="00C86DEC" w:rsidRPr="00C86DEC" w:rsidRDefault="00C86DEC" w:rsidP="00044FC4">
            <w:pPr>
              <w:jc w:val="both"/>
              <w:rPr>
                <w:lang w:val="sr-Cyrl-RS"/>
              </w:rPr>
            </w:pPr>
            <w:r w:rsidRPr="00946FD6">
              <w:rPr>
                <w:bCs/>
                <w:iCs/>
              </w:rPr>
              <w:t>Н</w:t>
            </w:r>
            <w:r w:rsidRPr="00946FD6">
              <w:t xml:space="preserve">аручилац захтева да понуђач достави потврду од произвођача апарата да су понуђени реагенси компатибилни са </w:t>
            </w:r>
            <w:r w:rsidRPr="00946FD6">
              <w:rPr>
                <w:lang w:val="sr-Cyrl-RS"/>
              </w:rPr>
              <w:t>апарат</w:t>
            </w:r>
            <w:r>
              <w:rPr>
                <w:lang w:val="sr-Cyrl-RS"/>
              </w:rPr>
              <w:t>ом</w:t>
            </w:r>
            <w:r w:rsidRPr="00946FD6">
              <w:t>, за кој</w:t>
            </w:r>
            <w:r w:rsidR="00044FC4">
              <w:rPr>
                <w:lang w:val="sr-Cyrl-RS"/>
              </w:rPr>
              <w:t>и</w:t>
            </w:r>
            <w:r w:rsidRPr="00946FD6">
              <w:t xml:space="preserve"> се траже.</w:t>
            </w:r>
          </w:p>
        </w:tc>
      </w:tr>
    </w:tbl>
    <w:p w:rsidR="00E43FAE" w:rsidRPr="001C21D5" w:rsidRDefault="00E43FAE" w:rsidP="00E43FAE">
      <w:pPr>
        <w:rPr>
          <w:bCs/>
          <w:iCs/>
          <w:lang w:val="sr-Cyrl-CS"/>
        </w:rPr>
      </w:pPr>
      <w:r>
        <w:rPr>
          <w:bCs/>
          <w:iCs/>
        </w:rPr>
        <w:br w:type="page"/>
      </w:r>
    </w:p>
    <w:p w:rsidR="00127AFC" w:rsidRDefault="002D5B2C" w:rsidP="00D76B68">
      <w:pPr>
        <w:pStyle w:val="Heading2"/>
        <w:numPr>
          <w:ilvl w:val="0"/>
          <w:numId w:val="5"/>
        </w:numPr>
        <w:rPr>
          <w:noProof/>
          <w:lang w:val="sr-Cyrl-RS"/>
        </w:rPr>
      </w:pPr>
      <w:bookmarkStart w:id="17" w:name="_Toc364158545"/>
      <w:bookmarkStart w:id="18"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C86DEC" w:rsidRPr="00C86DEC" w:rsidRDefault="00C86DEC" w:rsidP="00C86DEC">
      <w:pPr>
        <w:rPr>
          <w:lang w:val="sr-Cyrl-RS"/>
        </w:rPr>
      </w:pPr>
    </w:p>
    <w:p w:rsidR="00C86DEC" w:rsidRDefault="002D5B2C" w:rsidP="00C86DEC">
      <w:pPr>
        <w:ind w:firstLine="357"/>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p w:rsidR="00C86DEC" w:rsidRPr="00C86DEC" w:rsidRDefault="00C86DEC" w:rsidP="00C86DEC">
      <w:pPr>
        <w:ind w:firstLine="357"/>
        <w:jc w:val="both"/>
        <w:rPr>
          <w:noProof/>
          <w:lang w:val="sr-Cyrl-RS"/>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C86DEC" w:rsidRDefault="00594D3C" w:rsidP="00594D3C">
            <w:pPr>
              <w:jc w:val="both"/>
              <w:rPr>
                <w:b/>
                <w:noProof/>
                <w:lang w:val="sr-Cyrl-RS"/>
              </w:rPr>
            </w:pPr>
            <w:r w:rsidRPr="00594D3C">
              <w:rPr>
                <w:b/>
                <w:noProof/>
                <w:lang w:val="sr-Cyrl-RS"/>
              </w:rPr>
              <w:t>Дозвола мора бити важећа.</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C86DEC">
            <w:pPr>
              <w:jc w:val="both"/>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C86DEC">
            <w:pPr>
              <w:jc w:val="both"/>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670DF0"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670DF0" w:rsidRPr="00DE0EA0" w:rsidRDefault="00670DF0" w:rsidP="00A41A6C">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670DF0" w:rsidRPr="001C21D5" w:rsidRDefault="00670DF0" w:rsidP="006C30B0">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6C30B0" w:rsidRPr="006C30B0">
              <w:rPr>
                <w:noProof/>
                <w:lang w:val="sr-Cyrl-RS"/>
              </w:rPr>
              <w:t>31.09</w:t>
            </w:r>
            <w:r w:rsidRPr="006C30B0">
              <w:rPr>
                <w:noProof/>
                <w:lang w:val="sr-Latn-RS"/>
              </w:rPr>
              <w:t>.2014</w:t>
            </w:r>
            <w:r w:rsidRPr="006C30B0">
              <w:rPr>
                <w:noProof/>
                <w:lang w:val="en-US"/>
              </w:rPr>
              <w:t xml:space="preserve">. </w:t>
            </w:r>
            <w:r w:rsidRPr="006C30B0">
              <w:rPr>
                <w:noProof/>
                <w:lang w:val="sr-Cyrl-CS"/>
              </w:rPr>
              <w:t xml:space="preserve">до </w:t>
            </w:r>
            <w:r w:rsidR="006C30B0" w:rsidRPr="006C30B0">
              <w:rPr>
                <w:noProof/>
                <w:lang w:val="sr-Cyrl-RS"/>
              </w:rPr>
              <w:t>31.03</w:t>
            </w:r>
            <w:r w:rsidRPr="006C30B0">
              <w:rPr>
                <w:noProof/>
                <w:lang w:val="sr-Latn-RS"/>
              </w:rPr>
              <w:t>.2015</w:t>
            </w:r>
            <w:r w:rsidRPr="00A87519">
              <w:rPr>
                <w:noProof/>
                <w:lang w:val="sr-Cyrl-CS"/>
              </w:rPr>
              <w:t xml:space="preserve">. </w:t>
            </w:r>
            <w:r w:rsidRPr="00A87519">
              <w:rPr>
                <w:noProof/>
              </w:rPr>
              <w:t>године</w:t>
            </w:r>
            <w:r>
              <w:rPr>
                <w:noProof/>
                <w:lang w:val="sr-Cyrl-CS"/>
              </w:rPr>
              <w:t xml:space="preserve"> и </w:t>
            </w:r>
            <w:r>
              <w:rPr>
                <w:noProof/>
                <w:lang w:val="sr-Cyrl-RS"/>
              </w:rPr>
              <w:t>г</w:t>
            </w:r>
            <w:r w:rsidRPr="001D19F9">
              <w:rPr>
                <w:noProof/>
              </w:rPr>
              <w:t>одине</w:t>
            </w:r>
            <w:r>
              <w:rPr>
                <w:noProof/>
                <w:lang w:val="sr-Cyrl-RS"/>
              </w:rPr>
              <w:t xml:space="preserve"> </w:t>
            </w:r>
            <w:r w:rsidRPr="0037591C">
              <w:rPr>
                <w:noProof/>
              </w:rPr>
              <w:t>и да је ос</w:t>
            </w:r>
            <w:r>
              <w:rPr>
                <w:noProof/>
              </w:rPr>
              <w:t xml:space="preserve">тварио најмање </w:t>
            </w:r>
            <w:r w:rsidR="009A0C9F" w:rsidRPr="006C30B0">
              <w:rPr>
                <w:noProof/>
                <w:lang w:val="sr-Cyrl-RS"/>
              </w:rPr>
              <w:t>10</w:t>
            </w:r>
            <w:r w:rsidRPr="006C30B0">
              <w:rPr>
                <w:noProof/>
              </w:rPr>
              <w:t>.000.000,00</w:t>
            </w:r>
            <w:r w:rsidRPr="00310ADB">
              <w:rPr>
                <w:noProof/>
              </w:rPr>
              <w:t xml:space="preserve"> динара</w:t>
            </w:r>
            <w:r w:rsidRPr="0037591C">
              <w:rPr>
                <w:noProof/>
              </w:rPr>
              <w:t xml:space="preserve"> прихода у последње </w:t>
            </w:r>
            <w:r>
              <w:rPr>
                <w:noProof/>
                <w:lang w:val="sr-Cyrl-CS"/>
              </w:rPr>
              <w:t>две</w:t>
            </w:r>
            <w:r>
              <w:rPr>
                <w:noProof/>
              </w:rPr>
              <w:t xml:space="preserve"> </w:t>
            </w:r>
            <w:r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670DF0" w:rsidRPr="00DB354F" w:rsidRDefault="00670DF0" w:rsidP="00A41A6C">
            <w:pPr>
              <w:jc w:val="both"/>
              <w:rPr>
                <w:b/>
                <w:noProof/>
              </w:rPr>
            </w:pPr>
            <w:r w:rsidRPr="00DB354F">
              <w:rPr>
                <w:b/>
                <w:noProof/>
              </w:rPr>
              <w:t>Доказ за правно лице</w:t>
            </w:r>
            <w:r>
              <w:rPr>
                <w:b/>
                <w:noProof/>
                <w:lang w:val="sr-Cyrl-RS"/>
              </w:rPr>
              <w:t xml:space="preserve"> </w:t>
            </w:r>
            <w:r w:rsidRPr="00DB354F">
              <w:rPr>
                <w:b/>
                <w:noProof/>
              </w:rPr>
              <w:t>/</w:t>
            </w:r>
            <w:r>
              <w:rPr>
                <w:b/>
                <w:noProof/>
                <w:lang w:val="sr-Cyrl-RS"/>
              </w:rPr>
              <w:t xml:space="preserve"> </w:t>
            </w:r>
            <w:r w:rsidRPr="00DB354F">
              <w:rPr>
                <w:b/>
                <w:noProof/>
              </w:rPr>
              <w:t>предузетника</w:t>
            </w:r>
            <w:r>
              <w:rPr>
                <w:b/>
                <w:noProof/>
                <w:lang w:val="sr-Cyrl-RS"/>
              </w:rPr>
              <w:t xml:space="preserve"> </w:t>
            </w:r>
            <w:r w:rsidRPr="00DB354F">
              <w:rPr>
                <w:b/>
                <w:noProof/>
              </w:rPr>
              <w:t>/</w:t>
            </w:r>
            <w:r>
              <w:rPr>
                <w:b/>
                <w:noProof/>
                <w:lang w:val="sr-Cyrl-RS"/>
              </w:rPr>
              <w:t xml:space="preserve"> </w:t>
            </w:r>
            <w:r w:rsidRPr="00DB354F">
              <w:rPr>
                <w:b/>
                <w:noProof/>
              </w:rPr>
              <w:t>физичко лице:</w:t>
            </w:r>
          </w:p>
          <w:p w:rsidR="00670DF0" w:rsidRPr="00DB354F" w:rsidRDefault="00670DF0" w:rsidP="00A41A6C">
            <w:pPr>
              <w:jc w:val="both"/>
              <w:rPr>
                <w:noProof/>
              </w:rPr>
            </w:pPr>
          </w:p>
          <w:p w:rsidR="00670DF0" w:rsidRPr="00AD1836" w:rsidRDefault="00670DF0" w:rsidP="00A41A6C">
            <w:pPr>
              <w:jc w:val="both"/>
              <w:rPr>
                <w:noProof/>
              </w:rPr>
            </w:pPr>
            <w:r w:rsidRPr="00AD1836">
              <w:rPr>
                <w:noProof/>
              </w:rPr>
              <w:t>Потврда НБС о броју дана неликвидности за период од</w:t>
            </w:r>
            <w:r w:rsidRPr="00AD1836">
              <w:rPr>
                <w:noProof/>
                <w:color w:val="FF0000"/>
              </w:rPr>
              <w:t xml:space="preserve"> </w:t>
            </w:r>
            <w:r w:rsidRPr="001D19F9">
              <w:rPr>
                <w:noProof/>
              </w:rPr>
              <w:t xml:space="preserve">дана </w:t>
            </w:r>
            <w:r w:rsidR="006C30B0" w:rsidRPr="006C30B0">
              <w:rPr>
                <w:noProof/>
                <w:lang w:val="sr-Cyrl-RS"/>
              </w:rPr>
              <w:t>31.09</w:t>
            </w:r>
            <w:r w:rsidR="006C30B0" w:rsidRPr="006C30B0">
              <w:rPr>
                <w:noProof/>
                <w:lang w:val="sr-Latn-RS"/>
              </w:rPr>
              <w:t>.2014</w:t>
            </w:r>
            <w:r w:rsidR="006C30B0" w:rsidRPr="006C30B0">
              <w:rPr>
                <w:noProof/>
                <w:lang w:val="en-US"/>
              </w:rPr>
              <w:t xml:space="preserve">. </w:t>
            </w:r>
            <w:r w:rsidR="006C30B0" w:rsidRPr="006C30B0">
              <w:rPr>
                <w:noProof/>
                <w:lang w:val="sr-Cyrl-CS"/>
              </w:rPr>
              <w:t xml:space="preserve">до </w:t>
            </w:r>
            <w:r w:rsidR="006C30B0" w:rsidRPr="006C30B0">
              <w:rPr>
                <w:noProof/>
                <w:lang w:val="sr-Cyrl-RS"/>
              </w:rPr>
              <w:t>31.03</w:t>
            </w:r>
            <w:r w:rsidR="006C30B0" w:rsidRPr="006C30B0">
              <w:rPr>
                <w:noProof/>
                <w:lang w:val="sr-Latn-RS"/>
              </w:rPr>
              <w:t>.2015</w:t>
            </w:r>
            <w:r w:rsidRPr="00A87519">
              <w:rPr>
                <w:noProof/>
                <w:lang w:val="sr-Cyrl-CS"/>
              </w:rPr>
              <w:t xml:space="preserve">. </w:t>
            </w:r>
            <w:r w:rsidRPr="00A87519">
              <w:rPr>
                <w:noProof/>
              </w:rPr>
              <w:t>године.</w:t>
            </w:r>
          </w:p>
          <w:p w:rsidR="00670DF0" w:rsidRPr="00C86DEC" w:rsidRDefault="00670DF0" w:rsidP="00A41A6C">
            <w:pPr>
              <w:tabs>
                <w:tab w:val="left" w:pos="3045"/>
              </w:tabs>
              <w:jc w:val="both"/>
              <w:rPr>
                <w:noProof/>
                <w:lang w:val="sr-Cyrl-RS"/>
              </w:rPr>
            </w:pPr>
            <w:r>
              <w:rPr>
                <w:noProof/>
              </w:rPr>
              <w:t>Потврду издаје:</w:t>
            </w:r>
          </w:p>
          <w:p w:rsidR="00670DF0" w:rsidRDefault="00670DF0" w:rsidP="00A41A6C">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Pr>
                <w:noProof/>
                <w:lang w:val="sr-Cyrl-CS"/>
              </w:rPr>
              <w:t>.</w:t>
            </w:r>
          </w:p>
          <w:p w:rsidR="00670DF0" w:rsidRPr="00607E7F" w:rsidRDefault="00670DF0" w:rsidP="009A0C9F">
            <w:pPr>
              <w:jc w:val="both"/>
              <w:rPr>
                <w:noProof/>
                <w:lang w:val="sr-Cyrl-C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w:t>
            </w:r>
            <w:r>
              <w:rPr>
                <w:noProof/>
                <w:lang w:val="sr-Cyrl-RS"/>
              </w:rPr>
              <w:t>2</w:t>
            </w:r>
            <w:r>
              <w:rPr>
                <w:noProof/>
              </w:rPr>
              <w:t>. и 201</w:t>
            </w:r>
            <w:r>
              <w:rPr>
                <w:noProof/>
                <w:lang w:val="sr-Cyrl-RS"/>
              </w:rPr>
              <w:t>3</w:t>
            </w:r>
            <w:r w:rsidRPr="00EF3C22">
              <w:rPr>
                <w:noProof/>
              </w:rPr>
              <w:t>.</w:t>
            </w:r>
            <w:r>
              <w:rPr>
                <w:noProof/>
              </w:rPr>
              <w:t xml:space="preserve"> </w:t>
            </w:r>
            <w:r w:rsidRPr="00EF3C22">
              <w:rPr>
                <w:noProof/>
              </w:rPr>
              <w:t xml:space="preserve">год.). </w:t>
            </w:r>
          </w:p>
        </w:tc>
      </w:tr>
      <w:tr w:rsidR="005D7291" w:rsidRPr="00A37566" w:rsidTr="00A41A6C">
        <w:trPr>
          <w:trHeight w:val="557"/>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vAlign w:val="center"/>
          </w:tcPr>
          <w:p w:rsidR="005D7291" w:rsidRPr="004B0118" w:rsidRDefault="005D7291" w:rsidP="00A41A6C">
            <w:pPr>
              <w:jc w:val="both"/>
              <w:rPr>
                <w:iCs/>
              </w:rPr>
            </w:pPr>
            <w:r w:rsidRPr="004B0118">
              <w:rPr>
                <w:iCs/>
              </w:rPr>
              <w:t>Решење АЛИМС-а мора бити важеће.</w:t>
            </w:r>
          </w:p>
          <w:p w:rsidR="005D7291" w:rsidRPr="00E56254" w:rsidRDefault="005D7291" w:rsidP="00A41A6C">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C86DEC" w:rsidRDefault="008477B9" w:rsidP="00D766FD">
      <w:pPr>
        <w:jc w:val="both"/>
        <w:rPr>
          <w:noProof/>
          <w:lang w:val="sr-Cyrl-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lastRenderedPageBreak/>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Default="00937994" w:rsidP="00C86DEC">
      <w:pPr>
        <w:pStyle w:val="ListParagraph"/>
        <w:ind w:left="405"/>
        <w:jc w:val="both"/>
        <w:rPr>
          <w:b/>
          <w:bCs/>
          <w:iCs/>
          <w:lang w:val="sr-Cyrl-CS"/>
        </w:rPr>
      </w:pPr>
      <w:r w:rsidRPr="00A37566">
        <w:rPr>
          <w:b/>
          <w:bCs/>
          <w:iCs/>
          <w:lang w:val="sr-Cyrl-CS"/>
        </w:rPr>
        <w:t>Додатне услове група понуђача испуњава заједно.</w:t>
      </w:r>
    </w:p>
    <w:p w:rsidR="00670DF0" w:rsidRPr="00C86DEC" w:rsidRDefault="00670DF0" w:rsidP="00C86DEC">
      <w:pPr>
        <w:pStyle w:val="ListParagraph"/>
        <w:ind w:left="405"/>
        <w:jc w:val="both"/>
        <w:rPr>
          <w:b/>
          <w:bCs/>
          <w:iCs/>
          <w:lang w:val="sr-Cyrl-CS"/>
        </w:rPr>
      </w:pPr>
    </w:p>
    <w:p w:rsidR="00FF0F8B" w:rsidRPr="00670DF0" w:rsidRDefault="00937994" w:rsidP="00C86DEC">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670DF0" w:rsidRPr="00C86DEC" w:rsidRDefault="00670DF0" w:rsidP="00670DF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10C" w:rsidRPr="00C86DEC" w:rsidRDefault="00C86DEC">
      <w:pPr>
        <w:rPr>
          <w:b/>
          <w:noProof/>
          <w:lang w:val="sr-Cyrl-RS"/>
        </w:rPr>
      </w:pPr>
      <w:r>
        <w:rPr>
          <w:b/>
          <w:noProof/>
        </w:rPr>
        <w:br w:type="page"/>
      </w:r>
    </w:p>
    <w:p w:rsidR="002D5B2C" w:rsidRPr="00EF6B5E" w:rsidRDefault="002D5B2C" w:rsidP="00C86DEC">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41010C" w:rsidRPr="00C86DEC" w:rsidRDefault="0041010C" w:rsidP="00A878F3">
      <w:pPr>
        <w:jc w:val="both"/>
        <w:rPr>
          <w:lang w:val="sr-Cyrl-RS"/>
        </w:rPr>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proofErr w:type="spellStart"/>
      <w:r w:rsidRPr="00260308">
        <w:rPr>
          <w:rFonts w:eastAsia="TimesNewRomanPSMT"/>
          <w:bCs/>
        </w:rPr>
        <w:t>Понуду</w:t>
      </w:r>
      <w:proofErr w:type="spellEnd"/>
      <w:r w:rsidRPr="00260308">
        <w:rPr>
          <w:rFonts w:eastAsia="TimesNewRomanPSMT"/>
          <w:bCs/>
        </w:rPr>
        <w:t xml:space="preserve"> </w:t>
      </w:r>
      <w:proofErr w:type="spellStart"/>
      <w:r w:rsidRPr="00260308">
        <w:rPr>
          <w:rFonts w:eastAsia="TimesNewRomanPSMT"/>
          <w:bCs/>
        </w:rPr>
        <w:t>доставити</w:t>
      </w:r>
      <w:proofErr w:type="spellEnd"/>
      <w:r w:rsidRPr="00260308">
        <w:rPr>
          <w:rFonts w:eastAsia="TimesNewRomanPSMT"/>
          <w:bCs/>
        </w:rPr>
        <w:t xml:space="preserve"> </w:t>
      </w:r>
      <w:proofErr w:type="spellStart"/>
      <w:r w:rsidR="003A5A82" w:rsidRPr="00EC12C4">
        <w:rPr>
          <w:rFonts w:eastAsia="TimesNewRomanPSMT"/>
          <w:bCs/>
        </w:rPr>
        <w:t>непосредно</w:t>
      </w:r>
      <w:proofErr w:type="spellEnd"/>
      <w:r w:rsidR="003A5A82" w:rsidRPr="00EC12C4">
        <w:rPr>
          <w:rFonts w:eastAsia="TimesNewRomanPSMT"/>
          <w:bCs/>
        </w:rPr>
        <w:t xml:space="preserve"> </w:t>
      </w:r>
      <w:proofErr w:type="spellStart"/>
      <w:r w:rsidR="003A5A82" w:rsidRPr="00EC12C4">
        <w:rPr>
          <w:rFonts w:eastAsia="TimesNewRomanPSMT"/>
          <w:bCs/>
        </w:rPr>
        <w:t>или</w:t>
      </w:r>
      <w:proofErr w:type="spellEnd"/>
      <w:r w:rsidR="003A5A82" w:rsidRPr="00EC12C4">
        <w:rPr>
          <w:rFonts w:eastAsia="TimesNewRomanPSMT"/>
          <w:bCs/>
        </w:rPr>
        <w:t xml:space="preserve"> </w:t>
      </w:r>
      <w:proofErr w:type="spellStart"/>
      <w:r w:rsidR="003A5A82" w:rsidRPr="00EC12C4">
        <w:rPr>
          <w:rFonts w:eastAsia="TimesNewRomanPSMT"/>
          <w:bCs/>
        </w:rPr>
        <w:t>путем</w:t>
      </w:r>
      <w:proofErr w:type="spellEnd"/>
      <w:r w:rsidR="003A5A82" w:rsidRPr="00EC12C4">
        <w:rPr>
          <w:rFonts w:eastAsia="TimesNewRomanPSMT"/>
          <w:bCs/>
        </w:rPr>
        <w:t xml:space="preserve"> </w:t>
      </w:r>
      <w:proofErr w:type="spellStart"/>
      <w:r w:rsidR="003A5A82" w:rsidRPr="00EC12C4">
        <w:rPr>
          <w:rFonts w:eastAsia="TimesNewRomanPSMT"/>
          <w:bCs/>
        </w:rPr>
        <w:t>поште</w:t>
      </w:r>
      <w:proofErr w:type="spellEnd"/>
      <w:r w:rsidR="00155EA2">
        <w:rPr>
          <w:rFonts w:eastAsia="TimesNewRomanPSMT"/>
          <w:bCs/>
        </w:rPr>
        <w:t xml:space="preserve"> </w:t>
      </w:r>
      <w:proofErr w:type="spellStart"/>
      <w:r w:rsidRPr="00260308">
        <w:rPr>
          <w:rFonts w:eastAsia="TimesNewRomanPSMT"/>
          <w:bCs/>
        </w:rPr>
        <w:t>на</w:t>
      </w:r>
      <w:proofErr w:type="spellEnd"/>
      <w:r w:rsidRPr="00260308">
        <w:rPr>
          <w:rFonts w:eastAsia="TimesNewRomanPSMT"/>
          <w:bCs/>
        </w:rPr>
        <w:t xml:space="preserve"> </w:t>
      </w:r>
      <w:proofErr w:type="spellStart"/>
      <w:r w:rsidRPr="00260308">
        <w:rPr>
          <w:rFonts w:eastAsia="TimesNewRomanPSMT"/>
          <w:bCs/>
        </w:rPr>
        <w:t>адрес</w:t>
      </w:r>
      <w:r w:rsidRPr="009A5352">
        <w:rPr>
          <w:rFonts w:eastAsia="TimesNewRomanPSMT"/>
          <w:bCs/>
        </w:rPr>
        <w:t>у</w:t>
      </w:r>
      <w:proofErr w:type="spellEnd"/>
      <w:r w:rsidRPr="009A5352">
        <w:rPr>
          <w:rFonts w:eastAsia="TimesNewRomanPSMT"/>
          <w:bCs/>
        </w:rPr>
        <w:t>:</w:t>
      </w:r>
      <w:r w:rsidRPr="00E71BEB">
        <w:rPr>
          <w:rFonts w:eastAsia="TimesNewRomanPSMT"/>
          <w:bCs/>
        </w:rPr>
        <w:t xml:space="preserve"> </w:t>
      </w:r>
      <w:proofErr w:type="spellStart"/>
      <w:r w:rsidR="00466DF7" w:rsidRPr="00466DF7">
        <w:rPr>
          <w:b/>
        </w:rPr>
        <w:t>Клинички</w:t>
      </w:r>
      <w:proofErr w:type="spellEnd"/>
      <w:r w:rsidR="00466DF7" w:rsidRPr="00466DF7">
        <w:rPr>
          <w:b/>
        </w:rPr>
        <w:t xml:space="preserve"> </w:t>
      </w:r>
      <w:proofErr w:type="spellStart"/>
      <w:r w:rsidR="00466DF7" w:rsidRPr="00466DF7">
        <w:rPr>
          <w:b/>
        </w:rPr>
        <w:t>центар</w:t>
      </w:r>
      <w:proofErr w:type="spellEnd"/>
      <w:r w:rsidR="00466DF7" w:rsidRPr="00466DF7">
        <w:rPr>
          <w:b/>
        </w:rPr>
        <w:t xml:space="preserve"> </w:t>
      </w:r>
      <w:proofErr w:type="spellStart"/>
      <w:r w:rsidR="00466DF7" w:rsidRPr="00466DF7">
        <w:rPr>
          <w:b/>
        </w:rPr>
        <w:t>Војводине</w:t>
      </w:r>
      <w:proofErr w:type="spellEnd"/>
      <w:r w:rsidR="00466DF7" w:rsidRPr="00466DF7">
        <w:rPr>
          <w:b/>
        </w:rPr>
        <w:t>,</w:t>
      </w:r>
      <w:r w:rsidR="00466DF7" w:rsidRPr="000765F0">
        <w:t xml:space="preserve"> </w:t>
      </w:r>
      <w:r w:rsidR="00184FE2" w:rsidRPr="00E71BEB">
        <w:rPr>
          <w:rFonts w:eastAsia="TimesNewRomanPSMT"/>
          <w:b/>
          <w:bCs/>
        </w:rPr>
        <w:t xml:space="preserve">21000 </w:t>
      </w:r>
      <w:proofErr w:type="spellStart"/>
      <w:r w:rsidR="00184FE2" w:rsidRPr="00E71BEB">
        <w:rPr>
          <w:rFonts w:eastAsia="TimesNewRomanPSMT"/>
          <w:b/>
          <w:bCs/>
        </w:rPr>
        <w:t>Нови</w:t>
      </w:r>
      <w:proofErr w:type="spellEnd"/>
      <w:r w:rsidR="00184FE2" w:rsidRPr="00E71BEB">
        <w:rPr>
          <w:rFonts w:eastAsia="TimesNewRomanPSMT"/>
          <w:b/>
          <w:bCs/>
        </w:rPr>
        <w:t xml:space="preserve"> </w:t>
      </w:r>
      <w:proofErr w:type="spellStart"/>
      <w:r w:rsidR="00184FE2" w:rsidRPr="00E71BEB">
        <w:rPr>
          <w:rFonts w:eastAsia="TimesNewRomanPSMT"/>
          <w:b/>
          <w:bCs/>
        </w:rPr>
        <w:t>Сад</w:t>
      </w:r>
      <w:proofErr w:type="spellEnd"/>
      <w:r w:rsidR="00184FE2" w:rsidRPr="00E71BEB">
        <w:rPr>
          <w:rFonts w:eastAsia="TimesNewRomanPSMT"/>
          <w:b/>
          <w:bCs/>
        </w:rPr>
        <w:t xml:space="preserve">, </w:t>
      </w:r>
      <w:proofErr w:type="spellStart"/>
      <w:r w:rsidR="00184FE2" w:rsidRPr="00E71BEB">
        <w:rPr>
          <w:rFonts w:eastAsia="TimesNewRomanPSMT"/>
          <w:b/>
          <w:bCs/>
        </w:rPr>
        <w:t>Хајдук</w:t>
      </w:r>
      <w:proofErr w:type="spellEnd"/>
      <w:r w:rsidR="00184FE2" w:rsidRPr="00E71BEB">
        <w:rPr>
          <w:rFonts w:eastAsia="TimesNewRomanPSMT"/>
          <w:b/>
          <w:bCs/>
        </w:rPr>
        <w:t xml:space="preserve"> </w:t>
      </w:r>
      <w:proofErr w:type="spellStart"/>
      <w:r w:rsidR="00184FE2" w:rsidRPr="00E71BEB">
        <w:rPr>
          <w:rFonts w:eastAsia="TimesNewRomanPSMT"/>
          <w:b/>
          <w:bCs/>
        </w:rPr>
        <w:t>Вељкова</w:t>
      </w:r>
      <w:proofErr w:type="spellEnd"/>
      <w:r w:rsidR="00184FE2" w:rsidRPr="00E71BEB">
        <w:rPr>
          <w:rFonts w:eastAsia="TimesNewRomanPSMT"/>
          <w:b/>
          <w:bCs/>
        </w:rPr>
        <w:t xml:space="preserve"> </w:t>
      </w:r>
      <w:proofErr w:type="spellStart"/>
      <w:r w:rsidR="00184FE2" w:rsidRPr="00E71BEB">
        <w:rPr>
          <w:rFonts w:eastAsia="TimesNewRomanPSMT"/>
          <w:b/>
          <w:bCs/>
        </w:rPr>
        <w:t>број</w:t>
      </w:r>
      <w:proofErr w:type="spellEnd"/>
      <w:r w:rsidR="00184FE2" w:rsidRPr="00E71BEB">
        <w:rPr>
          <w:rFonts w:eastAsia="TimesNewRomanPSMT"/>
          <w:b/>
          <w:bCs/>
        </w:rPr>
        <w:t xml:space="preserve"> 1</w:t>
      </w:r>
      <w:r w:rsidRPr="00E71BEB">
        <w:rPr>
          <w:i/>
          <w:iCs/>
        </w:rPr>
        <w:t xml:space="preserve">, </w:t>
      </w:r>
      <w:proofErr w:type="spellStart"/>
      <w:r w:rsidR="004F2BAB" w:rsidRPr="004F2BAB">
        <w:rPr>
          <w:iCs/>
        </w:rPr>
        <w:t>искључиво</w:t>
      </w:r>
      <w:proofErr w:type="spellEnd"/>
      <w:r w:rsidR="004F2BAB" w:rsidRPr="004F2BAB">
        <w:rPr>
          <w:iCs/>
        </w:rPr>
        <w:t xml:space="preserve"> </w:t>
      </w:r>
      <w:proofErr w:type="spellStart"/>
      <w:r w:rsidR="004F2BAB" w:rsidRPr="00260308">
        <w:rPr>
          <w:rFonts w:eastAsia="TimesNewRomanPSMT"/>
          <w:bCs/>
        </w:rPr>
        <w:t>преко</w:t>
      </w:r>
      <w:proofErr w:type="spellEnd"/>
      <w:r w:rsidR="004F2BAB" w:rsidRPr="00260308">
        <w:rPr>
          <w:rFonts w:eastAsia="TimesNewRomanPSMT"/>
          <w:bCs/>
        </w:rPr>
        <w:t xml:space="preserve"> </w:t>
      </w:r>
      <w:proofErr w:type="spellStart"/>
      <w:r w:rsidR="004F2BAB" w:rsidRPr="00260308">
        <w:rPr>
          <w:rFonts w:eastAsia="TimesNewRomanPSMT"/>
          <w:bCs/>
        </w:rPr>
        <w:t>писарнице</w:t>
      </w:r>
      <w:proofErr w:type="spellEnd"/>
      <w:r w:rsidR="004F2BAB" w:rsidRPr="00260308">
        <w:rPr>
          <w:rFonts w:eastAsia="TimesNewRomanPSMT"/>
          <w:bCs/>
        </w:rPr>
        <w:t xml:space="preserve"> </w:t>
      </w:r>
      <w:proofErr w:type="spellStart"/>
      <w:r w:rsidR="004F2BAB">
        <w:rPr>
          <w:rFonts w:eastAsia="TimesNewRomanPSMT"/>
          <w:bCs/>
        </w:rPr>
        <w:t>Клиничког</w:t>
      </w:r>
      <w:proofErr w:type="spellEnd"/>
      <w:r w:rsidR="004F2BAB">
        <w:rPr>
          <w:rFonts w:eastAsia="TimesNewRomanPSMT"/>
          <w:bCs/>
        </w:rPr>
        <w:t xml:space="preserve"> </w:t>
      </w:r>
      <w:proofErr w:type="spellStart"/>
      <w:r w:rsidR="004F2BAB">
        <w:rPr>
          <w:rFonts w:eastAsia="TimesNewRomanPSMT"/>
          <w:bCs/>
        </w:rPr>
        <w:t>центра</w:t>
      </w:r>
      <w:proofErr w:type="spellEnd"/>
      <w:r w:rsidR="004F2BAB">
        <w:rPr>
          <w:rFonts w:eastAsia="TimesNewRomanPSMT"/>
          <w:bCs/>
        </w:rPr>
        <w:t xml:space="preserve"> </w:t>
      </w:r>
      <w:proofErr w:type="spellStart"/>
      <w:r w:rsidR="004F2BAB">
        <w:rPr>
          <w:rFonts w:eastAsia="TimesNewRomanPSMT"/>
          <w:bCs/>
        </w:rPr>
        <w:t>Војводине</w:t>
      </w:r>
      <w:proofErr w:type="spellEnd"/>
      <w:r w:rsidR="004F2BAB">
        <w:rPr>
          <w:rFonts w:eastAsia="TimesNewRomanPSMT"/>
          <w:bCs/>
        </w:rPr>
        <w:t xml:space="preserve">, </w:t>
      </w:r>
      <w:proofErr w:type="spellStart"/>
      <w:r w:rsidR="00E71BEB">
        <w:rPr>
          <w:rFonts w:eastAsia="TimesNewRomanPSMT"/>
          <w:bCs/>
        </w:rPr>
        <w:t>са</w:t>
      </w:r>
      <w:proofErr w:type="spellEnd"/>
      <w:r w:rsidR="00E71BEB">
        <w:rPr>
          <w:rFonts w:eastAsia="TimesNewRomanPSMT"/>
          <w:bCs/>
        </w:rPr>
        <w:t xml:space="preserve"> </w:t>
      </w:r>
      <w:proofErr w:type="spellStart"/>
      <w:r w:rsidR="00E71BEB">
        <w:rPr>
          <w:rFonts w:eastAsia="TimesNewRomanPSMT"/>
          <w:bCs/>
        </w:rPr>
        <w:t>назнаком</w:t>
      </w:r>
      <w:proofErr w:type="spellEnd"/>
      <w:r w:rsidR="00E71BEB">
        <w:rPr>
          <w:rFonts w:eastAsia="TimesNewRomanPSMT"/>
          <w:bCs/>
        </w:rPr>
        <w:t xml:space="preserve"> </w:t>
      </w:r>
      <w:proofErr w:type="spellStart"/>
      <w:r w:rsidR="002259B4" w:rsidRPr="00E71BEB">
        <w:rPr>
          <w:rFonts w:eastAsia="TimesNewRomanPS-BoldMT"/>
          <w:bCs/>
        </w:rPr>
        <w:t>да</w:t>
      </w:r>
      <w:proofErr w:type="spellEnd"/>
      <w:r w:rsidR="002259B4" w:rsidRPr="00E71BEB">
        <w:rPr>
          <w:rFonts w:eastAsia="TimesNewRomanPS-BoldMT"/>
          <w:bCs/>
        </w:rPr>
        <w:t xml:space="preserve"> </w:t>
      </w:r>
      <w:proofErr w:type="spellStart"/>
      <w:r w:rsidR="002259B4" w:rsidRPr="00E71BEB">
        <w:rPr>
          <w:rFonts w:eastAsia="TimesNewRomanPS-BoldMT"/>
          <w:bCs/>
        </w:rPr>
        <w:t>је</w:t>
      </w:r>
      <w:proofErr w:type="spellEnd"/>
      <w:r w:rsidR="002259B4" w:rsidRPr="00E71BEB">
        <w:rPr>
          <w:rFonts w:eastAsia="TimesNewRomanPS-BoldMT"/>
          <w:bCs/>
        </w:rPr>
        <w:t xml:space="preserve"> </w:t>
      </w:r>
      <w:proofErr w:type="spellStart"/>
      <w:r w:rsidR="002259B4" w:rsidRPr="00E71BEB">
        <w:rPr>
          <w:rFonts w:eastAsia="TimesNewRomanPS-BoldMT"/>
          <w:bCs/>
        </w:rPr>
        <w:t>реч</w:t>
      </w:r>
      <w:proofErr w:type="spellEnd"/>
      <w:r w:rsidR="002259B4" w:rsidRPr="00E71BEB">
        <w:rPr>
          <w:rFonts w:eastAsia="TimesNewRomanPS-BoldMT"/>
          <w:bCs/>
        </w:rPr>
        <w:t xml:space="preserve"> о </w:t>
      </w:r>
      <w:proofErr w:type="spellStart"/>
      <w:r w:rsidR="002259B4" w:rsidRPr="00E71BEB">
        <w:rPr>
          <w:rFonts w:eastAsia="TimesNewRomanPS-BoldMT"/>
          <w:bCs/>
        </w:rPr>
        <w:t>понуди</w:t>
      </w:r>
      <w:proofErr w:type="spellEnd"/>
      <w:r w:rsidR="002259B4" w:rsidRPr="00E71BEB">
        <w:rPr>
          <w:rFonts w:eastAsia="TimesNewRomanPS-BoldMT"/>
          <w:bCs/>
        </w:rPr>
        <w:t xml:space="preserve">, </w:t>
      </w:r>
      <w:proofErr w:type="spellStart"/>
      <w:r w:rsidR="002259B4" w:rsidRPr="00E71BEB">
        <w:rPr>
          <w:rFonts w:eastAsia="TimesNewRomanPS-BoldMT"/>
          <w:bCs/>
        </w:rPr>
        <w:t>уз</w:t>
      </w:r>
      <w:proofErr w:type="spellEnd"/>
      <w:r w:rsidR="002259B4" w:rsidRPr="00E71BEB">
        <w:rPr>
          <w:rFonts w:eastAsia="TimesNewRomanPS-BoldMT"/>
          <w:bCs/>
        </w:rPr>
        <w:t xml:space="preserve"> </w:t>
      </w:r>
      <w:proofErr w:type="spellStart"/>
      <w:r w:rsidR="002259B4" w:rsidRPr="00E71BEB">
        <w:rPr>
          <w:rFonts w:eastAsia="TimesNewRomanPS-BoldMT"/>
          <w:bCs/>
        </w:rPr>
        <w:t>обавезно</w:t>
      </w:r>
      <w:proofErr w:type="spellEnd"/>
      <w:r w:rsidR="002259B4" w:rsidRPr="00E71BEB">
        <w:rPr>
          <w:rFonts w:eastAsia="TimesNewRomanPS-BoldMT"/>
          <w:bCs/>
        </w:rPr>
        <w:t xml:space="preserve"> </w:t>
      </w:r>
      <w:proofErr w:type="spellStart"/>
      <w:r w:rsidR="00670DF0">
        <w:rPr>
          <w:rFonts w:eastAsia="TimesNewRomanPS-BoldMT"/>
          <w:b/>
          <w:bCs/>
        </w:rPr>
        <w:t>навођење</w:t>
      </w:r>
      <w:proofErr w:type="spellEnd"/>
      <w:r w:rsidR="00670DF0">
        <w:rPr>
          <w:rFonts w:eastAsia="TimesNewRomanPS-BoldMT"/>
          <w:b/>
          <w:bCs/>
        </w:rPr>
        <w:t xml:space="preserve"> </w:t>
      </w:r>
      <w:proofErr w:type="spellStart"/>
      <w:r w:rsidR="00670DF0">
        <w:rPr>
          <w:rFonts w:eastAsia="TimesNewRomanPS-BoldMT"/>
          <w:b/>
          <w:bCs/>
        </w:rPr>
        <w:t>предмета</w:t>
      </w:r>
      <w:proofErr w:type="spellEnd"/>
      <w:r w:rsidR="00670DF0">
        <w:rPr>
          <w:rFonts w:eastAsia="TimesNewRomanPS-BoldMT"/>
          <w:b/>
          <w:bCs/>
        </w:rPr>
        <w:t xml:space="preserve"> </w:t>
      </w:r>
      <w:proofErr w:type="spellStart"/>
      <w:r w:rsidR="00670DF0">
        <w:rPr>
          <w:rFonts w:eastAsia="TimesNewRomanPS-BoldMT"/>
          <w:b/>
          <w:bCs/>
        </w:rPr>
        <w:t>набавке</w:t>
      </w:r>
      <w:proofErr w:type="spellEnd"/>
      <w:r w:rsidR="00670DF0">
        <w:rPr>
          <w:rFonts w:eastAsia="TimesNewRomanPS-BoldMT"/>
          <w:b/>
          <w:bCs/>
          <w:lang w:val="sr-Cyrl-RS"/>
        </w:rPr>
        <w:t xml:space="preserve">, </w:t>
      </w:r>
      <w:proofErr w:type="spellStart"/>
      <w:r w:rsidR="002259B4" w:rsidRPr="00E71BEB">
        <w:rPr>
          <w:rFonts w:eastAsia="TimesNewRomanPS-BoldMT"/>
          <w:b/>
          <w:bCs/>
        </w:rPr>
        <w:t>редног</w:t>
      </w:r>
      <w:proofErr w:type="spellEnd"/>
      <w:r w:rsidR="002259B4" w:rsidRPr="00E71BEB">
        <w:rPr>
          <w:rFonts w:eastAsia="TimesNewRomanPS-BoldMT"/>
          <w:b/>
          <w:bCs/>
        </w:rPr>
        <w:t xml:space="preserve"> </w:t>
      </w:r>
      <w:proofErr w:type="spellStart"/>
      <w:r w:rsidR="002259B4" w:rsidRPr="00E71BEB">
        <w:rPr>
          <w:rFonts w:eastAsia="TimesNewRomanPS-BoldMT"/>
          <w:b/>
          <w:bCs/>
        </w:rPr>
        <w:t>броја</w:t>
      </w:r>
      <w:proofErr w:type="spellEnd"/>
      <w:r w:rsidR="002259B4" w:rsidRPr="00D42BBA">
        <w:rPr>
          <w:rFonts w:eastAsia="TimesNewRomanPS-BoldMT"/>
          <w:b/>
          <w:bCs/>
        </w:rPr>
        <w:t xml:space="preserve"> </w:t>
      </w:r>
      <w:proofErr w:type="spellStart"/>
      <w:r w:rsidR="002259B4" w:rsidRPr="00D42BBA">
        <w:rPr>
          <w:rFonts w:eastAsia="TimesNewRomanPS-BoldMT"/>
          <w:b/>
          <w:bCs/>
        </w:rPr>
        <w:t>набавке</w:t>
      </w:r>
      <w:proofErr w:type="spellEnd"/>
      <w:r w:rsidR="002E44DC">
        <w:rPr>
          <w:rFonts w:eastAsia="TimesNewRomanPS-BoldMT"/>
          <w:b/>
          <w:bCs/>
          <w:lang w:val="sr-Cyrl-RS"/>
        </w:rPr>
        <w:t xml:space="preserve"> </w:t>
      </w:r>
      <w:r w:rsidR="001B4E69" w:rsidRPr="00E71BEB">
        <w:rPr>
          <w:rFonts w:eastAsia="TimesNewRomanPS-BoldMT"/>
          <w:bCs/>
        </w:rPr>
        <w:t>(</w:t>
      </w:r>
      <w:proofErr w:type="spellStart"/>
      <w:r w:rsidR="001B4E69" w:rsidRPr="00E71BEB">
        <w:rPr>
          <w:rFonts w:eastAsia="TimesNewRomanPS-BoldMT"/>
          <w:bCs/>
        </w:rPr>
        <w:t>подаци</w:t>
      </w:r>
      <w:proofErr w:type="spellEnd"/>
      <w:r w:rsidR="001B4E69" w:rsidRPr="00E71BEB">
        <w:rPr>
          <w:rFonts w:eastAsia="TimesNewRomanPS-BoldMT"/>
          <w:bCs/>
        </w:rPr>
        <w:t xml:space="preserve"> </w:t>
      </w:r>
      <w:proofErr w:type="spellStart"/>
      <w:r w:rsidR="00BB33C6">
        <w:t>дати</w:t>
      </w:r>
      <w:proofErr w:type="spellEnd"/>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43DF6">
        <w:rPr>
          <w:noProof/>
          <w:lang w:val="sr-Cyrl-CS"/>
        </w:rPr>
        <w:t>ни</w:t>
      </w:r>
      <w:r w:rsidR="002A2DFD">
        <w:rPr>
          <w:noProof/>
          <w:lang w:val="sr-Latn-RS"/>
        </w:rPr>
        <w:t>je</w:t>
      </w:r>
      <w:r>
        <w:rPr>
          <w:noProof/>
        </w:rPr>
        <w:t xml:space="preserve"> обликован по партијама.</w:t>
      </w:r>
    </w:p>
    <w:p w:rsidR="002A2DFD" w:rsidRPr="00C86DEC" w:rsidRDefault="002A2DFD" w:rsidP="002A2DFD">
      <w:pPr>
        <w:spacing w:line="276" w:lineRule="auto"/>
        <w:jc w:val="both"/>
        <w:rPr>
          <w:rFonts w:eastAsia="TimesNewRomanPSMT"/>
          <w:bCs/>
          <w:lang w:val="sr-Cyrl-RS"/>
        </w:rPr>
      </w:pPr>
    </w:p>
    <w:p w:rsidR="00A878F3" w:rsidRPr="00EC12C4" w:rsidRDefault="00A878F3" w:rsidP="00A878F3">
      <w:pPr>
        <w:jc w:val="both"/>
        <w:rPr>
          <w:bCs/>
          <w:iCs/>
        </w:rPr>
      </w:pPr>
      <w:r w:rsidRPr="001B2B46">
        <w:rPr>
          <w:b/>
          <w:i/>
          <w:iCs/>
        </w:rPr>
        <w:t>4.</w:t>
      </w:r>
      <w:r w:rsidR="00C86DEC">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Default="00A56E55" w:rsidP="00A878F3">
      <w:pPr>
        <w:jc w:val="both"/>
        <w:rPr>
          <w:iCs/>
          <w:lang w:val="sr-Cyrl-RS"/>
        </w:rPr>
      </w:pPr>
      <w:r w:rsidRPr="001B2B46">
        <w:rPr>
          <w:iCs/>
        </w:rPr>
        <w:t>Понуђачу није дозвољено да захтева аванс</w:t>
      </w:r>
      <w:r w:rsidR="003619CC">
        <w:rPr>
          <w:iCs/>
        </w:rPr>
        <w:t>.</w:t>
      </w:r>
    </w:p>
    <w:p w:rsidR="00CC4D39" w:rsidRPr="00CC4D39" w:rsidRDefault="00CC4D39" w:rsidP="00A878F3">
      <w:pPr>
        <w:jc w:val="both"/>
        <w:rPr>
          <w:b/>
          <w:bCs/>
          <w:i/>
          <w:iCs/>
          <w:highlight w:val="green"/>
          <w:lang w:val="sr-Cyrl-RS"/>
        </w:rPr>
      </w:pP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 xml:space="preserve">у погледу гарантног рока.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C4D39" w:rsidRPr="00BF2A27" w:rsidRDefault="00CC4D39" w:rsidP="00CC4D39">
      <w:pPr>
        <w:jc w:val="both"/>
        <w:rPr>
          <w:bCs/>
        </w:rPr>
      </w:pPr>
      <w:r w:rsidRPr="00BF2A27">
        <w:rPr>
          <w:bCs/>
          <w:lang w:val="sr-Latn-CS"/>
        </w:rPr>
        <w:t xml:space="preserve">Наручилац захтева да  испорука буде сукцесивна, по захтеву </w:t>
      </w:r>
      <w:r>
        <w:rPr>
          <w:bCs/>
        </w:rPr>
        <w:t>н</w:t>
      </w:r>
      <w:r w:rsidRPr="00BF2A27">
        <w:rPr>
          <w:bCs/>
          <w:lang w:val="sr-Latn-CS"/>
        </w:rPr>
        <w:t xml:space="preserve">аручиоца, а рок испоруке да не буде дужи од </w:t>
      </w:r>
      <w:r w:rsidRPr="00695A56">
        <w:rPr>
          <w:bCs/>
        </w:rPr>
        <w:t>24</w:t>
      </w:r>
      <w:r w:rsidRPr="00695A56">
        <w:rPr>
          <w:bCs/>
          <w:lang w:val="sr-Latn-CS"/>
        </w:rPr>
        <w:t xml:space="preserve"> </w:t>
      </w:r>
      <w:r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Pr>
          <w:bCs/>
        </w:rPr>
        <w:t>н</w:t>
      </w:r>
      <w:r w:rsidRPr="00BF2A27">
        <w:rPr>
          <w:bCs/>
          <w:lang w:val="sr-Latn-CS"/>
        </w:rPr>
        <w:t>аручиоца.</w:t>
      </w:r>
    </w:p>
    <w:p w:rsidR="00CC4D39" w:rsidRPr="00BF2A27" w:rsidRDefault="00CC4D39" w:rsidP="00CC4D39">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CC4D39" w:rsidRPr="00B4311E" w:rsidRDefault="00CC4D39" w:rsidP="00CC4D39">
      <w:pPr>
        <w:jc w:val="both"/>
      </w:pPr>
      <w:r w:rsidRPr="00B4311E">
        <w:rPr>
          <w:iCs/>
        </w:rPr>
        <w:t xml:space="preserve">Место испоруке добара која су предмет јавне набавке је </w:t>
      </w:r>
      <w:r w:rsidRPr="00B4311E">
        <w:rPr>
          <w:noProof/>
        </w:rPr>
        <w:t xml:space="preserve">апотека Центра за лабораторијску медицину наручиоца, </w:t>
      </w:r>
      <w:r w:rsidRPr="00B4311E">
        <w:rPr>
          <w:lang w:val="sr-Latn-CS"/>
        </w:rPr>
        <w:t>са обавезом истовара добара</w:t>
      </w:r>
      <w:r w:rsidRPr="00B4311E">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Default="0023541D" w:rsidP="00A878F3">
      <w:pPr>
        <w:jc w:val="both"/>
        <w:rPr>
          <w:b/>
          <w:bCs/>
          <w:i/>
          <w:iCs/>
          <w:lang w:val="sr-Cyrl-CS"/>
        </w:rPr>
      </w:pPr>
    </w:p>
    <w:p w:rsidR="00243DF6" w:rsidRPr="00243DF6" w:rsidRDefault="00243DF6" w:rsidP="00A878F3">
      <w:pPr>
        <w:jc w:val="both"/>
        <w:rPr>
          <w:b/>
          <w:bCs/>
          <w:i/>
          <w:iCs/>
          <w:lang w:val="sr-Cyrl-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CC4D39" w:rsidRPr="00AF3EF7" w:rsidRDefault="00CC4D39" w:rsidP="00CC4D39">
      <w:pPr>
        <w:jc w:val="both"/>
        <w:rPr>
          <w:lang w:val="sr-Cyrl-RS"/>
        </w:rPr>
      </w:pPr>
      <w:r w:rsidRPr="00087AE7">
        <w:t xml:space="preserve">Наручилац захтева да изабрани понуђач врши редовна и вандредна сервисирања, као и одржавање апарата на годишњем нивоу, у трајању овог уговора, за које ће </w:t>
      </w:r>
      <w:r w:rsidR="00AF3EF7">
        <w:t>испоручивати потрошни материјал</w:t>
      </w:r>
      <w:r w:rsidR="00AF3EF7">
        <w:rPr>
          <w:lang w:val="sr-Cyrl-RS"/>
        </w:rPr>
        <w:t>, без новчане надокнаде.</w:t>
      </w:r>
    </w:p>
    <w:p w:rsidR="00CC4D39" w:rsidRPr="000F6481" w:rsidRDefault="00CC4D39" w:rsidP="00CC4D39">
      <w:pPr>
        <w:jc w:val="both"/>
        <w:rPr>
          <w:bCs/>
          <w:iCs/>
        </w:rPr>
      </w:pPr>
      <w:r w:rsidRPr="00087AE7">
        <w:rPr>
          <w:bCs/>
          <w:iCs/>
        </w:rPr>
        <w:t xml:space="preserve">Наручилац захтева да понуђач достави потврду од произвођача апарата да су понуђена добра компатибилна са </w:t>
      </w:r>
      <w:r w:rsidRPr="00087AE7">
        <w:rPr>
          <w:bCs/>
          <w:iCs/>
          <w:lang w:val="sr-Cyrl-CS"/>
        </w:rPr>
        <w:t>апаратом</w:t>
      </w:r>
      <w:r w:rsidRPr="00087AE7">
        <w:rPr>
          <w:bCs/>
          <w:iCs/>
        </w:rPr>
        <w:t>, за који се траже.</w:t>
      </w: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E56254" w:rsidRPr="00CC4D39" w:rsidRDefault="00E56254" w:rsidP="00A878F3">
      <w:pPr>
        <w:jc w:val="both"/>
        <w:rPr>
          <w:lang w:val="sr-Cyrl-R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087AE7" w:rsidRPr="00DF3E80" w:rsidRDefault="00087AE7" w:rsidP="00087AE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E80">
        <w:rPr>
          <w:rFonts w:ascii="Times New Roman" w:hAnsi="Times New Roman" w:cs="Times New Roman"/>
        </w:rPr>
        <w:t xml:space="preserve">Понуђач је дужан да уз понуду достави </w:t>
      </w:r>
      <w:r w:rsidRPr="00DF3E80">
        <w:rPr>
          <w:rFonts w:ascii="Times New Roman" w:hAnsi="Times New Roman" w:cs="Times New Roman"/>
          <w:b/>
          <w:bCs/>
        </w:rPr>
        <w:t>регистровану бланко меницу и менично овлашћење за озбиљност понуде</w:t>
      </w:r>
      <w:r w:rsidRPr="00DF3E80">
        <w:rPr>
          <w:rFonts w:ascii="Times New Roman" w:hAnsi="Times New Roman" w:cs="Times New Roman"/>
        </w:rPr>
        <w:t xml:space="preserve">, попуњено на износ од 10% од укупне вредности понуде без ПДВ-а, којом понуђачи гарантује испуњење својих обавеза у поступку јавне набавке. </w:t>
      </w: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922911">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CC4D39" w:rsidRDefault="00A878F3" w:rsidP="00A878F3">
      <w:pPr>
        <w:jc w:val="both"/>
        <w:rPr>
          <w:b/>
          <w:bCs/>
          <w:i/>
        </w:rPr>
      </w:pPr>
      <w:r w:rsidRPr="00CC4D39">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CC4D39" w:rsidRDefault="00A878F3" w:rsidP="00A878F3">
      <w:pPr>
        <w:jc w:val="both"/>
        <w:rPr>
          <w:b/>
          <w:bCs/>
          <w:i/>
          <w:lang w:val="sr-Cyrl-RS"/>
        </w:rPr>
      </w:pPr>
      <w:r w:rsidRPr="00CC4D39">
        <w:rPr>
          <w:b/>
          <w:bCs/>
          <w:i/>
        </w:rPr>
        <w:t>15. ДОДАТНА ОБЈАШЊЕЊА ОД ПОНУЂАЧА ПОСЛЕ ОТВАРАЊА ПОНУДА И КОНТРОЛА КОД ПОНУЂ</w:t>
      </w:r>
      <w:r w:rsidR="00CC4D39">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CC4D39" w:rsidRDefault="003543C7" w:rsidP="00A878F3">
      <w:pPr>
        <w:jc w:val="both"/>
        <w:rPr>
          <w:b/>
          <w:bCs/>
          <w:lang w:val="sr-Cyrl-RS"/>
        </w:rPr>
      </w:pPr>
    </w:p>
    <w:p w:rsidR="00A878F3" w:rsidRPr="00CC4D39" w:rsidRDefault="00A878F3" w:rsidP="00A878F3">
      <w:pPr>
        <w:jc w:val="both"/>
        <w:rPr>
          <w:b/>
          <w:bCs/>
          <w:i/>
        </w:rPr>
      </w:pPr>
      <w:r w:rsidRPr="00CC4D39">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CC4D39" w:rsidRDefault="00A878F3" w:rsidP="00A878F3">
      <w:pPr>
        <w:jc w:val="both"/>
        <w:rPr>
          <w:i/>
        </w:rPr>
      </w:pPr>
      <w:r w:rsidRPr="00CC4D39">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CC4D39" w:rsidRDefault="00A878F3" w:rsidP="00A878F3">
      <w:pPr>
        <w:jc w:val="both"/>
        <w:rPr>
          <w:b/>
          <w:bCs/>
          <w:i/>
        </w:rPr>
      </w:pPr>
      <w:r w:rsidRPr="00CC4D39">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CC4D39">
        <w:rPr>
          <w:b/>
          <w:bCs/>
          <w:i/>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lastRenderedPageBreak/>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w:t>
      </w:r>
      <w:r w:rsidR="00CC4D39">
        <w:rPr>
          <w:iCs/>
          <w:lang w:val="sr-Cyrl-RS"/>
        </w:rPr>
        <w:t xml:space="preserve"> </w:t>
      </w:r>
      <w:r w:rsidRPr="00D42BBA">
        <w:rPr>
          <w:iCs/>
        </w:rPr>
        <w:t>год.).</w:t>
      </w:r>
    </w:p>
    <w:p w:rsidR="00A878F3" w:rsidRPr="00A878F3" w:rsidRDefault="00A878F3" w:rsidP="00A878F3">
      <w:pPr>
        <w:jc w:val="both"/>
        <w:rPr>
          <w:b/>
          <w:bCs/>
          <w:highlight w:val="green"/>
          <w:lang w:val="sr-Cyrl-CS"/>
        </w:rPr>
      </w:pPr>
    </w:p>
    <w:p w:rsidR="00A878F3" w:rsidRPr="00CC4D39" w:rsidRDefault="00A878F3" w:rsidP="00A878F3">
      <w:pPr>
        <w:jc w:val="both"/>
        <w:rPr>
          <w:b/>
          <w:bCs/>
          <w:i/>
        </w:rPr>
      </w:pPr>
      <w:r w:rsidRPr="00CC4D39">
        <w:rPr>
          <w:b/>
          <w:bCs/>
          <w:i/>
          <w:lang w:val="sr-Cyrl-CS"/>
        </w:rPr>
        <w:t>1</w:t>
      </w:r>
      <w:r w:rsidRPr="00CC4D39">
        <w:rPr>
          <w:b/>
          <w:bCs/>
          <w:i/>
        </w:rPr>
        <w:t xml:space="preserve">9. ПОШТОВАЊЕ ОБАВЕЗА КОЈЕ ПРОИЗИЛАЗЕ ИЗ ВАЖЕЋИХ ПРОПИСА </w:t>
      </w:r>
    </w:p>
    <w:p w:rsidR="00A878F3" w:rsidRPr="002B5E0F" w:rsidRDefault="00A878F3" w:rsidP="00A878F3">
      <w:pPr>
        <w:jc w:val="both"/>
        <w:rPr>
          <w:b/>
          <w:bCs/>
        </w:rPr>
      </w:pPr>
    </w:p>
    <w:p w:rsidR="00A878F3" w:rsidRPr="00CC4D39" w:rsidRDefault="00A878F3" w:rsidP="00A878F3">
      <w:pPr>
        <w:jc w:val="both"/>
        <w:rPr>
          <w:lang w:val="sr-Cyrl-RS"/>
        </w:rPr>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
    <w:p w:rsidR="00BE01C0" w:rsidRPr="00BE01C0" w:rsidRDefault="00BE01C0" w:rsidP="00A878F3">
      <w:pPr>
        <w:jc w:val="both"/>
        <w:rPr>
          <w:b/>
        </w:rPr>
      </w:pPr>
    </w:p>
    <w:p w:rsidR="00A878F3" w:rsidRPr="00CC4D39" w:rsidRDefault="00A878F3" w:rsidP="00A878F3">
      <w:pPr>
        <w:jc w:val="both"/>
        <w:rPr>
          <w:b/>
          <w:i/>
        </w:rPr>
      </w:pPr>
      <w:r w:rsidRPr="00CC4D39">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CC4D39" w:rsidRDefault="00A878F3" w:rsidP="00A878F3">
      <w:pPr>
        <w:jc w:val="both"/>
        <w:rPr>
          <w:b/>
          <w:bCs/>
          <w:i/>
          <w:lang w:val="sr-Cyrl-RS"/>
        </w:rPr>
      </w:pPr>
      <w:r w:rsidRPr="00CC4D39">
        <w:rPr>
          <w:b/>
          <w:bCs/>
          <w:i/>
        </w:rPr>
        <w:t>21. НАЧИН И РОК ЗА ПОДНОШЕЊЕ ЗА</w:t>
      </w:r>
      <w:r w:rsidR="00CC4D39">
        <w:rPr>
          <w:b/>
          <w:bCs/>
          <w:i/>
        </w:rPr>
        <w:t>ХТЕВА ЗА ЗАШТИТУ ПРАВА ПОНУЂАЧА</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lastRenderedPageBreak/>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3479D9" w:rsidRPr="00CC4D39" w:rsidRDefault="003479D9" w:rsidP="00A878F3">
      <w:pPr>
        <w:jc w:val="both"/>
        <w:rPr>
          <w:i/>
          <w:lang w:val="sr-Cyrl-CS"/>
        </w:rPr>
      </w:pPr>
    </w:p>
    <w:p w:rsidR="00A878F3" w:rsidRPr="00CC4D39" w:rsidRDefault="00A878F3" w:rsidP="00A878F3">
      <w:pPr>
        <w:jc w:val="both"/>
        <w:rPr>
          <w:b/>
          <w:i/>
        </w:rPr>
      </w:pPr>
      <w:r w:rsidRPr="00CC4D39">
        <w:rPr>
          <w:b/>
          <w:i/>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95C6B" w:rsidRPr="00195C6B" w:rsidRDefault="00195C6B" w:rsidP="00A878F3">
      <w:pPr>
        <w:jc w:val="both"/>
        <w:rPr>
          <w:lang w:val="sr-Cyrl-RS"/>
        </w:rPr>
      </w:pP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CC4D39">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195C6B" w:rsidRPr="00CC4D39" w:rsidRDefault="00F0579E" w:rsidP="00CC4D39">
      <w:pPr>
        <w:jc w:val="both"/>
        <w:rPr>
          <w:noProof/>
          <w:lang w:val="sr-Cyrl-RS"/>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r w:rsidR="00CC4D39">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135AFD" w:rsidRPr="00CC4D39" w:rsidRDefault="00135AFD" w:rsidP="00096E83">
      <w:pPr>
        <w:rPr>
          <w:lang w:val="sr-Cyrl-RS"/>
        </w:rPr>
      </w:pPr>
    </w:p>
    <w:p w:rsidR="00C330C1" w:rsidRDefault="00407855" w:rsidP="00C330C1">
      <w:pPr>
        <w:pStyle w:val="Footer"/>
        <w:jc w:val="center"/>
        <w:rPr>
          <w:b/>
          <w:noProof/>
          <w:lang w:val="sr-Latn-RS"/>
        </w:rPr>
      </w:pPr>
      <w:r w:rsidRPr="00407855">
        <w:rPr>
          <w:b/>
          <w:lang w:val="sr-Latn-CS"/>
        </w:rPr>
        <w:t>ПО ЈАВНОМ ПОЗИВУ БРОЈ</w:t>
      </w:r>
      <w:r w:rsidR="00E73953">
        <w:rPr>
          <w:b/>
        </w:rPr>
        <w:t xml:space="preserve"> </w:t>
      </w:r>
      <w:r w:rsidR="002E44DC">
        <w:rPr>
          <w:b/>
          <w:lang w:val="sr-Cyrl-CS"/>
        </w:rPr>
        <w:t>100</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2E44DC">
        <w:rPr>
          <w:b/>
          <w:lang w:val="sr-Cyrl-CS"/>
        </w:rPr>
        <w:t>Набавка</w:t>
      </w:r>
      <w:r w:rsidR="002E44DC">
        <w:rPr>
          <w:b/>
          <w:lang w:val="sr-Cyrl-RS"/>
        </w:rPr>
        <w:t xml:space="preserve"> </w:t>
      </w:r>
      <w:r w:rsidR="002E44DC">
        <w:rPr>
          <w:b/>
          <w:lang w:val="sr-Latn-RS"/>
        </w:rPr>
        <w:t>реагенаса и потрошног материјала за апарат ELECSYS XP, за потребе Центра за лабораторијску медицину у оквиру Клиничког центра Војводине</w:t>
      </w:r>
    </w:p>
    <w:p w:rsidR="00C330C1" w:rsidRDefault="00C330C1" w:rsidP="00C330C1">
      <w:pPr>
        <w:pStyle w:val="Footer"/>
        <w:jc w:val="center"/>
        <w:rPr>
          <w:b/>
          <w:noProof/>
          <w:lang w:val="sr-Latn-RS"/>
        </w:rPr>
      </w:pPr>
    </w:p>
    <w:p w:rsidR="00CC4D39" w:rsidRDefault="00CC4D39" w:rsidP="00C330C1">
      <w:pPr>
        <w:pStyle w:val="Footer"/>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C4D39" w:rsidRDefault="00CC4D39" w:rsidP="00CC4D39">
      <w:pPr>
        <w:autoSpaceDE w:val="0"/>
        <w:autoSpaceDN w:val="0"/>
        <w:adjustRightInd w:val="0"/>
        <w:jc w:val="both"/>
        <w:rPr>
          <w:lang w:val="sr-Cyrl-RS"/>
        </w:rPr>
      </w:pPr>
    </w:p>
    <w:p w:rsidR="00A41A6C" w:rsidRPr="00C77F89" w:rsidRDefault="00A41A6C" w:rsidP="00CC4D39">
      <w:pPr>
        <w:autoSpaceDE w:val="0"/>
        <w:autoSpaceDN w:val="0"/>
        <w:adjustRightInd w:val="0"/>
        <w:jc w:val="both"/>
        <w:rPr>
          <w:lang w:val="sr-Cyrl-RS"/>
        </w:rPr>
      </w:pPr>
    </w:p>
    <w:p w:rsidR="00CC4D39" w:rsidRPr="00515702" w:rsidRDefault="00CC4D39" w:rsidP="00CC4D39">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Pr="00515702">
        <w:rPr>
          <w:b/>
          <w:lang w:val="sr-Latn-CS"/>
        </w:rPr>
        <w:t>до 85 пондера</w:t>
      </w:r>
    </w:p>
    <w:p w:rsidR="00CC4D39" w:rsidRPr="00515702" w:rsidRDefault="00CC4D39" w:rsidP="00CC4D39">
      <w:pPr>
        <w:autoSpaceDE w:val="0"/>
        <w:autoSpaceDN w:val="0"/>
        <w:adjustRightInd w:val="0"/>
        <w:jc w:val="both"/>
        <w:rPr>
          <w:lang w:val="sr-Latn-CS"/>
        </w:rPr>
      </w:pPr>
      <w:r w:rsidRPr="00515702">
        <w:rPr>
          <w:lang w:val="sr-Latn-CS"/>
        </w:rPr>
        <w:t xml:space="preserve"> </w:t>
      </w:r>
    </w:p>
    <w:p w:rsidR="00CC4D39" w:rsidRPr="00515702" w:rsidRDefault="00CC4D39" w:rsidP="00CC4D39">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CC4D39" w:rsidRPr="00515702" w:rsidRDefault="00CC4D39" w:rsidP="00CC4D39">
      <w:pPr>
        <w:autoSpaceDE w:val="0"/>
        <w:autoSpaceDN w:val="0"/>
        <w:adjustRightInd w:val="0"/>
        <w:jc w:val="both"/>
        <w:rPr>
          <w:lang w:val="sr-Latn-CS"/>
        </w:rPr>
      </w:pPr>
      <w:r w:rsidRPr="00515702">
        <w:rPr>
          <w:lang w:val="sr-Latn-CS"/>
        </w:rPr>
        <w:t>Број пондера се одређује по формули =  -------------------</w:t>
      </w:r>
      <w:r>
        <w:rPr>
          <w:lang w:val="sr-Latn-CS"/>
        </w:rPr>
        <w:t>----------------</w:t>
      </w:r>
      <w:r w:rsidRPr="00515702">
        <w:rPr>
          <w:lang w:val="sr-Latn-CS"/>
        </w:rPr>
        <w:t>--------- x 85</w:t>
      </w:r>
    </w:p>
    <w:p w:rsidR="00CC4D39" w:rsidRPr="00515702" w:rsidRDefault="00CC4D39" w:rsidP="00CC4D39">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CC4D39" w:rsidRPr="00515702" w:rsidRDefault="00CC4D39" w:rsidP="00CC4D39">
      <w:pPr>
        <w:autoSpaceDE w:val="0"/>
        <w:autoSpaceDN w:val="0"/>
        <w:adjustRightInd w:val="0"/>
        <w:jc w:val="both"/>
        <w:rPr>
          <w:b/>
          <w:lang w:val="sr-Latn-CS"/>
        </w:rPr>
      </w:pPr>
    </w:p>
    <w:p w:rsidR="00CC4D39" w:rsidRPr="00515702" w:rsidRDefault="00CC4D39" w:rsidP="00CC4D39">
      <w:pPr>
        <w:autoSpaceDE w:val="0"/>
        <w:autoSpaceDN w:val="0"/>
        <w:adjustRightInd w:val="0"/>
        <w:jc w:val="both"/>
        <w:rPr>
          <w:b/>
          <w:lang w:val="sr-Latn-CS"/>
        </w:rPr>
      </w:pPr>
    </w:p>
    <w:p w:rsidR="00CC4D39" w:rsidRPr="00B0720E" w:rsidRDefault="00CC4D39" w:rsidP="00CC4D39">
      <w:pPr>
        <w:autoSpaceDE w:val="0"/>
        <w:autoSpaceDN w:val="0"/>
        <w:adjustRightInd w:val="0"/>
        <w:jc w:val="both"/>
        <w:rPr>
          <w:b/>
          <w:lang w:val="sr-Latn-CS"/>
        </w:rPr>
      </w:pPr>
      <w:r w:rsidRPr="00B0720E">
        <w:rPr>
          <w:b/>
          <w:lang w:val="sr-Latn-CS"/>
        </w:rPr>
        <w:t>2. РОК ИСПОРУКЕ .................................................</w:t>
      </w:r>
      <w:r>
        <w:rPr>
          <w:b/>
          <w:lang w:val="sr-Latn-CS"/>
        </w:rPr>
        <w:t>.......................................</w:t>
      </w:r>
      <w:r w:rsidRPr="00B0720E">
        <w:rPr>
          <w:b/>
          <w:lang w:val="sr-Latn-CS"/>
        </w:rPr>
        <w:t>до 15 пондера</w:t>
      </w:r>
    </w:p>
    <w:p w:rsidR="00CC4D39" w:rsidRPr="00B0720E" w:rsidRDefault="00CC4D39" w:rsidP="00CC4D39">
      <w:pPr>
        <w:autoSpaceDE w:val="0"/>
        <w:autoSpaceDN w:val="0"/>
        <w:adjustRightInd w:val="0"/>
        <w:jc w:val="both"/>
        <w:rPr>
          <w:lang w:val="sr-Latn-CS"/>
        </w:rPr>
      </w:pPr>
    </w:p>
    <w:p w:rsidR="00CC4D39" w:rsidRPr="00B0720E" w:rsidRDefault="00CC4D39" w:rsidP="00CC4D39">
      <w:pPr>
        <w:autoSpaceDE w:val="0"/>
        <w:autoSpaceDN w:val="0"/>
        <w:adjustRightInd w:val="0"/>
        <w:jc w:val="both"/>
        <w:rPr>
          <w:bCs/>
          <w:szCs w:val="17"/>
        </w:rPr>
      </w:pPr>
      <w:r w:rsidRPr="00B0720E">
        <w:t>О</w:t>
      </w:r>
      <w:r w:rsidRPr="00B0720E">
        <w:rPr>
          <w:lang w:val="sr-Latn-CS"/>
        </w:rPr>
        <w:t xml:space="preserve">д </w:t>
      </w:r>
      <w:r w:rsidRPr="00B0720E">
        <w:t xml:space="preserve">12 </w:t>
      </w:r>
      <w:proofErr w:type="spellStart"/>
      <w:r w:rsidRPr="00B0720E">
        <w:t>сати</w:t>
      </w:r>
      <w:proofErr w:type="spellEnd"/>
      <w:r w:rsidRPr="00B0720E">
        <w:t xml:space="preserve"> </w:t>
      </w:r>
      <w:proofErr w:type="spellStart"/>
      <w:r w:rsidRPr="00B0720E">
        <w:t>до</w:t>
      </w:r>
      <w:proofErr w:type="spellEnd"/>
      <w:r w:rsidRPr="00B0720E">
        <w:t xml:space="preserve"> 18</w:t>
      </w:r>
      <w:r>
        <w:rPr>
          <w:lang w:val="sr-Latn-CS"/>
        </w:rPr>
        <w:t xml:space="preserve"> сати</w:t>
      </w:r>
      <w:r>
        <w:rPr>
          <w:lang w:val="sr-Cyrl-RS"/>
        </w:rPr>
        <w:t>.</w:t>
      </w:r>
      <w:r w:rsidRPr="00B0720E">
        <w:rPr>
          <w:lang w:val="sr-Latn-CS"/>
        </w:rPr>
        <w:t>......................................................</w:t>
      </w:r>
      <w:r>
        <w:rPr>
          <w:lang w:val="sr-Latn-CS"/>
        </w:rPr>
        <w:t>.......</w:t>
      </w:r>
      <w:r w:rsidR="00944297">
        <w:rPr>
          <w:lang w:val="sr-Latn-CS"/>
        </w:rPr>
        <w:t>..............................</w:t>
      </w:r>
      <w:r>
        <w:rPr>
          <w:lang w:val="sr-Latn-CS"/>
        </w:rPr>
        <w:t>...</w:t>
      </w:r>
      <w:r w:rsidR="00944297">
        <w:rPr>
          <w:lang w:val="sr-Cyrl-CS"/>
        </w:rPr>
        <w:t>10</w:t>
      </w:r>
      <w:r w:rsidRPr="00B0720E">
        <w:rPr>
          <w:lang w:val="sr-Latn-CS"/>
        </w:rPr>
        <w:t xml:space="preserve"> пондера</w:t>
      </w:r>
    </w:p>
    <w:p w:rsidR="00CC4D39" w:rsidRPr="00B0720E" w:rsidRDefault="00CC4D39" w:rsidP="00CC4D39">
      <w:pPr>
        <w:autoSpaceDE w:val="0"/>
        <w:autoSpaceDN w:val="0"/>
        <w:adjustRightInd w:val="0"/>
        <w:jc w:val="both"/>
        <w:rPr>
          <w:bCs/>
          <w:szCs w:val="17"/>
          <w:lang w:val="sr-Latn-CS"/>
        </w:rPr>
      </w:pPr>
      <w:proofErr w:type="spellStart"/>
      <w:r w:rsidRPr="00B0720E">
        <w:t>Од</w:t>
      </w:r>
      <w:proofErr w:type="spellEnd"/>
      <w:r w:rsidRPr="00B0720E">
        <w:t xml:space="preserve"> 19 </w:t>
      </w:r>
      <w:proofErr w:type="spellStart"/>
      <w:r w:rsidRPr="00B0720E">
        <w:t>сати</w:t>
      </w:r>
      <w:proofErr w:type="spellEnd"/>
      <w:r w:rsidRPr="00B0720E">
        <w:rPr>
          <w:lang w:val="sr-Latn-CS"/>
        </w:rPr>
        <w:t xml:space="preserve"> </w:t>
      </w:r>
      <w:proofErr w:type="spellStart"/>
      <w:r w:rsidRPr="00B0720E">
        <w:t>до</w:t>
      </w:r>
      <w:proofErr w:type="spellEnd"/>
      <w:r w:rsidRPr="00B0720E">
        <w:rPr>
          <w:lang w:val="sr-Latn-CS"/>
        </w:rPr>
        <w:t xml:space="preserve"> </w:t>
      </w:r>
      <w:r w:rsidRPr="00B0720E">
        <w:t>24</w:t>
      </w:r>
      <w:r w:rsidRPr="00B0720E">
        <w:rPr>
          <w:lang w:val="sr-Latn-CS"/>
        </w:rPr>
        <w:t xml:space="preserve"> са</w:t>
      </w:r>
      <w:proofErr w:type="spellStart"/>
      <w:r w:rsidRPr="00B0720E">
        <w:t>та</w:t>
      </w:r>
      <w:proofErr w:type="spellEnd"/>
      <w:r w:rsidRPr="00B0720E">
        <w:rPr>
          <w:lang w:val="sr-Latn-CS"/>
        </w:rPr>
        <w:t>............................................................</w:t>
      </w:r>
      <w:r>
        <w:rPr>
          <w:lang w:val="sr-Latn-CS"/>
        </w:rPr>
        <w:t>............</w:t>
      </w:r>
      <w:r w:rsidRPr="00B0720E">
        <w:rPr>
          <w:lang w:val="sr-Latn-CS"/>
        </w:rPr>
        <w:t>....................</w:t>
      </w:r>
      <w:r>
        <w:t>.....</w:t>
      </w:r>
      <w:r w:rsidR="00944297">
        <w:rPr>
          <w:lang w:val="sr-Cyrl-CS"/>
        </w:rPr>
        <w:t>5</w:t>
      </w:r>
      <w:r>
        <w:rPr>
          <w:lang w:val="sr-Latn-CS"/>
        </w:rPr>
        <w:t xml:space="preserve"> </w:t>
      </w:r>
      <w:r w:rsidRPr="00B0720E">
        <w:rPr>
          <w:lang w:val="sr-Latn-CS"/>
        </w:rPr>
        <w:t>пондера</w:t>
      </w:r>
    </w:p>
    <w:p w:rsidR="00CC4D39" w:rsidRPr="0012590E" w:rsidRDefault="00CC4D39" w:rsidP="00CC4D39">
      <w:pPr>
        <w:jc w:val="both"/>
        <w:rPr>
          <w:b/>
        </w:rPr>
      </w:pPr>
    </w:p>
    <w:p w:rsidR="00CC4D39" w:rsidRPr="00DE0EA0" w:rsidRDefault="00CC4D39" w:rsidP="00CC4D39">
      <w:pPr>
        <w:rPr>
          <w:lang w:val="sr-Cyrl-CS"/>
        </w:rPr>
      </w:pPr>
      <w:r w:rsidRPr="00DE0EA0">
        <w:rPr>
          <w:lang w:val="sr-Cyrl-CS"/>
        </w:rPr>
        <w:br w:type="page"/>
      </w:r>
    </w:p>
    <w:p w:rsidR="00CC055C" w:rsidRPr="00CC4D39" w:rsidRDefault="00CC055C">
      <w:pPr>
        <w:rPr>
          <w:lang w:val="sr-Cyrl-RS"/>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2E44DC">
        <w:rPr>
          <w:lang w:val="sr-Cyrl-CS"/>
        </w:rPr>
        <w:t>100</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Default="00CC055C" w:rsidP="00CC4D39">
      <w:pPr>
        <w:ind w:firstLine="567"/>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4D39" w:rsidRPr="005911CF" w:rsidRDefault="00CC4D39" w:rsidP="005911CF">
      <w:pPr>
        <w:ind w:firstLine="720"/>
        <w:jc w:val="both"/>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CC4D39">
        <w:trPr>
          <w:trHeight w:val="410"/>
          <w:jc w:val="center"/>
        </w:trPr>
        <w:tc>
          <w:tcPr>
            <w:tcW w:w="5810" w:type="dxa"/>
            <w:vAlign w:val="center"/>
          </w:tcPr>
          <w:p w:rsidR="00AA4899" w:rsidRPr="00CC4D39" w:rsidRDefault="00AA4899" w:rsidP="00AA4899">
            <w:pPr>
              <w:autoSpaceDE w:val="0"/>
              <w:autoSpaceDN w:val="0"/>
              <w:adjustRightInd w:val="0"/>
              <w:rPr>
                <w:noProof/>
                <w:lang w:val="sr-Cyrl-RS"/>
              </w:rPr>
            </w:pPr>
            <w:r w:rsidRPr="00F73DC8">
              <w:rPr>
                <w:b/>
                <w:noProof/>
              </w:rPr>
              <w:t>1. ПОНУЂЕНА ЦЕНА</w:t>
            </w:r>
            <w:r w:rsidRPr="00F73DC8">
              <w:rPr>
                <w:noProof/>
              </w:rPr>
              <w:t xml:space="preserve"> (са ПДВ-ом)</w:t>
            </w:r>
          </w:p>
        </w:tc>
        <w:tc>
          <w:tcPr>
            <w:tcW w:w="2910" w:type="dxa"/>
            <w:vAlign w:val="center"/>
          </w:tcPr>
          <w:p w:rsidR="00AA4899" w:rsidRPr="00CC4D39" w:rsidRDefault="00CC4D39" w:rsidP="00CC4D39">
            <w:pPr>
              <w:rPr>
                <w:lang w:val="sr-Cyrl-RS"/>
              </w:rPr>
            </w:pPr>
            <w:r>
              <w:rPr>
                <w:lang w:val="sr-Cyrl-RS"/>
              </w:rPr>
              <w:t>__________ динара</w:t>
            </w:r>
          </w:p>
        </w:tc>
      </w:tr>
      <w:tr w:rsidR="00AA4899" w:rsidRPr="00F73DC8" w:rsidTr="00CC4D39">
        <w:trPr>
          <w:trHeight w:val="405"/>
          <w:jc w:val="center"/>
        </w:trPr>
        <w:tc>
          <w:tcPr>
            <w:tcW w:w="5810" w:type="dxa"/>
            <w:vAlign w:val="center"/>
          </w:tcPr>
          <w:p w:rsidR="00AA4899" w:rsidRPr="00CC4D39" w:rsidRDefault="00AA4899" w:rsidP="00CC4D39">
            <w:pPr>
              <w:rPr>
                <w:lang w:val="sr-Cyrl-RS"/>
              </w:rPr>
            </w:pPr>
            <w:r w:rsidRPr="00F73DC8">
              <w:rPr>
                <w:b/>
                <w:bCs/>
                <w:noProof/>
              </w:rPr>
              <w:t xml:space="preserve">2. </w:t>
            </w:r>
            <w:r w:rsidR="00CC4D39">
              <w:rPr>
                <w:b/>
                <w:bCs/>
                <w:noProof/>
                <w:lang w:val="sr-Cyrl-RS"/>
              </w:rPr>
              <w:t>РОК ИСПОРУКЕ</w:t>
            </w:r>
          </w:p>
        </w:tc>
        <w:tc>
          <w:tcPr>
            <w:tcW w:w="2910" w:type="dxa"/>
            <w:vAlign w:val="center"/>
          </w:tcPr>
          <w:p w:rsidR="00AA4899" w:rsidRPr="00CC4D39" w:rsidRDefault="00CC4D39" w:rsidP="00CC4D39">
            <w:pPr>
              <w:rPr>
                <w:lang w:val="sr-Cyrl-RS"/>
              </w:rPr>
            </w:pPr>
            <w:r>
              <w:rPr>
                <w:bCs/>
                <w:noProof/>
                <w:lang w:val="sr-Cyrl-RS"/>
              </w:rPr>
              <w:t>__________ часова</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rPr>
          <w:lang w:val="sr-Cyrl-RS"/>
        </w:rPr>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CC4D39" w:rsidRDefault="00CC4D39" w:rsidP="00CC4D39">
      <w:pPr>
        <w:pStyle w:val="Heading2"/>
        <w:ind w:left="1920"/>
        <w:jc w:val="left"/>
        <w:rPr>
          <w:noProof/>
          <w:lang w:val="sr-Cyrl-CS"/>
        </w:rPr>
      </w:pPr>
      <w:bookmarkStart w:id="36" w:name="_Toc364158548"/>
      <w:bookmarkStart w:id="37" w:name="_Toc395526467"/>
      <w:r>
        <w:rPr>
          <w:noProof/>
          <w:lang w:val="sr-Cyrl-CS"/>
        </w:rPr>
        <w:br w:type="page"/>
      </w:r>
    </w:p>
    <w:p w:rsidR="00B819C7" w:rsidRPr="00732D31" w:rsidRDefault="002A4E57" w:rsidP="00CC4D39">
      <w:pPr>
        <w:pStyle w:val="Heading2"/>
        <w:rPr>
          <w:noProof/>
        </w:rPr>
      </w:pPr>
      <w:r w:rsidRPr="00310ADB">
        <w:rPr>
          <w:noProof/>
          <w:lang w:val="sr-Cyrl-CS"/>
        </w:rPr>
        <w:lastRenderedPageBreak/>
        <w:t xml:space="preserve">7. </w:t>
      </w:r>
      <w:r w:rsidR="00B819C7" w:rsidRPr="00310ADB">
        <w:rPr>
          <w:noProof/>
        </w:rPr>
        <w:t>МОДЕЛ УГОВОРА</w:t>
      </w:r>
      <w:bookmarkEnd w:id="36"/>
      <w:bookmarkEnd w:id="37"/>
    </w:p>
    <w:p w:rsidR="001F36B3" w:rsidRPr="00732D31" w:rsidRDefault="001F36B3" w:rsidP="00CC4D39">
      <w:pPr>
        <w:pStyle w:val="ListParagraph"/>
        <w:spacing w:before="100" w:beforeAutospacing="1" w:line="210" w:lineRule="atLeast"/>
        <w:ind w:left="0" w:firstLine="567"/>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w:t>
      </w:r>
      <w:r w:rsidR="00962E36">
        <w:rPr>
          <w:noProof/>
          <w:color w:val="000000" w:themeColor="text1"/>
          <w:lang w:val="sr-Cyrl-RS"/>
        </w:rPr>
        <w:t>, 14/15</w:t>
      </w:r>
      <w:r w:rsidRPr="00732D31">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173F4" w:rsidRDefault="001F36B3" w:rsidP="001F36B3">
      <w:pPr>
        <w:jc w:val="center"/>
        <w:outlineLvl w:val="0"/>
        <w:rPr>
          <w:b/>
          <w:noProof/>
        </w:rPr>
      </w:pPr>
      <w:bookmarkStart w:id="38" w:name="_Toc380740076"/>
      <w:bookmarkStart w:id="39" w:name="_Toc389742038"/>
      <w:r w:rsidRPr="007173F4">
        <w:rPr>
          <w:b/>
          <w:noProof/>
        </w:rPr>
        <w:t>УГОВОР</w:t>
      </w:r>
      <w:bookmarkEnd w:id="38"/>
      <w:bookmarkEnd w:id="39"/>
    </w:p>
    <w:p w:rsidR="001F36B3" w:rsidRPr="00732D31" w:rsidRDefault="001F36B3" w:rsidP="001F36B3">
      <w:pPr>
        <w:jc w:val="center"/>
        <w:outlineLvl w:val="0"/>
        <w:rPr>
          <w:b/>
          <w:noProof/>
        </w:rPr>
      </w:pPr>
      <w:bookmarkStart w:id="40" w:name="_Toc380740077"/>
      <w:bookmarkStart w:id="41" w:name="_Toc389742039"/>
      <w:r w:rsidRPr="007173F4">
        <w:rPr>
          <w:b/>
          <w:noProof/>
        </w:rPr>
        <w:t xml:space="preserve">О ЈАВНОЈ НАБАВЦИ БРОЈ </w:t>
      </w:r>
      <w:r w:rsidR="002E44DC" w:rsidRPr="007173F4">
        <w:rPr>
          <w:b/>
          <w:noProof/>
          <w:lang w:val="sr-Cyrl-RS"/>
        </w:rPr>
        <w:t>100</w:t>
      </w:r>
      <w:r w:rsidR="00547512" w:rsidRPr="007173F4">
        <w:rPr>
          <w:b/>
          <w:noProof/>
          <w:lang w:val="sr-Cyrl-RS"/>
        </w:rPr>
        <w:t>-15</w:t>
      </w:r>
      <w:r w:rsidRPr="007173F4">
        <w:rPr>
          <w:b/>
          <w:noProof/>
        </w:rPr>
        <w:t>-О</w:t>
      </w:r>
      <w:bookmarkEnd w:id="40"/>
      <w:bookmarkEnd w:id="41"/>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CD7D90" w:rsidRPr="00CD7D90" w:rsidRDefault="003B1C49" w:rsidP="00CD7D90">
      <w:pPr>
        <w:ind w:firstLine="709"/>
        <w:jc w:val="both"/>
        <w:rPr>
          <w:color w:val="000000" w:themeColor="text1"/>
        </w:rPr>
      </w:pPr>
      <w:r w:rsidRPr="005D38D8">
        <w:rPr>
          <w:noProof/>
          <w:color w:val="000000" w:themeColor="text1"/>
        </w:rPr>
        <w:t xml:space="preserve">Предмет овог уговора је </w:t>
      </w:r>
      <w:proofErr w:type="spellStart"/>
      <w:r w:rsidRPr="005D38D8">
        <w:rPr>
          <w:color w:val="000000" w:themeColor="text1"/>
        </w:rPr>
        <w:t>набавка</w:t>
      </w:r>
      <w:proofErr w:type="spellEnd"/>
      <w:r w:rsidRPr="005D38D8">
        <w:rPr>
          <w:color w:val="000000" w:themeColor="text1"/>
        </w:rPr>
        <w:t xml:space="preserve"> </w:t>
      </w:r>
      <w:r w:rsidRPr="005D38D8">
        <w:rPr>
          <w:color w:val="000000" w:themeColor="text1"/>
          <w:lang w:val="sr-Cyrl-CS"/>
        </w:rPr>
        <w:t>доб</w:t>
      </w:r>
      <w:r>
        <w:rPr>
          <w:color w:val="000000" w:themeColor="text1"/>
          <w:lang w:val="sr-Latn-RS"/>
        </w:rPr>
        <w:t>a</w:t>
      </w:r>
      <w:r w:rsidRPr="005D38D8">
        <w:rPr>
          <w:color w:val="000000" w:themeColor="text1"/>
          <w:lang w:val="sr-Cyrl-CS"/>
        </w:rPr>
        <w:t>ра –</w:t>
      </w:r>
      <w:r w:rsidR="00087AE7">
        <w:rPr>
          <w:b/>
          <w:lang w:val="sr-Cyrl-CS"/>
        </w:rPr>
        <w:t xml:space="preserve"> </w:t>
      </w:r>
      <w:r w:rsidR="002E44DC">
        <w:rPr>
          <w:b/>
          <w:lang w:val="sr-Cyrl-CS"/>
        </w:rPr>
        <w:t>Набавка</w:t>
      </w:r>
      <w:r w:rsidR="002E44DC">
        <w:rPr>
          <w:b/>
          <w:lang w:val="sr-Cyrl-RS"/>
        </w:rPr>
        <w:t xml:space="preserve"> </w:t>
      </w:r>
      <w:r w:rsidR="002E44DC">
        <w:rPr>
          <w:b/>
          <w:lang w:val="sr-Latn-RS"/>
        </w:rPr>
        <w:t>реагенаса и потрошног материјала за апарат ELECSYS XP, за потребе Центра за лабораторијску медицину у оквиру Клиничког центра Војводине</w:t>
      </w:r>
      <w:r w:rsidR="002E44DC">
        <w:rPr>
          <w:b/>
          <w:lang w:val="sr-Cyrl-RS"/>
        </w:rPr>
        <w:t xml:space="preserve">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w:t>
      </w:r>
      <w:proofErr w:type="spellStart"/>
      <w:r w:rsidRPr="005D38D8">
        <w:rPr>
          <w:color w:val="000000" w:themeColor="text1"/>
        </w:rPr>
        <w:t>подношење</w:t>
      </w:r>
      <w:proofErr w:type="spellEnd"/>
      <w:r w:rsidRPr="005D38D8">
        <w:rPr>
          <w:color w:val="000000" w:themeColor="text1"/>
        </w:rPr>
        <w:t xml:space="preserve"> </w:t>
      </w:r>
      <w:proofErr w:type="spellStart"/>
      <w:r w:rsidRPr="005D38D8">
        <w:rPr>
          <w:color w:val="000000" w:themeColor="text1"/>
        </w:rPr>
        <w:t>понуда</w:t>
      </w:r>
      <w:proofErr w:type="spellEnd"/>
      <w:r w:rsidRPr="005D38D8">
        <w:rPr>
          <w:color w:val="000000" w:themeColor="text1"/>
        </w:rPr>
        <w:t xml:space="preserve"> у</w:t>
      </w:r>
      <w:r w:rsidRPr="005D38D8">
        <w:rPr>
          <w:color w:val="000000" w:themeColor="text1"/>
          <w:lang w:val="sr-Latn-CS"/>
        </w:rPr>
        <w:t xml:space="preserve"> </w:t>
      </w:r>
      <w:proofErr w:type="spellStart"/>
      <w:r w:rsidRPr="005D38D8">
        <w:rPr>
          <w:color w:val="000000" w:themeColor="text1"/>
        </w:rPr>
        <w:t>отвореном</w:t>
      </w:r>
      <w:proofErr w:type="spellEnd"/>
      <w:r w:rsidRPr="005D38D8">
        <w:rPr>
          <w:color w:val="000000" w:themeColor="text1"/>
        </w:rPr>
        <w:t xml:space="preserve"> </w:t>
      </w:r>
      <w:r w:rsidRPr="005D38D8">
        <w:rPr>
          <w:color w:val="000000" w:themeColor="text1"/>
          <w:lang w:val="sr-Latn-CS"/>
        </w:rPr>
        <w:t>поступ</w:t>
      </w:r>
      <w:proofErr w:type="spellStart"/>
      <w:r w:rsidRPr="005D38D8">
        <w:rPr>
          <w:color w:val="000000" w:themeColor="text1"/>
        </w:rPr>
        <w:t>ку</w:t>
      </w:r>
      <w:proofErr w:type="spellEnd"/>
      <w:r w:rsidRPr="005D38D8">
        <w:rPr>
          <w:color w:val="000000" w:themeColor="text1"/>
          <w:lang w:val="sr-Latn-CS"/>
        </w:rPr>
        <w:t xml:space="preserve"> јавне набавке број </w:t>
      </w:r>
      <w:r w:rsidR="002E44DC">
        <w:rPr>
          <w:b/>
          <w:color w:val="000000" w:themeColor="text1"/>
          <w:lang w:val="sr-Cyrl-RS"/>
        </w:rPr>
        <w:t>100</w:t>
      </w:r>
      <w:r>
        <w:rPr>
          <w:b/>
          <w:color w:val="000000" w:themeColor="text1"/>
          <w:lang w:val="sr-Cyrl-RS"/>
        </w:rPr>
        <w:t>-15</w:t>
      </w:r>
      <w:r w:rsidRPr="005D38D8">
        <w:rPr>
          <w:b/>
          <w:color w:val="000000" w:themeColor="text1"/>
          <w:lang w:val="sr-Latn-CS"/>
        </w:rPr>
        <w:t>-</w:t>
      </w:r>
      <w:r w:rsidRPr="005D38D8">
        <w:rPr>
          <w:b/>
          <w:color w:val="000000" w:themeColor="text1"/>
        </w:rPr>
        <w:t>О</w:t>
      </w:r>
      <w:r w:rsidR="00243DF6">
        <w:rPr>
          <w:b/>
          <w:color w:val="000000" w:themeColor="text1"/>
          <w:lang w:val="sr-Cyrl-RS"/>
        </w:rPr>
        <w:t xml:space="preserve"> </w:t>
      </w:r>
      <w:proofErr w:type="spellStart"/>
      <w:r>
        <w:rPr>
          <w:color w:val="000000" w:themeColor="text1"/>
        </w:rPr>
        <w:t>oд</w:t>
      </w:r>
      <w:proofErr w:type="spellEnd"/>
      <w:r>
        <w:rPr>
          <w:color w:val="000000" w:themeColor="text1"/>
        </w:rPr>
        <w:t xml:space="preserve"> ______________ </w:t>
      </w:r>
      <w:proofErr w:type="spellStart"/>
      <w:r>
        <w:rPr>
          <w:color w:val="000000" w:themeColor="text1"/>
        </w:rPr>
        <w:t>године</w:t>
      </w:r>
      <w:proofErr w:type="spellEnd"/>
      <w:r>
        <w:rPr>
          <w:color w:val="000000" w:themeColor="text1"/>
        </w:rPr>
        <w:t>.</w:t>
      </w:r>
    </w:p>
    <w:p w:rsidR="003B1C49" w:rsidRPr="005D38D8" w:rsidRDefault="003B1C49" w:rsidP="003B1C49">
      <w:pPr>
        <w:jc w:val="both"/>
        <w:rPr>
          <w:noProof/>
          <w:color w:val="000000" w:themeColor="text1"/>
        </w:rPr>
      </w:pPr>
    </w:p>
    <w:p w:rsidR="003B1C49" w:rsidRPr="005D38D8" w:rsidRDefault="003B1C49" w:rsidP="003B1C49">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3B1C49" w:rsidRPr="005D38D8" w:rsidRDefault="003B1C49" w:rsidP="003B1C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3B1C49" w:rsidRPr="0026425B" w:rsidRDefault="003B1C49" w:rsidP="003B1C49">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1E4A3B" w:rsidRDefault="001E4A3B" w:rsidP="003B1C49">
      <w:pPr>
        <w:pStyle w:val="BodyTextIndent"/>
        <w:ind w:left="0" w:firstLine="0"/>
        <w:jc w:val="center"/>
        <w:outlineLvl w:val="0"/>
        <w:rPr>
          <w:noProof/>
          <w:color w:val="000000" w:themeColor="text1"/>
          <w:lang w:val="sr-Cyrl-RS"/>
        </w:rPr>
      </w:pPr>
      <w:bookmarkStart w:id="46" w:name="_Toc380740080"/>
      <w:bookmarkStart w:id="47" w:name="_Toc389742042"/>
    </w:p>
    <w:p w:rsidR="003B1C49" w:rsidRDefault="003B1C49" w:rsidP="003B1C49">
      <w:pPr>
        <w:pStyle w:val="BodyTextIndent"/>
        <w:ind w:left="0" w:firstLine="0"/>
        <w:jc w:val="center"/>
        <w:outlineLvl w:val="0"/>
        <w:rPr>
          <w:noProof/>
          <w:color w:val="000000" w:themeColor="text1"/>
        </w:rPr>
      </w:pPr>
      <w:r w:rsidRPr="005D38D8">
        <w:rPr>
          <w:noProof/>
          <w:color w:val="000000" w:themeColor="text1"/>
        </w:rPr>
        <w:t>Члан 3.</w:t>
      </w:r>
      <w:bookmarkEnd w:id="46"/>
      <w:bookmarkEnd w:id="47"/>
    </w:p>
    <w:p w:rsidR="00641D45" w:rsidRPr="00641D45" w:rsidRDefault="004751DB" w:rsidP="00641D45">
      <w:pPr>
        <w:pStyle w:val="Footer"/>
        <w:jc w:val="both"/>
        <w:rPr>
          <w:noProof/>
          <w:lang w:val="sr-Cyrl-RS"/>
        </w:rPr>
      </w:pPr>
      <w:r>
        <w:rPr>
          <w:noProof/>
          <w:lang w:val="sr-Cyrl-RS"/>
        </w:rPr>
        <w:tab/>
        <w:t xml:space="preserve">             </w:t>
      </w:r>
      <w:r w:rsidR="00641D45">
        <w:rPr>
          <w:noProof/>
        </w:rPr>
        <w:t xml:space="preserve">Добављач се обавезује да </w:t>
      </w:r>
      <w:r w:rsidR="00641D45">
        <w:rPr>
          <w:noProof/>
          <w:lang w:val="sr-Cyrl-RS"/>
        </w:rPr>
        <w:t xml:space="preserve">ће </w:t>
      </w:r>
      <w:r w:rsidR="00641D45">
        <w:rPr>
          <w:noProof/>
        </w:rPr>
        <w:t xml:space="preserve">за време трајања овог уговора </w:t>
      </w:r>
      <w:r w:rsidR="00641D45">
        <w:rPr>
          <w:noProof/>
          <w:lang w:val="sr-Cyrl-RS"/>
        </w:rPr>
        <w:t xml:space="preserve">достави </w:t>
      </w:r>
      <w:r w:rsidR="00641D45" w:rsidRPr="00C330C1">
        <w:rPr>
          <w:noProof/>
          <w:lang w:val="sr-Cyrl-RS"/>
        </w:rPr>
        <w:t>р</w:t>
      </w:r>
      <w:r w:rsidR="00641D45">
        <w:rPr>
          <w:noProof/>
          <w:lang w:val="sr-Cyrl-RS"/>
        </w:rPr>
        <w:t>еагенсе</w:t>
      </w:r>
      <w:r w:rsidR="00641D45" w:rsidRPr="00C330C1">
        <w:rPr>
          <w:noProof/>
          <w:lang w:val="sr-Cyrl-RS"/>
        </w:rPr>
        <w:t xml:space="preserve"> и потрошни материјал за</w:t>
      </w:r>
      <w:r w:rsidR="00641D45" w:rsidRPr="00C330C1">
        <w:rPr>
          <w:noProof/>
        </w:rPr>
        <w:t xml:space="preserve"> </w:t>
      </w:r>
      <w:r w:rsidR="002E44DC" w:rsidRPr="002E44DC">
        <w:rPr>
          <w:lang w:val="sr-Latn-RS"/>
        </w:rPr>
        <w:t>апарат ELECSYS XP</w:t>
      </w:r>
      <w:r w:rsidR="002E44DC">
        <w:rPr>
          <w:b/>
          <w:lang w:val="sr-Cyrl-CS"/>
        </w:rPr>
        <w:t xml:space="preserve"> </w:t>
      </w:r>
      <w:r w:rsidR="00641D45">
        <w:rPr>
          <w:lang w:val="sr-Cyrl-RS"/>
        </w:rPr>
        <w:t>(у даљем тексту: добра)</w:t>
      </w:r>
      <w:r w:rsidR="00641D45">
        <w:rPr>
          <w:b/>
          <w:noProof/>
          <w:lang w:val="sr-Cyrl-RS"/>
        </w:rPr>
        <w:t xml:space="preserve"> </w:t>
      </w:r>
      <w:r w:rsidR="002E44DC" w:rsidRPr="002E44DC">
        <w:rPr>
          <w:lang w:val="sr-Latn-RS"/>
        </w:rPr>
        <w:t>Центра за лабораторијску медицину у оквиру Клиничког центра Војводине</w:t>
      </w:r>
      <w:r w:rsidR="00641D45">
        <w:t xml:space="preserve">, </w:t>
      </w:r>
      <w:r w:rsidR="00641D45">
        <w:rPr>
          <w:lang w:val="sr-Cyrl-RS"/>
        </w:rPr>
        <w:t xml:space="preserve">а </w:t>
      </w:r>
      <w:r w:rsidR="00641D45">
        <w:rPr>
          <w:noProof/>
        </w:rPr>
        <w:t>у свему према захтевима наручиоца из конкурсне документације</w:t>
      </w:r>
      <w:r w:rsidR="00641D45">
        <w:t>.</w:t>
      </w:r>
      <w:r w:rsidR="00641D45">
        <w:rPr>
          <w:noProof/>
          <w:lang w:val="sr-Cyrl-CS"/>
        </w:rPr>
        <w:t xml:space="preserve"> </w:t>
      </w:r>
    </w:p>
    <w:p w:rsidR="00641D45" w:rsidRPr="005D38D8" w:rsidRDefault="00641D45" w:rsidP="003B1C49">
      <w:pPr>
        <w:pStyle w:val="BodyTextIndent"/>
        <w:ind w:left="0" w:firstLine="0"/>
        <w:jc w:val="center"/>
        <w:outlineLvl w:val="0"/>
        <w:rPr>
          <w:noProof/>
          <w:color w:val="000000" w:themeColor="text1"/>
        </w:rPr>
      </w:pPr>
    </w:p>
    <w:p w:rsidR="003B1C49" w:rsidRPr="005D38D8" w:rsidRDefault="003B1C49" w:rsidP="003B1C49">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3B1C49" w:rsidRPr="005D38D8" w:rsidRDefault="003B1C49" w:rsidP="003B1C49">
      <w:pPr>
        <w:ind w:firstLine="720"/>
        <w:jc w:val="both"/>
        <w:rPr>
          <w:color w:val="000000" w:themeColor="text1"/>
          <w:lang w:val="sr-Latn-C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t>____ (</w:t>
      </w:r>
      <w:r w:rsidR="00641D45">
        <w:rPr>
          <w:i/>
          <w:color w:val="000000" w:themeColor="text1"/>
          <w:lang w:val="sr-Cyrl-RS"/>
        </w:rPr>
        <w:t xml:space="preserve">најдуже </w:t>
      </w:r>
      <w:r w:rsidRPr="00A31802">
        <w:rPr>
          <w:i/>
          <w:color w:val="000000" w:themeColor="text1"/>
          <w:lang w:val="sr-Cyrl-RS"/>
        </w:rPr>
        <w:t>24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апотека Центра за лабораторијску медицину наручиоца, </w:t>
      </w:r>
      <w:r w:rsidRPr="005D38D8">
        <w:rPr>
          <w:color w:val="000000" w:themeColor="text1"/>
          <w:lang w:val="sr-Latn-CS"/>
        </w:rPr>
        <w:t>са обавезом истовара добара.</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641D45" w:rsidRPr="00641D45" w:rsidRDefault="003B1C49" w:rsidP="00641D45">
      <w:pPr>
        <w:pStyle w:val="BodyTextIndent"/>
        <w:ind w:left="0" w:firstLine="720"/>
        <w:jc w:val="both"/>
        <w:rPr>
          <w:b w:val="0"/>
          <w:noProof/>
          <w:color w:val="000000" w:themeColor="text1"/>
          <w:lang w:val="sr-Cyrl-RS"/>
        </w:rPr>
      </w:pPr>
      <w:r w:rsidRPr="007B23DD">
        <w:rPr>
          <w:b w:val="0"/>
          <w:noProof/>
          <w:color w:val="000000" w:themeColor="text1"/>
        </w:rPr>
        <w:t>Добављач се обавезује да за време трајања овог уговора врши редован и вандредни сервис, као и одржавање, на годишњем нивоу, апарата који користе потрошни материја</w:t>
      </w:r>
      <w:r w:rsidR="002C3446">
        <w:rPr>
          <w:b w:val="0"/>
          <w:noProof/>
          <w:color w:val="000000" w:themeColor="text1"/>
        </w:rPr>
        <w:t xml:space="preserve">л, </w:t>
      </w:r>
      <w:r w:rsidR="002C3446">
        <w:rPr>
          <w:b w:val="0"/>
          <w:noProof/>
          <w:color w:val="000000" w:themeColor="text1"/>
          <w:lang w:val="sr-Cyrl-RS"/>
        </w:rPr>
        <w:t xml:space="preserve"> </w:t>
      </w:r>
      <w:r w:rsidR="002C3446" w:rsidRPr="002C3446">
        <w:rPr>
          <w:b w:val="0"/>
          <w:lang w:val="sr-Cyrl-RS"/>
        </w:rPr>
        <w:t>без новчане надокнаде</w:t>
      </w:r>
      <w:r w:rsidR="00641D45">
        <w:rPr>
          <w:b w:val="0"/>
          <w:noProof/>
          <w:color w:val="000000" w:themeColor="text1"/>
          <w:lang w:val="sr-Cyrl-RS"/>
        </w:rPr>
        <w:t>.</w:t>
      </w:r>
    </w:p>
    <w:p w:rsidR="003B1C49" w:rsidRPr="005D38D8" w:rsidRDefault="003B1C49" w:rsidP="003B1C49">
      <w:pPr>
        <w:pStyle w:val="BodyTextIndent"/>
        <w:tabs>
          <w:tab w:val="left" w:pos="930"/>
        </w:tabs>
        <w:ind w:left="0" w:firstLine="0"/>
        <w:rPr>
          <w:noProof/>
          <w:color w:val="000000" w:themeColor="text1"/>
        </w:rPr>
      </w:pPr>
    </w:p>
    <w:p w:rsidR="003B1C49" w:rsidRPr="005D38D8" w:rsidRDefault="003B1C49" w:rsidP="003B1C49">
      <w:pPr>
        <w:pStyle w:val="BodyTextIndent"/>
        <w:ind w:left="0" w:firstLine="0"/>
        <w:jc w:val="center"/>
        <w:outlineLvl w:val="0"/>
        <w:rPr>
          <w:noProof/>
          <w:color w:val="000000" w:themeColor="text1"/>
        </w:rPr>
      </w:pPr>
      <w:bookmarkStart w:id="48" w:name="_Toc380740081"/>
      <w:bookmarkStart w:id="49" w:name="_Toc389742043"/>
      <w:r w:rsidRPr="005D38D8">
        <w:rPr>
          <w:noProof/>
          <w:color w:val="000000" w:themeColor="text1"/>
        </w:rPr>
        <w:t>Члан 4.</w:t>
      </w:r>
      <w:bookmarkEnd w:id="48"/>
      <w:bookmarkEnd w:id="49"/>
    </w:p>
    <w:p w:rsidR="003B1C49" w:rsidRPr="005D38D8" w:rsidRDefault="003B1C49" w:rsidP="003B1C49">
      <w:pPr>
        <w:pStyle w:val="BodyTextIndent"/>
        <w:ind w:left="0" w:firstLine="720"/>
        <w:jc w:val="both"/>
        <w:rPr>
          <w:b w:val="0"/>
          <w:noProof/>
          <w:color w:val="000000" w:themeColor="text1"/>
          <w:lang w:val="en-GB"/>
        </w:rPr>
      </w:pPr>
      <w:r w:rsidRPr="005D38D8">
        <w:rPr>
          <w:b w:val="0"/>
          <w:noProof/>
          <w:color w:val="000000" w:themeColor="text1"/>
        </w:rPr>
        <w:t xml:space="preserve">Добављач се обавезује да квалитет добара која су предмет овог уговора одговара </w:t>
      </w:r>
      <w:r w:rsidR="00641D45">
        <w:rPr>
          <w:b w:val="0"/>
          <w:noProof/>
          <w:color w:val="000000" w:themeColor="text1"/>
        </w:rPr>
        <w:t xml:space="preserve">стандардима и прописима </w:t>
      </w:r>
      <w:r w:rsidR="00641D45">
        <w:rPr>
          <w:b w:val="0"/>
          <w:noProof/>
          <w:color w:val="000000" w:themeColor="text1"/>
          <w:lang w:val="sr-Cyrl-RS"/>
        </w:rPr>
        <w:t>Р</w:t>
      </w:r>
      <w:r w:rsidR="00641D45">
        <w:rPr>
          <w:b w:val="0"/>
          <w:noProof/>
          <w:color w:val="000000" w:themeColor="text1"/>
        </w:rPr>
        <w:t xml:space="preserve">епублике Србије и Европске </w:t>
      </w:r>
      <w:r w:rsidR="00641D45">
        <w:rPr>
          <w:b w:val="0"/>
          <w:noProof/>
          <w:color w:val="000000" w:themeColor="text1"/>
          <w:lang w:val="sr-Cyrl-RS"/>
        </w:rPr>
        <w:t>у</w:t>
      </w:r>
      <w:r w:rsidRPr="005D38D8">
        <w:rPr>
          <w:b w:val="0"/>
          <w:noProof/>
          <w:color w:val="000000" w:themeColor="text1"/>
        </w:rPr>
        <w:t>није о производњи и промету добара.</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1C49" w:rsidRPr="005D38D8" w:rsidRDefault="003B1C49" w:rsidP="003B1C49">
      <w:pPr>
        <w:pStyle w:val="BodyTextIndent"/>
        <w:ind w:left="0" w:firstLine="0"/>
        <w:jc w:val="center"/>
        <w:rPr>
          <w:b w:val="0"/>
          <w:noProof/>
          <w:color w:val="000000" w:themeColor="text1"/>
        </w:rPr>
      </w:pPr>
    </w:p>
    <w:p w:rsidR="003B1C49" w:rsidRPr="005D38D8" w:rsidRDefault="003B1C49" w:rsidP="003B1C49">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3B1C49" w:rsidRDefault="003B1C49" w:rsidP="003B1C49">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B1C49" w:rsidRDefault="003B1C49" w:rsidP="003B1C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B1C49" w:rsidRPr="006A3C5B" w:rsidRDefault="003B1C49" w:rsidP="003B1C49">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4751DB" w:rsidRPr="00BA40A3" w:rsidRDefault="004751DB" w:rsidP="004751DB">
      <w:pPr>
        <w:ind w:firstLine="720"/>
        <w:jc w:val="both"/>
        <w:rPr>
          <w:lang w:val="sr-Cyrl-RS"/>
        </w:rPr>
      </w:pPr>
      <w:proofErr w:type="spellStart"/>
      <w:proofErr w:type="gramStart"/>
      <w:r>
        <w:t>Плаћање</w:t>
      </w:r>
      <w:proofErr w:type="spellEnd"/>
      <w:r>
        <w:t xml:space="preserve"> </w:t>
      </w:r>
      <w:proofErr w:type="spellStart"/>
      <w:r>
        <w:t>по</w:t>
      </w:r>
      <w:proofErr w:type="spellEnd"/>
      <w:r>
        <w:t xml:space="preserve"> </w:t>
      </w:r>
      <w:proofErr w:type="spellStart"/>
      <w:r>
        <w:t>овом</w:t>
      </w:r>
      <w:proofErr w:type="spellEnd"/>
      <w:r>
        <w:t xml:space="preserve"> </w:t>
      </w:r>
      <w:proofErr w:type="spellStart"/>
      <w:r>
        <w:t>уговору</w:t>
      </w:r>
      <w:proofErr w:type="spellEnd"/>
      <w:r>
        <w:t xml:space="preserve"> </w:t>
      </w:r>
      <w:proofErr w:type="spellStart"/>
      <w:r>
        <w:t>вршиће</w:t>
      </w:r>
      <w:proofErr w:type="spellEnd"/>
      <w:r>
        <w:t xml:space="preserve"> </w:t>
      </w:r>
      <w:proofErr w:type="spellStart"/>
      <w:r>
        <w:t>се</w:t>
      </w:r>
      <w:proofErr w:type="spellEnd"/>
      <w:r>
        <w:t xml:space="preserve"> </w:t>
      </w:r>
      <w:proofErr w:type="spellStart"/>
      <w:r>
        <w:t>до</w:t>
      </w:r>
      <w:proofErr w:type="spellEnd"/>
      <w:r>
        <w:t xml:space="preserve"> </w:t>
      </w:r>
      <w:proofErr w:type="spellStart"/>
      <w:r>
        <w:t>нивоа</w:t>
      </w:r>
      <w:proofErr w:type="spellEnd"/>
      <w:r>
        <w:t xml:space="preserve"> </w:t>
      </w:r>
      <w:proofErr w:type="spellStart"/>
      <w:r>
        <w:t>средстава</w:t>
      </w:r>
      <w:proofErr w:type="spellEnd"/>
      <w:r>
        <w:t xml:space="preserve"> </w:t>
      </w:r>
      <w:proofErr w:type="spellStart"/>
      <w:r>
        <w:t>обезбеђених</w:t>
      </w:r>
      <w:proofErr w:type="spellEnd"/>
      <w:r>
        <w:t xml:space="preserve"> </w:t>
      </w:r>
      <w:proofErr w:type="spellStart"/>
      <w:r>
        <w:t>Финансијским</w:t>
      </w:r>
      <w:proofErr w:type="spellEnd"/>
      <w:r>
        <w:t xml:space="preserve"> </w:t>
      </w:r>
      <w:proofErr w:type="spellStart"/>
      <w:r>
        <w:t>планом</w:t>
      </w:r>
      <w:proofErr w:type="spellEnd"/>
      <w:r>
        <w:t xml:space="preserve"> </w:t>
      </w:r>
      <w:proofErr w:type="spellStart"/>
      <w:r>
        <w:t>за</w:t>
      </w:r>
      <w:proofErr w:type="spellEnd"/>
      <w:r>
        <w:t xml:space="preserve"> 201</w:t>
      </w:r>
      <w:r>
        <w:rPr>
          <w:lang w:val="sr-Cyrl-RS"/>
        </w:rPr>
        <w:t>5</w:t>
      </w:r>
      <w:r>
        <w:t>.</w:t>
      </w:r>
      <w:proofErr w:type="gramEnd"/>
      <w:r>
        <w:t xml:space="preserve"> </w:t>
      </w:r>
      <w:proofErr w:type="spellStart"/>
      <w:proofErr w:type="gramStart"/>
      <w:r>
        <w:t>годину</w:t>
      </w:r>
      <w:proofErr w:type="spellEnd"/>
      <w:proofErr w:type="gramEnd"/>
      <w:r>
        <w:t xml:space="preserve">, </w:t>
      </w:r>
      <w:proofErr w:type="spellStart"/>
      <w:r>
        <w:t>за</w:t>
      </w:r>
      <w:proofErr w:type="spellEnd"/>
      <w:r>
        <w:t xml:space="preserve"> </w:t>
      </w:r>
      <w:proofErr w:type="spellStart"/>
      <w:r>
        <w:t>ове</w:t>
      </w:r>
      <w:proofErr w:type="spellEnd"/>
      <w:r>
        <w:t xml:space="preserve"> </w:t>
      </w:r>
      <w:proofErr w:type="spellStart"/>
      <w:r>
        <w:t>намене</w:t>
      </w:r>
      <w:proofErr w:type="spellEnd"/>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4751DB" w:rsidRDefault="004751DB" w:rsidP="004751DB">
      <w:pPr>
        <w:ind w:firstLine="720"/>
        <w:jc w:val="both"/>
      </w:pPr>
      <w:proofErr w:type="gramStart"/>
      <w:r>
        <w:t xml:space="preserve">У </w:t>
      </w:r>
      <w:proofErr w:type="spellStart"/>
      <w:r>
        <w:t>супротном</w:t>
      </w:r>
      <w:proofErr w:type="spellEnd"/>
      <w:r>
        <w:t xml:space="preserve"> </w:t>
      </w:r>
      <w:proofErr w:type="spellStart"/>
      <w:r>
        <w:t>уговор</w:t>
      </w:r>
      <w:proofErr w:type="spellEnd"/>
      <w:r>
        <w:t xml:space="preserve"> </w:t>
      </w:r>
      <w:proofErr w:type="spellStart"/>
      <w:r>
        <w:t>престаје</w:t>
      </w:r>
      <w:proofErr w:type="spellEnd"/>
      <w:r>
        <w:t xml:space="preserve"> </w:t>
      </w:r>
      <w:proofErr w:type="spellStart"/>
      <w:r>
        <w:t>да</w:t>
      </w:r>
      <w:proofErr w:type="spellEnd"/>
      <w:r>
        <w:t xml:space="preserve"> </w:t>
      </w:r>
      <w:proofErr w:type="spellStart"/>
      <w:r>
        <w:t>важи</w:t>
      </w:r>
      <w:proofErr w:type="spellEnd"/>
      <w:r>
        <w:t xml:space="preserve"> </w:t>
      </w:r>
      <w:proofErr w:type="spellStart"/>
      <w:r>
        <w:t>без</w:t>
      </w:r>
      <w:proofErr w:type="spellEnd"/>
      <w:r>
        <w:t xml:space="preserve"> </w:t>
      </w:r>
      <w:proofErr w:type="spellStart"/>
      <w:r>
        <w:t>накнаде</w:t>
      </w:r>
      <w:proofErr w:type="spellEnd"/>
      <w:r>
        <w:t xml:space="preserve"> </w:t>
      </w:r>
      <w:proofErr w:type="spellStart"/>
      <w:r>
        <w:t>штете</w:t>
      </w:r>
      <w:proofErr w:type="spellEnd"/>
      <w:r>
        <w:t xml:space="preserve"> </w:t>
      </w:r>
      <w:proofErr w:type="spellStart"/>
      <w:r>
        <w:t>због</w:t>
      </w:r>
      <w:proofErr w:type="spellEnd"/>
      <w:r>
        <w:t xml:space="preserve"> </w:t>
      </w:r>
      <w:proofErr w:type="spellStart"/>
      <w:r>
        <w:t>немогућности</w:t>
      </w:r>
      <w:proofErr w:type="spellEnd"/>
      <w:r>
        <w:t xml:space="preserve"> </w:t>
      </w:r>
      <w:proofErr w:type="spellStart"/>
      <w:r>
        <w:t>преузимања</w:t>
      </w:r>
      <w:proofErr w:type="spellEnd"/>
      <w:r>
        <w:t xml:space="preserve"> </w:t>
      </w:r>
      <w:proofErr w:type="spellStart"/>
      <w:r>
        <w:t>обавеза</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наручиоца</w:t>
      </w:r>
      <w:proofErr w:type="spellEnd"/>
      <w:r>
        <w:t>.</w:t>
      </w:r>
      <w:proofErr w:type="gramEnd"/>
    </w:p>
    <w:p w:rsidR="004751DB" w:rsidRDefault="004751DB" w:rsidP="004751DB">
      <w:pPr>
        <w:jc w:val="center"/>
        <w:rPr>
          <w:b/>
          <w:noProof/>
          <w:lang w:val="sr-Cyrl-RS"/>
        </w:rPr>
      </w:pPr>
    </w:p>
    <w:p w:rsidR="003B1C49" w:rsidRPr="005D38D8" w:rsidRDefault="003B1C49" w:rsidP="003B1C49">
      <w:pPr>
        <w:pStyle w:val="BodyTextIndent"/>
        <w:ind w:left="0" w:firstLine="0"/>
        <w:jc w:val="both"/>
        <w:rPr>
          <w:b w:val="0"/>
          <w:noProof/>
          <w:color w:val="000000" w:themeColor="text1"/>
        </w:rPr>
      </w:pPr>
    </w:p>
    <w:p w:rsidR="003B1C49" w:rsidRPr="005D38D8" w:rsidRDefault="003B1C49" w:rsidP="003B1C49">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3B1C49" w:rsidRPr="005D38D8" w:rsidRDefault="003B1C49" w:rsidP="003B1C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1C49" w:rsidRDefault="003B1C49" w:rsidP="003B1C49">
      <w:pPr>
        <w:ind w:firstLine="708"/>
        <w:jc w:val="both"/>
        <w:rPr>
          <w:noProof/>
        </w:rPr>
      </w:pPr>
      <w:r>
        <w:rPr>
          <w:b/>
        </w:rPr>
        <w:lastRenderedPageBreak/>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B1C49" w:rsidRPr="003B1C49" w:rsidRDefault="003B1C49" w:rsidP="003B1C49">
      <w:pPr>
        <w:jc w:val="both"/>
        <w:rPr>
          <w:noProof/>
          <w:color w:val="000000" w:themeColor="text1"/>
          <w:lang w:val="sr-Cyrl-RS"/>
        </w:rPr>
      </w:pPr>
    </w:p>
    <w:p w:rsidR="003B1C49" w:rsidRPr="005D38D8" w:rsidRDefault="003B1C49" w:rsidP="003B1C49">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3B1C49" w:rsidRPr="005D38D8" w:rsidRDefault="003B1C49" w:rsidP="003B1C49">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3B1C49" w:rsidRPr="005D38D8" w:rsidRDefault="003B1C49" w:rsidP="003B1C49">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3B1C49" w:rsidRPr="005D38D8" w:rsidRDefault="003B1C49" w:rsidP="003B1C49">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3B1C49" w:rsidRPr="0026425B" w:rsidRDefault="003B1C49" w:rsidP="003B1C49">
      <w:pPr>
        <w:rPr>
          <w:b/>
          <w:noProof/>
          <w:color w:val="000000" w:themeColor="text1"/>
          <w:lang w:val="sr-Cyrl-RS"/>
        </w:rPr>
      </w:pPr>
    </w:p>
    <w:p w:rsidR="003B1C49" w:rsidRPr="005D38D8" w:rsidRDefault="003B1C49" w:rsidP="003B1C49">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3B1C49" w:rsidRPr="005D38D8" w:rsidRDefault="003B1C49" w:rsidP="003B1C49">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1C49" w:rsidRPr="005D38D8" w:rsidRDefault="003B1C49" w:rsidP="003B1C49">
      <w:pPr>
        <w:ind w:firstLine="720"/>
        <w:jc w:val="both"/>
        <w:rPr>
          <w:noProof/>
          <w:color w:val="000000" w:themeColor="text1"/>
        </w:rPr>
      </w:pPr>
    </w:p>
    <w:p w:rsidR="003B1C49" w:rsidRPr="005D38D8" w:rsidRDefault="003B1C49" w:rsidP="003B1C49">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3B1C49" w:rsidRPr="005D38D8" w:rsidRDefault="003B1C49" w:rsidP="003B1C49">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3B1C49" w:rsidRPr="005D38D8" w:rsidRDefault="003B1C49" w:rsidP="003B1C49">
      <w:pPr>
        <w:jc w:val="center"/>
        <w:rPr>
          <w:b/>
          <w:noProof/>
          <w:color w:val="000000" w:themeColor="text1"/>
        </w:rPr>
      </w:pPr>
    </w:p>
    <w:p w:rsidR="003B1C49" w:rsidRPr="005D38D8" w:rsidRDefault="003B1C49" w:rsidP="003B1C49">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3B1C49" w:rsidRPr="00316DF3" w:rsidRDefault="003B1C49" w:rsidP="003B1C49">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3B1C49" w:rsidRPr="005D38D8" w:rsidRDefault="003B1C49" w:rsidP="003B1C49">
      <w:pPr>
        <w:jc w:val="center"/>
        <w:rPr>
          <w:b/>
          <w:noProof/>
          <w:color w:val="000000" w:themeColor="text1"/>
        </w:rPr>
      </w:pPr>
    </w:p>
    <w:p w:rsidR="003B1C49" w:rsidRPr="005D38D8" w:rsidRDefault="003B1C49" w:rsidP="003B1C49">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3B1C49" w:rsidRPr="005D38D8" w:rsidRDefault="003B1C49" w:rsidP="003B1C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B1C49" w:rsidRPr="005D38D8" w:rsidRDefault="003B1C49" w:rsidP="003B1C49">
      <w:pPr>
        <w:jc w:val="both"/>
        <w:rPr>
          <w:noProof/>
          <w:color w:val="000000" w:themeColor="text1"/>
        </w:rPr>
      </w:pPr>
    </w:p>
    <w:p w:rsidR="003B1C49" w:rsidRPr="005D38D8" w:rsidRDefault="003B1C49" w:rsidP="003B1C49">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3B1C49" w:rsidRPr="005D38D8" w:rsidRDefault="003B1C49" w:rsidP="003B1C49">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B1C49" w:rsidRPr="005D38D8" w:rsidRDefault="003B1C49" w:rsidP="003B1C49">
      <w:pPr>
        <w:ind w:firstLine="720"/>
        <w:jc w:val="both"/>
        <w:rPr>
          <w:noProof/>
          <w:color w:val="000000" w:themeColor="text1"/>
        </w:rPr>
      </w:pPr>
    </w:p>
    <w:p w:rsidR="003B1C49" w:rsidRPr="005D38D8" w:rsidRDefault="003B1C49" w:rsidP="003B1C49">
      <w:pPr>
        <w:jc w:val="center"/>
        <w:outlineLvl w:val="0"/>
        <w:rPr>
          <w:b/>
          <w:noProof/>
          <w:color w:val="000000" w:themeColor="text1"/>
        </w:rPr>
      </w:pPr>
      <w:bookmarkStart w:id="66" w:name="_Toc380740090"/>
      <w:bookmarkStart w:id="67" w:name="_Toc389742052"/>
      <w:r w:rsidRPr="005D38D8">
        <w:rPr>
          <w:b/>
          <w:noProof/>
          <w:color w:val="000000" w:themeColor="text1"/>
        </w:rPr>
        <w:t>Члан 13.</w:t>
      </w:r>
      <w:bookmarkEnd w:id="66"/>
      <w:bookmarkEnd w:id="67"/>
    </w:p>
    <w:p w:rsidR="003B1C49" w:rsidRPr="005D38D8" w:rsidRDefault="003B1C49" w:rsidP="003B1C49">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Default="001F36B3" w:rsidP="003B1C49">
      <w:pPr>
        <w:rPr>
          <w:noProof/>
          <w:color w:val="000000" w:themeColor="text1"/>
          <w:lang w:val="sr-Cyrl-RS"/>
        </w:rPr>
      </w:pPr>
    </w:p>
    <w:p w:rsidR="003B1C49" w:rsidRPr="003B1C49" w:rsidRDefault="003B1C49" w:rsidP="003B1C49">
      <w:pPr>
        <w:rPr>
          <w:noProof/>
          <w:color w:val="000000" w:themeColor="text1"/>
          <w:lang w:val="sr-Cyrl-RS"/>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6C7159" w:rsidRPr="006C30B0" w:rsidRDefault="006C7159" w:rsidP="001F36B3">
      <w:pPr>
        <w:rPr>
          <w:lang w:val="sr-Cyrl-CS"/>
        </w:rPr>
      </w:pPr>
    </w:p>
    <w:p w:rsidR="002D5B2C" w:rsidRPr="00F87167" w:rsidRDefault="002A4E57" w:rsidP="00CC4D39">
      <w:pPr>
        <w:pStyle w:val="Heading2"/>
        <w:rPr>
          <w:noProof/>
        </w:rPr>
      </w:pPr>
      <w:bookmarkStart w:id="68" w:name="_Toc364158549"/>
      <w:bookmarkStart w:id="69" w:name="_Toc395526477"/>
      <w:r>
        <w:rPr>
          <w:noProof/>
          <w:lang w:val="sr-Cyrl-CS"/>
        </w:rPr>
        <w:t xml:space="preserve">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C4D39">
      <w:pPr>
        <w:pStyle w:val="ListParagraph"/>
        <w:numPr>
          <w:ilvl w:val="0"/>
          <w:numId w:val="12"/>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00CC4D39">
        <w:rPr>
          <w:noProof/>
        </w:rPr>
        <w:t>) (</w:t>
      </w:r>
      <w:r w:rsidRPr="00FF74CE">
        <w:rPr>
          <w:noProof/>
        </w:rPr>
        <w:t>уписати за сваку ставку из обрасца понуде)</w:t>
      </w:r>
    </w:p>
    <w:p w:rsidR="008477B9" w:rsidRPr="00FF74CE" w:rsidRDefault="008477B9" w:rsidP="00CC4D39">
      <w:pPr>
        <w:pStyle w:val="ListParagraph"/>
        <w:numPr>
          <w:ilvl w:val="0"/>
          <w:numId w:val="12"/>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C4D39">
      <w:pPr>
        <w:pStyle w:val="ListParagraph"/>
        <w:numPr>
          <w:ilvl w:val="0"/>
          <w:numId w:val="12"/>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CC4D39">
        <w:rPr>
          <w:noProof/>
        </w:rPr>
        <w:t>) из обрасца понуде.</w:t>
      </w:r>
    </w:p>
    <w:p w:rsidR="008477B9" w:rsidRPr="00FF74CE" w:rsidRDefault="008477B9" w:rsidP="00CC4D39">
      <w:pPr>
        <w:jc w:val="both"/>
        <w:rPr>
          <w:b/>
          <w:noProof/>
        </w:rPr>
      </w:pPr>
      <w:r w:rsidRPr="00FF74CE">
        <w:rPr>
          <w:b/>
          <w:noProof/>
        </w:rPr>
        <w:t>Напомена:</w:t>
      </w:r>
    </w:p>
    <w:p w:rsidR="008477B9" w:rsidRPr="00FF74CE" w:rsidRDefault="008477B9" w:rsidP="00CC4D39">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4D39">
        <w:rPr>
          <w:noProof/>
        </w:rPr>
        <w:t xml:space="preserve">упне јединичне цене без ПДВ –а </w:t>
      </w:r>
      <w:r w:rsidRPr="00FF74CE">
        <w:rPr>
          <w:noProof/>
        </w:rPr>
        <w:t>из колоне 2 коју чини проценат 100%)</w:t>
      </w:r>
    </w:p>
    <w:p w:rsidR="008477B9" w:rsidRPr="00FF74CE" w:rsidRDefault="008477B9" w:rsidP="00CC4D39">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C4D39">
      <w:pPr>
        <w:pStyle w:val="ListParagraph"/>
        <w:numPr>
          <w:ilvl w:val="0"/>
          <w:numId w:val="13"/>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CC4D39">
      <w:pPr>
        <w:jc w:val="both"/>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firstRow="1" w:lastRow="0" w:firstColumn="1" w:lastColumn="0" w:noHBand="0" w:noVBand="1"/>
      </w:tblPr>
      <w:tblGrid>
        <w:gridCol w:w="1805"/>
        <w:gridCol w:w="1795"/>
        <w:gridCol w:w="1788"/>
        <w:gridCol w:w="1783"/>
        <w:gridCol w:w="1868"/>
      </w:tblGrid>
      <w:tr w:rsidR="00805F8C" w:rsidRPr="00DE0EA0" w:rsidTr="00CC4D39">
        <w:tc>
          <w:tcPr>
            <w:tcW w:w="9039" w:type="dxa"/>
            <w:gridSpan w:val="5"/>
          </w:tcPr>
          <w:p w:rsidR="00805F8C" w:rsidRPr="00DE0EA0" w:rsidRDefault="00805F8C" w:rsidP="00CC4D39">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CC4D39">
        <w:tc>
          <w:tcPr>
            <w:tcW w:w="1805" w:type="dxa"/>
          </w:tcPr>
          <w:p w:rsidR="00805F8C" w:rsidRPr="00DE0EA0" w:rsidRDefault="00805F8C" w:rsidP="00CC4D39">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CC4D39">
            <w:pPr>
              <w:spacing w:before="100" w:beforeAutospacing="1" w:line="210" w:lineRule="atLeast"/>
              <w:jc w:val="both"/>
              <w:rPr>
                <w:b/>
                <w:noProof/>
              </w:rPr>
            </w:pPr>
          </w:p>
        </w:tc>
        <w:tc>
          <w:tcPr>
            <w:tcW w:w="1788" w:type="dxa"/>
          </w:tcPr>
          <w:p w:rsidR="00805F8C" w:rsidRPr="00DE0EA0" w:rsidRDefault="00805F8C" w:rsidP="00CC4D39">
            <w:pPr>
              <w:spacing w:before="100" w:beforeAutospacing="1" w:line="210" w:lineRule="atLeast"/>
              <w:jc w:val="both"/>
              <w:rPr>
                <w:b/>
                <w:noProof/>
              </w:rPr>
            </w:pPr>
          </w:p>
        </w:tc>
        <w:tc>
          <w:tcPr>
            <w:tcW w:w="1783" w:type="dxa"/>
          </w:tcPr>
          <w:p w:rsidR="00805F8C" w:rsidRPr="00DE0EA0" w:rsidRDefault="00805F8C" w:rsidP="00CC4D39">
            <w:pPr>
              <w:spacing w:before="100" w:beforeAutospacing="1" w:line="210" w:lineRule="atLeast"/>
              <w:jc w:val="both"/>
              <w:rPr>
                <w:b/>
                <w:noProof/>
              </w:rPr>
            </w:pPr>
          </w:p>
        </w:tc>
        <w:tc>
          <w:tcPr>
            <w:tcW w:w="1868" w:type="dxa"/>
          </w:tcPr>
          <w:p w:rsidR="00805F8C" w:rsidRPr="00DE0EA0" w:rsidRDefault="00805F8C" w:rsidP="00CC4D39">
            <w:pPr>
              <w:spacing w:before="100" w:beforeAutospacing="1" w:line="210" w:lineRule="atLeast"/>
              <w:jc w:val="both"/>
              <w:rPr>
                <w:b/>
                <w:noProof/>
              </w:rPr>
            </w:pPr>
          </w:p>
        </w:tc>
      </w:tr>
      <w:tr w:rsidR="00805F8C" w:rsidRPr="00DE0EA0" w:rsidTr="00CC4D39">
        <w:tc>
          <w:tcPr>
            <w:tcW w:w="1805" w:type="dxa"/>
          </w:tcPr>
          <w:p w:rsidR="00805F8C" w:rsidRPr="00DE0EA0" w:rsidRDefault="00805F8C" w:rsidP="00CC4D39">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CC4D39">
            <w:pPr>
              <w:spacing w:before="100" w:beforeAutospacing="1" w:line="210" w:lineRule="atLeast"/>
              <w:jc w:val="center"/>
              <w:rPr>
                <w:b/>
                <w:noProof/>
              </w:rPr>
            </w:pPr>
          </w:p>
        </w:tc>
        <w:tc>
          <w:tcPr>
            <w:tcW w:w="1788" w:type="dxa"/>
          </w:tcPr>
          <w:p w:rsidR="00805F8C" w:rsidRPr="00DE0EA0" w:rsidRDefault="00805F8C" w:rsidP="00CC4D39">
            <w:pPr>
              <w:spacing w:before="100" w:beforeAutospacing="1" w:line="210" w:lineRule="atLeast"/>
              <w:jc w:val="center"/>
              <w:rPr>
                <w:b/>
                <w:noProof/>
              </w:rPr>
            </w:pPr>
          </w:p>
        </w:tc>
        <w:tc>
          <w:tcPr>
            <w:tcW w:w="1783" w:type="dxa"/>
          </w:tcPr>
          <w:p w:rsidR="00805F8C" w:rsidRPr="00DE0EA0" w:rsidRDefault="00805F8C" w:rsidP="00CC4D39">
            <w:pPr>
              <w:spacing w:before="100" w:beforeAutospacing="1" w:line="210" w:lineRule="atLeast"/>
              <w:jc w:val="center"/>
              <w:rPr>
                <w:b/>
                <w:noProof/>
              </w:rPr>
            </w:pPr>
          </w:p>
        </w:tc>
        <w:tc>
          <w:tcPr>
            <w:tcW w:w="1868" w:type="dxa"/>
          </w:tcPr>
          <w:p w:rsidR="00805F8C" w:rsidRPr="00DE0EA0" w:rsidRDefault="00805F8C" w:rsidP="00CC4D39">
            <w:pPr>
              <w:spacing w:before="100" w:beforeAutospacing="1" w:line="210" w:lineRule="atLeast"/>
              <w:jc w:val="center"/>
              <w:rPr>
                <w:b/>
                <w:noProof/>
              </w:rPr>
            </w:pPr>
          </w:p>
        </w:tc>
      </w:tr>
      <w:tr w:rsidR="00805F8C" w:rsidRPr="00DE0EA0" w:rsidTr="00CC4D39">
        <w:tc>
          <w:tcPr>
            <w:tcW w:w="9039" w:type="dxa"/>
            <w:gridSpan w:val="5"/>
          </w:tcPr>
          <w:p w:rsidR="00805F8C" w:rsidRPr="00DE0EA0" w:rsidRDefault="00805F8C" w:rsidP="00CC4D39">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CC4D39">
        <w:tc>
          <w:tcPr>
            <w:tcW w:w="1805" w:type="dxa"/>
          </w:tcPr>
          <w:p w:rsidR="00805F8C" w:rsidRPr="00DE0EA0" w:rsidRDefault="00805F8C" w:rsidP="00CC4D39">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CC4D39">
            <w:pPr>
              <w:spacing w:before="100" w:beforeAutospacing="1" w:line="210" w:lineRule="atLeast"/>
              <w:jc w:val="both"/>
              <w:rPr>
                <w:noProof/>
              </w:rPr>
            </w:pPr>
          </w:p>
        </w:tc>
        <w:tc>
          <w:tcPr>
            <w:tcW w:w="1788" w:type="dxa"/>
          </w:tcPr>
          <w:p w:rsidR="00805F8C" w:rsidRPr="00DE0EA0" w:rsidRDefault="00805F8C" w:rsidP="00CC4D39">
            <w:pPr>
              <w:spacing w:before="100" w:beforeAutospacing="1" w:line="210" w:lineRule="atLeast"/>
              <w:jc w:val="both"/>
              <w:rPr>
                <w:noProof/>
              </w:rPr>
            </w:pPr>
          </w:p>
        </w:tc>
        <w:tc>
          <w:tcPr>
            <w:tcW w:w="1783" w:type="dxa"/>
          </w:tcPr>
          <w:p w:rsidR="00805F8C" w:rsidRPr="00DE0EA0" w:rsidRDefault="00805F8C" w:rsidP="00CC4D39">
            <w:pPr>
              <w:spacing w:before="100" w:beforeAutospacing="1" w:line="210" w:lineRule="atLeast"/>
              <w:jc w:val="both"/>
              <w:rPr>
                <w:noProof/>
              </w:rPr>
            </w:pPr>
          </w:p>
        </w:tc>
        <w:tc>
          <w:tcPr>
            <w:tcW w:w="1868" w:type="dxa"/>
          </w:tcPr>
          <w:p w:rsidR="00805F8C" w:rsidRPr="00DE0EA0" w:rsidRDefault="00805F8C" w:rsidP="00CC4D39">
            <w:pPr>
              <w:spacing w:before="100" w:beforeAutospacing="1" w:line="210" w:lineRule="atLeast"/>
              <w:jc w:val="both"/>
              <w:rPr>
                <w:noProof/>
              </w:rPr>
            </w:pPr>
          </w:p>
        </w:tc>
      </w:tr>
      <w:tr w:rsidR="00805F8C" w:rsidRPr="00DE0EA0" w:rsidTr="00CC4D39">
        <w:tc>
          <w:tcPr>
            <w:tcW w:w="1805" w:type="dxa"/>
          </w:tcPr>
          <w:p w:rsidR="00805F8C" w:rsidRPr="00DE0EA0" w:rsidRDefault="00805F8C" w:rsidP="00CC4D39">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CC4D39">
            <w:pPr>
              <w:spacing w:before="100" w:beforeAutospacing="1" w:line="210" w:lineRule="atLeast"/>
              <w:jc w:val="both"/>
              <w:rPr>
                <w:noProof/>
              </w:rPr>
            </w:pPr>
          </w:p>
        </w:tc>
        <w:tc>
          <w:tcPr>
            <w:tcW w:w="1788" w:type="dxa"/>
          </w:tcPr>
          <w:p w:rsidR="00805F8C" w:rsidRPr="00DE0EA0" w:rsidRDefault="00805F8C" w:rsidP="00CC4D39">
            <w:pPr>
              <w:spacing w:before="100" w:beforeAutospacing="1" w:line="210" w:lineRule="atLeast"/>
              <w:jc w:val="both"/>
              <w:rPr>
                <w:noProof/>
              </w:rPr>
            </w:pPr>
          </w:p>
        </w:tc>
        <w:tc>
          <w:tcPr>
            <w:tcW w:w="1783" w:type="dxa"/>
          </w:tcPr>
          <w:p w:rsidR="00805F8C" w:rsidRPr="00DE0EA0" w:rsidRDefault="00805F8C" w:rsidP="00CC4D39">
            <w:pPr>
              <w:spacing w:before="100" w:beforeAutospacing="1" w:line="210" w:lineRule="atLeast"/>
              <w:jc w:val="both"/>
              <w:rPr>
                <w:noProof/>
              </w:rPr>
            </w:pPr>
          </w:p>
        </w:tc>
        <w:tc>
          <w:tcPr>
            <w:tcW w:w="1868" w:type="dxa"/>
          </w:tcPr>
          <w:p w:rsidR="00805F8C" w:rsidRPr="00DE0EA0" w:rsidRDefault="00805F8C" w:rsidP="00CC4D39">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3064AB" w:rsidRPr="003064AB" w:rsidRDefault="003064AB" w:rsidP="00210EBC">
      <w:pPr>
        <w:pStyle w:val="BodyText"/>
        <w:rPr>
          <w:noProof/>
          <w:sz w:val="22"/>
          <w:szCs w:val="22"/>
          <w:lang w:val="sr-Cyrl-RS"/>
        </w:rPr>
      </w:pPr>
    </w:p>
    <w:p w:rsidR="00CD7D90" w:rsidRPr="00087AE7" w:rsidRDefault="00CD7D90" w:rsidP="00CD7D90">
      <w:pPr>
        <w:pStyle w:val="Footer"/>
        <w:jc w:val="center"/>
        <w:rPr>
          <w:b/>
          <w:noProof/>
          <w:lang w:val="sr-Cyrl-RS"/>
        </w:rPr>
      </w:pPr>
      <w:r w:rsidRPr="00087AE7">
        <w:rPr>
          <w:b/>
          <w:noProof/>
        </w:rPr>
        <w:t>Понуда број</w:t>
      </w:r>
      <w:r>
        <w:rPr>
          <w:b/>
          <w:noProof/>
          <w:lang w:val="sr-Cyrl-RS"/>
        </w:rPr>
        <w:t xml:space="preserve"> </w:t>
      </w:r>
      <w:r w:rsidRPr="00087AE7">
        <w:rPr>
          <w:b/>
          <w:noProof/>
        </w:rPr>
        <w:t>_______</w:t>
      </w:r>
      <w:r>
        <w:rPr>
          <w:b/>
          <w:noProof/>
          <w:lang w:val="sr-Cyrl-RS"/>
        </w:rPr>
        <w:t xml:space="preserve"> </w:t>
      </w:r>
      <w:r w:rsidRPr="00087AE7">
        <w:rPr>
          <w:b/>
          <w:noProof/>
        </w:rPr>
        <w:t xml:space="preserve">- </w:t>
      </w:r>
      <w:r w:rsidR="002E44DC">
        <w:rPr>
          <w:b/>
          <w:lang w:val="sr-Cyrl-CS"/>
        </w:rPr>
        <w:t>Набавка</w:t>
      </w:r>
      <w:r w:rsidR="002E44DC">
        <w:rPr>
          <w:b/>
          <w:lang w:val="sr-Cyrl-RS"/>
        </w:rPr>
        <w:t xml:space="preserve"> </w:t>
      </w:r>
      <w:r w:rsidR="002E44DC">
        <w:rPr>
          <w:b/>
          <w:lang w:val="sr-Latn-RS"/>
        </w:rPr>
        <w:t>реагенаса и потрошног материјала за апарат ELECSYS XP, за потребе Центра за лабораторијску медицину у оквиру Клиничког центра Војводине</w:t>
      </w:r>
      <w:r w:rsidR="000B1B9B" w:rsidRPr="00087AE7">
        <w:rPr>
          <w:b/>
          <w:noProof/>
          <w:lang w:val="sr-Cyrl-RS"/>
        </w:rPr>
        <w:t xml:space="preserve">, </w:t>
      </w:r>
      <w:r w:rsidR="000B1B9B" w:rsidRPr="00087AE7">
        <w:rPr>
          <w:b/>
          <w:noProof/>
        </w:rPr>
        <w:t>број</w:t>
      </w:r>
      <w:r w:rsidR="002E44DC">
        <w:rPr>
          <w:b/>
          <w:noProof/>
          <w:lang w:val="sr-Cyrl-CS"/>
        </w:rPr>
        <w:t xml:space="preserve"> </w:t>
      </w:r>
      <w:r w:rsidR="002E44DC" w:rsidRPr="002E44DC">
        <w:rPr>
          <w:b/>
          <w:noProof/>
          <w:lang w:val="sr-Cyrl-CS"/>
        </w:rPr>
        <w:t>100</w:t>
      </w:r>
      <w:r w:rsidR="000B1B9B" w:rsidRPr="00087AE7">
        <w:rPr>
          <w:b/>
          <w:noProof/>
          <w:lang w:val="sr-Cyrl-CS"/>
        </w:rPr>
        <w:t>-15</w:t>
      </w:r>
      <w:r w:rsidR="000B1B9B" w:rsidRPr="00087AE7">
        <w:rPr>
          <w:b/>
          <w:noProof/>
          <w:lang w:val="sr-Cyrl-RS"/>
        </w:rPr>
        <w:t>-</w:t>
      </w:r>
      <w:r w:rsidR="000B1B9B" w:rsidRPr="00087AE7">
        <w:rPr>
          <w:b/>
          <w:noProof/>
        </w:rPr>
        <w:t>О</w:t>
      </w:r>
    </w:p>
    <w:p w:rsidR="00DF3F53" w:rsidRPr="00CD7D90" w:rsidRDefault="00DF3F53" w:rsidP="00DF3F53">
      <w:pPr>
        <w:pStyle w:val="BodyText"/>
        <w:jc w:val="left"/>
        <w:rPr>
          <w:noProof/>
          <w:sz w:val="22"/>
          <w:szCs w:val="22"/>
          <w:lang w:val="sr-Latn-RS"/>
        </w:rPr>
      </w:pPr>
    </w:p>
    <w:p w:rsidR="00DF3F53" w:rsidRPr="007D0076" w:rsidRDefault="00DF3F53" w:rsidP="00DF3F5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F3F53" w:rsidRPr="007D0076" w:rsidRDefault="00DF3F53" w:rsidP="00DF3F5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F3F53" w:rsidRPr="007D0076" w:rsidRDefault="00DF3F53" w:rsidP="00DF3F5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F3F53" w:rsidRPr="007D0076" w:rsidRDefault="00DF3F53" w:rsidP="00DF3F53">
      <w:pPr>
        <w:pStyle w:val="BodyText"/>
        <w:jc w:val="left"/>
        <w:rPr>
          <w:noProof/>
          <w:sz w:val="22"/>
          <w:szCs w:val="22"/>
        </w:rPr>
      </w:pPr>
      <w:r w:rsidRPr="007D0076">
        <w:rPr>
          <w:noProof/>
          <w:sz w:val="22"/>
          <w:szCs w:val="22"/>
        </w:rPr>
        <w:t>Е-маил:_________________________________________                    Пиб:_________________________________________</w:t>
      </w:r>
    </w:p>
    <w:p w:rsidR="00DF3F53" w:rsidRPr="007D0076" w:rsidRDefault="00DF3F53" w:rsidP="00DF3F5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F3F53" w:rsidRPr="007D0076" w:rsidRDefault="00DF3F53" w:rsidP="00DF3F53">
      <w:pPr>
        <w:pStyle w:val="BodyText"/>
        <w:jc w:val="left"/>
        <w:rPr>
          <w:noProof/>
          <w:sz w:val="22"/>
          <w:szCs w:val="22"/>
          <w:lang w:val="sr-Cyrl-CS"/>
        </w:rPr>
      </w:pPr>
      <w:r w:rsidRPr="007D0076">
        <w:rPr>
          <w:noProof/>
          <w:sz w:val="22"/>
          <w:szCs w:val="22"/>
        </w:rPr>
        <w:t>Овлашћено лице:_________________________________</w:t>
      </w:r>
    </w:p>
    <w:p w:rsidR="00DF3F53" w:rsidRPr="00CF7754" w:rsidRDefault="00DF3F53" w:rsidP="00DF3F53">
      <w:pPr>
        <w:pStyle w:val="BodyText"/>
        <w:jc w:val="left"/>
        <w:rPr>
          <w:noProof/>
          <w:sz w:val="20"/>
          <w:lang w:val="sr-Cyrl-CS"/>
        </w:rPr>
      </w:pPr>
    </w:p>
    <w:tbl>
      <w:tblPr>
        <w:tblStyle w:val="TableGrid"/>
        <w:tblW w:w="14568" w:type="dxa"/>
        <w:tblInd w:w="108" w:type="dxa"/>
        <w:tblLayout w:type="fixed"/>
        <w:tblLook w:val="04A0" w:firstRow="1" w:lastRow="0" w:firstColumn="1" w:lastColumn="0" w:noHBand="0" w:noVBand="1"/>
      </w:tblPr>
      <w:tblGrid>
        <w:gridCol w:w="817"/>
        <w:gridCol w:w="3152"/>
        <w:gridCol w:w="1134"/>
        <w:gridCol w:w="1134"/>
        <w:gridCol w:w="1276"/>
        <w:gridCol w:w="883"/>
        <w:gridCol w:w="1101"/>
        <w:gridCol w:w="1403"/>
        <w:gridCol w:w="1007"/>
        <w:gridCol w:w="1275"/>
        <w:gridCol w:w="1386"/>
      </w:tblGrid>
      <w:tr w:rsidR="00DF3F53" w:rsidRPr="00FE2717" w:rsidTr="003C56F2">
        <w:tc>
          <w:tcPr>
            <w:tcW w:w="14568" w:type="dxa"/>
            <w:gridSpan w:val="11"/>
            <w:vAlign w:val="center"/>
          </w:tcPr>
          <w:p w:rsidR="00DF3F53" w:rsidRPr="00FE2717" w:rsidRDefault="00DF3F53" w:rsidP="003C56F2">
            <w:pPr>
              <w:jc w:val="center"/>
              <w:rPr>
                <w:b/>
                <w:noProof/>
                <w:sz w:val="20"/>
                <w:szCs w:val="20"/>
              </w:rPr>
            </w:pPr>
            <w:r w:rsidRPr="00FE2717">
              <w:rPr>
                <w:b/>
                <w:noProof/>
                <w:sz w:val="20"/>
                <w:szCs w:val="20"/>
              </w:rPr>
              <w:t>КЛИНИЧКИ ЦЕНТАР ВОЈВОДИНЕ</w:t>
            </w:r>
          </w:p>
        </w:tc>
      </w:tr>
      <w:tr w:rsidR="00DF3F53" w:rsidRPr="00FE2717" w:rsidTr="003C56F2">
        <w:tc>
          <w:tcPr>
            <w:tcW w:w="14568" w:type="dxa"/>
            <w:gridSpan w:val="11"/>
            <w:vAlign w:val="center"/>
          </w:tcPr>
          <w:p w:rsidR="00DF3F53" w:rsidRPr="00FE2717" w:rsidRDefault="002E44DC" w:rsidP="002E44DC">
            <w:pPr>
              <w:jc w:val="both"/>
              <w:rPr>
                <w:b/>
                <w:noProof/>
                <w:sz w:val="20"/>
                <w:szCs w:val="20"/>
              </w:rPr>
            </w:pPr>
            <w:r>
              <w:rPr>
                <w:b/>
                <w:lang w:val="sr-Cyrl-CS"/>
              </w:rPr>
              <w:t>Р</w:t>
            </w:r>
            <w:r>
              <w:rPr>
                <w:b/>
                <w:lang w:val="sr-Latn-RS"/>
              </w:rPr>
              <w:t>еаген</w:t>
            </w:r>
            <w:r>
              <w:rPr>
                <w:b/>
                <w:lang w:val="sr-Cyrl-CS"/>
              </w:rPr>
              <w:t>си</w:t>
            </w:r>
            <w:r>
              <w:rPr>
                <w:b/>
                <w:lang w:val="sr-Latn-RS"/>
              </w:rPr>
              <w:t xml:space="preserve"> и потрошн</w:t>
            </w:r>
            <w:r>
              <w:rPr>
                <w:b/>
                <w:lang w:val="sr-Cyrl-CS"/>
              </w:rPr>
              <w:t>и</w:t>
            </w:r>
            <w:r>
              <w:rPr>
                <w:b/>
                <w:lang w:val="sr-Latn-RS"/>
              </w:rPr>
              <w:t xml:space="preserve"> материјала за апарат ELECSYS XP, за потребе Центра за лабораторијску медицину у оквиру Клиничког центра Војводине</w:t>
            </w:r>
          </w:p>
        </w:tc>
      </w:tr>
      <w:tr w:rsidR="00DF3F53" w:rsidRPr="00FE2717" w:rsidTr="003C56F2">
        <w:tc>
          <w:tcPr>
            <w:tcW w:w="817" w:type="dxa"/>
            <w:vAlign w:val="center"/>
          </w:tcPr>
          <w:p w:rsidR="00DF3F53" w:rsidRPr="00FE2717" w:rsidRDefault="00DF3F53" w:rsidP="003C56F2">
            <w:pPr>
              <w:pStyle w:val="BodyText"/>
              <w:jc w:val="center"/>
              <w:rPr>
                <w:b/>
                <w:noProof/>
                <w:sz w:val="20"/>
              </w:rPr>
            </w:pPr>
            <w:r w:rsidRPr="00FE2717">
              <w:rPr>
                <w:b/>
                <w:noProof/>
                <w:sz w:val="20"/>
              </w:rPr>
              <w:t>Редни број</w:t>
            </w:r>
          </w:p>
        </w:tc>
        <w:tc>
          <w:tcPr>
            <w:tcW w:w="3152" w:type="dxa"/>
            <w:vAlign w:val="center"/>
          </w:tcPr>
          <w:p w:rsidR="00DF3F53" w:rsidRPr="00FE2717" w:rsidRDefault="00DF3F53" w:rsidP="003C56F2">
            <w:pPr>
              <w:pStyle w:val="BodyText"/>
              <w:jc w:val="center"/>
              <w:rPr>
                <w:b/>
                <w:noProof/>
                <w:sz w:val="20"/>
              </w:rPr>
            </w:pPr>
            <w:r w:rsidRPr="00FE2717">
              <w:rPr>
                <w:b/>
                <w:noProof/>
                <w:sz w:val="20"/>
              </w:rPr>
              <w:t>Назив</w:t>
            </w:r>
          </w:p>
        </w:tc>
        <w:tc>
          <w:tcPr>
            <w:tcW w:w="1134" w:type="dxa"/>
            <w:vAlign w:val="center"/>
          </w:tcPr>
          <w:p w:rsidR="00DF3F53" w:rsidRPr="00FE2717" w:rsidRDefault="00DF3F53" w:rsidP="003C56F2">
            <w:pPr>
              <w:pStyle w:val="BodyText"/>
              <w:jc w:val="center"/>
              <w:rPr>
                <w:b/>
                <w:noProof/>
                <w:sz w:val="20"/>
              </w:rPr>
            </w:pPr>
            <w:r w:rsidRPr="00FE2717">
              <w:rPr>
                <w:b/>
                <w:noProof/>
                <w:sz w:val="20"/>
              </w:rPr>
              <w:t>Јединица мере</w:t>
            </w:r>
          </w:p>
        </w:tc>
        <w:tc>
          <w:tcPr>
            <w:tcW w:w="1134" w:type="dxa"/>
            <w:vAlign w:val="center"/>
          </w:tcPr>
          <w:p w:rsidR="00DF3F53" w:rsidRPr="00FE2717" w:rsidRDefault="00DF3F53" w:rsidP="003C56F2">
            <w:pPr>
              <w:pStyle w:val="BodyText"/>
              <w:jc w:val="center"/>
              <w:rPr>
                <w:b/>
                <w:noProof/>
                <w:sz w:val="20"/>
              </w:rPr>
            </w:pPr>
            <w:r w:rsidRPr="00FE2717">
              <w:rPr>
                <w:b/>
                <w:noProof/>
                <w:sz w:val="20"/>
              </w:rPr>
              <w:t>Количина</w:t>
            </w:r>
          </w:p>
        </w:tc>
        <w:tc>
          <w:tcPr>
            <w:tcW w:w="1276" w:type="dxa"/>
            <w:vAlign w:val="center"/>
          </w:tcPr>
          <w:p w:rsidR="00DF3F53" w:rsidRPr="00FE2717" w:rsidRDefault="00DF3F53" w:rsidP="003C56F2">
            <w:pPr>
              <w:pStyle w:val="BodyText"/>
              <w:jc w:val="center"/>
              <w:rPr>
                <w:b/>
                <w:noProof/>
                <w:sz w:val="20"/>
              </w:rPr>
            </w:pPr>
            <w:r w:rsidRPr="00FE2717">
              <w:rPr>
                <w:b/>
                <w:noProof/>
                <w:sz w:val="20"/>
              </w:rPr>
              <w:t>Јединична цена без ПДВ-а</w:t>
            </w:r>
          </w:p>
        </w:tc>
        <w:tc>
          <w:tcPr>
            <w:tcW w:w="883" w:type="dxa"/>
            <w:vAlign w:val="center"/>
          </w:tcPr>
          <w:p w:rsidR="00DF3F53" w:rsidRPr="00FE2717" w:rsidRDefault="00DF3F53" w:rsidP="003C56F2">
            <w:pPr>
              <w:pStyle w:val="BodyText"/>
              <w:jc w:val="center"/>
              <w:rPr>
                <w:b/>
                <w:noProof/>
                <w:sz w:val="20"/>
              </w:rPr>
            </w:pPr>
            <w:r w:rsidRPr="00FE2717">
              <w:rPr>
                <w:b/>
                <w:noProof/>
                <w:sz w:val="20"/>
              </w:rPr>
              <w:t>Износ</w:t>
            </w:r>
          </w:p>
          <w:p w:rsidR="00DF3F53" w:rsidRPr="00FE2717" w:rsidRDefault="00DF3F53" w:rsidP="003C56F2">
            <w:pPr>
              <w:pStyle w:val="BodyText"/>
              <w:jc w:val="center"/>
              <w:rPr>
                <w:b/>
                <w:noProof/>
                <w:sz w:val="20"/>
              </w:rPr>
            </w:pPr>
            <w:r w:rsidRPr="00FE2717">
              <w:rPr>
                <w:b/>
                <w:noProof/>
                <w:sz w:val="20"/>
              </w:rPr>
              <w:t>ПДВ-а</w:t>
            </w:r>
          </w:p>
        </w:tc>
        <w:tc>
          <w:tcPr>
            <w:tcW w:w="1101" w:type="dxa"/>
            <w:vAlign w:val="center"/>
          </w:tcPr>
          <w:p w:rsidR="00DF3F53" w:rsidRPr="00FE2717" w:rsidRDefault="00DF3F53" w:rsidP="003C56F2">
            <w:pPr>
              <w:pStyle w:val="BodyText"/>
              <w:jc w:val="center"/>
              <w:rPr>
                <w:b/>
                <w:noProof/>
                <w:sz w:val="20"/>
              </w:rPr>
            </w:pPr>
            <w:r w:rsidRPr="00FE2717">
              <w:rPr>
                <w:b/>
                <w:noProof/>
                <w:sz w:val="20"/>
              </w:rPr>
              <w:t>Укупна цена без ПДВ-а</w:t>
            </w:r>
          </w:p>
        </w:tc>
        <w:tc>
          <w:tcPr>
            <w:tcW w:w="1403" w:type="dxa"/>
            <w:vAlign w:val="center"/>
          </w:tcPr>
          <w:p w:rsidR="00DF3F53" w:rsidRPr="00FE2717" w:rsidRDefault="00DF3F53" w:rsidP="003C56F2">
            <w:pPr>
              <w:pStyle w:val="BodyText"/>
              <w:jc w:val="center"/>
              <w:rPr>
                <w:b/>
                <w:noProof/>
                <w:sz w:val="20"/>
              </w:rPr>
            </w:pPr>
            <w:r w:rsidRPr="00FE2717">
              <w:rPr>
                <w:b/>
                <w:noProof/>
                <w:sz w:val="20"/>
              </w:rPr>
              <w:t>Произвођач</w:t>
            </w:r>
          </w:p>
        </w:tc>
        <w:tc>
          <w:tcPr>
            <w:tcW w:w="1007" w:type="dxa"/>
            <w:vAlign w:val="center"/>
          </w:tcPr>
          <w:p w:rsidR="00DF3F53" w:rsidRPr="00FE2717" w:rsidRDefault="00DF3F53" w:rsidP="003C56F2">
            <w:pPr>
              <w:pStyle w:val="BodyText"/>
              <w:jc w:val="center"/>
              <w:rPr>
                <w:b/>
                <w:noProof/>
                <w:sz w:val="20"/>
              </w:rPr>
            </w:pPr>
            <w:r w:rsidRPr="00FE2717">
              <w:rPr>
                <w:b/>
                <w:noProof/>
                <w:sz w:val="20"/>
              </w:rPr>
              <w:t>Земља порекла</w:t>
            </w:r>
          </w:p>
        </w:tc>
        <w:tc>
          <w:tcPr>
            <w:tcW w:w="1275" w:type="dxa"/>
            <w:vAlign w:val="center"/>
          </w:tcPr>
          <w:p w:rsidR="00DF3F53" w:rsidRPr="00FE2717" w:rsidRDefault="00DF3F53" w:rsidP="003C56F2">
            <w:pPr>
              <w:pStyle w:val="BodyText"/>
              <w:jc w:val="center"/>
              <w:rPr>
                <w:b/>
                <w:noProof/>
                <w:sz w:val="20"/>
              </w:rPr>
            </w:pPr>
            <w:r w:rsidRPr="00FE2717">
              <w:rPr>
                <w:b/>
                <w:noProof/>
                <w:sz w:val="20"/>
              </w:rPr>
              <w:t>Уверење о квалитету/атест</w:t>
            </w:r>
          </w:p>
        </w:tc>
        <w:tc>
          <w:tcPr>
            <w:tcW w:w="1386" w:type="dxa"/>
            <w:vAlign w:val="center"/>
          </w:tcPr>
          <w:p w:rsidR="00DF3F53" w:rsidRPr="00FE2717" w:rsidRDefault="00DF3F53" w:rsidP="003C56F2">
            <w:pPr>
              <w:pStyle w:val="BodyText"/>
              <w:jc w:val="center"/>
              <w:rPr>
                <w:b/>
                <w:noProof/>
                <w:sz w:val="20"/>
              </w:rPr>
            </w:pPr>
            <w:r w:rsidRPr="00FE2717">
              <w:rPr>
                <w:b/>
                <w:noProof/>
                <w:sz w:val="20"/>
              </w:rPr>
              <w:t>Доказ о стављању тражене робе у промет</w:t>
            </w:r>
          </w:p>
        </w:tc>
      </w:tr>
      <w:tr w:rsidR="00DF3F53" w:rsidRPr="00FE2717" w:rsidTr="003C56F2">
        <w:tc>
          <w:tcPr>
            <w:tcW w:w="817" w:type="dxa"/>
            <w:vAlign w:val="center"/>
          </w:tcPr>
          <w:p w:rsidR="00DF3F53" w:rsidRPr="00FE2717" w:rsidRDefault="00DF3F53" w:rsidP="003C56F2">
            <w:pPr>
              <w:pStyle w:val="BodyText"/>
              <w:jc w:val="center"/>
              <w:rPr>
                <w:b/>
                <w:noProof/>
                <w:sz w:val="20"/>
              </w:rPr>
            </w:pPr>
            <w:r w:rsidRPr="00FE2717">
              <w:rPr>
                <w:b/>
                <w:noProof/>
                <w:sz w:val="20"/>
                <w:lang w:val="en-US"/>
              </w:rPr>
              <w:t>I</w:t>
            </w:r>
          </w:p>
        </w:tc>
        <w:tc>
          <w:tcPr>
            <w:tcW w:w="3152" w:type="dxa"/>
            <w:vAlign w:val="center"/>
          </w:tcPr>
          <w:p w:rsidR="00DF3F53" w:rsidRPr="00FE2717" w:rsidRDefault="00DF3F53" w:rsidP="003C56F2">
            <w:pPr>
              <w:pStyle w:val="BodyText"/>
              <w:jc w:val="center"/>
              <w:rPr>
                <w:noProof/>
                <w:sz w:val="20"/>
              </w:rPr>
            </w:pPr>
            <w:r w:rsidRPr="00FE2717">
              <w:rPr>
                <w:noProof/>
                <w:sz w:val="20"/>
              </w:rPr>
              <w:t>2</w:t>
            </w:r>
          </w:p>
        </w:tc>
        <w:tc>
          <w:tcPr>
            <w:tcW w:w="1134" w:type="dxa"/>
            <w:vAlign w:val="center"/>
          </w:tcPr>
          <w:p w:rsidR="00DF3F53" w:rsidRPr="00FE2717" w:rsidRDefault="00DF3F53" w:rsidP="003C56F2">
            <w:pPr>
              <w:pStyle w:val="BodyText"/>
              <w:jc w:val="center"/>
              <w:rPr>
                <w:noProof/>
                <w:sz w:val="20"/>
              </w:rPr>
            </w:pPr>
            <w:r w:rsidRPr="00FE2717">
              <w:rPr>
                <w:noProof/>
                <w:sz w:val="20"/>
              </w:rPr>
              <w:t>3</w:t>
            </w:r>
          </w:p>
        </w:tc>
        <w:tc>
          <w:tcPr>
            <w:tcW w:w="1134" w:type="dxa"/>
            <w:vAlign w:val="center"/>
          </w:tcPr>
          <w:p w:rsidR="00DF3F53" w:rsidRPr="00FE2717" w:rsidRDefault="00DF3F53" w:rsidP="003C56F2">
            <w:pPr>
              <w:pStyle w:val="BodyText"/>
              <w:jc w:val="center"/>
              <w:rPr>
                <w:noProof/>
                <w:sz w:val="20"/>
                <w:lang w:val="sr-Cyrl-CS"/>
              </w:rPr>
            </w:pPr>
            <w:r w:rsidRPr="00FE2717">
              <w:rPr>
                <w:noProof/>
                <w:sz w:val="20"/>
              </w:rPr>
              <w:t>4</w:t>
            </w:r>
          </w:p>
        </w:tc>
        <w:tc>
          <w:tcPr>
            <w:tcW w:w="1276" w:type="dxa"/>
            <w:vAlign w:val="center"/>
          </w:tcPr>
          <w:p w:rsidR="00DF3F53" w:rsidRPr="00FE2717" w:rsidRDefault="00DF3F53" w:rsidP="003C56F2">
            <w:pPr>
              <w:pStyle w:val="BodyText"/>
              <w:jc w:val="center"/>
              <w:rPr>
                <w:noProof/>
                <w:sz w:val="20"/>
              </w:rPr>
            </w:pPr>
            <w:r w:rsidRPr="00FE2717">
              <w:rPr>
                <w:noProof/>
                <w:sz w:val="20"/>
              </w:rPr>
              <w:t>5</w:t>
            </w:r>
          </w:p>
        </w:tc>
        <w:tc>
          <w:tcPr>
            <w:tcW w:w="883" w:type="dxa"/>
            <w:vAlign w:val="center"/>
          </w:tcPr>
          <w:p w:rsidR="00DF3F53" w:rsidRPr="00FE2717" w:rsidRDefault="00DF3F53" w:rsidP="003C56F2">
            <w:pPr>
              <w:pStyle w:val="BodyText"/>
              <w:jc w:val="center"/>
              <w:rPr>
                <w:noProof/>
                <w:sz w:val="20"/>
              </w:rPr>
            </w:pPr>
            <w:r w:rsidRPr="00FE2717">
              <w:rPr>
                <w:noProof/>
                <w:sz w:val="20"/>
              </w:rPr>
              <w:t>6</w:t>
            </w:r>
          </w:p>
        </w:tc>
        <w:tc>
          <w:tcPr>
            <w:tcW w:w="1101" w:type="dxa"/>
            <w:vAlign w:val="center"/>
          </w:tcPr>
          <w:p w:rsidR="00DF3F53" w:rsidRPr="00FE2717" w:rsidRDefault="00DF3F53" w:rsidP="003C56F2">
            <w:pPr>
              <w:pStyle w:val="BodyText"/>
              <w:jc w:val="center"/>
              <w:rPr>
                <w:noProof/>
                <w:sz w:val="20"/>
              </w:rPr>
            </w:pPr>
            <w:r w:rsidRPr="00FE2717">
              <w:rPr>
                <w:noProof/>
                <w:sz w:val="20"/>
              </w:rPr>
              <w:t>7</w:t>
            </w:r>
          </w:p>
        </w:tc>
        <w:tc>
          <w:tcPr>
            <w:tcW w:w="1403" w:type="dxa"/>
            <w:vAlign w:val="center"/>
          </w:tcPr>
          <w:p w:rsidR="00DF3F53" w:rsidRPr="00FE2717" w:rsidRDefault="00DF3F53" w:rsidP="003C56F2">
            <w:pPr>
              <w:pStyle w:val="BodyText"/>
              <w:jc w:val="center"/>
              <w:rPr>
                <w:noProof/>
                <w:sz w:val="20"/>
              </w:rPr>
            </w:pPr>
            <w:r w:rsidRPr="00FE2717">
              <w:rPr>
                <w:noProof/>
                <w:sz w:val="20"/>
              </w:rPr>
              <w:t>8</w:t>
            </w:r>
          </w:p>
        </w:tc>
        <w:tc>
          <w:tcPr>
            <w:tcW w:w="1007" w:type="dxa"/>
            <w:vAlign w:val="center"/>
          </w:tcPr>
          <w:p w:rsidR="00DF3F53" w:rsidRPr="00FE2717" w:rsidRDefault="00DF3F53" w:rsidP="003C56F2">
            <w:pPr>
              <w:pStyle w:val="BodyText"/>
              <w:jc w:val="center"/>
              <w:rPr>
                <w:noProof/>
                <w:sz w:val="20"/>
              </w:rPr>
            </w:pPr>
            <w:r w:rsidRPr="00FE2717">
              <w:rPr>
                <w:noProof/>
                <w:sz w:val="20"/>
              </w:rPr>
              <w:t>9</w:t>
            </w:r>
          </w:p>
        </w:tc>
        <w:tc>
          <w:tcPr>
            <w:tcW w:w="1275" w:type="dxa"/>
            <w:vAlign w:val="center"/>
          </w:tcPr>
          <w:p w:rsidR="00DF3F53" w:rsidRPr="00FE2717" w:rsidRDefault="00DF3F53" w:rsidP="003C56F2">
            <w:pPr>
              <w:pStyle w:val="BodyText"/>
              <w:jc w:val="center"/>
              <w:rPr>
                <w:noProof/>
                <w:sz w:val="20"/>
              </w:rPr>
            </w:pPr>
            <w:r w:rsidRPr="00FE2717">
              <w:rPr>
                <w:noProof/>
                <w:sz w:val="20"/>
              </w:rPr>
              <w:t>10</w:t>
            </w:r>
          </w:p>
        </w:tc>
        <w:tc>
          <w:tcPr>
            <w:tcW w:w="1386" w:type="dxa"/>
            <w:vAlign w:val="center"/>
          </w:tcPr>
          <w:p w:rsidR="00DF3F53" w:rsidRPr="00FE2717" w:rsidRDefault="00DF3F53" w:rsidP="003C56F2">
            <w:pPr>
              <w:pStyle w:val="BodyText"/>
              <w:jc w:val="center"/>
              <w:rPr>
                <w:noProof/>
                <w:sz w:val="20"/>
              </w:rPr>
            </w:pPr>
            <w:r w:rsidRPr="00FE2717">
              <w:rPr>
                <w:noProof/>
                <w:sz w:val="20"/>
              </w:rPr>
              <w:t>11</w:t>
            </w: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ACTH</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ACTH CALSET</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3</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ASSAY CUP 60X60 CUPS</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6</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4</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ASSAY TIPS(30X120ML)</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12</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5</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B-CROSS LAPS</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62</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6</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B-CROSS LAPS CALSET</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7</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CLEAN CELL 6X380ML</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22</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8</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DILUENT UNIVERSAL</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9</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HGH 100</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6</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10</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HGH 100 CALSET</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3</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11</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P1NP</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55</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12</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P1NP CALSET</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lastRenderedPageBreak/>
              <w:t>13</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CALSET VIALS (2X56)</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1</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14</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SAMPLE CUPS MICRO 500</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1</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15</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SAMPLE CUPS (5000)</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16</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PRECICONTROL VARIA</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7</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17</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PRECICONTROL MULTIMARKER</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18</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PRECICONTROL UNIVERSAL (JDM;PAK)</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19</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CORTISOL</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20</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CORTISOL CAL SET</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3</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21</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PRO CELL</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22</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22</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SYS WASH</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5</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rPr>
          <w:trHeight w:val="367"/>
        </w:trPr>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23</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ELECSYS-ISE (CLEANING SOLUTION)SYS CLEA</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24</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AMH</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14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25</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ELECSYS AMH CAL SET </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26</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PRECICONTROL AMH</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27</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HE-4 a 100</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8</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28</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HE-4 CAL SET</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29</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HE-4 PRECICONTROL</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30</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Ca125, 100 tests</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8</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31</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Ca125 CALSET</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3</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32</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PRECICONTROL TUMOR MARKER</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3</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DF3F53" w:rsidRPr="00FE2717" w:rsidTr="003C56F2">
        <w:trPr>
          <w:gridAfter w:val="4"/>
          <w:wAfter w:w="5071" w:type="dxa"/>
        </w:trPr>
        <w:tc>
          <w:tcPr>
            <w:tcW w:w="817" w:type="dxa"/>
            <w:vAlign w:val="center"/>
          </w:tcPr>
          <w:p w:rsidR="00DF3F53" w:rsidRPr="00FE2717" w:rsidRDefault="00DF3F53" w:rsidP="003C56F2">
            <w:pPr>
              <w:pStyle w:val="BodyText"/>
              <w:jc w:val="center"/>
              <w:rPr>
                <w:b/>
                <w:noProof/>
                <w:sz w:val="20"/>
              </w:rPr>
            </w:pPr>
            <w:r w:rsidRPr="00FE2717">
              <w:rPr>
                <w:b/>
                <w:noProof/>
                <w:sz w:val="20"/>
              </w:rPr>
              <w:t>II</w:t>
            </w:r>
          </w:p>
        </w:tc>
        <w:tc>
          <w:tcPr>
            <w:tcW w:w="7579" w:type="dxa"/>
            <w:gridSpan w:val="5"/>
            <w:vAlign w:val="center"/>
          </w:tcPr>
          <w:p w:rsidR="00DF3F53" w:rsidRPr="00FE2717" w:rsidRDefault="00DF3F53" w:rsidP="003C56F2">
            <w:pPr>
              <w:pStyle w:val="BodyText"/>
              <w:jc w:val="right"/>
              <w:rPr>
                <w:b/>
                <w:noProof/>
                <w:sz w:val="20"/>
              </w:rPr>
            </w:pPr>
            <w:r w:rsidRPr="00FE2717">
              <w:rPr>
                <w:b/>
                <w:noProof/>
                <w:sz w:val="20"/>
              </w:rPr>
              <w:t>Укупна цена понуде без ПДВ-а:</w:t>
            </w:r>
          </w:p>
        </w:tc>
        <w:tc>
          <w:tcPr>
            <w:tcW w:w="1101" w:type="dxa"/>
          </w:tcPr>
          <w:p w:rsidR="00DF3F53" w:rsidRPr="00FE2717" w:rsidRDefault="00DF3F53" w:rsidP="003C56F2">
            <w:pPr>
              <w:pStyle w:val="BodyText"/>
              <w:jc w:val="left"/>
              <w:rPr>
                <w:noProof/>
                <w:sz w:val="20"/>
              </w:rPr>
            </w:pPr>
          </w:p>
        </w:tc>
      </w:tr>
      <w:tr w:rsidR="00DF3F53" w:rsidRPr="00FE2717" w:rsidTr="003C56F2">
        <w:trPr>
          <w:gridAfter w:val="4"/>
          <w:wAfter w:w="5071" w:type="dxa"/>
        </w:trPr>
        <w:tc>
          <w:tcPr>
            <w:tcW w:w="817" w:type="dxa"/>
            <w:vAlign w:val="center"/>
          </w:tcPr>
          <w:p w:rsidR="00DF3F53" w:rsidRPr="00FE2717" w:rsidRDefault="00DF3F53" w:rsidP="003C56F2">
            <w:pPr>
              <w:pStyle w:val="BodyText"/>
              <w:jc w:val="center"/>
              <w:rPr>
                <w:b/>
                <w:noProof/>
                <w:sz w:val="20"/>
              </w:rPr>
            </w:pPr>
            <w:r w:rsidRPr="00FE2717">
              <w:rPr>
                <w:b/>
                <w:noProof/>
                <w:sz w:val="20"/>
              </w:rPr>
              <w:t>III</w:t>
            </w:r>
          </w:p>
        </w:tc>
        <w:tc>
          <w:tcPr>
            <w:tcW w:w="7579" w:type="dxa"/>
            <w:gridSpan w:val="5"/>
            <w:vAlign w:val="center"/>
          </w:tcPr>
          <w:p w:rsidR="00DF3F53" w:rsidRPr="00FE2717" w:rsidRDefault="00DF3F53" w:rsidP="003C56F2">
            <w:pPr>
              <w:pStyle w:val="BodyText"/>
              <w:jc w:val="right"/>
              <w:rPr>
                <w:b/>
                <w:noProof/>
                <w:sz w:val="20"/>
              </w:rPr>
            </w:pPr>
            <w:r w:rsidRPr="00FE2717">
              <w:rPr>
                <w:b/>
                <w:noProof/>
                <w:sz w:val="20"/>
              </w:rPr>
              <w:t>ПДВ:</w:t>
            </w:r>
          </w:p>
        </w:tc>
        <w:tc>
          <w:tcPr>
            <w:tcW w:w="1101" w:type="dxa"/>
          </w:tcPr>
          <w:p w:rsidR="00DF3F53" w:rsidRPr="00FE2717" w:rsidRDefault="00DF3F53" w:rsidP="003C56F2">
            <w:pPr>
              <w:pStyle w:val="BodyText"/>
              <w:jc w:val="left"/>
              <w:rPr>
                <w:noProof/>
                <w:sz w:val="20"/>
              </w:rPr>
            </w:pPr>
          </w:p>
        </w:tc>
      </w:tr>
      <w:tr w:rsidR="00DF3F53" w:rsidRPr="00FE2717" w:rsidTr="003C56F2">
        <w:trPr>
          <w:gridAfter w:val="4"/>
          <w:wAfter w:w="5071" w:type="dxa"/>
        </w:trPr>
        <w:tc>
          <w:tcPr>
            <w:tcW w:w="817" w:type="dxa"/>
            <w:vAlign w:val="center"/>
          </w:tcPr>
          <w:p w:rsidR="00DF3F53" w:rsidRPr="00FE2717" w:rsidRDefault="00DF3F53" w:rsidP="003C56F2">
            <w:pPr>
              <w:pStyle w:val="BodyText"/>
              <w:jc w:val="center"/>
              <w:rPr>
                <w:b/>
                <w:noProof/>
                <w:sz w:val="20"/>
              </w:rPr>
            </w:pPr>
            <w:r w:rsidRPr="00FE2717">
              <w:rPr>
                <w:b/>
                <w:noProof/>
                <w:sz w:val="20"/>
              </w:rPr>
              <w:t>IV</w:t>
            </w:r>
          </w:p>
        </w:tc>
        <w:tc>
          <w:tcPr>
            <w:tcW w:w="7579" w:type="dxa"/>
            <w:gridSpan w:val="5"/>
            <w:vAlign w:val="center"/>
          </w:tcPr>
          <w:p w:rsidR="00DF3F53" w:rsidRPr="00FE2717" w:rsidRDefault="00DF3F53" w:rsidP="003C56F2">
            <w:pPr>
              <w:pStyle w:val="BodyText"/>
              <w:jc w:val="right"/>
              <w:rPr>
                <w:b/>
                <w:noProof/>
                <w:sz w:val="20"/>
              </w:rPr>
            </w:pPr>
            <w:r w:rsidRPr="00FE2717">
              <w:rPr>
                <w:b/>
                <w:noProof/>
                <w:sz w:val="20"/>
              </w:rPr>
              <w:t>Укупна цена понуде са ПДВ-ом:</w:t>
            </w:r>
          </w:p>
        </w:tc>
        <w:tc>
          <w:tcPr>
            <w:tcW w:w="1101" w:type="dxa"/>
          </w:tcPr>
          <w:p w:rsidR="00DF3F53" w:rsidRPr="00FE2717" w:rsidRDefault="00DF3F53" w:rsidP="003C56F2">
            <w:pPr>
              <w:pStyle w:val="BodyText"/>
              <w:jc w:val="left"/>
              <w:rPr>
                <w:noProof/>
                <w:sz w:val="20"/>
              </w:rPr>
            </w:pPr>
          </w:p>
        </w:tc>
      </w:tr>
    </w:tbl>
    <w:p w:rsidR="002E44DC" w:rsidRDefault="002E44DC" w:rsidP="00DF3F53">
      <w:pPr>
        <w:pStyle w:val="BodyText"/>
        <w:rPr>
          <w:noProof/>
          <w:sz w:val="22"/>
          <w:szCs w:val="22"/>
          <w:lang w:val="sr-Cyrl-CS"/>
        </w:rPr>
      </w:pPr>
    </w:p>
    <w:p w:rsidR="00DF3F53" w:rsidRDefault="00DF3F53" w:rsidP="00DF3F53">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E44DC" w:rsidRDefault="002E44DC" w:rsidP="00DF3F53">
      <w:pPr>
        <w:pStyle w:val="BodyText"/>
        <w:rPr>
          <w:noProof/>
          <w:sz w:val="22"/>
          <w:szCs w:val="22"/>
          <w:lang w:val="sr-Cyrl-CS"/>
        </w:rPr>
      </w:pPr>
    </w:p>
    <w:p w:rsidR="002E44DC" w:rsidRDefault="002E44DC" w:rsidP="00DF3F53">
      <w:pPr>
        <w:pStyle w:val="BodyText"/>
        <w:rPr>
          <w:noProof/>
          <w:sz w:val="22"/>
          <w:szCs w:val="22"/>
          <w:lang w:val="sr-Cyrl-CS"/>
        </w:rPr>
      </w:pPr>
    </w:p>
    <w:p w:rsidR="00DF3F53" w:rsidRPr="00DF3F53" w:rsidRDefault="00DF3F53" w:rsidP="00DF3F53">
      <w:pPr>
        <w:pStyle w:val="BodyText"/>
        <w:rPr>
          <w:noProof/>
          <w:sz w:val="22"/>
          <w:szCs w:val="22"/>
          <w:lang w:val="sr-Cyrl-RS"/>
        </w:rPr>
      </w:pPr>
      <w:r w:rsidRPr="007D0076">
        <w:rPr>
          <w:noProof/>
          <w:sz w:val="22"/>
          <w:szCs w:val="22"/>
        </w:rPr>
        <w:lastRenderedPageBreak/>
        <w:t>Обавезе из своје понуде ћу извршити (заокружити начин како ће се обавезе из понуде извршити):</w:t>
      </w:r>
    </w:p>
    <w:p w:rsidR="00DF3F53" w:rsidRPr="007D0076" w:rsidRDefault="00DF3F53" w:rsidP="00DF3F53">
      <w:pPr>
        <w:pStyle w:val="BodyText"/>
        <w:numPr>
          <w:ilvl w:val="0"/>
          <w:numId w:val="28"/>
        </w:numPr>
        <w:rPr>
          <w:noProof/>
          <w:sz w:val="22"/>
          <w:szCs w:val="22"/>
        </w:rPr>
      </w:pPr>
      <w:r w:rsidRPr="007D0076">
        <w:rPr>
          <w:noProof/>
          <w:sz w:val="22"/>
          <w:szCs w:val="22"/>
        </w:rPr>
        <w:t>Самостално</w:t>
      </w:r>
    </w:p>
    <w:p w:rsidR="00DF3F53" w:rsidRPr="007D0076" w:rsidRDefault="00DF3F53" w:rsidP="00DF3F53">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FE2717" w:rsidRPr="00411F79" w:rsidRDefault="00DF3F53" w:rsidP="00FE2717">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w:t>
      </w:r>
      <w:r>
        <w:rPr>
          <w:noProof/>
          <w:sz w:val="22"/>
          <w:szCs w:val="22"/>
        </w:rPr>
        <w:t>_______________________________</w:t>
      </w:r>
    </w:p>
    <w:p w:rsidR="00DF3F53" w:rsidRPr="007D0076" w:rsidRDefault="00DF3F53" w:rsidP="00DF3F53">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F3F53" w:rsidRPr="007D0076" w:rsidRDefault="00DF3F53" w:rsidP="00DF3F5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sidR="005C1FE9">
        <w:rPr>
          <w:noProof/>
          <w:sz w:val="22"/>
          <w:szCs w:val="22"/>
          <w:lang w:val="sr-Cyrl-CS"/>
        </w:rPr>
        <w:t xml:space="preserve">    </w:t>
      </w:r>
      <w:r w:rsidRPr="007D0076">
        <w:rPr>
          <w:noProof/>
          <w:sz w:val="22"/>
          <w:szCs w:val="22"/>
        </w:rPr>
        <w:t>Датум:_________________________________</w:t>
      </w:r>
    </w:p>
    <w:p w:rsidR="00DF3F53" w:rsidRDefault="00DF3F53" w:rsidP="00DF3F53">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5C1FE9">
        <w:rPr>
          <w:noProof/>
          <w:sz w:val="22"/>
          <w:szCs w:val="22"/>
          <w:lang w:val="sr-Cyrl-CS"/>
        </w:rPr>
        <w:t xml:space="preserve">    </w:t>
      </w:r>
      <w:r w:rsidRPr="007D0076">
        <w:rPr>
          <w:noProof/>
          <w:sz w:val="22"/>
          <w:szCs w:val="22"/>
        </w:rPr>
        <w:t>Потпис:________________________________</w:t>
      </w:r>
    </w:p>
    <w:p w:rsidR="00012633" w:rsidRPr="00DF3F53" w:rsidRDefault="00012633" w:rsidP="00DF3F53">
      <w:pPr>
        <w:pStyle w:val="BodyText"/>
        <w:rPr>
          <w:noProof/>
          <w:sz w:val="22"/>
          <w:szCs w:val="22"/>
          <w:lang w:val="sr-Cyrl-RS"/>
        </w:rPr>
      </w:pPr>
    </w:p>
    <w:p w:rsidR="00FC2E3B" w:rsidRDefault="00FC2E3B"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Pr="002E44DC" w:rsidRDefault="002E44DC" w:rsidP="00FC2E3B">
      <w:pPr>
        <w:pStyle w:val="BodyText"/>
        <w:rPr>
          <w:noProof/>
          <w:szCs w:val="24"/>
          <w:lang w:val="sr-Cyrl-RS"/>
        </w:rPr>
      </w:pPr>
    </w:p>
    <w:p w:rsidR="00087AE7" w:rsidRPr="00087AE7" w:rsidRDefault="00087AE7" w:rsidP="00063B77">
      <w:pPr>
        <w:pStyle w:val="BodyText"/>
        <w:rPr>
          <w:noProof/>
          <w:sz w:val="20"/>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F3F53">
            <w:pPr>
              <w:pStyle w:val="Heading2"/>
              <w:rPr>
                <w:noProof/>
              </w:rPr>
            </w:pPr>
            <w:r w:rsidRPr="002D5B2C">
              <w:rPr>
                <w:noProof/>
              </w:rPr>
              <w:br w:type="page"/>
            </w:r>
            <w:bookmarkStart w:id="78" w:name="_Toc364158554"/>
            <w:r w:rsidR="002A4E57">
              <w:rPr>
                <w:noProof/>
                <w:lang w:val="sr-Cyrl-CS"/>
              </w:rPr>
              <w:t xml:space="preserve">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F3F53">
            <w:pPr>
              <w:pStyle w:val="Heading2"/>
              <w:rPr>
                <w:noProof/>
              </w:rPr>
            </w:pPr>
            <w:r w:rsidRPr="008B7475">
              <w:rPr>
                <w:noProof/>
              </w:rPr>
              <w:lastRenderedPageBreak/>
              <w:br w:type="page"/>
            </w:r>
            <w:bookmarkStart w:id="80" w:name="_Toc364158555"/>
            <w:r w:rsidR="002A4E57">
              <w:rPr>
                <w:noProof/>
                <w:lang w:val="sr-Cyrl-CS"/>
              </w:rPr>
              <w:t>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DF3F53" w:rsidRDefault="00AB39E7" w:rsidP="00AB39E7">
      <w:pPr>
        <w:rPr>
          <w:b/>
          <w:noProof/>
          <w:lang w:val="sr-Cyrl-RS"/>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DF6" w:rsidRDefault="00243DF6">
      <w:r>
        <w:separator/>
      </w:r>
    </w:p>
  </w:endnote>
  <w:endnote w:type="continuationSeparator" w:id="0">
    <w:p w:rsidR="00243DF6" w:rsidRDefault="0024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243DF6" w:rsidRDefault="00243DF6">
        <w:pPr>
          <w:pStyle w:val="Footer"/>
          <w:jc w:val="right"/>
        </w:pPr>
        <w:r>
          <w:rPr>
            <w:lang w:val="sr-Cyrl-CS"/>
          </w:rPr>
          <w:t xml:space="preserve">Страна </w:t>
        </w:r>
        <w:r>
          <w:fldChar w:fldCharType="begin"/>
        </w:r>
        <w:r>
          <w:instrText xml:space="preserve"> PAGE   \* MERGEFORMAT </w:instrText>
        </w:r>
        <w:r>
          <w:fldChar w:fldCharType="separate"/>
        </w:r>
        <w:r w:rsidR="006C30B0">
          <w:rPr>
            <w:noProof/>
          </w:rPr>
          <w:t>26</w:t>
        </w:r>
        <w:r>
          <w:rPr>
            <w:noProof/>
          </w:rPr>
          <w:fldChar w:fldCharType="end"/>
        </w:r>
        <w:r>
          <w:rPr>
            <w:noProof/>
            <w:lang w:val="sr-Cyrl-CS"/>
          </w:rPr>
          <w:t>/</w:t>
        </w:r>
        <w:r w:rsidR="006C30B0">
          <w:rPr>
            <w:noProof/>
            <w:lang w:val="sr-Cyrl-RS"/>
          </w:rPr>
          <w:t>31</w:t>
        </w:r>
      </w:p>
    </w:sdtContent>
  </w:sdt>
  <w:p w:rsidR="00243DF6" w:rsidRDefault="00243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F6" w:rsidRDefault="00243DF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DF6" w:rsidRDefault="00243DF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F6" w:rsidRPr="00380EC6" w:rsidRDefault="00243DF6">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6C30B0">
      <w:rPr>
        <w:noProof/>
      </w:rPr>
      <w:t>27</w:t>
    </w:r>
    <w:r>
      <w:rPr>
        <w:noProof/>
      </w:rPr>
      <w:fldChar w:fldCharType="end"/>
    </w:r>
    <w:r>
      <w:rPr>
        <w:noProof/>
        <w:lang w:val="sr-Cyrl-CS"/>
      </w:rPr>
      <w:t>/</w:t>
    </w:r>
    <w:r w:rsidR="006C30B0">
      <w:rPr>
        <w:noProof/>
        <w:lang w:val="sr-Cyrl-RS"/>
      </w:rPr>
      <w:t>31</w:t>
    </w:r>
  </w:p>
  <w:p w:rsidR="00243DF6" w:rsidRPr="00CF2211" w:rsidRDefault="00243DF6"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F6" w:rsidRDefault="00243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DF6" w:rsidRDefault="00243DF6">
      <w:r>
        <w:separator/>
      </w:r>
    </w:p>
  </w:footnote>
  <w:footnote w:type="continuationSeparator" w:id="0">
    <w:p w:rsidR="00243DF6" w:rsidRDefault="00243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F6" w:rsidRDefault="00243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F6" w:rsidRPr="00884492" w:rsidRDefault="00243DF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F6" w:rsidRDefault="00243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197585"/>
    <w:multiLevelType w:val="hybridMultilevel"/>
    <w:tmpl w:val="009A6DF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80317F4"/>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2113F"/>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1BC5673"/>
    <w:multiLevelType w:val="hybridMultilevel"/>
    <w:tmpl w:val="88F475E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5F81C1C"/>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6991DA1"/>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87613BB"/>
    <w:multiLevelType w:val="hybridMultilevel"/>
    <w:tmpl w:val="EC6686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E3518D0"/>
    <w:multiLevelType w:val="hybridMultilevel"/>
    <w:tmpl w:val="EC6686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74A20"/>
    <w:multiLevelType w:val="hybridMultilevel"/>
    <w:tmpl w:val="2418107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356E1"/>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AA51B22"/>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74E2BB3"/>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A710CCD"/>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B061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5"/>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1"/>
  </w:num>
  <w:num w:numId="8">
    <w:abstractNumId w:val="8"/>
  </w:num>
  <w:num w:numId="9">
    <w:abstractNumId w:val="31"/>
  </w:num>
  <w:num w:numId="10">
    <w:abstractNumId w:val="17"/>
  </w:num>
  <w:num w:numId="11">
    <w:abstractNumId w:val="30"/>
  </w:num>
  <w:num w:numId="12">
    <w:abstractNumId w:val="15"/>
  </w:num>
  <w:num w:numId="13">
    <w:abstractNumId w:val="33"/>
  </w:num>
  <w:num w:numId="14">
    <w:abstractNumId w:val="39"/>
  </w:num>
  <w:num w:numId="15">
    <w:abstractNumId w:val="22"/>
  </w:num>
  <w:num w:numId="16">
    <w:abstractNumId w:val="16"/>
  </w:num>
  <w:num w:numId="17">
    <w:abstractNumId w:val="23"/>
  </w:num>
  <w:num w:numId="18">
    <w:abstractNumId w:val="10"/>
  </w:num>
  <w:num w:numId="19">
    <w:abstractNumId w:val="27"/>
  </w:num>
  <w:num w:numId="20">
    <w:abstractNumId w:val="9"/>
  </w:num>
  <w:num w:numId="21">
    <w:abstractNumId w:val="11"/>
  </w:num>
  <w:num w:numId="22">
    <w:abstractNumId w:val="6"/>
  </w:num>
  <w:num w:numId="23">
    <w:abstractNumId w:val="36"/>
  </w:num>
  <w:num w:numId="24">
    <w:abstractNumId w:val="21"/>
  </w:num>
  <w:num w:numId="25">
    <w:abstractNumId w:val="38"/>
  </w:num>
  <w:num w:numId="26">
    <w:abstractNumId w:val="40"/>
  </w:num>
  <w:num w:numId="27">
    <w:abstractNumId w:val="14"/>
  </w:num>
  <w:num w:numId="28">
    <w:abstractNumId w:val="13"/>
  </w:num>
  <w:num w:numId="29">
    <w:abstractNumId w:val="24"/>
  </w:num>
  <w:num w:numId="30">
    <w:abstractNumId w:val="5"/>
  </w:num>
  <w:num w:numId="31">
    <w:abstractNumId w:val="4"/>
  </w:num>
  <w:num w:numId="32">
    <w:abstractNumId w:val="29"/>
  </w:num>
  <w:num w:numId="33">
    <w:abstractNumId w:val="26"/>
  </w:num>
  <w:num w:numId="34">
    <w:abstractNumId w:val="37"/>
  </w:num>
  <w:num w:numId="35">
    <w:abstractNumId w:val="34"/>
  </w:num>
  <w:num w:numId="36">
    <w:abstractNumId w:val="19"/>
  </w:num>
  <w:num w:numId="37">
    <w:abstractNumId w:val="25"/>
  </w:num>
  <w:num w:numId="3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4FC4"/>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87AE7"/>
    <w:rsid w:val="00090EC4"/>
    <w:rsid w:val="00092A9E"/>
    <w:rsid w:val="0009333A"/>
    <w:rsid w:val="00094047"/>
    <w:rsid w:val="0009576F"/>
    <w:rsid w:val="00096E83"/>
    <w:rsid w:val="000A27D8"/>
    <w:rsid w:val="000A5764"/>
    <w:rsid w:val="000A5B4B"/>
    <w:rsid w:val="000B1B9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4A3B"/>
    <w:rsid w:val="001E7DCC"/>
    <w:rsid w:val="001F30AB"/>
    <w:rsid w:val="001F36B3"/>
    <w:rsid w:val="001F38E1"/>
    <w:rsid w:val="001F4F3B"/>
    <w:rsid w:val="001F536B"/>
    <w:rsid w:val="001F5D4D"/>
    <w:rsid w:val="00201028"/>
    <w:rsid w:val="002016CB"/>
    <w:rsid w:val="00201D1B"/>
    <w:rsid w:val="00201D92"/>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80C"/>
    <w:rsid w:val="00217D3C"/>
    <w:rsid w:val="00222CEC"/>
    <w:rsid w:val="002259B4"/>
    <w:rsid w:val="0022681C"/>
    <w:rsid w:val="00233D1A"/>
    <w:rsid w:val="00234690"/>
    <w:rsid w:val="0023541D"/>
    <w:rsid w:val="00235B03"/>
    <w:rsid w:val="002363AB"/>
    <w:rsid w:val="002368A0"/>
    <w:rsid w:val="00236A45"/>
    <w:rsid w:val="00241DEF"/>
    <w:rsid w:val="0024207A"/>
    <w:rsid w:val="00243DF6"/>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7CC"/>
    <w:rsid w:val="002B5E0F"/>
    <w:rsid w:val="002C05F2"/>
    <w:rsid w:val="002C1CB0"/>
    <w:rsid w:val="002C1EAE"/>
    <w:rsid w:val="002C2145"/>
    <w:rsid w:val="002C270D"/>
    <w:rsid w:val="002C3446"/>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44DC"/>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4AB"/>
    <w:rsid w:val="00306B0E"/>
    <w:rsid w:val="00307312"/>
    <w:rsid w:val="003075E9"/>
    <w:rsid w:val="00307D18"/>
    <w:rsid w:val="00310543"/>
    <w:rsid w:val="003105C8"/>
    <w:rsid w:val="00310ADB"/>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D66"/>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0EC6"/>
    <w:rsid w:val="0038171D"/>
    <w:rsid w:val="00383726"/>
    <w:rsid w:val="00383EFE"/>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1C49"/>
    <w:rsid w:val="003B2201"/>
    <w:rsid w:val="003B3390"/>
    <w:rsid w:val="003B5315"/>
    <w:rsid w:val="003B5E0B"/>
    <w:rsid w:val="003B753F"/>
    <w:rsid w:val="003C1C11"/>
    <w:rsid w:val="003C33A3"/>
    <w:rsid w:val="003C46FB"/>
    <w:rsid w:val="003C49DD"/>
    <w:rsid w:val="003C56F2"/>
    <w:rsid w:val="003D03BB"/>
    <w:rsid w:val="003D253A"/>
    <w:rsid w:val="003D2B27"/>
    <w:rsid w:val="003D4F7D"/>
    <w:rsid w:val="003D5F20"/>
    <w:rsid w:val="003D6D0C"/>
    <w:rsid w:val="003E26D1"/>
    <w:rsid w:val="003E2FCD"/>
    <w:rsid w:val="003E32DA"/>
    <w:rsid w:val="003E37C4"/>
    <w:rsid w:val="003E3EFE"/>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1F79"/>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51DB"/>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441B"/>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1FE9"/>
    <w:rsid w:val="005C2276"/>
    <w:rsid w:val="005C22ED"/>
    <w:rsid w:val="005C52C2"/>
    <w:rsid w:val="005C627B"/>
    <w:rsid w:val="005D06B9"/>
    <w:rsid w:val="005D45DB"/>
    <w:rsid w:val="005D7291"/>
    <w:rsid w:val="005E0BE7"/>
    <w:rsid w:val="005E24ED"/>
    <w:rsid w:val="005E2923"/>
    <w:rsid w:val="005E5D19"/>
    <w:rsid w:val="005E60D9"/>
    <w:rsid w:val="005E71EF"/>
    <w:rsid w:val="005E7C5E"/>
    <w:rsid w:val="005E7D69"/>
    <w:rsid w:val="005F2377"/>
    <w:rsid w:val="005F247C"/>
    <w:rsid w:val="005F2FD1"/>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1D45"/>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DF0"/>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0B0"/>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3F4"/>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17E1"/>
    <w:rsid w:val="008D1CBB"/>
    <w:rsid w:val="008D2168"/>
    <w:rsid w:val="008D2904"/>
    <w:rsid w:val="008D3493"/>
    <w:rsid w:val="008D3B3A"/>
    <w:rsid w:val="008D49A9"/>
    <w:rsid w:val="008D5829"/>
    <w:rsid w:val="008D5A7C"/>
    <w:rsid w:val="008D5E4A"/>
    <w:rsid w:val="008D76DC"/>
    <w:rsid w:val="008D78EC"/>
    <w:rsid w:val="008D7A59"/>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297"/>
    <w:rsid w:val="009444EE"/>
    <w:rsid w:val="0094585E"/>
    <w:rsid w:val="00946E78"/>
    <w:rsid w:val="00951643"/>
    <w:rsid w:val="00952B50"/>
    <w:rsid w:val="00953B49"/>
    <w:rsid w:val="009543FD"/>
    <w:rsid w:val="0095766D"/>
    <w:rsid w:val="009577EB"/>
    <w:rsid w:val="009609E3"/>
    <w:rsid w:val="00960E76"/>
    <w:rsid w:val="009617FB"/>
    <w:rsid w:val="0096195D"/>
    <w:rsid w:val="00962E36"/>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0C9F"/>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6C"/>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6A98"/>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EF7"/>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0C1"/>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86DEC"/>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4D39"/>
    <w:rsid w:val="00CC6BAC"/>
    <w:rsid w:val="00CD0E3F"/>
    <w:rsid w:val="00CD4064"/>
    <w:rsid w:val="00CD56FC"/>
    <w:rsid w:val="00CD6277"/>
    <w:rsid w:val="00CD6461"/>
    <w:rsid w:val="00CD7D90"/>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3E"/>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ACD"/>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3F53"/>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099C"/>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3F26"/>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993"/>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791"/>
    <w:rsid w:val="00FB2CDF"/>
    <w:rsid w:val="00FB5BDC"/>
    <w:rsid w:val="00FB72A3"/>
    <w:rsid w:val="00FC15C6"/>
    <w:rsid w:val="00FC2E3B"/>
    <w:rsid w:val="00FC4113"/>
    <w:rsid w:val="00FC59C7"/>
    <w:rsid w:val="00FC761E"/>
    <w:rsid w:val="00FD0DC1"/>
    <w:rsid w:val="00FD2EEA"/>
    <w:rsid w:val="00FD33C2"/>
    <w:rsid w:val="00FD3521"/>
    <w:rsid w:val="00FD4408"/>
    <w:rsid w:val="00FE0238"/>
    <w:rsid w:val="00FE037C"/>
    <w:rsid w:val="00FE0B83"/>
    <w:rsid w:val="00FE1A6D"/>
    <w:rsid w:val="00FE2717"/>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19948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F9AC-1885-4876-ADF1-3ECFD8F4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31</Pages>
  <Words>7225</Words>
  <Characters>43759</Characters>
  <Application>Microsoft Office Word</Application>
  <DocSecurity>0</DocSecurity>
  <Lines>364</Lines>
  <Paragraphs>101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50883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27</cp:revision>
  <cp:lastPrinted>2015-02-26T12:08:00Z</cp:lastPrinted>
  <dcterms:created xsi:type="dcterms:W3CDTF">2015-02-04T10:12:00Z</dcterms:created>
  <dcterms:modified xsi:type="dcterms:W3CDTF">2015-03-31T13:36:00Z</dcterms:modified>
</cp:coreProperties>
</file>