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bookmarkStart w:id="0" w:name="_GoBack"/>
          <w:bookmarkEnd w:id="0"/>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75pt" o:ole="">
                  <v:imagedata r:id="rId9" o:title=""/>
                </v:shape>
                <o:OLEObject Type="Embed" ProgID="PBrush" ShapeID="_x0000_i1025" DrawAspect="Content" ObjectID="_1491904424"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1" w:name="_Toc364158540"/>
            <w:bookmarkStart w:id="2" w:name="_Toc390084230"/>
            <w:r>
              <w:rPr>
                <w:rFonts w:eastAsiaTheme="minorEastAsia"/>
                <w:sz w:val="32"/>
                <w:lang w:val="sr-Cyrl-CS"/>
              </w:rPr>
              <w:t>КЛИНИЧКИ ЦЕНТАР ВОЈВОДИНЕ</w:t>
            </w:r>
            <w:bookmarkEnd w:id="1"/>
            <w:bookmarkEnd w:id="2"/>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A35DD0">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D22AE0" w:rsidRDefault="00D22AE0" w:rsidP="002D5B2C">
      <w:pPr>
        <w:pStyle w:val="Footer"/>
        <w:jc w:val="center"/>
        <w:rPr>
          <w:b/>
          <w:noProof/>
          <w:lang w:val="sr-Latn-RS"/>
        </w:rPr>
      </w:pPr>
      <w:r w:rsidRPr="00D22AE0">
        <w:rPr>
          <w:b/>
          <w:noProof/>
          <w:lang w:val="sr-Cyrl-RS"/>
        </w:rPr>
        <w:t xml:space="preserve">набавка </w:t>
      </w:r>
      <w:r w:rsidR="00AD3130">
        <w:rPr>
          <w:b/>
          <w:noProof/>
          <w:lang w:val="sr-Cyrl-RS"/>
        </w:rPr>
        <w:t>добара</w:t>
      </w:r>
      <w:r w:rsidRPr="00D22AE0">
        <w:rPr>
          <w:b/>
          <w:noProof/>
          <w:lang w:val="sr-Cyrl-RS"/>
        </w:rPr>
        <w:t xml:space="preserve"> за одржавање хигијене, </w:t>
      </w:r>
    </w:p>
    <w:p w:rsidR="00C74F94" w:rsidRDefault="00D22AE0" w:rsidP="002D5B2C">
      <w:pPr>
        <w:pStyle w:val="Footer"/>
        <w:jc w:val="center"/>
        <w:rPr>
          <w:b/>
          <w:highlight w:val="yellow"/>
          <w:lang w:val="sr-Latn-RS"/>
        </w:rPr>
      </w:pPr>
      <w:r w:rsidRPr="00D22AE0">
        <w:rPr>
          <w:b/>
          <w:noProof/>
          <w:lang w:val="sr-Cyrl-RS"/>
        </w:rPr>
        <w:t>за потребе Клиничког центра Војводине</w:t>
      </w:r>
      <w:r w:rsidRPr="00D22AE0">
        <w:rPr>
          <w:b/>
          <w:highlight w:val="yellow"/>
          <w:lang w:val="sr-Cyrl-CS"/>
        </w:rPr>
        <w:t xml:space="preserve"> </w:t>
      </w:r>
      <w:r w:rsidRPr="00D22AE0">
        <w:rPr>
          <w:b/>
          <w:highlight w:val="yellow"/>
          <w:lang w:val="sr-Latn-RS"/>
        </w:rPr>
        <w:t xml:space="preserve"> </w:t>
      </w:r>
    </w:p>
    <w:p w:rsidR="00D22AE0" w:rsidRPr="00D22AE0" w:rsidRDefault="00D22AE0" w:rsidP="002D5B2C">
      <w:pPr>
        <w:pStyle w:val="Footer"/>
        <w:jc w:val="center"/>
        <w:rPr>
          <w:b/>
          <w:noProof/>
          <w:highlight w:val="yellow"/>
        </w:rPr>
      </w:pPr>
    </w:p>
    <w:p w:rsidR="00406B71" w:rsidRDefault="00A35DD0"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22AE0" w:rsidRPr="00D22AE0">
            <w:rPr>
              <w:b/>
            </w:rPr>
            <w:t>Отворени поступак</w:t>
          </w:r>
        </w:sdtContent>
      </w:sdt>
      <w:r w:rsidR="00406B71" w:rsidRPr="00D22AE0">
        <w:rPr>
          <w:b/>
          <w:noProof/>
        </w:rPr>
        <w:t xml:space="preserve"> </w:t>
      </w:r>
    </w:p>
    <w:p w:rsidR="00D22AE0" w:rsidRPr="00D22AE0" w:rsidRDefault="00D22AE0"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D22AE0">
        <w:rPr>
          <w:b/>
          <w:noProof/>
        </w:rPr>
        <w:t xml:space="preserve">БРОЈ </w:t>
      </w:r>
      <w:r w:rsidR="00D22AE0" w:rsidRPr="00D22AE0">
        <w:rPr>
          <w:b/>
          <w:noProof/>
        </w:rPr>
        <w:t>1</w:t>
      </w:r>
      <w:r w:rsidR="009273C8">
        <w:rPr>
          <w:b/>
          <w:noProof/>
          <w:lang w:val="sr-Cyrl-RS"/>
        </w:rPr>
        <w:t>14</w:t>
      </w:r>
      <w:r w:rsidR="00D22AE0">
        <w:rPr>
          <w:b/>
          <w:noProof/>
        </w:rPr>
        <w:t>-1</w:t>
      </w:r>
      <w:r w:rsidR="009273C8">
        <w:rPr>
          <w:b/>
          <w:noProof/>
          <w:lang w:val="sr-Cyrl-RS"/>
        </w:rPr>
        <w:t>5</w:t>
      </w:r>
      <w:r w:rsidR="00D22AE0">
        <w:rPr>
          <w:b/>
          <w:noProof/>
        </w:rPr>
        <w:t>-O</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D22AE0">
        <w:rPr>
          <w:b/>
          <w:noProof/>
        </w:rPr>
        <w:t>Нови Сад</w:t>
      </w:r>
      <w:r w:rsidR="005B4BDC" w:rsidRPr="00D22AE0">
        <w:rPr>
          <w:b/>
          <w:noProof/>
        </w:rPr>
        <w:t xml:space="preserve">, </w:t>
      </w:r>
      <w:r w:rsidR="002E14DA" w:rsidRPr="00D22AE0">
        <w:rPr>
          <w:b/>
          <w:noProof/>
        </w:rPr>
        <w:t>201</w:t>
      </w:r>
      <w:r w:rsidR="009273C8">
        <w:rPr>
          <w:b/>
          <w:noProof/>
          <w:lang w:val="sr-Cyrl-RS"/>
        </w:rPr>
        <w:t xml:space="preserve">5. </w:t>
      </w:r>
      <w:r w:rsidR="00E23EAC" w:rsidRPr="00D22AE0">
        <w:rPr>
          <w:b/>
          <w:noProof/>
        </w:rPr>
        <w:t>година</w:t>
      </w:r>
    </w:p>
    <w:p w:rsidR="005B4BDC" w:rsidRPr="00AE1407" w:rsidRDefault="00B60424" w:rsidP="00042AE4">
      <w:pPr>
        <w:ind w:firstLine="720"/>
        <w:jc w:val="both"/>
        <w:rPr>
          <w:rFonts w:eastAsia="TimesNewRomanPSMT"/>
        </w:rPr>
      </w:pPr>
      <w:r w:rsidRPr="00AE1407">
        <w:rPr>
          <w:b/>
          <w:noProof/>
        </w:rPr>
        <w:br w:type="page"/>
      </w:r>
      <w:bookmarkStart w:id="3" w:name="_Toc354658137"/>
      <w:bookmarkStart w:id="4" w:name="_Toc354658270"/>
      <w:bookmarkStart w:id="5" w:name="_Toc354658304"/>
      <w:bookmarkStart w:id="6"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w:t>
      </w:r>
      <w:r w:rsidR="004D25C2">
        <w:t>ком.</w:t>
      </w:r>
      <w:r w:rsidR="005B4BDC" w:rsidRPr="00AE1407">
        <w:t xml:space="preserve">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D22AE0" w:rsidRDefault="00A35DD0" w:rsidP="00D22AE0">
      <w:pPr>
        <w:pStyle w:val="Footer"/>
        <w:jc w:val="center"/>
        <w:rPr>
          <w:b/>
          <w:highlight w:val="yellow"/>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D22AE0">
            <w:rPr>
              <w:b/>
              <w:noProof/>
            </w:rPr>
            <w:t xml:space="preserve">у отвореном поступку јавне набавке </w:t>
          </w:r>
        </w:sdtContent>
      </w:sdt>
      <w:r w:rsidR="000C3B23" w:rsidRPr="00D22AE0">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D22AE0">
            <w:rPr>
              <w:b/>
              <w:noProof/>
            </w:rPr>
            <w:t>добара</w:t>
          </w:r>
        </w:sdtContent>
      </w:sdt>
      <w:r w:rsidR="00F9313D" w:rsidRPr="00D22AE0">
        <w:rPr>
          <w:b/>
          <w:noProof/>
        </w:rPr>
        <w:t xml:space="preserve"> бр</w:t>
      </w:r>
      <w:r w:rsidR="00D22AE0">
        <w:rPr>
          <w:b/>
          <w:noProof/>
        </w:rPr>
        <w:t>.</w:t>
      </w:r>
      <w:r w:rsidR="00F9313D" w:rsidRPr="00D22AE0">
        <w:rPr>
          <w:b/>
          <w:noProof/>
        </w:rPr>
        <w:t xml:space="preserve"> </w:t>
      </w:r>
      <w:r w:rsidR="009273C8">
        <w:rPr>
          <w:b/>
          <w:noProof/>
        </w:rPr>
        <w:t>114-15-О</w:t>
      </w:r>
      <w:r w:rsidR="00150683" w:rsidRPr="00D22AE0">
        <w:rPr>
          <w:b/>
          <w:noProof/>
        </w:rPr>
        <w:t xml:space="preserve"> - </w:t>
      </w:r>
      <w:r w:rsidR="00D22AE0" w:rsidRPr="00D22AE0">
        <w:rPr>
          <w:b/>
          <w:noProof/>
          <w:lang w:val="sr-Cyrl-RS"/>
        </w:rPr>
        <w:t xml:space="preserve">набавка </w:t>
      </w:r>
      <w:r w:rsidR="00AD3130">
        <w:rPr>
          <w:b/>
          <w:noProof/>
          <w:lang w:val="sr-Cyrl-RS"/>
        </w:rPr>
        <w:t>добара</w:t>
      </w:r>
      <w:r w:rsidR="009273C8">
        <w:rPr>
          <w:b/>
          <w:noProof/>
          <w:lang w:val="sr-Cyrl-RS"/>
        </w:rPr>
        <w:t xml:space="preserve"> за одржавање хигијене</w:t>
      </w:r>
      <w:r w:rsidR="00D22AE0" w:rsidRPr="00D22AE0">
        <w:rPr>
          <w:b/>
          <w:noProof/>
          <w:lang w:val="sr-Cyrl-RS"/>
        </w:rPr>
        <w:t xml:space="preserve"> за потребе Клиничког центра Војводине</w:t>
      </w:r>
      <w:r w:rsidR="00D22AE0" w:rsidRPr="00D22AE0">
        <w:rPr>
          <w:b/>
          <w:highlight w:val="yellow"/>
          <w:lang w:val="sr-Cyrl-CS"/>
        </w:rPr>
        <w:t xml:space="preserve"> </w:t>
      </w:r>
      <w:r w:rsidR="00D22AE0" w:rsidRPr="00D22AE0">
        <w:rPr>
          <w:b/>
          <w:highlight w:val="yellow"/>
          <w:lang w:val="sr-Latn-RS"/>
        </w:rPr>
        <w:t xml:space="preserve"> </w:t>
      </w:r>
    </w:p>
    <w:p w:rsidR="009273C8" w:rsidRPr="009273C8" w:rsidRDefault="009273C8" w:rsidP="00D22AE0">
      <w:pPr>
        <w:pStyle w:val="Footer"/>
        <w:jc w:val="center"/>
        <w:rPr>
          <w:b/>
          <w:highlight w:val="yellow"/>
          <w:lang w:val="sr-Cyrl-RS"/>
        </w:rPr>
      </w:pPr>
    </w:p>
    <w:bookmarkEnd w:id="3"/>
    <w:bookmarkEnd w:id="4"/>
    <w:bookmarkEnd w:id="5"/>
    <w:bookmarkEnd w:id="6"/>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5F3E3C" w:rsidRPr="006B6EF5" w:rsidRDefault="006D469F">
          <w:pPr>
            <w:pStyle w:val="TOC1"/>
            <w:rPr>
              <w:rFonts w:asciiTheme="minorHAnsi" w:eastAsiaTheme="minorEastAsia" w:hAnsiTheme="minorHAnsi" w:cstheme="minorBidi"/>
              <w:sz w:val="22"/>
              <w:szCs w:val="22"/>
              <w:lang w:val="sr-Latn-RS" w:eastAsia="sr-Latn-RS"/>
            </w:rPr>
          </w:pPr>
          <w:r w:rsidRPr="00AE1407">
            <w:fldChar w:fldCharType="begin"/>
          </w:r>
          <w:r w:rsidR="00DD3983" w:rsidRPr="00AE1407">
            <w:instrText xml:space="preserve"> TOC \o "1-3" \h \z \u </w:instrText>
          </w:r>
          <w:r w:rsidRPr="00AE1407">
            <w:fldChar w:fldCharType="separate"/>
          </w:r>
          <w:hyperlink w:anchor="_Toc390084230" w:history="1">
            <w:r w:rsidR="005F3E3C" w:rsidRPr="006B6EF5">
              <w:rPr>
                <w:rStyle w:val="Hyperlink"/>
              </w:rPr>
              <w:t>КЛИНИЧКИ ЦЕНТАР ВОЈВОДИНЕ</w:t>
            </w:r>
            <w:r w:rsidR="005F3E3C" w:rsidRPr="006B6EF5">
              <w:rPr>
                <w:webHidden/>
              </w:rPr>
              <w:tab/>
            </w:r>
            <w:r w:rsidR="005F3E3C" w:rsidRPr="006B6EF5">
              <w:rPr>
                <w:webHidden/>
              </w:rPr>
              <w:fldChar w:fldCharType="begin"/>
            </w:r>
            <w:r w:rsidR="005F3E3C" w:rsidRPr="006B6EF5">
              <w:rPr>
                <w:webHidden/>
              </w:rPr>
              <w:instrText xml:space="preserve"> PAGEREF _Toc390084230 \h </w:instrText>
            </w:r>
            <w:r w:rsidR="005F3E3C" w:rsidRPr="006B6EF5">
              <w:rPr>
                <w:webHidden/>
              </w:rPr>
            </w:r>
            <w:r w:rsidR="005F3E3C" w:rsidRPr="006B6EF5">
              <w:rPr>
                <w:webHidden/>
              </w:rPr>
              <w:fldChar w:fldCharType="separate"/>
            </w:r>
            <w:r w:rsidR="00A35DD0">
              <w:rPr>
                <w:webHidden/>
              </w:rPr>
              <w:t>1</w:t>
            </w:r>
            <w:r w:rsidR="005F3E3C" w:rsidRPr="006B6EF5">
              <w:rPr>
                <w:webHidden/>
              </w:rPr>
              <w:fldChar w:fldCharType="end"/>
            </w:r>
          </w:hyperlink>
        </w:p>
        <w:p w:rsidR="005F3E3C" w:rsidRPr="006B6EF5" w:rsidRDefault="00A35DD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1" w:history="1">
            <w:r w:rsidR="005F3E3C" w:rsidRPr="006B6EF5">
              <w:rPr>
                <w:rStyle w:val="Hyperlink"/>
                <w:noProof/>
              </w:rPr>
              <w:t>1.</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ОПШТИ ПОДАЦИ О НАБАВЦИ</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_Toc390084231 \h </w:instrText>
            </w:r>
            <w:r w:rsidR="005F3E3C" w:rsidRPr="006B6EF5">
              <w:rPr>
                <w:noProof/>
                <w:webHidden/>
              </w:rPr>
            </w:r>
            <w:r w:rsidR="005F3E3C" w:rsidRPr="006B6EF5">
              <w:rPr>
                <w:noProof/>
                <w:webHidden/>
              </w:rPr>
              <w:fldChar w:fldCharType="separate"/>
            </w:r>
            <w:r>
              <w:rPr>
                <w:noProof/>
                <w:webHidden/>
              </w:rPr>
              <w:t>3</w:t>
            </w:r>
            <w:r w:rsidR="005F3E3C" w:rsidRPr="006B6EF5">
              <w:rPr>
                <w:noProof/>
                <w:webHidden/>
              </w:rPr>
              <w:fldChar w:fldCharType="end"/>
            </w:r>
          </w:hyperlink>
        </w:p>
        <w:p w:rsidR="005F3E3C" w:rsidRPr="006B6EF5" w:rsidRDefault="00A35DD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2" w:history="1">
            <w:r w:rsidR="005F3E3C" w:rsidRPr="006B6EF5">
              <w:rPr>
                <w:rStyle w:val="Hyperlink"/>
                <w:noProof/>
                <w:lang w:val="sl-SI"/>
              </w:rPr>
              <w:t>2.</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ПОДАЦИ О ПРЕДМЕТУ ЈАВНЕ НАБАВКЕ</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_Toc390084232 \h </w:instrText>
            </w:r>
            <w:r w:rsidR="005F3E3C" w:rsidRPr="006B6EF5">
              <w:rPr>
                <w:noProof/>
                <w:webHidden/>
              </w:rPr>
            </w:r>
            <w:r w:rsidR="005F3E3C" w:rsidRPr="006B6EF5">
              <w:rPr>
                <w:noProof/>
                <w:webHidden/>
              </w:rPr>
              <w:fldChar w:fldCharType="separate"/>
            </w:r>
            <w:r>
              <w:rPr>
                <w:noProof/>
                <w:webHidden/>
              </w:rPr>
              <w:t>4</w:t>
            </w:r>
            <w:r w:rsidR="005F3E3C" w:rsidRPr="006B6EF5">
              <w:rPr>
                <w:noProof/>
                <w:webHidden/>
              </w:rPr>
              <w:fldChar w:fldCharType="end"/>
            </w:r>
          </w:hyperlink>
        </w:p>
        <w:p w:rsidR="005F3E3C" w:rsidRPr="006B6EF5" w:rsidRDefault="00A35DD0" w:rsidP="00537BCE">
          <w:pPr>
            <w:pStyle w:val="TOC2"/>
            <w:tabs>
              <w:tab w:val="left" w:pos="660"/>
              <w:tab w:val="right" w:leader="dot" w:pos="9060"/>
            </w:tabs>
            <w:rPr>
              <w:rFonts w:asciiTheme="minorHAnsi" w:eastAsiaTheme="minorEastAsia" w:hAnsiTheme="minorHAnsi" w:cstheme="minorBidi"/>
              <w:noProof/>
              <w:sz w:val="22"/>
              <w:szCs w:val="22"/>
              <w:lang w:val="sr-Cyrl-RS" w:eastAsia="sr-Latn-RS"/>
            </w:rPr>
          </w:pPr>
          <w:hyperlink w:anchor="_Toc390084233" w:history="1">
            <w:r w:rsidR="005F3E3C" w:rsidRPr="006B6EF5">
              <w:rPr>
                <w:rStyle w:val="Hyperlink"/>
                <w:noProof/>
              </w:rPr>
              <w:t>3.</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ОПИС ПРЕДМЕТА ЈАВНЕ НАБАВКЕ</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_Toc390084233 \h </w:instrText>
            </w:r>
            <w:r w:rsidR="005F3E3C" w:rsidRPr="006B6EF5">
              <w:rPr>
                <w:noProof/>
                <w:webHidden/>
              </w:rPr>
            </w:r>
            <w:r w:rsidR="005F3E3C" w:rsidRPr="006B6EF5">
              <w:rPr>
                <w:noProof/>
                <w:webHidden/>
              </w:rPr>
              <w:fldChar w:fldCharType="separate"/>
            </w:r>
            <w:r>
              <w:rPr>
                <w:noProof/>
                <w:webHidden/>
              </w:rPr>
              <w:t>5</w:t>
            </w:r>
            <w:r w:rsidR="005F3E3C" w:rsidRPr="006B6EF5">
              <w:rPr>
                <w:noProof/>
                <w:webHidden/>
              </w:rPr>
              <w:fldChar w:fldCharType="end"/>
            </w:r>
          </w:hyperlink>
        </w:p>
        <w:p w:rsidR="005F3E3C" w:rsidRPr="006B6EF5" w:rsidRDefault="00A35DD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5" w:history="1">
            <w:r w:rsidR="00537BCE" w:rsidRPr="006B6EF5">
              <w:rPr>
                <w:rStyle w:val="Hyperlink"/>
                <w:noProof/>
                <w:lang w:val="sr-Cyrl-RS"/>
              </w:rPr>
              <w:t>4</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УСЛОВИ ЗА УЧЕШЋЕ У ПОСТУПКУ ЈАВНЕ НАБАВКЕ ИЗ ЧЛ. 75. И 76. ЗАКОНА И УПУТСТВО КАКО СЕ ДОКАЗУЈЕ ИСПУЊЕНОСТ ТИХ УСЛОВА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_Toc390084235 \h </w:instrText>
            </w:r>
            <w:r w:rsidR="005F3E3C" w:rsidRPr="006B6EF5">
              <w:rPr>
                <w:noProof/>
                <w:webHidden/>
              </w:rPr>
            </w:r>
            <w:r w:rsidR="005F3E3C" w:rsidRPr="006B6EF5">
              <w:rPr>
                <w:noProof/>
                <w:webHidden/>
              </w:rPr>
              <w:fldChar w:fldCharType="separate"/>
            </w:r>
            <w:r>
              <w:rPr>
                <w:noProof/>
                <w:webHidden/>
              </w:rPr>
              <w:t>6</w:t>
            </w:r>
            <w:r w:rsidR="005F3E3C" w:rsidRPr="006B6EF5">
              <w:rPr>
                <w:noProof/>
                <w:webHidden/>
              </w:rPr>
              <w:fldChar w:fldCharType="end"/>
            </w:r>
          </w:hyperlink>
        </w:p>
        <w:p w:rsidR="005F3E3C" w:rsidRPr="006B6EF5" w:rsidRDefault="00A35DD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6" w:history="1">
            <w:r w:rsidR="00537BCE" w:rsidRPr="006B6EF5">
              <w:rPr>
                <w:rStyle w:val="Hyperlink"/>
                <w:noProof/>
                <w:lang w:val="sr-Cyrl-RS"/>
              </w:rPr>
              <w:t>5</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УПУТСТВО ПОНУЂАЧИМА КАКО ДА САЧИНЕ ПОНУДУ</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_Toc390084236 \h </w:instrText>
            </w:r>
            <w:r w:rsidR="005F3E3C" w:rsidRPr="006B6EF5">
              <w:rPr>
                <w:noProof/>
                <w:webHidden/>
              </w:rPr>
            </w:r>
            <w:r w:rsidR="005F3E3C" w:rsidRPr="006B6EF5">
              <w:rPr>
                <w:noProof/>
                <w:webHidden/>
              </w:rPr>
              <w:fldChar w:fldCharType="separate"/>
            </w:r>
            <w:r>
              <w:rPr>
                <w:noProof/>
                <w:webHidden/>
              </w:rPr>
              <w:t>11</w:t>
            </w:r>
            <w:r w:rsidR="005F3E3C" w:rsidRPr="006B6EF5">
              <w:rPr>
                <w:noProof/>
                <w:webHidden/>
              </w:rPr>
              <w:fldChar w:fldCharType="end"/>
            </w:r>
          </w:hyperlink>
        </w:p>
        <w:p w:rsidR="005F3E3C" w:rsidRPr="006B6EF5" w:rsidRDefault="00A35DD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37" w:history="1">
            <w:r w:rsidR="00537BCE" w:rsidRPr="006B6EF5">
              <w:rPr>
                <w:rStyle w:val="Hyperlink"/>
                <w:noProof/>
                <w:lang w:val="sr-Cyrl-RS"/>
              </w:rPr>
              <w:t>6</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РАЗРАДА КРИТЕРИЈУМА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_Toc390084237 \h </w:instrText>
            </w:r>
            <w:r w:rsidR="005F3E3C" w:rsidRPr="006B6EF5">
              <w:rPr>
                <w:noProof/>
                <w:webHidden/>
              </w:rPr>
            </w:r>
            <w:r w:rsidR="005F3E3C" w:rsidRPr="006B6EF5">
              <w:rPr>
                <w:noProof/>
                <w:webHidden/>
              </w:rPr>
              <w:fldChar w:fldCharType="separate"/>
            </w:r>
            <w:r>
              <w:rPr>
                <w:noProof/>
                <w:webHidden/>
              </w:rPr>
              <w:t>20</w:t>
            </w:r>
            <w:r w:rsidR="005F3E3C" w:rsidRPr="006B6EF5">
              <w:rPr>
                <w:noProof/>
                <w:webHidden/>
              </w:rPr>
              <w:fldChar w:fldCharType="end"/>
            </w:r>
          </w:hyperlink>
        </w:p>
        <w:p w:rsidR="005F3E3C" w:rsidRPr="006B6EF5" w:rsidRDefault="00A35DD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40" w:history="1">
            <w:r w:rsidR="00537BCE" w:rsidRPr="006B6EF5">
              <w:rPr>
                <w:rStyle w:val="Hyperlink"/>
                <w:noProof/>
                <w:lang w:val="sr-Cyrl-RS"/>
              </w:rPr>
              <w:t>7</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 xml:space="preserve">МОДЕЛ </w:t>
            </w:r>
            <w:r w:rsidR="005F3E3C" w:rsidRPr="006B6EF5">
              <w:rPr>
                <w:rStyle w:val="Hyperlink"/>
                <w:noProof/>
                <w:lang w:val="sr-Cyrl-RS"/>
              </w:rPr>
              <w:t>ОКВИРНОГ СПОРАЗУМА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_Toc390084240 \h </w:instrText>
            </w:r>
            <w:r w:rsidR="005F3E3C" w:rsidRPr="006B6EF5">
              <w:rPr>
                <w:noProof/>
                <w:webHidden/>
              </w:rPr>
            </w:r>
            <w:r w:rsidR="005F3E3C" w:rsidRPr="006B6EF5">
              <w:rPr>
                <w:noProof/>
                <w:webHidden/>
              </w:rPr>
              <w:fldChar w:fldCharType="separate"/>
            </w:r>
            <w:r>
              <w:rPr>
                <w:noProof/>
                <w:webHidden/>
              </w:rPr>
              <w:t>21</w:t>
            </w:r>
            <w:r w:rsidR="005F3E3C" w:rsidRPr="006B6EF5">
              <w:rPr>
                <w:noProof/>
                <w:webHidden/>
              </w:rPr>
              <w:fldChar w:fldCharType="end"/>
            </w:r>
          </w:hyperlink>
        </w:p>
        <w:p w:rsidR="005F3E3C" w:rsidRPr="006B6EF5" w:rsidRDefault="00A35DD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0084241" w:history="1">
            <w:r w:rsidR="00537BCE" w:rsidRPr="006B6EF5">
              <w:rPr>
                <w:rStyle w:val="Hyperlink"/>
                <w:noProof/>
                <w:lang w:val="sr-Cyrl-RS"/>
              </w:rPr>
              <w:t>8</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ИЗЈАВА О НЕЗАВИСНОЈ ПОНУДИ</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_Toc390084241 \h </w:instrText>
            </w:r>
            <w:r w:rsidR="005F3E3C" w:rsidRPr="006B6EF5">
              <w:rPr>
                <w:noProof/>
                <w:webHidden/>
              </w:rPr>
            </w:r>
            <w:r w:rsidR="005F3E3C" w:rsidRPr="006B6EF5">
              <w:rPr>
                <w:noProof/>
                <w:webHidden/>
              </w:rPr>
              <w:fldChar w:fldCharType="separate"/>
            </w:r>
            <w:r>
              <w:rPr>
                <w:noProof/>
                <w:webHidden/>
              </w:rPr>
              <w:t>26</w:t>
            </w:r>
            <w:r w:rsidR="005F3E3C" w:rsidRPr="006B6EF5">
              <w:rPr>
                <w:noProof/>
                <w:webHidden/>
              </w:rPr>
              <w:fldChar w:fldCharType="end"/>
            </w:r>
          </w:hyperlink>
        </w:p>
        <w:p w:rsidR="005F3E3C" w:rsidRDefault="00A35DD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2" w:history="1">
            <w:r w:rsidR="00537BCE" w:rsidRPr="006B6EF5">
              <w:rPr>
                <w:rStyle w:val="Hyperlink"/>
                <w:noProof/>
                <w:lang w:val="sr-Cyrl-RS"/>
              </w:rPr>
              <w:t>9</w:t>
            </w:r>
            <w:r w:rsidR="005F3E3C" w:rsidRPr="006B6EF5">
              <w:rPr>
                <w:rStyle w:val="Hyperlink"/>
                <w:noProof/>
              </w:rPr>
              <w:t>.</w:t>
            </w:r>
            <w:r w:rsidR="005F3E3C" w:rsidRPr="006B6EF5">
              <w:rPr>
                <w:rFonts w:asciiTheme="minorHAnsi" w:eastAsiaTheme="minorEastAsia" w:hAnsiTheme="minorHAnsi" w:cstheme="minorBidi"/>
                <w:noProof/>
                <w:sz w:val="22"/>
                <w:szCs w:val="22"/>
                <w:lang w:val="sr-Latn-RS" w:eastAsia="sr-Latn-RS"/>
              </w:rPr>
              <w:tab/>
            </w:r>
            <w:r w:rsidR="005F3E3C" w:rsidRPr="006B6EF5">
              <w:rPr>
                <w:rStyle w:val="Hyperlink"/>
                <w:noProof/>
              </w:rPr>
              <w:t>ОБРАЗАЦ ИЗЈАВЕ О ПОШТОВАЊУ ОБАВЕЗА</w:t>
            </w:r>
            <w:r w:rsidR="005F3E3C" w:rsidRPr="006B6EF5">
              <w:rPr>
                <w:noProof/>
                <w:webHidden/>
              </w:rPr>
              <w:tab/>
            </w:r>
            <w:r w:rsidR="005F3E3C" w:rsidRPr="006B6EF5">
              <w:rPr>
                <w:noProof/>
                <w:webHidden/>
              </w:rPr>
              <w:fldChar w:fldCharType="begin"/>
            </w:r>
            <w:r w:rsidR="005F3E3C" w:rsidRPr="006B6EF5">
              <w:rPr>
                <w:noProof/>
                <w:webHidden/>
              </w:rPr>
              <w:instrText xml:space="preserve"> PAGEREF _Toc390084242 \h </w:instrText>
            </w:r>
            <w:r w:rsidR="005F3E3C" w:rsidRPr="006B6EF5">
              <w:rPr>
                <w:noProof/>
                <w:webHidden/>
              </w:rPr>
            </w:r>
            <w:r w:rsidR="005F3E3C" w:rsidRPr="006B6EF5">
              <w:rPr>
                <w:noProof/>
                <w:webHidden/>
              </w:rPr>
              <w:fldChar w:fldCharType="separate"/>
            </w:r>
            <w:r>
              <w:rPr>
                <w:noProof/>
                <w:webHidden/>
              </w:rPr>
              <w:t>27</w:t>
            </w:r>
            <w:r w:rsidR="005F3E3C" w:rsidRPr="006B6EF5">
              <w:rPr>
                <w:noProof/>
                <w:webHidden/>
              </w:rPr>
              <w:fldChar w:fldCharType="end"/>
            </w:r>
          </w:hyperlink>
        </w:p>
        <w:p w:rsidR="005F3E3C" w:rsidRDefault="00A35DD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3" w:history="1">
            <w:r w:rsidR="00537BCE">
              <w:rPr>
                <w:rStyle w:val="Hyperlink"/>
                <w:noProof/>
              </w:rPr>
              <w:t>1</w:t>
            </w:r>
            <w:r w:rsidR="00537BCE">
              <w:rPr>
                <w:rStyle w:val="Hyperlink"/>
                <w:noProof/>
                <w:lang w:val="sr-Cyrl-RS"/>
              </w:rPr>
              <w:t>0</w:t>
            </w:r>
            <w:r w:rsidR="005F3E3C" w:rsidRPr="00E71A80">
              <w:rPr>
                <w:rStyle w:val="Hyperlink"/>
                <w:noProof/>
              </w:rPr>
              <w:t>.</w:t>
            </w:r>
            <w:r w:rsidR="005F3E3C">
              <w:rPr>
                <w:rFonts w:asciiTheme="minorHAnsi" w:eastAsiaTheme="minorEastAsia" w:hAnsiTheme="minorHAnsi" w:cstheme="minorBidi"/>
                <w:noProof/>
                <w:sz w:val="22"/>
                <w:szCs w:val="22"/>
                <w:lang w:val="sr-Latn-RS" w:eastAsia="sr-Latn-RS"/>
              </w:rPr>
              <w:tab/>
            </w:r>
            <w:r w:rsidR="005F3E3C" w:rsidRPr="00E71A80">
              <w:rPr>
                <w:rStyle w:val="Hyperlink"/>
                <w:noProof/>
              </w:rPr>
              <w:t>ОБРАЗАЦ СТРУКТУРЕ ПОНУЂЕНЕ ЦЕНЕ</w:t>
            </w:r>
            <w:r w:rsidR="005F3E3C">
              <w:rPr>
                <w:noProof/>
                <w:webHidden/>
              </w:rPr>
              <w:tab/>
            </w:r>
            <w:r w:rsidR="005F3E3C">
              <w:rPr>
                <w:noProof/>
                <w:webHidden/>
              </w:rPr>
              <w:fldChar w:fldCharType="begin"/>
            </w:r>
            <w:r w:rsidR="005F3E3C">
              <w:rPr>
                <w:noProof/>
                <w:webHidden/>
              </w:rPr>
              <w:instrText xml:space="preserve"> PAGEREF _Toc390084243 \h </w:instrText>
            </w:r>
            <w:r w:rsidR="005F3E3C">
              <w:rPr>
                <w:noProof/>
                <w:webHidden/>
              </w:rPr>
            </w:r>
            <w:r w:rsidR="005F3E3C">
              <w:rPr>
                <w:noProof/>
                <w:webHidden/>
              </w:rPr>
              <w:fldChar w:fldCharType="separate"/>
            </w:r>
            <w:r>
              <w:rPr>
                <w:noProof/>
                <w:webHidden/>
              </w:rPr>
              <w:t>28</w:t>
            </w:r>
            <w:r w:rsidR="005F3E3C">
              <w:rPr>
                <w:noProof/>
                <w:webHidden/>
              </w:rPr>
              <w:fldChar w:fldCharType="end"/>
            </w:r>
          </w:hyperlink>
        </w:p>
        <w:p w:rsidR="005F3E3C" w:rsidRDefault="00A35DD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4" w:history="1">
            <w:r w:rsidR="00537BCE">
              <w:rPr>
                <w:rStyle w:val="Hyperlink"/>
                <w:noProof/>
              </w:rPr>
              <w:t>1</w:t>
            </w:r>
            <w:r w:rsidR="00537BCE">
              <w:rPr>
                <w:rStyle w:val="Hyperlink"/>
                <w:noProof/>
                <w:lang w:val="sr-Cyrl-RS"/>
              </w:rPr>
              <w:t>1</w:t>
            </w:r>
            <w:r w:rsidR="005F3E3C" w:rsidRPr="00E71A80">
              <w:rPr>
                <w:rStyle w:val="Hyperlink"/>
                <w:noProof/>
              </w:rPr>
              <w:t>.</w:t>
            </w:r>
            <w:r w:rsidR="005F3E3C">
              <w:rPr>
                <w:rFonts w:asciiTheme="minorHAnsi" w:eastAsiaTheme="minorEastAsia" w:hAnsiTheme="minorHAnsi" w:cstheme="minorBidi"/>
                <w:noProof/>
                <w:sz w:val="22"/>
                <w:szCs w:val="22"/>
                <w:lang w:val="sr-Latn-RS" w:eastAsia="sr-Latn-RS"/>
              </w:rPr>
              <w:tab/>
            </w:r>
            <w:r w:rsidR="005F3E3C" w:rsidRPr="00E71A80">
              <w:rPr>
                <w:rStyle w:val="Hyperlink"/>
                <w:noProof/>
              </w:rPr>
              <w:t>ОБРАЗАЦ ТРОШКОВА ПРИПРЕМЕ ПОНУДЕ</w:t>
            </w:r>
            <w:r w:rsidR="005F3E3C">
              <w:rPr>
                <w:noProof/>
                <w:webHidden/>
              </w:rPr>
              <w:tab/>
            </w:r>
            <w:r w:rsidR="005F3E3C">
              <w:rPr>
                <w:noProof/>
                <w:webHidden/>
              </w:rPr>
              <w:fldChar w:fldCharType="begin"/>
            </w:r>
            <w:r w:rsidR="005F3E3C">
              <w:rPr>
                <w:noProof/>
                <w:webHidden/>
              </w:rPr>
              <w:instrText xml:space="preserve"> PAGEREF _Toc390084244 \h </w:instrText>
            </w:r>
            <w:r w:rsidR="005F3E3C">
              <w:rPr>
                <w:noProof/>
                <w:webHidden/>
              </w:rPr>
            </w:r>
            <w:r w:rsidR="005F3E3C">
              <w:rPr>
                <w:noProof/>
                <w:webHidden/>
              </w:rPr>
              <w:fldChar w:fldCharType="separate"/>
            </w:r>
            <w:r>
              <w:rPr>
                <w:noProof/>
                <w:webHidden/>
              </w:rPr>
              <w:t>29</w:t>
            </w:r>
            <w:r w:rsidR="005F3E3C">
              <w:rPr>
                <w:noProof/>
                <w:webHidden/>
              </w:rPr>
              <w:fldChar w:fldCharType="end"/>
            </w:r>
          </w:hyperlink>
        </w:p>
        <w:p w:rsidR="005F3E3C" w:rsidRDefault="00A35DD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0084245" w:history="1">
            <w:r w:rsidR="00537BCE">
              <w:rPr>
                <w:rStyle w:val="Hyperlink"/>
                <w:noProof/>
              </w:rPr>
              <w:t>1</w:t>
            </w:r>
            <w:r w:rsidR="00537BCE">
              <w:rPr>
                <w:rStyle w:val="Hyperlink"/>
                <w:noProof/>
                <w:lang w:val="sr-Cyrl-RS"/>
              </w:rPr>
              <w:t>2</w:t>
            </w:r>
            <w:r w:rsidR="005F3E3C" w:rsidRPr="00E71A80">
              <w:rPr>
                <w:rStyle w:val="Hyperlink"/>
                <w:noProof/>
              </w:rPr>
              <w:t>.</w:t>
            </w:r>
            <w:r w:rsidR="005F3E3C">
              <w:rPr>
                <w:rFonts w:asciiTheme="minorHAnsi" w:eastAsiaTheme="minorEastAsia" w:hAnsiTheme="minorHAnsi" w:cstheme="minorBidi"/>
                <w:noProof/>
                <w:sz w:val="22"/>
                <w:szCs w:val="22"/>
                <w:lang w:val="sr-Latn-RS" w:eastAsia="sr-Latn-RS"/>
              </w:rPr>
              <w:tab/>
            </w:r>
            <w:r w:rsidR="005F3E3C" w:rsidRPr="00E71A80">
              <w:rPr>
                <w:rStyle w:val="Hyperlink"/>
                <w:noProof/>
              </w:rPr>
              <w:t>ОБРАЗАЦ ПОНУДЕ</w:t>
            </w:r>
            <w:r w:rsidR="005F3E3C">
              <w:rPr>
                <w:noProof/>
                <w:webHidden/>
              </w:rPr>
              <w:tab/>
            </w:r>
            <w:r w:rsidR="005F3E3C">
              <w:rPr>
                <w:noProof/>
                <w:webHidden/>
              </w:rPr>
              <w:fldChar w:fldCharType="begin"/>
            </w:r>
            <w:r w:rsidR="005F3E3C">
              <w:rPr>
                <w:noProof/>
                <w:webHidden/>
              </w:rPr>
              <w:instrText xml:space="preserve"> PAGEREF _Toc390084245 \h </w:instrText>
            </w:r>
            <w:r w:rsidR="005F3E3C">
              <w:rPr>
                <w:noProof/>
                <w:webHidden/>
              </w:rPr>
            </w:r>
            <w:r w:rsidR="005F3E3C">
              <w:rPr>
                <w:noProof/>
                <w:webHidden/>
              </w:rPr>
              <w:fldChar w:fldCharType="separate"/>
            </w:r>
            <w:r>
              <w:rPr>
                <w:noProof/>
                <w:webHidden/>
              </w:rPr>
              <w:t>30</w:t>
            </w:r>
            <w:r w:rsidR="005F3E3C">
              <w:rPr>
                <w:noProof/>
                <w:webHidden/>
              </w:rPr>
              <w:fldChar w:fldCharType="end"/>
            </w:r>
          </w:hyperlink>
        </w:p>
        <w:p w:rsidR="005F3E3C" w:rsidRDefault="00A35DD0">
          <w:pPr>
            <w:pStyle w:val="TOC1"/>
            <w:tabs>
              <w:tab w:val="left" w:pos="660"/>
            </w:tabs>
            <w:rPr>
              <w:rFonts w:asciiTheme="minorHAnsi" w:eastAsiaTheme="minorEastAsia" w:hAnsiTheme="minorHAnsi" w:cstheme="minorBidi"/>
              <w:sz w:val="22"/>
              <w:szCs w:val="22"/>
              <w:lang w:val="sr-Latn-RS" w:eastAsia="sr-Latn-RS"/>
            </w:rPr>
          </w:pPr>
          <w:hyperlink w:anchor="_Toc390084246" w:history="1">
            <w:r w:rsidR="00537BCE">
              <w:rPr>
                <w:rStyle w:val="Hyperlink"/>
              </w:rPr>
              <w:t>1</w:t>
            </w:r>
            <w:r w:rsidR="00537BCE">
              <w:rPr>
                <w:rStyle w:val="Hyperlink"/>
                <w:lang w:val="sr-Cyrl-RS"/>
              </w:rPr>
              <w:t>3</w:t>
            </w:r>
            <w:r w:rsidR="005F3E3C" w:rsidRPr="00E71A80">
              <w:rPr>
                <w:rStyle w:val="Hyperlink"/>
              </w:rPr>
              <w:t>.</w:t>
            </w:r>
            <w:r w:rsidR="005F3E3C">
              <w:rPr>
                <w:rFonts w:asciiTheme="minorHAnsi" w:eastAsiaTheme="minorEastAsia" w:hAnsiTheme="minorHAnsi" w:cstheme="minorBidi"/>
                <w:sz w:val="22"/>
                <w:szCs w:val="22"/>
                <w:lang w:val="sr-Latn-RS" w:eastAsia="sr-Latn-RS"/>
              </w:rPr>
              <w:tab/>
            </w:r>
            <w:r w:rsidR="005F3E3C" w:rsidRPr="00E71A80">
              <w:rPr>
                <w:rStyle w:val="Hyperlink"/>
              </w:rPr>
              <w:t>ОПШТИ ПОДАЦИ О ПОНУЂАЧУ ИЗ ГРУПЕ ПОНУЂАЧА</w:t>
            </w:r>
            <w:r w:rsidR="005F3E3C">
              <w:rPr>
                <w:webHidden/>
              </w:rPr>
              <w:tab/>
            </w:r>
            <w:r w:rsidR="005F3E3C">
              <w:rPr>
                <w:webHidden/>
              </w:rPr>
              <w:fldChar w:fldCharType="begin"/>
            </w:r>
            <w:r w:rsidR="005F3E3C">
              <w:rPr>
                <w:webHidden/>
              </w:rPr>
              <w:instrText xml:space="preserve"> PAGEREF _Toc390084246 \h </w:instrText>
            </w:r>
            <w:r w:rsidR="005F3E3C">
              <w:rPr>
                <w:webHidden/>
              </w:rPr>
            </w:r>
            <w:r w:rsidR="005F3E3C">
              <w:rPr>
                <w:webHidden/>
              </w:rPr>
              <w:fldChar w:fldCharType="separate"/>
            </w:r>
            <w:r>
              <w:rPr>
                <w:webHidden/>
              </w:rPr>
              <w:t>37</w:t>
            </w:r>
            <w:r w:rsidR="005F3E3C">
              <w:rPr>
                <w:webHidden/>
              </w:rPr>
              <w:fldChar w:fldCharType="end"/>
            </w:r>
          </w:hyperlink>
        </w:p>
        <w:p w:rsidR="005F3E3C" w:rsidRDefault="00A35DD0">
          <w:pPr>
            <w:pStyle w:val="TOC1"/>
            <w:tabs>
              <w:tab w:val="left" w:pos="660"/>
            </w:tabs>
            <w:rPr>
              <w:rFonts w:asciiTheme="minorHAnsi" w:eastAsiaTheme="minorEastAsia" w:hAnsiTheme="minorHAnsi" w:cstheme="minorBidi"/>
              <w:sz w:val="22"/>
              <w:szCs w:val="22"/>
              <w:lang w:val="sr-Latn-RS" w:eastAsia="sr-Latn-RS"/>
            </w:rPr>
          </w:pPr>
          <w:hyperlink w:anchor="_Toc390084247" w:history="1">
            <w:r w:rsidR="00537BCE">
              <w:rPr>
                <w:rStyle w:val="Hyperlink"/>
              </w:rPr>
              <w:t>1</w:t>
            </w:r>
            <w:r w:rsidR="00537BCE">
              <w:rPr>
                <w:rStyle w:val="Hyperlink"/>
                <w:lang w:val="sr-Cyrl-RS"/>
              </w:rPr>
              <w:t>4</w:t>
            </w:r>
            <w:r w:rsidR="005F3E3C" w:rsidRPr="00E71A80">
              <w:rPr>
                <w:rStyle w:val="Hyperlink"/>
              </w:rPr>
              <w:t>.</w:t>
            </w:r>
            <w:r w:rsidR="005F3E3C">
              <w:rPr>
                <w:rFonts w:asciiTheme="minorHAnsi" w:eastAsiaTheme="minorEastAsia" w:hAnsiTheme="minorHAnsi" w:cstheme="minorBidi"/>
                <w:sz w:val="22"/>
                <w:szCs w:val="22"/>
                <w:lang w:val="sr-Latn-RS" w:eastAsia="sr-Latn-RS"/>
              </w:rPr>
              <w:tab/>
            </w:r>
            <w:r w:rsidR="005F3E3C" w:rsidRPr="00E71A80">
              <w:rPr>
                <w:rStyle w:val="Hyperlink"/>
              </w:rPr>
              <w:t>ОПШТИ ПОДАЦИ О ПОДИЗВОЂАЧИМА</w:t>
            </w:r>
            <w:r w:rsidR="005F3E3C">
              <w:rPr>
                <w:webHidden/>
              </w:rPr>
              <w:tab/>
            </w:r>
            <w:r w:rsidR="005F3E3C">
              <w:rPr>
                <w:webHidden/>
              </w:rPr>
              <w:fldChar w:fldCharType="begin"/>
            </w:r>
            <w:r w:rsidR="005F3E3C">
              <w:rPr>
                <w:webHidden/>
              </w:rPr>
              <w:instrText xml:space="preserve"> PAGEREF _Toc390084247 \h </w:instrText>
            </w:r>
            <w:r w:rsidR="005F3E3C">
              <w:rPr>
                <w:webHidden/>
              </w:rPr>
            </w:r>
            <w:r w:rsidR="005F3E3C">
              <w:rPr>
                <w:webHidden/>
              </w:rPr>
              <w:fldChar w:fldCharType="separate"/>
            </w:r>
            <w:r>
              <w:rPr>
                <w:webHidden/>
              </w:rPr>
              <w:t>38</w:t>
            </w:r>
            <w:r w:rsidR="005F3E3C">
              <w:rPr>
                <w:webHidden/>
              </w:rPr>
              <w:fldChar w:fldCharType="end"/>
            </w:r>
          </w:hyperlink>
        </w:p>
        <w:p w:rsidR="00DD3983" w:rsidRPr="00AE1407" w:rsidRDefault="006D469F">
          <w:r w:rsidRPr="00AE1407">
            <w:fldChar w:fldCharType="end"/>
          </w:r>
        </w:p>
      </w:sdtContent>
    </w:sdt>
    <w:p w:rsidR="002D5B2C" w:rsidRPr="00AE1407" w:rsidRDefault="002D5B2C" w:rsidP="001B4078">
      <w:pPr>
        <w:pStyle w:val="Heading2"/>
        <w:numPr>
          <w:ilvl w:val="0"/>
          <w:numId w:val="5"/>
        </w:numPr>
        <w:rPr>
          <w:noProof/>
        </w:rPr>
      </w:pPr>
      <w:r w:rsidRPr="00AE1407">
        <w:rPr>
          <w:noProof/>
        </w:rPr>
        <w:br w:type="page"/>
      </w:r>
      <w:bookmarkStart w:id="7" w:name="_Toc354658139"/>
      <w:bookmarkStart w:id="8" w:name="_Toc354658271"/>
      <w:bookmarkStart w:id="9" w:name="_Toc354658305"/>
      <w:bookmarkStart w:id="10" w:name="_Toc354658399"/>
      <w:bookmarkStart w:id="11" w:name="_Toc390084231"/>
      <w:r w:rsidRPr="00AE1407">
        <w:rPr>
          <w:noProof/>
        </w:rPr>
        <w:lastRenderedPageBreak/>
        <w:t>ОПШТИ ПОДАЦИ О НАБАВЦИ</w:t>
      </w:r>
      <w:bookmarkEnd w:id="7"/>
      <w:bookmarkEnd w:id="8"/>
      <w:bookmarkEnd w:id="9"/>
      <w:bookmarkEnd w:id="10"/>
      <w:bookmarkEnd w:id="11"/>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D22AE0" w:rsidRDefault="001366BB" w:rsidP="00D52298">
            <w:pPr>
              <w:jc w:val="both"/>
            </w:pPr>
            <w:r w:rsidRPr="00B46BF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B46BFD">
                  <w:t>отвореном поступку</w:t>
                </w:r>
              </w:sdtContent>
            </w:sdt>
            <w:r w:rsidRPr="00B46BFD">
              <w:rPr>
                <w:lang w:val="sr-Cyrl-CS"/>
              </w:rPr>
              <w:t xml:space="preserve">, </w:t>
            </w:r>
            <w:r w:rsidRPr="00B46BFD">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D22AE0" w:rsidRDefault="00A35DD0" w:rsidP="00AD3130">
            <w:pPr>
              <w:pStyle w:val="Foote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D22AE0">
                  <w:rPr>
                    <w:noProof/>
                  </w:rPr>
                  <w:t>Добра</w:t>
                </w:r>
              </w:sdtContent>
            </w:sdt>
            <w:r w:rsidR="009B29BE" w:rsidRPr="00D22AE0">
              <w:t xml:space="preserve"> бр</w:t>
            </w:r>
            <w:r w:rsidR="009B29BE" w:rsidRPr="00D22AE0">
              <w:rPr>
                <w:lang w:val="ru-RU"/>
              </w:rPr>
              <w:t>.</w:t>
            </w:r>
            <w:r w:rsidR="009B29BE" w:rsidRPr="00D22AE0">
              <w:t xml:space="preserve"> </w:t>
            </w:r>
            <w:r w:rsidR="009273C8">
              <w:rPr>
                <w:noProof/>
              </w:rPr>
              <w:t>114-15-О</w:t>
            </w:r>
            <w:r w:rsidR="00D22AE0" w:rsidRPr="00D22AE0">
              <w:rPr>
                <w:noProof/>
              </w:rPr>
              <w:t xml:space="preserve"> - </w:t>
            </w:r>
            <w:r w:rsidR="00B46BFD">
              <w:rPr>
                <w:noProof/>
                <w:lang w:val="sr-Cyrl-RS"/>
              </w:rPr>
              <w:t xml:space="preserve">набавка </w:t>
            </w:r>
            <w:r w:rsidR="00AD3130">
              <w:rPr>
                <w:noProof/>
                <w:lang w:val="sr-Cyrl-RS"/>
              </w:rPr>
              <w:t>добара</w:t>
            </w:r>
            <w:r w:rsidR="00B46BFD">
              <w:rPr>
                <w:noProof/>
                <w:lang w:val="sr-Cyrl-RS"/>
              </w:rPr>
              <w:t xml:space="preserve"> за</w:t>
            </w:r>
            <w:r w:rsidR="00B46BFD">
              <w:rPr>
                <w:noProof/>
                <w:lang w:val="sr-Latn-RS"/>
              </w:rPr>
              <w:t xml:space="preserve"> </w:t>
            </w:r>
            <w:r w:rsidR="00D22AE0" w:rsidRPr="00D22AE0">
              <w:rPr>
                <w:noProof/>
                <w:lang w:val="sr-Cyrl-RS"/>
              </w:rPr>
              <w:t>одржавање хигијене, за потребе Клиничког центра Војводине</w:t>
            </w:r>
            <w:r w:rsidR="00D22AE0">
              <w:rPr>
                <w:noProof/>
                <w:lang w:val="sr-Latn-RS"/>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B46BFD">
              <w:rPr>
                <w:lang w:val="sr-Cyrl-CS"/>
              </w:rPr>
              <w:t>Посту</w:t>
            </w:r>
            <w:r w:rsidR="00785ABD">
              <w:rPr>
                <w:lang w:val="sr-Cyrl-CS"/>
              </w:rPr>
              <w:t>пак.</w:t>
            </w:r>
            <w:r w:rsidRPr="00B46BFD">
              <w:rPr>
                <w:lang w:val="sr-Cyrl-CS"/>
              </w:rPr>
              <w:t xml:space="preserve"> јавне наб</w:t>
            </w:r>
            <w:r w:rsidR="00D86480" w:rsidRPr="00B46BFD">
              <w:rPr>
                <w:lang w:val="sr-Cyrl-CS"/>
              </w:rPr>
              <w:t xml:space="preserve">авке се спроводи ради </w:t>
            </w:r>
            <w:r w:rsidR="00D86480" w:rsidRPr="006B6EF5">
              <w:rPr>
                <w:lang w:val="sr-Cyrl-CS"/>
              </w:rPr>
              <w:t>закључења</w:t>
            </w:r>
            <w:r w:rsidR="00D86480" w:rsidRPr="006B6EF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6B6EF5" w:rsidRPr="006B6EF5">
                  <w:t>оквирног споразума</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1B4078">
            <w:pPr>
              <w:pStyle w:val="ListParagraph"/>
              <w:numPr>
                <w:ilvl w:val="0"/>
                <w:numId w:val="3"/>
              </w:numPr>
              <w:rPr>
                <w:noProof/>
              </w:rPr>
            </w:pPr>
            <w:r w:rsidRPr="00AE1407">
              <w:rPr>
                <w:noProof/>
              </w:rPr>
              <w:t>У питању је резервисана јавна набавка</w:t>
            </w:r>
          </w:p>
          <w:p w:rsidR="002D5B2C" w:rsidRPr="00AE1407" w:rsidRDefault="002D5B2C" w:rsidP="001B4078">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1B4078">
      <w:pPr>
        <w:pStyle w:val="Heading2"/>
        <w:numPr>
          <w:ilvl w:val="0"/>
          <w:numId w:val="5"/>
        </w:numPr>
        <w:rPr>
          <w:noProof/>
          <w:lang w:val="sl-SI"/>
        </w:rPr>
      </w:pPr>
      <w:bookmarkStart w:id="12" w:name="_Toc390084232"/>
      <w:r w:rsidRPr="00AE1407">
        <w:rPr>
          <w:noProof/>
        </w:rPr>
        <w:lastRenderedPageBreak/>
        <w:t>ПОДАЦИ О ПРЕДМЕТУ ЈАВНЕ НАБАВК</w:t>
      </w:r>
      <w:r w:rsidR="00AD0C56" w:rsidRPr="00AE1407">
        <w:rPr>
          <w:noProof/>
        </w:rPr>
        <w:t>Е</w:t>
      </w:r>
      <w:bookmarkEnd w:id="12"/>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4077"/>
        <w:gridCol w:w="5209"/>
      </w:tblGrid>
      <w:tr w:rsidR="00AD0C56" w:rsidRPr="00AE1407" w:rsidTr="009A4D44">
        <w:tc>
          <w:tcPr>
            <w:tcW w:w="4077" w:type="dxa"/>
            <w:vAlign w:val="center"/>
          </w:tcPr>
          <w:p w:rsidR="00AD0C56" w:rsidRPr="00AE1407" w:rsidRDefault="004D2E66" w:rsidP="00AD0C56">
            <w:pPr>
              <w:rPr>
                <w:noProof/>
              </w:rPr>
            </w:pPr>
            <w:r w:rsidRPr="00AE1407">
              <w:rPr>
                <w:b/>
                <w:noProof/>
              </w:rPr>
              <w:t>Предмет јавне набавке</w:t>
            </w:r>
          </w:p>
        </w:tc>
        <w:tc>
          <w:tcPr>
            <w:tcW w:w="5209" w:type="dxa"/>
          </w:tcPr>
          <w:p w:rsidR="00BC23A2" w:rsidRPr="00BC23A2" w:rsidRDefault="004D2E66" w:rsidP="006C1EC0">
            <w:pPr>
              <w:pStyle w:val="Footer"/>
              <w:rPr>
                <w:b/>
                <w:noProof/>
                <w:lang w:val="sr-Latn-RS"/>
              </w:rPr>
            </w:pPr>
            <w:r w:rsidRPr="00BC23A2">
              <w:t xml:space="preserve">Предмет јавне набавке </w:t>
            </w:r>
            <w:r w:rsidRPr="00BC23A2">
              <w:rPr>
                <w:b/>
                <w:noProof/>
              </w:rPr>
              <w:t>добара</w:t>
            </w:r>
            <w:r w:rsidRPr="00BC23A2">
              <w:t xml:space="preserve"> бр</w:t>
            </w:r>
            <w:r w:rsidRPr="00BC23A2">
              <w:rPr>
                <w:lang w:val="ru-RU"/>
              </w:rPr>
              <w:t>.</w:t>
            </w:r>
            <w:r w:rsidRPr="00BC23A2">
              <w:t xml:space="preserve"> </w:t>
            </w:r>
            <w:r w:rsidR="009273C8">
              <w:t>114-15-О</w:t>
            </w:r>
            <w:r w:rsidRPr="00BC23A2">
              <w:rPr>
                <w:i/>
                <w:iCs/>
              </w:rPr>
              <w:t xml:space="preserve"> </w:t>
            </w:r>
            <w:r w:rsidRPr="00BC23A2">
              <w:t xml:space="preserve">је </w:t>
            </w:r>
            <w:r w:rsidR="00BC23A2" w:rsidRPr="00BC23A2">
              <w:rPr>
                <w:b/>
                <w:noProof/>
                <w:lang w:val="sr-Cyrl-RS"/>
              </w:rPr>
              <w:t xml:space="preserve">набавка </w:t>
            </w:r>
            <w:r w:rsidR="00AD3130">
              <w:rPr>
                <w:b/>
                <w:noProof/>
                <w:lang w:val="sr-Cyrl-RS"/>
              </w:rPr>
              <w:t>добара</w:t>
            </w:r>
            <w:r w:rsidR="00BC23A2" w:rsidRPr="00BC23A2">
              <w:rPr>
                <w:b/>
                <w:noProof/>
                <w:lang w:val="sr-Cyrl-RS"/>
              </w:rPr>
              <w:t xml:space="preserve"> за одржавање хигијене, </w:t>
            </w:r>
          </w:p>
          <w:p w:rsidR="00AD0C56" w:rsidRPr="00AE1407" w:rsidRDefault="00BC23A2" w:rsidP="006C1EC0">
            <w:pPr>
              <w:pStyle w:val="Footer"/>
              <w:rPr>
                <w:noProof/>
                <w:lang w:val="sr-Latn-CS"/>
              </w:rPr>
            </w:pPr>
            <w:r w:rsidRPr="00BC23A2">
              <w:rPr>
                <w:b/>
                <w:noProof/>
                <w:lang w:val="sr-Cyrl-RS"/>
              </w:rPr>
              <w:t>за потребе Клиничког центра Војводине</w:t>
            </w:r>
            <w:r w:rsidRPr="00BC23A2">
              <w:rPr>
                <w:b/>
                <w:noProof/>
                <w:lang w:val="sr-Latn-RS"/>
              </w:rPr>
              <w:t>.</w:t>
            </w:r>
          </w:p>
        </w:tc>
      </w:tr>
      <w:tr w:rsidR="00AD0C56" w:rsidRPr="00AE1407" w:rsidTr="009A4D44">
        <w:tc>
          <w:tcPr>
            <w:tcW w:w="4077" w:type="dxa"/>
            <w:vAlign w:val="center"/>
          </w:tcPr>
          <w:p w:rsidR="00AD0C56" w:rsidRPr="00AE1407" w:rsidRDefault="004D2E66" w:rsidP="00AD0C56">
            <w:pPr>
              <w:rPr>
                <w:b/>
                <w:noProof/>
              </w:rPr>
            </w:pPr>
            <w:r w:rsidRPr="00AE1407">
              <w:rPr>
                <w:b/>
                <w:noProof/>
              </w:rPr>
              <w:t>Назив и ознака из општег речника</w:t>
            </w:r>
          </w:p>
        </w:tc>
        <w:tc>
          <w:tcPr>
            <w:tcW w:w="5209" w:type="dxa"/>
          </w:tcPr>
          <w:p w:rsidR="00AD0C56" w:rsidRPr="009A4D44" w:rsidRDefault="001C0506" w:rsidP="00BC23A2">
            <w:pPr>
              <w:rPr>
                <w:noProof/>
                <w:lang w:val="sr-Cyrl-RS"/>
              </w:rPr>
            </w:pPr>
            <w:r>
              <w:t xml:space="preserve">33700000 - </w:t>
            </w:r>
            <w:r w:rsidR="009A4D44">
              <w:t>производи за личну хигијену</w:t>
            </w:r>
            <w:r w:rsidRPr="00C750DC">
              <w:t xml:space="preserve"> </w:t>
            </w:r>
            <w:r>
              <w:t>39800000 - п</w:t>
            </w:r>
            <w:r w:rsidRPr="00C750DC">
              <w:t>роизводи за чишћење и полирање</w:t>
            </w:r>
          </w:p>
        </w:tc>
      </w:tr>
    </w:tbl>
    <w:p w:rsidR="009A5352" w:rsidRPr="00AE1407" w:rsidRDefault="009A5352">
      <w:pPr>
        <w:rPr>
          <w:b/>
          <w:noProof/>
        </w:rPr>
      </w:pPr>
    </w:p>
    <w:p w:rsidR="009A4D44" w:rsidRDefault="009A4D44">
      <w:pPr>
        <w:rPr>
          <w:noProof/>
          <w:lang w:val="sr-Cyrl-RS"/>
        </w:rPr>
      </w:pPr>
    </w:p>
    <w:p w:rsidR="004D2E66" w:rsidRPr="00AE1407" w:rsidRDefault="00C21A19">
      <w:pPr>
        <w:rPr>
          <w:b/>
          <w:noProof/>
        </w:rPr>
      </w:pPr>
      <w:r w:rsidRPr="009A4D44">
        <w:rPr>
          <w:noProof/>
        </w:rPr>
        <w:t>Предмет јавне набавке</w:t>
      </w:r>
      <w:r w:rsidRPr="00BC23A2">
        <w:rPr>
          <w:b/>
          <w:noProof/>
        </w:rPr>
        <w:t xml:space="preserve"> </w:t>
      </w:r>
      <w:r w:rsidR="009A5352" w:rsidRPr="00BC23A2">
        <w:rPr>
          <w:b/>
          <w:noProof/>
        </w:rPr>
        <w:t>није обликован</w:t>
      </w:r>
      <w:r w:rsidR="009A5352" w:rsidRPr="00AE1407">
        <w:rPr>
          <w:b/>
          <w:noProof/>
        </w:rPr>
        <w:t xml:space="preserve"> по партијама</w:t>
      </w:r>
      <w:r w:rsidRPr="00AE1407">
        <w:rPr>
          <w:b/>
          <w:noProof/>
        </w:rPr>
        <w:t>.</w:t>
      </w:r>
    </w:p>
    <w:p w:rsidR="007B247F" w:rsidRPr="009A4D44" w:rsidRDefault="007B247F" w:rsidP="00646779">
      <w:pPr>
        <w:rPr>
          <w:noProof/>
        </w:rPr>
      </w:pPr>
    </w:p>
    <w:p w:rsidR="00646779" w:rsidRDefault="007B247F" w:rsidP="00646779">
      <w:pPr>
        <w:rPr>
          <w:b/>
          <w:iCs/>
          <w:lang w:val="sr-Cyrl-CS"/>
        </w:rPr>
      </w:pPr>
      <w:r w:rsidRPr="009A4D44">
        <w:rPr>
          <w:iCs/>
        </w:rPr>
        <w:t>Н</w:t>
      </w:r>
      <w:r w:rsidRPr="009A4D44">
        <w:rPr>
          <w:iCs/>
          <w:lang w:val="sr-Cyrl-CS"/>
        </w:rPr>
        <w:t xml:space="preserve">аручилац </w:t>
      </w:r>
      <w:r w:rsidR="00BC23A2" w:rsidRPr="009A4D44">
        <w:rPr>
          <w:iCs/>
        </w:rPr>
        <w:t xml:space="preserve">спроводи </w:t>
      </w:r>
      <w:r w:rsidR="00BC23A2" w:rsidRPr="009A4D44">
        <w:rPr>
          <w:iCs/>
          <w:lang w:val="sr-Cyrl-RS"/>
        </w:rPr>
        <w:t>п</w:t>
      </w:r>
      <w:r w:rsidRPr="009A4D44">
        <w:rPr>
          <w:iCs/>
          <w:lang w:val="sr-Cyrl-CS"/>
        </w:rPr>
        <w:t>осту</w:t>
      </w:r>
      <w:r w:rsidR="00785ABD">
        <w:rPr>
          <w:iCs/>
          <w:lang w:val="sr-Cyrl-CS"/>
        </w:rPr>
        <w:t>пак.</w:t>
      </w:r>
      <w:r w:rsidRPr="009A4D44">
        <w:rPr>
          <w:iCs/>
          <w:lang w:val="sr-Cyrl-CS"/>
        </w:rPr>
        <w:t xml:space="preserve"> јавне набавке </w:t>
      </w:r>
      <w:r w:rsidRPr="006B6EF5">
        <w:rPr>
          <w:b/>
          <w:iCs/>
          <w:lang w:val="sr-Cyrl-CS"/>
        </w:rPr>
        <w:t>ради закључења оквирног споразума</w:t>
      </w:r>
      <w:r w:rsidR="009A5352" w:rsidRPr="006B6EF5">
        <w:rPr>
          <w:b/>
          <w:iCs/>
          <w:lang w:val="sr-Cyrl-CS"/>
        </w:rPr>
        <w:t>.</w:t>
      </w:r>
    </w:p>
    <w:p w:rsidR="009A4D44" w:rsidRPr="006B6EF5" w:rsidRDefault="009A4D44" w:rsidP="00646779">
      <w:pPr>
        <w:rPr>
          <w:b/>
          <w:iCs/>
          <w:lang w:val="sr-Cyrl-CS"/>
        </w:rPr>
      </w:pPr>
    </w:p>
    <w:p w:rsidR="00CE7379" w:rsidRDefault="00CE7379" w:rsidP="00646779">
      <w:pPr>
        <w:rPr>
          <w:b/>
          <w:iCs/>
          <w:highlight w:val="yellow"/>
          <w:lang w:val="sr-Cyrl-CS"/>
        </w:rPr>
      </w:pPr>
    </w:p>
    <w:tbl>
      <w:tblPr>
        <w:tblStyle w:val="TableGrid"/>
        <w:tblW w:w="9322" w:type="dxa"/>
        <w:tblLook w:val="04A0" w:firstRow="1" w:lastRow="0" w:firstColumn="1" w:lastColumn="0" w:noHBand="0" w:noVBand="1"/>
      </w:tblPr>
      <w:tblGrid>
        <w:gridCol w:w="3369"/>
        <w:gridCol w:w="5953"/>
      </w:tblGrid>
      <w:tr w:rsidR="00CE7379" w:rsidRPr="006B6EF5" w:rsidTr="006C3F63">
        <w:trPr>
          <w:trHeight w:val="879"/>
        </w:trPr>
        <w:tc>
          <w:tcPr>
            <w:tcW w:w="3369" w:type="dxa"/>
          </w:tcPr>
          <w:p w:rsidR="009A4D44" w:rsidRDefault="009A4D44" w:rsidP="006C3F63">
            <w:pPr>
              <w:rPr>
                <w:noProof/>
                <w:lang w:val="sr-Cyrl-RS"/>
              </w:rPr>
            </w:pPr>
          </w:p>
          <w:p w:rsidR="00CE7379" w:rsidRPr="006B6EF5" w:rsidRDefault="00CE7379" w:rsidP="006C3F63">
            <w:pPr>
              <w:rPr>
                <w:noProof/>
              </w:rPr>
            </w:pPr>
            <w:r w:rsidRPr="006B6EF5">
              <w:rPr>
                <w:noProof/>
              </w:rPr>
              <w:t>Врста оквирног споразума</w:t>
            </w:r>
          </w:p>
        </w:tc>
        <w:tc>
          <w:tcPr>
            <w:tcW w:w="5953" w:type="dxa"/>
          </w:tcPr>
          <w:p w:rsidR="00CE7379" w:rsidRPr="006B6EF5" w:rsidRDefault="00CE7379" w:rsidP="00436B5B">
            <w:pPr>
              <w:rPr>
                <w:noProof/>
              </w:rPr>
            </w:pPr>
            <w:r w:rsidRPr="006B6EF5">
              <w:rPr>
                <w:iCs/>
                <w:lang w:val="sr-Cyrl-RS"/>
              </w:rPr>
              <w:t>Оквирни споразум из</w:t>
            </w:r>
            <w:r w:rsidR="00436B5B">
              <w:rPr>
                <w:iCs/>
                <w:lang w:val="sr-Cyrl-RS"/>
              </w:rPr>
              <w:t>м</w:t>
            </w:r>
            <w:r w:rsidRPr="006B6EF5">
              <w:rPr>
                <w:iCs/>
                <w:lang w:val="sr-Cyrl-RS"/>
              </w:rPr>
              <w:t>еђу једног наручиоца и једног понуђача који не дефинише све услове за закључивање појединачних уговора о јавним набавкама</w:t>
            </w:r>
            <w:r w:rsidR="00B61D30" w:rsidRPr="006B6EF5">
              <w:rPr>
                <w:iCs/>
                <w:lang w:val="sr-Cyrl-RS"/>
              </w:rPr>
              <w:t>.</w:t>
            </w:r>
          </w:p>
        </w:tc>
      </w:tr>
      <w:tr w:rsidR="00CE7379" w:rsidRPr="006B6EF5" w:rsidTr="006C3F63">
        <w:trPr>
          <w:trHeight w:val="848"/>
        </w:trPr>
        <w:tc>
          <w:tcPr>
            <w:tcW w:w="3369" w:type="dxa"/>
          </w:tcPr>
          <w:p w:rsidR="009A4D44" w:rsidRDefault="009A4D44" w:rsidP="006C3F63">
            <w:pPr>
              <w:rPr>
                <w:noProof/>
                <w:lang w:val="sr-Cyrl-RS"/>
              </w:rPr>
            </w:pPr>
          </w:p>
          <w:p w:rsidR="00CE7379" w:rsidRPr="006B6EF5" w:rsidRDefault="00CE7379" w:rsidP="006C3F63">
            <w:pPr>
              <w:rPr>
                <w:noProof/>
              </w:rPr>
            </w:pPr>
            <w:r w:rsidRPr="006B6EF5">
              <w:rPr>
                <w:noProof/>
              </w:rPr>
              <w:t>Трајање оквирног споразума</w:t>
            </w:r>
          </w:p>
        </w:tc>
        <w:tc>
          <w:tcPr>
            <w:tcW w:w="5953" w:type="dxa"/>
          </w:tcPr>
          <w:p w:rsidR="009A4D44" w:rsidRDefault="009A4D44" w:rsidP="00CE7379">
            <w:pPr>
              <w:rPr>
                <w:iCs/>
                <w:lang w:val="sr-Cyrl-RS"/>
              </w:rPr>
            </w:pPr>
          </w:p>
          <w:p w:rsidR="00CE7379" w:rsidRPr="006B6EF5" w:rsidRDefault="00CE7379" w:rsidP="00CE7379">
            <w:pPr>
              <w:rPr>
                <w:noProof/>
                <w:lang w:val="sr-Cyrl-RS"/>
              </w:rPr>
            </w:pPr>
            <w:r w:rsidRPr="006B6EF5">
              <w:rPr>
                <w:iCs/>
                <w:lang w:val="sr-Cyrl-RS"/>
              </w:rPr>
              <w:t>Оквирни споразум не може трајати дуже од 2</w:t>
            </w:r>
            <w:r w:rsidR="009A4D44">
              <w:rPr>
                <w:iCs/>
                <w:lang w:val="sr-Cyrl-RS"/>
              </w:rPr>
              <w:t>4</w:t>
            </w:r>
            <w:r w:rsidRPr="006B6EF5">
              <w:rPr>
                <w:iCs/>
                <w:lang w:val="sr-Cyrl-RS"/>
              </w:rPr>
              <w:t xml:space="preserve"> месец</w:t>
            </w:r>
            <w:r w:rsidR="009A4D44">
              <w:rPr>
                <w:iCs/>
                <w:lang w:val="sr-Cyrl-RS"/>
              </w:rPr>
              <w:t>а</w:t>
            </w:r>
            <w:r w:rsidR="00B61D30" w:rsidRPr="006B6EF5">
              <w:rPr>
                <w:iCs/>
                <w:lang w:val="sr-Cyrl-RS"/>
              </w:rPr>
              <w:t>.</w:t>
            </w:r>
          </w:p>
          <w:p w:rsidR="00CE7379" w:rsidRPr="006B6EF5" w:rsidRDefault="00CE7379" w:rsidP="006C3F63">
            <w:pPr>
              <w:rPr>
                <w:noProof/>
              </w:rPr>
            </w:pPr>
          </w:p>
        </w:tc>
      </w:tr>
    </w:tbl>
    <w:p w:rsidR="00CE7379" w:rsidRPr="006B6EF5" w:rsidRDefault="00CE7379" w:rsidP="00646779">
      <w:pPr>
        <w:rPr>
          <w:iCs/>
          <w:highlight w:val="yellow"/>
          <w:lang w:val="sr-Latn-RS"/>
        </w:rPr>
      </w:pPr>
    </w:p>
    <w:p w:rsidR="00AD0C56" w:rsidRPr="00B4314A" w:rsidRDefault="007C75DF" w:rsidP="00B4314A">
      <w:pPr>
        <w:ind w:firstLine="360"/>
        <w:jc w:val="both"/>
        <w:rPr>
          <w:noProof/>
          <w:lang w:val="sr-Cyrl-RS"/>
        </w:rPr>
      </w:pPr>
      <w:r w:rsidRPr="006B6EF5">
        <w:rPr>
          <w:noProof/>
          <w:lang w:val="sr-Cyrl-RS"/>
        </w:rPr>
        <w:t>Наручилац ће користећи могућност закључивања оквирног споразума</w:t>
      </w:r>
      <w:r w:rsidR="00B62F0B" w:rsidRPr="006B6EF5">
        <w:rPr>
          <w:noProof/>
          <w:lang w:val="sr-Cyrl-RS"/>
        </w:rPr>
        <w:t xml:space="preserve"> спровести </w:t>
      </w:r>
      <w:r w:rsidR="00B4314A">
        <w:rPr>
          <w:noProof/>
          <w:lang w:val="sr-Cyrl-RS"/>
        </w:rPr>
        <w:t xml:space="preserve">предметни </w:t>
      </w:r>
      <w:r w:rsidR="00B62F0B" w:rsidRPr="006B6EF5">
        <w:rPr>
          <w:noProof/>
          <w:lang w:val="sr-Cyrl-RS"/>
        </w:rPr>
        <w:t>отворени посту</w:t>
      </w:r>
      <w:r w:rsidR="00785ABD">
        <w:rPr>
          <w:noProof/>
          <w:lang w:val="sr-Cyrl-RS"/>
        </w:rPr>
        <w:t>пак.</w:t>
      </w:r>
      <w:r w:rsidR="00B62F0B" w:rsidRPr="006B6EF5">
        <w:rPr>
          <w:noProof/>
          <w:lang w:val="sr-Cyrl-RS"/>
        </w:rPr>
        <w:t xml:space="preserve"> јавне набавке у којем ће изабрати једног пону</w:t>
      </w:r>
      <w:r w:rsidR="00436B5B">
        <w:rPr>
          <w:noProof/>
          <w:lang w:val="sr-Cyrl-RS"/>
        </w:rPr>
        <w:t>ђ</w:t>
      </w:r>
      <w:r w:rsidR="00B62F0B" w:rsidRPr="006B6EF5">
        <w:rPr>
          <w:noProof/>
          <w:lang w:val="sr-Cyrl-RS"/>
        </w:rPr>
        <w:t>ача са којим ће закључити оквирни споразум, а касније када настане конкретна потреба за предметним добрима које су предмет закљученог оквирног споразума, наручилац ће закључити уговор о јавној набавци на начин како је то предвиђено оквирним споразумом.</w:t>
      </w:r>
      <w:r w:rsidR="00AD0C56" w:rsidRPr="006B6EF5">
        <w:rPr>
          <w:noProof/>
        </w:rPr>
        <w:br w:type="page"/>
      </w:r>
    </w:p>
    <w:p w:rsidR="00E43FAE" w:rsidRPr="00AE1407" w:rsidRDefault="00E43FAE" w:rsidP="001B4078">
      <w:pPr>
        <w:pStyle w:val="Heading2"/>
        <w:numPr>
          <w:ilvl w:val="0"/>
          <w:numId w:val="5"/>
        </w:numPr>
        <w:rPr>
          <w:noProof/>
        </w:rPr>
      </w:pPr>
      <w:bookmarkStart w:id="13" w:name="_Toc390084233"/>
      <w:r w:rsidRPr="00AE1407">
        <w:rPr>
          <w:noProof/>
        </w:rPr>
        <w:lastRenderedPageBreak/>
        <w:t>ОПИС ПРЕДМЕТА ЈАВНЕ НАБАВКЕ</w:t>
      </w:r>
      <w:bookmarkEnd w:id="13"/>
    </w:p>
    <w:p w:rsidR="00E43FAE" w:rsidRPr="00AE1407" w:rsidRDefault="00E43FAE" w:rsidP="00E43FAE">
      <w:pPr>
        <w:jc w:val="center"/>
        <w:rPr>
          <w:i/>
          <w:noProof/>
        </w:rPr>
      </w:pPr>
      <w:r w:rsidRPr="00AE1407">
        <w:rPr>
          <w:i/>
          <w:noProof/>
        </w:rPr>
        <w:t>ВРСТА, ТЕХНИЧКЕ КАРАКТЕРИСТИКЕ, КВА</w:t>
      </w:r>
      <w:r w:rsidR="00785ABD">
        <w:rPr>
          <w:i/>
          <w:noProof/>
        </w:rPr>
        <w:t>ЛИТ.</w:t>
      </w:r>
      <w:r w:rsidRPr="00AE1407">
        <w:rPr>
          <w:i/>
          <w:noProof/>
        </w:rPr>
        <w:t xml:space="preserve">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w:t>
      </w:r>
      <w:r w:rsidR="00785ABD">
        <w:rPr>
          <w:i/>
          <w:noProof/>
        </w:rPr>
        <w:t>ЛИТ.</w:t>
      </w:r>
      <w:r w:rsidR="001F30AB" w:rsidRPr="00AE1407">
        <w:rPr>
          <w:i/>
          <w:noProof/>
        </w:rPr>
        <w:t>ЕТА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Pr="00AE1407" w:rsidRDefault="001F30AB" w:rsidP="001F30AB">
            <w:pPr>
              <w:suppressAutoHyphens/>
              <w:spacing w:line="100" w:lineRule="atLeast"/>
              <w:jc w:val="both"/>
            </w:pPr>
          </w:p>
        </w:tc>
      </w:tr>
    </w:tbl>
    <w:p w:rsidR="00BC23A2" w:rsidRPr="00520CD8" w:rsidRDefault="00BC23A2" w:rsidP="001B4078">
      <w:pPr>
        <w:pStyle w:val="ListParagraph"/>
        <w:numPr>
          <w:ilvl w:val="0"/>
          <w:numId w:val="10"/>
        </w:numPr>
        <w:spacing w:line="276" w:lineRule="auto"/>
        <w:rPr>
          <w:b/>
          <w:noProof/>
        </w:rPr>
      </w:pPr>
      <w:r w:rsidRPr="00520CD8">
        <w:rPr>
          <w:b/>
          <w:noProof/>
        </w:rPr>
        <w:t>Врста, спецификација, ква</w:t>
      </w:r>
      <w:r w:rsidR="00785ABD">
        <w:rPr>
          <w:b/>
          <w:noProof/>
        </w:rPr>
        <w:t>лит</w:t>
      </w:r>
      <w:r w:rsidRPr="00520CD8">
        <w:rPr>
          <w:b/>
          <w:noProof/>
        </w:rPr>
        <w:t xml:space="preserve">ет, количина и опис добара се налази у </w:t>
      </w:r>
      <w:r w:rsidR="00C40B71">
        <w:rPr>
          <w:b/>
          <w:noProof/>
          <w:lang w:val="sr-Cyrl-RS"/>
        </w:rPr>
        <w:t>поглављу</w:t>
      </w:r>
      <w:r w:rsidR="00B4314A">
        <w:rPr>
          <w:b/>
          <w:noProof/>
          <w:lang w:val="sr-Cyrl-RS"/>
        </w:rPr>
        <w:t xml:space="preserve"> бр.12 </w:t>
      </w:r>
      <w:r w:rsidRPr="00520CD8">
        <w:rPr>
          <w:b/>
          <w:noProof/>
        </w:rPr>
        <w:t>„ОБРА</w:t>
      </w:r>
      <w:r w:rsidR="00B4314A">
        <w:rPr>
          <w:b/>
          <w:noProof/>
          <w:lang w:val="sr-Cyrl-RS"/>
        </w:rPr>
        <w:t>ЗАЦ</w:t>
      </w:r>
      <w:r w:rsidRPr="00520CD8">
        <w:rPr>
          <w:b/>
          <w:noProof/>
        </w:rPr>
        <w:t xml:space="preserve"> ПОНУДЕ“, на страни </w:t>
      </w:r>
      <w:r w:rsidR="00C40B71">
        <w:rPr>
          <w:b/>
          <w:noProof/>
          <w:lang w:val="sr-Cyrl-RS"/>
        </w:rPr>
        <w:t>30-36 конкурсне документације</w:t>
      </w:r>
      <w:r w:rsidRPr="00520CD8">
        <w:rPr>
          <w:b/>
          <w:noProof/>
        </w:rPr>
        <w:t>.</w:t>
      </w:r>
    </w:p>
    <w:p w:rsidR="00BC23A2" w:rsidRPr="00520CD8" w:rsidRDefault="00BC23A2" w:rsidP="00BC23A2">
      <w:pPr>
        <w:tabs>
          <w:tab w:val="left" w:pos="2805"/>
        </w:tabs>
        <w:jc w:val="both"/>
        <w:rPr>
          <w:b/>
          <w:noProof/>
        </w:rPr>
      </w:pPr>
    </w:p>
    <w:p w:rsidR="00BC23A2" w:rsidRPr="00520CD8" w:rsidRDefault="00BC23A2" w:rsidP="001B4078">
      <w:pPr>
        <w:numPr>
          <w:ilvl w:val="0"/>
          <w:numId w:val="9"/>
        </w:numPr>
        <w:rPr>
          <w:b/>
          <w:noProof/>
        </w:rPr>
      </w:pPr>
      <w:r w:rsidRPr="00520CD8">
        <w:rPr>
          <w:b/>
          <w:noProof/>
        </w:rPr>
        <w:t>ИСПОРУКА, НАЧИН И ПОСТУ</w:t>
      </w:r>
      <w:r w:rsidR="00785ABD">
        <w:rPr>
          <w:b/>
          <w:noProof/>
        </w:rPr>
        <w:t>ПАК.</w:t>
      </w:r>
      <w:r w:rsidRPr="00520CD8">
        <w:rPr>
          <w:b/>
          <w:noProof/>
        </w:rPr>
        <w:t xml:space="preserve"> МЕРЕЊА РОБЕ </w:t>
      </w:r>
    </w:p>
    <w:p w:rsidR="00F1228D" w:rsidRDefault="00F1228D" w:rsidP="00B4314A">
      <w:pPr>
        <w:pStyle w:val="BodyTextIndent2"/>
        <w:ind w:left="0" w:firstLine="720"/>
        <w:jc w:val="both"/>
        <w:rPr>
          <w:noProof/>
          <w:lang w:val="sr-Cyrl-RS"/>
        </w:rPr>
      </w:pPr>
    </w:p>
    <w:p w:rsidR="00BC23A2" w:rsidRPr="00520CD8" w:rsidRDefault="00BC23A2" w:rsidP="00B4314A">
      <w:pPr>
        <w:pStyle w:val="BodyTextIndent2"/>
        <w:ind w:left="0" w:firstLine="720"/>
        <w:jc w:val="both"/>
        <w:rPr>
          <w:noProof/>
        </w:rPr>
      </w:pPr>
      <w:r w:rsidRPr="00520CD8">
        <w:rPr>
          <w:noProof/>
        </w:rPr>
        <w:t xml:space="preserve">Понуђач је дужан да наручиоцу испоручи сукцесивно ону количину добара за коју Наручилац упути писани захтев путем електонске поште, фаxа или на адресу понуђача у којем ће наручилац тачно прецизирати врсту и количину добра, а понуђач је дужан да добра испоручи према траженој спецификацији. </w:t>
      </w:r>
    </w:p>
    <w:p w:rsidR="00BC23A2" w:rsidRPr="00520CD8" w:rsidRDefault="00BC23A2" w:rsidP="00BC23A2">
      <w:pPr>
        <w:jc w:val="both"/>
        <w:rPr>
          <w:noProof/>
        </w:rPr>
      </w:pPr>
      <w:r w:rsidRPr="00520CD8">
        <w:rPr>
          <w:noProof/>
        </w:rPr>
        <w:tab/>
      </w:r>
      <w:r w:rsidRPr="00520CD8">
        <w:rPr>
          <w:noProof/>
          <w:lang w:val="sr-Cyrl-CS"/>
        </w:rPr>
        <w:t>Прили</w:t>
      </w:r>
      <w:r w:rsidR="004D25C2">
        <w:rPr>
          <w:noProof/>
          <w:lang w:val="sr-Cyrl-CS"/>
        </w:rPr>
        <w:t>ком.</w:t>
      </w:r>
      <w:r w:rsidRPr="00520CD8">
        <w:rPr>
          <w:noProof/>
          <w:lang w:val="sr-Cyrl-CS"/>
        </w:rPr>
        <w:t xml:space="preserve"> испоруке, понуђач се обавезује да добра</w:t>
      </w:r>
      <w:r w:rsidRPr="00520CD8">
        <w:rPr>
          <w:noProof/>
        </w:rPr>
        <w:t xml:space="preserve"> испоручи ФЦО магацин наручиоца, са обавезом истовара.</w:t>
      </w:r>
    </w:p>
    <w:p w:rsidR="00BC23A2" w:rsidRPr="00520CD8" w:rsidRDefault="00BC23A2" w:rsidP="00BC23A2">
      <w:pPr>
        <w:ind w:firstLine="720"/>
        <w:jc w:val="both"/>
        <w:rPr>
          <w:noProof/>
          <w:lang w:val="sr-Cyrl-CS"/>
        </w:rPr>
      </w:pPr>
      <w:r>
        <w:rPr>
          <w:lang w:val="sr-Cyrl-CS"/>
        </w:rPr>
        <w:t xml:space="preserve">Испорука добара треба да се врши </w:t>
      </w:r>
      <w:r w:rsidRPr="00520CD8">
        <w:rPr>
          <w:lang w:val="sr-Cyrl-CS"/>
        </w:rPr>
        <w:t xml:space="preserve">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p>
    <w:p w:rsidR="00BC23A2" w:rsidRPr="00520CD8" w:rsidRDefault="00BC23A2" w:rsidP="00BC23A2">
      <w:pPr>
        <w:jc w:val="both"/>
        <w:rPr>
          <w:noProof/>
          <w:lang w:val="sr-Cyrl-CS"/>
        </w:rPr>
      </w:pPr>
      <w:r w:rsidRPr="00520CD8">
        <w:rPr>
          <w:noProof/>
          <w:lang w:val="sr-Cyrl-CS"/>
        </w:rPr>
        <w:tab/>
        <w:t xml:space="preserve">Материјал (амбалажа) за </w:t>
      </w:r>
      <w:r w:rsidR="00785ABD">
        <w:rPr>
          <w:noProof/>
          <w:lang w:val="sr-Cyrl-CS"/>
        </w:rPr>
        <w:t>пак.</w:t>
      </w:r>
      <w:r w:rsidRPr="00520CD8">
        <w:rPr>
          <w:noProof/>
          <w:lang w:val="sr-Cyrl-CS"/>
        </w:rPr>
        <w:t xml:space="preserve">овање не урачунава се у тежину испоручених добара. </w:t>
      </w:r>
      <w:r w:rsidR="00633FBA">
        <w:rPr>
          <w:noProof/>
          <w:lang w:val="sr-Cyrl-CS"/>
        </w:rPr>
        <w:t>Добра морају бити у</w:t>
      </w:r>
      <w:r w:rsidR="00785ABD">
        <w:rPr>
          <w:noProof/>
          <w:lang w:val="sr-Cyrl-CS"/>
        </w:rPr>
        <w:t>пак.</w:t>
      </w:r>
      <w:r w:rsidR="00633FBA">
        <w:rPr>
          <w:noProof/>
          <w:lang w:val="sr-Cyrl-CS"/>
        </w:rPr>
        <w:t xml:space="preserve">ована у оргиналној произвођачкој амбалажи, при чему транспортна </w:t>
      </w:r>
      <w:r w:rsidR="00785ABD">
        <w:rPr>
          <w:noProof/>
          <w:lang w:val="sr-Cyrl-CS"/>
        </w:rPr>
        <w:t>пак.</w:t>
      </w:r>
      <w:r w:rsidR="00633FBA">
        <w:rPr>
          <w:noProof/>
          <w:lang w:val="sr-Cyrl-CS"/>
        </w:rPr>
        <w:t xml:space="preserve">овања треба да буду затворена тако да обезбеђују производ од загађења, расипања, квара и других промена. Добра морају бити у оргиналном </w:t>
      </w:r>
      <w:r w:rsidR="00785ABD">
        <w:rPr>
          <w:noProof/>
          <w:lang w:val="sr-Cyrl-CS"/>
        </w:rPr>
        <w:t>пак.</w:t>
      </w:r>
      <w:r w:rsidR="00633FBA">
        <w:rPr>
          <w:noProof/>
          <w:lang w:val="sr-Cyrl-CS"/>
        </w:rPr>
        <w:t xml:space="preserve">овању да имају декларацију, поуздано причвршћену на амбалажи. </w:t>
      </w:r>
      <w:r w:rsidRPr="00520CD8">
        <w:rPr>
          <w:noProof/>
          <w:lang w:val="sr-Cyrl-CS"/>
        </w:rPr>
        <w:t xml:space="preserve">Уколико се добро не </w:t>
      </w:r>
      <w:r w:rsidR="00785ABD">
        <w:rPr>
          <w:noProof/>
          <w:lang w:val="sr-Cyrl-CS"/>
        </w:rPr>
        <w:t>пак.</w:t>
      </w:r>
      <w:r w:rsidRPr="00520CD8">
        <w:rPr>
          <w:noProof/>
          <w:lang w:val="sr-Cyrl-CS"/>
        </w:rPr>
        <w:t>ује у папиру или сличном лаганом материјалу, већ је прили</w:t>
      </w:r>
      <w:r w:rsidR="004D25C2">
        <w:rPr>
          <w:noProof/>
          <w:lang w:val="sr-Cyrl-CS"/>
        </w:rPr>
        <w:t>ком.</w:t>
      </w:r>
      <w:r w:rsidRPr="00520CD8">
        <w:rPr>
          <w:noProof/>
          <w:lang w:val="sr-Cyrl-CS"/>
        </w:rPr>
        <w:t xml:space="preserve"> испоруке у</w:t>
      </w:r>
      <w:r w:rsidR="00785ABD">
        <w:rPr>
          <w:noProof/>
          <w:lang w:val="sr-Cyrl-CS"/>
        </w:rPr>
        <w:t>пак.</w:t>
      </w:r>
      <w:r w:rsidRPr="00520CD8">
        <w:rPr>
          <w:noProof/>
          <w:lang w:val="sr-Cyrl-CS"/>
        </w:rPr>
        <w:t>овано у кутијама, посудама и слично, онда се код ме</w:t>
      </w:r>
      <w:r w:rsidR="00633FBA">
        <w:rPr>
          <w:noProof/>
          <w:lang w:val="sr-Cyrl-CS"/>
        </w:rPr>
        <w:t>рења тежине добра одбија</w:t>
      </w:r>
      <w:r w:rsidRPr="00520CD8">
        <w:rPr>
          <w:noProof/>
          <w:lang w:val="sr-Cyrl-CS"/>
        </w:rPr>
        <w:t xml:space="preserve"> тежина посуде, кутије и слично. </w:t>
      </w:r>
    </w:p>
    <w:p w:rsidR="00BC23A2" w:rsidRPr="00520CD8" w:rsidRDefault="00BC23A2" w:rsidP="00BC23A2">
      <w:pPr>
        <w:jc w:val="both"/>
        <w:rPr>
          <w:noProof/>
          <w:lang w:val="sr-Cyrl-CS"/>
        </w:rPr>
      </w:pPr>
    </w:p>
    <w:p w:rsidR="00BC23A2" w:rsidRDefault="00BC23A2" w:rsidP="001B4078">
      <w:pPr>
        <w:numPr>
          <w:ilvl w:val="0"/>
          <w:numId w:val="9"/>
        </w:numPr>
        <w:jc w:val="both"/>
        <w:rPr>
          <w:b/>
          <w:noProof/>
        </w:rPr>
      </w:pPr>
      <w:r w:rsidRPr="00520CD8">
        <w:rPr>
          <w:b/>
          <w:noProof/>
        </w:rPr>
        <w:t>ГРЕШКЕ У КВА</w:t>
      </w:r>
      <w:r w:rsidR="00785ABD">
        <w:rPr>
          <w:b/>
          <w:noProof/>
        </w:rPr>
        <w:t>ЛИТ.</w:t>
      </w:r>
      <w:r w:rsidRPr="00520CD8">
        <w:rPr>
          <w:b/>
          <w:noProof/>
        </w:rPr>
        <w:t>ЕТУ (РЕКЛАМАЦИЈА)</w:t>
      </w:r>
    </w:p>
    <w:p w:rsidR="00C42DA0" w:rsidRPr="00520CD8" w:rsidRDefault="00C42DA0" w:rsidP="00C42DA0">
      <w:pPr>
        <w:ind w:left="720"/>
        <w:jc w:val="both"/>
        <w:rPr>
          <w:b/>
          <w:noProof/>
        </w:rPr>
      </w:pPr>
    </w:p>
    <w:p w:rsidR="00BC23A2" w:rsidRPr="005F3E3C" w:rsidRDefault="00BC23A2" w:rsidP="00BC23A2">
      <w:pPr>
        <w:jc w:val="both"/>
        <w:rPr>
          <w:noProof/>
          <w:lang w:val="sr-Cyrl-RS"/>
        </w:rPr>
      </w:pPr>
      <w:r w:rsidRPr="00520CD8">
        <w:rPr>
          <w:noProof/>
        </w:rPr>
        <w:tab/>
        <w:t>Наручилац и понуђач ће записнички констатовати преузимање добара прили</w:t>
      </w:r>
      <w:r w:rsidR="004D25C2">
        <w:rPr>
          <w:noProof/>
        </w:rPr>
        <w:t>ком.</w:t>
      </w:r>
      <w:r w:rsidRPr="00520CD8">
        <w:rPr>
          <w:noProof/>
        </w:rPr>
        <w:t xml:space="preserve"> испоруке добара на локац</w:t>
      </w:r>
      <w:r>
        <w:rPr>
          <w:noProof/>
          <w:lang w:val="sr-Cyrl-RS"/>
        </w:rPr>
        <w:t>и</w:t>
      </w:r>
      <w:r w:rsidRPr="00520CD8">
        <w:rPr>
          <w:noProof/>
        </w:rPr>
        <w:t>ји испоруке. У случају записнички утврђених недостатака у ква</w:t>
      </w:r>
      <w:r w:rsidR="00785ABD">
        <w:rPr>
          <w:noProof/>
        </w:rPr>
        <w:t>лит.</w:t>
      </w:r>
      <w:r w:rsidRPr="00520CD8">
        <w:rPr>
          <w:noProof/>
        </w:rPr>
        <w:t>ету и очигледних грешака, Понуђач мора да изврши неопходну замену у најкраћем могућем року, а најкасније у року од 24 часа од пријема записника о рекламацији</w:t>
      </w:r>
      <w:r w:rsidR="005F3E3C">
        <w:rPr>
          <w:noProof/>
          <w:lang w:val="sr-Cyrl-RS"/>
        </w:rPr>
        <w:t>.</w:t>
      </w:r>
    </w:p>
    <w:p w:rsidR="00BC23A2" w:rsidRPr="00673869" w:rsidRDefault="00BC23A2" w:rsidP="00C42DA0">
      <w:pPr>
        <w:ind w:firstLine="720"/>
        <w:jc w:val="both"/>
        <w:rPr>
          <w:noProof/>
          <w:lang w:val="sr-Cyrl-RS"/>
        </w:rPr>
      </w:pPr>
      <w:r w:rsidRPr="00520CD8">
        <w:rPr>
          <w:noProof/>
        </w:rPr>
        <w:t>Наручилац задржава право да то</w:t>
      </w:r>
      <w:r w:rsidR="004D25C2">
        <w:rPr>
          <w:noProof/>
        </w:rPr>
        <w:t>ком.</w:t>
      </w:r>
      <w:r w:rsidRPr="00520CD8">
        <w:rPr>
          <w:noProof/>
        </w:rPr>
        <w:t xml:space="preserve"> реализације уговора, захтева од понуђача додатне анализе или потврде о ква</w:t>
      </w:r>
      <w:r w:rsidR="00785ABD">
        <w:rPr>
          <w:noProof/>
        </w:rPr>
        <w:t>лит.</w:t>
      </w:r>
      <w:r w:rsidRPr="00520CD8">
        <w:rPr>
          <w:noProof/>
        </w:rPr>
        <w:t>ету понуђених производа уколико се прили</w:t>
      </w:r>
      <w:r w:rsidR="004D25C2">
        <w:rPr>
          <w:noProof/>
        </w:rPr>
        <w:t>ком.</w:t>
      </w:r>
      <w:r w:rsidRPr="00520CD8">
        <w:rPr>
          <w:noProof/>
        </w:rPr>
        <w:t xml:space="preserve"> испоруке посум</w:t>
      </w:r>
      <w:r>
        <w:rPr>
          <w:noProof/>
          <w:lang w:val="sr-Cyrl-RS"/>
        </w:rPr>
        <w:t>њ</w:t>
      </w:r>
      <w:r w:rsidRPr="00520CD8">
        <w:rPr>
          <w:noProof/>
        </w:rPr>
        <w:t>а у исправност или ква</w:t>
      </w:r>
      <w:r w:rsidR="00785ABD">
        <w:rPr>
          <w:noProof/>
        </w:rPr>
        <w:t>лит.</w:t>
      </w:r>
      <w:r w:rsidRPr="00520CD8">
        <w:rPr>
          <w:noProof/>
        </w:rPr>
        <w:t>ет добара, како би се утврдило да ли понуђена добра одговарају Закону о општој безбедности производа („Сл. Гласник Републике Србије“, број 41/2009), Закону о здравственој исправности предмета опште употребе („Сл. Гласник Републике Србије, број 92/2011) и другим важећим прописима Републике Србије</w:t>
      </w:r>
      <w:r w:rsidR="00673869">
        <w:rPr>
          <w:noProof/>
          <w:lang w:val="sr-Cyrl-RS"/>
        </w:rPr>
        <w:t>.</w:t>
      </w:r>
    </w:p>
    <w:p w:rsidR="00BC23A2" w:rsidRDefault="00BC23A2" w:rsidP="00BC23A2">
      <w:pPr>
        <w:rPr>
          <w:noProof/>
          <w:lang w:val="sr-Cyrl-RS"/>
        </w:rPr>
      </w:pPr>
    </w:p>
    <w:p w:rsidR="009222E8" w:rsidRPr="009222E8" w:rsidRDefault="009222E8" w:rsidP="00BC23A2">
      <w:pPr>
        <w:rPr>
          <w:noProof/>
          <w:lang w:val="sr-Cyrl-RS"/>
        </w:rPr>
      </w:pPr>
      <w:r w:rsidRPr="002B2F1F">
        <w:rPr>
          <w:b/>
          <w:noProof/>
          <w:lang w:val="sr-Cyrl-RS"/>
        </w:rPr>
        <w:t>Напомена:</w:t>
      </w:r>
      <w:r>
        <w:rPr>
          <w:noProof/>
          <w:lang w:val="sr-Cyrl-RS"/>
        </w:rPr>
        <w:t xml:space="preserve"> Наручилац захтев</w:t>
      </w:r>
      <w:r w:rsidR="001C0506">
        <w:rPr>
          <w:noProof/>
          <w:lang w:val="sr-Cyrl-RS"/>
        </w:rPr>
        <w:t>а</w:t>
      </w:r>
      <w:r>
        <w:rPr>
          <w:noProof/>
          <w:lang w:val="sr-Cyrl-RS"/>
        </w:rPr>
        <w:t xml:space="preserve"> да понуђач мора да понуди  хемијска средстава за </w:t>
      </w:r>
      <w:r w:rsidR="002B2F1F">
        <w:rPr>
          <w:noProof/>
          <w:lang w:val="sr-Cyrl-RS"/>
        </w:rPr>
        <w:t>прање веша кој</w:t>
      </w:r>
      <w:r w:rsidR="00F1228D">
        <w:rPr>
          <w:noProof/>
          <w:lang w:val="sr-Cyrl-RS"/>
        </w:rPr>
        <w:t>а</w:t>
      </w:r>
      <w:r w:rsidR="002B2F1F">
        <w:rPr>
          <w:noProof/>
          <w:lang w:val="sr-Cyrl-RS"/>
        </w:rPr>
        <w:t xml:space="preserve"> прил</w:t>
      </w:r>
      <w:r w:rsidR="004D25C2">
        <w:rPr>
          <w:noProof/>
          <w:lang w:val="sr-Cyrl-RS"/>
        </w:rPr>
        <w:t>ком.</w:t>
      </w:r>
      <w:r w:rsidR="002B2F1F">
        <w:rPr>
          <w:noProof/>
          <w:lang w:val="sr-Cyrl-RS"/>
        </w:rPr>
        <w:t xml:space="preserve"> прања имају и термохемијску дезинфекцију веша.</w:t>
      </w:r>
    </w:p>
    <w:p w:rsidR="003E459D" w:rsidRDefault="003E459D" w:rsidP="003E459D">
      <w:pPr>
        <w:jc w:val="both"/>
        <w:rPr>
          <w:noProof/>
          <w:lang w:val="sr-Cyrl-RS"/>
        </w:rPr>
      </w:pPr>
    </w:p>
    <w:p w:rsidR="005F3E3C" w:rsidRDefault="005F3E3C" w:rsidP="003E459D">
      <w:pPr>
        <w:jc w:val="both"/>
        <w:rPr>
          <w:noProof/>
          <w:lang w:val="sr-Cyrl-RS"/>
        </w:rPr>
      </w:pPr>
    </w:p>
    <w:p w:rsidR="005F3E3C" w:rsidRDefault="005F3E3C" w:rsidP="003E459D">
      <w:pPr>
        <w:jc w:val="both"/>
        <w:rPr>
          <w:noProof/>
          <w:lang w:val="sr-Cyrl-RS"/>
        </w:rPr>
      </w:pPr>
    </w:p>
    <w:p w:rsidR="005F3E3C" w:rsidRDefault="005F3E3C" w:rsidP="003E459D">
      <w:pPr>
        <w:jc w:val="both"/>
        <w:rPr>
          <w:noProof/>
          <w:lang w:val="sr-Cyrl-RS"/>
        </w:rPr>
      </w:pPr>
    </w:p>
    <w:p w:rsidR="00127AFC" w:rsidRPr="00AE1407" w:rsidRDefault="002D5B2C" w:rsidP="001B4078">
      <w:pPr>
        <w:pStyle w:val="Heading2"/>
        <w:numPr>
          <w:ilvl w:val="0"/>
          <w:numId w:val="5"/>
        </w:numPr>
        <w:rPr>
          <w:noProof/>
        </w:rPr>
      </w:pPr>
      <w:bookmarkStart w:id="14" w:name="_Toc390084235"/>
      <w:r w:rsidRPr="00AE1407">
        <w:rPr>
          <w:noProof/>
        </w:rPr>
        <w:t>УСЛОВИ ЗА УЧЕШЋЕ У ПОСТУПКУ ЈАВНЕ НАБАВКЕ ИЗ ЧЛ. 75. И 76. ЗАКОНА И УПУТСТВО КАКО СЕ ДОКАЗУЈЕ ИСПУЊЕНОСТ ТИХ УСЛОВА</w:t>
      </w:r>
      <w:bookmarkEnd w:id="1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1"/>
        <w:gridCol w:w="2729"/>
        <w:gridCol w:w="34"/>
        <w:gridCol w:w="5828"/>
      </w:tblGrid>
      <w:tr w:rsidR="00036A38" w:rsidRPr="00AE1407" w:rsidTr="007C1B16">
        <w:trPr>
          <w:trHeight w:val="972"/>
        </w:trPr>
        <w:tc>
          <w:tcPr>
            <w:tcW w:w="921" w:type="dxa"/>
            <w:vAlign w:val="center"/>
          </w:tcPr>
          <w:p w:rsidR="00CA2087" w:rsidRPr="00AE1407" w:rsidRDefault="00CA2087" w:rsidP="00A324FE">
            <w:pPr>
              <w:jc w:val="center"/>
              <w:rPr>
                <w:noProof/>
              </w:rPr>
            </w:pPr>
            <w:r w:rsidRPr="00AE1407">
              <w:rPr>
                <w:noProof/>
              </w:rPr>
              <w:t>Бр.</w:t>
            </w:r>
          </w:p>
        </w:tc>
        <w:tc>
          <w:tcPr>
            <w:tcW w:w="2729" w:type="dxa"/>
            <w:vAlign w:val="center"/>
          </w:tcPr>
          <w:p w:rsidR="00CA2087" w:rsidRPr="00AE1407" w:rsidRDefault="00CA2087" w:rsidP="00A324FE">
            <w:pPr>
              <w:jc w:val="center"/>
              <w:rPr>
                <w:noProof/>
              </w:rPr>
            </w:pPr>
            <w:r w:rsidRPr="00AE1407">
              <w:rPr>
                <w:noProof/>
              </w:rPr>
              <w:t>УСЛОВИ</w:t>
            </w:r>
          </w:p>
        </w:tc>
        <w:tc>
          <w:tcPr>
            <w:tcW w:w="5862"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036A38" w:rsidRPr="00AE1407" w:rsidTr="007C1B16">
        <w:trPr>
          <w:trHeight w:val="505"/>
        </w:trPr>
        <w:tc>
          <w:tcPr>
            <w:tcW w:w="921" w:type="dxa"/>
            <w:vAlign w:val="center"/>
          </w:tcPr>
          <w:p w:rsidR="00CA2087" w:rsidRPr="00AE1407" w:rsidRDefault="00CA2087" w:rsidP="00A324FE">
            <w:pPr>
              <w:rPr>
                <w:noProof/>
              </w:rPr>
            </w:pPr>
            <w:r w:rsidRPr="00AE1407">
              <w:rPr>
                <w:noProof/>
              </w:rPr>
              <w:t>1.</w:t>
            </w:r>
          </w:p>
        </w:tc>
        <w:tc>
          <w:tcPr>
            <w:tcW w:w="2729"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62"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036A38" w:rsidRPr="00AE1407" w:rsidTr="007C1B16">
        <w:trPr>
          <w:trHeight w:val="458"/>
        </w:trPr>
        <w:tc>
          <w:tcPr>
            <w:tcW w:w="921" w:type="dxa"/>
            <w:vAlign w:val="center"/>
          </w:tcPr>
          <w:p w:rsidR="00CA2087" w:rsidRPr="00AE1407" w:rsidRDefault="00CA2087" w:rsidP="00A324FE">
            <w:pPr>
              <w:rPr>
                <w:noProof/>
              </w:rPr>
            </w:pPr>
            <w:r w:rsidRPr="00AE1407">
              <w:rPr>
                <w:noProof/>
              </w:rPr>
              <w:t>2.</w:t>
            </w:r>
          </w:p>
        </w:tc>
        <w:tc>
          <w:tcPr>
            <w:tcW w:w="2729"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2"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1B407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1B407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1B407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36A38" w:rsidRPr="00AE1407" w:rsidTr="007C1B16">
        <w:trPr>
          <w:trHeight w:val="1174"/>
        </w:trPr>
        <w:tc>
          <w:tcPr>
            <w:tcW w:w="921" w:type="dxa"/>
            <w:vAlign w:val="center"/>
          </w:tcPr>
          <w:p w:rsidR="00CA2087" w:rsidRPr="00AE1407" w:rsidRDefault="00CA2087" w:rsidP="00A324FE">
            <w:pPr>
              <w:rPr>
                <w:noProof/>
              </w:rPr>
            </w:pPr>
            <w:r w:rsidRPr="00AE1407">
              <w:rPr>
                <w:noProof/>
              </w:rPr>
              <w:lastRenderedPageBreak/>
              <w:t>3.</w:t>
            </w:r>
          </w:p>
        </w:tc>
        <w:tc>
          <w:tcPr>
            <w:tcW w:w="2729"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862"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036A38" w:rsidRPr="00AE1407" w:rsidTr="007C1B16">
        <w:trPr>
          <w:trHeight w:val="789"/>
        </w:trPr>
        <w:tc>
          <w:tcPr>
            <w:tcW w:w="921" w:type="dxa"/>
            <w:vAlign w:val="center"/>
          </w:tcPr>
          <w:p w:rsidR="00CA2087" w:rsidRPr="00AE1407" w:rsidRDefault="00CA2087" w:rsidP="00A324FE">
            <w:pPr>
              <w:rPr>
                <w:noProof/>
              </w:rPr>
            </w:pPr>
            <w:r w:rsidRPr="00AE1407">
              <w:rPr>
                <w:noProof/>
              </w:rPr>
              <w:t>4.</w:t>
            </w:r>
          </w:p>
        </w:tc>
        <w:tc>
          <w:tcPr>
            <w:tcW w:w="2729"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62"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BC23A2">
              <w:rPr>
                <w:b/>
                <w:noProof/>
              </w:rPr>
              <w:t>ДОДАТНИ УСЛОВИ ЗА УЧЕШЋЕ У ПОСТУПКУ ЈАВНЕ НАБАВКЕ ИЗ ЧЛАНА 76. ЗАКОНА</w:t>
            </w:r>
          </w:p>
        </w:tc>
      </w:tr>
      <w:tr w:rsidR="00036A38" w:rsidRPr="00AE1407" w:rsidTr="007C1B16">
        <w:trPr>
          <w:trHeight w:val="848"/>
        </w:trPr>
        <w:tc>
          <w:tcPr>
            <w:tcW w:w="921" w:type="dxa"/>
            <w:vAlign w:val="center"/>
          </w:tcPr>
          <w:p w:rsidR="008F6560" w:rsidRDefault="008F6560" w:rsidP="00F1228D">
            <w:pPr>
              <w:rPr>
                <w:noProof/>
                <w:lang w:val="sr-Cyrl-RS"/>
              </w:rPr>
            </w:pPr>
          </w:p>
          <w:p w:rsidR="008F6560" w:rsidRDefault="008F6560" w:rsidP="00F1228D">
            <w:pPr>
              <w:rPr>
                <w:noProof/>
                <w:lang w:val="sr-Cyrl-RS"/>
              </w:rPr>
            </w:pPr>
          </w:p>
          <w:p w:rsidR="00CA2087" w:rsidRPr="00AE1407" w:rsidRDefault="00F1228D" w:rsidP="00F1228D">
            <w:pPr>
              <w:rPr>
                <w:noProof/>
              </w:rPr>
            </w:pPr>
            <w:r>
              <w:rPr>
                <w:noProof/>
                <w:lang w:val="sr-Cyrl-RS"/>
              </w:rPr>
              <w:t>5</w:t>
            </w:r>
            <w:r w:rsidR="00CA2087" w:rsidRPr="00AE1407">
              <w:rPr>
                <w:noProof/>
              </w:rPr>
              <w:t>.</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63" w:type="dxa"/>
            <w:gridSpan w:val="2"/>
          </w:tcPr>
          <w:p w:rsidR="00CA2087" w:rsidRPr="007B65F4" w:rsidRDefault="00CA2087" w:rsidP="00417DFD">
            <w:pPr>
              <w:rPr>
                <w:noProof/>
                <w:lang w:val="sr-Cyrl-RS"/>
              </w:rPr>
            </w:pPr>
            <w:r w:rsidRPr="006B6EF5">
              <w:rPr>
                <w:noProof/>
              </w:rPr>
              <w:lastRenderedPageBreak/>
              <w:t xml:space="preserve">Да понуђач располаже неопходним финансијским и </w:t>
            </w:r>
            <w:r w:rsidRPr="006B6EF5">
              <w:rPr>
                <w:noProof/>
              </w:rPr>
              <w:lastRenderedPageBreak/>
              <w:t>пословним капацитетом, тј. да нема ни један дан неликвидности у периоду од шест месеци пре објављивања позива</w:t>
            </w:r>
            <w:r w:rsidR="00F1228D">
              <w:rPr>
                <w:noProof/>
                <w:lang w:val="sr-Cyrl-RS"/>
              </w:rPr>
              <w:t>,</w:t>
            </w:r>
            <w:r w:rsidRPr="006B6EF5">
              <w:rPr>
                <w:noProof/>
              </w:rPr>
              <w:t xml:space="preserve"> и да је остварио најмање </w:t>
            </w:r>
            <w:r w:rsidR="007B65F4">
              <w:rPr>
                <w:noProof/>
                <w:lang w:val="sr-Cyrl-RS"/>
              </w:rPr>
              <w:t>6</w:t>
            </w:r>
            <w:r w:rsidR="00055E72" w:rsidRPr="006B6EF5">
              <w:rPr>
                <w:noProof/>
                <w:lang w:val="sr-Cyrl-RS"/>
              </w:rPr>
              <w:t>0</w:t>
            </w:r>
            <w:r w:rsidRPr="006B6EF5">
              <w:rPr>
                <w:noProof/>
              </w:rPr>
              <w:t>.000.000,00 дин</w:t>
            </w:r>
            <w:r w:rsidR="007B65F4">
              <w:rPr>
                <w:noProof/>
              </w:rPr>
              <w:t>. прихода у последње две године</w:t>
            </w:r>
            <w:r w:rsidR="007B65F4">
              <w:rPr>
                <w:noProof/>
                <w:lang w:val="sr-Cyrl-RS"/>
              </w:rPr>
              <w:t>;</w:t>
            </w:r>
          </w:p>
          <w:p w:rsidR="00CA2087" w:rsidRPr="006B6EF5" w:rsidRDefault="00CA2087" w:rsidP="00417DFD">
            <w:pPr>
              <w:rPr>
                <w:noProof/>
              </w:rPr>
            </w:pPr>
          </w:p>
        </w:tc>
        <w:tc>
          <w:tcPr>
            <w:tcW w:w="5828" w:type="dxa"/>
          </w:tcPr>
          <w:p w:rsidR="00CA2087" w:rsidRPr="006B6EF5" w:rsidRDefault="00CA2087" w:rsidP="00417DFD">
            <w:pPr>
              <w:jc w:val="both"/>
              <w:rPr>
                <w:b/>
                <w:noProof/>
              </w:rPr>
            </w:pPr>
            <w:r w:rsidRPr="006B6EF5">
              <w:rPr>
                <w:b/>
                <w:noProof/>
              </w:rPr>
              <w:lastRenderedPageBreak/>
              <w:t>Доказ за правно лице/предузетника/физичко лице:</w:t>
            </w:r>
          </w:p>
          <w:p w:rsidR="00CA2087" w:rsidRPr="006B6EF5" w:rsidRDefault="00CA2087" w:rsidP="00417DFD">
            <w:pPr>
              <w:rPr>
                <w:noProof/>
              </w:rPr>
            </w:pPr>
          </w:p>
          <w:p w:rsidR="00CA2087" w:rsidRPr="006B6EF5" w:rsidRDefault="00CA2087" w:rsidP="00417DFD">
            <w:pPr>
              <w:rPr>
                <w:noProof/>
              </w:rPr>
            </w:pPr>
            <w:r w:rsidRPr="006B6EF5">
              <w:rPr>
                <w:noProof/>
              </w:rPr>
              <w:t xml:space="preserve">Потврда НБС о броју дана неликвидности за </w:t>
            </w:r>
            <w:r w:rsidR="00F1228D">
              <w:rPr>
                <w:noProof/>
                <w:lang w:val="sr-Cyrl-RS"/>
              </w:rPr>
              <w:t xml:space="preserve">тражени </w:t>
            </w:r>
            <w:r w:rsidR="00F1228D">
              <w:rPr>
                <w:noProof/>
              </w:rPr>
              <w:lastRenderedPageBreak/>
              <w:t>период</w:t>
            </w:r>
            <w:r w:rsidRPr="006B6EF5">
              <w:rPr>
                <w:noProof/>
              </w:rPr>
              <w:t xml:space="preserve">. </w:t>
            </w:r>
          </w:p>
          <w:p w:rsidR="00CA2087" w:rsidRPr="006B6EF5" w:rsidRDefault="00CA2087" w:rsidP="00CA2087">
            <w:pPr>
              <w:rPr>
                <w:noProof/>
              </w:rPr>
            </w:pPr>
            <w:r w:rsidRPr="006B6EF5">
              <w:rPr>
                <w:noProof/>
              </w:rPr>
              <w:t xml:space="preserve">Потврду издаје: </w:t>
            </w:r>
          </w:p>
          <w:p w:rsidR="00CA2087" w:rsidRPr="006B6EF5" w:rsidRDefault="00CA2087" w:rsidP="00CA2087">
            <w:pPr>
              <w:rPr>
                <w:noProof/>
              </w:rPr>
            </w:pPr>
            <w:r w:rsidRPr="006B6EF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6B6EF5" w:rsidRDefault="00CA2087" w:rsidP="007B65F4">
            <w:pPr>
              <w:rPr>
                <w:noProof/>
              </w:rPr>
            </w:pPr>
            <w:r w:rsidRPr="006B6EF5">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7B65F4">
              <w:rPr>
                <w:noProof/>
                <w:lang w:val="sr-Cyrl-RS"/>
              </w:rPr>
              <w:t>3</w:t>
            </w:r>
            <w:r w:rsidRPr="006B6EF5">
              <w:rPr>
                <w:noProof/>
              </w:rPr>
              <w:t>. и 201</w:t>
            </w:r>
            <w:r w:rsidR="007B65F4">
              <w:rPr>
                <w:noProof/>
                <w:lang w:val="sr-Cyrl-RS"/>
              </w:rPr>
              <w:t>4</w:t>
            </w:r>
            <w:r w:rsidRPr="006B6EF5">
              <w:rPr>
                <w:noProof/>
              </w:rPr>
              <w:t>.год.). Потенцијални понуђачи којима још није завршен Извештај о бонитету за 201</w:t>
            </w:r>
            <w:r w:rsidR="000E5146" w:rsidRPr="006B6EF5">
              <w:rPr>
                <w:noProof/>
              </w:rPr>
              <w:t>3</w:t>
            </w:r>
            <w:r w:rsidRPr="006B6EF5">
              <w:rPr>
                <w:noProof/>
              </w:rPr>
              <w:t>. годину, мо</w:t>
            </w:r>
            <w:r w:rsidR="007B65F4">
              <w:rPr>
                <w:noProof/>
                <w:lang w:val="sr-Cyrl-RS"/>
              </w:rPr>
              <w:t>г</w:t>
            </w:r>
            <w:r w:rsidRPr="006B6EF5">
              <w:rPr>
                <w:noProof/>
              </w:rPr>
              <w:t>у доставити фотокопије биланса стања и биланса успеха за ту годину.</w:t>
            </w:r>
          </w:p>
        </w:tc>
      </w:tr>
      <w:tr w:rsidR="00036A38" w:rsidRPr="00AE1407" w:rsidTr="007C1B16">
        <w:trPr>
          <w:trHeight w:val="1121"/>
        </w:trPr>
        <w:tc>
          <w:tcPr>
            <w:tcW w:w="921" w:type="dxa"/>
            <w:vAlign w:val="center"/>
          </w:tcPr>
          <w:p w:rsidR="00055E72" w:rsidRPr="00AE1407" w:rsidRDefault="00F1228D" w:rsidP="00F1228D">
            <w:pPr>
              <w:rPr>
                <w:noProof/>
              </w:rPr>
            </w:pPr>
            <w:r>
              <w:rPr>
                <w:noProof/>
                <w:lang w:val="sr-Cyrl-RS"/>
              </w:rPr>
              <w:lastRenderedPageBreak/>
              <w:t>6</w:t>
            </w:r>
            <w:r w:rsidR="00055E72" w:rsidRPr="00AE1407">
              <w:rPr>
                <w:noProof/>
              </w:rPr>
              <w:t>.</w:t>
            </w:r>
          </w:p>
          <w:p w:rsidR="00055E72" w:rsidRPr="00AE1407" w:rsidRDefault="00055E72" w:rsidP="00A324FE">
            <w:pPr>
              <w:pStyle w:val="ListParagraph"/>
              <w:ind w:left="405"/>
              <w:rPr>
                <w:noProof/>
              </w:rPr>
            </w:pPr>
          </w:p>
          <w:p w:rsidR="00055E72" w:rsidRPr="00AE1407" w:rsidRDefault="00055E72" w:rsidP="00A324FE">
            <w:pPr>
              <w:pStyle w:val="ListParagraph"/>
              <w:ind w:left="405"/>
              <w:rPr>
                <w:noProof/>
              </w:rPr>
            </w:pPr>
          </w:p>
          <w:p w:rsidR="00055E72" w:rsidRPr="00AE1407" w:rsidRDefault="00055E72" w:rsidP="00A324FE">
            <w:pPr>
              <w:pStyle w:val="ListParagraph"/>
              <w:ind w:left="405"/>
              <w:rPr>
                <w:noProof/>
              </w:rPr>
            </w:pPr>
          </w:p>
        </w:tc>
        <w:tc>
          <w:tcPr>
            <w:tcW w:w="2763" w:type="dxa"/>
            <w:gridSpan w:val="2"/>
          </w:tcPr>
          <w:p w:rsidR="007B65F4" w:rsidRDefault="00055E72" w:rsidP="004B5F1A">
            <w:pPr>
              <w:rPr>
                <w:noProof/>
                <w:lang w:val="sr-Cyrl-RS"/>
              </w:rPr>
            </w:pPr>
            <w:r w:rsidRPr="00520CD8">
              <w:rPr>
                <w:noProof/>
              </w:rPr>
              <w:t>Понуђач располаже довољним кадровским  капацитетом</w:t>
            </w:r>
            <w:r w:rsidR="007B65F4">
              <w:rPr>
                <w:noProof/>
                <w:lang w:val="sr-Cyrl-RS"/>
              </w:rPr>
              <w:t>:</w:t>
            </w:r>
          </w:p>
          <w:p w:rsidR="00055E72" w:rsidRPr="007B65F4" w:rsidRDefault="00055E72" w:rsidP="007B65F4">
            <w:pPr>
              <w:rPr>
                <w:lang w:val="sr-Cyrl-RS"/>
              </w:rPr>
            </w:pPr>
            <w:r w:rsidRPr="00520CD8">
              <w:rPr>
                <w:noProof/>
              </w:rPr>
              <w:t xml:space="preserve">-понуђач мора да има </w:t>
            </w:r>
            <w:r w:rsidR="007B65F4">
              <w:rPr>
                <w:noProof/>
                <w:lang w:val="sr-Cyrl-RS"/>
              </w:rPr>
              <w:t>најмање</w:t>
            </w:r>
            <w:r w:rsidRPr="00520CD8">
              <w:rPr>
                <w:noProof/>
              </w:rPr>
              <w:t xml:space="preserve"> </w:t>
            </w:r>
            <w:r w:rsidR="004B5F1A">
              <w:rPr>
                <w:noProof/>
                <w:lang w:val="sr-Cyrl-RS"/>
              </w:rPr>
              <w:t>три</w:t>
            </w:r>
            <w:r w:rsidRPr="00520CD8">
              <w:rPr>
                <w:noProof/>
              </w:rPr>
              <w:t xml:space="preserve"> (</w:t>
            </w:r>
            <w:r w:rsidR="004B5F1A">
              <w:rPr>
                <w:noProof/>
                <w:lang w:val="sr-Cyrl-RS"/>
              </w:rPr>
              <w:t>3</w:t>
            </w:r>
            <w:r w:rsidRPr="00520CD8">
              <w:rPr>
                <w:noProof/>
              </w:rPr>
              <w:t>) лица</w:t>
            </w:r>
            <w:r>
              <w:rPr>
                <w:noProof/>
                <w:lang w:val="sr-Cyrl-RS"/>
              </w:rPr>
              <w:t xml:space="preserve">, која су </w:t>
            </w:r>
            <w:r w:rsidRPr="00520CD8">
              <w:rPr>
                <w:noProof/>
              </w:rPr>
              <w:t xml:space="preserve"> запослена на пословима који су у непосредној вези са предметом јавне набавке</w:t>
            </w:r>
            <w:r>
              <w:rPr>
                <w:noProof/>
                <w:lang w:val="sr-Cyrl-RS"/>
              </w:rPr>
              <w:t>, а</w:t>
            </w:r>
            <w:r w:rsidRPr="00520CD8">
              <w:rPr>
                <w:noProof/>
              </w:rPr>
              <w:t xml:space="preserve"> кој</w:t>
            </w:r>
            <w:r>
              <w:rPr>
                <w:noProof/>
                <w:lang w:val="sr-Cyrl-RS"/>
              </w:rPr>
              <w:t>и</w:t>
            </w:r>
            <w:r w:rsidRPr="00520CD8">
              <w:rPr>
                <w:noProof/>
              </w:rPr>
              <w:t xml:space="preserve"> ће бити одговорн</w:t>
            </w:r>
            <w:r>
              <w:rPr>
                <w:noProof/>
                <w:lang w:val="sr-Cyrl-RS"/>
              </w:rPr>
              <w:t>и</w:t>
            </w:r>
            <w:r w:rsidRPr="00520CD8">
              <w:rPr>
                <w:noProof/>
              </w:rPr>
              <w:t xml:space="preserve"> за извршење уговора</w:t>
            </w:r>
            <w:r w:rsidR="007B65F4">
              <w:rPr>
                <w:noProof/>
                <w:lang w:val="sr-Cyrl-RS"/>
              </w:rPr>
              <w:t>;</w:t>
            </w:r>
          </w:p>
        </w:tc>
        <w:tc>
          <w:tcPr>
            <w:tcW w:w="5828" w:type="dxa"/>
          </w:tcPr>
          <w:p w:rsidR="007B65F4" w:rsidRDefault="007B65F4" w:rsidP="00055E72">
            <w:pPr>
              <w:jc w:val="both"/>
              <w:rPr>
                <w:noProof/>
                <w:lang w:val="sr-Cyrl-RS"/>
              </w:rPr>
            </w:pPr>
          </w:p>
          <w:p w:rsidR="007B65F4" w:rsidRDefault="007B65F4" w:rsidP="00055E72">
            <w:pPr>
              <w:jc w:val="both"/>
              <w:rPr>
                <w:noProof/>
                <w:lang w:val="sr-Cyrl-RS"/>
              </w:rPr>
            </w:pPr>
          </w:p>
          <w:p w:rsidR="00055E72" w:rsidRPr="00520CD8" w:rsidRDefault="00055E72" w:rsidP="00055E72">
            <w:pPr>
              <w:jc w:val="both"/>
              <w:rPr>
                <w:noProof/>
                <w:lang w:val="sr-Latn-CS"/>
              </w:rPr>
            </w:pPr>
            <w:r w:rsidRPr="00520CD8">
              <w:rPr>
                <w:noProof/>
              </w:rPr>
              <w:t>Потписана</w:t>
            </w:r>
            <w:r w:rsidRPr="00520CD8">
              <w:rPr>
                <w:noProof/>
                <w:lang w:val="sr-Latn-CS"/>
              </w:rPr>
              <w:t xml:space="preserve"> </w:t>
            </w:r>
            <w:r w:rsidRPr="00520CD8">
              <w:rPr>
                <w:noProof/>
              </w:rPr>
              <w:t>и</w:t>
            </w:r>
            <w:r w:rsidRPr="00520CD8">
              <w:rPr>
                <w:noProof/>
                <w:lang w:val="sr-Latn-CS"/>
              </w:rPr>
              <w:t xml:space="preserve"> </w:t>
            </w:r>
            <w:r w:rsidRPr="00520CD8">
              <w:rPr>
                <w:noProof/>
              </w:rPr>
              <w:t>оверена</w:t>
            </w:r>
            <w:r w:rsidRPr="00520CD8">
              <w:rPr>
                <w:noProof/>
                <w:lang w:val="sr-Latn-CS"/>
              </w:rPr>
              <w:t xml:space="preserve"> </w:t>
            </w:r>
            <w:r w:rsidRPr="00520CD8">
              <w:rPr>
                <w:noProof/>
              </w:rPr>
              <w:t>Изјава</w:t>
            </w:r>
            <w:r w:rsidRPr="00520CD8">
              <w:rPr>
                <w:noProof/>
                <w:lang w:val="sr-Latn-CS"/>
              </w:rPr>
              <w:t xml:space="preserve">, </w:t>
            </w:r>
            <w:r w:rsidRPr="00520CD8">
              <w:rPr>
                <w:noProof/>
              </w:rPr>
              <w:t>дата</w:t>
            </w:r>
            <w:r w:rsidRPr="00520CD8">
              <w:rPr>
                <w:noProof/>
                <w:lang w:val="sr-Latn-CS"/>
              </w:rPr>
              <w:t xml:space="preserve"> </w:t>
            </w:r>
            <w:r w:rsidRPr="00520CD8">
              <w:rPr>
                <w:noProof/>
              </w:rPr>
              <w:t>под</w:t>
            </w:r>
            <w:r w:rsidRPr="00520CD8">
              <w:rPr>
                <w:noProof/>
                <w:lang w:val="sr-Latn-CS"/>
              </w:rPr>
              <w:t xml:space="preserve"> </w:t>
            </w:r>
            <w:r w:rsidRPr="00520CD8">
              <w:rPr>
                <w:noProof/>
              </w:rPr>
              <w:t>пуном</w:t>
            </w:r>
            <w:r w:rsidRPr="00520CD8">
              <w:rPr>
                <w:noProof/>
                <w:lang w:val="sr-Latn-CS"/>
              </w:rPr>
              <w:t xml:space="preserve"> </w:t>
            </w:r>
            <w:r w:rsidRPr="00520CD8">
              <w:rPr>
                <w:noProof/>
              </w:rPr>
              <w:t>кривичном</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материјалном</w:t>
            </w:r>
            <w:r w:rsidRPr="00520CD8">
              <w:rPr>
                <w:noProof/>
                <w:lang w:val="sr-Latn-CS"/>
              </w:rPr>
              <w:t xml:space="preserve"> </w:t>
            </w:r>
            <w:r w:rsidRPr="00520CD8">
              <w:rPr>
                <w:noProof/>
              </w:rPr>
              <w:t>одговорношћу</w:t>
            </w:r>
            <w:r w:rsidRPr="00520CD8">
              <w:rPr>
                <w:noProof/>
                <w:lang w:val="sr-Latn-CS"/>
              </w:rPr>
              <w:t xml:space="preserve">, </w:t>
            </w:r>
            <w:r w:rsidRPr="00520CD8">
              <w:rPr>
                <w:noProof/>
              </w:rPr>
              <w:t>о</w:t>
            </w:r>
            <w:r w:rsidRPr="00520CD8">
              <w:rPr>
                <w:noProof/>
                <w:lang w:val="sr-Latn-CS"/>
              </w:rPr>
              <w:t xml:space="preserve"> </w:t>
            </w:r>
            <w:r w:rsidRPr="00520CD8">
              <w:rPr>
                <w:noProof/>
              </w:rPr>
              <w:t>кључном</w:t>
            </w:r>
            <w:r w:rsidRPr="00520CD8">
              <w:rPr>
                <w:noProof/>
                <w:lang w:val="sr-Latn-CS"/>
              </w:rPr>
              <w:t xml:space="preserve"> </w:t>
            </w:r>
            <w:r w:rsidRPr="00520CD8">
              <w:rPr>
                <w:noProof/>
              </w:rPr>
              <w:t>технич</w:t>
            </w:r>
            <w:r w:rsidR="004D25C2">
              <w:rPr>
                <w:noProof/>
              </w:rPr>
              <w:t>ком.</w:t>
            </w:r>
            <w:r w:rsidRPr="00520CD8">
              <w:rPr>
                <w:noProof/>
                <w:lang w:val="sr-Latn-CS"/>
              </w:rPr>
              <w:t xml:space="preserve"> </w:t>
            </w:r>
            <w:r w:rsidRPr="00520CD8">
              <w:rPr>
                <w:noProof/>
              </w:rPr>
              <w:t>особљу</w:t>
            </w:r>
            <w:r w:rsidRPr="00520CD8">
              <w:rPr>
                <w:noProof/>
                <w:lang w:val="sr-Latn-CS"/>
              </w:rPr>
              <w:t xml:space="preserve"> </w:t>
            </w:r>
            <w:r w:rsidRPr="00520CD8">
              <w:rPr>
                <w:noProof/>
              </w:rPr>
              <w:t>и</w:t>
            </w:r>
            <w:r w:rsidRPr="00520CD8">
              <w:rPr>
                <w:noProof/>
                <w:lang w:val="sr-Latn-CS"/>
              </w:rPr>
              <w:t xml:space="preserve"> </w:t>
            </w:r>
            <w:r w:rsidRPr="00520CD8">
              <w:rPr>
                <w:noProof/>
              </w:rPr>
              <w:t>другим</w:t>
            </w:r>
            <w:r w:rsidRPr="00520CD8">
              <w:rPr>
                <w:noProof/>
                <w:lang w:val="sr-Latn-CS"/>
              </w:rPr>
              <w:t xml:space="preserve"> </w:t>
            </w:r>
            <w:r w:rsidRPr="00520CD8">
              <w:rPr>
                <w:noProof/>
              </w:rPr>
              <w:t>лицима</w:t>
            </w:r>
            <w:r w:rsidRPr="00520CD8">
              <w:rPr>
                <w:noProof/>
                <w:lang w:val="sr-Latn-CS"/>
              </w:rPr>
              <w:t xml:space="preserve"> </w:t>
            </w:r>
            <w:r w:rsidRPr="00520CD8">
              <w:rPr>
                <w:noProof/>
              </w:rPr>
              <w:t>који</w:t>
            </w:r>
            <w:r w:rsidRPr="00520CD8">
              <w:rPr>
                <w:noProof/>
                <w:lang w:val="sr-Latn-CS"/>
              </w:rPr>
              <w:t xml:space="preserve"> </w:t>
            </w:r>
            <w:r w:rsidRPr="00520CD8">
              <w:rPr>
                <w:noProof/>
              </w:rPr>
              <w:t>су</w:t>
            </w:r>
            <w:r w:rsidRPr="00520CD8">
              <w:rPr>
                <w:noProof/>
                <w:lang w:val="sr-Latn-CS"/>
              </w:rPr>
              <w:t xml:space="preserve"> </w:t>
            </w:r>
            <w:r w:rsidRPr="00520CD8">
              <w:rPr>
                <w:noProof/>
              </w:rPr>
              <w:t>у</w:t>
            </w:r>
            <w:r w:rsidRPr="00520CD8">
              <w:rPr>
                <w:noProof/>
                <w:lang w:val="sr-Latn-CS"/>
              </w:rPr>
              <w:t xml:space="preserve"> </w:t>
            </w:r>
            <w:r w:rsidRPr="00520CD8">
              <w:rPr>
                <w:noProof/>
              </w:rPr>
              <w:t>радном</w:t>
            </w:r>
            <w:r w:rsidRPr="00520CD8">
              <w:rPr>
                <w:noProof/>
                <w:lang w:val="sr-Latn-CS"/>
              </w:rPr>
              <w:t xml:space="preserve"> </w:t>
            </w:r>
            <w:r w:rsidRPr="00520CD8">
              <w:rPr>
                <w:noProof/>
              </w:rPr>
              <w:t>односу</w:t>
            </w:r>
            <w:r w:rsidRPr="00520CD8">
              <w:rPr>
                <w:noProof/>
                <w:lang w:val="sr-Latn-CS"/>
              </w:rPr>
              <w:t xml:space="preserve"> </w:t>
            </w:r>
            <w:r w:rsidRPr="00520CD8">
              <w:rPr>
                <w:noProof/>
              </w:rPr>
              <w:t>код</w:t>
            </w:r>
            <w:r w:rsidRPr="00520CD8">
              <w:rPr>
                <w:noProof/>
                <w:lang w:val="sr-Latn-CS"/>
              </w:rPr>
              <w:t xml:space="preserve"> </w:t>
            </w:r>
            <w:r w:rsidRPr="00520CD8">
              <w:rPr>
                <w:noProof/>
              </w:rPr>
              <w:t>понуђача</w:t>
            </w:r>
            <w:r w:rsidRPr="00520CD8">
              <w:rPr>
                <w:noProof/>
                <w:lang w:val="sr-Latn-CS"/>
              </w:rPr>
              <w:t xml:space="preserve"> </w:t>
            </w:r>
            <w:r w:rsidRPr="00520CD8">
              <w:rPr>
                <w:noProof/>
              </w:rPr>
              <w:t>а</w:t>
            </w:r>
            <w:r w:rsidRPr="00520CD8">
              <w:rPr>
                <w:noProof/>
                <w:lang w:val="sr-Latn-CS"/>
              </w:rPr>
              <w:t xml:space="preserve"> </w:t>
            </w:r>
            <w:r w:rsidRPr="00520CD8">
              <w:rPr>
                <w:noProof/>
              </w:rPr>
              <w:t>који</w:t>
            </w:r>
            <w:r w:rsidRPr="00520CD8">
              <w:rPr>
                <w:noProof/>
                <w:lang w:val="sr-Latn-CS"/>
              </w:rPr>
              <w:t xml:space="preserve"> </w:t>
            </w:r>
            <w:r w:rsidRPr="00520CD8">
              <w:rPr>
                <w:noProof/>
              </w:rPr>
              <w:t>ће</w:t>
            </w:r>
            <w:r w:rsidRPr="00520CD8">
              <w:rPr>
                <w:noProof/>
                <w:lang w:val="sr-Latn-CS"/>
              </w:rPr>
              <w:t xml:space="preserve"> </w:t>
            </w:r>
            <w:r w:rsidRPr="00520CD8">
              <w:rPr>
                <w:noProof/>
              </w:rPr>
              <w:t>бити</w:t>
            </w:r>
            <w:r w:rsidRPr="00520CD8">
              <w:rPr>
                <w:noProof/>
                <w:lang w:val="sr-Latn-CS"/>
              </w:rPr>
              <w:t xml:space="preserve"> </w:t>
            </w:r>
            <w:r w:rsidRPr="00520CD8">
              <w:rPr>
                <w:noProof/>
              </w:rPr>
              <w:t>одговорни</w:t>
            </w:r>
            <w:r w:rsidRPr="00520CD8">
              <w:rPr>
                <w:noProof/>
                <w:lang w:val="sr-Latn-CS"/>
              </w:rPr>
              <w:t xml:space="preserve"> </w:t>
            </w:r>
            <w:r w:rsidRPr="00520CD8">
              <w:rPr>
                <w:noProof/>
              </w:rPr>
              <w:t>за</w:t>
            </w:r>
            <w:r w:rsidRPr="00520CD8">
              <w:rPr>
                <w:noProof/>
                <w:lang w:val="sr-Latn-CS"/>
              </w:rPr>
              <w:t xml:space="preserve"> </w:t>
            </w:r>
            <w:r w:rsidRPr="00520CD8">
              <w:rPr>
                <w:noProof/>
              </w:rPr>
              <w:t>извршење</w:t>
            </w:r>
            <w:r w:rsidRPr="00520CD8">
              <w:rPr>
                <w:noProof/>
                <w:lang w:val="sr-Latn-CS"/>
              </w:rPr>
              <w:t xml:space="preserve"> </w:t>
            </w:r>
            <w:r w:rsidRPr="00520CD8">
              <w:rPr>
                <w:noProof/>
              </w:rPr>
              <w:t>уговора</w:t>
            </w:r>
            <w:r w:rsidRPr="00520CD8">
              <w:rPr>
                <w:noProof/>
                <w:lang w:val="sr-Latn-CS"/>
              </w:rPr>
              <w:t xml:space="preserve">, </w:t>
            </w:r>
            <w:r w:rsidRPr="00520CD8">
              <w:rPr>
                <w:noProof/>
              </w:rPr>
              <w:t>као</w:t>
            </w:r>
            <w:r w:rsidRPr="00520CD8">
              <w:rPr>
                <w:noProof/>
                <w:lang w:val="sr-Latn-CS"/>
              </w:rPr>
              <w:t xml:space="preserve"> </w:t>
            </w:r>
            <w:r w:rsidRPr="00520CD8">
              <w:rPr>
                <w:noProof/>
              </w:rPr>
              <w:t>и</w:t>
            </w:r>
            <w:r w:rsidRPr="00520CD8">
              <w:rPr>
                <w:noProof/>
                <w:lang w:val="sr-Latn-CS"/>
              </w:rPr>
              <w:t xml:space="preserve"> </w:t>
            </w:r>
            <w:r w:rsidRPr="00520CD8">
              <w:rPr>
                <w:noProof/>
              </w:rPr>
              <w:t>лицима</w:t>
            </w:r>
            <w:r w:rsidRPr="00520CD8">
              <w:rPr>
                <w:noProof/>
                <w:lang w:val="sr-Latn-CS"/>
              </w:rPr>
              <w:t xml:space="preserve"> </w:t>
            </w:r>
            <w:r w:rsidRPr="00520CD8">
              <w:rPr>
                <w:noProof/>
              </w:rPr>
              <w:t>одговорним</w:t>
            </w:r>
            <w:r w:rsidRPr="00520CD8">
              <w:rPr>
                <w:noProof/>
                <w:lang w:val="sr-Latn-CS"/>
              </w:rPr>
              <w:t xml:space="preserve"> </w:t>
            </w:r>
            <w:r w:rsidRPr="00520CD8">
              <w:rPr>
                <w:noProof/>
              </w:rPr>
              <w:t>за</w:t>
            </w:r>
            <w:r w:rsidRPr="00520CD8">
              <w:rPr>
                <w:noProof/>
                <w:lang w:val="sr-Latn-CS"/>
              </w:rPr>
              <w:t xml:space="preserve"> </w:t>
            </w:r>
            <w:r w:rsidRPr="00520CD8">
              <w:rPr>
                <w:noProof/>
              </w:rPr>
              <w:t>контролу</w:t>
            </w:r>
            <w:r w:rsidRPr="00520CD8">
              <w:rPr>
                <w:noProof/>
                <w:lang w:val="sr-Latn-CS"/>
              </w:rPr>
              <w:t xml:space="preserve"> </w:t>
            </w:r>
            <w:r w:rsidRPr="00520CD8">
              <w:rPr>
                <w:noProof/>
              </w:rPr>
              <w:t>ква</w:t>
            </w:r>
            <w:r w:rsidR="00785ABD">
              <w:rPr>
                <w:noProof/>
              </w:rPr>
              <w:t>лит.</w:t>
            </w:r>
            <w:r w:rsidRPr="00520CD8">
              <w:rPr>
                <w:noProof/>
              </w:rPr>
              <w:t>ета</w:t>
            </w:r>
            <w:r w:rsidRPr="00520CD8">
              <w:rPr>
                <w:noProof/>
                <w:lang w:val="sr-Latn-CS"/>
              </w:rPr>
              <w:t xml:space="preserve"> – </w:t>
            </w:r>
            <w:r w:rsidRPr="00520CD8">
              <w:rPr>
                <w:noProof/>
              </w:rPr>
              <w:t>минимум</w:t>
            </w:r>
            <w:r w:rsidRPr="00520CD8">
              <w:rPr>
                <w:noProof/>
                <w:lang w:val="sr-Latn-CS"/>
              </w:rPr>
              <w:t xml:space="preserve"> </w:t>
            </w:r>
            <w:r w:rsidR="004B5F1A">
              <w:rPr>
                <w:noProof/>
                <w:lang w:val="sr-Cyrl-RS"/>
              </w:rPr>
              <w:t>3</w:t>
            </w:r>
            <w:r w:rsidRPr="00520CD8">
              <w:rPr>
                <w:noProof/>
                <w:lang w:val="sr-Latn-CS"/>
              </w:rPr>
              <w:t xml:space="preserve"> </w:t>
            </w:r>
            <w:r w:rsidRPr="00520CD8">
              <w:rPr>
                <w:noProof/>
              </w:rPr>
              <w:t>запослен</w:t>
            </w:r>
            <w:r w:rsidR="004B5F1A">
              <w:rPr>
                <w:noProof/>
                <w:lang w:val="sr-Cyrl-RS"/>
              </w:rPr>
              <w:t>а</w:t>
            </w:r>
            <w:r w:rsidRPr="00520CD8">
              <w:rPr>
                <w:noProof/>
                <w:lang w:val="sr-Latn-CS"/>
              </w:rPr>
              <w:t xml:space="preserve"> (</w:t>
            </w:r>
            <w:r w:rsidR="004D25C2">
              <w:rPr>
                <w:noProof/>
              </w:rPr>
              <w:t>ком.</w:t>
            </w:r>
            <w:r w:rsidRPr="00520CD8">
              <w:rPr>
                <w:noProof/>
              </w:rPr>
              <w:t>ерцијалисти</w:t>
            </w:r>
            <w:r w:rsidRPr="00520CD8">
              <w:rPr>
                <w:noProof/>
                <w:lang w:val="sr-Latn-CS"/>
              </w:rPr>
              <w:t xml:space="preserve">, </w:t>
            </w:r>
            <w:r w:rsidRPr="00520CD8">
              <w:rPr>
                <w:noProof/>
              </w:rPr>
              <w:t>достављачи</w:t>
            </w:r>
            <w:r w:rsidRPr="00520CD8">
              <w:rPr>
                <w:noProof/>
                <w:lang w:val="sr-Latn-CS"/>
              </w:rPr>
              <w:t xml:space="preserve">, </w:t>
            </w:r>
            <w:r w:rsidRPr="00520CD8">
              <w:rPr>
                <w:noProof/>
              </w:rPr>
              <w:t>возачи</w:t>
            </w:r>
            <w:r w:rsidRPr="00520CD8">
              <w:rPr>
                <w:noProof/>
                <w:lang w:val="sr-Latn-CS"/>
              </w:rPr>
              <w:t>).</w:t>
            </w:r>
          </w:p>
          <w:p w:rsidR="00055E72" w:rsidRPr="00520CD8" w:rsidRDefault="00055E72" w:rsidP="00055E72">
            <w:pPr>
              <w:jc w:val="both"/>
              <w:rPr>
                <w:lang w:val="sr-Latn-CS"/>
              </w:rPr>
            </w:pPr>
          </w:p>
        </w:tc>
      </w:tr>
      <w:tr w:rsidR="00036A38" w:rsidRPr="00520CD8" w:rsidTr="007C1B16">
        <w:trPr>
          <w:trHeight w:val="1121"/>
        </w:trPr>
        <w:tc>
          <w:tcPr>
            <w:tcW w:w="921" w:type="dxa"/>
            <w:vAlign w:val="center"/>
          </w:tcPr>
          <w:p w:rsidR="00055E72" w:rsidRPr="00AE1407" w:rsidRDefault="00F1228D" w:rsidP="00F1228D">
            <w:pPr>
              <w:rPr>
                <w:noProof/>
              </w:rPr>
            </w:pPr>
            <w:r>
              <w:rPr>
                <w:noProof/>
                <w:lang w:val="sr-Cyrl-RS"/>
              </w:rPr>
              <w:t>7</w:t>
            </w:r>
            <w:r w:rsidR="00055E72" w:rsidRPr="00AE1407">
              <w:rPr>
                <w:noProof/>
              </w:rPr>
              <w:t>.</w:t>
            </w:r>
          </w:p>
          <w:p w:rsidR="00055E72" w:rsidRPr="00AE1407" w:rsidRDefault="00055E72" w:rsidP="00055E72">
            <w:pPr>
              <w:pStyle w:val="ListParagraph"/>
              <w:ind w:left="405"/>
              <w:rPr>
                <w:noProof/>
              </w:rPr>
            </w:pPr>
          </w:p>
          <w:p w:rsidR="00055E72" w:rsidRPr="00AE1407" w:rsidRDefault="00055E72" w:rsidP="00055E72">
            <w:pPr>
              <w:pStyle w:val="ListParagraph"/>
              <w:ind w:left="405"/>
              <w:rPr>
                <w:noProof/>
              </w:rPr>
            </w:pPr>
          </w:p>
          <w:p w:rsidR="00055E72" w:rsidRPr="00AE1407" w:rsidRDefault="00055E72" w:rsidP="00055E72">
            <w:pPr>
              <w:pStyle w:val="ListParagraph"/>
              <w:ind w:left="405"/>
              <w:rPr>
                <w:noProof/>
              </w:rPr>
            </w:pPr>
          </w:p>
        </w:tc>
        <w:tc>
          <w:tcPr>
            <w:tcW w:w="2763" w:type="dxa"/>
            <w:gridSpan w:val="2"/>
          </w:tcPr>
          <w:p w:rsidR="007B65F4" w:rsidRDefault="00055E72" w:rsidP="00055E72">
            <w:pPr>
              <w:rPr>
                <w:noProof/>
                <w:lang w:val="sr-Cyrl-RS"/>
              </w:rPr>
            </w:pPr>
            <w:r w:rsidRPr="00520CD8">
              <w:rPr>
                <w:noProof/>
              </w:rPr>
              <w:t>Понуђач располаже довољним техничким капацитетом</w:t>
            </w:r>
            <w:r w:rsidR="007B65F4">
              <w:rPr>
                <w:noProof/>
                <w:lang w:val="sr-Cyrl-RS"/>
              </w:rPr>
              <w:t>:</w:t>
            </w:r>
          </w:p>
          <w:p w:rsidR="007B65F4" w:rsidRDefault="00055E72" w:rsidP="00055E72">
            <w:pPr>
              <w:rPr>
                <w:noProof/>
                <w:lang w:val="sr-Cyrl-RS"/>
              </w:rPr>
            </w:pPr>
            <w:r w:rsidRPr="00520CD8">
              <w:rPr>
                <w:noProof/>
              </w:rPr>
              <w:t>-понуђач мора да има расположив  магацинск</w:t>
            </w:r>
            <w:r w:rsidR="00750F01">
              <w:rPr>
                <w:noProof/>
                <w:lang w:val="sr-Cyrl-RS"/>
              </w:rPr>
              <w:t>и</w:t>
            </w:r>
            <w:r w:rsidR="007B65F4">
              <w:rPr>
                <w:noProof/>
              </w:rPr>
              <w:t xml:space="preserve"> простор </w:t>
            </w:r>
            <w:r w:rsidR="007B65F4">
              <w:rPr>
                <w:noProof/>
                <w:lang w:val="sr-Cyrl-RS"/>
              </w:rPr>
              <w:t xml:space="preserve">од </w:t>
            </w:r>
            <w:r w:rsidR="00750F01">
              <w:rPr>
                <w:noProof/>
                <w:lang w:val="sr-Cyrl-RS"/>
              </w:rPr>
              <w:t>најмање</w:t>
            </w:r>
            <w:r w:rsidRPr="00520CD8">
              <w:rPr>
                <w:noProof/>
              </w:rPr>
              <w:t xml:space="preserve"> 500m², </w:t>
            </w:r>
          </w:p>
          <w:p w:rsidR="00055E72" w:rsidRPr="007B65F4" w:rsidRDefault="007B65F4" w:rsidP="00055E72">
            <w:pPr>
              <w:rPr>
                <w:lang w:val="sr-Cyrl-RS"/>
              </w:rPr>
            </w:pPr>
            <w:r>
              <w:rPr>
                <w:noProof/>
                <w:lang w:val="sr-Cyrl-RS"/>
              </w:rPr>
              <w:t>-</w:t>
            </w:r>
            <w:r w:rsidR="00055E72" w:rsidRPr="00520CD8">
              <w:rPr>
                <w:noProof/>
              </w:rPr>
              <w:t xml:space="preserve">понуђач мора да има </w:t>
            </w:r>
            <w:r>
              <w:rPr>
                <w:noProof/>
                <w:lang w:val="sr-Cyrl-RS"/>
              </w:rPr>
              <w:t xml:space="preserve">најмање </w:t>
            </w:r>
            <w:r w:rsidR="004B5F1A">
              <w:rPr>
                <w:noProof/>
                <w:lang w:val="sr-Cyrl-RS"/>
              </w:rPr>
              <w:t>три</w:t>
            </w:r>
            <w:r w:rsidR="00055E72" w:rsidRPr="00520CD8">
              <w:rPr>
                <w:noProof/>
              </w:rPr>
              <w:t xml:space="preserve"> (</w:t>
            </w:r>
            <w:r w:rsidR="004B5F1A">
              <w:rPr>
                <w:noProof/>
                <w:lang w:val="sr-Cyrl-RS"/>
              </w:rPr>
              <w:t>3</w:t>
            </w:r>
            <w:r>
              <w:rPr>
                <w:noProof/>
              </w:rPr>
              <w:t>) транспортна возила</w:t>
            </w:r>
            <w:r>
              <w:rPr>
                <w:noProof/>
                <w:lang w:val="sr-Cyrl-RS"/>
              </w:rPr>
              <w:t>;</w:t>
            </w:r>
          </w:p>
          <w:p w:rsidR="00055E72" w:rsidRPr="00520CD8" w:rsidRDefault="00055E72" w:rsidP="00055E72">
            <w:pPr>
              <w:rPr>
                <w:lang w:val="sr-Latn-CS"/>
              </w:rPr>
            </w:pPr>
          </w:p>
        </w:tc>
        <w:tc>
          <w:tcPr>
            <w:tcW w:w="5828" w:type="dxa"/>
          </w:tcPr>
          <w:p w:rsidR="00055E72" w:rsidRPr="00520CD8" w:rsidRDefault="00055E72" w:rsidP="00055E72">
            <w:pPr>
              <w:jc w:val="both"/>
              <w:rPr>
                <w:noProof/>
                <w:lang w:val="sr-Latn-CS"/>
              </w:rPr>
            </w:pPr>
            <w:r w:rsidRPr="00520CD8">
              <w:rPr>
                <w:noProof/>
              </w:rPr>
              <w:t>Потписана</w:t>
            </w:r>
            <w:r w:rsidRPr="00520CD8">
              <w:rPr>
                <w:noProof/>
                <w:lang w:val="sr-Latn-CS"/>
              </w:rPr>
              <w:t xml:space="preserve"> </w:t>
            </w:r>
            <w:r w:rsidRPr="00520CD8">
              <w:rPr>
                <w:noProof/>
              </w:rPr>
              <w:t>и</w:t>
            </w:r>
            <w:r w:rsidRPr="00520CD8">
              <w:rPr>
                <w:noProof/>
                <w:lang w:val="sr-Latn-CS"/>
              </w:rPr>
              <w:t xml:space="preserve"> </w:t>
            </w:r>
            <w:r w:rsidRPr="00520CD8">
              <w:rPr>
                <w:noProof/>
              </w:rPr>
              <w:t>оверена</w:t>
            </w:r>
            <w:r w:rsidRPr="00520CD8">
              <w:rPr>
                <w:noProof/>
                <w:lang w:val="sr-Latn-CS"/>
              </w:rPr>
              <w:t xml:space="preserve"> </w:t>
            </w:r>
            <w:r w:rsidRPr="00520CD8">
              <w:rPr>
                <w:noProof/>
              </w:rPr>
              <w:t>Изјава</w:t>
            </w:r>
            <w:r w:rsidRPr="00520CD8">
              <w:rPr>
                <w:noProof/>
                <w:lang w:val="sr-Latn-CS"/>
              </w:rPr>
              <w:t xml:space="preserve">, </w:t>
            </w:r>
            <w:r w:rsidRPr="00520CD8">
              <w:rPr>
                <w:noProof/>
              </w:rPr>
              <w:t>дата</w:t>
            </w:r>
            <w:r w:rsidRPr="00520CD8">
              <w:rPr>
                <w:noProof/>
                <w:lang w:val="sr-Latn-CS"/>
              </w:rPr>
              <w:t xml:space="preserve"> </w:t>
            </w:r>
            <w:r w:rsidRPr="00520CD8">
              <w:rPr>
                <w:noProof/>
              </w:rPr>
              <w:t>под</w:t>
            </w:r>
            <w:r w:rsidRPr="00520CD8">
              <w:rPr>
                <w:noProof/>
                <w:lang w:val="sr-Latn-CS"/>
              </w:rPr>
              <w:t xml:space="preserve"> </w:t>
            </w:r>
            <w:r w:rsidRPr="00520CD8">
              <w:rPr>
                <w:noProof/>
              </w:rPr>
              <w:t>пуном</w:t>
            </w:r>
            <w:r w:rsidRPr="00520CD8">
              <w:rPr>
                <w:noProof/>
                <w:lang w:val="sr-Latn-CS"/>
              </w:rPr>
              <w:t xml:space="preserve"> </w:t>
            </w:r>
            <w:r w:rsidRPr="00520CD8">
              <w:rPr>
                <w:noProof/>
              </w:rPr>
              <w:t>кривичном</w:t>
            </w:r>
            <w:r w:rsidRPr="00520CD8">
              <w:rPr>
                <w:noProof/>
                <w:lang w:val="sr-Latn-CS"/>
              </w:rPr>
              <w:t xml:space="preserve"> </w:t>
            </w:r>
            <w:r w:rsidRPr="00520CD8">
              <w:rPr>
                <w:noProof/>
              </w:rPr>
              <w:t>и</w:t>
            </w:r>
            <w:r w:rsidRPr="00520CD8">
              <w:rPr>
                <w:noProof/>
                <w:lang w:val="sr-Latn-CS"/>
              </w:rPr>
              <w:t xml:space="preserve"> </w:t>
            </w:r>
            <w:r w:rsidRPr="00520CD8">
              <w:rPr>
                <w:noProof/>
              </w:rPr>
              <w:t>материјалном</w:t>
            </w:r>
            <w:r w:rsidRPr="00520CD8">
              <w:rPr>
                <w:noProof/>
                <w:lang w:val="sr-Latn-CS"/>
              </w:rPr>
              <w:t xml:space="preserve"> </w:t>
            </w:r>
            <w:r w:rsidRPr="00520CD8">
              <w:rPr>
                <w:noProof/>
              </w:rPr>
              <w:t>одговорношћу</w:t>
            </w:r>
            <w:r w:rsidRPr="00520CD8">
              <w:rPr>
                <w:noProof/>
                <w:lang w:val="sr-Latn-CS"/>
              </w:rPr>
              <w:t xml:space="preserve">, </w:t>
            </w:r>
            <w:r w:rsidRPr="00520CD8">
              <w:rPr>
                <w:noProof/>
              </w:rPr>
              <w:t>о</w:t>
            </w:r>
            <w:r w:rsidRPr="00520CD8">
              <w:rPr>
                <w:noProof/>
                <w:lang w:val="sr-Latn-CS"/>
              </w:rPr>
              <w:t xml:space="preserve"> </w:t>
            </w:r>
            <w:r w:rsidRPr="00520CD8">
              <w:rPr>
                <w:noProof/>
              </w:rPr>
              <w:t>расположивом</w:t>
            </w:r>
            <w:r w:rsidRPr="00520CD8">
              <w:rPr>
                <w:noProof/>
                <w:lang w:val="sr-Latn-CS"/>
              </w:rPr>
              <w:t xml:space="preserve"> </w:t>
            </w:r>
            <w:r w:rsidRPr="00520CD8">
              <w:rPr>
                <w:noProof/>
              </w:rPr>
              <w:t>магацинс</w:t>
            </w:r>
            <w:r w:rsidR="004D25C2">
              <w:rPr>
                <w:noProof/>
              </w:rPr>
              <w:t>ком.</w:t>
            </w:r>
            <w:r w:rsidRPr="00520CD8">
              <w:rPr>
                <w:noProof/>
                <w:lang w:val="sr-Latn-CS"/>
              </w:rPr>
              <w:t xml:space="preserve"> </w:t>
            </w:r>
            <w:r w:rsidRPr="00520CD8">
              <w:rPr>
                <w:noProof/>
              </w:rPr>
              <w:t>простору</w:t>
            </w:r>
            <w:r w:rsidRPr="00520CD8">
              <w:rPr>
                <w:noProof/>
                <w:lang w:val="sr-Latn-CS"/>
              </w:rPr>
              <w:t xml:space="preserve"> </w:t>
            </w:r>
            <w:r w:rsidR="007B65F4">
              <w:rPr>
                <w:noProof/>
                <w:lang w:val="sr-Cyrl-RS"/>
              </w:rPr>
              <w:t>од најмање</w:t>
            </w:r>
            <w:r w:rsidRPr="00520CD8">
              <w:rPr>
                <w:noProof/>
                <w:lang w:val="sr-Latn-CS"/>
              </w:rPr>
              <w:t xml:space="preserve"> 500m²</w:t>
            </w:r>
            <w:r w:rsidR="007B65F4">
              <w:rPr>
                <w:noProof/>
                <w:lang w:val="sr-Cyrl-RS"/>
              </w:rPr>
              <w:t>, као и</w:t>
            </w:r>
            <w:r w:rsidRPr="00520CD8">
              <w:rPr>
                <w:noProof/>
                <w:lang w:val="sr-Latn-CS"/>
              </w:rPr>
              <w:t xml:space="preserve"> </w:t>
            </w:r>
            <w:r w:rsidRPr="00520CD8">
              <w:rPr>
                <w:noProof/>
              </w:rPr>
              <w:t>фотокопиј</w:t>
            </w:r>
            <w:r w:rsidR="007B65F4">
              <w:rPr>
                <w:noProof/>
                <w:lang w:val="sr-Cyrl-RS"/>
              </w:rPr>
              <w:t>а</w:t>
            </w:r>
            <w:r w:rsidRPr="00520CD8">
              <w:rPr>
                <w:noProof/>
                <w:lang w:val="sr-Latn-CS"/>
              </w:rPr>
              <w:t xml:space="preserve"> </w:t>
            </w:r>
            <w:r w:rsidRPr="00520CD8">
              <w:rPr>
                <w:noProof/>
              </w:rPr>
              <w:t>уговора</w:t>
            </w:r>
            <w:r w:rsidRPr="00520CD8">
              <w:rPr>
                <w:noProof/>
                <w:lang w:val="sr-Latn-CS"/>
              </w:rPr>
              <w:t xml:space="preserve"> </w:t>
            </w:r>
            <w:r w:rsidRPr="00520CD8">
              <w:rPr>
                <w:noProof/>
              </w:rPr>
              <w:t>о</w:t>
            </w:r>
            <w:r w:rsidRPr="00520CD8">
              <w:rPr>
                <w:noProof/>
                <w:lang w:val="sr-Latn-CS"/>
              </w:rPr>
              <w:t xml:space="preserve"> </w:t>
            </w:r>
            <w:r w:rsidRPr="00520CD8">
              <w:rPr>
                <w:noProof/>
              </w:rPr>
              <w:t>власништву</w:t>
            </w:r>
            <w:r w:rsidRPr="00520CD8">
              <w:rPr>
                <w:noProof/>
                <w:lang w:val="sr-Latn-CS"/>
              </w:rPr>
              <w:t xml:space="preserve"> </w:t>
            </w:r>
            <w:r w:rsidRPr="00520CD8">
              <w:rPr>
                <w:noProof/>
              </w:rPr>
              <w:t>или</w:t>
            </w:r>
            <w:r w:rsidRPr="00520CD8">
              <w:rPr>
                <w:noProof/>
                <w:lang w:val="sr-Latn-CS"/>
              </w:rPr>
              <w:t xml:space="preserve"> </w:t>
            </w:r>
            <w:r w:rsidRPr="00520CD8">
              <w:rPr>
                <w:noProof/>
              </w:rPr>
              <w:t>закупу</w:t>
            </w:r>
            <w:r w:rsidRPr="00520CD8">
              <w:rPr>
                <w:noProof/>
                <w:lang w:val="sr-Latn-CS"/>
              </w:rPr>
              <w:t>;</w:t>
            </w:r>
          </w:p>
          <w:p w:rsidR="007B65F4" w:rsidRDefault="007B65F4" w:rsidP="004B5F1A">
            <w:pPr>
              <w:jc w:val="both"/>
              <w:rPr>
                <w:noProof/>
                <w:lang w:val="sr-Cyrl-RS"/>
              </w:rPr>
            </w:pPr>
          </w:p>
          <w:p w:rsidR="00055E72" w:rsidRPr="00520CD8" w:rsidRDefault="007B65F4" w:rsidP="007B65F4">
            <w:pPr>
              <w:jc w:val="both"/>
              <w:rPr>
                <w:lang w:val="sr-Latn-CS"/>
              </w:rPr>
            </w:pPr>
            <w:r>
              <w:rPr>
                <w:noProof/>
                <w:lang w:val="sr-Cyrl-RS"/>
              </w:rPr>
              <w:t>П</w:t>
            </w:r>
            <w:r w:rsidR="00055E72" w:rsidRPr="00520CD8">
              <w:rPr>
                <w:noProof/>
              </w:rPr>
              <w:t>отписан</w:t>
            </w:r>
            <w:r>
              <w:rPr>
                <w:noProof/>
                <w:lang w:val="sr-Cyrl-RS"/>
              </w:rPr>
              <w:t>а</w:t>
            </w:r>
            <w:r w:rsidR="00055E72" w:rsidRPr="00520CD8">
              <w:rPr>
                <w:noProof/>
              </w:rPr>
              <w:t xml:space="preserve"> и оверен</w:t>
            </w:r>
            <w:r>
              <w:rPr>
                <w:noProof/>
                <w:lang w:val="sr-Cyrl-RS"/>
              </w:rPr>
              <w:t>а</w:t>
            </w:r>
            <w:r w:rsidR="00055E72" w:rsidRPr="00520CD8">
              <w:rPr>
                <w:noProof/>
              </w:rPr>
              <w:t xml:space="preserve"> изјав</w:t>
            </w:r>
            <w:r>
              <w:rPr>
                <w:noProof/>
                <w:lang w:val="sr-Cyrl-RS"/>
              </w:rPr>
              <w:t>а,</w:t>
            </w:r>
            <w:r w:rsidR="00055E72" w:rsidRPr="00520CD8">
              <w:rPr>
                <w:noProof/>
              </w:rPr>
              <w:t xml:space="preserve"> под пуном кривичном и материјалном одговорношћу</w:t>
            </w:r>
            <w:r>
              <w:rPr>
                <w:noProof/>
                <w:lang w:val="sr-Cyrl-RS"/>
              </w:rPr>
              <w:t>, као</w:t>
            </w:r>
            <w:r w:rsidR="00055E72" w:rsidRPr="00520CD8">
              <w:rPr>
                <w:noProof/>
              </w:rPr>
              <w:t xml:space="preserve"> и фотокопије саобраћајних дозвола.</w:t>
            </w:r>
            <w:r w:rsidR="00055E72" w:rsidRPr="00520CD8">
              <w:rPr>
                <w:color w:val="222222"/>
                <w:shd w:val="clear" w:color="auto" w:fill="FFFFFF"/>
              </w:rPr>
              <w:t xml:space="preserve"> </w:t>
            </w:r>
            <w:r w:rsidR="00055E72" w:rsidRPr="00520CD8">
              <w:rPr>
                <w:color w:val="222222"/>
                <w:shd w:val="clear" w:color="auto" w:fill="FFFFFF"/>
                <w:lang w:val="sr-Cyrl-CS"/>
              </w:rPr>
              <w:t>П</w:t>
            </w:r>
            <w:r w:rsidR="00055E72" w:rsidRPr="00520CD8">
              <w:rPr>
                <w:color w:val="222222"/>
                <w:shd w:val="clear" w:color="auto" w:fill="FFFFFF"/>
              </w:rPr>
              <w:t>онуђач је дужан да поред изјаве и фотокопија саобраћајних дозвола</w:t>
            </w:r>
            <w:r w:rsidR="00055E72" w:rsidRPr="00520CD8">
              <w:rPr>
                <w:color w:val="222222"/>
                <w:shd w:val="clear" w:color="auto" w:fill="FFFFFF"/>
                <w:lang w:val="sr-Cyrl-CS"/>
              </w:rPr>
              <w:t xml:space="preserve"> </w:t>
            </w:r>
            <w:r w:rsidR="00055E72" w:rsidRPr="00520CD8">
              <w:rPr>
                <w:color w:val="222222"/>
                <w:shd w:val="clear" w:color="auto" w:fill="FFFFFF"/>
              </w:rPr>
              <w:t>достави и доказ тј. правни основ на основу којег има право располагањ</w:t>
            </w:r>
            <w:r>
              <w:rPr>
                <w:color w:val="222222"/>
                <w:shd w:val="clear" w:color="auto" w:fill="FFFFFF"/>
                <w:lang w:val="sr-Cyrl-RS"/>
              </w:rPr>
              <w:t>а</w:t>
            </w:r>
            <w:r w:rsidR="00055E72" w:rsidRPr="00520CD8">
              <w:rPr>
                <w:color w:val="222222"/>
                <w:shd w:val="clear" w:color="auto" w:fill="FFFFFF"/>
              </w:rPr>
              <w:t xml:space="preserve"> </w:t>
            </w:r>
            <w:r>
              <w:rPr>
                <w:color w:val="222222"/>
                <w:shd w:val="clear" w:color="auto" w:fill="FFFFFF"/>
                <w:lang w:val="sr-Cyrl-RS"/>
              </w:rPr>
              <w:t xml:space="preserve">наведеним </w:t>
            </w:r>
            <w:r w:rsidR="00055E72" w:rsidRPr="00520CD8">
              <w:rPr>
                <w:color w:val="222222"/>
                <w:shd w:val="clear" w:color="auto" w:fill="FFFFFF"/>
              </w:rPr>
              <w:t xml:space="preserve">возилима ако возила нису у његовом власништву. То може </w:t>
            </w:r>
            <w:r>
              <w:rPr>
                <w:color w:val="222222"/>
                <w:shd w:val="clear" w:color="auto" w:fill="FFFFFF"/>
              </w:rPr>
              <w:t>бити уговор о лизингу, уговор о закупу</w:t>
            </w:r>
            <w:r w:rsidR="00055E72" w:rsidRPr="00520CD8">
              <w:rPr>
                <w:color w:val="222222"/>
                <w:shd w:val="clear" w:color="auto" w:fill="FFFFFF"/>
              </w:rPr>
              <w:t xml:space="preserve"> и сл.</w:t>
            </w:r>
          </w:p>
        </w:tc>
      </w:tr>
      <w:tr w:rsidR="008F6560" w:rsidRPr="00520CD8" w:rsidTr="007C1B16">
        <w:trPr>
          <w:trHeight w:val="1121"/>
        </w:trPr>
        <w:tc>
          <w:tcPr>
            <w:tcW w:w="921" w:type="dxa"/>
            <w:vAlign w:val="center"/>
          </w:tcPr>
          <w:p w:rsidR="008F6560" w:rsidRDefault="008F6560" w:rsidP="00F1228D">
            <w:pPr>
              <w:rPr>
                <w:noProof/>
                <w:lang w:val="sr-Cyrl-RS"/>
              </w:rPr>
            </w:pPr>
            <w:r>
              <w:rPr>
                <w:noProof/>
                <w:lang w:val="sr-Cyrl-RS"/>
              </w:rPr>
              <w:t>8.</w:t>
            </w:r>
          </w:p>
        </w:tc>
        <w:tc>
          <w:tcPr>
            <w:tcW w:w="2763" w:type="dxa"/>
            <w:gridSpan w:val="2"/>
          </w:tcPr>
          <w:p w:rsidR="008F6560" w:rsidRDefault="008F6560" w:rsidP="008F6560">
            <w:pPr>
              <w:rPr>
                <w:rStyle w:val="apple-style-span"/>
                <w:noProof/>
                <w:lang w:val="sr-Cyrl-RS"/>
              </w:rPr>
            </w:pPr>
            <w:r w:rsidRPr="006B6EF5">
              <w:rPr>
                <w:noProof/>
              </w:rPr>
              <w:t xml:space="preserve">Да понуђач </w:t>
            </w:r>
            <w:r w:rsidRPr="006B6EF5">
              <w:rPr>
                <w:rStyle w:val="apple-style-span"/>
                <w:noProof/>
              </w:rPr>
              <w:t>поседује</w:t>
            </w:r>
            <w:r>
              <w:rPr>
                <w:rStyle w:val="apple-style-span"/>
                <w:noProof/>
                <w:lang w:val="sr-Cyrl-RS"/>
              </w:rPr>
              <w:t xml:space="preserve"> следеће </w:t>
            </w:r>
            <w:r>
              <w:rPr>
                <w:rStyle w:val="apple-style-span"/>
                <w:noProof/>
                <w:lang w:val="sr-Latn-RS"/>
              </w:rPr>
              <w:t xml:space="preserve">ISO </w:t>
            </w:r>
            <w:r>
              <w:rPr>
                <w:rStyle w:val="apple-style-span"/>
                <w:noProof/>
                <w:lang w:val="sr-Cyrl-RS"/>
              </w:rPr>
              <w:t>сертификате о стандардизацији:</w:t>
            </w:r>
          </w:p>
          <w:p w:rsidR="008F6560" w:rsidRPr="007B65F4" w:rsidRDefault="008F6560" w:rsidP="008F6560">
            <w:pPr>
              <w:rPr>
                <w:rStyle w:val="apple-style-span"/>
                <w:noProof/>
                <w:lang w:val="sr-Cyrl-RS"/>
              </w:rPr>
            </w:pPr>
            <w:r>
              <w:rPr>
                <w:rStyle w:val="apple-style-span"/>
                <w:noProof/>
                <w:lang w:val="sr-Latn-RS"/>
              </w:rPr>
              <w:t>ISO</w:t>
            </w:r>
            <w:r>
              <w:rPr>
                <w:rStyle w:val="apple-style-span"/>
                <w:noProof/>
                <w:lang w:val="sr-Cyrl-RS"/>
              </w:rPr>
              <w:t xml:space="preserve"> 9001, </w:t>
            </w:r>
          </w:p>
          <w:p w:rsidR="008F6560" w:rsidRDefault="008F6560" w:rsidP="008F6560">
            <w:pPr>
              <w:rPr>
                <w:rStyle w:val="apple-style-span"/>
                <w:noProof/>
                <w:lang w:val="sr-Cyrl-RS"/>
              </w:rPr>
            </w:pPr>
            <w:r>
              <w:rPr>
                <w:rStyle w:val="apple-style-span"/>
                <w:noProof/>
                <w:lang w:val="sr-Latn-RS"/>
              </w:rPr>
              <w:t>ISO</w:t>
            </w:r>
            <w:r>
              <w:rPr>
                <w:rStyle w:val="apple-style-span"/>
                <w:noProof/>
                <w:lang w:val="sr-Cyrl-RS"/>
              </w:rPr>
              <w:t>14001 ;</w:t>
            </w:r>
          </w:p>
          <w:p w:rsidR="008F6560" w:rsidRPr="008F6560" w:rsidRDefault="008F6560" w:rsidP="008F6560">
            <w:pPr>
              <w:rPr>
                <w:noProof/>
                <w:lang w:val="sr-Cyrl-RS"/>
              </w:rPr>
            </w:pPr>
          </w:p>
        </w:tc>
        <w:tc>
          <w:tcPr>
            <w:tcW w:w="5828" w:type="dxa"/>
          </w:tcPr>
          <w:p w:rsidR="008F6560" w:rsidRDefault="008F6560" w:rsidP="00055E72">
            <w:pPr>
              <w:jc w:val="both"/>
              <w:rPr>
                <w:noProof/>
                <w:lang w:val="sr-Cyrl-RS"/>
              </w:rPr>
            </w:pPr>
          </w:p>
          <w:p w:rsidR="008F6560" w:rsidRDefault="008F6560" w:rsidP="00055E72">
            <w:pPr>
              <w:jc w:val="both"/>
              <w:rPr>
                <w:noProof/>
                <w:lang w:val="sr-Cyrl-RS"/>
              </w:rPr>
            </w:pPr>
          </w:p>
          <w:p w:rsidR="008F6560" w:rsidRPr="008F6560" w:rsidRDefault="008F6560" w:rsidP="00055E72">
            <w:pPr>
              <w:jc w:val="both"/>
              <w:rPr>
                <w:noProof/>
                <w:lang w:val="sr-Cyrl-RS"/>
              </w:rPr>
            </w:pPr>
            <w:r w:rsidRPr="006B6EF5">
              <w:rPr>
                <w:noProof/>
                <w:lang w:val="sr-Cyrl-CS"/>
              </w:rPr>
              <w:t>Доставити фотокопиј</w:t>
            </w:r>
            <w:r>
              <w:rPr>
                <w:noProof/>
                <w:lang w:val="sr-Cyrl-CS"/>
              </w:rPr>
              <w:t>е наведених сертификата.</w:t>
            </w:r>
          </w:p>
        </w:tc>
      </w:tr>
      <w:tr w:rsidR="00036A38" w:rsidRPr="006B6EF5" w:rsidTr="007C1B16">
        <w:trPr>
          <w:trHeight w:val="1121"/>
        </w:trPr>
        <w:tc>
          <w:tcPr>
            <w:tcW w:w="921" w:type="dxa"/>
            <w:vAlign w:val="center"/>
          </w:tcPr>
          <w:p w:rsidR="00274053" w:rsidRPr="00F1228D" w:rsidRDefault="00DB0D66" w:rsidP="00F1228D">
            <w:pPr>
              <w:rPr>
                <w:noProof/>
                <w:lang w:val="sr-Cyrl-RS"/>
              </w:rPr>
            </w:pPr>
            <w:r>
              <w:rPr>
                <w:noProof/>
                <w:lang w:val="sr-Cyrl-RS"/>
              </w:rPr>
              <w:lastRenderedPageBreak/>
              <w:t>9.</w:t>
            </w:r>
          </w:p>
        </w:tc>
        <w:tc>
          <w:tcPr>
            <w:tcW w:w="2763" w:type="dxa"/>
            <w:gridSpan w:val="2"/>
          </w:tcPr>
          <w:p w:rsidR="00274053" w:rsidRPr="006B6EF5" w:rsidRDefault="00274053" w:rsidP="00DB0D66">
            <w:pPr>
              <w:rPr>
                <w:noProof/>
              </w:rPr>
            </w:pPr>
            <w:r w:rsidRPr="006B6EF5">
              <w:rPr>
                <w:noProof/>
              </w:rPr>
              <w:t xml:space="preserve">Да понуђач </w:t>
            </w:r>
            <w:r w:rsidRPr="006B6EF5">
              <w:rPr>
                <w:rStyle w:val="apple-style-span"/>
                <w:noProof/>
              </w:rPr>
              <w:t xml:space="preserve">поседује </w:t>
            </w:r>
            <w:r w:rsidRPr="006B6EF5">
              <w:rPr>
                <w:rStyle w:val="apple-style-span"/>
                <w:noProof/>
                <w:lang w:val="sr-Cyrl-CS"/>
              </w:rPr>
              <w:t xml:space="preserve">извештај о </w:t>
            </w:r>
            <w:r w:rsidR="00AA2E3A">
              <w:rPr>
                <w:rStyle w:val="apple-style-span"/>
                <w:noProof/>
                <w:lang w:val="sr-Cyrl-CS"/>
              </w:rPr>
              <w:t>резултатима испитивања тражених карактеристика производа</w:t>
            </w:r>
            <w:r w:rsidR="00DB0D66">
              <w:rPr>
                <w:rStyle w:val="apple-style-span"/>
                <w:noProof/>
                <w:lang w:val="sr-Cyrl-CS"/>
              </w:rPr>
              <w:t xml:space="preserve"> и</w:t>
            </w:r>
            <w:r w:rsidR="00AA2E3A">
              <w:rPr>
                <w:rStyle w:val="apple-style-span"/>
                <w:noProof/>
                <w:lang w:val="sr-Cyrl-CS"/>
              </w:rPr>
              <w:t xml:space="preserve"> декларацију усаглашености са траженим стандардом </w:t>
            </w:r>
            <w:r w:rsidRPr="006B6EF5">
              <w:rPr>
                <w:rStyle w:val="apple-style-span"/>
                <w:noProof/>
                <w:lang w:val="sr-Cyrl-CS"/>
              </w:rPr>
              <w:t>за ставк</w:t>
            </w:r>
            <w:r w:rsidR="00AA2E3A">
              <w:rPr>
                <w:rStyle w:val="apple-style-span"/>
                <w:noProof/>
                <w:lang w:val="sr-Cyrl-CS"/>
              </w:rPr>
              <w:t>у под редним бр.</w:t>
            </w:r>
            <w:r w:rsidRPr="006B6EF5">
              <w:rPr>
                <w:rStyle w:val="apple-style-span"/>
                <w:noProof/>
                <w:lang w:val="sr-Cyrl-CS"/>
              </w:rPr>
              <w:t>1</w:t>
            </w:r>
            <w:r w:rsidR="00AA2E3A">
              <w:rPr>
                <w:rStyle w:val="apple-style-span"/>
                <w:noProof/>
                <w:lang w:val="sr-Cyrl-CS"/>
              </w:rPr>
              <w:t>8.</w:t>
            </w:r>
            <w:r w:rsidRPr="006B6EF5">
              <w:rPr>
                <w:rStyle w:val="apple-style-span"/>
                <w:noProof/>
                <w:lang w:val="sr-Cyrl-CS"/>
              </w:rPr>
              <w:t xml:space="preserve"> </w:t>
            </w:r>
            <w:r w:rsidR="00AA2E3A">
              <w:rPr>
                <w:rStyle w:val="apple-style-span"/>
                <w:noProof/>
                <w:lang w:val="sr-Cyrl-CS"/>
              </w:rPr>
              <w:t>О</w:t>
            </w:r>
            <w:r w:rsidRPr="006B6EF5">
              <w:rPr>
                <w:rStyle w:val="apple-style-span"/>
                <w:noProof/>
                <w:lang w:val="sr-Cyrl-CS"/>
              </w:rPr>
              <w:t>бра</w:t>
            </w:r>
            <w:r w:rsidR="00AA2E3A">
              <w:rPr>
                <w:rStyle w:val="apple-style-span"/>
                <w:noProof/>
                <w:lang w:val="sr-Cyrl-CS"/>
              </w:rPr>
              <w:t>з</w:t>
            </w:r>
            <w:r w:rsidRPr="006B6EF5">
              <w:rPr>
                <w:rStyle w:val="apple-style-span"/>
                <w:noProof/>
                <w:lang w:val="sr-Cyrl-CS"/>
              </w:rPr>
              <w:t>сца понуде</w:t>
            </w:r>
            <w:r w:rsidRPr="006B6EF5">
              <w:rPr>
                <w:rStyle w:val="apple-style-span"/>
                <w:noProof/>
              </w:rPr>
              <w:t>;</w:t>
            </w:r>
          </w:p>
        </w:tc>
        <w:tc>
          <w:tcPr>
            <w:tcW w:w="5828" w:type="dxa"/>
          </w:tcPr>
          <w:p w:rsidR="00274053" w:rsidRPr="006B6EF5" w:rsidRDefault="00274053" w:rsidP="00274053">
            <w:pPr>
              <w:rPr>
                <w:noProof/>
                <w:lang w:val="sr-Cyrl-CS"/>
              </w:rPr>
            </w:pPr>
            <w:r w:rsidRPr="006B6EF5">
              <w:rPr>
                <w:noProof/>
              </w:rPr>
              <w:t>Доказ</w:t>
            </w:r>
            <w:r w:rsidRPr="006B6EF5">
              <w:rPr>
                <w:noProof/>
                <w:lang w:val="sr-Cyrl-CS"/>
              </w:rPr>
              <w:t>:</w:t>
            </w:r>
          </w:p>
          <w:p w:rsidR="00274053" w:rsidRPr="006B6EF5" w:rsidRDefault="00A704AA" w:rsidP="00274053">
            <w:pPr>
              <w:rPr>
                <w:rStyle w:val="apple-style-span"/>
                <w:noProof/>
                <w:lang w:val="sr-Cyrl-CS"/>
              </w:rPr>
            </w:pPr>
            <w:r>
              <w:rPr>
                <w:rStyle w:val="apple-style-span"/>
                <w:noProof/>
                <w:lang w:val="sr-Cyrl-CS"/>
              </w:rPr>
              <w:t>Фотокопија и</w:t>
            </w:r>
            <w:r w:rsidR="00274053" w:rsidRPr="006B6EF5">
              <w:rPr>
                <w:rStyle w:val="apple-style-span"/>
                <w:noProof/>
                <w:lang w:val="sr-Cyrl-CS"/>
              </w:rPr>
              <w:t>звештај</w:t>
            </w:r>
            <w:r>
              <w:rPr>
                <w:rStyle w:val="apple-style-span"/>
                <w:noProof/>
                <w:lang w:val="sr-Cyrl-CS"/>
              </w:rPr>
              <w:t>а</w:t>
            </w:r>
            <w:r w:rsidR="00274053" w:rsidRPr="006B6EF5">
              <w:rPr>
                <w:rStyle w:val="apple-style-span"/>
                <w:noProof/>
                <w:lang w:val="sr-Cyrl-CS"/>
              </w:rPr>
              <w:t xml:space="preserve"> о испитивању или други важећи документ издат од акредитоване лабораторије за испитива</w:t>
            </w:r>
            <w:r>
              <w:rPr>
                <w:rStyle w:val="apple-style-span"/>
                <w:noProof/>
                <w:lang w:val="sr-Cyrl-CS"/>
              </w:rPr>
              <w:t>ње</w:t>
            </w:r>
            <w:r w:rsidR="00DB0D66">
              <w:rPr>
                <w:rStyle w:val="apple-style-span"/>
                <w:noProof/>
                <w:lang w:val="sr-Cyrl-CS"/>
              </w:rPr>
              <w:t xml:space="preserve"> и</w:t>
            </w:r>
            <w:r>
              <w:rPr>
                <w:rStyle w:val="apple-style-span"/>
                <w:noProof/>
                <w:lang w:val="sr-Cyrl-CS"/>
              </w:rPr>
              <w:t xml:space="preserve"> фотокопиј</w:t>
            </w:r>
            <w:r w:rsidR="00DB0D66">
              <w:rPr>
                <w:rStyle w:val="apple-style-span"/>
                <w:noProof/>
                <w:lang w:val="sr-Cyrl-CS"/>
              </w:rPr>
              <w:t>у</w:t>
            </w:r>
            <w:r>
              <w:rPr>
                <w:rStyle w:val="apple-style-span"/>
                <w:noProof/>
                <w:lang w:val="sr-Cyrl-CS"/>
              </w:rPr>
              <w:t xml:space="preserve"> декларације о усаглашености са траженим стандардом</w:t>
            </w:r>
            <w:r w:rsidR="00DB0D66">
              <w:rPr>
                <w:rStyle w:val="apple-style-span"/>
                <w:noProof/>
                <w:lang w:val="sr-Cyrl-CS"/>
              </w:rPr>
              <w:t>.</w:t>
            </w:r>
          </w:p>
          <w:p w:rsidR="009222E8" w:rsidRPr="00A704AA" w:rsidRDefault="009222E8" w:rsidP="002B2F1F">
            <w:pPr>
              <w:jc w:val="both"/>
              <w:rPr>
                <w:rStyle w:val="apple-style-span"/>
                <w:noProof/>
                <w:lang w:val="sr-Cyrl-RS"/>
              </w:rPr>
            </w:pPr>
            <w:r w:rsidRPr="006B6EF5">
              <w:rPr>
                <w:bCs/>
                <w:lang w:val="hr-HR"/>
              </w:rPr>
              <w:t>Достављен</w:t>
            </w:r>
            <w:r w:rsidR="00A704AA">
              <w:rPr>
                <w:bCs/>
                <w:lang w:val="sr-Cyrl-RS"/>
              </w:rPr>
              <w:t>а документација треба бити на српс</w:t>
            </w:r>
            <w:r w:rsidR="004D25C2">
              <w:rPr>
                <w:bCs/>
                <w:lang w:val="sr-Cyrl-RS"/>
              </w:rPr>
              <w:t>ком.</w:t>
            </w:r>
            <w:r w:rsidR="00A704AA">
              <w:rPr>
                <w:bCs/>
                <w:lang w:val="sr-Cyrl-RS"/>
              </w:rPr>
              <w:t xml:space="preserve"> језику, тј. у случају да су документи на страном језику, морају бити преведени од стране овлашћеног судског тумача.</w:t>
            </w:r>
          </w:p>
          <w:p w:rsidR="00274053" w:rsidRPr="006B6EF5" w:rsidRDefault="00274053" w:rsidP="00274053">
            <w:pPr>
              <w:rPr>
                <w:noProof/>
              </w:rPr>
            </w:pPr>
          </w:p>
        </w:tc>
      </w:tr>
      <w:tr w:rsidR="007C1B16" w:rsidRPr="006B6EF5" w:rsidTr="007C1B16">
        <w:trPr>
          <w:trHeight w:val="1121"/>
        </w:trPr>
        <w:tc>
          <w:tcPr>
            <w:tcW w:w="921" w:type="dxa"/>
            <w:vAlign w:val="center"/>
          </w:tcPr>
          <w:p w:rsidR="007C1B16" w:rsidRPr="00F1228D" w:rsidRDefault="00DB0D66" w:rsidP="00F1228D">
            <w:pPr>
              <w:rPr>
                <w:noProof/>
                <w:lang w:val="sr-Cyrl-RS"/>
              </w:rPr>
            </w:pPr>
            <w:r>
              <w:rPr>
                <w:noProof/>
                <w:lang w:val="sr-Cyrl-RS"/>
              </w:rPr>
              <w:t>10.</w:t>
            </w:r>
          </w:p>
        </w:tc>
        <w:tc>
          <w:tcPr>
            <w:tcW w:w="2763" w:type="dxa"/>
            <w:gridSpan w:val="2"/>
          </w:tcPr>
          <w:p w:rsidR="007C1B16" w:rsidRPr="006B6EF5" w:rsidRDefault="007C1B16" w:rsidP="00A704AA">
            <w:pPr>
              <w:rPr>
                <w:noProof/>
              </w:rPr>
            </w:pPr>
            <w:r w:rsidRPr="006B6EF5">
              <w:rPr>
                <w:noProof/>
              </w:rPr>
              <w:t xml:space="preserve">Да понуђач </w:t>
            </w:r>
            <w:r w:rsidRPr="006B6EF5">
              <w:rPr>
                <w:rStyle w:val="apple-style-span"/>
                <w:noProof/>
              </w:rPr>
              <w:t xml:space="preserve">поседује </w:t>
            </w:r>
            <w:r w:rsidR="00A704AA">
              <w:rPr>
                <w:rStyle w:val="apple-style-span"/>
                <w:noProof/>
                <w:lang w:val="sr-Cyrl-RS"/>
              </w:rPr>
              <w:t xml:space="preserve"> декларације (техничке карте средстава)</w:t>
            </w:r>
            <w:r w:rsidR="00673869" w:rsidRPr="006B6EF5">
              <w:rPr>
                <w:rStyle w:val="apple-style-span"/>
                <w:noProof/>
                <w:lang w:val="sr-Cyrl-RS"/>
              </w:rPr>
              <w:t xml:space="preserve"> и безбедносни лист </w:t>
            </w:r>
            <w:r w:rsidR="00A704AA" w:rsidRPr="006B6EF5">
              <w:rPr>
                <w:rStyle w:val="apple-style-span"/>
                <w:noProof/>
                <w:lang w:val="sr-Cyrl-CS"/>
              </w:rPr>
              <w:t>(</w:t>
            </w:r>
            <w:r w:rsidR="00A704AA" w:rsidRPr="006B6EF5">
              <w:rPr>
                <w:rStyle w:val="apple-style-span"/>
                <w:noProof/>
                <w:lang w:val="sr-Latn-RS"/>
              </w:rPr>
              <w:t xml:space="preserve">SDS) </w:t>
            </w:r>
            <w:r w:rsidR="00673869" w:rsidRPr="006B6EF5">
              <w:rPr>
                <w:rStyle w:val="apple-style-span"/>
                <w:noProof/>
                <w:lang w:val="sr-Cyrl-RS"/>
              </w:rPr>
              <w:t>производа</w:t>
            </w:r>
            <w:r w:rsidR="00A704AA">
              <w:rPr>
                <w:rStyle w:val="apple-style-span"/>
                <w:noProof/>
                <w:lang w:val="sr-Cyrl-RS"/>
              </w:rPr>
              <w:t xml:space="preserve"> </w:t>
            </w:r>
            <w:r w:rsidRPr="006B6EF5">
              <w:rPr>
                <w:rStyle w:val="apple-style-span"/>
                <w:noProof/>
                <w:lang w:val="sr-Cyrl-RS"/>
              </w:rPr>
              <w:t>з</w:t>
            </w:r>
            <w:r w:rsidRPr="006B6EF5">
              <w:rPr>
                <w:rStyle w:val="apple-style-span"/>
                <w:noProof/>
                <w:lang w:val="sr-Cyrl-CS"/>
              </w:rPr>
              <w:t xml:space="preserve">а ставке под редним бр. </w:t>
            </w:r>
            <w:r w:rsidR="00A704AA">
              <w:rPr>
                <w:rStyle w:val="apple-style-span"/>
                <w:noProof/>
                <w:lang w:val="sr-Cyrl-CS"/>
              </w:rPr>
              <w:t>5</w:t>
            </w:r>
            <w:r w:rsidRPr="006B6EF5">
              <w:rPr>
                <w:rStyle w:val="apple-style-span"/>
                <w:noProof/>
                <w:lang w:val="sr-Cyrl-CS"/>
              </w:rPr>
              <w:t>7</w:t>
            </w:r>
            <w:r w:rsidR="00A704AA">
              <w:rPr>
                <w:rStyle w:val="apple-style-span"/>
                <w:noProof/>
                <w:lang w:val="sr-Cyrl-CS"/>
              </w:rPr>
              <w:t>. до 62.</w:t>
            </w:r>
            <w:r w:rsidRPr="006B6EF5">
              <w:rPr>
                <w:rStyle w:val="apple-style-span"/>
                <w:noProof/>
                <w:lang w:val="sr-Cyrl-CS"/>
              </w:rPr>
              <w:t xml:space="preserve"> </w:t>
            </w:r>
            <w:r w:rsidR="00A704AA">
              <w:rPr>
                <w:rStyle w:val="apple-style-span"/>
                <w:noProof/>
                <w:lang w:val="sr-Cyrl-CS"/>
              </w:rPr>
              <w:t>Обрасца понуде</w:t>
            </w:r>
            <w:r w:rsidRPr="006B6EF5">
              <w:rPr>
                <w:rStyle w:val="apple-style-span"/>
                <w:noProof/>
              </w:rPr>
              <w:t>;</w:t>
            </w:r>
          </w:p>
        </w:tc>
        <w:tc>
          <w:tcPr>
            <w:tcW w:w="5828" w:type="dxa"/>
          </w:tcPr>
          <w:p w:rsidR="007C1B16" w:rsidRPr="006B6EF5" w:rsidRDefault="00A704AA" w:rsidP="00F06612">
            <w:pPr>
              <w:rPr>
                <w:noProof/>
                <w:lang w:val="sr-Cyrl-CS"/>
              </w:rPr>
            </w:pPr>
            <w:r>
              <w:rPr>
                <w:noProof/>
                <w:lang w:val="sr-Cyrl-RS"/>
              </w:rPr>
              <w:t>-</w:t>
            </w:r>
            <w:r>
              <w:rPr>
                <w:noProof/>
              </w:rPr>
              <w:t>Д</w:t>
            </w:r>
            <w:r w:rsidR="007C1B16" w:rsidRPr="006B6EF5">
              <w:rPr>
                <w:noProof/>
                <w:lang w:val="sr-Cyrl-CS"/>
              </w:rPr>
              <w:t>оставити фотокопију</w:t>
            </w:r>
            <w:r w:rsidR="004E4765" w:rsidRPr="006B6EF5">
              <w:rPr>
                <w:noProof/>
                <w:lang w:val="sr-Cyrl-CS"/>
              </w:rPr>
              <w:t xml:space="preserve"> д</w:t>
            </w:r>
            <w:r w:rsidR="004E4765" w:rsidRPr="006B6EF5">
              <w:rPr>
                <w:rFonts w:ascii="Times New Roman CYR" w:hAnsi="Times New Roman CYR" w:cs="Times New Roman CYR"/>
                <w:lang w:val="en-US"/>
              </w:rPr>
              <w:t>екларациј</w:t>
            </w:r>
            <w:r w:rsidR="002B2F1F" w:rsidRPr="006B6EF5">
              <w:rPr>
                <w:rFonts w:ascii="Times New Roman CYR" w:hAnsi="Times New Roman CYR" w:cs="Times New Roman CYR"/>
                <w:lang w:val="sr-Cyrl-RS"/>
              </w:rPr>
              <w:t>е</w:t>
            </w:r>
            <w:r w:rsidR="004E4765" w:rsidRPr="006B6EF5">
              <w:rPr>
                <w:rFonts w:ascii="Times New Roman CYR" w:hAnsi="Times New Roman CYR" w:cs="Times New Roman CYR"/>
                <w:lang w:val="en-US"/>
              </w:rPr>
              <w:t xml:space="preserve"> произвођача која мора бити лако уочљива, јасна, читка и неизбрисива. Декларација мора бити у складу са важећим Правилни</w:t>
            </w:r>
            <w:r w:rsidR="004D25C2">
              <w:rPr>
                <w:rFonts w:ascii="Times New Roman CYR" w:hAnsi="Times New Roman CYR" w:cs="Times New Roman CYR"/>
                <w:lang w:val="en-US"/>
              </w:rPr>
              <w:t>ком.</w:t>
            </w:r>
            <w:r w:rsidR="004E4765" w:rsidRPr="006B6EF5">
              <w:rPr>
                <w:rFonts w:ascii="Times New Roman CYR" w:hAnsi="Times New Roman CYR" w:cs="Times New Roman CYR"/>
                <w:lang w:val="en-US"/>
              </w:rPr>
              <w:t xml:space="preserve"> о декларисањ</w:t>
            </w:r>
            <w:r w:rsidR="005A1B8C" w:rsidRPr="006B6EF5">
              <w:rPr>
                <w:rFonts w:ascii="Times New Roman CYR" w:hAnsi="Times New Roman CYR" w:cs="Times New Roman CYR"/>
                <w:lang w:val="sr-Cyrl-RS"/>
              </w:rPr>
              <w:t>у</w:t>
            </w:r>
            <w:r w:rsidR="004E4765" w:rsidRPr="006B6EF5">
              <w:rPr>
                <w:rFonts w:ascii="Times New Roman CYR" w:hAnsi="Times New Roman CYR" w:cs="Times New Roman CYR"/>
                <w:lang w:val="en-US"/>
              </w:rPr>
              <w:t xml:space="preserve"> и означавању у</w:t>
            </w:r>
            <w:r w:rsidR="00785ABD">
              <w:rPr>
                <w:rFonts w:ascii="Times New Roman CYR" w:hAnsi="Times New Roman CYR" w:cs="Times New Roman CYR"/>
                <w:lang w:val="en-US"/>
              </w:rPr>
              <w:t>пак.</w:t>
            </w:r>
            <w:r w:rsidR="004E4765" w:rsidRPr="006B6EF5">
              <w:rPr>
                <w:rFonts w:ascii="Times New Roman CYR" w:hAnsi="Times New Roman CYR" w:cs="Times New Roman CYR"/>
                <w:lang w:val="en-US"/>
              </w:rPr>
              <w:t xml:space="preserve">ованих </w:t>
            </w:r>
            <w:r w:rsidR="004E4765" w:rsidRPr="006B6EF5">
              <w:rPr>
                <w:rFonts w:ascii="Times New Roman CYR" w:hAnsi="Times New Roman CYR" w:cs="Times New Roman CYR"/>
                <w:lang w:val="sr-Cyrl-RS"/>
              </w:rPr>
              <w:t>производа</w:t>
            </w:r>
            <w:r w:rsidR="004E4765" w:rsidRPr="006B6EF5">
              <w:rPr>
                <w:rFonts w:ascii="Times New Roman CYR" w:hAnsi="Times New Roman CYR" w:cs="Times New Roman CYR"/>
                <w:lang w:val="en-US"/>
              </w:rPr>
              <w:t>.</w:t>
            </w:r>
          </w:p>
          <w:p w:rsidR="007C1B16" w:rsidRPr="006B6EF5" w:rsidRDefault="00A704AA" w:rsidP="00A704AA">
            <w:pPr>
              <w:rPr>
                <w:noProof/>
              </w:rPr>
            </w:pPr>
            <w:r>
              <w:rPr>
                <w:rStyle w:val="apple-style-span"/>
                <w:noProof/>
                <w:lang w:val="sr-Cyrl-CS"/>
              </w:rPr>
              <w:t>-</w:t>
            </w:r>
            <w:r w:rsidR="004E4765" w:rsidRPr="006B6EF5">
              <w:rPr>
                <w:rStyle w:val="apple-style-span"/>
                <w:noProof/>
                <w:lang w:val="sr-Cyrl-CS"/>
              </w:rPr>
              <w:t xml:space="preserve">Доставити фотокопију безбедносног листа </w:t>
            </w:r>
            <w:r w:rsidR="005A1B8C" w:rsidRPr="006B6EF5">
              <w:rPr>
                <w:rStyle w:val="apple-style-span"/>
                <w:noProof/>
                <w:lang w:val="sr-Cyrl-CS"/>
              </w:rPr>
              <w:t>(</w:t>
            </w:r>
            <w:r w:rsidR="005A1B8C" w:rsidRPr="006B6EF5">
              <w:rPr>
                <w:rStyle w:val="apple-style-span"/>
                <w:noProof/>
                <w:lang w:val="sr-Latn-RS"/>
              </w:rPr>
              <w:t xml:space="preserve">SDS) </w:t>
            </w:r>
            <w:r w:rsidR="004E4765" w:rsidRPr="006B6EF5">
              <w:rPr>
                <w:rStyle w:val="apple-style-span"/>
                <w:noProof/>
                <w:lang w:val="sr-Cyrl-CS"/>
              </w:rPr>
              <w:t>производа</w:t>
            </w:r>
            <w:r>
              <w:rPr>
                <w:rStyle w:val="apple-style-span"/>
                <w:noProof/>
                <w:lang w:val="sr-Cyrl-CS"/>
              </w:rPr>
              <w:t xml:space="preserve"> на српс</w:t>
            </w:r>
            <w:r w:rsidR="004D25C2">
              <w:rPr>
                <w:rStyle w:val="apple-style-span"/>
                <w:noProof/>
                <w:lang w:val="sr-Cyrl-CS"/>
              </w:rPr>
              <w:t>ком.</w:t>
            </w:r>
            <w:r>
              <w:rPr>
                <w:rStyle w:val="apple-style-span"/>
                <w:noProof/>
                <w:lang w:val="sr-Cyrl-CS"/>
              </w:rPr>
              <w:t xml:space="preserve"> језику,</w:t>
            </w:r>
            <w:r w:rsidR="004E4765" w:rsidRPr="006B6EF5">
              <w:rPr>
                <w:rStyle w:val="apple-style-span"/>
                <w:noProof/>
                <w:lang w:val="sr-Cyrl-CS"/>
              </w:rPr>
              <w:t xml:space="preserve"> који је у складу са </w:t>
            </w:r>
            <w:r w:rsidR="005A1B8C" w:rsidRPr="006B6EF5">
              <w:rPr>
                <w:rStyle w:val="apple-style-span"/>
                <w:noProof/>
                <w:lang w:val="sr-Latn-RS"/>
              </w:rPr>
              <w:t xml:space="preserve"> </w:t>
            </w:r>
            <w:r w:rsidR="005A1B8C" w:rsidRPr="006B6EF5">
              <w:rPr>
                <w:rStyle w:val="apple-style-span"/>
                <w:noProof/>
                <w:lang w:val="sr-Cyrl-RS"/>
              </w:rPr>
              <w:t xml:space="preserve">важећим </w:t>
            </w:r>
            <w:r w:rsidR="004E4765" w:rsidRPr="006B6EF5">
              <w:rPr>
                <w:rStyle w:val="apple-style-span"/>
                <w:noProof/>
                <w:lang w:val="sr-Cyrl-CS"/>
              </w:rPr>
              <w:t>Правилни</w:t>
            </w:r>
            <w:r w:rsidR="004D25C2">
              <w:rPr>
                <w:rStyle w:val="apple-style-span"/>
                <w:noProof/>
                <w:lang w:val="sr-Cyrl-CS"/>
              </w:rPr>
              <w:t>ком.</w:t>
            </w:r>
            <w:r w:rsidR="004E4765" w:rsidRPr="006B6EF5">
              <w:rPr>
                <w:rStyle w:val="apple-style-span"/>
                <w:noProof/>
                <w:lang w:val="sr-Cyrl-CS"/>
              </w:rPr>
              <w:t xml:space="preserve"> о садржају безбедносног листа</w:t>
            </w:r>
            <w:r w:rsidR="005A1B8C" w:rsidRPr="006B6EF5">
              <w:rPr>
                <w:rStyle w:val="apple-style-span"/>
                <w:noProof/>
                <w:lang w:val="sr-Cyrl-CS"/>
              </w:rPr>
              <w:t xml:space="preserve"> и Закона о хемикалијама Републике Србије.</w:t>
            </w:r>
          </w:p>
        </w:tc>
      </w:tr>
      <w:tr w:rsidR="00036A38" w:rsidRPr="00520CD8" w:rsidTr="007C1B16">
        <w:trPr>
          <w:trHeight w:val="1121"/>
        </w:trPr>
        <w:tc>
          <w:tcPr>
            <w:tcW w:w="921" w:type="dxa"/>
            <w:vAlign w:val="center"/>
          </w:tcPr>
          <w:p w:rsidR="009C3106" w:rsidRPr="006B6EF5" w:rsidRDefault="009C3106" w:rsidP="00F1228D">
            <w:pPr>
              <w:rPr>
                <w:noProof/>
              </w:rPr>
            </w:pPr>
          </w:p>
          <w:p w:rsidR="009C3106" w:rsidRPr="00DB0D66" w:rsidRDefault="00DB0D66" w:rsidP="00DB0D66">
            <w:pPr>
              <w:rPr>
                <w:noProof/>
                <w:lang w:val="sr-Cyrl-RS"/>
              </w:rPr>
            </w:pPr>
            <w:r>
              <w:rPr>
                <w:noProof/>
                <w:lang w:val="sr-Cyrl-RS"/>
              </w:rPr>
              <w:t>11.</w:t>
            </w:r>
          </w:p>
          <w:p w:rsidR="009C3106" w:rsidRPr="006B6EF5" w:rsidRDefault="009C3106" w:rsidP="009C3106">
            <w:pPr>
              <w:pStyle w:val="ListParagraph"/>
              <w:ind w:left="405"/>
              <w:rPr>
                <w:noProof/>
              </w:rPr>
            </w:pPr>
          </w:p>
          <w:p w:rsidR="009C3106" w:rsidRPr="006B6EF5" w:rsidRDefault="009C3106" w:rsidP="009C3106">
            <w:pPr>
              <w:pStyle w:val="ListParagraph"/>
              <w:ind w:left="405"/>
              <w:rPr>
                <w:noProof/>
              </w:rPr>
            </w:pPr>
          </w:p>
        </w:tc>
        <w:tc>
          <w:tcPr>
            <w:tcW w:w="2763" w:type="dxa"/>
            <w:gridSpan w:val="2"/>
          </w:tcPr>
          <w:p w:rsidR="009C3106" w:rsidRDefault="009C3106" w:rsidP="008F6560">
            <w:pPr>
              <w:rPr>
                <w:rStyle w:val="apple-style-span"/>
                <w:noProof/>
                <w:lang w:val="sr-Cyrl-CS"/>
              </w:rPr>
            </w:pPr>
            <w:r w:rsidRPr="006B6EF5">
              <w:rPr>
                <w:noProof/>
              </w:rPr>
              <w:t xml:space="preserve">Да понуђач </w:t>
            </w:r>
            <w:r w:rsidRPr="006B6EF5">
              <w:rPr>
                <w:rStyle w:val="apple-style-span"/>
                <w:noProof/>
              </w:rPr>
              <w:t xml:space="preserve">поседује </w:t>
            </w:r>
            <w:r w:rsidRPr="006B6EF5">
              <w:rPr>
                <w:rStyle w:val="apple-style-span"/>
                <w:noProof/>
                <w:lang w:val="sr-Cyrl-CS"/>
              </w:rPr>
              <w:t>извештај о испитива</w:t>
            </w:r>
            <w:r w:rsidR="00036A38" w:rsidRPr="006B6EF5">
              <w:rPr>
                <w:rStyle w:val="apple-style-span"/>
                <w:noProof/>
                <w:lang w:val="sr-Cyrl-CS"/>
              </w:rPr>
              <w:t xml:space="preserve">њу антимикробне активности препарата </w:t>
            </w:r>
            <w:r w:rsidR="008F6560">
              <w:rPr>
                <w:rStyle w:val="apple-style-span"/>
                <w:noProof/>
                <w:lang w:val="sr-Cyrl-CS"/>
              </w:rPr>
              <w:t xml:space="preserve">(карактеристика препарата </w:t>
            </w:r>
            <w:r w:rsidR="009222E8" w:rsidRPr="006B6EF5">
              <w:rPr>
                <w:rStyle w:val="apple-style-span"/>
                <w:noProof/>
                <w:lang w:val="sr-Cyrl-CS"/>
              </w:rPr>
              <w:t>да в</w:t>
            </w:r>
            <w:r w:rsidR="008F6560">
              <w:rPr>
                <w:rStyle w:val="apple-style-span"/>
                <w:noProof/>
                <w:lang w:val="sr-Cyrl-CS"/>
              </w:rPr>
              <w:t>рше дезинфекцију веша)</w:t>
            </w:r>
            <w:r w:rsidR="00C628CD" w:rsidRPr="006B6EF5">
              <w:rPr>
                <w:rStyle w:val="apple-style-span"/>
                <w:noProof/>
                <w:lang w:val="sr-Cyrl-CS"/>
              </w:rPr>
              <w:t xml:space="preserve"> за</w:t>
            </w:r>
            <w:r w:rsidR="00036A38" w:rsidRPr="006B6EF5">
              <w:rPr>
                <w:rStyle w:val="apple-style-span"/>
                <w:noProof/>
                <w:lang w:val="sr-Cyrl-CS"/>
              </w:rPr>
              <w:t xml:space="preserve"> ставке под редним бр.</w:t>
            </w:r>
            <w:r w:rsidR="008F6560">
              <w:rPr>
                <w:rStyle w:val="apple-style-span"/>
                <w:noProof/>
                <w:lang w:val="sr-Cyrl-CS"/>
              </w:rPr>
              <w:t>58</w:t>
            </w:r>
            <w:r w:rsidR="00C628CD" w:rsidRPr="006B6EF5">
              <w:rPr>
                <w:rStyle w:val="apple-style-span"/>
                <w:noProof/>
                <w:lang w:val="sr-Cyrl-CS"/>
              </w:rPr>
              <w:t xml:space="preserve">  и </w:t>
            </w:r>
            <w:r w:rsidR="008F6560">
              <w:rPr>
                <w:rStyle w:val="apple-style-span"/>
                <w:noProof/>
                <w:lang w:val="sr-Cyrl-CS"/>
              </w:rPr>
              <w:t>61</w:t>
            </w:r>
            <w:r w:rsidR="00C628CD" w:rsidRPr="006B6EF5">
              <w:rPr>
                <w:rStyle w:val="apple-style-span"/>
                <w:noProof/>
                <w:lang w:val="sr-Cyrl-CS"/>
              </w:rPr>
              <w:t xml:space="preserve"> </w:t>
            </w:r>
            <w:r w:rsidR="008F6560">
              <w:rPr>
                <w:rStyle w:val="apple-style-span"/>
                <w:noProof/>
                <w:lang w:val="sr-Cyrl-CS"/>
              </w:rPr>
              <w:t>О</w:t>
            </w:r>
            <w:r w:rsidR="00C628CD" w:rsidRPr="006B6EF5">
              <w:rPr>
                <w:rStyle w:val="apple-style-span"/>
                <w:noProof/>
                <w:lang w:val="sr-Cyrl-CS"/>
              </w:rPr>
              <w:t>бра</w:t>
            </w:r>
            <w:r w:rsidR="00DB0D66">
              <w:rPr>
                <w:rStyle w:val="apple-style-span"/>
                <w:noProof/>
                <w:lang w:val="sr-Cyrl-CS"/>
              </w:rPr>
              <w:t>з</w:t>
            </w:r>
            <w:r w:rsidR="00C628CD" w:rsidRPr="006B6EF5">
              <w:rPr>
                <w:rStyle w:val="apple-style-span"/>
                <w:noProof/>
                <w:lang w:val="sr-Cyrl-CS"/>
              </w:rPr>
              <w:t>сца пон</w:t>
            </w:r>
            <w:r w:rsidR="00DB0D66">
              <w:rPr>
                <w:rStyle w:val="apple-style-span"/>
                <w:noProof/>
                <w:lang w:val="sr-Cyrl-CS"/>
              </w:rPr>
              <w:t>у</w:t>
            </w:r>
            <w:r w:rsidR="00C628CD" w:rsidRPr="006B6EF5">
              <w:rPr>
                <w:rStyle w:val="apple-style-span"/>
                <w:noProof/>
                <w:lang w:val="sr-Cyrl-CS"/>
              </w:rPr>
              <w:t>де</w:t>
            </w:r>
            <w:r w:rsidR="007B65F4">
              <w:rPr>
                <w:rStyle w:val="apple-style-span"/>
                <w:noProof/>
                <w:lang w:val="sr-Cyrl-CS"/>
              </w:rPr>
              <w:t>;</w:t>
            </w:r>
          </w:p>
          <w:p w:rsidR="008F6560" w:rsidRPr="006B6EF5" w:rsidRDefault="008F6560" w:rsidP="008F6560">
            <w:pPr>
              <w:rPr>
                <w:noProof/>
              </w:rPr>
            </w:pPr>
          </w:p>
        </w:tc>
        <w:tc>
          <w:tcPr>
            <w:tcW w:w="5828" w:type="dxa"/>
          </w:tcPr>
          <w:p w:rsidR="00A704AA" w:rsidRDefault="00A704AA" w:rsidP="009C3106">
            <w:pPr>
              <w:rPr>
                <w:noProof/>
                <w:lang w:val="sr-Cyrl-RS"/>
              </w:rPr>
            </w:pPr>
          </w:p>
          <w:p w:rsidR="009C3106" w:rsidRPr="006B6EF5" w:rsidRDefault="00A704AA" w:rsidP="009C3106">
            <w:pPr>
              <w:rPr>
                <w:rStyle w:val="apple-style-span"/>
                <w:noProof/>
                <w:lang w:val="sr-Cyrl-CS"/>
              </w:rPr>
            </w:pPr>
            <w:r>
              <w:rPr>
                <w:noProof/>
              </w:rPr>
              <w:t>Д</w:t>
            </w:r>
            <w:r w:rsidR="00C628CD" w:rsidRPr="006B6EF5">
              <w:rPr>
                <w:noProof/>
                <w:lang w:val="sr-Cyrl-CS"/>
              </w:rPr>
              <w:t xml:space="preserve">оставити фотокопију </w:t>
            </w:r>
            <w:r w:rsidR="008F6560">
              <w:rPr>
                <w:noProof/>
                <w:lang w:val="sr-Cyrl-CS"/>
              </w:rPr>
              <w:t>и</w:t>
            </w:r>
            <w:r w:rsidR="009C3106" w:rsidRPr="006B6EF5">
              <w:rPr>
                <w:rStyle w:val="apple-style-span"/>
                <w:noProof/>
                <w:lang w:val="sr-Cyrl-CS"/>
              </w:rPr>
              <w:t>звештај</w:t>
            </w:r>
            <w:r w:rsidR="008F6560">
              <w:rPr>
                <w:rStyle w:val="apple-style-span"/>
                <w:noProof/>
                <w:lang w:val="sr-Cyrl-CS"/>
              </w:rPr>
              <w:t>а</w:t>
            </w:r>
            <w:r w:rsidR="009C3106" w:rsidRPr="006B6EF5">
              <w:rPr>
                <w:rStyle w:val="apple-style-span"/>
                <w:noProof/>
                <w:lang w:val="sr-Cyrl-CS"/>
              </w:rPr>
              <w:t xml:space="preserve"> о испитивању или други важећи документ издат од акредитоване лабораторије за испитивање или завода за заштиту здравља да наведен</w:t>
            </w:r>
            <w:r w:rsidR="008F6560">
              <w:rPr>
                <w:rStyle w:val="apple-style-span"/>
                <w:noProof/>
                <w:lang w:val="sr-Cyrl-CS"/>
              </w:rPr>
              <w:t>и</w:t>
            </w:r>
            <w:r w:rsidR="00C628CD" w:rsidRPr="006B6EF5">
              <w:rPr>
                <w:rStyle w:val="apple-style-span"/>
                <w:noProof/>
                <w:lang w:val="sr-Cyrl-CS"/>
              </w:rPr>
              <w:t xml:space="preserve"> производ</w:t>
            </w:r>
            <w:r w:rsidR="008F6560">
              <w:rPr>
                <w:rStyle w:val="apple-style-span"/>
                <w:noProof/>
                <w:lang w:val="sr-Cyrl-CS"/>
              </w:rPr>
              <w:t xml:space="preserve">и </w:t>
            </w:r>
            <w:r w:rsidR="00C628CD" w:rsidRPr="006B6EF5">
              <w:rPr>
                <w:rStyle w:val="apple-style-span"/>
                <w:noProof/>
                <w:lang w:val="sr-Cyrl-CS"/>
              </w:rPr>
              <w:t xml:space="preserve">врше дезинфекцију веша тј. </w:t>
            </w:r>
            <w:r w:rsidR="005E18C7" w:rsidRPr="006B6EF5">
              <w:rPr>
                <w:rStyle w:val="apple-style-span"/>
                <w:noProof/>
                <w:lang w:val="sr-Cyrl-CS"/>
              </w:rPr>
              <w:t>д</w:t>
            </w:r>
            <w:r w:rsidR="00C628CD" w:rsidRPr="006B6EF5">
              <w:rPr>
                <w:rStyle w:val="apple-style-span"/>
                <w:noProof/>
                <w:lang w:val="sr-Cyrl-CS"/>
              </w:rPr>
              <w:t>а уништава</w:t>
            </w:r>
            <w:r w:rsidR="008F6560">
              <w:rPr>
                <w:rStyle w:val="apple-style-span"/>
                <w:noProof/>
                <w:lang w:val="sr-Cyrl-CS"/>
              </w:rPr>
              <w:t>ју</w:t>
            </w:r>
            <w:r w:rsidR="00C628CD" w:rsidRPr="006B6EF5">
              <w:rPr>
                <w:rStyle w:val="apple-style-span"/>
                <w:noProof/>
                <w:lang w:val="sr-Cyrl-CS"/>
              </w:rPr>
              <w:t xml:space="preserve"> микробе </w:t>
            </w:r>
            <w:r w:rsidR="00DF0A2F" w:rsidRPr="006B6EF5">
              <w:rPr>
                <w:rStyle w:val="apple-style-span"/>
                <w:noProof/>
                <w:lang w:val="sr-Cyrl-CS"/>
              </w:rPr>
              <w:t>- у</w:t>
            </w:r>
            <w:r w:rsidR="00C628CD" w:rsidRPr="006B6EF5">
              <w:rPr>
                <w:rStyle w:val="apple-style-span"/>
                <w:noProof/>
                <w:lang w:val="sr-Cyrl-CS"/>
              </w:rPr>
              <w:t>зрочнике болести</w:t>
            </w:r>
            <w:r w:rsidR="009C3106" w:rsidRPr="006B6EF5">
              <w:rPr>
                <w:rStyle w:val="apple-style-span"/>
                <w:noProof/>
                <w:lang w:val="sr-Cyrl-CS"/>
              </w:rPr>
              <w:t>.</w:t>
            </w:r>
          </w:p>
          <w:p w:rsidR="009C3106" w:rsidRDefault="009222E8" w:rsidP="008F6560">
            <w:pPr>
              <w:jc w:val="both"/>
              <w:rPr>
                <w:bCs/>
                <w:lang w:val="sr-Cyrl-RS"/>
              </w:rPr>
            </w:pPr>
            <w:r w:rsidRPr="006B6EF5">
              <w:rPr>
                <w:bCs/>
                <w:lang w:val="hr-HR"/>
              </w:rPr>
              <w:t xml:space="preserve">Достављени </w:t>
            </w:r>
            <w:r w:rsidRPr="006B6EF5">
              <w:rPr>
                <w:bCs/>
                <w:lang w:val="sr-Cyrl-RS"/>
              </w:rPr>
              <w:t>извештај</w:t>
            </w:r>
            <w:r w:rsidRPr="006B6EF5">
              <w:rPr>
                <w:bCs/>
                <w:lang w:val="hr-HR"/>
              </w:rPr>
              <w:t xml:space="preserve"> не см</w:t>
            </w:r>
            <w:r w:rsidRPr="006B6EF5">
              <w:rPr>
                <w:bCs/>
              </w:rPr>
              <w:t>e</w:t>
            </w:r>
            <w:r w:rsidRPr="006B6EF5">
              <w:rPr>
                <w:bCs/>
                <w:lang w:val="hr-HR"/>
              </w:rPr>
              <w:t xml:space="preserve"> бити старији од </w:t>
            </w:r>
            <w:r w:rsidR="008F6560">
              <w:rPr>
                <w:bCs/>
                <w:lang w:val="sr-Cyrl-RS"/>
              </w:rPr>
              <w:t>две</w:t>
            </w:r>
            <w:r w:rsidRPr="006B6EF5">
              <w:rPr>
                <w:bCs/>
                <w:lang w:val="hr-HR"/>
              </w:rPr>
              <w:t xml:space="preserve"> године од дана објављивања овог позива.</w:t>
            </w:r>
          </w:p>
          <w:p w:rsidR="00DB0D66" w:rsidRPr="00DB0D66" w:rsidRDefault="00DB0D66" w:rsidP="00DB0D66">
            <w:pPr>
              <w:jc w:val="both"/>
              <w:rPr>
                <w:noProof/>
                <w:lang w:val="sr-Cyrl-RS"/>
              </w:rPr>
            </w:pPr>
            <w:r>
              <w:rPr>
                <w:noProof/>
              </w:rPr>
              <w:t>Д</w:t>
            </w:r>
            <w:r w:rsidRPr="006B6EF5">
              <w:rPr>
                <w:noProof/>
                <w:lang w:val="sr-Cyrl-CS"/>
              </w:rPr>
              <w:t>оставити</w:t>
            </w:r>
            <w:r>
              <w:rPr>
                <w:noProof/>
                <w:lang w:val="sr-Cyrl-CS"/>
              </w:rPr>
              <w:t xml:space="preserve"> изјаву произвођача да понуђена течна средства </w:t>
            </w:r>
            <w:r w:rsidRPr="006B6EF5">
              <w:rPr>
                <w:rStyle w:val="apple-style-span"/>
                <w:noProof/>
                <w:lang w:val="sr-Cyrl-CS"/>
              </w:rPr>
              <w:t>под редним бр.</w:t>
            </w:r>
            <w:r>
              <w:rPr>
                <w:rStyle w:val="apple-style-span"/>
                <w:noProof/>
                <w:lang w:val="sr-Cyrl-CS"/>
              </w:rPr>
              <w:t>58</w:t>
            </w:r>
            <w:r w:rsidRPr="006B6EF5">
              <w:rPr>
                <w:rStyle w:val="apple-style-span"/>
                <w:noProof/>
                <w:lang w:val="sr-Cyrl-CS"/>
              </w:rPr>
              <w:t xml:space="preserve">  и </w:t>
            </w:r>
            <w:r>
              <w:rPr>
                <w:rStyle w:val="apple-style-span"/>
                <w:noProof/>
                <w:lang w:val="sr-Cyrl-CS"/>
              </w:rPr>
              <w:t>61</w:t>
            </w:r>
            <w:r w:rsidRPr="006B6EF5">
              <w:rPr>
                <w:rStyle w:val="apple-style-span"/>
                <w:noProof/>
                <w:lang w:val="sr-Cyrl-CS"/>
              </w:rPr>
              <w:t xml:space="preserve"> </w:t>
            </w:r>
            <w:r>
              <w:rPr>
                <w:rStyle w:val="apple-style-span"/>
                <w:noProof/>
                <w:lang w:val="sr-Cyrl-CS"/>
              </w:rPr>
              <w:t>О</w:t>
            </w:r>
            <w:r w:rsidRPr="006B6EF5">
              <w:rPr>
                <w:rStyle w:val="apple-style-span"/>
                <w:noProof/>
                <w:lang w:val="sr-Cyrl-CS"/>
              </w:rPr>
              <w:t>брасца по</w:t>
            </w:r>
            <w:r>
              <w:rPr>
                <w:rStyle w:val="apple-style-span"/>
                <w:noProof/>
                <w:lang w:val="sr-Cyrl-CS"/>
              </w:rPr>
              <w:t>н</w:t>
            </w:r>
            <w:r w:rsidRPr="006B6EF5">
              <w:rPr>
                <w:rStyle w:val="apple-style-span"/>
                <w:noProof/>
                <w:lang w:val="sr-Cyrl-CS"/>
              </w:rPr>
              <w:t>уде</w:t>
            </w:r>
            <w:r>
              <w:rPr>
                <w:rStyle w:val="apple-style-span"/>
                <w:noProof/>
                <w:lang w:val="sr-Cyrl-CS"/>
              </w:rPr>
              <w:t xml:space="preserve"> у свом саставу садрже дезифицијенс. </w:t>
            </w:r>
          </w:p>
        </w:tc>
      </w:tr>
    </w:tbl>
    <w:p w:rsidR="002D5B2C" w:rsidRPr="00AE1407" w:rsidRDefault="002D5B2C" w:rsidP="002D5B2C">
      <w:pPr>
        <w:rPr>
          <w:noProof/>
        </w:rPr>
      </w:pPr>
    </w:p>
    <w:p w:rsidR="002D5B2C" w:rsidRPr="00AE1407" w:rsidRDefault="004B101C" w:rsidP="001B4078">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1B4078">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1B4078">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3E459D">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8F6560" w:rsidRDefault="00937994" w:rsidP="001B4078">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8F6560" w:rsidRDefault="008F6560" w:rsidP="008F6560">
      <w:pPr>
        <w:pStyle w:val="ListParagraph"/>
        <w:ind w:left="405"/>
        <w:jc w:val="both"/>
        <w:rPr>
          <w:b/>
          <w:bCs/>
          <w:iCs/>
          <w:lang w:val="sr-Cyrl-CS"/>
        </w:rPr>
      </w:pPr>
      <w:r w:rsidRPr="008F6560">
        <w:rPr>
          <w:b/>
          <w:bCs/>
          <w:iCs/>
          <w:lang w:val="sr-Cyrl-CS"/>
        </w:rPr>
        <w:t xml:space="preserve">Додатне услове </w:t>
      </w:r>
      <w:r w:rsidRPr="008F6560">
        <w:rPr>
          <w:b/>
          <w:bCs/>
          <w:iCs/>
        </w:rPr>
        <w:t>понуђач са подизвођачем</w:t>
      </w:r>
      <w:r w:rsidRPr="003E459D">
        <w:rPr>
          <w:b/>
          <w:bCs/>
          <w:iCs/>
          <w:lang w:val="sr-Cyrl-CS"/>
        </w:rPr>
        <w:t xml:space="preserve"> испуњава заједно.</w:t>
      </w:r>
    </w:p>
    <w:p w:rsidR="008F6560" w:rsidRPr="00AE1407" w:rsidRDefault="008F6560" w:rsidP="008F6560">
      <w:pPr>
        <w:pStyle w:val="ListParagraph"/>
        <w:ind w:left="405"/>
        <w:jc w:val="both"/>
        <w:rPr>
          <w:bCs/>
          <w:iCs/>
        </w:rPr>
      </w:pPr>
    </w:p>
    <w:p w:rsidR="00937994" w:rsidRPr="00AE1407" w:rsidRDefault="00937994" w:rsidP="001B4078">
      <w:pPr>
        <w:pStyle w:val="ListParagraph"/>
        <w:numPr>
          <w:ilvl w:val="0"/>
          <w:numId w:val="1"/>
        </w:numPr>
        <w:tabs>
          <w:tab w:val="left" w:pos="680"/>
        </w:tabs>
        <w:jc w:val="both"/>
        <w:rPr>
          <w:bCs/>
          <w:lang w:val="sr-Cyrl-CS"/>
        </w:rPr>
      </w:pPr>
      <w:r w:rsidRPr="00AE1407">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w:t>
      </w:r>
      <w:r w:rsidRPr="00AE1407">
        <w:rPr>
          <w:rFonts w:eastAsia="TimesNewRomanPS-BoldMT"/>
          <w:bCs/>
          <w:lang w:val="sr-Cyrl-CS"/>
        </w:rPr>
        <w:lastRenderedPageBreak/>
        <w:t>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1B407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1B407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1B407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1B407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w:t>
      </w:r>
      <w:r w:rsidR="004D25C2">
        <w:t>ком.</w:t>
      </w:r>
      <w:r w:rsidRPr="00AE1407">
        <w:t xml:space="preserve"> облику.</w:t>
      </w:r>
    </w:p>
    <w:p w:rsidR="00937994" w:rsidRPr="00AE1407" w:rsidRDefault="00937994" w:rsidP="001B4078">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w:t>
      </w:r>
      <w:r w:rsidR="004D25C2">
        <w:rPr>
          <w:rFonts w:eastAsia="TimesNewRomanPSMT"/>
          <w:bCs/>
        </w:rPr>
        <w:t>ком.</w:t>
      </w:r>
      <w:r w:rsidRPr="00AE1407">
        <w:rPr>
          <w:rFonts w:eastAsia="TimesNewRomanPSMT"/>
          <w:bCs/>
        </w:rPr>
        <w:t xml:space="preserve"> или другим надлежним органом те државе.</w:t>
      </w:r>
    </w:p>
    <w:p w:rsidR="00937994" w:rsidRPr="00AE1407" w:rsidRDefault="00937994" w:rsidP="001B407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1B407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w:t>
      </w:r>
      <w:r w:rsidR="004D25C2">
        <w:rPr>
          <w:rFonts w:eastAsia="TimesNewRomanPSMT"/>
          <w:bCs/>
        </w:rPr>
        <w:t>ком.</w:t>
      </w:r>
      <w:r w:rsidRPr="00AE1407">
        <w:rPr>
          <w:rFonts w:eastAsia="TimesNewRomanPSMT"/>
          <w:bCs/>
        </w:rPr>
        <w:t xml:space="preserve">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1B4078">
      <w:pPr>
        <w:pStyle w:val="Heading2"/>
        <w:numPr>
          <w:ilvl w:val="0"/>
          <w:numId w:val="5"/>
        </w:numPr>
        <w:rPr>
          <w:noProof/>
        </w:rPr>
      </w:pPr>
      <w:bookmarkStart w:id="15" w:name="_Toc390084236"/>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B21510" w:rsidRDefault="00A878F3" w:rsidP="00A878F3">
      <w:pPr>
        <w:jc w:val="both"/>
        <w:rPr>
          <w:b/>
          <w:bCs/>
          <w:i/>
          <w:iCs/>
          <w:lang w:val="sr-Cyrl-RS"/>
        </w:rPr>
      </w:pPr>
      <w:r w:rsidRPr="00AE1407">
        <w:rPr>
          <w:b/>
          <w:bCs/>
          <w:i/>
          <w:iCs/>
        </w:rPr>
        <w:t>1. ПОДАЦИ О ЈЕЗИКУ НА КОЈЕМ ПОНУДА МОРА ДА БУДЕ САСТАВЉЕНА</w:t>
      </w:r>
    </w:p>
    <w:p w:rsidR="00A878F3" w:rsidRPr="00AE1407" w:rsidRDefault="00A878F3" w:rsidP="00A878F3">
      <w:pPr>
        <w:jc w:val="both"/>
        <w:rPr>
          <w:noProof/>
        </w:rPr>
      </w:pPr>
      <w:r w:rsidRPr="00AE1407">
        <w:rPr>
          <w:noProof/>
        </w:rPr>
        <w:t>Понуда се саставља на српс</w:t>
      </w:r>
      <w:r w:rsidR="004D25C2">
        <w:rPr>
          <w:noProof/>
        </w:rPr>
        <w:t>ком.</w:t>
      </w:r>
      <w:r w:rsidRPr="00AE1407">
        <w:rPr>
          <w:noProof/>
        </w:rPr>
        <w:t xml:space="preserve"> језику, ћи</w:t>
      </w:r>
      <w:r w:rsidR="00307D18" w:rsidRPr="00AE1407">
        <w:rPr>
          <w:noProof/>
        </w:rPr>
        <w:t>риличним или латиничним писмом.</w:t>
      </w:r>
    </w:p>
    <w:p w:rsidR="00A878F3" w:rsidRPr="00AE1407" w:rsidRDefault="00A878F3" w:rsidP="00A878F3">
      <w:pPr>
        <w:jc w:val="both"/>
      </w:pPr>
    </w:p>
    <w:p w:rsidR="00A878F3" w:rsidRPr="00B21510" w:rsidRDefault="00A878F3" w:rsidP="00A878F3">
      <w:pPr>
        <w:jc w:val="both"/>
        <w:rPr>
          <w:rFonts w:eastAsia="TimesNewRomanPSMT"/>
          <w:bCs/>
          <w:lang w:val="sr-Cyrl-RS"/>
        </w:rPr>
      </w:pPr>
      <w:r w:rsidRPr="00AE1407">
        <w:rPr>
          <w:b/>
          <w:bCs/>
          <w:i/>
          <w:iCs/>
        </w:rPr>
        <w:t>2. НАЧИН НА КОЈИ ПОНУДА МОРА ДА БУДЕ САЧИЊЕНА</w:t>
      </w: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Понуђач понуду подноси у затвореној коверти или кутији, затворену на начин да се прили</w:t>
      </w:r>
      <w:r w:rsidR="004D25C2">
        <w:rPr>
          <w:rFonts w:eastAsia="TimesNewRomanPSMT"/>
          <w:bCs/>
        </w:rPr>
        <w:t>ком.</w:t>
      </w:r>
      <w:r w:rsidRPr="00AE1407">
        <w:rPr>
          <w:rFonts w:eastAsia="TimesNewRomanPSMT"/>
          <w:bCs/>
        </w:rPr>
        <w:t xml:space="preserve">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са назна</w:t>
      </w:r>
      <w:r w:rsidR="004D25C2">
        <w:rPr>
          <w:rFonts w:eastAsia="TimesNewRomanPSMT"/>
          <w:bCs/>
        </w:rPr>
        <w:t>ком.</w:t>
      </w:r>
      <w:r w:rsidR="00E71BEB" w:rsidRPr="00AE1407">
        <w:rPr>
          <w:rFonts w:eastAsia="TimesNewRomanPSMT"/>
          <w:bCs/>
        </w:rPr>
        <w:t xml:space="preserve">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C21A19" w:rsidRPr="00B21510" w:rsidRDefault="00A878F3" w:rsidP="00A878F3">
      <w:pPr>
        <w:jc w:val="both"/>
        <w:rPr>
          <w:b/>
          <w:bCs/>
          <w:i/>
          <w:iCs/>
          <w:lang w:val="sr-Cyrl-RS"/>
        </w:rPr>
      </w:pPr>
      <w:r w:rsidRPr="00AE1407">
        <w:rPr>
          <w:b/>
          <w:i/>
          <w:iCs/>
        </w:rPr>
        <w:t>3.</w:t>
      </w:r>
      <w:r w:rsidRPr="00AE1407">
        <w:rPr>
          <w:b/>
          <w:bCs/>
          <w:i/>
          <w:iCs/>
        </w:rPr>
        <w:t xml:space="preserve"> ПАРТИЈЕ</w:t>
      </w:r>
    </w:p>
    <w:p w:rsidR="00C21A19" w:rsidRPr="00AE1407" w:rsidRDefault="00C21A19" w:rsidP="00C21A19">
      <w:pPr>
        <w:rPr>
          <w:noProof/>
        </w:rPr>
      </w:pPr>
      <w:r w:rsidRPr="00AE1407">
        <w:rPr>
          <w:noProof/>
        </w:rPr>
        <w:t xml:space="preserve">Предмет јавне </w:t>
      </w:r>
      <w:r w:rsidRPr="003E459D">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B21510" w:rsidRDefault="00A878F3" w:rsidP="00A878F3">
      <w:pPr>
        <w:jc w:val="both"/>
        <w:rPr>
          <w:bCs/>
          <w:iCs/>
          <w:lang w:val="sr-Cyrl-RS"/>
        </w:rPr>
      </w:pPr>
      <w:r w:rsidRPr="00AE1407">
        <w:rPr>
          <w:b/>
          <w:i/>
          <w:iCs/>
        </w:rPr>
        <w:t>4.</w:t>
      </w:r>
      <w:r w:rsidRPr="00AE1407">
        <w:rPr>
          <w:b/>
          <w:bCs/>
          <w:i/>
          <w:iCs/>
        </w:rPr>
        <w:t xml:space="preserve">  ПОНУДА СА ВАРИЈАНТАМА</w:t>
      </w:r>
    </w:p>
    <w:p w:rsidR="00A878F3" w:rsidRPr="003E459D" w:rsidRDefault="00A878F3" w:rsidP="00A878F3">
      <w:pPr>
        <w:jc w:val="both"/>
        <w:rPr>
          <w:b/>
          <w:bCs/>
          <w:i/>
          <w:iCs/>
        </w:rPr>
      </w:pPr>
      <w:r w:rsidRPr="003E459D">
        <w:rPr>
          <w:bCs/>
          <w:iCs/>
        </w:rPr>
        <w:t>Подношење понуде са варијантама није дозвољено.</w:t>
      </w:r>
    </w:p>
    <w:p w:rsidR="00A878F3" w:rsidRPr="00AE1407" w:rsidRDefault="00A878F3" w:rsidP="00A878F3">
      <w:pPr>
        <w:jc w:val="both"/>
        <w:rPr>
          <w:highlight w:val="green"/>
        </w:rPr>
      </w:pPr>
    </w:p>
    <w:p w:rsidR="00A878F3" w:rsidRPr="00B21510" w:rsidRDefault="00A878F3" w:rsidP="00A878F3">
      <w:pPr>
        <w:jc w:val="both"/>
        <w:rPr>
          <w:lang w:val="sr-Cyrl-RS"/>
        </w:rPr>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w:t>
      </w:r>
      <w:r w:rsidR="004D25C2">
        <w:rPr>
          <w:bCs/>
          <w:iCs/>
        </w:rPr>
        <w:t>ком.</w:t>
      </w:r>
      <w:r w:rsidRPr="00AE1407">
        <w:rPr>
          <w:bCs/>
          <w:iCs/>
        </w:rPr>
        <w:t xml:space="preserve">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lastRenderedPageBreak/>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B21510" w:rsidRDefault="00A878F3" w:rsidP="00A878F3">
      <w:pPr>
        <w:jc w:val="both"/>
        <w:rPr>
          <w:bCs/>
          <w:iCs/>
          <w:lang w:val="sr-Cyrl-R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B21510" w:rsidRDefault="00A878F3" w:rsidP="00A878F3">
      <w:pPr>
        <w:jc w:val="both"/>
        <w:rPr>
          <w:iCs/>
          <w:lang w:val="sr-Cyrl-RS"/>
        </w:rPr>
      </w:pPr>
      <w:r w:rsidRPr="00AE1407">
        <w:rPr>
          <w:b/>
          <w:bCs/>
          <w:i/>
          <w:iCs/>
        </w:rPr>
        <w:t>7. ПОНУДА СА ПОДИЗВОЂАЧЕМ</w:t>
      </w: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B21510" w:rsidRDefault="00A878F3" w:rsidP="00A878F3">
      <w:pPr>
        <w:jc w:val="both"/>
        <w:rPr>
          <w:lang w:val="sr-Cyrl-RS"/>
        </w:rPr>
      </w:pPr>
      <w:r w:rsidRPr="00AE1407">
        <w:rPr>
          <w:b/>
          <w:i/>
        </w:rPr>
        <w:t>8. ЗАЈЕДНИЧКА ПОНУДА</w:t>
      </w: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1B4078">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1B4078">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1B4078">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1B4078">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1B4078">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1B4078">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jc w:val="both"/>
      </w:pPr>
      <w:r w:rsidRPr="00AE1407">
        <w:rPr>
          <w:rFonts w:eastAsia="TimesNewRomanPSMT"/>
          <w:bCs/>
        </w:rPr>
        <w:lastRenderedPageBreak/>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Default="00A878F3" w:rsidP="00A878F3">
      <w:pPr>
        <w:jc w:val="both"/>
        <w:rPr>
          <w:b/>
          <w:iCs/>
          <w:u w:val="single"/>
          <w:lang w:val="sr-Cyrl-RS"/>
        </w:rPr>
      </w:pPr>
      <w:r w:rsidRPr="006B6EF5">
        <w:rPr>
          <w:b/>
          <w:bCs/>
          <w:iCs/>
        </w:rPr>
        <w:t>9.1</w:t>
      </w:r>
      <w:r w:rsidRPr="006B6EF5">
        <w:rPr>
          <w:b/>
          <w:bCs/>
          <w:iCs/>
          <w:u w:val="single"/>
        </w:rPr>
        <w:t xml:space="preserve">. </w:t>
      </w:r>
      <w:r w:rsidRPr="006B6EF5">
        <w:rPr>
          <w:b/>
          <w:iCs/>
          <w:u w:val="single"/>
        </w:rPr>
        <w:t>Захтеви у погледу начина, рока и услова плаћања</w:t>
      </w:r>
    </w:p>
    <w:p w:rsidR="008F6560" w:rsidRPr="008F6560" w:rsidRDefault="008F6560" w:rsidP="00A878F3">
      <w:pPr>
        <w:jc w:val="both"/>
        <w:rPr>
          <w:b/>
          <w:iCs/>
          <w:lang w:val="sr-Cyrl-RS"/>
        </w:rPr>
      </w:pPr>
    </w:p>
    <w:p w:rsidR="000F69E5" w:rsidRPr="006B6EF5" w:rsidRDefault="000F69E5" w:rsidP="000F69E5">
      <w:pPr>
        <w:jc w:val="both"/>
      </w:pPr>
      <w:r w:rsidRPr="006B6EF5">
        <w:rPr>
          <w:iCs/>
          <w:noProof/>
        </w:rPr>
        <w:t xml:space="preserve">Наручилац захтева </w:t>
      </w:r>
      <w:r w:rsidR="008F6560">
        <w:rPr>
          <w:iCs/>
          <w:noProof/>
          <w:lang w:val="sr-Cyrl-RS"/>
        </w:rPr>
        <w:t>одложено плаћање с</w:t>
      </w:r>
      <w:r w:rsidRPr="006B6EF5">
        <w:rPr>
          <w:iCs/>
          <w:noProof/>
        </w:rPr>
        <w:t>а ро</w:t>
      </w:r>
      <w:r w:rsidR="004D25C2">
        <w:rPr>
          <w:iCs/>
          <w:noProof/>
        </w:rPr>
        <w:t>ком.</w:t>
      </w:r>
      <w:r w:rsidRPr="006B6EF5">
        <w:rPr>
          <w:iCs/>
          <w:noProof/>
        </w:rPr>
        <w:t xml:space="preserve"> </w:t>
      </w:r>
      <w:r w:rsidR="008F6560">
        <w:rPr>
          <w:iCs/>
          <w:noProof/>
          <w:lang w:val="sr-Cyrl-RS"/>
        </w:rPr>
        <w:t>од</w:t>
      </w:r>
      <w:r w:rsidRPr="006B6EF5">
        <w:rPr>
          <w:iCs/>
          <w:noProof/>
        </w:rPr>
        <w:t xml:space="preserve"> </w:t>
      </w:r>
      <w:r w:rsidR="008F6560">
        <w:rPr>
          <w:iCs/>
          <w:noProof/>
          <w:lang w:val="sr-Cyrl-RS"/>
        </w:rPr>
        <w:t>9</w:t>
      </w:r>
      <w:r w:rsidRPr="006B6EF5">
        <w:rPr>
          <w:iCs/>
          <w:noProof/>
        </w:rPr>
        <w:t>0</w:t>
      </w:r>
      <w:r w:rsidR="008F6560">
        <w:rPr>
          <w:iCs/>
          <w:noProof/>
          <w:lang w:val="sr-Cyrl-RS"/>
        </w:rPr>
        <w:t xml:space="preserve"> дана</w:t>
      </w:r>
      <w:r w:rsidRPr="006B6EF5">
        <w:rPr>
          <w:i/>
          <w:iCs/>
          <w:noProof/>
        </w:rPr>
        <w:t xml:space="preserve"> </w:t>
      </w:r>
      <w:r w:rsidRPr="006B6EF5">
        <w:rPr>
          <w:iCs/>
          <w:noProof/>
        </w:rPr>
        <w:t xml:space="preserve">од дана пријема исправног рачуна за </w:t>
      </w:r>
      <w:r w:rsidR="008F6560">
        <w:rPr>
          <w:iCs/>
          <w:noProof/>
          <w:lang w:val="sr-Cyrl-RS"/>
        </w:rPr>
        <w:t xml:space="preserve">сукцесивно </w:t>
      </w:r>
      <w:r w:rsidRPr="006B6EF5">
        <w:rPr>
          <w:iCs/>
          <w:noProof/>
        </w:rPr>
        <w:t>испоручену количину и врсту добара</w:t>
      </w:r>
      <w:r w:rsidRPr="006B6EF5">
        <w:rPr>
          <w:noProof/>
        </w:rPr>
        <w:t xml:space="preserve">. 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w:t>
      </w:r>
      <w:r w:rsidRPr="006B6EF5">
        <w:rPr>
          <w:noProof/>
          <w:lang w:val="sr-Cyrl-CS"/>
        </w:rPr>
        <w:t>наручиоцу путем поште или лично а искључиво преко писарнице наручиоца, адресирано на седиште наручиоца,</w:t>
      </w:r>
      <w:r w:rsidRPr="006B6EF5">
        <w:rPr>
          <w:noProof/>
        </w:rPr>
        <w:t xml:space="preserve"> ОЈ Сектор за економско-финансијске послове, Одељење за набавке, Служба за набавку и складиштење.</w:t>
      </w:r>
    </w:p>
    <w:p w:rsidR="000F69E5" w:rsidRPr="006B6EF5" w:rsidRDefault="000F69E5" w:rsidP="000F69E5">
      <w:pPr>
        <w:jc w:val="both"/>
        <w:rPr>
          <w:iCs/>
          <w:noProof/>
        </w:rPr>
      </w:pPr>
      <w:r w:rsidRPr="006B6EF5">
        <w:rPr>
          <w:iCs/>
          <w:noProof/>
        </w:rPr>
        <w:t>Плаћање се врши уплатом на рачун понуђача.</w:t>
      </w:r>
    </w:p>
    <w:p w:rsidR="000F69E5" w:rsidRPr="006B6EF5" w:rsidRDefault="000F69E5" w:rsidP="000F69E5">
      <w:pPr>
        <w:jc w:val="both"/>
        <w:rPr>
          <w:iCs/>
          <w:noProof/>
        </w:rPr>
      </w:pPr>
      <w:r w:rsidRPr="006B6EF5">
        <w:rPr>
          <w:iCs/>
          <w:noProof/>
        </w:rPr>
        <w:t>Понуђачу није дозвољено да захтева аванс.</w:t>
      </w:r>
    </w:p>
    <w:p w:rsidR="008B55B5" w:rsidRPr="006B6EF5" w:rsidRDefault="008B55B5" w:rsidP="00A878F3">
      <w:pPr>
        <w:jc w:val="both"/>
        <w:rPr>
          <w:b/>
          <w:bCs/>
          <w:iCs/>
        </w:rPr>
      </w:pPr>
    </w:p>
    <w:p w:rsidR="00A878F3" w:rsidRDefault="00A878F3" w:rsidP="00A878F3">
      <w:pPr>
        <w:jc w:val="both"/>
        <w:rPr>
          <w:b/>
          <w:iCs/>
          <w:u w:val="single"/>
          <w:lang w:val="sr-Cyrl-RS"/>
        </w:rPr>
      </w:pPr>
      <w:r w:rsidRPr="006B6EF5">
        <w:rPr>
          <w:b/>
          <w:bCs/>
          <w:iCs/>
        </w:rPr>
        <w:t xml:space="preserve">9.2. </w:t>
      </w:r>
      <w:r w:rsidRPr="006B6EF5">
        <w:rPr>
          <w:b/>
          <w:iCs/>
          <w:u w:val="single"/>
        </w:rPr>
        <w:t>Захтеви у погледу гарантног рока</w:t>
      </w:r>
    </w:p>
    <w:p w:rsidR="005E18C7" w:rsidRPr="006B6EF5" w:rsidRDefault="005E18C7" w:rsidP="005E18C7">
      <w:pPr>
        <w:jc w:val="both"/>
        <w:rPr>
          <w:iCs/>
          <w:noProof/>
        </w:rPr>
      </w:pPr>
      <w:r w:rsidRPr="006B6EF5">
        <w:rPr>
          <w:iCs/>
          <w:noProof/>
        </w:rPr>
        <w:t>Наручилац нема  захтева у погледу гарантног рока.</w:t>
      </w:r>
    </w:p>
    <w:p w:rsidR="00A878F3" w:rsidRPr="006B6EF5" w:rsidRDefault="00A878F3" w:rsidP="00A878F3">
      <w:pPr>
        <w:jc w:val="both"/>
        <w:rPr>
          <w:iCs/>
        </w:rPr>
      </w:pPr>
    </w:p>
    <w:p w:rsidR="00A878F3" w:rsidRPr="006B6EF5" w:rsidRDefault="00A878F3" w:rsidP="00A878F3">
      <w:pPr>
        <w:jc w:val="both"/>
        <w:rPr>
          <w:b/>
          <w:iCs/>
        </w:rPr>
      </w:pPr>
      <w:r w:rsidRPr="006B6EF5">
        <w:rPr>
          <w:b/>
          <w:bCs/>
          <w:iCs/>
        </w:rPr>
        <w:t xml:space="preserve">9.3. </w:t>
      </w:r>
      <w:r w:rsidR="00771C28" w:rsidRPr="006B6EF5">
        <w:rPr>
          <w:b/>
          <w:iCs/>
          <w:u w:val="single"/>
        </w:rPr>
        <w:t>Захтев у погледу рока (</w:t>
      </w:r>
      <w:r w:rsidRPr="006B6EF5">
        <w:rPr>
          <w:b/>
          <w:iCs/>
          <w:u w:val="single"/>
        </w:rPr>
        <w:t>испоруке добара, извршења услуге, извођења радова)</w:t>
      </w:r>
    </w:p>
    <w:p w:rsidR="008F6560" w:rsidRDefault="008F6560" w:rsidP="000F69E5">
      <w:pPr>
        <w:jc w:val="both"/>
        <w:rPr>
          <w:bCs/>
          <w:noProof/>
          <w:lang w:val="sr-Cyrl-RS"/>
        </w:rPr>
      </w:pPr>
    </w:p>
    <w:p w:rsidR="00F1479D" w:rsidRDefault="000F69E5" w:rsidP="000F69E5">
      <w:pPr>
        <w:jc w:val="both"/>
        <w:rPr>
          <w:lang w:val="sr-Cyrl-RS"/>
        </w:rPr>
      </w:pPr>
      <w:r w:rsidRPr="006B6EF5">
        <w:rPr>
          <w:bCs/>
          <w:noProof/>
        </w:rPr>
        <w:t>Наручилац захтева да испорука буде сукцесивна, у свему у складу са писаним захтевом наручиоца, с тим да рок испоруке не може бити дужи од 72 часа</w:t>
      </w:r>
      <w:r w:rsidR="00F1479D">
        <w:rPr>
          <w:bCs/>
          <w:noProof/>
          <w:lang w:val="sr-Cyrl-RS"/>
        </w:rPr>
        <w:t>.</w:t>
      </w:r>
      <w:r w:rsidRPr="006B6EF5">
        <w:rPr>
          <w:lang w:val="sr-Latn-CS"/>
        </w:rPr>
        <w:t xml:space="preserve"> </w:t>
      </w:r>
    </w:p>
    <w:p w:rsidR="000F69E5" w:rsidRPr="006B6EF5" w:rsidRDefault="000F69E5" w:rsidP="000F69E5">
      <w:pPr>
        <w:jc w:val="both"/>
        <w:rPr>
          <w:noProof/>
          <w:lang w:val="sr-Latn-CS"/>
        </w:rPr>
      </w:pPr>
      <w:r w:rsidRPr="006B6EF5">
        <w:rPr>
          <w:noProof/>
        </w:rPr>
        <w:t>Наручилац</w:t>
      </w:r>
      <w:r w:rsidRPr="006B6EF5">
        <w:rPr>
          <w:noProof/>
          <w:lang w:val="sr-Latn-CS"/>
        </w:rPr>
        <w:t xml:space="preserve"> </w:t>
      </w:r>
      <w:r w:rsidRPr="006B6EF5">
        <w:rPr>
          <w:noProof/>
        </w:rPr>
        <w:t>упућује</w:t>
      </w:r>
      <w:r w:rsidRPr="006B6EF5">
        <w:rPr>
          <w:noProof/>
          <w:lang w:val="sr-Latn-CS"/>
        </w:rPr>
        <w:t xml:space="preserve"> </w:t>
      </w:r>
      <w:r w:rsidRPr="006B6EF5">
        <w:rPr>
          <w:noProof/>
        </w:rPr>
        <w:t>захтев</w:t>
      </w:r>
      <w:r w:rsidRPr="006B6EF5">
        <w:rPr>
          <w:noProof/>
          <w:lang w:val="sr-Latn-CS"/>
        </w:rPr>
        <w:t xml:space="preserve"> </w:t>
      </w:r>
      <w:r w:rsidRPr="006B6EF5">
        <w:rPr>
          <w:noProof/>
        </w:rPr>
        <w:t>путем</w:t>
      </w:r>
      <w:r w:rsidRPr="006B6EF5">
        <w:rPr>
          <w:noProof/>
          <w:lang w:val="sr-Latn-CS"/>
        </w:rPr>
        <w:t xml:space="preserve"> </w:t>
      </w:r>
      <w:r w:rsidRPr="006B6EF5">
        <w:rPr>
          <w:noProof/>
        </w:rPr>
        <w:t>електронске</w:t>
      </w:r>
      <w:r w:rsidRPr="006B6EF5">
        <w:rPr>
          <w:noProof/>
          <w:lang w:val="sr-Latn-CS"/>
        </w:rPr>
        <w:t xml:space="preserve"> </w:t>
      </w:r>
      <w:r w:rsidRPr="006B6EF5">
        <w:rPr>
          <w:noProof/>
        </w:rPr>
        <w:t>поште</w:t>
      </w:r>
      <w:r w:rsidRPr="006B6EF5">
        <w:rPr>
          <w:noProof/>
          <w:lang w:val="sr-Latn-CS"/>
        </w:rPr>
        <w:t xml:space="preserve"> </w:t>
      </w:r>
      <w:r w:rsidRPr="006B6EF5">
        <w:rPr>
          <w:noProof/>
        </w:rPr>
        <w:t>на</w:t>
      </w:r>
      <w:r w:rsidRPr="006B6EF5">
        <w:rPr>
          <w:noProof/>
          <w:lang w:val="sr-Latn-CS"/>
        </w:rPr>
        <w:t xml:space="preserve"> </w:t>
      </w:r>
      <w:r w:rsidRPr="006B6EF5">
        <w:rPr>
          <w:noProof/>
        </w:rPr>
        <w:t>адресу</w:t>
      </w:r>
      <w:r w:rsidRPr="006B6EF5">
        <w:rPr>
          <w:noProof/>
          <w:lang w:val="sr-Latn-CS"/>
        </w:rPr>
        <w:t xml:space="preserve"> </w:t>
      </w:r>
      <w:r w:rsidRPr="006B6EF5">
        <w:rPr>
          <w:noProof/>
        </w:rPr>
        <w:t>понуђача</w:t>
      </w:r>
      <w:r w:rsidRPr="006B6EF5">
        <w:rPr>
          <w:noProof/>
          <w:lang w:val="sr-Latn-CS"/>
        </w:rPr>
        <w:t xml:space="preserve">, </w:t>
      </w:r>
      <w:r w:rsidRPr="006B6EF5">
        <w:rPr>
          <w:noProof/>
        </w:rPr>
        <w:t>а</w:t>
      </w:r>
      <w:r w:rsidRPr="006B6EF5">
        <w:rPr>
          <w:noProof/>
          <w:lang w:val="sr-Latn-CS"/>
        </w:rPr>
        <w:t xml:space="preserve"> </w:t>
      </w:r>
      <w:r w:rsidRPr="006B6EF5">
        <w:rPr>
          <w:noProof/>
        </w:rPr>
        <w:t>уколико</w:t>
      </w:r>
      <w:r w:rsidRPr="006B6EF5">
        <w:rPr>
          <w:noProof/>
          <w:lang w:val="sr-Latn-CS"/>
        </w:rPr>
        <w:t xml:space="preserve"> </w:t>
      </w:r>
      <w:r w:rsidRPr="006B6EF5">
        <w:rPr>
          <w:noProof/>
        </w:rPr>
        <w:t>то</w:t>
      </w:r>
      <w:r w:rsidRPr="006B6EF5">
        <w:rPr>
          <w:noProof/>
          <w:lang w:val="sr-Latn-CS"/>
        </w:rPr>
        <w:t xml:space="preserve"> </w:t>
      </w:r>
      <w:r w:rsidRPr="006B6EF5">
        <w:rPr>
          <w:noProof/>
        </w:rPr>
        <w:t>из</w:t>
      </w:r>
      <w:r w:rsidRPr="006B6EF5">
        <w:rPr>
          <w:noProof/>
          <w:lang w:val="sr-Latn-CS"/>
        </w:rPr>
        <w:t xml:space="preserve"> </w:t>
      </w:r>
      <w:r w:rsidRPr="006B6EF5">
        <w:rPr>
          <w:noProof/>
        </w:rPr>
        <w:t>било</w:t>
      </w:r>
      <w:r w:rsidRPr="006B6EF5">
        <w:rPr>
          <w:noProof/>
          <w:lang w:val="sr-Latn-CS"/>
        </w:rPr>
        <w:t xml:space="preserve"> </w:t>
      </w:r>
      <w:r w:rsidRPr="006B6EF5">
        <w:rPr>
          <w:noProof/>
        </w:rPr>
        <w:t>ког</w:t>
      </w:r>
      <w:r w:rsidRPr="006B6EF5">
        <w:rPr>
          <w:noProof/>
          <w:lang w:val="sr-Latn-CS"/>
        </w:rPr>
        <w:t xml:space="preserve"> </w:t>
      </w:r>
      <w:r w:rsidRPr="006B6EF5">
        <w:rPr>
          <w:noProof/>
        </w:rPr>
        <w:t>разлога</w:t>
      </w:r>
      <w:r w:rsidRPr="006B6EF5">
        <w:rPr>
          <w:noProof/>
          <w:lang w:val="sr-Latn-CS"/>
        </w:rPr>
        <w:t xml:space="preserve"> </w:t>
      </w:r>
      <w:r w:rsidRPr="006B6EF5">
        <w:rPr>
          <w:noProof/>
        </w:rPr>
        <w:t>није</w:t>
      </w:r>
      <w:r w:rsidRPr="006B6EF5">
        <w:rPr>
          <w:noProof/>
          <w:lang w:val="sr-Latn-CS"/>
        </w:rPr>
        <w:t xml:space="preserve"> </w:t>
      </w:r>
      <w:r w:rsidRPr="006B6EF5">
        <w:rPr>
          <w:noProof/>
        </w:rPr>
        <w:t>могуће</w:t>
      </w:r>
      <w:r w:rsidRPr="006B6EF5">
        <w:rPr>
          <w:noProof/>
          <w:lang w:val="sr-Latn-CS"/>
        </w:rPr>
        <w:t xml:space="preserve">, </w:t>
      </w:r>
      <w:r w:rsidRPr="006B6EF5">
        <w:rPr>
          <w:noProof/>
        </w:rPr>
        <w:t>путем</w:t>
      </w:r>
      <w:r w:rsidRPr="006B6EF5">
        <w:rPr>
          <w:noProof/>
          <w:lang w:val="sr-Latn-CS"/>
        </w:rPr>
        <w:t xml:space="preserve"> </w:t>
      </w:r>
      <w:r w:rsidRPr="006B6EF5">
        <w:rPr>
          <w:noProof/>
        </w:rPr>
        <w:t>телефакса</w:t>
      </w:r>
      <w:r w:rsidRPr="006B6EF5">
        <w:rPr>
          <w:noProof/>
          <w:lang w:val="sr-Latn-CS"/>
        </w:rPr>
        <w:t xml:space="preserve">. </w:t>
      </w:r>
      <w:r w:rsidRPr="006B6EF5">
        <w:rPr>
          <w:noProof/>
        </w:rPr>
        <w:t>Наведене</w:t>
      </w:r>
      <w:r w:rsidRPr="006B6EF5">
        <w:rPr>
          <w:noProof/>
          <w:lang w:val="sr-Latn-CS"/>
        </w:rPr>
        <w:t xml:space="preserve"> </w:t>
      </w:r>
      <w:r w:rsidRPr="006B6EF5">
        <w:rPr>
          <w:noProof/>
        </w:rPr>
        <w:t>податке</w:t>
      </w:r>
      <w:r w:rsidRPr="006B6EF5">
        <w:rPr>
          <w:noProof/>
          <w:lang w:val="sr-Latn-CS"/>
        </w:rPr>
        <w:t xml:space="preserve"> (</w:t>
      </w:r>
      <w:r w:rsidRPr="006B6EF5">
        <w:rPr>
          <w:noProof/>
        </w:rPr>
        <w:t>електронска</w:t>
      </w:r>
      <w:r w:rsidRPr="006B6EF5">
        <w:rPr>
          <w:noProof/>
          <w:lang w:val="sr-Latn-CS"/>
        </w:rPr>
        <w:t xml:space="preserve"> </w:t>
      </w:r>
      <w:r w:rsidRPr="006B6EF5">
        <w:rPr>
          <w:noProof/>
        </w:rPr>
        <w:t>пошта</w:t>
      </w:r>
      <w:r w:rsidRPr="006B6EF5">
        <w:rPr>
          <w:noProof/>
          <w:lang w:val="sr-Latn-CS"/>
        </w:rPr>
        <w:t xml:space="preserve"> </w:t>
      </w:r>
      <w:r w:rsidRPr="006B6EF5">
        <w:rPr>
          <w:noProof/>
        </w:rPr>
        <w:t>понуђача</w:t>
      </w:r>
      <w:r w:rsidRPr="006B6EF5">
        <w:rPr>
          <w:noProof/>
          <w:lang w:val="sr-Latn-CS"/>
        </w:rPr>
        <w:t xml:space="preserve"> </w:t>
      </w:r>
      <w:r w:rsidRPr="006B6EF5">
        <w:rPr>
          <w:noProof/>
        </w:rPr>
        <w:t>и</w:t>
      </w:r>
      <w:r w:rsidRPr="006B6EF5">
        <w:rPr>
          <w:noProof/>
          <w:lang w:val="sr-Latn-CS"/>
        </w:rPr>
        <w:t xml:space="preserve"> </w:t>
      </w:r>
      <w:r w:rsidRPr="006B6EF5">
        <w:rPr>
          <w:noProof/>
        </w:rPr>
        <w:t>број</w:t>
      </w:r>
      <w:r w:rsidRPr="006B6EF5">
        <w:rPr>
          <w:noProof/>
          <w:lang w:val="sr-Latn-CS"/>
        </w:rPr>
        <w:t xml:space="preserve"> </w:t>
      </w:r>
      <w:r w:rsidRPr="006B6EF5">
        <w:rPr>
          <w:noProof/>
        </w:rPr>
        <w:t>телефакса</w:t>
      </w:r>
      <w:r w:rsidRPr="006B6EF5">
        <w:rPr>
          <w:noProof/>
          <w:lang w:val="sr-Latn-CS"/>
        </w:rPr>
        <w:t xml:space="preserve">)  </w:t>
      </w:r>
      <w:r w:rsidRPr="006B6EF5">
        <w:rPr>
          <w:noProof/>
        </w:rPr>
        <w:t>понуђач</w:t>
      </w:r>
      <w:r w:rsidRPr="006B6EF5">
        <w:rPr>
          <w:noProof/>
          <w:lang w:val="sr-Latn-CS"/>
        </w:rPr>
        <w:t xml:space="preserve"> </w:t>
      </w:r>
      <w:r w:rsidRPr="006B6EF5">
        <w:rPr>
          <w:noProof/>
        </w:rPr>
        <w:t>ће</w:t>
      </w:r>
      <w:r w:rsidRPr="006B6EF5">
        <w:rPr>
          <w:noProof/>
          <w:lang w:val="sr-Latn-CS"/>
        </w:rPr>
        <w:t xml:space="preserve"> </w:t>
      </w:r>
      <w:r w:rsidRPr="006B6EF5">
        <w:rPr>
          <w:noProof/>
        </w:rPr>
        <w:t>навести</w:t>
      </w:r>
      <w:r w:rsidRPr="006B6EF5">
        <w:rPr>
          <w:noProof/>
          <w:lang w:val="sr-Latn-CS"/>
        </w:rPr>
        <w:t xml:space="preserve"> </w:t>
      </w:r>
      <w:r w:rsidRPr="006B6EF5">
        <w:rPr>
          <w:noProof/>
        </w:rPr>
        <w:t>у</w:t>
      </w:r>
      <w:r w:rsidRPr="006B6EF5">
        <w:rPr>
          <w:noProof/>
          <w:lang w:val="sr-Latn-CS"/>
        </w:rPr>
        <w:t xml:space="preserve"> </w:t>
      </w:r>
      <w:r w:rsidR="00F1479D">
        <w:rPr>
          <w:noProof/>
          <w:lang w:val="sr-Cyrl-RS"/>
        </w:rPr>
        <w:t>О</w:t>
      </w:r>
      <w:r w:rsidRPr="006B6EF5">
        <w:rPr>
          <w:noProof/>
        </w:rPr>
        <w:t>брасцу</w:t>
      </w:r>
      <w:r w:rsidRPr="006B6EF5">
        <w:rPr>
          <w:noProof/>
          <w:lang w:val="sr-Latn-CS"/>
        </w:rPr>
        <w:t xml:space="preserve"> </w:t>
      </w:r>
      <w:r w:rsidRPr="006B6EF5">
        <w:rPr>
          <w:noProof/>
        </w:rPr>
        <w:t>понуде</w:t>
      </w:r>
      <w:r w:rsidR="00F1479D">
        <w:rPr>
          <w:noProof/>
          <w:lang w:val="sr-Cyrl-RS"/>
        </w:rPr>
        <w:t xml:space="preserve"> на за то предвиђено место</w:t>
      </w:r>
      <w:r w:rsidRPr="006B6EF5">
        <w:rPr>
          <w:noProof/>
          <w:lang w:val="sr-Latn-CS"/>
        </w:rPr>
        <w:t xml:space="preserve">. </w:t>
      </w:r>
    </w:p>
    <w:p w:rsidR="000F69E5" w:rsidRPr="006B6EF5" w:rsidRDefault="000F69E5" w:rsidP="000F69E5">
      <w:pPr>
        <w:jc w:val="both"/>
        <w:rPr>
          <w:noProof/>
          <w:lang w:val="sr-Latn-CS"/>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rsidR="00F1479D" w:rsidRDefault="000F69E5" w:rsidP="000F69E5">
      <w:pPr>
        <w:jc w:val="both"/>
        <w:rPr>
          <w:lang w:val="sr-Cyrl-CS"/>
        </w:rPr>
      </w:pPr>
      <w:r w:rsidRPr="006B6EF5">
        <w:rPr>
          <w:iCs/>
          <w:noProof/>
        </w:rPr>
        <w:t>Место</w:t>
      </w:r>
      <w:r w:rsidRPr="006B6EF5">
        <w:rPr>
          <w:iCs/>
          <w:noProof/>
          <w:lang w:val="sr-Latn-CS"/>
        </w:rPr>
        <w:t xml:space="preserve"> </w:t>
      </w:r>
      <w:r w:rsidRPr="006B6EF5">
        <w:rPr>
          <w:iCs/>
          <w:noProof/>
        </w:rPr>
        <w:t>испоруке</w:t>
      </w:r>
      <w:r w:rsidRPr="006B6EF5">
        <w:rPr>
          <w:iCs/>
          <w:noProof/>
          <w:lang w:val="sr-Latn-CS"/>
        </w:rPr>
        <w:t xml:space="preserve"> </w:t>
      </w:r>
      <w:r w:rsidRPr="006B6EF5">
        <w:rPr>
          <w:iCs/>
          <w:noProof/>
        </w:rPr>
        <w:t>добара</w:t>
      </w:r>
      <w:r w:rsidRPr="006B6EF5">
        <w:rPr>
          <w:iCs/>
          <w:noProof/>
          <w:lang w:val="sr-Latn-CS"/>
        </w:rPr>
        <w:t xml:space="preserve"> </w:t>
      </w:r>
      <w:r w:rsidRPr="006B6EF5">
        <w:rPr>
          <w:iCs/>
          <w:noProof/>
        </w:rPr>
        <w:t>која</w:t>
      </w:r>
      <w:r w:rsidRPr="006B6EF5">
        <w:rPr>
          <w:iCs/>
          <w:noProof/>
          <w:lang w:val="sr-Latn-CS"/>
        </w:rPr>
        <w:t xml:space="preserve"> </w:t>
      </w:r>
      <w:r w:rsidRPr="006B6EF5">
        <w:rPr>
          <w:iCs/>
          <w:noProof/>
        </w:rPr>
        <w:t>су</w:t>
      </w:r>
      <w:r w:rsidRPr="006B6EF5">
        <w:rPr>
          <w:iCs/>
          <w:noProof/>
          <w:lang w:val="sr-Latn-CS"/>
        </w:rPr>
        <w:t xml:space="preserve"> </w:t>
      </w:r>
      <w:r w:rsidRPr="006B6EF5">
        <w:rPr>
          <w:iCs/>
          <w:noProof/>
        </w:rPr>
        <w:t>предмет</w:t>
      </w:r>
      <w:r w:rsidRPr="006B6EF5">
        <w:rPr>
          <w:iCs/>
          <w:noProof/>
          <w:lang w:val="sr-Latn-CS"/>
        </w:rPr>
        <w:t xml:space="preserve"> </w:t>
      </w:r>
      <w:r w:rsidRPr="006B6EF5">
        <w:rPr>
          <w:iCs/>
          <w:noProof/>
        </w:rPr>
        <w:t>јавне</w:t>
      </w:r>
      <w:r w:rsidRPr="006B6EF5">
        <w:rPr>
          <w:iCs/>
          <w:noProof/>
          <w:lang w:val="sr-Latn-CS"/>
        </w:rPr>
        <w:t xml:space="preserve"> </w:t>
      </w:r>
      <w:r w:rsidRPr="006B6EF5">
        <w:rPr>
          <w:iCs/>
          <w:noProof/>
        </w:rPr>
        <w:t>набавке</w:t>
      </w:r>
      <w:r w:rsidRPr="006B6EF5">
        <w:rPr>
          <w:iCs/>
          <w:noProof/>
          <w:lang w:val="sr-Latn-CS"/>
        </w:rPr>
        <w:t xml:space="preserve"> </w:t>
      </w:r>
      <w:r w:rsidRPr="006B6EF5">
        <w:rPr>
          <w:iCs/>
          <w:noProof/>
        </w:rPr>
        <w:t>је</w:t>
      </w:r>
      <w:r w:rsidRPr="006B6EF5">
        <w:rPr>
          <w:iCs/>
          <w:noProof/>
          <w:lang w:val="sr-Latn-CS"/>
        </w:rPr>
        <w:t xml:space="preserve"> </w:t>
      </w:r>
      <w:r w:rsidRPr="006B6EF5">
        <w:rPr>
          <w:noProof/>
        </w:rPr>
        <w:t>ФЦО</w:t>
      </w:r>
      <w:r w:rsidRPr="006B6EF5">
        <w:rPr>
          <w:noProof/>
          <w:lang w:val="sr-Latn-CS"/>
        </w:rPr>
        <w:t xml:space="preserve"> </w:t>
      </w:r>
      <w:r w:rsidRPr="006B6EF5">
        <w:rPr>
          <w:noProof/>
        </w:rPr>
        <w:t>магацин</w:t>
      </w:r>
      <w:r w:rsidRPr="006B6EF5">
        <w:rPr>
          <w:noProof/>
          <w:lang w:val="sr-Latn-CS"/>
        </w:rPr>
        <w:t xml:space="preserve"> </w:t>
      </w:r>
      <w:r w:rsidRPr="006B6EF5">
        <w:rPr>
          <w:noProof/>
        </w:rPr>
        <w:t>наручиоца</w:t>
      </w:r>
      <w:r w:rsidRPr="006B6EF5">
        <w:rPr>
          <w:noProof/>
          <w:lang w:val="sr-Latn-CS"/>
        </w:rPr>
        <w:t xml:space="preserve">, </w:t>
      </w:r>
      <w:r w:rsidRPr="006B6EF5">
        <w:rPr>
          <w:noProof/>
        </w:rPr>
        <w:t>са</w:t>
      </w:r>
      <w:r w:rsidRPr="006B6EF5">
        <w:rPr>
          <w:noProof/>
          <w:lang w:val="sr-Latn-CS"/>
        </w:rPr>
        <w:t xml:space="preserve"> </w:t>
      </w:r>
      <w:r w:rsidRPr="006B6EF5">
        <w:rPr>
          <w:noProof/>
        </w:rPr>
        <w:t>обавезом</w:t>
      </w:r>
      <w:r w:rsidRPr="006B6EF5">
        <w:rPr>
          <w:noProof/>
          <w:lang w:val="sr-Latn-CS"/>
        </w:rPr>
        <w:t xml:space="preserve"> </w:t>
      </w:r>
      <w:r w:rsidRPr="006B6EF5">
        <w:rPr>
          <w:noProof/>
        </w:rPr>
        <w:t>истовара</w:t>
      </w:r>
      <w:r w:rsidRPr="006B6EF5">
        <w:rPr>
          <w:noProof/>
          <w:lang w:val="sr-Latn-CS"/>
        </w:rPr>
        <w:t xml:space="preserve"> </w:t>
      </w:r>
      <w:r w:rsidRPr="006B6EF5">
        <w:rPr>
          <w:noProof/>
        </w:rPr>
        <w:t>добара</w:t>
      </w:r>
      <w:r w:rsidRPr="006B6EF5">
        <w:rPr>
          <w:noProof/>
          <w:lang w:val="sr-Latn-CS"/>
        </w:rPr>
        <w:t>.</w:t>
      </w:r>
      <w:r w:rsidRPr="006B6EF5">
        <w:rPr>
          <w:lang w:val="sr-Cyrl-CS"/>
        </w:rPr>
        <w:t xml:space="preserve"> </w:t>
      </w:r>
    </w:p>
    <w:p w:rsidR="00F1479D" w:rsidRDefault="00F1479D" w:rsidP="000F69E5">
      <w:pPr>
        <w:jc w:val="both"/>
        <w:rPr>
          <w:lang w:val="sr-Cyrl-CS"/>
        </w:rPr>
      </w:pPr>
      <w:r w:rsidRPr="006B6EF5">
        <w:rPr>
          <w:lang w:val="sr-Cyrl-CS"/>
        </w:rPr>
        <w:t>У</w:t>
      </w:r>
      <w:r>
        <w:rPr>
          <w:lang w:val="sr-Cyrl-CS"/>
        </w:rPr>
        <w:t xml:space="preserve"> изузетним случајевима, у</w:t>
      </w:r>
      <w:r w:rsidRPr="006B6EF5">
        <w:rPr>
          <w:lang w:val="sr-Cyrl-CS"/>
        </w:rPr>
        <w:t xml:space="preserve">колико је испорука већег обима, изабрани понуђач </w:t>
      </w:r>
      <w:r>
        <w:rPr>
          <w:lang w:val="sr-Cyrl-CS"/>
        </w:rPr>
        <w:t xml:space="preserve">ће </w:t>
      </w:r>
      <w:r w:rsidRPr="006B6EF5">
        <w:rPr>
          <w:lang w:val="sr-Cyrl-CS"/>
        </w:rPr>
        <w:t>на захтев Наручоца до</w:t>
      </w:r>
      <w:r>
        <w:rPr>
          <w:lang w:val="sr-Cyrl-CS"/>
        </w:rPr>
        <w:t>бра</w:t>
      </w:r>
      <w:r w:rsidRPr="006B6EF5">
        <w:rPr>
          <w:lang w:val="sr-Cyrl-CS"/>
        </w:rPr>
        <w:t xml:space="preserve"> испоручити на одређену Клинику Клиничког центра Војводине.</w:t>
      </w:r>
    </w:p>
    <w:p w:rsidR="000F69E5" w:rsidRPr="006B6EF5" w:rsidRDefault="000F69E5" w:rsidP="000F69E5">
      <w:pPr>
        <w:jc w:val="both"/>
        <w:rPr>
          <w:noProof/>
          <w:lang w:val="sr-Cyrl-CS"/>
        </w:rPr>
      </w:pPr>
      <w:r w:rsidRPr="006B6EF5">
        <w:rPr>
          <w:lang w:val="sr-Cyrl-CS"/>
        </w:rPr>
        <w:t xml:space="preserve">Наручилац захтева да испорука буде радним даном у периоду од 7,00 до 14,00 часова. </w:t>
      </w:r>
    </w:p>
    <w:p w:rsidR="00184FE2" w:rsidRPr="006B6EF5" w:rsidRDefault="00184FE2" w:rsidP="00A878F3">
      <w:pPr>
        <w:jc w:val="both"/>
        <w:rPr>
          <w:b/>
          <w:bCs/>
          <w:i/>
          <w:iCs/>
        </w:rPr>
      </w:pPr>
    </w:p>
    <w:p w:rsidR="00A878F3" w:rsidRPr="006B6EF5" w:rsidRDefault="00A878F3" w:rsidP="00A878F3">
      <w:pPr>
        <w:jc w:val="both"/>
        <w:rPr>
          <w:b/>
          <w:iCs/>
        </w:rPr>
      </w:pPr>
      <w:r w:rsidRPr="006B6EF5">
        <w:rPr>
          <w:b/>
          <w:bCs/>
          <w:iCs/>
          <w:u w:val="single"/>
        </w:rPr>
        <w:t xml:space="preserve">9.4. </w:t>
      </w:r>
      <w:r w:rsidRPr="006B6EF5">
        <w:rPr>
          <w:b/>
          <w:iCs/>
          <w:u w:val="single"/>
        </w:rPr>
        <w:t>Захтев у погледу рока важења понуде</w:t>
      </w:r>
    </w:p>
    <w:p w:rsidR="00A878F3" w:rsidRPr="006B6EF5" w:rsidRDefault="00A878F3" w:rsidP="00A878F3">
      <w:pPr>
        <w:jc w:val="both"/>
        <w:rPr>
          <w:iCs/>
        </w:rPr>
      </w:pPr>
      <w:r w:rsidRPr="006B6EF5">
        <w:rPr>
          <w:iCs/>
        </w:rPr>
        <w:t xml:space="preserve">Рок важења понуде не може бити краћи од </w:t>
      </w:r>
      <w:r w:rsidR="00147B96" w:rsidRPr="006B6EF5">
        <w:rPr>
          <w:iCs/>
        </w:rPr>
        <w:t>6</w:t>
      </w:r>
      <w:r w:rsidRPr="006B6EF5">
        <w:rPr>
          <w:iCs/>
        </w:rPr>
        <w:t>0 дана од дана отварања понуда.</w:t>
      </w:r>
    </w:p>
    <w:p w:rsidR="00A878F3" w:rsidRPr="006B6EF5" w:rsidRDefault="00A878F3" w:rsidP="00A878F3">
      <w:pPr>
        <w:jc w:val="both"/>
        <w:rPr>
          <w:iCs/>
        </w:rPr>
      </w:pPr>
      <w:r w:rsidRPr="006B6EF5">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6B6EF5" w:rsidRDefault="00A878F3" w:rsidP="00A878F3">
      <w:pPr>
        <w:jc w:val="both"/>
        <w:rPr>
          <w:b/>
          <w:bCs/>
          <w:i/>
          <w:iCs/>
        </w:rPr>
      </w:pPr>
      <w:r w:rsidRPr="006B6EF5">
        <w:rPr>
          <w:iCs/>
        </w:rPr>
        <w:lastRenderedPageBreak/>
        <w:t>Понуђач који прихвати захтев за продужење рока важења понуде на може мењати понуду.</w:t>
      </w:r>
    </w:p>
    <w:p w:rsidR="00A878F3" w:rsidRPr="006B6EF5" w:rsidRDefault="00A878F3" w:rsidP="00A878F3">
      <w:pPr>
        <w:jc w:val="both"/>
        <w:rPr>
          <w:b/>
          <w:u w:val="single"/>
        </w:rPr>
      </w:pPr>
    </w:p>
    <w:p w:rsidR="00A878F3" w:rsidRPr="006B6EF5" w:rsidRDefault="00A878F3" w:rsidP="00A878F3">
      <w:pPr>
        <w:jc w:val="both"/>
        <w:rPr>
          <w:b/>
          <w:u w:val="single"/>
          <w:lang w:val="sr-Cyrl-RS"/>
        </w:rPr>
      </w:pPr>
      <w:r w:rsidRPr="006B6EF5">
        <w:rPr>
          <w:b/>
          <w:u w:val="single"/>
        </w:rPr>
        <w:t>9.5. Други захтеви</w:t>
      </w:r>
    </w:p>
    <w:p w:rsidR="004B5F1A" w:rsidRPr="006B6EF5" w:rsidRDefault="004B5F1A" w:rsidP="00A878F3">
      <w:pPr>
        <w:jc w:val="both"/>
        <w:rPr>
          <w:b/>
          <w:u w:val="single"/>
          <w:lang w:val="sr-Cyrl-RS"/>
        </w:rPr>
      </w:pPr>
    </w:p>
    <w:p w:rsidR="00F1479D" w:rsidRDefault="00B21510" w:rsidP="00D11454">
      <w:pPr>
        <w:tabs>
          <w:tab w:val="left" w:pos="8355"/>
        </w:tabs>
        <w:jc w:val="both"/>
        <w:rPr>
          <w:lang w:val="sr-Cyrl-RS"/>
        </w:rPr>
      </w:pPr>
      <w:r>
        <w:rPr>
          <w:lang w:val="sr-Cyrl-RS"/>
        </w:rPr>
        <w:t xml:space="preserve">9.5.1. </w:t>
      </w:r>
      <w:r w:rsidR="004B5F1A" w:rsidRPr="006B6EF5">
        <w:rPr>
          <w:lang w:val="sr-Cyrl-RS"/>
        </w:rPr>
        <w:t xml:space="preserve">Наручилац захтева да изабрани понуђач </w:t>
      </w:r>
      <w:r w:rsidR="00D11454" w:rsidRPr="006B6EF5">
        <w:rPr>
          <w:lang w:val="sr-Cyrl-RS"/>
        </w:rPr>
        <w:t>по потписивању оквирног споразума</w:t>
      </w:r>
      <w:r w:rsidR="00673869" w:rsidRPr="006B6EF5">
        <w:rPr>
          <w:lang w:val="sr-Cyrl-RS"/>
        </w:rPr>
        <w:t xml:space="preserve"> у року од </w:t>
      </w:r>
      <w:r w:rsidR="006E39F9">
        <w:rPr>
          <w:lang w:val="sr-Cyrl-RS"/>
        </w:rPr>
        <w:t>7</w:t>
      </w:r>
      <w:r w:rsidR="00D11454" w:rsidRPr="006B6EF5">
        <w:rPr>
          <w:lang w:val="sr-Cyrl-RS"/>
        </w:rPr>
        <w:t xml:space="preserve"> дана испоручи и инсталира аутоматску централну пумпу за дозирање детерџента са аутоматским појединачним дозерима за сваку веш машину (укупно </w:t>
      </w:r>
      <w:r w:rsidR="00F1479D">
        <w:rPr>
          <w:lang w:val="sr-Cyrl-RS"/>
        </w:rPr>
        <w:t>пет</w:t>
      </w:r>
      <w:r w:rsidR="00D11454" w:rsidRPr="006B6EF5">
        <w:rPr>
          <w:lang w:val="sr-Cyrl-RS"/>
        </w:rPr>
        <w:t xml:space="preserve"> веш машина</w:t>
      </w:r>
      <w:r w:rsidR="00F1479D">
        <w:rPr>
          <w:lang w:val="sr-Cyrl-RS"/>
        </w:rPr>
        <w:t xml:space="preserve"> тј. 1</w:t>
      </w:r>
      <w:r w:rsidR="004D25C2">
        <w:rPr>
          <w:lang w:val="sr-Cyrl-RS"/>
        </w:rPr>
        <w:t>ком.</w:t>
      </w:r>
      <w:r w:rsidR="00F1479D">
        <w:rPr>
          <w:lang w:val="sr-Cyrl-RS"/>
        </w:rPr>
        <w:t>. контролни орман, 4</w:t>
      </w:r>
      <w:r w:rsidR="004D25C2">
        <w:rPr>
          <w:lang w:val="sr-Cyrl-RS"/>
        </w:rPr>
        <w:t>ком.</w:t>
      </w:r>
      <w:r w:rsidR="00F1479D">
        <w:rPr>
          <w:lang w:val="sr-Cyrl-RS"/>
        </w:rPr>
        <w:t>. Еладос пумпа, 2</w:t>
      </w:r>
      <w:r w:rsidR="004D25C2">
        <w:rPr>
          <w:lang w:val="sr-Cyrl-RS"/>
        </w:rPr>
        <w:t>ком.</w:t>
      </w:r>
      <w:r w:rsidR="00F1479D">
        <w:rPr>
          <w:lang w:val="sr-Cyrl-RS"/>
        </w:rPr>
        <w:t>. Турбо пумпа, 6</w:t>
      </w:r>
      <w:r w:rsidR="004D25C2">
        <w:rPr>
          <w:lang w:val="sr-Cyrl-RS"/>
        </w:rPr>
        <w:t>ком.</w:t>
      </w:r>
      <w:r w:rsidR="00F1479D">
        <w:rPr>
          <w:lang w:val="sr-Cyrl-RS"/>
        </w:rPr>
        <w:t>. носач пумпе, 6</w:t>
      </w:r>
      <w:r w:rsidR="004D25C2">
        <w:rPr>
          <w:lang w:val="sr-Cyrl-RS"/>
        </w:rPr>
        <w:t>ком.</w:t>
      </w:r>
      <w:r w:rsidR="00F1479D">
        <w:rPr>
          <w:lang w:val="sr-Cyrl-RS"/>
        </w:rPr>
        <w:t>. усисно црево, 1</w:t>
      </w:r>
      <w:r w:rsidR="004D25C2">
        <w:rPr>
          <w:lang w:val="sr-Cyrl-RS"/>
        </w:rPr>
        <w:t>ком.</w:t>
      </w:r>
      <w:r w:rsidR="00F1479D">
        <w:rPr>
          <w:lang w:val="sr-Cyrl-RS"/>
        </w:rPr>
        <w:t>плет од пет вентила, 1</w:t>
      </w:r>
      <w:r w:rsidR="004D25C2">
        <w:rPr>
          <w:lang w:val="sr-Cyrl-RS"/>
        </w:rPr>
        <w:t>ком.</w:t>
      </w:r>
      <w:r w:rsidR="00F1479D">
        <w:rPr>
          <w:lang w:val="sr-Cyrl-RS"/>
        </w:rPr>
        <w:t>. вентил за воду</w:t>
      </w:r>
      <w:r w:rsidR="00D11454" w:rsidRPr="006B6EF5">
        <w:rPr>
          <w:lang w:val="sr-Cyrl-RS"/>
        </w:rPr>
        <w:t>).</w:t>
      </w:r>
    </w:p>
    <w:p w:rsidR="00D11454" w:rsidRDefault="00673869" w:rsidP="00D11454">
      <w:pPr>
        <w:tabs>
          <w:tab w:val="left" w:pos="8355"/>
        </w:tabs>
        <w:jc w:val="both"/>
        <w:rPr>
          <w:lang w:val="sr-Cyrl-RS"/>
        </w:rPr>
      </w:pPr>
      <w:r w:rsidRPr="006B6EF5">
        <w:rPr>
          <w:lang w:val="sr-Cyrl-RS"/>
        </w:rPr>
        <w:t xml:space="preserve">Између наручиоца и изабраног понуђача </w:t>
      </w:r>
      <w:r w:rsidR="006C3F63" w:rsidRPr="006B6EF5">
        <w:rPr>
          <w:lang w:val="sr-Cyrl-RS"/>
        </w:rPr>
        <w:t xml:space="preserve">ће се направити посебан Уговор о давању на коришћење </w:t>
      </w:r>
      <w:r w:rsidR="006C5353" w:rsidRPr="006B6EF5">
        <w:rPr>
          <w:lang w:val="sr-Cyrl-RS"/>
        </w:rPr>
        <w:t>дозатора</w:t>
      </w:r>
      <w:r w:rsidR="006C5353">
        <w:rPr>
          <w:lang w:val="sr-Cyrl-RS"/>
        </w:rPr>
        <w:t xml:space="preserve"> без надокнаде а</w:t>
      </w:r>
      <w:r w:rsidRPr="006B6EF5">
        <w:rPr>
          <w:lang w:val="sr-Cyrl-RS"/>
        </w:rPr>
        <w:t xml:space="preserve"> </w:t>
      </w:r>
      <w:r w:rsidR="006C3F63" w:rsidRPr="006B6EF5">
        <w:rPr>
          <w:lang w:val="sr-Cyrl-RS"/>
        </w:rPr>
        <w:t>за време трајања уговорених обавеза</w:t>
      </w:r>
      <w:r w:rsidR="006C5353">
        <w:rPr>
          <w:lang w:val="sr-Cyrl-RS"/>
        </w:rPr>
        <w:t>, који</w:t>
      </w:r>
      <w:r w:rsidR="006C3F63" w:rsidRPr="006B6EF5">
        <w:rPr>
          <w:lang w:val="sr-Cyrl-RS"/>
        </w:rPr>
        <w:t xml:space="preserve"> ће важити онолико колико траје и оквирни спорзум који се односи на набаку и</w:t>
      </w:r>
      <w:r w:rsidR="006E39F9">
        <w:rPr>
          <w:lang w:val="sr-Cyrl-RS"/>
        </w:rPr>
        <w:t xml:space="preserve"> испоруку средстава за хигијену, а који ће дефинисати начин и рокове одржавања и поправке дозатора.</w:t>
      </w:r>
    </w:p>
    <w:p w:rsidR="006C5353" w:rsidRDefault="006C5353" w:rsidP="00D11454">
      <w:pPr>
        <w:tabs>
          <w:tab w:val="left" w:pos="8355"/>
        </w:tabs>
        <w:jc w:val="both"/>
        <w:rPr>
          <w:lang w:val="sr-Cyrl-RS"/>
        </w:rPr>
      </w:pPr>
    </w:p>
    <w:p w:rsidR="006C5353" w:rsidRDefault="00B21510" w:rsidP="006C5353">
      <w:pPr>
        <w:jc w:val="both"/>
        <w:rPr>
          <w:rStyle w:val="apple-style-span"/>
          <w:noProof/>
          <w:lang w:val="sr-Cyrl-RS"/>
        </w:rPr>
      </w:pPr>
      <w:r>
        <w:rPr>
          <w:lang w:val="sr-Cyrl-RS"/>
        </w:rPr>
        <w:t xml:space="preserve">9.5.2. </w:t>
      </w:r>
      <w:r w:rsidR="006C5353" w:rsidRPr="006B6EF5">
        <w:rPr>
          <w:lang w:val="sr-Cyrl-RS"/>
        </w:rPr>
        <w:t>Наручилац захтева да</w:t>
      </w:r>
      <w:r w:rsidR="006C5353" w:rsidRPr="006B6EF5">
        <w:rPr>
          <w:noProof/>
        </w:rPr>
        <w:t xml:space="preserve"> понуђач </w:t>
      </w:r>
      <w:r w:rsidR="006C5353" w:rsidRPr="006B6EF5">
        <w:rPr>
          <w:rStyle w:val="apple-style-span"/>
          <w:noProof/>
        </w:rPr>
        <w:t xml:space="preserve">поседује </w:t>
      </w:r>
      <w:r w:rsidR="006C5353" w:rsidRPr="006B6EF5">
        <w:rPr>
          <w:rStyle w:val="apple-style-span"/>
          <w:noProof/>
          <w:lang w:val="sr-Cyrl-CS"/>
        </w:rPr>
        <w:t xml:space="preserve">извештај о </w:t>
      </w:r>
      <w:r w:rsidR="006C5353">
        <w:rPr>
          <w:rStyle w:val="apple-style-span"/>
          <w:noProof/>
          <w:lang w:val="sr-Cyrl-CS"/>
        </w:rPr>
        <w:t>резултатима испитивања тражених карактеристика производа</w:t>
      </w:r>
      <w:r w:rsidR="006E39F9">
        <w:rPr>
          <w:rStyle w:val="apple-style-span"/>
          <w:noProof/>
          <w:lang w:val="sr-Cyrl-CS"/>
        </w:rPr>
        <w:t xml:space="preserve"> и</w:t>
      </w:r>
      <w:r w:rsidR="006C5353">
        <w:rPr>
          <w:rStyle w:val="apple-style-span"/>
          <w:noProof/>
          <w:lang w:val="sr-Cyrl-CS"/>
        </w:rPr>
        <w:t xml:space="preserve"> декларацију усаглашености са траженим стандардом </w:t>
      </w:r>
      <w:r w:rsidR="006C5353" w:rsidRPr="006B6EF5">
        <w:rPr>
          <w:rStyle w:val="apple-style-span"/>
          <w:noProof/>
          <w:lang w:val="sr-Cyrl-CS"/>
        </w:rPr>
        <w:t>за ставк</w:t>
      </w:r>
      <w:r w:rsidR="006C5353">
        <w:rPr>
          <w:rStyle w:val="apple-style-span"/>
          <w:noProof/>
          <w:lang w:val="sr-Cyrl-CS"/>
        </w:rPr>
        <w:t>у под редним бр.</w:t>
      </w:r>
      <w:r w:rsidR="006C5353" w:rsidRPr="006B6EF5">
        <w:rPr>
          <w:rStyle w:val="apple-style-span"/>
          <w:noProof/>
          <w:lang w:val="sr-Cyrl-CS"/>
        </w:rPr>
        <w:t>1</w:t>
      </w:r>
      <w:r w:rsidR="006C5353">
        <w:rPr>
          <w:rStyle w:val="apple-style-span"/>
          <w:noProof/>
          <w:lang w:val="sr-Cyrl-CS"/>
        </w:rPr>
        <w:t>8.</w:t>
      </w:r>
      <w:r w:rsidR="006C5353" w:rsidRPr="006B6EF5">
        <w:rPr>
          <w:rStyle w:val="apple-style-span"/>
          <w:noProof/>
          <w:lang w:val="sr-Cyrl-CS"/>
        </w:rPr>
        <w:t xml:space="preserve"> </w:t>
      </w:r>
      <w:r w:rsidR="006C5353">
        <w:rPr>
          <w:rStyle w:val="apple-style-span"/>
          <w:noProof/>
          <w:lang w:val="sr-Cyrl-CS"/>
        </w:rPr>
        <w:t>О</w:t>
      </w:r>
      <w:r w:rsidR="006C5353" w:rsidRPr="006B6EF5">
        <w:rPr>
          <w:rStyle w:val="apple-style-span"/>
          <w:noProof/>
          <w:lang w:val="sr-Cyrl-CS"/>
        </w:rPr>
        <w:t>бра</w:t>
      </w:r>
      <w:r w:rsidR="006C5353">
        <w:rPr>
          <w:rStyle w:val="apple-style-span"/>
          <w:noProof/>
          <w:lang w:val="sr-Cyrl-CS"/>
        </w:rPr>
        <w:t>з</w:t>
      </w:r>
      <w:r w:rsidR="006C5353" w:rsidRPr="006B6EF5">
        <w:rPr>
          <w:rStyle w:val="apple-style-span"/>
          <w:noProof/>
          <w:lang w:val="sr-Cyrl-CS"/>
        </w:rPr>
        <w:t>сца понуде</w:t>
      </w:r>
      <w:r w:rsidR="006C5353">
        <w:rPr>
          <w:rStyle w:val="apple-style-span"/>
          <w:noProof/>
          <w:lang w:val="sr-Cyrl-RS"/>
        </w:rPr>
        <w:t xml:space="preserve">. </w:t>
      </w:r>
    </w:p>
    <w:p w:rsidR="006C5353" w:rsidRDefault="006C5353" w:rsidP="006C5353">
      <w:pPr>
        <w:jc w:val="both"/>
        <w:rPr>
          <w:bCs/>
          <w:lang w:val="sr-Cyrl-RS"/>
        </w:rPr>
      </w:pPr>
      <w:r>
        <w:rPr>
          <w:rStyle w:val="apple-style-span"/>
          <w:noProof/>
          <w:lang w:val="sr-Cyrl-RS"/>
        </w:rPr>
        <w:t>-Потребно је доставити ф</w:t>
      </w:r>
      <w:r>
        <w:rPr>
          <w:rStyle w:val="apple-style-span"/>
          <w:noProof/>
          <w:lang w:val="sr-Cyrl-CS"/>
        </w:rPr>
        <w:t>отокопију и</w:t>
      </w:r>
      <w:r w:rsidRPr="006B6EF5">
        <w:rPr>
          <w:rStyle w:val="apple-style-span"/>
          <w:noProof/>
          <w:lang w:val="sr-Cyrl-CS"/>
        </w:rPr>
        <w:t>звештај</w:t>
      </w:r>
      <w:r>
        <w:rPr>
          <w:rStyle w:val="apple-style-span"/>
          <w:noProof/>
          <w:lang w:val="sr-Cyrl-CS"/>
        </w:rPr>
        <w:t>а</w:t>
      </w:r>
      <w:r w:rsidRPr="006B6EF5">
        <w:rPr>
          <w:rStyle w:val="apple-style-span"/>
          <w:noProof/>
          <w:lang w:val="sr-Cyrl-CS"/>
        </w:rPr>
        <w:t xml:space="preserve"> о испитивању или други важећи документ издат од акред</w:t>
      </w:r>
      <w:r>
        <w:rPr>
          <w:rStyle w:val="apple-style-span"/>
          <w:noProof/>
          <w:lang w:val="sr-Cyrl-CS"/>
        </w:rPr>
        <w:t>итоване лабораторије, фотокопију декларације о усаглашености са траженим стандардом, као и фотокопију упутства за употребу и одржавање предметног производа.</w:t>
      </w:r>
      <w:r w:rsidRPr="006B6EF5">
        <w:rPr>
          <w:rStyle w:val="apple-style-span"/>
          <w:noProof/>
          <w:lang w:val="sr-Cyrl-CS"/>
        </w:rPr>
        <w:t xml:space="preserve"> </w:t>
      </w:r>
      <w:r w:rsidRPr="006B6EF5">
        <w:rPr>
          <w:bCs/>
          <w:lang w:val="hr-HR"/>
        </w:rPr>
        <w:t>Достављен</w:t>
      </w:r>
      <w:r>
        <w:rPr>
          <w:bCs/>
          <w:lang w:val="sr-Cyrl-RS"/>
        </w:rPr>
        <w:t>а документација треба бити на српс</w:t>
      </w:r>
      <w:r w:rsidR="004D25C2">
        <w:rPr>
          <w:bCs/>
          <w:lang w:val="sr-Cyrl-RS"/>
        </w:rPr>
        <w:t>ком.</w:t>
      </w:r>
      <w:r>
        <w:rPr>
          <w:bCs/>
          <w:lang w:val="sr-Cyrl-RS"/>
        </w:rPr>
        <w:t xml:space="preserve"> језику, тј. у случају да су документи на страном језику, морају бити преведени од стране овлашћеног судског тумача.</w:t>
      </w:r>
    </w:p>
    <w:p w:rsidR="006C5353" w:rsidRDefault="006C5353" w:rsidP="006C5353">
      <w:pPr>
        <w:jc w:val="both"/>
        <w:rPr>
          <w:bCs/>
          <w:lang w:val="sr-Cyrl-RS"/>
        </w:rPr>
      </w:pPr>
    </w:p>
    <w:p w:rsidR="006C5353" w:rsidRPr="006C5353" w:rsidRDefault="00B21510" w:rsidP="006C5353">
      <w:pPr>
        <w:jc w:val="both"/>
        <w:rPr>
          <w:bCs/>
          <w:lang w:val="sr-Cyrl-RS"/>
        </w:rPr>
      </w:pPr>
      <w:r>
        <w:rPr>
          <w:lang w:val="sr-Cyrl-RS"/>
        </w:rPr>
        <w:t xml:space="preserve">9.5.3. </w:t>
      </w:r>
      <w:r w:rsidR="006C5353" w:rsidRPr="006B6EF5">
        <w:rPr>
          <w:noProof/>
        </w:rPr>
        <w:t xml:space="preserve">Да понуђач </w:t>
      </w:r>
      <w:r w:rsidR="006C5353" w:rsidRPr="006B6EF5">
        <w:rPr>
          <w:rStyle w:val="apple-style-span"/>
          <w:noProof/>
        </w:rPr>
        <w:t xml:space="preserve">поседује </w:t>
      </w:r>
      <w:r w:rsidR="006C5353">
        <w:rPr>
          <w:rStyle w:val="apple-style-span"/>
          <w:noProof/>
          <w:lang w:val="sr-Cyrl-RS"/>
        </w:rPr>
        <w:t xml:space="preserve"> декларације (техничке карте средстава)</w:t>
      </w:r>
      <w:r w:rsidR="006C5353" w:rsidRPr="006B6EF5">
        <w:rPr>
          <w:rStyle w:val="apple-style-span"/>
          <w:noProof/>
          <w:lang w:val="sr-Cyrl-RS"/>
        </w:rPr>
        <w:t xml:space="preserve"> и безбедносни лист </w:t>
      </w:r>
      <w:r w:rsidR="006C5353" w:rsidRPr="006B6EF5">
        <w:rPr>
          <w:rStyle w:val="apple-style-span"/>
          <w:noProof/>
          <w:lang w:val="sr-Cyrl-CS"/>
        </w:rPr>
        <w:t>(</w:t>
      </w:r>
      <w:r w:rsidR="006C5353" w:rsidRPr="006B6EF5">
        <w:rPr>
          <w:rStyle w:val="apple-style-span"/>
          <w:noProof/>
          <w:lang w:val="sr-Latn-RS"/>
        </w:rPr>
        <w:t xml:space="preserve">SDS) </w:t>
      </w:r>
      <w:r w:rsidR="006C5353" w:rsidRPr="006B6EF5">
        <w:rPr>
          <w:rStyle w:val="apple-style-span"/>
          <w:noProof/>
          <w:lang w:val="sr-Cyrl-RS"/>
        </w:rPr>
        <w:t>производа</w:t>
      </w:r>
      <w:r w:rsidR="006C5353">
        <w:rPr>
          <w:rStyle w:val="apple-style-span"/>
          <w:noProof/>
          <w:lang w:val="sr-Cyrl-RS"/>
        </w:rPr>
        <w:t xml:space="preserve"> </w:t>
      </w:r>
      <w:r w:rsidR="006C5353" w:rsidRPr="006B6EF5">
        <w:rPr>
          <w:rStyle w:val="apple-style-span"/>
          <w:noProof/>
          <w:lang w:val="sr-Cyrl-RS"/>
        </w:rPr>
        <w:t>з</w:t>
      </w:r>
      <w:r w:rsidR="006C5353" w:rsidRPr="006B6EF5">
        <w:rPr>
          <w:rStyle w:val="apple-style-span"/>
          <w:noProof/>
          <w:lang w:val="sr-Cyrl-CS"/>
        </w:rPr>
        <w:t xml:space="preserve">а ставке под редним бр. </w:t>
      </w:r>
      <w:r w:rsidR="006C5353">
        <w:rPr>
          <w:rStyle w:val="apple-style-span"/>
          <w:noProof/>
          <w:lang w:val="sr-Cyrl-CS"/>
        </w:rPr>
        <w:t>5</w:t>
      </w:r>
      <w:r w:rsidR="006C5353" w:rsidRPr="006B6EF5">
        <w:rPr>
          <w:rStyle w:val="apple-style-span"/>
          <w:noProof/>
          <w:lang w:val="sr-Cyrl-CS"/>
        </w:rPr>
        <w:t>7</w:t>
      </w:r>
      <w:r w:rsidR="006C5353">
        <w:rPr>
          <w:rStyle w:val="apple-style-span"/>
          <w:noProof/>
          <w:lang w:val="sr-Cyrl-CS"/>
        </w:rPr>
        <w:t>. до 62.</w:t>
      </w:r>
      <w:r w:rsidR="006C5353" w:rsidRPr="006B6EF5">
        <w:rPr>
          <w:rStyle w:val="apple-style-span"/>
          <w:noProof/>
          <w:lang w:val="sr-Cyrl-CS"/>
        </w:rPr>
        <w:t xml:space="preserve"> </w:t>
      </w:r>
      <w:r w:rsidR="006C5353">
        <w:rPr>
          <w:rStyle w:val="apple-style-span"/>
          <w:noProof/>
          <w:lang w:val="sr-Cyrl-CS"/>
        </w:rPr>
        <w:t>Обрасца понуде</w:t>
      </w:r>
      <w:r w:rsidR="006C5353">
        <w:rPr>
          <w:rStyle w:val="apple-style-span"/>
          <w:noProof/>
          <w:lang w:val="sr-Cyrl-RS"/>
        </w:rPr>
        <w:t xml:space="preserve">. </w:t>
      </w:r>
    </w:p>
    <w:p w:rsidR="006C5353" w:rsidRPr="006C5353" w:rsidRDefault="006C5353" w:rsidP="006C5353">
      <w:pPr>
        <w:jc w:val="both"/>
        <w:rPr>
          <w:noProof/>
          <w:lang w:val="sr-Cyrl-RS"/>
        </w:rPr>
      </w:pPr>
      <w:r>
        <w:rPr>
          <w:noProof/>
          <w:lang w:val="sr-Cyrl-RS"/>
        </w:rPr>
        <w:t>-</w:t>
      </w:r>
      <w:r>
        <w:rPr>
          <w:rStyle w:val="apple-style-span"/>
          <w:noProof/>
          <w:lang w:val="sr-Cyrl-RS"/>
        </w:rPr>
        <w:t>Потребно је д</w:t>
      </w:r>
      <w:r w:rsidRPr="006B6EF5">
        <w:rPr>
          <w:noProof/>
          <w:lang w:val="sr-Cyrl-CS"/>
        </w:rPr>
        <w:t>оставити фотокопију д</w:t>
      </w:r>
      <w:r w:rsidRPr="006B6EF5">
        <w:rPr>
          <w:rFonts w:ascii="Times New Roman CYR" w:hAnsi="Times New Roman CYR" w:cs="Times New Roman CYR"/>
          <w:lang w:val="en-US"/>
        </w:rPr>
        <w:t>екларациј</w:t>
      </w:r>
      <w:r w:rsidRPr="006B6EF5">
        <w:rPr>
          <w:rFonts w:ascii="Times New Roman CYR" w:hAnsi="Times New Roman CYR" w:cs="Times New Roman CYR"/>
          <w:lang w:val="sr-Cyrl-RS"/>
        </w:rPr>
        <w:t>е</w:t>
      </w:r>
      <w:r w:rsidRPr="006B6EF5">
        <w:rPr>
          <w:rFonts w:ascii="Times New Roman CYR" w:hAnsi="Times New Roman CYR" w:cs="Times New Roman CYR"/>
          <w:lang w:val="en-US"/>
        </w:rPr>
        <w:t xml:space="preserve"> произвођача која мора бити у складу са важећим Правилни</w:t>
      </w:r>
      <w:r w:rsidR="004D25C2">
        <w:rPr>
          <w:rFonts w:ascii="Times New Roman CYR" w:hAnsi="Times New Roman CYR" w:cs="Times New Roman CYR"/>
          <w:lang w:val="en-US"/>
        </w:rPr>
        <w:t>ком.</w:t>
      </w:r>
      <w:r w:rsidRPr="006B6EF5">
        <w:rPr>
          <w:rFonts w:ascii="Times New Roman CYR" w:hAnsi="Times New Roman CYR" w:cs="Times New Roman CYR"/>
          <w:lang w:val="en-US"/>
        </w:rPr>
        <w:t xml:space="preserve"> о декларисањ</w:t>
      </w:r>
      <w:r w:rsidRPr="006B6EF5">
        <w:rPr>
          <w:rFonts w:ascii="Times New Roman CYR" w:hAnsi="Times New Roman CYR" w:cs="Times New Roman CYR"/>
          <w:lang w:val="sr-Cyrl-RS"/>
        </w:rPr>
        <w:t>у</w:t>
      </w:r>
      <w:r w:rsidRPr="006B6EF5">
        <w:rPr>
          <w:rFonts w:ascii="Times New Roman CYR" w:hAnsi="Times New Roman CYR" w:cs="Times New Roman CYR"/>
          <w:lang w:val="en-US"/>
        </w:rPr>
        <w:t xml:space="preserve"> и означавању у</w:t>
      </w:r>
      <w:r w:rsidR="00785ABD">
        <w:rPr>
          <w:rFonts w:ascii="Times New Roman CYR" w:hAnsi="Times New Roman CYR" w:cs="Times New Roman CYR"/>
          <w:lang w:val="en-US"/>
        </w:rPr>
        <w:t>пак.</w:t>
      </w:r>
      <w:r w:rsidRPr="006B6EF5">
        <w:rPr>
          <w:rFonts w:ascii="Times New Roman CYR" w:hAnsi="Times New Roman CYR" w:cs="Times New Roman CYR"/>
          <w:lang w:val="en-US"/>
        </w:rPr>
        <w:t xml:space="preserve">ованих </w:t>
      </w:r>
      <w:r w:rsidRPr="006B6EF5">
        <w:rPr>
          <w:rFonts w:ascii="Times New Roman CYR" w:hAnsi="Times New Roman CYR" w:cs="Times New Roman CYR"/>
          <w:lang w:val="sr-Cyrl-RS"/>
        </w:rPr>
        <w:t>производа</w:t>
      </w:r>
      <w:r>
        <w:rPr>
          <w:rFonts w:ascii="Times New Roman CYR" w:hAnsi="Times New Roman CYR" w:cs="Times New Roman CYR"/>
          <w:lang w:val="sr-Cyrl-RS"/>
        </w:rPr>
        <w:t>, као и</w:t>
      </w:r>
      <w:r>
        <w:rPr>
          <w:noProof/>
          <w:lang w:val="sr-Cyrl-RS"/>
        </w:rPr>
        <w:t xml:space="preserve"> </w:t>
      </w:r>
      <w:r w:rsidRPr="006B6EF5">
        <w:rPr>
          <w:rStyle w:val="apple-style-span"/>
          <w:noProof/>
          <w:lang w:val="sr-Cyrl-CS"/>
        </w:rPr>
        <w:t>фотокопију безбедносног листа (</w:t>
      </w:r>
      <w:r w:rsidRPr="006B6EF5">
        <w:rPr>
          <w:rStyle w:val="apple-style-span"/>
          <w:noProof/>
          <w:lang w:val="sr-Latn-RS"/>
        </w:rPr>
        <w:t xml:space="preserve">SDS) </w:t>
      </w:r>
      <w:r w:rsidRPr="006B6EF5">
        <w:rPr>
          <w:rStyle w:val="apple-style-span"/>
          <w:noProof/>
          <w:lang w:val="sr-Cyrl-CS"/>
        </w:rPr>
        <w:t>производа</w:t>
      </w:r>
      <w:r>
        <w:rPr>
          <w:rStyle w:val="apple-style-span"/>
          <w:noProof/>
          <w:lang w:val="sr-Cyrl-CS"/>
        </w:rPr>
        <w:t xml:space="preserve"> на српс</w:t>
      </w:r>
      <w:r w:rsidR="004D25C2">
        <w:rPr>
          <w:rStyle w:val="apple-style-span"/>
          <w:noProof/>
          <w:lang w:val="sr-Cyrl-CS"/>
        </w:rPr>
        <w:t>ком.</w:t>
      </w:r>
      <w:r>
        <w:rPr>
          <w:rStyle w:val="apple-style-span"/>
          <w:noProof/>
          <w:lang w:val="sr-Cyrl-CS"/>
        </w:rPr>
        <w:t xml:space="preserve"> језику,</w:t>
      </w:r>
      <w:r w:rsidRPr="006B6EF5">
        <w:rPr>
          <w:rStyle w:val="apple-style-span"/>
          <w:noProof/>
          <w:lang w:val="sr-Cyrl-CS"/>
        </w:rPr>
        <w:t xml:space="preserve"> који је у складу са </w:t>
      </w:r>
      <w:r w:rsidRPr="006B6EF5">
        <w:rPr>
          <w:rStyle w:val="apple-style-span"/>
          <w:noProof/>
          <w:lang w:val="sr-Latn-RS"/>
        </w:rPr>
        <w:t xml:space="preserve"> </w:t>
      </w:r>
      <w:r w:rsidRPr="006B6EF5">
        <w:rPr>
          <w:rStyle w:val="apple-style-span"/>
          <w:noProof/>
          <w:lang w:val="sr-Cyrl-RS"/>
        </w:rPr>
        <w:t xml:space="preserve">важећим </w:t>
      </w:r>
      <w:r w:rsidRPr="006B6EF5">
        <w:rPr>
          <w:rStyle w:val="apple-style-span"/>
          <w:noProof/>
          <w:lang w:val="sr-Cyrl-CS"/>
        </w:rPr>
        <w:t>Правилни</w:t>
      </w:r>
      <w:r w:rsidR="004D25C2">
        <w:rPr>
          <w:rStyle w:val="apple-style-span"/>
          <w:noProof/>
          <w:lang w:val="sr-Cyrl-CS"/>
        </w:rPr>
        <w:t>ком.</w:t>
      </w:r>
      <w:r w:rsidRPr="006B6EF5">
        <w:rPr>
          <w:rStyle w:val="apple-style-span"/>
          <w:noProof/>
          <w:lang w:val="sr-Cyrl-CS"/>
        </w:rPr>
        <w:t xml:space="preserve"> о садржају безбедносног листа и Закона о хемикалијама Републике Србије.</w:t>
      </w:r>
    </w:p>
    <w:p w:rsidR="006C5353" w:rsidRDefault="006C5353" w:rsidP="00A878F3">
      <w:pPr>
        <w:jc w:val="both"/>
        <w:rPr>
          <w:b/>
          <w:bCs/>
          <w:i/>
          <w:iCs/>
          <w:lang w:val="sr-Cyrl-RS"/>
        </w:rPr>
      </w:pPr>
    </w:p>
    <w:p w:rsidR="006C5353" w:rsidRDefault="00B21510" w:rsidP="00B21510">
      <w:pPr>
        <w:jc w:val="both"/>
        <w:rPr>
          <w:rStyle w:val="apple-style-span"/>
          <w:noProof/>
          <w:lang w:val="sr-Cyrl-CS"/>
        </w:rPr>
      </w:pPr>
      <w:r>
        <w:rPr>
          <w:lang w:val="sr-Cyrl-RS"/>
        </w:rPr>
        <w:t xml:space="preserve">9.5.4. </w:t>
      </w:r>
      <w:r w:rsidR="006C5353" w:rsidRPr="006B6EF5">
        <w:rPr>
          <w:noProof/>
        </w:rPr>
        <w:t xml:space="preserve">Да понуђач </w:t>
      </w:r>
      <w:r w:rsidR="006C5353" w:rsidRPr="006B6EF5">
        <w:rPr>
          <w:rStyle w:val="apple-style-span"/>
          <w:noProof/>
        </w:rPr>
        <w:t xml:space="preserve">поседује </w:t>
      </w:r>
      <w:r w:rsidR="006C5353" w:rsidRPr="006B6EF5">
        <w:rPr>
          <w:rStyle w:val="apple-style-span"/>
          <w:noProof/>
          <w:lang w:val="sr-Cyrl-CS"/>
        </w:rPr>
        <w:t xml:space="preserve">извештај о испитивању антимикробне активности препарата </w:t>
      </w:r>
      <w:r w:rsidR="006C5353">
        <w:rPr>
          <w:rStyle w:val="apple-style-span"/>
          <w:noProof/>
          <w:lang w:val="sr-Cyrl-CS"/>
        </w:rPr>
        <w:t xml:space="preserve">(карактеристика препарата </w:t>
      </w:r>
      <w:r w:rsidR="006C5353" w:rsidRPr="006B6EF5">
        <w:rPr>
          <w:rStyle w:val="apple-style-span"/>
          <w:noProof/>
          <w:lang w:val="sr-Cyrl-CS"/>
        </w:rPr>
        <w:t>да в</w:t>
      </w:r>
      <w:r w:rsidR="006C5353">
        <w:rPr>
          <w:rStyle w:val="apple-style-span"/>
          <w:noProof/>
          <w:lang w:val="sr-Cyrl-CS"/>
        </w:rPr>
        <w:t>рше дезинфекцију веша)</w:t>
      </w:r>
      <w:r w:rsidR="006C5353" w:rsidRPr="006B6EF5">
        <w:rPr>
          <w:rStyle w:val="apple-style-span"/>
          <w:noProof/>
          <w:lang w:val="sr-Cyrl-CS"/>
        </w:rPr>
        <w:t xml:space="preserve"> за ставке под редним бр.</w:t>
      </w:r>
      <w:r w:rsidR="006C5353">
        <w:rPr>
          <w:rStyle w:val="apple-style-span"/>
          <w:noProof/>
          <w:lang w:val="sr-Cyrl-CS"/>
        </w:rPr>
        <w:t>58</w:t>
      </w:r>
      <w:r w:rsidR="006C5353" w:rsidRPr="006B6EF5">
        <w:rPr>
          <w:rStyle w:val="apple-style-span"/>
          <w:noProof/>
          <w:lang w:val="sr-Cyrl-CS"/>
        </w:rPr>
        <w:t xml:space="preserve">  и </w:t>
      </w:r>
      <w:r w:rsidR="006C5353">
        <w:rPr>
          <w:rStyle w:val="apple-style-span"/>
          <w:noProof/>
          <w:lang w:val="sr-Cyrl-CS"/>
        </w:rPr>
        <w:t>61</w:t>
      </w:r>
      <w:r w:rsidR="006C5353" w:rsidRPr="006B6EF5">
        <w:rPr>
          <w:rStyle w:val="apple-style-span"/>
          <w:noProof/>
          <w:lang w:val="sr-Cyrl-CS"/>
        </w:rPr>
        <w:t xml:space="preserve"> </w:t>
      </w:r>
      <w:r w:rsidR="006C5353">
        <w:rPr>
          <w:rStyle w:val="apple-style-span"/>
          <w:noProof/>
          <w:lang w:val="sr-Cyrl-CS"/>
        </w:rPr>
        <w:t>О</w:t>
      </w:r>
      <w:r w:rsidR="006C5353" w:rsidRPr="006B6EF5">
        <w:rPr>
          <w:rStyle w:val="apple-style-span"/>
          <w:noProof/>
          <w:lang w:val="sr-Cyrl-CS"/>
        </w:rPr>
        <w:t>брасца по</w:t>
      </w:r>
      <w:r>
        <w:rPr>
          <w:rStyle w:val="apple-style-span"/>
          <w:noProof/>
          <w:lang w:val="sr-Cyrl-CS"/>
        </w:rPr>
        <w:t>н</w:t>
      </w:r>
      <w:r w:rsidR="006C5353" w:rsidRPr="006B6EF5">
        <w:rPr>
          <w:rStyle w:val="apple-style-span"/>
          <w:noProof/>
          <w:lang w:val="sr-Cyrl-CS"/>
        </w:rPr>
        <w:t>уде</w:t>
      </w:r>
      <w:r>
        <w:rPr>
          <w:rStyle w:val="apple-style-span"/>
          <w:noProof/>
          <w:lang w:val="sr-Cyrl-CS"/>
        </w:rPr>
        <w:t>.</w:t>
      </w:r>
    </w:p>
    <w:p w:rsidR="00B21510" w:rsidRPr="006B6EF5" w:rsidRDefault="00B21510" w:rsidP="00B21510">
      <w:pPr>
        <w:jc w:val="both"/>
        <w:rPr>
          <w:rStyle w:val="apple-style-span"/>
          <w:noProof/>
          <w:lang w:val="sr-Cyrl-CS"/>
        </w:rPr>
      </w:pPr>
      <w:r>
        <w:rPr>
          <w:noProof/>
          <w:lang w:val="sr-Cyrl-RS"/>
        </w:rPr>
        <w:t>-</w:t>
      </w:r>
      <w:r>
        <w:rPr>
          <w:rStyle w:val="apple-style-span"/>
          <w:noProof/>
          <w:lang w:val="sr-Cyrl-RS"/>
        </w:rPr>
        <w:t>Потребно је д</w:t>
      </w:r>
      <w:r w:rsidRPr="006B6EF5">
        <w:rPr>
          <w:noProof/>
          <w:lang w:val="sr-Cyrl-CS"/>
        </w:rPr>
        <w:t xml:space="preserve">оставити фотокопију </w:t>
      </w:r>
      <w:r>
        <w:rPr>
          <w:noProof/>
          <w:lang w:val="sr-Cyrl-CS"/>
        </w:rPr>
        <w:t>и</w:t>
      </w:r>
      <w:r w:rsidRPr="006B6EF5">
        <w:rPr>
          <w:rStyle w:val="apple-style-span"/>
          <w:noProof/>
          <w:lang w:val="sr-Cyrl-CS"/>
        </w:rPr>
        <w:t>звештај</w:t>
      </w:r>
      <w:r>
        <w:rPr>
          <w:rStyle w:val="apple-style-span"/>
          <w:noProof/>
          <w:lang w:val="sr-Cyrl-CS"/>
        </w:rPr>
        <w:t>а</w:t>
      </w:r>
      <w:r w:rsidRPr="006B6EF5">
        <w:rPr>
          <w:rStyle w:val="apple-style-span"/>
          <w:noProof/>
          <w:lang w:val="sr-Cyrl-CS"/>
        </w:rPr>
        <w:t xml:space="preserve"> о испитивању или други важећи документ издат од акредитоване лабораторије за испитивање или завода за заштиту здравља да наведен</w:t>
      </w:r>
      <w:r>
        <w:rPr>
          <w:rStyle w:val="apple-style-span"/>
          <w:noProof/>
          <w:lang w:val="sr-Cyrl-CS"/>
        </w:rPr>
        <w:t>и</w:t>
      </w:r>
      <w:r w:rsidRPr="006B6EF5">
        <w:rPr>
          <w:rStyle w:val="apple-style-span"/>
          <w:noProof/>
          <w:lang w:val="sr-Cyrl-CS"/>
        </w:rPr>
        <w:t xml:space="preserve"> производ</w:t>
      </w:r>
      <w:r>
        <w:rPr>
          <w:rStyle w:val="apple-style-span"/>
          <w:noProof/>
          <w:lang w:val="sr-Cyrl-CS"/>
        </w:rPr>
        <w:t xml:space="preserve">и </w:t>
      </w:r>
      <w:r w:rsidRPr="006B6EF5">
        <w:rPr>
          <w:rStyle w:val="apple-style-span"/>
          <w:noProof/>
          <w:lang w:val="sr-Cyrl-CS"/>
        </w:rPr>
        <w:t>врше дезинфекцију веша тј. да уништава</w:t>
      </w:r>
      <w:r>
        <w:rPr>
          <w:rStyle w:val="apple-style-span"/>
          <w:noProof/>
          <w:lang w:val="sr-Cyrl-CS"/>
        </w:rPr>
        <w:t>ју</w:t>
      </w:r>
      <w:r w:rsidRPr="006B6EF5">
        <w:rPr>
          <w:rStyle w:val="apple-style-span"/>
          <w:noProof/>
          <w:lang w:val="sr-Cyrl-CS"/>
        </w:rPr>
        <w:t xml:space="preserve"> микробе - узрочнике болести.</w:t>
      </w:r>
    </w:p>
    <w:p w:rsidR="00B21510" w:rsidRDefault="00B21510" w:rsidP="00B21510">
      <w:pPr>
        <w:jc w:val="both"/>
        <w:rPr>
          <w:b/>
          <w:bCs/>
          <w:i/>
          <w:iCs/>
          <w:lang w:val="sr-Cyrl-RS"/>
        </w:rPr>
      </w:pPr>
      <w:r w:rsidRPr="006B6EF5">
        <w:rPr>
          <w:bCs/>
          <w:lang w:val="hr-HR"/>
        </w:rPr>
        <w:t xml:space="preserve">Достављени </w:t>
      </w:r>
      <w:r w:rsidRPr="006B6EF5">
        <w:rPr>
          <w:bCs/>
          <w:lang w:val="sr-Cyrl-RS"/>
        </w:rPr>
        <w:t>извештај</w:t>
      </w:r>
      <w:r w:rsidRPr="006B6EF5">
        <w:rPr>
          <w:bCs/>
          <w:lang w:val="hr-HR"/>
        </w:rPr>
        <w:t xml:space="preserve"> не см</w:t>
      </w:r>
      <w:r w:rsidRPr="006B6EF5">
        <w:rPr>
          <w:bCs/>
        </w:rPr>
        <w:t>e</w:t>
      </w:r>
      <w:r w:rsidRPr="006B6EF5">
        <w:rPr>
          <w:bCs/>
          <w:lang w:val="hr-HR"/>
        </w:rPr>
        <w:t xml:space="preserve"> бити старији од </w:t>
      </w:r>
      <w:r>
        <w:rPr>
          <w:bCs/>
          <w:lang w:val="sr-Cyrl-RS"/>
        </w:rPr>
        <w:t>две</w:t>
      </w:r>
      <w:r w:rsidRPr="006B6EF5">
        <w:rPr>
          <w:bCs/>
          <w:lang w:val="hr-HR"/>
        </w:rPr>
        <w:t xml:space="preserve"> године од дана објављивања овог позива.</w:t>
      </w:r>
    </w:p>
    <w:p w:rsidR="006C5353" w:rsidRDefault="006C5353" w:rsidP="00A878F3">
      <w:pPr>
        <w:jc w:val="both"/>
        <w:rPr>
          <w:b/>
          <w:bCs/>
          <w:i/>
          <w:iCs/>
          <w:lang w:val="sr-Cyrl-RS"/>
        </w:rPr>
      </w:pPr>
    </w:p>
    <w:p w:rsidR="006C5353" w:rsidRDefault="006C5353" w:rsidP="00A878F3">
      <w:pPr>
        <w:jc w:val="both"/>
        <w:rPr>
          <w:b/>
          <w:bCs/>
          <w:i/>
          <w:iCs/>
          <w:lang w:val="sr-Cyrl-RS"/>
        </w:rPr>
      </w:pPr>
    </w:p>
    <w:p w:rsidR="00B21510" w:rsidRDefault="00B21510" w:rsidP="00A878F3">
      <w:pPr>
        <w:jc w:val="both"/>
        <w:rPr>
          <w:b/>
          <w:bCs/>
          <w:i/>
          <w:iCs/>
          <w:lang w:val="sr-Cyrl-RS"/>
        </w:rPr>
      </w:pPr>
    </w:p>
    <w:p w:rsidR="00B21510" w:rsidRDefault="00B21510" w:rsidP="00A878F3">
      <w:pPr>
        <w:jc w:val="both"/>
        <w:rPr>
          <w:b/>
          <w:bCs/>
          <w:i/>
          <w:iCs/>
          <w:lang w:val="sr-Cyrl-RS"/>
        </w:rPr>
      </w:pPr>
    </w:p>
    <w:p w:rsidR="00B21510" w:rsidRDefault="00B21510" w:rsidP="00A878F3">
      <w:pPr>
        <w:jc w:val="both"/>
        <w:rPr>
          <w:b/>
          <w:bCs/>
          <w:i/>
          <w:iCs/>
          <w:lang w:val="sr-Cyrl-RS"/>
        </w:rPr>
      </w:pPr>
    </w:p>
    <w:p w:rsidR="00B21510" w:rsidRPr="006B6EF5" w:rsidRDefault="00B21510" w:rsidP="00A878F3">
      <w:pPr>
        <w:jc w:val="both"/>
        <w:rPr>
          <w:b/>
          <w:bCs/>
          <w:i/>
          <w:iCs/>
          <w:lang w:val="sr-Cyrl-RS"/>
        </w:rPr>
      </w:pPr>
    </w:p>
    <w:p w:rsidR="00A878F3" w:rsidRPr="00AE1407" w:rsidRDefault="00A878F3" w:rsidP="00A878F3">
      <w:pPr>
        <w:jc w:val="both"/>
        <w:rPr>
          <w:b/>
          <w:bCs/>
          <w:i/>
          <w:iCs/>
        </w:rPr>
      </w:pPr>
      <w:r w:rsidRPr="006B6EF5">
        <w:rPr>
          <w:b/>
          <w:bCs/>
          <w:i/>
          <w:iCs/>
        </w:rPr>
        <w:lastRenderedPageBreak/>
        <w:t>10. ВАЛУТА И НАЧИН НА КОЈИ МОРА ДА БУДЕ</w:t>
      </w:r>
      <w:r w:rsidRPr="00AE1407">
        <w:rPr>
          <w:b/>
          <w:bCs/>
          <w:i/>
          <w:iCs/>
        </w:rPr>
        <w:t xml:space="preserve">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3E459D" w:rsidRDefault="00A878F3" w:rsidP="00A878F3">
      <w:pPr>
        <w:jc w:val="both"/>
      </w:pPr>
      <w:r w:rsidRPr="003E459D">
        <w:rPr>
          <w:iCs/>
        </w:rPr>
        <w:t>Цена је фиксна и не може се мењати.</w:t>
      </w:r>
      <w:r w:rsidRPr="003E459D">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w:t>
      </w:r>
      <w:r w:rsidR="00785ABD">
        <w:rPr>
          <w:rFonts w:eastAsia="TimesNewRomanPSMT"/>
          <w:bCs/>
          <w:iCs/>
        </w:rPr>
        <w:t>лит.</w:t>
      </w:r>
      <w:r w:rsidRPr="00AE1407">
        <w:rPr>
          <w:rFonts w:eastAsia="TimesNewRomanPSMT"/>
          <w:bCs/>
          <w:iCs/>
        </w:rPr>
        <w:t>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3E459D" w:rsidRDefault="00247002" w:rsidP="00287498">
      <w:pPr>
        <w:ind w:left="87"/>
        <w:jc w:val="both"/>
        <w:rPr>
          <w:noProof/>
        </w:rPr>
      </w:pPr>
      <w:r w:rsidRPr="003E459D">
        <w:t xml:space="preserve">Понуђач је дужан да уз понуду достави </w:t>
      </w:r>
      <w:r w:rsidRPr="003E459D">
        <w:rPr>
          <w:b/>
        </w:rPr>
        <w:t>регистровану бланко меницу и менично овлашћење</w:t>
      </w:r>
      <w:r w:rsidRPr="003E459D">
        <w:rPr>
          <w:b/>
          <w:noProof/>
        </w:rPr>
        <w:t xml:space="preserve"> за озбиљност понуде</w:t>
      </w:r>
      <w:r w:rsidRPr="003E459D">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47002" w:rsidRPr="00AE1407" w:rsidRDefault="00247002" w:rsidP="00247002">
      <w:pPr>
        <w:ind w:left="87" w:firstLine="453"/>
        <w:jc w:val="both"/>
        <w:rPr>
          <w:highlight w:val="yellow"/>
        </w:rPr>
      </w:pPr>
    </w:p>
    <w:p w:rsidR="00574813" w:rsidRPr="006B6EF5" w:rsidRDefault="00247002" w:rsidP="00B21510">
      <w:pPr>
        <w:pStyle w:val="ListParagraph"/>
        <w:ind w:left="87"/>
        <w:jc w:val="both"/>
        <w:rPr>
          <w:noProof/>
        </w:rPr>
      </w:pPr>
      <w:r w:rsidRPr="003E459D">
        <w:rPr>
          <w:noProof/>
        </w:rPr>
        <w:t>Понуђач који је изабран као најповољнији је дужан да прили</w:t>
      </w:r>
      <w:r w:rsidR="004D25C2">
        <w:rPr>
          <w:noProof/>
        </w:rPr>
        <w:t>ком.</w:t>
      </w:r>
      <w:r w:rsidRPr="003E459D">
        <w:rPr>
          <w:noProof/>
        </w:rPr>
        <w:t xml:space="preserve"> потписивања </w:t>
      </w:r>
      <w:r w:rsidR="00574813">
        <w:rPr>
          <w:noProof/>
        </w:rPr>
        <w:t xml:space="preserve"> </w:t>
      </w:r>
      <w:r w:rsidR="00574813">
        <w:rPr>
          <w:noProof/>
          <w:lang w:val="sr-Cyrl-RS"/>
        </w:rPr>
        <w:t>оквирног споразума</w:t>
      </w:r>
      <w:r w:rsidRPr="003E459D">
        <w:rPr>
          <w:noProof/>
        </w:rPr>
        <w:t xml:space="preserve"> достави</w:t>
      </w:r>
      <w:r w:rsidR="00B21510">
        <w:rPr>
          <w:noProof/>
          <w:lang w:val="sr-Cyrl-RS"/>
        </w:rPr>
        <w:t xml:space="preserve"> </w:t>
      </w:r>
      <w:r w:rsidR="00574813" w:rsidRPr="006B6EF5">
        <w:rPr>
          <w:b/>
        </w:rPr>
        <w:t>регистровану бланко меницу и менично овлашћење</w:t>
      </w:r>
      <w:r w:rsidR="00574813" w:rsidRPr="006B6EF5">
        <w:rPr>
          <w:b/>
          <w:noProof/>
        </w:rPr>
        <w:t xml:space="preserve"> за извршење уговорне обавезе</w:t>
      </w:r>
      <w:r w:rsidR="00574813" w:rsidRPr="006B6EF5">
        <w:rPr>
          <w:noProof/>
        </w:rPr>
        <w:t xml:space="preserve">, попуњену на износ од 10% од укупне вредности </w:t>
      </w:r>
      <w:r w:rsidR="00574813" w:rsidRPr="006B6EF5">
        <w:rPr>
          <w:noProof/>
          <w:lang w:val="sr-Cyrl-RS"/>
        </w:rPr>
        <w:t xml:space="preserve">оквирног споразума </w:t>
      </w:r>
      <w:r w:rsidR="00574813" w:rsidRPr="006B6EF5">
        <w:rPr>
          <w:noProof/>
        </w:rPr>
        <w:t xml:space="preserve">без ПДВ-а, која је наплатива у случајевима предвиђеним </w:t>
      </w:r>
      <w:r w:rsidR="00574813" w:rsidRPr="006B6EF5">
        <w:rPr>
          <w:noProof/>
          <w:lang w:val="sr-Cyrl-RS"/>
        </w:rPr>
        <w:t>у оквирном споразуму</w:t>
      </w:r>
      <w:r w:rsidR="00574813" w:rsidRPr="006B6EF5">
        <w:rPr>
          <w:noProof/>
        </w:rPr>
        <w:t xml:space="preserve">. </w:t>
      </w:r>
    </w:p>
    <w:p w:rsidR="00247002" w:rsidRPr="00B21510" w:rsidRDefault="00247002" w:rsidP="00B21510">
      <w:pPr>
        <w:jc w:val="both"/>
        <w:rPr>
          <w:noProof/>
          <w:lang w:val="sr-Cyrl-RS"/>
        </w:rPr>
      </w:pPr>
    </w:p>
    <w:p w:rsidR="00247002" w:rsidRPr="003E459D" w:rsidRDefault="00247002" w:rsidP="00287498">
      <w:pPr>
        <w:pStyle w:val="ListParagraph"/>
        <w:ind w:left="87"/>
        <w:jc w:val="both"/>
        <w:rPr>
          <w:rFonts w:eastAsia="TimesNewRomanPSMT"/>
          <w:bCs/>
          <w:iCs/>
          <w:lang w:val="sr-Cyrl-CS"/>
        </w:rPr>
      </w:pPr>
      <w:r w:rsidRPr="003E459D">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3E459D"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3E459D">
        <w:rPr>
          <w:noProof/>
        </w:rPr>
        <w:t xml:space="preserve">Понуђач је дужан да достави и </w:t>
      </w:r>
      <w:r w:rsidRPr="003E459D">
        <w:rPr>
          <w:b/>
          <w:noProof/>
        </w:rPr>
        <w:t>копију извода из Регистра меница и овлашћења</w:t>
      </w:r>
      <w:r w:rsidRPr="003E459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3E459D">
        <w:rPr>
          <w:noProof/>
        </w:rPr>
        <w:lastRenderedPageBreak/>
        <w:t>платном промету („Сл. лист СРЈ“, бр. 3/2002 и 5/2003 и „Сл. гласник Републике Србије“, бр. 43/2004, 62/2006, 111/2009 и 31/2011) и Одлу</w:t>
      </w:r>
      <w:r w:rsidR="004D25C2">
        <w:rPr>
          <w:noProof/>
        </w:rPr>
        <w:t>ком.</w:t>
      </w:r>
      <w:r w:rsidRPr="003E459D">
        <w:rPr>
          <w:noProof/>
        </w:rPr>
        <w:t xml:space="preserve">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3E459D">
        <w:t xml:space="preserve">најмање </w:t>
      </w:r>
      <w:r w:rsidRPr="003E459D">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1B407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1B4078">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1B4078">
      <w:pPr>
        <w:pStyle w:val="ListParagraph"/>
        <w:numPr>
          <w:ilvl w:val="0"/>
          <w:numId w:val="2"/>
        </w:numPr>
        <w:jc w:val="both"/>
        <w:rPr>
          <w:rFonts w:eastAsia="TimesNewRomanPSMT"/>
          <w:bCs/>
          <w:iCs/>
        </w:rPr>
      </w:pPr>
      <w:r w:rsidRPr="00AE1407">
        <w:rPr>
          <w:rFonts w:eastAsia="TimesNewRomanPSMT"/>
          <w:bCs/>
          <w:iCs/>
        </w:rPr>
        <w:t>електронс</w:t>
      </w:r>
      <w:r w:rsidR="004D25C2">
        <w:rPr>
          <w:rFonts w:eastAsia="TimesNewRomanPSMT"/>
          <w:bCs/>
          <w:iCs/>
        </w:rPr>
        <w:t>ком.</w:t>
      </w:r>
      <w:r w:rsidRPr="00AE1407">
        <w:rPr>
          <w:rFonts w:eastAsia="TimesNewRomanPSMT"/>
          <w:bCs/>
          <w:iCs/>
        </w:rPr>
        <w:t xml:space="preserve">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1B4078">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4D25C2" w:rsidP="00A878F3">
      <w:pPr>
        <w:jc w:val="both"/>
      </w:pPr>
      <w:r>
        <w:rPr>
          <w:bCs/>
        </w:rPr>
        <w:t>Ком.</w:t>
      </w:r>
      <w:r w:rsidR="00A878F3" w:rsidRPr="00AE1407">
        <w:rPr>
          <w:bCs/>
        </w:rPr>
        <w:t>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После отварања понуда наручилац може прили</w:t>
      </w:r>
      <w:r w:rsidR="004D25C2">
        <w:t>ком.</w:t>
      </w:r>
      <w:r w:rsidRPr="00AE1407">
        <w:t xml:space="preserve">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Наручилац може уз сагласност понуђача да изврши исправке рачунских грешака уочених прили</w:t>
      </w:r>
      <w:r w:rsidR="004D25C2">
        <w:t>ком.</w:t>
      </w:r>
      <w:r w:rsidRPr="00AE1407">
        <w:t xml:space="preserve">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w:t>
      </w:r>
      <w:r w:rsidR="004D25C2">
        <w:t>ком.</w:t>
      </w:r>
      <w:r w:rsidRPr="00AE1407">
        <w:t xml:space="preserve">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w:t>
      </w:r>
      <w:r w:rsidR="004D25C2">
        <w:rPr>
          <w:rFonts w:eastAsia="TimesNewRomanPSMT"/>
          <w:bCs/>
          <w:iCs/>
        </w:rPr>
        <w:t>ком.</w:t>
      </w:r>
      <w:r w:rsidRPr="00AE1407">
        <w:rPr>
          <w:rFonts w:eastAsia="TimesNewRomanPSMT"/>
          <w:bCs/>
          <w:iCs/>
        </w:rPr>
        <w:t xml:space="preserve">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0F69E5" w:rsidRDefault="00A878F3" w:rsidP="00A878F3">
      <w:pPr>
        <w:jc w:val="both"/>
        <w:rPr>
          <w:b/>
          <w:bCs/>
          <w:i/>
          <w:iCs/>
        </w:rPr>
      </w:pPr>
      <w:r w:rsidRPr="000F69E5">
        <w:t xml:space="preserve">Избор најповољније понуде ће се извршити применом критеријума </w:t>
      </w:r>
      <w:r w:rsidR="009C505A" w:rsidRPr="000F69E5">
        <w:rPr>
          <w:b/>
          <w:bCs/>
        </w:rPr>
        <w:t>„</w:t>
      </w:r>
      <w:r w:rsidR="006D7665" w:rsidRPr="000F69E5">
        <w:rPr>
          <w:b/>
          <w:i/>
          <w:iCs/>
        </w:rPr>
        <w:t>економски најповољнија понуда“</w:t>
      </w:r>
      <w:r w:rsidR="000F1172" w:rsidRPr="000F69E5">
        <w:rPr>
          <w:b/>
          <w:i/>
          <w:iCs/>
        </w:rPr>
        <w:t>.</w:t>
      </w:r>
      <w:r w:rsidRPr="000F69E5">
        <w:rPr>
          <w:b/>
          <w:bCs/>
        </w:rPr>
        <w:t xml:space="preserve"> </w:t>
      </w:r>
    </w:p>
    <w:p w:rsidR="0072089F" w:rsidRPr="00AE1407" w:rsidRDefault="00FC4113" w:rsidP="00A878F3">
      <w:pPr>
        <w:jc w:val="both"/>
        <w:rPr>
          <w:b/>
          <w:bCs/>
          <w:i/>
          <w:iCs/>
        </w:rPr>
      </w:pPr>
      <w:r w:rsidRPr="000F69E5">
        <w:rPr>
          <w:bCs/>
          <w:iCs/>
        </w:rPr>
        <w:t>Разрада критеријума</w:t>
      </w:r>
      <w:r w:rsidR="009C505A" w:rsidRPr="000F69E5">
        <w:rPr>
          <w:bCs/>
          <w:iCs/>
        </w:rPr>
        <w:t xml:space="preserve"> је </w:t>
      </w:r>
      <w:r w:rsidR="0072089F" w:rsidRPr="000F69E5">
        <w:rPr>
          <w:rFonts w:eastAsia="TimesNewRomanPSMT"/>
          <w:bCs/>
        </w:rPr>
        <w:t xml:space="preserve">у </w:t>
      </w:r>
      <w:r w:rsidR="0072089F" w:rsidRPr="000F69E5">
        <w:rPr>
          <w:rFonts w:eastAsia="TimesNewRomanPSMT"/>
          <w:bCs/>
          <w:lang w:val="sr-Cyrl-CS"/>
        </w:rPr>
        <w:t>поглављу</w:t>
      </w:r>
      <w:r w:rsidR="0072089F" w:rsidRPr="000F69E5">
        <w:rPr>
          <w:rFonts w:eastAsia="TimesNewRomanPSMT"/>
          <w:bCs/>
        </w:rPr>
        <w:t xml:space="preserve"> </w:t>
      </w:r>
      <w:r w:rsidR="009C505A" w:rsidRPr="000F69E5">
        <w:rPr>
          <w:rFonts w:eastAsia="TimesNewRomanPSMT"/>
          <w:bCs/>
        </w:rPr>
        <w:t>7</w:t>
      </w:r>
      <w:r w:rsidR="0072089F" w:rsidRPr="000F69E5">
        <w:rPr>
          <w:rFonts w:eastAsia="TimesNewRomanPSMT"/>
          <w:bCs/>
        </w:rPr>
        <w:t>.</w:t>
      </w:r>
      <w:r w:rsidR="0072089F" w:rsidRPr="000F69E5">
        <w:rPr>
          <w:rFonts w:eastAsia="TimesNewRomanPSMT"/>
          <w:bCs/>
          <w:lang w:val="ru-RU"/>
        </w:rPr>
        <w:t xml:space="preserve"> </w:t>
      </w:r>
      <w:r w:rsidR="0072089F" w:rsidRPr="000F69E5">
        <w:rPr>
          <w:rFonts w:eastAsia="TimesNewRomanPSMT"/>
          <w:bCs/>
        </w:rPr>
        <w:t>конкурсне документације</w:t>
      </w:r>
      <w:r w:rsidR="009C505A" w:rsidRPr="000F69E5">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6B6EF5" w:rsidRDefault="00A878F3" w:rsidP="00A878F3">
      <w:pPr>
        <w:jc w:val="both"/>
        <w:rPr>
          <w:b/>
          <w:bCs/>
        </w:rPr>
      </w:pPr>
    </w:p>
    <w:p w:rsidR="005E18C7" w:rsidRPr="006B6EF5" w:rsidRDefault="005E18C7" w:rsidP="005E18C7">
      <w:pPr>
        <w:jc w:val="both"/>
        <w:rPr>
          <w:noProof/>
          <w:lang w:val="sr-Cyrl-CS"/>
        </w:rPr>
      </w:pPr>
      <w:r w:rsidRPr="006B6EF5">
        <w:rPr>
          <w:noProof/>
        </w:rPr>
        <w:t xml:space="preserve">Уколико Наручилац применом критеријума </w:t>
      </w:r>
      <w:sdt>
        <w:sdtPr>
          <w:rPr>
            <w:noProof/>
          </w:rPr>
          <w:id w:val="2098601740"/>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Pr="006B6EF5">
            <w:rPr>
              <w:noProof/>
            </w:rPr>
            <w:t>економски најповољније понуде</w:t>
          </w:r>
        </w:sdtContent>
      </w:sdt>
      <w:r w:rsidRPr="006B6EF5">
        <w:rPr>
          <w:noProof/>
        </w:rPr>
        <w:t xml:space="preserve"> добије две или више понуда са ист</w:t>
      </w:r>
      <w:r w:rsidRPr="006B6EF5">
        <w:rPr>
          <w:noProof/>
          <w:lang w:val="sr-Cyrl-CS"/>
        </w:rPr>
        <w:t>им бројем пондера</w:t>
      </w:r>
      <w:r w:rsidRPr="006B6EF5">
        <w:rPr>
          <w:noProof/>
        </w:rPr>
        <w:t xml:space="preserve">, изабраће се понуда оног понуђача који има највећи </w:t>
      </w:r>
      <w:r w:rsidRPr="006B6EF5">
        <w:rPr>
          <w:noProof/>
          <w:lang w:val="sr-Cyrl-CS"/>
        </w:rPr>
        <w:t>пословни</w:t>
      </w:r>
      <w:r w:rsidRPr="006B6EF5">
        <w:rPr>
          <w:noProof/>
        </w:rPr>
        <w:t xml:space="preserve"> приход у </w:t>
      </w:r>
      <w:r w:rsidR="00B21510">
        <w:rPr>
          <w:noProof/>
          <w:lang w:val="sr-Cyrl-RS"/>
        </w:rPr>
        <w:t>претходној</w:t>
      </w:r>
      <w:r w:rsidRPr="006B6EF5">
        <w:rPr>
          <w:noProof/>
        </w:rPr>
        <w:t xml:space="preserve"> </w:t>
      </w:r>
      <w:r w:rsidRPr="006B6EF5">
        <w:rPr>
          <w:noProof/>
          <w:lang w:val="sr-Cyrl-CS"/>
        </w:rPr>
        <w:t>г</w:t>
      </w:r>
      <w:r w:rsidRPr="006B6EF5">
        <w:rPr>
          <w:noProof/>
        </w:rPr>
        <w:t>одини</w:t>
      </w:r>
      <w:r w:rsidRPr="006B6EF5">
        <w:rPr>
          <w:noProof/>
          <w:lang w:val="sr-Cyrl-CS"/>
        </w:rPr>
        <w:t>.</w:t>
      </w:r>
    </w:p>
    <w:p w:rsidR="00A878F3" w:rsidRPr="006B6EF5" w:rsidRDefault="00A878F3" w:rsidP="00A878F3">
      <w:pPr>
        <w:jc w:val="both"/>
        <w:rPr>
          <w:b/>
          <w:bCs/>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Default="00FC5FB6" w:rsidP="00A878F3">
      <w:pPr>
        <w:jc w:val="both"/>
        <w:rPr>
          <w:b/>
          <w:lang w:val="sr-Cyrl-RS"/>
        </w:rPr>
      </w:pPr>
    </w:p>
    <w:p w:rsidR="00B21510" w:rsidRPr="00B21510" w:rsidRDefault="00B21510" w:rsidP="00A878F3">
      <w:pPr>
        <w:jc w:val="both"/>
        <w:rPr>
          <w:b/>
          <w:lang w:val="sr-Cyrl-RS"/>
        </w:rPr>
      </w:pPr>
    </w:p>
    <w:p w:rsidR="00FC5FB6" w:rsidRPr="00AE1407" w:rsidRDefault="007D5E70" w:rsidP="00A878F3">
      <w:pPr>
        <w:jc w:val="both"/>
        <w:rPr>
          <w:b/>
          <w:bCs/>
        </w:rPr>
      </w:pPr>
      <w:r>
        <w:rPr>
          <w:b/>
          <w:bCs/>
        </w:rPr>
        <w:lastRenderedPageBreak/>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 xml:space="preserve">Захтев за заштиту права подноси се Републичкој </w:t>
      </w:r>
      <w:r w:rsidR="004D25C2">
        <w:t>ком.</w:t>
      </w:r>
      <w:r w:rsidRPr="00AE1407">
        <w:t xml:space="preserve">исији, а предаје наручиоцу. Примерак захтева за заштиту права подносилац истовремено доставља Републичкој </w:t>
      </w:r>
      <w:r w:rsidR="004D25C2">
        <w:t>ком.</w:t>
      </w:r>
      <w:r w:rsidRPr="00AE1407">
        <w:t>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са назна</w:t>
      </w:r>
      <w:r w:rsidR="004D25C2">
        <w:rPr>
          <w:rFonts w:eastAsia="TimesNewRomanPSMT"/>
          <w:bCs/>
        </w:rPr>
        <w:t>ком.</w:t>
      </w:r>
      <w:r w:rsidR="00977B14" w:rsidRPr="00AE1407">
        <w:rPr>
          <w:rFonts w:eastAsia="TimesNewRomanPSMT"/>
          <w:bCs/>
        </w:rPr>
        <w:t xml:space="preserve">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w:t>
      </w:r>
      <w:r w:rsidR="004D25C2">
        <w:t>ком.</w:t>
      </w:r>
      <w:r w:rsidRPr="00AE1407">
        <w:t xml:space="preserve">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w:t>
      </w:r>
      <w:r w:rsidR="004D25C2">
        <w:rPr>
          <w:rFonts w:eastAsia="TimesNewRomanPSMT"/>
          <w:bCs/>
        </w:rPr>
        <w:t>ком.</w:t>
      </w:r>
      <w:r w:rsidRPr="00A45EC8">
        <w:rPr>
          <w:rFonts w:eastAsia="TimesNewRomanPSMT"/>
          <w:bCs/>
        </w:rPr>
        <w:t xml:space="preserve">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w:t>
      </w:r>
      <w:r w:rsidR="00785ABD">
        <w:rPr>
          <w:rFonts w:eastAsia="TimesNewRomanPSMT"/>
          <w:bCs/>
        </w:rPr>
        <w:t>пак.</w:t>
      </w:r>
      <w:r w:rsidRPr="00AE1407">
        <w:rPr>
          <w:rFonts w:eastAsia="TimesNewRomanPSMT"/>
          <w:bCs/>
        </w:rPr>
        <w:t xml:space="preserve">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lastRenderedPageBreak/>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B21510" w:rsidP="00A878F3">
      <w:pPr>
        <w:jc w:val="both"/>
      </w:pPr>
      <w:r w:rsidRPr="00227307">
        <w:rPr>
          <w:lang w:val="sr-Cyrl-RS"/>
        </w:rPr>
        <w:t>Наручилац</w:t>
      </w:r>
      <w:r>
        <w:rPr>
          <w:lang w:val="sr-Cyrl-RS"/>
        </w:rPr>
        <w:t xml:space="preserve"> </w:t>
      </w:r>
      <w:r w:rsidRPr="00227307">
        <w:rPr>
          <w:lang w:val="sr-Cyrl-RS"/>
        </w:rPr>
        <w:t xml:space="preserve">закључује </w:t>
      </w:r>
      <w:r w:rsidR="00AD3130">
        <w:rPr>
          <w:lang w:val="sr-Cyrl-RS"/>
        </w:rPr>
        <w:t xml:space="preserve">оквирни </w:t>
      </w:r>
      <w:r w:rsidR="00AD3130" w:rsidRPr="00AD3130">
        <w:rPr>
          <w:lang w:val="sr-Cyrl-RS"/>
        </w:rPr>
        <w:t xml:space="preserve">споразум </w:t>
      </w:r>
      <w:r w:rsidRPr="00AD3130">
        <w:rPr>
          <w:lang w:val="sr-Cyrl-RS"/>
        </w:rPr>
        <w:t>са понуђачем</w:t>
      </w:r>
      <w:r w:rsidRPr="00227307">
        <w:rPr>
          <w:lang w:val="sr-Cyrl-RS"/>
        </w:rPr>
        <w:t xml:space="preserve"> којем је додељен уговор </w:t>
      </w:r>
      <w:r w:rsidRPr="00227307">
        <w:rPr>
          <w:lang w:val="sr-Latn-CS"/>
        </w:rPr>
        <w:t xml:space="preserve">у року од </w:t>
      </w:r>
      <w:r w:rsidRPr="00227307">
        <w:t>8</w:t>
      </w:r>
      <w:r w:rsidRPr="00227307">
        <w:rPr>
          <w:lang w:val="sr-Latn-CS"/>
        </w:rPr>
        <w:t xml:space="preserve"> дана од дана </w:t>
      </w:r>
      <w:r w:rsidRPr="00227307">
        <w:rPr>
          <w:lang w:val="sr-Cyrl-CS"/>
        </w:rPr>
        <w:t>протека рока за подношење захтева за заштиту права</w:t>
      </w:r>
      <w:r>
        <w:rPr>
          <w:lang w:val="sr-Cyrl-CS"/>
        </w:rPr>
        <w:t xml:space="preserve"> </w:t>
      </w:r>
      <w:r w:rsidRPr="00AE1407">
        <w:t>из члана 149. Закона.</w:t>
      </w:r>
      <w:r w:rsidRPr="00227307">
        <w:rPr>
          <w:lang w:val="sr-Cyrl-CS"/>
        </w:rPr>
        <w:t xml:space="preserve">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w:t>
      </w:r>
      <w:r w:rsidR="004D25C2">
        <w:t>ком.</w:t>
      </w:r>
      <w:r w:rsidRPr="00AE1407">
        <w:t xml:space="preserve">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AD0C56" w:rsidRPr="000F69E5" w:rsidRDefault="00806C68" w:rsidP="001B4078">
      <w:pPr>
        <w:pStyle w:val="Heading2"/>
        <w:numPr>
          <w:ilvl w:val="0"/>
          <w:numId w:val="5"/>
        </w:numPr>
      </w:pPr>
      <w:bookmarkStart w:id="16" w:name="_Toc311016791"/>
      <w:bookmarkStart w:id="17" w:name="_Toc311017143"/>
      <w:bookmarkStart w:id="18" w:name="_Toc311017332"/>
      <w:bookmarkStart w:id="19" w:name="_Toc312747151"/>
      <w:bookmarkStart w:id="20" w:name="_Toc312747210"/>
      <w:bookmarkStart w:id="21" w:name="_Toc390084237"/>
      <w:r w:rsidRPr="000F69E5">
        <w:lastRenderedPageBreak/>
        <w:t>РАЗРАДА КРИТЕРИЈУМА</w:t>
      </w:r>
      <w:bookmarkEnd w:id="16"/>
      <w:bookmarkEnd w:id="17"/>
      <w:bookmarkEnd w:id="18"/>
      <w:bookmarkEnd w:id="19"/>
      <w:bookmarkEnd w:id="20"/>
      <w:bookmarkEnd w:id="21"/>
      <w:r w:rsidRPr="000F69E5">
        <w:t xml:space="preserve"> </w:t>
      </w:r>
    </w:p>
    <w:p w:rsidR="00806C68" w:rsidRPr="000F69E5" w:rsidRDefault="00806C68" w:rsidP="00247002">
      <w:pPr>
        <w:rPr>
          <w:lang w:val="sr-Latn-CS"/>
        </w:rPr>
      </w:pPr>
    </w:p>
    <w:p w:rsidR="00923B83" w:rsidRPr="000F69E5" w:rsidRDefault="00923B83" w:rsidP="00923B83">
      <w:pPr>
        <w:pStyle w:val="Footer"/>
        <w:jc w:val="center"/>
        <w:rPr>
          <w:bCs/>
          <w:lang w:val="sr-Cyrl-RS"/>
        </w:rPr>
      </w:pPr>
      <w:bookmarkStart w:id="22" w:name="_Toc312747152"/>
      <w:bookmarkStart w:id="23" w:name="_Toc312747211"/>
      <w:r w:rsidRPr="000F69E5">
        <w:rPr>
          <w:b/>
          <w:lang w:val="sr-Latn-CS"/>
        </w:rPr>
        <w:t xml:space="preserve">ПО ЈАВНОМ ПОЗИВУ БРОЈ </w:t>
      </w:r>
      <w:r w:rsidR="009273C8">
        <w:rPr>
          <w:b/>
          <w:lang w:val="sr-Cyrl-RS"/>
        </w:rPr>
        <w:t>114-15-О</w:t>
      </w:r>
      <w:r w:rsidRPr="000F69E5">
        <w:rPr>
          <w:b/>
          <w:lang w:val="sr-Latn-CS"/>
        </w:rPr>
        <w:t xml:space="preserve"> –</w:t>
      </w:r>
      <w:r w:rsidRPr="000F69E5">
        <w:rPr>
          <w:bCs/>
          <w:lang w:val="sr-Latn-CS"/>
        </w:rPr>
        <w:t xml:space="preserve"> </w:t>
      </w:r>
    </w:p>
    <w:p w:rsidR="00923B83" w:rsidRPr="000F69E5" w:rsidRDefault="00923B83" w:rsidP="00923B83">
      <w:pPr>
        <w:pStyle w:val="Footer"/>
        <w:jc w:val="center"/>
        <w:rPr>
          <w:b/>
          <w:noProof/>
          <w:lang w:val="sr-Cyrl-CS"/>
        </w:rPr>
      </w:pPr>
      <w:r w:rsidRPr="000F69E5">
        <w:rPr>
          <w:b/>
          <w:noProof/>
          <w:lang w:val="sr-Cyrl-CS"/>
        </w:rPr>
        <w:t xml:space="preserve">Набавка </w:t>
      </w:r>
      <w:r w:rsidR="00AD3130">
        <w:rPr>
          <w:b/>
          <w:noProof/>
          <w:lang w:val="sr-Cyrl-CS"/>
        </w:rPr>
        <w:t>добара</w:t>
      </w:r>
      <w:r w:rsidR="009273C8">
        <w:rPr>
          <w:b/>
          <w:noProof/>
          <w:lang w:val="sr-Cyrl-CS"/>
        </w:rPr>
        <w:t xml:space="preserve"> за одржавање хигијене</w:t>
      </w:r>
      <w:r w:rsidR="00AD3130">
        <w:rPr>
          <w:b/>
          <w:noProof/>
          <w:lang w:val="sr-Cyrl-CS"/>
        </w:rPr>
        <w:t>,</w:t>
      </w:r>
      <w:r w:rsidRPr="000F69E5">
        <w:rPr>
          <w:b/>
          <w:noProof/>
          <w:lang w:val="sr-Cyrl-CS"/>
        </w:rPr>
        <w:t xml:space="preserve"> </w:t>
      </w:r>
    </w:p>
    <w:p w:rsidR="00923B83" w:rsidRPr="000F69E5" w:rsidRDefault="00923B83" w:rsidP="00923B83">
      <w:pPr>
        <w:pStyle w:val="Footer"/>
        <w:jc w:val="center"/>
        <w:rPr>
          <w:lang w:val="sr-Latn-CS"/>
        </w:rPr>
      </w:pPr>
      <w:r w:rsidRPr="000F69E5">
        <w:rPr>
          <w:b/>
          <w:noProof/>
          <w:lang w:val="sr-Cyrl-CS"/>
        </w:rPr>
        <w:t>за потребе Клиничког центра Војводине</w:t>
      </w:r>
      <w:r w:rsidRPr="000F69E5">
        <w:rPr>
          <w:lang w:val="sr-Cyrl-CS"/>
        </w:rPr>
        <w:t xml:space="preserve"> </w:t>
      </w:r>
    </w:p>
    <w:p w:rsidR="00923B83" w:rsidRPr="000F69E5" w:rsidRDefault="00923B83" w:rsidP="00923B83">
      <w:pPr>
        <w:keepNext/>
        <w:autoSpaceDE w:val="0"/>
        <w:autoSpaceDN w:val="0"/>
        <w:adjustRightInd w:val="0"/>
        <w:outlineLvl w:val="0"/>
        <w:rPr>
          <w:b/>
          <w:bCs/>
          <w:lang w:val="sr-Latn-CS"/>
        </w:rPr>
      </w:pPr>
    </w:p>
    <w:p w:rsidR="00923B83" w:rsidRPr="00B4001B" w:rsidRDefault="00923B83" w:rsidP="00923B83">
      <w:pPr>
        <w:pStyle w:val="ListParagraph"/>
        <w:ind w:left="360"/>
        <w:jc w:val="both"/>
        <w:rPr>
          <w:b/>
          <w:bCs/>
          <w:lang w:val="sr-Latn-CS"/>
        </w:rPr>
      </w:pPr>
    </w:p>
    <w:p w:rsidR="00923B83" w:rsidRPr="00574813" w:rsidRDefault="00923B83" w:rsidP="00B4001B">
      <w:pPr>
        <w:jc w:val="both"/>
        <w:rPr>
          <w:b/>
          <w:lang w:val="sr-Cyrl-CS"/>
        </w:rPr>
      </w:pPr>
      <w:r w:rsidRPr="00574813">
        <w:rPr>
          <w:b/>
          <w:lang w:val="sr-Latn-CS"/>
        </w:rPr>
        <w:t xml:space="preserve">1. </w:t>
      </w:r>
      <w:r w:rsidRPr="00574813">
        <w:rPr>
          <w:b/>
        </w:rPr>
        <w:t>УКУПНА</w:t>
      </w:r>
      <w:r w:rsidRPr="00574813">
        <w:rPr>
          <w:b/>
          <w:lang w:val="sr-Latn-CS"/>
        </w:rPr>
        <w:t xml:space="preserve"> </w:t>
      </w:r>
      <w:r w:rsidRPr="00574813">
        <w:rPr>
          <w:b/>
          <w:lang w:val="sr-Cyrl-CS"/>
        </w:rPr>
        <w:t>ЦЕНА без ПДВ – по формули</w:t>
      </w:r>
      <w:r w:rsidR="00591455">
        <w:rPr>
          <w:b/>
          <w:lang w:val="sr-Cyrl-CS"/>
        </w:rPr>
        <w:t xml:space="preserve"> </w:t>
      </w:r>
      <w:r w:rsidRPr="00574813">
        <w:rPr>
          <w:b/>
          <w:lang w:val="sr-Cyrl-CS"/>
        </w:rPr>
        <w:t>.....................................</w:t>
      </w:r>
      <w:r w:rsidR="00591455">
        <w:rPr>
          <w:b/>
          <w:lang w:val="sr-Cyrl-CS"/>
        </w:rPr>
        <w:t>........</w:t>
      </w:r>
      <w:r w:rsidRPr="00574813">
        <w:rPr>
          <w:b/>
          <w:lang w:val="sr-Cyrl-CS"/>
        </w:rPr>
        <w:t xml:space="preserve">... до </w:t>
      </w:r>
      <w:r w:rsidR="00B21510">
        <w:rPr>
          <w:b/>
          <w:lang w:val="sr-Cyrl-CS"/>
        </w:rPr>
        <w:t>7</w:t>
      </w:r>
      <w:r w:rsidR="00A40D0F" w:rsidRPr="00574813">
        <w:rPr>
          <w:b/>
          <w:lang w:val="sr-Cyrl-CS"/>
        </w:rPr>
        <w:t>0</w:t>
      </w:r>
      <w:r w:rsidRPr="00574813">
        <w:rPr>
          <w:b/>
          <w:lang w:val="sr-Cyrl-CS"/>
        </w:rPr>
        <w:t xml:space="preserve"> пондера</w:t>
      </w:r>
    </w:p>
    <w:p w:rsidR="00923B83" w:rsidRDefault="00923B83" w:rsidP="00B4001B">
      <w:pPr>
        <w:pStyle w:val="ListParagraph"/>
        <w:ind w:left="360"/>
        <w:jc w:val="both"/>
        <w:rPr>
          <w:lang w:val="sr-Cyrl-CS"/>
        </w:rPr>
      </w:pPr>
      <w:r w:rsidRPr="00574813">
        <w:rPr>
          <w:lang w:val="sr-Cyrl-CS"/>
        </w:rPr>
        <w:t xml:space="preserve"> </w:t>
      </w:r>
    </w:p>
    <w:p w:rsidR="00591455" w:rsidRPr="00574813" w:rsidRDefault="00591455" w:rsidP="00B4001B">
      <w:pPr>
        <w:pStyle w:val="ListParagraph"/>
        <w:ind w:left="360"/>
        <w:jc w:val="both"/>
        <w:rPr>
          <w:lang w:val="sr-Cyrl-CS"/>
        </w:rPr>
      </w:pPr>
    </w:p>
    <w:p w:rsidR="00923B83" w:rsidRPr="00574813" w:rsidRDefault="00923B83" w:rsidP="00B4001B">
      <w:pPr>
        <w:pStyle w:val="ListParagraph"/>
        <w:ind w:left="360"/>
        <w:jc w:val="both"/>
        <w:rPr>
          <w:lang w:val="sr-Cyrl-CS"/>
        </w:rPr>
      </w:pPr>
      <w:r w:rsidRPr="00574813">
        <w:rPr>
          <w:lang w:val="sr-Cyrl-CS"/>
        </w:rPr>
        <w:tab/>
        <w:t xml:space="preserve">  </w:t>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t xml:space="preserve">           Најнижа цена</w:t>
      </w:r>
    </w:p>
    <w:p w:rsidR="00923B83" w:rsidRPr="00574813" w:rsidRDefault="00923B83" w:rsidP="00B4001B">
      <w:pPr>
        <w:pStyle w:val="ListParagraph"/>
        <w:ind w:left="360"/>
        <w:jc w:val="both"/>
        <w:rPr>
          <w:lang w:val="sr-Cyrl-CS"/>
        </w:rPr>
      </w:pPr>
      <w:r w:rsidRPr="00574813">
        <w:rPr>
          <w:lang w:val="sr-Cyrl-CS"/>
        </w:rPr>
        <w:t>Број пондера се одређује по формули</w:t>
      </w:r>
      <w:r w:rsidRPr="00574813">
        <w:rPr>
          <w:lang w:val="sr-Latn-CS"/>
        </w:rPr>
        <w:t xml:space="preserve"> </w:t>
      </w:r>
      <w:r w:rsidRPr="00574813">
        <w:rPr>
          <w:lang w:val="sr-Cyrl-CS"/>
        </w:rPr>
        <w:t xml:space="preserve">=  ------------------------------------- x </w:t>
      </w:r>
      <w:r w:rsidR="00B21510">
        <w:rPr>
          <w:lang w:val="sr-Cyrl-CS"/>
        </w:rPr>
        <w:t>7</w:t>
      </w:r>
      <w:r w:rsidR="00A40D0F" w:rsidRPr="00574813">
        <w:rPr>
          <w:lang w:val="sr-Cyrl-CS"/>
        </w:rPr>
        <w:t>0</w:t>
      </w:r>
    </w:p>
    <w:p w:rsidR="00B4001B" w:rsidRPr="00574813" w:rsidRDefault="00923B83" w:rsidP="00B4001B">
      <w:pPr>
        <w:pStyle w:val="ListParagraph"/>
        <w:ind w:left="360"/>
        <w:jc w:val="both"/>
        <w:rPr>
          <w:lang w:val="sr-Cyrl-CS"/>
        </w:rPr>
      </w:pPr>
      <w:r w:rsidRPr="00574813">
        <w:rPr>
          <w:lang w:val="sr-Cyrl-CS"/>
        </w:rPr>
        <w:tab/>
        <w:t xml:space="preserve">   </w:t>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r>
      <w:r w:rsidRPr="00574813">
        <w:rPr>
          <w:lang w:val="sr-Cyrl-CS"/>
        </w:rPr>
        <w:tab/>
        <w:t xml:space="preserve">           Понуђена цена</w:t>
      </w:r>
      <w:bookmarkStart w:id="24" w:name="_Toc385401474"/>
      <w:bookmarkStart w:id="25" w:name="_Toc387137603"/>
      <w:bookmarkStart w:id="26" w:name="_Toc387138105"/>
      <w:bookmarkStart w:id="27" w:name="_Toc390084238"/>
    </w:p>
    <w:p w:rsidR="00B4001B" w:rsidRDefault="00B4001B" w:rsidP="00B4001B">
      <w:pPr>
        <w:jc w:val="both"/>
        <w:rPr>
          <w:b/>
          <w:lang w:val="sr-Cyrl-RS"/>
        </w:rPr>
      </w:pPr>
    </w:p>
    <w:p w:rsidR="00591455" w:rsidRPr="00574813" w:rsidRDefault="00591455" w:rsidP="00B4001B">
      <w:pPr>
        <w:jc w:val="both"/>
        <w:rPr>
          <w:b/>
          <w:lang w:val="sr-Cyrl-RS"/>
        </w:rPr>
      </w:pPr>
    </w:p>
    <w:p w:rsidR="00574813" w:rsidRPr="00574813" w:rsidRDefault="00574813" w:rsidP="00B4001B">
      <w:pPr>
        <w:jc w:val="both"/>
        <w:rPr>
          <w:b/>
          <w:lang w:val="sr-Cyrl-RS"/>
        </w:rPr>
      </w:pPr>
    </w:p>
    <w:p w:rsidR="00A14E32" w:rsidRPr="00574813" w:rsidRDefault="00A14E32" w:rsidP="00B4001B">
      <w:pPr>
        <w:jc w:val="both"/>
        <w:rPr>
          <w:lang w:val="sr-Cyrl-CS"/>
        </w:rPr>
      </w:pPr>
      <w:r w:rsidRPr="00574813">
        <w:rPr>
          <w:b/>
          <w:lang w:val="sr-Latn-CS"/>
        </w:rPr>
        <w:t xml:space="preserve">2. </w:t>
      </w:r>
      <w:r w:rsidR="000D1352" w:rsidRPr="00574813">
        <w:rPr>
          <w:b/>
          <w:lang w:val="sr-Latn-CS"/>
        </w:rPr>
        <w:t>РОК ИСПОРУКЕ</w:t>
      </w:r>
      <w:r w:rsidR="000D1352" w:rsidRPr="00574813">
        <w:t xml:space="preserve"> </w:t>
      </w:r>
      <w:r w:rsidRPr="00574813">
        <w:rPr>
          <w:lang w:val="sr-Latn-CS"/>
        </w:rPr>
        <w:t xml:space="preserve">(у </w:t>
      </w:r>
      <w:r w:rsidRPr="00574813">
        <w:t>часовима</w:t>
      </w:r>
      <w:r w:rsidRPr="00574813">
        <w:rPr>
          <w:lang w:val="sr-Latn-CS"/>
        </w:rPr>
        <w:t xml:space="preserve">) </w:t>
      </w:r>
      <w:r w:rsidR="000D1352">
        <w:rPr>
          <w:lang w:val="sr-Latn-CS"/>
        </w:rPr>
        <w:t xml:space="preserve">– </w:t>
      </w:r>
      <w:r w:rsidR="000D1352" w:rsidRPr="00AD3130">
        <w:rPr>
          <w:b/>
          <w:lang w:val="sr-Cyrl-RS"/>
        </w:rPr>
        <w:t>по формули</w:t>
      </w:r>
      <w:r w:rsidRPr="00574813">
        <w:t>..............</w:t>
      </w:r>
      <w:r w:rsidR="00591455">
        <w:rPr>
          <w:lang w:val="sr-Cyrl-RS"/>
        </w:rPr>
        <w:t>..</w:t>
      </w:r>
      <w:r w:rsidR="000D1352">
        <w:t>.......................</w:t>
      </w:r>
      <w:r w:rsidRPr="00574813">
        <w:t xml:space="preserve"> </w:t>
      </w:r>
      <w:r w:rsidRPr="000D1352">
        <w:rPr>
          <w:b/>
          <w:lang w:val="sr-Latn-CS"/>
        </w:rPr>
        <w:t xml:space="preserve">до </w:t>
      </w:r>
      <w:r w:rsidR="00B21510" w:rsidRPr="000D1352">
        <w:rPr>
          <w:b/>
          <w:lang w:val="sr-Cyrl-RS"/>
        </w:rPr>
        <w:t>15</w:t>
      </w:r>
      <w:r w:rsidRPr="000D1352">
        <w:rPr>
          <w:b/>
          <w:lang w:val="sr-Latn-CS"/>
        </w:rPr>
        <w:t xml:space="preserve"> пондера</w:t>
      </w:r>
      <w:bookmarkEnd w:id="24"/>
      <w:bookmarkEnd w:id="25"/>
      <w:bookmarkEnd w:id="26"/>
      <w:bookmarkEnd w:id="27"/>
    </w:p>
    <w:p w:rsidR="00A14E32" w:rsidRPr="00574813" w:rsidRDefault="00A14E32" w:rsidP="00B4001B">
      <w:pPr>
        <w:jc w:val="both"/>
      </w:pPr>
    </w:p>
    <w:p w:rsidR="00C628CD" w:rsidRPr="00574813" w:rsidRDefault="00C628CD" w:rsidP="00B4001B">
      <w:pPr>
        <w:jc w:val="both"/>
        <w:rPr>
          <w:lang w:val="sr-Cyrl-RS"/>
        </w:rPr>
      </w:pPr>
    </w:p>
    <w:p w:rsidR="00A14E32" w:rsidRPr="00574813" w:rsidRDefault="00A14E32" w:rsidP="00B4001B">
      <w:pPr>
        <w:jc w:val="both"/>
        <w:rPr>
          <w:lang w:val="sr-Latn-CS"/>
        </w:rPr>
      </w:pPr>
      <w:r w:rsidRPr="00574813">
        <w:rPr>
          <w:lang w:val="sr-Latn-CS"/>
        </w:rPr>
        <w:t xml:space="preserve">    </w:t>
      </w:r>
      <w:r w:rsidRPr="00574813">
        <w:t xml:space="preserve">  </w:t>
      </w:r>
      <w:r w:rsidRPr="00574813">
        <w:tab/>
      </w:r>
      <w:r w:rsidRPr="00574813">
        <w:tab/>
      </w:r>
      <w:r w:rsidRPr="00574813">
        <w:tab/>
      </w:r>
      <w:r w:rsidRPr="00574813">
        <w:tab/>
      </w:r>
      <w:r w:rsidRPr="00574813">
        <w:tab/>
      </w:r>
      <w:r w:rsidR="009A16D8" w:rsidRPr="00574813">
        <w:rPr>
          <w:lang w:val="sr-Cyrl-RS"/>
        </w:rPr>
        <w:tab/>
      </w:r>
      <w:r w:rsidR="00574813">
        <w:rPr>
          <w:lang w:val="sr-Cyrl-RS"/>
        </w:rPr>
        <w:tab/>
      </w:r>
      <w:r w:rsidRPr="00574813">
        <w:rPr>
          <w:lang w:val="sr-Latn-CS"/>
        </w:rPr>
        <w:t>Најкраћи рок испоруке</w:t>
      </w:r>
    </w:p>
    <w:p w:rsidR="00A14E32" w:rsidRPr="00B21510" w:rsidRDefault="00A14E32" w:rsidP="00B4001B">
      <w:pPr>
        <w:ind w:firstLine="720"/>
        <w:jc w:val="both"/>
        <w:rPr>
          <w:lang w:val="sr-Cyrl-RS"/>
        </w:rPr>
      </w:pPr>
      <w:r w:rsidRPr="00574813">
        <w:rPr>
          <w:lang w:val="sr-Latn-CS"/>
        </w:rPr>
        <w:t xml:space="preserve">Број пондера </w:t>
      </w:r>
      <w:r w:rsidRPr="00574813">
        <w:rPr>
          <w:lang w:val="sr-Cyrl-CS"/>
        </w:rPr>
        <w:t>се одређује по формули</w:t>
      </w:r>
      <w:r w:rsidRPr="00574813">
        <w:rPr>
          <w:lang w:val="sr-Latn-CS"/>
        </w:rPr>
        <w:t xml:space="preserve"> =  ---------</w:t>
      </w:r>
      <w:r w:rsidRPr="00574813">
        <w:t>-------</w:t>
      </w:r>
      <w:r w:rsidRPr="00574813">
        <w:rPr>
          <w:lang w:val="sr-Latn-CS"/>
        </w:rPr>
        <w:t>------------------</w:t>
      </w:r>
      <w:r w:rsidRPr="00574813">
        <w:t xml:space="preserve"> </w:t>
      </w:r>
      <w:r w:rsidRPr="00574813">
        <w:rPr>
          <w:lang w:val="sr-Latn-CS"/>
        </w:rPr>
        <w:t>x 1</w:t>
      </w:r>
      <w:r w:rsidR="00B21510">
        <w:rPr>
          <w:lang w:val="sr-Cyrl-RS"/>
        </w:rPr>
        <w:t>5</w:t>
      </w:r>
    </w:p>
    <w:p w:rsidR="00A14E32" w:rsidRPr="00574813" w:rsidRDefault="00A14E32" w:rsidP="00B4001B">
      <w:pPr>
        <w:jc w:val="both"/>
        <w:rPr>
          <w:lang w:val="sr-Latn-CS"/>
        </w:rPr>
      </w:pPr>
      <w:r w:rsidRPr="00574813">
        <w:rPr>
          <w:lang w:val="sr-Latn-CS"/>
        </w:rPr>
        <w:tab/>
      </w:r>
      <w:r w:rsidRPr="00574813">
        <w:rPr>
          <w:lang w:val="sr-Latn-CS"/>
        </w:rPr>
        <w:tab/>
      </w:r>
      <w:r w:rsidRPr="00574813">
        <w:rPr>
          <w:lang w:val="sr-Latn-CS"/>
        </w:rPr>
        <w:tab/>
      </w:r>
      <w:r w:rsidRPr="00574813">
        <w:rPr>
          <w:lang w:val="sr-Latn-CS"/>
        </w:rPr>
        <w:tab/>
      </w:r>
      <w:r w:rsidRPr="00574813">
        <w:rPr>
          <w:lang w:val="sr-Latn-CS"/>
        </w:rPr>
        <w:tab/>
      </w:r>
      <w:r w:rsidRPr="00574813">
        <w:rPr>
          <w:lang w:val="sr-Latn-CS"/>
        </w:rPr>
        <w:tab/>
      </w:r>
      <w:r w:rsidRPr="00574813">
        <w:rPr>
          <w:lang w:val="sr-Latn-CS"/>
        </w:rPr>
        <w:tab/>
        <w:t>Понуђени рок испоруке</w:t>
      </w:r>
    </w:p>
    <w:p w:rsidR="00A14E32" w:rsidRPr="00574813" w:rsidRDefault="00A14E32" w:rsidP="00B4001B">
      <w:pPr>
        <w:jc w:val="both"/>
        <w:rPr>
          <w:lang w:val="sr-Latn-CS"/>
        </w:rPr>
      </w:pPr>
    </w:p>
    <w:p w:rsidR="00A14E32" w:rsidRPr="00574813" w:rsidRDefault="00A14E32" w:rsidP="00B4001B">
      <w:pPr>
        <w:jc w:val="both"/>
      </w:pPr>
      <w:r w:rsidRPr="00574813">
        <w:rPr>
          <w:lang w:val="sr-Cyrl-CS"/>
        </w:rPr>
        <w:t xml:space="preserve">НАПОМЕНА: Рок испоруке мора бити изражен у часовима </w:t>
      </w:r>
      <w:r w:rsidR="00591455">
        <w:rPr>
          <w:lang w:val="sr-Cyrl-CS"/>
        </w:rPr>
        <w:t>као целом броју</w:t>
      </w:r>
      <w:r w:rsidRPr="00574813">
        <w:rPr>
          <w:lang w:val="sr-Cyrl-CS"/>
        </w:rPr>
        <w:t>. Понуде са ро</w:t>
      </w:r>
      <w:r w:rsidR="004D25C2">
        <w:rPr>
          <w:lang w:val="sr-Cyrl-CS"/>
        </w:rPr>
        <w:t>ком.</w:t>
      </w:r>
      <w:r w:rsidRPr="00574813">
        <w:rPr>
          <w:lang w:val="sr-Cyrl-CS"/>
        </w:rPr>
        <w:t xml:space="preserve"> испоруке краћим од једног часа, као и понуде са ро</w:t>
      </w:r>
      <w:r w:rsidR="004D25C2">
        <w:rPr>
          <w:lang w:val="sr-Cyrl-CS"/>
        </w:rPr>
        <w:t>ком</w:t>
      </w:r>
      <w:r w:rsidRPr="00574813">
        <w:rPr>
          <w:lang w:val="sr-Cyrl-CS"/>
        </w:rPr>
        <w:t xml:space="preserve"> испоруке дужим од 72 часа се неће </w:t>
      </w:r>
      <w:r w:rsidR="00AD3130">
        <w:rPr>
          <w:lang w:val="sr-Cyrl-CS"/>
        </w:rPr>
        <w:t xml:space="preserve">се </w:t>
      </w:r>
      <w:r w:rsidRPr="00574813">
        <w:rPr>
          <w:lang w:val="sr-Cyrl-CS"/>
        </w:rPr>
        <w:t>узети у разматрање.</w:t>
      </w:r>
    </w:p>
    <w:p w:rsidR="00A14E32" w:rsidRPr="00574813" w:rsidRDefault="00A14E32" w:rsidP="00B4001B">
      <w:pPr>
        <w:pStyle w:val="ListParagraph"/>
        <w:ind w:left="360"/>
        <w:jc w:val="both"/>
        <w:rPr>
          <w:bCs/>
          <w:noProof/>
        </w:rPr>
      </w:pPr>
    </w:p>
    <w:p w:rsidR="00A14E32" w:rsidRPr="00574813" w:rsidRDefault="00A14E32" w:rsidP="00B4001B">
      <w:pPr>
        <w:pStyle w:val="ListParagraph"/>
        <w:ind w:left="360"/>
        <w:jc w:val="both"/>
        <w:rPr>
          <w:lang w:val="sr-Cyrl-CS"/>
        </w:rPr>
      </w:pPr>
    </w:p>
    <w:p w:rsidR="00A14E32" w:rsidRPr="00574813" w:rsidRDefault="00A14E32" w:rsidP="00B4001B">
      <w:pPr>
        <w:pStyle w:val="Heading1"/>
        <w:jc w:val="both"/>
      </w:pPr>
      <w:bookmarkStart w:id="28" w:name="_Toc385401475"/>
      <w:bookmarkStart w:id="29" w:name="_Toc387137604"/>
      <w:bookmarkStart w:id="30" w:name="_Toc387138106"/>
      <w:bookmarkStart w:id="31" w:name="_Toc390084239"/>
      <w:r w:rsidRPr="00574813">
        <w:t>3.</w:t>
      </w:r>
      <w:r w:rsidRPr="00574813">
        <w:rPr>
          <w:lang w:val="sr-Latn-CS"/>
        </w:rPr>
        <w:t xml:space="preserve"> </w:t>
      </w:r>
      <w:r w:rsidRPr="00574813">
        <w:t>КВА</w:t>
      </w:r>
      <w:r w:rsidR="000D1352">
        <w:t>ЛИТ</w:t>
      </w:r>
      <w:r w:rsidRPr="00574813">
        <w:t xml:space="preserve">ЕТ </w:t>
      </w:r>
      <w:r w:rsidRPr="00574813">
        <w:rPr>
          <w:lang w:val="sr-Cyrl-RS"/>
        </w:rPr>
        <w:t>.....</w:t>
      </w:r>
      <w:r w:rsidRPr="00574813">
        <w:t>.</w:t>
      </w:r>
      <w:r w:rsidR="00591455">
        <w:rPr>
          <w:lang w:val="sr-Cyrl-RS"/>
        </w:rPr>
        <w:t>........</w:t>
      </w:r>
      <w:r w:rsidRPr="00574813">
        <w:t>....................</w:t>
      </w:r>
      <w:r w:rsidRPr="00574813">
        <w:rPr>
          <w:lang w:val="sr-Cyrl-RS"/>
        </w:rPr>
        <w:t>................</w:t>
      </w:r>
      <w:r w:rsidRPr="00574813">
        <w:t>........</w:t>
      </w:r>
      <w:r w:rsidR="00591455">
        <w:t>........</w:t>
      </w:r>
      <w:r w:rsidR="00591455">
        <w:rPr>
          <w:lang w:val="sr-Cyrl-RS"/>
        </w:rPr>
        <w:t>.......</w:t>
      </w:r>
      <w:r w:rsidR="00591455">
        <w:t>....................</w:t>
      </w:r>
      <w:r w:rsidRPr="00574813">
        <w:t xml:space="preserve">.... </w:t>
      </w:r>
      <w:r w:rsidR="00591455">
        <w:rPr>
          <w:lang w:val="sr-Cyrl-RS"/>
        </w:rPr>
        <w:t xml:space="preserve">до </w:t>
      </w:r>
      <w:r w:rsidRPr="00574813">
        <w:t>1</w:t>
      </w:r>
      <w:r w:rsidR="00B21510">
        <w:rPr>
          <w:lang w:val="sr-Cyrl-RS"/>
        </w:rPr>
        <w:t>5</w:t>
      </w:r>
      <w:r w:rsidRPr="00574813">
        <w:t xml:space="preserve"> пондера</w:t>
      </w:r>
      <w:bookmarkEnd w:id="28"/>
      <w:bookmarkEnd w:id="29"/>
      <w:bookmarkEnd w:id="30"/>
      <w:bookmarkEnd w:id="31"/>
    </w:p>
    <w:p w:rsidR="00A14E32" w:rsidRPr="00574813" w:rsidRDefault="00A14E32" w:rsidP="00B4001B">
      <w:pPr>
        <w:jc w:val="both"/>
      </w:pPr>
    </w:p>
    <w:p w:rsidR="00A14E32" w:rsidRPr="00574813" w:rsidRDefault="00A14E32" w:rsidP="00B4001B">
      <w:pPr>
        <w:pStyle w:val="ListParagraph"/>
        <w:autoSpaceDE w:val="0"/>
        <w:autoSpaceDN w:val="0"/>
        <w:adjustRightInd w:val="0"/>
        <w:ind w:left="447"/>
        <w:jc w:val="both"/>
        <w:rPr>
          <w:bCs/>
        </w:rPr>
      </w:pPr>
      <w:r w:rsidRPr="00574813">
        <w:rPr>
          <w:bCs/>
          <w:lang w:val="sr-Cyrl-RS"/>
        </w:rPr>
        <w:t>3</w:t>
      </w:r>
      <w:r w:rsidRPr="00574813">
        <w:rPr>
          <w:bCs/>
        </w:rPr>
        <w:t>.1 Понуђач који понуди сва добра робне марке/произвођача тражена у обрасцу понуде ........................</w:t>
      </w:r>
      <w:r w:rsidRPr="00574813">
        <w:rPr>
          <w:bCs/>
          <w:lang w:val="sr-Cyrl-RS"/>
        </w:rPr>
        <w:t>...</w:t>
      </w:r>
      <w:r w:rsidRPr="00574813">
        <w:rPr>
          <w:bCs/>
        </w:rPr>
        <w:t>................................................</w:t>
      </w:r>
      <w:r w:rsidR="005F3E3C" w:rsidRPr="00574813">
        <w:rPr>
          <w:bCs/>
        </w:rPr>
        <w:t>.....</w:t>
      </w:r>
      <w:r w:rsidR="00591455">
        <w:rPr>
          <w:bCs/>
          <w:lang w:val="sr-Cyrl-RS"/>
        </w:rPr>
        <w:t>.....</w:t>
      </w:r>
      <w:r w:rsidR="005F3E3C" w:rsidRPr="00574813">
        <w:rPr>
          <w:bCs/>
        </w:rPr>
        <w:t xml:space="preserve">......................... </w:t>
      </w:r>
      <w:r w:rsidR="005F3E3C" w:rsidRPr="00574813">
        <w:rPr>
          <w:bCs/>
          <w:lang w:val="sr-Cyrl-RS"/>
        </w:rPr>
        <w:t>1</w:t>
      </w:r>
      <w:r w:rsidR="006E39F9">
        <w:rPr>
          <w:bCs/>
          <w:lang w:val="sr-Cyrl-RS"/>
        </w:rPr>
        <w:t>5</w:t>
      </w:r>
      <w:r w:rsidRPr="00574813">
        <w:rPr>
          <w:bCs/>
        </w:rPr>
        <w:t xml:space="preserve"> пондера</w:t>
      </w:r>
    </w:p>
    <w:p w:rsidR="00A14E32" w:rsidRPr="00B4001B" w:rsidRDefault="00A14E32" w:rsidP="00B4001B">
      <w:pPr>
        <w:pStyle w:val="ListParagraph"/>
        <w:autoSpaceDE w:val="0"/>
        <w:autoSpaceDN w:val="0"/>
        <w:adjustRightInd w:val="0"/>
        <w:ind w:left="447"/>
        <w:jc w:val="both"/>
        <w:rPr>
          <w:bCs/>
        </w:rPr>
      </w:pPr>
      <w:r w:rsidRPr="00574813">
        <w:rPr>
          <w:bCs/>
          <w:lang w:val="sr-Cyrl-RS"/>
        </w:rPr>
        <w:t>3</w:t>
      </w:r>
      <w:r w:rsidRPr="00574813">
        <w:rPr>
          <w:bCs/>
        </w:rPr>
        <w:t>.</w:t>
      </w:r>
      <w:r w:rsidRPr="00574813">
        <w:rPr>
          <w:bCs/>
          <w:lang w:val="sr-Cyrl-RS"/>
        </w:rPr>
        <w:t>2</w:t>
      </w:r>
      <w:r w:rsidRPr="00574813">
        <w:rPr>
          <w:bCs/>
        </w:rPr>
        <w:t xml:space="preserve"> Понуђач који понуди делимично или уопште не понуди добра тражених робних марки/произвођача тражен</w:t>
      </w:r>
      <w:r w:rsidR="00C06C42">
        <w:rPr>
          <w:bCs/>
          <w:lang w:val="sr-Cyrl-RS"/>
        </w:rPr>
        <w:t>а</w:t>
      </w:r>
      <w:r w:rsidRPr="00574813">
        <w:rPr>
          <w:bCs/>
        </w:rPr>
        <w:t xml:space="preserve"> у обрасцу понуде .........</w:t>
      </w:r>
      <w:r w:rsidR="00C06C42">
        <w:rPr>
          <w:bCs/>
          <w:lang w:val="sr-Cyrl-RS"/>
        </w:rPr>
        <w:t>...</w:t>
      </w:r>
      <w:r w:rsidRPr="00574813">
        <w:rPr>
          <w:bCs/>
        </w:rPr>
        <w:t>......</w:t>
      </w:r>
      <w:r w:rsidR="00591455">
        <w:rPr>
          <w:bCs/>
          <w:lang w:val="sr-Cyrl-RS"/>
        </w:rPr>
        <w:t>......</w:t>
      </w:r>
      <w:r w:rsidRPr="00574813">
        <w:rPr>
          <w:bCs/>
        </w:rPr>
        <w:t xml:space="preserve">....................   </w:t>
      </w:r>
      <w:r w:rsidR="00591455">
        <w:rPr>
          <w:bCs/>
          <w:lang w:val="sr-Cyrl-RS"/>
        </w:rPr>
        <w:t>5</w:t>
      </w:r>
      <w:r w:rsidRPr="00574813">
        <w:rPr>
          <w:bCs/>
        </w:rPr>
        <w:t xml:space="preserve"> пондера</w:t>
      </w:r>
    </w:p>
    <w:p w:rsidR="00A14E32" w:rsidRPr="00B4001B" w:rsidRDefault="00A14E32" w:rsidP="00A14E32">
      <w:pPr>
        <w:autoSpaceDE w:val="0"/>
        <w:autoSpaceDN w:val="0"/>
        <w:adjustRightInd w:val="0"/>
        <w:rPr>
          <w:bCs/>
          <w:lang w:val="sr-Latn-CS"/>
        </w:rPr>
      </w:pPr>
    </w:p>
    <w:p w:rsidR="00806C68" w:rsidRPr="00923B83" w:rsidRDefault="00923B83" w:rsidP="00923B83">
      <w:pPr>
        <w:rPr>
          <w:bCs/>
          <w:szCs w:val="17"/>
          <w:highlight w:val="yellow"/>
          <w:lang w:val="sr-Cyrl-RS"/>
        </w:rPr>
      </w:pPr>
      <w:r w:rsidRPr="00520CD8">
        <w:rPr>
          <w:lang w:val="sr-Cyrl-CS"/>
        </w:rPr>
        <w:br w:type="page"/>
      </w:r>
      <w:bookmarkEnd w:id="22"/>
      <w:bookmarkEnd w:id="23"/>
    </w:p>
    <w:p w:rsidR="00B819C7" w:rsidRPr="009E3E64" w:rsidRDefault="00B819C7" w:rsidP="001B4078">
      <w:pPr>
        <w:pStyle w:val="Heading2"/>
        <w:numPr>
          <w:ilvl w:val="0"/>
          <w:numId w:val="5"/>
        </w:numPr>
        <w:rPr>
          <w:noProof/>
        </w:rPr>
      </w:pPr>
      <w:bookmarkStart w:id="32" w:name="_Toc390084240"/>
      <w:r w:rsidRPr="009E3E64">
        <w:rPr>
          <w:noProof/>
        </w:rPr>
        <w:lastRenderedPageBreak/>
        <w:t xml:space="preserve">МОДЕЛ </w:t>
      </w:r>
      <w:r w:rsidR="00A14E32" w:rsidRPr="009E3E64">
        <w:rPr>
          <w:noProof/>
          <w:lang w:val="sr-Cyrl-RS"/>
        </w:rPr>
        <w:t>ОКВИРНОГ СПОРАЗУМА</w:t>
      </w:r>
      <w:bookmarkEnd w:id="32"/>
    </w:p>
    <w:p w:rsidR="00B819C7" w:rsidRPr="009E3E64" w:rsidRDefault="00B819C7" w:rsidP="00B819C7">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члана 112.</w:t>
      </w:r>
      <w:r w:rsidR="006B6EF5">
        <w:rPr>
          <w:noProof/>
          <w:lang w:val="sr-Cyrl-RS"/>
        </w:rPr>
        <w:t xml:space="preserve"> и 40.</w:t>
      </w:r>
      <w:r w:rsidRPr="006B6EF5">
        <w:rPr>
          <w:noProof/>
        </w:rPr>
        <w:t xml:space="preserve"> Закона</w:t>
      </w:r>
      <w:r w:rsidRPr="009E3E64">
        <w:rPr>
          <w:noProof/>
        </w:rPr>
        <w:t xml:space="preserve"> о јавним набавкама („Службени гласник Републике Србије” бр. 124/12), а у складу са извештајем </w:t>
      </w:r>
      <w:r w:rsidR="004D25C2">
        <w:rPr>
          <w:noProof/>
        </w:rPr>
        <w:t>Ком.</w:t>
      </w:r>
      <w:r w:rsidRPr="009E3E64">
        <w:rPr>
          <w:noProof/>
        </w:rPr>
        <w:t>исије за јавну набавку и Одлу</w:t>
      </w:r>
      <w:r w:rsidR="004D25C2">
        <w:rPr>
          <w:noProof/>
        </w:rPr>
        <w:t>ком.</w:t>
      </w:r>
      <w:r w:rsidRPr="009E3E64">
        <w:rPr>
          <w:noProof/>
        </w:rPr>
        <w:t xml:space="preserve"> о</w:t>
      </w:r>
      <w:r w:rsidR="00A14E32" w:rsidRPr="009E3E64">
        <w:rPr>
          <w:noProof/>
          <w:lang w:val="sr-Cyrl-RS"/>
        </w:rPr>
        <w:t xml:space="preserve"> закључе</w:t>
      </w:r>
      <w:r w:rsidR="00365E99" w:rsidRPr="009E3E64">
        <w:rPr>
          <w:noProof/>
          <w:lang w:val="sr-Cyrl-RS"/>
        </w:rPr>
        <w:t>ном оквирном споразуму</w:t>
      </w:r>
      <w:r w:rsidRPr="009E3E64">
        <w:rPr>
          <w:noProof/>
        </w:rPr>
        <w:t>, дана _______ године закључује се следећи</w:t>
      </w:r>
    </w:p>
    <w:p w:rsidR="00B819C7" w:rsidRPr="009E3E64" w:rsidRDefault="00B819C7" w:rsidP="00B819C7">
      <w:pPr>
        <w:jc w:val="center"/>
        <w:rPr>
          <w:noProof/>
        </w:rPr>
      </w:pPr>
    </w:p>
    <w:p w:rsidR="000F69E5" w:rsidRPr="009E3E64" w:rsidRDefault="000F69E5" w:rsidP="00B819C7">
      <w:pPr>
        <w:jc w:val="center"/>
        <w:rPr>
          <w:b/>
          <w:noProof/>
          <w:lang w:val="sr-Cyrl-RS"/>
        </w:rPr>
      </w:pPr>
    </w:p>
    <w:p w:rsidR="00B819C7" w:rsidRPr="009E3E64" w:rsidRDefault="00365E99" w:rsidP="00B819C7">
      <w:pPr>
        <w:jc w:val="center"/>
        <w:rPr>
          <w:b/>
          <w:noProof/>
        </w:rPr>
      </w:pPr>
      <w:r w:rsidRPr="009E3E64">
        <w:rPr>
          <w:b/>
          <w:noProof/>
          <w:lang w:val="sr-Cyrl-RS"/>
        </w:rPr>
        <w:t xml:space="preserve">ОКВИРНИ </w:t>
      </w:r>
      <w:r w:rsidR="00B819C7" w:rsidRPr="009E3E64">
        <w:rPr>
          <w:b/>
          <w:noProof/>
        </w:rPr>
        <w:t xml:space="preserve"> </w:t>
      </w:r>
      <w:r w:rsidRPr="009E3E64">
        <w:rPr>
          <w:b/>
          <w:noProof/>
          <w:lang w:val="sr-Cyrl-RS"/>
        </w:rPr>
        <w:t xml:space="preserve">СПОРАЗУМ </w:t>
      </w:r>
      <w:r w:rsidR="00B819C7" w:rsidRPr="009E3E64">
        <w:rPr>
          <w:b/>
          <w:noProof/>
        </w:rPr>
        <w:t xml:space="preserve">О ЈАВНОЈ  НАБАВЦИ БРОЈ </w:t>
      </w:r>
      <w:r w:rsidR="009273C8">
        <w:rPr>
          <w:b/>
          <w:noProof/>
        </w:rPr>
        <w:t>114-15-О</w:t>
      </w:r>
    </w:p>
    <w:p w:rsidR="00B819C7" w:rsidRPr="009E3E64" w:rsidRDefault="00B819C7" w:rsidP="00B819C7">
      <w:pPr>
        <w:rPr>
          <w:noProof/>
        </w:rPr>
      </w:pPr>
    </w:p>
    <w:p w:rsidR="00B819C7" w:rsidRDefault="00365E99" w:rsidP="00B819C7">
      <w:pPr>
        <w:rPr>
          <w:noProof/>
        </w:rPr>
      </w:pPr>
      <w:r w:rsidRPr="009E3E64">
        <w:rPr>
          <w:noProof/>
          <w:lang w:val="sr-Cyrl-RS"/>
        </w:rPr>
        <w:t>Овај оквирни споразум закључен је између</w:t>
      </w:r>
      <w:r w:rsidR="000A434A">
        <w:rPr>
          <w:noProof/>
        </w:rPr>
        <w:t>:</w:t>
      </w:r>
    </w:p>
    <w:p w:rsidR="000A434A" w:rsidRPr="009E3E64" w:rsidRDefault="000A434A" w:rsidP="00B819C7">
      <w:pPr>
        <w:rPr>
          <w:noProof/>
        </w:rPr>
      </w:pPr>
    </w:p>
    <w:p w:rsidR="000A434A" w:rsidRPr="00CF4654" w:rsidRDefault="000A434A" w:rsidP="000A434A">
      <w:pPr>
        <w:numPr>
          <w:ilvl w:val="0"/>
          <w:numId w:val="4"/>
        </w:numPr>
        <w:jc w:val="both"/>
        <w:rPr>
          <w:noProof/>
        </w:rPr>
      </w:pPr>
      <w:r w:rsidRPr="00CF4654">
        <w:rPr>
          <w:b/>
          <w:noProof/>
        </w:rPr>
        <w:t>КЛИНИЧКИ ЦЕНТАР ВОЈВОДИНЕ</w:t>
      </w:r>
      <w:r>
        <w:rPr>
          <w:noProof/>
        </w:rPr>
        <w:t>, Хајдук Вељкова</w:t>
      </w:r>
      <w:r>
        <w:rPr>
          <w:noProof/>
          <w:lang w:val="sr-Cyrl-RS"/>
        </w:rPr>
        <w:t xml:space="preserve"> </w:t>
      </w:r>
      <w:r w:rsidRPr="00CF4654">
        <w:rPr>
          <w:noProof/>
        </w:rPr>
        <w:t xml:space="preserve">1, Нови Сад, </w:t>
      </w:r>
    </w:p>
    <w:p w:rsidR="000A434A" w:rsidRPr="00CF4654" w:rsidRDefault="000A434A" w:rsidP="000A434A">
      <w:pPr>
        <w:ind w:left="720"/>
        <w:jc w:val="both"/>
        <w:rPr>
          <w:noProof/>
        </w:rPr>
      </w:pPr>
      <w:r w:rsidRPr="00CF4654">
        <w:rPr>
          <w:noProof/>
        </w:rPr>
        <w:t>ПИБ: 101696893 Матични број: 08664161.</w:t>
      </w:r>
    </w:p>
    <w:p w:rsidR="000A434A" w:rsidRPr="00CF4654" w:rsidRDefault="000A434A" w:rsidP="000A434A">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0A434A" w:rsidRPr="00CF4654" w:rsidRDefault="000A434A" w:rsidP="000A434A">
      <w:pPr>
        <w:ind w:left="720"/>
        <w:jc w:val="both"/>
        <w:rPr>
          <w:noProof/>
        </w:rPr>
      </w:pPr>
      <w:r w:rsidRPr="00CF4654">
        <w:rPr>
          <w:noProof/>
        </w:rPr>
        <w:t>(у даљем тексту: наручилац), кога заступа проф. др  Драган Драшковић.</w:t>
      </w:r>
    </w:p>
    <w:p w:rsidR="00B819C7" w:rsidRPr="00AE1407" w:rsidRDefault="00B819C7" w:rsidP="00B819C7">
      <w:pPr>
        <w:ind w:left="1440" w:firstLine="720"/>
        <w:jc w:val="both"/>
        <w:rPr>
          <w:noProof/>
          <w:sz w:val="16"/>
          <w:szCs w:val="16"/>
        </w:rPr>
      </w:pPr>
    </w:p>
    <w:p w:rsidR="0076676F" w:rsidRPr="00CF4654" w:rsidRDefault="0076676F" w:rsidP="0076676F">
      <w:pPr>
        <w:jc w:val="both"/>
        <w:rPr>
          <w:noProof/>
        </w:rPr>
      </w:pPr>
    </w:p>
    <w:p w:rsidR="0076676F" w:rsidRPr="00CF4654" w:rsidRDefault="0076676F" w:rsidP="0076676F">
      <w:pPr>
        <w:numPr>
          <w:ilvl w:val="0"/>
          <w:numId w:val="4"/>
        </w:numPr>
        <w:jc w:val="both"/>
        <w:rPr>
          <w:noProof/>
        </w:rPr>
      </w:pPr>
      <w:r w:rsidRPr="00CF4654">
        <w:rPr>
          <w:noProof/>
        </w:rPr>
        <w:t>____________________________________________________________________,</w:t>
      </w:r>
    </w:p>
    <w:p w:rsidR="0076676F" w:rsidRPr="00CF4654" w:rsidRDefault="0076676F" w:rsidP="0076676F">
      <w:pPr>
        <w:jc w:val="center"/>
      </w:pPr>
      <w:r w:rsidRPr="00CF4654">
        <w:rPr>
          <w:noProof/>
        </w:rPr>
        <w:t>(</w:t>
      </w:r>
      <w:r w:rsidRPr="00CF4654">
        <w:rPr>
          <w:i/>
          <w:noProof/>
        </w:rPr>
        <w:t>назив и адреса)</w:t>
      </w:r>
    </w:p>
    <w:p w:rsidR="0076676F" w:rsidRPr="00CF4654" w:rsidRDefault="0076676F" w:rsidP="0076676F">
      <w:pPr>
        <w:ind w:left="720"/>
        <w:jc w:val="both"/>
        <w:rPr>
          <w:noProof/>
        </w:rPr>
      </w:pPr>
      <w:r w:rsidRPr="00CF4654">
        <w:rPr>
          <w:noProof/>
        </w:rPr>
        <w:t>ПИБ:.......................... Матични број: ........................................</w:t>
      </w:r>
    </w:p>
    <w:p w:rsidR="0076676F" w:rsidRPr="00CF4654" w:rsidRDefault="0076676F" w:rsidP="0076676F">
      <w:pPr>
        <w:ind w:left="720"/>
        <w:jc w:val="both"/>
        <w:rPr>
          <w:noProof/>
        </w:rPr>
      </w:pPr>
      <w:r w:rsidRPr="00CF4654">
        <w:rPr>
          <w:noProof/>
        </w:rPr>
        <w:t>Број рачуна: ............................................ Назив банке:......................................,</w:t>
      </w:r>
    </w:p>
    <w:p w:rsidR="0076676F" w:rsidRPr="00CF4654" w:rsidRDefault="0076676F" w:rsidP="0076676F">
      <w:pPr>
        <w:ind w:left="720"/>
        <w:jc w:val="both"/>
        <w:rPr>
          <w:noProof/>
        </w:rPr>
      </w:pPr>
      <w:r w:rsidRPr="00CF4654">
        <w:rPr>
          <w:noProof/>
        </w:rPr>
        <w:t>Телефон:............................Телефакс:......................................</w:t>
      </w:r>
    </w:p>
    <w:p w:rsidR="0076676F" w:rsidRPr="00CF4654" w:rsidRDefault="0076676F" w:rsidP="0076676F">
      <w:pPr>
        <w:ind w:left="720"/>
        <w:jc w:val="both"/>
        <w:rPr>
          <w:noProof/>
        </w:rPr>
      </w:pPr>
      <w:r w:rsidRPr="00CF4654">
        <w:rPr>
          <w:noProof/>
        </w:rPr>
        <w:t>(у даљем тексту: добављач), кога заступа ________________________________ .</w:t>
      </w:r>
    </w:p>
    <w:p w:rsidR="00F06612" w:rsidRDefault="00F06612" w:rsidP="00B819C7">
      <w:pPr>
        <w:jc w:val="center"/>
        <w:rPr>
          <w:b/>
          <w:noProof/>
          <w:lang w:val="sr-Cyrl-RS"/>
        </w:rPr>
      </w:pPr>
    </w:p>
    <w:p w:rsidR="00B819C7" w:rsidRDefault="00B819C7" w:rsidP="00B819C7">
      <w:pPr>
        <w:jc w:val="center"/>
        <w:rPr>
          <w:b/>
          <w:noProof/>
          <w:lang w:val="sr-Cyrl-RS"/>
        </w:rPr>
      </w:pPr>
      <w:r w:rsidRPr="00AE1407">
        <w:rPr>
          <w:b/>
          <w:noProof/>
        </w:rPr>
        <w:t>Члан 1.</w:t>
      </w:r>
    </w:p>
    <w:p w:rsidR="00F06612" w:rsidRPr="00904AA2" w:rsidRDefault="00F06612" w:rsidP="00B819C7">
      <w:pPr>
        <w:jc w:val="center"/>
        <w:rPr>
          <w:b/>
          <w:noProof/>
          <w:lang w:val="sr-Latn-RS"/>
        </w:rPr>
      </w:pPr>
    </w:p>
    <w:p w:rsidR="00F06612" w:rsidRPr="00F06612" w:rsidRDefault="00F06612" w:rsidP="00F06612">
      <w:pPr>
        <w:autoSpaceDE w:val="0"/>
        <w:autoSpaceDN w:val="0"/>
        <w:adjustRightInd w:val="0"/>
        <w:jc w:val="both"/>
        <w:rPr>
          <w:b/>
          <w:lang w:val="sr-Cyrl-RS" w:eastAsia="sr-Cyrl-RS"/>
        </w:rPr>
      </w:pPr>
      <w:r w:rsidRPr="00F06612">
        <w:rPr>
          <w:b/>
          <w:lang w:val="sr-Cyrl-RS" w:eastAsia="sr-Cyrl-RS"/>
        </w:rPr>
        <w:t>Стране у оквирном споразуму сагласно констатују:</w:t>
      </w:r>
    </w:p>
    <w:p w:rsidR="00F06612" w:rsidRPr="00F06612" w:rsidRDefault="00F06612" w:rsidP="00F06612">
      <w:pPr>
        <w:autoSpaceDE w:val="0"/>
        <w:autoSpaceDN w:val="0"/>
        <w:adjustRightInd w:val="0"/>
        <w:jc w:val="both"/>
        <w:rPr>
          <w:b/>
          <w:lang w:val="sr-Cyrl-RS" w:eastAsia="sr-Cyrl-RS"/>
        </w:rPr>
      </w:pPr>
    </w:p>
    <w:p w:rsidR="00F06612" w:rsidRPr="00F06612" w:rsidRDefault="00F06612" w:rsidP="0034178F">
      <w:pPr>
        <w:pStyle w:val="Footer"/>
        <w:rPr>
          <w:lang w:val="sr-Cyrl-RS" w:eastAsia="sr-Cyrl-RS"/>
        </w:rPr>
      </w:pPr>
      <w:r w:rsidRPr="00F06612">
        <w:rPr>
          <w:lang w:val="sr-Cyrl-RS" w:eastAsia="sr-Cyrl-RS"/>
        </w:rPr>
        <w:t xml:space="preserve">да је Наручилац у складу са Законом о јавним набавкама („Службени гласник РС” број 124/12; у даљем </w:t>
      </w:r>
      <w:r w:rsidR="00DF0A2F">
        <w:rPr>
          <w:lang w:val="sr-Cyrl-RS" w:eastAsia="sr-Cyrl-RS"/>
        </w:rPr>
        <w:t xml:space="preserve">тексту: Закон) спровео отворени </w:t>
      </w:r>
      <w:r w:rsidRPr="00F06612">
        <w:rPr>
          <w:lang w:val="sr-Cyrl-RS" w:eastAsia="sr-Cyrl-RS"/>
        </w:rPr>
        <w:t>посту</w:t>
      </w:r>
      <w:r w:rsidR="00785ABD">
        <w:rPr>
          <w:lang w:val="sr-Cyrl-RS" w:eastAsia="sr-Cyrl-RS"/>
        </w:rPr>
        <w:t>пак.</w:t>
      </w:r>
      <w:r w:rsidRPr="00F06612">
        <w:rPr>
          <w:lang w:val="sr-Cyrl-RS" w:eastAsia="sr-Cyrl-RS"/>
        </w:rPr>
        <w:t xml:space="preserve"> јавне набавке</w:t>
      </w:r>
      <w:r w:rsidR="0034178F">
        <w:rPr>
          <w:lang w:val="sr-Cyrl-RS" w:eastAsia="sr-Cyrl-RS"/>
        </w:rPr>
        <w:t>:</w:t>
      </w:r>
      <w:r w:rsidR="0034178F" w:rsidRPr="0034178F">
        <w:rPr>
          <w:b/>
          <w:noProof/>
          <w:lang w:val="sr-Cyrl-RS"/>
        </w:rPr>
        <w:t xml:space="preserve"> </w:t>
      </w:r>
      <w:r w:rsidR="0034178F">
        <w:rPr>
          <w:b/>
          <w:noProof/>
          <w:lang w:val="sr-Cyrl-RS"/>
        </w:rPr>
        <w:t>Н</w:t>
      </w:r>
      <w:r w:rsidR="0034178F" w:rsidRPr="00D22AE0">
        <w:rPr>
          <w:b/>
          <w:noProof/>
          <w:lang w:val="sr-Cyrl-RS"/>
        </w:rPr>
        <w:t xml:space="preserve">абавка </w:t>
      </w:r>
      <w:r w:rsidR="00AD3130">
        <w:rPr>
          <w:b/>
          <w:noProof/>
          <w:lang w:val="sr-Cyrl-RS"/>
        </w:rPr>
        <w:t>добара</w:t>
      </w:r>
      <w:r w:rsidR="0034178F" w:rsidRPr="00D22AE0">
        <w:rPr>
          <w:b/>
          <w:noProof/>
          <w:lang w:val="sr-Cyrl-RS"/>
        </w:rPr>
        <w:t xml:space="preserve"> за одржавање хигијене, за потребе Клиничког центра </w:t>
      </w:r>
      <w:r w:rsidR="0034178F" w:rsidRPr="0034178F">
        <w:rPr>
          <w:b/>
          <w:noProof/>
          <w:lang w:val="sr-Cyrl-RS"/>
        </w:rPr>
        <w:t>Војводине</w:t>
      </w:r>
      <w:r w:rsidR="0034178F" w:rsidRPr="0034178F">
        <w:rPr>
          <w:b/>
          <w:lang w:val="sr-Cyrl-CS"/>
        </w:rPr>
        <w:t xml:space="preserve"> </w:t>
      </w:r>
      <w:r w:rsidRPr="0034178F">
        <w:rPr>
          <w:i/>
          <w:lang w:val="sr-Cyrl-RS" w:eastAsia="sr-Cyrl-RS"/>
        </w:rPr>
        <w:t xml:space="preserve">, </w:t>
      </w:r>
      <w:r w:rsidRPr="0034178F">
        <w:rPr>
          <w:lang w:val="sr-Cyrl-RS" w:eastAsia="sr-Cyrl-RS"/>
        </w:rPr>
        <w:t>бр.</w:t>
      </w:r>
      <w:r w:rsidRPr="00F06612">
        <w:rPr>
          <w:lang w:val="sr-Cyrl-RS" w:eastAsia="sr-Cyrl-RS"/>
        </w:rPr>
        <w:t xml:space="preserve"> ЈН </w:t>
      </w:r>
      <w:r w:rsidR="0034178F">
        <w:rPr>
          <w:lang w:val="sr-Cyrl-RS" w:eastAsia="sr-Cyrl-RS"/>
        </w:rPr>
        <w:t>1</w:t>
      </w:r>
      <w:r w:rsidR="00AD3130">
        <w:rPr>
          <w:lang w:val="sr-Cyrl-RS" w:eastAsia="sr-Cyrl-RS"/>
        </w:rPr>
        <w:t>14-15</w:t>
      </w:r>
      <w:r w:rsidR="0034178F">
        <w:rPr>
          <w:lang w:val="sr-Cyrl-RS" w:eastAsia="sr-Cyrl-RS"/>
        </w:rPr>
        <w:t>-О</w:t>
      </w:r>
      <w:r w:rsidRPr="00F06612">
        <w:rPr>
          <w:lang w:val="sr-Cyrl-RS" w:eastAsia="sr-Cyrl-RS"/>
        </w:rPr>
        <w:t xml:space="preserve">, са циљем закључивања оквирног споразума са једним понуђачем на период од </w:t>
      </w:r>
      <w:r w:rsidR="006B6EF5">
        <w:rPr>
          <w:lang w:val="sr-Cyrl-RS" w:eastAsia="sr-Cyrl-RS"/>
        </w:rPr>
        <w:t>једне</w:t>
      </w:r>
      <w:r w:rsidRPr="00F06612">
        <w:rPr>
          <w:lang w:val="sr-Cyrl-RS" w:eastAsia="sr-Cyrl-RS"/>
        </w:rPr>
        <w:t xml:space="preserve"> године;</w:t>
      </w:r>
    </w:p>
    <w:p w:rsidR="00F06612" w:rsidRPr="00F06612" w:rsidRDefault="00F06612" w:rsidP="001B4078">
      <w:pPr>
        <w:numPr>
          <w:ilvl w:val="0"/>
          <w:numId w:val="12"/>
        </w:numPr>
        <w:autoSpaceDE w:val="0"/>
        <w:autoSpaceDN w:val="0"/>
        <w:adjustRightInd w:val="0"/>
        <w:jc w:val="both"/>
        <w:rPr>
          <w:lang w:val="sr-Cyrl-RS" w:eastAsia="sr-Cyrl-RS"/>
        </w:rPr>
      </w:pPr>
      <w:r w:rsidRPr="00F06612">
        <w:rPr>
          <w:lang w:val="sr-Cyrl-RS" w:eastAsia="sr-Cyrl-RS"/>
        </w:rPr>
        <w:t>да је Наручилац донео Одлуку о закључивању окв</w:t>
      </w:r>
      <w:r w:rsidR="004268C4">
        <w:rPr>
          <w:lang w:val="sr-Cyrl-RS" w:eastAsia="sr-Cyrl-RS"/>
        </w:rPr>
        <w:t>ирног споразума број</w:t>
      </w:r>
      <w:r w:rsidR="004268C4">
        <w:rPr>
          <w:lang w:val="sr-Latn-RS" w:eastAsia="sr-Cyrl-RS"/>
        </w:rPr>
        <w:t xml:space="preserve"> ...........</w:t>
      </w:r>
      <w:r w:rsidRPr="004268C4">
        <w:rPr>
          <w:lang w:val="sr-Cyrl-RS" w:eastAsia="sr-Cyrl-RS"/>
        </w:rPr>
        <w:t xml:space="preserve"> о</w:t>
      </w:r>
      <w:r w:rsidR="00383F24" w:rsidRPr="004268C4">
        <w:rPr>
          <w:lang w:val="sr-Cyrl-RS" w:eastAsia="sr-Cyrl-RS"/>
        </w:rPr>
        <w:t xml:space="preserve">д </w:t>
      </w:r>
      <w:r w:rsidR="004268C4">
        <w:t>………</w:t>
      </w:r>
      <w:r w:rsidR="00383F24" w:rsidRPr="00870082">
        <w:rPr>
          <w:lang w:val="sr-Latn-CS"/>
        </w:rPr>
        <w:t xml:space="preserve"> </w:t>
      </w:r>
      <w:r w:rsidR="00383F24">
        <w:rPr>
          <w:lang w:val="sr-Cyrl-RS"/>
        </w:rPr>
        <w:t>године,</w:t>
      </w:r>
      <w:r w:rsidRPr="00F06612">
        <w:rPr>
          <w:lang w:val="sr-Cyrl-RS" w:eastAsia="sr-Cyrl-RS"/>
        </w:rPr>
        <w:t xml:space="preserve"> у складу са којом се закључује овај оквирни споразум између Наручиоца  и Добављача;</w:t>
      </w:r>
    </w:p>
    <w:p w:rsidR="00F06612" w:rsidRPr="00F06612" w:rsidRDefault="00F06612" w:rsidP="001B4078">
      <w:pPr>
        <w:numPr>
          <w:ilvl w:val="0"/>
          <w:numId w:val="12"/>
        </w:numPr>
        <w:autoSpaceDE w:val="0"/>
        <w:autoSpaceDN w:val="0"/>
        <w:adjustRightInd w:val="0"/>
        <w:jc w:val="both"/>
        <w:rPr>
          <w:lang w:val="sr-Cyrl-RS" w:eastAsia="sr-Cyrl-RS"/>
        </w:rPr>
      </w:pPr>
      <w:r w:rsidRPr="00F06612">
        <w:rPr>
          <w:lang w:val="sr-Cyrl-RS" w:eastAsia="sr-Cyrl-RS"/>
        </w:rPr>
        <w:t xml:space="preserve">да је Добављач доставио Понуду </w:t>
      </w:r>
      <w:r w:rsidR="00383F24">
        <w:rPr>
          <w:iCs/>
        </w:rPr>
        <w:t>бр</w:t>
      </w:r>
      <w:r w:rsidR="004268C4">
        <w:rPr>
          <w:iCs/>
          <w:lang w:val="sr-Cyrl-RS"/>
        </w:rPr>
        <w:t>.</w:t>
      </w:r>
      <w:r w:rsidR="004268C4">
        <w:rPr>
          <w:iCs/>
          <w:lang w:val="sr-Latn-RS"/>
        </w:rPr>
        <w:t xml:space="preserve"> .........</w:t>
      </w:r>
      <w:r w:rsidRPr="00F06612">
        <w:rPr>
          <w:iCs/>
        </w:rPr>
        <w:t xml:space="preserve"> о</w:t>
      </w:r>
      <w:r w:rsidR="00383F24">
        <w:rPr>
          <w:iCs/>
        </w:rPr>
        <w:t>д</w:t>
      </w:r>
      <w:r w:rsidR="004268C4">
        <w:rPr>
          <w:iCs/>
          <w:lang w:val="sr-Cyrl-RS"/>
        </w:rPr>
        <w:t xml:space="preserve"> </w:t>
      </w:r>
      <w:r w:rsidR="004268C4">
        <w:rPr>
          <w:iCs/>
          <w:lang w:val="sr-Latn-RS"/>
        </w:rPr>
        <w:t>..................</w:t>
      </w:r>
      <w:r w:rsidRPr="00F06612">
        <w:rPr>
          <w:iCs/>
          <w:lang w:val="sr-Cyrl-RS"/>
        </w:rPr>
        <w:t>, која чини саставни део овог оквирног споразума (у даљем тексту: Понуда Добављача);</w:t>
      </w:r>
    </w:p>
    <w:p w:rsidR="00F06612" w:rsidRPr="00F06612" w:rsidRDefault="00F06612" w:rsidP="001B4078">
      <w:pPr>
        <w:numPr>
          <w:ilvl w:val="0"/>
          <w:numId w:val="12"/>
        </w:numPr>
        <w:suppressAutoHyphens/>
        <w:spacing w:line="100" w:lineRule="atLeast"/>
        <w:jc w:val="both"/>
        <w:rPr>
          <w:lang w:val="sr-Cyrl-RS" w:eastAsia="sr-Cyrl-RS"/>
        </w:rPr>
      </w:pPr>
      <w:r w:rsidRPr="00F06612">
        <w:rPr>
          <w:lang w:val="sr-Cyrl-RS" w:eastAsia="sr-Cyrl-RS"/>
        </w:rPr>
        <w:t xml:space="preserve">овај оквирни споразум не представља обавезу Наручиоца на закључивање уговора о јавној набавци;  </w:t>
      </w:r>
    </w:p>
    <w:p w:rsidR="00F06612" w:rsidRDefault="00F06612" w:rsidP="001B4078">
      <w:pPr>
        <w:numPr>
          <w:ilvl w:val="0"/>
          <w:numId w:val="12"/>
        </w:numPr>
        <w:autoSpaceDE w:val="0"/>
        <w:autoSpaceDN w:val="0"/>
        <w:adjustRightInd w:val="0"/>
        <w:jc w:val="both"/>
        <w:rPr>
          <w:lang w:val="sr-Cyrl-RS" w:eastAsia="sr-Cyrl-RS"/>
        </w:rPr>
      </w:pPr>
      <w:r w:rsidRPr="00F06612">
        <w:rPr>
          <w:lang w:val="sr-Cyrl-RS" w:eastAsia="sr-Cyrl-RS"/>
        </w:rPr>
        <w:t>обавеза настаје закључивањем појединачног уговора о јавној набавци на основу овог оквирног споразума.</w:t>
      </w:r>
    </w:p>
    <w:p w:rsidR="00D54A21" w:rsidRDefault="00D54A21" w:rsidP="00D54A21">
      <w:pPr>
        <w:autoSpaceDE w:val="0"/>
        <w:autoSpaceDN w:val="0"/>
        <w:adjustRightInd w:val="0"/>
        <w:ind w:left="720"/>
        <w:jc w:val="both"/>
        <w:rPr>
          <w:lang w:val="sr-Cyrl-RS" w:eastAsia="sr-Cyrl-RS"/>
        </w:rPr>
      </w:pPr>
    </w:p>
    <w:p w:rsidR="00D54A21" w:rsidRDefault="00D54A21" w:rsidP="00D54A21">
      <w:pPr>
        <w:autoSpaceDE w:val="0"/>
        <w:autoSpaceDN w:val="0"/>
        <w:adjustRightInd w:val="0"/>
        <w:ind w:left="720"/>
        <w:jc w:val="both"/>
        <w:rPr>
          <w:lang w:val="sr-Cyrl-RS" w:eastAsia="sr-Cyrl-RS"/>
        </w:rPr>
      </w:pPr>
    </w:p>
    <w:p w:rsidR="00D54A21" w:rsidRDefault="00D54A21" w:rsidP="00D54A21">
      <w:pPr>
        <w:autoSpaceDE w:val="0"/>
        <w:autoSpaceDN w:val="0"/>
        <w:adjustRightInd w:val="0"/>
        <w:ind w:left="720"/>
        <w:jc w:val="both"/>
        <w:rPr>
          <w:lang w:val="sr-Cyrl-RS" w:eastAsia="sr-Cyrl-RS"/>
        </w:rPr>
      </w:pPr>
    </w:p>
    <w:p w:rsidR="00D54A21" w:rsidRDefault="00D54A21" w:rsidP="00D54A21">
      <w:pPr>
        <w:autoSpaceDE w:val="0"/>
        <w:autoSpaceDN w:val="0"/>
        <w:adjustRightInd w:val="0"/>
        <w:ind w:left="720"/>
        <w:jc w:val="both"/>
        <w:rPr>
          <w:lang w:val="sr-Cyrl-RS" w:eastAsia="sr-Cyrl-RS"/>
        </w:rPr>
      </w:pPr>
    </w:p>
    <w:p w:rsidR="00D54A21" w:rsidRDefault="00D54A21" w:rsidP="00D54A21">
      <w:pPr>
        <w:autoSpaceDE w:val="0"/>
        <w:autoSpaceDN w:val="0"/>
        <w:adjustRightInd w:val="0"/>
        <w:ind w:left="720"/>
        <w:jc w:val="both"/>
        <w:rPr>
          <w:lang w:val="sr-Cyrl-RS" w:eastAsia="sr-Cyrl-RS"/>
        </w:rPr>
      </w:pPr>
    </w:p>
    <w:p w:rsidR="00D54A21" w:rsidRPr="00904AA2" w:rsidRDefault="00D54A21" w:rsidP="00D54A21">
      <w:pPr>
        <w:autoSpaceDE w:val="0"/>
        <w:autoSpaceDN w:val="0"/>
        <w:adjustRightInd w:val="0"/>
        <w:ind w:left="720"/>
        <w:jc w:val="both"/>
        <w:rPr>
          <w:lang w:val="sr-Latn-RS" w:eastAsia="sr-Cyrl-RS"/>
        </w:rPr>
      </w:pPr>
    </w:p>
    <w:p w:rsidR="00D54A21" w:rsidRPr="00F06612" w:rsidRDefault="00D54A21" w:rsidP="00D54A21">
      <w:pPr>
        <w:autoSpaceDE w:val="0"/>
        <w:autoSpaceDN w:val="0"/>
        <w:adjustRightInd w:val="0"/>
        <w:ind w:left="720"/>
        <w:jc w:val="both"/>
        <w:rPr>
          <w:lang w:val="sr-Cyrl-RS" w:eastAsia="sr-Cyrl-RS"/>
        </w:rPr>
      </w:pPr>
    </w:p>
    <w:p w:rsidR="00F06612" w:rsidRPr="00F06612" w:rsidRDefault="00F06612" w:rsidP="00F06612">
      <w:pPr>
        <w:autoSpaceDE w:val="0"/>
        <w:autoSpaceDN w:val="0"/>
        <w:adjustRightInd w:val="0"/>
        <w:jc w:val="both"/>
        <w:rPr>
          <w:b/>
          <w:lang w:val="sr-Cyrl-RS" w:eastAsia="sr-Cyrl-RS"/>
        </w:rPr>
      </w:pPr>
      <w:r w:rsidRPr="00F06612">
        <w:rPr>
          <w:b/>
          <w:lang w:val="sr-Cyrl-RS" w:eastAsia="sr-Cyrl-RS"/>
        </w:rPr>
        <w:t>Стране у оквирном споразуму споразумеле су се о следећем:</w:t>
      </w:r>
    </w:p>
    <w:p w:rsidR="00383F24" w:rsidRPr="00383F24" w:rsidRDefault="00383F24" w:rsidP="00D54A21">
      <w:pPr>
        <w:autoSpaceDE w:val="0"/>
        <w:autoSpaceDN w:val="0"/>
        <w:adjustRightInd w:val="0"/>
        <w:jc w:val="both"/>
        <w:rPr>
          <w:lang w:val="sr-Cyrl-RS" w:eastAsia="sr-Cyrl-RS"/>
        </w:rPr>
      </w:pP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t>ПРЕДМЕТ ОКВИРНОГ СПОРАЗУМА</w:t>
      </w:r>
    </w:p>
    <w:p w:rsidR="00F06612" w:rsidRDefault="00F06612" w:rsidP="009E3E64">
      <w:pPr>
        <w:autoSpaceDE w:val="0"/>
        <w:autoSpaceDN w:val="0"/>
        <w:adjustRightInd w:val="0"/>
        <w:jc w:val="center"/>
        <w:rPr>
          <w:b/>
          <w:lang w:val="sr-Cyrl-RS" w:eastAsia="sr-Cyrl-RS"/>
        </w:rPr>
      </w:pPr>
    </w:p>
    <w:p w:rsidR="00F06612" w:rsidRPr="00F06612" w:rsidRDefault="00F06612" w:rsidP="00B7229D">
      <w:pPr>
        <w:autoSpaceDE w:val="0"/>
        <w:autoSpaceDN w:val="0"/>
        <w:adjustRightInd w:val="0"/>
        <w:jc w:val="center"/>
        <w:rPr>
          <w:b/>
          <w:lang w:val="sr-Cyrl-RS" w:eastAsia="sr-Cyrl-RS"/>
        </w:rPr>
      </w:pPr>
      <w:r w:rsidRPr="00F06612">
        <w:rPr>
          <w:b/>
          <w:lang w:val="sr-Cyrl-RS" w:eastAsia="sr-Cyrl-RS"/>
        </w:rPr>
        <w:t>Члан 1.</w:t>
      </w:r>
    </w:p>
    <w:p w:rsidR="00F06612" w:rsidRPr="00F06612" w:rsidRDefault="00F06612" w:rsidP="00B7229D">
      <w:pPr>
        <w:autoSpaceDE w:val="0"/>
        <w:autoSpaceDN w:val="0"/>
        <w:adjustRightInd w:val="0"/>
        <w:ind w:firstLine="720"/>
        <w:jc w:val="both"/>
        <w:rPr>
          <w:lang w:val="sr-Cyrl-RS" w:eastAsia="sr-Cyrl-RS"/>
        </w:rPr>
      </w:pPr>
      <w:r w:rsidRPr="00F06612">
        <w:rPr>
          <w:lang w:val="sr-Cyrl-RS" w:eastAsia="sr-Cyrl-RS"/>
        </w:rPr>
        <w:t>Предмет оквирног споразума је утврђивање услова за закључивање поједи</w:t>
      </w:r>
      <w:r w:rsidR="0034178F">
        <w:rPr>
          <w:lang w:val="sr-Cyrl-RS" w:eastAsia="sr-Cyrl-RS"/>
        </w:rPr>
        <w:t xml:space="preserve">начних уговора о јавној набавци: </w:t>
      </w:r>
      <w:r w:rsidR="0034178F">
        <w:rPr>
          <w:b/>
          <w:noProof/>
          <w:lang w:val="sr-Cyrl-RS"/>
        </w:rPr>
        <w:t>Н</w:t>
      </w:r>
      <w:r w:rsidR="0034178F" w:rsidRPr="00D22AE0">
        <w:rPr>
          <w:b/>
          <w:noProof/>
          <w:lang w:val="sr-Cyrl-RS"/>
        </w:rPr>
        <w:t xml:space="preserve">абавка </w:t>
      </w:r>
      <w:r w:rsidR="00AD3130">
        <w:rPr>
          <w:b/>
          <w:noProof/>
          <w:lang w:val="sr-Cyrl-RS"/>
        </w:rPr>
        <w:t>добара</w:t>
      </w:r>
      <w:r w:rsidR="0034178F" w:rsidRPr="00D22AE0">
        <w:rPr>
          <w:b/>
          <w:noProof/>
          <w:lang w:val="sr-Cyrl-RS"/>
        </w:rPr>
        <w:t xml:space="preserve"> за одржавање хигијене, за потребе Клиничког центра </w:t>
      </w:r>
      <w:r w:rsidR="0034178F" w:rsidRPr="0034178F">
        <w:rPr>
          <w:b/>
          <w:noProof/>
          <w:lang w:val="sr-Cyrl-RS"/>
        </w:rPr>
        <w:t>Војводине</w:t>
      </w:r>
      <w:r w:rsidRPr="00F06612">
        <w:rPr>
          <w:lang w:val="sr-Cyrl-RS" w:eastAsia="sr-Cyrl-RS"/>
        </w:rPr>
        <w:t>, између Наручиоца и Добављача, у складу са условима из конкурсне документације за ЈН бр</w:t>
      </w:r>
      <w:r w:rsidR="0034178F">
        <w:rPr>
          <w:lang w:val="sr-Cyrl-RS" w:eastAsia="sr-Cyrl-RS"/>
        </w:rPr>
        <w:t xml:space="preserve"> </w:t>
      </w:r>
      <w:r w:rsidR="009273C8">
        <w:rPr>
          <w:lang w:val="sr-Cyrl-RS" w:eastAsia="sr-Cyrl-RS"/>
        </w:rPr>
        <w:t>114-15-О</w:t>
      </w:r>
      <w:r w:rsidRPr="00F06612">
        <w:rPr>
          <w:lang w:val="sr-Cyrl-RS" w:eastAsia="sr-Cyrl-RS"/>
        </w:rPr>
        <w:t xml:space="preserve">, </w:t>
      </w:r>
      <w:r w:rsidR="009E3E64">
        <w:rPr>
          <w:lang w:val="sr-Cyrl-RS" w:eastAsia="sr-Cyrl-RS"/>
        </w:rPr>
        <w:t>п</w:t>
      </w:r>
      <w:r w:rsidRPr="00F06612">
        <w:rPr>
          <w:lang w:val="sr-Cyrl-RS" w:eastAsia="sr-Cyrl-RS"/>
        </w:rPr>
        <w:t xml:space="preserve">онудом </w:t>
      </w:r>
      <w:r w:rsidR="009E3E64">
        <w:rPr>
          <w:lang w:val="sr-Cyrl-RS" w:eastAsia="sr-Cyrl-RS"/>
        </w:rPr>
        <w:t>д</w:t>
      </w:r>
      <w:r w:rsidRPr="00F06612">
        <w:rPr>
          <w:lang w:val="sr-Cyrl-RS" w:eastAsia="sr-Cyrl-RS"/>
        </w:rPr>
        <w:t>обављача, одредбама овог оквирног споразума и стварним потребама Наручиоца.</w:t>
      </w:r>
    </w:p>
    <w:p w:rsidR="00F06612" w:rsidRDefault="00F06612" w:rsidP="00B7229D">
      <w:pPr>
        <w:autoSpaceDE w:val="0"/>
        <w:autoSpaceDN w:val="0"/>
        <w:adjustRightInd w:val="0"/>
        <w:ind w:firstLine="720"/>
        <w:jc w:val="both"/>
        <w:rPr>
          <w:lang w:val="sr-Cyrl-RS" w:eastAsia="sr-Cyrl-RS"/>
        </w:rPr>
      </w:pPr>
      <w:r w:rsidRPr="00F06612">
        <w:rPr>
          <w:lang w:val="sr-Cyrl-RS" w:eastAsia="sr-Cyrl-RS"/>
        </w:rPr>
        <w:t xml:space="preserve">Детаљна спецификација </w:t>
      </w:r>
      <w:r w:rsidR="00593C08">
        <w:rPr>
          <w:lang w:val="sr-Cyrl-RS" w:eastAsia="sr-Cyrl-RS"/>
        </w:rPr>
        <w:t>добара</w:t>
      </w:r>
      <w:r w:rsidRPr="00F06612">
        <w:rPr>
          <w:lang w:val="sr-Cyrl-RS" w:eastAsia="sr-Cyrl-RS"/>
        </w:rPr>
        <w:t xml:space="preserve"> са количинама материјала, дата је у прилогу овог оквирног споразума и чини његов саставни део. </w:t>
      </w:r>
      <w:r w:rsidR="0034178F">
        <w:rPr>
          <w:lang w:val="sr-Cyrl-RS" w:eastAsia="sr-Cyrl-RS"/>
        </w:rPr>
        <w:t>Количина доб</w:t>
      </w:r>
      <w:r w:rsidR="00593C08">
        <w:rPr>
          <w:lang w:val="sr-Latn-RS" w:eastAsia="sr-Cyrl-RS"/>
        </w:rPr>
        <w:t>a</w:t>
      </w:r>
      <w:r w:rsidR="0034178F">
        <w:rPr>
          <w:lang w:val="sr-Cyrl-RS" w:eastAsia="sr-Cyrl-RS"/>
        </w:rPr>
        <w:t>ра</w:t>
      </w:r>
      <w:r w:rsidRPr="00F06612">
        <w:rPr>
          <w:lang w:val="sr-Cyrl-RS" w:eastAsia="sr-Cyrl-RS"/>
        </w:rPr>
        <w:t xml:space="preserve"> у спецификацији су оквирни за све </w:t>
      </w:r>
      <w:r w:rsidR="003C5031">
        <w:rPr>
          <w:lang w:val="sr-Cyrl-RS" w:eastAsia="sr-Cyrl-RS"/>
        </w:rPr>
        <w:t>време важења оквирн</w:t>
      </w:r>
      <w:r w:rsidR="00581595">
        <w:rPr>
          <w:lang w:val="sr-Cyrl-RS" w:eastAsia="sr-Cyrl-RS"/>
        </w:rPr>
        <w:t>ог споразума.</w:t>
      </w:r>
    </w:p>
    <w:p w:rsidR="003A4985" w:rsidRPr="00F06612" w:rsidRDefault="003A4985" w:rsidP="00B7229D">
      <w:pPr>
        <w:autoSpaceDE w:val="0"/>
        <w:autoSpaceDN w:val="0"/>
        <w:adjustRightInd w:val="0"/>
        <w:ind w:firstLine="720"/>
        <w:jc w:val="both"/>
        <w:rPr>
          <w:i/>
          <w:lang w:val="sr-Cyrl-RS" w:eastAsia="sr-Cyrl-RS"/>
        </w:rPr>
      </w:pPr>
    </w:p>
    <w:p w:rsidR="00F06612" w:rsidRDefault="003A4985" w:rsidP="003A4985">
      <w:pPr>
        <w:tabs>
          <w:tab w:val="left" w:pos="3130"/>
        </w:tabs>
        <w:jc w:val="both"/>
        <w:rPr>
          <w:b/>
          <w:lang w:val="sr-Cyrl-RS" w:eastAsia="sr-Cyrl-RS"/>
        </w:rPr>
      </w:pPr>
      <w:r>
        <w:rPr>
          <w:lang w:val="sr-Cyrl-RS" w:eastAsia="sr-Cyrl-RS"/>
        </w:rPr>
        <w:tab/>
        <w:t xml:space="preserve">       </w:t>
      </w:r>
      <w:r w:rsidRPr="003A4985">
        <w:rPr>
          <w:b/>
          <w:lang w:val="sr-Cyrl-RS" w:eastAsia="sr-Cyrl-RS"/>
        </w:rPr>
        <w:t>ПОДИЗВОЂАЧ</w:t>
      </w:r>
    </w:p>
    <w:p w:rsidR="003A4985" w:rsidRDefault="003A4985" w:rsidP="003A4985">
      <w:pPr>
        <w:tabs>
          <w:tab w:val="left" w:pos="3130"/>
        </w:tabs>
        <w:jc w:val="both"/>
        <w:rPr>
          <w:b/>
          <w:lang w:val="sr-Cyrl-RS" w:eastAsia="sr-Cyrl-RS"/>
        </w:rPr>
      </w:pPr>
    </w:p>
    <w:p w:rsidR="003A4985" w:rsidRPr="003A4985" w:rsidRDefault="003A4985" w:rsidP="003A4985">
      <w:pPr>
        <w:tabs>
          <w:tab w:val="left" w:pos="3130"/>
        </w:tabs>
        <w:jc w:val="center"/>
        <w:rPr>
          <w:b/>
          <w:lang w:val="sr-Cyrl-RS" w:eastAsia="sr-Cyrl-RS"/>
        </w:rPr>
      </w:pPr>
      <w:r>
        <w:rPr>
          <w:b/>
          <w:lang w:val="sr-Cyrl-RS" w:eastAsia="sr-Cyrl-RS"/>
        </w:rPr>
        <w:t>Члан 2.</w:t>
      </w:r>
    </w:p>
    <w:p w:rsidR="000A434A" w:rsidRDefault="003A4985" w:rsidP="003A4985">
      <w:pPr>
        <w:tabs>
          <w:tab w:val="left" w:pos="3894"/>
        </w:tabs>
        <w:jc w:val="both"/>
        <w:rPr>
          <w:lang w:val="sr-Cyrl-RS"/>
        </w:rPr>
      </w:pPr>
      <w:r>
        <w:rPr>
          <w:lang w:val="sr-Latn-RS"/>
        </w:rPr>
        <w:tab/>
      </w:r>
    </w:p>
    <w:p w:rsidR="003A4985" w:rsidRDefault="003A4985" w:rsidP="003A4985">
      <w:pPr>
        <w:tabs>
          <w:tab w:val="left" w:pos="3894"/>
        </w:tabs>
        <w:jc w:val="both"/>
        <w:rPr>
          <w:lang w:val="sr-Cyrl-RS"/>
        </w:rPr>
      </w:pPr>
      <w:r>
        <w:rPr>
          <w:lang w:val="sr-Cyrl-RS"/>
        </w:rPr>
        <w:t xml:space="preserve">            Подизвођач наступа са подизвођачем ____________, ул. ______из____, који ће делимично извршити предметну набавку, у делу: _________________________________.</w:t>
      </w:r>
    </w:p>
    <w:p w:rsidR="003A4985" w:rsidRDefault="003A4985" w:rsidP="003A4985">
      <w:pPr>
        <w:tabs>
          <w:tab w:val="left" w:pos="3894"/>
        </w:tabs>
        <w:jc w:val="both"/>
        <w:rPr>
          <w:lang w:val="sr-Cyrl-RS"/>
        </w:rPr>
      </w:pPr>
    </w:p>
    <w:p w:rsidR="003A4985" w:rsidRPr="003A4985" w:rsidRDefault="003A4985" w:rsidP="003A4985">
      <w:pPr>
        <w:tabs>
          <w:tab w:val="left" w:pos="3894"/>
        </w:tabs>
        <w:jc w:val="both"/>
        <w:rPr>
          <w:lang w:val="sr-Cyrl-RS"/>
        </w:rPr>
      </w:pP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t>ВАЖЕЊЕ ОКВИРНОГ СПОРАЗУМА</w:t>
      </w:r>
    </w:p>
    <w:p w:rsidR="00F06612" w:rsidRPr="00F06612" w:rsidRDefault="00F06612" w:rsidP="00F06612">
      <w:pPr>
        <w:autoSpaceDE w:val="0"/>
        <w:autoSpaceDN w:val="0"/>
        <w:adjustRightInd w:val="0"/>
        <w:jc w:val="center"/>
        <w:rPr>
          <w:b/>
          <w:lang w:val="sr-Cyrl-RS" w:eastAsia="sr-Cyrl-RS"/>
        </w:rPr>
      </w:pPr>
    </w:p>
    <w:p w:rsidR="00F06612" w:rsidRPr="00F06612" w:rsidRDefault="003A4985" w:rsidP="00B7229D">
      <w:pPr>
        <w:autoSpaceDE w:val="0"/>
        <w:autoSpaceDN w:val="0"/>
        <w:adjustRightInd w:val="0"/>
        <w:jc w:val="center"/>
        <w:rPr>
          <w:b/>
          <w:lang w:val="sr-Cyrl-RS" w:eastAsia="sr-Cyrl-RS"/>
        </w:rPr>
      </w:pPr>
      <w:r>
        <w:rPr>
          <w:b/>
          <w:lang w:val="sr-Cyrl-RS" w:eastAsia="sr-Cyrl-RS"/>
        </w:rPr>
        <w:t>Члан 3</w:t>
      </w:r>
      <w:r w:rsidR="00F06612" w:rsidRPr="00F06612">
        <w:rPr>
          <w:b/>
          <w:lang w:val="sr-Cyrl-RS" w:eastAsia="sr-Cyrl-RS"/>
        </w:rPr>
        <w:t>.</w:t>
      </w:r>
    </w:p>
    <w:p w:rsidR="00F06612" w:rsidRPr="00F06612" w:rsidRDefault="00F06612" w:rsidP="00B7229D">
      <w:pPr>
        <w:autoSpaceDE w:val="0"/>
        <w:autoSpaceDN w:val="0"/>
        <w:adjustRightInd w:val="0"/>
        <w:ind w:firstLine="720"/>
        <w:jc w:val="both"/>
        <w:rPr>
          <w:lang w:val="sr-Cyrl-RS" w:eastAsia="sr-Cyrl-RS"/>
        </w:rPr>
      </w:pPr>
      <w:r w:rsidRPr="00F06612">
        <w:rPr>
          <w:lang w:val="sr-Cyrl-RS" w:eastAsia="sr-Cyrl-RS"/>
        </w:rPr>
        <w:t xml:space="preserve">Овај оквирни споразум се закључује на период од </w:t>
      </w:r>
      <w:r w:rsidR="00C06C42">
        <w:rPr>
          <w:lang w:val="sr-Cyrl-RS" w:eastAsia="sr-Cyrl-RS"/>
        </w:rPr>
        <w:t xml:space="preserve">две </w:t>
      </w:r>
      <w:r w:rsidRPr="00F06612">
        <w:rPr>
          <w:lang w:val="sr-Cyrl-RS" w:eastAsia="sr-Cyrl-RS"/>
        </w:rPr>
        <w:t xml:space="preserve">године, а ступа на снагу даном потписивања. </w:t>
      </w:r>
    </w:p>
    <w:p w:rsidR="00F06612" w:rsidRPr="00F06612" w:rsidRDefault="00F06612" w:rsidP="009E3E64">
      <w:pPr>
        <w:autoSpaceDE w:val="0"/>
        <w:autoSpaceDN w:val="0"/>
        <w:adjustRightInd w:val="0"/>
        <w:ind w:firstLine="720"/>
        <w:jc w:val="both"/>
        <w:rPr>
          <w:lang w:val="sr-Cyrl-RS" w:eastAsia="sr-Cyrl-RS"/>
        </w:rPr>
      </w:pPr>
      <w:r w:rsidRPr="00F06612">
        <w:rPr>
          <w:lang w:val="sr-Cyrl-RS" w:eastAsia="sr-Cyrl-RS"/>
        </w:rPr>
        <w:t>То</w:t>
      </w:r>
      <w:r w:rsidR="004D25C2">
        <w:rPr>
          <w:lang w:val="sr-Cyrl-RS" w:eastAsia="sr-Cyrl-RS"/>
        </w:rPr>
        <w:t>ком.</w:t>
      </w:r>
      <w:r w:rsidRPr="00F06612">
        <w:rPr>
          <w:lang w:val="sr-Cyrl-RS" w:eastAsia="sr-Cyrl-RS"/>
        </w:rPr>
        <w:t xml:space="preserve"> периода важења овог оквирног споразума, предвиђа се</w:t>
      </w:r>
      <w:r w:rsidRPr="00817F5B">
        <w:rPr>
          <w:lang w:val="sr-Cyrl-RS" w:eastAsia="sr-Cyrl-RS"/>
        </w:rPr>
        <w:t>, закључивање</w:t>
      </w:r>
      <w:r w:rsidRPr="00817F5B">
        <w:rPr>
          <w:highlight w:val="yellow"/>
          <w:lang w:val="sr-Cyrl-RS" w:eastAsia="sr-Cyrl-RS"/>
        </w:rPr>
        <w:t xml:space="preserve"> </w:t>
      </w:r>
      <w:r w:rsidRPr="00817F5B">
        <w:rPr>
          <w:lang w:val="sr-Cyrl-RS" w:eastAsia="sr-Cyrl-RS"/>
        </w:rPr>
        <w:t>више појединачних уговора</w:t>
      </w:r>
      <w:r w:rsidRPr="00F06612">
        <w:rPr>
          <w:lang w:val="sr-Cyrl-RS" w:eastAsia="sr-Cyrl-RS"/>
        </w:rPr>
        <w:t>, у зависности од стварних потреба Наручиоца.</w:t>
      </w:r>
    </w:p>
    <w:p w:rsidR="00F06612" w:rsidRPr="00F06612" w:rsidRDefault="00F06612" w:rsidP="00F06612">
      <w:pPr>
        <w:autoSpaceDE w:val="0"/>
        <w:autoSpaceDN w:val="0"/>
        <w:adjustRightInd w:val="0"/>
        <w:jc w:val="both"/>
        <w:rPr>
          <w:lang w:val="sr-Cyrl-RS" w:eastAsia="sr-Cyrl-RS"/>
        </w:rPr>
      </w:pP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t>ЦЕНЕ</w:t>
      </w:r>
    </w:p>
    <w:p w:rsidR="00F06612" w:rsidRPr="00F06612" w:rsidRDefault="00F06612" w:rsidP="00F06612">
      <w:pPr>
        <w:autoSpaceDE w:val="0"/>
        <w:autoSpaceDN w:val="0"/>
        <w:adjustRightInd w:val="0"/>
        <w:jc w:val="both"/>
        <w:rPr>
          <w:b/>
          <w:lang w:val="sr-Cyrl-RS" w:eastAsia="sr-Cyrl-RS"/>
        </w:rPr>
      </w:pPr>
    </w:p>
    <w:p w:rsidR="00F06612" w:rsidRPr="00F06612" w:rsidRDefault="003A4985" w:rsidP="00B7229D">
      <w:pPr>
        <w:autoSpaceDE w:val="0"/>
        <w:autoSpaceDN w:val="0"/>
        <w:adjustRightInd w:val="0"/>
        <w:jc w:val="center"/>
        <w:rPr>
          <w:b/>
          <w:lang w:val="sr-Cyrl-RS" w:eastAsia="sr-Cyrl-RS"/>
        </w:rPr>
      </w:pPr>
      <w:r>
        <w:rPr>
          <w:b/>
          <w:lang w:val="sr-Cyrl-RS" w:eastAsia="sr-Cyrl-RS"/>
        </w:rPr>
        <w:t>Члан 4</w:t>
      </w:r>
      <w:r w:rsidR="00F06612" w:rsidRPr="00F06612">
        <w:rPr>
          <w:b/>
          <w:lang w:val="sr-Cyrl-RS" w:eastAsia="sr-Cyrl-RS"/>
        </w:rPr>
        <w:t>.</w:t>
      </w:r>
    </w:p>
    <w:p w:rsidR="00F06612" w:rsidRPr="00B7229D" w:rsidRDefault="00F06612" w:rsidP="00B7229D">
      <w:pPr>
        <w:autoSpaceDE w:val="0"/>
        <w:autoSpaceDN w:val="0"/>
        <w:adjustRightInd w:val="0"/>
        <w:ind w:firstLine="720"/>
        <w:jc w:val="both"/>
        <w:rPr>
          <w:lang w:val="sr-Cyrl-CS" w:eastAsia="sr-Cyrl-RS"/>
        </w:rPr>
      </w:pPr>
      <w:r w:rsidRPr="00F06612">
        <w:rPr>
          <w:lang w:val="sr-Cyrl-RS" w:eastAsia="sr-Cyrl-RS"/>
        </w:rPr>
        <w:t>Укупна вредност овог оквирног</w:t>
      </w:r>
      <w:r w:rsidR="00D54A21">
        <w:rPr>
          <w:lang w:val="sr-Cyrl-RS" w:eastAsia="sr-Cyrl-RS"/>
        </w:rPr>
        <w:t xml:space="preserve"> споразума износи </w:t>
      </w:r>
      <w:r w:rsidR="004268C4">
        <w:rPr>
          <w:lang w:val="sr-Latn-RS" w:eastAsia="sr-Cyrl-RS"/>
        </w:rPr>
        <w:t>_____________</w:t>
      </w:r>
      <w:r w:rsidR="00C06C42">
        <w:rPr>
          <w:lang w:val="sr-Cyrl-RS" w:eastAsia="sr-Cyrl-RS"/>
        </w:rPr>
        <w:t>, без урачунатог ПДВ</w:t>
      </w:r>
      <w:r w:rsidRPr="00F06612">
        <w:rPr>
          <w:lang w:val="sr-Cyrl-CS" w:eastAsia="sr-Cyrl-RS"/>
        </w:rPr>
        <w:t>.</w:t>
      </w:r>
    </w:p>
    <w:p w:rsidR="00F06612" w:rsidRPr="00F06612" w:rsidRDefault="00F06612" w:rsidP="00B7229D">
      <w:pPr>
        <w:autoSpaceDE w:val="0"/>
        <w:autoSpaceDN w:val="0"/>
        <w:adjustRightInd w:val="0"/>
        <w:ind w:firstLine="720"/>
        <w:jc w:val="both"/>
        <w:rPr>
          <w:lang w:val="sr-Cyrl-RS" w:eastAsia="sr-Cyrl-RS"/>
        </w:rPr>
      </w:pPr>
      <w:r w:rsidRPr="00817F5B">
        <w:rPr>
          <w:lang w:val="sr-Cyrl-RS" w:eastAsia="sr-Cyrl-RS"/>
        </w:rPr>
        <w:t xml:space="preserve">Јединичне цене </w:t>
      </w:r>
      <w:r w:rsidR="0034178F" w:rsidRPr="00817F5B">
        <w:rPr>
          <w:lang w:val="sr-Cyrl-RS" w:eastAsia="sr-Cyrl-RS"/>
        </w:rPr>
        <w:t>добара</w:t>
      </w:r>
      <w:r w:rsidRPr="00817F5B">
        <w:rPr>
          <w:lang w:val="sr-Cyrl-RS" w:eastAsia="sr-Cyrl-RS"/>
        </w:rPr>
        <w:t xml:space="preserve"> исказане</w:t>
      </w:r>
      <w:r w:rsidR="00C06C42">
        <w:rPr>
          <w:lang w:val="sr-Cyrl-RS" w:eastAsia="sr-Cyrl-RS"/>
        </w:rPr>
        <w:t xml:space="preserve"> су у Понуди Добављача без ПДВ</w:t>
      </w:r>
      <w:r w:rsidRPr="00817F5B">
        <w:rPr>
          <w:lang w:val="sr-Cyrl-RS" w:eastAsia="sr-Cyrl-RS"/>
        </w:rPr>
        <w:t>.</w:t>
      </w:r>
    </w:p>
    <w:p w:rsidR="00F06612" w:rsidRPr="00B7229D" w:rsidRDefault="00541097" w:rsidP="00B7229D">
      <w:pPr>
        <w:ind w:firstLine="720"/>
        <w:jc w:val="both"/>
        <w:rPr>
          <w:i/>
          <w:iCs/>
          <w:lang w:val="sr-Cyrl-RS"/>
        </w:rPr>
      </w:pPr>
      <w:r>
        <w:rPr>
          <w:iCs/>
        </w:rPr>
        <w:t>У цену је урачунато</w:t>
      </w:r>
      <w:r w:rsidRPr="006B6EF5">
        <w:rPr>
          <w:iCs/>
          <w:lang w:val="sr-Cyrl-RS"/>
        </w:rPr>
        <w:t xml:space="preserve">: </w:t>
      </w:r>
      <w:r w:rsidRPr="006B6EF5">
        <w:rPr>
          <w:noProof/>
        </w:rPr>
        <w:t xml:space="preserve">учешће трошкова материјала, </w:t>
      </w:r>
      <w:r w:rsidRPr="006B6EF5">
        <w:rPr>
          <w:noProof/>
          <w:lang w:val="sr-Cyrl-RS"/>
        </w:rPr>
        <w:t>превоза</w:t>
      </w:r>
      <w:r w:rsidRPr="006B6EF5">
        <w:rPr>
          <w:noProof/>
        </w:rPr>
        <w:t xml:space="preserve"> </w:t>
      </w:r>
      <w:r w:rsidR="00F06612" w:rsidRPr="006B6EF5">
        <w:rPr>
          <w:iCs/>
          <w:lang w:val="sr-Cyrl-RS"/>
        </w:rPr>
        <w:t xml:space="preserve">као и </w:t>
      </w:r>
      <w:r w:rsidR="00F06612" w:rsidRPr="006B6EF5">
        <w:t>сви</w:t>
      </w:r>
      <w:r w:rsidR="00F06612" w:rsidRPr="006B6EF5">
        <w:rPr>
          <w:lang w:val="sr-Cyrl-RS"/>
        </w:rPr>
        <w:t xml:space="preserve"> остали </w:t>
      </w:r>
      <w:r w:rsidR="00F06612" w:rsidRPr="006B6EF5">
        <w:t xml:space="preserve">трошкови које </w:t>
      </w:r>
      <w:r w:rsidR="00F06612" w:rsidRPr="006B6EF5">
        <w:rPr>
          <w:lang w:val="sr-Cyrl-RS"/>
        </w:rPr>
        <w:t>Добављач</w:t>
      </w:r>
      <w:r w:rsidR="00F06612" w:rsidRPr="006B6EF5">
        <w:t xml:space="preserve"> има у реализацији предметне јавне набавке</w:t>
      </w:r>
      <w:r w:rsidR="00F06612" w:rsidRPr="006B6EF5">
        <w:rPr>
          <w:lang w:val="sr-Cyrl-RS"/>
        </w:rPr>
        <w:t>.</w:t>
      </w:r>
    </w:p>
    <w:p w:rsidR="006B6EF5" w:rsidRPr="006B6EF5" w:rsidRDefault="00F06612" w:rsidP="00B7229D">
      <w:pPr>
        <w:autoSpaceDE w:val="0"/>
        <w:autoSpaceDN w:val="0"/>
        <w:adjustRightInd w:val="0"/>
        <w:ind w:firstLine="720"/>
        <w:jc w:val="both"/>
        <w:rPr>
          <w:lang w:val="sr-Cyrl-RS" w:eastAsia="sr-Cyrl-RS"/>
        </w:rPr>
      </w:pPr>
      <w:r w:rsidRPr="006B6EF5">
        <w:rPr>
          <w:lang w:val="sr-Cyrl-RS" w:eastAsia="sr-Cyrl-RS"/>
        </w:rPr>
        <w:t>Цене су фиксне и не могу се мењати за све време важења оквирног споразума</w:t>
      </w:r>
      <w:r w:rsidR="006B6EF5" w:rsidRPr="006B6EF5">
        <w:rPr>
          <w:lang w:val="sr-Cyrl-RS" w:eastAsia="sr-Cyrl-RS"/>
        </w:rPr>
        <w:t>.</w:t>
      </w:r>
    </w:p>
    <w:p w:rsidR="00034F2F" w:rsidRPr="00F06612" w:rsidRDefault="00F06612" w:rsidP="00F06612">
      <w:pPr>
        <w:autoSpaceDE w:val="0"/>
        <w:autoSpaceDN w:val="0"/>
        <w:adjustRightInd w:val="0"/>
        <w:jc w:val="both"/>
        <w:rPr>
          <w:b/>
          <w:lang w:val="sr-Cyrl-RS" w:eastAsia="sr-Cyrl-RS"/>
        </w:rPr>
      </w:pPr>
      <w:r w:rsidRPr="00F06612">
        <w:rPr>
          <w:lang w:val="sr-Cyrl-RS" w:eastAsia="sr-Cyrl-RS"/>
        </w:rPr>
        <w:t xml:space="preserve"> </w:t>
      </w:r>
    </w:p>
    <w:p w:rsidR="00F06612" w:rsidRPr="00F06612" w:rsidRDefault="00F06612" w:rsidP="009E3E64">
      <w:pPr>
        <w:autoSpaceDE w:val="0"/>
        <w:autoSpaceDN w:val="0"/>
        <w:adjustRightInd w:val="0"/>
        <w:jc w:val="center"/>
        <w:rPr>
          <w:b/>
          <w:lang w:val="sr-Cyrl-RS" w:eastAsia="sr-Cyrl-RS"/>
        </w:rPr>
      </w:pPr>
      <w:r w:rsidRPr="00F06612">
        <w:rPr>
          <w:b/>
          <w:lang w:val="sr-Cyrl-RS" w:eastAsia="sr-Cyrl-RS"/>
        </w:rPr>
        <w:t>НАЧИН И УСЛОВИ ЗАКЉУЧИВАЊА ПОЈЕДИНАЧНИХ УГОВОРА</w:t>
      </w:r>
    </w:p>
    <w:p w:rsidR="00F06612" w:rsidRPr="00F06612" w:rsidRDefault="00F06612" w:rsidP="00F06612">
      <w:pPr>
        <w:autoSpaceDE w:val="0"/>
        <w:autoSpaceDN w:val="0"/>
        <w:adjustRightInd w:val="0"/>
        <w:jc w:val="center"/>
        <w:rPr>
          <w:b/>
          <w:lang w:val="sr-Cyrl-RS" w:eastAsia="sr-Cyrl-RS"/>
        </w:rPr>
      </w:pPr>
    </w:p>
    <w:p w:rsidR="00F06612" w:rsidRPr="004268C4" w:rsidRDefault="003A4985" w:rsidP="00B7229D">
      <w:pPr>
        <w:autoSpaceDE w:val="0"/>
        <w:autoSpaceDN w:val="0"/>
        <w:adjustRightInd w:val="0"/>
        <w:jc w:val="center"/>
        <w:rPr>
          <w:b/>
          <w:lang w:val="sr-Cyrl-RS" w:eastAsia="sr-Cyrl-RS"/>
        </w:rPr>
      </w:pPr>
      <w:r>
        <w:rPr>
          <w:b/>
          <w:lang w:val="sr-Cyrl-RS" w:eastAsia="sr-Cyrl-RS"/>
        </w:rPr>
        <w:t>Члан 5</w:t>
      </w:r>
      <w:r w:rsidR="00F06612" w:rsidRPr="004268C4">
        <w:rPr>
          <w:b/>
          <w:lang w:val="sr-Cyrl-RS" w:eastAsia="sr-Cyrl-RS"/>
        </w:rPr>
        <w:t>.</w:t>
      </w: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t xml:space="preserve">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w:t>
      </w:r>
      <w:r w:rsidR="00541097" w:rsidRPr="004268C4">
        <w:rPr>
          <w:lang w:val="sr-Cyrl-RS" w:eastAsia="sr-Cyrl-RS"/>
        </w:rPr>
        <w:t>спецификацијом добара</w:t>
      </w:r>
      <w:r w:rsidRPr="004268C4">
        <w:rPr>
          <w:lang w:val="sr-Cyrl-RS" w:eastAsia="sr-Cyrl-RS"/>
        </w:rPr>
        <w:t>.</w:t>
      </w: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t>При закључивању појединачних уговора не могу се мењати битни услови из овог оквирног споразума.</w:t>
      </w: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lastRenderedPageBreak/>
        <w:t>Понуда из става 1. ово</w:t>
      </w:r>
      <w:r w:rsidR="00541097" w:rsidRPr="004268C4">
        <w:rPr>
          <w:lang w:val="sr-Cyrl-RS" w:eastAsia="sr-Cyrl-RS"/>
        </w:rPr>
        <w:t>г члана,  нарочито садржи цену, количине,</w:t>
      </w:r>
      <w:r w:rsidR="009E3E64" w:rsidRPr="004268C4">
        <w:rPr>
          <w:lang w:val="sr-Cyrl-RS" w:eastAsia="sr-Cyrl-RS"/>
        </w:rPr>
        <w:t xml:space="preserve"> </w:t>
      </w:r>
      <w:r w:rsidR="00541097" w:rsidRPr="004268C4">
        <w:rPr>
          <w:lang w:val="sr-Cyrl-RS" w:eastAsia="sr-Cyrl-RS"/>
        </w:rPr>
        <w:t>рок испоруке и ква</w:t>
      </w:r>
      <w:r w:rsidR="00785ABD">
        <w:rPr>
          <w:lang w:val="sr-Cyrl-RS" w:eastAsia="sr-Cyrl-RS"/>
        </w:rPr>
        <w:t>лит.</w:t>
      </w:r>
      <w:r w:rsidR="00541097" w:rsidRPr="004268C4">
        <w:rPr>
          <w:lang w:val="sr-Cyrl-RS" w:eastAsia="sr-Cyrl-RS"/>
        </w:rPr>
        <w:t>ет тражених производа.</w:t>
      </w:r>
    </w:p>
    <w:p w:rsidR="00F06612" w:rsidRPr="004268C4" w:rsidRDefault="00F06612" w:rsidP="003C19D8">
      <w:pPr>
        <w:autoSpaceDE w:val="0"/>
        <w:autoSpaceDN w:val="0"/>
        <w:adjustRightInd w:val="0"/>
        <w:ind w:firstLine="720"/>
        <w:jc w:val="both"/>
        <w:rPr>
          <w:lang w:val="sr-Cyrl-RS" w:eastAsia="sr-Cyrl-RS"/>
        </w:rPr>
      </w:pPr>
      <w:r w:rsidRPr="004268C4">
        <w:rPr>
          <w:lang w:val="sr-Cyrl-RS" w:eastAsia="sr-Cyrl-RS"/>
        </w:rPr>
        <w:t>Рок за достављање понуде из става 1. овог члана, износи</w:t>
      </w:r>
      <w:r w:rsidR="004268C4">
        <w:rPr>
          <w:lang w:val="sr-Latn-RS" w:eastAsia="sr-Cyrl-RS"/>
        </w:rPr>
        <w:t xml:space="preserve"> ______</w:t>
      </w:r>
      <w:r w:rsidR="0076676F">
        <w:rPr>
          <w:lang w:val="sr-Latn-RS" w:eastAsia="sr-Cyrl-RS"/>
        </w:rPr>
        <w:t xml:space="preserve"> (</w:t>
      </w:r>
      <w:r w:rsidR="0076676F">
        <w:rPr>
          <w:lang w:val="sr-Cyrl-RS" w:eastAsia="sr-Cyrl-RS"/>
        </w:rPr>
        <w:t>највише 3</w:t>
      </w:r>
      <w:r w:rsidR="00C06C42">
        <w:rPr>
          <w:lang w:val="sr-Cyrl-RS" w:eastAsia="sr-Cyrl-RS"/>
        </w:rPr>
        <w:t xml:space="preserve"> </w:t>
      </w:r>
      <w:r w:rsidR="0076676F">
        <w:rPr>
          <w:lang w:val="sr-Cyrl-RS" w:eastAsia="sr-Cyrl-RS"/>
        </w:rPr>
        <w:t>дана</w:t>
      </w:r>
      <w:r w:rsidR="0076676F">
        <w:rPr>
          <w:lang w:val="sr-Latn-RS" w:eastAsia="sr-Cyrl-RS"/>
        </w:rPr>
        <w:t>)</w:t>
      </w:r>
      <w:r w:rsidRPr="004268C4">
        <w:rPr>
          <w:lang w:val="sr-Cyrl-RS" w:eastAsia="sr-Cyrl-RS"/>
        </w:rPr>
        <w:t xml:space="preserve">, од дана упућивања Добављачу позива за достављање понуде. </w:t>
      </w:r>
    </w:p>
    <w:p w:rsidR="00F06612" w:rsidRPr="004268C4" w:rsidRDefault="00F06612" w:rsidP="00F06612">
      <w:pPr>
        <w:autoSpaceDE w:val="0"/>
        <w:autoSpaceDN w:val="0"/>
        <w:adjustRightInd w:val="0"/>
        <w:jc w:val="both"/>
        <w:rPr>
          <w:lang w:val="sr-Cyrl-RS" w:eastAsia="sr-Cyrl-RS"/>
        </w:rPr>
      </w:pP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t xml:space="preserve">Позив за достављање понуде ће бити упућен </w:t>
      </w:r>
      <w:r w:rsidR="00BB02E5" w:rsidRPr="004268C4">
        <w:rPr>
          <w:lang w:val="sr-Cyrl-RS" w:eastAsia="sr-Cyrl-RS"/>
        </w:rPr>
        <w:t xml:space="preserve">на адресу Добављача путем поште, или путем факса на број </w:t>
      </w:r>
      <w:r w:rsidR="0076676F">
        <w:rPr>
          <w:noProof/>
          <w:lang w:val="sr-Cyrl-RS"/>
        </w:rPr>
        <w:t>____________</w:t>
      </w:r>
      <w:r w:rsidR="00BB02E5" w:rsidRPr="004268C4">
        <w:rPr>
          <w:lang w:val="sr-Cyrl-RS" w:eastAsia="sr-Cyrl-RS"/>
        </w:rPr>
        <w:t xml:space="preserve"> или путем електронске поште на адресу</w:t>
      </w:r>
      <w:r w:rsidR="00EE4F50" w:rsidRPr="004268C4">
        <w:rPr>
          <w:lang w:val="sr-Latn-RS" w:eastAsia="sr-Cyrl-RS"/>
        </w:rPr>
        <w:t xml:space="preserve"> </w:t>
      </w:r>
      <w:r w:rsidR="0076676F">
        <w:rPr>
          <w:noProof/>
          <w:lang w:val="sr-Cyrl-RS"/>
        </w:rPr>
        <w:t>____________________</w:t>
      </w:r>
      <w:r w:rsidR="00EE4F50" w:rsidRPr="004268C4">
        <w:rPr>
          <w:noProof/>
        </w:rPr>
        <w:t>.</w:t>
      </w:r>
      <w:r w:rsidR="00BE39EE" w:rsidRPr="004268C4">
        <w:rPr>
          <w:i/>
          <w:lang w:val="ru-RU" w:eastAsia="sr-Cyrl-RS"/>
        </w:rPr>
        <w:t xml:space="preserve"> </w:t>
      </w:r>
      <w:r w:rsidRPr="004268C4">
        <w:rPr>
          <w:lang w:val="sr-Cyrl-RS" w:eastAsia="sr-Cyrl-RS"/>
        </w:rPr>
        <w:t xml:space="preserve"> </w:t>
      </w:r>
      <w:r w:rsidRPr="004268C4">
        <w:rPr>
          <w:lang w:val="ru-RU" w:eastAsia="sr-Cyrl-RS"/>
        </w:rPr>
        <w:t xml:space="preserve"> </w:t>
      </w: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t xml:space="preserve">Добављач је дужан да у року из става 4. овог члана, достави своју понуду на </w:t>
      </w:r>
      <w:r w:rsidR="00BE39EE" w:rsidRPr="004268C4">
        <w:rPr>
          <w:lang w:val="sr-Cyrl-RS" w:eastAsia="sr-Cyrl-RS"/>
        </w:rPr>
        <w:t xml:space="preserve">електронску пошту </w:t>
      </w:r>
      <w:r w:rsidRPr="004268C4">
        <w:rPr>
          <w:lang w:val="sr-Cyrl-RS" w:eastAsia="sr-Cyrl-RS"/>
        </w:rPr>
        <w:t xml:space="preserve"> наручиоца</w:t>
      </w:r>
      <w:r w:rsidR="0076676F">
        <w:rPr>
          <w:lang w:val="sr-Latn-RS" w:eastAsia="sr-Cyrl-RS"/>
        </w:rPr>
        <w:t>:</w:t>
      </w:r>
      <w:r w:rsidR="0076676F">
        <w:rPr>
          <w:lang w:val="sr-Cyrl-RS" w:eastAsia="sr-Cyrl-RS"/>
        </w:rPr>
        <w:t xml:space="preserve"> ____________</w:t>
      </w:r>
      <w:r w:rsidR="00BB02E5" w:rsidRPr="004268C4">
        <w:rPr>
          <w:lang w:val="sr-Cyrl-RS" w:eastAsia="sr-Cyrl-RS"/>
        </w:rPr>
        <w:t xml:space="preserve"> </w:t>
      </w:r>
      <w:r w:rsidR="00BE39EE" w:rsidRPr="004268C4">
        <w:rPr>
          <w:lang w:val="sr-Cyrl-RS" w:eastAsia="sr-Cyrl-RS"/>
        </w:rPr>
        <w:t xml:space="preserve">или путем </w:t>
      </w:r>
      <w:r w:rsidR="00BE39EE" w:rsidRPr="004268C4">
        <w:rPr>
          <w:lang w:val="sr-Cyrl-CS"/>
        </w:rPr>
        <w:t>факса (број факса: 021/487-</w:t>
      </w:r>
      <w:r w:rsidR="0076676F">
        <w:rPr>
          <w:lang w:val="sr-Cyrl-RS"/>
        </w:rPr>
        <w:t>_____</w:t>
      </w:r>
      <w:r w:rsidR="00BE39EE" w:rsidRPr="004268C4">
        <w:rPr>
          <w:lang w:val="sr-Cyrl-CS"/>
        </w:rPr>
        <w:t>).</w:t>
      </w:r>
    </w:p>
    <w:p w:rsidR="00F06612" w:rsidRPr="004268C4" w:rsidRDefault="00F06612" w:rsidP="003C19D8">
      <w:pPr>
        <w:autoSpaceDE w:val="0"/>
        <w:autoSpaceDN w:val="0"/>
        <w:adjustRightInd w:val="0"/>
        <w:ind w:firstLine="720"/>
        <w:jc w:val="both"/>
        <w:rPr>
          <w:i/>
          <w:lang w:val="sr-Latn-RS" w:eastAsia="sr-Cyrl-RS"/>
        </w:rPr>
      </w:pPr>
      <w:r w:rsidRPr="004268C4">
        <w:rPr>
          <w:lang w:val="sr-Cyrl-RS" w:eastAsia="sr-Cyrl-RS"/>
        </w:rPr>
        <w:t>Понуда из става 1. овог члана, мора бити заснована на ценама из овог оквирног споразума и не може се мењати</w:t>
      </w:r>
      <w:r w:rsidR="006B6EF5" w:rsidRPr="004268C4">
        <w:rPr>
          <w:lang w:val="sr-Cyrl-RS" w:eastAsia="sr-Cyrl-RS"/>
        </w:rPr>
        <w:t>.</w:t>
      </w:r>
    </w:p>
    <w:p w:rsidR="00F06612" w:rsidRPr="004268C4" w:rsidRDefault="00F06612" w:rsidP="003C19D8">
      <w:pPr>
        <w:autoSpaceDE w:val="0"/>
        <w:autoSpaceDN w:val="0"/>
        <w:adjustRightInd w:val="0"/>
        <w:ind w:firstLine="720"/>
        <w:jc w:val="both"/>
        <w:rPr>
          <w:lang w:val="sr-Latn-RS" w:eastAsia="sr-Cyrl-RS"/>
        </w:rPr>
      </w:pPr>
      <w:r w:rsidRPr="004268C4">
        <w:rPr>
          <w:lang w:val="sr-Cyrl-RS" w:eastAsia="sr-Cyrl-RS"/>
        </w:rPr>
        <w:t>Наручилац и Добављач ће закључити појединачни уговор о јавној набавци у року од</w:t>
      </w:r>
      <w:r w:rsidR="00EE4F50" w:rsidRPr="004268C4">
        <w:rPr>
          <w:lang w:val="sr-Cyrl-RS" w:eastAsia="sr-Cyrl-RS"/>
        </w:rPr>
        <w:t xml:space="preserve"> </w:t>
      </w:r>
      <w:r w:rsidR="0076676F">
        <w:rPr>
          <w:lang w:val="sr-Cyrl-RS" w:eastAsia="sr-Cyrl-RS"/>
        </w:rPr>
        <w:t xml:space="preserve">____ ( највише </w:t>
      </w:r>
      <w:r w:rsidR="00BE39EE" w:rsidRPr="004268C4">
        <w:rPr>
          <w:lang w:val="sr-Cyrl-RS" w:eastAsia="sr-Cyrl-RS"/>
        </w:rPr>
        <w:t>5 дана</w:t>
      </w:r>
      <w:r w:rsidR="0076676F">
        <w:rPr>
          <w:lang w:val="sr-Cyrl-RS" w:eastAsia="sr-Cyrl-RS"/>
        </w:rPr>
        <w:t>)</w:t>
      </w:r>
      <w:r w:rsidR="00BB02E5" w:rsidRPr="004268C4">
        <w:rPr>
          <w:lang w:val="sr-Cyrl-RS" w:eastAsia="sr-Cyrl-RS"/>
        </w:rPr>
        <w:t xml:space="preserve"> дана </w:t>
      </w:r>
      <w:r w:rsidR="00BE39EE" w:rsidRPr="004268C4">
        <w:rPr>
          <w:lang w:val="sr-Cyrl-RS" w:eastAsia="sr-Cyrl-RS"/>
        </w:rPr>
        <w:t xml:space="preserve"> </w:t>
      </w:r>
      <w:r w:rsidRPr="004268C4">
        <w:rPr>
          <w:lang w:val="sr-Cyrl-RS" w:eastAsia="sr-Cyrl-RS"/>
        </w:rPr>
        <w:t>од дана достављања понуде из става 1. овог члана, уколико је иста достављена у свему у складу са овим оквирним споразумом.</w:t>
      </w:r>
    </w:p>
    <w:p w:rsidR="00F06612" w:rsidRPr="00F06612" w:rsidRDefault="00F06612" w:rsidP="003C19D8">
      <w:pPr>
        <w:autoSpaceDE w:val="0"/>
        <w:autoSpaceDN w:val="0"/>
        <w:adjustRightInd w:val="0"/>
        <w:ind w:firstLine="720"/>
        <w:jc w:val="both"/>
        <w:rPr>
          <w:lang w:val="sr-Cyrl-RS" w:eastAsia="sr-Cyrl-RS"/>
        </w:rPr>
      </w:pPr>
      <w:r w:rsidRPr="004268C4">
        <w:rPr>
          <w:lang w:val="sr-Cyrl-RS" w:eastAsia="sr-Cyrl-RS"/>
        </w:rPr>
        <w:t xml:space="preserve">Уколико </w:t>
      </w:r>
      <w:r w:rsidR="00BB02E5" w:rsidRPr="004268C4">
        <w:rPr>
          <w:lang w:val="sr-Cyrl-RS" w:eastAsia="sr-Cyrl-RS"/>
        </w:rPr>
        <w:t xml:space="preserve"> </w:t>
      </w:r>
      <w:r w:rsidRPr="004268C4">
        <w:rPr>
          <w:lang w:val="sr-Cyrl-RS" w:eastAsia="sr-Cyrl-RS"/>
        </w:rPr>
        <w:t xml:space="preserve">Добављач </w:t>
      </w:r>
      <w:r w:rsidR="00BB02E5" w:rsidRPr="004268C4">
        <w:rPr>
          <w:lang w:val="sr-Cyrl-RS" w:eastAsia="sr-Cyrl-RS"/>
        </w:rPr>
        <w:t xml:space="preserve"> одбије да достави понуду или је не достви у року из става 4. овог члана наручилац ће реализовати средство обезбеђења за добро извршења посла из ово</w:t>
      </w:r>
      <w:r w:rsidR="00F41B7B">
        <w:rPr>
          <w:lang w:val="sr-Cyrl-RS" w:eastAsia="sr-Cyrl-RS"/>
        </w:rPr>
        <w:t>г оквирног споразума из члана 1</w:t>
      </w:r>
      <w:r w:rsidR="00F41B7B">
        <w:rPr>
          <w:lang w:val="sr-Latn-RS" w:eastAsia="sr-Cyrl-RS"/>
        </w:rPr>
        <w:t>1</w:t>
      </w:r>
      <w:r w:rsidR="00BB02E5" w:rsidRPr="004268C4">
        <w:rPr>
          <w:lang w:val="sr-Cyrl-RS" w:eastAsia="sr-Cyrl-RS"/>
        </w:rPr>
        <w:t>. овог оквирног споарзума</w:t>
      </w:r>
      <w:r w:rsidRPr="004268C4">
        <w:rPr>
          <w:lang w:val="sr-Cyrl-RS" w:eastAsia="sr-Cyrl-RS"/>
        </w:rPr>
        <w:t>.</w:t>
      </w:r>
    </w:p>
    <w:p w:rsidR="00F06612" w:rsidRPr="00F06612" w:rsidRDefault="00F06612" w:rsidP="00F06612">
      <w:pPr>
        <w:autoSpaceDE w:val="0"/>
        <w:autoSpaceDN w:val="0"/>
        <w:adjustRightInd w:val="0"/>
        <w:jc w:val="both"/>
        <w:rPr>
          <w:lang w:val="sr-Cyrl-RS" w:eastAsia="sr-Cyrl-RS"/>
        </w:rPr>
      </w:pPr>
    </w:p>
    <w:p w:rsidR="00F06612" w:rsidRPr="00F06612" w:rsidRDefault="003A4985" w:rsidP="00B7229D">
      <w:pPr>
        <w:autoSpaceDE w:val="0"/>
        <w:autoSpaceDN w:val="0"/>
        <w:adjustRightInd w:val="0"/>
        <w:jc w:val="center"/>
        <w:rPr>
          <w:b/>
          <w:lang w:val="sr-Cyrl-RS" w:eastAsia="sr-Cyrl-RS"/>
        </w:rPr>
      </w:pPr>
      <w:r>
        <w:rPr>
          <w:b/>
          <w:lang w:val="sr-Cyrl-RS" w:eastAsia="sr-Cyrl-RS"/>
        </w:rPr>
        <w:t>Члан 6</w:t>
      </w:r>
      <w:r w:rsidR="00F06612" w:rsidRPr="00F06612">
        <w:rPr>
          <w:b/>
          <w:lang w:val="sr-Cyrl-RS" w:eastAsia="sr-Cyrl-RS"/>
        </w:rPr>
        <w:t xml:space="preserve">. </w:t>
      </w:r>
    </w:p>
    <w:p w:rsidR="002C1062" w:rsidRDefault="00F06612" w:rsidP="00B7229D">
      <w:pPr>
        <w:autoSpaceDE w:val="0"/>
        <w:autoSpaceDN w:val="0"/>
        <w:adjustRightInd w:val="0"/>
        <w:ind w:firstLine="720"/>
        <w:jc w:val="both"/>
        <w:rPr>
          <w:b/>
          <w:bCs/>
          <w:i/>
          <w:iCs/>
          <w:lang w:val="sr-Cyrl-RS"/>
        </w:rPr>
      </w:pPr>
      <w:r w:rsidRPr="006B6EF5">
        <w:rPr>
          <w:lang w:val="sr-Cyrl-RS" w:eastAsia="sr-Cyrl-RS"/>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w:t>
      </w:r>
      <w:r w:rsidR="006E665C" w:rsidRPr="006B6EF5">
        <w:rPr>
          <w:lang w:val="sr-Cyrl-RS" w:eastAsia="sr-Cyrl-RS"/>
        </w:rPr>
        <w:t xml:space="preserve">а </w:t>
      </w:r>
      <w:r w:rsidR="009A3728" w:rsidRPr="006B6EF5">
        <w:rPr>
          <w:lang w:val="sr-Cyrl-RS" w:eastAsia="sr-Cyrl-RS"/>
        </w:rPr>
        <w:t xml:space="preserve"> и места </w:t>
      </w:r>
      <w:r w:rsidR="006E665C" w:rsidRPr="006B6EF5">
        <w:rPr>
          <w:lang w:val="sr-Cyrl-RS" w:eastAsia="sr-Cyrl-RS"/>
        </w:rPr>
        <w:t>испоруке</w:t>
      </w:r>
      <w:r w:rsidRPr="006B6EF5">
        <w:rPr>
          <w:iCs/>
          <w:lang w:val="sr-Cyrl-RS"/>
        </w:rPr>
        <w:t>.</w:t>
      </w:r>
    </w:p>
    <w:p w:rsidR="002C1062" w:rsidRPr="00F06612" w:rsidRDefault="002C1062" w:rsidP="00F06612">
      <w:pPr>
        <w:jc w:val="both"/>
        <w:rPr>
          <w:b/>
          <w:bCs/>
          <w:i/>
          <w:iCs/>
          <w:lang w:val="sr-Cyrl-RS"/>
        </w:rPr>
      </w:pPr>
    </w:p>
    <w:p w:rsidR="00F06612" w:rsidRPr="00F06612" w:rsidRDefault="00F06612" w:rsidP="009A3728">
      <w:pPr>
        <w:autoSpaceDE w:val="0"/>
        <w:autoSpaceDN w:val="0"/>
        <w:adjustRightInd w:val="0"/>
        <w:jc w:val="center"/>
        <w:rPr>
          <w:b/>
          <w:lang w:val="sr-Cyrl-RS" w:eastAsia="sr-Cyrl-RS"/>
        </w:rPr>
      </w:pPr>
      <w:r w:rsidRPr="00F06612">
        <w:rPr>
          <w:b/>
          <w:lang w:val="sr-Cyrl-RS" w:eastAsia="sr-Cyrl-RS"/>
        </w:rPr>
        <w:t>НАЧИН И РОК ПЛАЋАЊА</w:t>
      </w:r>
    </w:p>
    <w:p w:rsidR="00F06612" w:rsidRPr="00F06612" w:rsidRDefault="00F06612" w:rsidP="00F06612">
      <w:pPr>
        <w:autoSpaceDE w:val="0"/>
        <w:autoSpaceDN w:val="0"/>
        <w:adjustRightInd w:val="0"/>
        <w:jc w:val="both"/>
        <w:rPr>
          <w:b/>
          <w:lang w:val="sr-Cyrl-RS" w:eastAsia="sr-Cyrl-RS"/>
        </w:rPr>
      </w:pPr>
    </w:p>
    <w:p w:rsidR="00F06612" w:rsidRPr="00F06612" w:rsidRDefault="003A4985" w:rsidP="00B7229D">
      <w:pPr>
        <w:autoSpaceDE w:val="0"/>
        <w:autoSpaceDN w:val="0"/>
        <w:adjustRightInd w:val="0"/>
        <w:jc w:val="center"/>
        <w:rPr>
          <w:b/>
          <w:lang w:val="sr-Cyrl-RS" w:eastAsia="sr-Cyrl-RS"/>
        </w:rPr>
      </w:pPr>
      <w:r>
        <w:rPr>
          <w:b/>
          <w:lang w:val="sr-Cyrl-RS" w:eastAsia="sr-Cyrl-RS"/>
        </w:rPr>
        <w:t>Члан 7</w:t>
      </w:r>
      <w:r w:rsidR="00F06612" w:rsidRPr="00F06612">
        <w:rPr>
          <w:b/>
          <w:lang w:val="sr-Cyrl-RS" w:eastAsia="sr-Cyrl-RS"/>
        </w:rPr>
        <w:t>.</w:t>
      </w:r>
    </w:p>
    <w:p w:rsidR="002C1062" w:rsidRPr="006B6EF5" w:rsidRDefault="00F06612" w:rsidP="002C1062">
      <w:pPr>
        <w:pStyle w:val="BodyTextIndent"/>
        <w:ind w:left="0" w:firstLine="720"/>
        <w:jc w:val="both"/>
        <w:rPr>
          <w:b w:val="0"/>
          <w:noProof/>
        </w:rPr>
      </w:pPr>
      <w:r w:rsidRPr="006B6EF5">
        <w:rPr>
          <w:b w:val="0"/>
          <w:lang w:val="ru-RU"/>
        </w:rPr>
        <w:t xml:space="preserve">Наручилац ће цену </w:t>
      </w:r>
      <w:r w:rsidR="006E665C" w:rsidRPr="006B6EF5">
        <w:rPr>
          <w:b w:val="0"/>
          <w:lang w:val="ru-RU"/>
        </w:rPr>
        <w:t>добара</w:t>
      </w:r>
      <w:r w:rsidRPr="006B6EF5">
        <w:rPr>
          <w:b w:val="0"/>
          <w:lang w:val="ru-RU"/>
        </w:rPr>
        <w:t xml:space="preserve"> плаћати Добављачу </w:t>
      </w:r>
      <w:r w:rsidRPr="006B6EF5">
        <w:rPr>
          <w:b w:val="0"/>
          <w:iCs/>
          <w:lang w:val="sr-Cyrl-RS"/>
        </w:rPr>
        <w:t>у року од</w:t>
      </w:r>
      <w:r w:rsidR="002C1062" w:rsidRPr="006B6EF5">
        <w:rPr>
          <w:b w:val="0"/>
          <w:iCs/>
          <w:lang w:val="sr-Cyrl-RS"/>
        </w:rPr>
        <w:t xml:space="preserve"> </w:t>
      </w:r>
      <w:r w:rsidR="00C06C42">
        <w:rPr>
          <w:b w:val="0"/>
          <w:iCs/>
          <w:lang w:val="sr-Cyrl-RS"/>
        </w:rPr>
        <w:t>90</w:t>
      </w:r>
      <w:r w:rsidR="002C1062" w:rsidRPr="006B6EF5">
        <w:rPr>
          <w:b w:val="0"/>
          <w:noProof/>
        </w:rPr>
        <w:t xml:space="preserve"> дана од дана испоруке добара и пријема исправног рачуна за испоручену количину и врсту добара</w:t>
      </w:r>
      <w:r w:rsidR="002C1062" w:rsidRPr="006B6EF5">
        <w:rPr>
          <w:b w:val="0"/>
          <w:noProof/>
          <w:lang w:val="sr-Cyrl-RS"/>
        </w:rPr>
        <w:t xml:space="preserve">, </w:t>
      </w:r>
      <w:r w:rsidR="002C1062" w:rsidRPr="006B6EF5">
        <w:rPr>
          <w:b w:val="0"/>
          <w:lang w:val="sr-Cyrl-RS"/>
        </w:rPr>
        <w:t xml:space="preserve"> на основу појединачног уговора о ја</w:t>
      </w:r>
      <w:r w:rsidR="002C1062" w:rsidRPr="006B6EF5">
        <w:rPr>
          <w:b w:val="0"/>
          <w:lang w:val="sr-Cyrl-CS"/>
        </w:rPr>
        <w:t>в</w:t>
      </w:r>
      <w:r w:rsidR="002C1062" w:rsidRPr="006B6EF5">
        <w:rPr>
          <w:b w:val="0"/>
          <w:lang w:val="sr-Cyrl-RS"/>
        </w:rPr>
        <w:t>ној набавци који закључе Наручилац и Добављач, у складу са овим оквирним споразумом</w:t>
      </w:r>
      <w:r w:rsidR="00C06C42">
        <w:rPr>
          <w:b w:val="0"/>
          <w:lang w:val="sr-Cyrl-RS"/>
        </w:rPr>
        <w:t>.</w:t>
      </w:r>
    </w:p>
    <w:p w:rsidR="002C1062" w:rsidRPr="006B6EF5" w:rsidRDefault="002C1062" w:rsidP="002C1062">
      <w:pPr>
        <w:pStyle w:val="BodyTextIndent"/>
        <w:ind w:left="0" w:firstLine="720"/>
        <w:jc w:val="both"/>
        <w:rPr>
          <w:b w:val="0"/>
          <w:noProof/>
          <w:lang w:val="sr-Cyrl-RS"/>
        </w:rPr>
      </w:pPr>
      <w:r w:rsidRPr="006B6EF5">
        <w:rPr>
          <w:b w:val="0"/>
          <w:noProof/>
        </w:rPr>
        <w:t>Добављач се обавезује да назив добара из рачуна</w:t>
      </w:r>
      <w:r w:rsidR="00C06C42">
        <w:rPr>
          <w:b w:val="0"/>
          <w:noProof/>
          <w:lang w:val="sr-Cyrl-RS"/>
        </w:rPr>
        <w:t xml:space="preserve"> и </w:t>
      </w:r>
      <w:r w:rsidRPr="006B6EF5">
        <w:rPr>
          <w:b w:val="0"/>
          <w:noProof/>
        </w:rPr>
        <w:t>отпремнице буде идентичан називима из обрасца понуде.</w:t>
      </w:r>
    </w:p>
    <w:p w:rsidR="00FF37B1" w:rsidRPr="00AE1407" w:rsidRDefault="00FF37B1" w:rsidP="00B7229D">
      <w:pPr>
        <w:pStyle w:val="BodyTextIndent"/>
        <w:ind w:left="0" w:firstLine="720"/>
        <w:jc w:val="both"/>
        <w:rPr>
          <w:b w:val="0"/>
          <w:noProof/>
        </w:rPr>
      </w:pPr>
      <w:r w:rsidRPr="006B6EF5">
        <w:rPr>
          <w:b w:val="0"/>
          <w:noProof/>
          <w:lang w:val="sr-Cyrl-CS"/>
        </w:rPr>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6B6EF5">
        <w:rPr>
          <w:b w:val="0"/>
          <w:noProof/>
          <w:lang w:val="en-GB"/>
        </w:rPr>
        <w:t>,</w:t>
      </w:r>
      <w:r w:rsidRPr="006B6EF5">
        <w:rPr>
          <w:b w:val="0"/>
          <w:noProof/>
          <w:lang w:val="sr-Cyrl-CS"/>
        </w:rPr>
        <w:t xml:space="preserve"> Служба за набавку и складиштење, </w:t>
      </w:r>
      <w:r w:rsidRPr="006B6EF5">
        <w:rPr>
          <w:b w:val="0"/>
          <w:lang w:val="sr-Cyrl-RS"/>
        </w:rPr>
        <w:t>на основу појединачног уговора о ја</w:t>
      </w:r>
      <w:r w:rsidRPr="006B6EF5">
        <w:rPr>
          <w:b w:val="0"/>
          <w:lang w:val="sr-Cyrl-CS"/>
        </w:rPr>
        <w:t>в</w:t>
      </w:r>
      <w:r w:rsidRPr="006B6EF5">
        <w:rPr>
          <w:b w:val="0"/>
          <w:lang w:val="sr-Cyrl-RS"/>
        </w:rPr>
        <w:t>ној набавци који закључе Наручилац и Добављач, у складу са овим оквирним споразумом</w:t>
      </w:r>
      <w:r w:rsidR="006B6EF5">
        <w:rPr>
          <w:b w:val="0"/>
          <w:lang w:val="sr-Cyrl-RS"/>
        </w:rPr>
        <w:t>.</w:t>
      </w:r>
    </w:p>
    <w:p w:rsidR="00FF37B1" w:rsidRPr="00AE1407" w:rsidRDefault="00FF37B1" w:rsidP="00FF37B1">
      <w:pPr>
        <w:pStyle w:val="BodyTextIndent"/>
        <w:ind w:left="0" w:firstLine="0"/>
        <w:jc w:val="both"/>
        <w:rPr>
          <w:b w:val="0"/>
          <w:noProof/>
          <w:lang w:val="en-GB"/>
        </w:rPr>
      </w:pPr>
    </w:p>
    <w:p w:rsidR="00F06612" w:rsidRDefault="009A3728" w:rsidP="009A3728">
      <w:pPr>
        <w:tabs>
          <w:tab w:val="left" w:pos="720"/>
          <w:tab w:val="left" w:pos="1080"/>
        </w:tabs>
        <w:jc w:val="center"/>
        <w:rPr>
          <w:b/>
          <w:lang w:val="ru-RU"/>
        </w:rPr>
      </w:pPr>
      <w:r>
        <w:rPr>
          <w:b/>
          <w:lang w:val="ru-RU"/>
        </w:rPr>
        <w:t>РОК И МЕСТО</w:t>
      </w:r>
      <w:r w:rsidR="00443380">
        <w:rPr>
          <w:b/>
          <w:lang w:val="ru-RU"/>
        </w:rPr>
        <w:t xml:space="preserve"> И</w:t>
      </w:r>
      <w:r w:rsidR="006E665C">
        <w:rPr>
          <w:b/>
          <w:lang w:val="ru-RU"/>
        </w:rPr>
        <w:t>СПОРУКЕ</w:t>
      </w:r>
    </w:p>
    <w:p w:rsidR="006E665C" w:rsidRPr="00F06612" w:rsidRDefault="006E665C" w:rsidP="00F06612">
      <w:pPr>
        <w:tabs>
          <w:tab w:val="left" w:pos="720"/>
          <w:tab w:val="left" w:pos="1080"/>
        </w:tabs>
        <w:jc w:val="both"/>
        <w:rPr>
          <w:b/>
          <w:lang w:val="ru-RU"/>
        </w:rPr>
      </w:pPr>
    </w:p>
    <w:p w:rsidR="00B7229D" w:rsidRPr="00B7229D" w:rsidRDefault="003A4985" w:rsidP="00B7229D">
      <w:pPr>
        <w:autoSpaceDE w:val="0"/>
        <w:autoSpaceDN w:val="0"/>
        <w:adjustRightInd w:val="0"/>
        <w:jc w:val="center"/>
        <w:rPr>
          <w:b/>
          <w:lang w:val="sr-Cyrl-RS" w:eastAsia="sr-Cyrl-RS"/>
        </w:rPr>
      </w:pPr>
      <w:r>
        <w:rPr>
          <w:b/>
          <w:lang w:val="sr-Cyrl-RS" w:eastAsia="sr-Cyrl-RS"/>
        </w:rPr>
        <w:t>Члан 8</w:t>
      </w:r>
      <w:r w:rsidR="00F06612" w:rsidRPr="00F06612">
        <w:rPr>
          <w:b/>
          <w:lang w:val="sr-Cyrl-RS" w:eastAsia="sr-Cyrl-RS"/>
        </w:rPr>
        <w:t>.</w:t>
      </w:r>
    </w:p>
    <w:p w:rsidR="006D4349" w:rsidRDefault="006E665C" w:rsidP="006E665C">
      <w:pPr>
        <w:ind w:firstLine="720"/>
        <w:jc w:val="both"/>
        <w:rPr>
          <w:noProof/>
          <w:lang w:val="sr-Cyrl-RS"/>
        </w:rPr>
      </w:pPr>
      <w:r w:rsidRPr="00F06612">
        <w:rPr>
          <w:noProof/>
        </w:rPr>
        <w:t xml:space="preserve">Добављач </w:t>
      </w:r>
      <w:r>
        <w:rPr>
          <w:noProof/>
          <w:lang w:val="sr-Cyrl-RS"/>
        </w:rPr>
        <w:t>је дужан</w:t>
      </w:r>
      <w:r w:rsidRPr="00F06612">
        <w:rPr>
          <w:noProof/>
        </w:rPr>
        <w:t xml:space="preserve"> да </w:t>
      </w:r>
      <w:r w:rsidR="009A3728">
        <w:rPr>
          <w:noProof/>
          <w:lang w:val="sr-Cyrl-RS"/>
        </w:rPr>
        <w:t xml:space="preserve">испоруку предмета набавке изврши на </w:t>
      </w:r>
      <w:r w:rsidR="006D4349">
        <w:rPr>
          <w:noProof/>
          <w:lang w:val="sr-Cyrl-RS"/>
        </w:rPr>
        <w:t>основу појединачног уговора о јавној набвци који је закључен између наручиоца и добављача у складу са овим оквирним споразумом.</w:t>
      </w:r>
    </w:p>
    <w:p w:rsidR="006E665C" w:rsidRPr="00AE1407" w:rsidRDefault="006D4349" w:rsidP="006E665C">
      <w:pPr>
        <w:ind w:firstLine="720"/>
        <w:jc w:val="both"/>
        <w:rPr>
          <w:noProof/>
        </w:rPr>
      </w:pPr>
      <w:r>
        <w:rPr>
          <w:noProof/>
          <w:lang w:val="sr-Cyrl-RS"/>
        </w:rPr>
        <w:t>Испорука ће бити сукцесивна, у свему у складу  и на основу писаног захтева који наручилац доставља добављачу путем електронске поште на адресу</w:t>
      </w:r>
      <w:r w:rsidR="00C471E9">
        <w:rPr>
          <w:noProof/>
          <w:lang w:val="sr-Cyrl-RS"/>
        </w:rPr>
        <w:t xml:space="preserve"> </w:t>
      </w:r>
      <w:r w:rsidR="00817F5B">
        <w:rPr>
          <w:noProof/>
          <w:lang w:val="sr-Cyrl-RS"/>
        </w:rPr>
        <w:t>_____________</w:t>
      </w:r>
      <w:r w:rsidR="006E665C" w:rsidRPr="00F06612">
        <w:rPr>
          <w:noProof/>
        </w:rPr>
        <w:t>, а уколико</w:t>
      </w:r>
      <w:r w:rsidR="006E665C" w:rsidRPr="00AE1407">
        <w:rPr>
          <w:noProof/>
        </w:rPr>
        <w:t xml:space="preserve"> то из било ког разлога није могуће, путем телеф</w:t>
      </w:r>
      <w:r w:rsidR="00817F5B">
        <w:rPr>
          <w:noProof/>
        </w:rPr>
        <w:t xml:space="preserve">акса на број </w:t>
      </w:r>
      <w:r w:rsidR="00817F5B">
        <w:rPr>
          <w:noProof/>
          <w:lang w:val="sr-Cyrl-RS"/>
        </w:rPr>
        <w:t>________________</w:t>
      </w:r>
      <w:r w:rsidR="006E665C" w:rsidRPr="00AE1407">
        <w:rPr>
          <w:noProof/>
        </w:rPr>
        <w:t>.</w:t>
      </w:r>
    </w:p>
    <w:p w:rsidR="006E665C" w:rsidRPr="00B7229D" w:rsidRDefault="00FB3A88" w:rsidP="00B7229D">
      <w:pPr>
        <w:ind w:firstLine="720"/>
        <w:jc w:val="both"/>
        <w:rPr>
          <w:iCs/>
          <w:lang w:val="sr-Cyrl-RS"/>
        </w:rPr>
      </w:pPr>
      <w:r>
        <w:rPr>
          <w:noProof/>
        </w:rPr>
        <w:lastRenderedPageBreak/>
        <w:t>Добављач се o</w:t>
      </w:r>
      <w:r w:rsidR="006E665C" w:rsidRPr="00AE1407">
        <w:rPr>
          <w:noProof/>
        </w:rPr>
        <w:t xml:space="preserve">бавезује да наручену количину и врсту добара испоручи наручиоцу </w:t>
      </w:r>
      <w:r w:rsidR="00F87A55">
        <w:rPr>
          <w:lang w:val="sr-Latn-CS"/>
        </w:rPr>
        <w:t>у року</w:t>
      </w:r>
      <w:r w:rsidR="00A30D1F">
        <w:rPr>
          <w:lang w:val="sr-Cyrl-RS"/>
        </w:rPr>
        <w:t xml:space="preserve"> </w:t>
      </w:r>
      <w:r w:rsidR="00817F5B">
        <w:rPr>
          <w:lang w:val="sr-Cyrl-RS"/>
        </w:rPr>
        <w:t>од ____ (рок испоруке не може бити дужи од 72 часа)</w:t>
      </w:r>
      <w:r w:rsidR="006E665C" w:rsidRPr="00AE1407">
        <w:rPr>
          <w:lang w:val="sr-Latn-CS"/>
        </w:rPr>
        <w:t xml:space="preserve"> од пријема захтева</w:t>
      </w:r>
      <w:r w:rsidR="006E665C" w:rsidRPr="00AE1407">
        <w:rPr>
          <w:noProof/>
        </w:rPr>
        <w:t>, и то ФЦО магацин</w:t>
      </w:r>
      <w:r w:rsidR="006E665C">
        <w:rPr>
          <w:noProof/>
          <w:lang w:val="sr-Cyrl-RS"/>
        </w:rPr>
        <w:t xml:space="preserve"> </w:t>
      </w:r>
      <w:r w:rsidR="006E665C" w:rsidRPr="00AE1407">
        <w:rPr>
          <w:noProof/>
        </w:rPr>
        <w:t xml:space="preserve">наручиоца, </w:t>
      </w:r>
      <w:r w:rsidR="008A14DD">
        <w:rPr>
          <w:lang w:val="sr-Latn-CS"/>
        </w:rPr>
        <w:t>са обавезом истовара добара</w:t>
      </w:r>
      <w:r w:rsidR="008A14DD">
        <w:rPr>
          <w:lang w:val="sr-Cyrl-RS"/>
        </w:rPr>
        <w:t>,</w:t>
      </w:r>
      <w:r w:rsidR="008A14DD" w:rsidRPr="008A14DD">
        <w:rPr>
          <w:iCs/>
        </w:rPr>
        <w:t xml:space="preserve"> </w:t>
      </w:r>
      <w:r w:rsidR="008A14DD">
        <w:rPr>
          <w:iCs/>
          <w:lang w:val="sr-Cyrl-RS"/>
        </w:rPr>
        <w:t xml:space="preserve">за сваки </w:t>
      </w:r>
      <w:r w:rsidR="008A14DD" w:rsidRPr="00F06612">
        <w:rPr>
          <w:iCs/>
        </w:rPr>
        <w:t xml:space="preserve"> закључе</w:t>
      </w:r>
      <w:r w:rsidR="008A14DD">
        <w:rPr>
          <w:iCs/>
          <w:lang w:val="sr-Cyrl-RS"/>
        </w:rPr>
        <w:t>н</w:t>
      </w:r>
      <w:r w:rsidR="008A14DD" w:rsidRPr="00F06612">
        <w:rPr>
          <w:iCs/>
        </w:rPr>
        <w:t xml:space="preserve"> </w:t>
      </w:r>
      <w:r w:rsidR="008A14DD" w:rsidRPr="00F06612">
        <w:rPr>
          <w:iCs/>
          <w:lang w:val="sr-Cyrl-RS"/>
        </w:rPr>
        <w:t>појединачн</w:t>
      </w:r>
      <w:r w:rsidR="008A14DD">
        <w:rPr>
          <w:iCs/>
          <w:lang w:val="sr-Cyrl-RS"/>
        </w:rPr>
        <w:t>и</w:t>
      </w:r>
      <w:r w:rsidR="008A14DD" w:rsidRPr="00F06612">
        <w:rPr>
          <w:iCs/>
          <w:lang w:val="sr-Cyrl-RS"/>
        </w:rPr>
        <w:t xml:space="preserve"> </w:t>
      </w:r>
      <w:r w:rsidR="008A14DD" w:rsidRPr="00F06612">
        <w:rPr>
          <w:iCs/>
        </w:rPr>
        <w:t>уговор</w:t>
      </w:r>
      <w:r w:rsidR="008A14DD" w:rsidRPr="00F06612">
        <w:rPr>
          <w:iCs/>
          <w:lang w:val="sr-Cyrl-RS"/>
        </w:rPr>
        <w:t xml:space="preserve"> о јавној наба</w:t>
      </w:r>
      <w:r w:rsidR="008A14DD" w:rsidRPr="00F06612">
        <w:rPr>
          <w:iCs/>
          <w:lang w:val="sr-Cyrl-CS"/>
        </w:rPr>
        <w:t>в</w:t>
      </w:r>
      <w:r w:rsidR="008A14DD" w:rsidRPr="00F06612">
        <w:rPr>
          <w:iCs/>
          <w:lang w:val="sr-Cyrl-RS"/>
        </w:rPr>
        <w:t xml:space="preserve">ци </w:t>
      </w:r>
      <w:r w:rsidR="008A14DD" w:rsidRPr="00F06612">
        <w:rPr>
          <w:lang w:val="ru-RU"/>
        </w:rPr>
        <w:t>између Наручиоца и Добављча</w:t>
      </w:r>
      <w:r w:rsidR="008A14DD" w:rsidRPr="00F06612">
        <w:rPr>
          <w:iCs/>
        </w:rPr>
        <w:t>.</w:t>
      </w:r>
    </w:p>
    <w:p w:rsidR="008A14DD" w:rsidRPr="008A14DD" w:rsidRDefault="006E665C" w:rsidP="008A14DD">
      <w:pPr>
        <w:ind w:firstLine="720"/>
        <w:jc w:val="both"/>
        <w:rPr>
          <w:lang w:val="sr-Cyrl-R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008A14DD" w:rsidRPr="006B6EF5">
        <w:rPr>
          <w:noProof/>
          <w:lang w:val="sr-Cyrl-CS"/>
        </w:rPr>
        <w:t>,</w:t>
      </w:r>
      <w:r w:rsidR="008A14DD" w:rsidRPr="006B6EF5">
        <w:rPr>
          <w:lang w:val="sr-Cyrl-RS"/>
        </w:rPr>
        <w:t xml:space="preserve"> који ће бити ближе дефинисан појединачним уговором о јаној набавци </w:t>
      </w:r>
      <w:r w:rsidR="008A14DD" w:rsidRPr="006B6EF5">
        <w:rPr>
          <w:lang w:val="ru-RU"/>
        </w:rPr>
        <w:t>који закључе Наручилац и Добављач,</w:t>
      </w:r>
      <w:r w:rsidR="008A14DD" w:rsidRPr="006B6EF5">
        <w:rPr>
          <w:lang w:val="sr-Cyrl-RS"/>
        </w:rPr>
        <w:t xml:space="preserve"> у складу са овим оквирним споразумом.</w:t>
      </w:r>
      <w:r w:rsidR="008A14DD" w:rsidRPr="008A14DD">
        <w:rPr>
          <w:lang w:val="sr-Cyrl-RS"/>
        </w:rPr>
        <w:t xml:space="preserve"> </w:t>
      </w:r>
    </w:p>
    <w:p w:rsidR="006E665C" w:rsidRDefault="006E665C" w:rsidP="006E665C">
      <w:pPr>
        <w:rPr>
          <w:b/>
          <w:noProof/>
          <w:lang w:val="sr-Cyrl-RS"/>
        </w:rPr>
      </w:pPr>
    </w:p>
    <w:p w:rsidR="00F06612" w:rsidRPr="00F06612" w:rsidRDefault="00A30D1F" w:rsidP="00A30D1F">
      <w:pPr>
        <w:jc w:val="center"/>
        <w:rPr>
          <w:b/>
          <w:lang w:val="sr-Cyrl-RS"/>
        </w:rPr>
      </w:pPr>
      <w:r>
        <w:rPr>
          <w:b/>
          <w:lang w:val="sr-Cyrl-RS"/>
        </w:rPr>
        <w:t>ПРИЈЕМ ДОБАРА И ОТКЛАЊАЊЕ НЕДОСТАТАКА</w:t>
      </w:r>
    </w:p>
    <w:p w:rsidR="00A30D1F" w:rsidRDefault="00A30D1F" w:rsidP="00F06612">
      <w:pPr>
        <w:ind w:firstLine="425"/>
        <w:jc w:val="center"/>
        <w:rPr>
          <w:b/>
          <w:lang w:val="sr-Cyrl-RS"/>
        </w:rPr>
      </w:pPr>
    </w:p>
    <w:p w:rsidR="00F06612" w:rsidRDefault="003A4985" w:rsidP="00F06612">
      <w:pPr>
        <w:ind w:firstLine="425"/>
        <w:jc w:val="center"/>
        <w:rPr>
          <w:b/>
          <w:lang w:val="sr-Cyrl-RS"/>
        </w:rPr>
      </w:pPr>
      <w:r>
        <w:rPr>
          <w:b/>
          <w:lang w:val="sr-Cyrl-RS"/>
        </w:rPr>
        <w:t>Члан 9</w:t>
      </w:r>
      <w:r w:rsidR="00F06612" w:rsidRPr="00F06612">
        <w:rPr>
          <w:b/>
          <w:lang w:val="sr-Cyrl-RS"/>
        </w:rPr>
        <w:t>.</w:t>
      </w:r>
    </w:p>
    <w:p w:rsidR="00A30D1F" w:rsidRPr="006B6EF5" w:rsidRDefault="003A667C" w:rsidP="00B7229D">
      <w:pPr>
        <w:ind w:firstLine="720"/>
        <w:jc w:val="both"/>
        <w:rPr>
          <w:iCs/>
          <w:lang w:val="sr-Cyrl-RS"/>
        </w:rPr>
      </w:pPr>
      <w:r w:rsidRPr="006B6EF5">
        <w:rPr>
          <w:iCs/>
          <w:lang w:val="sr-Cyrl-RS"/>
        </w:rPr>
        <w:t xml:space="preserve">Добављач </w:t>
      </w:r>
      <w:r w:rsidR="00A30D1F" w:rsidRPr="006B6EF5">
        <w:rPr>
          <w:iCs/>
          <w:lang w:val="sr-Cyrl-RS"/>
        </w:rPr>
        <w:t>преузима потпуну одговорност за ква</w:t>
      </w:r>
      <w:r w:rsidR="00785ABD">
        <w:rPr>
          <w:iCs/>
          <w:lang w:val="sr-Cyrl-RS"/>
        </w:rPr>
        <w:t>лит.</w:t>
      </w:r>
      <w:r w:rsidR="00A30D1F" w:rsidRPr="006B6EF5">
        <w:rPr>
          <w:iCs/>
          <w:lang w:val="sr-Cyrl-RS"/>
        </w:rPr>
        <w:t>ет испоручених добара на основу појединачног уговора о јавној набавци који закључе Наручилац и Добављач, у складу са овим оквирним споразумом.</w:t>
      </w:r>
    </w:p>
    <w:p w:rsidR="00B06F04" w:rsidRPr="006B6EF5" w:rsidRDefault="00B06F04" w:rsidP="00B06F04">
      <w:pPr>
        <w:pStyle w:val="BodyTextIndent"/>
        <w:ind w:left="0" w:firstLine="720"/>
        <w:jc w:val="both"/>
        <w:rPr>
          <w:b w:val="0"/>
          <w:noProof/>
        </w:rPr>
      </w:pPr>
      <w:r w:rsidRPr="006B6EF5">
        <w:rPr>
          <w:b w:val="0"/>
          <w:noProof/>
        </w:rPr>
        <w:t>Добављач се обавезује да уз добра која су предмет овог уговора достави и одговарајућу документацију на српс</w:t>
      </w:r>
      <w:r w:rsidR="004D25C2">
        <w:rPr>
          <w:b w:val="0"/>
          <w:noProof/>
        </w:rPr>
        <w:t>ком.</w:t>
      </w:r>
      <w:r w:rsidRPr="006B6EF5">
        <w:rPr>
          <w:b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3697E" w:rsidRPr="006B6EF5" w:rsidRDefault="003275A0" w:rsidP="00B7229D">
      <w:pPr>
        <w:ind w:firstLine="720"/>
        <w:jc w:val="both"/>
        <w:rPr>
          <w:iCs/>
          <w:lang w:val="sr-Cyrl-RS"/>
        </w:rPr>
      </w:pPr>
      <w:r w:rsidRPr="006B6EF5">
        <w:rPr>
          <w:iCs/>
          <w:lang w:val="sr-Cyrl-RS"/>
        </w:rPr>
        <w:t>Наручилац и добављач ће прили</w:t>
      </w:r>
      <w:r w:rsidR="004D25C2">
        <w:rPr>
          <w:iCs/>
          <w:lang w:val="sr-Cyrl-RS"/>
        </w:rPr>
        <w:t>ком.</w:t>
      </w:r>
      <w:r w:rsidRPr="006B6EF5">
        <w:rPr>
          <w:iCs/>
          <w:lang w:val="sr-Cyrl-RS"/>
        </w:rPr>
        <w:t xml:space="preserve"> испоруке</w:t>
      </w:r>
      <w:r w:rsidR="00B3697E" w:rsidRPr="006B6EF5">
        <w:rPr>
          <w:iCs/>
          <w:lang w:val="sr-Cyrl-RS"/>
        </w:rPr>
        <w:t xml:space="preserve"> предмета јавне набавке на основу закљученог </w:t>
      </w:r>
      <w:r w:rsidRPr="006B6EF5">
        <w:rPr>
          <w:iCs/>
          <w:lang w:val="sr-Cyrl-RS"/>
        </w:rPr>
        <w:t xml:space="preserve"> појединачн</w:t>
      </w:r>
      <w:r w:rsidR="00B3697E" w:rsidRPr="006B6EF5">
        <w:rPr>
          <w:iCs/>
          <w:lang w:val="sr-Cyrl-RS"/>
        </w:rPr>
        <w:t xml:space="preserve">ог </w:t>
      </w:r>
      <w:r w:rsidRPr="006B6EF5">
        <w:rPr>
          <w:iCs/>
          <w:lang w:val="sr-Cyrl-RS"/>
        </w:rPr>
        <w:t>уговора</w:t>
      </w:r>
      <w:r w:rsidR="00B3697E" w:rsidRPr="006B6EF5">
        <w:rPr>
          <w:iCs/>
          <w:lang w:val="sr-Cyrl-RS"/>
        </w:rPr>
        <w:t xml:space="preserve"> о јавној набавци</w:t>
      </w:r>
      <w:r w:rsidRPr="006B6EF5">
        <w:rPr>
          <w:iCs/>
          <w:lang w:val="sr-Cyrl-RS"/>
        </w:rPr>
        <w:t>,</w:t>
      </w:r>
      <w:r w:rsidR="00B3697E" w:rsidRPr="006B6EF5">
        <w:rPr>
          <w:iCs/>
          <w:lang w:val="sr-Cyrl-RS"/>
        </w:rPr>
        <w:t xml:space="preserve"> извршити ква</w:t>
      </w:r>
      <w:r w:rsidR="00785ABD">
        <w:rPr>
          <w:iCs/>
          <w:lang w:val="sr-Cyrl-RS"/>
        </w:rPr>
        <w:t>лит.</w:t>
      </w:r>
      <w:r w:rsidR="00B3697E" w:rsidRPr="006B6EF5">
        <w:rPr>
          <w:iCs/>
          <w:lang w:val="sr-Cyrl-RS"/>
        </w:rPr>
        <w:t xml:space="preserve">ативни и квантитативни пријем и </w:t>
      </w:r>
      <w:r w:rsidRPr="006B6EF5">
        <w:rPr>
          <w:iCs/>
          <w:lang w:val="sr-Cyrl-RS"/>
        </w:rPr>
        <w:t xml:space="preserve"> уколико </w:t>
      </w:r>
      <w:r w:rsidR="00B3697E" w:rsidRPr="006B6EF5">
        <w:rPr>
          <w:iCs/>
          <w:lang w:val="sr-Cyrl-RS"/>
        </w:rPr>
        <w:t>се установи неки недостатак , сачинити записник о рекламацији. Записник ће потписати лице  овлашћено од стране наручиоца за праћење техничке реализације које ће бити именовано у појединачном закљученом уговору и лице које буде присутно прили</w:t>
      </w:r>
      <w:r w:rsidR="004D25C2">
        <w:rPr>
          <w:iCs/>
          <w:lang w:val="sr-Cyrl-RS"/>
        </w:rPr>
        <w:t>ком.</w:t>
      </w:r>
      <w:r w:rsidR="00B3697E" w:rsidRPr="006B6EF5">
        <w:rPr>
          <w:iCs/>
          <w:lang w:val="sr-Cyrl-RS"/>
        </w:rPr>
        <w:t xml:space="preserve"> испоруке добара од стране Добављача.</w:t>
      </w:r>
    </w:p>
    <w:p w:rsidR="00482242" w:rsidRPr="006B6EF5" w:rsidRDefault="00482242" w:rsidP="00B7229D">
      <w:pPr>
        <w:ind w:firstLine="720"/>
        <w:jc w:val="both"/>
        <w:rPr>
          <w:lang w:val="sr-Cyrl-RS"/>
        </w:rPr>
      </w:pPr>
      <w:r w:rsidRPr="006B6EF5">
        <w:rPr>
          <w:noProof/>
        </w:rPr>
        <w:t xml:space="preserve">У случају да се на добрима која су предмет </w:t>
      </w:r>
      <w:r w:rsidRPr="006B6EF5">
        <w:rPr>
          <w:noProof/>
          <w:lang w:val="sr-Cyrl-RS"/>
        </w:rPr>
        <w:t>ове јавне набавке</w:t>
      </w:r>
      <w:r w:rsidRPr="006B6EF5">
        <w:rPr>
          <w:noProof/>
        </w:rPr>
        <w:t xml:space="preserve"> установи било какав </w:t>
      </w:r>
      <w:r w:rsidRPr="006B6EF5">
        <w:rPr>
          <w:noProof/>
          <w:lang w:val="sr-Cyrl-RS"/>
        </w:rPr>
        <w:t xml:space="preserve">други </w:t>
      </w:r>
      <w:r w:rsidRPr="006B6EF5">
        <w:rPr>
          <w:noProof/>
        </w:rPr>
        <w:t>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r w:rsidRPr="006B6EF5">
        <w:rPr>
          <w:noProof/>
          <w:lang w:val="sr-Cyrl-RS"/>
        </w:rPr>
        <w:t>.</w:t>
      </w:r>
    </w:p>
    <w:p w:rsidR="00F06612" w:rsidRPr="00F06612" w:rsidRDefault="00F06612" w:rsidP="00B7229D">
      <w:pPr>
        <w:ind w:firstLine="720"/>
        <w:jc w:val="both"/>
        <w:rPr>
          <w:lang w:val="sr-Cyrl-RS"/>
        </w:rPr>
      </w:pPr>
      <w:r w:rsidRPr="006B6EF5">
        <w:rPr>
          <w:lang w:val="sr-Cyrl-RS"/>
        </w:rPr>
        <w:t>У  случајевима из ст</w:t>
      </w:r>
      <w:r w:rsidRPr="006B6EF5">
        <w:rPr>
          <w:lang w:val="sr-Cyrl-CS"/>
        </w:rPr>
        <w:t>а</w:t>
      </w:r>
      <w:r w:rsidRPr="006B6EF5">
        <w:rPr>
          <w:lang w:val="sr-Cyrl-RS"/>
        </w:rPr>
        <w:t xml:space="preserve">ва </w:t>
      </w:r>
      <w:r w:rsidR="003A667C" w:rsidRPr="006B6EF5">
        <w:rPr>
          <w:lang w:val="sr-Cyrl-RS"/>
        </w:rPr>
        <w:t>1</w:t>
      </w:r>
      <w:r w:rsidRPr="006B6EF5">
        <w:rPr>
          <w:lang w:val="sr-Cyrl-RS"/>
        </w:rPr>
        <w:t>.</w:t>
      </w:r>
      <w:r w:rsidR="00B3697E" w:rsidRPr="006B6EF5">
        <w:rPr>
          <w:lang w:val="sr-Cyrl-RS"/>
        </w:rPr>
        <w:t xml:space="preserve"> , 2. </w:t>
      </w:r>
      <w:r w:rsidR="00482242" w:rsidRPr="006B6EF5">
        <w:rPr>
          <w:lang w:val="sr-Cyrl-RS"/>
        </w:rPr>
        <w:t>, 3. и 4.</w:t>
      </w:r>
      <w:r w:rsidRPr="006B6EF5">
        <w:rPr>
          <w:lang w:val="sr-Cyrl-RS"/>
        </w:rPr>
        <w:t xml:space="preserve"> овог члана, Наручилац има право да захтева од Добављача да отклони недостатак у примереном року или да </w:t>
      </w:r>
      <w:r w:rsidR="00CD1D66" w:rsidRPr="006B6EF5">
        <w:rPr>
          <w:lang w:val="sr-Cyrl-RS"/>
        </w:rPr>
        <w:t xml:space="preserve">испоручи нова </w:t>
      </w:r>
      <w:r w:rsidR="00482242" w:rsidRPr="006B6EF5">
        <w:rPr>
          <w:lang w:val="sr-Cyrl-RS"/>
        </w:rPr>
        <w:t xml:space="preserve"> добр</w:t>
      </w:r>
      <w:r w:rsidR="00CD1D66" w:rsidRPr="006B6EF5">
        <w:rPr>
          <w:lang w:val="sr-Cyrl-RS"/>
        </w:rPr>
        <w:t>а</w:t>
      </w:r>
      <w:r w:rsidR="00482242" w:rsidRPr="006B6EF5">
        <w:rPr>
          <w:lang w:val="sr-Cyrl-RS"/>
        </w:rPr>
        <w:t xml:space="preserve"> без недостатака</w:t>
      </w:r>
      <w:r w:rsidRPr="006B6EF5">
        <w:rPr>
          <w:lang w:val="sr-Cyrl-RS"/>
        </w:rPr>
        <w:t>.</w:t>
      </w:r>
      <w:r w:rsidRPr="00F06612">
        <w:rPr>
          <w:lang w:val="sr-Cyrl-RS"/>
        </w:rPr>
        <w:t xml:space="preserve"> </w:t>
      </w:r>
    </w:p>
    <w:p w:rsidR="00F06612" w:rsidRPr="00F06612" w:rsidRDefault="00F06612" w:rsidP="00F06612">
      <w:pPr>
        <w:jc w:val="both"/>
        <w:rPr>
          <w:lang w:val="sr-Cyrl-RS"/>
        </w:rPr>
      </w:pPr>
    </w:p>
    <w:p w:rsidR="00F06612" w:rsidRPr="00F06612" w:rsidRDefault="00F06612" w:rsidP="00482242">
      <w:pPr>
        <w:jc w:val="center"/>
        <w:rPr>
          <w:b/>
          <w:lang w:val="sr-Cyrl-RS"/>
        </w:rPr>
      </w:pPr>
      <w:r w:rsidRPr="00F06612">
        <w:rPr>
          <w:b/>
          <w:lang w:val="sr-Cyrl-RS"/>
        </w:rPr>
        <w:t>УГОВОРНА КАЗНА</w:t>
      </w:r>
    </w:p>
    <w:p w:rsidR="00F06612" w:rsidRPr="00F06612" w:rsidRDefault="00F06612" w:rsidP="00F06612">
      <w:pPr>
        <w:rPr>
          <w:b/>
          <w:lang w:val="sr-Cyrl-RS"/>
        </w:rPr>
      </w:pPr>
    </w:p>
    <w:p w:rsidR="00F06612" w:rsidRPr="00F06612" w:rsidRDefault="003A4985" w:rsidP="00B7229D">
      <w:pPr>
        <w:ind w:firstLine="425"/>
        <w:jc w:val="center"/>
        <w:rPr>
          <w:lang w:val="sr-Cyrl-RS"/>
        </w:rPr>
      </w:pPr>
      <w:r>
        <w:rPr>
          <w:b/>
          <w:lang w:val="sr-Cyrl-RS"/>
        </w:rPr>
        <w:t>Члан 10</w:t>
      </w:r>
      <w:r w:rsidR="00F06612" w:rsidRPr="00F06612">
        <w:rPr>
          <w:b/>
          <w:lang w:val="sr-Cyrl-RS"/>
        </w:rPr>
        <w:t>.</w:t>
      </w:r>
    </w:p>
    <w:p w:rsidR="00F06612" w:rsidRPr="00F06612" w:rsidRDefault="00F06612" w:rsidP="007D33AD">
      <w:pPr>
        <w:ind w:firstLine="720"/>
        <w:jc w:val="both"/>
        <w:rPr>
          <w:lang w:val="sr-Cyrl-RS"/>
        </w:rPr>
      </w:pPr>
      <w:r w:rsidRPr="00F06612">
        <w:rPr>
          <w:lang w:val="sr-Cyrl-RS"/>
        </w:rPr>
        <w:t>Уколико Добављач не из</w:t>
      </w:r>
      <w:r w:rsidR="00482242">
        <w:rPr>
          <w:lang w:val="sr-Cyrl-RS"/>
        </w:rPr>
        <w:t xml:space="preserve">рши испоруку </w:t>
      </w:r>
      <w:r w:rsidRPr="00F06612">
        <w:rPr>
          <w:lang w:val="sr-Cyrl-RS"/>
        </w:rPr>
        <w:t xml:space="preserve">у целости или </w:t>
      </w:r>
      <w:r w:rsidR="00482242">
        <w:rPr>
          <w:lang w:val="sr-Cyrl-RS"/>
        </w:rPr>
        <w:t>је изврши</w:t>
      </w:r>
      <w:r w:rsidRPr="00F06612">
        <w:rPr>
          <w:lang w:val="sr-Cyrl-RS"/>
        </w:rPr>
        <w:t xml:space="preserve"> делимично, обавезан је да плати Наручиоцу уговорну казну у висини од 10% укупне цене </w:t>
      </w:r>
      <w:r w:rsidR="00482242">
        <w:rPr>
          <w:lang w:val="sr-Cyrl-RS"/>
        </w:rPr>
        <w:t>конкретне испоруке</w:t>
      </w:r>
      <w:r w:rsidRPr="00F06612">
        <w:rPr>
          <w:lang w:val="sr-Cyrl-RS"/>
        </w:rPr>
        <w:t xml:space="preserve">. </w:t>
      </w:r>
    </w:p>
    <w:p w:rsidR="00F06612" w:rsidRPr="00F06612" w:rsidRDefault="00F06612" w:rsidP="00B7229D">
      <w:pPr>
        <w:ind w:firstLine="720"/>
        <w:jc w:val="both"/>
        <w:rPr>
          <w:lang w:val="sr-Cyrl-RS"/>
        </w:rPr>
      </w:pPr>
      <w:r w:rsidRPr="00F06612">
        <w:rPr>
          <w:lang w:val="sr-Cyrl-RS"/>
        </w:rPr>
        <w:t>Право Наручиоца на наплату уговорне казне не утиче на право Наручиоца да захтева накнаду штете.</w:t>
      </w:r>
    </w:p>
    <w:p w:rsidR="007D33AD" w:rsidRPr="00F06612" w:rsidRDefault="007D33AD" w:rsidP="00F06612">
      <w:pPr>
        <w:ind w:firstLine="425"/>
        <w:jc w:val="both"/>
        <w:rPr>
          <w:lang w:val="sr-Cyrl-RS"/>
        </w:rPr>
      </w:pPr>
    </w:p>
    <w:p w:rsidR="00F06612" w:rsidRPr="00F06612" w:rsidRDefault="00F06612" w:rsidP="00482242">
      <w:pPr>
        <w:autoSpaceDE w:val="0"/>
        <w:autoSpaceDN w:val="0"/>
        <w:adjustRightInd w:val="0"/>
        <w:jc w:val="center"/>
        <w:rPr>
          <w:b/>
          <w:lang w:val="sr-Cyrl-RS" w:eastAsia="sr-Cyrl-RS"/>
        </w:rPr>
      </w:pPr>
      <w:r w:rsidRPr="00F06612">
        <w:rPr>
          <w:b/>
          <w:lang w:val="sr-Cyrl-RS" w:eastAsia="sr-Cyrl-RS"/>
        </w:rPr>
        <w:t>СРЕДСТВА ОБЕЗБЕЂЕЊА</w:t>
      </w:r>
    </w:p>
    <w:p w:rsidR="00F06612" w:rsidRPr="00F06612" w:rsidRDefault="00F06612" w:rsidP="00F06612">
      <w:pPr>
        <w:autoSpaceDE w:val="0"/>
        <w:autoSpaceDN w:val="0"/>
        <w:adjustRightInd w:val="0"/>
        <w:jc w:val="center"/>
        <w:rPr>
          <w:b/>
          <w:lang w:val="sr-Cyrl-RS" w:eastAsia="sr-Cyrl-RS"/>
        </w:rPr>
      </w:pPr>
    </w:p>
    <w:p w:rsidR="00F06612" w:rsidRPr="00F06612" w:rsidRDefault="00F06612" w:rsidP="00482242">
      <w:pPr>
        <w:autoSpaceDE w:val="0"/>
        <w:autoSpaceDN w:val="0"/>
        <w:adjustRightInd w:val="0"/>
        <w:jc w:val="center"/>
        <w:rPr>
          <w:b/>
          <w:lang w:val="sr-Cyrl-RS" w:eastAsia="sr-Cyrl-RS"/>
        </w:rPr>
      </w:pPr>
      <w:r w:rsidRPr="00F06612">
        <w:rPr>
          <w:b/>
          <w:lang w:val="sr-Cyrl-RS" w:eastAsia="sr-Cyrl-RS"/>
        </w:rPr>
        <w:t>Члан 1</w:t>
      </w:r>
      <w:r w:rsidR="003A4985">
        <w:rPr>
          <w:b/>
          <w:lang w:val="sr-Cyrl-RS" w:eastAsia="sr-Cyrl-RS"/>
        </w:rPr>
        <w:t>1</w:t>
      </w:r>
      <w:r w:rsidRPr="00F06612">
        <w:rPr>
          <w:b/>
          <w:lang w:val="sr-Cyrl-RS" w:eastAsia="sr-Cyrl-RS"/>
        </w:rPr>
        <w:t>.</w:t>
      </w:r>
    </w:p>
    <w:p w:rsidR="00CD1D66" w:rsidRPr="00CD1D66" w:rsidRDefault="00B7229D" w:rsidP="00F06612">
      <w:pPr>
        <w:pStyle w:val="ListParagraph"/>
        <w:tabs>
          <w:tab w:val="left" w:pos="0"/>
        </w:tabs>
        <w:ind w:left="0"/>
        <w:jc w:val="both"/>
        <w:rPr>
          <w:rFonts w:eastAsia="TimesNewRomanPSMT"/>
          <w:bCs/>
          <w:iCs/>
          <w:lang w:val="sr-Cyrl-CS"/>
        </w:rPr>
      </w:pPr>
      <w:r>
        <w:rPr>
          <w:rFonts w:eastAsia="TimesNewRomanPSMT"/>
          <w:bCs/>
          <w:iCs/>
          <w:lang w:val="sr-Cyrl-CS"/>
        </w:rPr>
        <w:tab/>
      </w:r>
      <w:r w:rsidR="00482242" w:rsidRPr="00CD1D66">
        <w:rPr>
          <w:rFonts w:eastAsia="TimesNewRomanPSMT"/>
          <w:bCs/>
          <w:iCs/>
          <w:lang w:val="sr-Cyrl-CS"/>
        </w:rPr>
        <w:t>Стране у овом оквирном споразуму констатују да је добављач доставио наручиоцу следећа средства обезбеђења са овлашћењима за наплату:</w:t>
      </w:r>
    </w:p>
    <w:p w:rsidR="003A4985" w:rsidRPr="00C06C42" w:rsidRDefault="00CD1D66" w:rsidP="00C06C42">
      <w:pPr>
        <w:pStyle w:val="ListParagraph"/>
        <w:numPr>
          <w:ilvl w:val="0"/>
          <w:numId w:val="13"/>
        </w:numPr>
        <w:jc w:val="both"/>
        <w:rPr>
          <w:noProof/>
        </w:rPr>
      </w:pPr>
      <w:r w:rsidRPr="00ED3427">
        <w:rPr>
          <w:b/>
        </w:rPr>
        <w:lastRenderedPageBreak/>
        <w:t>регистровану бланко меницу и менично овлашћење</w:t>
      </w:r>
      <w:r w:rsidRPr="00ED3427">
        <w:rPr>
          <w:b/>
          <w:noProof/>
        </w:rPr>
        <w:t xml:space="preserve"> за извршење уговорне обавезе</w:t>
      </w:r>
      <w:r w:rsidRPr="00ED3427">
        <w:rPr>
          <w:noProof/>
        </w:rPr>
        <w:t xml:space="preserve">, попуњену на износ од 10% од укупне вредности </w:t>
      </w:r>
      <w:r>
        <w:rPr>
          <w:noProof/>
          <w:lang w:val="sr-Cyrl-RS"/>
        </w:rPr>
        <w:t xml:space="preserve">оквирног споразума </w:t>
      </w:r>
      <w:r w:rsidRPr="00ED3427">
        <w:rPr>
          <w:noProof/>
        </w:rPr>
        <w:t xml:space="preserve"> без ПДВ, која је наплатива у случајевима предвиђеним </w:t>
      </w:r>
      <w:r>
        <w:rPr>
          <w:noProof/>
          <w:lang w:val="sr-Cyrl-RS"/>
        </w:rPr>
        <w:t>овим оквирним споразумом</w:t>
      </w:r>
      <w:r w:rsidRPr="00ED3427">
        <w:rPr>
          <w:noProof/>
        </w:rPr>
        <w:t xml:space="preserve">. </w:t>
      </w:r>
    </w:p>
    <w:p w:rsidR="00C06C42" w:rsidRPr="007F6BC1" w:rsidRDefault="00C06C42" w:rsidP="00C06C42">
      <w:pPr>
        <w:pStyle w:val="ListParagraph"/>
        <w:ind w:left="447"/>
        <w:jc w:val="both"/>
        <w:rPr>
          <w:noProof/>
        </w:rPr>
      </w:pPr>
    </w:p>
    <w:p w:rsidR="00F06612" w:rsidRPr="007D33AD" w:rsidRDefault="00F06612" w:rsidP="007D33AD">
      <w:pPr>
        <w:pStyle w:val="ListParagraph"/>
        <w:ind w:left="0" w:firstLine="447"/>
        <w:jc w:val="both"/>
        <w:rPr>
          <w:iCs/>
          <w:lang w:val="sr-Cyrl-RS"/>
        </w:rPr>
      </w:pPr>
      <w:r w:rsidRPr="00F06612">
        <w:rPr>
          <w:rFonts w:eastAsia="TimesNewRomanPSMT"/>
          <w:bCs/>
          <w:iCs/>
        </w:rPr>
        <w:t xml:space="preserve">Наручилац ће уновчити дату </w:t>
      </w:r>
      <w:r w:rsidRPr="00F06612">
        <w:rPr>
          <w:rFonts w:eastAsia="TimesNewRomanPSMT"/>
          <w:bCs/>
          <w:iCs/>
          <w:lang w:val="sr-Cyrl-CS"/>
        </w:rPr>
        <w:t>меницу</w:t>
      </w:r>
      <w:r w:rsidRPr="00F06612">
        <w:rPr>
          <w:rFonts w:eastAsia="TimesNewRomanPSMT"/>
          <w:bCs/>
          <w:iCs/>
        </w:rPr>
        <w:t xml:space="preserve"> уколико: </w:t>
      </w:r>
      <w:r w:rsidRPr="00F06612">
        <w:rPr>
          <w:iCs/>
          <w:lang w:val="sr-Cyrl-RS"/>
        </w:rPr>
        <w:t>Добављач</w:t>
      </w:r>
      <w:r w:rsidRPr="00F06612">
        <w:rPr>
          <w:iCs/>
        </w:rPr>
        <w:t xml:space="preserve"> не буде извршавао своје обавезе у роковима и на начин предвиђен </w:t>
      </w:r>
      <w:r w:rsidRPr="00F06612">
        <w:rPr>
          <w:iCs/>
          <w:lang w:val="sr-Cyrl-RS"/>
        </w:rPr>
        <w:t>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F06612" w:rsidRPr="00F06612" w:rsidRDefault="00F06612" w:rsidP="00F06612">
      <w:pPr>
        <w:pStyle w:val="ListParagraph"/>
        <w:ind w:left="0"/>
        <w:jc w:val="both"/>
        <w:rPr>
          <w:rFonts w:eastAsia="TimesNewRomanPSMT"/>
          <w:b/>
          <w:bCs/>
          <w:i/>
          <w:iCs/>
          <w:lang w:val="sr-Cyrl-RS"/>
        </w:rPr>
      </w:pPr>
    </w:p>
    <w:p w:rsidR="00F06612" w:rsidRDefault="00F06612" w:rsidP="00CD1D66">
      <w:pPr>
        <w:autoSpaceDE w:val="0"/>
        <w:autoSpaceDN w:val="0"/>
        <w:adjustRightInd w:val="0"/>
        <w:jc w:val="center"/>
        <w:rPr>
          <w:b/>
          <w:lang w:val="sr-Cyrl-RS" w:eastAsia="sr-Cyrl-RS"/>
        </w:rPr>
      </w:pPr>
      <w:r w:rsidRPr="00F06612">
        <w:rPr>
          <w:b/>
          <w:lang w:val="sr-Cyrl-RS" w:eastAsia="sr-Cyrl-RS"/>
        </w:rPr>
        <w:t>ВИША СИЛА</w:t>
      </w:r>
    </w:p>
    <w:p w:rsidR="00B7229D" w:rsidRPr="00F06612" w:rsidRDefault="00B7229D" w:rsidP="00CD1D66">
      <w:pPr>
        <w:autoSpaceDE w:val="0"/>
        <w:autoSpaceDN w:val="0"/>
        <w:adjustRightInd w:val="0"/>
        <w:jc w:val="center"/>
        <w:rPr>
          <w:b/>
          <w:lang w:val="sr-Cyrl-RS" w:eastAsia="sr-Cyrl-RS"/>
        </w:rPr>
      </w:pPr>
    </w:p>
    <w:p w:rsidR="00F06612" w:rsidRPr="00F06612" w:rsidRDefault="00F06612" w:rsidP="00B7229D">
      <w:pPr>
        <w:autoSpaceDE w:val="0"/>
        <w:autoSpaceDN w:val="0"/>
        <w:adjustRightInd w:val="0"/>
        <w:jc w:val="center"/>
        <w:rPr>
          <w:b/>
          <w:lang w:val="sr-Cyrl-RS" w:eastAsia="sr-Cyrl-RS"/>
        </w:rPr>
      </w:pPr>
      <w:r w:rsidRPr="00F06612">
        <w:rPr>
          <w:b/>
          <w:lang w:val="sr-Cyrl-RS" w:eastAsia="sr-Cyrl-RS"/>
        </w:rPr>
        <w:t>Члан 1</w:t>
      </w:r>
      <w:r w:rsidR="003A4985">
        <w:rPr>
          <w:b/>
          <w:lang w:val="sr-Cyrl-RS" w:eastAsia="sr-Cyrl-RS"/>
        </w:rPr>
        <w:t>2</w:t>
      </w:r>
      <w:r w:rsidRPr="00F06612">
        <w:rPr>
          <w:b/>
          <w:lang w:val="sr-Cyrl-RS" w:eastAsia="sr-Cyrl-RS"/>
        </w:rPr>
        <w:t>.</w:t>
      </w:r>
    </w:p>
    <w:p w:rsidR="00F06612" w:rsidRPr="00F06612" w:rsidRDefault="00F06612" w:rsidP="00B7229D">
      <w:pPr>
        <w:shd w:val="clear" w:color="auto" w:fill="FFFFFF"/>
        <w:ind w:firstLine="720"/>
        <w:jc w:val="both"/>
        <w:rPr>
          <w:bCs/>
          <w:lang w:val="sr-Cyrl-CS"/>
        </w:rPr>
      </w:pPr>
      <w:r w:rsidRPr="00F06612">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F06612" w:rsidRPr="00F06612" w:rsidRDefault="00F06612" w:rsidP="00B7229D">
      <w:pPr>
        <w:shd w:val="clear" w:color="auto" w:fill="FFFFFF"/>
        <w:ind w:firstLine="720"/>
        <w:jc w:val="both"/>
        <w:rPr>
          <w:bCs/>
          <w:lang w:val="sr-Cyrl-CS"/>
        </w:rPr>
      </w:pPr>
      <w:r w:rsidRPr="00F06612">
        <w:rPr>
          <w:bCs/>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w:t>
      </w:r>
      <w:r w:rsidR="00785ABD">
        <w:rPr>
          <w:bCs/>
          <w:lang w:val="sr-Cyrl-CS"/>
        </w:rPr>
        <w:t>лит.</w:t>
      </w:r>
      <w:r w:rsidRPr="00F06612">
        <w:rPr>
          <w:bCs/>
          <w:lang w:val="sr-Cyrl-CS"/>
        </w:rPr>
        <w:t>ичка збивања (рат, нереди већег обима, штрајкови), императивне одлуке власти (забрана промета увоза и извоза) и сл.</w:t>
      </w:r>
    </w:p>
    <w:p w:rsidR="00F06612" w:rsidRPr="00F06612" w:rsidRDefault="00F06612" w:rsidP="00B7229D">
      <w:pPr>
        <w:ind w:firstLine="720"/>
        <w:jc w:val="both"/>
        <w:rPr>
          <w:bCs/>
          <w:lang w:val="sr-Cyrl-CS"/>
        </w:rPr>
      </w:pPr>
      <w:r w:rsidRPr="00F06612">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9210B3" w:rsidRPr="00F06612" w:rsidRDefault="009210B3" w:rsidP="00F06612">
      <w:pPr>
        <w:autoSpaceDE w:val="0"/>
        <w:autoSpaceDN w:val="0"/>
        <w:adjustRightInd w:val="0"/>
        <w:jc w:val="both"/>
        <w:rPr>
          <w:b/>
          <w:lang w:val="sr-Cyrl-RS" w:eastAsia="sr-Cyrl-RS"/>
        </w:rPr>
      </w:pPr>
    </w:p>
    <w:p w:rsidR="00F06612" w:rsidRPr="00F06612" w:rsidRDefault="00F06612" w:rsidP="00CD1D66">
      <w:pPr>
        <w:autoSpaceDE w:val="0"/>
        <w:autoSpaceDN w:val="0"/>
        <w:adjustRightInd w:val="0"/>
        <w:jc w:val="center"/>
        <w:rPr>
          <w:b/>
          <w:lang w:val="sr-Cyrl-RS" w:eastAsia="sr-Cyrl-RS"/>
        </w:rPr>
      </w:pPr>
      <w:r w:rsidRPr="00F06612">
        <w:rPr>
          <w:b/>
          <w:lang w:val="sr-Cyrl-RS" w:eastAsia="sr-Cyrl-RS"/>
        </w:rPr>
        <w:t>ПОСЕБНЕ И ЗАВРШНЕ ОДРЕДБЕ</w:t>
      </w:r>
    </w:p>
    <w:p w:rsidR="00F06612" w:rsidRPr="00F06612" w:rsidRDefault="00F06612" w:rsidP="00F06612">
      <w:pPr>
        <w:autoSpaceDE w:val="0"/>
        <w:autoSpaceDN w:val="0"/>
        <w:adjustRightInd w:val="0"/>
        <w:jc w:val="both"/>
        <w:rPr>
          <w:b/>
          <w:lang w:val="sr-Cyrl-RS" w:eastAsia="sr-Cyrl-RS"/>
        </w:rPr>
      </w:pPr>
    </w:p>
    <w:p w:rsidR="00F06612" w:rsidRPr="00B7229D" w:rsidRDefault="00F06612" w:rsidP="00B7229D">
      <w:pPr>
        <w:ind w:firstLine="425"/>
        <w:jc w:val="center"/>
        <w:rPr>
          <w:b/>
          <w:lang w:val="sr-Cyrl-RS"/>
        </w:rPr>
      </w:pPr>
      <w:r w:rsidRPr="00F06612">
        <w:rPr>
          <w:b/>
          <w:lang w:val="sr-Cyrl-RS"/>
        </w:rPr>
        <w:t>Члан 1</w:t>
      </w:r>
      <w:r w:rsidR="003A4985">
        <w:rPr>
          <w:b/>
          <w:lang w:val="sr-Cyrl-RS"/>
        </w:rPr>
        <w:t>3</w:t>
      </w:r>
      <w:r w:rsidRPr="00F06612">
        <w:rPr>
          <w:b/>
          <w:lang w:val="sr-Cyrl-RS"/>
        </w:rPr>
        <w:t>.</w:t>
      </w:r>
    </w:p>
    <w:p w:rsidR="00F06612" w:rsidRPr="00F06612" w:rsidRDefault="00F06612" w:rsidP="00B7229D">
      <w:pPr>
        <w:ind w:firstLine="720"/>
        <w:jc w:val="both"/>
        <w:rPr>
          <w:lang w:val="sr-Cyrl-RS"/>
        </w:rPr>
      </w:pPr>
      <w:r w:rsidRPr="00F06612">
        <w:rPr>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CC60A9" w:rsidRPr="00F06612" w:rsidRDefault="00CC60A9" w:rsidP="00F06612">
      <w:pPr>
        <w:ind w:firstLine="425"/>
        <w:jc w:val="both"/>
        <w:rPr>
          <w:lang w:val="sr-Cyrl-RS"/>
        </w:rPr>
      </w:pPr>
    </w:p>
    <w:p w:rsidR="00F06612" w:rsidRPr="00B7229D" w:rsidRDefault="00F06612" w:rsidP="00B7229D">
      <w:pPr>
        <w:ind w:firstLine="425"/>
        <w:jc w:val="center"/>
        <w:rPr>
          <w:b/>
          <w:lang w:val="sr-Cyrl-RS"/>
        </w:rPr>
      </w:pPr>
      <w:r w:rsidRPr="00F06612">
        <w:rPr>
          <w:b/>
          <w:lang w:val="sr-Cyrl-RS"/>
        </w:rPr>
        <w:t>Члан 1</w:t>
      </w:r>
      <w:r w:rsidR="003A4985">
        <w:rPr>
          <w:b/>
          <w:lang w:val="sr-Cyrl-RS"/>
        </w:rPr>
        <w:t>4</w:t>
      </w:r>
      <w:r w:rsidRPr="00F06612">
        <w:rPr>
          <w:b/>
          <w:lang w:val="sr-Cyrl-RS"/>
        </w:rPr>
        <w:t>.</w:t>
      </w:r>
    </w:p>
    <w:p w:rsidR="00F06612" w:rsidRPr="00817F5B" w:rsidRDefault="00F06612" w:rsidP="00B7229D">
      <w:pPr>
        <w:pStyle w:val="BodyTextIndent3"/>
        <w:ind w:left="0" w:firstLine="720"/>
        <w:jc w:val="both"/>
        <w:rPr>
          <w:sz w:val="24"/>
          <w:szCs w:val="24"/>
          <w:lang w:val="sr-Cyrl-RS"/>
        </w:rPr>
      </w:pPr>
      <w:r w:rsidRPr="00F06612">
        <w:rPr>
          <w:sz w:val="24"/>
          <w:szCs w:val="24"/>
        </w:rPr>
        <w:t xml:space="preserve">Све спорове који проистекну у реализацији овог </w:t>
      </w:r>
      <w:r w:rsidRPr="00F06612">
        <w:rPr>
          <w:sz w:val="24"/>
          <w:szCs w:val="24"/>
          <w:lang w:val="sr-Cyrl-RS"/>
        </w:rPr>
        <w:t>оквирног споразума</w:t>
      </w:r>
      <w:r w:rsidRPr="00F06612">
        <w:rPr>
          <w:sz w:val="24"/>
          <w:szCs w:val="24"/>
        </w:rPr>
        <w:t xml:space="preserve">, </w:t>
      </w:r>
      <w:r w:rsidRPr="00F06612">
        <w:rPr>
          <w:sz w:val="24"/>
          <w:szCs w:val="24"/>
          <w:lang w:val="sr-Cyrl-RS"/>
        </w:rPr>
        <w:t xml:space="preserve">стране у овом оквирном споразуму ће </w:t>
      </w:r>
      <w:r w:rsidRPr="00F06612">
        <w:rPr>
          <w:sz w:val="24"/>
          <w:szCs w:val="24"/>
        </w:rPr>
        <w:t xml:space="preserve">решавати споразумно. У случају да споразум није могућ, спор ће решавати надлежни суд </w:t>
      </w:r>
      <w:r w:rsidR="00C06C42">
        <w:rPr>
          <w:sz w:val="24"/>
          <w:szCs w:val="24"/>
          <w:lang w:val="sr-Cyrl-RS"/>
        </w:rPr>
        <w:t>у Новом Саду.</w:t>
      </w:r>
    </w:p>
    <w:p w:rsidR="003A4985" w:rsidRPr="00F06612" w:rsidRDefault="00F06612" w:rsidP="00F06612">
      <w:pPr>
        <w:jc w:val="both"/>
        <w:rPr>
          <w:lang w:val="sr-Cyrl-RS"/>
        </w:rPr>
      </w:pPr>
      <w:r w:rsidRPr="00F06612">
        <w:rPr>
          <w:lang w:val="sr-Cyrl-RS"/>
        </w:rPr>
        <w:t xml:space="preserve"> </w:t>
      </w:r>
    </w:p>
    <w:p w:rsidR="00F06612" w:rsidRPr="00B7229D" w:rsidRDefault="00F06612" w:rsidP="00B7229D">
      <w:pPr>
        <w:ind w:firstLine="425"/>
        <w:jc w:val="center"/>
        <w:rPr>
          <w:b/>
          <w:lang w:val="sr-Cyrl-RS"/>
        </w:rPr>
      </w:pPr>
      <w:r w:rsidRPr="00F06612">
        <w:rPr>
          <w:b/>
          <w:lang w:val="sr-Cyrl-RS"/>
        </w:rPr>
        <w:t>Члан 1</w:t>
      </w:r>
      <w:r w:rsidR="003A4985">
        <w:rPr>
          <w:b/>
          <w:lang w:val="sr-Cyrl-RS"/>
        </w:rPr>
        <w:t>5</w:t>
      </w:r>
      <w:r w:rsidRPr="00F06612">
        <w:rPr>
          <w:b/>
          <w:lang w:val="sr-Cyrl-RS"/>
        </w:rPr>
        <w:t>.</w:t>
      </w:r>
    </w:p>
    <w:p w:rsidR="002C1062" w:rsidRPr="00AE1407" w:rsidRDefault="002C1062" w:rsidP="009210B3">
      <w:pPr>
        <w:ind w:firstLine="720"/>
        <w:jc w:val="both"/>
        <w:rPr>
          <w:noProof/>
        </w:rPr>
      </w:pPr>
      <w:r w:rsidRPr="00AE1407">
        <w:rPr>
          <w:noProof/>
        </w:rPr>
        <w:t xml:space="preserve">Овај </w:t>
      </w:r>
      <w:r>
        <w:rPr>
          <w:noProof/>
          <w:lang w:val="sr-Cyrl-RS"/>
        </w:rPr>
        <w:t xml:space="preserve">оквирни споразум </w:t>
      </w:r>
      <w:r w:rsidRPr="00AE1407">
        <w:rPr>
          <w:noProof/>
        </w:rPr>
        <w:t xml:space="preserve"> је сачињен у шест (6) истоветних примерака од којих Наручилац задржава четири (4), а Добављач два (2) примерка.</w:t>
      </w:r>
    </w:p>
    <w:p w:rsidR="00F06612" w:rsidRPr="00F06612" w:rsidRDefault="00F06612" w:rsidP="00F06612">
      <w:pPr>
        <w:jc w:val="both"/>
        <w:rPr>
          <w:lang w:val="sr-Cyrl-RS"/>
        </w:rPr>
      </w:pPr>
    </w:p>
    <w:p w:rsidR="00F06612" w:rsidRPr="00F06612" w:rsidRDefault="00F06612" w:rsidP="00F06612">
      <w:pPr>
        <w:ind w:firstLine="425"/>
        <w:jc w:val="both"/>
        <w:rPr>
          <w:lang w:val="sr-Cyrl-RS"/>
        </w:rPr>
      </w:pPr>
    </w:p>
    <w:tbl>
      <w:tblPr>
        <w:tblW w:w="0" w:type="auto"/>
        <w:tblLook w:val="04A0" w:firstRow="1" w:lastRow="0" w:firstColumn="1" w:lastColumn="0" w:noHBand="0" w:noVBand="1"/>
      </w:tblPr>
      <w:tblGrid>
        <w:gridCol w:w="3120"/>
        <w:gridCol w:w="3051"/>
        <w:gridCol w:w="3115"/>
      </w:tblGrid>
      <w:tr w:rsidR="00F06612" w:rsidRPr="00F06612" w:rsidTr="00F06612">
        <w:tc>
          <w:tcPr>
            <w:tcW w:w="3190" w:type="dxa"/>
            <w:shd w:val="clear" w:color="auto" w:fill="auto"/>
            <w:vAlign w:val="center"/>
          </w:tcPr>
          <w:p w:rsidR="00F06612" w:rsidRPr="00F06612" w:rsidRDefault="00F06612" w:rsidP="00F06612">
            <w:pPr>
              <w:pStyle w:val="BodyText2"/>
              <w:jc w:val="center"/>
              <w:rPr>
                <w:b w:val="0"/>
                <w:lang w:val="sr-Cyrl-RS"/>
              </w:rPr>
            </w:pPr>
            <w:r w:rsidRPr="00F06612">
              <w:rPr>
                <w:b w:val="0"/>
                <w:lang w:val="sr-Cyrl-RS"/>
              </w:rPr>
              <w:t>НАРУЧИЛАЦ</w:t>
            </w:r>
          </w:p>
        </w:tc>
        <w:tc>
          <w:tcPr>
            <w:tcW w:w="3190" w:type="dxa"/>
            <w:shd w:val="clear" w:color="auto" w:fill="auto"/>
            <w:vAlign w:val="center"/>
          </w:tcPr>
          <w:p w:rsidR="00F06612" w:rsidRPr="00F06612" w:rsidRDefault="00F06612" w:rsidP="00F06612">
            <w:pPr>
              <w:pStyle w:val="BodyText2"/>
              <w:jc w:val="center"/>
              <w:rPr>
                <w:b w:val="0"/>
              </w:rPr>
            </w:pPr>
          </w:p>
        </w:tc>
        <w:tc>
          <w:tcPr>
            <w:tcW w:w="3191" w:type="dxa"/>
            <w:shd w:val="clear" w:color="auto" w:fill="auto"/>
            <w:vAlign w:val="center"/>
          </w:tcPr>
          <w:p w:rsidR="00F06612" w:rsidRPr="00F06612" w:rsidRDefault="00F06612" w:rsidP="00F06612">
            <w:pPr>
              <w:pStyle w:val="BodyText2"/>
              <w:jc w:val="center"/>
              <w:rPr>
                <w:b w:val="0"/>
                <w:lang w:val="sr-Cyrl-RS"/>
              </w:rPr>
            </w:pPr>
            <w:r w:rsidRPr="00F06612">
              <w:rPr>
                <w:b w:val="0"/>
                <w:lang w:val="sr-Cyrl-RS"/>
              </w:rPr>
              <w:t>ДОБАВЉАЧ</w:t>
            </w:r>
          </w:p>
        </w:tc>
      </w:tr>
      <w:tr w:rsidR="00F06612" w:rsidRPr="00F06612" w:rsidTr="00F06612">
        <w:tc>
          <w:tcPr>
            <w:tcW w:w="3190" w:type="dxa"/>
            <w:tcBorders>
              <w:bottom w:val="dotted" w:sz="4" w:space="0" w:color="auto"/>
            </w:tcBorders>
            <w:shd w:val="clear" w:color="auto" w:fill="auto"/>
          </w:tcPr>
          <w:p w:rsidR="00F06612" w:rsidRPr="00F06612" w:rsidRDefault="00F06612" w:rsidP="00F06612">
            <w:pPr>
              <w:pStyle w:val="BodyText2"/>
              <w:rPr>
                <w:b w:val="0"/>
              </w:rPr>
            </w:pPr>
          </w:p>
        </w:tc>
        <w:tc>
          <w:tcPr>
            <w:tcW w:w="3190" w:type="dxa"/>
            <w:shd w:val="clear" w:color="auto" w:fill="auto"/>
          </w:tcPr>
          <w:p w:rsidR="00F06612" w:rsidRPr="00F06612" w:rsidRDefault="00F06612" w:rsidP="00F06612">
            <w:pPr>
              <w:pStyle w:val="BodyText2"/>
              <w:rPr>
                <w:b w:val="0"/>
              </w:rPr>
            </w:pPr>
          </w:p>
        </w:tc>
        <w:tc>
          <w:tcPr>
            <w:tcW w:w="3191" w:type="dxa"/>
            <w:tcBorders>
              <w:bottom w:val="dotted" w:sz="4" w:space="0" w:color="auto"/>
            </w:tcBorders>
            <w:shd w:val="clear" w:color="auto" w:fill="auto"/>
          </w:tcPr>
          <w:p w:rsidR="00F06612" w:rsidRPr="00F06612" w:rsidRDefault="00F06612" w:rsidP="00F06612">
            <w:pPr>
              <w:pStyle w:val="BodyText2"/>
              <w:rPr>
                <w:b w:val="0"/>
              </w:rPr>
            </w:pPr>
          </w:p>
        </w:tc>
      </w:tr>
    </w:tbl>
    <w:p w:rsidR="00B819C7" w:rsidRDefault="00B819C7" w:rsidP="00B819C7">
      <w:pPr>
        <w:jc w:val="both"/>
        <w:rPr>
          <w:noProof/>
          <w:lang w:val="sr-Cyrl-RS"/>
        </w:rPr>
      </w:pPr>
    </w:p>
    <w:p w:rsidR="00CC60A9" w:rsidRDefault="00CC60A9" w:rsidP="00B819C7">
      <w:pPr>
        <w:jc w:val="both"/>
        <w:rPr>
          <w:noProof/>
          <w:lang w:val="sr-Cyrl-RS"/>
        </w:rPr>
      </w:pPr>
    </w:p>
    <w:p w:rsidR="00CC60A9" w:rsidRDefault="00CC60A9" w:rsidP="00B819C7">
      <w:pPr>
        <w:jc w:val="both"/>
        <w:rPr>
          <w:noProof/>
          <w:lang w:val="sr-Cyrl-RS"/>
        </w:rPr>
      </w:pPr>
    </w:p>
    <w:p w:rsidR="00CC60A9" w:rsidRDefault="00CC60A9" w:rsidP="00B819C7">
      <w:pPr>
        <w:jc w:val="both"/>
        <w:rPr>
          <w:noProof/>
          <w:lang w:val="sr-Cyrl-RS"/>
        </w:rPr>
      </w:pPr>
    </w:p>
    <w:p w:rsidR="00CC60A9" w:rsidRDefault="00CC60A9" w:rsidP="00B819C7">
      <w:pPr>
        <w:jc w:val="both"/>
        <w:rPr>
          <w:noProof/>
          <w:lang w:val="sr-Cyrl-RS"/>
        </w:rPr>
      </w:pPr>
    </w:p>
    <w:p w:rsidR="002D5B2C" w:rsidRPr="00AE1407" w:rsidRDefault="002D5B2C" w:rsidP="001B4078">
      <w:pPr>
        <w:pStyle w:val="Heading2"/>
        <w:numPr>
          <w:ilvl w:val="0"/>
          <w:numId w:val="5"/>
        </w:numPr>
        <w:rPr>
          <w:noProof/>
        </w:rPr>
      </w:pPr>
      <w:bookmarkStart w:id="33" w:name="_Toc390084241"/>
      <w:r w:rsidRPr="00AE1407">
        <w:rPr>
          <w:noProof/>
        </w:rPr>
        <w:lastRenderedPageBreak/>
        <w:t>ИЗЈАВА О НЕЗАВИСНОЈ ПОНУДИ</w:t>
      </w:r>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923B83" w:rsidRDefault="002D5B2C" w:rsidP="00923B83">
      <w:pPr>
        <w:pStyle w:val="Footer"/>
        <w:rPr>
          <w:noProof/>
          <w:lang w:val="sr-Cyrl-C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923B83">
        <w:rPr>
          <w:lang w:val="sr-Cyrl-RS"/>
        </w:rPr>
        <w:t xml:space="preserve">добара  - </w:t>
      </w:r>
      <w:r w:rsidR="00923B83" w:rsidRPr="00923B83">
        <w:rPr>
          <w:noProof/>
          <w:lang w:val="sr-Cyrl-CS"/>
        </w:rPr>
        <w:t xml:space="preserve">Набавка </w:t>
      </w:r>
      <w:r w:rsidR="00AD3130">
        <w:rPr>
          <w:noProof/>
          <w:lang w:val="sr-Cyrl-CS"/>
        </w:rPr>
        <w:t>добара</w:t>
      </w:r>
      <w:r w:rsidR="00923B83" w:rsidRPr="00923B83">
        <w:rPr>
          <w:noProof/>
          <w:lang w:val="sr-Cyrl-CS"/>
        </w:rPr>
        <w:t xml:space="preserve"> за одржавање хигијене, за потребе  Клиничког центра Војводине</w:t>
      </w:r>
      <w:r w:rsidR="00923B83">
        <w:rPr>
          <w:lang w:val="sr-Cyrl-CS"/>
        </w:rPr>
        <w:t xml:space="preserve">, </w:t>
      </w:r>
      <w:r w:rsidR="00A23F31" w:rsidRPr="00AE1407">
        <w:rPr>
          <w:lang w:val="sr-Cyrl-CS"/>
        </w:rPr>
        <w:t>б</w:t>
      </w:r>
      <w:r w:rsidR="00A23F31" w:rsidRPr="00AE1407">
        <w:t>р.</w:t>
      </w:r>
      <w:r w:rsidR="00923B83">
        <w:rPr>
          <w:lang w:val="sr-Cyrl-RS"/>
        </w:rPr>
        <w:t xml:space="preserve"> </w:t>
      </w:r>
      <w:r w:rsidR="009273C8">
        <w:rPr>
          <w:lang w:val="sr-Cyrl-RS"/>
        </w:rPr>
        <w:t>114-15-О</w:t>
      </w:r>
      <w:r w:rsidR="00A23F31" w:rsidRPr="00AE1407">
        <w:t xml:space="preserve">, </w:t>
      </w:r>
      <w:r w:rsidR="004B39D1">
        <w:rPr>
          <w:lang w:val="sr-Cyrl-RS"/>
        </w:rPr>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91455" w:rsidP="00A23F31">
      <w:pPr>
        <w:jc w:val="both"/>
        <w:rPr>
          <w:noProof/>
        </w:rPr>
      </w:pPr>
      <w:r>
        <w:rPr>
          <w:noProof/>
          <w:lang w:val="en-US"/>
        </w:rPr>
        <mc:AlternateContent>
          <mc:Choice Requires="wps">
            <w:drawing>
              <wp:anchor distT="4294967295" distB="4294967295" distL="114300" distR="114300" simplePos="0" relativeHeight="251666432" behindDoc="0" locked="0" layoutInCell="1" allowOverlap="1" wp14:anchorId="09D4B0C3" wp14:editId="3F8DCFF4">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7456" behindDoc="0" locked="0" layoutInCell="1" allowOverlap="1" wp14:anchorId="3E6F9670" wp14:editId="59EB1583">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1B4078">
      <w:pPr>
        <w:pStyle w:val="Heading2"/>
        <w:numPr>
          <w:ilvl w:val="0"/>
          <w:numId w:val="5"/>
        </w:numPr>
      </w:pPr>
      <w:bookmarkStart w:id="34" w:name="_Toc390084242"/>
      <w:r w:rsidRPr="00AE1407">
        <w:lastRenderedPageBreak/>
        <w:t>ОБРАЗАЦ ИЗЈАВЕ О ПОШТОВАЊУ ОБАВЕЗА</w:t>
      </w:r>
      <w:bookmarkEnd w:id="34"/>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4B39D1">
        <w:rPr>
          <w:lang w:val="sr-Cyrl-RS"/>
        </w:rPr>
        <w:t xml:space="preserve">добара  - </w:t>
      </w:r>
      <w:r w:rsidR="004B39D1" w:rsidRPr="00923B83">
        <w:rPr>
          <w:noProof/>
          <w:lang w:val="sr-Cyrl-CS"/>
        </w:rPr>
        <w:t xml:space="preserve">Набавка </w:t>
      </w:r>
      <w:r w:rsidR="00AD3130">
        <w:rPr>
          <w:noProof/>
          <w:lang w:val="sr-Cyrl-CS"/>
        </w:rPr>
        <w:t>добара</w:t>
      </w:r>
      <w:r w:rsidR="004B39D1" w:rsidRPr="00923B83">
        <w:rPr>
          <w:noProof/>
          <w:lang w:val="sr-Cyrl-CS"/>
        </w:rPr>
        <w:t xml:space="preserve"> за одржавање хигијене, за потребе  Клиничког центра Војводине</w:t>
      </w:r>
      <w:r w:rsidR="004B39D1">
        <w:rPr>
          <w:lang w:val="sr-Cyrl-CS"/>
        </w:rPr>
        <w:t xml:space="preserve">, </w:t>
      </w:r>
      <w:r w:rsidR="004B39D1" w:rsidRPr="00AE1407">
        <w:rPr>
          <w:lang w:val="sr-Cyrl-CS"/>
        </w:rPr>
        <w:t>б</w:t>
      </w:r>
      <w:r w:rsidR="004B39D1" w:rsidRPr="00AE1407">
        <w:t>р.</w:t>
      </w:r>
      <w:r w:rsidR="004B39D1">
        <w:rPr>
          <w:lang w:val="sr-Cyrl-RS"/>
        </w:rPr>
        <w:t xml:space="preserve"> </w:t>
      </w:r>
      <w:r w:rsidR="009273C8">
        <w:rPr>
          <w:lang w:val="sr-Cyrl-RS"/>
        </w:rPr>
        <w:t>114-15-О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91455" w:rsidP="00A23F31">
      <w:pPr>
        <w:jc w:val="both"/>
        <w:rPr>
          <w:noProof/>
        </w:rPr>
      </w:pPr>
      <w:r>
        <w:rPr>
          <w:noProof/>
          <w:lang w:val="en-US"/>
        </w:rPr>
        <mc:AlternateContent>
          <mc:Choice Requires="wps">
            <w:drawing>
              <wp:anchor distT="4294967295" distB="4294967295" distL="114300" distR="114300" simplePos="0" relativeHeight="251663360" behindDoc="0" locked="0" layoutInCell="1" allowOverlap="1" wp14:anchorId="2AA51FBA" wp14:editId="1BBEF3F2">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64384" behindDoc="0" locked="0" layoutInCell="1" allowOverlap="1" wp14:anchorId="07A1486F" wp14:editId="516482AB">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1B4078">
      <w:pPr>
        <w:pStyle w:val="Heading2"/>
        <w:numPr>
          <w:ilvl w:val="0"/>
          <w:numId w:val="5"/>
        </w:numPr>
        <w:rPr>
          <w:noProof/>
        </w:rPr>
      </w:pPr>
      <w:bookmarkStart w:id="35" w:name="_Toc390084243"/>
      <w:r w:rsidRPr="00AE1407">
        <w:rPr>
          <w:noProof/>
        </w:rPr>
        <w:lastRenderedPageBreak/>
        <w:t>ОБРАЗАЦ СТРУКТУРЕ ПОНУЂЕНЕ ЦЕНЕ</w:t>
      </w:r>
      <w:bookmarkEnd w:id="35"/>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0F69E5" w:rsidRPr="007A50B5" w:rsidRDefault="000F69E5" w:rsidP="000F69E5">
      <w:pPr>
        <w:rPr>
          <w:b/>
        </w:rPr>
      </w:pPr>
      <w:r w:rsidRPr="007A50B5">
        <w:rPr>
          <w:b/>
        </w:rPr>
        <w:t>Упутство о попуњавању:</w:t>
      </w:r>
    </w:p>
    <w:p w:rsidR="000F69E5" w:rsidRPr="005A1D23" w:rsidRDefault="000F69E5" w:rsidP="001B4078">
      <w:pPr>
        <w:pStyle w:val="ListParagraph"/>
        <w:numPr>
          <w:ilvl w:val="0"/>
          <w:numId w:val="11"/>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0F69E5" w:rsidRPr="005A1D23" w:rsidRDefault="000F69E5" w:rsidP="001B4078">
      <w:pPr>
        <w:pStyle w:val="ListParagraph"/>
        <w:numPr>
          <w:ilvl w:val="0"/>
          <w:numId w:val="11"/>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0F69E5" w:rsidRPr="005A1D23" w:rsidRDefault="000F69E5" w:rsidP="001B4078">
      <w:pPr>
        <w:pStyle w:val="ListParagraph"/>
        <w:numPr>
          <w:ilvl w:val="0"/>
          <w:numId w:val="11"/>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0F69E5" w:rsidRDefault="000F69E5" w:rsidP="000F69E5">
      <w:pPr>
        <w:rPr>
          <w:noProof/>
          <w:lang w:val="sr-Latn-CS"/>
        </w:rPr>
      </w:pPr>
    </w:p>
    <w:p w:rsidR="000F69E5" w:rsidRPr="007A50B5" w:rsidRDefault="000F69E5" w:rsidP="000F69E5">
      <w:pPr>
        <w:rPr>
          <w:b/>
          <w:noProof/>
          <w:lang w:val="sr-Latn-CS"/>
        </w:rPr>
      </w:pPr>
      <w:r w:rsidRPr="007A50B5">
        <w:rPr>
          <w:b/>
          <w:noProof/>
        </w:rPr>
        <w:t>Напомена:</w:t>
      </w:r>
    </w:p>
    <w:p w:rsidR="000F69E5" w:rsidRPr="00E3384C" w:rsidRDefault="000F69E5" w:rsidP="000F69E5">
      <w:pPr>
        <w:rPr>
          <w:noProof/>
        </w:rPr>
      </w:pPr>
      <w:r w:rsidRPr="001B25AC">
        <w:rPr>
          <w:noProof/>
        </w:rPr>
        <w:t>1. Процентуално учешће (одређене врсте) трошкова се уписује када је наведени</w:t>
      </w:r>
      <w:r w:rsidRPr="00E3384C">
        <w:rPr>
          <w:noProof/>
        </w:rPr>
        <w:t xml:space="preserve"> податак неопходан ради усклађивања цене то</w:t>
      </w:r>
      <w:r w:rsidR="004D25C2">
        <w:rPr>
          <w:noProof/>
        </w:rPr>
        <w:t>ком.</w:t>
      </w:r>
      <w:r w:rsidRPr="00E3384C">
        <w:rPr>
          <w:noProof/>
        </w:rPr>
        <w:t xml:space="preserve">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0F69E5" w:rsidRPr="007A50B5" w:rsidRDefault="000F69E5" w:rsidP="000F69E5">
      <w:pPr>
        <w:rPr>
          <w:noProof/>
        </w:rPr>
      </w:pPr>
      <w:r>
        <w:rPr>
          <w:noProof/>
        </w:rPr>
        <w:t>2.</w:t>
      </w: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0F69E5" w:rsidRDefault="000F69E5" w:rsidP="000F69E5">
      <w:pPr>
        <w:rPr>
          <w:noProof/>
        </w:rPr>
      </w:pPr>
      <w:r>
        <w:rPr>
          <w:noProof/>
        </w:rPr>
        <w:t>3.</w:t>
      </w:r>
      <w:r w:rsidRPr="005B16D8">
        <w:rPr>
          <w:noProof/>
        </w:rPr>
        <w:t>Уколико има виш</w:t>
      </w:r>
      <w:r>
        <w:rPr>
          <w:noProof/>
        </w:rPr>
        <w:t>е ставки, које су дате у табели,</w:t>
      </w:r>
      <w:r w:rsidRPr="005B16D8">
        <w:rPr>
          <w:noProof/>
        </w:rPr>
        <w:t xml:space="preserve">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0F69E5" w:rsidRPr="008B7475" w:rsidTr="000F69E5">
        <w:trPr>
          <w:trHeight w:val="312"/>
        </w:trPr>
        <w:tc>
          <w:tcPr>
            <w:tcW w:w="4057" w:type="dxa"/>
            <w:tcBorders>
              <w:bottom w:val="single" w:sz="4" w:space="0" w:color="auto"/>
            </w:tcBorders>
          </w:tcPr>
          <w:p w:rsidR="000F69E5" w:rsidRPr="008B7475" w:rsidRDefault="000F69E5" w:rsidP="000F69E5">
            <w:pPr>
              <w:rPr>
                <w:noProof/>
                <w:highlight w:val="yellow"/>
              </w:rPr>
            </w:pPr>
          </w:p>
        </w:tc>
        <w:tc>
          <w:tcPr>
            <w:tcW w:w="3338" w:type="dxa"/>
          </w:tcPr>
          <w:p w:rsidR="000F69E5" w:rsidRPr="008B7475" w:rsidRDefault="000F69E5" w:rsidP="000F69E5">
            <w:pPr>
              <w:rPr>
                <w:noProof/>
                <w:highlight w:val="yellow"/>
              </w:rPr>
            </w:pPr>
          </w:p>
        </w:tc>
        <w:tc>
          <w:tcPr>
            <w:tcW w:w="3061" w:type="dxa"/>
            <w:tcBorders>
              <w:bottom w:val="single" w:sz="4" w:space="0" w:color="auto"/>
            </w:tcBorders>
          </w:tcPr>
          <w:p w:rsidR="000F69E5" w:rsidRPr="008B7475" w:rsidRDefault="000F69E5" w:rsidP="000F69E5">
            <w:pPr>
              <w:rPr>
                <w:noProof/>
                <w:highlight w:val="yellow"/>
              </w:rPr>
            </w:pPr>
          </w:p>
        </w:tc>
      </w:tr>
      <w:tr w:rsidR="000F69E5" w:rsidRPr="008B7475" w:rsidTr="000F69E5">
        <w:trPr>
          <w:trHeight w:val="293"/>
        </w:trPr>
        <w:tc>
          <w:tcPr>
            <w:tcW w:w="4057" w:type="dxa"/>
            <w:tcBorders>
              <w:top w:val="single" w:sz="4" w:space="0" w:color="auto"/>
            </w:tcBorders>
          </w:tcPr>
          <w:p w:rsidR="000F69E5" w:rsidRPr="008B7475" w:rsidRDefault="000F69E5" w:rsidP="000F69E5">
            <w:pPr>
              <w:jc w:val="center"/>
              <w:rPr>
                <w:noProof/>
                <w:highlight w:val="yellow"/>
              </w:rPr>
            </w:pPr>
            <w:r w:rsidRPr="008B7475">
              <w:rPr>
                <w:noProof/>
              </w:rPr>
              <w:t>НАЗИВ ПОНУЂАЧА</w:t>
            </w:r>
          </w:p>
        </w:tc>
        <w:tc>
          <w:tcPr>
            <w:tcW w:w="3338" w:type="dxa"/>
          </w:tcPr>
          <w:p w:rsidR="000F69E5" w:rsidRPr="008B7475" w:rsidRDefault="000F69E5" w:rsidP="000F69E5">
            <w:pPr>
              <w:jc w:val="center"/>
              <w:rPr>
                <w:noProof/>
              </w:rPr>
            </w:pPr>
            <w:r w:rsidRPr="008B7475">
              <w:rPr>
                <w:noProof/>
              </w:rPr>
              <w:t>М.П.</w:t>
            </w:r>
          </w:p>
        </w:tc>
        <w:tc>
          <w:tcPr>
            <w:tcW w:w="3061" w:type="dxa"/>
            <w:tcBorders>
              <w:top w:val="single" w:sz="4" w:space="0" w:color="auto"/>
            </w:tcBorders>
          </w:tcPr>
          <w:p w:rsidR="000F69E5" w:rsidRPr="008B7475" w:rsidRDefault="000F69E5" w:rsidP="000F69E5">
            <w:pPr>
              <w:jc w:val="center"/>
              <w:rPr>
                <w:noProof/>
                <w:highlight w:val="yellow"/>
              </w:rPr>
            </w:pPr>
            <w:r w:rsidRPr="008B7475">
              <w:rPr>
                <w:noProof/>
              </w:rPr>
              <w:t>ПОТПИС ПОНУЂАЧА</w:t>
            </w:r>
          </w:p>
        </w:tc>
      </w:tr>
    </w:tbl>
    <w:p w:rsidR="000F69E5" w:rsidRPr="00AE1407" w:rsidRDefault="000F69E5" w:rsidP="000F69E5">
      <w:pPr>
        <w:rPr>
          <w:b/>
          <w:noProof/>
        </w:rPr>
      </w:pPr>
    </w:p>
    <w:p w:rsidR="000F69E5" w:rsidRPr="00AE1407" w:rsidRDefault="000F69E5" w:rsidP="000F69E5">
      <w:pPr>
        <w:rPr>
          <w:b/>
          <w:noProof/>
        </w:rPr>
      </w:pPr>
      <w:r w:rsidRPr="00AE1407">
        <w:rPr>
          <w:b/>
          <w:noProof/>
        </w:rPr>
        <w:br w:type="page"/>
      </w:r>
    </w:p>
    <w:p w:rsidR="00B819C7" w:rsidRPr="00AE1407" w:rsidRDefault="00B819C7" w:rsidP="00B819C7">
      <w:pPr>
        <w:jc w:val="center"/>
        <w:rPr>
          <w:b/>
          <w:noProof/>
        </w:rPr>
      </w:pPr>
    </w:p>
    <w:p w:rsidR="00B819C7" w:rsidRPr="00AE1407" w:rsidRDefault="00B819C7" w:rsidP="001B4078">
      <w:pPr>
        <w:pStyle w:val="Heading2"/>
        <w:numPr>
          <w:ilvl w:val="0"/>
          <w:numId w:val="5"/>
        </w:numPr>
        <w:rPr>
          <w:noProof/>
        </w:rPr>
      </w:pPr>
      <w:bookmarkStart w:id="36" w:name="_Toc390084244"/>
      <w:r w:rsidRPr="00AE1407">
        <w:rPr>
          <w:noProof/>
        </w:rPr>
        <w:t>ОБРАЗАЦ ТРОШКОВА ПРИПРЕМЕ ПОНУДЕ</w:t>
      </w:r>
      <w:bookmarkEnd w:id="3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1B4078">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B4314A" w:rsidP="001B4078">
      <w:pPr>
        <w:pStyle w:val="Heading2"/>
        <w:numPr>
          <w:ilvl w:val="0"/>
          <w:numId w:val="5"/>
        </w:numPr>
        <w:rPr>
          <w:noProof/>
        </w:rPr>
      </w:pPr>
      <w:bookmarkStart w:id="37" w:name="_Toc390084245"/>
      <w:r>
        <w:rPr>
          <w:noProof/>
          <w:lang w:val="sr-Cyrl-RS"/>
        </w:rPr>
        <w:lastRenderedPageBreak/>
        <w:t xml:space="preserve"> </w:t>
      </w:r>
      <w:r w:rsidR="002D5B2C" w:rsidRPr="00AE1407">
        <w:rPr>
          <w:noProof/>
        </w:rPr>
        <w:t>ОБРАЗАЦ ПОНУДЕ</w:t>
      </w:r>
      <w:bookmarkEnd w:id="37"/>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4B39D1" w:rsidRDefault="005E2923" w:rsidP="005E2923">
            <w:pPr>
              <w:jc w:val="right"/>
              <w:rPr>
                <w:noProof/>
              </w:rPr>
            </w:pPr>
            <w:r w:rsidRPr="004B39D1">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AD3130" w:rsidRDefault="004B39D1" w:rsidP="00AD3130">
            <w:pPr>
              <w:jc w:val="center"/>
              <w:rPr>
                <w:noProof/>
                <w:lang w:val="sr-Cyrl-CS"/>
              </w:rPr>
            </w:pPr>
            <w:r w:rsidRPr="00923B83">
              <w:rPr>
                <w:noProof/>
                <w:lang w:val="sr-Cyrl-CS"/>
              </w:rPr>
              <w:t xml:space="preserve">Набавка </w:t>
            </w:r>
            <w:r w:rsidR="00AD3130">
              <w:rPr>
                <w:noProof/>
                <w:lang w:val="sr-Cyrl-CS"/>
              </w:rPr>
              <w:t>добара</w:t>
            </w:r>
            <w:r w:rsidRPr="00923B83">
              <w:rPr>
                <w:noProof/>
                <w:lang w:val="sr-Cyrl-CS"/>
              </w:rPr>
              <w:t xml:space="preserve"> за одржавање хигијене, </w:t>
            </w:r>
          </w:p>
          <w:p w:rsidR="00AD3130" w:rsidRDefault="004B39D1" w:rsidP="00AD3130">
            <w:pPr>
              <w:jc w:val="center"/>
              <w:rPr>
                <w:lang w:val="sr-Cyrl-CS"/>
              </w:rPr>
            </w:pPr>
            <w:r w:rsidRPr="00923B83">
              <w:rPr>
                <w:noProof/>
                <w:lang w:val="sr-Cyrl-CS"/>
              </w:rPr>
              <w:t>за потребе  Клиничког центра Војводине</w:t>
            </w:r>
            <w:r>
              <w:rPr>
                <w:lang w:val="sr-Cyrl-CS"/>
              </w:rPr>
              <w:t xml:space="preserve">, </w:t>
            </w:r>
          </w:p>
          <w:p w:rsidR="005E2923" w:rsidRPr="004B39D1" w:rsidRDefault="004B39D1" w:rsidP="00AD3130">
            <w:pPr>
              <w:jc w:val="center"/>
              <w:rPr>
                <w:b/>
                <w:noProof/>
              </w:rPr>
            </w:pPr>
            <w:r w:rsidRPr="00AE1407">
              <w:rPr>
                <w:lang w:val="sr-Cyrl-CS"/>
              </w:rPr>
              <w:t>б</w:t>
            </w:r>
            <w:r w:rsidRPr="00AE1407">
              <w:t>р.</w:t>
            </w:r>
            <w:r>
              <w:rPr>
                <w:lang w:val="sr-Cyrl-RS"/>
              </w:rPr>
              <w:t xml:space="preserve"> </w:t>
            </w:r>
            <w:r w:rsidR="009273C8">
              <w:rPr>
                <w:lang w:val="sr-Cyrl-RS"/>
              </w:rPr>
              <w:t>114-15-О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6B6EF5" w:rsidRDefault="005E2923" w:rsidP="005E2923">
            <w:pPr>
              <w:rPr>
                <w:noProof/>
              </w:rPr>
            </w:pPr>
            <w:r w:rsidRPr="006B6EF5">
              <w:rPr>
                <w:noProof/>
              </w:rPr>
              <w:t xml:space="preserve">Овлашћено лице, које ће потписати </w:t>
            </w:r>
            <w:r w:rsidR="009C3106" w:rsidRPr="006B6EF5">
              <w:rPr>
                <w:noProof/>
                <w:lang w:val="sr-Cyrl-RS"/>
              </w:rPr>
              <w:t>Оквирни споразум/</w:t>
            </w:r>
            <w:r w:rsidRPr="006B6EF5">
              <w:rPr>
                <w:noProof/>
              </w:rPr>
              <w:t>Уговор</w:t>
            </w:r>
          </w:p>
        </w:tc>
        <w:tc>
          <w:tcPr>
            <w:tcW w:w="3402" w:type="dxa"/>
            <w:gridSpan w:val="2"/>
          </w:tcPr>
          <w:p w:rsidR="005E2923" w:rsidRPr="006B6EF5" w:rsidRDefault="005E2923" w:rsidP="005E2923">
            <w:pPr>
              <w:rPr>
                <w:b/>
                <w:noProof/>
              </w:rPr>
            </w:pPr>
          </w:p>
        </w:tc>
        <w:tc>
          <w:tcPr>
            <w:tcW w:w="3508" w:type="dxa"/>
            <w:gridSpan w:val="2"/>
          </w:tcPr>
          <w:p w:rsidR="005E2923" w:rsidRPr="006B6EF5" w:rsidRDefault="000A517E" w:rsidP="005E2923">
            <w:pPr>
              <w:jc w:val="right"/>
              <w:rPr>
                <w:noProof/>
              </w:rPr>
            </w:pPr>
            <w:r w:rsidRPr="006B6EF5">
              <w:rPr>
                <w:noProof/>
              </w:rPr>
              <w:t>Шифра делатности</w:t>
            </w:r>
          </w:p>
        </w:tc>
        <w:tc>
          <w:tcPr>
            <w:tcW w:w="3155" w:type="dxa"/>
          </w:tcPr>
          <w:p w:rsidR="005E2923" w:rsidRPr="006B6EF5" w:rsidRDefault="005E2923" w:rsidP="005E2923">
            <w:pPr>
              <w:jc w:val="right"/>
              <w:rPr>
                <w:b/>
                <w:noProof/>
              </w:rPr>
            </w:pPr>
          </w:p>
        </w:tc>
      </w:tr>
      <w:tr w:rsidR="008C6FF3" w:rsidRPr="00AE1407" w:rsidTr="00D33674">
        <w:trPr>
          <w:trHeight w:val="828"/>
        </w:trPr>
        <w:tc>
          <w:tcPr>
            <w:tcW w:w="5245" w:type="dxa"/>
          </w:tcPr>
          <w:p w:rsidR="008C6FF3" w:rsidRPr="006B6EF5" w:rsidRDefault="008C6FF3" w:rsidP="004B39D1">
            <w:pPr>
              <w:rPr>
                <w:b/>
                <w:noProof/>
              </w:rPr>
            </w:pPr>
            <w:r w:rsidRPr="006B6EF5">
              <w:rPr>
                <w:b/>
                <w:noProof/>
              </w:rPr>
              <w:br w:type="page"/>
            </w:r>
            <w:r w:rsidRPr="006B6EF5">
              <w:rPr>
                <w:noProof/>
              </w:rPr>
              <w:t xml:space="preserve">Рок важења понуде изражен у броју дана од дана отварања понуда, који не може бити краћи од </w:t>
            </w:r>
            <w:r w:rsidR="004B39D1" w:rsidRPr="006B6EF5">
              <w:rPr>
                <w:noProof/>
                <w:lang w:val="sr-Cyrl-RS"/>
              </w:rPr>
              <w:t>6</w:t>
            </w:r>
            <w:r w:rsidRPr="006B6EF5">
              <w:rPr>
                <w:noProof/>
              </w:rPr>
              <w:t>0 дана</w:t>
            </w:r>
          </w:p>
        </w:tc>
        <w:tc>
          <w:tcPr>
            <w:tcW w:w="3402" w:type="dxa"/>
            <w:gridSpan w:val="2"/>
          </w:tcPr>
          <w:p w:rsidR="008C6FF3" w:rsidRPr="006B6EF5" w:rsidRDefault="008C6FF3" w:rsidP="005E2923">
            <w:pPr>
              <w:rPr>
                <w:b/>
                <w:noProof/>
              </w:rPr>
            </w:pPr>
          </w:p>
        </w:tc>
        <w:tc>
          <w:tcPr>
            <w:tcW w:w="3508" w:type="dxa"/>
            <w:gridSpan w:val="2"/>
          </w:tcPr>
          <w:p w:rsidR="008C6FF3" w:rsidRPr="006B6EF5" w:rsidRDefault="000A517E" w:rsidP="005E2923">
            <w:pPr>
              <w:jc w:val="right"/>
              <w:rPr>
                <w:noProof/>
              </w:rPr>
            </w:pPr>
            <w:r w:rsidRPr="006B6EF5">
              <w:rPr>
                <w:noProof/>
              </w:rPr>
              <w:t>Жиро рачун и назив банке</w:t>
            </w:r>
          </w:p>
        </w:tc>
        <w:tc>
          <w:tcPr>
            <w:tcW w:w="3155" w:type="dxa"/>
          </w:tcPr>
          <w:p w:rsidR="008C6FF3" w:rsidRPr="006B6EF5" w:rsidRDefault="008C6FF3" w:rsidP="005E2923">
            <w:pPr>
              <w:jc w:val="right"/>
              <w:rPr>
                <w:b/>
                <w:noProof/>
              </w:rPr>
            </w:pPr>
          </w:p>
        </w:tc>
      </w:tr>
      <w:tr w:rsidR="005E2923" w:rsidRPr="00AE1407" w:rsidTr="005E2923">
        <w:tc>
          <w:tcPr>
            <w:tcW w:w="15310" w:type="dxa"/>
            <w:gridSpan w:val="6"/>
          </w:tcPr>
          <w:p w:rsidR="005E2923" w:rsidRPr="006B6EF5" w:rsidRDefault="005E2923" w:rsidP="00C06C42">
            <w:pPr>
              <w:jc w:val="center"/>
              <w:rPr>
                <w:b/>
                <w:noProof/>
              </w:rPr>
            </w:pPr>
            <w:r w:rsidRPr="006B6EF5">
              <w:rPr>
                <w:b/>
                <w:noProof/>
              </w:rPr>
              <w:t xml:space="preserve">Остали подаци које наручилац сматра релевантним за закључење </w:t>
            </w:r>
            <w:r w:rsidR="009C3106" w:rsidRPr="006B6EF5">
              <w:rPr>
                <w:b/>
                <w:noProof/>
                <w:lang w:val="sr-Cyrl-RS"/>
              </w:rPr>
              <w:t>оквирног споразума</w:t>
            </w:r>
            <w:r w:rsidR="00C06C42">
              <w:rPr>
                <w:b/>
                <w:noProof/>
                <w:lang w:val="sr-Cyrl-RS"/>
              </w:rPr>
              <w:t xml:space="preserve"> </w:t>
            </w:r>
            <w:r w:rsidR="009C3106" w:rsidRPr="006B6EF5">
              <w:rPr>
                <w:b/>
                <w:noProof/>
                <w:lang w:val="sr-Cyrl-RS"/>
              </w:rPr>
              <w:t>/</w:t>
            </w:r>
            <w:r w:rsidR="00C06C42">
              <w:rPr>
                <w:b/>
                <w:noProof/>
                <w:lang w:val="sr-Cyrl-RS"/>
              </w:rPr>
              <w:t xml:space="preserve"> </w:t>
            </w:r>
            <w:r w:rsidRPr="006B6EF5">
              <w:rPr>
                <w:b/>
                <w:noProof/>
              </w:rPr>
              <w:t>уговора</w:t>
            </w:r>
          </w:p>
        </w:tc>
      </w:tr>
      <w:tr w:rsidR="00FE0B83" w:rsidRPr="00AE1407" w:rsidTr="00202B65">
        <w:tc>
          <w:tcPr>
            <w:tcW w:w="5245" w:type="dxa"/>
            <w:vMerge w:val="restart"/>
            <w:vAlign w:val="center"/>
          </w:tcPr>
          <w:p w:rsidR="00FE0B83" w:rsidRPr="006B6EF5" w:rsidRDefault="00FE0B83" w:rsidP="00202B65">
            <w:pPr>
              <w:rPr>
                <w:noProof/>
              </w:rPr>
            </w:pPr>
            <w:r w:rsidRPr="006B6EF5">
              <w:rPr>
                <w:noProof/>
              </w:rPr>
              <w:t>Начин подношења понуде (заокружити)</w:t>
            </w:r>
          </w:p>
        </w:tc>
        <w:tc>
          <w:tcPr>
            <w:tcW w:w="426" w:type="dxa"/>
          </w:tcPr>
          <w:p w:rsidR="00FE0B83" w:rsidRPr="006B6EF5" w:rsidRDefault="00FE0B83" w:rsidP="005E2923">
            <w:pPr>
              <w:rPr>
                <w:noProof/>
              </w:rPr>
            </w:pPr>
            <w:r w:rsidRPr="006B6EF5">
              <w:rPr>
                <w:noProof/>
              </w:rPr>
              <w:t>а</w:t>
            </w:r>
          </w:p>
        </w:tc>
        <w:tc>
          <w:tcPr>
            <w:tcW w:w="9639" w:type="dxa"/>
            <w:gridSpan w:val="4"/>
          </w:tcPr>
          <w:p w:rsidR="00FE0B83" w:rsidRPr="006B6EF5" w:rsidRDefault="00FE0B83" w:rsidP="00E920B5">
            <w:pPr>
              <w:rPr>
                <w:noProof/>
              </w:rPr>
            </w:pPr>
            <w:r w:rsidRPr="006B6EF5">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4B39D1">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4B39D1" w:rsidRDefault="004B39D1" w:rsidP="005E2923">
            <w:pPr>
              <w:rPr>
                <w:noProof/>
                <w:highlight w:val="yellow"/>
                <w:lang w:val="sr-Cyrl-RS"/>
              </w:rPr>
            </w:pPr>
            <w:r w:rsidRPr="004B39D1">
              <w:rPr>
                <w:noProof/>
                <w:lang w:val="sr-Cyrl-RS"/>
              </w:rPr>
              <w:t>Рок испоруке</w:t>
            </w:r>
          </w:p>
        </w:tc>
        <w:tc>
          <w:tcPr>
            <w:tcW w:w="10065" w:type="dxa"/>
            <w:gridSpan w:val="5"/>
          </w:tcPr>
          <w:p w:rsidR="005E2923" w:rsidRPr="00AE1407" w:rsidRDefault="005E2923" w:rsidP="005E2923">
            <w:pPr>
              <w:rPr>
                <w:b/>
                <w:noProof/>
              </w:rPr>
            </w:pPr>
          </w:p>
        </w:tc>
      </w:tr>
      <w:tr w:rsidR="00743D4A" w:rsidRPr="00AE1407" w:rsidTr="005E2923">
        <w:trPr>
          <w:trHeight w:val="283"/>
        </w:trPr>
        <w:tc>
          <w:tcPr>
            <w:tcW w:w="5245" w:type="dxa"/>
          </w:tcPr>
          <w:p w:rsidR="00743D4A" w:rsidRPr="004B39D1" w:rsidRDefault="00743D4A" w:rsidP="00743D4A">
            <w:pPr>
              <w:rPr>
                <w:noProof/>
                <w:lang w:val="sr-Cyrl-RS"/>
              </w:rPr>
            </w:pPr>
            <w:r>
              <w:rPr>
                <w:noProof/>
                <w:lang w:val="sr-Cyrl-RS"/>
              </w:rPr>
              <w:t>Рок за достављање понуде од упућивања позива након закљученог оквирног споразума</w:t>
            </w:r>
          </w:p>
        </w:tc>
        <w:tc>
          <w:tcPr>
            <w:tcW w:w="10065" w:type="dxa"/>
            <w:gridSpan w:val="5"/>
          </w:tcPr>
          <w:p w:rsidR="00743D4A" w:rsidRPr="00AE1407" w:rsidRDefault="00743D4A" w:rsidP="005E2923">
            <w:pPr>
              <w:rPr>
                <w:b/>
                <w:noProof/>
              </w:rPr>
            </w:pPr>
          </w:p>
        </w:tc>
      </w:tr>
      <w:tr w:rsidR="005E2923" w:rsidRPr="00AE1407" w:rsidTr="005E2923">
        <w:trPr>
          <w:trHeight w:val="283"/>
        </w:trPr>
        <w:tc>
          <w:tcPr>
            <w:tcW w:w="5245" w:type="dxa"/>
          </w:tcPr>
          <w:p w:rsidR="005E2923" w:rsidRPr="00F82B85" w:rsidRDefault="004B39D1" w:rsidP="004B39D1">
            <w:pPr>
              <w:rPr>
                <w:noProof/>
                <w:highlight w:val="yellow"/>
              </w:rPr>
            </w:pPr>
            <w:r w:rsidRPr="004B39D1">
              <w:rPr>
                <w:noProof/>
              </w:rPr>
              <w:t xml:space="preserve">Друго </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701"/>
        <w:gridCol w:w="1276"/>
        <w:gridCol w:w="2126"/>
        <w:gridCol w:w="2316"/>
        <w:gridCol w:w="1984"/>
      </w:tblGrid>
      <w:tr w:rsidR="0049524C" w:rsidRPr="00AE1407" w:rsidTr="0079774F">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701"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276"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126"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2316" w:type="dxa"/>
            <w:vAlign w:val="center"/>
          </w:tcPr>
          <w:p w:rsidR="0049524C" w:rsidRPr="00F4502F" w:rsidRDefault="0049524C">
            <w:pPr>
              <w:autoSpaceDE w:val="0"/>
              <w:autoSpaceDN w:val="0"/>
              <w:adjustRightInd w:val="0"/>
              <w:jc w:val="center"/>
              <w:rPr>
                <w:noProof/>
                <w:lang w:val="sr-Cyrl-RS"/>
              </w:rPr>
            </w:pPr>
            <w:r w:rsidRPr="00F4502F">
              <w:rPr>
                <w:noProof/>
              </w:rPr>
              <w:t>Произвођач</w:t>
            </w:r>
            <w:r w:rsidR="005F3EE5" w:rsidRPr="00F4502F">
              <w:rPr>
                <w:noProof/>
              </w:rPr>
              <w:t>/</w:t>
            </w:r>
            <w:r w:rsidR="005F3EE5" w:rsidRPr="00F4502F">
              <w:rPr>
                <w:noProof/>
                <w:lang w:val="sr-Cyrl-RS"/>
              </w:rPr>
              <w:t>земља порекла</w:t>
            </w:r>
          </w:p>
          <w:p w:rsidR="0049524C" w:rsidRPr="00F4502F" w:rsidRDefault="0049524C">
            <w:pPr>
              <w:autoSpaceDE w:val="0"/>
              <w:autoSpaceDN w:val="0"/>
              <w:adjustRightInd w:val="0"/>
              <w:jc w:val="center"/>
              <w:rPr>
                <w:noProof/>
              </w:rPr>
            </w:pPr>
            <w:r w:rsidRPr="00F4502F">
              <w:rPr>
                <w:noProof/>
              </w:rPr>
              <w:t>(за ставке за које је то могуће попунити)</w:t>
            </w:r>
          </w:p>
        </w:tc>
        <w:tc>
          <w:tcPr>
            <w:tcW w:w="1984" w:type="dxa"/>
            <w:vAlign w:val="center"/>
          </w:tcPr>
          <w:p w:rsidR="0049524C" w:rsidRPr="00F4502F" w:rsidRDefault="0049524C">
            <w:pPr>
              <w:autoSpaceDE w:val="0"/>
              <w:autoSpaceDN w:val="0"/>
              <w:adjustRightInd w:val="0"/>
              <w:jc w:val="center"/>
              <w:rPr>
                <w:noProof/>
              </w:rPr>
            </w:pPr>
            <w:r w:rsidRPr="00F4502F">
              <w:rPr>
                <w:noProof/>
              </w:rPr>
              <w:t>Напомена</w:t>
            </w:r>
          </w:p>
          <w:p w:rsidR="0049524C" w:rsidRPr="00F4502F" w:rsidRDefault="0049524C">
            <w:pPr>
              <w:autoSpaceDE w:val="0"/>
              <w:autoSpaceDN w:val="0"/>
              <w:adjustRightInd w:val="0"/>
              <w:jc w:val="center"/>
              <w:rPr>
                <w:noProof/>
              </w:rPr>
            </w:pPr>
            <w:r w:rsidRPr="00F4502F">
              <w:rPr>
                <w:noProof/>
              </w:rPr>
              <w:t>(уколико их понуђач има за одређене ставке)</w:t>
            </w:r>
          </w:p>
        </w:tc>
      </w:tr>
      <w:tr w:rsidR="005E2923" w:rsidRPr="00F85647" w:rsidTr="0079774F">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701"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276"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2126"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2316"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4D25C2" w:rsidRPr="00AE1407" w:rsidTr="00785ABD">
        <w:trPr>
          <w:trHeight w:val="420"/>
        </w:trPr>
        <w:tc>
          <w:tcPr>
            <w:tcW w:w="569" w:type="dxa"/>
            <w:vAlign w:val="center"/>
          </w:tcPr>
          <w:p w:rsidR="004D25C2" w:rsidRDefault="004D25C2">
            <w:pPr>
              <w:jc w:val="center"/>
              <w:rPr>
                <w:color w:val="000000"/>
              </w:rPr>
            </w:pPr>
            <w:r>
              <w:rPr>
                <w:color w:val="000000"/>
              </w:rPr>
              <w:t>1</w:t>
            </w:r>
          </w:p>
        </w:tc>
        <w:tc>
          <w:tcPr>
            <w:tcW w:w="3005" w:type="dxa"/>
            <w:vAlign w:val="bottom"/>
          </w:tcPr>
          <w:p w:rsidR="004D25C2" w:rsidRPr="004D25C2" w:rsidRDefault="004D25C2" w:rsidP="004D25C2">
            <w:r w:rsidRPr="004D25C2">
              <w:t>Бели - двослојни папирни пешкир 240 мм -мин. Тежине 160 гр.</w:t>
            </w:r>
          </w:p>
        </w:tc>
        <w:tc>
          <w:tcPr>
            <w:tcW w:w="1134" w:type="dxa"/>
            <w:vAlign w:val="center"/>
          </w:tcPr>
          <w:p w:rsidR="004D25C2" w:rsidRDefault="004D25C2">
            <w:pPr>
              <w:jc w:val="center"/>
              <w:rPr>
                <w:color w:val="000000"/>
              </w:rPr>
            </w:pPr>
            <w:r>
              <w:rPr>
                <w:color w:val="000000"/>
              </w:rPr>
              <w:t>кoм</w:t>
            </w:r>
          </w:p>
        </w:tc>
        <w:tc>
          <w:tcPr>
            <w:tcW w:w="1227" w:type="dxa"/>
            <w:vAlign w:val="center"/>
          </w:tcPr>
          <w:p w:rsidR="004D25C2" w:rsidRPr="004D25C2" w:rsidRDefault="004D25C2" w:rsidP="00785ABD">
            <w:pPr>
              <w:jc w:val="center"/>
            </w:pPr>
            <w:r w:rsidRPr="004D25C2">
              <w:t>320000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2</w:t>
            </w:r>
          </w:p>
        </w:tc>
        <w:tc>
          <w:tcPr>
            <w:tcW w:w="3005" w:type="dxa"/>
            <w:vAlign w:val="bottom"/>
          </w:tcPr>
          <w:p w:rsidR="004D25C2" w:rsidRPr="004D25C2" w:rsidRDefault="004D25C2" w:rsidP="004D25C2">
            <w:r w:rsidRPr="004D25C2">
              <w:t>Беле двослојне -папирне тоалет ролне-200 листа- мин. Тежине 90 гр</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220000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3</w:t>
            </w:r>
          </w:p>
        </w:tc>
        <w:tc>
          <w:tcPr>
            <w:tcW w:w="3005" w:type="dxa"/>
            <w:vAlign w:val="bottom"/>
          </w:tcPr>
          <w:p w:rsidR="004D25C2" w:rsidRPr="004D25C2" w:rsidRDefault="004D25C2" w:rsidP="004D25C2">
            <w:r w:rsidRPr="004D25C2">
              <w:t>Папирни тањир (бели четвртасти) 25х15цм</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25000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4</w:t>
            </w:r>
          </w:p>
        </w:tc>
        <w:tc>
          <w:tcPr>
            <w:tcW w:w="3005" w:type="dxa"/>
            <w:vAlign w:val="bottom"/>
          </w:tcPr>
          <w:p w:rsidR="004D25C2" w:rsidRPr="004D25C2" w:rsidRDefault="004D25C2" w:rsidP="004D25C2">
            <w:r w:rsidRPr="004D25C2">
              <w:t>Пвц врећа од полиетилена за смеће-црне 400x700-0,04</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180000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5</w:t>
            </w:r>
          </w:p>
        </w:tc>
        <w:tc>
          <w:tcPr>
            <w:tcW w:w="3005" w:type="dxa"/>
            <w:vAlign w:val="bottom"/>
          </w:tcPr>
          <w:p w:rsidR="004D25C2" w:rsidRPr="004D25C2" w:rsidRDefault="004D25C2" w:rsidP="004D25C2">
            <w:r w:rsidRPr="004D25C2">
              <w:t>Пвц врећа од полиетилена  за смеће-црне 500x1000-0,06</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360000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6</w:t>
            </w:r>
          </w:p>
        </w:tc>
        <w:tc>
          <w:tcPr>
            <w:tcW w:w="3005" w:type="dxa"/>
            <w:vAlign w:val="bottom"/>
          </w:tcPr>
          <w:p w:rsidR="004D25C2" w:rsidRPr="004D25C2" w:rsidRDefault="004D25C2" w:rsidP="004D25C2">
            <w:r w:rsidRPr="004D25C2">
              <w:t>Пвц врећа од полиетилена за смеће-беле 600x1200-0,08</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60000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7</w:t>
            </w:r>
          </w:p>
        </w:tc>
        <w:tc>
          <w:tcPr>
            <w:tcW w:w="3005" w:type="dxa"/>
            <w:vAlign w:val="bottom"/>
          </w:tcPr>
          <w:p w:rsidR="004D25C2" w:rsidRPr="004D25C2" w:rsidRDefault="004D25C2" w:rsidP="004D25C2">
            <w:r w:rsidRPr="004D25C2">
              <w:t>Пвц врећа од полиетилена  за смеће-црне 600x1100-0,08</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70000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8</w:t>
            </w:r>
          </w:p>
        </w:tc>
        <w:tc>
          <w:tcPr>
            <w:tcW w:w="3005" w:type="dxa"/>
            <w:vAlign w:val="bottom"/>
          </w:tcPr>
          <w:p w:rsidR="004D25C2" w:rsidRPr="004D25C2" w:rsidRDefault="004D25C2" w:rsidP="004D25C2">
            <w:r w:rsidRPr="004D25C2">
              <w:t>Пвц врећа од полиетилена за смеће-плаве 900x1200-0,08</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180000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9</w:t>
            </w:r>
          </w:p>
        </w:tc>
        <w:tc>
          <w:tcPr>
            <w:tcW w:w="3005" w:type="dxa"/>
            <w:vAlign w:val="bottom"/>
          </w:tcPr>
          <w:p w:rsidR="004D25C2" w:rsidRPr="004D25C2" w:rsidRDefault="004D25C2" w:rsidP="004D25C2">
            <w:r w:rsidRPr="004D25C2">
              <w:t xml:space="preserve">Универзалне марамице за дезинфекцију руку медицинског особља  и пацијената, </w:t>
            </w:r>
            <w:r w:rsidR="00785ABD">
              <w:t>пак.</w:t>
            </w:r>
            <w:r w:rsidRPr="004D25C2">
              <w:t xml:space="preserve">. 40/1  у </w:t>
            </w:r>
            <w:r w:rsidRPr="004D25C2">
              <w:lastRenderedPageBreak/>
              <w:t>ква</w:t>
            </w:r>
            <w:r w:rsidR="00785ABD">
              <w:t>лит.</w:t>
            </w:r>
            <w:r w:rsidRPr="004D25C2">
              <w:t xml:space="preserve">ету "Clinell" или </w:t>
            </w:r>
            <w:r w:rsidR="00785ABD">
              <w:t>одговарајуће</w:t>
            </w:r>
          </w:p>
        </w:tc>
        <w:tc>
          <w:tcPr>
            <w:tcW w:w="1134" w:type="dxa"/>
            <w:vAlign w:val="center"/>
          </w:tcPr>
          <w:p w:rsidR="004D25C2" w:rsidRDefault="006E39F9" w:rsidP="006E39F9">
            <w:pPr>
              <w:jc w:val="center"/>
              <w:rPr>
                <w:color w:val="000000"/>
              </w:rPr>
            </w:pPr>
            <w:r>
              <w:rPr>
                <w:color w:val="000000"/>
                <w:lang w:val="sr-Cyrl-RS"/>
              </w:rPr>
              <w:lastRenderedPageBreak/>
              <w:t>пак</w:t>
            </w:r>
            <w:r w:rsidR="004D25C2">
              <w:rPr>
                <w:color w:val="000000"/>
              </w:rPr>
              <w:t>.</w:t>
            </w:r>
          </w:p>
        </w:tc>
        <w:tc>
          <w:tcPr>
            <w:tcW w:w="1227" w:type="dxa"/>
            <w:vAlign w:val="center"/>
          </w:tcPr>
          <w:p w:rsidR="004D25C2" w:rsidRPr="004D25C2" w:rsidRDefault="004D25C2" w:rsidP="00785ABD">
            <w:pPr>
              <w:jc w:val="center"/>
            </w:pPr>
            <w:r w:rsidRPr="004D25C2">
              <w:t>4608</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lastRenderedPageBreak/>
              <w:t>10</w:t>
            </w:r>
          </w:p>
        </w:tc>
        <w:tc>
          <w:tcPr>
            <w:tcW w:w="3005" w:type="dxa"/>
            <w:vAlign w:val="bottom"/>
          </w:tcPr>
          <w:p w:rsidR="004D25C2" w:rsidRPr="004D25C2" w:rsidRDefault="004D25C2" w:rsidP="004D25C2">
            <w:r w:rsidRPr="004D25C2">
              <w:t xml:space="preserve">Универзалне марамице за дезинфекцију површина ( метал, дрво , пластика, гума) и опреме;  садржај алкохола маx 5%, </w:t>
            </w:r>
            <w:r w:rsidR="00785ABD">
              <w:t>пак.</w:t>
            </w:r>
            <w:r w:rsidRPr="004D25C2">
              <w:t>. 200/1 у ква</w:t>
            </w:r>
            <w:r w:rsidR="00785ABD">
              <w:t>лит.</w:t>
            </w:r>
            <w:r w:rsidRPr="004D25C2">
              <w:t xml:space="preserve">ету "Clinell" или </w:t>
            </w:r>
            <w:r w:rsidR="00785ABD">
              <w:t>одговарајуће</w:t>
            </w:r>
          </w:p>
        </w:tc>
        <w:tc>
          <w:tcPr>
            <w:tcW w:w="1134" w:type="dxa"/>
            <w:vAlign w:val="center"/>
          </w:tcPr>
          <w:p w:rsidR="004D25C2" w:rsidRDefault="006E39F9">
            <w:pPr>
              <w:jc w:val="center"/>
              <w:rPr>
                <w:color w:val="000000"/>
              </w:rPr>
            </w:pPr>
            <w:r>
              <w:rPr>
                <w:color w:val="000000"/>
                <w:lang w:val="sr-Cyrl-RS"/>
              </w:rPr>
              <w:t>пак</w:t>
            </w:r>
            <w:r w:rsidR="004D25C2">
              <w:rPr>
                <w:color w:val="000000"/>
              </w:rPr>
              <w:t>.</w:t>
            </w:r>
          </w:p>
        </w:tc>
        <w:tc>
          <w:tcPr>
            <w:tcW w:w="1227" w:type="dxa"/>
            <w:vAlign w:val="center"/>
          </w:tcPr>
          <w:p w:rsidR="004D25C2" w:rsidRPr="004D25C2" w:rsidRDefault="004D25C2" w:rsidP="00785ABD">
            <w:pPr>
              <w:jc w:val="center"/>
            </w:pPr>
            <w:r w:rsidRPr="004D25C2">
              <w:t>312</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11</w:t>
            </w:r>
          </w:p>
        </w:tc>
        <w:tc>
          <w:tcPr>
            <w:tcW w:w="3005" w:type="dxa"/>
            <w:vAlign w:val="bottom"/>
          </w:tcPr>
          <w:p w:rsidR="004D25C2" w:rsidRPr="004D25C2" w:rsidRDefault="004D25C2" w:rsidP="004D25C2">
            <w:r w:rsidRPr="004D25C2">
              <w:t>Трулекс крпа 3/1</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16200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12</w:t>
            </w:r>
          </w:p>
        </w:tc>
        <w:tc>
          <w:tcPr>
            <w:tcW w:w="3005" w:type="dxa"/>
            <w:vAlign w:val="bottom"/>
          </w:tcPr>
          <w:p w:rsidR="004D25C2" w:rsidRPr="004D25C2" w:rsidRDefault="004D25C2" w:rsidP="004D25C2">
            <w:r w:rsidRPr="004D25C2">
              <w:t>Абразивна крпа</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4600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13</w:t>
            </w:r>
          </w:p>
        </w:tc>
        <w:tc>
          <w:tcPr>
            <w:tcW w:w="3005" w:type="dxa"/>
            <w:vAlign w:val="bottom"/>
          </w:tcPr>
          <w:p w:rsidR="004D25C2" w:rsidRPr="004D25C2" w:rsidRDefault="004D25C2" w:rsidP="004D25C2">
            <w:r w:rsidRPr="004D25C2">
              <w:t>Сунђер за посуђе - средњи</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16000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Pr="00167159" w:rsidRDefault="004D25C2" w:rsidP="00167159">
            <w:pPr>
              <w:jc w:val="center"/>
              <w:rPr>
                <w:color w:val="000000"/>
                <w:lang w:val="sr-Cyrl-RS"/>
              </w:rPr>
            </w:pPr>
            <w:r w:rsidRPr="00167159">
              <w:rPr>
                <w:color w:val="000000"/>
              </w:rPr>
              <w:t>1</w:t>
            </w:r>
            <w:r>
              <w:rPr>
                <w:color w:val="000000"/>
                <w:lang w:val="sr-Cyrl-RS"/>
              </w:rPr>
              <w:t>4</w:t>
            </w:r>
          </w:p>
        </w:tc>
        <w:tc>
          <w:tcPr>
            <w:tcW w:w="3005" w:type="dxa"/>
            <w:vAlign w:val="bottom"/>
          </w:tcPr>
          <w:p w:rsidR="004D25C2" w:rsidRPr="004D25C2" w:rsidRDefault="004D25C2" w:rsidP="004D25C2">
            <w:r w:rsidRPr="004D25C2">
              <w:t>Крпа за подове 80x100-памучна</w:t>
            </w:r>
          </w:p>
        </w:tc>
        <w:tc>
          <w:tcPr>
            <w:tcW w:w="1134" w:type="dxa"/>
            <w:vAlign w:val="center"/>
          </w:tcPr>
          <w:p w:rsidR="004D25C2" w:rsidRDefault="004D25C2">
            <w:pPr>
              <w:rPr>
                <w:color w:val="000000"/>
              </w:rPr>
            </w:pPr>
            <w:r>
              <w:rPr>
                <w:color w:val="000000"/>
              </w:rPr>
              <w:t xml:space="preserve">     </w:t>
            </w:r>
            <w:r w:rsidR="00785ABD">
              <w:rPr>
                <w:color w:val="000000"/>
              </w:rPr>
              <w:t>к</w:t>
            </w:r>
            <w:r w:rsidR="006E39F9">
              <w:rPr>
                <w:color w:val="000000"/>
                <w:lang w:val="sr-Cyrl-RS"/>
              </w:rPr>
              <w:t>ом</w:t>
            </w:r>
            <w:r w:rsidR="00785ABD">
              <w:rPr>
                <w:color w:val="000000"/>
              </w:rPr>
              <w:t>.</w:t>
            </w:r>
          </w:p>
        </w:tc>
        <w:tc>
          <w:tcPr>
            <w:tcW w:w="1227" w:type="dxa"/>
            <w:vAlign w:val="center"/>
          </w:tcPr>
          <w:p w:rsidR="004D25C2" w:rsidRPr="004D25C2" w:rsidRDefault="004D25C2" w:rsidP="00785ABD">
            <w:pPr>
              <w:jc w:val="center"/>
            </w:pPr>
            <w:r w:rsidRPr="004D25C2">
              <w:t>6000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Pr="00167159" w:rsidRDefault="004D25C2" w:rsidP="00167159">
            <w:pPr>
              <w:jc w:val="center"/>
              <w:rPr>
                <w:color w:val="000000"/>
                <w:lang w:val="sr-Cyrl-RS"/>
              </w:rPr>
            </w:pPr>
            <w:r>
              <w:rPr>
                <w:color w:val="000000"/>
              </w:rPr>
              <w:t>1</w:t>
            </w:r>
            <w:r>
              <w:rPr>
                <w:color w:val="000000"/>
                <w:lang w:val="sr-Cyrl-RS"/>
              </w:rPr>
              <w:t>5</w:t>
            </w:r>
          </w:p>
        </w:tc>
        <w:tc>
          <w:tcPr>
            <w:tcW w:w="3005" w:type="dxa"/>
            <w:vAlign w:val="bottom"/>
          </w:tcPr>
          <w:p w:rsidR="004D25C2" w:rsidRPr="004D25C2" w:rsidRDefault="004D25C2" w:rsidP="004D25C2">
            <w:r w:rsidRPr="004D25C2">
              <w:t>Жица за посуђе-нерђајућа</w:t>
            </w:r>
          </w:p>
        </w:tc>
        <w:tc>
          <w:tcPr>
            <w:tcW w:w="1134" w:type="dxa"/>
            <w:vAlign w:val="center"/>
          </w:tcPr>
          <w:p w:rsidR="004D25C2" w:rsidRDefault="00785ABD">
            <w:pPr>
              <w:jc w:val="center"/>
              <w:rPr>
                <w:color w:val="000000"/>
              </w:rPr>
            </w:pPr>
            <w:r>
              <w:rPr>
                <w:color w:val="000000"/>
              </w:rPr>
              <w:t>к</w:t>
            </w:r>
            <w:r w:rsidR="006E39F9">
              <w:rPr>
                <w:color w:val="000000"/>
                <w:lang w:val="sr-Cyrl-RS"/>
              </w:rPr>
              <w:t>ом</w:t>
            </w:r>
            <w:r>
              <w:rPr>
                <w:color w:val="000000"/>
              </w:rPr>
              <w:t>.</w:t>
            </w:r>
          </w:p>
        </w:tc>
        <w:tc>
          <w:tcPr>
            <w:tcW w:w="1227" w:type="dxa"/>
            <w:vAlign w:val="center"/>
          </w:tcPr>
          <w:p w:rsidR="004D25C2" w:rsidRPr="004D25C2" w:rsidRDefault="004D25C2" w:rsidP="00785ABD">
            <w:pPr>
              <w:jc w:val="center"/>
            </w:pPr>
            <w:r w:rsidRPr="004D25C2">
              <w:t>6200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Pr="00167159" w:rsidRDefault="004D25C2" w:rsidP="00167159">
            <w:pPr>
              <w:jc w:val="center"/>
              <w:rPr>
                <w:color w:val="000000"/>
                <w:lang w:val="sr-Cyrl-RS"/>
              </w:rPr>
            </w:pPr>
            <w:r>
              <w:rPr>
                <w:color w:val="000000"/>
              </w:rPr>
              <w:t>1</w:t>
            </w:r>
            <w:r>
              <w:rPr>
                <w:color w:val="000000"/>
                <w:lang w:val="sr-Cyrl-RS"/>
              </w:rPr>
              <w:t>6</w:t>
            </w:r>
          </w:p>
        </w:tc>
        <w:tc>
          <w:tcPr>
            <w:tcW w:w="3005" w:type="dxa"/>
            <w:vAlign w:val="bottom"/>
          </w:tcPr>
          <w:p w:rsidR="004D25C2" w:rsidRPr="004D25C2" w:rsidRDefault="004D25C2" w:rsidP="004D25C2">
            <w:r w:rsidRPr="004D25C2">
              <w:t>Жилети за бријање – ГИЛЕТЕ или „одговарајуће“</w:t>
            </w:r>
          </w:p>
        </w:tc>
        <w:tc>
          <w:tcPr>
            <w:tcW w:w="1134" w:type="dxa"/>
            <w:vAlign w:val="center"/>
          </w:tcPr>
          <w:p w:rsidR="004D25C2" w:rsidRDefault="006E39F9">
            <w:pPr>
              <w:jc w:val="center"/>
              <w:rPr>
                <w:color w:val="000000"/>
              </w:rPr>
            </w:pPr>
            <w:r>
              <w:rPr>
                <w:color w:val="000000"/>
              </w:rPr>
              <w:t>к</w:t>
            </w:r>
            <w:r>
              <w:rPr>
                <w:color w:val="000000"/>
                <w:lang w:val="sr-Cyrl-RS"/>
              </w:rPr>
              <w:t>ом</w:t>
            </w:r>
            <w:r w:rsidR="00785ABD">
              <w:rPr>
                <w:color w:val="000000"/>
              </w:rPr>
              <w:t>.</w:t>
            </w:r>
          </w:p>
        </w:tc>
        <w:tc>
          <w:tcPr>
            <w:tcW w:w="1227" w:type="dxa"/>
            <w:vAlign w:val="center"/>
          </w:tcPr>
          <w:p w:rsidR="004D25C2" w:rsidRPr="004D25C2" w:rsidRDefault="004D25C2" w:rsidP="00785ABD">
            <w:pPr>
              <w:jc w:val="center"/>
            </w:pPr>
            <w:r w:rsidRPr="004D25C2">
              <w:t>46500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Pr="00167159" w:rsidRDefault="004D25C2" w:rsidP="00167159">
            <w:pPr>
              <w:jc w:val="center"/>
              <w:rPr>
                <w:color w:val="000000"/>
                <w:lang w:val="sr-Cyrl-RS"/>
              </w:rPr>
            </w:pPr>
            <w:r>
              <w:rPr>
                <w:color w:val="000000"/>
                <w:lang w:val="sr-Cyrl-RS"/>
              </w:rPr>
              <w:t>17.</w:t>
            </w:r>
          </w:p>
        </w:tc>
        <w:tc>
          <w:tcPr>
            <w:tcW w:w="3005" w:type="dxa"/>
            <w:vAlign w:val="bottom"/>
          </w:tcPr>
          <w:p w:rsidR="004D25C2" w:rsidRPr="004D25C2" w:rsidRDefault="004D25C2" w:rsidP="004D25C2">
            <w:r w:rsidRPr="004D25C2">
              <w:t>Pasta za brijanje</w:t>
            </w:r>
          </w:p>
        </w:tc>
        <w:tc>
          <w:tcPr>
            <w:tcW w:w="1134" w:type="dxa"/>
            <w:vAlign w:val="center"/>
          </w:tcPr>
          <w:p w:rsidR="004D25C2" w:rsidRPr="00167159" w:rsidRDefault="006E39F9">
            <w:pPr>
              <w:jc w:val="center"/>
              <w:rPr>
                <w:color w:val="000000"/>
                <w:lang w:val="sr-Cyrl-RS"/>
              </w:rPr>
            </w:pPr>
            <w:r>
              <w:rPr>
                <w:color w:val="000000"/>
              </w:rPr>
              <w:t>к</w:t>
            </w:r>
            <w:r>
              <w:rPr>
                <w:color w:val="000000"/>
                <w:lang w:val="sr-Cyrl-RS"/>
              </w:rPr>
              <w:t>ом</w:t>
            </w:r>
            <w:r w:rsidR="00785ABD">
              <w:rPr>
                <w:color w:val="000000"/>
                <w:lang w:val="sr-Cyrl-RS"/>
              </w:rPr>
              <w:t>.</w:t>
            </w:r>
          </w:p>
        </w:tc>
        <w:tc>
          <w:tcPr>
            <w:tcW w:w="1227" w:type="dxa"/>
            <w:vAlign w:val="center"/>
          </w:tcPr>
          <w:p w:rsidR="004D25C2" w:rsidRPr="004D25C2" w:rsidRDefault="004D25C2" w:rsidP="00785ABD">
            <w:pPr>
              <w:jc w:val="center"/>
            </w:pPr>
            <w:r w:rsidRPr="004D25C2">
              <w:t>80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18</w:t>
            </w:r>
          </w:p>
        </w:tc>
        <w:tc>
          <w:tcPr>
            <w:tcW w:w="3005" w:type="dxa"/>
            <w:vAlign w:val="bottom"/>
          </w:tcPr>
          <w:p w:rsidR="004D25C2" w:rsidRPr="004D25C2" w:rsidRDefault="004D25C2" w:rsidP="006E39F9">
            <w:r w:rsidRPr="004D25C2">
              <w:t>Латекс заштитне</w:t>
            </w:r>
            <w:r w:rsidR="006E39F9">
              <w:t xml:space="preserve"> рукавице без текстилне подлоге</w:t>
            </w:r>
            <w:r w:rsidR="006E39F9">
              <w:rPr>
                <w:lang w:val="sr-Cyrl-RS"/>
              </w:rPr>
              <w:t xml:space="preserve"> које</w:t>
            </w:r>
            <w:r w:rsidRPr="004D25C2">
              <w:t xml:space="preserve"> штите од дејства воде</w:t>
            </w:r>
            <w:r w:rsidR="006E39F9">
              <w:rPr>
                <w:lang w:val="sr-Cyrl-RS"/>
              </w:rPr>
              <w:t xml:space="preserve"> и ваздуха под притиском</w:t>
            </w:r>
            <w:r w:rsidRPr="004D25C2">
              <w:t>, дебљина латекса 0,4-0,6 мм, SRPS EN 420, заштитна опрема I категорије</w:t>
            </w:r>
          </w:p>
        </w:tc>
        <w:tc>
          <w:tcPr>
            <w:tcW w:w="1134" w:type="dxa"/>
            <w:vAlign w:val="center"/>
          </w:tcPr>
          <w:p w:rsidR="004D25C2" w:rsidRDefault="006E39F9">
            <w:pPr>
              <w:jc w:val="center"/>
              <w:rPr>
                <w:color w:val="000000"/>
              </w:rPr>
            </w:pPr>
            <w:r>
              <w:rPr>
                <w:color w:val="000000"/>
                <w:lang w:val="sr-Cyrl-RS"/>
              </w:rPr>
              <w:t>пар</w:t>
            </w:r>
            <w:r w:rsidR="004D25C2">
              <w:rPr>
                <w:color w:val="000000"/>
              </w:rPr>
              <w:t>.</w:t>
            </w:r>
          </w:p>
        </w:tc>
        <w:tc>
          <w:tcPr>
            <w:tcW w:w="1227" w:type="dxa"/>
            <w:vAlign w:val="center"/>
          </w:tcPr>
          <w:p w:rsidR="004D25C2" w:rsidRPr="004D25C2" w:rsidRDefault="004D25C2" w:rsidP="00785ABD">
            <w:pPr>
              <w:jc w:val="center"/>
            </w:pPr>
            <w:r w:rsidRPr="004D25C2">
              <w:t>6000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19</w:t>
            </w:r>
          </w:p>
        </w:tc>
        <w:tc>
          <w:tcPr>
            <w:tcW w:w="3005" w:type="dxa"/>
            <w:vAlign w:val="bottom"/>
          </w:tcPr>
          <w:p w:rsidR="004D25C2" w:rsidRPr="004D25C2" w:rsidRDefault="004D25C2" w:rsidP="004D25C2">
            <w:r w:rsidRPr="004D25C2">
              <w:t>Метле (сиркове) велике</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760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20</w:t>
            </w:r>
          </w:p>
        </w:tc>
        <w:tc>
          <w:tcPr>
            <w:tcW w:w="3005" w:type="dxa"/>
            <w:vAlign w:val="bottom"/>
          </w:tcPr>
          <w:p w:rsidR="004D25C2" w:rsidRPr="004D25C2" w:rsidRDefault="004D25C2" w:rsidP="004D25C2">
            <w:r w:rsidRPr="004D25C2">
              <w:t>Метле (сиркове) мале</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340</w:t>
            </w:r>
          </w:p>
        </w:tc>
        <w:tc>
          <w:tcPr>
            <w:tcW w:w="1701" w:type="dxa"/>
            <w:vAlign w:val="center"/>
          </w:tcPr>
          <w:p w:rsidR="004D25C2" w:rsidRPr="00520CD8" w:rsidRDefault="004D25C2" w:rsidP="00785ABD">
            <w:pPr>
              <w:autoSpaceDE w:val="0"/>
              <w:autoSpaceDN w:val="0"/>
              <w:adjustRightInd w:val="0"/>
              <w:jc w:val="center"/>
              <w:rPr>
                <w:noProof/>
                <w:color w:val="000000"/>
                <w:sz w:val="22"/>
                <w:szCs w:val="22"/>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lastRenderedPageBreak/>
              <w:t>21</w:t>
            </w:r>
          </w:p>
        </w:tc>
        <w:tc>
          <w:tcPr>
            <w:tcW w:w="3005" w:type="dxa"/>
            <w:vAlign w:val="bottom"/>
          </w:tcPr>
          <w:p w:rsidR="004D25C2" w:rsidRPr="004D25C2" w:rsidRDefault="004D25C2" w:rsidP="004D25C2">
            <w:r w:rsidRPr="004D25C2">
              <w:t>Четке за руке једнострана - ПВЦ</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180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22</w:t>
            </w:r>
          </w:p>
        </w:tc>
        <w:tc>
          <w:tcPr>
            <w:tcW w:w="3005" w:type="dxa"/>
            <w:vAlign w:val="bottom"/>
          </w:tcPr>
          <w:p w:rsidR="004D25C2" w:rsidRPr="004D25C2" w:rsidRDefault="004D25C2" w:rsidP="004D25C2">
            <w:r w:rsidRPr="004D25C2">
              <w:t>Четка за тоалет са постољем</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360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23</w:t>
            </w:r>
          </w:p>
        </w:tc>
        <w:tc>
          <w:tcPr>
            <w:tcW w:w="3005" w:type="dxa"/>
            <w:vAlign w:val="bottom"/>
          </w:tcPr>
          <w:p w:rsidR="004D25C2" w:rsidRPr="004D25C2" w:rsidRDefault="004D25C2" w:rsidP="004D25C2">
            <w:r w:rsidRPr="004D25C2">
              <w:t>Собни партвиш-длака са дрш</w:t>
            </w:r>
            <w:r>
              <w:t>ком.</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280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24</w:t>
            </w:r>
          </w:p>
        </w:tc>
        <w:tc>
          <w:tcPr>
            <w:tcW w:w="3005" w:type="dxa"/>
            <w:vAlign w:val="bottom"/>
          </w:tcPr>
          <w:p w:rsidR="004D25C2" w:rsidRPr="004D25C2" w:rsidRDefault="004D25C2" w:rsidP="004D25C2">
            <w:r w:rsidRPr="004D25C2">
              <w:t>Јеж пајалица-ПВЦ са дрш</w:t>
            </w:r>
            <w:r>
              <w:t>ком.</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190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25</w:t>
            </w:r>
          </w:p>
        </w:tc>
        <w:tc>
          <w:tcPr>
            <w:tcW w:w="3005" w:type="dxa"/>
            <w:vAlign w:val="bottom"/>
          </w:tcPr>
          <w:p w:rsidR="004D25C2" w:rsidRPr="004D25C2" w:rsidRDefault="004D25C2" w:rsidP="004D25C2">
            <w:r w:rsidRPr="004D25C2">
              <w:t>Четке за рибање -ПВЦ</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220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26</w:t>
            </w:r>
          </w:p>
        </w:tc>
        <w:tc>
          <w:tcPr>
            <w:tcW w:w="3005" w:type="dxa"/>
            <w:vAlign w:val="bottom"/>
          </w:tcPr>
          <w:p w:rsidR="004D25C2" w:rsidRPr="004D25C2" w:rsidRDefault="004D25C2" w:rsidP="004D25C2">
            <w:r w:rsidRPr="004D25C2">
              <w:t>Зогер</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180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27</w:t>
            </w:r>
          </w:p>
        </w:tc>
        <w:tc>
          <w:tcPr>
            <w:tcW w:w="3005" w:type="dxa"/>
            <w:vAlign w:val="bottom"/>
          </w:tcPr>
          <w:p w:rsidR="004D25C2" w:rsidRPr="004D25C2" w:rsidRDefault="004D25C2" w:rsidP="004D25C2">
            <w:r w:rsidRPr="004D25C2">
              <w:t>ПВЦ- корпа папируша</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180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28</w:t>
            </w:r>
          </w:p>
        </w:tc>
        <w:tc>
          <w:tcPr>
            <w:tcW w:w="3005" w:type="dxa"/>
            <w:vAlign w:val="bottom"/>
          </w:tcPr>
          <w:p w:rsidR="004D25C2" w:rsidRPr="004D25C2" w:rsidRDefault="004D25C2" w:rsidP="004D25C2">
            <w:r w:rsidRPr="004D25C2">
              <w:t xml:space="preserve">ПВЦ-канта 10 </w:t>
            </w:r>
            <w:r w:rsidR="00785ABD">
              <w:t>лит.</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180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29</w:t>
            </w:r>
          </w:p>
        </w:tc>
        <w:tc>
          <w:tcPr>
            <w:tcW w:w="3005" w:type="dxa"/>
            <w:vAlign w:val="bottom"/>
          </w:tcPr>
          <w:p w:rsidR="004D25C2" w:rsidRPr="004D25C2" w:rsidRDefault="004D25C2" w:rsidP="004D25C2">
            <w:r w:rsidRPr="004D25C2">
              <w:t>ПВЦ-лопатица за смеће</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360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30</w:t>
            </w:r>
          </w:p>
        </w:tc>
        <w:tc>
          <w:tcPr>
            <w:tcW w:w="3005" w:type="dxa"/>
            <w:vAlign w:val="bottom"/>
          </w:tcPr>
          <w:p w:rsidR="004D25C2" w:rsidRPr="004D25C2" w:rsidRDefault="004D25C2" w:rsidP="004D25C2">
            <w:r w:rsidRPr="004D25C2">
              <w:t xml:space="preserve">Крпа за под Талехт </w:t>
            </w:r>
            <w:r w:rsidR="006E39F9">
              <w:t>–</w:t>
            </w:r>
            <w:r w:rsidRPr="004D25C2">
              <w:t>Еxтра</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4000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31</w:t>
            </w:r>
          </w:p>
        </w:tc>
        <w:tc>
          <w:tcPr>
            <w:tcW w:w="3005" w:type="dxa"/>
            <w:vAlign w:val="bottom"/>
          </w:tcPr>
          <w:p w:rsidR="004D25C2" w:rsidRPr="006E39F9" w:rsidRDefault="004D25C2" w:rsidP="004D25C2">
            <w:pPr>
              <w:rPr>
                <w:lang w:val="sr-Cyrl-RS"/>
              </w:rPr>
            </w:pPr>
            <w:r w:rsidRPr="004D25C2">
              <w:t>Магична крпа 40x40</w:t>
            </w:r>
            <w:r w:rsidR="006E39F9">
              <w:rPr>
                <w:lang w:val="sr-Cyrl-RS"/>
              </w:rPr>
              <w:t>цм</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800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32</w:t>
            </w:r>
          </w:p>
        </w:tc>
        <w:tc>
          <w:tcPr>
            <w:tcW w:w="3005" w:type="dxa"/>
            <w:vAlign w:val="bottom"/>
          </w:tcPr>
          <w:p w:rsidR="004D25C2" w:rsidRPr="004D25C2" w:rsidRDefault="004D25C2" w:rsidP="004D25C2">
            <w:r w:rsidRPr="004D25C2">
              <w:t xml:space="preserve">Бријач за једнократну употребу - Гилете Блуе II или </w:t>
            </w:r>
            <w:r w:rsidR="00785ABD">
              <w:t>одговарајуће</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660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Pr="006B6EF5" w:rsidRDefault="004D25C2">
            <w:pPr>
              <w:jc w:val="center"/>
              <w:rPr>
                <w:color w:val="000000"/>
              </w:rPr>
            </w:pPr>
            <w:r w:rsidRPr="006B6EF5">
              <w:rPr>
                <w:color w:val="000000"/>
              </w:rPr>
              <w:t>33</w:t>
            </w:r>
          </w:p>
        </w:tc>
        <w:tc>
          <w:tcPr>
            <w:tcW w:w="3005" w:type="dxa"/>
            <w:vAlign w:val="bottom"/>
          </w:tcPr>
          <w:p w:rsidR="004D25C2" w:rsidRPr="004D25C2" w:rsidRDefault="004D25C2" w:rsidP="004D25C2">
            <w:r w:rsidRPr="004D25C2">
              <w:t xml:space="preserve">Панол паста  500 гр. или </w:t>
            </w:r>
            <w:r w:rsidR="00785ABD">
              <w:t>одговарајуће</w:t>
            </w:r>
          </w:p>
        </w:tc>
        <w:tc>
          <w:tcPr>
            <w:tcW w:w="1134" w:type="dxa"/>
            <w:vAlign w:val="center"/>
          </w:tcPr>
          <w:p w:rsidR="004D25C2" w:rsidRPr="006B6EF5"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980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34</w:t>
            </w:r>
          </w:p>
        </w:tc>
        <w:tc>
          <w:tcPr>
            <w:tcW w:w="3005" w:type="dxa"/>
            <w:vAlign w:val="bottom"/>
          </w:tcPr>
          <w:p w:rsidR="004D25C2" w:rsidRPr="004D25C2" w:rsidRDefault="004D25C2" w:rsidP="004D25C2">
            <w:r w:rsidRPr="004D25C2">
              <w:t xml:space="preserve">Варикина 1/1 </w:t>
            </w:r>
          </w:p>
        </w:tc>
        <w:tc>
          <w:tcPr>
            <w:tcW w:w="1134" w:type="dxa"/>
            <w:vAlign w:val="center"/>
          </w:tcPr>
          <w:p w:rsidR="004D25C2" w:rsidRDefault="006E39F9" w:rsidP="006E39F9">
            <w:pPr>
              <w:jc w:val="center"/>
              <w:rPr>
                <w:color w:val="000000"/>
              </w:rPr>
            </w:pPr>
            <w:r>
              <w:rPr>
                <w:color w:val="000000"/>
                <w:lang w:val="sr-Cyrl-RS"/>
              </w:rPr>
              <w:t>лит</w:t>
            </w:r>
            <w:r w:rsidR="004D25C2">
              <w:rPr>
                <w:color w:val="000000"/>
              </w:rPr>
              <w:t>.</w:t>
            </w:r>
          </w:p>
        </w:tc>
        <w:tc>
          <w:tcPr>
            <w:tcW w:w="1227" w:type="dxa"/>
            <w:vAlign w:val="center"/>
          </w:tcPr>
          <w:p w:rsidR="004D25C2" w:rsidRPr="004D25C2" w:rsidRDefault="004D25C2" w:rsidP="00785ABD">
            <w:pPr>
              <w:jc w:val="center"/>
            </w:pPr>
            <w:r w:rsidRPr="004D25C2">
              <w:t>1800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35</w:t>
            </w:r>
          </w:p>
        </w:tc>
        <w:tc>
          <w:tcPr>
            <w:tcW w:w="3005" w:type="dxa"/>
            <w:vAlign w:val="bottom"/>
          </w:tcPr>
          <w:p w:rsidR="004D25C2" w:rsidRPr="004D25C2" w:rsidRDefault="004D25C2" w:rsidP="004D25C2">
            <w:r w:rsidRPr="004D25C2">
              <w:t>Сона киселина 1/1</w:t>
            </w:r>
          </w:p>
        </w:tc>
        <w:tc>
          <w:tcPr>
            <w:tcW w:w="1134" w:type="dxa"/>
            <w:vAlign w:val="center"/>
          </w:tcPr>
          <w:p w:rsidR="004D25C2" w:rsidRDefault="006E39F9">
            <w:pPr>
              <w:jc w:val="center"/>
              <w:rPr>
                <w:color w:val="000000"/>
              </w:rPr>
            </w:pPr>
            <w:r>
              <w:rPr>
                <w:color w:val="000000"/>
                <w:lang w:val="sr-Cyrl-RS"/>
              </w:rPr>
              <w:t>лит</w:t>
            </w:r>
            <w:r w:rsidR="004D25C2">
              <w:rPr>
                <w:color w:val="000000"/>
              </w:rPr>
              <w:t>.</w:t>
            </w:r>
          </w:p>
        </w:tc>
        <w:tc>
          <w:tcPr>
            <w:tcW w:w="1227" w:type="dxa"/>
            <w:vAlign w:val="center"/>
          </w:tcPr>
          <w:p w:rsidR="004D25C2" w:rsidRPr="004D25C2" w:rsidRDefault="004D25C2" w:rsidP="00785ABD">
            <w:pPr>
              <w:jc w:val="center"/>
            </w:pPr>
            <w:r w:rsidRPr="004D25C2">
              <w:t>1400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36</w:t>
            </w:r>
          </w:p>
        </w:tc>
        <w:tc>
          <w:tcPr>
            <w:tcW w:w="3005" w:type="dxa"/>
            <w:vAlign w:val="bottom"/>
          </w:tcPr>
          <w:p w:rsidR="004D25C2" w:rsidRPr="004D25C2" w:rsidRDefault="004D25C2" w:rsidP="004D25C2">
            <w:r w:rsidRPr="004D25C2">
              <w:t>Средство за прање подова течно 5/1</w:t>
            </w:r>
          </w:p>
        </w:tc>
        <w:tc>
          <w:tcPr>
            <w:tcW w:w="1134" w:type="dxa"/>
            <w:vAlign w:val="center"/>
          </w:tcPr>
          <w:p w:rsidR="004D25C2" w:rsidRDefault="006E39F9">
            <w:pPr>
              <w:jc w:val="center"/>
              <w:rPr>
                <w:color w:val="000000"/>
              </w:rPr>
            </w:pPr>
            <w:r>
              <w:rPr>
                <w:color w:val="000000"/>
                <w:lang w:val="sr-Cyrl-RS"/>
              </w:rPr>
              <w:t>лит</w:t>
            </w:r>
            <w:r w:rsidR="004D25C2">
              <w:rPr>
                <w:color w:val="000000"/>
              </w:rPr>
              <w:t>.</w:t>
            </w:r>
          </w:p>
        </w:tc>
        <w:tc>
          <w:tcPr>
            <w:tcW w:w="1227" w:type="dxa"/>
            <w:vAlign w:val="center"/>
          </w:tcPr>
          <w:p w:rsidR="004D25C2" w:rsidRPr="004D25C2" w:rsidRDefault="004D25C2" w:rsidP="00785ABD">
            <w:pPr>
              <w:jc w:val="center"/>
            </w:pPr>
            <w:r w:rsidRPr="004D25C2">
              <w:t>10000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37</w:t>
            </w:r>
          </w:p>
        </w:tc>
        <w:tc>
          <w:tcPr>
            <w:tcW w:w="3005" w:type="dxa"/>
            <w:vAlign w:val="bottom"/>
          </w:tcPr>
          <w:p w:rsidR="004D25C2" w:rsidRPr="004D25C2" w:rsidRDefault="004D25C2" w:rsidP="004D25C2">
            <w:r w:rsidRPr="004D25C2">
              <w:t>Течни вим 750 мл.</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10000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38</w:t>
            </w:r>
          </w:p>
        </w:tc>
        <w:tc>
          <w:tcPr>
            <w:tcW w:w="3005" w:type="dxa"/>
            <w:vAlign w:val="bottom"/>
          </w:tcPr>
          <w:p w:rsidR="004D25C2" w:rsidRPr="004D25C2" w:rsidRDefault="004D25C2" w:rsidP="004D25C2">
            <w:r w:rsidRPr="004D25C2">
              <w:t xml:space="preserve">Течни сапун 1/1 </w:t>
            </w:r>
          </w:p>
        </w:tc>
        <w:tc>
          <w:tcPr>
            <w:tcW w:w="1134" w:type="dxa"/>
            <w:vAlign w:val="center"/>
          </w:tcPr>
          <w:p w:rsidR="004D25C2" w:rsidRDefault="006E39F9">
            <w:pPr>
              <w:jc w:val="center"/>
              <w:rPr>
                <w:color w:val="000000"/>
              </w:rPr>
            </w:pPr>
            <w:r>
              <w:rPr>
                <w:color w:val="000000"/>
                <w:lang w:val="sr-Cyrl-RS"/>
              </w:rPr>
              <w:t>лит</w:t>
            </w:r>
            <w:r w:rsidR="004D25C2">
              <w:rPr>
                <w:color w:val="000000"/>
              </w:rPr>
              <w:t>.</w:t>
            </w:r>
          </w:p>
        </w:tc>
        <w:tc>
          <w:tcPr>
            <w:tcW w:w="1227" w:type="dxa"/>
            <w:vAlign w:val="center"/>
          </w:tcPr>
          <w:p w:rsidR="004D25C2" w:rsidRPr="004D25C2" w:rsidRDefault="004D25C2" w:rsidP="00785ABD">
            <w:pPr>
              <w:jc w:val="center"/>
            </w:pPr>
            <w:r w:rsidRPr="004D25C2">
              <w:t>9400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lastRenderedPageBreak/>
              <w:t>39</w:t>
            </w:r>
          </w:p>
        </w:tc>
        <w:tc>
          <w:tcPr>
            <w:tcW w:w="3005" w:type="dxa"/>
            <w:vAlign w:val="bottom"/>
          </w:tcPr>
          <w:p w:rsidR="004D25C2" w:rsidRPr="004D25C2" w:rsidRDefault="004D25C2" w:rsidP="004D25C2">
            <w:r w:rsidRPr="004D25C2">
              <w:t>Средство за прање посуђа 1/1</w:t>
            </w:r>
          </w:p>
        </w:tc>
        <w:tc>
          <w:tcPr>
            <w:tcW w:w="1134" w:type="dxa"/>
            <w:vAlign w:val="center"/>
          </w:tcPr>
          <w:p w:rsidR="004D25C2" w:rsidRDefault="006E39F9">
            <w:pPr>
              <w:jc w:val="center"/>
              <w:rPr>
                <w:color w:val="000000"/>
              </w:rPr>
            </w:pPr>
            <w:r>
              <w:rPr>
                <w:color w:val="000000"/>
                <w:lang w:val="sr-Cyrl-RS"/>
              </w:rPr>
              <w:t>лит</w:t>
            </w:r>
            <w:r w:rsidR="004D25C2">
              <w:rPr>
                <w:color w:val="000000"/>
              </w:rPr>
              <w:t>.</w:t>
            </w:r>
          </w:p>
        </w:tc>
        <w:tc>
          <w:tcPr>
            <w:tcW w:w="1227" w:type="dxa"/>
            <w:vAlign w:val="center"/>
          </w:tcPr>
          <w:p w:rsidR="004D25C2" w:rsidRPr="004D25C2" w:rsidRDefault="004D25C2" w:rsidP="00785ABD">
            <w:pPr>
              <w:jc w:val="center"/>
            </w:pPr>
            <w:r w:rsidRPr="004D25C2">
              <w:t>18000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40</w:t>
            </w:r>
          </w:p>
        </w:tc>
        <w:tc>
          <w:tcPr>
            <w:tcW w:w="3005" w:type="dxa"/>
            <w:vAlign w:val="bottom"/>
          </w:tcPr>
          <w:p w:rsidR="004D25C2" w:rsidRPr="004D25C2" w:rsidRDefault="004D25C2" w:rsidP="004D25C2">
            <w:r w:rsidRPr="004D25C2">
              <w:t xml:space="preserve"> WC санитар 750 ml</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15000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41</w:t>
            </w:r>
          </w:p>
        </w:tc>
        <w:tc>
          <w:tcPr>
            <w:tcW w:w="3005" w:type="dxa"/>
            <w:vAlign w:val="bottom"/>
          </w:tcPr>
          <w:p w:rsidR="004D25C2" w:rsidRPr="004D25C2" w:rsidRDefault="004D25C2" w:rsidP="004D25C2">
            <w:r w:rsidRPr="004D25C2">
              <w:t>Шампон за косу 1/1</w:t>
            </w:r>
          </w:p>
        </w:tc>
        <w:tc>
          <w:tcPr>
            <w:tcW w:w="1134" w:type="dxa"/>
            <w:vAlign w:val="center"/>
          </w:tcPr>
          <w:p w:rsidR="004D25C2" w:rsidRDefault="006E39F9">
            <w:pPr>
              <w:jc w:val="center"/>
              <w:rPr>
                <w:color w:val="000000"/>
              </w:rPr>
            </w:pPr>
            <w:r>
              <w:rPr>
                <w:color w:val="000000"/>
                <w:lang w:val="sr-Cyrl-RS"/>
              </w:rPr>
              <w:t>лит</w:t>
            </w:r>
            <w:r w:rsidR="004D25C2">
              <w:rPr>
                <w:color w:val="000000"/>
              </w:rPr>
              <w:t>.</w:t>
            </w:r>
          </w:p>
        </w:tc>
        <w:tc>
          <w:tcPr>
            <w:tcW w:w="1227" w:type="dxa"/>
            <w:vAlign w:val="center"/>
          </w:tcPr>
          <w:p w:rsidR="004D25C2" w:rsidRPr="004D25C2" w:rsidRDefault="004D25C2" w:rsidP="00785ABD">
            <w:pPr>
              <w:jc w:val="center"/>
            </w:pPr>
            <w:r w:rsidRPr="004D25C2">
              <w:t>908</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42</w:t>
            </w:r>
          </w:p>
        </w:tc>
        <w:tc>
          <w:tcPr>
            <w:tcW w:w="3005" w:type="dxa"/>
            <w:vAlign w:val="bottom"/>
          </w:tcPr>
          <w:p w:rsidR="004D25C2" w:rsidRPr="004D25C2" w:rsidRDefault="004D25C2" w:rsidP="004D25C2">
            <w:r w:rsidRPr="004D25C2">
              <w:t xml:space="preserve">Универзални прашак за машинско и ручно прање веша "Mega Max" 3/1 или </w:t>
            </w:r>
            <w:r w:rsidR="00785ABD">
              <w:t>одговарајуће</w:t>
            </w:r>
          </w:p>
        </w:tc>
        <w:tc>
          <w:tcPr>
            <w:tcW w:w="1134" w:type="dxa"/>
            <w:vAlign w:val="center"/>
          </w:tcPr>
          <w:p w:rsidR="004D25C2" w:rsidRPr="005E18C7" w:rsidRDefault="006E39F9">
            <w:pPr>
              <w:jc w:val="center"/>
              <w:rPr>
                <w:color w:val="000000"/>
              </w:rPr>
            </w:pPr>
            <w:r>
              <w:rPr>
                <w:color w:val="000000"/>
              </w:rPr>
              <w:t>к</w:t>
            </w:r>
            <w:r>
              <w:rPr>
                <w:color w:val="000000"/>
                <w:lang w:val="sr-Cyrl-RS"/>
              </w:rPr>
              <w:t>г</w:t>
            </w:r>
            <w:r w:rsidR="004D25C2">
              <w:rPr>
                <w:color w:val="000000"/>
              </w:rPr>
              <w:t>.</w:t>
            </w:r>
          </w:p>
        </w:tc>
        <w:tc>
          <w:tcPr>
            <w:tcW w:w="1227" w:type="dxa"/>
            <w:vAlign w:val="center"/>
          </w:tcPr>
          <w:p w:rsidR="004D25C2" w:rsidRPr="004D25C2" w:rsidRDefault="004D25C2" w:rsidP="00785ABD">
            <w:pPr>
              <w:jc w:val="center"/>
            </w:pPr>
            <w:r w:rsidRPr="004D25C2">
              <w:t>1520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43</w:t>
            </w:r>
          </w:p>
        </w:tc>
        <w:tc>
          <w:tcPr>
            <w:tcW w:w="3005" w:type="dxa"/>
            <w:vAlign w:val="bottom"/>
          </w:tcPr>
          <w:p w:rsidR="004D25C2" w:rsidRPr="004D25C2" w:rsidRDefault="004D25C2" w:rsidP="004D25C2">
            <w:r w:rsidRPr="004D25C2">
              <w:t>Сапун глицер. 120 гр. (бор-рубин)</w:t>
            </w:r>
          </w:p>
        </w:tc>
        <w:tc>
          <w:tcPr>
            <w:tcW w:w="1134" w:type="dxa"/>
            <w:vAlign w:val="center"/>
          </w:tcPr>
          <w:p w:rsidR="004D25C2" w:rsidRPr="005E18C7"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10000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44</w:t>
            </w:r>
          </w:p>
        </w:tc>
        <w:tc>
          <w:tcPr>
            <w:tcW w:w="3005" w:type="dxa"/>
            <w:vAlign w:val="bottom"/>
          </w:tcPr>
          <w:p w:rsidR="004D25C2" w:rsidRPr="004D25C2" w:rsidRDefault="004D25C2" w:rsidP="004D25C2">
            <w:r w:rsidRPr="004D25C2">
              <w:t xml:space="preserve">Универзално средство за чишћење (подова, намештаја..) Megamax 1/1 л или </w:t>
            </w:r>
            <w:r w:rsidR="00785ABD">
              <w:t>одговарајуће</w:t>
            </w:r>
          </w:p>
        </w:tc>
        <w:tc>
          <w:tcPr>
            <w:tcW w:w="1134" w:type="dxa"/>
            <w:vAlign w:val="center"/>
          </w:tcPr>
          <w:p w:rsidR="004D25C2" w:rsidRPr="005E18C7" w:rsidRDefault="006E39F9">
            <w:pPr>
              <w:jc w:val="center"/>
              <w:rPr>
                <w:color w:val="000000"/>
              </w:rPr>
            </w:pPr>
            <w:r>
              <w:rPr>
                <w:color w:val="000000"/>
                <w:lang w:val="sr-Cyrl-RS"/>
              </w:rPr>
              <w:t>лит</w:t>
            </w:r>
            <w:r w:rsidR="004D25C2">
              <w:rPr>
                <w:color w:val="000000"/>
              </w:rPr>
              <w:t>.</w:t>
            </w:r>
          </w:p>
        </w:tc>
        <w:tc>
          <w:tcPr>
            <w:tcW w:w="1227" w:type="dxa"/>
            <w:vAlign w:val="center"/>
          </w:tcPr>
          <w:p w:rsidR="004D25C2" w:rsidRPr="004D25C2" w:rsidRDefault="004D25C2" w:rsidP="00785ABD">
            <w:pPr>
              <w:jc w:val="center"/>
            </w:pPr>
            <w:r w:rsidRPr="004D25C2">
              <w:t>1600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45</w:t>
            </w:r>
          </w:p>
        </w:tc>
        <w:tc>
          <w:tcPr>
            <w:tcW w:w="3005" w:type="dxa"/>
            <w:vAlign w:val="bottom"/>
          </w:tcPr>
          <w:p w:rsidR="004D25C2" w:rsidRPr="004D25C2" w:rsidRDefault="004D25C2" w:rsidP="004D25C2">
            <w:r w:rsidRPr="004D25C2">
              <w:t>Средство за прање стакла са пумпицом 0,75 л</w:t>
            </w:r>
          </w:p>
        </w:tc>
        <w:tc>
          <w:tcPr>
            <w:tcW w:w="1134" w:type="dxa"/>
            <w:vAlign w:val="center"/>
          </w:tcPr>
          <w:p w:rsidR="004D25C2" w:rsidRPr="005E18C7"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800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46</w:t>
            </w:r>
          </w:p>
        </w:tc>
        <w:tc>
          <w:tcPr>
            <w:tcW w:w="3005" w:type="dxa"/>
            <w:vAlign w:val="bottom"/>
          </w:tcPr>
          <w:p w:rsidR="004D25C2" w:rsidRPr="004D25C2" w:rsidRDefault="004D25C2" w:rsidP="004D25C2">
            <w:r w:rsidRPr="004D25C2">
              <w:t xml:space="preserve">Освеживач за WС шољу - Бреф или </w:t>
            </w:r>
            <w:r w:rsidR="00785ABD">
              <w:t>одговарајуће</w:t>
            </w:r>
          </w:p>
        </w:tc>
        <w:tc>
          <w:tcPr>
            <w:tcW w:w="1134" w:type="dxa"/>
            <w:vAlign w:val="center"/>
          </w:tcPr>
          <w:p w:rsidR="004D25C2" w:rsidRPr="005E18C7" w:rsidRDefault="006E39F9">
            <w:pPr>
              <w:jc w:val="center"/>
              <w:rPr>
                <w:color w:val="000000"/>
              </w:rPr>
            </w:pPr>
            <w:r>
              <w:rPr>
                <w:color w:val="000000"/>
                <w:lang w:val="sr-Cyrl-RS"/>
              </w:rPr>
              <w:t>ком</w:t>
            </w:r>
            <w:r w:rsidR="00785ABD">
              <w:rPr>
                <w:color w:val="000000"/>
              </w:rPr>
              <w:t>.</w:t>
            </w:r>
          </w:p>
        </w:tc>
        <w:tc>
          <w:tcPr>
            <w:tcW w:w="1227" w:type="dxa"/>
            <w:vAlign w:val="center"/>
          </w:tcPr>
          <w:p w:rsidR="004D25C2" w:rsidRPr="004D25C2" w:rsidRDefault="004D25C2" w:rsidP="00785ABD">
            <w:pPr>
              <w:jc w:val="center"/>
            </w:pPr>
            <w:r w:rsidRPr="004D25C2">
              <w:t>3200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47</w:t>
            </w:r>
          </w:p>
        </w:tc>
        <w:tc>
          <w:tcPr>
            <w:tcW w:w="3005" w:type="dxa"/>
            <w:vAlign w:val="bottom"/>
          </w:tcPr>
          <w:p w:rsidR="004D25C2" w:rsidRPr="004D25C2" w:rsidRDefault="004D25C2" w:rsidP="004D25C2">
            <w:r w:rsidRPr="004D25C2">
              <w:t xml:space="preserve">Освеживач ваздуха- аirwick или </w:t>
            </w:r>
            <w:r w:rsidR="00785ABD">
              <w:t>одговарајуће</w:t>
            </w:r>
          </w:p>
        </w:tc>
        <w:tc>
          <w:tcPr>
            <w:tcW w:w="1134" w:type="dxa"/>
            <w:vAlign w:val="center"/>
          </w:tcPr>
          <w:p w:rsidR="004D25C2" w:rsidRDefault="006E39F9">
            <w:pPr>
              <w:jc w:val="center"/>
              <w:rPr>
                <w:color w:val="000000"/>
              </w:rPr>
            </w:pPr>
            <w:r>
              <w:rPr>
                <w:color w:val="000000"/>
                <w:lang w:val="sr-Cyrl-RS"/>
              </w:rPr>
              <w:t>ком</w:t>
            </w:r>
            <w:r w:rsidR="00785ABD">
              <w:rPr>
                <w:color w:val="000000"/>
              </w:rPr>
              <w:t>.</w:t>
            </w:r>
          </w:p>
        </w:tc>
        <w:tc>
          <w:tcPr>
            <w:tcW w:w="1227" w:type="dxa"/>
            <w:vAlign w:val="center"/>
          </w:tcPr>
          <w:p w:rsidR="004D25C2" w:rsidRPr="004D25C2" w:rsidRDefault="004D25C2" w:rsidP="00785ABD">
            <w:pPr>
              <w:jc w:val="center"/>
            </w:pPr>
            <w:r w:rsidRPr="004D25C2">
              <w:t>2400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48</w:t>
            </w:r>
          </w:p>
        </w:tc>
        <w:tc>
          <w:tcPr>
            <w:tcW w:w="3005" w:type="dxa"/>
            <w:vAlign w:val="bottom"/>
          </w:tcPr>
          <w:p w:rsidR="004D25C2" w:rsidRPr="004D25C2" w:rsidRDefault="004D25C2" w:rsidP="004D25C2">
            <w:r w:rsidRPr="004D25C2">
              <w:t xml:space="preserve">Миришљаве куглице за писоар- мин.750 гр.  у </w:t>
            </w:r>
            <w:r w:rsidR="00785ABD">
              <w:t>пак.</w:t>
            </w:r>
            <w:r w:rsidRPr="004D25C2">
              <w:t xml:space="preserve">овању или </w:t>
            </w:r>
            <w:r w:rsidR="00785ABD">
              <w:t>одговарајуће</w:t>
            </w:r>
          </w:p>
        </w:tc>
        <w:tc>
          <w:tcPr>
            <w:tcW w:w="1134" w:type="dxa"/>
            <w:vAlign w:val="center"/>
          </w:tcPr>
          <w:p w:rsidR="004D25C2" w:rsidRDefault="006E39F9">
            <w:pPr>
              <w:jc w:val="center"/>
              <w:rPr>
                <w:color w:val="000000"/>
              </w:rPr>
            </w:pPr>
            <w:r>
              <w:rPr>
                <w:color w:val="000000"/>
                <w:lang w:val="sr-Cyrl-RS"/>
              </w:rPr>
              <w:t>пак</w:t>
            </w:r>
            <w:r w:rsidR="00785ABD">
              <w:rPr>
                <w:color w:val="000000"/>
              </w:rPr>
              <w:t>.</w:t>
            </w:r>
          </w:p>
        </w:tc>
        <w:tc>
          <w:tcPr>
            <w:tcW w:w="1227" w:type="dxa"/>
            <w:vAlign w:val="center"/>
          </w:tcPr>
          <w:p w:rsidR="004D25C2" w:rsidRPr="004D25C2" w:rsidRDefault="004D25C2" w:rsidP="00785ABD">
            <w:pPr>
              <w:jc w:val="center"/>
            </w:pPr>
            <w:r w:rsidRPr="004D25C2">
              <w:t>40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49</w:t>
            </w:r>
          </w:p>
        </w:tc>
        <w:tc>
          <w:tcPr>
            <w:tcW w:w="3005" w:type="dxa"/>
            <w:vAlign w:val="bottom"/>
          </w:tcPr>
          <w:p w:rsidR="004D25C2" w:rsidRPr="004D25C2" w:rsidRDefault="004D25C2" w:rsidP="004D25C2">
            <w:r w:rsidRPr="004D25C2">
              <w:t xml:space="preserve">Калгонит со </w:t>
            </w:r>
            <w:r w:rsidR="00F3507B">
              <w:rPr>
                <w:lang w:val="sr-Cyrl-RS"/>
              </w:rPr>
              <w:t xml:space="preserve">1.5кг </w:t>
            </w:r>
            <w:r w:rsidRPr="004D25C2">
              <w:t xml:space="preserve">или </w:t>
            </w:r>
            <w:r w:rsidR="00785ABD">
              <w:t>одговарајуће</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8</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50</w:t>
            </w:r>
          </w:p>
        </w:tc>
        <w:tc>
          <w:tcPr>
            <w:tcW w:w="3005" w:type="dxa"/>
            <w:vAlign w:val="bottom"/>
          </w:tcPr>
          <w:p w:rsidR="004D25C2" w:rsidRPr="004D25C2" w:rsidRDefault="004D25C2" w:rsidP="004D25C2">
            <w:r w:rsidRPr="004D25C2">
              <w:t xml:space="preserve">Калгонит таблете (кутија 28 </w:t>
            </w:r>
            <w:r>
              <w:t>ком.</w:t>
            </w:r>
            <w:r w:rsidRPr="004D25C2">
              <w:t xml:space="preserve">) или </w:t>
            </w:r>
            <w:r w:rsidR="00785ABD">
              <w:t>одговарајуће</w:t>
            </w:r>
          </w:p>
        </w:tc>
        <w:tc>
          <w:tcPr>
            <w:tcW w:w="1134" w:type="dxa"/>
            <w:vAlign w:val="center"/>
          </w:tcPr>
          <w:p w:rsidR="004D25C2" w:rsidRDefault="00F3507B">
            <w:pPr>
              <w:jc w:val="center"/>
              <w:rPr>
                <w:color w:val="000000"/>
              </w:rPr>
            </w:pPr>
            <w:r>
              <w:rPr>
                <w:color w:val="000000"/>
                <w:lang w:val="sr-Cyrl-RS"/>
              </w:rPr>
              <w:t>ком</w:t>
            </w:r>
            <w:r w:rsidR="00785ABD">
              <w:rPr>
                <w:color w:val="000000"/>
              </w:rPr>
              <w:t>.</w:t>
            </w:r>
          </w:p>
        </w:tc>
        <w:tc>
          <w:tcPr>
            <w:tcW w:w="1227" w:type="dxa"/>
            <w:vAlign w:val="center"/>
          </w:tcPr>
          <w:p w:rsidR="004D25C2" w:rsidRPr="004D25C2" w:rsidRDefault="004D25C2" w:rsidP="00785ABD">
            <w:pPr>
              <w:jc w:val="center"/>
            </w:pPr>
            <w:r w:rsidRPr="004D25C2">
              <w:t>50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51</w:t>
            </w:r>
          </w:p>
        </w:tc>
        <w:tc>
          <w:tcPr>
            <w:tcW w:w="3005" w:type="dxa"/>
            <w:vAlign w:val="bottom"/>
          </w:tcPr>
          <w:p w:rsidR="004D25C2" w:rsidRPr="004D25C2" w:rsidRDefault="004D25C2" w:rsidP="004D25C2">
            <w:r w:rsidRPr="004D25C2">
              <w:t xml:space="preserve">Прашак за машинско прање епрувета АXEL Matic </w:t>
            </w:r>
            <w:r w:rsidR="00785ABD">
              <w:t>пак.</w:t>
            </w:r>
            <w:r w:rsidRPr="004D25C2">
              <w:t xml:space="preserve"> од 2,5 кг или </w:t>
            </w:r>
            <w:r w:rsidR="00785ABD">
              <w:t>одговарајуће</w:t>
            </w:r>
          </w:p>
        </w:tc>
        <w:tc>
          <w:tcPr>
            <w:tcW w:w="1134" w:type="dxa"/>
            <w:vAlign w:val="center"/>
          </w:tcPr>
          <w:p w:rsidR="004D25C2" w:rsidRPr="00785ABD" w:rsidRDefault="00F3507B">
            <w:pPr>
              <w:jc w:val="center"/>
              <w:rPr>
                <w:color w:val="000000"/>
                <w:lang w:val="sr-Cyrl-RS"/>
              </w:rPr>
            </w:pPr>
            <w:r>
              <w:rPr>
                <w:color w:val="000000"/>
                <w:lang w:val="sr-Cyrl-RS"/>
              </w:rPr>
              <w:t>кг</w:t>
            </w:r>
            <w:r w:rsidR="00785ABD">
              <w:rPr>
                <w:color w:val="000000"/>
                <w:lang w:val="sr-Cyrl-RS"/>
              </w:rPr>
              <w:t>.</w:t>
            </w:r>
          </w:p>
        </w:tc>
        <w:tc>
          <w:tcPr>
            <w:tcW w:w="1227" w:type="dxa"/>
            <w:vAlign w:val="center"/>
          </w:tcPr>
          <w:p w:rsidR="004D25C2" w:rsidRPr="004D25C2" w:rsidRDefault="004D25C2" w:rsidP="00785ABD">
            <w:pPr>
              <w:jc w:val="center"/>
            </w:pPr>
            <w:r w:rsidRPr="004D25C2">
              <w:t>200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lastRenderedPageBreak/>
              <w:t>52</w:t>
            </w:r>
          </w:p>
        </w:tc>
        <w:tc>
          <w:tcPr>
            <w:tcW w:w="3005" w:type="dxa"/>
            <w:vAlign w:val="bottom"/>
          </w:tcPr>
          <w:p w:rsidR="004D25C2" w:rsidRPr="004D25C2" w:rsidRDefault="004D25C2" w:rsidP="004D25C2">
            <w:r w:rsidRPr="004D25C2">
              <w:t xml:space="preserve">Средство за машинско прање „Winterhalter“ или </w:t>
            </w:r>
            <w:r w:rsidR="00785ABD">
              <w:t>одговарајуће</w:t>
            </w:r>
            <w:r w:rsidRPr="004D25C2">
              <w:t xml:space="preserve"> , 25/1</w:t>
            </w:r>
          </w:p>
        </w:tc>
        <w:tc>
          <w:tcPr>
            <w:tcW w:w="1134" w:type="dxa"/>
            <w:vAlign w:val="center"/>
          </w:tcPr>
          <w:p w:rsidR="004D25C2" w:rsidRDefault="004D25C2" w:rsidP="00F3507B">
            <w:pPr>
              <w:jc w:val="center"/>
              <w:rPr>
                <w:color w:val="000000"/>
              </w:rPr>
            </w:pPr>
            <w:r>
              <w:rPr>
                <w:color w:val="000000"/>
              </w:rPr>
              <w:t>к</w:t>
            </w:r>
            <w:r w:rsidR="00F3507B">
              <w:rPr>
                <w:color w:val="000000"/>
                <w:lang w:val="sr-Cyrl-RS"/>
              </w:rPr>
              <w:t>г</w:t>
            </w:r>
            <w:r>
              <w:rPr>
                <w:color w:val="000000"/>
              </w:rPr>
              <w:t>.</w:t>
            </w:r>
          </w:p>
        </w:tc>
        <w:tc>
          <w:tcPr>
            <w:tcW w:w="1227" w:type="dxa"/>
            <w:vAlign w:val="center"/>
          </w:tcPr>
          <w:p w:rsidR="004D25C2" w:rsidRPr="004D25C2" w:rsidRDefault="004D25C2" w:rsidP="00785ABD">
            <w:pPr>
              <w:jc w:val="center"/>
            </w:pPr>
            <w:r w:rsidRPr="004D25C2">
              <w:t>150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53</w:t>
            </w:r>
          </w:p>
        </w:tc>
        <w:tc>
          <w:tcPr>
            <w:tcW w:w="3005" w:type="dxa"/>
            <w:vAlign w:val="bottom"/>
          </w:tcPr>
          <w:p w:rsidR="004D25C2" w:rsidRPr="004D25C2" w:rsidRDefault="004D25C2" w:rsidP="004D25C2">
            <w:r w:rsidRPr="004D25C2">
              <w:t xml:space="preserve">Средство за испирање „Winterhalter“ или </w:t>
            </w:r>
            <w:r w:rsidR="00785ABD">
              <w:t>одговарајуће</w:t>
            </w:r>
          </w:p>
        </w:tc>
        <w:tc>
          <w:tcPr>
            <w:tcW w:w="1134" w:type="dxa"/>
            <w:vAlign w:val="center"/>
          </w:tcPr>
          <w:p w:rsidR="004D25C2" w:rsidRPr="00785ABD" w:rsidRDefault="00785ABD">
            <w:pPr>
              <w:jc w:val="center"/>
              <w:rPr>
                <w:color w:val="000000"/>
                <w:lang w:val="sr-Cyrl-RS"/>
              </w:rPr>
            </w:pPr>
            <w:r>
              <w:rPr>
                <w:color w:val="000000"/>
                <w:lang w:val="sr-Cyrl-RS"/>
              </w:rPr>
              <w:t>лит.</w:t>
            </w:r>
          </w:p>
        </w:tc>
        <w:tc>
          <w:tcPr>
            <w:tcW w:w="1227" w:type="dxa"/>
            <w:vAlign w:val="center"/>
          </w:tcPr>
          <w:p w:rsidR="004D25C2" w:rsidRPr="004D25C2" w:rsidRDefault="004D25C2" w:rsidP="00785ABD">
            <w:pPr>
              <w:jc w:val="center"/>
            </w:pPr>
            <w:r w:rsidRPr="004D25C2">
              <w:t>110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54</w:t>
            </w:r>
          </w:p>
        </w:tc>
        <w:tc>
          <w:tcPr>
            <w:tcW w:w="3005" w:type="dxa"/>
            <w:vAlign w:val="bottom"/>
          </w:tcPr>
          <w:p w:rsidR="004D25C2" w:rsidRPr="004D25C2" w:rsidRDefault="004D25C2" w:rsidP="004D25C2">
            <w:r w:rsidRPr="004D25C2">
              <w:t xml:space="preserve">Прашак за машинско прање лабораторијског посуђа Lancer или </w:t>
            </w:r>
            <w:r w:rsidR="00785ABD">
              <w:t>одговарајуће</w:t>
            </w:r>
            <w:r w:rsidRPr="004D25C2">
              <w:t xml:space="preserve"> 10/1 </w:t>
            </w:r>
            <w:r w:rsidR="00785ABD">
              <w:t>лит.</w:t>
            </w:r>
          </w:p>
        </w:tc>
        <w:tc>
          <w:tcPr>
            <w:tcW w:w="1134" w:type="dxa"/>
            <w:vAlign w:val="center"/>
          </w:tcPr>
          <w:p w:rsidR="004D25C2" w:rsidRPr="00785ABD" w:rsidRDefault="00F3507B">
            <w:pPr>
              <w:jc w:val="center"/>
              <w:rPr>
                <w:color w:val="000000"/>
                <w:lang w:val="sr-Cyrl-RS"/>
              </w:rPr>
            </w:pPr>
            <w:r>
              <w:rPr>
                <w:color w:val="000000"/>
                <w:lang w:val="sr-Cyrl-RS"/>
              </w:rPr>
              <w:t>пак</w:t>
            </w:r>
            <w:r w:rsidR="00785ABD">
              <w:rPr>
                <w:color w:val="000000"/>
                <w:lang w:val="sr-Cyrl-RS"/>
              </w:rPr>
              <w:t>.</w:t>
            </w:r>
          </w:p>
        </w:tc>
        <w:tc>
          <w:tcPr>
            <w:tcW w:w="1227" w:type="dxa"/>
            <w:vAlign w:val="center"/>
          </w:tcPr>
          <w:p w:rsidR="004D25C2" w:rsidRPr="004D25C2" w:rsidRDefault="004D25C2" w:rsidP="00785ABD">
            <w:pPr>
              <w:jc w:val="center"/>
            </w:pPr>
            <w:r w:rsidRPr="004D25C2">
              <w:t>100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55</w:t>
            </w:r>
          </w:p>
        </w:tc>
        <w:tc>
          <w:tcPr>
            <w:tcW w:w="3005" w:type="dxa"/>
            <w:vAlign w:val="bottom"/>
          </w:tcPr>
          <w:p w:rsidR="004D25C2" w:rsidRPr="004D25C2" w:rsidRDefault="004D25C2" w:rsidP="004D25C2">
            <w:r w:rsidRPr="004D25C2">
              <w:t>Четке за флаше ½ lit , од длаке</w:t>
            </w:r>
          </w:p>
        </w:tc>
        <w:tc>
          <w:tcPr>
            <w:tcW w:w="1134" w:type="dxa"/>
            <w:vAlign w:val="center"/>
          </w:tcPr>
          <w:p w:rsidR="004D25C2" w:rsidRDefault="004D25C2">
            <w:pPr>
              <w:jc w:val="center"/>
              <w:rPr>
                <w:color w:val="000000"/>
              </w:rPr>
            </w:pPr>
            <w:r>
              <w:rPr>
                <w:color w:val="000000"/>
              </w:rPr>
              <w:t>ком.</w:t>
            </w:r>
          </w:p>
        </w:tc>
        <w:tc>
          <w:tcPr>
            <w:tcW w:w="1227" w:type="dxa"/>
            <w:vAlign w:val="center"/>
          </w:tcPr>
          <w:p w:rsidR="004D25C2" w:rsidRPr="004D25C2" w:rsidRDefault="004D25C2" w:rsidP="00785ABD">
            <w:pPr>
              <w:jc w:val="center"/>
            </w:pPr>
            <w:r w:rsidRPr="004D25C2">
              <w:t>80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56</w:t>
            </w:r>
          </w:p>
        </w:tc>
        <w:tc>
          <w:tcPr>
            <w:tcW w:w="3005" w:type="dxa"/>
            <w:vAlign w:val="bottom"/>
          </w:tcPr>
          <w:p w:rsidR="004D25C2" w:rsidRPr="004D25C2" w:rsidRDefault="004D25C2" w:rsidP="004D25C2">
            <w:r w:rsidRPr="004D25C2">
              <w:t>Четке за флаше 1 lit , од длаке</w:t>
            </w:r>
          </w:p>
        </w:tc>
        <w:tc>
          <w:tcPr>
            <w:tcW w:w="1134" w:type="dxa"/>
            <w:vAlign w:val="center"/>
          </w:tcPr>
          <w:p w:rsidR="004D25C2" w:rsidRPr="00785ABD" w:rsidRDefault="00F3507B">
            <w:pPr>
              <w:jc w:val="center"/>
              <w:rPr>
                <w:color w:val="000000"/>
                <w:lang w:val="sr-Cyrl-RS"/>
              </w:rPr>
            </w:pPr>
            <w:r>
              <w:rPr>
                <w:color w:val="000000"/>
                <w:lang w:val="sr-Cyrl-RS"/>
              </w:rPr>
              <w:t>ком</w:t>
            </w:r>
            <w:r w:rsidR="00785ABD">
              <w:rPr>
                <w:color w:val="000000"/>
                <w:lang w:val="sr-Cyrl-RS"/>
              </w:rPr>
              <w:t>.</w:t>
            </w:r>
          </w:p>
        </w:tc>
        <w:tc>
          <w:tcPr>
            <w:tcW w:w="1227" w:type="dxa"/>
            <w:vAlign w:val="center"/>
          </w:tcPr>
          <w:p w:rsidR="004D25C2" w:rsidRPr="004D25C2" w:rsidRDefault="004D25C2" w:rsidP="00785ABD">
            <w:pPr>
              <w:jc w:val="center"/>
            </w:pPr>
            <w:r w:rsidRPr="004D25C2">
              <w:t>80</w:t>
            </w:r>
          </w:p>
        </w:tc>
        <w:tc>
          <w:tcPr>
            <w:tcW w:w="1701" w:type="dxa"/>
            <w:vAlign w:val="center"/>
          </w:tcPr>
          <w:p w:rsidR="004D25C2" w:rsidRPr="004C0D12" w:rsidRDefault="004D25C2" w:rsidP="00785ABD">
            <w:pPr>
              <w:autoSpaceDE w:val="0"/>
              <w:autoSpaceDN w:val="0"/>
              <w:adjustRightInd w:val="0"/>
              <w:jc w:val="center"/>
              <w:rPr>
                <w:noProof/>
                <w:color w:val="000000"/>
                <w:lang w:val="sr-Cyrl-RS"/>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57</w:t>
            </w:r>
          </w:p>
        </w:tc>
        <w:tc>
          <w:tcPr>
            <w:tcW w:w="3005" w:type="dxa"/>
            <w:vAlign w:val="bottom"/>
          </w:tcPr>
          <w:p w:rsidR="004D25C2" w:rsidRPr="004D25C2" w:rsidRDefault="004D25C2" w:rsidP="004D25C2">
            <w:r w:rsidRPr="004D25C2">
              <w:t xml:space="preserve">Алкално течно средство за скидање нечистоћа  25/1 Bravo Rapid Clean или </w:t>
            </w:r>
            <w:r w:rsidR="00785ABD">
              <w:t>одговарајуће</w:t>
            </w:r>
          </w:p>
        </w:tc>
        <w:tc>
          <w:tcPr>
            <w:tcW w:w="1134" w:type="dxa"/>
            <w:vAlign w:val="center"/>
          </w:tcPr>
          <w:p w:rsidR="004D25C2" w:rsidRDefault="00F3507B">
            <w:pPr>
              <w:jc w:val="center"/>
              <w:rPr>
                <w:color w:val="000000"/>
              </w:rPr>
            </w:pPr>
            <w:r>
              <w:rPr>
                <w:color w:val="000000"/>
              </w:rPr>
              <w:t>к</w:t>
            </w:r>
            <w:r>
              <w:rPr>
                <w:color w:val="000000"/>
                <w:lang w:val="sr-Cyrl-RS"/>
              </w:rPr>
              <w:t>г</w:t>
            </w:r>
            <w:r w:rsidR="004D25C2">
              <w:rPr>
                <w:color w:val="000000"/>
              </w:rPr>
              <w:t>.</w:t>
            </w:r>
          </w:p>
        </w:tc>
        <w:tc>
          <w:tcPr>
            <w:tcW w:w="1227" w:type="dxa"/>
            <w:vAlign w:val="center"/>
          </w:tcPr>
          <w:p w:rsidR="004D25C2" w:rsidRPr="004D25C2" w:rsidRDefault="004D25C2" w:rsidP="00785ABD">
            <w:pPr>
              <w:jc w:val="center"/>
            </w:pPr>
            <w:r w:rsidRPr="004D25C2">
              <w:t>18125</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58</w:t>
            </w:r>
          </w:p>
        </w:tc>
        <w:tc>
          <w:tcPr>
            <w:tcW w:w="3005" w:type="dxa"/>
            <w:vAlign w:val="bottom"/>
          </w:tcPr>
          <w:p w:rsidR="004D25C2" w:rsidRPr="004D25C2" w:rsidRDefault="004D25C2" w:rsidP="004D25C2">
            <w:r w:rsidRPr="004D25C2">
              <w:t>Течно средство за дезинфекцију и избељивање белог памучног веша 32/1 Bravo Bel Per</w:t>
            </w:r>
            <w:r w:rsidR="00F3507B">
              <w:rPr>
                <w:lang w:val="sr-Cyrl-RS"/>
              </w:rPr>
              <w:t xml:space="preserve"> 15</w:t>
            </w:r>
            <w:r w:rsidRPr="004D25C2">
              <w:t xml:space="preserve"> или </w:t>
            </w:r>
            <w:r w:rsidR="00785ABD">
              <w:t>одговарајуће</w:t>
            </w:r>
          </w:p>
        </w:tc>
        <w:tc>
          <w:tcPr>
            <w:tcW w:w="1134" w:type="dxa"/>
            <w:vAlign w:val="center"/>
          </w:tcPr>
          <w:p w:rsidR="004D25C2" w:rsidRDefault="00F3507B">
            <w:pPr>
              <w:jc w:val="center"/>
              <w:rPr>
                <w:color w:val="000000"/>
              </w:rPr>
            </w:pPr>
            <w:r>
              <w:rPr>
                <w:color w:val="000000"/>
              </w:rPr>
              <w:t>к</w:t>
            </w:r>
            <w:r>
              <w:rPr>
                <w:color w:val="000000"/>
                <w:lang w:val="sr-Cyrl-RS"/>
              </w:rPr>
              <w:t>г</w:t>
            </w:r>
            <w:r w:rsidR="004D25C2">
              <w:rPr>
                <w:color w:val="000000"/>
              </w:rPr>
              <w:t>.</w:t>
            </w:r>
          </w:p>
        </w:tc>
        <w:tc>
          <w:tcPr>
            <w:tcW w:w="1227" w:type="dxa"/>
            <w:vAlign w:val="center"/>
          </w:tcPr>
          <w:p w:rsidR="004D25C2" w:rsidRPr="004D25C2" w:rsidRDefault="004D25C2" w:rsidP="00785ABD">
            <w:pPr>
              <w:jc w:val="center"/>
            </w:pPr>
            <w:r w:rsidRPr="004D25C2">
              <w:t>6400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59</w:t>
            </w:r>
          </w:p>
        </w:tc>
        <w:tc>
          <w:tcPr>
            <w:tcW w:w="3005" w:type="dxa"/>
            <w:vAlign w:val="bottom"/>
          </w:tcPr>
          <w:p w:rsidR="004D25C2" w:rsidRPr="004D25C2" w:rsidRDefault="004D25C2" w:rsidP="004D25C2">
            <w:r w:rsidRPr="004D25C2">
              <w:t xml:space="preserve">Течно средство на бази тензида за уклаљање универзалних нечистоћа Bravo Tenzid 25/1 или </w:t>
            </w:r>
            <w:r w:rsidR="00785ABD">
              <w:t>одговарајуће</w:t>
            </w:r>
          </w:p>
        </w:tc>
        <w:tc>
          <w:tcPr>
            <w:tcW w:w="1134" w:type="dxa"/>
            <w:vAlign w:val="center"/>
          </w:tcPr>
          <w:p w:rsidR="004D25C2" w:rsidRDefault="00F3507B">
            <w:pPr>
              <w:jc w:val="center"/>
              <w:rPr>
                <w:color w:val="000000"/>
              </w:rPr>
            </w:pPr>
            <w:r>
              <w:rPr>
                <w:color w:val="000000"/>
                <w:lang w:val="sr-Cyrl-RS"/>
              </w:rPr>
              <w:t>кг</w:t>
            </w:r>
            <w:r w:rsidR="004D25C2">
              <w:rPr>
                <w:color w:val="000000"/>
              </w:rPr>
              <w:t>.</w:t>
            </w:r>
          </w:p>
        </w:tc>
        <w:tc>
          <w:tcPr>
            <w:tcW w:w="1227" w:type="dxa"/>
            <w:vAlign w:val="center"/>
          </w:tcPr>
          <w:p w:rsidR="004D25C2" w:rsidRPr="004D25C2" w:rsidRDefault="004D25C2" w:rsidP="00785ABD">
            <w:pPr>
              <w:jc w:val="center"/>
            </w:pPr>
            <w:r w:rsidRPr="004D25C2">
              <w:t>6250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60</w:t>
            </w:r>
          </w:p>
        </w:tc>
        <w:tc>
          <w:tcPr>
            <w:tcW w:w="3005" w:type="dxa"/>
            <w:vAlign w:val="bottom"/>
          </w:tcPr>
          <w:p w:rsidR="004D25C2" w:rsidRPr="004D25C2" w:rsidRDefault="004D25C2" w:rsidP="004D25C2">
            <w:r w:rsidRPr="004D25C2">
              <w:t xml:space="preserve">Течно Ph кисело средство за неутрализацију рубља на бази лимунске киселине Bravo Finis 25/1 или </w:t>
            </w:r>
            <w:r w:rsidR="00785ABD">
              <w:lastRenderedPageBreak/>
              <w:t>одговарајуће</w:t>
            </w:r>
          </w:p>
        </w:tc>
        <w:tc>
          <w:tcPr>
            <w:tcW w:w="1134" w:type="dxa"/>
            <w:vAlign w:val="center"/>
          </w:tcPr>
          <w:p w:rsidR="004D25C2" w:rsidRPr="00785ABD" w:rsidRDefault="00F3507B">
            <w:pPr>
              <w:jc w:val="center"/>
              <w:rPr>
                <w:color w:val="000000"/>
                <w:lang w:val="sr-Cyrl-RS"/>
              </w:rPr>
            </w:pPr>
            <w:r>
              <w:rPr>
                <w:color w:val="000000"/>
                <w:lang w:val="sr-Cyrl-RS"/>
              </w:rPr>
              <w:lastRenderedPageBreak/>
              <w:t>кг</w:t>
            </w:r>
            <w:r w:rsidR="00785ABD">
              <w:rPr>
                <w:color w:val="000000"/>
                <w:lang w:val="sr-Cyrl-RS"/>
              </w:rPr>
              <w:t>.</w:t>
            </w:r>
          </w:p>
        </w:tc>
        <w:tc>
          <w:tcPr>
            <w:tcW w:w="1227" w:type="dxa"/>
            <w:vAlign w:val="center"/>
          </w:tcPr>
          <w:p w:rsidR="004D25C2" w:rsidRPr="004D25C2" w:rsidRDefault="004D25C2" w:rsidP="00785ABD">
            <w:pPr>
              <w:jc w:val="center"/>
            </w:pPr>
            <w:r w:rsidRPr="004D25C2">
              <w:t>1600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lastRenderedPageBreak/>
              <w:t>61</w:t>
            </w:r>
          </w:p>
        </w:tc>
        <w:tc>
          <w:tcPr>
            <w:tcW w:w="3005" w:type="dxa"/>
            <w:vAlign w:val="bottom"/>
          </w:tcPr>
          <w:p w:rsidR="004D25C2" w:rsidRPr="004D25C2" w:rsidRDefault="004D25C2" w:rsidP="004D25C2">
            <w:r w:rsidRPr="004D25C2">
              <w:t xml:space="preserve">Течно средство за скидање тврдокорних обојених флека Belko 25/1 избељивач или </w:t>
            </w:r>
            <w:r w:rsidR="00785ABD">
              <w:t>одговарајуће</w:t>
            </w:r>
          </w:p>
        </w:tc>
        <w:tc>
          <w:tcPr>
            <w:tcW w:w="1134" w:type="dxa"/>
            <w:vAlign w:val="center"/>
          </w:tcPr>
          <w:p w:rsidR="004D25C2" w:rsidRDefault="00F3507B">
            <w:pPr>
              <w:jc w:val="center"/>
              <w:rPr>
                <w:color w:val="000000"/>
              </w:rPr>
            </w:pPr>
            <w:r>
              <w:rPr>
                <w:color w:val="000000"/>
              </w:rPr>
              <w:t>к</w:t>
            </w:r>
            <w:r>
              <w:rPr>
                <w:color w:val="000000"/>
                <w:lang w:val="sr-Cyrl-RS"/>
              </w:rPr>
              <w:t>г</w:t>
            </w:r>
            <w:r w:rsidR="004D25C2">
              <w:rPr>
                <w:color w:val="000000"/>
              </w:rPr>
              <w:t>.</w:t>
            </w:r>
          </w:p>
        </w:tc>
        <w:tc>
          <w:tcPr>
            <w:tcW w:w="1227" w:type="dxa"/>
            <w:vAlign w:val="center"/>
          </w:tcPr>
          <w:p w:rsidR="004D25C2" w:rsidRPr="004D25C2" w:rsidRDefault="004D25C2" w:rsidP="00785ABD">
            <w:pPr>
              <w:jc w:val="center"/>
            </w:pPr>
            <w:r w:rsidRPr="004D25C2">
              <w:t>3100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62</w:t>
            </w:r>
          </w:p>
        </w:tc>
        <w:tc>
          <w:tcPr>
            <w:tcW w:w="3005" w:type="dxa"/>
            <w:vAlign w:val="bottom"/>
          </w:tcPr>
          <w:p w:rsidR="004D25C2" w:rsidRPr="004D25C2" w:rsidRDefault="004D25C2" w:rsidP="004D25C2">
            <w:r w:rsidRPr="004D25C2">
              <w:t xml:space="preserve">Течно средство за скидање масноће Bravo Energy Plus – концентрат 25/1 или </w:t>
            </w:r>
            <w:r w:rsidR="00785ABD">
              <w:t>одговарајуће</w:t>
            </w:r>
          </w:p>
        </w:tc>
        <w:tc>
          <w:tcPr>
            <w:tcW w:w="1134" w:type="dxa"/>
            <w:vAlign w:val="center"/>
          </w:tcPr>
          <w:p w:rsidR="004D25C2" w:rsidRDefault="00F3507B">
            <w:pPr>
              <w:jc w:val="center"/>
              <w:rPr>
                <w:color w:val="000000"/>
              </w:rPr>
            </w:pPr>
            <w:r>
              <w:rPr>
                <w:color w:val="000000"/>
              </w:rPr>
              <w:t>к</w:t>
            </w:r>
            <w:r>
              <w:rPr>
                <w:color w:val="000000"/>
                <w:lang w:val="sr-Cyrl-RS"/>
              </w:rPr>
              <w:t>г</w:t>
            </w:r>
            <w:r w:rsidR="004D25C2">
              <w:rPr>
                <w:color w:val="000000"/>
              </w:rPr>
              <w:t>.</w:t>
            </w:r>
          </w:p>
        </w:tc>
        <w:tc>
          <w:tcPr>
            <w:tcW w:w="1227" w:type="dxa"/>
            <w:vAlign w:val="center"/>
          </w:tcPr>
          <w:p w:rsidR="004D25C2" w:rsidRPr="004D25C2" w:rsidRDefault="004D25C2" w:rsidP="00785ABD">
            <w:pPr>
              <w:jc w:val="center"/>
            </w:pPr>
            <w:r w:rsidRPr="004D25C2">
              <w:t>1425</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4D25C2" w:rsidRPr="00AE1407" w:rsidTr="00785ABD">
        <w:trPr>
          <w:trHeight w:val="420"/>
        </w:trPr>
        <w:tc>
          <w:tcPr>
            <w:tcW w:w="569" w:type="dxa"/>
            <w:vAlign w:val="center"/>
          </w:tcPr>
          <w:p w:rsidR="004D25C2" w:rsidRDefault="004D25C2">
            <w:pPr>
              <w:jc w:val="center"/>
              <w:rPr>
                <w:color w:val="000000"/>
              </w:rPr>
            </w:pPr>
            <w:r>
              <w:rPr>
                <w:color w:val="000000"/>
              </w:rPr>
              <w:t>63</w:t>
            </w:r>
          </w:p>
        </w:tc>
        <w:tc>
          <w:tcPr>
            <w:tcW w:w="3005" w:type="dxa"/>
            <w:vAlign w:val="bottom"/>
          </w:tcPr>
          <w:p w:rsidR="004D25C2" w:rsidRPr="004D25C2" w:rsidRDefault="004D25C2" w:rsidP="004D25C2">
            <w:r w:rsidRPr="004D25C2">
              <w:t>Прашак за веш индустријски -25 kg  минималног ква</w:t>
            </w:r>
            <w:r w:rsidR="00785ABD">
              <w:t>лит.</w:t>
            </w:r>
            <w:r w:rsidRPr="004D25C2">
              <w:t xml:space="preserve">ета „TALAS“ или одговарајуће </w:t>
            </w:r>
          </w:p>
        </w:tc>
        <w:tc>
          <w:tcPr>
            <w:tcW w:w="1134" w:type="dxa"/>
            <w:vAlign w:val="center"/>
          </w:tcPr>
          <w:p w:rsidR="004D25C2" w:rsidRPr="00785ABD" w:rsidRDefault="00785ABD">
            <w:pPr>
              <w:jc w:val="center"/>
              <w:rPr>
                <w:color w:val="000000"/>
                <w:lang w:val="sr-Cyrl-RS"/>
              </w:rPr>
            </w:pPr>
            <w:r>
              <w:rPr>
                <w:color w:val="000000"/>
                <w:lang w:val="sr-Cyrl-RS"/>
              </w:rPr>
              <w:t>к</w:t>
            </w:r>
            <w:r w:rsidR="004D25C2">
              <w:rPr>
                <w:color w:val="000000"/>
              </w:rPr>
              <w:t>г</w:t>
            </w:r>
            <w:r>
              <w:rPr>
                <w:color w:val="000000"/>
                <w:lang w:val="sr-Cyrl-RS"/>
              </w:rPr>
              <w:t>.</w:t>
            </w:r>
          </w:p>
        </w:tc>
        <w:tc>
          <w:tcPr>
            <w:tcW w:w="1227" w:type="dxa"/>
            <w:vAlign w:val="center"/>
          </w:tcPr>
          <w:p w:rsidR="004D25C2" w:rsidRPr="004D25C2" w:rsidRDefault="004D25C2" w:rsidP="00785ABD">
            <w:pPr>
              <w:jc w:val="center"/>
            </w:pPr>
            <w:r w:rsidRPr="004D25C2">
              <w:t>5000</w:t>
            </w:r>
          </w:p>
        </w:tc>
        <w:tc>
          <w:tcPr>
            <w:tcW w:w="1701" w:type="dxa"/>
            <w:vAlign w:val="center"/>
          </w:tcPr>
          <w:p w:rsidR="004D25C2" w:rsidRPr="00520CD8" w:rsidRDefault="004D25C2" w:rsidP="00785ABD">
            <w:pPr>
              <w:autoSpaceDE w:val="0"/>
              <w:autoSpaceDN w:val="0"/>
              <w:adjustRightInd w:val="0"/>
              <w:jc w:val="center"/>
              <w:rPr>
                <w:noProof/>
                <w:color w:val="000000"/>
              </w:rPr>
            </w:pPr>
          </w:p>
        </w:tc>
        <w:tc>
          <w:tcPr>
            <w:tcW w:w="1276" w:type="dxa"/>
            <w:vAlign w:val="center"/>
          </w:tcPr>
          <w:p w:rsidR="004D25C2" w:rsidRPr="00AE1407" w:rsidRDefault="004D25C2" w:rsidP="00785ABD">
            <w:pPr>
              <w:autoSpaceDE w:val="0"/>
              <w:autoSpaceDN w:val="0"/>
              <w:adjustRightInd w:val="0"/>
              <w:jc w:val="center"/>
              <w:rPr>
                <w:noProof/>
                <w:lang w:val="en-US"/>
              </w:rPr>
            </w:pPr>
          </w:p>
        </w:tc>
        <w:tc>
          <w:tcPr>
            <w:tcW w:w="2126" w:type="dxa"/>
            <w:vAlign w:val="center"/>
          </w:tcPr>
          <w:p w:rsidR="004D25C2" w:rsidRPr="00AE1407" w:rsidRDefault="004D25C2" w:rsidP="00785ABD">
            <w:pPr>
              <w:autoSpaceDE w:val="0"/>
              <w:autoSpaceDN w:val="0"/>
              <w:adjustRightInd w:val="0"/>
              <w:jc w:val="center"/>
              <w:rPr>
                <w:noProof/>
                <w:lang w:val="en-US"/>
              </w:rPr>
            </w:pPr>
          </w:p>
        </w:tc>
        <w:tc>
          <w:tcPr>
            <w:tcW w:w="2316" w:type="dxa"/>
            <w:vAlign w:val="center"/>
          </w:tcPr>
          <w:p w:rsidR="004D25C2" w:rsidRPr="00AE1407" w:rsidRDefault="004D25C2" w:rsidP="00785ABD">
            <w:pPr>
              <w:autoSpaceDE w:val="0"/>
              <w:autoSpaceDN w:val="0"/>
              <w:adjustRightInd w:val="0"/>
              <w:jc w:val="center"/>
              <w:rPr>
                <w:noProof/>
                <w:lang w:val="en-US"/>
              </w:rPr>
            </w:pPr>
          </w:p>
        </w:tc>
        <w:tc>
          <w:tcPr>
            <w:tcW w:w="1984" w:type="dxa"/>
            <w:vAlign w:val="center"/>
          </w:tcPr>
          <w:p w:rsidR="004D25C2" w:rsidRPr="00AE1407" w:rsidRDefault="004D25C2" w:rsidP="00785ABD">
            <w:pPr>
              <w:autoSpaceDE w:val="0"/>
              <w:autoSpaceDN w:val="0"/>
              <w:adjustRightInd w:val="0"/>
              <w:jc w:val="center"/>
              <w:rPr>
                <w:noProof/>
                <w:lang w:val="en-US"/>
              </w:rPr>
            </w:pPr>
          </w:p>
        </w:tc>
      </w:tr>
      <w:tr w:rsidR="005F3EE5" w:rsidRPr="00AE1407" w:rsidTr="0079774F">
        <w:trPr>
          <w:trHeight w:val="274"/>
        </w:trPr>
        <w:tc>
          <w:tcPr>
            <w:tcW w:w="569" w:type="dxa"/>
          </w:tcPr>
          <w:p w:rsidR="005F3EE5" w:rsidRPr="00AE1407" w:rsidRDefault="005F3EE5" w:rsidP="005E2923">
            <w:pPr>
              <w:autoSpaceDE w:val="0"/>
              <w:autoSpaceDN w:val="0"/>
              <w:adjustRightInd w:val="0"/>
              <w:jc w:val="center"/>
              <w:rPr>
                <w:b/>
                <w:bCs/>
                <w:noProof/>
              </w:rPr>
            </w:pPr>
            <w:r>
              <w:rPr>
                <w:b/>
                <w:bCs/>
                <w:noProof/>
              </w:rPr>
              <w:t>I</w:t>
            </w:r>
          </w:p>
        </w:tc>
        <w:tc>
          <w:tcPr>
            <w:tcW w:w="7067" w:type="dxa"/>
            <w:gridSpan w:val="4"/>
          </w:tcPr>
          <w:p w:rsidR="005F3EE5" w:rsidRPr="00AE1407" w:rsidRDefault="005F3EE5"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702" w:type="dxa"/>
            <w:gridSpan w:val="4"/>
          </w:tcPr>
          <w:p w:rsidR="005F3EE5" w:rsidRPr="00AE1407" w:rsidRDefault="005F3EE5" w:rsidP="005E2923">
            <w:pPr>
              <w:autoSpaceDE w:val="0"/>
              <w:autoSpaceDN w:val="0"/>
              <w:adjustRightInd w:val="0"/>
              <w:jc w:val="right"/>
              <w:rPr>
                <w:b/>
                <w:bCs/>
                <w:noProof/>
                <w:lang w:val="en-US"/>
              </w:rPr>
            </w:pPr>
          </w:p>
        </w:tc>
      </w:tr>
      <w:tr w:rsidR="005F3EE5" w:rsidRPr="00AE1407" w:rsidTr="0079774F">
        <w:trPr>
          <w:trHeight w:val="274"/>
        </w:trPr>
        <w:tc>
          <w:tcPr>
            <w:tcW w:w="569" w:type="dxa"/>
          </w:tcPr>
          <w:p w:rsidR="005F3EE5" w:rsidRPr="00AE1407" w:rsidRDefault="005F3EE5" w:rsidP="005E2923">
            <w:pPr>
              <w:autoSpaceDE w:val="0"/>
              <w:autoSpaceDN w:val="0"/>
              <w:adjustRightInd w:val="0"/>
              <w:jc w:val="center"/>
              <w:rPr>
                <w:b/>
                <w:bCs/>
                <w:noProof/>
                <w:lang w:val="en-US"/>
              </w:rPr>
            </w:pPr>
            <w:r>
              <w:rPr>
                <w:b/>
                <w:bCs/>
                <w:noProof/>
                <w:lang w:val="en-US"/>
              </w:rPr>
              <w:t>II</w:t>
            </w:r>
          </w:p>
        </w:tc>
        <w:tc>
          <w:tcPr>
            <w:tcW w:w="7067" w:type="dxa"/>
            <w:gridSpan w:val="4"/>
          </w:tcPr>
          <w:p w:rsidR="005F3EE5" w:rsidRPr="00AE1407" w:rsidRDefault="005F3EE5"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702" w:type="dxa"/>
            <w:gridSpan w:val="4"/>
          </w:tcPr>
          <w:p w:rsidR="005F3EE5" w:rsidRPr="00AE1407" w:rsidRDefault="005F3EE5" w:rsidP="005E2923">
            <w:pPr>
              <w:autoSpaceDE w:val="0"/>
              <w:autoSpaceDN w:val="0"/>
              <w:adjustRightInd w:val="0"/>
              <w:jc w:val="right"/>
              <w:rPr>
                <w:b/>
                <w:bCs/>
                <w:noProof/>
                <w:lang w:val="en-US"/>
              </w:rPr>
            </w:pPr>
          </w:p>
        </w:tc>
      </w:tr>
      <w:tr w:rsidR="005F3EE5" w:rsidRPr="00AE1407" w:rsidTr="0079774F">
        <w:trPr>
          <w:trHeight w:val="274"/>
        </w:trPr>
        <w:tc>
          <w:tcPr>
            <w:tcW w:w="569" w:type="dxa"/>
          </w:tcPr>
          <w:p w:rsidR="005F3EE5" w:rsidRPr="00AE1407" w:rsidRDefault="005F3EE5" w:rsidP="005E2923">
            <w:pPr>
              <w:autoSpaceDE w:val="0"/>
              <w:autoSpaceDN w:val="0"/>
              <w:adjustRightInd w:val="0"/>
              <w:jc w:val="center"/>
              <w:rPr>
                <w:b/>
                <w:bCs/>
                <w:noProof/>
                <w:lang w:val="en-US"/>
              </w:rPr>
            </w:pPr>
            <w:r>
              <w:rPr>
                <w:b/>
                <w:bCs/>
                <w:noProof/>
                <w:lang w:val="en-US"/>
              </w:rPr>
              <w:t>III</w:t>
            </w:r>
          </w:p>
        </w:tc>
        <w:tc>
          <w:tcPr>
            <w:tcW w:w="7067" w:type="dxa"/>
            <w:gridSpan w:val="4"/>
          </w:tcPr>
          <w:p w:rsidR="005F3EE5" w:rsidRPr="00AE1407" w:rsidRDefault="005F3EE5"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702" w:type="dxa"/>
            <w:gridSpan w:val="4"/>
          </w:tcPr>
          <w:p w:rsidR="005F3EE5" w:rsidRPr="00AE1407" w:rsidRDefault="005F3EE5"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4D25C2" w:rsidP="004D25C2">
      <w:pPr>
        <w:pStyle w:val="BodyText"/>
        <w:tabs>
          <w:tab w:val="left" w:pos="1500"/>
        </w:tabs>
        <w:rPr>
          <w:noProof/>
          <w:szCs w:val="24"/>
        </w:rPr>
      </w:pPr>
      <w:r>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EC5232" w:rsidRDefault="00EC5232" w:rsidP="001B4078">
      <w:pPr>
        <w:pStyle w:val="Heading1"/>
        <w:numPr>
          <w:ilvl w:val="0"/>
          <w:numId w:val="5"/>
        </w:numPr>
        <w:jc w:val="center"/>
        <w:rPr>
          <w:noProof/>
          <w:sz w:val="28"/>
          <w:szCs w:val="28"/>
        </w:rPr>
      </w:pPr>
      <w:bookmarkStart w:id="38" w:name="_Toc390084246"/>
      <w:r w:rsidRPr="00EC5232">
        <w:rPr>
          <w:noProof/>
          <w:sz w:val="28"/>
          <w:szCs w:val="28"/>
        </w:rPr>
        <w:lastRenderedPageBreak/>
        <w:t>ОПШТИ ПОДАЦИ О ПОНУЂАЧУ ИЗ ГРУПЕ ПОНУЂАЧА</w:t>
      </w:r>
      <w:bookmarkEnd w:id="3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EC5232" w:rsidRDefault="00EC5232" w:rsidP="001B4078">
      <w:pPr>
        <w:pStyle w:val="Heading1"/>
        <w:numPr>
          <w:ilvl w:val="0"/>
          <w:numId w:val="5"/>
        </w:numPr>
        <w:jc w:val="center"/>
        <w:rPr>
          <w:noProof/>
          <w:sz w:val="28"/>
          <w:szCs w:val="28"/>
        </w:rPr>
      </w:pPr>
      <w:bookmarkStart w:id="39" w:name="_Toc390084247"/>
      <w:r w:rsidRPr="00EC5232">
        <w:rPr>
          <w:noProof/>
          <w:sz w:val="28"/>
          <w:szCs w:val="28"/>
        </w:rPr>
        <w:lastRenderedPageBreak/>
        <w:t>ОПШТИ ПОДАЦИ О ПОДИЗВОЂАЧИМА</w:t>
      </w:r>
      <w:bookmarkEnd w:id="39"/>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F9" w:rsidRDefault="006E39F9">
      <w:r>
        <w:separator/>
      </w:r>
    </w:p>
  </w:endnote>
  <w:endnote w:type="continuationSeparator" w:id="0">
    <w:p w:rsidR="006E39F9" w:rsidRDefault="006E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F9" w:rsidRDefault="006E39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39F9" w:rsidRDefault="006E39F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6E39F9" w:rsidRDefault="006E39F9">
            <w:pPr>
              <w:pStyle w:val="Footer"/>
              <w:jc w:val="center"/>
            </w:pPr>
            <w:r>
              <w:t xml:space="preserve">Страна </w:t>
            </w:r>
            <w:r>
              <w:rPr>
                <w:b/>
              </w:rPr>
              <w:fldChar w:fldCharType="begin"/>
            </w:r>
            <w:r>
              <w:rPr>
                <w:b/>
              </w:rPr>
              <w:instrText xml:space="preserve"> PAGE </w:instrText>
            </w:r>
            <w:r>
              <w:rPr>
                <w:b/>
              </w:rPr>
              <w:fldChar w:fldCharType="separate"/>
            </w:r>
            <w:r w:rsidR="00A35DD0">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A35DD0">
              <w:rPr>
                <w:b/>
                <w:noProof/>
              </w:rPr>
              <w:t>38</w:t>
            </w:r>
            <w:r>
              <w:rPr>
                <w:b/>
              </w:rPr>
              <w:fldChar w:fldCharType="end"/>
            </w:r>
          </w:p>
        </w:sdtContent>
      </w:sdt>
    </w:sdtContent>
  </w:sdt>
  <w:p w:rsidR="006E39F9" w:rsidRPr="00CF2211" w:rsidRDefault="006E39F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F9" w:rsidRDefault="006E39F9">
      <w:r>
        <w:separator/>
      </w:r>
    </w:p>
  </w:footnote>
  <w:footnote w:type="continuationSeparator" w:id="0">
    <w:p w:rsidR="006E39F9" w:rsidRDefault="006E3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F9" w:rsidRPr="00884492" w:rsidRDefault="006E39F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475103A"/>
    <w:multiLevelType w:val="hybridMultilevel"/>
    <w:tmpl w:val="D03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CE0C60"/>
    <w:multiLevelType w:val="hybridMultilevel"/>
    <w:tmpl w:val="01F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10623"/>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5"/>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
  </w:num>
  <w:num w:numId="8">
    <w:abstractNumId w:val="11"/>
  </w:num>
  <w:num w:numId="9">
    <w:abstractNumId w:val="5"/>
  </w:num>
  <w:num w:numId="10">
    <w:abstractNumId w:val="12"/>
  </w:num>
  <w:num w:numId="11">
    <w:abstractNumId w:val="8"/>
  </w:num>
  <w:num w:numId="12">
    <w:abstractNumId w:val="6"/>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508"/>
    <w:rsid w:val="0000565D"/>
    <w:rsid w:val="00013588"/>
    <w:rsid w:val="00014202"/>
    <w:rsid w:val="000146CB"/>
    <w:rsid w:val="00016094"/>
    <w:rsid w:val="000209CB"/>
    <w:rsid w:val="00021588"/>
    <w:rsid w:val="00022193"/>
    <w:rsid w:val="00023F04"/>
    <w:rsid w:val="00024A8D"/>
    <w:rsid w:val="00026332"/>
    <w:rsid w:val="00032804"/>
    <w:rsid w:val="00034280"/>
    <w:rsid w:val="00034F2F"/>
    <w:rsid w:val="00035680"/>
    <w:rsid w:val="00036A38"/>
    <w:rsid w:val="0004035E"/>
    <w:rsid w:val="00041499"/>
    <w:rsid w:val="00042AE4"/>
    <w:rsid w:val="000459ED"/>
    <w:rsid w:val="00047CF4"/>
    <w:rsid w:val="00047DDD"/>
    <w:rsid w:val="000504BD"/>
    <w:rsid w:val="00050E3E"/>
    <w:rsid w:val="000518CF"/>
    <w:rsid w:val="00051AF8"/>
    <w:rsid w:val="00052043"/>
    <w:rsid w:val="00052B0E"/>
    <w:rsid w:val="00055E72"/>
    <w:rsid w:val="00057C4E"/>
    <w:rsid w:val="0006248C"/>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6C7A"/>
    <w:rsid w:val="00097582"/>
    <w:rsid w:val="000A27D8"/>
    <w:rsid w:val="000A434A"/>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352"/>
    <w:rsid w:val="000D1A2B"/>
    <w:rsid w:val="000D205E"/>
    <w:rsid w:val="000D27A5"/>
    <w:rsid w:val="000D7B22"/>
    <w:rsid w:val="000E0BC4"/>
    <w:rsid w:val="000E2592"/>
    <w:rsid w:val="000E264B"/>
    <w:rsid w:val="000E3627"/>
    <w:rsid w:val="000E5146"/>
    <w:rsid w:val="000F0736"/>
    <w:rsid w:val="000F0E13"/>
    <w:rsid w:val="000F10D6"/>
    <w:rsid w:val="000F1172"/>
    <w:rsid w:val="000F5CB0"/>
    <w:rsid w:val="000F68C7"/>
    <w:rsid w:val="000F69E5"/>
    <w:rsid w:val="000F6F0C"/>
    <w:rsid w:val="00100553"/>
    <w:rsid w:val="001007FF"/>
    <w:rsid w:val="00102920"/>
    <w:rsid w:val="00102D49"/>
    <w:rsid w:val="00103B3A"/>
    <w:rsid w:val="0010784C"/>
    <w:rsid w:val="001110B0"/>
    <w:rsid w:val="001114FD"/>
    <w:rsid w:val="00111650"/>
    <w:rsid w:val="0011312E"/>
    <w:rsid w:val="00120CB5"/>
    <w:rsid w:val="00124AC5"/>
    <w:rsid w:val="00126017"/>
    <w:rsid w:val="00126DDE"/>
    <w:rsid w:val="00127AFC"/>
    <w:rsid w:val="00130BBA"/>
    <w:rsid w:val="00130D9E"/>
    <w:rsid w:val="00134C46"/>
    <w:rsid w:val="0013558A"/>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6715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487F"/>
    <w:rsid w:val="0019503C"/>
    <w:rsid w:val="00197B40"/>
    <w:rsid w:val="00197B6D"/>
    <w:rsid w:val="001A10B9"/>
    <w:rsid w:val="001A2234"/>
    <w:rsid w:val="001A553D"/>
    <w:rsid w:val="001A6417"/>
    <w:rsid w:val="001A70E5"/>
    <w:rsid w:val="001A73E6"/>
    <w:rsid w:val="001B0651"/>
    <w:rsid w:val="001B1A6F"/>
    <w:rsid w:val="001B2CEB"/>
    <w:rsid w:val="001B4078"/>
    <w:rsid w:val="001B4E69"/>
    <w:rsid w:val="001C0506"/>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079F1"/>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0364"/>
    <w:rsid w:val="00272362"/>
    <w:rsid w:val="00272759"/>
    <w:rsid w:val="0027365F"/>
    <w:rsid w:val="00273CCF"/>
    <w:rsid w:val="00273E9B"/>
    <w:rsid w:val="00274053"/>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0C67"/>
    <w:rsid w:val="002B2F1F"/>
    <w:rsid w:val="002B3F1C"/>
    <w:rsid w:val="002B5E0F"/>
    <w:rsid w:val="002B604D"/>
    <w:rsid w:val="002C1062"/>
    <w:rsid w:val="002C1CB0"/>
    <w:rsid w:val="002C1EAE"/>
    <w:rsid w:val="002C270D"/>
    <w:rsid w:val="002C3803"/>
    <w:rsid w:val="002C46D4"/>
    <w:rsid w:val="002C4BE3"/>
    <w:rsid w:val="002C61E2"/>
    <w:rsid w:val="002C738B"/>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275A0"/>
    <w:rsid w:val="0033133B"/>
    <w:rsid w:val="00335232"/>
    <w:rsid w:val="0034022F"/>
    <w:rsid w:val="00340BE1"/>
    <w:rsid w:val="0034178F"/>
    <w:rsid w:val="00343F79"/>
    <w:rsid w:val="00344FFC"/>
    <w:rsid w:val="00345F39"/>
    <w:rsid w:val="00346AD8"/>
    <w:rsid w:val="00361A55"/>
    <w:rsid w:val="00361F4C"/>
    <w:rsid w:val="0036575E"/>
    <w:rsid w:val="00365E99"/>
    <w:rsid w:val="003707FD"/>
    <w:rsid w:val="00371CF2"/>
    <w:rsid w:val="003743CE"/>
    <w:rsid w:val="00375C8C"/>
    <w:rsid w:val="0038171D"/>
    <w:rsid w:val="00383726"/>
    <w:rsid w:val="00383F24"/>
    <w:rsid w:val="00384989"/>
    <w:rsid w:val="00385D2E"/>
    <w:rsid w:val="003870B9"/>
    <w:rsid w:val="003874E7"/>
    <w:rsid w:val="003877DA"/>
    <w:rsid w:val="00390F8C"/>
    <w:rsid w:val="0039144E"/>
    <w:rsid w:val="00395D57"/>
    <w:rsid w:val="00396DEA"/>
    <w:rsid w:val="003A1C36"/>
    <w:rsid w:val="003A2832"/>
    <w:rsid w:val="003A4985"/>
    <w:rsid w:val="003A4D18"/>
    <w:rsid w:val="003A4F27"/>
    <w:rsid w:val="003A5A82"/>
    <w:rsid w:val="003A667C"/>
    <w:rsid w:val="003B04D0"/>
    <w:rsid w:val="003B2201"/>
    <w:rsid w:val="003B4D19"/>
    <w:rsid w:val="003B5315"/>
    <w:rsid w:val="003B5E0B"/>
    <w:rsid w:val="003B753F"/>
    <w:rsid w:val="003C19D8"/>
    <w:rsid w:val="003C1C11"/>
    <w:rsid w:val="003C33A3"/>
    <w:rsid w:val="003C49DD"/>
    <w:rsid w:val="003C5031"/>
    <w:rsid w:val="003D253A"/>
    <w:rsid w:val="003D30B0"/>
    <w:rsid w:val="003D4F7D"/>
    <w:rsid w:val="003D5F20"/>
    <w:rsid w:val="003D6D0C"/>
    <w:rsid w:val="003E0927"/>
    <w:rsid w:val="003E26D1"/>
    <w:rsid w:val="003E2FCD"/>
    <w:rsid w:val="003E3F70"/>
    <w:rsid w:val="003E459D"/>
    <w:rsid w:val="003E4817"/>
    <w:rsid w:val="003E6070"/>
    <w:rsid w:val="003E67F2"/>
    <w:rsid w:val="003F2517"/>
    <w:rsid w:val="003F2866"/>
    <w:rsid w:val="003F2DEA"/>
    <w:rsid w:val="003F2F0C"/>
    <w:rsid w:val="003F3084"/>
    <w:rsid w:val="003F4D38"/>
    <w:rsid w:val="003F5A22"/>
    <w:rsid w:val="00401A5E"/>
    <w:rsid w:val="004028B2"/>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3DB"/>
    <w:rsid w:val="004268C4"/>
    <w:rsid w:val="00426B77"/>
    <w:rsid w:val="0042790C"/>
    <w:rsid w:val="00430EA8"/>
    <w:rsid w:val="00434E1C"/>
    <w:rsid w:val="004355E0"/>
    <w:rsid w:val="00436B5B"/>
    <w:rsid w:val="00436BF7"/>
    <w:rsid w:val="00440B08"/>
    <w:rsid w:val="00443380"/>
    <w:rsid w:val="00444D7B"/>
    <w:rsid w:val="0044760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5ADC"/>
    <w:rsid w:val="00482242"/>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39D1"/>
    <w:rsid w:val="004B4CC7"/>
    <w:rsid w:val="004B5745"/>
    <w:rsid w:val="004B5A73"/>
    <w:rsid w:val="004B5F1A"/>
    <w:rsid w:val="004B5F4E"/>
    <w:rsid w:val="004B6792"/>
    <w:rsid w:val="004B75D4"/>
    <w:rsid w:val="004B7E01"/>
    <w:rsid w:val="004C0D12"/>
    <w:rsid w:val="004C1CBB"/>
    <w:rsid w:val="004C1DE3"/>
    <w:rsid w:val="004C2CAE"/>
    <w:rsid w:val="004C2EFF"/>
    <w:rsid w:val="004D15BB"/>
    <w:rsid w:val="004D25C2"/>
    <w:rsid w:val="004D2E66"/>
    <w:rsid w:val="004E088F"/>
    <w:rsid w:val="004E1418"/>
    <w:rsid w:val="004E4765"/>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37BCE"/>
    <w:rsid w:val="0054043F"/>
    <w:rsid w:val="00541097"/>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4813"/>
    <w:rsid w:val="00575ECC"/>
    <w:rsid w:val="0057626C"/>
    <w:rsid w:val="00580E66"/>
    <w:rsid w:val="00581595"/>
    <w:rsid w:val="00585ABF"/>
    <w:rsid w:val="00591455"/>
    <w:rsid w:val="0059397A"/>
    <w:rsid w:val="00593C08"/>
    <w:rsid w:val="00593C64"/>
    <w:rsid w:val="00594056"/>
    <w:rsid w:val="0059465E"/>
    <w:rsid w:val="00594F43"/>
    <w:rsid w:val="005959FB"/>
    <w:rsid w:val="005A11A8"/>
    <w:rsid w:val="005A1B8C"/>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18C7"/>
    <w:rsid w:val="005E24ED"/>
    <w:rsid w:val="005E2923"/>
    <w:rsid w:val="005E5D19"/>
    <w:rsid w:val="005E60D9"/>
    <w:rsid w:val="005E71EF"/>
    <w:rsid w:val="005E7D69"/>
    <w:rsid w:val="005F247C"/>
    <w:rsid w:val="005F3E3C"/>
    <w:rsid w:val="005F3EE5"/>
    <w:rsid w:val="005F4B5A"/>
    <w:rsid w:val="005F53E4"/>
    <w:rsid w:val="005F76D6"/>
    <w:rsid w:val="00602144"/>
    <w:rsid w:val="0060347B"/>
    <w:rsid w:val="00603E5A"/>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3FBA"/>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3869"/>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6EF5"/>
    <w:rsid w:val="006C1EC0"/>
    <w:rsid w:val="006C3333"/>
    <w:rsid w:val="006C3F63"/>
    <w:rsid w:val="006C4CA4"/>
    <w:rsid w:val="006C5353"/>
    <w:rsid w:val="006C6C87"/>
    <w:rsid w:val="006D0924"/>
    <w:rsid w:val="006D29F2"/>
    <w:rsid w:val="006D4349"/>
    <w:rsid w:val="006D469F"/>
    <w:rsid w:val="006D646F"/>
    <w:rsid w:val="006D68E2"/>
    <w:rsid w:val="006D7665"/>
    <w:rsid w:val="006E2CCA"/>
    <w:rsid w:val="006E39F9"/>
    <w:rsid w:val="006E550A"/>
    <w:rsid w:val="006E621F"/>
    <w:rsid w:val="006E665C"/>
    <w:rsid w:val="006F3A7E"/>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03FD"/>
    <w:rsid w:val="00742528"/>
    <w:rsid w:val="00743D4A"/>
    <w:rsid w:val="00744253"/>
    <w:rsid w:val="007442CB"/>
    <w:rsid w:val="00750F01"/>
    <w:rsid w:val="00751622"/>
    <w:rsid w:val="007564D0"/>
    <w:rsid w:val="007606F1"/>
    <w:rsid w:val="0076122F"/>
    <w:rsid w:val="00761978"/>
    <w:rsid w:val="00761EB2"/>
    <w:rsid w:val="00762DD5"/>
    <w:rsid w:val="00762EFC"/>
    <w:rsid w:val="0076337F"/>
    <w:rsid w:val="00765E76"/>
    <w:rsid w:val="00766385"/>
    <w:rsid w:val="0076676F"/>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5ABD"/>
    <w:rsid w:val="00786CEA"/>
    <w:rsid w:val="007918D5"/>
    <w:rsid w:val="00796F48"/>
    <w:rsid w:val="0079774F"/>
    <w:rsid w:val="007A4B1A"/>
    <w:rsid w:val="007A50D5"/>
    <w:rsid w:val="007B0302"/>
    <w:rsid w:val="007B0529"/>
    <w:rsid w:val="007B231D"/>
    <w:rsid w:val="007B247F"/>
    <w:rsid w:val="007B286E"/>
    <w:rsid w:val="007B3C20"/>
    <w:rsid w:val="007B54C7"/>
    <w:rsid w:val="007B61A3"/>
    <w:rsid w:val="007B65F4"/>
    <w:rsid w:val="007C044D"/>
    <w:rsid w:val="007C049E"/>
    <w:rsid w:val="007C0D7F"/>
    <w:rsid w:val="007C1080"/>
    <w:rsid w:val="007C1157"/>
    <w:rsid w:val="007C1B16"/>
    <w:rsid w:val="007C2906"/>
    <w:rsid w:val="007C298F"/>
    <w:rsid w:val="007C4820"/>
    <w:rsid w:val="007C4E8F"/>
    <w:rsid w:val="007C63B3"/>
    <w:rsid w:val="007C70BD"/>
    <w:rsid w:val="007C75DF"/>
    <w:rsid w:val="007D33AD"/>
    <w:rsid w:val="007D3804"/>
    <w:rsid w:val="007D5E70"/>
    <w:rsid w:val="007E1CDC"/>
    <w:rsid w:val="007E23B2"/>
    <w:rsid w:val="007E4953"/>
    <w:rsid w:val="007E6CDD"/>
    <w:rsid w:val="007E79FF"/>
    <w:rsid w:val="007F01FF"/>
    <w:rsid w:val="007F5CFC"/>
    <w:rsid w:val="007F6BC1"/>
    <w:rsid w:val="007F73D6"/>
    <w:rsid w:val="007F7725"/>
    <w:rsid w:val="0080058B"/>
    <w:rsid w:val="0080075F"/>
    <w:rsid w:val="008012AB"/>
    <w:rsid w:val="00801C84"/>
    <w:rsid w:val="008023DD"/>
    <w:rsid w:val="00803F70"/>
    <w:rsid w:val="00806C68"/>
    <w:rsid w:val="00810F3C"/>
    <w:rsid w:val="00811B5D"/>
    <w:rsid w:val="008123EC"/>
    <w:rsid w:val="00812915"/>
    <w:rsid w:val="0081571D"/>
    <w:rsid w:val="00817C42"/>
    <w:rsid w:val="00817F5B"/>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6DCA"/>
    <w:rsid w:val="00867E12"/>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14DD"/>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2723"/>
    <w:rsid w:val="008D37B3"/>
    <w:rsid w:val="008D3B3A"/>
    <w:rsid w:val="008D49A9"/>
    <w:rsid w:val="008D5829"/>
    <w:rsid w:val="008D5A7C"/>
    <w:rsid w:val="008D5E4A"/>
    <w:rsid w:val="008D76DC"/>
    <w:rsid w:val="008D78EC"/>
    <w:rsid w:val="008E47BA"/>
    <w:rsid w:val="008E4BC4"/>
    <w:rsid w:val="008E5B36"/>
    <w:rsid w:val="008F246D"/>
    <w:rsid w:val="008F5D92"/>
    <w:rsid w:val="008F6560"/>
    <w:rsid w:val="009003A8"/>
    <w:rsid w:val="009003B1"/>
    <w:rsid w:val="00900A6C"/>
    <w:rsid w:val="00902BCD"/>
    <w:rsid w:val="00904AA2"/>
    <w:rsid w:val="00904C9B"/>
    <w:rsid w:val="00904DD1"/>
    <w:rsid w:val="00907596"/>
    <w:rsid w:val="009114E3"/>
    <w:rsid w:val="00911521"/>
    <w:rsid w:val="00912D41"/>
    <w:rsid w:val="009150D1"/>
    <w:rsid w:val="009161DE"/>
    <w:rsid w:val="009164F1"/>
    <w:rsid w:val="00916691"/>
    <w:rsid w:val="0092077B"/>
    <w:rsid w:val="00920823"/>
    <w:rsid w:val="00920A2D"/>
    <w:rsid w:val="009210B3"/>
    <w:rsid w:val="009222E8"/>
    <w:rsid w:val="00923B83"/>
    <w:rsid w:val="00923F12"/>
    <w:rsid w:val="00924D5F"/>
    <w:rsid w:val="00924DD9"/>
    <w:rsid w:val="00925657"/>
    <w:rsid w:val="00925CBB"/>
    <w:rsid w:val="00926727"/>
    <w:rsid w:val="009273C8"/>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16D8"/>
    <w:rsid w:val="009A3728"/>
    <w:rsid w:val="009A4D44"/>
    <w:rsid w:val="009A5352"/>
    <w:rsid w:val="009A5758"/>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06"/>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3E64"/>
    <w:rsid w:val="009E6294"/>
    <w:rsid w:val="009E68C7"/>
    <w:rsid w:val="009F147F"/>
    <w:rsid w:val="009F22AF"/>
    <w:rsid w:val="009F3326"/>
    <w:rsid w:val="009F3FBA"/>
    <w:rsid w:val="009F5FA6"/>
    <w:rsid w:val="00A01425"/>
    <w:rsid w:val="00A018B3"/>
    <w:rsid w:val="00A03CE0"/>
    <w:rsid w:val="00A05BCE"/>
    <w:rsid w:val="00A0769E"/>
    <w:rsid w:val="00A07C4D"/>
    <w:rsid w:val="00A14E32"/>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0210"/>
    <w:rsid w:val="00A30D1F"/>
    <w:rsid w:val="00A324FE"/>
    <w:rsid w:val="00A33F91"/>
    <w:rsid w:val="00A35DD0"/>
    <w:rsid w:val="00A37566"/>
    <w:rsid w:val="00A4062A"/>
    <w:rsid w:val="00A40D0F"/>
    <w:rsid w:val="00A41A71"/>
    <w:rsid w:val="00A41ECC"/>
    <w:rsid w:val="00A438B0"/>
    <w:rsid w:val="00A45EC8"/>
    <w:rsid w:val="00A55F46"/>
    <w:rsid w:val="00A57148"/>
    <w:rsid w:val="00A60C3F"/>
    <w:rsid w:val="00A60C65"/>
    <w:rsid w:val="00A62AED"/>
    <w:rsid w:val="00A64FE4"/>
    <w:rsid w:val="00A66BD9"/>
    <w:rsid w:val="00A674BF"/>
    <w:rsid w:val="00A704AA"/>
    <w:rsid w:val="00A71AAE"/>
    <w:rsid w:val="00A7441A"/>
    <w:rsid w:val="00A74612"/>
    <w:rsid w:val="00A76C12"/>
    <w:rsid w:val="00A76D82"/>
    <w:rsid w:val="00A80D66"/>
    <w:rsid w:val="00A83ACC"/>
    <w:rsid w:val="00A878F3"/>
    <w:rsid w:val="00A91757"/>
    <w:rsid w:val="00A91AD5"/>
    <w:rsid w:val="00A946B0"/>
    <w:rsid w:val="00A9587C"/>
    <w:rsid w:val="00A97095"/>
    <w:rsid w:val="00A9751C"/>
    <w:rsid w:val="00AA147A"/>
    <w:rsid w:val="00AA2E3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3130"/>
    <w:rsid w:val="00AD48FD"/>
    <w:rsid w:val="00AD638C"/>
    <w:rsid w:val="00AD6863"/>
    <w:rsid w:val="00AD6D93"/>
    <w:rsid w:val="00AE12A3"/>
    <w:rsid w:val="00AE1407"/>
    <w:rsid w:val="00AE470B"/>
    <w:rsid w:val="00AE6E0A"/>
    <w:rsid w:val="00AE6EFF"/>
    <w:rsid w:val="00AF0773"/>
    <w:rsid w:val="00AF121F"/>
    <w:rsid w:val="00AF135E"/>
    <w:rsid w:val="00AF3F7E"/>
    <w:rsid w:val="00AF401A"/>
    <w:rsid w:val="00AF56EB"/>
    <w:rsid w:val="00AF5C0B"/>
    <w:rsid w:val="00AF5E04"/>
    <w:rsid w:val="00AF739E"/>
    <w:rsid w:val="00AF74F0"/>
    <w:rsid w:val="00AF7E70"/>
    <w:rsid w:val="00B03192"/>
    <w:rsid w:val="00B0340E"/>
    <w:rsid w:val="00B036D9"/>
    <w:rsid w:val="00B05693"/>
    <w:rsid w:val="00B061F6"/>
    <w:rsid w:val="00B063E6"/>
    <w:rsid w:val="00B06702"/>
    <w:rsid w:val="00B06746"/>
    <w:rsid w:val="00B06F04"/>
    <w:rsid w:val="00B077EB"/>
    <w:rsid w:val="00B12D19"/>
    <w:rsid w:val="00B151EB"/>
    <w:rsid w:val="00B1757D"/>
    <w:rsid w:val="00B21510"/>
    <w:rsid w:val="00B21B0B"/>
    <w:rsid w:val="00B22F22"/>
    <w:rsid w:val="00B25B57"/>
    <w:rsid w:val="00B27444"/>
    <w:rsid w:val="00B3273F"/>
    <w:rsid w:val="00B32748"/>
    <w:rsid w:val="00B33696"/>
    <w:rsid w:val="00B35A30"/>
    <w:rsid w:val="00B3697E"/>
    <w:rsid w:val="00B36ABA"/>
    <w:rsid w:val="00B4001B"/>
    <w:rsid w:val="00B4168E"/>
    <w:rsid w:val="00B4252C"/>
    <w:rsid w:val="00B4314A"/>
    <w:rsid w:val="00B43707"/>
    <w:rsid w:val="00B438CF"/>
    <w:rsid w:val="00B46AE7"/>
    <w:rsid w:val="00B46BFD"/>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1D30"/>
    <w:rsid w:val="00B62605"/>
    <w:rsid w:val="00B62F0B"/>
    <w:rsid w:val="00B64933"/>
    <w:rsid w:val="00B7229D"/>
    <w:rsid w:val="00B73354"/>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02E5"/>
    <w:rsid w:val="00BB129B"/>
    <w:rsid w:val="00BB1639"/>
    <w:rsid w:val="00BB1D6B"/>
    <w:rsid w:val="00BB1E5A"/>
    <w:rsid w:val="00BB235F"/>
    <w:rsid w:val="00BB33C6"/>
    <w:rsid w:val="00BB65CA"/>
    <w:rsid w:val="00BC17D3"/>
    <w:rsid w:val="00BC1F06"/>
    <w:rsid w:val="00BC23A2"/>
    <w:rsid w:val="00BC2577"/>
    <w:rsid w:val="00BC4362"/>
    <w:rsid w:val="00BC5F71"/>
    <w:rsid w:val="00BD027B"/>
    <w:rsid w:val="00BD0475"/>
    <w:rsid w:val="00BD129E"/>
    <w:rsid w:val="00BD16F6"/>
    <w:rsid w:val="00BD3DC8"/>
    <w:rsid w:val="00BD7B17"/>
    <w:rsid w:val="00BE1051"/>
    <w:rsid w:val="00BE168A"/>
    <w:rsid w:val="00BE2ADA"/>
    <w:rsid w:val="00BE39EE"/>
    <w:rsid w:val="00BE422F"/>
    <w:rsid w:val="00BE50C8"/>
    <w:rsid w:val="00BE6363"/>
    <w:rsid w:val="00BE65ED"/>
    <w:rsid w:val="00BE68F0"/>
    <w:rsid w:val="00BE7F7A"/>
    <w:rsid w:val="00BF15CC"/>
    <w:rsid w:val="00BF1E5F"/>
    <w:rsid w:val="00BF38F8"/>
    <w:rsid w:val="00BF6017"/>
    <w:rsid w:val="00BF63CD"/>
    <w:rsid w:val="00BF747C"/>
    <w:rsid w:val="00C026E9"/>
    <w:rsid w:val="00C03049"/>
    <w:rsid w:val="00C06C42"/>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0B71"/>
    <w:rsid w:val="00C42DA0"/>
    <w:rsid w:val="00C4355E"/>
    <w:rsid w:val="00C45F93"/>
    <w:rsid w:val="00C471E9"/>
    <w:rsid w:val="00C4793E"/>
    <w:rsid w:val="00C47AC1"/>
    <w:rsid w:val="00C51414"/>
    <w:rsid w:val="00C51B99"/>
    <w:rsid w:val="00C551C4"/>
    <w:rsid w:val="00C55405"/>
    <w:rsid w:val="00C56267"/>
    <w:rsid w:val="00C57822"/>
    <w:rsid w:val="00C60998"/>
    <w:rsid w:val="00C61E86"/>
    <w:rsid w:val="00C61F18"/>
    <w:rsid w:val="00C62675"/>
    <w:rsid w:val="00C628CD"/>
    <w:rsid w:val="00C71082"/>
    <w:rsid w:val="00C74F94"/>
    <w:rsid w:val="00C75159"/>
    <w:rsid w:val="00C75834"/>
    <w:rsid w:val="00C768FC"/>
    <w:rsid w:val="00C80267"/>
    <w:rsid w:val="00C82A65"/>
    <w:rsid w:val="00C83E7E"/>
    <w:rsid w:val="00C8504B"/>
    <w:rsid w:val="00C861A6"/>
    <w:rsid w:val="00C863A4"/>
    <w:rsid w:val="00C86D04"/>
    <w:rsid w:val="00C934EB"/>
    <w:rsid w:val="00C97EE7"/>
    <w:rsid w:val="00CA13D4"/>
    <w:rsid w:val="00CA2087"/>
    <w:rsid w:val="00CA2E97"/>
    <w:rsid w:val="00CA682E"/>
    <w:rsid w:val="00CA7002"/>
    <w:rsid w:val="00CB01E0"/>
    <w:rsid w:val="00CB0A34"/>
    <w:rsid w:val="00CB103B"/>
    <w:rsid w:val="00CB1ACC"/>
    <w:rsid w:val="00CB26A0"/>
    <w:rsid w:val="00CB7DC6"/>
    <w:rsid w:val="00CC1EFA"/>
    <w:rsid w:val="00CC2A0B"/>
    <w:rsid w:val="00CC5614"/>
    <w:rsid w:val="00CC60A9"/>
    <w:rsid w:val="00CC63F8"/>
    <w:rsid w:val="00CC6BAC"/>
    <w:rsid w:val="00CD0E3F"/>
    <w:rsid w:val="00CD1D66"/>
    <w:rsid w:val="00CD4064"/>
    <w:rsid w:val="00CD56FC"/>
    <w:rsid w:val="00CD6277"/>
    <w:rsid w:val="00CD676B"/>
    <w:rsid w:val="00CE0E6E"/>
    <w:rsid w:val="00CE0F74"/>
    <w:rsid w:val="00CE2A67"/>
    <w:rsid w:val="00CE2E0D"/>
    <w:rsid w:val="00CE503A"/>
    <w:rsid w:val="00CE546F"/>
    <w:rsid w:val="00CE68C3"/>
    <w:rsid w:val="00CE7379"/>
    <w:rsid w:val="00CF0F2D"/>
    <w:rsid w:val="00CF2211"/>
    <w:rsid w:val="00CF512A"/>
    <w:rsid w:val="00CF61CF"/>
    <w:rsid w:val="00CF6FA8"/>
    <w:rsid w:val="00D0292B"/>
    <w:rsid w:val="00D038A4"/>
    <w:rsid w:val="00D05D26"/>
    <w:rsid w:val="00D11454"/>
    <w:rsid w:val="00D11C39"/>
    <w:rsid w:val="00D13883"/>
    <w:rsid w:val="00D1637C"/>
    <w:rsid w:val="00D2186E"/>
    <w:rsid w:val="00D22AE0"/>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A21"/>
    <w:rsid w:val="00D54E90"/>
    <w:rsid w:val="00D55C45"/>
    <w:rsid w:val="00D574CB"/>
    <w:rsid w:val="00D577F8"/>
    <w:rsid w:val="00D63BB9"/>
    <w:rsid w:val="00D63D21"/>
    <w:rsid w:val="00D70543"/>
    <w:rsid w:val="00D764AC"/>
    <w:rsid w:val="00D76B9F"/>
    <w:rsid w:val="00D76DA2"/>
    <w:rsid w:val="00D81915"/>
    <w:rsid w:val="00D836BC"/>
    <w:rsid w:val="00D83B5B"/>
    <w:rsid w:val="00D8423F"/>
    <w:rsid w:val="00D862AF"/>
    <w:rsid w:val="00D86480"/>
    <w:rsid w:val="00D94B26"/>
    <w:rsid w:val="00D94F2C"/>
    <w:rsid w:val="00D979E7"/>
    <w:rsid w:val="00DA0767"/>
    <w:rsid w:val="00DA1157"/>
    <w:rsid w:val="00DA3F3C"/>
    <w:rsid w:val="00DA5FE9"/>
    <w:rsid w:val="00DA6C36"/>
    <w:rsid w:val="00DA6D52"/>
    <w:rsid w:val="00DA6DE2"/>
    <w:rsid w:val="00DA7692"/>
    <w:rsid w:val="00DB0D66"/>
    <w:rsid w:val="00DB0D79"/>
    <w:rsid w:val="00DB0E6E"/>
    <w:rsid w:val="00DB4412"/>
    <w:rsid w:val="00DB78F7"/>
    <w:rsid w:val="00DC08D6"/>
    <w:rsid w:val="00DC228E"/>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0A2F"/>
    <w:rsid w:val="00DF603C"/>
    <w:rsid w:val="00DF79E3"/>
    <w:rsid w:val="00DF7A83"/>
    <w:rsid w:val="00E030C1"/>
    <w:rsid w:val="00E05078"/>
    <w:rsid w:val="00E06584"/>
    <w:rsid w:val="00E065F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2842"/>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F50"/>
    <w:rsid w:val="00EE6451"/>
    <w:rsid w:val="00EF2AC3"/>
    <w:rsid w:val="00EF5517"/>
    <w:rsid w:val="00EF621C"/>
    <w:rsid w:val="00EF6B58"/>
    <w:rsid w:val="00EF6B5E"/>
    <w:rsid w:val="00EF7FE9"/>
    <w:rsid w:val="00F00EAD"/>
    <w:rsid w:val="00F0178C"/>
    <w:rsid w:val="00F02C7A"/>
    <w:rsid w:val="00F0595D"/>
    <w:rsid w:val="00F06612"/>
    <w:rsid w:val="00F1008E"/>
    <w:rsid w:val="00F10EFC"/>
    <w:rsid w:val="00F111F8"/>
    <w:rsid w:val="00F1228D"/>
    <w:rsid w:val="00F12A33"/>
    <w:rsid w:val="00F13EE5"/>
    <w:rsid w:val="00F140AD"/>
    <w:rsid w:val="00F1479D"/>
    <w:rsid w:val="00F16349"/>
    <w:rsid w:val="00F16876"/>
    <w:rsid w:val="00F1791D"/>
    <w:rsid w:val="00F21981"/>
    <w:rsid w:val="00F22E74"/>
    <w:rsid w:val="00F249CE"/>
    <w:rsid w:val="00F26BCB"/>
    <w:rsid w:val="00F27C3E"/>
    <w:rsid w:val="00F31421"/>
    <w:rsid w:val="00F32A7F"/>
    <w:rsid w:val="00F33B01"/>
    <w:rsid w:val="00F3507B"/>
    <w:rsid w:val="00F36BF0"/>
    <w:rsid w:val="00F37E17"/>
    <w:rsid w:val="00F40284"/>
    <w:rsid w:val="00F41267"/>
    <w:rsid w:val="00F41B7B"/>
    <w:rsid w:val="00F436AB"/>
    <w:rsid w:val="00F43DE8"/>
    <w:rsid w:val="00F4446D"/>
    <w:rsid w:val="00F4502F"/>
    <w:rsid w:val="00F4524E"/>
    <w:rsid w:val="00F45E63"/>
    <w:rsid w:val="00F478FC"/>
    <w:rsid w:val="00F47C7F"/>
    <w:rsid w:val="00F53DC9"/>
    <w:rsid w:val="00F557B9"/>
    <w:rsid w:val="00F55A83"/>
    <w:rsid w:val="00F6082C"/>
    <w:rsid w:val="00F6167C"/>
    <w:rsid w:val="00F63ECB"/>
    <w:rsid w:val="00F650D4"/>
    <w:rsid w:val="00F67BDA"/>
    <w:rsid w:val="00F733FB"/>
    <w:rsid w:val="00F80EF4"/>
    <w:rsid w:val="00F82B85"/>
    <w:rsid w:val="00F831A0"/>
    <w:rsid w:val="00F83E2A"/>
    <w:rsid w:val="00F85070"/>
    <w:rsid w:val="00F85647"/>
    <w:rsid w:val="00F857A8"/>
    <w:rsid w:val="00F87167"/>
    <w:rsid w:val="00F87A55"/>
    <w:rsid w:val="00F9313D"/>
    <w:rsid w:val="00F9482B"/>
    <w:rsid w:val="00F96112"/>
    <w:rsid w:val="00F97E65"/>
    <w:rsid w:val="00FA08AD"/>
    <w:rsid w:val="00FA4F9C"/>
    <w:rsid w:val="00FA5008"/>
    <w:rsid w:val="00FA71C9"/>
    <w:rsid w:val="00FB040D"/>
    <w:rsid w:val="00FB0BC7"/>
    <w:rsid w:val="00FB2CDF"/>
    <w:rsid w:val="00FB3A88"/>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37B1"/>
    <w:rsid w:val="00FF4929"/>
    <w:rsid w:val="00FF652A"/>
    <w:rsid w:val="00FF6E1B"/>
    <w:rsid w:val="00FF6E34"/>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F066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apple-style-span">
    <w:name w:val="apple-style-span"/>
    <w:rsid w:val="009C3106"/>
  </w:style>
  <w:style w:type="character" w:customStyle="1" w:styleId="Heading6Char">
    <w:name w:val="Heading 6 Char"/>
    <w:basedOn w:val="DefaultParagraphFont"/>
    <w:link w:val="Heading6"/>
    <w:semiHidden/>
    <w:rsid w:val="00F06612"/>
    <w:rPr>
      <w:rFonts w:asciiTheme="majorHAnsi" w:eastAsiaTheme="majorEastAsia" w:hAnsiTheme="majorHAnsi" w:cstheme="majorBidi"/>
      <w:i/>
      <w:iCs/>
      <w:color w:val="243F60" w:themeColor="accent1" w:themeShade="7F"/>
      <w:sz w:val="24"/>
      <w:szCs w:val="24"/>
      <w:lang w:val="en-GB"/>
    </w:rPr>
  </w:style>
  <w:style w:type="paragraph" w:styleId="BodyTextIndent3">
    <w:name w:val="Body Text Indent 3"/>
    <w:basedOn w:val="Normal"/>
    <w:link w:val="BodyTextIndent3Char"/>
    <w:rsid w:val="00F06612"/>
    <w:pPr>
      <w:spacing w:after="120"/>
      <w:ind w:left="283"/>
    </w:pPr>
    <w:rPr>
      <w:sz w:val="16"/>
      <w:szCs w:val="16"/>
    </w:rPr>
  </w:style>
  <w:style w:type="character" w:customStyle="1" w:styleId="BodyTextIndent3Char">
    <w:name w:val="Body Text Indent 3 Char"/>
    <w:basedOn w:val="DefaultParagraphFont"/>
    <w:link w:val="BodyTextIndent3"/>
    <w:rsid w:val="00F06612"/>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F066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apple-style-span">
    <w:name w:val="apple-style-span"/>
    <w:rsid w:val="009C3106"/>
  </w:style>
  <w:style w:type="character" w:customStyle="1" w:styleId="Heading6Char">
    <w:name w:val="Heading 6 Char"/>
    <w:basedOn w:val="DefaultParagraphFont"/>
    <w:link w:val="Heading6"/>
    <w:semiHidden/>
    <w:rsid w:val="00F06612"/>
    <w:rPr>
      <w:rFonts w:asciiTheme="majorHAnsi" w:eastAsiaTheme="majorEastAsia" w:hAnsiTheme="majorHAnsi" w:cstheme="majorBidi"/>
      <w:i/>
      <w:iCs/>
      <w:color w:val="243F60" w:themeColor="accent1" w:themeShade="7F"/>
      <w:sz w:val="24"/>
      <w:szCs w:val="24"/>
      <w:lang w:val="en-GB"/>
    </w:rPr>
  </w:style>
  <w:style w:type="paragraph" w:styleId="BodyTextIndent3">
    <w:name w:val="Body Text Indent 3"/>
    <w:basedOn w:val="Normal"/>
    <w:link w:val="BodyTextIndent3Char"/>
    <w:rsid w:val="00F06612"/>
    <w:pPr>
      <w:spacing w:after="120"/>
      <w:ind w:left="283"/>
    </w:pPr>
    <w:rPr>
      <w:sz w:val="16"/>
      <w:szCs w:val="16"/>
    </w:rPr>
  </w:style>
  <w:style w:type="character" w:customStyle="1" w:styleId="BodyTextIndent3Char">
    <w:name w:val="Body Text Indent 3 Char"/>
    <w:basedOn w:val="DefaultParagraphFont"/>
    <w:link w:val="BodyTextIndent3"/>
    <w:rsid w:val="00F06612"/>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5458431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imes New Roman CYR">
    <w:altName w:val="Times New Roman"/>
    <w:charset w:val="00"/>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37EC5"/>
    <w:rsid w:val="001945BC"/>
    <w:rsid w:val="001B63A0"/>
    <w:rsid w:val="001C4681"/>
    <w:rsid w:val="001C6B21"/>
    <w:rsid w:val="001C6EB0"/>
    <w:rsid w:val="0020106B"/>
    <w:rsid w:val="002C02DE"/>
    <w:rsid w:val="00342777"/>
    <w:rsid w:val="003B29A3"/>
    <w:rsid w:val="0040556F"/>
    <w:rsid w:val="0045171C"/>
    <w:rsid w:val="00475926"/>
    <w:rsid w:val="004878A7"/>
    <w:rsid w:val="004B2731"/>
    <w:rsid w:val="00503BFC"/>
    <w:rsid w:val="0050476E"/>
    <w:rsid w:val="00511C39"/>
    <w:rsid w:val="00536B77"/>
    <w:rsid w:val="005564EA"/>
    <w:rsid w:val="00562F7F"/>
    <w:rsid w:val="0058462F"/>
    <w:rsid w:val="00595994"/>
    <w:rsid w:val="005E3D3E"/>
    <w:rsid w:val="005E7551"/>
    <w:rsid w:val="00613D6B"/>
    <w:rsid w:val="00662202"/>
    <w:rsid w:val="00670498"/>
    <w:rsid w:val="006D3C7F"/>
    <w:rsid w:val="007A7591"/>
    <w:rsid w:val="007E4B9D"/>
    <w:rsid w:val="00836FB1"/>
    <w:rsid w:val="008A4DC7"/>
    <w:rsid w:val="008C355C"/>
    <w:rsid w:val="008C7B61"/>
    <w:rsid w:val="008F5780"/>
    <w:rsid w:val="008F6DF1"/>
    <w:rsid w:val="00933A26"/>
    <w:rsid w:val="009D5614"/>
    <w:rsid w:val="009F0AFF"/>
    <w:rsid w:val="00A71514"/>
    <w:rsid w:val="00A77D1F"/>
    <w:rsid w:val="00A824A3"/>
    <w:rsid w:val="00A93C93"/>
    <w:rsid w:val="00AB2781"/>
    <w:rsid w:val="00AC2F13"/>
    <w:rsid w:val="00AE4D0C"/>
    <w:rsid w:val="00B61906"/>
    <w:rsid w:val="00B646DA"/>
    <w:rsid w:val="00BA70DB"/>
    <w:rsid w:val="00C45E0B"/>
    <w:rsid w:val="00C4766B"/>
    <w:rsid w:val="00C65B98"/>
    <w:rsid w:val="00C722B6"/>
    <w:rsid w:val="00C91F80"/>
    <w:rsid w:val="00CE64DE"/>
    <w:rsid w:val="00D33FA6"/>
    <w:rsid w:val="00DB3BAA"/>
    <w:rsid w:val="00E67C42"/>
    <w:rsid w:val="00E7225A"/>
    <w:rsid w:val="00E868D7"/>
    <w:rsid w:val="00ED0CD4"/>
    <w:rsid w:val="00ED7DDE"/>
    <w:rsid w:val="00FD1D2C"/>
    <w:rsid w:val="00FD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B67"/>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411A550D2D9D4124B1E263A93D92AE34">
    <w:name w:val="411A550D2D9D4124B1E263A93D92AE34"/>
    <w:rsid w:val="00FD2B67"/>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2007-AE75-40A7-B019-7926D20E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38</Pages>
  <Words>9022</Words>
  <Characters>53844</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62741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cp:revision>
  <cp:lastPrinted>2015-04-30T11:06:00Z</cp:lastPrinted>
  <dcterms:created xsi:type="dcterms:W3CDTF">2015-04-28T08:06:00Z</dcterms:created>
  <dcterms:modified xsi:type="dcterms:W3CDTF">2015-04-30T11:07:00Z</dcterms:modified>
</cp:coreProperties>
</file>