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9190793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F1547D">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543F3" w:rsidRPr="00C543F3" w:rsidRDefault="00C543F3" w:rsidP="00C543F3">
      <w:pPr>
        <w:pStyle w:val="Footer"/>
        <w:jc w:val="center"/>
        <w:rPr>
          <w:b/>
        </w:rPr>
      </w:pPr>
      <w:r w:rsidRPr="00C543F3">
        <w:rPr>
          <w:b/>
        </w:rPr>
        <w:t>Сервис штампача, фотокопира, факс апарата и му</w:t>
      </w:r>
      <w:r w:rsidRPr="00C543F3">
        <w:rPr>
          <w:b/>
          <w:lang w:val="sr-Cyrl-CS"/>
        </w:rPr>
        <w:t>л</w:t>
      </w:r>
      <w:r w:rsidRPr="00C543F3">
        <w:rPr>
          <w:b/>
        </w:rPr>
        <w:t>тифункцијских уређаја за потребе Клиничког центра Војводине</w:t>
      </w:r>
    </w:p>
    <w:p w:rsidR="00C74F94" w:rsidRPr="00AE1407" w:rsidRDefault="00C74F94" w:rsidP="00C543F3">
      <w:pPr>
        <w:pStyle w:val="Footer"/>
        <w:rPr>
          <w:b/>
          <w:noProof/>
          <w:highlight w:val="yellow"/>
        </w:rPr>
      </w:pPr>
    </w:p>
    <w:p w:rsidR="00406B71" w:rsidRDefault="00F1547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824AA">
            <w:rPr>
              <w:b/>
            </w:rPr>
            <w:t>Поступак јавне набавке мале вредности</w:t>
          </w:r>
        </w:sdtContent>
      </w:sdt>
      <w:r w:rsidR="00406B71" w:rsidRPr="00AE1407">
        <w:rPr>
          <w:b/>
          <w:noProof/>
        </w:rPr>
        <w:t xml:space="preserve"> </w:t>
      </w:r>
    </w:p>
    <w:p w:rsidR="00957708" w:rsidRPr="00AE1407" w:rsidRDefault="00957708" w:rsidP="00406B71">
      <w:pPr>
        <w:pStyle w:val="Footer"/>
        <w:tabs>
          <w:tab w:val="left" w:pos="720"/>
        </w:tabs>
        <w:jc w:val="center"/>
        <w:rPr>
          <w:b/>
          <w:noProof/>
        </w:rPr>
      </w:pPr>
    </w:p>
    <w:p w:rsidR="002D5B2C" w:rsidRPr="00AE1407" w:rsidRDefault="00C543F3" w:rsidP="002D5B2C">
      <w:pPr>
        <w:pStyle w:val="Footer"/>
        <w:tabs>
          <w:tab w:val="left" w:pos="720"/>
        </w:tabs>
        <w:jc w:val="center"/>
        <w:rPr>
          <w:b/>
          <w:noProof/>
        </w:rPr>
      </w:pPr>
      <w:r w:rsidRPr="00C543F3">
        <w:rPr>
          <w:b/>
          <w:noProof/>
        </w:rPr>
        <w:t>58-15-М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C543F3">
        <w:rPr>
          <w:b/>
          <w:noProof/>
        </w:rPr>
        <w:t>Нови Сад</w:t>
      </w:r>
      <w:r w:rsidR="005B4BDC" w:rsidRPr="00C543F3">
        <w:rPr>
          <w:b/>
          <w:noProof/>
        </w:rPr>
        <w:t xml:space="preserve">, </w:t>
      </w:r>
      <w:r w:rsidR="00C543F3" w:rsidRPr="00C543F3">
        <w:rPr>
          <w:b/>
          <w:noProof/>
        </w:rPr>
        <w:t>2015</w:t>
      </w:r>
      <w:r w:rsidR="00E23EAC" w:rsidRPr="00C543F3">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AE1407" w:rsidRDefault="00F1547D" w:rsidP="00A51A33">
      <w:pPr>
        <w:jc w:val="cente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C824AA" w:rsidRPr="00A51A33">
            <w:rPr>
              <w:b/>
              <w:noProof/>
            </w:rPr>
            <w:t>у поступку јавне набавке мале вредности</w:t>
          </w:r>
        </w:sdtContent>
      </w:sdt>
      <w:r w:rsidR="000C3B23" w:rsidRPr="00A51A3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A51A33">
            <w:rPr>
              <w:b/>
              <w:noProof/>
            </w:rPr>
            <w:t>услуга</w:t>
          </w:r>
        </w:sdtContent>
      </w:sdt>
      <w:r w:rsidR="00F9313D" w:rsidRPr="00A51A33">
        <w:rPr>
          <w:b/>
          <w:noProof/>
        </w:rPr>
        <w:t xml:space="preserve"> бр</w:t>
      </w:r>
      <w:r w:rsidR="00070C22" w:rsidRPr="00A51A33">
        <w:rPr>
          <w:b/>
          <w:noProof/>
        </w:rPr>
        <w:t>.</w:t>
      </w:r>
      <w:r w:rsidR="00F9313D" w:rsidRPr="00A51A33">
        <w:rPr>
          <w:b/>
          <w:noProof/>
        </w:rPr>
        <w:t xml:space="preserve"> </w:t>
      </w:r>
      <w:r w:rsidR="00A51A33" w:rsidRPr="00A51A33">
        <w:rPr>
          <w:b/>
          <w:noProof/>
        </w:rPr>
        <w:t>58-15-М - Сервис штампача, фотокопира, факс апарата и му</w:t>
      </w:r>
      <w:r w:rsidR="00A51A33" w:rsidRPr="00A51A33">
        <w:rPr>
          <w:b/>
          <w:noProof/>
          <w:lang w:val="sr-Cyrl-CS"/>
        </w:rPr>
        <w:t>л</w:t>
      </w:r>
      <w:r w:rsidR="00A51A33" w:rsidRPr="00A51A33">
        <w:rPr>
          <w:b/>
          <w:noProof/>
        </w:rPr>
        <w:t>тифункцијских уређаја за потребе  Клиничког центра  Војводине</w:t>
      </w: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02F18" w:rsidRDefault="002D7E06">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143629" w:history="1">
        <w:r w:rsidR="00002F18" w:rsidRPr="00002F18">
          <w:rPr>
            <w:rStyle w:val="Hyperlink"/>
            <w:rFonts w:ascii="Times New Roman" w:hAnsi="Times New Roman" w:cs="Times New Roman"/>
            <w:noProof/>
            <w:sz w:val="24"/>
            <w:szCs w:val="24"/>
          </w:rPr>
          <w:t>1.</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ОПШТИ ПОДАЦИ О НАБАВЦИ</w:t>
        </w:r>
        <w:r w:rsidR="00002F18" w:rsidRPr="00002F18">
          <w:rPr>
            <w:rFonts w:ascii="Times New Roman" w:hAnsi="Times New Roman" w:cs="Times New Roman"/>
            <w:noProof/>
            <w:webHidden/>
            <w:sz w:val="24"/>
            <w:szCs w:val="24"/>
          </w:rPr>
          <w:tab/>
        </w:r>
        <w:r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_Toc401143629 \h </w:instrText>
        </w:r>
        <w:r w:rsidRPr="00002F18">
          <w:rPr>
            <w:rFonts w:ascii="Times New Roman" w:hAnsi="Times New Roman" w:cs="Times New Roman"/>
            <w:noProof/>
            <w:webHidden/>
            <w:sz w:val="24"/>
            <w:szCs w:val="24"/>
          </w:rPr>
        </w:r>
        <w:r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3</w:t>
        </w:r>
        <w:r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02F18">
          <w:rPr>
            <w:rStyle w:val="Hyperlink"/>
            <w:rFonts w:ascii="Times New Roman" w:hAnsi="Times New Roman" w:cs="Times New Roman"/>
            <w:noProof/>
            <w:sz w:val="24"/>
            <w:szCs w:val="24"/>
          </w:rPr>
          <w:t>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ПОДАЦИ О ПРЕДМЕТУ ЈАВНЕ НАБАВКЕ</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_Toc401143630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4</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02F18">
          <w:rPr>
            <w:rStyle w:val="Hyperlink"/>
            <w:rFonts w:ascii="Times New Roman" w:hAnsi="Times New Roman" w:cs="Times New Roman"/>
            <w:noProof/>
            <w:sz w:val="24"/>
            <w:szCs w:val="24"/>
          </w:rPr>
          <w:t>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ОПИС ПРЕДМЕТА ЈАВНЕ НАБАВКЕ</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_Toc401143631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5</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2" w:history="1">
        <w:r w:rsidR="00002F18" w:rsidRPr="00002F18">
          <w:rPr>
            <w:rStyle w:val="Hyperlink"/>
            <w:rFonts w:ascii="Times New Roman" w:hAnsi="Times New Roman" w:cs="Times New Roman"/>
            <w:noProof/>
            <w:sz w:val="24"/>
            <w:szCs w:val="24"/>
            <w:highlight w:val="yellow"/>
          </w:rPr>
          <w:t>4.</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highlight w:val="yellow"/>
          </w:rPr>
          <w:t>ТЕХНИЧКА ДОКУМЕНТАЦИЈА/ПЛАНОВИ ПРЕДМЕТА ЈАВНЕ</w:t>
        </w:r>
        <w:r w:rsidR="00002F18" w:rsidRPr="00002F18">
          <w:rPr>
            <w:rStyle w:val="Hyperlink"/>
            <w:rFonts w:ascii="Times New Roman" w:hAnsi="Times New Roman" w:cs="Times New Roman"/>
            <w:iCs/>
            <w:noProof/>
            <w:sz w:val="24"/>
            <w:szCs w:val="24"/>
            <w:highlight w:val="yellow"/>
          </w:rPr>
          <w:t xml:space="preserve"> НАБАВКЕ, </w:t>
        </w:r>
        <w:r w:rsidR="00002F18" w:rsidRPr="00002F18">
          <w:rPr>
            <w:rStyle w:val="Hyperlink"/>
            <w:rFonts w:ascii="Times New Roman" w:hAnsi="Times New Roman" w:cs="Times New Roman"/>
            <w:noProof/>
            <w:sz w:val="24"/>
            <w:szCs w:val="24"/>
            <w:highlight w:val="yellow"/>
          </w:rPr>
          <w:t>ОДНОСНО ДОКУМЕНТАЦИЈА О КРЕДИТНОЈ СПОСОБНОСТИ НАРУЧИОЦА У СЛУЧАЈУ ЈАВНЕ НАБАВКЕ ФИНАНСИЈСКИХ УСЛУГА</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_Toc401143632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b w:val="0"/>
            <w:bCs w:val="0"/>
            <w:noProof/>
            <w:webHidden/>
            <w:sz w:val="24"/>
            <w:szCs w:val="24"/>
            <w:lang w:val="en-US"/>
          </w:rPr>
          <w:t>Error! Bookmark not defined.</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002F18" w:rsidRPr="00002F18">
          <w:rPr>
            <w:rStyle w:val="Hyperlink"/>
            <w:rFonts w:ascii="Times New Roman" w:hAnsi="Times New Roman" w:cs="Times New Roman"/>
            <w:noProof/>
            <w:sz w:val="24"/>
            <w:szCs w:val="24"/>
          </w:rPr>
          <w:t>5.</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_Toc401143633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12</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002F18" w:rsidRPr="00002F18">
          <w:rPr>
            <w:rStyle w:val="Hyperlink"/>
            <w:rFonts w:ascii="Times New Roman" w:hAnsi="Times New Roman" w:cs="Times New Roman"/>
            <w:noProof/>
            <w:sz w:val="24"/>
            <w:szCs w:val="24"/>
          </w:rPr>
          <w:t>6.</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УПУТСТВО ПОНУЂАЧИМА КАКО ДА САЧИНЕ ПОНУДУ</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_Toc401143634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17</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5" w:history="1">
        <w:r w:rsidR="00002F18" w:rsidRPr="00002F18">
          <w:rPr>
            <w:rStyle w:val="Hyperlink"/>
            <w:rFonts w:ascii="Times New Roman" w:hAnsi="Times New Roman" w:cs="Times New Roman"/>
            <w:noProof/>
            <w:sz w:val="24"/>
            <w:szCs w:val="24"/>
            <w:highlight w:val="yellow"/>
          </w:rPr>
          <w:t>7.</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highlight w:val="yellow"/>
          </w:rPr>
          <w:t>РАЗРАДА КРИТЕРИЈУМА</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_Toc401143635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b w:val="0"/>
            <w:bCs w:val="0"/>
            <w:noProof/>
            <w:webHidden/>
            <w:sz w:val="24"/>
            <w:szCs w:val="24"/>
            <w:lang w:val="en-US"/>
          </w:rPr>
          <w:t>Error! Bookmark not defined.</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002F18" w:rsidRPr="00002F18">
          <w:rPr>
            <w:rStyle w:val="Hyperlink"/>
            <w:rFonts w:ascii="Times New Roman" w:hAnsi="Times New Roman" w:cs="Times New Roman"/>
            <w:noProof/>
            <w:sz w:val="24"/>
            <w:szCs w:val="24"/>
          </w:rPr>
          <w:t>8.</w:t>
        </w:r>
        <w:r w:rsidR="00002F18" w:rsidRPr="00002F18">
          <w:rPr>
            <w:rFonts w:ascii="Times New Roman" w:eastAsiaTheme="minorEastAsia" w:hAnsi="Times New Roman" w:cs="Times New Roman"/>
            <w:b w:val="0"/>
            <w:bCs w:val="0"/>
            <w:caps w:val="0"/>
            <w:noProof/>
            <w:sz w:val="24"/>
            <w:szCs w:val="24"/>
            <w:lang w:val="en-US"/>
          </w:rPr>
          <w:tab/>
        </w:r>
        <w:r w:rsidR="00002F18" w:rsidRPr="00441477">
          <w:rPr>
            <w:rStyle w:val="Hyperlink"/>
            <w:rFonts w:ascii="Times New Roman" w:hAnsi="Times New Roman" w:cs="Times New Roman"/>
            <w:noProof/>
            <w:sz w:val="24"/>
            <w:szCs w:val="24"/>
          </w:rPr>
          <w:t>МОДЕЛ УГОВОРА</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_Toc401143636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26</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002F18" w:rsidRPr="00002F18">
          <w:rPr>
            <w:rStyle w:val="Hyperlink"/>
            <w:rFonts w:ascii="Times New Roman" w:hAnsi="Times New Roman" w:cs="Times New Roman"/>
            <w:noProof/>
            <w:sz w:val="24"/>
            <w:szCs w:val="24"/>
          </w:rPr>
          <w:t>9.</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ИЗЈАВА О НЕЗАВИСНОЈ ПОНУДИ</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_Toc401143637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29</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002F18" w:rsidRPr="00002F18">
          <w:rPr>
            <w:rStyle w:val="Hyperlink"/>
            <w:rFonts w:ascii="Times New Roman" w:hAnsi="Times New Roman" w:cs="Times New Roman"/>
            <w:noProof/>
            <w:sz w:val="24"/>
            <w:szCs w:val="24"/>
          </w:rPr>
          <w:t>10.</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ИЗЈАВЕ О ПОШТОВАЊУ ОБАВЕЗА</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_Toc401143638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30</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002F18" w:rsidRPr="00002F18">
          <w:rPr>
            <w:rStyle w:val="Hyperlink"/>
            <w:rFonts w:ascii="Times New Roman" w:hAnsi="Times New Roman" w:cs="Times New Roman"/>
            <w:noProof/>
            <w:sz w:val="24"/>
            <w:szCs w:val="24"/>
          </w:rPr>
          <w:t>11.</w:t>
        </w:r>
        <w:r w:rsidR="00002F18" w:rsidRPr="00002F18">
          <w:rPr>
            <w:rFonts w:ascii="Times New Roman" w:eastAsiaTheme="minorEastAsia" w:hAnsi="Times New Roman" w:cs="Times New Roman"/>
            <w:b w:val="0"/>
            <w:bCs w:val="0"/>
            <w:caps w:val="0"/>
            <w:noProof/>
            <w:sz w:val="24"/>
            <w:szCs w:val="24"/>
            <w:lang w:val="en-US"/>
          </w:rPr>
          <w:tab/>
        </w:r>
        <w:r w:rsidR="00002F18" w:rsidRPr="00F1547D">
          <w:rPr>
            <w:rStyle w:val="Hyperlink"/>
            <w:rFonts w:ascii="Times New Roman" w:hAnsi="Times New Roman" w:cs="Times New Roman"/>
            <w:noProof/>
            <w:sz w:val="24"/>
            <w:szCs w:val="24"/>
          </w:rPr>
          <w:t>ОБРАЗАЦ СТРУКТУРЕ ПОНУЂЕНЕ ЦЕНЕ</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_Toc401143639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31</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002F18">
          <w:rPr>
            <w:rStyle w:val="Hyperlink"/>
            <w:rFonts w:ascii="Times New Roman" w:hAnsi="Times New Roman" w:cs="Times New Roman"/>
            <w:noProof/>
            <w:sz w:val="24"/>
            <w:szCs w:val="24"/>
          </w:rPr>
          <w:t>12.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ТРОШКОВА ПРИПРЕМЕ ПОНУДЕ</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_Toc401143640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32</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002F18">
          <w:rPr>
            <w:rStyle w:val="Hyperlink"/>
            <w:rFonts w:ascii="Times New Roman" w:hAnsi="Times New Roman" w:cs="Times New Roman"/>
            <w:noProof/>
            <w:sz w:val="24"/>
            <w:szCs w:val="24"/>
          </w:rPr>
          <w:t>13.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ПОНУДЕ</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_Toc401143641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33</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002F18">
          <w:rPr>
            <w:rStyle w:val="Hyperlink"/>
            <w:rFonts w:ascii="Times New Roman" w:hAnsi="Times New Roman" w:cs="Times New Roman"/>
            <w:noProof/>
            <w:sz w:val="24"/>
            <w:szCs w:val="24"/>
          </w:rPr>
          <w:t>13.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А) ОПШТИ ПОДАЦИ О ПОНУЂАЧУ ИЗ ГРУПЕ ПОНУЂАЧА</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_Toc401143642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37</w:t>
        </w:r>
        <w:r w:rsidR="002D7E06" w:rsidRPr="00002F18">
          <w:rPr>
            <w:rFonts w:ascii="Times New Roman" w:hAnsi="Times New Roman" w:cs="Times New Roman"/>
            <w:noProof/>
            <w:webHidden/>
            <w:sz w:val="24"/>
            <w:szCs w:val="24"/>
          </w:rPr>
          <w:fldChar w:fldCharType="end"/>
        </w:r>
      </w:hyperlink>
    </w:p>
    <w:p w:rsidR="00002F18" w:rsidRPr="00002F18" w:rsidRDefault="00F154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002F18">
          <w:rPr>
            <w:rStyle w:val="Hyperlink"/>
            <w:rFonts w:ascii="Times New Roman" w:hAnsi="Times New Roman" w:cs="Times New Roman"/>
            <w:noProof/>
            <w:sz w:val="24"/>
            <w:szCs w:val="24"/>
          </w:rPr>
          <w:t>13.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Б) ОПШТИ ПОДАЦИ О ПОДИЗВОЂАЧИМА</w:t>
        </w:r>
        <w:r w:rsidR="00002F18" w:rsidRPr="00002F18">
          <w:rPr>
            <w:rFonts w:ascii="Times New Roman" w:hAnsi="Times New Roman" w:cs="Times New Roman"/>
            <w:noProof/>
            <w:webHidden/>
            <w:sz w:val="24"/>
            <w:szCs w:val="24"/>
          </w:rPr>
          <w:tab/>
        </w:r>
        <w:r w:rsidR="002D7E06"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_Toc401143643 \h </w:instrText>
        </w:r>
        <w:r w:rsidR="002D7E06" w:rsidRPr="00002F18">
          <w:rPr>
            <w:rFonts w:ascii="Times New Roman" w:hAnsi="Times New Roman" w:cs="Times New Roman"/>
            <w:noProof/>
            <w:webHidden/>
            <w:sz w:val="24"/>
            <w:szCs w:val="24"/>
          </w:rPr>
        </w:r>
        <w:r w:rsidR="002D7E06" w:rsidRPr="00002F18">
          <w:rPr>
            <w:rFonts w:ascii="Times New Roman" w:hAnsi="Times New Roman" w:cs="Times New Roman"/>
            <w:noProof/>
            <w:webHidden/>
            <w:sz w:val="24"/>
            <w:szCs w:val="24"/>
          </w:rPr>
          <w:fldChar w:fldCharType="separate"/>
        </w:r>
        <w:r w:rsidR="00030538">
          <w:rPr>
            <w:rFonts w:ascii="Times New Roman" w:hAnsi="Times New Roman" w:cs="Times New Roman"/>
            <w:noProof/>
            <w:webHidden/>
            <w:sz w:val="24"/>
            <w:szCs w:val="24"/>
          </w:rPr>
          <w:t>38</w:t>
        </w:r>
        <w:r w:rsidR="002D7E06" w:rsidRPr="00002F18">
          <w:rPr>
            <w:rFonts w:ascii="Times New Roman" w:hAnsi="Times New Roman" w:cs="Times New Roman"/>
            <w:noProof/>
            <w:webHidden/>
            <w:sz w:val="24"/>
            <w:szCs w:val="24"/>
          </w:rPr>
          <w:fldChar w:fldCharType="end"/>
        </w:r>
      </w:hyperlink>
    </w:p>
    <w:p w:rsidR="00D37D98" w:rsidRDefault="002D7E06"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F32498">
      <w:pPr>
        <w:pStyle w:val="Heading1"/>
        <w:numPr>
          <w:ilvl w:val="0"/>
          <w:numId w:val="9"/>
        </w:numPr>
        <w:jc w:val="center"/>
        <w:rPr>
          <w:sz w:val="28"/>
          <w:szCs w:val="28"/>
        </w:rPr>
      </w:pPr>
      <w:bookmarkStart w:id="13" w:name="_Toc389030809"/>
      <w:bookmarkStart w:id="14" w:name="_Toc401143629"/>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824AA">
                  <w:t>поступку јавне набавке мале вредности</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2D5B2C" w:rsidRPr="00AE1407" w:rsidTr="004D3FDC">
        <w:tc>
          <w:tcPr>
            <w:tcW w:w="4643" w:type="dxa"/>
          </w:tcPr>
          <w:p w:rsidR="002D5B2C" w:rsidRPr="00AE1407" w:rsidRDefault="002D5B2C" w:rsidP="004D3FDC">
            <w:pPr>
              <w:rPr>
                <w:b/>
                <w:noProof/>
              </w:rPr>
            </w:pPr>
            <w:r w:rsidRPr="00AE1407">
              <w:rPr>
                <w:b/>
                <w:noProof/>
              </w:rPr>
              <w:t>Предмет јавне набавке</w:t>
            </w:r>
          </w:p>
        </w:tc>
        <w:tc>
          <w:tcPr>
            <w:tcW w:w="4643" w:type="dxa"/>
          </w:tcPr>
          <w:p w:rsidR="002D5B2C" w:rsidRPr="00E95949" w:rsidRDefault="00F1547D" w:rsidP="00E95949">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E95949" w:rsidRPr="00E95949">
                  <w:rPr>
                    <w:noProof/>
                  </w:rPr>
                  <w:t>Услуге</w:t>
                </w:r>
              </w:sdtContent>
            </w:sdt>
            <w:r w:rsidR="009B29BE" w:rsidRPr="00E95949">
              <w:t xml:space="preserve"> бр</w:t>
            </w:r>
            <w:r w:rsidR="009B29BE" w:rsidRPr="00E95949">
              <w:rPr>
                <w:lang w:val="ru-RU"/>
              </w:rPr>
              <w:t>.</w:t>
            </w:r>
            <w:r w:rsidR="00FC0FBA" w:rsidRPr="00E95949">
              <w:t xml:space="preserve"> </w:t>
            </w:r>
            <w:r w:rsidR="009B29BE" w:rsidRPr="00E95949">
              <w:t xml:space="preserve">- </w:t>
            </w:r>
            <w:r w:rsidR="00E95949" w:rsidRPr="00E95949">
              <w:t>58-15-М - Сервис штампача, фотокопира, факс апарата и му</w:t>
            </w:r>
            <w:r w:rsidR="00E95949" w:rsidRPr="00E95949">
              <w:rPr>
                <w:lang w:val="sr-Cyrl-CS"/>
              </w:rPr>
              <w:t>л</w:t>
            </w:r>
            <w:r w:rsidR="00E95949" w:rsidRPr="00E95949">
              <w:t>тифункцијских уређаја за потребе  Клиничког центра  Војводине</w:t>
            </w:r>
          </w:p>
        </w:tc>
      </w:tr>
      <w:tr w:rsidR="002D5B2C" w:rsidRPr="00AE1407" w:rsidTr="004D3FDC">
        <w:tc>
          <w:tcPr>
            <w:tcW w:w="4643" w:type="dxa"/>
          </w:tcPr>
          <w:p w:rsidR="002D5B2C" w:rsidRPr="00AE1407" w:rsidRDefault="001366BB" w:rsidP="004D3FD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 xml:space="preserve">Поступак </w:t>
            </w:r>
            <w:r w:rsidRPr="00E95949">
              <w:rPr>
                <w:lang w:val="sr-Cyrl-CS"/>
              </w:rPr>
              <w:t>јавне наб</w:t>
            </w:r>
            <w:r w:rsidR="00D86480" w:rsidRPr="00E95949">
              <w:rPr>
                <w:lang w:val="sr-Cyrl-CS"/>
              </w:rPr>
              <w:t>авке се спроводи ради закључења</w:t>
            </w:r>
            <w:r w:rsidR="00D86480" w:rsidRPr="00E9594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E95949">
                  <w:t>уговора о јавној набавци</w:t>
                </w:r>
              </w:sdtContent>
            </w:sdt>
          </w:p>
        </w:tc>
      </w:tr>
      <w:tr w:rsidR="002D5B2C" w:rsidRPr="00E95949" w:rsidTr="008A1D66">
        <w:tc>
          <w:tcPr>
            <w:tcW w:w="4643" w:type="dxa"/>
          </w:tcPr>
          <w:p w:rsidR="002D5B2C" w:rsidRPr="00E95949" w:rsidRDefault="002D5B2C" w:rsidP="002D5B2C">
            <w:pPr>
              <w:rPr>
                <w:b/>
                <w:noProof/>
              </w:rPr>
            </w:pPr>
            <w:r w:rsidRPr="00E95949">
              <w:rPr>
                <w:b/>
                <w:noProof/>
              </w:rPr>
              <w:t>Контакт</w:t>
            </w:r>
          </w:p>
        </w:tc>
        <w:tc>
          <w:tcPr>
            <w:tcW w:w="4643" w:type="dxa"/>
          </w:tcPr>
          <w:p w:rsidR="002D5B2C" w:rsidRPr="00E95949" w:rsidRDefault="002D5B2C" w:rsidP="002D5B2C">
            <w:pPr>
              <w:rPr>
                <w:noProof/>
              </w:rPr>
            </w:pPr>
            <w:r w:rsidRPr="00E95949">
              <w:rPr>
                <w:noProof/>
              </w:rPr>
              <w:t xml:space="preserve">Служба за </w:t>
            </w:r>
            <w:r w:rsidR="00AC717F" w:rsidRPr="00E95949">
              <w:rPr>
                <w:noProof/>
              </w:rPr>
              <w:t>не</w:t>
            </w:r>
            <w:r w:rsidRPr="00E95949">
              <w:rPr>
                <w:noProof/>
              </w:rPr>
              <w:t>медицинске јавне набавке</w:t>
            </w:r>
          </w:p>
        </w:tc>
      </w:tr>
      <w:tr w:rsidR="002D5B2C" w:rsidRPr="00AE1407" w:rsidTr="008A1D66">
        <w:tc>
          <w:tcPr>
            <w:tcW w:w="4643" w:type="dxa"/>
          </w:tcPr>
          <w:p w:rsidR="002D5B2C" w:rsidRPr="00E95949" w:rsidRDefault="00FB347D" w:rsidP="00361F4C">
            <w:pPr>
              <w:rPr>
                <w:b/>
                <w:noProof/>
              </w:rPr>
            </w:pPr>
            <w:r w:rsidRPr="00E95949">
              <w:rPr>
                <w:b/>
                <w:noProof/>
              </w:rPr>
              <w:t>E-mail</w:t>
            </w:r>
          </w:p>
        </w:tc>
        <w:tc>
          <w:tcPr>
            <w:tcW w:w="4643" w:type="dxa"/>
          </w:tcPr>
          <w:p w:rsidR="002D5B2C" w:rsidRPr="00E95949" w:rsidRDefault="00FB347D" w:rsidP="00FD3521">
            <w:pPr>
              <w:rPr>
                <w:noProof/>
              </w:rPr>
            </w:pPr>
            <w:r w:rsidRPr="00E95949">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A215D3" w:rsidRDefault="008A1D66" w:rsidP="00B4414D">
            <w:pPr>
              <w:rPr>
                <w:noProof/>
              </w:rPr>
            </w:pPr>
            <w:r w:rsidRPr="004C434D">
              <w:rPr>
                <w:noProof/>
              </w:rPr>
              <w:t>понедељак-петак, 07–15 часова</w:t>
            </w:r>
            <w:r w:rsidR="00A215D3">
              <w:rPr>
                <w:noProof/>
              </w:rPr>
              <w:t>.</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347877" w:rsidRPr="00AE1407" w:rsidTr="004D3FDC">
        <w:trPr>
          <w:trHeight w:val="390"/>
        </w:trPr>
        <w:tc>
          <w:tcPr>
            <w:tcW w:w="3935" w:type="dxa"/>
          </w:tcPr>
          <w:p w:rsidR="00347877" w:rsidRPr="00AE1407" w:rsidRDefault="00347877" w:rsidP="004D3FDC">
            <w:pPr>
              <w:rPr>
                <w:noProof/>
              </w:rPr>
            </w:pPr>
            <w:r w:rsidRPr="00AE1407">
              <w:rPr>
                <w:b/>
                <w:noProof/>
              </w:rPr>
              <w:t>Предмет јавне набавке</w:t>
            </w:r>
          </w:p>
        </w:tc>
        <w:tc>
          <w:tcPr>
            <w:tcW w:w="5351" w:type="dxa"/>
          </w:tcPr>
          <w:p w:rsidR="00347877" w:rsidRPr="00E95949" w:rsidRDefault="00F1547D" w:rsidP="000835BE">
            <w:pPr>
              <w:jc w:val="both"/>
              <w:rPr>
                <w:highlight w:val="yellow"/>
              </w:rPr>
            </w:pPr>
            <w:sdt>
              <w:sdtPr>
                <w:rPr>
                  <w:noProof/>
                </w:rPr>
                <w:alias w:val="врста"/>
                <w:tag w:val="добара"/>
                <w:id w:val="9402094"/>
                <w:dropDownList>
                  <w:listItem w:displayText="Добра" w:value="Добра"/>
                  <w:listItem w:displayText="Услуге" w:value="Услуге"/>
                  <w:listItem w:displayText="Радови" w:value="Радови"/>
                </w:dropDownList>
              </w:sdtPr>
              <w:sdtEndPr/>
              <w:sdtContent>
                <w:r w:rsidR="00347877" w:rsidRPr="00E95949">
                  <w:rPr>
                    <w:noProof/>
                  </w:rPr>
                  <w:t>Услуге</w:t>
                </w:r>
              </w:sdtContent>
            </w:sdt>
            <w:r w:rsidR="00347877" w:rsidRPr="00E95949">
              <w:t xml:space="preserve"> бр</w:t>
            </w:r>
            <w:r w:rsidR="00347877" w:rsidRPr="00E95949">
              <w:rPr>
                <w:lang w:val="ru-RU"/>
              </w:rPr>
              <w:t>.</w:t>
            </w:r>
            <w:r w:rsidR="00347877" w:rsidRPr="00E95949">
              <w:t xml:space="preserve"> - 58-15-М - Сервис штампача, фотокопира, факс апарата и му</w:t>
            </w:r>
            <w:r w:rsidR="00347877" w:rsidRPr="00E95949">
              <w:rPr>
                <w:lang w:val="sr-Cyrl-CS"/>
              </w:rPr>
              <w:t>л</w:t>
            </w:r>
            <w:r w:rsidR="00347877" w:rsidRPr="00E95949">
              <w:t>тифункцијских уређаја за потребе  Клиничког центра  Војводине</w:t>
            </w:r>
          </w:p>
        </w:tc>
      </w:tr>
      <w:tr w:rsidR="00347877" w:rsidRPr="00AE1407" w:rsidTr="004D3FDC">
        <w:trPr>
          <w:trHeight w:val="118"/>
        </w:trPr>
        <w:tc>
          <w:tcPr>
            <w:tcW w:w="3935" w:type="dxa"/>
          </w:tcPr>
          <w:p w:rsidR="00347877" w:rsidRPr="00AE1407" w:rsidRDefault="00347877" w:rsidP="004D3FDC">
            <w:pPr>
              <w:rPr>
                <w:b/>
                <w:noProof/>
              </w:rPr>
            </w:pPr>
            <w:r w:rsidRPr="00AE1407">
              <w:rPr>
                <w:b/>
                <w:noProof/>
              </w:rPr>
              <w:t>Назив и ознака из општег речника</w:t>
            </w:r>
          </w:p>
        </w:tc>
        <w:tc>
          <w:tcPr>
            <w:tcW w:w="5351" w:type="dxa"/>
          </w:tcPr>
          <w:p w:rsidR="00347877" w:rsidRPr="00AE1407" w:rsidRDefault="00347877" w:rsidP="00347877">
            <w:pPr>
              <w:jc w:val="both"/>
            </w:pPr>
            <w:r w:rsidRPr="00DA3F41">
              <w:t>50313100 - Услуг</w:t>
            </w:r>
            <w:r>
              <w:t>е поправке фотокопирних уређаја;</w:t>
            </w:r>
            <w:r w:rsidRPr="00DA3F41">
              <w:t xml:space="preserve"> 50313200 - Услуге одржавањa фотокопирних уређаја</w:t>
            </w:r>
            <w:r>
              <w:t>; 50314000 - Услуге поправке и одржавање телефакс уређаја</w:t>
            </w:r>
          </w:p>
        </w:tc>
      </w:tr>
    </w:tbl>
    <w:p w:rsidR="009A5352" w:rsidRPr="00AE1407" w:rsidRDefault="009A5352">
      <w:pPr>
        <w:rPr>
          <w:b/>
          <w:noProof/>
        </w:rPr>
      </w:pPr>
    </w:p>
    <w:p w:rsidR="007B247F" w:rsidRPr="00C824AA" w:rsidRDefault="007B247F" w:rsidP="00646779">
      <w:pPr>
        <w:rPr>
          <w:b/>
          <w:noProof/>
        </w:rPr>
      </w:pPr>
    </w:p>
    <w:p w:rsidR="00993ABE" w:rsidRPr="00AE1407" w:rsidRDefault="00993ABE" w:rsidP="00993ABE">
      <w:pPr>
        <w:rPr>
          <w:b/>
          <w:noProof/>
        </w:rPr>
      </w:pPr>
      <w:r w:rsidRPr="00D8647E">
        <w:rPr>
          <w:b/>
          <w:noProof/>
        </w:rPr>
        <w:t>П</w:t>
      </w:r>
      <w:r>
        <w:rPr>
          <w:b/>
          <w:noProof/>
        </w:rPr>
        <w:t>роцењена вредност јавне набавке:</w:t>
      </w:r>
    </w:p>
    <w:tbl>
      <w:tblPr>
        <w:tblStyle w:val="TableGrid"/>
        <w:tblW w:w="9322" w:type="dxa"/>
        <w:tblLook w:val="04A0" w:firstRow="1" w:lastRow="0" w:firstColumn="1" w:lastColumn="0" w:noHBand="0" w:noVBand="1"/>
      </w:tblPr>
      <w:tblGrid>
        <w:gridCol w:w="3936"/>
        <w:gridCol w:w="5386"/>
      </w:tblGrid>
      <w:tr w:rsidR="00993ABE" w:rsidRPr="00AE1407" w:rsidTr="00993ABE">
        <w:tc>
          <w:tcPr>
            <w:tcW w:w="3936" w:type="dxa"/>
            <w:vAlign w:val="center"/>
          </w:tcPr>
          <w:p w:rsidR="00993ABE" w:rsidRPr="00AE1407" w:rsidRDefault="00993ABE" w:rsidP="00993ABE">
            <w:pPr>
              <w:rPr>
                <w:b/>
                <w:noProof/>
              </w:rPr>
            </w:pPr>
            <w:r w:rsidRPr="00C24657">
              <w:rPr>
                <w:b/>
                <w:noProof/>
              </w:rPr>
              <w:t>Предмет јавне набавке</w:t>
            </w:r>
          </w:p>
        </w:tc>
        <w:tc>
          <w:tcPr>
            <w:tcW w:w="5386" w:type="dxa"/>
            <w:vAlign w:val="center"/>
          </w:tcPr>
          <w:p w:rsidR="00993ABE" w:rsidRPr="00AE1407" w:rsidRDefault="00993ABE" w:rsidP="00993ABE">
            <w:pPr>
              <w:rPr>
                <w:b/>
                <w:noProof/>
              </w:rPr>
            </w:pPr>
            <w:r w:rsidRPr="00D8647E">
              <w:rPr>
                <w:b/>
                <w:noProof/>
              </w:rPr>
              <w:t>П</w:t>
            </w:r>
            <w:r>
              <w:rPr>
                <w:b/>
                <w:noProof/>
              </w:rPr>
              <w:t>роцењена вредност</w:t>
            </w:r>
          </w:p>
        </w:tc>
      </w:tr>
      <w:tr w:rsidR="00993ABE" w:rsidRPr="00AE1407" w:rsidTr="00993ABE">
        <w:tc>
          <w:tcPr>
            <w:tcW w:w="3936" w:type="dxa"/>
            <w:vAlign w:val="center"/>
          </w:tcPr>
          <w:p w:rsidR="00993ABE" w:rsidRPr="00AE1407" w:rsidRDefault="00993ABE" w:rsidP="00993ABE">
            <w:pPr>
              <w:rPr>
                <w:noProof/>
              </w:rPr>
            </w:pPr>
            <w:r w:rsidRPr="00E95949">
              <w:t>Сервис штампача, фотокопира, факс апарата и му</w:t>
            </w:r>
            <w:r w:rsidRPr="00E95949">
              <w:rPr>
                <w:lang w:val="sr-Cyrl-CS"/>
              </w:rPr>
              <w:t>л</w:t>
            </w:r>
            <w:r w:rsidRPr="00E95949">
              <w:t>тифункцијских уређаја за потребе  Клиничког центра  Војводине</w:t>
            </w:r>
            <w:r w:rsidRPr="00C24657">
              <w:rPr>
                <w:b/>
                <w:lang w:val="sr-Cyrl-BA"/>
              </w:rPr>
              <w:t>.</w:t>
            </w:r>
          </w:p>
        </w:tc>
        <w:tc>
          <w:tcPr>
            <w:tcW w:w="5386" w:type="dxa"/>
            <w:vAlign w:val="center"/>
          </w:tcPr>
          <w:p w:rsidR="00993ABE" w:rsidRPr="00CE5CC8" w:rsidRDefault="00993ABE" w:rsidP="00993ABE">
            <w:pPr>
              <w:rPr>
                <w:highlight w:val="yellow"/>
              </w:rPr>
            </w:pPr>
            <w:r>
              <w:rPr>
                <w:lang w:val="sr-Cyrl-RS"/>
              </w:rPr>
              <w:t xml:space="preserve">860.400,00 </w:t>
            </w:r>
            <w:r w:rsidRPr="006D1AD3">
              <w:t>дин. без ПДВ-а</w:t>
            </w:r>
          </w:p>
        </w:tc>
      </w:tr>
    </w:tbl>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F01082" w:rsidRDefault="00F01082">
      <w:pPr>
        <w:rPr>
          <w:b/>
          <w:noProof/>
          <w:lang w:val="sr-Cyrl-RS"/>
        </w:rPr>
      </w:pPr>
    </w:p>
    <w:p w:rsidR="00E43FAE" w:rsidRPr="00BC6DD7"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BC6DD7">
        <w:rPr>
          <w:sz w:val="28"/>
          <w:szCs w:val="28"/>
        </w:rPr>
        <w:lastRenderedPageBreak/>
        <w:t>ОПИС ПРЕДМЕТА ЈАВНЕ НАБАВКЕ</w:t>
      </w:r>
      <w:bookmarkEnd w:id="18"/>
      <w:bookmarkEnd w:id="19"/>
      <w:bookmarkEnd w:id="20"/>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0D35AE" w:rsidRPr="00F01082" w:rsidRDefault="000D35AE" w:rsidP="002C1372">
      <w:pPr>
        <w:rPr>
          <w:b/>
          <w:bCs/>
          <w:iCs/>
          <w:lang w:val="sr-Cyrl-RS"/>
        </w:rPr>
      </w:pPr>
    </w:p>
    <w:p w:rsidR="000D35AE" w:rsidRPr="00E96620" w:rsidRDefault="00960C74" w:rsidP="002C1372">
      <w:pPr>
        <w:rPr>
          <w:bCs/>
          <w:iCs/>
          <w:lang w:val="sr-Cyrl-RS"/>
        </w:rPr>
      </w:pPr>
      <w:r>
        <w:rPr>
          <w:bCs/>
          <w:iCs/>
          <w:lang w:val="sr-Cyrl-RS"/>
        </w:rPr>
        <w:t xml:space="preserve">           </w:t>
      </w:r>
      <w:r w:rsidR="000D35AE" w:rsidRPr="00E96620">
        <w:rPr>
          <w:bCs/>
          <w:iCs/>
          <w:lang w:val="sr-Cyrl-RS"/>
        </w:rPr>
        <w:t>Предмет</w:t>
      </w:r>
      <w:r w:rsidR="001A40C3" w:rsidRPr="00E96620">
        <w:rPr>
          <w:bCs/>
          <w:iCs/>
          <w:lang w:val="sr-Latn-RS"/>
        </w:rPr>
        <w:t xml:space="preserve"> </w:t>
      </w:r>
      <w:r w:rsidR="001A40C3" w:rsidRPr="00E96620">
        <w:rPr>
          <w:bCs/>
          <w:iCs/>
          <w:lang w:val="sr-Cyrl-RS"/>
        </w:rPr>
        <w:t xml:space="preserve">овог поступка јавне набаввке је сервисирање, одржавање и поправка </w:t>
      </w:r>
      <w:r w:rsidR="000D35AE" w:rsidRPr="00E96620">
        <w:rPr>
          <w:bCs/>
          <w:iCs/>
          <w:lang w:val="sr-Cyrl-RS"/>
        </w:rPr>
        <w:t xml:space="preserve"> </w:t>
      </w:r>
      <w:r w:rsidR="001A40C3" w:rsidRPr="00E96620">
        <w:t>штампача, фотокопира, факс апарата и му</w:t>
      </w:r>
      <w:r w:rsidR="001A40C3" w:rsidRPr="00E96620">
        <w:rPr>
          <w:lang w:val="sr-Cyrl-CS"/>
        </w:rPr>
        <w:t>л</w:t>
      </w:r>
      <w:r w:rsidR="001A40C3" w:rsidRPr="00E96620">
        <w:t xml:space="preserve">тифункцијских уређаја </w:t>
      </w:r>
      <w:r w:rsidR="001A40C3" w:rsidRPr="00E96620">
        <w:rPr>
          <w:lang w:val="sr-Cyrl-RS"/>
        </w:rPr>
        <w:t xml:space="preserve">различитих врста и произвођача </w:t>
      </w:r>
      <w:r w:rsidR="001A40C3" w:rsidRPr="00E96620">
        <w:t>за потребе  Клиничког центра  Војводин</w:t>
      </w:r>
      <w:r>
        <w:rPr>
          <w:lang w:val="sr-Cyrl-RS"/>
        </w:rPr>
        <w:t>е</w:t>
      </w:r>
      <w:r w:rsidR="001A40C3" w:rsidRPr="00E96620">
        <w:rPr>
          <w:lang w:val="sr-Cyrl-RS"/>
        </w:rPr>
        <w:t xml:space="preserve">, а подразумева редовно сервисирање </w:t>
      </w:r>
      <w:r w:rsidR="00E96620" w:rsidRPr="00E96620">
        <w:rPr>
          <w:lang w:val="sr-Cyrl-RS"/>
        </w:rPr>
        <w:t xml:space="preserve"> и неограничене услуге одржавања по позиву</w:t>
      </w:r>
      <w:r w:rsidR="00E96620">
        <w:rPr>
          <w:lang w:val="sr-Cyrl-RS"/>
        </w:rPr>
        <w:t xml:space="preserve"> </w:t>
      </w:r>
      <w:r w:rsidR="00E96620" w:rsidRPr="00E96620">
        <w:rPr>
          <w:lang w:val="sr-Cyrl-RS"/>
        </w:rPr>
        <w:t xml:space="preserve">(поправка и замена резервних делова и другог потрошног материјала уколико дође до потребе за њима) </w:t>
      </w:r>
      <w:r w:rsidR="000D35AE" w:rsidRPr="00E96620">
        <w:rPr>
          <w:bCs/>
          <w:iCs/>
        </w:rPr>
        <w:t>, по принципу „all inclusive“</w:t>
      </w:r>
      <w:r w:rsidR="000D35AE" w:rsidRPr="00E96620">
        <w:rPr>
          <w:bCs/>
          <w:iCs/>
          <w:lang w:val="sr-Cyrl-RS"/>
        </w:rPr>
        <w:t xml:space="preserve"> </w:t>
      </w:r>
      <w:r w:rsidR="00E96620" w:rsidRPr="00E96620">
        <w:rPr>
          <w:bCs/>
          <w:iCs/>
          <w:lang w:val="sr-Cyrl-RS"/>
        </w:rPr>
        <w:t>односно</w:t>
      </w:r>
      <w:r>
        <w:rPr>
          <w:bCs/>
          <w:iCs/>
        </w:rPr>
        <w:t xml:space="preserve"> </w:t>
      </w:r>
      <w:r>
        <w:rPr>
          <w:bCs/>
          <w:iCs/>
          <w:lang w:val="sr-Cyrl-RS"/>
        </w:rPr>
        <w:t>'</w:t>
      </w:r>
      <w:r w:rsidR="000D35AE" w:rsidRPr="00E96620">
        <w:rPr>
          <w:bCs/>
          <w:iCs/>
        </w:rPr>
        <w:t xml:space="preserve">све </w:t>
      </w:r>
      <w:r w:rsidR="00E96620" w:rsidRPr="00E96620">
        <w:rPr>
          <w:bCs/>
          <w:iCs/>
          <w:lang w:val="sr-Cyrl-RS"/>
        </w:rPr>
        <w:t>укључено</w:t>
      </w:r>
      <w:r w:rsidR="00E96620">
        <w:rPr>
          <w:bCs/>
          <w:iCs/>
          <w:lang w:val="sr-Cyrl-RS"/>
        </w:rPr>
        <w:t xml:space="preserve"> </w:t>
      </w:r>
      <w:r w:rsidR="00E96620" w:rsidRPr="00E96620">
        <w:rPr>
          <w:bCs/>
          <w:iCs/>
          <w:lang w:val="sr-Cyrl-RS"/>
        </w:rPr>
        <w:t>у цену</w:t>
      </w:r>
      <w:r>
        <w:rPr>
          <w:bCs/>
          <w:iCs/>
          <w:lang w:val="sr-Cyrl-RS"/>
        </w:rPr>
        <w:t>'</w:t>
      </w:r>
      <w:r w:rsidR="00E96620" w:rsidRPr="00E96620">
        <w:rPr>
          <w:bCs/>
          <w:iCs/>
          <w:lang w:val="sr-Cyrl-RS"/>
        </w:rPr>
        <w:t xml:space="preserve"> на период од годину дана од дана закључења уговора.</w:t>
      </w:r>
    </w:p>
    <w:p w:rsidR="00464F7B" w:rsidRDefault="00464F7B" w:rsidP="000835BE">
      <w:pPr>
        <w:rPr>
          <w:b/>
          <w:bCs/>
          <w:iCs/>
          <w:u w:val="single"/>
          <w:lang w:val="sr-Cyrl-RS"/>
        </w:rPr>
      </w:pPr>
    </w:p>
    <w:p w:rsidR="00E96620" w:rsidRDefault="00E96620" w:rsidP="000835BE">
      <w:pPr>
        <w:rPr>
          <w:bCs/>
          <w:iCs/>
          <w:u w:val="single"/>
          <w:lang w:val="sr-Cyrl-RS"/>
        </w:rPr>
      </w:pPr>
      <w:r w:rsidRPr="00E96620">
        <w:rPr>
          <w:bCs/>
          <w:iCs/>
          <w:u w:val="single"/>
          <w:lang w:val="sr-Cyrl-RS"/>
        </w:rPr>
        <w:t>Место извршења ј су Организаци</w:t>
      </w:r>
      <w:r w:rsidR="00960C74">
        <w:rPr>
          <w:bCs/>
          <w:iCs/>
          <w:u w:val="single"/>
          <w:lang w:val="sr-Cyrl-RS"/>
        </w:rPr>
        <w:t>о</w:t>
      </w:r>
      <w:r w:rsidRPr="00E96620">
        <w:rPr>
          <w:bCs/>
          <w:iCs/>
          <w:u w:val="single"/>
          <w:lang w:val="sr-Cyrl-RS"/>
        </w:rPr>
        <w:t xml:space="preserve">не јединице Клиничког центра Војводине, на адреси Хајдук Вељкова бр. 1, Нови Сад и Бранимира Ћосића бр. </w:t>
      </w:r>
      <w:r>
        <w:rPr>
          <w:bCs/>
          <w:iCs/>
          <w:u w:val="single"/>
          <w:lang w:val="sr-Cyrl-RS"/>
        </w:rPr>
        <w:t>37, Нови Сад (ГАК).</w:t>
      </w:r>
    </w:p>
    <w:p w:rsidR="00E96620" w:rsidRPr="00E96620" w:rsidRDefault="00E96620" w:rsidP="000835BE">
      <w:pPr>
        <w:rPr>
          <w:bCs/>
          <w:iCs/>
          <w:u w:val="single"/>
          <w:lang w:val="sr-Cyrl-RS"/>
        </w:rPr>
      </w:pPr>
    </w:p>
    <w:p w:rsidR="00E96620" w:rsidRPr="00E96620" w:rsidRDefault="00E96620" w:rsidP="00E96620">
      <w:pPr>
        <w:jc w:val="both"/>
        <w:rPr>
          <w:bCs/>
          <w:iCs/>
          <w:u w:val="single"/>
          <w:lang w:val="sr-Cyrl-RS"/>
        </w:rPr>
      </w:pPr>
      <w:r w:rsidRPr="00404190">
        <w:rPr>
          <w:b/>
          <w:bCs/>
          <w:iCs/>
          <w:u w:val="single"/>
          <w:lang w:val="sr-Cyrl-RS"/>
        </w:rPr>
        <w:t>РЕДОВНО СЕРВИСИРАЊЕ</w:t>
      </w:r>
      <w:r w:rsidRPr="00E96620">
        <w:rPr>
          <w:bCs/>
          <w:iCs/>
          <w:u w:val="single"/>
          <w:lang w:val="sr-Cyrl-RS"/>
        </w:rPr>
        <w:t>:</w:t>
      </w:r>
    </w:p>
    <w:p w:rsidR="00E96620" w:rsidRDefault="00E96620" w:rsidP="00E96620">
      <w:pPr>
        <w:jc w:val="both"/>
        <w:rPr>
          <w:bCs/>
          <w:iCs/>
          <w:lang w:val="sr-Cyrl-RS"/>
        </w:rPr>
      </w:pPr>
    </w:p>
    <w:p w:rsidR="00F01082" w:rsidRPr="00E96620" w:rsidRDefault="00E96620" w:rsidP="00AE7565">
      <w:pPr>
        <w:ind w:firstLine="720"/>
        <w:jc w:val="both"/>
        <w:rPr>
          <w:bCs/>
          <w:iCs/>
          <w:lang w:val="sr-Cyrl-CS"/>
        </w:rPr>
      </w:pPr>
      <w:r>
        <w:rPr>
          <w:bCs/>
          <w:iCs/>
          <w:lang w:val="sr-Cyrl-RS"/>
        </w:rPr>
        <w:t xml:space="preserve">Редовно сервисирање обухвата годишњи преглед, сервисирање и контолу рада свих уређаја. Сервис се </w:t>
      </w:r>
      <w:r w:rsidR="000835BE" w:rsidRPr="00E96620">
        <w:rPr>
          <w:bCs/>
          <w:iCs/>
        </w:rPr>
        <w:t xml:space="preserve"> </w:t>
      </w:r>
      <w:r w:rsidR="00AE7565">
        <w:rPr>
          <w:bCs/>
          <w:iCs/>
          <w:lang w:val="sr-Cyrl-RS"/>
        </w:rPr>
        <w:t xml:space="preserve">обавља </w:t>
      </w:r>
      <w:r w:rsidR="00BB23DE" w:rsidRPr="00C832DB">
        <w:rPr>
          <w:noProof/>
        </w:rPr>
        <w:t>сукцесивно</w:t>
      </w:r>
      <w:r w:rsidR="00BB23DE" w:rsidRPr="00E96620">
        <w:rPr>
          <w:noProof/>
          <w:lang w:val="sr-Cyrl-CS"/>
        </w:rPr>
        <w:t>,</w:t>
      </w:r>
      <w:r w:rsidR="00BB23DE" w:rsidRPr="00C832DB">
        <w:rPr>
          <w:noProof/>
        </w:rPr>
        <w:t xml:space="preserve"> према писаном захтеву Наручиоца у којем ће Наручилац прецизир</w:t>
      </w:r>
      <w:r w:rsidR="00BB23DE">
        <w:rPr>
          <w:noProof/>
        </w:rPr>
        <w:t>а</w:t>
      </w:r>
      <w:r w:rsidR="00BB23DE" w:rsidRPr="00C832DB">
        <w:rPr>
          <w:noProof/>
        </w:rPr>
        <w:t xml:space="preserve">ти редослед и број </w:t>
      </w:r>
      <w:r w:rsidR="00BB23DE" w:rsidRPr="00E96620">
        <w:rPr>
          <w:noProof/>
          <w:lang w:val="sr-Cyrl-RS"/>
        </w:rPr>
        <w:t>у</w:t>
      </w:r>
      <w:r w:rsidR="00BB23DE" w:rsidRPr="00C832DB">
        <w:rPr>
          <w:noProof/>
        </w:rPr>
        <w:t>ређаја које је потребно сервисирати, распоређених по организационим јединицама Клиничког центра Војводине.</w:t>
      </w:r>
    </w:p>
    <w:p w:rsidR="000835BE" w:rsidRPr="00AE7565" w:rsidRDefault="00AE7565" w:rsidP="00AE7565">
      <w:pPr>
        <w:ind w:firstLine="720"/>
        <w:jc w:val="both"/>
        <w:rPr>
          <w:bCs/>
          <w:iCs/>
        </w:rPr>
      </w:pPr>
      <w:r>
        <w:rPr>
          <w:bCs/>
          <w:iCs/>
          <w:lang w:val="sr-Cyrl-RS"/>
        </w:rPr>
        <w:t xml:space="preserve">Изабрани понуђач </w:t>
      </w:r>
      <w:r w:rsidR="000835BE" w:rsidRPr="00AE7565">
        <w:rPr>
          <w:bCs/>
          <w:iCs/>
        </w:rPr>
        <w:t>је дужан да нагласи време доласка</w:t>
      </w:r>
      <w:r w:rsidR="00F01082" w:rsidRPr="00AE7565">
        <w:rPr>
          <w:bCs/>
          <w:iCs/>
          <w:lang w:val="sr-Cyrl-RS"/>
        </w:rPr>
        <w:t xml:space="preserve"> </w:t>
      </w:r>
      <w:r w:rsidR="002C1372" w:rsidRPr="00AE7565">
        <w:rPr>
          <w:bCs/>
          <w:iCs/>
          <w:lang w:val="sr-Cyrl-RS"/>
        </w:rPr>
        <w:t>како би л</w:t>
      </w:r>
      <w:r w:rsidR="000835BE" w:rsidRPr="00AE7565">
        <w:rPr>
          <w:bCs/>
          <w:iCs/>
        </w:rPr>
        <w:t>ице из Сектора за техничко услужне послове би</w:t>
      </w:r>
      <w:r w:rsidR="002C1372" w:rsidRPr="00AE7565">
        <w:rPr>
          <w:bCs/>
          <w:iCs/>
          <w:lang w:val="sr-Cyrl-RS"/>
        </w:rPr>
        <w:t>ло</w:t>
      </w:r>
      <w:r w:rsidR="000835BE" w:rsidRPr="00AE7565">
        <w:rPr>
          <w:bCs/>
          <w:iCs/>
        </w:rPr>
        <w:t xml:space="preserve"> присутно за време вршења услуге, уколико се услуга врши у просторијама Клиничког центра Војводине.</w:t>
      </w:r>
    </w:p>
    <w:p w:rsidR="00404190" w:rsidRDefault="000835BE" w:rsidP="00960C74">
      <w:pPr>
        <w:ind w:firstLine="720"/>
        <w:jc w:val="both"/>
        <w:rPr>
          <w:bCs/>
          <w:iCs/>
          <w:lang w:val="sr-Cyrl-RS"/>
        </w:rPr>
      </w:pPr>
      <w:r w:rsidRPr="00AE7565">
        <w:rPr>
          <w:bCs/>
          <w:iCs/>
        </w:rPr>
        <w:t>Приликом</w:t>
      </w:r>
      <w:r w:rsidR="00960C74">
        <w:rPr>
          <w:bCs/>
          <w:iCs/>
          <w:lang w:val="sr-Cyrl-RS"/>
        </w:rPr>
        <w:t xml:space="preserve"> </w:t>
      </w:r>
      <w:r w:rsidRPr="00AE7565">
        <w:rPr>
          <w:bCs/>
          <w:iCs/>
        </w:rPr>
        <w:t xml:space="preserve">редовног сервиса сачињава се уредна документација о сервису, која подразумева издавање радног налога на којем су наведене извршене услуге. Приликом извршења редовног сервиса </w:t>
      </w:r>
      <w:r w:rsidR="00586D8B" w:rsidRPr="00AE7565">
        <w:rPr>
          <w:bCs/>
          <w:iCs/>
          <w:lang w:val="sr-Cyrl-CS"/>
        </w:rPr>
        <w:t>добављач</w:t>
      </w:r>
      <w:r w:rsidRPr="00AE7565">
        <w:rPr>
          <w:bCs/>
          <w:iCs/>
        </w:rPr>
        <w:t xml:space="preserve"> такође дефинише да ли је потребно мењати неки део или не и</w:t>
      </w:r>
      <w:r w:rsidR="002C1372" w:rsidRPr="00AE7565">
        <w:rPr>
          <w:bCs/>
          <w:iCs/>
          <w:lang w:val="sr-Cyrl-RS"/>
        </w:rPr>
        <w:t>,</w:t>
      </w:r>
      <w:r w:rsidRPr="00AE7565">
        <w:rPr>
          <w:bCs/>
          <w:iCs/>
        </w:rPr>
        <w:t xml:space="preserve"> уколико јесте, </w:t>
      </w:r>
      <w:r w:rsidR="009456D0" w:rsidRPr="00AE7565">
        <w:rPr>
          <w:bCs/>
          <w:iCs/>
          <w:lang w:val="sr-Cyrl-CS"/>
        </w:rPr>
        <w:t>добављач</w:t>
      </w:r>
      <w:r w:rsidRPr="00AE7565">
        <w:rPr>
          <w:bCs/>
          <w:iCs/>
        </w:rPr>
        <w:t xml:space="preserve"> је у обавези да додатно на радном налогу достави и количину утрошеног материјала. </w:t>
      </w:r>
    </w:p>
    <w:p w:rsidR="00404190" w:rsidRPr="0025557B" w:rsidRDefault="00404190" w:rsidP="00404190">
      <w:pPr>
        <w:ind w:firstLine="720"/>
        <w:jc w:val="both"/>
        <w:rPr>
          <w:bCs/>
          <w:iCs/>
        </w:rPr>
      </w:pPr>
      <w:r w:rsidRPr="000835BE">
        <w:rPr>
          <w:bCs/>
          <w:iCs/>
        </w:rPr>
        <w:t xml:space="preserve">Чишћење </w:t>
      </w:r>
      <w:r>
        <w:rPr>
          <w:bCs/>
          <w:iCs/>
          <w:lang w:val="sr-Cyrl-RS"/>
        </w:rPr>
        <w:t xml:space="preserve">апарата је саставни део редовног сервисирања и </w:t>
      </w:r>
      <w:r w:rsidRPr="000835BE">
        <w:rPr>
          <w:bCs/>
          <w:iCs/>
        </w:rPr>
        <w:t xml:space="preserve">подразумева: издувавање од честица прашине и других непожељних материјала, </w:t>
      </w:r>
      <w:r>
        <w:rPr>
          <w:bCs/>
          <w:iCs/>
        </w:rPr>
        <w:t>подмазивање механичких делова</w:t>
      </w:r>
      <w:r>
        <w:rPr>
          <w:bCs/>
          <w:iCs/>
          <w:lang w:val="sr-Cyrl-RS"/>
        </w:rPr>
        <w:t>,</w:t>
      </w:r>
      <w:r w:rsidRPr="000835BE">
        <w:rPr>
          <w:bCs/>
          <w:iCs/>
        </w:rPr>
        <w:t xml:space="preserve"> чишћење гумених делова и пластичних делова који су подложни прљању. </w:t>
      </w:r>
    </w:p>
    <w:p w:rsidR="00BC649F" w:rsidRPr="00AE7565" w:rsidRDefault="009456D0" w:rsidP="00960C74">
      <w:pPr>
        <w:ind w:firstLine="720"/>
        <w:jc w:val="both"/>
        <w:rPr>
          <w:bCs/>
          <w:iCs/>
          <w:lang w:val="sr-Cyrl-CS"/>
        </w:rPr>
      </w:pPr>
      <w:r w:rsidRPr="00AE7565">
        <w:rPr>
          <w:bCs/>
          <w:iCs/>
          <w:lang w:val="sr-Cyrl-CS"/>
        </w:rPr>
        <w:t>Добављач</w:t>
      </w:r>
      <w:r w:rsidR="000835BE" w:rsidRPr="00AE7565">
        <w:rPr>
          <w:bCs/>
          <w:iCs/>
        </w:rPr>
        <w:t xml:space="preserve"> је у обавези да предочи запажања о потенцијалним кваровима.</w:t>
      </w:r>
    </w:p>
    <w:p w:rsidR="00960C74" w:rsidRDefault="00960C74" w:rsidP="00AE7565">
      <w:pPr>
        <w:jc w:val="both"/>
        <w:rPr>
          <w:bCs/>
          <w:iCs/>
          <w:lang w:val="sr-Cyrl-RS"/>
        </w:rPr>
      </w:pPr>
    </w:p>
    <w:p w:rsidR="000835BE" w:rsidRPr="00AE7565" w:rsidRDefault="00AE7565" w:rsidP="00960C74">
      <w:pPr>
        <w:ind w:firstLine="720"/>
        <w:jc w:val="both"/>
        <w:rPr>
          <w:bCs/>
          <w:iCs/>
          <w:lang w:val="sr-Cyrl-CS"/>
        </w:rPr>
      </w:pPr>
      <w:r>
        <w:rPr>
          <w:bCs/>
          <w:iCs/>
          <w:lang w:val="sr-Cyrl-RS"/>
        </w:rPr>
        <w:t>На</w:t>
      </w:r>
      <w:r w:rsidR="00960C74">
        <w:rPr>
          <w:bCs/>
          <w:iCs/>
          <w:lang w:val="sr-Cyrl-RS"/>
        </w:rPr>
        <w:t xml:space="preserve"> </w:t>
      </w:r>
      <w:r>
        <w:rPr>
          <w:bCs/>
          <w:iCs/>
          <w:lang w:val="sr-Cyrl-RS"/>
        </w:rPr>
        <w:t xml:space="preserve">основу прегледа и извршених </w:t>
      </w:r>
      <w:r w:rsidR="000835BE" w:rsidRPr="00AE7565">
        <w:rPr>
          <w:bCs/>
          <w:iCs/>
        </w:rPr>
        <w:t>услуг</w:t>
      </w:r>
      <w:r>
        <w:rPr>
          <w:bCs/>
          <w:iCs/>
          <w:lang w:val="sr-Cyrl-RS"/>
        </w:rPr>
        <w:t>а</w:t>
      </w:r>
      <w:r w:rsidR="000835BE" w:rsidRPr="00AE7565">
        <w:rPr>
          <w:bCs/>
          <w:iCs/>
        </w:rPr>
        <w:t xml:space="preserve">, </w:t>
      </w:r>
      <w:r>
        <w:rPr>
          <w:bCs/>
          <w:iCs/>
          <w:lang w:val="sr-Cyrl-RS"/>
        </w:rPr>
        <w:t>добављач ће издати радни налог (попуњен техничким подацима, датумом, именом и презименом сервисера и корисника; штампаним словима и потписан) о извршеном сервису. Л</w:t>
      </w:r>
      <w:r w:rsidR="000835BE" w:rsidRPr="00AE7565">
        <w:rPr>
          <w:bCs/>
          <w:iCs/>
        </w:rPr>
        <w:t xml:space="preserve">ице за праћење реализације уговора код наручиоца потписује радни налог </w:t>
      </w:r>
      <w:r w:rsidR="009456D0" w:rsidRPr="00AE7565">
        <w:rPr>
          <w:bCs/>
          <w:iCs/>
          <w:lang w:val="sr-Cyrl-CS"/>
        </w:rPr>
        <w:t>добављачу</w:t>
      </w:r>
      <w:r w:rsidR="000835BE" w:rsidRPr="00AE7565">
        <w:rPr>
          <w:bCs/>
          <w:iCs/>
        </w:rPr>
        <w:t xml:space="preserve">, на основу којег </w:t>
      </w:r>
      <w:r w:rsidR="009456D0" w:rsidRPr="00AE7565">
        <w:rPr>
          <w:bCs/>
          <w:iCs/>
          <w:lang w:val="sr-Cyrl-CS"/>
        </w:rPr>
        <w:t>добављач</w:t>
      </w:r>
      <w:r w:rsidR="000835BE" w:rsidRPr="00AE7565">
        <w:rPr>
          <w:bCs/>
          <w:iCs/>
        </w:rPr>
        <w:t xml:space="preserve"> доставља рачун, како би се извршило плаћање. На рачуну мора да буде назначено на који број уговора се односи. </w:t>
      </w:r>
    </w:p>
    <w:p w:rsidR="00960C74" w:rsidRDefault="00960C74" w:rsidP="001C719F">
      <w:pPr>
        <w:jc w:val="both"/>
        <w:rPr>
          <w:bCs/>
          <w:iCs/>
          <w:lang w:val="sr-Cyrl-RS"/>
        </w:rPr>
      </w:pPr>
    </w:p>
    <w:p w:rsidR="001617E9" w:rsidRDefault="001617E9" w:rsidP="001C719F">
      <w:pPr>
        <w:jc w:val="both"/>
        <w:rPr>
          <w:bCs/>
          <w:iCs/>
          <w:lang w:val="sr-Cyrl-RS"/>
        </w:rPr>
      </w:pPr>
    </w:p>
    <w:p w:rsidR="001617E9" w:rsidRDefault="001617E9" w:rsidP="001C719F">
      <w:pPr>
        <w:jc w:val="both"/>
        <w:rPr>
          <w:bCs/>
          <w:iCs/>
          <w:lang w:val="sr-Cyrl-RS"/>
        </w:rPr>
      </w:pPr>
    </w:p>
    <w:p w:rsidR="001617E9" w:rsidRDefault="001617E9" w:rsidP="001C719F">
      <w:pPr>
        <w:jc w:val="both"/>
        <w:rPr>
          <w:bCs/>
          <w:iCs/>
          <w:lang w:val="sr-Cyrl-RS"/>
        </w:rPr>
      </w:pPr>
    </w:p>
    <w:p w:rsidR="001617E9" w:rsidRDefault="001617E9" w:rsidP="001C719F">
      <w:pPr>
        <w:jc w:val="both"/>
        <w:rPr>
          <w:bCs/>
          <w:iCs/>
          <w:lang w:val="sr-Cyrl-RS"/>
        </w:rPr>
      </w:pPr>
    </w:p>
    <w:p w:rsidR="001617E9" w:rsidRDefault="001617E9" w:rsidP="001C719F">
      <w:pPr>
        <w:jc w:val="both"/>
        <w:rPr>
          <w:bCs/>
          <w:iCs/>
          <w:lang w:val="sr-Cyrl-RS"/>
        </w:rPr>
      </w:pPr>
    </w:p>
    <w:p w:rsidR="001617E9" w:rsidRDefault="001617E9" w:rsidP="001C719F">
      <w:pPr>
        <w:jc w:val="both"/>
        <w:rPr>
          <w:bCs/>
          <w:iCs/>
          <w:lang w:val="sr-Cyrl-RS"/>
        </w:rPr>
      </w:pPr>
    </w:p>
    <w:p w:rsidR="001617E9" w:rsidRPr="00960C74" w:rsidRDefault="001617E9" w:rsidP="001C719F">
      <w:pPr>
        <w:jc w:val="both"/>
        <w:rPr>
          <w:bCs/>
          <w:iCs/>
          <w:lang w:val="sr-Cyrl-RS"/>
        </w:rPr>
      </w:pPr>
    </w:p>
    <w:p w:rsidR="00AE7565" w:rsidRPr="00404190" w:rsidRDefault="00AE7565" w:rsidP="00AE7565">
      <w:pPr>
        <w:jc w:val="both"/>
        <w:rPr>
          <w:b/>
          <w:bCs/>
          <w:iCs/>
          <w:u w:val="single"/>
          <w:lang w:val="sr-Cyrl-RS"/>
        </w:rPr>
      </w:pPr>
      <w:r w:rsidRPr="00404190">
        <w:rPr>
          <w:b/>
          <w:bCs/>
          <w:iCs/>
          <w:u w:val="single"/>
          <w:lang w:val="sr-Cyrl-RS"/>
        </w:rPr>
        <w:lastRenderedPageBreak/>
        <w:t>ОДРЖАВАЊЕ ПО ПОЗИВУ- ВАНРЕДНО (ИНТЕРВЕНТНО) ОДРЖАВАЊЕ</w:t>
      </w:r>
    </w:p>
    <w:p w:rsidR="00AE7565" w:rsidRDefault="00AE7565" w:rsidP="00AE7565">
      <w:pPr>
        <w:jc w:val="both"/>
        <w:rPr>
          <w:bCs/>
          <w:iCs/>
          <w:lang w:val="sr-Cyrl-RS"/>
        </w:rPr>
      </w:pPr>
    </w:p>
    <w:p w:rsidR="00B50F2F" w:rsidRDefault="00AE7565" w:rsidP="00960C74">
      <w:pPr>
        <w:ind w:firstLine="720"/>
        <w:jc w:val="both"/>
        <w:rPr>
          <w:noProof/>
          <w:lang w:val="sr-Cyrl-RS"/>
        </w:rPr>
      </w:pPr>
      <w:r>
        <w:rPr>
          <w:bCs/>
          <w:iCs/>
          <w:lang w:val="sr-Cyrl-RS"/>
        </w:rPr>
        <w:t>О</w:t>
      </w:r>
      <w:r w:rsidR="00960C74">
        <w:rPr>
          <w:bCs/>
          <w:iCs/>
          <w:lang w:val="sr-Cyrl-RS"/>
        </w:rPr>
        <w:t>д</w:t>
      </w:r>
      <w:r>
        <w:rPr>
          <w:bCs/>
          <w:iCs/>
          <w:lang w:val="sr-Cyrl-RS"/>
        </w:rPr>
        <w:t>ржавање по позиву врши се на основу писаног захтева</w:t>
      </w:r>
      <w:r w:rsidR="00BB23DE">
        <w:rPr>
          <w:bCs/>
          <w:iCs/>
          <w:lang w:val="sr-Cyrl-RS"/>
        </w:rPr>
        <w:t xml:space="preserve"> </w:t>
      </w:r>
      <w:r w:rsidR="00BB23DE" w:rsidRPr="00C832DB">
        <w:rPr>
          <w:noProof/>
        </w:rPr>
        <w:t>Наручиоца</w:t>
      </w:r>
      <w:r>
        <w:rPr>
          <w:noProof/>
          <w:lang w:val="sr-Cyrl-RS"/>
        </w:rPr>
        <w:t>, а подразумева неограничене услуге од</w:t>
      </w:r>
      <w:r w:rsidR="00B50F2F">
        <w:rPr>
          <w:noProof/>
          <w:lang w:val="sr-Cyrl-RS"/>
        </w:rPr>
        <w:t>р</w:t>
      </w:r>
      <w:r>
        <w:rPr>
          <w:noProof/>
          <w:lang w:val="sr-Cyrl-RS"/>
        </w:rPr>
        <w:t xml:space="preserve">жавања </w:t>
      </w:r>
      <w:r w:rsidR="00B50F2F">
        <w:rPr>
          <w:noProof/>
          <w:lang w:val="sr-Cyrl-RS"/>
        </w:rPr>
        <w:t>по позиву</w:t>
      </w:r>
      <w:r w:rsidR="00960C74">
        <w:rPr>
          <w:noProof/>
          <w:lang w:val="sr-Cyrl-RS"/>
        </w:rPr>
        <w:t xml:space="preserve"> </w:t>
      </w:r>
      <w:r w:rsidR="00B50F2F">
        <w:rPr>
          <w:noProof/>
          <w:lang w:val="sr-Cyrl-RS"/>
        </w:rPr>
        <w:t>(поправке и замена резервних делова и другог потрошног материјала уколико дође до потребе за њима) на период од годину дана од дана закључења уговора.</w:t>
      </w:r>
    </w:p>
    <w:p w:rsidR="00164B78" w:rsidRDefault="00164B78" w:rsidP="00164B78">
      <w:pPr>
        <w:ind w:firstLine="720"/>
        <w:jc w:val="both"/>
        <w:rPr>
          <w:noProof/>
          <w:lang w:val="sr-Cyrl-CS"/>
        </w:rPr>
      </w:pPr>
      <w:r>
        <w:rPr>
          <w:noProof/>
          <w:lang w:val="sr-Cyrl-RS"/>
        </w:rPr>
        <w:t xml:space="preserve">Уколико је вредност ванредног одржавања појединачног </w:t>
      </w:r>
      <w:r w:rsidRPr="00E96620">
        <w:t>штампача, фотокопира, факс апарата и</w:t>
      </w:r>
      <w:r>
        <w:rPr>
          <w:lang w:val="sr-Cyrl-RS"/>
        </w:rPr>
        <w:t>ли</w:t>
      </w:r>
      <w:r w:rsidRPr="00E96620">
        <w:t xml:space="preserve"> му</w:t>
      </w:r>
      <w:r w:rsidRPr="00E96620">
        <w:rPr>
          <w:lang w:val="sr-Cyrl-CS"/>
        </w:rPr>
        <w:t>л</w:t>
      </w:r>
      <w:r w:rsidRPr="00E96620">
        <w:t>тифункцијских уређаја</w:t>
      </w:r>
      <w:r>
        <w:rPr>
          <w:lang w:val="sr-Cyrl-RS"/>
        </w:rPr>
        <w:t xml:space="preserve"> већа од </w:t>
      </w:r>
      <w:r w:rsidR="00960C74">
        <w:rPr>
          <w:lang w:val="sr-Cyrl-RS"/>
        </w:rPr>
        <w:t>7</w:t>
      </w:r>
      <w:r>
        <w:rPr>
          <w:lang w:val="sr-Cyrl-RS"/>
        </w:rPr>
        <w:t xml:space="preserve">0% књиговодствене вредности самог уређаја, </w:t>
      </w:r>
      <w:r w:rsidRPr="00CE57FF">
        <w:rPr>
          <w:noProof/>
          <w:lang w:val="sr-Cyrl-CS"/>
        </w:rPr>
        <w:t xml:space="preserve">добављач је </w:t>
      </w:r>
      <w:r>
        <w:rPr>
          <w:noProof/>
        </w:rPr>
        <w:t>у могућности д</w:t>
      </w:r>
      <w:r w:rsidRPr="00CE57FF">
        <w:rPr>
          <w:noProof/>
          <w:lang w:val="sr-Cyrl-CS"/>
        </w:rPr>
        <w:t>а д</w:t>
      </w:r>
      <w:r>
        <w:rPr>
          <w:noProof/>
          <w:lang w:val="sr-Cyrl-CS"/>
        </w:rPr>
        <w:t>остави</w:t>
      </w:r>
      <w:r w:rsidRPr="00CE57FF">
        <w:rPr>
          <w:noProof/>
          <w:lang w:val="sr-Cyrl-CS"/>
        </w:rPr>
        <w:t xml:space="preserve"> </w:t>
      </w:r>
      <w:r>
        <w:rPr>
          <w:noProof/>
          <w:lang w:val="sr-Cyrl-CS"/>
        </w:rPr>
        <w:t>стручно мишљење/</w:t>
      </w:r>
      <w:r w:rsidRPr="00CE57FF">
        <w:rPr>
          <w:noProof/>
          <w:lang w:val="sr-Cyrl-CS"/>
        </w:rPr>
        <w:t>предлог за расход уређаја Наручиоцу.</w:t>
      </w:r>
    </w:p>
    <w:p w:rsidR="00164B78" w:rsidRPr="00C832DB" w:rsidRDefault="00164B78" w:rsidP="00164B78">
      <w:pPr>
        <w:ind w:firstLine="720"/>
        <w:jc w:val="both"/>
        <w:rPr>
          <w:noProof/>
        </w:rPr>
      </w:pPr>
      <w:r w:rsidRPr="00C832DB">
        <w:rPr>
          <w:noProof/>
        </w:rPr>
        <w:t>Место извршења услуге су организационе јединице Клиничког центра Војводине, у Новом Саду</w:t>
      </w:r>
      <w:r>
        <w:rPr>
          <w:noProof/>
          <w:lang w:val="sr-Cyrl-CS"/>
        </w:rPr>
        <w:t>,</w:t>
      </w:r>
      <w:r w:rsidRPr="00C832DB">
        <w:rPr>
          <w:noProof/>
        </w:rPr>
        <w:t xml:space="preserve"> осим у изузетним случајевима када је </w:t>
      </w:r>
      <w:r>
        <w:rPr>
          <w:noProof/>
          <w:lang w:val="sr-Cyrl-CS"/>
        </w:rPr>
        <w:t>услугу</w:t>
      </w:r>
      <w:r w:rsidRPr="00C832DB">
        <w:rPr>
          <w:noProof/>
        </w:rPr>
        <w:t xml:space="preserve"> због обима и врсте неопходно извршити у с</w:t>
      </w:r>
      <w:r>
        <w:rPr>
          <w:noProof/>
          <w:lang w:val="sr-Cyrl-CS"/>
        </w:rPr>
        <w:t>е</w:t>
      </w:r>
      <w:r w:rsidRPr="00C832DB">
        <w:rPr>
          <w:noProof/>
        </w:rPr>
        <w:t xml:space="preserve">рвису </w:t>
      </w:r>
      <w:r>
        <w:rPr>
          <w:noProof/>
          <w:lang w:val="sr-Cyrl-CS"/>
        </w:rPr>
        <w:t>добављача</w:t>
      </w:r>
      <w:r w:rsidRPr="00C832DB">
        <w:rPr>
          <w:noProof/>
        </w:rPr>
        <w:t xml:space="preserve">. У том случају </w:t>
      </w:r>
      <w:r>
        <w:rPr>
          <w:noProof/>
          <w:lang w:val="sr-Cyrl-CS"/>
        </w:rPr>
        <w:t xml:space="preserve">добављач </w:t>
      </w:r>
      <w:r w:rsidRPr="00C832DB">
        <w:rPr>
          <w:noProof/>
        </w:rPr>
        <w:t>се обавезује да изврши бесплатан превоз</w:t>
      </w:r>
      <w:r>
        <w:rPr>
          <w:noProof/>
        </w:rPr>
        <w:t xml:space="preserve"> </w:t>
      </w:r>
      <w:r w:rsidRPr="00C832DB">
        <w:rPr>
          <w:noProof/>
        </w:rPr>
        <w:t>(одвожење и довожење) уређаја или његових делова од</w:t>
      </w:r>
      <w:r>
        <w:rPr>
          <w:noProof/>
        </w:rPr>
        <w:t xml:space="preserve"> </w:t>
      </w:r>
      <w:r w:rsidRPr="00C832DB">
        <w:rPr>
          <w:noProof/>
        </w:rPr>
        <w:t>(до) објекта наручиоца.</w:t>
      </w:r>
    </w:p>
    <w:p w:rsidR="00164B78" w:rsidRPr="001617E9" w:rsidRDefault="00164B78" w:rsidP="001617E9">
      <w:pPr>
        <w:ind w:firstLine="720"/>
        <w:jc w:val="both"/>
        <w:rPr>
          <w:noProof/>
          <w:lang w:val="sr-Cyrl-CS"/>
        </w:rPr>
      </w:pPr>
      <w:r w:rsidRPr="00D06507">
        <w:rPr>
          <w:noProof/>
        </w:rPr>
        <w:t>На основу прегледа и извршених услуга сачињава се радни налог попуњен техничким подацима</w:t>
      </w:r>
      <w:r>
        <w:rPr>
          <w:noProof/>
        </w:rPr>
        <w:t xml:space="preserve"> (</w:t>
      </w:r>
      <w:r w:rsidRPr="00D06507">
        <w:rPr>
          <w:noProof/>
          <w:lang w:val="sr-Cyrl-CS"/>
        </w:rPr>
        <w:t xml:space="preserve">подаци о </w:t>
      </w:r>
      <w:r w:rsidRPr="00D06507">
        <w:rPr>
          <w:noProof/>
        </w:rPr>
        <w:t>извршен</w:t>
      </w:r>
      <w:r w:rsidRPr="00D06507">
        <w:rPr>
          <w:noProof/>
          <w:lang w:val="sr-Cyrl-CS"/>
        </w:rPr>
        <w:t>ом</w:t>
      </w:r>
      <w:r>
        <w:rPr>
          <w:noProof/>
          <w:lang w:val="sr-Cyrl-CS"/>
        </w:rPr>
        <w:t xml:space="preserve"> </w:t>
      </w:r>
      <w:r w:rsidRPr="00D06507">
        <w:rPr>
          <w:noProof/>
        </w:rPr>
        <w:t>преглед</w:t>
      </w:r>
      <w:r w:rsidRPr="00D06507">
        <w:rPr>
          <w:noProof/>
          <w:lang w:val="sr-Cyrl-CS"/>
        </w:rPr>
        <w:t>у</w:t>
      </w:r>
      <w:r w:rsidRPr="00D06507">
        <w:rPr>
          <w:noProof/>
        </w:rPr>
        <w:t xml:space="preserve"> уређаја од стране сервисера,  </w:t>
      </w:r>
      <w:r w:rsidRPr="00D06507">
        <w:rPr>
          <w:noProof/>
          <w:lang w:val="sr-Cyrl-CS"/>
        </w:rPr>
        <w:t xml:space="preserve">евентуално замењеним резервним деловима и </w:t>
      </w:r>
      <w:r w:rsidRPr="00D06507">
        <w:rPr>
          <w:noProof/>
        </w:rPr>
        <w:t>утрошен</w:t>
      </w:r>
      <w:r w:rsidRPr="00D06507">
        <w:rPr>
          <w:noProof/>
          <w:lang w:val="sr-Cyrl-CS"/>
        </w:rPr>
        <w:t>ом потрошном</w:t>
      </w:r>
      <w:r w:rsidRPr="00D06507">
        <w:rPr>
          <w:noProof/>
        </w:rPr>
        <w:t xml:space="preserve"> материјал</w:t>
      </w:r>
      <w:r w:rsidRPr="00D06507">
        <w:rPr>
          <w:noProof/>
          <w:lang w:val="sr-Cyrl-CS"/>
        </w:rPr>
        <w:t>у</w:t>
      </w:r>
      <w:r w:rsidRPr="00D06507">
        <w:rPr>
          <w:noProof/>
        </w:rPr>
        <w:t>, као и запажањ</w:t>
      </w:r>
      <w:r w:rsidRPr="00D06507">
        <w:rPr>
          <w:noProof/>
          <w:lang w:val="sr-Cyrl-CS"/>
        </w:rPr>
        <w:t>има</w:t>
      </w:r>
      <w:r w:rsidRPr="00D06507">
        <w:rPr>
          <w:noProof/>
        </w:rPr>
        <w:t xml:space="preserve"> о потенцијалним кваровима</w:t>
      </w:r>
      <w:r>
        <w:rPr>
          <w:noProof/>
        </w:rPr>
        <w:t>)</w:t>
      </w:r>
      <w:r w:rsidRPr="00D06507">
        <w:rPr>
          <w:noProof/>
        </w:rPr>
        <w:t xml:space="preserve">, </w:t>
      </w:r>
      <w:r w:rsidRPr="00C832DB">
        <w:rPr>
          <w:noProof/>
        </w:rPr>
        <w:t xml:space="preserve">датумом, именом и презименом сервисера и корисника; штампаним словима и </w:t>
      </w:r>
      <w:r w:rsidRPr="00BF7498">
        <w:rPr>
          <w:noProof/>
        </w:rPr>
        <w:t>потписан</w:t>
      </w:r>
      <w:r w:rsidRPr="00D06507">
        <w:rPr>
          <w:noProof/>
          <w:lang w:val="sr-Cyrl-CS"/>
        </w:rPr>
        <w:t>.</w:t>
      </w:r>
    </w:p>
    <w:p w:rsidR="00164B78" w:rsidRDefault="00164B78" w:rsidP="00960C74">
      <w:pPr>
        <w:ind w:firstLine="720"/>
        <w:jc w:val="both"/>
        <w:rPr>
          <w:bCs/>
          <w:iCs/>
          <w:lang w:val="sr-Cyrl-RS"/>
        </w:rPr>
      </w:pPr>
      <w:r w:rsidRPr="00404190">
        <w:rPr>
          <w:bCs/>
          <w:iCs/>
        </w:rPr>
        <w:t>Наручилац</w:t>
      </w:r>
      <w:r w:rsidR="00960C74">
        <w:rPr>
          <w:bCs/>
          <w:iCs/>
          <w:lang w:val="sr-Cyrl-RS"/>
        </w:rPr>
        <w:t xml:space="preserve"> </w:t>
      </w:r>
      <w:r w:rsidRPr="00404190">
        <w:rPr>
          <w:bCs/>
          <w:iCs/>
        </w:rPr>
        <w:t xml:space="preserve">захтева да </w:t>
      </w:r>
      <w:r w:rsidRPr="00404190">
        <w:rPr>
          <w:bCs/>
          <w:iCs/>
          <w:lang w:val="sr-Cyrl-CS"/>
        </w:rPr>
        <w:t>добављач</w:t>
      </w:r>
      <w:r w:rsidRPr="00404190">
        <w:rPr>
          <w:bCs/>
          <w:iCs/>
        </w:rPr>
        <w:t xml:space="preserve"> потпише налог наручиоца за сервис </w:t>
      </w:r>
      <w:r w:rsidRPr="00404190">
        <w:t>штампача, фотокопира, факс апарата и</w:t>
      </w:r>
      <w:r w:rsidRPr="00404190">
        <w:rPr>
          <w:lang w:val="sr-Cyrl-RS"/>
        </w:rPr>
        <w:t>ли</w:t>
      </w:r>
      <w:r w:rsidRPr="00404190">
        <w:t xml:space="preserve"> му</w:t>
      </w:r>
      <w:r w:rsidRPr="00404190">
        <w:rPr>
          <w:lang w:val="sr-Cyrl-CS"/>
        </w:rPr>
        <w:t>л</w:t>
      </w:r>
      <w:r w:rsidRPr="00404190">
        <w:t>тифункцијских уређаја</w:t>
      </w:r>
      <w:r w:rsidRPr="00404190">
        <w:rPr>
          <w:bCs/>
          <w:iCs/>
        </w:rPr>
        <w:t xml:space="preserve"> који је </w:t>
      </w:r>
      <w:r w:rsidR="00960C74">
        <w:rPr>
          <w:bCs/>
          <w:iCs/>
          <w:lang w:val="sr-Cyrl-RS"/>
        </w:rPr>
        <w:t xml:space="preserve">претходно </w:t>
      </w:r>
      <w:r w:rsidRPr="00404190">
        <w:rPr>
          <w:bCs/>
          <w:iCs/>
        </w:rPr>
        <w:t xml:space="preserve">потписан од стране одговорног лица Сектора за техничко услужне послове, чиме </w:t>
      </w:r>
      <w:r w:rsidRPr="00404190">
        <w:rPr>
          <w:bCs/>
          <w:iCs/>
          <w:lang w:val="sr-Cyrl-CS"/>
        </w:rPr>
        <w:t>добављач</w:t>
      </w:r>
      <w:r w:rsidRPr="00404190">
        <w:rPr>
          <w:bCs/>
          <w:iCs/>
        </w:rPr>
        <w:t xml:space="preserve"> потврђује да је упознат са проблемом и уређајем на којем је проблем настао. Налог за сервис садржи назив </w:t>
      </w:r>
      <w:r w:rsidRPr="00404190">
        <w:rPr>
          <w:bCs/>
          <w:iCs/>
          <w:lang w:val="sr-Cyrl-RS"/>
        </w:rPr>
        <w:t>апарата</w:t>
      </w:r>
      <w:r w:rsidRPr="00404190">
        <w:rPr>
          <w:bCs/>
          <w:iCs/>
        </w:rPr>
        <w:t xml:space="preserve">, серијски број, назив ОЈ на којој се </w:t>
      </w:r>
      <w:r w:rsidRPr="00404190">
        <w:rPr>
          <w:bCs/>
          <w:iCs/>
          <w:lang w:val="sr-Cyrl-RS"/>
        </w:rPr>
        <w:t xml:space="preserve">исти </w:t>
      </w:r>
      <w:r w:rsidRPr="00404190">
        <w:rPr>
          <w:bCs/>
          <w:iCs/>
        </w:rPr>
        <w:t>налази, датум, опис квара (опис квара дефинише Сектор за техничко услужне послове).</w:t>
      </w:r>
    </w:p>
    <w:p w:rsidR="00404190" w:rsidRDefault="00404190" w:rsidP="00960C74">
      <w:pPr>
        <w:ind w:firstLine="720"/>
        <w:jc w:val="both"/>
        <w:rPr>
          <w:bCs/>
          <w:iCs/>
          <w:lang w:val="sr-Cyrl-RS"/>
        </w:rPr>
      </w:pPr>
      <w:r w:rsidRPr="00404190">
        <w:rPr>
          <w:bCs/>
          <w:iCs/>
        </w:rPr>
        <w:t>У</w:t>
      </w:r>
      <w:r w:rsidR="00960C74">
        <w:rPr>
          <w:bCs/>
          <w:iCs/>
          <w:lang w:val="sr-Cyrl-RS"/>
        </w:rPr>
        <w:t>к</w:t>
      </w:r>
      <w:r w:rsidRPr="00404190">
        <w:rPr>
          <w:bCs/>
          <w:iCs/>
        </w:rPr>
        <w:t xml:space="preserve">олико </w:t>
      </w:r>
      <w:r w:rsidRPr="00404190">
        <w:rPr>
          <w:bCs/>
          <w:iCs/>
          <w:lang w:val="sr-Cyrl-CS"/>
        </w:rPr>
        <w:t>добављач</w:t>
      </w:r>
      <w:r w:rsidRPr="00404190">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404190" w:rsidRPr="00404190" w:rsidRDefault="00404190" w:rsidP="00960C74">
      <w:pPr>
        <w:ind w:firstLine="720"/>
        <w:jc w:val="both"/>
        <w:rPr>
          <w:bCs/>
          <w:iCs/>
        </w:rPr>
      </w:pPr>
      <w:r w:rsidRPr="00404190">
        <w:rPr>
          <w:bCs/>
          <w:iCs/>
        </w:rPr>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p>
    <w:p w:rsidR="00404190" w:rsidRPr="00404190" w:rsidRDefault="00404190" w:rsidP="00960C74">
      <w:pPr>
        <w:ind w:firstLine="720"/>
        <w:jc w:val="both"/>
        <w:rPr>
          <w:bCs/>
          <w:iCs/>
        </w:rPr>
      </w:pPr>
      <w:r w:rsidRPr="00404190">
        <w:rPr>
          <w:bCs/>
          <w:iCs/>
        </w:rPr>
        <w:t xml:space="preserve">Наручилац захтева да се приликом замене дела испоручи кутија новог </w:t>
      </w:r>
      <w:r w:rsidR="00960C74">
        <w:rPr>
          <w:bCs/>
          <w:iCs/>
          <w:lang w:val="sr-Cyrl-RS"/>
        </w:rPr>
        <w:t xml:space="preserve">уграђеног </w:t>
      </w:r>
      <w:r w:rsidRPr="00404190">
        <w:rPr>
          <w:bCs/>
          <w:iCs/>
        </w:rPr>
        <w:t>дела са замењеним (старим) делом.</w:t>
      </w:r>
    </w:p>
    <w:p w:rsidR="00404190" w:rsidRPr="00404190" w:rsidRDefault="00404190" w:rsidP="00960C74">
      <w:pPr>
        <w:ind w:firstLine="720"/>
        <w:jc w:val="both"/>
        <w:rPr>
          <w:bCs/>
          <w:iCs/>
        </w:rPr>
      </w:pPr>
      <w:r w:rsidRPr="00404190">
        <w:rPr>
          <w:bCs/>
          <w:iCs/>
        </w:rPr>
        <w:t xml:space="preserve">Након исправно извршене услуге, лице за праћење реализације уговора код наручиоца потписује радни налог </w:t>
      </w:r>
      <w:r w:rsidRPr="00404190">
        <w:rPr>
          <w:bCs/>
          <w:iCs/>
          <w:lang w:val="sr-Cyrl-CS"/>
        </w:rPr>
        <w:t>добављачу</w:t>
      </w:r>
      <w:r w:rsidRPr="00404190">
        <w:rPr>
          <w:bCs/>
          <w:iCs/>
        </w:rPr>
        <w:t xml:space="preserve">, на основу којег </w:t>
      </w:r>
      <w:r w:rsidRPr="00404190">
        <w:rPr>
          <w:bCs/>
          <w:iCs/>
          <w:lang w:val="sr-Cyrl-CS"/>
        </w:rPr>
        <w:t>добављач</w:t>
      </w:r>
      <w:r w:rsidRPr="00404190">
        <w:rPr>
          <w:bCs/>
          <w:iCs/>
        </w:rPr>
        <w:t xml:space="preserve"> доставља рачун, како би се извршило плаћање.</w:t>
      </w:r>
    </w:p>
    <w:p w:rsidR="00404190" w:rsidRPr="000835BE" w:rsidRDefault="00404190" w:rsidP="00404190">
      <w:pPr>
        <w:ind w:left="720"/>
        <w:jc w:val="both"/>
        <w:rPr>
          <w:bCs/>
          <w:iCs/>
        </w:rPr>
      </w:pPr>
    </w:p>
    <w:p w:rsidR="00404190" w:rsidRPr="0025557B" w:rsidRDefault="00404190" w:rsidP="00960C74">
      <w:pPr>
        <w:ind w:firstLine="720"/>
        <w:jc w:val="both"/>
        <w:rPr>
          <w:bCs/>
          <w:iCs/>
        </w:rPr>
      </w:pPr>
      <w:r w:rsidRPr="006540B5">
        <w:rPr>
          <w:bCs/>
          <w:iCs/>
        </w:rPr>
        <w:t>Наручилац</w:t>
      </w:r>
      <w:r w:rsidR="00960C74">
        <w:rPr>
          <w:bCs/>
          <w:iCs/>
          <w:lang w:val="sr-Cyrl-RS"/>
        </w:rPr>
        <w:t xml:space="preserve"> </w:t>
      </w:r>
      <w:r w:rsidRPr="006540B5">
        <w:rPr>
          <w:bCs/>
          <w:iCs/>
        </w:rPr>
        <w:t xml:space="preserve">захтева да гаранција за извршене услуге буде најмање </w:t>
      </w:r>
      <w:r w:rsidR="00960C74">
        <w:rPr>
          <w:bCs/>
          <w:iCs/>
          <w:lang w:val="sr-Cyrl-RS"/>
        </w:rPr>
        <w:t>три (</w:t>
      </w:r>
      <w:r w:rsidRPr="006540B5">
        <w:rPr>
          <w:bCs/>
          <w:iCs/>
        </w:rPr>
        <w:t>3</w:t>
      </w:r>
      <w:r w:rsidR="00960C74">
        <w:rPr>
          <w:bCs/>
          <w:iCs/>
          <w:lang w:val="sr-Cyrl-RS"/>
        </w:rPr>
        <w:t>)</w:t>
      </w:r>
      <w:r w:rsidRPr="006540B5">
        <w:rPr>
          <w:bCs/>
          <w:iCs/>
        </w:rPr>
        <w:t xml:space="preserve"> месеца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w:t>
      </w:r>
      <w:r>
        <w:rPr>
          <w:bCs/>
          <w:iCs/>
          <w:lang w:val="sr-Cyrl-RS"/>
        </w:rPr>
        <w:t xml:space="preserve">по препоруци произвођача а </w:t>
      </w:r>
      <w:r w:rsidRPr="006540B5">
        <w:rPr>
          <w:bCs/>
          <w:iCs/>
        </w:rPr>
        <w:t>најмање 12 месеци од дана стављања резервног дела у функцију.</w:t>
      </w:r>
    </w:p>
    <w:p w:rsidR="00404190" w:rsidRDefault="00404190" w:rsidP="00924E7E">
      <w:pPr>
        <w:ind w:firstLine="720"/>
        <w:jc w:val="both"/>
        <w:rPr>
          <w:bCs/>
          <w:iCs/>
          <w:lang w:val="sr-Cyrl-RS"/>
        </w:rPr>
      </w:pPr>
      <w:r w:rsidRPr="000835BE">
        <w:rPr>
          <w:bCs/>
          <w:iCs/>
        </w:rPr>
        <w:t>П</w:t>
      </w:r>
      <w:r w:rsidR="00924E7E">
        <w:rPr>
          <w:bCs/>
          <w:iCs/>
          <w:lang w:val="sr-Cyrl-RS"/>
        </w:rPr>
        <w:t>о</w:t>
      </w:r>
      <w:r w:rsidRPr="000835BE">
        <w:rPr>
          <w:bCs/>
          <w:iCs/>
        </w:rPr>
        <w:t>нуђач је дужан да наведене послове обавља савесно и благовремено у циљу обезбеђивања продужавања века трајања</w:t>
      </w:r>
      <w:r>
        <w:rPr>
          <w:bCs/>
          <w:iCs/>
          <w:lang w:val="sr-Cyrl-RS"/>
        </w:rPr>
        <w:t xml:space="preserve"> апарата</w:t>
      </w:r>
      <w:r w:rsidRPr="000835BE">
        <w:rPr>
          <w:bCs/>
          <w:iCs/>
        </w:rPr>
        <w:t>,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1617E9" w:rsidRDefault="001617E9" w:rsidP="00924E7E">
      <w:pPr>
        <w:ind w:firstLine="720"/>
        <w:jc w:val="both"/>
        <w:rPr>
          <w:bCs/>
          <w:iCs/>
          <w:lang w:val="sr-Cyrl-RS"/>
        </w:rPr>
      </w:pPr>
    </w:p>
    <w:p w:rsidR="001617E9" w:rsidRDefault="001617E9" w:rsidP="00924E7E">
      <w:pPr>
        <w:ind w:firstLine="720"/>
        <w:jc w:val="both"/>
        <w:rPr>
          <w:bCs/>
          <w:iCs/>
          <w:lang w:val="sr-Cyrl-RS"/>
        </w:rPr>
      </w:pPr>
    </w:p>
    <w:p w:rsidR="001617E9" w:rsidRDefault="001617E9" w:rsidP="00924E7E">
      <w:pPr>
        <w:ind w:firstLine="720"/>
        <w:jc w:val="both"/>
        <w:rPr>
          <w:bCs/>
          <w:iCs/>
          <w:lang w:val="sr-Cyrl-RS"/>
        </w:rPr>
      </w:pPr>
    </w:p>
    <w:p w:rsidR="001617E9" w:rsidRPr="001617E9" w:rsidRDefault="001617E9" w:rsidP="00924E7E">
      <w:pPr>
        <w:ind w:firstLine="720"/>
        <w:jc w:val="both"/>
        <w:rPr>
          <w:bCs/>
          <w:iCs/>
          <w:lang w:val="sr-Cyrl-RS"/>
        </w:rPr>
      </w:pPr>
    </w:p>
    <w:p w:rsidR="00404190" w:rsidRDefault="00404190" w:rsidP="00404190">
      <w:pPr>
        <w:jc w:val="both"/>
        <w:rPr>
          <w:b/>
          <w:bCs/>
          <w:iCs/>
          <w:lang w:val="sr-Cyrl-CS"/>
        </w:rPr>
      </w:pPr>
      <w:r>
        <w:rPr>
          <w:b/>
          <w:bCs/>
          <w:iCs/>
          <w:lang w:val="sr-Cyrl-CS"/>
        </w:rPr>
        <w:lastRenderedPageBreak/>
        <w:t>СПИСАК</w:t>
      </w:r>
      <w:r w:rsidRPr="000D35AE">
        <w:rPr>
          <w:b/>
          <w:bCs/>
          <w:iCs/>
          <w:lang w:val="sr-Cyrl-CS"/>
        </w:rPr>
        <w:t xml:space="preserve"> </w:t>
      </w:r>
      <w:r>
        <w:rPr>
          <w:b/>
          <w:bCs/>
          <w:iCs/>
          <w:lang w:val="sr-Cyrl-CS"/>
        </w:rPr>
        <w:t>ФОТОКОПИР И МУЛТИФУНКЦИЈИСКИХ АПАРАТА У КЦВ</w:t>
      </w:r>
    </w:p>
    <w:p w:rsidR="00404190" w:rsidRDefault="00404190" w:rsidP="00404190">
      <w:pPr>
        <w:jc w:val="both"/>
        <w:rPr>
          <w:b/>
          <w:bCs/>
          <w:iCs/>
          <w:lang w:val="sr-Cyrl-CS"/>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1056"/>
        <w:gridCol w:w="6143"/>
      </w:tblGrid>
      <w:tr w:rsidR="00404190" w:rsidRPr="000D35AE" w:rsidTr="00404190">
        <w:tc>
          <w:tcPr>
            <w:tcW w:w="1056" w:type="dxa"/>
          </w:tcPr>
          <w:p w:rsidR="00404190" w:rsidRPr="000D35AE" w:rsidRDefault="00404190" w:rsidP="00404190">
            <w:pPr>
              <w:jc w:val="center"/>
              <w:rPr>
                <w:b/>
                <w:bCs/>
                <w:iCs/>
                <w:lang w:val="sr-Cyrl-RS"/>
              </w:rPr>
            </w:pPr>
            <w:r w:rsidRPr="000D35AE">
              <w:rPr>
                <w:b/>
                <w:bCs/>
                <w:iCs/>
                <w:lang w:val="sr-Cyrl-RS"/>
              </w:rPr>
              <w:t>р.бр.</w:t>
            </w:r>
          </w:p>
        </w:tc>
        <w:tc>
          <w:tcPr>
            <w:tcW w:w="6143" w:type="dxa"/>
          </w:tcPr>
          <w:p w:rsidR="00404190" w:rsidRPr="000D35AE" w:rsidRDefault="00404190" w:rsidP="00404190">
            <w:pPr>
              <w:jc w:val="center"/>
              <w:rPr>
                <w:b/>
                <w:bCs/>
                <w:iCs/>
              </w:rPr>
            </w:pPr>
            <w:r w:rsidRPr="000D35AE">
              <w:rPr>
                <w:b/>
                <w:bCs/>
                <w:iCs/>
              </w:rPr>
              <w:t>МОДЕЛ</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KYOCERA</w:t>
            </w:r>
            <w:r w:rsidRPr="000D35AE">
              <w:rPr>
                <w:bCs/>
                <w:iCs/>
                <w:sz w:val="22"/>
                <w:szCs w:val="22"/>
                <w:lang w:val="sr-Cyrl-CS"/>
              </w:rPr>
              <w:t xml:space="preserve"> </w:t>
            </w:r>
            <w:r w:rsidRPr="000D35AE">
              <w:rPr>
                <w:bCs/>
                <w:iCs/>
                <w:sz w:val="22"/>
                <w:szCs w:val="22"/>
                <w:lang w:val="en-US"/>
              </w:rPr>
              <w:t>КМ 1620</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CANON IR2520</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OLIVETTI 8515</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CANON NP 6020</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KYOCERA ТА 180</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KYOCERA KM 1635</w:t>
            </w:r>
          </w:p>
        </w:tc>
      </w:tr>
      <w:tr w:rsidR="00404190" w:rsidRPr="000D35AE" w:rsidTr="00404190">
        <w:tc>
          <w:tcPr>
            <w:tcW w:w="1056" w:type="dxa"/>
          </w:tcPr>
          <w:p w:rsidR="00404190" w:rsidRPr="000D35AE" w:rsidRDefault="00404190" w:rsidP="00924E7E">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CANON NP 1550</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MINOLTA 164</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sz w:val="22"/>
                <w:szCs w:val="22"/>
                <w:lang w:val="en-US"/>
              </w:rPr>
            </w:pPr>
            <w:r w:rsidRPr="000D35AE">
              <w:rPr>
                <w:bCs/>
                <w:iCs/>
                <w:sz w:val="22"/>
                <w:szCs w:val="22"/>
                <w:lang w:val="en-US"/>
              </w:rPr>
              <w:t>CANON NP 6216</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lang w:val="en-US"/>
              </w:rPr>
            </w:pPr>
            <w:r w:rsidRPr="000D35AE">
              <w:rPr>
                <w:bCs/>
                <w:iCs/>
                <w:lang w:val="en-US"/>
              </w:rPr>
              <w:t>CANON IR 1020</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lang w:val="en-US"/>
              </w:rPr>
            </w:pPr>
            <w:r w:rsidRPr="000D35AE">
              <w:rPr>
                <w:bCs/>
                <w:iCs/>
                <w:lang w:val="en-US"/>
              </w:rPr>
              <w:t>CANON IR 2016</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lang w:val="en-US"/>
              </w:rPr>
            </w:pPr>
            <w:r w:rsidRPr="000D35AE">
              <w:rPr>
                <w:bCs/>
                <w:iCs/>
                <w:lang w:val="en-US"/>
              </w:rPr>
              <w:t>CANON NP 7161</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lang w:val="en-US"/>
              </w:rPr>
            </w:pPr>
            <w:r w:rsidRPr="000D35AE">
              <w:rPr>
                <w:bCs/>
                <w:iCs/>
                <w:lang w:val="en-US"/>
              </w:rPr>
              <w:t>RICO</w:t>
            </w:r>
            <w:r w:rsidRPr="000D35AE">
              <w:rPr>
                <w:bCs/>
                <w:iCs/>
              </w:rPr>
              <w:t>H</w:t>
            </w:r>
            <w:r w:rsidRPr="000D35AE">
              <w:rPr>
                <w:bCs/>
                <w:iCs/>
                <w:lang w:val="en-US"/>
              </w:rPr>
              <w:t xml:space="preserve"> 4615</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lang w:val="en-US"/>
              </w:rPr>
            </w:pPr>
            <w:r w:rsidRPr="000D35AE">
              <w:rPr>
                <w:bCs/>
                <w:iCs/>
              </w:rPr>
              <w:t>XEROX 1025</w:t>
            </w:r>
          </w:p>
        </w:tc>
      </w:tr>
      <w:tr w:rsidR="00404190" w:rsidRPr="000D35AE"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lang w:val="en-US"/>
              </w:rPr>
            </w:pPr>
            <w:r w:rsidRPr="000D35AE">
              <w:rPr>
                <w:bCs/>
                <w:iCs/>
              </w:rPr>
              <w:t>CANON IR 1600</w:t>
            </w:r>
          </w:p>
        </w:tc>
      </w:tr>
      <w:tr w:rsidR="00404190" w:rsidRPr="00A16392" w:rsidTr="00404190">
        <w:tc>
          <w:tcPr>
            <w:tcW w:w="1056" w:type="dxa"/>
          </w:tcPr>
          <w:p w:rsidR="00404190" w:rsidRPr="000D35AE" w:rsidRDefault="00404190" w:rsidP="00404190">
            <w:pPr>
              <w:numPr>
                <w:ilvl w:val="0"/>
                <w:numId w:val="21"/>
              </w:numPr>
              <w:rPr>
                <w:bCs/>
                <w:iCs/>
              </w:rPr>
            </w:pPr>
          </w:p>
        </w:tc>
        <w:tc>
          <w:tcPr>
            <w:tcW w:w="6143" w:type="dxa"/>
            <w:vAlign w:val="center"/>
          </w:tcPr>
          <w:p w:rsidR="00404190" w:rsidRPr="000D35AE" w:rsidRDefault="00404190" w:rsidP="00404190">
            <w:pPr>
              <w:rPr>
                <w:bCs/>
                <w:iCs/>
                <w:lang w:val="en-US"/>
              </w:rPr>
            </w:pPr>
            <w:r w:rsidRPr="000D35AE">
              <w:rPr>
                <w:bCs/>
                <w:iCs/>
              </w:rPr>
              <w:t>CANON NP 6220</w:t>
            </w:r>
          </w:p>
        </w:tc>
      </w:tr>
    </w:tbl>
    <w:p w:rsidR="00924E7E" w:rsidRDefault="00924E7E" w:rsidP="00924E7E">
      <w:pPr>
        <w:rPr>
          <w:b/>
          <w:bCs/>
          <w:iCs/>
          <w:lang w:val="sr-Cyrl-CS"/>
        </w:rPr>
      </w:pPr>
    </w:p>
    <w:p w:rsidR="00F01082" w:rsidRPr="00924E7E" w:rsidRDefault="00F01082" w:rsidP="00924E7E">
      <w:pPr>
        <w:rPr>
          <w:bCs/>
          <w:iCs/>
        </w:rPr>
      </w:pPr>
      <w:r>
        <w:rPr>
          <w:b/>
          <w:bCs/>
          <w:iCs/>
          <w:lang w:val="sr-Cyrl-CS"/>
        </w:rPr>
        <w:t>СПИСАК</w:t>
      </w:r>
      <w:r w:rsidRPr="000D35AE">
        <w:rPr>
          <w:b/>
          <w:bCs/>
          <w:iCs/>
          <w:lang w:val="sr-Cyrl-CS"/>
        </w:rPr>
        <w:t xml:space="preserve"> </w:t>
      </w:r>
      <w:r>
        <w:rPr>
          <w:b/>
          <w:bCs/>
          <w:iCs/>
          <w:lang w:val="sr-Cyrl-CS"/>
        </w:rPr>
        <w:t>ФАКС АПАРАТА У КЦВ</w:t>
      </w:r>
    </w:p>
    <w:p w:rsidR="00F01082" w:rsidRDefault="00F01082" w:rsidP="00F01082">
      <w:pPr>
        <w:jc w:val="both"/>
        <w:rPr>
          <w:b/>
          <w:bCs/>
          <w:iCs/>
          <w:lang w:val="sr-Cyrl-CS"/>
        </w:rPr>
      </w:pPr>
    </w:p>
    <w:tbl>
      <w:tblPr>
        <w:tblStyle w:val="TableGrid"/>
        <w:tblpPr w:leftFromText="180" w:rightFromText="180" w:vertAnchor="text" w:horzAnchor="margin" w:tblpXSpec="center" w:tblpY="15"/>
        <w:tblW w:w="0" w:type="auto"/>
        <w:tblLook w:val="04A0" w:firstRow="1" w:lastRow="0" w:firstColumn="1" w:lastColumn="0" w:noHBand="0" w:noVBand="1"/>
      </w:tblPr>
      <w:tblGrid>
        <w:gridCol w:w="1056"/>
        <w:gridCol w:w="6143"/>
      </w:tblGrid>
      <w:tr w:rsidR="00F01082" w:rsidRPr="000D35AE" w:rsidTr="00F01082">
        <w:tc>
          <w:tcPr>
            <w:tcW w:w="1056" w:type="dxa"/>
          </w:tcPr>
          <w:p w:rsidR="00F01082" w:rsidRPr="000D35AE" w:rsidRDefault="00F01082" w:rsidP="00F01082">
            <w:pPr>
              <w:jc w:val="center"/>
              <w:rPr>
                <w:b/>
                <w:bCs/>
                <w:iCs/>
                <w:lang w:val="sr-Cyrl-RS"/>
              </w:rPr>
            </w:pPr>
            <w:r w:rsidRPr="000D35AE">
              <w:rPr>
                <w:b/>
                <w:bCs/>
                <w:iCs/>
                <w:lang w:val="sr-Cyrl-RS"/>
              </w:rPr>
              <w:t>р.бр.</w:t>
            </w:r>
          </w:p>
        </w:tc>
        <w:tc>
          <w:tcPr>
            <w:tcW w:w="6143" w:type="dxa"/>
          </w:tcPr>
          <w:p w:rsidR="00F01082" w:rsidRPr="000D35AE" w:rsidRDefault="00F01082" w:rsidP="00F01082">
            <w:pPr>
              <w:jc w:val="center"/>
              <w:rPr>
                <w:b/>
                <w:bCs/>
                <w:iCs/>
              </w:rPr>
            </w:pPr>
            <w:r w:rsidRPr="000D35AE">
              <w:rPr>
                <w:b/>
                <w:bCs/>
                <w:iCs/>
              </w:rPr>
              <w:t>МОДЕЛ</w:t>
            </w:r>
          </w:p>
        </w:tc>
      </w:tr>
      <w:tr w:rsidR="00F01082" w:rsidRPr="000D35AE" w:rsidTr="00F01082">
        <w:tc>
          <w:tcPr>
            <w:tcW w:w="1056" w:type="dxa"/>
          </w:tcPr>
          <w:p w:rsidR="00F01082" w:rsidRPr="000D35AE" w:rsidRDefault="00F01082" w:rsidP="00F01082">
            <w:pPr>
              <w:numPr>
                <w:ilvl w:val="0"/>
                <w:numId w:val="32"/>
              </w:numPr>
              <w:rPr>
                <w:bCs/>
                <w:iCs/>
              </w:rPr>
            </w:pPr>
          </w:p>
        </w:tc>
        <w:tc>
          <w:tcPr>
            <w:tcW w:w="6143" w:type="dxa"/>
            <w:vAlign w:val="center"/>
          </w:tcPr>
          <w:p w:rsidR="00F01082" w:rsidRPr="00F01082" w:rsidRDefault="00F01082" w:rsidP="00F01082">
            <w:pPr>
              <w:rPr>
                <w:bCs/>
                <w:iCs/>
                <w:sz w:val="22"/>
                <w:szCs w:val="22"/>
                <w:lang w:val="sr-Cyrl-RS"/>
              </w:rPr>
            </w:pPr>
            <w:r w:rsidRPr="00F01082">
              <w:rPr>
                <w:bCs/>
                <w:iCs/>
              </w:rPr>
              <w:t>Panasonic KX-FT35</w:t>
            </w:r>
          </w:p>
        </w:tc>
      </w:tr>
      <w:tr w:rsidR="00F01082" w:rsidRPr="000D35AE" w:rsidTr="00F01082">
        <w:tc>
          <w:tcPr>
            <w:tcW w:w="1056" w:type="dxa"/>
          </w:tcPr>
          <w:p w:rsidR="00F01082" w:rsidRPr="000D35AE" w:rsidRDefault="00F01082" w:rsidP="00F01082">
            <w:pPr>
              <w:numPr>
                <w:ilvl w:val="0"/>
                <w:numId w:val="32"/>
              </w:numPr>
              <w:rPr>
                <w:bCs/>
                <w:iCs/>
              </w:rPr>
            </w:pPr>
          </w:p>
        </w:tc>
        <w:tc>
          <w:tcPr>
            <w:tcW w:w="6143" w:type="dxa"/>
            <w:vAlign w:val="center"/>
          </w:tcPr>
          <w:p w:rsidR="00F01082" w:rsidRPr="00F01082" w:rsidRDefault="00F01082" w:rsidP="00F01082">
            <w:pPr>
              <w:rPr>
                <w:bCs/>
                <w:iCs/>
                <w:sz w:val="22"/>
                <w:szCs w:val="22"/>
                <w:lang w:val="sr-Cyrl-RS"/>
              </w:rPr>
            </w:pPr>
            <w:r w:rsidRPr="00F01082">
              <w:rPr>
                <w:bCs/>
                <w:iCs/>
              </w:rPr>
              <w:t>Panasonic GKX-F780</w:t>
            </w:r>
          </w:p>
        </w:tc>
      </w:tr>
      <w:tr w:rsidR="00F01082" w:rsidRPr="000D35AE" w:rsidTr="00F01082">
        <w:tc>
          <w:tcPr>
            <w:tcW w:w="1056" w:type="dxa"/>
          </w:tcPr>
          <w:p w:rsidR="00F01082" w:rsidRPr="000D35AE" w:rsidRDefault="00F01082" w:rsidP="00F01082">
            <w:pPr>
              <w:numPr>
                <w:ilvl w:val="0"/>
                <w:numId w:val="32"/>
              </w:numPr>
              <w:rPr>
                <w:bCs/>
                <w:iCs/>
              </w:rPr>
            </w:pPr>
          </w:p>
        </w:tc>
        <w:tc>
          <w:tcPr>
            <w:tcW w:w="6143" w:type="dxa"/>
            <w:vAlign w:val="center"/>
          </w:tcPr>
          <w:p w:rsidR="00F01082" w:rsidRPr="00F01082" w:rsidRDefault="00F01082" w:rsidP="00F01082">
            <w:pPr>
              <w:rPr>
                <w:bCs/>
                <w:iCs/>
                <w:sz w:val="22"/>
                <w:szCs w:val="22"/>
                <w:lang w:val="sr-Cyrl-RS"/>
              </w:rPr>
            </w:pPr>
            <w:r w:rsidRPr="00F01082">
              <w:rPr>
                <w:bCs/>
                <w:iCs/>
              </w:rPr>
              <w:t>Panasonic KH-F1100</w:t>
            </w:r>
          </w:p>
        </w:tc>
      </w:tr>
      <w:tr w:rsidR="00F01082" w:rsidRPr="000D35AE" w:rsidTr="00F01082">
        <w:tc>
          <w:tcPr>
            <w:tcW w:w="1056" w:type="dxa"/>
          </w:tcPr>
          <w:p w:rsidR="00F01082" w:rsidRPr="000D35AE" w:rsidRDefault="00F01082" w:rsidP="00F01082">
            <w:pPr>
              <w:numPr>
                <w:ilvl w:val="0"/>
                <w:numId w:val="32"/>
              </w:numPr>
              <w:rPr>
                <w:bCs/>
                <w:iCs/>
              </w:rPr>
            </w:pPr>
          </w:p>
        </w:tc>
        <w:tc>
          <w:tcPr>
            <w:tcW w:w="6143" w:type="dxa"/>
            <w:vAlign w:val="center"/>
          </w:tcPr>
          <w:p w:rsidR="00F01082" w:rsidRPr="000D35AE" w:rsidRDefault="00F01082" w:rsidP="00F01082">
            <w:pPr>
              <w:rPr>
                <w:bCs/>
                <w:iCs/>
                <w:sz w:val="22"/>
                <w:szCs w:val="22"/>
                <w:lang w:val="en-US"/>
              </w:rPr>
            </w:pPr>
            <w:r w:rsidRPr="00F01082">
              <w:rPr>
                <w:bCs/>
                <w:iCs/>
              </w:rPr>
              <w:t>Panasonic KX-FP 205</w:t>
            </w:r>
          </w:p>
        </w:tc>
      </w:tr>
    </w:tbl>
    <w:p w:rsidR="00F01082" w:rsidRDefault="00F01082" w:rsidP="000835BE">
      <w:pPr>
        <w:rPr>
          <w:bCs/>
          <w:iCs/>
          <w:lang w:val="sr-Cyrl-RS"/>
        </w:rPr>
      </w:pPr>
    </w:p>
    <w:p w:rsidR="00F01082" w:rsidRDefault="00F01082" w:rsidP="000835BE">
      <w:pPr>
        <w:rPr>
          <w:bCs/>
          <w:iCs/>
          <w:lang w:val="sr-Cyrl-RS"/>
        </w:rPr>
      </w:pPr>
    </w:p>
    <w:p w:rsidR="000D35AE" w:rsidRDefault="000D35AE" w:rsidP="000835BE">
      <w:pPr>
        <w:rPr>
          <w:bCs/>
          <w:iCs/>
          <w:lang w:val="sr-Cyrl-RS"/>
        </w:rPr>
      </w:pPr>
    </w:p>
    <w:p w:rsidR="00F01082" w:rsidRDefault="00F01082" w:rsidP="00F01082">
      <w:pPr>
        <w:ind w:firstLine="360"/>
        <w:jc w:val="both"/>
        <w:rPr>
          <w:bCs/>
          <w:iCs/>
          <w:lang w:val="sr-Cyrl-RS"/>
        </w:rPr>
      </w:pPr>
      <w:r>
        <w:rPr>
          <w:bCs/>
          <w:iCs/>
          <w:lang w:val="sr-Cyrl-RS"/>
        </w:rPr>
        <w:t xml:space="preserve"> </w:t>
      </w:r>
    </w:p>
    <w:p w:rsidR="00F01082" w:rsidRDefault="00F01082" w:rsidP="00F01082">
      <w:pPr>
        <w:ind w:firstLine="360"/>
        <w:jc w:val="both"/>
        <w:rPr>
          <w:bCs/>
          <w:iCs/>
          <w:lang w:val="sr-Cyrl-RS"/>
        </w:rPr>
      </w:pPr>
    </w:p>
    <w:p w:rsidR="00F01082" w:rsidRDefault="00F01082" w:rsidP="00F01082">
      <w:pPr>
        <w:ind w:firstLine="360"/>
        <w:jc w:val="both"/>
        <w:rPr>
          <w:bCs/>
          <w:iCs/>
          <w:lang w:val="sr-Cyrl-RS"/>
        </w:rPr>
      </w:pPr>
    </w:p>
    <w:p w:rsidR="000835BE" w:rsidRPr="000835BE" w:rsidRDefault="000835BE" w:rsidP="000835BE">
      <w:pPr>
        <w:rPr>
          <w:bCs/>
          <w:iCs/>
        </w:rPr>
      </w:pPr>
    </w:p>
    <w:p w:rsidR="000835BE" w:rsidRPr="00F01082" w:rsidRDefault="00F01082" w:rsidP="00A02AEF">
      <w:pPr>
        <w:rPr>
          <w:bCs/>
          <w:iCs/>
          <w:lang w:val="sr-Cyrl-RS"/>
        </w:rPr>
      </w:pPr>
      <w:r>
        <w:rPr>
          <w:b/>
          <w:bCs/>
          <w:iCs/>
          <w:lang w:val="sr-Cyrl-CS"/>
        </w:rPr>
        <w:t>СПИСАК</w:t>
      </w:r>
      <w:r w:rsidRPr="000D35AE">
        <w:rPr>
          <w:b/>
          <w:bCs/>
          <w:iCs/>
          <w:lang w:val="sr-Cyrl-CS"/>
        </w:rPr>
        <w:t xml:space="preserve"> </w:t>
      </w:r>
      <w:r w:rsidRPr="00E32409">
        <w:rPr>
          <w:b/>
          <w:bCs/>
          <w:iCs/>
        </w:rPr>
        <w:t>ШТАМПАЧА</w:t>
      </w:r>
      <w:r>
        <w:rPr>
          <w:b/>
          <w:bCs/>
          <w:iCs/>
          <w:lang w:val="sr-Cyrl-CS"/>
        </w:rPr>
        <w:t xml:space="preserve"> У КЦВ</w:t>
      </w:r>
    </w:p>
    <w:p w:rsidR="000835BE" w:rsidRPr="000835BE" w:rsidRDefault="000835BE" w:rsidP="000835BE">
      <w:pPr>
        <w:rPr>
          <w:bCs/>
          <w:iCs/>
        </w:rPr>
      </w:pPr>
    </w:p>
    <w:tbl>
      <w:tblPr>
        <w:tblStyle w:val="TableGrid"/>
        <w:tblW w:w="0" w:type="auto"/>
        <w:jc w:val="center"/>
        <w:tblLook w:val="04A0" w:firstRow="1" w:lastRow="0" w:firstColumn="1" w:lastColumn="0" w:noHBand="0" w:noVBand="1"/>
      </w:tblPr>
      <w:tblGrid>
        <w:gridCol w:w="1056"/>
        <w:gridCol w:w="6143"/>
      </w:tblGrid>
      <w:tr w:rsidR="000835BE" w:rsidRPr="00A16392" w:rsidTr="000835BE">
        <w:trPr>
          <w:jc w:val="center"/>
        </w:trPr>
        <w:tc>
          <w:tcPr>
            <w:tcW w:w="1056" w:type="dxa"/>
          </w:tcPr>
          <w:p w:rsidR="000835BE" w:rsidRPr="00F01082" w:rsidRDefault="00F01082" w:rsidP="00F01082">
            <w:pPr>
              <w:jc w:val="center"/>
              <w:rPr>
                <w:b/>
                <w:bCs/>
                <w:iCs/>
              </w:rPr>
            </w:pPr>
            <w:r w:rsidRPr="00F01082">
              <w:rPr>
                <w:b/>
                <w:bCs/>
                <w:iCs/>
                <w:lang w:val="sr-Cyrl-RS"/>
              </w:rPr>
              <w:t>р.бр.</w:t>
            </w:r>
          </w:p>
        </w:tc>
        <w:tc>
          <w:tcPr>
            <w:tcW w:w="6143" w:type="dxa"/>
          </w:tcPr>
          <w:p w:rsidR="000835BE" w:rsidRPr="00F01082" w:rsidRDefault="000835BE" w:rsidP="00F01082">
            <w:pPr>
              <w:jc w:val="center"/>
              <w:rPr>
                <w:b/>
                <w:bCs/>
                <w:iCs/>
              </w:rPr>
            </w:pPr>
            <w:r w:rsidRPr="00F01082">
              <w:rPr>
                <w:b/>
                <w:bCs/>
                <w:iCs/>
              </w:rPr>
              <w:t>МОДЕЛ</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LASER SHOT LBP-1120</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LBP 2900</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LBP 6000/LBP6018</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LBP 810</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LBP-1129</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LBP-310</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MF 4010</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MF 4550D</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MF3240</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lang w:val="sr-Cyrl-RS"/>
              </w:rPr>
            </w:pPr>
          </w:p>
        </w:tc>
        <w:tc>
          <w:tcPr>
            <w:tcW w:w="6143" w:type="dxa"/>
          </w:tcPr>
          <w:p w:rsidR="000835BE" w:rsidRPr="00F01082" w:rsidRDefault="000835BE" w:rsidP="000835BE">
            <w:pPr>
              <w:rPr>
                <w:bCs/>
                <w:iCs/>
                <w:lang w:val="sr-Latn-CS"/>
              </w:rPr>
            </w:pPr>
            <w:r w:rsidRPr="00F01082">
              <w:rPr>
                <w:bCs/>
                <w:iCs/>
                <w:lang w:val="sr-Latn-CS"/>
              </w:rPr>
              <w:t>CANON MPC 200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CANON LBP 1120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CANON LBP 5050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ACULASER M 2000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C 11000</w:t>
            </w:r>
          </w:p>
        </w:tc>
      </w:tr>
      <w:tr w:rsidR="000835BE" w:rsidRPr="00A16392" w:rsidTr="000835BE">
        <w:trPr>
          <w:jc w:val="center"/>
        </w:trPr>
        <w:tc>
          <w:tcPr>
            <w:tcW w:w="1056" w:type="dxa"/>
          </w:tcPr>
          <w:p w:rsidR="000835BE" w:rsidRPr="00924E7E" w:rsidRDefault="000835BE" w:rsidP="00924E7E">
            <w:pPr>
              <w:pStyle w:val="ListParagraph"/>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EPL 6200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EPL 6200L</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EPL-5900L</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LQ 100+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LQ-300+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LQ570+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LQ630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LX 300+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LX-850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M1200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EPSON WORKFORCE 500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FUJITSU DL 3800PRO</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FUJITSU DX 2200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1102W</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3940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COLOR JET 3600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COLOR LASER JET 1600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CP 1025N</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DESK JET 5150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DESK JET 940C</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DESK JET 1220C</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INKJET DESK JET 1000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P1025D</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1000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1005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1018</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1022</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1100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1102</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1120N</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1200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1300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1305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1320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1320N</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1566</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3015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4L</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5L</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5P</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D2015N</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M1522NF</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P1000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P1005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P1010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P1102</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P1102W</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P1505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P2014</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P2015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P2015D</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P2015N</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P2035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1020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2015D</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6L</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P1006</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P1100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P2300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P3005D</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OFFICE JET K5400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OFFICE JET 5610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OFFICE JET J3680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P2055DN</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HP LASER JET M401</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E120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E220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E232</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E260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E260D</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E323</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W812</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LEXMARK Z612</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1710P</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2010PR</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ML-1660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ML-1710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CLP 315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CLP-325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CLP 15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1510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1520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1640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1865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1915</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 2851ND</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ML-1710D</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SCX 4200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SCX 4623</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SCX-4521F</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SAMSUNG SCX-3200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XEROX 4510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XEROX PHASER 3140</w:t>
            </w:r>
          </w:p>
        </w:tc>
      </w:tr>
      <w:tr w:rsidR="000835BE" w:rsidRPr="00A16392" w:rsidTr="000835BE">
        <w:trPr>
          <w:jc w:val="center"/>
        </w:trPr>
        <w:tc>
          <w:tcPr>
            <w:tcW w:w="1056" w:type="dxa"/>
          </w:tcPr>
          <w:p w:rsidR="000835BE" w:rsidRPr="00F01082" w:rsidRDefault="000835BE" w:rsidP="00924E7E">
            <w:pPr>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Ручни штампач за налепнице - P TOUCH 1090</w:t>
            </w:r>
          </w:p>
        </w:tc>
      </w:tr>
      <w:tr w:rsidR="000835BE" w:rsidRPr="000835BE" w:rsidTr="000835BE">
        <w:trPr>
          <w:jc w:val="center"/>
        </w:trPr>
        <w:tc>
          <w:tcPr>
            <w:tcW w:w="1056" w:type="dxa"/>
          </w:tcPr>
          <w:p w:rsidR="000835BE" w:rsidRPr="00924E7E" w:rsidRDefault="000835BE" w:rsidP="00924E7E">
            <w:pPr>
              <w:pStyle w:val="ListParagraph"/>
              <w:numPr>
                <w:ilvl w:val="0"/>
                <w:numId w:val="34"/>
              </w:numPr>
              <w:rPr>
                <w:bCs/>
                <w:iCs/>
              </w:rPr>
            </w:pPr>
          </w:p>
        </w:tc>
        <w:tc>
          <w:tcPr>
            <w:tcW w:w="6143" w:type="dxa"/>
          </w:tcPr>
          <w:p w:rsidR="000835BE" w:rsidRPr="00F01082" w:rsidRDefault="000835BE" w:rsidP="000835BE">
            <w:pPr>
              <w:rPr>
                <w:bCs/>
                <w:iCs/>
                <w:lang w:val="sr-Latn-CS"/>
              </w:rPr>
            </w:pPr>
            <w:r w:rsidRPr="00F01082">
              <w:rPr>
                <w:bCs/>
                <w:iCs/>
                <w:lang w:val="sr-Latn-CS"/>
              </w:rPr>
              <w:t>Штампач за идентификационе картице - PERSONA C30E</w:t>
            </w:r>
          </w:p>
        </w:tc>
      </w:tr>
    </w:tbl>
    <w:p w:rsidR="000835BE" w:rsidRDefault="000835BE" w:rsidP="000835BE">
      <w:pPr>
        <w:rPr>
          <w:bCs/>
          <w:iCs/>
          <w:lang w:val="sr-Cyrl-RS"/>
        </w:rPr>
      </w:pPr>
    </w:p>
    <w:p w:rsidR="00E95B14" w:rsidRDefault="00E95B14" w:rsidP="000835BE">
      <w:pPr>
        <w:rPr>
          <w:bCs/>
          <w:iCs/>
          <w:lang w:val="sr-Cyrl-RS"/>
        </w:rPr>
      </w:pPr>
    </w:p>
    <w:p w:rsidR="00E95B14" w:rsidRDefault="00E95B14" w:rsidP="000835BE">
      <w:pPr>
        <w:rPr>
          <w:bCs/>
          <w:iCs/>
          <w:lang w:val="sr-Cyrl-RS"/>
        </w:rPr>
      </w:pPr>
    </w:p>
    <w:p w:rsidR="00E95B14" w:rsidRDefault="00E95B14" w:rsidP="000835BE">
      <w:pPr>
        <w:rPr>
          <w:bCs/>
          <w:iCs/>
          <w:lang w:val="sr-Cyrl-RS"/>
        </w:rPr>
      </w:pPr>
    </w:p>
    <w:p w:rsidR="00E95B14" w:rsidRDefault="00E95B14" w:rsidP="000835BE">
      <w:pPr>
        <w:rPr>
          <w:bCs/>
          <w:iCs/>
          <w:lang w:val="sr-Cyrl-RS"/>
        </w:rPr>
      </w:pPr>
    </w:p>
    <w:p w:rsidR="00B616C6" w:rsidRDefault="00B616C6" w:rsidP="000835BE">
      <w:pPr>
        <w:rPr>
          <w:bCs/>
          <w:iCs/>
          <w:lang w:val="sr-Cyrl-RS"/>
        </w:rPr>
      </w:pPr>
    </w:p>
    <w:p w:rsidR="00E95B14" w:rsidRDefault="00E95B14" w:rsidP="00E95B14">
      <w:pPr>
        <w:jc w:val="center"/>
        <w:rPr>
          <w:b/>
          <w:noProof/>
          <w:lang w:val="sr-Cyrl-CS"/>
        </w:rPr>
      </w:pPr>
      <w:r w:rsidRPr="00F64936">
        <w:rPr>
          <w:b/>
          <w:noProof/>
        </w:rPr>
        <w:lastRenderedPageBreak/>
        <w:t>Списак резервних делова</w:t>
      </w:r>
      <w:r w:rsidRPr="00F64936">
        <w:rPr>
          <w:b/>
          <w:noProof/>
          <w:lang w:val="sr-Cyrl-CS"/>
        </w:rPr>
        <w:t xml:space="preserve"> и другог потрошног материјала</w:t>
      </w:r>
      <w:r w:rsidRPr="00F64936">
        <w:rPr>
          <w:b/>
          <w:noProof/>
        </w:rPr>
        <w:t xml:space="preserve"> </w:t>
      </w:r>
    </w:p>
    <w:p w:rsidR="00E95B14" w:rsidRPr="00924E7E" w:rsidRDefault="00E95B14" w:rsidP="00E95B14">
      <w:pPr>
        <w:jc w:val="center"/>
        <w:rPr>
          <w:b/>
          <w:noProof/>
          <w:lang w:val="sr-Cyrl-RS"/>
        </w:rPr>
      </w:pPr>
      <w:r w:rsidRPr="00F64936">
        <w:rPr>
          <w:b/>
          <w:noProof/>
        </w:rPr>
        <w:t xml:space="preserve">за </w:t>
      </w:r>
      <w:r w:rsidRPr="00C543F3">
        <w:rPr>
          <w:b/>
        </w:rPr>
        <w:t>штампач</w:t>
      </w:r>
      <w:r w:rsidR="00924E7E">
        <w:rPr>
          <w:b/>
          <w:lang w:val="sr-Cyrl-RS"/>
        </w:rPr>
        <w:t>е</w:t>
      </w:r>
      <w:r w:rsidRPr="00C543F3">
        <w:rPr>
          <w:b/>
        </w:rPr>
        <w:t>, фотокопир</w:t>
      </w:r>
      <w:r w:rsidR="00924E7E">
        <w:rPr>
          <w:b/>
          <w:lang w:val="sr-Cyrl-RS"/>
        </w:rPr>
        <w:t>е</w:t>
      </w:r>
      <w:r w:rsidRPr="00C543F3">
        <w:rPr>
          <w:b/>
        </w:rPr>
        <w:t>, факс апарат</w:t>
      </w:r>
      <w:r w:rsidR="00924E7E">
        <w:rPr>
          <w:b/>
          <w:lang w:val="sr-Cyrl-RS"/>
        </w:rPr>
        <w:t>е</w:t>
      </w:r>
      <w:r w:rsidRPr="00C543F3">
        <w:rPr>
          <w:b/>
        </w:rPr>
        <w:t xml:space="preserve"> и му</w:t>
      </w:r>
      <w:r w:rsidRPr="00C543F3">
        <w:rPr>
          <w:b/>
          <w:lang w:val="sr-Cyrl-CS"/>
        </w:rPr>
        <w:t>л</w:t>
      </w:r>
      <w:r w:rsidRPr="00C543F3">
        <w:rPr>
          <w:b/>
        </w:rPr>
        <w:t>тифункцијск</w:t>
      </w:r>
      <w:r w:rsidR="00924E7E">
        <w:rPr>
          <w:b/>
          <w:lang w:val="sr-Cyrl-RS"/>
        </w:rPr>
        <w:t>е</w:t>
      </w:r>
      <w:r w:rsidRPr="00C543F3">
        <w:rPr>
          <w:b/>
        </w:rPr>
        <w:t xml:space="preserve"> уређај</w:t>
      </w:r>
      <w:r w:rsidR="00924E7E">
        <w:rPr>
          <w:b/>
          <w:lang w:val="sr-Cyrl-RS"/>
        </w:rPr>
        <w:t>е</w:t>
      </w:r>
    </w:p>
    <w:p w:rsidR="00B616C6" w:rsidRPr="00B616C6" w:rsidRDefault="00B616C6" w:rsidP="00E95B14">
      <w:pPr>
        <w:jc w:val="center"/>
        <w:rPr>
          <w:bCs/>
          <w:iCs/>
          <w:lang w:val="sr-Cyrl-RS"/>
        </w:rPr>
      </w:pPr>
    </w:p>
    <w:tbl>
      <w:tblPr>
        <w:tblW w:w="7372"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7372"/>
      </w:tblGrid>
      <w:tr w:rsidR="00E95B14" w:rsidRPr="00430367" w:rsidTr="00B616C6">
        <w:trPr>
          <w:trHeight w:val="262"/>
        </w:trPr>
        <w:tc>
          <w:tcPr>
            <w:tcW w:w="7372" w:type="dxa"/>
            <w:shd w:val="clear" w:color="auto" w:fill="948A54" w:themeFill="background2" w:themeFillShade="80"/>
            <w:vAlign w:val="center"/>
          </w:tcPr>
          <w:p w:rsidR="00E95B14" w:rsidRPr="00B616C6" w:rsidRDefault="00B616C6" w:rsidP="00E95B14">
            <w:pPr>
              <w:rPr>
                <w:noProof/>
                <w:lang w:val="sr-Cyrl-RS"/>
              </w:rPr>
            </w:pPr>
            <w:r w:rsidRPr="00430367">
              <w:rPr>
                <w:b/>
                <w:bCs/>
                <w:iCs/>
                <w:lang w:val="sr-Cyrl-CS"/>
              </w:rPr>
              <w:t>ФОТОКОПИРИ И МУЛТИФУНКЦИЈИСКИ АПАРАТИ</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t>Developer</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t>Bubanj za kopir aparat IR 1600</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t>Guma za povlacenje IR 1600</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t>Silikonski valjak 8515</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Uljna rolna 8515</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Teflonski valjak 8515</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 xml:space="preserve">Transfer roller </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Komplet bubanj IR 2520 CXV3233</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Guma povlacenja 2520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Termo folija 2016/2520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Servis I ciscenje kopira</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Komplet bubanj 8515/9017</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Guma za povlacenje papira</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OPC bubanj za kopir aparat 8515</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Teflonski valjak</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Uljna rolna</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Guma separacije</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Separator</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Bubanj za kopir IR 1020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Bubanj za kopir aparat</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Silikonski valjak</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Bubanj IR 2520/2530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Teflonska folija</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Servis I popravka telefaksa</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Bubanj MK 410/435</w:t>
            </w:r>
          </w:p>
        </w:tc>
      </w:tr>
      <w:tr w:rsidR="00E95B14" w:rsidRPr="00430367" w:rsidTr="00B616C6">
        <w:trPr>
          <w:trHeight w:val="262"/>
        </w:trPr>
        <w:tc>
          <w:tcPr>
            <w:tcW w:w="7372" w:type="dxa"/>
            <w:shd w:val="clear" w:color="auto" w:fill="948A54" w:themeFill="background2" w:themeFillShade="80"/>
            <w:vAlign w:val="center"/>
          </w:tcPr>
          <w:p w:rsidR="00E95B14" w:rsidRPr="00B616C6" w:rsidRDefault="00B616C6" w:rsidP="00C56E2F">
            <w:pPr>
              <w:rPr>
                <w:noProof/>
                <w:lang w:val="sr-Cyrl-RS"/>
              </w:rPr>
            </w:pPr>
            <w:r w:rsidRPr="00430367">
              <w:rPr>
                <w:b/>
                <w:noProof/>
                <w:lang w:val="sr-Cyrl-CS"/>
              </w:rPr>
              <w:t>ШТАМПАЧИ</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t>D-Caura silikonskog valjka</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t>D-Caura silikonskog valjka HP</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t>D-Caura silikonskog valjka Xerox</w:t>
            </w:r>
          </w:p>
        </w:tc>
      </w:tr>
      <w:tr w:rsidR="00E95B14" w:rsidRPr="00430367" w:rsidTr="00B616C6">
        <w:trPr>
          <w:trHeight w:val="420"/>
        </w:trPr>
        <w:tc>
          <w:tcPr>
            <w:tcW w:w="7372" w:type="dxa"/>
            <w:vAlign w:val="bottom"/>
          </w:tcPr>
          <w:p w:rsidR="00E95B14" w:rsidRPr="00430367" w:rsidRDefault="00E95B14" w:rsidP="00C56E2F">
            <w:pPr>
              <w:rPr>
                <w:color w:val="000000"/>
              </w:rPr>
            </w:pPr>
            <w:r w:rsidRPr="00430367">
              <w:rPr>
                <w:color w:val="000000"/>
              </w:rPr>
              <w:lastRenderedPageBreak/>
              <w:t>D-Drum Unit Lexmark E 260/360/460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D-Drum Unit Samsung CLP 310/315/3170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D-Film folija za HP - Canon</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D-Guma za povlacenje papira za HP</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D-OPC Lexmark E120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D-Pickup roler HP</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 xml:space="preserve">D-Pickup roler Samsung </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D-Pickup roler Xerox</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D-Pickup roler Lexmark</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D-Ribon maska Fujitsu</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D-Silikonski valjak HP</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D-Silikonski valjak HP 1320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D-Silikonski valjak Xerox</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D-Teflonski valjak Lexmark</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D-Zupcanik Samsung ML</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D-Zupcanik Samsung</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Glava matricnog stampaca DL3800</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Radni sat</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Ribon drive Fujitsu</w:t>
            </w:r>
          </w:p>
        </w:tc>
      </w:tr>
      <w:tr w:rsidR="00E95B14" w:rsidRPr="00430367" w:rsidTr="00B616C6">
        <w:trPr>
          <w:trHeight w:val="420"/>
        </w:trPr>
        <w:tc>
          <w:tcPr>
            <w:tcW w:w="7372" w:type="dxa"/>
            <w:tcBorders>
              <w:top w:val="single" w:sz="8" w:space="0" w:color="auto"/>
              <w:left w:val="single" w:sz="8" w:space="0" w:color="auto"/>
              <w:bottom w:val="single" w:sz="8" w:space="0" w:color="auto"/>
              <w:right w:val="single" w:sz="8" w:space="0" w:color="auto"/>
            </w:tcBorders>
            <w:vAlign w:val="bottom"/>
          </w:tcPr>
          <w:p w:rsidR="00E95B14" w:rsidRPr="00430367" w:rsidRDefault="00E95B14" w:rsidP="00C56E2F">
            <w:pPr>
              <w:rPr>
                <w:color w:val="000000"/>
              </w:rPr>
            </w:pPr>
            <w:r w:rsidRPr="00430367">
              <w:rPr>
                <w:color w:val="000000"/>
              </w:rPr>
              <w:t>Usluga ciscenja stampaca</w:t>
            </w:r>
          </w:p>
        </w:tc>
      </w:tr>
    </w:tbl>
    <w:p w:rsidR="00E95B14" w:rsidRDefault="00E95B14" w:rsidP="000835BE">
      <w:pPr>
        <w:rPr>
          <w:bCs/>
          <w:iCs/>
          <w:lang w:val="sr-Cyrl-RS"/>
        </w:rPr>
      </w:pPr>
    </w:p>
    <w:p w:rsidR="00B616C6" w:rsidRPr="003A079A" w:rsidRDefault="00B616C6" w:rsidP="00B616C6">
      <w:pPr>
        <w:ind w:firstLine="720"/>
        <w:jc w:val="both"/>
        <w:rPr>
          <w:noProof/>
          <w:lang w:val="sr-Cyrl-CS"/>
        </w:rPr>
      </w:pPr>
      <w:r w:rsidRPr="003A079A">
        <w:rPr>
          <w:noProof/>
        </w:rPr>
        <w:t xml:space="preserve">Списак </w:t>
      </w:r>
      <w:r w:rsidRPr="00CA5E3F">
        <w:rPr>
          <w:noProof/>
        </w:rPr>
        <w:t>резервних делова</w:t>
      </w:r>
      <w:r>
        <w:rPr>
          <w:noProof/>
          <w:lang w:val="sr-Cyrl-CS"/>
        </w:rPr>
        <w:t xml:space="preserve"> и другог потрошног материјала</w:t>
      </w:r>
      <w:r>
        <w:rPr>
          <w:noProof/>
        </w:rPr>
        <w:t xml:space="preserve"> </w:t>
      </w:r>
      <w:r w:rsidRPr="003A079A">
        <w:rPr>
          <w:noProof/>
        </w:rPr>
        <w:t>ближе наводи делове</w:t>
      </w:r>
      <w:r>
        <w:rPr>
          <w:noProof/>
          <w:lang w:val="sr-Cyrl-CS"/>
        </w:rPr>
        <w:t>, односно потрошни материјал</w:t>
      </w:r>
      <w:r>
        <w:rPr>
          <w:noProof/>
        </w:rPr>
        <w:t xml:space="preserve"> за којим</w:t>
      </w:r>
      <w:r w:rsidRPr="003A079A">
        <w:rPr>
          <w:noProof/>
        </w:rPr>
        <w:t xml:space="preserve"> се може јавити потреба за заменом у току трајања уговорне обавезе и биће саставни део уговора. Ако у току реализације уговора настане потр</w:t>
      </w:r>
      <w:r w:rsidRPr="002443CC">
        <w:rPr>
          <w:noProof/>
        </w:rPr>
        <w:t xml:space="preserve">еба за заменом неког </w:t>
      </w:r>
      <w:r>
        <w:rPr>
          <w:noProof/>
        </w:rPr>
        <w:t>резервн</w:t>
      </w:r>
      <w:r>
        <w:rPr>
          <w:noProof/>
          <w:lang w:val="sr-Cyrl-CS"/>
        </w:rPr>
        <w:t>ог</w:t>
      </w:r>
      <w:r>
        <w:rPr>
          <w:noProof/>
        </w:rPr>
        <w:t xml:space="preserve"> дел</w:t>
      </w:r>
      <w:r>
        <w:rPr>
          <w:noProof/>
          <w:lang w:val="sr-Cyrl-CS"/>
        </w:rPr>
        <w:t>а, односно другог потрошног материјала</w:t>
      </w:r>
      <w:r>
        <w:rPr>
          <w:noProof/>
        </w:rPr>
        <w:t xml:space="preserve"> </w:t>
      </w:r>
      <w:r w:rsidRPr="002443CC">
        <w:rPr>
          <w:noProof/>
        </w:rPr>
        <w:t xml:space="preserve">на </w:t>
      </w:r>
      <w:r w:rsidRPr="00B616C6">
        <w:t>штампач</w:t>
      </w:r>
      <w:r>
        <w:rPr>
          <w:lang w:val="sr-Cyrl-RS"/>
        </w:rPr>
        <w:t>у</w:t>
      </w:r>
      <w:r w:rsidRPr="00B616C6">
        <w:t>, фотокопир</w:t>
      </w:r>
      <w:r>
        <w:rPr>
          <w:lang w:val="sr-Cyrl-RS"/>
        </w:rPr>
        <w:t>у</w:t>
      </w:r>
      <w:r w:rsidRPr="00B616C6">
        <w:t>, факс апарат</w:t>
      </w:r>
      <w:r>
        <w:rPr>
          <w:lang w:val="sr-Cyrl-RS"/>
        </w:rPr>
        <w:t>у</w:t>
      </w:r>
      <w:r w:rsidRPr="00B616C6">
        <w:t xml:space="preserve"> и</w:t>
      </w:r>
      <w:r>
        <w:rPr>
          <w:lang w:val="sr-Cyrl-RS"/>
        </w:rPr>
        <w:t>ли</w:t>
      </w:r>
      <w:r w:rsidRPr="00B616C6">
        <w:t xml:space="preserve"> му</w:t>
      </w:r>
      <w:r w:rsidRPr="00B616C6">
        <w:rPr>
          <w:lang w:val="sr-Cyrl-CS"/>
        </w:rPr>
        <w:t>л</w:t>
      </w:r>
      <w:r w:rsidRPr="00B616C6">
        <w:t>тифункцијск</w:t>
      </w:r>
      <w:r>
        <w:rPr>
          <w:lang w:val="sr-Cyrl-RS"/>
        </w:rPr>
        <w:t>ом</w:t>
      </w:r>
      <w:r w:rsidRPr="00B616C6">
        <w:t xml:space="preserve"> уређај</w:t>
      </w:r>
      <w:r>
        <w:rPr>
          <w:lang w:val="sr-Cyrl-RS"/>
        </w:rPr>
        <w:t>у</w:t>
      </w:r>
      <w:r w:rsidRPr="00B616C6">
        <w:rPr>
          <w:noProof/>
          <w:lang w:val="sr-Cyrl-CS"/>
        </w:rPr>
        <w:t>,</w:t>
      </w:r>
      <w:r w:rsidRPr="00B616C6">
        <w:rPr>
          <w:noProof/>
        </w:rPr>
        <w:t xml:space="preserve"> који се не налази у овом списку, </w:t>
      </w:r>
      <w:r w:rsidRPr="00B616C6">
        <w:rPr>
          <w:noProof/>
          <w:lang w:val="sr-Cyrl-CS"/>
        </w:rPr>
        <w:t>добављач</w:t>
      </w:r>
      <w:r w:rsidRPr="00B616C6">
        <w:rPr>
          <w:noProof/>
        </w:rPr>
        <w:t xml:space="preserve"> је дужан да на</w:t>
      </w:r>
      <w:r w:rsidRPr="002443CC">
        <w:rPr>
          <w:noProof/>
        </w:rPr>
        <w:t xml:space="preserve"> писмени захтев наручиоца замени и </w:t>
      </w:r>
      <w:r>
        <w:rPr>
          <w:noProof/>
          <w:lang w:val="sr-Cyrl-CS"/>
        </w:rPr>
        <w:t xml:space="preserve">тај </w:t>
      </w:r>
      <w:r w:rsidRPr="00CA5E3F">
        <w:rPr>
          <w:noProof/>
        </w:rPr>
        <w:t xml:space="preserve">резервни </w:t>
      </w:r>
      <w:r>
        <w:rPr>
          <w:noProof/>
        </w:rPr>
        <w:t>де</w:t>
      </w:r>
      <w:r>
        <w:rPr>
          <w:noProof/>
          <w:lang w:val="sr-Cyrl-CS"/>
        </w:rPr>
        <w:t>о, односно потрошни материјал</w:t>
      </w:r>
      <w:r w:rsidRPr="002443CC">
        <w:rPr>
          <w:noProof/>
          <w:lang w:val="sr-Cyrl-CS"/>
        </w:rPr>
        <w:t>.</w:t>
      </w:r>
    </w:p>
    <w:p w:rsidR="00E95B14" w:rsidRDefault="00E95B14" w:rsidP="000835BE">
      <w:pPr>
        <w:rPr>
          <w:bCs/>
          <w:iCs/>
          <w:lang w:val="sr-Cyrl-RS"/>
        </w:rPr>
      </w:pPr>
    </w:p>
    <w:p w:rsidR="00030538" w:rsidRDefault="00030538" w:rsidP="000835BE">
      <w:pPr>
        <w:rPr>
          <w:bCs/>
          <w:iCs/>
          <w:lang w:val="sr-Cyrl-RS"/>
        </w:rPr>
      </w:pPr>
    </w:p>
    <w:p w:rsidR="00404190" w:rsidRDefault="00404190" w:rsidP="000835BE">
      <w:pPr>
        <w:rPr>
          <w:bCs/>
          <w:iCs/>
          <w:lang w:val="sr-Cyrl-RS"/>
        </w:rPr>
      </w:pPr>
    </w:p>
    <w:p w:rsidR="00404190" w:rsidRDefault="00404190" w:rsidP="000835BE">
      <w:pPr>
        <w:rPr>
          <w:bCs/>
          <w:iCs/>
          <w:lang w:val="sr-Cyrl-RS"/>
        </w:rPr>
      </w:pPr>
    </w:p>
    <w:p w:rsidR="00404190" w:rsidRDefault="00404190" w:rsidP="000835BE">
      <w:pPr>
        <w:rPr>
          <w:bCs/>
          <w:iCs/>
          <w:lang w:val="sr-Cyrl-RS"/>
        </w:rPr>
      </w:pPr>
    </w:p>
    <w:p w:rsidR="00404190" w:rsidRDefault="00404190" w:rsidP="000835BE">
      <w:pPr>
        <w:rPr>
          <w:bCs/>
          <w:iCs/>
          <w:lang w:val="sr-Cyrl-RS"/>
        </w:rPr>
      </w:pPr>
    </w:p>
    <w:p w:rsidR="00404190" w:rsidRDefault="00404190" w:rsidP="000835BE">
      <w:pPr>
        <w:rPr>
          <w:bCs/>
          <w:iCs/>
          <w:lang w:val="sr-Cyrl-RS"/>
        </w:rPr>
      </w:pPr>
    </w:p>
    <w:p w:rsidR="00404190" w:rsidRDefault="00404190" w:rsidP="000835BE">
      <w:pPr>
        <w:rPr>
          <w:bCs/>
          <w:iCs/>
          <w:lang w:val="sr-Cyrl-RS"/>
        </w:rPr>
      </w:pPr>
    </w:p>
    <w:p w:rsidR="00404190" w:rsidRDefault="00404190" w:rsidP="000835BE">
      <w:pPr>
        <w:rPr>
          <w:bCs/>
          <w:iCs/>
          <w:lang w:val="sr-Cyrl-RS"/>
        </w:rPr>
      </w:pPr>
    </w:p>
    <w:p w:rsidR="00404190" w:rsidRDefault="00404190" w:rsidP="000835BE">
      <w:pPr>
        <w:rPr>
          <w:bCs/>
          <w:iCs/>
          <w:lang w:val="sr-Cyrl-RS"/>
        </w:rPr>
      </w:pPr>
    </w:p>
    <w:p w:rsidR="00127AFC" w:rsidRDefault="002D5B2C" w:rsidP="00B616C6">
      <w:pPr>
        <w:pStyle w:val="Heading1"/>
        <w:numPr>
          <w:ilvl w:val="0"/>
          <w:numId w:val="9"/>
        </w:numPr>
        <w:rPr>
          <w:sz w:val="28"/>
          <w:szCs w:val="28"/>
        </w:rPr>
      </w:pPr>
      <w:bookmarkStart w:id="21" w:name="_Toc389030813"/>
      <w:bookmarkStart w:id="22" w:name="_Toc375826006"/>
      <w:bookmarkStart w:id="23" w:name="_Toc401143633"/>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2828C1" w:rsidRPr="002828C1" w:rsidRDefault="002828C1" w:rsidP="002828C1"/>
    <w:p w:rsidR="002D5B2C" w:rsidRPr="00AE549F" w:rsidRDefault="002828C1" w:rsidP="002828C1">
      <w:pPr>
        <w:jc w:val="both"/>
      </w:pPr>
      <w:r w:rsidRPr="00106B6C">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w:t>
      </w:r>
      <w:r w:rsidRPr="001C3EEE">
        <w:rPr>
          <w:noProof/>
        </w:rPr>
        <w:t>члана 75. и 76.</w:t>
      </w:r>
      <w:r w:rsidRPr="00106B6C">
        <w:rPr>
          <w:noProof/>
        </w:rPr>
        <w:t xml:space="preserve"> </w:t>
      </w:r>
      <w:r w:rsidR="00AE549F" w:rsidRPr="00106B6C">
        <w:rPr>
          <w:noProof/>
        </w:rPr>
        <w:t>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3727A7" w:rsidRPr="00F239A0" w:rsidTr="00E57E43">
        <w:trPr>
          <w:trHeight w:val="451"/>
        </w:trPr>
        <w:tc>
          <w:tcPr>
            <w:tcW w:w="706" w:type="dxa"/>
            <w:gridSpan w:val="2"/>
            <w:vAlign w:val="center"/>
          </w:tcPr>
          <w:p w:rsidR="003727A7" w:rsidRPr="00F239A0" w:rsidRDefault="003727A7" w:rsidP="00A324FE">
            <w:pPr>
              <w:jc w:val="center"/>
              <w:rPr>
                <w:noProof/>
              </w:rPr>
            </w:pPr>
            <w:r w:rsidRPr="00F239A0">
              <w:rPr>
                <w:noProof/>
              </w:rPr>
              <w:t>Бр.</w:t>
            </w:r>
          </w:p>
        </w:tc>
        <w:tc>
          <w:tcPr>
            <w:tcW w:w="2838" w:type="dxa"/>
            <w:vAlign w:val="center"/>
          </w:tcPr>
          <w:p w:rsidR="003727A7" w:rsidRPr="00F239A0" w:rsidRDefault="003727A7" w:rsidP="00A324FE">
            <w:pPr>
              <w:jc w:val="center"/>
              <w:rPr>
                <w:noProof/>
              </w:rPr>
            </w:pPr>
            <w:r w:rsidRPr="00F239A0">
              <w:rPr>
                <w:noProof/>
              </w:rPr>
              <w:t>УСЛОВИ</w:t>
            </w:r>
          </w:p>
        </w:tc>
        <w:tc>
          <w:tcPr>
            <w:tcW w:w="4253" w:type="dxa"/>
            <w:vAlign w:val="center"/>
          </w:tcPr>
          <w:p w:rsidR="003727A7" w:rsidRPr="00F239A0" w:rsidRDefault="003727A7" w:rsidP="00A324FE">
            <w:pPr>
              <w:jc w:val="center"/>
              <w:rPr>
                <w:noProof/>
              </w:rPr>
            </w:pPr>
            <w:r w:rsidRPr="00F239A0">
              <w:rPr>
                <w:noProof/>
              </w:rPr>
              <w:t>ДОКАЗИ</w:t>
            </w:r>
          </w:p>
        </w:tc>
        <w:tc>
          <w:tcPr>
            <w:tcW w:w="1523" w:type="dxa"/>
          </w:tcPr>
          <w:p w:rsidR="003727A7" w:rsidRPr="00E57E43" w:rsidRDefault="003727A7" w:rsidP="003727A7">
            <w:pPr>
              <w:jc w:val="center"/>
              <w:rPr>
                <w:noProof/>
                <w:sz w:val="18"/>
                <w:szCs w:val="18"/>
              </w:rPr>
            </w:pPr>
            <w:r w:rsidRPr="00E57E43">
              <w:rPr>
                <w:noProof/>
                <w:sz w:val="18"/>
                <w:szCs w:val="18"/>
              </w:rPr>
              <w:t xml:space="preserve">ИСПУЊЕНОСТ УСЛОВА </w:t>
            </w:r>
          </w:p>
        </w:tc>
      </w:tr>
      <w:tr w:rsidR="003727A7" w:rsidRPr="00AE1407" w:rsidTr="00F239A0">
        <w:trPr>
          <w:trHeight w:val="505"/>
        </w:trPr>
        <w:tc>
          <w:tcPr>
            <w:tcW w:w="9320" w:type="dxa"/>
            <w:gridSpan w:val="5"/>
          </w:tcPr>
          <w:p w:rsidR="003727A7" w:rsidRPr="00AE1407" w:rsidRDefault="003727A7" w:rsidP="002D5B2C">
            <w:pPr>
              <w:jc w:val="center"/>
              <w:rPr>
                <w:b/>
                <w:noProof/>
              </w:rPr>
            </w:pPr>
            <w:r w:rsidRPr="00AE1407">
              <w:rPr>
                <w:b/>
                <w:noProof/>
              </w:rPr>
              <w:t>ОБАВЕЗНИ УСЛОВИ ЗА УЧЕШЋЕ У ПОСТУПКУ ЈАВНЕ НАБАВКЕ ИЗ ЧЛАНА 75. ЗАКОНА</w:t>
            </w:r>
          </w:p>
        </w:tc>
      </w:tr>
      <w:tr w:rsidR="003727A7" w:rsidRPr="00AE1407" w:rsidTr="00E57E43">
        <w:trPr>
          <w:trHeight w:val="505"/>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tcPr>
          <w:p w:rsidR="003727A7" w:rsidRPr="00AE1407" w:rsidRDefault="003727A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rsidR="003727A7" w:rsidRPr="00AE1407" w:rsidRDefault="003727A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727A7" w:rsidRPr="00AE1407" w:rsidRDefault="003727A7" w:rsidP="00230204">
            <w:pPr>
              <w:jc w:val="both"/>
              <w:rPr>
                <w:noProof/>
              </w:rPr>
            </w:pPr>
          </w:p>
        </w:tc>
      </w:tr>
      <w:tr w:rsidR="003727A7" w:rsidRPr="00AE1407" w:rsidTr="00E57E43">
        <w:trPr>
          <w:trHeight w:val="458"/>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3727A7" w:rsidRPr="00AE1407" w:rsidRDefault="003727A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AE1407">
              <w:rPr>
                <w:rFonts w:ascii="Times New Roman" w:hAnsi="Times New Roman" w:cs="Times New Roman"/>
                <w:color w:val="auto"/>
              </w:rPr>
              <w:lastRenderedPageBreak/>
              <w:t>за сваког од њих.</w:t>
            </w:r>
          </w:p>
          <w:p w:rsidR="003727A7" w:rsidRPr="00AE1407" w:rsidRDefault="003727A7" w:rsidP="00230204">
            <w:pPr>
              <w:pStyle w:val="Default"/>
              <w:ind w:left="33"/>
              <w:jc w:val="both"/>
              <w:rPr>
                <w:rFonts w:ascii="Times New Roman" w:hAnsi="Times New Roman" w:cs="Times New Roman"/>
                <w:color w:val="auto"/>
              </w:rPr>
            </w:pP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iCs/>
                <w:color w:val="auto"/>
              </w:rPr>
            </w:pP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1174"/>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color w:val="auto"/>
              </w:rPr>
            </w:pPr>
          </w:p>
          <w:p w:rsidR="003727A7" w:rsidRPr="00AE1407" w:rsidRDefault="003727A7" w:rsidP="00230204">
            <w:pPr>
              <w:jc w:val="both"/>
              <w:rPr>
                <w:iCs/>
              </w:rPr>
            </w:pPr>
            <w:r w:rsidRPr="00AE1407">
              <w:rPr>
                <w:iCs/>
              </w:rPr>
              <w:t xml:space="preserve">Доказ за </w:t>
            </w:r>
            <w:r w:rsidRPr="00AE1407">
              <w:rPr>
                <w:b/>
                <w:bCs/>
              </w:rPr>
              <w:t>предузетника</w:t>
            </w:r>
            <w:r w:rsidRPr="00AE1407">
              <w:rPr>
                <w:iCs/>
              </w:rPr>
              <w:t xml:space="preserve">: </w:t>
            </w:r>
          </w:p>
          <w:p w:rsidR="003727A7" w:rsidRPr="00AE1407" w:rsidRDefault="003727A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jc w:val="both"/>
              <w:rPr>
                <w:noProof/>
              </w:rPr>
            </w:pPr>
            <w:r w:rsidRPr="00AE1407">
              <w:rPr>
                <w:iCs/>
              </w:rPr>
              <w:lastRenderedPageBreak/>
              <w:t xml:space="preserve"> </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E57E43">
        <w:trPr>
          <w:trHeight w:val="789"/>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27A7" w:rsidRPr="00AE1407" w:rsidRDefault="003727A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27A7" w:rsidRPr="00AE1407" w:rsidRDefault="003727A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605780" w:rsidTr="00F239A0">
        <w:trPr>
          <w:trHeight w:val="848"/>
        </w:trPr>
        <w:tc>
          <w:tcPr>
            <w:tcW w:w="9320" w:type="dxa"/>
            <w:gridSpan w:val="5"/>
            <w:vAlign w:val="center"/>
          </w:tcPr>
          <w:p w:rsidR="003727A7" w:rsidRPr="0060647C" w:rsidRDefault="003727A7" w:rsidP="00CB26A0">
            <w:pPr>
              <w:pStyle w:val="ListParagraph"/>
              <w:ind w:left="0" w:firstLine="48"/>
              <w:jc w:val="center"/>
              <w:rPr>
                <w:b/>
                <w:noProof/>
              </w:rPr>
            </w:pPr>
            <w:r w:rsidRPr="0060647C">
              <w:rPr>
                <w:b/>
                <w:noProof/>
              </w:rPr>
              <w:t>ДОДАТНИ УСЛОВИ ЗА УЧЕШЋЕ У ПОСТУПКУ ЈАВНЕ НАБАВКЕ ИЗ ЧЛАНА 76. ЗАКОНА</w:t>
            </w:r>
          </w:p>
        </w:tc>
      </w:tr>
      <w:tr w:rsidR="003727A7" w:rsidRPr="00AE1407" w:rsidTr="00086E83">
        <w:trPr>
          <w:trHeight w:val="1121"/>
        </w:trPr>
        <w:tc>
          <w:tcPr>
            <w:tcW w:w="608" w:type="dxa"/>
            <w:vAlign w:val="center"/>
          </w:tcPr>
          <w:p w:rsidR="003727A7" w:rsidRPr="004302BD" w:rsidRDefault="006C47D4" w:rsidP="006C47D4">
            <w:pPr>
              <w:rPr>
                <w:noProof/>
                <w:lang w:val="sr-Cyrl-RS"/>
              </w:rPr>
            </w:pPr>
            <w:r>
              <w:rPr>
                <w:noProof/>
                <w:lang w:val="sr-Cyrl-RS"/>
              </w:rPr>
              <w:t>5</w:t>
            </w:r>
            <w:r w:rsidR="004302BD">
              <w:rPr>
                <w:noProof/>
                <w:lang w:val="sr-Cyrl-RS"/>
              </w:rPr>
              <w:t>.</w:t>
            </w:r>
          </w:p>
        </w:tc>
        <w:tc>
          <w:tcPr>
            <w:tcW w:w="2936" w:type="dxa"/>
            <w:gridSpan w:val="2"/>
          </w:tcPr>
          <w:p w:rsidR="001C3EEE" w:rsidRPr="00720B67" w:rsidRDefault="0063420C" w:rsidP="001C3EEE">
            <w:pPr>
              <w:rPr>
                <w:lang w:val="sr-Cyrl-RS"/>
              </w:rPr>
            </w:pPr>
            <w:r w:rsidRPr="00720B67">
              <w:rPr>
                <w:lang w:val="sr-Latn-CS"/>
              </w:rPr>
              <w:t>Понуђач располаже довољним техничким и кадровским капацитетом</w:t>
            </w:r>
            <w:r w:rsidR="001C3EEE" w:rsidRPr="00720B67">
              <w:rPr>
                <w:lang w:val="sr-Latn-CS"/>
              </w:rPr>
              <w:t>:</w:t>
            </w:r>
          </w:p>
          <w:p w:rsidR="0060647C" w:rsidRPr="00720B67" w:rsidRDefault="0060647C" w:rsidP="001C3EEE">
            <w:pPr>
              <w:rPr>
                <w:lang w:val="sr-Cyrl-RS"/>
              </w:rPr>
            </w:pPr>
          </w:p>
          <w:p w:rsidR="001C3EEE" w:rsidRPr="00EF60C9" w:rsidRDefault="001C3EEE" w:rsidP="001C3EEE">
            <w:pPr>
              <w:rPr>
                <w:lang w:val="sr-Cyrl-RS"/>
              </w:rPr>
            </w:pPr>
            <w:r w:rsidRPr="00720B67">
              <w:rPr>
                <w:lang w:val="sr-Latn-CS"/>
              </w:rPr>
              <w:t>-</w:t>
            </w:r>
            <w:r w:rsidR="0063420C" w:rsidRPr="00720B67">
              <w:rPr>
                <w:lang w:val="sr-Latn-CS"/>
              </w:rPr>
              <w:t xml:space="preserve"> понуђач мора да има </w:t>
            </w:r>
            <w:r w:rsidR="0063420C" w:rsidRPr="00720B67">
              <w:t>најмање</w:t>
            </w:r>
            <w:r w:rsidR="0063420C" w:rsidRPr="00720B67">
              <w:rPr>
                <w:lang w:val="sr-Latn-CS"/>
              </w:rPr>
              <w:t xml:space="preserve"> </w:t>
            </w:r>
            <w:r w:rsidRPr="00720B67">
              <w:t xml:space="preserve">два </w:t>
            </w:r>
            <w:r w:rsidR="0060647C" w:rsidRPr="00720B67">
              <w:rPr>
                <w:lang w:val="sr-Cyrl-RS"/>
              </w:rPr>
              <w:t>радно ангажована</w:t>
            </w:r>
            <w:r w:rsidR="0063420C" w:rsidRPr="00720B67">
              <w:t xml:space="preserve"> </w:t>
            </w:r>
            <w:r w:rsidR="004302BD">
              <w:rPr>
                <w:lang w:val="sr-Cyrl-RS"/>
              </w:rPr>
              <w:t xml:space="preserve">и сертификована </w:t>
            </w:r>
            <w:r w:rsidR="0063420C" w:rsidRPr="00720B67">
              <w:t>сервисера</w:t>
            </w:r>
            <w:r w:rsidR="0063420C" w:rsidRPr="00720B67">
              <w:rPr>
                <w:lang w:val="sr-Latn-CS"/>
              </w:rPr>
              <w:t xml:space="preserve"> ко</w:t>
            </w:r>
            <w:r w:rsidR="0063420C" w:rsidRPr="00720B67">
              <w:t>ји</w:t>
            </w:r>
            <w:r w:rsidR="0063420C" w:rsidRPr="00720B67">
              <w:rPr>
                <w:lang w:val="sr-Latn-CS"/>
              </w:rPr>
              <w:t xml:space="preserve"> ће бити одговорн</w:t>
            </w:r>
            <w:r w:rsidR="0063420C" w:rsidRPr="00720B67">
              <w:t>и</w:t>
            </w:r>
            <w:r w:rsidR="0063420C" w:rsidRPr="00720B67">
              <w:rPr>
                <w:lang w:val="sr-Latn-CS"/>
              </w:rPr>
              <w:t xml:space="preserve"> за извршење уговора</w:t>
            </w:r>
            <w:r w:rsidR="00EF60C9">
              <w:rPr>
                <w:lang w:val="sr-Cyrl-RS"/>
              </w:rPr>
              <w:t>;</w:t>
            </w:r>
          </w:p>
          <w:p w:rsidR="0060647C" w:rsidRPr="00720B67" w:rsidRDefault="0060647C" w:rsidP="001C3EEE">
            <w:pPr>
              <w:rPr>
                <w:lang w:val="sr-Cyrl-RS"/>
              </w:rPr>
            </w:pPr>
          </w:p>
          <w:p w:rsidR="00720B67" w:rsidRPr="00720B67" w:rsidRDefault="00720B67" w:rsidP="001C3EEE">
            <w:pPr>
              <w:rPr>
                <w:lang w:val="sr-Cyrl-RS"/>
              </w:rPr>
            </w:pPr>
          </w:p>
          <w:p w:rsidR="00720B67" w:rsidRPr="00720B67" w:rsidRDefault="00720B67" w:rsidP="001C3EEE">
            <w:pPr>
              <w:rPr>
                <w:lang w:val="sr-Cyrl-RS"/>
              </w:rPr>
            </w:pPr>
          </w:p>
          <w:p w:rsidR="00720B67" w:rsidRPr="00720B67" w:rsidRDefault="00720B67" w:rsidP="001C3EEE">
            <w:pPr>
              <w:rPr>
                <w:lang w:val="sr-Cyrl-RS"/>
              </w:rPr>
            </w:pPr>
          </w:p>
          <w:p w:rsidR="00720B67" w:rsidRPr="00720B67" w:rsidRDefault="00720B67" w:rsidP="001C3EEE">
            <w:pPr>
              <w:rPr>
                <w:lang w:val="sr-Cyrl-RS"/>
              </w:rPr>
            </w:pPr>
          </w:p>
          <w:p w:rsidR="00720B67" w:rsidRPr="00720B67" w:rsidRDefault="00720B67" w:rsidP="001C3EEE">
            <w:pPr>
              <w:rPr>
                <w:lang w:val="sr-Cyrl-RS"/>
              </w:rPr>
            </w:pPr>
          </w:p>
          <w:p w:rsidR="00720B67" w:rsidRPr="00720B67" w:rsidRDefault="00720B67" w:rsidP="001C3EEE">
            <w:pPr>
              <w:rPr>
                <w:lang w:val="sr-Cyrl-RS"/>
              </w:rPr>
            </w:pPr>
          </w:p>
          <w:p w:rsidR="00720B67" w:rsidRPr="00720B67" w:rsidRDefault="00720B67" w:rsidP="001C3EEE">
            <w:pPr>
              <w:rPr>
                <w:lang w:val="sr-Cyrl-RS"/>
              </w:rPr>
            </w:pPr>
          </w:p>
          <w:p w:rsidR="00720B67" w:rsidRPr="00720B67" w:rsidRDefault="00720B67" w:rsidP="001C3EEE">
            <w:pPr>
              <w:rPr>
                <w:lang w:val="sr-Cyrl-RS"/>
              </w:rPr>
            </w:pPr>
          </w:p>
          <w:p w:rsidR="00CF19CE" w:rsidRPr="00720B67" w:rsidRDefault="001C3EEE" w:rsidP="001C3EEE">
            <w:pPr>
              <w:rPr>
                <w:lang w:val="sr-Cyrl-RS"/>
              </w:rPr>
            </w:pPr>
            <w:r w:rsidRPr="00720B67">
              <w:t>- да</w:t>
            </w:r>
            <w:r w:rsidRPr="00720B67">
              <w:rPr>
                <w:lang w:val="sr-Cyrl-RS"/>
              </w:rPr>
              <w:t xml:space="preserve"> располаже</w:t>
            </w:r>
            <w:r w:rsidR="0063420C" w:rsidRPr="00720B67">
              <w:t xml:space="preserve"> </w:t>
            </w:r>
            <w:r w:rsidRPr="00720B67">
              <w:rPr>
                <w:lang w:val="sr-Cyrl-RS"/>
              </w:rPr>
              <w:t xml:space="preserve">са </w:t>
            </w:r>
            <w:r w:rsidR="0063420C" w:rsidRPr="00720B67">
              <w:t>на</w:t>
            </w:r>
            <w:r w:rsidRPr="00720B67">
              <w:t>јмање два доставна возила</w:t>
            </w:r>
            <w:r w:rsidR="0025557B" w:rsidRPr="00720B67">
              <w:rPr>
                <w:lang w:val="sr-Cyrl-RS"/>
              </w:rPr>
              <w:t>;</w:t>
            </w:r>
          </w:p>
        </w:tc>
        <w:tc>
          <w:tcPr>
            <w:tcW w:w="4253" w:type="dxa"/>
          </w:tcPr>
          <w:p w:rsidR="00086E83" w:rsidRPr="00720B67" w:rsidRDefault="00086E83" w:rsidP="00086E83">
            <w:pPr>
              <w:pStyle w:val="Default"/>
              <w:rPr>
                <w:rFonts w:ascii="Times New Roman" w:hAnsi="Times New Roman" w:cs="Times New Roman"/>
                <w:b/>
                <w:iCs/>
                <w:color w:val="auto"/>
                <w:lang w:val="sr-Cyrl-RS"/>
              </w:rPr>
            </w:pPr>
            <w:r w:rsidRPr="00720B67">
              <w:rPr>
                <w:rFonts w:ascii="Times New Roman" w:hAnsi="Times New Roman" w:cs="Times New Roman"/>
                <w:iCs/>
                <w:color w:val="auto"/>
              </w:rPr>
              <w:t xml:space="preserve">Доказ за </w:t>
            </w:r>
            <w:r w:rsidRPr="00720B67">
              <w:rPr>
                <w:rFonts w:ascii="Times New Roman" w:hAnsi="Times New Roman" w:cs="Times New Roman"/>
                <w:b/>
                <w:iCs/>
                <w:color w:val="auto"/>
              </w:rPr>
              <w:t>правно лице / предузетнике / физичка лица:</w:t>
            </w:r>
          </w:p>
          <w:p w:rsidR="00964C29" w:rsidRPr="00720B67" w:rsidRDefault="00964C29" w:rsidP="00086E83">
            <w:pPr>
              <w:pStyle w:val="Default"/>
              <w:rPr>
                <w:rFonts w:ascii="Times New Roman" w:hAnsi="Times New Roman" w:cs="Times New Roman"/>
                <w:b/>
                <w:iCs/>
                <w:color w:val="auto"/>
                <w:lang w:val="sr-Cyrl-RS"/>
              </w:rPr>
            </w:pPr>
          </w:p>
          <w:p w:rsidR="00720B67" w:rsidRPr="00720B67" w:rsidRDefault="004302BD" w:rsidP="00720B67">
            <w:pPr>
              <w:rPr>
                <w:noProof/>
                <w:lang w:val="sr-Cyrl-RS"/>
              </w:rPr>
            </w:pPr>
            <w:r>
              <w:rPr>
                <w:lang w:val="sr-Cyrl-RS"/>
              </w:rPr>
              <w:t>-</w:t>
            </w:r>
            <w:r w:rsidR="00720B67" w:rsidRPr="00720B67">
              <w:t>Фотокопије радних књижица и М-а (односно с</w:t>
            </w:r>
            <w:r>
              <w:t>тарих М2) образаца за запослене</w:t>
            </w:r>
            <w:r>
              <w:rPr>
                <w:lang w:val="sr-Cyrl-RS"/>
              </w:rPr>
              <w:t>, а з</w:t>
            </w:r>
            <w:r w:rsidR="00720B67" w:rsidRPr="00720B67">
              <w:rPr>
                <w:noProof/>
              </w:rPr>
              <w:t xml:space="preserve">а </w:t>
            </w:r>
            <w:r w:rsidR="00720B67" w:rsidRPr="00720B67">
              <w:rPr>
                <w:noProof/>
                <w:lang w:val="sr-Cyrl-RS"/>
              </w:rPr>
              <w:t xml:space="preserve">сервисера </w:t>
            </w:r>
            <w:r w:rsidR="00720B67" w:rsidRPr="00720B67">
              <w:rPr>
                <w:noProof/>
              </w:rPr>
              <w:t>који није запослен код понуђача: фотокоп</w:t>
            </w:r>
            <w:r>
              <w:rPr>
                <w:noProof/>
                <w:lang w:val="sr-Cyrl-RS"/>
              </w:rPr>
              <w:t>и</w:t>
            </w:r>
            <w:r w:rsidR="00720B67" w:rsidRPr="00720B67">
              <w:rPr>
                <w:noProof/>
              </w:rPr>
              <w:t xml:space="preserve">ју  уговора о делу или уговор о обављању привремених и повремених послова или други уговор о радном ангажовању </w:t>
            </w:r>
            <w:r w:rsidR="00720B67" w:rsidRPr="00720B67">
              <w:rPr>
                <w:noProof/>
                <w:lang w:val="sr-Cyrl-RS"/>
              </w:rPr>
              <w:t>у вези</w:t>
            </w:r>
            <w:r w:rsidR="00720B67" w:rsidRPr="00720B67">
              <w:rPr>
                <w:noProof/>
              </w:rPr>
              <w:t xml:space="preserve"> предмет</w:t>
            </w:r>
            <w:r w:rsidR="00720B67" w:rsidRPr="00720B67">
              <w:rPr>
                <w:noProof/>
                <w:lang w:val="sr-Cyrl-RS"/>
              </w:rPr>
              <w:t>а</w:t>
            </w:r>
            <w:r w:rsidR="00720B67" w:rsidRPr="00720B67">
              <w:rPr>
                <w:noProof/>
              </w:rPr>
              <w:t xml:space="preserve"> јавне набавке</w:t>
            </w:r>
            <w:r w:rsidR="00720B67" w:rsidRPr="00720B67">
              <w:rPr>
                <w:noProof/>
                <w:lang w:val="sr-Cyrl-RS"/>
              </w:rPr>
              <w:t>.</w:t>
            </w:r>
          </w:p>
          <w:p w:rsidR="00720B67" w:rsidRDefault="004302BD" w:rsidP="00720B67">
            <w:pPr>
              <w:rPr>
                <w:noProof/>
                <w:lang w:val="sr-Cyrl-RS"/>
              </w:rPr>
            </w:pPr>
            <w:r w:rsidRPr="004302BD">
              <w:rPr>
                <w:noProof/>
                <w:lang w:val="sr-Cyrl-RS"/>
              </w:rPr>
              <w:t>-</w:t>
            </w:r>
            <w:r w:rsidR="00720B67" w:rsidRPr="004302BD">
              <w:rPr>
                <w:noProof/>
              </w:rPr>
              <w:t>Доставити фотокопију сертификата или други важећи документ којим ће потврдити да је сервисер обучен</w:t>
            </w:r>
            <w:r w:rsidR="00720B67" w:rsidRPr="004302BD">
              <w:rPr>
                <w:noProof/>
                <w:lang w:val="sr-Cyrl-RS"/>
              </w:rPr>
              <w:t xml:space="preserve"> и овлашћен од стране произвођача да</w:t>
            </w:r>
            <w:r w:rsidR="00720B67" w:rsidRPr="00720B67">
              <w:rPr>
                <w:noProof/>
                <w:lang w:val="sr-Cyrl-RS"/>
              </w:rPr>
              <w:t xml:space="preserve"> врши сервис </w:t>
            </w:r>
            <w:r w:rsidR="00720B67" w:rsidRPr="00720B67">
              <w:rPr>
                <w:noProof/>
              </w:rPr>
              <w:t>опрем</w:t>
            </w:r>
            <w:r w:rsidR="00720B67" w:rsidRPr="00720B67">
              <w:rPr>
                <w:noProof/>
                <w:lang w:val="sr-Cyrl-RS"/>
              </w:rPr>
              <w:t>е</w:t>
            </w:r>
            <w:r w:rsidR="00720B67" w:rsidRPr="00720B67">
              <w:rPr>
                <w:noProof/>
              </w:rPr>
              <w:t xml:space="preserve"> која је предмет </w:t>
            </w:r>
            <w:r w:rsidR="00720B67" w:rsidRPr="00720B67">
              <w:rPr>
                <w:noProof/>
                <w:lang w:val="sr-Cyrl-RS"/>
              </w:rPr>
              <w:t xml:space="preserve">ове </w:t>
            </w:r>
            <w:r w:rsidR="00720B67" w:rsidRPr="00720B67">
              <w:rPr>
                <w:noProof/>
              </w:rPr>
              <w:t>јавне набавке</w:t>
            </w:r>
            <w:r w:rsidR="00720B67" w:rsidRPr="00720B67">
              <w:rPr>
                <w:noProof/>
                <w:lang w:val="sr-Cyrl-RS"/>
              </w:rPr>
              <w:t>.</w:t>
            </w:r>
          </w:p>
          <w:p w:rsidR="0063420C" w:rsidRPr="00720B67" w:rsidRDefault="004302BD" w:rsidP="004302BD">
            <w:pPr>
              <w:rPr>
                <w:lang w:val="sr-Cyrl-RS"/>
              </w:rPr>
            </w:pPr>
            <w:r>
              <w:rPr>
                <w:noProof/>
                <w:lang w:val="sr-Cyrl-RS"/>
              </w:rPr>
              <w:t>-</w:t>
            </w:r>
            <w:r w:rsidR="00720B67" w:rsidRPr="00720B67">
              <w:rPr>
                <w:noProof/>
              </w:rPr>
              <w:t xml:space="preserve">Изјава понуђача дата под пуном материјалном и кривичном одговорношћу, печатирана и потписана од стране одговорног лица </w:t>
            </w:r>
            <w:r w:rsidR="00720B67" w:rsidRPr="00720B67">
              <w:rPr>
                <w:lang w:val="sr-Cyrl-RS"/>
              </w:rPr>
              <w:t xml:space="preserve">  да  </w:t>
            </w:r>
            <w:r w:rsidR="001C3EEE" w:rsidRPr="00720B67">
              <w:rPr>
                <w:lang w:val="sr-Cyrl-RS"/>
              </w:rPr>
              <w:t xml:space="preserve">располаже са </w:t>
            </w:r>
            <w:r>
              <w:t>најмање два доставна возила</w:t>
            </w:r>
            <w:r>
              <w:rPr>
                <w:lang w:val="sr-Cyrl-RS"/>
              </w:rPr>
              <w:t>, као и</w:t>
            </w:r>
            <w:r w:rsidR="0063420C" w:rsidRPr="00720B67">
              <w:t xml:space="preserve"> </w:t>
            </w:r>
            <w:r>
              <w:rPr>
                <w:lang w:val="sr-Cyrl-RS"/>
              </w:rPr>
              <w:t>ф</w:t>
            </w:r>
            <w:r w:rsidR="0063420C" w:rsidRPr="00720B67">
              <w:t>отокопије саобраћајнх дозвола</w:t>
            </w:r>
            <w:r w:rsidR="001C3EEE" w:rsidRPr="00720B67">
              <w:rPr>
                <w:lang w:val="sr-Cyrl-RS"/>
              </w:rPr>
              <w:t xml:space="preserve">, или уговора о закупу или уговора о лизингу или други основ </w:t>
            </w:r>
            <w:r w:rsidR="0060647C" w:rsidRPr="00720B67">
              <w:rPr>
                <w:lang w:val="sr-Cyrl-RS"/>
              </w:rPr>
              <w:t>за располагање возилима.</w:t>
            </w:r>
          </w:p>
        </w:tc>
        <w:tc>
          <w:tcPr>
            <w:tcW w:w="1523" w:type="dxa"/>
          </w:tcPr>
          <w:p w:rsidR="003727A7" w:rsidRPr="00605780" w:rsidRDefault="003727A7" w:rsidP="00EA1257">
            <w:pPr>
              <w:jc w:val="both"/>
              <w:rPr>
                <w:highlight w:val="yellow"/>
                <w:lang w:val="sr-Latn-CS"/>
              </w:rPr>
            </w:pPr>
          </w:p>
        </w:tc>
      </w:tr>
      <w:tr w:rsidR="00CF19CE" w:rsidRPr="00AE1407" w:rsidTr="00086E83">
        <w:trPr>
          <w:trHeight w:val="1121"/>
        </w:trPr>
        <w:tc>
          <w:tcPr>
            <w:tcW w:w="608" w:type="dxa"/>
            <w:vAlign w:val="center"/>
          </w:tcPr>
          <w:p w:rsidR="00CF19CE" w:rsidRPr="004302BD" w:rsidRDefault="00CF19CE" w:rsidP="004302BD">
            <w:pPr>
              <w:rPr>
                <w:noProof/>
                <w:lang w:val="sr-Cyrl-RS"/>
              </w:rPr>
            </w:pPr>
          </w:p>
        </w:tc>
        <w:tc>
          <w:tcPr>
            <w:tcW w:w="2936" w:type="dxa"/>
            <w:gridSpan w:val="2"/>
          </w:tcPr>
          <w:p w:rsidR="004302BD" w:rsidRDefault="004302BD" w:rsidP="009C1D76">
            <w:pPr>
              <w:rPr>
                <w:lang w:val="sr-Cyrl-CS"/>
              </w:rPr>
            </w:pPr>
          </w:p>
          <w:p w:rsidR="00CF19CE" w:rsidRPr="0025557B" w:rsidRDefault="004302BD" w:rsidP="006C47D4">
            <w:pPr>
              <w:rPr>
                <w:lang w:val="sr-Cyrl-CS"/>
              </w:rPr>
            </w:pPr>
            <w:r>
              <w:rPr>
                <w:lang w:val="sr-Cyrl-CS"/>
              </w:rPr>
              <w:t>-</w:t>
            </w:r>
            <w:r w:rsidR="00EF60C9">
              <w:rPr>
                <w:lang w:val="sr-Cyrl-CS"/>
              </w:rPr>
              <w:t xml:space="preserve"> д</w:t>
            </w:r>
            <w:r w:rsidR="009C1D76">
              <w:rPr>
                <w:lang w:val="sr-Cyrl-CS"/>
              </w:rPr>
              <w:t>а понуђач има н</w:t>
            </w:r>
            <w:r w:rsidR="0060647C">
              <w:rPr>
                <w:lang w:val="sr-Cyrl-CS"/>
              </w:rPr>
              <w:t>ајмање две ауторизације произвођача</w:t>
            </w:r>
            <w:r w:rsidR="00EF60C9">
              <w:rPr>
                <w:lang w:val="sr-Cyrl-CS"/>
              </w:rPr>
              <w:t xml:space="preserve"> предметне опреме</w:t>
            </w:r>
            <w:r w:rsidR="0025557B" w:rsidRPr="0025557B">
              <w:rPr>
                <w:lang w:val="sr-Cyrl-CS"/>
              </w:rPr>
              <w:t>;</w:t>
            </w:r>
          </w:p>
        </w:tc>
        <w:tc>
          <w:tcPr>
            <w:tcW w:w="4253" w:type="dxa"/>
          </w:tcPr>
          <w:p w:rsidR="003A3D7A" w:rsidRPr="006C47D4" w:rsidRDefault="003A3D7A" w:rsidP="0060647C">
            <w:pPr>
              <w:pStyle w:val="Default"/>
              <w:rPr>
                <w:rFonts w:ascii="Times New Roman" w:hAnsi="Times New Roman" w:cs="Times New Roman"/>
                <w:iCs/>
                <w:color w:val="auto"/>
                <w:lang w:val="sr-Cyrl-RS"/>
              </w:rPr>
            </w:pPr>
            <w:r w:rsidRPr="006C47D4">
              <w:rPr>
                <w:rFonts w:ascii="Times New Roman" w:hAnsi="Times New Roman" w:cs="Times New Roman"/>
                <w:iCs/>
                <w:color w:val="auto"/>
                <w:lang w:val="sr-Cyrl-RS"/>
              </w:rPr>
              <w:t>Доказ:</w:t>
            </w:r>
          </w:p>
          <w:p w:rsidR="00CF19CE" w:rsidRPr="00086E83" w:rsidRDefault="009C1D76" w:rsidP="00EF60C9">
            <w:pPr>
              <w:pStyle w:val="Default"/>
              <w:rPr>
                <w:rFonts w:ascii="Times New Roman" w:hAnsi="Times New Roman" w:cs="Times New Roman"/>
                <w:iCs/>
                <w:color w:val="auto"/>
                <w:highlight w:val="yellow"/>
              </w:rPr>
            </w:pPr>
            <w:r w:rsidRPr="006C47D4">
              <w:rPr>
                <w:rFonts w:ascii="Times New Roman" w:hAnsi="Times New Roman" w:cs="Times New Roman"/>
                <w:iCs/>
                <w:color w:val="auto"/>
                <w:lang w:val="sr-Cyrl-RS"/>
              </w:rPr>
              <w:t xml:space="preserve">Доставити фотокопију </w:t>
            </w:r>
            <w:r w:rsidR="003A3D7A" w:rsidRPr="006C47D4">
              <w:rPr>
                <w:rFonts w:ascii="Times New Roman" w:hAnsi="Times New Roman" w:cs="Times New Roman"/>
                <w:iCs/>
                <w:color w:val="auto"/>
                <w:lang w:val="sr-Cyrl-RS"/>
              </w:rPr>
              <w:t>овлашћења или ауторизацију да је понуђач овлашћени дистрибутер и</w:t>
            </w:r>
            <w:r w:rsidR="006C47D4">
              <w:rPr>
                <w:rFonts w:ascii="Times New Roman" w:hAnsi="Times New Roman" w:cs="Times New Roman"/>
                <w:iCs/>
                <w:color w:val="auto"/>
                <w:lang w:val="sr-Cyrl-RS"/>
              </w:rPr>
              <w:t>/или</w:t>
            </w:r>
            <w:r w:rsidR="003A3D7A" w:rsidRPr="006C47D4">
              <w:rPr>
                <w:rFonts w:ascii="Times New Roman" w:hAnsi="Times New Roman" w:cs="Times New Roman"/>
                <w:iCs/>
                <w:color w:val="auto"/>
                <w:lang w:val="sr-Cyrl-RS"/>
              </w:rPr>
              <w:t xml:space="preserve"> сервисер о</w:t>
            </w:r>
            <w:r w:rsidR="006C47D4">
              <w:rPr>
                <w:rFonts w:ascii="Times New Roman" w:hAnsi="Times New Roman" w:cs="Times New Roman"/>
                <w:iCs/>
                <w:color w:val="auto"/>
                <w:lang w:val="sr-Cyrl-RS"/>
              </w:rPr>
              <w:t>д стране произвођача опреме</w:t>
            </w:r>
            <w:r w:rsidR="003A3D7A" w:rsidRPr="006C47D4">
              <w:rPr>
                <w:rFonts w:ascii="Times New Roman" w:hAnsi="Times New Roman" w:cs="Times New Roman"/>
                <w:iCs/>
                <w:color w:val="auto"/>
                <w:lang w:val="sr-Cyrl-RS"/>
              </w:rPr>
              <w:t xml:space="preserve"> (копир апарате</w:t>
            </w:r>
            <w:r w:rsidR="006C47D4">
              <w:rPr>
                <w:rFonts w:ascii="Times New Roman" w:hAnsi="Times New Roman" w:cs="Times New Roman"/>
                <w:iCs/>
                <w:color w:val="auto"/>
                <w:lang w:val="sr-Cyrl-RS"/>
              </w:rPr>
              <w:t xml:space="preserve"> </w:t>
            </w:r>
            <w:r w:rsidR="003A3D7A" w:rsidRPr="006C47D4">
              <w:rPr>
                <w:rFonts w:ascii="Times New Roman" w:hAnsi="Times New Roman" w:cs="Times New Roman"/>
                <w:iCs/>
                <w:color w:val="auto"/>
                <w:lang w:val="sr-Cyrl-RS"/>
              </w:rPr>
              <w:t>/</w:t>
            </w:r>
            <w:r w:rsidR="006C47D4">
              <w:rPr>
                <w:rFonts w:ascii="Times New Roman" w:hAnsi="Times New Roman" w:cs="Times New Roman"/>
                <w:iCs/>
                <w:color w:val="auto"/>
                <w:lang w:val="sr-Cyrl-RS"/>
              </w:rPr>
              <w:t xml:space="preserve"> </w:t>
            </w:r>
            <w:r w:rsidR="003A3D7A" w:rsidRPr="006C47D4">
              <w:rPr>
                <w:rFonts w:ascii="Times New Roman" w:hAnsi="Times New Roman" w:cs="Times New Roman"/>
                <w:iCs/>
                <w:color w:val="auto"/>
                <w:lang w:val="sr-Cyrl-RS"/>
              </w:rPr>
              <w:t>штампаче произвођача</w:t>
            </w:r>
            <w:r w:rsidR="00EF60C9" w:rsidRPr="006C47D4">
              <w:rPr>
                <w:rFonts w:ascii="Times New Roman" w:hAnsi="Times New Roman" w:cs="Times New Roman"/>
                <w:iCs/>
                <w:color w:val="auto"/>
                <w:lang w:val="sr-Cyrl-RS"/>
              </w:rPr>
              <w:t>.</w:t>
            </w:r>
            <w:r w:rsidR="003A3D7A" w:rsidRPr="006C47D4">
              <w:rPr>
                <w:rFonts w:ascii="Times New Roman" w:hAnsi="Times New Roman" w:cs="Times New Roman"/>
                <w:iCs/>
                <w:color w:val="auto"/>
                <w:lang w:val="sr-Cyrl-RS"/>
              </w:rPr>
              <w:t xml:space="preserve"> </w:t>
            </w:r>
            <w:r w:rsidR="00EF60C9" w:rsidRPr="006C47D4">
              <w:rPr>
                <w:rFonts w:ascii="Times New Roman" w:hAnsi="Times New Roman" w:cs="Times New Roman"/>
                <w:iCs/>
                <w:color w:val="auto"/>
                <w:lang w:val="sr-Cyrl-RS"/>
              </w:rPr>
              <w:t>(</w:t>
            </w:r>
            <w:r w:rsidR="003A3D7A" w:rsidRPr="006C47D4">
              <w:rPr>
                <w:rFonts w:ascii="Times New Roman" w:hAnsi="Times New Roman" w:cs="Times New Roman"/>
                <w:iCs/>
                <w:color w:val="auto"/>
                <w:lang w:val="sr-Cyrl-RS"/>
              </w:rPr>
              <w:t xml:space="preserve">нпр: </w:t>
            </w:r>
            <w:r w:rsidR="00EF60C9" w:rsidRPr="006C47D4">
              <w:rPr>
                <w:rFonts w:ascii="Times New Roman" w:hAnsi="Times New Roman" w:cs="Times New Roman"/>
                <w:iCs/>
                <w:color w:val="auto"/>
                <w:lang w:val="sr-Cyrl-RS"/>
              </w:rPr>
              <w:t>С</w:t>
            </w:r>
            <w:r w:rsidR="003A3D7A" w:rsidRPr="006C47D4">
              <w:rPr>
                <w:rFonts w:ascii="Times New Roman" w:hAnsi="Times New Roman" w:cs="Times New Roman"/>
                <w:iCs/>
                <w:color w:val="auto"/>
                <w:lang w:val="sr-Cyrl-RS"/>
              </w:rPr>
              <w:t xml:space="preserve">anon, </w:t>
            </w:r>
            <w:r w:rsidR="00EF60C9" w:rsidRPr="006C47D4">
              <w:rPr>
                <w:rFonts w:ascii="Times New Roman" w:hAnsi="Times New Roman" w:cs="Times New Roman"/>
                <w:iCs/>
                <w:color w:val="auto"/>
                <w:lang w:val="sr-Cyrl-RS"/>
              </w:rPr>
              <w:t>К</w:t>
            </w:r>
            <w:r w:rsidR="003A3D7A" w:rsidRPr="006C47D4">
              <w:rPr>
                <w:rFonts w:ascii="Times New Roman" w:hAnsi="Times New Roman" w:cs="Times New Roman"/>
                <w:iCs/>
                <w:color w:val="auto"/>
                <w:lang w:val="sr-Cyrl-RS"/>
              </w:rPr>
              <w:t xml:space="preserve">uocera, </w:t>
            </w:r>
            <w:r w:rsidR="00EF60C9" w:rsidRPr="006C47D4">
              <w:rPr>
                <w:rFonts w:ascii="Times New Roman" w:hAnsi="Times New Roman" w:cs="Times New Roman"/>
                <w:iCs/>
                <w:color w:val="auto"/>
                <w:lang w:val="sr-Cyrl-RS"/>
              </w:rPr>
              <w:t>С</w:t>
            </w:r>
            <w:r w:rsidR="003A3D7A" w:rsidRPr="006C47D4">
              <w:rPr>
                <w:rFonts w:ascii="Times New Roman" w:hAnsi="Times New Roman" w:cs="Times New Roman"/>
                <w:iCs/>
                <w:color w:val="auto"/>
                <w:lang w:val="sr-Cyrl-RS"/>
              </w:rPr>
              <w:t>onica)</w:t>
            </w:r>
            <w:r w:rsidR="00EF60C9" w:rsidRPr="006C47D4">
              <w:rPr>
                <w:rFonts w:ascii="Times New Roman" w:hAnsi="Times New Roman" w:cs="Times New Roman"/>
                <w:iCs/>
                <w:color w:val="auto"/>
                <w:lang w:val="sr-Cyrl-RS"/>
              </w:rPr>
              <w:t>)</w:t>
            </w:r>
          </w:p>
        </w:tc>
        <w:tc>
          <w:tcPr>
            <w:tcW w:w="1523" w:type="dxa"/>
          </w:tcPr>
          <w:p w:rsidR="00CF19CE" w:rsidRPr="00605780" w:rsidRDefault="00CF19CE" w:rsidP="00EA1257">
            <w:pPr>
              <w:jc w:val="both"/>
              <w:rPr>
                <w:highlight w:val="yellow"/>
                <w:lang w:val="sr-Latn-CS"/>
              </w:rPr>
            </w:pPr>
          </w:p>
        </w:tc>
      </w:tr>
    </w:tbl>
    <w:p w:rsidR="002D5B2C" w:rsidRDefault="002D5B2C" w:rsidP="002D5B2C">
      <w:pPr>
        <w:rPr>
          <w:noProof/>
        </w:rPr>
      </w:pPr>
    </w:p>
    <w:p w:rsidR="00550B65" w:rsidRPr="00BC1F4C" w:rsidRDefault="00E57E43" w:rsidP="00550B65">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550B65" w:rsidRPr="00213F8E">
        <w:rPr>
          <w:noProof/>
        </w:rPr>
        <w:t>испуњеност услова</w:t>
      </w:r>
      <w:r w:rsidR="00550B65">
        <w:rPr>
          <w:noProof/>
        </w:rPr>
        <w:t xml:space="preserve"> понуђач</w:t>
      </w:r>
      <w:r w:rsidR="00550B65" w:rsidRPr="00213F8E">
        <w:rPr>
          <w:noProof/>
        </w:rPr>
        <w:t xml:space="preserve"> доказује </w:t>
      </w:r>
      <w:r w:rsidR="00550B65">
        <w:rPr>
          <w:noProof/>
        </w:rPr>
        <w:t>потписаном</w:t>
      </w:r>
      <w:r w:rsidR="00550B65" w:rsidRPr="00083855">
        <w:rPr>
          <w:noProof/>
        </w:rPr>
        <w:t xml:space="preserve"> </w:t>
      </w:r>
      <w:r w:rsidR="00550B65">
        <w:rPr>
          <w:noProof/>
        </w:rPr>
        <w:t>и печатираном овом</w:t>
      </w:r>
      <w:r w:rsidR="00550B65" w:rsidRPr="00083855">
        <w:rPr>
          <w:noProof/>
        </w:rPr>
        <w:t xml:space="preserve"> ИЗЈАВ</w:t>
      </w:r>
      <w:r w:rsidR="00550B65">
        <w:rPr>
          <w:noProof/>
        </w:rPr>
        <w:t>ОМ</w:t>
      </w:r>
      <w:r w:rsidR="00550B65" w:rsidRPr="00083855">
        <w:rPr>
          <w:noProof/>
        </w:rPr>
        <w:t>.</w:t>
      </w:r>
    </w:p>
    <w:p w:rsidR="00550B65" w:rsidRDefault="00550B65" w:rsidP="00550B65">
      <w:pPr>
        <w:pStyle w:val="ListParagraph"/>
        <w:ind w:left="405"/>
        <w:jc w:val="both"/>
      </w:pPr>
      <w:r w:rsidRPr="00C54DCF">
        <w:t xml:space="preserve">ИСПУЊЕНОСТ УСЛОВА понуђач попуњава </w:t>
      </w:r>
      <w:r>
        <w:t>са</w:t>
      </w:r>
      <w:r w:rsidRPr="00C54DCF">
        <w:t xml:space="preserve"> ДА </w:t>
      </w:r>
      <w:r>
        <w:t>или</w:t>
      </w:r>
      <w:r w:rsidRPr="00C54DCF">
        <w:t xml:space="preserve"> НЕ</w:t>
      </w:r>
      <w:r>
        <w:t>.</w:t>
      </w:r>
    </w:p>
    <w:p w:rsidR="00E57E43" w:rsidRPr="004E6DB2" w:rsidRDefault="00E57E43" w:rsidP="00550B65">
      <w:pPr>
        <w:pStyle w:val="ListParagraph"/>
        <w:ind w:left="405"/>
        <w:jc w:val="both"/>
        <w:rPr>
          <w:noProof/>
        </w:rPr>
      </w:pPr>
    </w:p>
    <w:p w:rsidR="00E57E43" w:rsidRPr="006C47D4" w:rsidRDefault="00E57E43" w:rsidP="00E57E43">
      <w:pPr>
        <w:pStyle w:val="ListParagraph"/>
        <w:numPr>
          <w:ilvl w:val="0"/>
          <w:numId w:val="1"/>
        </w:numPr>
        <w:jc w:val="both"/>
        <w:rPr>
          <w:noProof/>
        </w:rPr>
      </w:pPr>
      <w:r w:rsidRPr="00083855">
        <w:rPr>
          <w:noProof/>
        </w:rPr>
        <w:t xml:space="preserve">ДОДАТНИ УСЛОВИ ЗА УЧЕШЋЕ У ПОСТУПКУ ЈАВНЕ НАБАВКЕ ИЗ ЧЛАНА 76. ЗАКОНА о ЈН: </w:t>
      </w:r>
      <w:r w:rsidRPr="00E0340B">
        <w:rPr>
          <w:noProof/>
        </w:rPr>
        <w:t>доказе за тачку</w:t>
      </w:r>
      <w:r w:rsidR="006C47D4" w:rsidRPr="006C47D4">
        <w:rPr>
          <w:noProof/>
          <w:lang w:val="sr-Cyrl-RS"/>
        </w:rPr>
        <w:t xml:space="preserve"> 5</w:t>
      </w:r>
      <w:r w:rsidRPr="00E0340B">
        <w:rPr>
          <w:noProof/>
        </w:rPr>
        <w:t xml:space="preserve"> потврђује законски заступник понуђача потписаном и печатираном овом ИЗЈАВОМ</w:t>
      </w:r>
      <w:r w:rsidR="006C47D4" w:rsidRPr="006C47D4">
        <w:rPr>
          <w:noProof/>
          <w:lang w:val="sr-Cyrl-RS"/>
        </w:rPr>
        <w:t xml:space="preserve"> и </w:t>
      </w:r>
      <w:r w:rsidRPr="006C47D4">
        <w:rPr>
          <w:noProof/>
        </w:rPr>
        <w:t>достављањем доказа наведених у табели.</w:t>
      </w:r>
    </w:p>
    <w:p w:rsidR="00E57E43" w:rsidRPr="00C54DCF" w:rsidRDefault="00E57E43" w:rsidP="00E57E43">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E57E43" w:rsidRPr="00E57E43" w:rsidRDefault="00E57E43" w:rsidP="002D5B2C">
      <w:pPr>
        <w:rPr>
          <w:noProof/>
        </w:rPr>
      </w:pPr>
    </w:p>
    <w:p w:rsidR="002D5B2C" w:rsidRPr="0093673B" w:rsidRDefault="004B101C" w:rsidP="00F32498">
      <w:pPr>
        <w:pStyle w:val="ListParagraph"/>
        <w:numPr>
          <w:ilvl w:val="0"/>
          <w:numId w:val="1"/>
        </w:numPr>
        <w:rPr>
          <w:noProof/>
        </w:rPr>
      </w:pPr>
      <w:r w:rsidRPr="0093673B">
        <w:rPr>
          <w:noProof/>
        </w:rPr>
        <w:t>Докази из тачака 2. и 4. не могу бити старији од два месеца пре отварања понуда</w:t>
      </w:r>
      <w:r w:rsidR="002D5B2C" w:rsidRPr="0093673B">
        <w:rPr>
          <w:noProof/>
        </w:rPr>
        <w:t>.</w:t>
      </w:r>
    </w:p>
    <w:p w:rsidR="00605780" w:rsidRPr="0093673B" w:rsidRDefault="002D5B2C" w:rsidP="00F32498">
      <w:pPr>
        <w:pStyle w:val="ListParagraph"/>
        <w:numPr>
          <w:ilvl w:val="0"/>
          <w:numId w:val="1"/>
        </w:numPr>
        <w:rPr>
          <w:noProof/>
        </w:rPr>
      </w:pPr>
      <w:r w:rsidRPr="0093673B">
        <w:rPr>
          <w:noProof/>
        </w:rPr>
        <w:t>Доказ из тачке 3. мора бити издат након објављивања позива за подношење понуда, односно слања позива за подношење понуда.</w:t>
      </w:r>
    </w:p>
    <w:p w:rsidR="00605780" w:rsidRPr="0093673B" w:rsidRDefault="00605780" w:rsidP="00605780">
      <w:pPr>
        <w:pStyle w:val="ListParagraph"/>
        <w:ind w:left="405"/>
        <w:rPr>
          <w:noProof/>
        </w:rPr>
      </w:pPr>
    </w:p>
    <w:p w:rsidR="00605780" w:rsidRDefault="00937994" w:rsidP="00605780">
      <w:pPr>
        <w:pStyle w:val="ListParagraph"/>
        <w:numPr>
          <w:ilvl w:val="0"/>
          <w:numId w:val="1"/>
        </w:numPr>
        <w:jc w:val="both"/>
        <w:rPr>
          <w:b/>
          <w:bCs/>
          <w:iCs/>
          <w:lang w:val="sr-Cyrl-CS"/>
        </w:rPr>
      </w:pPr>
      <w:r w:rsidRPr="0093673B">
        <w:rPr>
          <w:b/>
          <w:bCs/>
          <w:iCs/>
          <w:u w:val="single"/>
        </w:rPr>
        <w:t>Уколико п</w:t>
      </w:r>
      <w:r w:rsidRPr="0093673B">
        <w:rPr>
          <w:b/>
          <w:bCs/>
          <w:iCs/>
          <w:u w:val="single"/>
          <w:lang w:val="sr-Cyrl-CS"/>
        </w:rPr>
        <w:t>онуду</w:t>
      </w:r>
      <w:r w:rsidRPr="0093673B">
        <w:rPr>
          <w:b/>
          <w:bCs/>
          <w:iCs/>
          <w:u w:val="single"/>
        </w:rPr>
        <w:t xml:space="preserve"> подноси </w:t>
      </w:r>
      <w:r w:rsidRPr="0093673B">
        <w:rPr>
          <w:b/>
          <w:bCs/>
          <w:iCs/>
          <w:u w:val="single"/>
          <w:lang w:val="sr-Cyrl-CS"/>
        </w:rPr>
        <w:t>група понуђача</w:t>
      </w:r>
      <w:r w:rsidRPr="0093673B">
        <w:rPr>
          <w:bCs/>
          <w:iCs/>
        </w:rPr>
        <w:t xml:space="preserve"> понуђач је дужан да </w:t>
      </w:r>
      <w:r w:rsidRPr="0093673B">
        <w:rPr>
          <w:bCs/>
          <w:iCs/>
          <w:lang w:val="sr-Cyrl-CS"/>
        </w:rPr>
        <w:t>за сваког члана групе достави наведене доказе да испуњава услове из члана 75. став 1. тач. 1) до 4)</w:t>
      </w:r>
      <w:r w:rsidR="0093673B" w:rsidRPr="0093673B">
        <w:rPr>
          <w:bCs/>
          <w:iCs/>
          <w:lang w:val="sr-Cyrl-CS"/>
        </w:rPr>
        <w:t>.</w:t>
      </w:r>
      <w:r w:rsidRPr="0093673B">
        <w:rPr>
          <w:bCs/>
          <w:iCs/>
          <w:lang w:val="sr-Cyrl-CS"/>
        </w:rPr>
        <w:t xml:space="preserve"> </w:t>
      </w:r>
      <w:r w:rsidR="00BE2540" w:rsidRPr="0093673B">
        <w:rPr>
          <w:b/>
          <w:bCs/>
          <w:iCs/>
          <w:lang w:val="sr-Cyrl-CS"/>
        </w:rPr>
        <w:t>Додатне услове група понуђача испуњава заједно</w:t>
      </w:r>
      <w:r w:rsidR="006C47D4">
        <w:rPr>
          <w:b/>
          <w:bCs/>
          <w:iCs/>
          <w:lang w:val="sr-Cyrl-CS"/>
        </w:rPr>
        <w:t>.</w:t>
      </w:r>
    </w:p>
    <w:p w:rsidR="006C47D4" w:rsidRPr="006C47D4" w:rsidRDefault="006C47D4" w:rsidP="006C47D4">
      <w:pPr>
        <w:jc w:val="both"/>
        <w:rPr>
          <w:b/>
          <w:bCs/>
          <w:iCs/>
          <w:lang w:val="sr-Cyrl-CS"/>
        </w:rPr>
      </w:pPr>
    </w:p>
    <w:p w:rsidR="0093673B" w:rsidRPr="0093673B" w:rsidRDefault="00937994" w:rsidP="0093673B">
      <w:pPr>
        <w:pStyle w:val="ListParagraph"/>
        <w:numPr>
          <w:ilvl w:val="0"/>
          <w:numId w:val="1"/>
        </w:numPr>
        <w:jc w:val="both"/>
        <w:rPr>
          <w:b/>
          <w:bCs/>
          <w:iCs/>
          <w:lang w:val="sr-Cyrl-CS"/>
        </w:rPr>
      </w:pPr>
      <w:r w:rsidRPr="0093673B">
        <w:rPr>
          <w:b/>
          <w:bCs/>
          <w:iCs/>
          <w:u w:val="single"/>
          <w:lang w:val="sr-Cyrl-CS"/>
        </w:rPr>
        <w:t>У</w:t>
      </w:r>
      <w:r w:rsidRPr="0093673B">
        <w:rPr>
          <w:b/>
          <w:bCs/>
          <w:iCs/>
          <w:u w:val="single"/>
        </w:rPr>
        <w:t>колико понуђач подноси понуду са подизвођачем</w:t>
      </w:r>
      <w:r w:rsidRPr="0093673B">
        <w:rPr>
          <w:bCs/>
          <w:iCs/>
        </w:rPr>
        <w:t xml:space="preserve">, понуђач је дужан да </w:t>
      </w:r>
      <w:r w:rsidRPr="0093673B">
        <w:rPr>
          <w:bCs/>
          <w:iCs/>
          <w:lang w:val="sr-Cyrl-CS"/>
        </w:rPr>
        <w:t>за подизвођача достави доказе да испуњава услове из члана 75</w:t>
      </w:r>
      <w:r w:rsidR="0093673B" w:rsidRPr="0093673B">
        <w:rPr>
          <w:bCs/>
          <w:iCs/>
          <w:lang w:val="sr-Cyrl-CS"/>
        </w:rPr>
        <w:t>. став 1. тач. 1) до 4) Закона.</w:t>
      </w:r>
    </w:p>
    <w:p w:rsidR="005F34C4" w:rsidRDefault="005F34C4" w:rsidP="006C47D4">
      <w:pPr>
        <w:pStyle w:val="ListParagraph"/>
        <w:ind w:left="405"/>
        <w:jc w:val="both"/>
        <w:rPr>
          <w:b/>
          <w:bCs/>
          <w:iCs/>
          <w:lang w:val="sr-Cyrl-CS"/>
        </w:rPr>
      </w:pPr>
      <w:r w:rsidRPr="0093673B">
        <w:rPr>
          <w:b/>
          <w:bCs/>
          <w:iCs/>
          <w:lang w:val="sr-Cyrl-CS"/>
        </w:rPr>
        <w:t>Додатне услове понуђач са подизвођачем испуњава заједно.</w:t>
      </w:r>
    </w:p>
    <w:p w:rsidR="006C47D4" w:rsidRPr="0093673B" w:rsidRDefault="006C47D4" w:rsidP="006C47D4">
      <w:pPr>
        <w:pStyle w:val="ListParagraph"/>
        <w:ind w:left="405"/>
        <w:jc w:val="both"/>
        <w:rPr>
          <w:b/>
          <w:bCs/>
          <w:iCs/>
          <w:lang w:val="sr-Cyrl-CS"/>
        </w:rPr>
      </w:pPr>
    </w:p>
    <w:p w:rsidR="00937994" w:rsidRPr="00AE1407" w:rsidRDefault="00937994" w:rsidP="00F32498">
      <w:pPr>
        <w:pStyle w:val="ListParagraph"/>
        <w:numPr>
          <w:ilvl w:val="0"/>
          <w:numId w:val="1"/>
        </w:numPr>
        <w:tabs>
          <w:tab w:val="left" w:pos="680"/>
        </w:tabs>
        <w:jc w:val="both"/>
        <w:rPr>
          <w:bCs/>
          <w:lang w:val="sr-Cyrl-CS"/>
        </w:rPr>
      </w:pPr>
      <w:r w:rsidRPr="0093673B">
        <w:rPr>
          <w:rFonts w:eastAsia="TimesNewRomanPS-BoldMT"/>
          <w:bCs/>
          <w:lang w:val="sr-Cyrl-CS"/>
        </w:rPr>
        <w:t>Наведене доказе о испуњености услова понуђач може доставити у виду неоверених копија</w:t>
      </w:r>
      <w:r w:rsidRPr="00AE1407">
        <w:rPr>
          <w:rFonts w:eastAsia="TimesNewRomanPS-BoldMT"/>
          <w:bCs/>
          <w:lang w:val="sr-Cyrl-CS"/>
        </w:rPr>
        <w:t>,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991116"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1116" w:rsidRDefault="00991116" w:rsidP="00991116">
      <w:pPr>
        <w:pStyle w:val="ListParagraph"/>
        <w:tabs>
          <w:tab w:val="left" w:pos="680"/>
        </w:tabs>
        <w:ind w:left="405"/>
        <w:jc w:val="both"/>
        <w:rPr>
          <w:rFonts w:eastAsia="TimesNewRomanPSMT"/>
          <w:bCs/>
        </w:rPr>
      </w:pPr>
    </w:p>
    <w:p w:rsidR="00991116" w:rsidRPr="00991116" w:rsidRDefault="00991116" w:rsidP="00991116">
      <w:pPr>
        <w:pStyle w:val="ListParagraph"/>
        <w:tabs>
          <w:tab w:val="left" w:pos="680"/>
        </w:tabs>
        <w:ind w:left="405"/>
        <w:jc w:val="both"/>
        <w:rPr>
          <w:rFonts w:eastAsia="TimesNewRomanPSMT"/>
          <w:bCs/>
        </w:rPr>
      </w:pPr>
    </w:p>
    <w:p w:rsidR="00991116" w:rsidRPr="00AE1407" w:rsidRDefault="00991116" w:rsidP="00991116">
      <w:pPr>
        <w:pStyle w:val="ListParagraph"/>
        <w:tabs>
          <w:tab w:val="left" w:pos="680"/>
        </w:tabs>
        <w:ind w:left="405"/>
        <w:jc w:val="both"/>
        <w:rPr>
          <w:rFonts w:eastAsia="TimesNewRomanPSMT"/>
          <w:bCs/>
        </w:rPr>
      </w:pPr>
    </w:p>
    <w:p w:rsidR="002828C1" w:rsidRPr="00984102" w:rsidRDefault="00030538" w:rsidP="002828C1">
      <w:pPr>
        <w:jc w:val="both"/>
        <w:rPr>
          <w:noProof/>
        </w:rPr>
      </w:pPr>
      <w:r w:rsidRPr="00984102">
        <w:rPr>
          <w:noProof/>
          <w:lang w:val="sr-Latn-RS" w:eastAsia="sr-Latn-RS"/>
        </w:rPr>
        <mc:AlternateContent>
          <mc:Choice Requires="wps">
            <w:drawing>
              <wp:anchor distT="4294967295" distB="4294967295" distL="114300" distR="114300" simplePos="0" relativeHeight="251675648" behindDoc="0" locked="0" layoutInCell="1" allowOverlap="1" wp14:anchorId="2C8AEBD7" wp14:editId="68864EDA">
                <wp:simplePos x="0" y="0"/>
                <wp:positionH relativeFrom="column">
                  <wp:posOffset>4109720</wp:posOffset>
                </wp:positionH>
                <wp:positionV relativeFrom="paragraph">
                  <wp:posOffset>163829</wp:posOffset>
                </wp:positionV>
                <wp:extent cx="1466850" cy="0"/>
                <wp:effectExtent l="0" t="0" r="19050" b="19050"/>
                <wp:wrapNone/>
                <wp:docPr id="1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I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Kr8uEglAgAASwQAAA4AAAAAAAAAAAAAAAAALgIAAGRycy9lMm9Eb2Mu&#10;eG1sUEsBAi0AFAAGAAgAAAAhAG++K8vdAAAACQEAAA8AAAAAAAAAAAAAAAAAfwQAAGRycy9kb3du&#10;cmV2LnhtbFBLBQYAAAAABAAEAPMAAACJBQAAAAA=&#10;"/>
            </w:pict>
          </mc:Fallback>
        </mc:AlternateContent>
      </w:r>
      <w:r w:rsidRPr="00984102">
        <w:rPr>
          <w:noProof/>
          <w:lang w:val="sr-Latn-RS" w:eastAsia="sr-Latn-RS"/>
        </w:rPr>
        <mc:AlternateContent>
          <mc:Choice Requires="wps">
            <w:drawing>
              <wp:anchor distT="4294967295" distB="4294967295" distL="114300" distR="114300" simplePos="0" relativeHeight="251676672" behindDoc="0" locked="0" layoutInCell="1" allowOverlap="1" wp14:anchorId="038BE06F" wp14:editId="282DB0A2">
                <wp:simplePos x="0" y="0"/>
                <wp:positionH relativeFrom="column">
                  <wp:posOffset>-62230</wp:posOffset>
                </wp:positionH>
                <wp:positionV relativeFrom="paragraph">
                  <wp:posOffset>163829</wp:posOffset>
                </wp:positionV>
                <wp:extent cx="1466850" cy="0"/>
                <wp:effectExtent l="0" t="0" r="19050" b="19050"/>
                <wp:wrapNone/>
                <wp:docPr id="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ia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K71WubY1CptsbXy85qp1+AfbdEQdlQdRCB9etFI1TqI+I3IX5j&#10;Nebc95+B4xl6dBBad65N5yGxKeQcJnQZJiTOjjD8mGaz2XyKg2R3X0zze6A21n0S0BFvFJG91TEU&#10;kIY09PRinadF83uAz6pgI9s2yKFVpMd+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kU64miQCAABKBAAADgAAAAAAAAAAAAAAAAAuAgAAZHJzL2Uyb0RvYy54&#10;bWxQSwECLQAUAAYACAAAACEAfxqK+N0AAAAIAQAADwAAAAAAAAAAAAAAAAB+BAAAZHJzL2Rvd25y&#10;ZXYueG1sUEsFBgAAAAAEAAQA8wAAAIgFAAAAAA==&#10;"/>
            </w:pict>
          </mc:Fallback>
        </mc:AlternateContent>
      </w:r>
    </w:p>
    <w:p w:rsidR="002828C1" w:rsidRPr="00984102" w:rsidRDefault="002828C1" w:rsidP="002828C1">
      <w:pPr>
        <w:ind w:firstLine="720"/>
        <w:jc w:val="both"/>
        <w:rPr>
          <w:noProof/>
        </w:rPr>
      </w:pPr>
      <w:r w:rsidRPr="00984102">
        <w:rPr>
          <w:noProof/>
        </w:rPr>
        <w:t>ДАТУМ</w:t>
      </w:r>
      <w:r w:rsidRPr="00984102">
        <w:rPr>
          <w:noProof/>
        </w:rPr>
        <w:tab/>
      </w:r>
      <w:r w:rsidRPr="00984102">
        <w:rPr>
          <w:noProof/>
        </w:rPr>
        <w:tab/>
        <w:t xml:space="preserve"> </w:t>
      </w:r>
      <w:r w:rsidRPr="00984102">
        <w:rPr>
          <w:noProof/>
        </w:rPr>
        <w:tab/>
      </w:r>
      <w:r w:rsidRPr="00984102">
        <w:rPr>
          <w:noProof/>
        </w:rPr>
        <w:tab/>
        <w:t>М.П.</w:t>
      </w:r>
      <w:r w:rsidRPr="00984102">
        <w:rPr>
          <w:noProof/>
        </w:rPr>
        <w:tab/>
      </w:r>
      <w:r w:rsidRPr="00984102">
        <w:rPr>
          <w:noProof/>
        </w:rPr>
        <w:tab/>
      </w:r>
      <w:r w:rsidRPr="00984102">
        <w:rPr>
          <w:noProof/>
        </w:rPr>
        <w:tab/>
      </w:r>
      <w:r w:rsidRPr="00984102">
        <w:rPr>
          <w:noProof/>
        </w:rPr>
        <w:tab/>
        <w:t>ПОНУЂАЧ</w:t>
      </w:r>
    </w:p>
    <w:p w:rsidR="002828C1" w:rsidRPr="00984102" w:rsidRDefault="002828C1" w:rsidP="002828C1">
      <w:pPr>
        <w:jc w:val="both"/>
        <w:rPr>
          <w:noProof/>
        </w:rPr>
      </w:pPr>
    </w:p>
    <w:p w:rsidR="002828C1" w:rsidRPr="00984102" w:rsidRDefault="002828C1" w:rsidP="002828C1">
      <w:pPr>
        <w:jc w:val="both"/>
        <w:rPr>
          <w:noProof/>
        </w:rPr>
      </w:pP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t>___________________</w:t>
      </w:r>
    </w:p>
    <w:p w:rsidR="00B60424" w:rsidRPr="00AE1407" w:rsidRDefault="002828C1" w:rsidP="002828C1">
      <w:pPr>
        <w:rPr>
          <w:b/>
          <w:noProof/>
        </w:rPr>
      </w:pP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r>
      <w:r w:rsidRPr="00984102">
        <w:rPr>
          <w:noProof/>
        </w:rPr>
        <w:tab/>
        <w:t>ПОТПИС</w:t>
      </w:r>
    </w:p>
    <w:p w:rsidR="00991116" w:rsidRDefault="00991116">
      <w:pPr>
        <w:rPr>
          <w:b/>
          <w:bCs/>
          <w:sz w:val="28"/>
          <w:szCs w:val="28"/>
          <w:lang w:val="hr-HR"/>
        </w:rPr>
      </w:pPr>
      <w:bookmarkStart w:id="24" w:name="_Toc375826007"/>
      <w:bookmarkStart w:id="25" w:name="_Toc389030814"/>
      <w:bookmarkStart w:id="26" w:name="_Toc401143634"/>
      <w:r>
        <w:rPr>
          <w:sz w:val="28"/>
          <w:szCs w:val="28"/>
        </w:rPr>
        <w:br w:type="page"/>
      </w:r>
    </w:p>
    <w:p w:rsidR="002D5B2C" w:rsidRPr="00BC6DD7" w:rsidRDefault="002D5B2C" w:rsidP="00F32498">
      <w:pPr>
        <w:pStyle w:val="Heading1"/>
        <w:numPr>
          <w:ilvl w:val="0"/>
          <w:numId w:val="9"/>
        </w:numPr>
        <w:jc w:val="center"/>
        <w:rPr>
          <w:sz w:val="28"/>
          <w:szCs w:val="28"/>
        </w:rPr>
      </w:pPr>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lang w:val="sr-Cyrl-RS"/>
        </w:rPr>
      </w:pPr>
      <w:r w:rsidRPr="00AE1407">
        <w:rPr>
          <w:noProof/>
        </w:rPr>
        <w:t>Понуда се саставља на српском језику, ћи</w:t>
      </w:r>
      <w:r w:rsidR="00307D18" w:rsidRPr="00AE1407">
        <w:rPr>
          <w:noProof/>
        </w:rPr>
        <w:t>риличним или латиничним писмом.</w:t>
      </w:r>
    </w:p>
    <w:p w:rsidR="00993ABE" w:rsidRPr="00993ABE" w:rsidRDefault="00993ABE" w:rsidP="00A878F3">
      <w:pPr>
        <w:jc w:val="both"/>
        <w:rPr>
          <w:noProof/>
          <w:lang w:val="sr-Cyrl-RS"/>
        </w:rPr>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993ABE" w:rsidRDefault="00A878F3" w:rsidP="00A878F3">
      <w:pPr>
        <w:jc w:val="both"/>
        <w:rPr>
          <w:rFonts w:eastAsia="TimesNewRomanPSMT"/>
          <w:bCs/>
        </w:rPr>
      </w:pPr>
      <w:r w:rsidRPr="00AE1407">
        <w:rPr>
          <w:rFonts w:eastAsia="TimesNewRomanPSMT"/>
          <w:bCs/>
        </w:rPr>
        <w:t xml:space="preserve">На полеђини коверте или на кутији навести </w:t>
      </w:r>
      <w:r w:rsidR="00C5068F">
        <w:t>назив</w:t>
      </w:r>
      <w:r w:rsidR="00C5068F" w:rsidRPr="00F37553">
        <w:t xml:space="preserve"> </w:t>
      </w:r>
      <w:r w:rsidR="00C5068F">
        <w:t>понуђача</w:t>
      </w:r>
      <w:r w:rsidR="00C5068F" w:rsidRPr="00F37553">
        <w:t xml:space="preserve">, </w:t>
      </w:r>
      <w:r w:rsidR="00C5068F">
        <w:t>тачну</w:t>
      </w:r>
      <w:r w:rsidR="00C5068F" w:rsidRPr="00F37553">
        <w:t xml:space="preserve"> </w:t>
      </w:r>
      <w:r w:rsidR="00C5068F" w:rsidRPr="00993ABE">
        <w:t>адресу и контакт</w:t>
      </w:r>
      <w:r w:rsidR="00F03D13" w:rsidRPr="00993ABE">
        <w:t xml:space="preserve"> телефон</w:t>
      </w:r>
      <w:r w:rsidRPr="00993ABE">
        <w:rPr>
          <w:rFonts w:eastAsia="TimesNewRomanPSMT"/>
          <w:bCs/>
        </w:rPr>
        <w:t xml:space="preserve">. </w:t>
      </w:r>
    </w:p>
    <w:p w:rsidR="00A878F3" w:rsidRPr="00AE1407" w:rsidRDefault="00A878F3" w:rsidP="00A878F3">
      <w:pPr>
        <w:jc w:val="both"/>
        <w:rPr>
          <w:rFonts w:eastAsia="TimesNewRomanPSMT"/>
          <w:bCs/>
        </w:rPr>
      </w:pPr>
      <w:r w:rsidRPr="00993A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993ABE">
        <w:t xml:space="preserve"> и контакт телефон</w:t>
      </w:r>
      <w:r w:rsidRPr="00993ABE">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993ABE" w:rsidRDefault="00C21A19" w:rsidP="00C21A19">
      <w:pPr>
        <w:rPr>
          <w:noProof/>
        </w:rPr>
      </w:pPr>
      <w:r w:rsidRPr="00AE1407">
        <w:rPr>
          <w:noProof/>
        </w:rPr>
        <w:t xml:space="preserve">Предмет јавне набавке </w:t>
      </w:r>
      <w:r w:rsidRPr="00993ABE">
        <w:rPr>
          <w:noProof/>
        </w:rPr>
        <w:t>није  обликован по партијама.</w:t>
      </w:r>
    </w:p>
    <w:p w:rsidR="00A878F3" w:rsidRPr="00993ABE" w:rsidRDefault="00A878F3" w:rsidP="00A878F3">
      <w:pPr>
        <w:jc w:val="both"/>
      </w:pPr>
    </w:p>
    <w:p w:rsidR="00A878F3" w:rsidRPr="00993ABE" w:rsidRDefault="00A878F3" w:rsidP="00F32498">
      <w:pPr>
        <w:pStyle w:val="Heading2"/>
        <w:numPr>
          <w:ilvl w:val="0"/>
          <w:numId w:val="15"/>
        </w:numPr>
        <w:jc w:val="left"/>
        <w:rPr>
          <w:sz w:val="24"/>
        </w:rPr>
      </w:pPr>
      <w:r w:rsidRPr="00993ABE">
        <w:rPr>
          <w:sz w:val="24"/>
        </w:rPr>
        <w:t>ПОНУДА СА ВАРИЈАНТАМА</w:t>
      </w:r>
    </w:p>
    <w:p w:rsidR="00A878F3" w:rsidRPr="00993ABE" w:rsidRDefault="00A878F3" w:rsidP="00A878F3">
      <w:pPr>
        <w:jc w:val="both"/>
        <w:rPr>
          <w:bCs/>
          <w:iCs/>
        </w:rPr>
      </w:pPr>
    </w:p>
    <w:p w:rsidR="00A878F3" w:rsidRPr="00AE1407" w:rsidRDefault="00A878F3" w:rsidP="00A878F3">
      <w:pPr>
        <w:jc w:val="both"/>
        <w:rPr>
          <w:b/>
          <w:bCs/>
          <w:i/>
          <w:iCs/>
          <w:highlight w:val="yellow"/>
        </w:rPr>
      </w:pPr>
      <w:r w:rsidRPr="00993ABE">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 xml:space="preserve">На полеђини коверте или на кутији навести </w:t>
      </w:r>
      <w:r w:rsidR="00180E2F">
        <w:t>назив</w:t>
      </w:r>
      <w:r w:rsidR="00180E2F" w:rsidRPr="00F37553">
        <w:t xml:space="preserve"> </w:t>
      </w:r>
      <w:r w:rsidR="00180E2F">
        <w:t>понуђача</w:t>
      </w:r>
      <w:r w:rsidR="00180E2F" w:rsidRPr="00F37553">
        <w:t xml:space="preserve">, </w:t>
      </w:r>
      <w:r w:rsidR="00180E2F">
        <w:t>тачну</w:t>
      </w:r>
      <w:r w:rsidR="00180E2F" w:rsidRPr="00F37553">
        <w:t xml:space="preserve"> </w:t>
      </w:r>
      <w:r w:rsidR="00180E2F">
        <w:t>адресу</w:t>
      </w:r>
      <w:r w:rsidR="00180E2F" w:rsidRPr="00F37553">
        <w:t xml:space="preserve"> </w:t>
      </w:r>
      <w:r w:rsidR="00180E2F">
        <w:t>и</w:t>
      </w:r>
      <w:r w:rsidR="00180E2F" w:rsidRPr="00F37553">
        <w:t xml:space="preserve"> </w:t>
      </w:r>
      <w:r w:rsidR="00180E2F">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180E2F">
        <w:t xml:space="preserve"> </w:t>
      </w:r>
      <w:r w:rsidR="00180E2F">
        <w:t>и</w:t>
      </w:r>
      <w:r w:rsidR="00180E2F" w:rsidRPr="00F37553">
        <w:t xml:space="preserve"> </w:t>
      </w:r>
      <w:r w:rsidR="00180E2F">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993ABE">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993ABE">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8E4011" w:rsidRPr="008E4011" w:rsidRDefault="008E4011" w:rsidP="008E4011">
      <w:pPr>
        <w:jc w:val="both"/>
        <w:rPr>
          <w:iCs/>
        </w:rPr>
      </w:pPr>
      <w:r w:rsidRPr="008E4011">
        <w:rPr>
          <w:iCs/>
        </w:rPr>
        <w:t>Наручилац захтева да плаћање</w:t>
      </w:r>
      <w:r w:rsidRPr="008E4011">
        <w:rPr>
          <w:iCs/>
          <w:lang w:val="sr-Cyrl-CS"/>
        </w:rPr>
        <w:t xml:space="preserve"> </w:t>
      </w:r>
      <w:r w:rsidRPr="008E4011">
        <w:rPr>
          <w:iCs/>
        </w:rPr>
        <w:t>буде у 12 једнаких месечних рата, са роком плаћања од 9</w:t>
      </w:r>
      <w:r w:rsidRPr="008E4011">
        <w:rPr>
          <w:iCs/>
          <w:lang w:val="sr-Cyrl-CS"/>
        </w:rPr>
        <w:t>0 дана</w:t>
      </w:r>
      <w:r w:rsidRPr="008E4011">
        <w:rPr>
          <w:iCs/>
        </w:rPr>
        <w:t xml:space="preserve"> </w:t>
      </w:r>
      <w:r w:rsidRPr="008E4011">
        <w:rPr>
          <w:iCs/>
          <w:lang w:val="sr-Cyrl-CS"/>
        </w:rPr>
        <w:t xml:space="preserve">од дана пријема исправног рачуна. </w:t>
      </w:r>
      <w:r w:rsidRPr="008E4011">
        <w:rPr>
          <w:noProof/>
          <w:lang w:val="sr-Cyrl-CS"/>
        </w:rPr>
        <w:t>Рачун се испоставља на крају сваког месеца.</w:t>
      </w:r>
    </w:p>
    <w:p w:rsidR="008E4011" w:rsidRPr="008E4011" w:rsidRDefault="008E4011" w:rsidP="008E4011">
      <w:pPr>
        <w:jc w:val="both"/>
        <w:rPr>
          <w:iCs/>
        </w:rPr>
      </w:pPr>
      <w:r w:rsidRPr="008E4011">
        <w:rPr>
          <w:iCs/>
        </w:rPr>
        <w:t>Плаћање се врши уплатом на рачун понуђача.</w:t>
      </w:r>
    </w:p>
    <w:p w:rsidR="008E4011" w:rsidRDefault="008E4011" w:rsidP="008E4011">
      <w:pPr>
        <w:jc w:val="both"/>
        <w:rPr>
          <w:iCs/>
          <w:lang w:val="sr-Cyrl-RS"/>
        </w:rPr>
      </w:pPr>
      <w:r w:rsidRPr="008E4011">
        <w:rPr>
          <w:iCs/>
        </w:rPr>
        <w:t>Понуђачу није дозвољено да захтева аванс.</w:t>
      </w:r>
    </w:p>
    <w:p w:rsidR="00B616C6" w:rsidRPr="00B616C6" w:rsidRDefault="00B616C6" w:rsidP="008E4011">
      <w:pPr>
        <w:jc w:val="both"/>
        <w:rPr>
          <w:iCs/>
          <w:lang w:val="sr-Cyrl-RS"/>
        </w:rPr>
      </w:pPr>
    </w:p>
    <w:p w:rsidR="00A878F3" w:rsidRPr="0098697F" w:rsidRDefault="00A878F3" w:rsidP="00F32498">
      <w:pPr>
        <w:pStyle w:val="ListParagraph"/>
        <w:numPr>
          <w:ilvl w:val="1"/>
          <w:numId w:val="15"/>
        </w:numPr>
        <w:rPr>
          <w:b/>
          <w:u w:val="single"/>
        </w:rPr>
      </w:pPr>
      <w:r w:rsidRPr="0098697F">
        <w:rPr>
          <w:b/>
          <w:u w:val="single"/>
        </w:rPr>
        <w:t>Захтеви у погледу гарантног рока</w:t>
      </w:r>
    </w:p>
    <w:p w:rsidR="00B616C6" w:rsidRPr="00B616C6" w:rsidRDefault="00B616C6" w:rsidP="00B616C6">
      <w:pPr>
        <w:jc w:val="both"/>
        <w:rPr>
          <w:bCs/>
          <w:iCs/>
        </w:rPr>
      </w:pPr>
      <w:r w:rsidRPr="00B616C6">
        <w:rPr>
          <w:bCs/>
          <w:iCs/>
        </w:rPr>
        <w:t>Наручилац захтева да гаранција за извршене услуге буде најмање</w:t>
      </w:r>
      <w:r w:rsidR="006C47D4">
        <w:rPr>
          <w:bCs/>
          <w:iCs/>
          <w:lang w:val="sr-Cyrl-RS"/>
        </w:rPr>
        <w:t xml:space="preserve"> три</w:t>
      </w:r>
      <w:r w:rsidRPr="00B616C6">
        <w:rPr>
          <w:bCs/>
          <w:iCs/>
        </w:rPr>
        <w:t xml:space="preserve"> </w:t>
      </w:r>
      <w:r w:rsidR="006C47D4">
        <w:rPr>
          <w:bCs/>
          <w:iCs/>
          <w:lang w:val="sr-Cyrl-RS"/>
        </w:rPr>
        <w:t>(</w:t>
      </w:r>
      <w:r w:rsidRPr="00B616C6">
        <w:rPr>
          <w:bCs/>
          <w:iCs/>
        </w:rPr>
        <w:t>3</w:t>
      </w:r>
      <w:r w:rsidR="006C47D4">
        <w:rPr>
          <w:bCs/>
          <w:iCs/>
          <w:lang w:val="sr-Cyrl-RS"/>
        </w:rPr>
        <w:t>)</w:t>
      </w:r>
      <w:r w:rsidRPr="00B616C6">
        <w:rPr>
          <w:bCs/>
          <w:iCs/>
        </w:rPr>
        <w:t xml:space="preserve"> месеца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w:t>
      </w:r>
      <w:r w:rsidRPr="00B616C6">
        <w:rPr>
          <w:bCs/>
          <w:iCs/>
          <w:lang w:val="sr-Cyrl-RS"/>
        </w:rPr>
        <w:t xml:space="preserve">по препоруци произвођача а </w:t>
      </w:r>
      <w:r w:rsidRPr="00B616C6">
        <w:rPr>
          <w:bCs/>
          <w:iCs/>
        </w:rPr>
        <w:t>најмање 12 месеци од дана стављања резервног дела у функцију.</w:t>
      </w:r>
    </w:p>
    <w:p w:rsidR="00A878F3" w:rsidRPr="008A7A5D" w:rsidRDefault="00A878F3" w:rsidP="00A878F3">
      <w:pPr>
        <w:jc w:val="both"/>
        <w:rPr>
          <w:iCs/>
          <w:highlight w:val="green"/>
        </w:rPr>
      </w:pPr>
    </w:p>
    <w:p w:rsidR="001F0979" w:rsidRPr="00B616C6" w:rsidRDefault="00771C28" w:rsidP="00F32498">
      <w:pPr>
        <w:pStyle w:val="ListParagraph"/>
        <w:numPr>
          <w:ilvl w:val="1"/>
          <w:numId w:val="15"/>
        </w:numPr>
        <w:rPr>
          <w:b/>
          <w:u w:val="single"/>
        </w:rPr>
      </w:pPr>
      <w:r w:rsidRPr="0098697F">
        <w:rPr>
          <w:b/>
          <w:u w:val="single"/>
        </w:rPr>
        <w:t>Захтев у погледу рока (</w:t>
      </w:r>
      <w:r w:rsidR="00A878F3" w:rsidRPr="0098697F">
        <w:rPr>
          <w:b/>
          <w:u w:val="single"/>
        </w:rPr>
        <w:t>испоруке добара, извршења услуге, извођења радова)</w:t>
      </w:r>
    </w:p>
    <w:p w:rsidR="0034525A" w:rsidRPr="001617E9" w:rsidRDefault="0034525A" w:rsidP="0034525A">
      <w:pPr>
        <w:jc w:val="both"/>
        <w:rPr>
          <w:bCs/>
          <w:iCs/>
          <w:lang w:val="sr-Cyrl-RS"/>
        </w:rPr>
      </w:pPr>
    </w:p>
    <w:p w:rsidR="0034525A" w:rsidRPr="0034525A" w:rsidRDefault="0034525A" w:rsidP="0034525A">
      <w:pPr>
        <w:ind w:firstLine="720"/>
        <w:jc w:val="both"/>
        <w:rPr>
          <w:bCs/>
          <w:iCs/>
        </w:rPr>
      </w:pPr>
      <w:r w:rsidRPr="0034525A">
        <w:rPr>
          <w:bCs/>
          <w:iCs/>
        </w:rPr>
        <w:t xml:space="preserve">Наручилац захтева да рок изласка сервисера не буде дужи од </w:t>
      </w:r>
      <w:r w:rsidR="001617E9">
        <w:rPr>
          <w:bCs/>
          <w:iCs/>
          <w:lang w:val="sr-Cyrl-RS"/>
        </w:rPr>
        <w:t>2</w:t>
      </w:r>
      <w:r w:rsidRPr="0034525A">
        <w:rPr>
          <w:bCs/>
          <w:iCs/>
        </w:rPr>
        <w:t>4 часа од позива наручиоца, сваког радног дана у недељи, у времену од 07-15 часова, а да се сервисирање изврши у року од 4</w:t>
      </w:r>
      <w:r w:rsidR="001617E9">
        <w:rPr>
          <w:bCs/>
          <w:iCs/>
          <w:lang w:val="sr-Cyrl-RS"/>
        </w:rPr>
        <w:t>8</w:t>
      </w:r>
      <w:r w:rsidRPr="0034525A">
        <w:rPr>
          <w:bCs/>
          <w:iCs/>
        </w:rPr>
        <w:t xml:space="preserve"> часа од времена приступа сервису. </w:t>
      </w:r>
    </w:p>
    <w:p w:rsidR="00B616C6" w:rsidRPr="00B616C6" w:rsidRDefault="00B616C6" w:rsidP="00B616C6">
      <w:pPr>
        <w:rPr>
          <w:b/>
          <w:u w:val="single"/>
          <w:lang w:val="sr-Cyrl-RS"/>
        </w:rPr>
      </w:pPr>
    </w:p>
    <w:p w:rsidR="00A878F3" w:rsidRPr="000571F0" w:rsidRDefault="00A878F3" w:rsidP="00F32498">
      <w:pPr>
        <w:pStyle w:val="ListParagraph"/>
        <w:numPr>
          <w:ilvl w:val="1"/>
          <w:numId w:val="15"/>
        </w:numPr>
        <w:rPr>
          <w:b/>
          <w:u w:val="single"/>
        </w:rPr>
      </w:pPr>
      <w:r w:rsidRPr="000571F0">
        <w:rPr>
          <w:b/>
          <w:u w:val="single"/>
        </w:rPr>
        <w:t>Захтев у погледу рока важења понуде</w:t>
      </w:r>
    </w:p>
    <w:p w:rsidR="00A878F3" w:rsidRPr="00DC0CE8" w:rsidRDefault="00A878F3" w:rsidP="00A878F3">
      <w:pPr>
        <w:jc w:val="both"/>
        <w:rPr>
          <w:iCs/>
        </w:rPr>
      </w:pPr>
      <w:r w:rsidRPr="00DC0CE8">
        <w:rPr>
          <w:iCs/>
        </w:rPr>
        <w:t xml:space="preserve">Рок важења понуде не може бити краћи од </w:t>
      </w:r>
      <w:r w:rsidR="00147B96" w:rsidRPr="00DC0CE8">
        <w:rPr>
          <w:iCs/>
        </w:rPr>
        <w:t>6</w:t>
      </w:r>
      <w:r w:rsidRPr="00DC0CE8">
        <w:rPr>
          <w:iCs/>
        </w:rPr>
        <w:t>0 дана од дана отварања понуда.</w:t>
      </w:r>
    </w:p>
    <w:p w:rsidR="00A878F3" w:rsidRPr="00DC0CE8" w:rsidRDefault="00A878F3" w:rsidP="00A878F3">
      <w:pPr>
        <w:jc w:val="both"/>
        <w:rPr>
          <w:iCs/>
        </w:rPr>
      </w:pPr>
      <w:r w:rsidRPr="00DC0CE8">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93673B" w:rsidRDefault="00A878F3" w:rsidP="00A878F3">
      <w:pPr>
        <w:jc w:val="both"/>
        <w:rPr>
          <w:iCs/>
        </w:rPr>
      </w:pPr>
      <w:r w:rsidRPr="0093673B">
        <w:rPr>
          <w:iCs/>
        </w:rPr>
        <w:t>Понуђач који прихвати захтев за продужење рока важења понуде на може мењати понуду.</w:t>
      </w:r>
    </w:p>
    <w:p w:rsidR="00FE04B9" w:rsidRPr="0093673B" w:rsidRDefault="00A878F3" w:rsidP="00F32498">
      <w:pPr>
        <w:pStyle w:val="ListParagraph"/>
        <w:numPr>
          <w:ilvl w:val="1"/>
          <w:numId w:val="15"/>
        </w:numPr>
        <w:jc w:val="both"/>
        <w:rPr>
          <w:b/>
          <w:u w:val="single"/>
        </w:rPr>
      </w:pPr>
      <w:r w:rsidRPr="0093673B">
        <w:rPr>
          <w:b/>
          <w:u w:val="single"/>
        </w:rPr>
        <w:lastRenderedPageBreak/>
        <w:t>Други захтеви</w:t>
      </w:r>
    </w:p>
    <w:p w:rsidR="00A878F3" w:rsidRPr="0093673B" w:rsidRDefault="002A53A4" w:rsidP="00A878F3">
      <w:pPr>
        <w:jc w:val="both"/>
        <w:rPr>
          <w:b/>
          <w:bCs/>
          <w:i/>
          <w:iCs/>
        </w:rPr>
      </w:pPr>
      <w:r w:rsidRPr="0093673B">
        <w:rPr>
          <w:bCs/>
          <w:iCs/>
        </w:rPr>
        <w:t>Наручилац нема других захтева у погледу предметне јавне набавке.</w:t>
      </w:r>
    </w:p>
    <w:p w:rsidR="00A878F3" w:rsidRPr="0093673B" w:rsidRDefault="00A878F3" w:rsidP="00A878F3">
      <w:pPr>
        <w:jc w:val="both"/>
        <w:rPr>
          <w:b/>
          <w:bCs/>
          <w:i/>
          <w:iCs/>
        </w:rPr>
      </w:pPr>
    </w:p>
    <w:p w:rsidR="00A878F3" w:rsidRPr="00E053A1" w:rsidRDefault="00A878F3" w:rsidP="00F32498">
      <w:pPr>
        <w:pStyle w:val="Heading2"/>
        <w:numPr>
          <w:ilvl w:val="0"/>
          <w:numId w:val="15"/>
        </w:numPr>
        <w:jc w:val="both"/>
        <w:rPr>
          <w:sz w:val="24"/>
        </w:rPr>
      </w:pPr>
      <w:r w:rsidRPr="0093673B">
        <w:rPr>
          <w:sz w:val="24"/>
        </w:rPr>
        <w:t>ВАЛУТА И НАЧИН НА КОЈИ МОРА ДА БУДЕ НАВЕДЕНА И ИЗРАЖЕНА</w:t>
      </w:r>
      <w:r w:rsidRPr="00E053A1">
        <w:rPr>
          <w:sz w:val="24"/>
        </w:rPr>
        <w:t xml:space="preserve">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0E49B2" w:rsidRPr="00BD5D0B" w:rsidRDefault="000E49B2" w:rsidP="000E49B2">
      <w:pPr>
        <w:pStyle w:val="Default"/>
        <w:jc w:val="both"/>
        <w:rPr>
          <w:rFonts w:ascii="Times New Roman" w:hAnsi="Times New Roman" w:cs="Times New Roman"/>
        </w:rPr>
      </w:pPr>
      <w:r w:rsidRPr="00DD4C27">
        <w:rPr>
          <w:rFonts w:ascii="Times New Roman" w:hAnsi="Times New Roman" w:cs="Times New Roman"/>
          <w:iCs/>
        </w:rPr>
        <w:t>Цена је фиксна и не може се мењати.</w:t>
      </w:r>
      <w:r w:rsidRPr="00DD4C27">
        <w:rPr>
          <w:rFonts w:ascii="Times New Roman" w:hAnsi="Times New Roman" w:cs="Times New Roman"/>
        </w:rPr>
        <w:t xml:space="preserve"> </w:t>
      </w:r>
    </w:p>
    <w:p w:rsidR="000E49B2" w:rsidRPr="00AE1407" w:rsidRDefault="000E49B2" w:rsidP="000E49B2">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93673B" w:rsidRDefault="00A878F3" w:rsidP="00F32498">
      <w:pPr>
        <w:pStyle w:val="Heading2"/>
        <w:numPr>
          <w:ilvl w:val="0"/>
          <w:numId w:val="15"/>
        </w:numPr>
        <w:jc w:val="both"/>
        <w:rPr>
          <w:sz w:val="24"/>
        </w:rPr>
      </w:pPr>
      <w:r w:rsidRPr="0093673B">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93673B" w:rsidRDefault="00A878F3" w:rsidP="00A878F3">
      <w:pPr>
        <w:jc w:val="both"/>
        <w:rPr>
          <w:b/>
          <w:i/>
          <w:iCs/>
        </w:rPr>
      </w:pPr>
    </w:p>
    <w:p w:rsidR="00A878F3" w:rsidRPr="0093673B" w:rsidRDefault="00A878F3" w:rsidP="00A878F3">
      <w:pPr>
        <w:jc w:val="both"/>
        <w:rPr>
          <w:rFonts w:eastAsia="TimesNewRomanPSMT"/>
          <w:bCs/>
          <w:iCs/>
        </w:rPr>
      </w:pPr>
      <w:r w:rsidRPr="0093673B">
        <w:rPr>
          <w:rFonts w:eastAsia="TimesNewRomanPSMT"/>
          <w:bCs/>
          <w:iCs/>
        </w:rPr>
        <w:t>Подаци о пореским обавезама се могу добити у Пореској управи, Министарства финансија и привреде.</w:t>
      </w:r>
    </w:p>
    <w:p w:rsidR="00A878F3" w:rsidRPr="0093673B" w:rsidRDefault="00A878F3" w:rsidP="00A878F3">
      <w:pPr>
        <w:jc w:val="both"/>
        <w:rPr>
          <w:rFonts w:eastAsia="TimesNewRomanPSMT"/>
          <w:bCs/>
          <w:iCs/>
        </w:rPr>
      </w:pPr>
      <w:r w:rsidRPr="0093673B">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93673B" w:rsidRDefault="00A878F3" w:rsidP="00A878F3">
      <w:pPr>
        <w:jc w:val="both"/>
      </w:pPr>
      <w:r w:rsidRPr="0093673B">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93673B" w:rsidRDefault="00A878F3" w:rsidP="00A878F3">
      <w:pPr>
        <w:jc w:val="both"/>
      </w:pPr>
    </w:p>
    <w:p w:rsidR="00A878F3" w:rsidRPr="0093673B" w:rsidRDefault="00A878F3" w:rsidP="00F32498">
      <w:pPr>
        <w:pStyle w:val="Heading2"/>
        <w:numPr>
          <w:ilvl w:val="0"/>
          <w:numId w:val="15"/>
        </w:numPr>
        <w:jc w:val="both"/>
        <w:rPr>
          <w:sz w:val="24"/>
        </w:rPr>
      </w:pPr>
      <w:r w:rsidRPr="0093673B">
        <w:rPr>
          <w:sz w:val="24"/>
        </w:rPr>
        <w:t>ПОДАЦИ О ВРСТИ, САДРЖИНИ, НАЧИНУ ПОДНОШЕЊА, ВИСИНИ И РОКОВИМА ОБЕЗБЕЂЕЊА ИСПУЊЕЊА ОБАВЕЗА ПОНУЂАЧА</w:t>
      </w:r>
    </w:p>
    <w:p w:rsidR="00844093" w:rsidRPr="0093673B" w:rsidRDefault="00844093" w:rsidP="00844093">
      <w:pPr>
        <w:jc w:val="both"/>
      </w:pPr>
    </w:p>
    <w:p w:rsidR="00683F5C" w:rsidRPr="00993ABE" w:rsidRDefault="00247002" w:rsidP="00844093">
      <w:pPr>
        <w:jc w:val="both"/>
        <w:rPr>
          <w:noProof/>
        </w:rPr>
      </w:pPr>
      <w:r w:rsidRPr="00993ABE">
        <w:rPr>
          <w:noProof/>
        </w:rPr>
        <w:t>Понуђач који је изабран као најповољнији је дужан да, приликом потписивања уговора, достави:</w:t>
      </w:r>
    </w:p>
    <w:p w:rsidR="002C4BE3" w:rsidRPr="00993ABE" w:rsidRDefault="00247002" w:rsidP="00C94AD7">
      <w:pPr>
        <w:pStyle w:val="ListParagraph"/>
        <w:numPr>
          <w:ilvl w:val="0"/>
          <w:numId w:val="16"/>
        </w:numPr>
        <w:jc w:val="both"/>
        <w:rPr>
          <w:noProof/>
        </w:rPr>
      </w:pPr>
      <w:r w:rsidRPr="00993ABE">
        <w:rPr>
          <w:b/>
        </w:rPr>
        <w:t>регистровану бланко меницу и менично овлашћење</w:t>
      </w:r>
      <w:r w:rsidRPr="00993ABE">
        <w:rPr>
          <w:b/>
          <w:noProof/>
        </w:rPr>
        <w:t xml:space="preserve"> за извршење уговорне обавезе</w:t>
      </w:r>
      <w:r w:rsidRPr="00993AB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93ABE" w:rsidRDefault="00247002" w:rsidP="00C94AD7">
      <w:pPr>
        <w:pStyle w:val="ListParagraph"/>
        <w:numPr>
          <w:ilvl w:val="0"/>
          <w:numId w:val="16"/>
        </w:numPr>
        <w:jc w:val="both"/>
        <w:rPr>
          <w:noProof/>
        </w:rPr>
      </w:pPr>
      <w:r w:rsidRPr="00993ABE">
        <w:rPr>
          <w:b/>
        </w:rPr>
        <w:t>регистровану бланко меницу и менично овлашћење</w:t>
      </w:r>
      <w:r w:rsidRPr="00993ABE">
        <w:rPr>
          <w:b/>
          <w:noProof/>
        </w:rPr>
        <w:t xml:space="preserve"> за отклањање недостатака у гарантном року</w:t>
      </w:r>
      <w:r w:rsidRPr="00993AB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93ABE" w:rsidRDefault="00247002" w:rsidP="00247002">
      <w:pPr>
        <w:pStyle w:val="ListParagraph"/>
        <w:ind w:left="87" w:firstLine="453"/>
        <w:jc w:val="both"/>
        <w:rPr>
          <w:noProof/>
        </w:rPr>
      </w:pPr>
    </w:p>
    <w:p w:rsidR="00247002" w:rsidRPr="00993ABE" w:rsidRDefault="00247002" w:rsidP="006C47D4">
      <w:pPr>
        <w:ind w:firstLine="360"/>
        <w:jc w:val="both"/>
        <w:rPr>
          <w:rFonts w:eastAsia="TimesNewRomanPSMT"/>
          <w:bCs/>
          <w:iCs/>
          <w:lang w:val="sr-Cyrl-CS"/>
        </w:rPr>
      </w:pPr>
      <w:r w:rsidRPr="00993ABE">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993ABE" w:rsidRDefault="00247002" w:rsidP="00247002">
      <w:pPr>
        <w:pStyle w:val="ListParagraph"/>
        <w:ind w:left="87" w:firstLine="453"/>
        <w:jc w:val="both"/>
        <w:rPr>
          <w:rFonts w:eastAsia="TimesNewRomanPSMT"/>
          <w:bCs/>
          <w:iCs/>
          <w:lang w:val="sr-Cyrl-CS"/>
        </w:rPr>
      </w:pPr>
    </w:p>
    <w:p w:rsidR="00247002" w:rsidRPr="00AE1407" w:rsidRDefault="00247002" w:rsidP="006C47D4">
      <w:pPr>
        <w:ind w:firstLine="360"/>
        <w:jc w:val="both"/>
        <w:rPr>
          <w:noProof/>
        </w:rPr>
      </w:pPr>
      <w:r w:rsidRPr="00993ABE">
        <w:rPr>
          <w:noProof/>
        </w:rPr>
        <w:t xml:space="preserve">Понуђач је дужан да достави и </w:t>
      </w:r>
      <w:r w:rsidRPr="00993ABE">
        <w:rPr>
          <w:b/>
          <w:noProof/>
        </w:rPr>
        <w:t xml:space="preserve">копију извода из Регистра </w:t>
      </w:r>
      <w:r w:rsidRPr="00993ABE">
        <w:rPr>
          <w:noProof/>
        </w:rPr>
        <w:t xml:space="preserve"> </w:t>
      </w:r>
      <w:r w:rsidRPr="00993ABE">
        <w:rPr>
          <w:b/>
          <w:noProof/>
        </w:rPr>
        <w:t>меница и овлашћења</w:t>
      </w:r>
      <w:r w:rsidRPr="00993AB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993ABE">
        <w:t xml:space="preserve">најмање </w:t>
      </w:r>
      <w:r w:rsidRPr="00993ABE">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6C47D4" w:rsidRDefault="006C47D4" w:rsidP="002C4BE3">
      <w:pPr>
        <w:jc w:val="both"/>
        <w:rPr>
          <w:lang w:val="sr-Cyrl-RS"/>
        </w:rPr>
      </w:pP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72089F" w:rsidRPr="00AE1407" w:rsidRDefault="00A878F3" w:rsidP="006C47D4">
      <w:pPr>
        <w:jc w:val="both"/>
        <w:rPr>
          <w:b/>
          <w:bCs/>
          <w:i/>
          <w:iCs/>
        </w:rPr>
      </w:pPr>
      <w:r w:rsidRPr="00AE1407">
        <w:t>Избор најповољ</w:t>
      </w:r>
      <w:r w:rsidRPr="006C47D4">
        <w:t xml:space="preserve">није понуде ће се извршити применом критеријума </w:t>
      </w:r>
      <w:r w:rsidR="009C505A" w:rsidRPr="006C47D4">
        <w:rPr>
          <w:b/>
          <w:bCs/>
        </w:rPr>
        <w:t>„</w:t>
      </w:r>
      <w:r w:rsidR="006C47D4" w:rsidRPr="006C47D4">
        <w:rPr>
          <w:b/>
          <w:bCs/>
          <w:lang w:val="sr-Cyrl-RS"/>
        </w:rPr>
        <w:t>најнижа понуђена цена</w:t>
      </w:r>
      <w:r w:rsidR="006D7665" w:rsidRPr="006C47D4">
        <w:rPr>
          <w:b/>
          <w:i/>
          <w:iCs/>
        </w:rPr>
        <w:t>“</w:t>
      </w:r>
      <w:r w:rsidR="000F1172" w:rsidRPr="006C47D4">
        <w:rPr>
          <w:b/>
          <w:i/>
          <w:iCs/>
        </w:rPr>
        <w:t>.</w:t>
      </w:r>
      <w:r w:rsidRPr="00AE1407">
        <w:rPr>
          <w:b/>
          <w:bCs/>
        </w:rPr>
        <w:t xml:space="preserve"> </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6C47D4" w:rsidRDefault="00A878F3" w:rsidP="00A878F3">
      <w:pPr>
        <w:jc w:val="both"/>
        <w:rPr>
          <w:b/>
          <w:bCs/>
        </w:rPr>
      </w:pPr>
    </w:p>
    <w:p w:rsidR="00A878F3" w:rsidRDefault="00971CE4" w:rsidP="00A878F3">
      <w:pPr>
        <w:jc w:val="both"/>
        <w:rPr>
          <w:noProof/>
          <w:color w:val="FF0000"/>
          <w:lang w:val="sr-Cyrl-RS"/>
        </w:rPr>
      </w:pPr>
      <w:r w:rsidRPr="006C47D4">
        <w:rPr>
          <w:iCs/>
        </w:rPr>
        <w:t xml:space="preserve">Уколико две или више понуда имају </w:t>
      </w:r>
      <w:r w:rsidR="009F1C82" w:rsidRPr="006C47D4">
        <w:rPr>
          <w:iCs/>
        </w:rPr>
        <w:t>исту најнижу понуђену цену</w:t>
      </w:r>
      <w:r w:rsidRPr="006C47D4">
        <w:rPr>
          <w:iCs/>
        </w:rPr>
        <w:t xml:space="preserve">, као најповољнија биће изабрана понуда оног понуђача </w:t>
      </w:r>
      <w:r w:rsidRPr="006C47D4">
        <w:rPr>
          <w:noProof/>
        </w:rPr>
        <w:t>који понуди дужи гарантни рок, а уколико је и то исто, понуда понуђача који има краћи рок одзива на сервис.</w:t>
      </w:r>
    </w:p>
    <w:p w:rsidR="00536EEB" w:rsidRPr="00536EEB" w:rsidRDefault="00536EEB" w:rsidP="00A878F3">
      <w:pPr>
        <w:jc w:val="both"/>
        <w:rPr>
          <w:noProof/>
          <w:color w:val="FF0000"/>
          <w:lang w:val="sr-Cyrl-RS"/>
        </w:rPr>
      </w:pPr>
    </w:p>
    <w:p w:rsidR="00A878F3" w:rsidRPr="00E053A1" w:rsidRDefault="00A878F3" w:rsidP="00F32498">
      <w:pPr>
        <w:pStyle w:val="Heading2"/>
        <w:numPr>
          <w:ilvl w:val="0"/>
          <w:numId w:val="15"/>
        </w:numPr>
        <w:jc w:val="both"/>
        <w:rPr>
          <w:sz w:val="24"/>
        </w:rPr>
      </w:pPr>
      <w:r w:rsidRPr="00E053A1">
        <w:rPr>
          <w:sz w:val="24"/>
        </w:rPr>
        <w:lastRenderedPageBreak/>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477511" w:rsidRPr="00477511">
        <w:t xml:space="preserve">, </w:t>
      </w:r>
      <w:r w:rsidR="00311F5E">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w:t>
      </w:r>
      <w:r w:rsidRPr="00A45EC8">
        <w:rPr>
          <w:rFonts w:eastAsia="TimesNewRomanPSMT"/>
          <w:bCs/>
        </w:rPr>
        <w:lastRenderedPageBreak/>
        <w:t>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CE551E" w:rsidRDefault="00CE551E" w:rsidP="00CE551E">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CE551E" w:rsidRPr="00CE551E" w:rsidRDefault="00CE551E"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8D7C35" w:rsidRPr="00BA6A53" w:rsidRDefault="008D7C35" w:rsidP="008D7C35">
      <w:pPr>
        <w:jc w:val="both"/>
      </w:pPr>
      <w:r w:rsidRPr="00984102">
        <w:t>Уговор о јавној набавци ће бити закључен са понуђачем којем је додељен уговор у року од 8 дана од дана протека рока за подношење захт</w:t>
      </w:r>
      <w:r w:rsidRPr="00984102">
        <w:rPr>
          <w:lang w:val="sr-Cyrl-CS"/>
        </w:rPr>
        <w:t>е</w:t>
      </w:r>
      <w:r w:rsidRPr="00984102">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984102"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984102">
        <w:rPr>
          <w:sz w:val="28"/>
          <w:szCs w:val="28"/>
        </w:rPr>
        <w:lastRenderedPageBreak/>
        <w:t>МОДЕЛ УГОВОРА</w:t>
      </w:r>
      <w:bookmarkEnd w:id="27"/>
      <w:bookmarkEnd w:id="28"/>
      <w:bookmarkEnd w:id="29"/>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984102" w:rsidRDefault="00B819C7" w:rsidP="00B819C7">
      <w:pPr>
        <w:jc w:val="center"/>
        <w:rPr>
          <w:b/>
          <w:noProof/>
        </w:rPr>
      </w:pPr>
      <w:r w:rsidRPr="00984102">
        <w:rPr>
          <w:b/>
          <w:noProof/>
        </w:rPr>
        <w:t>УГОВОР</w:t>
      </w:r>
    </w:p>
    <w:p w:rsidR="00B819C7" w:rsidRPr="00984102" w:rsidRDefault="00B819C7" w:rsidP="00B819C7">
      <w:pPr>
        <w:jc w:val="center"/>
        <w:rPr>
          <w:b/>
          <w:noProof/>
        </w:rPr>
      </w:pPr>
      <w:r w:rsidRPr="00984102">
        <w:rPr>
          <w:b/>
          <w:noProof/>
        </w:rPr>
        <w:t xml:space="preserve"> О ЈАВНОЈ  НАБАВЦИ БРОЈ </w:t>
      </w:r>
      <w:r w:rsidR="00984102" w:rsidRPr="00984102">
        <w:rPr>
          <w:b/>
          <w:noProof/>
          <w:lang w:val="sr-Cyrl-RS"/>
        </w:rPr>
        <w:t>58</w:t>
      </w:r>
      <w:r w:rsidRPr="00984102">
        <w:rPr>
          <w:b/>
          <w:noProof/>
        </w:rPr>
        <w:t>-1</w:t>
      </w:r>
      <w:r w:rsidR="00984102" w:rsidRPr="00984102">
        <w:rPr>
          <w:b/>
          <w:noProof/>
          <w:lang w:val="sr-Cyrl-RS"/>
        </w:rPr>
        <w:t>5-М</w:t>
      </w:r>
    </w:p>
    <w:p w:rsidR="00B819C7" w:rsidRPr="00984102" w:rsidRDefault="00B819C7" w:rsidP="00B819C7">
      <w:pPr>
        <w:rPr>
          <w:noProof/>
        </w:rPr>
      </w:pPr>
    </w:p>
    <w:p w:rsidR="00B819C7" w:rsidRPr="00984102" w:rsidRDefault="00B819C7" w:rsidP="00B819C7">
      <w:pPr>
        <w:rPr>
          <w:noProof/>
        </w:rPr>
      </w:pPr>
      <w:r w:rsidRPr="00984102">
        <w:rPr>
          <w:noProof/>
        </w:rPr>
        <w:t xml:space="preserve">Уговорне стране: </w:t>
      </w:r>
    </w:p>
    <w:p w:rsidR="00B819C7" w:rsidRPr="00984102" w:rsidRDefault="00B819C7" w:rsidP="00B819C7">
      <w:pPr>
        <w:rPr>
          <w:noProof/>
        </w:rPr>
      </w:pPr>
    </w:p>
    <w:p w:rsidR="00B819C7" w:rsidRPr="00984102" w:rsidRDefault="00B819C7" w:rsidP="00F32498">
      <w:pPr>
        <w:numPr>
          <w:ilvl w:val="0"/>
          <w:numId w:val="3"/>
        </w:numPr>
        <w:jc w:val="both"/>
        <w:rPr>
          <w:noProof/>
        </w:rPr>
      </w:pPr>
      <w:r w:rsidRPr="00984102">
        <w:rPr>
          <w:noProof/>
        </w:rPr>
        <w:t>КЛИНИЧКИ ЦЕНТАР ВОЈВОДИНЕ,  ул. Хајдук Вељкова бр. 1, Нови Сад, ПИБ:.......................... Матични број: ........................................</w:t>
      </w:r>
    </w:p>
    <w:p w:rsidR="00B819C7" w:rsidRPr="00984102" w:rsidRDefault="00B819C7" w:rsidP="00B819C7">
      <w:pPr>
        <w:ind w:left="720"/>
        <w:jc w:val="both"/>
        <w:rPr>
          <w:noProof/>
        </w:rPr>
      </w:pPr>
      <w:r w:rsidRPr="00984102">
        <w:rPr>
          <w:noProof/>
        </w:rPr>
        <w:t>Број рачуна: ............................................ Назив банке:......................................,</w:t>
      </w:r>
    </w:p>
    <w:p w:rsidR="00B819C7" w:rsidRPr="00984102" w:rsidRDefault="00B819C7" w:rsidP="00B819C7">
      <w:pPr>
        <w:ind w:left="720"/>
        <w:jc w:val="both"/>
        <w:rPr>
          <w:noProof/>
        </w:rPr>
      </w:pPr>
      <w:r w:rsidRPr="00984102">
        <w:rPr>
          <w:noProof/>
        </w:rPr>
        <w:t>Телефон:............................Телефакс:....................................</w:t>
      </w:r>
    </w:p>
    <w:p w:rsidR="00B819C7" w:rsidRPr="00AE1407" w:rsidRDefault="00B819C7" w:rsidP="00B819C7">
      <w:pPr>
        <w:ind w:left="720"/>
        <w:jc w:val="both"/>
        <w:rPr>
          <w:noProof/>
        </w:rPr>
      </w:pPr>
      <w:r w:rsidRPr="00984102">
        <w:rPr>
          <w:noProof/>
        </w:rPr>
        <w:t>(у даљем тексту: наручилац), кога заступа проф. др  Драган Драшковић.</w:t>
      </w:r>
    </w:p>
    <w:p w:rsidR="00B819C7" w:rsidRPr="00AE1407" w:rsidRDefault="00B819C7" w:rsidP="00B819C7">
      <w:pPr>
        <w:jc w:val="both"/>
        <w:rPr>
          <w:noProof/>
        </w:rPr>
      </w:pPr>
    </w:p>
    <w:p w:rsidR="00B819C7" w:rsidRPr="00AE1407" w:rsidRDefault="00B819C7" w:rsidP="00F32498">
      <w:pPr>
        <w:numPr>
          <w:ilvl w:val="0"/>
          <w:numId w:val="3"/>
        </w:numPr>
        <w:jc w:val="both"/>
        <w:rPr>
          <w:noProof/>
        </w:rPr>
      </w:pPr>
      <w:r w:rsidRPr="00AE1407">
        <w:rPr>
          <w:noProof/>
        </w:rPr>
        <w:t>____________________________________________________________________,</w:t>
      </w:r>
    </w:p>
    <w:p w:rsidR="00B819C7" w:rsidRPr="00AE1407" w:rsidRDefault="00B819C7" w:rsidP="00B819C7">
      <w:pPr>
        <w:jc w:val="center"/>
      </w:pPr>
      <w:r w:rsidRPr="00AE1407">
        <w:rPr>
          <w:noProof/>
        </w:rPr>
        <w:t>(</w:t>
      </w:r>
      <w:r w:rsidRPr="00AE1407">
        <w:rPr>
          <w:i/>
          <w:noProof/>
        </w:rPr>
        <w:t>назив и адреса)</w:t>
      </w:r>
    </w:p>
    <w:p w:rsidR="00B819C7" w:rsidRPr="00AE1407" w:rsidRDefault="00B819C7" w:rsidP="00B819C7">
      <w:pPr>
        <w:ind w:left="720"/>
        <w:jc w:val="both"/>
        <w:rPr>
          <w:noProof/>
        </w:rPr>
      </w:pPr>
      <w:r w:rsidRPr="00AE1407">
        <w:rPr>
          <w:noProof/>
        </w:rPr>
        <w:t>ПИБ:.......................... Матични број: ........................................</w:t>
      </w:r>
    </w:p>
    <w:p w:rsidR="00B819C7" w:rsidRPr="00AE1407" w:rsidRDefault="00B819C7" w:rsidP="00B819C7">
      <w:pPr>
        <w:ind w:left="720"/>
        <w:jc w:val="both"/>
        <w:rPr>
          <w:noProof/>
        </w:rPr>
      </w:pPr>
      <w:r w:rsidRPr="00AE1407">
        <w:rPr>
          <w:noProof/>
        </w:rPr>
        <w:t>Број рачуна: ............................................ Назив банке:......................................,</w:t>
      </w:r>
    </w:p>
    <w:p w:rsidR="00B819C7" w:rsidRPr="00AE1407" w:rsidRDefault="00B819C7" w:rsidP="00B819C7">
      <w:pPr>
        <w:ind w:left="720"/>
        <w:jc w:val="both"/>
        <w:rPr>
          <w:noProof/>
        </w:rPr>
      </w:pPr>
      <w:r w:rsidRPr="00AE1407">
        <w:rPr>
          <w:noProof/>
        </w:rPr>
        <w:t>Телефон:............................Телефакс:......................................</w:t>
      </w:r>
    </w:p>
    <w:p w:rsidR="00B819C7" w:rsidRPr="00AE1407" w:rsidRDefault="00B819C7" w:rsidP="00B819C7">
      <w:pPr>
        <w:ind w:left="720"/>
        <w:jc w:val="both"/>
        <w:rPr>
          <w:noProof/>
        </w:rPr>
      </w:pPr>
      <w:r w:rsidRPr="00AE1407">
        <w:rPr>
          <w:noProof/>
        </w:rPr>
        <w:t>(у даљем тексту: добављач), кога заступа ________________________________ .</w:t>
      </w:r>
    </w:p>
    <w:p w:rsidR="00B819C7" w:rsidRPr="00AE1407" w:rsidRDefault="00B819C7" w:rsidP="00B819C7">
      <w:pPr>
        <w:ind w:left="1440" w:firstLine="720"/>
        <w:jc w:val="both"/>
        <w:rPr>
          <w:noProof/>
          <w:sz w:val="16"/>
          <w:szCs w:val="16"/>
        </w:rPr>
      </w:pPr>
    </w:p>
    <w:p w:rsidR="00B819C7" w:rsidRPr="00AE1407" w:rsidRDefault="00B819C7" w:rsidP="00B819C7">
      <w:pPr>
        <w:ind w:left="1440" w:firstLine="720"/>
        <w:jc w:val="both"/>
        <w:rPr>
          <w:noProof/>
          <w:sz w:val="16"/>
          <w:szCs w:val="16"/>
        </w:rPr>
      </w:pPr>
    </w:p>
    <w:p w:rsidR="0034525A" w:rsidRPr="0034525A" w:rsidRDefault="0034525A" w:rsidP="0034525A">
      <w:pPr>
        <w:ind w:left="851"/>
        <w:jc w:val="center"/>
        <w:rPr>
          <w:b/>
          <w:noProof/>
        </w:rPr>
      </w:pPr>
      <w:bookmarkStart w:id="30" w:name="_Toc375826010"/>
      <w:bookmarkStart w:id="31" w:name="_Toc389030817"/>
      <w:bookmarkStart w:id="32" w:name="_Toc401143637"/>
      <w:r w:rsidRPr="0034525A">
        <w:rPr>
          <w:b/>
          <w:noProof/>
        </w:rPr>
        <w:t>Члан 1.</w:t>
      </w:r>
    </w:p>
    <w:p w:rsidR="009C1702" w:rsidRPr="009C1702" w:rsidRDefault="00992D61" w:rsidP="009C1702">
      <w:pPr>
        <w:tabs>
          <w:tab w:val="left" w:pos="0"/>
        </w:tabs>
        <w:jc w:val="both"/>
      </w:pPr>
      <w:r>
        <w:rPr>
          <w:noProof/>
        </w:rPr>
        <w:tab/>
      </w:r>
      <w:r w:rsidR="0034525A" w:rsidRPr="008E49CA">
        <w:rPr>
          <w:noProof/>
        </w:rPr>
        <w:t xml:space="preserve">Предмет овог уговора је набавка услуге - </w:t>
      </w:r>
      <w:r w:rsidR="0034525A" w:rsidRPr="0034525A">
        <w:rPr>
          <w:b/>
          <w:noProof/>
        </w:rPr>
        <w:t>Сервис штампача</w:t>
      </w:r>
      <w:r w:rsidR="00536EEB" w:rsidRPr="00C543F3">
        <w:rPr>
          <w:b/>
        </w:rPr>
        <w:t>, фотокопира, факс апарата и му</w:t>
      </w:r>
      <w:r w:rsidR="00536EEB" w:rsidRPr="00C543F3">
        <w:rPr>
          <w:b/>
          <w:lang w:val="sr-Cyrl-CS"/>
        </w:rPr>
        <w:t>л</w:t>
      </w:r>
      <w:r w:rsidR="00536EEB" w:rsidRPr="00C543F3">
        <w:rPr>
          <w:b/>
        </w:rPr>
        <w:t>тифункцијских уређаја</w:t>
      </w:r>
      <w:r w:rsidR="0034525A" w:rsidRPr="0034525A">
        <w:rPr>
          <w:b/>
          <w:noProof/>
        </w:rPr>
        <w:t xml:space="preserve"> за потребе Клиничког центра Војводине </w:t>
      </w:r>
      <w:r w:rsidR="0034525A" w:rsidRPr="008E49CA">
        <w:rPr>
          <w:noProof/>
        </w:rPr>
        <w:t xml:space="preserve">- </w:t>
      </w:r>
      <w:r w:rsidR="0034525A" w:rsidRPr="0034525A">
        <w:rPr>
          <w:lang w:val="sr-Latn-CS"/>
        </w:rPr>
        <w:t>кој</w:t>
      </w:r>
      <w:r w:rsidR="0034525A" w:rsidRPr="008E49CA">
        <w:t>а</w:t>
      </w:r>
      <w:r w:rsidR="0034525A" w:rsidRPr="0034525A">
        <w:rPr>
          <w:lang w:val="sr-Latn-CS"/>
        </w:rPr>
        <w:t xml:space="preserve"> је тражен</w:t>
      </w:r>
      <w:r w:rsidR="0034525A" w:rsidRPr="008E49CA">
        <w:t>а</w:t>
      </w:r>
      <w:r w:rsidR="0034525A" w:rsidRPr="0034525A">
        <w:rPr>
          <w:lang w:val="sr-Latn-CS"/>
        </w:rPr>
        <w:t xml:space="preserve"> у позиву за</w:t>
      </w:r>
      <w:r w:rsidR="0034525A" w:rsidRPr="008E49CA">
        <w:t xml:space="preserve"> подношење понуда у</w:t>
      </w:r>
      <w:r w:rsidR="0034525A" w:rsidRPr="0034525A">
        <w:rPr>
          <w:lang w:val="sr-Latn-CS"/>
        </w:rPr>
        <w:t xml:space="preserve"> поступ</w:t>
      </w:r>
      <w:r w:rsidR="0034525A" w:rsidRPr="008E49CA">
        <w:t>ку</w:t>
      </w:r>
      <w:r w:rsidR="0034525A" w:rsidRPr="0034525A">
        <w:rPr>
          <w:lang w:val="sr-Latn-CS"/>
        </w:rPr>
        <w:t xml:space="preserve"> јавне набавке</w:t>
      </w:r>
      <w:r w:rsidR="0034525A">
        <w:t xml:space="preserve"> мале вредности</w:t>
      </w:r>
      <w:r w:rsidR="0034525A" w:rsidRPr="0034525A">
        <w:rPr>
          <w:lang w:val="sr-Latn-CS"/>
        </w:rPr>
        <w:t xml:space="preserve"> број </w:t>
      </w:r>
      <w:r w:rsidR="00536EEB">
        <w:rPr>
          <w:lang w:val="sr-Cyrl-RS"/>
        </w:rPr>
        <w:t>58</w:t>
      </w:r>
      <w:r w:rsidR="0034525A">
        <w:t>-1</w:t>
      </w:r>
      <w:r w:rsidR="00536EEB">
        <w:rPr>
          <w:lang w:val="sr-Cyrl-RS"/>
        </w:rPr>
        <w:t>5</w:t>
      </w:r>
      <w:r w:rsidR="0034525A" w:rsidRPr="0034525A">
        <w:rPr>
          <w:lang w:val="sr-Latn-CS"/>
        </w:rPr>
        <w:t>-</w:t>
      </w:r>
      <w:r w:rsidR="0034525A">
        <w:t>М, од _____________ године.</w:t>
      </w:r>
    </w:p>
    <w:p w:rsidR="0034525A" w:rsidRPr="0034525A" w:rsidRDefault="0034525A" w:rsidP="0034525A">
      <w:pPr>
        <w:pStyle w:val="ListParagraph"/>
        <w:tabs>
          <w:tab w:val="left" w:pos="3750"/>
        </w:tabs>
        <w:ind w:left="1211"/>
        <w:jc w:val="center"/>
        <w:rPr>
          <w:b/>
          <w:noProof/>
        </w:rPr>
      </w:pPr>
      <w:r w:rsidRPr="0034525A">
        <w:rPr>
          <w:b/>
          <w:noProof/>
        </w:rPr>
        <w:t>Члан 2.</w:t>
      </w:r>
    </w:p>
    <w:p w:rsidR="0034525A" w:rsidRPr="0034525A" w:rsidRDefault="0034525A" w:rsidP="00536EEB">
      <w:pPr>
        <w:ind w:firstLine="720"/>
        <w:jc w:val="both"/>
        <w:rPr>
          <w:lang w:val="sr-Latn-CS"/>
        </w:rPr>
      </w:pPr>
      <w:r w:rsidRPr="0034525A">
        <w:rPr>
          <w:bCs/>
          <w:lang w:val="sr-Latn-CS"/>
        </w:rPr>
        <w:t xml:space="preserve">Добављач се обавезује да услугу која је предмет овог уговора изврши у свему према својој понуди </w:t>
      </w:r>
      <w:r w:rsidRPr="0034525A">
        <w:rPr>
          <w:lang w:val="sr-Latn-CS"/>
        </w:rPr>
        <w:t xml:space="preserve">број </w:t>
      </w:r>
      <w:r w:rsidRPr="0034525A">
        <w:rPr>
          <w:bCs/>
          <w:lang w:val="sr-Latn-CS"/>
        </w:rPr>
        <w:t>_________ од дана ____________ године</w:t>
      </w:r>
      <w:r w:rsidRPr="0034525A">
        <w:rPr>
          <w:lang w:val="sr-Latn-CS"/>
        </w:rPr>
        <w:t xml:space="preserve"> која је саставни део овог уговора.</w:t>
      </w:r>
    </w:p>
    <w:p w:rsidR="0034525A" w:rsidRPr="0034525A" w:rsidRDefault="0034525A" w:rsidP="0034525A">
      <w:pPr>
        <w:jc w:val="both"/>
        <w:rPr>
          <w:bCs/>
          <w:lang w:val="sr-Latn-CS"/>
        </w:rPr>
      </w:pPr>
      <w:r w:rsidRPr="0034525A">
        <w:rPr>
          <w:lang w:val="sr-Latn-CS"/>
        </w:rPr>
        <w:t xml:space="preserve">Цена услуге из члана 1. овог уговора без пореза на додату вредност износи </w:t>
      </w:r>
      <w:r w:rsidRPr="0034525A">
        <w:rPr>
          <w:bCs/>
          <w:lang w:val="sr-Latn-CS"/>
        </w:rPr>
        <w:t>___________</w:t>
      </w:r>
      <w:r w:rsidRPr="0034525A">
        <w:rPr>
          <w:lang w:val="sr-Latn-CS"/>
        </w:rPr>
        <w:t xml:space="preserve"> (словима: ___________________), односно са порезом на додату вредност износи </w:t>
      </w:r>
      <w:r w:rsidRPr="0034525A">
        <w:rPr>
          <w:bCs/>
          <w:lang w:val="sr-Latn-CS"/>
        </w:rPr>
        <w:t>______________________</w:t>
      </w:r>
      <w:r w:rsidRPr="0034525A">
        <w:rPr>
          <w:lang w:val="sr-Latn-CS"/>
        </w:rPr>
        <w:t xml:space="preserve"> (словима: __________________________).</w:t>
      </w:r>
    </w:p>
    <w:p w:rsidR="0034525A" w:rsidRPr="009C1702" w:rsidRDefault="0034525A" w:rsidP="009C1702">
      <w:pPr>
        <w:ind w:firstLine="720"/>
        <w:jc w:val="both"/>
        <w:rPr>
          <w:bCs/>
          <w:noProof/>
          <w:szCs w:val="20"/>
        </w:rPr>
      </w:pPr>
      <w:r w:rsidRPr="001A436F">
        <w:t xml:space="preserve">Овако уговорена цена се сматра фиксном </w:t>
      </w:r>
      <w:r>
        <w:t xml:space="preserve">неће се мењати </w:t>
      </w:r>
      <w:r w:rsidRPr="001A436F">
        <w:t>за време трајања уговора.</w:t>
      </w:r>
      <w:r w:rsidRPr="0034525A">
        <w:rPr>
          <w:bCs/>
          <w:noProof/>
        </w:rPr>
        <w:t xml:space="preserve"> </w:t>
      </w:r>
    </w:p>
    <w:p w:rsidR="0034525A" w:rsidRPr="0034525A" w:rsidRDefault="0034525A" w:rsidP="0034525A">
      <w:pPr>
        <w:pStyle w:val="ListParagraph"/>
        <w:ind w:left="1211"/>
        <w:jc w:val="center"/>
        <w:rPr>
          <w:b/>
          <w:noProof/>
        </w:rPr>
      </w:pPr>
      <w:r w:rsidRPr="0034525A">
        <w:rPr>
          <w:b/>
          <w:noProof/>
        </w:rPr>
        <w:t>Члан 3.</w:t>
      </w:r>
    </w:p>
    <w:p w:rsidR="0034525A" w:rsidRDefault="0034525A" w:rsidP="00536EEB">
      <w:pPr>
        <w:suppressAutoHyphens/>
        <w:spacing w:line="100" w:lineRule="atLeast"/>
        <w:ind w:firstLine="720"/>
        <w:jc w:val="both"/>
        <w:rPr>
          <w:noProof/>
        </w:rPr>
      </w:pPr>
      <w:r w:rsidRPr="001A436F">
        <w:rPr>
          <w:noProof/>
        </w:rPr>
        <w:t xml:space="preserve">Добављач се обавезује да за </w:t>
      </w:r>
      <w:r>
        <w:rPr>
          <w:noProof/>
        </w:rPr>
        <w:t>време трајања овог уговора врши услугу сервисирања</w:t>
      </w:r>
      <w:r w:rsidRPr="0034525A">
        <w:rPr>
          <w:lang w:val="sr-Cyrl-BA"/>
        </w:rPr>
        <w:t xml:space="preserve"> и уколико настане потреба изврши замену резервних делова</w:t>
      </w:r>
      <w:r w:rsidRPr="001A436F">
        <w:t>,</w:t>
      </w:r>
      <w:r w:rsidRPr="001A436F">
        <w:rPr>
          <w:noProof/>
        </w:rPr>
        <w:t xml:space="preserve"> за потребе Клиничког центара Војводине, у свему према захтевима наручиоца и техничкој спецификацији тих услуга из конкурсне документације</w:t>
      </w:r>
      <w:r w:rsidRPr="0034525A">
        <w:rPr>
          <w:noProof/>
          <w:lang w:val="en-US"/>
        </w:rPr>
        <w:t>.</w:t>
      </w:r>
    </w:p>
    <w:p w:rsidR="0034525A" w:rsidRPr="00765379" w:rsidRDefault="0034525A" w:rsidP="00536EEB">
      <w:pPr>
        <w:ind w:firstLine="720"/>
        <w:jc w:val="both"/>
      </w:pPr>
      <w:r>
        <w:t xml:space="preserve">Добављач се обавезује </w:t>
      </w:r>
      <w:r w:rsidRPr="004F2B53">
        <w:t xml:space="preserve">да наведене послове обавља савесно и благовремено у циљу обезбеђивања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w:t>
      </w:r>
      <w:r>
        <w:t>резервног и осталог материјала.</w:t>
      </w:r>
    </w:p>
    <w:p w:rsidR="0034525A" w:rsidRPr="00C83065" w:rsidRDefault="0034525A" w:rsidP="00536EEB">
      <w:pPr>
        <w:ind w:firstLine="720"/>
        <w:jc w:val="both"/>
      </w:pPr>
      <w:r w:rsidRPr="00D3695F">
        <w:t xml:space="preserve">Чишћење </w:t>
      </w:r>
      <w:r w:rsidR="00536EEB">
        <w:rPr>
          <w:lang w:val="sr-Cyrl-RS"/>
        </w:rPr>
        <w:t xml:space="preserve">апарата </w:t>
      </w:r>
      <w:r w:rsidRPr="00D3695F">
        <w:t>подразумева издувавање штампача од честица прашине, потрошеног тонера, и других непожељних материјала (спајалице, хефталице...) као и  издувавање отпадног материјала од „бесконачног папира“ код матричних штампача.</w:t>
      </w:r>
      <w:r>
        <w:t xml:space="preserve"> </w:t>
      </w:r>
      <w:r w:rsidRPr="00D3695F">
        <w:lastRenderedPageBreak/>
        <w:t xml:space="preserve">Такође, подразумева подмазивање </w:t>
      </w:r>
      <w:r w:rsidR="00536EEB">
        <w:rPr>
          <w:lang w:val="sr-Cyrl-RS"/>
        </w:rPr>
        <w:t xml:space="preserve">свих </w:t>
      </w:r>
      <w:r w:rsidRPr="00D3695F">
        <w:t>механичких делова</w:t>
      </w:r>
      <w:r w:rsidR="00536EEB">
        <w:rPr>
          <w:lang w:val="sr-Cyrl-RS"/>
        </w:rPr>
        <w:t>,</w:t>
      </w:r>
      <w:r w:rsidRPr="00D3695F">
        <w:t xml:space="preserve"> чишћење гумених делова и пластичних делова који су подложни прљању. </w:t>
      </w:r>
    </w:p>
    <w:p w:rsidR="0034525A" w:rsidRPr="00A864A9" w:rsidRDefault="0034525A" w:rsidP="00536EEB">
      <w:pPr>
        <w:ind w:firstLine="720"/>
        <w:jc w:val="both"/>
        <w:rPr>
          <w:noProof/>
        </w:rPr>
      </w:pPr>
      <w:r w:rsidRPr="001A436F">
        <w:rPr>
          <w:noProof/>
        </w:rPr>
        <w:t>Добављач се</w:t>
      </w:r>
      <w:r w:rsidR="00536EEB">
        <w:rPr>
          <w:noProof/>
          <w:lang w:val="sr-Cyrl-RS"/>
        </w:rPr>
        <w:t xml:space="preserve"> </w:t>
      </w:r>
      <w:r w:rsidRPr="001A436F">
        <w:rPr>
          <w:noProof/>
        </w:rPr>
        <w:t xml:space="preserve">обавезује да </w:t>
      </w:r>
      <w:r>
        <w:rPr>
          <w:noProof/>
        </w:rPr>
        <w:t>рок изласка сервисера  буде</w:t>
      </w:r>
      <w:r w:rsidRPr="001A436F">
        <w:rPr>
          <w:noProof/>
        </w:rPr>
        <w:t xml:space="preserve"> </w:t>
      </w:r>
      <w:r w:rsidRPr="0034525A">
        <w:rPr>
          <w:noProof/>
          <w:lang w:val="sr-Cyrl-CS"/>
        </w:rPr>
        <w:t>____</w:t>
      </w:r>
      <w:r w:rsidRPr="001A436F">
        <w:rPr>
          <w:noProof/>
        </w:rPr>
        <w:t xml:space="preserve"> часа </w:t>
      </w:r>
      <w:r w:rsidRPr="0034525A">
        <w:rPr>
          <w:i/>
          <w:noProof/>
        </w:rPr>
        <w:t xml:space="preserve">(најдуже </w:t>
      </w:r>
      <w:r w:rsidR="001617E9">
        <w:rPr>
          <w:i/>
          <w:noProof/>
          <w:lang w:val="sr-Cyrl-RS"/>
        </w:rPr>
        <w:t>48</w:t>
      </w:r>
      <w:r w:rsidRPr="0034525A">
        <w:rPr>
          <w:i/>
          <w:noProof/>
        </w:rPr>
        <w:t xml:space="preserve"> час</w:t>
      </w:r>
      <w:r w:rsidR="001617E9">
        <w:rPr>
          <w:i/>
          <w:noProof/>
          <w:lang w:val="sr-Cyrl-RS"/>
        </w:rPr>
        <w:t>ова</w:t>
      </w:r>
      <w:r w:rsidRPr="0034525A">
        <w:rPr>
          <w:i/>
          <w:noProof/>
        </w:rPr>
        <w:t>)</w:t>
      </w:r>
      <w:r w:rsidRPr="001A436F">
        <w:rPr>
          <w:noProof/>
        </w:rPr>
        <w:t xml:space="preserve"> од момента упућивања позива</w:t>
      </w:r>
      <w:r>
        <w:rPr>
          <w:noProof/>
        </w:rPr>
        <w:t xml:space="preserve"> наручиоца, пут</w:t>
      </w:r>
      <w:r w:rsidR="00536EEB">
        <w:rPr>
          <w:noProof/>
        </w:rPr>
        <w:t>ем телефакса на број ________</w:t>
      </w:r>
      <w:r>
        <w:rPr>
          <w:noProof/>
        </w:rPr>
        <w:t xml:space="preserve">________, или путем електронске поште на адреду _____________________, а да </w:t>
      </w:r>
      <w:r w:rsidRPr="001A436F">
        <w:rPr>
          <w:noProof/>
        </w:rPr>
        <w:t>услугу</w:t>
      </w:r>
      <w:r>
        <w:rPr>
          <w:noProof/>
        </w:rPr>
        <w:t xml:space="preserve"> сервисирања и уградње резервног дела</w:t>
      </w:r>
      <w:r w:rsidRPr="001A436F">
        <w:rPr>
          <w:noProof/>
        </w:rPr>
        <w:t xml:space="preserve"> изврши у року од ____  </w:t>
      </w:r>
      <w:r>
        <w:rPr>
          <w:noProof/>
        </w:rPr>
        <w:t>час</w:t>
      </w:r>
      <w:r w:rsidRPr="001A436F">
        <w:rPr>
          <w:noProof/>
        </w:rPr>
        <w:t xml:space="preserve">а </w:t>
      </w:r>
      <w:r w:rsidRPr="0034525A">
        <w:rPr>
          <w:i/>
          <w:noProof/>
        </w:rPr>
        <w:t>(најдуже 2</w:t>
      </w:r>
      <w:r w:rsidR="001617E9">
        <w:rPr>
          <w:i/>
          <w:noProof/>
          <w:lang w:val="sr-Cyrl-RS"/>
        </w:rPr>
        <w:t>4</w:t>
      </w:r>
      <w:r w:rsidRPr="0034525A">
        <w:rPr>
          <w:i/>
          <w:noProof/>
        </w:rPr>
        <w:t xml:space="preserve"> часа)</w:t>
      </w:r>
      <w:r w:rsidRPr="001A436F">
        <w:rPr>
          <w:noProof/>
        </w:rPr>
        <w:t xml:space="preserve"> од </w:t>
      </w:r>
      <w:r>
        <w:rPr>
          <w:noProof/>
        </w:rPr>
        <w:t>момента пријема штампача на сервис.</w:t>
      </w:r>
    </w:p>
    <w:p w:rsidR="0034525A" w:rsidRDefault="0034525A" w:rsidP="001617E9">
      <w:pPr>
        <w:ind w:firstLine="720"/>
        <w:jc w:val="both"/>
      </w:pPr>
      <w:r>
        <w:t>П</w:t>
      </w:r>
      <w:r w:rsidRPr="004F2B53">
        <w:t xml:space="preserve">риликом преузимања </w:t>
      </w:r>
      <w:r w:rsidR="001617E9">
        <w:rPr>
          <w:lang w:val="sr-Cyrl-RS"/>
        </w:rPr>
        <w:t>апарата,</w:t>
      </w:r>
      <w:r w:rsidRPr="004F2B53">
        <w:t xml:space="preserve"> </w:t>
      </w:r>
      <w:r>
        <w:t>Добављач се обавезује да</w:t>
      </w:r>
      <w:r w:rsidRPr="004F2B53">
        <w:t xml:space="preserve"> потпише </w:t>
      </w:r>
      <w:r w:rsidRPr="00B05BFA">
        <w:t xml:space="preserve">Налог за сервис </w:t>
      </w:r>
      <w:r>
        <w:t>oдносно обрасце КЦВ-НД-16 и КЦВ-НД-17</w:t>
      </w:r>
      <w:r w:rsidRPr="00B05BFA">
        <w:t xml:space="preserve">, који је </w:t>
      </w:r>
      <w:r w:rsidR="001617E9">
        <w:rPr>
          <w:lang w:val="sr-Cyrl-RS"/>
        </w:rPr>
        <w:t>претходно</w:t>
      </w:r>
      <w:r w:rsidRPr="00B05BFA">
        <w:t xml:space="preserve"> потписан од стране одговорног лица Сектора за техничко</w:t>
      </w:r>
      <w:r w:rsidRPr="008D0B58">
        <w:t xml:space="preserve"> услужне послове</w:t>
      </w:r>
      <w:r>
        <w:t>. Налог за сервис</w:t>
      </w:r>
      <w:r w:rsidRPr="008D0B58">
        <w:t xml:space="preserve"> садржи назив </w:t>
      </w:r>
      <w:r w:rsidR="001617E9">
        <w:rPr>
          <w:lang w:val="sr-Cyrl-RS"/>
        </w:rPr>
        <w:t>апарата</w:t>
      </w:r>
      <w:r w:rsidRPr="008D0B58">
        <w:t>, серијски број</w:t>
      </w:r>
      <w:r w:rsidRPr="004F2B53">
        <w:t xml:space="preserve">, назив клинике на којој се </w:t>
      </w:r>
      <w:r w:rsidR="001617E9">
        <w:rPr>
          <w:lang w:val="sr-Cyrl-RS"/>
        </w:rPr>
        <w:t xml:space="preserve">исти </w:t>
      </w:r>
      <w:r w:rsidRPr="004F2B53">
        <w:t>налази, датум преузимања, опис квара (опис квара д</w:t>
      </w:r>
      <w:r>
        <w:t>ефинише Сектор за техничко услуж</w:t>
      </w:r>
      <w:r w:rsidRPr="004F2B53">
        <w:t xml:space="preserve">не послове) ради лакше дијагностике у сервису </w:t>
      </w:r>
      <w:r>
        <w:t>Добављача</w:t>
      </w:r>
      <w:r w:rsidRPr="004F2B53">
        <w:t xml:space="preserve">. Уколико </w:t>
      </w:r>
      <w:r>
        <w:t>Добављач</w:t>
      </w:r>
      <w:r w:rsidRPr="004F2B53">
        <w:t xml:space="preserve"> приликом сервиса утврди да се опис квара разликује од наведеног описа у </w:t>
      </w:r>
      <w:r w:rsidRPr="00B05BFA">
        <w:t>налогу за сервис</w:t>
      </w:r>
      <w:r>
        <w:t>,</w:t>
      </w:r>
      <w:r w:rsidRPr="004F2B53">
        <w:t xml:space="preserve"> дужан је </w:t>
      </w:r>
      <w:r>
        <w:t xml:space="preserve">да </w:t>
      </w:r>
      <w:r w:rsidRPr="004F2B53">
        <w:t>писаним путем</w:t>
      </w:r>
      <w:r>
        <w:t xml:space="preserve"> преко писарнице КЦВ-а</w:t>
      </w:r>
      <w:r w:rsidRPr="004F2B53">
        <w:t xml:space="preserve"> или на е-адресу лица за праћење техничког дела реализације уговора обавести Наручиоца о утврђ</w:t>
      </w:r>
      <w:r w:rsidR="001617E9">
        <w:t>еном квару у року од 24 часа</w:t>
      </w:r>
      <w:r w:rsidRPr="004F2B53">
        <w:t xml:space="preserve">. </w:t>
      </w:r>
    </w:p>
    <w:p w:rsidR="0034525A" w:rsidRPr="00B05BFA" w:rsidRDefault="0034525A" w:rsidP="001617E9">
      <w:pPr>
        <w:ind w:firstLine="720"/>
        <w:jc w:val="both"/>
      </w:pPr>
      <w:r w:rsidRPr="00B05BFA">
        <w:t xml:space="preserve">Добављач </w:t>
      </w:r>
      <w:r w:rsidR="001617E9">
        <w:rPr>
          <w:lang w:val="sr-Cyrl-RS"/>
        </w:rPr>
        <w:t xml:space="preserve">се обавезује да </w:t>
      </w:r>
      <w:r w:rsidRPr="00B05BFA">
        <w:t>ће угра</w:t>
      </w:r>
      <w:r w:rsidR="001617E9">
        <w:rPr>
          <w:lang w:val="sr-Cyrl-RS"/>
        </w:rPr>
        <w:t xml:space="preserve">ђивати оригиналне </w:t>
      </w:r>
      <w:r w:rsidRPr="00B05BFA">
        <w:t>резервне делове</w:t>
      </w:r>
      <w:r w:rsidR="001617E9">
        <w:rPr>
          <w:lang w:val="sr-Cyrl-RS"/>
        </w:rPr>
        <w:t>.</w:t>
      </w:r>
      <w:r w:rsidRPr="00B05BFA">
        <w:t xml:space="preserve"> У случају да је</w:t>
      </w:r>
      <w:r w:rsidR="001617E9">
        <w:t xml:space="preserve"> потребно уградити резервни део</w:t>
      </w:r>
      <w:r w:rsidR="001617E9">
        <w:rPr>
          <w:lang w:val="sr-Cyrl-RS"/>
        </w:rPr>
        <w:t xml:space="preserve"> </w:t>
      </w:r>
      <w:r w:rsidRPr="00B05BFA">
        <w:t xml:space="preserve">који не </w:t>
      </w:r>
      <w:r w:rsidR="001617E9">
        <w:rPr>
          <w:lang w:val="sr-Cyrl-RS"/>
        </w:rPr>
        <w:t xml:space="preserve">постоји у оригиналу, </w:t>
      </w:r>
      <w:r w:rsidR="001617E9">
        <w:t>Добављач мора да</w:t>
      </w:r>
      <w:r w:rsidRPr="00B05BFA">
        <w:t xml:space="preserve"> добије писану сагласност Наручиоца да замени резервни део.  </w:t>
      </w:r>
    </w:p>
    <w:p w:rsidR="0034525A" w:rsidRPr="001A436F" w:rsidRDefault="0034525A" w:rsidP="001617E9">
      <w:pPr>
        <w:ind w:firstLine="720"/>
        <w:jc w:val="both"/>
      </w:pPr>
      <w:r>
        <w:t>Добављач је дужан да након извршеног сервиса и уградње резервног дела</w:t>
      </w:r>
      <w:r w:rsidRPr="004F2B53">
        <w:t xml:space="preserve">, </w:t>
      </w:r>
      <w:r>
        <w:t>Нар</w:t>
      </w:r>
      <w:r w:rsidRPr="004F2B53">
        <w:t>учиоцу достави р</w:t>
      </w:r>
      <w:r>
        <w:t xml:space="preserve">адни налог. Радни налог мора да буде </w:t>
      </w:r>
      <w:r w:rsidRPr="004F2B53">
        <w:t>попуњен техничким подацима, датумом, именом и презименом сервисера и корисника</w:t>
      </w:r>
      <w:r>
        <w:t xml:space="preserve"> и да</w:t>
      </w:r>
      <w:r w:rsidRPr="004F2B53">
        <w:t xml:space="preserve"> садржи опис урађеног сервиса и уграђеног резервног дела</w:t>
      </w:r>
      <w:r>
        <w:t xml:space="preserve">. </w:t>
      </w:r>
      <w:r w:rsidRPr="004F2B53">
        <w:t>Радни налог мора бити попуње</w:t>
      </w:r>
      <w:r>
        <w:t>н штампаним словима и потписан</w:t>
      </w:r>
      <w:r w:rsidRPr="00D72461">
        <w:t xml:space="preserve"> и печатиран</w:t>
      </w:r>
      <w:r>
        <w:t>.</w:t>
      </w:r>
      <w:r w:rsidRPr="001A436F">
        <w:rPr>
          <w:noProof/>
        </w:rPr>
        <w:tab/>
      </w:r>
    </w:p>
    <w:p w:rsidR="0034525A" w:rsidRPr="009C1702" w:rsidRDefault="0034525A" w:rsidP="009C1702">
      <w:pPr>
        <w:ind w:firstLine="720"/>
        <w:jc w:val="both"/>
        <w:rPr>
          <w:noProof/>
          <w:lang w:val="en-US"/>
        </w:rPr>
      </w:pPr>
      <w:r w:rsidRPr="001A436F">
        <w:t>Добављ</w:t>
      </w:r>
      <w:r>
        <w:t>ач даје гарантни рок за извршене услуге</w:t>
      </w:r>
      <w:r w:rsidRPr="001A436F">
        <w:t xml:space="preserve"> ____ месеци (</w:t>
      </w:r>
      <w:r w:rsidRPr="0034525A">
        <w:rPr>
          <w:i/>
        </w:rPr>
        <w:t xml:space="preserve">најкраће 3 месеца) </w:t>
      </w:r>
      <w:r>
        <w:t>од дана извршене услуге, а у случају настанка потребе</w:t>
      </w:r>
      <w:r w:rsidRPr="004F2B53">
        <w:t xml:space="preserve"> за заменом резервних делова, гарантни рок за и</w:t>
      </w:r>
      <w:r>
        <w:t>звршену услугу и резервни део ____ месеци</w:t>
      </w:r>
      <w:r w:rsidRPr="004F2B53">
        <w:t xml:space="preserve"> </w:t>
      </w:r>
      <w:r>
        <w:t>(</w:t>
      </w:r>
      <w:r w:rsidRPr="0034525A">
        <w:rPr>
          <w:i/>
        </w:rPr>
        <w:t>најкраће 12 месеци</w:t>
      </w:r>
      <w:r>
        <w:t xml:space="preserve">) </w:t>
      </w:r>
      <w:r w:rsidRPr="004F2B53">
        <w:t xml:space="preserve">од дана стављања резервног дела у </w:t>
      </w:r>
      <w:r w:rsidRPr="00A24ADE">
        <w:t>функцију</w:t>
      </w:r>
      <w:r w:rsidRPr="0034525A">
        <w:rPr>
          <w:iCs/>
        </w:rPr>
        <w:t>.</w:t>
      </w:r>
    </w:p>
    <w:p w:rsidR="0034525A" w:rsidRPr="0034525A" w:rsidRDefault="0034525A" w:rsidP="0034525A">
      <w:pPr>
        <w:pStyle w:val="ListParagraph"/>
        <w:ind w:left="1211"/>
        <w:jc w:val="center"/>
        <w:rPr>
          <w:b/>
          <w:noProof/>
        </w:rPr>
      </w:pPr>
      <w:r w:rsidRPr="0034525A">
        <w:rPr>
          <w:b/>
          <w:noProof/>
        </w:rPr>
        <w:t>Члан 4.</w:t>
      </w:r>
    </w:p>
    <w:p w:rsidR="0034525A" w:rsidRPr="001A436F" w:rsidRDefault="0034525A" w:rsidP="001617E9">
      <w:pPr>
        <w:ind w:firstLine="720"/>
        <w:jc w:val="both"/>
        <w:rPr>
          <w:noProof/>
        </w:rPr>
      </w:pPr>
      <w:r w:rsidRPr="001A436F">
        <w:rPr>
          <w:noProof/>
        </w:rPr>
        <w:t>Добављач се обавезује да квалитет услуге која је предмет овог уговора одговара стандардима и пропис</w:t>
      </w:r>
      <w:r>
        <w:rPr>
          <w:noProof/>
        </w:rPr>
        <w:t>има Републике Србије, Европске У</w:t>
      </w:r>
      <w:r w:rsidRPr="001A436F">
        <w:rPr>
          <w:noProof/>
        </w:rPr>
        <w:t>није и захтевима из конкурсне документације, те да ће исту вршити обучени запослени код добављача са одговарајућим алатом.</w:t>
      </w:r>
    </w:p>
    <w:p w:rsidR="0034525A" w:rsidRPr="0034525A" w:rsidRDefault="0034525A" w:rsidP="001617E9">
      <w:pPr>
        <w:ind w:firstLine="720"/>
        <w:jc w:val="both"/>
        <w:rPr>
          <w:bCs/>
          <w:noProof/>
          <w:lang w:val="sr-Latn-CS"/>
        </w:rPr>
      </w:pPr>
      <w:r w:rsidRPr="0034525A">
        <w:rPr>
          <w:bCs/>
          <w:noProof/>
          <w:lang w:val="sr-Latn-CS"/>
        </w:rPr>
        <w:t>У случају да се установи да услуга која је предмет овог уговора</w:t>
      </w:r>
      <w:r w:rsidRPr="0034525A">
        <w:rPr>
          <w:b/>
          <w:bCs/>
          <w:noProof/>
          <w:lang w:val="sr-Latn-CS"/>
        </w:rPr>
        <w:t xml:space="preserve"> </w:t>
      </w:r>
      <w:r w:rsidRPr="0034525A">
        <w:rPr>
          <w:bCs/>
          <w:noProof/>
          <w:lang w:val="sr-Latn-CS"/>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34525A" w:rsidRPr="009C1702" w:rsidRDefault="009C1702" w:rsidP="009C1702">
      <w:pPr>
        <w:jc w:val="center"/>
        <w:rPr>
          <w:b/>
          <w:noProof/>
        </w:rPr>
      </w:pPr>
      <w:r>
        <w:rPr>
          <w:b/>
          <w:noProof/>
        </w:rPr>
        <w:t xml:space="preserve">                      </w:t>
      </w:r>
      <w:r w:rsidR="0034525A" w:rsidRPr="009C1702">
        <w:rPr>
          <w:b/>
          <w:noProof/>
        </w:rPr>
        <w:t>Члан 5.</w:t>
      </w:r>
    </w:p>
    <w:p w:rsidR="0034525A" w:rsidRPr="0034525A" w:rsidRDefault="0034525A" w:rsidP="001617E9">
      <w:pPr>
        <w:ind w:firstLine="720"/>
        <w:jc w:val="both"/>
        <w:rPr>
          <w:bCs/>
          <w:noProof/>
        </w:rPr>
      </w:pPr>
      <w:r w:rsidRPr="001A436F">
        <w:rPr>
          <w:noProof/>
        </w:rPr>
        <w:t>Наручилац</w:t>
      </w:r>
      <w:r w:rsidR="001617E9">
        <w:rPr>
          <w:noProof/>
          <w:lang w:val="sr-Cyrl-RS"/>
        </w:rPr>
        <w:t xml:space="preserve"> </w:t>
      </w:r>
      <w:r w:rsidRPr="001A436F">
        <w:rPr>
          <w:noProof/>
        </w:rPr>
        <w:t xml:space="preserve">се обавезује да ће уговорену накнаду за извршење услуге која је предмет овог уговора добављачу исплаћивати сукцесивно, </w:t>
      </w:r>
      <w:r w:rsidRPr="0034525A">
        <w:rPr>
          <w:bCs/>
          <w:noProof/>
        </w:rPr>
        <w:t xml:space="preserve">у </w:t>
      </w:r>
      <w:r w:rsidR="001617E9">
        <w:rPr>
          <w:bCs/>
          <w:noProof/>
          <w:lang w:val="sr-Cyrl-RS"/>
        </w:rPr>
        <w:t xml:space="preserve">дванаест једнаких месечних рата са </w:t>
      </w:r>
      <w:r w:rsidRPr="0034525A">
        <w:rPr>
          <w:bCs/>
          <w:noProof/>
        </w:rPr>
        <w:t>рок</w:t>
      </w:r>
      <w:r w:rsidR="001617E9">
        <w:rPr>
          <w:bCs/>
          <w:noProof/>
          <w:lang w:val="sr-Cyrl-RS"/>
        </w:rPr>
        <w:t>ом одложеног плаћања</w:t>
      </w:r>
      <w:r w:rsidRPr="0034525A">
        <w:rPr>
          <w:bCs/>
          <w:noProof/>
        </w:rPr>
        <w:t xml:space="preserve"> од</w:t>
      </w:r>
      <w:r w:rsidR="001617E9">
        <w:rPr>
          <w:bCs/>
          <w:noProof/>
          <w:lang w:val="sr-Cyrl-RS"/>
        </w:rPr>
        <w:t xml:space="preserve"> 90</w:t>
      </w:r>
      <w:r w:rsidRPr="0034525A">
        <w:rPr>
          <w:bCs/>
          <w:noProof/>
        </w:rPr>
        <w:t xml:space="preserve"> </w:t>
      </w:r>
      <w:r w:rsidR="001617E9">
        <w:rPr>
          <w:bCs/>
          <w:noProof/>
          <w:lang w:val="sr-Cyrl-RS"/>
        </w:rPr>
        <w:t xml:space="preserve">дана </w:t>
      </w:r>
      <w:r w:rsidRPr="0034525A">
        <w:rPr>
          <w:bCs/>
          <w:noProof/>
        </w:rPr>
        <w:t>од дана када му добављач достави исправан рачун</w:t>
      </w:r>
      <w:r w:rsidR="001617E9">
        <w:rPr>
          <w:bCs/>
          <w:noProof/>
          <w:lang w:val="sr-Cyrl-RS"/>
        </w:rPr>
        <w:t>.</w:t>
      </w:r>
    </w:p>
    <w:p w:rsidR="0034525A" w:rsidRPr="0034525A" w:rsidRDefault="0034525A" w:rsidP="0034525A">
      <w:pPr>
        <w:jc w:val="both"/>
        <w:rPr>
          <w:bCs/>
          <w:noProof/>
          <w:lang w:val="sr-Cyrl-CS"/>
        </w:rPr>
      </w:pPr>
      <w:r w:rsidRPr="0034525A">
        <w:rPr>
          <w:bCs/>
          <w:noProof/>
          <w:lang w:val="sr-Cyrl-CS"/>
        </w:rPr>
        <w:tab/>
        <w:t xml:space="preserve">Добављач се обавезује да рачун </w:t>
      </w:r>
      <w:r w:rsidRPr="0034525A">
        <w:rPr>
          <w:noProof/>
          <w:lang w:val="sr-Latn-CS"/>
        </w:rPr>
        <w:t>о извршеној услузи</w:t>
      </w:r>
      <w:r w:rsidRPr="0034525A">
        <w:rPr>
          <w:bCs/>
          <w:noProof/>
          <w:lang w:val="sr-Cyrl-CS"/>
        </w:rPr>
        <w:t xml:space="preserve"> достави наручиоцу путем поште или преко писарнице наручиоца, адресирано на седиште наручиоца, Служба за набавку и складиштење.</w:t>
      </w:r>
    </w:p>
    <w:p w:rsidR="001E003B" w:rsidRPr="00BA40A3" w:rsidRDefault="001E003B" w:rsidP="001E003B">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 xml:space="preserve">За обавезе које пo oвом Уговору доспевају у 2016. години наручилац ће извршити требовање и плаћање по </w:t>
      </w:r>
      <w:r w:rsidRPr="00CF0578">
        <w:rPr>
          <w:lang w:val="sr-Cyrl-RS"/>
        </w:rPr>
        <w:lastRenderedPageBreak/>
        <w:t>обезбеђивању финансијских средстава усвајањем Финансијског плана за 2016. годину или доношењем Одлуке о привременом финансирању.</w:t>
      </w:r>
    </w:p>
    <w:p w:rsidR="0034525A" w:rsidRDefault="001E003B" w:rsidP="009C1702">
      <w:pPr>
        <w:ind w:firstLine="720"/>
        <w:jc w:val="both"/>
      </w:pPr>
      <w:r>
        <w:t>У супротном уговор престаје да важи без накнаде штете због немогућности преузимања обавеза од стране наручиоца.</w:t>
      </w:r>
    </w:p>
    <w:p w:rsidR="0034525A" w:rsidRPr="0034525A" w:rsidRDefault="0034525A" w:rsidP="0034525A">
      <w:pPr>
        <w:pStyle w:val="ListParagraph"/>
        <w:ind w:left="1211"/>
        <w:jc w:val="center"/>
        <w:rPr>
          <w:b/>
          <w:noProof/>
          <w:lang w:val="sr-Cyrl-CS"/>
        </w:rPr>
      </w:pPr>
      <w:r w:rsidRPr="0034525A">
        <w:rPr>
          <w:b/>
          <w:noProof/>
          <w:lang w:val="en-US"/>
        </w:rPr>
        <w:t>Члан 6.</w:t>
      </w:r>
    </w:p>
    <w:p w:rsidR="0034525A" w:rsidRPr="001A436F" w:rsidRDefault="0034525A" w:rsidP="001E003B">
      <w:pPr>
        <w:ind w:firstLine="720"/>
        <w:jc w:val="both"/>
        <w:rPr>
          <w:noProof/>
        </w:rPr>
      </w:pPr>
      <w:r w:rsidRPr="001A436F">
        <w:rPr>
          <w:noProof/>
        </w:rPr>
        <w:t>Уговорне стране констатују да је добављач доставио наручиоцу следећа средства обезбеђења са овлашћењима за наплату:</w:t>
      </w:r>
    </w:p>
    <w:p w:rsidR="0034525A" w:rsidRPr="001A436F" w:rsidRDefault="0034525A" w:rsidP="005D5F45">
      <w:pPr>
        <w:ind w:firstLine="720"/>
        <w:jc w:val="both"/>
        <w:rPr>
          <w:noProof/>
        </w:rPr>
      </w:pPr>
      <w:r w:rsidRPr="0034525A">
        <w:rPr>
          <w:b/>
        </w:rPr>
        <w:t>-регистровану бланко меницу и менично овлашћење</w:t>
      </w:r>
      <w:r w:rsidRPr="0034525A">
        <w:rPr>
          <w:b/>
          <w:noProof/>
        </w:rPr>
        <w:t xml:space="preserve"> за извршење уговорне обавезе</w:t>
      </w:r>
      <w:r w:rsidRPr="001A436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4525A" w:rsidRPr="009C1702" w:rsidRDefault="0034525A" w:rsidP="009C1702">
      <w:pPr>
        <w:ind w:firstLine="720"/>
        <w:jc w:val="both"/>
        <w:rPr>
          <w:noProof/>
        </w:rPr>
      </w:pPr>
      <w:r w:rsidRPr="0034525A">
        <w:rPr>
          <w:b/>
        </w:rPr>
        <w:t>-регистровану бланко меницу и менично овлашћење</w:t>
      </w:r>
      <w:r w:rsidRPr="0034525A">
        <w:rPr>
          <w:b/>
          <w:noProof/>
        </w:rPr>
        <w:t xml:space="preserve"> за отклањање недостатака у гарантном року</w:t>
      </w:r>
      <w:r w:rsidRPr="001A436F">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34525A" w:rsidRPr="0034525A" w:rsidRDefault="0034525A" w:rsidP="0034525A">
      <w:pPr>
        <w:pStyle w:val="ListParagraph"/>
        <w:ind w:left="1211"/>
        <w:jc w:val="center"/>
        <w:rPr>
          <w:b/>
          <w:noProof/>
        </w:rPr>
      </w:pPr>
      <w:r w:rsidRPr="0034525A">
        <w:rPr>
          <w:b/>
          <w:noProof/>
        </w:rPr>
        <w:t>Члан 7.</w:t>
      </w:r>
    </w:p>
    <w:p w:rsidR="0034525A" w:rsidRPr="0034525A" w:rsidRDefault="0034525A" w:rsidP="001E003B">
      <w:pPr>
        <w:ind w:firstLine="720"/>
        <w:jc w:val="both"/>
        <w:rPr>
          <w:rFonts w:eastAsiaTheme="minorEastAsia"/>
          <w:noProof/>
          <w:lang w:val="en-US"/>
        </w:rPr>
      </w:pPr>
      <w:r w:rsidRPr="0034525A">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34525A" w:rsidRPr="0034525A" w:rsidRDefault="0034525A" w:rsidP="009C1702">
      <w:pPr>
        <w:ind w:firstLine="720"/>
        <w:jc w:val="both"/>
        <w:rPr>
          <w:rFonts w:eastAsiaTheme="minorEastAsia"/>
          <w:noProof/>
          <w:lang w:val="en-US"/>
        </w:rPr>
      </w:pPr>
      <w:r w:rsidRPr="0034525A">
        <w:rPr>
          <w:rFonts w:eastAsiaTheme="minorEastAsia"/>
          <w:noProof/>
          <w:lang w:val="en-US"/>
        </w:rPr>
        <w:t>- да једнострано раскине овај уговор и да наплати средства обезбеђења из члана 6. овог уговора;</w:t>
      </w:r>
    </w:p>
    <w:p w:rsidR="0034525A" w:rsidRPr="0034525A" w:rsidRDefault="0034525A" w:rsidP="009C1702">
      <w:pPr>
        <w:ind w:firstLine="720"/>
        <w:jc w:val="both"/>
        <w:rPr>
          <w:rFonts w:eastAsiaTheme="minorEastAsia"/>
          <w:noProof/>
        </w:rPr>
      </w:pPr>
      <w:r w:rsidRPr="0034525A">
        <w:rPr>
          <w:rFonts w:eastAsiaTheme="minorEastAsia"/>
          <w:noProof/>
          <w:lang w:val="en-US"/>
        </w:rPr>
        <w:t>- да овај уговор остави на снази и да уговорену цену умањи за 10%</w:t>
      </w:r>
      <w:r w:rsidRPr="0034525A">
        <w:rPr>
          <w:rFonts w:eastAsiaTheme="minorEastAsia"/>
          <w:noProof/>
        </w:rPr>
        <w:t>.</w:t>
      </w:r>
    </w:p>
    <w:p w:rsidR="0034525A" w:rsidRPr="001A436F" w:rsidRDefault="0034525A" w:rsidP="0034525A">
      <w:pPr>
        <w:pStyle w:val="ListParagraph"/>
        <w:ind w:left="1211"/>
        <w:jc w:val="both"/>
        <w:rPr>
          <w:noProof/>
        </w:rPr>
      </w:pPr>
    </w:p>
    <w:p w:rsidR="0034525A" w:rsidRPr="0034525A" w:rsidRDefault="0034525A" w:rsidP="0034525A">
      <w:pPr>
        <w:pStyle w:val="ListParagraph"/>
        <w:ind w:left="1211"/>
        <w:jc w:val="center"/>
        <w:rPr>
          <w:b/>
          <w:noProof/>
        </w:rPr>
      </w:pPr>
      <w:r w:rsidRPr="0034525A">
        <w:rPr>
          <w:b/>
          <w:noProof/>
        </w:rPr>
        <w:t>Члан 8.</w:t>
      </w:r>
    </w:p>
    <w:p w:rsidR="0034525A" w:rsidRPr="001A436F" w:rsidRDefault="0034525A" w:rsidP="001E003B">
      <w:pPr>
        <w:ind w:firstLine="720"/>
        <w:jc w:val="both"/>
        <w:rPr>
          <w:noProof/>
        </w:rPr>
      </w:pPr>
      <w:r w:rsidRPr="001A436F">
        <w:rPr>
          <w:noProof/>
        </w:rPr>
        <w:t xml:space="preserve">За праћење техничке реализације </w:t>
      </w:r>
      <w:r w:rsidR="001E003B">
        <w:rPr>
          <w:noProof/>
          <w:lang w:val="sr-Cyrl-RS"/>
        </w:rPr>
        <w:t xml:space="preserve">и </w:t>
      </w:r>
      <w:r w:rsidR="001E003B" w:rsidRPr="001A436F">
        <w:rPr>
          <w:noProof/>
        </w:rPr>
        <w:t xml:space="preserve">извршења уговорних обавеза уговорних страна </w:t>
      </w:r>
      <w:r w:rsidRPr="001A436F">
        <w:rPr>
          <w:noProof/>
        </w:rPr>
        <w:t xml:space="preserve">овог уговора у име наручиоца овлашћује се </w:t>
      </w:r>
      <w:r w:rsidRPr="0034525A">
        <w:rPr>
          <w:noProof/>
          <w:lang w:val="sr-Cyrl-CS"/>
        </w:rPr>
        <w:t>________</w:t>
      </w:r>
      <w:r w:rsidRPr="001A436F">
        <w:rPr>
          <w:noProof/>
        </w:rPr>
        <w:t>________</w:t>
      </w:r>
      <w:r w:rsidR="001E003B">
        <w:rPr>
          <w:noProof/>
          <w:lang w:val="sr-Cyrl-RS"/>
        </w:rPr>
        <w:t>___</w:t>
      </w:r>
      <w:r w:rsidRPr="0034525A">
        <w:rPr>
          <w:noProof/>
          <w:lang w:val="sr-Cyrl-CS"/>
        </w:rPr>
        <w:t>______</w:t>
      </w:r>
      <w:r w:rsidRPr="001A436F">
        <w:rPr>
          <w:noProof/>
        </w:rPr>
        <w:t>.</w:t>
      </w:r>
    </w:p>
    <w:p w:rsidR="0034525A" w:rsidRPr="00292F47" w:rsidRDefault="0034525A" w:rsidP="009C1702">
      <w:pPr>
        <w:jc w:val="both"/>
        <w:rPr>
          <w:noProof/>
        </w:rPr>
      </w:pPr>
      <w:r w:rsidRPr="001A436F">
        <w:rPr>
          <w:noProof/>
        </w:rPr>
        <w:t>За</w:t>
      </w:r>
      <w:r w:rsidR="001E003B">
        <w:rPr>
          <w:noProof/>
          <w:lang w:val="sr-Cyrl-RS"/>
        </w:rPr>
        <w:t xml:space="preserve"> </w:t>
      </w:r>
      <w:r w:rsidRPr="001A436F">
        <w:rPr>
          <w:noProof/>
        </w:rPr>
        <w:t xml:space="preserve">праћење финансијске реализације овог уговора у име наручиоца овлашћује се </w:t>
      </w:r>
      <w:r w:rsidRPr="0034525A">
        <w:rPr>
          <w:noProof/>
          <w:lang w:val="sr-Cyrl-CS"/>
        </w:rPr>
        <w:t>_</w:t>
      </w:r>
      <w:r w:rsidR="001E003B">
        <w:rPr>
          <w:noProof/>
          <w:lang w:val="sr-Cyrl-CS"/>
        </w:rPr>
        <w:t>________________________</w:t>
      </w:r>
      <w:r w:rsidRPr="0034525A">
        <w:rPr>
          <w:noProof/>
          <w:lang w:val="sr-Cyrl-CS"/>
        </w:rPr>
        <w:t>___</w:t>
      </w:r>
      <w:r w:rsidRPr="001A436F">
        <w:rPr>
          <w:noProof/>
        </w:rPr>
        <w:t>.</w:t>
      </w:r>
    </w:p>
    <w:p w:rsidR="0034525A" w:rsidRPr="0034525A" w:rsidRDefault="0034525A" w:rsidP="0034525A">
      <w:pPr>
        <w:pStyle w:val="ListParagraph"/>
        <w:ind w:left="1211"/>
        <w:jc w:val="center"/>
        <w:rPr>
          <w:b/>
          <w:noProof/>
          <w:lang w:val="sr-Cyrl-CS"/>
        </w:rPr>
      </w:pPr>
      <w:r w:rsidRPr="0034525A">
        <w:rPr>
          <w:b/>
          <w:noProof/>
        </w:rPr>
        <w:t>Члан 9.</w:t>
      </w:r>
    </w:p>
    <w:p w:rsidR="0034525A" w:rsidRPr="009C1702" w:rsidRDefault="009C1702" w:rsidP="009C1702">
      <w:pPr>
        <w:ind w:firstLine="720"/>
        <w:jc w:val="both"/>
        <w:rPr>
          <w:noProof/>
        </w:rPr>
      </w:pPr>
      <w:r>
        <w:rPr>
          <w:noProof/>
        </w:rPr>
        <w:t xml:space="preserve">Уговорне стране су сагласне </w:t>
      </w:r>
      <w:r>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34525A" w:rsidRPr="0034525A" w:rsidRDefault="0034525A" w:rsidP="0034525A">
      <w:pPr>
        <w:pStyle w:val="ListParagraph"/>
        <w:ind w:left="1211"/>
        <w:jc w:val="center"/>
        <w:rPr>
          <w:b/>
          <w:noProof/>
        </w:rPr>
      </w:pPr>
      <w:r w:rsidRPr="0034525A">
        <w:rPr>
          <w:b/>
          <w:noProof/>
        </w:rPr>
        <w:t>Члан 10.</w:t>
      </w:r>
    </w:p>
    <w:p w:rsidR="009C1702" w:rsidRDefault="009C1702" w:rsidP="009C1702">
      <w:pPr>
        <w:pStyle w:val="NoSpacing"/>
        <w:ind w:firstLine="720"/>
        <w:jc w:val="both"/>
        <w:rPr>
          <w:rFonts w:ascii="Times New Roman" w:hAnsi="Times New Roman" w:cs="Times New Roman"/>
          <w:noProof/>
          <w:sz w:val="24"/>
          <w:szCs w:val="24"/>
        </w:rPr>
      </w:pPr>
      <w:r>
        <w:rPr>
          <w:rFonts w:ascii="Times New Roman" w:hAnsi="Times New Roman" w:cs="Times New Roman"/>
          <w:noProof/>
          <w:sz w:val="24"/>
          <w:szCs w:val="24"/>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1E003B" w:rsidRDefault="001E003B" w:rsidP="0034525A">
      <w:pPr>
        <w:pStyle w:val="ListParagraph"/>
        <w:ind w:left="1211"/>
        <w:jc w:val="center"/>
        <w:rPr>
          <w:b/>
          <w:noProof/>
          <w:lang w:val="sr-Cyrl-RS"/>
        </w:rPr>
      </w:pPr>
    </w:p>
    <w:p w:rsidR="0034525A" w:rsidRPr="0034525A" w:rsidRDefault="0034525A" w:rsidP="0034525A">
      <w:pPr>
        <w:pStyle w:val="ListParagraph"/>
        <w:ind w:left="1211"/>
        <w:jc w:val="center"/>
        <w:rPr>
          <w:b/>
          <w:noProof/>
        </w:rPr>
      </w:pPr>
      <w:r w:rsidRPr="0034525A">
        <w:rPr>
          <w:b/>
          <w:noProof/>
        </w:rPr>
        <w:t>Члан 11.</w:t>
      </w:r>
    </w:p>
    <w:p w:rsidR="0034525A" w:rsidRDefault="0034525A" w:rsidP="001E003B">
      <w:pPr>
        <w:ind w:firstLine="720"/>
        <w:jc w:val="both"/>
        <w:rPr>
          <w:noProof/>
        </w:rPr>
      </w:pPr>
      <w:r w:rsidRPr="001A436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4525A" w:rsidRPr="001A436F" w:rsidRDefault="0034525A" w:rsidP="0034525A">
      <w:pPr>
        <w:pStyle w:val="ListParagraph"/>
        <w:ind w:left="1211"/>
        <w:jc w:val="both"/>
        <w:rPr>
          <w:noProof/>
        </w:rPr>
      </w:pPr>
    </w:p>
    <w:p w:rsidR="0034525A" w:rsidRPr="0034525A" w:rsidRDefault="0034525A" w:rsidP="0034525A">
      <w:pPr>
        <w:pStyle w:val="ListParagraph"/>
        <w:ind w:left="1211"/>
        <w:jc w:val="center"/>
        <w:rPr>
          <w:b/>
          <w:noProof/>
        </w:rPr>
      </w:pPr>
      <w:r w:rsidRPr="0034525A">
        <w:rPr>
          <w:b/>
          <w:noProof/>
        </w:rPr>
        <w:t>Члан 12.</w:t>
      </w:r>
    </w:p>
    <w:p w:rsidR="009C1702" w:rsidRDefault="0034525A" w:rsidP="003E563E">
      <w:pPr>
        <w:ind w:firstLine="720"/>
        <w:jc w:val="both"/>
        <w:rPr>
          <w:noProof/>
        </w:rPr>
      </w:pPr>
      <w:r w:rsidRPr="001A436F">
        <w:rPr>
          <w:noProof/>
        </w:rPr>
        <w:t>Овај уговор је сачињен у шест истоветних примерака од којих наручилац задржава четири, а добављач два примерка.</w:t>
      </w:r>
    </w:p>
    <w:p w:rsidR="003E563E" w:rsidRPr="003E563E" w:rsidRDefault="003E563E" w:rsidP="003E563E">
      <w:pPr>
        <w:ind w:firstLine="720"/>
        <w:jc w:val="both"/>
        <w:rPr>
          <w:noProof/>
        </w:rPr>
      </w:pPr>
    </w:p>
    <w:p w:rsidR="009C1702" w:rsidRDefault="009C1702" w:rsidP="0034525A">
      <w:pPr>
        <w:pStyle w:val="ListParagraph"/>
        <w:ind w:left="1211"/>
        <w:rPr>
          <w:noProof/>
          <w:highlight w:val="yellow"/>
        </w:rPr>
      </w:pPr>
    </w:p>
    <w:p w:rsidR="009C1702" w:rsidRPr="0034525A" w:rsidRDefault="009C1702" w:rsidP="0034525A">
      <w:pPr>
        <w:pStyle w:val="ListParagraph"/>
        <w:ind w:left="1211"/>
        <w:rPr>
          <w:noProof/>
          <w:highlight w:val="yellow"/>
        </w:rPr>
      </w:pPr>
    </w:p>
    <w:tbl>
      <w:tblPr>
        <w:tblW w:w="8677" w:type="dxa"/>
        <w:jc w:val="center"/>
        <w:tblLook w:val="0000" w:firstRow="0" w:lastRow="0" w:firstColumn="0" w:lastColumn="0" w:noHBand="0" w:noVBand="0"/>
      </w:tblPr>
      <w:tblGrid>
        <w:gridCol w:w="3532"/>
        <w:gridCol w:w="1794"/>
        <w:gridCol w:w="3351"/>
      </w:tblGrid>
      <w:tr w:rsidR="0034525A" w:rsidRPr="001A436F" w:rsidTr="00A92E33">
        <w:trPr>
          <w:trHeight w:val="404"/>
          <w:jc w:val="center"/>
        </w:trPr>
        <w:tc>
          <w:tcPr>
            <w:tcW w:w="3532" w:type="dxa"/>
            <w:vAlign w:val="center"/>
          </w:tcPr>
          <w:p w:rsidR="0034525A" w:rsidRPr="001A436F" w:rsidRDefault="0034525A" w:rsidP="00A92E33">
            <w:pPr>
              <w:jc w:val="center"/>
              <w:rPr>
                <w:noProof/>
              </w:rPr>
            </w:pPr>
            <w:r w:rsidRPr="001A436F">
              <w:rPr>
                <w:noProof/>
              </w:rPr>
              <w:t>ЗА ДОБАВЉАЧА:</w:t>
            </w:r>
          </w:p>
        </w:tc>
        <w:tc>
          <w:tcPr>
            <w:tcW w:w="1794" w:type="dxa"/>
          </w:tcPr>
          <w:p w:rsidR="0034525A" w:rsidRPr="001A436F" w:rsidRDefault="0034525A" w:rsidP="00A92E33">
            <w:pPr>
              <w:rPr>
                <w:noProof/>
              </w:rPr>
            </w:pPr>
          </w:p>
        </w:tc>
        <w:tc>
          <w:tcPr>
            <w:tcW w:w="3351" w:type="dxa"/>
            <w:vAlign w:val="center"/>
          </w:tcPr>
          <w:p w:rsidR="0034525A" w:rsidRPr="001A436F" w:rsidRDefault="0034525A" w:rsidP="00A92E33">
            <w:pPr>
              <w:jc w:val="center"/>
              <w:rPr>
                <w:noProof/>
              </w:rPr>
            </w:pPr>
            <w:r w:rsidRPr="001A436F">
              <w:rPr>
                <w:noProof/>
              </w:rPr>
              <w:t>ЗА НАРУЧИОЦА:</w:t>
            </w:r>
          </w:p>
        </w:tc>
      </w:tr>
      <w:tr w:rsidR="001E003B" w:rsidRPr="001A436F" w:rsidTr="00A92E33">
        <w:trPr>
          <w:trHeight w:val="404"/>
          <w:jc w:val="center"/>
        </w:trPr>
        <w:tc>
          <w:tcPr>
            <w:tcW w:w="3532" w:type="dxa"/>
            <w:vAlign w:val="center"/>
          </w:tcPr>
          <w:p w:rsidR="001E003B" w:rsidRPr="001A436F" w:rsidRDefault="001E003B" w:rsidP="00A92E33">
            <w:pPr>
              <w:jc w:val="center"/>
              <w:rPr>
                <w:noProof/>
              </w:rPr>
            </w:pPr>
          </w:p>
        </w:tc>
        <w:tc>
          <w:tcPr>
            <w:tcW w:w="1794" w:type="dxa"/>
          </w:tcPr>
          <w:p w:rsidR="009C1702" w:rsidRDefault="009C1702" w:rsidP="00A92E33">
            <w:pPr>
              <w:rPr>
                <w:noProof/>
              </w:rPr>
            </w:pPr>
          </w:p>
          <w:p w:rsidR="009C1702" w:rsidRPr="001A436F" w:rsidRDefault="009C1702" w:rsidP="00A92E33">
            <w:pPr>
              <w:rPr>
                <w:noProof/>
              </w:rPr>
            </w:pPr>
          </w:p>
        </w:tc>
        <w:tc>
          <w:tcPr>
            <w:tcW w:w="3351" w:type="dxa"/>
            <w:vAlign w:val="center"/>
          </w:tcPr>
          <w:p w:rsidR="001E003B" w:rsidRPr="001A436F" w:rsidRDefault="001E003B" w:rsidP="00A92E33">
            <w:pPr>
              <w:jc w:val="center"/>
              <w:rPr>
                <w:noProof/>
              </w:rPr>
            </w:pPr>
          </w:p>
        </w:tc>
      </w:tr>
    </w:tbl>
    <w:p w:rsidR="002D5B2C" w:rsidRPr="00BC6DD7" w:rsidRDefault="002D5B2C" w:rsidP="00F32498">
      <w:pPr>
        <w:pStyle w:val="Heading1"/>
        <w:numPr>
          <w:ilvl w:val="0"/>
          <w:numId w:val="9"/>
        </w:numPr>
        <w:jc w:val="center"/>
        <w:rPr>
          <w:sz w:val="28"/>
          <w:szCs w:val="28"/>
        </w:rPr>
      </w:pPr>
      <w:r w:rsidRPr="00BC6DD7">
        <w:rPr>
          <w:sz w:val="28"/>
          <w:szCs w:val="28"/>
        </w:rPr>
        <w:lastRenderedPageBreak/>
        <w:t>ИЗЈАВА О НЕЗАВИСНОЈ ПОНУДИ</w:t>
      </w:r>
      <w:bookmarkEnd w:id="30"/>
      <w:bookmarkEnd w:id="31"/>
      <w:bookmarkEnd w:id="32"/>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E95B14">
      <w:pPr>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E95B14">
        <w:t xml:space="preserve">у </w:t>
      </w:r>
      <w:r w:rsidR="00A23F31" w:rsidRPr="00AE1407">
        <w:t xml:space="preserve">поступку јавне </w:t>
      </w:r>
      <w:r w:rsidR="00A23F31" w:rsidRPr="00E95B14">
        <w:t xml:space="preserve">набавке </w:t>
      </w:r>
      <w:r w:rsidR="00E95B14" w:rsidRPr="00E95B14">
        <w:rPr>
          <w:noProof/>
        </w:rPr>
        <w:t xml:space="preserve">Сервис штампача, фотокопира, факс апарата и </w:t>
      </w:r>
      <w:r w:rsidR="00E95B14">
        <w:rPr>
          <w:noProof/>
          <w:lang w:val="sr-Cyrl-RS"/>
        </w:rPr>
        <w:t>м</w:t>
      </w:r>
      <w:r w:rsidR="00E95B14" w:rsidRPr="00E95B14">
        <w:rPr>
          <w:noProof/>
        </w:rPr>
        <w:t>у</w:t>
      </w:r>
      <w:r w:rsidR="00E95B14" w:rsidRPr="00E95B14">
        <w:rPr>
          <w:noProof/>
          <w:lang w:val="sr-Cyrl-CS"/>
        </w:rPr>
        <w:t>л</w:t>
      </w:r>
      <w:r w:rsidR="00E95B14" w:rsidRPr="00E95B14">
        <w:rPr>
          <w:noProof/>
        </w:rPr>
        <w:t>тифункцијских уређаја за потребе  Клиничког центра  Војводине</w:t>
      </w:r>
      <w:r w:rsidR="00E95B14">
        <w:rPr>
          <w:noProof/>
        </w:rPr>
        <w:t xml:space="preserve"> </w:t>
      </w:r>
      <w:r w:rsidR="00A23F31" w:rsidRPr="00AE1407">
        <w:rPr>
          <w:lang w:val="sr-Cyrl-CS"/>
        </w:rPr>
        <w:t>б</w:t>
      </w:r>
      <w:r w:rsidR="00A23F31" w:rsidRPr="00AE1407">
        <w:t xml:space="preserve">р. </w:t>
      </w:r>
      <w:r w:rsidR="00E95B14">
        <w:t>58-15-M</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E95B14">
      <w:pPr>
        <w:tabs>
          <w:tab w:val="left" w:pos="6028"/>
        </w:tabs>
        <w:autoSpaceDE w:val="0"/>
        <w:ind w:left="360"/>
        <w:rPr>
          <w:bCs/>
          <w:iCs/>
        </w:rPr>
      </w:pPr>
    </w:p>
    <w:p w:rsidR="00A23F31" w:rsidRDefault="00A23F31" w:rsidP="00A23F31">
      <w:pPr>
        <w:tabs>
          <w:tab w:val="left" w:pos="6028"/>
        </w:tabs>
        <w:autoSpaceDE w:val="0"/>
        <w:ind w:left="360"/>
        <w:rPr>
          <w:bCs/>
          <w:iCs/>
        </w:rPr>
      </w:pPr>
    </w:p>
    <w:p w:rsidR="003B474D" w:rsidRPr="003B474D" w:rsidRDefault="003B474D"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030538"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6V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Y++W722OQaVamN8veyktvoF2HdLFJQNVXsRWL+dNUKlPiJ+F+I3&#10;VmPOXf8FOJ6hBwehdafadB4Sm0JOYULnYULi5AjDj2k2nc4m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PSU/pU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u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oxCt3rjcgwq9dqGevlRb8wL8O+OaCgbpncysn47GYRKQ0TyLiRs&#10;nMGc2/4LCDzD9h5i64617QIkNoUc44ROtwnJoyccP6bZZDI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Kt3Ey4lAgAASgQAAA4AAAAAAAAAAAAAAAAALgIAAGRycy9lMm9Eb2Mu&#10;eG1sUEsBAi0AFAAGAAgAAAAhAH8aivjdAAAACAEAAA8AAAAAAAAAAAAAAAAAfwQAAGRycy9kb3du&#10;cmV2LnhtbFBLBQYAAAAABAAEAPMAAACJBQ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F32498">
      <w:pPr>
        <w:pStyle w:val="Heading1"/>
        <w:numPr>
          <w:ilvl w:val="0"/>
          <w:numId w:val="9"/>
        </w:numPr>
        <w:jc w:val="center"/>
        <w:rPr>
          <w:sz w:val="28"/>
          <w:szCs w:val="28"/>
        </w:rPr>
      </w:pPr>
      <w:bookmarkStart w:id="33" w:name="_Toc375826011"/>
      <w:bookmarkStart w:id="34" w:name="_Toc389030818"/>
      <w:bookmarkStart w:id="35" w:name="_Toc401143638"/>
      <w:r w:rsidRPr="00154CFE">
        <w:rPr>
          <w:sz w:val="28"/>
          <w:szCs w:val="28"/>
        </w:rPr>
        <w:lastRenderedPageBreak/>
        <w:t>ОБРАЗАЦ ИЗЈАВЕ О ПОШТОВАЊУ ОБАВЕЗА</w:t>
      </w:r>
      <w:bookmarkEnd w:id="33"/>
      <w:bookmarkEnd w:id="34"/>
      <w:bookmarkEnd w:id="35"/>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E95B14" w:rsidRPr="00E95B14">
        <w:rPr>
          <w:noProof/>
        </w:rPr>
        <w:t xml:space="preserve">Сервис штампача, фотокопира, факс апарата и </w:t>
      </w:r>
      <w:r w:rsidR="00E95B14">
        <w:rPr>
          <w:noProof/>
          <w:lang w:val="sr-Cyrl-RS"/>
        </w:rPr>
        <w:t>м</w:t>
      </w:r>
      <w:r w:rsidR="00E95B14" w:rsidRPr="00E95B14">
        <w:rPr>
          <w:noProof/>
        </w:rPr>
        <w:t>у</w:t>
      </w:r>
      <w:r w:rsidR="00E95B14" w:rsidRPr="00E95B14">
        <w:rPr>
          <w:noProof/>
          <w:lang w:val="sr-Cyrl-CS"/>
        </w:rPr>
        <w:t>л</w:t>
      </w:r>
      <w:r w:rsidR="00E95B14" w:rsidRPr="00E95B14">
        <w:rPr>
          <w:noProof/>
        </w:rPr>
        <w:t>тифункцијских уређаја за потребе  Клиничког центра  Војводине</w:t>
      </w:r>
      <w:r w:rsidR="00E95B14">
        <w:rPr>
          <w:noProof/>
        </w:rPr>
        <w:t xml:space="preserve"> </w:t>
      </w:r>
      <w:r w:rsidRPr="00AE1407">
        <w:rPr>
          <w:lang w:val="sr-Cyrl-CS"/>
        </w:rPr>
        <w:t>б</w:t>
      </w:r>
      <w:r w:rsidRPr="00AE1407">
        <w:t xml:space="preserve">р. </w:t>
      </w:r>
      <w:r w:rsidR="00E95B14">
        <w:t>58-15-M,</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3B474D" w:rsidRPr="003B474D" w:rsidRDefault="003B474D"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Default="00EA647C"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Pr="002A2F2E" w:rsidRDefault="002A2F2E"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030538"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E95B14" w:rsidRDefault="00B819C7" w:rsidP="00F32498">
      <w:pPr>
        <w:pStyle w:val="Heading1"/>
        <w:numPr>
          <w:ilvl w:val="0"/>
          <w:numId w:val="9"/>
        </w:numPr>
        <w:jc w:val="center"/>
        <w:rPr>
          <w:sz w:val="28"/>
          <w:szCs w:val="28"/>
        </w:rPr>
      </w:pPr>
      <w:r w:rsidRPr="00AE1407">
        <w:rPr>
          <w:iCs/>
        </w:rPr>
        <w:br w:type="page"/>
      </w:r>
      <w:bookmarkStart w:id="36" w:name="_Toc375826012"/>
      <w:bookmarkStart w:id="37" w:name="_Toc389030819"/>
      <w:bookmarkStart w:id="38" w:name="_Toc401143639"/>
      <w:r w:rsidRPr="00E95B14">
        <w:rPr>
          <w:sz w:val="28"/>
          <w:szCs w:val="28"/>
        </w:rPr>
        <w:lastRenderedPageBreak/>
        <w:t>ОБРАЗАЦ СТРУКТУРЕ ПОНУЂЕНЕ ЦЕНЕ</w:t>
      </w:r>
      <w:bookmarkEnd w:id="36"/>
      <w:bookmarkEnd w:id="37"/>
      <w:bookmarkEnd w:id="38"/>
    </w:p>
    <w:p w:rsidR="00B819C7" w:rsidRPr="00E95B14" w:rsidRDefault="00B819C7" w:rsidP="00B819C7">
      <w:pPr>
        <w:jc w:val="center"/>
        <w:rPr>
          <w:b/>
          <w:noProof/>
        </w:rPr>
      </w:pPr>
      <w:r w:rsidRPr="00E95B14">
        <w:rPr>
          <w:b/>
          <w:noProof/>
        </w:rPr>
        <w:t>(са упутством о попуњавању)</w:t>
      </w:r>
    </w:p>
    <w:p w:rsidR="00B819C7" w:rsidRPr="00E95B14" w:rsidRDefault="00B819C7" w:rsidP="00B819C7">
      <w:pPr>
        <w:jc w:val="center"/>
        <w:rPr>
          <w:b/>
          <w:noProof/>
        </w:rPr>
      </w:pPr>
    </w:p>
    <w:p w:rsidR="0029764E" w:rsidRPr="00E95B14" w:rsidRDefault="0029764E" w:rsidP="0029764E">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29764E" w:rsidRPr="00E95B14" w:rsidTr="00C543F3">
        <w:tc>
          <w:tcPr>
            <w:tcW w:w="496" w:type="dxa"/>
            <w:vAlign w:val="center"/>
          </w:tcPr>
          <w:p w:rsidR="0029764E" w:rsidRPr="00E95B14" w:rsidRDefault="0029764E" w:rsidP="00C543F3">
            <w:pPr>
              <w:jc w:val="center"/>
              <w:rPr>
                <w:b/>
                <w:noProof/>
                <w:sz w:val="22"/>
                <w:szCs w:val="22"/>
              </w:rPr>
            </w:pPr>
            <w:r w:rsidRPr="00E95B14">
              <w:rPr>
                <w:b/>
                <w:noProof/>
                <w:sz w:val="22"/>
                <w:szCs w:val="22"/>
              </w:rPr>
              <w:t>РБ</w:t>
            </w:r>
          </w:p>
        </w:tc>
        <w:tc>
          <w:tcPr>
            <w:tcW w:w="1773" w:type="dxa"/>
            <w:vAlign w:val="center"/>
          </w:tcPr>
          <w:p w:rsidR="0029764E" w:rsidRPr="00E95B14" w:rsidRDefault="0029764E" w:rsidP="00C543F3">
            <w:pPr>
              <w:jc w:val="center"/>
              <w:rPr>
                <w:b/>
                <w:noProof/>
                <w:sz w:val="22"/>
                <w:szCs w:val="22"/>
              </w:rPr>
            </w:pPr>
            <w:r w:rsidRPr="00E95B14">
              <w:rPr>
                <w:b/>
                <w:noProof/>
                <w:sz w:val="22"/>
                <w:szCs w:val="22"/>
              </w:rPr>
              <w:t>Јединична цена без ПДВ-а</w:t>
            </w:r>
          </w:p>
        </w:tc>
        <w:tc>
          <w:tcPr>
            <w:tcW w:w="1843" w:type="dxa"/>
            <w:vAlign w:val="center"/>
          </w:tcPr>
          <w:p w:rsidR="0029764E" w:rsidRPr="00E95B14" w:rsidRDefault="0029764E" w:rsidP="00C543F3">
            <w:pPr>
              <w:jc w:val="center"/>
              <w:rPr>
                <w:b/>
                <w:noProof/>
                <w:sz w:val="22"/>
                <w:szCs w:val="22"/>
              </w:rPr>
            </w:pPr>
            <w:r w:rsidRPr="00E95B14">
              <w:rPr>
                <w:b/>
                <w:noProof/>
                <w:sz w:val="22"/>
                <w:szCs w:val="22"/>
              </w:rPr>
              <w:t>Јединична цена са ПДВ-ом</w:t>
            </w:r>
          </w:p>
        </w:tc>
        <w:tc>
          <w:tcPr>
            <w:tcW w:w="1843" w:type="dxa"/>
            <w:vAlign w:val="center"/>
          </w:tcPr>
          <w:p w:rsidR="0029764E" w:rsidRPr="00E95B14" w:rsidRDefault="0029764E" w:rsidP="00C543F3">
            <w:pPr>
              <w:jc w:val="center"/>
              <w:rPr>
                <w:b/>
                <w:noProof/>
                <w:sz w:val="22"/>
                <w:szCs w:val="22"/>
              </w:rPr>
            </w:pPr>
            <w:r w:rsidRPr="00E95B14">
              <w:rPr>
                <w:b/>
                <w:noProof/>
                <w:sz w:val="22"/>
                <w:szCs w:val="22"/>
              </w:rPr>
              <w:t>Укупна цена без ПДВ-а</w:t>
            </w:r>
          </w:p>
        </w:tc>
        <w:tc>
          <w:tcPr>
            <w:tcW w:w="1842" w:type="dxa"/>
            <w:vAlign w:val="center"/>
          </w:tcPr>
          <w:p w:rsidR="0029764E" w:rsidRPr="00E95B14" w:rsidRDefault="0029764E" w:rsidP="00C543F3">
            <w:pPr>
              <w:jc w:val="center"/>
              <w:rPr>
                <w:b/>
                <w:noProof/>
                <w:sz w:val="22"/>
                <w:szCs w:val="22"/>
              </w:rPr>
            </w:pPr>
            <w:r w:rsidRPr="00E95B14">
              <w:rPr>
                <w:b/>
                <w:noProof/>
                <w:sz w:val="22"/>
                <w:szCs w:val="22"/>
              </w:rPr>
              <w:t>Укупна цена са ПДВ-ом</w:t>
            </w:r>
          </w:p>
        </w:tc>
        <w:tc>
          <w:tcPr>
            <w:tcW w:w="3261" w:type="dxa"/>
            <w:vAlign w:val="center"/>
          </w:tcPr>
          <w:p w:rsidR="0029764E" w:rsidRPr="00E95B14" w:rsidRDefault="0029764E" w:rsidP="00C543F3">
            <w:pPr>
              <w:jc w:val="center"/>
              <w:rPr>
                <w:b/>
                <w:noProof/>
                <w:sz w:val="22"/>
                <w:szCs w:val="22"/>
              </w:rPr>
            </w:pPr>
            <w:r w:rsidRPr="00E95B14">
              <w:rPr>
                <w:b/>
                <w:noProof/>
                <w:sz w:val="22"/>
                <w:szCs w:val="22"/>
              </w:rPr>
              <w:t>Остали трошкови</w:t>
            </w:r>
          </w:p>
          <w:p w:rsidR="0029764E" w:rsidRPr="00E95B14" w:rsidRDefault="0029764E" w:rsidP="00C543F3">
            <w:pPr>
              <w:jc w:val="center"/>
              <w:rPr>
                <w:b/>
                <w:noProof/>
                <w:sz w:val="22"/>
                <w:szCs w:val="22"/>
              </w:rPr>
            </w:pPr>
            <w:r w:rsidRPr="00E95B14">
              <w:rPr>
                <w:b/>
                <w:noProof/>
                <w:sz w:val="22"/>
                <w:szCs w:val="22"/>
              </w:rPr>
              <w:t xml:space="preserve">(понуђач наводи, </w:t>
            </w:r>
          </w:p>
          <w:p w:rsidR="0029764E" w:rsidRPr="00E95B14" w:rsidRDefault="0029764E" w:rsidP="00C543F3">
            <w:pPr>
              <w:jc w:val="center"/>
              <w:rPr>
                <w:b/>
                <w:noProof/>
                <w:sz w:val="22"/>
                <w:szCs w:val="22"/>
              </w:rPr>
            </w:pPr>
            <w:r w:rsidRPr="00E95B14">
              <w:rPr>
                <w:b/>
                <w:noProof/>
                <w:sz w:val="22"/>
                <w:szCs w:val="22"/>
              </w:rPr>
              <w:t>уколико их има)</w:t>
            </w:r>
          </w:p>
        </w:tc>
      </w:tr>
      <w:tr w:rsidR="0029764E" w:rsidRPr="00E95B14" w:rsidTr="00C543F3">
        <w:tc>
          <w:tcPr>
            <w:tcW w:w="496" w:type="dxa"/>
            <w:vAlign w:val="center"/>
          </w:tcPr>
          <w:p w:rsidR="0029764E" w:rsidRPr="00E95B14" w:rsidRDefault="0029764E" w:rsidP="00C543F3">
            <w:pPr>
              <w:jc w:val="center"/>
              <w:rPr>
                <w:b/>
                <w:noProof/>
                <w:sz w:val="22"/>
                <w:szCs w:val="22"/>
              </w:rPr>
            </w:pPr>
            <w:r w:rsidRPr="00E95B14">
              <w:rPr>
                <w:b/>
                <w:noProof/>
                <w:sz w:val="22"/>
                <w:szCs w:val="22"/>
              </w:rPr>
              <w:t>1.</w:t>
            </w:r>
          </w:p>
        </w:tc>
        <w:tc>
          <w:tcPr>
            <w:tcW w:w="177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2" w:type="dxa"/>
            <w:vAlign w:val="center"/>
          </w:tcPr>
          <w:p w:rsidR="0029764E" w:rsidRPr="00E95B14" w:rsidRDefault="0029764E" w:rsidP="00C543F3">
            <w:pPr>
              <w:jc w:val="center"/>
              <w:rPr>
                <w:b/>
                <w:noProof/>
                <w:sz w:val="22"/>
                <w:szCs w:val="22"/>
              </w:rPr>
            </w:pPr>
          </w:p>
        </w:tc>
        <w:tc>
          <w:tcPr>
            <w:tcW w:w="3261" w:type="dxa"/>
            <w:vAlign w:val="center"/>
          </w:tcPr>
          <w:p w:rsidR="0029764E" w:rsidRPr="00E95B14" w:rsidRDefault="0029764E" w:rsidP="00C543F3">
            <w:pPr>
              <w:jc w:val="center"/>
              <w:rPr>
                <w:b/>
                <w:noProof/>
                <w:sz w:val="22"/>
                <w:szCs w:val="22"/>
              </w:rPr>
            </w:pPr>
          </w:p>
        </w:tc>
      </w:tr>
    </w:tbl>
    <w:p w:rsidR="0029764E" w:rsidRPr="00E95B14" w:rsidRDefault="0029764E" w:rsidP="0029764E">
      <w:pPr>
        <w:jc w:val="center"/>
        <w:rPr>
          <w:b/>
          <w:noProof/>
        </w:rPr>
      </w:pPr>
    </w:p>
    <w:p w:rsidR="0029764E" w:rsidRPr="00E95B14" w:rsidRDefault="0029764E" w:rsidP="0029764E">
      <w:pPr>
        <w:jc w:val="center"/>
        <w:rPr>
          <w:b/>
          <w:noProof/>
        </w:rPr>
      </w:pPr>
    </w:p>
    <w:p w:rsidR="0029764E" w:rsidRPr="00E95B14" w:rsidRDefault="0029764E" w:rsidP="0029764E">
      <w:pPr>
        <w:jc w:val="center"/>
        <w:rPr>
          <w:b/>
          <w:noProof/>
        </w:rPr>
      </w:pPr>
    </w:p>
    <w:tbl>
      <w:tblPr>
        <w:tblStyle w:val="TableGrid"/>
        <w:tblW w:w="11058" w:type="dxa"/>
        <w:tblInd w:w="-885" w:type="dxa"/>
        <w:tblLayout w:type="fixed"/>
        <w:tblLook w:val="04A0" w:firstRow="1" w:lastRow="0" w:firstColumn="1" w:lastColumn="0" w:noHBand="0" w:noVBand="1"/>
      </w:tblPr>
      <w:tblGrid>
        <w:gridCol w:w="1843"/>
        <w:gridCol w:w="1843"/>
        <w:gridCol w:w="1843"/>
        <w:gridCol w:w="1843"/>
        <w:gridCol w:w="1843"/>
        <w:gridCol w:w="1843"/>
      </w:tblGrid>
      <w:tr w:rsidR="0029764E" w:rsidRPr="00E95B14" w:rsidTr="00C543F3">
        <w:tc>
          <w:tcPr>
            <w:tcW w:w="11058" w:type="dxa"/>
            <w:gridSpan w:val="6"/>
            <w:vAlign w:val="center"/>
          </w:tcPr>
          <w:p w:rsidR="0029764E" w:rsidRPr="00E95B14" w:rsidRDefault="0029764E" w:rsidP="00C543F3">
            <w:pPr>
              <w:jc w:val="center"/>
              <w:rPr>
                <w:b/>
                <w:noProof/>
                <w:sz w:val="22"/>
                <w:szCs w:val="22"/>
              </w:rPr>
            </w:pPr>
            <w:r w:rsidRPr="00E95B14">
              <w:rPr>
                <w:b/>
                <w:noProof/>
              </w:rPr>
              <w:t>Процентуално учешће одређене врсте трошкова</w:t>
            </w:r>
          </w:p>
        </w:tc>
      </w:tr>
      <w:tr w:rsidR="0029764E" w:rsidRPr="00E95B14" w:rsidTr="00C543F3">
        <w:tc>
          <w:tcPr>
            <w:tcW w:w="1843" w:type="dxa"/>
            <w:vAlign w:val="center"/>
          </w:tcPr>
          <w:p w:rsidR="0029764E" w:rsidRPr="00E95B14" w:rsidRDefault="0029764E" w:rsidP="00C543F3">
            <w:pPr>
              <w:jc w:val="center"/>
              <w:rPr>
                <w:b/>
                <w:noProof/>
                <w:sz w:val="22"/>
                <w:szCs w:val="22"/>
              </w:rPr>
            </w:pPr>
            <w:r w:rsidRPr="00E95B14">
              <w:rPr>
                <w:b/>
                <w:noProof/>
                <w:sz w:val="22"/>
                <w:szCs w:val="22"/>
              </w:rPr>
              <w:t>РБ</w:t>
            </w:r>
          </w:p>
        </w:tc>
        <w:tc>
          <w:tcPr>
            <w:tcW w:w="1843" w:type="dxa"/>
            <w:vAlign w:val="center"/>
          </w:tcPr>
          <w:p w:rsidR="0029764E" w:rsidRPr="00E95B14" w:rsidRDefault="0029764E" w:rsidP="00C543F3">
            <w:pPr>
              <w:jc w:val="center"/>
              <w:rPr>
                <w:b/>
                <w:noProof/>
                <w:sz w:val="22"/>
                <w:szCs w:val="22"/>
              </w:rPr>
            </w:pPr>
            <w:r w:rsidRPr="00E95B14">
              <w:rPr>
                <w:b/>
                <w:noProof/>
                <w:sz w:val="22"/>
                <w:szCs w:val="22"/>
              </w:rPr>
              <w:t>1</w:t>
            </w:r>
          </w:p>
        </w:tc>
        <w:tc>
          <w:tcPr>
            <w:tcW w:w="1843" w:type="dxa"/>
            <w:vAlign w:val="center"/>
          </w:tcPr>
          <w:p w:rsidR="0029764E" w:rsidRPr="00E95B14" w:rsidRDefault="0029764E" w:rsidP="00C543F3">
            <w:pPr>
              <w:jc w:val="center"/>
              <w:rPr>
                <w:b/>
                <w:noProof/>
                <w:sz w:val="22"/>
                <w:szCs w:val="22"/>
              </w:rPr>
            </w:pPr>
            <w:r w:rsidRPr="00E95B14">
              <w:rPr>
                <w:b/>
                <w:noProof/>
                <w:sz w:val="22"/>
                <w:szCs w:val="22"/>
              </w:rPr>
              <w:t>2</w:t>
            </w:r>
          </w:p>
        </w:tc>
        <w:tc>
          <w:tcPr>
            <w:tcW w:w="1843" w:type="dxa"/>
            <w:vAlign w:val="center"/>
          </w:tcPr>
          <w:p w:rsidR="0029764E" w:rsidRPr="00E95B14" w:rsidRDefault="0029764E" w:rsidP="00C543F3">
            <w:pPr>
              <w:jc w:val="center"/>
              <w:rPr>
                <w:b/>
                <w:noProof/>
                <w:sz w:val="22"/>
                <w:szCs w:val="22"/>
              </w:rPr>
            </w:pPr>
            <w:r w:rsidRPr="00E95B14">
              <w:rPr>
                <w:b/>
                <w:noProof/>
                <w:sz w:val="22"/>
                <w:szCs w:val="22"/>
              </w:rPr>
              <w:t>3</w:t>
            </w:r>
          </w:p>
        </w:tc>
        <w:tc>
          <w:tcPr>
            <w:tcW w:w="1843" w:type="dxa"/>
            <w:vAlign w:val="center"/>
          </w:tcPr>
          <w:p w:rsidR="0029764E" w:rsidRPr="00E95B14" w:rsidRDefault="0029764E" w:rsidP="00C543F3">
            <w:pPr>
              <w:jc w:val="center"/>
              <w:rPr>
                <w:b/>
                <w:noProof/>
                <w:sz w:val="22"/>
                <w:szCs w:val="22"/>
              </w:rPr>
            </w:pPr>
            <w:r w:rsidRPr="00E95B14">
              <w:rPr>
                <w:b/>
                <w:noProof/>
                <w:sz w:val="22"/>
                <w:szCs w:val="22"/>
              </w:rPr>
              <w:t>4</w:t>
            </w:r>
          </w:p>
        </w:tc>
        <w:tc>
          <w:tcPr>
            <w:tcW w:w="1843" w:type="dxa"/>
            <w:vAlign w:val="center"/>
          </w:tcPr>
          <w:p w:rsidR="0029764E" w:rsidRPr="00E95B14" w:rsidRDefault="0029764E" w:rsidP="00C543F3">
            <w:pPr>
              <w:jc w:val="center"/>
              <w:rPr>
                <w:b/>
                <w:noProof/>
                <w:sz w:val="22"/>
                <w:szCs w:val="22"/>
              </w:rPr>
            </w:pPr>
            <w:r w:rsidRPr="00E95B14">
              <w:rPr>
                <w:b/>
                <w:noProof/>
                <w:sz w:val="22"/>
                <w:szCs w:val="22"/>
              </w:rPr>
              <w:t>5</w:t>
            </w:r>
          </w:p>
        </w:tc>
      </w:tr>
      <w:tr w:rsidR="0029764E" w:rsidRPr="00E95B14" w:rsidTr="00C543F3">
        <w:tc>
          <w:tcPr>
            <w:tcW w:w="1843" w:type="dxa"/>
            <w:vAlign w:val="center"/>
          </w:tcPr>
          <w:p w:rsidR="0029764E" w:rsidRPr="00E95B14" w:rsidRDefault="0029764E" w:rsidP="00C543F3">
            <w:pPr>
              <w:jc w:val="center"/>
              <w:rPr>
                <w:b/>
                <w:noProof/>
                <w:sz w:val="22"/>
                <w:szCs w:val="22"/>
              </w:rPr>
            </w:pPr>
            <w:r w:rsidRPr="00E95B14">
              <w:rPr>
                <w:b/>
                <w:noProof/>
                <w:sz w:val="22"/>
                <w:szCs w:val="22"/>
              </w:rPr>
              <w:t>Назив</w:t>
            </w: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r>
      <w:tr w:rsidR="0029764E" w:rsidRPr="00E95B14" w:rsidTr="00C543F3">
        <w:tc>
          <w:tcPr>
            <w:tcW w:w="1843" w:type="dxa"/>
            <w:vAlign w:val="center"/>
          </w:tcPr>
          <w:p w:rsidR="0029764E" w:rsidRPr="00E95B14" w:rsidRDefault="0029764E" w:rsidP="00C543F3">
            <w:pPr>
              <w:jc w:val="center"/>
              <w:rPr>
                <w:b/>
                <w:noProof/>
                <w:sz w:val="22"/>
                <w:szCs w:val="22"/>
              </w:rPr>
            </w:pPr>
            <w:r w:rsidRPr="00E95B14">
              <w:rPr>
                <w:b/>
                <w:noProof/>
                <w:sz w:val="22"/>
                <w:szCs w:val="22"/>
              </w:rPr>
              <w:t>%</w:t>
            </w: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c>
          <w:tcPr>
            <w:tcW w:w="1843" w:type="dxa"/>
            <w:vAlign w:val="center"/>
          </w:tcPr>
          <w:p w:rsidR="0029764E" w:rsidRPr="00E95B14" w:rsidRDefault="0029764E" w:rsidP="00C543F3">
            <w:pPr>
              <w:jc w:val="center"/>
              <w:rPr>
                <w:b/>
                <w:noProof/>
                <w:sz w:val="22"/>
                <w:szCs w:val="22"/>
              </w:rPr>
            </w:pPr>
          </w:p>
        </w:tc>
      </w:tr>
    </w:tbl>
    <w:p w:rsidR="0029764E" w:rsidRPr="00E95B14" w:rsidRDefault="0029764E" w:rsidP="0029764E">
      <w:pPr>
        <w:jc w:val="center"/>
        <w:rPr>
          <w:b/>
          <w:noProof/>
        </w:rPr>
      </w:pPr>
    </w:p>
    <w:p w:rsidR="0029764E" w:rsidRPr="00E95B14" w:rsidRDefault="0029764E" w:rsidP="0029764E">
      <w:pPr>
        <w:jc w:val="center"/>
        <w:rPr>
          <w:b/>
          <w:noProof/>
        </w:rPr>
      </w:pPr>
    </w:p>
    <w:p w:rsidR="0029764E" w:rsidRPr="00E95B14" w:rsidRDefault="0029764E" w:rsidP="0029764E">
      <w:pPr>
        <w:jc w:val="both"/>
        <w:rPr>
          <w:noProof/>
          <w:u w:val="single"/>
        </w:rPr>
      </w:pPr>
      <w:r w:rsidRPr="00E95B14">
        <w:rPr>
          <w:noProof/>
          <w:u w:val="single"/>
        </w:rPr>
        <w:t>Напомене:</w:t>
      </w:r>
    </w:p>
    <w:p w:rsidR="0029764E" w:rsidRPr="00E95B14" w:rsidRDefault="0029764E" w:rsidP="0029764E">
      <w:pPr>
        <w:numPr>
          <w:ilvl w:val="0"/>
          <w:numId w:val="2"/>
        </w:numPr>
        <w:jc w:val="both"/>
        <w:rPr>
          <w:noProof/>
        </w:rPr>
      </w:pPr>
      <w:r w:rsidRPr="00E95B14">
        <w:rPr>
          <w:noProof/>
        </w:rPr>
        <w:t>Сматраће се да је сачињен образац структуре цене, уколико су основни елементи понуђене цене садржани у обрасцу понуде</w:t>
      </w:r>
    </w:p>
    <w:p w:rsidR="0029764E" w:rsidRPr="00E95B14" w:rsidRDefault="0029764E" w:rsidP="0029764E">
      <w:pPr>
        <w:jc w:val="both"/>
        <w:rPr>
          <w:noProof/>
          <w:u w:val="single"/>
        </w:rPr>
      </w:pPr>
    </w:p>
    <w:p w:rsidR="0029764E" w:rsidRPr="00E95B14" w:rsidRDefault="0029764E" w:rsidP="0029764E">
      <w:pPr>
        <w:numPr>
          <w:ilvl w:val="0"/>
          <w:numId w:val="2"/>
        </w:numPr>
        <w:jc w:val="both"/>
        <w:rPr>
          <w:noProof/>
        </w:rPr>
      </w:pPr>
      <w:r w:rsidRPr="00E95B14">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Служи да би се пратило на који део цене утиче одређена врста трошка, а која је параметар за промену цене.</w:t>
      </w:r>
    </w:p>
    <w:p w:rsidR="0029764E" w:rsidRPr="005E6F98" w:rsidRDefault="0029764E" w:rsidP="0029764E">
      <w:pPr>
        <w:ind w:left="360"/>
        <w:jc w:val="both"/>
        <w:rPr>
          <w:noProof/>
        </w:rPr>
      </w:pPr>
    </w:p>
    <w:p w:rsidR="0029764E" w:rsidRPr="00094088" w:rsidRDefault="0029764E" w:rsidP="0029764E">
      <w:pPr>
        <w:ind w:left="360"/>
        <w:jc w:val="both"/>
        <w:rPr>
          <w:noProof/>
          <w:color w:val="FF0000"/>
        </w:rPr>
      </w:pPr>
    </w:p>
    <w:p w:rsidR="002A2F2E" w:rsidRDefault="002A2F2E" w:rsidP="001F3061">
      <w:pPr>
        <w:ind w:left="360"/>
        <w:jc w:val="both"/>
        <w:rPr>
          <w:noProof/>
        </w:rPr>
      </w:pPr>
    </w:p>
    <w:p w:rsidR="002A2F2E" w:rsidRDefault="002A2F2E" w:rsidP="001F3061">
      <w:pPr>
        <w:ind w:left="360"/>
        <w:jc w:val="both"/>
        <w:rPr>
          <w:noProof/>
        </w:rPr>
      </w:pPr>
    </w:p>
    <w:p w:rsidR="002A2F2E" w:rsidRPr="002A2F2E" w:rsidRDefault="002A2F2E" w:rsidP="001F3061">
      <w:pPr>
        <w:ind w:left="360"/>
        <w:jc w:val="both"/>
        <w:rPr>
          <w:noProof/>
        </w:rPr>
      </w:pPr>
    </w:p>
    <w:p w:rsidR="00CE3EED" w:rsidRPr="00AE1407" w:rsidRDefault="00CE3EED" w:rsidP="00CE3EED">
      <w:pPr>
        <w:jc w:val="both"/>
        <w:rPr>
          <w:b/>
          <w:noProof/>
        </w:rPr>
      </w:pPr>
    </w:p>
    <w:p w:rsidR="00CE3EED" w:rsidRPr="00AE1407" w:rsidRDefault="00030538" w:rsidP="00CE3EED">
      <w:pPr>
        <w:jc w:val="both"/>
        <w:rPr>
          <w:noProof/>
        </w:rPr>
      </w:pPr>
      <w:r>
        <w:rPr>
          <w:noProof/>
          <w:lang w:val="sr-Latn-RS" w:eastAsia="sr-Latn-RS"/>
        </w:rPr>
        <mc:AlternateContent>
          <mc:Choice Requires="wps">
            <w:drawing>
              <wp:anchor distT="4294967295" distB="4294967295"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CE3EED" w:rsidRPr="00AE1407" w:rsidRDefault="00CE3EED" w:rsidP="00CE3EE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E3EED" w:rsidRPr="00AE1407" w:rsidRDefault="00CE3EED" w:rsidP="00CE3EED">
      <w:pPr>
        <w:jc w:val="both"/>
        <w:rPr>
          <w:noProof/>
        </w:rPr>
      </w:pPr>
    </w:p>
    <w:p w:rsidR="00CE3EED" w:rsidRPr="00AE1407" w:rsidRDefault="00CE3EED" w:rsidP="00CE3EE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19C7" w:rsidRPr="00AE1407" w:rsidRDefault="00CE3EED" w:rsidP="0003299A">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2A2F2E" w:rsidP="00F32498">
      <w:pPr>
        <w:pStyle w:val="Heading1"/>
        <w:numPr>
          <w:ilvl w:val="0"/>
          <w:numId w:val="9"/>
        </w:numPr>
        <w:jc w:val="center"/>
        <w:rPr>
          <w:sz w:val="28"/>
          <w:szCs w:val="28"/>
        </w:rPr>
      </w:pPr>
      <w:bookmarkStart w:id="39" w:name="_Toc375826013"/>
      <w:bookmarkStart w:id="40" w:name="_Toc389030820"/>
      <w:r>
        <w:br w:type="page"/>
      </w:r>
      <w:bookmarkStart w:id="41" w:name="_Toc401143640"/>
      <w:r w:rsidR="00B819C7" w:rsidRPr="0003299A">
        <w:rPr>
          <w:sz w:val="28"/>
          <w:szCs w:val="28"/>
        </w:rPr>
        <w:lastRenderedPageBreak/>
        <w:t>ОБРАЗАЦ ТРОШКОВА ПРИПРЕМЕ ПОНУДЕ</w:t>
      </w:r>
      <w:bookmarkEnd w:id="39"/>
      <w:bookmarkEnd w:id="40"/>
      <w:bookmarkEnd w:id="41"/>
    </w:p>
    <w:p w:rsidR="00754D0F" w:rsidRPr="00754D0F" w:rsidRDefault="00754D0F" w:rsidP="00754D0F"/>
    <w:p w:rsidR="00B819C7" w:rsidRDefault="00B819C7" w:rsidP="00754D0F">
      <w:pPr>
        <w:jc w:val="both"/>
      </w:pPr>
      <w:r w:rsidRPr="00754D0F">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54D0F" w:rsidRPr="00754D0F" w:rsidRDefault="00754D0F" w:rsidP="00754D0F">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Pr="002A2F2E" w:rsidRDefault="002A2F2E" w:rsidP="002A2F2E">
      <w:pPr>
        <w:jc w:val="both"/>
        <w:rPr>
          <w:b/>
          <w:noProof/>
        </w:rPr>
      </w:pPr>
    </w:p>
    <w:p w:rsidR="002A2F2E" w:rsidRPr="00AE1407" w:rsidRDefault="00030538" w:rsidP="002A2F2E">
      <w:pPr>
        <w:jc w:val="both"/>
        <w:rPr>
          <w:noProof/>
        </w:rPr>
      </w:pPr>
      <w:r>
        <w:rPr>
          <w:noProof/>
          <w:lang w:val="sr-Latn-RS" w:eastAsia="sr-Latn-RS"/>
        </w:rPr>
        <mc:AlternateContent>
          <mc:Choice Requires="wps">
            <w:drawing>
              <wp:anchor distT="4294967295" distB="4294967295" distL="114300" distR="114300" simplePos="0" relativeHeight="251672576"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73600"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A2F2E" w:rsidRPr="00AE1407" w:rsidRDefault="002A2F2E" w:rsidP="002A2F2E">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2A2F2E" w:rsidRPr="00AE1407" w:rsidRDefault="002A2F2E" w:rsidP="002A2F2E">
      <w:pPr>
        <w:jc w:val="both"/>
        <w:rPr>
          <w:noProof/>
        </w:rPr>
      </w:pP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F32498">
      <w:pPr>
        <w:pStyle w:val="Heading2"/>
        <w:numPr>
          <w:ilvl w:val="0"/>
          <w:numId w:val="4"/>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F32498">
      <w:pPr>
        <w:pStyle w:val="Heading1"/>
        <w:numPr>
          <w:ilvl w:val="0"/>
          <w:numId w:val="9"/>
        </w:numPr>
        <w:jc w:val="center"/>
        <w:rPr>
          <w:sz w:val="28"/>
          <w:szCs w:val="28"/>
        </w:rPr>
      </w:pPr>
      <w:bookmarkStart w:id="42" w:name="_Toc375826014"/>
      <w:bookmarkStart w:id="43" w:name="_Toc389030821"/>
      <w:bookmarkStart w:id="44" w:name="_Toc401143641"/>
      <w:r w:rsidRPr="00BC6DD7">
        <w:rPr>
          <w:sz w:val="28"/>
          <w:szCs w:val="28"/>
        </w:rPr>
        <w:lastRenderedPageBreak/>
        <w:t>ОБРАЗАЦ ПОНУДЕ</w:t>
      </w:r>
      <w:bookmarkEnd w:id="42"/>
      <w:bookmarkEnd w:id="43"/>
      <w:bookmarkEnd w:id="44"/>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2D677B">
        <w:trPr>
          <w:trHeight w:val="526"/>
        </w:trPr>
        <w:tc>
          <w:tcPr>
            <w:tcW w:w="5245" w:type="dxa"/>
            <w:tcBorders>
              <w:right w:val="single" w:sz="4" w:space="0" w:color="auto"/>
            </w:tcBorders>
            <w:vAlign w:val="center"/>
          </w:tcPr>
          <w:p w:rsidR="005E2923" w:rsidRPr="002D677B" w:rsidRDefault="005E2923" w:rsidP="005E2923">
            <w:pPr>
              <w:jc w:val="right"/>
              <w:rPr>
                <w:noProof/>
              </w:rPr>
            </w:pPr>
            <w:r w:rsidRPr="002D677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AE1407" w:rsidRDefault="00F1547D" w:rsidP="002D677B">
            <w:pPr>
              <w:rPr>
                <w:b/>
                <w:noProof/>
              </w:rPr>
            </w:pPr>
            <w:sdt>
              <w:sdtPr>
                <w:rPr>
                  <w:noProof/>
                </w:rPr>
                <w:alias w:val="врста"/>
                <w:tag w:val="добара"/>
                <w:id w:val="98696123"/>
                <w:dropDownList>
                  <w:listItem w:displayText="Добра" w:value="Добра"/>
                  <w:listItem w:displayText="Услуге" w:value="Услуге"/>
                  <w:listItem w:displayText="Радови" w:value="Радови"/>
                </w:dropDownList>
              </w:sdtPr>
              <w:sdtEndPr/>
              <w:sdtContent>
                <w:r w:rsidR="002D677B" w:rsidRPr="00E95949">
                  <w:rPr>
                    <w:noProof/>
                  </w:rPr>
                  <w:t>Услуге</w:t>
                </w:r>
              </w:sdtContent>
            </w:sdt>
            <w:r w:rsidR="002D677B" w:rsidRPr="00E95949">
              <w:t xml:space="preserve"> бр</w:t>
            </w:r>
            <w:r w:rsidR="002D677B" w:rsidRPr="00E95949">
              <w:rPr>
                <w:lang w:val="ru-RU"/>
              </w:rPr>
              <w:t>.</w:t>
            </w:r>
            <w:r w:rsidR="002D677B" w:rsidRPr="00E95949">
              <w:t xml:space="preserve"> - 58-15-М - Сервис штампача, фотокопира, факс апарата и му</w:t>
            </w:r>
            <w:r w:rsidR="002D677B" w:rsidRPr="00E95949">
              <w:rPr>
                <w:lang w:val="sr-Cyrl-CS"/>
              </w:rPr>
              <w:t>л</w:t>
            </w:r>
            <w:r w:rsidR="002D677B" w:rsidRPr="00E95949">
              <w:t>тифункцијских уређаја за потребе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9A0F7E">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9A0F7E">
              <w:rPr>
                <w:noProof/>
              </w:rPr>
              <w:t xml:space="preserve">од </w:t>
            </w:r>
            <w:r w:rsidR="009A0F7E" w:rsidRPr="009A0F7E">
              <w:rPr>
                <w:noProof/>
                <w:lang w:val="sr-Cyrl-RS"/>
              </w:rPr>
              <w:t>6</w:t>
            </w:r>
            <w:r w:rsidRPr="009A0F7E">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536EEB" w:rsidRDefault="005E2923" w:rsidP="005E2923">
            <w:pPr>
              <w:rPr>
                <w:noProof/>
                <w:lang w:val="sr-Cyrl-RS"/>
              </w:rPr>
            </w:pPr>
            <w:r w:rsidRPr="00536EEB">
              <w:rPr>
                <w:noProof/>
              </w:rPr>
              <w:t>Начин и услови плаћања</w:t>
            </w:r>
            <w:r w:rsidR="00536EEB" w:rsidRPr="00536EEB">
              <w:rPr>
                <w:noProof/>
                <w:lang w:val="sr-Cyrl-RS"/>
              </w:rPr>
              <w:t>:</w:t>
            </w:r>
          </w:p>
        </w:tc>
        <w:tc>
          <w:tcPr>
            <w:tcW w:w="10065" w:type="dxa"/>
            <w:gridSpan w:val="5"/>
          </w:tcPr>
          <w:p w:rsidR="005E2923" w:rsidRPr="00AE1407" w:rsidRDefault="005E2923" w:rsidP="005E2923">
            <w:pPr>
              <w:rPr>
                <w:b/>
                <w:noProof/>
              </w:rPr>
            </w:pPr>
          </w:p>
        </w:tc>
      </w:tr>
      <w:tr w:rsidR="009A0F7E" w:rsidRPr="00AE1407" w:rsidTr="005E2923">
        <w:trPr>
          <w:trHeight w:val="293"/>
        </w:trPr>
        <w:tc>
          <w:tcPr>
            <w:tcW w:w="5245" w:type="dxa"/>
          </w:tcPr>
          <w:p w:rsidR="009A0F7E" w:rsidRPr="00536EEB" w:rsidRDefault="009A0F7E" w:rsidP="005E2923">
            <w:pPr>
              <w:rPr>
                <w:noProof/>
                <w:lang w:val="sr-Cyrl-RS"/>
              </w:rPr>
            </w:pPr>
            <w:r w:rsidRPr="00536EEB">
              <w:rPr>
                <w:noProof/>
                <w:lang w:val="sr-Cyrl-RS"/>
              </w:rPr>
              <w:t>Гаранција на  резервни део и извршену услугу:</w:t>
            </w:r>
          </w:p>
        </w:tc>
        <w:tc>
          <w:tcPr>
            <w:tcW w:w="10065" w:type="dxa"/>
            <w:gridSpan w:val="5"/>
          </w:tcPr>
          <w:p w:rsidR="009A0F7E" w:rsidRPr="00AE1407" w:rsidRDefault="009A0F7E" w:rsidP="005E2923">
            <w:pPr>
              <w:rPr>
                <w:b/>
                <w:noProof/>
              </w:rPr>
            </w:pPr>
          </w:p>
        </w:tc>
      </w:tr>
      <w:tr w:rsidR="009A0F7E" w:rsidRPr="00AE1407" w:rsidTr="005E2923">
        <w:trPr>
          <w:trHeight w:val="293"/>
        </w:trPr>
        <w:tc>
          <w:tcPr>
            <w:tcW w:w="5245" w:type="dxa"/>
          </w:tcPr>
          <w:p w:rsidR="009A0F7E" w:rsidRPr="00536EEB" w:rsidRDefault="009A0F7E" w:rsidP="005E2923">
            <w:pPr>
              <w:rPr>
                <w:noProof/>
                <w:lang w:val="sr-Cyrl-RS"/>
              </w:rPr>
            </w:pPr>
            <w:r w:rsidRPr="00536EEB">
              <w:rPr>
                <w:noProof/>
                <w:lang w:val="sr-Cyrl-RS"/>
              </w:rPr>
              <w:t>Рок одзива код редовног и ванредног позива:</w:t>
            </w:r>
          </w:p>
        </w:tc>
        <w:tc>
          <w:tcPr>
            <w:tcW w:w="10065" w:type="dxa"/>
            <w:gridSpan w:val="5"/>
          </w:tcPr>
          <w:p w:rsidR="009A0F7E" w:rsidRPr="00AE1407" w:rsidRDefault="009A0F7E" w:rsidP="005E2923">
            <w:pPr>
              <w:rPr>
                <w:b/>
                <w:noProof/>
              </w:rPr>
            </w:pPr>
          </w:p>
        </w:tc>
      </w:tr>
      <w:tr w:rsidR="009A0F7E" w:rsidRPr="00C35CDB" w:rsidTr="009A0F7E">
        <w:trPr>
          <w:trHeight w:val="283"/>
        </w:trPr>
        <w:tc>
          <w:tcPr>
            <w:tcW w:w="5245" w:type="dxa"/>
            <w:vAlign w:val="center"/>
          </w:tcPr>
          <w:p w:rsidR="009A0F7E" w:rsidRPr="00D2757B" w:rsidRDefault="009A0F7E" w:rsidP="009A0F7E">
            <w:bookmarkStart w:id="45" w:name="_Toc414862979"/>
          </w:p>
        </w:tc>
        <w:tc>
          <w:tcPr>
            <w:tcW w:w="10065" w:type="dxa"/>
            <w:gridSpan w:val="5"/>
          </w:tcPr>
          <w:p w:rsidR="009A0F7E" w:rsidRPr="00C35CDB" w:rsidRDefault="009A0F7E" w:rsidP="009A0F7E">
            <w:pPr>
              <w:rPr>
                <w:b/>
                <w:noProof/>
              </w:rPr>
            </w:pPr>
          </w:p>
        </w:tc>
      </w:tr>
    </w:tbl>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11624"/>
        <w:gridCol w:w="3119"/>
      </w:tblGrid>
      <w:tr w:rsidR="009A0F7E" w:rsidRPr="00C35CDB" w:rsidTr="009A0F7E">
        <w:trPr>
          <w:trHeight w:val="274"/>
        </w:trPr>
        <w:tc>
          <w:tcPr>
            <w:tcW w:w="567" w:type="dxa"/>
          </w:tcPr>
          <w:p w:rsidR="009A0F7E" w:rsidRPr="00C35CDB" w:rsidRDefault="009A0F7E" w:rsidP="009A0F7E">
            <w:pPr>
              <w:autoSpaceDE w:val="0"/>
              <w:autoSpaceDN w:val="0"/>
              <w:adjustRightInd w:val="0"/>
              <w:jc w:val="center"/>
              <w:rPr>
                <w:b/>
                <w:bCs/>
                <w:noProof/>
              </w:rPr>
            </w:pPr>
            <w:r w:rsidRPr="00C35CDB">
              <w:rPr>
                <w:b/>
                <w:bCs/>
                <w:noProof/>
              </w:rPr>
              <w:t>I</w:t>
            </w:r>
          </w:p>
        </w:tc>
        <w:tc>
          <w:tcPr>
            <w:tcW w:w="11624" w:type="dxa"/>
          </w:tcPr>
          <w:p w:rsidR="009A0F7E" w:rsidRPr="00C35CDB" w:rsidRDefault="009A0F7E" w:rsidP="009A0F7E">
            <w:pPr>
              <w:autoSpaceDE w:val="0"/>
              <w:autoSpaceDN w:val="0"/>
              <w:adjustRightInd w:val="0"/>
              <w:jc w:val="right"/>
              <w:rPr>
                <w:b/>
                <w:bCs/>
                <w:noProof/>
                <w:lang w:val="en-US"/>
              </w:rPr>
            </w:pPr>
            <w:r>
              <w:rPr>
                <w:b/>
                <w:bCs/>
                <w:noProof/>
                <w:lang w:val="sr-Cyrl-CS"/>
              </w:rPr>
              <w:t>*</w:t>
            </w: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3119" w:type="dxa"/>
          </w:tcPr>
          <w:p w:rsidR="009A0F7E" w:rsidRPr="00C35CDB" w:rsidRDefault="009A0F7E" w:rsidP="009A0F7E">
            <w:pPr>
              <w:autoSpaceDE w:val="0"/>
              <w:autoSpaceDN w:val="0"/>
              <w:adjustRightInd w:val="0"/>
              <w:jc w:val="right"/>
              <w:rPr>
                <w:b/>
                <w:bCs/>
                <w:noProof/>
                <w:lang w:val="en-US"/>
              </w:rPr>
            </w:pPr>
          </w:p>
        </w:tc>
      </w:tr>
      <w:tr w:rsidR="009A0F7E" w:rsidRPr="00C35CDB" w:rsidTr="009A0F7E">
        <w:trPr>
          <w:trHeight w:val="274"/>
        </w:trPr>
        <w:tc>
          <w:tcPr>
            <w:tcW w:w="567" w:type="dxa"/>
          </w:tcPr>
          <w:p w:rsidR="009A0F7E" w:rsidRPr="00C35CDB" w:rsidRDefault="009A0F7E" w:rsidP="009A0F7E">
            <w:pPr>
              <w:autoSpaceDE w:val="0"/>
              <w:autoSpaceDN w:val="0"/>
              <w:adjustRightInd w:val="0"/>
              <w:jc w:val="center"/>
              <w:rPr>
                <w:b/>
                <w:bCs/>
                <w:noProof/>
                <w:lang w:val="en-US"/>
              </w:rPr>
            </w:pPr>
            <w:r w:rsidRPr="00C35CDB">
              <w:rPr>
                <w:b/>
                <w:bCs/>
                <w:noProof/>
                <w:lang w:val="en-US"/>
              </w:rPr>
              <w:t>II</w:t>
            </w:r>
          </w:p>
        </w:tc>
        <w:tc>
          <w:tcPr>
            <w:tcW w:w="11624" w:type="dxa"/>
          </w:tcPr>
          <w:p w:rsidR="009A0F7E" w:rsidRPr="00C35CDB" w:rsidRDefault="009A0F7E" w:rsidP="009A0F7E">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3119" w:type="dxa"/>
          </w:tcPr>
          <w:p w:rsidR="009A0F7E" w:rsidRPr="00C35CDB" w:rsidRDefault="009A0F7E" w:rsidP="009A0F7E">
            <w:pPr>
              <w:autoSpaceDE w:val="0"/>
              <w:autoSpaceDN w:val="0"/>
              <w:adjustRightInd w:val="0"/>
              <w:jc w:val="right"/>
              <w:rPr>
                <w:b/>
                <w:bCs/>
                <w:noProof/>
                <w:lang w:val="en-US"/>
              </w:rPr>
            </w:pPr>
          </w:p>
        </w:tc>
      </w:tr>
      <w:tr w:rsidR="009A0F7E" w:rsidRPr="00C35CDB" w:rsidTr="009A0F7E">
        <w:trPr>
          <w:trHeight w:val="274"/>
        </w:trPr>
        <w:tc>
          <w:tcPr>
            <w:tcW w:w="567" w:type="dxa"/>
          </w:tcPr>
          <w:p w:rsidR="009A0F7E" w:rsidRPr="00C35CDB" w:rsidRDefault="009A0F7E" w:rsidP="009A0F7E">
            <w:pPr>
              <w:autoSpaceDE w:val="0"/>
              <w:autoSpaceDN w:val="0"/>
              <w:adjustRightInd w:val="0"/>
              <w:jc w:val="center"/>
              <w:rPr>
                <w:b/>
                <w:bCs/>
                <w:noProof/>
                <w:lang w:val="en-US"/>
              </w:rPr>
            </w:pPr>
            <w:r w:rsidRPr="00C35CDB">
              <w:rPr>
                <w:b/>
                <w:bCs/>
                <w:noProof/>
                <w:lang w:val="en-US"/>
              </w:rPr>
              <w:t>III</w:t>
            </w:r>
          </w:p>
        </w:tc>
        <w:tc>
          <w:tcPr>
            <w:tcW w:w="11624" w:type="dxa"/>
          </w:tcPr>
          <w:p w:rsidR="009A0F7E" w:rsidRPr="00C35CDB" w:rsidRDefault="009A0F7E" w:rsidP="009A0F7E">
            <w:pPr>
              <w:autoSpaceDE w:val="0"/>
              <w:autoSpaceDN w:val="0"/>
              <w:adjustRightInd w:val="0"/>
              <w:jc w:val="right"/>
              <w:rPr>
                <w:b/>
                <w:bCs/>
                <w:noProof/>
                <w:lang w:val="en-US"/>
              </w:rPr>
            </w:pPr>
            <w:r>
              <w:rPr>
                <w:b/>
                <w:bCs/>
                <w:noProof/>
                <w:lang w:val="sr-Cyrl-CS"/>
              </w:rPr>
              <w:t>*</w:t>
            </w: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3119" w:type="dxa"/>
          </w:tcPr>
          <w:p w:rsidR="009A0F7E" w:rsidRPr="00C35CDB" w:rsidRDefault="009A0F7E" w:rsidP="009A0F7E">
            <w:pPr>
              <w:autoSpaceDE w:val="0"/>
              <w:autoSpaceDN w:val="0"/>
              <w:adjustRightInd w:val="0"/>
              <w:jc w:val="right"/>
              <w:rPr>
                <w:b/>
                <w:bCs/>
                <w:noProof/>
                <w:lang w:val="en-US"/>
              </w:rPr>
            </w:pPr>
          </w:p>
        </w:tc>
      </w:tr>
    </w:tbl>
    <w:p w:rsidR="009A0F7E" w:rsidRDefault="009A0F7E" w:rsidP="009A0F7E">
      <w:pPr>
        <w:pStyle w:val="BodyText"/>
        <w:rPr>
          <w:noProof/>
          <w:lang w:val="sr-Cyrl-CS"/>
        </w:rPr>
      </w:pPr>
      <w:r w:rsidRPr="00737364">
        <w:rPr>
          <w:noProof/>
          <w:szCs w:val="24"/>
          <w:lang w:val="sr-Cyrl-CS"/>
        </w:rPr>
        <w:t>*</w:t>
      </w:r>
      <w:r>
        <w:rPr>
          <w:noProof/>
          <w:szCs w:val="24"/>
          <w:lang w:val="sr-Cyrl-CS"/>
        </w:rPr>
        <w:t>НАПОМЕНА:</w:t>
      </w:r>
      <w:r w:rsidRPr="00737364">
        <w:rPr>
          <w:noProof/>
        </w:rPr>
        <w:t xml:space="preserve"> </w:t>
      </w:r>
      <w:r>
        <w:rPr>
          <w:noProof/>
          <w:lang w:val="sr-Cyrl-RS"/>
        </w:rPr>
        <w:t xml:space="preserve">понуђена цена се односи на </w:t>
      </w:r>
      <w:r w:rsidRPr="00737364">
        <w:rPr>
          <w:noProof/>
        </w:rPr>
        <w:t xml:space="preserve">сервисирање, одржавање и </w:t>
      </w:r>
      <w:r>
        <w:rPr>
          <w:noProof/>
          <w:lang w:val="sr-Cyrl-RS"/>
        </w:rPr>
        <w:t xml:space="preserve">све </w:t>
      </w:r>
      <w:r w:rsidRPr="00737364">
        <w:rPr>
          <w:noProof/>
        </w:rPr>
        <w:t xml:space="preserve">поправке </w:t>
      </w:r>
      <w:r w:rsidRPr="00E95949">
        <w:t>штампача, фотокопира, факс апарата и му</w:t>
      </w:r>
      <w:r w:rsidRPr="00E95949">
        <w:rPr>
          <w:lang w:val="sr-Cyrl-CS"/>
        </w:rPr>
        <w:t>л</w:t>
      </w:r>
      <w:r w:rsidRPr="00E95949">
        <w:t>тифункцијских уређаја</w:t>
      </w:r>
      <w:r w:rsidRPr="00737364">
        <w:rPr>
          <w:noProof/>
        </w:rPr>
        <w:t xml:space="preserve"> </w:t>
      </w:r>
      <w:r>
        <w:rPr>
          <w:noProof/>
          <w:lang w:val="sr-Cyrl-RS"/>
        </w:rPr>
        <w:t>п</w:t>
      </w:r>
      <w:r>
        <w:rPr>
          <w:noProof/>
        </w:rPr>
        <w:t>о принципу „all inclusive“</w:t>
      </w:r>
      <w:r w:rsidRPr="00737364">
        <w:rPr>
          <w:noProof/>
        </w:rPr>
        <w:t xml:space="preserve"> </w:t>
      </w:r>
      <w:r w:rsidRPr="00737364">
        <w:rPr>
          <w:noProof/>
          <w:lang w:val="sr-Cyrl-CS"/>
        </w:rPr>
        <w:t>односно „све укључено у цену“</w:t>
      </w:r>
      <w:r w:rsidRPr="00737364">
        <w:rPr>
          <w:noProof/>
        </w:rPr>
        <w:t xml:space="preserve">, </w:t>
      </w:r>
      <w:r>
        <w:rPr>
          <w:noProof/>
          <w:lang w:val="sr-Cyrl-RS"/>
        </w:rPr>
        <w:t xml:space="preserve">за потребе наручиоца а </w:t>
      </w:r>
      <w:r w:rsidRPr="00737364">
        <w:rPr>
          <w:noProof/>
          <w:lang w:val="sr-Cyrl-CS"/>
        </w:rPr>
        <w:t>на период од годину дана од дана закључења уговора.</w:t>
      </w: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9A0F7E" w:rsidRPr="00C35CDB" w:rsidTr="009A0F7E">
        <w:trPr>
          <w:trHeight w:val="307"/>
        </w:trPr>
        <w:tc>
          <w:tcPr>
            <w:tcW w:w="1203" w:type="dxa"/>
          </w:tcPr>
          <w:p w:rsidR="009A0F7E" w:rsidRPr="00C35CDB" w:rsidRDefault="009A0F7E" w:rsidP="009A0F7E">
            <w:pPr>
              <w:jc w:val="center"/>
              <w:rPr>
                <w:noProof/>
              </w:rPr>
            </w:pPr>
            <w:r w:rsidRPr="00C35CDB">
              <w:rPr>
                <w:noProof/>
              </w:rPr>
              <w:t>М.П.</w:t>
            </w:r>
          </w:p>
        </w:tc>
        <w:tc>
          <w:tcPr>
            <w:tcW w:w="3975" w:type="dxa"/>
            <w:tcBorders>
              <w:bottom w:val="single" w:sz="4" w:space="0" w:color="auto"/>
            </w:tcBorders>
          </w:tcPr>
          <w:p w:rsidR="009A0F7E" w:rsidRPr="00C35CDB" w:rsidRDefault="009A0F7E" w:rsidP="009A0F7E">
            <w:pPr>
              <w:rPr>
                <w:b/>
                <w:noProof/>
              </w:rPr>
            </w:pPr>
          </w:p>
        </w:tc>
      </w:tr>
      <w:tr w:rsidR="009A0F7E" w:rsidRPr="00C35CDB" w:rsidTr="009A0F7E">
        <w:trPr>
          <w:trHeight w:val="292"/>
        </w:trPr>
        <w:tc>
          <w:tcPr>
            <w:tcW w:w="1203" w:type="dxa"/>
          </w:tcPr>
          <w:p w:rsidR="009A0F7E" w:rsidRPr="00C35CDB" w:rsidRDefault="009A0F7E" w:rsidP="009A0F7E">
            <w:pPr>
              <w:rPr>
                <w:b/>
                <w:noProof/>
              </w:rPr>
            </w:pPr>
          </w:p>
        </w:tc>
        <w:tc>
          <w:tcPr>
            <w:tcW w:w="3975" w:type="dxa"/>
            <w:tcBorders>
              <w:top w:val="single" w:sz="4" w:space="0" w:color="auto"/>
            </w:tcBorders>
          </w:tcPr>
          <w:p w:rsidR="009A0F7E" w:rsidRPr="00C35CDB" w:rsidRDefault="009A0F7E" w:rsidP="009A0F7E">
            <w:pPr>
              <w:jc w:val="center"/>
              <w:rPr>
                <w:noProof/>
              </w:rPr>
            </w:pPr>
            <w:r w:rsidRPr="00C35CDB">
              <w:rPr>
                <w:noProof/>
              </w:rPr>
              <w:t>ПОТПИС</w:t>
            </w:r>
          </w:p>
        </w:tc>
      </w:tr>
    </w:tbl>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46" w:name="_Toc375826015"/>
      <w:bookmarkStart w:id="47" w:name="_Toc389030822"/>
      <w:bookmarkEnd w:id="45"/>
    </w:p>
    <w:p w:rsidR="00D574CB" w:rsidRPr="00341776" w:rsidRDefault="00F1547D" w:rsidP="00F1547D">
      <w:pPr>
        <w:pStyle w:val="Heading1"/>
        <w:ind w:left="360"/>
        <w:jc w:val="center"/>
        <w:rPr>
          <w:sz w:val="28"/>
          <w:szCs w:val="28"/>
        </w:rPr>
      </w:pPr>
      <w:bookmarkStart w:id="48" w:name="_Toc401143642"/>
      <w:r>
        <w:rPr>
          <w:sz w:val="28"/>
          <w:szCs w:val="28"/>
        </w:rPr>
        <w:lastRenderedPageBreak/>
        <w:t>12.</w:t>
      </w:r>
      <w:r w:rsidR="006F3775">
        <w:rPr>
          <w:sz w:val="28"/>
          <w:szCs w:val="28"/>
        </w:rPr>
        <w:t xml:space="preserve">А) </w:t>
      </w:r>
      <w:r w:rsidR="00EC5232" w:rsidRPr="00341776">
        <w:rPr>
          <w:sz w:val="28"/>
          <w:szCs w:val="28"/>
        </w:rPr>
        <w:t>ОПШТИ ПОДАЦИ О ПОНУЂАЧУ ИЗ ГРУПЕ ПОНУЂАЧА</w:t>
      </w:r>
      <w:bookmarkEnd w:id="46"/>
      <w:bookmarkEnd w:id="47"/>
      <w:bookmarkEnd w:id="48"/>
    </w:p>
    <w:p w:rsidR="00012258" w:rsidRPr="00341776"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341776" w:rsidTr="006E0EE1">
        <w:tc>
          <w:tcPr>
            <w:tcW w:w="567" w:type="dxa"/>
            <w:vMerge w:val="restart"/>
            <w:shd w:val="clear" w:color="auto" w:fill="auto"/>
          </w:tcPr>
          <w:p w:rsidR="004474F8" w:rsidRPr="00341776" w:rsidRDefault="004474F8" w:rsidP="00844093">
            <w:pPr>
              <w:snapToGrid w:val="0"/>
              <w:jc w:val="both"/>
            </w:pPr>
          </w:p>
          <w:p w:rsidR="004474F8" w:rsidRPr="00341776" w:rsidRDefault="004474F8" w:rsidP="00844093">
            <w:pPr>
              <w:jc w:val="both"/>
              <w:rPr>
                <w:rFonts w:eastAsia="TimesNewRomanPSMT"/>
                <w:bCs/>
                <w:i/>
                <w:lang w:val="en-US"/>
              </w:rPr>
            </w:pPr>
            <w:r w:rsidRPr="00341776">
              <w:rPr>
                <w:rFonts w:eastAsia="TimesNewRomanPSMT"/>
                <w:bCs/>
                <w:i/>
                <w:lang w:val="en-US"/>
              </w:rPr>
              <w:t>1)</w:t>
            </w: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4474F8" w:rsidRPr="00341776" w:rsidTr="00E15A6B">
        <w:trPr>
          <w:trHeight w:val="526"/>
        </w:trPr>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Адреса седишта</w:t>
            </w:r>
          </w:p>
        </w:tc>
        <w:tc>
          <w:tcPr>
            <w:tcW w:w="4618" w:type="dxa"/>
            <w:shd w:val="clear" w:color="auto" w:fill="auto"/>
          </w:tcPr>
          <w:p w:rsidR="004474F8" w:rsidRPr="00341776" w:rsidRDefault="004474F8" w:rsidP="00844093">
            <w:pPr>
              <w:snapToGrid w:val="0"/>
              <w:jc w:val="both"/>
              <w:rPr>
                <w:rFonts w:eastAsia="TimesNewRomanPSMT"/>
                <w:b/>
                <w:bC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Матични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Порески идентификациони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DB1B17" w:rsidRPr="00341776" w:rsidTr="006E0EE1">
        <w:trPr>
          <w:trHeight w:val="115"/>
        </w:trPr>
        <w:tc>
          <w:tcPr>
            <w:tcW w:w="567" w:type="dxa"/>
            <w:vMerge/>
            <w:shd w:val="clear" w:color="auto" w:fill="auto"/>
          </w:tcPr>
          <w:p w:rsidR="00DB1B17" w:rsidRPr="00341776" w:rsidRDefault="00DB1B17" w:rsidP="00844093">
            <w:pPr>
              <w:snapToGrid w:val="0"/>
              <w:jc w:val="both"/>
              <w:rPr>
                <w:rFonts w:eastAsia="TimesNewRomanPSMT"/>
                <w:bCs/>
                <w:i/>
                <w:lang w:val="en-US"/>
              </w:rPr>
            </w:pPr>
          </w:p>
        </w:tc>
        <w:tc>
          <w:tcPr>
            <w:tcW w:w="3969" w:type="dxa"/>
            <w:shd w:val="clear" w:color="auto" w:fill="auto"/>
            <w:vAlign w:val="center"/>
          </w:tcPr>
          <w:p w:rsidR="00DB1B17" w:rsidRPr="00341776" w:rsidRDefault="00DB1B17" w:rsidP="00844093">
            <w:pPr>
              <w:rPr>
                <w:b/>
              </w:rPr>
            </w:pPr>
            <w:r w:rsidRPr="00341776">
              <w:rPr>
                <w:b/>
              </w:rPr>
              <w:t>Име особе за контакт</w:t>
            </w:r>
          </w:p>
        </w:tc>
        <w:tc>
          <w:tcPr>
            <w:tcW w:w="4618" w:type="dxa"/>
            <w:shd w:val="clear" w:color="auto" w:fill="auto"/>
          </w:tcPr>
          <w:p w:rsidR="00DB1B17" w:rsidRPr="00341776" w:rsidRDefault="00DB1B17"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2)</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74"/>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3)</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55"/>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3303A6" w:rsidRPr="00341776" w:rsidRDefault="003303A6"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4)</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49"/>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6E0EE1" w:rsidRPr="00341776" w:rsidRDefault="006E0EE1" w:rsidP="006E0EE1">
      <w:pPr>
        <w:rPr>
          <w:noProof/>
        </w:rPr>
      </w:pPr>
    </w:p>
    <w:p w:rsidR="00AB39E7" w:rsidRPr="00341776" w:rsidRDefault="00AB39E7" w:rsidP="006E0EE1">
      <w:pPr>
        <w:rPr>
          <w:b/>
          <w:noProof/>
        </w:rPr>
      </w:pPr>
      <w:r w:rsidRPr="00341776">
        <w:rPr>
          <w:b/>
          <w:noProof/>
        </w:rPr>
        <w:t>НАПОМЕНЕ:</w:t>
      </w:r>
    </w:p>
    <w:p w:rsidR="00AB39E7" w:rsidRPr="00341776" w:rsidRDefault="00AB39E7" w:rsidP="006E0EE1">
      <w:pPr>
        <w:rPr>
          <w:noProof/>
        </w:rPr>
      </w:pPr>
      <w:r w:rsidRPr="00341776">
        <w:rPr>
          <w:noProof/>
        </w:rPr>
        <w:t xml:space="preserve">Понуђач доставља уколико је у Обрасцу понуде заокружио </w:t>
      </w:r>
      <w:r w:rsidRPr="00341776">
        <w:rPr>
          <w:b/>
          <w:noProof/>
        </w:rPr>
        <w:t>“</w:t>
      </w:r>
      <w:r w:rsidR="00D24D31" w:rsidRPr="00341776">
        <w:rPr>
          <w:b/>
          <w:noProof/>
        </w:rPr>
        <w:t>б</w:t>
      </w:r>
      <w:r w:rsidRPr="00341776">
        <w:rPr>
          <w:b/>
          <w:noProof/>
        </w:rPr>
        <w:t>”.</w:t>
      </w:r>
    </w:p>
    <w:p w:rsidR="006F3775" w:rsidRPr="00341776" w:rsidRDefault="00AB39E7" w:rsidP="006E0EE1">
      <w:pPr>
        <w:rPr>
          <w:noProof/>
        </w:rPr>
      </w:pPr>
      <w:r w:rsidRPr="00341776">
        <w:rPr>
          <w:noProof/>
        </w:rPr>
        <w:t>Образац копирати, уколико има више понуђача</w:t>
      </w: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6F3775" w:rsidRPr="00341776"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AB145C">
        <w:trPr>
          <w:trHeight w:val="307"/>
        </w:trPr>
        <w:tc>
          <w:tcPr>
            <w:tcW w:w="1203" w:type="dxa"/>
          </w:tcPr>
          <w:p w:rsidR="00AB145C" w:rsidRPr="00341776" w:rsidRDefault="00AB145C" w:rsidP="00AB145C">
            <w:pPr>
              <w:jc w:val="center"/>
              <w:rPr>
                <w:noProof/>
              </w:rPr>
            </w:pPr>
            <w:r w:rsidRPr="00341776">
              <w:rPr>
                <w:noProof/>
              </w:rPr>
              <w:t>М.П.</w:t>
            </w:r>
          </w:p>
        </w:tc>
        <w:tc>
          <w:tcPr>
            <w:tcW w:w="3975" w:type="dxa"/>
            <w:tcBorders>
              <w:bottom w:val="single" w:sz="4" w:space="0" w:color="auto"/>
            </w:tcBorders>
          </w:tcPr>
          <w:p w:rsidR="00AB145C" w:rsidRPr="00341776" w:rsidRDefault="00AB145C" w:rsidP="00060D06">
            <w:pPr>
              <w:rPr>
                <w:b/>
                <w:noProof/>
              </w:rPr>
            </w:pPr>
          </w:p>
        </w:tc>
      </w:tr>
      <w:tr w:rsidR="00AB145C" w:rsidRPr="00341776" w:rsidTr="00AB145C">
        <w:trPr>
          <w:trHeight w:val="292"/>
        </w:trPr>
        <w:tc>
          <w:tcPr>
            <w:tcW w:w="1203" w:type="dxa"/>
          </w:tcPr>
          <w:p w:rsidR="00AB145C" w:rsidRPr="00341776" w:rsidRDefault="00AB145C" w:rsidP="00060D06">
            <w:pPr>
              <w:rPr>
                <w:b/>
                <w:noProof/>
              </w:rPr>
            </w:pPr>
          </w:p>
        </w:tc>
        <w:tc>
          <w:tcPr>
            <w:tcW w:w="3975" w:type="dxa"/>
            <w:tcBorders>
              <w:top w:val="single" w:sz="4" w:space="0" w:color="auto"/>
            </w:tcBorders>
          </w:tcPr>
          <w:p w:rsidR="00AB145C" w:rsidRPr="00341776" w:rsidRDefault="00AB145C" w:rsidP="00AB145C">
            <w:pPr>
              <w:jc w:val="center"/>
              <w:rPr>
                <w:noProof/>
              </w:rPr>
            </w:pPr>
            <w:r w:rsidRPr="00341776">
              <w:rPr>
                <w:noProof/>
              </w:rPr>
              <w:t>ПОТПИС</w:t>
            </w:r>
          </w:p>
        </w:tc>
      </w:tr>
    </w:tbl>
    <w:p w:rsidR="00060D06" w:rsidRPr="00341776" w:rsidRDefault="006F3775" w:rsidP="00060D06">
      <w:pPr>
        <w:rPr>
          <w:noProof/>
        </w:rPr>
      </w:pPr>
      <w:r w:rsidRPr="00341776">
        <w:rPr>
          <w:b/>
          <w:noProof/>
        </w:rPr>
        <w:t xml:space="preserve"> </w:t>
      </w:r>
    </w:p>
    <w:p w:rsidR="00AB39E7" w:rsidRPr="00341776" w:rsidRDefault="00AB39E7" w:rsidP="00AB39E7">
      <w:pPr>
        <w:rPr>
          <w:b/>
          <w:noProof/>
        </w:rPr>
      </w:pPr>
      <w:r w:rsidRPr="00341776">
        <w:rPr>
          <w:b/>
          <w:noProof/>
        </w:rPr>
        <w:br w:type="page"/>
      </w:r>
    </w:p>
    <w:p w:rsidR="00EC5232" w:rsidRPr="00341776" w:rsidRDefault="00F1547D" w:rsidP="00F1547D">
      <w:pPr>
        <w:pStyle w:val="Heading1"/>
        <w:ind w:left="735"/>
        <w:rPr>
          <w:sz w:val="28"/>
          <w:szCs w:val="28"/>
        </w:rPr>
      </w:pPr>
      <w:bookmarkStart w:id="49" w:name="_Toc375826016"/>
      <w:bookmarkStart w:id="50" w:name="_Toc389030823"/>
      <w:bookmarkStart w:id="51" w:name="_Toc401143643"/>
      <w:r>
        <w:rPr>
          <w:sz w:val="28"/>
          <w:szCs w:val="28"/>
        </w:rPr>
        <w:lastRenderedPageBreak/>
        <w:t>12.</w:t>
      </w:r>
      <w:bookmarkStart w:id="52" w:name="_GoBack"/>
      <w:bookmarkEnd w:id="52"/>
      <w:r w:rsidR="006F3775" w:rsidRPr="00341776">
        <w:rPr>
          <w:sz w:val="28"/>
          <w:szCs w:val="28"/>
        </w:rPr>
        <w:t xml:space="preserve">Б) </w:t>
      </w:r>
      <w:r w:rsidR="00EC5232" w:rsidRPr="00341776">
        <w:rPr>
          <w:sz w:val="28"/>
          <w:szCs w:val="28"/>
        </w:rPr>
        <w:t>ОПШТИ ПОДАЦИ О ПОДИЗВОЂАЧИМА</w:t>
      </w:r>
      <w:bookmarkEnd w:id="49"/>
      <w:bookmarkEnd w:id="50"/>
      <w:bookmarkEnd w:id="51"/>
    </w:p>
    <w:p w:rsidR="00EC5232" w:rsidRPr="00341776"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341776" w:rsidTr="006E0EE1">
        <w:tc>
          <w:tcPr>
            <w:tcW w:w="567" w:type="dxa"/>
            <w:vMerge w:val="restart"/>
            <w:tcBorders>
              <w:top w:val="single" w:sz="4" w:space="0" w:color="000000"/>
              <w:left w:val="single" w:sz="4" w:space="0" w:color="000000"/>
            </w:tcBorders>
            <w:shd w:val="clear" w:color="auto" w:fill="auto"/>
          </w:tcPr>
          <w:p w:rsidR="000B1EA1" w:rsidRPr="00341776" w:rsidRDefault="000B1EA1" w:rsidP="00844093">
            <w:pPr>
              <w:snapToGrid w:val="0"/>
              <w:jc w:val="both"/>
            </w:pPr>
          </w:p>
          <w:p w:rsidR="000B1EA1" w:rsidRPr="00341776" w:rsidRDefault="000B1EA1" w:rsidP="00844093">
            <w:pPr>
              <w:jc w:val="both"/>
              <w:rPr>
                <w:rFonts w:eastAsia="TimesNewRomanPSMT"/>
                <w:bCs/>
                <w:i/>
                <w:lang w:val="en-US"/>
              </w:rPr>
            </w:pPr>
            <w:r w:rsidRPr="00341776">
              <w:rPr>
                <w:rFonts w:eastAsia="TimesNewRomanPSMT"/>
                <w:bCs/>
                <w:i/>
                <w:lang w:val="en-US"/>
              </w:rPr>
              <w:t>1)</w:t>
            </w: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56646A" w:rsidRPr="00341776" w:rsidTr="006E0EE1">
        <w:tc>
          <w:tcPr>
            <w:tcW w:w="567" w:type="dxa"/>
            <w:vMerge/>
            <w:tcBorders>
              <w:left w:val="single" w:sz="4" w:space="0" w:color="000000"/>
            </w:tcBorders>
            <w:shd w:val="clear" w:color="auto" w:fill="auto"/>
          </w:tcPr>
          <w:p w:rsidR="0056646A" w:rsidRPr="00341776"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341776" w:rsidRDefault="0056646A"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341776" w:rsidRDefault="0056646A" w:rsidP="00844093">
            <w:pPr>
              <w:snapToGrid w:val="0"/>
              <w:jc w:val="both"/>
              <w:rPr>
                <w:rFonts w:eastAsia="TimesNewRomanPSMT"/>
                <w:b/>
                <w:bCs/>
                <w:lang w:val="ru-RU"/>
              </w:rPr>
            </w:pPr>
          </w:p>
        </w:tc>
      </w:tr>
      <w:tr w:rsidR="000B1EA1" w:rsidRPr="00341776" w:rsidTr="006E0EE1">
        <w:trPr>
          <w:trHeight w:val="1376"/>
        </w:trPr>
        <w:tc>
          <w:tcPr>
            <w:tcW w:w="567" w:type="dxa"/>
            <w:vMerge/>
            <w:tcBorders>
              <w:left w:val="single" w:sz="4" w:space="0" w:color="000000"/>
              <w:bottom w:val="single" w:sz="4" w:space="0" w:color="000000"/>
            </w:tcBorders>
            <w:shd w:val="clear" w:color="auto" w:fill="auto"/>
          </w:tcPr>
          <w:p w:rsidR="000B1EA1" w:rsidRPr="00341776"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rPr>
            </w:pPr>
          </w:p>
        </w:tc>
      </w:tr>
    </w:tbl>
    <w:p w:rsidR="003303A6" w:rsidRPr="00341776"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341776" w:rsidTr="00844093">
        <w:tc>
          <w:tcPr>
            <w:tcW w:w="567" w:type="dxa"/>
            <w:vMerge w:val="restart"/>
            <w:tcBorders>
              <w:top w:val="single" w:sz="4" w:space="0" w:color="000000"/>
              <w:left w:val="single" w:sz="4" w:space="0" w:color="000000"/>
            </w:tcBorders>
            <w:shd w:val="clear" w:color="auto" w:fill="auto"/>
          </w:tcPr>
          <w:p w:rsidR="006E0EE1" w:rsidRPr="00341776" w:rsidRDefault="006E0EE1" w:rsidP="00844093">
            <w:pPr>
              <w:snapToGrid w:val="0"/>
              <w:jc w:val="both"/>
            </w:pPr>
          </w:p>
          <w:p w:rsidR="006E0EE1" w:rsidRPr="00341776" w:rsidRDefault="006E0EE1" w:rsidP="00844093">
            <w:pPr>
              <w:jc w:val="both"/>
              <w:rPr>
                <w:rFonts w:eastAsia="TimesNewRomanPSMT"/>
                <w:bCs/>
                <w:i/>
                <w:lang w:val="en-US"/>
              </w:rPr>
            </w:pPr>
            <w:r w:rsidRPr="00341776">
              <w:rPr>
                <w:rFonts w:eastAsia="TimesNewRomanPSMT"/>
                <w:bCs/>
                <w:i/>
              </w:rPr>
              <w:t>2</w:t>
            </w:r>
            <w:r w:rsidRPr="00341776">
              <w:rPr>
                <w:rFonts w:eastAsia="TimesNewRomanPSMT"/>
                <w:bCs/>
                <w:i/>
                <w:lang w:val="en-US"/>
              </w:rPr>
              <w:t>)</w:t>
            </w: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341776" w:rsidRDefault="006E0EE1"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ru-RU"/>
              </w:rPr>
            </w:pPr>
          </w:p>
        </w:tc>
      </w:tr>
      <w:tr w:rsidR="006E0EE1" w:rsidRPr="00341776" w:rsidTr="00844093">
        <w:trPr>
          <w:trHeight w:val="1376"/>
        </w:trPr>
        <w:tc>
          <w:tcPr>
            <w:tcW w:w="567" w:type="dxa"/>
            <w:vMerge/>
            <w:tcBorders>
              <w:left w:val="single" w:sz="4" w:space="0" w:color="000000"/>
              <w:bottom w:val="single" w:sz="4" w:space="0" w:color="000000"/>
            </w:tcBorders>
            <w:shd w:val="clear" w:color="auto" w:fill="auto"/>
          </w:tcPr>
          <w:p w:rsidR="006E0EE1" w:rsidRPr="00341776"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rPr>
            </w:pPr>
          </w:p>
        </w:tc>
      </w:tr>
    </w:tbl>
    <w:p w:rsidR="003303A6" w:rsidRPr="00341776" w:rsidRDefault="003303A6"/>
    <w:p w:rsidR="00AB39E7" w:rsidRPr="00341776" w:rsidRDefault="00AB39E7" w:rsidP="000B1EA1">
      <w:pPr>
        <w:rPr>
          <w:b/>
          <w:noProof/>
        </w:rPr>
      </w:pPr>
      <w:r w:rsidRPr="00341776">
        <w:rPr>
          <w:noProof/>
        </w:rPr>
        <w:t>Уколико уговор између наручиоца и понуђача буде закључен,  подизвођач ће бити наведен у уговору.</w:t>
      </w:r>
    </w:p>
    <w:p w:rsidR="00AB39E7" w:rsidRPr="00341776" w:rsidRDefault="00AB39E7" w:rsidP="00AB39E7">
      <w:pPr>
        <w:rPr>
          <w:b/>
          <w:noProof/>
        </w:rPr>
      </w:pPr>
    </w:p>
    <w:p w:rsidR="00AB39E7" w:rsidRPr="00341776" w:rsidRDefault="00AB39E7" w:rsidP="000B1EA1">
      <w:pPr>
        <w:rPr>
          <w:b/>
          <w:noProof/>
        </w:rPr>
      </w:pPr>
      <w:r w:rsidRPr="00341776">
        <w:rPr>
          <w:b/>
          <w:noProof/>
        </w:rPr>
        <w:t>НАПОМЕНЕ:</w:t>
      </w:r>
    </w:p>
    <w:p w:rsidR="00AB39E7" w:rsidRPr="00341776" w:rsidRDefault="00AB39E7" w:rsidP="000B1EA1">
      <w:pPr>
        <w:rPr>
          <w:noProof/>
        </w:rPr>
      </w:pPr>
      <w:r w:rsidRPr="00341776">
        <w:rPr>
          <w:noProof/>
        </w:rPr>
        <w:t xml:space="preserve">Понуђач доставља уколико је у Обрасцу понуде заокружио </w:t>
      </w:r>
      <w:r w:rsidR="0054043F" w:rsidRPr="00341776">
        <w:rPr>
          <w:b/>
          <w:noProof/>
        </w:rPr>
        <w:t>“в</w:t>
      </w:r>
      <w:r w:rsidRPr="00341776">
        <w:rPr>
          <w:b/>
          <w:noProof/>
        </w:rPr>
        <w:t>”.</w:t>
      </w:r>
    </w:p>
    <w:p w:rsidR="00AB145C" w:rsidRPr="00341776" w:rsidRDefault="00AB39E7" w:rsidP="000B1EA1">
      <w:pPr>
        <w:rPr>
          <w:noProof/>
        </w:rPr>
      </w:pPr>
      <w:r w:rsidRPr="00341776">
        <w:rPr>
          <w:noProof/>
        </w:rPr>
        <w:t>Образац копирати, уколико има више подизвођача.</w:t>
      </w: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844093">
        <w:trPr>
          <w:trHeight w:val="307"/>
        </w:trPr>
        <w:tc>
          <w:tcPr>
            <w:tcW w:w="1203" w:type="dxa"/>
          </w:tcPr>
          <w:p w:rsidR="00AB145C" w:rsidRPr="00341776" w:rsidRDefault="00AB145C" w:rsidP="00844093">
            <w:pPr>
              <w:jc w:val="center"/>
              <w:rPr>
                <w:noProof/>
              </w:rPr>
            </w:pPr>
            <w:r w:rsidRPr="00341776">
              <w:rPr>
                <w:noProof/>
              </w:rPr>
              <w:t>М.П.</w:t>
            </w:r>
          </w:p>
        </w:tc>
        <w:tc>
          <w:tcPr>
            <w:tcW w:w="3975" w:type="dxa"/>
            <w:tcBorders>
              <w:bottom w:val="single" w:sz="4" w:space="0" w:color="auto"/>
            </w:tcBorders>
          </w:tcPr>
          <w:p w:rsidR="00AB145C" w:rsidRPr="00341776" w:rsidRDefault="00AB145C" w:rsidP="00844093">
            <w:pPr>
              <w:rPr>
                <w:b/>
                <w:noProof/>
              </w:rPr>
            </w:pPr>
          </w:p>
        </w:tc>
      </w:tr>
      <w:tr w:rsidR="00AB145C" w:rsidRPr="00341776" w:rsidTr="00844093">
        <w:trPr>
          <w:trHeight w:val="292"/>
        </w:trPr>
        <w:tc>
          <w:tcPr>
            <w:tcW w:w="1203" w:type="dxa"/>
          </w:tcPr>
          <w:p w:rsidR="00AB145C" w:rsidRPr="00341776" w:rsidRDefault="00AB145C" w:rsidP="00844093">
            <w:pPr>
              <w:rPr>
                <w:b/>
                <w:noProof/>
              </w:rPr>
            </w:pPr>
          </w:p>
        </w:tc>
        <w:tc>
          <w:tcPr>
            <w:tcW w:w="3975" w:type="dxa"/>
            <w:tcBorders>
              <w:top w:val="single" w:sz="4" w:space="0" w:color="auto"/>
            </w:tcBorders>
          </w:tcPr>
          <w:p w:rsidR="00AB145C" w:rsidRPr="00341776" w:rsidRDefault="00AB145C" w:rsidP="00844093">
            <w:pPr>
              <w:jc w:val="center"/>
              <w:rPr>
                <w:noProof/>
              </w:rPr>
            </w:pPr>
            <w:r w:rsidRPr="00341776">
              <w:rPr>
                <w:noProof/>
              </w:rPr>
              <w:t>ПОТПИС</w:t>
            </w:r>
          </w:p>
        </w:tc>
      </w:tr>
    </w:tbl>
    <w:p w:rsidR="00AB39E7" w:rsidRPr="00341776" w:rsidRDefault="00AB39E7" w:rsidP="000B1EA1">
      <w:pPr>
        <w:rPr>
          <w:noProof/>
        </w:rPr>
      </w:pPr>
      <w:r w:rsidRPr="00341776">
        <w:rPr>
          <w:noProof/>
        </w:rPr>
        <w:t xml:space="preserve"> </w:t>
      </w:r>
    </w:p>
    <w:sectPr w:rsidR="00AB39E7"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EEB" w:rsidRDefault="00536EEB">
      <w:r>
        <w:separator/>
      </w:r>
    </w:p>
  </w:endnote>
  <w:endnote w:type="continuationSeparator" w:id="0">
    <w:p w:rsidR="00536EEB" w:rsidRDefault="0053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EB" w:rsidRDefault="00536EE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6EEB" w:rsidRDefault="00536EE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536EEB" w:rsidRDefault="00536EEB">
            <w:pPr>
              <w:pStyle w:val="Footer"/>
              <w:jc w:val="center"/>
            </w:pPr>
            <w:r>
              <w:t xml:space="preserve">Страна </w:t>
            </w:r>
            <w:r>
              <w:rPr>
                <w:b/>
              </w:rPr>
              <w:fldChar w:fldCharType="begin"/>
            </w:r>
            <w:r>
              <w:rPr>
                <w:b/>
              </w:rPr>
              <w:instrText xml:space="preserve"> PAGE </w:instrText>
            </w:r>
            <w:r>
              <w:rPr>
                <w:b/>
              </w:rPr>
              <w:fldChar w:fldCharType="separate"/>
            </w:r>
            <w:r w:rsidR="00F1547D">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F1547D">
              <w:rPr>
                <w:b/>
                <w:noProof/>
              </w:rPr>
              <w:t>34</w:t>
            </w:r>
            <w:r>
              <w:rPr>
                <w:b/>
              </w:rPr>
              <w:fldChar w:fldCharType="end"/>
            </w:r>
          </w:p>
        </w:sdtContent>
      </w:sdt>
    </w:sdtContent>
  </w:sdt>
  <w:p w:rsidR="00536EEB" w:rsidRPr="00CF2211" w:rsidRDefault="00536EE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EEB" w:rsidRDefault="00536EEB">
      <w:r>
        <w:separator/>
      </w:r>
    </w:p>
  </w:footnote>
  <w:footnote w:type="continuationSeparator" w:id="0">
    <w:p w:rsidR="00536EEB" w:rsidRDefault="00536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EB" w:rsidRPr="00884492" w:rsidRDefault="00536EE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B6563"/>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9B4C610C"/>
    <w:lvl w:ilvl="0" w:tplc="0409000F">
      <w:start w:val="1"/>
      <w:numFmt w:val="decimal"/>
      <w:lvlText w:val="%1."/>
      <w:lvlJc w:val="left"/>
      <w:pPr>
        <w:ind w:left="121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F73224"/>
    <w:multiLevelType w:val="hybridMultilevel"/>
    <w:tmpl w:val="C494F4B8"/>
    <w:lvl w:ilvl="0" w:tplc="A5ECDA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4420A"/>
    <w:multiLevelType w:val="hybridMultilevel"/>
    <w:tmpl w:val="446EBB74"/>
    <w:lvl w:ilvl="0" w:tplc="32FA27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BE1B5C"/>
    <w:multiLevelType w:val="hybridMultilevel"/>
    <w:tmpl w:val="3F7A8978"/>
    <w:lvl w:ilvl="0" w:tplc="252440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A7497"/>
    <w:multiLevelType w:val="hybridMultilevel"/>
    <w:tmpl w:val="5C324094"/>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6272E7D"/>
    <w:multiLevelType w:val="hybridMultilevel"/>
    <w:tmpl w:val="B4AC97B2"/>
    <w:lvl w:ilvl="0" w:tplc="9E1E8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980243"/>
    <w:multiLevelType w:val="hybridMultilevel"/>
    <w:tmpl w:val="9AD6991A"/>
    <w:lvl w:ilvl="0" w:tplc="C0E45EA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26D7D"/>
    <w:multiLevelType w:val="hybridMultilevel"/>
    <w:tmpl w:val="9B4C610C"/>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11B8D"/>
    <w:multiLevelType w:val="hybridMultilevel"/>
    <w:tmpl w:val="3C284F14"/>
    <w:lvl w:ilvl="0" w:tplc="7B32BF1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4E43B3"/>
    <w:multiLevelType w:val="hybridMultilevel"/>
    <w:tmpl w:val="2EE45104"/>
    <w:lvl w:ilvl="0" w:tplc="6F1028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47FA1"/>
    <w:multiLevelType w:val="hybridMultilevel"/>
    <w:tmpl w:val="2BFE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C0E7E"/>
    <w:multiLevelType w:val="hybridMultilevel"/>
    <w:tmpl w:val="ED7091DE"/>
    <w:lvl w:ilvl="0" w:tplc="37DA2ED4">
      <w:start w:val="6"/>
      <w:numFmt w:val="decimal"/>
      <w:lvlText w:val="%1."/>
      <w:lvlJc w:val="left"/>
      <w:pPr>
        <w:ind w:left="1353" w:hanging="360"/>
      </w:pPr>
      <w:rPr>
        <w:rFonts w:hint="default"/>
      </w:rPr>
    </w:lvl>
    <w:lvl w:ilvl="1" w:tplc="241A0019">
      <w:start w:val="1"/>
      <w:numFmt w:val="lowerLetter"/>
      <w:lvlText w:val="%2."/>
      <w:lvlJc w:val="left"/>
      <w:pPr>
        <w:ind w:left="4058" w:hanging="360"/>
      </w:pPr>
    </w:lvl>
    <w:lvl w:ilvl="2" w:tplc="241A001B" w:tentative="1">
      <w:start w:val="1"/>
      <w:numFmt w:val="lowerRoman"/>
      <w:lvlText w:val="%3."/>
      <w:lvlJc w:val="right"/>
      <w:pPr>
        <w:ind w:left="4778" w:hanging="180"/>
      </w:pPr>
    </w:lvl>
    <w:lvl w:ilvl="3" w:tplc="241A000F" w:tentative="1">
      <w:start w:val="1"/>
      <w:numFmt w:val="decimal"/>
      <w:lvlText w:val="%4."/>
      <w:lvlJc w:val="left"/>
      <w:pPr>
        <w:ind w:left="5498" w:hanging="360"/>
      </w:pPr>
    </w:lvl>
    <w:lvl w:ilvl="4" w:tplc="241A0019" w:tentative="1">
      <w:start w:val="1"/>
      <w:numFmt w:val="lowerLetter"/>
      <w:lvlText w:val="%5."/>
      <w:lvlJc w:val="left"/>
      <w:pPr>
        <w:ind w:left="6218" w:hanging="360"/>
      </w:pPr>
    </w:lvl>
    <w:lvl w:ilvl="5" w:tplc="241A001B" w:tentative="1">
      <w:start w:val="1"/>
      <w:numFmt w:val="lowerRoman"/>
      <w:lvlText w:val="%6."/>
      <w:lvlJc w:val="right"/>
      <w:pPr>
        <w:ind w:left="6938" w:hanging="180"/>
      </w:pPr>
    </w:lvl>
    <w:lvl w:ilvl="6" w:tplc="241A000F" w:tentative="1">
      <w:start w:val="1"/>
      <w:numFmt w:val="decimal"/>
      <w:lvlText w:val="%7."/>
      <w:lvlJc w:val="left"/>
      <w:pPr>
        <w:ind w:left="7658" w:hanging="360"/>
      </w:pPr>
    </w:lvl>
    <w:lvl w:ilvl="7" w:tplc="241A0019" w:tentative="1">
      <w:start w:val="1"/>
      <w:numFmt w:val="lowerLetter"/>
      <w:lvlText w:val="%8."/>
      <w:lvlJc w:val="left"/>
      <w:pPr>
        <w:ind w:left="8378" w:hanging="360"/>
      </w:pPr>
    </w:lvl>
    <w:lvl w:ilvl="8" w:tplc="241A001B" w:tentative="1">
      <w:start w:val="1"/>
      <w:numFmt w:val="lowerRoman"/>
      <w:lvlText w:val="%9."/>
      <w:lvlJc w:val="right"/>
      <w:pPr>
        <w:ind w:left="9098" w:hanging="180"/>
      </w:pPr>
    </w:lvl>
  </w:abstractNum>
  <w:abstractNum w:abstractNumId="29">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C05034"/>
    <w:multiLevelType w:val="hybridMultilevel"/>
    <w:tmpl w:val="5C8E15B6"/>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916BCC"/>
    <w:multiLevelType w:val="hybridMultilevel"/>
    <w:tmpl w:val="5C324094"/>
    <w:lvl w:ilvl="0" w:tplc="0409000F">
      <w:start w:val="1"/>
      <w:numFmt w:val="decimal"/>
      <w:lvlText w:val="%1."/>
      <w:lvlJc w:val="left"/>
      <w:pPr>
        <w:ind w:left="3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C726941"/>
    <w:multiLevelType w:val="hybridMultilevel"/>
    <w:tmpl w:val="3E50F9E6"/>
    <w:lvl w:ilvl="0" w:tplc="FEA47F2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1"/>
  </w:num>
  <w:num w:numId="7">
    <w:abstractNumId w:val="11"/>
  </w:num>
  <w:num w:numId="8">
    <w:abstractNumId w:val="11"/>
  </w:num>
  <w:num w:numId="9">
    <w:abstractNumId w:val="6"/>
  </w:num>
  <w:num w:numId="10">
    <w:abstractNumId w:val="21"/>
  </w:num>
  <w:num w:numId="11">
    <w:abstractNumId w:val="7"/>
  </w:num>
  <w:num w:numId="12">
    <w:abstractNumId w:val="31"/>
  </w:num>
  <w:num w:numId="13">
    <w:abstractNumId w:val="8"/>
  </w:num>
  <w:num w:numId="14">
    <w:abstractNumId w:val="26"/>
  </w:num>
  <w:num w:numId="15">
    <w:abstractNumId w:val="16"/>
  </w:num>
  <w:num w:numId="16">
    <w:abstractNumId w:val="30"/>
  </w:num>
  <w:num w:numId="17">
    <w:abstractNumId w:val="18"/>
  </w:num>
  <w:num w:numId="18">
    <w:abstractNumId w:val="17"/>
  </w:num>
  <w:num w:numId="19">
    <w:abstractNumId w:val="20"/>
  </w:num>
  <w:num w:numId="20">
    <w:abstractNumId w:val="23"/>
  </w:num>
  <w:num w:numId="21">
    <w:abstractNumId w:val="4"/>
  </w:num>
  <w:num w:numId="22">
    <w:abstractNumId w:val="9"/>
  </w:num>
  <w:num w:numId="23">
    <w:abstractNumId w:val="14"/>
  </w:num>
  <w:num w:numId="24">
    <w:abstractNumId w:val="24"/>
  </w:num>
  <w:num w:numId="25">
    <w:abstractNumId w:val="10"/>
  </w:num>
  <w:num w:numId="26">
    <w:abstractNumId w:val="12"/>
  </w:num>
  <w:num w:numId="27">
    <w:abstractNumId w:val="35"/>
  </w:num>
  <w:num w:numId="28">
    <w:abstractNumId w:val="32"/>
  </w:num>
  <w:num w:numId="29">
    <w:abstractNumId w:val="33"/>
  </w:num>
  <w:num w:numId="30">
    <w:abstractNumId w:val="22"/>
  </w:num>
  <w:num w:numId="31">
    <w:abstractNumId w:val="13"/>
  </w:num>
  <w:num w:numId="32">
    <w:abstractNumId w:val="25"/>
  </w:num>
  <w:num w:numId="33">
    <w:abstractNumId w:val="28"/>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hdrShapeDefaults>
    <o:shapedefaults v:ext="edit" spidmax="477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070FB"/>
    <w:rsid w:val="00012258"/>
    <w:rsid w:val="00013588"/>
    <w:rsid w:val="00014202"/>
    <w:rsid w:val="000146CB"/>
    <w:rsid w:val="00016094"/>
    <w:rsid w:val="000209CB"/>
    <w:rsid w:val="00021588"/>
    <w:rsid w:val="00022193"/>
    <w:rsid w:val="00022EE5"/>
    <w:rsid w:val="00023F04"/>
    <w:rsid w:val="00024A8D"/>
    <w:rsid w:val="00026332"/>
    <w:rsid w:val="00030538"/>
    <w:rsid w:val="00032804"/>
    <w:rsid w:val="0003299A"/>
    <w:rsid w:val="00034280"/>
    <w:rsid w:val="00035680"/>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563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35BE"/>
    <w:rsid w:val="00084EA9"/>
    <w:rsid w:val="00085126"/>
    <w:rsid w:val="00086647"/>
    <w:rsid w:val="00086CD3"/>
    <w:rsid w:val="00086E83"/>
    <w:rsid w:val="00090EC4"/>
    <w:rsid w:val="00092A9E"/>
    <w:rsid w:val="00092CF5"/>
    <w:rsid w:val="0009333A"/>
    <w:rsid w:val="00094047"/>
    <w:rsid w:val="0009576F"/>
    <w:rsid w:val="00097582"/>
    <w:rsid w:val="0009765F"/>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7E6F"/>
    <w:rsid w:val="000D17B5"/>
    <w:rsid w:val="000D1A2B"/>
    <w:rsid w:val="000D205E"/>
    <w:rsid w:val="000D27A5"/>
    <w:rsid w:val="000D35AE"/>
    <w:rsid w:val="000D7B22"/>
    <w:rsid w:val="000E0BC4"/>
    <w:rsid w:val="000E2592"/>
    <w:rsid w:val="000E264B"/>
    <w:rsid w:val="000E3627"/>
    <w:rsid w:val="000E49B2"/>
    <w:rsid w:val="000E5146"/>
    <w:rsid w:val="000E63D5"/>
    <w:rsid w:val="000E6BCD"/>
    <w:rsid w:val="000F0736"/>
    <w:rsid w:val="000F0E13"/>
    <w:rsid w:val="000F10D6"/>
    <w:rsid w:val="000F1172"/>
    <w:rsid w:val="000F2AEB"/>
    <w:rsid w:val="000F68C7"/>
    <w:rsid w:val="000F6F0C"/>
    <w:rsid w:val="00100553"/>
    <w:rsid w:val="001007FF"/>
    <w:rsid w:val="00102920"/>
    <w:rsid w:val="00102D49"/>
    <w:rsid w:val="00103B3A"/>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7E9"/>
    <w:rsid w:val="00161D95"/>
    <w:rsid w:val="00163A12"/>
    <w:rsid w:val="00164B78"/>
    <w:rsid w:val="00164FEC"/>
    <w:rsid w:val="00166299"/>
    <w:rsid w:val="001702D7"/>
    <w:rsid w:val="001703F2"/>
    <w:rsid w:val="0017054C"/>
    <w:rsid w:val="00172671"/>
    <w:rsid w:val="00172739"/>
    <w:rsid w:val="00174548"/>
    <w:rsid w:val="001749F5"/>
    <w:rsid w:val="00176DD2"/>
    <w:rsid w:val="00180D5E"/>
    <w:rsid w:val="00180DE7"/>
    <w:rsid w:val="00180E2F"/>
    <w:rsid w:val="001824C1"/>
    <w:rsid w:val="00182F69"/>
    <w:rsid w:val="0018368C"/>
    <w:rsid w:val="00184B3F"/>
    <w:rsid w:val="00184FE2"/>
    <w:rsid w:val="001852F0"/>
    <w:rsid w:val="001859ED"/>
    <w:rsid w:val="00187DFD"/>
    <w:rsid w:val="00190F23"/>
    <w:rsid w:val="0019170F"/>
    <w:rsid w:val="00191EBE"/>
    <w:rsid w:val="00193C2F"/>
    <w:rsid w:val="0019503C"/>
    <w:rsid w:val="00197712"/>
    <w:rsid w:val="00197B6D"/>
    <w:rsid w:val="001A10B9"/>
    <w:rsid w:val="001A2234"/>
    <w:rsid w:val="001A4084"/>
    <w:rsid w:val="001A40C3"/>
    <w:rsid w:val="001A546E"/>
    <w:rsid w:val="001A553D"/>
    <w:rsid w:val="001A6348"/>
    <w:rsid w:val="001A6417"/>
    <w:rsid w:val="001A70E5"/>
    <w:rsid w:val="001A73E6"/>
    <w:rsid w:val="001B0651"/>
    <w:rsid w:val="001B1A6F"/>
    <w:rsid w:val="001B2CEB"/>
    <w:rsid w:val="001B4E69"/>
    <w:rsid w:val="001B6995"/>
    <w:rsid w:val="001C2297"/>
    <w:rsid w:val="001C2363"/>
    <w:rsid w:val="001C3EEE"/>
    <w:rsid w:val="001C66D6"/>
    <w:rsid w:val="001C719F"/>
    <w:rsid w:val="001D089F"/>
    <w:rsid w:val="001D1B33"/>
    <w:rsid w:val="001D229D"/>
    <w:rsid w:val="001D3DC5"/>
    <w:rsid w:val="001D3E7E"/>
    <w:rsid w:val="001D56B3"/>
    <w:rsid w:val="001D74A5"/>
    <w:rsid w:val="001E003B"/>
    <w:rsid w:val="001E0172"/>
    <w:rsid w:val="001E1F79"/>
    <w:rsid w:val="001E1FCE"/>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01B"/>
    <w:rsid w:val="00233D1A"/>
    <w:rsid w:val="00235B03"/>
    <w:rsid w:val="002360D1"/>
    <w:rsid w:val="0023642B"/>
    <w:rsid w:val="00236A45"/>
    <w:rsid w:val="0024207A"/>
    <w:rsid w:val="0024459E"/>
    <w:rsid w:val="00247002"/>
    <w:rsid w:val="00250C7A"/>
    <w:rsid w:val="002539D4"/>
    <w:rsid w:val="002548D3"/>
    <w:rsid w:val="0025557B"/>
    <w:rsid w:val="00256FDA"/>
    <w:rsid w:val="00260308"/>
    <w:rsid w:val="00260D4D"/>
    <w:rsid w:val="002634C5"/>
    <w:rsid w:val="00265535"/>
    <w:rsid w:val="00266B05"/>
    <w:rsid w:val="00267488"/>
    <w:rsid w:val="00272362"/>
    <w:rsid w:val="00272759"/>
    <w:rsid w:val="0027365F"/>
    <w:rsid w:val="00273E9B"/>
    <w:rsid w:val="0027411C"/>
    <w:rsid w:val="002746F8"/>
    <w:rsid w:val="00277B34"/>
    <w:rsid w:val="002828C1"/>
    <w:rsid w:val="002856DC"/>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B6FC8"/>
    <w:rsid w:val="002C1372"/>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AA3"/>
    <w:rsid w:val="002D4DE9"/>
    <w:rsid w:val="002D512F"/>
    <w:rsid w:val="002D5B2C"/>
    <w:rsid w:val="002D677B"/>
    <w:rsid w:val="002D7AEC"/>
    <w:rsid w:val="002D7E06"/>
    <w:rsid w:val="002E14DA"/>
    <w:rsid w:val="002E1A62"/>
    <w:rsid w:val="002E2AB1"/>
    <w:rsid w:val="002E33F9"/>
    <w:rsid w:val="002E5F24"/>
    <w:rsid w:val="002E7E9E"/>
    <w:rsid w:val="002F0935"/>
    <w:rsid w:val="002F0B09"/>
    <w:rsid w:val="002F36AC"/>
    <w:rsid w:val="002F3AD3"/>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1776"/>
    <w:rsid w:val="00343F79"/>
    <w:rsid w:val="00344FFC"/>
    <w:rsid w:val="0034525A"/>
    <w:rsid w:val="00345F39"/>
    <w:rsid w:val="00346AD8"/>
    <w:rsid w:val="00347877"/>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348F"/>
    <w:rsid w:val="00394A87"/>
    <w:rsid w:val="00395D57"/>
    <w:rsid w:val="00396DEA"/>
    <w:rsid w:val="003A1C36"/>
    <w:rsid w:val="003A2832"/>
    <w:rsid w:val="003A3D7A"/>
    <w:rsid w:val="003A4D18"/>
    <w:rsid w:val="003A5A82"/>
    <w:rsid w:val="003A7F4C"/>
    <w:rsid w:val="003B04D0"/>
    <w:rsid w:val="003B2201"/>
    <w:rsid w:val="003B3290"/>
    <w:rsid w:val="003B474D"/>
    <w:rsid w:val="003B4A90"/>
    <w:rsid w:val="003B4F74"/>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563E"/>
    <w:rsid w:val="003E6070"/>
    <w:rsid w:val="003E67F2"/>
    <w:rsid w:val="003F2517"/>
    <w:rsid w:val="003F2866"/>
    <w:rsid w:val="003F2DEA"/>
    <w:rsid w:val="003F2F0C"/>
    <w:rsid w:val="003F3084"/>
    <w:rsid w:val="003F4D38"/>
    <w:rsid w:val="003F5A22"/>
    <w:rsid w:val="00401A5E"/>
    <w:rsid w:val="004033F5"/>
    <w:rsid w:val="00404190"/>
    <w:rsid w:val="0040419E"/>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27C32"/>
    <w:rsid w:val="004302BD"/>
    <w:rsid w:val="00430367"/>
    <w:rsid w:val="00430EA8"/>
    <w:rsid w:val="00431825"/>
    <w:rsid w:val="00434E1C"/>
    <w:rsid w:val="00435238"/>
    <w:rsid w:val="004355E0"/>
    <w:rsid w:val="00436BF7"/>
    <w:rsid w:val="00437FC4"/>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4F7B"/>
    <w:rsid w:val="004665B9"/>
    <w:rsid w:val="00466D2B"/>
    <w:rsid w:val="00466DD6"/>
    <w:rsid w:val="00466DF7"/>
    <w:rsid w:val="0046703F"/>
    <w:rsid w:val="004672A7"/>
    <w:rsid w:val="00467AB2"/>
    <w:rsid w:val="004701C5"/>
    <w:rsid w:val="004717C0"/>
    <w:rsid w:val="00472399"/>
    <w:rsid w:val="004768C4"/>
    <w:rsid w:val="00477511"/>
    <w:rsid w:val="0048386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A44A0"/>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D08D2"/>
    <w:rsid w:val="004D15BB"/>
    <w:rsid w:val="004D2E66"/>
    <w:rsid w:val="004D3FDC"/>
    <w:rsid w:val="004D4026"/>
    <w:rsid w:val="004D4B79"/>
    <w:rsid w:val="004D6319"/>
    <w:rsid w:val="004E6C40"/>
    <w:rsid w:val="004E6DB2"/>
    <w:rsid w:val="004F025C"/>
    <w:rsid w:val="004F1942"/>
    <w:rsid w:val="004F2BAB"/>
    <w:rsid w:val="005036B2"/>
    <w:rsid w:val="00504D6A"/>
    <w:rsid w:val="00505B0D"/>
    <w:rsid w:val="00507218"/>
    <w:rsid w:val="00510329"/>
    <w:rsid w:val="00513460"/>
    <w:rsid w:val="005145FA"/>
    <w:rsid w:val="00514892"/>
    <w:rsid w:val="00516496"/>
    <w:rsid w:val="0051665F"/>
    <w:rsid w:val="00517456"/>
    <w:rsid w:val="00524AFA"/>
    <w:rsid w:val="005263FE"/>
    <w:rsid w:val="00526771"/>
    <w:rsid w:val="0052769E"/>
    <w:rsid w:val="00531A8A"/>
    <w:rsid w:val="0053310E"/>
    <w:rsid w:val="0053521B"/>
    <w:rsid w:val="00536884"/>
    <w:rsid w:val="00536EEB"/>
    <w:rsid w:val="0054043F"/>
    <w:rsid w:val="00541692"/>
    <w:rsid w:val="00550B65"/>
    <w:rsid w:val="00551654"/>
    <w:rsid w:val="00551960"/>
    <w:rsid w:val="00552692"/>
    <w:rsid w:val="00553184"/>
    <w:rsid w:val="0055462C"/>
    <w:rsid w:val="005559C2"/>
    <w:rsid w:val="00556887"/>
    <w:rsid w:val="00561254"/>
    <w:rsid w:val="005622BE"/>
    <w:rsid w:val="00563D66"/>
    <w:rsid w:val="0056435C"/>
    <w:rsid w:val="005646B2"/>
    <w:rsid w:val="0056576A"/>
    <w:rsid w:val="00565C37"/>
    <w:rsid w:val="0056646A"/>
    <w:rsid w:val="005666A8"/>
    <w:rsid w:val="00570F3A"/>
    <w:rsid w:val="005721A9"/>
    <w:rsid w:val="0057232B"/>
    <w:rsid w:val="00572E76"/>
    <w:rsid w:val="00573740"/>
    <w:rsid w:val="0057460C"/>
    <w:rsid w:val="00575ECC"/>
    <w:rsid w:val="0057626C"/>
    <w:rsid w:val="00576ADE"/>
    <w:rsid w:val="00577A74"/>
    <w:rsid w:val="00580E66"/>
    <w:rsid w:val="00585ABF"/>
    <w:rsid w:val="00586D8B"/>
    <w:rsid w:val="0059397A"/>
    <w:rsid w:val="00593C64"/>
    <w:rsid w:val="00594056"/>
    <w:rsid w:val="0059465E"/>
    <w:rsid w:val="0059482A"/>
    <w:rsid w:val="00594F43"/>
    <w:rsid w:val="005959FB"/>
    <w:rsid w:val="005A11A8"/>
    <w:rsid w:val="005A1FEE"/>
    <w:rsid w:val="005A2B17"/>
    <w:rsid w:val="005A3EBB"/>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25E7"/>
    <w:rsid w:val="005D5F45"/>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647C"/>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6D96"/>
    <w:rsid w:val="00631512"/>
    <w:rsid w:val="00633103"/>
    <w:rsid w:val="0063420C"/>
    <w:rsid w:val="00635601"/>
    <w:rsid w:val="0063608E"/>
    <w:rsid w:val="00636BFF"/>
    <w:rsid w:val="0063713D"/>
    <w:rsid w:val="0063783E"/>
    <w:rsid w:val="00641993"/>
    <w:rsid w:val="00643747"/>
    <w:rsid w:val="00646779"/>
    <w:rsid w:val="00650E0F"/>
    <w:rsid w:val="006540B5"/>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86394"/>
    <w:rsid w:val="00691960"/>
    <w:rsid w:val="00692236"/>
    <w:rsid w:val="00694E7F"/>
    <w:rsid w:val="00697793"/>
    <w:rsid w:val="006A0DC2"/>
    <w:rsid w:val="006A265A"/>
    <w:rsid w:val="006A2E6F"/>
    <w:rsid w:val="006A3E2A"/>
    <w:rsid w:val="006A6003"/>
    <w:rsid w:val="006A66B9"/>
    <w:rsid w:val="006A6ABD"/>
    <w:rsid w:val="006A7A31"/>
    <w:rsid w:val="006A7A5A"/>
    <w:rsid w:val="006B2A19"/>
    <w:rsid w:val="006B30BC"/>
    <w:rsid w:val="006B3953"/>
    <w:rsid w:val="006B3C53"/>
    <w:rsid w:val="006B3FBC"/>
    <w:rsid w:val="006B558D"/>
    <w:rsid w:val="006B5618"/>
    <w:rsid w:val="006C3333"/>
    <w:rsid w:val="006C47D4"/>
    <w:rsid w:val="006C4CA4"/>
    <w:rsid w:val="006C6C87"/>
    <w:rsid w:val="006C6D84"/>
    <w:rsid w:val="006D0924"/>
    <w:rsid w:val="006D1D12"/>
    <w:rsid w:val="006D29F2"/>
    <w:rsid w:val="006D469F"/>
    <w:rsid w:val="006D646F"/>
    <w:rsid w:val="006D68E2"/>
    <w:rsid w:val="006D7665"/>
    <w:rsid w:val="006D7CD7"/>
    <w:rsid w:val="006E0EE1"/>
    <w:rsid w:val="006E1A63"/>
    <w:rsid w:val="006E2AB1"/>
    <w:rsid w:val="006E2CCA"/>
    <w:rsid w:val="006E550A"/>
    <w:rsid w:val="006E621F"/>
    <w:rsid w:val="006F281B"/>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B67"/>
    <w:rsid w:val="00720E6D"/>
    <w:rsid w:val="00720E9B"/>
    <w:rsid w:val="00720FE3"/>
    <w:rsid w:val="007221A7"/>
    <w:rsid w:val="0072261C"/>
    <w:rsid w:val="00723C45"/>
    <w:rsid w:val="00724106"/>
    <w:rsid w:val="007241A1"/>
    <w:rsid w:val="00724400"/>
    <w:rsid w:val="00724C92"/>
    <w:rsid w:val="007272E9"/>
    <w:rsid w:val="007306B1"/>
    <w:rsid w:val="00731774"/>
    <w:rsid w:val="00731775"/>
    <w:rsid w:val="00731FF0"/>
    <w:rsid w:val="00732974"/>
    <w:rsid w:val="00734148"/>
    <w:rsid w:val="00734A18"/>
    <w:rsid w:val="00735078"/>
    <w:rsid w:val="007360EC"/>
    <w:rsid w:val="00736C5A"/>
    <w:rsid w:val="0074079B"/>
    <w:rsid w:val="00740B6F"/>
    <w:rsid w:val="00742528"/>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3F10"/>
    <w:rsid w:val="00774993"/>
    <w:rsid w:val="00774EBA"/>
    <w:rsid w:val="00775889"/>
    <w:rsid w:val="007771EC"/>
    <w:rsid w:val="00777B8D"/>
    <w:rsid w:val="00780D54"/>
    <w:rsid w:val="00781967"/>
    <w:rsid w:val="007826EE"/>
    <w:rsid w:val="007841A3"/>
    <w:rsid w:val="00786CEA"/>
    <w:rsid w:val="007918D5"/>
    <w:rsid w:val="007942AB"/>
    <w:rsid w:val="00796F48"/>
    <w:rsid w:val="007A44B3"/>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347"/>
    <w:rsid w:val="007D5E70"/>
    <w:rsid w:val="007E1CDC"/>
    <w:rsid w:val="007E23B2"/>
    <w:rsid w:val="007E4953"/>
    <w:rsid w:val="007E59F0"/>
    <w:rsid w:val="007E6CDD"/>
    <w:rsid w:val="007E79FF"/>
    <w:rsid w:val="007F01FF"/>
    <w:rsid w:val="007F4F1C"/>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3A1B"/>
    <w:rsid w:val="0083132F"/>
    <w:rsid w:val="00831672"/>
    <w:rsid w:val="008328A8"/>
    <w:rsid w:val="008340F3"/>
    <w:rsid w:val="00835323"/>
    <w:rsid w:val="00836933"/>
    <w:rsid w:val="0083724D"/>
    <w:rsid w:val="00837683"/>
    <w:rsid w:val="0083774A"/>
    <w:rsid w:val="008406D1"/>
    <w:rsid w:val="00841EC0"/>
    <w:rsid w:val="0084265E"/>
    <w:rsid w:val="008432A6"/>
    <w:rsid w:val="00844093"/>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6446"/>
    <w:rsid w:val="008707BC"/>
    <w:rsid w:val="008718B8"/>
    <w:rsid w:val="00871D6F"/>
    <w:rsid w:val="00876E68"/>
    <w:rsid w:val="0087724B"/>
    <w:rsid w:val="00882F61"/>
    <w:rsid w:val="00883093"/>
    <w:rsid w:val="00884DD6"/>
    <w:rsid w:val="00887301"/>
    <w:rsid w:val="00892837"/>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C35"/>
    <w:rsid w:val="008E1BF4"/>
    <w:rsid w:val="008E2951"/>
    <w:rsid w:val="008E4011"/>
    <w:rsid w:val="008E4727"/>
    <w:rsid w:val="008E47BA"/>
    <w:rsid w:val="008E4BC4"/>
    <w:rsid w:val="008E5A77"/>
    <w:rsid w:val="008E5B36"/>
    <w:rsid w:val="008E785B"/>
    <w:rsid w:val="008F246D"/>
    <w:rsid w:val="008F45C5"/>
    <w:rsid w:val="008F5D92"/>
    <w:rsid w:val="009003A8"/>
    <w:rsid w:val="009003B1"/>
    <w:rsid w:val="00902BCD"/>
    <w:rsid w:val="00904C9B"/>
    <w:rsid w:val="00904DD1"/>
    <w:rsid w:val="00905042"/>
    <w:rsid w:val="00907596"/>
    <w:rsid w:val="009114E3"/>
    <w:rsid w:val="00911521"/>
    <w:rsid w:val="00912D41"/>
    <w:rsid w:val="009150D1"/>
    <w:rsid w:val="009161DE"/>
    <w:rsid w:val="009164F1"/>
    <w:rsid w:val="00916691"/>
    <w:rsid w:val="0092077B"/>
    <w:rsid w:val="00920823"/>
    <w:rsid w:val="00923F12"/>
    <w:rsid w:val="00924D5F"/>
    <w:rsid w:val="00924E7E"/>
    <w:rsid w:val="00925657"/>
    <w:rsid w:val="00925CBB"/>
    <w:rsid w:val="00926727"/>
    <w:rsid w:val="0092795E"/>
    <w:rsid w:val="00935322"/>
    <w:rsid w:val="0093552E"/>
    <w:rsid w:val="00935703"/>
    <w:rsid w:val="0093662C"/>
    <w:rsid w:val="0093673B"/>
    <w:rsid w:val="00937994"/>
    <w:rsid w:val="00937B4E"/>
    <w:rsid w:val="00940D27"/>
    <w:rsid w:val="00940E13"/>
    <w:rsid w:val="00941D3D"/>
    <w:rsid w:val="00942F0E"/>
    <w:rsid w:val="009456D0"/>
    <w:rsid w:val="00946E78"/>
    <w:rsid w:val="00951643"/>
    <w:rsid w:val="009518F9"/>
    <w:rsid w:val="00953B49"/>
    <w:rsid w:val="00954481"/>
    <w:rsid w:val="00955052"/>
    <w:rsid w:val="0095766D"/>
    <w:rsid w:val="00957708"/>
    <w:rsid w:val="009577EB"/>
    <w:rsid w:val="009609E3"/>
    <w:rsid w:val="00960B12"/>
    <w:rsid w:val="00960C74"/>
    <w:rsid w:val="0096195D"/>
    <w:rsid w:val="00962E58"/>
    <w:rsid w:val="00964C29"/>
    <w:rsid w:val="009651F9"/>
    <w:rsid w:val="00966749"/>
    <w:rsid w:val="00967D1C"/>
    <w:rsid w:val="00970C41"/>
    <w:rsid w:val="00971CE4"/>
    <w:rsid w:val="00973789"/>
    <w:rsid w:val="009749FB"/>
    <w:rsid w:val="00974C04"/>
    <w:rsid w:val="00977B14"/>
    <w:rsid w:val="009806A0"/>
    <w:rsid w:val="009821B1"/>
    <w:rsid w:val="009834A1"/>
    <w:rsid w:val="00984102"/>
    <w:rsid w:val="0098697F"/>
    <w:rsid w:val="00991116"/>
    <w:rsid w:val="00992D61"/>
    <w:rsid w:val="00992FA8"/>
    <w:rsid w:val="00993ABE"/>
    <w:rsid w:val="0099416B"/>
    <w:rsid w:val="00994A31"/>
    <w:rsid w:val="009954CE"/>
    <w:rsid w:val="00995909"/>
    <w:rsid w:val="009959D0"/>
    <w:rsid w:val="0099644D"/>
    <w:rsid w:val="00997DDB"/>
    <w:rsid w:val="00997F3D"/>
    <w:rsid w:val="009A0BC7"/>
    <w:rsid w:val="009A0E82"/>
    <w:rsid w:val="009A0F7E"/>
    <w:rsid w:val="009A5352"/>
    <w:rsid w:val="009A688E"/>
    <w:rsid w:val="009A7057"/>
    <w:rsid w:val="009A7BBA"/>
    <w:rsid w:val="009B0AB8"/>
    <w:rsid w:val="009B135E"/>
    <w:rsid w:val="009B2375"/>
    <w:rsid w:val="009B29BE"/>
    <w:rsid w:val="009B2CF8"/>
    <w:rsid w:val="009B3A37"/>
    <w:rsid w:val="009B4CA0"/>
    <w:rsid w:val="009B7102"/>
    <w:rsid w:val="009C079B"/>
    <w:rsid w:val="009C0820"/>
    <w:rsid w:val="009C14E3"/>
    <w:rsid w:val="009C16D2"/>
    <w:rsid w:val="009C1702"/>
    <w:rsid w:val="009C1D76"/>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AEF"/>
    <w:rsid w:val="00A02FBC"/>
    <w:rsid w:val="00A03CE0"/>
    <w:rsid w:val="00A040D5"/>
    <w:rsid w:val="00A05BCE"/>
    <w:rsid w:val="00A06277"/>
    <w:rsid w:val="00A0769E"/>
    <w:rsid w:val="00A07C4D"/>
    <w:rsid w:val="00A15261"/>
    <w:rsid w:val="00A1542E"/>
    <w:rsid w:val="00A16392"/>
    <w:rsid w:val="00A169F7"/>
    <w:rsid w:val="00A20671"/>
    <w:rsid w:val="00A215D3"/>
    <w:rsid w:val="00A227A0"/>
    <w:rsid w:val="00A23D98"/>
    <w:rsid w:val="00A23F31"/>
    <w:rsid w:val="00A242A2"/>
    <w:rsid w:val="00A25759"/>
    <w:rsid w:val="00A2667F"/>
    <w:rsid w:val="00A26846"/>
    <w:rsid w:val="00A26968"/>
    <w:rsid w:val="00A26D4B"/>
    <w:rsid w:val="00A275B6"/>
    <w:rsid w:val="00A27616"/>
    <w:rsid w:val="00A312DB"/>
    <w:rsid w:val="00A324FE"/>
    <w:rsid w:val="00A33F91"/>
    <w:rsid w:val="00A37566"/>
    <w:rsid w:val="00A4062A"/>
    <w:rsid w:val="00A41A71"/>
    <w:rsid w:val="00A41ECC"/>
    <w:rsid w:val="00A42951"/>
    <w:rsid w:val="00A438B0"/>
    <w:rsid w:val="00A446DF"/>
    <w:rsid w:val="00A45EC8"/>
    <w:rsid w:val="00A4745F"/>
    <w:rsid w:val="00A47544"/>
    <w:rsid w:val="00A51A33"/>
    <w:rsid w:val="00A55F46"/>
    <w:rsid w:val="00A57148"/>
    <w:rsid w:val="00A60C3F"/>
    <w:rsid w:val="00A60C65"/>
    <w:rsid w:val="00A62AED"/>
    <w:rsid w:val="00A64FE4"/>
    <w:rsid w:val="00A650A1"/>
    <w:rsid w:val="00A66BD9"/>
    <w:rsid w:val="00A674BF"/>
    <w:rsid w:val="00A71AAE"/>
    <w:rsid w:val="00A74612"/>
    <w:rsid w:val="00A76C12"/>
    <w:rsid w:val="00A76D82"/>
    <w:rsid w:val="00A80D66"/>
    <w:rsid w:val="00A81CDE"/>
    <w:rsid w:val="00A822BB"/>
    <w:rsid w:val="00A83ACC"/>
    <w:rsid w:val="00A878F3"/>
    <w:rsid w:val="00A913FF"/>
    <w:rsid w:val="00A91757"/>
    <w:rsid w:val="00A91AD5"/>
    <w:rsid w:val="00A92E33"/>
    <w:rsid w:val="00A946B0"/>
    <w:rsid w:val="00A9587C"/>
    <w:rsid w:val="00A9603D"/>
    <w:rsid w:val="00A97095"/>
    <w:rsid w:val="00A9751C"/>
    <w:rsid w:val="00AA147A"/>
    <w:rsid w:val="00AA196F"/>
    <w:rsid w:val="00AA2104"/>
    <w:rsid w:val="00AA260C"/>
    <w:rsid w:val="00AA3133"/>
    <w:rsid w:val="00AA3A69"/>
    <w:rsid w:val="00AA413D"/>
    <w:rsid w:val="00AA4F85"/>
    <w:rsid w:val="00AA5277"/>
    <w:rsid w:val="00AA65A3"/>
    <w:rsid w:val="00AA67E2"/>
    <w:rsid w:val="00AA7059"/>
    <w:rsid w:val="00AB0DD9"/>
    <w:rsid w:val="00AB145C"/>
    <w:rsid w:val="00AB2253"/>
    <w:rsid w:val="00AB23D9"/>
    <w:rsid w:val="00AB2ED3"/>
    <w:rsid w:val="00AB39E7"/>
    <w:rsid w:val="00AB485A"/>
    <w:rsid w:val="00AB5B5E"/>
    <w:rsid w:val="00AB64D6"/>
    <w:rsid w:val="00AB7508"/>
    <w:rsid w:val="00AC15C4"/>
    <w:rsid w:val="00AC1763"/>
    <w:rsid w:val="00AC1A71"/>
    <w:rsid w:val="00AC34B8"/>
    <w:rsid w:val="00AC43EE"/>
    <w:rsid w:val="00AC4CC8"/>
    <w:rsid w:val="00AC5312"/>
    <w:rsid w:val="00AC6F98"/>
    <w:rsid w:val="00AC717F"/>
    <w:rsid w:val="00AD0C56"/>
    <w:rsid w:val="00AD2925"/>
    <w:rsid w:val="00AD30D1"/>
    <w:rsid w:val="00AD48FD"/>
    <w:rsid w:val="00AD638C"/>
    <w:rsid w:val="00AD6863"/>
    <w:rsid w:val="00AD6D93"/>
    <w:rsid w:val="00AE12A3"/>
    <w:rsid w:val="00AE1407"/>
    <w:rsid w:val="00AE549F"/>
    <w:rsid w:val="00AE6E0A"/>
    <w:rsid w:val="00AE6EFF"/>
    <w:rsid w:val="00AE7565"/>
    <w:rsid w:val="00AF121F"/>
    <w:rsid w:val="00AF135E"/>
    <w:rsid w:val="00AF315F"/>
    <w:rsid w:val="00AF3F7E"/>
    <w:rsid w:val="00AF401A"/>
    <w:rsid w:val="00AF56EB"/>
    <w:rsid w:val="00AF5C0B"/>
    <w:rsid w:val="00AF63B6"/>
    <w:rsid w:val="00AF739E"/>
    <w:rsid w:val="00AF74F0"/>
    <w:rsid w:val="00AF7E70"/>
    <w:rsid w:val="00B03192"/>
    <w:rsid w:val="00B0340E"/>
    <w:rsid w:val="00B036D9"/>
    <w:rsid w:val="00B05693"/>
    <w:rsid w:val="00B061F6"/>
    <w:rsid w:val="00B063E6"/>
    <w:rsid w:val="00B06702"/>
    <w:rsid w:val="00B06746"/>
    <w:rsid w:val="00B077EB"/>
    <w:rsid w:val="00B11297"/>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3E41"/>
    <w:rsid w:val="00B4414D"/>
    <w:rsid w:val="00B45A28"/>
    <w:rsid w:val="00B46AE7"/>
    <w:rsid w:val="00B46F5B"/>
    <w:rsid w:val="00B50AB6"/>
    <w:rsid w:val="00B50F2F"/>
    <w:rsid w:val="00B5300C"/>
    <w:rsid w:val="00B5393A"/>
    <w:rsid w:val="00B53BCA"/>
    <w:rsid w:val="00B54601"/>
    <w:rsid w:val="00B56066"/>
    <w:rsid w:val="00B56791"/>
    <w:rsid w:val="00B56EDC"/>
    <w:rsid w:val="00B5755D"/>
    <w:rsid w:val="00B579C5"/>
    <w:rsid w:val="00B579EA"/>
    <w:rsid w:val="00B57D85"/>
    <w:rsid w:val="00B57E41"/>
    <w:rsid w:val="00B60424"/>
    <w:rsid w:val="00B60BCA"/>
    <w:rsid w:val="00B616C6"/>
    <w:rsid w:val="00B62605"/>
    <w:rsid w:val="00B629E4"/>
    <w:rsid w:val="00B64933"/>
    <w:rsid w:val="00B66B0F"/>
    <w:rsid w:val="00B675C5"/>
    <w:rsid w:val="00B67E6F"/>
    <w:rsid w:val="00B73DB7"/>
    <w:rsid w:val="00B75519"/>
    <w:rsid w:val="00B76BB3"/>
    <w:rsid w:val="00B77346"/>
    <w:rsid w:val="00B812E4"/>
    <w:rsid w:val="00B8142F"/>
    <w:rsid w:val="00B81990"/>
    <w:rsid w:val="00B819C7"/>
    <w:rsid w:val="00B836B4"/>
    <w:rsid w:val="00B87858"/>
    <w:rsid w:val="00B90791"/>
    <w:rsid w:val="00B91C70"/>
    <w:rsid w:val="00B9363F"/>
    <w:rsid w:val="00B94C46"/>
    <w:rsid w:val="00B94F63"/>
    <w:rsid w:val="00B9509F"/>
    <w:rsid w:val="00B962F7"/>
    <w:rsid w:val="00B96A03"/>
    <w:rsid w:val="00B974FA"/>
    <w:rsid w:val="00BA0293"/>
    <w:rsid w:val="00BA051F"/>
    <w:rsid w:val="00BA48C3"/>
    <w:rsid w:val="00BA4DA7"/>
    <w:rsid w:val="00BA4EDB"/>
    <w:rsid w:val="00BA58E9"/>
    <w:rsid w:val="00BA65A5"/>
    <w:rsid w:val="00BA7D14"/>
    <w:rsid w:val="00BB129B"/>
    <w:rsid w:val="00BB1639"/>
    <w:rsid w:val="00BB1D6B"/>
    <w:rsid w:val="00BB1E5A"/>
    <w:rsid w:val="00BB235F"/>
    <w:rsid w:val="00BB23DE"/>
    <w:rsid w:val="00BB30E9"/>
    <w:rsid w:val="00BB33C6"/>
    <w:rsid w:val="00BB3583"/>
    <w:rsid w:val="00BB65CA"/>
    <w:rsid w:val="00BC17D3"/>
    <w:rsid w:val="00BC1F06"/>
    <w:rsid w:val="00BC2577"/>
    <w:rsid w:val="00BC4362"/>
    <w:rsid w:val="00BC5F71"/>
    <w:rsid w:val="00BC649F"/>
    <w:rsid w:val="00BC6A73"/>
    <w:rsid w:val="00BC6DD7"/>
    <w:rsid w:val="00BD027B"/>
    <w:rsid w:val="00BD0475"/>
    <w:rsid w:val="00BD129E"/>
    <w:rsid w:val="00BD16F6"/>
    <w:rsid w:val="00BD2CC8"/>
    <w:rsid w:val="00BD3DC8"/>
    <w:rsid w:val="00BD7B17"/>
    <w:rsid w:val="00BE1051"/>
    <w:rsid w:val="00BE168A"/>
    <w:rsid w:val="00BE2540"/>
    <w:rsid w:val="00BE2ADA"/>
    <w:rsid w:val="00BE422F"/>
    <w:rsid w:val="00BE43D2"/>
    <w:rsid w:val="00BE50C8"/>
    <w:rsid w:val="00BE6363"/>
    <w:rsid w:val="00BE65ED"/>
    <w:rsid w:val="00BE68F0"/>
    <w:rsid w:val="00BE7F7A"/>
    <w:rsid w:val="00BF188D"/>
    <w:rsid w:val="00BF1E5F"/>
    <w:rsid w:val="00BF38F8"/>
    <w:rsid w:val="00BF6017"/>
    <w:rsid w:val="00BF63CD"/>
    <w:rsid w:val="00BF747C"/>
    <w:rsid w:val="00C026E9"/>
    <w:rsid w:val="00C03049"/>
    <w:rsid w:val="00C05AA7"/>
    <w:rsid w:val="00C06B9F"/>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22B9"/>
    <w:rsid w:val="00C543F3"/>
    <w:rsid w:val="00C551C4"/>
    <w:rsid w:val="00C55405"/>
    <w:rsid w:val="00C56267"/>
    <w:rsid w:val="00C56E2F"/>
    <w:rsid w:val="00C57822"/>
    <w:rsid w:val="00C61E86"/>
    <w:rsid w:val="00C61F18"/>
    <w:rsid w:val="00C62544"/>
    <w:rsid w:val="00C62675"/>
    <w:rsid w:val="00C64104"/>
    <w:rsid w:val="00C64E8A"/>
    <w:rsid w:val="00C70179"/>
    <w:rsid w:val="00C71082"/>
    <w:rsid w:val="00C73476"/>
    <w:rsid w:val="00C74F94"/>
    <w:rsid w:val="00C75233"/>
    <w:rsid w:val="00C75834"/>
    <w:rsid w:val="00C768FC"/>
    <w:rsid w:val="00C80267"/>
    <w:rsid w:val="00C80C98"/>
    <w:rsid w:val="00C80D01"/>
    <w:rsid w:val="00C824AA"/>
    <w:rsid w:val="00C82A65"/>
    <w:rsid w:val="00C83E7E"/>
    <w:rsid w:val="00C861A6"/>
    <w:rsid w:val="00C863A4"/>
    <w:rsid w:val="00C86D04"/>
    <w:rsid w:val="00C910C7"/>
    <w:rsid w:val="00C934EB"/>
    <w:rsid w:val="00C94AD7"/>
    <w:rsid w:val="00C97844"/>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3413"/>
    <w:rsid w:val="00CD4064"/>
    <w:rsid w:val="00CD5538"/>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9CE"/>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59C2"/>
    <w:rsid w:val="00D273B0"/>
    <w:rsid w:val="00D27E53"/>
    <w:rsid w:val="00D31DCE"/>
    <w:rsid w:val="00D33099"/>
    <w:rsid w:val="00D33674"/>
    <w:rsid w:val="00D33B5F"/>
    <w:rsid w:val="00D34530"/>
    <w:rsid w:val="00D347DA"/>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BB9"/>
    <w:rsid w:val="00D63D21"/>
    <w:rsid w:val="00D70543"/>
    <w:rsid w:val="00D764AC"/>
    <w:rsid w:val="00D768C6"/>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4B78"/>
    <w:rsid w:val="00DB78F7"/>
    <w:rsid w:val="00DC08D6"/>
    <w:rsid w:val="00DC0CE8"/>
    <w:rsid w:val="00DC3C88"/>
    <w:rsid w:val="00DC400F"/>
    <w:rsid w:val="00DD009C"/>
    <w:rsid w:val="00DD27C4"/>
    <w:rsid w:val="00DD2911"/>
    <w:rsid w:val="00DD3358"/>
    <w:rsid w:val="00DD3983"/>
    <w:rsid w:val="00DD4621"/>
    <w:rsid w:val="00DD4C27"/>
    <w:rsid w:val="00DD4D39"/>
    <w:rsid w:val="00DD6173"/>
    <w:rsid w:val="00DE1AA2"/>
    <w:rsid w:val="00DE1AAD"/>
    <w:rsid w:val="00DE256D"/>
    <w:rsid w:val="00DE454F"/>
    <w:rsid w:val="00DE4C4C"/>
    <w:rsid w:val="00DE4E38"/>
    <w:rsid w:val="00DE548A"/>
    <w:rsid w:val="00DE79DD"/>
    <w:rsid w:val="00DF08C0"/>
    <w:rsid w:val="00DF603C"/>
    <w:rsid w:val="00DF79E3"/>
    <w:rsid w:val="00DF7A83"/>
    <w:rsid w:val="00E02567"/>
    <w:rsid w:val="00E025E4"/>
    <w:rsid w:val="00E030C1"/>
    <w:rsid w:val="00E0340B"/>
    <w:rsid w:val="00E05078"/>
    <w:rsid w:val="00E053A1"/>
    <w:rsid w:val="00E06584"/>
    <w:rsid w:val="00E06BB2"/>
    <w:rsid w:val="00E07FD6"/>
    <w:rsid w:val="00E1066D"/>
    <w:rsid w:val="00E117E4"/>
    <w:rsid w:val="00E1229F"/>
    <w:rsid w:val="00E127E8"/>
    <w:rsid w:val="00E12D79"/>
    <w:rsid w:val="00E139E1"/>
    <w:rsid w:val="00E14170"/>
    <w:rsid w:val="00E14877"/>
    <w:rsid w:val="00E148C8"/>
    <w:rsid w:val="00E14B84"/>
    <w:rsid w:val="00E15A6B"/>
    <w:rsid w:val="00E161CE"/>
    <w:rsid w:val="00E167C3"/>
    <w:rsid w:val="00E20CCB"/>
    <w:rsid w:val="00E22841"/>
    <w:rsid w:val="00E23933"/>
    <w:rsid w:val="00E23EAC"/>
    <w:rsid w:val="00E2620F"/>
    <w:rsid w:val="00E31C1C"/>
    <w:rsid w:val="00E32409"/>
    <w:rsid w:val="00E32646"/>
    <w:rsid w:val="00E33925"/>
    <w:rsid w:val="00E33AD1"/>
    <w:rsid w:val="00E35BBC"/>
    <w:rsid w:val="00E42500"/>
    <w:rsid w:val="00E43EED"/>
    <w:rsid w:val="00E43FAE"/>
    <w:rsid w:val="00E44A2F"/>
    <w:rsid w:val="00E44FC8"/>
    <w:rsid w:val="00E45640"/>
    <w:rsid w:val="00E46D87"/>
    <w:rsid w:val="00E47631"/>
    <w:rsid w:val="00E50569"/>
    <w:rsid w:val="00E51425"/>
    <w:rsid w:val="00E51B03"/>
    <w:rsid w:val="00E52D7A"/>
    <w:rsid w:val="00E5579E"/>
    <w:rsid w:val="00E57E43"/>
    <w:rsid w:val="00E61177"/>
    <w:rsid w:val="00E62329"/>
    <w:rsid w:val="00E64F12"/>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873AE"/>
    <w:rsid w:val="00E902C3"/>
    <w:rsid w:val="00E90706"/>
    <w:rsid w:val="00E91686"/>
    <w:rsid w:val="00E91B76"/>
    <w:rsid w:val="00E91FB3"/>
    <w:rsid w:val="00E920B5"/>
    <w:rsid w:val="00E92670"/>
    <w:rsid w:val="00E94176"/>
    <w:rsid w:val="00E9534E"/>
    <w:rsid w:val="00E9554A"/>
    <w:rsid w:val="00E95949"/>
    <w:rsid w:val="00E95B14"/>
    <w:rsid w:val="00E96620"/>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5ABA"/>
    <w:rsid w:val="00EC6DFD"/>
    <w:rsid w:val="00ED0132"/>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3AEC"/>
    <w:rsid w:val="00EE406D"/>
    <w:rsid w:val="00EE6451"/>
    <w:rsid w:val="00EE736B"/>
    <w:rsid w:val="00EF2AC3"/>
    <w:rsid w:val="00EF5517"/>
    <w:rsid w:val="00EF60C9"/>
    <w:rsid w:val="00EF6B58"/>
    <w:rsid w:val="00EF6B5E"/>
    <w:rsid w:val="00EF7FE9"/>
    <w:rsid w:val="00F00EAD"/>
    <w:rsid w:val="00F01082"/>
    <w:rsid w:val="00F0178C"/>
    <w:rsid w:val="00F03D13"/>
    <w:rsid w:val="00F0595D"/>
    <w:rsid w:val="00F1008E"/>
    <w:rsid w:val="00F10EFC"/>
    <w:rsid w:val="00F111F8"/>
    <w:rsid w:val="00F12A33"/>
    <w:rsid w:val="00F13EE5"/>
    <w:rsid w:val="00F140AD"/>
    <w:rsid w:val="00F146E7"/>
    <w:rsid w:val="00F1547D"/>
    <w:rsid w:val="00F16349"/>
    <w:rsid w:val="00F16876"/>
    <w:rsid w:val="00F16B92"/>
    <w:rsid w:val="00F17225"/>
    <w:rsid w:val="00F1791D"/>
    <w:rsid w:val="00F21767"/>
    <w:rsid w:val="00F21981"/>
    <w:rsid w:val="00F22E74"/>
    <w:rsid w:val="00F239A0"/>
    <w:rsid w:val="00F249CE"/>
    <w:rsid w:val="00F26BCB"/>
    <w:rsid w:val="00F27C3E"/>
    <w:rsid w:val="00F31421"/>
    <w:rsid w:val="00F32498"/>
    <w:rsid w:val="00F32A7F"/>
    <w:rsid w:val="00F33B01"/>
    <w:rsid w:val="00F36BF0"/>
    <w:rsid w:val="00F37E17"/>
    <w:rsid w:val="00F40284"/>
    <w:rsid w:val="00F41267"/>
    <w:rsid w:val="00F418AC"/>
    <w:rsid w:val="00F42FFB"/>
    <w:rsid w:val="00F436AB"/>
    <w:rsid w:val="00F43DE8"/>
    <w:rsid w:val="00F4446D"/>
    <w:rsid w:val="00F4524E"/>
    <w:rsid w:val="00F45E63"/>
    <w:rsid w:val="00F478FC"/>
    <w:rsid w:val="00F47C7F"/>
    <w:rsid w:val="00F503C7"/>
    <w:rsid w:val="00F50EA4"/>
    <w:rsid w:val="00F53971"/>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D02"/>
    <w:rsid w:val="00F91260"/>
    <w:rsid w:val="00F9313D"/>
    <w:rsid w:val="00F9482B"/>
    <w:rsid w:val="00F96112"/>
    <w:rsid w:val="00F97E65"/>
    <w:rsid w:val="00FA08AD"/>
    <w:rsid w:val="00FA4F9C"/>
    <w:rsid w:val="00FA5008"/>
    <w:rsid w:val="00FA71C9"/>
    <w:rsid w:val="00FB040D"/>
    <w:rsid w:val="00FB0BC7"/>
    <w:rsid w:val="00FB2CDF"/>
    <w:rsid w:val="00FB347D"/>
    <w:rsid w:val="00FB3752"/>
    <w:rsid w:val="00FB72A3"/>
    <w:rsid w:val="00FC0FBA"/>
    <w:rsid w:val="00FC15C6"/>
    <w:rsid w:val="00FC1C64"/>
    <w:rsid w:val="00FC1FED"/>
    <w:rsid w:val="00FC2054"/>
    <w:rsid w:val="00FC2B5F"/>
    <w:rsid w:val="00FC4113"/>
    <w:rsid w:val="00FC4EF6"/>
    <w:rsid w:val="00FC59C7"/>
    <w:rsid w:val="00FC5FB6"/>
    <w:rsid w:val="00FC761E"/>
    <w:rsid w:val="00FD0DC1"/>
    <w:rsid w:val="00FD2EEA"/>
    <w:rsid w:val="00FD33C2"/>
    <w:rsid w:val="00FD3521"/>
    <w:rsid w:val="00FE0238"/>
    <w:rsid w:val="00FE037C"/>
    <w:rsid w:val="00FE04B9"/>
    <w:rsid w:val="00FE0B83"/>
    <w:rsid w:val="00FE0D5A"/>
    <w:rsid w:val="00FE1A6D"/>
    <w:rsid w:val="00FE2DB5"/>
    <w:rsid w:val="00FE3CF2"/>
    <w:rsid w:val="00FE4234"/>
    <w:rsid w:val="00FE47B2"/>
    <w:rsid w:val="00FE4DB8"/>
    <w:rsid w:val="00FE63A0"/>
    <w:rsid w:val="00FE6856"/>
    <w:rsid w:val="00FE7A27"/>
    <w:rsid w:val="00FE7BD5"/>
    <w:rsid w:val="00FF4929"/>
    <w:rsid w:val="00FF5033"/>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9C1702"/>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9C170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693522">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253292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3FF5"/>
    <w:rsid w:val="0001674E"/>
    <w:rsid w:val="00044159"/>
    <w:rsid w:val="00091A04"/>
    <w:rsid w:val="00093DCD"/>
    <w:rsid w:val="00095614"/>
    <w:rsid w:val="001131FB"/>
    <w:rsid w:val="00122B92"/>
    <w:rsid w:val="00133849"/>
    <w:rsid w:val="00193DEE"/>
    <w:rsid w:val="001945BC"/>
    <w:rsid w:val="001B5EC3"/>
    <w:rsid w:val="001C6B21"/>
    <w:rsid w:val="0020106B"/>
    <w:rsid w:val="00246B00"/>
    <w:rsid w:val="002C02DE"/>
    <w:rsid w:val="002D146E"/>
    <w:rsid w:val="002E1A4A"/>
    <w:rsid w:val="002F7009"/>
    <w:rsid w:val="00335679"/>
    <w:rsid w:val="00336BAE"/>
    <w:rsid w:val="00341D99"/>
    <w:rsid w:val="00342777"/>
    <w:rsid w:val="0036032B"/>
    <w:rsid w:val="00365DB7"/>
    <w:rsid w:val="003B29A3"/>
    <w:rsid w:val="00401C75"/>
    <w:rsid w:val="0040556F"/>
    <w:rsid w:val="00426910"/>
    <w:rsid w:val="00445263"/>
    <w:rsid w:val="0045502A"/>
    <w:rsid w:val="00462344"/>
    <w:rsid w:val="004878A7"/>
    <w:rsid w:val="004B09E3"/>
    <w:rsid w:val="004B2731"/>
    <w:rsid w:val="004E0FFC"/>
    <w:rsid w:val="00536B77"/>
    <w:rsid w:val="00536CB4"/>
    <w:rsid w:val="00552170"/>
    <w:rsid w:val="005564EA"/>
    <w:rsid w:val="00582E20"/>
    <w:rsid w:val="0058462F"/>
    <w:rsid w:val="005A6AE4"/>
    <w:rsid w:val="005D1111"/>
    <w:rsid w:val="005E3D3E"/>
    <w:rsid w:val="005E7551"/>
    <w:rsid w:val="00603D13"/>
    <w:rsid w:val="00613D6B"/>
    <w:rsid w:val="00646533"/>
    <w:rsid w:val="00670498"/>
    <w:rsid w:val="006D3C7F"/>
    <w:rsid w:val="00713BFD"/>
    <w:rsid w:val="00775EAE"/>
    <w:rsid w:val="007A7591"/>
    <w:rsid w:val="007C7A12"/>
    <w:rsid w:val="007E4B9D"/>
    <w:rsid w:val="008C355C"/>
    <w:rsid w:val="008F5780"/>
    <w:rsid w:val="00911091"/>
    <w:rsid w:val="00923FDE"/>
    <w:rsid w:val="00975DD1"/>
    <w:rsid w:val="009F0AFF"/>
    <w:rsid w:val="00A71514"/>
    <w:rsid w:val="00A75B26"/>
    <w:rsid w:val="00A77D1F"/>
    <w:rsid w:val="00A93C93"/>
    <w:rsid w:val="00AB0F27"/>
    <w:rsid w:val="00AC2F13"/>
    <w:rsid w:val="00AE4D0C"/>
    <w:rsid w:val="00B61906"/>
    <w:rsid w:val="00B646DA"/>
    <w:rsid w:val="00B7434F"/>
    <w:rsid w:val="00B8270F"/>
    <w:rsid w:val="00BA70DB"/>
    <w:rsid w:val="00BC1360"/>
    <w:rsid w:val="00C42716"/>
    <w:rsid w:val="00C45E0B"/>
    <w:rsid w:val="00C4766B"/>
    <w:rsid w:val="00C65B98"/>
    <w:rsid w:val="00C722B6"/>
    <w:rsid w:val="00C91F80"/>
    <w:rsid w:val="00CE64DE"/>
    <w:rsid w:val="00D97D7D"/>
    <w:rsid w:val="00DB3BAA"/>
    <w:rsid w:val="00DD3CA1"/>
    <w:rsid w:val="00DF1019"/>
    <w:rsid w:val="00E01923"/>
    <w:rsid w:val="00E07191"/>
    <w:rsid w:val="00E7225A"/>
    <w:rsid w:val="00E76ACB"/>
    <w:rsid w:val="00E868D7"/>
    <w:rsid w:val="00EA02CF"/>
    <w:rsid w:val="00ED0CD4"/>
    <w:rsid w:val="00ED7DDE"/>
    <w:rsid w:val="00F02C38"/>
    <w:rsid w:val="00F51B46"/>
    <w:rsid w:val="00F6309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5711-0A58-4DBB-A712-805A488B6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34</Pages>
  <Words>8466</Words>
  <Characters>48262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56615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19</cp:revision>
  <cp:lastPrinted>2015-04-28T11:56:00Z</cp:lastPrinted>
  <dcterms:created xsi:type="dcterms:W3CDTF">2015-03-26T13:36:00Z</dcterms:created>
  <dcterms:modified xsi:type="dcterms:W3CDTF">2015-04-30T12:06:00Z</dcterms:modified>
</cp:coreProperties>
</file>