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491647074"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3677122"/>
            <w:bookmarkStart w:id="2" w:name="_Toc383677748"/>
            <w:r>
              <w:rPr>
                <w:rFonts w:eastAsiaTheme="minorEastAsia"/>
                <w:sz w:val="32"/>
                <w:lang w:val="sr-Cyrl-CS"/>
              </w:rPr>
              <w:t>КЛИНИЧКИ ЦЕНТАР ВОЈВОДИНЕ</w:t>
            </w:r>
            <w:bookmarkEnd w:id="0"/>
            <w:bookmarkEnd w:id="1"/>
            <w:bookmarkEnd w:id="2"/>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E7794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8E6A46" w:rsidRPr="001B5EA3" w:rsidRDefault="008E6A46" w:rsidP="008E6A46">
      <w:pPr>
        <w:pStyle w:val="Footer"/>
        <w:jc w:val="center"/>
        <w:rPr>
          <w:b/>
          <w:lang w:val="sr-Cyrl-CS"/>
        </w:rPr>
      </w:pPr>
      <w:r>
        <w:rPr>
          <w:b/>
          <w:noProof/>
        </w:rPr>
        <w:t>Физичко обезбеђење Клиничког центра</w:t>
      </w:r>
      <w:r w:rsidRPr="001B5EA3">
        <w:rPr>
          <w:b/>
          <w:noProof/>
        </w:rPr>
        <w:t xml:space="preserve"> Војводине </w:t>
      </w:r>
    </w:p>
    <w:p w:rsidR="00C74F94" w:rsidRPr="00AE1407" w:rsidRDefault="00C74F94" w:rsidP="002D5B2C">
      <w:pPr>
        <w:pStyle w:val="Footer"/>
        <w:jc w:val="center"/>
        <w:rPr>
          <w:b/>
          <w:noProof/>
          <w:highlight w:val="yellow"/>
        </w:rPr>
      </w:pPr>
    </w:p>
    <w:p w:rsidR="00406B71" w:rsidRPr="00AE1407" w:rsidRDefault="00E77949"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E6A46" w:rsidRPr="008E6A46">
            <w:rPr>
              <w:b/>
            </w:rPr>
            <w:t>Отворени поступак</w:t>
          </w:r>
        </w:sdtContent>
      </w:sdt>
      <w:r w:rsidR="00406B71" w:rsidRPr="00AE1407">
        <w:rPr>
          <w:b/>
          <w:noProof/>
        </w:rPr>
        <w:t xml:space="preserve"> </w:t>
      </w:r>
    </w:p>
    <w:p w:rsidR="00F73C7B" w:rsidRDefault="00F73C7B" w:rsidP="002D5B2C">
      <w:pPr>
        <w:pStyle w:val="Footer"/>
        <w:tabs>
          <w:tab w:val="left" w:pos="720"/>
        </w:tabs>
        <w:jc w:val="center"/>
        <w:rPr>
          <w:b/>
          <w:bCs/>
        </w:rPr>
      </w:pPr>
    </w:p>
    <w:p w:rsidR="00F73C7B" w:rsidRDefault="00F73C7B" w:rsidP="002D5B2C">
      <w:pPr>
        <w:pStyle w:val="Footer"/>
        <w:tabs>
          <w:tab w:val="left" w:pos="720"/>
        </w:tabs>
        <w:jc w:val="center"/>
        <w:rPr>
          <w:b/>
          <w:bCs/>
        </w:rPr>
      </w:pPr>
    </w:p>
    <w:p w:rsidR="002D5B2C" w:rsidRPr="00F73C7B" w:rsidRDefault="009C468F" w:rsidP="002D5B2C">
      <w:pPr>
        <w:pStyle w:val="Footer"/>
        <w:tabs>
          <w:tab w:val="left" w:pos="720"/>
        </w:tabs>
        <w:jc w:val="center"/>
        <w:rPr>
          <w:b/>
          <w:noProof/>
          <w:lang w:val="sr-Cyrl-RS"/>
        </w:rPr>
      </w:pPr>
      <w:r>
        <w:rPr>
          <w:b/>
          <w:bCs/>
        </w:rPr>
        <w:t>БРОЈ</w:t>
      </w:r>
      <w:r w:rsidR="00135259">
        <w:rPr>
          <w:b/>
          <w:bCs/>
        </w:rPr>
        <w:t xml:space="preserve"> </w:t>
      </w:r>
      <w:r w:rsidR="00F73C7B">
        <w:rPr>
          <w:b/>
          <w:bCs/>
        </w:rPr>
        <w:t>90-15-O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E6A46">
        <w:rPr>
          <w:b/>
          <w:noProof/>
        </w:rPr>
        <w:t>Нови Сад</w:t>
      </w:r>
      <w:r w:rsidR="005B4BDC" w:rsidRPr="008E6A46">
        <w:rPr>
          <w:b/>
          <w:noProof/>
        </w:rPr>
        <w:t xml:space="preserve">, </w:t>
      </w:r>
      <w:r w:rsidR="00135259">
        <w:rPr>
          <w:b/>
          <w:noProof/>
        </w:rPr>
        <w:t>201</w:t>
      </w:r>
      <w:r w:rsidR="00135259">
        <w:rPr>
          <w:b/>
          <w:noProof/>
          <w:lang w:val="sr-Cyrl-RS"/>
        </w:rPr>
        <w:t>5</w:t>
      </w:r>
      <w:r w:rsidR="00E23EAC" w:rsidRPr="008E6A4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3" w:name="_Toc354658398"/>
      <w:bookmarkStart w:id="4" w:name="_Toc354658304"/>
      <w:bookmarkStart w:id="5" w:name="_Toc354658270"/>
      <w:bookmarkStart w:id="6" w:name="_Toc354658137"/>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8E6A46" w:rsidRDefault="00E77949"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8E6A46">
            <w:rPr>
              <w:b/>
              <w:noProof/>
            </w:rPr>
            <w:t xml:space="preserve">у отвореном поступку јавне набавке </w:t>
          </w:r>
        </w:sdtContent>
      </w:sdt>
      <w:r w:rsidR="000C3B23" w:rsidRPr="008E6A4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8E6A46">
            <w:rPr>
              <w:b/>
              <w:noProof/>
            </w:rPr>
            <w:t>услуга</w:t>
          </w:r>
        </w:sdtContent>
      </w:sdt>
      <w:r w:rsidR="00F9313D" w:rsidRPr="008E6A46">
        <w:rPr>
          <w:b/>
          <w:noProof/>
        </w:rPr>
        <w:t xml:space="preserve"> бр</w:t>
      </w:r>
      <w:r w:rsidR="008A5470">
        <w:rPr>
          <w:b/>
          <w:noProof/>
        </w:rPr>
        <w:t>.</w:t>
      </w:r>
      <w:r w:rsidR="00F9313D" w:rsidRPr="008E6A46">
        <w:rPr>
          <w:b/>
          <w:noProof/>
        </w:rPr>
        <w:t xml:space="preserve"> </w:t>
      </w:r>
      <w:r w:rsidR="00F73C7B">
        <w:rPr>
          <w:b/>
          <w:noProof/>
          <w:lang w:val="sr-Cyrl-RS"/>
        </w:rPr>
        <w:t xml:space="preserve">90-15-О </w:t>
      </w:r>
      <w:r w:rsidR="00150683" w:rsidRPr="008E6A46">
        <w:rPr>
          <w:b/>
          <w:noProof/>
        </w:rPr>
        <w:t xml:space="preserve">- </w:t>
      </w:r>
      <w:r w:rsidR="008E6A46">
        <w:rPr>
          <w:b/>
          <w:noProof/>
        </w:rPr>
        <w:t>Физичко обезбеђење Клиничког центра</w:t>
      </w:r>
      <w:r w:rsidR="008E6A46" w:rsidRPr="001B5EA3">
        <w:rPr>
          <w:b/>
          <w:noProof/>
        </w:rPr>
        <w:t xml:space="preserve"> Војводине</w:t>
      </w:r>
    </w:p>
    <w:p w:rsidR="000C3B23" w:rsidRPr="00AE1407" w:rsidRDefault="000C3B23" w:rsidP="000C3B23"/>
    <w:bookmarkEnd w:id="6" w:displacedByCustomXml="next"/>
    <w:bookmarkEnd w:id="5" w:displacedByCustomXml="next"/>
    <w:bookmarkEnd w:id="4" w:displacedByCustomXml="next"/>
    <w:bookmarkEnd w:id="3" w:displacedByCustomXml="next"/>
    <w:sdt>
      <w:sdtPr>
        <w:rPr>
          <w:b/>
          <w:bCs/>
          <w:noProof w:val="0"/>
          <w:lang w:val="en-GB"/>
        </w:rPr>
        <w:id w:val="2659585"/>
        <w:docPartObj>
          <w:docPartGallery w:val="Table of Contents"/>
          <w:docPartUnique/>
        </w:docPartObj>
      </w:sdtPr>
      <w:sdtEndPr>
        <w:rPr>
          <w:b w:val="0"/>
          <w:bCs w:val="0"/>
        </w:rPr>
      </w:sdtEndPr>
      <w:sdtContent>
        <w:p w:rsidR="006246AE" w:rsidRDefault="00B121A6">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83677748" w:history="1"/>
        </w:p>
        <w:p w:rsidR="006246AE" w:rsidRDefault="00E77949">
          <w:pPr>
            <w:pStyle w:val="TOC1"/>
            <w:tabs>
              <w:tab w:val="left" w:pos="440"/>
            </w:tabs>
            <w:rPr>
              <w:rFonts w:asciiTheme="minorHAnsi" w:eastAsiaTheme="minorEastAsia" w:hAnsiTheme="minorHAnsi" w:cstheme="minorBidi"/>
              <w:sz w:val="22"/>
              <w:szCs w:val="22"/>
              <w:lang w:val="en-US"/>
            </w:rPr>
          </w:pPr>
          <w:hyperlink w:anchor="_Toc383677749" w:history="1">
            <w:r w:rsidR="006246AE" w:rsidRPr="00006D3C">
              <w:rPr>
                <w:rStyle w:val="Hyperlink"/>
              </w:rPr>
              <w:t>1.</w:t>
            </w:r>
            <w:r w:rsidR="006246AE">
              <w:rPr>
                <w:rFonts w:asciiTheme="minorHAnsi" w:eastAsiaTheme="minorEastAsia" w:hAnsiTheme="minorHAnsi" w:cstheme="minorBidi"/>
                <w:sz w:val="22"/>
                <w:szCs w:val="22"/>
                <w:lang w:val="en-US"/>
              </w:rPr>
              <w:tab/>
            </w:r>
            <w:r w:rsidR="006246AE" w:rsidRPr="00006D3C">
              <w:rPr>
                <w:rStyle w:val="Hyperlink"/>
              </w:rPr>
              <w:t>ОПШТИ ПОДАЦИ О НАБАВЦИ</w:t>
            </w:r>
            <w:r w:rsidR="006246AE">
              <w:rPr>
                <w:webHidden/>
              </w:rPr>
              <w:tab/>
            </w:r>
            <w:r w:rsidR="00B121A6">
              <w:rPr>
                <w:webHidden/>
              </w:rPr>
              <w:fldChar w:fldCharType="begin"/>
            </w:r>
            <w:r w:rsidR="006246AE">
              <w:rPr>
                <w:webHidden/>
              </w:rPr>
              <w:instrText xml:space="preserve"> PAGEREF _Toc383677749 \h </w:instrText>
            </w:r>
            <w:r w:rsidR="00B121A6">
              <w:rPr>
                <w:webHidden/>
              </w:rPr>
            </w:r>
            <w:r w:rsidR="00B121A6">
              <w:rPr>
                <w:webHidden/>
              </w:rPr>
              <w:fldChar w:fldCharType="separate"/>
            </w:r>
            <w:r w:rsidR="00677D2B">
              <w:rPr>
                <w:webHidden/>
              </w:rPr>
              <w:t>3</w:t>
            </w:r>
            <w:r w:rsidR="00B121A6">
              <w:rPr>
                <w:webHidden/>
              </w:rPr>
              <w:fldChar w:fldCharType="end"/>
            </w:r>
          </w:hyperlink>
        </w:p>
        <w:p w:rsidR="006246AE" w:rsidRDefault="00E77949">
          <w:pPr>
            <w:pStyle w:val="TOC1"/>
            <w:tabs>
              <w:tab w:val="left" w:pos="440"/>
            </w:tabs>
            <w:rPr>
              <w:rFonts w:asciiTheme="minorHAnsi" w:eastAsiaTheme="minorEastAsia" w:hAnsiTheme="minorHAnsi" w:cstheme="minorBidi"/>
              <w:sz w:val="22"/>
              <w:szCs w:val="22"/>
              <w:lang w:val="en-US"/>
            </w:rPr>
          </w:pPr>
          <w:hyperlink w:anchor="_Toc383677750" w:history="1">
            <w:r w:rsidR="006246AE" w:rsidRPr="00006D3C">
              <w:rPr>
                <w:rStyle w:val="Hyperlink"/>
                <w:lang w:val="sl-SI"/>
              </w:rPr>
              <w:t>2.</w:t>
            </w:r>
            <w:r w:rsidR="006246AE">
              <w:rPr>
                <w:rFonts w:asciiTheme="minorHAnsi" w:eastAsiaTheme="minorEastAsia" w:hAnsiTheme="minorHAnsi" w:cstheme="minorBidi"/>
                <w:sz w:val="22"/>
                <w:szCs w:val="22"/>
                <w:lang w:val="en-US"/>
              </w:rPr>
              <w:tab/>
            </w:r>
            <w:r w:rsidR="006246AE" w:rsidRPr="00006D3C">
              <w:rPr>
                <w:rStyle w:val="Hyperlink"/>
              </w:rPr>
              <w:t>ПОДАЦИ О ПРЕДМЕТУ ЈАВНЕ НАБАВКЕ</w:t>
            </w:r>
            <w:r w:rsidR="006246AE">
              <w:rPr>
                <w:webHidden/>
              </w:rPr>
              <w:tab/>
            </w:r>
            <w:r w:rsidR="00B121A6">
              <w:rPr>
                <w:webHidden/>
              </w:rPr>
              <w:fldChar w:fldCharType="begin"/>
            </w:r>
            <w:r w:rsidR="006246AE">
              <w:rPr>
                <w:webHidden/>
              </w:rPr>
              <w:instrText xml:space="preserve"> PAGEREF _Toc383677750 \h </w:instrText>
            </w:r>
            <w:r w:rsidR="00B121A6">
              <w:rPr>
                <w:webHidden/>
              </w:rPr>
            </w:r>
            <w:r w:rsidR="00B121A6">
              <w:rPr>
                <w:webHidden/>
              </w:rPr>
              <w:fldChar w:fldCharType="separate"/>
            </w:r>
            <w:r w:rsidR="00677D2B">
              <w:rPr>
                <w:webHidden/>
              </w:rPr>
              <w:t>4</w:t>
            </w:r>
            <w:r w:rsidR="00B121A6">
              <w:rPr>
                <w:webHidden/>
              </w:rPr>
              <w:fldChar w:fldCharType="end"/>
            </w:r>
          </w:hyperlink>
        </w:p>
        <w:p w:rsidR="006246AE" w:rsidRDefault="00E77949">
          <w:pPr>
            <w:pStyle w:val="TOC1"/>
            <w:tabs>
              <w:tab w:val="left" w:pos="440"/>
            </w:tabs>
            <w:rPr>
              <w:rFonts w:asciiTheme="minorHAnsi" w:eastAsiaTheme="minorEastAsia" w:hAnsiTheme="minorHAnsi" w:cstheme="minorBidi"/>
              <w:sz w:val="22"/>
              <w:szCs w:val="22"/>
              <w:lang w:val="en-US"/>
            </w:rPr>
          </w:pPr>
          <w:hyperlink w:anchor="_Toc383677751" w:history="1">
            <w:r w:rsidR="006246AE" w:rsidRPr="00006D3C">
              <w:rPr>
                <w:rStyle w:val="Hyperlink"/>
              </w:rPr>
              <w:t>3.</w:t>
            </w:r>
            <w:r w:rsidR="006246AE">
              <w:rPr>
                <w:rFonts w:asciiTheme="minorHAnsi" w:eastAsiaTheme="minorEastAsia" w:hAnsiTheme="minorHAnsi" w:cstheme="minorBidi"/>
                <w:sz w:val="22"/>
                <w:szCs w:val="22"/>
                <w:lang w:val="en-US"/>
              </w:rPr>
              <w:tab/>
            </w:r>
            <w:r w:rsidR="006246AE" w:rsidRPr="00006D3C">
              <w:rPr>
                <w:rStyle w:val="Hyperlink"/>
              </w:rPr>
              <w:t>ОПИС ПРЕДМЕТА ЈАВНЕ НАБАВКЕ</w:t>
            </w:r>
            <w:r w:rsidR="006246AE">
              <w:rPr>
                <w:webHidden/>
              </w:rPr>
              <w:tab/>
            </w:r>
            <w:r w:rsidR="00B121A6">
              <w:rPr>
                <w:webHidden/>
              </w:rPr>
              <w:fldChar w:fldCharType="begin"/>
            </w:r>
            <w:r w:rsidR="006246AE">
              <w:rPr>
                <w:webHidden/>
              </w:rPr>
              <w:instrText xml:space="preserve"> PAGEREF _Toc383677751 \h </w:instrText>
            </w:r>
            <w:r w:rsidR="00B121A6">
              <w:rPr>
                <w:webHidden/>
              </w:rPr>
            </w:r>
            <w:r w:rsidR="00B121A6">
              <w:rPr>
                <w:webHidden/>
              </w:rPr>
              <w:fldChar w:fldCharType="separate"/>
            </w:r>
            <w:r w:rsidR="00677D2B">
              <w:rPr>
                <w:webHidden/>
              </w:rPr>
              <w:t>5</w:t>
            </w:r>
            <w:r w:rsidR="00B121A6">
              <w:rPr>
                <w:webHidden/>
              </w:rPr>
              <w:fldChar w:fldCharType="end"/>
            </w:r>
          </w:hyperlink>
        </w:p>
        <w:p w:rsidR="006246AE" w:rsidRDefault="00E77949" w:rsidP="006246AE">
          <w:pPr>
            <w:pStyle w:val="TOC2"/>
            <w:tabs>
              <w:tab w:val="left" w:pos="660"/>
              <w:tab w:val="right" w:leader="dot" w:pos="9060"/>
            </w:tabs>
            <w:ind w:left="0"/>
            <w:rPr>
              <w:rFonts w:asciiTheme="minorHAnsi" w:eastAsiaTheme="minorEastAsia" w:hAnsiTheme="minorHAnsi" w:cstheme="minorBidi"/>
              <w:noProof/>
              <w:sz w:val="22"/>
              <w:szCs w:val="22"/>
              <w:lang w:val="en-US"/>
            </w:rPr>
          </w:pPr>
          <w:hyperlink w:anchor="_Toc383677752" w:history="1">
            <w:r w:rsidR="006246AE" w:rsidRPr="00006D3C">
              <w:rPr>
                <w:rStyle w:val="Hyperlink"/>
                <w:noProof/>
              </w:rPr>
              <w:t>4.</w:t>
            </w:r>
            <w:r w:rsidR="00E30A0B">
              <w:rPr>
                <w:rFonts w:asciiTheme="minorHAnsi" w:eastAsiaTheme="minorEastAsia" w:hAnsiTheme="minorHAnsi" w:cstheme="minorBidi"/>
                <w:noProof/>
                <w:sz w:val="22"/>
                <w:szCs w:val="22"/>
                <w:lang w:val="en-US"/>
              </w:rPr>
              <w:t xml:space="preserve">     </w:t>
            </w:r>
            <w:r w:rsidR="006246AE" w:rsidRPr="00006D3C">
              <w:rPr>
                <w:rStyle w:val="Hyperlink"/>
                <w:bCs/>
                <w:noProof/>
                <w:lang w:val="hr-HR"/>
              </w:rPr>
              <w:t>УСЛОВИ ЗА УЧЕШЋЕ У ПОСТУПКУ ЈАВНЕ НАБАВКЕ ИЗ</w:t>
            </w:r>
            <w:r w:rsidR="006246AE" w:rsidRPr="00006D3C">
              <w:rPr>
                <w:rStyle w:val="Hyperlink"/>
                <w:noProof/>
              </w:rPr>
              <w:t xml:space="preserve"> ЧЛ. 75. И 76. ЗАКОНА И УПУТСТВО КАКО СЕ ДОКАЗУЈЕ ИСПУЊЕНОСТ ТИХ УСЛОВА</w:t>
            </w:r>
            <w:r w:rsidR="006246AE">
              <w:rPr>
                <w:noProof/>
                <w:webHidden/>
              </w:rPr>
              <w:tab/>
            </w:r>
            <w:r w:rsidR="00B121A6">
              <w:rPr>
                <w:noProof/>
                <w:webHidden/>
              </w:rPr>
              <w:fldChar w:fldCharType="begin"/>
            </w:r>
            <w:r w:rsidR="006246AE">
              <w:rPr>
                <w:noProof/>
                <w:webHidden/>
              </w:rPr>
              <w:instrText xml:space="preserve"> PAGEREF _Toc383677752 \h </w:instrText>
            </w:r>
            <w:r w:rsidR="00B121A6">
              <w:rPr>
                <w:noProof/>
                <w:webHidden/>
              </w:rPr>
            </w:r>
            <w:r w:rsidR="00B121A6">
              <w:rPr>
                <w:noProof/>
                <w:webHidden/>
              </w:rPr>
              <w:fldChar w:fldCharType="separate"/>
            </w:r>
            <w:r w:rsidR="00677D2B">
              <w:rPr>
                <w:noProof/>
                <w:webHidden/>
              </w:rPr>
              <w:t>7</w:t>
            </w:r>
            <w:r w:rsidR="00B121A6">
              <w:rPr>
                <w:noProof/>
                <w:webHidden/>
              </w:rPr>
              <w:fldChar w:fldCharType="end"/>
            </w:r>
          </w:hyperlink>
        </w:p>
        <w:p w:rsidR="006246AE" w:rsidRDefault="00E77949">
          <w:pPr>
            <w:pStyle w:val="TOC1"/>
            <w:tabs>
              <w:tab w:val="left" w:pos="440"/>
            </w:tabs>
            <w:rPr>
              <w:rFonts w:asciiTheme="minorHAnsi" w:eastAsiaTheme="minorEastAsia" w:hAnsiTheme="minorHAnsi" w:cstheme="minorBidi"/>
              <w:sz w:val="22"/>
              <w:szCs w:val="22"/>
              <w:lang w:val="en-US"/>
            </w:rPr>
          </w:pPr>
          <w:hyperlink w:anchor="_Toc383677753" w:history="1">
            <w:r w:rsidR="006246AE" w:rsidRPr="00006D3C">
              <w:rPr>
                <w:rStyle w:val="Hyperlink"/>
              </w:rPr>
              <w:t>5.</w:t>
            </w:r>
            <w:r w:rsidR="006246AE">
              <w:rPr>
                <w:rFonts w:asciiTheme="minorHAnsi" w:eastAsiaTheme="minorEastAsia" w:hAnsiTheme="minorHAnsi" w:cstheme="minorBidi"/>
                <w:sz w:val="22"/>
                <w:szCs w:val="22"/>
                <w:lang w:val="en-US"/>
              </w:rPr>
              <w:tab/>
            </w:r>
            <w:r w:rsidR="006246AE" w:rsidRPr="00006D3C">
              <w:rPr>
                <w:rStyle w:val="Hyperlink"/>
              </w:rPr>
              <w:t>УПУТСТВО ПОНУЂАЧИМА КАКО ДА САЧИНЕ ПОНУДУ</w:t>
            </w:r>
            <w:r w:rsidR="006246AE">
              <w:rPr>
                <w:webHidden/>
              </w:rPr>
              <w:tab/>
            </w:r>
            <w:r w:rsidR="00B121A6">
              <w:rPr>
                <w:webHidden/>
              </w:rPr>
              <w:fldChar w:fldCharType="begin"/>
            </w:r>
            <w:r w:rsidR="006246AE">
              <w:rPr>
                <w:webHidden/>
              </w:rPr>
              <w:instrText xml:space="preserve"> PAGEREF _Toc383677753 \h </w:instrText>
            </w:r>
            <w:r w:rsidR="00B121A6">
              <w:rPr>
                <w:webHidden/>
              </w:rPr>
            </w:r>
            <w:r w:rsidR="00B121A6">
              <w:rPr>
                <w:webHidden/>
              </w:rPr>
              <w:fldChar w:fldCharType="separate"/>
            </w:r>
            <w:r w:rsidR="00677D2B">
              <w:rPr>
                <w:webHidden/>
              </w:rPr>
              <w:t>13</w:t>
            </w:r>
            <w:r w:rsidR="00B121A6">
              <w:rPr>
                <w:webHidden/>
              </w:rPr>
              <w:fldChar w:fldCharType="end"/>
            </w:r>
          </w:hyperlink>
        </w:p>
        <w:p w:rsidR="006246AE" w:rsidRDefault="00E77949">
          <w:pPr>
            <w:pStyle w:val="TOC1"/>
            <w:tabs>
              <w:tab w:val="left" w:pos="440"/>
            </w:tabs>
            <w:rPr>
              <w:rFonts w:asciiTheme="minorHAnsi" w:eastAsiaTheme="minorEastAsia" w:hAnsiTheme="minorHAnsi" w:cstheme="minorBidi"/>
              <w:sz w:val="22"/>
              <w:szCs w:val="22"/>
              <w:lang w:val="en-US"/>
            </w:rPr>
          </w:pPr>
          <w:hyperlink w:anchor="_Toc383677754" w:history="1">
            <w:r w:rsidR="006246AE" w:rsidRPr="00006D3C">
              <w:rPr>
                <w:rStyle w:val="Hyperlink"/>
              </w:rPr>
              <w:t>6.</w:t>
            </w:r>
            <w:r w:rsidR="006246AE">
              <w:rPr>
                <w:rFonts w:asciiTheme="minorHAnsi" w:eastAsiaTheme="minorEastAsia" w:hAnsiTheme="minorHAnsi" w:cstheme="minorBidi"/>
                <w:sz w:val="22"/>
                <w:szCs w:val="22"/>
                <w:lang w:val="en-US"/>
              </w:rPr>
              <w:tab/>
            </w:r>
            <w:r w:rsidR="006246AE" w:rsidRPr="00006D3C">
              <w:rPr>
                <w:rStyle w:val="Hyperlink"/>
              </w:rPr>
              <w:t>РАЗРАДА КРИТЕРИЈУМА</w:t>
            </w:r>
            <w:r w:rsidR="006246AE">
              <w:rPr>
                <w:webHidden/>
              </w:rPr>
              <w:tab/>
            </w:r>
            <w:r w:rsidR="00B121A6">
              <w:rPr>
                <w:webHidden/>
              </w:rPr>
              <w:fldChar w:fldCharType="begin"/>
            </w:r>
            <w:r w:rsidR="006246AE">
              <w:rPr>
                <w:webHidden/>
              </w:rPr>
              <w:instrText xml:space="preserve"> PAGEREF _Toc383677754 \h </w:instrText>
            </w:r>
            <w:r w:rsidR="00B121A6">
              <w:rPr>
                <w:webHidden/>
              </w:rPr>
            </w:r>
            <w:r w:rsidR="00B121A6">
              <w:rPr>
                <w:webHidden/>
              </w:rPr>
              <w:fldChar w:fldCharType="separate"/>
            </w:r>
            <w:r w:rsidR="00677D2B">
              <w:rPr>
                <w:webHidden/>
              </w:rPr>
              <w:t>21</w:t>
            </w:r>
            <w:r w:rsidR="00B121A6">
              <w:rPr>
                <w:webHidden/>
              </w:rPr>
              <w:fldChar w:fldCharType="end"/>
            </w:r>
          </w:hyperlink>
        </w:p>
        <w:p w:rsidR="006246AE" w:rsidRDefault="00E77949">
          <w:pPr>
            <w:pStyle w:val="TOC1"/>
            <w:tabs>
              <w:tab w:val="left" w:pos="440"/>
            </w:tabs>
            <w:rPr>
              <w:lang w:val="sr-Cyrl-RS"/>
            </w:rPr>
          </w:pPr>
          <w:hyperlink w:anchor="_Toc383677755" w:history="1">
            <w:r w:rsidR="006246AE" w:rsidRPr="00006D3C">
              <w:rPr>
                <w:rStyle w:val="Hyperlink"/>
              </w:rPr>
              <w:t>7.</w:t>
            </w:r>
            <w:r w:rsidR="006246AE">
              <w:rPr>
                <w:rFonts w:asciiTheme="minorHAnsi" w:eastAsiaTheme="minorEastAsia" w:hAnsiTheme="minorHAnsi" w:cstheme="minorBidi"/>
                <w:sz w:val="22"/>
                <w:szCs w:val="22"/>
                <w:lang w:val="en-US"/>
              </w:rPr>
              <w:tab/>
            </w:r>
            <w:r w:rsidR="006246AE" w:rsidRPr="00006D3C">
              <w:rPr>
                <w:rStyle w:val="Hyperlink"/>
              </w:rPr>
              <w:t>МОДЕЛ УГОВОРА</w:t>
            </w:r>
            <w:r w:rsidR="006246AE">
              <w:rPr>
                <w:webHidden/>
              </w:rPr>
              <w:tab/>
            </w:r>
            <w:r w:rsidR="00B121A6">
              <w:rPr>
                <w:webHidden/>
              </w:rPr>
              <w:fldChar w:fldCharType="begin"/>
            </w:r>
            <w:r w:rsidR="006246AE">
              <w:rPr>
                <w:webHidden/>
              </w:rPr>
              <w:instrText xml:space="preserve"> PAGEREF _Toc383677755 \h </w:instrText>
            </w:r>
            <w:r w:rsidR="00B121A6">
              <w:rPr>
                <w:webHidden/>
              </w:rPr>
            </w:r>
            <w:r w:rsidR="00B121A6">
              <w:rPr>
                <w:webHidden/>
              </w:rPr>
              <w:fldChar w:fldCharType="separate"/>
            </w:r>
            <w:r w:rsidR="00677D2B">
              <w:rPr>
                <w:webHidden/>
              </w:rPr>
              <w:t>22</w:t>
            </w:r>
            <w:r w:rsidR="00B121A6">
              <w:rPr>
                <w:webHidden/>
              </w:rPr>
              <w:fldChar w:fldCharType="end"/>
            </w:r>
          </w:hyperlink>
        </w:p>
        <w:p w:rsidR="0082549A" w:rsidRPr="0082549A" w:rsidRDefault="0082549A" w:rsidP="0082549A">
          <w:pPr>
            <w:rPr>
              <w:rFonts w:eastAsiaTheme="minorEastAsia"/>
              <w:lang w:val="sr-Cyrl-RS"/>
            </w:rPr>
          </w:pPr>
          <w:r>
            <w:rPr>
              <w:rFonts w:eastAsiaTheme="minorEastAsia"/>
              <w:lang w:val="sr-Cyrl-RS"/>
            </w:rPr>
            <w:t>8.     СПОРАЗУМ О БЕЗБЕДНОСТИ И ЗДРАВЉУ НА РАДУ..........................................26</w:t>
          </w:r>
        </w:p>
        <w:p w:rsidR="006246AE" w:rsidRPr="0082549A" w:rsidRDefault="00E77949">
          <w:pPr>
            <w:pStyle w:val="TOC1"/>
            <w:tabs>
              <w:tab w:val="left" w:pos="440"/>
            </w:tabs>
            <w:rPr>
              <w:rFonts w:asciiTheme="minorHAnsi" w:eastAsiaTheme="minorEastAsia" w:hAnsiTheme="minorHAnsi" w:cstheme="minorBidi"/>
              <w:sz w:val="22"/>
              <w:szCs w:val="22"/>
              <w:lang w:val="sr-Cyrl-RS"/>
            </w:rPr>
          </w:pPr>
          <w:hyperlink w:anchor="_Toc383677756" w:history="1">
            <w:r w:rsidR="0082549A">
              <w:rPr>
                <w:rStyle w:val="Hyperlink"/>
                <w:lang w:val="sr-Cyrl-RS"/>
              </w:rPr>
              <w:t>9</w:t>
            </w:r>
            <w:r w:rsidR="006246AE" w:rsidRPr="00006D3C">
              <w:rPr>
                <w:rStyle w:val="Hyperlink"/>
              </w:rPr>
              <w:t>.</w:t>
            </w:r>
            <w:r w:rsidR="006246AE">
              <w:rPr>
                <w:rFonts w:asciiTheme="minorHAnsi" w:eastAsiaTheme="minorEastAsia" w:hAnsiTheme="minorHAnsi" w:cstheme="minorBidi"/>
                <w:sz w:val="22"/>
                <w:szCs w:val="22"/>
                <w:lang w:val="en-US"/>
              </w:rPr>
              <w:tab/>
            </w:r>
            <w:r w:rsidR="0082549A">
              <w:rPr>
                <w:rFonts w:asciiTheme="minorHAnsi" w:eastAsiaTheme="minorEastAsia" w:hAnsiTheme="minorHAnsi" w:cstheme="minorBidi"/>
                <w:sz w:val="22"/>
                <w:szCs w:val="22"/>
                <w:lang w:val="sr-Cyrl-RS"/>
              </w:rPr>
              <w:t xml:space="preserve"> </w:t>
            </w:r>
            <w:r w:rsidR="006246AE" w:rsidRPr="00006D3C">
              <w:rPr>
                <w:rStyle w:val="Hyperlink"/>
              </w:rPr>
              <w:t>ИЗЈАВА О НЕЗАВИСНОЈ ПОНУДИ</w:t>
            </w:r>
            <w:r w:rsidR="006246AE">
              <w:rPr>
                <w:webHidden/>
              </w:rPr>
              <w:tab/>
            </w:r>
            <w:r w:rsidR="00B121A6">
              <w:rPr>
                <w:webHidden/>
              </w:rPr>
              <w:fldChar w:fldCharType="begin"/>
            </w:r>
            <w:r w:rsidR="006246AE">
              <w:rPr>
                <w:webHidden/>
              </w:rPr>
              <w:instrText xml:space="preserve"> PAGEREF _Toc383677756 \h </w:instrText>
            </w:r>
            <w:r w:rsidR="00B121A6">
              <w:rPr>
                <w:webHidden/>
              </w:rPr>
            </w:r>
            <w:r w:rsidR="00B121A6">
              <w:rPr>
                <w:webHidden/>
              </w:rPr>
              <w:fldChar w:fldCharType="separate"/>
            </w:r>
            <w:r w:rsidR="00677D2B">
              <w:rPr>
                <w:webHidden/>
              </w:rPr>
              <w:t>2</w:t>
            </w:r>
            <w:r w:rsidR="00B121A6">
              <w:rPr>
                <w:webHidden/>
              </w:rPr>
              <w:fldChar w:fldCharType="end"/>
            </w:r>
          </w:hyperlink>
          <w:r w:rsidR="0082549A">
            <w:rPr>
              <w:lang w:val="sr-Cyrl-RS"/>
            </w:rPr>
            <w:t>8</w:t>
          </w:r>
        </w:p>
        <w:p w:rsidR="006246AE" w:rsidRDefault="00E77949">
          <w:pPr>
            <w:pStyle w:val="TOC1"/>
            <w:tabs>
              <w:tab w:val="left" w:pos="440"/>
            </w:tabs>
            <w:rPr>
              <w:rFonts w:asciiTheme="minorHAnsi" w:eastAsiaTheme="minorEastAsia" w:hAnsiTheme="minorHAnsi" w:cstheme="minorBidi"/>
              <w:sz w:val="22"/>
              <w:szCs w:val="22"/>
              <w:lang w:val="en-US"/>
            </w:rPr>
          </w:pPr>
          <w:hyperlink w:anchor="_Toc383677757" w:history="1">
            <w:r w:rsidR="0082549A">
              <w:rPr>
                <w:rStyle w:val="Hyperlink"/>
                <w:lang w:val="sr-Cyrl-RS"/>
              </w:rPr>
              <w:t>10</w:t>
            </w:r>
            <w:r w:rsidR="006246AE" w:rsidRPr="00006D3C">
              <w:rPr>
                <w:rStyle w:val="Hyperlink"/>
              </w:rPr>
              <w:t>.</w:t>
            </w:r>
            <w:r w:rsidR="006246AE">
              <w:rPr>
                <w:rFonts w:asciiTheme="minorHAnsi" w:eastAsiaTheme="minorEastAsia" w:hAnsiTheme="minorHAnsi" w:cstheme="minorBidi"/>
                <w:sz w:val="22"/>
                <w:szCs w:val="22"/>
                <w:lang w:val="en-US"/>
              </w:rPr>
              <w:tab/>
            </w:r>
            <w:r w:rsidR="0082549A">
              <w:rPr>
                <w:rFonts w:asciiTheme="minorHAnsi" w:eastAsiaTheme="minorEastAsia" w:hAnsiTheme="minorHAnsi" w:cstheme="minorBidi"/>
                <w:sz w:val="22"/>
                <w:szCs w:val="22"/>
                <w:lang w:val="sr-Cyrl-RS"/>
              </w:rPr>
              <w:t xml:space="preserve"> </w:t>
            </w:r>
            <w:r w:rsidR="006246AE" w:rsidRPr="00006D3C">
              <w:rPr>
                <w:rStyle w:val="Hyperlink"/>
              </w:rPr>
              <w:t>ОБРАЗАЦ ИЗЈАВЕ О ПОШТОВАЊУ ОБАВЕЗА</w:t>
            </w:r>
            <w:r w:rsidR="006246AE">
              <w:rPr>
                <w:webHidden/>
              </w:rPr>
              <w:tab/>
            </w:r>
            <w:r w:rsidR="00B121A6">
              <w:rPr>
                <w:webHidden/>
              </w:rPr>
              <w:fldChar w:fldCharType="begin"/>
            </w:r>
            <w:r w:rsidR="006246AE">
              <w:rPr>
                <w:webHidden/>
              </w:rPr>
              <w:instrText xml:space="preserve"> PAGEREF _Toc383677757 \h </w:instrText>
            </w:r>
            <w:r w:rsidR="00B121A6">
              <w:rPr>
                <w:webHidden/>
              </w:rPr>
            </w:r>
            <w:r w:rsidR="00B121A6">
              <w:rPr>
                <w:webHidden/>
              </w:rPr>
              <w:fldChar w:fldCharType="separate"/>
            </w:r>
            <w:r w:rsidR="00677D2B">
              <w:rPr>
                <w:webHidden/>
              </w:rPr>
              <w:t>29</w:t>
            </w:r>
            <w:r w:rsidR="00B121A6">
              <w:rPr>
                <w:webHidden/>
              </w:rPr>
              <w:fldChar w:fldCharType="end"/>
            </w:r>
          </w:hyperlink>
        </w:p>
        <w:p w:rsidR="006246AE" w:rsidRDefault="00E77949">
          <w:pPr>
            <w:pStyle w:val="TOC1"/>
            <w:tabs>
              <w:tab w:val="left" w:pos="660"/>
            </w:tabs>
            <w:rPr>
              <w:rFonts w:asciiTheme="minorHAnsi" w:eastAsiaTheme="minorEastAsia" w:hAnsiTheme="minorHAnsi" w:cstheme="minorBidi"/>
              <w:sz w:val="22"/>
              <w:szCs w:val="22"/>
              <w:lang w:val="en-US"/>
            </w:rPr>
          </w:pPr>
          <w:hyperlink w:anchor="_Toc383677758" w:history="1">
            <w:r w:rsidR="006246AE" w:rsidRPr="00006D3C">
              <w:rPr>
                <w:rStyle w:val="Hyperlink"/>
              </w:rPr>
              <w:t>1</w:t>
            </w:r>
            <w:r w:rsidR="0082549A">
              <w:rPr>
                <w:rStyle w:val="Hyperlink"/>
                <w:lang w:val="sr-Cyrl-RS"/>
              </w:rPr>
              <w:t>1</w:t>
            </w:r>
            <w:r w:rsidR="006246AE" w:rsidRPr="00006D3C">
              <w:rPr>
                <w:rStyle w:val="Hyperlink"/>
              </w:rPr>
              <w:t>.</w:t>
            </w:r>
            <w:r w:rsidR="0082549A">
              <w:rPr>
                <w:rFonts w:asciiTheme="minorHAnsi" w:eastAsiaTheme="minorEastAsia" w:hAnsiTheme="minorHAnsi" w:cstheme="minorBidi"/>
                <w:sz w:val="22"/>
                <w:szCs w:val="22"/>
                <w:lang w:val="sr-Cyrl-RS"/>
              </w:rPr>
              <w:t xml:space="preserve">    </w:t>
            </w:r>
            <w:r w:rsidR="006246AE" w:rsidRPr="00006D3C">
              <w:rPr>
                <w:rStyle w:val="Hyperlink"/>
              </w:rPr>
              <w:t>ОБРАЗАЦ СТРУКТУРЕ ПОНУЂЕНЕ ЦЕНЕ</w:t>
            </w:r>
            <w:r w:rsidR="006246AE">
              <w:rPr>
                <w:webHidden/>
              </w:rPr>
              <w:tab/>
            </w:r>
            <w:r w:rsidR="00B121A6">
              <w:rPr>
                <w:webHidden/>
              </w:rPr>
              <w:fldChar w:fldCharType="begin"/>
            </w:r>
            <w:r w:rsidR="006246AE">
              <w:rPr>
                <w:webHidden/>
              </w:rPr>
              <w:instrText xml:space="preserve"> PAGEREF _Toc383677758 \h </w:instrText>
            </w:r>
            <w:r w:rsidR="00B121A6">
              <w:rPr>
                <w:webHidden/>
              </w:rPr>
            </w:r>
            <w:r w:rsidR="00B121A6">
              <w:rPr>
                <w:webHidden/>
              </w:rPr>
              <w:fldChar w:fldCharType="separate"/>
            </w:r>
            <w:r w:rsidR="00677D2B">
              <w:rPr>
                <w:webHidden/>
              </w:rPr>
              <w:t>30</w:t>
            </w:r>
            <w:r w:rsidR="00B121A6">
              <w:rPr>
                <w:webHidden/>
              </w:rPr>
              <w:fldChar w:fldCharType="end"/>
            </w:r>
          </w:hyperlink>
        </w:p>
        <w:p w:rsidR="006246AE" w:rsidRDefault="00E77949">
          <w:pPr>
            <w:pStyle w:val="TOC1"/>
            <w:tabs>
              <w:tab w:val="left" w:pos="660"/>
            </w:tabs>
            <w:rPr>
              <w:rFonts w:asciiTheme="minorHAnsi" w:eastAsiaTheme="minorEastAsia" w:hAnsiTheme="minorHAnsi" w:cstheme="minorBidi"/>
              <w:sz w:val="22"/>
              <w:szCs w:val="22"/>
              <w:lang w:val="en-US"/>
            </w:rPr>
          </w:pPr>
          <w:hyperlink w:anchor="_Toc383677759" w:history="1">
            <w:r w:rsidR="006246AE" w:rsidRPr="00006D3C">
              <w:rPr>
                <w:rStyle w:val="Hyperlink"/>
              </w:rPr>
              <w:t>1</w:t>
            </w:r>
            <w:r w:rsidR="0082549A">
              <w:rPr>
                <w:rStyle w:val="Hyperlink"/>
                <w:lang w:val="sr-Cyrl-RS"/>
              </w:rPr>
              <w:t>2</w:t>
            </w:r>
            <w:r w:rsidR="006246AE" w:rsidRPr="00006D3C">
              <w:rPr>
                <w:rStyle w:val="Hyperlink"/>
              </w:rPr>
              <w:t>.</w:t>
            </w:r>
            <w:r w:rsidR="0082549A">
              <w:rPr>
                <w:rFonts w:asciiTheme="minorHAnsi" w:eastAsiaTheme="minorEastAsia" w:hAnsiTheme="minorHAnsi" w:cstheme="minorBidi"/>
                <w:sz w:val="22"/>
                <w:szCs w:val="22"/>
                <w:lang w:val="sr-Cyrl-RS"/>
              </w:rPr>
              <w:t xml:space="preserve">    </w:t>
            </w:r>
            <w:r w:rsidR="006246AE" w:rsidRPr="00006D3C">
              <w:rPr>
                <w:rStyle w:val="Hyperlink"/>
              </w:rPr>
              <w:t>ОБРАЗАЦ ТРОШКОВА ПРИПРЕМЕ ПОНУДЕ</w:t>
            </w:r>
            <w:r w:rsidR="006246AE">
              <w:rPr>
                <w:webHidden/>
              </w:rPr>
              <w:tab/>
            </w:r>
            <w:r w:rsidR="00B121A6">
              <w:rPr>
                <w:webHidden/>
              </w:rPr>
              <w:fldChar w:fldCharType="begin"/>
            </w:r>
            <w:r w:rsidR="006246AE">
              <w:rPr>
                <w:webHidden/>
              </w:rPr>
              <w:instrText xml:space="preserve"> PAGEREF _Toc383677759 \h </w:instrText>
            </w:r>
            <w:r w:rsidR="00B121A6">
              <w:rPr>
                <w:webHidden/>
              </w:rPr>
            </w:r>
            <w:r w:rsidR="00B121A6">
              <w:rPr>
                <w:webHidden/>
              </w:rPr>
              <w:fldChar w:fldCharType="separate"/>
            </w:r>
            <w:r w:rsidR="00677D2B">
              <w:rPr>
                <w:webHidden/>
              </w:rPr>
              <w:t>31</w:t>
            </w:r>
            <w:r w:rsidR="00B121A6">
              <w:rPr>
                <w:webHidden/>
              </w:rPr>
              <w:fldChar w:fldCharType="end"/>
            </w:r>
          </w:hyperlink>
        </w:p>
        <w:p w:rsidR="006246AE" w:rsidRDefault="00E77949">
          <w:pPr>
            <w:pStyle w:val="TOC1"/>
            <w:tabs>
              <w:tab w:val="left" w:pos="660"/>
            </w:tabs>
            <w:rPr>
              <w:rFonts w:asciiTheme="minorHAnsi" w:eastAsiaTheme="minorEastAsia" w:hAnsiTheme="minorHAnsi" w:cstheme="minorBidi"/>
              <w:sz w:val="22"/>
              <w:szCs w:val="22"/>
              <w:lang w:val="en-US"/>
            </w:rPr>
          </w:pPr>
          <w:hyperlink w:anchor="_Toc383677760" w:history="1">
            <w:r w:rsidR="006246AE" w:rsidRPr="00006D3C">
              <w:rPr>
                <w:rStyle w:val="Hyperlink"/>
                <w:lang w:val="en-GB"/>
              </w:rPr>
              <w:t>1</w:t>
            </w:r>
            <w:r w:rsidR="0082549A">
              <w:rPr>
                <w:rStyle w:val="Hyperlink"/>
                <w:lang w:val="sr-Cyrl-RS"/>
              </w:rPr>
              <w:t>3</w:t>
            </w:r>
            <w:r w:rsidR="006246AE" w:rsidRPr="00006D3C">
              <w:rPr>
                <w:rStyle w:val="Hyperlink"/>
                <w:lang w:val="en-GB"/>
              </w:rPr>
              <w:t>.</w:t>
            </w:r>
            <w:r w:rsidR="0082549A">
              <w:rPr>
                <w:rFonts w:asciiTheme="minorHAnsi" w:eastAsiaTheme="minorEastAsia" w:hAnsiTheme="minorHAnsi" w:cstheme="minorBidi"/>
                <w:sz w:val="22"/>
                <w:szCs w:val="22"/>
                <w:lang w:val="sr-Cyrl-RS"/>
              </w:rPr>
              <w:t xml:space="preserve">    </w:t>
            </w:r>
            <w:r w:rsidR="006246AE" w:rsidRPr="00006D3C">
              <w:rPr>
                <w:rStyle w:val="Hyperlink"/>
              </w:rPr>
              <w:t>ПОТВРДА О ИЗВРШЕНОЈ УСЛУЗИ КОЈА ЈЕ ПРЕДМЕТ</w:t>
            </w:r>
            <w:r w:rsidR="0082549A">
              <w:rPr>
                <w:rStyle w:val="Hyperlink"/>
                <w:lang w:val="sr-Cyrl-RS"/>
              </w:rPr>
              <w:t xml:space="preserve"> ЈН</w:t>
            </w:r>
            <w:r w:rsidR="006246AE">
              <w:rPr>
                <w:webHidden/>
              </w:rPr>
              <w:tab/>
            </w:r>
            <w:r w:rsidR="00B121A6">
              <w:rPr>
                <w:webHidden/>
              </w:rPr>
              <w:fldChar w:fldCharType="begin"/>
            </w:r>
            <w:r w:rsidR="006246AE">
              <w:rPr>
                <w:webHidden/>
              </w:rPr>
              <w:instrText xml:space="preserve"> PAGEREF _Toc383677760 \h </w:instrText>
            </w:r>
            <w:r w:rsidR="00B121A6">
              <w:rPr>
                <w:webHidden/>
              </w:rPr>
            </w:r>
            <w:r w:rsidR="00B121A6">
              <w:rPr>
                <w:webHidden/>
              </w:rPr>
              <w:fldChar w:fldCharType="separate"/>
            </w:r>
            <w:r w:rsidR="00677D2B">
              <w:rPr>
                <w:webHidden/>
              </w:rPr>
              <w:t>32</w:t>
            </w:r>
            <w:r w:rsidR="00B121A6">
              <w:rPr>
                <w:webHidden/>
              </w:rPr>
              <w:fldChar w:fldCharType="end"/>
            </w:r>
          </w:hyperlink>
        </w:p>
        <w:p w:rsidR="006246AE" w:rsidRDefault="00E77949">
          <w:pPr>
            <w:pStyle w:val="TOC1"/>
            <w:tabs>
              <w:tab w:val="left" w:pos="660"/>
            </w:tabs>
            <w:rPr>
              <w:lang w:val="sr-Cyrl-RS"/>
            </w:rPr>
          </w:pPr>
          <w:hyperlink w:anchor="_Toc383677761" w:history="1">
            <w:r w:rsidR="006246AE" w:rsidRPr="00006D3C">
              <w:rPr>
                <w:rStyle w:val="Hyperlink"/>
              </w:rPr>
              <w:t>1</w:t>
            </w:r>
            <w:r w:rsidR="0082549A">
              <w:rPr>
                <w:rStyle w:val="Hyperlink"/>
                <w:lang w:val="sr-Cyrl-RS"/>
              </w:rPr>
              <w:t>4</w:t>
            </w:r>
            <w:r w:rsidR="006246AE" w:rsidRPr="00006D3C">
              <w:rPr>
                <w:rStyle w:val="Hyperlink"/>
              </w:rPr>
              <w:t>.</w:t>
            </w:r>
            <w:r w:rsidR="0082549A">
              <w:rPr>
                <w:rFonts w:asciiTheme="minorHAnsi" w:eastAsiaTheme="minorEastAsia" w:hAnsiTheme="minorHAnsi" w:cstheme="minorBidi"/>
                <w:sz w:val="22"/>
                <w:szCs w:val="22"/>
                <w:lang w:val="sr-Cyrl-RS"/>
              </w:rPr>
              <w:t xml:space="preserve">     </w:t>
            </w:r>
            <w:r w:rsidR="006246AE" w:rsidRPr="00006D3C">
              <w:rPr>
                <w:rStyle w:val="Hyperlink"/>
              </w:rPr>
              <w:t>ИЗЈАВА ПОНУЂАЧА</w:t>
            </w:r>
            <w:r w:rsidR="006246AE">
              <w:rPr>
                <w:webHidden/>
              </w:rPr>
              <w:tab/>
            </w:r>
            <w:r w:rsidR="00B121A6">
              <w:rPr>
                <w:webHidden/>
              </w:rPr>
              <w:fldChar w:fldCharType="begin"/>
            </w:r>
            <w:r w:rsidR="006246AE">
              <w:rPr>
                <w:webHidden/>
              </w:rPr>
              <w:instrText xml:space="preserve"> PAGEREF _Toc383677761 \h </w:instrText>
            </w:r>
            <w:r w:rsidR="00B121A6">
              <w:rPr>
                <w:webHidden/>
              </w:rPr>
            </w:r>
            <w:r w:rsidR="00B121A6">
              <w:rPr>
                <w:webHidden/>
              </w:rPr>
              <w:fldChar w:fldCharType="separate"/>
            </w:r>
            <w:r w:rsidR="00677D2B">
              <w:rPr>
                <w:webHidden/>
              </w:rPr>
              <w:t>33</w:t>
            </w:r>
            <w:r w:rsidR="00B121A6">
              <w:rPr>
                <w:webHidden/>
              </w:rPr>
              <w:fldChar w:fldCharType="end"/>
            </w:r>
          </w:hyperlink>
        </w:p>
        <w:p w:rsidR="0082549A" w:rsidRPr="0082549A" w:rsidRDefault="0082549A" w:rsidP="0082549A">
          <w:pPr>
            <w:rPr>
              <w:rFonts w:eastAsiaTheme="minorEastAsia"/>
              <w:lang w:val="sr-Cyrl-RS"/>
            </w:rPr>
          </w:pPr>
          <w:r>
            <w:rPr>
              <w:rFonts w:eastAsiaTheme="minorEastAsia"/>
              <w:lang w:val="sr-Cyrl-RS"/>
            </w:rPr>
            <w:t>15.    ИЗЈАВА ПОНУЂАЧА...................................................................................................35</w:t>
          </w:r>
        </w:p>
        <w:p w:rsidR="006246AE" w:rsidRDefault="00E77949">
          <w:pPr>
            <w:pStyle w:val="TOC1"/>
            <w:tabs>
              <w:tab w:val="left" w:pos="660"/>
            </w:tabs>
            <w:rPr>
              <w:rFonts w:asciiTheme="minorHAnsi" w:eastAsiaTheme="minorEastAsia" w:hAnsiTheme="minorHAnsi" w:cstheme="minorBidi"/>
              <w:sz w:val="22"/>
              <w:szCs w:val="22"/>
              <w:lang w:val="en-US"/>
            </w:rPr>
          </w:pPr>
          <w:hyperlink w:anchor="_Toc383677762" w:history="1">
            <w:r w:rsidR="006246AE" w:rsidRPr="00006D3C">
              <w:rPr>
                <w:rStyle w:val="Hyperlink"/>
              </w:rPr>
              <w:t>1</w:t>
            </w:r>
            <w:r w:rsidR="0082549A">
              <w:rPr>
                <w:rStyle w:val="Hyperlink"/>
                <w:lang w:val="sr-Cyrl-RS"/>
              </w:rPr>
              <w:t>6</w:t>
            </w:r>
            <w:r w:rsidR="006246AE" w:rsidRPr="00006D3C">
              <w:rPr>
                <w:rStyle w:val="Hyperlink"/>
              </w:rPr>
              <w:t>.</w:t>
            </w:r>
            <w:r w:rsidR="0082549A">
              <w:rPr>
                <w:rFonts w:asciiTheme="minorHAnsi" w:eastAsiaTheme="minorEastAsia" w:hAnsiTheme="minorHAnsi" w:cstheme="minorBidi"/>
                <w:sz w:val="22"/>
                <w:szCs w:val="22"/>
                <w:lang w:val="sr-Cyrl-RS"/>
              </w:rPr>
              <w:t xml:space="preserve">     </w:t>
            </w:r>
            <w:r w:rsidR="006246AE" w:rsidRPr="00006D3C">
              <w:rPr>
                <w:rStyle w:val="Hyperlink"/>
              </w:rPr>
              <w:t>ОБРАЗАЦ ПОНУДЕ</w:t>
            </w:r>
            <w:r w:rsidR="006246AE">
              <w:rPr>
                <w:webHidden/>
              </w:rPr>
              <w:tab/>
            </w:r>
            <w:r w:rsidR="00B121A6">
              <w:rPr>
                <w:webHidden/>
              </w:rPr>
              <w:fldChar w:fldCharType="begin"/>
            </w:r>
            <w:r w:rsidR="006246AE">
              <w:rPr>
                <w:webHidden/>
              </w:rPr>
              <w:instrText xml:space="preserve"> PAGEREF _Toc383677762 \h </w:instrText>
            </w:r>
            <w:r w:rsidR="00B121A6">
              <w:rPr>
                <w:webHidden/>
              </w:rPr>
            </w:r>
            <w:r w:rsidR="00B121A6">
              <w:rPr>
                <w:webHidden/>
              </w:rPr>
              <w:fldChar w:fldCharType="separate"/>
            </w:r>
            <w:r w:rsidR="00677D2B">
              <w:rPr>
                <w:webHidden/>
              </w:rPr>
              <w:t>36</w:t>
            </w:r>
            <w:r w:rsidR="00B121A6">
              <w:rPr>
                <w:webHidden/>
              </w:rPr>
              <w:fldChar w:fldCharType="end"/>
            </w:r>
          </w:hyperlink>
        </w:p>
        <w:p w:rsidR="006246AE" w:rsidRDefault="00E77949">
          <w:pPr>
            <w:pStyle w:val="TOC1"/>
            <w:tabs>
              <w:tab w:val="left" w:pos="660"/>
            </w:tabs>
            <w:rPr>
              <w:rFonts w:asciiTheme="minorHAnsi" w:eastAsiaTheme="minorEastAsia" w:hAnsiTheme="minorHAnsi" w:cstheme="minorBidi"/>
              <w:sz w:val="22"/>
              <w:szCs w:val="22"/>
              <w:lang w:val="en-US"/>
            </w:rPr>
          </w:pPr>
          <w:hyperlink w:anchor="_Toc383677763" w:history="1">
            <w:r w:rsidR="006246AE" w:rsidRPr="00006D3C">
              <w:rPr>
                <w:rStyle w:val="Hyperlink"/>
              </w:rPr>
              <w:t>1</w:t>
            </w:r>
            <w:r w:rsidR="0082549A">
              <w:rPr>
                <w:rStyle w:val="Hyperlink"/>
                <w:lang w:val="sr-Cyrl-RS"/>
              </w:rPr>
              <w:t>7</w:t>
            </w:r>
            <w:r w:rsidR="006246AE" w:rsidRPr="00006D3C">
              <w:rPr>
                <w:rStyle w:val="Hyperlink"/>
              </w:rPr>
              <w:t>.</w:t>
            </w:r>
            <w:r w:rsidR="0082549A">
              <w:rPr>
                <w:rFonts w:asciiTheme="minorHAnsi" w:eastAsiaTheme="minorEastAsia" w:hAnsiTheme="minorHAnsi" w:cstheme="minorBidi"/>
                <w:sz w:val="22"/>
                <w:szCs w:val="22"/>
                <w:lang w:val="sr-Cyrl-RS"/>
              </w:rPr>
              <w:t xml:space="preserve">      </w:t>
            </w:r>
            <w:r w:rsidR="006246AE" w:rsidRPr="00006D3C">
              <w:rPr>
                <w:rStyle w:val="Hyperlink"/>
              </w:rPr>
              <w:t>ОПШТИ ПОДАЦИ О ПОНУЂАЧУ ИЗ ГРУПЕ ПОНУЂАЧА</w:t>
            </w:r>
            <w:r w:rsidR="006246AE">
              <w:rPr>
                <w:webHidden/>
              </w:rPr>
              <w:tab/>
            </w:r>
            <w:r w:rsidR="00B121A6">
              <w:rPr>
                <w:webHidden/>
              </w:rPr>
              <w:fldChar w:fldCharType="begin"/>
            </w:r>
            <w:r w:rsidR="006246AE">
              <w:rPr>
                <w:webHidden/>
              </w:rPr>
              <w:instrText xml:space="preserve"> PAGEREF _Toc383677763 \h </w:instrText>
            </w:r>
            <w:r w:rsidR="00B121A6">
              <w:rPr>
                <w:webHidden/>
              </w:rPr>
            </w:r>
            <w:r w:rsidR="00B121A6">
              <w:rPr>
                <w:webHidden/>
              </w:rPr>
              <w:fldChar w:fldCharType="separate"/>
            </w:r>
            <w:r w:rsidR="00677D2B">
              <w:rPr>
                <w:webHidden/>
              </w:rPr>
              <w:t>38</w:t>
            </w:r>
            <w:r w:rsidR="00B121A6">
              <w:rPr>
                <w:webHidden/>
              </w:rPr>
              <w:fldChar w:fldCharType="end"/>
            </w:r>
          </w:hyperlink>
        </w:p>
        <w:p w:rsidR="006246AE" w:rsidRDefault="00E77949">
          <w:pPr>
            <w:pStyle w:val="TOC1"/>
            <w:tabs>
              <w:tab w:val="left" w:pos="660"/>
            </w:tabs>
            <w:rPr>
              <w:rFonts w:asciiTheme="minorHAnsi" w:eastAsiaTheme="minorEastAsia" w:hAnsiTheme="minorHAnsi" w:cstheme="minorBidi"/>
              <w:sz w:val="22"/>
              <w:szCs w:val="22"/>
              <w:lang w:val="en-US"/>
            </w:rPr>
          </w:pPr>
          <w:hyperlink w:anchor="_Toc383677764" w:history="1">
            <w:r w:rsidR="006246AE" w:rsidRPr="00006D3C">
              <w:rPr>
                <w:rStyle w:val="Hyperlink"/>
              </w:rPr>
              <w:t>1</w:t>
            </w:r>
            <w:r w:rsidR="0082549A">
              <w:rPr>
                <w:rStyle w:val="Hyperlink"/>
                <w:lang w:val="sr-Cyrl-RS"/>
              </w:rPr>
              <w:t>8</w:t>
            </w:r>
            <w:r w:rsidR="006246AE" w:rsidRPr="00006D3C">
              <w:rPr>
                <w:rStyle w:val="Hyperlink"/>
              </w:rPr>
              <w:t>.</w:t>
            </w:r>
            <w:r w:rsidR="0082549A">
              <w:rPr>
                <w:rFonts w:asciiTheme="minorHAnsi" w:eastAsiaTheme="minorEastAsia" w:hAnsiTheme="minorHAnsi" w:cstheme="minorBidi"/>
                <w:sz w:val="22"/>
                <w:szCs w:val="22"/>
                <w:lang w:val="sr-Cyrl-RS"/>
              </w:rPr>
              <w:t xml:space="preserve">      </w:t>
            </w:r>
            <w:r w:rsidR="006246AE" w:rsidRPr="00006D3C">
              <w:rPr>
                <w:rStyle w:val="Hyperlink"/>
              </w:rPr>
              <w:t>ОПШТИ ПОДАЦИ О ПОДИЗВОЂАЧИМА</w:t>
            </w:r>
            <w:r w:rsidR="006246AE">
              <w:rPr>
                <w:webHidden/>
              </w:rPr>
              <w:tab/>
            </w:r>
            <w:r w:rsidR="00B121A6">
              <w:rPr>
                <w:webHidden/>
              </w:rPr>
              <w:fldChar w:fldCharType="begin"/>
            </w:r>
            <w:r w:rsidR="006246AE">
              <w:rPr>
                <w:webHidden/>
              </w:rPr>
              <w:instrText xml:space="preserve"> PAGEREF _Toc383677764 \h </w:instrText>
            </w:r>
            <w:r w:rsidR="00B121A6">
              <w:rPr>
                <w:webHidden/>
              </w:rPr>
            </w:r>
            <w:r w:rsidR="00B121A6">
              <w:rPr>
                <w:webHidden/>
              </w:rPr>
              <w:fldChar w:fldCharType="separate"/>
            </w:r>
            <w:r w:rsidR="00677D2B">
              <w:rPr>
                <w:webHidden/>
              </w:rPr>
              <w:t>39</w:t>
            </w:r>
            <w:r w:rsidR="00B121A6">
              <w:rPr>
                <w:webHidden/>
              </w:rPr>
              <w:fldChar w:fldCharType="end"/>
            </w:r>
          </w:hyperlink>
        </w:p>
        <w:p w:rsidR="00DD3983" w:rsidRPr="00AE1407" w:rsidRDefault="00B121A6">
          <w:r w:rsidRPr="00AE1407">
            <w:fldChar w:fldCharType="end"/>
          </w:r>
        </w:p>
      </w:sdtContent>
    </w:sdt>
    <w:p w:rsidR="002D5B2C" w:rsidRPr="00DE132F" w:rsidRDefault="002D5B2C" w:rsidP="00383CE1">
      <w:pPr>
        <w:pStyle w:val="Heading1"/>
        <w:ind w:left="720"/>
        <w:jc w:val="center"/>
        <w:rPr>
          <w:noProof/>
          <w:sz w:val="28"/>
          <w:szCs w:val="28"/>
        </w:rPr>
      </w:pPr>
      <w:r w:rsidRPr="00AE1407">
        <w:rPr>
          <w:noProof/>
        </w:rPr>
        <w:br w:type="page"/>
      </w:r>
      <w:bookmarkStart w:id="7" w:name="_Toc354658139"/>
      <w:bookmarkStart w:id="8" w:name="_Toc354658271"/>
      <w:bookmarkStart w:id="9" w:name="_Toc354658305"/>
      <w:bookmarkStart w:id="10" w:name="_Toc354658399"/>
      <w:bookmarkStart w:id="11" w:name="_Toc383677749"/>
      <w:r w:rsidR="00F73C7B">
        <w:rPr>
          <w:noProof/>
          <w:lang w:val="sr-Cyrl-RS"/>
        </w:rPr>
        <w:lastRenderedPageBreak/>
        <w:t xml:space="preserve">1. </w:t>
      </w:r>
      <w:r w:rsidRPr="00DE132F">
        <w:rPr>
          <w:noProof/>
          <w:sz w:val="28"/>
          <w:szCs w:val="28"/>
        </w:rPr>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DF320D">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DF320D">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8E6A46" w:rsidRDefault="001366BB" w:rsidP="00D52298">
            <w:pPr>
              <w:jc w:val="both"/>
            </w:pPr>
            <w:r w:rsidRPr="008E6A4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8E6A46">
                  <w:t>отвореном поступку</w:t>
                </w:r>
              </w:sdtContent>
            </w:sdt>
            <w:r w:rsidRPr="008E6A46">
              <w:rPr>
                <w:lang w:val="sr-Cyrl-CS"/>
              </w:rPr>
              <w:t xml:space="preserve">, </w:t>
            </w:r>
            <w:r w:rsidRPr="008E6A46">
              <w:t>у складу са Законом и подзаконским актима којима се уређују јавне набавке.</w:t>
            </w:r>
          </w:p>
        </w:tc>
      </w:tr>
      <w:tr w:rsidR="00DF320D" w:rsidRPr="00AE1407" w:rsidTr="00DF320D">
        <w:tc>
          <w:tcPr>
            <w:tcW w:w="4643" w:type="dxa"/>
          </w:tcPr>
          <w:p w:rsidR="00DF320D" w:rsidRPr="00AE1407" w:rsidRDefault="00DF320D" w:rsidP="002D5B2C">
            <w:pPr>
              <w:rPr>
                <w:b/>
                <w:noProof/>
              </w:rPr>
            </w:pPr>
            <w:r w:rsidRPr="00AE1407">
              <w:rPr>
                <w:b/>
                <w:noProof/>
              </w:rPr>
              <w:t>Предмет јавне набавке</w:t>
            </w:r>
          </w:p>
        </w:tc>
        <w:tc>
          <w:tcPr>
            <w:tcW w:w="4643" w:type="dxa"/>
          </w:tcPr>
          <w:p w:rsidR="00DF320D" w:rsidRPr="003B3204" w:rsidRDefault="00DF320D" w:rsidP="00F73C7B">
            <w:pPr>
              <w:pStyle w:val="Footer"/>
              <w:rPr>
                <w:b/>
              </w:rPr>
            </w:pPr>
            <w:r w:rsidRPr="00F73C7B">
              <w:rPr>
                <w:noProof/>
              </w:rPr>
              <w:t>Услуге</w:t>
            </w:r>
            <w:r w:rsidRPr="00F73C7B">
              <w:t xml:space="preserve"> бр</w:t>
            </w:r>
            <w:r w:rsidR="007B64FF" w:rsidRPr="00F73C7B">
              <w:t>.</w:t>
            </w:r>
            <w:r w:rsidR="00F73C7B" w:rsidRPr="00F73C7B">
              <w:rPr>
                <w:lang w:val="sr-Cyrl-RS"/>
              </w:rPr>
              <w:t xml:space="preserve"> 90-15-О </w:t>
            </w:r>
            <w:r w:rsidRPr="00F73C7B">
              <w:t xml:space="preserve">- </w:t>
            </w:r>
            <w:r w:rsidRPr="00F73C7B">
              <w:rPr>
                <w:noProof/>
              </w:rPr>
              <w:t>Физичко</w:t>
            </w:r>
            <w:r w:rsidRPr="00C71B27">
              <w:rPr>
                <w:noProof/>
              </w:rPr>
              <w:t xml:space="preserve"> обезбеђење Клиничког центра Војводине</w:t>
            </w:r>
            <w:r w:rsidRPr="001B5EA3">
              <w:rPr>
                <w:b/>
                <w:noProof/>
              </w:rPr>
              <w:t xml:space="preserve"> </w:t>
            </w:r>
          </w:p>
        </w:tc>
      </w:tr>
      <w:tr w:rsidR="002D5B2C" w:rsidRPr="00AE1407" w:rsidTr="00DF320D">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DF320D">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897B51">
            <w:pPr>
              <w:pStyle w:val="ListParagraph"/>
              <w:numPr>
                <w:ilvl w:val="0"/>
                <w:numId w:val="3"/>
              </w:numPr>
              <w:rPr>
                <w:noProof/>
              </w:rPr>
            </w:pPr>
            <w:r w:rsidRPr="00AE1407">
              <w:rPr>
                <w:noProof/>
              </w:rPr>
              <w:t>У питању је резервисана јавна набавка</w:t>
            </w:r>
          </w:p>
          <w:p w:rsidR="002D5B2C" w:rsidRPr="00AE1407" w:rsidRDefault="002D5B2C" w:rsidP="00897B51">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DF320D">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DF320D">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DE132F" w:rsidRDefault="002D5B2C" w:rsidP="00F73C7B">
      <w:pPr>
        <w:pStyle w:val="Heading1"/>
        <w:numPr>
          <w:ilvl w:val="0"/>
          <w:numId w:val="15"/>
        </w:numPr>
        <w:rPr>
          <w:noProof/>
          <w:sz w:val="28"/>
          <w:szCs w:val="28"/>
          <w:lang w:val="sl-SI"/>
        </w:rPr>
      </w:pPr>
      <w:bookmarkStart w:id="12" w:name="_Toc383677750"/>
      <w:r w:rsidRPr="00DE132F">
        <w:rPr>
          <w:noProof/>
          <w:sz w:val="28"/>
          <w:szCs w:val="28"/>
        </w:rPr>
        <w:lastRenderedPageBreak/>
        <w:t>ПОДАЦИ О ПРЕДМЕТУ ЈАВНЕ НАБАВК</w:t>
      </w:r>
      <w:r w:rsidR="00AD0C56" w:rsidRPr="00DE132F">
        <w:rPr>
          <w:noProof/>
          <w:sz w:val="28"/>
          <w:szCs w:val="28"/>
        </w:rPr>
        <w:t>Е</w:t>
      </w:r>
      <w:bookmarkEnd w:id="12"/>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3B3204" w:rsidRPr="00AE1407" w:rsidTr="004D2E66">
        <w:tc>
          <w:tcPr>
            <w:tcW w:w="3935" w:type="dxa"/>
            <w:vAlign w:val="center"/>
          </w:tcPr>
          <w:p w:rsidR="003B3204" w:rsidRPr="00AE1407" w:rsidRDefault="003B3204" w:rsidP="00AD0C56">
            <w:pPr>
              <w:rPr>
                <w:noProof/>
              </w:rPr>
            </w:pPr>
            <w:r w:rsidRPr="00AE1407">
              <w:rPr>
                <w:b/>
                <w:noProof/>
              </w:rPr>
              <w:t>Предмет јавне набавке</w:t>
            </w:r>
          </w:p>
        </w:tc>
        <w:tc>
          <w:tcPr>
            <w:tcW w:w="5351" w:type="dxa"/>
          </w:tcPr>
          <w:p w:rsidR="003B3204" w:rsidRPr="003B3204" w:rsidRDefault="003B3204" w:rsidP="00F73C7B">
            <w:pPr>
              <w:pStyle w:val="Footer"/>
              <w:rPr>
                <w:b/>
              </w:rPr>
            </w:pPr>
            <w:r w:rsidRPr="00492968">
              <w:rPr>
                <w:noProof/>
              </w:rPr>
              <w:t>Услуге</w:t>
            </w:r>
            <w:r w:rsidRPr="00492968">
              <w:t xml:space="preserve"> бр</w:t>
            </w:r>
            <w:r w:rsidR="00FF5992">
              <w:t xml:space="preserve">. </w:t>
            </w:r>
            <w:r w:rsidR="00F73C7B">
              <w:rPr>
                <w:lang w:val="sr-Cyrl-RS"/>
              </w:rPr>
              <w:t xml:space="preserve">90-15-О </w:t>
            </w:r>
            <w:r w:rsidRPr="00F73C7B">
              <w:rPr>
                <w:noProof/>
              </w:rPr>
              <w:t>Физичко</w:t>
            </w:r>
            <w:r w:rsidRPr="00C71B27">
              <w:rPr>
                <w:noProof/>
              </w:rPr>
              <w:t xml:space="preserve"> обезбеђење Клиничког центра Војводине</w:t>
            </w:r>
            <w:r w:rsidRPr="001B5EA3">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090BD9" w:rsidP="00FC5FB6">
            <w:pPr>
              <w:rPr>
                <w:noProof/>
              </w:rPr>
            </w:pPr>
            <w:r w:rsidRPr="00F24F46">
              <w:t>79710000  - Услуге обезбеђења</w:t>
            </w:r>
          </w:p>
        </w:tc>
      </w:tr>
    </w:tbl>
    <w:p w:rsidR="009A5352" w:rsidRPr="00AE1407" w:rsidRDefault="009A5352">
      <w:pPr>
        <w:rPr>
          <w:b/>
          <w:noProof/>
        </w:rPr>
      </w:pPr>
    </w:p>
    <w:p w:rsidR="00F73C7B" w:rsidRDefault="00F73C7B">
      <w:pPr>
        <w:rPr>
          <w:b/>
          <w:noProof/>
          <w:lang w:val="sr-Cyrl-RS"/>
        </w:rPr>
      </w:pPr>
    </w:p>
    <w:p w:rsidR="00F73C7B" w:rsidRDefault="00F73C7B">
      <w:pPr>
        <w:rPr>
          <w:b/>
          <w:noProof/>
          <w:lang w:val="sr-Cyrl-RS"/>
        </w:rPr>
      </w:pPr>
    </w:p>
    <w:p w:rsidR="004D2E66" w:rsidRPr="00DF320D" w:rsidRDefault="00C21A19">
      <w:pPr>
        <w:rPr>
          <w:b/>
          <w:noProof/>
        </w:rPr>
      </w:pPr>
      <w:r w:rsidRPr="00DF320D">
        <w:rPr>
          <w:b/>
          <w:noProof/>
        </w:rPr>
        <w:t xml:space="preserve">Предмет јавне набавке </w:t>
      </w:r>
      <w:r w:rsidR="009A5352" w:rsidRPr="00DF320D">
        <w:rPr>
          <w:b/>
          <w:noProof/>
        </w:rPr>
        <w:t>није обликован по партијама</w:t>
      </w:r>
      <w:r w:rsidRPr="00DF320D">
        <w:rPr>
          <w:b/>
          <w:noProof/>
        </w:rPr>
        <w:t>.</w:t>
      </w:r>
    </w:p>
    <w:p w:rsidR="007B247F" w:rsidRPr="00DF320D" w:rsidRDefault="007B247F" w:rsidP="00646779">
      <w:pPr>
        <w:rPr>
          <w:b/>
          <w:noProof/>
        </w:rPr>
      </w:pPr>
    </w:p>
    <w:p w:rsidR="00F73C7B" w:rsidRDefault="00F73C7B" w:rsidP="00646779">
      <w:pPr>
        <w:rPr>
          <w:b/>
          <w:iCs/>
          <w:lang w:val="sr-Cyrl-RS"/>
        </w:rPr>
      </w:pPr>
    </w:p>
    <w:p w:rsidR="00F73C7B" w:rsidRDefault="00F73C7B" w:rsidP="00646779">
      <w:pPr>
        <w:rPr>
          <w:b/>
          <w:iCs/>
          <w:lang w:val="sr-Cyrl-RS"/>
        </w:rPr>
      </w:pPr>
    </w:p>
    <w:p w:rsidR="00646779" w:rsidRPr="00AE1407" w:rsidRDefault="007B247F" w:rsidP="00646779">
      <w:pPr>
        <w:rPr>
          <w:b/>
          <w:noProof/>
        </w:rPr>
      </w:pPr>
      <w:proofErr w:type="gramStart"/>
      <w:r w:rsidRPr="00DF320D">
        <w:rPr>
          <w:b/>
          <w:iCs/>
        </w:rPr>
        <w:t>Н</w:t>
      </w:r>
      <w:r w:rsidRPr="00DF320D">
        <w:rPr>
          <w:b/>
          <w:iCs/>
          <w:lang w:val="sr-Cyrl-CS"/>
        </w:rPr>
        <w:t xml:space="preserve">аручилац </w:t>
      </w:r>
      <w:r w:rsidR="00DF320D">
        <w:rPr>
          <w:b/>
          <w:iCs/>
        </w:rPr>
        <w:t xml:space="preserve">нe </w:t>
      </w:r>
      <w:r w:rsidRPr="00DF320D">
        <w:rPr>
          <w:b/>
          <w:iCs/>
          <w:lang w:val="sr-Cyrl-CS"/>
        </w:rPr>
        <w:t>спроводи поступак јавне набавке ради закључења оквирног споразума</w:t>
      </w:r>
      <w:r w:rsidR="009A5352" w:rsidRPr="00DF320D">
        <w:rPr>
          <w:b/>
          <w:iCs/>
          <w:lang w:val="sr-Cyrl-CS"/>
        </w:rPr>
        <w:t>.</w:t>
      </w:r>
      <w:proofErr w:type="gramEnd"/>
    </w:p>
    <w:p w:rsidR="00AD0C56" w:rsidRPr="00AE1407" w:rsidRDefault="00AD0C56">
      <w:pPr>
        <w:rPr>
          <w:b/>
          <w:noProof/>
        </w:rPr>
      </w:pPr>
      <w:r w:rsidRPr="00AE1407">
        <w:rPr>
          <w:b/>
          <w:noProof/>
        </w:rPr>
        <w:br w:type="page"/>
      </w:r>
    </w:p>
    <w:p w:rsidR="00E43FAE" w:rsidRPr="00DE132F" w:rsidRDefault="00E43FAE" w:rsidP="00F73C7B">
      <w:pPr>
        <w:pStyle w:val="Heading1"/>
        <w:numPr>
          <w:ilvl w:val="0"/>
          <w:numId w:val="15"/>
        </w:numPr>
        <w:rPr>
          <w:noProof/>
          <w:sz w:val="28"/>
          <w:szCs w:val="28"/>
        </w:rPr>
      </w:pPr>
      <w:bookmarkStart w:id="13" w:name="_Toc383677751"/>
      <w:r w:rsidRPr="00DE132F">
        <w:rPr>
          <w:noProof/>
          <w:sz w:val="28"/>
          <w:szCs w:val="28"/>
        </w:rPr>
        <w:lastRenderedPageBreak/>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211001" w:rsidRPr="00211001" w:rsidRDefault="00211001">
      <w:pPr>
        <w:rPr>
          <w:b/>
          <w:noProof/>
        </w:rPr>
      </w:pPr>
    </w:p>
    <w:p w:rsidR="00DD3982" w:rsidRDefault="00DD3982" w:rsidP="00DD3982">
      <w:pPr>
        <w:pStyle w:val="ListParagraph"/>
        <w:suppressAutoHyphens/>
        <w:spacing w:line="100" w:lineRule="atLeast"/>
        <w:ind w:left="0" w:firstLine="709"/>
        <w:jc w:val="both"/>
        <w:rPr>
          <w:noProof/>
        </w:rPr>
      </w:pPr>
      <w:r>
        <w:rPr>
          <w:noProof/>
        </w:rPr>
        <w:t>Физичко обезбеђење Клиничког центра Војводине извршава се у складу са позитивноправним нормама РС (нарочито са Законом о приватном обезбеђењу, Законом о оружју и муницији, Законом о заштити од пожара),</w:t>
      </w:r>
      <w:r w:rsidRPr="005B2D8B">
        <w:t xml:space="preserve"> </w:t>
      </w:r>
      <w:r>
        <w:t>стандарду  ISO 900</w:t>
      </w:r>
      <w:r w:rsidR="005429C9">
        <w:t>1</w:t>
      </w:r>
      <w:r>
        <w:t xml:space="preserve"> или новијем стандарду донетом на основу стандарда ISO 900</w:t>
      </w:r>
      <w:r w:rsidR="005429C9">
        <w:t>1</w:t>
      </w:r>
      <w:r>
        <w:rPr>
          <w:noProof/>
        </w:rPr>
        <w:t xml:space="preserve"> и Елаборатом обезбеђења Клиничког центра Војводине који садржи План обезбеђења.</w:t>
      </w:r>
    </w:p>
    <w:p w:rsidR="00DD3982" w:rsidRDefault="00DD3982" w:rsidP="00E153DE">
      <w:pPr>
        <w:suppressAutoHyphens/>
        <w:spacing w:line="100" w:lineRule="atLeast"/>
        <w:ind w:firstLine="720"/>
        <w:jc w:val="both"/>
        <w:rPr>
          <w:noProof/>
        </w:rPr>
      </w:pPr>
    </w:p>
    <w:p w:rsidR="00E153DE" w:rsidRDefault="00E153DE" w:rsidP="00E153DE">
      <w:pPr>
        <w:pStyle w:val="ListParagraph"/>
        <w:suppressAutoHyphens/>
        <w:spacing w:line="100" w:lineRule="atLeast"/>
        <w:ind w:left="0" w:firstLine="709"/>
        <w:jc w:val="both"/>
        <w:rPr>
          <w:noProof/>
        </w:rPr>
      </w:pPr>
      <w:r>
        <w:rPr>
          <w:noProof/>
        </w:rPr>
        <w:t>Понуђач обезбеђује средства и опрему за рад Службеника обезбеђења (СлОб) и заједничка средства и опрему за рад Службе обезбеђења.</w:t>
      </w:r>
    </w:p>
    <w:p w:rsidR="00101CF7" w:rsidRDefault="00101CF7" w:rsidP="00101CF7">
      <w:pPr>
        <w:pStyle w:val="ListParagraph"/>
        <w:suppressAutoHyphens/>
        <w:spacing w:line="100" w:lineRule="atLeast"/>
        <w:ind w:left="0" w:firstLine="709"/>
        <w:jc w:val="both"/>
        <w:rPr>
          <w:noProof/>
        </w:rPr>
      </w:pPr>
    </w:p>
    <w:p w:rsidR="00101CF7" w:rsidRDefault="00101CF7" w:rsidP="00101CF7">
      <w:pPr>
        <w:pStyle w:val="ListParagraph"/>
        <w:suppressAutoHyphens/>
        <w:spacing w:line="100" w:lineRule="atLeast"/>
        <w:ind w:left="0" w:firstLine="709"/>
        <w:jc w:val="both"/>
        <w:rPr>
          <w:noProof/>
        </w:rPr>
      </w:pPr>
      <w:r w:rsidRPr="00DC196D">
        <w:rPr>
          <w:noProof/>
        </w:rPr>
        <w:t>Добављач</w:t>
      </w:r>
      <w:r>
        <w:rPr>
          <w:noProof/>
        </w:rPr>
        <w:t xml:space="preserve"> ће Услугу вршити на следећи начин:</w:t>
      </w:r>
    </w:p>
    <w:p w:rsidR="00AB530F" w:rsidRPr="00101CF7" w:rsidRDefault="00AB530F" w:rsidP="00101CF7">
      <w:pPr>
        <w:pStyle w:val="ListParagraph"/>
        <w:suppressAutoHyphens/>
        <w:spacing w:line="100" w:lineRule="atLeast"/>
        <w:ind w:left="0" w:firstLine="709"/>
        <w:jc w:val="both"/>
        <w:rPr>
          <w:noProof/>
        </w:rPr>
      </w:pPr>
    </w:p>
    <w:p w:rsidR="00101CF7" w:rsidRDefault="00101CF7" w:rsidP="00897B51">
      <w:pPr>
        <w:numPr>
          <w:ilvl w:val="0"/>
          <w:numId w:val="10"/>
        </w:numPr>
        <w:jc w:val="both"/>
        <w:rPr>
          <w:noProof/>
        </w:rPr>
      </w:pPr>
      <w:r w:rsidRPr="00BB38E7">
        <w:rPr>
          <w:noProof/>
        </w:rPr>
        <w:t>Физичко обезбеђење КЦВ врши се непрекидно, сваки дан – 24 сата дневно са шеснаест службеника обезбеђења (у даљем тексту: СлОб) у смени од чега је најмање један СлОб у смени женског пола, и сваки дан – 8 сати дневно са једним СлОб у смени, и радним даном – 8 сати у смени са три СлОб у смени од чега је један СлОб руководилац обезбеђења, и радним даном – 4 сата у смени са једним СлОб</w:t>
      </w:r>
      <w:r>
        <w:rPr>
          <w:noProof/>
        </w:rPr>
        <w:t>;</w:t>
      </w:r>
    </w:p>
    <w:p w:rsidR="00101CF7" w:rsidRDefault="00101CF7" w:rsidP="00897B51">
      <w:pPr>
        <w:numPr>
          <w:ilvl w:val="0"/>
          <w:numId w:val="10"/>
        </w:numPr>
        <w:jc w:val="both"/>
        <w:rPr>
          <w:noProof/>
        </w:rPr>
      </w:pPr>
      <w:r>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sidR="008071F3">
        <w:rPr>
          <w:noProof/>
          <w:lang w:val="sr-Cyrl-RS"/>
        </w:rPr>
        <w:t xml:space="preserve">, патролним </w:t>
      </w:r>
      <w:r w:rsidR="00C848A3">
        <w:rPr>
          <w:noProof/>
          <w:lang w:val="sr-Cyrl-RS"/>
        </w:rPr>
        <w:t>изласком на ал</w:t>
      </w:r>
      <w:r w:rsidR="008071F3">
        <w:rPr>
          <w:noProof/>
          <w:lang w:val="sr-Cyrl-RS"/>
        </w:rPr>
        <w:t>арме противпровалног система</w:t>
      </w:r>
      <w:r>
        <w:rPr>
          <w:noProof/>
        </w:rPr>
        <w:t xml:space="preserve"> и комбиновано;</w:t>
      </w:r>
    </w:p>
    <w:p w:rsidR="00101CF7" w:rsidRDefault="00101CF7" w:rsidP="00897B51">
      <w:pPr>
        <w:numPr>
          <w:ilvl w:val="0"/>
          <w:numId w:val="10"/>
        </w:numPr>
        <w:jc w:val="both"/>
        <w:rPr>
          <w:noProof/>
        </w:rPr>
      </w:pPr>
      <w:r>
        <w:rPr>
          <w:noProof/>
        </w:rPr>
        <w:t>Сви СлОб који су ангажовани на обезеђењу КЦВ су у радном односу на одређено или неодређено радно време код Добављача, старости од 25 до 55 година;</w:t>
      </w:r>
    </w:p>
    <w:p w:rsidR="00101CF7" w:rsidRDefault="00101CF7" w:rsidP="00897B51">
      <w:pPr>
        <w:numPr>
          <w:ilvl w:val="0"/>
          <w:numId w:val="10"/>
        </w:numPr>
        <w:jc w:val="both"/>
        <w:rPr>
          <w:noProof/>
        </w:rPr>
      </w:pPr>
      <w:r>
        <w:rPr>
          <w:noProof/>
        </w:rPr>
        <w:t>Добављач за сваког СлОб који је ангажован на физичком обезбеђењу КЦВ поседује и за време трајања Уговора чува на објекту КЦВ следећа документа (оригинал или копије), а у случају замене СлОб ажурира пре извршења замене:</w:t>
      </w:r>
    </w:p>
    <w:p w:rsidR="00101CF7" w:rsidRPr="00ED7E0B" w:rsidRDefault="00101CF7" w:rsidP="00897B51">
      <w:pPr>
        <w:numPr>
          <w:ilvl w:val="0"/>
          <w:numId w:val="2"/>
        </w:numPr>
        <w:jc w:val="both"/>
      </w:pPr>
      <w:r w:rsidRPr="00ED7E0B">
        <w:t>важећу потврду о обучености за заштиту од пожара која је изведена према ''Правилнику о минимуму садржине општег дела програма обуке радника из области заштите од пожара'';</w:t>
      </w:r>
    </w:p>
    <w:p w:rsidR="00101CF7" w:rsidRDefault="00101CF7" w:rsidP="00897B51">
      <w:pPr>
        <w:numPr>
          <w:ilvl w:val="0"/>
          <w:numId w:val="2"/>
        </w:numPr>
        <w:jc w:val="both"/>
        <w:rPr>
          <w:noProof/>
        </w:rPr>
      </w:pPr>
      <w:r w:rsidRPr="00ED7E0B">
        <w:t>важећу евиденцију о запосленом оспособљеном за безбедан и здрав рад</w:t>
      </w:r>
      <w:r>
        <w:t>;</w:t>
      </w:r>
    </w:p>
    <w:p w:rsidR="00101CF7" w:rsidRDefault="00101CF7" w:rsidP="00897B51">
      <w:pPr>
        <w:numPr>
          <w:ilvl w:val="0"/>
          <w:numId w:val="10"/>
        </w:numPr>
        <w:jc w:val="both"/>
        <w:rPr>
          <w:noProof/>
        </w:rPr>
      </w:pPr>
      <w:r>
        <w:rPr>
          <w:noProof/>
        </w:rPr>
        <w:t xml:space="preserve">Добављач за сваког СлОб који је ангажован на физичком обезбеђењу КЦВ за рад са оружјем поседује и за време трајања Уговора чува на објекту КЦВ, а у случају замене СлОб ажурира пре извршења замене, </w:t>
      </w:r>
      <w:r>
        <w:t>''уверење о обучености у руковању ватреним оружјем за пиштољ'' издато од надлежне овлашћене организације за обуку за руковање ватреним оружјем;</w:t>
      </w:r>
    </w:p>
    <w:p w:rsidR="00101CF7" w:rsidRDefault="00FD7C10" w:rsidP="00897B51">
      <w:pPr>
        <w:numPr>
          <w:ilvl w:val="0"/>
          <w:numId w:val="10"/>
        </w:numPr>
        <w:jc w:val="both"/>
        <w:rPr>
          <w:noProof/>
        </w:rPr>
      </w:pPr>
      <w:r>
        <w:rPr>
          <w:noProof/>
        </w:rPr>
        <w:t>Изабрани понуђач</w:t>
      </w:r>
      <w:r w:rsidR="00101CF7" w:rsidRPr="00C2164C">
        <w:rPr>
          <w:noProof/>
        </w:rPr>
        <w:t xml:space="preserve"> </w:t>
      </w:r>
      <w:r w:rsidR="00101CF7" w:rsidRPr="009F07BF">
        <w:rPr>
          <w:noProof/>
        </w:rPr>
        <w:t>до дана потписивања Уговора</w:t>
      </w:r>
      <w:r w:rsidR="00101CF7">
        <w:rPr>
          <w:noProof/>
        </w:rPr>
        <w:t xml:space="preserve">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p>
    <w:p w:rsidR="00101CF7" w:rsidRDefault="00FD7C10" w:rsidP="00897B51">
      <w:pPr>
        <w:numPr>
          <w:ilvl w:val="0"/>
          <w:numId w:val="10"/>
        </w:numPr>
        <w:jc w:val="both"/>
        <w:rPr>
          <w:noProof/>
        </w:rPr>
      </w:pPr>
      <w:r>
        <w:rPr>
          <w:noProof/>
        </w:rPr>
        <w:t>Изабрани понуђач</w:t>
      </w:r>
      <w:r w:rsidR="00101CF7">
        <w:rPr>
          <w:noProof/>
        </w:rPr>
        <w:t xml:space="preserve"> </w:t>
      </w:r>
      <w:r w:rsidR="00101CF7" w:rsidRPr="009F07BF">
        <w:rPr>
          <w:noProof/>
        </w:rPr>
        <w:t>до дана потписивања Уговора</w:t>
      </w:r>
      <w:r w:rsidR="00101CF7">
        <w:rPr>
          <w:noProof/>
        </w:rPr>
        <w:t xml:space="preserve"> обезбеђује следећа материјана средства:</w:t>
      </w:r>
    </w:p>
    <w:p w:rsidR="00101CF7" w:rsidRDefault="00101CF7" w:rsidP="00897B51">
      <w:pPr>
        <w:numPr>
          <w:ilvl w:val="0"/>
          <w:numId w:val="2"/>
        </w:numPr>
        <w:jc w:val="both"/>
        <w:rPr>
          <w:noProof/>
        </w:rPr>
      </w:pPr>
      <w:r>
        <w:t xml:space="preserve">10 пиштоља </w:t>
      </w:r>
      <w:r w:rsidR="00467513">
        <w:t>„</w:t>
      </w:r>
      <w:r>
        <w:t>ЦЗ 99</w:t>
      </w:r>
      <w:r w:rsidR="00467513">
        <w:t>“</w:t>
      </w:r>
      <w:r>
        <w:t xml:space="preserve"> или </w:t>
      </w:r>
      <w:r w:rsidR="00FD73DE">
        <w:t>одговарајући</w:t>
      </w:r>
      <w:r>
        <w:t xml:space="preserve"> по техничким карактеристикама са </w:t>
      </w:r>
      <w:r w:rsidRPr="00231758">
        <w:rPr>
          <w:noProof/>
        </w:rPr>
        <w:t>10 футрола за пиштољ са сигурносним механизмом од насилног извлачења другог лица и 10 футрола за резервни оквир са носачем за опасач – каиш</w:t>
      </w:r>
      <w:r>
        <w:rPr>
          <w:noProof/>
        </w:rPr>
        <w:t>;</w:t>
      </w:r>
    </w:p>
    <w:p w:rsidR="00101CF7" w:rsidRPr="00440679" w:rsidRDefault="00101CF7" w:rsidP="00897B51">
      <w:pPr>
        <w:numPr>
          <w:ilvl w:val="0"/>
          <w:numId w:val="2"/>
        </w:numPr>
        <w:jc w:val="both"/>
        <w:rPr>
          <w:noProof/>
        </w:rPr>
      </w:pPr>
      <w:r>
        <w:lastRenderedPageBreak/>
        <w:t>10 ручних радио станица</w:t>
      </w:r>
      <w:r w:rsidR="00BF00AD">
        <w:t xml:space="preserve"> „Motorola GP 340“ или одговарајуће по техничким карактеристикама,</w:t>
      </w:r>
      <w:r>
        <w:t xml:space="preserve"> са извршеним техничким прегледом, регистрованих за подручје Новог Сада са </w:t>
      </w:r>
      <w:r w:rsidRPr="00231758">
        <w:rPr>
          <w:noProof/>
        </w:rPr>
        <w:t xml:space="preserve">10 носача ручних </w:t>
      </w:r>
      <w:r>
        <w:rPr>
          <w:noProof/>
        </w:rPr>
        <w:t xml:space="preserve">радио станица за опасач – каиш </w:t>
      </w:r>
      <w:r w:rsidRPr="00231758">
        <w:rPr>
          <w:noProof/>
        </w:rPr>
        <w:t>и 10 резервних батерија за исте;</w:t>
      </w:r>
    </w:p>
    <w:p w:rsidR="00101CF7" w:rsidRPr="00231758" w:rsidRDefault="00101CF7" w:rsidP="00897B51">
      <w:pPr>
        <w:numPr>
          <w:ilvl w:val="0"/>
          <w:numId w:val="2"/>
        </w:numPr>
        <w:jc w:val="both"/>
        <w:rPr>
          <w:noProof/>
        </w:rPr>
      </w:pPr>
      <w:r w:rsidRPr="00231758">
        <w:rPr>
          <w:noProof/>
        </w:rPr>
        <w:t>3 уређаја за контролу рада патролирањем са 30 контролних тачака (тзв. Check point);</w:t>
      </w:r>
    </w:p>
    <w:p w:rsidR="00101CF7" w:rsidRPr="00440679" w:rsidRDefault="00101CF7" w:rsidP="00897B51">
      <w:pPr>
        <w:numPr>
          <w:ilvl w:val="0"/>
          <w:numId w:val="2"/>
        </w:numPr>
        <w:jc w:val="both"/>
        <w:rPr>
          <w:noProof/>
        </w:rPr>
      </w:pPr>
      <w:r w:rsidRPr="00231758">
        <w:rPr>
          <w:noProof/>
        </w:rPr>
        <w:t xml:space="preserve">10 батеријских лампи </w:t>
      </w:r>
      <w:r w:rsidR="00F7751A">
        <w:rPr>
          <w:noProof/>
        </w:rPr>
        <w:t>„</w:t>
      </w:r>
      <w:r w:rsidRPr="00231758">
        <w:rPr>
          <w:noProof/>
        </w:rPr>
        <w:t>Maglite flashlight 6 D Cell</w:t>
      </w:r>
      <w:r w:rsidR="00F7751A">
        <w:rPr>
          <w:noProof/>
        </w:rPr>
        <w:t>“</w:t>
      </w:r>
      <w:r w:rsidRPr="00231758">
        <w:rPr>
          <w:noProof/>
        </w:rPr>
        <w:t xml:space="preserve"> или </w:t>
      </w:r>
      <w:r w:rsidR="00FD73DE">
        <w:rPr>
          <w:noProof/>
        </w:rPr>
        <w:t>о</w:t>
      </w:r>
      <w:r w:rsidR="00FD73DE">
        <w:t>дговарајући</w:t>
      </w:r>
      <w:r w:rsidRPr="00231758">
        <w:rPr>
          <w:noProof/>
        </w:rPr>
        <w:t xml:space="preserve"> по техничким карактеристикама са носачем за опасач – каиш и светлосном ручном сигнализацијом за регулацију саобраћаја;</w:t>
      </w:r>
    </w:p>
    <w:p w:rsidR="00101CF7" w:rsidRDefault="00B50536" w:rsidP="00897B51">
      <w:pPr>
        <w:numPr>
          <w:ilvl w:val="0"/>
          <w:numId w:val="2"/>
        </w:numPr>
        <w:jc w:val="both"/>
        <w:rPr>
          <w:noProof/>
        </w:rPr>
      </w:pPr>
      <w:r>
        <w:rPr>
          <w:noProof/>
        </w:rPr>
        <w:t>5</w:t>
      </w:r>
      <w:r w:rsidR="00101CF7" w:rsidRPr="00231758">
        <w:rPr>
          <w:noProof/>
        </w:rPr>
        <w:t xml:space="preserve"> ручних метал детектора</w:t>
      </w:r>
      <w:r w:rsidR="00101CF7">
        <w:rPr>
          <w:noProof/>
        </w:rPr>
        <w:t>.</w:t>
      </w:r>
    </w:p>
    <w:p w:rsidR="00101CF7" w:rsidRPr="006D0FF6" w:rsidRDefault="00101CF7" w:rsidP="00101CF7">
      <w:pPr>
        <w:ind w:left="720"/>
        <w:jc w:val="both"/>
        <w:rPr>
          <w:noProof/>
        </w:rPr>
      </w:pPr>
      <w:proofErr w:type="gramStart"/>
      <w:r>
        <w:rPr>
          <w:noProof/>
        </w:rPr>
        <w:t xml:space="preserve">Наведена материјална средства Добављач </w:t>
      </w:r>
      <w:r>
        <w:t>одржава технички и функционално исправним за све време трајања Уговора.</w:t>
      </w:r>
      <w:proofErr w:type="gramEnd"/>
    </w:p>
    <w:p w:rsidR="00101CF7" w:rsidRPr="00440AC0" w:rsidRDefault="00101CF7" w:rsidP="00897B51">
      <w:pPr>
        <w:numPr>
          <w:ilvl w:val="0"/>
          <w:numId w:val="10"/>
        </w:numPr>
        <w:jc w:val="both"/>
        <w:rPr>
          <w:b/>
          <w:noProof/>
        </w:rPr>
      </w:pPr>
      <w:r>
        <w:rPr>
          <w:noProof/>
        </w:rPr>
        <w:t xml:space="preserve">СлОб Добављача воде на свакој радној позицији Дневник рада и другу евиденцију и извештаје прописане </w:t>
      </w:r>
      <w:r w:rsidR="00D03171">
        <w:rPr>
          <w:noProof/>
          <w:lang w:val="sr-Cyrl-RS"/>
        </w:rPr>
        <w:t xml:space="preserve">Законом о Приватном обезбеђењу и </w:t>
      </w:r>
      <w:r>
        <w:rPr>
          <w:noProof/>
        </w:rPr>
        <w:t>Елаборатом обезбеђења КЦВ;</w:t>
      </w:r>
    </w:p>
    <w:p w:rsidR="00101CF7" w:rsidRPr="00092A88" w:rsidRDefault="00101CF7" w:rsidP="00897B51">
      <w:pPr>
        <w:numPr>
          <w:ilvl w:val="0"/>
          <w:numId w:val="10"/>
        </w:numPr>
        <w:jc w:val="both"/>
        <w:rPr>
          <w:b/>
          <w:noProof/>
        </w:rPr>
      </w:pPr>
      <w:r>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rsidR="00101CF7" w:rsidRPr="00092A88" w:rsidRDefault="00101CF7" w:rsidP="00897B51">
      <w:pPr>
        <w:numPr>
          <w:ilvl w:val="0"/>
          <w:numId w:val="10"/>
        </w:numPr>
        <w:jc w:val="both"/>
        <w:rPr>
          <w:b/>
          <w:noProof/>
        </w:rPr>
      </w:pPr>
      <w:r>
        <w:rPr>
          <w:noProof/>
        </w:rPr>
        <w:t>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 захтева Добављачу, по уговореној цени за физичко обезбеђење КЦВ. СлОб који се ангажују по овом основу морају у свему да задовоље све наведене услове;</w:t>
      </w:r>
    </w:p>
    <w:p w:rsidR="001D6E37" w:rsidRPr="001D6E37" w:rsidRDefault="00101CF7" w:rsidP="001D6E37">
      <w:pPr>
        <w:numPr>
          <w:ilvl w:val="0"/>
          <w:numId w:val="10"/>
        </w:numPr>
        <w:jc w:val="both"/>
        <w:rPr>
          <w:b/>
          <w:noProof/>
        </w:rPr>
      </w:pPr>
      <w:r>
        <w:rPr>
          <w:noProof/>
        </w:rPr>
        <w:t>Добављач обезбеђује средства за одржавање хигијене СлОб и поверених просторија Наручиоца, канцеларијски материјал и друга потрошна средства потребна за рад СлОб;</w:t>
      </w:r>
    </w:p>
    <w:p w:rsidR="001D6E37" w:rsidRPr="001D6E37" w:rsidRDefault="00101CF7" w:rsidP="001D6E37">
      <w:pPr>
        <w:numPr>
          <w:ilvl w:val="0"/>
          <w:numId w:val="10"/>
        </w:numPr>
        <w:jc w:val="both"/>
        <w:rPr>
          <w:b/>
          <w:noProof/>
        </w:rPr>
      </w:pPr>
      <w:r w:rsidRPr="001D6E37">
        <w:rPr>
          <w:noProof/>
        </w:rPr>
        <w:t xml:space="preserve">Добављач редовно врши исплату зарада </w:t>
      </w:r>
      <w:r w:rsidR="001D6E37" w:rsidRPr="001D6E37">
        <w:rPr>
          <w:noProof/>
        </w:rPr>
        <w:t xml:space="preserve">запослених  СлОб ангажованих на </w:t>
      </w:r>
      <w:r w:rsidRPr="001D6E37">
        <w:rPr>
          <w:noProof/>
        </w:rPr>
        <w:t>физичком обезбеђењу КЦВ, а најкасније у току текућег месеца за претходни месец</w:t>
      </w:r>
    </w:p>
    <w:p w:rsidR="00E153DE" w:rsidRPr="001D6E37" w:rsidRDefault="00E153DE" w:rsidP="001D6E37">
      <w:pPr>
        <w:numPr>
          <w:ilvl w:val="0"/>
          <w:numId w:val="10"/>
        </w:numPr>
        <w:jc w:val="both"/>
        <w:rPr>
          <w:b/>
          <w:noProof/>
        </w:rPr>
      </w:pPr>
      <w:r>
        <w:rPr>
          <w:noProof/>
        </w:rPr>
        <w:t xml:space="preserve">Контролу извршења услуге физичког обезбеђења врши стручна Служба Клиничког центра Војводине током трајања Уговора. </w:t>
      </w:r>
    </w:p>
    <w:p w:rsidR="00E43FAE" w:rsidRPr="00AE1407" w:rsidRDefault="00E43FAE" w:rsidP="00E43FAE">
      <w:pPr>
        <w:rPr>
          <w:bCs/>
          <w:iCs/>
        </w:rPr>
      </w:pPr>
    </w:p>
    <w:p w:rsidR="00E43FAE" w:rsidRPr="00AE1407" w:rsidRDefault="00E43FAE">
      <w:pPr>
        <w:rPr>
          <w:bCs/>
          <w:iCs/>
        </w:rPr>
      </w:pPr>
      <w:r w:rsidRPr="00AE1407">
        <w:rPr>
          <w:bCs/>
          <w:iCs/>
        </w:rPr>
        <w:br w:type="page"/>
      </w:r>
    </w:p>
    <w:p w:rsidR="00127AFC" w:rsidRPr="009205D8" w:rsidRDefault="002D5B2C" w:rsidP="00F73C7B">
      <w:pPr>
        <w:pStyle w:val="Heading2"/>
        <w:numPr>
          <w:ilvl w:val="0"/>
          <w:numId w:val="15"/>
        </w:numPr>
        <w:rPr>
          <w:noProof/>
        </w:rPr>
      </w:pPr>
      <w:bookmarkStart w:id="14" w:name="_Toc383677752"/>
      <w:r w:rsidRPr="003D18F8">
        <w:rPr>
          <w:rStyle w:val="Heading1Char"/>
          <w:b/>
          <w:sz w:val="28"/>
          <w:szCs w:val="28"/>
        </w:rPr>
        <w:lastRenderedPageBreak/>
        <w:t>УСЛОВИ ЗА УЧЕШЋЕ У ПОСТУПКУ ЈАВНЕ НАБАВКЕ ИЗ</w:t>
      </w:r>
      <w:r w:rsidR="003D18F8">
        <w:rPr>
          <w:b w:val="0"/>
          <w:noProof/>
        </w:rPr>
        <w:t xml:space="preserve"> </w:t>
      </w:r>
      <w:r w:rsidRPr="009205D8">
        <w:rPr>
          <w:noProof/>
        </w:rPr>
        <w:t>ЧЛ. 75. И 76. ЗАК</w:t>
      </w:r>
      <w:r w:rsidR="003D18F8" w:rsidRPr="009205D8">
        <w:rPr>
          <w:noProof/>
        </w:rPr>
        <w:t xml:space="preserve">ОНА И УПУТСТВО КАКО СЕ ДОКАЗУЈЕ </w:t>
      </w:r>
      <w:r w:rsidRPr="009205D8">
        <w:rPr>
          <w:noProof/>
        </w:rPr>
        <w:t>ИСПУЊЕНОСТ ТИХ УСЛОВА</w:t>
      </w:r>
      <w:bookmarkEnd w:id="14"/>
    </w:p>
    <w:p w:rsidR="006B3C53" w:rsidRPr="00233AAD" w:rsidRDefault="004B101C" w:rsidP="00233AAD">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20"/>
        <w:gridCol w:w="2642"/>
        <w:gridCol w:w="129"/>
        <w:gridCol w:w="5820"/>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gridSpan w:val="2"/>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5"/>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gridSpan w:val="2"/>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gridSpan w:val="2"/>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897B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897B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897B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gridSpan w:val="2"/>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gridSpan w:val="2"/>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5"/>
            <w:vAlign w:val="center"/>
          </w:tcPr>
          <w:p w:rsidR="00CA2087" w:rsidRPr="00AE1407" w:rsidRDefault="00CA2087" w:rsidP="00CB26A0">
            <w:pPr>
              <w:pStyle w:val="ListParagraph"/>
              <w:ind w:left="0" w:firstLine="48"/>
              <w:jc w:val="center"/>
              <w:rPr>
                <w:b/>
                <w:noProof/>
              </w:rPr>
            </w:pPr>
            <w:r w:rsidRPr="00DD2DF6">
              <w:rPr>
                <w:b/>
                <w:noProof/>
              </w:rPr>
              <w:t>ДОДАТНИ УСЛОВИ ЗА УЧЕШЋЕ У ПОСТУПКУ ЈАВНЕ НАБАВКЕ ИЗ ЧЛАНА 76. ЗАКОНА</w:t>
            </w:r>
          </w:p>
        </w:tc>
      </w:tr>
      <w:tr w:rsidR="00AF60E2" w:rsidRPr="00AE1407" w:rsidTr="00AF60E2">
        <w:trPr>
          <w:trHeight w:val="848"/>
        </w:trPr>
        <w:tc>
          <w:tcPr>
            <w:tcW w:w="921" w:type="dxa"/>
            <w:gridSpan w:val="2"/>
            <w:vAlign w:val="center"/>
          </w:tcPr>
          <w:p w:rsidR="00AF60E2" w:rsidRPr="000F5B35" w:rsidRDefault="002128A3" w:rsidP="002128A3">
            <w:pPr>
              <w:rPr>
                <w:noProof/>
              </w:rPr>
            </w:pPr>
            <w:r w:rsidRPr="002128A3">
              <w:rPr>
                <w:noProof/>
                <w:lang w:val="sr-Cyrl-RS"/>
              </w:rPr>
              <w:t>5</w:t>
            </w:r>
            <w:r w:rsidR="00AF60E2">
              <w:rPr>
                <w:noProof/>
              </w:rPr>
              <w:t>.</w:t>
            </w:r>
          </w:p>
        </w:tc>
        <w:tc>
          <w:tcPr>
            <w:tcW w:w="2771" w:type="dxa"/>
            <w:gridSpan w:val="2"/>
          </w:tcPr>
          <w:p w:rsidR="00AF60E2" w:rsidRPr="005429C9" w:rsidRDefault="00AF60E2" w:rsidP="005429C9">
            <w:pPr>
              <w:rPr>
                <w:noProof/>
              </w:rPr>
            </w:pPr>
            <w:r>
              <w:rPr>
                <w:noProof/>
              </w:rPr>
              <w:t xml:space="preserve">Да понуђач поседује </w:t>
            </w:r>
            <w:r>
              <w:t>стандард  ISO 900</w:t>
            </w:r>
            <w:r w:rsidR="005429C9">
              <w:t>1;</w:t>
            </w:r>
          </w:p>
        </w:tc>
        <w:tc>
          <w:tcPr>
            <w:tcW w:w="5820" w:type="dxa"/>
          </w:tcPr>
          <w:p w:rsidR="00AF60E2" w:rsidRDefault="00AF60E2" w:rsidP="00AF60E2">
            <w:pPr>
              <w:jc w:val="both"/>
              <w:rPr>
                <w:b/>
                <w:noProof/>
              </w:rPr>
            </w:pPr>
            <w:r>
              <w:rPr>
                <w:b/>
                <w:noProof/>
              </w:rPr>
              <w:t>Доказ:</w:t>
            </w:r>
          </w:p>
          <w:p w:rsidR="00AF60E2" w:rsidRDefault="00AF60E2" w:rsidP="00AF60E2">
            <w:pPr>
              <w:jc w:val="both"/>
              <w:rPr>
                <w:b/>
                <w:noProof/>
              </w:rPr>
            </w:pPr>
          </w:p>
          <w:p w:rsidR="00AF60E2" w:rsidRDefault="00AF60E2" w:rsidP="005429C9">
            <w:pPr>
              <w:jc w:val="both"/>
            </w:pPr>
            <w:r>
              <w:rPr>
                <w:noProof/>
              </w:rPr>
              <w:t xml:space="preserve">Фотокопија </w:t>
            </w:r>
            <w:r>
              <w:t>стандарда ISO 900</w:t>
            </w:r>
            <w:r w:rsidR="005429C9">
              <w:t>1</w:t>
            </w:r>
            <w:r>
              <w:t xml:space="preserve"> или новијег стандарда доне</w:t>
            </w:r>
            <w:r w:rsidR="005429C9">
              <w:t>тог на основу стандарда ISO 9001</w:t>
            </w:r>
            <w:r>
              <w:t>.</w:t>
            </w:r>
          </w:p>
          <w:p w:rsidR="005429C9" w:rsidRPr="005429C9" w:rsidRDefault="005429C9" w:rsidP="005429C9">
            <w:pPr>
              <w:jc w:val="both"/>
              <w:rPr>
                <w:noProof/>
              </w:rPr>
            </w:pPr>
          </w:p>
        </w:tc>
      </w:tr>
      <w:tr w:rsidR="00AF60E2" w:rsidRPr="00AE1407" w:rsidTr="00AF60E2">
        <w:trPr>
          <w:trHeight w:val="848"/>
        </w:trPr>
        <w:tc>
          <w:tcPr>
            <w:tcW w:w="921" w:type="dxa"/>
            <w:gridSpan w:val="2"/>
            <w:vAlign w:val="center"/>
          </w:tcPr>
          <w:p w:rsidR="00AF60E2" w:rsidRPr="00742FC9" w:rsidRDefault="00AF60E2" w:rsidP="00AF60E2">
            <w:pPr>
              <w:pStyle w:val="ListParagraph"/>
              <w:ind w:left="405"/>
              <w:rPr>
                <w:noProof/>
              </w:rPr>
            </w:pPr>
            <w:r>
              <w:rPr>
                <w:noProof/>
              </w:rPr>
              <w:lastRenderedPageBreak/>
              <w:t>7</w:t>
            </w:r>
            <w:r w:rsidRPr="00742FC9">
              <w:rPr>
                <w:noProof/>
              </w:rPr>
              <w:t>.</w:t>
            </w:r>
          </w:p>
          <w:p w:rsidR="00AF60E2" w:rsidRPr="00742FC9" w:rsidRDefault="00AF60E2" w:rsidP="00AF60E2">
            <w:pPr>
              <w:pStyle w:val="ListParagraph"/>
              <w:ind w:left="405"/>
              <w:rPr>
                <w:noProof/>
              </w:rPr>
            </w:pPr>
          </w:p>
          <w:p w:rsidR="00AF60E2" w:rsidRPr="00742FC9" w:rsidRDefault="00AF60E2" w:rsidP="00AF60E2">
            <w:pPr>
              <w:pStyle w:val="ListParagraph"/>
              <w:ind w:left="405"/>
              <w:rPr>
                <w:noProof/>
              </w:rPr>
            </w:pPr>
          </w:p>
        </w:tc>
        <w:tc>
          <w:tcPr>
            <w:tcW w:w="2771" w:type="dxa"/>
            <w:gridSpan w:val="2"/>
          </w:tcPr>
          <w:p w:rsidR="00AF60E2" w:rsidRPr="005429C9" w:rsidRDefault="00AF60E2" w:rsidP="005429C9">
            <w:pPr>
              <w:rPr>
                <w:noProof/>
              </w:rPr>
            </w:pPr>
            <w:r w:rsidRPr="00742FC9">
              <w:rPr>
                <w:noProof/>
              </w:rPr>
              <w:t xml:space="preserve">Да понуђач располаже неопходним финансијским капацитетом, тј. да је остварио најмање </w:t>
            </w:r>
            <w:r w:rsidRPr="00461C01">
              <w:rPr>
                <w:noProof/>
              </w:rPr>
              <w:t xml:space="preserve">40.000.000,00 дин. </w:t>
            </w:r>
            <w:r w:rsidR="004223A2">
              <w:rPr>
                <w:noProof/>
              </w:rPr>
              <w:t>прихода у последњoj години (201</w:t>
            </w:r>
            <w:r w:rsidR="004223A2">
              <w:rPr>
                <w:noProof/>
                <w:lang w:val="sr-Cyrl-RS"/>
              </w:rPr>
              <w:t>4</w:t>
            </w:r>
            <w:r w:rsidRPr="00461C01">
              <w:rPr>
                <w:noProof/>
              </w:rPr>
              <w:t>.)</w:t>
            </w:r>
            <w:r w:rsidR="005429C9">
              <w:rPr>
                <w:noProof/>
              </w:rPr>
              <w:t>;</w:t>
            </w:r>
          </w:p>
        </w:tc>
        <w:tc>
          <w:tcPr>
            <w:tcW w:w="5820" w:type="dxa"/>
          </w:tcPr>
          <w:p w:rsidR="00AF60E2" w:rsidRPr="009F35C4" w:rsidRDefault="00AF60E2" w:rsidP="00AF60E2">
            <w:pPr>
              <w:jc w:val="both"/>
              <w:rPr>
                <w:b/>
                <w:noProof/>
              </w:rPr>
            </w:pPr>
            <w:r w:rsidRPr="009F35C4">
              <w:rPr>
                <w:b/>
                <w:noProof/>
              </w:rPr>
              <w:t>Доказ за правно лице/предузетника/физичко лице:</w:t>
            </w:r>
          </w:p>
          <w:p w:rsidR="00AF60E2" w:rsidRPr="00AE1407" w:rsidRDefault="00AF60E2" w:rsidP="00AF60E2">
            <w:pPr>
              <w:jc w:val="both"/>
              <w:rPr>
                <w:noProof/>
                <w:highlight w:val="yellow"/>
              </w:rPr>
            </w:pPr>
          </w:p>
          <w:p w:rsidR="00AF60E2" w:rsidRPr="00127882" w:rsidRDefault="00AF60E2" w:rsidP="00AF60E2">
            <w:pPr>
              <w:jc w:val="both"/>
              <w:rPr>
                <w:noProof/>
                <w:highlight w:val="yellow"/>
              </w:rPr>
            </w:pPr>
            <w:r w:rsidRPr="00B935AC">
              <w:rPr>
                <w:noProof/>
              </w:rPr>
              <w:t>Извештај о бонитету НБС (или АПР) или понуђачеви биланси стања и биланси успеха, или изв</w:t>
            </w:r>
            <w:r>
              <w:rPr>
                <w:noProof/>
              </w:rPr>
              <w:t>оди и</w:t>
            </w:r>
            <w:r w:rsidR="004223A2">
              <w:rPr>
                <w:noProof/>
              </w:rPr>
              <w:t>з тих биланса, за претходну 201</w:t>
            </w:r>
            <w:r w:rsidR="004223A2">
              <w:rPr>
                <w:noProof/>
                <w:lang w:val="sr-Cyrl-RS"/>
              </w:rPr>
              <w:t>4</w:t>
            </w:r>
            <w:r w:rsidRPr="00B935AC">
              <w:rPr>
                <w:noProof/>
              </w:rPr>
              <w:t>.</w:t>
            </w:r>
            <w:r>
              <w:rPr>
                <w:noProof/>
              </w:rPr>
              <w:t xml:space="preserve"> годину.</w:t>
            </w:r>
          </w:p>
        </w:tc>
      </w:tr>
      <w:tr w:rsidR="00BD3173" w:rsidRPr="00AE1407" w:rsidTr="00AF60E2">
        <w:trPr>
          <w:trHeight w:val="848"/>
        </w:trPr>
        <w:tc>
          <w:tcPr>
            <w:tcW w:w="921" w:type="dxa"/>
            <w:gridSpan w:val="2"/>
            <w:vAlign w:val="center"/>
          </w:tcPr>
          <w:p w:rsidR="00BD3173" w:rsidRPr="00153A3D" w:rsidRDefault="00BD3173" w:rsidP="00AF60E2">
            <w:pPr>
              <w:pStyle w:val="ListParagraph"/>
              <w:ind w:left="405"/>
              <w:rPr>
                <w:noProof/>
                <w:lang w:val="sr-Cyrl-RS"/>
              </w:rPr>
            </w:pPr>
            <w:r w:rsidRPr="00153A3D">
              <w:rPr>
                <w:noProof/>
                <w:lang w:val="sr-Cyrl-RS"/>
              </w:rPr>
              <w:t>8.</w:t>
            </w:r>
          </w:p>
        </w:tc>
        <w:tc>
          <w:tcPr>
            <w:tcW w:w="2771" w:type="dxa"/>
            <w:gridSpan w:val="2"/>
          </w:tcPr>
          <w:p w:rsidR="004C4179" w:rsidRPr="00153A3D" w:rsidRDefault="00BD3173" w:rsidP="00153A3D">
            <w:pPr>
              <w:rPr>
                <w:noProof/>
                <w:lang w:val="sr-Cyrl-RS"/>
              </w:rPr>
            </w:pPr>
            <w:r w:rsidRPr="00153A3D">
              <w:rPr>
                <w:noProof/>
              </w:rPr>
              <w:t xml:space="preserve">Да </w:t>
            </w:r>
            <w:r w:rsidRPr="00153A3D">
              <w:rPr>
                <w:noProof/>
                <w:lang w:val="sr-Cyrl-RS"/>
              </w:rPr>
              <w:t xml:space="preserve">је </w:t>
            </w:r>
            <w:r w:rsidRPr="00153A3D">
              <w:rPr>
                <w:noProof/>
              </w:rPr>
              <w:t>понуђач</w:t>
            </w:r>
            <w:r w:rsidRPr="00153A3D">
              <w:rPr>
                <w:noProof/>
                <w:lang w:val="sr-Cyrl-RS"/>
              </w:rPr>
              <w:t xml:space="preserve"> измирио порезе и доприносе за запослене</w:t>
            </w:r>
            <w:r w:rsidR="00153A3D" w:rsidRPr="00153A3D">
              <w:rPr>
                <w:noProof/>
                <w:lang w:val="sr-Cyrl-RS"/>
              </w:rPr>
              <w:t xml:space="preserve"> (</w:t>
            </w:r>
            <w:r w:rsidR="004C4179" w:rsidRPr="00153A3D">
              <w:rPr>
                <w:noProof/>
                <w:lang w:val="sr-Cyrl-RS"/>
              </w:rPr>
              <w:t>за запослене из тачке 9</w:t>
            </w:r>
            <w:r w:rsidR="00153A3D" w:rsidRPr="00153A3D">
              <w:rPr>
                <w:noProof/>
                <w:lang w:val="sr-Cyrl-RS"/>
              </w:rPr>
              <w:t>.</w:t>
            </w:r>
            <w:r w:rsidR="004C4179" w:rsidRPr="00153A3D">
              <w:rPr>
                <w:noProof/>
                <w:lang w:val="sr-Cyrl-RS"/>
              </w:rPr>
              <w:t xml:space="preserve"> додатних услова</w:t>
            </w:r>
            <w:r w:rsidR="00153A3D" w:rsidRPr="00153A3D">
              <w:rPr>
                <w:noProof/>
                <w:lang w:val="sr-Cyrl-RS"/>
              </w:rPr>
              <w:t>);</w:t>
            </w:r>
          </w:p>
        </w:tc>
        <w:tc>
          <w:tcPr>
            <w:tcW w:w="5820" w:type="dxa"/>
          </w:tcPr>
          <w:p w:rsidR="00BD3173" w:rsidRPr="00153A3D" w:rsidRDefault="00BD3173" w:rsidP="00AF60E2">
            <w:pPr>
              <w:jc w:val="both"/>
              <w:rPr>
                <w:b/>
                <w:noProof/>
                <w:lang w:val="sr-Cyrl-RS"/>
              </w:rPr>
            </w:pPr>
            <w:r w:rsidRPr="00153A3D">
              <w:rPr>
                <w:b/>
                <w:noProof/>
                <w:lang w:val="sr-Cyrl-RS"/>
              </w:rPr>
              <w:t>Доказ:</w:t>
            </w:r>
          </w:p>
          <w:p w:rsidR="00175D2C" w:rsidRPr="00153A3D" w:rsidRDefault="00175D2C" w:rsidP="00AF60E2">
            <w:pPr>
              <w:jc w:val="both"/>
              <w:rPr>
                <w:b/>
                <w:noProof/>
                <w:lang w:val="sr-Cyrl-RS"/>
              </w:rPr>
            </w:pPr>
          </w:p>
          <w:p w:rsidR="00BD3173" w:rsidRPr="00153A3D" w:rsidRDefault="00BD3173" w:rsidP="002D0DAC">
            <w:pPr>
              <w:jc w:val="both"/>
              <w:rPr>
                <w:noProof/>
                <w:lang w:val="sr-Cyrl-RS"/>
              </w:rPr>
            </w:pPr>
            <w:r w:rsidRPr="00153A3D">
              <w:rPr>
                <w:noProof/>
                <w:lang w:val="sr-Cyrl-RS"/>
              </w:rPr>
              <w:t>Извод из појединачне пореске пријаве за порез</w:t>
            </w:r>
            <w:r w:rsidR="00153A3D" w:rsidRPr="00153A3D">
              <w:rPr>
                <w:noProof/>
                <w:lang w:val="sr-Cyrl-RS"/>
              </w:rPr>
              <w:t>е</w:t>
            </w:r>
            <w:r w:rsidRPr="00153A3D">
              <w:rPr>
                <w:noProof/>
                <w:lang w:val="sr-Cyrl-RS"/>
              </w:rPr>
              <w:t xml:space="preserve"> и доприносе по одбитку, не старији од </w:t>
            </w:r>
            <w:r w:rsidR="002D0DAC" w:rsidRPr="00153A3D">
              <w:rPr>
                <w:noProof/>
                <w:lang w:val="sr-Cyrl-RS"/>
              </w:rPr>
              <w:t xml:space="preserve">три </w:t>
            </w:r>
            <w:r w:rsidRPr="00153A3D">
              <w:rPr>
                <w:noProof/>
                <w:lang w:val="sr-Cyrl-RS"/>
              </w:rPr>
              <w:t>дана од дана подношења пријаве на конкурс, са стањем задужења по БОП на дан израде извода 0,00 динара</w:t>
            </w:r>
            <w:r w:rsidR="00153A3D" w:rsidRPr="00153A3D">
              <w:rPr>
                <w:noProof/>
                <w:lang w:val="sr-Cyrl-RS"/>
              </w:rPr>
              <w:t xml:space="preserve"> за месец у којем је расписана јавна набавка (објављен позив за подношење понуда) у складу са Законом о раду.</w:t>
            </w:r>
          </w:p>
        </w:tc>
      </w:tr>
      <w:tr w:rsidR="00AF60E2" w:rsidRPr="00AE1407" w:rsidTr="00AF60E2">
        <w:trPr>
          <w:trHeight w:val="848"/>
        </w:trPr>
        <w:tc>
          <w:tcPr>
            <w:tcW w:w="921" w:type="dxa"/>
            <w:gridSpan w:val="2"/>
            <w:vAlign w:val="center"/>
          </w:tcPr>
          <w:p w:rsidR="00AF60E2" w:rsidRPr="007E1E77" w:rsidRDefault="00BD3173" w:rsidP="00AF60E2">
            <w:pPr>
              <w:pStyle w:val="ListParagraph"/>
              <w:ind w:left="405"/>
              <w:rPr>
                <w:noProof/>
              </w:rPr>
            </w:pPr>
            <w:r>
              <w:rPr>
                <w:noProof/>
                <w:lang w:val="sr-Cyrl-RS"/>
              </w:rPr>
              <w:t>9</w:t>
            </w:r>
            <w:r w:rsidR="00AF60E2">
              <w:rPr>
                <w:noProof/>
              </w:rPr>
              <w:t>.</w:t>
            </w:r>
          </w:p>
        </w:tc>
        <w:tc>
          <w:tcPr>
            <w:tcW w:w="2771" w:type="dxa"/>
            <w:gridSpan w:val="2"/>
          </w:tcPr>
          <w:p w:rsidR="00AF60E2" w:rsidRPr="005429C9" w:rsidRDefault="00AF60E2" w:rsidP="005429C9">
            <w:pPr>
              <w:rPr>
                <w:noProof/>
              </w:rPr>
            </w:pPr>
            <w:r w:rsidRPr="002E2DA0">
              <w:rPr>
                <w:noProof/>
              </w:rPr>
              <w:t>Да понуђач располаже неопходним  пословним капацитетом, тј.  да је у претходној</w:t>
            </w:r>
            <w:r>
              <w:rPr>
                <w:noProof/>
              </w:rPr>
              <w:t xml:space="preserve"> (201</w:t>
            </w:r>
            <w:r w:rsidR="004223A2">
              <w:rPr>
                <w:noProof/>
                <w:lang w:val="sr-Cyrl-RS"/>
              </w:rPr>
              <w:t>4</w:t>
            </w:r>
            <w:r>
              <w:rPr>
                <w:noProof/>
              </w:rPr>
              <w:t>.)</w:t>
            </w:r>
            <w:r w:rsidRPr="002E2DA0">
              <w:rPr>
                <w:noProof/>
              </w:rPr>
              <w:t xml:space="preserve"> години извршио услугу </w:t>
            </w:r>
            <w:r>
              <w:rPr>
                <w:noProof/>
              </w:rPr>
              <w:t>обезбеђења здравствене установе за стационарно лечење најкраће 6 месеци са најмање 40 СлОб</w:t>
            </w:r>
            <w:r w:rsidR="005429C9">
              <w:rPr>
                <w:noProof/>
              </w:rPr>
              <w:t>;</w:t>
            </w:r>
          </w:p>
        </w:tc>
        <w:tc>
          <w:tcPr>
            <w:tcW w:w="5820" w:type="dxa"/>
          </w:tcPr>
          <w:p w:rsidR="00AF60E2" w:rsidRPr="00AA7C41" w:rsidRDefault="00AF60E2" w:rsidP="00AF60E2">
            <w:pPr>
              <w:jc w:val="both"/>
              <w:rPr>
                <w:b/>
                <w:noProof/>
              </w:rPr>
            </w:pPr>
            <w:r w:rsidRPr="00AA7C41">
              <w:rPr>
                <w:b/>
                <w:noProof/>
              </w:rPr>
              <w:t xml:space="preserve">Докази: </w:t>
            </w:r>
          </w:p>
          <w:p w:rsidR="00AF60E2" w:rsidRPr="003C65A6" w:rsidRDefault="00AF60E2" w:rsidP="00AF60E2">
            <w:pPr>
              <w:jc w:val="both"/>
              <w:rPr>
                <w:b/>
                <w:noProof/>
                <w:highlight w:val="yellow"/>
              </w:rPr>
            </w:pPr>
          </w:p>
          <w:p w:rsidR="0097291D" w:rsidRDefault="0097291D" w:rsidP="00AF60E2">
            <w:pPr>
              <w:jc w:val="both"/>
              <w:rPr>
                <w:noProof/>
              </w:rPr>
            </w:pPr>
            <w:r>
              <w:rPr>
                <w:noProof/>
              </w:rPr>
              <w:t xml:space="preserve">-   </w:t>
            </w:r>
            <w:r w:rsidR="00AF60E2" w:rsidRPr="005B2E3E">
              <w:rPr>
                <w:noProof/>
              </w:rPr>
              <w:t>Потврда о извршеној услузи која је предмет јавне набавке (</w:t>
            </w:r>
            <w:r w:rsidR="00AF60E2" w:rsidRPr="00ED1F72">
              <w:rPr>
                <w:noProof/>
              </w:rPr>
              <w:t xml:space="preserve">страна </w:t>
            </w:r>
            <w:r w:rsidR="00755588">
              <w:rPr>
                <w:noProof/>
                <w:lang w:val="sr-Cyrl-RS"/>
              </w:rPr>
              <w:t>32</w:t>
            </w:r>
            <w:r w:rsidR="00AF60E2" w:rsidRPr="005B2E3E">
              <w:rPr>
                <w:noProof/>
              </w:rPr>
              <w:t xml:space="preserve"> конкурсне документације), једна или више;</w:t>
            </w:r>
          </w:p>
          <w:p w:rsidR="00AF60E2" w:rsidRPr="0097291D" w:rsidRDefault="0097291D" w:rsidP="00AF60E2">
            <w:pPr>
              <w:jc w:val="both"/>
              <w:rPr>
                <w:noProof/>
              </w:rPr>
            </w:pPr>
            <w:r>
              <w:rPr>
                <w:noProof/>
              </w:rPr>
              <w:t xml:space="preserve">- </w:t>
            </w:r>
            <w:r w:rsidR="00AF60E2" w:rsidRPr="005B2E3E">
              <w:rPr>
                <w:noProof/>
              </w:rPr>
              <w:t xml:space="preserve">Потписана и </w:t>
            </w:r>
            <w:r w:rsidR="00AF60E2" w:rsidRPr="00ED1F72">
              <w:rPr>
                <w:noProof/>
              </w:rPr>
              <w:t xml:space="preserve">оверена Изјава понуђача </w:t>
            </w:r>
            <w:r w:rsidR="00AF60E2" w:rsidRPr="00ED1F72">
              <w:t>на меморандуму понуђача</w:t>
            </w:r>
            <w:r w:rsidR="00AF60E2" w:rsidRPr="005B2E3E">
              <w:rPr>
                <w:noProof/>
              </w:rPr>
              <w:t>.</w:t>
            </w:r>
          </w:p>
          <w:p w:rsidR="00AF60E2" w:rsidRPr="003C65A6" w:rsidRDefault="00AF60E2" w:rsidP="00AF60E2">
            <w:pPr>
              <w:jc w:val="both"/>
              <w:rPr>
                <w:b/>
                <w:noProof/>
                <w:highlight w:val="yellow"/>
              </w:rPr>
            </w:pPr>
          </w:p>
        </w:tc>
      </w:tr>
      <w:tr w:rsidR="00AF60E2" w:rsidRPr="00AE1407" w:rsidTr="00AF60E2">
        <w:trPr>
          <w:trHeight w:val="1121"/>
        </w:trPr>
        <w:tc>
          <w:tcPr>
            <w:tcW w:w="921" w:type="dxa"/>
            <w:gridSpan w:val="2"/>
            <w:vAlign w:val="center"/>
          </w:tcPr>
          <w:p w:rsidR="00AF60E2" w:rsidRPr="006833A4" w:rsidRDefault="00BD3173" w:rsidP="00AF60E2">
            <w:pPr>
              <w:pStyle w:val="ListParagraph"/>
              <w:ind w:left="405"/>
              <w:rPr>
                <w:noProof/>
              </w:rPr>
            </w:pPr>
            <w:r>
              <w:rPr>
                <w:noProof/>
                <w:lang w:val="sr-Cyrl-RS"/>
              </w:rPr>
              <w:t>10</w:t>
            </w:r>
            <w:r w:rsidR="00AF60E2">
              <w:rPr>
                <w:noProof/>
              </w:rPr>
              <w:t>.</w:t>
            </w:r>
          </w:p>
        </w:tc>
        <w:tc>
          <w:tcPr>
            <w:tcW w:w="2771" w:type="dxa"/>
            <w:gridSpan w:val="2"/>
          </w:tcPr>
          <w:p w:rsidR="00AF60E2" w:rsidRPr="005429C9" w:rsidRDefault="00AF60E2" w:rsidP="005429C9">
            <w:r>
              <w:t xml:space="preserve">Да понуђач има важећу полису осигурања опште и професионалне одговорности, са минималним износом суме осигурања по штетном догађају и </w:t>
            </w:r>
            <w:r w:rsidRPr="00D04E55">
              <w:t>укупно за читав период покрића у агрегатн</w:t>
            </w:r>
            <w:r>
              <w:t xml:space="preserve">ом стању од најмање </w:t>
            </w:r>
            <w:r w:rsidRPr="00AA7C41">
              <w:t>40.000.000,00 динара</w:t>
            </w:r>
            <w:r w:rsidR="005429C9">
              <w:t>;</w:t>
            </w:r>
          </w:p>
        </w:tc>
        <w:tc>
          <w:tcPr>
            <w:tcW w:w="5820" w:type="dxa"/>
          </w:tcPr>
          <w:p w:rsidR="00AF60E2" w:rsidRPr="004C0D54" w:rsidRDefault="00AF60E2" w:rsidP="00AF60E2">
            <w:pPr>
              <w:jc w:val="both"/>
              <w:rPr>
                <w:b/>
              </w:rPr>
            </w:pPr>
            <w:r w:rsidRPr="004C0D54">
              <w:rPr>
                <w:b/>
              </w:rPr>
              <w:t>Доказ:</w:t>
            </w:r>
          </w:p>
          <w:p w:rsidR="00AF60E2" w:rsidRDefault="00AF60E2" w:rsidP="00AF60E2">
            <w:pPr>
              <w:jc w:val="both"/>
            </w:pPr>
          </w:p>
          <w:p w:rsidR="00AF60E2" w:rsidRPr="004C0D54" w:rsidRDefault="00AF60E2" w:rsidP="005429C9">
            <w:pPr>
              <w:jc w:val="both"/>
            </w:pPr>
            <w:r>
              <w:t xml:space="preserve">Фотокопија важеће полисе </w:t>
            </w:r>
            <w:r w:rsidR="00D04E55">
              <w:t xml:space="preserve">на дан отварања понуда </w:t>
            </w:r>
            <w:r>
              <w:t xml:space="preserve">и </w:t>
            </w:r>
            <w:r w:rsidR="005429C9">
              <w:t>п</w:t>
            </w:r>
            <w:r>
              <w:t>отписана и оверена Изјава понуђача на меморандуму понуђача да ће обезбедити полису на тражену вредност током трајања Уговора.</w:t>
            </w:r>
          </w:p>
        </w:tc>
      </w:tr>
      <w:tr w:rsidR="00AF60E2" w:rsidRPr="00AE1407" w:rsidTr="00B8455C">
        <w:trPr>
          <w:trHeight w:val="557"/>
        </w:trPr>
        <w:tc>
          <w:tcPr>
            <w:tcW w:w="921" w:type="dxa"/>
            <w:gridSpan w:val="2"/>
            <w:vAlign w:val="center"/>
          </w:tcPr>
          <w:p w:rsidR="00AF60E2" w:rsidRDefault="00BD3173" w:rsidP="00AF60E2">
            <w:pPr>
              <w:pStyle w:val="ListParagraph"/>
              <w:ind w:left="405"/>
              <w:rPr>
                <w:noProof/>
              </w:rPr>
            </w:pPr>
            <w:r>
              <w:rPr>
                <w:noProof/>
              </w:rPr>
              <w:t>1</w:t>
            </w:r>
            <w:r>
              <w:rPr>
                <w:noProof/>
                <w:lang w:val="sr-Cyrl-RS"/>
              </w:rPr>
              <w:t>1</w:t>
            </w:r>
            <w:r w:rsidR="00AF60E2">
              <w:rPr>
                <w:noProof/>
              </w:rPr>
              <w:t>.</w:t>
            </w:r>
          </w:p>
        </w:tc>
        <w:tc>
          <w:tcPr>
            <w:tcW w:w="2771" w:type="dxa"/>
            <w:gridSpan w:val="2"/>
          </w:tcPr>
          <w:p w:rsidR="00AF60E2" w:rsidRPr="005429C9" w:rsidRDefault="00AA7C41" w:rsidP="005429C9">
            <w:r w:rsidRPr="002E2DA0">
              <w:rPr>
                <w:noProof/>
              </w:rPr>
              <w:t xml:space="preserve">Да понуђач располаже неопходним  </w:t>
            </w:r>
            <w:r>
              <w:rPr>
                <w:noProof/>
              </w:rPr>
              <w:t>техничким</w:t>
            </w:r>
            <w:r w:rsidRPr="002E2DA0">
              <w:rPr>
                <w:noProof/>
              </w:rPr>
              <w:t xml:space="preserve"> капацитетом, тј</w:t>
            </w:r>
            <w:r>
              <w:t xml:space="preserve"> </w:t>
            </w:r>
            <w:r w:rsidR="00D84342">
              <w:t>д</w:t>
            </w:r>
            <w:r w:rsidR="00AF60E2">
              <w:t xml:space="preserve">а понуђач поседује </w:t>
            </w:r>
            <w:r w:rsidR="005429C9">
              <w:t xml:space="preserve">најмање </w:t>
            </w:r>
            <w:r w:rsidR="00AF60E2">
              <w:t xml:space="preserve">10 пиштоља </w:t>
            </w:r>
            <w:r w:rsidR="00F7751A">
              <w:t>„</w:t>
            </w:r>
            <w:r w:rsidR="00AF60E2">
              <w:t>ЦЗ 99</w:t>
            </w:r>
            <w:r w:rsidR="00F7751A">
              <w:t>“</w:t>
            </w:r>
            <w:r w:rsidR="00AF60E2">
              <w:t xml:space="preserve"> или </w:t>
            </w:r>
            <w:r w:rsidR="00470A53">
              <w:t>одговарају</w:t>
            </w:r>
            <w:r w:rsidR="00194B66">
              <w:t>ћ</w:t>
            </w:r>
            <w:r w:rsidR="00BF00AD">
              <w:t>и</w:t>
            </w:r>
            <w:r w:rsidR="00194B66">
              <w:t xml:space="preserve">, </w:t>
            </w:r>
            <w:r w:rsidR="00AF60E2">
              <w:t>по техничким карактеристикама</w:t>
            </w:r>
            <w:r w:rsidR="005429C9">
              <w:t>;</w:t>
            </w:r>
          </w:p>
        </w:tc>
        <w:tc>
          <w:tcPr>
            <w:tcW w:w="5820" w:type="dxa"/>
          </w:tcPr>
          <w:p w:rsidR="00AF60E2" w:rsidRDefault="00AF60E2" w:rsidP="00AF60E2">
            <w:pPr>
              <w:jc w:val="both"/>
              <w:rPr>
                <w:b/>
              </w:rPr>
            </w:pPr>
            <w:r>
              <w:rPr>
                <w:b/>
              </w:rPr>
              <w:t>Доказ:</w:t>
            </w:r>
          </w:p>
          <w:p w:rsidR="00AF60E2" w:rsidRDefault="00AF60E2" w:rsidP="00AF60E2">
            <w:pPr>
              <w:jc w:val="both"/>
              <w:rPr>
                <w:b/>
              </w:rPr>
            </w:pPr>
          </w:p>
          <w:p w:rsidR="00AF60E2" w:rsidRPr="000F5B35" w:rsidRDefault="00AF60E2" w:rsidP="00AF60E2">
            <w:pPr>
              <w:jc w:val="both"/>
            </w:pPr>
            <w:r>
              <w:t>Потписана и оверена Изјава понуђача на меморандуму понуђача да ће наведена средства користити за извршење ове услуге, и ''одобрење за држање оружја за обављање делатности, односно активности'', издато од МУП-а.</w:t>
            </w:r>
          </w:p>
        </w:tc>
      </w:tr>
      <w:tr w:rsidR="00AF60E2" w:rsidRPr="00AE1407" w:rsidTr="00AF60E2">
        <w:trPr>
          <w:trHeight w:val="1121"/>
        </w:trPr>
        <w:tc>
          <w:tcPr>
            <w:tcW w:w="921" w:type="dxa"/>
            <w:gridSpan w:val="2"/>
            <w:vAlign w:val="center"/>
          </w:tcPr>
          <w:p w:rsidR="00AF60E2" w:rsidRPr="00AE1407" w:rsidRDefault="00BD3173" w:rsidP="00AF60E2">
            <w:pPr>
              <w:pStyle w:val="ListParagraph"/>
              <w:ind w:left="405"/>
              <w:rPr>
                <w:noProof/>
              </w:rPr>
            </w:pPr>
            <w:r>
              <w:rPr>
                <w:noProof/>
              </w:rPr>
              <w:t>1</w:t>
            </w:r>
            <w:r>
              <w:rPr>
                <w:noProof/>
                <w:lang w:val="sr-Cyrl-RS"/>
              </w:rPr>
              <w:t>2</w:t>
            </w:r>
            <w:r w:rsidR="00AF60E2" w:rsidRPr="00AE1407">
              <w:rPr>
                <w:noProof/>
              </w:rPr>
              <w:t>.</w:t>
            </w:r>
          </w:p>
          <w:p w:rsidR="00AF60E2" w:rsidRPr="00AE1407" w:rsidRDefault="00AF60E2" w:rsidP="00AF60E2">
            <w:pPr>
              <w:pStyle w:val="ListParagraph"/>
              <w:ind w:left="405"/>
              <w:rPr>
                <w:noProof/>
              </w:rPr>
            </w:pPr>
          </w:p>
          <w:p w:rsidR="00AF60E2" w:rsidRPr="00AE1407" w:rsidRDefault="00AF60E2" w:rsidP="00AF60E2">
            <w:pPr>
              <w:pStyle w:val="ListParagraph"/>
              <w:ind w:left="405"/>
              <w:rPr>
                <w:noProof/>
              </w:rPr>
            </w:pPr>
          </w:p>
          <w:p w:rsidR="00AF60E2" w:rsidRPr="00AE1407" w:rsidRDefault="00AF60E2" w:rsidP="00AF60E2">
            <w:pPr>
              <w:pStyle w:val="ListParagraph"/>
              <w:ind w:left="405"/>
              <w:rPr>
                <w:noProof/>
              </w:rPr>
            </w:pPr>
          </w:p>
        </w:tc>
        <w:tc>
          <w:tcPr>
            <w:tcW w:w="2771" w:type="dxa"/>
            <w:gridSpan w:val="2"/>
          </w:tcPr>
          <w:p w:rsidR="000E26D0" w:rsidRPr="005429C9" w:rsidRDefault="00D84342" w:rsidP="005429C9">
            <w:r w:rsidRPr="002E2DA0">
              <w:rPr>
                <w:noProof/>
              </w:rPr>
              <w:t xml:space="preserve">Да понуђач располаже неопходним  </w:t>
            </w:r>
            <w:r>
              <w:rPr>
                <w:noProof/>
              </w:rPr>
              <w:t>техничким</w:t>
            </w:r>
            <w:r w:rsidRPr="002E2DA0">
              <w:rPr>
                <w:noProof/>
              </w:rPr>
              <w:t xml:space="preserve"> капацитетом, тј</w:t>
            </w:r>
            <w:r>
              <w:t xml:space="preserve"> д</w:t>
            </w:r>
            <w:r w:rsidR="00AF60E2">
              <w:t>а п</w:t>
            </w:r>
            <w:r w:rsidR="00AF60E2" w:rsidRPr="009F35C4">
              <w:rPr>
                <w:lang w:val="sr-Latn-CS"/>
              </w:rPr>
              <w:t xml:space="preserve">онуђач </w:t>
            </w:r>
            <w:r w:rsidR="00AF60E2">
              <w:t xml:space="preserve">има најмање 10 </w:t>
            </w:r>
            <w:r w:rsidR="00AF60E2">
              <w:lastRenderedPageBreak/>
              <w:t xml:space="preserve">ручних радио станица </w:t>
            </w:r>
            <w:r w:rsidR="00F7751A">
              <w:t>„</w:t>
            </w:r>
            <w:r w:rsidR="000E26D0">
              <w:t>Motorola GP 340</w:t>
            </w:r>
            <w:r w:rsidR="00F7751A">
              <w:t>“</w:t>
            </w:r>
            <w:r w:rsidR="005D51B2">
              <w:t xml:space="preserve"> или </w:t>
            </w:r>
            <w:r w:rsidR="00134FCE">
              <w:t>одговарајуће</w:t>
            </w:r>
            <w:r w:rsidR="005D51B2">
              <w:t xml:space="preserve"> по техничким карактеристикама</w:t>
            </w:r>
            <w:r w:rsidR="006D6392">
              <w:t>,</w:t>
            </w:r>
            <w:r w:rsidR="006D1F5C">
              <w:t xml:space="preserve"> </w:t>
            </w:r>
            <w:r w:rsidR="006D6392">
              <w:t>са извршеним техничким прегледом,  регис</w:t>
            </w:r>
            <w:r w:rsidR="009D39CA">
              <w:t>трованих за подручје Новог Сада</w:t>
            </w:r>
            <w:r w:rsidR="005429C9">
              <w:t>;</w:t>
            </w:r>
          </w:p>
        </w:tc>
        <w:tc>
          <w:tcPr>
            <w:tcW w:w="5820" w:type="dxa"/>
          </w:tcPr>
          <w:p w:rsidR="00AF60E2" w:rsidRDefault="00AF60E2" w:rsidP="00AF60E2">
            <w:pPr>
              <w:jc w:val="both"/>
              <w:rPr>
                <w:b/>
              </w:rPr>
            </w:pPr>
            <w:r w:rsidRPr="00460EAF">
              <w:lastRenderedPageBreak/>
              <w:t xml:space="preserve"> </w:t>
            </w:r>
            <w:r w:rsidRPr="004C0D54">
              <w:rPr>
                <w:b/>
              </w:rPr>
              <w:t>Доказ:</w:t>
            </w:r>
          </w:p>
          <w:p w:rsidR="00AF60E2" w:rsidRDefault="00AF60E2" w:rsidP="00AF60E2">
            <w:pPr>
              <w:jc w:val="both"/>
              <w:rPr>
                <w:b/>
              </w:rPr>
            </w:pPr>
          </w:p>
          <w:p w:rsidR="00AF60E2" w:rsidRPr="004C0D54" w:rsidRDefault="00AF60E2" w:rsidP="00AF60E2">
            <w:pPr>
              <w:jc w:val="both"/>
            </w:pPr>
            <w:r>
              <w:t xml:space="preserve">Потписана и оверена Изјава понуђача на меморандуму понуђача да ће наведена средства </w:t>
            </w:r>
            <w:r>
              <w:lastRenderedPageBreak/>
              <w:t>користити за извршење ове услуге, са фотокопијама дозвола и фотокопијама техничких прегледа за станице за које је дозвола издата.</w:t>
            </w:r>
          </w:p>
        </w:tc>
      </w:tr>
      <w:tr w:rsidR="00CB4FBF" w:rsidRPr="00AE1407" w:rsidTr="00AF60E2">
        <w:trPr>
          <w:trHeight w:val="1121"/>
        </w:trPr>
        <w:tc>
          <w:tcPr>
            <w:tcW w:w="921" w:type="dxa"/>
            <w:gridSpan w:val="2"/>
            <w:vAlign w:val="center"/>
          </w:tcPr>
          <w:p w:rsidR="00CB4FBF" w:rsidRPr="00ED7E0B" w:rsidRDefault="00BD3173" w:rsidP="006D6392">
            <w:pPr>
              <w:pStyle w:val="ListParagraph"/>
              <w:ind w:left="405"/>
              <w:rPr>
                <w:noProof/>
              </w:rPr>
            </w:pPr>
            <w:r>
              <w:rPr>
                <w:noProof/>
              </w:rPr>
              <w:lastRenderedPageBreak/>
              <w:t>1</w:t>
            </w:r>
            <w:r>
              <w:rPr>
                <w:noProof/>
                <w:lang w:val="sr-Cyrl-RS"/>
              </w:rPr>
              <w:t>3</w:t>
            </w:r>
            <w:r w:rsidR="00CB4FBF">
              <w:rPr>
                <w:noProof/>
              </w:rPr>
              <w:t>.</w:t>
            </w:r>
          </w:p>
        </w:tc>
        <w:tc>
          <w:tcPr>
            <w:tcW w:w="2771" w:type="dxa"/>
            <w:gridSpan w:val="2"/>
          </w:tcPr>
          <w:p w:rsidR="00CB4FBF" w:rsidRDefault="00CB4FBF" w:rsidP="005429C9">
            <w:r>
              <w:t>Да понуђач поседује следећа материјална средства:</w:t>
            </w:r>
          </w:p>
          <w:p w:rsidR="00CB4FBF" w:rsidRDefault="00CB4FBF" w:rsidP="005429C9">
            <w:r>
              <w:t>-3 уређаја за контролу рада патролирањем са 30 контролних тачака (тзв. Check point);</w:t>
            </w:r>
          </w:p>
          <w:p w:rsidR="00CB4FBF" w:rsidRDefault="00CB4FBF" w:rsidP="005429C9">
            <w:r>
              <w:t xml:space="preserve">-10 батеријских лампи </w:t>
            </w:r>
            <w:r w:rsidR="009D39CA">
              <w:t>„</w:t>
            </w:r>
            <w:r>
              <w:t>Maglite flashlight 6 D Cell</w:t>
            </w:r>
            <w:r w:rsidR="009D39CA">
              <w:t>“</w:t>
            </w:r>
            <w:r>
              <w:t xml:space="preserve"> или </w:t>
            </w:r>
            <w:r w:rsidR="00367E7E">
              <w:t>одговарајући</w:t>
            </w:r>
            <w:r>
              <w:t xml:space="preserve"> по техничким карактеристикама са носачем за опасач – каиш и светлосном ручном сигнализацијом за регулацију саобраћаја;</w:t>
            </w:r>
          </w:p>
          <w:p w:rsidR="001F2DAD" w:rsidRDefault="001F2DAD" w:rsidP="005429C9">
            <w:r>
              <w:t>-10 футрола за пиштољ са сигурносним механизмом од насилног извлачења другог лица и 10 футрола за резервни оквир са носачем за опасач – каиш;</w:t>
            </w:r>
          </w:p>
          <w:p w:rsidR="001F2DAD" w:rsidRDefault="001F2DAD" w:rsidP="005429C9">
            <w:r>
              <w:t>-10 носача ручних радио станица за оп</w:t>
            </w:r>
            <w:r w:rsidR="00236B75">
              <w:t>асач – каиш, описаних у тачки 11. и 10</w:t>
            </w:r>
            <w:r>
              <w:t xml:space="preserve"> резервних батерија за исте;</w:t>
            </w:r>
          </w:p>
          <w:p w:rsidR="00CB4FBF" w:rsidRPr="00FF3D3C" w:rsidRDefault="001F2DAD" w:rsidP="005429C9">
            <w:r>
              <w:t>-</w:t>
            </w:r>
            <w:r w:rsidR="00B50536">
              <w:t>5</w:t>
            </w:r>
            <w:r>
              <w:t xml:space="preserve"> ручних метал детектора</w:t>
            </w:r>
            <w:r w:rsidR="00FF3D3C">
              <w:t>;</w:t>
            </w:r>
          </w:p>
        </w:tc>
        <w:tc>
          <w:tcPr>
            <w:tcW w:w="5820" w:type="dxa"/>
          </w:tcPr>
          <w:p w:rsidR="00FF3D3C" w:rsidRDefault="00FF3D3C" w:rsidP="006D6392">
            <w:pPr>
              <w:jc w:val="both"/>
            </w:pPr>
          </w:p>
          <w:p w:rsidR="00FF3D3C" w:rsidRDefault="00FF3D3C" w:rsidP="006D6392">
            <w:pPr>
              <w:jc w:val="both"/>
              <w:rPr>
                <w:b/>
                <w:lang w:val="sr-Cyrl-RS"/>
              </w:rPr>
            </w:pPr>
            <w:r w:rsidRPr="004C0D54">
              <w:rPr>
                <w:b/>
              </w:rPr>
              <w:t>Доказ:</w:t>
            </w:r>
          </w:p>
          <w:p w:rsidR="00670904" w:rsidRPr="00670904" w:rsidRDefault="00670904" w:rsidP="006D6392">
            <w:pPr>
              <w:jc w:val="both"/>
              <w:rPr>
                <w:b/>
                <w:lang w:val="sr-Cyrl-RS"/>
              </w:rPr>
            </w:pPr>
          </w:p>
          <w:p w:rsidR="00CB4FBF" w:rsidRPr="00FF3D3C" w:rsidRDefault="00CB4FBF" w:rsidP="006D6392">
            <w:pPr>
              <w:jc w:val="both"/>
            </w:pPr>
            <w:r>
              <w:t>Потписана и оверена Изјава понуђача на меморандуму понуђача да поседује наведена средства, да ће наведена средства користити за извршење ове услуге и одржавати наведена средства технички и функционално исправним за све време трајања Уговора</w:t>
            </w:r>
            <w:r w:rsidR="00FF3D3C">
              <w:t>.</w:t>
            </w:r>
          </w:p>
        </w:tc>
      </w:tr>
      <w:tr w:rsidR="004223A2" w:rsidRPr="00AE1407" w:rsidTr="00AF60E2">
        <w:trPr>
          <w:trHeight w:val="1121"/>
        </w:trPr>
        <w:tc>
          <w:tcPr>
            <w:tcW w:w="921" w:type="dxa"/>
            <w:gridSpan w:val="2"/>
            <w:vAlign w:val="center"/>
          </w:tcPr>
          <w:p w:rsidR="004223A2" w:rsidRPr="004223A2" w:rsidRDefault="00BD3173" w:rsidP="006D6392">
            <w:pPr>
              <w:pStyle w:val="ListParagraph"/>
              <w:ind w:left="405"/>
              <w:rPr>
                <w:noProof/>
                <w:lang w:val="sr-Cyrl-RS"/>
              </w:rPr>
            </w:pPr>
            <w:r>
              <w:rPr>
                <w:noProof/>
                <w:lang w:val="sr-Cyrl-RS"/>
              </w:rPr>
              <w:t>14</w:t>
            </w:r>
            <w:r w:rsidR="004223A2">
              <w:rPr>
                <w:noProof/>
                <w:lang w:val="sr-Cyrl-RS"/>
              </w:rPr>
              <w:t>.</w:t>
            </w:r>
          </w:p>
        </w:tc>
        <w:tc>
          <w:tcPr>
            <w:tcW w:w="2771" w:type="dxa"/>
            <w:gridSpan w:val="2"/>
          </w:tcPr>
          <w:p w:rsidR="004223A2" w:rsidRDefault="004223A2" w:rsidP="005429C9">
            <w:pPr>
              <w:rPr>
                <w:lang w:val="sr-Cyrl-RS"/>
              </w:rPr>
            </w:pPr>
            <w:r>
              <w:rPr>
                <w:noProof/>
                <w:lang w:val="sr-Cyrl-RS"/>
              </w:rPr>
              <w:t>-</w:t>
            </w:r>
            <w:r w:rsidRPr="002E2DA0">
              <w:rPr>
                <w:noProof/>
              </w:rPr>
              <w:t>Да понуђач располаже</w:t>
            </w:r>
            <w:r>
              <w:rPr>
                <w:lang w:val="sr-Cyrl-RS"/>
              </w:rPr>
              <w:t xml:space="preserve"> Контролним центром</w:t>
            </w:r>
          </w:p>
          <w:p w:rsidR="004223A2" w:rsidRPr="004223A2" w:rsidRDefault="004223A2" w:rsidP="00996DA4">
            <w:pPr>
              <w:rPr>
                <w:lang w:val="sr-Cyrl-RS"/>
              </w:rPr>
            </w:pPr>
            <w:r>
              <w:rPr>
                <w:lang w:val="sr-Cyrl-RS"/>
              </w:rPr>
              <w:t xml:space="preserve">- </w:t>
            </w:r>
            <w:r w:rsidRPr="002E2DA0">
              <w:rPr>
                <w:noProof/>
              </w:rPr>
              <w:t xml:space="preserve">Да понуђач </w:t>
            </w:r>
            <w:r>
              <w:rPr>
                <w:lang w:val="sr-Cyrl-RS"/>
              </w:rPr>
              <w:t xml:space="preserve">располаже Патролом </w:t>
            </w:r>
            <w:r w:rsidR="00996DA4">
              <w:rPr>
                <w:lang w:val="sr-Cyrl-RS"/>
              </w:rPr>
              <w:t xml:space="preserve">у Новом Саду </w:t>
            </w:r>
            <w:r>
              <w:rPr>
                <w:lang w:val="sr-Cyrl-RS"/>
              </w:rPr>
              <w:t xml:space="preserve">за излазак на алармни сигнал </w:t>
            </w:r>
          </w:p>
        </w:tc>
        <w:tc>
          <w:tcPr>
            <w:tcW w:w="5820" w:type="dxa"/>
          </w:tcPr>
          <w:p w:rsidR="004223A2" w:rsidRDefault="004223A2" w:rsidP="004223A2">
            <w:pPr>
              <w:jc w:val="both"/>
              <w:rPr>
                <w:b/>
                <w:lang w:val="sr-Cyrl-RS"/>
              </w:rPr>
            </w:pPr>
            <w:r w:rsidRPr="004C0D54">
              <w:rPr>
                <w:b/>
              </w:rPr>
              <w:t>Доказ:</w:t>
            </w:r>
          </w:p>
          <w:p w:rsidR="00670904" w:rsidRPr="00670904" w:rsidRDefault="00670904" w:rsidP="004223A2">
            <w:pPr>
              <w:jc w:val="both"/>
              <w:rPr>
                <w:b/>
                <w:lang w:val="sr-Cyrl-RS"/>
              </w:rPr>
            </w:pPr>
          </w:p>
          <w:p w:rsidR="004223A2" w:rsidRPr="004223A2" w:rsidRDefault="004223A2" w:rsidP="00C8035B">
            <w:pPr>
              <w:jc w:val="both"/>
              <w:rPr>
                <w:lang w:val="sr-Cyrl-RS"/>
              </w:rPr>
            </w:pPr>
            <w:r>
              <w:t>Потписана и оверена Изјава понуђача на меморандуму понуђача да поседује</w:t>
            </w:r>
            <w:r w:rsidR="00185B8B">
              <w:rPr>
                <w:lang w:val="sr-Cyrl-RS"/>
              </w:rPr>
              <w:t xml:space="preserve"> Контролни центар и Патролу</w:t>
            </w:r>
            <w:r>
              <w:rPr>
                <w:lang w:val="sr-Cyrl-RS"/>
              </w:rPr>
              <w:t xml:space="preserve"> </w:t>
            </w:r>
            <w:r w:rsidR="00C8035B">
              <w:rPr>
                <w:lang w:val="sr-Cyrl-RS"/>
              </w:rPr>
              <w:t xml:space="preserve">у Новом Саду </w:t>
            </w:r>
            <w:r>
              <w:rPr>
                <w:lang w:val="sr-Cyrl-RS"/>
              </w:rPr>
              <w:t xml:space="preserve">за излазак на алармни сигнал </w:t>
            </w:r>
          </w:p>
        </w:tc>
      </w:tr>
      <w:tr w:rsidR="00AF60E2" w:rsidRPr="00AE1407" w:rsidTr="00AF60E2">
        <w:trPr>
          <w:trHeight w:val="1121"/>
        </w:trPr>
        <w:tc>
          <w:tcPr>
            <w:tcW w:w="921" w:type="dxa"/>
            <w:gridSpan w:val="2"/>
            <w:vAlign w:val="center"/>
          </w:tcPr>
          <w:p w:rsidR="00AF60E2" w:rsidRDefault="004223A2" w:rsidP="00AF60E2">
            <w:pPr>
              <w:pStyle w:val="ListParagraph"/>
              <w:ind w:left="405"/>
              <w:rPr>
                <w:noProof/>
              </w:rPr>
            </w:pPr>
            <w:r>
              <w:rPr>
                <w:noProof/>
              </w:rPr>
              <w:lastRenderedPageBreak/>
              <w:t>1</w:t>
            </w:r>
            <w:r w:rsidR="00BD3173">
              <w:rPr>
                <w:noProof/>
                <w:lang w:val="sr-Cyrl-RS"/>
              </w:rPr>
              <w:t>5</w:t>
            </w:r>
            <w:r w:rsidR="00AF60E2">
              <w:rPr>
                <w:noProof/>
              </w:rPr>
              <w:t>.</w:t>
            </w:r>
          </w:p>
        </w:tc>
        <w:tc>
          <w:tcPr>
            <w:tcW w:w="2771" w:type="dxa"/>
            <w:gridSpan w:val="2"/>
          </w:tcPr>
          <w:p w:rsidR="00AF60E2" w:rsidRPr="00FF3D3C" w:rsidRDefault="00AF60E2" w:rsidP="005429C9">
            <w:r>
              <w:t xml:space="preserve">Да понуђач поседује </w:t>
            </w:r>
            <w:r w:rsidRPr="00ED7E0B">
              <w:t>за сваког СлОб кога ће ангажовати</w:t>
            </w:r>
            <w:r>
              <w:t xml:space="preserve"> за рад са оружјем</w:t>
            </w:r>
            <w:r w:rsidRPr="00ED7E0B">
              <w:t xml:space="preserve"> на извршењу услуге</w:t>
            </w:r>
            <w:r>
              <w:t xml:space="preserve"> ''уверење о обучености у руковању ватреним оружјем за пиштољ''</w:t>
            </w:r>
            <w:r w:rsidR="00FF3D3C">
              <w:t>;</w:t>
            </w:r>
          </w:p>
        </w:tc>
        <w:tc>
          <w:tcPr>
            <w:tcW w:w="5820" w:type="dxa"/>
          </w:tcPr>
          <w:p w:rsidR="00AF60E2" w:rsidRDefault="00AF60E2" w:rsidP="00AF60E2">
            <w:pPr>
              <w:jc w:val="both"/>
              <w:rPr>
                <w:b/>
              </w:rPr>
            </w:pPr>
            <w:r>
              <w:rPr>
                <w:b/>
              </w:rPr>
              <w:t>Доказ:</w:t>
            </w:r>
          </w:p>
          <w:p w:rsidR="00AF60E2" w:rsidRDefault="00AF60E2" w:rsidP="00AF60E2">
            <w:pPr>
              <w:jc w:val="both"/>
              <w:rPr>
                <w:b/>
              </w:rPr>
            </w:pPr>
          </w:p>
          <w:p w:rsidR="00AF60E2" w:rsidRPr="00D72E55" w:rsidRDefault="00AF60E2" w:rsidP="00AF60E2">
            <w:pPr>
              <w:jc w:val="both"/>
            </w:pPr>
            <w:r>
              <w:t>Потписана и оверена Изјава понуђача на меморандуму понуђача да поседује</w:t>
            </w:r>
            <w:r w:rsidRPr="00ED7E0B">
              <w:t xml:space="preserve"> за сваког СлОб кога ће ангажовати</w:t>
            </w:r>
            <w:r>
              <w:t xml:space="preserve"> за рад са оружјем ''уверење о обучености у руковању ватреним оружјем за пиштољ'' издату од надлежне овлашћене организације за обуку за руковање ватреним оружјем.</w:t>
            </w:r>
          </w:p>
        </w:tc>
      </w:tr>
      <w:tr w:rsidR="00AF60E2" w:rsidRPr="00AE1407" w:rsidTr="00AF60E2">
        <w:trPr>
          <w:trHeight w:val="1121"/>
        </w:trPr>
        <w:tc>
          <w:tcPr>
            <w:tcW w:w="921" w:type="dxa"/>
            <w:gridSpan w:val="2"/>
            <w:vAlign w:val="center"/>
          </w:tcPr>
          <w:p w:rsidR="00AF60E2" w:rsidRPr="00ED7E0B" w:rsidRDefault="00BD3173" w:rsidP="00AF60E2">
            <w:pPr>
              <w:pStyle w:val="ListParagraph"/>
              <w:ind w:left="405"/>
              <w:rPr>
                <w:noProof/>
              </w:rPr>
            </w:pPr>
            <w:r>
              <w:rPr>
                <w:noProof/>
                <w:lang w:val="sr-Cyrl-RS"/>
              </w:rPr>
              <w:t>16</w:t>
            </w:r>
            <w:r w:rsidR="00AF60E2">
              <w:rPr>
                <w:noProof/>
              </w:rPr>
              <w:t>.</w:t>
            </w:r>
          </w:p>
        </w:tc>
        <w:tc>
          <w:tcPr>
            <w:tcW w:w="2771" w:type="dxa"/>
            <w:gridSpan w:val="2"/>
          </w:tcPr>
          <w:p w:rsidR="00AF60E2" w:rsidRPr="00ED7E0B" w:rsidRDefault="00AF60E2" w:rsidP="005429C9">
            <w:r>
              <w:t xml:space="preserve">Да понуђач поседује </w:t>
            </w:r>
            <w:r w:rsidRPr="00ED7E0B">
              <w:t>за сваког СлОб кога ће ангажовати на извршењу услуге:</w:t>
            </w:r>
          </w:p>
          <w:p w:rsidR="00AF60E2" w:rsidRPr="00ED7E0B" w:rsidRDefault="00AF60E2" w:rsidP="005429C9">
            <w:r>
              <w:t>-</w:t>
            </w:r>
            <w:r w:rsidRPr="00ED7E0B">
              <w:t>важећу потврду о обучености за заштиту од пожара која је изведена према ''Правилнику о минимуму садржине општег дела програма обуке радника из области заштите од пожара'';</w:t>
            </w:r>
          </w:p>
          <w:p w:rsidR="00AF60E2" w:rsidRPr="00FF3D3C" w:rsidRDefault="00AF60E2" w:rsidP="005429C9">
            <w:r>
              <w:t>-</w:t>
            </w:r>
            <w:r w:rsidRPr="00ED7E0B">
              <w:t>важећу евиденцију о запосленом оспособљеном за безбедан и здрав рад</w:t>
            </w:r>
            <w:r w:rsidR="00FF3D3C">
              <w:t>;</w:t>
            </w:r>
          </w:p>
        </w:tc>
        <w:tc>
          <w:tcPr>
            <w:tcW w:w="5820" w:type="dxa"/>
          </w:tcPr>
          <w:p w:rsidR="00AF60E2" w:rsidRDefault="00AF60E2" w:rsidP="00AF60E2">
            <w:pPr>
              <w:jc w:val="both"/>
              <w:rPr>
                <w:b/>
              </w:rPr>
            </w:pPr>
            <w:r w:rsidRPr="00ED7E0B">
              <w:rPr>
                <w:b/>
              </w:rPr>
              <w:t>Доказ:</w:t>
            </w:r>
          </w:p>
          <w:p w:rsidR="00AF60E2" w:rsidRDefault="00AF60E2" w:rsidP="00AF60E2">
            <w:pPr>
              <w:jc w:val="both"/>
              <w:rPr>
                <w:b/>
              </w:rPr>
            </w:pPr>
          </w:p>
          <w:p w:rsidR="00AF60E2" w:rsidRPr="00FF3D3C" w:rsidRDefault="00AF60E2" w:rsidP="00AF60E2">
            <w:pPr>
              <w:jc w:val="both"/>
            </w:pPr>
            <w:r>
              <w:t xml:space="preserve">Потписана и оверена Изјава понуђача на меморандуму понуђача да поседује </w:t>
            </w:r>
            <w:r w:rsidRPr="00ED7E0B">
              <w:t>за сваког СлОб кога ћ</w:t>
            </w:r>
            <w:r w:rsidR="00FF3D3C">
              <w:t>е ангажовати на извршењу услуге.</w:t>
            </w:r>
          </w:p>
          <w:p w:rsidR="00AF60E2" w:rsidRPr="00FF3D3C" w:rsidRDefault="00AF60E2" w:rsidP="00AF60E2">
            <w:pPr>
              <w:jc w:val="both"/>
            </w:pPr>
            <w:r>
              <w:t>-</w:t>
            </w:r>
            <w:r w:rsidRPr="00ED7E0B">
              <w:t>важећу потврду о обучености за заштиту од пожара која је изведена према ''Правилнику о минимуму садржине општег дела програма обуке радника</w:t>
            </w:r>
            <w:r w:rsidR="00FF3D3C">
              <w:t xml:space="preserve"> из области заштите од пожара''.</w:t>
            </w:r>
          </w:p>
          <w:p w:rsidR="00AF60E2" w:rsidRDefault="00AF60E2" w:rsidP="00AF60E2">
            <w:pPr>
              <w:jc w:val="both"/>
            </w:pPr>
            <w:r>
              <w:t>-</w:t>
            </w:r>
            <w:r w:rsidRPr="00ED7E0B">
              <w:t>важећу евиденцију о запосленом оспособљеном за безбедан и здрав рад</w:t>
            </w:r>
            <w:r>
              <w:t>.</w:t>
            </w:r>
          </w:p>
          <w:p w:rsidR="00AF60E2" w:rsidRPr="00D72E55" w:rsidRDefault="00AF60E2" w:rsidP="00AF60E2"/>
          <w:p w:rsidR="00AF60E2" w:rsidRPr="00D72E55" w:rsidRDefault="00AF60E2" w:rsidP="00AF60E2"/>
          <w:p w:rsidR="00AF60E2" w:rsidRPr="00D72E55" w:rsidRDefault="00AF60E2" w:rsidP="00AF60E2"/>
          <w:p w:rsidR="00AF60E2" w:rsidRDefault="00AF60E2" w:rsidP="00AF60E2"/>
          <w:p w:rsidR="00AF60E2" w:rsidRPr="00D72E55" w:rsidRDefault="00AF60E2" w:rsidP="00AF60E2">
            <w:pPr>
              <w:jc w:val="center"/>
            </w:pPr>
            <w:r>
              <w:t xml:space="preserve"> </w:t>
            </w:r>
          </w:p>
        </w:tc>
      </w:tr>
    </w:tbl>
    <w:p w:rsidR="00AF60E2" w:rsidRPr="00153A3D" w:rsidRDefault="00AF60E2" w:rsidP="00153A3D">
      <w:pPr>
        <w:rPr>
          <w:noProof/>
          <w:lang w:val="sr-Cyrl-RS"/>
        </w:rPr>
      </w:pPr>
    </w:p>
    <w:p w:rsidR="002D5B2C" w:rsidRPr="00AE1407" w:rsidRDefault="004B101C" w:rsidP="00897B51">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153A3D" w:rsidRDefault="002D5B2C" w:rsidP="00897B51">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D35DBC" w:rsidRPr="00D35DBC" w:rsidRDefault="00153A3D" w:rsidP="00897B51">
      <w:pPr>
        <w:pStyle w:val="ListParagraph"/>
        <w:numPr>
          <w:ilvl w:val="0"/>
          <w:numId w:val="1"/>
        </w:numPr>
        <w:rPr>
          <w:noProof/>
        </w:rPr>
      </w:pPr>
      <w:r>
        <w:rPr>
          <w:noProof/>
          <w:lang w:val="sr-Cyrl-RS"/>
        </w:rPr>
        <w:t xml:space="preserve">Наручилац задржава право </w:t>
      </w:r>
      <w:r w:rsidR="00793CF7">
        <w:rPr>
          <w:noProof/>
          <w:lang w:val="sr-Cyrl-RS"/>
        </w:rPr>
        <w:t>провере истинитости датих изјава.</w:t>
      </w:r>
      <w:r w:rsidR="00D35DBC">
        <w:rPr>
          <w:noProof/>
          <w:lang w:val="sr-Cyrl-RS"/>
        </w:rPr>
        <w:t xml:space="preserve"> </w:t>
      </w:r>
    </w:p>
    <w:p w:rsidR="00153A3D" w:rsidRPr="00AE1407" w:rsidRDefault="00D35DBC" w:rsidP="00D35DBC">
      <w:pPr>
        <w:pStyle w:val="ListParagraph"/>
        <w:ind w:left="405"/>
        <w:rPr>
          <w:noProof/>
        </w:rPr>
      </w:pPr>
      <w:r>
        <w:rPr>
          <w:noProof/>
          <w:lang w:val="sr-Cyrl-RS"/>
        </w:rPr>
        <w:t>У случају давања лажних изјава наручилац ће по члану 82.став 1.тачка 3) ЗЈН одбити понуду понуђача и без одлагања Управи за јавне набавке доставити доказ негативне референце.</w:t>
      </w:r>
    </w:p>
    <w:p w:rsidR="00937994" w:rsidRPr="00AE1407" w:rsidRDefault="00937994" w:rsidP="00937994">
      <w:pPr>
        <w:pStyle w:val="ListParagraph"/>
        <w:ind w:left="405"/>
        <w:jc w:val="both"/>
        <w:rPr>
          <w:rFonts w:ascii="Arial" w:hAnsi="Arial" w:cs="Arial"/>
          <w:b/>
          <w:bCs/>
          <w:iCs/>
          <w:lang w:val="sr-Cyrl-CS"/>
        </w:rPr>
      </w:pPr>
    </w:p>
    <w:p w:rsidR="00EE60F9" w:rsidRPr="00EE60F9" w:rsidRDefault="00937994" w:rsidP="00937994">
      <w:pPr>
        <w:pStyle w:val="ListParagraph"/>
        <w:numPr>
          <w:ilvl w:val="0"/>
          <w:numId w:val="1"/>
        </w:numPr>
        <w:jc w:val="both"/>
        <w:rPr>
          <w:b/>
          <w:bCs/>
          <w:iCs/>
          <w:lang w:val="sr-Cyrl-CS"/>
        </w:rPr>
      </w:pPr>
      <w:r w:rsidRPr="0014762E">
        <w:rPr>
          <w:b/>
          <w:bCs/>
          <w:iCs/>
          <w:u w:val="single"/>
        </w:rPr>
        <w:t>Уколико п</w:t>
      </w:r>
      <w:r w:rsidRPr="0014762E">
        <w:rPr>
          <w:b/>
          <w:bCs/>
          <w:iCs/>
          <w:u w:val="single"/>
          <w:lang w:val="sr-Cyrl-CS"/>
        </w:rPr>
        <w:t>онуду</w:t>
      </w:r>
      <w:r w:rsidRPr="0014762E">
        <w:rPr>
          <w:b/>
          <w:bCs/>
          <w:iCs/>
          <w:u w:val="single"/>
        </w:rPr>
        <w:t xml:space="preserve"> подноси </w:t>
      </w:r>
      <w:r w:rsidRPr="0014762E">
        <w:rPr>
          <w:b/>
          <w:bCs/>
          <w:iCs/>
          <w:u w:val="single"/>
          <w:lang w:val="sr-Cyrl-CS"/>
        </w:rPr>
        <w:t>група понуђача</w:t>
      </w:r>
      <w:r w:rsidRPr="0014762E">
        <w:rPr>
          <w:bCs/>
          <w:iCs/>
        </w:rPr>
        <w:t xml:space="preserve"> понуђач је дужан да </w:t>
      </w:r>
      <w:r w:rsidR="00153A3D" w:rsidRPr="0014762E">
        <w:rPr>
          <w:bCs/>
          <w:iCs/>
          <w:lang w:val="sr-Cyrl-CS"/>
        </w:rPr>
        <w:t xml:space="preserve">за </w:t>
      </w:r>
      <w:r w:rsidRPr="0014762E">
        <w:rPr>
          <w:bCs/>
          <w:iCs/>
          <w:lang w:val="sr-Cyrl-CS"/>
        </w:rPr>
        <w:t xml:space="preserve">сваког члана групе достави наведене доказе да испуњава услове из </w:t>
      </w:r>
      <w:r w:rsidR="0014762E">
        <w:rPr>
          <w:bCs/>
          <w:iCs/>
          <w:lang w:val="sr-Cyrl-CS"/>
        </w:rPr>
        <w:t>члана 75. став 1. тач. 1) до 4)</w:t>
      </w:r>
      <w:r w:rsidR="00EE60F9">
        <w:rPr>
          <w:bCs/>
          <w:iCs/>
          <w:lang w:val="sr-Latn-RS"/>
        </w:rPr>
        <w:t xml:space="preserve"> </w:t>
      </w:r>
      <w:r w:rsidR="00EE60F9">
        <w:rPr>
          <w:bCs/>
          <w:iCs/>
          <w:lang w:val="sr-Cyrl-RS"/>
        </w:rPr>
        <w:t>ЗЈН</w:t>
      </w:r>
      <w:r w:rsidR="0014762E">
        <w:rPr>
          <w:bCs/>
          <w:iCs/>
          <w:lang w:val="sr-Cyrl-CS"/>
        </w:rPr>
        <w:t>.</w:t>
      </w:r>
    </w:p>
    <w:p w:rsidR="00937994" w:rsidRPr="0014762E" w:rsidRDefault="00937994" w:rsidP="00937994">
      <w:pPr>
        <w:pStyle w:val="ListParagraph"/>
        <w:numPr>
          <w:ilvl w:val="0"/>
          <w:numId w:val="1"/>
        </w:numPr>
        <w:jc w:val="both"/>
        <w:rPr>
          <w:b/>
          <w:bCs/>
          <w:iCs/>
          <w:lang w:val="sr-Cyrl-CS"/>
        </w:rPr>
      </w:pPr>
      <w:r w:rsidRPr="0014762E">
        <w:rPr>
          <w:bCs/>
          <w:iCs/>
          <w:lang w:val="sr-Cyrl-CS"/>
        </w:rPr>
        <w:t xml:space="preserve"> </w:t>
      </w:r>
      <w:r w:rsidRPr="0014762E">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897B51">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за подизвођача достави доказе да испуњава услове из члана 75. став 1. т</w:t>
      </w:r>
      <w:r w:rsidR="0014762E">
        <w:rPr>
          <w:bCs/>
          <w:iCs/>
          <w:lang w:val="sr-Cyrl-CS"/>
        </w:rPr>
        <w:t>ач. 1) до 4) Закона.</w:t>
      </w:r>
      <w:r w:rsidRPr="00AE1407">
        <w:rPr>
          <w:bCs/>
          <w:iCs/>
          <w:lang w:val="sr-Cyrl-CS"/>
        </w:rPr>
        <w:t xml:space="preserve"> </w:t>
      </w:r>
    </w:p>
    <w:p w:rsidR="00937994" w:rsidRPr="00AE1407" w:rsidRDefault="00937994" w:rsidP="00897B51">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897B51">
      <w:pPr>
        <w:pStyle w:val="ListParagraph"/>
        <w:numPr>
          <w:ilvl w:val="0"/>
          <w:numId w:val="1"/>
        </w:numPr>
        <w:tabs>
          <w:tab w:val="left" w:pos="680"/>
        </w:tabs>
        <w:jc w:val="both"/>
        <w:rPr>
          <w:bCs/>
          <w:lang w:val="sr-Cyrl-CS"/>
        </w:rPr>
      </w:pPr>
      <w:r w:rsidRPr="00AE1407">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897B51">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897B51">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897B51">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897B51">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897B51">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897B51">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DE132F" w:rsidRDefault="002D5B2C" w:rsidP="00F73C7B">
      <w:pPr>
        <w:pStyle w:val="Heading1"/>
        <w:numPr>
          <w:ilvl w:val="0"/>
          <w:numId w:val="15"/>
        </w:numPr>
        <w:jc w:val="center"/>
        <w:rPr>
          <w:noProof/>
          <w:sz w:val="28"/>
          <w:szCs w:val="28"/>
        </w:rPr>
      </w:pPr>
      <w:bookmarkStart w:id="15" w:name="_Toc383677753"/>
      <w:r w:rsidRPr="00DE132F">
        <w:rPr>
          <w:noProof/>
          <w:sz w:val="28"/>
          <w:szCs w:val="28"/>
        </w:rPr>
        <w:lastRenderedPageBreak/>
        <w:t>УПУТСТВО П</w:t>
      </w:r>
      <w:r w:rsidR="00343F79" w:rsidRPr="00DE132F">
        <w:rPr>
          <w:noProof/>
          <w:sz w:val="28"/>
          <w:szCs w:val="28"/>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8072D1">
        <w:rPr>
          <w:noProof/>
        </w:rPr>
        <w:t>Предмет јавне набавке није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8072D1" w:rsidRDefault="00A878F3" w:rsidP="00A878F3">
      <w:pPr>
        <w:jc w:val="both"/>
        <w:rPr>
          <w:b/>
          <w:bCs/>
          <w:i/>
          <w:iCs/>
        </w:rPr>
      </w:pPr>
      <w:proofErr w:type="gramStart"/>
      <w:r w:rsidRPr="008072D1">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897B51">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897B51">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897B51">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897B51">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897B51">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897B51">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EA45CB">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2C0610" w:rsidRPr="0066231A" w:rsidRDefault="00D273B0" w:rsidP="00FF3D3C">
      <w:pPr>
        <w:jc w:val="both"/>
        <w:rPr>
          <w:iCs/>
        </w:rPr>
      </w:pPr>
      <w:r w:rsidRPr="00F43669">
        <w:rPr>
          <w:iCs/>
        </w:rPr>
        <w:t>Наручилац захтева да рок плаћања</w:t>
      </w:r>
      <w:r w:rsidR="00A878F3" w:rsidRPr="00F43669">
        <w:rPr>
          <w:iCs/>
          <w:lang w:val="sr-Cyrl-CS"/>
        </w:rPr>
        <w:t xml:space="preserve"> </w:t>
      </w:r>
      <w:r w:rsidR="008A7A5D" w:rsidRPr="00F43669">
        <w:rPr>
          <w:iCs/>
        </w:rPr>
        <w:t xml:space="preserve">буде </w:t>
      </w:r>
      <w:r w:rsidR="00FF3D3C" w:rsidRPr="00F43669">
        <w:rPr>
          <w:iCs/>
        </w:rPr>
        <w:t>најкраће</w:t>
      </w:r>
      <w:r w:rsidR="009C50F6" w:rsidRPr="00F43669">
        <w:rPr>
          <w:iCs/>
        </w:rPr>
        <w:t xml:space="preserve"> </w:t>
      </w:r>
      <w:r w:rsidR="009C50F6" w:rsidRPr="00F43669">
        <w:rPr>
          <w:iCs/>
          <w:lang w:val="sr-Cyrl-RS"/>
        </w:rPr>
        <w:t>60</w:t>
      </w:r>
      <w:r w:rsidR="00FF3D3C" w:rsidRPr="00F43669">
        <w:rPr>
          <w:iCs/>
        </w:rPr>
        <w:t xml:space="preserve"> а најдуже </w:t>
      </w:r>
      <w:r w:rsidR="009C50F6" w:rsidRPr="00F43669">
        <w:rPr>
          <w:iCs/>
          <w:lang w:val="sr-Cyrl-CS"/>
        </w:rPr>
        <w:t>90</w:t>
      </w:r>
      <w:r w:rsidR="0084500F" w:rsidRPr="00F43669">
        <w:rPr>
          <w:iCs/>
          <w:lang w:val="sr-Cyrl-CS"/>
        </w:rPr>
        <w:t xml:space="preserve"> дана</w:t>
      </w:r>
      <w:r w:rsidR="00A878F3" w:rsidRPr="00F43669">
        <w:rPr>
          <w:iCs/>
        </w:rPr>
        <w:t xml:space="preserve"> </w:t>
      </w:r>
      <w:r w:rsidR="00A878F3" w:rsidRPr="00F43669">
        <w:rPr>
          <w:iCs/>
          <w:lang w:val="sr-Cyrl-CS"/>
        </w:rPr>
        <w:t>од дана</w:t>
      </w:r>
      <w:r w:rsidRPr="00F43669">
        <w:rPr>
          <w:iCs/>
          <w:lang w:val="sr-Cyrl-CS"/>
        </w:rPr>
        <w:t xml:space="preserve"> </w:t>
      </w:r>
      <w:r w:rsidR="00FB670C" w:rsidRPr="00F43669">
        <w:rPr>
          <w:iCs/>
          <w:lang w:val="sr-Cyrl-CS"/>
        </w:rPr>
        <w:t>доставе</w:t>
      </w:r>
      <w:r w:rsidR="00FF3D3C">
        <w:rPr>
          <w:iCs/>
          <w:lang w:val="sr-Cyrl-CS"/>
        </w:rPr>
        <w:t xml:space="preserve"> исправног рачуна а</w:t>
      </w:r>
      <w:r w:rsidR="00A878F3" w:rsidRPr="0066231A">
        <w:rPr>
          <w:iCs/>
        </w:rPr>
        <w:t xml:space="preserve"> </w:t>
      </w:r>
      <w:r w:rsidR="00D14ADE" w:rsidRPr="00FF3D3C">
        <w:rPr>
          <w:noProof/>
          <w:lang w:val="sr-Cyrl-CS"/>
        </w:rPr>
        <w:t>на основу потписаног документа</w:t>
      </w:r>
      <w:r w:rsidR="00D14ADE" w:rsidRPr="00FF3D3C">
        <w:rPr>
          <w:noProof/>
        </w:rPr>
        <w:t xml:space="preserve">-обрачуна радних сати за </w:t>
      </w:r>
      <w:r w:rsidR="00FF3D3C" w:rsidRPr="00FF3D3C">
        <w:rPr>
          <w:noProof/>
        </w:rPr>
        <w:t>обрачунски период</w:t>
      </w:r>
      <w:r w:rsidR="00D14ADE" w:rsidRPr="00FF3D3C">
        <w:rPr>
          <w:noProof/>
        </w:rPr>
        <w:t>, оверен</w:t>
      </w:r>
      <w:r w:rsidR="00D14ADE" w:rsidRPr="00FF3D3C">
        <w:rPr>
          <w:noProof/>
          <w:lang w:val="sr-Cyrl-CS"/>
        </w:rPr>
        <w:t xml:space="preserve"> од стране </w:t>
      </w:r>
      <w:r w:rsidR="00D14ADE" w:rsidRPr="00FF3D3C">
        <w:rPr>
          <w:noProof/>
        </w:rPr>
        <w:t>овлашћеног лица н</w:t>
      </w:r>
      <w:r w:rsidR="00D14ADE" w:rsidRPr="00FF3D3C">
        <w:rPr>
          <w:noProof/>
          <w:lang w:val="sr-Cyrl-CS"/>
        </w:rPr>
        <w:t>аручиоца ко</w:t>
      </w:r>
      <w:r w:rsidR="00FF3D3C" w:rsidRPr="00FF3D3C">
        <w:rPr>
          <w:noProof/>
          <w:lang w:val="sr-Cyrl-CS"/>
        </w:rPr>
        <w:t>јим се верификује да је</w:t>
      </w:r>
      <w:r w:rsidR="00D14ADE" w:rsidRPr="00FF3D3C">
        <w:rPr>
          <w:noProof/>
          <w:lang w:val="sr-Cyrl-CS"/>
        </w:rPr>
        <w:t xml:space="preserve"> услуга</w:t>
      </w:r>
      <w:r w:rsidR="00FF3D3C" w:rsidRPr="00FF3D3C">
        <w:rPr>
          <w:noProof/>
          <w:lang w:val="sr-Cyrl-CS"/>
        </w:rPr>
        <w:t xml:space="preserve"> извршена</w:t>
      </w:r>
      <w:r w:rsidR="00D14ADE" w:rsidRPr="00FF3D3C">
        <w:rPr>
          <w:noProof/>
          <w:lang w:val="sr-Cyrl-CS"/>
        </w:rPr>
        <w:t>.</w:t>
      </w:r>
    </w:p>
    <w:p w:rsidR="00A878F3" w:rsidRPr="002C0610" w:rsidRDefault="00A878F3" w:rsidP="00A878F3">
      <w:pPr>
        <w:jc w:val="both"/>
        <w:rPr>
          <w:iCs/>
        </w:rPr>
      </w:pPr>
      <w:proofErr w:type="gramStart"/>
      <w:r w:rsidRPr="002C0610">
        <w:rPr>
          <w:iCs/>
        </w:rPr>
        <w:t>Плаћање се врши уплатом на рачун понуђача.</w:t>
      </w:r>
      <w:proofErr w:type="gramEnd"/>
    </w:p>
    <w:p w:rsidR="00A878F3" w:rsidRPr="002C0610" w:rsidRDefault="00A878F3" w:rsidP="00A878F3">
      <w:pPr>
        <w:jc w:val="both"/>
        <w:rPr>
          <w:iCs/>
        </w:rPr>
      </w:pPr>
      <w:proofErr w:type="gramStart"/>
      <w:r w:rsidRPr="002C0610">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92679" w:rsidRDefault="00892679" w:rsidP="00A878F3">
      <w:pPr>
        <w:jc w:val="both"/>
        <w:rPr>
          <w:iCs/>
        </w:rPr>
      </w:pPr>
      <w:proofErr w:type="gramStart"/>
      <w:r w:rsidRPr="009F35C4">
        <w:rPr>
          <w:iCs/>
        </w:rPr>
        <w:t xml:space="preserve">Наручилац </w:t>
      </w:r>
      <w:r>
        <w:rPr>
          <w:iCs/>
        </w:rPr>
        <w:t>нема захтева у погледу гарантног рока.</w:t>
      </w:r>
      <w:proofErr w:type="gramEnd"/>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185B8B" w:rsidRDefault="00747F13" w:rsidP="00A878F3">
      <w:pPr>
        <w:jc w:val="both"/>
        <w:rPr>
          <w:noProof/>
          <w:lang w:val="sr-Cyrl-RS"/>
        </w:rPr>
      </w:pPr>
      <w:r>
        <w:rPr>
          <w:noProof/>
        </w:rPr>
        <w:t xml:space="preserve">Физичко обезбеђење КЦВ врши се непрекидно, сваки дан – 24 сата дневно са шеснаест службеника обезбеђења (у даљем тексту: СлОб) у смени од чега је најмање један СлОб у смени женског пола, и сваки дан – 8 сати дневно са једним СлОб у смени, и радним даном – 8 сати </w:t>
      </w:r>
      <w:r w:rsidR="00FF3D3C">
        <w:rPr>
          <w:noProof/>
        </w:rPr>
        <w:t>дневно</w:t>
      </w:r>
      <w:r>
        <w:rPr>
          <w:noProof/>
        </w:rPr>
        <w:t xml:space="preserve"> са три СлОб у смени од чега је један СлОб руководилац обезбеђења, и радним даном – 4 сата у смени са једним СлОб</w:t>
      </w:r>
      <w:r w:rsidR="00185B8B">
        <w:rPr>
          <w:noProof/>
        </w:rPr>
        <w:t xml:space="preserve">, и патролно </w:t>
      </w:r>
      <w:r w:rsidR="00185B8B">
        <w:rPr>
          <w:noProof/>
          <w:lang w:val="sr-Cyrl-RS"/>
        </w:rPr>
        <w:t>за</w:t>
      </w:r>
      <w:r w:rsidR="00185B8B">
        <w:rPr>
          <w:noProof/>
        </w:rPr>
        <w:t xml:space="preserve"> </w:t>
      </w:r>
      <w:r w:rsidR="00185B8B">
        <w:rPr>
          <w:lang w:val="sr-Cyrl-RS"/>
        </w:rPr>
        <w:t>излазак на алармни сигнал</w:t>
      </w:r>
      <w:r w:rsidR="00185B8B">
        <w:rPr>
          <w:noProof/>
          <w:lang w:val="sr-Cyrl-RS"/>
        </w:rPr>
        <w:t>.</w:t>
      </w:r>
    </w:p>
    <w:p w:rsidR="00747F13" w:rsidRPr="00FF3D3C" w:rsidRDefault="00747F13" w:rsidP="00A878F3">
      <w:pPr>
        <w:jc w:val="both"/>
        <w:rPr>
          <w:noProof/>
        </w:rPr>
      </w:pPr>
      <w:r>
        <w:rPr>
          <w:noProof/>
        </w:rPr>
        <w:t>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w:t>
      </w:r>
      <w:r w:rsidR="00FF3D3C">
        <w:rPr>
          <w:noProof/>
        </w:rPr>
        <w:t xml:space="preserve"> захтева путем елктронске поште</w:t>
      </w:r>
      <w:r>
        <w:rPr>
          <w:noProof/>
        </w:rPr>
        <w:t xml:space="preserve"> Добављачу, по уговореној цени за физичко обезбеђење КЦВ. СлОб који се ангажују по овом основу морају у свему да задовоље све наведене услове</w:t>
      </w:r>
      <w:r w:rsidR="00FF3D3C">
        <w:rPr>
          <w:noProof/>
        </w:rPr>
        <w:t>.</w:t>
      </w:r>
    </w:p>
    <w:p w:rsidR="0087781A" w:rsidRPr="00AE1407" w:rsidRDefault="0087781A"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A0266" w:rsidRDefault="00A878F3" w:rsidP="00A878F3">
      <w:pPr>
        <w:jc w:val="both"/>
        <w:rPr>
          <w:iCs/>
        </w:rPr>
      </w:pPr>
      <w:proofErr w:type="gramStart"/>
      <w:r w:rsidRPr="00AA0266">
        <w:rPr>
          <w:iCs/>
        </w:rPr>
        <w:t xml:space="preserve">Рок важења понуде не може бити краћи од </w:t>
      </w:r>
      <w:r w:rsidR="00147B96" w:rsidRPr="00AA0266">
        <w:rPr>
          <w:iCs/>
        </w:rPr>
        <w:t>6</w:t>
      </w:r>
      <w:r w:rsidRPr="00AA0266">
        <w:rPr>
          <w:iCs/>
        </w:rPr>
        <w:t>0 дана од дана отварања понуда.</w:t>
      </w:r>
      <w:proofErr w:type="gramEnd"/>
    </w:p>
    <w:p w:rsidR="00A878F3" w:rsidRPr="00AE1407" w:rsidRDefault="00A878F3" w:rsidP="00A878F3">
      <w:pPr>
        <w:jc w:val="both"/>
        <w:rPr>
          <w:iCs/>
        </w:rPr>
      </w:pPr>
      <w:proofErr w:type="gramStart"/>
      <w:r w:rsidRPr="00AA0266">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A878F3" w:rsidP="00A878F3">
      <w:pPr>
        <w:jc w:val="both"/>
        <w:rPr>
          <w:iCs/>
        </w:rPr>
      </w:pPr>
      <w:proofErr w:type="gramStart"/>
      <w:r w:rsidRPr="00AE1407">
        <w:rPr>
          <w:iCs/>
        </w:rPr>
        <w:t>Понуђач који прихвати захтев за продужење рока важења понуде на може мењати понуду.</w:t>
      </w:r>
      <w:proofErr w:type="gramEnd"/>
    </w:p>
    <w:p w:rsidR="00CD4B4A" w:rsidRPr="00CD4B4A" w:rsidRDefault="00CD4B4A" w:rsidP="00A878F3">
      <w:pPr>
        <w:jc w:val="both"/>
        <w:rPr>
          <w:iCs/>
        </w:rPr>
      </w:pPr>
    </w:p>
    <w:p w:rsidR="00CD4B4A" w:rsidRPr="00AE1407" w:rsidRDefault="00CD4B4A" w:rsidP="00CD4B4A">
      <w:pPr>
        <w:jc w:val="both"/>
        <w:rPr>
          <w:b/>
          <w:u w:val="single"/>
        </w:rPr>
      </w:pPr>
      <w:r w:rsidRPr="00AE1407">
        <w:rPr>
          <w:b/>
          <w:u w:val="single"/>
        </w:rPr>
        <w:t>9.5. Други захтеви</w:t>
      </w:r>
    </w:p>
    <w:p w:rsidR="00CD4B4A" w:rsidRPr="004925D2" w:rsidRDefault="00CD4B4A" w:rsidP="00CD4B4A">
      <w:pPr>
        <w:jc w:val="both"/>
        <w:rPr>
          <w:b/>
          <w:u w:val="single"/>
        </w:rPr>
      </w:pPr>
      <w:proofErr w:type="gramStart"/>
      <w:r w:rsidRPr="004925D2">
        <w:rPr>
          <w:bCs/>
          <w:iCs/>
        </w:rPr>
        <w:t>Наручилац нема других захтева у погледу предметне јавне набавке.</w:t>
      </w:r>
      <w:proofErr w:type="gramEnd"/>
    </w:p>
    <w:p w:rsidR="00A878F3" w:rsidRPr="00E93AEA"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AA0266" w:rsidRDefault="00A878F3" w:rsidP="00A878F3">
      <w:pPr>
        <w:jc w:val="both"/>
      </w:pPr>
      <w:proofErr w:type="gramStart"/>
      <w:r w:rsidRPr="00AA0266">
        <w:rPr>
          <w:iCs/>
        </w:rPr>
        <w:t>Цена је фиксна и не може се мењати.</w:t>
      </w:r>
      <w:proofErr w:type="gramEnd"/>
      <w:r w:rsidRPr="00AA0266">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Default="00247002" w:rsidP="00287498">
      <w:pPr>
        <w:ind w:left="87"/>
        <w:jc w:val="both"/>
        <w:rPr>
          <w:noProof/>
          <w:lang w:val="sr-Cyrl-RS"/>
        </w:rPr>
      </w:pPr>
      <w:proofErr w:type="gramStart"/>
      <w:r w:rsidRPr="00DE41EC">
        <w:t>Понуђач је дужан да уз понуду достави</w:t>
      </w:r>
      <w:r w:rsidR="00185B8B" w:rsidRPr="00DE41EC">
        <w:rPr>
          <w:noProof/>
          <w:lang w:val="sr-Cyrl-RS"/>
        </w:rPr>
        <w:t xml:space="preserve"> </w:t>
      </w:r>
      <w:r w:rsidR="00185B8B" w:rsidRPr="00DE41EC">
        <w:rPr>
          <w:b/>
          <w:noProof/>
          <w:lang w:val="sr-Cyrl-RS"/>
        </w:rPr>
        <w:t>банкарску гаранцију</w:t>
      </w:r>
      <w:r w:rsidR="00DE41EC">
        <w:rPr>
          <w:b/>
          <w:noProof/>
          <w:lang w:val="sr-Cyrl-RS"/>
        </w:rPr>
        <w:t xml:space="preserve"> за озбиљност понуде</w:t>
      </w:r>
      <w:r w:rsidR="00EA45CB" w:rsidRPr="00DE41EC">
        <w:rPr>
          <w:noProof/>
        </w:rPr>
        <w:t xml:space="preserve"> на износ од 10%</w:t>
      </w:r>
      <w:r w:rsidRPr="00DE41EC">
        <w:rPr>
          <w:noProof/>
        </w:rPr>
        <w:t xml:space="preserve"> у</w:t>
      </w:r>
      <w:r w:rsidR="00EA45CB" w:rsidRPr="00DE41EC">
        <w:rPr>
          <w:noProof/>
        </w:rPr>
        <w:t>купне вредности понуде без ПДВ</w:t>
      </w:r>
      <w:r w:rsidRPr="00DE41EC">
        <w:rPr>
          <w:noProof/>
        </w:rPr>
        <w:t>, којом понуђачи гарантује испуњење својих обавеза у поступку јавне набавке.</w:t>
      </w:r>
      <w:proofErr w:type="gramEnd"/>
    </w:p>
    <w:p w:rsidR="00B80642" w:rsidRPr="00B80642" w:rsidRDefault="00B80642" w:rsidP="00287498">
      <w:pPr>
        <w:ind w:left="87"/>
        <w:jc w:val="both"/>
        <w:rPr>
          <w:noProof/>
          <w:lang w:val="sr-Cyrl-RS"/>
        </w:rPr>
      </w:pPr>
    </w:p>
    <w:p w:rsidR="00247002" w:rsidRDefault="00DE41EC" w:rsidP="00DE41EC">
      <w:pPr>
        <w:pStyle w:val="ColorfulList-Accent11"/>
        <w:ind w:left="87"/>
        <w:jc w:val="both"/>
        <w:rPr>
          <w:color w:val="000000"/>
          <w:lang w:val="sr-Cyrl-CS"/>
        </w:rPr>
      </w:pPr>
      <w:r w:rsidRPr="00267706">
        <w:rPr>
          <w:color w:val="000000"/>
          <w:lang w:val="sr-Cyrl-CS"/>
        </w:rPr>
        <w:t>Понуђач је у обавези да у понуди достави оригинално писмо о намерама банке да ће</w:t>
      </w:r>
      <w:r>
        <w:rPr>
          <w:color w:val="000000"/>
          <w:lang w:val="sr-Cyrl-CS"/>
        </w:rPr>
        <w:t>,</w:t>
      </w:r>
      <w:r w:rsidRPr="00267706">
        <w:rPr>
          <w:color w:val="000000"/>
          <w:lang w:val="sr-Cyrl-CS"/>
        </w:rPr>
        <w:t xml:space="preserve"> уколико дође до закључења уговора</w:t>
      </w:r>
      <w:r>
        <w:rPr>
          <w:color w:val="000000"/>
          <w:lang w:val="sr-Cyrl-CS"/>
        </w:rPr>
        <w:t>,</w:t>
      </w:r>
      <w:r w:rsidRPr="00267706">
        <w:rPr>
          <w:color w:val="000000"/>
          <w:lang w:val="sr-Cyrl-CS"/>
        </w:rPr>
        <w:t xml:space="preserve"> понуђачу издати безусловну и плативу на први позив банкарску гаранцију за добро извршење посла</w:t>
      </w:r>
      <w:r>
        <w:rPr>
          <w:color w:val="000000"/>
          <w:lang w:val="sr-Cyrl-CS"/>
        </w:rPr>
        <w:t>.</w:t>
      </w:r>
      <w:r w:rsidR="00B80642">
        <w:rPr>
          <w:color w:val="000000"/>
          <w:lang w:val="sr-Cyrl-CS"/>
        </w:rPr>
        <w:t xml:space="preserve"> Писмо не сме бити ограничено роком трајања (одређен датум), и не сме садржати одредницу да писмо не представља даљу обавезу за банку, као гаранта.</w:t>
      </w:r>
    </w:p>
    <w:p w:rsidR="00B80642" w:rsidRPr="00E1469D" w:rsidRDefault="00B80642" w:rsidP="00DE41EC">
      <w:pPr>
        <w:pStyle w:val="ColorfulList-Accent11"/>
        <w:ind w:left="87"/>
        <w:jc w:val="both"/>
        <w:rPr>
          <w:highlight w:val="yellow"/>
        </w:rPr>
      </w:pPr>
    </w:p>
    <w:p w:rsidR="002C4BE3" w:rsidRPr="00DE41EC" w:rsidRDefault="00247002" w:rsidP="002C4BE3">
      <w:pPr>
        <w:pStyle w:val="ListParagraph"/>
        <w:ind w:left="87"/>
        <w:jc w:val="both"/>
        <w:rPr>
          <w:noProof/>
        </w:rPr>
      </w:pPr>
      <w:r w:rsidRPr="00DE41EC">
        <w:rPr>
          <w:noProof/>
        </w:rPr>
        <w:lastRenderedPageBreak/>
        <w:t>Понуђач који је изабран као најповољнији је дужан да, приликом потписивања уговора, достави:</w:t>
      </w:r>
    </w:p>
    <w:p w:rsidR="002C4BE3" w:rsidRPr="00DE41EC" w:rsidRDefault="00CE6A07" w:rsidP="00897B51">
      <w:pPr>
        <w:pStyle w:val="ListParagraph"/>
        <w:numPr>
          <w:ilvl w:val="0"/>
          <w:numId w:val="8"/>
        </w:numPr>
        <w:jc w:val="both"/>
        <w:rPr>
          <w:noProof/>
        </w:rPr>
      </w:pPr>
      <w:r w:rsidRPr="00DE41EC">
        <w:rPr>
          <w:b/>
          <w:lang w:val="sr-Cyrl-RS"/>
        </w:rPr>
        <w:t xml:space="preserve">банкарску гаранцију </w:t>
      </w:r>
      <w:r w:rsidR="00247002" w:rsidRPr="00DE41EC">
        <w:rPr>
          <w:b/>
          <w:noProof/>
        </w:rPr>
        <w:t>за извршење уговорне обавезе</w:t>
      </w:r>
      <w:r w:rsidR="00EA45CB" w:rsidRPr="00DE41EC">
        <w:rPr>
          <w:noProof/>
        </w:rPr>
        <w:t>, на износ од 10%</w:t>
      </w:r>
      <w:r w:rsidR="00247002" w:rsidRPr="00DE41EC">
        <w:rPr>
          <w:noProof/>
        </w:rPr>
        <w:t xml:space="preserve"> у</w:t>
      </w:r>
      <w:r w:rsidR="00EA45CB" w:rsidRPr="00DE41EC">
        <w:rPr>
          <w:noProof/>
        </w:rPr>
        <w:t>купне вредности понуде без ПДВ</w:t>
      </w:r>
      <w:r w:rsidR="00247002" w:rsidRPr="00DE41EC">
        <w:rPr>
          <w:noProof/>
        </w:rPr>
        <w:t>, која је наплатива у случајевима предвиђеним конкурсном документацијом, тј. у случају да изабрани понуђач не исп</w:t>
      </w:r>
      <w:r w:rsidR="00B80642">
        <w:rPr>
          <w:noProof/>
        </w:rPr>
        <w:t>уњава своје обавезе</w:t>
      </w:r>
      <w:r w:rsidR="00B80642">
        <w:rPr>
          <w:noProof/>
          <w:lang w:val="sr-Cyrl-RS"/>
        </w:rPr>
        <w:t xml:space="preserve"> </w:t>
      </w:r>
      <w:r w:rsidR="00B80642" w:rsidRPr="00EB5560">
        <w:rPr>
          <w:color w:val="000000"/>
          <w:lang w:val="sr-Cyrl-CS"/>
        </w:rPr>
        <w:t>на начин и у роковима предвиђеним уговором.</w:t>
      </w:r>
    </w:p>
    <w:p w:rsidR="00B80642" w:rsidRPr="00B80642" w:rsidRDefault="00B80642" w:rsidP="00EA45CB">
      <w:pPr>
        <w:jc w:val="both"/>
        <w:rPr>
          <w:rFonts w:eastAsia="TimesNewRomanPSMT"/>
          <w:bCs/>
          <w:iCs/>
          <w:lang w:val="sr-Cyrl-CS"/>
        </w:rPr>
      </w:pPr>
    </w:p>
    <w:p w:rsidR="00B80642" w:rsidRDefault="00CE6A07" w:rsidP="00897B51">
      <w:pPr>
        <w:jc w:val="both"/>
        <w:rPr>
          <w:rFonts w:eastAsia="TimesNewRomanPSMT"/>
          <w:bCs/>
          <w:iCs/>
          <w:lang w:val="sr-Cyrl-CS"/>
        </w:rPr>
      </w:pPr>
      <w:r w:rsidRPr="00B80642">
        <w:rPr>
          <w:rFonts w:eastAsia="TimesNewRomanPSMT"/>
          <w:bCs/>
          <w:iCs/>
          <w:lang w:val="sr-Cyrl-CS"/>
        </w:rPr>
        <w:t xml:space="preserve">Банкарска гаранција </w:t>
      </w:r>
      <w:r w:rsidR="00247002" w:rsidRPr="00B80642">
        <w:rPr>
          <w:rFonts w:eastAsia="TimesNewRomanPSMT"/>
          <w:bCs/>
          <w:iCs/>
          <w:lang w:val="sr-Cyrl-CS"/>
        </w:rPr>
        <w:t xml:space="preserve">мора бити оверена печатом и потписана од стране лица овлашћеног за заступање, </w:t>
      </w:r>
      <w:r w:rsidR="00B80642" w:rsidRPr="00B80642">
        <w:rPr>
          <w:rFonts w:eastAsia="TimesNewRomanPSMT"/>
          <w:bCs/>
          <w:iCs/>
          <w:lang w:val="sr-Cyrl-CS"/>
        </w:rPr>
        <w:t xml:space="preserve">мора бити неопозива, безусловна и платива на први позив. </w:t>
      </w:r>
    </w:p>
    <w:p w:rsidR="00247002" w:rsidRDefault="00B80642" w:rsidP="00897B51">
      <w:pPr>
        <w:jc w:val="both"/>
        <w:rPr>
          <w:rFonts w:eastAsia="TimesNewRomanPSMT"/>
          <w:bCs/>
          <w:iCs/>
          <w:lang w:val="sr-Cyrl-CS"/>
        </w:rPr>
      </w:pPr>
      <w:r w:rsidRPr="00B80642">
        <w:rPr>
          <w:rFonts w:eastAsia="TimesNewRomanPSMT"/>
          <w:bCs/>
          <w:iCs/>
          <w:lang w:val="sr-Cyrl-CS"/>
        </w:rPr>
        <w:t xml:space="preserve">Банкарска гаранција </w:t>
      </w:r>
      <w:r>
        <w:rPr>
          <w:rFonts w:eastAsia="TimesNewRomanPSMT"/>
          <w:bCs/>
          <w:iCs/>
          <w:lang w:val="sr-Cyrl-CS"/>
        </w:rPr>
        <w:t xml:space="preserve">не може да садржи додатне услове за исплату, краће рокове од оних које је одредио наручилац, мањи износ од оног који је </w:t>
      </w:r>
      <w:r w:rsidR="00937E48">
        <w:rPr>
          <w:rFonts w:eastAsia="TimesNewRomanPSMT"/>
          <w:bCs/>
          <w:iCs/>
          <w:lang w:val="sr-Cyrl-CS"/>
        </w:rPr>
        <w:t>одредио наручилац, као ни промењену месну надлежност за решавање спорова.</w:t>
      </w:r>
    </w:p>
    <w:p w:rsidR="00937E48" w:rsidRPr="00937E48" w:rsidRDefault="0068134A" w:rsidP="00897B51">
      <w:pPr>
        <w:jc w:val="both"/>
        <w:rPr>
          <w:rFonts w:eastAsia="TimesNewRomanPSMT"/>
          <w:bCs/>
          <w:iCs/>
          <w:lang w:val="sr-Latn-RS"/>
        </w:rPr>
      </w:pPr>
      <w:r>
        <w:rPr>
          <w:rFonts w:eastAsia="TimesNewRomanPSMT"/>
          <w:bCs/>
          <w:iCs/>
          <w:lang w:val="sr-Cyrl-CS"/>
        </w:rPr>
        <w:t>Уколико б</w:t>
      </w:r>
      <w:r w:rsidR="00937E48">
        <w:rPr>
          <w:rFonts w:eastAsia="TimesNewRomanPSMT"/>
          <w:bCs/>
          <w:iCs/>
          <w:lang w:val="sr-Cyrl-CS"/>
        </w:rPr>
        <w:t>анкарск</w:t>
      </w:r>
      <w:r>
        <w:rPr>
          <w:rFonts w:eastAsia="TimesNewRomanPSMT"/>
          <w:bCs/>
          <w:iCs/>
          <w:lang w:val="sr-Cyrl-CS"/>
        </w:rPr>
        <w:t>у</w:t>
      </w:r>
      <w:r w:rsidR="00937E48">
        <w:rPr>
          <w:rFonts w:eastAsia="TimesNewRomanPSMT"/>
          <w:bCs/>
          <w:iCs/>
          <w:lang w:val="sr-Cyrl-CS"/>
        </w:rPr>
        <w:t xml:space="preserve"> гаранциј</w:t>
      </w:r>
      <w:r>
        <w:rPr>
          <w:rFonts w:eastAsia="TimesNewRomanPSMT"/>
          <w:bCs/>
          <w:iCs/>
          <w:lang w:val="sr-Cyrl-CS"/>
        </w:rPr>
        <w:t>у</w:t>
      </w:r>
      <w:r w:rsidR="00937E48">
        <w:rPr>
          <w:rFonts w:eastAsia="TimesNewRomanPSMT"/>
          <w:bCs/>
          <w:iCs/>
          <w:lang w:val="sr-Cyrl-CS"/>
        </w:rPr>
        <w:t xml:space="preserve"> </w:t>
      </w:r>
      <w:r w:rsidRPr="00CB5528">
        <w:rPr>
          <w:bCs/>
          <w:iCs/>
          <w:lang w:val="sr-Cyrl-CS"/>
        </w:rPr>
        <w:t>понуђача издаје</w:t>
      </w:r>
      <w:r w:rsidR="00937E48">
        <w:rPr>
          <w:rFonts w:eastAsia="TimesNewRomanPSMT"/>
          <w:bCs/>
          <w:iCs/>
          <w:lang w:val="sr-Cyrl-CS"/>
        </w:rPr>
        <w:t xml:space="preserve"> </w:t>
      </w:r>
      <w:r>
        <w:rPr>
          <w:rFonts w:eastAsia="TimesNewRomanPSMT"/>
          <w:bCs/>
          <w:iCs/>
          <w:lang w:val="sr-Cyrl-CS"/>
        </w:rPr>
        <w:t xml:space="preserve">банка у </w:t>
      </w:r>
      <w:r w:rsidR="00937E48">
        <w:rPr>
          <w:rFonts w:eastAsia="TimesNewRomanPSMT"/>
          <w:bCs/>
          <w:iCs/>
          <w:lang w:val="sr-Cyrl-CS"/>
        </w:rPr>
        <w:t>иностран</w:t>
      </w:r>
      <w:r>
        <w:rPr>
          <w:rFonts w:eastAsia="TimesNewRomanPSMT"/>
          <w:bCs/>
          <w:iCs/>
          <w:lang w:val="sr-Cyrl-CS"/>
        </w:rPr>
        <w:t xml:space="preserve">ом власништву, та банка мора поседовати </w:t>
      </w:r>
      <w:r w:rsidR="00937E48">
        <w:rPr>
          <w:rFonts w:eastAsia="TimesNewRomanPSMT"/>
          <w:bCs/>
          <w:iCs/>
          <w:lang w:val="sr-Cyrl-CS"/>
        </w:rPr>
        <w:t xml:space="preserve">кредитни рејтинг најмање </w:t>
      </w:r>
      <w:r w:rsidR="003A2AC3">
        <w:rPr>
          <w:rFonts w:eastAsia="TimesNewRomanPSMT"/>
          <w:bCs/>
          <w:iCs/>
          <w:lang w:val="sr-Cyrl-CS"/>
        </w:rPr>
        <w:t xml:space="preserve">трећег </w:t>
      </w:r>
      <w:r w:rsidR="00937E48">
        <w:rPr>
          <w:rFonts w:eastAsia="TimesNewRomanPSMT"/>
          <w:bCs/>
          <w:iCs/>
          <w:lang w:val="sr-Cyrl-CS"/>
        </w:rPr>
        <w:t>ниво</w:t>
      </w:r>
      <w:r w:rsidR="003A2AC3">
        <w:rPr>
          <w:rFonts w:eastAsia="TimesNewRomanPSMT"/>
          <w:bCs/>
          <w:iCs/>
          <w:lang w:val="sr-Cyrl-CS"/>
        </w:rPr>
        <w:t>а</w:t>
      </w:r>
      <w:r w:rsidR="00937E48">
        <w:rPr>
          <w:rFonts w:eastAsia="TimesNewRomanPSMT"/>
          <w:bCs/>
          <w:iCs/>
          <w:lang w:val="sr-Cyrl-CS"/>
        </w:rPr>
        <w:t xml:space="preserve"> кредитног квалитета (инвестициони ранг). Кредитни рејтинг додељује агенција која се налази на листи подобних агенција за рејтинг којуе је у складу са прописима објавила Народна банка Србије или подобна рејтинг агенција која се налази на листи регистрованих и сертификованих агенција коју је објавило Европско тело за хартије од вредности и тржишта (</w:t>
      </w:r>
      <w:r w:rsidR="00937E48">
        <w:rPr>
          <w:rFonts w:eastAsia="TimesNewRomanPSMT"/>
          <w:bCs/>
          <w:iCs/>
          <w:lang w:val="sr-Latn-RS"/>
        </w:rPr>
        <w:t>European Securities and Markets Authorities - ESMA</w:t>
      </w:r>
      <w:r w:rsidR="00937E48">
        <w:rPr>
          <w:rFonts w:eastAsia="TimesNewRomanPSMT"/>
          <w:bCs/>
          <w:iCs/>
          <w:lang w:val="sr-Cyrl-CS"/>
        </w:rPr>
        <w:t>).</w:t>
      </w:r>
    </w:p>
    <w:p w:rsidR="003A2AC3" w:rsidRPr="00CB5528" w:rsidRDefault="003A2AC3" w:rsidP="003A2AC3">
      <w:pPr>
        <w:jc w:val="both"/>
        <w:rPr>
          <w:bCs/>
          <w:iCs/>
          <w:lang w:val="sr-Cyrl-CS"/>
        </w:rPr>
      </w:pPr>
      <w:r w:rsidRPr="00CB5528">
        <w:rPr>
          <w:bCs/>
          <w:iCs/>
          <w:lang w:val="sr-Cyrl-CS"/>
        </w:rPr>
        <w:t xml:space="preserve">Уколико банкарску гаранцију понуђача издаје банка у домаћем власништву не захтева се да та банка има кредитни рејтинг најмање тређег нивоа кредитног </w:t>
      </w:r>
      <w:r w:rsidR="0068134A">
        <w:rPr>
          <w:bCs/>
          <w:iCs/>
          <w:lang w:val="sr-Cyrl-CS"/>
        </w:rPr>
        <w:t>квалитета</w:t>
      </w:r>
      <w:r w:rsidRPr="00CB5528">
        <w:rPr>
          <w:bCs/>
          <w:iCs/>
          <w:lang w:val="sr-Cyrl-CS"/>
        </w:rPr>
        <w:t>.</w:t>
      </w:r>
    </w:p>
    <w:p w:rsidR="003A2AC3" w:rsidRPr="00B80642" w:rsidRDefault="003A2AC3" w:rsidP="00897B51">
      <w:pPr>
        <w:jc w:val="both"/>
        <w:rPr>
          <w:noProof/>
          <w:highlight w:val="yellow"/>
          <w:lang w:val="sr-Cyrl-RS"/>
        </w:rPr>
      </w:pPr>
    </w:p>
    <w:p w:rsidR="00247002" w:rsidRPr="00DE41EC" w:rsidRDefault="00247002" w:rsidP="002C4BE3">
      <w:pPr>
        <w:jc w:val="both"/>
        <w:rPr>
          <w:lang w:val="sr-Cyrl-RS"/>
        </w:rPr>
      </w:pPr>
      <w:proofErr w:type="gramStart"/>
      <w:r w:rsidRPr="00DE41EC">
        <w:t xml:space="preserve">Средство обезбеђења траје најмање </w:t>
      </w:r>
      <w:r w:rsidRPr="00DE41EC">
        <w:rPr>
          <w:rFonts w:eastAsia="TimesNewRomanPSMT"/>
        </w:rPr>
        <w:t xml:space="preserve">десет дана дуже од дана истека рока за коначно извршење </w:t>
      </w:r>
      <w:r w:rsidRPr="00DE41EC">
        <w:t>обавезе понуђача која је предмет обезбеђења (</w:t>
      </w:r>
      <w:r w:rsidR="00B80642">
        <w:rPr>
          <w:lang w:val="sr-Cyrl-RS"/>
        </w:rPr>
        <w:t xml:space="preserve">озбиљност понуде, </w:t>
      </w:r>
      <w:r w:rsidRPr="00DE41EC">
        <w:t>извршење уговорне обавезе, истек гарантног рока и сл.).</w:t>
      </w:r>
      <w:proofErr w:type="gramEnd"/>
      <w:r w:rsidR="00DE41EC">
        <w:rPr>
          <w:lang w:val="sr-Cyrl-RS"/>
        </w:rPr>
        <w:t xml:space="preserve"> Ако се за време трајања уговора промене рокови за извршење уговорне обавезе, важност банкарске гаранције мора да се продужи.</w:t>
      </w:r>
    </w:p>
    <w:p w:rsidR="00DE41EC" w:rsidRPr="00F73C7B" w:rsidRDefault="00247002" w:rsidP="00DE41EC">
      <w:pPr>
        <w:jc w:val="both"/>
        <w:rPr>
          <w:lang w:val="sr-Cyrl-RS"/>
        </w:rPr>
      </w:pPr>
      <w:proofErr w:type="gramStart"/>
      <w:r w:rsidRPr="00DE41EC">
        <w:t>Средство обезбеђења не може се вратити понуђачу пре истека рока трајања.</w:t>
      </w:r>
      <w:proofErr w:type="gramEnd"/>
    </w:p>
    <w:p w:rsidR="00247002" w:rsidRPr="00F73C7B" w:rsidRDefault="00247002" w:rsidP="00247002">
      <w:pPr>
        <w:jc w:val="both"/>
        <w:rPr>
          <w:highlight w:val="green"/>
          <w:lang w:val="sr-Cyrl-RS"/>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897B51">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897B51">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897B51">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897B51">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w:t>
      </w:r>
      <w:r w:rsidR="00CE6A07">
        <w:t>њењима конкурсне документације,</w:t>
      </w:r>
      <w:r w:rsidR="00CE6A07">
        <w:rPr>
          <w:lang w:val="sr-Cyrl-RS"/>
        </w:rPr>
        <w:t xml:space="preserve"> </w:t>
      </w:r>
      <w:r w:rsidRPr="00AE1407">
        <w:t xml:space="preserve">одговор </w:t>
      </w:r>
      <w:r w:rsidRPr="00AE1407">
        <w:lastRenderedPageBreak/>
        <w:t>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A0266" w:rsidRDefault="00A878F3" w:rsidP="00A878F3">
      <w:pPr>
        <w:jc w:val="both"/>
        <w:rPr>
          <w:b/>
          <w:bCs/>
          <w:i/>
          <w:iCs/>
        </w:rPr>
      </w:pPr>
      <w:proofErr w:type="gramStart"/>
      <w:r w:rsidRPr="00AA0266">
        <w:t xml:space="preserve">Избор најповољније понуде ће се извршити применом критеријума </w:t>
      </w:r>
      <w:r w:rsidR="009C505A" w:rsidRPr="00AA0266">
        <w:rPr>
          <w:b/>
          <w:bCs/>
        </w:rPr>
        <w:t>„</w:t>
      </w:r>
      <w:r w:rsidR="006D7665" w:rsidRPr="00AA0266">
        <w:rPr>
          <w:b/>
          <w:i/>
          <w:iCs/>
        </w:rPr>
        <w:t>економски најповољнија понуда“</w:t>
      </w:r>
      <w:r w:rsidR="000F1172" w:rsidRPr="00AA0266">
        <w:rPr>
          <w:b/>
          <w:i/>
          <w:iCs/>
        </w:rPr>
        <w:t>.</w:t>
      </w:r>
      <w:proofErr w:type="gramEnd"/>
      <w:r w:rsidRPr="00AA0266">
        <w:rPr>
          <w:b/>
          <w:bCs/>
        </w:rPr>
        <w:t xml:space="preserve"> </w:t>
      </w:r>
    </w:p>
    <w:p w:rsidR="00897B51" w:rsidRPr="00D04E55" w:rsidRDefault="00FC4113" w:rsidP="00A878F3">
      <w:pPr>
        <w:jc w:val="both"/>
        <w:rPr>
          <w:b/>
          <w:bCs/>
          <w:i/>
          <w:iCs/>
        </w:rPr>
      </w:pPr>
      <w:proofErr w:type="gramStart"/>
      <w:r w:rsidRPr="00AA0266">
        <w:rPr>
          <w:bCs/>
          <w:iCs/>
        </w:rPr>
        <w:lastRenderedPageBreak/>
        <w:t>Разрада критеријума</w:t>
      </w:r>
      <w:r w:rsidR="009C505A" w:rsidRPr="00AA0266">
        <w:rPr>
          <w:bCs/>
          <w:iCs/>
        </w:rPr>
        <w:t xml:space="preserve"> је </w:t>
      </w:r>
      <w:r w:rsidR="0072089F" w:rsidRPr="00AA0266">
        <w:rPr>
          <w:rFonts w:eastAsia="TimesNewRomanPSMT"/>
          <w:bCs/>
        </w:rPr>
        <w:t xml:space="preserve">у </w:t>
      </w:r>
      <w:r w:rsidR="0072089F" w:rsidRPr="00AA0266">
        <w:rPr>
          <w:rFonts w:eastAsia="TimesNewRomanPSMT"/>
          <w:bCs/>
          <w:lang w:val="sr-Cyrl-CS"/>
        </w:rPr>
        <w:t>поглављу</w:t>
      </w:r>
      <w:r w:rsidR="0072089F" w:rsidRPr="00AA0266">
        <w:rPr>
          <w:rFonts w:eastAsia="TimesNewRomanPSMT"/>
          <w:bCs/>
        </w:rPr>
        <w:t xml:space="preserve"> </w:t>
      </w:r>
      <w:r w:rsidR="00B36614">
        <w:rPr>
          <w:rFonts w:eastAsia="TimesNewRomanPSMT"/>
          <w:bCs/>
          <w:lang w:val="sr-Cyrl-RS"/>
        </w:rPr>
        <w:t>6</w:t>
      </w:r>
      <w:r w:rsidR="0072089F" w:rsidRPr="00AA0266">
        <w:rPr>
          <w:rFonts w:eastAsia="TimesNewRomanPSMT"/>
          <w:bCs/>
        </w:rPr>
        <w:t>.</w:t>
      </w:r>
      <w:proofErr w:type="gramEnd"/>
      <w:r w:rsidR="0072089F" w:rsidRPr="00AA0266">
        <w:rPr>
          <w:rFonts w:eastAsia="TimesNewRomanPSMT"/>
          <w:bCs/>
          <w:lang w:val="ru-RU"/>
        </w:rPr>
        <w:t xml:space="preserve"> </w:t>
      </w:r>
      <w:proofErr w:type="gramStart"/>
      <w:r w:rsidR="0072089F" w:rsidRPr="00AA0266">
        <w:rPr>
          <w:rFonts w:eastAsia="TimesNewRomanPSMT"/>
          <w:bCs/>
        </w:rPr>
        <w:t>конкурсне</w:t>
      </w:r>
      <w:proofErr w:type="gramEnd"/>
      <w:r w:rsidR="0072089F" w:rsidRPr="00AA0266">
        <w:rPr>
          <w:rFonts w:eastAsia="TimesNewRomanPSMT"/>
          <w:bCs/>
        </w:rPr>
        <w:t xml:space="preserve"> документације</w:t>
      </w:r>
      <w:r w:rsidR="009C505A" w:rsidRPr="00AA0266">
        <w:rPr>
          <w:rFonts w:eastAsia="TimesNewRomanPSMT"/>
          <w:bCs/>
        </w:rPr>
        <w:t>.</w:t>
      </w:r>
    </w:p>
    <w:p w:rsidR="00897B51" w:rsidRPr="00897B51" w:rsidRDefault="00897B51"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878F3" w:rsidRDefault="00971CE4" w:rsidP="00A878F3">
      <w:pPr>
        <w:jc w:val="both"/>
        <w:rPr>
          <w:noProof/>
        </w:rPr>
      </w:pPr>
      <w:proofErr w:type="gramStart"/>
      <w:r w:rsidRPr="00E77370">
        <w:rPr>
          <w:iCs/>
        </w:rPr>
        <w:t>Уколик</w:t>
      </w:r>
      <w:r w:rsidR="0044790A" w:rsidRPr="00E77370">
        <w:rPr>
          <w:iCs/>
        </w:rPr>
        <w:t>о две или више понуда имају исти број пондера</w:t>
      </w:r>
      <w:r w:rsidR="00E77370" w:rsidRPr="00E77370">
        <w:rPr>
          <w:iCs/>
        </w:rPr>
        <w:t>,</w:t>
      </w:r>
      <w:r w:rsidRPr="00E77370">
        <w:rPr>
          <w:iCs/>
        </w:rPr>
        <w:t xml:space="preserve"> као најповољнија биће изабрана понуда оног понуђача </w:t>
      </w:r>
      <w:r w:rsidR="00897B51">
        <w:rPr>
          <w:noProof/>
        </w:rPr>
        <w:t>који има већу</w:t>
      </w:r>
      <w:r w:rsidR="00F76DEF" w:rsidRPr="00E77370">
        <w:rPr>
          <w:noProof/>
        </w:rPr>
        <w:t xml:space="preserve"> остварену добит </w:t>
      </w:r>
      <w:r w:rsidR="00CE6A07">
        <w:rPr>
          <w:noProof/>
        </w:rPr>
        <w:t>у 201</w:t>
      </w:r>
      <w:r w:rsidR="00CE6A07">
        <w:rPr>
          <w:noProof/>
          <w:lang w:val="sr-Cyrl-RS"/>
        </w:rPr>
        <w:t>4</w:t>
      </w:r>
      <w:r w:rsidR="00E929D7" w:rsidRPr="00E77370">
        <w:rPr>
          <w:noProof/>
        </w:rPr>
        <w:t>.</w:t>
      </w:r>
      <w:proofErr w:type="gramEnd"/>
      <w:r w:rsidR="00E929D7" w:rsidRPr="00E77370">
        <w:rPr>
          <w:noProof/>
        </w:rPr>
        <w:t xml:space="preserve"> г</w:t>
      </w:r>
      <w:r w:rsidR="00F76DEF" w:rsidRPr="00E77370">
        <w:rPr>
          <w:noProof/>
        </w:rPr>
        <w:t>одини.</w:t>
      </w:r>
    </w:p>
    <w:p w:rsidR="003B0BE3" w:rsidRDefault="003B0BE3" w:rsidP="00A878F3">
      <w:pPr>
        <w:jc w:val="both"/>
        <w:rPr>
          <w:noProof/>
        </w:rPr>
      </w:pPr>
    </w:p>
    <w:p w:rsidR="003B0BE3" w:rsidRDefault="003B0BE3" w:rsidP="00A878F3">
      <w:pPr>
        <w:jc w:val="both"/>
        <w:rPr>
          <w:noProof/>
          <w:color w:val="FF0000"/>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D41172">
        <w:t xml:space="preserve"> од стране наручиоца најкасније</w:t>
      </w:r>
      <w:r w:rsidRPr="00AE1407">
        <w:t xml:space="preserve"> </w:t>
      </w:r>
      <w:r w:rsidRPr="00AE1407">
        <w:rPr>
          <w:lang w:val="sr-Cyrl-CS"/>
        </w:rPr>
        <w:t>7</w:t>
      </w:r>
      <w:r w:rsidRPr="00AE1407">
        <w:t xml:space="preserve"> дана пре истека рока за подношење понуда, </w:t>
      </w:r>
      <w:r w:rsidR="00D41172">
        <w:t>без обзира на начин достављања.</w:t>
      </w:r>
      <w:r w:rsidRPr="00AE1407">
        <w:t xml:space="preserve">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146A95" w:rsidRDefault="00A878F3" w:rsidP="00A878F3">
      <w:pPr>
        <w:pStyle w:val="ListParagraph"/>
        <w:ind w:left="0"/>
        <w:jc w:val="both"/>
        <w:rPr>
          <w:rFonts w:eastAsia="TimesNewRomanPSMT"/>
          <w:bCs/>
        </w:rPr>
      </w:pPr>
      <w:r w:rsidRPr="00146A95">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w:t>
      </w:r>
      <w:r w:rsidRPr="00146A95">
        <w:rPr>
          <w:rFonts w:eastAsia="TimesNewRomanPSMT"/>
          <w:bCs/>
        </w:rPr>
        <w:lastRenderedPageBreak/>
        <w:t xml:space="preserve">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146A95" w:rsidRDefault="00A878F3" w:rsidP="00A878F3">
      <w:pPr>
        <w:pStyle w:val="ListParagraph"/>
        <w:ind w:left="0"/>
        <w:jc w:val="both"/>
        <w:rPr>
          <w:rFonts w:eastAsia="TimesNewRomanPSMT"/>
          <w:bCs/>
        </w:rPr>
      </w:pPr>
      <w:r w:rsidRPr="00146A95">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146A95">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146A95">
        <w:rPr>
          <w:rFonts w:eastAsia="TimesNewRomanPSMT"/>
          <w:bCs/>
        </w:rPr>
        <w:t>,1</w:t>
      </w:r>
      <w:proofErr w:type="gramEnd"/>
      <w:r w:rsidRPr="00146A95">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9436D" w:rsidRPr="00A9436D" w:rsidRDefault="00A9436D"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68134A" w:rsidRDefault="0068134A" w:rsidP="0068134A">
      <w:pPr>
        <w:jc w:val="both"/>
        <w:rPr>
          <w:lang w:val="sr-Cyrl-CS"/>
        </w:rPr>
      </w:pPr>
      <w:r w:rsidRPr="00A04A27">
        <w:rPr>
          <w:lang w:val="sr-Cyrl-RS"/>
        </w:rPr>
        <w:t>Наручилац</w:t>
      </w:r>
      <w:r>
        <w:rPr>
          <w:lang w:val="sr-Cyrl-RS"/>
        </w:rPr>
        <w:t xml:space="preserve"> </w:t>
      </w:r>
      <w:r w:rsidRPr="00A04A27">
        <w:rPr>
          <w:lang w:val="sr-Cyrl-RS"/>
        </w:rPr>
        <w:t>закључује у</w:t>
      </w:r>
      <w:r w:rsidRPr="00A04A27">
        <w:rPr>
          <w:lang w:val="sr-Latn-CS"/>
        </w:rPr>
        <w:t xml:space="preserve">говор </w:t>
      </w:r>
      <w:r w:rsidRPr="00A04A27">
        <w:rPr>
          <w:lang w:val="sr-Cyrl-RS"/>
        </w:rPr>
        <w:t xml:space="preserve">са понуђачем којем је додељен уговор </w:t>
      </w:r>
      <w:r w:rsidRPr="00A04A27">
        <w:rPr>
          <w:lang w:val="sr-Latn-CS"/>
        </w:rPr>
        <w:t xml:space="preserve">у року од </w:t>
      </w:r>
      <w:r w:rsidRPr="00A04A27">
        <w:t>8</w:t>
      </w:r>
      <w:r w:rsidRPr="00A04A27">
        <w:rPr>
          <w:lang w:val="sr-Latn-CS"/>
        </w:rPr>
        <w:t xml:space="preserve"> дана од дана </w:t>
      </w:r>
      <w:r w:rsidRPr="00A04A27">
        <w:rPr>
          <w:lang w:val="sr-Cyrl-CS"/>
        </w:rPr>
        <w:t>протека рока за подношење захтева за заштиту права</w:t>
      </w:r>
      <w:r w:rsidRPr="00A04A27">
        <w:t>.</w:t>
      </w:r>
      <w:r w:rsidRPr="00A04A27">
        <w:rPr>
          <w:lang w:val="sr-Cyrl-CS"/>
        </w:rPr>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AE1407" w:rsidRDefault="0027411C">
      <w:pPr>
        <w:rPr>
          <w:noProof/>
        </w:rPr>
      </w:pPr>
    </w:p>
    <w:p w:rsidR="00B60424" w:rsidRPr="00AE1407" w:rsidRDefault="00B60424">
      <w:pPr>
        <w:rPr>
          <w:noProof/>
        </w:rPr>
      </w:pPr>
      <w:r w:rsidRPr="00AE1407">
        <w:rPr>
          <w:noProof/>
        </w:rPr>
        <w:br w:type="page"/>
      </w:r>
    </w:p>
    <w:p w:rsidR="00BA29C1" w:rsidRPr="00DE132F" w:rsidRDefault="00806C68" w:rsidP="00F73C7B">
      <w:pPr>
        <w:pStyle w:val="Heading1"/>
        <w:numPr>
          <w:ilvl w:val="0"/>
          <w:numId w:val="15"/>
        </w:numPr>
        <w:jc w:val="center"/>
        <w:rPr>
          <w:noProof/>
          <w:sz w:val="28"/>
          <w:szCs w:val="28"/>
        </w:rPr>
      </w:pPr>
      <w:bookmarkStart w:id="16" w:name="_Toc311016791"/>
      <w:bookmarkStart w:id="17" w:name="_Toc311017143"/>
      <w:bookmarkStart w:id="18" w:name="_Toc311017332"/>
      <w:bookmarkStart w:id="19" w:name="_Toc312747151"/>
      <w:bookmarkStart w:id="20" w:name="_Toc312747210"/>
      <w:bookmarkStart w:id="21" w:name="_Toc383677754"/>
      <w:r w:rsidRPr="00DE132F">
        <w:rPr>
          <w:sz w:val="28"/>
          <w:szCs w:val="28"/>
        </w:rPr>
        <w:lastRenderedPageBreak/>
        <w:t>РАЗРАДА КРИТЕРИЈУМА</w:t>
      </w:r>
      <w:bookmarkEnd w:id="16"/>
      <w:bookmarkEnd w:id="17"/>
      <w:bookmarkEnd w:id="18"/>
      <w:bookmarkEnd w:id="19"/>
      <w:bookmarkEnd w:id="20"/>
      <w:bookmarkEnd w:id="21"/>
    </w:p>
    <w:p w:rsidR="00146A95" w:rsidRDefault="00146A95" w:rsidP="00146A95">
      <w:pPr>
        <w:pStyle w:val="Footer"/>
        <w:jc w:val="center"/>
        <w:rPr>
          <w:b/>
          <w:noProof/>
        </w:rPr>
      </w:pPr>
    </w:p>
    <w:p w:rsidR="00146A95" w:rsidRDefault="00146A95" w:rsidP="00146A95">
      <w:pPr>
        <w:pStyle w:val="Footer"/>
        <w:jc w:val="center"/>
        <w:rPr>
          <w:b/>
          <w:noProof/>
          <w:lang w:val="sr-Cyrl-RS"/>
        </w:rPr>
      </w:pPr>
    </w:p>
    <w:p w:rsidR="00E77949" w:rsidRPr="00E77949" w:rsidRDefault="00E77949" w:rsidP="00146A95">
      <w:pPr>
        <w:pStyle w:val="Footer"/>
        <w:jc w:val="center"/>
        <w:rPr>
          <w:b/>
          <w:noProof/>
          <w:lang w:val="sr-Cyrl-RS"/>
        </w:rPr>
      </w:pPr>
    </w:p>
    <w:p w:rsidR="00146A95" w:rsidRPr="009E7F13" w:rsidRDefault="00146A95" w:rsidP="00146A95">
      <w:pPr>
        <w:pStyle w:val="Footer"/>
        <w:jc w:val="center"/>
        <w:rPr>
          <w:b/>
        </w:rPr>
      </w:pPr>
    </w:p>
    <w:p w:rsidR="00146A95" w:rsidRPr="00A32345" w:rsidRDefault="00146A95" w:rsidP="00897B51">
      <w:pPr>
        <w:pStyle w:val="ListParagraph"/>
        <w:numPr>
          <w:ilvl w:val="6"/>
          <w:numId w:val="2"/>
        </w:numPr>
        <w:ind w:left="644"/>
        <w:rPr>
          <w:b/>
          <w:lang w:val="sr-Cyrl-CS"/>
        </w:rPr>
      </w:pPr>
      <w:bookmarkStart w:id="22" w:name="_Toc312747152"/>
      <w:bookmarkStart w:id="23" w:name="_Toc312747211"/>
      <w:r w:rsidRPr="00BB23D6">
        <w:rPr>
          <w:b/>
          <w:lang w:val="sr-Latn-CS"/>
        </w:rPr>
        <w:t xml:space="preserve"> </w:t>
      </w:r>
      <w:r w:rsidR="0022230E">
        <w:rPr>
          <w:b/>
          <w:lang w:val="sr-Cyrl-CS"/>
        </w:rPr>
        <w:t>ЦЕНА</w:t>
      </w:r>
      <w:r w:rsidR="003C6EE7">
        <w:rPr>
          <w:b/>
          <w:lang w:val="sr-Cyrl-CS"/>
        </w:rPr>
        <w:t xml:space="preserve"> без ПДВ-а</w:t>
      </w:r>
      <w:r w:rsidR="00A32345">
        <w:rPr>
          <w:b/>
          <w:lang w:val="sr-Cyrl-CS"/>
        </w:rPr>
        <w:t xml:space="preserve"> (Ц)</w:t>
      </w:r>
      <w:r w:rsidRPr="00A32345">
        <w:rPr>
          <w:b/>
          <w:lang w:val="sr-Cyrl-CS"/>
        </w:rPr>
        <w:t>..................</w:t>
      </w:r>
      <w:r w:rsidR="003C6EE7">
        <w:rPr>
          <w:b/>
          <w:lang w:val="sr-Cyrl-CS"/>
        </w:rPr>
        <w:t>...............................</w:t>
      </w:r>
      <w:r w:rsidR="0033297E">
        <w:rPr>
          <w:b/>
          <w:lang w:val="sr-Cyrl-CS"/>
        </w:rPr>
        <w:t>..</w:t>
      </w:r>
      <w:r w:rsidRPr="00A32345">
        <w:rPr>
          <w:b/>
          <w:lang w:val="sr-Cyrl-CS"/>
        </w:rPr>
        <w:t xml:space="preserve"> до </w:t>
      </w:r>
      <w:r w:rsidRPr="00A32345">
        <w:rPr>
          <w:b/>
          <w:lang w:val="en-US"/>
        </w:rPr>
        <w:t>7</w:t>
      </w:r>
      <w:r w:rsidRPr="00A32345">
        <w:rPr>
          <w:b/>
          <w:lang w:val="sr-Cyrl-CS"/>
        </w:rPr>
        <w:t>0 пондера</w:t>
      </w:r>
      <w:bookmarkEnd w:id="22"/>
      <w:bookmarkEnd w:id="23"/>
      <w:r w:rsidR="0022230E" w:rsidRPr="00A32345">
        <w:rPr>
          <w:b/>
          <w:lang w:val="sr-Cyrl-CS"/>
        </w:rPr>
        <w:t>, по формули:</w:t>
      </w:r>
    </w:p>
    <w:p w:rsidR="00AE5BC9" w:rsidRDefault="00146A95" w:rsidP="00146A95">
      <w:pPr>
        <w:rPr>
          <w:lang w:val="sr-Cyrl-CS"/>
        </w:rPr>
      </w:pPr>
      <w:r w:rsidRPr="00CB4B65">
        <w:rPr>
          <w:lang w:val="sr-Cyrl-CS"/>
        </w:rPr>
        <w:t xml:space="preserve"> </w:t>
      </w:r>
    </w:p>
    <w:p w:rsidR="00A32345" w:rsidRPr="00CB4B65" w:rsidRDefault="00AE5BC9" w:rsidP="00146A95">
      <w:pPr>
        <w:rPr>
          <w:lang w:val="sr-Cyrl-CS"/>
        </w:rPr>
      </w:pPr>
      <m:oMathPara>
        <m:oMath>
          <m:r>
            <w:rPr>
              <w:rFonts w:ascii="Cambria Math" w:hAnsi="Cambria Math"/>
              <w:lang w:val="sr-Cyrl-CS"/>
            </w:rPr>
            <m:t>Ц=</m:t>
          </m:r>
          <m:f>
            <m:fPr>
              <m:ctrlPr>
                <w:rPr>
                  <w:rFonts w:ascii="Cambria Math" w:hAnsi="Cambria Math"/>
                  <w:i/>
                  <w:lang w:val="sr-Cyrl-CS"/>
                </w:rPr>
              </m:ctrlPr>
            </m:fPr>
            <m:num>
              <m:r>
                <w:rPr>
                  <w:rFonts w:ascii="Cambria Math" w:hAnsi="Cambria Math"/>
                  <w:lang w:val="sr-Cyrl-CS"/>
                </w:rPr>
                <m:t>Најнижа цена</m:t>
              </m:r>
            </m:num>
            <m:den>
              <m:r>
                <w:rPr>
                  <w:rFonts w:ascii="Cambria Math" w:hAnsi="Cambria Math"/>
                  <w:lang w:val="sr-Cyrl-CS"/>
                </w:rPr>
                <m:t>Понуђена цена</m:t>
              </m:r>
            </m:den>
          </m:f>
          <m:r>
            <w:rPr>
              <w:rFonts w:ascii="Cambria Math" w:hAnsi="Cambria Math"/>
              <w:lang w:val="sr-Cyrl-CS"/>
            </w:rPr>
            <m:t>*70</m:t>
          </m:r>
        </m:oMath>
      </m:oMathPara>
    </w:p>
    <w:p w:rsidR="00146A95" w:rsidRPr="00CB4B65" w:rsidRDefault="0022230E" w:rsidP="00AE5BC9">
      <w:pPr>
        <w:rPr>
          <w:lang w:val="sr-Cyrl-CS"/>
        </w:rPr>
      </w:pPr>
      <w:r>
        <w:rPr>
          <w:lang w:val="sr-Cyrl-CS"/>
        </w:rPr>
        <w:tab/>
      </w:r>
    </w:p>
    <w:p w:rsidR="00146A95" w:rsidRDefault="00146A95" w:rsidP="00AE5BC9">
      <w:pPr>
        <w:autoSpaceDE w:val="0"/>
        <w:autoSpaceDN w:val="0"/>
        <w:adjustRightInd w:val="0"/>
        <w:rPr>
          <w:bCs/>
          <w:szCs w:val="17"/>
          <w:lang w:val="sr-Cyrl-RS"/>
        </w:rPr>
      </w:pPr>
    </w:p>
    <w:p w:rsidR="00E77949" w:rsidRPr="00E77949" w:rsidRDefault="00E77949" w:rsidP="00AE5BC9">
      <w:pPr>
        <w:autoSpaceDE w:val="0"/>
        <w:autoSpaceDN w:val="0"/>
        <w:adjustRightInd w:val="0"/>
        <w:rPr>
          <w:bCs/>
          <w:szCs w:val="17"/>
          <w:lang w:val="sr-Cyrl-RS"/>
        </w:rPr>
      </w:pPr>
    </w:p>
    <w:p w:rsidR="00146A95" w:rsidRPr="0033297E" w:rsidRDefault="00146A95" w:rsidP="00897B51">
      <w:pPr>
        <w:pStyle w:val="ListParagraph"/>
        <w:numPr>
          <w:ilvl w:val="6"/>
          <w:numId w:val="2"/>
        </w:numPr>
        <w:autoSpaceDE w:val="0"/>
        <w:autoSpaceDN w:val="0"/>
        <w:adjustRightInd w:val="0"/>
        <w:ind w:left="644"/>
        <w:rPr>
          <w:b/>
          <w:bCs/>
          <w:szCs w:val="17"/>
        </w:rPr>
      </w:pPr>
      <w:r>
        <w:rPr>
          <w:b/>
          <w:noProof/>
        </w:rPr>
        <w:t>РОК</w:t>
      </w:r>
      <w:r w:rsidR="001D685F">
        <w:rPr>
          <w:b/>
          <w:noProof/>
        </w:rPr>
        <w:t xml:space="preserve"> </w:t>
      </w:r>
      <w:r>
        <w:rPr>
          <w:b/>
          <w:noProof/>
        </w:rPr>
        <w:t>ПЛАЋАЊА</w:t>
      </w:r>
      <w:r w:rsidR="00A32345">
        <w:rPr>
          <w:b/>
          <w:noProof/>
        </w:rPr>
        <w:t xml:space="preserve"> (РП)</w:t>
      </w:r>
      <w:r>
        <w:rPr>
          <w:b/>
          <w:bCs/>
          <w:szCs w:val="17"/>
        </w:rPr>
        <w:t>................</w:t>
      </w:r>
      <w:r w:rsidR="001D685F">
        <w:rPr>
          <w:b/>
          <w:bCs/>
          <w:szCs w:val="17"/>
        </w:rPr>
        <w:t>..............</w:t>
      </w:r>
      <w:r w:rsidR="0033297E">
        <w:rPr>
          <w:b/>
          <w:bCs/>
          <w:szCs w:val="17"/>
        </w:rPr>
        <w:t>...........</w:t>
      </w:r>
      <w:r>
        <w:rPr>
          <w:b/>
          <w:bCs/>
          <w:szCs w:val="17"/>
        </w:rPr>
        <w:t>...</w:t>
      </w:r>
      <w:r w:rsidR="00F66B9F">
        <w:rPr>
          <w:b/>
          <w:bCs/>
          <w:szCs w:val="17"/>
        </w:rPr>
        <w:t>....</w:t>
      </w:r>
      <w:r>
        <w:rPr>
          <w:b/>
          <w:bCs/>
          <w:szCs w:val="17"/>
        </w:rPr>
        <w:t>.</w:t>
      </w:r>
      <w:r w:rsidR="00FF3D3C">
        <w:rPr>
          <w:b/>
          <w:bCs/>
          <w:szCs w:val="17"/>
        </w:rPr>
        <w:t xml:space="preserve"> </w:t>
      </w:r>
      <w:r w:rsidRPr="006B7F3B">
        <w:rPr>
          <w:b/>
          <w:bCs/>
          <w:szCs w:val="17"/>
        </w:rPr>
        <w:t xml:space="preserve">до </w:t>
      </w:r>
      <w:r>
        <w:rPr>
          <w:b/>
          <w:bCs/>
          <w:szCs w:val="17"/>
          <w:lang w:val="en-US"/>
        </w:rPr>
        <w:t>3</w:t>
      </w:r>
      <w:r>
        <w:rPr>
          <w:b/>
          <w:bCs/>
          <w:szCs w:val="17"/>
        </w:rPr>
        <w:t>0</w:t>
      </w:r>
      <w:r w:rsidRPr="006B7F3B">
        <w:rPr>
          <w:b/>
          <w:bCs/>
          <w:szCs w:val="17"/>
        </w:rPr>
        <w:t xml:space="preserve"> пондера</w:t>
      </w:r>
      <w:r w:rsidR="0033297E">
        <w:rPr>
          <w:b/>
          <w:bCs/>
          <w:szCs w:val="17"/>
        </w:rPr>
        <w:t xml:space="preserve">, </w:t>
      </w:r>
      <w:r w:rsidR="0033297E" w:rsidRPr="0033297E">
        <w:rPr>
          <w:b/>
          <w:bCs/>
          <w:szCs w:val="17"/>
        </w:rPr>
        <w:t>п</w:t>
      </w:r>
      <w:r w:rsidRPr="0033297E">
        <w:rPr>
          <w:b/>
          <w:bCs/>
          <w:szCs w:val="17"/>
        </w:rPr>
        <w:t>о следећој методологији доделе пондера:</w:t>
      </w:r>
    </w:p>
    <w:p w:rsidR="00146A95" w:rsidRPr="006A42E4" w:rsidRDefault="00146A95" w:rsidP="00146A95">
      <w:pPr>
        <w:pStyle w:val="ListParagraph"/>
        <w:autoSpaceDE w:val="0"/>
        <w:autoSpaceDN w:val="0"/>
        <w:adjustRightInd w:val="0"/>
        <w:ind w:left="447"/>
        <w:rPr>
          <w:b/>
          <w:bCs/>
          <w:szCs w:val="17"/>
        </w:rPr>
      </w:pPr>
    </w:p>
    <w:p w:rsidR="003B0BE3" w:rsidRPr="00F43669" w:rsidRDefault="003B0BE3" w:rsidP="003B0BE3">
      <w:pPr>
        <w:pStyle w:val="ListParagraph"/>
        <w:autoSpaceDE w:val="0"/>
        <w:autoSpaceDN w:val="0"/>
        <w:adjustRightInd w:val="0"/>
        <w:ind w:left="447"/>
        <w:rPr>
          <w:bCs/>
          <w:szCs w:val="17"/>
          <w:lang w:val="sr-Cyrl-RS"/>
        </w:rPr>
      </w:pPr>
      <w:r w:rsidRPr="00F43669">
        <w:rPr>
          <w:bCs/>
          <w:szCs w:val="17"/>
        </w:rPr>
        <w:t xml:space="preserve">Рок плаћања </w:t>
      </w:r>
      <w:r w:rsidR="0033344E" w:rsidRPr="00F43669">
        <w:rPr>
          <w:bCs/>
          <w:szCs w:val="17"/>
          <w:lang w:val="sr-Cyrl-RS"/>
        </w:rPr>
        <w:t xml:space="preserve">до </w:t>
      </w:r>
      <w:r w:rsidRPr="00F43669">
        <w:rPr>
          <w:bCs/>
          <w:szCs w:val="17"/>
          <w:lang w:val="sr-Cyrl-RS"/>
        </w:rPr>
        <w:t xml:space="preserve">60 </w:t>
      </w:r>
      <w:r w:rsidRPr="00F43669">
        <w:rPr>
          <w:bCs/>
          <w:szCs w:val="17"/>
        </w:rPr>
        <w:t>дана ………......</w:t>
      </w:r>
      <w:r w:rsidRPr="00F43669">
        <w:rPr>
          <w:bCs/>
          <w:szCs w:val="17"/>
          <w:lang w:val="sr-Cyrl-RS"/>
        </w:rPr>
        <w:t>...............</w:t>
      </w:r>
      <w:r w:rsidR="0033344E" w:rsidRPr="00F43669">
        <w:rPr>
          <w:bCs/>
          <w:szCs w:val="17"/>
        </w:rPr>
        <w:t>.......</w:t>
      </w:r>
      <w:r w:rsidR="0033344E" w:rsidRPr="00F43669">
        <w:rPr>
          <w:bCs/>
          <w:szCs w:val="17"/>
          <w:lang w:val="sr-Cyrl-RS"/>
        </w:rPr>
        <w:t>.</w:t>
      </w:r>
      <w:r w:rsidRPr="00F43669">
        <w:rPr>
          <w:bCs/>
          <w:szCs w:val="17"/>
        </w:rPr>
        <w:t>....................................</w:t>
      </w:r>
      <w:r w:rsidRPr="00F43669">
        <w:rPr>
          <w:bCs/>
          <w:szCs w:val="17"/>
          <w:lang w:val="sr-Cyrl-RS"/>
        </w:rPr>
        <w:t>..</w:t>
      </w:r>
      <w:r w:rsidRPr="00F43669">
        <w:rPr>
          <w:bCs/>
          <w:szCs w:val="17"/>
        </w:rPr>
        <w:t xml:space="preserve">...  </w:t>
      </w:r>
      <w:r w:rsidRPr="00F43669">
        <w:rPr>
          <w:bCs/>
          <w:szCs w:val="17"/>
          <w:lang w:val="sr-Cyrl-RS"/>
        </w:rPr>
        <w:t>0</w:t>
      </w:r>
      <w:r w:rsidRPr="00F43669">
        <w:rPr>
          <w:bCs/>
          <w:szCs w:val="17"/>
        </w:rPr>
        <w:t xml:space="preserve"> пондер</w:t>
      </w:r>
      <w:r w:rsidRPr="00F43669">
        <w:rPr>
          <w:bCs/>
          <w:szCs w:val="17"/>
          <w:lang w:val="sr-Cyrl-RS"/>
        </w:rPr>
        <w:t>а</w:t>
      </w:r>
    </w:p>
    <w:p w:rsidR="00146A95" w:rsidRPr="00F43669" w:rsidRDefault="00146A95" w:rsidP="00146A95">
      <w:pPr>
        <w:pStyle w:val="ListParagraph"/>
        <w:autoSpaceDE w:val="0"/>
        <w:autoSpaceDN w:val="0"/>
        <w:adjustRightInd w:val="0"/>
        <w:ind w:left="447"/>
        <w:rPr>
          <w:bCs/>
          <w:szCs w:val="17"/>
        </w:rPr>
      </w:pPr>
      <w:r w:rsidRPr="00F43669">
        <w:rPr>
          <w:bCs/>
          <w:szCs w:val="17"/>
        </w:rPr>
        <w:t>Рок плаћања</w:t>
      </w:r>
      <w:r w:rsidR="003B0BE3" w:rsidRPr="00F43669">
        <w:rPr>
          <w:bCs/>
          <w:szCs w:val="17"/>
        </w:rPr>
        <w:t xml:space="preserve"> </w:t>
      </w:r>
      <w:r w:rsidR="003B0BE3" w:rsidRPr="00F43669">
        <w:rPr>
          <w:bCs/>
          <w:szCs w:val="17"/>
          <w:lang w:val="sr-Cyrl-RS"/>
        </w:rPr>
        <w:t>од 61 до</w:t>
      </w:r>
      <w:r w:rsidRPr="00F43669">
        <w:rPr>
          <w:bCs/>
          <w:szCs w:val="17"/>
        </w:rPr>
        <w:t xml:space="preserve"> </w:t>
      </w:r>
      <w:r w:rsidR="003B0BE3" w:rsidRPr="00F43669">
        <w:rPr>
          <w:bCs/>
          <w:szCs w:val="17"/>
          <w:lang w:val="sr-Cyrl-RS"/>
        </w:rPr>
        <w:t>75</w:t>
      </w:r>
      <w:r w:rsidRPr="00F43669">
        <w:rPr>
          <w:bCs/>
          <w:szCs w:val="17"/>
        </w:rPr>
        <w:t xml:space="preserve"> дана ……….................................</w:t>
      </w:r>
      <w:r w:rsidR="0022230E" w:rsidRPr="00F43669">
        <w:rPr>
          <w:bCs/>
          <w:szCs w:val="17"/>
        </w:rPr>
        <w:t>.............</w:t>
      </w:r>
      <w:r w:rsidRPr="00F43669">
        <w:rPr>
          <w:bCs/>
          <w:szCs w:val="17"/>
        </w:rPr>
        <w:t>.........</w:t>
      </w:r>
      <w:r w:rsidR="003B0BE3" w:rsidRPr="00F43669">
        <w:rPr>
          <w:bCs/>
          <w:szCs w:val="17"/>
          <w:lang w:val="sr-Cyrl-RS"/>
        </w:rPr>
        <w:t>..</w:t>
      </w:r>
      <w:r w:rsidRPr="00F43669">
        <w:rPr>
          <w:bCs/>
          <w:szCs w:val="17"/>
        </w:rPr>
        <w:t>...</w:t>
      </w:r>
      <w:r w:rsidR="00FF3D3C" w:rsidRPr="00F43669">
        <w:rPr>
          <w:bCs/>
          <w:szCs w:val="17"/>
        </w:rPr>
        <w:t xml:space="preserve">  </w:t>
      </w:r>
      <w:r w:rsidRPr="00F43669">
        <w:rPr>
          <w:bCs/>
          <w:szCs w:val="17"/>
          <w:lang w:val="en-US"/>
        </w:rPr>
        <w:t>1</w:t>
      </w:r>
      <w:r w:rsidRPr="00F43669">
        <w:rPr>
          <w:bCs/>
          <w:szCs w:val="17"/>
        </w:rPr>
        <w:t xml:space="preserve"> понд</w:t>
      </w:r>
      <w:r w:rsidR="008C22F3" w:rsidRPr="00F43669">
        <w:rPr>
          <w:bCs/>
          <w:szCs w:val="17"/>
        </w:rPr>
        <w:t>ер</w:t>
      </w:r>
    </w:p>
    <w:p w:rsidR="00146A95" w:rsidRPr="00F43669" w:rsidRDefault="003803D4" w:rsidP="00146A95">
      <w:pPr>
        <w:pStyle w:val="ListParagraph"/>
        <w:autoSpaceDE w:val="0"/>
        <w:autoSpaceDN w:val="0"/>
        <w:adjustRightInd w:val="0"/>
        <w:ind w:left="447"/>
        <w:rPr>
          <w:bCs/>
          <w:szCs w:val="17"/>
        </w:rPr>
      </w:pPr>
      <w:r w:rsidRPr="00F43669">
        <w:rPr>
          <w:bCs/>
          <w:szCs w:val="17"/>
        </w:rPr>
        <w:t>Рок плаћања</w:t>
      </w:r>
      <w:r w:rsidR="00D91EC1" w:rsidRPr="00F43669">
        <w:rPr>
          <w:bCs/>
          <w:szCs w:val="17"/>
        </w:rPr>
        <w:t xml:space="preserve"> </w:t>
      </w:r>
      <w:r w:rsidR="003B0BE3" w:rsidRPr="00F43669">
        <w:rPr>
          <w:bCs/>
          <w:szCs w:val="17"/>
          <w:lang w:val="sr-Cyrl-RS"/>
        </w:rPr>
        <w:t xml:space="preserve">од 76 </w:t>
      </w:r>
      <w:r w:rsidR="00D91EC1" w:rsidRPr="00F43669">
        <w:rPr>
          <w:bCs/>
          <w:szCs w:val="17"/>
        </w:rPr>
        <w:t xml:space="preserve">до </w:t>
      </w:r>
      <w:r w:rsidR="003B0BE3" w:rsidRPr="00F43669">
        <w:rPr>
          <w:bCs/>
          <w:szCs w:val="17"/>
          <w:lang w:val="sr-Cyrl-RS"/>
        </w:rPr>
        <w:t>89</w:t>
      </w:r>
      <w:r w:rsidR="00146A95" w:rsidRPr="00F43669">
        <w:rPr>
          <w:bCs/>
          <w:szCs w:val="17"/>
        </w:rPr>
        <w:t xml:space="preserve"> дана .....</w:t>
      </w:r>
      <w:r w:rsidR="003B0BE3" w:rsidRPr="00F43669">
        <w:rPr>
          <w:bCs/>
          <w:szCs w:val="17"/>
          <w:lang w:val="sr-Cyrl-RS"/>
        </w:rPr>
        <w:t>.</w:t>
      </w:r>
      <w:r w:rsidR="00146A95" w:rsidRPr="00F43669">
        <w:rPr>
          <w:bCs/>
          <w:szCs w:val="17"/>
        </w:rPr>
        <w:t>...............................................</w:t>
      </w:r>
      <w:r w:rsidR="00D91EC1" w:rsidRPr="00F43669">
        <w:rPr>
          <w:bCs/>
          <w:szCs w:val="17"/>
        </w:rPr>
        <w:t>......</w:t>
      </w:r>
      <w:r w:rsidR="00146A95" w:rsidRPr="00F43669">
        <w:rPr>
          <w:bCs/>
          <w:szCs w:val="17"/>
        </w:rPr>
        <w:t>.........</w:t>
      </w:r>
      <w:r w:rsidRPr="00F43669">
        <w:rPr>
          <w:bCs/>
          <w:szCs w:val="17"/>
        </w:rPr>
        <w:t>.</w:t>
      </w:r>
      <w:r w:rsidR="00613B57" w:rsidRPr="00F43669">
        <w:rPr>
          <w:bCs/>
          <w:szCs w:val="17"/>
        </w:rPr>
        <w:t xml:space="preserve">   </w:t>
      </w:r>
      <w:r w:rsidR="00651C6A">
        <w:rPr>
          <w:bCs/>
          <w:szCs w:val="17"/>
          <w:lang w:val="sr-Cyrl-RS"/>
        </w:rPr>
        <w:t xml:space="preserve">  5</w:t>
      </w:r>
      <w:r w:rsidR="00146A95" w:rsidRPr="00F43669">
        <w:rPr>
          <w:bCs/>
          <w:szCs w:val="17"/>
        </w:rPr>
        <w:t xml:space="preserve"> пондера</w:t>
      </w:r>
    </w:p>
    <w:p w:rsidR="0033297E" w:rsidRDefault="00146A95" w:rsidP="006E4B3F">
      <w:pPr>
        <w:pStyle w:val="ListParagraph"/>
        <w:autoSpaceDE w:val="0"/>
        <w:autoSpaceDN w:val="0"/>
        <w:adjustRightInd w:val="0"/>
        <w:ind w:left="447"/>
        <w:rPr>
          <w:bCs/>
          <w:szCs w:val="17"/>
          <w:lang w:val="sr-Cyrl-RS"/>
        </w:rPr>
      </w:pPr>
      <w:r w:rsidRPr="00F43669">
        <w:rPr>
          <w:bCs/>
          <w:szCs w:val="17"/>
        </w:rPr>
        <w:t xml:space="preserve">Рок плаћања </w:t>
      </w:r>
      <w:r w:rsidR="00770E9A" w:rsidRPr="00F43669">
        <w:rPr>
          <w:bCs/>
          <w:szCs w:val="17"/>
          <w:lang w:val="sr-Cyrl-RS"/>
        </w:rPr>
        <w:t>90</w:t>
      </w:r>
      <w:r w:rsidRPr="00F43669">
        <w:rPr>
          <w:bCs/>
          <w:szCs w:val="17"/>
        </w:rPr>
        <w:t xml:space="preserve"> </w:t>
      </w:r>
      <w:proofErr w:type="gramStart"/>
      <w:r w:rsidRPr="00F43669">
        <w:rPr>
          <w:bCs/>
          <w:szCs w:val="17"/>
        </w:rPr>
        <w:t>дана ..</w:t>
      </w:r>
      <w:r w:rsidR="003B0BE3" w:rsidRPr="00F43669">
        <w:rPr>
          <w:bCs/>
          <w:szCs w:val="17"/>
          <w:lang w:val="sr-Cyrl-RS"/>
        </w:rPr>
        <w:t>.....</w:t>
      </w:r>
      <w:r w:rsidRPr="00F43669">
        <w:rPr>
          <w:bCs/>
          <w:szCs w:val="17"/>
        </w:rPr>
        <w:t>.....................................</w:t>
      </w:r>
      <w:r w:rsidR="003B0BE3" w:rsidRPr="00F43669">
        <w:rPr>
          <w:bCs/>
          <w:szCs w:val="17"/>
        </w:rPr>
        <w:t>.</w:t>
      </w:r>
      <w:r w:rsidRPr="00F43669">
        <w:rPr>
          <w:bCs/>
          <w:szCs w:val="17"/>
        </w:rPr>
        <w:t>......................</w:t>
      </w:r>
      <w:r w:rsidR="00D91EC1" w:rsidRPr="00F43669">
        <w:rPr>
          <w:bCs/>
          <w:szCs w:val="17"/>
        </w:rPr>
        <w:t>...................</w:t>
      </w:r>
      <w:proofErr w:type="gramEnd"/>
      <w:r w:rsidR="008C22F3" w:rsidRPr="00F43669">
        <w:rPr>
          <w:bCs/>
          <w:szCs w:val="17"/>
          <w:lang w:val="en-US"/>
        </w:rPr>
        <w:t xml:space="preserve"> </w:t>
      </w:r>
      <w:r w:rsidRPr="00F43669">
        <w:rPr>
          <w:bCs/>
          <w:szCs w:val="17"/>
          <w:lang w:val="en-US"/>
        </w:rPr>
        <w:t>3</w:t>
      </w:r>
      <w:r w:rsidRPr="00F43669">
        <w:rPr>
          <w:bCs/>
          <w:szCs w:val="17"/>
        </w:rPr>
        <w:t>0 пондера</w:t>
      </w:r>
    </w:p>
    <w:p w:rsidR="0033344E" w:rsidRDefault="0033344E" w:rsidP="006E4B3F">
      <w:pPr>
        <w:pStyle w:val="ListParagraph"/>
        <w:autoSpaceDE w:val="0"/>
        <w:autoSpaceDN w:val="0"/>
        <w:adjustRightInd w:val="0"/>
        <w:ind w:left="447"/>
        <w:rPr>
          <w:bCs/>
          <w:szCs w:val="17"/>
          <w:lang w:val="sr-Cyrl-RS"/>
        </w:rPr>
      </w:pPr>
    </w:p>
    <w:p w:rsidR="0033297E" w:rsidRDefault="0033297E" w:rsidP="006E4B3F">
      <w:pPr>
        <w:pStyle w:val="ListParagraph"/>
        <w:autoSpaceDE w:val="0"/>
        <w:autoSpaceDN w:val="0"/>
        <w:adjustRightInd w:val="0"/>
        <w:ind w:left="447"/>
        <w:rPr>
          <w:bCs/>
          <w:szCs w:val="17"/>
          <w:lang w:val="sr-Cyrl-RS"/>
        </w:rPr>
      </w:pPr>
    </w:p>
    <w:p w:rsidR="00E77949" w:rsidRDefault="00E77949" w:rsidP="006E4B3F">
      <w:pPr>
        <w:pStyle w:val="ListParagraph"/>
        <w:autoSpaceDE w:val="0"/>
        <w:autoSpaceDN w:val="0"/>
        <w:adjustRightInd w:val="0"/>
        <w:ind w:left="447"/>
        <w:rPr>
          <w:bCs/>
          <w:szCs w:val="17"/>
          <w:lang w:val="sr-Cyrl-RS"/>
        </w:rPr>
      </w:pPr>
    </w:p>
    <w:p w:rsidR="00AC303E" w:rsidRDefault="00AC303E" w:rsidP="00AC303E">
      <w:pPr>
        <w:pStyle w:val="ListParagraph"/>
        <w:autoSpaceDE w:val="0"/>
        <w:autoSpaceDN w:val="0"/>
        <w:adjustRightInd w:val="0"/>
        <w:ind w:left="447"/>
        <w:rPr>
          <w:b/>
          <w:bCs/>
          <w:szCs w:val="17"/>
          <w:lang w:val="sr-Cyrl-RS"/>
        </w:rPr>
      </w:pPr>
      <w:r w:rsidRPr="00AC303E">
        <w:rPr>
          <w:b/>
          <w:bCs/>
          <w:szCs w:val="17"/>
        </w:rPr>
        <w:t>УКУПНО (УК) максимално 100 пондера, по формули: УК = Ц + РП</w:t>
      </w:r>
    </w:p>
    <w:p w:rsidR="00AC303E" w:rsidRDefault="00AC303E" w:rsidP="006E4B3F">
      <w:pPr>
        <w:pStyle w:val="ListParagraph"/>
        <w:autoSpaceDE w:val="0"/>
        <w:autoSpaceDN w:val="0"/>
        <w:adjustRightInd w:val="0"/>
        <w:ind w:left="447"/>
        <w:rPr>
          <w:bCs/>
          <w:szCs w:val="17"/>
          <w:lang w:val="sr-Cyrl-RS"/>
        </w:rPr>
      </w:pPr>
    </w:p>
    <w:p w:rsidR="00AC303E" w:rsidRPr="00AC303E" w:rsidRDefault="00AC303E" w:rsidP="006E4B3F">
      <w:pPr>
        <w:pStyle w:val="ListParagraph"/>
        <w:autoSpaceDE w:val="0"/>
        <w:autoSpaceDN w:val="0"/>
        <w:adjustRightInd w:val="0"/>
        <w:ind w:left="447"/>
        <w:rPr>
          <w:bCs/>
          <w:szCs w:val="17"/>
          <w:lang w:val="sr-Cyrl-RS"/>
        </w:rPr>
      </w:pPr>
    </w:p>
    <w:p w:rsidR="00A30AB8" w:rsidRPr="00F43669" w:rsidRDefault="00D04E55" w:rsidP="00770E9A">
      <w:pPr>
        <w:pStyle w:val="ListParagraph"/>
        <w:autoSpaceDE w:val="0"/>
        <w:autoSpaceDN w:val="0"/>
        <w:adjustRightInd w:val="0"/>
        <w:ind w:left="447"/>
        <w:jc w:val="both"/>
        <w:rPr>
          <w:bCs/>
          <w:szCs w:val="17"/>
        </w:rPr>
      </w:pPr>
      <w:r w:rsidRPr="00F43669">
        <w:rPr>
          <w:bCs/>
          <w:szCs w:val="17"/>
        </w:rPr>
        <w:t>НАПОМЕНА: Пон</w:t>
      </w:r>
      <w:r w:rsidR="00770E9A" w:rsidRPr="00F43669">
        <w:rPr>
          <w:bCs/>
          <w:szCs w:val="17"/>
        </w:rPr>
        <w:t xml:space="preserve">уде са роком плаћања краћим од </w:t>
      </w:r>
      <w:r w:rsidR="00A41CCE" w:rsidRPr="00F43669">
        <w:rPr>
          <w:bCs/>
          <w:szCs w:val="17"/>
          <w:lang w:val="sr-Cyrl-RS"/>
        </w:rPr>
        <w:t>6</w:t>
      </w:r>
      <w:r w:rsidRPr="00F43669">
        <w:rPr>
          <w:bCs/>
          <w:szCs w:val="17"/>
        </w:rPr>
        <w:t>0</w:t>
      </w:r>
      <w:r w:rsidR="003B0BE3" w:rsidRPr="00F43669">
        <w:rPr>
          <w:bCs/>
          <w:szCs w:val="17"/>
          <w:lang w:val="sr-Cyrl-RS"/>
        </w:rPr>
        <w:t xml:space="preserve"> и дужим од 90</w:t>
      </w:r>
      <w:r w:rsidRPr="00F43669">
        <w:rPr>
          <w:bCs/>
          <w:szCs w:val="17"/>
        </w:rPr>
        <w:t xml:space="preserve"> дана неће бити узете у разматрање.</w:t>
      </w:r>
    </w:p>
    <w:p w:rsidR="00AC303E" w:rsidRDefault="00AC303E"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Latn-RS"/>
        </w:rPr>
      </w:pPr>
    </w:p>
    <w:p w:rsidR="00F43669" w:rsidRDefault="00F43669" w:rsidP="006E4B3F">
      <w:pPr>
        <w:pStyle w:val="ListParagraph"/>
        <w:autoSpaceDE w:val="0"/>
        <w:autoSpaceDN w:val="0"/>
        <w:adjustRightInd w:val="0"/>
        <w:ind w:left="447"/>
        <w:rPr>
          <w:b/>
          <w:lang w:val="sr-Cyrl-RS"/>
        </w:rPr>
      </w:pPr>
    </w:p>
    <w:p w:rsidR="00E77949" w:rsidRDefault="00E77949" w:rsidP="006E4B3F">
      <w:pPr>
        <w:pStyle w:val="ListParagraph"/>
        <w:autoSpaceDE w:val="0"/>
        <w:autoSpaceDN w:val="0"/>
        <w:adjustRightInd w:val="0"/>
        <w:ind w:left="447"/>
        <w:rPr>
          <w:b/>
          <w:lang w:val="sr-Cyrl-RS"/>
        </w:rPr>
      </w:pPr>
    </w:p>
    <w:p w:rsidR="00E77949" w:rsidRDefault="00E77949" w:rsidP="006E4B3F">
      <w:pPr>
        <w:pStyle w:val="ListParagraph"/>
        <w:autoSpaceDE w:val="0"/>
        <w:autoSpaceDN w:val="0"/>
        <w:adjustRightInd w:val="0"/>
        <w:ind w:left="447"/>
        <w:rPr>
          <w:b/>
          <w:lang w:val="sr-Cyrl-RS"/>
        </w:rPr>
      </w:pPr>
    </w:p>
    <w:p w:rsidR="00E77949" w:rsidRDefault="00E77949" w:rsidP="006E4B3F">
      <w:pPr>
        <w:pStyle w:val="ListParagraph"/>
        <w:autoSpaceDE w:val="0"/>
        <w:autoSpaceDN w:val="0"/>
        <w:adjustRightInd w:val="0"/>
        <w:ind w:left="447"/>
        <w:rPr>
          <w:b/>
          <w:lang w:val="sr-Cyrl-RS"/>
        </w:rPr>
      </w:pPr>
    </w:p>
    <w:p w:rsidR="00E77949" w:rsidRDefault="00E77949" w:rsidP="006E4B3F">
      <w:pPr>
        <w:pStyle w:val="ListParagraph"/>
        <w:autoSpaceDE w:val="0"/>
        <w:autoSpaceDN w:val="0"/>
        <w:adjustRightInd w:val="0"/>
        <w:ind w:left="447"/>
        <w:rPr>
          <w:b/>
          <w:lang w:val="sr-Cyrl-RS"/>
        </w:rPr>
      </w:pPr>
    </w:p>
    <w:p w:rsidR="00E77949" w:rsidRDefault="00E77949" w:rsidP="006E4B3F">
      <w:pPr>
        <w:pStyle w:val="ListParagraph"/>
        <w:autoSpaceDE w:val="0"/>
        <w:autoSpaceDN w:val="0"/>
        <w:adjustRightInd w:val="0"/>
        <w:ind w:left="447"/>
        <w:rPr>
          <w:b/>
          <w:lang w:val="sr-Cyrl-RS"/>
        </w:rPr>
      </w:pPr>
    </w:p>
    <w:p w:rsidR="00E77949" w:rsidRPr="00E77949" w:rsidRDefault="00E77949" w:rsidP="006E4B3F">
      <w:pPr>
        <w:pStyle w:val="ListParagraph"/>
        <w:autoSpaceDE w:val="0"/>
        <w:autoSpaceDN w:val="0"/>
        <w:adjustRightInd w:val="0"/>
        <w:ind w:left="447"/>
        <w:rPr>
          <w:b/>
          <w:lang w:val="sr-Cyrl-RS"/>
        </w:rPr>
      </w:pPr>
    </w:p>
    <w:p w:rsidR="00B819C7" w:rsidRPr="00DE132F" w:rsidRDefault="00B819C7" w:rsidP="00F73C7B">
      <w:pPr>
        <w:pStyle w:val="Heading1"/>
        <w:numPr>
          <w:ilvl w:val="0"/>
          <w:numId w:val="15"/>
        </w:numPr>
        <w:jc w:val="center"/>
        <w:rPr>
          <w:noProof/>
          <w:sz w:val="28"/>
          <w:szCs w:val="28"/>
        </w:rPr>
      </w:pPr>
      <w:bookmarkStart w:id="24" w:name="_Toc383677755"/>
      <w:r w:rsidRPr="00DE132F">
        <w:rPr>
          <w:noProof/>
          <w:sz w:val="28"/>
          <w:szCs w:val="28"/>
        </w:rPr>
        <w:lastRenderedPageBreak/>
        <w:t>МОДЕЛ УГОВОРА</w:t>
      </w:r>
      <w:bookmarkEnd w:id="24"/>
    </w:p>
    <w:p w:rsidR="006842EE" w:rsidRPr="00415AE8" w:rsidRDefault="006842EE" w:rsidP="006842EE">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w:t>
      </w:r>
      <w:r>
        <w:rPr>
          <w:noProof/>
        </w:rPr>
        <w:t>_____________</w:t>
      </w:r>
      <w:r w:rsidRPr="00CD2DD3">
        <w:rPr>
          <w:noProof/>
        </w:rPr>
        <w:t xml:space="preserve"> године закључује се следећи</w:t>
      </w:r>
    </w:p>
    <w:p w:rsidR="006842EE" w:rsidRDefault="006842EE" w:rsidP="006842EE">
      <w:pPr>
        <w:jc w:val="center"/>
        <w:rPr>
          <w:noProof/>
        </w:rPr>
      </w:pPr>
    </w:p>
    <w:p w:rsidR="006842EE" w:rsidRPr="00850F26" w:rsidRDefault="006842EE" w:rsidP="006842EE">
      <w:pPr>
        <w:jc w:val="center"/>
        <w:rPr>
          <w:b/>
          <w:noProof/>
        </w:rPr>
      </w:pPr>
      <w:r w:rsidRPr="00850F26">
        <w:rPr>
          <w:b/>
          <w:noProof/>
        </w:rPr>
        <w:t>УГОВОР</w:t>
      </w:r>
    </w:p>
    <w:p w:rsidR="006842EE" w:rsidRPr="00850F26" w:rsidRDefault="006842EE" w:rsidP="006842EE">
      <w:pPr>
        <w:jc w:val="center"/>
        <w:rPr>
          <w:b/>
          <w:noProof/>
          <w:lang w:val="sr-Cyrl-RS"/>
        </w:rPr>
      </w:pPr>
      <w:r w:rsidRPr="00850F26">
        <w:rPr>
          <w:b/>
          <w:noProof/>
        </w:rPr>
        <w:t xml:space="preserve"> О ЈАВНОЈ НАБАВЦИ БРОЈ </w:t>
      </w:r>
      <w:r w:rsidR="00850F26" w:rsidRPr="00850F26">
        <w:rPr>
          <w:b/>
          <w:noProof/>
          <w:lang w:val="sr-Cyrl-RS"/>
        </w:rPr>
        <w:t>90-15</w:t>
      </w:r>
      <w:r w:rsidR="00850F26">
        <w:rPr>
          <w:b/>
          <w:noProof/>
          <w:lang w:val="sr-Cyrl-RS"/>
        </w:rPr>
        <w:t>-О</w:t>
      </w:r>
    </w:p>
    <w:p w:rsidR="006842EE" w:rsidRDefault="006842EE" w:rsidP="006842EE">
      <w:pPr>
        <w:rPr>
          <w:noProof/>
        </w:rPr>
      </w:pPr>
    </w:p>
    <w:p w:rsidR="006842EE" w:rsidRDefault="006842EE" w:rsidP="006842EE">
      <w:pPr>
        <w:rPr>
          <w:noProof/>
        </w:rPr>
      </w:pPr>
      <w:r>
        <w:rPr>
          <w:noProof/>
        </w:rPr>
        <w:t xml:space="preserve">Уговорне стране: </w:t>
      </w:r>
    </w:p>
    <w:p w:rsidR="006842EE" w:rsidRDefault="006842EE" w:rsidP="006842EE">
      <w:pPr>
        <w:rPr>
          <w:noProof/>
        </w:rPr>
      </w:pPr>
    </w:p>
    <w:p w:rsidR="006842EE" w:rsidRPr="0005524E" w:rsidRDefault="006842EE" w:rsidP="006842EE">
      <w:pPr>
        <w:numPr>
          <w:ilvl w:val="0"/>
          <w:numId w:val="4"/>
        </w:numPr>
        <w:jc w:val="both"/>
        <w:rPr>
          <w:noProof/>
        </w:rPr>
      </w:pPr>
      <w:r w:rsidRPr="00196394">
        <w:rPr>
          <w:noProof/>
        </w:rPr>
        <w:t xml:space="preserve">КЛИНИЧКИ ЦЕНТАР ВОЈВОДИНЕ,  ул. Хајдук Вељкова бр. 1, Нови Сад, </w:t>
      </w:r>
    </w:p>
    <w:p w:rsidR="006842EE" w:rsidRPr="0005524E" w:rsidRDefault="006842EE" w:rsidP="006842EE">
      <w:pPr>
        <w:ind w:left="720"/>
        <w:jc w:val="both"/>
        <w:rPr>
          <w:noProof/>
        </w:rPr>
      </w:pPr>
      <w:r w:rsidRPr="00D32E82">
        <w:rPr>
          <w:noProof/>
        </w:rPr>
        <w:t>ПИБ: 1</w:t>
      </w:r>
      <w:r>
        <w:rPr>
          <w:noProof/>
        </w:rPr>
        <w:t>01696893 Матични број: 08664161,</w:t>
      </w:r>
    </w:p>
    <w:p w:rsidR="006842EE" w:rsidRPr="0005524E" w:rsidRDefault="006842EE" w:rsidP="006842E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842EE" w:rsidRPr="0083271F" w:rsidRDefault="006842EE" w:rsidP="006842EE">
      <w:pPr>
        <w:ind w:left="720"/>
        <w:jc w:val="both"/>
        <w:rPr>
          <w:noProof/>
        </w:rPr>
      </w:pPr>
      <w:r>
        <w:rPr>
          <w:noProof/>
        </w:rPr>
        <w:t>(у даљем тексту: Н</w:t>
      </w:r>
      <w:r w:rsidRPr="00196394">
        <w:rPr>
          <w:noProof/>
        </w:rPr>
        <w:t>а</w:t>
      </w:r>
      <w:r w:rsidR="00654724">
        <w:rPr>
          <w:noProof/>
        </w:rPr>
        <w:t>ручилац), кога заступа проф. др</w:t>
      </w:r>
      <w:r w:rsidRPr="00196394">
        <w:rPr>
          <w:noProof/>
        </w:rPr>
        <w:t xml:space="preserve"> Драган Драшковић.</w:t>
      </w:r>
    </w:p>
    <w:p w:rsidR="006842EE" w:rsidRDefault="006842EE" w:rsidP="006842EE">
      <w:pPr>
        <w:jc w:val="both"/>
        <w:rPr>
          <w:noProof/>
        </w:rPr>
      </w:pPr>
    </w:p>
    <w:p w:rsidR="006842EE" w:rsidRPr="00A55F46" w:rsidRDefault="006842EE" w:rsidP="006842EE">
      <w:pPr>
        <w:numPr>
          <w:ilvl w:val="0"/>
          <w:numId w:val="4"/>
        </w:numPr>
        <w:jc w:val="both"/>
        <w:rPr>
          <w:noProof/>
        </w:rPr>
      </w:pPr>
      <w:r w:rsidRPr="0083271F">
        <w:rPr>
          <w:noProof/>
        </w:rPr>
        <w:t>____________________</w:t>
      </w:r>
      <w:r>
        <w:rPr>
          <w:noProof/>
        </w:rPr>
        <w:t>________________________________________________,</w:t>
      </w:r>
    </w:p>
    <w:p w:rsidR="006842EE" w:rsidRPr="00A55F46" w:rsidRDefault="006842EE" w:rsidP="006842EE">
      <w:pPr>
        <w:jc w:val="center"/>
      </w:pPr>
      <w:r w:rsidRPr="00A55F46">
        <w:rPr>
          <w:noProof/>
        </w:rPr>
        <w:t>(</w:t>
      </w:r>
      <w:r w:rsidRPr="00A55F46">
        <w:rPr>
          <w:i/>
          <w:noProof/>
        </w:rPr>
        <w:t>назив и адреса)</w:t>
      </w:r>
    </w:p>
    <w:p w:rsidR="006842EE" w:rsidRPr="0005524E" w:rsidRDefault="006842EE" w:rsidP="006842EE">
      <w:pPr>
        <w:ind w:left="720"/>
        <w:jc w:val="both"/>
        <w:rPr>
          <w:noProof/>
        </w:rPr>
      </w:pPr>
      <w:r>
        <w:rPr>
          <w:noProof/>
        </w:rPr>
        <w:t>ПИБ:.......................... Матични број: ........................................,</w:t>
      </w:r>
    </w:p>
    <w:p w:rsidR="006842EE" w:rsidRDefault="006842EE" w:rsidP="006842EE">
      <w:pPr>
        <w:ind w:left="720"/>
        <w:jc w:val="both"/>
        <w:rPr>
          <w:noProof/>
        </w:rPr>
      </w:pPr>
      <w:r>
        <w:rPr>
          <w:noProof/>
        </w:rPr>
        <w:t>Број рачуна: ............................................ Назив банке:......................................,</w:t>
      </w:r>
    </w:p>
    <w:p w:rsidR="006842EE" w:rsidRPr="00A55F46" w:rsidRDefault="006842EE" w:rsidP="006842EE">
      <w:pPr>
        <w:ind w:left="720"/>
        <w:jc w:val="both"/>
        <w:rPr>
          <w:noProof/>
        </w:rPr>
      </w:pPr>
      <w:r>
        <w:rPr>
          <w:noProof/>
        </w:rPr>
        <w:t>Телефон:............................Телефакс:......................................</w:t>
      </w:r>
    </w:p>
    <w:p w:rsidR="006842EE" w:rsidRPr="00351AE7" w:rsidRDefault="006842EE" w:rsidP="006842E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842EE" w:rsidRPr="0044354D" w:rsidRDefault="006842EE" w:rsidP="006842EE">
      <w:pPr>
        <w:ind w:left="1440" w:firstLine="720"/>
        <w:jc w:val="both"/>
        <w:rPr>
          <w:noProof/>
        </w:rPr>
      </w:pPr>
    </w:p>
    <w:p w:rsidR="006842EE" w:rsidRPr="0044354D" w:rsidRDefault="006842EE" w:rsidP="006842EE">
      <w:pPr>
        <w:ind w:left="1440" w:firstLine="720"/>
        <w:jc w:val="both"/>
        <w:rPr>
          <w:noProof/>
        </w:rPr>
      </w:pPr>
    </w:p>
    <w:p w:rsidR="006842EE" w:rsidRPr="0044354D" w:rsidRDefault="006842EE" w:rsidP="006842EE">
      <w:pPr>
        <w:jc w:val="center"/>
        <w:rPr>
          <w:b/>
          <w:noProof/>
        </w:rPr>
      </w:pPr>
      <w:r w:rsidRPr="002856DC">
        <w:rPr>
          <w:b/>
          <w:noProof/>
        </w:rPr>
        <w:t>Члан 1.</w:t>
      </w:r>
    </w:p>
    <w:p w:rsidR="006842EE" w:rsidRDefault="006842EE" w:rsidP="006842EE">
      <w:pPr>
        <w:ind w:firstLine="720"/>
        <w:jc w:val="both"/>
      </w:pPr>
      <w:proofErr w:type="gramStart"/>
      <w:r w:rsidRPr="008E49CA">
        <w:rPr>
          <w:noProof/>
        </w:rPr>
        <w:t xml:space="preserve">Предмет овог уговора је набавка услуге - </w:t>
      </w:r>
      <w:r>
        <w:rPr>
          <w:b/>
          <w:noProof/>
        </w:rPr>
        <w:t>Физичко обезбеђење Клиничког центра</w:t>
      </w:r>
      <w:r w:rsidRPr="001B5EA3">
        <w:rPr>
          <w:b/>
          <w:noProof/>
        </w:rPr>
        <w:t xml:space="preserve">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w:t>
      </w:r>
      <w:r w:rsidRPr="00850F26">
        <w:rPr>
          <w:lang w:val="sr-Latn-CS"/>
        </w:rPr>
        <w:t>број</w:t>
      </w:r>
      <w:r w:rsidR="0034276B" w:rsidRPr="00850F26">
        <w:rPr>
          <w:lang w:val="sr-Cyrl-RS"/>
        </w:rPr>
        <w:t xml:space="preserve"> </w:t>
      </w:r>
      <w:r w:rsidR="00850F26">
        <w:rPr>
          <w:lang w:val="sr-Cyrl-RS"/>
        </w:rPr>
        <w:t>90-15-О</w:t>
      </w:r>
      <w:r w:rsidRPr="00850F26">
        <w:t>, од</w:t>
      </w:r>
      <w:r>
        <w:t xml:space="preserve"> _____________ годи</w:t>
      </w:r>
      <w:r w:rsidR="006E623D">
        <w:t>не.</w:t>
      </w:r>
      <w:proofErr w:type="gramEnd"/>
    </w:p>
    <w:p w:rsidR="006E623D" w:rsidRPr="006842EE" w:rsidRDefault="006E623D" w:rsidP="006842EE">
      <w:pPr>
        <w:ind w:firstLine="720"/>
        <w:jc w:val="both"/>
        <w:rPr>
          <w:b/>
        </w:rPr>
      </w:pPr>
    </w:p>
    <w:p w:rsidR="006842EE" w:rsidRPr="0044354D" w:rsidRDefault="006842EE" w:rsidP="006842EE">
      <w:pPr>
        <w:tabs>
          <w:tab w:val="left" w:pos="3750"/>
        </w:tabs>
        <w:jc w:val="center"/>
        <w:rPr>
          <w:b/>
          <w:noProof/>
        </w:rPr>
      </w:pPr>
      <w:r w:rsidRPr="008E49CA">
        <w:rPr>
          <w:b/>
          <w:noProof/>
        </w:rPr>
        <w:t>Члан 2.</w:t>
      </w:r>
    </w:p>
    <w:p w:rsidR="006842EE" w:rsidRPr="008E49CA" w:rsidRDefault="006842EE" w:rsidP="006842EE">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w:t>
      </w:r>
      <w:r>
        <w:rPr>
          <w:b w:val="0"/>
        </w:rPr>
        <w:t>____</w:t>
      </w:r>
      <w:r w:rsidRPr="008E49CA">
        <w:rPr>
          <w:b w:val="0"/>
        </w:rPr>
        <w:t xml:space="preserve"> од дана </w:t>
      </w:r>
      <w:r>
        <w:rPr>
          <w:b w:val="0"/>
        </w:rPr>
        <w:t>_</w:t>
      </w:r>
      <w:r w:rsidRPr="008E49CA">
        <w:rPr>
          <w:b w:val="0"/>
        </w:rPr>
        <w:t>____________ године</w:t>
      </w:r>
      <w:r w:rsidRPr="008E49CA">
        <w:rPr>
          <w:b w:val="0"/>
          <w:bCs w:val="0"/>
        </w:rPr>
        <w:t xml:space="preserve"> која је саставни део овог уговора.</w:t>
      </w:r>
    </w:p>
    <w:p w:rsidR="006842EE" w:rsidRPr="008E49CA" w:rsidRDefault="006842EE" w:rsidP="006842EE">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Pr>
          <w:b w:val="0"/>
        </w:rPr>
        <w:t>______</w:t>
      </w:r>
      <w:r w:rsidRPr="008E49CA">
        <w:rPr>
          <w:b w:val="0"/>
          <w:bCs w:val="0"/>
        </w:rPr>
        <w:t xml:space="preserve"> (словима: __________________</w:t>
      </w:r>
      <w:r>
        <w:rPr>
          <w:b w:val="0"/>
          <w:bCs w:val="0"/>
        </w:rPr>
        <w:t>_______</w:t>
      </w:r>
      <w:r w:rsidRPr="008E49CA">
        <w:rPr>
          <w:b w:val="0"/>
          <w:bCs w:val="0"/>
        </w:rPr>
        <w:t xml:space="preserve">_), односно са порезом на додату вредност износи </w:t>
      </w:r>
      <w:r>
        <w:rPr>
          <w:b w:val="0"/>
          <w:bCs w:val="0"/>
        </w:rPr>
        <w:t>________________________</w:t>
      </w:r>
      <w:r w:rsidRPr="008E49CA">
        <w:rPr>
          <w:b w:val="0"/>
        </w:rPr>
        <w:t>______________________</w:t>
      </w:r>
      <w:r w:rsidRPr="008E49CA">
        <w:rPr>
          <w:b w:val="0"/>
          <w:bCs w:val="0"/>
        </w:rPr>
        <w:t xml:space="preserve"> (словима: __________________________).</w:t>
      </w:r>
    </w:p>
    <w:p w:rsidR="006842EE" w:rsidRPr="008E49CA" w:rsidRDefault="006842EE" w:rsidP="006842EE">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6842EE" w:rsidRPr="008E49CA" w:rsidRDefault="006842EE" w:rsidP="006842EE">
      <w:pPr>
        <w:rPr>
          <w:noProof/>
        </w:rPr>
      </w:pPr>
    </w:p>
    <w:p w:rsidR="006842EE" w:rsidRPr="0044354D" w:rsidRDefault="006842EE" w:rsidP="006842EE">
      <w:pPr>
        <w:jc w:val="center"/>
        <w:rPr>
          <w:b/>
          <w:noProof/>
        </w:rPr>
      </w:pPr>
      <w:r w:rsidRPr="008E49CA">
        <w:rPr>
          <w:b/>
          <w:noProof/>
        </w:rPr>
        <w:t>Члан 3.</w:t>
      </w:r>
    </w:p>
    <w:p w:rsidR="006842EE" w:rsidRDefault="006842EE" w:rsidP="006842EE">
      <w:pPr>
        <w:ind w:firstLine="720"/>
        <w:jc w:val="both"/>
      </w:pPr>
      <w:r w:rsidRPr="008F3721">
        <w:rPr>
          <w:noProof/>
        </w:rPr>
        <w:t>Добављач се обав</w:t>
      </w:r>
      <w:r>
        <w:rPr>
          <w:noProof/>
        </w:rPr>
        <w:t>езује да за време трајања У</w:t>
      </w:r>
      <w:r w:rsidRPr="008F3721">
        <w:rPr>
          <w:noProof/>
        </w:rPr>
        <w:t>говора врши</w:t>
      </w:r>
      <w:r>
        <w:rPr>
          <w:noProof/>
        </w:rPr>
        <w:t>ти</w:t>
      </w:r>
      <w:r w:rsidRPr="008F3721">
        <w:rPr>
          <w:noProof/>
        </w:rPr>
        <w:t xml:space="preserve"> </w:t>
      </w:r>
      <w:r>
        <w:rPr>
          <w:noProof/>
        </w:rPr>
        <w:t xml:space="preserve">услуге </w:t>
      </w:r>
      <w:r w:rsidRPr="00694766">
        <w:rPr>
          <w:noProof/>
        </w:rPr>
        <w:t>Физичко</w:t>
      </w:r>
      <w:r>
        <w:rPr>
          <w:noProof/>
        </w:rPr>
        <w:t>г обезбеђења</w:t>
      </w:r>
      <w:r w:rsidRPr="00694766">
        <w:rPr>
          <w:noProof/>
        </w:rPr>
        <w:t xml:space="preserve"> Клиничког центра Војводине</w:t>
      </w:r>
      <w:r w:rsidRPr="001B5EA3">
        <w:rPr>
          <w:b/>
          <w:noProof/>
        </w:rPr>
        <w:t xml:space="preserve"> </w:t>
      </w:r>
      <w:r>
        <w:t xml:space="preserve">(у даљем тексту: Услуга) за потребе Клиничког центра Војводине (у даљем тексту: КЦВ), </w:t>
      </w:r>
      <w:r w:rsidRPr="00DF1436">
        <w:rPr>
          <w:noProof/>
        </w:rPr>
        <w:t>у свему према захтевима наручиоца</w:t>
      </w:r>
      <w:r>
        <w:rPr>
          <w:noProof/>
        </w:rPr>
        <w:t xml:space="preserve"> и техничкој спецификацији У</w:t>
      </w:r>
      <w:r w:rsidRPr="00DF1436">
        <w:rPr>
          <w:noProof/>
        </w:rPr>
        <w:t>слуга из конкурсне документације</w:t>
      </w:r>
      <w:r>
        <w:t>.</w:t>
      </w:r>
    </w:p>
    <w:p w:rsidR="006842EE" w:rsidRDefault="006842EE" w:rsidP="006842EE">
      <w:pPr>
        <w:ind w:firstLine="720"/>
        <w:jc w:val="both"/>
        <w:rPr>
          <w:bCs/>
          <w:noProof/>
        </w:rPr>
      </w:pPr>
      <w:r>
        <w:rPr>
          <w:noProof/>
        </w:rPr>
        <w:t xml:space="preserve">Добављач се обавезује да Услугу врши </w:t>
      </w:r>
      <w:r w:rsidRPr="006F0A7B">
        <w:rPr>
          <w:bCs/>
          <w:noProof/>
        </w:rPr>
        <w:t xml:space="preserve">савесно и благовремено, </w:t>
      </w:r>
      <w:r>
        <w:rPr>
          <w:bCs/>
          <w:noProof/>
        </w:rPr>
        <w:t xml:space="preserve">а према Закону о приватном обезбеђењу, </w:t>
      </w:r>
      <w:r>
        <w:t>стандарду ISO 900</w:t>
      </w:r>
      <w:r w:rsidR="00992A74">
        <w:t>1</w:t>
      </w:r>
      <w:r>
        <w:t xml:space="preserve"> или новијем</w:t>
      </w:r>
      <w:r w:rsidR="00992A74">
        <w:t>,</w:t>
      </w:r>
      <w:r>
        <w:t xml:space="preserve"> </w:t>
      </w:r>
      <w:r w:rsidR="00992A74">
        <w:rPr>
          <w:bCs/>
          <w:noProof/>
        </w:rPr>
        <w:t>и Елаборату обезбеђења Клиничког центра Војводине</w:t>
      </w:r>
      <w:r>
        <w:rPr>
          <w:bCs/>
          <w:noProof/>
        </w:rPr>
        <w:t>.</w:t>
      </w:r>
    </w:p>
    <w:p w:rsidR="00992A74" w:rsidRDefault="00992A74" w:rsidP="006842EE">
      <w:pPr>
        <w:ind w:firstLine="720"/>
        <w:jc w:val="both"/>
        <w:rPr>
          <w:bCs/>
          <w:noProof/>
        </w:rPr>
      </w:pPr>
    </w:p>
    <w:p w:rsidR="00992A74" w:rsidRDefault="00992A74" w:rsidP="006842EE">
      <w:pPr>
        <w:ind w:firstLine="720"/>
        <w:jc w:val="both"/>
        <w:rPr>
          <w:bCs/>
          <w:noProof/>
        </w:rPr>
      </w:pPr>
    </w:p>
    <w:p w:rsidR="006E623D" w:rsidRDefault="006842EE" w:rsidP="006E623D">
      <w:pPr>
        <w:jc w:val="both"/>
        <w:rPr>
          <w:noProof/>
        </w:rPr>
      </w:pPr>
      <w:r w:rsidRPr="00DC196D">
        <w:rPr>
          <w:noProof/>
        </w:rPr>
        <w:lastRenderedPageBreak/>
        <w:tab/>
        <w:t>Добављач</w:t>
      </w:r>
      <w:r>
        <w:rPr>
          <w:noProof/>
        </w:rPr>
        <w:t xml:space="preserve"> ће Услугу вршити на следећи начин:</w:t>
      </w:r>
    </w:p>
    <w:p w:rsidR="006842EE" w:rsidRPr="006E623D" w:rsidRDefault="006842EE" w:rsidP="006E623D">
      <w:pPr>
        <w:pStyle w:val="ListParagraph"/>
        <w:numPr>
          <w:ilvl w:val="0"/>
          <w:numId w:val="11"/>
        </w:numPr>
        <w:jc w:val="both"/>
        <w:rPr>
          <w:noProof/>
        </w:rPr>
      </w:pPr>
      <w:r w:rsidRPr="006E623D">
        <w:rPr>
          <w:noProof/>
        </w:rPr>
        <w:t>Физичко обезбеђење КЦВ врши се непрекидно, сваки дан – 24 сата дневно са шеснаест службеника обезбеђења (у даљем тексту: СлОб) у смени од чега је најмање један СлОб у смени женског пола, и сваки дан – 8 сати дневно са једним СлОб у смени, и радним даном – 8 сати у смени са три СлОб у смени од чега је један СлОб руководилац обезбеђења, и радним даном – 4 сата у смени са једним СлОб</w:t>
      </w:r>
      <w:r w:rsidR="0034276B">
        <w:rPr>
          <w:noProof/>
          <w:lang w:val="sr-Cyrl-RS"/>
        </w:rPr>
        <w:t xml:space="preserve"> и</w:t>
      </w:r>
      <w:r w:rsidR="0034276B" w:rsidRPr="0034276B">
        <w:rPr>
          <w:lang w:val="sr-Cyrl-RS"/>
        </w:rPr>
        <w:t xml:space="preserve"> </w:t>
      </w:r>
      <w:r w:rsidR="0034276B">
        <w:rPr>
          <w:lang w:val="sr-Cyrl-RS"/>
        </w:rPr>
        <w:t>Патролом за излазак на алармни сигнал у Новом Саду</w:t>
      </w:r>
      <w:r w:rsidRPr="006E623D">
        <w:rPr>
          <w:noProof/>
        </w:rPr>
        <w:t>;</w:t>
      </w:r>
    </w:p>
    <w:p w:rsidR="006842EE" w:rsidRPr="006E623D" w:rsidRDefault="006842EE" w:rsidP="006E623D">
      <w:pPr>
        <w:pStyle w:val="ListParagraph"/>
        <w:numPr>
          <w:ilvl w:val="0"/>
          <w:numId w:val="11"/>
        </w:numPr>
        <w:jc w:val="both"/>
        <w:rPr>
          <w:noProof/>
        </w:rPr>
      </w:pPr>
      <w:r w:rsidRPr="006E623D">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sidR="00023280">
        <w:rPr>
          <w:noProof/>
          <w:lang w:val="sr-Cyrl-RS"/>
        </w:rPr>
        <w:t>, патролним изласком на аларме противпровалног система</w:t>
      </w:r>
      <w:r w:rsidRPr="006E623D">
        <w:rPr>
          <w:noProof/>
        </w:rPr>
        <w:t xml:space="preserve"> и комбиновано;</w:t>
      </w:r>
    </w:p>
    <w:p w:rsidR="006842EE" w:rsidRDefault="006842EE" w:rsidP="006E623D">
      <w:pPr>
        <w:numPr>
          <w:ilvl w:val="0"/>
          <w:numId w:val="11"/>
        </w:numPr>
        <w:jc w:val="both"/>
        <w:rPr>
          <w:noProof/>
        </w:rPr>
      </w:pPr>
      <w:r>
        <w:rPr>
          <w:noProof/>
        </w:rPr>
        <w:t>Сви СлОб који су ангажовани на обезеђењу КЦВ су у радном односу код Добављача, старости од 25 до 55 година;</w:t>
      </w:r>
    </w:p>
    <w:p w:rsidR="006842EE" w:rsidRDefault="006842EE" w:rsidP="006E623D">
      <w:pPr>
        <w:numPr>
          <w:ilvl w:val="0"/>
          <w:numId w:val="11"/>
        </w:numPr>
        <w:jc w:val="both"/>
        <w:rPr>
          <w:noProof/>
        </w:rPr>
      </w:pPr>
      <w:r>
        <w:rPr>
          <w:noProof/>
        </w:rPr>
        <w:t>Добављач за сваког СлОб који је ангажован на физичком обезбеђењу КЦВ поседује</w:t>
      </w:r>
      <w:r w:rsidR="00992A74">
        <w:rPr>
          <w:noProof/>
        </w:rPr>
        <w:t>,</w:t>
      </w:r>
      <w:r>
        <w:rPr>
          <w:noProof/>
        </w:rPr>
        <w:t xml:space="preserve"> и за време трајања Уговора чува на објекту КЦВ</w:t>
      </w:r>
      <w:r w:rsidR="00992A74">
        <w:rPr>
          <w:noProof/>
        </w:rPr>
        <w:t>,</w:t>
      </w:r>
      <w:r>
        <w:rPr>
          <w:noProof/>
        </w:rPr>
        <w:t xml:space="preserve"> следећа документа (оригинал или копије), а у случају замене СлОб ажурира пре извршења замене:</w:t>
      </w:r>
    </w:p>
    <w:p w:rsidR="006842EE" w:rsidRPr="00ED7E0B" w:rsidRDefault="00684994" w:rsidP="00023280">
      <w:pPr>
        <w:numPr>
          <w:ilvl w:val="0"/>
          <w:numId w:val="2"/>
        </w:numPr>
        <w:ind w:left="630" w:hanging="270"/>
        <w:jc w:val="both"/>
      </w:pPr>
      <w:r>
        <w:rPr>
          <w:lang w:val="en-US"/>
        </w:rPr>
        <w:t xml:space="preserve"> </w:t>
      </w:r>
      <w:r w:rsidR="006842EE" w:rsidRPr="00ED7E0B">
        <w:t>важећу потврду о обучености за заштиту од пожара која је изведена према ''Правилнику о минимуму садржине општег дела програма обуке радника из области заштите од пожара'';</w:t>
      </w:r>
    </w:p>
    <w:p w:rsidR="006842EE" w:rsidRDefault="00684994" w:rsidP="00684994">
      <w:pPr>
        <w:numPr>
          <w:ilvl w:val="0"/>
          <w:numId w:val="2"/>
        </w:numPr>
        <w:ind w:left="630" w:hanging="270"/>
        <w:jc w:val="both"/>
        <w:rPr>
          <w:noProof/>
        </w:rPr>
      </w:pPr>
      <w:r>
        <w:rPr>
          <w:lang w:val="en-US"/>
        </w:rPr>
        <w:t xml:space="preserve"> </w:t>
      </w:r>
      <w:r w:rsidR="006842EE" w:rsidRPr="00ED7E0B">
        <w:t>важећу евиденцију о запосленом оспособљеном за безбедан и здрав рад</w:t>
      </w:r>
      <w:r w:rsidR="006842EE">
        <w:t>;</w:t>
      </w:r>
    </w:p>
    <w:p w:rsidR="006842EE" w:rsidRDefault="006842EE" w:rsidP="006E623D">
      <w:pPr>
        <w:numPr>
          <w:ilvl w:val="0"/>
          <w:numId w:val="11"/>
        </w:numPr>
        <w:jc w:val="both"/>
        <w:rPr>
          <w:noProof/>
        </w:rPr>
      </w:pPr>
      <w:r>
        <w:rPr>
          <w:noProof/>
        </w:rPr>
        <w:t xml:space="preserve">Добављач за сваког СлОб који је ангажован на физичком обезбеђењу КЦВ за рад са оружјем поседује и за време трајања Уговора чува на објекту КЦВ, а у случају замене СлОб ажурира пре извршења замене, </w:t>
      </w:r>
      <w:r>
        <w:t>''уверење о обучености у руковању ватреним оружјем за пиштољ'' издато од надлежне овлашћене организације за обуку за руковање ватреним оружјем;</w:t>
      </w:r>
    </w:p>
    <w:p w:rsidR="006842EE" w:rsidRDefault="006842EE" w:rsidP="006E623D">
      <w:pPr>
        <w:numPr>
          <w:ilvl w:val="0"/>
          <w:numId w:val="11"/>
        </w:numPr>
        <w:jc w:val="both"/>
        <w:rPr>
          <w:noProof/>
        </w:rPr>
      </w:pPr>
      <w:r>
        <w:rPr>
          <w:noProof/>
        </w:rPr>
        <w:t xml:space="preserve">Добављач за сваког СлОб у смени </w:t>
      </w:r>
      <w:r w:rsidR="00992A74">
        <w:rPr>
          <w:noProof/>
        </w:rPr>
        <w:t xml:space="preserve">обезбеђује </w:t>
      </w:r>
      <w:r>
        <w:rPr>
          <w:noProof/>
        </w:rPr>
        <w:t>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p>
    <w:p w:rsidR="006842EE" w:rsidRDefault="006842EE" w:rsidP="006E623D">
      <w:pPr>
        <w:numPr>
          <w:ilvl w:val="0"/>
          <w:numId w:val="11"/>
        </w:numPr>
        <w:jc w:val="both"/>
        <w:rPr>
          <w:noProof/>
        </w:rPr>
      </w:pPr>
      <w:r>
        <w:rPr>
          <w:noProof/>
        </w:rPr>
        <w:t>Добављач обезбеђује следећа материјана средства:</w:t>
      </w:r>
    </w:p>
    <w:p w:rsidR="006842EE" w:rsidRDefault="006842EE" w:rsidP="006842EE">
      <w:pPr>
        <w:numPr>
          <w:ilvl w:val="0"/>
          <w:numId w:val="2"/>
        </w:numPr>
        <w:ind w:left="360"/>
        <w:jc w:val="both"/>
        <w:rPr>
          <w:noProof/>
        </w:rPr>
      </w:pPr>
      <w:r>
        <w:t xml:space="preserve">10 пиштоља ЦЗ 99 или еквивалент по техничким карактеристикама са </w:t>
      </w:r>
      <w:r w:rsidRPr="00231758">
        <w:rPr>
          <w:noProof/>
        </w:rPr>
        <w:t>10 футрола за пиштољ са сигурносним механизмом од насилног извлачења другог лица и 10 футрола за резервни оквир са носачем за опасач – каиш</w:t>
      </w:r>
      <w:r>
        <w:rPr>
          <w:noProof/>
        </w:rPr>
        <w:t>;</w:t>
      </w:r>
    </w:p>
    <w:p w:rsidR="006842EE" w:rsidRPr="00440679" w:rsidRDefault="006842EE" w:rsidP="006842EE">
      <w:pPr>
        <w:numPr>
          <w:ilvl w:val="0"/>
          <w:numId w:val="2"/>
        </w:numPr>
        <w:ind w:left="360"/>
        <w:jc w:val="both"/>
        <w:rPr>
          <w:noProof/>
        </w:rPr>
      </w:pPr>
      <w:r>
        <w:t xml:space="preserve">10 ручних радио станица са извршеним техничким прегледом, регистрованих за подручје Новог Сада са </w:t>
      </w:r>
      <w:r w:rsidRPr="00231758">
        <w:rPr>
          <w:noProof/>
        </w:rPr>
        <w:t xml:space="preserve">10 носача ручних </w:t>
      </w:r>
      <w:r>
        <w:rPr>
          <w:noProof/>
        </w:rPr>
        <w:t xml:space="preserve">радио станица за опасач – каиш </w:t>
      </w:r>
      <w:r w:rsidRPr="00231758">
        <w:rPr>
          <w:noProof/>
        </w:rPr>
        <w:t>и 10 резервних батерија за исте;</w:t>
      </w:r>
    </w:p>
    <w:p w:rsidR="006842EE" w:rsidRPr="00231758" w:rsidRDefault="006842EE" w:rsidP="006842EE">
      <w:pPr>
        <w:numPr>
          <w:ilvl w:val="0"/>
          <w:numId w:val="2"/>
        </w:numPr>
        <w:ind w:left="360"/>
        <w:jc w:val="both"/>
        <w:rPr>
          <w:noProof/>
        </w:rPr>
      </w:pPr>
      <w:r w:rsidRPr="00231758">
        <w:rPr>
          <w:noProof/>
        </w:rPr>
        <w:t>3 уређаја за контролу рада патролирањем са 30 контролних тачака (тзв. Check point);</w:t>
      </w:r>
    </w:p>
    <w:p w:rsidR="006842EE" w:rsidRPr="00440679" w:rsidRDefault="006842EE" w:rsidP="006842EE">
      <w:pPr>
        <w:numPr>
          <w:ilvl w:val="0"/>
          <w:numId w:val="2"/>
        </w:numPr>
        <w:ind w:left="360"/>
        <w:jc w:val="both"/>
        <w:rPr>
          <w:noProof/>
        </w:rPr>
      </w:pPr>
      <w:r w:rsidRPr="00231758">
        <w:rPr>
          <w:noProof/>
        </w:rPr>
        <w:t>10 батеријских лампи Maglite flashlight 6 D Cell или еквивалент по техничким карактеристикама са носачем за опасач – каиш и светлосном ручном сигнализацијом за регулацију саобраћаја;</w:t>
      </w:r>
    </w:p>
    <w:p w:rsidR="006842EE" w:rsidRDefault="006842EE" w:rsidP="006842EE">
      <w:pPr>
        <w:numPr>
          <w:ilvl w:val="0"/>
          <w:numId w:val="2"/>
        </w:numPr>
        <w:ind w:left="360"/>
        <w:jc w:val="both"/>
        <w:rPr>
          <w:noProof/>
        </w:rPr>
      </w:pPr>
      <w:r>
        <w:rPr>
          <w:noProof/>
        </w:rPr>
        <w:t>5</w:t>
      </w:r>
      <w:r w:rsidRPr="00231758">
        <w:rPr>
          <w:noProof/>
        </w:rPr>
        <w:t xml:space="preserve"> ручних метал детектора</w:t>
      </w:r>
      <w:r>
        <w:rPr>
          <w:noProof/>
        </w:rPr>
        <w:t>.</w:t>
      </w:r>
    </w:p>
    <w:p w:rsidR="006842EE" w:rsidRPr="006D0FF6" w:rsidRDefault="006842EE" w:rsidP="00992A74">
      <w:pPr>
        <w:jc w:val="both"/>
        <w:rPr>
          <w:noProof/>
        </w:rPr>
      </w:pPr>
      <w:proofErr w:type="gramStart"/>
      <w:r>
        <w:rPr>
          <w:noProof/>
        </w:rPr>
        <w:t xml:space="preserve">Наведена материјална средства Добављач </w:t>
      </w:r>
      <w:r>
        <w:t>одржава технички</w:t>
      </w:r>
      <w:r w:rsidR="00992A74">
        <w:t xml:space="preserve"> и функционално исправним за</w:t>
      </w:r>
      <w:r>
        <w:t xml:space="preserve"> време трајања Уговора.</w:t>
      </w:r>
      <w:proofErr w:type="gramEnd"/>
    </w:p>
    <w:p w:rsidR="006842EE" w:rsidRPr="00440AC0" w:rsidRDefault="006842EE" w:rsidP="006E623D">
      <w:pPr>
        <w:numPr>
          <w:ilvl w:val="0"/>
          <w:numId w:val="11"/>
        </w:numPr>
        <w:jc w:val="both"/>
        <w:rPr>
          <w:b/>
          <w:noProof/>
        </w:rPr>
      </w:pPr>
      <w:r>
        <w:rPr>
          <w:noProof/>
        </w:rPr>
        <w:t>СлОб Добављача воде на свакој радној позицији Дневник рада и другу евиденцију и извештаје прописане Елаборатом обезбеђења КЦВ;</w:t>
      </w:r>
    </w:p>
    <w:p w:rsidR="006842EE" w:rsidRPr="00092A88" w:rsidRDefault="006842EE" w:rsidP="006E623D">
      <w:pPr>
        <w:numPr>
          <w:ilvl w:val="0"/>
          <w:numId w:val="11"/>
        </w:numPr>
        <w:jc w:val="both"/>
        <w:rPr>
          <w:b/>
          <w:noProof/>
        </w:rPr>
      </w:pPr>
      <w:r>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rsidR="006842EE" w:rsidRPr="006E623D" w:rsidRDefault="006842EE" w:rsidP="006E623D">
      <w:pPr>
        <w:pStyle w:val="ListParagraph"/>
        <w:numPr>
          <w:ilvl w:val="0"/>
          <w:numId w:val="11"/>
        </w:numPr>
        <w:jc w:val="both"/>
        <w:rPr>
          <w:b/>
          <w:noProof/>
        </w:rPr>
      </w:pPr>
      <w:r w:rsidRPr="006E623D">
        <w:rPr>
          <w:noProof/>
        </w:rPr>
        <w:t xml:space="preserve">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 </w:t>
      </w:r>
      <w:r w:rsidRPr="006E623D">
        <w:rPr>
          <w:noProof/>
        </w:rPr>
        <w:lastRenderedPageBreak/>
        <w:t>захтева Добављачу, по уговореној цени за физичко обезбеђење КЦВ. СлОб који се ангажују по овом основу морају у свему да задовоље све наведене услове;</w:t>
      </w:r>
    </w:p>
    <w:p w:rsidR="006842EE" w:rsidRPr="00D04ACC" w:rsidRDefault="006842EE" w:rsidP="006E623D">
      <w:pPr>
        <w:numPr>
          <w:ilvl w:val="0"/>
          <w:numId w:val="11"/>
        </w:numPr>
        <w:jc w:val="both"/>
        <w:rPr>
          <w:b/>
          <w:noProof/>
        </w:rPr>
      </w:pPr>
      <w:r>
        <w:rPr>
          <w:noProof/>
        </w:rPr>
        <w:t>Добављач обезбеђује средства за одржавање хигијене СлОб и поверених просторија Наручиоца, канцеларијски материјал и друга потрошна средства потребна за рад СлОб;</w:t>
      </w:r>
    </w:p>
    <w:p w:rsidR="006842EE" w:rsidRPr="006E623D" w:rsidRDefault="006842EE" w:rsidP="006E623D">
      <w:pPr>
        <w:numPr>
          <w:ilvl w:val="0"/>
          <w:numId w:val="11"/>
        </w:numPr>
        <w:jc w:val="both"/>
        <w:rPr>
          <w:b/>
          <w:noProof/>
        </w:rPr>
      </w:pPr>
      <w:r>
        <w:rPr>
          <w:noProof/>
        </w:rPr>
        <w:t xml:space="preserve">Добављач редовно </w:t>
      </w:r>
      <w:r w:rsidR="00BC054F">
        <w:rPr>
          <w:noProof/>
        </w:rPr>
        <w:t xml:space="preserve">врши исплату зарада запослених </w:t>
      </w:r>
      <w:r>
        <w:rPr>
          <w:noProof/>
        </w:rPr>
        <w:t>СлОб ангажованих на физичком обезбеђењу КЦВ.</w:t>
      </w:r>
    </w:p>
    <w:p w:rsidR="006E623D" w:rsidRPr="00D04ACC" w:rsidRDefault="006E623D" w:rsidP="006E623D">
      <w:pPr>
        <w:ind w:left="720"/>
        <w:jc w:val="both"/>
        <w:rPr>
          <w:b/>
          <w:noProof/>
        </w:rPr>
      </w:pPr>
    </w:p>
    <w:p w:rsidR="00023280" w:rsidRDefault="006E623D" w:rsidP="00023280">
      <w:pPr>
        <w:jc w:val="center"/>
        <w:rPr>
          <w:b/>
          <w:noProof/>
        </w:rPr>
      </w:pPr>
      <w:r w:rsidRPr="00654724">
        <w:rPr>
          <w:b/>
          <w:noProof/>
        </w:rPr>
        <w:t>Члан 4.</w:t>
      </w:r>
    </w:p>
    <w:p w:rsidR="00023280" w:rsidRDefault="00023280" w:rsidP="00023280">
      <w:pPr>
        <w:ind w:firstLine="720"/>
        <w:jc w:val="both"/>
        <w:rPr>
          <w:noProof/>
          <w:lang w:val="sr-Cyrl-RS"/>
        </w:rPr>
      </w:pPr>
      <w:r w:rsidRPr="00DE7188">
        <w:rPr>
          <w:noProof/>
        </w:rPr>
        <w:t xml:space="preserve">Добављач </w:t>
      </w:r>
      <w:r w:rsidR="00224B7A">
        <w:rPr>
          <w:noProof/>
          <w:lang w:val="sr-Cyrl-RS"/>
        </w:rPr>
        <w:t xml:space="preserve">се обавезује да </w:t>
      </w:r>
      <w:r w:rsidR="00224B7A" w:rsidRPr="00224B7A">
        <w:rPr>
          <w:noProof/>
          <w:lang w:val="sr-Cyrl-RS"/>
        </w:rPr>
        <w:t>изврши</w:t>
      </w:r>
      <w:r w:rsidR="00224B7A">
        <w:rPr>
          <w:noProof/>
          <w:lang w:val="sr-Cyrl-RS"/>
        </w:rPr>
        <w:t xml:space="preserve"> радње</w:t>
      </w:r>
      <w:r w:rsidR="00224B7A" w:rsidRPr="00224B7A">
        <w:rPr>
          <w:noProof/>
          <w:lang w:val="sr-Cyrl-RS"/>
        </w:rPr>
        <w:t xml:space="preserve"> из члана 20. Закона о приватном обезбеђењу ''</w:t>
      </w:r>
      <w:r w:rsidR="00224B7A">
        <w:rPr>
          <w:noProof/>
          <w:lang w:val="sr-Cyrl-RS"/>
        </w:rPr>
        <w:t>Обавештење о закљученом уговору, анексу уговора или о раскиду уговора'' Полицијској управи у Новом Саду, а у року од 8 (осам) дана од дана настале промене.</w:t>
      </w:r>
    </w:p>
    <w:p w:rsidR="00224B7A" w:rsidRDefault="00224B7A" w:rsidP="00023280">
      <w:pPr>
        <w:ind w:firstLine="720"/>
        <w:jc w:val="both"/>
        <w:rPr>
          <w:noProof/>
          <w:lang w:val="sr-Cyrl-RS"/>
        </w:rPr>
      </w:pPr>
    </w:p>
    <w:p w:rsidR="00224B7A" w:rsidRDefault="00224B7A" w:rsidP="00224B7A">
      <w:pPr>
        <w:jc w:val="center"/>
        <w:rPr>
          <w:b/>
          <w:noProof/>
        </w:rPr>
      </w:pPr>
      <w:r>
        <w:rPr>
          <w:b/>
          <w:noProof/>
        </w:rPr>
        <w:t xml:space="preserve">Члан </w:t>
      </w:r>
      <w:r>
        <w:rPr>
          <w:b/>
          <w:noProof/>
          <w:lang w:val="sr-Cyrl-RS"/>
        </w:rPr>
        <w:t>5</w:t>
      </w:r>
      <w:r w:rsidRPr="00654724">
        <w:rPr>
          <w:b/>
          <w:noProof/>
        </w:rPr>
        <w:t>.</w:t>
      </w:r>
    </w:p>
    <w:p w:rsidR="00224B7A" w:rsidRDefault="00224B7A" w:rsidP="00224B7A">
      <w:pPr>
        <w:ind w:firstLine="720"/>
        <w:jc w:val="both"/>
        <w:rPr>
          <w:noProof/>
          <w:lang w:val="sr-Cyrl-RS"/>
        </w:rPr>
      </w:pPr>
      <w:r w:rsidRPr="00DE7188">
        <w:rPr>
          <w:noProof/>
        </w:rPr>
        <w:t xml:space="preserve">Добављач </w:t>
      </w:r>
      <w:r>
        <w:rPr>
          <w:noProof/>
          <w:lang w:val="sr-Cyrl-RS"/>
        </w:rPr>
        <w:t>се обавезује да приликом извршења обавезе из члана 67. став 3</w:t>
      </w:r>
      <w:r w:rsidR="00E7401B">
        <w:rPr>
          <w:noProof/>
          <w:lang w:val="sr-Cyrl-RS"/>
        </w:rPr>
        <w:t xml:space="preserve">. ''евиденција збирке података за правна и физичка лица која се обезбеђују'' исту усклади са </w:t>
      </w:r>
      <w:r w:rsidR="00292ED2">
        <w:rPr>
          <w:noProof/>
          <w:lang w:val="sr-Cyrl-RS"/>
        </w:rPr>
        <w:t xml:space="preserve">Законом о здравственој заштити и Законом о правима пацијената, те да изврши пријаву </w:t>
      </w:r>
      <w:r w:rsidR="00714C38">
        <w:rPr>
          <w:noProof/>
          <w:lang w:val="sr-Cyrl-RS"/>
        </w:rPr>
        <w:t xml:space="preserve">у </w:t>
      </w:r>
      <w:r w:rsidR="00714C38" w:rsidRPr="00714C38">
        <w:rPr>
          <w:rStyle w:val="Strong"/>
          <w:b w:val="0"/>
          <w:shd w:val="clear" w:color="auto" w:fill="FFFFFF"/>
        </w:rPr>
        <w:t>Централни регистар збирки података</w:t>
      </w:r>
      <w:r w:rsidR="00714C38">
        <w:rPr>
          <w:noProof/>
          <w:lang w:val="sr-Cyrl-RS"/>
        </w:rPr>
        <w:t xml:space="preserve">, а на основу </w:t>
      </w:r>
      <w:r w:rsidR="00714C38">
        <w:rPr>
          <w:shd w:val="clear" w:color="auto" w:fill="FFFFFF"/>
        </w:rPr>
        <w:t>Закон</w:t>
      </w:r>
      <w:r w:rsidR="00714C38">
        <w:rPr>
          <w:shd w:val="clear" w:color="auto" w:fill="FFFFFF"/>
          <w:lang w:val="sr-Cyrl-RS"/>
        </w:rPr>
        <w:t>а</w:t>
      </w:r>
      <w:r w:rsidR="00714C38" w:rsidRPr="00714C38">
        <w:rPr>
          <w:shd w:val="clear" w:color="auto" w:fill="FFFFFF"/>
        </w:rPr>
        <w:t xml:space="preserve"> о заштити података о личности</w:t>
      </w:r>
      <w:r w:rsidR="00714C38">
        <w:rPr>
          <w:noProof/>
          <w:lang w:val="sr-Cyrl-RS"/>
        </w:rPr>
        <w:t>.</w:t>
      </w:r>
    </w:p>
    <w:p w:rsidR="00292ED2" w:rsidRPr="00224B7A" w:rsidRDefault="00292ED2" w:rsidP="00224B7A">
      <w:pPr>
        <w:ind w:firstLine="720"/>
        <w:jc w:val="both"/>
        <w:rPr>
          <w:noProof/>
          <w:lang w:val="sr-Cyrl-RS"/>
        </w:rPr>
      </w:pPr>
      <w:r>
        <w:rPr>
          <w:noProof/>
          <w:lang w:val="sr-Cyrl-RS"/>
        </w:rPr>
        <w:t xml:space="preserve">Са подацима </w:t>
      </w:r>
      <w:r w:rsidR="00141D3D">
        <w:rPr>
          <w:noProof/>
          <w:lang w:val="sr-Cyrl-RS"/>
        </w:rPr>
        <w:t xml:space="preserve">који су </w:t>
      </w:r>
      <w:r>
        <w:rPr>
          <w:noProof/>
          <w:lang w:val="sr-Cyrl-RS"/>
        </w:rPr>
        <w:t>добије</w:t>
      </w:r>
      <w:r w:rsidR="00141D3D">
        <w:rPr>
          <w:noProof/>
          <w:lang w:val="sr-Cyrl-RS"/>
        </w:rPr>
        <w:t>ни</w:t>
      </w:r>
      <w:r>
        <w:rPr>
          <w:noProof/>
          <w:lang w:val="sr-Cyrl-RS"/>
        </w:rPr>
        <w:t xml:space="preserve"> </w:t>
      </w:r>
      <w:r w:rsidR="00141D3D">
        <w:rPr>
          <w:noProof/>
          <w:lang w:val="sr-Cyrl-RS"/>
        </w:rPr>
        <w:t>на основу става 1. овог</w:t>
      </w:r>
      <w:r>
        <w:rPr>
          <w:noProof/>
          <w:lang w:val="sr-Cyrl-RS"/>
        </w:rPr>
        <w:t xml:space="preserve"> члана </w:t>
      </w:r>
      <w:r w:rsidRPr="00DE7188">
        <w:rPr>
          <w:noProof/>
        </w:rPr>
        <w:t>Добављач</w:t>
      </w:r>
      <w:r>
        <w:rPr>
          <w:noProof/>
          <w:lang w:val="sr-Cyrl-RS"/>
        </w:rPr>
        <w:t xml:space="preserve"> ће поступати у складу са </w:t>
      </w:r>
      <w:r w:rsidR="00141D3D">
        <w:rPr>
          <w:noProof/>
          <w:lang w:val="sr-Cyrl-RS"/>
        </w:rPr>
        <w:t>чланом 68. и 69. Закона о приватном обезбеђењу.</w:t>
      </w:r>
    </w:p>
    <w:p w:rsidR="00023280" w:rsidRDefault="00023280" w:rsidP="00023280">
      <w:pPr>
        <w:ind w:firstLine="720"/>
        <w:jc w:val="both"/>
        <w:rPr>
          <w:b/>
          <w:noProof/>
        </w:rPr>
      </w:pPr>
    </w:p>
    <w:p w:rsidR="00023280" w:rsidRDefault="00E928B9" w:rsidP="00023280">
      <w:pPr>
        <w:jc w:val="center"/>
        <w:rPr>
          <w:b/>
          <w:noProof/>
          <w:lang w:val="sr-Cyrl-RS"/>
        </w:rPr>
      </w:pPr>
      <w:r>
        <w:rPr>
          <w:b/>
          <w:noProof/>
        </w:rPr>
        <w:t xml:space="preserve">Члан </w:t>
      </w:r>
      <w:r>
        <w:rPr>
          <w:b/>
          <w:noProof/>
          <w:lang w:val="sr-Cyrl-RS"/>
        </w:rPr>
        <w:t>6</w:t>
      </w:r>
      <w:r w:rsidR="00023280" w:rsidRPr="00654724">
        <w:rPr>
          <w:b/>
          <w:noProof/>
        </w:rPr>
        <w:t>.</w:t>
      </w:r>
    </w:p>
    <w:p w:rsidR="002942E8" w:rsidRPr="008B2577" w:rsidRDefault="008B2577" w:rsidP="00A05AAA">
      <w:pPr>
        <w:jc w:val="both"/>
        <w:rPr>
          <w:noProof/>
          <w:lang w:val="sr-Cyrl-RS"/>
        </w:rPr>
      </w:pPr>
      <w:r w:rsidRPr="008B2577">
        <w:rPr>
          <w:noProof/>
          <w:lang w:val="sr-Cyrl-RS"/>
        </w:rPr>
        <w:tab/>
      </w:r>
      <w:r>
        <w:rPr>
          <w:noProof/>
          <w:lang w:val="sr-Cyrl-RS"/>
        </w:rPr>
        <w:t>На основу члана 19. став 3. Закона о безбедности и здравља на раду, у</w:t>
      </w:r>
      <w:r w:rsidRPr="008B2577">
        <w:rPr>
          <w:noProof/>
          <w:lang w:val="sr-Cyrl-RS"/>
        </w:rPr>
        <w:t>говорне стране закључују Споразум о безбедности и здрављу на раду</w:t>
      </w:r>
      <w:r w:rsidR="005B0755">
        <w:rPr>
          <w:noProof/>
          <w:lang w:val="sr-Cyrl-RS"/>
        </w:rPr>
        <w:t>, чији се модел налази у конкурсној документацији и чини саставни део Уговора.</w:t>
      </w:r>
    </w:p>
    <w:p w:rsidR="002942E8" w:rsidRDefault="002942E8" w:rsidP="00465260">
      <w:pPr>
        <w:rPr>
          <w:b/>
          <w:noProof/>
          <w:lang w:val="sr-Cyrl-RS"/>
        </w:rPr>
      </w:pPr>
    </w:p>
    <w:p w:rsidR="002942E8" w:rsidRPr="002942E8" w:rsidRDefault="002942E8" w:rsidP="008B2577">
      <w:pPr>
        <w:jc w:val="center"/>
        <w:rPr>
          <w:b/>
          <w:noProof/>
          <w:lang w:val="sr-Cyrl-RS"/>
        </w:rPr>
      </w:pPr>
      <w:r>
        <w:rPr>
          <w:b/>
          <w:noProof/>
        </w:rPr>
        <w:t xml:space="preserve">Члан </w:t>
      </w:r>
      <w:r>
        <w:rPr>
          <w:b/>
          <w:noProof/>
          <w:lang w:val="sr-Cyrl-RS"/>
        </w:rPr>
        <w:t>7</w:t>
      </w:r>
      <w:r w:rsidRPr="00654724">
        <w:rPr>
          <w:b/>
          <w:noProof/>
        </w:rPr>
        <w:t>.</w:t>
      </w:r>
    </w:p>
    <w:p w:rsidR="006E623D" w:rsidRPr="00DE7188" w:rsidRDefault="006E623D" w:rsidP="006E623D">
      <w:pPr>
        <w:pStyle w:val="BodyTextIndent"/>
        <w:ind w:left="0" w:firstLine="720"/>
        <w:jc w:val="both"/>
        <w:rPr>
          <w:b w:val="0"/>
          <w:noProof/>
        </w:rPr>
      </w:pPr>
      <w:r w:rsidRPr="00DE7188">
        <w:rPr>
          <w:b w:val="0"/>
          <w:noProof/>
        </w:rPr>
        <w:t>Добављач се обавезује да квалитет услуга које су предмет овог уговора одговара стандардима и прописима републике Србије и Европске Уније.</w:t>
      </w:r>
    </w:p>
    <w:p w:rsidR="006E623D" w:rsidRDefault="006E623D" w:rsidP="00154ED9">
      <w:pPr>
        <w:ind w:firstLine="720"/>
        <w:jc w:val="both"/>
        <w:rPr>
          <w:noProof/>
        </w:rPr>
      </w:pPr>
      <w:r w:rsidRPr="00DE7188">
        <w:rPr>
          <w:noProof/>
        </w:rPr>
        <w:t xml:space="preserve">У случају да се установи да услуга која је предмет овог уговора одступа од </w:t>
      </w:r>
      <w:r w:rsidR="00806894">
        <w:rPr>
          <w:noProof/>
        </w:rPr>
        <w:t xml:space="preserve">стандарда из претходног става, </w:t>
      </w:r>
      <w:r w:rsidR="00806894">
        <w:rPr>
          <w:noProof/>
          <w:lang w:val="sr-Cyrl-RS"/>
        </w:rPr>
        <w:t>Д</w:t>
      </w:r>
      <w:r w:rsidRPr="00DE7188">
        <w:rPr>
          <w:noProof/>
        </w:rPr>
        <w:t>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477D9F" w:rsidRPr="006E623D" w:rsidRDefault="00477D9F" w:rsidP="00154ED9">
      <w:pPr>
        <w:ind w:firstLine="720"/>
        <w:jc w:val="both"/>
        <w:rPr>
          <w:b/>
          <w:noProof/>
        </w:rPr>
      </w:pPr>
    </w:p>
    <w:p w:rsidR="006842EE" w:rsidRPr="0044354D" w:rsidRDefault="00E928B9" w:rsidP="006842EE">
      <w:pPr>
        <w:jc w:val="center"/>
        <w:rPr>
          <w:b/>
          <w:noProof/>
        </w:rPr>
      </w:pPr>
      <w:r>
        <w:rPr>
          <w:b/>
          <w:noProof/>
        </w:rPr>
        <w:t xml:space="preserve">Члан </w:t>
      </w:r>
      <w:r w:rsidR="002942E8">
        <w:rPr>
          <w:b/>
          <w:noProof/>
          <w:lang w:val="sr-Cyrl-RS"/>
        </w:rPr>
        <w:t>8</w:t>
      </w:r>
      <w:r w:rsidR="006842EE" w:rsidRPr="008E49CA">
        <w:rPr>
          <w:b/>
          <w:noProof/>
        </w:rPr>
        <w:t>.</w:t>
      </w:r>
    </w:p>
    <w:p w:rsidR="006842EE" w:rsidRPr="00D23B0A" w:rsidRDefault="006842EE" w:rsidP="006842EE">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предмет овог уговора добављачу исплаћивати сукцесивно</w:t>
      </w:r>
      <w:r w:rsidR="0074223B">
        <w:rPr>
          <w:noProof/>
          <w:lang w:val="sr-Cyrl-RS"/>
        </w:rPr>
        <w:t xml:space="preserve"> на месечном новоу</w:t>
      </w:r>
      <w:r w:rsidRPr="004B5B90">
        <w:rPr>
          <w:noProof/>
        </w:rPr>
        <w:t xml:space="preserve">, и то </w:t>
      </w:r>
      <w:r w:rsidRPr="004B5B90">
        <w:rPr>
          <w:bCs/>
          <w:noProof/>
        </w:rPr>
        <w:t xml:space="preserve">у </w:t>
      </w:r>
      <w:r w:rsidRPr="0068134A">
        <w:rPr>
          <w:bCs/>
          <w:noProof/>
        </w:rPr>
        <w:t xml:space="preserve">року од _____ </w:t>
      </w:r>
      <w:r w:rsidR="00C87D6F" w:rsidRPr="0068134A">
        <w:rPr>
          <w:bCs/>
          <w:i/>
          <w:noProof/>
        </w:rPr>
        <w:t>(најкраће 60</w:t>
      </w:r>
      <w:r w:rsidRPr="0068134A">
        <w:rPr>
          <w:bCs/>
          <w:i/>
          <w:noProof/>
        </w:rPr>
        <w:t xml:space="preserve"> дана</w:t>
      </w:r>
      <w:r w:rsidR="00C87D6F" w:rsidRPr="0068134A">
        <w:rPr>
          <w:bCs/>
          <w:i/>
          <w:noProof/>
        </w:rPr>
        <w:t xml:space="preserve"> а најдуже 90</w:t>
      </w:r>
      <w:r w:rsidRPr="0068134A">
        <w:rPr>
          <w:bCs/>
          <w:i/>
          <w:noProof/>
        </w:rPr>
        <w:t xml:space="preserve"> дана)</w:t>
      </w:r>
      <w:r w:rsidRPr="0068134A">
        <w:rPr>
          <w:bCs/>
          <w:noProof/>
        </w:rPr>
        <w:t xml:space="preserve"> од дана када му Добављач достави</w:t>
      </w:r>
      <w:r w:rsidRPr="004B5B90">
        <w:rPr>
          <w:bCs/>
          <w:noProof/>
        </w:rPr>
        <w:t xml:space="preserve">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о чему потврду даје овлашћено лице</w:t>
      </w:r>
      <w:r w:rsidR="00ED79CA">
        <w:rPr>
          <w:bCs/>
          <w:noProof/>
          <w:lang w:val="sr-Cyrl-RS"/>
        </w:rPr>
        <w:t xml:space="preserve"> Наручиоца</w:t>
      </w:r>
      <w:r w:rsidRPr="00C63B0B">
        <w:rPr>
          <w:bCs/>
          <w:noProof/>
          <w:lang w:val="sr-Latn-CS"/>
        </w:rPr>
        <w:t xml:space="preserve"> из члана </w:t>
      </w:r>
      <w:r w:rsidR="002942E8">
        <w:rPr>
          <w:bCs/>
          <w:noProof/>
          <w:lang w:val="sr-Cyrl-RS"/>
        </w:rPr>
        <w:t>11</w:t>
      </w:r>
      <w:r>
        <w:rPr>
          <w:bCs/>
          <w:noProof/>
          <w:lang w:val="sr-Latn-CS"/>
        </w:rPr>
        <w:t xml:space="preserve">. </w:t>
      </w:r>
      <w:r>
        <w:rPr>
          <w:bCs/>
          <w:noProof/>
        </w:rPr>
        <w:t>Уговора.</w:t>
      </w:r>
    </w:p>
    <w:p w:rsidR="006842EE" w:rsidRDefault="006842EE" w:rsidP="006842EE">
      <w:pPr>
        <w:pStyle w:val="BodyTextIndent"/>
        <w:ind w:left="0" w:firstLine="0"/>
        <w:jc w:val="both"/>
        <w:rPr>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00BC054F">
        <w:rPr>
          <w:b w:val="0"/>
          <w:noProof/>
          <w:lang w:val="sr-Cyrl-CS"/>
        </w:rPr>
        <w:t xml:space="preserve">искључиво </w:t>
      </w:r>
      <w:r>
        <w:rPr>
          <w:b w:val="0"/>
          <w:noProof/>
          <w:lang w:val="sr-Cyrl-CS"/>
        </w:rPr>
        <w:t>преко писарнице Н</w:t>
      </w:r>
      <w:r w:rsidRPr="000D2EC4">
        <w:rPr>
          <w:b w:val="0"/>
          <w:noProof/>
          <w:lang w:val="sr-Cyrl-CS"/>
        </w:rPr>
        <w:t>а</w:t>
      </w:r>
      <w:r>
        <w:rPr>
          <w:b w:val="0"/>
          <w:noProof/>
          <w:lang w:val="sr-Cyrl-CS"/>
        </w:rPr>
        <w:t>ручиоца, адресирано на седиште Н</w:t>
      </w:r>
      <w:r w:rsidRPr="000D2EC4">
        <w:rPr>
          <w:b w:val="0"/>
          <w:noProof/>
          <w:lang w:val="sr-Cyrl-CS"/>
        </w:rPr>
        <w:t xml:space="preserve">аручиоца, </w:t>
      </w:r>
      <w:r w:rsidRPr="000D2EC4">
        <w:rPr>
          <w:b w:val="0"/>
          <w:noProof/>
        </w:rPr>
        <w:t xml:space="preserve">Служба </w:t>
      </w:r>
      <w:r w:rsidRPr="000D2EC4">
        <w:rPr>
          <w:b w:val="0"/>
        </w:rPr>
        <w:t>за послове обезбеђења, надзора и заштите</w:t>
      </w:r>
      <w:r w:rsidRPr="000D2EC4">
        <w:rPr>
          <w:b w:val="0"/>
          <w:noProof/>
          <w:lang w:val="sr-Cyrl-CS"/>
        </w:rPr>
        <w:t>.</w:t>
      </w:r>
    </w:p>
    <w:p w:rsidR="006842EE" w:rsidRPr="000D2EC4" w:rsidRDefault="006842EE" w:rsidP="006842EE">
      <w:pPr>
        <w:pStyle w:val="BodyTextIndent"/>
        <w:ind w:left="0" w:firstLine="0"/>
        <w:jc w:val="both"/>
        <w:rPr>
          <w:noProof/>
        </w:rPr>
      </w:pPr>
    </w:p>
    <w:p w:rsidR="006842EE" w:rsidRPr="00BA60CC" w:rsidRDefault="00E928B9" w:rsidP="006842EE">
      <w:pPr>
        <w:jc w:val="center"/>
        <w:rPr>
          <w:b/>
          <w:noProof/>
          <w:lang w:val="sr-Cyrl-CS"/>
        </w:rPr>
      </w:pPr>
      <w:r>
        <w:rPr>
          <w:b/>
          <w:noProof/>
          <w:lang w:val="en-US"/>
        </w:rPr>
        <w:t xml:space="preserve">Члан </w:t>
      </w:r>
      <w:r w:rsidR="002942E8">
        <w:rPr>
          <w:b/>
          <w:noProof/>
          <w:lang w:val="en-US"/>
        </w:rPr>
        <w:t>9</w:t>
      </w:r>
      <w:r w:rsidR="006842EE" w:rsidRPr="00375058">
        <w:rPr>
          <w:b/>
          <w:noProof/>
          <w:lang w:val="en-US"/>
        </w:rPr>
        <w:t>.</w:t>
      </w:r>
    </w:p>
    <w:p w:rsidR="006842EE" w:rsidRPr="00375058" w:rsidRDefault="006842EE" w:rsidP="006842EE">
      <w:pPr>
        <w:jc w:val="both"/>
        <w:rPr>
          <w:noProof/>
          <w:lang w:val="en-US"/>
        </w:rPr>
      </w:pPr>
      <w:r w:rsidRPr="00375058">
        <w:rPr>
          <w:b/>
          <w:noProof/>
          <w:lang w:val="en-US"/>
        </w:rPr>
        <w:tab/>
      </w:r>
      <w:r w:rsidRPr="00375058">
        <w:rPr>
          <w:noProof/>
          <w:lang w:val="en-US"/>
        </w:rPr>
        <w:t>Уг</w:t>
      </w:r>
      <w:r>
        <w:rPr>
          <w:noProof/>
          <w:lang w:val="en-US"/>
        </w:rPr>
        <w:t xml:space="preserve">оворне стране констатују да је </w:t>
      </w:r>
      <w:r>
        <w:rPr>
          <w:noProof/>
        </w:rPr>
        <w:t>Д</w:t>
      </w:r>
      <w:r>
        <w:rPr>
          <w:noProof/>
          <w:lang w:val="en-US"/>
        </w:rPr>
        <w:t xml:space="preserve">обављач доставио </w:t>
      </w:r>
      <w:r>
        <w:rPr>
          <w:noProof/>
        </w:rPr>
        <w:t>Н</w:t>
      </w:r>
      <w:r w:rsidRPr="00375058">
        <w:rPr>
          <w:noProof/>
          <w:lang w:val="en-US"/>
        </w:rPr>
        <w:t>аручиоцу следећа средства обезбеђења са овлашћењима за наплату:</w:t>
      </w:r>
    </w:p>
    <w:p w:rsidR="00C87D6F" w:rsidRPr="00FF5486" w:rsidRDefault="006842EE" w:rsidP="00FF5486">
      <w:pPr>
        <w:ind w:firstLine="720"/>
        <w:jc w:val="both"/>
        <w:rPr>
          <w:noProof/>
          <w:color w:val="FF0000"/>
          <w:lang w:val="sr-Cyrl-RS"/>
        </w:rPr>
      </w:pPr>
      <w:r w:rsidRPr="0068134A">
        <w:rPr>
          <w:noProof/>
        </w:rPr>
        <w:lastRenderedPageBreak/>
        <w:t>-</w:t>
      </w:r>
      <w:r w:rsidR="00C87D6F" w:rsidRPr="0068134A">
        <w:rPr>
          <w:b/>
          <w:noProof/>
          <w:lang w:val="sr-Cyrl-RS"/>
        </w:rPr>
        <w:t>банкарску гаранцију</w:t>
      </w:r>
      <w:r w:rsidRPr="0068134A">
        <w:rPr>
          <w:noProof/>
        </w:rPr>
        <w:t xml:space="preserve"> у висини 10% од укупне вредности понуде без пореза на додату вредност, са роком важења најмање 10 дана дужим од дана из члана 1</w:t>
      </w:r>
      <w:r w:rsidR="0068134A">
        <w:rPr>
          <w:noProof/>
          <w:lang w:val="sr-Cyrl-RS"/>
        </w:rPr>
        <w:t>3</w:t>
      </w:r>
      <w:r w:rsidRPr="0068134A">
        <w:rPr>
          <w:noProof/>
        </w:rPr>
        <w:t>.Уговора</w:t>
      </w:r>
      <w:r w:rsidR="00154ED9" w:rsidRPr="0068134A">
        <w:rPr>
          <w:noProof/>
        </w:rPr>
        <w:t>.</w:t>
      </w:r>
    </w:p>
    <w:p w:rsidR="00C87D6F" w:rsidRPr="00C87D6F" w:rsidRDefault="00C87D6F" w:rsidP="006842EE">
      <w:pPr>
        <w:ind w:firstLine="720"/>
        <w:jc w:val="both"/>
        <w:rPr>
          <w:noProof/>
          <w:color w:val="FF0000"/>
          <w:lang w:val="sr-Cyrl-RS"/>
        </w:rPr>
      </w:pPr>
    </w:p>
    <w:p w:rsidR="006842EE" w:rsidRPr="00A6418D" w:rsidRDefault="006842EE" w:rsidP="006842EE">
      <w:pPr>
        <w:jc w:val="center"/>
        <w:rPr>
          <w:b/>
          <w:noProof/>
        </w:rPr>
      </w:pPr>
      <w:r w:rsidRPr="008E49CA">
        <w:rPr>
          <w:b/>
          <w:noProof/>
        </w:rPr>
        <w:t xml:space="preserve">Члан </w:t>
      </w:r>
      <w:r w:rsidR="002942E8">
        <w:rPr>
          <w:b/>
          <w:noProof/>
        </w:rPr>
        <w:t>10</w:t>
      </w:r>
      <w:r w:rsidRPr="008E49CA">
        <w:rPr>
          <w:b/>
          <w:noProof/>
        </w:rPr>
        <w:t>.</w:t>
      </w:r>
      <w:r>
        <w:rPr>
          <w:b/>
          <w:noProof/>
        </w:rPr>
        <w:t xml:space="preserve"> </w:t>
      </w:r>
    </w:p>
    <w:p w:rsidR="006842EE" w:rsidRPr="008E49CA" w:rsidRDefault="006842EE" w:rsidP="006842EE">
      <w:pPr>
        <w:ind w:firstLine="720"/>
        <w:jc w:val="both"/>
        <w:rPr>
          <w:noProof/>
        </w:rPr>
      </w:pPr>
      <w:r>
        <w:rPr>
          <w:noProof/>
        </w:rPr>
        <w:t>Уколико Д</w:t>
      </w:r>
      <w:r w:rsidRPr="008E49CA">
        <w:rPr>
          <w:noProof/>
        </w:rPr>
        <w:t>обављач не поступи на начин или у роков</w:t>
      </w:r>
      <w:r w:rsidR="00BB5D47">
        <w:rPr>
          <w:noProof/>
        </w:rPr>
        <w:t>има прописаним у члан</w:t>
      </w:r>
      <w:r w:rsidR="00BB5D47">
        <w:rPr>
          <w:noProof/>
          <w:lang w:val="sr-Cyrl-RS"/>
        </w:rPr>
        <w:t>овима</w:t>
      </w:r>
      <w:r>
        <w:rPr>
          <w:noProof/>
        </w:rPr>
        <w:t xml:space="preserve"> 3</w:t>
      </w:r>
      <w:r w:rsidR="00BB5D47">
        <w:rPr>
          <w:noProof/>
          <w:lang w:val="sr-Cyrl-RS"/>
        </w:rPr>
        <w:t xml:space="preserve"> – 7</w:t>
      </w:r>
      <w:r>
        <w:rPr>
          <w:noProof/>
        </w:rPr>
        <w:t>. Уговора, Н</w:t>
      </w:r>
      <w:r w:rsidRPr="008E49CA">
        <w:rPr>
          <w:noProof/>
        </w:rPr>
        <w:t>аручилац има право:</w:t>
      </w:r>
    </w:p>
    <w:p w:rsidR="006842EE" w:rsidRDefault="006842EE" w:rsidP="006842EE">
      <w:pPr>
        <w:ind w:firstLine="720"/>
        <w:jc w:val="both"/>
        <w:rPr>
          <w:noProof/>
        </w:rPr>
      </w:pPr>
      <w:r>
        <w:rPr>
          <w:noProof/>
        </w:rPr>
        <w:t>- да једнострано раскине У</w:t>
      </w:r>
      <w:r w:rsidRPr="008E49CA">
        <w:rPr>
          <w:noProof/>
        </w:rPr>
        <w:t xml:space="preserve">говор и да наплати </w:t>
      </w:r>
      <w:r w:rsidR="00C87D6F">
        <w:rPr>
          <w:noProof/>
          <w:lang w:val="sr-Cyrl-RS"/>
        </w:rPr>
        <w:t xml:space="preserve">банкарску гаранцију </w:t>
      </w:r>
      <w:r w:rsidRPr="008E49CA">
        <w:rPr>
          <w:noProof/>
        </w:rPr>
        <w:t xml:space="preserve">за добро извршење посла </w:t>
      </w:r>
      <w:r w:rsidRPr="0027793C">
        <w:rPr>
          <w:noProof/>
          <w:lang w:val="en-US"/>
        </w:rPr>
        <w:t xml:space="preserve">и отклањање недостатака у гарантном року </w:t>
      </w:r>
      <w:r>
        <w:rPr>
          <w:noProof/>
        </w:rPr>
        <w:t>коју је Добављач предао Н</w:t>
      </w:r>
      <w:r w:rsidRPr="008E49CA">
        <w:rPr>
          <w:noProof/>
        </w:rPr>
        <w:t>аруч</w:t>
      </w:r>
      <w:r>
        <w:rPr>
          <w:noProof/>
        </w:rPr>
        <w:t>иоцу приликом потписивања У</w:t>
      </w:r>
      <w:r w:rsidRPr="008E49CA">
        <w:rPr>
          <w:noProof/>
        </w:rPr>
        <w:t>говора;</w:t>
      </w:r>
    </w:p>
    <w:p w:rsidR="006842EE" w:rsidRPr="00BC054F" w:rsidRDefault="006842EE" w:rsidP="006842EE">
      <w:pPr>
        <w:ind w:firstLine="720"/>
        <w:jc w:val="both"/>
        <w:rPr>
          <w:noProof/>
        </w:rPr>
      </w:pPr>
      <w:r>
        <w:rPr>
          <w:noProof/>
        </w:rPr>
        <w:t>- да У</w:t>
      </w:r>
      <w:r w:rsidRPr="008E49CA">
        <w:rPr>
          <w:noProof/>
        </w:rPr>
        <w:t>говор остави на снази и да уговорену цену умањи за 10%</w:t>
      </w:r>
      <w:r w:rsidR="00BC054F">
        <w:rPr>
          <w:noProof/>
        </w:rPr>
        <w:t>.</w:t>
      </w:r>
    </w:p>
    <w:p w:rsidR="006842EE" w:rsidRPr="008E49CA" w:rsidRDefault="006842EE" w:rsidP="006842EE">
      <w:pPr>
        <w:jc w:val="both"/>
        <w:rPr>
          <w:noProof/>
        </w:rPr>
      </w:pPr>
    </w:p>
    <w:p w:rsidR="006842EE" w:rsidRPr="0044354D" w:rsidRDefault="006842EE" w:rsidP="006842EE">
      <w:pPr>
        <w:jc w:val="center"/>
        <w:rPr>
          <w:b/>
          <w:noProof/>
        </w:rPr>
      </w:pPr>
      <w:r w:rsidRPr="008E49CA">
        <w:rPr>
          <w:b/>
          <w:noProof/>
        </w:rPr>
        <w:t xml:space="preserve">Члан </w:t>
      </w:r>
      <w:r w:rsidR="002942E8">
        <w:rPr>
          <w:b/>
          <w:noProof/>
        </w:rPr>
        <w:t>11</w:t>
      </w:r>
      <w:r w:rsidRPr="008E49CA">
        <w:rPr>
          <w:b/>
          <w:noProof/>
        </w:rPr>
        <w:t>.</w:t>
      </w:r>
    </w:p>
    <w:p w:rsidR="006842EE" w:rsidRPr="00C87D6F" w:rsidRDefault="006842EE" w:rsidP="006842EE">
      <w:pPr>
        <w:ind w:firstLine="720"/>
        <w:jc w:val="both"/>
        <w:rPr>
          <w:noProof/>
          <w:lang w:val="sr-Cyrl-RS"/>
        </w:rPr>
      </w:pPr>
      <w:r w:rsidRPr="008E49CA">
        <w:rPr>
          <w:noProof/>
        </w:rPr>
        <w:t xml:space="preserve">За праћење реализације </w:t>
      </w:r>
      <w:r>
        <w:rPr>
          <w:noProof/>
        </w:rPr>
        <w:t>и извршења уговорних обавеза уговорних страна</w:t>
      </w:r>
      <w:r w:rsidRPr="008E49CA">
        <w:rPr>
          <w:noProof/>
        </w:rPr>
        <w:t xml:space="preserve"> </w:t>
      </w:r>
      <w:r>
        <w:rPr>
          <w:noProof/>
        </w:rPr>
        <w:t>овог уговора у име Н</w:t>
      </w:r>
      <w:r w:rsidRPr="008E49CA">
        <w:rPr>
          <w:noProof/>
        </w:rPr>
        <w:t xml:space="preserve">аручиоца овлашћује се </w:t>
      </w:r>
      <w:r>
        <w:rPr>
          <w:noProof/>
          <w:lang w:val="sr-Cyrl-CS"/>
        </w:rPr>
        <w:t>________</w:t>
      </w:r>
      <w:r>
        <w:rPr>
          <w:noProof/>
        </w:rPr>
        <w:t>________</w:t>
      </w:r>
      <w:r>
        <w:rPr>
          <w:noProof/>
          <w:lang w:val="sr-Cyrl-CS"/>
        </w:rPr>
        <w:t>______</w:t>
      </w:r>
      <w:r w:rsidR="00C87D6F">
        <w:rPr>
          <w:noProof/>
        </w:rPr>
        <w:t>___________</w:t>
      </w:r>
      <w:r w:rsidR="00C87D6F">
        <w:rPr>
          <w:noProof/>
          <w:lang w:val="sr-Cyrl-RS"/>
        </w:rPr>
        <w:t>, а у име Добављача овлашћује се ______________________________________.</w:t>
      </w:r>
    </w:p>
    <w:p w:rsidR="006842EE" w:rsidRPr="00FF5486" w:rsidRDefault="006842EE" w:rsidP="00FF5486">
      <w:pPr>
        <w:jc w:val="both"/>
        <w:rPr>
          <w:noProof/>
          <w:lang w:val="sr-Cyrl-RS"/>
        </w:rPr>
      </w:pPr>
    </w:p>
    <w:p w:rsidR="006842EE" w:rsidRPr="00BA60CC" w:rsidRDefault="006842EE" w:rsidP="006842EE">
      <w:pPr>
        <w:jc w:val="center"/>
        <w:rPr>
          <w:b/>
          <w:noProof/>
          <w:lang w:val="sr-Cyrl-CS"/>
        </w:rPr>
      </w:pPr>
      <w:r w:rsidRPr="00570686">
        <w:rPr>
          <w:b/>
          <w:noProof/>
        </w:rPr>
        <w:t xml:space="preserve">Члан </w:t>
      </w:r>
      <w:r w:rsidR="002942E8">
        <w:rPr>
          <w:b/>
          <w:noProof/>
        </w:rPr>
        <w:t>12</w:t>
      </w:r>
      <w:r w:rsidRPr="00570686">
        <w:rPr>
          <w:b/>
          <w:noProof/>
        </w:rPr>
        <w:t>.</w:t>
      </w:r>
    </w:p>
    <w:p w:rsidR="006842EE" w:rsidRPr="00570686" w:rsidRDefault="006842EE" w:rsidP="006842EE">
      <w:pPr>
        <w:ind w:firstLine="720"/>
        <w:jc w:val="both"/>
        <w:rPr>
          <w:noProof/>
        </w:rPr>
      </w:pPr>
      <w:r w:rsidRPr="00570686">
        <w:rPr>
          <w:noProof/>
        </w:rPr>
        <w:t>Уговорне стране су сагла</w:t>
      </w:r>
      <w:r>
        <w:rPr>
          <w:noProof/>
        </w:rPr>
        <w:t>сне да се измене и допуне У</w:t>
      </w:r>
      <w:r w:rsidRPr="00570686">
        <w:rPr>
          <w:noProof/>
        </w:rPr>
        <w:t>говора врше пут</w:t>
      </w:r>
      <w:r>
        <w:rPr>
          <w:noProof/>
        </w:rPr>
        <w:t>ем протокола о спровођењу У</w:t>
      </w:r>
      <w:r w:rsidRPr="00570686">
        <w:rPr>
          <w:noProof/>
        </w:rPr>
        <w:t xml:space="preserve">говора закљученим између уговорних страна. </w:t>
      </w:r>
    </w:p>
    <w:p w:rsidR="006842EE" w:rsidRPr="00FF5486" w:rsidRDefault="006842EE" w:rsidP="00FF5486">
      <w:pPr>
        <w:jc w:val="both"/>
        <w:rPr>
          <w:b/>
          <w:noProof/>
          <w:lang w:val="sr-Cyrl-RS"/>
        </w:rPr>
      </w:pPr>
    </w:p>
    <w:p w:rsidR="006842EE" w:rsidRPr="0044354D" w:rsidRDefault="006842EE" w:rsidP="006842EE">
      <w:pPr>
        <w:jc w:val="center"/>
        <w:rPr>
          <w:b/>
          <w:noProof/>
        </w:rPr>
      </w:pPr>
      <w:r w:rsidRPr="00F76B56">
        <w:rPr>
          <w:b/>
          <w:noProof/>
        </w:rPr>
        <w:t xml:space="preserve">Члан </w:t>
      </w:r>
      <w:r w:rsidR="00E928B9">
        <w:rPr>
          <w:b/>
          <w:noProof/>
        </w:rPr>
        <w:t>1</w:t>
      </w:r>
      <w:r w:rsidR="002942E8">
        <w:rPr>
          <w:b/>
          <w:noProof/>
        </w:rPr>
        <w:t>3</w:t>
      </w:r>
      <w:r w:rsidRPr="00F76B56">
        <w:rPr>
          <w:b/>
          <w:noProof/>
        </w:rPr>
        <w:t>.</w:t>
      </w:r>
    </w:p>
    <w:p w:rsidR="006842EE" w:rsidRDefault="006842EE" w:rsidP="006842EE">
      <w:pPr>
        <w:ind w:firstLine="720"/>
        <w:jc w:val="both"/>
        <w:rPr>
          <w:noProof/>
        </w:rPr>
      </w:pPr>
      <w:r>
        <w:rPr>
          <w:noProof/>
        </w:rPr>
        <w:t>Уговорне стране У</w:t>
      </w:r>
      <w:r w:rsidRPr="00F76B56">
        <w:rPr>
          <w:noProof/>
        </w:rPr>
        <w:t>говор закључуј</w:t>
      </w:r>
      <w:r>
        <w:rPr>
          <w:noProof/>
        </w:rPr>
        <w:t>у</w:t>
      </w:r>
      <w:r w:rsidRPr="00F76B56">
        <w:rPr>
          <w:noProof/>
        </w:rPr>
        <w:t xml:space="preserve"> </w:t>
      </w:r>
      <w:r>
        <w:rPr>
          <w:noProof/>
        </w:rPr>
        <w:t xml:space="preserve">на период од </w:t>
      </w:r>
      <w:r w:rsidR="0014762E">
        <w:rPr>
          <w:noProof/>
          <w:lang w:val="sr-Cyrl-RS"/>
        </w:rPr>
        <w:t xml:space="preserve">две </w:t>
      </w:r>
      <w:r>
        <w:rPr>
          <w:noProof/>
        </w:rPr>
        <w:t>годин</w:t>
      </w:r>
      <w:r w:rsidR="0014762E">
        <w:rPr>
          <w:noProof/>
          <w:lang w:val="sr-Cyrl-RS"/>
        </w:rPr>
        <w:t>е</w:t>
      </w:r>
      <w:r>
        <w:rPr>
          <w:noProof/>
        </w:rPr>
        <w:t xml:space="preserve"> рачунајући од</w:t>
      </w:r>
      <w:r w:rsidRPr="00F76B56">
        <w:rPr>
          <w:noProof/>
        </w:rPr>
        <w:t xml:space="preserve"> </w:t>
      </w:r>
      <w:r>
        <w:rPr>
          <w:noProof/>
        </w:rPr>
        <w:t>дана закључења Уговора.</w:t>
      </w:r>
    </w:p>
    <w:p w:rsidR="00BC054F" w:rsidRPr="00FF5486" w:rsidRDefault="00BC054F" w:rsidP="00FF5486">
      <w:pPr>
        <w:rPr>
          <w:b/>
          <w:noProof/>
          <w:lang w:val="sr-Cyrl-RS"/>
        </w:rPr>
      </w:pPr>
    </w:p>
    <w:p w:rsidR="006842EE" w:rsidRPr="0044354D" w:rsidRDefault="006842EE" w:rsidP="006842EE">
      <w:pPr>
        <w:jc w:val="center"/>
        <w:rPr>
          <w:b/>
          <w:noProof/>
        </w:rPr>
      </w:pPr>
      <w:r w:rsidRPr="008E49CA">
        <w:rPr>
          <w:b/>
          <w:noProof/>
        </w:rPr>
        <w:t xml:space="preserve">Члан </w:t>
      </w:r>
      <w:r w:rsidR="00E928B9">
        <w:rPr>
          <w:b/>
          <w:noProof/>
        </w:rPr>
        <w:t>1</w:t>
      </w:r>
      <w:r w:rsidR="002942E8">
        <w:rPr>
          <w:b/>
          <w:noProof/>
        </w:rPr>
        <w:t>4</w:t>
      </w:r>
      <w:r w:rsidRPr="008E49CA">
        <w:rPr>
          <w:b/>
          <w:noProof/>
        </w:rPr>
        <w:t>.</w:t>
      </w:r>
    </w:p>
    <w:p w:rsidR="006842EE" w:rsidRPr="008E49CA" w:rsidRDefault="006842EE" w:rsidP="006842EE">
      <w:pPr>
        <w:ind w:firstLine="741"/>
        <w:jc w:val="both"/>
        <w:rPr>
          <w:noProof/>
        </w:rPr>
      </w:pPr>
      <w:r w:rsidRPr="008E49CA">
        <w:rPr>
          <w:noProof/>
        </w:rPr>
        <w:t>Уговорне стране ће споразумно решавати све спорове и раз</w:t>
      </w:r>
      <w:r>
        <w:rPr>
          <w:noProof/>
        </w:rPr>
        <w:t>лике у тумачењу и примени У</w:t>
      </w:r>
      <w:r w:rsidRPr="008E49CA">
        <w:rPr>
          <w:noProof/>
        </w:rPr>
        <w:t>говора, у противном се уговара надлежност суда у Новом Саду.</w:t>
      </w:r>
    </w:p>
    <w:p w:rsidR="006842EE" w:rsidRPr="004603DC" w:rsidRDefault="006842EE" w:rsidP="006842EE">
      <w:pPr>
        <w:jc w:val="both"/>
        <w:rPr>
          <w:noProof/>
        </w:rPr>
      </w:pPr>
    </w:p>
    <w:p w:rsidR="006842EE" w:rsidRPr="0044354D" w:rsidRDefault="006842EE" w:rsidP="006842EE">
      <w:pPr>
        <w:jc w:val="center"/>
        <w:rPr>
          <w:b/>
          <w:noProof/>
        </w:rPr>
      </w:pPr>
      <w:r w:rsidRPr="008E49CA">
        <w:rPr>
          <w:b/>
          <w:noProof/>
        </w:rPr>
        <w:t xml:space="preserve">Члан </w:t>
      </w:r>
      <w:r w:rsidR="00E928B9">
        <w:rPr>
          <w:b/>
          <w:noProof/>
        </w:rPr>
        <w:t>1</w:t>
      </w:r>
      <w:r w:rsidR="002942E8">
        <w:rPr>
          <w:b/>
          <w:noProof/>
        </w:rPr>
        <w:t>5</w:t>
      </w:r>
      <w:r w:rsidRPr="008E49CA">
        <w:rPr>
          <w:b/>
          <w:noProof/>
        </w:rPr>
        <w:t>.</w:t>
      </w:r>
    </w:p>
    <w:p w:rsidR="006842EE" w:rsidRPr="004603DC" w:rsidRDefault="006842EE" w:rsidP="006842EE">
      <w:pPr>
        <w:ind w:firstLine="741"/>
        <w:jc w:val="both"/>
        <w:rPr>
          <w:noProof/>
        </w:rPr>
      </w:pPr>
      <w:r>
        <w:rPr>
          <w:noProof/>
        </w:rPr>
        <w:t xml:space="preserve">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firstRow="0" w:lastRow="0" w:firstColumn="0" w:lastColumn="0" w:noHBand="0" w:noVBand="0"/>
      </w:tblPr>
      <w:tblGrid>
        <w:gridCol w:w="3532"/>
        <w:gridCol w:w="949"/>
        <w:gridCol w:w="4196"/>
      </w:tblGrid>
      <w:tr w:rsidR="006842EE" w:rsidRPr="008E49CA" w:rsidTr="006842EE">
        <w:trPr>
          <w:trHeight w:val="404"/>
          <w:jc w:val="center"/>
        </w:trPr>
        <w:tc>
          <w:tcPr>
            <w:tcW w:w="3532" w:type="dxa"/>
            <w:vAlign w:val="center"/>
          </w:tcPr>
          <w:p w:rsidR="006842EE" w:rsidRPr="004603DC" w:rsidRDefault="006842EE" w:rsidP="006842EE">
            <w:pPr>
              <w:rPr>
                <w:noProof/>
              </w:rPr>
            </w:pPr>
          </w:p>
        </w:tc>
        <w:tc>
          <w:tcPr>
            <w:tcW w:w="949" w:type="dxa"/>
          </w:tcPr>
          <w:p w:rsidR="006842EE" w:rsidRPr="008E49CA" w:rsidRDefault="006842EE" w:rsidP="006842EE">
            <w:pPr>
              <w:rPr>
                <w:noProof/>
              </w:rPr>
            </w:pPr>
          </w:p>
        </w:tc>
        <w:tc>
          <w:tcPr>
            <w:tcW w:w="4196" w:type="dxa"/>
            <w:vAlign w:val="center"/>
          </w:tcPr>
          <w:p w:rsidR="006842EE" w:rsidRDefault="006842EE" w:rsidP="006842EE">
            <w:pPr>
              <w:jc w:val="center"/>
              <w:rPr>
                <w:noProof/>
              </w:rPr>
            </w:pPr>
          </w:p>
          <w:p w:rsidR="00477D9F" w:rsidRPr="00477D9F" w:rsidRDefault="00477D9F" w:rsidP="006842EE">
            <w:pPr>
              <w:jc w:val="center"/>
              <w:rPr>
                <w:noProof/>
              </w:rPr>
            </w:pPr>
          </w:p>
        </w:tc>
      </w:tr>
      <w:tr w:rsidR="006842EE" w:rsidRPr="003C237D" w:rsidTr="006842EE">
        <w:trPr>
          <w:trHeight w:val="417"/>
          <w:jc w:val="center"/>
        </w:trPr>
        <w:tc>
          <w:tcPr>
            <w:tcW w:w="3532" w:type="dxa"/>
            <w:vAlign w:val="center"/>
          </w:tcPr>
          <w:p w:rsidR="006842EE" w:rsidRPr="003C237D" w:rsidRDefault="006842EE" w:rsidP="006842EE">
            <w:pPr>
              <w:jc w:val="center"/>
              <w:rPr>
                <w:noProof/>
              </w:rPr>
            </w:pPr>
            <w:r w:rsidRPr="003C237D">
              <w:rPr>
                <w:noProof/>
              </w:rPr>
              <w:t>ЗА ДОБАВЉАЧА:</w:t>
            </w:r>
          </w:p>
          <w:p w:rsidR="00063C49" w:rsidRPr="003C237D" w:rsidRDefault="00063C49" w:rsidP="006842EE">
            <w:pPr>
              <w:jc w:val="center"/>
              <w:rPr>
                <w:noProof/>
              </w:rPr>
            </w:pPr>
            <w:r w:rsidRPr="003C237D">
              <w:rPr>
                <w:noProof/>
              </w:rPr>
              <w:t>ДИРЕКТОР</w:t>
            </w:r>
          </w:p>
        </w:tc>
        <w:tc>
          <w:tcPr>
            <w:tcW w:w="949" w:type="dxa"/>
          </w:tcPr>
          <w:p w:rsidR="006842EE" w:rsidRPr="003C237D" w:rsidRDefault="006842EE" w:rsidP="006842EE">
            <w:pPr>
              <w:rPr>
                <w:noProof/>
              </w:rPr>
            </w:pPr>
            <w:r w:rsidRPr="003C237D">
              <w:rPr>
                <w:noProof/>
              </w:rPr>
              <w:t xml:space="preserve">    </w:t>
            </w:r>
          </w:p>
        </w:tc>
        <w:tc>
          <w:tcPr>
            <w:tcW w:w="4196" w:type="dxa"/>
            <w:vAlign w:val="center"/>
          </w:tcPr>
          <w:p w:rsidR="006842EE" w:rsidRPr="003C237D" w:rsidRDefault="006842EE" w:rsidP="006842EE">
            <w:pPr>
              <w:jc w:val="center"/>
              <w:rPr>
                <w:noProof/>
              </w:rPr>
            </w:pPr>
            <w:r w:rsidRPr="003C237D">
              <w:rPr>
                <w:noProof/>
              </w:rPr>
              <w:t>ЗА НАРУЧИОЦА:</w:t>
            </w:r>
          </w:p>
          <w:p w:rsidR="00063C49" w:rsidRPr="003C237D" w:rsidRDefault="00063C49" w:rsidP="006842EE">
            <w:pPr>
              <w:jc w:val="center"/>
              <w:rPr>
                <w:noProof/>
              </w:rPr>
            </w:pPr>
            <w:r w:rsidRPr="003C237D">
              <w:rPr>
                <w:noProof/>
              </w:rPr>
              <w:t>ДИРЕКТОР</w:t>
            </w:r>
          </w:p>
        </w:tc>
      </w:tr>
      <w:tr w:rsidR="006842EE" w:rsidRPr="008E49CA" w:rsidTr="006842EE">
        <w:trPr>
          <w:trHeight w:val="404"/>
          <w:jc w:val="center"/>
        </w:trPr>
        <w:tc>
          <w:tcPr>
            <w:tcW w:w="3532" w:type="dxa"/>
            <w:vAlign w:val="bottom"/>
          </w:tcPr>
          <w:p w:rsidR="006842EE" w:rsidRPr="00C04814" w:rsidRDefault="006842EE" w:rsidP="006842EE">
            <w:pPr>
              <w:jc w:val="center"/>
              <w:rPr>
                <w:noProof/>
              </w:rPr>
            </w:pPr>
            <w:r w:rsidRPr="008E49CA">
              <w:rPr>
                <w:noProof/>
              </w:rPr>
              <w:t>_____________________</w:t>
            </w:r>
            <w:r w:rsidR="00C04814">
              <w:rPr>
                <w:noProof/>
              </w:rPr>
              <w:t>__</w:t>
            </w:r>
          </w:p>
        </w:tc>
        <w:tc>
          <w:tcPr>
            <w:tcW w:w="949" w:type="dxa"/>
            <w:vAlign w:val="bottom"/>
          </w:tcPr>
          <w:p w:rsidR="006842EE" w:rsidRPr="008E49CA" w:rsidRDefault="006842EE" w:rsidP="006842EE">
            <w:pPr>
              <w:jc w:val="center"/>
              <w:rPr>
                <w:noProof/>
              </w:rPr>
            </w:pPr>
          </w:p>
        </w:tc>
        <w:tc>
          <w:tcPr>
            <w:tcW w:w="4196" w:type="dxa"/>
            <w:vAlign w:val="bottom"/>
          </w:tcPr>
          <w:p w:rsidR="006842EE" w:rsidRPr="006842EE" w:rsidRDefault="006842EE" w:rsidP="006842EE">
            <w:pPr>
              <w:jc w:val="center"/>
              <w:rPr>
                <w:noProof/>
              </w:rPr>
            </w:pPr>
            <w:r>
              <w:rPr>
                <w:noProof/>
              </w:rPr>
              <w:t>___________________________</w:t>
            </w:r>
          </w:p>
        </w:tc>
      </w:tr>
      <w:tr w:rsidR="006842EE" w:rsidRPr="008E49CA" w:rsidTr="006842EE">
        <w:trPr>
          <w:trHeight w:val="417"/>
          <w:jc w:val="center"/>
        </w:trPr>
        <w:tc>
          <w:tcPr>
            <w:tcW w:w="3532" w:type="dxa"/>
            <w:vAlign w:val="center"/>
          </w:tcPr>
          <w:p w:rsidR="006842EE" w:rsidRPr="008E49CA" w:rsidRDefault="006842EE" w:rsidP="006842EE">
            <w:pPr>
              <w:ind w:left="180"/>
              <w:jc w:val="center"/>
              <w:rPr>
                <w:i/>
                <w:noProof/>
              </w:rPr>
            </w:pPr>
          </w:p>
        </w:tc>
        <w:tc>
          <w:tcPr>
            <w:tcW w:w="949" w:type="dxa"/>
          </w:tcPr>
          <w:p w:rsidR="006842EE" w:rsidRPr="008E49CA" w:rsidRDefault="006842EE" w:rsidP="006842EE">
            <w:pPr>
              <w:ind w:left="180"/>
              <w:rPr>
                <w:i/>
                <w:noProof/>
              </w:rPr>
            </w:pPr>
          </w:p>
        </w:tc>
        <w:tc>
          <w:tcPr>
            <w:tcW w:w="4196" w:type="dxa"/>
            <w:vAlign w:val="center"/>
          </w:tcPr>
          <w:p w:rsidR="006842EE" w:rsidRPr="008C6882" w:rsidRDefault="006842EE" w:rsidP="006842EE">
            <w:pPr>
              <w:rPr>
                <w:i/>
                <w:noProof/>
              </w:rPr>
            </w:pPr>
          </w:p>
        </w:tc>
      </w:tr>
    </w:tbl>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5044ED">
      <w:pPr>
        <w:spacing w:before="100" w:beforeAutospacing="1" w:line="210" w:lineRule="atLeast"/>
        <w:jc w:val="both"/>
        <w:rPr>
          <w:noProof/>
        </w:rPr>
      </w:pPr>
    </w:p>
    <w:p w:rsidR="005044ED" w:rsidRPr="005044ED" w:rsidRDefault="005044ED" w:rsidP="005044ED">
      <w:pPr>
        <w:spacing w:before="100" w:beforeAutospacing="1" w:line="210" w:lineRule="atLeast"/>
        <w:jc w:val="both"/>
        <w:rPr>
          <w:noProof/>
          <w:lang w:val="sr-Cyrl-RS"/>
        </w:rPr>
      </w:pPr>
    </w:p>
    <w:p w:rsidR="006842EE" w:rsidRDefault="006842EE" w:rsidP="00B819C7">
      <w:pPr>
        <w:pStyle w:val="ListParagraph"/>
        <w:spacing w:before="100" w:beforeAutospacing="1" w:line="210" w:lineRule="atLeast"/>
        <w:ind w:left="0" w:firstLine="720"/>
        <w:jc w:val="both"/>
        <w:rPr>
          <w:noProof/>
        </w:rPr>
      </w:pPr>
    </w:p>
    <w:p w:rsidR="002942E8" w:rsidRDefault="00FF5486" w:rsidP="00F73C7B">
      <w:pPr>
        <w:pStyle w:val="Heading1"/>
        <w:numPr>
          <w:ilvl w:val="0"/>
          <w:numId w:val="15"/>
        </w:numPr>
        <w:jc w:val="center"/>
        <w:rPr>
          <w:noProof/>
          <w:sz w:val="28"/>
          <w:szCs w:val="28"/>
          <w:lang w:val="sr-Cyrl-RS"/>
        </w:rPr>
      </w:pPr>
      <w:bookmarkStart w:id="25" w:name="_Toc383677756"/>
      <w:r>
        <w:rPr>
          <w:noProof/>
          <w:sz w:val="28"/>
          <w:szCs w:val="28"/>
          <w:lang w:val="sr-Cyrl-RS"/>
        </w:rPr>
        <w:t xml:space="preserve">СПОРАЗУМ О БЕЗБЕДНОСТИ И ЗДРАВЉУ НА РАДУ </w:t>
      </w:r>
    </w:p>
    <w:p w:rsidR="00FF5486" w:rsidRPr="00FF5486" w:rsidRDefault="00FF5486" w:rsidP="00FF5486">
      <w:pPr>
        <w:rPr>
          <w:lang w:val="sr-Cyrl-RS"/>
        </w:rPr>
      </w:pPr>
    </w:p>
    <w:p w:rsidR="00FF5486" w:rsidRDefault="00FF5486" w:rsidP="00FF5486">
      <w:pPr>
        <w:pStyle w:val="Heading1"/>
        <w:ind w:left="360"/>
        <w:jc w:val="both"/>
        <w:rPr>
          <w:b w:val="0"/>
          <w:noProof/>
          <w:lang w:val="sr-Cyrl-RS"/>
        </w:rPr>
      </w:pPr>
      <w:r w:rsidRPr="00FF5486">
        <w:rPr>
          <w:b w:val="0"/>
          <w:noProof/>
        </w:rPr>
        <w:t>КЛИНИЧКИ ЦЕНТАР ВОЈВОДИНЕ, Улица Хајдук Вељкова 1, Матични број 08664161, ПИБ:101696893, кога заступа Директор Клиничког Ц</w:t>
      </w:r>
      <w:r w:rsidR="002003AF">
        <w:rPr>
          <w:b w:val="0"/>
          <w:noProof/>
        </w:rPr>
        <w:t>ентра (у даљем тексту: Н</w:t>
      </w:r>
      <w:r w:rsidR="002003AF">
        <w:rPr>
          <w:b w:val="0"/>
          <w:noProof/>
          <w:lang w:val="sr-Cyrl-RS"/>
        </w:rPr>
        <w:t>аручилац</w:t>
      </w:r>
      <w:r w:rsidRPr="00FF5486">
        <w:rPr>
          <w:b w:val="0"/>
          <w:noProof/>
        </w:rPr>
        <w:t>)</w:t>
      </w:r>
    </w:p>
    <w:p w:rsidR="002003AF" w:rsidRPr="002003AF" w:rsidRDefault="002003AF" w:rsidP="002003AF">
      <w:pPr>
        <w:rPr>
          <w:lang w:val="sr-Cyrl-RS"/>
        </w:rPr>
      </w:pPr>
    </w:p>
    <w:p w:rsidR="00FF5486" w:rsidRPr="00FF5486" w:rsidRDefault="00FF5486" w:rsidP="00FF5486">
      <w:pPr>
        <w:pStyle w:val="Heading1"/>
        <w:ind w:left="360"/>
        <w:rPr>
          <w:b w:val="0"/>
          <w:noProof/>
        </w:rPr>
      </w:pPr>
      <w:r w:rsidRPr="00FF5486">
        <w:rPr>
          <w:b w:val="0"/>
          <w:noProof/>
        </w:rPr>
        <w:t>и</w:t>
      </w:r>
    </w:p>
    <w:p w:rsidR="00FF5486" w:rsidRPr="00A55F46" w:rsidRDefault="00FF5486" w:rsidP="00EF6FB2">
      <w:pPr>
        <w:ind w:left="720"/>
        <w:jc w:val="both"/>
        <w:rPr>
          <w:noProof/>
        </w:rPr>
      </w:pPr>
      <w:r w:rsidRPr="0083271F">
        <w:rPr>
          <w:noProof/>
        </w:rPr>
        <w:t>____________________</w:t>
      </w:r>
      <w:r>
        <w:rPr>
          <w:noProof/>
        </w:rPr>
        <w:t>________________________________________________,</w:t>
      </w:r>
    </w:p>
    <w:p w:rsidR="00FF5486" w:rsidRPr="00A55F46" w:rsidRDefault="00FF5486" w:rsidP="00FF5486">
      <w:pPr>
        <w:jc w:val="center"/>
      </w:pPr>
      <w:r w:rsidRPr="00A55F46">
        <w:rPr>
          <w:noProof/>
        </w:rPr>
        <w:t>(</w:t>
      </w:r>
      <w:r w:rsidRPr="00A55F46">
        <w:rPr>
          <w:i/>
          <w:noProof/>
        </w:rPr>
        <w:t>назив и адреса)</w:t>
      </w:r>
    </w:p>
    <w:p w:rsidR="00FF5486" w:rsidRDefault="00FF5486" w:rsidP="002003AF">
      <w:pPr>
        <w:ind w:left="360"/>
        <w:jc w:val="both"/>
        <w:rPr>
          <w:noProof/>
          <w:lang w:val="sr-Cyrl-RS"/>
        </w:rPr>
      </w:pPr>
      <w:r>
        <w:rPr>
          <w:noProof/>
        </w:rPr>
        <w:t>Матични број: ........................................,</w:t>
      </w:r>
      <w:r w:rsidR="00EF6FB2" w:rsidRPr="00EF6FB2">
        <w:rPr>
          <w:noProof/>
        </w:rPr>
        <w:t xml:space="preserve"> </w:t>
      </w:r>
      <w:r w:rsidR="00EF6FB2">
        <w:rPr>
          <w:noProof/>
        </w:rPr>
        <w:t>ПИБ:..........................</w:t>
      </w:r>
      <w:r w:rsidR="002003AF">
        <w:rPr>
          <w:noProof/>
          <w:lang w:val="sr-Cyrl-RS"/>
        </w:rPr>
        <w:t xml:space="preserve"> </w:t>
      </w:r>
      <w:r w:rsidRPr="002003AF">
        <w:rPr>
          <w:noProof/>
        </w:rPr>
        <w:t>кога заступа</w:t>
      </w:r>
      <w:r w:rsidRPr="0083271F">
        <w:rPr>
          <w:noProof/>
        </w:rPr>
        <w:t xml:space="preserve"> _______</w:t>
      </w:r>
      <w:r>
        <w:rPr>
          <w:noProof/>
        </w:rPr>
        <w:t>_________________________</w:t>
      </w:r>
      <w:r w:rsidR="002003AF">
        <w:rPr>
          <w:b/>
          <w:noProof/>
          <w:lang w:val="sr-Cyrl-RS"/>
        </w:rPr>
        <w:t xml:space="preserve"> </w:t>
      </w:r>
      <w:r w:rsidR="002003AF" w:rsidRPr="002003AF">
        <w:rPr>
          <w:noProof/>
          <w:lang w:val="sr-Cyrl-RS"/>
        </w:rPr>
        <w:t>(у даљем тексту: Добављач</w:t>
      </w:r>
      <w:r w:rsidR="00EF6FB2" w:rsidRPr="002003AF">
        <w:rPr>
          <w:noProof/>
          <w:lang w:val="sr-Cyrl-RS"/>
        </w:rPr>
        <w:t>),</w:t>
      </w:r>
    </w:p>
    <w:p w:rsidR="002003AF" w:rsidRPr="002003AF" w:rsidRDefault="002003AF" w:rsidP="002003AF">
      <w:pPr>
        <w:ind w:left="360"/>
        <w:jc w:val="both"/>
        <w:rPr>
          <w:noProof/>
          <w:lang w:val="sr-Cyrl-RS"/>
        </w:rPr>
      </w:pPr>
    </w:p>
    <w:p w:rsidR="00FF5486" w:rsidRPr="00FF5486" w:rsidRDefault="00FF5486" w:rsidP="00410716">
      <w:pPr>
        <w:pStyle w:val="Heading1"/>
        <w:ind w:left="360"/>
        <w:jc w:val="both"/>
        <w:rPr>
          <w:b w:val="0"/>
          <w:noProof/>
        </w:rPr>
      </w:pPr>
      <w:r w:rsidRPr="00FF5486">
        <w:rPr>
          <w:b w:val="0"/>
          <w:noProof/>
        </w:rPr>
        <w:t>у складу са чланом 19. став 3. Закона о безбедности и здрављу на раду закључују дана</w:t>
      </w:r>
      <w:r w:rsidR="002003AF">
        <w:rPr>
          <w:b w:val="0"/>
          <w:noProof/>
          <w:lang w:val="sr-Cyrl-RS"/>
        </w:rPr>
        <w:t xml:space="preserve"> ____________</w:t>
      </w:r>
      <w:r w:rsidRPr="00FF5486">
        <w:rPr>
          <w:b w:val="0"/>
          <w:noProof/>
        </w:rPr>
        <w:t>. године</w:t>
      </w:r>
    </w:p>
    <w:p w:rsidR="00FF5486" w:rsidRPr="00FF5486" w:rsidRDefault="00FF5486" w:rsidP="00FF5486">
      <w:pPr>
        <w:pStyle w:val="Heading1"/>
        <w:ind w:left="360"/>
        <w:rPr>
          <w:b w:val="0"/>
          <w:noProof/>
        </w:rPr>
      </w:pPr>
    </w:p>
    <w:p w:rsidR="00FF5486" w:rsidRPr="00FF5486" w:rsidRDefault="00FF5486" w:rsidP="00FF5486">
      <w:pPr>
        <w:pStyle w:val="Heading1"/>
        <w:ind w:left="360"/>
        <w:rPr>
          <w:b w:val="0"/>
          <w:noProof/>
        </w:rPr>
      </w:pPr>
    </w:p>
    <w:p w:rsidR="00FF5486" w:rsidRPr="00EF6FB2" w:rsidRDefault="00FF5486" w:rsidP="00EF6FB2">
      <w:pPr>
        <w:pStyle w:val="Heading1"/>
        <w:ind w:left="360"/>
        <w:jc w:val="center"/>
        <w:rPr>
          <w:noProof/>
        </w:rPr>
      </w:pPr>
      <w:r w:rsidRPr="00EF6FB2">
        <w:rPr>
          <w:noProof/>
        </w:rPr>
        <w:t>СПОРАЗУМ О БЕЗБЕДНОСТИ И ЗДРАВЉУ НА РАДУ</w:t>
      </w:r>
    </w:p>
    <w:p w:rsidR="00FF5486" w:rsidRPr="00FF5486" w:rsidRDefault="00FF5486" w:rsidP="00FF5486">
      <w:pPr>
        <w:pStyle w:val="Heading1"/>
        <w:ind w:left="360"/>
        <w:rPr>
          <w:b w:val="0"/>
          <w:noProof/>
        </w:rPr>
      </w:pPr>
    </w:p>
    <w:p w:rsidR="00FF5486" w:rsidRPr="00FF5486" w:rsidRDefault="00FF5486" w:rsidP="00EF6FB2">
      <w:pPr>
        <w:pStyle w:val="Heading1"/>
        <w:ind w:left="360"/>
        <w:jc w:val="center"/>
        <w:rPr>
          <w:b w:val="0"/>
          <w:noProof/>
        </w:rPr>
      </w:pPr>
      <w:r w:rsidRPr="00FF5486">
        <w:rPr>
          <w:b w:val="0"/>
          <w:noProof/>
        </w:rPr>
        <w:t>Члан 1.</w:t>
      </w:r>
    </w:p>
    <w:p w:rsidR="00FF5486" w:rsidRPr="00FF5486" w:rsidRDefault="00FF5486" w:rsidP="00FF5486">
      <w:pPr>
        <w:pStyle w:val="Heading1"/>
        <w:ind w:left="360"/>
        <w:rPr>
          <w:b w:val="0"/>
          <w:noProof/>
        </w:rPr>
      </w:pPr>
    </w:p>
    <w:p w:rsidR="00FF5486" w:rsidRPr="00FF5486" w:rsidRDefault="00FF5486" w:rsidP="00FD2DD3">
      <w:pPr>
        <w:pStyle w:val="Heading1"/>
        <w:ind w:left="360" w:firstLine="360"/>
        <w:jc w:val="both"/>
        <w:rPr>
          <w:b w:val="0"/>
          <w:noProof/>
        </w:rPr>
      </w:pPr>
      <w:r w:rsidRPr="00FF5486">
        <w:rPr>
          <w:b w:val="0"/>
          <w:noProof/>
        </w:rPr>
        <w:t xml:space="preserve">Предмет Споразума је унапређивање сарадње у примени прописаних мера за безбедност и здравље на раду по Уговору о јавној набавци </w:t>
      </w:r>
      <w:r w:rsidRPr="00850F26">
        <w:rPr>
          <w:b w:val="0"/>
          <w:noProof/>
        </w:rPr>
        <w:t>број</w:t>
      </w:r>
      <w:r w:rsidR="00850F26">
        <w:rPr>
          <w:b w:val="0"/>
          <w:noProof/>
          <w:lang w:val="sr-Cyrl-RS"/>
        </w:rPr>
        <w:t xml:space="preserve"> 90-15-О</w:t>
      </w:r>
      <w:r w:rsidRPr="00850F26">
        <w:rPr>
          <w:b w:val="0"/>
          <w:noProof/>
        </w:rPr>
        <w:t>,</w:t>
      </w:r>
      <w:r w:rsidRPr="00FF5486">
        <w:rPr>
          <w:b w:val="0"/>
          <w:noProof/>
        </w:rPr>
        <w:t xml:space="preserve"> закљученог</w:t>
      </w:r>
      <w:r w:rsidR="00EF6FB2">
        <w:rPr>
          <w:b w:val="0"/>
          <w:noProof/>
          <w:lang w:val="sr-Cyrl-RS"/>
        </w:rPr>
        <w:t xml:space="preserve"> __________</w:t>
      </w:r>
      <w:r w:rsidR="00FD2DD3">
        <w:rPr>
          <w:b w:val="0"/>
          <w:noProof/>
        </w:rPr>
        <w:t>. године</w:t>
      </w:r>
      <w:r w:rsidRPr="00FF5486">
        <w:rPr>
          <w:b w:val="0"/>
          <w:noProof/>
        </w:rPr>
        <w:t>.</w:t>
      </w:r>
    </w:p>
    <w:p w:rsidR="00FF5486" w:rsidRPr="00FF5486" w:rsidRDefault="00FF5486" w:rsidP="00FF5486">
      <w:pPr>
        <w:pStyle w:val="Heading1"/>
        <w:ind w:left="360"/>
        <w:rPr>
          <w:b w:val="0"/>
          <w:noProof/>
        </w:rPr>
      </w:pPr>
    </w:p>
    <w:p w:rsidR="00FF5486" w:rsidRPr="00FF5486" w:rsidRDefault="00FF5486" w:rsidP="00EF6FB2">
      <w:pPr>
        <w:pStyle w:val="Heading1"/>
        <w:ind w:left="360"/>
        <w:jc w:val="center"/>
        <w:rPr>
          <w:b w:val="0"/>
          <w:noProof/>
        </w:rPr>
      </w:pPr>
      <w:r w:rsidRPr="00FF5486">
        <w:rPr>
          <w:b w:val="0"/>
          <w:noProof/>
        </w:rPr>
        <w:t>Члан 2.</w:t>
      </w:r>
    </w:p>
    <w:p w:rsidR="00FF5486" w:rsidRPr="00FF5486" w:rsidRDefault="00FF5486" w:rsidP="00FF5486">
      <w:pPr>
        <w:pStyle w:val="Heading1"/>
        <w:ind w:left="360"/>
        <w:rPr>
          <w:b w:val="0"/>
          <w:noProof/>
        </w:rPr>
      </w:pPr>
    </w:p>
    <w:p w:rsidR="00FF5486" w:rsidRPr="00FF5486" w:rsidRDefault="00FF5486" w:rsidP="00FD2DD3">
      <w:pPr>
        <w:pStyle w:val="Heading1"/>
        <w:ind w:left="360" w:firstLine="360"/>
        <w:jc w:val="both"/>
        <w:rPr>
          <w:b w:val="0"/>
          <w:noProof/>
        </w:rPr>
      </w:pPr>
      <w:r w:rsidRPr="00FF5486">
        <w:rPr>
          <w:b w:val="0"/>
          <w:noProof/>
        </w:rPr>
        <w:t>Добављач се обавезује да ће испуњавати законске обавезе и услове из Закона о безбедности и здравља на раду и подзаконских аката у вези са Законом, као и интерним процедурама Наручиоца.</w:t>
      </w:r>
    </w:p>
    <w:p w:rsidR="00FF5486" w:rsidRPr="00FF5486" w:rsidRDefault="00FF5486" w:rsidP="00FF5486">
      <w:pPr>
        <w:pStyle w:val="Heading1"/>
        <w:ind w:left="360"/>
        <w:rPr>
          <w:b w:val="0"/>
          <w:noProof/>
        </w:rPr>
      </w:pPr>
    </w:p>
    <w:p w:rsidR="00FF5486" w:rsidRPr="00FF5486" w:rsidRDefault="00FF5486" w:rsidP="00EF6FB2">
      <w:pPr>
        <w:pStyle w:val="Heading1"/>
        <w:ind w:left="360"/>
        <w:jc w:val="center"/>
        <w:rPr>
          <w:b w:val="0"/>
          <w:noProof/>
        </w:rPr>
      </w:pPr>
      <w:r w:rsidRPr="00FF5486">
        <w:rPr>
          <w:b w:val="0"/>
          <w:noProof/>
        </w:rPr>
        <w:t>Члан 3.</w:t>
      </w:r>
    </w:p>
    <w:p w:rsidR="00FF5486" w:rsidRPr="00FF5486" w:rsidRDefault="00FF5486" w:rsidP="00FF5486">
      <w:pPr>
        <w:pStyle w:val="Heading1"/>
        <w:ind w:left="360"/>
        <w:rPr>
          <w:b w:val="0"/>
          <w:noProof/>
        </w:rPr>
      </w:pPr>
    </w:p>
    <w:p w:rsidR="00FF5486" w:rsidRPr="00FF5486" w:rsidRDefault="00FF5486" w:rsidP="00FD2DD3">
      <w:pPr>
        <w:pStyle w:val="Heading1"/>
        <w:ind w:left="360" w:firstLine="360"/>
        <w:jc w:val="both"/>
        <w:rPr>
          <w:b w:val="0"/>
          <w:noProof/>
        </w:rPr>
      </w:pPr>
      <w:r w:rsidRPr="00FF5486">
        <w:rPr>
          <w:b w:val="0"/>
          <w:noProof/>
        </w:rPr>
        <w:t>Добављач се обавезује да ће на пословима које обавља на објектима Наручиоца ангажовати запослене који су:</w:t>
      </w:r>
    </w:p>
    <w:p w:rsidR="00FF5486" w:rsidRPr="00FF5486" w:rsidRDefault="00FF5486" w:rsidP="00EF6FB2">
      <w:pPr>
        <w:pStyle w:val="Heading1"/>
        <w:ind w:left="360"/>
        <w:jc w:val="both"/>
        <w:rPr>
          <w:b w:val="0"/>
          <w:noProof/>
        </w:rPr>
      </w:pPr>
      <w:r w:rsidRPr="00FF5486">
        <w:rPr>
          <w:b w:val="0"/>
          <w:noProof/>
        </w:rPr>
        <w:t xml:space="preserve">  -  оспособљени из области безбедности и здравља на раду у свом предузећу,</w:t>
      </w:r>
    </w:p>
    <w:p w:rsidR="00FF5486" w:rsidRPr="00FF5486" w:rsidRDefault="00FF5486" w:rsidP="00FD2DD3">
      <w:pPr>
        <w:pStyle w:val="Heading1"/>
        <w:ind w:left="360" w:firstLine="360"/>
        <w:jc w:val="both"/>
        <w:rPr>
          <w:b w:val="0"/>
          <w:noProof/>
        </w:rPr>
      </w:pPr>
      <w:r w:rsidRPr="00FF5486">
        <w:rPr>
          <w:b w:val="0"/>
          <w:noProof/>
        </w:rPr>
        <w:t>Упознавање са специфичностима и условима рада на објектима Наручиоца извршиће Наручилац.</w:t>
      </w:r>
    </w:p>
    <w:p w:rsidR="00FF5486" w:rsidRPr="00FF5486" w:rsidRDefault="00FF5486" w:rsidP="00FF5486">
      <w:pPr>
        <w:pStyle w:val="Heading1"/>
        <w:ind w:left="360"/>
        <w:rPr>
          <w:b w:val="0"/>
          <w:noProof/>
        </w:rPr>
      </w:pPr>
    </w:p>
    <w:p w:rsidR="00FF5486" w:rsidRPr="00FF5486" w:rsidRDefault="00FF5486" w:rsidP="00EF6FB2">
      <w:pPr>
        <w:pStyle w:val="Heading1"/>
        <w:ind w:left="360"/>
        <w:jc w:val="center"/>
        <w:rPr>
          <w:b w:val="0"/>
          <w:noProof/>
        </w:rPr>
      </w:pPr>
      <w:r w:rsidRPr="00FF5486">
        <w:rPr>
          <w:b w:val="0"/>
          <w:noProof/>
        </w:rPr>
        <w:t>Члан 4.</w:t>
      </w:r>
    </w:p>
    <w:p w:rsidR="00FF5486" w:rsidRPr="00FF5486" w:rsidRDefault="00FF5486" w:rsidP="00FF5486">
      <w:pPr>
        <w:pStyle w:val="Heading1"/>
        <w:ind w:left="360"/>
        <w:rPr>
          <w:b w:val="0"/>
          <w:noProof/>
        </w:rPr>
      </w:pPr>
    </w:p>
    <w:p w:rsidR="00FF5486" w:rsidRPr="00FF5486" w:rsidRDefault="00FF5486" w:rsidP="00FD2DD3">
      <w:pPr>
        <w:pStyle w:val="Heading1"/>
        <w:ind w:left="360" w:firstLine="360"/>
        <w:jc w:val="both"/>
        <w:rPr>
          <w:b w:val="0"/>
          <w:noProof/>
        </w:rPr>
      </w:pPr>
      <w:r w:rsidRPr="00FF5486">
        <w:rPr>
          <w:b w:val="0"/>
          <w:noProof/>
        </w:rPr>
        <w:t>Добављач се обавезује да ће примењивати све прописане и превентивне мере безбедности и здравља на раду за време рада на објектима Наручиоца.</w:t>
      </w:r>
    </w:p>
    <w:p w:rsidR="00FD2DD3" w:rsidRDefault="00FF5486" w:rsidP="00FD2DD3">
      <w:pPr>
        <w:pStyle w:val="Heading1"/>
        <w:ind w:left="360" w:firstLine="360"/>
        <w:jc w:val="both"/>
        <w:rPr>
          <w:b w:val="0"/>
          <w:noProof/>
          <w:lang w:val="sr-Cyrl-RS"/>
        </w:rPr>
      </w:pPr>
      <w:r w:rsidRPr="00FF5486">
        <w:rPr>
          <w:b w:val="0"/>
          <w:noProof/>
        </w:rPr>
        <w:t>Добављач ће обезбедити потребна средства и опрему за личну заштиту за запослене Добављача који су обавезни да их користе за време рада, на објектима и постројењима Наручиоца, а која су специфична за вршење послова Добављача (радна униформа, фут</w:t>
      </w:r>
      <w:r w:rsidR="002A3666">
        <w:rPr>
          <w:b w:val="0"/>
          <w:noProof/>
          <w:lang w:val="sr-Cyrl-RS"/>
        </w:rPr>
        <w:t>р</w:t>
      </w:r>
      <w:r w:rsidRPr="00FF5486">
        <w:rPr>
          <w:b w:val="0"/>
          <w:noProof/>
        </w:rPr>
        <w:t xml:space="preserve">оле за оружје са сигурносним механизмом од насилног извлачења другог лица, флуоресцентни прслук, кишна кабаница и сл). </w:t>
      </w:r>
    </w:p>
    <w:p w:rsidR="00FD2DD3" w:rsidRDefault="00FF5486" w:rsidP="00FD2DD3">
      <w:pPr>
        <w:pStyle w:val="Heading1"/>
        <w:ind w:left="360" w:firstLine="360"/>
        <w:jc w:val="both"/>
        <w:rPr>
          <w:b w:val="0"/>
          <w:noProof/>
          <w:lang w:val="sr-Cyrl-RS"/>
        </w:rPr>
      </w:pPr>
      <w:r w:rsidRPr="00FF5486">
        <w:rPr>
          <w:b w:val="0"/>
          <w:noProof/>
        </w:rPr>
        <w:t xml:space="preserve">Наручилац ће обезбедити потребна средства и опрему за личну заштиту за запослене </w:t>
      </w:r>
      <w:r w:rsidR="00EF6FB2">
        <w:rPr>
          <w:b w:val="0"/>
          <w:noProof/>
          <w:lang w:val="sr-Cyrl-RS"/>
        </w:rPr>
        <w:t>Добављача</w:t>
      </w:r>
      <w:r w:rsidRPr="00FF5486">
        <w:rPr>
          <w:b w:val="0"/>
          <w:noProof/>
        </w:rPr>
        <w:t xml:space="preserve"> који су обавезни да их користе за време рада, на објектима и </w:t>
      </w:r>
      <w:r w:rsidRPr="00FF5486">
        <w:rPr>
          <w:b w:val="0"/>
          <w:noProof/>
        </w:rPr>
        <w:lastRenderedPageBreak/>
        <w:t xml:space="preserve">постројењима Наручиоца, а која су специфична за вршење послова Наручиоца (медицинске заштитне рукавице, маске и сл.). </w:t>
      </w:r>
    </w:p>
    <w:p w:rsidR="00FF5486" w:rsidRPr="00FF5486" w:rsidRDefault="00FF5486" w:rsidP="00FD2DD3">
      <w:pPr>
        <w:pStyle w:val="Heading1"/>
        <w:ind w:left="360" w:firstLine="360"/>
        <w:jc w:val="both"/>
        <w:rPr>
          <w:b w:val="0"/>
          <w:noProof/>
        </w:rPr>
      </w:pPr>
      <w:r w:rsidRPr="00FF5486">
        <w:rPr>
          <w:b w:val="0"/>
          <w:noProof/>
        </w:rPr>
        <w:t xml:space="preserve">У случају повреде на раду сву потребну документацију ће прибавити и спровести </w:t>
      </w:r>
      <w:r w:rsidR="0046553D">
        <w:rPr>
          <w:b w:val="0"/>
          <w:noProof/>
        </w:rPr>
        <w:t>заједнички Добављач и Наручилац</w:t>
      </w:r>
      <w:r w:rsidRPr="00FF5486">
        <w:rPr>
          <w:b w:val="0"/>
          <w:noProof/>
        </w:rPr>
        <w:t>. Руководилац обезбеђења на објекту Добављача обавештава о догађају Лица за безбедност и здравље на раду Добављача и Наручиоца, а Добављач даље поступа по Закону.</w:t>
      </w:r>
    </w:p>
    <w:p w:rsidR="00FF5486" w:rsidRPr="00FF5486" w:rsidRDefault="00FF5486" w:rsidP="00FF5486">
      <w:pPr>
        <w:pStyle w:val="Heading1"/>
        <w:ind w:left="360"/>
        <w:rPr>
          <w:b w:val="0"/>
          <w:noProof/>
        </w:rPr>
      </w:pPr>
    </w:p>
    <w:p w:rsidR="00FF5486" w:rsidRPr="00FF5486" w:rsidRDefault="00FF5486" w:rsidP="00FF5486">
      <w:pPr>
        <w:pStyle w:val="Heading1"/>
        <w:ind w:left="360"/>
        <w:rPr>
          <w:b w:val="0"/>
          <w:noProof/>
        </w:rPr>
      </w:pPr>
      <w:r w:rsidRPr="00FF5486">
        <w:rPr>
          <w:b w:val="0"/>
          <w:noProof/>
        </w:rPr>
        <w:t xml:space="preserve">                                                                   </w:t>
      </w:r>
    </w:p>
    <w:p w:rsidR="00FF5486" w:rsidRPr="00FF5486" w:rsidRDefault="00FF5486" w:rsidP="00EF6FB2">
      <w:pPr>
        <w:pStyle w:val="Heading1"/>
        <w:ind w:left="360"/>
        <w:jc w:val="center"/>
        <w:rPr>
          <w:b w:val="0"/>
          <w:noProof/>
        </w:rPr>
      </w:pPr>
      <w:r w:rsidRPr="00FF5486">
        <w:rPr>
          <w:b w:val="0"/>
          <w:noProof/>
        </w:rPr>
        <w:t>Члан 5.</w:t>
      </w:r>
    </w:p>
    <w:p w:rsidR="00FF5486" w:rsidRPr="00FF5486" w:rsidRDefault="00FF5486" w:rsidP="00FF5486">
      <w:pPr>
        <w:pStyle w:val="Heading1"/>
        <w:ind w:left="360"/>
        <w:rPr>
          <w:b w:val="0"/>
          <w:noProof/>
        </w:rPr>
      </w:pPr>
    </w:p>
    <w:p w:rsidR="00FF5486" w:rsidRPr="00FD2DD3" w:rsidRDefault="00FF5486" w:rsidP="00FD2DD3">
      <w:pPr>
        <w:pStyle w:val="Heading1"/>
        <w:ind w:left="360" w:firstLine="360"/>
        <w:jc w:val="both"/>
        <w:rPr>
          <w:b w:val="0"/>
          <w:noProof/>
          <w:lang w:val="sr-Cyrl-RS"/>
        </w:rPr>
      </w:pPr>
      <w:r w:rsidRPr="00FF5486">
        <w:rPr>
          <w:b w:val="0"/>
          <w:noProof/>
        </w:rPr>
        <w:t>Лица за кординацију и контролу спровођења овог Споразума у смислу Закона о безбедности</w:t>
      </w:r>
      <w:r w:rsidR="0046553D">
        <w:rPr>
          <w:b w:val="0"/>
          <w:noProof/>
          <w:lang w:val="sr-Cyrl-RS"/>
        </w:rPr>
        <w:t xml:space="preserve"> </w:t>
      </w:r>
      <w:r w:rsidRPr="00FF5486">
        <w:rPr>
          <w:b w:val="0"/>
          <w:noProof/>
        </w:rPr>
        <w:t>и здрављу су Лица за безбедно</w:t>
      </w:r>
      <w:r w:rsidR="0046553D">
        <w:rPr>
          <w:b w:val="0"/>
          <w:noProof/>
        </w:rPr>
        <w:t xml:space="preserve">ст и здравље на раду која </w:t>
      </w:r>
      <w:r w:rsidR="009C7A57">
        <w:rPr>
          <w:b w:val="0"/>
          <w:noProof/>
          <w:lang w:val="sr-Cyrl-RS"/>
        </w:rPr>
        <w:t xml:space="preserve">су </w:t>
      </w:r>
      <w:r w:rsidRPr="00FF5486">
        <w:rPr>
          <w:b w:val="0"/>
          <w:noProof/>
        </w:rPr>
        <w:t xml:space="preserve">и </w:t>
      </w:r>
      <w:r w:rsidR="009C7A57">
        <w:rPr>
          <w:b w:val="0"/>
          <w:noProof/>
        </w:rPr>
        <w:t>Координатор</w:t>
      </w:r>
      <w:r w:rsidR="009C7A57">
        <w:rPr>
          <w:b w:val="0"/>
          <w:noProof/>
          <w:lang w:val="sr-Cyrl-RS"/>
        </w:rPr>
        <w:t>и</w:t>
      </w:r>
      <w:r w:rsidRPr="00FF5486">
        <w:rPr>
          <w:b w:val="0"/>
          <w:noProof/>
        </w:rPr>
        <w:t xml:space="preserve"> активности у вези са применом мера за безбедност и здравље на раду</w:t>
      </w:r>
      <w:r w:rsidR="00FD2DD3">
        <w:rPr>
          <w:b w:val="0"/>
          <w:noProof/>
          <w:lang w:val="sr-Cyrl-RS"/>
        </w:rPr>
        <w:t>.</w:t>
      </w:r>
    </w:p>
    <w:p w:rsidR="00FF5486" w:rsidRPr="00FF5486" w:rsidRDefault="00FF5486" w:rsidP="00EF6FB2">
      <w:pPr>
        <w:pStyle w:val="Heading1"/>
        <w:ind w:left="360"/>
        <w:jc w:val="center"/>
        <w:rPr>
          <w:b w:val="0"/>
          <w:noProof/>
        </w:rPr>
      </w:pPr>
      <w:r w:rsidRPr="00FF5486">
        <w:rPr>
          <w:b w:val="0"/>
          <w:noProof/>
        </w:rPr>
        <w:t>Члан 6.</w:t>
      </w:r>
    </w:p>
    <w:p w:rsidR="00FF5486" w:rsidRPr="00FF5486" w:rsidRDefault="00FF5486" w:rsidP="00FF5486">
      <w:pPr>
        <w:pStyle w:val="Heading1"/>
        <w:ind w:left="360"/>
        <w:rPr>
          <w:b w:val="0"/>
          <w:noProof/>
        </w:rPr>
      </w:pPr>
    </w:p>
    <w:p w:rsidR="00FF5486" w:rsidRPr="00FF5486" w:rsidRDefault="00FF5486" w:rsidP="00FD2DD3">
      <w:pPr>
        <w:pStyle w:val="Heading1"/>
        <w:ind w:left="360" w:firstLine="360"/>
        <w:jc w:val="both"/>
        <w:rPr>
          <w:b w:val="0"/>
          <w:noProof/>
        </w:rPr>
      </w:pPr>
      <w:r w:rsidRPr="00FF5486">
        <w:rPr>
          <w:b w:val="0"/>
          <w:noProof/>
        </w:rPr>
        <w:t>Добављач гарантује да ће сваки запослени којег ангажује на радовима на објектима Наручиоца испуњавати услове и обавезе утврђене одредбама Споразума.</w:t>
      </w:r>
    </w:p>
    <w:p w:rsidR="00FF5486" w:rsidRPr="00FF5486" w:rsidRDefault="00FF5486" w:rsidP="00FF5486">
      <w:pPr>
        <w:pStyle w:val="Heading1"/>
        <w:ind w:left="360"/>
        <w:rPr>
          <w:b w:val="0"/>
          <w:noProof/>
        </w:rPr>
      </w:pPr>
    </w:p>
    <w:p w:rsidR="00FF5486" w:rsidRPr="00FF5486" w:rsidRDefault="00FF5486" w:rsidP="00EF6FB2">
      <w:pPr>
        <w:pStyle w:val="Heading1"/>
        <w:ind w:left="360"/>
        <w:jc w:val="center"/>
        <w:rPr>
          <w:b w:val="0"/>
          <w:noProof/>
        </w:rPr>
      </w:pPr>
      <w:r w:rsidRPr="00FF5486">
        <w:rPr>
          <w:b w:val="0"/>
          <w:noProof/>
        </w:rPr>
        <w:t>Члан 7.</w:t>
      </w:r>
    </w:p>
    <w:p w:rsidR="00FF5486" w:rsidRPr="00FF5486" w:rsidRDefault="00FF5486" w:rsidP="00FF5486">
      <w:pPr>
        <w:pStyle w:val="Heading1"/>
        <w:ind w:left="360"/>
        <w:rPr>
          <w:b w:val="0"/>
          <w:noProof/>
        </w:rPr>
      </w:pPr>
    </w:p>
    <w:p w:rsidR="00FF5486" w:rsidRPr="00FF5486" w:rsidRDefault="00EF6FB2" w:rsidP="00FD2DD3">
      <w:pPr>
        <w:pStyle w:val="Heading1"/>
        <w:ind w:left="360" w:firstLine="360"/>
        <w:jc w:val="both"/>
        <w:rPr>
          <w:b w:val="0"/>
          <w:noProof/>
        </w:rPr>
      </w:pPr>
      <w:r>
        <w:rPr>
          <w:b w:val="0"/>
          <w:noProof/>
        </w:rPr>
        <w:t xml:space="preserve">Споразум је сачињен у </w:t>
      </w:r>
      <w:r>
        <w:rPr>
          <w:b w:val="0"/>
          <w:noProof/>
          <w:lang w:val="sr-Cyrl-RS"/>
        </w:rPr>
        <w:t>четири</w:t>
      </w:r>
      <w:r w:rsidR="00FF5486" w:rsidRPr="00FF5486">
        <w:rPr>
          <w:b w:val="0"/>
          <w:noProof/>
        </w:rPr>
        <w:t xml:space="preserve"> примерка од којих свака страна задржава по </w:t>
      </w:r>
      <w:r>
        <w:rPr>
          <w:b w:val="0"/>
          <w:noProof/>
          <w:lang w:val="sr-Cyrl-RS"/>
        </w:rPr>
        <w:t>два примерка</w:t>
      </w:r>
      <w:r w:rsidR="00FF5486" w:rsidRPr="00FF5486">
        <w:rPr>
          <w:b w:val="0"/>
          <w:noProof/>
        </w:rPr>
        <w:t>.</w:t>
      </w:r>
    </w:p>
    <w:p w:rsidR="00FF5486" w:rsidRPr="00FF5486" w:rsidRDefault="00FF5486" w:rsidP="00FF5486">
      <w:pPr>
        <w:pStyle w:val="Heading1"/>
        <w:ind w:left="360"/>
        <w:rPr>
          <w:b w:val="0"/>
          <w:noProof/>
        </w:rPr>
      </w:pPr>
    </w:p>
    <w:p w:rsidR="00FF5486" w:rsidRPr="00FF5486" w:rsidRDefault="00FF5486" w:rsidP="00FF5486">
      <w:pPr>
        <w:pStyle w:val="Heading1"/>
        <w:ind w:left="360"/>
        <w:rPr>
          <w:b w:val="0"/>
          <w:noProof/>
        </w:rPr>
      </w:pPr>
    </w:p>
    <w:p w:rsidR="00FF5486" w:rsidRPr="00FF5486" w:rsidRDefault="00FF5486" w:rsidP="00FF5486">
      <w:pPr>
        <w:pStyle w:val="Heading1"/>
        <w:ind w:left="360"/>
        <w:rPr>
          <w:b w:val="0"/>
          <w:noProof/>
        </w:rPr>
      </w:pPr>
    </w:p>
    <w:p w:rsidR="00FF5486" w:rsidRPr="00FF5486" w:rsidRDefault="00FF5486" w:rsidP="00FF5486">
      <w:pPr>
        <w:pStyle w:val="Heading1"/>
        <w:ind w:left="360"/>
        <w:rPr>
          <w:b w:val="0"/>
          <w:noProof/>
        </w:rPr>
      </w:pPr>
    </w:p>
    <w:tbl>
      <w:tblPr>
        <w:tblW w:w="8677" w:type="dxa"/>
        <w:jc w:val="center"/>
        <w:tblLook w:val="0000" w:firstRow="0" w:lastRow="0" w:firstColumn="0" w:lastColumn="0" w:noHBand="0" w:noVBand="0"/>
      </w:tblPr>
      <w:tblGrid>
        <w:gridCol w:w="3532"/>
        <w:gridCol w:w="949"/>
        <w:gridCol w:w="4196"/>
      </w:tblGrid>
      <w:tr w:rsidR="003C237D" w:rsidRPr="003C237D" w:rsidTr="00613B57">
        <w:trPr>
          <w:trHeight w:val="417"/>
          <w:jc w:val="center"/>
        </w:trPr>
        <w:tc>
          <w:tcPr>
            <w:tcW w:w="3532" w:type="dxa"/>
            <w:vAlign w:val="center"/>
          </w:tcPr>
          <w:p w:rsidR="003C237D" w:rsidRPr="003C237D" w:rsidRDefault="003C237D" w:rsidP="00613B57">
            <w:pPr>
              <w:jc w:val="center"/>
              <w:rPr>
                <w:noProof/>
              </w:rPr>
            </w:pPr>
            <w:r w:rsidRPr="003C237D">
              <w:rPr>
                <w:noProof/>
              </w:rPr>
              <w:t>ЗА ДОБАВЉАЧА:</w:t>
            </w:r>
          </w:p>
          <w:p w:rsidR="003C237D" w:rsidRPr="003C237D" w:rsidRDefault="003C237D" w:rsidP="00613B57">
            <w:pPr>
              <w:jc w:val="center"/>
              <w:rPr>
                <w:noProof/>
              </w:rPr>
            </w:pPr>
            <w:r w:rsidRPr="003C237D">
              <w:rPr>
                <w:noProof/>
              </w:rPr>
              <w:t>ДИРЕКТОР</w:t>
            </w:r>
          </w:p>
        </w:tc>
        <w:tc>
          <w:tcPr>
            <w:tcW w:w="949" w:type="dxa"/>
          </w:tcPr>
          <w:p w:rsidR="003C237D" w:rsidRPr="003C237D" w:rsidRDefault="003C237D" w:rsidP="00613B57">
            <w:pPr>
              <w:rPr>
                <w:noProof/>
              </w:rPr>
            </w:pPr>
            <w:r w:rsidRPr="003C237D">
              <w:rPr>
                <w:noProof/>
              </w:rPr>
              <w:t xml:space="preserve">    </w:t>
            </w:r>
          </w:p>
        </w:tc>
        <w:tc>
          <w:tcPr>
            <w:tcW w:w="4196" w:type="dxa"/>
            <w:vAlign w:val="center"/>
          </w:tcPr>
          <w:p w:rsidR="003C237D" w:rsidRPr="003C237D" w:rsidRDefault="003C237D" w:rsidP="00613B57">
            <w:pPr>
              <w:jc w:val="center"/>
              <w:rPr>
                <w:noProof/>
              </w:rPr>
            </w:pPr>
            <w:r w:rsidRPr="003C237D">
              <w:rPr>
                <w:noProof/>
              </w:rPr>
              <w:t>ЗА НАРУЧИОЦА:</w:t>
            </w:r>
          </w:p>
          <w:p w:rsidR="003C237D" w:rsidRPr="003C237D" w:rsidRDefault="003C237D" w:rsidP="00613B57">
            <w:pPr>
              <w:jc w:val="center"/>
              <w:rPr>
                <w:noProof/>
              </w:rPr>
            </w:pPr>
            <w:r w:rsidRPr="003C237D">
              <w:rPr>
                <w:noProof/>
              </w:rPr>
              <w:t>ДИРЕКТОР</w:t>
            </w:r>
          </w:p>
        </w:tc>
      </w:tr>
    </w:tbl>
    <w:p w:rsidR="00FF5486" w:rsidRPr="00FF5486" w:rsidRDefault="00FF5486" w:rsidP="003C237D">
      <w:pPr>
        <w:pStyle w:val="Heading1"/>
        <w:ind w:left="720"/>
        <w:rPr>
          <w:b w:val="0"/>
          <w:noProof/>
        </w:rPr>
      </w:pPr>
      <w:r w:rsidRPr="00FF5486">
        <w:rPr>
          <w:b w:val="0"/>
          <w:noProof/>
        </w:rPr>
        <w:t xml:space="preserve">                                                                              </w:t>
      </w:r>
      <w:r w:rsidRPr="00FF5486">
        <w:rPr>
          <w:b w:val="0"/>
          <w:noProof/>
        </w:rPr>
        <w:tab/>
      </w:r>
      <w:r w:rsidRPr="00FF5486">
        <w:rPr>
          <w:b w:val="0"/>
          <w:noProof/>
        </w:rPr>
        <w:tab/>
      </w:r>
      <w:r w:rsidRPr="00FF5486">
        <w:rPr>
          <w:b w:val="0"/>
          <w:noProof/>
        </w:rPr>
        <w:tab/>
        <w:t xml:space="preserve">  </w:t>
      </w:r>
      <w:r w:rsidR="003C237D">
        <w:rPr>
          <w:b w:val="0"/>
          <w:noProof/>
          <w:lang w:val="sr-Cyrl-RS"/>
        </w:rPr>
        <w:t xml:space="preserve">         </w:t>
      </w:r>
      <w:r w:rsidRPr="00FF5486">
        <w:rPr>
          <w:b w:val="0"/>
          <w:noProof/>
        </w:rPr>
        <w:t xml:space="preserve">_________________                                             </w:t>
      </w:r>
      <w:r w:rsidR="003C237D">
        <w:rPr>
          <w:b w:val="0"/>
          <w:noProof/>
        </w:rPr>
        <w:t xml:space="preserve">   </w:t>
      </w:r>
      <w:r w:rsidRPr="00FF5486">
        <w:rPr>
          <w:b w:val="0"/>
          <w:noProof/>
        </w:rPr>
        <w:t>__________________</w:t>
      </w:r>
    </w:p>
    <w:p w:rsidR="00EF6FB2" w:rsidRDefault="00FF5486" w:rsidP="00FF5486">
      <w:pPr>
        <w:pStyle w:val="Heading1"/>
        <w:ind w:left="360"/>
        <w:rPr>
          <w:noProof/>
          <w:sz w:val="28"/>
          <w:szCs w:val="28"/>
          <w:lang w:val="sr-Cyrl-RS"/>
        </w:rPr>
      </w:pPr>
      <w:r w:rsidRPr="00FF5486">
        <w:rPr>
          <w:noProof/>
          <w:sz w:val="28"/>
          <w:szCs w:val="28"/>
        </w:rPr>
        <w:t xml:space="preserve">                             </w:t>
      </w:r>
    </w:p>
    <w:p w:rsidR="00EF6FB2" w:rsidRDefault="00EF6FB2" w:rsidP="00FF5486">
      <w:pPr>
        <w:pStyle w:val="Heading1"/>
        <w:ind w:left="360"/>
        <w:rPr>
          <w:noProof/>
          <w:sz w:val="28"/>
          <w:szCs w:val="28"/>
          <w:lang w:val="sr-Cyrl-RS"/>
        </w:rPr>
      </w:pPr>
    </w:p>
    <w:p w:rsidR="00EF6FB2" w:rsidRDefault="00EF6FB2" w:rsidP="00FF5486">
      <w:pPr>
        <w:pStyle w:val="Heading1"/>
        <w:ind w:left="360"/>
        <w:rPr>
          <w:noProof/>
          <w:sz w:val="28"/>
          <w:szCs w:val="28"/>
          <w:lang w:val="sr-Cyrl-RS"/>
        </w:rPr>
      </w:pPr>
    </w:p>
    <w:p w:rsidR="00EF6FB2" w:rsidRDefault="00EF6FB2" w:rsidP="00FF5486">
      <w:pPr>
        <w:pStyle w:val="Heading1"/>
        <w:ind w:left="360"/>
        <w:rPr>
          <w:noProof/>
          <w:sz w:val="28"/>
          <w:szCs w:val="28"/>
          <w:lang w:val="sr-Cyrl-RS"/>
        </w:rPr>
      </w:pPr>
    </w:p>
    <w:p w:rsidR="00EF6FB2" w:rsidRDefault="00EF6FB2" w:rsidP="00FF5486">
      <w:pPr>
        <w:pStyle w:val="Heading1"/>
        <w:ind w:left="360"/>
        <w:rPr>
          <w:noProof/>
          <w:sz w:val="28"/>
          <w:szCs w:val="28"/>
          <w:lang w:val="sr-Cyrl-RS"/>
        </w:rPr>
      </w:pPr>
    </w:p>
    <w:p w:rsidR="00EF6FB2" w:rsidRDefault="00EF6FB2" w:rsidP="00FF5486">
      <w:pPr>
        <w:pStyle w:val="Heading1"/>
        <w:ind w:left="360"/>
        <w:rPr>
          <w:noProof/>
          <w:sz w:val="28"/>
          <w:szCs w:val="28"/>
          <w:lang w:val="sr-Cyrl-RS"/>
        </w:rPr>
      </w:pPr>
    </w:p>
    <w:p w:rsidR="00EF6FB2" w:rsidRDefault="00EF6FB2" w:rsidP="00FF5486">
      <w:pPr>
        <w:pStyle w:val="Heading1"/>
        <w:ind w:left="360"/>
        <w:rPr>
          <w:noProof/>
          <w:sz w:val="28"/>
          <w:szCs w:val="28"/>
          <w:lang w:val="sr-Cyrl-RS"/>
        </w:rPr>
      </w:pPr>
    </w:p>
    <w:p w:rsidR="00EA7032" w:rsidRDefault="00EA7032" w:rsidP="00EA7032">
      <w:pPr>
        <w:rPr>
          <w:lang w:val="sr-Cyrl-RS"/>
        </w:rPr>
      </w:pPr>
    </w:p>
    <w:p w:rsidR="00EA7032" w:rsidRDefault="00EA7032" w:rsidP="00EA7032">
      <w:pPr>
        <w:rPr>
          <w:lang w:val="sr-Cyrl-RS"/>
        </w:rPr>
      </w:pPr>
    </w:p>
    <w:p w:rsidR="00EA7032" w:rsidRDefault="00EA7032" w:rsidP="00EA7032">
      <w:pPr>
        <w:rPr>
          <w:lang w:val="sr-Cyrl-RS"/>
        </w:rPr>
      </w:pPr>
    </w:p>
    <w:p w:rsidR="00EA7032" w:rsidRDefault="00EA7032" w:rsidP="00EA7032">
      <w:pPr>
        <w:rPr>
          <w:lang w:val="sr-Cyrl-RS"/>
        </w:rPr>
      </w:pPr>
    </w:p>
    <w:p w:rsidR="00EA7032" w:rsidRDefault="00EA7032" w:rsidP="00EA7032">
      <w:pPr>
        <w:rPr>
          <w:lang w:val="sr-Cyrl-RS"/>
        </w:rPr>
      </w:pPr>
    </w:p>
    <w:p w:rsidR="00EA7032" w:rsidRDefault="00EA7032" w:rsidP="00EA7032">
      <w:pPr>
        <w:rPr>
          <w:lang w:val="sr-Cyrl-RS"/>
        </w:rPr>
      </w:pPr>
    </w:p>
    <w:p w:rsidR="00EA7032" w:rsidRDefault="00EA7032" w:rsidP="00EA7032">
      <w:pPr>
        <w:rPr>
          <w:lang w:val="sr-Cyrl-RS"/>
        </w:rPr>
      </w:pPr>
    </w:p>
    <w:p w:rsidR="00EA7032" w:rsidRDefault="00EA7032" w:rsidP="00EA7032">
      <w:pPr>
        <w:rPr>
          <w:lang w:val="sr-Cyrl-RS"/>
        </w:rPr>
      </w:pPr>
    </w:p>
    <w:p w:rsidR="00FD2DD3" w:rsidRDefault="00FD2DD3" w:rsidP="00EA7032">
      <w:pPr>
        <w:rPr>
          <w:lang w:val="sr-Cyrl-RS"/>
        </w:rPr>
      </w:pPr>
    </w:p>
    <w:p w:rsidR="002942E8" w:rsidRDefault="002942E8" w:rsidP="00705CDD">
      <w:pPr>
        <w:pStyle w:val="Heading1"/>
        <w:rPr>
          <w:b w:val="0"/>
          <w:bCs w:val="0"/>
          <w:lang w:val="sr-Cyrl-RS"/>
        </w:rPr>
      </w:pPr>
    </w:p>
    <w:p w:rsidR="00705CDD" w:rsidRPr="00705CDD" w:rsidRDefault="00705CDD" w:rsidP="00705CDD">
      <w:pPr>
        <w:rPr>
          <w:lang w:val="sr-Cyrl-RS"/>
        </w:rPr>
      </w:pPr>
    </w:p>
    <w:p w:rsidR="002D5B2C" w:rsidRPr="00DE132F" w:rsidRDefault="002D5B2C" w:rsidP="00F73C7B">
      <w:pPr>
        <w:pStyle w:val="Heading1"/>
        <w:numPr>
          <w:ilvl w:val="0"/>
          <w:numId w:val="15"/>
        </w:numPr>
        <w:jc w:val="center"/>
        <w:rPr>
          <w:noProof/>
          <w:sz w:val="28"/>
          <w:szCs w:val="28"/>
        </w:rPr>
      </w:pPr>
      <w:r w:rsidRPr="00DE132F">
        <w:rPr>
          <w:noProof/>
          <w:sz w:val="28"/>
          <w:szCs w:val="28"/>
        </w:rPr>
        <w:lastRenderedPageBreak/>
        <w:t>ИЗЈАВА О НЕЗАВИСНОЈ ПОНУДИ</w:t>
      </w:r>
      <w:bookmarkEnd w:id="2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850F26">
        <w:rPr>
          <w:lang w:val="sr-Cyrl-RS"/>
        </w:rPr>
        <w:t xml:space="preserve">услуга - </w:t>
      </w:r>
      <w:r w:rsidR="00850F26" w:rsidRPr="00F73C7B">
        <w:rPr>
          <w:noProof/>
        </w:rPr>
        <w:t>Физичко</w:t>
      </w:r>
      <w:r w:rsidR="00850F26" w:rsidRPr="00C71B27">
        <w:rPr>
          <w:noProof/>
        </w:rPr>
        <w:t xml:space="preserve"> обезбеђење Клиничког центра Војводине</w:t>
      </w:r>
      <w:r w:rsidR="00850F26">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850F26">
        <w:rPr>
          <w:lang w:val="sr-Cyrl-RS"/>
        </w:rPr>
        <w:t>90-15-О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43E94"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14:anchorId="5D5DB269" wp14:editId="6E92462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7C992D9C" wp14:editId="1B77C0C5">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DE132F" w:rsidRDefault="0072089F" w:rsidP="00F73C7B">
      <w:pPr>
        <w:pStyle w:val="Heading1"/>
        <w:numPr>
          <w:ilvl w:val="0"/>
          <w:numId w:val="15"/>
        </w:numPr>
        <w:jc w:val="center"/>
        <w:rPr>
          <w:sz w:val="28"/>
          <w:szCs w:val="28"/>
        </w:rPr>
      </w:pPr>
      <w:bookmarkStart w:id="26" w:name="_Toc383677757"/>
      <w:r w:rsidRPr="00DE132F">
        <w:rPr>
          <w:sz w:val="28"/>
          <w:szCs w:val="28"/>
        </w:rPr>
        <w:lastRenderedPageBreak/>
        <w:t>ОБРАЗАЦ ИЗЈАВЕ О ПОШТОВАЊУ ОБАВЕЗА</w:t>
      </w:r>
      <w:bookmarkEnd w:id="26"/>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50F26">
        <w:rPr>
          <w:lang w:val="sr-Cyrl-RS"/>
        </w:rPr>
        <w:t xml:space="preserve">услуга - </w:t>
      </w:r>
      <w:r w:rsidR="00850F26" w:rsidRPr="00F73C7B">
        <w:rPr>
          <w:noProof/>
        </w:rPr>
        <w:t>Физичко</w:t>
      </w:r>
      <w:r w:rsidR="00850F26" w:rsidRPr="00C71B27">
        <w:rPr>
          <w:noProof/>
        </w:rPr>
        <w:t xml:space="preserve"> обезбеђење Клиничког центра Војводине</w:t>
      </w:r>
      <w:r w:rsidR="00850F26">
        <w:rPr>
          <w:noProof/>
          <w:lang w:val="sr-Cyrl-RS"/>
        </w:rPr>
        <w:t>,</w:t>
      </w:r>
      <w:r w:rsidR="00850F26" w:rsidRPr="00AE1407">
        <w:rPr>
          <w:i/>
          <w:lang w:val="sr-Cyrl-CS"/>
        </w:rPr>
        <w:t xml:space="preserve"> </w:t>
      </w:r>
      <w:r w:rsidR="00850F26" w:rsidRPr="00AE1407">
        <w:rPr>
          <w:lang w:val="sr-Cyrl-CS"/>
        </w:rPr>
        <w:t>б</w:t>
      </w:r>
      <w:r w:rsidR="00850F26" w:rsidRPr="00AE1407">
        <w:t xml:space="preserve">р. </w:t>
      </w:r>
      <w:r w:rsidR="00850F26">
        <w:rPr>
          <w:lang w:val="sr-Cyrl-RS"/>
        </w:rPr>
        <w:t>90-15-О</w:t>
      </w:r>
      <w:r w:rsidR="00850F26" w:rsidRPr="00AE1407">
        <w:t>,</w:t>
      </w:r>
      <w:r w:rsidR="00850F26">
        <w:rPr>
          <w:lang w:val="sr-Cyrl-RS"/>
        </w:rPr>
        <w:t xml:space="preserve">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43E94"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14:anchorId="5C2B0C39" wp14:editId="7A80CB8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3A0E1985" wp14:editId="49F5E4C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DE132F" w:rsidRDefault="00B819C7" w:rsidP="00F73C7B">
      <w:pPr>
        <w:pStyle w:val="Heading1"/>
        <w:numPr>
          <w:ilvl w:val="0"/>
          <w:numId w:val="15"/>
        </w:numPr>
        <w:jc w:val="center"/>
        <w:rPr>
          <w:noProof/>
          <w:sz w:val="28"/>
          <w:szCs w:val="28"/>
        </w:rPr>
      </w:pPr>
      <w:bookmarkStart w:id="27" w:name="_Toc383677758"/>
      <w:r w:rsidRPr="00DE132F">
        <w:rPr>
          <w:noProof/>
          <w:sz w:val="28"/>
          <w:szCs w:val="28"/>
        </w:rPr>
        <w:lastRenderedPageBreak/>
        <w:t>ОБРАЗАЦ СТРУКТУРЕ ПОНУЂЕНЕ ЦЕНЕ</w:t>
      </w:r>
      <w:bookmarkEnd w:id="2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897B51">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897B51">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DE132F" w:rsidRDefault="00B819C7" w:rsidP="00F73C7B">
      <w:pPr>
        <w:pStyle w:val="Heading1"/>
        <w:numPr>
          <w:ilvl w:val="0"/>
          <w:numId w:val="15"/>
        </w:numPr>
        <w:jc w:val="center"/>
        <w:rPr>
          <w:noProof/>
          <w:sz w:val="28"/>
          <w:szCs w:val="28"/>
        </w:rPr>
      </w:pPr>
      <w:bookmarkStart w:id="28" w:name="_Toc383677759"/>
      <w:r w:rsidRPr="00DE132F">
        <w:rPr>
          <w:noProof/>
          <w:sz w:val="28"/>
          <w:szCs w:val="28"/>
        </w:rPr>
        <w:lastRenderedPageBreak/>
        <w:t>ОБРАЗАЦ ТРОШКОВА ПРИПРЕМЕ ПОНУДЕ</w:t>
      </w:r>
      <w:bookmarkEnd w:id="28"/>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897B51">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1C7BB1" w:rsidRPr="00C1183D" w:rsidRDefault="001C7BB1" w:rsidP="00F73C7B">
      <w:pPr>
        <w:pStyle w:val="ListParagraph"/>
        <w:numPr>
          <w:ilvl w:val="0"/>
          <w:numId w:val="15"/>
        </w:numPr>
        <w:jc w:val="center"/>
        <w:rPr>
          <w:b/>
          <w:sz w:val="28"/>
          <w:szCs w:val="28"/>
        </w:rPr>
      </w:pPr>
      <w:bookmarkStart w:id="29" w:name="_Toc378594808"/>
      <w:bookmarkStart w:id="30" w:name="_Toc383677760"/>
      <w:r w:rsidRPr="00DE132F">
        <w:rPr>
          <w:rStyle w:val="Heading1Char"/>
          <w:sz w:val="28"/>
          <w:szCs w:val="28"/>
        </w:rPr>
        <w:lastRenderedPageBreak/>
        <w:t>ПОТВРДА О ИЗВРШЕНОЈ УСЛУЗИ КОЈА ЈЕ ПРЕДМЕТ</w:t>
      </w:r>
      <w:bookmarkEnd w:id="29"/>
      <w:bookmarkEnd w:id="30"/>
      <w:r w:rsidRPr="00C1183D">
        <w:rPr>
          <w:b/>
          <w:sz w:val="28"/>
          <w:szCs w:val="28"/>
        </w:rPr>
        <w:t xml:space="preserve"> ЈАВНЕ НАБАВКЕ</w:t>
      </w:r>
    </w:p>
    <w:p w:rsidR="001C7BB1" w:rsidRDefault="001C7BB1" w:rsidP="001C7BB1">
      <w:pPr>
        <w:jc w:val="center"/>
        <w:rPr>
          <w:sz w:val="28"/>
          <w:szCs w:val="28"/>
          <w:lang w:val="sr-Cyrl-RS"/>
        </w:rPr>
      </w:pPr>
    </w:p>
    <w:p w:rsidR="000B3153" w:rsidRPr="000B3153" w:rsidRDefault="000B3153" w:rsidP="001C7BB1">
      <w:pPr>
        <w:jc w:val="center"/>
        <w:rPr>
          <w:sz w:val="28"/>
          <w:szCs w:val="28"/>
          <w:lang w:val="sr-Cyrl-RS"/>
        </w:rPr>
      </w:pPr>
    </w:p>
    <w:p w:rsidR="001C7BB1" w:rsidRDefault="001C7BB1" w:rsidP="001C7BB1">
      <w:pPr>
        <w:jc w:val="both"/>
      </w:pPr>
    </w:p>
    <w:p w:rsidR="001C7BB1" w:rsidRDefault="001C7BB1" w:rsidP="001C7BB1">
      <w:pPr>
        <w:jc w:val="both"/>
      </w:pPr>
    </w:p>
    <w:p w:rsidR="001C7BB1" w:rsidRPr="00C1183D" w:rsidRDefault="001C7BB1" w:rsidP="001C7BB1">
      <w:pPr>
        <w:jc w:val="both"/>
      </w:pPr>
      <w:r>
        <w:rPr>
          <w:lang w:val="fr-FR"/>
        </w:rPr>
        <w:t>Пословно</w:t>
      </w:r>
      <w:r w:rsidRPr="000871D0">
        <w:rPr>
          <w:lang w:val="fr-FR"/>
        </w:rPr>
        <w:t xml:space="preserve"> </w:t>
      </w:r>
      <w:r>
        <w:rPr>
          <w:lang w:val="fr-FR"/>
        </w:rPr>
        <w:t>име</w:t>
      </w:r>
      <w:r w:rsidRPr="000871D0">
        <w:rPr>
          <w:lang w:val="fr-FR"/>
        </w:rPr>
        <w:t>: ___________________</w:t>
      </w:r>
      <w:r w:rsidRPr="000E0F44">
        <w:t>__</w:t>
      </w:r>
      <w:r w:rsidR="00C1183D">
        <w:rPr>
          <w:lang w:val="fr-FR"/>
        </w:rPr>
        <w:t>_</w:t>
      </w:r>
    </w:p>
    <w:p w:rsidR="001C7BB1" w:rsidRPr="007952E3" w:rsidRDefault="001C7BB1" w:rsidP="001C7BB1">
      <w:pPr>
        <w:jc w:val="both"/>
      </w:pPr>
    </w:p>
    <w:p w:rsidR="001C7BB1" w:rsidRDefault="001C7BB1" w:rsidP="001C7BB1">
      <w:pPr>
        <w:jc w:val="both"/>
      </w:pPr>
      <w:r>
        <w:t>Адреса</w:t>
      </w:r>
      <w:r w:rsidRPr="000871D0">
        <w:t>: ____________________________</w:t>
      </w:r>
    </w:p>
    <w:p w:rsidR="001C7BB1" w:rsidRPr="007952E3" w:rsidRDefault="001C7BB1" w:rsidP="001C7BB1">
      <w:pPr>
        <w:jc w:val="both"/>
      </w:pPr>
    </w:p>
    <w:p w:rsidR="001C7BB1" w:rsidRPr="00C1183D" w:rsidRDefault="001C7BB1" w:rsidP="001C7BB1">
      <w:pPr>
        <w:jc w:val="both"/>
      </w:pPr>
      <w:r>
        <w:t>Лице</w:t>
      </w:r>
      <w:r w:rsidRPr="000871D0">
        <w:t xml:space="preserve"> </w:t>
      </w:r>
      <w:r>
        <w:t>за</w:t>
      </w:r>
      <w:r w:rsidRPr="000871D0">
        <w:t xml:space="preserve"> </w:t>
      </w:r>
      <w:r w:rsidR="00C1183D">
        <w:t>контакт: ____________________</w:t>
      </w:r>
    </w:p>
    <w:p w:rsidR="001C7BB1" w:rsidRPr="007952E3" w:rsidRDefault="001C7BB1" w:rsidP="001C7BB1">
      <w:pPr>
        <w:jc w:val="both"/>
      </w:pPr>
    </w:p>
    <w:p w:rsidR="001C7BB1" w:rsidRPr="00337932" w:rsidRDefault="001C7BB1" w:rsidP="001C7BB1">
      <w:pPr>
        <w:jc w:val="both"/>
      </w:pPr>
      <w:r>
        <w:t>Телефон: ___________________________</w:t>
      </w:r>
    </w:p>
    <w:p w:rsidR="001C7BB1" w:rsidRPr="000871D0" w:rsidRDefault="001C7BB1" w:rsidP="001C7BB1">
      <w:pPr>
        <w:jc w:val="both"/>
      </w:pPr>
    </w:p>
    <w:p w:rsidR="001C7BB1" w:rsidRPr="000871D0" w:rsidRDefault="001C7BB1" w:rsidP="001C7BB1">
      <w:pPr>
        <w:jc w:val="both"/>
      </w:pPr>
    </w:p>
    <w:p w:rsidR="001C7BB1" w:rsidRDefault="001C7BB1" w:rsidP="001C7BB1">
      <w:pPr>
        <w:jc w:val="both"/>
      </w:pPr>
      <w:r>
        <w:t>Потврђујем</w:t>
      </w:r>
      <w:r w:rsidRPr="000871D0">
        <w:t xml:space="preserve"> </w:t>
      </w:r>
      <w:r>
        <w:t>под</w:t>
      </w:r>
      <w:r w:rsidRPr="000871D0">
        <w:t xml:space="preserve"> </w:t>
      </w:r>
      <w:r>
        <w:t>пуном</w:t>
      </w:r>
      <w:r w:rsidRPr="000871D0">
        <w:t xml:space="preserve"> </w:t>
      </w:r>
      <w:r>
        <w:t>кривичном</w:t>
      </w:r>
      <w:r w:rsidRPr="000871D0">
        <w:t xml:space="preserve">, </w:t>
      </w:r>
      <w:r>
        <w:t>моралном</w:t>
      </w:r>
      <w:r w:rsidRPr="000871D0">
        <w:t xml:space="preserve"> </w:t>
      </w:r>
      <w:r>
        <w:t>и</w:t>
      </w:r>
      <w:r w:rsidRPr="000871D0">
        <w:t xml:space="preserve"> </w:t>
      </w:r>
      <w:r>
        <w:t>материјалном</w:t>
      </w:r>
      <w:r w:rsidRPr="000871D0">
        <w:t xml:space="preserve"> </w:t>
      </w:r>
      <w:r>
        <w:t>одговорношћу</w:t>
      </w:r>
      <w:r w:rsidRPr="000871D0">
        <w:t xml:space="preserve"> </w:t>
      </w:r>
      <w:r>
        <w:t>да</w:t>
      </w:r>
      <w:r w:rsidRPr="000871D0">
        <w:t xml:space="preserve"> </w:t>
      </w:r>
      <w:r>
        <w:t>је</w:t>
      </w:r>
      <w:r w:rsidRPr="000871D0">
        <w:t xml:space="preserve"> </w:t>
      </w:r>
    </w:p>
    <w:p w:rsidR="001C7BB1" w:rsidRDefault="001C7BB1" w:rsidP="001C7BB1">
      <w:pPr>
        <w:jc w:val="both"/>
      </w:pPr>
    </w:p>
    <w:p w:rsidR="001C7BB1" w:rsidRPr="000871D0" w:rsidRDefault="001C7BB1" w:rsidP="001C7BB1">
      <w:pPr>
        <w:jc w:val="both"/>
      </w:pPr>
      <w:r w:rsidRPr="000871D0">
        <w:t>_____</w:t>
      </w:r>
      <w:r>
        <w:t>_____________________________________________________________________</w:t>
      </w:r>
      <w:r w:rsidRPr="000871D0">
        <w:t xml:space="preserve">_ </w:t>
      </w:r>
    </w:p>
    <w:p w:rsidR="001C7BB1" w:rsidRDefault="001C7BB1" w:rsidP="001C7BB1">
      <w:pPr>
        <w:jc w:val="both"/>
      </w:pPr>
      <w:r w:rsidRPr="000871D0">
        <w:tab/>
      </w:r>
      <w:r w:rsidRPr="000871D0">
        <w:tab/>
      </w:r>
      <w:r w:rsidRPr="000871D0">
        <w:tab/>
      </w:r>
      <w:r w:rsidRPr="000871D0">
        <w:tab/>
      </w:r>
      <w:r>
        <w:t>(</w:t>
      </w:r>
      <w:proofErr w:type="gramStart"/>
      <w:r>
        <w:t>пуно</w:t>
      </w:r>
      <w:proofErr w:type="gramEnd"/>
      <w:r>
        <w:t xml:space="preserve"> пословно име правног лица) </w:t>
      </w:r>
    </w:p>
    <w:p w:rsidR="001C7BB1" w:rsidRDefault="001C7BB1" w:rsidP="001C7BB1">
      <w:pPr>
        <w:jc w:val="both"/>
      </w:pPr>
    </w:p>
    <w:p w:rsidR="001C7BB1" w:rsidRPr="008C315E" w:rsidRDefault="001C7BB1" w:rsidP="001C7BB1">
      <w:pPr>
        <w:jc w:val="both"/>
      </w:pPr>
      <w:proofErr w:type="gramStart"/>
      <w:r>
        <w:t>вршио</w:t>
      </w:r>
      <w:proofErr w:type="gramEnd"/>
      <w:r w:rsidRPr="000E0F44">
        <w:t xml:space="preserve"> </w:t>
      </w:r>
      <w:r>
        <w:t>услугу физичког обезбеђења здравствене установе за стационарно лечење у</w:t>
      </w:r>
      <w:r w:rsidRPr="000E0F44">
        <w:t xml:space="preserve"> </w:t>
      </w:r>
      <w:r>
        <w:t>периоду од _______ до ____________, ангажовањем _____________________________ (број – бројем и словима) радника обезбеђења, по нашим захтевима и у свему у складу са позитивно правним прописима Републике Србије.</w:t>
      </w:r>
    </w:p>
    <w:p w:rsidR="001C7BB1" w:rsidRPr="000871D0" w:rsidRDefault="001C7BB1" w:rsidP="001C7BB1">
      <w:pPr>
        <w:jc w:val="both"/>
      </w:pPr>
      <w:r>
        <w:t>Потврда</w:t>
      </w:r>
      <w:r w:rsidRPr="000871D0">
        <w:t xml:space="preserve"> </w:t>
      </w:r>
      <w:r>
        <w:t>се</w:t>
      </w:r>
      <w:r w:rsidRPr="000871D0">
        <w:t xml:space="preserve"> </w:t>
      </w:r>
      <w:r>
        <w:t>издаје</w:t>
      </w:r>
      <w:r w:rsidRPr="000871D0">
        <w:t xml:space="preserve"> </w:t>
      </w:r>
      <w:r>
        <w:t>ради</w:t>
      </w:r>
      <w:r w:rsidRPr="000871D0">
        <w:t xml:space="preserve"> </w:t>
      </w:r>
      <w:r>
        <w:t>учешћа</w:t>
      </w:r>
      <w:r w:rsidRPr="000871D0">
        <w:t xml:space="preserve"> </w:t>
      </w:r>
      <w:r>
        <w:t>наведеног правног лица у</w:t>
      </w:r>
      <w:r w:rsidRPr="000871D0">
        <w:t xml:space="preserve"> </w:t>
      </w:r>
      <w:r>
        <w:t>поступку</w:t>
      </w:r>
      <w:r w:rsidRPr="000871D0">
        <w:t xml:space="preserve"> </w:t>
      </w:r>
      <w:r>
        <w:t>јавне</w:t>
      </w:r>
      <w:r w:rsidRPr="000871D0">
        <w:t xml:space="preserve"> </w:t>
      </w:r>
      <w:r>
        <w:t>набавке</w:t>
      </w:r>
      <w:r w:rsidRPr="000871D0">
        <w:t xml:space="preserve"> </w:t>
      </w:r>
      <w:r>
        <w:t>број</w:t>
      </w:r>
      <w:r w:rsidRPr="000871D0">
        <w:t xml:space="preserve"> </w:t>
      </w:r>
      <w:r w:rsidR="00850F26">
        <w:t>–</w:t>
      </w:r>
      <w:r w:rsidR="005044ED">
        <w:rPr>
          <w:b/>
          <w:bCs/>
          <w:lang w:val="sr-Cyrl-RS"/>
        </w:rPr>
        <w:t xml:space="preserve"> </w:t>
      </w:r>
      <w:r w:rsidR="00850F26" w:rsidRPr="00850F26">
        <w:rPr>
          <w:bCs/>
          <w:lang w:val="sr-Cyrl-RS"/>
        </w:rPr>
        <w:t>90-15-</w:t>
      </w:r>
      <w:proofErr w:type="gramStart"/>
      <w:r w:rsidR="00850F26" w:rsidRPr="00850F26">
        <w:rPr>
          <w:bCs/>
          <w:lang w:val="sr-Cyrl-RS"/>
        </w:rPr>
        <w:t>О</w:t>
      </w:r>
      <w:r w:rsidR="005236B3" w:rsidRPr="00850F26">
        <w:rPr>
          <w:b/>
          <w:bCs/>
          <w:lang w:val="sr-Latn-CS"/>
        </w:rPr>
        <w:t xml:space="preserve">  </w:t>
      </w:r>
      <w:r w:rsidRPr="00850F26">
        <w:t>К</w:t>
      </w:r>
      <w:r>
        <w:t>линичког</w:t>
      </w:r>
      <w:proofErr w:type="gramEnd"/>
      <w:r w:rsidRPr="000871D0">
        <w:t xml:space="preserve"> </w:t>
      </w:r>
      <w:r>
        <w:t>центра</w:t>
      </w:r>
      <w:r w:rsidRPr="000871D0">
        <w:t xml:space="preserve"> </w:t>
      </w:r>
      <w:r>
        <w:t>Војводине</w:t>
      </w:r>
      <w:r w:rsidRPr="000871D0">
        <w:t xml:space="preserve"> </w:t>
      </w:r>
      <w:r>
        <w:t>и</w:t>
      </w:r>
      <w:r w:rsidRPr="000871D0">
        <w:t xml:space="preserve"> </w:t>
      </w:r>
      <w:r>
        <w:t>у</w:t>
      </w:r>
      <w:r w:rsidRPr="000871D0">
        <w:t xml:space="preserve"> </w:t>
      </w:r>
      <w:r>
        <w:t>друге</w:t>
      </w:r>
      <w:r w:rsidRPr="000871D0">
        <w:t xml:space="preserve"> </w:t>
      </w:r>
      <w:r>
        <w:t>сврхе</w:t>
      </w:r>
      <w:r w:rsidRPr="000871D0">
        <w:t xml:space="preserve"> </w:t>
      </w:r>
      <w:r>
        <w:t>се</w:t>
      </w:r>
      <w:r w:rsidRPr="000871D0">
        <w:t xml:space="preserve"> </w:t>
      </w:r>
      <w:r>
        <w:t>не</w:t>
      </w:r>
      <w:r w:rsidRPr="000871D0">
        <w:t xml:space="preserve"> </w:t>
      </w:r>
      <w:r>
        <w:t>може</w:t>
      </w:r>
      <w:r w:rsidRPr="000871D0">
        <w:t xml:space="preserve"> </w:t>
      </w:r>
      <w:r>
        <w:t>користити</w:t>
      </w:r>
      <w:r w:rsidRPr="000871D0">
        <w:t>.</w:t>
      </w:r>
    </w:p>
    <w:p w:rsidR="001C7BB1" w:rsidRPr="000871D0" w:rsidRDefault="001C7BB1" w:rsidP="001C7BB1">
      <w:pPr>
        <w:jc w:val="both"/>
      </w:pPr>
    </w:p>
    <w:p w:rsidR="001C7BB1" w:rsidRDefault="001C7BB1" w:rsidP="001C7BB1">
      <w:pPr>
        <w:jc w:val="both"/>
      </w:pPr>
    </w:p>
    <w:p w:rsidR="001C7BB1" w:rsidRDefault="001C7BB1" w:rsidP="001C7BB1">
      <w:pPr>
        <w:jc w:val="both"/>
      </w:pPr>
    </w:p>
    <w:p w:rsidR="001C7BB1" w:rsidRDefault="001C7BB1" w:rsidP="001C7BB1">
      <w:pPr>
        <w:jc w:val="both"/>
      </w:pPr>
      <w:proofErr w:type="gramStart"/>
      <w:r>
        <w:t>у</w:t>
      </w:r>
      <w:proofErr w:type="gramEnd"/>
      <w:r>
        <w:t xml:space="preserve"> </w:t>
      </w:r>
      <w:r w:rsidRPr="000E0F44">
        <w:t>__________</w:t>
      </w:r>
      <w:r>
        <w:t>_______</w:t>
      </w:r>
      <w:r w:rsidRPr="000E0F44">
        <w:t xml:space="preserve">, </w:t>
      </w:r>
    </w:p>
    <w:p w:rsidR="001C7BB1" w:rsidRPr="00F37DBA" w:rsidRDefault="001C7BB1" w:rsidP="001C7BB1">
      <w:pPr>
        <w:jc w:val="both"/>
      </w:pPr>
    </w:p>
    <w:p w:rsidR="001C7BB1" w:rsidRPr="000E0F44" w:rsidRDefault="001C7BB1" w:rsidP="001C7BB1">
      <w:pPr>
        <w:jc w:val="both"/>
      </w:pPr>
      <w:proofErr w:type="gramStart"/>
      <w:r>
        <w:t>дана</w:t>
      </w:r>
      <w:proofErr w:type="gramEnd"/>
      <w:r>
        <w:t xml:space="preserve"> ______</w:t>
      </w:r>
      <w:r w:rsidRPr="000E0F44">
        <w:t>________</w:t>
      </w:r>
      <w:r>
        <w:t>.</w:t>
      </w:r>
    </w:p>
    <w:p w:rsidR="001C7BB1" w:rsidRDefault="001C7BB1" w:rsidP="001C7BB1">
      <w:pPr>
        <w:jc w:val="both"/>
      </w:pPr>
      <w:r w:rsidRPr="000E0F44">
        <w:t xml:space="preserve">                                                                                          </w:t>
      </w:r>
      <w:r w:rsidR="006702F9">
        <w:t xml:space="preserve">          </w:t>
      </w:r>
      <w:r>
        <w:tab/>
      </w:r>
      <w:r>
        <w:tab/>
      </w:r>
      <w:r>
        <w:tab/>
      </w:r>
      <w:r>
        <w:tab/>
      </w:r>
      <w:r>
        <w:tab/>
      </w:r>
      <w:r>
        <w:tab/>
      </w:r>
      <w:r>
        <w:tab/>
      </w:r>
      <w:r>
        <w:tab/>
        <w:t xml:space="preserve">               </w:t>
      </w:r>
      <w:r w:rsidRPr="000E0F44">
        <w:t xml:space="preserve">                                                                             </w:t>
      </w:r>
    </w:p>
    <w:p w:rsidR="001C7BB1" w:rsidRPr="000871D0" w:rsidRDefault="001C7BB1" w:rsidP="001C7BB1">
      <w:pPr>
        <w:ind w:left="4320"/>
        <w:jc w:val="both"/>
        <w:rPr>
          <w:lang w:val="fr-FR"/>
        </w:rPr>
      </w:pPr>
      <w:r>
        <w:t xml:space="preserve">   </w:t>
      </w:r>
      <w:r w:rsidRPr="000E0F44">
        <w:t xml:space="preserve">     </w:t>
      </w:r>
      <w:r>
        <w:t xml:space="preserve">       </w:t>
      </w:r>
      <w:proofErr w:type="gramStart"/>
      <w:r>
        <w:t>М.П</w:t>
      </w:r>
      <w:r w:rsidRPr="000871D0">
        <w:rPr>
          <w:lang w:val="fr-FR"/>
        </w:rPr>
        <w:t>.</w:t>
      </w:r>
      <w:proofErr w:type="gramEnd"/>
      <w:r w:rsidRPr="000871D0">
        <w:rPr>
          <w:lang w:val="fr-FR"/>
        </w:rPr>
        <w:t xml:space="preserve">   </w:t>
      </w:r>
      <w:r w:rsidR="001517BB">
        <w:t xml:space="preserve">  </w:t>
      </w:r>
      <w:r w:rsidRPr="000871D0">
        <w:rPr>
          <w:lang w:val="fr-FR"/>
        </w:rPr>
        <w:t>_______________________</w:t>
      </w:r>
    </w:p>
    <w:p w:rsidR="001C7BB1" w:rsidRDefault="006702F9" w:rsidP="006702F9">
      <w:pPr>
        <w:ind w:left="5760"/>
        <w:jc w:val="center"/>
        <w:rPr>
          <w:b/>
          <w:noProof/>
          <w:sz w:val="28"/>
          <w:lang w:val="sr-Latn-CS"/>
        </w:rPr>
      </w:pPr>
      <w:r w:rsidRPr="00AE1407">
        <w:rPr>
          <w:noProof/>
        </w:rPr>
        <w:t>ПОТПИС ПОНУЂАЧА</w:t>
      </w:r>
    </w:p>
    <w:p w:rsidR="001C7BB1" w:rsidRDefault="001C7BB1">
      <w:pPr>
        <w:rPr>
          <w:b/>
          <w:noProof/>
          <w:sz w:val="28"/>
          <w:lang w:val="sr-Latn-CS"/>
        </w:rPr>
      </w:pPr>
      <w:r>
        <w:rPr>
          <w:noProof/>
        </w:rPr>
        <w:br w:type="page"/>
      </w:r>
    </w:p>
    <w:p w:rsidR="00F2677C" w:rsidRPr="00DE132F" w:rsidRDefault="00F2677C" w:rsidP="00F73C7B">
      <w:pPr>
        <w:pStyle w:val="Heading1"/>
        <w:numPr>
          <w:ilvl w:val="0"/>
          <w:numId w:val="15"/>
        </w:numPr>
        <w:jc w:val="center"/>
        <w:rPr>
          <w:sz w:val="28"/>
          <w:szCs w:val="28"/>
        </w:rPr>
      </w:pPr>
      <w:bookmarkStart w:id="31" w:name="_Toc383677761"/>
      <w:r w:rsidRPr="00DE132F">
        <w:rPr>
          <w:sz w:val="28"/>
          <w:szCs w:val="28"/>
        </w:rPr>
        <w:lastRenderedPageBreak/>
        <w:t>ИЗЈАВА ПОНУЂАЧА</w:t>
      </w:r>
    </w:p>
    <w:bookmarkEnd w:id="31"/>
    <w:p w:rsidR="001C7BB1" w:rsidRPr="00F2677C" w:rsidRDefault="001C7BB1" w:rsidP="001C7BB1">
      <w:pPr>
        <w:rPr>
          <w:lang w:val="sr-Cyrl-RS"/>
        </w:rPr>
      </w:pPr>
    </w:p>
    <w:p w:rsidR="001C7BB1" w:rsidRDefault="001C7BB1" w:rsidP="001C7BB1">
      <w:pPr>
        <w:spacing w:line="276" w:lineRule="auto"/>
        <w:jc w:val="both"/>
        <w:rPr>
          <w:rFonts w:eastAsia="Calibri"/>
        </w:rPr>
      </w:pPr>
      <w:proofErr w:type="gramStart"/>
      <w:r w:rsidRPr="00463FE2">
        <w:rPr>
          <w:rFonts w:eastAsia="Calibri"/>
          <w:lang w:val="en-US"/>
        </w:rPr>
        <w:t>Изјављујем под пуном кривичном, моралном и материјалном одговорношћу да доле наведени ра</w:t>
      </w:r>
      <w:r>
        <w:rPr>
          <w:rFonts w:eastAsia="Calibri"/>
          <w:lang w:val="en-US"/>
        </w:rPr>
        <w:t xml:space="preserve">дници обезбеђења имају најмање </w:t>
      </w:r>
      <w:r>
        <w:rPr>
          <w:rFonts w:eastAsia="Calibri"/>
        </w:rPr>
        <w:t>6</w:t>
      </w:r>
      <w:r w:rsidRPr="00463FE2">
        <w:rPr>
          <w:rFonts w:eastAsia="Calibri"/>
          <w:lang w:val="en-US"/>
        </w:rPr>
        <w:t xml:space="preserve"> месеца радног искуства</w:t>
      </w:r>
      <w:r w:rsidR="005044ED">
        <w:rPr>
          <w:rFonts w:eastAsia="Calibri"/>
        </w:rPr>
        <w:t xml:space="preserve"> у току 201</w:t>
      </w:r>
      <w:r w:rsidR="005044ED">
        <w:rPr>
          <w:rFonts w:eastAsia="Calibri"/>
          <w:lang w:val="sr-Cyrl-RS"/>
        </w:rPr>
        <w:t>4</w:t>
      </w:r>
      <w:r>
        <w:rPr>
          <w:rFonts w:eastAsia="Calibri"/>
        </w:rPr>
        <w:t>.</w:t>
      </w:r>
      <w:proofErr w:type="gramEnd"/>
      <w:r>
        <w:rPr>
          <w:rFonts w:eastAsia="Calibri"/>
        </w:rPr>
        <w:t xml:space="preserve"> </w:t>
      </w:r>
      <w:proofErr w:type="gramStart"/>
      <w:r>
        <w:rPr>
          <w:rFonts w:eastAsia="Calibri"/>
        </w:rPr>
        <w:t xml:space="preserve">године </w:t>
      </w:r>
      <w:r w:rsidRPr="00463FE2">
        <w:rPr>
          <w:rFonts w:eastAsia="Calibri"/>
          <w:lang w:val="en-US"/>
        </w:rPr>
        <w:t xml:space="preserve"> на</w:t>
      </w:r>
      <w:proofErr w:type="gramEnd"/>
      <w:r w:rsidRPr="00463FE2">
        <w:rPr>
          <w:rFonts w:eastAsia="Calibri"/>
          <w:lang w:val="en-US"/>
        </w:rPr>
        <w:t xml:space="preserve"> пословима физичког обезбеђења у здравственим уствановама за стационарно лечење и да су у радном односу код Понуђача:</w:t>
      </w:r>
    </w:p>
    <w:p w:rsidR="001C7BB1" w:rsidRPr="00463FE2" w:rsidRDefault="001C7BB1" w:rsidP="001C7BB1">
      <w:pPr>
        <w:spacing w:line="276" w:lineRule="auto"/>
        <w:jc w:val="both"/>
        <w:rPr>
          <w:rFonts w:eastAsia="Calibri"/>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842"/>
        <w:gridCol w:w="1636"/>
        <w:gridCol w:w="1887"/>
      </w:tblGrid>
      <w:tr w:rsidR="001C7BB1" w:rsidRPr="00463FE2" w:rsidTr="001C7BB1">
        <w:trPr>
          <w:trHeight w:val="751"/>
        </w:trPr>
        <w:tc>
          <w:tcPr>
            <w:tcW w:w="817" w:type="dxa"/>
            <w:shd w:val="clear" w:color="auto" w:fill="auto"/>
          </w:tcPr>
          <w:p w:rsidR="001C7BB1" w:rsidRPr="00463FE2" w:rsidRDefault="001C7BB1" w:rsidP="001C7BB1">
            <w:pPr>
              <w:jc w:val="center"/>
              <w:rPr>
                <w:rFonts w:eastAsia="Calibri"/>
              </w:rPr>
            </w:pPr>
            <w:r w:rsidRPr="00463FE2">
              <w:rPr>
                <w:rFonts w:eastAsia="Calibri"/>
              </w:rPr>
              <w:t>Р.Б.</w:t>
            </w:r>
            <w:r w:rsidRPr="00463FE2">
              <w:rPr>
                <w:rFonts w:eastAsia="Calibri"/>
              </w:rPr>
              <w:tab/>
            </w:r>
            <w:r w:rsidRPr="00463FE2">
              <w:rPr>
                <w:rFonts w:eastAsia="Calibri"/>
              </w:rPr>
              <w:tab/>
            </w:r>
            <w:r w:rsidRPr="00463FE2">
              <w:rPr>
                <w:rFonts w:eastAsia="Calibri"/>
              </w:rPr>
              <w:tab/>
            </w:r>
            <w:r w:rsidRPr="00463FE2">
              <w:rPr>
                <w:rFonts w:eastAsia="Calibri"/>
              </w:rPr>
              <w:tab/>
            </w:r>
          </w:p>
        </w:tc>
        <w:tc>
          <w:tcPr>
            <w:tcW w:w="3119" w:type="dxa"/>
            <w:shd w:val="clear" w:color="auto" w:fill="auto"/>
          </w:tcPr>
          <w:p w:rsidR="001C7BB1" w:rsidRPr="00463FE2" w:rsidRDefault="001C7BB1" w:rsidP="001C7BB1">
            <w:pPr>
              <w:jc w:val="center"/>
              <w:rPr>
                <w:rFonts w:eastAsia="Calibri"/>
              </w:rPr>
            </w:pPr>
            <w:r w:rsidRPr="00463FE2">
              <w:rPr>
                <w:rFonts w:eastAsia="Calibri"/>
              </w:rPr>
              <w:t>Име и презиме</w:t>
            </w:r>
          </w:p>
        </w:tc>
        <w:tc>
          <w:tcPr>
            <w:tcW w:w="1842" w:type="dxa"/>
            <w:shd w:val="clear" w:color="auto" w:fill="auto"/>
          </w:tcPr>
          <w:p w:rsidR="001C7BB1" w:rsidRPr="00463FE2" w:rsidRDefault="001C7BB1" w:rsidP="001C7BB1">
            <w:pPr>
              <w:jc w:val="center"/>
              <w:rPr>
                <w:rFonts w:eastAsia="Calibri"/>
              </w:rPr>
            </w:pPr>
            <w:r w:rsidRPr="00463FE2">
              <w:rPr>
                <w:rFonts w:eastAsia="Calibri"/>
              </w:rPr>
              <w:t>ЈМБГ</w:t>
            </w:r>
          </w:p>
        </w:tc>
        <w:tc>
          <w:tcPr>
            <w:tcW w:w="1636" w:type="dxa"/>
            <w:shd w:val="clear" w:color="auto" w:fill="auto"/>
          </w:tcPr>
          <w:p w:rsidR="001C7BB1" w:rsidRPr="00463FE2" w:rsidRDefault="001C7BB1" w:rsidP="001C7BB1">
            <w:pPr>
              <w:jc w:val="center"/>
              <w:rPr>
                <w:rFonts w:eastAsia="Calibri"/>
              </w:rPr>
            </w:pPr>
            <w:r w:rsidRPr="00463FE2">
              <w:rPr>
                <w:rFonts w:eastAsia="Calibri"/>
              </w:rPr>
              <w:t>Назив установе</w:t>
            </w:r>
          </w:p>
        </w:tc>
        <w:tc>
          <w:tcPr>
            <w:tcW w:w="1887" w:type="dxa"/>
            <w:shd w:val="clear" w:color="auto" w:fill="auto"/>
          </w:tcPr>
          <w:p w:rsidR="001C7BB1" w:rsidRPr="00463FE2" w:rsidRDefault="001C7BB1" w:rsidP="001C7BB1">
            <w:pPr>
              <w:jc w:val="center"/>
              <w:rPr>
                <w:rFonts w:eastAsia="Calibri"/>
              </w:rPr>
            </w:pPr>
            <w:r w:rsidRPr="00463FE2">
              <w:rPr>
                <w:rFonts w:eastAsia="Calibri"/>
              </w:rPr>
              <w:t>Период ангажмана од – до</w:t>
            </w: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20.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lastRenderedPageBreak/>
              <w:t>27.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35.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40.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bl>
    <w:p w:rsidR="001C7BB1" w:rsidRPr="00463FE2" w:rsidRDefault="001C7BB1" w:rsidP="001C7BB1">
      <w:pPr>
        <w:spacing w:line="276" w:lineRule="auto"/>
        <w:jc w:val="both"/>
        <w:rPr>
          <w:rFonts w:eastAsia="Calibri"/>
        </w:rPr>
      </w:pPr>
    </w:p>
    <w:p w:rsidR="001C7BB1" w:rsidRPr="00463FE2" w:rsidRDefault="001C7BB1" w:rsidP="001C7BB1">
      <w:pPr>
        <w:spacing w:line="276" w:lineRule="auto"/>
        <w:jc w:val="both"/>
        <w:rPr>
          <w:rFonts w:eastAsia="Calibri"/>
        </w:rPr>
      </w:pPr>
      <w:proofErr w:type="gramStart"/>
      <w:r>
        <w:rPr>
          <w:rFonts w:eastAsia="Calibri"/>
        </w:rPr>
        <w:t>у</w:t>
      </w:r>
      <w:proofErr w:type="gramEnd"/>
      <w:r w:rsidRPr="00463FE2">
        <w:rPr>
          <w:rFonts w:eastAsia="Calibri"/>
        </w:rPr>
        <w:t xml:space="preserve"> __________________,</w:t>
      </w:r>
    </w:p>
    <w:p w:rsidR="001C7BB1" w:rsidRDefault="001C7BB1" w:rsidP="001C7BB1">
      <w:pPr>
        <w:spacing w:line="276" w:lineRule="auto"/>
        <w:jc w:val="both"/>
        <w:rPr>
          <w:rFonts w:eastAsia="Calibri"/>
        </w:rPr>
      </w:pPr>
      <w:proofErr w:type="gramStart"/>
      <w:r>
        <w:rPr>
          <w:rFonts w:eastAsia="Calibri"/>
        </w:rPr>
        <w:t>дана</w:t>
      </w:r>
      <w:proofErr w:type="gramEnd"/>
      <w:r w:rsidRPr="00463FE2">
        <w:rPr>
          <w:rFonts w:eastAsia="Calibri"/>
        </w:rPr>
        <w:t xml:space="preserve"> _______________,</w:t>
      </w:r>
    </w:p>
    <w:p w:rsidR="000C4822" w:rsidRDefault="000C4822" w:rsidP="001C7BB1">
      <w:pPr>
        <w:spacing w:line="276" w:lineRule="auto"/>
        <w:jc w:val="both"/>
        <w:rPr>
          <w:rFonts w:eastAsia="Calibri"/>
        </w:rPr>
      </w:pPr>
    </w:p>
    <w:p w:rsidR="000C4822" w:rsidRPr="000C4822" w:rsidRDefault="000C4822" w:rsidP="001C7BB1">
      <w:pPr>
        <w:spacing w:line="276" w:lineRule="auto"/>
        <w:jc w:val="both"/>
        <w:rPr>
          <w:rFonts w:eastAsia="Calibri"/>
        </w:rPr>
      </w:pPr>
    </w:p>
    <w:p w:rsidR="000C4822" w:rsidRPr="00F2677C" w:rsidRDefault="001C7BB1" w:rsidP="000C4822">
      <w:pPr>
        <w:ind w:left="4320"/>
        <w:jc w:val="both"/>
        <w:rPr>
          <w:lang w:val="sr-Cyrl-RS"/>
        </w:rPr>
      </w:pPr>
      <w:r w:rsidRPr="00463FE2">
        <w:rPr>
          <w:rFonts w:eastAsia="Calibri"/>
        </w:rPr>
        <w:t xml:space="preserve">    </w:t>
      </w:r>
      <w:r w:rsidR="000C4822">
        <w:rPr>
          <w:rFonts w:eastAsia="Calibri"/>
        </w:rPr>
        <w:tab/>
      </w:r>
      <w:proofErr w:type="gramStart"/>
      <w:r w:rsidR="000C4822">
        <w:t>М.П</w:t>
      </w:r>
      <w:r w:rsidR="000C4822" w:rsidRPr="000871D0">
        <w:rPr>
          <w:lang w:val="fr-FR"/>
        </w:rPr>
        <w:t>.</w:t>
      </w:r>
      <w:proofErr w:type="gramEnd"/>
      <w:r w:rsidR="000C4822" w:rsidRPr="000871D0">
        <w:rPr>
          <w:lang w:val="fr-FR"/>
        </w:rPr>
        <w:t xml:space="preserve">   </w:t>
      </w:r>
      <w:r w:rsidR="000C4822">
        <w:t xml:space="preserve">  </w:t>
      </w:r>
      <w:r w:rsidR="000C4822" w:rsidRPr="000871D0">
        <w:rPr>
          <w:lang w:val="fr-FR"/>
        </w:rPr>
        <w:t>_______________________</w:t>
      </w:r>
    </w:p>
    <w:p w:rsidR="001C7BB1" w:rsidRDefault="000C4822" w:rsidP="000C4822">
      <w:pPr>
        <w:ind w:left="5040"/>
        <w:jc w:val="center"/>
        <w:rPr>
          <w:lang w:val="sr-Cyrl-RS"/>
        </w:rPr>
      </w:pPr>
      <w:r>
        <w:rPr>
          <w:noProof/>
        </w:rPr>
        <w:t xml:space="preserve">     ПОТПИС </w:t>
      </w:r>
      <w:r w:rsidRPr="00AE1407">
        <w:rPr>
          <w:noProof/>
        </w:rPr>
        <w:t>ПОНУЂАЧА</w:t>
      </w: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A22FBC" w:rsidP="00CE405D">
      <w:pPr>
        <w:ind w:left="1170" w:hanging="1170"/>
        <w:jc w:val="both"/>
        <w:rPr>
          <w:lang w:val="sr-Cyrl-RS"/>
        </w:rPr>
      </w:pPr>
      <w:r>
        <w:rPr>
          <w:lang w:val="sr-Cyrl-RS"/>
        </w:rPr>
        <w:t>Напомена: Понуђач може додати колоне по потреби, за већи број извршилаца од   траженог.</w:t>
      </w: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Default="00F2677C" w:rsidP="000C4822">
      <w:pPr>
        <w:ind w:left="5040"/>
        <w:jc w:val="center"/>
        <w:rPr>
          <w:lang w:val="sr-Cyrl-RS"/>
        </w:rPr>
      </w:pPr>
    </w:p>
    <w:p w:rsidR="00F2677C" w:rsidRPr="00992810" w:rsidRDefault="00F2677C" w:rsidP="00F73C7B">
      <w:pPr>
        <w:pStyle w:val="Heading1"/>
        <w:numPr>
          <w:ilvl w:val="0"/>
          <w:numId w:val="15"/>
        </w:numPr>
        <w:jc w:val="center"/>
        <w:rPr>
          <w:sz w:val="28"/>
          <w:szCs w:val="28"/>
        </w:rPr>
      </w:pPr>
      <w:r w:rsidRPr="00DE132F">
        <w:rPr>
          <w:sz w:val="28"/>
          <w:szCs w:val="28"/>
        </w:rPr>
        <w:lastRenderedPageBreak/>
        <w:t>ИЗЈАВА ПОНУЂАЧА</w:t>
      </w:r>
    </w:p>
    <w:p w:rsidR="00F2677C" w:rsidRPr="00992810" w:rsidRDefault="00992810" w:rsidP="00992810">
      <w:pPr>
        <w:jc w:val="center"/>
        <w:rPr>
          <w:b/>
          <w:sz w:val="28"/>
          <w:szCs w:val="28"/>
          <w:lang w:val="sr-Cyrl-RS"/>
        </w:rPr>
      </w:pPr>
      <w:r>
        <w:rPr>
          <w:b/>
          <w:sz w:val="28"/>
          <w:szCs w:val="28"/>
          <w:lang w:val="sr-Cyrl-RS"/>
        </w:rPr>
        <w:t xml:space="preserve">       </w:t>
      </w:r>
      <w:r w:rsidR="00CC419F">
        <w:rPr>
          <w:b/>
          <w:sz w:val="28"/>
          <w:szCs w:val="28"/>
          <w:lang w:val="sr-Cyrl-RS"/>
        </w:rPr>
        <w:t>о</w:t>
      </w:r>
      <w:r>
        <w:rPr>
          <w:b/>
          <w:sz w:val="28"/>
          <w:szCs w:val="28"/>
          <w:lang w:val="sr-Cyrl-RS"/>
        </w:rPr>
        <w:t xml:space="preserve"> именовању лица</w:t>
      </w:r>
      <w:r w:rsidRPr="00992810">
        <w:rPr>
          <w:b/>
          <w:sz w:val="28"/>
          <w:szCs w:val="28"/>
          <w:lang w:val="sr-Cyrl-RS"/>
        </w:rPr>
        <w:t xml:space="preserve"> за праћење Уговора</w:t>
      </w:r>
    </w:p>
    <w:p w:rsidR="00F2677C" w:rsidRDefault="00F2677C" w:rsidP="00F2677C">
      <w:pPr>
        <w:rPr>
          <w:lang w:val="sr-Cyrl-RS"/>
        </w:rPr>
      </w:pPr>
    </w:p>
    <w:p w:rsidR="00992810" w:rsidRDefault="00992810" w:rsidP="00F2677C">
      <w:pPr>
        <w:rPr>
          <w:lang w:val="sr-Cyrl-RS"/>
        </w:rPr>
      </w:pPr>
    </w:p>
    <w:p w:rsidR="00992810" w:rsidRDefault="00992810" w:rsidP="00F2677C">
      <w:pPr>
        <w:rPr>
          <w:lang w:val="sr-Cyrl-RS"/>
        </w:rPr>
      </w:pPr>
    </w:p>
    <w:p w:rsidR="00AE1FD4" w:rsidRDefault="00AE1FD4" w:rsidP="00AE1FD4">
      <w:pPr>
        <w:rPr>
          <w:lang w:val="sr-Cyrl-CS"/>
        </w:rPr>
      </w:pPr>
      <w:r>
        <w:rPr>
          <w:lang w:val="sr-Cyrl-CS"/>
        </w:rPr>
        <w:t>Име и презиме лица за праћење уговора:</w:t>
      </w:r>
    </w:p>
    <w:p w:rsidR="00AE1FD4" w:rsidRPr="001322CC" w:rsidRDefault="00AE1FD4" w:rsidP="00AE1FD4">
      <w:pPr>
        <w:rPr>
          <w:lang w:val="sr-Latn-CS"/>
        </w:rPr>
      </w:pPr>
    </w:p>
    <w:p w:rsidR="00AE1FD4" w:rsidRDefault="00AE1FD4" w:rsidP="00AE1FD4">
      <w:pPr>
        <w:jc w:val="both"/>
        <w:rPr>
          <w:lang w:val="sr-Cyrl-CS"/>
        </w:rPr>
      </w:pPr>
      <w:r>
        <w:rPr>
          <w:lang w:val="sr-Cyrl-CS"/>
        </w:rPr>
        <w:t xml:space="preserve">Е – </w:t>
      </w:r>
      <w:r>
        <w:rPr>
          <w:lang w:val="sr-Latn-CS"/>
        </w:rPr>
        <w:t>mail</w:t>
      </w:r>
      <w:r>
        <w:rPr>
          <w:lang w:val="sr-Cyrl-CS"/>
        </w:rPr>
        <w:t xml:space="preserve"> адреса:</w:t>
      </w:r>
    </w:p>
    <w:p w:rsidR="00AE1FD4" w:rsidRDefault="00AE1FD4" w:rsidP="00AE1FD4">
      <w:pPr>
        <w:jc w:val="both"/>
        <w:rPr>
          <w:lang w:val="sr-Cyrl-CS"/>
        </w:rPr>
      </w:pPr>
    </w:p>
    <w:p w:rsidR="00AE1FD4" w:rsidRDefault="00AE1FD4" w:rsidP="00AE1FD4">
      <w:pPr>
        <w:jc w:val="both"/>
        <w:rPr>
          <w:lang w:val="sr-Cyrl-CS"/>
        </w:rPr>
      </w:pPr>
      <w:r>
        <w:rPr>
          <w:lang w:val="sr-Cyrl-CS"/>
        </w:rPr>
        <w:t>Број мобилног телефона:</w:t>
      </w:r>
    </w:p>
    <w:p w:rsidR="00AE1FD4" w:rsidRDefault="00AE1FD4" w:rsidP="00AE1FD4">
      <w:pPr>
        <w:jc w:val="both"/>
        <w:rPr>
          <w:lang w:val="sr-Cyrl-CS"/>
        </w:rPr>
      </w:pPr>
    </w:p>
    <w:p w:rsidR="00AE1FD4" w:rsidRDefault="00AE1FD4" w:rsidP="00AE1FD4">
      <w:pPr>
        <w:jc w:val="both"/>
        <w:rPr>
          <w:lang w:val="sr-Cyrl-CS"/>
        </w:rPr>
      </w:pPr>
      <w:r>
        <w:rPr>
          <w:lang w:val="sr-Cyrl-CS"/>
        </w:rPr>
        <w:t xml:space="preserve">Број фиксног телефона: </w:t>
      </w:r>
    </w:p>
    <w:p w:rsidR="00AE1FD4" w:rsidRDefault="00AE1FD4" w:rsidP="00AE1FD4">
      <w:pPr>
        <w:rPr>
          <w:lang w:val="sr-Cyrl-CS"/>
        </w:rPr>
      </w:pPr>
    </w:p>
    <w:p w:rsidR="00AE1FD4" w:rsidRDefault="00AE1FD4" w:rsidP="00AE1FD4">
      <w:pPr>
        <w:rPr>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rPr>
          <w:rStyle w:val="Emphasis"/>
          <w:i w:val="0"/>
          <w:lang w:val="sr-Cyrl-CS"/>
        </w:rPr>
      </w:pPr>
    </w:p>
    <w:p w:rsidR="00AE1FD4" w:rsidRDefault="00AE1FD4" w:rsidP="00AE1FD4">
      <w:pPr>
        <w:jc w:val="both"/>
      </w:pPr>
      <w:r w:rsidRPr="000E0F44">
        <w:t xml:space="preserve">                                                                                          </w:t>
      </w:r>
      <w:r>
        <w:t xml:space="preserve">              </w:t>
      </w:r>
      <w:r>
        <w:tab/>
      </w:r>
      <w:r>
        <w:tab/>
      </w:r>
      <w:r>
        <w:tab/>
      </w:r>
      <w:r>
        <w:tab/>
      </w:r>
      <w:r>
        <w:tab/>
      </w:r>
      <w:r>
        <w:tab/>
      </w:r>
      <w:r>
        <w:tab/>
      </w:r>
      <w:r>
        <w:tab/>
        <w:t xml:space="preserve">               </w:t>
      </w:r>
      <w:r w:rsidRPr="000E0F44">
        <w:t xml:space="preserve">                                                                             </w:t>
      </w:r>
    </w:p>
    <w:p w:rsidR="00AE1FD4" w:rsidRPr="000B3153" w:rsidRDefault="00AE1FD4" w:rsidP="000B3153">
      <w:pPr>
        <w:ind w:left="4320"/>
        <w:jc w:val="both"/>
        <w:rPr>
          <w:lang w:val="sr-Cyrl-RS"/>
        </w:rPr>
      </w:pPr>
      <w:r>
        <w:t xml:space="preserve">   </w:t>
      </w:r>
      <w:r w:rsidRPr="000E0F44">
        <w:t xml:space="preserve">     </w:t>
      </w:r>
      <w:r>
        <w:t xml:space="preserve">       </w:t>
      </w:r>
      <w:proofErr w:type="gramStart"/>
      <w:r>
        <w:t>М.П</w:t>
      </w:r>
      <w:r w:rsidRPr="000871D0">
        <w:rPr>
          <w:lang w:val="fr-FR"/>
        </w:rPr>
        <w:t>.</w:t>
      </w:r>
      <w:proofErr w:type="gramEnd"/>
      <w:r w:rsidRPr="000871D0">
        <w:rPr>
          <w:lang w:val="fr-FR"/>
        </w:rPr>
        <w:t xml:space="preserve">   </w:t>
      </w:r>
      <w:r>
        <w:t xml:space="preserve">      </w:t>
      </w:r>
      <w:r w:rsidRPr="000871D0">
        <w:rPr>
          <w:lang w:val="fr-FR"/>
        </w:rPr>
        <w:t>_______________________</w:t>
      </w:r>
    </w:p>
    <w:p w:rsidR="000B3153" w:rsidRPr="00F2677C" w:rsidRDefault="000B3153" w:rsidP="00F2677C">
      <w:pPr>
        <w:rPr>
          <w:lang w:val="sr-Cyrl-RS"/>
        </w:rPr>
        <w:sectPr w:rsidR="000B3153" w:rsidRPr="00F2677C" w:rsidSect="0006401C">
          <w:headerReference w:type="default" r:id="rId17"/>
          <w:footerReference w:type="even" r:id="rId18"/>
          <w:footerReference w:type="default" r:id="rId19"/>
          <w:pgSz w:w="11906" w:h="16838"/>
          <w:pgMar w:top="1418" w:right="1418" w:bottom="1418" w:left="1418" w:header="709" w:footer="709" w:gutter="0"/>
          <w:cols w:space="708"/>
          <w:docGrid w:linePitch="360"/>
        </w:sectPr>
      </w:pPr>
      <w:r>
        <w:rPr>
          <w:lang w:val="sr-Cyrl-RS"/>
        </w:rPr>
        <w:tab/>
      </w:r>
      <w:r>
        <w:rPr>
          <w:noProof/>
        </w:rPr>
        <w:t xml:space="preserve">     </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rPr>
        <w:t xml:space="preserve">ПОТПИС </w:t>
      </w:r>
      <w:r w:rsidRPr="00AE1407">
        <w:rPr>
          <w:noProof/>
        </w:rPr>
        <w:t>ПОНУЂАЧА</w:t>
      </w:r>
    </w:p>
    <w:p w:rsidR="00F2677C" w:rsidRPr="00F2677C" w:rsidRDefault="00F2677C" w:rsidP="00F2677C">
      <w:pPr>
        <w:pStyle w:val="Heading1"/>
        <w:ind w:left="720"/>
        <w:rPr>
          <w:noProof/>
          <w:sz w:val="28"/>
          <w:szCs w:val="28"/>
        </w:rPr>
      </w:pPr>
      <w:bookmarkStart w:id="32" w:name="_Toc383677762"/>
    </w:p>
    <w:p w:rsidR="002D5B2C" w:rsidRPr="00DE132F" w:rsidRDefault="002D5B2C" w:rsidP="00F73C7B">
      <w:pPr>
        <w:pStyle w:val="Heading1"/>
        <w:numPr>
          <w:ilvl w:val="0"/>
          <w:numId w:val="15"/>
        </w:numPr>
        <w:jc w:val="center"/>
        <w:rPr>
          <w:noProof/>
          <w:sz w:val="28"/>
          <w:szCs w:val="28"/>
        </w:rPr>
      </w:pPr>
      <w:r w:rsidRPr="00DE132F">
        <w:rPr>
          <w:noProof/>
          <w:sz w:val="28"/>
          <w:szCs w:val="28"/>
        </w:rPr>
        <w:t>ОБРАЗАЦ ПОНУДЕ</w:t>
      </w:r>
      <w:bookmarkEnd w:id="3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E5982" w:rsidRPr="00AE1407" w:rsidTr="00AE5982">
        <w:trPr>
          <w:trHeight w:val="856"/>
        </w:trPr>
        <w:tc>
          <w:tcPr>
            <w:tcW w:w="5245" w:type="dxa"/>
            <w:tcBorders>
              <w:right w:val="single" w:sz="4" w:space="0" w:color="auto"/>
            </w:tcBorders>
            <w:vAlign w:val="center"/>
          </w:tcPr>
          <w:p w:rsidR="00AE5982" w:rsidRPr="001C7BB1" w:rsidRDefault="00AE5982" w:rsidP="005E2923">
            <w:pPr>
              <w:jc w:val="right"/>
              <w:rPr>
                <w:noProof/>
              </w:rPr>
            </w:pPr>
            <w:r w:rsidRPr="001C7BB1">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AE5982" w:rsidRPr="003B3204" w:rsidRDefault="00AE5982" w:rsidP="00850F26">
            <w:pPr>
              <w:pStyle w:val="Footer"/>
              <w:rPr>
                <w:b/>
              </w:rPr>
            </w:pPr>
            <w:r w:rsidRPr="00492968">
              <w:rPr>
                <w:noProof/>
              </w:rPr>
              <w:t>Услуге</w:t>
            </w:r>
            <w:r w:rsidRPr="00492968">
              <w:t xml:space="preserve"> </w:t>
            </w:r>
            <w:r w:rsidRPr="00850F26">
              <w:t>бр.</w:t>
            </w:r>
            <w:r w:rsidR="00850F26" w:rsidRPr="00850F26">
              <w:rPr>
                <w:lang w:val="sr-Cyrl-RS"/>
              </w:rPr>
              <w:t xml:space="preserve"> </w:t>
            </w:r>
            <w:r w:rsidR="00850F26">
              <w:rPr>
                <w:lang w:val="sr-Cyrl-RS"/>
              </w:rPr>
              <w:t>90-15-О</w:t>
            </w:r>
            <w:r w:rsidRPr="00850F26">
              <w:rPr>
                <w:b/>
                <w:bCs/>
                <w:lang w:val="sr-Latn-CS"/>
              </w:rPr>
              <w:t xml:space="preserve">  </w:t>
            </w:r>
            <w:r w:rsidRPr="00850F26">
              <w:t>-</w:t>
            </w:r>
            <w:r w:rsidRPr="007B64FF">
              <w:t xml:space="preserve"> </w:t>
            </w:r>
            <w:r w:rsidRPr="007B64FF">
              <w:rPr>
                <w:noProof/>
              </w:rPr>
              <w:t>Физичко</w:t>
            </w:r>
            <w:r w:rsidRPr="00C71B27">
              <w:rPr>
                <w:noProof/>
              </w:rPr>
              <w:t xml:space="preserve"> обезбеђење Клиничког центра Војводине</w:t>
            </w:r>
            <w:r w:rsidRPr="001B5EA3">
              <w:rPr>
                <w:b/>
                <w:noProof/>
              </w:rPr>
              <w:t xml:space="preserve"> </w:t>
            </w:r>
          </w:p>
        </w:tc>
      </w:tr>
      <w:tr w:rsidR="001C7BB1" w:rsidRPr="00AE1407" w:rsidTr="005E2923">
        <w:tc>
          <w:tcPr>
            <w:tcW w:w="5245" w:type="dxa"/>
          </w:tcPr>
          <w:p w:rsidR="001C7BB1" w:rsidRPr="00AE1407" w:rsidRDefault="001C7BB1" w:rsidP="005E2923">
            <w:pPr>
              <w:jc w:val="right"/>
              <w:rPr>
                <w:noProof/>
              </w:rPr>
            </w:pPr>
            <w:r w:rsidRPr="00AE1407">
              <w:rPr>
                <w:noProof/>
              </w:rPr>
              <w:t>Број понуде</w:t>
            </w:r>
          </w:p>
        </w:tc>
        <w:tc>
          <w:tcPr>
            <w:tcW w:w="3402" w:type="dxa"/>
            <w:gridSpan w:val="2"/>
            <w:tcBorders>
              <w:top w:val="inset" w:sz="6" w:space="0" w:color="auto"/>
            </w:tcBorders>
          </w:tcPr>
          <w:p w:rsidR="001C7BB1" w:rsidRPr="00AE1407" w:rsidRDefault="001C7BB1" w:rsidP="005E2923">
            <w:pPr>
              <w:jc w:val="right"/>
              <w:rPr>
                <w:noProof/>
              </w:rPr>
            </w:pPr>
          </w:p>
        </w:tc>
        <w:tc>
          <w:tcPr>
            <w:tcW w:w="2977" w:type="dxa"/>
            <w:tcBorders>
              <w:top w:val="inset" w:sz="6" w:space="0" w:color="auto"/>
            </w:tcBorders>
          </w:tcPr>
          <w:p w:rsidR="001C7BB1" w:rsidRPr="00AE1407" w:rsidRDefault="001C7BB1" w:rsidP="005E2923">
            <w:pPr>
              <w:jc w:val="right"/>
              <w:rPr>
                <w:noProof/>
              </w:rPr>
            </w:pPr>
            <w:r w:rsidRPr="00AE1407">
              <w:rPr>
                <w:noProof/>
              </w:rPr>
              <w:t>Датум понуде</w:t>
            </w:r>
          </w:p>
        </w:tc>
        <w:tc>
          <w:tcPr>
            <w:tcW w:w="3686" w:type="dxa"/>
            <w:gridSpan w:val="2"/>
            <w:tcBorders>
              <w:top w:val="inset" w:sz="6" w:space="0" w:color="auto"/>
            </w:tcBorders>
          </w:tcPr>
          <w:p w:rsidR="001C7BB1" w:rsidRPr="00AE1407" w:rsidRDefault="001C7BB1" w:rsidP="005E2923">
            <w:pPr>
              <w:jc w:val="right"/>
              <w:rPr>
                <w:b/>
                <w:noProof/>
              </w:rPr>
            </w:pPr>
          </w:p>
        </w:tc>
      </w:tr>
      <w:tr w:rsidR="001C7BB1" w:rsidRPr="00AE1407" w:rsidTr="005E2923">
        <w:tc>
          <w:tcPr>
            <w:tcW w:w="15310" w:type="dxa"/>
            <w:gridSpan w:val="6"/>
          </w:tcPr>
          <w:p w:rsidR="001C7BB1" w:rsidRPr="00AE1407" w:rsidRDefault="001C7BB1" w:rsidP="005E2923">
            <w:pPr>
              <w:jc w:val="center"/>
              <w:rPr>
                <w:b/>
                <w:noProof/>
              </w:rPr>
            </w:pPr>
            <w:r w:rsidRPr="00AE1407">
              <w:rPr>
                <w:b/>
                <w:noProof/>
              </w:rPr>
              <w:br w:type="page"/>
              <w:t>Општи подаци о понуђачу</w:t>
            </w:r>
          </w:p>
        </w:tc>
      </w:tr>
      <w:tr w:rsidR="001C7BB1" w:rsidRPr="00AE1407" w:rsidTr="005E2923">
        <w:tc>
          <w:tcPr>
            <w:tcW w:w="5245" w:type="dxa"/>
          </w:tcPr>
          <w:p w:rsidR="001C7BB1" w:rsidRPr="00AE1407" w:rsidRDefault="001C7BB1" w:rsidP="005E2923">
            <w:pPr>
              <w:rPr>
                <w:b/>
                <w:noProof/>
              </w:rPr>
            </w:pPr>
            <w:r w:rsidRPr="00AE1407">
              <w:rPr>
                <w:noProof/>
              </w:rPr>
              <w:t>Пословно име или скраћени назив из одговарајућег регистра</w:t>
            </w:r>
          </w:p>
        </w:tc>
        <w:tc>
          <w:tcPr>
            <w:tcW w:w="10065" w:type="dxa"/>
            <w:gridSpan w:val="5"/>
          </w:tcPr>
          <w:p w:rsidR="001C7BB1" w:rsidRPr="00AE1407" w:rsidRDefault="001C7BB1" w:rsidP="005E2923">
            <w:pPr>
              <w:rPr>
                <w:b/>
                <w:noProof/>
              </w:rPr>
            </w:pPr>
          </w:p>
        </w:tc>
      </w:tr>
      <w:tr w:rsidR="001C7BB1" w:rsidRPr="00AE1407" w:rsidTr="005E2923">
        <w:tc>
          <w:tcPr>
            <w:tcW w:w="5245" w:type="dxa"/>
          </w:tcPr>
          <w:p w:rsidR="001C7BB1" w:rsidRPr="00AE1407" w:rsidRDefault="001C7BB1" w:rsidP="005E2923">
            <w:pPr>
              <w:rPr>
                <w:b/>
                <w:noProof/>
              </w:rPr>
            </w:pPr>
            <w:r w:rsidRPr="00AE1407">
              <w:rPr>
                <w:noProof/>
              </w:rPr>
              <w:t>Адреса седишта</w:t>
            </w:r>
          </w:p>
        </w:tc>
        <w:tc>
          <w:tcPr>
            <w:tcW w:w="10065" w:type="dxa"/>
            <w:gridSpan w:val="5"/>
          </w:tcPr>
          <w:p w:rsidR="001C7BB1" w:rsidRPr="00AE1407" w:rsidRDefault="001C7BB1" w:rsidP="005E2923">
            <w:pPr>
              <w:rPr>
                <w:b/>
                <w:noProof/>
              </w:rPr>
            </w:pPr>
          </w:p>
        </w:tc>
      </w:tr>
      <w:tr w:rsidR="001C7BB1" w:rsidRPr="00AE1407" w:rsidTr="005E2923">
        <w:tc>
          <w:tcPr>
            <w:tcW w:w="5245" w:type="dxa"/>
          </w:tcPr>
          <w:p w:rsidR="001C7BB1" w:rsidRPr="00AE1407" w:rsidRDefault="001C7BB1" w:rsidP="005E2923">
            <w:pPr>
              <w:rPr>
                <w:noProof/>
              </w:rPr>
            </w:pPr>
            <w:r w:rsidRPr="00AE1407">
              <w:rPr>
                <w:noProof/>
              </w:rPr>
              <w:t>Име особе за контакт</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b/>
                <w:noProof/>
              </w:rPr>
            </w:pPr>
            <w:r w:rsidRPr="00AE1407">
              <w:rPr>
                <w:noProof/>
              </w:rPr>
              <w:t xml:space="preserve">Матични број </w:t>
            </w:r>
          </w:p>
        </w:tc>
        <w:tc>
          <w:tcPr>
            <w:tcW w:w="3155" w:type="dxa"/>
          </w:tcPr>
          <w:p w:rsidR="001C7BB1" w:rsidRPr="00AE1407" w:rsidRDefault="001C7BB1" w:rsidP="005E2923">
            <w:pPr>
              <w:jc w:val="right"/>
              <w:rPr>
                <w:b/>
                <w:noProof/>
              </w:rPr>
            </w:pPr>
          </w:p>
        </w:tc>
      </w:tr>
      <w:tr w:rsidR="001C7BB1" w:rsidRPr="00AE1407" w:rsidTr="005E2923">
        <w:tc>
          <w:tcPr>
            <w:tcW w:w="5245" w:type="dxa"/>
          </w:tcPr>
          <w:p w:rsidR="001C7BB1" w:rsidRPr="00AE1407" w:rsidRDefault="001C7BB1" w:rsidP="005E2923">
            <w:pPr>
              <w:rPr>
                <w:b/>
                <w:noProof/>
              </w:rPr>
            </w:pPr>
            <w:r w:rsidRPr="00AE1407">
              <w:rPr>
                <w:noProof/>
              </w:rPr>
              <w:t>Телефон/факс</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b/>
                <w:noProof/>
              </w:rPr>
            </w:pPr>
            <w:r w:rsidRPr="00AE1407">
              <w:rPr>
                <w:noProof/>
              </w:rPr>
              <w:t>Порески идентификациони број</w:t>
            </w:r>
          </w:p>
        </w:tc>
        <w:tc>
          <w:tcPr>
            <w:tcW w:w="3155" w:type="dxa"/>
          </w:tcPr>
          <w:p w:rsidR="001C7BB1" w:rsidRPr="00AE1407" w:rsidRDefault="001C7BB1" w:rsidP="005E2923">
            <w:pPr>
              <w:jc w:val="right"/>
              <w:rPr>
                <w:b/>
                <w:noProof/>
              </w:rPr>
            </w:pPr>
          </w:p>
        </w:tc>
      </w:tr>
      <w:tr w:rsidR="001C7BB1" w:rsidRPr="00AE1407" w:rsidTr="005E2923">
        <w:tc>
          <w:tcPr>
            <w:tcW w:w="5245" w:type="dxa"/>
          </w:tcPr>
          <w:p w:rsidR="001C7BB1" w:rsidRPr="00AE1407" w:rsidRDefault="001C7BB1" w:rsidP="005E2923">
            <w:pPr>
              <w:rPr>
                <w:b/>
                <w:noProof/>
              </w:rPr>
            </w:pPr>
            <w:r w:rsidRPr="00AE1407">
              <w:rPr>
                <w:noProof/>
              </w:rPr>
              <w:t>Е-маил</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noProof/>
              </w:rPr>
            </w:pPr>
            <w:r w:rsidRPr="00AE1407">
              <w:rPr>
                <w:noProof/>
              </w:rPr>
              <w:t>Регистарски број</w:t>
            </w:r>
          </w:p>
        </w:tc>
        <w:tc>
          <w:tcPr>
            <w:tcW w:w="3155" w:type="dxa"/>
          </w:tcPr>
          <w:p w:rsidR="001C7BB1" w:rsidRPr="00AE1407" w:rsidRDefault="001C7BB1" w:rsidP="005E2923">
            <w:pPr>
              <w:jc w:val="right"/>
              <w:rPr>
                <w:b/>
                <w:noProof/>
              </w:rPr>
            </w:pPr>
          </w:p>
        </w:tc>
      </w:tr>
      <w:tr w:rsidR="001C7BB1" w:rsidRPr="00AE1407" w:rsidTr="005E2923">
        <w:tc>
          <w:tcPr>
            <w:tcW w:w="5245" w:type="dxa"/>
          </w:tcPr>
          <w:p w:rsidR="001C7BB1" w:rsidRPr="00AE1407" w:rsidRDefault="001C7BB1" w:rsidP="005E2923">
            <w:pPr>
              <w:rPr>
                <w:noProof/>
              </w:rPr>
            </w:pPr>
            <w:r w:rsidRPr="00AE1407">
              <w:rPr>
                <w:noProof/>
              </w:rPr>
              <w:t>Овлашћено лице, које ће потписати Уговор</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noProof/>
              </w:rPr>
            </w:pPr>
            <w:r w:rsidRPr="00AE1407">
              <w:rPr>
                <w:noProof/>
              </w:rPr>
              <w:t>Шифра делатности</w:t>
            </w:r>
          </w:p>
        </w:tc>
        <w:tc>
          <w:tcPr>
            <w:tcW w:w="3155" w:type="dxa"/>
          </w:tcPr>
          <w:p w:rsidR="001C7BB1" w:rsidRPr="00AE1407" w:rsidRDefault="001C7BB1" w:rsidP="005E2923">
            <w:pPr>
              <w:jc w:val="right"/>
              <w:rPr>
                <w:b/>
                <w:noProof/>
              </w:rPr>
            </w:pPr>
          </w:p>
        </w:tc>
      </w:tr>
      <w:tr w:rsidR="001C7BB1" w:rsidRPr="00AE1407" w:rsidTr="00D33674">
        <w:trPr>
          <w:trHeight w:val="828"/>
        </w:trPr>
        <w:tc>
          <w:tcPr>
            <w:tcW w:w="5245" w:type="dxa"/>
          </w:tcPr>
          <w:p w:rsidR="001C7BB1" w:rsidRPr="00AE1407" w:rsidRDefault="001C7BB1" w:rsidP="005E2923">
            <w:pPr>
              <w:rPr>
                <w:b/>
                <w:noProof/>
              </w:rPr>
            </w:pPr>
            <w:r w:rsidRPr="00AE1407">
              <w:rPr>
                <w:b/>
                <w:noProof/>
              </w:rPr>
              <w:br w:type="page"/>
            </w:r>
            <w:r w:rsidRPr="007B3AF2">
              <w:rPr>
                <w:noProof/>
              </w:rPr>
              <w:t xml:space="preserve">Рок важења понуде изражен у броју дана од дана отварања понуда, који </w:t>
            </w:r>
            <w:r w:rsidR="007B3AF2" w:rsidRPr="007B3AF2">
              <w:rPr>
                <w:noProof/>
              </w:rPr>
              <w:t>не може бити краћи од 6</w:t>
            </w:r>
            <w:r w:rsidRPr="007B3AF2">
              <w:rPr>
                <w:noProof/>
              </w:rPr>
              <w:t>0 дана</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noProof/>
              </w:rPr>
            </w:pPr>
            <w:r w:rsidRPr="00AE1407">
              <w:rPr>
                <w:noProof/>
              </w:rPr>
              <w:t>Жиро рачун и назив банке</w:t>
            </w:r>
          </w:p>
        </w:tc>
        <w:tc>
          <w:tcPr>
            <w:tcW w:w="3155" w:type="dxa"/>
          </w:tcPr>
          <w:p w:rsidR="001C7BB1" w:rsidRPr="00AE1407" w:rsidRDefault="001C7BB1" w:rsidP="005E2923">
            <w:pPr>
              <w:jc w:val="right"/>
              <w:rPr>
                <w:b/>
                <w:noProof/>
              </w:rPr>
            </w:pPr>
          </w:p>
        </w:tc>
      </w:tr>
      <w:tr w:rsidR="001C7BB1" w:rsidRPr="00AE1407" w:rsidTr="005E2923">
        <w:tc>
          <w:tcPr>
            <w:tcW w:w="15310" w:type="dxa"/>
            <w:gridSpan w:val="6"/>
          </w:tcPr>
          <w:p w:rsidR="001C7BB1" w:rsidRPr="00AE1407" w:rsidRDefault="001C7BB1" w:rsidP="005E2923">
            <w:pPr>
              <w:jc w:val="center"/>
              <w:rPr>
                <w:b/>
                <w:noProof/>
              </w:rPr>
            </w:pPr>
            <w:r w:rsidRPr="00AE1407">
              <w:rPr>
                <w:b/>
                <w:noProof/>
              </w:rPr>
              <w:t>Остали подаци које наручилац сматра релевантним за закључење уговора</w:t>
            </w:r>
          </w:p>
        </w:tc>
      </w:tr>
      <w:tr w:rsidR="001C7BB1" w:rsidRPr="00AE1407" w:rsidTr="00202B65">
        <w:tc>
          <w:tcPr>
            <w:tcW w:w="5245" w:type="dxa"/>
            <w:vMerge w:val="restart"/>
            <w:vAlign w:val="center"/>
          </w:tcPr>
          <w:p w:rsidR="001C7BB1" w:rsidRPr="00AE1407" w:rsidRDefault="001C7BB1" w:rsidP="00202B65">
            <w:pPr>
              <w:rPr>
                <w:noProof/>
              </w:rPr>
            </w:pPr>
            <w:r w:rsidRPr="00AE1407">
              <w:rPr>
                <w:noProof/>
              </w:rPr>
              <w:t>Начин подношења понуде (заокружити)</w:t>
            </w:r>
          </w:p>
        </w:tc>
        <w:tc>
          <w:tcPr>
            <w:tcW w:w="426" w:type="dxa"/>
          </w:tcPr>
          <w:p w:rsidR="001C7BB1" w:rsidRPr="00AE1407" w:rsidRDefault="001C7BB1" w:rsidP="005E2923">
            <w:pPr>
              <w:rPr>
                <w:noProof/>
              </w:rPr>
            </w:pPr>
            <w:r w:rsidRPr="00AE1407">
              <w:rPr>
                <w:noProof/>
              </w:rPr>
              <w:t>а</w:t>
            </w:r>
          </w:p>
        </w:tc>
        <w:tc>
          <w:tcPr>
            <w:tcW w:w="9639" w:type="dxa"/>
            <w:gridSpan w:val="4"/>
          </w:tcPr>
          <w:p w:rsidR="001C7BB1" w:rsidRPr="00AE1407" w:rsidRDefault="001C7BB1" w:rsidP="00E920B5">
            <w:pPr>
              <w:rPr>
                <w:noProof/>
              </w:rPr>
            </w:pPr>
            <w:r w:rsidRPr="00AE1407">
              <w:rPr>
                <w:noProof/>
              </w:rPr>
              <w:t>Самостална понуда</w:t>
            </w:r>
          </w:p>
        </w:tc>
      </w:tr>
      <w:tr w:rsidR="001C7BB1" w:rsidRPr="00AE1407" w:rsidTr="00FE0B83">
        <w:tc>
          <w:tcPr>
            <w:tcW w:w="5245" w:type="dxa"/>
            <w:vMerge/>
          </w:tcPr>
          <w:p w:rsidR="001C7BB1" w:rsidRPr="00AE1407" w:rsidRDefault="001C7BB1" w:rsidP="005E2923">
            <w:pPr>
              <w:rPr>
                <w:b/>
                <w:noProof/>
              </w:rPr>
            </w:pPr>
          </w:p>
        </w:tc>
        <w:tc>
          <w:tcPr>
            <w:tcW w:w="426" w:type="dxa"/>
          </w:tcPr>
          <w:p w:rsidR="001C7BB1" w:rsidRPr="00AE1407" w:rsidRDefault="001C7BB1" w:rsidP="005E2923">
            <w:pPr>
              <w:rPr>
                <w:noProof/>
              </w:rPr>
            </w:pPr>
            <w:r w:rsidRPr="00AE1407">
              <w:rPr>
                <w:noProof/>
              </w:rPr>
              <w:t>б</w:t>
            </w:r>
          </w:p>
        </w:tc>
        <w:tc>
          <w:tcPr>
            <w:tcW w:w="9639" w:type="dxa"/>
            <w:gridSpan w:val="4"/>
          </w:tcPr>
          <w:p w:rsidR="001C7BB1" w:rsidRPr="00AE1407" w:rsidRDefault="001C7BB1" w:rsidP="00E920B5">
            <w:pPr>
              <w:rPr>
                <w:noProof/>
              </w:rPr>
            </w:pPr>
            <w:r w:rsidRPr="00AE1407">
              <w:rPr>
                <w:noProof/>
              </w:rPr>
              <w:t>Заједничка понуда</w:t>
            </w:r>
          </w:p>
        </w:tc>
      </w:tr>
      <w:tr w:rsidR="001C7BB1" w:rsidRPr="00AE1407" w:rsidTr="00FE0B83">
        <w:tc>
          <w:tcPr>
            <w:tcW w:w="5245" w:type="dxa"/>
            <w:vMerge/>
          </w:tcPr>
          <w:p w:rsidR="001C7BB1" w:rsidRPr="00AE1407" w:rsidRDefault="001C7BB1" w:rsidP="005E2923">
            <w:pPr>
              <w:rPr>
                <w:b/>
                <w:noProof/>
              </w:rPr>
            </w:pPr>
          </w:p>
        </w:tc>
        <w:tc>
          <w:tcPr>
            <w:tcW w:w="426" w:type="dxa"/>
          </w:tcPr>
          <w:p w:rsidR="001C7BB1" w:rsidRPr="00AE1407" w:rsidRDefault="001C7BB1" w:rsidP="005E2923">
            <w:pPr>
              <w:rPr>
                <w:noProof/>
              </w:rPr>
            </w:pPr>
            <w:r w:rsidRPr="00AE1407">
              <w:rPr>
                <w:noProof/>
              </w:rPr>
              <w:t>в</w:t>
            </w:r>
          </w:p>
        </w:tc>
        <w:tc>
          <w:tcPr>
            <w:tcW w:w="9639" w:type="dxa"/>
            <w:gridSpan w:val="4"/>
          </w:tcPr>
          <w:p w:rsidR="001C7BB1" w:rsidRPr="00AE1407" w:rsidRDefault="001C7BB1" w:rsidP="00E920B5">
            <w:pPr>
              <w:rPr>
                <w:noProof/>
              </w:rPr>
            </w:pPr>
            <w:r w:rsidRPr="00AE1407">
              <w:rPr>
                <w:noProof/>
              </w:rPr>
              <w:t>Понуда са подизвођачем</w:t>
            </w:r>
          </w:p>
        </w:tc>
      </w:tr>
      <w:tr w:rsidR="001C7BB1" w:rsidRPr="00AE1407" w:rsidTr="005E2923">
        <w:trPr>
          <w:trHeight w:val="614"/>
        </w:trPr>
        <w:tc>
          <w:tcPr>
            <w:tcW w:w="5245" w:type="dxa"/>
          </w:tcPr>
          <w:p w:rsidR="001C7BB1" w:rsidRPr="00AE1407" w:rsidRDefault="001C7BB1"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1C7BB1" w:rsidRPr="00AE1407" w:rsidRDefault="001C7BB1" w:rsidP="005E2923">
            <w:pPr>
              <w:rPr>
                <w:b/>
                <w:noProof/>
              </w:rPr>
            </w:pPr>
            <w:r w:rsidRPr="00AE1407">
              <w:rPr>
                <w:noProof/>
              </w:rPr>
              <w:t xml:space="preserve"> </w:t>
            </w:r>
          </w:p>
        </w:tc>
      </w:tr>
      <w:tr w:rsidR="001C7BB1" w:rsidRPr="00AE1407" w:rsidTr="005E2923">
        <w:trPr>
          <w:trHeight w:val="614"/>
        </w:trPr>
        <w:tc>
          <w:tcPr>
            <w:tcW w:w="5245" w:type="dxa"/>
          </w:tcPr>
          <w:p w:rsidR="001C7BB1" w:rsidRPr="00AE1407" w:rsidRDefault="001C7BB1"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1C7BB1" w:rsidRPr="00AE1407" w:rsidRDefault="001C7BB1" w:rsidP="005E2923">
            <w:pPr>
              <w:rPr>
                <w:b/>
                <w:noProof/>
              </w:rPr>
            </w:pPr>
          </w:p>
        </w:tc>
      </w:tr>
      <w:tr w:rsidR="001C7BB1" w:rsidRPr="00AE1407" w:rsidTr="005E2923">
        <w:trPr>
          <w:trHeight w:val="293"/>
        </w:trPr>
        <w:tc>
          <w:tcPr>
            <w:tcW w:w="5245" w:type="dxa"/>
          </w:tcPr>
          <w:p w:rsidR="001C7BB1" w:rsidRPr="007B3AF2" w:rsidRDefault="001C7BB1" w:rsidP="005E2923">
            <w:pPr>
              <w:rPr>
                <w:noProof/>
              </w:rPr>
            </w:pPr>
            <w:r w:rsidRPr="007B3AF2">
              <w:rPr>
                <w:noProof/>
              </w:rPr>
              <w:t>Начин и услови плаћања</w:t>
            </w:r>
          </w:p>
        </w:tc>
        <w:tc>
          <w:tcPr>
            <w:tcW w:w="10065" w:type="dxa"/>
            <w:gridSpan w:val="5"/>
          </w:tcPr>
          <w:p w:rsidR="001C7BB1" w:rsidRPr="00AE1407" w:rsidRDefault="001C7BB1"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7B3AF2" w:rsidRDefault="007B3AF2">
      <w:r>
        <w:br w:type="page"/>
      </w:r>
    </w:p>
    <w:tbl>
      <w:tblPr>
        <w:tblW w:w="15162" w:type="dxa"/>
        <w:tblInd w:w="-601" w:type="dxa"/>
        <w:tblLayout w:type="fixed"/>
        <w:tblLook w:val="04A0" w:firstRow="1" w:lastRow="0" w:firstColumn="1" w:lastColumn="0" w:noHBand="0" w:noVBand="1"/>
      </w:tblPr>
      <w:tblGrid>
        <w:gridCol w:w="992"/>
        <w:gridCol w:w="6369"/>
        <w:gridCol w:w="8"/>
        <w:gridCol w:w="1275"/>
        <w:gridCol w:w="1418"/>
        <w:gridCol w:w="2409"/>
        <w:gridCol w:w="2691"/>
      </w:tblGrid>
      <w:tr w:rsidR="00514467" w:rsidRPr="0021546F" w:rsidTr="00CF10EB">
        <w:trPr>
          <w:trHeight w:val="525"/>
        </w:trPr>
        <w:tc>
          <w:tcPr>
            <w:tcW w:w="993" w:type="dxa"/>
            <w:tcBorders>
              <w:top w:val="single" w:sz="8" w:space="0" w:color="auto"/>
              <w:left w:val="single" w:sz="8" w:space="0" w:color="auto"/>
              <w:bottom w:val="nil"/>
              <w:right w:val="nil"/>
            </w:tcBorders>
            <w:shd w:val="clear" w:color="auto" w:fill="auto"/>
            <w:vAlign w:val="center"/>
            <w:hideMark/>
          </w:tcPr>
          <w:p w:rsidR="00514467" w:rsidRPr="0021546F" w:rsidRDefault="00514467" w:rsidP="005B2E3E">
            <w:pPr>
              <w:jc w:val="center"/>
              <w:rPr>
                <w:b/>
                <w:bCs/>
              </w:rPr>
            </w:pPr>
            <w:r w:rsidRPr="0021546F">
              <w:rPr>
                <w:b/>
                <w:bCs/>
              </w:rPr>
              <w:lastRenderedPageBreak/>
              <w:t>Р.БР.</w:t>
            </w:r>
          </w:p>
        </w:tc>
        <w:tc>
          <w:tcPr>
            <w:tcW w:w="6379" w:type="dxa"/>
            <w:gridSpan w:val="2"/>
            <w:tcBorders>
              <w:top w:val="single" w:sz="8" w:space="0" w:color="auto"/>
              <w:left w:val="single" w:sz="8" w:space="0" w:color="auto"/>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НАЗИВ</w:t>
            </w:r>
          </w:p>
        </w:tc>
        <w:tc>
          <w:tcPr>
            <w:tcW w:w="1275" w:type="dxa"/>
            <w:tcBorders>
              <w:top w:val="single" w:sz="8" w:space="0" w:color="auto"/>
              <w:left w:val="nil"/>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Јединица мере</w:t>
            </w:r>
          </w:p>
        </w:tc>
        <w:tc>
          <w:tcPr>
            <w:tcW w:w="1418" w:type="dxa"/>
            <w:tcBorders>
              <w:top w:val="single" w:sz="8" w:space="0" w:color="auto"/>
              <w:left w:val="nil"/>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Количина</w:t>
            </w:r>
          </w:p>
        </w:tc>
        <w:tc>
          <w:tcPr>
            <w:tcW w:w="2410" w:type="dxa"/>
            <w:tcBorders>
              <w:top w:val="single" w:sz="8" w:space="0" w:color="auto"/>
              <w:left w:val="nil"/>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Јединачна цена без ПДВ-а</w:t>
            </w:r>
          </w:p>
        </w:tc>
        <w:tc>
          <w:tcPr>
            <w:tcW w:w="2687" w:type="dxa"/>
            <w:tcBorders>
              <w:top w:val="single" w:sz="8" w:space="0" w:color="auto"/>
              <w:left w:val="nil"/>
              <w:bottom w:val="nil"/>
              <w:right w:val="single" w:sz="8" w:space="0" w:color="auto"/>
            </w:tcBorders>
            <w:shd w:val="clear" w:color="auto" w:fill="auto"/>
            <w:vAlign w:val="center"/>
            <w:hideMark/>
          </w:tcPr>
          <w:p w:rsidR="00514467" w:rsidRPr="00A37369" w:rsidRDefault="00A37369" w:rsidP="00A37369">
            <w:pPr>
              <w:jc w:val="center"/>
              <w:rPr>
                <w:b/>
                <w:bCs/>
              </w:rPr>
            </w:pPr>
            <w:r>
              <w:rPr>
                <w:b/>
                <w:bCs/>
              </w:rPr>
              <w:t>Напомена (уколико их понуђач има)</w:t>
            </w:r>
          </w:p>
        </w:tc>
      </w:tr>
      <w:tr w:rsidR="00514467" w:rsidTr="00CF10EB">
        <w:trPr>
          <w:trHeight w:val="27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rsidR="00514467" w:rsidRPr="0021546F" w:rsidRDefault="00514467" w:rsidP="005B2E3E">
            <w:pPr>
              <w:jc w:val="center"/>
              <w:rPr>
                <w:b/>
                <w:bCs/>
              </w:rPr>
            </w:pPr>
            <w:r w:rsidRPr="0021546F">
              <w:rPr>
                <w:b/>
                <w:bCs/>
              </w:rPr>
              <w:t>1</w:t>
            </w:r>
          </w:p>
        </w:tc>
        <w:tc>
          <w:tcPr>
            <w:tcW w:w="637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467" w:rsidRPr="0014762E" w:rsidRDefault="00514467" w:rsidP="005B2E3E">
            <w:pPr>
              <w:jc w:val="center"/>
              <w:rPr>
                <w:b/>
                <w:bCs/>
              </w:rPr>
            </w:pPr>
            <w:r w:rsidRPr="0014762E">
              <w:rPr>
                <w:b/>
                <w:bCs/>
              </w:rPr>
              <w:t>2</w:t>
            </w:r>
          </w:p>
        </w:tc>
        <w:tc>
          <w:tcPr>
            <w:tcW w:w="1275" w:type="dxa"/>
            <w:tcBorders>
              <w:top w:val="single" w:sz="8" w:space="0" w:color="auto"/>
              <w:left w:val="nil"/>
              <w:bottom w:val="single" w:sz="8" w:space="0" w:color="auto"/>
              <w:right w:val="nil"/>
            </w:tcBorders>
            <w:shd w:val="clear" w:color="auto" w:fill="auto"/>
            <w:noWrap/>
            <w:vAlign w:val="center"/>
            <w:hideMark/>
          </w:tcPr>
          <w:p w:rsidR="00514467" w:rsidRPr="0014762E" w:rsidRDefault="00514467" w:rsidP="005B2E3E">
            <w:pPr>
              <w:jc w:val="center"/>
              <w:rPr>
                <w:b/>
                <w:bCs/>
              </w:rPr>
            </w:pPr>
            <w:r w:rsidRPr="0014762E">
              <w:rPr>
                <w:b/>
                <w:bCs/>
              </w:rPr>
              <w:t>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467" w:rsidRPr="0014762E" w:rsidRDefault="00514467" w:rsidP="005B2E3E">
            <w:pPr>
              <w:jc w:val="center"/>
              <w:rPr>
                <w:b/>
                <w:bCs/>
              </w:rPr>
            </w:pPr>
            <w:r w:rsidRPr="0014762E">
              <w:rPr>
                <w:b/>
                <w:bCs/>
              </w:rPr>
              <w:t>4</w:t>
            </w:r>
          </w:p>
        </w:tc>
        <w:tc>
          <w:tcPr>
            <w:tcW w:w="2410" w:type="dxa"/>
            <w:tcBorders>
              <w:top w:val="single" w:sz="8" w:space="0" w:color="auto"/>
              <w:left w:val="nil"/>
              <w:bottom w:val="single" w:sz="8" w:space="0" w:color="auto"/>
              <w:right w:val="nil"/>
            </w:tcBorders>
            <w:shd w:val="clear" w:color="auto" w:fill="auto"/>
            <w:noWrap/>
            <w:vAlign w:val="center"/>
            <w:hideMark/>
          </w:tcPr>
          <w:p w:rsidR="00514467" w:rsidRPr="0021546F" w:rsidRDefault="00514467" w:rsidP="005B2E3E">
            <w:pPr>
              <w:jc w:val="center"/>
              <w:rPr>
                <w:b/>
                <w:bCs/>
              </w:rPr>
            </w:pPr>
            <w:r w:rsidRPr="0021546F">
              <w:rPr>
                <w:b/>
                <w:bCs/>
              </w:rPr>
              <w:t>5</w:t>
            </w:r>
          </w:p>
        </w:tc>
        <w:tc>
          <w:tcPr>
            <w:tcW w:w="26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467" w:rsidRPr="0021546F" w:rsidRDefault="00514467" w:rsidP="005B2E3E">
            <w:pPr>
              <w:jc w:val="center"/>
              <w:rPr>
                <w:b/>
                <w:bCs/>
              </w:rPr>
            </w:pPr>
            <w:r w:rsidRPr="0021546F">
              <w:rPr>
                <w:b/>
                <w:bCs/>
              </w:rPr>
              <w:t>6</w:t>
            </w:r>
          </w:p>
        </w:tc>
      </w:tr>
      <w:tr w:rsidR="00514467" w:rsidRPr="003E38D5" w:rsidTr="00CF10EB">
        <w:trPr>
          <w:trHeight w:val="1035"/>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514467" w:rsidRPr="002779E7" w:rsidRDefault="006C1E03" w:rsidP="005B2E3E">
            <w:pPr>
              <w:jc w:val="center"/>
              <w:rPr>
                <w:b/>
              </w:rPr>
            </w:pPr>
            <w:r w:rsidRPr="002779E7">
              <w:rPr>
                <w:b/>
              </w:rPr>
              <w:t>I</w:t>
            </w:r>
          </w:p>
        </w:tc>
        <w:tc>
          <w:tcPr>
            <w:tcW w:w="6379" w:type="dxa"/>
            <w:gridSpan w:val="2"/>
            <w:tcBorders>
              <w:top w:val="nil"/>
              <w:left w:val="nil"/>
              <w:bottom w:val="single" w:sz="8" w:space="0" w:color="auto"/>
              <w:right w:val="single" w:sz="4" w:space="0" w:color="auto"/>
            </w:tcBorders>
            <w:shd w:val="clear" w:color="auto" w:fill="auto"/>
            <w:vAlign w:val="center"/>
            <w:hideMark/>
          </w:tcPr>
          <w:p w:rsidR="00514467" w:rsidRPr="0014762E" w:rsidRDefault="00514467" w:rsidP="005B2E3E">
            <w:r w:rsidRPr="0014762E">
              <w:t>Услуга физичког обезбеђења Клиничког центра Војводине</w:t>
            </w:r>
          </w:p>
          <w:p w:rsidR="00514467" w:rsidRPr="0014762E" w:rsidRDefault="00514467" w:rsidP="005B2E3E">
            <w:r w:rsidRPr="0014762E">
              <w:t xml:space="preserve">(1 </w:t>
            </w:r>
            <w:r w:rsidR="000B3153" w:rsidRPr="0014762E">
              <w:t>радно место x 4 радна сата x 5</w:t>
            </w:r>
            <w:r w:rsidR="0014762E" w:rsidRPr="0014762E">
              <w:rPr>
                <w:lang w:val="sr-Cyrl-RS"/>
              </w:rPr>
              <w:t>10</w:t>
            </w:r>
            <w:r w:rsidRPr="0014762E">
              <w:t xml:space="preserve"> радна дана)</w:t>
            </w:r>
          </w:p>
          <w:p w:rsidR="00514467" w:rsidRPr="0014762E" w:rsidRDefault="00514467" w:rsidP="005B2E3E">
            <w:r w:rsidRPr="0014762E">
              <w:t>(3 р</w:t>
            </w:r>
            <w:r w:rsidR="000B3153" w:rsidRPr="0014762E">
              <w:t xml:space="preserve">аднa местa x 8 радних сати x </w:t>
            </w:r>
            <w:r w:rsidR="0014762E" w:rsidRPr="0014762E">
              <w:rPr>
                <w:lang w:val="sr-Cyrl-RS"/>
              </w:rPr>
              <w:t>510</w:t>
            </w:r>
            <w:r w:rsidRPr="0014762E">
              <w:t xml:space="preserve"> радна дана)</w:t>
            </w:r>
          </w:p>
          <w:p w:rsidR="00514467" w:rsidRPr="0014762E" w:rsidRDefault="00514467" w:rsidP="005B2E3E">
            <w:r w:rsidRPr="0014762E">
              <w:t>(1 р</w:t>
            </w:r>
            <w:r w:rsidR="000B3153" w:rsidRPr="0014762E">
              <w:t xml:space="preserve">адно место x 8 радних сати x </w:t>
            </w:r>
            <w:r w:rsidR="0014762E" w:rsidRPr="0014762E">
              <w:rPr>
                <w:lang w:val="sr-Cyrl-RS"/>
              </w:rPr>
              <w:t>7</w:t>
            </w:r>
            <w:r w:rsidR="000B3153" w:rsidRPr="0014762E">
              <w:t>3</w:t>
            </w:r>
            <w:r w:rsidR="0014762E" w:rsidRPr="0014762E">
              <w:rPr>
                <w:lang w:val="sr-Cyrl-RS"/>
              </w:rPr>
              <w:t>2</w:t>
            </w:r>
            <w:r w:rsidR="00641A92" w:rsidRPr="0014762E">
              <w:t xml:space="preserve"> радн</w:t>
            </w:r>
            <w:r w:rsidR="00641A92" w:rsidRPr="0014762E">
              <w:rPr>
                <w:lang w:val="sr-Cyrl-RS"/>
              </w:rPr>
              <w:t>а</w:t>
            </w:r>
            <w:r w:rsidRPr="0014762E">
              <w:t xml:space="preserve"> дана)</w:t>
            </w:r>
          </w:p>
          <w:p w:rsidR="00514467" w:rsidRPr="0014762E" w:rsidRDefault="00514467" w:rsidP="0014762E">
            <w:r w:rsidRPr="0014762E">
              <w:t>(16 ра</w:t>
            </w:r>
            <w:r w:rsidR="000B3153" w:rsidRPr="0014762E">
              <w:t xml:space="preserve">дних места x 24 раднa сатa x </w:t>
            </w:r>
            <w:r w:rsidR="0014762E" w:rsidRPr="0014762E">
              <w:rPr>
                <w:lang w:val="sr-Cyrl-RS"/>
              </w:rPr>
              <w:t>732</w:t>
            </w:r>
            <w:r w:rsidRPr="0014762E">
              <w:t xml:space="preserve"> раднa дана)</w:t>
            </w:r>
          </w:p>
        </w:tc>
        <w:tc>
          <w:tcPr>
            <w:tcW w:w="1275" w:type="dxa"/>
            <w:tcBorders>
              <w:top w:val="nil"/>
              <w:left w:val="nil"/>
              <w:bottom w:val="single" w:sz="8" w:space="0" w:color="auto"/>
              <w:right w:val="single" w:sz="4" w:space="0" w:color="auto"/>
            </w:tcBorders>
            <w:shd w:val="clear" w:color="auto" w:fill="auto"/>
            <w:noWrap/>
            <w:vAlign w:val="center"/>
            <w:hideMark/>
          </w:tcPr>
          <w:p w:rsidR="00514467" w:rsidRPr="0014762E" w:rsidRDefault="00514467" w:rsidP="005B2E3E">
            <w:pPr>
              <w:jc w:val="center"/>
            </w:pPr>
            <w:r w:rsidRPr="0014762E">
              <w:t>радни сат</w:t>
            </w:r>
          </w:p>
        </w:tc>
        <w:tc>
          <w:tcPr>
            <w:tcW w:w="1418" w:type="dxa"/>
            <w:tcBorders>
              <w:top w:val="nil"/>
              <w:left w:val="nil"/>
              <w:bottom w:val="single" w:sz="8" w:space="0" w:color="auto"/>
              <w:right w:val="single" w:sz="4" w:space="0" w:color="auto"/>
            </w:tcBorders>
            <w:shd w:val="clear" w:color="auto" w:fill="auto"/>
            <w:noWrap/>
            <w:vAlign w:val="center"/>
            <w:hideMark/>
          </w:tcPr>
          <w:p w:rsidR="00514467" w:rsidRPr="0014762E" w:rsidRDefault="0014762E" w:rsidP="0014762E">
            <w:pPr>
              <w:jc w:val="center"/>
              <w:rPr>
                <w:lang w:val="sr-Cyrl-RS"/>
              </w:rPr>
            </w:pPr>
            <w:r w:rsidRPr="0014762E">
              <w:rPr>
                <w:lang w:val="sr-Cyrl-RS"/>
              </w:rPr>
              <w:t>30</w:t>
            </w:r>
            <w:r w:rsidR="00372EFC" w:rsidRPr="0014762E">
              <w:rPr>
                <w:lang w:val="sr-Cyrl-RS"/>
              </w:rPr>
              <w:t>1.2</w:t>
            </w:r>
            <w:r w:rsidRPr="0014762E">
              <w:rPr>
                <w:lang w:val="sr-Cyrl-RS"/>
              </w:rPr>
              <w:t>24</w:t>
            </w:r>
          </w:p>
        </w:tc>
        <w:tc>
          <w:tcPr>
            <w:tcW w:w="2410" w:type="dxa"/>
            <w:tcBorders>
              <w:top w:val="nil"/>
              <w:left w:val="nil"/>
              <w:bottom w:val="single" w:sz="8" w:space="0" w:color="auto"/>
              <w:right w:val="single" w:sz="4" w:space="0" w:color="auto"/>
            </w:tcBorders>
            <w:shd w:val="clear" w:color="auto" w:fill="auto"/>
            <w:noWrap/>
            <w:vAlign w:val="center"/>
            <w:hideMark/>
          </w:tcPr>
          <w:p w:rsidR="00514467" w:rsidRPr="0021546F" w:rsidRDefault="00514467" w:rsidP="005B2E3E">
            <w:pPr>
              <w:jc w:val="center"/>
            </w:pPr>
            <w:r w:rsidRPr="0021546F">
              <w:t> </w:t>
            </w:r>
          </w:p>
        </w:tc>
        <w:tc>
          <w:tcPr>
            <w:tcW w:w="2687" w:type="dxa"/>
            <w:tcBorders>
              <w:top w:val="nil"/>
              <w:left w:val="nil"/>
              <w:bottom w:val="single" w:sz="8" w:space="0" w:color="auto"/>
              <w:right w:val="single" w:sz="8" w:space="0" w:color="auto"/>
            </w:tcBorders>
            <w:shd w:val="clear" w:color="auto" w:fill="auto"/>
            <w:noWrap/>
            <w:vAlign w:val="center"/>
            <w:hideMark/>
          </w:tcPr>
          <w:p w:rsidR="00514467" w:rsidRPr="0021546F" w:rsidRDefault="00514467" w:rsidP="005B2E3E">
            <w:pPr>
              <w:jc w:val="center"/>
            </w:pPr>
            <w:r w:rsidRPr="0021546F">
              <w:t> </w:t>
            </w:r>
          </w:p>
        </w:tc>
      </w:tr>
      <w:tr w:rsidR="002779E7" w:rsidTr="002779E7">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2779E7" w:rsidRPr="002128A3" w:rsidRDefault="002779E7" w:rsidP="005B2E3E">
            <w:pPr>
              <w:jc w:val="center"/>
              <w:rPr>
                <w:b/>
                <w:bCs/>
                <w:lang w:val="en-US"/>
              </w:rPr>
            </w:pPr>
            <w:r w:rsidRPr="002128A3">
              <w:rPr>
                <w:b/>
                <w:bCs/>
                <w:lang w:val="en-US"/>
              </w:rPr>
              <w:t>II</w:t>
            </w:r>
          </w:p>
        </w:tc>
        <w:tc>
          <w:tcPr>
            <w:tcW w:w="6371" w:type="dxa"/>
            <w:tcBorders>
              <w:top w:val="single" w:sz="8" w:space="0" w:color="auto"/>
              <w:left w:val="single" w:sz="8" w:space="0" w:color="auto"/>
              <w:bottom w:val="single" w:sz="8" w:space="0" w:color="auto"/>
              <w:right w:val="single" w:sz="4" w:space="0" w:color="auto"/>
            </w:tcBorders>
            <w:shd w:val="clear" w:color="auto" w:fill="auto"/>
            <w:vAlign w:val="center"/>
          </w:tcPr>
          <w:p w:rsidR="002779E7" w:rsidRPr="002128A3" w:rsidRDefault="002128A3" w:rsidP="002779E7">
            <w:pPr>
              <w:rPr>
                <w:bCs/>
                <w:lang w:val="sr-Cyrl-RS"/>
              </w:rPr>
            </w:pPr>
            <w:r>
              <w:rPr>
                <w:bCs/>
                <w:lang w:val="sr-Cyrl-RS"/>
              </w:rPr>
              <w:t xml:space="preserve">Противпровални систем </w:t>
            </w:r>
            <w:r w:rsidR="00D84CA6">
              <w:rPr>
                <w:bCs/>
                <w:lang w:val="sr-Cyrl-RS"/>
              </w:rPr>
              <w:t xml:space="preserve"> </w:t>
            </w:r>
            <w:r w:rsidR="002779E7" w:rsidRPr="002128A3">
              <w:rPr>
                <w:bCs/>
                <w:lang w:val="sr-Cyrl-RS"/>
              </w:rPr>
              <w:t>(централа, телефонска дојава, 12 противпровалних сензора, 2 шифратора, 1 спољна блинк сирена, 100 метара кабла)</w:t>
            </w:r>
            <w:r w:rsidRPr="002128A3">
              <w:rPr>
                <w:bCs/>
                <w:lang w:val="sr-Cyrl-RS"/>
              </w:rPr>
              <w:t xml:space="preserve"> </w:t>
            </w:r>
            <w:r>
              <w:rPr>
                <w:bCs/>
                <w:lang w:val="sr-Cyrl-RS"/>
              </w:rPr>
              <w:t>са уградњом,</w:t>
            </w:r>
            <w:r w:rsidR="002779E7" w:rsidRPr="002128A3">
              <w:rPr>
                <w:bCs/>
                <w:lang w:val="sr-Cyrl-RS"/>
              </w:rPr>
              <w:t xml:space="preserve"> повезан на Контролни центар КЦВ и Даваоца услуга, са Патролним изласком Даваоца услуга на сваки аларм за време трајања Уговора</w:t>
            </w:r>
            <w:r>
              <w:rPr>
                <w:bCs/>
                <w:lang w:val="sr-Cyrl-RS"/>
              </w:rPr>
              <w:t>;</w:t>
            </w:r>
          </w:p>
        </w:tc>
        <w:tc>
          <w:tcPr>
            <w:tcW w:w="270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2779E7" w:rsidRPr="002128A3" w:rsidRDefault="002779E7" w:rsidP="002779E7">
            <w:pPr>
              <w:jc w:val="center"/>
              <w:rPr>
                <w:bCs/>
                <w:lang w:val="sr-Cyrl-RS"/>
              </w:rPr>
            </w:pPr>
            <w:r w:rsidRPr="002128A3">
              <w:rPr>
                <w:bCs/>
                <w:lang w:val="sr-Cyrl-RS"/>
              </w:rPr>
              <w:t>паушал</w:t>
            </w:r>
          </w:p>
        </w:tc>
        <w:tc>
          <w:tcPr>
            <w:tcW w:w="2405" w:type="dxa"/>
            <w:tcBorders>
              <w:top w:val="single" w:sz="8" w:space="0" w:color="auto"/>
              <w:left w:val="single" w:sz="8" w:space="0" w:color="auto"/>
              <w:bottom w:val="single" w:sz="8" w:space="0" w:color="auto"/>
              <w:right w:val="single" w:sz="4" w:space="0" w:color="auto"/>
            </w:tcBorders>
            <w:shd w:val="clear" w:color="auto" w:fill="auto"/>
            <w:vAlign w:val="center"/>
          </w:tcPr>
          <w:p w:rsidR="002779E7" w:rsidRPr="003E38D5" w:rsidRDefault="002779E7" w:rsidP="005B2E3E">
            <w:pPr>
              <w:ind w:firstLineChars="100" w:firstLine="241"/>
              <w:jc w:val="right"/>
              <w:rPr>
                <w:b/>
                <w:bCs/>
                <w:highlight w:val="yellow"/>
              </w:rPr>
            </w:pPr>
          </w:p>
        </w:tc>
        <w:tc>
          <w:tcPr>
            <w:tcW w:w="2692" w:type="dxa"/>
            <w:tcBorders>
              <w:top w:val="single" w:sz="8" w:space="0" w:color="auto"/>
              <w:left w:val="single" w:sz="4" w:space="0" w:color="auto"/>
              <w:bottom w:val="single" w:sz="8" w:space="0" w:color="auto"/>
              <w:right w:val="single" w:sz="8" w:space="0" w:color="auto"/>
            </w:tcBorders>
            <w:shd w:val="clear" w:color="auto" w:fill="auto"/>
            <w:vAlign w:val="center"/>
          </w:tcPr>
          <w:p w:rsidR="002779E7" w:rsidRPr="003E38D5" w:rsidRDefault="002779E7" w:rsidP="005B2E3E">
            <w:pPr>
              <w:ind w:firstLineChars="100" w:firstLine="241"/>
              <w:jc w:val="right"/>
              <w:rPr>
                <w:b/>
                <w:bCs/>
                <w:highlight w:val="yellow"/>
              </w:rPr>
            </w:pPr>
          </w:p>
        </w:tc>
      </w:tr>
      <w:tr w:rsidR="002779E7" w:rsidTr="00613B57">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79E7" w:rsidRPr="0021546F" w:rsidRDefault="002779E7" w:rsidP="005B2E3E">
            <w:pPr>
              <w:jc w:val="center"/>
              <w:rPr>
                <w:b/>
                <w:bCs/>
              </w:rPr>
            </w:pPr>
            <w:r w:rsidRPr="0021546F">
              <w:rPr>
                <w:b/>
                <w:bCs/>
              </w:rPr>
              <w:t>II</w:t>
            </w:r>
            <w:r>
              <w:rPr>
                <w:b/>
                <w:bCs/>
              </w:rPr>
              <w:t>I</w:t>
            </w:r>
          </w:p>
        </w:tc>
        <w:tc>
          <w:tcPr>
            <w:tcW w:w="907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779E7" w:rsidRPr="0021546F" w:rsidRDefault="002779E7" w:rsidP="005B2E3E">
            <w:pPr>
              <w:jc w:val="right"/>
              <w:rPr>
                <w:b/>
                <w:bCs/>
              </w:rPr>
            </w:pPr>
            <w:r w:rsidRPr="0021546F">
              <w:rPr>
                <w:b/>
                <w:bCs/>
              </w:rPr>
              <w:t>Укупна цена понуде без ПДВ-а:</w:t>
            </w:r>
          </w:p>
        </w:tc>
        <w:tc>
          <w:tcPr>
            <w:tcW w:w="509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779E7" w:rsidRPr="0021546F" w:rsidRDefault="002779E7" w:rsidP="005B2E3E">
            <w:pPr>
              <w:ind w:firstLineChars="100" w:firstLine="241"/>
              <w:jc w:val="right"/>
              <w:rPr>
                <w:b/>
                <w:bCs/>
              </w:rPr>
            </w:pPr>
            <w:r w:rsidRPr="0021546F">
              <w:rPr>
                <w:b/>
                <w:bCs/>
              </w:rPr>
              <w:t> </w:t>
            </w:r>
          </w:p>
        </w:tc>
      </w:tr>
      <w:tr w:rsidR="007A4060" w:rsidTr="00CF10EB">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2779E7" w:rsidP="005B2E3E">
            <w:pPr>
              <w:jc w:val="center"/>
              <w:rPr>
                <w:b/>
                <w:bCs/>
              </w:rPr>
            </w:pPr>
            <w:r>
              <w:rPr>
                <w:b/>
                <w:bCs/>
              </w:rPr>
              <w:t>IV</w:t>
            </w:r>
          </w:p>
        </w:tc>
        <w:tc>
          <w:tcPr>
            <w:tcW w:w="907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7A4060">
            <w:pPr>
              <w:jc w:val="right"/>
              <w:rPr>
                <w:b/>
                <w:bCs/>
              </w:rPr>
            </w:pPr>
            <w:r w:rsidRPr="0021546F">
              <w:rPr>
                <w:b/>
                <w:bCs/>
              </w:rPr>
              <w:t>ПДВ:</w:t>
            </w:r>
          </w:p>
        </w:tc>
        <w:tc>
          <w:tcPr>
            <w:tcW w:w="509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A4060" w:rsidRPr="0021546F" w:rsidRDefault="007A4060" w:rsidP="005B2E3E">
            <w:pPr>
              <w:ind w:firstLineChars="100" w:firstLine="241"/>
              <w:jc w:val="right"/>
              <w:rPr>
                <w:b/>
                <w:bCs/>
              </w:rPr>
            </w:pPr>
            <w:r w:rsidRPr="0021546F">
              <w:rPr>
                <w:b/>
                <w:bCs/>
              </w:rPr>
              <w:t> </w:t>
            </w:r>
          </w:p>
        </w:tc>
      </w:tr>
      <w:tr w:rsidR="007A4060" w:rsidTr="00CF10EB">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060" w:rsidRPr="0021546F" w:rsidRDefault="002779E7" w:rsidP="005B2E3E">
            <w:pPr>
              <w:jc w:val="center"/>
              <w:rPr>
                <w:b/>
                <w:bCs/>
              </w:rPr>
            </w:pPr>
            <w:r>
              <w:rPr>
                <w:b/>
                <w:bCs/>
              </w:rPr>
              <w:t>V</w:t>
            </w:r>
          </w:p>
        </w:tc>
        <w:tc>
          <w:tcPr>
            <w:tcW w:w="907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jc w:val="right"/>
              <w:rPr>
                <w:b/>
                <w:bCs/>
              </w:rPr>
            </w:pPr>
            <w:r w:rsidRPr="0021546F">
              <w:rPr>
                <w:b/>
                <w:bCs/>
              </w:rPr>
              <w:t>Укупна цена понуде са ПДВ-ом: </w:t>
            </w:r>
          </w:p>
        </w:tc>
        <w:tc>
          <w:tcPr>
            <w:tcW w:w="50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ind w:firstLineChars="100" w:firstLine="241"/>
              <w:jc w:val="right"/>
              <w:rPr>
                <w:b/>
                <w:bCs/>
              </w:rPr>
            </w:pPr>
            <w:r w:rsidRPr="0021546F">
              <w:rPr>
                <w:b/>
                <w:bCs/>
              </w:rPr>
              <w:t> </w:t>
            </w: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5E2923" w:rsidRPr="00092413" w:rsidRDefault="00092413" w:rsidP="00F73C7B">
      <w:pPr>
        <w:pStyle w:val="Heading1"/>
        <w:numPr>
          <w:ilvl w:val="0"/>
          <w:numId w:val="15"/>
        </w:numPr>
        <w:jc w:val="center"/>
        <w:rPr>
          <w:noProof/>
          <w:sz w:val="28"/>
          <w:szCs w:val="28"/>
        </w:rPr>
      </w:pPr>
      <w:bookmarkStart w:id="33" w:name="_Toc383677763"/>
      <w:r w:rsidRPr="00092413">
        <w:rPr>
          <w:noProof/>
          <w:sz w:val="28"/>
          <w:szCs w:val="28"/>
        </w:rPr>
        <w:lastRenderedPageBreak/>
        <w:t>ОПШТИ ПОДАЦИ О ПОНУЂАЧУ ИЗ ГРУПЕ ПОНУЂАЧА</w:t>
      </w:r>
      <w:bookmarkEnd w:id="33"/>
    </w:p>
    <w:p w:rsidR="00092413" w:rsidRPr="00AE1407" w:rsidRDefault="00092413" w:rsidP="00092413">
      <w:pPr>
        <w:pStyle w:val="BodyText"/>
        <w:ind w:left="720"/>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Default="00AB39E7" w:rsidP="007A4B1A">
      <w:pPr>
        <w:ind w:firstLine="720"/>
        <w:rPr>
          <w:noProof/>
        </w:rPr>
      </w:pPr>
      <w:r w:rsidRPr="00AE1407">
        <w:rPr>
          <w:noProof/>
        </w:rPr>
        <w:t>Образац копирати, уколико има више понуђача</w:t>
      </w:r>
      <w:r w:rsidR="003370A4">
        <w:rPr>
          <w:noProof/>
        </w:rPr>
        <w:t>.</w:t>
      </w:r>
    </w:p>
    <w:p w:rsidR="003370A4" w:rsidRPr="00AE1407" w:rsidRDefault="003370A4" w:rsidP="003370A4">
      <w:pPr>
        <w:rPr>
          <w:noProof/>
        </w:rPr>
      </w:pP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AB39E7" w:rsidRDefault="003B52EF" w:rsidP="00F73C7B">
      <w:pPr>
        <w:pStyle w:val="Heading1"/>
        <w:numPr>
          <w:ilvl w:val="0"/>
          <w:numId w:val="15"/>
        </w:numPr>
        <w:jc w:val="center"/>
        <w:rPr>
          <w:noProof/>
          <w:sz w:val="28"/>
          <w:szCs w:val="28"/>
        </w:rPr>
      </w:pPr>
      <w:bookmarkStart w:id="34" w:name="_Toc383677764"/>
      <w:r w:rsidRPr="003B52EF">
        <w:rPr>
          <w:noProof/>
          <w:sz w:val="28"/>
          <w:szCs w:val="28"/>
        </w:rPr>
        <w:lastRenderedPageBreak/>
        <w:t>ОПШТИ ПОДАЦИ О ПОДИЗВОЂАЧИМА</w:t>
      </w:r>
      <w:bookmarkEnd w:id="34"/>
    </w:p>
    <w:p w:rsidR="003B52EF" w:rsidRPr="003B52EF" w:rsidRDefault="003B52EF" w:rsidP="003B52EF">
      <w:pPr>
        <w:rPr>
          <w:lang w:val="hr-HR"/>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bookmarkStart w:id="35" w:name="_GoBack"/>
            <w:bookmarkEnd w:id="35"/>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9D493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F9" w:rsidRDefault="00EE60F9">
      <w:r>
        <w:separator/>
      </w:r>
    </w:p>
  </w:endnote>
  <w:endnote w:type="continuationSeparator" w:id="0">
    <w:p w:rsidR="00EE60F9" w:rsidRDefault="00EE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F9" w:rsidRDefault="00EE60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0F9" w:rsidRDefault="00EE60F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277"/>
      <w:docPartObj>
        <w:docPartGallery w:val="Page Numbers (Bottom of Page)"/>
        <w:docPartUnique/>
      </w:docPartObj>
    </w:sdtPr>
    <w:sdtEndPr/>
    <w:sdtContent>
      <w:sdt>
        <w:sdtPr>
          <w:id w:val="6867278"/>
          <w:docPartObj>
            <w:docPartGallery w:val="Page Numbers (Top of Page)"/>
            <w:docPartUnique/>
          </w:docPartObj>
        </w:sdtPr>
        <w:sdtEndPr/>
        <w:sdtContent>
          <w:p w:rsidR="00EE60F9" w:rsidRDefault="00EE60F9">
            <w:pPr>
              <w:pStyle w:val="Footer"/>
              <w:jc w:val="center"/>
            </w:pPr>
            <w:r>
              <w:t xml:space="preserve">Страна </w:t>
            </w:r>
            <w:r>
              <w:rPr>
                <w:b/>
              </w:rPr>
              <w:fldChar w:fldCharType="begin"/>
            </w:r>
            <w:r>
              <w:rPr>
                <w:b/>
              </w:rPr>
              <w:instrText xml:space="preserve"> PAGE </w:instrText>
            </w:r>
            <w:r>
              <w:rPr>
                <w:b/>
              </w:rPr>
              <w:fldChar w:fldCharType="separate"/>
            </w:r>
            <w:r w:rsidR="00E77949">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E77949">
              <w:rPr>
                <w:b/>
                <w:noProof/>
              </w:rPr>
              <w:t>39</w:t>
            </w:r>
            <w:r>
              <w:rPr>
                <w:b/>
              </w:rPr>
              <w:fldChar w:fldCharType="end"/>
            </w:r>
          </w:p>
        </w:sdtContent>
      </w:sdt>
    </w:sdtContent>
  </w:sdt>
  <w:p w:rsidR="00EE60F9" w:rsidRPr="00CF2211" w:rsidRDefault="00EE60F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F9" w:rsidRDefault="00EE60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0F9" w:rsidRDefault="00EE60F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F9" w:rsidRDefault="00EE60F9">
    <w:pPr>
      <w:pStyle w:val="Footer"/>
      <w:jc w:val="center"/>
    </w:pPr>
    <w:r>
      <w:t xml:space="preserve">Страна </w:t>
    </w:r>
    <w:r>
      <w:rPr>
        <w:b/>
      </w:rPr>
      <w:fldChar w:fldCharType="begin"/>
    </w:r>
    <w:r>
      <w:rPr>
        <w:b/>
      </w:rPr>
      <w:instrText xml:space="preserve"> PAGE </w:instrText>
    </w:r>
    <w:r>
      <w:rPr>
        <w:b/>
      </w:rPr>
      <w:fldChar w:fldCharType="separate"/>
    </w:r>
    <w:r w:rsidR="00E77949">
      <w:rPr>
        <w:b/>
        <w:noProof/>
      </w:rPr>
      <w:t>39</w:t>
    </w:r>
    <w:r>
      <w:rPr>
        <w:b/>
      </w:rPr>
      <w:fldChar w:fldCharType="end"/>
    </w:r>
    <w:r>
      <w:t xml:space="preserve"> од </w:t>
    </w:r>
    <w:r>
      <w:rPr>
        <w:b/>
      </w:rPr>
      <w:fldChar w:fldCharType="begin"/>
    </w:r>
    <w:r>
      <w:rPr>
        <w:b/>
      </w:rPr>
      <w:instrText xml:space="preserve"> NUMPAGES  </w:instrText>
    </w:r>
    <w:r>
      <w:rPr>
        <w:b/>
      </w:rPr>
      <w:fldChar w:fldCharType="separate"/>
    </w:r>
    <w:r w:rsidR="00E77949">
      <w:rPr>
        <w:b/>
        <w:noProof/>
      </w:rPr>
      <w:t>39</w:t>
    </w:r>
    <w:r>
      <w:rPr>
        <w:b/>
      </w:rPr>
      <w:fldChar w:fldCharType="end"/>
    </w:r>
  </w:p>
  <w:p w:rsidR="00EE60F9" w:rsidRPr="00CF2211" w:rsidRDefault="00EE60F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F9" w:rsidRDefault="00EE60F9">
      <w:r>
        <w:separator/>
      </w:r>
    </w:p>
  </w:footnote>
  <w:footnote w:type="continuationSeparator" w:id="0">
    <w:p w:rsidR="00EE60F9" w:rsidRDefault="00EE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F9" w:rsidRPr="00884492" w:rsidRDefault="00EE60F9"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F9" w:rsidRPr="00884492" w:rsidRDefault="00EE60F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B425BB"/>
    <w:multiLevelType w:val="hybridMultilevel"/>
    <w:tmpl w:val="A0C8A5CE"/>
    <w:lvl w:ilvl="0" w:tplc="5C84AD3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88F17F0"/>
    <w:multiLevelType w:val="hybridMultilevel"/>
    <w:tmpl w:val="2B3A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2FB4DCE"/>
    <w:multiLevelType w:val="hybridMultilevel"/>
    <w:tmpl w:val="03680232"/>
    <w:lvl w:ilvl="0" w:tplc="9A9E4D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A81391D"/>
    <w:multiLevelType w:val="hybridMultilevel"/>
    <w:tmpl w:val="943A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171195D"/>
    <w:multiLevelType w:val="hybridMultilevel"/>
    <w:tmpl w:val="E5FE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71AA5"/>
    <w:multiLevelType w:val="hybridMultilevel"/>
    <w:tmpl w:val="E7867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430DF"/>
    <w:multiLevelType w:val="hybridMultilevel"/>
    <w:tmpl w:val="5E2C20F6"/>
    <w:lvl w:ilvl="0" w:tplc="6D5E43C6">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73926B3D"/>
    <w:multiLevelType w:val="multilevel"/>
    <w:tmpl w:val="BC78D9F6"/>
    <w:lvl w:ilvl="0">
      <w:start w:val="5"/>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79DD5AD7"/>
    <w:multiLevelType w:val="hybridMultilevel"/>
    <w:tmpl w:val="B67C573E"/>
    <w:lvl w:ilvl="0" w:tplc="632026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
  </w:num>
  <w:num w:numId="8">
    <w:abstractNumId w:val="12"/>
  </w:num>
  <w:num w:numId="9">
    <w:abstractNumId w:val="7"/>
  </w:num>
  <w:num w:numId="10">
    <w:abstractNumId w:val="17"/>
  </w:num>
  <w:num w:numId="11">
    <w:abstractNumId w:val="4"/>
  </w:num>
  <w:num w:numId="12">
    <w:abstractNumId w:val="10"/>
  </w:num>
  <w:num w:numId="13">
    <w:abstractNumId w:val="5"/>
  </w:num>
  <w:num w:numId="14">
    <w:abstractNumId w:val="13"/>
  </w:num>
  <w:num w:numId="1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280"/>
    <w:rsid w:val="00023F04"/>
    <w:rsid w:val="00024A8D"/>
    <w:rsid w:val="000261D8"/>
    <w:rsid w:val="00026332"/>
    <w:rsid w:val="00031C06"/>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C49"/>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5309"/>
    <w:rsid w:val="000811A3"/>
    <w:rsid w:val="00083526"/>
    <w:rsid w:val="00084EA9"/>
    <w:rsid w:val="00085126"/>
    <w:rsid w:val="00086647"/>
    <w:rsid w:val="00090BD9"/>
    <w:rsid w:val="00090EC4"/>
    <w:rsid w:val="00092413"/>
    <w:rsid w:val="00092A9E"/>
    <w:rsid w:val="00092CF5"/>
    <w:rsid w:val="0009333A"/>
    <w:rsid w:val="00094047"/>
    <w:rsid w:val="0009576F"/>
    <w:rsid w:val="00097582"/>
    <w:rsid w:val="000A27D8"/>
    <w:rsid w:val="000A517E"/>
    <w:rsid w:val="000A5764"/>
    <w:rsid w:val="000A5B4B"/>
    <w:rsid w:val="000B2B16"/>
    <w:rsid w:val="000B2D0E"/>
    <w:rsid w:val="000B3153"/>
    <w:rsid w:val="000B4E1C"/>
    <w:rsid w:val="000B4FA1"/>
    <w:rsid w:val="000B735A"/>
    <w:rsid w:val="000B7D6A"/>
    <w:rsid w:val="000C03AC"/>
    <w:rsid w:val="000C2296"/>
    <w:rsid w:val="000C2AAF"/>
    <w:rsid w:val="000C3B23"/>
    <w:rsid w:val="000C4822"/>
    <w:rsid w:val="000C484F"/>
    <w:rsid w:val="000C53A4"/>
    <w:rsid w:val="000D1A2B"/>
    <w:rsid w:val="000D205E"/>
    <w:rsid w:val="000D27A5"/>
    <w:rsid w:val="000D7B22"/>
    <w:rsid w:val="000E0BC4"/>
    <w:rsid w:val="000E2592"/>
    <w:rsid w:val="000E264B"/>
    <w:rsid w:val="000E26D0"/>
    <w:rsid w:val="000E3627"/>
    <w:rsid w:val="000F0736"/>
    <w:rsid w:val="000F0E13"/>
    <w:rsid w:val="000F10D6"/>
    <w:rsid w:val="000F1172"/>
    <w:rsid w:val="000F68C7"/>
    <w:rsid w:val="000F6F0C"/>
    <w:rsid w:val="00100553"/>
    <w:rsid w:val="001007FF"/>
    <w:rsid w:val="00101CF7"/>
    <w:rsid w:val="00102920"/>
    <w:rsid w:val="00102D49"/>
    <w:rsid w:val="00103B3A"/>
    <w:rsid w:val="001110B0"/>
    <w:rsid w:val="001114FD"/>
    <w:rsid w:val="00111650"/>
    <w:rsid w:val="0011312E"/>
    <w:rsid w:val="001171C1"/>
    <w:rsid w:val="00120CB5"/>
    <w:rsid w:val="00124AC5"/>
    <w:rsid w:val="00126017"/>
    <w:rsid w:val="00126DDE"/>
    <w:rsid w:val="00126E44"/>
    <w:rsid w:val="00127AFC"/>
    <w:rsid w:val="00130BBA"/>
    <w:rsid w:val="00130D9E"/>
    <w:rsid w:val="00134C46"/>
    <w:rsid w:val="00134FCE"/>
    <w:rsid w:val="00135259"/>
    <w:rsid w:val="00135592"/>
    <w:rsid w:val="001366BB"/>
    <w:rsid w:val="00141C00"/>
    <w:rsid w:val="00141D3D"/>
    <w:rsid w:val="0014389F"/>
    <w:rsid w:val="001439B7"/>
    <w:rsid w:val="00143E94"/>
    <w:rsid w:val="00145944"/>
    <w:rsid w:val="0014662C"/>
    <w:rsid w:val="0014694F"/>
    <w:rsid w:val="00146A95"/>
    <w:rsid w:val="00147266"/>
    <w:rsid w:val="0014762E"/>
    <w:rsid w:val="00147B96"/>
    <w:rsid w:val="00150683"/>
    <w:rsid w:val="001517BB"/>
    <w:rsid w:val="00152F2A"/>
    <w:rsid w:val="0015341C"/>
    <w:rsid w:val="00153A3D"/>
    <w:rsid w:val="00153C79"/>
    <w:rsid w:val="00154CEC"/>
    <w:rsid w:val="00154ED9"/>
    <w:rsid w:val="00155036"/>
    <w:rsid w:val="001557EE"/>
    <w:rsid w:val="00155EA2"/>
    <w:rsid w:val="00156973"/>
    <w:rsid w:val="00157997"/>
    <w:rsid w:val="00161469"/>
    <w:rsid w:val="00161D95"/>
    <w:rsid w:val="00163A12"/>
    <w:rsid w:val="00164FEC"/>
    <w:rsid w:val="00166299"/>
    <w:rsid w:val="001703F2"/>
    <w:rsid w:val="0017054C"/>
    <w:rsid w:val="00172671"/>
    <w:rsid w:val="00172739"/>
    <w:rsid w:val="001749F5"/>
    <w:rsid w:val="00175D2C"/>
    <w:rsid w:val="00180B45"/>
    <w:rsid w:val="00180D5E"/>
    <w:rsid w:val="00182F69"/>
    <w:rsid w:val="0018368C"/>
    <w:rsid w:val="00184B3F"/>
    <w:rsid w:val="00184FE2"/>
    <w:rsid w:val="001852F0"/>
    <w:rsid w:val="001859ED"/>
    <w:rsid w:val="00185B8B"/>
    <w:rsid w:val="00187DFD"/>
    <w:rsid w:val="0019170F"/>
    <w:rsid w:val="00191EBE"/>
    <w:rsid w:val="0019201B"/>
    <w:rsid w:val="00193C2F"/>
    <w:rsid w:val="00194B66"/>
    <w:rsid w:val="0019503C"/>
    <w:rsid w:val="00197B6D"/>
    <w:rsid w:val="001A10B9"/>
    <w:rsid w:val="001A2234"/>
    <w:rsid w:val="001A553D"/>
    <w:rsid w:val="001A6417"/>
    <w:rsid w:val="001A70E5"/>
    <w:rsid w:val="001A73E6"/>
    <w:rsid w:val="001B0651"/>
    <w:rsid w:val="001B06B7"/>
    <w:rsid w:val="001B1A6F"/>
    <w:rsid w:val="001B2CEB"/>
    <w:rsid w:val="001B4E69"/>
    <w:rsid w:val="001C2363"/>
    <w:rsid w:val="001C66D6"/>
    <w:rsid w:val="001C7BB1"/>
    <w:rsid w:val="001D089F"/>
    <w:rsid w:val="001D1B33"/>
    <w:rsid w:val="001D229D"/>
    <w:rsid w:val="001D3DC5"/>
    <w:rsid w:val="001D56B3"/>
    <w:rsid w:val="001D685F"/>
    <w:rsid w:val="001D6E37"/>
    <w:rsid w:val="001E0172"/>
    <w:rsid w:val="001E1F79"/>
    <w:rsid w:val="001E1FCE"/>
    <w:rsid w:val="001E49EF"/>
    <w:rsid w:val="001F2DAD"/>
    <w:rsid w:val="001F3061"/>
    <w:rsid w:val="001F30AB"/>
    <w:rsid w:val="001F4F3B"/>
    <w:rsid w:val="002003AF"/>
    <w:rsid w:val="00201028"/>
    <w:rsid w:val="002016CB"/>
    <w:rsid w:val="00201D1B"/>
    <w:rsid w:val="00202B65"/>
    <w:rsid w:val="00202BB7"/>
    <w:rsid w:val="002032A3"/>
    <w:rsid w:val="00203319"/>
    <w:rsid w:val="00203E02"/>
    <w:rsid w:val="00210316"/>
    <w:rsid w:val="002103DD"/>
    <w:rsid w:val="00211001"/>
    <w:rsid w:val="002128A3"/>
    <w:rsid w:val="0021409A"/>
    <w:rsid w:val="00217D3C"/>
    <w:rsid w:val="0022230E"/>
    <w:rsid w:val="00224B7A"/>
    <w:rsid w:val="002259B4"/>
    <w:rsid w:val="00226145"/>
    <w:rsid w:val="0022681C"/>
    <w:rsid w:val="0022696F"/>
    <w:rsid w:val="00226E2B"/>
    <w:rsid w:val="00230204"/>
    <w:rsid w:val="00230332"/>
    <w:rsid w:val="00233AAD"/>
    <w:rsid w:val="00233D1A"/>
    <w:rsid w:val="00235B03"/>
    <w:rsid w:val="00236A45"/>
    <w:rsid w:val="00236B75"/>
    <w:rsid w:val="0024207A"/>
    <w:rsid w:val="0024459E"/>
    <w:rsid w:val="00247002"/>
    <w:rsid w:val="00250C7A"/>
    <w:rsid w:val="002539D4"/>
    <w:rsid w:val="002548D3"/>
    <w:rsid w:val="00260308"/>
    <w:rsid w:val="002634C5"/>
    <w:rsid w:val="002637A5"/>
    <w:rsid w:val="00265535"/>
    <w:rsid w:val="00266B05"/>
    <w:rsid w:val="00267488"/>
    <w:rsid w:val="00272362"/>
    <w:rsid w:val="00272759"/>
    <w:rsid w:val="0027365F"/>
    <w:rsid w:val="00273E9B"/>
    <w:rsid w:val="0027411C"/>
    <w:rsid w:val="002779E7"/>
    <w:rsid w:val="00277B34"/>
    <w:rsid w:val="00281AEF"/>
    <w:rsid w:val="002853D7"/>
    <w:rsid w:val="002856DC"/>
    <w:rsid w:val="00286FDC"/>
    <w:rsid w:val="00287498"/>
    <w:rsid w:val="002912F5"/>
    <w:rsid w:val="00292288"/>
    <w:rsid w:val="00292ED2"/>
    <w:rsid w:val="00293D26"/>
    <w:rsid w:val="002942E8"/>
    <w:rsid w:val="00296C22"/>
    <w:rsid w:val="002A0143"/>
    <w:rsid w:val="002A3632"/>
    <w:rsid w:val="002A3666"/>
    <w:rsid w:val="002A53A4"/>
    <w:rsid w:val="002A734D"/>
    <w:rsid w:val="002A7AEB"/>
    <w:rsid w:val="002A7C42"/>
    <w:rsid w:val="002B0A8F"/>
    <w:rsid w:val="002B3F1C"/>
    <w:rsid w:val="002B5E0F"/>
    <w:rsid w:val="002C0610"/>
    <w:rsid w:val="002C1CB0"/>
    <w:rsid w:val="002C1EAE"/>
    <w:rsid w:val="002C270D"/>
    <w:rsid w:val="002C3803"/>
    <w:rsid w:val="002C46D4"/>
    <w:rsid w:val="002C4BE3"/>
    <w:rsid w:val="002C61E2"/>
    <w:rsid w:val="002D0499"/>
    <w:rsid w:val="002D0B13"/>
    <w:rsid w:val="002D0DAC"/>
    <w:rsid w:val="002D1160"/>
    <w:rsid w:val="002D1A2A"/>
    <w:rsid w:val="002D1C81"/>
    <w:rsid w:val="002D2FF0"/>
    <w:rsid w:val="002D3DD5"/>
    <w:rsid w:val="002D44CE"/>
    <w:rsid w:val="002D4DE9"/>
    <w:rsid w:val="002D512F"/>
    <w:rsid w:val="002D5B2C"/>
    <w:rsid w:val="002D7AEC"/>
    <w:rsid w:val="002E14DA"/>
    <w:rsid w:val="002E1A62"/>
    <w:rsid w:val="002E2AB1"/>
    <w:rsid w:val="002E33F9"/>
    <w:rsid w:val="002E58CC"/>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6270"/>
    <w:rsid w:val="003206E4"/>
    <w:rsid w:val="00321635"/>
    <w:rsid w:val="00322BD9"/>
    <w:rsid w:val="003232AD"/>
    <w:rsid w:val="00325999"/>
    <w:rsid w:val="0032705B"/>
    <w:rsid w:val="0033133B"/>
    <w:rsid w:val="0033297E"/>
    <w:rsid w:val="0033344E"/>
    <w:rsid w:val="00335232"/>
    <w:rsid w:val="00335B75"/>
    <w:rsid w:val="003370A4"/>
    <w:rsid w:val="003407BF"/>
    <w:rsid w:val="0034276B"/>
    <w:rsid w:val="00343F79"/>
    <w:rsid w:val="00344FFC"/>
    <w:rsid w:val="00345F39"/>
    <w:rsid w:val="00346AD8"/>
    <w:rsid w:val="00361A55"/>
    <w:rsid w:val="00361F4C"/>
    <w:rsid w:val="0036575E"/>
    <w:rsid w:val="00367E7E"/>
    <w:rsid w:val="003707FD"/>
    <w:rsid w:val="003715A7"/>
    <w:rsid w:val="00371CF2"/>
    <w:rsid w:val="00372EFC"/>
    <w:rsid w:val="003743CE"/>
    <w:rsid w:val="00375C8C"/>
    <w:rsid w:val="003803D4"/>
    <w:rsid w:val="0038171D"/>
    <w:rsid w:val="003821C5"/>
    <w:rsid w:val="00383726"/>
    <w:rsid w:val="00383CE1"/>
    <w:rsid w:val="0038490E"/>
    <w:rsid w:val="00384989"/>
    <w:rsid w:val="00385D2E"/>
    <w:rsid w:val="003870B9"/>
    <w:rsid w:val="003874E7"/>
    <w:rsid w:val="003877DA"/>
    <w:rsid w:val="00390F8C"/>
    <w:rsid w:val="0039144E"/>
    <w:rsid w:val="00393D09"/>
    <w:rsid w:val="00393DC4"/>
    <w:rsid w:val="00395D57"/>
    <w:rsid w:val="00396DEA"/>
    <w:rsid w:val="003A1C36"/>
    <w:rsid w:val="003A2832"/>
    <w:rsid w:val="003A2AC3"/>
    <w:rsid w:val="003A4D18"/>
    <w:rsid w:val="003A5A82"/>
    <w:rsid w:val="003B04D0"/>
    <w:rsid w:val="003B0BE3"/>
    <w:rsid w:val="003B2201"/>
    <w:rsid w:val="003B2872"/>
    <w:rsid w:val="003B3204"/>
    <w:rsid w:val="003B52EF"/>
    <w:rsid w:val="003B5315"/>
    <w:rsid w:val="003B5E0B"/>
    <w:rsid w:val="003B753F"/>
    <w:rsid w:val="003C1C11"/>
    <w:rsid w:val="003C237D"/>
    <w:rsid w:val="003C33A3"/>
    <w:rsid w:val="003C49DD"/>
    <w:rsid w:val="003C65A6"/>
    <w:rsid w:val="003C6EE7"/>
    <w:rsid w:val="003D18F8"/>
    <w:rsid w:val="003D253A"/>
    <w:rsid w:val="003D30B0"/>
    <w:rsid w:val="003D4F7D"/>
    <w:rsid w:val="003D5F20"/>
    <w:rsid w:val="003D6D0C"/>
    <w:rsid w:val="003E0927"/>
    <w:rsid w:val="003E26D1"/>
    <w:rsid w:val="003E2FCD"/>
    <w:rsid w:val="003E38D5"/>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078CC"/>
    <w:rsid w:val="00410716"/>
    <w:rsid w:val="00411B5E"/>
    <w:rsid w:val="004120EF"/>
    <w:rsid w:val="00412E09"/>
    <w:rsid w:val="0041669B"/>
    <w:rsid w:val="00417713"/>
    <w:rsid w:val="00417DFD"/>
    <w:rsid w:val="00421C27"/>
    <w:rsid w:val="00422146"/>
    <w:rsid w:val="004223A2"/>
    <w:rsid w:val="0042284D"/>
    <w:rsid w:val="00423282"/>
    <w:rsid w:val="0042490B"/>
    <w:rsid w:val="00424C5F"/>
    <w:rsid w:val="0042537B"/>
    <w:rsid w:val="00426B77"/>
    <w:rsid w:val="00430EA8"/>
    <w:rsid w:val="00434E1C"/>
    <w:rsid w:val="004355E0"/>
    <w:rsid w:val="00436BF7"/>
    <w:rsid w:val="00440B08"/>
    <w:rsid w:val="00442603"/>
    <w:rsid w:val="00444D7B"/>
    <w:rsid w:val="004477D9"/>
    <w:rsid w:val="0044790A"/>
    <w:rsid w:val="00450705"/>
    <w:rsid w:val="00450CB5"/>
    <w:rsid w:val="0045110F"/>
    <w:rsid w:val="00454C6D"/>
    <w:rsid w:val="00457FF5"/>
    <w:rsid w:val="004605A5"/>
    <w:rsid w:val="00461C01"/>
    <w:rsid w:val="004635BA"/>
    <w:rsid w:val="00465260"/>
    <w:rsid w:val="0046553D"/>
    <w:rsid w:val="00466D2B"/>
    <w:rsid w:val="00466DD6"/>
    <w:rsid w:val="00466DF7"/>
    <w:rsid w:val="0046703F"/>
    <w:rsid w:val="004672A7"/>
    <w:rsid w:val="00467513"/>
    <w:rsid w:val="00467AB2"/>
    <w:rsid w:val="004701C5"/>
    <w:rsid w:val="00470A53"/>
    <w:rsid w:val="004717C0"/>
    <w:rsid w:val="00472399"/>
    <w:rsid w:val="00477D9F"/>
    <w:rsid w:val="00483971"/>
    <w:rsid w:val="004850B7"/>
    <w:rsid w:val="00486AB7"/>
    <w:rsid w:val="00486E66"/>
    <w:rsid w:val="00487D93"/>
    <w:rsid w:val="00491AA7"/>
    <w:rsid w:val="00491F92"/>
    <w:rsid w:val="00492099"/>
    <w:rsid w:val="004936F6"/>
    <w:rsid w:val="0049524C"/>
    <w:rsid w:val="004956F9"/>
    <w:rsid w:val="00496129"/>
    <w:rsid w:val="00496F2C"/>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4179"/>
    <w:rsid w:val="004C5FF7"/>
    <w:rsid w:val="004D15BB"/>
    <w:rsid w:val="004D2E66"/>
    <w:rsid w:val="004E6C40"/>
    <w:rsid w:val="004F1942"/>
    <w:rsid w:val="004F2BAB"/>
    <w:rsid w:val="005036B2"/>
    <w:rsid w:val="005044ED"/>
    <w:rsid w:val="00507218"/>
    <w:rsid w:val="00510329"/>
    <w:rsid w:val="00513460"/>
    <w:rsid w:val="00514467"/>
    <w:rsid w:val="005145FA"/>
    <w:rsid w:val="00516496"/>
    <w:rsid w:val="0051665F"/>
    <w:rsid w:val="005236B3"/>
    <w:rsid w:val="00524AFA"/>
    <w:rsid w:val="00526771"/>
    <w:rsid w:val="00531A8A"/>
    <w:rsid w:val="0053310E"/>
    <w:rsid w:val="0053521B"/>
    <w:rsid w:val="00536884"/>
    <w:rsid w:val="0054043F"/>
    <w:rsid w:val="00541692"/>
    <w:rsid w:val="005429C9"/>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330C"/>
    <w:rsid w:val="005A4943"/>
    <w:rsid w:val="005A539F"/>
    <w:rsid w:val="005A557A"/>
    <w:rsid w:val="005A62B5"/>
    <w:rsid w:val="005A6969"/>
    <w:rsid w:val="005B0755"/>
    <w:rsid w:val="005B14F9"/>
    <w:rsid w:val="005B2D8B"/>
    <w:rsid w:val="005B2E3E"/>
    <w:rsid w:val="005B369B"/>
    <w:rsid w:val="005B40B1"/>
    <w:rsid w:val="005B4B4C"/>
    <w:rsid w:val="005B4BDC"/>
    <w:rsid w:val="005B62D0"/>
    <w:rsid w:val="005B70E5"/>
    <w:rsid w:val="005C0554"/>
    <w:rsid w:val="005C088E"/>
    <w:rsid w:val="005C2276"/>
    <w:rsid w:val="005C22ED"/>
    <w:rsid w:val="005C3F6E"/>
    <w:rsid w:val="005C52C2"/>
    <w:rsid w:val="005D1AC8"/>
    <w:rsid w:val="005D51B2"/>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3B57"/>
    <w:rsid w:val="00614796"/>
    <w:rsid w:val="00614F42"/>
    <w:rsid w:val="006163ED"/>
    <w:rsid w:val="0061743F"/>
    <w:rsid w:val="006175EF"/>
    <w:rsid w:val="0062102B"/>
    <w:rsid w:val="00621644"/>
    <w:rsid w:val="00621F79"/>
    <w:rsid w:val="006222A6"/>
    <w:rsid w:val="00622C23"/>
    <w:rsid w:val="006246AE"/>
    <w:rsid w:val="006247F3"/>
    <w:rsid w:val="00624A34"/>
    <w:rsid w:val="00626D96"/>
    <w:rsid w:val="00631512"/>
    <w:rsid w:val="00633103"/>
    <w:rsid w:val="00635601"/>
    <w:rsid w:val="0063608E"/>
    <w:rsid w:val="00636BFF"/>
    <w:rsid w:val="0063713D"/>
    <w:rsid w:val="0063783E"/>
    <w:rsid w:val="00641993"/>
    <w:rsid w:val="00641A92"/>
    <w:rsid w:val="00643747"/>
    <w:rsid w:val="00646779"/>
    <w:rsid w:val="00651C6A"/>
    <w:rsid w:val="00654440"/>
    <w:rsid w:val="00654500"/>
    <w:rsid w:val="0065471E"/>
    <w:rsid w:val="00654724"/>
    <w:rsid w:val="006559D3"/>
    <w:rsid w:val="0065758C"/>
    <w:rsid w:val="00657D54"/>
    <w:rsid w:val="0066183C"/>
    <w:rsid w:val="0066231A"/>
    <w:rsid w:val="00662891"/>
    <w:rsid w:val="00662999"/>
    <w:rsid w:val="00662C02"/>
    <w:rsid w:val="00666DD8"/>
    <w:rsid w:val="006702F9"/>
    <w:rsid w:val="00670904"/>
    <w:rsid w:val="00671ED8"/>
    <w:rsid w:val="00672DE3"/>
    <w:rsid w:val="00675FAD"/>
    <w:rsid w:val="00677D2B"/>
    <w:rsid w:val="00680810"/>
    <w:rsid w:val="0068134A"/>
    <w:rsid w:val="0068219F"/>
    <w:rsid w:val="006842EE"/>
    <w:rsid w:val="006844E5"/>
    <w:rsid w:val="00684994"/>
    <w:rsid w:val="00684C6E"/>
    <w:rsid w:val="006868D8"/>
    <w:rsid w:val="00691960"/>
    <w:rsid w:val="00694E7F"/>
    <w:rsid w:val="00697793"/>
    <w:rsid w:val="006A0DC2"/>
    <w:rsid w:val="006A2186"/>
    <w:rsid w:val="006A3E2A"/>
    <w:rsid w:val="006A4742"/>
    <w:rsid w:val="006A6003"/>
    <w:rsid w:val="006A66B9"/>
    <w:rsid w:val="006A7A31"/>
    <w:rsid w:val="006A7A5A"/>
    <w:rsid w:val="006B2A19"/>
    <w:rsid w:val="006B30BC"/>
    <w:rsid w:val="006B3953"/>
    <w:rsid w:val="006B3C53"/>
    <w:rsid w:val="006B3FBC"/>
    <w:rsid w:val="006B558D"/>
    <w:rsid w:val="006B5618"/>
    <w:rsid w:val="006C1E03"/>
    <w:rsid w:val="006C3333"/>
    <w:rsid w:val="006C4CA4"/>
    <w:rsid w:val="006C6C87"/>
    <w:rsid w:val="006D0924"/>
    <w:rsid w:val="006D1F5C"/>
    <w:rsid w:val="006D29F2"/>
    <w:rsid w:val="006D6392"/>
    <w:rsid w:val="006D646F"/>
    <w:rsid w:val="006D68E2"/>
    <w:rsid w:val="006D7665"/>
    <w:rsid w:val="006E2CCA"/>
    <w:rsid w:val="006E4B3F"/>
    <w:rsid w:val="006E550A"/>
    <w:rsid w:val="006E621F"/>
    <w:rsid w:val="006E623D"/>
    <w:rsid w:val="006F5E85"/>
    <w:rsid w:val="006F6E6A"/>
    <w:rsid w:val="0070047A"/>
    <w:rsid w:val="007009F6"/>
    <w:rsid w:val="00701C8D"/>
    <w:rsid w:val="00705CDD"/>
    <w:rsid w:val="00707DF4"/>
    <w:rsid w:val="0071272E"/>
    <w:rsid w:val="00714C38"/>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537B"/>
    <w:rsid w:val="00736C5A"/>
    <w:rsid w:val="0074223B"/>
    <w:rsid w:val="00742528"/>
    <w:rsid w:val="00744253"/>
    <w:rsid w:val="007442CB"/>
    <w:rsid w:val="00747F13"/>
    <w:rsid w:val="00755588"/>
    <w:rsid w:val="007564D0"/>
    <w:rsid w:val="007606F1"/>
    <w:rsid w:val="0076122F"/>
    <w:rsid w:val="00761978"/>
    <w:rsid w:val="00761EB2"/>
    <w:rsid w:val="00762DD5"/>
    <w:rsid w:val="00762EFC"/>
    <w:rsid w:val="0076337F"/>
    <w:rsid w:val="00765E76"/>
    <w:rsid w:val="00766385"/>
    <w:rsid w:val="00767449"/>
    <w:rsid w:val="00767F7F"/>
    <w:rsid w:val="007706B5"/>
    <w:rsid w:val="00770E9A"/>
    <w:rsid w:val="00771C28"/>
    <w:rsid w:val="00772BCC"/>
    <w:rsid w:val="0077365A"/>
    <w:rsid w:val="00774993"/>
    <w:rsid w:val="00774EBA"/>
    <w:rsid w:val="00775889"/>
    <w:rsid w:val="00776ECA"/>
    <w:rsid w:val="007771EC"/>
    <w:rsid w:val="00777B8D"/>
    <w:rsid w:val="00780D54"/>
    <w:rsid w:val="00781967"/>
    <w:rsid w:val="007826EE"/>
    <w:rsid w:val="00786CEA"/>
    <w:rsid w:val="007918D5"/>
    <w:rsid w:val="00793CF7"/>
    <w:rsid w:val="00796F48"/>
    <w:rsid w:val="007A4060"/>
    <w:rsid w:val="007A4B1A"/>
    <w:rsid w:val="007A50D5"/>
    <w:rsid w:val="007B0302"/>
    <w:rsid w:val="007B0529"/>
    <w:rsid w:val="007B247F"/>
    <w:rsid w:val="007B286E"/>
    <w:rsid w:val="007B3AF2"/>
    <w:rsid w:val="007B3C20"/>
    <w:rsid w:val="007B61A3"/>
    <w:rsid w:val="007B64FF"/>
    <w:rsid w:val="007C044D"/>
    <w:rsid w:val="007C049E"/>
    <w:rsid w:val="007C0D7F"/>
    <w:rsid w:val="007C1080"/>
    <w:rsid w:val="007C1157"/>
    <w:rsid w:val="007C2906"/>
    <w:rsid w:val="007C298F"/>
    <w:rsid w:val="007C4820"/>
    <w:rsid w:val="007C4E8F"/>
    <w:rsid w:val="007C528B"/>
    <w:rsid w:val="007C63B3"/>
    <w:rsid w:val="007C70BD"/>
    <w:rsid w:val="007D5E70"/>
    <w:rsid w:val="007E1CDC"/>
    <w:rsid w:val="007E23B2"/>
    <w:rsid w:val="007E4953"/>
    <w:rsid w:val="007E6CDD"/>
    <w:rsid w:val="007E6D74"/>
    <w:rsid w:val="007E79FF"/>
    <w:rsid w:val="007F01FF"/>
    <w:rsid w:val="007F5CFC"/>
    <w:rsid w:val="007F73D6"/>
    <w:rsid w:val="0080058B"/>
    <w:rsid w:val="0080075F"/>
    <w:rsid w:val="008012AB"/>
    <w:rsid w:val="00801C84"/>
    <w:rsid w:val="00801C89"/>
    <w:rsid w:val="008023DD"/>
    <w:rsid w:val="00803F70"/>
    <w:rsid w:val="00806894"/>
    <w:rsid w:val="00806C68"/>
    <w:rsid w:val="008071F3"/>
    <w:rsid w:val="008072D1"/>
    <w:rsid w:val="00810F3C"/>
    <w:rsid w:val="00811B5D"/>
    <w:rsid w:val="008123EC"/>
    <w:rsid w:val="00812915"/>
    <w:rsid w:val="0081571D"/>
    <w:rsid w:val="00817C42"/>
    <w:rsid w:val="008239A0"/>
    <w:rsid w:val="0082549A"/>
    <w:rsid w:val="00830798"/>
    <w:rsid w:val="0083132F"/>
    <w:rsid w:val="00831672"/>
    <w:rsid w:val="008328A8"/>
    <w:rsid w:val="008340F3"/>
    <w:rsid w:val="00834536"/>
    <w:rsid w:val="00836933"/>
    <w:rsid w:val="0083724D"/>
    <w:rsid w:val="00837683"/>
    <w:rsid w:val="008406D1"/>
    <w:rsid w:val="00841EC0"/>
    <w:rsid w:val="008432A6"/>
    <w:rsid w:val="00844D7B"/>
    <w:rsid w:val="0084500F"/>
    <w:rsid w:val="00846556"/>
    <w:rsid w:val="0084685A"/>
    <w:rsid w:val="00847DBE"/>
    <w:rsid w:val="00850F26"/>
    <w:rsid w:val="00852CB7"/>
    <w:rsid w:val="00853139"/>
    <w:rsid w:val="00853A88"/>
    <w:rsid w:val="00855918"/>
    <w:rsid w:val="008600C9"/>
    <w:rsid w:val="00860F3A"/>
    <w:rsid w:val="00862360"/>
    <w:rsid w:val="00862AD1"/>
    <w:rsid w:val="00863193"/>
    <w:rsid w:val="00863674"/>
    <w:rsid w:val="00863CE3"/>
    <w:rsid w:val="00867E41"/>
    <w:rsid w:val="008707BC"/>
    <w:rsid w:val="008718B8"/>
    <w:rsid w:val="00871D6F"/>
    <w:rsid w:val="00876E68"/>
    <w:rsid w:val="0087724B"/>
    <w:rsid w:val="0087781A"/>
    <w:rsid w:val="00882F61"/>
    <w:rsid w:val="00883093"/>
    <w:rsid w:val="00887301"/>
    <w:rsid w:val="00892679"/>
    <w:rsid w:val="00892C95"/>
    <w:rsid w:val="00893336"/>
    <w:rsid w:val="00894B5E"/>
    <w:rsid w:val="00894B6C"/>
    <w:rsid w:val="00896C1C"/>
    <w:rsid w:val="00896F4E"/>
    <w:rsid w:val="00897104"/>
    <w:rsid w:val="00897B51"/>
    <w:rsid w:val="008A13F6"/>
    <w:rsid w:val="008A2B5F"/>
    <w:rsid w:val="008A3722"/>
    <w:rsid w:val="008A5342"/>
    <w:rsid w:val="008A5470"/>
    <w:rsid w:val="008A7A5D"/>
    <w:rsid w:val="008A7D29"/>
    <w:rsid w:val="008B2366"/>
    <w:rsid w:val="008B2367"/>
    <w:rsid w:val="008B2577"/>
    <w:rsid w:val="008B4934"/>
    <w:rsid w:val="008B55B5"/>
    <w:rsid w:val="008B56E7"/>
    <w:rsid w:val="008B7475"/>
    <w:rsid w:val="008B7E0F"/>
    <w:rsid w:val="008C16D4"/>
    <w:rsid w:val="008C2139"/>
    <w:rsid w:val="008C22F3"/>
    <w:rsid w:val="008C27F4"/>
    <w:rsid w:val="008C32BF"/>
    <w:rsid w:val="008C4398"/>
    <w:rsid w:val="008C5EDA"/>
    <w:rsid w:val="008C63A1"/>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6A46"/>
    <w:rsid w:val="008F246D"/>
    <w:rsid w:val="008F4657"/>
    <w:rsid w:val="008F5D92"/>
    <w:rsid w:val="008F696C"/>
    <w:rsid w:val="009003A8"/>
    <w:rsid w:val="009003B1"/>
    <w:rsid w:val="00902BCD"/>
    <w:rsid w:val="00904C9B"/>
    <w:rsid w:val="00904DD1"/>
    <w:rsid w:val="00907596"/>
    <w:rsid w:val="009114E3"/>
    <w:rsid w:val="00911521"/>
    <w:rsid w:val="00912D41"/>
    <w:rsid w:val="009150D1"/>
    <w:rsid w:val="009161DE"/>
    <w:rsid w:val="009164F1"/>
    <w:rsid w:val="00916691"/>
    <w:rsid w:val="009205D8"/>
    <w:rsid w:val="0092077B"/>
    <w:rsid w:val="00920823"/>
    <w:rsid w:val="009221ED"/>
    <w:rsid w:val="00923F12"/>
    <w:rsid w:val="00924D5F"/>
    <w:rsid w:val="00925657"/>
    <w:rsid w:val="00925CBB"/>
    <w:rsid w:val="00926727"/>
    <w:rsid w:val="0092795E"/>
    <w:rsid w:val="0093552E"/>
    <w:rsid w:val="00935703"/>
    <w:rsid w:val="0093662C"/>
    <w:rsid w:val="00937994"/>
    <w:rsid w:val="00937E48"/>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8C6"/>
    <w:rsid w:val="0097291D"/>
    <w:rsid w:val="00973789"/>
    <w:rsid w:val="00977B14"/>
    <w:rsid w:val="009806A0"/>
    <w:rsid w:val="009821B1"/>
    <w:rsid w:val="009834A1"/>
    <w:rsid w:val="00992810"/>
    <w:rsid w:val="00992A2D"/>
    <w:rsid w:val="00992A74"/>
    <w:rsid w:val="00992FA8"/>
    <w:rsid w:val="0099416B"/>
    <w:rsid w:val="00994A31"/>
    <w:rsid w:val="009954CE"/>
    <w:rsid w:val="00995909"/>
    <w:rsid w:val="009959D0"/>
    <w:rsid w:val="0099644D"/>
    <w:rsid w:val="00996DA4"/>
    <w:rsid w:val="00997DDB"/>
    <w:rsid w:val="00997F3D"/>
    <w:rsid w:val="009A2D6C"/>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468F"/>
    <w:rsid w:val="009C505A"/>
    <w:rsid w:val="009C50AE"/>
    <w:rsid w:val="009C50F6"/>
    <w:rsid w:val="009C6936"/>
    <w:rsid w:val="009C750B"/>
    <w:rsid w:val="009C7703"/>
    <w:rsid w:val="009C7A57"/>
    <w:rsid w:val="009D0D77"/>
    <w:rsid w:val="009D1699"/>
    <w:rsid w:val="009D2B37"/>
    <w:rsid w:val="009D39CA"/>
    <w:rsid w:val="009D4875"/>
    <w:rsid w:val="009D493F"/>
    <w:rsid w:val="009D4C0D"/>
    <w:rsid w:val="009D6000"/>
    <w:rsid w:val="009E037C"/>
    <w:rsid w:val="009E1601"/>
    <w:rsid w:val="009E392D"/>
    <w:rsid w:val="009E6294"/>
    <w:rsid w:val="009E68C7"/>
    <w:rsid w:val="009F07BF"/>
    <w:rsid w:val="009F147F"/>
    <w:rsid w:val="009F22AF"/>
    <w:rsid w:val="009F3326"/>
    <w:rsid w:val="009F5FA6"/>
    <w:rsid w:val="00A01425"/>
    <w:rsid w:val="00A018B3"/>
    <w:rsid w:val="00A03CE0"/>
    <w:rsid w:val="00A05AAA"/>
    <w:rsid w:val="00A05BCE"/>
    <w:rsid w:val="00A0769E"/>
    <w:rsid w:val="00A07C4D"/>
    <w:rsid w:val="00A15261"/>
    <w:rsid w:val="00A1542E"/>
    <w:rsid w:val="00A20671"/>
    <w:rsid w:val="00A227A0"/>
    <w:rsid w:val="00A22FBC"/>
    <w:rsid w:val="00A235B4"/>
    <w:rsid w:val="00A23D98"/>
    <w:rsid w:val="00A23F31"/>
    <w:rsid w:val="00A242A2"/>
    <w:rsid w:val="00A25759"/>
    <w:rsid w:val="00A2667F"/>
    <w:rsid w:val="00A26846"/>
    <w:rsid w:val="00A26968"/>
    <w:rsid w:val="00A26D4B"/>
    <w:rsid w:val="00A275B6"/>
    <w:rsid w:val="00A27616"/>
    <w:rsid w:val="00A30AB8"/>
    <w:rsid w:val="00A32345"/>
    <w:rsid w:val="00A324FE"/>
    <w:rsid w:val="00A33F91"/>
    <w:rsid w:val="00A36839"/>
    <w:rsid w:val="00A37369"/>
    <w:rsid w:val="00A37566"/>
    <w:rsid w:val="00A4062A"/>
    <w:rsid w:val="00A41A71"/>
    <w:rsid w:val="00A41CCE"/>
    <w:rsid w:val="00A41ECC"/>
    <w:rsid w:val="00A438B0"/>
    <w:rsid w:val="00A47504"/>
    <w:rsid w:val="00A55F46"/>
    <w:rsid w:val="00A57148"/>
    <w:rsid w:val="00A60C3F"/>
    <w:rsid w:val="00A60C65"/>
    <w:rsid w:val="00A62AED"/>
    <w:rsid w:val="00A64FE4"/>
    <w:rsid w:val="00A65E5D"/>
    <w:rsid w:val="00A66BD9"/>
    <w:rsid w:val="00A674BF"/>
    <w:rsid w:val="00A71AAE"/>
    <w:rsid w:val="00A74612"/>
    <w:rsid w:val="00A761B7"/>
    <w:rsid w:val="00A76C12"/>
    <w:rsid w:val="00A76D82"/>
    <w:rsid w:val="00A80D66"/>
    <w:rsid w:val="00A83ACC"/>
    <w:rsid w:val="00A878F3"/>
    <w:rsid w:val="00A91757"/>
    <w:rsid w:val="00A91AD5"/>
    <w:rsid w:val="00A9436D"/>
    <w:rsid w:val="00A946B0"/>
    <w:rsid w:val="00A9587C"/>
    <w:rsid w:val="00A97095"/>
    <w:rsid w:val="00A9751C"/>
    <w:rsid w:val="00AA0266"/>
    <w:rsid w:val="00AA147A"/>
    <w:rsid w:val="00AA3133"/>
    <w:rsid w:val="00AA3A69"/>
    <w:rsid w:val="00AA413D"/>
    <w:rsid w:val="00AA5277"/>
    <w:rsid w:val="00AA65A3"/>
    <w:rsid w:val="00AA67E2"/>
    <w:rsid w:val="00AA7C41"/>
    <w:rsid w:val="00AB0DD9"/>
    <w:rsid w:val="00AB23D9"/>
    <w:rsid w:val="00AB2ED3"/>
    <w:rsid w:val="00AB39E7"/>
    <w:rsid w:val="00AB530F"/>
    <w:rsid w:val="00AB64D6"/>
    <w:rsid w:val="00AB7508"/>
    <w:rsid w:val="00AC15C4"/>
    <w:rsid w:val="00AC1763"/>
    <w:rsid w:val="00AC1A71"/>
    <w:rsid w:val="00AC303E"/>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1FD4"/>
    <w:rsid w:val="00AE5982"/>
    <w:rsid w:val="00AE5BC9"/>
    <w:rsid w:val="00AE6E0A"/>
    <w:rsid w:val="00AE6EFF"/>
    <w:rsid w:val="00AF121F"/>
    <w:rsid w:val="00AF135E"/>
    <w:rsid w:val="00AF3F7E"/>
    <w:rsid w:val="00AF401A"/>
    <w:rsid w:val="00AF56EB"/>
    <w:rsid w:val="00AF5C0B"/>
    <w:rsid w:val="00AF60E2"/>
    <w:rsid w:val="00AF739E"/>
    <w:rsid w:val="00AF74F0"/>
    <w:rsid w:val="00AF7E70"/>
    <w:rsid w:val="00B03192"/>
    <w:rsid w:val="00B0340E"/>
    <w:rsid w:val="00B036D9"/>
    <w:rsid w:val="00B04346"/>
    <w:rsid w:val="00B05693"/>
    <w:rsid w:val="00B061F6"/>
    <w:rsid w:val="00B063E6"/>
    <w:rsid w:val="00B06702"/>
    <w:rsid w:val="00B06746"/>
    <w:rsid w:val="00B077EB"/>
    <w:rsid w:val="00B121A6"/>
    <w:rsid w:val="00B12D19"/>
    <w:rsid w:val="00B151EB"/>
    <w:rsid w:val="00B15D0E"/>
    <w:rsid w:val="00B1757D"/>
    <w:rsid w:val="00B21B0B"/>
    <w:rsid w:val="00B22F22"/>
    <w:rsid w:val="00B25B57"/>
    <w:rsid w:val="00B27444"/>
    <w:rsid w:val="00B3273F"/>
    <w:rsid w:val="00B32748"/>
    <w:rsid w:val="00B33696"/>
    <w:rsid w:val="00B35A30"/>
    <w:rsid w:val="00B36614"/>
    <w:rsid w:val="00B36ABA"/>
    <w:rsid w:val="00B4168E"/>
    <w:rsid w:val="00B4252C"/>
    <w:rsid w:val="00B43707"/>
    <w:rsid w:val="00B438CF"/>
    <w:rsid w:val="00B46AE7"/>
    <w:rsid w:val="00B46F5B"/>
    <w:rsid w:val="00B50536"/>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3E0D"/>
    <w:rsid w:val="00B75519"/>
    <w:rsid w:val="00B76BB3"/>
    <w:rsid w:val="00B77346"/>
    <w:rsid w:val="00B80642"/>
    <w:rsid w:val="00B812E4"/>
    <w:rsid w:val="00B8142F"/>
    <w:rsid w:val="00B81990"/>
    <w:rsid w:val="00B819C7"/>
    <w:rsid w:val="00B836B4"/>
    <w:rsid w:val="00B8455C"/>
    <w:rsid w:val="00B9363F"/>
    <w:rsid w:val="00B9509F"/>
    <w:rsid w:val="00B962F7"/>
    <w:rsid w:val="00B96A03"/>
    <w:rsid w:val="00B96B5B"/>
    <w:rsid w:val="00BA0293"/>
    <w:rsid w:val="00BA29C1"/>
    <w:rsid w:val="00BA48C3"/>
    <w:rsid w:val="00BA58E9"/>
    <w:rsid w:val="00BA65A5"/>
    <w:rsid w:val="00BA7D14"/>
    <w:rsid w:val="00BB076F"/>
    <w:rsid w:val="00BB129B"/>
    <w:rsid w:val="00BB1639"/>
    <w:rsid w:val="00BB1D6B"/>
    <w:rsid w:val="00BB1E5A"/>
    <w:rsid w:val="00BB235F"/>
    <w:rsid w:val="00BB33C6"/>
    <w:rsid w:val="00BB38E7"/>
    <w:rsid w:val="00BB5D47"/>
    <w:rsid w:val="00BB65CA"/>
    <w:rsid w:val="00BC054F"/>
    <w:rsid w:val="00BC17D3"/>
    <w:rsid w:val="00BC1F06"/>
    <w:rsid w:val="00BC2577"/>
    <w:rsid w:val="00BC4362"/>
    <w:rsid w:val="00BC5F71"/>
    <w:rsid w:val="00BD027B"/>
    <w:rsid w:val="00BD0475"/>
    <w:rsid w:val="00BD129E"/>
    <w:rsid w:val="00BD16F6"/>
    <w:rsid w:val="00BD3173"/>
    <w:rsid w:val="00BD3DC8"/>
    <w:rsid w:val="00BD7B17"/>
    <w:rsid w:val="00BE1051"/>
    <w:rsid w:val="00BE168A"/>
    <w:rsid w:val="00BE2ADA"/>
    <w:rsid w:val="00BE422F"/>
    <w:rsid w:val="00BE50C8"/>
    <w:rsid w:val="00BE5C22"/>
    <w:rsid w:val="00BE6363"/>
    <w:rsid w:val="00BE65ED"/>
    <w:rsid w:val="00BE68F0"/>
    <w:rsid w:val="00BE7F7A"/>
    <w:rsid w:val="00BF00AD"/>
    <w:rsid w:val="00BF1E5F"/>
    <w:rsid w:val="00BF38F8"/>
    <w:rsid w:val="00BF6017"/>
    <w:rsid w:val="00BF63CD"/>
    <w:rsid w:val="00BF747C"/>
    <w:rsid w:val="00C026E9"/>
    <w:rsid w:val="00C03049"/>
    <w:rsid w:val="00C04814"/>
    <w:rsid w:val="00C06DC0"/>
    <w:rsid w:val="00C10109"/>
    <w:rsid w:val="00C10E7C"/>
    <w:rsid w:val="00C1183D"/>
    <w:rsid w:val="00C11CD0"/>
    <w:rsid w:val="00C1215A"/>
    <w:rsid w:val="00C1280A"/>
    <w:rsid w:val="00C12CAF"/>
    <w:rsid w:val="00C1633E"/>
    <w:rsid w:val="00C17451"/>
    <w:rsid w:val="00C17C5F"/>
    <w:rsid w:val="00C20AB0"/>
    <w:rsid w:val="00C20E93"/>
    <w:rsid w:val="00C2164C"/>
    <w:rsid w:val="00C21A19"/>
    <w:rsid w:val="00C21BB7"/>
    <w:rsid w:val="00C224B6"/>
    <w:rsid w:val="00C24A98"/>
    <w:rsid w:val="00C25410"/>
    <w:rsid w:val="00C26EAC"/>
    <w:rsid w:val="00C3098F"/>
    <w:rsid w:val="00C31E0B"/>
    <w:rsid w:val="00C33671"/>
    <w:rsid w:val="00C33D64"/>
    <w:rsid w:val="00C34E07"/>
    <w:rsid w:val="00C402BD"/>
    <w:rsid w:val="00C4081E"/>
    <w:rsid w:val="00C4355E"/>
    <w:rsid w:val="00C45F93"/>
    <w:rsid w:val="00C46A28"/>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77CDD"/>
    <w:rsid w:val="00C80267"/>
    <w:rsid w:val="00C8035B"/>
    <w:rsid w:val="00C82A65"/>
    <w:rsid w:val="00C83E7E"/>
    <w:rsid w:val="00C848A3"/>
    <w:rsid w:val="00C861A6"/>
    <w:rsid w:val="00C863A4"/>
    <w:rsid w:val="00C86D04"/>
    <w:rsid w:val="00C87D6F"/>
    <w:rsid w:val="00C934EB"/>
    <w:rsid w:val="00C93982"/>
    <w:rsid w:val="00C97EE7"/>
    <w:rsid w:val="00CA13D4"/>
    <w:rsid w:val="00CA2087"/>
    <w:rsid w:val="00CA2E97"/>
    <w:rsid w:val="00CA682E"/>
    <w:rsid w:val="00CA7002"/>
    <w:rsid w:val="00CB01E0"/>
    <w:rsid w:val="00CB0A34"/>
    <w:rsid w:val="00CB103B"/>
    <w:rsid w:val="00CB26A0"/>
    <w:rsid w:val="00CB4FBF"/>
    <w:rsid w:val="00CB7DC6"/>
    <w:rsid w:val="00CC1EFA"/>
    <w:rsid w:val="00CC2A0B"/>
    <w:rsid w:val="00CC35B2"/>
    <w:rsid w:val="00CC419F"/>
    <w:rsid w:val="00CC6BAC"/>
    <w:rsid w:val="00CD0E3F"/>
    <w:rsid w:val="00CD4064"/>
    <w:rsid w:val="00CD4B4A"/>
    <w:rsid w:val="00CD56FC"/>
    <w:rsid w:val="00CD6277"/>
    <w:rsid w:val="00CD6655"/>
    <w:rsid w:val="00CD676B"/>
    <w:rsid w:val="00CE0E6E"/>
    <w:rsid w:val="00CE0F74"/>
    <w:rsid w:val="00CE2A67"/>
    <w:rsid w:val="00CE2E0D"/>
    <w:rsid w:val="00CE2FEB"/>
    <w:rsid w:val="00CE405D"/>
    <w:rsid w:val="00CE503A"/>
    <w:rsid w:val="00CE546F"/>
    <w:rsid w:val="00CE68C3"/>
    <w:rsid w:val="00CE6A07"/>
    <w:rsid w:val="00CF0F2D"/>
    <w:rsid w:val="00CF10EB"/>
    <w:rsid w:val="00CF2211"/>
    <w:rsid w:val="00CF512A"/>
    <w:rsid w:val="00CF61CF"/>
    <w:rsid w:val="00D0292B"/>
    <w:rsid w:val="00D03171"/>
    <w:rsid w:val="00D038A4"/>
    <w:rsid w:val="00D04E55"/>
    <w:rsid w:val="00D05D26"/>
    <w:rsid w:val="00D13883"/>
    <w:rsid w:val="00D14ADE"/>
    <w:rsid w:val="00D1637C"/>
    <w:rsid w:val="00D2186E"/>
    <w:rsid w:val="00D2336B"/>
    <w:rsid w:val="00D24D31"/>
    <w:rsid w:val="00D2510E"/>
    <w:rsid w:val="00D273B0"/>
    <w:rsid w:val="00D27E53"/>
    <w:rsid w:val="00D31DCE"/>
    <w:rsid w:val="00D33099"/>
    <w:rsid w:val="00D33674"/>
    <w:rsid w:val="00D33B5F"/>
    <w:rsid w:val="00D34530"/>
    <w:rsid w:val="00D34EF0"/>
    <w:rsid w:val="00D35DBC"/>
    <w:rsid w:val="00D41172"/>
    <w:rsid w:val="00D4174B"/>
    <w:rsid w:val="00D42217"/>
    <w:rsid w:val="00D43274"/>
    <w:rsid w:val="00D43809"/>
    <w:rsid w:val="00D45C42"/>
    <w:rsid w:val="00D514D0"/>
    <w:rsid w:val="00D51945"/>
    <w:rsid w:val="00D51E52"/>
    <w:rsid w:val="00D52298"/>
    <w:rsid w:val="00D52A97"/>
    <w:rsid w:val="00D53AE5"/>
    <w:rsid w:val="00D54E90"/>
    <w:rsid w:val="00D55C45"/>
    <w:rsid w:val="00D574CB"/>
    <w:rsid w:val="00D577F8"/>
    <w:rsid w:val="00D63BB9"/>
    <w:rsid w:val="00D63D21"/>
    <w:rsid w:val="00D70543"/>
    <w:rsid w:val="00D764AC"/>
    <w:rsid w:val="00D76B9F"/>
    <w:rsid w:val="00D76DA2"/>
    <w:rsid w:val="00D81915"/>
    <w:rsid w:val="00D836BC"/>
    <w:rsid w:val="00D83B5B"/>
    <w:rsid w:val="00D84342"/>
    <w:rsid w:val="00D84CA6"/>
    <w:rsid w:val="00D862AF"/>
    <w:rsid w:val="00D86480"/>
    <w:rsid w:val="00D91EC1"/>
    <w:rsid w:val="00D94B26"/>
    <w:rsid w:val="00D94F2C"/>
    <w:rsid w:val="00D979E7"/>
    <w:rsid w:val="00DA0767"/>
    <w:rsid w:val="00DA1157"/>
    <w:rsid w:val="00DA3F3C"/>
    <w:rsid w:val="00DA5FE9"/>
    <w:rsid w:val="00DA6C36"/>
    <w:rsid w:val="00DA6D52"/>
    <w:rsid w:val="00DA6DE2"/>
    <w:rsid w:val="00DA7692"/>
    <w:rsid w:val="00DA7C17"/>
    <w:rsid w:val="00DB0D79"/>
    <w:rsid w:val="00DB0E6E"/>
    <w:rsid w:val="00DB4412"/>
    <w:rsid w:val="00DB78F7"/>
    <w:rsid w:val="00DC08D6"/>
    <w:rsid w:val="00DC3C88"/>
    <w:rsid w:val="00DC400F"/>
    <w:rsid w:val="00DD009C"/>
    <w:rsid w:val="00DD27C4"/>
    <w:rsid w:val="00DD2911"/>
    <w:rsid w:val="00DD2DF6"/>
    <w:rsid w:val="00DD3358"/>
    <w:rsid w:val="00DD3982"/>
    <w:rsid w:val="00DD3983"/>
    <w:rsid w:val="00DD4621"/>
    <w:rsid w:val="00DD4D39"/>
    <w:rsid w:val="00DD6173"/>
    <w:rsid w:val="00DE132F"/>
    <w:rsid w:val="00DE1AA2"/>
    <w:rsid w:val="00DE1AAD"/>
    <w:rsid w:val="00DE256D"/>
    <w:rsid w:val="00DE41EC"/>
    <w:rsid w:val="00DE454F"/>
    <w:rsid w:val="00DE4E38"/>
    <w:rsid w:val="00DE548A"/>
    <w:rsid w:val="00DE7188"/>
    <w:rsid w:val="00DE79DD"/>
    <w:rsid w:val="00DF08C0"/>
    <w:rsid w:val="00DF320D"/>
    <w:rsid w:val="00DF603C"/>
    <w:rsid w:val="00DF79E3"/>
    <w:rsid w:val="00DF7A83"/>
    <w:rsid w:val="00E030C1"/>
    <w:rsid w:val="00E05078"/>
    <w:rsid w:val="00E06584"/>
    <w:rsid w:val="00E06BB2"/>
    <w:rsid w:val="00E1066D"/>
    <w:rsid w:val="00E1229F"/>
    <w:rsid w:val="00E127E8"/>
    <w:rsid w:val="00E12D79"/>
    <w:rsid w:val="00E1469D"/>
    <w:rsid w:val="00E14877"/>
    <w:rsid w:val="00E15274"/>
    <w:rsid w:val="00E153DE"/>
    <w:rsid w:val="00E161CE"/>
    <w:rsid w:val="00E167C3"/>
    <w:rsid w:val="00E20CCB"/>
    <w:rsid w:val="00E22841"/>
    <w:rsid w:val="00E23933"/>
    <w:rsid w:val="00E23EAC"/>
    <w:rsid w:val="00E2620F"/>
    <w:rsid w:val="00E30A0B"/>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673D1"/>
    <w:rsid w:val="00E71BEB"/>
    <w:rsid w:val="00E7208D"/>
    <w:rsid w:val="00E729D3"/>
    <w:rsid w:val="00E7401B"/>
    <w:rsid w:val="00E74807"/>
    <w:rsid w:val="00E74AAD"/>
    <w:rsid w:val="00E750FE"/>
    <w:rsid w:val="00E75DCB"/>
    <w:rsid w:val="00E77370"/>
    <w:rsid w:val="00E77949"/>
    <w:rsid w:val="00E77F32"/>
    <w:rsid w:val="00E846E5"/>
    <w:rsid w:val="00E902C3"/>
    <w:rsid w:val="00E90706"/>
    <w:rsid w:val="00E90FC4"/>
    <w:rsid w:val="00E91B76"/>
    <w:rsid w:val="00E920B5"/>
    <w:rsid w:val="00E92670"/>
    <w:rsid w:val="00E928B9"/>
    <w:rsid w:val="00E929D7"/>
    <w:rsid w:val="00E93AEA"/>
    <w:rsid w:val="00E94176"/>
    <w:rsid w:val="00E9534E"/>
    <w:rsid w:val="00E9554A"/>
    <w:rsid w:val="00E96C35"/>
    <w:rsid w:val="00E973A1"/>
    <w:rsid w:val="00EA189C"/>
    <w:rsid w:val="00EA1DE8"/>
    <w:rsid w:val="00EA3083"/>
    <w:rsid w:val="00EA33BA"/>
    <w:rsid w:val="00EA45CB"/>
    <w:rsid w:val="00EA471B"/>
    <w:rsid w:val="00EA4F40"/>
    <w:rsid w:val="00EA6306"/>
    <w:rsid w:val="00EA63AA"/>
    <w:rsid w:val="00EA647C"/>
    <w:rsid w:val="00EA6BDE"/>
    <w:rsid w:val="00EA7032"/>
    <w:rsid w:val="00EB03EC"/>
    <w:rsid w:val="00EB1FD4"/>
    <w:rsid w:val="00EB31F4"/>
    <w:rsid w:val="00EB33A1"/>
    <w:rsid w:val="00EC12C4"/>
    <w:rsid w:val="00EC475A"/>
    <w:rsid w:val="00EC5A58"/>
    <w:rsid w:val="00EC6DFD"/>
    <w:rsid w:val="00ED01C3"/>
    <w:rsid w:val="00ED0386"/>
    <w:rsid w:val="00ED1F72"/>
    <w:rsid w:val="00ED2588"/>
    <w:rsid w:val="00ED2D2C"/>
    <w:rsid w:val="00ED39EB"/>
    <w:rsid w:val="00ED5D87"/>
    <w:rsid w:val="00ED5E53"/>
    <w:rsid w:val="00ED610F"/>
    <w:rsid w:val="00ED6396"/>
    <w:rsid w:val="00ED7988"/>
    <w:rsid w:val="00ED79CA"/>
    <w:rsid w:val="00EE0F92"/>
    <w:rsid w:val="00EE1AE7"/>
    <w:rsid w:val="00EE2BE5"/>
    <w:rsid w:val="00EE307C"/>
    <w:rsid w:val="00EE60F9"/>
    <w:rsid w:val="00EE6451"/>
    <w:rsid w:val="00EF2AC3"/>
    <w:rsid w:val="00EF5517"/>
    <w:rsid w:val="00EF6B58"/>
    <w:rsid w:val="00EF6B5E"/>
    <w:rsid w:val="00EF6FB2"/>
    <w:rsid w:val="00EF7FE9"/>
    <w:rsid w:val="00F00EAD"/>
    <w:rsid w:val="00F0178C"/>
    <w:rsid w:val="00F0595D"/>
    <w:rsid w:val="00F1008E"/>
    <w:rsid w:val="00F10EFC"/>
    <w:rsid w:val="00F111F8"/>
    <w:rsid w:val="00F12A33"/>
    <w:rsid w:val="00F13EE5"/>
    <w:rsid w:val="00F140AD"/>
    <w:rsid w:val="00F14808"/>
    <w:rsid w:val="00F16349"/>
    <w:rsid w:val="00F16876"/>
    <w:rsid w:val="00F1791D"/>
    <w:rsid w:val="00F21981"/>
    <w:rsid w:val="00F22E74"/>
    <w:rsid w:val="00F23C95"/>
    <w:rsid w:val="00F249CE"/>
    <w:rsid w:val="00F2677C"/>
    <w:rsid w:val="00F26BCB"/>
    <w:rsid w:val="00F27C3E"/>
    <w:rsid w:val="00F31421"/>
    <w:rsid w:val="00F32A7F"/>
    <w:rsid w:val="00F33B01"/>
    <w:rsid w:val="00F36BF0"/>
    <w:rsid w:val="00F37E17"/>
    <w:rsid w:val="00F40284"/>
    <w:rsid w:val="00F41267"/>
    <w:rsid w:val="00F43669"/>
    <w:rsid w:val="00F436AB"/>
    <w:rsid w:val="00F43DE8"/>
    <w:rsid w:val="00F4446D"/>
    <w:rsid w:val="00F44471"/>
    <w:rsid w:val="00F4524E"/>
    <w:rsid w:val="00F45E63"/>
    <w:rsid w:val="00F478FC"/>
    <w:rsid w:val="00F47C7F"/>
    <w:rsid w:val="00F53DC9"/>
    <w:rsid w:val="00F557B9"/>
    <w:rsid w:val="00F6082C"/>
    <w:rsid w:val="00F6167C"/>
    <w:rsid w:val="00F63ECB"/>
    <w:rsid w:val="00F650D4"/>
    <w:rsid w:val="00F66B9F"/>
    <w:rsid w:val="00F67BDA"/>
    <w:rsid w:val="00F733FB"/>
    <w:rsid w:val="00F73C7B"/>
    <w:rsid w:val="00F76DEF"/>
    <w:rsid w:val="00F7751A"/>
    <w:rsid w:val="00F80EF4"/>
    <w:rsid w:val="00F82B85"/>
    <w:rsid w:val="00F831A0"/>
    <w:rsid w:val="00F83E2A"/>
    <w:rsid w:val="00F85070"/>
    <w:rsid w:val="00F857A8"/>
    <w:rsid w:val="00F87167"/>
    <w:rsid w:val="00F9313D"/>
    <w:rsid w:val="00F9482B"/>
    <w:rsid w:val="00F96112"/>
    <w:rsid w:val="00F97E65"/>
    <w:rsid w:val="00FA08AD"/>
    <w:rsid w:val="00FA49C9"/>
    <w:rsid w:val="00FA4F9C"/>
    <w:rsid w:val="00FA5008"/>
    <w:rsid w:val="00FA71C9"/>
    <w:rsid w:val="00FB040D"/>
    <w:rsid w:val="00FB0BC7"/>
    <w:rsid w:val="00FB2CDF"/>
    <w:rsid w:val="00FB670C"/>
    <w:rsid w:val="00FB72A3"/>
    <w:rsid w:val="00FC15C6"/>
    <w:rsid w:val="00FC1C64"/>
    <w:rsid w:val="00FC1FED"/>
    <w:rsid w:val="00FC4113"/>
    <w:rsid w:val="00FC59C7"/>
    <w:rsid w:val="00FC5FB6"/>
    <w:rsid w:val="00FC761E"/>
    <w:rsid w:val="00FD0DC1"/>
    <w:rsid w:val="00FD2DD3"/>
    <w:rsid w:val="00FD2EEA"/>
    <w:rsid w:val="00FD33C2"/>
    <w:rsid w:val="00FD3521"/>
    <w:rsid w:val="00FD73DE"/>
    <w:rsid w:val="00FD7C10"/>
    <w:rsid w:val="00FE0238"/>
    <w:rsid w:val="00FE037C"/>
    <w:rsid w:val="00FE0B83"/>
    <w:rsid w:val="00FE1A6D"/>
    <w:rsid w:val="00FE3CF2"/>
    <w:rsid w:val="00FE4234"/>
    <w:rsid w:val="00FE4DB8"/>
    <w:rsid w:val="00FE63A0"/>
    <w:rsid w:val="00FE7A27"/>
    <w:rsid w:val="00FF3D3C"/>
    <w:rsid w:val="00FF4929"/>
    <w:rsid w:val="00FF5486"/>
    <w:rsid w:val="00FF5992"/>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styleId="Strong">
    <w:name w:val="Strong"/>
    <w:basedOn w:val="DefaultParagraphFont"/>
    <w:uiPriority w:val="22"/>
    <w:qFormat/>
    <w:rsid w:val="00714C38"/>
    <w:rPr>
      <w:b/>
      <w:bCs/>
    </w:rPr>
  </w:style>
  <w:style w:type="character" w:styleId="Emphasis">
    <w:name w:val="Emphasis"/>
    <w:basedOn w:val="DefaultParagraphFont"/>
    <w:qFormat/>
    <w:rsid w:val="00AE1FD4"/>
    <w:rPr>
      <w:i/>
      <w:iCs/>
    </w:rPr>
  </w:style>
  <w:style w:type="paragraph" w:customStyle="1" w:styleId="ColorfulList-Accent11">
    <w:name w:val="Colorful List - Accent 11"/>
    <w:basedOn w:val="Normal"/>
    <w:qFormat/>
    <w:rsid w:val="00DE4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styleId="Strong">
    <w:name w:val="Strong"/>
    <w:basedOn w:val="DefaultParagraphFont"/>
    <w:uiPriority w:val="22"/>
    <w:qFormat/>
    <w:rsid w:val="00714C38"/>
    <w:rPr>
      <w:b/>
      <w:bCs/>
    </w:rPr>
  </w:style>
  <w:style w:type="character" w:styleId="Emphasis">
    <w:name w:val="Emphasis"/>
    <w:basedOn w:val="DefaultParagraphFont"/>
    <w:qFormat/>
    <w:rsid w:val="00AE1FD4"/>
    <w:rPr>
      <w:i/>
      <w:iCs/>
    </w:rPr>
  </w:style>
  <w:style w:type="paragraph" w:customStyle="1" w:styleId="ColorfulList-Accent11">
    <w:name w:val="Colorful List - Accent 11"/>
    <w:basedOn w:val="Normal"/>
    <w:qFormat/>
    <w:rsid w:val="00DE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6C85"/>
    <w:rsid w:val="0001674E"/>
    <w:rsid w:val="00095614"/>
    <w:rsid w:val="000B47E6"/>
    <w:rsid w:val="000C3AF6"/>
    <w:rsid w:val="001117B0"/>
    <w:rsid w:val="00122B92"/>
    <w:rsid w:val="00154F1E"/>
    <w:rsid w:val="001945BC"/>
    <w:rsid w:val="001C6B21"/>
    <w:rsid w:val="0020106B"/>
    <w:rsid w:val="00254997"/>
    <w:rsid w:val="002564A7"/>
    <w:rsid w:val="002C02DE"/>
    <w:rsid w:val="002C2553"/>
    <w:rsid w:val="003004E0"/>
    <w:rsid w:val="00342777"/>
    <w:rsid w:val="003B29A3"/>
    <w:rsid w:val="0040556F"/>
    <w:rsid w:val="004878A7"/>
    <w:rsid w:val="004B2731"/>
    <w:rsid w:val="004D1E66"/>
    <w:rsid w:val="00536B77"/>
    <w:rsid w:val="005564EA"/>
    <w:rsid w:val="00576CFA"/>
    <w:rsid w:val="0058462F"/>
    <w:rsid w:val="005D15E0"/>
    <w:rsid w:val="005E3D3E"/>
    <w:rsid w:val="005E7551"/>
    <w:rsid w:val="00613D6B"/>
    <w:rsid w:val="00670498"/>
    <w:rsid w:val="0067791E"/>
    <w:rsid w:val="006D3C7F"/>
    <w:rsid w:val="00737DEA"/>
    <w:rsid w:val="007E4B9D"/>
    <w:rsid w:val="008F5780"/>
    <w:rsid w:val="009816CD"/>
    <w:rsid w:val="009D7B05"/>
    <w:rsid w:val="009F0AFF"/>
    <w:rsid w:val="00A05D0C"/>
    <w:rsid w:val="00A77D1F"/>
    <w:rsid w:val="00A93C93"/>
    <w:rsid w:val="00AC2F13"/>
    <w:rsid w:val="00AE4D0C"/>
    <w:rsid w:val="00B46253"/>
    <w:rsid w:val="00B61906"/>
    <w:rsid w:val="00BA70DB"/>
    <w:rsid w:val="00BF2F05"/>
    <w:rsid w:val="00C45E0B"/>
    <w:rsid w:val="00C4766B"/>
    <w:rsid w:val="00C65B98"/>
    <w:rsid w:val="00C91F80"/>
    <w:rsid w:val="00CE64DE"/>
    <w:rsid w:val="00DB3BAA"/>
    <w:rsid w:val="00E7225A"/>
    <w:rsid w:val="00E868D7"/>
    <w:rsid w:val="00ED0CD4"/>
    <w:rsid w:val="00ED7DDE"/>
    <w:rsid w:val="00FB62AF"/>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4E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D0B1-0490-4AE3-B78C-4247D9AB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39</Pages>
  <Words>8857</Words>
  <Characters>53453</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62186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2015-03-24T11:23:00Z</cp:lastPrinted>
  <dcterms:created xsi:type="dcterms:W3CDTF">2015-03-16T11:41:00Z</dcterms:created>
  <dcterms:modified xsi:type="dcterms:W3CDTF">2015-04-27T11:38:00Z</dcterms:modified>
</cp:coreProperties>
</file>