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70.4pt" o:ole="">
                  <v:imagedata r:id="rId9" o:title=""/>
                </v:shape>
                <o:OLEObject Type="Embed" ProgID="PBrush" ShapeID="_x0000_i1025" DrawAspect="Content" ObjectID="_1490782615"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9472E6"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963E4C" w:rsidRDefault="00963E4C" w:rsidP="002D5B2C">
      <w:pPr>
        <w:pStyle w:val="Footer"/>
        <w:jc w:val="center"/>
        <w:rPr>
          <w:b/>
          <w:noProof/>
          <w:lang w:val="sr-Latn-RS"/>
        </w:rPr>
      </w:pPr>
      <w:r>
        <w:rPr>
          <w:b/>
          <w:noProof/>
          <w:lang w:val="sr-Cyrl-RS"/>
        </w:rPr>
        <w:t>С</w:t>
      </w:r>
      <w:r w:rsidRPr="00963E4C">
        <w:rPr>
          <w:b/>
          <w:noProof/>
          <w:lang w:val="sr-Cyrl-RS"/>
        </w:rPr>
        <w:t xml:space="preserve">ервис и </w:t>
      </w:r>
      <w:r w:rsidRPr="00963E4C">
        <w:rPr>
          <w:b/>
          <w:noProof/>
        </w:rPr>
        <w:t>одржавање</w:t>
      </w:r>
      <w:r w:rsidRPr="00963E4C">
        <w:rPr>
          <w:b/>
          <w:noProof/>
          <w:lang w:val="sr-Cyrl-RS"/>
        </w:rPr>
        <w:t xml:space="preserve"> медицинске опреме </w:t>
      </w:r>
      <w:r w:rsidR="00A05990">
        <w:rPr>
          <w:b/>
          <w:noProof/>
          <w:lang w:val="sr-Latn-RS"/>
        </w:rPr>
        <w:t>„</w:t>
      </w:r>
      <w:r w:rsidR="00A05990" w:rsidRPr="007E13BD">
        <w:rPr>
          <w:b/>
          <w:noProof/>
          <w:lang w:val="sr-Latn-RS"/>
        </w:rPr>
        <w:t xml:space="preserve">Philips </w:t>
      </w:r>
      <w:r w:rsidR="00A05990" w:rsidRPr="007E13BD">
        <w:rPr>
          <w:b/>
          <w:noProof/>
          <w:lang w:val="sr-Cyrl-RS"/>
        </w:rPr>
        <w:t>М</w:t>
      </w:r>
      <w:r w:rsidR="00A05990" w:rsidRPr="007E13BD">
        <w:rPr>
          <w:b/>
          <w:noProof/>
          <w:lang w:val="sr-Latn-RS"/>
        </w:rPr>
        <w:t xml:space="preserve">edical </w:t>
      </w:r>
      <w:r w:rsidR="00A05990" w:rsidRPr="007E13BD">
        <w:rPr>
          <w:b/>
          <w:noProof/>
          <w:lang w:val="en-US"/>
        </w:rPr>
        <w:t>Sy</w:t>
      </w:r>
      <w:r w:rsidRPr="007E13BD">
        <w:rPr>
          <w:b/>
          <w:noProof/>
          <w:lang w:val="sr-Latn-RS"/>
        </w:rPr>
        <w:t>stems“,</w:t>
      </w:r>
      <w:r w:rsidRPr="00963E4C">
        <w:rPr>
          <w:b/>
          <w:noProof/>
          <w:lang w:val="sr-Latn-RS"/>
        </w:rPr>
        <w:t xml:space="preserve"> </w:t>
      </w:r>
    </w:p>
    <w:p w:rsidR="00C74F94" w:rsidRDefault="00963E4C" w:rsidP="002D5B2C">
      <w:pPr>
        <w:pStyle w:val="Footer"/>
        <w:jc w:val="center"/>
        <w:rPr>
          <w:b/>
          <w:noProof/>
          <w:lang w:val="sr-Cyrl-RS"/>
        </w:rPr>
      </w:pPr>
      <w:r w:rsidRPr="00963E4C">
        <w:rPr>
          <w:b/>
          <w:noProof/>
          <w:lang w:val="sr-Cyrl-RS"/>
        </w:rPr>
        <w:t>за потребе Клиничког центра Војводине</w:t>
      </w:r>
    </w:p>
    <w:p w:rsidR="00963E4C" w:rsidRDefault="00963E4C" w:rsidP="002D5B2C">
      <w:pPr>
        <w:pStyle w:val="Footer"/>
        <w:jc w:val="center"/>
        <w:rPr>
          <w:b/>
          <w:noProof/>
          <w:lang w:val="sr-Cyrl-RS"/>
        </w:rPr>
      </w:pPr>
    </w:p>
    <w:p w:rsidR="00963E4C" w:rsidRPr="00963E4C" w:rsidRDefault="00963E4C" w:rsidP="002D5B2C">
      <w:pPr>
        <w:pStyle w:val="Footer"/>
        <w:jc w:val="center"/>
        <w:rPr>
          <w:b/>
          <w:noProof/>
          <w:highlight w:val="yellow"/>
        </w:rPr>
      </w:pPr>
    </w:p>
    <w:p w:rsidR="00406B71" w:rsidRPr="00C35CDB" w:rsidRDefault="009472E6"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963E4C" w:rsidRDefault="00963E4C" w:rsidP="002D5B2C">
      <w:pPr>
        <w:pStyle w:val="Footer"/>
        <w:tabs>
          <w:tab w:val="left" w:pos="720"/>
        </w:tabs>
        <w:jc w:val="center"/>
        <w:rPr>
          <w:b/>
          <w:noProof/>
          <w:highlight w:val="yellow"/>
          <w:lang w:val="sr-Cyrl-RS"/>
        </w:rPr>
      </w:pPr>
    </w:p>
    <w:p w:rsidR="002D5B2C" w:rsidRPr="00B80387" w:rsidRDefault="00963E4C" w:rsidP="002D5B2C">
      <w:pPr>
        <w:pStyle w:val="Footer"/>
        <w:tabs>
          <w:tab w:val="left" w:pos="720"/>
        </w:tabs>
        <w:jc w:val="center"/>
        <w:rPr>
          <w:b/>
          <w:noProof/>
          <w:lang w:val="sr-Latn-RS"/>
        </w:rPr>
      </w:pPr>
      <w:r w:rsidRPr="00963E4C">
        <w:rPr>
          <w:b/>
          <w:noProof/>
        </w:rPr>
        <w:t>Б</w:t>
      </w:r>
      <w:r w:rsidR="00435238" w:rsidRPr="00963E4C">
        <w:rPr>
          <w:b/>
          <w:noProof/>
        </w:rPr>
        <w:t>рој</w:t>
      </w:r>
      <w:r>
        <w:rPr>
          <w:b/>
          <w:noProof/>
          <w:lang w:val="sr-Cyrl-RS"/>
        </w:rPr>
        <w:t xml:space="preserve"> </w:t>
      </w:r>
      <w:r w:rsidR="00B80387">
        <w:rPr>
          <w:b/>
          <w:noProof/>
          <w:lang w:val="sr-Latn-RS"/>
        </w:rPr>
        <w:t>91-15-O</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B80387">
        <w:rPr>
          <w:b/>
          <w:noProof/>
        </w:rPr>
        <w:t>Нови Сад</w:t>
      </w:r>
      <w:r w:rsidR="005B4BDC" w:rsidRPr="00B80387">
        <w:rPr>
          <w:b/>
          <w:noProof/>
        </w:rPr>
        <w:t xml:space="preserve">, </w:t>
      </w:r>
      <w:r w:rsidR="002E14DA" w:rsidRPr="00B80387">
        <w:rPr>
          <w:b/>
          <w:noProof/>
        </w:rPr>
        <w:t>201</w:t>
      </w:r>
      <w:r w:rsidR="002907EE" w:rsidRPr="00B80387">
        <w:rPr>
          <w:b/>
          <w:noProof/>
          <w:lang w:val="sr-Cyrl-RS"/>
        </w:rPr>
        <w:t>5</w:t>
      </w:r>
      <w:r w:rsidR="00E23EAC" w:rsidRPr="00B80387">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B80387" w:rsidRPr="00B80387" w:rsidRDefault="009472E6" w:rsidP="00B80387">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B80387">
            <w:rPr>
              <w:b/>
              <w:noProof/>
            </w:rPr>
            <w:t xml:space="preserve">у отвореном поступку јавне набавке </w:t>
          </w:r>
        </w:sdtContent>
      </w:sdt>
      <w:r w:rsidR="000C3B23" w:rsidRPr="00B80387">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B80387">
            <w:rPr>
              <w:b/>
              <w:noProof/>
            </w:rPr>
            <w:t>услуга</w:t>
          </w:r>
        </w:sdtContent>
      </w:sdt>
      <w:r w:rsidR="00F9313D" w:rsidRPr="00B80387">
        <w:rPr>
          <w:b/>
          <w:noProof/>
        </w:rPr>
        <w:t xml:space="preserve"> бр</w:t>
      </w:r>
      <w:r w:rsidR="00070C22" w:rsidRPr="00B80387">
        <w:rPr>
          <w:b/>
          <w:noProof/>
        </w:rPr>
        <w:t>.</w:t>
      </w:r>
      <w:r w:rsidR="00F9313D" w:rsidRPr="00B80387">
        <w:rPr>
          <w:b/>
          <w:noProof/>
        </w:rPr>
        <w:t xml:space="preserve"> </w:t>
      </w:r>
      <w:r w:rsidR="00B80387" w:rsidRPr="00B80387">
        <w:rPr>
          <w:b/>
          <w:noProof/>
        </w:rPr>
        <w:t>91-15-O</w:t>
      </w:r>
      <w:r w:rsidR="00150683" w:rsidRPr="00B80387">
        <w:rPr>
          <w:b/>
          <w:noProof/>
        </w:rPr>
        <w:t xml:space="preserve"> </w:t>
      </w:r>
      <w:r w:rsidR="00070C22" w:rsidRPr="00B80387">
        <w:rPr>
          <w:b/>
          <w:noProof/>
        </w:rPr>
        <w:t>-</w:t>
      </w:r>
      <w:r w:rsidR="00B80387" w:rsidRPr="00B80387">
        <w:rPr>
          <w:b/>
          <w:noProof/>
          <w:lang w:val="sr-Cyrl-RS"/>
        </w:rPr>
        <w:t xml:space="preserve"> Сервис и </w:t>
      </w:r>
      <w:r w:rsidR="00B80387" w:rsidRPr="00B80387">
        <w:rPr>
          <w:b/>
          <w:noProof/>
        </w:rPr>
        <w:t>одржавање</w:t>
      </w:r>
      <w:r w:rsidR="00B80387" w:rsidRPr="00B80387">
        <w:rPr>
          <w:b/>
          <w:noProof/>
          <w:lang w:val="sr-Cyrl-RS"/>
        </w:rPr>
        <w:t xml:space="preserve"> медицинске опреме </w:t>
      </w:r>
      <w:r w:rsidR="00A05990">
        <w:rPr>
          <w:b/>
          <w:noProof/>
          <w:lang w:val="sr-Latn-RS"/>
        </w:rPr>
        <w:t>„</w:t>
      </w:r>
      <w:r w:rsidR="00A05990" w:rsidRPr="007E13BD">
        <w:rPr>
          <w:b/>
          <w:noProof/>
          <w:lang w:val="sr-Latn-RS"/>
        </w:rPr>
        <w:t>Philips Medical Sy</w:t>
      </w:r>
      <w:r w:rsidR="00B80387" w:rsidRPr="007E13BD">
        <w:rPr>
          <w:b/>
          <w:noProof/>
          <w:lang w:val="sr-Latn-RS"/>
        </w:rPr>
        <w:t>stems“,</w:t>
      </w:r>
      <w:r w:rsidR="00B80387" w:rsidRPr="00B80387">
        <w:rPr>
          <w:b/>
          <w:noProof/>
          <w:lang w:val="sr-Latn-RS"/>
        </w:rPr>
        <w:t xml:space="preserve"> </w:t>
      </w:r>
    </w:p>
    <w:p w:rsidR="00B80387" w:rsidRPr="00B80387" w:rsidRDefault="00B80387" w:rsidP="00B80387">
      <w:pPr>
        <w:pStyle w:val="Footer"/>
        <w:jc w:val="center"/>
        <w:rPr>
          <w:b/>
          <w:noProof/>
          <w:lang w:val="sr-Cyrl-RS"/>
        </w:rPr>
      </w:pPr>
      <w:r w:rsidRPr="00B80387">
        <w:rPr>
          <w:b/>
          <w:noProof/>
          <w:lang w:val="sr-Cyrl-RS"/>
        </w:rPr>
        <w:t>за потребе Клиничког центра Војводине</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AF4FB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4</w:t>
        </w:r>
        <w:r w:rsidR="00AF4FBF" w:rsidRPr="00C35CDB">
          <w:rPr>
            <w:rFonts w:ascii="Times New Roman" w:hAnsi="Times New Roman" w:cs="Times New Roman"/>
            <w:noProof/>
            <w:webHidden/>
            <w:sz w:val="24"/>
            <w:szCs w:val="24"/>
          </w:rPr>
          <w:fldChar w:fldCharType="end"/>
        </w:r>
      </w:hyperlink>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5</w:t>
        </w:r>
        <w:r w:rsidR="00AF4FBF" w:rsidRPr="00C35CDB">
          <w:rPr>
            <w:rFonts w:ascii="Times New Roman" w:hAnsi="Times New Roman" w:cs="Times New Roman"/>
            <w:noProof/>
            <w:webHidden/>
            <w:sz w:val="24"/>
            <w:szCs w:val="24"/>
          </w:rPr>
          <w:fldChar w:fldCharType="end"/>
        </w:r>
      </w:hyperlink>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B80387">
          <w:rPr>
            <w:rStyle w:val="Hyperlink"/>
            <w:rFonts w:ascii="Times New Roman" w:hAnsi="Times New Roman" w:cs="Times New Roman"/>
            <w:noProof/>
            <w:sz w:val="24"/>
            <w:szCs w:val="24"/>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_Toc401143633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7</w:t>
        </w:r>
        <w:r w:rsidR="00AF4FBF" w:rsidRPr="00C35CDB">
          <w:rPr>
            <w:rFonts w:ascii="Times New Roman" w:hAnsi="Times New Roman" w:cs="Times New Roman"/>
            <w:noProof/>
            <w:webHidden/>
            <w:sz w:val="24"/>
            <w:szCs w:val="24"/>
          </w:rPr>
          <w:fldChar w:fldCharType="end"/>
        </w:r>
      </w:hyperlink>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B80387">
          <w:rPr>
            <w:rStyle w:val="Hyperlink"/>
            <w:rFonts w:ascii="Times New Roman" w:hAnsi="Times New Roman" w:cs="Times New Roman"/>
            <w:noProof/>
            <w:sz w:val="24"/>
            <w:szCs w:val="24"/>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11</w:t>
        </w:r>
        <w:r w:rsidR="00AF4FBF" w:rsidRPr="00C35CDB">
          <w:rPr>
            <w:rFonts w:ascii="Times New Roman" w:hAnsi="Times New Roman" w:cs="Times New Roman"/>
            <w:noProof/>
            <w:webHidden/>
            <w:sz w:val="24"/>
            <w:szCs w:val="24"/>
          </w:rPr>
          <w:fldChar w:fldCharType="end"/>
        </w:r>
      </w:hyperlink>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B80387">
          <w:rPr>
            <w:rStyle w:val="Hyperlink"/>
            <w:rFonts w:ascii="Times New Roman" w:hAnsi="Times New Roman" w:cs="Times New Roman"/>
            <w:noProof/>
            <w:sz w:val="24"/>
            <w:szCs w:val="24"/>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1F36D2">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hyperlink>
      <w:r>
        <w:rPr>
          <w:rFonts w:ascii="Times New Roman" w:hAnsi="Times New Roman" w:cs="Times New Roman"/>
          <w:noProof/>
          <w:sz w:val="24"/>
          <w:szCs w:val="24"/>
        </w:rPr>
        <w:t>19</w:t>
      </w:r>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B80387">
          <w:rPr>
            <w:rStyle w:val="Hyperlink"/>
            <w:rFonts w:ascii="Times New Roman" w:hAnsi="Times New Roman" w:cs="Times New Roman"/>
            <w:noProof/>
            <w:sz w:val="24"/>
            <w:szCs w:val="24"/>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AF4FBF"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2</w:t>
      </w:r>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B80387">
          <w:rPr>
            <w:rStyle w:val="Hyperlink"/>
            <w:rFonts w:ascii="Times New Roman" w:hAnsi="Times New Roman" w:cs="Times New Roman"/>
            <w:noProof/>
            <w:sz w:val="24"/>
            <w:szCs w:val="24"/>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AF4FBF"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3</w:t>
      </w:r>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B80387">
          <w:rPr>
            <w:rStyle w:val="Hyperlink"/>
            <w:rFonts w:ascii="Times New Roman" w:hAnsi="Times New Roman" w:cs="Times New Roman"/>
            <w:noProof/>
            <w:sz w:val="24"/>
            <w:szCs w:val="24"/>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AF4FBF"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4</w:t>
      </w:r>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C35CDB">
          <w:rPr>
            <w:rStyle w:val="Hyperlink"/>
            <w:rFonts w:ascii="Times New Roman" w:hAnsi="Times New Roman" w:cs="Times New Roman"/>
            <w:noProof/>
            <w:sz w:val="24"/>
            <w:szCs w:val="24"/>
          </w:rPr>
          <w:t>1</w:t>
        </w:r>
        <w:r w:rsidR="00B80387">
          <w:rPr>
            <w:rStyle w:val="Hyperlink"/>
            <w:rFonts w:ascii="Times New Roman" w:hAnsi="Times New Roman" w:cs="Times New Roman"/>
            <w:noProof/>
            <w:sz w:val="24"/>
            <w:szCs w:val="24"/>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AF4FBF"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5</w:t>
      </w:r>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B80387">
          <w:rPr>
            <w:rStyle w:val="Hyperlink"/>
            <w:rFonts w:ascii="Times New Roman" w:hAnsi="Times New Roman" w:cs="Times New Roman"/>
            <w:noProof/>
            <w:sz w:val="24"/>
            <w:szCs w:val="24"/>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AF4FBF"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6</w:t>
      </w:r>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C35CDB">
          <w:rPr>
            <w:rStyle w:val="Hyperlink"/>
            <w:rFonts w:ascii="Times New Roman" w:hAnsi="Times New Roman" w:cs="Times New Roman"/>
            <w:noProof/>
            <w:sz w:val="24"/>
            <w:szCs w:val="24"/>
          </w:rPr>
          <w:t>1</w:t>
        </w:r>
        <w:r w:rsidR="00B80387">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hyperlink>
      <w:r>
        <w:rPr>
          <w:rFonts w:ascii="Times New Roman" w:hAnsi="Times New Roman" w:cs="Times New Roman"/>
          <w:noProof/>
          <w:sz w:val="24"/>
          <w:szCs w:val="24"/>
        </w:rPr>
        <w:t>29</w:t>
      </w:r>
    </w:p>
    <w:p w:rsidR="00002F18" w:rsidRPr="00C35CDB" w:rsidRDefault="009472E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C35CDB">
          <w:rPr>
            <w:rStyle w:val="Hyperlink"/>
            <w:rFonts w:ascii="Times New Roman" w:hAnsi="Times New Roman" w:cs="Times New Roman"/>
            <w:noProof/>
            <w:sz w:val="24"/>
            <w:szCs w:val="24"/>
          </w:rPr>
          <w:t>1</w:t>
        </w:r>
        <w:r w:rsidR="00B80387">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00AF4FBF"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0</w:t>
      </w:r>
    </w:p>
    <w:p w:rsidR="00D37D98" w:rsidRPr="00C35CDB" w:rsidRDefault="00AF4FBF"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bookmarkStart w:id="13" w:name="_GoBack"/>
      <w:bookmarkEnd w:id="13"/>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8"/>
      <w:bookmarkEnd w:id="9"/>
      <w:bookmarkEnd w:id="10"/>
      <w:bookmarkEnd w:id="11"/>
      <w:bookmarkEnd w:id="12"/>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B80387" w:rsidRDefault="009472E6" w:rsidP="00B80387">
            <w:pPr>
              <w:pStyle w:val="Footer"/>
              <w:rPr>
                <w:noProof/>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80387" w:rsidRPr="00B80387">
                  <w:rPr>
                    <w:noProof/>
                  </w:rPr>
                  <w:t>Услуге</w:t>
                </w:r>
              </w:sdtContent>
            </w:sdt>
            <w:r w:rsidR="009B29BE" w:rsidRPr="00B80387">
              <w:t xml:space="preserve"> бр</w:t>
            </w:r>
            <w:r w:rsidR="009B29BE" w:rsidRPr="00B80387">
              <w:rPr>
                <w:lang w:val="ru-RU"/>
              </w:rPr>
              <w:t>.</w:t>
            </w:r>
            <w:r w:rsidR="00FC0FBA" w:rsidRPr="00B80387">
              <w:t xml:space="preserve"> </w:t>
            </w:r>
            <w:r w:rsidR="00B80387" w:rsidRPr="00B80387">
              <w:t>91-15</w:t>
            </w:r>
            <w:r w:rsidR="00FC0FBA" w:rsidRPr="00B80387">
              <w:t>-O</w:t>
            </w:r>
            <w:r w:rsidR="009B29BE" w:rsidRPr="00B80387">
              <w:rPr>
                <w:i/>
                <w:iCs/>
              </w:rPr>
              <w:t xml:space="preserve"> </w:t>
            </w:r>
            <w:r w:rsidR="009B29BE" w:rsidRPr="00B80387">
              <w:t xml:space="preserve">- </w:t>
            </w:r>
            <w:r w:rsidR="00B80387" w:rsidRPr="00B80387">
              <w:rPr>
                <w:noProof/>
                <w:lang w:val="sr-Cyrl-RS"/>
              </w:rPr>
              <w:t xml:space="preserve">Сервис и </w:t>
            </w:r>
            <w:r w:rsidR="00B80387" w:rsidRPr="00B80387">
              <w:rPr>
                <w:noProof/>
              </w:rPr>
              <w:t>одржавање</w:t>
            </w:r>
            <w:r w:rsidR="00B80387" w:rsidRPr="00B80387">
              <w:rPr>
                <w:noProof/>
                <w:lang w:val="sr-Cyrl-RS"/>
              </w:rPr>
              <w:t xml:space="preserve"> медицинске опреме </w:t>
            </w:r>
            <w:r w:rsidR="00B80387" w:rsidRPr="00B80387">
              <w:rPr>
                <w:noProof/>
                <w:lang w:val="sr-Latn-RS"/>
              </w:rPr>
              <w:t>„</w:t>
            </w:r>
            <w:r w:rsidR="00B80387" w:rsidRPr="007E13BD">
              <w:rPr>
                <w:noProof/>
                <w:lang w:val="sr-Latn-RS"/>
              </w:rPr>
              <w:t xml:space="preserve">Philips </w:t>
            </w:r>
            <w:r w:rsidR="00A05990" w:rsidRPr="007E13BD">
              <w:rPr>
                <w:noProof/>
                <w:lang w:val="sr-Latn-RS"/>
              </w:rPr>
              <w:t>Medical Sy</w:t>
            </w:r>
            <w:r w:rsidR="00B80387" w:rsidRPr="007E13BD">
              <w:rPr>
                <w:noProof/>
                <w:lang w:val="sr-Latn-RS"/>
              </w:rPr>
              <w:t xml:space="preserve">stems“, </w:t>
            </w:r>
            <w:r w:rsidR="00B80387" w:rsidRPr="007E13BD">
              <w:rPr>
                <w:noProof/>
                <w:lang w:val="sr-Cyrl-RS"/>
              </w:rPr>
              <w:t>за потребе Клинич</w:t>
            </w:r>
            <w:r w:rsidR="00B80387" w:rsidRPr="00B80387">
              <w:rPr>
                <w:noProof/>
                <w:lang w:val="sr-Cyrl-RS"/>
              </w:rPr>
              <w:t>ког центра Војводине</w:t>
            </w:r>
            <w:r w:rsidR="00B80387" w:rsidRPr="00C35CDB">
              <w:rPr>
                <w:highlight w:val="yellow"/>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авке се спроводи ради закључења</w:t>
            </w:r>
            <w:r w:rsidR="00D86480" w:rsidRPr="00C35CD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B80387">
                  <w:t>уговора о јавној набавци</w:t>
                </w:r>
              </w:sdtContent>
            </w:sdt>
          </w:p>
        </w:tc>
      </w:tr>
      <w:tr w:rsidR="002D5B2C" w:rsidRPr="00C35CDB" w:rsidTr="008A1D66">
        <w:tc>
          <w:tcPr>
            <w:tcW w:w="4643" w:type="dxa"/>
          </w:tcPr>
          <w:p w:rsidR="002D5B2C" w:rsidRPr="00B80387" w:rsidRDefault="002D5B2C" w:rsidP="002D5B2C">
            <w:pPr>
              <w:rPr>
                <w:b/>
                <w:noProof/>
              </w:rPr>
            </w:pPr>
            <w:r w:rsidRPr="00B80387">
              <w:rPr>
                <w:b/>
                <w:noProof/>
              </w:rPr>
              <w:t>Контакт</w:t>
            </w:r>
          </w:p>
        </w:tc>
        <w:tc>
          <w:tcPr>
            <w:tcW w:w="4643" w:type="dxa"/>
          </w:tcPr>
          <w:p w:rsidR="002D5B2C" w:rsidRPr="00B80387" w:rsidRDefault="002D5B2C" w:rsidP="002D5B2C">
            <w:pPr>
              <w:rPr>
                <w:noProof/>
              </w:rPr>
            </w:pPr>
            <w:r w:rsidRPr="00B80387">
              <w:rPr>
                <w:noProof/>
              </w:rPr>
              <w:t xml:space="preserve">Служба за </w:t>
            </w:r>
            <w:r w:rsidR="00AC717F" w:rsidRPr="00B80387">
              <w:rPr>
                <w:noProof/>
              </w:rPr>
              <w:t>не</w:t>
            </w:r>
            <w:r w:rsidRPr="00B80387">
              <w:rPr>
                <w:noProof/>
              </w:rPr>
              <w:t>медицинске јавне набавке</w:t>
            </w:r>
          </w:p>
        </w:tc>
      </w:tr>
      <w:tr w:rsidR="002D5B2C" w:rsidRPr="00C35CDB" w:rsidTr="008A1D66">
        <w:tc>
          <w:tcPr>
            <w:tcW w:w="4643" w:type="dxa"/>
          </w:tcPr>
          <w:p w:rsidR="002D5B2C" w:rsidRPr="00B80387" w:rsidRDefault="00FB347D" w:rsidP="00361F4C">
            <w:pPr>
              <w:rPr>
                <w:b/>
                <w:noProof/>
              </w:rPr>
            </w:pPr>
            <w:r w:rsidRPr="00B80387">
              <w:rPr>
                <w:b/>
                <w:noProof/>
              </w:rPr>
              <w:t>E-mail</w:t>
            </w:r>
          </w:p>
        </w:tc>
        <w:tc>
          <w:tcPr>
            <w:tcW w:w="4643" w:type="dxa"/>
          </w:tcPr>
          <w:p w:rsidR="002D5B2C" w:rsidRPr="00B80387" w:rsidRDefault="00FB347D" w:rsidP="00FD3521">
            <w:pPr>
              <w:rPr>
                <w:noProof/>
              </w:rPr>
            </w:pPr>
            <w:r w:rsidRPr="00B80387">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9472E6" w:rsidP="00B80387">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B80387" w:rsidRPr="00B80387">
                  <w:rPr>
                    <w:noProof/>
                  </w:rPr>
                  <w:t>Услуге</w:t>
                </w:r>
              </w:sdtContent>
            </w:sdt>
            <w:r w:rsidR="00884DD6" w:rsidRPr="00B80387">
              <w:t xml:space="preserve"> бр</w:t>
            </w:r>
            <w:r w:rsidR="00884DD6" w:rsidRPr="00B80387">
              <w:rPr>
                <w:lang w:val="ru-RU"/>
              </w:rPr>
              <w:t>.</w:t>
            </w:r>
            <w:r w:rsidR="00884DD6" w:rsidRPr="00B80387">
              <w:t xml:space="preserve"> </w:t>
            </w:r>
            <w:r w:rsidR="00B80387" w:rsidRPr="00B80387">
              <w:t>91-15</w:t>
            </w:r>
            <w:r w:rsidR="00884DD6" w:rsidRPr="00B80387">
              <w:t>-O</w:t>
            </w:r>
            <w:r w:rsidR="00884DD6" w:rsidRPr="00B80387">
              <w:rPr>
                <w:i/>
                <w:iCs/>
              </w:rPr>
              <w:t xml:space="preserve"> </w:t>
            </w:r>
            <w:r w:rsidR="00884DD6" w:rsidRPr="00B80387">
              <w:t xml:space="preserve">- </w:t>
            </w:r>
            <w:r w:rsidR="00B80387" w:rsidRPr="00B80387">
              <w:rPr>
                <w:noProof/>
                <w:lang w:val="sr-Cyrl-RS"/>
              </w:rPr>
              <w:t xml:space="preserve">Сервис и </w:t>
            </w:r>
            <w:r w:rsidR="00B80387" w:rsidRPr="00B80387">
              <w:rPr>
                <w:noProof/>
              </w:rPr>
              <w:t>одржавање</w:t>
            </w:r>
            <w:r w:rsidR="00B80387" w:rsidRPr="00B80387">
              <w:rPr>
                <w:noProof/>
                <w:lang w:val="sr-Cyrl-RS"/>
              </w:rPr>
              <w:t xml:space="preserve"> медицинске опреме </w:t>
            </w:r>
            <w:r w:rsidR="00A05990">
              <w:rPr>
                <w:noProof/>
                <w:lang w:val="sr-Latn-RS"/>
              </w:rPr>
              <w:t>„</w:t>
            </w:r>
            <w:r w:rsidR="00A05990" w:rsidRPr="007E13BD">
              <w:rPr>
                <w:noProof/>
                <w:lang w:val="sr-Latn-RS"/>
              </w:rPr>
              <w:t>Philips Medical Sy</w:t>
            </w:r>
            <w:r w:rsidR="00B80387" w:rsidRPr="007E13BD">
              <w:rPr>
                <w:noProof/>
                <w:lang w:val="sr-Latn-RS"/>
              </w:rPr>
              <w:t xml:space="preserve">stems“, </w:t>
            </w:r>
            <w:r w:rsidR="00B80387" w:rsidRPr="007E13BD">
              <w:rPr>
                <w:noProof/>
                <w:lang w:val="sr-Cyrl-RS"/>
              </w:rPr>
              <w:t>за</w:t>
            </w:r>
            <w:r w:rsidR="00B80387" w:rsidRPr="00B80387">
              <w:rPr>
                <w:noProof/>
                <w:lang w:val="sr-Cyrl-RS"/>
              </w:rPr>
              <w:t xml:space="preserve"> потребе Клиничког центра Војводине</w:t>
            </w:r>
            <w:r w:rsidR="00B80387" w:rsidRPr="00C35CDB">
              <w:rPr>
                <w:highlight w:val="yellow"/>
              </w:rPr>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B80387" w:rsidP="00FC5FB6">
            <w:pPr>
              <w:rPr>
                <w:noProof/>
              </w:rPr>
            </w:pPr>
            <w:r>
              <w:t>50421000 Услуге поправке и одржавања медицинске опреме</w:t>
            </w:r>
          </w:p>
        </w:tc>
      </w:tr>
    </w:tbl>
    <w:p w:rsidR="009A5352" w:rsidRPr="00C35CDB" w:rsidRDefault="009A5352">
      <w:pPr>
        <w:rPr>
          <w:b/>
          <w:noProof/>
        </w:rPr>
      </w:pPr>
    </w:p>
    <w:p w:rsidR="00B80387" w:rsidRDefault="00B80387">
      <w:pPr>
        <w:rPr>
          <w:b/>
          <w:noProof/>
        </w:rPr>
      </w:pPr>
    </w:p>
    <w:p w:rsidR="00B80387" w:rsidRDefault="00B80387">
      <w:pPr>
        <w:rPr>
          <w:b/>
          <w:noProof/>
        </w:rPr>
      </w:pPr>
    </w:p>
    <w:p w:rsidR="00B80387" w:rsidRDefault="00B80387">
      <w:pPr>
        <w:rPr>
          <w:b/>
          <w:noProof/>
        </w:rPr>
      </w:pPr>
    </w:p>
    <w:p w:rsidR="00B80387" w:rsidRDefault="00B80387">
      <w:pPr>
        <w:rPr>
          <w:b/>
          <w:noProof/>
        </w:rPr>
      </w:pPr>
    </w:p>
    <w:p w:rsidR="004D2E66" w:rsidRPr="00C35CDB" w:rsidRDefault="00C21A19">
      <w:pPr>
        <w:rPr>
          <w:b/>
          <w:noProof/>
        </w:rPr>
      </w:pPr>
      <w:r w:rsidRPr="00C35CDB">
        <w:rPr>
          <w:b/>
          <w:noProof/>
        </w:rPr>
        <w:t xml:space="preserve">Предмет јавне </w:t>
      </w:r>
      <w:r w:rsidRPr="00B80387">
        <w:rPr>
          <w:b/>
          <w:noProof/>
        </w:rPr>
        <w:t xml:space="preserve">набавке </w:t>
      </w:r>
      <w:r w:rsidR="009A5352" w:rsidRPr="00B80387">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Pr="00C35CDB" w:rsidRDefault="007B247F" w:rsidP="00646779">
      <w:pPr>
        <w:rPr>
          <w:b/>
          <w:noProof/>
        </w:rPr>
      </w:pPr>
    </w:p>
    <w:p w:rsidR="00B80387" w:rsidRDefault="00B80387" w:rsidP="00646779">
      <w:pPr>
        <w:rPr>
          <w:b/>
          <w:iCs/>
        </w:rPr>
      </w:pPr>
    </w:p>
    <w:p w:rsidR="00B80387" w:rsidRDefault="00B80387" w:rsidP="00646779">
      <w:pPr>
        <w:rPr>
          <w:b/>
          <w:iCs/>
        </w:rPr>
      </w:pPr>
    </w:p>
    <w:p w:rsidR="00B80387" w:rsidRDefault="00B80387" w:rsidP="00646779">
      <w:pPr>
        <w:rPr>
          <w:b/>
          <w:iCs/>
        </w:rPr>
      </w:pPr>
    </w:p>
    <w:p w:rsidR="00646779" w:rsidRPr="00C35CDB" w:rsidRDefault="007B247F" w:rsidP="00646779">
      <w:pPr>
        <w:rPr>
          <w:b/>
          <w:noProof/>
        </w:rPr>
      </w:pPr>
      <w:r w:rsidRPr="00B80387">
        <w:rPr>
          <w:b/>
          <w:iCs/>
        </w:rPr>
        <w:t>Н</w:t>
      </w:r>
      <w:r w:rsidRPr="00B80387">
        <w:rPr>
          <w:b/>
          <w:iCs/>
          <w:lang w:val="sr-Cyrl-CS"/>
        </w:rPr>
        <w:t xml:space="preserve">аручилац </w:t>
      </w:r>
      <w:r w:rsidR="0024459E" w:rsidRPr="00B80387">
        <w:rPr>
          <w:b/>
          <w:iCs/>
        </w:rPr>
        <w:t>не спроводи</w:t>
      </w:r>
      <w:r w:rsidRPr="00B80387">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377EF6" w:rsidRPr="00377EF6" w:rsidRDefault="00377EF6" w:rsidP="00377EF6">
      <w:pPr>
        <w:pStyle w:val="ListParagraph"/>
        <w:ind w:left="360"/>
        <w:jc w:val="both"/>
      </w:pPr>
    </w:p>
    <w:p w:rsidR="00377EF6" w:rsidRPr="00377EF6" w:rsidRDefault="00377EF6" w:rsidP="00377EF6">
      <w:pPr>
        <w:pStyle w:val="ListParagraph"/>
        <w:ind w:left="360"/>
        <w:jc w:val="both"/>
      </w:pPr>
    </w:p>
    <w:p w:rsidR="00377EF6" w:rsidRPr="007E13BD" w:rsidRDefault="00377EF6" w:rsidP="00377EF6">
      <w:pPr>
        <w:pStyle w:val="ListParagraph"/>
        <w:numPr>
          <w:ilvl w:val="0"/>
          <w:numId w:val="18"/>
        </w:numPr>
        <w:jc w:val="both"/>
        <w:rPr>
          <w:b/>
          <w:i/>
        </w:rPr>
      </w:pPr>
      <w:r w:rsidRPr="007E13BD">
        <w:rPr>
          <w:b/>
          <w:bCs/>
          <w:i/>
          <w:iCs/>
          <w:lang w:val="sr-Cyrl-RS"/>
        </w:rPr>
        <w:t xml:space="preserve">Спецификација опреме </w:t>
      </w:r>
      <w:r w:rsidRPr="007E13BD">
        <w:rPr>
          <w:b/>
          <w:i/>
        </w:rPr>
        <w:t>произвођача „Philips Medical Systems“</w:t>
      </w:r>
      <w:r w:rsidRPr="007E13BD">
        <w:rPr>
          <w:b/>
          <w:i/>
          <w:lang w:val="sr-Cyrl-RS"/>
        </w:rPr>
        <w:t>:</w:t>
      </w:r>
    </w:p>
    <w:p w:rsidR="00377EF6" w:rsidRPr="007E13BD" w:rsidRDefault="00377EF6" w:rsidP="00E43FAE">
      <w:pPr>
        <w:rPr>
          <w:bCs/>
          <w:iCs/>
          <w:lang w:val="sr-Cyrl-RS"/>
        </w:rPr>
      </w:pPr>
    </w:p>
    <w:p w:rsidR="00377EF6" w:rsidRPr="007E13BD" w:rsidRDefault="00377EF6" w:rsidP="00E43FAE">
      <w:pPr>
        <w:rPr>
          <w:bCs/>
          <w:iCs/>
          <w:lang w:val="sr-Cyrl-RS"/>
        </w:rPr>
      </w:pPr>
      <w:r w:rsidRPr="007E13BD">
        <w:rPr>
          <w:bCs/>
          <w:iCs/>
          <w:lang w:val="sr-Cyrl-RS"/>
        </w:rPr>
        <w:t>1.</w:t>
      </w:r>
      <w:r w:rsidRPr="007E13BD">
        <w:rPr>
          <w:bCs/>
          <w:iCs/>
          <w:lang w:val="sr-Cyrl-RS"/>
        </w:rPr>
        <w:tab/>
        <w:t xml:space="preserve">РТГ апарат, Модел: </w:t>
      </w:r>
      <w:r w:rsidRPr="007E13BD">
        <w:rPr>
          <w:bCs/>
          <w:iCs/>
          <w:lang w:val="sr-Latn-RS"/>
        </w:rPr>
        <w:t>DuoDiagnost</w:t>
      </w:r>
    </w:p>
    <w:p w:rsidR="00377EF6" w:rsidRPr="007E13BD" w:rsidRDefault="00377EF6" w:rsidP="00E43FAE">
      <w:pPr>
        <w:rPr>
          <w:bCs/>
          <w:iCs/>
          <w:lang w:val="sr-Latn-RS"/>
        </w:rPr>
      </w:pPr>
      <w:r w:rsidRPr="007E13BD">
        <w:rPr>
          <w:bCs/>
          <w:iCs/>
          <w:lang w:val="sr-Cyrl-RS"/>
        </w:rPr>
        <w:t>2.</w:t>
      </w:r>
      <w:r w:rsidRPr="007E13BD">
        <w:rPr>
          <w:bCs/>
          <w:iCs/>
          <w:lang w:val="sr-Cyrl-RS"/>
        </w:rPr>
        <w:tab/>
        <w:t xml:space="preserve">РТГ апарат, Модел: </w:t>
      </w:r>
      <w:r w:rsidRPr="007E13BD">
        <w:rPr>
          <w:bCs/>
          <w:iCs/>
          <w:lang w:val="sr-Latn-RS"/>
        </w:rPr>
        <w:t>BV Pulsera</w:t>
      </w:r>
    </w:p>
    <w:p w:rsidR="00377EF6" w:rsidRPr="007E13BD" w:rsidRDefault="00377EF6" w:rsidP="00E43FAE">
      <w:pPr>
        <w:rPr>
          <w:bCs/>
          <w:iCs/>
          <w:lang w:val="sr-Cyrl-RS"/>
        </w:rPr>
      </w:pPr>
      <w:r w:rsidRPr="007E13BD">
        <w:rPr>
          <w:bCs/>
          <w:iCs/>
          <w:lang w:val="sr-Latn-RS"/>
        </w:rPr>
        <w:t>3.</w:t>
      </w:r>
      <w:r w:rsidRPr="007E13BD">
        <w:rPr>
          <w:bCs/>
          <w:iCs/>
          <w:lang w:val="sr-Latn-RS"/>
        </w:rPr>
        <w:tab/>
      </w:r>
      <w:r w:rsidRPr="007E13BD">
        <w:rPr>
          <w:bCs/>
          <w:iCs/>
          <w:lang w:val="sr-Cyrl-RS"/>
        </w:rPr>
        <w:t>РТГ апарат, Модел: Practix 160</w:t>
      </w:r>
    </w:p>
    <w:p w:rsidR="00377EF6" w:rsidRDefault="00377EF6" w:rsidP="00E43FAE">
      <w:pPr>
        <w:rPr>
          <w:bCs/>
          <w:iCs/>
          <w:lang w:val="sr-Cyrl-RS"/>
        </w:rPr>
      </w:pPr>
      <w:r w:rsidRPr="007E13BD">
        <w:rPr>
          <w:bCs/>
          <w:iCs/>
          <w:lang w:val="sr-Cyrl-RS"/>
        </w:rPr>
        <w:t>4.</w:t>
      </w:r>
      <w:r w:rsidRPr="007E13BD">
        <w:rPr>
          <w:bCs/>
          <w:iCs/>
          <w:lang w:val="sr-Cyrl-RS"/>
        </w:rPr>
        <w:tab/>
        <w:t>Ултразвучни апарат, Модел: HD11 XE</w:t>
      </w:r>
    </w:p>
    <w:p w:rsidR="00377EF6" w:rsidRPr="00377EF6" w:rsidRDefault="00377EF6" w:rsidP="00E43FAE">
      <w:pPr>
        <w:rPr>
          <w:bCs/>
          <w:iCs/>
          <w:lang w:val="sr-Cyrl-RS"/>
        </w:rPr>
      </w:pPr>
    </w:p>
    <w:p w:rsidR="008904FF" w:rsidRDefault="008904FF" w:rsidP="008904FF">
      <w:pPr>
        <w:rPr>
          <w:b/>
          <w:noProof/>
        </w:rPr>
      </w:pPr>
      <w:r w:rsidRPr="009046F1">
        <w:rPr>
          <w:b/>
          <w:noProof/>
        </w:rPr>
        <w:t xml:space="preserve">Наручилац захтева да услуге  сервисирања </w:t>
      </w:r>
      <w:r>
        <w:rPr>
          <w:b/>
          <w:noProof/>
        </w:rPr>
        <w:t>обухвати следеће:</w:t>
      </w:r>
    </w:p>
    <w:p w:rsidR="008904FF" w:rsidRPr="00200F8C" w:rsidRDefault="008904FF" w:rsidP="008904FF">
      <w:pPr>
        <w:pStyle w:val="ListParagraph"/>
        <w:numPr>
          <w:ilvl w:val="0"/>
          <w:numId w:val="18"/>
        </w:numPr>
        <w:jc w:val="both"/>
      </w:pPr>
      <w:r w:rsidRPr="00200F8C">
        <w:t xml:space="preserve">Превентивно одржавање према Упутствима произвођача </w:t>
      </w:r>
      <w:r>
        <w:t xml:space="preserve">„Philips Medical Systems“ </w:t>
      </w:r>
    </w:p>
    <w:p w:rsidR="008904FF" w:rsidRPr="00200F8C" w:rsidRDefault="008904FF" w:rsidP="008904FF">
      <w:pPr>
        <w:pStyle w:val="ListParagraph"/>
        <w:numPr>
          <w:ilvl w:val="0"/>
          <w:numId w:val="18"/>
        </w:numPr>
        <w:jc w:val="both"/>
      </w:pPr>
      <w:r w:rsidRPr="00200F8C">
        <w:t>Отклањање квара по позиву, што подразумева:</w:t>
      </w:r>
    </w:p>
    <w:p w:rsidR="008904FF" w:rsidRPr="007E13BD" w:rsidRDefault="008904FF" w:rsidP="00A05990">
      <w:pPr>
        <w:pStyle w:val="ListParagraph"/>
        <w:numPr>
          <w:ilvl w:val="1"/>
          <w:numId w:val="18"/>
        </w:numPr>
      </w:pPr>
      <w:r w:rsidRPr="007E13BD">
        <w:t>Неограничен број сервисних интервенција, укључујући замену</w:t>
      </w:r>
      <w:r w:rsidR="007E13BD" w:rsidRPr="007E13BD">
        <w:rPr>
          <w:lang w:val="sr-Cyrl-RS"/>
        </w:rPr>
        <w:t xml:space="preserve"> свих </w:t>
      </w:r>
      <w:r w:rsidRPr="007E13BD">
        <w:t xml:space="preserve"> рез</w:t>
      </w:r>
      <w:r w:rsidR="007E13BD" w:rsidRPr="007E13BD">
        <w:rPr>
          <w:lang w:val="sr-Cyrl-RS"/>
        </w:rPr>
        <w:t>ервних</w:t>
      </w:r>
      <w:r w:rsidRPr="007E13BD">
        <w:t xml:space="preserve"> делова и потрошног материјала</w:t>
      </w:r>
      <w:r w:rsidR="007E13BD" w:rsidRPr="007E13BD">
        <w:rPr>
          <w:lang w:val="sr-Cyrl-RS"/>
        </w:rPr>
        <w:t>,</w:t>
      </w:r>
      <w:r w:rsidRPr="007E13BD">
        <w:t xml:space="preserve"> </w:t>
      </w:r>
      <w:r w:rsidR="007E13BD" w:rsidRPr="007E13BD">
        <w:rPr>
          <w:lang w:val="sr-Cyrl-RS"/>
        </w:rPr>
        <w:t xml:space="preserve">осим следећих делова који се односе на </w:t>
      </w:r>
      <w:r w:rsidR="00A05990" w:rsidRPr="007E13BD">
        <w:t>РТГ апарате</w:t>
      </w:r>
      <w:r w:rsidR="007E13BD" w:rsidRPr="007E13BD">
        <w:rPr>
          <w:lang w:val="sr-Cyrl-RS"/>
        </w:rPr>
        <w:t>, и то</w:t>
      </w:r>
      <w:r w:rsidR="00A05990" w:rsidRPr="007E13BD">
        <w:t>: РТГ цеви, специјални вакуумски елементи- појачавачи слике</w:t>
      </w:r>
      <w:r w:rsidR="007E13BD" w:rsidRPr="007E13BD">
        <w:rPr>
          <w:lang w:val="sr-Cyrl-RS"/>
        </w:rPr>
        <w:t xml:space="preserve"> и</w:t>
      </w:r>
      <w:r w:rsidR="00A05990" w:rsidRPr="007E13BD">
        <w:t xml:space="preserve"> монитори</w:t>
      </w:r>
    </w:p>
    <w:p w:rsidR="008904FF" w:rsidRPr="000545DA" w:rsidRDefault="008904FF" w:rsidP="008904FF">
      <w:pPr>
        <w:pStyle w:val="ListParagraph"/>
        <w:numPr>
          <w:ilvl w:val="1"/>
          <w:numId w:val="18"/>
        </w:numPr>
      </w:pPr>
      <w:r>
        <w:t>Дијагнозу</w:t>
      </w:r>
      <w:r w:rsidRPr="000545DA">
        <w:t xml:space="preserve"> </w:t>
      </w:r>
      <w:r>
        <w:t>квара</w:t>
      </w:r>
      <w:r w:rsidRPr="000545DA">
        <w:t xml:space="preserve"> </w:t>
      </w:r>
      <w:r>
        <w:t>и</w:t>
      </w:r>
      <w:r w:rsidRPr="000545DA">
        <w:t xml:space="preserve"> </w:t>
      </w:r>
      <w:r>
        <w:t>поправку</w:t>
      </w:r>
      <w:r w:rsidRPr="000545DA">
        <w:t xml:space="preserve"> </w:t>
      </w:r>
      <w:r>
        <w:t>опреме</w:t>
      </w:r>
      <w:r w:rsidRPr="000545DA">
        <w:t xml:space="preserve"> </w:t>
      </w:r>
      <w:r>
        <w:t>према</w:t>
      </w:r>
      <w:r w:rsidRPr="000545DA">
        <w:t xml:space="preserve"> </w:t>
      </w:r>
      <w:r>
        <w:t>фабричким</w:t>
      </w:r>
      <w:r w:rsidRPr="000545DA">
        <w:t xml:space="preserve"> </w:t>
      </w:r>
      <w:r>
        <w:t>упутствима</w:t>
      </w:r>
      <w:r w:rsidRPr="000545DA">
        <w:t xml:space="preserve"> </w:t>
      </w:r>
      <w:r>
        <w:t>уз</w:t>
      </w:r>
      <w:r w:rsidRPr="000545DA">
        <w:t xml:space="preserve"> </w:t>
      </w:r>
      <w:r>
        <w:t>коришћење</w:t>
      </w:r>
      <w:r w:rsidRPr="000545DA">
        <w:t xml:space="preserve"> </w:t>
      </w:r>
      <w:r>
        <w:t>калибрисаних</w:t>
      </w:r>
      <w:r w:rsidRPr="000545DA">
        <w:t xml:space="preserve"> </w:t>
      </w:r>
      <w:r>
        <w:t>мерних</w:t>
      </w:r>
      <w:r w:rsidRPr="000545DA">
        <w:t xml:space="preserve"> </w:t>
      </w:r>
      <w:r>
        <w:t>инструмената</w:t>
      </w:r>
    </w:p>
    <w:p w:rsidR="008904FF" w:rsidRPr="000545DA" w:rsidRDefault="008904FF" w:rsidP="008904FF">
      <w:pPr>
        <w:pStyle w:val="ListParagraph"/>
        <w:numPr>
          <w:ilvl w:val="1"/>
          <w:numId w:val="18"/>
        </w:numPr>
      </w:pPr>
      <w:r>
        <w:t>Подешавање</w:t>
      </w:r>
      <w:r w:rsidRPr="000545DA">
        <w:t xml:space="preserve"> </w:t>
      </w:r>
      <w:r>
        <w:t>према</w:t>
      </w:r>
      <w:r w:rsidRPr="000545DA">
        <w:t xml:space="preserve"> </w:t>
      </w:r>
      <w:r>
        <w:t>фабричким</w:t>
      </w:r>
      <w:r w:rsidRPr="000545DA">
        <w:t xml:space="preserve"> </w:t>
      </w:r>
      <w:r>
        <w:t>прописима</w:t>
      </w:r>
      <w:r w:rsidRPr="000545DA">
        <w:t xml:space="preserve"> </w:t>
      </w:r>
      <w:r>
        <w:t>и</w:t>
      </w:r>
      <w:r w:rsidRPr="000545DA">
        <w:t xml:space="preserve"> </w:t>
      </w:r>
      <w:r>
        <w:t>спецификацијама</w:t>
      </w:r>
      <w:r w:rsidRPr="000545DA">
        <w:t xml:space="preserve"> </w:t>
      </w:r>
    </w:p>
    <w:p w:rsidR="008904FF" w:rsidRPr="000545DA" w:rsidRDefault="008904FF" w:rsidP="008904FF">
      <w:pPr>
        <w:pStyle w:val="ListParagraph"/>
        <w:numPr>
          <w:ilvl w:val="1"/>
          <w:numId w:val="18"/>
        </w:numPr>
      </w:pPr>
      <w:r>
        <w:t>Контролу</w:t>
      </w:r>
      <w:r w:rsidRPr="000545DA">
        <w:t xml:space="preserve"> </w:t>
      </w:r>
      <w:r>
        <w:t>функције</w:t>
      </w:r>
      <w:r w:rsidRPr="000545DA">
        <w:t xml:space="preserve"> </w:t>
      </w:r>
      <w:r>
        <w:t>целокупне</w:t>
      </w:r>
      <w:r w:rsidRPr="000545DA">
        <w:t xml:space="preserve"> </w:t>
      </w:r>
      <w:r>
        <w:t>опреме</w:t>
      </w:r>
    </w:p>
    <w:p w:rsidR="008904FF" w:rsidRPr="000545DA" w:rsidRDefault="008904FF" w:rsidP="008904FF">
      <w:pPr>
        <w:pStyle w:val="ListParagraph"/>
        <w:numPr>
          <w:ilvl w:val="1"/>
          <w:numId w:val="18"/>
        </w:numPr>
      </w:pPr>
      <w:r>
        <w:t>Набавку</w:t>
      </w:r>
      <w:r w:rsidRPr="000545DA">
        <w:t xml:space="preserve"> </w:t>
      </w:r>
      <w:r>
        <w:t>и</w:t>
      </w:r>
      <w:r w:rsidRPr="000545DA">
        <w:t xml:space="preserve"> </w:t>
      </w:r>
      <w:r>
        <w:t>испоруку</w:t>
      </w:r>
      <w:r w:rsidRPr="000545DA">
        <w:t xml:space="preserve"> </w:t>
      </w:r>
      <w:r>
        <w:t>резервних</w:t>
      </w:r>
      <w:r w:rsidRPr="000545DA">
        <w:t xml:space="preserve"> </w:t>
      </w:r>
      <w:r>
        <w:t>делова</w:t>
      </w:r>
      <w:r w:rsidRPr="000545DA">
        <w:t xml:space="preserve"> </w:t>
      </w:r>
      <w:r>
        <w:t>потребних</w:t>
      </w:r>
      <w:r w:rsidRPr="000545DA">
        <w:t xml:space="preserve"> </w:t>
      </w:r>
      <w:r>
        <w:t>за</w:t>
      </w:r>
      <w:r w:rsidRPr="000545DA">
        <w:t xml:space="preserve"> </w:t>
      </w:r>
      <w:r>
        <w:t>поправку</w:t>
      </w:r>
      <w:r w:rsidRPr="000545DA">
        <w:t xml:space="preserve"> </w:t>
      </w:r>
      <w:r>
        <w:t>специфициране</w:t>
      </w:r>
      <w:r w:rsidRPr="000545DA">
        <w:t xml:space="preserve"> </w:t>
      </w:r>
      <w:r>
        <w:t>опреме</w:t>
      </w:r>
    </w:p>
    <w:p w:rsidR="008904FF" w:rsidRPr="00307825" w:rsidRDefault="008904FF" w:rsidP="008904FF">
      <w:pPr>
        <w:pStyle w:val="ListParagraph"/>
        <w:numPr>
          <w:ilvl w:val="0"/>
          <w:numId w:val="19"/>
        </w:numPr>
        <w:rPr>
          <w:bCs/>
          <w:noProof/>
          <w:szCs w:val="20"/>
        </w:rPr>
      </w:pPr>
      <w:r w:rsidRPr="00986885">
        <w:rPr>
          <w:noProof/>
        </w:rPr>
        <w:t>Понуђач се обавезује да ће услугу која је предмет јавне набавке извршавати  према захтеву и у просторијама које му одреди Наручиоц,  у року не дужем од 24 часа од момента  пријема захтева Наручиоца. Позив се упућује телефоном или е-мејлом, на контакте које достави Понуђач.</w:t>
      </w:r>
    </w:p>
    <w:p w:rsidR="008904FF" w:rsidRPr="00986885" w:rsidRDefault="008904FF" w:rsidP="008904FF">
      <w:pPr>
        <w:pStyle w:val="ListParagraph"/>
        <w:ind w:left="420"/>
        <w:rPr>
          <w:bCs/>
          <w:noProof/>
          <w:szCs w:val="20"/>
        </w:rPr>
      </w:pPr>
    </w:p>
    <w:p w:rsidR="00C35996" w:rsidRDefault="00C35996" w:rsidP="00C35996">
      <w:pPr>
        <w:ind w:firstLine="720"/>
        <w:jc w:val="both"/>
        <w:rPr>
          <w:bCs/>
          <w:noProof/>
          <w:lang w:val="sr-Cyrl-RS"/>
        </w:rPr>
      </w:pPr>
      <w:r w:rsidRPr="001E6975">
        <w:rPr>
          <w:bCs/>
          <w:noProof/>
          <w:lang w:val="sr-Cyrl-RS"/>
        </w:rPr>
        <w:t xml:space="preserve">Испоручилац </w:t>
      </w:r>
      <w:r>
        <w:rPr>
          <w:bCs/>
          <w:noProof/>
          <w:lang w:val="sr-Cyrl-RS"/>
        </w:rPr>
        <w:t>услуге</w:t>
      </w:r>
      <w:r w:rsidRPr="001E6975">
        <w:rPr>
          <w:bCs/>
          <w:noProof/>
          <w:lang w:val="sr-Cyrl-RS"/>
        </w:rPr>
        <w:t xml:space="preserve"> и резервних делова приликом стручног прегледа и поправке сачињава уредну документацију о пријему и прегледу апарата, о извршено</w:t>
      </w:r>
      <w:r>
        <w:rPr>
          <w:bCs/>
          <w:noProof/>
          <w:lang w:val="sr-Cyrl-RS"/>
        </w:rPr>
        <w:t>ј</w:t>
      </w:r>
      <w:r w:rsidRPr="001E6975">
        <w:rPr>
          <w:bCs/>
          <w:noProof/>
          <w:lang w:val="sr-Cyrl-RS"/>
        </w:rPr>
        <w:t xml:space="preserve"> </w:t>
      </w:r>
      <w:r>
        <w:rPr>
          <w:bCs/>
          <w:noProof/>
          <w:lang w:val="sr-Cyrl-RS"/>
        </w:rPr>
        <w:t>услузи</w:t>
      </w:r>
      <w:r w:rsidRPr="001E6975">
        <w:rPr>
          <w:bCs/>
          <w:noProof/>
          <w:lang w:val="sr-Cyrl-RS"/>
        </w:rPr>
        <w:t xml:space="preserve"> и утрошеном материјалу.</w:t>
      </w:r>
      <w:r>
        <w:rPr>
          <w:bCs/>
          <w:noProof/>
          <w:lang w:val="sr-Latn-CS"/>
        </w:rPr>
        <w:t xml:space="preserve"> </w:t>
      </w:r>
      <w:r w:rsidRPr="001E6975">
        <w:rPr>
          <w:bCs/>
          <w:noProof/>
          <w:lang w:val="sr-Cyrl-RS"/>
        </w:rPr>
        <w:t>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w:t>
      </w:r>
      <w:r w:rsidRPr="00194A6A">
        <w:rPr>
          <w:bCs/>
          <w:noProof/>
          <w:lang w:val="sr-Cyrl-RS"/>
        </w:rPr>
        <w:t xml:space="preserve"> </w:t>
      </w:r>
    </w:p>
    <w:p w:rsidR="00C35996" w:rsidRDefault="00C35996" w:rsidP="00C35996">
      <w:pPr>
        <w:ind w:firstLine="720"/>
        <w:jc w:val="both"/>
        <w:rPr>
          <w:bCs/>
          <w:noProof/>
          <w:lang w:val="sr-Cyrl-RS"/>
        </w:rPr>
      </w:pPr>
      <w:r w:rsidRPr="002A36ED">
        <w:rPr>
          <w:bCs/>
          <w:noProof/>
        </w:rPr>
        <w:t>Понуђач</w:t>
      </w:r>
      <w:r>
        <w:rPr>
          <w:bCs/>
          <w:noProof/>
        </w:rPr>
        <w:t xml:space="preserve"> </w:t>
      </w:r>
      <w:r w:rsidRPr="002A36ED">
        <w:rPr>
          <w:bCs/>
          <w:noProof/>
        </w:rPr>
        <w:t>се обавезује да након сваке извршене сервисне услуге попуни „СЕРВИСНУ КЊИЖИЦУ“ апарата.</w:t>
      </w:r>
    </w:p>
    <w:p w:rsidR="00C35996" w:rsidRPr="00E74E0E" w:rsidRDefault="00C35996" w:rsidP="00C35996">
      <w:pPr>
        <w:ind w:firstLine="720"/>
        <w:jc w:val="both"/>
        <w:rPr>
          <w:bCs/>
          <w:noProof/>
          <w:lang w:val="sr-Latn-RS"/>
        </w:rPr>
      </w:pPr>
      <w:r w:rsidRPr="002A36ED">
        <w:rPr>
          <w:bCs/>
          <w:noProof/>
        </w:rPr>
        <w:t>Понуђач</w:t>
      </w:r>
      <w:r>
        <w:rPr>
          <w:bCs/>
          <w:noProof/>
        </w:rPr>
        <w:t xml:space="preserve"> </w:t>
      </w:r>
      <w:r w:rsidRPr="002A36ED">
        <w:rPr>
          <w:bCs/>
          <w:noProof/>
        </w:rPr>
        <w:t xml:space="preserve">се обавезује да након сваке извршене сервисне услуге попуни </w:t>
      </w:r>
      <w:r>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w:t>
      </w:r>
      <w:r w:rsidRPr="00E74E0E">
        <w:rPr>
          <w:bCs/>
          <w:noProof/>
          <w:lang w:val="sr-Cyrl-RS"/>
        </w:rPr>
        <w:t>, са ценама из достављеног списка резевних делова, који се достављају уз понуду.</w:t>
      </w:r>
    </w:p>
    <w:p w:rsidR="007E13BD" w:rsidRPr="00E74E0E" w:rsidRDefault="00A10A98" w:rsidP="00C35996">
      <w:pPr>
        <w:ind w:firstLine="720"/>
        <w:jc w:val="both"/>
        <w:rPr>
          <w:bCs/>
          <w:noProof/>
          <w:lang w:val="sr-Cyrl-RS"/>
        </w:rPr>
      </w:pPr>
      <w:r w:rsidRPr="00E74E0E">
        <w:rPr>
          <w:bCs/>
          <w:iCs/>
        </w:rPr>
        <w:t>Понуђач је у обавези да достави ценовник оригиналних  резервних делова који би се користили приликом поправке апарата</w:t>
      </w:r>
      <w:r w:rsidRPr="00E74E0E">
        <w:rPr>
          <w:bCs/>
          <w:iCs/>
          <w:lang w:val="sr-Cyrl-RS"/>
        </w:rPr>
        <w:t>,</w:t>
      </w:r>
      <w:r w:rsidRPr="00E74E0E">
        <w:rPr>
          <w:bCs/>
          <w:iCs/>
        </w:rPr>
        <w:t xml:space="preserve"> као и цену радног сата редовног, односно ванредног сервисирања</w:t>
      </w:r>
      <w:r w:rsidRPr="00E74E0E">
        <w:rPr>
          <w:bCs/>
          <w:iCs/>
          <w:lang w:val="sr-Latn-RS"/>
        </w:rPr>
        <w:t>,</w:t>
      </w:r>
      <w:r w:rsidR="007E13BD" w:rsidRPr="00E74E0E">
        <w:rPr>
          <w:bCs/>
          <w:iCs/>
          <w:lang w:val="sr-Latn-RS"/>
        </w:rPr>
        <w:t xml:space="preserve"> </w:t>
      </w:r>
      <w:r w:rsidR="007E13BD" w:rsidRPr="00E74E0E">
        <w:rPr>
          <w:bCs/>
          <w:iCs/>
          <w:lang w:val="sr-Cyrl-RS"/>
        </w:rPr>
        <w:t xml:space="preserve">а </w:t>
      </w:r>
      <w:r w:rsidRPr="00E74E0E">
        <w:rPr>
          <w:bCs/>
          <w:iCs/>
          <w:lang w:val="sr-Cyrl-RS"/>
        </w:rPr>
        <w:t>достављене цене за резрвни део и рад</w:t>
      </w:r>
      <w:r w:rsidR="007E13BD" w:rsidRPr="00E74E0E">
        <w:rPr>
          <w:bCs/>
          <w:iCs/>
          <w:lang w:val="sr-Cyrl-RS"/>
        </w:rPr>
        <w:t>ни сат ка</w:t>
      </w:r>
      <w:r w:rsidRPr="00E74E0E">
        <w:rPr>
          <w:bCs/>
          <w:iCs/>
          <w:lang w:val="sr-Cyrl-RS"/>
        </w:rPr>
        <w:t>к</w:t>
      </w:r>
      <w:r w:rsidR="007E13BD" w:rsidRPr="00E74E0E">
        <w:rPr>
          <w:bCs/>
          <w:iCs/>
          <w:lang w:val="sr-Cyrl-RS"/>
        </w:rPr>
        <w:t>о редовног тако и ванредног сервиса  неће се мењати током трајања уговора.</w:t>
      </w:r>
    </w:p>
    <w:p w:rsidR="008904FF" w:rsidRPr="006E1B1F" w:rsidRDefault="008904FF" w:rsidP="008904FF">
      <w:pPr>
        <w:tabs>
          <w:tab w:val="left" w:pos="8355"/>
        </w:tabs>
        <w:jc w:val="both"/>
        <w:rPr>
          <w:lang w:val="sr-Latn-CS"/>
        </w:rPr>
      </w:pPr>
      <w:r w:rsidRPr="00E74E0E">
        <w:t xml:space="preserve">Наручилац захтева да </w:t>
      </w:r>
      <w:r w:rsidRPr="00E74E0E">
        <w:rPr>
          <w:b/>
        </w:rPr>
        <w:t>р</w:t>
      </w:r>
      <w:r w:rsidRPr="00E74E0E">
        <w:rPr>
          <w:b/>
          <w:lang w:val="sr-Latn-CS"/>
        </w:rPr>
        <w:t>ок за одзив</w:t>
      </w:r>
      <w:r w:rsidRPr="00E74E0E">
        <w:rPr>
          <w:lang w:val="sr-Latn-CS"/>
        </w:rPr>
        <w:t xml:space="preserve"> сервиса </w:t>
      </w:r>
      <w:r w:rsidRPr="00E74E0E">
        <w:t>п</w:t>
      </w:r>
      <w:r w:rsidRPr="00E74E0E">
        <w:rPr>
          <w:lang w:val="sr-Latn-CS"/>
        </w:rPr>
        <w:t>онуђача износи највише 24 сата од пријема писменог позива Наручиоца.</w:t>
      </w:r>
    </w:p>
    <w:p w:rsidR="008904FF" w:rsidRPr="00FF0AF8" w:rsidRDefault="008904FF" w:rsidP="008904FF">
      <w:pPr>
        <w:pStyle w:val="ListParagraph"/>
        <w:ind w:left="0"/>
        <w:jc w:val="both"/>
      </w:pPr>
      <w:r w:rsidRPr="006E1B1F">
        <w:t xml:space="preserve">Наручилац захтева да </w:t>
      </w:r>
      <w:r w:rsidRPr="008929CC">
        <w:rPr>
          <w:b/>
        </w:rPr>
        <w:t>р</w:t>
      </w:r>
      <w:r w:rsidRPr="008929CC">
        <w:rPr>
          <w:b/>
          <w:lang w:val="sr-Latn-CS"/>
        </w:rPr>
        <w:t>ок за испоруку</w:t>
      </w:r>
      <w:r w:rsidRPr="006E1B1F">
        <w:rPr>
          <w:lang w:val="sr-Latn-CS"/>
        </w:rPr>
        <w:t xml:space="preserve"> резервних делова и техничког потрошног материјала </w:t>
      </w:r>
      <w:r>
        <w:t>буде</w:t>
      </w:r>
      <w:r w:rsidRPr="006E1B1F">
        <w:rPr>
          <w:lang w:val="sr-Latn-CS"/>
        </w:rPr>
        <w:t xml:space="preserve"> највише </w:t>
      </w:r>
      <w:r>
        <w:rPr>
          <w:lang w:val="sr-Latn-CS"/>
        </w:rPr>
        <w:t>10</w:t>
      </w:r>
      <w:r w:rsidRPr="006E1B1F">
        <w:rPr>
          <w:lang w:val="sr-Latn-CS"/>
        </w:rPr>
        <w:t xml:space="preserve"> радних дана од дана извршене дефектаже квара</w:t>
      </w:r>
      <w:r>
        <w:t>.</w:t>
      </w:r>
    </w:p>
    <w:p w:rsidR="008904FF" w:rsidRPr="00E10385" w:rsidRDefault="008904FF" w:rsidP="008904FF">
      <w:pPr>
        <w:pStyle w:val="ListParagraph"/>
        <w:ind w:left="0"/>
        <w:jc w:val="both"/>
      </w:pPr>
      <w:r w:rsidRPr="00A10A98">
        <w:rPr>
          <w:szCs w:val="22"/>
        </w:rPr>
        <w:lastRenderedPageBreak/>
        <w:t xml:space="preserve">Наручилац захтева да </w:t>
      </w:r>
      <w:r w:rsidRPr="00A10A98">
        <w:rPr>
          <w:b/>
        </w:rPr>
        <w:t>гаранција</w:t>
      </w:r>
      <w:r w:rsidRPr="00A10A98">
        <w:t xml:space="preserve"> н</w:t>
      </w:r>
      <w:r w:rsidR="00893A65" w:rsidRPr="00A10A98">
        <w:t xml:space="preserve">а резервне делове буде најмање </w:t>
      </w:r>
      <w:r w:rsidR="00A05990" w:rsidRPr="00A10A98">
        <w:rPr>
          <w:lang w:val="sr-Cyrl-RS"/>
        </w:rPr>
        <w:t>12</w:t>
      </w:r>
      <w:r w:rsidRPr="00A10A98">
        <w:t xml:space="preserve"> месеци, а почев од дана уградње делова.</w:t>
      </w:r>
    </w:p>
    <w:p w:rsidR="008904FF" w:rsidRPr="009046F1" w:rsidRDefault="008904FF" w:rsidP="008904FF">
      <w:pPr>
        <w:ind w:firstLine="720"/>
        <w:jc w:val="both"/>
        <w:rPr>
          <w:bCs/>
          <w:noProof/>
          <w:lang w:val="sr-Cyrl-CS"/>
        </w:rPr>
      </w:pPr>
      <w:r w:rsidRPr="009046F1">
        <w:rPr>
          <w:bCs/>
          <w:noProof/>
        </w:rPr>
        <w:t>Све услуге потребно је извршити у реалном времену извршења и уз реалан утрошак сервисног, резервног и осталог материјала.</w:t>
      </w:r>
    </w:p>
    <w:p w:rsidR="008904FF" w:rsidRPr="009046F1" w:rsidRDefault="008904FF" w:rsidP="008904FF">
      <w:pPr>
        <w:ind w:firstLine="720"/>
        <w:jc w:val="both"/>
        <w:rPr>
          <w:bCs/>
          <w:noProof/>
        </w:rPr>
      </w:pPr>
      <w:r w:rsidRPr="009046F1">
        <w:rPr>
          <w:bCs/>
          <w:noProof/>
        </w:rPr>
        <w:t xml:space="preserve">Испоручилац услуге приликом стручног прегледа сачињава уредну документацију о прегледу апарата, о извршеном раду сервисера и утрошеном материјалу. </w:t>
      </w:r>
    </w:p>
    <w:p w:rsidR="008904FF" w:rsidRPr="009046F1" w:rsidRDefault="008904FF" w:rsidP="008904FF">
      <w:pPr>
        <w:ind w:firstLine="720"/>
        <w:jc w:val="both"/>
        <w:rPr>
          <w:bCs/>
          <w:noProof/>
        </w:rPr>
      </w:pPr>
      <w:r w:rsidRPr="009046F1">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8904FF" w:rsidRPr="009046F1" w:rsidRDefault="008904FF" w:rsidP="008904FF">
      <w:pPr>
        <w:ind w:firstLine="720"/>
        <w:jc w:val="both"/>
        <w:rPr>
          <w:iCs/>
        </w:rPr>
      </w:pPr>
      <w:r w:rsidRPr="00A10A98">
        <w:rPr>
          <w:iCs/>
        </w:rPr>
        <w:t xml:space="preserve">Наручилац захтева да минимални гарантни рок за исправно функицонисање медицинске опреме која је премет ове јавне набавке, након извршеног сервиса буде минимум </w:t>
      </w:r>
      <w:r w:rsidR="00A05990" w:rsidRPr="00A10A98">
        <w:rPr>
          <w:iCs/>
          <w:lang w:val="sr-Cyrl-RS"/>
        </w:rPr>
        <w:t>12</w:t>
      </w:r>
      <w:r w:rsidRPr="00A10A98">
        <w:rPr>
          <w:noProof/>
          <w:lang w:val="sr-Cyrl-CS"/>
        </w:rPr>
        <w:t xml:space="preserve"> месеци од дана извршене услуге.</w:t>
      </w:r>
    </w:p>
    <w:p w:rsidR="008904FF" w:rsidRPr="009046F1" w:rsidRDefault="008904FF" w:rsidP="008904FF">
      <w:pPr>
        <w:autoSpaceDE w:val="0"/>
        <w:autoSpaceDN w:val="0"/>
        <w:adjustRightInd w:val="0"/>
        <w:rPr>
          <w:noProof/>
        </w:rPr>
      </w:pPr>
    </w:p>
    <w:p w:rsidR="008904FF" w:rsidRPr="009046F1" w:rsidRDefault="008904FF" w:rsidP="008904FF">
      <w:pPr>
        <w:autoSpaceDE w:val="0"/>
        <w:autoSpaceDN w:val="0"/>
        <w:adjustRightInd w:val="0"/>
        <w:rPr>
          <w:noProof/>
        </w:rPr>
      </w:pPr>
    </w:p>
    <w:p w:rsidR="008904FF" w:rsidRPr="009046F1" w:rsidRDefault="008904FF" w:rsidP="008904FF">
      <w:pPr>
        <w:autoSpaceDE w:val="0"/>
        <w:autoSpaceDN w:val="0"/>
        <w:adjustRightInd w:val="0"/>
        <w:rPr>
          <w:noProof/>
        </w:rPr>
      </w:pPr>
    </w:p>
    <w:p w:rsidR="008904FF" w:rsidRPr="009046F1" w:rsidRDefault="008904FF" w:rsidP="008904FF">
      <w:pPr>
        <w:autoSpaceDE w:val="0"/>
        <w:autoSpaceDN w:val="0"/>
        <w:adjustRightInd w:val="0"/>
        <w:rPr>
          <w:noProof/>
        </w:rPr>
      </w:pPr>
    </w:p>
    <w:p w:rsidR="008904FF" w:rsidRPr="009046F1" w:rsidRDefault="008904FF" w:rsidP="008904FF">
      <w:pPr>
        <w:autoSpaceDE w:val="0"/>
        <w:autoSpaceDN w:val="0"/>
        <w:adjustRightInd w:val="0"/>
        <w:rPr>
          <w:noProof/>
        </w:rPr>
      </w:pPr>
    </w:p>
    <w:p w:rsidR="008904FF" w:rsidRPr="009046F1" w:rsidRDefault="008904FF" w:rsidP="008904FF">
      <w:pPr>
        <w:autoSpaceDE w:val="0"/>
        <w:autoSpaceDN w:val="0"/>
        <w:adjustRightInd w:val="0"/>
        <w:rPr>
          <w:noProof/>
        </w:rPr>
      </w:pPr>
    </w:p>
    <w:p w:rsidR="008904FF" w:rsidRPr="009046F1" w:rsidRDefault="008904FF" w:rsidP="008904FF">
      <w:pPr>
        <w:autoSpaceDE w:val="0"/>
        <w:autoSpaceDN w:val="0"/>
        <w:adjustRightInd w:val="0"/>
        <w:rPr>
          <w:noProof/>
        </w:rPr>
      </w:pPr>
    </w:p>
    <w:p w:rsidR="008904FF" w:rsidRPr="009046F1" w:rsidRDefault="008904FF" w:rsidP="008904FF">
      <w:pPr>
        <w:autoSpaceDE w:val="0"/>
        <w:autoSpaceDN w:val="0"/>
        <w:adjustRightInd w:val="0"/>
        <w:rPr>
          <w:noProof/>
        </w:rPr>
      </w:pPr>
    </w:p>
    <w:p w:rsidR="00E43FAE" w:rsidRPr="00C35CDB" w:rsidRDefault="00E43FAE">
      <w:pPr>
        <w:rPr>
          <w:bCs/>
          <w:iCs/>
        </w:rPr>
      </w:pPr>
      <w:r w:rsidRPr="00C35CDB">
        <w:rPr>
          <w:bCs/>
          <w:iCs/>
        </w:rPr>
        <w:br w:type="page"/>
      </w:r>
    </w:p>
    <w:p w:rsidR="00127AFC" w:rsidRPr="00C35CDB" w:rsidRDefault="002D5B2C" w:rsidP="00F32498">
      <w:pPr>
        <w:pStyle w:val="Heading1"/>
        <w:numPr>
          <w:ilvl w:val="0"/>
          <w:numId w:val="9"/>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 xml:space="preserve">(захтев се </w:t>
            </w:r>
            <w:r w:rsidRPr="00C35CDB">
              <w:rPr>
                <w:rFonts w:ascii="Times New Roman" w:hAnsi="Times New Roman" w:cs="Times New Roman"/>
                <w:color w:val="auto"/>
              </w:rPr>
              <w:lastRenderedPageBreak/>
              <w:t>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AB6D97">
              <w:rPr>
                <w:b/>
                <w:noProof/>
              </w:rPr>
              <w:t>ДОДАТНИ УСЛОВИ ЗА УЧЕШЋЕ У ПОСТУПКУ ЈАВНЕ НАБАВКЕ ИЗ ЧЛАНА 76. ЗАКОНА</w:t>
            </w:r>
          </w:p>
        </w:tc>
      </w:tr>
      <w:tr w:rsidR="00CA2087" w:rsidRPr="00C35CDB" w:rsidTr="009518F9">
        <w:trPr>
          <w:trHeight w:val="848"/>
        </w:trPr>
        <w:tc>
          <w:tcPr>
            <w:tcW w:w="801" w:type="dxa"/>
            <w:vAlign w:val="center"/>
          </w:tcPr>
          <w:p w:rsidR="00CA2087" w:rsidRPr="00AB6D97" w:rsidRDefault="00CA2087" w:rsidP="00AB6D97">
            <w:pPr>
              <w:pStyle w:val="ListParagraph"/>
              <w:numPr>
                <w:ilvl w:val="0"/>
                <w:numId w:val="9"/>
              </w:numPr>
              <w:rPr>
                <w:noProof/>
              </w:rPr>
            </w:pPr>
          </w:p>
        </w:tc>
        <w:tc>
          <w:tcPr>
            <w:tcW w:w="2808" w:type="dxa"/>
            <w:gridSpan w:val="3"/>
          </w:tcPr>
          <w:p w:rsidR="00CA2087" w:rsidRPr="00AB6D97" w:rsidRDefault="00CA2087" w:rsidP="00EA1257">
            <w:pPr>
              <w:jc w:val="both"/>
              <w:rPr>
                <w:noProof/>
              </w:rPr>
            </w:pPr>
            <w:r w:rsidRPr="00AB6D97">
              <w:rPr>
                <w:noProof/>
              </w:rPr>
              <w:t xml:space="preserve">Да понуђач располаже неопходним финансијским и </w:t>
            </w:r>
            <w:r w:rsidRPr="00AB6D97">
              <w:rPr>
                <w:noProof/>
              </w:rPr>
              <w:lastRenderedPageBreak/>
              <w:t>пословним капацитетом, да је остварио најмање 1</w:t>
            </w:r>
            <w:r w:rsidR="00AB6D97" w:rsidRPr="00AB6D97">
              <w:rPr>
                <w:noProof/>
              </w:rPr>
              <w:t>0</w:t>
            </w:r>
            <w:r w:rsidRPr="00AB6D97">
              <w:rPr>
                <w:noProof/>
              </w:rPr>
              <w:t>.000.000,00 дин. прихода у последње две године.</w:t>
            </w:r>
          </w:p>
          <w:p w:rsidR="00CA2087" w:rsidRPr="00AB6D97" w:rsidRDefault="00CA2087" w:rsidP="00EA1257">
            <w:pPr>
              <w:jc w:val="both"/>
              <w:rPr>
                <w:noProof/>
              </w:rPr>
            </w:pPr>
          </w:p>
        </w:tc>
        <w:tc>
          <w:tcPr>
            <w:tcW w:w="5613" w:type="dxa"/>
            <w:gridSpan w:val="2"/>
          </w:tcPr>
          <w:p w:rsidR="00E7593A" w:rsidRPr="00AB6D97" w:rsidRDefault="00E7593A" w:rsidP="00E7593A">
            <w:pPr>
              <w:jc w:val="both"/>
              <w:rPr>
                <w:noProof/>
              </w:rPr>
            </w:pPr>
            <w:r w:rsidRPr="00AB6D97">
              <w:rPr>
                <w:iCs/>
              </w:rPr>
              <w:lastRenderedPageBreak/>
              <w:t xml:space="preserve">Доказ за </w:t>
            </w:r>
            <w:r w:rsidRPr="00AB6D97">
              <w:rPr>
                <w:b/>
                <w:iCs/>
              </w:rPr>
              <w:t>правно лице / предузетнике / физичка лица:</w:t>
            </w:r>
          </w:p>
          <w:p w:rsidR="00CA2087" w:rsidRPr="00C35CDB" w:rsidRDefault="00CA2087" w:rsidP="00EA1257">
            <w:pPr>
              <w:jc w:val="both"/>
              <w:rPr>
                <w:noProof/>
                <w:highlight w:val="yellow"/>
              </w:rPr>
            </w:pPr>
            <w:r w:rsidRPr="00AB6D97">
              <w:rPr>
                <w:noProof/>
              </w:rPr>
              <w:t xml:space="preserve">Извештај о бонитету НБС (или АПР) или </w:t>
            </w:r>
            <w:r w:rsidRPr="00AB6D97">
              <w:rPr>
                <w:noProof/>
              </w:rPr>
              <w:lastRenderedPageBreak/>
              <w:t>понуђачеви биланси стања и биланси успеха, или изводи из тих биланса, за претходне две обрачунске године (201</w:t>
            </w:r>
            <w:r w:rsidR="000E5146" w:rsidRPr="00AB6D97">
              <w:rPr>
                <w:noProof/>
              </w:rPr>
              <w:t>2</w:t>
            </w:r>
            <w:r w:rsidRPr="00AB6D97">
              <w:rPr>
                <w:noProof/>
              </w:rPr>
              <w:t>. и 201</w:t>
            </w:r>
            <w:r w:rsidR="000E5146" w:rsidRPr="00AB6D97">
              <w:rPr>
                <w:noProof/>
              </w:rPr>
              <w:t>3</w:t>
            </w:r>
            <w:r w:rsidRPr="00AB6D97">
              <w:rPr>
                <w:noProof/>
              </w:rPr>
              <w:t>.год.). Потенцијални понуђачи којима још није завршен Извештај о бонитету за 201</w:t>
            </w:r>
            <w:r w:rsidR="000E5146" w:rsidRPr="00AB6D97">
              <w:rPr>
                <w:noProof/>
              </w:rPr>
              <w:t>3</w:t>
            </w:r>
            <w:r w:rsidRPr="00AB6D97">
              <w:rPr>
                <w:noProof/>
              </w:rPr>
              <w:t>. годину, морају доставити фотокопије биланса стања и биланса успеха за ту годину.</w:t>
            </w:r>
          </w:p>
        </w:tc>
      </w:tr>
      <w:tr w:rsidR="00AB6D97" w:rsidRPr="00C35CDB" w:rsidTr="00AB6D97">
        <w:trPr>
          <w:trHeight w:val="1121"/>
        </w:trPr>
        <w:tc>
          <w:tcPr>
            <w:tcW w:w="801" w:type="dxa"/>
            <w:vAlign w:val="center"/>
          </w:tcPr>
          <w:p w:rsidR="00AB6D97" w:rsidRPr="0012004C" w:rsidRDefault="00A10A98" w:rsidP="00AB6D97">
            <w:pPr>
              <w:pStyle w:val="ListParagraph"/>
              <w:ind w:left="405"/>
              <w:rPr>
                <w:noProof/>
                <w:lang w:val="sr-Cyrl-RS"/>
              </w:rPr>
            </w:pPr>
            <w:r>
              <w:rPr>
                <w:noProof/>
                <w:lang w:val="sr-Cyrl-RS"/>
              </w:rPr>
              <w:lastRenderedPageBreak/>
              <w:t>6</w:t>
            </w:r>
            <w:r w:rsidR="00AB6D97" w:rsidRPr="0012004C">
              <w:rPr>
                <w:noProof/>
                <w:lang w:val="sr-Cyrl-RS"/>
              </w:rPr>
              <w:t>.</w:t>
            </w:r>
          </w:p>
          <w:p w:rsidR="00AB6D97" w:rsidRPr="0012004C" w:rsidRDefault="00AB6D97" w:rsidP="00AB6D97">
            <w:pPr>
              <w:pStyle w:val="ListParagraph"/>
              <w:ind w:left="405"/>
              <w:rPr>
                <w:noProof/>
                <w:lang w:val="sr-Cyrl-RS"/>
              </w:rPr>
            </w:pPr>
          </w:p>
          <w:p w:rsidR="00AB6D97" w:rsidRPr="0012004C" w:rsidRDefault="00AB6D97" w:rsidP="00AB6D97">
            <w:pPr>
              <w:pStyle w:val="ListParagraph"/>
              <w:ind w:left="405"/>
              <w:rPr>
                <w:noProof/>
                <w:lang w:val="sr-Cyrl-RS"/>
              </w:rPr>
            </w:pPr>
          </w:p>
          <w:p w:rsidR="00AB6D97" w:rsidRPr="0012004C" w:rsidRDefault="00AB6D97" w:rsidP="00AB6D97">
            <w:pPr>
              <w:pStyle w:val="ListParagraph"/>
              <w:ind w:left="405"/>
              <w:rPr>
                <w:noProof/>
                <w:lang w:val="sr-Cyrl-RS"/>
              </w:rPr>
            </w:pPr>
          </w:p>
        </w:tc>
        <w:tc>
          <w:tcPr>
            <w:tcW w:w="2808" w:type="dxa"/>
            <w:gridSpan w:val="3"/>
          </w:tcPr>
          <w:p w:rsidR="00AB6D97" w:rsidRPr="0012004C" w:rsidRDefault="00AB6D97" w:rsidP="00AB6D97">
            <w:pPr>
              <w:rPr>
                <w:lang w:val="sr-Latn-CS"/>
              </w:rPr>
            </w:pPr>
            <w:r w:rsidRPr="0012004C">
              <w:rPr>
                <w:lang w:val="sr-Latn-CS"/>
              </w:rPr>
              <w:t>Понуђач располаже довољним кадр</w:t>
            </w:r>
            <w:r>
              <w:rPr>
                <w:lang w:val="sr-Latn-CS"/>
              </w:rPr>
              <w:t>овским и техничким капацитетом</w:t>
            </w:r>
            <w:r>
              <w:rPr>
                <w:lang w:val="sr-Cyrl-RS"/>
              </w:rPr>
              <w:t>: -</w:t>
            </w:r>
            <w:r w:rsidRPr="0012004C">
              <w:rPr>
                <w:lang w:val="sr-Latn-CS"/>
              </w:rPr>
              <w:t xml:space="preserve">понуђач мора да има најмање </w:t>
            </w:r>
            <w:r>
              <w:rPr>
                <w:lang w:val="sr-Cyrl-RS"/>
              </w:rPr>
              <w:t>два</w:t>
            </w:r>
            <w:r w:rsidRPr="0012004C">
              <w:rPr>
                <w:lang w:val="sr-Latn-CS"/>
              </w:rPr>
              <w:t xml:space="preserve"> </w:t>
            </w:r>
            <w:r>
              <w:rPr>
                <w:lang w:val="sr-Latn-CS"/>
              </w:rPr>
              <w:t>сервисера</w:t>
            </w:r>
            <w:r w:rsidRPr="0012004C">
              <w:rPr>
                <w:lang w:val="sr-Latn-CS"/>
              </w:rPr>
              <w:t xml:space="preserve"> овлашћена од стране п</w:t>
            </w:r>
            <w:r>
              <w:rPr>
                <w:lang w:val="sr-Latn-CS"/>
              </w:rPr>
              <w:t>роизвођача</w:t>
            </w:r>
            <w:r w:rsidRPr="0012004C">
              <w:rPr>
                <w:lang w:val="sr-Latn-CS"/>
              </w:rPr>
              <w:t xml:space="preserve"> </w:t>
            </w:r>
            <w:r>
              <w:rPr>
                <w:lang w:val="sr-Cyrl-RS"/>
              </w:rPr>
              <w:t xml:space="preserve">опреме </w:t>
            </w:r>
            <w:r w:rsidRPr="0012004C">
              <w:rPr>
                <w:lang w:val="sr-Latn-CS"/>
              </w:rPr>
              <w:t>која је предмет јавне набавке и најмање једно моторно  возило;</w:t>
            </w:r>
          </w:p>
        </w:tc>
        <w:tc>
          <w:tcPr>
            <w:tcW w:w="5613" w:type="dxa"/>
            <w:gridSpan w:val="2"/>
            <w:vAlign w:val="center"/>
          </w:tcPr>
          <w:p w:rsidR="00AB6D97" w:rsidRPr="0012004C" w:rsidRDefault="00AB6D97" w:rsidP="00AB6D97">
            <w:pPr>
              <w:jc w:val="both"/>
              <w:rPr>
                <w:lang w:val="sr-Latn-CS"/>
              </w:rPr>
            </w:pPr>
            <w:r w:rsidRPr="0012004C">
              <w:rPr>
                <w:lang w:val="sr-Latn-CS"/>
              </w:rPr>
              <w:t>Доказ:</w:t>
            </w:r>
          </w:p>
          <w:p w:rsidR="00AB6D97" w:rsidRPr="0012004C" w:rsidRDefault="00AB6D97" w:rsidP="00AB6D97">
            <w:pPr>
              <w:jc w:val="both"/>
              <w:rPr>
                <w:lang w:val="sr-Latn-CS"/>
              </w:rPr>
            </w:pPr>
          </w:p>
          <w:p w:rsidR="00AB6D97" w:rsidRPr="0012004C" w:rsidRDefault="00AB6D97" w:rsidP="00AB6D97">
            <w:pPr>
              <w:pStyle w:val="ListParagraph"/>
              <w:numPr>
                <w:ilvl w:val="0"/>
                <w:numId w:val="20"/>
              </w:numPr>
              <w:jc w:val="both"/>
              <w:rPr>
                <w:lang w:val="sr-Latn-CS"/>
              </w:rPr>
            </w:pPr>
            <w:r w:rsidRPr="0012004C">
              <w:rPr>
                <w:lang w:val="sr-Latn-CS"/>
              </w:rPr>
              <w:t>Фотокопија сертификата произвођача којима се доказује обученост сервисера.</w:t>
            </w:r>
          </w:p>
          <w:p w:rsidR="00AB6D97" w:rsidRPr="00F371C6" w:rsidRDefault="00AB6D97" w:rsidP="00AB6D97">
            <w:pPr>
              <w:pStyle w:val="ListParagraph"/>
              <w:numPr>
                <w:ilvl w:val="0"/>
                <w:numId w:val="20"/>
              </w:numPr>
              <w:jc w:val="both"/>
              <w:rPr>
                <w:lang w:val="sr-Latn-CS"/>
              </w:rPr>
            </w:pPr>
            <w:r w:rsidRPr="0012004C">
              <w:rPr>
                <w:lang w:val="sr-Latn-CS"/>
              </w:rPr>
              <w:t>Фотокопије образаца М1/М2 или М којима се доказује статус радног односа сервисера код понуђача</w:t>
            </w:r>
            <w:r>
              <w:rPr>
                <w:lang w:val="sr-Cyrl-RS"/>
              </w:rPr>
              <w:t xml:space="preserve">, </w:t>
            </w:r>
            <w:r w:rsidRPr="00F371C6">
              <w:rPr>
                <w:lang w:val="sr-Cyrl-RS"/>
              </w:rPr>
              <w:t xml:space="preserve">односно уговора о делу, уговора о привременим и повременим пословима или било који други доказ да понуђач располаже сертификованим сервисерима </w:t>
            </w:r>
            <w:r w:rsidRPr="00F371C6">
              <w:rPr>
                <w:lang w:val="sr-Latn-CS"/>
              </w:rPr>
              <w:t>кој</w:t>
            </w:r>
            <w:r w:rsidRPr="00F371C6">
              <w:t>и</w:t>
            </w:r>
            <w:r w:rsidRPr="00F371C6">
              <w:rPr>
                <w:lang w:val="sr-Latn-CS"/>
              </w:rPr>
              <w:t xml:space="preserve"> ће бити одговорн</w:t>
            </w:r>
            <w:r w:rsidRPr="00F371C6">
              <w:t>и</w:t>
            </w:r>
            <w:r w:rsidRPr="00F371C6">
              <w:rPr>
                <w:lang w:val="sr-Latn-CS"/>
              </w:rPr>
              <w:t xml:space="preserve"> за извршење</w:t>
            </w:r>
            <w:r w:rsidRPr="00F371C6">
              <w:rPr>
                <w:lang w:val="sr-Cyrl-RS"/>
              </w:rPr>
              <w:t xml:space="preserve"> </w:t>
            </w:r>
            <w:r w:rsidRPr="00F371C6">
              <w:rPr>
                <w:lang w:val="sr-Latn-CS"/>
              </w:rPr>
              <w:t xml:space="preserve">уговора. </w:t>
            </w:r>
          </w:p>
          <w:p w:rsidR="00AB6D97" w:rsidRPr="0012004C" w:rsidRDefault="00AB6D97" w:rsidP="00AB6D97">
            <w:pPr>
              <w:pStyle w:val="ListParagraph"/>
              <w:numPr>
                <w:ilvl w:val="0"/>
                <w:numId w:val="20"/>
              </w:numPr>
              <w:jc w:val="both"/>
              <w:rPr>
                <w:lang w:val="sr-Latn-CS"/>
              </w:rPr>
            </w:pPr>
            <w:r w:rsidRPr="0012004C">
              <w:rPr>
                <w:lang w:val="sr-Latn-CS"/>
              </w:rPr>
              <w:t>Фотокопију саобраћајне дозволе или други доказ о располагању моторним возилом (уговор о лизингу, закупу и сл.)</w:t>
            </w:r>
          </w:p>
        </w:tc>
      </w:tr>
      <w:tr w:rsidR="00AB6D97" w:rsidRPr="00C35CDB" w:rsidTr="00AB6D97">
        <w:trPr>
          <w:trHeight w:val="1121"/>
        </w:trPr>
        <w:tc>
          <w:tcPr>
            <w:tcW w:w="801" w:type="dxa"/>
            <w:vAlign w:val="center"/>
          </w:tcPr>
          <w:p w:rsidR="00AB6D97" w:rsidRPr="006B49C4" w:rsidRDefault="00A10A98" w:rsidP="00AB6D97">
            <w:pPr>
              <w:pStyle w:val="ListParagraph"/>
              <w:ind w:left="405"/>
              <w:rPr>
                <w:noProof/>
                <w:lang w:val="sr-Cyrl-RS"/>
              </w:rPr>
            </w:pPr>
            <w:r>
              <w:rPr>
                <w:noProof/>
                <w:lang w:val="sr-Cyrl-RS"/>
              </w:rPr>
              <w:t>7</w:t>
            </w:r>
            <w:r w:rsidR="00AB6D97" w:rsidRPr="006B49C4">
              <w:rPr>
                <w:noProof/>
                <w:lang w:val="sr-Cyrl-RS"/>
              </w:rPr>
              <w:t>.</w:t>
            </w:r>
          </w:p>
        </w:tc>
        <w:tc>
          <w:tcPr>
            <w:tcW w:w="2808" w:type="dxa"/>
            <w:gridSpan w:val="3"/>
          </w:tcPr>
          <w:p w:rsidR="00AB6D97" w:rsidRPr="0012004C" w:rsidRDefault="00AB6D97" w:rsidP="00AB6D97">
            <w:pPr>
              <w:rPr>
                <w:lang w:val="sr-Latn-CS"/>
              </w:rPr>
            </w:pPr>
            <w:r w:rsidRPr="0012004C">
              <w:rPr>
                <w:lang w:val="sr-Latn-CS"/>
              </w:rPr>
              <w:t xml:space="preserve">Да je понуђач овлашћени сервисер на територији Србије који може да врши услугу сервиса и уградњу резервних делова за предмет јавне набваке, односно опреме произвођача </w:t>
            </w:r>
            <w:r>
              <w:t>„Philips Medical Systems“</w:t>
            </w:r>
          </w:p>
        </w:tc>
        <w:tc>
          <w:tcPr>
            <w:tcW w:w="5613" w:type="dxa"/>
            <w:gridSpan w:val="2"/>
            <w:vAlign w:val="center"/>
          </w:tcPr>
          <w:p w:rsidR="00AB6D97" w:rsidRPr="0012004C" w:rsidRDefault="00AB6D97" w:rsidP="00AB6D97">
            <w:pPr>
              <w:jc w:val="both"/>
              <w:rPr>
                <w:lang w:val="sr-Latn-CS"/>
              </w:rPr>
            </w:pPr>
            <w:r w:rsidRPr="0012004C">
              <w:rPr>
                <w:lang w:val="sr-Latn-CS"/>
              </w:rPr>
              <w:t>Доказ:</w:t>
            </w:r>
          </w:p>
          <w:p w:rsidR="00AB6D97" w:rsidRPr="0012004C" w:rsidRDefault="00AB6D97" w:rsidP="00AB6D97">
            <w:pPr>
              <w:jc w:val="both"/>
              <w:rPr>
                <w:lang w:val="sr-Latn-CS"/>
              </w:rPr>
            </w:pPr>
          </w:p>
          <w:p w:rsidR="00AB6D97" w:rsidRPr="0012004C" w:rsidRDefault="00AB6D97" w:rsidP="00AB6D97">
            <w:pPr>
              <w:jc w:val="both"/>
              <w:rPr>
                <w:lang w:val="sr-Latn-CS"/>
              </w:rPr>
            </w:pPr>
            <w:r w:rsidRPr="0012004C">
              <w:rPr>
                <w:lang w:val="sr-Latn-CS"/>
              </w:rPr>
              <w:t>Доставити фотокопију важећег овлашћења које ће доказати да је понуђач овлашћен за сервис и уградњу резервних делова предмета јавне набавке.</w:t>
            </w:r>
          </w:p>
          <w:p w:rsidR="00AB6D97" w:rsidRPr="0012004C" w:rsidRDefault="00AB6D97" w:rsidP="00AB6D97">
            <w:pPr>
              <w:jc w:val="both"/>
              <w:rPr>
                <w:lang w:val="sr-Latn-CS"/>
              </w:rPr>
            </w:pP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1F36D2" w:rsidRDefault="00937994" w:rsidP="00F32498">
      <w:pPr>
        <w:pStyle w:val="ListParagraph"/>
        <w:numPr>
          <w:ilvl w:val="0"/>
          <w:numId w:val="1"/>
        </w:numPr>
        <w:rPr>
          <w:noProof/>
        </w:rPr>
      </w:pPr>
      <w:r w:rsidRPr="001F36D2">
        <w:rPr>
          <w:b/>
          <w:bCs/>
          <w:iCs/>
          <w:u w:val="single"/>
        </w:rPr>
        <w:t>Уколико п</w:t>
      </w:r>
      <w:r w:rsidRPr="001F36D2">
        <w:rPr>
          <w:b/>
          <w:bCs/>
          <w:iCs/>
          <w:u w:val="single"/>
          <w:lang w:val="sr-Cyrl-CS"/>
        </w:rPr>
        <w:t>онуду</w:t>
      </w:r>
      <w:r w:rsidRPr="001F36D2">
        <w:rPr>
          <w:b/>
          <w:bCs/>
          <w:iCs/>
          <w:u w:val="single"/>
        </w:rPr>
        <w:t xml:space="preserve"> подноси </w:t>
      </w:r>
      <w:r w:rsidRPr="001F36D2">
        <w:rPr>
          <w:b/>
          <w:bCs/>
          <w:iCs/>
          <w:u w:val="single"/>
          <w:lang w:val="sr-Cyrl-CS"/>
        </w:rPr>
        <w:t>група понуђача</w:t>
      </w:r>
      <w:r w:rsidRPr="001F36D2">
        <w:rPr>
          <w:bCs/>
          <w:iCs/>
        </w:rPr>
        <w:t xml:space="preserve"> понуђач је дужан да </w:t>
      </w:r>
      <w:r w:rsidRPr="001F36D2">
        <w:rPr>
          <w:bCs/>
          <w:iCs/>
          <w:lang w:val="sr-Cyrl-CS"/>
        </w:rPr>
        <w:t>за  сваког члана групе достави наведене доказе да испуњава услове из ч</w:t>
      </w:r>
      <w:r w:rsidR="001F36D2" w:rsidRPr="001F36D2">
        <w:rPr>
          <w:bCs/>
          <w:iCs/>
          <w:lang w:val="sr-Cyrl-CS"/>
        </w:rPr>
        <w:t>лана 75. став 1. тач. 1) до 4)</w:t>
      </w:r>
      <w:r w:rsidR="001F36D2" w:rsidRPr="001F36D2">
        <w:rPr>
          <w:bCs/>
          <w:iCs/>
          <w:lang w:val="sr-Latn-RS"/>
        </w:rPr>
        <w:t>.</w:t>
      </w:r>
    </w:p>
    <w:p w:rsidR="00605780" w:rsidRPr="001F36D2" w:rsidRDefault="0073121B" w:rsidP="00605780">
      <w:pPr>
        <w:pStyle w:val="ListParagraph"/>
        <w:numPr>
          <w:ilvl w:val="0"/>
          <w:numId w:val="1"/>
        </w:numPr>
        <w:jc w:val="both"/>
        <w:rPr>
          <w:b/>
          <w:bCs/>
          <w:iCs/>
          <w:lang w:val="sr-Cyrl-CS"/>
        </w:rPr>
      </w:pPr>
      <w:r w:rsidRPr="001F36D2">
        <w:rPr>
          <w:b/>
          <w:bCs/>
          <w:iCs/>
          <w:lang w:val="sr-Cyrl-CS"/>
        </w:rPr>
        <w:t>Додатне услове група понуђача испуњава заједно</w:t>
      </w:r>
      <w:r w:rsidR="00AB6D97" w:rsidRPr="001F36D2">
        <w:rPr>
          <w:b/>
          <w:bCs/>
          <w:iCs/>
          <w:lang w:val="sr-Latn-RS"/>
        </w:rPr>
        <w:t>.</w:t>
      </w:r>
    </w:p>
    <w:p w:rsidR="00AB6D97" w:rsidRPr="001F36D2" w:rsidRDefault="00AB6D97" w:rsidP="00AB6D97">
      <w:pPr>
        <w:pStyle w:val="ListParagraph"/>
        <w:ind w:left="405"/>
        <w:jc w:val="both"/>
        <w:rPr>
          <w:b/>
          <w:bCs/>
          <w:iCs/>
          <w:lang w:val="sr-Cyrl-CS"/>
        </w:rPr>
      </w:pPr>
    </w:p>
    <w:p w:rsidR="001F36D2" w:rsidRPr="001F36D2" w:rsidRDefault="00937994" w:rsidP="007D6F4B">
      <w:pPr>
        <w:pStyle w:val="ListParagraph"/>
        <w:numPr>
          <w:ilvl w:val="0"/>
          <w:numId w:val="1"/>
        </w:numPr>
        <w:jc w:val="both"/>
        <w:rPr>
          <w:b/>
          <w:bCs/>
          <w:iCs/>
          <w:lang w:val="sr-Cyrl-CS"/>
        </w:rPr>
      </w:pPr>
      <w:r w:rsidRPr="001F36D2">
        <w:rPr>
          <w:b/>
          <w:bCs/>
          <w:iCs/>
          <w:u w:val="single"/>
          <w:lang w:val="sr-Cyrl-CS"/>
        </w:rPr>
        <w:t>У</w:t>
      </w:r>
      <w:r w:rsidRPr="001F36D2">
        <w:rPr>
          <w:b/>
          <w:bCs/>
          <w:iCs/>
          <w:u w:val="single"/>
        </w:rPr>
        <w:t>колико понуђач подноси понуду са подизвођачем</w:t>
      </w:r>
      <w:r w:rsidRPr="001F36D2">
        <w:rPr>
          <w:bCs/>
          <w:iCs/>
        </w:rPr>
        <w:t xml:space="preserve">, понуђач је дужан да </w:t>
      </w:r>
      <w:r w:rsidRPr="001F36D2">
        <w:rPr>
          <w:bCs/>
          <w:iCs/>
          <w:lang w:val="sr-Cyrl-CS"/>
        </w:rPr>
        <w:t>за подизвођача достави доказе да испуњава услове из члана 75</w:t>
      </w:r>
      <w:r w:rsidR="001F36D2" w:rsidRPr="001F36D2">
        <w:rPr>
          <w:bCs/>
          <w:iCs/>
          <w:lang w:val="sr-Cyrl-CS"/>
        </w:rPr>
        <w:t>. став 1. тач. 1) до 4) Закона</w:t>
      </w:r>
      <w:r w:rsidR="001F36D2" w:rsidRPr="001F36D2">
        <w:rPr>
          <w:bCs/>
          <w:iCs/>
          <w:lang w:val="sr-Latn-RS"/>
        </w:rPr>
        <w:t>.</w:t>
      </w:r>
    </w:p>
    <w:p w:rsidR="007D6F4B" w:rsidRPr="001F36D2" w:rsidRDefault="007D6F4B" w:rsidP="007D6F4B">
      <w:pPr>
        <w:pStyle w:val="ListParagraph"/>
        <w:numPr>
          <w:ilvl w:val="0"/>
          <w:numId w:val="1"/>
        </w:numPr>
        <w:jc w:val="both"/>
        <w:rPr>
          <w:b/>
          <w:bCs/>
          <w:iCs/>
          <w:lang w:val="sr-Cyrl-CS"/>
        </w:rPr>
      </w:pPr>
      <w:r w:rsidRPr="001F36D2">
        <w:rPr>
          <w:b/>
          <w:bCs/>
          <w:iCs/>
          <w:lang w:val="sr-Cyrl-CS"/>
        </w:rPr>
        <w:t>Додатне услове понуђач са подизвођачем испуњава заједно.</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lastRenderedPageBreak/>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56046B">
      <w:pPr>
        <w:pStyle w:val="Heading1"/>
        <w:numPr>
          <w:ilvl w:val="0"/>
          <w:numId w:val="22"/>
        </w:numP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B6D97"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AB6D97">
        <w:t>адресу и контакт</w:t>
      </w:r>
      <w:r w:rsidR="00F03D13" w:rsidRPr="00AB6D97">
        <w:t xml:space="preserve"> телефон</w:t>
      </w:r>
      <w:r w:rsidRPr="00AB6D97">
        <w:rPr>
          <w:rFonts w:eastAsia="TimesNewRomanPSMT"/>
          <w:bCs/>
        </w:rPr>
        <w:t xml:space="preserve">. </w:t>
      </w:r>
    </w:p>
    <w:p w:rsidR="002B609B" w:rsidRPr="00C35CDB" w:rsidRDefault="002B609B" w:rsidP="002B609B">
      <w:pPr>
        <w:jc w:val="both"/>
        <w:rPr>
          <w:rFonts w:eastAsia="TimesNewRomanPSMT"/>
          <w:bCs/>
        </w:rPr>
      </w:pPr>
      <w:r w:rsidRPr="00AB6D9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AB6D97">
        <w:t xml:space="preserve"> и контакт телефон</w:t>
      </w:r>
      <w:r w:rsidRPr="00AB6D97">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AB6D97">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AB6D97" w:rsidRDefault="00A878F3" w:rsidP="00A878F3">
      <w:pPr>
        <w:jc w:val="both"/>
        <w:rPr>
          <w:b/>
          <w:bCs/>
          <w:i/>
          <w:iCs/>
        </w:rPr>
      </w:pPr>
      <w:r w:rsidRPr="00AB6D97">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AB6D97">
        <w:rPr>
          <w:bCs/>
          <w:iC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AB6D97">
        <w:rPr>
          <w:rFonts w:eastAsia="TimesNewRomanPSMT"/>
          <w:bC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F70B57" w:rsidRPr="00E74E0E" w:rsidRDefault="00F70B57" w:rsidP="00F70B57">
      <w:pPr>
        <w:jc w:val="both"/>
        <w:rPr>
          <w:noProof/>
          <w:lang w:val="sr-Cyrl-CS"/>
        </w:rPr>
      </w:pPr>
      <w:r w:rsidRPr="00E74E0E">
        <w:rPr>
          <w:noProof/>
          <w:lang w:val="sr-Cyrl-CS"/>
        </w:rPr>
        <w:t xml:space="preserve">Рачун за извршене услуге испоставља се на основу потписаног документа/записника о извршеној услузи од стране овлашћеног лица наручиоца којим се верификује квалитет извршених услуга, као и замена резервних делова. Рок плаћања се прецизира од дана пријема исправног рачуна испостављенoг уз документ/записник о извршеној услузи. </w:t>
      </w:r>
    </w:p>
    <w:p w:rsidR="00F70B57" w:rsidRPr="00E74E0E" w:rsidRDefault="00F70B57" w:rsidP="00F70B57">
      <w:pPr>
        <w:jc w:val="both"/>
        <w:rPr>
          <w:noProof/>
          <w:lang w:val="sr-Cyrl-CS"/>
        </w:rPr>
      </w:pPr>
      <w:r w:rsidRPr="00E74E0E">
        <w:rPr>
          <w:noProof/>
          <w:lang w:val="sr-Cyrl-CS"/>
        </w:rPr>
        <w:t xml:space="preserve">Наручилац захтева да рок одложеног плаћања буде 90 дана од дана доставе исправног рачуна за извршене услуге. </w:t>
      </w:r>
    </w:p>
    <w:p w:rsidR="00F70B57" w:rsidRPr="00E74E0E" w:rsidRDefault="00F70B57" w:rsidP="00F70B57">
      <w:pPr>
        <w:jc w:val="both"/>
        <w:rPr>
          <w:noProof/>
          <w:lang w:val="sr-Cyrl-CS"/>
        </w:rPr>
      </w:pPr>
      <w:r w:rsidRPr="00E74E0E">
        <w:rPr>
          <w:noProof/>
          <w:lang w:val="sr-Cyrl-CS"/>
        </w:rPr>
        <w:t>Плаћање се врши уплатом на рачун понуђача.</w:t>
      </w:r>
    </w:p>
    <w:p w:rsidR="00F70B57" w:rsidRPr="00F70B57" w:rsidRDefault="00F70B57" w:rsidP="00F70B57">
      <w:pPr>
        <w:jc w:val="both"/>
        <w:rPr>
          <w:noProof/>
          <w:lang w:val="sr-Cyrl-CS"/>
        </w:rPr>
      </w:pPr>
      <w:r w:rsidRPr="00E74E0E">
        <w:rPr>
          <w:noProof/>
          <w:lang w:val="sr-Cyrl-CS"/>
        </w:rPr>
        <w:t>Понуђачу није дозвољено да захтева аванс.</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F70B57" w:rsidRPr="00E74E0E" w:rsidRDefault="00F70B57" w:rsidP="00F70B57">
      <w:pPr>
        <w:jc w:val="both"/>
        <w:rPr>
          <w:iCs/>
          <w:highlight w:val="green"/>
        </w:rPr>
      </w:pPr>
      <w:r w:rsidRPr="00E74E0E">
        <w:rPr>
          <w:iCs/>
        </w:rPr>
        <w:t>Наручилац захтева да гарантни рок на извршену услугу</w:t>
      </w:r>
      <w:r w:rsidRPr="00E74E0E">
        <w:rPr>
          <w:iCs/>
          <w:lang w:val="sr-Cyrl-RS"/>
        </w:rPr>
        <w:t>,</w:t>
      </w:r>
      <w:r w:rsidRPr="00E74E0E">
        <w:rPr>
          <w:iCs/>
        </w:rPr>
        <w:t xml:space="preserve"> </w:t>
      </w:r>
      <w:r w:rsidRPr="00E74E0E">
        <w:rPr>
          <w:iCs/>
          <w:lang w:val="sr-Cyrl-RS"/>
        </w:rPr>
        <w:t xml:space="preserve">као и на замењене резервне делове </w:t>
      </w:r>
      <w:r w:rsidRPr="00E74E0E">
        <w:rPr>
          <w:iCs/>
        </w:rPr>
        <w:t xml:space="preserve">буде најкраће 12 месеци, од дана извршене </w:t>
      </w:r>
      <w:r w:rsidRPr="00E74E0E">
        <w:rPr>
          <w:iCs/>
          <w:lang w:val="sr-Cyrl-RS"/>
        </w:rPr>
        <w:t xml:space="preserve">услуге, односно </w:t>
      </w:r>
      <w:r w:rsidRPr="00E74E0E">
        <w:rPr>
          <w:iCs/>
        </w:rPr>
        <w:t>замене.</w:t>
      </w:r>
    </w:p>
    <w:p w:rsidR="00A878F3" w:rsidRPr="00E74E0E" w:rsidRDefault="00A878F3" w:rsidP="00A878F3">
      <w:pPr>
        <w:jc w:val="both"/>
        <w:rPr>
          <w:iCs/>
          <w:highlight w:val="green"/>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D3650E" w:rsidRPr="00E74E0E" w:rsidRDefault="00D3650E" w:rsidP="00D3650E">
      <w:pPr>
        <w:jc w:val="both"/>
        <w:rPr>
          <w:bCs/>
          <w:lang w:val="sr-Latn-CS"/>
        </w:rPr>
      </w:pPr>
      <w:r w:rsidRPr="00E74E0E">
        <w:rPr>
          <w:bCs/>
          <w:lang w:val="sr-Latn-CS"/>
        </w:rPr>
        <w:t>Наручилац захтева да рок за одзив сервиса понуђача износи највише 24 сата од пријема писменог позива Наручиоца.</w:t>
      </w:r>
    </w:p>
    <w:p w:rsidR="00D3650E" w:rsidRPr="00E74E0E" w:rsidRDefault="00D3650E" w:rsidP="00D3650E">
      <w:pPr>
        <w:jc w:val="both"/>
        <w:rPr>
          <w:bCs/>
          <w:lang w:val="sr-Latn-CS"/>
        </w:rPr>
      </w:pPr>
      <w:r w:rsidRPr="00E74E0E">
        <w:rPr>
          <w:bCs/>
          <w:lang w:val="sr-Latn-CS"/>
        </w:rPr>
        <w:t>Наручилац захтева да рок за испоруку резервних делова и техничког потрошног материјала буде највише 10 радних дана од дана извршене дефектаже квара.</w:t>
      </w:r>
    </w:p>
    <w:p w:rsidR="00D3650E" w:rsidRPr="00E74E0E" w:rsidRDefault="00D3650E" w:rsidP="00D3650E">
      <w:pPr>
        <w:jc w:val="both"/>
        <w:rPr>
          <w:bCs/>
          <w:lang w:val="sr-Latn-CS"/>
        </w:rPr>
      </w:pPr>
      <w:r w:rsidRPr="00E74E0E">
        <w:rPr>
          <w:bCs/>
          <w:lang w:val="sr-Latn-CS"/>
        </w:rPr>
        <w:t>Наручилац захтева од понуђача да изврши услугу редовног сервисирања целокупне опреме која се налази у Клиничком центру Војводине, а дата је у спецификацији у обрасцу понуде</w:t>
      </w:r>
      <w:r w:rsidR="00A10A98" w:rsidRPr="00E74E0E">
        <w:rPr>
          <w:bCs/>
          <w:lang w:val="sr-Cyrl-RS"/>
        </w:rPr>
        <w:t xml:space="preserve">. </w:t>
      </w:r>
      <w:r w:rsidRPr="00E74E0E">
        <w:rPr>
          <w:bCs/>
          <w:lang w:val="sr-Latn-CS"/>
        </w:rPr>
        <w:t xml:space="preserve">  </w:t>
      </w:r>
    </w:p>
    <w:p w:rsidR="00D3650E" w:rsidRPr="00E74E0E" w:rsidRDefault="00D3650E" w:rsidP="00D3650E">
      <w:pPr>
        <w:jc w:val="both"/>
        <w:rPr>
          <w:bCs/>
          <w:lang w:val="sr-Cyrl-RS"/>
        </w:rPr>
      </w:pPr>
      <w:r w:rsidRPr="00E74E0E">
        <w:rPr>
          <w:bCs/>
          <w:lang w:val="sr-Latn-CS"/>
        </w:rPr>
        <w:t>Све услуге потребно је извршити у реалном времену извршења и уз реалан утрошак сервисног, резервног и осталог материјала</w:t>
      </w:r>
      <w:r w:rsidR="00E74E0E">
        <w:rPr>
          <w:bCs/>
          <w:lang w:val="sr-Cyrl-RS"/>
        </w:rPr>
        <w:t>.</w:t>
      </w:r>
    </w:p>
    <w:p w:rsidR="00D3650E" w:rsidRPr="00E74E0E" w:rsidRDefault="00D3650E" w:rsidP="00D3650E">
      <w:pPr>
        <w:jc w:val="both"/>
        <w:rPr>
          <w:bCs/>
          <w:lang w:val="sr-Latn-CS"/>
        </w:rPr>
      </w:pPr>
      <w:r w:rsidRPr="00E74E0E">
        <w:rPr>
          <w:bCs/>
          <w:lang w:val="sr-Latn-CS"/>
        </w:rPr>
        <w:t xml:space="preserve">Испоручилац услуге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D3650E" w:rsidRPr="00E74E0E" w:rsidRDefault="00D3650E" w:rsidP="00D3650E">
      <w:pPr>
        <w:jc w:val="both"/>
        <w:rPr>
          <w:bCs/>
          <w:lang w:val="sr-Latn-CS"/>
        </w:rPr>
      </w:pPr>
      <w:r w:rsidRPr="00E74E0E">
        <w:rPr>
          <w:bCs/>
          <w:lang w:val="sr-Latn-C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A878F3" w:rsidRPr="00C35CDB" w:rsidRDefault="00D3650E" w:rsidP="00D3650E">
      <w:pPr>
        <w:jc w:val="both"/>
      </w:pPr>
      <w:r w:rsidRPr="00E74E0E">
        <w:rPr>
          <w:bCs/>
          <w:lang w:val="sr-Latn-CS"/>
        </w:rPr>
        <w:lastRenderedPageBreak/>
        <w:t>Понуђач се обавезује да након сваке извршене сервисне услуге  попуни „СЕРВИСНУ КЊИЖИЦУ“ апарата.</w:t>
      </w:r>
    </w:p>
    <w:p w:rsidR="00184FE2" w:rsidRPr="00C35CDB" w:rsidRDefault="00184FE2" w:rsidP="00A878F3">
      <w:pPr>
        <w:jc w:val="both"/>
        <w:rPr>
          <w:b/>
          <w:bCs/>
          <w:i/>
          <w:iCs/>
          <w:highlight w:val="green"/>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D3650E" w:rsidRDefault="00A878F3" w:rsidP="00A878F3">
      <w:pPr>
        <w:jc w:val="both"/>
        <w:rPr>
          <w:iCs/>
        </w:rPr>
      </w:pPr>
      <w:r w:rsidRPr="00D3650E">
        <w:rPr>
          <w:iCs/>
        </w:rPr>
        <w:t xml:space="preserve">Рок важења понуде не може бити краћи од </w:t>
      </w:r>
      <w:r w:rsidR="00147B96" w:rsidRPr="00D3650E">
        <w:rPr>
          <w:iCs/>
        </w:rPr>
        <w:t>6</w:t>
      </w:r>
      <w:r w:rsidRPr="00D3650E">
        <w:rPr>
          <w:iCs/>
        </w:rPr>
        <w:t>0 дана од дана отварања понуда.</w:t>
      </w:r>
    </w:p>
    <w:p w:rsidR="00A878F3" w:rsidRPr="00D3650E" w:rsidRDefault="00A878F3" w:rsidP="00A878F3">
      <w:pPr>
        <w:jc w:val="both"/>
        <w:rPr>
          <w:iCs/>
        </w:rPr>
      </w:pPr>
      <w:r w:rsidRPr="00D3650E">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D3650E">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D3650E">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D3650E" w:rsidRDefault="00A878F3" w:rsidP="00BD5D0B">
      <w:pPr>
        <w:pStyle w:val="Default"/>
        <w:jc w:val="both"/>
        <w:rPr>
          <w:rFonts w:ascii="Times New Roman" w:hAnsi="Times New Roman" w:cs="Times New Roman"/>
        </w:rPr>
      </w:pPr>
      <w:r w:rsidRPr="00D3650E">
        <w:rPr>
          <w:rFonts w:ascii="Times New Roman" w:hAnsi="Times New Roman" w:cs="Times New Roman"/>
          <w:iCs/>
        </w:rPr>
        <w:t>Цена је фиксна и не може се мењати.</w:t>
      </w:r>
      <w:r w:rsidRPr="00D3650E">
        <w:rPr>
          <w:rFonts w:ascii="Times New Roman" w:hAnsi="Times New Roman" w:cs="Times New Roman"/>
        </w:rPr>
        <w:t xml:space="preserve"> </w:t>
      </w:r>
    </w:p>
    <w:p w:rsidR="006D7665" w:rsidRPr="00D3650E" w:rsidRDefault="006D7665" w:rsidP="00A878F3">
      <w:pPr>
        <w:jc w:val="both"/>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D3650E" w:rsidRDefault="00A878F3" w:rsidP="00F32498">
      <w:pPr>
        <w:pStyle w:val="Heading2"/>
        <w:numPr>
          <w:ilvl w:val="0"/>
          <w:numId w:val="15"/>
        </w:numPr>
        <w:jc w:val="both"/>
        <w:rPr>
          <w:sz w:val="24"/>
        </w:rPr>
      </w:pPr>
      <w:r w:rsidRPr="00D3650E">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3650E" w:rsidRDefault="00A878F3" w:rsidP="00A878F3">
      <w:pPr>
        <w:jc w:val="both"/>
        <w:rPr>
          <w:b/>
          <w:i/>
          <w:iCs/>
        </w:rPr>
      </w:pPr>
    </w:p>
    <w:p w:rsidR="00A878F3" w:rsidRPr="00D3650E" w:rsidRDefault="00A878F3" w:rsidP="00A878F3">
      <w:pPr>
        <w:jc w:val="both"/>
        <w:rPr>
          <w:rFonts w:eastAsia="TimesNewRomanPSMT"/>
          <w:bCs/>
          <w:iCs/>
        </w:rPr>
      </w:pPr>
      <w:r w:rsidRPr="00D3650E">
        <w:rPr>
          <w:rFonts w:eastAsia="TimesNewRomanPSMT"/>
          <w:bCs/>
          <w:iCs/>
        </w:rPr>
        <w:t>Подаци о пореским обавезама се могу добити у Пореској управи, Министарства финансија и привреде.</w:t>
      </w:r>
    </w:p>
    <w:p w:rsidR="00A878F3" w:rsidRPr="00D3650E" w:rsidRDefault="00A878F3" w:rsidP="00A878F3">
      <w:pPr>
        <w:jc w:val="both"/>
        <w:rPr>
          <w:rFonts w:eastAsia="TimesNewRomanPSMT"/>
          <w:bCs/>
          <w:iCs/>
        </w:rPr>
      </w:pPr>
      <w:r w:rsidRPr="00D3650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D3650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1F0979" w:rsidRPr="00D3650E" w:rsidRDefault="00247002" w:rsidP="00844093">
      <w:pPr>
        <w:jc w:val="both"/>
        <w:rPr>
          <w:noProof/>
        </w:rPr>
      </w:pPr>
      <w:r w:rsidRPr="00D3650E">
        <w:t xml:space="preserve">Понуђач је дужан да уз понуду достави </w:t>
      </w:r>
      <w:r w:rsidRPr="00D3650E">
        <w:rPr>
          <w:b/>
        </w:rPr>
        <w:t>регистровану бланко меницу и менично овлашћење</w:t>
      </w:r>
      <w:r w:rsidRPr="00D3650E">
        <w:rPr>
          <w:b/>
          <w:noProof/>
        </w:rPr>
        <w:t xml:space="preserve"> за озбиљност понуде</w:t>
      </w:r>
      <w:r w:rsidRPr="00D3650E">
        <w:rPr>
          <w:noProof/>
        </w:rPr>
        <w:t>, попуњено на износ од 10% од укупне вредности</w:t>
      </w:r>
      <w:r w:rsidR="001F0979" w:rsidRPr="00D3650E">
        <w:rPr>
          <w:noProof/>
        </w:rPr>
        <w:t xml:space="preserve"> </w:t>
      </w:r>
      <w:r w:rsidRPr="00D3650E">
        <w:rPr>
          <w:noProof/>
        </w:rPr>
        <w:t>понуде без ПДВ-а, којом понуђачи гарантује испуњење својих обавеза у поступку јавне набавке.</w:t>
      </w:r>
    </w:p>
    <w:p w:rsidR="001F0979" w:rsidRPr="00C35CDB" w:rsidRDefault="001F0979" w:rsidP="001F0979">
      <w:pPr>
        <w:ind w:left="87"/>
        <w:jc w:val="both"/>
        <w:rPr>
          <w:noProof/>
          <w:highlight w:val="yellow"/>
        </w:rPr>
      </w:pPr>
    </w:p>
    <w:p w:rsidR="00683F5C" w:rsidRPr="00D3650E" w:rsidRDefault="00247002" w:rsidP="00844093">
      <w:pPr>
        <w:jc w:val="both"/>
        <w:rPr>
          <w:noProof/>
        </w:rPr>
      </w:pPr>
      <w:r w:rsidRPr="00D3650E">
        <w:rPr>
          <w:noProof/>
        </w:rPr>
        <w:t>Понуђач који је изабран као најповољнији је дужан да, приликом потписивања уговора, достави:</w:t>
      </w:r>
    </w:p>
    <w:p w:rsidR="002C4BE3" w:rsidRPr="00D3650E" w:rsidRDefault="00247002" w:rsidP="00C94AD7">
      <w:pPr>
        <w:pStyle w:val="ListParagraph"/>
        <w:numPr>
          <w:ilvl w:val="0"/>
          <w:numId w:val="16"/>
        </w:numPr>
        <w:jc w:val="both"/>
        <w:rPr>
          <w:noProof/>
        </w:rPr>
      </w:pPr>
      <w:r w:rsidRPr="00D3650E">
        <w:rPr>
          <w:b/>
        </w:rPr>
        <w:lastRenderedPageBreak/>
        <w:t>регистровану бланко меницу и менично овлашћење</w:t>
      </w:r>
      <w:r w:rsidRPr="00D3650E">
        <w:rPr>
          <w:b/>
          <w:noProof/>
        </w:rPr>
        <w:t xml:space="preserve"> за извршење уговорне обавезе</w:t>
      </w:r>
      <w:r w:rsidRPr="00D3650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3650E" w:rsidRDefault="00247002" w:rsidP="00C94AD7">
      <w:pPr>
        <w:pStyle w:val="ListParagraph"/>
        <w:numPr>
          <w:ilvl w:val="0"/>
          <w:numId w:val="16"/>
        </w:numPr>
        <w:jc w:val="both"/>
        <w:rPr>
          <w:noProof/>
        </w:rPr>
      </w:pPr>
      <w:r w:rsidRPr="00D3650E">
        <w:rPr>
          <w:b/>
        </w:rPr>
        <w:t>регистровану бланко меницу и менично овлашћење</w:t>
      </w:r>
      <w:r w:rsidRPr="00D3650E">
        <w:rPr>
          <w:b/>
          <w:noProof/>
        </w:rPr>
        <w:t xml:space="preserve"> за отклањање недостатака у гарантном року</w:t>
      </w:r>
      <w:r w:rsidRPr="00D3650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35CDB" w:rsidRDefault="00247002" w:rsidP="00247002">
      <w:pPr>
        <w:pStyle w:val="ListParagraph"/>
        <w:ind w:left="87" w:firstLine="453"/>
        <w:jc w:val="both"/>
        <w:rPr>
          <w:noProof/>
          <w:highlight w:val="yellow"/>
        </w:rPr>
      </w:pPr>
    </w:p>
    <w:p w:rsidR="00247002" w:rsidRPr="00D3650E" w:rsidRDefault="00247002" w:rsidP="001F0979">
      <w:pPr>
        <w:jc w:val="both"/>
        <w:rPr>
          <w:rFonts w:eastAsia="TimesNewRomanPSMT"/>
          <w:bCs/>
          <w:iCs/>
          <w:lang w:val="sr-Cyrl-CS"/>
        </w:rPr>
      </w:pPr>
      <w:r w:rsidRPr="00D3650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D3650E"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D3650E">
        <w:rPr>
          <w:noProof/>
        </w:rPr>
        <w:t xml:space="preserve">Понуђач је дужан да достави и </w:t>
      </w:r>
      <w:r w:rsidRPr="00D3650E">
        <w:rPr>
          <w:b/>
          <w:noProof/>
        </w:rPr>
        <w:t xml:space="preserve">копију извода из Регистра </w:t>
      </w:r>
      <w:r w:rsidRPr="00D3650E">
        <w:rPr>
          <w:noProof/>
        </w:rPr>
        <w:t xml:space="preserve"> </w:t>
      </w:r>
      <w:r w:rsidRPr="00D3650E">
        <w:rPr>
          <w:b/>
          <w:noProof/>
        </w:rPr>
        <w:t>меница и овлашћења</w:t>
      </w:r>
      <w:r w:rsidRPr="00D3650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552FA6">
        <w:t xml:space="preserve">најмање </w:t>
      </w:r>
      <w:r w:rsidRPr="00552FA6">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w:t>
      </w:r>
      <w:r w:rsidRPr="00552FA6">
        <w:t xml:space="preserve">критеријума </w:t>
      </w:r>
      <w:r w:rsidR="009C505A" w:rsidRPr="00552FA6">
        <w:rPr>
          <w:b/>
          <w:bCs/>
        </w:rPr>
        <w:t>„</w:t>
      </w:r>
      <w:r w:rsidR="00552FA6" w:rsidRPr="00552FA6">
        <w:rPr>
          <w:b/>
          <w:bCs/>
          <w:lang w:val="sr-Cyrl-RS"/>
        </w:rPr>
        <w:t>најниже понуђена цена</w:t>
      </w:r>
      <w:r w:rsidR="006D7665" w:rsidRPr="00552FA6">
        <w:rPr>
          <w:b/>
          <w:i/>
          <w:iCs/>
        </w:rPr>
        <w:t>“</w:t>
      </w:r>
      <w:r w:rsidR="000F1172" w:rsidRPr="00552FA6">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552FA6" w:rsidRDefault="00971CE4" w:rsidP="00971CE4">
      <w:pPr>
        <w:jc w:val="both"/>
        <w:rPr>
          <w:iCs/>
        </w:rPr>
      </w:pPr>
      <w:r w:rsidRPr="00552FA6">
        <w:rPr>
          <w:iCs/>
        </w:rPr>
        <w:t xml:space="preserve">Уколико две или више понуда имају </w:t>
      </w:r>
      <w:r w:rsidR="009F1C82" w:rsidRPr="00552FA6">
        <w:rPr>
          <w:iCs/>
        </w:rPr>
        <w:t>исту најнижу понуђену цену</w:t>
      </w:r>
      <w:r w:rsidR="00552FA6">
        <w:rPr>
          <w:iCs/>
          <w:lang w:val="sr-Cyrl-RS"/>
        </w:rPr>
        <w:t xml:space="preserve"> </w:t>
      </w:r>
      <w:r w:rsidRPr="00552FA6">
        <w:rPr>
          <w:iCs/>
        </w:rPr>
        <w:t xml:space="preserve">као најповољнија биће изабрана понуда оног понуђача </w:t>
      </w:r>
      <w:r w:rsidRPr="00552FA6">
        <w:rPr>
          <w:noProof/>
        </w:rPr>
        <w:t>који понуди 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552FA6">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lastRenderedPageBreak/>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552FA6">
        <w:t>Уговор о јавној набавци ће бити закључен са понуђачем којем је додељен уговор у року од 8 дана од дана протека рока за подношење захт</w:t>
      </w:r>
      <w:r w:rsidRPr="00552FA6">
        <w:rPr>
          <w:lang w:val="sr-Cyrl-CS"/>
        </w:rPr>
        <w:t>е</w:t>
      </w:r>
      <w:r w:rsidRPr="00552FA6">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1F36D2" w:rsidRDefault="00B819C7" w:rsidP="00004445">
      <w:pPr>
        <w:pStyle w:val="Heading1"/>
        <w:numPr>
          <w:ilvl w:val="0"/>
          <w:numId w:val="22"/>
        </w:numPr>
        <w:jc w:val="center"/>
        <w:rPr>
          <w:sz w:val="28"/>
          <w:szCs w:val="28"/>
        </w:rPr>
      </w:pPr>
      <w:bookmarkStart w:id="28" w:name="_Toc375826009"/>
      <w:bookmarkStart w:id="29" w:name="_Toc389030816"/>
      <w:bookmarkStart w:id="30" w:name="_Toc401143636"/>
      <w:r w:rsidRPr="001F36D2">
        <w:rPr>
          <w:sz w:val="28"/>
          <w:szCs w:val="28"/>
        </w:rPr>
        <w:lastRenderedPageBreak/>
        <w:t>МОДЕЛ УГОВОРА</w:t>
      </w:r>
      <w:bookmarkEnd w:id="28"/>
      <w:bookmarkEnd w:id="29"/>
      <w:bookmarkEnd w:id="30"/>
    </w:p>
    <w:p w:rsidR="00004445" w:rsidRPr="0059711F" w:rsidRDefault="00004445" w:rsidP="00004445">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004445" w:rsidRPr="0059711F" w:rsidRDefault="00004445" w:rsidP="00004445">
      <w:pPr>
        <w:jc w:val="center"/>
        <w:rPr>
          <w:noProof/>
        </w:rPr>
      </w:pPr>
    </w:p>
    <w:p w:rsidR="00004445" w:rsidRPr="0059711F" w:rsidRDefault="00004445" w:rsidP="00004445">
      <w:pPr>
        <w:jc w:val="center"/>
        <w:rPr>
          <w:b/>
          <w:noProof/>
        </w:rPr>
      </w:pPr>
      <w:r w:rsidRPr="0059711F">
        <w:rPr>
          <w:b/>
          <w:noProof/>
        </w:rPr>
        <w:t>УГОВОР</w:t>
      </w:r>
    </w:p>
    <w:p w:rsidR="00004445" w:rsidRPr="0059711F" w:rsidRDefault="00004445" w:rsidP="00004445">
      <w:pPr>
        <w:tabs>
          <w:tab w:val="left" w:pos="720"/>
          <w:tab w:val="center" w:pos="4320"/>
          <w:tab w:val="right" w:pos="8640"/>
        </w:tabs>
        <w:jc w:val="center"/>
        <w:rPr>
          <w:b/>
          <w:noProof/>
          <w:lang w:val="sr-Cyrl-RS"/>
        </w:rPr>
      </w:pPr>
      <w:r w:rsidRPr="0059711F">
        <w:rPr>
          <w:b/>
          <w:noProof/>
        </w:rPr>
        <w:t xml:space="preserve">О ЈАВНОЈ НАБАВЦИ </w:t>
      </w:r>
      <w:r>
        <w:rPr>
          <w:b/>
          <w:noProof/>
        </w:rPr>
        <w:t xml:space="preserve">БРОЈ </w:t>
      </w:r>
      <w:r>
        <w:rPr>
          <w:b/>
          <w:noProof/>
          <w:lang w:val="sr-Latn-RS"/>
        </w:rPr>
        <w:t>91</w:t>
      </w:r>
      <w:r>
        <w:rPr>
          <w:b/>
          <w:noProof/>
        </w:rPr>
        <w:t>-15-O</w:t>
      </w:r>
    </w:p>
    <w:p w:rsidR="00004445" w:rsidRDefault="00004445" w:rsidP="00004445">
      <w:pPr>
        <w:rPr>
          <w:noProof/>
        </w:rPr>
      </w:pPr>
      <w:r>
        <w:rPr>
          <w:noProof/>
        </w:rPr>
        <w:t xml:space="preserve">Уговорне стране: </w:t>
      </w:r>
    </w:p>
    <w:p w:rsidR="00004445" w:rsidRDefault="00004445" w:rsidP="00004445">
      <w:pPr>
        <w:rPr>
          <w:noProof/>
        </w:rPr>
      </w:pPr>
    </w:p>
    <w:p w:rsidR="00004445" w:rsidRPr="0005524E" w:rsidRDefault="00004445" w:rsidP="00004445">
      <w:pPr>
        <w:numPr>
          <w:ilvl w:val="0"/>
          <w:numId w:val="3"/>
        </w:numPr>
        <w:jc w:val="both"/>
        <w:rPr>
          <w:noProof/>
        </w:rPr>
      </w:pPr>
      <w:r w:rsidRPr="00196394">
        <w:rPr>
          <w:noProof/>
        </w:rPr>
        <w:t xml:space="preserve">КЛИНИЧКИ ЦЕНТАР ВОЈВОДИНЕ,  ул. Хајдук Вељкова бр. 1, Нови Сад, </w:t>
      </w:r>
    </w:p>
    <w:p w:rsidR="00004445" w:rsidRPr="0005524E" w:rsidRDefault="00004445" w:rsidP="00004445">
      <w:pPr>
        <w:ind w:left="720"/>
        <w:jc w:val="both"/>
        <w:rPr>
          <w:noProof/>
        </w:rPr>
      </w:pPr>
      <w:r w:rsidRPr="00D32E82">
        <w:rPr>
          <w:noProof/>
        </w:rPr>
        <w:t>ПИБ: 1</w:t>
      </w:r>
      <w:r>
        <w:rPr>
          <w:noProof/>
        </w:rPr>
        <w:t>01696893 Матични број: 08664161,</w:t>
      </w:r>
    </w:p>
    <w:p w:rsidR="00004445" w:rsidRPr="0005524E" w:rsidRDefault="00004445" w:rsidP="00004445">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004445" w:rsidRPr="0083271F" w:rsidRDefault="00004445" w:rsidP="00004445">
      <w:pPr>
        <w:ind w:left="720"/>
        <w:jc w:val="both"/>
        <w:rPr>
          <w:noProof/>
        </w:rPr>
      </w:pPr>
      <w:r w:rsidRPr="00196394">
        <w:rPr>
          <w:noProof/>
        </w:rPr>
        <w:t>(у даљем тексту: наручилац), кога заступа проф. др Драган Драшковић.</w:t>
      </w:r>
    </w:p>
    <w:p w:rsidR="00004445" w:rsidRDefault="00004445" w:rsidP="00004445">
      <w:pPr>
        <w:jc w:val="both"/>
        <w:rPr>
          <w:noProof/>
        </w:rPr>
      </w:pPr>
    </w:p>
    <w:p w:rsidR="00004445" w:rsidRPr="00A55F46" w:rsidRDefault="00004445" w:rsidP="00004445">
      <w:pPr>
        <w:numPr>
          <w:ilvl w:val="0"/>
          <w:numId w:val="3"/>
        </w:numPr>
        <w:jc w:val="both"/>
        <w:rPr>
          <w:noProof/>
        </w:rPr>
      </w:pPr>
      <w:r w:rsidRPr="0083271F">
        <w:rPr>
          <w:noProof/>
        </w:rPr>
        <w:t>____________________</w:t>
      </w:r>
      <w:r>
        <w:rPr>
          <w:noProof/>
        </w:rPr>
        <w:t>________________________________________________,</w:t>
      </w:r>
    </w:p>
    <w:p w:rsidR="00004445" w:rsidRPr="00A55F46" w:rsidRDefault="00004445" w:rsidP="00004445">
      <w:pPr>
        <w:jc w:val="center"/>
      </w:pPr>
      <w:r w:rsidRPr="00A55F46">
        <w:rPr>
          <w:noProof/>
        </w:rPr>
        <w:t>(</w:t>
      </w:r>
      <w:r w:rsidRPr="00A55F46">
        <w:rPr>
          <w:i/>
          <w:noProof/>
        </w:rPr>
        <w:t>назив и адреса)</w:t>
      </w:r>
    </w:p>
    <w:p w:rsidR="00004445" w:rsidRPr="0005524E" w:rsidRDefault="00004445" w:rsidP="00004445">
      <w:pPr>
        <w:ind w:left="720"/>
        <w:jc w:val="both"/>
        <w:rPr>
          <w:noProof/>
        </w:rPr>
      </w:pPr>
      <w:r>
        <w:rPr>
          <w:noProof/>
        </w:rPr>
        <w:t>ПИБ:.......................... Матични број: ........................................,</w:t>
      </w:r>
    </w:p>
    <w:p w:rsidR="00004445" w:rsidRDefault="00004445" w:rsidP="00004445">
      <w:pPr>
        <w:ind w:left="720"/>
        <w:jc w:val="both"/>
        <w:rPr>
          <w:noProof/>
        </w:rPr>
      </w:pPr>
      <w:r>
        <w:rPr>
          <w:noProof/>
        </w:rPr>
        <w:t>Број рачуна: ............................................ Назив банке:......................................,</w:t>
      </w:r>
    </w:p>
    <w:p w:rsidR="00004445" w:rsidRPr="00A55F46" w:rsidRDefault="00004445" w:rsidP="00004445">
      <w:pPr>
        <w:ind w:left="720"/>
        <w:jc w:val="both"/>
        <w:rPr>
          <w:noProof/>
        </w:rPr>
      </w:pPr>
      <w:r>
        <w:rPr>
          <w:noProof/>
        </w:rPr>
        <w:t>Телефон:............................Телефакс:......................................</w:t>
      </w:r>
    </w:p>
    <w:p w:rsidR="00004445" w:rsidRPr="00351AE7" w:rsidRDefault="00004445" w:rsidP="00004445">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004445" w:rsidRPr="0059711F" w:rsidRDefault="00004445" w:rsidP="00004445">
      <w:pPr>
        <w:jc w:val="both"/>
        <w:rPr>
          <w:noProof/>
          <w:lang w:val="sr-Cyrl-RS"/>
        </w:rPr>
      </w:pPr>
    </w:p>
    <w:p w:rsidR="00004445" w:rsidRPr="0059711F" w:rsidRDefault="00004445" w:rsidP="00004445">
      <w:pPr>
        <w:jc w:val="center"/>
        <w:outlineLvl w:val="0"/>
        <w:rPr>
          <w:noProof/>
        </w:rPr>
      </w:pPr>
      <w:r w:rsidRPr="0059711F">
        <w:rPr>
          <w:b/>
          <w:noProof/>
        </w:rPr>
        <w:t>Члан 1.</w:t>
      </w:r>
    </w:p>
    <w:p w:rsidR="00004445" w:rsidRDefault="00004445" w:rsidP="00004445">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B80387">
        <w:rPr>
          <w:noProof/>
          <w:lang w:val="sr-Cyrl-RS"/>
        </w:rPr>
        <w:t xml:space="preserve">Сервис и </w:t>
      </w:r>
      <w:r w:rsidRPr="00B80387">
        <w:rPr>
          <w:noProof/>
        </w:rPr>
        <w:t>одржавање</w:t>
      </w:r>
      <w:r w:rsidRPr="00B80387">
        <w:rPr>
          <w:noProof/>
          <w:lang w:val="sr-Cyrl-RS"/>
        </w:rPr>
        <w:t xml:space="preserve"> медицинске опреме </w:t>
      </w:r>
      <w:r w:rsidRPr="00B80387">
        <w:rPr>
          <w:noProof/>
          <w:lang w:val="sr-Latn-RS"/>
        </w:rPr>
        <w:t>„</w:t>
      </w:r>
      <w:r w:rsidRPr="007E13BD">
        <w:rPr>
          <w:noProof/>
          <w:lang w:val="sr-Latn-RS"/>
        </w:rPr>
        <w:t xml:space="preserve">Philips Medical Systems“, </w:t>
      </w:r>
      <w:r w:rsidRPr="007E13BD">
        <w:rPr>
          <w:noProof/>
          <w:lang w:val="sr-Cyrl-RS"/>
        </w:rPr>
        <w:t>за потребе Клинич</w:t>
      </w:r>
      <w:r w:rsidRPr="00B80387">
        <w:rPr>
          <w:noProof/>
          <w:lang w:val="sr-Cyrl-RS"/>
        </w:rPr>
        <w:t>ког центра Војводине</w:t>
      </w:r>
      <w: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Latn-RS"/>
        </w:rPr>
        <w:t>91</w:t>
      </w:r>
      <w:r>
        <w:rPr>
          <w:lang w:val="sr-Cyrl-RS"/>
        </w:rPr>
        <w:t>-15-О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004445" w:rsidRPr="0059711F" w:rsidRDefault="00004445" w:rsidP="00004445">
      <w:pPr>
        <w:ind w:firstLine="720"/>
        <w:jc w:val="both"/>
        <w:rPr>
          <w:noProof/>
        </w:rPr>
      </w:pPr>
    </w:p>
    <w:p w:rsidR="00004445" w:rsidRPr="0059711F" w:rsidRDefault="00004445" w:rsidP="00004445">
      <w:pPr>
        <w:jc w:val="center"/>
        <w:outlineLvl w:val="0"/>
        <w:rPr>
          <w:noProof/>
        </w:rPr>
      </w:pPr>
      <w:r w:rsidRPr="0059711F">
        <w:rPr>
          <w:b/>
          <w:noProof/>
        </w:rPr>
        <w:t>Члан 2.</w:t>
      </w:r>
    </w:p>
    <w:p w:rsidR="00004445" w:rsidRPr="0059711F" w:rsidRDefault="00004445" w:rsidP="00004445">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004445" w:rsidRPr="008E49CA" w:rsidRDefault="00004445" w:rsidP="00004445">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004445" w:rsidRPr="008E49CA" w:rsidRDefault="00004445" w:rsidP="00004445">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004445" w:rsidRPr="009A3F16" w:rsidRDefault="00004445" w:rsidP="00004445">
      <w:pPr>
        <w:rPr>
          <w:noProof/>
          <w:lang w:val="sr-Cyrl-RS"/>
        </w:rPr>
      </w:pPr>
    </w:p>
    <w:p w:rsidR="00004445" w:rsidRDefault="00004445" w:rsidP="00004445">
      <w:pPr>
        <w:jc w:val="center"/>
        <w:outlineLvl w:val="0"/>
        <w:rPr>
          <w:b/>
          <w:noProof/>
          <w:lang w:val="sr-Cyrl-RS"/>
        </w:rPr>
      </w:pPr>
      <w:r w:rsidRPr="0059711F">
        <w:rPr>
          <w:b/>
          <w:noProof/>
        </w:rPr>
        <w:t>Члан 3.</w:t>
      </w:r>
    </w:p>
    <w:p w:rsidR="00004445" w:rsidRPr="001F36D2" w:rsidRDefault="00004445" w:rsidP="001F36D2">
      <w:pPr>
        <w:ind w:firstLine="720"/>
      </w:pPr>
      <w:r w:rsidRPr="001F36D2">
        <w:rPr>
          <w:noProof/>
          <w:lang w:val="sr-Cyrl-RS"/>
        </w:rPr>
        <w:t>Добављач се</w:t>
      </w:r>
      <w:r w:rsidRPr="00FF4838">
        <w:rPr>
          <w:noProof/>
        </w:rPr>
        <w:t xml:space="preserve"> </w:t>
      </w:r>
      <w:r w:rsidRPr="001F36D2">
        <w:rPr>
          <w:noProof/>
          <w:lang w:val="sr-Cyrl-RS"/>
        </w:rPr>
        <w:t xml:space="preserve">обавезује да </w:t>
      </w:r>
      <w:r w:rsidRPr="00FF4838">
        <w:rPr>
          <w:noProof/>
        </w:rPr>
        <w:t xml:space="preserve">изврши </w:t>
      </w:r>
      <w:r>
        <w:rPr>
          <w:noProof/>
        </w:rPr>
        <w:t>услугу</w:t>
      </w:r>
      <w:r w:rsidRPr="001F36D2">
        <w:rPr>
          <w:noProof/>
          <w:lang w:val="sr-Cyrl-RS"/>
        </w:rPr>
        <w:t xml:space="preserve"> сервисирања и </w:t>
      </w:r>
      <w:r>
        <w:rPr>
          <w:noProof/>
        </w:rPr>
        <w:t>одржавањ</w:t>
      </w:r>
      <w:r w:rsidRPr="001F36D2">
        <w:rPr>
          <w:noProof/>
          <w:lang w:val="sr-Cyrl-RS"/>
        </w:rPr>
        <w:t xml:space="preserve">а медицинске опреме </w:t>
      </w:r>
      <w:r w:rsidRPr="001F36D2">
        <w:rPr>
          <w:noProof/>
          <w:lang w:val="sr-Latn-RS"/>
        </w:rPr>
        <w:t>„Philips Medical Systems“</w:t>
      </w:r>
      <w:r w:rsidRPr="001F36D2">
        <w:rPr>
          <w:noProof/>
          <w:lang w:val="ru-RU"/>
        </w:rPr>
        <w:t xml:space="preserve"> за потребе  Клиничког центра Војводине, превентивно одржавање, као и </w:t>
      </w:r>
      <w:r w:rsidRPr="001F36D2">
        <w:rPr>
          <w:lang w:val="sr-Cyrl-RS"/>
        </w:rPr>
        <w:t>н</w:t>
      </w:r>
      <w:r w:rsidRPr="007E13BD">
        <w:t>еограничен број сервисних интервенција, укључујући замену</w:t>
      </w:r>
      <w:r w:rsidRPr="001F36D2">
        <w:rPr>
          <w:lang w:val="sr-Cyrl-RS"/>
        </w:rPr>
        <w:t xml:space="preserve"> свих </w:t>
      </w:r>
      <w:r w:rsidRPr="007E13BD">
        <w:t xml:space="preserve"> рез</w:t>
      </w:r>
      <w:r w:rsidRPr="001F36D2">
        <w:rPr>
          <w:lang w:val="sr-Cyrl-RS"/>
        </w:rPr>
        <w:t>ервних</w:t>
      </w:r>
      <w:r w:rsidRPr="007E13BD">
        <w:t xml:space="preserve"> делова и потрошног материјала</w:t>
      </w:r>
      <w:r w:rsidRPr="0059711F">
        <w:rPr>
          <w:noProof/>
        </w:rPr>
        <w:t xml:space="preserve">, </w:t>
      </w:r>
      <w:r w:rsidR="001F36D2" w:rsidRPr="001F36D2">
        <w:rPr>
          <w:lang w:val="sr-Cyrl-RS"/>
        </w:rPr>
        <w:t xml:space="preserve">осим следећих делова који се односе на </w:t>
      </w:r>
      <w:r w:rsidR="001F36D2" w:rsidRPr="007E13BD">
        <w:t>РТГ апарате</w:t>
      </w:r>
      <w:r w:rsidR="001F36D2" w:rsidRPr="001F36D2">
        <w:rPr>
          <w:lang w:val="sr-Cyrl-RS"/>
        </w:rPr>
        <w:t>, и то</w:t>
      </w:r>
      <w:r w:rsidR="001F36D2" w:rsidRPr="007E13BD">
        <w:t>: РТГ цеви, специјални вакуумски елементи- појачавачи слике</w:t>
      </w:r>
      <w:r w:rsidR="001F36D2" w:rsidRPr="001F36D2">
        <w:rPr>
          <w:lang w:val="sr-Cyrl-RS"/>
        </w:rPr>
        <w:t xml:space="preserve"> и</w:t>
      </w:r>
      <w:r w:rsidR="001F36D2" w:rsidRPr="007E13BD">
        <w:t xml:space="preserve"> монитори</w:t>
      </w:r>
      <w:r w:rsidR="001F36D2">
        <w:t xml:space="preserve">, </w:t>
      </w:r>
      <w:r>
        <w:rPr>
          <w:noProof/>
          <w:lang w:val="sr-Cyrl-RS"/>
        </w:rPr>
        <w:t xml:space="preserve">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004445" w:rsidRPr="00F234E2" w:rsidRDefault="00004445" w:rsidP="00004445">
      <w:pPr>
        <w:ind w:firstLine="708"/>
        <w:jc w:val="both"/>
        <w:rPr>
          <w:noProof/>
          <w:lang w:val="sr-Cyrl-RS"/>
        </w:rPr>
      </w:pPr>
      <w:r w:rsidRPr="0059711F">
        <w:rPr>
          <w:noProof/>
        </w:rPr>
        <w:t xml:space="preserve">Добављач се обавезује да услугу која је предмет овог уговора 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xml:space="preserve">, и то кроз </w:t>
      </w:r>
      <w:r>
        <w:rPr>
          <w:lang w:val="sr-Cyrl-RS"/>
        </w:rPr>
        <w:t>н</w:t>
      </w:r>
      <w:r w:rsidRPr="007E13BD">
        <w:t>еограничен број сервисних интервенција</w:t>
      </w:r>
      <w:r>
        <w:rPr>
          <w:noProof/>
          <w:lang w:val="sr-Cyrl-RS"/>
        </w:rPr>
        <w:t>,</w:t>
      </w:r>
      <w:r w:rsidRPr="0059711F">
        <w:rPr>
          <w:noProof/>
        </w:rPr>
        <w:t xml:space="preserve"> који подразумевају </w:t>
      </w:r>
      <w:r>
        <w:rPr>
          <w:noProof/>
          <w:lang w:val="sr-Cyrl-RS"/>
        </w:rPr>
        <w:t xml:space="preserve">и </w:t>
      </w:r>
      <w:r w:rsidRPr="0059711F">
        <w:rPr>
          <w:noProof/>
        </w:rPr>
        <w:t xml:space="preserve">замену </w:t>
      </w:r>
      <w:r w:rsidRPr="0059711F">
        <w:rPr>
          <w:bCs/>
          <w:noProof/>
        </w:rPr>
        <w:t>оригиналних резервних делов</w:t>
      </w:r>
      <w:r>
        <w:rPr>
          <w:bCs/>
          <w:noProof/>
          <w:lang w:val="sr-Cyrl-RS"/>
        </w:rPr>
        <w:t xml:space="preserve">а </w:t>
      </w:r>
      <w:r w:rsidRPr="0059711F">
        <w:rPr>
          <w:noProof/>
        </w:rPr>
        <w:t xml:space="preserve">побројаних у ценовнику добављача који се налази у прилогу понуде добављача </w:t>
      </w:r>
      <w:r w:rsidRPr="0059711F">
        <w:rPr>
          <w:noProof/>
        </w:rPr>
        <w:lastRenderedPageBreak/>
        <w:t>из члана 2. овог уговора (у даљем тексту: ценовник добављача), по ценама датим у ценовнику добављача</w:t>
      </w:r>
      <w:r>
        <w:rPr>
          <w:noProof/>
          <w:lang w:val="sr-Cyrl-RS"/>
        </w:rPr>
        <w:t>.</w:t>
      </w:r>
    </w:p>
    <w:p w:rsidR="00004445" w:rsidRPr="0059711F" w:rsidRDefault="00004445" w:rsidP="00004445">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овог уговора </w:t>
      </w:r>
      <w:r w:rsidRPr="0059711F">
        <w:rPr>
          <w:bCs/>
          <w:noProof/>
          <w:lang w:val="sr-Cyrl-CS"/>
        </w:rPr>
        <w:t>из члана 8. овог уговора, преко писарнице наручиоца</w:t>
      </w:r>
      <w:r w:rsidRPr="0059711F">
        <w:rPr>
          <w:bCs/>
          <w:noProof/>
        </w:rPr>
        <w:t>.</w:t>
      </w:r>
    </w:p>
    <w:p w:rsidR="00004445" w:rsidRDefault="00004445" w:rsidP="00004445">
      <w:pPr>
        <w:ind w:firstLine="720"/>
        <w:jc w:val="both"/>
        <w:rPr>
          <w:bCs/>
          <w:noProof/>
          <w:lang w:val="sr-Cyrl-RS"/>
        </w:rPr>
      </w:pPr>
      <w:r w:rsidRPr="0059711F">
        <w:rPr>
          <w:noProof/>
        </w:rPr>
        <w:t xml:space="preserve">Добављач се обавезује да замену </w:t>
      </w:r>
      <w:r w:rsidRPr="0059711F">
        <w:rPr>
          <w:bCs/>
          <w:noProof/>
        </w:rPr>
        <w:t>резервног дела или вршење услуге која се не налази у ценовнику добављача</w:t>
      </w:r>
      <w:r>
        <w:rPr>
          <w:bCs/>
          <w:noProof/>
        </w:rPr>
        <w:t>,</w:t>
      </w:r>
      <w:r w:rsidRPr="0059711F">
        <w:rPr>
          <w:bCs/>
          <w:noProof/>
        </w:rPr>
        <w:t xml:space="preserve"> изврши тек по добијању писаног налога и одобрења лица за праћење реализације </w:t>
      </w:r>
      <w:r w:rsidRPr="0059711F">
        <w:rPr>
          <w:bCs/>
          <w:noProof/>
          <w:lang w:val="sr-Cyrl-CS"/>
        </w:rPr>
        <w:t>из члана 8. овог уговора, у супротном наручилац нема обавезу да добављачу плати замењен део или извршену услугу</w:t>
      </w:r>
      <w:r w:rsidRPr="0059711F">
        <w:rPr>
          <w:bCs/>
          <w:noProof/>
        </w:rPr>
        <w:t>.</w:t>
      </w:r>
    </w:p>
    <w:p w:rsidR="00004445" w:rsidRDefault="00004445" w:rsidP="00004445">
      <w:pPr>
        <w:ind w:firstLine="708"/>
        <w:jc w:val="both"/>
        <w:rPr>
          <w:i/>
          <w:noProof/>
          <w:lang w:val="sr-Cyrl-RS"/>
        </w:rPr>
      </w:pPr>
      <w:r w:rsidRPr="0059711F">
        <w:rPr>
          <w:noProof/>
        </w:rPr>
        <w:t>Добављач се обавезује</w:t>
      </w:r>
      <w:r>
        <w:rPr>
          <w:noProof/>
        </w:rPr>
        <w:t>,</w:t>
      </w:r>
      <w:r w:rsidRPr="0059711F">
        <w:rPr>
          <w:noProof/>
        </w:rPr>
        <w:t xml:space="preserve"> да се ради извршења услуге која је предмет овог уговора</w:t>
      </w:r>
      <w:r>
        <w:rPr>
          <w:noProof/>
          <w:lang w:val="sr-Latn-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највише 24 часа</w:t>
      </w:r>
      <w:r w:rsidRPr="008D734A">
        <w:rPr>
          <w:i/>
          <w:noProof/>
          <w:lang w:val="sr-Cyrl-RS"/>
        </w:rPr>
        <w:t>)</w:t>
      </w:r>
      <w:r w:rsidRPr="00E97CFF">
        <w:rPr>
          <w:noProof/>
        </w:rPr>
        <w:t xml:space="preserve"> </w:t>
      </w:r>
      <w:r w:rsidRPr="0059711F">
        <w:rPr>
          <w:noProof/>
        </w:rPr>
        <w:t>часа од</w:t>
      </w:r>
      <w:r>
        <w:rPr>
          <w:noProof/>
        </w:rPr>
        <w:t xml:space="preserve"> часа пријема позива наручиоц</w:t>
      </w:r>
      <w:r>
        <w:rPr>
          <w:noProof/>
          <w:lang w:val="sr-Cyrl-RS"/>
        </w:rPr>
        <w:t>а.</w:t>
      </w:r>
      <w:r>
        <w:rPr>
          <w:i/>
          <w:noProof/>
          <w:lang w:val="sr-Cyrl-RS"/>
        </w:rPr>
        <w:t xml:space="preserve"> </w:t>
      </w:r>
    </w:p>
    <w:p w:rsidR="00004445" w:rsidRDefault="00004445" w:rsidP="00004445">
      <w:pPr>
        <w:jc w:val="both"/>
        <w:rPr>
          <w:noProof/>
          <w:lang w:val="sr-Cyrl-RS"/>
        </w:rPr>
      </w:pPr>
      <w:r>
        <w:rPr>
          <w:i/>
          <w:noProof/>
          <w:lang w:val="sr-Cyrl-RS"/>
        </w:rPr>
        <w:tab/>
      </w:r>
      <w:r>
        <w:rPr>
          <w:noProof/>
          <w:lang w:val="sr-Cyrl-RS"/>
        </w:rPr>
        <w:t>Добављач се обавезује да изврши испоруку резервних делова и техничког потрошног материјала_______(</w:t>
      </w:r>
      <w:r>
        <w:rPr>
          <w:i/>
          <w:noProof/>
          <w:lang w:val="sr-Cyrl-RS"/>
        </w:rPr>
        <w:t>најдуже 10</w:t>
      </w:r>
      <w:r w:rsidRPr="00D61114">
        <w:rPr>
          <w:i/>
          <w:noProof/>
          <w:lang w:val="sr-Cyrl-RS"/>
        </w:rPr>
        <w:t xml:space="preserve"> </w:t>
      </w:r>
      <w:r>
        <w:rPr>
          <w:i/>
          <w:noProof/>
          <w:lang w:val="sr-Cyrl-RS"/>
        </w:rPr>
        <w:t>дана)</w:t>
      </w:r>
      <w:r>
        <w:rPr>
          <w:noProof/>
          <w:lang w:val="sr-Cyrl-RS"/>
        </w:rPr>
        <w:t xml:space="preserve"> </w:t>
      </w:r>
      <w:r w:rsidRPr="00D3650E">
        <w:rPr>
          <w:bCs/>
          <w:lang w:val="sr-Latn-CS"/>
        </w:rPr>
        <w:t>од дана извршене дефектаже квара.</w:t>
      </w:r>
    </w:p>
    <w:p w:rsidR="00004445" w:rsidRDefault="00004445" w:rsidP="00004445">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004445" w:rsidRPr="00F848EB" w:rsidRDefault="00004445" w:rsidP="00004445">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сваки сервис и </w:t>
      </w:r>
      <w:r>
        <w:rPr>
          <w:noProof/>
          <w:lang w:val="sr-Cyrl-RS"/>
        </w:rPr>
        <w:t>одржавање опреме, као  и замењене резервне делове______ (</w:t>
      </w:r>
      <w:r>
        <w:rPr>
          <w:i/>
          <w:noProof/>
          <w:lang w:val="sr-Cyrl-RS"/>
        </w:rPr>
        <w:t>најмање</w:t>
      </w:r>
      <w:r w:rsidRPr="00C81903">
        <w:rPr>
          <w:i/>
          <w:noProof/>
          <w:lang w:val="sr-Cyrl-RS"/>
        </w:rPr>
        <w:t xml:space="preserve"> </w:t>
      </w:r>
      <w:r w:rsidRPr="00C81903">
        <w:rPr>
          <w:i/>
          <w:noProof/>
        </w:rPr>
        <w:t>12 месеци</w:t>
      </w:r>
      <w:r>
        <w:rPr>
          <w:noProof/>
          <w:lang w:val="sr-Cyrl-RS"/>
        </w:rPr>
        <w:t>)</w:t>
      </w:r>
      <w:r w:rsidRPr="0059711F">
        <w:rPr>
          <w:noProof/>
        </w:rPr>
        <w:t xml:space="preserve"> од дана </w:t>
      </w:r>
      <w:r>
        <w:rPr>
          <w:noProof/>
          <w:lang w:val="sr-Cyrl-RS"/>
        </w:rPr>
        <w:t>извршене услуге</w:t>
      </w:r>
      <w:r w:rsidRPr="0059711F">
        <w:rPr>
          <w:noProof/>
        </w:rPr>
        <w:t>,</w:t>
      </w:r>
      <w:r>
        <w:rPr>
          <w:noProof/>
          <w:lang w:val="sr-Cyrl-RS"/>
        </w:rPr>
        <w:t xml:space="preserve"> односно замене.</w:t>
      </w:r>
    </w:p>
    <w:p w:rsidR="00004445" w:rsidRDefault="00004445" w:rsidP="00004445">
      <w:pPr>
        <w:ind w:firstLine="720"/>
        <w:jc w:val="both"/>
        <w:rPr>
          <w:bCs/>
          <w:noProof/>
          <w:lang w:val="sr-Cyrl-CS"/>
        </w:rPr>
      </w:pPr>
      <w:r w:rsidRPr="0059711F">
        <w:rPr>
          <w:bCs/>
          <w:noProof/>
        </w:rPr>
        <w:t>Добављач се обавезује да после сваког сервиса</w:t>
      </w:r>
      <w:r>
        <w:rPr>
          <w:bCs/>
          <w:noProof/>
        </w:rPr>
        <w:t xml:space="preserve"> евиден</w:t>
      </w:r>
      <w:r>
        <w:rPr>
          <w:bCs/>
          <w:noProof/>
          <w:lang w:val="sr-Cyrl-RS"/>
        </w:rPr>
        <w:t>тира</w:t>
      </w:r>
      <w:r w:rsidRPr="0059711F">
        <w:rPr>
          <w:bCs/>
          <w:noProof/>
        </w:rPr>
        <w:t xml:space="preserve"> извршене услуге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004445" w:rsidRDefault="00004445" w:rsidP="00004445">
      <w:pPr>
        <w:jc w:val="center"/>
        <w:outlineLvl w:val="0"/>
        <w:rPr>
          <w:b/>
          <w:noProof/>
        </w:rPr>
      </w:pPr>
    </w:p>
    <w:p w:rsidR="00004445" w:rsidRPr="0059711F" w:rsidRDefault="00004445" w:rsidP="00004445">
      <w:pPr>
        <w:jc w:val="center"/>
        <w:outlineLvl w:val="0"/>
        <w:rPr>
          <w:noProof/>
        </w:rPr>
      </w:pPr>
      <w:r w:rsidRPr="0059711F">
        <w:rPr>
          <w:b/>
          <w:noProof/>
        </w:rPr>
        <w:t>Члан 4.</w:t>
      </w:r>
    </w:p>
    <w:p w:rsidR="00004445" w:rsidRPr="00527541" w:rsidRDefault="00004445" w:rsidP="00004445">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004445" w:rsidRPr="00527541" w:rsidRDefault="00004445" w:rsidP="00004445">
      <w:pPr>
        <w:pStyle w:val="BodyTextIndent"/>
        <w:ind w:left="0" w:firstLine="720"/>
        <w:jc w:val="both"/>
        <w:rPr>
          <w:b w:val="0"/>
          <w:noProof/>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04445" w:rsidRDefault="00004445" w:rsidP="00004445">
      <w:pPr>
        <w:jc w:val="center"/>
        <w:outlineLvl w:val="0"/>
        <w:rPr>
          <w:b/>
          <w:noProof/>
          <w:lang w:val="sr-Cyrl-RS"/>
        </w:rPr>
      </w:pPr>
      <w:r w:rsidRPr="0059711F">
        <w:rPr>
          <w:b/>
          <w:noProof/>
        </w:rPr>
        <w:t>Члан 5.</w:t>
      </w:r>
    </w:p>
    <w:p w:rsidR="00004445" w:rsidRDefault="00004445" w:rsidP="00004445">
      <w:pPr>
        <w:ind w:firstLine="708"/>
        <w:jc w:val="both"/>
        <w:rPr>
          <w:noProof/>
          <w:lang w:val="sr-Cyrl-CS"/>
        </w:rPr>
      </w:pPr>
      <w:r w:rsidRPr="009F1A41">
        <w:rPr>
          <w:noProof/>
          <w:lang w:val="sr-Cyrl-CS"/>
        </w:rPr>
        <w:t>Рачун за извршене услуге и испоручене резервне делове испоставља се на основу потписаног док</w:t>
      </w:r>
      <w:r>
        <w:rPr>
          <w:noProof/>
          <w:lang w:val="sr-Cyrl-CS"/>
        </w:rPr>
        <w:t>умента-радног налога од стране н</w:t>
      </w:r>
      <w:r w:rsidRPr="009F1A41">
        <w:rPr>
          <w:noProof/>
          <w:lang w:val="sr-Cyrl-CS"/>
        </w:rPr>
        <w:t xml:space="preserve">аручиоца којим се верификује квалитет извршених услуга односно испорука резервног дела. </w:t>
      </w:r>
    </w:p>
    <w:p w:rsidR="00004445" w:rsidRPr="000F1F4A" w:rsidRDefault="00004445" w:rsidP="00004445">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004445" w:rsidRDefault="00004445" w:rsidP="00004445">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004445" w:rsidRPr="00BA40A3" w:rsidRDefault="00004445" w:rsidP="00004445">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004445" w:rsidRDefault="00004445" w:rsidP="00004445">
      <w:pPr>
        <w:ind w:firstLine="720"/>
        <w:jc w:val="both"/>
      </w:pPr>
      <w:r>
        <w:lastRenderedPageBreak/>
        <w:t>У супротном уговор престаје да важи без накнаде штете због немогућности преузимања обавеза од стране наручиоца.</w:t>
      </w:r>
    </w:p>
    <w:p w:rsidR="00004445" w:rsidRPr="00BE1020" w:rsidRDefault="00004445" w:rsidP="00004445">
      <w:pPr>
        <w:jc w:val="both"/>
        <w:rPr>
          <w:bCs/>
          <w:noProof/>
          <w:lang w:val="sr-Cyrl-RS"/>
        </w:rPr>
      </w:pPr>
    </w:p>
    <w:p w:rsidR="00004445" w:rsidRPr="0059711F" w:rsidRDefault="00004445" w:rsidP="00004445">
      <w:pPr>
        <w:jc w:val="center"/>
        <w:outlineLvl w:val="0"/>
        <w:rPr>
          <w:noProof/>
          <w:lang w:val="sr-Cyrl-CS"/>
        </w:rPr>
      </w:pPr>
      <w:r w:rsidRPr="0059711F">
        <w:rPr>
          <w:b/>
          <w:noProof/>
          <w:lang w:val="en-US"/>
        </w:rPr>
        <w:t>Члан 6.</w:t>
      </w:r>
    </w:p>
    <w:p w:rsidR="00004445" w:rsidRPr="0059711F" w:rsidRDefault="00004445" w:rsidP="00004445">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004445" w:rsidRPr="00D3650E" w:rsidRDefault="00004445" w:rsidP="00004445">
      <w:pPr>
        <w:pStyle w:val="ListParagraph"/>
        <w:numPr>
          <w:ilvl w:val="0"/>
          <w:numId w:val="23"/>
        </w:numPr>
        <w:jc w:val="both"/>
        <w:rPr>
          <w:noProof/>
        </w:rPr>
      </w:pPr>
      <w:r w:rsidRPr="000005C7">
        <w:rPr>
          <w:b/>
        </w:rPr>
        <w:t>регистровану бланко меницу и менично овлашћење</w:t>
      </w:r>
      <w:r w:rsidRPr="000005C7">
        <w:rPr>
          <w:b/>
          <w:noProof/>
        </w:rPr>
        <w:t xml:space="preserve"> за извршење уговорне обавезе</w:t>
      </w:r>
      <w:r w:rsidRPr="00D3650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04445" w:rsidRPr="001F36D2" w:rsidRDefault="00004445" w:rsidP="00004445">
      <w:pPr>
        <w:pStyle w:val="ListParagraph"/>
        <w:numPr>
          <w:ilvl w:val="0"/>
          <w:numId w:val="23"/>
        </w:numPr>
        <w:jc w:val="both"/>
        <w:rPr>
          <w:b/>
          <w:noProof/>
          <w:lang w:val="sr-Cyrl-RS"/>
        </w:rPr>
      </w:pPr>
      <w:r w:rsidRPr="001F36D2">
        <w:rPr>
          <w:b/>
        </w:rPr>
        <w:t>регистровану бланко меницу и менично овлашћење</w:t>
      </w:r>
      <w:r w:rsidRPr="001F36D2">
        <w:rPr>
          <w:b/>
          <w:noProof/>
        </w:rPr>
        <w:t xml:space="preserve"> за отклањање недостатака у гарантном року</w:t>
      </w:r>
      <w:r w:rsidRPr="00D3650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04445" w:rsidRPr="0059711F" w:rsidRDefault="00004445" w:rsidP="00004445">
      <w:pPr>
        <w:jc w:val="center"/>
        <w:outlineLvl w:val="0"/>
        <w:rPr>
          <w:noProof/>
        </w:rPr>
      </w:pPr>
      <w:r w:rsidRPr="0059711F">
        <w:rPr>
          <w:b/>
          <w:noProof/>
        </w:rPr>
        <w:t>Члан 7.</w:t>
      </w:r>
    </w:p>
    <w:p w:rsidR="00004445" w:rsidRPr="0059711F" w:rsidRDefault="00004445" w:rsidP="00004445">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004445" w:rsidRPr="0059711F" w:rsidRDefault="00004445" w:rsidP="00004445">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004445" w:rsidRPr="0059711F" w:rsidRDefault="00004445" w:rsidP="00004445">
      <w:pPr>
        <w:ind w:firstLine="720"/>
        <w:jc w:val="both"/>
        <w:rPr>
          <w:noProof/>
        </w:rPr>
      </w:pPr>
      <w:r w:rsidRPr="0059711F">
        <w:rPr>
          <w:noProof/>
        </w:rPr>
        <w:t>- да овај уговор остави на снази и да уговорену цену умањи за 10%</w:t>
      </w:r>
    </w:p>
    <w:p w:rsidR="00004445" w:rsidRPr="0059711F" w:rsidRDefault="00004445" w:rsidP="00004445">
      <w:pPr>
        <w:jc w:val="both"/>
        <w:rPr>
          <w:noProof/>
        </w:rPr>
      </w:pPr>
    </w:p>
    <w:p w:rsidR="00004445" w:rsidRPr="0059711F" w:rsidRDefault="00004445" w:rsidP="00004445">
      <w:pPr>
        <w:jc w:val="center"/>
        <w:outlineLvl w:val="0"/>
        <w:rPr>
          <w:noProof/>
        </w:rPr>
      </w:pPr>
      <w:r w:rsidRPr="0059711F">
        <w:rPr>
          <w:b/>
          <w:noProof/>
        </w:rPr>
        <w:t>Члан 8.</w:t>
      </w:r>
    </w:p>
    <w:p w:rsidR="00004445" w:rsidRPr="00EA78B7" w:rsidRDefault="00004445" w:rsidP="00004445">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004445" w:rsidRPr="00EA78B7" w:rsidRDefault="00004445" w:rsidP="00004445">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004445" w:rsidRPr="00882978" w:rsidRDefault="00004445" w:rsidP="00004445">
      <w:pPr>
        <w:rPr>
          <w:noProof/>
          <w:lang w:val="sr-Cyrl-RS"/>
        </w:rPr>
      </w:pPr>
    </w:p>
    <w:p w:rsidR="00004445" w:rsidRPr="0059711F" w:rsidRDefault="00004445" w:rsidP="00004445">
      <w:pPr>
        <w:jc w:val="center"/>
        <w:outlineLvl w:val="0"/>
        <w:rPr>
          <w:noProof/>
          <w:lang w:val="sr-Cyrl-CS"/>
        </w:rPr>
      </w:pPr>
      <w:r w:rsidRPr="0059711F">
        <w:rPr>
          <w:b/>
          <w:noProof/>
        </w:rPr>
        <w:t>Члан 9.</w:t>
      </w:r>
    </w:p>
    <w:p w:rsidR="00004445" w:rsidRDefault="00004445" w:rsidP="00004445">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004445" w:rsidRPr="009F38D9" w:rsidRDefault="00004445" w:rsidP="00004445">
      <w:pPr>
        <w:rPr>
          <w:noProof/>
          <w:lang w:val="sr-Cyrl-RS"/>
        </w:rPr>
      </w:pPr>
    </w:p>
    <w:p w:rsidR="00004445" w:rsidRPr="0059711F" w:rsidRDefault="00004445" w:rsidP="00004445">
      <w:pPr>
        <w:jc w:val="center"/>
        <w:outlineLvl w:val="0"/>
        <w:rPr>
          <w:noProof/>
        </w:rPr>
      </w:pPr>
      <w:r w:rsidRPr="0059711F">
        <w:rPr>
          <w:b/>
          <w:noProof/>
        </w:rPr>
        <w:t>Члан 10.</w:t>
      </w:r>
    </w:p>
    <w:p w:rsidR="00004445" w:rsidRPr="0059711F" w:rsidRDefault="00004445" w:rsidP="00004445">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004445" w:rsidRPr="0059711F" w:rsidRDefault="00004445" w:rsidP="00004445">
      <w:pPr>
        <w:rPr>
          <w:noProof/>
        </w:rPr>
      </w:pPr>
    </w:p>
    <w:p w:rsidR="00004445" w:rsidRPr="0059711F" w:rsidRDefault="00004445" w:rsidP="00004445">
      <w:pPr>
        <w:jc w:val="center"/>
        <w:outlineLvl w:val="0"/>
        <w:rPr>
          <w:noProof/>
        </w:rPr>
      </w:pPr>
      <w:r w:rsidRPr="0059711F">
        <w:rPr>
          <w:b/>
          <w:noProof/>
        </w:rPr>
        <w:t>Члан 11.</w:t>
      </w:r>
    </w:p>
    <w:p w:rsidR="00004445" w:rsidRPr="0059711F" w:rsidRDefault="00004445" w:rsidP="00004445">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04445" w:rsidRPr="0059711F" w:rsidRDefault="00004445" w:rsidP="00004445">
      <w:pPr>
        <w:ind w:firstLine="720"/>
        <w:jc w:val="both"/>
        <w:rPr>
          <w:noProof/>
        </w:rPr>
      </w:pPr>
    </w:p>
    <w:p w:rsidR="00004445" w:rsidRPr="0059711F" w:rsidRDefault="00004445" w:rsidP="00004445">
      <w:pPr>
        <w:jc w:val="center"/>
        <w:outlineLvl w:val="0"/>
        <w:rPr>
          <w:noProof/>
        </w:rPr>
      </w:pPr>
      <w:r w:rsidRPr="0059711F">
        <w:rPr>
          <w:b/>
          <w:noProof/>
        </w:rPr>
        <w:t>Члан 12.</w:t>
      </w:r>
    </w:p>
    <w:p w:rsidR="00004445" w:rsidRPr="0059711F" w:rsidRDefault="00004445" w:rsidP="00004445">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004445" w:rsidRPr="0059711F" w:rsidRDefault="00004445" w:rsidP="00004445">
      <w:pPr>
        <w:rPr>
          <w:noProof/>
          <w:highlight w:val="yellow"/>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F36D2" w:rsidRPr="002D5B2C" w:rsidTr="003B528D">
        <w:trPr>
          <w:trHeight w:val="347"/>
        </w:trPr>
        <w:tc>
          <w:tcPr>
            <w:tcW w:w="3216" w:type="dxa"/>
            <w:vAlign w:val="center"/>
          </w:tcPr>
          <w:p w:rsidR="001F36D2" w:rsidRPr="002D5B2C" w:rsidRDefault="001F36D2" w:rsidP="003B528D">
            <w:pPr>
              <w:rPr>
                <w:noProof/>
              </w:rPr>
            </w:pPr>
            <w:r>
              <w:rPr>
                <w:noProof/>
                <w:lang w:val="sr-Cyrl-RS"/>
              </w:rPr>
              <w:t xml:space="preserve">           </w:t>
            </w:r>
            <w:r>
              <w:rPr>
                <w:noProof/>
              </w:rPr>
              <w:t>ЗА ДОБАВЉ</w:t>
            </w:r>
            <w:r w:rsidRPr="002D5B2C">
              <w:rPr>
                <w:noProof/>
              </w:rPr>
              <w:t>АЧА:</w:t>
            </w:r>
          </w:p>
        </w:tc>
        <w:tc>
          <w:tcPr>
            <w:tcW w:w="2279" w:type="dxa"/>
          </w:tcPr>
          <w:p w:rsidR="001F36D2" w:rsidRPr="002D5B2C" w:rsidRDefault="001F36D2" w:rsidP="003B528D">
            <w:pPr>
              <w:jc w:val="center"/>
              <w:rPr>
                <w:noProof/>
              </w:rPr>
            </w:pPr>
          </w:p>
        </w:tc>
        <w:tc>
          <w:tcPr>
            <w:tcW w:w="3827" w:type="dxa"/>
            <w:vAlign w:val="center"/>
          </w:tcPr>
          <w:p w:rsidR="001F36D2" w:rsidRPr="002D5B2C" w:rsidRDefault="001F36D2" w:rsidP="003B528D">
            <w:pPr>
              <w:jc w:val="center"/>
              <w:rPr>
                <w:noProof/>
              </w:rPr>
            </w:pPr>
            <w:r w:rsidRPr="002D5B2C">
              <w:rPr>
                <w:noProof/>
              </w:rPr>
              <w:t>ЗА НАРУЧИОЦА:</w:t>
            </w:r>
          </w:p>
        </w:tc>
      </w:tr>
      <w:tr w:rsidR="001F36D2" w:rsidRPr="002D5B2C" w:rsidTr="003B528D">
        <w:trPr>
          <w:trHeight w:val="359"/>
        </w:trPr>
        <w:tc>
          <w:tcPr>
            <w:tcW w:w="3216" w:type="dxa"/>
            <w:vAlign w:val="center"/>
          </w:tcPr>
          <w:p w:rsidR="001F36D2" w:rsidRPr="002D5B2C" w:rsidRDefault="001F36D2" w:rsidP="003B528D">
            <w:pPr>
              <w:jc w:val="center"/>
              <w:rPr>
                <w:noProof/>
              </w:rPr>
            </w:pPr>
            <w:r w:rsidRPr="002D5B2C">
              <w:rPr>
                <w:noProof/>
              </w:rPr>
              <w:t>ДИРЕКТОР</w:t>
            </w:r>
          </w:p>
        </w:tc>
        <w:tc>
          <w:tcPr>
            <w:tcW w:w="2279" w:type="dxa"/>
          </w:tcPr>
          <w:p w:rsidR="001F36D2" w:rsidRPr="002D5B2C" w:rsidRDefault="001F36D2" w:rsidP="003B528D">
            <w:pPr>
              <w:jc w:val="center"/>
              <w:rPr>
                <w:noProof/>
              </w:rPr>
            </w:pPr>
          </w:p>
        </w:tc>
        <w:tc>
          <w:tcPr>
            <w:tcW w:w="3827" w:type="dxa"/>
            <w:vAlign w:val="center"/>
          </w:tcPr>
          <w:p w:rsidR="001F36D2" w:rsidRPr="002D5B2C" w:rsidRDefault="001F36D2" w:rsidP="003B528D">
            <w:pPr>
              <w:jc w:val="center"/>
              <w:rPr>
                <w:noProof/>
              </w:rPr>
            </w:pPr>
            <w:r w:rsidRPr="002D5B2C">
              <w:rPr>
                <w:noProof/>
              </w:rPr>
              <w:t>ДИРЕКТОР</w:t>
            </w:r>
          </w:p>
        </w:tc>
      </w:tr>
      <w:tr w:rsidR="001F36D2" w:rsidRPr="002D5B2C" w:rsidTr="003B528D">
        <w:trPr>
          <w:trHeight w:val="347"/>
        </w:trPr>
        <w:tc>
          <w:tcPr>
            <w:tcW w:w="3216" w:type="dxa"/>
            <w:vAlign w:val="bottom"/>
          </w:tcPr>
          <w:p w:rsidR="001F36D2" w:rsidRPr="00CC1FF7" w:rsidRDefault="001F36D2" w:rsidP="003B528D">
            <w:pPr>
              <w:jc w:val="center"/>
              <w:rPr>
                <w:noProof/>
              </w:rPr>
            </w:pPr>
          </w:p>
          <w:p w:rsidR="001F36D2" w:rsidRPr="002D5B2C" w:rsidRDefault="001F36D2" w:rsidP="003B528D">
            <w:pPr>
              <w:jc w:val="center"/>
              <w:rPr>
                <w:noProof/>
              </w:rPr>
            </w:pPr>
            <w:r w:rsidRPr="002D5B2C">
              <w:rPr>
                <w:noProof/>
              </w:rPr>
              <w:t>___________________</w:t>
            </w:r>
            <w:r>
              <w:rPr>
                <w:noProof/>
              </w:rPr>
              <w:t>______</w:t>
            </w:r>
          </w:p>
        </w:tc>
        <w:tc>
          <w:tcPr>
            <w:tcW w:w="2279" w:type="dxa"/>
            <w:vAlign w:val="bottom"/>
          </w:tcPr>
          <w:p w:rsidR="001F36D2" w:rsidRPr="002D5B2C" w:rsidRDefault="001F36D2" w:rsidP="003B528D">
            <w:pPr>
              <w:jc w:val="both"/>
              <w:rPr>
                <w:noProof/>
              </w:rPr>
            </w:pPr>
          </w:p>
        </w:tc>
        <w:tc>
          <w:tcPr>
            <w:tcW w:w="3827" w:type="dxa"/>
            <w:vAlign w:val="bottom"/>
          </w:tcPr>
          <w:p w:rsidR="001F36D2" w:rsidRPr="002D5B2C" w:rsidRDefault="001F36D2" w:rsidP="003B528D">
            <w:pPr>
              <w:jc w:val="center"/>
              <w:rPr>
                <w:noProof/>
              </w:rPr>
            </w:pPr>
            <w:r w:rsidRPr="002D5B2C">
              <w:rPr>
                <w:noProof/>
              </w:rPr>
              <w:t>________________________</w:t>
            </w:r>
            <w:r>
              <w:rPr>
                <w:noProof/>
              </w:rPr>
              <w:t>___</w:t>
            </w:r>
          </w:p>
        </w:tc>
      </w:tr>
      <w:tr w:rsidR="001F36D2" w:rsidRPr="00C10102" w:rsidTr="003B528D">
        <w:trPr>
          <w:trHeight w:val="359"/>
        </w:trPr>
        <w:tc>
          <w:tcPr>
            <w:tcW w:w="3216" w:type="dxa"/>
            <w:vAlign w:val="center"/>
          </w:tcPr>
          <w:p w:rsidR="001F36D2" w:rsidRPr="002D5B2C" w:rsidRDefault="001F36D2" w:rsidP="003B528D">
            <w:pPr>
              <w:jc w:val="center"/>
              <w:rPr>
                <w:i/>
                <w:noProof/>
              </w:rPr>
            </w:pPr>
          </w:p>
        </w:tc>
        <w:tc>
          <w:tcPr>
            <w:tcW w:w="2279" w:type="dxa"/>
          </w:tcPr>
          <w:p w:rsidR="001F36D2" w:rsidRPr="002D5B2C" w:rsidRDefault="001F36D2" w:rsidP="003B528D">
            <w:pPr>
              <w:jc w:val="both"/>
              <w:rPr>
                <w:i/>
                <w:noProof/>
              </w:rPr>
            </w:pPr>
          </w:p>
        </w:tc>
        <w:tc>
          <w:tcPr>
            <w:tcW w:w="3827" w:type="dxa"/>
            <w:vAlign w:val="center"/>
          </w:tcPr>
          <w:p w:rsidR="001F36D2" w:rsidRPr="00C10102" w:rsidRDefault="001F36D2" w:rsidP="003B528D">
            <w:pPr>
              <w:jc w:val="center"/>
              <w:rPr>
                <w:i/>
                <w:noProof/>
              </w:rPr>
            </w:pPr>
          </w:p>
        </w:tc>
      </w:tr>
    </w:tbl>
    <w:p w:rsidR="00004445" w:rsidRPr="00CC1FF7" w:rsidRDefault="00004445" w:rsidP="00004445">
      <w:pPr>
        <w:rPr>
          <w:noProof/>
        </w:rPr>
      </w:pPr>
    </w:p>
    <w:p w:rsidR="00B819C7" w:rsidRPr="00C35CDB" w:rsidRDefault="00B819C7" w:rsidP="00B819C7">
      <w:pPr>
        <w:rPr>
          <w:noProof/>
        </w:rPr>
      </w:pPr>
    </w:p>
    <w:p w:rsidR="002D5B2C" w:rsidRPr="00C35CDB" w:rsidRDefault="002D5B2C" w:rsidP="0056046B">
      <w:pPr>
        <w:pStyle w:val="Heading1"/>
        <w:numPr>
          <w:ilvl w:val="0"/>
          <w:numId w:val="22"/>
        </w:numPr>
        <w:jc w:val="center"/>
        <w:rPr>
          <w:sz w:val="28"/>
          <w:szCs w:val="28"/>
        </w:rPr>
      </w:pPr>
      <w:bookmarkStart w:id="31" w:name="_Toc375826010"/>
      <w:bookmarkStart w:id="32" w:name="_Toc389030817"/>
      <w:bookmarkStart w:id="33" w:name="_Toc401143637"/>
      <w:r w:rsidRPr="00C35CDB">
        <w:rPr>
          <w:sz w:val="28"/>
          <w:szCs w:val="28"/>
        </w:rPr>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sdt>
        <w:sdtPr>
          <w:rPr>
            <w:noProof/>
          </w:rPr>
          <w:alias w:val="врста"/>
          <w:tag w:val="добара"/>
          <w:id w:val="1820843307"/>
          <w:dropDownList>
            <w:listItem w:displayText="Добра" w:value="Добра"/>
            <w:listItem w:displayText="Услуге" w:value="Услуге"/>
            <w:listItem w:displayText="Радови" w:value="Радови"/>
          </w:dropDownList>
        </w:sdtPr>
        <w:sdtEndPr/>
        <w:sdtContent>
          <w:r w:rsidR="00552FA6" w:rsidRPr="00B80387">
            <w:rPr>
              <w:noProof/>
            </w:rPr>
            <w:t>Услуге</w:t>
          </w:r>
        </w:sdtContent>
      </w:sdt>
      <w:r w:rsidR="00552FA6" w:rsidRPr="00B80387">
        <w:t xml:space="preserve"> - </w:t>
      </w:r>
      <w:r w:rsidR="00552FA6" w:rsidRPr="00B80387">
        <w:rPr>
          <w:noProof/>
          <w:lang w:val="sr-Cyrl-RS"/>
        </w:rPr>
        <w:t xml:space="preserve">Сервис и </w:t>
      </w:r>
      <w:r w:rsidR="00552FA6" w:rsidRPr="00B80387">
        <w:rPr>
          <w:noProof/>
        </w:rPr>
        <w:t>одржавање</w:t>
      </w:r>
      <w:r w:rsidR="00552FA6" w:rsidRPr="00B80387">
        <w:rPr>
          <w:noProof/>
          <w:lang w:val="sr-Cyrl-RS"/>
        </w:rPr>
        <w:t xml:space="preserve"> медицинске опреме </w:t>
      </w:r>
      <w:r w:rsidR="00893A65">
        <w:rPr>
          <w:noProof/>
          <w:lang w:val="sr-Latn-RS"/>
        </w:rPr>
        <w:t>„</w:t>
      </w:r>
      <w:r w:rsidR="00893A65" w:rsidRPr="00A10A98">
        <w:rPr>
          <w:noProof/>
          <w:lang w:val="sr-Latn-RS"/>
        </w:rPr>
        <w:t xml:space="preserve">Philips </w:t>
      </w:r>
      <w:r w:rsidR="00893A65" w:rsidRPr="00A10A98">
        <w:rPr>
          <w:noProof/>
          <w:lang w:val="sr-Cyrl-RS"/>
        </w:rPr>
        <w:t>М</w:t>
      </w:r>
      <w:r w:rsidR="00893A65" w:rsidRPr="00A10A98">
        <w:rPr>
          <w:noProof/>
          <w:lang w:val="sr-Latn-RS"/>
        </w:rPr>
        <w:t xml:space="preserve">edical </w:t>
      </w:r>
      <w:r w:rsidR="00893A65" w:rsidRPr="00A10A98">
        <w:rPr>
          <w:noProof/>
          <w:lang w:val="en-US"/>
        </w:rPr>
        <w:t>S</w:t>
      </w:r>
      <w:r w:rsidR="00893A65" w:rsidRPr="00A10A98">
        <w:rPr>
          <w:noProof/>
          <w:lang w:val="sr-Latn-RS"/>
        </w:rPr>
        <w:t>y</w:t>
      </w:r>
      <w:r w:rsidR="00552FA6" w:rsidRPr="00A10A98">
        <w:rPr>
          <w:noProof/>
          <w:lang w:val="sr-Latn-RS"/>
        </w:rPr>
        <w:t xml:space="preserve">stems“, </w:t>
      </w:r>
      <w:r w:rsidR="00552FA6" w:rsidRPr="00A10A98">
        <w:rPr>
          <w:noProof/>
          <w:lang w:val="sr-Cyrl-RS"/>
        </w:rPr>
        <w:t>за</w:t>
      </w:r>
      <w:r w:rsidR="00552FA6" w:rsidRPr="00B80387">
        <w:rPr>
          <w:noProof/>
          <w:lang w:val="sr-Cyrl-RS"/>
        </w:rPr>
        <w:t xml:space="preserve"> потребе Клиничког центра Војводине</w:t>
      </w:r>
      <w:r w:rsidR="00CC32F7">
        <w:rPr>
          <w:noProof/>
          <w:lang w:val="sr-Cyrl-RS"/>
        </w:rPr>
        <w:t xml:space="preserve">, </w:t>
      </w:r>
      <w:r w:rsidR="00A23F31" w:rsidRPr="00C35CDB">
        <w:rPr>
          <w:lang w:val="sr-Cyrl-CS"/>
        </w:rPr>
        <w:t>б</w:t>
      </w:r>
      <w:r w:rsidR="00A23F31" w:rsidRPr="00C35CDB">
        <w:t xml:space="preserve">р. </w:t>
      </w:r>
      <w:r w:rsidR="00CC32F7">
        <w:rPr>
          <w:lang w:val="sr-Cyrl-RS"/>
        </w:rPr>
        <w:t>91-15-О,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61617" w:rsidRPr="00C35CDB" w:rsidRDefault="00E61617"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jc w:val="both"/>
        <w:rPr>
          <w:b/>
          <w:noProof/>
        </w:rPr>
      </w:pPr>
    </w:p>
    <w:p w:rsidR="00A23F31" w:rsidRPr="00C35CDB" w:rsidRDefault="00AB7089"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2B7B1D80" wp14:editId="2D278607">
                <wp:simplePos x="0" y="0"/>
                <wp:positionH relativeFrom="column">
                  <wp:posOffset>4109720</wp:posOffset>
                </wp:positionH>
                <wp:positionV relativeFrom="paragraph">
                  <wp:posOffset>163829</wp:posOffset>
                </wp:positionV>
                <wp:extent cx="1466850" cy="0"/>
                <wp:effectExtent l="0" t="0" r="19050" b="1905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6VJQ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PSU/pU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604D7BCE" wp14:editId="17936FB2">
                <wp:simplePos x="0" y="0"/>
                <wp:positionH relativeFrom="column">
                  <wp:posOffset>-62230</wp:posOffset>
                </wp:positionH>
                <wp:positionV relativeFrom="paragraph">
                  <wp:posOffset>163829</wp:posOffset>
                </wp:positionV>
                <wp:extent cx="1466850" cy="0"/>
                <wp:effectExtent l="0" t="0" r="19050" b="1905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Mu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kRLN&#10;OhzRxlumdo0nz9ZCT0rQGtsIloxCt3rjcgwq9dqGevlRb8wL8O+OaCgbpncysn47GYRKQ0TyLiRs&#10;nMGc2/4LCDzD9h5i64617QIkNoUc44ROtwnJoyccP6bZZDId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"/>
            </w:pict>
          </mc:Fallback>
        </mc:AlternateConten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r>
      <w:r w:rsidR="000709BA" w:rsidRPr="00C35CDB">
        <w:rPr>
          <w:noProof/>
        </w:rPr>
        <w:t xml:space="preserve"> </w:t>
      </w:r>
      <w:r w:rsidR="000709BA"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72089F" w:rsidRPr="00C35CDB" w:rsidRDefault="0072089F">
      <w:pPr>
        <w:rPr>
          <w:noProof/>
        </w:rPr>
      </w:pPr>
      <w:r w:rsidRPr="00C35CDB">
        <w:rPr>
          <w:noProof/>
        </w:rPr>
        <w:br w:type="page"/>
      </w:r>
    </w:p>
    <w:p w:rsidR="00AA260C" w:rsidRPr="00C35CDB" w:rsidRDefault="0072089F" w:rsidP="0056046B">
      <w:pPr>
        <w:pStyle w:val="Heading1"/>
        <w:numPr>
          <w:ilvl w:val="0"/>
          <w:numId w:val="22"/>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sdt>
        <w:sdtPr>
          <w:rPr>
            <w:noProof/>
          </w:rPr>
          <w:alias w:val="врста"/>
          <w:tag w:val="добара"/>
          <w:id w:val="477802364"/>
          <w:dropDownList>
            <w:listItem w:displayText="Добра" w:value="Добра"/>
            <w:listItem w:displayText="Услуге" w:value="Услуге"/>
            <w:listItem w:displayText="Радови" w:value="Радови"/>
          </w:dropDownList>
        </w:sdtPr>
        <w:sdtEndPr/>
        <w:sdtContent>
          <w:r w:rsidR="00CC32F7" w:rsidRPr="00B80387">
            <w:rPr>
              <w:noProof/>
            </w:rPr>
            <w:t>Услуге</w:t>
          </w:r>
        </w:sdtContent>
      </w:sdt>
      <w:r w:rsidR="00CC32F7" w:rsidRPr="00B80387">
        <w:t xml:space="preserve"> - </w:t>
      </w:r>
      <w:r w:rsidR="00CC32F7" w:rsidRPr="00B80387">
        <w:rPr>
          <w:noProof/>
          <w:lang w:val="sr-Cyrl-RS"/>
        </w:rPr>
        <w:t xml:space="preserve">Сервис и </w:t>
      </w:r>
      <w:r w:rsidR="00CC32F7" w:rsidRPr="00B80387">
        <w:rPr>
          <w:noProof/>
        </w:rPr>
        <w:t>одржавање</w:t>
      </w:r>
      <w:r w:rsidR="00CC32F7" w:rsidRPr="00B80387">
        <w:rPr>
          <w:noProof/>
          <w:lang w:val="sr-Cyrl-RS"/>
        </w:rPr>
        <w:t xml:space="preserve"> медицинске опреме </w:t>
      </w:r>
      <w:r w:rsidR="00893A65">
        <w:rPr>
          <w:noProof/>
          <w:lang w:val="sr-Latn-RS"/>
        </w:rPr>
        <w:t xml:space="preserve">„Philips </w:t>
      </w:r>
      <w:r w:rsidR="00893A65" w:rsidRPr="00A10A98">
        <w:rPr>
          <w:noProof/>
          <w:lang w:val="sr-Latn-RS"/>
        </w:rPr>
        <w:t>Medical Sy</w:t>
      </w:r>
      <w:r w:rsidR="00CC32F7" w:rsidRPr="00A10A98">
        <w:rPr>
          <w:noProof/>
          <w:lang w:val="sr-Latn-RS"/>
        </w:rPr>
        <w:t xml:space="preserve">stems“, </w:t>
      </w:r>
      <w:r w:rsidR="00CC32F7" w:rsidRPr="00A10A98">
        <w:rPr>
          <w:noProof/>
          <w:lang w:val="sr-Cyrl-RS"/>
        </w:rPr>
        <w:t>за</w:t>
      </w:r>
      <w:r w:rsidR="00CC32F7" w:rsidRPr="00B80387">
        <w:rPr>
          <w:noProof/>
          <w:lang w:val="sr-Cyrl-RS"/>
        </w:rPr>
        <w:t xml:space="preserve"> потребе Клиничког центра Војводине</w:t>
      </w:r>
      <w:r w:rsidR="00CC32F7">
        <w:rPr>
          <w:noProof/>
          <w:lang w:val="sr-Cyrl-RS"/>
        </w:rPr>
        <w:t xml:space="preserve">, </w:t>
      </w:r>
      <w:r w:rsidR="00CC32F7" w:rsidRPr="00C35CDB">
        <w:rPr>
          <w:lang w:val="sr-Cyrl-CS"/>
        </w:rPr>
        <w:t>б</w:t>
      </w:r>
      <w:r w:rsidR="00CC32F7" w:rsidRPr="00C35CDB">
        <w:t xml:space="preserve">р. </w:t>
      </w:r>
      <w:r w:rsidR="00CC32F7">
        <w:rPr>
          <w:lang w:val="sr-Cyrl-RS"/>
        </w:rPr>
        <w:t>91-15-О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A23F31" w:rsidRPr="00C35CDB" w:rsidRDefault="00A23F31" w:rsidP="00A23F31">
      <w:pPr>
        <w:jc w:val="both"/>
        <w:rPr>
          <w:b/>
          <w:noProof/>
        </w:rPr>
      </w:pPr>
    </w:p>
    <w:p w:rsidR="00A23F31" w:rsidRPr="00C35CDB" w:rsidRDefault="00AB7089"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0E30BBAF" wp14:editId="7E9CEF0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6589EFAC" wp14:editId="77BC927E">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B819C7" w:rsidRPr="00C35CDB" w:rsidRDefault="00B819C7" w:rsidP="0056046B">
      <w:pPr>
        <w:pStyle w:val="Heading1"/>
        <w:numPr>
          <w:ilvl w:val="0"/>
          <w:numId w:val="22"/>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p w:rsidR="00BE4A4F" w:rsidRPr="00C35CDB" w:rsidRDefault="00BE4A4F" w:rsidP="00BE4A4F">
      <w:pPr>
        <w:jc w:val="center"/>
        <w:rPr>
          <w:b/>
          <w:noProof/>
        </w:rPr>
      </w:pPr>
    </w:p>
    <w:p w:rsidR="00BE4A4F" w:rsidRPr="00C35CDB" w:rsidRDefault="00BE4A4F" w:rsidP="00BE4A4F">
      <w:pPr>
        <w:jc w:val="center"/>
        <w:rPr>
          <w:b/>
          <w:noProof/>
        </w:rPr>
      </w:pPr>
    </w:p>
    <w:tbl>
      <w:tblPr>
        <w:tblStyle w:val="TableGrid"/>
        <w:tblW w:w="10705" w:type="dxa"/>
        <w:tblInd w:w="-885" w:type="dxa"/>
        <w:tblLayout w:type="fixed"/>
        <w:tblLook w:val="04A0" w:firstRow="1" w:lastRow="0" w:firstColumn="1" w:lastColumn="0" w:noHBand="0" w:noVBand="1"/>
      </w:tblPr>
      <w:tblGrid>
        <w:gridCol w:w="496"/>
        <w:gridCol w:w="1490"/>
        <w:gridCol w:w="1490"/>
        <w:gridCol w:w="1912"/>
        <w:gridCol w:w="1842"/>
        <w:gridCol w:w="1701"/>
        <w:gridCol w:w="1774"/>
      </w:tblGrid>
      <w:tr w:rsidR="00A10A98" w:rsidRPr="00C35CDB" w:rsidTr="0056046B">
        <w:tc>
          <w:tcPr>
            <w:tcW w:w="496" w:type="dxa"/>
            <w:vAlign w:val="center"/>
          </w:tcPr>
          <w:p w:rsidR="00A10A98" w:rsidRPr="00C35CDB" w:rsidRDefault="00A10A98" w:rsidP="00A10A98">
            <w:pPr>
              <w:jc w:val="center"/>
              <w:rPr>
                <w:b/>
                <w:noProof/>
                <w:sz w:val="22"/>
                <w:szCs w:val="22"/>
              </w:rPr>
            </w:pPr>
            <w:r w:rsidRPr="00C35CDB">
              <w:rPr>
                <w:b/>
                <w:noProof/>
                <w:sz w:val="22"/>
                <w:szCs w:val="22"/>
              </w:rPr>
              <w:t>РБ</w:t>
            </w:r>
          </w:p>
        </w:tc>
        <w:tc>
          <w:tcPr>
            <w:tcW w:w="1490" w:type="dxa"/>
          </w:tcPr>
          <w:p w:rsidR="00A10A98" w:rsidRDefault="00A10A98" w:rsidP="00A10A98">
            <w:pPr>
              <w:jc w:val="center"/>
              <w:rPr>
                <w:b/>
                <w:noProof/>
                <w:sz w:val="22"/>
                <w:szCs w:val="22"/>
                <w:lang w:val="sr-Cyrl-RS"/>
              </w:rPr>
            </w:pPr>
          </w:p>
          <w:p w:rsidR="00A10A98" w:rsidRDefault="00A10A98" w:rsidP="00A10A98">
            <w:pPr>
              <w:jc w:val="center"/>
              <w:rPr>
                <w:b/>
                <w:noProof/>
                <w:sz w:val="22"/>
                <w:szCs w:val="22"/>
                <w:lang w:val="sr-Cyrl-RS"/>
              </w:rPr>
            </w:pPr>
          </w:p>
          <w:p w:rsidR="00A10A98" w:rsidRDefault="00A10A98" w:rsidP="00A10A98">
            <w:pPr>
              <w:jc w:val="center"/>
              <w:rPr>
                <w:b/>
                <w:noProof/>
                <w:sz w:val="22"/>
                <w:szCs w:val="22"/>
                <w:lang w:val="sr-Cyrl-RS"/>
              </w:rPr>
            </w:pPr>
          </w:p>
          <w:p w:rsidR="00A10A98" w:rsidRPr="00C7285A" w:rsidRDefault="00A10A98" w:rsidP="00A10A98">
            <w:pPr>
              <w:jc w:val="center"/>
              <w:rPr>
                <w:b/>
                <w:noProof/>
                <w:sz w:val="22"/>
                <w:szCs w:val="22"/>
                <w:lang w:val="sr-Cyrl-RS"/>
              </w:rPr>
            </w:pPr>
            <w:r>
              <w:rPr>
                <w:b/>
                <w:noProof/>
                <w:sz w:val="22"/>
                <w:szCs w:val="22"/>
                <w:lang w:val="sr-Cyrl-RS"/>
              </w:rPr>
              <w:t>Назив</w:t>
            </w:r>
          </w:p>
        </w:tc>
        <w:tc>
          <w:tcPr>
            <w:tcW w:w="1490" w:type="dxa"/>
            <w:vAlign w:val="center"/>
          </w:tcPr>
          <w:p w:rsidR="00A10A98" w:rsidRPr="00C35CDB" w:rsidRDefault="00A10A98" w:rsidP="00A10A98">
            <w:pPr>
              <w:jc w:val="center"/>
              <w:rPr>
                <w:b/>
                <w:noProof/>
                <w:sz w:val="22"/>
                <w:szCs w:val="22"/>
              </w:rPr>
            </w:pPr>
            <w:r w:rsidRPr="00C35CDB">
              <w:rPr>
                <w:b/>
                <w:noProof/>
                <w:sz w:val="22"/>
                <w:szCs w:val="22"/>
              </w:rPr>
              <w:t>Јединична цена без ПДВ-а</w:t>
            </w:r>
          </w:p>
        </w:tc>
        <w:tc>
          <w:tcPr>
            <w:tcW w:w="1912" w:type="dxa"/>
            <w:vAlign w:val="center"/>
          </w:tcPr>
          <w:p w:rsidR="00A10A98" w:rsidRPr="00C35CDB" w:rsidRDefault="00A10A98" w:rsidP="00A10A98">
            <w:pPr>
              <w:jc w:val="center"/>
              <w:rPr>
                <w:b/>
                <w:noProof/>
                <w:sz w:val="22"/>
                <w:szCs w:val="22"/>
              </w:rPr>
            </w:pPr>
            <w:r w:rsidRPr="00C35CDB">
              <w:rPr>
                <w:b/>
                <w:noProof/>
                <w:sz w:val="22"/>
                <w:szCs w:val="22"/>
              </w:rPr>
              <w:t>Јединична цена са ПДВ-ом</w:t>
            </w:r>
          </w:p>
        </w:tc>
        <w:tc>
          <w:tcPr>
            <w:tcW w:w="1842" w:type="dxa"/>
            <w:vAlign w:val="center"/>
          </w:tcPr>
          <w:p w:rsidR="00A10A98" w:rsidRPr="00C35CDB" w:rsidRDefault="00A10A98" w:rsidP="00A10A98">
            <w:pPr>
              <w:jc w:val="center"/>
              <w:rPr>
                <w:b/>
                <w:noProof/>
                <w:sz w:val="22"/>
                <w:szCs w:val="22"/>
              </w:rPr>
            </w:pPr>
            <w:r w:rsidRPr="00C35CDB">
              <w:rPr>
                <w:b/>
                <w:noProof/>
                <w:sz w:val="22"/>
                <w:szCs w:val="22"/>
              </w:rPr>
              <w:t>Укупна цена без ПДВ-а</w:t>
            </w:r>
          </w:p>
        </w:tc>
        <w:tc>
          <w:tcPr>
            <w:tcW w:w="1701" w:type="dxa"/>
            <w:vAlign w:val="center"/>
          </w:tcPr>
          <w:p w:rsidR="00A10A98" w:rsidRPr="00C35CDB" w:rsidRDefault="00A10A98" w:rsidP="00A10A98">
            <w:pPr>
              <w:jc w:val="center"/>
              <w:rPr>
                <w:b/>
                <w:noProof/>
                <w:sz w:val="22"/>
                <w:szCs w:val="22"/>
              </w:rPr>
            </w:pPr>
            <w:r w:rsidRPr="00C35CDB">
              <w:rPr>
                <w:b/>
                <w:noProof/>
                <w:sz w:val="22"/>
                <w:szCs w:val="22"/>
              </w:rPr>
              <w:t>Укупна цена са ПДВ-ом</w:t>
            </w:r>
          </w:p>
        </w:tc>
        <w:tc>
          <w:tcPr>
            <w:tcW w:w="1774" w:type="dxa"/>
            <w:vAlign w:val="center"/>
          </w:tcPr>
          <w:p w:rsidR="00A10A98" w:rsidRPr="00C35CDB" w:rsidRDefault="00A10A98" w:rsidP="00A10A98">
            <w:pPr>
              <w:jc w:val="center"/>
              <w:rPr>
                <w:b/>
                <w:noProof/>
                <w:sz w:val="22"/>
                <w:szCs w:val="22"/>
              </w:rPr>
            </w:pPr>
            <w:r w:rsidRPr="00C35CDB">
              <w:rPr>
                <w:b/>
                <w:noProof/>
                <w:sz w:val="22"/>
                <w:szCs w:val="22"/>
              </w:rPr>
              <w:t>Остали трошкови</w:t>
            </w:r>
          </w:p>
          <w:p w:rsidR="00A10A98" w:rsidRPr="00C35CDB" w:rsidRDefault="00A10A98" w:rsidP="00A10A98">
            <w:pPr>
              <w:jc w:val="center"/>
              <w:rPr>
                <w:b/>
                <w:noProof/>
                <w:sz w:val="22"/>
                <w:szCs w:val="22"/>
              </w:rPr>
            </w:pPr>
            <w:r w:rsidRPr="00C35CDB">
              <w:rPr>
                <w:b/>
                <w:noProof/>
                <w:sz w:val="22"/>
                <w:szCs w:val="22"/>
              </w:rPr>
              <w:t xml:space="preserve">(понуђач наводи, </w:t>
            </w:r>
          </w:p>
          <w:p w:rsidR="00A10A98" w:rsidRPr="00C35CDB" w:rsidRDefault="00A10A98" w:rsidP="00A10A98">
            <w:pPr>
              <w:jc w:val="center"/>
              <w:rPr>
                <w:b/>
                <w:noProof/>
                <w:sz w:val="22"/>
                <w:szCs w:val="22"/>
              </w:rPr>
            </w:pPr>
            <w:r w:rsidRPr="00C35CDB">
              <w:rPr>
                <w:b/>
                <w:noProof/>
                <w:sz w:val="22"/>
                <w:szCs w:val="22"/>
              </w:rPr>
              <w:t>уколико их има)</w:t>
            </w:r>
          </w:p>
        </w:tc>
      </w:tr>
      <w:tr w:rsidR="00A10A98" w:rsidRPr="00C35CDB" w:rsidTr="0056046B">
        <w:trPr>
          <w:trHeight w:val="433"/>
        </w:trPr>
        <w:tc>
          <w:tcPr>
            <w:tcW w:w="496" w:type="dxa"/>
            <w:vAlign w:val="center"/>
          </w:tcPr>
          <w:p w:rsidR="00A10A98" w:rsidRPr="00C35CDB" w:rsidRDefault="00A10A98" w:rsidP="00A10A98">
            <w:pPr>
              <w:jc w:val="center"/>
              <w:rPr>
                <w:b/>
                <w:noProof/>
                <w:sz w:val="22"/>
                <w:szCs w:val="22"/>
              </w:rPr>
            </w:pPr>
            <w:r w:rsidRPr="00C35CDB">
              <w:rPr>
                <w:b/>
                <w:noProof/>
                <w:sz w:val="22"/>
                <w:szCs w:val="22"/>
              </w:rPr>
              <w:t>1.</w:t>
            </w:r>
          </w:p>
        </w:tc>
        <w:tc>
          <w:tcPr>
            <w:tcW w:w="1490" w:type="dxa"/>
          </w:tcPr>
          <w:p w:rsidR="00A10A98" w:rsidRPr="00C35CDB" w:rsidRDefault="00A10A98" w:rsidP="00A10A98">
            <w:pPr>
              <w:jc w:val="center"/>
              <w:rPr>
                <w:b/>
                <w:noProof/>
                <w:sz w:val="22"/>
                <w:szCs w:val="22"/>
              </w:rPr>
            </w:pPr>
          </w:p>
        </w:tc>
        <w:tc>
          <w:tcPr>
            <w:tcW w:w="1490" w:type="dxa"/>
            <w:vAlign w:val="center"/>
          </w:tcPr>
          <w:p w:rsidR="00A10A98" w:rsidRPr="00C35CDB" w:rsidRDefault="00A10A98" w:rsidP="00A10A98">
            <w:pPr>
              <w:jc w:val="center"/>
              <w:rPr>
                <w:b/>
                <w:noProof/>
                <w:sz w:val="22"/>
                <w:szCs w:val="22"/>
              </w:rPr>
            </w:pPr>
          </w:p>
        </w:tc>
        <w:tc>
          <w:tcPr>
            <w:tcW w:w="1912" w:type="dxa"/>
            <w:vAlign w:val="center"/>
          </w:tcPr>
          <w:p w:rsidR="00A10A98" w:rsidRPr="00C35CDB" w:rsidRDefault="00A10A98" w:rsidP="00A10A98">
            <w:pPr>
              <w:jc w:val="center"/>
              <w:rPr>
                <w:b/>
                <w:noProof/>
                <w:sz w:val="22"/>
                <w:szCs w:val="22"/>
              </w:rPr>
            </w:pPr>
          </w:p>
        </w:tc>
        <w:tc>
          <w:tcPr>
            <w:tcW w:w="1842" w:type="dxa"/>
            <w:vAlign w:val="center"/>
          </w:tcPr>
          <w:p w:rsidR="00A10A98" w:rsidRPr="00C35CDB" w:rsidRDefault="00A10A98" w:rsidP="00A10A98">
            <w:pPr>
              <w:jc w:val="center"/>
              <w:rPr>
                <w:b/>
                <w:noProof/>
                <w:sz w:val="22"/>
                <w:szCs w:val="22"/>
              </w:rPr>
            </w:pPr>
          </w:p>
        </w:tc>
        <w:tc>
          <w:tcPr>
            <w:tcW w:w="1701" w:type="dxa"/>
            <w:vAlign w:val="center"/>
          </w:tcPr>
          <w:p w:rsidR="00A10A98" w:rsidRPr="00C35CDB" w:rsidRDefault="00A10A98" w:rsidP="00A10A98">
            <w:pPr>
              <w:jc w:val="center"/>
              <w:rPr>
                <w:b/>
                <w:noProof/>
                <w:sz w:val="22"/>
                <w:szCs w:val="22"/>
              </w:rPr>
            </w:pPr>
          </w:p>
        </w:tc>
        <w:tc>
          <w:tcPr>
            <w:tcW w:w="1774" w:type="dxa"/>
            <w:vAlign w:val="center"/>
          </w:tcPr>
          <w:p w:rsidR="00A10A98" w:rsidRPr="00C35CDB" w:rsidRDefault="00A10A98" w:rsidP="00A10A98">
            <w:pPr>
              <w:jc w:val="center"/>
              <w:rPr>
                <w:b/>
                <w:noProof/>
                <w:sz w:val="22"/>
                <w:szCs w:val="22"/>
                <w:highlight w:val="yellow"/>
              </w:rPr>
            </w:pPr>
          </w:p>
        </w:tc>
      </w:tr>
      <w:tr w:rsidR="00A10A98" w:rsidRPr="00C35CDB" w:rsidTr="0056046B">
        <w:trPr>
          <w:trHeight w:val="410"/>
        </w:trPr>
        <w:tc>
          <w:tcPr>
            <w:tcW w:w="496" w:type="dxa"/>
          </w:tcPr>
          <w:p w:rsidR="00A10A98" w:rsidRPr="00C35CDB" w:rsidRDefault="00A10A98" w:rsidP="00A10A98">
            <w:pPr>
              <w:jc w:val="center"/>
              <w:rPr>
                <w:b/>
                <w:noProof/>
                <w:sz w:val="22"/>
                <w:szCs w:val="22"/>
              </w:rPr>
            </w:pPr>
            <w:r>
              <w:rPr>
                <w:b/>
                <w:noProof/>
                <w:sz w:val="22"/>
                <w:szCs w:val="22"/>
                <w:lang w:val="sr-Cyrl-RS"/>
              </w:rPr>
              <w:t>2</w:t>
            </w:r>
            <w:r w:rsidRPr="00C35CDB">
              <w:rPr>
                <w:b/>
                <w:noProof/>
                <w:sz w:val="22"/>
                <w:szCs w:val="22"/>
              </w:rPr>
              <w:t>.</w:t>
            </w:r>
          </w:p>
        </w:tc>
        <w:tc>
          <w:tcPr>
            <w:tcW w:w="1490" w:type="dxa"/>
          </w:tcPr>
          <w:p w:rsidR="00A10A98" w:rsidRPr="00C35CDB" w:rsidRDefault="00A10A98" w:rsidP="00A10A98">
            <w:pPr>
              <w:jc w:val="center"/>
              <w:rPr>
                <w:b/>
                <w:noProof/>
                <w:sz w:val="22"/>
                <w:szCs w:val="22"/>
              </w:rPr>
            </w:pPr>
          </w:p>
        </w:tc>
        <w:tc>
          <w:tcPr>
            <w:tcW w:w="1490" w:type="dxa"/>
          </w:tcPr>
          <w:p w:rsidR="00A10A98" w:rsidRPr="00C35CDB" w:rsidRDefault="00A10A98" w:rsidP="00A10A98">
            <w:pPr>
              <w:jc w:val="center"/>
              <w:rPr>
                <w:b/>
                <w:noProof/>
                <w:sz w:val="22"/>
                <w:szCs w:val="22"/>
              </w:rPr>
            </w:pPr>
          </w:p>
        </w:tc>
        <w:tc>
          <w:tcPr>
            <w:tcW w:w="1912" w:type="dxa"/>
          </w:tcPr>
          <w:p w:rsidR="00A10A98" w:rsidRPr="00C35CDB" w:rsidRDefault="00A10A98" w:rsidP="00A10A98">
            <w:pPr>
              <w:jc w:val="center"/>
              <w:rPr>
                <w:b/>
                <w:noProof/>
                <w:sz w:val="22"/>
                <w:szCs w:val="22"/>
              </w:rPr>
            </w:pPr>
          </w:p>
        </w:tc>
        <w:tc>
          <w:tcPr>
            <w:tcW w:w="1842" w:type="dxa"/>
          </w:tcPr>
          <w:p w:rsidR="00A10A98" w:rsidRPr="00C35CDB" w:rsidRDefault="00A10A98" w:rsidP="00A10A98">
            <w:pPr>
              <w:jc w:val="center"/>
              <w:rPr>
                <w:b/>
                <w:noProof/>
                <w:sz w:val="22"/>
                <w:szCs w:val="22"/>
              </w:rPr>
            </w:pPr>
          </w:p>
        </w:tc>
        <w:tc>
          <w:tcPr>
            <w:tcW w:w="1701" w:type="dxa"/>
          </w:tcPr>
          <w:p w:rsidR="00A10A98" w:rsidRPr="00C35CDB" w:rsidRDefault="00A10A98" w:rsidP="00A10A98">
            <w:pPr>
              <w:jc w:val="center"/>
              <w:rPr>
                <w:b/>
                <w:noProof/>
                <w:sz w:val="22"/>
                <w:szCs w:val="22"/>
              </w:rPr>
            </w:pPr>
          </w:p>
        </w:tc>
        <w:tc>
          <w:tcPr>
            <w:tcW w:w="1774" w:type="dxa"/>
          </w:tcPr>
          <w:p w:rsidR="00A10A98" w:rsidRPr="00C35CDB" w:rsidRDefault="00A10A98" w:rsidP="00A10A98">
            <w:pPr>
              <w:jc w:val="center"/>
              <w:rPr>
                <w:b/>
                <w:noProof/>
                <w:sz w:val="22"/>
                <w:szCs w:val="22"/>
                <w:highlight w:val="yellow"/>
              </w:rPr>
            </w:pPr>
          </w:p>
        </w:tc>
      </w:tr>
      <w:tr w:rsidR="00A10A98" w:rsidRPr="00C35CDB" w:rsidTr="0056046B">
        <w:trPr>
          <w:trHeight w:val="433"/>
        </w:trPr>
        <w:tc>
          <w:tcPr>
            <w:tcW w:w="496" w:type="dxa"/>
          </w:tcPr>
          <w:p w:rsidR="00A10A98" w:rsidRPr="00C35CDB" w:rsidRDefault="00A10A98" w:rsidP="00A10A98">
            <w:pPr>
              <w:jc w:val="center"/>
              <w:rPr>
                <w:b/>
                <w:noProof/>
                <w:sz w:val="22"/>
                <w:szCs w:val="22"/>
              </w:rPr>
            </w:pPr>
            <w:r>
              <w:rPr>
                <w:b/>
                <w:noProof/>
                <w:sz w:val="22"/>
                <w:szCs w:val="22"/>
                <w:lang w:val="sr-Cyrl-RS"/>
              </w:rPr>
              <w:t>3</w:t>
            </w:r>
            <w:r w:rsidRPr="00C35CDB">
              <w:rPr>
                <w:b/>
                <w:noProof/>
                <w:sz w:val="22"/>
                <w:szCs w:val="22"/>
              </w:rPr>
              <w:t>.</w:t>
            </w:r>
          </w:p>
        </w:tc>
        <w:tc>
          <w:tcPr>
            <w:tcW w:w="1490" w:type="dxa"/>
          </w:tcPr>
          <w:p w:rsidR="00A10A98" w:rsidRPr="00C35CDB" w:rsidRDefault="00A10A98" w:rsidP="00A10A98">
            <w:pPr>
              <w:jc w:val="center"/>
              <w:rPr>
                <w:b/>
                <w:noProof/>
                <w:sz w:val="22"/>
                <w:szCs w:val="22"/>
              </w:rPr>
            </w:pPr>
          </w:p>
        </w:tc>
        <w:tc>
          <w:tcPr>
            <w:tcW w:w="1490" w:type="dxa"/>
          </w:tcPr>
          <w:p w:rsidR="00A10A98" w:rsidRPr="00C35CDB" w:rsidRDefault="00A10A98" w:rsidP="00A10A98">
            <w:pPr>
              <w:jc w:val="center"/>
              <w:rPr>
                <w:b/>
                <w:noProof/>
                <w:sz w:val="22"/>
                <w:szCs w:val="22"/>
              </w:rPr>
            </w:pPr>
          </w:p>
        </w:tc>
        <w:tc>
          <w:tcPr>
            <w:tcW w:w="1912" w:type="dxa"/>
          </w:tcPr>
          <w:p w:rsidR="00A10A98" w:rsidRPr="00C35CDB" w:rsidRDefault="00A10A98" w:rsidP="00A10A98">
            <w:pPr>
              <w:jc w:val="center"/>
              <w:rPr>
                <w:b/>
                <w:noProof/>
                <w:sz w:val="22"/>
                <w:szCs w:val="22"/>
              </w:rPr>
            </w:pPr>
          </w:p>
        </w:tc>
        <w:tc>
          <w:tcPr>
            <w:tcW w:w="1842" w:type="dxa"/>
          </w:tcPr>
          <w:p w:rsidR="00A10A98" w:rsidRPr="00C35CDB" w:rsidRDefault="00A10A98" w:rsidP="00A10A98">
            <w:pPr>
              <w:jc w:val="center"/>
              <w:rPr>
                <w:b/>
                <w:noProof/>
                <w:sz w:val="22"/>
                <w:szCs w:val="22"/>
              </w:rPr>
            </w:pPr>
          </w:p>
        </w:tc>
        <w:tc>
          <w:tcPr>
            <w:tcW w:w="1701" w:type="dxa"/>
          </w:tcPr>
          <w:p w:rsidR="00A10A98" w:rsidRPr="00C35CDB" w:rsidRDefault="00A10A98" w:rsidP="00A10A98">
            <w:pPr>
              <w:jc w:val="center"/>
              <w:rPr>
                <w:b/>
                <w:noProof/>
                <w:sz w:val="22"/>
                <w:szCs w:val="22"/>
              </w:rPr>
            </w:pPr>
          </w:p>
        </w:tc>
        <w:tc>
          <w:tcPr>
            <w:tcW w:w="1774" w:type="dxa"/>
          </w:tcPr>
          <w:p w:rsidR="00A10A98" w:rsidRPr="00C35CDB" w:rsidRDefault="00A10A98" w:rsidP="00A10A98">
            <w:pPr>
              <w:jc w:val="center"/>
              <w:rPr>
                <w:b/>
                <w:noProof/>
                <w:sz w:val="22"/>
                <w:szCs w:val="22"/>
                <w:highlight w:val="yellow"/>
              </w:rPr>
            </w:pPr>
          </w:p>
        </w:tc>
      </w:tr>
      <w:tr w:rsidR="00A10A98" w:rsidRPr="00C35CDB" w:rsidTr="0056046B">
        <w:trPr>
          <w:trHeight w:val="410"/>
        </w:trPr>
        <w:tc>
          <w:tcPr>
            <w:tcW w:w="496" w:type="dxa"/>
          </w:tcPr>
          <w:p w:rsidR="00A10A98" w:rsidRPr="00C35CDB" w:rsidRDefault="00A10A98" w:rsidP="00A10A98">
            <w:pPr>
              <w:jc w:val="center"/>
              <w:rPr>
                <w:b/>
                <w:noProof/>
                <w:sz w:val="22"/>
                <w:szCs w:val="22"/>
              </w:rPr>
            </w:pPr>
            <w:r>
              <w:rPr>
                <w:b/>
                <w:noProof/>
                <w:sz w:val="22"/>
                <w:szCs w:val="22"/>
                <w:lang w:val="sr-Cyrl-RS"/>
              </w:rPr>
              <w:t>4</w:t>
            </w:r>
            <w:r w:rsidRPr="00C35CDB">
              <w:rPr>
                <w:b/>
                <w:noProof/>
                <w:sz w:val="22"/>
                <w:szCs w:val="22"/>
              </w:rPr>
              <w:t>.</w:t>
            </w:r>
          </w:p>
        </w:tc>
        <w:tc>
          <w:tcPr>
            <w:tcW w:w="1490" w:type="dxa"/>
          </w:tcPr>
          <w:p w:rsidR="00A10A98" w:rsidRPr="00C35CDB" w:rsidRDefault="00A10A98" w:rsidP="00A10A98">
            <w:pPr>
              <w:jc w:val="center"/>
              <w:rPr>
                <w:b/>
                <w:noProof/>
                <w:sz w:val="22"/>
                <w:szCs w:val="22"/>
              </w:rPr>
            </w:pPr>
          </w:p>
        </w:tc>
        <w:tc>
          <w:tcPr>
            <w:tcW w:w="1490" w:type="dxa"/>
          </w:tcPr>
          <w:p w:rsidR="00A10A98" w:rsidRPr="00C35CDB" w:rsidRDefault="00A10A98" w:rsidP="00A10A98">
            <w:pPr>
              <w:jc w:val="center"/>
              <w:rPr>
                <w:b/>
                <w:noProof/>
                <w:sz w:val="22"/>
                <w:szCs w:val="22"/>
              </w:rPr>
            </w:pPr>
          </w:p>
        </w:tc>
        <w:tc>
          <w:tcPr>
            <w:tcW w:w="1912" w:type="dxa"/>
          </w:tcPr>
          <w:p w:rsidR="00A10A98" w:rsidRPr="00C35CDB" w:rsidRDefault="00A10A98" w:rsidP="00A10A98">
            <w:pPr>
              <w:jc w:val="center"/>
              <w:rPr>
                <w:b/>
                <w:noProof/>
                <w:sz w:val="22"/>
                <w:szCs w:val="22"/>
              </w:rPr>
            </w:pPr>
          </w:p>
        </w:tc>
        <w:tc>
          <w:tcPr>
            <w:tcW w:w="1842" w:type="dxa"/>
          </w:tcPr>
          <w:p w:rsidR="00A10A98" w:rsidRPr="00C35CDB" w:rsidRDefault="00A10A98" w:rsidP="00A10A98">
            <w:pPr>
              <w:jc w:val="center"/>
              <w:rPr>
                <w:b/>
                <w:noProof/>
                <w:sz w:val="22"/>
                <w:szCs w:val="22"/>
              </w:rPr>
            </w:pPr>
          </w:p>
        </w:tc>
        <w:tc>
          <w:tcPr>
            <w:tcW w:w="1701" w:type="dxa"/>
          </w:tcPr>
          <w:p w:rsidR="00A10A98" w:rsidRPr="00C35CDB" w:rsidRDefault="00A10A98" w:rsidP="00A10A98">
            <w:pPr>
              <w:jc w:val="center"/>
              <w:rPr>
                <w:b/>
                <w:noProof/>
                <w:sz w:val="22"/>
                <w:szCs w:val="22"/>
              </w:rPr>
            </w:pPr>
          </w:p>
        </w:tc>
        <w:tc>
          <w:tcPr>
            <w:tcW w:w="1774" w:type="dxa"/>
          </w:tcPr>
          <w:p w:rsidR="00A10A98" w:rsidRPr="00C35CDB" w:rsidRDefault="00A10A98" w:rsidP="00A10A98">
            <w:pPr>
              <w:jc w:val="center"/>
              <w:rPr>
                <w:b/>
                <w:noProof/>
                <w:sz w:val="22"/>
                <w:szCs w:val="22"/>
                <w:highlight w:val="yellow"/>
              </w:rPr>
            </w:pPr>
          </w:p>
        </w:tc>
      </w:tr>
      <w:tr w:rsidR="0056046B" w:rsidRPr="00C35CDB" w:rsidTr="0056046B">
        <w:trPr>
          <w:trHeight w:val="410"/>
        </w:trPr>
        <w:tc>
          <w:tcPr>
            <w:tcW w:w="496" w:type="dxa"/>
          </w:tcPr>
          <w:p w:rsidR="0056046B" w:rsidRPr="00C35CDB" w:rsidRDefault="001F36D2" w:rsidP="0019515F">
            <w:pPr>
              <w:jc w:val="center"/>
              <w:rPr>
                <w:b/>
                <w:noProof/>
                <w:sz w:val="22"/>
                <w:szCs w:val="22"/>
              </w:rPr>
            </w:pPr>
            <w:r>
              <w:rPr>
                <w:b/>
                <w:noProof/>
                <w:sz w:val="22"/>
                <w:szCs w:val="22"/>
              </w:rPr>
              <w:t>5</w:t>
            </w:r>
            <w:r w:rsidR="0056046B" w:rsidRPr="00C35CDB">
              <w:rPr>
                <w:b/>
                <w:noProof/>
                <w:sz w:val="22"/>
                <w:szCs w:val="22"/>
              </w:rPr>
              <w:t>.</w:t>
            </w:r>
          </w:p>
        </w:tc>
        <w:tc>
          <w:tcPr>
            <w:tcW w:w="1490" w:type="dxa"/>
          </w:tcPr>
          <w:p w:rsidR="0056046B" w:rsidRPr="00C35CDB" w:rsidRDefault="0056046B" w:rsidP="0019515F">
            <w:pPr>
              <w:jc w:val="center"/>
              <w:rPr>
                <w:b/>
                <w:noProof/>
                <w:sz w:val="22"/>
                <w:szCs w:val="22"/>
              </w:rPr>
            </w:pPr>
          </w:p>
        </w:tc>
        <w:tc>
          <w:tcPr>
            <w:tcW w:w="1490" w:type="dxa"/>
          </w:tcPr>
          <w:p w:rsidR="0056046B" w:rsidRPr="00C35CDB" w:rsidRDefault="0056046B" w:rsidP="0019515F">
            <w:pPr>
              <w:jc w:val="center"/>
              <w:rPr>
                <w:b/>
                <w:noProof/>
                <w:sz w:val="22"/>
                <w:szCs w:val="22"/>
              </w:rPr>
            </w:pPr>
          </w:p>
        </w:tc>
        <w:tc>
          <w:tcPr>
            <w:tcW w:w="1912" w:type="dxa"/>
          </w:tcPr>
          <w:p w:rsidR="0056046B" w:rsidRPr="00C35CDB" w:rsidRDefault="0056046B" w:rsidP="0019515F">
            <w:pPr>
              <w:jc w:val="center"/>
              <w:rPr>
                <w:b/>
                <w:noProof/>
                <w:sz w:val="22"/>
                <w:szCs w:val="22"/>
              </w:rPr>
            </w:pPr>
          </w:p>
        </w:tc>
        <w:tc>
          <w:tcPr>
            <w:tcW w:w="1842" w:type="dxa"/>
          </w:tcPr>
          <w:p w:rsidR="0056046B" w:rsidRPr="00C35CDB" w:rsidRDefault="0056046B" w:rsidP="0019515F">
            <w:pPr>
              <w:jc w:val="center"/>
              <w:rPr>
                <w:b/>
                <w:noProof/>
                <w:sz w:val="22"/>
                <w:szCs w:val="22"/>
              </w:rPr>
            </w:pPr>
          </w:p>
        </w:tc>
        <w:tc>
          <w:tcPr>
            <w:tcW w:w="1701" w:type="dxa"/>
          </w:tcPr>
          <w:p w:rsidR="0056046B" w:rsidRPr="00C35CDB" w:rsidRDefault="0056046B" w:rsidP="0019515F">
            <w:pPr>
              <w:jc w:val="center"/>
              <w:rPr>
                <w:b/>
                <w:noProof/>
                <w:sz w:val="22"/>
                <w:szCs w:val="22"/>
              </w:rPr>
            </w:pPr>
          </w:p>
        </w:tc>
        <w:tc>
          <w:tcPr>
            <w:tcW w:w="1774" w:type="dxa"/>
          </w:tcPr>
          <w:p w:rsidR="0056046B" w:rsidRPr="00C35CDB" w:rsidRDefault="0056046B" w:rsidP="0019515F">
            <w:pPr>
              <w:jc w:val="center"/>
              <w:rPr>
                <w:b/>
                <w:noProof/>
                <w:sz w:val="22"/>
                <w:szCs w:val="22"/>
                <w:highlight w:val="yellow"/>
              </w:rPr>
            </w:pPr>
          </w:p>
        </w:tc>
      </w:tr>
    </w:tbl>
    <w:p w:rsidR="00BE4A4F" w:rsidRDefault="00BE4A4F" w:rsidP="00BE4A4F">
      <w:pPr>
        <w:jc w:val="center"/>
        <w:rPr>
          <w:b/>
          <w:noProof/>
          <w:lang w:val="sr-Cyrl-RS"/>
        </w:rPr>
      </w:pPr>
    </w:p>
    <w:p w:rsidR="002051FA" w:rsidRDefault="002051FA" w:rsidP="00BE4A4F">
      <w:pPr>
        <w:jc w:val="center"/>
        <w:rPr>
          <w:b/>
          <w:noProof/>
          <w:lang w:val="sr-Cyrl-RS"/>
        </w:rPr>
      </w:pPr>
    </w:p>
    <w:p w:rsidR="002051FA" w:rsidRPr="002051FA" w:rsidRDefault="002051FA" w:rsidP="00BE4A4F">
      <w:pPr>
        <w:jc w:val="center"/>
        <w:rPr>
          <w:b/>
          <w:noProof/>
          <w:lang w:val="sr-Cyrl-RS"/>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CE3EED" w:rsidRPr="00C35CDB" w:rsidRDefault="00CE3EED" w:rsidP="00CE3EED">
      <w:pPr>
        <w:jc w:val="both"/>
        <w:rPr>
          <w:b/>
          <w:noProof/>
        </w:rPr>
      </w:pPr>
    </w:p>
    <w:p w:rsidR="00CE3EED" w:rsidRPr="00C35CDB" w:rsidRDefault="00AB7089" w:rsidP="00CE3EED">
      <w:pPr>
        <w:jc w:val="both"/>
        <w:rPr>
          <w:noProof/>
        </w:rPr>
      </w:pPr>
      <w:r>
        <w:rPr>
          <w:noProof/>
          <w:lang w:val="sr-Latn-RS" w:eastAsia="sr-Latn-RS"/>
        </w:rPr>
        <mc:AlternateContent>
          <mc:Choice Requires="wps">
            <w:drawing>
              <wp:anchor distT="4294967295" distB="4294967295" distL="114300" distR="114300" simplePos="0" relativeHeight="251669504" behindDoc="0" locked="0" layoutInCell="1" allowOverlap="1" wp14:anchorId="184CD307" wp14:editId="5648728E">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70528" behindDoc="0" locked="0" layoutInCell="1" allowOverlap="1" wp14:anchorId="345FA893" wp14:editId="54D2D3F6">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CE3EED" w:rsidRPr="00C35CDB" w:rsidRDefault="00CE3EED" w:rsidP="00CE3EED">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Pr="00C35CDB">
        <w:rPr>
          <w:noProof/>
        </w:rPr>
        <w:tab/>
        <w:t>М.П.</w:t>
      </w:r>
      <w:r w:rsidRPr="00C35CDB">
        <w:rPr>
          <w:noProof/>
        </w:rPr>
        <w:tab/>
      </w:r>
      <w:r w:rsidRPr="00C35CDB">
        <w:rPr>
          <w:noProof/>
        </w:rPr>
        <w:tab/>
      </w:r>
      <w:r w:rsidRPr="00C35CDB">
        <w:rPr>
          <w:noProof/>
        </w:rPr>
        <w:tab/>
      </w:r>
      <w:r w:rsidRPr="00C35CDB">
        <w:rPr>
          <w:noProof/>
        </w:rPr>
        <w:tab/>
        <w:t>ПОНУЂАЧ</w:t>
      </w:r>
    </w:p>
    <w:p w:rsidR="00CE3EED" w:rsidRPr="00C35CDB" w:rsidRDefault="00CE3EED" w:rsidP="00CE3EED">
      <w:pPr>
        <w:jc w:val="both"/>
        <w:rPr>
          <w:noProof/>
        </w:rPr>
      </w:pPr>
    </w:p>
    <w:p w:rsidR="00CE3EED" w:rsidRPr="00C35CDB" w:rsidRDefault="00CE3EED" w:rsidP="00CE3EED">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B819C7" w:rsidRPr="00C35CDB" w:rsidRDefault="00CE3EED" w:rsidP="0003299A">
      <w:pPr>
        <w:jc w:val="both"/>
        <w:rPr>
          <w:b/>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B819C7" w:rsidRPr="00C35CDB" w:rsidRDefault="002A2F2E" w:rsidP="0056046B">
      <w:pPr>
        <w:pStyle w:val="Heading1"/>
        <w:numPr>
          <w:ilvl w:val="0"/>
          <w:numId w:val="22"/>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AB7089" w:rsidP="002A2F2E">
      <w:pPr>
        <w:jc w:val="both"/>
        <w:rPr>
          <w:noProof/>
        </w:rPr>
      </w:pPr>
      <w:r>
        <w:rPr>
          <w:noProof/>
          <w:lang w:val="sr-Latn-RS" w:eastAsia="sr-Latn-RS"/>
        </w:rPr>
        <mc:AlternateContent>
          <mc:Choice Requires="wps">
            <w:drawing>
              <wp:anchor distT="4294967295" distB="4294967295" distL="114300" distR="114300" simplePos="0" relativeHeight="251672576" behindDoc="0" locked="0" layoutInCell="1" allowOverlap="1" wp14:anchorId="371A65ED" wp14:editId="0AC4FB9C">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73600" behindDoc="0" locked="0" layoutInCell="1" allowOverlap="1" wp14:anchorId="41F5403A" wp14:editId="78ADBF84">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2A2F2E" w:rsidRPr="00C35CDB" w:rsidRDefault="002A2F2E" w:rsidP="002A2F2E">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Pr="00C35CDB">
        <w:rPr>
          <w:noProof/>
        </w:rPr>
        <w:tab/>
        <w:t>М.П.</w:t>
      </w:r>
      <w:r w:rsidRPr="00C35CDB">
        <w:rPr>
          <w:noProof/>
        </w:rPr>
        <w:tab/>
      </w:r>
      <w:r w:rsidRPr="00C35CDB">
        <w:rPr>
          <w:noProof/>
        </w:rPr>
        <w:tab/>
      </w:r>
      <w:r w:rsidRPr="00C35CDB">
        <w:rPr>
          <w:noProof/>
        </w:rPr>
        <w:tab/>
      </w:r>
      <w:r w:rsidRPr="00C35CDB">
        <w:rPr>
          <w:noProof/>
        </w:rPr>
        <w:tab/>
        <w:t>ПОНУЂАЧ</w:t>
      </w:r>
    </w:p>
    <w:p w:rsidR="002A2F2E" w:rsidRPr="00C35CDB" w:rsidRDefault="002A2F2E" w:rsidP="002A2F2E">
      <w:pPr>
        <w:jc w:val="both"/>
        <w:rPr>
          <w:noProof/>
        </w:rPr>
      </w:pP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04445">
          <w:headerReference w:type="default" r:id="rId14"/>
          <w:footerReference w:type="even" r:id="rId15"/>
          <w:footerReference w:type="default" r:id="rId16"/>
          <w:pgSz w:w="11906" w:h="16838"/>
          <w:pgMar w:top="426" w:right="1418" w:bottom="0" w:left="1418" w:header="709" w:footer="709" w:gutter="0"/>
          <w:cols w:space="708"/>
          <w:docGrid w:linePitch="360"/>
        </w:sectPr>
      </w:pPr>
    </w:p>
    <w:p w:rsidR="002D5B2C" w:rsidRPr="00C35CDB" w:rsidRDefault="002D5B2C" w:rsidP="0056046B">
      <w:pPr>
        <w:pStyle w:val="Heading1"/>
        <w:numPr>
          <w:ilvl w:val="0"/>
          <w:numId w:val="22"/>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CC32F7" w:rsidRDefault="005E2923" w:rsidP="005E2923">
            <w:pPr>
              <w:jc w:val="right"/>
              <w:rPr>
                <w:noProof/>
              </w:rPr>
            </w:pPr>
            <w:r w:rsidRPr="00CC32F7">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CC32F7" w:rsidRPr="00CC32F7" w:rsidRDefault="00CC32F7" w:rsidP="00CC32F7">
            <w:pPr>
              <w:jc w:val="center"/>
              <w:rPr>
                <w:b/>
                <w:noProof/>
                <w:lang w:val="sr-Cyrl-RS"/>
              </w:rPr>
            </w:pPr>
            <w:r w:rsidRPr="00CC32F7">
              <w:rPr>
                <w:b/>
                <w:noProof/>
                <w:lang w:val="sr-Cyrl-RS"/>
              </w:rPr>
              <w:t xml:space="preserve">Сервис и </w:t>
            </w:r>
            <w:r w:rsidRPr="00CC32F7">
              <w:rPr>
                <w:b/>
                <w:noProof/>
              </w:rPr>
              <w:t>одржавање</w:t>
            </w:r>
            <w:r w:rsidRPr="00CC32F7">
              <w:rPr>
                <w:b/>
                <w:noProof/>
                <w:lang w:val="sr-Cyrl-RS"/>
              </w:rPr>
              <w:t xml:space="preserve"> медицинске опреме </w:t>
            </w:r>
            <w:r w:rsidR="00893A65">
              <w:rPr>
                <w:b/>
                <w:noProof/>
                <w:lang w:val="sr-Latn-RS"/>
              </w:rPr>
              <w:t>„</w:t>
            </w:r>
            <w:r w:rsidR="00893A65" w:rsidRPr="00A10A98">
              <w:rPr>
                <w:b/>
                <w:noProof/>
                <w:lang w:val="sr-Latn-RS"/>
              </w:rPr>
              <w:t>Philips Medical Sy</w:t>
            </w:r>
            <w:r w:rsidRPr="00A10A98">
              <w:rPr>
                <w:b/>
                <w:noProof/>
                <w:lang w:val="sr-Latn-RS"/>
              </w:rPr>
              <w:t>stems“,</w:t>
            </w:r>
          </w:p>
          <w:p w:rsidR="00CC32F7" w:rsidRPr="00CC32F7" w:rsidRDefault="00CC32F7" w:rsidP="00CC32F7">
            <w:pPr>
              <w:jc w:val="center"/>
              <w:rPr>
                <w:b/>
                <w:noProof/>
                <w:lang w:val="sr-Cyrl-RS"/>
              </w:rPr>
            </w:pPr>
            <w:r w:rsidRPr="00CC32F7">
              <w:rPr>
                <w:b/>
                <w:noProof/>
                <w:lang w:val="sr-Cyrl-RS"/>
              </w:rPr>
              <w:t>за потребе Клиничког центра Војводине,</w:t>
            </w:r>
          </w:p>
          <w:p w:rsidR="005E2923" w:rsidRPr="00CC32F7" w:rsidRDefault="00CC32F7" w:rsidP="00CC32F7">
            <w:pPr>
              <w:jc w:val="center"/>
              <w:rPr>
                <w:b/>
                <w:noProof/>
              </w:rPr>
            </w:pPr>
            <w:r w:rsidRPr="00CC32F7">
              <w:rPr>
                <w:b/>
                <w:lang w:val="sr-Cyrl-CS"/>
              </w:rPr>
              <w:t>б</w:t>
            </w:r>
            <w:r w:rsidRPr="00CC32F7">
              <w:rPr>
                <w:b/>
              </w:rPr>
              <w:t xml:space="preserve">р. </w:t>
            </w:r>
            <w:r w:rsidRPr="00CC32F7">
              <w:rPr>
                <w:b/>
                <w:lang w:val="sr-Cyrl-RS"/>
              </w:rPr>
              <w:t>91-15-О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CC32F7">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CC32F7">
              <w:rPr>
                <w:noProof/>
              </w:rPr>
              <w:t xml:space="preserve">од </w:t>
            </w:r>
            <w:r w:rsidR="00CC32F7" w:rsidRPr="00CC32F7">
              <w:rPr>
                <w:noProof/>
                <w:lang w:val="sr-Cyrl-RS"/>
              </w:rPr>
              <w:t>6</w:t>
            </w:r>
            <w:r w:rsidRPr="00CC32F7">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C32F7" w:rsidRDefault="005E2923" w:rsidP="005E2923">
            <w:pPr>
              <w:rPr>
                <w:noProof/>
              </w:rPr>
            </w:pPr>
            <w:r w:rsidRPr="00CC32F7">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CC32F7" w:rsidRDefault="00CC32F7" w:rsidP="006629BE">
            <w:pPr>
              <w:rPr>
                <w:noProof/>
                <w:lang w:val="sr-Cyrl-RS"/>
              </w:rPr>
            </w:pPr>
            <w:r>
              <w:rPr>
                <w:noProof/>
                <w:lang w:val="sr-Cyrl-RS"/>
              </w:rPr>
              <w:t>Рок одзива ради извршења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CC32F7" w:rsidRDefault="005E2923" w:rsidP="00E11B49">
            <w:pPr>
              <w:rPr>
                <w:noProof/>
              </w:rPr>
            </w:pPr>
            <w:r w:rsidRPr="00CC32F7">
              <w:rPr>
                <w:noProof/>
              </w:rPr>
              <w:t>Рок извршења</w:t>
            </w:r>
            <w:r w:rsidR="00DA6C36" w:rsidRPr="00CC32F7">
              <w:rPr>
                <w:noProof/>
              </w:rPr>
              <w:t xml:space="preserve"> </w:t>
            </w:r>
          </w:p>
        </w:tc>
        <w:tc>
          <w:tcPr>
            <w:tcW w:w="10065" w:type="dxa"/>
            <w:gridSpan w:val="6"/>
          </w:tcPr>
          <w:p w:rsidR="005E2923" w:rsidRPr="00C35CDB" w:rsidRDefault="005E2923" w:rsidP="005E2923">
            <w:pPr>
              <w:rPr>
                <w:b/>
                <w:noProof/>
              </w:rPr>
            </w:pPr>
          </w:p>
        </w:tc>
      </w:tr>
      <w:tr w:rsidR="00E11B49" w:rsidRPr="00C35CDB" w:rsidTr="00E11B49">
        <w:trPr>
          <w:trHeight w:val="283"/>
        </w:trPr>
        <w:tc>
          <w:tcPr>
            <w:tcW w:w="5245" w:type="dxa"/>
          </w:tcPr>
          <w:p w:rsidR="00E11B49" w:rsidRPr="00E11B49" w:rsidRDefault="00E11B49" w:rsidP="006629BE">
            <w:pPr>
              <w:rPr>
                <w:noProof/>
                <w:lang w:val="sr-Cyrl-RS"/>
              </w:rPr>
            </w:pPr>
            <w:r>
              <w:rPr>
                <w:noProof/>
                <w:lang w:val="sr-Cyrl-RS"/>
              </w:rPr>
              <w:t>Гарантни рок на извршену услугу и замењени резервни део</w:t>
            </w:r>
          </w:p>
        </w:tc>
        <w:tc>
          <w:tcPr>
            <w:tcW w:w="5032" w:type="dxa"/>
            <w:gridSpan w:val="3"/>
          </w:tcPr>
          <w:p w:rsidR="00E11B49" w:rsidRPr="00C35CDB" w:rsidRDefault="00E11B49" w:rsidP="005E2923">
            <w:pPr>
              <w:rPr>
                <w:b/>
                <w:noProof/>
              </w:rPr>
            </w:pPr>
          </w:p>
        </w:tc>
        <w:tc>
          <w:tcPr>
            <w:tcW w:w="5033" w:type="dxa"/>
            <w:gridSpan w:val="3"/>
          </w:tcPr>
          <w:p w:rsidR="00E11B49" w:rsidRPr="00C35CDB" w:rsidRDefault="00E11B49" w:rsidP="005E2923">
            <w:pPr>
              <w:rPr>
                <w:b/>
                <w:noProof/>
              </w:rPr>
            </w:pPr>
          </w:p>
        </w:tc>
      </w:tr>
      <w:tr w:rsidR="00F82B85" w:rsidRPr="00C35CDB" w:rsidTr="005E2923">
        <w:trPr>
          <w:trHeight w:val="283"/>
        </w:trPr>
        <w:tc>
          <w:tcPr>
            <w:tcW w:w="5245" w:type="dxa"/>
          </w:tcPr>
          <w:p w:rsidR="00F82B85" w:rsidRPr="00CC32F7" w:rsidRDefault="00F82B85" w:rsidP="006629BE">
            <w:pPr>
              <w:rPr>
                <w:noProof/>
              </w:rPr>
            </w:pPr>
            <w:r w:rsidRPr="00CC32F7">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C35CDB" w:rsidTr="00176DD2">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E11B49" w:rsidRDefault="0049524C" w:rsidP="005E2923">
            <w:pPr>
              <w:autoSpaceDE w:val="0"/>
              <w:autoSpaceDN w:val="0"/>
              <w:adjustRightInd w:val="0"/>
              <w:jc w:val="center"/>
              <w:rPr>
                <w:noProof/>
                <w:lang w:val="en-US"/>
              </w:rPr>
            </w:pPr>
            <w:r w:rsidRPr="00E11B49">
              <w:rPr>
                <w:noProof/>
                <w:lang w:val="en-US"/>
              </w:rPr>
              <w:t>Јединица мере</w:t>
            </w:r>
          </w:p>
        </w:tc>
        <w:tc>
          <w:tcPr>
            <w:tcW w:w="1227" w:type="dxa"/>
            <w:vAlign w:val="center"/>
          </w:tcPr>
          <w:p w:rsidR="0049524C" w:rsidRPr="00E11B49" w:rsidRDefault="0049524C" w:rsidP="005E2923">
            <w:pPr>
              <w:autoSpaceDE w:val="0"/>
              <w:autoSpaceDN w:val="0"/>
              <w:adjustRightInd w:val="0"/>
              <w:jc w:val="center"/>
              <w:rPr>
                <w:noProof/>
                <w:lang w:val="en-US"/>
              </w:rPr>
            </w:pPr>
            <w:r w:rsidRPr="00E11B49">
              <w:rPr>
                <w:noProof/>
                <w:lang w:val="en-US"/>
              </w:rPr>
              <w:t>Количина</w:t>
            </w:r>
          </w:p>
        </w:tc>
        <w:tc>
          <w:tcPr>
            <w:tcW w:w="2410" w:type="dxa"/>
            <w:vAlign w:val="center"/>
          </w:tcPr>
          <w:p w:rsidR="0049524C" w:rsidRPr="00E11B49" w:rsidRDefault="0049524C" w:rsidP="00421DEB">
            <w:pPr>
              <w:jc w:val="center"/>
            </w:pPr>
            <w:r w:rsidRPr="00E11B49">
              <w:t>Јединична цена без ПДВ-а</w:t>
            </w:r>
          </w:p>
        </w:tc>
        <w:tc>
          <w:tcPr>
            <w:tcW w:w="1417" w:type="dxa"/>
            <w:vAlign w:val="center"/>
          </w:tcPr>
          <w:p w:rsidR="0049524C" w:rsidRPr="00E11B49" w:rsidRDefault="000504BD" w:rsidP="00421DEB">
            <w:pPr>
              <w:jc w:val="center"/>
            </w:pPr>
            <w:r w:rsidRPr="00E11B49">
              <w:t>Стопа</w:t>
            </w:r>
          </w:p>
          <w:p w:rsidR="0049524C" w:rsidRPr="00E11B49" w:rsidRDefault="0049524C" w:rsidP="00421DEB">
            <w:pPr>
              <w:jc w:val="center"/>
            </w:pPr>
            <w:r w:rsidRPr="00E11B49">
              <w:t>ПДВ-а</w:t>
            </w:r>
          </w:p>
        </w:tc>
        <w:tc>
          <w:tcPr>
            <w:tcW w:w="1608" w:type="dxa"/>
            <w:vAlign w:val="center"/>
          </w:tcPr>
          <w:p w:rsidR="0049524C" w:rsidRPr="00E11B49" w:rsidRDefault="0049524C" w:rsidP="00421DEB">
            <w:pPr>
              <w:jc w:val="center"/>
            </w:pPr>
            <w:r w:rsidRPr="00E11B49">
              <w:t>Укупна цена без ПДВ-а</w:t>
            </w:r>
          </w:p>
        </w:tc>
        <w:tc>
          <w:tcPr>
            <w:tcW w:w="1984" w:type="dxa"/>
            <w:vAlign w:val="center"/>
          </w:tcPr>
          <w:p w:rsidR="0049524C" w:rsidRPr="00E11B49" w:rsidRDefault="0049524C">
            <w:pPr>
              <w:autoSpaceDE w:val="0"/>
              <w:autoSpaceDN w:val="0"/>
              <w:adjustRightInd w:val="0"/>
              <w:jc w:val="center"/>
              <w:rPr>
                <w:noProof/>
              </w:rPr>
            </w:pPr>
            <w:r w:rsidRPr="00E11B49">
              <w:rPr>
                <w:noProof/>
              </w:rPr>
              <w:t>Произвођач</w:t>
            </w:r>
          </w:p>
          <w:p w:rsidR="0049524C" w:rsidRPr="00E11B49" w:rsidRDefault="0049524C">
            <w:pPr>
              <w:autoSpaceDE w:val="0"/>
              <w:autoSpaceDN w:val="0"/>
              <w:adjustRightInd w:val="0"/>
              <w:jc w:val="center"/>
              <w:rPr>
                <w:noProof/>
              </w:rPr>
            </w:pPr>
            <w:r w:rsidRPr="00E11B49">
              <w:rPr>
                <w:noProof/>
              </w:rPr>
              <w:t>(за ставке за које је то могуће попунити)</w:t>
            </w:r>
          </w:p>
        </w:tc>
        <w:tc>
          <w:tcPr>
            <w:tcW w:w="1370" w:type="dxa"/>
            <w:vAlign w:val="center"/>
          </w:tcPr>
          <w:p w:rsidR="0049524C" w:rsidRPr="00E11B49" w:rsidRDefault="0049524C">
            <w:pPr>
              <w:autoSpaceDE w:val="0"/>
              <w:autoSpaceDN w:val="0"/>
              <w:adjustRightInd w:val="0"/>
              <w:jc w:val="center"/>
              <w:rPr>
                <w:noProof/>
              </w:rPr>
            </w:pPr>
            <w:r w:rsidRPr="00E11B49">
              <w:rPr>
                <w:noProof/>
              </w:rPr>
              <w:t>Напомена</w:t>
            </w:r>
          </w:p>
          <w:p w:rsidR="0049524C" w:rsidRPr="00E11B49" w:rsidRDefault="0049524C">
            <w:pPr>
              <w:autoSpaceDE w:val="0"/>
              <w:autoSpaceDN w:val="0"/>
              <w:adjustRightInd w:val="0"/>
              <w:jc w:val="center"/>
              <w:rPr>
                <w:noProof/>
              </w:rPr>
            </w:pPr>
            <w:r w:rsidRPr="00E11B49">
              <w:rPr>
                <w:noProof/>
              </w:rPr>
              <w:t>(уколико их понуђач има за одређене ставке)</w:t>
            </w:r>
          </w:p>
        </w:tc>
      </w:tr>
      <w:tr w:rsidR="005E2923" w:rsidRPr="00C35CDB" w:rsidTr="00176DD2">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E11B49" w:rsidRDefault="005E2923" w:rsidP="005E2923">
            <w:pPr>
              <w:autoSpaceDE w:val="0"/>
              <w:autoSpaceDN w:val="0"/>
              <w:adjustRightInd w:val="0"/>
              <w:jc w:val="center"/>
              <w:rPr>
                <w:noProof/>
                <w:lang w:val="en-US"/>
              </w:rPr>
            </w:pPr>
            <w:r w:rsidRPr="00E11B49">
              <w:rPr>
                <w:noProof/>
                <w:lang w:val="en-US"/>
              </w:rPr>
              <w:t>3</w:t>
            </w:r>
          </w:p>
        </w:tc>
        <w:tc>
          <w:tcPr>
            <w:tcW w:w="1227" w:type="dxa"/>
          </w:tcPr>
          <w:p w:rsidR="005E2923" w:rsidRPr="00E11B49" w:rsidRDefault="005E2923" w:rsidP="005E2923">
            <w:pPr>
              <w:autoSpaceDE w:val="0"/>
              <w:autoSpaceDN w:val="0"/>
              <w:adjustRightInd w:val="0"/>
              <w:jc w:val="center"/>
              <w:rPr>
                <w:noProof/>
                <w:lang w:val="en-US"/>
              </w:rPr>
            </w:pPr>
            <w:r w:rsidRPr="00E11B49">
              <w:rPr>
                <w:noProof/>
                <w:lang w:val="en-US"/>
              </w:rPr>
              <w:t>4</w:t>
            </w:r>
          </w:p>
        </w:tc>
        <w:tc>
          <w:tcPr>
            <w:tcW w:w="2410" w:type="dxa"/>
          </w:tcPr>
          <w:p w:rsidR="005E2923" w:rsidRPr="00E11B49" w:rsidRDefault="005E2923" w:rsidP="005E2923">
            <w:pPr>
              <w:autoSpaceDE w:val="0"/>
              <w:autoSpaceDN w:val="0"/>
              <w:adjustRightInd w:val="0"/>
              <w:jc w:val="center"/>
              <w:rPr>
                <w:noProof/>
                <w:lang w:val="en-US"/>
              </w:rPr>
            </w:pPr>
            <w:r w:rsidRPr="00E11B49">
              <w:rPr>
                <w:noProof/>
                <w:lang w:val="en-US"/>
              </w:rPr>
              <w:t>5</w:t>
            </w:r>
          </w:p>
        </w:tc>
        <w:tc>
          <w:tcPr>
            <w:tcW w:w="1417" w:type="dxa"/>
          </w:tcPr>
          <w:p w:rsidR="005E2923" w:rsidRPr="00E11B49" w:rsidRDefault="005E2923" w:rsidP="005E2923">
            <w:pPr>
              <w:autoSpaceDE w:val="0"/>
              <w:autoSpaceDN w:val="0"/>
              <w:adjustRightInd w:val="0"/>
              <w:jc w:val="center"/>
              <w:rPr>
                <w:noProof/>
                <w:lang w:val="en-US"/>
              </w:rPr>
            </w:pPr>
            <w:r w:rsidRPr="00E11B49">
              <w:rPr>
                <w:noProof/>
                <w:lang w:val="en-US"/>
              </w:rPr>
              <w:t>6</w:t>
            </w:r>
          </w:p>
        </w:tc>
        <w:tc>
          <w:tcPr>
            <w:tcW w:w="1608" w:type="dxa"/>
          </w:tcPr>
          <w:p w:rsidR="005E2923" w:rsidRPr="00E11B49" w:rsidRDefault="005E2923" w:rsidP="005E2923">
            <w:pPr>
              <w:autoSpaceDE w:val="0"/>
              <w:autoSpaceDN w:val="0"/>
              <w:adjustRightInd w:val="0"/>
              <w:jc w:val="center"/>
              <w:rPr>
                <w:noProof/>
                <w:lang w:val="en-US"/>
              </w:rPr>
            </w:pPr>
            <w:r w:rsidRPr="00E11B49">
              <w:rPr>
                <w:noProof/>
                <w:lang w:val="en-US"/>
              </w:rPr>
              <w:t>7</w:t>
            </w:r>
          </w:p>
        </w:tc>
        <w:tc>
          <w:tcPr>
            <w:tcW w:w="1984" w:type="dxa"/>
          </w:tcPr>
          <w:p w:rsidR="005E2923" w:rsidRPr="00E11B49" w:rsidRDefault="005E2923" w:rsidP="005E2923">
            <w:pPr>
              <w:autoSpaceDE w:val="0"/>
              <w:autoSpaceDN w:val="0"/>
              <w:adjustRightInd w:val="0"/>
              <w:jc w:val="center"/>
              <w:rPr>
                <w:noProof/>
              </w:rPr>
            </w:pPr>
            <w:r w:rsidRPr="00E11B49">
              <w:rPr>
                <w:noProof/>
              </w:rPr>
              <w:t>8</w:t>
            </w:r>
          </w:p>
        </w:tc>
        <w:tc>
          <w:tcPr>
            <w:tcW w:w="1370" w:type="dxa"/>
          </w:tcPr>
          <w:p w:rsidR="005E2923" w:rsidRPr="00E11B49" w:rsidRDefault="005E2923" w:rsidP="005E2923">
            <w:pPr>
              <w:autoSpaceDE w:val="0"/>
              <w:autoSpaceDN w:val="0"/>
              <w:adjustRightInd w:val="0"/>
              <w:jc w:val="center"/>
              <w:rPr>
                <w:noProof/>
              </w:rPr>
            </w:pPr>
            <w:r w:rsidRPr="00E11B49">
              <w:rPr>
                <w:noProof/>
              </w:rPr>
              <w:t>9</w:t>
            </w:r>
          </w:p>
        </w:tc>
      </w:tr>
      <w:tr w:rsidR="00893A65" w:rsidRPr="00C35CDB" w:rsidTr="00893A65">
        <w:trPr>
          <w:trHeight w:val="420"/>
        </w:trPr>
        <w:tc>
          <w:tcPr>
            <w:tcW w:w="14743" w:type="dxa"/>
            <w:gridSpan w:val="9"/>
            <w:vAlign w:val="center"/>
          </w:tcPr>
          <w:p w:rsidR="00893A65" w:rsidRPr="00893A65" w:rsidRDefault="00893A65" w:rsidP="00893A65">
            <w:pPr>
              <w:autoSpaceDE w:val="0"/>
              <w:autoSpaceDN w:val="0"/>
              <w:adjustRightInd w:val="0"/>
              <w:rPr>
                <w:noProof/>
                <w:lang w:val="sr-Cyrl-RS"/>
              </w:rPr>
            </w:pPr>
            <w:r>
              <w:rPr>
                <w:b/>
                <w:noProof/>
                <w:lang w:val="sr-Cyrl-RS"/>
              </w:rPr>
              <w:t xml:space="preserve">1. </w:t>
            </w:r>
            <w:r w:rsidRPr="00701524">
              <w:rPr>
                <w:b/>
                <w:noProof/>
                <w:lang w:val="sr-Cyrl-RS"/>
              </w:rPr>
              <w:t xml:space="preserve">Редован годишњи сервис </w:t>
            </w:r>
            <w:r>
              <w:rPr>
                <w:b/>
                <w:noProof/>
                <w:lang w:val="sr-Cyrl-RS"/>
              </w:rPr>
              <w:t>медицинске опреме</w:t>
            </w:r>
          </w:p>
        </w:tc>
      </w:tr>
      <w:tr w:rsidR="00E11B49" w:rsidRPr="00C35CDB" w:rsidTr="00893A65">
        <w:trPr>
          <w:trHeight w:val="420"/>
        </w:trPr>
        <w:tc>
          <w:tcPr>
            <w:tcW w:w="567" w:type="dxa"/>
            <w:vAlign w:val="center"/>
          </w:tcPr>
          <w:p w:rsidR="00E11B49" w:rsidRPr="00893A65" w:rsidRDefault="00E11B49" w:rsidP="00893A65">
            <w:pPr>
              <w:autoSpaceDE w:val="0"/>
              <w:autoSpaceDN w:val="0"/>
              <w:adjustRightInd w:val="0"/>
              <w:jc w:val="center"/>
              <w:rPr>
                <w:noProof/>
                <w:lang w:val="sr-Cyrl-RS"/>
              </w:rPr>
            </w:pPr>
            <w:r w:rsidRPr="00AE1407">
              <w:rPr>
                <w:noProof/>
                <w:lang w:val="en-US"/>
              </w:rPr>
              <w:t>1</w:t>
            </w:r>
            <w:r w:rsidR="00893A65">
              <w:rPr>
                <w:noProof/>
                <w:lang w:val="sr-Cyrl-RS"/>
              </w:rPr>
              <w:t>.1</w:t>
            </w:r>
          </w:p>
        </w:tc>
        <w:tc>
          <w:tcPr>
            <w:tcW w:w="3026" w:type="dxa"/>
            <w:vAlign w:val="center"/>
          </w:tcPr>
          <w:p w:rsidR="00E11B49" w:rsidRPr="00893A65" w:rsidRDefault="00893A65" w:rsidP="00893A65">
            <w:pPr>
              <w:autoSpaceDE w:val="0"/>
              <w:autoSpaceDN w:val="0"/>
              <w:adjustRightInd w:val="0"/>
              <w:rPr>
                <w:noProof/>
                <w:lang w:val="sr-Cyrl-RS"/>
              </w:rPr>
            </w:pPr>
            <w:r>
              <w:rPr>
                <w:noProof/>
                <w:lang w:val="sr-Cyrl-RS"/>
              </w:rPr>
              <w:t>РТГ апарат, модел: DuoDiagnost (</w:t>
            </w:r>
            <w:r w:rsidR="00E11B49">
              <w:rPr>
                <w:noProof/>
              </w:rPr>
              <w:t>Ургентни центар</w:t>
            </w:r>
            <w:r>
              <w:rPr>
                <w:noProof/>
                <w:lang w:val="sr-Cyrl-RS"/>
              </w:rPr>
              <w:t>)</w:t>
            </w:r>
          </w:p>
        </w:tc>
        <w:tc>
          <w:tcPr>
            <w:tcW w:w="1134" w:type="dxa"/>
            <w:vAlign w:val="center"/>
          </w:tcPr>
          <w:p w:rsidR="00E11B49" w:rsidRPr="006C5355" w:rsidRDefault="00E11B49" w:rsidP="00893A65">
            <w:pPr>
              <w:autoSpaceDE w:val="0"/>
              <w:autoSpaceDN w:val="0"/>
              <w:adjustRightInd w:val="0"/>
              <w:jc w:val="center"/>
              <w:rPr>
                <w:noProof/>
                <w:lang w:val="en-US"/>
              </w:rPr>
            </w:pPr>
            <w:r w:rsidRPr="006C5355">
              <w:rPr>
                <w:noProof/>
                <w:lang w:val="en-US"/>
              </w:rPr>
              <w:t>ком</w:t>
            </w:r>
          </w:p>
        </w:tc>
        <w:tc>
          <w:tcPr>
            <w:tcW w:w="1227" w:type="dxa"/>
            <w:vAlign w:val="center"/>
          </w:tcPr>
          <w:p w:rsidR="00E11B49" w:rsidRPr="006C5355" w:rsidRDefault="00E11B49" w:rsidP="00893A65">
            <w:pPr>
              <w:autoSpaceDE w:val="0"/>
              <w:autoSpaceDN w:val="0"/>
              <w:adjustRightInd w:val="0"/>
              <w:jc w:val="center"/>
              <w:rPr>
                <w:noProof/>
              </w:rPr>
            </w:pPr>
            <w:r>
              <w:rPr>
                <w:noProof/>
              </w:rPr>
              <w:t>1</w:t>
            </w:r>
          </w:p>
        </w:tc>
        <w:tc>
          <w:tcPr>
            <w:tcW w:w="2410" w:type="dxa"/>
          </w:tcPr>
          <w:p w:rsidR="00E11B49" w:rsidRPr="00C35CDB" w:rsidRDefault="00E11B49" w:rsidP="005E2923">
            <w:pPr>
              <w:autoSpaceDE w:val="0"/>
              <w:autoSpaceDN w:val="0"/>
              <w:adjustRightInd w:val="0"/>
              <w:jc w:val="center"/>
              <w:rPr>
                <w:noProof/>
                <w:lang w:val="en-US"/>
              </w:rPr>
            </w:pPr>
          </w:p>
        </w:tc>
        <w:tc>
          <w:tcPr>
            <w:tcW w:w="1417" w:type="dxa"/>
          </w:tcPr>
          <w:p w:rsidR="00E11B49" w:rsidRPr="00C35CDB" w:rsidRDefault="00E11B49" w:rsidP="005E2923">
            <w:pPr>
              <w:autoSpaceDE w:val="0"/>
              <w:autoSpaceDN w:val="0"/>
              <w:adjustRightInd w:val="0"/>
              <w:jc w:val="right"/>
              <w:rPr>
                <w:noProof/>
                <w:lang w:val="en-US"/>
              </w:rPr>
            </w:pPr>
          </w:p>
        </w:tc>
        <w:tc>
          <w:tcPr>
            <w:tcW w:w="1608" w:type="dxa"/>
          </w:tcPr>
          <w:p w:rsidR="00E11B49" w:rsidRPr="00C35CDB" w:rsidRDefault="00E11B49" w:rsidP="005E2923">
            <w:pPr>
              <w:autoSpaceDE w:val="0"/>
              <w:autoSpaceDN w:val="0"/>
              <w:adjustRightInd w:val="0"/>
              <w:jc w:val="right"/>
              <w:rPr>
                <w:noProof/>
                <w:lang w:val="en-US"/>
              </w:rPr>
            </w:pPr>
          </w:p>
        </w:tc>
        <w:tc>
          <w:tcPr>
            <w:tcW w:w="1984" w:type="dxa"/>
          </w:tcPr>
          <w:p w:rsidR="00E11B49" w:rsidRPr="00C35CDB" w:rsidRDefault="00E11B49" w:rsidP="005E2923">
            <w:pPr>
              <w:autoSpaceDE w:val="0"/>
              <w:autoSpaceDN w:val="0"/>
              <w:adjustRightInd w:val="0"/>
              <w:jc w:val="right"/>
              <w:rPr>
                <w:noProof/>
                <w:lang w:val="en-US"/>
              </w:rPr>
            </w:pPr>
          </w:p>
        </w:tc>
        <w:tc>
          <w:tcPr>
            <w:tcW w:w="1370" w:type="dxa"/>
          </w:tcPr>
          <w:p w:rsidR="00E11B49" w:rsidRPr="00C35CDB" w:rsidRDefault="00E11B49" w:rsidP="005E2923">
            <w:pPr>
              <w:autoSpaceDE w:val="0"/>
              <w:autoSpaceDN w:val="0"/>
              <w:adjustRightInd w:val="0"/>
              <w:jc w:val="right"/>
              <w:rPr>
                <w:noProof/>
                <w:lang w:val="en-US"/>
              </w:rPr>
            </w:pPr>
          </w:p>
        </w:tc>
      </w:tr>
      <w:tr w:rsidR="00E11B49" w:rsidRPr="00C35CDB" w:rsidTr="00893A65">
        <w:trPr>
          <w:trHeight w:val="420"/>
        </w:trPr>
        <w:tc>
          <w:tcPr>
            <w:tcW w:w="567" w:type="dxa"/>
            <w:vAlign w:val="center"/>
          </w:tcPr>
          <w:p w:rsidR="00E11B49" w:rsidRPr="00893A65" w:rsidRDefault="00893A65" w:rsidP="00893A65">
            <w:pPr>
              <w:autoSpaceDE w:val="0"/>
              <w:autoSpaceDN w:val="0"/>
              <w:adjustRightInd w:val="0"/>
              <w:jc w:val="center"/>
              <w:rPr>
                <w:noProof/>
                <w:lang w:val="sr-Cyrl-RS"/>
              </w:rPr>
            </w:pPr>
            <w:r>
              <w:rPr>
                <w:noProof/>
                <w:lang w:val="sr-Cyrl-RS"/>
              </w:rPr>
              <w:t>1.2</w:t>
            </w:r>
          </w:p>
        </w:tc>
        <w:tc>
          <w:tcPr>
            <w:tcW w:w="3026" w:type="dxa"/>
            <w:vAlign w:val="center"/>
          </w:tcPr>
          <w:p w:rsidR="00E11B49" w:rsidRPr="006C5355" w:rsidRDefault="00893A65" w:rsidP="00893A65">
            <w:pPr>
              <w:autoSpaceDE w:val="0"/>
              <w:autoSpaceDN w:val="0"/>
              <w:adjustRightInd w:val="0"/>
              <w:rPr>
                <w:noProof/>
              </w:rPr>
            </w:pPr>
            <w:r>
              <w:rPr>
                <w:noProof/>
                <w:lang w:val="sr-Cyrl-RS"/>
              </w:rPr>
              <w:t xml:space="preserve">РТГ апарат, модел: </w:t>
            </w:r>
            <w:r>
              <w:rPr>
                <w:noProof/>
                <w:lang w:val="sr-Latn-RS"/>
              </w:rPr>
              <w:t>BV Pulsera (</w:t>
            </w:r>
            <w:r w:rsidR="00E11B49">
              <w:rPr>
                <w:noProof/>
              </w:rPr>
              <w:t>Операциона сала хирургија</w:t>
            </w:r>
            <w:r>
              <w:rPr>
                <w:noProof/>
              </w:rPr>
              <w:t>)</w:t>
            </w:r>
          </w:p>
        </w:tc>
        <w:tc>
          <w:tcPr>
            <w:tcW w:w="1134" w:type="dxa"/>
            <w:vAlign w:val="center"/>
          </w:tcPr>
          <w:p w:rsidR="00E11B49" w:rsidRPr="006C5355" w:rsidRDefault="00E11B49" w:rsidP="00893A65">
            <w:pPr>
              <w:autoSpaceDE w:val="0"/>
              <w:autoSpaceDN w:val="0"/>
              <w:adjustRightInd w:val="0"/>
              <w:jc w:val="center"/>
              <w:rPr>
                <w:noProof/>
                <w:lang w:val="en-US"/>
              </w:rPr>
            </w:pPr>
            <w:r w:rsidRPr="006C5355">
              <w:rPr>
                <w:noProof/>
                <w:lang w:val="en-US"/>
              </w:rPr>
              <w:t>ком</w:t>
            </w:r>
          </w:p>
        </w:tc>
        <w:tc>
          <w:tcPr>
            <w:tcW w:w="1227" w:type="dxa"/>
            <w:vAlign w:val="center"/>
          </w:tcPr>
          <w:p w:rsidR="00E11B49" w:rsidRPr="006C5355" w:rsidRDefault="00E11B49" w:rsidP="00893A65">
            <w:pPr>
              <w:autoSpaceDE w:val="0"/>
              <w:autoSpaceDN w:val="0"/>
              <w:adjustRightInd w:val="0"/>
              <w:jc w:val="center"/>
              <w:rPr>
                <w:noProof/>
              </w:rPr>
            </w:pPr>
            <w:r>
              <w:rPr>
                <w:noProof/>
              </w:rPr>
              <w:t>1</w:t>
            </w:r>
          </w:p>
        </w:tc>
        <w:tc>
          <w:tcPr>
            <w:tcW w:w="2410" w:type="dxa"/>
          </w:tcPr>
          <w:p w:rsidR="00E11B49" w:rsidRPr="00C35CDB" w:rsidRDefault="00E11B49" w:rsidP="005E2923">
            <w:pPr>
              <w:autoSpaceDE w:val="0"/>
              <w:autoSpaceDN w:val="0"/>
              <w:adjustRightInd w:val="0"/>
              <w:jc w:val="center"/>
              <w:rPr>
                <w:noProof/>
                <w:lang w:val="en-US"/>
              </w:rPr>
            </w:pPr>
          </w:p>
        </w:tc>
        <w:tc>
          <w:tcPr>
            <w:tcW w:w="1417" w:type="dxa"/>
          </w:tcPr>
          <w:p w:rsidR="00E11B49" w:rsidRPr="00C35CDB" w:rsidRDefault="00E11B49" w:rsidP="005E2923">
            <w:pPr>
              <w:autoSpaceDE w:val="0"/>
              <w:autoSpaceDN w:val="0"/>
              <w:adjustRightInd w:val="0"/>
              <w:jc w:val="right"/>
              <w:rPr>
                <w:noProof/>
                <w:lang w:val="en-US"/>
              </w:rPr>
            </w:pPr>
          </w:p>
        </w:tc>
        <w:tc>
          <w:tcPr>
            <w:tcW w:w="1608" w:type="dxa"/>
          </w:tcPr>
          <w:p w:rsidR="00E11B49" w:rsidRPr="00C35CDB" w:rsidRDefault="00E11B49" w:rsidP="005E2923">
            <w:pPr>
              <w:autoSpaceDE w:val="0"/>
              <w:autoSpaceDN w:val="0"/>
              <w:adjustRightInd w:val="0"/>
              <w:jc w:val="right"/>
              <w:rPr>
                <w:noProof/>
                <w:lang w:val="en-US"/>
              </w:rPr>
            </w:pPr>
          </w:p>
        </w:tc>
        <w:tc>
          <w:tcPr>
            <w:tcW w:w="1984" w:type="dxa"/>
          </w:tcPr>
          <w:p w:rsidR="00E11B49" w:rsidRPr="00C35CDB" w:rsidRDefault="00E11B49" w:rsidP="005E2923">
            <w:pPr>
              <w:autoSpaceDE w:val="0"/>
              <w:autoSpaceDN w:val="0"/>
              <w:adjustRightInd w:val="0"/>
              <w:jc w:val="right"/>
              <w:rPr>
                <w:noProof/>
                <w:lang w:val="en-US"/>
              </w:rPr>
            </w:pPr>
          </w:p>
        </w:tc>
        <w:tc>
          <w:tcPr>
            <w:tcW w:w="1370" w:type="dxa"/>
          </w:tcPr>
          <w:p w:rsidR="00E11B49" w:rsidRPr="00C35CDB" w:rsidRDefault="00E11B49" w:rsidP="005E2923">
            <w:pPr>
              <w:autoSpaceDE w:val="0"/>
              <w:autoSpaceDN w:val="0"/>
              <w:adjustRightInd w:val="0"/>
              <w:jc w:val="right"/>
              <w:rPr>
                <w:noProof/>
                <w:lang w:val="en-US"/>
              </w:rPr>
            </w:pPr>
          </w:p>
        </w:tc>
      </w:tr>
      <w:tr w:rsidR="00E11B49" w:rsidRPr="00C35CDB" w:rsidTr="00893A65">
        <w:trPr>
          <w:trHeight w:val="420"/>
        </w:trPr>
        <w:tc>
          <w:tcPr>
            <w:tcW w:w="567" w:type="dxa"/>
            <w:vAlign w:val="center"/>
          </w:tcPr>
          <w:p w:rsidR="00E11B49" w:rsidRPr="00893A65" w:rsidRDefault="00893A65" w:rsidP="00893A65">
            <w:pPr>
              <w:autoSpaceDE w:val="0"/>
              <w:autoSpaceDN w:val="0"/>
              <w:adjustRightInd w:val="0"/>
              <w:jc w:val="center"/>
              <w:rPr>
                <w:noProof/>
                <w:lang w:val="sr-Cyrl-RS"/>
              </w:rPr>
            </w:pPr>
            <w:r>
              <w:rPr>
                <w:noProof/>
                <w:lang w:val="sr-Cyrl-RS"/>
              </w:rPr>
              <w:t>1.3</w:t>
            </w:r>
          </w:p>
        </w:tc>
        <w:tc>
          <w:tcPr>
            <w:tcW w:w="3026" w:type="dxa"/>
            <w:vAlign w:val="center"/>
          </w:tcPr>
          <w:p w:rsidR="00E11B49" w:rsidRPr="006C5355" w:rsidRDefault="00893A65" w:rsidP="00893A65">
            <w:pPr>
              <w:autoSpaceDE w:val="0"/>
              <w:autoSpaceDN w:val="0"/>
              <w:adjustRightInd w:val="0"/>
              <w:rPr>
                <w:noProof/>
              </w:rPr>
            </w:pPr>
            <w:r>
              <w:rPr>
                <w:noProof/>
                <w:lang w:val="sr-Cyrl-RS"/>
              </w:rPr>
              <w:t xml:space="preserve">РТГ апарат, модел: </w:t>
            </w:r>
            <w:r w:rsidRPr="00893A65">
              <w:rPr>
                <w:noProof/>
                <w:lang w:val="sr-Cyrl-RS"/>
              </w:rPr>
              <w:t xml:space="preserve">Practix 160 </w:t>
            </w:r>
            <w:r>
              <w:rPr>
                <w:noProof/>
                <w:lang w:val="sr-Cyrl-RS"/>
              </w:rPr>
              <w:t>(</w:t>
            </w:r>
            <w:r w:rsidR="00E11B49">
              <w:rPr>
                <w:noProof/>
              </w:rPr>
              <w:t>Клиника за ортопедску хирургију и трауматологију</w:t>
            </w:r>
            <w:r>
              <w:rPr>
                <w:noProof/>
                <w:lang w:val="sr-Cyrl-RS"/>
              </w:rPr>
              <w:t>)</w:t>
            </w:r>
          </w:p>
        </w:tc>
        <w:tc>
          <w:tcPr>
            <w:tcW w:w="1134" w:type="dxa"/>
            <w:vAlign w:val="center"/>
          </w:tcPr>
          <w:p w:rsidR="00E11B49" w:rsidRPr="006C5355" w:rsidRDefault="00E11B49" w:rsidP="00893A65">
            <w:pPr>
              <w:autoSpaceDE w:val="0"/>
              <w:autoSpaceDN w:val="0"/>
              <w:adjustRightInd w:val="0"/>
              <w:jc w:val="center"/>
              <w:rPr>
                <w:noProof/>
                <w:lang w:val="en-US"/>
              </w:rPr>
            </w:pPr>
            <w:r w:rsidRPr="006C5355">
              <w:rPr>
                <w:noProof/>
                <w:lang w:val="en-US"/>
              </w:rPr>
              <w:t>ком</w:t>
            </w:r>
          </w:p>
        </w:tc>
        <w:tc>
          <w:tcPr>
            <w:tcW w:w="1227" w:type="dxa"/>
            <w:vAlign w:val="center"/>
          </w:tcPr>
          <w:p w:rsidR="00E11B49" w:rsidRPr="006C5355" w:rsidRDefault="00E11B49" w:rsidP="00893A65">
            <w:pPr>
              <w:autoSpaceDE w:val="0"/>
              <w:autoSpaceDN w:val="0"/>
              <w:adjustRightInd w:val="0"/>
              <w:jc w:val="center"/>
              <w:rPr>
                <w:noProof/>
              </w:rPr>
            </w:pPr>
            <w:r>
              <w:rPr>
                <w:noProof/>
              </w:rPr>
              <w:t>1</w:t>
            </w:r>
          </w:p>
        </w:tc>
        <w:tc>
          <w:tcPr>
            <w:tcW w:w="2410" w:type="dxa"/>
          </w:tcPr>
          <w:p w:rsidR="00E11B49" w:rsidRPr="00C35CDB" w:rsidRDefault="00E11B49" w:rsidP="005E2923">
            <w:pPr>
              <w:autoSpaceDE w:val="0"/>
              <w:autoSpaceDN w:val="0"/>
              <w:adjustRightInd w:val="0"/>
              <w:jc w:val="center"/>
              <w:rPr>
                <w:noProof/>
                <w:lang w:val="en-US"/>
              </w:rPr>
            </w:pPr>
          </w:p>
        </w:tc>
        <w:tc>
          <w:tcPr>
            <w:tcW w:w="1417" w:type="dxa"/>
          </w:tcPr>
          <w:p w:rsidR="00E11B49" w:rsidRPr="00C35CDB" w:rsidRDefault="00E11B49" w:rsidP="005E2923">
            <w:pPr>
              <w:autoSpaceDE w:val="0"/>
              <w:autoSpaceDN w:val="0"/>
              <w:adjustRightInd w:val="0"/>
              <w:jc w:val="right"/>
              <w:rPr>
                <w:noProof/>
                <w:lang w:val="en-US"/>
              </w:rPr>
            </w:pPr>
          </w:p>
        </w:tc>
        <w:tc>
          <w:tcPr>
            <w:tcW w:w="1608" w:type="dxa"/>
          </w:tcPr>
          <w:p w:rsidR="00E11B49" w:rsidRPr="00C35CDB" w:rsidRDefault="00E11B49" w:rsidP="005E2923">
            <w:pPr>
              <w:autoSpaceDE w:val="0"/>
              <w:autoSpaceDN w:val="0"/>
              <w:adjustRightInd w:val="0"/>
              <w:jc w:val="right"/>
              <w:rPr>
                <w:noProof/>
                <w:lang w:val="en-US"/>
              </w:rPr>
            </w:pPr>
          </w:p>
        </w:tc>
        <w:tc>
          <w:tcPr>
            <w:tcW w:w="1984" w:type="dxa"/>
          </w:tcPr>
          <w:p w:rsidR="00E11B49" w:rsidRPr="00C35CDB" w:rsidRDefault="00E11B49" w:rsidP="005E2923">
            <w:pPr>
              <w:autoSpaceDE w:val="0"/>
              <w:autoSpaceDN w:val="0"/>
              <w:adjustRightInd w:val="0"/>
              <w:jc w:val="right"/>
              <w:rPr>
                <w:noProof/>
                <w:lang w:val="en-US"/>
              </w:rPr>
            </w:pPr>
          </w:p>
        </w:tc>
        <w:tc>
          <w:tcPr>
            <w:tcW w:w="1370" w:type="dxa"/>
          </w:tcPr>
          <w:p w:rsidR="00E11B49" w:rsidRPr="00C35CDB" w:rsidRDefault="00E11B49" w:rsidP="005E2923">
            <w:pPr>
              <w:autoSpaceDE w:val="0"/>
              <w:autoSpaceDN w:val="0"/>
              <w:adjustRightInd w:val="0"/>
              <w:jc w:val="right"/>
              <w:rPr>
                <w:noProof/>
                <w:lang w:val="en-US"/>
              </w:rPr>
            </w:pPr>
          </w:p>
        </w:tc>
      </w:tr>
      <w:tr w:rsidR="00E11B49" w:rsidRPr="00C35CDB" w:rsidTr="00893A65">
        <w:trPr>
          <w:trHeight w:val="420"/>
        </w:trPr>
        <w:tc>
          <w:tcPr>
            <w:tcW w:w="567" w:type="dxa"/>
            <w:vAlign w:val="center"/>
          </w:tcPr>
          <w:p w:rsidR="00E11B49" w:rsidRPr="00893A65" w:rsidRDefault="00893A65" w:rsidP="00893A65">
            <w:pPr>
              <w:autoSpaceDE w:val="0"/>
              <w:autoSpaceDN w:val="0"/>
              <w:adjustRightInd w:val="0"/>
              <w:jc w:val="center"/>
              <w:rPr>
                <w:noProof/>
                <w:lang w:val="sr-Cyrl-RS"/>
              </w:rPr>
            </w:pPr>
            <w:r>
              <w:rPr>
                <w:noProof/>
                <w:lang w:val="sr-Cyrl-RS"/>
              </w:rPr>
              <w:t>1.4</w:t>
            </w:r>
          </w:p>
        </w:tc>
        <w:tc>
          <w:tcPr>
            <w:tcW w:w="3026" w:type="dxa"/>
            <w:vAlign w:val="center"/>
          </w:tcPr>
          <w:p w:rsidR="00E11B49" w:rsidRPr="00893A65" w:rsidRDefault="00893A65" w:rsidP="00893A65">
            <w:pPr>
              <w:autoSpaceDE w:val="0"/>
              <w:autoSpaceDN w:val="0"/>
              <w:adjustRightInd w:val="0"/>
              <w:rPr>
                <w:noProof/>
                <w:lang w:val="sr-Cyrl-RS"/>
              </w:rPr>
            </w:pPr>
            <w:r>
              <w:rPr>
                <w:noProof/>
                <w:lang w:val="sr-Cyrl-RS"/>
              </w:rPr>
              <w:t>Ултразвучни апарат, модел: HD11 XE</w:t>
            </w:r>
            <w:r w:rsidR="00E11B49">
              <w:rPr>
                <w:noProof/>
              </w:rPr>
              <w:t xml:space="preserve"> </w:t>
            </w:r>
            <w:r>
              <w:rPr>
                <w:noProof/>
                <w:lang w:val="sr-Cyrl-RS"/>
              </w:rPr>
              <w:t>(</w:t>
            </w:r>
            <w:r w:rsidR="00E11B49">
              <w:rPr>
                <w:noProof/>
              </w:rPr>
              <w:t>Ургентни центар</w:t>
            </w:r>
            <w:r>
              <w:rPr>
                <w:noProof/>
                <w:lang w:val="sr-Cyrl-RS"/>
              </w:rPr>
              <w:t>)</w:t>
            </w:r>
          </w:p>
        </w:tc>
        <w:tc>
          <w:tcPr>
            <w:tcW w:w="1134" w:type="dxa"/>
            <w:vAlign w:val="center"/>
          </w:tcPr>
          <w:p w:rsidR="00E11B49" w:rsidRPr="006C5355" w:rsidRDefault="00E11B49" w:rsidP="00893A65">
            <w:pPr>
              <w:autoSpaceDE w:val="0"/>
              <w:autoSpaceDN w:val="0"/>
              <w:adjustRightInd w:val="0"/>
              <w:jc w:val="center"/>
              <w:rPr>
                <w:noProof/>
                <w:lang w:val="en-US"/>
              </w:rPr>
            </w:pPr>
            <w:r w:rsidRPr="006C5355">
              <w:rPr>
                <w:noProof/>
                <w:lang w:val="en-US"/>
              </w:rPr>
              <w:t>ком</w:t>
            </w:r>
          </w:p>
        </w:tc>
        <w:tc>
          <w:tcPr>
            <w:tcW w:w="1227" w:type="dxa"/>
            <w:vAlign w:val="center"/>
          </w:tcPr>
          <w:p w:rsidR="00E11B49" w:rsidRPr="00BD0065" w:rsidRDefault="00E11B49" w:rsidP="00893A65">
            <w:pPr>
              <w:autoSpaceDE w:val="0"/>
              <w:autoSpaceDN w:val="0"/>
              <w:adjustRightInd w:val="0"/>
              <w:jc w:val="center"/>
              <w:rPr>
                <w:noProof/>
              </w:rPr>
            </w:pPr>
            <w:r>
              <w:rPr>
                <w:noProof/>
              </w:rPr>
              <w:t>1</w:t>
            </w:r>
          </w:p>
        </w:tc>
        <w:tc>
          <w:tcPr>
            <w:tcW w:w="2410" w:type="dxa"/>
          </w:tcPr>
          <w:p w:rsidR="00E11B49" w:rsidRPr="00C35CDB" w:rsidRDefault="00E11B49" w:rsidP="005E2923">
            <w:pPr>
              <w:autoSpaceDE w:val="0"/>
              <w:autoSpaceDN w:val="0"/>
              <w:adjustRightInd w:val="0"/>
              <w:jc w:val="center"/>
              <w:rPr>
                <w:noProof/>
                <w:lang w:val="en-US"/>
              </w:rPr>
            </w:pPr>
          </w:p>
        </w:tc>
        <w:tc>
          <w:tcPr>
            <w:tcW w:w="1417" w:type="dxa"/>
          </w:tcPr>
          <w:p w:rsidR="00E11B49" w:rsidRPr="00C35CDB" w:rsidRDefault="00E11B49" w:rsidP="005E2923">
            <w:pPr>
              <w:autoSpaceDE w:val="0"/>
              <w:autoSpaceDN w:val="0"/>
              <w:adjustRightInd w:val="0"/>
              <w:jc w:val="right"/>
              <w:rPr>
                <w:noProof/>
                <w:lang w:val="en-US"/>
              </w:rPr>
            </w:pPr>
          </w:p>
        </w:tc>
        <w:tc>
          <w:tcPr>
            <w:tcW w:w="1608" w:type="dxa"/>
          </w:tcPr>
          <w:p w:rsidR="00E11B49" w:rsidRPr="00C35CDB" w:rsidRDefault="00E11B49" w:rsidP="005E2923">
            <w:pPr>
              <w:autoSpaceDE w:val="0"/>
              <w:autoSpaceDN w:val="0"/>
              <w:adjustRightInd w:val="0"/>
              <w:jc w:val="right"/>
              <w:rPr>
                <w:noProof/>
                <w:lang w:val="en-US"/>
              </w:rPr>
            </w:pPr>
          </w:p>
        </w:tc>
        <w:tc>
          <w:tcPr>
            <w:tcW w:w="1984" w:type="dxa"/>
          </w:tcPr>
          <w:p w:rsidR="00E11B49" w:rsidRPr="00C35CDB" w:rsidRDefault="00E11B49" w:rsidP="005E2923">
            <w:pPr>
              <w:autoSpaceDE w:val="0"/>
              <w:autoSpaceDN w:val="0"/>
              <w:adjustRightInd w:val="0"/>
              <w:jc w:val="right"/>
              <w:rPr>
                <w:noProof/>
                <w:lang w:val="en-US"/>
              </w:rPr>
            </w:pPr>
          </w:p>
        </w:tc>
        <w:tc>
          <w:tcPr>
            <w:tcW w:w="1370" w:type="dxa"/>
          </w:tcPr>
          <w:p w:rsidR="00E11B49" w:rsidRPr="00C35CDB" w:rsidRDefault="00E11B49" w:rsidP="005E2923">
            <w:pPr>
              <w:autoSpaceDE w:val="0"/>
              <w:autoSpaceDN w:val="0"/>
              <w:adjustRightInd w:val="0"/>
              <w:jc w:val="right"/>
              <w:rPr>
                <w:noProof/>
                <w:lang w:val="en-US"/>
              </w:rPr>
            </w:pPr>
          </w:p>
        </w:tc>
      </w:tr>
      <w:tr w:rsidR="00893A65" w:rsidRPr="00C35CDB" w:rsidTr="00893A65">
        <w:trPr>
          <w:trHeight w:val="420"/>
        </w:trPr>
        <w:tc>
          <w:tcPr>
            <w:tcW w:w="14743" w:type="dxa"/>
            <w:gridSpan w:val="9"/>
            <w:vAlign w:val="center"/>
          </w:tcPr>
          <w:p w:rsidR="00893A65" w:rsidRPr="00C35CDB" w:rsidRDefault="00893A65" w:rsidP="00893A65">
            <w:pPr>
              <w:autoSpaceDE w:val="0"/>
              <w:autoSpaceDN w:val="0"/>
              <w:adjustRightInd w:val="0"/>
              <w:rPr>
                <w:noProof/>
                <w:lang w:val="en-US"/>
              </w:rPr>
            </w:pPr>
            <w:r>
              <w:rPr>
                <w:b/>
                <w:noProof/>
                <w:lang w:val="sr-Cyrl-RS"/>
              </w:rPr>
              <w:t>2</w:t>
            </w:r>
            <w:r w:rsidRPr="00A26616">
              <w:rPr>
                <w:b/>
                <w:noProof/>
                <w:lang w:val="sr-Cyrl-RS"/>
              </w:rPr>
              <w:t>.</w:t>
            </w:r>
            <w:r>
              <w:rPr>
                <w:noProof/>
                <w:lang w:val="sr-Cyrl-RS"/>
              </w:rPr>
              <w:t xml:space="preserve"> </w:t>
            </w:r>
            <w:r w:rsidRPr="00DA4318">
              <w:rPr>
                <w:b/>
                <w:noProof/>
                <w:lang w:val="sr-Cyrl-RS"/>
              </w:rPr>
              <w:t xml:space="preserve">Вредност сервиса по позиву (корективно одржавање) </w:t>
            </w:r>
            <w:r w:rsidRPr="00AD37C5">
              <w:rPr>
                <w:b/>
                <w:noProof/>
                <w:lang w:val="sr-Cyrl-RS"/>
              </w:rPr>
              <w:t>медицинске опреме</w:t>
            </w:r>
          </w:p>
        </w:tc>
      </w:tr>
      <w:tr w:rsidR="00DB52DF" w:rsidRPr="00C35CDB" w:rsidTr="00D7458F">
        <w:trPr>
          <w:trHeight w:val="420"/>
        </w:trPr>
        <w:tc>
          <w:tcPr>
            <w:tcW w:w="567" w:type="dxa"/>
            <w:vAlign w:val="center"/>
          </w:tcPr>
          <w:p w:rsidR="00DB52DF" w:rsidRPr="00AE1407" w:rsidRDefault="00893A65" w:rsidP="00D7458F">
            <w:pPr>
              <w:autoSpaceDE w:val="0"/>
              <w:autoSpaceDN w:val="0"/>
              <w:adjustRightInd w:val="0"/>
              <w:jc w:val="center"/>
              <w:rPr>
                <w:noProof/>
                <w:lang w:val="en-US"/>
              </w:rPr>
            </w:pPr>
            <w:r>
              <w:rPr>
                <w:noProof/>
                <w:lang w:val="sr-Cyrl-RS"/>
              </w:rPr>
              <w:t>2.1</w:t>
            </w:r>
          </w:p>
        </w:tc>
        <w:tc>
          <w:tcPr>
            <w:tcW w:w="3026" w:type="dxa"/>
          </w:tcPr>
          <w:p w:rsidR="00DB52DF" w:rsidRPr="00DB52DF" w:rsidRDefault="00D7458F" w:rsidP="00E11B49">
            <w:pPr>
              <w:autoSpaceDE w:val="0"/>
              <w:autoSpaceDN w:val="0"/>
              <w:adjustRightInd w:val="0"/>
              <w:rPr>
                <w:noProof/>
                <w:highlight w:val="yellow"/>
                <w:lang w:val="sr-Cyrl-RS"/>
              </w:rPr>
            </w:pPr>
            <w:r w:rsidRPr="00C87D3E">
              <w:rPr>
                <w:bCs/>
                <w:noProof/>
              </w:rPr>
              <w:t>Вредност сервиса по позиву</w:t>
            </w:r>
            <w:r w:rsidRPr="00C87D3E">
              <w:rPr>
                <w:bCs/>
                <w:noProof/>
                <w:lang w:val="sr-Cyrl-RS"/>
              </w:rPr>
              <w:t xml:space="preserve"> (корективно одржавање)</w:t>
            </w:r>
            <w:r w:rsidRPr="00C87D3E">
              <w:rPr>
                <w:bCs/>
                <w:noProof/>
              </w:rPr>
              <w:t xml:space="preserve"> у току тра</w:t>
            </w:r>
            <w:r w:rsidRPr="001B1A40">
              <w:rPr>
                <w:bCs/>
                <w:noProof/>
              </w:rPr>
              <w:t>јања уговора</w:t>
            </w:r>
            <w:r w:rsidRPr="001B1A40">
              <w:rPr>
                <w:bCs/>
                <w:noProof/>
                <w:lang w:val="sr-Cyrl-RS"/>
              </w:rPr>
              <w:t xml:space="preserve"> за</w:t>
            </w:r>
            <w:r w:rsidRPr="001B1A40">
              <w:rPr>
                <w:bCs/>
                <w:noProof/>
              </w:rPr>
              <w:t xml:space="preserve"> апарате</w:t>
            </w:r>
          </w:p>
        </w:tc>
        <w:tc>
          <w:tcPr>
            <w:tcW w:w="1134" w:type="dxa"/>
            <w:vAlign w:val="center"/>
          </w:tcPr>
          <w:p w:rsidR="00DB52DF" w:rsidRPr="00DB52DF" w:rsidRDefault="00DB52DF" w:rsidP="00D7458F">
            <w:pPr>
              <w:autoSpaceDE w:val="0"/>
              <w:autoSpaceDN w:val="0"/>
              <w:adjustRightInd w:val="0"/>
              <w:jc w:val="center"/>
              <w:rPr>
                <w:noProof/>
                <w:highlight w:val="yellow"/>
                <w:lang w:val="en-US"/>
              </w:rPr>
            </w:pPr>
          </w:p>
        </w:tc>
        <w:tc>
          <w:tcPr>
            <w:tcW w:w="1227" w:type="dxa"/>
            <w:vAlign w:val="center"/>
          </w:tcPr>
          <w:p w:rsidR="00DB52DF" w:rsidRPr="00A10A98" w:rsidRDefault="00DB52DF" w:rsidP="00D7458F">
            <w:pPr>
              <w:autoSpaceDE w:val="0"/>
              <w:autoSpaceDN w:val="0"/>
              <w:adjustRightInd w:val="0"/>
              <w:jc w:val="center"/>
              <w:rPr>
                <w:noProof/>
                <w:lang w:val="sr-Cyrl-RS"/>
              </w:rPr>
            </w:pPr>
            <w:r w:rsidRPr="00A10A98">
              <w:rPr>
                <w:noProof/>
                <w:lang w:val="sr-Cyrl-RS"/>
              </w:rPr>
              <w:t>паушал</w:t>
            </w:r>
          </w:p>
        </w:tc>
        <w:tc>
          <w:tcPr>
            <w:tcW w:w="2410" w:type="dxa"/>
          </w:tcPr>
          <w:p w:rsidR="00DB52DF" w:rsidRPr="00A10A98" w:rsidRDefault="00DB52DF" w:rsidP="005E2923">
            <w:pPr>
              <w:autoSpaceDE w:val="0"/>
              <w:autoSpaceDN w:val="0"/>
              <w:adjustRightInd w:val="0"/>
              <w:jc w:val="center"/>
              <w:rPr>
                <w:noProof/>
                <w:lang w:val="en-US"/>
              </w:rPr>
            </w:pPr>
          </w:p>
        </w:tc>
        <w:tc>
          <w:tcPr>
            <w:tcW w:w="1417" w:type="dxa"/>
          </w:tcPr>
          <w:p w:rsidR="00DB52DF" w:rsidRPr="00C35CDB" w:rsidRDefault="00DB52DF" w:rsidP="005E2923">
            <w:pPr>
              <w:autoSpaceDE w:val="0"/>
              <w:autoSpaceDN w:val="0"/>
              <w:adjustRightInd w:val="0"/>
              <w:jc w:val="right"/>
              <w:rPr>
                <w:noProof/>
                <w:lang w:val="en-US"/>
              </w:rPr>
            </w:pPr>
          </w:p>
        </w:tc>
        <w:tc>
          <w:tcPr>
            <w:tcW w:w="1608" w:type="dxa"/>
          </w:tcPr>
          <w:p w:rsidR="00DB52DF" w:rsidRPr="00C35CDB" w:rsidRDefault="00DB52DF" w:rsidP="005E2923">
            <w:pPr>
              <w:autoSpaceDE w:val="0"/>
              <w:autoSpaceDN w:val="0"/>
              <w:adjustRightInd w:val="0"/>
              <w:jc w:val="right"/>
              <w:rPr>
                <w:noProof/>
                <w:lang w:val="en-US"/>
              </w:rPr>
            </w:pPr>
          </w:p>
        </w:tc>
        <w:tc>
          <w:tcPr>
            <w:tcW w:w="1984" w:type="dxa"/>
          </w:tcPr>
          <w:p w:rsidR="00DB52DF" w:rsidRPr="00C35CDB" w:rsidRDefault="00DB52DF" w:rsidP="005E2923">
            <w:pPr>
              <w:autoSpaceDE w:val="0"/>
              <w:autoSpaceDN w:val="0"/>
              <w:adjustRightInd w:val="0"/>
              <w:jc w:val="right"/>
              <w:rPr>
                <w:noProof/>
                <w:lang w:val="en-US"/>
              </w:rPr>
            </w:pPr>
          </w:p>
        </w:tc>
        <w:tc>
          <w:tcPr>
            <w:tcW w:w="1370" w:type="dxa"/>
          </w:tcPr>
          <w:p w:rsidR="00DB52DF" w:rsidRPr="00C35CDB" w:rsidRDefault="00DB52DF" w:rsidP="005E2923">
            <w:pPr>
              <w:autoSpaceDE w:val="0"/>
              <w:autoSpaceDN w:val="0"/>
              <w:adjustRightInd w:val="0"/>
              <w:jc w:val="right"/>
              <w:rPr>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6D1D12" w:rsidRPr="00C35CDB" w:rsidRDefault="00531A8A" w:rsidP="00A10A98">
      <w:pPr>
        <w:rPr>
          <w:sz w:val="28"/>
          <w:szCs w:val="28"/>
        </w:rPr>
        <w:sectPr w:rsidR="006D1D12" w:rsidRPr="00C35CDB" w:rsidSect="0006401C">
          <w:pgSz w:w="16838" w:h="11906" w:orient="landscape"/>
          <w:pgMar w:top="1418" w:right="1418" w:bottom="1418" w:left="1418" w:header="709" w:footer="709" w:gutter="0"/>
          <w:cols w:space="708"/>
          <w:docGrid w:linePitch="360"/>
        </w:sectPr>
      </w:pPr>
      <w:r w:rsidRPr="00C35CDB">
        <w:rPr>
          <w:noProof/>
        </w:rPr>
        <w:lastRenderedPageBreak/>
        <w:br w:type="page"/>
      </w:r>
      <w:bookmarkStart w:id="46" w:name="_Toc375826015"/>
      <w:bookmarkStart w:id="47" w:name="_Toc389030822"/>
    </w:p>
    <w:p w:rsidR="00D574CB" w:rsidRPr="00C35CDB" w:rsidRDefault="0056046B" w:rsidP="0056046B">
      <w:pPr>
        <w:pStyle w:val="Heading1"/>
        <w:ind w:left="360"/>
        <w:jc w:val="center"/>
        <w:rPr>
          <w:sz w:val="28"/>
          <w:szCs w:val="28"/>
        </w:rPr>
      </w:pPr>
      <w:bookmarkStart w:id="48" w:name="_Toc401143642"/>
      <w:r>
        <w:rPr>
          <w:sz w:val="28"/>
          <w:szCs w:val="28"/>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6F3775" w:rsidP="0056046B">
      <w:pPr>
        <w:pStyle w:val="Heading1"/>
        <w:numPr>
          <w:ilvl w:val="0"/>
          <w:numId w:val="22"/>
        </w:numPr>
        <w:rPr>
          <w:sz w:val="28"/>
          <w:szCs w:val="28"/>
        </w:rPr>
      </w:pPr>
      <w:bookmarkStart w:id="49" w:name="_Toc375826016"/>
      <w:bookmarkStart w:id="50" w:name="_Toc389030823"/>
      <w:bookmarkStart w:id="51" w:name="_Toc401143643"/>
      <w:r w:rsidRPr="00C35CDB">
        <w:rPr>
          <w:sz w:val="28"/>
          <w:szCs w:val="28"/>
        </w:rPr>
        <w:lastRenderedPageBreak/>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45" w:rsidRDefault="00004445">
      <w:r>
        <w:separator/>
      </w:r>
    </w:p>
  </w:endnote>
  <w:endnote w:type="continuationSeparator" w:id="0">
    <w:p w:rsidR="00004445" w:rsidRDefault="0000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45" w:rsidRDefault="0000444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445" w:rsidRDefault="0000444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004445" w:rsidRDefault="00004445">
            <w:pPr>
              <w:pStyle w:val="Footer"/>
              <w:jc w:val="center"/>
            </w:pPr>
            <w:r>
              <w:t xml:space="preserve">Страна </w:t>
            </w:r>
            <w:r>
              <w:rPr>
                <w:b/>
              </w:rPr>
              <w:fldChar w:fldCharType="begin"/>
            </w:r>
            <w:r>
              <w:rPr>
                <w:b/>
              </w:rPr>
              <w:instrText xml:space="preserve"> PAGE </w:instrText>
            </w:r>
            <w:r>
              <w:rPr>
                <w:b/>
              </w:rPr>
              <w:fldChar w:fldCharType="separate"/>
            </w:r>
            <w:r w:rsidR="009472E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472E6">
              <w:rPr>
                <w:b/>
                <w:noProof/>
              </w:rPr>
              <w:t>30</w:t>
            </w:r>
            <w:r>
              <w:rPr>
                <w:b/>
              </w:rPr>
              <w:fldChar w:fldCharType="end"/>
            </w:r>
          </w:p>
        </w:sdtContent>
      </w:sdt>
    </w:sdtContent>
  </w:sdt>
  <w:p w:rsidR="00004445" w:rsidRPr="00CF2211" w:rsidRDefault="0000444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45" w:rsidRDefault="00004445">
      <w:r>
        <w:separator/>
      </w:r>
    </w:p>
  </w:footnote>
  <w:footnote w:type="continuationSeparator" w:id="0">
    <w:p w:rsidR="00004445" w:rsidRDefault="00004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45" w:rsidRPr="00884492" w:rsidRDefault="0000444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4AC2E50"/>
    <w:multiLevelType w:val="hybridMultilevel"/>
    <w:tmpl w:val="4FA4A1BE"/>
    <w:lvl w:ilvl="0" w:tplc="F618BDAE">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D30C7"/>
    <w:multiLevelType w:val="hybridMultilevel"/>
    <w:tmpl w:val="20E66C50"/>
    <w:lvl w:ilvl="0" w:tplc="D80CFA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E16669"/>
    <w:multiLevelType w:val="hybridMultilevel"/>
    <w:tmpl w:val="30409842"/>
    <w:lvl w:ilvl="0" w:tplc="67907830">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C4B16E5"/>
    <w:multiLevelType w:val="hybridMultilevel"/>
    <w:tmpl w:val="C27454A2"/>
    <w:lvl w:ilvl="0" w:tplc="E836E1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8"/>
  </w:num>
  <w:num w:numId="8">
    <w:abstractNumId w:val="8"/>
  </w:num>
  <w:num w:numId="9">
    <w:abstractNumId w:val="5"/>
  </w:num>
  <w:num w:numId="10">
    <w:abstractNumId w:val="16"/>
  </w:num>
  <w:num w:numId="11">
    <w:abstractNumId w:val="6"/>
  </w:num>
  <w:num w:numId="12">
    <w:abstractNumId w:val="22"/>
  </w:num>
  <w:num w:numId="13">
    <w:abstractNumId w:val="7"/>
  </w:num>
  <w:num w:numId="14">
    <w:abstractNumId w:val="19"/>
  </w:num>
  <w:num w:numId="15">
    <w:abstractNumId w:val="11"/>
  </w:num>
  <w:num w:numId="16">
    <w:abstractNumId w:val="21"/>
  </w:num>
  <w:num w:numId="17">
    <w:abstractNumId w:val="12"/>
  </w:num>
  <w:num w:numId="18">
    <w:abstractNumId w:val="17"/>
  </w:num>
  <w:num w:numId="19">
    <w:abstractNumId w:val="14"/>
  </w:num>
  <w:num w:numId="20">
    <w:abstractNumId w:val="10"/>
  </w:num>
  <w:num w:numId="21">
    <w:abstractNumId w:val="24"/>
  </w:num>
  <w:num w:numId="22">
    <w:abstractNumId w:val="15"/>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4445"/>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515F"/>
    <w:rsid w:val="00197712"/>
    <w:rsid w:val="00197B6D"/>
    <w:rsid w:val="001A10B9"/>
    <w:rsid w:val="001A2234"/>
    <w:rsid w:val="001A546E"/>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36D2"/>
    <w:rsid w:val="001F4B30"/>
    <w:rsid w:val="001F4F3B"/>
    <w:rsid w:val="00201028"/>
    <w:rsid w:val="002016CB"/>
    <w:rsid w:val="00201D1B"/>
    <w:rsid w:val="00202B65"/>
    <w:rsid w:val="00202BB7"/>
    <w:rsid w:val="002032A3"/>
    <w:rsid w:val="00203319"/>
    <w:rsid w:val="00203E02"/>
    <w:rsid w:val="002051FA"/>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07EE"/>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77EF6"/>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3714"/>
    <w:rsid w:val="003B4F74"/>
    <w:rsid w:val="003B5315"/>
    <w:rsid w:val="003B5E0B"/>
    <w:rsid w:val="003B753F"/>
    <w:rsid w:val="003C1C11"/>
    <w:rsid w:val="003C33A3"/>
    <w:rsid w:val="003C49DD"/>
    <w:rsid w:val="003C4F7F"/>
    <w:rsid w:val="003D025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5FB9"/>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2FA6"/>
    <w:rsid w:val="00553184"/>
    <w:rsid w:val="0055462C"/>
    <w:rsid w:val="005559C2"/>
    <w:rsid w:val="00556887"/>
    <w:rsid w:val="0056046B"/>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3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04FF"/>
    <w:rsid w:val="00892C95"/>
    <w:rsid w:val="00893336"/>
    <w:rsid w:val="00893A65"/>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2E6"/>
    <w:rsid w:val="009477A4"/>
    <w:rsid w:val="00951643"/>
    <w:rsid w:val="009518F9"/>
    <w:rsid w:val="00953B49"/>
    <w:rsid w:val="0095488A"/>
    <w:rsid w:val="0095766D"/>
    <w:rsid w:val="00957708"/>
    <w:rsid w:val="009577EB"/>
    <w:rsid w:val="009609E3"/>
    <w:rsid w:val="00960EEA"/>
    <w:rsid w:val="0096195D"/>
    <w:rsid w:val="00962E58"/>
    <w:rsid w:val="00963E4C"/>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1B53"/>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990"/>
    <w:rsid w:val="00A05BCE"/>
    <w:rsid w:val="00A0769E"/>
    <w:rsid w:val="00A07C4D"/>
    <w:rsid w:val="00A10A98"/>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6D97"/>
    <w:rsid w:val="00AB7089"/>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0387"/>
    <w:rsid w:val="00B807F3"/>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A7DF9"/>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996"/>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32F7"/>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650E"/>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458F"/>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52DF"/>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1B49"/>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4E0E"/>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0B57"/>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87412276">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1D3EE7"/>
    <w:rsid w:val="0020106B"/>
    <w:rsid w:val="00246B00"/>
    <w:rsid w:val="002C02DE"/>
    <w:rsid w:val="002D6B9F"/>
    <w:rsid w:val="002F7009"/>
    <w:rsid w:val="00335679"/>
    <w:rsid w:val="003370C0"/>
    <w:rsid w:val="00342777"/>
    <w:rsid w:val="003B29A3"/>
    <w:rsid w:val="0040556F"/>
    <w:rsid w:val="00426910"/>
    <w:rsid w:val="00445263"/>
    <w:rsid w:val="004878A7"/>
    <w:rsid w:val="004B2731"/>
    <w:rsid w:val="004D313C"/>
    <w:rsid w:val="005013D8"/>
    <w:rsid w:val="00536B77"/>
    <w:rsid w:val="00554922"/>
    <w:rsid w:val="005564EA"/>
    <w:rsid w:val="00582E20"/>
    <w:rsid w:val="0058462F"/>
    <w:rsid w:val="005A6AE4"/>
    <w:rsid w:val="005E3D3E"/>
    <w:rsid w:val="005E7551"/>
    <w:rsid w:val="00613D6B"/>
    <w:rsid w:val="00646533"/>
    <w:rsid w:val="00670498"/>
    <w:rsid w:val="006D3C7F"/>
    <w:rsid w:val="007A7591"/>
    <w:rsid w:val="007C7A12"/>
    <w:rsid w:val="007E4B9D"/>
    <w:rsid w:val="00856E9A"/>
    <w:rsid w:val="008912BF"/>
    <w:rsid w:val="008C355C"/>
    <w:rsid w:val="008F5780"/>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94226"/>
    <w:rsid w:val="00BA70DB"/>
    <w:rsid w:val="00C45E0B"/>
    <w:rsid w:val="00C4766B"/>
    <w:rsid w:val="00C65B98"/>
    <w:rsid w:val="00C722B6"/>
    <w:rsid w:val="00C86512"/>
    <w:rsid w:val="00C91F80"/>
    <w:rsid w:val="00CE64DE"/>
    <w:rsid w:val="00D11BB3"/>
    <w:rsid w:val="00D3650A"/>
    <w:rsid w:val="00DB3BAA"/>
    <w:rsid w:val="00DB6F87"/>
    <w:rsid w:val="00DC20EC"/>
    <w:rsid w:val="00DD3CA1"/>
    <w:rsid w:val="00E03E65"/>
    <w:rsid w:val="00E35DE2"/>
    <w:rsid w:val="00E7225A"/>
    <w:rsid w:val="00E868D7"/>
    <w:rsid w:val="00EA02CF"/>
    <w:rsid w:val="00ED0CD4"/>
    <w:rsid w:val="00ED7DDE"/>
    <w:rsid w:val="00F604E3"/>
    <w:rsid w:val="00FC4F98"/>
    <w:rsid w:val="00FD1D2C"/>
    <w:rsid w:val="00FF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DDD4-FDE4-43A0-896F-45DC1924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7492</Words>
  <Characters>42706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50098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cp:revision>
  <cp:lastPrinted>2013-07-29T08:21:00Z</cp:lastPrinted>
  <dcterms:created xsi:type="dcterms:W3CDTF">2015-04-16T10:28:00Z</dcterms:created>
  <dcterms:modified xsi:type="dcterms:W3CDTF">2015-04-17T11:30:00Z</dcterms:modified>
</cp:coreProperties>
</file>