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C1964"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4pt" o:ole="">
                  <v:imagedata r:id="rId9" o:title=""/>
                </v:shape>
                <o:OLEObject Type="Embed" ProgID="PBrush" ShapeID="_x0000_i1025" DrawAspect="Content" ObjectID="_1490693611"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Pr="00CC1964" w:rsidRDefault="00013A7A" w:rsidP="00013A7A">
            <w:pPr>
              <w:jc w:val="center"/>
              <w:rPr>
                <w:rFonts w:ascii="Lucida Sans Unicode" w:hAnsi="Lucida Sans Unicode" w:cs="Lucida Sans Unicode"/>
                <w:sz w:val="18"/>
                <w:szCs w:val="20"/>
                <w:lang w:val="de-AT"/>
              </w:rPr>
            </w:pPr>
            <w:r w:rsidRPr="00CC1964">
              <w:rPr>
                <w:rFonts w:ascii="Lucida Sans Unicode" w:hAnsi="Lucida Sans Unicode" w:cs="Lucida Sans Unicode"/>
                <w:sz w:val="18"/>
                <w:szCs w:val="20"/>
                <w:lang w:val="de-AT"/>
              </w:rPr>
              <w:t>21000 Novi Sad, Hajduk Veljkova 1</w:t>
            </w:r>
          </w:p>
          <w:p w:rsidR="00013A7A" w:rsidRPr="00CC1964" w:rsidRDefault="00013A7A" w:rsidP="00013A7A">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CC1964">
              <w:rPr>
                <w:rFonts w:ascii="Lucida Sans Unicode" w:hAnsi="Lucida Sans Unicode" w:cs="Lucida Sans Unicode"/>
                <w:sz w:val="18"/>
                <w:szCs w:val="20"/>
                <w:lang w:val="de-AT"/>
              </w:rPr>
              <w:t>+381 21/484 3 484</w:t>
            </w:r>
          </w:p>
          <w:p w:rsidR="00013A7A" w:rsidRDefault="004818AE"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rPr>
          <w:b/>
          <w:noProof/>
          <w:lang w:val="de-AT"/>
        </w:rPr>
      </w:pPr>
    </w:p>
    <w:p w:rsidR="002D5B2C" w:rsidRPr="00CC1964" w:rsidRDefault="002D5B2C" w:rsidP="002D5B2C">
      <w:pPr>
        <w:pStyle w:val="Footer"/>
        <w:tabs>
          <w:tab w:val="left" w:pos="720"/>
        </w:tabs>
        <w:jc w:val="center"/>
        <w:rPr>
          <w:b/>
          <w:noProof/>
          <w:lang w:val="de-AT"/>
        </w:rPr>
      </w:pPr>
    </w:p>
    <w:p w:rsidR="002D5B2C" w:rsidRPr="00CC1964" w:rsidRDefault="002D5B2C" w:rsidP="002D5B2C">
      <w:pPr>
        <w:pStyle w:val="Footer"/>
        <w:jc w:val="center"/>
        <w:rPr>
          <w:b/>
          <w:noProof/>
          <w:sz w:val="36"/>
          <w:szCs w:val="36"/>
          <w:lang w:val="de-AT"/>
        </w:rPr>
      </w:pPr>
      <w:r w:rsidRPr="00C35CDB">
        <w:rPr>
          <w:b/>
          <w:noProof/>
          <w:sz w:val="36"/>
          <w:szCs w:val="36"/>
        </w:rPr>
        <w:t>КОНКУРСНА</w:t>
      </w:r>
      <w:r w:rsidRPr="00CC1964">
        <w:rPr>
          <w:b/>
          <w:noProof/>
          <w:sz w:val="36"/>
          <w:szCs w:val="36"/>
          <w:lang w:val="de-AT"/>
        </w:rPr>
        <w:t xml:space="preserve"> </w:t>
      </w:r>
      <w:r w:rsidRPr="00C35CDB">
        <w:rPr>
          <w:b/>
          <w:noProof/>
          <w:sz w:val="36"/>
          <w:szCs w:val="36"/>
        </w:rPr>
        <w:t>ДОКУМЕНТАЦИЈА</w:t>
      </w:r>
    </w:p>
    <w:p w:rsidR="005B4BDC" w:rsidRPr="00CC1964" w:rsidRDefault="005B4BDC" w:rsidP="002D5B2C">
      <w:pPr>
        <w:pStyle w:val="Footer"/>
        <w:jc w:val="center"/>
        <w:rPr>
          <w:b/>
          <w:noProof/>
          <w:lang w:val="de-AT"/>
        </w:rPr>
      </w:pPr>
    </w:p>
    <w:p w:rsidR="00C74F94" w:rsidRPr="00EB424A" w:rsidRDefault="00EB424A" w:rsidP="002D5B2C">
      <w:pPr>
        <w:pStyle w:val="Footer"/>
        <w:jc w:val="center"/>
        <w:rPr>
          <w:b/>
          <w:noProof/>
        </w:rPr>
      </w:pPr>
      <w:r w:rsidRPr="00C92180">
        <w:rPr>
          <w:b/>
        </w:rPr>
        <w:t>Н</w:t>
      </w:r>
      <w:r w:rsidRPr="00C92180">
        <w:rPr>
          <w:b/>
          <w:noProof/>
        </w:rPr>
        <w:t>абавка постељног и операционог</w:t>
      </w:r>
      <w:r w:rsidRPr="00EB424A">
        <w:rPr>
          <w:b/>
          <w:noProof/>
        </w:rPr>
        <w:t xml:space="preserve"> веша, радних униформи и мантила за медицинско особље за потребе Клиничког центра Војводине</w:t>
      </w:r>
    </w:p>
    <w:p w:rsidR="00EB424A" w:rsidRPr="00EB424A" w:rsidRDefault="00EB424A" w:rsidP="002D5B2C">
      <w:pPr>
        <w:pStyle w:val="Footer"/>
        <w:jc w:val="center"/>
        <w:rPr>
          <w:b/>
          <w:noProof/>
          <w:highlight w:val="yellow"/>
        </w:rPr>
      </w:pPr>
    </w:p>
    <w:p w:rsidR="00406B71" w:rsidRPr="00CC1964" w:rsidRDefault="004818AE"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C1964">
            <w:rPr>
              <w:b/>
            </w:rPr>
            <w:t>Отворени поступак</w:t>
          </w:r>
        </w:sdtContent>
      </w:sdt>
      <w:r w:rsidR="00406B71" w:rsidRPr="00CC1964">
        <w:rPr>
          <w:b/>
          <w:noProof/>
        </w:rPr>
        <w:t xml:space="preserve"> </w:t>
      </w:r>
    </w:p>
    <w:p w:rsidR="00957708" w:rsidRPr="00CC1964" w:rsidRDefault="00957708" w:rsidP="00406B71">
      <w:pPr>
        <w:pStyle w:val="Footer"/>
        <w:tabs>
          <w:tab w:val="left" w:pos="720"/>
        </w:tabs>
        <w:jc w:val="center"/>
        <w:rPr>
          <w:b/>
          <w:noProof/>
        </w:rPr>
      </w:pPr>
    </w:p>
    <w:p w:rsidR="002D5B2C" w:rsidRPr="00CC1964" w:rsidRDefault="00EB424A" w:rsidP="002D5B2C">
      <w:pPr>
        <w:pStyle w:val="Footer"/>
        <w:tabs>
          <w:tab w:val="left" w:pos="720"/>
        </w:tabs>
        <w:jc w:val="center"/>
        <w:rPr>
          <w:b/>
          <w:noProof/>
        </w:rPr>
      </w:pPr>
      <w:r w:rsidRPr="00CC1964">
        <w:rPr>
          <w:b/>
          <w:noProof/>
        </w:rPr>
        <w:t>75-15-</w:t>
      </w:r>
      <w:r w:rsidRPr="00EB424A">
        <w:rPr>
          <w:b/>
          <w:noProof/>
        </w:rPr>
        <w:t>O</w:t>
      </w:r>
    </w:p>
    <w:p w:rsidR="002D5B2C" w:rsidRPr="00CC1964" w:rsidRDefault="002D5B2C" w:rsidP="002D5B2C">
      <w:pPr>
        <w:pStyle w:val="Footer"/>
        <w:tabs>
          <w:tab w:val="left" w:pos="720"/>
        </w:tabs>
        <w:jc w:val="center"/>
        <w:rPr>
          <w:b/>
          <w:noProof/>
        </w:rPr>
      </w:pPr>
    </w:p>
    <w:p w:rsidR="002D5B2C" w:rsidRPr="00CC1964" w:rsidRDefault="002D5B2C" w:rsidP="002D5B2C">
      <w:pPr>
        <w:pStyle w:val="Footer"/>
        <w:tabs>
          <w:tab w:val="left" w:pos="720"/>
        </w:tabs>
        <w:jc w:val="center"/>
        <w:rPr>
          <w:b/>
          <w:noProof/>
        </w:rPr>
      </w:pPr>
    </w:p>
    <w:p w:rsidR="002D5B2C" w:rsidRPr="00CC1964" w:rsidRDefault="002D5B2C" w:rsidP="002D5B2C">
      <w:pPr>
        <w:pStyle w:val="Footer"/>
        <w:tabs>
          <w:tab w:val="left" w:pos="720"/>
        </w:tabs>
        <w:jc w:val="center"/>
        <w:rPr>
          <w:b/>
          <w:noProof/>
        </w:rPr>
      </w:pPr>
    </w:p>
    <w:p w:rsidR="002D5B2C" w:rsidRPr="00CC1964" w:rsidRDefault="002D5B2C" w:rsidP="002D5B2C">
      <w:pPr>
        <w:pStyle w:val="Footer"/>
        <w:tabs>
          <w:tab w:val="left" w:pos="720"/>
        </w:tabs>
        <w:jc w:val="center"/>
        <w:rPr>
          <w:b/>
          <w:noProof/>
        </w:rPr>
      </w:pPr>
    </w:p>
    <w:p w:rsidR="002D5B2C" w:rsidRPr="00CC1964" w:rsidRDefault="002D5B2C" w:rsidP="002D5B2C">
      <w:pPr>
        <w:pStyle w:val="Footer"/>
        <w:tabs>
          <w:tab w:val="left" w:pos="720"/>
        </w:tabs>
        <w:jc w:val="center"/>
        <w:rPr>
          <w:b/>
          <w:noProof/>
        </w:rPr>
      </w:pPr>
    </w:p>
    <w:p w:rsidR="002D5B2C" w:rsidRPr="00CC1964" w:rsidRDefault="002D5B2C" w:rsidP="002D5B2C">
      <w:pPr>
        <w:pStyle w:val="Footer"/>
        <w:tabs>
          <w:tab w:val="left" w:pos="720"/>
        </w:tabs>
        <w:jc w:val="center"/>
        <w:rPr>
          <w:b/>
          <w:noProof/>
        </w:rPr>
      </w:pPr>
    </w:p>
    <w:p w:rsidR="002D5B2C" w:rsidRPr="00CC1964" w:rsidRDefault="002D5B2C" w:rsidP="002D5B2C">
      <w:pPr>
        <w:pStyle w:val="Footer"/>
        <w:tabs>
          <w:tab w:val="left" w:pos="720"/>
        </w:tabs>
        <w:jc w:val="center"/>
        <w:rPr>
          <w:b/>
          <w:noProof/>
        </w:rPr>
      </w:pPr>
    </w:p>
    <w:p w:rsidR="002D5B2C" w:rsidRPr="00CC1964" w:rsidRDefault="002D5B2C" w:rsidP="002D5B2C">
      <w:pPr>
        <w:pStyle w:val="Footer"/>
        <w:tabs>
          <w:tab w:val="left" w:pos="720"/>
        </w:tabs>
        <w:jc w:val="center"/>
        <w:rPr>
          <w:b/>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rPr>
          <w:noProof/>
        </w:rPr>
      </w:pPr>
    </w:p>
    <w:p w:rsidR="002D5B2C" w:rsidRPr="00CC1964" w:rsidRDefault="002D5B2C" w:rsidP="002D5B2C">
      <w:pPr>
        <w:pStyle w:val="Footer"/>
        <w:tabs>
          <w:tab w:val="left" w:pos="720"/>
        </w:tabs>
        <w:jc w:val="center"/>
        <w:rPr>
          <w:b/>
          <w:noProof/>
        </w:rPr>
      </w:pPr>
      <w:r w:rsidRPr="00CC1964">
        <w:rPr>
          <w:b/>
          <w:noProof/>
        </w:rPr>
        <w:t>Нови Сад</w:t>
      </w:r>
      <w:r w:rsidR="005B4BDC" w:rsidRPr="00CC1964">
        <w:rPr>
          <w:b/>
          <w:noProof/>
        </w:rPr>
        <w:t xml:space="preserve">, </w:t>
      </w:r>
      <w:r w:rsidR="002E14DA" w:rsidRPr="00CC1964">
        <w:rPr>
          <w:b/>
          <w:noProof/>
        </w:rPr>
        <w:t>201</w:t>
      </w:r>
      <w:r w:rsidR="002907EE" w:rsidRPr="00EB424A">
        <w:rPr>
          <w:b/>
          <w:noProof/>
        </w:rPr>
        <w:t>5</w:t>
      </w:r>
      <w:r w:rsidR="00E23EAC" w:rsidRPr="00CC1964">
        <w:rPr>
          <w:b/>
          <w:noProof/>
        </w:rPr>
        <w:t>. година</w:t>
      </w:r>
    </w:p>
    <w:p w:rsidR="005B4BDC" w:rsidRPr="00CC1964" w:rsidRDefault="00B60424" w:rsidP="00042AE4">
      <w:pPr>
        <w:ind w:firstLine="720"/>
        <w:jc w:val="both"/>
        <w:rPr>
          <w:rFonts w:eastAsia="TimesNewRomanPSMT"/>
        </w:rPr>
      </w:pPr>
      <w:r w:rsidRPr="00CC1964">
        <w:rPr>
          <w:b/>
          <w:noProof/>
        </w:rPr>
        <w:br w:type="page"/>
      </w:r>
      <w:bookmarkStart w:id="4" w:name="_Toc354658137"/>
      <w:bookmarkStart w:id="5" w:name="_Toc354658270"/>
      <w:bookmarkStart w:id="6" w:name="_Toc354658304"/>
      <w:bookmarkStart w:id="7" w:name="_Toc354658398"/>
      <w:r w:rsidR="005B4BDC" w:rsidRPr="00CC1964">
        <w:rPr>
          <w:rFonts w:eastAsia="TimesNewRomanPSMT"/>
        </w:rPr>
        <w:lastRenderedPageBreak/>
        <w:t xml:space="preserve">На основу Закона о јавним набавкама („Сл. гласник РС” бр. 124/2012, у даљем тексту: Закон), </w:t>
      </w:r>
      <w:r w:rsidR="00150683" w:rsidRPr="00CC1964">
        <w:rPr>
          <w:rFonts w:eastAsia="TimesNewRomanPSMT"/>
        </w:rPr>
        <w:t xml:space="preserve">и </w:t>
      </w:r>
      <w:r w:rsidR="005B4BDC" w:rsidRPr="00CC1964">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C1964">
        <w:t>Одлуке о п</w:t>
      </w:r>
      <w:r w:rsidR="00C74F94" w:rsidRPr="00CC1964">
        <w:t xml:space="preserve">окретању поступка предметне јавне набавке </w:t>
      </w:r>
      <w:r w:rsidR="005B4BDC" w:rsidRPr="00CC1964">
        <w:t xml:space="preserve">и Решења о образовању комисије за </w:t>
      </w:r>
      <w:r w:rsidR="00C74F94" w:rsidRPr="00CC1964">
        <w:t xml:space="preserve">предметну </w:t>
      </w:r>
      <w:r w:rsidR="005B4BDC" w:rsidRPr="00CC1964">
        <w:t>јавну набавку</w:t>
      </w:r>
      <w:r w:rsidR="00C74F94" w:rsidRPr="00CC1964">
        <w:t>,</w:t>
      </w:r>
      <w:r w:rsidR="005B4BDC" w:rsidRPr="00CC1964">
        <w:t xml:space="preserve"> припремљена је:</w:t>
      </w:r>
    </w:p>
    <w:p w:rsidR="005B4BDC" w:rsidRPr="00CC1964"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C3B23" w:rsidRPr="00EB424A" w:rsidRDefault="004818AE"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EB424A">
            <w:rPr>
              <w:b/>
              <w:noProof/>
            </w:rPr>
            <w:t xml:space="preserve">у отвореном поступку јавне набавке </w:t>
          </w:r>
        </w:sdtContent>
      </w:sdt>
      <w:r w:rsidR="000C3B23" w:rsidRPr="00EB424A">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EB424A" w:rsidRPr="00EB424A">
            <w:rPr>
              <w:b/>
              <w:noProof/>
            </w:rPr>
            <w:t>добара</w:t>
          </w:r>
        </w:sdtContent>
      </w:sdt>
      <w:r w:rsidR="00F9313D" w:rsidRPr="00EB424A">
        <w:rPr>
          <w:b/>
          <w:noProof/>
        </w:rPr>
        <w:t xml:space="preserve"> бр</w:t>
      </w:r>
      <w:r w:rsidR="00070C22" w:rsidRPr="00EB424A">
        <w:rPr>
          <w:b/>
          <w:noProof/>
        </w:rPr>
        <w:t>.</w:t>
      </w:r>
      <w:r w:rsidR="00EB424A" w:rsidRPr="00EB424A">
        <w:rPr>
          <w:b/>
          <w:noProof/>
        </w:rPr>
        <w:t xml:space="preserve"> 75-15-O</w:t>
      </w:r>
      <w:r w:rsidR="00150683" w:rsidRPr="00EB424A">
        <w:rPr>
          <w:b/>
          <w:noProof/>
        </w:rPr>
        <w:t xml:space="preserve"> </w:t>
      </w:r>
      <w:r w:rsidR="00070C22" w:rsidRPr="00FB0E61">
        <w:rPr>
          <w:b/>
          <w:noProof/>
        </w:rPr>
        <w:t>-</w:t>
      </w:r>
      <w:r w:rsidR="00EB424A" w:rsidRPr="00FB0E61">
        <w:rPr>
          <w:b/>
        </w:rPr>
        <w:t xml:space="preserve"> </w:t>
      </w:r>
      <w:proofErr w:type="gramStart"/>
      <w:r w:rsidR="00EB424A" w:rsidRPr="00FB0E61">
        <w:rPr>
          <w:b/>
        </w:rPr>
        <w:t>Н</w:t>
      </w:r>
      <w:r w:rsidR="00EB424A" w:rsidRPr="00FB0E61">
        <w:rPr>
          <w:b/>
          <w:noProof/>
        </w:rPr>
        <w:t>абавка  постељног</w:t>
      </w:r>
      <w:proofErr w:type="gramEnd"/>
      <w:r w:rsidR="00EB424A" w:rsidRPr="00FB0E61">
        <w:rPr>
          <w:b/>
          <w:noProof/>
        </w:rPr>
        <w:t xml:space="preserve"> и операционог  веша,  радних униформи и мантила за медицинско особље</w:t>
      </w:r>
      <w:r w:rsidR="00EB424A" w:rsidRPr="00EB424A">
        <w:rPr>
          <w:b/>
          <w:noProof/>
        </w:rPr>
        <w:t xml:space="preserve"> за потребе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9A44B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4818A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4</w:t>
        </w:r>
        <w:r w:rsidR="009A44B7" w:rsidRPr="00C35CDB">
          <w:rPr>
            <w:rFonts w:ascii="Times New Roman" w:hAnsi="Times New Roman" w:cs="Times New Roman"/>
            <w:noProof/>
            <w:webHidden/>
            <w:sz w:val="24"/>
            <w:szCs w:val="24"/>
          </w:rPr>
          <w:fldChar w:fldCharType="end"/>
        </w:r>
      </w:hyperlink>
    </w:p>
    <w:p w:rsidR="00002F18" w:rsidRPr="00C35CDB" w:rsidRDefault="004818A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5</w:t>
        </w:r>
        <w:r w:rsidR="009A44B7" w:rsidRPr="00C35CDB">
          <w:rPr>
            <w:rFonts w:ascii="Times New Roman" w:hAnsi="Times New Roman" w:cs="Times New Roman"/>
            <w:noProof/>
            <w:webHidden/>
            <w:sz w:val="24"/>
            <w:szCs w:val="24"/>
          </w:rPr>
          <w:fldChar w:fldCharType="end"/>
        </w:r>
      </w:hyperlink>
    </w:p>
    <w:p w:rsidR="00002F18" w:rsidRPr="001F3F81" w:rsidRDefault="004818AE">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3" w:history="1">
        <w:r w:rsidR="001E465F">
          <w:rPr>
            <w:rStyle w:val="Hyperlink"/>
            <w:rFonts w:ascii="Times New Roman" w:hAnsi="Times New Roman" w:cs="Times New Roman"/>
            <w:noProof/>
            <w:sz w:val="24"/>
            <w:szCs w:val="24"/>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hyperlink>
      <w:r w:rsidR="001F3F81">
        <w:rPr>
          <w:rFonts w:ascii="Times New Roman" w:hAnsi="Times New Roman" w:cs="Times New Roman"/>
          <w:noProof/>
          <w:sz w:val="24"/>
          <w:szCs w:val="24"/>
          <w:lang w:val="sr-Cyrl-RS"/>
        </w:rPr>
        <w:t>9</w:t>
      </w:r>
    </w:p>
    <w:p w:rsidR="00002F18" w:rsidRPr="001F3F81" w:rsidRDefault="004818AE">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4" w:history="1">
        <w:r w:rsidR="001E465F">
          <w:rPr>
            <w:rStyle w:val="Hyperlink"/>
            <w:rFonts w:ascii="Times New Roman" w:hAnsi="Times New Roman" w:cs="Times New Roman"/>
            <w:noProof/>
            <w:sz w:val="24"/>
            <w:szCs w:val="24"/>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1</w:t>
        </w:r>
        <w:r w:rsidR="009A44B7" w:rsidRPr="00C35CDB">
          <w:rPr>
            <w:rFonts w:ascii="Times New Roman" w:hAnsi="Times New Roman" w:cs="Times New Roman"/>
            <w:noProof/>
            <w:webHidden/>
            <w:sz w:val="24"/>
            <w:szCs w:val="24"/>
          </w:rPr>
          <w:fldChar w:fldCharType="end"/>
        </w:r>
      </w:hyperlink>
      <w:r w:rsidR="001F3F81">
        <w:rPr>
          <w:rFonts w:ascii="Times New Roman" w:hAnsi="Times New Roman" w:cs="Times New Roman"/>
          <w:noProof/>
          <w:sz w:val="24"/>
          <w:szCs w:val="24"/>
          <w:lang w:val="sr-Cyrl-RS"/>
        </w:rPr>
        <w:t>3</w:t>
      </w:r>
    </w:p>
    <w:p w:rsidR="00002F18" w:rsidRPr="00DC4E79" w:rsidRDefault="001F3F81">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5" w:history="1">
        <w:r w:rsidR="001E465F" w:rsidRPr="001E465F">
          <w:rPr>
            <w:rStyle w:val="Hyperlink"/>
            <w:rFonts w:ascii="Times New Roman" w:hAnsi="Times New Roman" w:cs="Times New Roman"/>
            <w:noProof/>
            <w:sz w:val="24"/>
            <w:szCs w:val="24"/>
          </w:rPr>
          <w:t>6</w:t>
        </w:r>
        <w:r w:rsidR="00002F18" w:rsidRPr="001E465F">
          <w:rPr>
            <w:rStyle w:val="Hyperlink"/>
            <w:rFonts w:ascii="Times New Roman" w:hAnsi="Times New Roman" w:cs="Times New Roman"/>
            <w:noProof/>
            <w:sz w:val="24"/>
            <w:szCs w:val="24"/>
          </w:rPr>
          <w:t>.</w:t>
        </w:r>
        <w:r w:rsidR="00002F18" w:rsidRPr="001E465F">
          <w:rPr>
            <w:rFonts w:ascii="Times New Roman" w:eastAsiaTheme="minorEastAsia" w:hAnsi="Times New Roman" w:cs="Times New Roman"/>
            <w:b w:val="0"/>
            <w:bCs w:val="0"/>
            <w:caps w:val="0"/>
            <w:noProof/>
            <w:sz w:val="24"/>
            <w:szCs w:val="24"/>
            <w:lang w:val="en-US"/>
          </w:rPr>
          <w:tab/>
        </w:r>
        <w:r w:rsidR="00002F18" w:rsidRPr="001E465F">
          <w:rPr>
            <w:rStyle w:val="Hyperlink"/>
            <w:rFonts w:ascii="Times New Roman" w:hAnsi="Times New Roman" w:cs="Times New Roman"/>
            <w:noProof/>
            <w:sz w:val="24"/>
            <w:szCs w:val="24"/>
          </w:rPr>
          <w:t>РАЗРАДА КРИТЕРИЈУМА</w:t>
        </w:r>
        <w:r w:rsidR="00002F18" w:rsidRPr="001E465F">
          <w:rPr>
            <w:rFonts w:ascii="Times New Roman" w:hAnsi="Times New Roman" w:cs="Times New Roman"/>
            <w:noProof/>
            <w:webHidden/>
            <w:sz w:val="24"/>
            <w:szCs w:val="24"/>
          </w:rPr>
          <w:tab/>
        </w:r>
        <w:r w:rsidR="009A44B7" w:rsidRPr="001E465F">
          <w:rPr>
            <w:rFonts w:ascii="Times New Roman" w:hAnsi="Times New Roman" w:cs="Times New Roman"/>
            <w:noProof/>
            <w:webHidden/>
            <w:sz w:val="24"/>
            <w:szCs w:val="24"/>
          </w:rPr>
          <w:fldChar w:fldCharType="begin"/>
        </w:r>
        <w:r w:rsidR="00002F18" w:rsidRPr="001E465F">
          <w:rPr>
            <w:rFonts w:ascii="Times New Roman" w:hAnsi="Times New Roman" w:cs="Times New Roman"/>
            <w:noProof/>
            <w:webHidden/>
            <w:sz w:val="24"/>
            <w:szCs w:val="24"/>
          </w:rPr>
          <w:instrText xml:space="preserve"> PAGEREF _Toc401143635 \h </w:instrText>
        </w:r>
        <w:r w:rsidR="009A44B7" w:rsidRPr="001E465F">
          <w:rPr>
            <w:rFonts w:ascii="Times New Roman" w:hAnsi="Times New Roman" w:cs="Times New Roman"/>
            <w:noProof/>
            <w:webHidden/>
            <w:sz w:val="24"/>
            <w:szCs w:val="24"/>
          </w:rPr>
        </w:r>
        <w:r w:rsidR="009A44B7" w:rsidRPr="001E465F">
          <w:rPr>
            <w:rFonts w:ascii="Times New Roman" w:hAnsi="Times New Roman" w:cs="Times New Roman"/>
            <w:noProof/>
            <w:webHidden/>
            <w:sz w:val="24"/>
            <w:szCs w:val="24"/>
          </w:rPr>
          <w:fldChar w:fldCharType="separate"/>
        </w:r>
        <w:r w:rsidR="00C434AC" w:rsidRPr="001E465F">
          <w:rPr>
            <w:rFonts w:ascii="Times New Roman" w:hAnsi="Times New Roman" w:cs="Times New Roman"/>
            <w:noProof/>
            <w:webHidden/>
            <w:sz w:val="24"/>
            <w:szCs w:val="24"/>
          </w:rPr>
          <w:t>2</w:t>
        </w:r>
        <w:r w:rsidR="009A44B7" w:rsidRPr="001E465F">
          <w:rPr>
            <w:rFonts w:ascii="Times New Roman" w:hAnsi="Times New Roman" w:cs="Times New Roman"/>
            <w:noProof/>
            <w:webHidden/>
            <w:sz w:val="24"/>
            <w:szCs w:val="24"/>
          </w:rPr>
          <w:fldChar w:fldCharType="end"/>
        </w:r>
      </w:hyperlink>
      <w:r w:rsidR="00DC4E79">
        <w:rPr>
          <w:rFonts w:ascii="Times New Roman" w:hAnsi="Times New Roman" w:cs="Times New Roman"/>
          <w:noProof/>
          <w:sz w:val="24"/>
          <w:szCs w:val="24"/>
          <w:lang w:val="sr-Cyrl-RS"/>
        </w:rPr>
        <w:t>1</w:t>
      </w:r>
    </w:p>
    <w:p w:rsidR="00002F18" w:rsidRPr="001F3F81" w:rsidRDefault="001F3F81">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"_Toc401143636" </w:instrText>
      </w:r>
      <w:r>
        <w:fldChar w:fldCharType="separate"/>
      </w:r>
      <w:r w:rsidR="001E465F" w:rsidRPr="001E465F">
        <w:rPr>
          <w:rStyle w:val="Hyperlink"/>
          <w:rFonts w:ascii="Times New Roman" w:hAnsi="Times New Roman" w:cs="Times New Roman"/>
          <w:noProof/>
          <w:sz w:val="24"/>
          <w:szCs w:val="24"/>
        </w:rPr>
        <w:t>7</w:t>
      </w:r>
      <w:r w:rsidR="00002F18" w:rsidRPr="001E465F">
        <w:rPr>
          <w:rStyle w:val="Hyperlink"/>
          <w:rFonts w:ascii="Times New Roman" w:hAnsi="Times New Roman" w:cs="Times New Roman"/>
          <w:noProof/>
          <w:sz w:val="24"/>
          <w:szCs w:val="24"/>
        </w:rPr>
        <w:t>.</w:t>
      </w:r>
      <w:r w:rsidR="00002F18" w:rsidRPr="001E465F">
        <w:rPr>
          <w:rFonts w:ascii="Times New Roman" w:eastAsiaTheme="minorEastAsia" w:hAnsi="Times New Roman" w:cs="Times New Roman"/>
          <w:b w:val="0"/>
          <w:bCs w:val="0"/>
          <w:caps w:val="0"/>
          <w:noProof/>
          <w:sz w:val="24"/>
          <w:szCs w:val="24"/>
          <w:lang w:val="en-US"/>
        </w:rPr>
        <w:tab/>
      </w:r>
      <w:r w:rsidR="00002F18" w:rsidRPr="001E465F">
        <w:rPr>
          <w:rStyle w:val="Hyperlink"/>
          <w:rFonts w:ascii="Times New Roman" w:hAnsi="Times New Roman" w:cs="Times New Roman"/>
          <w:noProof/>
          <w:sz w:val="24"/>
          <w:szCs w:val="24"/>
        </w:rPr>
        <w:t>МОДЕЛ УГОВОРА</w:t>
      </w:r>
      <w:r w:rsidR="00002F18" w:rsidRPr="001E465F">
        <w:rPr>
          <w:rFonts w:ascii="Times New Roman" w:hAnsi="Times New Roman" w:cs="Times New Roman"/>
          <w:noProof/>
          <w:webHidden/>
          <w:sz w:val="24"/>
          <w:szCs w:val="24"/>
        </w:rPr>
        <w:tab/>
      </w:r>
      <w:r w:rsidR="009A44B7" w:rsidRPr="001E465F">
        <w:rPr>
          <w:rFonts w:ascii="Times New Roman" w:hAnsi="Times New Roman" w:cs="Times New Roman"/>
          <w:noProof/>
          <w:webHidden/>
          <w:sz w:val="24"/>
          <w:szCs w:val="24"/>
        </w:rPr>
        <w:fldChar w:fldCharType="begin"/>
      </w:r>
      <w:r w:rsidR="00002F18" w:rsidRPr="001E465F">
        <w:rPr>
          <w:rFonts w:ascii="Times New Roman" w:hAnsi="Times New Roman" w:cs="Times New Roman"/>
          <w:noProof/>
          <w:webHidden/>
          <w:sz w:val="24"/>
          <w:szCs w:val="24"/>
        </w:rPr>
        <w:instrText xml:space="preserve"> PAGEREF _Toc401143636 \h </w:instrText>
      </w:r>
      <w:r w:rsidR="009A44B7" w:rsidRPr="001E465F">
        <w:rPr>
          <w:rFonts w:ascii="Times New Roman" w:hAnsi="Times New Roman" w:cs="Times New Roman"/>
          <w:noProof/>
          <w:webHidden/>
          <w:sz w:val="24"/>
          <w:szCs w:val="24"/>
        </w:rPr>
      </w:r>
      <w:r w:rsidR="009A44B7" w:rsidRPr="001E465F">
        <w:rPr>
          <w:rFonts w:ascii="Times New Roman" w:hAnsi="Times New Roman" w:cs="Times New Roman"/>
          <w:noProof/>
          <w:webHidden/>
          <w:sz w:val="24"/>
          <w:szCs w:val="24"/>
        </w:rPr>
        <w:fldChar w:fldCharType="separate"/>
      </w:r>
      <w:r w:rsidR="00C434AC" w:rsidRPr="001E465F">
        <w:rPr>
          <w:rFonts w:ascii="Times New Roman" w:hAnsi="Times New Roman" w:cs="Times New Roman"/>
          <w:noProof/>
          <w:webHidden/>
          <w:sz w:val="24"/>
          <w:szCs w:val="24"/>
        </w:rPr>
        <w:t>2</w:t>
      </w:r>
      <w:r w:rsidR="009A44B7" w:rsidRPr="001E465F">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3</w:t>
      </w:r>
    </w:p>
    <w:p w:rsidR="00002F18" w:rsidRPr="00332D2C" w:rsidRDefault="001F3F81">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"_Toc401143637" </w:instrText>
      </w:r>
      <w:r>
        <w:fldChar w:fldCharType="separate"/>
      </w:r>
      <w:r w:rsidR="001E465F">
        <w:rPr>
          <w:rStyle w:val="Hyperlink"/>
          <w:rFonts w:ascii="Times New Roman" w:hAnsi="Times New Roman" w:cs="Times New Roman"/>
          <w:noProof/>
          <w:sz w:val="24"/>
          <w:szCs w:val="24"/>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2</w:t>
      </w:r>
      <w:r w:rsidR="009A44B7" w:rsidRPr="00C35CDB">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332D2C">
        <w:rPr>
          <w:rFonts w:ascii="Times New Roman" w:hAnsi="Times New Roman" w:cs="Times New Roman"/>
          <w:noProof/>
          <w:sz w:val="24"/>
          <w:szCs w:val="24"/>
          <w:lang w:val="sr-Cyrl-RS"/>
        </w:rPr>
        <w:t>6</w:t>
      </w:r>
    </w:p>
    <w:p w:rsidR="00002F18" w:rsidRPr="00332D2C" w:rsidRDefault="001F3F81">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"_Toc401143638" </w:instrText>
      </w:r>
      <w:r>
        <w:fldChar w:fldCharType="separate"/>
      </w:r>
      <w:r w:rsidR="001E465F">
        <w:rPr>
          <w:rStyle w:val="Hyperlink"/>
          <w:rFonts w:ascii="Times New Roman" w:hAnsi="Times New Roman" w:cs="Times New Roman"/>
          <w:noProof/>
          <w:sz w:val="24"/>
          <w:szCs w:val="24"/>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2</w:t>
      </w:r>
      <w:r w:rsidR="009A44B7" w:rsidRPr="00C35CDB">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332D2C">
        <w:rPr>
          <w:rFonts w:ascii="Times New Roman" w:hAnsi="Times New Roman" w:cs="Times New Roman"/>
          <w:noProof/>
          <w:sz w:val="24"/>
          <w:szCs w:val="24"/>
          <w:lang w:val="sr-Cyrl-RS"/>
        </w:rPr>
        <w:t>7</w:t>
      </w:r>
    </w:p>
    <w:p w:rsidR="00002F18" w:rsidRPr="00332D2C" w:rsidRDefault="001F3F81">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"_Toc401143639" </w:instrText>
      </w:r>
      <w:r>
        <w:fldChar w:fldCharType="separate"/>
      </w:r>
      <w:r w:rsidR="001E465F">
        <w:rPr>
          <w:rStyle w:val="Hyperlink"/>
          <w:rFonts w:ascii="Times New Roman" w:hAnsi="Times New Roman" w:cs="Times New Roman"/>
          <w:noProof/>
          <w:sz w:val="24"/>
          <w:szCs w:val="24"/>
        </w:rPr>
        <w:t>10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2</w:t>
      </w:r>
      <w:r w:rsidR="009A44B7" w:rsidRPr="00C35CDB">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332D2C">
        <w:rPr>
          <w:rFonts w:ascii="Times New Roman" w:hAnsi="Times New Roman" w:cs="Times New Roman"/>
          <w:noProof/>
          <w:sz w:val="24"/>
          <w:szCs w:val="24"/>
          <w:lang w:val="sr-Cyrl-RS"/>
        </w:rPr>
        <w:t>8</w:t>
      </w:r>
    </w:p>
    <w:p w:rsidR="00002F18" w:rsidRPr="00332D2C" w:rsidRDefault="001F3F81">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"_Toc401143640" </w:instrText>
      </w:r>
      <w:r>
        <w:fldChar w:fldCharType="separate"/>
      </w:r>
      <w:r w:rsidR="001E465F">
        <w:rPr>
          <w:rStyle w:val="Hyperlink"/>
          <w:rFonts w:ascii="Times New Roman" w:hAnsi="Times New Roman" w:cs="Times New Roman"/>
          <w:noProof/>
          <w:sz w:val="24"/>
          <w:szCs w:val="24"/>
        </w:rPr>
        <w:t>11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2</w:t>
      </w:r>
      <w:r w:rsidR="009A44B7" w:rsidRPr="00C35CDB">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332D2C">
        <w:rPr>
          <w:rFonts w:ascii="Times New Roman" w:hAnsi="Times New Roman" w:cs="Times New Roman"/>
          <w:noProof/>
          <w:sz w:val="24"/>
          <w:szCs w:val="24"/>
          <w:lang w:val="sr-Cyrl-RS"/>
        </w:rPr>
        <w:t>9</w:t>
      </w:r>
    </w:p>
    <w:p w:rsidR="00002F18" w:rsidRPr="00C35CDB" w:rsidRDefault="001F3F8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fldChar w:fldCharType="begin"/>
      </w:r>
      <w:r>
        <w:instrText xml:space="preserve"> HYPERLINK \l "_Toc401143641" </w:instrText>
      </w:r>
      <w:r>
        <w:fldChar w:fldCharType="separate"/>
      </w:r>
      <w:r w:rsidR="00002F18" w:rsidRPr="00C35CDB">
        <w:rPr>
          <w:rStyle w:val="Hyperlink"/>
          <w:rFonts w:ascii="Times New Roman" w:hAnsi="Times New Roman" w:cs="Times New Roman"/>
          <w:noProof/>
          <w:sz w:val="24"/>
          <w:szCs w:val="24"/>
        </w:rPr>
        <w:t>1</w:t>
      </w:r>
      <w:r w:rsidR="001E465F">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D931F9">
        <w:rPr>
          <w:rFonts w:ascii="Times New Roman" w:hAnsi="Times New Roman" w:cs="Times New Roman"/>
          <w:noProof/>
          <w:webHidden/>
          <w:sz w:val="24"/>
          <w:szCs w:val="24"/>
          <w:lang w:val="sr-Cyrl-RS"/>
        </w:rPr>
        <w:t>30</w:t>
      </w:r>
      <w:r w:rsidR="009A44B7" w:rsidRPr="00C35CDB">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rsidR="00002F18" w:rsidRPr="00DC4E79" w:rsidRDefault="004818AE">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C35CDB">
          <w:rPr>
            <w:rStyle w:val="Hyperlink"/>
            <w:rFonts w:ascii="Times New Roman" w:hAnsi="Times New Roman" w:cs="Times New Roman"/>
            <w:noProof/>
            <w:sz w:val="24"/>
            <w:szCs w:val="24"/>
          </w:rPr>
          <w:t>13.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_Toc401143642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3</w:t>
        </w:r>
        <w:r w:rsidR="009A44B7" w:rsidRPr="00C35CDB">
          <w:rPr>
            <w:rFonts w:ascii="Times New Roman" w:hAnsi="Times New Roman" w:cs="Times New Roman"/>
            <w:noProof/>
            <w:webHidden/>
            <w:sz w:val="24"/>
            <w:szCs w:val="24"/>
          </w:rPr>
          <w:fldChar w:fldCharType="end"/>
        </w:r>
      </w:hyperlink>
      <w:r w:rsidR="00DC4E79">
        <w:rPr>
          <w:rFonts w:ascii="Times New Roman" w:hAnsi="Times New Roman" w:cs="Times New Roman"/>
          <w:noProof/>
          <w:sz w:val="24"/>
          <w:szCs w:val="24"/>
          <w:lang w:val="sr-Cyrl-RS"/>
        </w:rPr>
        <w:t>4</w:t>
      </w:r>
    </w:p>
    <w:p w:rsidR="00002F18" w:rsidRPr="00DC4E79" w:rsidRDefault="004818AE">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"_Toc401143643" </w:instrText>
      </w:r>
      <w:r>
        <w:fldChar w:fldCharType="separate"/>
      </w:r>
      <w:r w:rsidR="001E465F">
        <w:rPr>
          <w:rStyle w:val="Hyperlink"/>
          <w:rFonts w:ascii="Times New Roman" w:hAnsi="Times New Roman" w:cs="Times New Roman"/>
          <w:noProof/>
          <w:sz w:val="24"/>
          <w:szCs w:val="24"/>
        </w:rPr>
        <w:t>14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9A44B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9A44B7" w:rsidRPr="00C35CDB">
        <w:rPr>
          <w:rFonts w:ascii="Times New Roman" w:hAnsi="Times New Roman" w:cs="Times New Roman"/>
          <w:noProof/>
          <w:webHidden/>
          <w:sz w:val="24"/>
          <w:szCs w:val="24"/>
        </w:rPr>
      </w:r>
      <w:r w:rsidR="009A44B7" w:rsidRPr="00C35CDB">
        <w:rPr>
          <w:rFonts w:ascii="Times New Roman" w:hAnsi="Times New Roman" w:cs="Times New Roman"/>
          <w:noProof/>
          <w:webHidden/>
          <w:sz w:val="24"/>
          <w:szCs w:val="24"/>
        </w:rPr>
        <w:fldChar w:fldCharType="separate"/>
      </w:r>
      <w:r w:rsidR="00C434AC">
        <w:rPr>
          <w:rFonts w:ascii="Times New Roman" w:hAnsi="Times New Roman" w:cs="Times New Roman"/>
          <w:noProof/>
          <w:webHidden/>
          <w:sz w:val="24"/>
          <w:szCs w:val="24"/>
        </w:rPr>
        <w:t>3</w:t>
      </w:r>
      <w:r w:rsidR="009A44B7" w:rsidRPr="00C35CDB">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sidR="00DC4E79">
        <w:rPr>
          <w:rFonts w:ascii="Times New Roman" w:hAnsi="Times New Roman" w:cs="Times New Roman"/>
          <w:noProof/>
          <w:sz w:val="24"/>
          <w:szCs w:val="24"/>
          <w:lang w:val="sr-Cyrl-RS"/>
        </w:rPr>
        <w:t>5</w:t>
      </w:r>
    </w:p>
    <w:p w:rsidR="00D37D98" w:rsidRPr="00C35CDB" w:rsidRDefault="009A44B7"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EB424A" w:rsidRDefault="004818AE" w:rsidP="00EB424A">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EB424A">
                  <w:rPr>
                    <w:noProof/>
                  </w:rPr>
                  <w:t>Добра</w:t>
                </w:r>
              </w:sdtContent>
            </w:sdt>
            <w:r w:rsidR="009B29BE" w:rsidRPr="00EB424A">
              <w:t xml:space="preserve"> </w:t>
            </w:r>
            <w:proofErr w:type="gramStart"/>
            <w:r w:rsidR="009B29BE" w:rsidRPr="00EB424A">
              <w:t>бр</w:t>
            </w:r>
            <w:proofErr w:type="gramEnd"/>
            <w:r w:rsidR="009B29BE" w:rsidRPr="00EB424A">
              <w:rPr>
                <w:lang w:val="ru-RU"/>
              </w:rPr>
              <w:t>.</w:t>
            </w:r>
            <w:r w:rsidR="00EB424A" w:rsidRPr="00EB424A">
              <w:t xml:space="preserve"> 75</w:t>
            </w:r>
            <w:r w:rsidR="00FC0FBA" w:rsidRPr="00EB424A">
              <w:t>-1</w:t>
            </w:r>
            <w:r w:rsidR="00EB424A" w:rsidRPr="00EB424A">
              <w:t>5</w:t>
            </w:r>
            <w:r w:rsidR="00FC0FBA" w:rsidRPr="00EB424A">
              <w:t>-O</w:t>
            </w:r>
            <w:r w:rsidR="009B29BE" w:rsidRPr="00EB424A">
              <w:rPr>
                <w:i/>
                <w:iCs/>
              </w:rPr>
              <w:t xml:space="preserve"> </w:t>
            </w:r>
            <w:r w:rsidR="009B29BE" w:rsidRPr="00EB424A">
              <w:t xml:space="preserve">- </w:t>
            </w:r>
            <w:r w:rsidR="00EB424A" w:rsidRPr="00FB0E61">
              <w:t>Н</w:t>
            </w:r>
            <w:r w:rsidR="00EB424A" w:rsidRPr="00FB0E61">
              <w:rPr>
                <w:noProof/>
              </w:rPr>
              <w:t>абавка  постељног и операционог  веша,  радних униформи</w:t>
            </w:r>
            <w:r w:rsidR="00EB424A" w:rsidRPr="00EB424A">
              <w:rPr>
                <w:noProof/>
              </w:rPr>
              <w:t xml:space="preserve"> и мантила за медицинско особље за потребе Клиничког центра Војводине</w:t>
            </w:r>
            <w:r w:rsidR="00EB424A">
              <w:rPr>
                <w:noProof/>
              </w:rPr>
              <w:t>.</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EB424A">
              <w:rPr>
                <w:lang w:val="sr-Cyrl-CS"/>
              </w:rPr>
              <w:t>закључења</w:t>
            </w:r>
            <w:r w:rsidR="00D86480" w:rsidRPr="00EB424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EB424A">
                  <w:t>уговора о јавној набавци</w:t>
                </w:r>
              </w:sdtContent>
            </w:sdt>
          </w:p>
        </w:tc>
      </w:tr>
      <w:tr w:rsidR="00EB424A" w:rsidRPr="00C35CDB" w:rsidTr="008A1D66">
        <w:tc>
          <w:tcPr>
            <w:tcW w:w="4643" w:type="dxa"/>
          </w:tcPr>
          <w:p w:rsidR="00EB424A" w:rsidRPr="00BE7EA7" w:rsidRDefault="00EB424A" w:rsidP="00EB424A">
            <w:pPr>
              <w:rPr>
                <w:noProof/>
              </w:rPr>
            </w:pPr>
            <w:r w:rsidRPr="00BE7EA7">
              <w:rPr>
                <w:b/>
                <w:noProof/>
              </w:rPr>
              <w:t>Напомена</w:t>
            </w:r>
            <w:r w:rsidRPr="00BE7EA7">
              <w:rPr>
                <w:noProof/>
              </w:rPr>
              <w:t xml:space="preserve">: </w:t>
            </w:r>
          </w:p>
          <w:p w:rsidR="00EB424A" w:rsidRPr="00BE7EA7" w:rsidRDefault="00EB424A" w:rsidP="00EB424A">
            <w:pPr>
              <w:pStyle w:val="ListParagraph"/>
              <w:numPr>
                <w:ilvl w:val="0"/>
                <w:numId w:val="18"/>
              </w:numPr>
              <w:rPr>
                <w:noProof/>
              </w:rPr>
            </w:pPr>
            <w:r w:rsidRPr="00BE7EA7">
              <w:rPr>
                <w:noProof/>
              </w:rPr>
              <w:t>У питању је резервисана јавна набавка</w:t>
            </w:r>
          </w:p>
          <w:p w:rsidR="00EB424A" w:rsidRPr="00BE7EA7" w:rsidRDefault="00EB424A" w:rsidP="00EB424A">
            <w:pPr>
              <w:pStyle w:val="ListParagraph"/>
              <w:numPr>
                <w:ilvl w:val="0"/>
                <w:numId w:val="18"/>
              </w:numPr>
              <w:rPr>
                <w:noProof/>
              </w:rPr>
            </w:pPr>
            <w:r w:rsidRPr="00BE7EA7">
              <w:rPr>
                <w:noProof/>
              </w:rPr>
              <w:t>Спроводи се електронска лицитација</w:t>
            </w:r>
          </w:p>
        </w:tc>
        <w:tc>
          <w:tcPr>
            <w:tcW w:w="4643" w:type="dxa"/>
          </w:tcPr>
          <w:p w:rsidR="00EB424A" w:rsidRPr="00BE7EA7" w:rsidRDefault="00EB424A" w:rsidP="00EB424A">
            <w:pPr>
              <w:rPr>
                <w:noProof/>
              </w:rPr>
            </w:pPr>
          </w:p>
          <w:sdt>
            <w:sdtPr>
              <w:rPr>
                <w:noProof/>
              </w:rPr>
              <w:id w:val="10995810"/>
              <w:dropDownList>
                <w:listItem w:displayText="ДА" w:value="ДА"/>
                <w:listItem w:displayText="НЕ" w:value="НЕ"/>
              </w:dropDownList>
            </w:sdtPr>
            <w:sdtEndPr/>
            <w:sdtContent>
              <w:p w:rsidR="00EB424A" w:rsidRPr="00BE7EA7" w:rsidRDefault="00EB424A" w:rsidP="00EB424A">
                <w:pPr>
                  <w:rPr>
                    <w:noProof/>
                  </w:rPr>
                </w:pPr>
                <w:r w:rsidRPr="00BE7EA7">
                  <w:rPr>
                    <w:noProof/>
                  </w:rPr>
                  <w:t>НЕ</w:t>
                </w:r>
              </w:p>
            </w:sdtContent>
          </w:sdt>
          <w:sdt>
            <w:sdtPr>
              <w:rPr>
                <w:noProof/>
              </w:rPr>
              <w:id w:val="10995814"/>
              <w:dropDownList>
                <w:listItem w:displayText="ДА" w:value="ДА"/>
                <w:listItem w:displayText="НЕ" w:value="НЕ"/>
              </w:dropDownList>
            </w:sdtPr>
            <w:sdtEndPr/>
            <w:sdtContent>
              <w:p w:rsidR="00EB424A" w:rsidRPr="00BE7EA7" w:rsidRDefault="00EB424A" w:rsidP="00EB424A">
                <w:pPr>
                  <w:rPr>
                    <w:noProof/>
                  </w:rPr>
                </w:pPr>
                <w:r w:rsidRPr="00BE7EA7">
                  <w:rPr>
                    <w:noProof/>
                  </w:rPr>
                  <w:t>НЕ</w:t>
                </w:r>
              </w:p>
            </w:sdtContent>
          </w:sdt>
          <w:p w:rsidR="00EB424A" w:rsidRPr="00BE7EA7" w:rsidRDefault="00EB424A" w:rsidP="00EB424A">
            <w:pPr>
              <w:rPr>
                <w:noProof/>
              </w:rPr>
            </w:pPr>
          </w:p>
        </w:tc>
      </w:tr>
      <w:tr w:rsidR="002D5B2C" w:rsidRPr="00C35CDB" w:rsidTr="008A1D66">
        <w:tc>
          <w:tcPr>
            <w:tcW w:w="4643" w:type="dxa"/>
          </w:tcPr>
          <w:p w:rsidR="002D5B2C" w:rsidRPr="00EB424A" w:rsidRDefault="002D5B2C" w:rsidP="002D5B2C">
            <w:pPr>
              <w:rPr>
                <w:b/>
                <w:noProof/>
              </w:rPr>
            </w:pPr>
            <w:r w:rsidRPr="00EB424A">
              <w:rPr>
                <w:b/>
                <w:noProof/>
              </w:rPr>
              <w:t>Контакт</w:t>
            </w:r>
          </w:p>
        </w:tc>
        <w:tc>
          <w:tcPr>
            <w:tcW w:w="4643" w:type="dxa"/>
          </w:tcPr>
          <w:p w:rsidR="002D5B2C" w:rsidRPr="00EB424A" w:rsidRDefault="002D5B2C" w:rsidP="002D5B2C">
            <w:pPr>
              <w:rPr>
                <w:noProof/>
              </w:rPr>
            </w:pPr>
            <w:r w:rsidRPr="00EB424A">
              <w:rPr>
                <w:noProof/>
              </w:rPr>
              <w:t xml:space="preserve">Служба за </w:t>
            </w:r>
            <w:r w:rsidR="00AC717F" w:rsidRPr="00EB424A">
              <w:rPr>
                <w:noProof/>
              </w:rPr>
              <w:t>не</w:t>
            </w:r>
            <w:r w:rsidRPr="00EB424A">
              <w:rPr>
                <w:noProof/>
              </w:rPr>
              <w:t>медицинске јавне набавке</w:t>
            </w:r>
          </w:p>
        </w:tc>
      </w:tr>
      <w:tr w:rsidR="002D5B2C" w:rsidRPr="00C35CDB" w:rsidTr="008A1D66">
        <w:tc>
          <w:tcPr>
            <w:tcW w:w="4643" w:type="dxa"/>
          </w:tcPr>
          <w:p w:rsidR="002D5B2C" w:rsidRPr="00EB424A" w:rsidRDefault="00FB347D" w:rsidP="00361F4C">
            <w:pPr>
              <w:rPr>
                <w:b/>
                <w:noProof/>
              </w:rPr>
            </w:pPr>
            <w:r w:rsidRPr="00EB424A">
              <w:rPr>
                <w:b/>
                <w:noProof/>
              </w:rPr>
              <w:t>E-mail</w:t>
            </w:r>
          </w:p>
        </w:tc>
        <w:tc>
          <w:tcPr>
            <w:tcW w:w="4643" w:type="dxa"/>
          </w:tcPr>
          <w:p w:rsidR="002D5B2C" w:rsidRPr="00EB424A" w:rsidRDefault="00FB347D" w:rsidP="00FD3521">
            <w:pPr>
              <w:rPr>
                <w:noProof/>
              </w:rPr>
            </w:pPr>
            <w:r w:rsidRPr="00EB424A">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4818AE" w:rsidP="00EB424A">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884DD6" w:rsidRPr="00EB424A">
                  <w:rPr>
                    <w:noProof/>
                  </w:rPr>
                  <w:t>Добра</w:t>
                </w:r>
              </w:sdtContent>
            </w:sdt>
            <w:r w:rsidR="00884DD6" w:rsidRPr="00EB424A">
              <w:t xml:space="preserve"> </w:t>
            </w:r>
            <w:proofErr w:type="gramStart"/>
            <w:r w:rsidR="00884DD6" w:rsidRPr="00EB424A">
              <w:t>бр</w:t>
            </w:r>
            <w:proofErr w:type="gramEnd"/>
            <w:r w:rsidR="00884DD6" w:rsidRPr="00EB424A">
              <w:rPr>
                <w:lang w:val="ru-RU"/>
              </w:rPr>
              <w:t>.</w:t>
            </w:r>
            <w:r w:rsidR="00EB424A">
              <w:t xml:space="preserve"> 75-15</w:t>
            </w:r>
            <w:r w:rsidR="00884DD6" w:rsidRPr="00EB424A">
              <w:t>-O</w:t>
            </w:r>
            <w:r w:rsidR="00884DD6" w:rsidRPr="00EB424A">
              <w:rPr>
                <w:i/>
                <w:iCs/>
              </w:rPr>
              <w:t xml:space="preserve"> </w:t>
            </w:r>
            <w:r w:rsidR="00884DD6" w:rsidRPr="00EB424A">
              <w:t xml:space="preserve">- </w:t>
            </w:r>
            <w:r w:rsidR="00EB424A" w:rsidRPr="00E26666">
              <w:t>Н</w:t>
            </w:r>
            <w:r w:rsidR="00EB424A" w:rsidRPr="00E26666">
              <w:rPr>
                <w:noProof/>
              </w:rPr>
              <w:t>абавка  постељног</w:t>
            </w:r>
            <w:r w:rsidR="00EB424A" w:rsidRPr="00EB424A">
              <w:rPr>
                <w:noProof/>
              </w:rPr>
              <w:t xml:space="preserve"> и операционог  веша,  радних униформи и мантила за медицинско особље за потребе Клиничког центра Војводине</w:t>
            </w:r>
            <w:r w:rsidR="00EB424A">
              <w:rPr>
                <w:noProof/>
              </w:rPr>
              <w:t>.</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EB424A" w:rsidP="00FC5FB6">
            <w:pPr>
              <w:rPr>
                <w:noProof/>
              </w:rPr>
            </w:pPr>
            <w:r>
              <w:rPr>
                <w:noProof/>
              </w:rPr>
              <w:t>19200000 – тканине од текстила и сродни производи, 18110000 – радна одећа, специјална радна одећа и прибор.</w:t>
            </w:r>
          </w:p>
        </w:tc>
      </w:tr>
    </w:tbl>
    <w:p w:rsidR="009A5352" w:rsidRPr="00C35CDB" w:rsidRDefault="009A5352">
      <w:pPr>
        <w:rPr>
          <w:b/>
          <w:noProof/>
        </w:rPr>
      </w:pPr>
    </w:p>
    <w:p w:rsidR="004D2E66" w:rsidRDefault="00C21A19" w:rsidP="00664D77">
      <w:pPr>
        <w:ind w:firstLine="360"/>
        <w:rPr>
          <w:b/>
          <w:noProof/>
        </w:rPr>
      </w:pPr>
      <w:r w:rsidRPr="00C35CDB">
        <w:rPr>
          <w:b/>
          <w:noProof/>
        </w:rPr>
        <w:t xml:space="preserve">Предмет јавне </w:t>
      </w:r>
      <w:r w:rsidRPr="00EB424A">
        <w:rPr>
          <w:b/>
          <w:noProof/>
        </w:rPr>
        <w:t xml:space="preserve">набавке </w:t>
      </w:r>
      <w:r w:rsidR="009A5352" w:rsidRPr="00EB424A">
        <w:rPr>
          <w:b/>
          <w:noProof/>
        </w:rPr>
        <w:t>није обликован</w:t>
      </w:r>
      <w:r w:rsidR="009A5352" w:rsidRPr="00C35CDB">
        <w:rPr>
          <w:b/>
          <w:noProof/>
        </w:rPr>
        <w:t xml:space="preserve"> по партијама</w:t>
      </w:r>
      <w:r w:rsidRPr="00C35CDB">
        <w:rPr>
          <w:b/>
          <w:noProof/>
        </w:rPr>
        <w:t>.</w:t>
      </w:r>
    </w:p>
    <w:p w:rsidR="00EB424A" w:rsidRPr="00C35CDB" w:rsidRDefault="00EB424A">
      <w:pPr>
        <w:rPr>
          <w:b/>
          <w:noProof/>
        </w:rPr>
      </w:pPr>
    </w:p>
    <w:p w:rsidR="007B247F" w:rsidRPr="00C35CDB" w:rsidRDefault="007B247F" w:rsidP="00646779">
      <w:pPr>
        <w:rPr>
          <w:b/>
          <w:noProof/>
        </w:rPr>
      </w:pPr>
    </w:p>
    <w:p w:rsidR="00646779" w:rsidRPr="00C35CDB" w:rsidRDefault="007B247F" w:rsidP="00664D77">
      <w:pPr>
        <w:ind w:firstLine="360"/>
        <w:rPr>
          <w:b/>
          <w:noProof/>
        </w:rPr>
      </w:pPr>
      <w:proofErr w:type="gramStart"/>
      <w:r w:rsidRPr="003B6728">
        <w:rPr>
          <w:b/>
          <w:iCs/>
        </w:rPr>
        <w:t>Н</w:t>
      </w:r>
      <w:r w:rsidRPr="003B6728">
        <w:rPr>
          <w:b/>
          <w:iCs/>
          <w:lang w:val="sr-Cyrl-CS"/>
        </w:rPr>
        <w:t xml:space="preserve">аручилац </w:t>
      </w:r>
      <w:r w:rsidR="0024459E" w:rsidRPr="003B6728">
        <w:rPr>
          <w:b/>
          <w:iCs/>
        </w:rPr>
        <w:t>не спроводи</w:t>
      </w:r>
      <w:r w:rsidRPr="003B6728">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roofErr w:type="gramEnd"/>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C1964" w:rsidRDefault="00E43FAE" w:rsidP="00E43FAE">
      <w:pPr>
        <w:jc w:val="center"/>
        <w:rPr>
          <w:i/>
          <w:noProof/>
          <w:lang w:val="hr-HR"/>
        </w:rPr>
      </w:pPr>
      <w:r w:rsidRPr="00CC1964">
        <w:rPr>
          <w:i/>
          <w:noProof/>
          <w:lang w:val="hr-HR"/>
        </w:rPr>
        <w:t xml:space="preserve">ВРСТА, ТЕХНИЧКЕ КАРАКТЕРИСТИКЕ, КВАЛИТЕТ, КОЛИЧИНА И ОПИС </w:t>
      </w:r>
      <w:r w:rsidR="00CB26A0" w:rsidRPr="00CC1964">
        <w:rPr>
          <w:i/>
          <w:noProof/>
          <w:lang w:val="hr-HR"/>
        </w:rPr>
        <w:t>ПРЕДМЕТА ЈАВНЕ НАБАВКЕ</w:t>
      </w:r>
      <w:r w:rsidRPr="00CC1964">
        <w:rPr>
          <w:i/>
          <w:noProof/>
          <w:lang w:val="hr-HR"/>
        </w:rPr>
        <w:t>, НАЧИН СПРОВОЂЕЊА КОНТРОЛЕ И ОБ</w:t>
      </w:r>
      <w:r w:rsidR="001F30AB" w:rsidRPr="00CC1964">
        <w:rPr>
          <w:i/>
          <w:noProof/>
          <w:lang w:val="hr-HR"/>
        </w:rPr>
        <w:t>ЕЗБЕЂИВАЊА ГАРАНЦИЈЕ КВАЛИТЕТА</w:t>
      </w:r>
      <w:r w:rsidR="00935322" w:rsidRPr="00CC1964">
        <w:rPr>
          <w:i/>
          <w:noProof/>
          <w:lang w:val="hr-HR"/>
        </w:rPr>
        <w:t>, РОК И МЕСТО ИЗВРШЕЊА</w:t>
      </w:r>
    </w:p>
    <w:p w:rsidR="00E43FAE" w:rsidRPr="00CC1964" w:rsidRDefault="00E43FAE">
      <w:pPr>
        <w:rPr>
          <w:b/>
          <w:noProof/>
          <w:lang w:val="hr-HR"/>
        </w:rPr>
      </w:pPr>
    </w:p>
    <w:p w:rsidR="00E04214" w:rsidRPr="00E04214" w:rsidRDefault="00E04214" w:rsidP="00E04214">
      <w:pPr>
        <w:rPr>
          <w:b/>
          <w:lang w:val="sr-Latn-CS"/>
        </w:rPr>
      </w:pPr>
      <w:bookmarkStart w:id="21" w:name="_Toc389030812"/>
      <w:bookmarkStart w:id="22" w:name="_Toc375826005"/>
      <w:bookmarkStart w:id="23" w:name="_Toc401143632"/>
      <w:r w:rsidRPr="00E04214">
        <w:rPr>
          <w:b/>
          <w:lang w:val="sr-Latn-CS"/>
        </w:rPr>
        <w:t xml:space="preserve">КАРАКТЕРИСТИКЕ ПОСТЕЉНОГ И ОПЕРАЦИОНОГ ВЕША И РАДНИХ УНИФОРМИ ПО ЈАВНОМ ПОЗИВУ </w:t>
      </w:r>
      <w:r>
        <w:rPr>
          <w:b/>
          <w:lang w:val="sr-Latn-CS"/>
        </w:rPr>
        <w:t>75</w:t>
      </w:r>
      <w:r w:rsidRPr="00E04214">
        <w:rPr>
          <w:b/>
          <w:lang w:val="sr-Latn-CS"/>
        </w:rPr>
        <w:t>-1</w:t>
      </w:r>
      <w:r>
        <w:rPr>
          <w:b/>
          <w:lang w:val="sr-Latn-CS"/>
        </w:rPr>
        <w:t>5</w:t>
      </w:r>
      <w:r w:rsidRPr="00E04214">
        <w:rPr>
          <w:b/>
          <w:lang w:val="sr-Latn-CS"/>
        </w:rPr>
        <w:t>-O</w:t>
      </w:r>
    </w:p>
    <w:p w:rsidR="00E04214" w:rsidRPr="00E04214" w:rsidRDefault="00E04214" w:rsidP="00E04214">
      <w:pPr>
        <w:pStyle w:val="ListParagraph"/>
        <w:rPr>
          <w:lang w:val="sr-Latn-CS"/>
        </w:rPr>
      </w:pPr>
    </w:p>
    <w:tbl>
      <w:tblPr>
        <w:tblW w:w="102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
        <w:gridCol w:w="1312"/>
        <w:gridCol w:w="1276"/>
        <w:gridCol w:w="1190"/>
        <w:gridCol w:w="1620"/>
        <w:gridCol w:w="1260"/>
        <w:gridCol w:w="1033"/>
        <w:gridCol w:w="1134"/>
        <w:gridCol w:w="992"/>
      </w:tblGrid>
      <w:tr w:rsidR="00E04214" w:rsidRPr="00B45CCA" w:rsidTr="00E04214">
        <w:trPr>
          <w:trHeight w:val="552"/>
        </w:trPr>
        <w:tc>
          <w:tcPr>
            <w:tcW w:w="447" w:type="dxa"/>
          </w:tcPr>
          <w:p w:rsidR="00E04214" w:rsidRPr="00B45CCA" w:rsidRDefault="00E04214" w:rsidP="00E04214">
            <w:pPr>
              <w:autoSpaceDE w:val="0"/>
              <w:autoSpaceDN w:val="0"/>
              <w:adjustRightInd w:val="0"/>
              <w:jc w:val="center"/>
              <w:rPr>
                <w:b/>
                <w:bCs/>
                <w:color w:val="000000"/>
                <w:sz w:val="18"/>
                <w:szCs w:val="18"/>
                <w:lang w:val="en-US"/>
              </w:rPr>
            </w:pPr>
            <w:r>
              <w:rPr>
                <w:b/>
                <w:bCs/>
                <w:color w:val="000000"/>
                <w:sz w:val="18"/>
                <w:szCs w:val="18"/>
                <w:lang w:val="en-US"/>
              </w:rPr>
              <w:t>Р</w:t>
            </w:r>
            <w:r w:rsidRPr="00B45CCA">
              <w:rPr>
                <w:b/>
                <w:bCs/>
                <w:color w:val="000000"/>
                <w:sz w:val="18"/>
                <w:szCs w:val="18"/>
                <w:lang w:val="en-US"/>
              </w:rPr>
              <w:t>.</w:t>
            </w:r>
            <w:r>
              <w:rPr>
                <w:b/>
                <w:bCs/>
                <w:color w:val="000000"/>
                <w:sz w:val="18"/>
                <w:szCs w:val="18"/>
                <w:lang w:val="en-US"/>
              </w:rPr>
              <w:t>бр</w:t>
            </w:r>
          </w:p>
        </w:tc>
        <w:tc>
          <w:tcPr>
            <w:tcW w:w="1312" w:type="dxa"/>
          </w:tcPr>
          <w:p w:rsidR="00E04214" w:rsidRPr="00B45CCA" w:rsidRDefault="00E04214" w:rsidP="00E04214">
            <w:pPr>
              <w:autoSpaceDE w:val="0"/>
              <w:autoSpaceDN w:val="0"/>
              <w:adjustRightInd w:val="0"/>
              <w:jc w:val="center"/>
              <w:rPr>
                <w:bCs/>
                <w:color w:val="000000"/>
                <w:sz w:val="18"/>
                <w:szCs w:val="18"/>
                <w:lang w:val="en-US"/>
              </w:rPr>
            </w:pPr>
            <w:r>
              <w:rPr>
                <w:bCs/>
                <w:color w:val="000000"/>
                <w:sz w:val="18"/>
                <w:szCs w:val="18"/>
                <w:lang w:val="en-US"/>
              </w:rPr>
              <w:t>Назив</w:t>
            </w:r>
            <w:r w:rsidRPr="00B45CCA">
              <w:rPr>
                <w:bCs/>
                <w:color w:val="000000"/>
                <w:sz w:val="18"/>
                <w:szCs w:val="18"/>
                <w:lang w:val="en-US"/>
              </w:rPr>
              <w:t xml:space="preserve"> </w:t>
            </w:r>
            <w:r>
              <w:rPr>
                <w:bCs/>
                <w:color w:val="000000"/>
                <w:sz w:val="18"/>
                <w:szCs w:val="18"/>
                <w:lang w:val="en-US"/>
              </w:rPr>
              <w:t>производа</w:t>
            </w:r>
          </w:p>
        </w:tc>
        <w:tc>
          <w:tcPr>
            <w:tcW w:w="1276" w:type="dxa"/>
          </w:tcPr>
          <w:p w:rsidR="00E04214" w:rsidRPr="00B45CCA" w:rsidRDefault="00E04214" w:rsidP="00E04214">
            <w:pPr>
              <w:autoSpaceDE w:val="0"/>
              <w:autoSpaceDN w:val="0"/>
              <w:adjustRightInd w:val="0"/>
              <w:jc w:val="center"/>
              <w:rPr>
                <w:bCs/>
                <w:color w:val="000000"/>
                <w:sz w:val="18"/>
                <w:szCs w:val="18"/>
                <w:lang w:val="en-US"/>
              </w:rPr>
            </w:pPr>
            <w:r>
              <w:rPr>
                <w:bCs/>
                <w:color w:val="000000"/>
                <w:sz w:val="18"/>
                <w:szCs w:val="18"/>
                <w:lang w:val="en-US"/>
              </w:rPr>
              <w:t>Боја</w:t>
            </w:r>
          </w:p>
        </w:tc>
        <w:tc>
          <w:tcPr>
            <w:tcW w:w="1190" w:type="dxa"/>
          </w:tcPr>
          <w:p w:rsidR="00E04214" w:rsidRPr="00B45CCA" w:rsidRDefault="00E04214" w:rsidP="00E04214">
            <w:pPr>
              <w:autoSpaceDE w:val="0"/>
              <w:autoSpaceDN w:val="0"/>
              <w:adjustRightInd w:val="0"/>
              <w:jc w:val="center"/>
              <w:rPr>
                <w:bCs/>
                <w:color w:val="000000"/>
                <w:sz w:val="18"/>
                <w:szCs w:val="18"/>
                <w:lang w:val="en-US"/>
              </w:rPr>
            </w:pPr>
            <w:r>
              <w:rPr>
                <w:bCs/>
                <w:color w:val="000000"/>
                <w:sz w:val="18"/>
                <w:szCs w:val="18"/>
                <w:lang w:val="en-US"/>
              </w:rPr>
              <w:t>Величина</w:t>
            </w:r>
          </w:p>
        </w:tc>
        <w:tc>
          <w:tcPr>
            <w:tcW w:w="1620" w:type="dxa"/>
          </w:tcPr>
          <w:p w:rsidR="00E04214" w:rsidRPr="00B45CCA" w:rsidRDefault="00E04214" w:rsidP="00E04214">
            <w:pPr>
              <w:autoSpaceDE w:val="0"/>
              <w:autoSpaceDN w:val="0"/>
              <w:adjustRightInd w:val="0"/>
              <w:jc w:val="center"/>
              <w:rPr>
                <w:bCs/>
                <w:color w:val="000000"/>
                <w:sz w:val="18"/>
                <w:szCs w:val="18"/>
                <w:lang w:val="en-US"/>
              </w:rPr>
            </w:pPr>
            <w:r>
              <w:rPr>
                <w:bCs/>
                <w:color w:val="000000"/>
                <w:sz w:val="18"/>
                <w:szCs w:val="18"/>
                <w:lang w:val="en-US"/>
              </w:rPr>
              <w:t>Сировински</w:t>
            </w:r>
            <w:r w:rsidRPr="00B45CCA">
              <w:rPr>
                <w:bCs/>
                <w:color w:val="000000"/>
                <w:sz w:val="18"/>
                <w:szCs w:val="18"/>
                <w:lang w:val="en-US"/>
              </w:rPr>
              <w:t xml:space="preserve"> </w:t>
            </w:r>
            <w:r>
              <w:rPr>
                <w:bCs/>
                <w:color w:val="000000"/>
                <w:sz w:val="18"/>
                <w:szCs w:val="18"/>
                <w:lang w:val="en-US"/>
              </w:rPr>
              <w:t>састав</w:t>
            </w:r>
          </w:p>
        </w:tc>
        <w:tc>
          <w:tcPr>
            <w:tcW w:w="1260" w:type="dxa"/>
          </w:tcPr>
          <w:p w:rsidR="00E04214" w:rsidRPr="00B45CCA" w:rsidRDefault="00E04214" w:rsidP="00E04214">
            <w:pPr>
              <w:autoSpaceDE w:val="0"/>
              <w:autoSpaceDN w:val="0"/>
              <w:adjustRightInd w:val="0"/>
              <w:jc w:val="center"/>
              <w:rPr>
                <w:bCs/>
                <w:color w:val="000000"/>
                <w:sz w:val="20"/>
                <w:szCs w:val="20"/>
                <w:lang w:val="en-US"/>
              </w:rPr>
            </w:pPr>
            <w:r>
              <w:rPr>
                <w:bCs/>
                <w:color w:val="000000"/>
                <w:sz w:val="20"/>
                <w:szCs w:val="20"/>
                <w:lang w:val="en-US"/>
              </w:rPr>
              <w:t>Тежина</w:t>
            </w:r>
            <w:r w:rsidRPr="00B45CCA">
              <w:rPr>
                <w:bCs/>
                <w:color w:val="000000"/>
                <w:sz w:val="20"/>
                <w:szCs w:val="20"/>
                <w:lang w:val="en-US"/>
              </w:rPr>
              <w:t xml:space="preserve"> </w:t>
            </w:r>
            <w:r>
              <w:rPr>
                <w:bCs/>
                <w:color w:val="000000"/>
                <w:sz w:val="20"/>
                <w:szCs w:val="20"/>
                <w:lang w:val="en-US"/>
              </w:rPr>
              <w:t>материјала</w:t>
            </w:r>
            <w:r w:rsidRPr="00B45CCA">
              <w:rPr>
                <w:bCs/>
                <w:color w:val="000000"/>
                <w:sz w:val="20"/>
                <w:szCs w:val="20"/>
                <w:lang w:val="en-US"/>
              </w:rPr>
              <w:t>/</w:t>
            </w:r>
            <w:r>
              <w:rPr>
                <w:bCs/>
                <w:color w:val="000000"/>
                <w:sz w:val="20"/>
                <w:szCs w:val="20"/>
                <w:lang w:val="en-US"/>
              </w:rPr>
              <w:t>м</w:t>
            </w:r>
            <w:r w:rsidRPr="00B45CCA">
              <w:rPr>
                <w:bCs/>
                <w:color w:val="000000"/>
                <w:sz w:val="20"/>
                <w:szCs w:val="20"/>
                <w:lang w:val="en-US"/>
              </w:rPr>
              <w:t>³</w:t>
            </w:r>
          </w:p>
        </w:tc>
        <w:tc>
          <w:tcPr>
            <w:tcW w:w="1033" w:type="dxa"/>
          </w:tcPr>
          <w:p w:rsidR="00E04214" w:rsidRPr="00B45CCA" w:rsidRDefault="00E04214" w:rsidP="00E04214">
            <w:pPr>
              <w:autoSpaceDE w:val="0"/>
              <w:autoSpaceDN w:val="0"/>
              <w:adjustRightInd w:val="0"/>
              <w:jc w:val="center"/>
              <w:rPr>
                <w:bCs/>
                <w:color w:val="000000"/>
                <w:sz w:val="18"/>
                <w:szCs w:val="18"/>
                <w:lang w:val="en-US"/>
              </w:rPr>
            </w:pPr>
            <w:r>
              <w:rPr>
                <w:bCs/>
                <w:color w:val="000000"/>
                <w:sz w:val="18"/>
                <w:szCs w:val="18"/>
                <w:lang w:val="en-US"/>
              </w:rPr>
              <w:t>Нумерација</w:t>
            </w:r>
            <w:r w:rsidRPr="00B45CCA">
              <w:rPr>
                <w:bCs/>
                <w:color w:val="000000"/>
                <w:sz w:val="18"/>
                <w:szCs w:val="18"/>
                <w:lang w:val="en-US"/>
              </w:rPr>
              <w:t xml:space="preserve"> </w:t>
            </w:r>
            <w:r>
              <w:rPr>
                <w:bCs/>
                <w:color w:val="000000"/>
                <w:sz w:val="18"/>
                <w:szCs w:val="18"/>
                <w:lang w:val="en-US"/>
              </w:rPr>
              <w:t>предива</w:t>
            </w:r>
            <w:r w:rsidRPr="00B45CCA">
              <w:rPr>
                <w:bCs/>
                <w:color w:val="000000"/>
                <w:sz w:val="18"/>
                <w:szCs w:val="18"/>
                <w:lang w:val="en-US"/>
              </w:rPr>
              <w:t xml:space="preserve"> </w:t>
            </w:r>
            <w:r>
              <w:rPr>
                <w:bCs/>
                <w:color w:val="000000"/>
                <w:sz w:val="18"/>
                <w:szCs w:val="18"/>
                <w:lang w:val="en-US"/>
              </w:rPr>
              <w:t>Ne</w:t>
            </w:r>
            <w:r w:rsidRPr="00B45CCA">
              <w:rPr>
                <w:bCs/>
                <w:color w:val="000000"/>
                <w:sz w:val="18"/>
                <w:szCs w:val="18"/>
                <w:lang w:val="en-US"/>
              </w:rPr>
              <w:t>-</w:t>
            </w:r>
            <w:r>
              <w:rPr>
                <w:bCs/>
                <w:color w:val="000000"/>
                <w:sz w:val="18"/>
                <w:szCs w:val="18"/>
                <w:lang w:val="en-US"/>
              </w:rPr>
              <w:t>Nm</w:t>
            </w:r>
          </w:p>
        </w:tc>
        <w:tc>
          <w:tcPr>
            <w:tcW w:w="1134" w:type="dxa"/>
          </w:tcPr>
          <w:p w:rsidR="00E04214" w:rsidRPr="00B45CCA" w:rsidRDefault="00E04214" w:rsidP="00E04214">
            <w:pPr>
              <w:autoSpaceDE w:val="0"/>
              <w:autoSpaceDN w:val="0"/>
              <w:adjustRightInd w:val="0"/>
              <w:jc w:val="center"/>
              <w:rPr>
                <w:bCs/>
                <w:color w:val="000000"/>
                <w:sz w:val="18"/>
                <w:szCs w:val="18"/>
                <w:lang w:val="en-US"/>
              </w:rPr>
            </w:pPr>
            <w:r>
              <w:rPr>
                <w:bCs/>
                <w:color w:val="000000"/>
                <w:sz w:val="18"/>
                <w:szCs w:val="18"/>
                <w:lang w:val="en-US"/>
              </w:rPr>
              <w:t>Узорак</w:t>
            </w:r>
          </w:p>
        </w:tc>
        <w:tc>
          <w:tcPr>
            <w:tcW w:w="992" w:type="dxa"/>
          </w:tcPr>
          <w:p w:rsidR="00E04214" w:rsidRPr="00B45CCA" w:rsidRDefault="00E04214" w:rsidP="00E04214">
            <w:pPr>
              <w:autoSpaceDE w:val="0"/>
              <w:autoSpaceDN w:val="0"/>
              <w:adjustRightInd w:val="0"/>
              <w:jc w:val="center"/>
              <w:rPr>
                <w:bCs/>
                <w:color w:val="000000"/>
                <w:sz w:val="18"/>
                <w:szCs w:val="18"/>
                <w:lang w:val="en-US"/>
              </w:rPr>
            </w:pPr>
            <w:r>
              <w:rPr>
                <w:bCs/>
                <w:color w:val="000000"/>
                <w:sz w:val="18"/>
                <w:szCs w:val="18"/>
                <w:lang w:val="en-US"/>
              </w:rPr>
              <w:t>Обележено</w:t>
            </w:r>
            <w:r w:rsidRPr="00B45CCA">
              <w:rPr>
                <w:bCs/>
                <w:color w:val="000000"/>
                <w:sz w:val="18"/>
                <w:szCs w:val="18"/>
                <w:lang w:val="en-US"/>
              </w:rPr>
              <w:t xml:space="preserve"> </w:t>
            </w:r>
            <w:r>
              <w:rPr>
                <w:bCs/>
                <w:color w:val="000000"/>
                <w:sz w:val="18"/>
                <w:szCs w:val="18"/>
                <w:lang w:val="en-US"/>
              </w:rPr>
              <w:t>знаком</w:t>
            </w:r>
            <w:r w:rsidRPr="00B45CCA">
              <w:rPr>
                <w:bCs/>
                <w:color w:val="000000"/>
                <w:sz w:val="18"/>
                <w:szCs w:val="18"/>
                <w:lang w:val="en-US"/>
              </w:rPr>
              <w:t xml:space="preserve"> </w:t>
            </w:r>
            <w:r>
              <w:rPr>
                <w:bCs/>
                <w:color w:val="000000"/>
                <w:sz w:val="18"/>
                <w:szCs w:val="18"/>
                <w:lang w:val="en-US"/>
              </w:rPr>
              <w:t>КЦВ</w:t>
            </w:r>
          </w:p>
        </w:tc>
      </w:tr>
      <w:tr w:rsidR="00E04214" w:rsidRPr="00B45CCA" w:rsidTr="00E04214">
        <w:trPr>
          <w:trHeight w:val="362"/>
        </w:trPr>
        <w:tc>
          <w:tcPr>
            <w:tcW w:w="447" w:type="dxa"/>
          </w:tcPr>
          <w:p w:rsidR="00E04214" w:rsidRPr="00B45CCA" w:rsidRDefault="00E04214" w:rsidP="00E04214">
            <w:pPr>
              <w:autoSpaceDE w:val="0"/>
              <w:autoSpaceDN w:val="0"/>
              <w:adjustRightInd w:val="0"/>
              <w:jc w:val="right"/>
              <w:rPr>
                <w:color w:val="000000"/>
                <w:sz w:val="20"/>
                <w:szCs w:val="20"/>
                <w:lang w:val="en-US"/>
              </w:rPr>
            </w:pPr>
            <w:r w:rsidRPr="00B45CCA">
              <w:rPr>
                <w:color w:val="000000"/>
                <w:sz w:val="20"/>
                <w:szCs w:val="20"/>
                <w:lang w:val="en-US"/>
              </w:rPr>
              <w:t>1.</w:t>
            </w:r>
          </w:p>
        </w:tc>
        <w:tc>
          <w:tcPr>
            <w:tcW w:w="131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Чаршав</w:t>
            </w:r>
          </w:p>
        </w:tc>
        <w:tc>
          <w:tcPr>
            <w:tcW w:w="1276" w:type="dxa"/>
          </w:tcPr>
          <w:p w:rsidR="00E04214" w:rsidRPr="00B45CCA" w:rsidRDefault="00E04214" w:rsidP="00535B76">
            <w:pPr>
              <w:autoSpaceDE w:val="0"/>
              <w:autoSpaceDN w:val="0"/>
              <w:adjustRightInd w:val="0"/>
              <w:rPr>
                <w:color w:val="000000"/>
                <w:sz w:val="20"/>
                <w:szCs w:val="20"/>
                <w:lang w:val="en-US"/>
              </w:rPr>
            </w:pPr>
            <w:r>
              <w:rPr>
                <w:color w:val="000000"/>
                <w:sz w:val="20"/>
                <w:szCs w:val="20"/>
                <w:lang w:val="en-US"/>
              </w:rPr>
              <w:t xml:space="preserve">Светло плава, </w:t>
            </w:r>
            <w:r>
              <w:rPr>
                <w:color w:val="000000"/>
                <w:sz w:val="20"/>
                <w:szCs w:val="20"/>
              </w:rPr>
              <w:t>бел</w:t>
            </w:r>
            <w:r w:rsidR="00535B76">
              <w:rPr>
                <w:color w:val="000000"/>
                <w:sz w:val="20"/>
                <w:szCs w:val="20"/>
              </w:rPr>
              <w:t>а</w:t>
            </w:r>
            <w:r>
              <w:rPr>
                <w:color w:val="000000"/>
                <w:sz w:val="20"/>
                <w:szCs w:val="20"/>
              </w:rPr>
              <w:t xml:space="preserve">,  </w:t>
            </w:r>
            <w:r>
              <w:rPr>
                <w:color w:val="000000"/>
                <w:sz w:val="20"/>
                <w:szCs w:val="20"/>
                <w:lang w:val="en-US"/>
              </w:rPr>
              <w:t>наранџаст</w:t>
            </w:r>
            <w:r w:rsidR="00FB0E61">
              <w:rPr>
                <w:color w:val="000000"/>
                <w:sz w:val="20"/>
                <w:szCs w:val="20"/>
              </w:rPr>
              <w:t>a</w:t>
            </w:r>
            <w:r>
              <w:rPr>
                <w:color w:val="000000"/>
                <w:sz w:val="20"/>
                <w:szCs w:val="20"/>
                <w:lang w:val="en-US"/>
              </w:rPr>
              <w:t xml:space="preserve"> , </w:t>
            </w:r>
            <w:r w:rsidR="00E26666">
              <w:rPr>
                <w:color w:val="000000"/>
                <w:sz w:val="20"/>
                <w:szCs w:val="20"/>
              </w:rPr>
              <w:t>светло наранџаст</w:t>
            </w:r>
            <w:r w:rsidR="00FB0E61">
              <w:rPr>
                <w:color w:val="000000"/>
                <w:sz w:val="20"/>
                <w:szCs w:val="20"/>
              </w:rPr>
              <w:t>a</w:t>
            </w:r>
            <w:r>
              <w:rPr>
                <w:color w:val="000000"/>
                <w:sz w:val="20"/>
                <w:szCs w:val="20"/>
              </w:rPr>
              <w:t>, љубичаст</w:t>
            </w:r>
            <w:r w:rsidR="00FB0E61">
              <w:rPr>
                <w:color w:val="000000"/>
                <w:sz w:val="20"/>
                <w:szCs w:val="20"/>
              </w:rPr>
              <w:t>a</w:t>
            </w:r>
            <w:r>
              <w:rPr>
                <w:color w:val="000000"/>
                <w:sz w:val="20"/>
                <w:szCs w:val="20"/>
              </w:rPr>
              <w:t xml:space="preserve">, </w:t>
            </w:r>
          </w:p>
        </w:tc>
        <w:tc>
          <w:tcPr>
            <w:tcW w:w="119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260x150</w:t>
            </w:r>
          </w:p>
        </w:tc>
        <w:tc>
          <w:tcPr>
            <w:tcW w:w="162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Pr>
                <w:color w:val="000000"/>
                <w:sz w:val="20"/>
                <w:szCs w:val="20"/>
              </w:rPr>
              <w:t>,</w:t>
            </w:r>
            <w:r w:rsidRPr="00B45CCA">
              <w:rPr>
                <w:color w:val="000000"/>
                <w:sz w:val="20"/>
                <w:szCs w:val="20"/>
                <w:lang w:val="en-US"/>
              </w:rPr>
              <w:t xml:space="preserve"> 50%</w:t>
            </w:r>
            <w:r>
              <w:rPr>
                <w:color w:val="000000"/>
                <w:sz w:val="20"/>
                <w:szCs w:val="20"/>
              </w:rPr>
              <w:t xml:space="preserve"> </w:t>
            </w:r>
            <w:r w:rsidRPr="00B45CCA">
              <w:rPr>
                <w:color w:val="000000"/>
                <w:sz w:val="20"/>
                <w:szCs w:val="20"/>
                <w:lang w:val="en-US"/>
              </w:rPr>
              <w:t>PES</w:t>
            </w:r>
          </w:p>
        </w:tc>
        <w:tc>
          <w:tcPr>
            <w:tcW w:w="1260"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E04214" w:rsidRPr="00FB0E61" w:rsidRDefault="00E04214" w:rsidP="00FB0E61">
            <w:pPr>
              <w:autoSpaceDE w:val="0"/>
              <w:autoSpaceDN w:val="0"/>
              <w:adjustRightInd w:val="0"/>
              <w:rPr>
                <w:color w:val="000000"/>
                <w:sz w:val="20"/>
                <w:szCs w:val="20"/>
              </w:rPr>
            </w:pPr>
            <w:r>
              <w:rPr>
                <w:color w:val="000000"/>
                <w:sz w:val="20"/>
                <w:szCs w:val="20"/>
                <w:lang w:val="en-US"/>
              </w:rPr>
              <w:t xml:space="preserve"> </w:t>
            </w:r>
            <w:r w:rsidRPr="00FB0E61">
              <w:rPr>
                <w:color w:val="000000"/>
                <w:sz w:val="20"/>
                <w:szCs w:val="20"/>
                <w:lang w:val="en-US"/>
              </w:rPr>
              <w:t xml:space="preserve">ДА – за  </w:t>
            </w:r>
            <w:r w:rsidR="00FB0E61" w:rsidRPr="00FB0E61">
              <w:rPr>
                <w:color w:val="000000"/>
                <w:sz w:val="20"/>
                <w:szCs w:val="20"/>
              </w:rPr>
              <w:t>наранџаст</w:t>
            </w:r>
            <w:r w:rsidR="00FB0E61">
              <w:rPr>
                <w:color w:val="000000"/>
                <w:sz w:val="20"/>
                <w:szCs w:val="20"/>
              </w:rPr>
              <w:t>и</w:t>
            </w:r>
          </w:p>
        </w:tc>
        <w:tc>
          <w:tcPr>
            <w:tcW w:w="99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E04214" w:rsidRPr="00B45CCA" w:rsidTr="00E04214">
        <w:trPr>
          <w:trHeight w:val="1432"/>
        </w:trPr>
        <w:tc>
          <w:tcPr>
            <w:tcW w:w="447" w:type="dxa"/>
          </w:tcPr>
          <w:p w:rsidR="00E04214" w:rsidRPr="00B45CCA" w:rsidRDefault="00E04214" w:rsidP="00E04214">
            <w:pPr>
              <w:autoSpaceDE w:val="0"/>
              <w:autoSpaceDN w:val="0"/>
              <w:adjustRightInd w:val="0"/>
              <w:jc w:val="right"/>
              <w:rPr>
                <w:color w:val="000000"/>
                <w:sz w:val="20"/>
                <w:szCs w:val="20"/>
                <w:lang w:val="en-US"/>
              </w:rPr>
            </w:pPr>
            <w:r w:rsidRPr="00B45CCA">
              <w:rPr>
                <w:color w:val="000000"/>
                <w:sz w:val="20"/>
                <w:szCs w:val="20"/>
                <w:lang w:val="en-US"/>
              </w:rPr>
              <w:t>2.</w:t>
            </w:r>
          </w:p>
        </w:tc>
        <w:tc>
          <w:tcPr>
            <w:tcW w:w="131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Шлифер</w:t>
            </w:r>
          </w:p>
        </w:tc>
        <w:tc>
          <w:tcPr>
            <w:tcW w:w="1276" w:type="dxa"/>
          </w:tcPr>
          <w:p w:rsidR="00E04214" w:rsidRPr="00B45CCA" w:rsidRDefault="00E26666" w:rsidP="00535B76">
            <w:pPr>
              <w:autoSpaceDE w:val="0"/>
              <w:autoSpaceDN w:val="0"/>
              <w:adjustRightInd w:val="0"/>
              <w:rPr>
                <w:color w:val="000000"/>
                <w:sz w:val="20"/>
                <w:szCs w:val="20"/>
                <w:lang w:val="en-US"/>
              </w:rPr>
            </w:pPr>
            <w:r>
              <w:rPr>
                <w:color w:val="000000"/>
                <w:sz w:val="20"/>
                <w:szCs w:val="20"/>
                <w:lang w:val="en-US"/>
              </w:rPr>
              <w:t xml:space="preserve">Светло плава, </w:t>
            </w:r>
            <w:r>
              <w:rPr>
                <w:color w:val="000000"/>
                <w:sz w:val="20"/>
                <w:szCs w:val="20"/>
              </w:rPr>
              <w:t>бел</w:t>
            </w:r>
            <w:r w:rsidR="00535B76">
              <w:rPr>
                <w:color w:val="000000"/>
                <w:sz w:val="20"/>
                <w:szCs w:val="20"/>
              </w:rPr>
              <w:t>а</w:t>
            </w:r>
            <w:r>
              <w:rPr>
                <w:color w:val="000000"/>
                <w:sz w:val="20"/>
                <w:szCs w:val="20"/>
              </w:rPr>
              <w:t xml:space="preserve">,  </w:t>
            </w:r>
            <w:r>
              <w:rPr>
                <w:color w:val="000000"/>
                <w:sz w:val="20"/>
                <w:szCs w:val="20"/>
                <w:lang w:val="en-US"/>
              </w:rPr>
              <w:t>наранџаст</w:t>
            </w:r>
            <w:r w:rsidR="00FB0E61">
              <w:rPr>
                <w:color w:val="000000"/>
                <w:sz w:val="20"/>
                <w:szCs w:val="20"/>
                <w:lang w:val="en-US"/>
              </w:rPr>
              <w:t>a</w:t>
            </w:r>
            <w:r>
              <w:rPr>
                <w:color w:val="000000"/>
                <w:sz w:val="20"/>
                <w:szCs w:val="20"/>
                <w:lang w:val="en-US"/>
              </w:rPr>
              <w:t xml:space="preserve">, </w:t>
            </w:r>
            <w:r>
              <w:rPr>
                <w:color w:val="000000"/>
                <w:sz w:val="20"/>
                <w:szCs w:val="20"/>
              </w:rPr>
              <w:t xml:space="preserve"> љубичаст</w:t>
            </w:r>
            <w:r w:rsidR="00FB0E61">
              <w:rPr>
                <w:color w:val="000000"/>
                <w:sz w:val="20"/>
                <w:szCs w:val="20"/>
              </w:rPr>
              <w:t>a</w:t>
            </w:r>
          </w:p>
        </w:tc>
        <w:tc>
          <w:tcPr>
            <w:tcW w:w="119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205x150</w:t>
            </w:r>
          </w:p>
        </w:tc>
        <w:tc>
          <w:tcPr>
            <w:tcW w:w="162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Pr>
                <w:color w:val="000000"/>
                <w:sz w:val="20"/>
                <w:szCs w:val="20"/>
              </w:rPr>
              <w:t>,</w:t>
            </w:r>
            <w:r w:rsidRPr="00B45CCA">
              <w:rPr>
                <w:color w:val="000000"/>
                <w:sz w:val="20"/>
                <w:szCs w:val="20"/>
                <w:lang w:val="en-US"/>
              </w:rPr>
              <w:t xml:space="preserve"> 50%</w:t>
            </w:r>
            <w:r>
              <w:rPr>
                <w:color w:val="000000"/>
                <w:sz w:val="20"/>
                <w:szCs w:val="20"/>
              </w:rPr>
              <w:t xml:space="preserve"> </w:t>
            </w:r>
            <w:r w:rsidRPr="00B45CCA">
              <w:rPr>
                <w:color w:val="000000"/>
                <w:sz w:val="20"/>
                <w:szCs w:val="20"/>
                <w:lang w:val="en-US"/>
              </w:rPr>
              <w:t>PES</w:t>
            </w:r>
          </w:p>
        </w:tc>
        <w:tc>
          <w:tcPr>
            <w:tcW w:w="1260"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E04214" w:rsidRPr="00FB0E61" w:rsidRDefault="00E04214" w:rsidP="00E26666">
            <w:pPr>
              <w:autoSpaceDE w:val="0"/>
              <w:autoSpaceDN w:val="0"/>
              <w:adjustRightInd w:val="0"/>
              <w:rPr>
                <w:color w:val="000000"/>
                <w:sz w:val="20"/>
                <w:szCs w:val="20"/>
              </w:rPr>
            </w:pPr>
            <w:r w:rsidRPr="00DE1837">
              <w:rPr>
                <w:color w:val="000000"/>
                <w:sz w:val="20"/>
                <w:szCs w:val="20"/>
                <w:lang w:val="en-US"/>
              </w:rPr>
              <w:t xml:space="preserve">ДА – </w:t>
            </w:r>
            <w:r w:rsidR="00FB0E61">
              <w:rPr>
                <w:color w:val="000000"/>
                <w:sz w:val="20"/>
                <w:szCs w:val="20"/>
              </w:rPr>
              <w:t xml:space="preserve">светло плави </w:t>
            </w:r>
          </w:p>
        </w:tc>
        <w:tc>
          <w:tcPr>
            <w:tcW w:w="99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E04214" w:rsidRPr="00B45CCA" w:rsidTr="00E04214">
        <w:trPr>
          <w:trHeight w:val="1792"/>
        </w:trPr>
        <w:tc>
          <w:tcPr>
            <w:tcW w:w="447" w:type="dxa"/>
          </w:tcPr>
          <w:p w:rsidR="00E04214" w:rsidRPr="00B45CCA" w:rsidRDefault="00E04214" w:rsidP="00E04214">
            <w:pPr>
              <w:autoSpaceDE w:val="0"/>
              <w:autoSpaceDN w:val="0"/>
              <w:adjustRightInd w:val="0"/>
              <w:jc w:val="right"/>
              <w:rPr>
                <w:color w:val="000000"/>
                <w:sz w:val="20"/>
                <w:szCs w:val="20"/>
                <w:lang w:val="en-US"/>
              </w:rPr>
            </w:pPr>
            <w:r w:rsidRPr="00B45CCA">
              <w:rPr>
                <w:color w:val="000000"/>
                <w:sz w:val="20"/>
                <w:szCs w:val="20"/>
                <w:lang w:val="en-US"/>
              </w:rPr>
              <w:t xml:space="preserve">3. </w:t>
            </w:r>
          </w:p>
        </w:tc>
        <w:tc>
          <w:tcPr>
            <w:tcW w:w="131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Јастучница</w:t>
            </w:r>
          </w:p>
        </w:tc>
        <w:tc>
          <w:tcPr>
            <w:tcW w:w="1276" w:type="dxa"/>
          </w:tcPr>
          <w:p w:rsidR="00E26666" w:rsidRDefault="00E04214" w:rsidP="00E26666">
            <w:pPr>
              <w:autoSpaceDE w:val="0"/>
              <w:autoSpaceDN w:val="0"/>
              <w:adjustRightInd w:val="0"/>
              <w:rPr>
                <w:color w:val="000000"/>
                <w:sz w:val="20"/>
                <w:szCs w:val="20"/>
              </w:rPr>
            </w:pPr>
            <w:r>
              <w:rPr>
                <w:color w:val="000000"/>
                <w:sz w:val="20"/>
                <w:szCs w:val="20"/>
                <w:lang w:val="en-US"/>
              </w:rPr>
              <w:t>Светло плава,</w:t>
            </w:r>
            <w:r>
              <w:rPr>
                <w:color w:val="000000"/>
                <w:sz w:val="20"/>
                <w:szCs w:val="20"/>
              </w:rPr>
              <w:t>бел</w:t>
            </w:r>
            <w:r w:rsidR="00535B76">
              <w:rPr>
                <w:color w:val="000000"/>
                <w:sz w:val="20"/>
                <w:szCs w:val="20"/>
              </w:rPr>
              <w:t>а</w:t>
            </w:r>
            <w:r>
              <w:rPr>
                <w:color w:val="000000"/>
                <w:sz w:val="20"/>
                <w:szCs w:val="20"/>
              </w:rPr>
              <w:t>, љубичасто,</w:t>
            </w:r>
          </w:p>
          <w:p w:rsidR="00E04214" w:rsidRPr="00B45CCA" w:rsidRDefault="00E91C4D" w:rsidP="00021EDD">
            <w:pPr>
              <w:autoSpaceDE w:val="0"/>
              <w:autoSpaceDN w:val="0"/>
              <w:adjustRightInd w:val="0"/>
              <w:rPr>
                <w:color w:val="000000"/>
                <w:sz w:val="20"/>
                <w:szCs w:val="20"/>
                <w:lang w:val="en-US"/>
              </w:rPr>
            </w:pPr>
            <w:r>
              <w:rPr>
                <w:color w:val="000000"/>
                <w:sz w:val="20"/>
                <w:szCs w:val="20"/>
              </w:rPr>
              <w:t xml:space="preserve">бела са </w:t>
            </w:r>
            <w:r w:rsidR="00E26666">
              <w:rPr>
                <w:color w:val="000000"/>
                <w:sz w:val="20"/>
                <w:szCs w:val="20"/>
              </w:rPr>
              <w:t>светло наранџаст</w:t>
            </w:r>
            <w:r w:rsidR="00021EDD">
              <w:rPr>
                <w:color w:val="000000"/>
                <w:sz w:val="20"/>
                <w:szCs w:val="20"/>
              </w:rPr>
              <w:t>им дезеном</w:t>
            </w:r>
            <w:r w:rsidR="00E04214">
              <w:rPr>
                <w:color w:val="000000"/>
                <w:sz w:val="20"/>
                <w:szCs w:val="20"/>
              </w:rPr>
              <w:t xml:space="preserve"> </w:t>
            </w:r>
          </w:p>
        </w:tc>
        <w:tc>
          <w:tcPr>
            <w:tcW w:w="119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60x80+25</w:t>
            </w:r>
          </w:p>
        </w:tc>
        <w:tc>
          <w:tcPr>
            <w:tcW w:w="162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Pr>
                <w:color w:val="000000"/>
                <w:sz w:val="20"/>
                <w:szCs w:val="20"/>
              </w:rPr>
              <w:t>,</w:t>
            </w:r>
            <w:r w:rsidRPr="00B45CCA">
              <w:rPr>
                <w:color w:val="000000"/>
                <w:sz w:val="20"/>
                <w:szCs w:val="20"/>
                <w:lang w:val="en-US"/>
              </w:rPr>
              <w:t xml:space="preserve"> 50%</w:t>
            </w:r>
            <w:r>
              <w:rPr>
                <w:color w:val="000000"/>
                <w:sz w:val="20"/>
                <w:szCs w:val="20"/>
              </w:rPr>
              <w:t xml:space="preserve"> </w:t>
            </w:r>
            <w:r w:rsidRPr="00B45CCA">
              <w:rPr>
                <w:color w:val="000000"/>
                <w:sz w:val="20"/>
                <w:szCs w:val="20"/>
                <w:lang w:val="en-US"/>
              </w:rPr>
              <w:t>PES</w:t>
            </w:r>
          </w:p>
        </w:tc>
        <w:tc>
          <w:tcPr>
            <w:tcW w:w="1260"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E04214" w:rsidRDefault="00E04214" w:rsidP="00E26666">
            <w:pPr>
              <w:autoSpaceDE w:val="0"/>
              <w:autoSpaceDN w:val="0"/>
              <w:adjustRightInd w:val="0"/>
              <w:rPr>
                <w:color w:val="000000"/>
                <w:sz w:val="20"/>
                <w:szCs w:val="20"/>
              </w:rPr>
            </w:pPr>
            <w:r>
              <w:rPr>
                <w:color w:val="000000"/>
                <w:sz w:val="20"/>
                <w:szCs w:val="20"/>
                <w:lang w:val="en-US"/>
              </w:rPr>
              <w:t xml:space="preserve">ДА – за </w:t>
            </w:r>
          </w:p>
          <w:p w:rsidR="00FB0E61" w:rsidRPr="00FB0E61" w:rsidRDefault="00FB0E61" w:rsidP="00E26666">
            <w:pPr>
              <w:autoSpaceDE w:val="0"/>
              <w:autoSpaceDN w:val="0"/>
              <w:adjustRightInd w:val="0"/>
              <w:rPr>
                <w:color w:val="000000"/>
                <w:sz w:val="20"/>
                <w:szCs w:val="20"/>
              </w:rPr>
            </w:pPr>
            <w:r>
              <w:rPr>
                <w:color w:val="000000"/>
                <w:sz w:val="20"/>
                <w:szCs w:val="20"/>
              </w:rPr>
              <w:t>љубичасту</w:t>
            </w:r>
          </w:p>
        </w:tc>
        <w:tc>
          <w:tcPr>
            <w:tcW w:w="99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E04214" w:rsidRPr="00B45CCA" w:rsidTr="00E04214">
        <w:trPr>
          <w:trHeight w:val="362"/>
        </w:trPr>
        <w:tc>
          <w:tcPr>
            <w:tcW w:w="447" w:type="dxa"/>
          </w:tcPr>
          <w:p w:rsidR="00E04214" w:rsidRPr="00B45CCA" w:rsidRDefault="00E04214" w:rsidP="00E04214">
            <w:pPr>
              <w:autoSpaceDE w:val="0"/>
              <w:autoSpaceDN w:val="0"/>
              <w:adjustRightInd w:val="0"/>
              <w:jc w:val="right"/>
              <w:rPr>
                <w:color w:val="000000"/>
                <w:sz w:val="20"/>
                <w:szCs w:val="20"/>
                <w:lang w:val="en-US"/>
              </w:rPr>
            </w:pPr>
            <w:r w:rsidRPr="00B45CCA">
              <w:rPr>
                <w:color w:val="000000"/>
                <w:sz w:val="20"/>
                <w:szCs w:val="20"/>
                <w:lang w:val="en-US"/>
              </w:rPr>
              <w:t>4.</w:t>
            </w:r>
          </w:p>
        </w:tc>
        <w:tc>
          <w:tcPr>
            <w:tcW w:w="131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Јастук</w:t>
            </w:r>
          </w:p>
        </w:tc>
        <w:tc>
          <w:tcPr>
            <w:tcW w:w="1276"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Бела</w:t>
            </w:r>
          </w:p>
        </w:tc>
        <w:tc>
          <w:tcPr>
            <w:tcW w:w="119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55x75</w:t>
            </w:r>
          </w:p>
        </w:tc>
        <w:tc>
          <w:tcPr>
            <w:tcW w:w="1620" w:type="dxa"/>
          </w:tcPr>
          <w:p w:rsidR="00E04214" w:rsidRPr="00B45CCA" w:rsidRDefault="00E04214" w:rsidP="00FB0E61">
            <w:pPr>
              <w:autoSpaceDE w:val="0"/>
              <w:autoSpaceDN w:val="0"/>
              <w:adjustRightInd w:val="0"/>
              <w:rPr>
                <w:color w:val="000000"/>
                <w:sz w:val="20"/>
                <w:szCs w:val="20"/>
                <w:lang w:val="en-US"/>
              </w:rPr>
            </w:pPr>
            <w:r>
              <w:rPr>
                <w:color w:val="000000"/>
                <w:sz w:val="20"/>
                <w:szCs w:val="20"/>
                <w:lang w:val="en-US"/>
              </w:rPr>
              <w:t xml:space="preserve">Јастук треба да је обложен кепер </w:t>
            </w:r>
            <w:r w:rsidR="00FB0E61">
              <w:rPr>
                <w:color w:val="000000"/>
                <w:sz w:val="20"/>
                <w:szCs w:val="20"/>
              </w:rPr>
              <w:t>2</w:t>
            </w:r>
            <w:r>
              <w:rPr>
                <w:color w:val="000000"/>
                <w:sz w:val="20"/>
                <w:szCs w:val="20"/>
                <w:lang w:val="en-US"/>
              </w:rPr>
              <w:t>/1 мешавина 50% памук 50% PES 1</w:t>
            </w:r>
            <w:r w:rsidR="00FB0E61">
              <w:rPr>
                <w:color w:val="000000"/>
                <w:sz w:val="20"/>
                <w:szCs w:val="20"/>
              </w:rPr>
              <w:t>6</w:t>
            </w:r>
            <w:r>
              <w:rPr>
                <w:color w:val="000000"/>
                <w:sz w:val="20"/>
                <w:szCs w:val="20"/>
                <w:lang w:val="en-US"/>
              </w:rPr>
              <w:t>0gr/m² штепан кофлином испуњен силиконом укупне тежине 700 gr, с тим да укупна тежина јаст</w:t>
            </w:r>
            <w:r>
              <w:rPr>
                <w:color w:val="000000"/>
                <w:sz w:val="20"/>
                <w:szCs w:val="20"/>
              </w:rPr>
              <w:t>у</w:t>
            </w:r>
            <w:r>
              <w:rPr>
                <w:color w:val="000000"/>
                <w:sz w:val="20"/>
                <w:szCs w:val="20"/>
                <w:lang w:val="en-US"/>
              </w:rPr>
              <w:t>ка не буде мања од  900 gr; са доње стране цибзар</w:t>
            </w:r>
          </w:p>
        </w:tc>
        <w:tc>
          <w:tcPr>
            <w:tcW w:w="1260" w:type="dxa"/>
          </w:tcPr>
          <w:p w:rsidR="00E04214" w:rsidRPr="00B45CCA" w:rsidRDefault="00E04214" w:rsidP="00E04214">
            <w:pPr>
              <w:autoSpaceDE w:val="0"/>
              <w:autoSpaceDN w:val="0"/>
              <w:adjustRightInd w:val="0"/>
              <w:rPr>
                <w:color w:val="000000"/>
                <w:sz w:val="20"/>
                <w:szCs w:val="20"/>
                <w:lang w:val="en-US"/>
              </w:rPr>
            </w:pPr>
          </w:p>
        </w:tc>
        <w:tc>
          <w:tcPr>
            <w:tcW w:w="1033" w:type="dxa"/>
          </w:tcPr>
          <w:p w:rsidR="00E04214" w:rsidRPr="00B45CCA" w:rsidRDefault="00FB0E61" w:rsidP="00FB0E61">
            <w:pPr>
              <w:autoSpaceDE w:val="0"/>
              <w:autoSpaceDN w:val="0"/>
              <w:adjustRightInd w:val="0"/>
              <w:rPr>
                <w:color w:val="000000"/>
                <w:sz w:val="20"/>
                <w:szCs w:val="20"/>
                <w:lang w:val="en-US"/>
              </w:rPr>
            </w:pPr>
            <w:r>
              <w:rPr>
                <w:color w:val="000000"/>
                <w:sz w:val="20"/>
                <w:szCs w:val="20"/>
              </w:rPr>
              <w:t>30</w:t>
            </w:r>
            <w:r>
              <w:rPr>
                <w:color w:val="000000"/>
                <w:sz w:val="20"/>
                <w:szCs w:val="20"/>
                <w:lang w:val="en-US"/>
              </w:rPr>
              <w:t>/1-</w:t>
            </w:r>
            <w:r>
              <w:rPr>
                <w:color w:val="000000"/>
                <w:sz w:val="20"/>
                <w:szCs w:val="20"/>
              </w:rPr>
              <w:t>54</w:t>
            </w:r>
            <w:r w:rsidR="00E04214" w:rsidRPr="00B45CCA">
              <w:rPr>
                <w:color w:val="000000"/>
                <w:sz w:val="20"/>
                <w:szCs w:val="20"/>
                <w:lang w:val="en-US"/>
              </w:rPr>
              <w:t>/1</w:t>
            </w:r>
          </w:p>
        </w:tc>
        <w:tc>
          <w:tcPr>
            <w:tcW w:w="1134" w:type="dxa"/>
          </w:tcPr>
          <w:p w:rsidR="00E04214" w:rsidRPr="007C3839" w:rsidRDefault="00E04214" w:rsidP="00E04214">
            <w:pPr>
              <w:autoSpaceDE w:val="0"/>
              <w:autoSpaceDN w:val="0"/>
              <w:adjustRightInd w:val="0"/>
              <w:rPr>
                <w:color w:val="000000"/>
                <w:sz w:val="20"/>
                <w:szCs w:val="20"/>
              </w:rPr>
            </w:pPr>
            <w:r>
              <w:rPr>
                <w:color w:val="000000"/>
                <w:sz w:val="20"/>
                <w:szCs w:val="20"/>
              </w:rPr>
              <w:t>ДА</w:t>
            </w:r>
          </w:p>
        </w:tc>
        <w:tc>
          <w:tcPr>
            <w:tcW w:w="992" w:type="dxa"/>
          </w:tcPr>
          <w:p w:rsidR="00E04214" w:rsidRPr="00B45CCA" w:rsidRDefault="00E04214" w:rsidP="00E04214">
            <w:pPr>
              <w:autoSpaceDE w:val="0"/>
              <w:autoSpaceDN w:val="0"/>
              <w:adjustRightInd w:val="0"/>
              <w:rPr>
                <w:color w:val="000000"/>
                <w:sz w:val="20"/>
                <w:szCs w:val="20"/>
                <w:lang w:val="en-US"/>
              </w:rPr>
            </w:pPr>
          </w:p>
        </w:tc>
      </w:tr>
      <w:tr w:rsidR="00E04214" w:rsidRPr="00B45CCA" w:rsidTr="00FB0E61">
        <w:trPr>
          <w:trHeight w:val="558"/>
        </w:trPr>
        <w:tc>
          <w:tcPr>
            <w:tcW w:w="447" w:type="dxa"/>
          </w:tcPr>
          <w:p w:rsidR="00E04214" w:rsidRPr="00B45CCA" w:rsidRDefault="00E04214" w:rsidP="00E04214">
            <w:pPr>
              <w:autoSpaceDE w:val="0"/>
              <w:autoSpaceDN w:val="0"/>
              <w:adjustRightInd w:val="0"/>
              <w:jc w:val="right"/>
              <w:rPr>
                <w:color w:val="000000"/>
                <w:sz w:val="20"/>
                <w:szCs w:val="20"/>
                <w:lang w:val="en-US"/>
              </w:rPr>
            </w:pPr>
            <w:r w:rsidRPr="00B45CCA">
              <w:rPr>
                <w:color w:val="000000"/>
                <w:sz w:val="20"/>
                <w:szCs w:val="20"/>
                <w:lang w:val="en-US"/>
              </w:rPr>
              <w:t>5.</w:t>
            </w:r>
          </w:p>
        </w:tc>
        <w:tc>
          <w:tcPr>
            <w:tcW w:w="131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Јастучић</w:t>
            </w:r>
          </w:p>
        </w:tc>
        <w:tc>
          <w:tcPr>
            <w:tcW w:w="1276" w:type="dxa"/>
          </w:tcPr>
          <w:p w:rsidR="00E04214" w:rsidRPr="00B45CCA" w:rsidRDefault="00E04214" w:rsidP="00E04214">
            <w:pPr>
              <w:rPr>
                <w:sz w:val="20"/>
                <w:szCs w:val="20"/>
                <w:lang w:val="en-US"/>
              </w:rPr>
            </w:pPr>
            <w:r>
              <w:rPr>
                <w:sz w:val="20"/>
                <w:szCs w:val="20"/>
                <w:lang w:val="en-US"/>
              </w:rPr>
              <w:t xml:space="preserve">Бела </w:t>
            </w:r>
          </w:p>
        </w:tc>
        <w:tc>
          <w:tcPr>
            <w:tcW w:w="119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40x40</w:t>
            </w:r>
          </w:p>
        </w:tc>
        <w:tc>
          <w:tcPr>
            <w:tcW w:w="1620" w:type="dxa"/>
          </w:tcPr>
          <w:p w:rsidR="00E04214" w:rsidRPr="00305705" w:rsidRDefault="00E04214" w:rsidP="00FB0E61">
            <w:pPr>
              <w:autoSpaceDE w:val="0"/>
              <w:autoSpaceDN w:val="0"/>
              <w:adjustRightInd w:val="0"/>
              <w:rPr>
                <w:color w:val="000000"/>
                <w:sz w:val="20"/>
                <w:szCs w:val="20"/>
                <w:lang w:val="en-US"/>
              </w:rPr>
            </w:pPr>
            <w:r>
              <w:rPr>
                <w:color w:val="000000"/>
                <w:sz w:val="20"/>
                <w:szCs w:val="20"/>
                <w:lang w:val="en-US"/>
              </w:rPr>
              <w:t>Јастук</w:t>
            </w:r>
            <w:r w:rsidRPr="00305705">
              <w:rPr>
                <w:color w:val="000000"/>
                <w:sz w:val="20"/>
                <w:szCs w:val="20"/>
                <w:lang w:val="en-US"/>
              </w:rPr>
              <w:t xml:space="preserve"> </w:t>
            </w:r>
            <w:r>
              <w:rPr>
                <w:color w:val="000000"/>
                <w:sz w:val="20"/>
                <w:szCs w:val="20"/>
                <w:lang w:val="en-US"/>
              </w:rPr>
              <w:t>треба</w:t>
            </w:r>
            <w:r w:rsidRPr="00305705">
              <w:rPr>
                <w:color w:val="000000"/>
                <w:sz w:val="20"/>
                <w:szCs w:val="20"/>
                <w:lang w:val="en-US"/>
              </w:rPr>
              <w:t xml:space="preserve"> </w:t>
            </w:r>
            <w:r>
              <w:rPr>
                <w:color w:val="000000"/>
                <w:sz w:val="20"/>
                <w:szCs w:val="20"/>
                <w:lang w:val="en-US"/>
              </w:rPr>
              <w:t>да</w:t>
            </w:r>
            <w:r w:rsidRPr="00305705">
              <w:rPr>
                <w:color w:val="000000"/>
                <w:sz w:val="20"/>
                <w:szCs w:val="20"/>
                <w:lang w:val="en-US"/>
              </w:rPr>
              <w:t xml:space="preserve"> </w:t>
            </w:r>
            <w:r>
              <w:rPr>
                <w:color w:val="000000"/>
                <w:sz w:val="20"/>
                <w:szCs w:val="20"/>
                <w:lang w:val="en-US"/>
              </w:rPr>
              <w:t>је</w:t>
            </w:r>
            <w:r w:rsidRPr="00305705">
              <w:rPr>
                <w:color w:val="000000"/>
                <w:sz w:val="20"/>
                <w:szCs w:val="20"/>
                <w:lang w:val="en-US"/>
              </w:rPr>
              <w:t xml:space="preserve"> </w:t>
            </w:r>
            <w:r>
              <w:rPr>
                <w:color w:val="000000"/>
                <w:sz w:val="20"/>
                <w:szCs w:val="20"/>
                <w:lang w:val="en-US"/>
              </w:rPr>
              <w:t>обложен</w:t>
            </w:r>
            <w:r w:rsidRPr="00305705">
              <w:rPr>
                <w:color w:val="000000"/>
                <w:sz w:val="20"/>
                <w:szCs w:val="20"/>
                <w:lang w:val="en-US"/>
              </w:rPr>
              <w:t xml:space="preserve"> </w:t>
            </w:r>
            <w:r>
              <w:rPr>
                <w:color w:val="000000"/>
                <w:sz w:val="20"/>
                <w:szCs w:val="20"/>
                <w:lang w:val="en-US"/>
              </w:rPr>
              <w:t>кепер</w:t>
            </w:r>
            <w:r w:rsidRPr="00305705">
              <w:rPr>
                <w:color w:val="000000"/>
                <w:sz w:val="20"/>
                <w:szCs w:val="20"/>
                <w:lang w:val="en-US"/>
              </w:rPr>
              <w:t xml:space="preserve"> </w:t>
            </w:r>
            <w:r w:rsidR="00FB0E61">
              <w:rPr>
                <w:color w:val="000000"/>
                <w:sz w:val="20"/>
                <w:szCs w:val="20"/>
              </w:rPr>
              <w:t>2</w:t>
            </w:r>
            <w:r w:rsidRPr="00305705">
              <w:rPr>
                <w:color w:val="000000"/>
                <w:sz w:val="20"/>
                <w:szCs w:val="20"/>
                <w:lang w:val="en-US"/>
              </w:rPr>
              <w:t xml:space="preserve">/1 </w:t>
            </w:r>
            <w:r>
              <w:rPr>
                <w:color w:val="000000"/>
                <w:sz w:val="20"/>
                <w:szCs w:val="20"/>
                <w:lang w:val="en-US"/>
              </w:rPr>
              <w:t>мешавина</w:t>
            </w:r>
            <w:r w:rsidRPr="00305705">
              <w:rPr>
                <w:color w:val="000000"/>
                <w:sz w:val="20"/>
                <w:szCs w:val="20"/>
                <w:lang w:val="en-US"/>
              </w:rPr>
              <w:t xml:space="preserve"> 50% </w:t>
            </w:r>
            <w:r>
              <w:rPr>
                <w:color w:val="000000"/>
                <w:sz w:val="20"/>
                <w:szCs w:val="20"/>
                <w:lang w:val="en-US"/>
              </w:rPr>
              <w:t>памук</w:t>
            </w:r>
            <w:r w:rsidRPr="00305705">
              <w:rPr>
                <w:color w:val="000000"/>
                <w:sz w:val="20"/>
                <w:szCs w:val="20"/>
                <w:lang w:val="en-US"/>
              </w:rPr>
              <w:t xml:space="preserve"> 50% PES 1</w:t>
            </w:r>
            <w:r w:rsidR="00FB0E61">
              <w:rPr>
                <w:color w:val="000000"/>
                <w:sz w:val="20"/>
                <w:szCs w:val="20"/>
              </w:rPr>
              <w:t>6</w:t>
            </w:r>
            <w:r w:rsidRPr="00305705">
              <w:rPr>
                <w:color w:val="000000"/>
                <w:sz w:val="20"/>
                <w:szCs w:val="20"/>
                <w:lang w:val="en-US"/>
              </w:rPr>
              <w:t xml:space="preserve">0gr/m² </w:t>
            </w:r>
            <w:r>
              <w:rPr>
                <w:color w:val="000000"/>
                <w:sz w:val="20"/>
                <w:szCs w:val="20"/>
                <w:lang w:val="en-US"/>
              </w:rPr>
              <w:t>штепан</w:t>
            </w:r>
            <w:r w:rsidRPr="00305705">
              <w:rPr>
                <w:color w:val="000000"/>
                <w:sz w:val="20"/>
                <w:szCs w:val="20"/>
                <w:lang w:val="en-US"/>
              </w:rPr>
              <w:t xml:space="preserve"> </w:t>
            </w:r>
            <w:r>
              <w:rPr>
                <w:color w:val="000000"/>
                <w:sz w:val="20"/>
                <w:szCs w:val="20"/>
                <w:lang w:val="en-US"/>
              </w:rPr>
              <w:t>кофлином</w:t>
            </w:r>
            <w:r w:rsidRPr="00305705">
              <w:rPr>
                <w:color w:val="000000"/>
                <w:sz w:val="20"/>
                <w:szCs w:val="20"/>
                <w:lang w:val="en-US"/>
              </w:rPr>
              <w:t xml:space="preserve"> </w:t>
            </w:r>
            <w:r>
              <w:rPr>
                <w:color w:val="000000"/>
                <w:sz w:val="20"/>
                <w:szCs w:val="20"/>
                <w:lang w:val="en-US"/>
              </w:rPr>
              <w:t>испуњен</w:t>
            </w:r>
            <w:r w:rsidRPr="00305705">
              <w:rPr>
                <w:color w:val="000000"/>
                <w:sz w:val="20"/>
                <w:szCs w:val="20"/>
                <w:lang w:val="en-US"/>
              </w:rPr>
              <w:t xml:space="preserve"> </w:t>
            </w:r>
            <w:r>
              <w:rPr>
                <w:color w:val="000000"/>
                <w:sz w:val="20"/>
                <w:szCs w:val="20"/>
                <w:lang w:val="en-US"/>
              </w:rPr>
              <w:t>силиконом</w:t>
            </w:r>
            <w:r w:rsidRPr="00305705">
              <w:rPr>
                <w:color w:val="000000"/>
                <w:sz w:val="20"/>
                <w:szCs w:val="20"/>
                <w:lang w:val="en-US"/>
              </w:rPr>
              <w:t xml:space="preserve"> </w:t>
            </w:r>
            <w:r>
              <w:rPr>
                <w:color w:val="000000"/>
                <w:sz w:val="20"/>
                <w:szCs w:val="20"/>
                <w:lang w:val="en-US"/>
              </w:rPr>
              <w:t>укупне</w:t>
            </w:r>
            <w:r w:rsidRPr="00305705">
              <w:rPr>
                <w:color w:val="000000"/>
                <w:sz w:val="20"/>
                <w:szCs w:val="20"/>
                <w:lang w:val="en-US"/>
              </w:rPr>
              <w:t xml:space="preserve"> </w:t>
            </w:r>
            <w:r>
              <w:rPr>
                <w:color w:val="000000"/>
                <w:sz w:val="20"/>
                <w:szCs w:val="20"/>
                <w:lang w:val="en-US"/>
              </w:rPr>
              <w:t>тежине</w:t>
            </w:r>
            <w:r w:rsidRPr="00305705">
              <w:rPr>
                <w:color w:val="000000"/>
                <w:sz w:val="20"/>
                <w:szCs w:val="20"/>
                <w:lang w:val="en-US"/>
              </w:rPr>
              <w:t xml:space="preserve"> 250 gr, </w:t>
            </w:r>
            <w:r>
              <w:rPr>
                <w:color w:val="000000"/>
                <w:sz w:val="20"/>
                <w:szCs w:val="20"/>
                <w:lang w:val="en-US"/>
              </w:rPr>
              <w:t>с</w:t>
            </w:r>
            <w:r w:rsidRPr="00305705">
              <w:rPr>
                <w:color w:val="000000"/>
                <w:sz w:val="20"/>
                <w:szCs w:val="20"/>
                <w:lang w:val="en-US"/>
              </w:rPr>
              <w:t xml:space="preserve"> </w:t>
            </w:r>
            <w:r>
              <w:rPr>
                <w:color w:val="000000"/>
                <w:sz w:val="20"/>
                <w:szCs w:val="20"/>
                <w:lang w:val="en-US"/>
              </w:rPr>
              <w:t>тим</w:t>
            </w:r>
            <w:r w:rsidRPr="00305705">
              <w:rPr>
                <w:color w:val="000000"/>
                <w:sz w:val="20"/>
                <w:szCs w:val="20"/>
                <w:lang w:val="en-US"/>
              </w:rPr>
              <w:t xml:space="preserve"> </w:t>
            </w:r>
            <w:r>
              <w:rPr>
                <w:color w:val="000000"/>
                <w:sz w:val="20"/>
                <w:szCs w:val="20"/>
                <w:lang w:val="en-US"/>
              </w:rPr>
              <w:t>да</w:t>
            </w:r>
            <w:r w:rsidRPr="00305705">
              <w:rPr>
                <w:color w:val="000000"/>
                <w:sz w:val="20"/>
                <w:szCs w:val="20"/>
                <w:lang w:val="en-US"/>
              </w:rPr>
              <w:t xml:space="preserve"> </w:t>
            </w:r>
            <w:r>
              <w:rPr>
                <w:color w:val="000000"/>
                <w:sz w:val="20"/>
                <w:szCs w:val="20"/>
                <w:lang w:val="en-US"/>
              </w:rPr>
              <w:t>укупна</w:t>
            </w:r>
            <w:r w:rsidRPr="00305705">
              <w:rPr>
                <w:color w:val="000000"/>
                <w:sz w:val="20"/>
                <w:szCs w:val="20"/>
                <w:lang w:val="en-US"/>
              </w:rPr>
              <w:t xml:space="preserve"> </w:t>
            </w:r>
            <w:r>
              <w:rPr>
                <w:color w:val="000000"/>
                <w:sz w:val="20"/>
                <w:szCs w:val="20"/>
                <w:lang w:val="en-US"/>
              </w:rPr>
              <w:t>тежина</w:t>
            </w:r>
            <w:r w:rsidRPr="00305705">
              <w:rPr>
                <w:color w:val="000000"/>
                <w:sz w:val="20"/>
                <w:szCs w:val="20"/>
                <w:lang w:val="en-US"/>
              </w:rPr>
              <w:t xml:space="preserve"> </w:t>
            </w:r>
            <w:r>
              <w:rPr>
                <w:color w:val="000000"/>
                <w:sz w:val="20"/>
                <w:szCs w:val="20"/>
                <w:lang w:val="en-US"/>
              </w:rPr>
              <w:t>јаст</w:t>
            </w:r>
            <w:r>
              <w:rPr>
                <w:color w:val="000000"/>
                <w:sz w:val="20"/>
                <w:szCs w:val="20"/>
              </w:rPr>
              <w:t>у</w:t>
            </w:r>
            <w:r>
              <w:rPr>
                <w:color w:val="000000"/>
                <w:sz w:val="20"/>
                <w:szCs w:val="20"/>
                <w:lang w:val="en-US"/>
              </w:rPr>
              <w:t>ка</w:t>
            </w:r>
            <w:r w:rsidRPr="00305705">
              <w:rPr>
                <w:color w:val="000000"/>
                <w:sz w:val="20"/>
                <w:szCs w:val="20"/>
                <w:lang w:val="en-US"/>
              </w:rPr>
              <w:t xml:space="preserve"> </w:t>
            </w:r>
            <w:r>
              <w:rPr>
                <w:color w:val="000000"/>
                <w:sz w:val="20"/>
                <w:szCs w:val="20"/>
                <w:lang w:val="en-US"/>
              </w:rPr>
              <w:t>не</w:t>
            </w:r>
            <w:r w:rsidRPr="00305705">
              <w:rPr>
                <w:color w:val="000000"/>
                <w:sz w:val="20"/>
                <w:szCs w:val="20"/>
                <w:lang w:val="en-US"/>
              </w:rPr>
              <w:t xml:space="preserve"> </w:t>
            </w:r>
            <w:r>
              <w:rPr>
                <w:color w:val="000000"/>
                <w:sz w:val="20"/>
                <w:szCs w:val="20"/>
                <w:lang w:val="en-US"/>
              </w:rPr>
              <w:t>буде</w:t>
            </w:r>
            <w:r w:rsidRPr="00305705">
              <w:rPr>
                <w:color w:val="000000"/>
                <w:sz w:val="20"/>
                <w:szCs w:val="20"/>
                <w:lang w:val="en-US"/>
              </w:rPr>
              <w:t xml:space="preserve"> </w:t>
            </w:r>
            <w:r>
              <w:rPr>
                <w:color w:val="000000"/>
                <w:sz w:val="20"/>
                <w:szCs w:val="20"/>
                <w:lang w:val="en-US"/>
              </w:rPr>
              <w:t>мања од  35</w:t>
            </w:r>
            <w:r w:rsidRPr="00305705">
              <w:rPr>
                <w:color w:val="000000"/>
                <w:sz w:val="20"/>
                <w:szCs w:val="20"/>
                <w:lang w:val="en-US"/>
              </w:rPr>
              <w:t xml:space="preserve">0 gr; </w:t>
            </w:r>
            <w:r>
              <w:rPr>
                <w:color w:val="000000"/>
                <w:sz w:val="20"/>
                <w:szCs w:val="20"/>
                <w:lang w:val="en-US"/>
              </w:rPr>
              <w:lastRenderedPageBreak/>
              <w:t>са</w:t>
            </w:r>
            <w:r w:rsidRPr="00305705">
              <w:rPr>
                <w:color w:val="000000"/>
                <w:sz w:val="20"/>
                <w:szCs w:val="20"/>
                <w:lang w:val="en-US"/>
              </w:rPr>
              <w:t xml:space="preserve"> </w:t>
            </w:r>
            <w:r>
              <w:rPr>
                <w:color w:val="000000"/>
                <w:sz w:val="20"/>
                <w:szCs w:val="20"/>
                <w:lang w:val="en-US"/>
              </w:rPr>
              <w:t>доње</w:t>
            </w:r>
            <w:r w:rsidRPr="00305705">
              <w:rPr>
                <w:color w:val="000000"/>
                <w:sz w:val="20"/>
                <w:szCs w:val="20"/>
                <w:lang w:val="en-US"/>
              </w:rPr>
              <w:t xml:space="preserve"> </w:t>
            </w:r>
            <w:r>
              <w:rPr>
                <w:color w:val="000000"/>
                <w:sz w:val="20"/>
                <w:szCs w:val="20"/>
                <w:lang w:val="en-US"/>
              </w:rPr>
              <w:t>стране</w:t>
            </w:r>
            <w:r w:rsidRPr="00305705">
              <w:rPr>
                <w:color w:val="000000"/>
                <w:sz w:val="20"/>
                <w:szCs w:val="20"/>
                <w:lang w:val="en-US"/>
              </w:rPr>
              <w:t xml:space="preserve"> </w:t>
            </w:r>
            <w:r>
              <w:rPr>
                <w:color w:val="000000"/>
                <w:sz w:val="20"/>
                <w:szCs w:val="20"/>
                <w:lang w:val="en-US"/>
              </w:rPr>
              <w:t>цибзар</w:t>
            </w:r>
          </w:p>
        </w:tc>
        <w:tc>
          <w:tcPr>
            <w:tcW w:w="1260" w:type="dxa"/>
          </w:tcPr>
          <w:p w:rsidR="00E04214" w:rsidRPr="00B45CCA" w:rsidRDefault="00E04214" w:rsidP="00E04214">
            <w:pPr>
              <w:autoSpaceDE w:val="0"/>
              <w:autoSpaceDN w:val="0"/>
              <w:adjustRightInd w:val="0"/>
              <w:rPr>
                <w:color w:val="000000"/>
                <w:sz w:val="20"/>
                <w:szCs w:val="20"/>
                <w:lang w:val="en-US"/>
              </w:rPr>
            </w:pPr>
          </w:p>
        </w:tc>
        <w:tc>
          <w:tcPr>
            <w:tcW w:w="1033" w:type="dxa"/>
          </w:tcPr>
          <w:p w:rsidR="00E04214" w:rsidRPr="00B45CCA" w:rsidRDefault="00FB0E61" w:rsidP="00FB0E61">
            <w:pPr>
              <w:autoSpaceDE w:val="0"/>
              <w:autoSpaceDN w:val="0"/>
              <w:adjustRightInd w:val="0"/>
              <w:rPr>
                <w:color w:val="000000"/>
                <w:sz w:val="20"/>
                <w:szCs w:val="20"/>
                <w:lang w:val="en-US"/>
              </w:rPr>
            </w:pPr>
            <w:r>
              <w:rPr>
                <w:color w:val="000000"/>
                <w:sz w:val="20"/>
                <w:szCs w:val="20"/>
              </w:rPr>
              <w:t>30</w:t>
            </w:r>
            <w:r>
              <w:rPr>
                <w:color w:val="000000"/>
                <w:sz w:val="20"/>
                <w:szCs w:val="20"/>
                <w:lang w:val="en-US"/>
              </w:rPr>
              <w:t>/1-</w:t>
            </w:r>
            <w:r>
              <w:rPr>
                <w:color w:val="000000"/>
                <w:sz w:val="20"/>
                <w:szCs w:val="20"/>
              </w:rPr>
              <w:t>54</w:t>
            </w:r>
            <w:r w:rsidR="00E04214" w:rsidRPr="00B45CCA">
              <w:rPr>
                <w:color w:val="000000"/>
                <w:sz w:val="20"/>
                <w:szCs w:val="20"/>
                <w:lang w:val="en-US"/>
              </w:rPr>
              <w:t>/1</w:t>
            </w:r>
          </w:p>
        </w:tc>
        <w:tc>
          <w:tcPr>
            <w:tcW w:w="1134" w:type="dxa"/>
          </w:tcPr>
          <w:p w:rsidR="00E04214" w:rsidRPr="00B46441" w:rsidRDefault="00E04214" w:rsidP="00E04214">
            <w:pPr>
              <w:autoSpaceDE w:val="0"/>
              <w:autoSpaceDN w:val="0"/>
              <w:adjustRightInd w:val="0"/>
              <w:rPr>
                <w:color w:val="000000"/>
                <w:sz w:val="20"/>
                <w:szCs w:val="20"/>
              </w:rPr>
            </w:pPr>
          </w:p>
        </w:tc>
        <w:tc>
          <w:tcPr>
            <w:tcW w:w="992" w:type="dxa"/>
          </w:tcPr>
          <w:p w:rsidR="00E04214" w:rsidRPr="00B45CCA" w:rsidRDefault="00E04214" w:rsidP="00E04214">
            <w:pPr>
              <w:autoSpaceDE w:val="0"/>
              <w:autoSpaceDN w:val="0"/>
              <w:adjustRightInd w:val="0"/>
              <w:rPr>
                <w:color w:val="000000"/>
                <w:sz w:val="20"/>
                <w:szCs w:val="20"/>
                <w:lang w:val="en-US"/>
              </w:rPr>
            </w:pPr>
          </w:p>
        </w:tc>
      </w:tr>
      <w:tr w:rsidR="00E04214" w:rsidRPr="00B45CCA" w:rsidTr="00E04214">
        <w:trPr>
          <w:trHeight w:val="362"/>
        </w:trPr>
        <w:tc>
          <w:tcPr>
            <w:tcW w:w="447" w:type="dxa"/>
          </w:tcPr>
          <w:p w:rsidR="00E04214" w:rsidRPr="00B45CCA" w:rsidRDefault="00FB0E61" w:rsidP="00E04214">
            <w:pPr>
              <w:autoSpaceDE w:val="0"/>
              <w:autoSpaceDN w:val="0"/>
              <w:adjustRightInd w:val="0"/>
              <w:jc w:val="right"/>
              <w:rPr>
                <w:color w:val="000000"/>
                <w:sz w:val="20"/>
                <w:szCs w:val="20"/>
                <w:lang w:val="en-US"/>
              </w:rPr>
            </w:pPr>
            <w:r>
              <w:rPr>
                <w:color w:val="000000"/>
                <w:sz w:val="20"/>
                <w:szCs w:val="20"/>
              </w:rPr>
              <w:lastRenderedPageBreak/>
              <w:t>6</w:t>
            </w:r>
            <w:r w:rsidR="00E04214" w:rsidRPr="00B45CCA">
              <w:rPr>
                <w:color w:val="000000"/>
                <w:sz w:val="20"/>
                <w:szCs w:val="20"/>
                <w:lang w:val="en-US"/>
              </w:rPr>
              <w:t xml:space="preserve">. </w:t>
            </w:r>
          </w:p>
        </w:tc>
        <w:tc>
          <w:tcPr>
            <w:tcW w:w="131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Штеп деке</w:t>
            </w:r>
          </w:p>
        </w:tc>
        <w:tc>
          <w:tcPr>
            <w:tcW w:w="1276" w:type="dxa"/>
          </w:tcPr>
          <w:p w:rsidR="00E04214" w:rsidRPr="00535B76" w:rsidRDefault="00535B76" w:rsidP="00535B76">
            <w:pPr>
              <w:autoSpaceDE w:val="0"/>
              <w:autoSpaceDN w:val="0"/>
              <w:adjustRightInd w:val="0"/>
              <w:rPr>
                <w:color w:val="000000"/>
                <w:sz w:val="20"/>
                <w:szCs w:val="20"/>
              </w:rPr>
            </w:pPr>
            <w:r>
              <w:rPr>
                <w:color w:val="000000"/>
                <w:sz w:val="20"/>
                <w:szCs w:val="20"/>
              </w:rPr>
              <w:t>Бела са т</w:t>
            </w:r>
            <w:r w:rsidR="00C67183">
              <w:rPr>
                <w:color w:val="000000"/>
                <w:sz w:val="20"/>
                <w:szCs w:val="20"/>
              </w:rPr>
              <w:t>егет п</w:t>
            </w:r>
            <w:r w:rsidR="00C67183" w:rsidRPr="00AC5621">
              <w:rPr>
                <w:color w:val="000000"/>
                <w:sz w:val="20"/>
                <w:szCs w:val="20"/>
                <w:lang w:val="en-US"/>
              </w:rPr>
              <w:t>лави</w:t>
            </w:r>
            <w:r>
              <w:rPr>
                <w:color w:val="000000"/>
                <w:sz w:val="20"/>
                <w:szCs w:val="20"/>
              </w:rPr>
              <w:t>м</w:t>
            </w:r>
            <w:r w:rsidR="00C67183" w:rsidRPr="00AC5621">
              <w:rPr>
                <w:color w:val="000000"/>
                <w:sz w:val="20"/>
                <w:szCs w:val="20"/>
                <w:lang w:val="en-US"/>
              </w:rPr>
              <w:t xml:space="preserve"> дезен</w:t>
            </w:r>
            <w:r>
              <w:rPr>
                <w:color w:val="000000"/>
                <w:sz w:val="20"/>
                <w:szCs w:val="20"/>
              </w:rPr>
              <w:t>ом</w:t>
            </w:r>
            <w:r w:rsidR="00C67183" w:rsidRPr="00AC5621">
              <w:rPr>
                <w:color w:val="000000"/>
                <w:sz w:val="20"/>
                <w:szCs w:val="20"/>
                <w:lang w:val="en-US"/>
              </w:rPr>
              <w:t>/ штамп</w:t>
            </w:r>
            <w:r>
              <w:rPr>
                <w:color w:val="000000"/>
                <w:sz w:val="20"/>
                <w:szCs w:val="20"/>
              </w:rPr>
              <w:t>ом</w:t>
            </w:r>
          </w:p>
        </w:tc>
        <w:tc>
          <w:tcPr>
            <w:tcW w:w="119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200x150</w:t>
            </w:r>
          </w:p>
        </w:tc>
        <w:tc>
          <w:tcPr>
            <w:tcW w:w="162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r>
              <w:rPr>
                <w:color w:val="000000"/>
                <w:sz w:val="20"/>
                <w:szCs w:val="20"/>
                <w:lang w:val="en-US"/>
              </w:rPr>
              <w:t>; 190 gr/m² Паспулиране по обиму, штепан кофлином 200 gr/m²</w:t>
            </w:r>
          </w:p>
        </w:tc>
        <w:tc>
          <w:tcPr>
            <w:tcW w:w="1260" w:type="dxa"/>
          </w:tcPr>
          <w:p w:rsidR="00E04214" w:rsidRPr="00B45CCA" w:rsidRDefault="00E04214" w:rsidP="00E04214">
            <w:pPr>
              <w:autoSpaceDE w:val="0"/>
              <w:autoSpaceDN w:val="0"/>
              <w:adjustRightInd w:val="0"/>
              <w:rPr>
                <w:color w:val="000000"/>
                <w:sz w:val="20"/>
                <w:szCs w:val="20"/>
                <w:lang w:val="en-US"/>
              </w:rPr>
            </w:pPr>
          </w:p>
        </w:tc>
        <w:tc>
          <w:tcPr>
            <w:tcW w:w="1033"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E04214" w:rsidRPr="006D2E24" w:rsidRDefault="00E04214" w:rsidP="00E04214">
            <w:pPr>
              <w:autoSpaceDE w:val="0"/>
              <w:autoSpaceDN w:val="0"/>
              <w:adjustRightInd w:val="0"/>
              <w:rPr>
                <w:color w:val="000000"/>
                <w:sz w:val="20"/>
                <w:szCs w:val="20"/>
              </w:rPr>
            </w:pPr>
            <w:r>
              <w:rPr>
                <w:color w:val="000000"/>
                <w:sz w:val="20"/>
                <w:szCs w:val="20"/>
              </w:rPr>
              <w:t>ДА</w:t>
            </w:r>
          </w:p>
        </w:tc>
        <w:tc>
          <w:tcPr>
            <w:tcW w:w="992" w:type="dxa"/>
          </w:tcPr>
          <w:p w:rsidR="00E04214" w:rsidRPr="00B45CCA" w:rsidRDefault="00E04214" w:rsidP="00E04214">
            <w:pPr>
              <w:autoSpaceDE w:val="0"/>
              <w:autoSpaceDN w:val="0"/>
              <w:adjustRightInd w:val="0"/>
              <w:rPr>
                <w:color w:val="000000"/>
                <w:sz w:val="20"/>
                <w:szCs w:val="20"/>
                <w:lang w:val="en-US"/>
              </w:rPr>
            </w:pPr>
          </w:p>
        </w:tc>
      </w:tr>
      <w:tr w:rsidR="00E26666" w:rsidRPr="00B45CCA" w:rsidTr="00E04214">
        <w:trPr>
          <w:trHeight w:val="362"/>
        </w:trPr>
        <w:tc>
          <w:tcPr>
            <w:tcW w:w="447" w:type="dxa"/>
          </w:tcPr>
          <w:p w:rsidR="00E26666" w:rsidRPr="00FB0E61" w:rsidRDefault="00FB0E61" w:rsidP="00E04214">
            <w:pPr>
              <w:autoSpaceDE w:val="0"/>
              <w:autoSpaceDN w:val="0"/>
              <w:adjustRightInd w:val="0"/>
              <w:jc w:val="right"/>
              <w:rPr>
                <w:color w:val="000000"/>
                <w:sz w:val="20"/>
                <w:szCs w:val="20"/>
              </w:rPr>
            </w:pPr>
            <w:r>
              <w:rPr>
                <w:color w:val="000000"/>
                <w:sz w:val="20"/>
                <w:szCs w:val="20"/>
              </w:rPr>
              <w:t>7.</w:t>
            </w:r>
          </w:p>
        </w:tc>
        <w:tc>
          <w:tcPr>
            <w:tcW w:w="1312" w:type="dxa"/>
          </w:tcPr>
          <w:p w:rsidR="00E26666" w:rsidRPr="00B45CCA" w:rsidRDefault="00E26666" w:rsidP="00E26666">
            <w:pPr>
              <w:autoSpaceDE w:val="0"/>
              <w:autoSpaceDN w:val="0"/>
              <w:adjustRightInd w:val="0"/>
              <w:rPr>
                <w:color w:val="000000"/>
                <w:sz w:val="20"/>
                <w:szCs w:val="20"/>
                <w:lang w:val="en-US"/>
              </w:rPr>
            </w:pPr>
            <w:r>
              <w:rPr>
                <w:color w:val="000000"/>
                <w:sz w:val="20"/>
                <w:szCs w:val="20"/>
                <w:lang w:val="en-US"/>
              </w:rPr>
              <w:t>Штеп деке</w:t>
            </w:r>
          </w:p>
        </w:tc>
        <w:tc>
          <w:tcPr>
            <w:tcW w:w="1276" w:type="dxa"/>
          </w:tcPr>
          <w:p w:rsidR="00E26666" w:rsidRPr="00B45CCA" w:rsidRDefault="00535B76" w:rsidP="00535B76">
            <w:pPr>
              <w:autoSpaceDE w:val="0"/>
              <w:autoSpaceDN w:val="0"/>
              <w:adjustRightInd w:val="0"/>
              <w:rPr>
                <w:color w:val="000000"/>
                <w:sz w:val="20"/>
                <w:szCs w:val="20"/>
                <w:lang w:val="en-US"/>
              </w:rPr>
            </w:pPr>
            <w:r>
              <w:rPr>
                <w:color w:val="000000"/>
                <w:sz w:val="20"/>
                <w:szCs w:val="20"/>
              </w:rPr>
              <w:t>Бела са д</w:t>
            </w:r>
            <w:r w:rsidR="00C67183" w:rsidRPr="00C67183">
              <w:rPr>
                <w:color w:val="000000"/>
                <w:sz w:val="20"/>
                <w:szCs w:val="20"/>
              </w:rPr>
              <w:t>ечији</w:t>
            </w:r>
            <w:r>
              <w:rPr>
                <w:color w:val="000000"/>
                <w:sz w:val="20"/>
                <w:szCs w:val="20"/>
              </w:rPr>
              <w:t>м</w:t>
            </w:r>
            <w:r w:rsidR="00C67183" w:rsidRPr="00C67183">
              <w:rPr>
                <w:color w:val="000000"/>
                <w:sz w:val="20"/>
                <w:szCs w:val="20"/>
              </w:rPr>
              <w:t xml:space="preserve"> дезен</w:t>
            </w:r>
            <w:r>
              <w:rPr>
                <w:color w:val="000000"/>
                <w:sz w:val="20"/>
                <w:szCs w:val="20"/>
              </w:rPr>
              <w:t>ом</w:t>
            </w:r>
            <w:r w:rsidR="00C67183" w:rsidRPr="00C67183">
              <w:rPr>
                <w:color w:val="000000"/>
                <w:sz w:val="20"/>
                <w:szCs w:val="20"/>
              </w:rPr>
              <w:t>/ штамп</w:t>
            </w:r>
            <w:r>
              <w:rPr>
                <w:color w:val="000000"/>
                <w:sz w:val="20"/>
                <w:szCs w:val="20"/>
              </w:rPr>
              <w:t>ом</w:t>
            </w:r>
          </w:p>
        </w:tc>
        <w:tc>
          <w:tcPr>
            <w:tcW w:w="1190" w:type="dxa"/>
          </w:tcPr>
          <w:p w:rsidR="00E26666" w:rsidRPr="00B45CCA" w:rsidRDefault="00E26666" w:rsidP="00E26666">
            <w:pPr>
              <w:autoSpaceDE w:val="0"/>
              <w:autoSpaceDN w:val="0"/>
              <w:adjustRightInd w:val="0"/>
              <w:rPr>
                <w:color w:val="000000"/>
                <w:sz w:val="20"/>
                <w:szCs w:val="20"/>
                <w:lang w:val="en-US"/>
              </w:rPr>
            </w:pPr>
            <w:r>
              <w:rPr>
                <w:color w:val="000000"/>
                <w:sz w:val="20"/>
                <w:szCs w:val="20"/>
              </w:rPr>
              <w:t>1</w:t>
            </w:r>
            <w:r>
              <w:rPr>
                <w:color w:val="000000"/>
                <w:sz w:val="20"/>
                <w:szCs w:val="20"/>
                <w:lang w:val="en-US"/>
              </w:rPr>
              <w:t>00x1</w:t>
            </w:r>
            <w:r>
              <w:rPr>
                <w:color w:val="000000"/>
                <w:sz w:val="20"/>
                <w:szCs w:val="20"/>
              </w:rPr>
              <w:t>0</w:t>
            </w:r>
            <w:r>
              <w:rPr>
                <w:color w:val="000000"/>
                <w:sz w:val="20"/>
                <w:szCs w:val="20"/>
                <w:lang w:val="en-US"/>
              </w:rPr>
              <w:t>0</w:t>
            </w:r>
          </w:p>
        </w:tc>
        <w:tc>
          <w:tcPr>
            <w:tcW w:w="1620" w:type="dxa"/>
          </w:tcPr>
          <w:p w:rsidR="00E26666" w:rsidRPr="00B45CCA" w:rsidRDefault="00E26666" w:rsidP="00E26666">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r>
              <w:rPr>
                <w:color w:val="000000"/>
                <w:sz w:val="20"/>
                <w:szCs w:val="20"/>
                <w:lang w:val="en-US"/>
              </w:rPr>
              <w:t>; 190 gr/m² Паспулиране по обиму, штепан кофлином 200 gr/m²</w:t>
            </w:r>
          </w:p>
        </w:tc>
        <w:tc>
          <w:tcPr>
            <w:tcW w:w="1260" w:type="dxa"/>
          </w:tcPr>
          <w:p w:rsidR="00E26666" w:rsidRPr="00B45CCA" w:rsidRDefault="00E26666" w:rsidP="00E26666">
            <w:pPr>
              <w:autoSpaceDE w:val="0"/>
              <w:autoSpaceDN w:val="0"/>
              <w:adjustRightInd w:val="0"/>
              <w:rPr>
                <w:color w:val="000000"/>
                <w:sz w:val="20"/>
                <w:szCs w:val="20"/>
                <w:lang w:val="en-US"/>
              </w:rPr>
            </w:pPr>
          </w:p>
        </w:tc>
        <w:tc>
          <w:tcPr>
            <w:tcW w:w="1033" w:type="dxa"/>
          </w:tcPr>
          <w:p w:rsidR="00E26666" w:rsidRPr="00B45CCA" w:rsidRDefault="00E26666" w:rsidP="00E26666">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E26666" w:rsidRPr="006D2E24" w:rsidRDefault="00E26666" w:rsidP="00E26666">
            <w:pPr>
              <w:autoSpaceDE w:val="0"/>
              <w:autoSpaceDN w:val="0"/>
              <w:adjustRightInd w:val="0"/>
              <w:rPr>
                <w:color w:val="000000"/>
                <w:sz w:val="20"/>
                <w:szCs w:val="20"/>
              </w:rPr>
            </w:pPr>
            <w:r>
              <w:rPr>
                <w:color w:val="000000"/>
                <w:sz w:val="20"/>
                <w:szCs w:val="20"/>
              </w:rPr>
              <w:t>ДА</w:t>
            </w:r>
          </w:p>
        </w:tc>
        <w:tc>
          <w:tcPr>
            <w:tcW w:w="992" w:type="dxa"/>
          </w:tcPr>
          <w:p w:rsidR="00E26666" w:rsidRPr="00B45CCA" w:rsidRDefault="00E26666" w:rsidP="00E26666">
            <w:pPr>
              <w:autoSpaceDE w:val="0"/>
              <w:autoSpaceDN w:val="0"/>
              <w:adjustRightInd w:val="0"/>
              <w:rPr>
                <w:color w:val="000000"/>
                <w:sz w:val="20"/>
                <w:szCs w:val="20"/>
                <w:lang w:val="en-US"/>
              </w:rPr>
            </w:pPr>
          </w:p>
        </w:tc>
      </w:tr>
      <w:tr w:rsidR="00E04214" w:rsidRPr="00B45CCA" w:rsidTr="00E04214">
        <w:trPr>
          <w:trHeight w:val="362"/>
        </w:trPr>
        <w:tc>
          <w:tcPr>
            <w:tcW w:w="447" w:type="dxa"/>
          </w:tcPr>
          <w:p w:rsidR="00E04214" w:rsidRPr="00FB0E61" w:rsidRDefault="00FB0E61" w:rsidP="00E04214">
            <w:pPr>
              <w:autoSpaceDE w:val="0"/>
              <w:autoSpaceDN w:val="0"/>
              <w:adjustRightInd w:val="0"/>
              <w:jc w:val="right"/>
              <w:rPr>
                <w:color w:val="000000"/>
                <w:sz w:val="20"/>
                <w:szCs w:val="20"/>
                <w:lang w:val="en-US"/>
              </w:rPr>
            </w:pPr>
            <w:r w:rsidRPr="00FB0E61">
              <w:rPr>
                <w:color w:val="000000"/>
                <w:sz w:val="20"/>
                <w:szCs w:val="20"/>
              </w:rPr>
              <w:t>8</w:t>
            </w:r>
            <w:r w:rsidR="00E04214" w:rsidRPr="00FB0E61">
              <w:rPr>
                <w:color w:val="000000"/>
                <w:sz w:val="20"/>
                <w:szCs w:val="20"/>
                <w:lang w:val="en-US"/>
              </w:rPr>
              <w:t xml:space="preserve">. </w:t>
            </w:r>
          </w:p>
        </w:tc>
        <w:tc>
          <w:tcPr>
            <w:tcW w:w="1312"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Компреса</w:t>
            </w:r>
          </w:p>
        </w:tc>
        <w:tc>
          <w:tcPr>
            <w:tcW w:w="1276" w:type="dxa"/>
          </w:tcPr>
          <w:p w:rsidR="00E04214" w:rsidRPr="00FB0E61" w:rsidRDefault="00E26666" w:rsidP="00E26666">
            <w:pPr>
              <w:autoSpaceDE w:val="0"/>
              <w:autoSpaceDN w:val="0"/>
              <w:adjustRightInd w:val="0"/>
              <w:rPr>
                <w:color w:val="000000"/>
                <w:sz w:val="20"/>
                <w:szCs w:val="20"/>
                <w:lang w:val="en-US"/>
              </w:rPr>
            </w:pPr>
            <w:r w:rsidRPr="00FB0E61">
              <w:rPr>
                <w:color w:val="000000"/>
                <w:sz w:val="20"/>
                <w:szCs w:val="20"/>
              </w:rPr>
              <w:t>Бела</w:t>
            </w:r>
            <w:r w:rsidR="00E04214" w:rsidRPr="00FB0E61">
              <w:rPr>
                <w:color w:val="000000"/>
                <w:sz w:val="20"/>
                <w:szCs w:val="20"/>
              </w:rPr>
              <w:t xml:space="preserve"> </w:t>
            </w:r>
          </w:p>
        </w:tc>
        <w:tc>
          <w:tcPr>
            <w:tcW w:w="1190"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 xml:space="preserve">100x100; </w:t>
            </w:r>
          </w:p>
        </w:tc>
        <w:tc>
          <w:tcPr>
            <w:tcW w:w="1620"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Кепер 3/1 мешавина 50% памук 50% PES</w:t>
            </w:r>
          </w:p>
        </w:tc>
        <w:tc>
          <w:tcPr>
            <w:tcW w:w="1260"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190gr/m²</w:t>
            </w:r>
          </w:p>
        </w:tc>
        <w:tc>
          <w:tcPr>
            <w:tcW w:w="1033"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21/1-36/1</w:t>
            </w:r>
          </w:p>
        </w:tc>
        <w:tc>
          <w:tcPr>
            <w:tcW w:w="1134" w:type="dxa"/>
          </w:tcPr>
          <w:p w:rsidR="00E04214" w:rsidRPr="00FB0E61" w:rsidRDefault="00535B76" w:rsidP="00E26666">
            <w:pPr>
              <w:autoSpaceDE w:val="0"/>
              <w:autoSpaceDN w:val="0"/>
              <w:adjustRightInd w:val="0"/>
              <w:rPr>
                <w:color w:val="000000"/>
                <w:sz w:val="20"/>
                <w:szCs w:val="20"/>
                <w:lang w:val="en-US"/>
              </w:rPr>
            </w:pPr>
            <w:r>
              <w:rPr>
                <w:color w:val="000000"/>
                <w:sz w:val="20"/>
                <w:szCs w:val="20"/>
                <w:lang w:val="en-US"/>
              </w:rPr>
              <w:t>ДА</w:t>
            </w:r>
            <w:r w:rsidR="00E04214" w:rsidRPr="00FB0E61">
              <w:rPr>
                <w:color w:val="000000"/>
                <w:sz w:val="20"/>
                <w:szCs w:val="20"/>
                <w:lang w:val="en-US"/>
              </w:rPr>
              <w:t xml:space="preserve"> </w:t>
            </w:r>
          </w:p>
        </w:tc>
        <w:tc>
          <w:tcPr>
            <w:tcW w:w="992"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ДА</w:t>
            </w:r>
          </w:p>
        </w:tc>
      </w:tr>
      <w:tr w:rsidR="00E04214" w:rsidRPr="00B45CCA" w:rsidTr="00E04214">
        <w:trPr>
          <w:trHeight w:val="362"/>
        </w:trPr>
        <w:tc>
          <w:tcPr>
            <w:tcW w:w="447" w:type="dxa"/>
          </w:tcPr>
          <w:p w:rsidR="00E04214" w:rsidRPr="00FB0E61" w:rsidRDefault="00FB0E61" w:rsidP="00E04214">
            <w:pPr>
              <w:autoSpaceDE w:val="0"/>
              <w:autoSpaceDN w:val="0"/>
              <w:adjustRightInd w:val="0"/>
              <w:jc w:val="right"/>
              <w:rPr>
                <w:color w:val="000000"/>
                <w:sz w:val="20"/>
                <w:szCs w:val="20"/>
              </w:rPr>
            </w:pPr>
            <w:r w:rsidRPr="00FB0E61">
              <w:rPr>
                <w:color w:val="000000"/>
                <w:sz w:val="20"/>
                <w:szCs w:val="20"/>
              </w:rPr>
              <w:t>9</w:t>
            </w:r>
            <w:r w:rsidR="00E04214" w:rsidRPr="00FB0E61">
              <w:rPr>
                <w:color w:val="000000"/>
                <w:sz w:val="20"/>
                <w:szCs w:val="20"/>
              </w:rPr>
              <w:t>.</w:t>
            </w:r>
          </w:p>
        </w:tc>
        <w:tc>
          <w:tcPr>
            <w:tcW w:w="1312"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rPr>
              <w:t xml:space="preserve">Операциона </w:t>
            </w:r>
            <w:r w:rsidRPr="00FB0E61">
              <w:rPr>
                <w:color w:val="000000"/>
                <w:sz w:val="20"/>
                <w:szCs w:val="20"/>
                <w:lang w:val="en-US"/>
              </w:rPr>
              <w:t>Компреса</w:t>
            </w:r>
          </w:p>
        </w:tc>
        <w:tc>
          <w:tcPr>
            <w:tcW w:w="1276" w:type="dxa"/>
          </w:tcPr>
          <w:p w:rsidR="00E04214" w:rsidRPr="00FB0E61" w:rsidRDefault="00D13BA8" w:rsidP="00AC5621">
            <w:pPr>
              <w:autoSpaceDE w:val="0"/>
              <w:autoSpaceDN w:val="0"/>
              <w:adjustRightInd w:val="0"/>
              <w:rPr>
                <w:color w:val="000000"/>
                <w:sz w:val="20"/>
                <w:szCs w:val="20"/>
                <w:lang w:val="en-US"/>
              </w:rPr>
            </w:pPr>
            <w:r w:rsidRPr="00FB0E61">
              <w:rPr>
                <w:color w:val="000000"/>
                <w:sz w:val="20"/>
                <w:szCs w:val="20"/>
              </w:rPr>
              <w:t>Ројал плав</w:t>
            </w:r>
            <w:r w:rsidR="00AC5621">
              <w:rPr>
                <w:color w:val="000000"/>
                <w:sz w:val="20"/>
                <w:szCs w:val="20"/>
              </w:rPr>
              <w:t>а</w:t>
            </w:r>
            <w:r w:rsidR="00E04214" w:rsidRPr="00FB0E61">
              <w:rPr>
                <w:color w:val="000000"/>
                <w:sz w:val="20"/>
                <w:szCs w:val="20"/>
                <w:lang w:val="en-US"/>
              </w:rPr>
              <w:t xml:space="preserve"> </w:t>
            </w:r>
          </w:p>
        </w:tc>
        <w:tc>
          <w:tcPr>
            <w:tcW w:w="1190" w:type="dxa"/>
          </w:tcPr>
          <w:p w:rsidR="00FB0E61" w:rsidRPr="00FB0E61" w:rsidRDefault="00E04214" w:rsidP="00FB0E61">
            <w:pPr>
              <w:autoSpaceDE w:val="0"/>
              <w:autoSpaceDN w:val="0"/>
              <w:adjustRightInd w:val="0"/>
              <w:rPr>
                <w:color w:val="000000"/>
                <w:sz w:val="20"/>
                <w:szCs w:val="20"/>
              </w:rPr>
            </w:pPr>
            <w:r w:rsidRPr="00FB0E61">
              <w:rPr>
                <w:color w:val="000000"/>
                <w:sz w:val="20"/>
                <w:szCs w:val="20"/>
                <w:lang w:val="en-US"/>
              </w:rPr>
              <w:t>150x150; 100x100</w:t>
            </w:r>
          </w:p>
          <w:p w:rsidR="00E04214" w:rsidRPr="00FB0E61" w:rsidRDefault="00E04214" w:rsidP="00FB0E61">
            <w:pPr>
              <w:autoSpaceDE w:val="0"/>
              <w:autoSpaceDN w:val="0"/>
              <w:adjustRightInd w:val="0"/>
              <w:rPr>
                <w:color w:val="000000"/>
                <w:sz w:val="20"/>
                <w:szCs w:val="20"/>
                <w:lang w:val="en-US"/>
              </w:rPr>
            </w:pPr>
            <w:r w:rsidRPr="00FB0E61">
              <w:rPr>
                <w:color w:val="000000"/>
                <w:sz w:val="20"/>
                <w:szCs w:val="20"/>
                <w:lang w:val="en-US"/>
              </w:rPr>
              <w:t xml:space="preserve">100x100Ø13; </w:t>
            </w:r>
          </w:p>
        </w:tc>
        <w:tc>
          <w:tcPr>
            <w:tcW w:w="1620"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Кепер 3/1 мешавина 50% памук 50% PES</w:t>
            </w:r>
          </w:p>
        </w:tc>
        <w:tc>
          <w:tcPr>
            <w:tcW w:w="1260"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190gr/m²</w:t>
            </w:r>
          </w:p>
        </w:tc>
        <w:tc>
          <w:tcPr>
            <w:tcW w:w="1033"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21/1-36/1</w:t>
            </w:r>
          </w:p>
        </w:tc>
        <w:tc>
          <w:tcPr>
            <w:tcW w:w="1134" w:type="dxa"/>
          </w:tcPr>
          <w:p w:rsidR="00E04214" w:rsidRPr="00FB0E61" w:rsidRDefault="00E04214" w:rsidP="00D13BA8">
            <w:pPr>
              <w:autoSpaceDE w:val="0"/>
              <w:autoSpaceDN w:val="0"/>
              <w:adjustRightInd w:val="0"/>
              <w:rPr>
                <w:color w:val="000000"/>
                <w:sz w:val="20"/>
                <w:szCs w:val="20"/>
              </w:rPr>
            </w:pPr>
            <w:r w:rsidRPr="00FB0E61">
              <w:rPr>
                <w:color w:val="000000"/>
                <w:sz w:val="20"/>
                <w:szCs w:val="20"/>
                <w:lang w:val="en-US"/>
              </w:rPr>
              <w:t xml:space="preserve">ДА- </w:t>
            </w:r>
            <w:r w:rsidR="00FB0E61">
              <w:rPr>
                <w:color w:val="000000"/>
                <w:sz w:val="20"/>
                <w:szCs w:val="20"/>
              </w:rPr>
              <w:t>за 100х100</w:t>
            </w:r>
          </w:p>
        </w:tc>
        <w:tc>
          <w:tcPr>
            <w:tcW w:w="992" w:type="dxa"/>
          </w:tcPr>
          <w:p w:rsidR="00E04214" w:rsidRPr="00FB0E61" w:rsidRDefault="00E04214" w:rsidP="00E04214">
            <w:pPr>
              <w:autoSpaceDE w:val="0"/>
              <w:autoSpaceDN w:val="0"/>
              <w:adjustRightInd w:val="0"/>
              <w:rPr>
                <w:color w:val="000000"/>
                <w:sz w:val="20"/>
                <w:szCs w:val="20"/>
                <w:lang w:val="en-US"/>
              </w:rPr>
            </w:pPr>
            <w:r w:rsidRPr="00FB0E61">
              <w:rPr>
                <w:color w:val="000000"/>
                <w:sz w:val="20"/>
                <w:szCs w:val="20"/>
                <w:lang w:val="en-US"/>
              </w:rPr>
              <w:t>ДА</w:t>
            </w:r>
          </w:p>
        </w:tc>
      </w:tr>
      <w:tr w:rsidR="00E04214" w:rsidRPr="00B45CCA" w:rsidTr="00E04214">
        <w:trPr>
          <w:trHeight w:val="362"/>
        </w:trPr>
        <w:tc>
          <w:tcPr>
            <w:tcW w:w="447" w:type="dxa"/>
          </w:tcPr>
          <w:p w:rsidR="00E04214" w:rsidRPr="00C434AC" w:rsidRDefault="00AC5621" w:rsidP="00E04214">
            <w:pPr>
              <w:autoSpaceDE w:val="0"/>
              <w:autoSpaceDN w:val="0"/>
              <w:adjustRightInd w:val="0"/>
              <w:jc w:val="right"/>
              <w:rPr>
                <w:sz w:val="20"/>
                <w:szCs w:val="20"/>
              </w:rPr>
            </w:pPr>
            <w:r>
              <w:rPr>
                <w:sz w:val="20"/>
                <w:szCs w:val="20"/>
              </w:rPr>
              <w:t>10</w:t>
            </w:r>
            <w:r w:rsidR="00E04214" w:rsidRPr="00C434AC">
              <w:rPr>
                <w:sz w:val="20"/>
                <w:szCs w:val="20"/>
              </w:rPr>
              <w:t xml:space="preserve">. </w:t>
            </w:r>
          </w:p>
        </w:tc>
        <w:tc>
          <w:tcPr>
            <w:tcW w:w="1312" w:type="dxa"/>
          </w:tcPr>
          <w:p w:rsidR="00E04214" w:rsidRPr="00C434AC" w:rsidRDefault="00E04214" w:rsidP="00E04214">
            <w:pPr>
              <w:autoSpaceDE w:val="0"/>
              <w:autoSpaceDN w:val="0"/>
              <w:adjustRightInd w:val="0"/>
              <w:rPr>
                <w:sz w:val="20"/>
                <w:szCs w:val="20"/>
              </w:rPr>
            </w:pPr>
            <w:r w:rsidRPr="00C434AC">
              <w:rPr>
                <w:sz w:val="20"/>
                <w:szCs w:val="20"/>
              </w:rPr>
              <w:t>Операциона компреса</w:t>
            </w:r>
          </w:p>
        </w:tc>
        <w:tc>
          <w:tcPr>
            <w:tcW w:w="1276" w:type="dxa"/>
          </w:tcPr>
          <w:p w:rsidR="00E04214" w:rsidRPr="00AC5621" w:rsidRDefault="00C434AC" w:rsidP="00AC5621">
            <w:pPr>
              <w:autoSpaceDE w:val="0"/>
              <w:autoSpaceDN w:val="0"/>
              <w:adjustRightInd w:val="0"/>
              <w:rPr>
                <w:sz w:val="20"/>
                <w:szCs w:val="20"/>
              </w:rPr>
            </w:pPr>
            <w:r w:rsidRPr="00C434AC">
              <w:rPr>
                <w:sz w:val="20"/>
                <w:szCs w:val="20"/>
              </w:rPr>
              <w:t>З</w:t>
            </w:r>
            <w:r w:rsidR="00E04214" w:rsidRPr="00C434AC">
              <w:rPr>
                <w:sz w:val="20"/>
                <w:szCs w:val="20"/>
              </w:rPr>
              <w:t>елен</w:t>
            </w:r>
            <w:r w:rsidR="00AC5621">
              <w:rPr>
                <w:sz w:val="20"/>
                <w:szCs w:val="20"/>
              </w:rPr>
              <w:t>а</w:t>
            </w:r>
          </w:p>
        </w:tc>
        <w:tc>
          <w:tcPr>
            <w:tcW w:w="1190" w:type="dxa"/>
          </w:tcPr>
          <w:p w:rsidR="00E04214" w:rsidRPr="00AC5621" w:rsidRDefault="00C434AC" w:rsidP="00C434AC">
            <w:pPr>
              <w:autoSpaceDE w:val="0"/>
              <w:autoSpaceDN w:val="0"/>
              <w:adjustRightInd w:val="0"/>
              <w:rPr>
                <w:color w:val="000000"/>
                <w:sz w:val="20"/>
                <w:szCs w:val="20"/>
              </w:rPr>
            </w:pPr>
            <w:r w:rsidRPr="00AC5621">
              <w:rPr>
                <w:color w:val="000000"/>
                <w:sz w:val="20"/>
                <w:szCs w:val="20"/>
                <w:lang w:val="en-US"/>
              </w:rPr>
              <w:t>100x100Ø13</w:t>
            </w:r>
          </w:p>
          <w:p w:rsidR="00C434AC" w:rsidRPr="00AC5621" w:rsidRDefault="00C434AC" w:rsidP="00C434AC">
            <w:pPr>
              <w:autoSpaceDE w:val="0"/>
              <w:autoSpaceDN w:val="0"/>
              <w:adjustRightInd w:val="0"/>
              <w:rPr>
                <w:color w:val="000000"/>
                <w:sz w:val="20"/>
                <w:szCs w:val="20"/>
              </w:rPr>
            </w:pPr>
            <w:r w:rsidRPr="00AC5621">
              <w:rPr>
                <w:color w:val="000000"/>
                <w:sz w:val="20"/>
                <w:szCs w:val="20"/>
                <w:lang w:val="en-US"/>
              </w:rPr>
              <w:t>100x100-p 40</w:t>
            </w:r>
          </w:p>
          <w:p w:rsidR="00C434AC" w:rsidRPr="00AC5621" w:rsidRDefault="00C434AC" w:rsidP="00C434AC">
            <w:pPr>
              <w:autoSpaceDE w:val="0"/>
              <w:autoSpaceDN w:val="0"/>
              <w:adjustRightInd w:val="0"/>
              <w:rPr>
                <w:color w:val="000000"/>
                <w:sz w:val="20"/>
                <w:szCs w:val="20"/>
              </w:rPr>
            </w:pPr>
            <w:r w:rsidRPr="00AC5621">
              <w:rPr>
                <w:color w:val="000000"/>
                <w:sz w:val="20"/>
                <w:szCs w:val="20"/>
              </w:rPr>
              <w:t>100х100</w:t>
            </w:r>
          </w:p>
          <w:p w:rsidR="00C434AC" w:rsidRPr="00AC5621" w:rsidRDefault="00C434AC" w:rsidP="00C434AC">
            <w:pPr>
              <w:autoSpaceDE w:val="0"/>
              <w:autoSpaceDN w:val="0"/>
              <w:adjustRightInd w:val="0"/>
              <w:rPr>
                <w:sz w:val="20"/>
                <w:szCs w:val="20"/>
              </w:rPr>
            </w:pPr>
            <w:r w:rsidRPr="00AC5621">
              <w:rPr>
                <w:color w:val="000000"/>
                <w:sz w:val="20"/>
                <w:szCs w:val="20"/>
                <w:lang w:val="en-US"/>
              </w:rPr>
              <w:t>100x100Ø7,5</w:t>
            </w:r>
          </w:p>
        </w:tc>
        <w:tc>
          <w:tcPr>
            <w:tcW w:w="1620" w:type="dxa"/>
          </w:tcPr>
          <w:p w:rsidR="00E04214" w:rsidRPr="00AC5621" w:rsidRDefault="00E04214" w:rsidP="00E04214">
            <w:pPr>
              <w:autoSpaceDE w:val="0"/>
              <w:autoSpaceDN w:val="0"/>
              <w:adjustRightInd w:val="0"/>
              <w:rPr>
                <w:sz w:val="20"/>
                <w:szCs w:val="20"/>
                <w:lang w:val="en-US"/>
              </w:rPr>
            </w:pPr>
            <w:r w:rsidRPr="00AC5621">
              <w:rPr>
                <w:sz w:val="20"/>
                <w:szCs w:val="20"/>
                <w:lang w:val="en-US"/>
              </w:rPr>
              <w:t>Кепер 3/1 мешавина 50% памук 50% PES</w:t>
            </w:r>
          </w:p>
        </w:tc>
        <w:tc>
          <w:tcPr>
            <w:tcW w:w="1260"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E04214" w:rsidRPr="00AC5621" w:rsidRDefault="00E04214" w:rsidP="00E04214">
            <w:pPr>
              <w:autoSpaceDE w:val="0"/>
              <w:autoSpaceDN w:val="0"/>
              <w:adjustRightInd w:val="0"/>
              <w:rPr>
                <w:color w:val="000000"/>
                <w:sz w:val="20"/>
                <w:szCs w:val="20"/>
              </w:rPr>
            </w:pPr>
            <w:r>
              <w:rPr>
                <w:color w:val="000000"/>
                <w:sz w:val="20"/>
                <w:szCs w:val="20"/>
                <w:lang w:val="en-US"/>
              </w:rPr>
              <w:t>ДА</w:t>
            </w:r>
            <w:r w:rsidR="00AC5621">
              <w:rPr>
                <w:color w:val="000000"/>
                <w:sz w:val="20"/>
                <w:szCs w:val="20"/>
              </w:rPr>
              <w:t>- за 100х100Ø13</w:t>
            </w:r>
          </w:p>
        </w:tc>
        <w:tc>
          <w:tcPr>
            <w:tcW w:w="992"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E04214" w:rsidRPr="00B45CCA" w:rsidTr="00E04214">
        <w:trPr>
          <w:trHeight w:val="767"/>
        </w:trPr>
        <w:tc>
          <w:tcPr>
            <w:tcW w:w="447" w:type="dxa"/>
          </w:tcPr>
          <w:p w:rsidR="00E04214" w:rsidRPr="00AC5621" w:rsidRDefault="00E04214" w:rsidP="00AC5621">
            <w:pPr>
              <w:autoSpaceDE w:val="0"/>
              <w:autoSpaceDN w:val="0"/>
              <w:adjustRightInd w:val="0"/>
              <w:jc w:val="right"/>
              <w:rPr>
                <w:color w:val="000000"/>
                <w:sz w:val="20"/>
                <w:szCs w:val="20"/>
                <w:lang w:val="en-US"/>
              </w:rPr>
            </w:pPr>
            <w:r w:rsidRPr="00AC5621">
              <w:rPr>
                <w:color w:val="000000"/>
                <w:sz w:val="20"/>
                <w:szCs w:val="20"/>
              </w:rPr>
              <w:t>1</w:t>
            </w:r>
            <w:r w:rsidR="00AC5621" w:rsidRPr="00AC5621">
              <w:rPr>
                <w:color w:val="000000"/>
                <w:sz w:val="20"/>
                <w:szCs w:val="20"/>
              </w:rPr>
              <w:t>1</w:t>
            </w:r>
            <w:r w:rsidRPr="00AC5621">
              <w:rPr>
                <w:color w:val="000000"/>
                <w:sz w:val="20"/>
                <w:szCs w:val="20"/>
                <w:lang w:val="en-US"/>
              </w:rPr>
              <w:t>.</w:t>
            </w:r>
          </w:p>
        </w:tc>
        <w:tc>
          <w:tcPr>
            <w:tcW w:w="1312" w:type="dxa"/>
          </w:tcPr>
          <w:p w:rsidR="00E04214" w:rsidRPr="00AC5621" w:rsidRDefault="00E04214" w:rsidP="00E04214">
            <w:pPr>
              <w:autoSpaceDE w:val="0"/>
              <w:autoSpaceDN w:val="0"/>
              <w:adjustRightInd w:val="0"/>
              <w:rPr>
                <w:color w:val="000000"/>
                <w:sz w:val="20"/>
                <w:szCs w:val="20"/>
              </w:rPr>
            </w:pPr>
            <w:r w:rsidRPr="00AC5621">
              <w:rPr>
                <w:color w:val="000000"/>
                <w:sz w:val="20"/>
                <w:szCs w:val="20"/>
                <w:lang w:val="en-US"/>
              </w:rPr>
              <w:t>Операциони чаршав</w:t>
            </w:r>
            <w:r w:rsidRPr="00AC5621">
              <w:rPr>
                <w:color w:val="000000"/>
                <w:sz w:val="20"/>
                <w:szCs w:val="20"/>
              </w:rPr>
              <w:t>,</w:t>
            </w:r>
            <w:r w:rsidRPr="00AC5621">
              <w:rPr>
                <w:color w:val="000000"/>
                <w:sz w:val="20"/>
                <w:szCs w:val="20"/>
                <w:lang w:val="en-US"/>
              </w:rPr>
              <w:t xml:space="preserve"> Операциони чаршав</w:t>
            </w:r>
            <w:r w:rsidRPr="00AC5621">
              <w:rPr>
                <w:color w:val="000000"/>
                <w:sz w:val="20"/>
                <w:szCs w:val="20"/>
              </w:rPr>
              <w:t xml:space="preserve"> са прорезом 60 cm</w:t>
            </w:r>
          </w:p>
        </w:tc>
        <w:tc>
          <w:tcPr>
            <w:tcW w:w="1276" w:type="dxa"/>
          </w:tcPr>
          <w:p w:rsidR="00E04214" w:rsidRPr="00AC5621" w:rsidRDefault="00E04214" w:rsidP="00E04214">
            <w:pPr>
              <w:autoSpaceDE w:val="0"/>
              <w:autoSpaceDN w:val="0"/>
              <w:adjustRightInd w:val="0"/>
              <w:rPr>
                <w:color w:val="000000"/>
                <w:sz w:val="20"/>
                <w:szCs w:val="20"/>
              </w:rPr>
            </w:pPr>
            <w:r w:rsidRPr="00AC5621">
              <w:rPr>
                <w:color w:val="000000"/>
                <w:sz w:val="20"/>
                <w:szCs w:val="20"/>
                <w:lang w:val="en-US"/>
              </w:rPr>
              <w:t>Ројал плав</w:t>
            </w:r>
            <w:r w:rsidR="00AC5621" w:rsidRPr="00AC5621">
              <w:rPr>
                <w:color w:val="000000"/>
                <w:sz w:val="20"/>
                <w:szCs w:val="20"/>
              </w:rPr>
              <w:t xml:space="preserve">а, </w:t>
            </w:r>
          </w:p>
          <w:p w:rsidR="00AC5621" w:rsidRPr="00AC5621" w:rsidRDefault="00AC5621" w:rsidP="00E04214">
            <w:pPr>
              <w:autoSpaceDE w:val="0"/>
              <w:autoSpaceDN w:val="0"/>
              <w:adjustRightInd w:val="0"/>
              <w:rPr>
                <w:color w:val="000000"/>
                <w:sz w:val="20"/>
                <w:szCs w:val="20"/>
              </w:rPr>
            </w:pPr>
          </w:p>
          <w:p w:rsidR="00AC5621" w:rsidRPr="00AC5621" w:rsidRDefault="00AC5621" w:rsidP="00AC5621">
            <w:pPr>
              <w:autoSpaceDE w:val="0"/>
              <w:autoSpaceDN w:val="0"/>
              <w:adjustRightInd w:val="0"/>
              <w:rPr>
                <w:color w:val="000000"/>
                <w:sz w:val="20"/>
                <w:szCs w:val="20"/>
              </w:rPr>
            </w:pPr>
            <w:r w:rsidRPr="00AC5621">
              <w:rPr>
                <w:color w:val="000000"/>
                <w:sz w:val="20"/>
                <w:szCs w:val="20"/>
                <w:lang w:val="en-US"/>
              </w:rPr>
              <w:t>Ројал плав</w:t>
            </w:r>
            <w:r w:rsidRPr="00AC5621">
              <w:rPr>
                <w:color w:val="000000"/>
                <w:sz w:val="20"/>
                <w:szCs w:val="20"/>
              </w:rPr>
              <w:t>а, зелена</w:t>
            </w:r>
          </w:p>
        </w:tc>
        <w:tc>
          <w:tcPr>
            <w:tcW w:w="1190" w:type="dxa"/>
          </w:tcPr>
          <w:p w:rsidR="00E04214" w:rsidRPr="00AC5621" w:rsidRDefault="00E04214" w:rsidP="00E04214">
            <w:pPr>
              <w:autoSpaceDE w:val="0"/>
              <w:autoSpaceDN w:val="0"/>
              <w:adjustRightInd w:val="0"/>
              <w:rPr>
                <w:color w:val="000000"/>
                <w:sz w:val="20"/>
                <w:szCs w:val="20"/>
              </w:rPr>
            </w:pPr>
            <w:r w:rsidRPr="00AC5621">
              <w:rPr>
                <w:color w:val="000000"/>
                <w:sz w:val="20"/>
                <w:szCs w:val="20"/>
                <w:lang w:val="en-US"/>
              </w:rPr>
              <w:t>220x150</w:t>
            </w:r>
            <w:r w:rsidRPr="00AC5621">
              <w:rPr>
                <w:color w:val="000000"/>
                <w:sz w:val="20"/>
                <w:szCs w:val="20"/>
              </w:rPr>
              <w:t>;</w:t>
            </w:r>
          </w:p>
          <w:p w:rsidR="00E04214" w:rsidRPr="00AC5621" w:rsidRDefault="00E04214" w:rsidP="00E04214">
            <w:pPr>
              <w:autoSpaceDE w:val="0"/>
              <w:autoSpaceDN w:val="0"/>
              <w:adjustRightInd w:val="0"/>
              <w:rPr>
                <w:color w:val="000000"/>
                <w:sz w:val="20"/>
                <w:szCs w:val="20"/>
              </w:rPr>
            </w:pPr>
          </w:p>
          <w:p w:rsidR="00E04214" w:rsidRPr="00AC5621" w:rsidRDefault="00E04214" w:rsidP="00E04214">
            <w:pPr>
              <w:autoSpaceDE w:val="0"/>
              <w:autoSpaceDN w:val="0"/>
              <w:adjustRightInd w:val="0"/>
              <w:rPr>
                <w:color w:val="000000"/>
                <w:sz w:val="20"/>
                <w:szCs w:val="20"/>
              </w:rPr>
            </w:pPr>
            <w:r w:rsidRPr="00AC5621">
              <w:rPr>
                <w:color w:val="000000"/>
                <w:sz w:val="20"/>
                <w:szCs w:val="20"/>
              </w:rPr>
              <w:t>220x150 прорез  60 cm</w:t>
            </w:r>
          </w:p>
        </w:tc>
        <w:tc>
          <w:tcPr>
            <w:tcW w:w="1620"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Кепер 3/1 мешавина 50% памук 50% PES</w:t>
            </w:r>
          </w:p>
        </w:tc>
        <w:tc>
          <w:tcPr>
            <w:tcW w:w="1260"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190gr/m²</w:t>
            </w:r>
          </w:p>
        </w:tc>
        <w:tc>
          <w:tcPr>
            <w:tcW w:w="1033"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21/1-36/1</w:t>
            </w:r>
          </w:p>
        </w:tc>
        <w:tc>
          <w:tcPr>
            <w:tcW w:w="1134" w:type="dxa"/>
          </w:tcPr>
          <w:p w:rsidR="00E04214" w:rsidRPr="00AC5621" w:rsidRDefault="00E04214" w:rsidP="00E04214">
            <w:pPr>
              <w:autoSpaceDE w:val="0"/>
              <w:autoSpaceDN w:val="0"/>
              <w:adjustRightInd w:val="0"/>
              <w:rPr>
                <w:color w:val="000000"/>
                <w:sz w:val="20"/>
                <w:szCs w:val="20"/>
                <w:lang w:val="en-US"/>
              </w:rPr>
            </w:pPr>
          </w:p>
        </w:tc>
        <w:tc>
          <w:tcPr>
            <w:tcW w:w="992"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ДА</w:t>
            </w:r>
          </w:p>
        </w:tc>
      </w:tr>
      <w:tr w:rsidR="00E04214" w:rsidRPr="00B45CCA" w:rsidTr="00E04214">
        <w:trPr>
          <w:trHeight w:val="362"/>
        </w:trPr>
        <w:tc>
          <w:tcPr>
            <w:tcW w:w="447" w:type="dxa"/>
          </w:tcPr>
          <w:p w:rsidR="00E04214" w:rsidRPr="00AC5621" w:rsidRDefault="00E04214" w:rsidP="00E04214">
            <w:pPr>
              <w:autoSpaceDE w:val="0"/>
              <w:autoSpaceDN w:val="0"/>
              <w:adjustRightInd w:val="0"/>
              <w:jc w:val="right"/>
              <w:rPr>
                <w:color w:val="000000"/>
                <w:sz w:val="20"/>
                <w:szCs w:val="20"/>
                <w:lang w:val="en-US"/>
              </w:rPr>
            </w:pPr>
            <w:r w:rsidRPr="00AC5621">
              <w:rPr>
                <w:color w:val="000000"/>
                <w:sz w:val="20"/>
                <w:szCs w:val="20"/>
                <w:lang w:val="en-US"/>
              </w:rPr>
              <w:t>1</w:t>
            </w:r>
            <w:r w:rsidR="00AC5621" w:rsidRPr="00AC5621">
              <w:rPr>
                <w:color w:val="000000"/>
                <w:sz w:val="20"/>
                <w:szCs w:val="20"/>
              </w:rPr>
              <w:t>2</w:t>
            </w:r>
            <w:r w:rsidRPr="00AC5621">
              <w:rPr>
                <w:color w:val="000000"/>
                <w:sz w:val="20"/>
                <w:szCs w:val="20"/>
                <w:lang w:val="en-US"/>
              </w:rPr>
              <w:t xml:space="preserve">. </w:t>
            </w:r>
          </w:p>
          <w:p w:rsidR="00E04214" w:rsidRPr="00AC5621" w:rsidRDefault="00E04214" w:rsidP="00E04214">
            <w:pPr>
              <w:autoSpaceDE w:val="0"/>
              <w:autoSpaceDN w:val="0"/>
              <w:adjustRightInd w:val="0"/>
              <w:jc w:val="right"/>
              <w:rPr>
                <w:color w:val="000000"/>
                <w:sz w:val="20"/>
                <w:szCs w:val="20"/>
                <w:lang w:val="en-US"/>
              </w:rPr>
            </w:pPr>
          </w:p>
        </w:tc>
        <w:tc>
          <w:tcPr>
            <w:tcW w:w="1312" w:type="dxa"/>
          </w:tcPr>
          <w:p w:rsidR="00E04214" w:rsidRPr="00AC5621" w:rsidRDefault="00E04214" w:rsidP="00E04214">
            <w:pPr>
              <w:autoSpaceDE w:val="0"/>
              <w:autoSpaceDN w:val="0"/>
              <w:adjustRightInd w:val="0"/>
              <w:rPr>
                <w:color w:val="000000"/>
                <w:sz w:val="20"/>
                <w:szCs w:val="20"/>
              </w:rPr>
            </w:pPr>
            <w:r w:rsidRPr="00AC5621">
              <w:rPr>
                <w:color w:val="000000"/>
                <w:sz w:val="20"/>
                <w:szCs w:val="20"/>
                <w:lang w:val="en-US"/>
              </w:rPr>
              <w:t>Пиџама мушка</w:t>
            </w:r>
            <w:r w:rsidRPr="00AC5621">
              <w:rPr>
                <w:color w:val="000000"/>
                <w:sz w:val="20"/>
                <w:szCs w:val="20"/>
              </w:rPr>
              <w:t>(горњи и доњи део; дуги рукав)</w:t>
            </w:r>
          </w:p>
        </w:tc>
        <w:tc>
          <w:tcPr>
            <w:tcW w:w="1276"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Плави дезен/ штампа</w:t>
            </w:r>
          </w:p>
        </w:tc>
        <w:tc>
          <w:tcPr>
            <w:tcW w:w="1190" w:type="dxa"/>
          </w:tcPr>
          <w:p w:rsidR="00E04214" w:rsidRPr="00AC5621" w:rsidRDefault="00E04214" w:rsidP="00E04214">
            <w:pPr>
              <w:autoSpaceDE w:val="0"/>
              <w:autoSpaceDN w:val="0"/>
              <w:adjustRightInd w:val="0"/>
              <w:rPr>
                <w:color w:val="000000"/>
                <w:sz w:val="20"/>
                <w:szCs w:val="20"/>
              </w:rPr>
            </w:pPr>
            <w:r w:rsidRPr="00AC5621">
              <w:rPr>
                <w:color w:val="000000"/>
                <w:sz w:val="20"/>
                <w:szCs w:val="20"/>
                <w:lang w:val="en-US"/>
              </w:rPr>
              <w:t>L, XL</w:t>
            </w:r>
            <w:r w:rsidR="00D13BA8" w:rsidRPr="00AC5621">
              <w:rPr>
                <w:color w:val="000000"/>
                <w:sz w:val="20"/>
                <w:szCs w:val="20"/>
              </w:rPr>
              <w:t>,XXL</w:t>
            </w:r>
          </w:p>
        </w:tc>
        <w:tc>
          <w:tcPr>
            <w:tcW w:w="1620"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Кепер 3/1 мешавина 50% памук 50% PES</w:t>
            </w:r>
          </w:p>
        </w:tc>
        <w:tc>
          <w:tcPr>
            <w:tcW w:w="1260"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190gr/m²</w:t>
            </w:r>
          </w:p>
        </w:tc>
        <w:tc>
          <w:tcPr>
            <w:tcW w:w="1033"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21/1-36/1</w:t>
            </w:r>
          </w:p>
        </w:tc>
        <w:tc>
          <w:tcPr>
            <w:tcW w:w="1134" w:type="dxa"/>
          </w:tcPr>
          <w:p w:rsidR="00E04214" w:rsidRPr="00C92180" w:rsidRDefault="00E04214" w:rsidP="00E04214">
            <w:pPr>
              <w:autoSpaceDE w:val="0"/>
              <w:autoSpaceDN w:val="0"/>
              <w:adjustRightInd w:val="0"/>
              <w:rPr>
                <w:color w:val="000000"/>
                <w:sz w:val="20"/>
                <w:szCs w:val="20"/>
              </w:rPr>
            </w:pPr>
            <w:r w:rsidRPr="00AC5621">
              <w:rPr>
                <w:color w:val="000000"/>
                <w:sz w:val="20"/>
                <w:szCs w:val="20"/>
                <w:lang w:val="en-US"/>
              </w:rPr>
              <w:t>ДА</w:t>
            </w:r>
            <w:r w:rsidR="00C92180">
              <w:rPr>
                <w:color w:val="000000"/>
                <w:sz w:val="20"/>
                <w:szCs w:val="20"/>
                <w:lang w:val="en-US"/>
              </w:rPr>
              <w:t xml:space="preserve">- </w:t>
            </w:r>
            <w:r w:rsidR="00C92180">
              <w:rPr>
                <w:color w:val="000000"/>
                <w:sz w:val="20"/>
                <w:szCs w:val="20"/>
              </w:rPr>
              <w:t>вел: L</w:t>
            </w:r>
          </w:p>
        </w:tc>
        <w:tc>
          <w:tcPr>
            <w:tcW w:w="992"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ДА</w:t>
            </w:r>
          </w:p>
        </w:tc>
      </w:tr>
      <w:tr w:rsidR="00E04214" w:rsidRPr="00B45CCA" w:rsidTr="00E04214">
        <w:trPr>
          <w:trHeight w:val="290"/>
        </w:trPr>
        <w:tc>
          <w:tcPr>
            <w:tcW w:w="447" w:type="dxa"/>
          </w:tcPr>
          <w:p w:rsidR="00E04214" w:rsidRPr="00AC5621" w:rsidRDefault="00E04214" w:rsidP="00AC5621">
            <w:pPr>
              <w:autoSpaceDE w:val="0"/>
              <w:autoSpaceDN w:val="0"/>
              <w:adjustRightInd w:val="0"/>
              <w:jc w:val="right"/>
              <w:rPr>
                <w:color w:val="000000"/>
                <w:sz w:val="20"/>
                <w:szCs w:val="20"/>
                <w:lang w:val="en-US"/>
              </w:rPr>
            </w:pPr>
            <w:r w:rsidRPr="00AC5621">
              <w:rPr>
                <w:color w:val="000000"/>
                <w:sz w:val="20"/>
                <w:szCs w:val="20"/>
                <w:lang w:val="en-US"/>
              </w:rPr>
              <w:t>1</w:t>
            </w:r>
            <w:r w:rsidR="00AC5621" w:rsidRPr="00AC5621">
              <w:rPr>
                <w:color w:val="000000"/>
                <w:sz w:val="20"/>
                <w:szCs w:val="20"/>
              </w:rPr>
              <w:t>3</w:t>
            </w:r>
            <w:r w:rsidRPr="00AC5621">
              <w:rPr>
                <w:color w:val="000000"/>
                <w:sz w:val="20"/>
                <w:szCs w:val="20"/>
                <w:lang w:val="en-US"/>
              </w:rPr>
              <w:t>.</w:t>
            </w:r>
          </w:p>
        </w:tc>
        <w:tc>
          <w:tcPr>
            <w:tcW w:w="1312"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 xml:space="preserve">Спаваћица женска (тричетврт рукав ) </w:t>
            </w:r>
            <w:r w:rsidRPr="00AC5621">
              <w:rPr>
                <w:color w:val="000000"/>
                <w:sz w:val="20"/>
                <w:szCs w:val="20"/>
              </w:rPr>
              <w:t>и</w:t>
            </w:r>
            <w:r w:rsidRPr="00AC5621">
              <w:rPr>
                <w:color w:val="000000"/>
                <w:sz w:val="20"/>
                <w:szCs w:val="20"/>
                <w:lang w:val="en-US"/>
              </w:rPr>
              <w:t xml:space="preserve"> спаваћи</w:t>
            </w:r>
            <w:r w:rsidRPr="00AC5621">
              <w:rPr>
                <w:color w:val="000000"/>
                <w:sz w:val="20"/>
                <w:szCs w:val="20"/>
              </w:rPr>
              <w:t>ц</w:t>
            </w:r>
            <w:r w:rsidRPr="00AC5621">
              <w:rPr>
                <w:color w:val="000000"/>
                <w:sz w:val="20"/>
                <w:szCs w:val="20"/>
                <w:lang w:val="en-US"/>
              </w:rPr>
              <w:t>а за породиље (на преклоп)</w:t>
            </w:r>
          </w:p>
        </w:tc>
        <w:tc>
          <w:tcPr>
            <w:tcW w:w="1276"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Наранџасти дезен / штампа</w:t>
            </w:r>
          </w:p>
        </w:tc>
        <w:tc>
          <w:tcPr>
            <w:tcW w:w="1190" w:type="dxa"/>
          </w:tcPr>
          <w:p w:rsidR="00E04214" w:rsidRPr="00AC5621" w:rsidRDefault="00E04214" w:rsidP="00E04214">
            <w:pPr>
              <w:autoSpaceDE w:val="0"/>
              <w:autoSpaceDN w:val="0"/>
              <w:adjustRightInd w:val="0"/>
              <w:rPr>
                <w:color w:val="000000"/>
                <w:sz w:val="20"/>
                <w:szCs w:val="20"/>
              </w:rPr>
            </w:pPr>
            <w:r w:rsidRPr="00AC5621">
              <w:rPr>
                <w:color w:val="000000"/>
                <w:sz w:val="20"/>
                <w:szCs w:val="20"/>
                <w:lang w:val="en-US"/>
              </w:rPr>
              <w:t>L, XL</w:t>
            </w:r>
            <w:r w:rsidRPr="00AC5621">
              <w:rPr>
                <w:color w:val="000000"/>
                <w:sz w:val="20"/>
                <w:szCs w:val="20"/>
              </w:rPr>
              <w:t>,XXL</w:t>
            </w:r>
          </w:p>
        </w:tc>
        <w:tc>
          <w:tcPr>
            <w:tcW w:w="1620"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Кепер 3/1 мешавина 50% памук 50% PES</w:t>
            </w:r>
          </w:p>
        </w:tc>
        <w:tc>
          <w:tcPr>
            <w:tcW w:w="1260"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190gr/m²</w:t>
            </w:r>
          </w:p>
        </w:tc>
        <w:tc>
          <w:tcPr>
            <w:tcW w:w="1033"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21/1-36/1</w:t>
            </w:r>
          </w:p>
        </w:tc>
        <w:tc>
          <w:tcPr>
            <w:tcW w:w="1134" w:type="dxa"/>
          </w:tcPr>
          <w:p w:rsidR="00E04214" w:rsidRPr="00AC5621" w:rsidRDefault="00E04214" w:rsidP="00E04214">
            <w:pPr>
              <w:autoSpaceDE w:val="0"/>
              <w:autoSpaceDN w:val="0"/>
              <w:adjustRightInd w:val="0"/>
              <w:rPr>
                <w:color w:val="000000"/>
                <w:sz w:val="20"/>
                <w:szCs w:val="20"/>
              </w:rPr>
            </w:pPr>
            <w:r w:rsidRPr="00AC5621">
              <w:rPr>
                <w:color w:val="000000"/>
                <w:sz w:val="20"/>
                <w:szCs w:val="20"/>
              </w:rPr>
              <w:t>ДА- спаваћица + спаваћица за породиље вел: L</w:t>
            </w:r>
          </w:p>
        </w:tc>
        <w:tc>
          <w:tcPr>
            <w:tcW w:w="992"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ДА</w:t>
            </w:r>
          </w:p>
        </w:tc>
      </w:tr>
      <w:tr w:rsidR="00E04214" w:rsidTr="00E04214">
        <w:trPr>
          <w:trHeight w:val="319"/>
        </w:trPr>
        <w:tc>
          <w:tcPr>
            <w:tcW w:w="447" w:type="dxa"/>
          </w:tcPr>
          <w:p w:rsidR="00E04214" w:rsidRPr="00AC5621" w:rsidRDefault="00E04214" w:rsidP="00AC5621">
            <w:pPr>
              <w:autoSpaceDE w:val="0"/>
              <w:autoSpaceDN w:val="0"/>
              <w:adjustRightInd w:val="0"/>
              <w:jc w:val="right"/>
              <w:rPr>
                <w:color w:val="000000"/>
                <w:sz w:val="20"/>
                <w:szCs w:val="20"/>
                <w:lang w:val="en-US"/>
              </w:rPr>
            </w:pPr>
            <w:r w:rsidRPr="00AC5621">
              <w:rPr>
                <w:color w:val="000000"/>
                <w:sz w:val="20"/>
                <w:szCs w:val="20"/>
                <w:lang w:val="en-US"/>
              </w:rPr>
              <w:t>1</w:t>
            </w:r>
            <w:r w:rsidR="00AC5621" w:rsidRPr="00AC5621">
              <w:rPr>
                <w:color w:val="000000"/>
                <w:sz w:val="20"/>
                <w:szCs w:val="20"/>
              </w:rPr>
              <w:t>4</w:t>
            </w:r>
            <w:r w:rsidRPr="00AC5621">
              <w:rPr>
                <w:color w:val="000000"/>
                <w:sz w:val="20"/>
                <w:szCs w:val="20"/>
                <w:lang w:val="en-US"/>
              </w:rPr>
              <w:t>.</w:t>
            </w:r>
          </w:p>
        </w:tc>
        <w:tc>
          <w:tcPr>
            <w:tcW w:w="1312"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 xml:space="preserve">Бенкица за  одрасле- </w:t>
            </w:r>
            <w:r w:rsidRPr="00AC5621">
              <w:rPr>
                <w:color w:val="000000"/>
                <w:sz w:val="20"/>
                <w:szCs w:val="20"/>
              </w:rPr>
              <w:t>кратки</w:t>
            </w:r>
            <w:r w:rsidRPr="00AC5621">
              <w:rPr>
                <w:color w:val="000000"/>
                <w:sz w:val="20"/>
                <w:szCs w:val="20"/>
                <w:lang w:val="en-US"/>
              </w:rPr>
              <w:t xml:space="preserve"> рукав</w:t>
            </w:r>
          </w:p>
        </w:tc>
        <w:tc>
          <w:tcPr>
            <w:tcW w:w="1276"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Зелени дезен/  штампа</w:t>
            </w:r>
          </w:p>
        </w:tc>
        <w:tc>
          <w:tcPr>
            <w:tcW w:w="1190"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L,XL, XXL</w:t>
            </w:r>
          </w:p>
        </w:tc>
        <w:tc>
          <w:tcPr>
            <w:tcW w:w="1620" w:type="dxa"/>
          </w:tcPr>
          <w:p w:rsidR="00E04214" w:rsidRPr="00AC5621" w:rsidRDefault="00E04214" w:rsidP="00E04214">
            <w:pPr>
              <w:autoSpaceDE w:val="0"/>
              <w:autoSpaceDN w:val="0"/>
              <w:adjustRightInd w:val="0"/>
              <w:rPr>
                <w:color w:val="000000"/>
                <w:sz w:val="20"/>
                <w:szCs w:val="20"/>
              </w:rPr>
            </w:pPr>
            <w:r w:rsidRPr="00AC5621">
              <w:rPr>
                <w:color w:val="000000"/>
                <w:sz w:val="20"/>
                <w:szCs w:val="20"/>
                <w:lang w:val="en-US"/>
              </w:rPr>
              <w:t xml:space="preserve">Кепер 3/1 мешавина 50% памук 50% PES </w:t>
            </w:r>
          </w:p>
        </w:tc>
        <w:tc>
          <w:tcPr>
            <w:tcW w:w="1260"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190gr/m²</w:t>
            </w:r>
          </w:p>
        </w:tc>
        <w:tc>
          <w:tcPr>
            <w:tcW w:w="1033"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21/1-36/1</w:t>
            </w:r>
          </w:p>
        </w:tc>
        <w:tc>
          <w:tcPr>
            <w:tcW w:w="1134" w:type="dxa"/>
          </w:tcPr>
          <w:p w:rsidR="00E04214" w:rsidRPr="00AC5621" w:rsidRDefault="00E04214" w:rsidP="00E04214">
            <w:pPr>
              <w:autoSpaceDE w:val="0"/>
              <w:autoSpaceDN w:val="0"/>
              <w:adjustRightInd w:val="0"/>
              <w:rPr>
                <w:color w:val="000000"/>
                <w:sz w:val="20"/>
                <w:szCs w:val="20"/>
              </w:rPr>
            </w:pPr>
            <w:r w:rsidRPr="00AC5621">
              <w:rPr>
                <w:color w:val="000000"/>
                <w:sz w:val="20"/>
                <w:szCs w:val="20"/>
                <w:lang w:val="en-US"/>
              </w:rPr>
              <w:t>ДА</w:t>
            </w:r>
            <w:r w:rsidRPr="00AC5621">
              <w:rPr>
                <w:color w:val="000000"/>
                <w:sz w:val="20"/>
                <w:szCs w:val="20"/>
              </w:rPr>
              <w:t>- вел: L</w:t>
            </w:r>
          </w:p>
        </w:tc>
        <w:tc>
          <w:tcPr>
            <w:tcW w:w="992" w:type="dxa"/>
          </w:tcPr>
          <w:p w:rsidR="00E04214" w:rsidRPr="00AC5621" w:rsidRDefault="00E04214" w:rsidP="00E04214">
            <w:pPr>
              <w:autoSpaceDE w:val="0"/>
              <w:autoSpaceDN w:val="0"/>
              <w:adjustRightInd w:val="0"/>
              <w:rPr>
                <w:color w:val="000000"/>
                <w:sz w:val="20"/>
                <w:szCs w:val="20"/>
                <w:lang w:val="en-US"/>
              </w:rPr>
            </w:pPr>
            <w:r w:rsidRPr="00AC5621">
              <w:rPr>
                <w:color w:val="000000"/>
                <w:sz w:val="20"/>
                <w:szCs w:val="20"/>
                <w:lang w:val="en-US"/>
              </w:rPr>
              <w:t>ДА</w:t>
            </w:r>
          </w:p>
        </w:tc>
      </w:tr>
      <w:tr w:rsidR="00E04214" w:rsidTr="00E04214">
        <w:trPr>
          <w:trHeight w:val="319"/>
        </w:trPr>
        <w:tc>
          <w:tcPr>
            <w:tcW w:w="447" w:type="dxa"/>
          </w:tcPr>
          <w:p w:rsidR="00E04214" w:rsidRPr="00B45CCA" w:rsidRDefault="00E04214" w:rsidP="00E04214">
            <w:pPr>
              <w:autoSpaceDE w:val="0"/>
              <w:autoSpaceDN w:val="0"/>
              <w:adjustRightInd w:val="0"/>
              <w:jc w:val="right"/>
              <w:rPr>
                <w:color w:val="000000"/>
                <w:sz w:val="20"/>
                <w:szCs w:val="20"/>
                <w:lang w:val="en-US"/>
              </w:rPr>
            </w:pPr>
            <w:r>
              <w:rPr>
                <w:color w:val="000000"/>
                <w:sz w:val="20"/>
                <w:szCs w:val="20"/>
                <w:lang w:val="en-US"/>
              </w:rPr>
              <w:t>1</w:t>
            </w:r>
            <w:r>
              <w:rPr>
                <w:color w:val="000000"/>
                <w:sz w:val="20"/>
                <w:szCs w:val="20"/>
              </w:rPr>
              <w:t>5</w:t>
            </w:r>
            <w:r>
              <w:rPr>
                <w:color w:val="000000"/>
                <w:sz w:val="20"/>
                <w:szCs w:val="20"/>
                <w:lang w:val="en-US"/>
              </w:rPr>
              <w:t>.</w:t>
            </w:r>
          </w:p>
        </w:tc>
        <w:tc>
          <w:tcPr>
            <w:tcW w:w="1312" w:type="dxa"/>
          </w:tcPr>
          <w:p w:rsidR="00E04214" w:rsidRPr="00765903" w:rsidRDefault="00E04214" w:rsidP="00E04214">
            <w:pPr>
              <w:autoSpaceDE w:val="0"/>
              <w:autoSpaceDN w:val="0"/>
              <w:adjustRightInd w:val="0"/>
              <w:rPr>
                <w:color w:val="000000"/>
                <w:sz w:val="20"/>
                <w:szCs w:val="20"/>
                <w:lang w:val="en-US"/>
              </w:rPr>
            </w:pPr>
            <w:r>
              <w:rPr>
                <w:color w:val="000000"/>
                <w:sz w:val="20"/>
                <w:szCs w:val="20"/>
                <w:lang w:val="en-US"/>
              </w:rPr>
              <w:t>Капица</w:t>
            </w:r>
            <w:r w:rsidRPr="00765903">
              <w:rPr>
                <w:color w:val="000000"/>
                <w:sz w:val="20"/>
                <w:szCs w:val="20"/>
                <w:lang w:val="en-US"/>
              </w:rPr>
              <w:t xml:space="preserve"> </w:t>
            </w:r>
            <w:r>
              <w:rPr>
                <w:color w:val="000000"/>
                <w:sz w:val="20"/>
                <w:szCs w:val="20"/>
                <w:lang w:val="en-US"/>
              </w:rPr>
              <w:t>за</w:t>
            </w:r>
            <w:r w:rsidRPr="00765903">
              <w:rPr>
                <w:color w:val="000000"/>
                <w:sz w:val="20"/>
                <w:szCs w:val="20"/>
                <w:lang w:val="en-US"/>
              </w:rPr>
              <w:t xml:space="preserve"> </w:t>
            </w:r>
            <w:r>
              <w:rPr>
                <w:color w:val="000000"/>
                <w:sz w:val="20"/>
                <w:szCs w:val="20"/>
                <w:lang w:val="en-US"/>
              </w:rPr>
              <w:t>бебе</w:t>
            </w:r>
          </w:p>
        </w:tc>
        <w:tc>
          <w:tcPr>
            <w:tcW w:w="1276" w:type="dxa"/>
          </w:tcPr>
          <w:p w:rsidR="00E04214" w:rsidRPr="00765903" w:rsidRDefault="00E04214" w:rsidP="00E04214">
            <w:pPr>
              <w:autoSpaceDE w:val="0"/>
              <w:autoSpaceDN w:val="0"/>
              <w:adjustRightInd w:val="0"/>
              <w:rPr>
                <w:color w:val="000000"/>
                <w:sz w:val="20"/>
                <w:szCs w:val="20"/>
                <w:lang w:val="en-US"/>
              </w:rPr>
            </w:pPr>
            <w:r>
              <w:rPr>
                <w:color w:val="000000"/>
                <w:sz w:val="20"/>
                <w:szCs w:val="20"/>
                <w:lang w:val="en-US"/>
              </w:rPr>
              <w:t>Бела</w:t>
            </w:r>
          </w:p>
        </w:tc>
        <w:tc>
          <w:tcPr>
            <w:tcW w:w="1190" w:type="dxa"/>
          </w:tcPr>
          <w:p w:rsidR="00E04214" w:rsidRPr="00765903" w:rsidRDefault="00E04214" w:rsidP="00E04214">
            <w:pPr>
              <w:autoSpaceDE w:val="0"/>
              <w:autoSpaceDN w:val="0"/>
              <w:adjustRightInd w:val="0"/>
              <w:rPr>
                <w:color w:val="000000"/>
                <w:sz w:val="20"/>
                <w:szCs w:val="20"/>
                <w:lang w:val="en-US"/>
              </w:rPr>
            </w:pPr>
          </w:p>
        </w:tc>
        <w:tc>
          <w:tcPr>
            <w:tcW w:w="1620" w:type="dxa"/>
          </w:tcPr>
          <w:p w:rsidR="00E04214" w:rsidRPr="003A6507" w:rsidRDefault="00E04214" w:rsidP="00E04214">
            <w:pPr>
              <w:autoSpaceDE w:val="0"/>
              <w:autoSpaceDN w:val="0"/>
              <w:adjustRightInd w:val="0"/>
              <w:rPr>
                <w:color w:val="000000"/>
                <w:sz w:val="20"/>
                <w:szCs w:val="20"/>
                <w:lang w:val="en-US"/>
              </w:rPr>
            </w:pPr>
            <w:r w:rsidRPr="003A6507">
              <w:rPr>
                <w:color w:val="000000"/>
                <w:sz w:val="20"/>
                <w:szCs w:val="20"/>
                <w:lang w:val="en-US"/>
              </w:rPr>
              <w:t>100% памук –сингл</w:t>
            </w:r>
          </w:p>
        </w:tc>
        <w:tc>
          <w:tcPr>
            <w:tcW w:w="1260" w:type="dxa"/>
          </w:tcPr>
          <w:p w:rsidR="00E04214" w:rsidRPr="003A6507" w:rsidRDefault="00E04214" w:rsidP="00E04214">
            <w:pPr>
              <w:autoSpaceDE w:val="0"/>
              <w:autoSpaceDN w:val="0"/>
              <w:adjustRightInd w:val="0"/>
              <w:rPr>
                <w:color w:val="000000"/>
                <w:sz w:val="20"/>
                <w:szCs w:val="20"/>
                <w:lang w:val="en-US"/>
              </w:rPr>
            </w:pPr>
            <w:r w:rsidRPr="003A6507">
              <w:rPr>
                <w:color w:val="000000"/>
                <w:sz w:val="20"/>
                <w:szCs w:val="20"/>
                <w:lang w:val="en-US"/>
              </w:rPr>
              <w:t>/</w:t>
            </w:r>
          </w:p>
        </w:tc>
        <w:tc>
          <w:tcPr>
            <w:tcW w:w="1033" w:type="dxa"/>
          </w:tcPr>
          <w:p w:rsidR="00E04214" w:rsidRPr="003A6507" w:rsidRDefault="00E04214" w:rsidP="00E04214">
            <w:pPr>
              <w:autoSpaceDE w:val="0"/>
              <w:autoSpaceDN w:val="0"/>
              <w:adjustRightInd w:val="0"/>
              <w:rPr>
                <w:color w:val="000000"/>
                <w:sz w:val="20"/>
                <w:szCs w:val="20"/>
                <w:lang w:val="en-US"/>
              </w:rPr>
            </w:pPr>
            <w:r w:rsidRPr="003A6507">
              <w:rPr>
                <w:color w:val="000000"/>
                <w:sz w:val="20"/>
                <w:szCs w:val="20"/>
                <w:lang w:val="en-US"/>
              </w:rPr>
              <w:t>/</w:t>
            </w:r>
          </w:p>
        </w:tc>
        <w:tc>
          <w:tcPr>
            <w:tcW w:w="1134" w:type="dxa"/>
          </w:tcPr>
          <w:p w:rsidR="00E04214" w:rsidRPr="00BA0CE4" w:rsidRDefault="00E04214" w:rsidP="00E04214">
            <w:pPr>
              <w:autoSpaceDE w:val="0"/>
              <w:autoSpaceDN w:val="0"/>
              <w:adjustRightInd w:val="0"/>
              <w:rPr>
                <w:color w:val="000000"/>
                <w:sz w:val="20"/>
                <w:szCs w:val="20"/>
                <w:highlight w:val="green"/>
              </w:rPr>
            </w:pPr>
            <w:r w:rsidRPr="00BA0CE4">
              <w:rPr>
                <w:color w:val="000000"/>
                <w:sz w:val="20"/>
                <w:szCs w:val="20"/>
              </w:rPr>
              <w:t>ДА</w:t>
            </w:r>
          </w:p>
        </w:tc>
        <w:tc>
          <w:tcPr>
            <w:tcW w:w="99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E04214" w:rsidTr="00E04214">
        <w:trPr>
          <w:trHeight w:val="319"/>
        </w:trPr>
        <w:tc>
          <w:tcPr>
            <w:tcW w:w="447" w:type="dxa"/>
          </w:tcPr>
          <w:p w:rsidR="00E04214" w:rsidRPr="00B45CCA" w:rsidRDefault="00E04214" w:rsidP="00E04214">
            <w:pPr>
              <w:autoSpaceDE w:val="0"/>
              <w:autoSpaceDN w:val="0"/>
              <w:adjustRightInd w:val="0"/>
              <w:jc w:val="right"/>
              <w:rPr>
                <w:color w:val="000000"/>
                <w:sz w:val="20"/>
                <w:szCs w:val="20"/>
                <w:lang w:val="en-US"/>
              </w:rPr>
            </w:pPr>
            <w:r>
              <w:rPr>
                <w:color w:val="000000"/>
                <w:sz w:val="20"/>
                <w:szCs w:val="20"/>
                <w:lang w:val="en-US"/>
              </w:rPr>
              <w:t>1</w:t>
            </w:r>
            <w:r>
              <w:rPr>
                <w:color w:val="000000"/>
                <w:sz w:val="20"/>
                <w:szCs w:val="20"/>
              </w:rPr>
              <w:t>6</w:t>
            </w:r>
            <w:r>
              <w:rPr>
                <w:color w:val="000000"/>
                <w:sz w:val="20"/>
                <w:szCs w:val="20"/>
                <w:lang w:val="en-US"/>
              </w:rPr>
              <w:t>.</w:t>
            </w:r>
          </w:p>
        </w:tc>
        <w:tc>
          <w:tcPr>
            <w:tcW w:w="131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 xml:space="preserve">Кеса за хлеб </w:t>
            </w:r>
          </w:p>
        </w:tc>
        <w:tc>
          <w:tcPr>
            <w:tcW w:w="1276"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Бела</w:t>
            </w:r>
          </w:p>
        </w:tc>
        <w:tc>
          <w:tcPr>
            <w:tcW w:w="1190"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80x120</w:t>
            </w:r>
          </w:p>
        </w:tc>
        <w:tc>
          <w:tcPr>
            <w:tcW w:w="162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190</w:t>
            </w:r>
            <w:r>
              <w:rPr>
                <w:color w:val="000000"/>
                <w:sz w:val="20"/>
                <w:szCs w:val="20"/>
                <w:lang w:val="en-US"/>
              </w:rPr>
              <w:t xml:space="preserve"> </w:t>
            </w:r>
            <w:r w:rsidRPr="00B45CCA">
              <w:rPr>
                <w:color w:val="000000"/>
                <w:sz w:val="20"/>
                <w:szCs w:val="20"/>
                <w:lang w:val="en-US"/>
              </w:rPr>
              <w:t>gr/m²</w:t>
            </w:r>
          </w:p>
        </w:tc>
        <w:tc>
          <w:tcPr>
            <w:tcW w:w="1033"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E04214" w:rsidRPr="00B45CCA" w:rsidRDefault="00E04214" w:rsidP="00E04214">
            <w:pPr>
              <w:autoSpaceDE w:val="0"/>
              <w:autoSpaceDN w:val="0"/>
              <w:adjustRightInd w:val="0"/>
              <w:rPr>
                <w:color w:val="000000"/>
                <w:sz w:val="20"/>
                <w:szCs w:val="20"/>
                <w:lang w:val="en-US"/>
              </w:rPr>
            </w:pPr>
          </w:p>
        </w:tc>
        <w:tc>
          <w:tcPr>
            <w:tcW w:w="99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E04214" w:rsidTr="00E04214">
        <w:trPr>
          <w:trHeight w:val="319"/>
        </w:trPr>
        <w:tc>
          <w:tcPr>
            <w:tcW w:w="447" w:type="dxa"/>
          </w:tcPr>
          <w:p w:rsidR="00E04214" w:rsidRDefault="00E04214" w:rsidP="00AC5621">
            <w:pPr>
              <w:autoSpaceDE w:val="0"/>
              <w:autoSpaceDN w:val="0"/>
              <w:adjustRightInd w:val="0"/>
              <w:jc w:val="right"/>
              <w:rPr>
                <w:color w:val="000000"/>
                <w:sz w:val="20"/>
                <w:szCs w:val="20"/>
                <w:lang w:val="en-US"/>
              </w:rPr>
            </w:pPr>
            <w:r>
              <w:rPr>
                <w:color w:val="000000"/>
                <w:sz w:val="20"/>
                <w:szCs w:val="20"/>
                <w:lang w:val="en-US"/>
              </w:rPr>
              <w:t>1</w:t>
            </w:r>
            <w:r w:rsidR="00AC5621">
              <w:rPr>
                <w:color w:val="000000"/>
                <w:sz w:val="20"/>
                <w:szCs w:val="20"/>
              </w:rPr>
              <w:t>7</w:t>
            </w:r>
            <w:r>
              <w:rPr>
                <w:color w:val="000000"/>
                <w:sz w:val="20"/>
                <w:szCs w:val="20"/>
                <w:lang w:val="en-US"/>
              </w:rPr>
              <w:t>.</w:t>
            </w:r>
          </w:p>
        </w:tc>
        <w:tc>
          <w:tcPr>
            <w:tcW w:w="131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Операциони мантил</w:t>
            </w:r>
          </w:p>
        </w:tc>
        <w:tc>
          <w:tcPr>
            <w:tcW w:w="1276" w:type="dxa"/>
          </w:tcPr>
          <w:p w:rsidR="00E04214" w:rsidRPr="00C434AC" w:rsidRDefault="00C434AC" w:rsidP="00AC5621">
            <w:pPr>
              <w:autoSpaceDE w:val="0"/>
              <w:autoSpaceDN w:val="0"/>
              <w:adjustRightInd w:val="0"/>
              <w:rPr>
                <w:color w:val="000000"/>
                <w:sz w:val="20"/>
                <w:szCs w:val="20"/>
              </w:rPr>
            </w:pPr>
            <w:r>
              <w:rPr>
                <w:color w:val="000000"/>
                <w:sz w:val="20"/>
                <w:szCs w:val="20"/>
              </w:rPr>
              <w:t>Ројал плав</w:t>
            </w:r>
            <w:r w:rsidR="00AC5621">
              <w:rPr>
                <w:color w:val="000000"/>
                <w:sz w:val="20"/>
                <w:szCs w:val="20"/>
              </w:rPr>
              <w:t>а, зелена</w:t>
            </w:r>
          </w:p>
        </w:tc>
        <w:tc>
          <w:tcPr>
            <w:tcW w:w="1190" w:type="dxa"/>
          </w:tcPr>
          <w:p w:rsidR="00E04214" w:rsidRDefault="00E04214" w:rsidP="00E04214">
            <w:pPr>
              <w:autoSpaceDE w:val="0"/>
              <w:autoSpaceDN w:val="0"/>
              <w:adjustRightInd w:val="0"/>
              <w:rPr>
                <w:color w:val="000000"/>
                <w:sz w:val="20"/>
                <w:szCs w:val="20"/>
                <w:lang w:val="en-US"/>
              </w:rPr>
            </w:pPr>
            <w:r>
              <w:rPr>
                <w:color w:val="000000"/>
                <w:sz w:val="20"/>
                <w:szCs w:val="20"/>
              </w:rPr>
              <w:t xml:space="preserve">L, XL, </w:t>
            </w:r>
            <w:r>
              <w:rPr>
                <w:color w:val="000000"/>
                <w:sz w:val="20"/>
                <w:szCs w:val="20"/>
                <w:lang w:val="en-US"/>
              </w:rPr>
              <w:t>XXL</w:t>
            </w:r>
          </w:p>
        </w:tc>
        <w:tc>
          <w:tcPr>
            <w:tcW w:w="162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E04214" w:rsidRPr="00DF6161" w:rsidRDefault="00E04214" w:rsidP="00E04214">
            <w:pPr>
              <w:autoSpaceDE w:val="0"/>
              <w:autoSpaceDN w:val="0"/>
              <w:adjustRightInd w:val="0"/>
              <w:rPr>
                <w:color w:val="000000"/>
                <w:sz w:val="20"/>
                <w:szCs w:val="20"/>
              </w:rPr>
            </w:pPr>
            <w:r>
              <w:rPr>
                <w:color w:val="000000"/>
                <w:sz w:val="20"/>
                <w:szCs w:val="20"/>
                <w:lang w:val="en-US"/>
              </w:rPr>
              <w:t>ДА</w:t>
            </w:r>
            <w:r>
              <w:rPr>
                <w:color w:val="000000"/>
                <w:sz w:val="20"/>
                <w:szCs w:val="20"/>
              </w:rPr>
              <w:t>- ројал плаво, вел: XL</w:t>
            </w:r>
          </w:p>
        </w:tc>
        <w:tc>
          <w:tcPr>
            <w:tcW w:w="99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E04214" w:rsidTr="00E04214">
        <w:trPr>
          <w:trHeight w:val="730"/>
        </w:trPr>
        <w:tc>
          <w:tcPr>
            <w:tcW w:w="447" w:type="dxa"/>
          </w:tcPr>
          <w:p w:rsidR="00E04214" w:rsidRDefault="00E04214" w:rsidP="00AC5621">
            <w:pPr>
              <w:autoSpaceDE w:val="0"/>
              <w:autoSpaceDN w:val="0"/>
              <w:adjustRightInd w:val="0"/>
              <w:jc w:val="right"/>
              <w:rPr>
                <w:color w:val="000000"/>
                <w:sz w:val="20"/>
                <w:szCs w:val="20"/>
                <w:lang w:val="en-US"/>
              </w:rPr>
            </w:pPr>
            <w:r>
              <w:rPr>
                <w:color w:val="000000"/>
                <w:sz w:val="20"/>
                <w:szCs w:val="20"/>
                <w:lang w:val="en-US"/>
              </w:rPr>
              <w:t>1</w:t>
            </w:r>
            <w:r w:rsidR="00AC5621">
              <w:rPr>
                <w:color w:val="000000"/>
                <w:sz w:val="20"/>
                <w:szCs w:val="20"/>
              </w:rPr>
              <w:t>8</w:t>
            </w:r>
            <w:r>
              <w:rPr>
                <w:color w:val="000000"/>
                <w:sz w:val="20"/>
                <w:szCs w:val="20"/>
                <w:lang w:val="en-US"/>
              </w:rPr>
              <w:t>.</w:t>
            </w:r>
          </w:p>
        </w:tc>
        <w:tc>
          <w:tcPr>
            <w:tcW w:w="131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Операционе блузе</w:t>
            </w:r>
          </w:p>
        </w:tc>
        <w:tc>
          <w:tcPr>
            <w:tcW w:w="1276" w:type="dxa"/>
          </w:tcPr>
          <w:p w:rsidR="00E04214" w:rsidRPr="00C67183" w:rsidRDefault="00E04214" w:rsidP="00C67183">
            <w:pPr>
              <w:autoSpaceDE w:val="0"/>
              <w:autoSpaceDN w:val="0"/>
              <w:adjustRightInd w:val="0"/>
              <w:rPr>
                <w:color w:val="000000"/>
                <w:sz w:val="20"/>
                <w:szCs w:val="20"/>
              </w:rPr>
            </w:pPr>
            <w:r>
              <w:rPr>
                <w:color w:val="000000"/>
                <w:sz w:val="20"/>
                <w:szCs w:val="20"/>
                <w:lang w:val="en-US"/>
              </w:rPr>
              <w:t>Светло плав</w:t>
            </w:r>
            <w:r w:rsidR="00C67183">
              <w:rPr>
                <w:color w:val="000000"/>
                <w:sz w:val="20"/>
                <w:szCs w:val="20"/>
              </w:rPr>
              <w:t>а</w:t>
            </w:r>
          </w:p>
        </w:tc>
        <w:tc>
          <w:tcPr>
            <w:tcW w:w="1190"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L, XL,XXL</w:t>
            </w:r>
          </w:p>
        </w:tc>
        <w:tc>
          <w:tcPr>
            <w:tcW w:w="1620" w:type="dxa"/>
          </w:tcPr>
          <w:p w:rsidR="00E04214" w:rsidRPr="00B45CCA" w:rsidRDefault="00E04214" w:rsidP="00AC5621">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w:t>
            </w:r>
            <w:r w:rsidR="00AC5621">
              <w:rPr>
                <w:color w:val="000000"/>
                <w:sz w:val="20"/>
                <w:szCs w:val="20"/>
              </w:rPr>
              <w:t>2</w:t>
            </w:r>
            <w:r w:rsidRPr="00B45CCA">
              <w:rPr>
                <w:color w:val="000000"/>
                <w:sz w:val="20"/>
                <w:szCs w:val="20"/>
                <w:lang w:val="en-US"/>
              </w:rPr>
              <w:t xml:space="preserve">/1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E04214" w:rsidRPr="00B45CCA" w:rsidRDefault="00E04214" w:rsidP="00AC5621">
            <w:pPr>
              <w:autoSpaceDE w:val="0"/>
              <w:autoSpaceDN w:val="0"/>
              <w:adjustRightInd w:val="0"/>
              <w:rPr>
                <w:color w:val="000000"/>
                <w:sz w:val="20"/>
                <w:szCs w:val="20"/>
                <w:lang w:val="en-US"/>
              </w:rPr>
            </w:pPr>
            <w:r w:rsidRPr="00B45CCA">
              <w:rPr>
                <w:color w:val="000000"/>
                <w:sz w:val="20"/>
                <w:szCs w:val="20"/>
                <w:lang w:val="en-US"/>
              </w:rPr>
              <w:t>1</w:t>
            </w:r>
            <w:r w:rsidR="00AC5621">
              <w:rPr>
                <w:color w:val="000000"/>
                <w:sz w:val="20"/>
                <w:szCs w:val="20"/>
              </w:rPr>
              <w:t>6</w:t>
            </w:r>
            <w:r w:rsidRPr="00B45CCA">
              <w:rPr>
                <w:color w:val="000000"/>
                <w:sz w:val="20"/>
                <w:szCs w:val="20"/>
                <w:lang w:val="en-US"/>
              </w:rPr>
              <w:t>0gr/m²</w:t>
            </w:r>
          </w:p>
        </w:tc>
        <w:tc>
          <w:tcPr>
            <w:tcW w:w="1033" w:type="dxa"/>
          </w:tcPr>
          <w:p w:rsidR="00E04214" w:rsidRPr="00B45CCA" w:rsidRDefault="00AC5621" w:rsidP="00AC5621">
            <w:pPr>
              <w:autoSpaceDE w:val="0"/>
              <w:autoSpaceDN w:val="0"/>
              <w:adjustRightInd w:val="0"/>
              <w:rPr>
                <w:color w:val="000000"/>
                <w:sz w:val="20"/>
                <w:szCs w:val="20"/>
                <w:lang w:val="en-US"/>
              </w:rPr>
            </w:pPr>
            <w:r>
              <w:rPr>
                <w:color w:val="000000"/>
                <w:sz w:val="20"/>
                <w:szCs w:val="20"/>
              </w:rPr>
              <w:t>30</w:t>
            </w:r>
            <w:r>
              <w:rPr>
                <w:color w:val="000000"/>
                <w:sz w:val="20"/>
                <w:szCs w:val="20"/>
                <w:lang w:val="en-US"/>
              </w:rPr>
              <w:t>/1-</w:t>
            </w:r>
            <w:r>
              <w:rPr>
                <w:color w:val="000000"/>
                <w:sz w:val="20"/>
                <w:szCs w:val="20"/>
              </w:rPr>
              <w:t>54</w:t>
            </w:r>
            <w:r w:rsidR="00E04214" w:rsidRPr="00B45CCA">
              <w:rPr>
                <w:color w:val="000000"/>
                <w:sz w:val="20"/>
                <w:szCs w:val="20"/>
                <w:lang w:val="en-US"/>
              </w:rPr>
              <w:t>/1</w:t>
            </w:r>
          </w:p>
        </w:tc>
        <w:tc>
          <w:tcPr>
            <w:tcW w:w="1134" w:type="dxa"/>
          </w:tcPr>
          <w:p w:rsidR="00E04214" w:rsidRPr="00DF6161" w:rsidRDefault="00E04214" w:rsidP="00E04214">
            <w:pPr>
              <w:autoSpaceDE w:val="0"/>
              <w:autoSpaceDN w:val="0"/>
              <w:adjustRightInd w:val="0"/>
              <w:rPr>
                <w:color w:val="000000"/>
                <w:sz w:val="20"/>
                <w:szCs w:val="20"/>
              </w:rPr>
            </w:pPr>
            <w:r>
              <w:rPr>
                <w:color w:val="000000"/>
                <w:sz w:val="20"/>
                <w:szCs w:val="20"/>
                <w:lang w:val="en-US"/>
              </w:rPr>
              <w:t xml:space="preserve">ДА- </w:t>
            </w:r>
            <w:r>
              <w:rPr>
                <w:color w:val="000000"/>
                <w:sz w:val="20"/>
                <w:szCs w:val="20"/>
              </w:rPr>
              <w:t>вел: L</w:t>
            </w:r>
          </w:p>
        </w:tc>
        <w:tc>
          <w:tcPr>
            <w:tcW w:w="99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E04214" w:rsidTr="00E04214">
        <w:trPr>
          <w:trHeight w:val="319"/>
        </w:trPr>
        <w:tc>
          <w:tcPr>
            <w:tcW w:w="447" w:type="dxa"/>
          </w:tcPr>
          <w:p w:rsidR="00E04214" w:rsidRDefault="00AC5621" w:rsidP="00AC5621">
            <w:pPr>
              <w:autoSpaceDE w:val="0"/>
              <w:autoSpaceDN w:val="0"/>
              <w:adjustRightInd w:val="0"/>
              <w:jc w:val="right"/>
              <w:rPr>
                <w:color w:val="000000"/>
                <w:sz w:val="20"/>
                <w:szCs w:val="20"/>
                <w:lang w:val="en-US"/>
              </w:rPr>
            </w:pPr>
            <w:r>
              <w:rPr>
                <w:color w:val="000000"/>
                <w:sz w:val="20"/>
                <w:szCs w:val="20"/>
              </w:rPr>
              <w:lastRenderedPageBreak/>
              <w:t>19</w:t>
            </w:r>
            <w:r w:rsidR="00E04214">
              <w:rPr>
                <w:color w:val="000000"/>
                <w:sz w:val="20"/>
                <w:szCs w:val="20"/>
                <w:lang w:val="en-US"/>
              </w:rPr>
              <w:t>.</w:t>
            </w:r>
          </w:p>
        </w:tc>
        <w:tc>
          <w:tcPr>
            <w:tcW w:w="131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Операционе панталоне</w:t>
            </w:r>
          </w:p>
        </w:tc>
        <w:tc>
          <w:tcPr>
            <w:tcW w:w="1276" w:type="dxa"/>
          </w:tcPr>
          <w:p w:rsidR="00E04214" w:rsidRPr="00C434AC" w:rsidRDefault="00C434AC" w:rsidP="00C67183">
            <w:pPr>
              <w:autoSpaceDE w:val="0"/>
              <w:autoSpaceDN w:val="0"/>
              <w:adjustRightInd w:val="0"/>
              <w:rPr>
                <w:color w:val="000000"/>
                <w:sz w:val="20"/>
                <w:szCs w:val="20"/>
              </w:rPr>
            </w:pPr>
            <w:r>
              <w:rPr>
                <w:color w:val="000000"/>
                <w:sz w:val="20"/>
                <w:szCs w:val="20"/>
              </w:rPr>
              <w:t>Зелено</w:t>
            </w:r>
          </w:p>
        </w:tc>
        <w:tc>
          <w:tcPr>
            <w:tcW w:w="1190"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L,XL, XXL</w:t>
            </w:r>
          </w:p>
        </w:tc>
        <w:tc>
          <w:tcPr>
            <w:tcW w:w="1620"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3/1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190gr/m²</w:t>
            </w:r>
          </w:p>
        </w:tc>
        <w:tc>
          <w:tcPr>
            <w:tcW w:w="1033" w:type="dxa"/>
          </w:tcPr>
          <w:p w:rsidR="00E04214" w:rsidRPr="00B45CCA" w:rsidRDefault="00E04214" w:rsidP="00E04214">
            <w:pPr>
              <w:autoSpaceDE w:val="0"/>
              <w:autoSpaceDN w:val="0"/>
              <w:adjustRightInd w:val="0"/>
              <w:rPr>
                <w:color w:val="000000"/>
                <w:sz w:val="20"/>
                <w:szCs w:val="20"/>
                <w:lang w:val="en-US"/>
              </w:rPr>
            </w:pPr>
            <w:r w:rsidRPr="00B45CCA">
              <w:rPr>
                <w:color w:val="000000"/>
                <w:sz w:val="20"/>
                <w:szCs w:val="20"/>
                <w:lang w:val="en-US"/>
              </w:rPr>
              <w:t>21/1-36/1</w:t>
            </w:r>
          </w:p>
        </w:tc>
        <w:tc>
          <w:tcPr>
            <w:tcW w:w="1134" w:type="dxa"/>
          </w:tcPr>
          <w:p w:rsidR="00E04214" w:rsidRPr="00B45CCA" w:rsidRDefault="00E04214" w:rsidP="00E04214">
            <w:pPr>
              <w:autoSpaceDE w:val="0"/>
              <w:autoSpaceDN w:val="0"/>
              <w:adjustRightInd w:val="0"/>
              <w:rPr>
                <w:color w:val="000000"/>
                <w:sz w:val="20"/>
                <w:szCs w:val="20"/>
                <w:lang w:val="en-US"/>
              </w:rPr>
            </w:pPr>
            <w:r>
              <w:rPr>
                <w:color w:val="000000"/>
                <w:sz w:val="20"/>
                <w:szCs w:val="20"/>
                <w:lang w:val="en-US"/>
              </w:rPr>
              <w:t xml:space="preserve">ДА- </w:t>
            </w:r>
            <w:r>
              <w:rPr>
                <w:color w:val="000000"/>
                <w:sz w:val="20"/>
                <w:szCs w:val="20"/>
              </w:rPr>
              <w:t>вел: L</w:t>
            </w:r>
          </w:p>
        </w:tc>
        <w:tc>
          <w:tcPr>
            <w:tcW w:w="99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C67183" w:rsidTr="00E04214">
        <w:trPr>
          <w:trHeight w:val="319"/>
        </w:trPr>
        <w:tc>
          <w:tcPr>
            <w:tcW w:w="447" w:type="dxa"/>
          </w:tcPr>
          <w:p w:rsidR="00C67183" w:rsidRDefault="00C67183" w:rsidP="00AC5621">
            <w:pPr>
              <w:autoSpaceDE w:val="0"/>
              <w:autoSpaceDN w:val="0"/>
              <w:adjustRightInd w:val="0"/>
              <w:jc w:val="right"/>
              <w:rPr>
                <w:color w:val="000000"/>
                <w:sz w:val="20"/>
                <w:szCs w:val="20"/>
              </w:rPr>
            </w:pPr>
            <w:r>
              <w:rPr>
                <w:color w:val="000000"/>
                <w:sz w:val="20"/>
                <w:szCs w:val="20"/>
              </w:rPr>
              <w:t>20.</w:t>
            </w:r>
          </w:p>
        </w:tc>
        <w:tc>
          <w:tcPr>
            <w:tcW w:w="1312" w:type="dxa"/>
          </w:tcPr>
          <w:p w:rsidR="00C67183" w:rsidRDefault="00C67183" w:rsidP="00C67183">
            <w:pPr>
              <w:autoSpaceDE w:val="0"/>
              <w:autoSpaceDN w:val="0"/>
              <w:adjustRightInd w:val="0"/>
              <w:rPr>
                <w:color w:val="000000"/>
                <w:sz w:val="20"/>
                <w:szCs w:val="20"/>
                <w:lang w:val="en-US"/>
              </w:rPr>
            </w:pPr>
            <w:r>
              <w:rPr>
                <w:color w:val="000000"/>
                <w:sz w:val="20"/>
                <w:szCs w:val="20"/>
                <w:lang w:val="en-US"/>
              </w:rPr>
              <w:t>Операционе панталоне</w:t>
            </w:r>
          </w:p>
        </w:tc>
        <w:tc>
          <w:tcPr>
            <w:tcW w:w="1276" w:type="dxa"/>
          </w:tcPr>
          <w:p w:rsidR="00C67183" w:rsidRPr="00C434AC" w:rsidRDefault="00C67183" w:rsidP="00C67183">
            <w:pPr>
              <w:autoSpaceDE w:val="0"/>
              <w:autoSpaceDN w:val="0"/>
              <w:adjustRightInd w:val="0"/>
              <w:rPr>
                <w:color w:val="000000"/>
                <w:sz w:val="20"/>
                <w:szCs w:val="20"/>
              </w:rPr>
            </w:pPr>
            <w:r>
              <w:rPr>
                <w:color w:val="000000"/>
                <w:sz w:val="20"/>
                <w:szCs w:val="20"/>
              </w:rPr>
              <w:t>Светло плава</w:t>
            </w:r>
          </w:p>
        </w:tc>
        <w:tc>
          <w:tcPr>
            <w:tcW w:w="1190" w:type="dxa"/>
          </w:tcPr>
          <w:p w:rsidR="00C67183" w:rsidRDefault="00C67183" w:rsidP="00C67183">
            <w:pPr>
              <w:autoSpaceDE w:val="0"/>
              <w:autoSpaceDN w:val="0"/>
              <w:adjustRightInd w:val="0"/>
              <w:rPr>
                <w:color w:val="000000"/>
                <w:sz w:val="20"/>
                <w:szCs w:val="20"/>
                <w:lang w:val="en-US"/>
              </w:rPr>
            </w:pPr>
            <w:r>
              <w:rPr>
                <w:color w:val="000000"/>
                <w:sz w:val="20"/>
                <w:szCs w:val="20"/>
                <w:lang w:val="en-US"/>
              </w:rPr>
              <w:t>L,XL, XXL</w:t>
            </w:r>
          </w:p>
        </w:tc>
        <w:tc>
          <w:tcPr>
            <w:tcW w:w="1620" w:type="dxa"/>
          </w:tcPr>
          <w:p w:rsidR="00C67183" w:rsidRPr="00B45CCA" w:rsidRDefault="00C67183" w:rsidP="00C67183">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w:t>
            </w:r>
            <w:r>
              <w:rPr>
                <w:color w:val="000000"/>
                <w:sz w:val="20"/>
                <w:szCs w:val="20"/>
              </w:rPr>
              <w:t>2</w:t>
            </w:r>
            <w:r w:rsidRPr="00B45CCA">
              <w:rPr>
                <w:color w:val="000000"/>
                <w:sz w:val="20"/>
                <w:szCs w:val="20"/>
                <w:lang w:val="en-US"/>
              </w:rPr>
              <w:t xml:space="preserve">/1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C67183" w:rsidRPr="00B45CCA" w:rsidRDefault="00C67183" w:rsidP="00C67183">
            <w:pPr>
              <w:autoSpaceDE w:val="0"/>
              <w:autoSpaceDN w:val="0"/>
              <w:adjustRightInd w:val="0"/>
              <w:rPr>
                <w:color w:val="000000"/>
                <w:sz w:val="20"/>
                <w:szCs w:val="20"/>
                <w:lang w:val="en-US"/>
              </w:rPr>
            </w:pPr>
            <w:r w:rsidRPr="00B45CCA">
              <w:rPr>
                <w:color w:val="000000"/>
                <w:sz w:val="20"/>
                <w:szCs w:val="20"/>
                <w:lang w:val="en-US"/>
              </w:rPr>
              <w:t>1</w:t>
            </w:r>
            <w:r>
              <w:rPr>
                <w:color w:val="000000"/>
                <w:sz w:val="20"/>
                <w:szCs w:val="20"/>
              </w:rPr>
              <w:t>6</w:t>
            </w:r>
            <w:r w:rsidRPr="00B45CCA">
              <w:rPr>
                <w:color w:val="000000"/>
                <w:sz w:val="20"/>
                <w:szCs w:val="20"/>
                <w:lang w:val="en-US"/>
              </w:rPr>
              <w:t>0gr/m²</w:t>
            </w:r>
          </w:p>
        </w:tc>
        <w:tc>
          <w:tcPr>
            <w:tcW w:w="1033" w:type="dxa"/>
          </w:tcPr>
          <w:p w:rsidR="00C67183" w:rsidRPr="00B45CCA" w:rsidRDefault="00C67183" w:rsidP="00C67183">
            <w:pPr>
              <w:autoSpaceDE w:val="0"/>
              <w:autoSpaceDN w:val="0"/>
              <w:adjustRightInd w:val="0"/>
              <w:rPr>
                <w:color w:val="000000"/>
                <w:sz w:val="20"/>
                <w:szCs w:val="20"/>
                <w:lang w:val="en-US"/>
              </w:rPr>
            </w:pPr>
            <w:r>
              <w:rPr>
                <w:color w:val="000000"/>
                <w:sz w:val="20"/>
                <w:szCs w:val="20"/>
              </w:rPr>
              <w:t>30</w:t>
            </w:r>
            <w:r>
              <w:rPr>
                <w:color w:val="000000"/>
                <w:sz w:val="20"/>
                <w:szCs w:val="20"/>
                <w:lang w:val="en-US"/>
              </w:rPr>
              <w:t>/1-</w:t>
            </w:r>
            <w:r>
              <w:rPr>
                <w:color w:val="000000"/>
                <w:sz w:val="20"/>
                <w:szCs w:val="20"/>
              </w:rPr>
              <w:t>54</w:t>
            </w:r>
            <w:r w:rsidRPr="00B45CCA">
              <w:rPr>
                <w:color w:val="000000"/>
                <w:sz w:val="20"/>
                <w:szCs w:val="20"/>
                <w:lang w:val="en-US"/>
              </w:rPr>
              <w:t>/1</w:t>
            </w:r>
          </w:p>
        </w:tc>
        <w:tc>
          <w:tcPr>
            <w:tcW w:w="1134" w:type="dxa"/>
          </w:tcPr>
          <w:p w:rsidR="00C67183" w:rsidRPr="00B45CCA" w:rsidRDefault="00C67183" w:rsidP="00C67183">
            <w:pPr>
              <w:autoSpaceDE w:val="0"/>
              <w:autoSpaceDN w:val="0"/>
              <w:adjustRightInd w:val="0"/>
              <w:rPr>
                <w:color w:val="000000"/>
                <w:sz w:val="20"/>
                <w:szCs w:val="20"/>
                <w:lang w:val="en-US"/>
              </w:rPr>
            </w:pPr>
            <w:r>
              <w:rPr>
                <w:color w:val="000000"/>
                <w:sz w:val="20"/>
                <w:szCs w:val="20"/>
                <w:lang w:val="en-US"/>
              </w:rPr>
              <w:t xml:space="preserve">ДА- </w:t>
            </w:r>
            <w:r>
              <w:rPr>
                <w:color w:val="000000"/>
                <w:sz w:val="20"/>
                <w:szCs w:val="20"/>
              </w:rPr>
              <w:t>вел: L</w:t>
            </w:r>
          </w:p>
        </w:tc>
        <w:tc>
          <w:tcPr>
            <w:tcW w:w="992" w:type="dxa"/>
          </w:tcPr>
          <w:p w:rsidR="00C67183" w:rsidRDefault="00C67183" w:rsidP="00C67183">
            <w:pPr>
              <w:autoSpaceDE w:val="0"/>
              <w:autoSpaceDN w:val="0"/>
              <w:adjustRightInd w:val="0"/>
              <w:rPr>
                <w:color w:val="000000"/>
                <w:sz w:val="20"/>
                <w:szCs w:val="20"/>
                <w:lang w:val="en-US"/>
              </w:rPr>
            </w:pPr>
            <w:r>
              <w:rPr>
                <w:color w:val="000000"/>
                <w:sz w:val="20"/>
                <w:szCs w:val="20"/>
                <w:lang w:val="en-US"/>
              </w:rPr>
              <w:t>ДА</w:t>
            </w:r>
          </w:p>
        </w:tc>
      </w:tr>
      <w:tr w:rsidR="00E04214" w:rsidTr="00E04214">
        <w:trPr>
          <w:trHeight w:val="319"/>
        </w:trPr>
        <w:tc>
          <w:tcPr>
            <w:tcW w:w="447" w:type="dxa"/>
          </w:tcPr>
          <w:p w:rsidR="00E04214" w:rsidRDefault="00E04214" w:rsidP="00E04214">
            <w:pPr>
              <w:autoSpaceDE w:val="0"/>
              <w:autoSpaceDN w:val="0"/>
              <w:adjustRightInd w:val="0"/>
              <w:jc w:val="right"/>
              <w:rPr>
                <w:color w:val="000000"/>
                <w:sz w:val="20"/>
                <w:szCs w:val="20"/>
                <w:lang w:val="en-US"/>
              </w:rPr>
            </w:pPr>
            <w:r>
              <w:rPr>
                <w:color w:val="000000"/>
                <w:sz w:val="20"/>
                <w:szCs w:val="20"/>
                <w:lang w:val="en-US"/>
              </w:rPr>
              <w:t>2</w:t>
            </w:r>
            <w:r>
              <w:rPr>
                <w:color w:val="000000"/>
                <w:sz w:val="20"/>
                <w:szCs w:val="20"/>
              </w:rPr>
              <w:t>1</w:t>
            </w:r>
            <w:r>
              <w:rPr>
                <w:color w:val="000000"/>
                <w:sz w:val="20"/>
                <w:szCs w:val="20"/>
                <w:lang w:val="en-US"/>
              </w:rPr>
              <w:t>.</w:t>
            </w:r>
          </w:p>
        </w:tc>
        <w:tc>
          <w:tcPr>
            <w:tcW w:w="1312" w:type="dxa"/>
          </w:tcPr>
          <w:p w:rsidR="00E04214" w:rsidRPr="002E499E" w:rsidRDefault="00E04214" w:rsidP="00E04214">
            <w:pPr>
              <w:autoSpaceDE w:val="0"/>
              <w:autoSpaceDN w:val="0"/>
              <w:adjustRightInd w:val="0"/>
              <w:rPr>
                <w:sz w:val="20"/>
                <w:szCs w:val="20"/>
                <w:lang w:val="en-US"/>
              </w:rPr>
            </w:pPr>
            <w:r w:rsidRPr="002E499E">
              <w:rPr>
                <w:sz w:val="20"/>
                <w:szCs w:val="20"/>
                <w:lang w:val="en-US"/>
              </w:rPr>
              <w:t>Операционе хаљине</w:t>
            </w:r>
          </w:p>
        </w:tc>
        <w:tc>
          <w:tcPr>
            <w:tcW w:w="1276" w:type="dxa"/>
          </w:tcPr>
          <w:p w:rsidR="00E04214" w:rsidRPr="002E499E" w:rsidRDefault="00E04214" w:rsidP="00C67183">
            <w:pPr>
              <w:autoSpaceDE w:val="0"/>
              <w:autoSpaceDN w:val="0"/>
              <w:adjustRightInd w:val="0"/>
              <w:rPr>
                <w:sz w:val="20"/>
                <w:szCs w:val="20"/>
              </w:rPr>
            </w:pPr>
            <w:r w:rsidRPr="002E499E">
              <w:rPr>
                <w:sz w:val="20"/>
                <w:szCs w:val="20"/>
                <w:lang w:val="en-US"/>
              </w:rPr>
              <w:t>Светло плав</w:t>
            </w:r>
            <w:r w:rsidR="00C67183" w:rsidRPr="002E499E">
              <w:rPr>
                <w:sz w:val="20"/>
                <w:szCs w:val="20"/>
              </w:rPr>
              <w:t>а</w:t>
            </w:r>
          </w:p>
        </w:tc>
        <w:tc>
          <w:tcPr>
            <w:tcW w:w="1190"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S, M, L</w:t>
            </w:r>
          </w:p>
        </w:tc>
        <w:tc>
          <w:tcPr>
            <w:tcW w:w="1620" w:type="dxa"/>
          </w:tcPr>
          <w:p w:rsidR="00E04214" w:rsidRPr="00B45CCA" w:rsidRDefault="00E04214" w:rsidP="00C67183">
            <w:pPr>
              <w:autoSpaceDE w:val="0"/>
              <w:autoSpaceDN w:val="0"/>
              <w:adjustRightInd w:val="0"/>
              <w:rPr>
                <w:color w:val="000000"/>
                <w:sz w:val="20"/>
                <w:szCs w:val="20"/>
                <w:lang w:val="en-US"/>
              </w:rPr>
            </w:pPr>
            <w:r>
              <w:rPr>
                <w:color w:val="000000"/>
                <w:sz w:val="20"/>
                <w:szCs w:val="20"/>
                <w:lang w:val="en-US"/>
              </w:rPr>
              <w:t>Кепер</w:t>
            </w:r>
            <w:r w:rsidRPr="00B45CCA">
              <w:rPr>
                <w:color w:val="000000"/>
                <w:sz w:val="20"/>
                <w:szCs w:val="20"/>
                <w:lang w:val="en-US"/>
              </w:rPr>
              <w:t xml:space="preserve"> </w:t>
            </w:r>
            <w:r w:rsidR="00C67183">
              <w:rPr>
                <w:color w:val="000000"/>
                <w:sz w:val="20"/>
                <w:szCs w:val="20"/>
              </w:rPr>
              <w:t>2</w:t>
            </w:r>
            <w:r w:rsidRPr="00B45CCA">
              <w:rPr>
                <w:color w:val="000000"/>
                <w:sz w:val="20"/>
                <w:szCs w:val="20"/>
                <w:lang w:val="en-US"/>
              </w:rPr>
              <w:t xml:space="preserve">/1 </w:t>
            </w:r>
            <w:r>
              <w:rPr>
                <w:color w:val="000000"/>
                <w:sz w:val="20"/>
                <w:szCs w:val="20"/>
                <w:lang w:val="en-US"/>
              </w:rPr>
              <w:t>мешавина</w:t>
            </w:r>
            <w:r w:rsidRPr="00B45CCA">
              <w:rPr>
                <w:color w:val="000000"/>
                <w:sz w:val="20"/>
                <w:szCs w:val="20"/>
                <w:lang w:val="en-US"/>
              </w:rPr>
              <w:t xml:space="preserve"> 50% </w:t>
            </w:r>
            <w:r>
              <w:rPr>
                <w:color w:val="000000"/>
                <w:sz w:val="20"/>
                <w:szCs w:val="20"/>
                <w:lang w:val="en-US"/>
              </w:rPr>
              <w:t>памук</w:t>
            </w:r>
            <w:r w:rsidRPr="00B45CCA">
              <w:rPr>
                <w:color w:val="000000"/>
                <w:sz w:val="20"/>
                <w:szCs w:val="20"/>
                <w:lang w:val="en-US"/>
              </w:rPr>
              <w:t xml:space="preserve"> 50% PES</w:t>
            </w:r>
          </w:p>
        </w:tc>
        <w:tc>
          <w:tcPr>
            <w:tcW w:w="1260" w:type="dxa"/>
          </w:tcPr>
          <w:p w:rsidR="00E04214" w:rsidRPr="00B45CCA" w:rsidRDefault="00E04214" w:rsidP="00C67183">
            <w:pPr>
              <w:autoSpaceDE w:val="0"/>
              <w:autoSpaceDN w:val="0"/>
              <w:adjustRightInd w:val="0"/>
              <w:rPr>
                <w:color w:val="000000"/>
                <w:sz w:val="20"/>
                <w:szCs w:val="20"/>
                <w:lang w:val="en-US"/>
              </w:rPr>
            </w:pPr>
            <w:r w:rsidRPr="00B45CCA">
              <w:rPr>
                <w:color w:val="000000"/>
                <w:sz w:val="20"/>
                <w:szCs w:val="20"/>
                <w:lang w:val="en-US"/>
              </w:rPr>
              <w:t>1</w:t>
            </w:r>
            <w:r w:rsidR="00C67183">
              <w:rPr>
                <w:color w:val="000000"/>
                <w:sz w:val="20"/>
                <w:szCs w:val="20"/>
              </w:rPr>
              <w:t>6</w:t>
            </w:r>
            <w:r w:rsidRPr="00B45CCA">
              <w:rPr>
                <w:color w:val="000000"/>
                <w:sz w:val="20"/>
                <w:szCs w:val="20"/>
                <w:lang w:val="en-US"/>
              </w:rPr>
              <w:t>0gr/m²</w:t>
            </w:r>
          </w:p>
        </w:tc>
        <w:tc>
          <w:tcPr>
            <w:tcW w:w="1033" w:type="dxa"/>
          </w:tcPr>
          <w:p w:rsidR="00E04214" w:rsidRPr="00B45CCA" w:rsidRDefault="00C67183" w:rsidP="00C67183">
            <w:pPr>
              <w:autoSpaceDE w:val="0"/>
              <w:autoSpaceDN w:val="0"/>
              <w:adjustRightInd w:val="0"/>
              <w:rPr>
                <w:color w:val="000000"/>
                <w:sz w:val="20"/>
                <w:szCs w:val="20"/>
                <w:lang w:val="en-US"/>
              </w:rPr>
            </w:pPr>
            <w:r>
              <w:rPr>
                <w:color w:val="000000"/>
                <w:sz w:val="20"/>
                <w:szCs w:val="20"/>
              </w:rPr>
              <w:t>30</w:t>
            </w:r>
            <w:r>
              <w:rPr>
                <w:color w:val="000000"/>
                <w:sz w:val="20"/>
                <w:szCs w:val="20"/>
                <w:lang w:val="en-US"/>
              </w:rPr>
              <w:t>/1-</w:t>
            </w:r>
            <w:r>
              <w:rPr>
                <w:color w:val="000000"/>
                <w:sz w:val="20"/>
                <w:szCs w:val="20"/>
              </w:rPr>
              <w:t>54</w:t>
            </w:r>
            <w:r w:rsidR="00E04214" w:rsidRPr="00B45CCA">
              <w:rPr>
                <w:color w:val="000000"/>
                <w:sz w:val="20"/>
                <w:szCs w:val="20"/>
                <w:lang w:val="en-US"/>
              </w:rPr>
              <w:t>/1</w:t>
            </w:r>
          </w:p>
        </w:tc>
        <w:tc>
          <w:tcPr>
            <w:tcW w:w="1134" w:type="dxa"/>
          </w:tcPr>
          <w:p w:rsidR="00E04214" w:rsidRPr="004C6EFD" w:rsidRDefault="00E04214" w:rsidP="00E04214">
            <w:pPr>
              <w:autoSpaceDE w:val="0"/>
              <w:autoSpaceDN w:val="0"/>
              <w:adjustRightInd w:val="0"/>
              <w:rPr>
                <w:color w:val="000000"/>
                <w:sz w:val="20"/>
                <w:szCs w:val="20"/>
              </w:rPr>
            </w:pPr>
            <w:r>
              <w:rPr>
                <w:color w:val="000000"/>
                <w:sz w:val="20"/>
                <w:szCs w:val="20"/>
                <w:lang w:val="en-US"/>
              </w:rPr>
              <w:t>ДА-</w:t>
            </w:r>
            <w:r>
              <w:rPr>
                <w:color w:val="000000"/>
                <w:sz w:val="20"/>
                <w:szCs w:val="20"/>
              </w:rPr>
              <w:t xml:space="preserve"> вел: М</w:t>
            </w:r>
          </w:p>
        </w:tc>
        <w:tc>
          <w:tcPr>
            <w:tcW w:w="992" w:type="dxa"/>
          </w:tcPr>
          <w:p w:rsidR="00E04214" w:rsidRDefault="00E04214" w:rsidP="00E04214">
            <w:pPr>
              <w:autoSpaceDE w:val="0"/>
              <w:autoSpaceDN w:val="0"/>
              <w:adjustRightInd w:val="0"/>
              <w:rPr>
                <w:color w:val="000000"/>
                <w:sz w:val="20"/>
                <w:szCs w:val="20"/>
                <w:lang w:val="en-US"/>
              </w:rPr>
            </w:pPr>
            <w:r>
              <w:rPr>
                <w:color w:val="000000"/>
                <w:sz w:val="20"/>
                <w:szCs w:val="20"/>
                <w:lang w:val="en-US"/>
              </w:rPr>
              <w:t>ДА</w:t>
            </w:r>
          </w:p>
        </w:tc>
      </w:tr>
      <w:tr w:rsidR="00E04214" w:rsidTr="00E04214">
        <w:trPr>
          <w:trHeight w:val="595"/>
        </w:trPr>
        <w:tc>
          <w:tcPr>
            <w:tcW w:w="447" w:type="dxa"/>
          </w:tcPr>
          <w:p w:rsidR="00E04214" w:rsidRPr="00C67183" w:rsidRDefault="00E04214" w:rsidP="00E04214">
            <w:pPr>
              <w:autoSpaceDE w:val="0"/>
              <w:autoSpaceDN w:val="0"/>
              <w:adjustRightInd w:val="0"/>
              <w:jc w:val="right"/>
              <w:rPr>
                <w:color w:val="000000"/>
                <w:sz w:val="20"/>
                <w:szCs w:val="20"/>
                <w:lang w:val="en-US"/>
              </w:rPr>
            </w:pPr>
            <w:r w:rsidRPr="00C67183">
              <w:rPr>
                <w:color w:val="000000"/>
                <w:sz w:val="20"/>
                <w:szCs w:val="20"/>
                <w:lang w:val="en-US"/>
              </w:rPr>
              <w:t>2</w:t>
            </w:r>
            <w:r w:rsidRPr="00C67183">
              <w:rPr>
                <w:color w:val="000000"/>
                <w:sz w:val="20"/>
                <w:szCs w:val="20"/>
              </w:rPr>
              <w:t>2</w:t>
            </w:r>
            <w:r w:rsidRPr="00C67183">
              <w:rPr>
                <w:color w:val="000000"/>
                <w:sz w:val="20"/>
                <w:szCs w:val="20"/>
                <w:lang w:val="en-US"/>
              </w:rPr>
              <w:t>.</w:t>
            </w:r>
          </w:p>
        </w:tc>
        <w:tc>
          <w:tcPr>
            <w:tcW w:w="1312" w:type="dxa"/>
          </w:tcPr>
          <w:p w:rsidR="00E04214" w:rsidRPr="002E499E" w:rsidRDefault="00E04214" w:rsidP="00E04214">
            <w:pPr>
              <w:autoSpaceDE w:val="0"/>
              <w:autoSpaceDN w:val="0"/>
              <w:adjustRightInd w:val="0"/>
              <w:rPr>
                <w:sz w:val="20"/>
                <w:szCs w:val="20"/>
                <w:lang w:val="en-US"/>
              </w:rPr>
            </w:pPr>
            <w:r w:rsidRPr="002E499E">
              <w:rPr>
                <w:sz w:val="20"/>
                <w:szCs w:val="20"/>
                <w:lang w:val="en-US"/>
              </w:rPr>
              <w:t xml:space="preserve">Радне униформе-комплет (блуза </w:t>
            </w:r>
            <w:r w:rsidRPr="002E499E">
              <w:rPr>
                <w:sz w:val="20"/>
                <w:szCs w:val="20"/>
              </w:rPr>
              <w:t xml:space="preserve">и </w:t>
            </w:r>
            <w:r w:rsidRPr="002E499E">
              <w:rPr>
                <w:sz w:val="20"/>
                <w:szCs w:val="20"/>
                <w:lang w:val="en-US"/>
              </w:rPr>
              <w:t>панталоне</w:t>
            </w:r>
            <w:r w:rsidR="002F1703" w:rsidRPr="002E499E">
              <w:rPr>
                <w:sz w:val="20"/>
                <w:szCs w:val="20"/>
                <w:lang w:val="en-US"/>
              </w:rPr>
              <w:t>/</w:t>
            </w:r>
            <w:r w:rsidR="002F1703" w:rsidRPr="002E499E">
              <w:rPr>
                <w:sz w:val="20"/>
                <w:szCs w:val="20"/>
              </w:rPr>
              <w:t>сукња</w:t>
            </w:r>
            <w:r w:rsidRPr="002E499E">
              <w:rPr>
                <w:sz w:val="20"/>
                <w:szCs w:val="20"/>
                <w:lang w:val="en-US"/>
              </w:rPr>
              <w:t>)</w:t>
            </w:r>
          </w:p>
        </w:tc>
        <w:tc>
          <w:tcPr>
            <w:tcW w:w="1276" w:type="dxa"/>
          </w:tcPr>
          <w:p w:rsidR="00E04214" w:rsidRPr="002E499E" w:rsidRDefault="00E04214" w:rsidP="00E04214">
            <w:pPr>
              <w:autoSpaceDE w:val="0"/>
              <w:autoSpaceDN w:val="0"/>
              <w:adjustRightInd w:val="0"/>
              <w:rPr>
                <w:sz w:val="20"/>
                <w:szCs w:val="20"/>
              </w:rPr>
            </w:pPr>
            <w:r w:rsidRPr="002E499E">
              <w:rPr>
                <w:sz w:val="20"/>
                <w:szCs w:val="20"/>
              </w:rPr>
              <w:t>Б</w:t>
            </w:r>
            <w:r w:rsidRPr="002E499E">
              <w:rPr>
                <w:sz w:val="20"/>
                <w:szCs w:val="20"/>
                <w:lang w:val="en-US"/>
              </w:rPr>
              <w:t>елa</w:t>
            </w:r>
            <w:r w:rsidR="006D4591" w:rsidRPr="002E499E">
              <w:rPr>
                <w:sz w:val="20"/>
                <w:szCs w:val="20"/>
              </w:rPr>
              <w:t>, Бела  са зеленим паспулима, зелена, тамно плава</w:t>
            </w:r>
          </w:p>
        </w:tc>
        <w:tc>
          <w:tcPr>
            <w:tcW w:w="1190" w:type="dxa"/>
          </w:tcPr>
          <w:p w:rsidR="00E04214" w:rsidRPr="00C67183" w:rsidRDefault="00E04214" w:rsidP="00E04214">
            <w:pPr>
              <w:autoSpaceDE w:val="0"/>
              <w:autoSpaceDN w:val="0"/>
              <w:adjustRightInd w:val="0"/>
              <w:rPr>
                <w:color w:val="000000"/>
                <w:sz w:val="20"/>
                <w:szCs w:val="20"/>
              </w:rPr>
            </w:pPr>
            <w:r w:rsidRPr="00C67183">
              <w:rPr>
                <w:color w:val="000000"/>
                <w:sz w:val="20"/>
                <w:szCs w:val="20"/>
                <w:lang w:val="en-US"/>
              </w:rPr>
              <w:t>S,M,L,XL</w:t>
            </w:r>
          </w:p>
          <w:p w:rsidR="00E04214" w:rsidRPr="00C67183" w:rsidRDefault="00E04214" w:rsidP="00E04214">
            <w:pPr>
              <w:autoSpaceDE w:val="0"/>
              <w:autoSpaceDN w:val="0"/>
              <w:adjustRightInd w:val="0"/>
              <w:rPr>
                <w:color w:val="000000"/>
                <w:sz w:val="20"/>
                <w:szCs w:val="20"/>
              </w:rPr>
            </w:pPr>
            <w:r w:rsidRPr="00C67183">
              <w:rPr>
                <w:color w:val="000000"/>
                <w:sz w:val="20"/>
                <w:szCs w:val="20"/>
                <w:lang w:val="en-US"/>
              </w:rPr>
              <w:t>,XXL</w:t>
            </w:r>
            <w:r w:rsidRPr="00C67183">
              <w:rPr>
                <w:color w:val="000000"/>
                <w:sz w:val="20"/>
                <w:szCs w:val="20"/>
              </w:rPr>
              <w:t>, ХХХL</w:t>
            </w:r>
          </w:p>
        </w:tc>
        <w:tc>
          <w:tcPr>
            <w:tcW w:w="1620" w:type="dxa"/>
          </w:tcPr>
          <w:p w:rsidR="00E04214" w:rsidRPr="00C67183" w:rsidRDefault="00E04214" w:rsidP="00C67183">
            <w:pPr>
              <w:autoSpaceDE w:val="0"/>
              <w:autoSpaceDN w:val="0"/>
              <w:adjustRightInd w:val="0"/>
              <w:rPr>
                <w:color w:val="000000"/>
                <w:sz w:val="20"/>
                <w:szCs w:val="20"/>
                <w:lang w:val="en-US"/>
              </w:rPr>
            </w:pPr>
            <w:r w:rsidRPr="00C67183">
              <w:rPr>
                <w:color w:val="000000"/>
                <w:sz w:val="20"/>
                <w:szCs w:val="20"/>
                <w:lang w:val="en-US"/>
              </w:rPr>
              <w:t xml:space="preserve">Кепер </w:t>
            </w:r>
            <w:r w:rsidR="00C67183">
              <w:rPr>
                <w:color w:val="000000"/>
                <w:sz w:val="20"/>
                <w:szCs w:val="20"/>
              </w:rPr>
              <w:t>2</w:t>
            </w:r>
            <w:r w:rsidRPr="00C67183">
              <w:rPr>
                <w:color w:val="000000"/>
                <w:sz w:val="20"/>
                <w:szCs w:val="20"/>
                <w:lang w:val="en-US"/>
              </w:rPr>
              <w:t>/1 мешавина 50% памук 50% PES</w:t>
            </w:r>
          </w:p>
        </w:tc>
        <w:tc>
          <w:tcPr>
            <w:tcW w:w="1260" w:type="dxa"/>
          </w:tcPr>
          <w:p w:rsidR="00E04214" w:rsidRPr="00C67183" w:rsidRDefault="00C67183" w:rsidP="00E04214">
            <w:pPr>
              <w:autoSpaceDE w:val="0"/>
              <w:autoSpaceDN w:val="0"/>
              <w:adjustRightInd w:val="0"/>
              <w:rPr>
                <w:color w:val="000000"/>
                <w:sz w:val="20"/>
                <w:szCs w:val="20"/>
                <w:lang w:val="en-US"/>
              </w:rPr>
            </w:pPr>
            <w:r>
              <w:rPr>
                <w:color w:val="000000"/>
                <w:sz w:val="20"/>
                <w:szCs w:val="20"/>
                <w:lang w:val="en-US"/>
              </w:rPr>
              <w:t>1</w:t>
            </w:r>
            <w:r>
              <w:rPr>
                <w:color w:val="000000"/>
                <w:sz w:val="20"/>
                <w:szCs w:val="20"/>
              </w:rPr>
              <w:t>6</w:t>
            </w:r>
            <w:r w:rsidR="00E04214" w:rsidRPr="00C67183">
              <w:rPr>
                <w:color w:val="000000"/>
                <w:sz w:val="20"/>
                <w:szCs w:val="20"/>
                <w:lang w:val="en-US"/>
              </w:rPr>
              <w:t>0gr/m²</w:t>
            </w:r>
          </w:p>
        </w:tc>
        <w:tc>
          <w:tcPr>
            <w:tcW w:w="1033" w:type="dxa"/>
          </w:tcPr>
          <w:p w:rsidR="00E04214" w:rsidRPr="00C67183" w:rsidRDefault="00C67183" w:rsidP="00C67183">
            <w:pPr>
              <w:autoSpaceDE w:val="0"/>
              <w:autoSpaceDN w:val="0"/>
              <w:adjustRightInd w:val="0"/>
              <w:rPr>
                <w:color w:val="000000"/>
                <w:sz w:val="20"/>
                <w:szCs w:val="20"/>
                <w:lang w:val="en-US"/>
              </w:rPr>
            </w:pPr>
            <w:r>
              <w:rPr>
                <w:color w:val="000000"/>
                <w:sz w:val="20"/>
                <w:szCs w:val="20"/>
              </w:rPr>
              <w:t>30</w:t>
            </w:r>
            <w:r>
              <w:rPr>
                <w:color w:val="000000"/>
                <w:sz w:val="20"/>
                <w:szCs w:val="20"/>
                <w:lang w:val="en-US"/>
              </w:rPr>
              <w:t>/1-</w:t>
            </w:r>
            <w:r>
              <w:rPr>
                <w:color w:val="000000"/>
                <w:sz w:val="20"/>
                <w:szCs w:val="20"/>
              </w:rPr>
              <w:t>54</w:t>
            </w:r>
            <w:r w:rsidR="00E04214" w:rsidRPr="00C67183">
              <w:rPr>
                <w:color w:val="000000"/>
                <w:sz w:val="20"/>
                <w:szCs w:val="20"/>
                <w:lang w:val="en-US"/>
              </w:rPr>
              <w:t>/1</w:t>
            </w:r>
          </w:p>
        </w:tc>
        <w:tc>
          <w:tcPr>
            <w:tcW w:w="1134" w:type="dxa"/>
          </w:tcPr>
          <w:p w:rsidR="002E499E" w:rsidRDefault="00E04214" w:rsidP="00E04214">
            <w:pPr>
              <w:autoSpaceDE w:val="0"/>
              <w:autoSpaceDN w:val="0"/>
              <w:adjustRightInd w:val="0"/>
              <w:rPr>
                <w:color w:val="000000"/>
                <w:sz w:val="20"/>
                <w:szCs w:val="20"/>
              </w:rPr>
            </w:pPr>
            <w:r w:rsidRPr="00C67183">
              <w:rPr>
                <w:color w:val="000000"/>
                <w:sz w:val="20"/>
                <w:szCs w:val="20"/>
                <w:lang w:val="en-US"/>
              </w:rPr>
              <w:t>ДА</w:t>
            </w:r>
            <w:r w:rsidRPr="00C67183">
              <w:rPr>
                <w:color w:val="000000"/>
                <w:sz w:val="20"/>
                <w:szCs w:val="20"/>
              </w:rPr>
              <w:t xml:space="preserve">- </w:t>
            </w:r>
          </w:p>
          <w:p w:rsidR="00E04214" w:rsidRPr="00C67183" w:rsidRDefault="002E499E" w:rsidP="002E499E">
            <w:pPr>
              <w:autoSpaceDE w:val="0"/>
              <w:autoSpaceDN w:val="0"/>
              <w:adjustRightInd w:val="0"/>
              <w:rPr>
                <w:color w:val="000000"/>
                <w:sz w:val="20"/>
                <w:szCs w:val="20"/>
                <w:lang w:val="en-US"/>
              </w:rPr>
            </w:pPr>
            <w:r>
              <w:rPr>
                <w:color w:val="000000"/>
                <w:sz w:val="20"/>
                <w:szCs w:val="20"/>
              </w:rPr>
              <w:t xml:space="preserve">За мед.сестре, лекаре и пратиоце; </w:t>
            </w:r>
            <w:r w:rsidR="00E04214" w:rsidRPr="00C67183">
              <w:rPr>
                <w:color w:val="000000"/>
                <w:sz w:val="20"/>
                <w:szCs w:val="20"/>
              </w:rPr>
              <w:t>вел: М</w:t>
            </w:r>
          </w:p>
        </w:tc>
        <w:tc>
          <w:tcPr>
            <w:tcW w:w="992" w:type="dxa"/>
          </w:tcPr>
          <w:p w:rsidR="00E04214" w:rsidRPr="00C67183" w:rsidRDefault="00E04214" w:rsidP="00E04214">
            <w:pPr>
              <w:autoSpaceDE w:val="0"/>
              <w:autoSpaceDN w:val="0"/>
              <w:adjustRightInd w:val="0"/>
              <w:rPr>
                <w:color w:val="000000"/>
                <w:sz w:val="20"/>
                <w:szCs w:val="20"/>
                <w:lang w:val="en-US"/>
              </w:rPr>
            </w:pPr>
            <w:r w:rsidRPr="00C67183">
              <w:rPr>
                <w:color w:val="000000"/>
                <w:sz w:val="20"/>
                <w:szCs w:val="20"/>
                <w:lang w:val="en-US"/>
              </w:rPr>
              <w:t>ДА</w:t>
            </w:r>
          </w:p>
        </w:tc>
      </w:tr>
      <w:tr w:rsidR="00E04214" w:rsidTr="00E04214">
        <w:trPr>
          <w:trHeight w:val="319"/>
        </w:trPr>
        <w:tc>
          <w:tcPr>
            <w:tcW w:w="447" w:type="dxa"/>
          </w:tcPr>
          <w:p w:rsidR="00E04214" w:rsidRPr="00C67183" w:rsidRDefault="00E04214" w:rsidP="00E04214">
            <w:pPr>
              <w:autoSpaceDE w:val="0"/>
              <w:autoSpaceDN w:val="0"/>
              <w:adjustRightInd w:val="0"/>
              <w:jc w:val="right"/>
              <w:rPr>
                <w:sz w:val="20"/>
                <w:szCs w:val="20"/>
                <w:lang w:val="en-US"/>
              </w:rPr>
            </w:pPr>
            <w:r w:rsidRPr="00C67183">
              <w:rPr>
                <w:sz w:val="20"/>
                <w:szCs w:val="20"/>
                <w:lang w:val="en-US"/>
              </w:rPr>
              <w:t>2</w:t>
            </w:r>
            <w:r w:rsidRPr="00C67183">
              <w:rPr>
                <w:sz w:val="20"/>
                <w:szCs w:val="20"/>
              </w:rPr>
              <w:t>3</w:t>
            </w:r>
            <w:r w:rsidRPr="00C67183">
              <w:rPr>
                <w:sz w:val="20"/>
                <w:szCs w:val="20"/>
                <w:lang w:val="en-US"/>
              </w:rPr>
              <w:t>.</w:t>
            </w:r>
          </w:p>
        </w:tc>
        <w:tc>
          <w:tcPr>
            <w:tcW w:w="1312" w:type="dxa"/>
          </w:tcPr>
          <w:p w:rsidR="00E04214" w:rsidRPr="00C67183" w:rsidRDefault="00E04214" w:rsidP="00E04214">
            <w:pPr>
              <w:autoSpaceDE w:val="0"/>
              <w:autoSpaceDN w:val="0"/>
              <w:adjustRightInd w:val="0"/>
              <w:rPr>
                <w:color w:val="000000"/>
                <w:sz w:val="20"/>
                <w:szCs w:val="20"/>
              </w:rPr>
            </w:pPr>
            <w:r w:rsidRPr="00C67183">
              <w:rPr>
                <w:color w:val="000000"/>
                <w:sz w:val="20"/>
                <w:szCs w:val="20"/>
                <w:lang w:val="en-US"/>
              </w:rPr>
              <w:t>Радни мантил –дуги рукав</w:t>
            </w:r>
            <w:r w:rsidRPr="00C67183">
              <w:rPr>
                <w:color w:val="000000"/>
                <w:sz w:val="20"/>
                <w:szCs w:val="20"/>
              </w:rPr>
              <w:t>, класичан В ревер, са једним горњим џепом и два доња џепа</w:t>
            </w:r>
          </w:p>
        </w:tc>
        <w:tc>
          <w:tcPr>
            <w:tcW w:w="1276" w:type="dxa"/>
          </w:tcPr>
          <w:p w:rsidR="00E04214" w:rsidRPr="00C67183" w:rsidRDefault="00E04214" w:rsidP="00E04214">
            <w:pPr>
              <w:autoSpaceDE w:val="0"/>
              <w:autoSpaceDN w:val="0"/>
              <w:adjustRightInd w:val="0"/>
              <w:rPr>
                <w:color w:val="000000"/>
                <w:sz w:val="20"/>
                <w:szCs w:val="20"/>
                <w:lang w:val="en-US"/>
              </w:rPr>
            </w:pPr>
            <w:r w:rsidRPr="00C67183">
              <w:rPr>
                <w:color w:val="000000"/>
                <w:sz w:val="20"/>
                <w:szCs w:val="20"/>
                <w:lang w:val="en-US"/>
              </w:rPr>
              <w:t>Бела</w:t>
            </w:r>
          </w:p>
        </w:tc>
        <w:tc>
          <w:tcPr>
            <w:tcW w:w="1190" w:type="dxa"/>
          </w:tcPr>
          <w:p w:rsidR="00C434AC" w:rsidRPr="00C67183" w:rsidRDefault="00E04214" w:rsidP="00C434AC">
            <w:pPr>
              <w:autoSpaceDE w:val="0"/>
              <w:autoSpaceDN w:val="0"/>
              <w:adjustRightInd w:val="0"/>
              <w:rPr>
                <w:color w:val="000000"/>
                <w:sz w:val="20"/>
                <w:szCs w:val="20"/>
              </w:rPr>
            </w:pPr>
            <w:r w:rsidRPr="00C67183">
              <w:rPr>
                <w:color w:val="000000"/>
                <w:sz w:val="20"/>
                <w:szCs w:val="20"/>
                <w:lang w:val="en-US"/>
              </w:rPr>
              <w:t>S,M</w:t>
            </w:r>
            <w:r w:rsidR="00C434AC" w:rsidRPr="00C67183">
              <w:rPr>
                <w:color w:val="000000"/>
                <w:sz w:val="20"/>
                <w:szCs w:val="20"/>
                <w:lang w:val="en-US"/>
              </w:rPr>
              <w:t>, L,XL</w:t>
            </w:r>
          </w:p>
          <w:p w:rsidR="00E04214" w:rsidRPr="00C67183" w:rsidRDefault="00C434AC" w:rsidP="00C434AC">
            <w:pPr>
              <w:autoSpaceDE w:val="0"/>
              <w:autoSpaceDN w:val="0"/>
              <w:adjustRightInd w:val="0"/>
              <w:rPr>
                <w:color w:val="000000"/>
                <w:sz w:val="20"/>
                <w:szCs w:val="20"/>
                <w:lang w:val="en-US"/>
              </w:rPr>
            </w:pPr>
            <w:r w:rsidRPr="00C67183">
              <w:rPr>
                <w:color w:val="000000"/>
                <w:sz w:val="20"/>
                <w:szCs w:val="20"/>
                <w:lang w:val="en-US"/>
              </w:rPr>
              <w:t>,XXL</w:t>
            </w:r>
            <w:r w:rsidRPr="00C67183">
              <w:rPr>
                <w:color w:val="000000"/>
                <w:sz w:val="20"/>
                <w:szCs w:val="20"/>
              </w:rPr>
              <w:t>, ХХХL</w:t>
            </w:r>
          </w:p>
        </w:tc>
        <w:tc>
          <w:tcPr>
            <w:tcW w:w="1620" w:type="dxa"/>
          </w:tcPr>
          <w:p w:rsidR="00E04214" w:rsidRPr="00C67183" w:rsidRDefault="00E04214" w:rsidP="00C67183">
            <w:pPr>
              <w:autoSpaceDE w:val="0"/>
              <w:autoSpaceDN w:val="0"/>
              <w:adjustRightInd w:val="0"/>
              <w:rPr>
                <w:color w:val="000000"/>
                <w:sz w:val="20"/>
                <w:szCs w:val="20"/>
                <w:lang w:val="en-US"/>
              </w:rPr>
            </w:pPr>
            <w:r w:rsidRPr="00C67183">
              <w:rPr>
                <w:color w:val="000000"/>
                <w:sz w:val="20"/>
                <w:szCs w:val="20"/>
                <w:lang w:val="en-US"/>
              </w:rPr>
              <w:t xml:space="preserve">Кепер </w:t>
            </w:r>
            <w:r w:rsidR="00C67183">
              <w:rPr>
                <w:color w:val="000000"/>
                <w:sz w:val="20"/>
                <w:szCs w:val="20"/>
              </w:rPr>
              <w:t>2</w:t>
            </w:r>
            <w:r w:rsidRPr="00C67183">
              <w:rPr>
                <w:color w:val="000000"/>
                <w:sz w:val="20"/>
                <w:szCs w:val="20"/>
                <w:lang w:val="en-US"/>
              </w:rPr>
              <w:t>/1 мешавина 50% памук 50% PES</w:t>
            </w:r>
          </w:p>
        </w:tc>
        <w:tc>
          <w:tcPr>
            <w:tcW w:w="1260" w:type="dxa"/>
          </w:tcPr>
          <w:p w:rsidR="00E04214" w:rsidRPr="00C67183" w:rsidRDefault="00E04214" w:rsidP="00C67183">
            <w:pPr>
              <w:autoSpaceDE w:val="0"/>
              <w:autoSpaceDN w:val="0"/>
              <w:adjustRightInd w:val="0"/>
              <w:rPr>
                <w:color w:val="000000"/>
                <w:sz w:val="20"/>
                <w:szCs w:val="20"/>
                <w:lang w:val="en-US"/>
              </w:rPr>
            </w:pPr>
            <w:r w:rsidRPr="00C67183">
              <w:rPr>
                <w:color w:val="000000"/>
                <w:sz w:val="20"/>
                <w:szCs w:val="20"/>
                <w:lang w:val="en-US"/>
              </w:rPr>
              <w:t>1</w:t>
            </w:r>
            <w:r w:rsidR="00C67183">
              <w:rPr>
                <w:color w:val="000000"/>
                <w:sz w:val="20"/>
                <w:szCs w:val="20"/>
              </w:rPr>
              <w:t>6</w:t>
            </w:r>
            <w:r w:rsidRPr="00C67183">
              <w:rPr>
                <w:color w:val="000000"/>
                <w:sz w:val="20"/>
                <w:szCs w:val="20"/>
                <w:lang w:val="en-US"/>
              </w:rPr>
              <w:t>0gr/m²</w:t>
            </w:r>
          </w:p>
        </w:tc>
        <w:tc>
          <w:tcPr>
            <w:tcW w:w="1033" w:type="dxa"/>
          </w:tcPr>
          <w:p w:rsidR="00E04214" w:rsidRPr="00C67183" w:rsidRDefault="00C67183" w:rsidP="00C67183">
            <w:pPr>
              <w:autoSpaceDE w:val="0"/>
              <w:autoSpaceDN w:val="0"/>
              <w:adjustRightInd w:val="0"/>
              <w:rPr>
                <w:color w:val="000000"/>
                <w:sz w:val="20"/>
                <w:szCs w:val="20"/>
                <w:lang w:val="en-US"/>
              </w:rPr>
            </w:pPr>
            <w:r>
              <w:rPr>
                <w:color w:val="000000"/>
                <w:sz w:val="20"/>
                <w:szCs w:val="20"/>
              </w:rPr>
              <w:t>30</w:t>
            </w:r>
            <w:r>
              <w:rPr>
                <w:color w:val="000000"/>
                <w:sz w:val="20"/>
                <w:szCs w:val="20"/>
                <w:lang w:val="en-US"/>
              </w:rPr>
              <w:t>/1-</w:t>
            </w:r>
            <w:r>
              <w:rPr>
                <w:color w:val="000000"/>
                <w:sz w:val="20"/>
                <w:szCs w:val="20"/>
              </w:rPr>
              <w:t>54</w:t>
            </w:r>
            <w:r w:rsidR="00E04214" w:rsidRPr="00C67183">
              <w:rPr>
                <w:color w:val="000000"/>
                <w:sz w:val="20"/>
                <w:szCs w:val="20"/>
                <w:lang w:val="en-US"/>
              </w:rPr>
              <w:t>/1</w:t>
            </w:r>
          </w:p>
        </w:tc>
        <w:tc>
          <w:tcPr>
            <w:tcW w:w="1134" w:type="dxa"/>
          </w:tcPr>
          <w:p w:rsidR="00E04214" w:rsidRPr="00C67183" w:rsidRDefault="00E04214" w:rsidP="00E04214">
            <w:pPr>
              <w:autoSpaceDE w:val="0"/>
              <w:autoSpaceDN w:val="0"/>
              <w:adjustRightInd w:val="0"/>
              <w:rPr>
                <w:color w:val="000000"/>
                <w:sz w:val="20"/>
                <w:szCs w:val="20"/>
              </w:rPr>
            </w:pPr>
            <w:r w:rsidRPr="00C67183">
              <w:rPr>
                <w:color w:val="000000"/>
                <w:sz w:val="20"/>
                <w:szCs w:val="20"/>
                <w:lang w:val="en-US"/>
              </w:rPr>
              <w:t>ДА</w:t>
            </w:r>
            <w:r w:rsidRPr="00C67183">
              <w:rPr>
                <w:color w:val="000000"/>
                <w:sz w:val="20"/>
                <w:szCs w:val="20"/>
              </w:rPr>
              <w:t xml:space="preserve">- вел: М </w:t>
            </w:r>
          </w:p>
        </w:tc>
        <w:tc>
          <w:tcPr>
            <w:tcW w:w="992" w:type="dxa"/>
          </w:tcPr>
          <w:p w:rsidR="00E04214" w:rsidRPr="00C67183" w:rsidRDefault="00E04214" w:rsidP="00E04214">
            <w:pPr>
              <w:autoSpaceDE w:val="0"/>
              <w:autoSpaceDN w:val="0"/>
              <w:adjustRightInd w:val="0"/>
              <w:rPr>
                <w:color w:val="000000"/>
                <w:sz w:val="20"/>
                <w:szCs w:val="20"/>
                <w:lang w:val="en-US"/>
              </w:rPr>
            </w:pPr>
            <w:r w:rsidRPr="00C67183">
              <w:rPr>
                <w:color w:val="000000"/>
                <w:sz w:val="20"/>
                <w:szCs w:val="20"/>
                <w:lang w:val="en-US"/>
              </w:rPr>
              <w:t>ДА</w:t>
            </w:r>
          </w:p>
        </w:tc>
      </w:tr>
      <w:tr w:rsidR="00E04214" w:rsidRPr="002F2763" w:rsidTr="00E04214">
        <w:trPr>
          <w:trHeight w:val="319"/>
        </w:trPr>
        <w:tc>
          <w:tcPr>
            <w:tcW w:w="447" w:type="dxa"/>
          </w:tcPr>
          <w:p w:rsidR="00E04214" w:rsidRPr="00C67183" w:rsidRDefault="00E04214" w:rsidP="00E04214">
            <w:pPr>
              <w:autoSpaceDE w:val="0"/>
              <w:autoSpaceDN w:val="0"/>
              <w:adjustRightInd w:val="0"/>
              <w:jc w:val="right"/>
              <w:rPr>
                <w:sz w:val="20"/>
                <w:szCs w:val="20"/>
                <w:lang w:val="en-US"/>
              </w:rPr>
            </w:pPr>
            <w:r w:rsidRPr="00C67183">
              <w:rPr>
                <w:sz w:val="20"/>
                <w:szCs w:val="20"/>
                <w:lang w:val="en-US"/>
              </w:rPr>
              <w:t>2</w:t>
            </w:r>
            <w:r w:rsidRPr="00C67183">
              <w:rPr>
                <w:sz w:val="20"/>
                <w:szCs w:val="20"/>
              </w:rPr>
              <w:t>4</w:t>
            </w:r>
            <w:r w:rsidRPr="00C67183">
              <w:rPr>
                <w:sz w:val="20"/>
                <w:szCs w:val="20"/>
                <w:lang w:val="en-US"/>
              </w:rPr>
              <w:t>.</w:t>
            </w:r>
          </w:p>
        </w:tc>
        <w:tc>
          <w:tcPr>
            <w:tcW w:w="1312" w:type="dxa"/>
          </w:tcPr>
          <w:p w:rsidR="00E04214" w:rsidRPr="00C67183" w:rsidRDefault="00E04214" w:rsidP="00E04214">
            <w:pPr>
              <w:autoSpaceDE w:val="0"/>
              <w:autoSpaceDN w:val="0"/>
              <w:adjustRightInd w:val="0"/>
              <w:rPr>
                <w:sz w:val="20"/>
                <w:szCs w:val="20"/>
                <w:lang w:val="en-US"/>
              </w:rPr>
            </w:pPr>
            <w:r w:rsidRPr="00C67183">
              <w:rPr>
                <w:sz w:val="20"/>
                <w:szCs w:val="20"/>
                <w:lang w:val="en-US"/>
              </w:rPr>
              <w:t>Пелене</w:t>
            </w:r>
          </w:p>
        </w:tc>
        <w:tc>
          <w:tcPr>
            <w:tcW w:w="1276" w:type="dxa"/>
          </w:tcPr>
          <w:p w:rsidR="00E04214" w:rsidRPr="00C67183" w:rsidRDefault="00E04214" w:rsidP="00E04214">
            <w:pPr>
              <w:autoSpaceDE w:val="0"/>
              <w:autoSpaceDN w:val="0"/>
              <w:adjustRightInd w:val="0"/>
              <w:rPr>
                <w:sz w:val="20"/>
                <w:szCs w:val="20"/>
                <w:lang w:val="en-US"/>
              </w:rPr>
            </w:pPr>
            <w:r w:rsidRPr="00C67183">
              <w:rPr>
                <w:sz w:val="20"/>
                <w:szCs w:val="20"/>
                <w:lang w:val="en-US"/>
              </w:rPr>
              <w:t>Бела</w:t>
            </w:r>
          </w:p>
        </w:tc>
        <w:tc>
          <w:tcPr>
            <w:tcW w:w="1190" w:type="dxa"/>
          </w:tcPr>
          <w:p w:rsidR="00E04214" w:rsidRPr="00C67183" w:rsidRDefault="00E04214" w:rsidP="00E04214">
            <w:pPr>
              <w:autoSpaceDE w:val="0"/>
              <w:autoSpaceDN w:val="0"/>
              <w:adjustRightInd w:val="0"/>
              <w:rPr>
                <w:sz w:val="20"/>
                <w:szCs w:val="20"/>
                <w:lang w:val="en-US"/>
              </w:rPr>
            </w:pPr>
            <w:r w:rsidRPr="00C67183">
              <w:rPr>
                <w:sz w:val="20"/>
                <w:szCs w:val="20"/>
                <w:lang w:val="en-US"/>
              </w:rPr>
              <w:t>80x80</w:t>
            </w:r>
          </w:p>
        </w:tc>
        <w:tc>
          <w:tcPr>
            <w:tcW w:w="1620" w:type="dxa"/>
          </w:tcPr>
          <w:p w:rsidR="00E04214" w:rsidRPr="00C67183" w:rsidRDefault="00E04214" w:rsidP="00E04214">
            <w:pPr>
              <w:autoSpaceDE w:val="0"/>
              <w:autoSpaceDN w:val="0"/>
              <w:adjustRightInd w:val="0"/>
              <w:rPr>
                <w:sz w:val="20"/>
                <w:szCs w:val="20"/>
                <w:lang w:val="en-US"/>
              </w:rPr>
            </w:pPr>
            <w:r w:rsidRPr="00C67183">
              <w:rPr>
                <w:sz w:val="20"/>
                <w:szCs w:val="20"/>
                <w:lang w:val="en-US"/>
              </w:rPr>
              <w:t>100% памук</w:t>
            </w:r>
          </w:p>
        </w:tc>
        <w:tc>
          <w:tcPr>
            <w:tcW w:w="1260" w:type="dxa"/>
          </w:tcPr>
          <w:p w:rsidR="00E04214" w:rsidRPr="00C67183" w:rsidRDefault="00E04214" w:rsidP="00E04214">
            <w:pPr>
              <w:autoSpaceDE w:val="0"/>
              <w:autoSpaceDN w:val="0"/>
              <w:adjustRightInd w:val="0"/>
              <w:rPr>
                <w:sz w:val="20"/>
                <w:szCs w:val="20"/>
                <w:lang w:val="en-US"/>
              </w:rPr>
            </w:pPr>
            <w:r w:rsidRPr="00C67183">
              <w:rPr>
                <w:sz w:val="20"/>
                <w:szCs w:val="20"/>
                <w:lang w:val="en-US"/>
              </w:rPr>
              <w:t>120gr/m²</w:t>
            </w:r>
          </w:p>
        </w:tc>
        <w:tc>
          <w:tcPr>
            <w:tcW w:w="1033" w:type="dxa"/>
          </w:tcPr>
          <w:p w:rsidR="00E04214" w:rsidRPr="00C67183" w:rsidRDefault="00E04214" w:rsidP="00E04214">
            <w:pPr>
              <w:autoSpaceDE w:val="0"/>
              <w:autoSpaceDN w:val="0"/>
              <w:adjustRightInd w:val="0"/>
              <w:rPr>
                <w:sz w:val="20"/>
                <w:szCs w:val="20"/>
                <w:lang w:val="en-US"/>
              </w:rPr>
            </w:pPr>
            <w:r w:rsidRPr="00C67183">
              <w:rPr>
                <w:sz w:val="20"/>
                <w:szCs w:val="20"/>
                <w:lang w:val="en-US"/>
              </w:rPr>
              <w:t>20/1-34/1</w:t>
            </w:r>
          </w:p>
        </w:tc>
        <w:tc>
          <w:tcPr>
            <w:tcW w:w="1134" w:type="dxa"/>
          </w:tcPr>
          <w:p w:rsidR="00E04214" w:rsidRPr="00C67183" w:rsidRDefault="00E04214" w:rsidP="00E04214">
            <w:pPr>
              <w:autoSpaceDE w:val="0"/>
              <w:autoSpaceDN w:val="0"/>
              <w:adjustRightInd w:val="0"/>
              <w:rPr>
                <w:sz w:val="20"/>
                <w:szCs w:val="20"/>
                <w:lang w:val="en-US"/>
              </w:rPr>
            </w:pPr>
          </w:p>
        </w:tc>
        <w:tc>
          <w:tcPr>
            <w:tcW w:w="992" w:type="dxa"/>
          </w:tcPr>
          <w:p w:rsidR="00E04214" w:rsidRPr="002F2763" w:rsidRDefault="00E04214" w:rsidP="00E04214">
            <w:pPr>
              <w:autoSpaceDE w:val="0"/>
              <w:autoSpaceDN w:val="0"/>
              <w:adjustRightInd w:val="0"/>
              <w:rPr>
                <w:sz w:val="20"/>
                <w:szCs w:val="20"/>
                <w:lang w:val="en-US"/>
              </w:rPr>
            </w:pPr>
          </w:p>
        </w:tc>
      </w:tr>
    </w:tbl>
    <w:p w:rsidR="00C67183" w:rsidRDefault="00C67183" w:rsidP="00C67183">
      <w:pPr>
        <w:rPr>
          <w:b/>
          <w:bCs/>
        </w:rPr>
      </w:pPr>
    </w:p>
    <w:p w:rsidR="00C67183" w:rsidRDefault="00C67183" w:rsidP="00C67183">
      <w:pPr>
        <w:rPr>
          <w:b/>
          <w:bCs/>
        </w:rPr>
      </w:pPr>
    </w:p>
    <w:p w:rsidR="00E04214" w:rsidRPr="00E04214" w:rsidRDefault="00E04214" w:rsidP="00C67183">
      <w:pPr>
        <w:rPr>
          <w:bCs/>
          <w:lang w:val="hr-HR"/>
        </w:rPr>
      </w:pPr>
      <w:r w:rsidRPr="00CC1964">
        <w:rPr>
          <w:b/>
          <w:bCs/>
        </w:rPr>
        <w:t>Напомена</w:t>
      </w:r>
      <w:r w:rsidRPr="00E04214">
        <w:rPr>
          <w:bCs/>
          <w:lang w:val="hr-HR"/>
        </w:rPr>
        <w:t xml:space="preserve">: </w:t>
      </w:r>
      <w:r w:rsidRPr="00CC1964">
        <w:rPr>
          <w:bCs/>
        </w:rPr>
        <w:t>Болни</w:t>
      </w:r>
      <w:r w:rsidRPr="00E04214">
        <w:rPr>
          <w:bCs/>
          <w:lang w:val="hr-HR"/>
        </w:rPr>
        <w:t>ч</w:t>
      </w:r>
      <w:r w:rsidRPr="00CC1964">
        <w:rPr>
          <w:bCs/>
        </w:rPr>
        <w:t>ки</w:t>
      </w:r>
      <w:r w:rsidRPr="00E04214">
        <w:rPr>
          <w:bCs/>
          <w:lang w:val="hr-HR"/>
        </w:rPr>
        <w:t xml:space="preserve"> </w:t>
      </w:r>
      <w:r w:rsidRPr="00CC1964">
        <w:rPr>
          <w:bCs/>
        </w:rPr>
        <w:t>ве</w:t>
      </w:r>
      <w:r w:rsidRPr="00E04214">
        <w:rPr>
          <w:bCs/>
          <w:lang w:val="hr-HR"/>
        </w:rPr>
        <w:t xml:space="preserve">ш </w:t>
      </w:r>
      <w:r w:rsidRPr="00CC1964">
        <w:rPr>
          <w:bCs/>
        </w:rPr>
        <w:t>мора</w:t>
      </w:r>
      <w:r w:rsidRPr="00E04214">
        <w:rPr>
          <w:bCs/>
          <w:lang w:val="hr-HR"/>
        </w:rPr>
        <w:t xml:space="preserve"> </w:t>
      </w:r>
      <w:r w:rsidRPr="00CC1964">
        <w:rPr>
          <w:bCs/>
        </w:rPr>
        <w:t>бити</w:t>
      </w:r>
      <w:r w:rsidRPr="00E04214">
        <w:rPr>
          <w:bCs/>
          <w:lang w:val="hr-HR"/>
        </w:rPr>
        <w:t xml:space="preserve"> </w:t>
      </w:r>
      <w:r w:rsidRPr="00CC1964">
        <w:rPr>
          <w:bCs/>
        </w:rPr>
        <w:t>од</w:t>
      </w:r>
      <w:r w:rsidRPr="00E04214">
        <w:rPr>
          <w:bCs/>
          <w:lang w:val="hr-HR"/>
        </w:rPr>
        <w:t xml:space="preserve"> </w:t>
      </w:r>
      <w:r w:rsidRPr="00CC1964">
        <w:rPr>
          <w:bCs/>
        </w:rPr>
        <w:t>тканине</w:t>
      </w:r>
      <w:r w:rsidRPr="00E04214">
        <w:rPr>
          <w:bCs/>
          <w:lang w:val="hr-HR"/>
        </w:rPr>
        <w:t xml:space="preserve"> </w:t>
      </w:r>
      <w:r w:rsidRPr="00CC1964">
        <w:rPr>
          <w:bCs/>
        </w:rPr>
        <w:t>наведених</w:t>
      </w:r>
      <w:r w:rsidRPr="00E04214">
        <w:rPr>
          <w:bCs/>
          <w:lang w:val="hr-HR"/>
        </w:rPr>
        <w:t xml:space="preserve"> </w:t>
      </w:r>
      <w:r w:rsidRPr="00CC1964">
        <w:rPr>
          <w:bCs/>
        </w:rPr>
        <w:t>карактеристика</w:t>
      </w:r>
      <w:r w:rsidRPr="00E04214">
        <w:rPr>
          <w:bCs/>
          <w:lang w:val="hr-HR"/>
        </w:rPr>
        <w:t xml:space="preserve"> </w:t>
      </w:r>
      <w:r w:rsidRPr="00CC1964">
        <w:rPr>
          <w:bCs/>
        </w:rPr>
        <w:t>у</w:t>
      </w:r>
      <w:r w:rsidRPr="00E04214">
        <w:rPr>
          <w:bCs/>
          <w:lang w:val="hr-HR"/>
        </w:rPr>
        <w:t xml:space="preserve"> </w:t>
      </w:r>
      <w:r w:rsidRPr="00CC1964">
        <w:rPr>
          <w:bCs/>
        </w:rPr>
        <w:t>овој</w:t>
      </w:r>
      <w:r w:rsidRPr="00E04214">
        <w:rPr>
          <w:bCs/>
          <w:lang w:val="hr-HR"/>
        </w:rPr>
        <w:t xml:space="preserve"> </w:t>
      </w:r>
      <w:r w:rsidRPr="00CC1964">
        <w:rPr>
          <w:bCs/>
        </w:rPr>
        <w:t>табели</w:t>
      </w:r>
      <w:r w:rsidRPr="00E04214">
        <w:rPr>
          <w:bCs/>
          <w:lang w:val="hr-HR"/>
        </w:rPr>
        <w:t xml:space="preserve">, </w:t>
      </w:r>
      <w:r w:rsidRPr="00CC1964">
        <w:rPr>
          <w:bCs/>
        </w:rPr>
        <w:t>обојени</w:t>
      </w:r>
      <w:r w:rsidRPr="00E04214">
        <w:rPr>
          <w:bCs/>
          <w:lang w:val="hr-HR"/>
        </w:rPr>
        <w:t xml:space="preserve"> </w:t>
      </w:r>
      <w:r w:rsidRPr="00CC1964">
        <w:rPr>
          <w:bCs/>
        </w:rPr>
        <w:t>бојом</w:t>
      </w:r>
      <w:r w:rsidRPr="00E04214">
        <w:rPr>
          <w:bCs/>
          <w:lang w:val="hr-HR"/>
        </w:rPr>
        <w:t xml:space="preserve"> </w:t>
      </w:r>
      <w:r w:rsidRPr="00CC1964">
        <w:rPr>
          <w:bCs/>
        </w:rPr>
        <w:t>постојном</w:t>
      </w:r>
      <w:r w:rsidRPr="00E04214">
        <w:rPr>
          <w:bCs/>
          <w:lang w:val="hr-HR"/>
        </w:rPr>
        <w:t xml:space="preserve"> </w:t>
      </w:r>
      <w:r w:rsidRPr="00CC1964">
        <w:rPr>
          <w:bCs/>
        </w:rPr>
        <w:t>на</w:t>
      </w:r>
      <w:r w:rsidRPr="00E04214">
        <w:rPr>
          <w:bCs/>
          <w:lang w:val="hr-HR"/>
        </w:rPr>
        <w:t xml:space="preserve"> </w:t>
      </w:r>
      <w:r w:rsidRPr="00CC1964">
        <w:rPr>
          <w:bCs/>
        </w:rPr>
        <w:t>искувавање</w:t>
      </w:r>
      <w:r w:rsidRPr="00E04214">
        <w:rPr>
          <w:bCs/>
          <w:lang w:val="hr-HR"/>
        </w:rPr>
        <w:t xml:space="preserve"> </w:t>
      </w:r>
      <w:r w:rsidRPr="00CC1964">
        <w:rPr>
          <w:bCs/>
        </w:rPr>
        <w:t>са</w:t>
      </w:r>
      <w:r w:rsidRPr="00E04214">
        <w:rPr>
          <w:bCs/>
          <w:lang w:val="hr-HR"/>
        </w:rPr>
        <w:t xml:space="preserve"> </w:t>
      </w:r>
      <w:r w:rsidRPr="00CC1964">
        <w:rPr>
          <w:bCs/>
        </w:rPr>
        <w:t>максималним</w:t>
      </w:r>
      <w:r w:rsidRPr="00E04214">
        <w:rPr>
          <w:bCs/>
          <w:lang w:val="hr-HR"/>
        </w:rPr>
        <w:t xml:space="preserve"> </w:t>
      </w:r>
      <w:r w:rsidRPr="00CC1964">
        <w:rPr>
          <w:bCs/>
        </w:rPr>
        <w:t>скупљањем</w:t>
      </w:r>
      <w:r w:rsidRPr="00E04214">
        <w:rPr>
          <w:bCs/>
          <w:lang w:val="hr-HR"/>
        </w:rPr>
        <w:t xml:space="preserve"> </w:t>
      </w:r>
      <w:r w:rsidRPr="00CC1964">
        <w:rPr>
          <w:bCs/>
        </w:rPr>
        <w:t>до</w:t>
      </w:r>
      <w:r w:rsidRPr="00E04214">
        <w:rPr>
          <w:bCs/>
          <w:lang w:val="hr-HR"/>
        </w:rPr>
        <w:t xml:space="preserve"> 3% </w:t>
      </w:r>
      <w:r w:rsidRPr="00CC1964">
        <w:rPr>
          <w:bCs/>
        </w:rPr>
        <w:t>на</w:t>
      </w:r>
      <w:r w:rsidRPr="00E04214">
        <w:rPr>
          <w:bCs/>
          <w:lang w:val="hr-HR"/>
        </w:rPr>
        <w:t xml:space="preserve"> 90º, осим за пелене са максималним скупљањем до 6% на 90º</w:t>
      </w:r>
      <w:r w:rsidRPr="00CC1964">
        <w:rPr>
          <w:bCs/>
        </w:rPr>
        <w:t>.</w:t>
      </w:r>
    </w:p>
    <w:p w:rsidR="00C67183" w:rsidRDefault="00C67183" w:rsidP="00C67183">
      <w:pPr>
        <w:rPr>
          <w:bCs/>
        </w:rPr>
      </w:pPr>
    </w:p>
    <w:p w:rsidR="00E04214" w:rsidRDefault="00E04214" w:rsidP="00C67183">
      <w:r w:rsidRPr="00C67183">
        <w:rPr>
          <w:bCs/>
          <w:lang w:val="hr-HR"/>
        </w:rPr>
        <w:t>Све блузе и мантили на горњем џепу морају имати штампан</w:t>
      </w:r>
      <w:r w:rsidRPr="00CC1964">
        <w:rPr>
          <w:bCs/>
        </w:rPr>
        <w:t>и</w:t>
      </w:r>
      <w:r w:rsidRPr="00C67183">
        <w:rPr>
          <w:bCs/>
          <w:lang w:val="hr-HR"/>
        </w:rPr>
        <w:t xml:space="preserve"> лого Клиничког центра Војводине. </w:t>
      </w:r>
      <w:r w:rsidRPr="00C67183">
        <w:rPr>
          <w:lang w:val="sr-Latn-CS"/>
        </w:rPr>
        <w:t>Наручилац није прописао дезен, дао је понуђачима слободан избор какве ће дезене достављати за поменуте артикл</w:t>
      </w:r>
      <w:r w:rsidRPr="00C67183">
        <w:rPr>
          <w:lang w:val="hr-HR"/>
        </w:rPr>
        <w:t>е.</w:t>
      </w:r>
    </w:p>
    <w:p w:rsidR="00E04214" w:rsidRDefault="00E04214" w:rsidP="00E04214">
      <w:pPr>
        <w:pStyle w:val="ListParagraph"/>
        <w:rPr>
          <w:bCs/>
        </w:rPr>
      </w:pPr>
    </w:p>
    <w:p w:rsidR="006D4591" w:rsidRPr="006D4591" w:rsidRDefault="006D4591" w:rsidP="00E04214">
      <w:pPr>
        <w:pStyle w:val="ListParagraph"/>
        <w:rPr>
          <w:bCs/>
        </w:rPr>
      </w:pPr>
    </w:p>
    <w:p w:rsidR="00E04214" w:rsidRPr="00E04214" w:rsidRDefault="00E04214" w:rsidP="00E04214">
      <w:pPr>
        <w:ind w:left="360"/>
        <w:rPr>
          <w:bCs/>
          <w:lang w:val="hr-HR"/>
        </w:rPr>
      </w:pPr>
      <w:r w:rsidRPr="00E04214">
        <w:rPr>
          <w:bCs/>
          <w:lang w:val="hr-HR"/>
        </w:rPr>
        <w:t>-</w:t>
      </w:r>
      <w:r w:rsidRPr="00E04214">
        <w:rPr>
          <w:b/>
          <w:bCs/>
          <w:i/>
          <w:u w:val="single"/>
          <w:lang w:val="hr-HR"/>
        </w:rPr>
        <w:t xml:space="preserve"> ОПИС РАДНЕ УНИФОРМЕ – КОМПЛЕТ ( БЛУЗА И ПАНТАЛОНЕ</w:t>
      </w:r>
      <w:r w:rsidR="00D746A9">
        <w:rPr>
          <w:b/>
          <w:bCs/>
          <w:i/>
          <w:u w:val="single"/>
        </w:rPr>
        <w:t>/СУКЊА</w:t>
      </w:r>
      <w:r w:rsidRPr="00E04214">
        <w:rPr>
          <w:b/>
          <w:bCs/>
          <w:i/>
          <w:u w:val="single"/>
          <w:lang w:val="hr-HR"/>
        </w:rPr>
        <w:t>)</w:t>
      </w:r>
    </w:p>
    <w:p w:rsidR="00E04214" w:rsidRPr="00E04214" w:rsidRDefault="00E04214" w:rsidP="00E04214">
      <w:pPr>
        <w:pStyle w:val="ListParagraph"/>
        <w:rPr>
          <w:bCs/>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903"/>
        <w:gridCol w:w="2917"/>
        <w:gridCol w:w="2120"/>
        <w:gridCol w:w="1887"/>
      </w:tblGrid>
      <w:tr w:rsidR="006D4591" w:rsidRPr="0004714B" w:rsidTr="006D4591">
        <w:tc>
          <w:tcPr>
            <w:tcW w:w="459" w:type="dxa"/>
          </w:tcPr>
          <w:p w:rsidR="006D4591" w:rsidRPr="0004714B" w:rsidRDefault="006D4591" w:rsidP="00E04214">
            <w:pPr>
              <w:rPr>
                <w:bCs/>
                <w:lang w:val="hr-HR"/>
              </w:rPr>
            </w:pPr>
          </w:p>
        </w:tc>
        <w:tc>
          <w:tcPr>
            <w:tcW w:w="1903" w:type="dxa"/>
          </w:tcPr>
          <w:p w:rsidR="006D4591" w:rsidRPr="002F2763" w:rsidRDefault="006D4591" w:rsidP="00E04214">
            <w:pPr>
              <w:rPr>
                <w:bCs/>
              </w:rPr>
            </w:pPr>
            <w:r>
              <w:rPr>
                <w:bCs/>
              </w:rPr>
              <w:t>Назив</w:t>
            </w:r>
          </w:p>
        </w:tc>
        <w:tc>
          <w:tcPr>
            <w:tcW w:w="2917" w:type="dxa"/>
            <w:tcBorders>
              <w:bottom w:val="single" w:sz="4" w:space="0" w:color="auto"/>
            </w:tcBorders>
          </w:tcPr>
          <w:p w:rsidR="006D4591" w:rsidRPr="0004714B" w:rsidRDefault="006D4591" w:rsidP="00E04214">
            <w:pPr>
              <w:rPr>
                <w:bCs/>
                <w:lang w:val="hr-HR"/>
              </w:rPr>
            </w:pPr>
            <w:r>
              <w:rPr>
                <w:bCs/>
                <w:lang w:val="hr-HR"/>
              </w:rPr>
              <w:t>Боја</w:t>
            </w:r>
            <w:r w:rsidRPr="0004714B">
              <w:rPr>
                <w:bCs/>
                <w:lang w:val="hr-HR"/>
              </w:rPr>
              <w:t>-</w:t>
            </w:r>
            <w:r>
              <w:rPr>
                <w:bCs/>
                <w:lang w:val="hr-HR"/>
              </w:rPr>
              <w:t>опис</w:t>
            </w:r>
            <w:r w:rsidRPr="0004714B">
              <w:rPr>
                <w:bCs/>
                <w:lang w:val="hr-HR"/>
              </w:rPr>
              <w:t xml:space="preserve"> /</w:t>
            </w:r>
            <w:r>
              <w:rPr>
                <w:bCs/>
                <w:lang w:val="hr-HR"/>
              </w:rPr>
              <w:t>модел</w:t>
            </w:r>
            <w:r w:rsidRPr="0004714B">
              <w:rPr>
                <w:bCs/>
                <w:lang w:val="hr-HR"/>
              </w:rPr>
              <w:t xml:space="preserve">- </w:t>
            </w:r>
            <w:r>
              <w:rPr>
                <w:bCs/>
                <w:lang w:val="hr-HR"/>
              </w:rPr>
              <w:t>блузе</w:t>
            </w:r>
          </w:p>
        </w:tc>
        <w:tc>
          <w:tcPr>
            <w:tcW w:w="2120" w:type="dxa"/>
          </w:tcPr>
          <w:p w:rsidR="006D4591" w:rsidRPr="0004714B" w:rsidRDefault="006D4591" w:rsidP="00E04214">
            <w:pPr>
              <w:rPr>
                <w:bCs/>
                <w:lang w:val="hr-HR"/>
              </w:rPr>
            </w:pPr>
            <w:r>
              <w:rPr>
                <w:bCs/>
                <w:lang w:val="hr-HR"/>
              </w:rPr>
              <w:t>Панталоне</w:t>
            </w:r>
            <w:r>
              <w:rPr>
                <w:bCs/>
              </w:rPr>
              <w:t>/сукње</w:t>
            </w:r>
            <w:r w:rsidRPr="0004714B">
              <w:rPr>
                <w:bCs/>
                <w:lang w:val="hr-HR"/>
              </w:rPr>
              <w:t>-</w:t>
            </w:r>
            <w:r>
              <w:rPr>
                <w:bCs/>
                <w:lang w:val="hr-HR"/>
              </w:rPr>
              <w:t>боја</w:t>
            </w:r>
            <w:r w:rsidRPr="0004714B">
              <w:rPr>
                <w:bCs/>
                <w:lang w:val="hr-HR"/>
              </w:rPr>
              <w:t>/</w:t>
            </w:r>
            <w:r>
              <w:rPr>
                <w:bCs/>
                <w:lang w:val="hr-HR"/>
              </w:rPr>
              <w:t>опис</w:t>
            </w:r>
          </w:p>
        </w:tc>
        <w:tc>
          <w:tcPr>
            <w:tcW w:w="1887" w:type="dxa"/>
          </w:tcPr>
          <w:p w:rsidR="006D4591" w:rsidRPr="006D4591" w:rsidRDefault="006D4591" w:rsidP="00E04214">
            <w:pPr>
              <w:rPr>
                <w:bCs/>
              </w:rPr>
            </w:pPr>
            <w:r>
              <w:rPr>
                <w:bCs/>
              </w:rPr>
              <w:t>Број комплета</w:t>
            </w:r>
          </w:p>
        </w:tc>
      </w:tr>
      <w:tr w:rsidR="006D4591" w:rsidRPr="00133D79" w:rsidTr="006D4591">
        <w:tc>
          <w:tcPr>
            <w:tcW w:w="459" w:type="dxa"/>
            <w:vMerge w:val="restart"/>
          </w:tcPr>
          <w:p w:rsidR="006D4591" w:rsidRPr="0004714B" w:rsidRDefault="006D4591" w:rsidP="00E04214">
            <w:pPr>
              <w:rPr>
                <w:bCs/>
                <w:lang w:val="hr-HR"/>
              </w:rPr>
            </w:pPr>
            <w:r w:rsidRPr="0004714B">
              <w:rPr>
                <w:bCs/>
                <w:lang w:val="hr-HR"/>
              </w:rPr>
              <w:t>1.</w:t>
            </w:r>
          </w:p>
        </w:tc>
        <w:tc>
          <w:tcPr>
            <w:tcW w:w="1903" w:type="dxa"/>
            <w:vMerge w:val="restart"/>
          </w:tcPr>
          <w:p w:rsidR="006D4591" w:rsidRPr="00C305ED" w:rsidRDefault="006D4591" w:rsidP="006D4591">
            <w:pPr>
              <w:rPr>
                <w:bCs/>
              </w:rPr>
            </w:pPr>
            <w:r w:rsidRPr="00CC1964">
              <w:rPr>
                <w:bCs/>
                <w:lang w:val="hr-HR"/>
              </w:rPr>
              <w:t>Комплет радне униформе</w:t>
            </w:r>
            <w:r>
              <w:rPr>
                <w:bCs/>
              </w:rPr>
              <w:t>- медицинска сестра/ техничари (мушко/женска)</w:t>
            </w:r>
          </w:p>
        </w:tc>
        <w:tc>
          <w:tcPr>
            <w:tcW w:w="2917" w:type="dxa"/>
          </w:tcPr>
          <w:p w:rsidR="006D4591" w:rsidRPr="0004714B" w:rsidRDefault="006D4591" w:rsidP="00E04214">
            <w:pPr>
              <w:rPr>
                <w:bCs/>
                <w:lang w:val="hr-HR"/>
              </w:rPr>
            </w:pPr>
            <w:r>
              <w:rPr>
                <w:bCs/>
                <w:lang w:val="hr-HR"/>
              </w:rPr>
              <w:t>Бела</w:t>
            </w:r>
            <w:r w:rsidRPr="0004714B">
              <w:rPr>
                <w:bCs/>
                <w:lang w:val="hr-HR"/>
              </w:rPr>
              <w:t xml:space="preserve">, </w:t>
            </w:r>
            <w:r>
              <w:rPr>
                <w:bCs/>
              </w:rPr>
              <w:t>на закопчавање са преклопом, закопчавање дугмад, кратки рукав</w:t>
            </w:r>
            <w:r w:rsidRPr="0004714B">
              <w:rPr>
                <w:bCs/>
                <w:lang w:val="hr-HR"/>
              </w:rPr>
              <w:t xml:space="preserve">, </w:t>
            </w:r>
            <w:r>
              <w:rPr>
                <w:bCs/>
                <w:lang w:val="hr-HR"/>
              </w:rPr>
              <w:t>три</w:t>
            </w:r>
            <w:r w:rsidRPr="0004714B">
              <w:rPr>
                <w:bCs/>
                <w:lang w:val="hr-HR"/>
              </w:rPr>
              <w:t xml:space="preserve"> </w:t>
            </w:r>
            <w:r>
              <w:rPr>
                <w:bCs/>
                <w:lang w:val="hr-HR"/>
              </w:rPr>
              <w:t>џепа</w:t>
            </w:r>
            <w:r w:rsidRPr="0004714B">
              <w:rPr>
                <w:bCs/>
                <w:lang w:val="hr-HR"/>
              </w:rPr>
              <w:t>,</w:t>
            </w:r>
            <w:r>
              <w:rPr>
                <w:bCs/>
              </w:rPr>
              <w:t xml:space="preserve"> два доле и један горе, паспул зелене боје око крагне, рукава и на два доња џепа</w:t>
            </w:r>
            <w:r w:rsidRPr="00133D79">
              <w:rPr>
                <w:bCs/>
                <w:lang w:val="hr-HR"/>
              </w:rPr>
              <w:t>.</w:t>
            </w:r>
          </w:p>
        </w:tc>
        <w:tc>
          <w:tcPr>
            <w:tcW w:w="2120" w:type="dxa"/>
          </w:tcPr>
          <w:p w:rsidR="006D4591" w:rsidRPr="0004714B" w:rsidRDefault="006D4591" w:rsidP="006D4591">
            <w:pPr>
              <w:rPr>
                <w:bCs/>
                <w:lang w:val="hr-HR"/>
              </w:rPr>
            </w:pPr>
            <w:r>
              <w:rPr>
                <w:bCs/>
                <w:lang w:val="hr-HR"/>
              </w:rPr>
              <w:t>Бел</w:t>
            </w:r>
            <w:r>
              <w:rPr>
                <w:bCs/>
              </w:rPr>
              <w:t>а</w:t>
            </w:r>
            <w:r w:rsidRPr="0004714B">
              <w:rPr>
                <w:bCs/>
                <w:lang w:val="hr-HR"/>
              </w:rPr>
              <w:t xml:space="preserve">,  </w:t>
            </w:r>
            <w:r>
              <w:rPr>
                <w:bCs/>
                <w:lang w:val="hr-HR"/>
              </w:rPr>
              <w:t>са</w:t>
            </w:r>
            <w:r w:rsidRPr="0004714B">
              <w:rPr>
                <w:bCs/>
                <w:lang w:val="hr-HR"/>
              </w:rPr>
              <w:t xml:space="preserve"> </w:t>
            </w:r>
            <w:r>
              <w:rPr>
                <w:bCs/>
                <w:lang w:val="hr-HR"/>
              </w:rPr>
              <w:t>гумом</w:t>
            </w:r>
            <w:r w:rsidRPr="0004714B">
              <w:rPr>
                <w:bCs/>
                <w:lang w:val="hr-HR"/>
              </w:rPr>
              <w:t xml:space="preserve"> </w:t>
            </w:r>
            <w:r>
              <w:rPr>
                <w:bCs/>
                <w:lang w:val="hr-HR"/>
              </w:rPr>
              <w:t>у</w:t>
            </w:r>
            <w:r w:rsidRPr="0004714B">
              <w:rPr>
                <w:bCs/>
                <w:lang w:val="hr-HR"/>
              </w:rPr>
              <w:t xml:space="preserve"> </w:t>
            </w:r>
            <w:r>
              <w:rPr>
                <w:bCs/>
                <w:lang w:val="hr-HR"/>
              </w:rPr>
              <w:t xml:space="preserve">појасу, </w:t>
            </w:r>
            <w:r w:rsidRPr="00CC1964">
              <w:rPr>
                <w:bCs/>
                <w:lang w:val="hr-HR"/>
              </w:rPr>
              <w:t>два џепа</w:t>
            </w:r>
          </w:p>
        </w:tc>
        <w:tc>
          <w:tcPr>
            <w:tcW w:w="1887" w:type="dxa"/>
          </w:tcPr>
          <w:p w:rsidR="006D4591" w:rsidRPr="006D4591" w:rsidRDefault="006D4591" w:rsidP="00E04214">
            <w:pPr>
              <w:rPr>
                <w:bCs/>
              </w:rPr>
            </w:pPr>
            <w:r>
              <w:rPr>
                <w:bCs/>
              </w:rPr>
              <w:t>270</w:t>
            </w:r>
          </w:p>
        </w:tc>
      </w:tr>
      <w:tr w:rsidR="006D4591" w:rsidRPr="00133D79" w:rsidTr="006D4591">
        <w:tc>
          <w:tcPr>
            <w:tcW w:w="459" w:type="dxa"/>
            <w:vMerge/>
          </w:tcPr>
          <w:p w:rsidR="006D4591" w:rsidRPr="0004714B" w:rsidRDefault="006D4591" w:rsidP="00E04214">
            <w:pPr>
              <w:rPr>
                <w:bCs/>
                <w:lang w:val="hr-HR"/>
              </w:rPr>
            </w:pPr>
          </w:p>
        </w:tc>
        <w:tc>
          <w:tcPr>
            <w:tcW w:w="1903" w:type="dxa"/>
            <w:vMerge/>
          </w:tcPr>
          <w:p w:rsidR="006D4591" w:rsidRDefault="006D4591" w:rsidP="00E04214">
            <w:pPr>
              <w:rPr>
                <w:bCs/>
              </w:rPr>
            </w:pPr>
          </w:p>
        </w:tc>
        <w:tc>
          <w:tcPr>
            <w:tcW w:w="2917" w:type="dxa"/>
          </w:tcPr>
          <w:p w:rsidR="006D4591" w:rsidRPr="0004714B" w:rsidRDefault="006D4591" w:rsidP="006D4591">
            <w:pPr>
              <w:rPr>
                <w:bCs/>
                <w:lang w:val="hr-HR"/>
              </w:rPr>
            </w:pPr>
            <w:r>
              <w:rPr>
                <w:bCs/>
                <w:lang w:val="hr-HR"/>
              </w:rPr>
              <w:t>Бела</w:t>
            </w:r>
            <w:r w:rsidRPr="0004714B">
              <w:rPr>
                <w:bCs/>
                <w:lang w:val="hr-HR"/>
              </w:rPr>
              <w:t xml:space="preserve">, </w:t>
            </w:r>
            <w:r>
              <w:rPr>
                <w:bCs/>
              </w:rPr>
              <w:t>на закопчавање са преклопом, закопчавање дугмад, кратки рукав</w:t>
            </w:r>
            <w:r w:rsidRPr="0004714B">
              <w:rPr>
                <w:bCs/>
                <w:lang w:val="hr-HR"/>
              </w:rPr>
              <w:t xml:space="preserve">, </w:t>
            </w:r>
            <w:r>
              <w:rPr>
                <w:bCs/>
                <w:lang w:val="hr-HR"/>
              </w:rPr>
              <w:t>три</w:t>
            </w:r>
            <w:r w:rsidRPr="0004714B">
              <w:rPr>
                <w:bCs/>
                <w:lang w:val="hr-HR"/>
              </w:rPr>
              <w:t xml:space="preserve"> </w:t>
            </w:r>
            <w:r>
              <w:rPr>
                <w:bCs/>
                <w:lang w:val="hr-HR"/>
              </w:rPr>
              <w:t>џепа</w:t>
            </w:r>
            <w:r w:rsidRPr="0004714B">
              <w:rPr>
                <w:bCs/>
                <w:lang w:val="hr-HR"/>
              </w:rPr>
              <w:t>,</w:t>
            </w:r>
            <w:r>
              <w:rPr>
                <w:bCs/>
              </w:rPr>
              <w:t xml:space="preserve"> два доле и један горе, паспул зелене боје око крагне, рукава и на два доња џепа</w:t>
            </w:r>
            <w:r w:rsidRPr="00133D79">
              <w:rPr>
                <w:bCs/>
                <w:lang w:val="hr-HR"/>
              </w:rPr>
              <w:t>.</w:t>
            </w:r>
          </w:p>
        </w:tc>
        <w:tc>
          <w:tcPr>
            <w:tcW w:w="2120" w:type="dxa"/>
          </w:tcPr>
          <w:p w:rsidR="006D4591" w:rsidRPr="0004714B" w:rsidRDefault="006D4591" w:rsidP="006D4591">
            <w:pPr>
              <w:rPr>
                <w:bCs/>
                <w:lang w:val="hr-HR"/>
              </w:rPr>
            </w:pPr>
            <w:r>
              <w:rPr>
                <w:bCs/>
              </w:rPr>
              <w:t>Зелена</w:t>
            </w:r>
            <w:r w:rsidRPr="0004714B">
              <w:rPr>
                <w:bCs/>
                <w:lang w:val="hr-HR"/>
              </w:rPr>
              <w:t xml:space="preserve">,  </w:t>
            </w:r>
            <w:r>
              <w:rPr>
                <w:bCs/>
                <w:lang w:val="hr-HR"/>
              </w:rPr>
              <w:t>са</w:t>
            </w:r>
            <w:r w:rsidRPr="0004714B">
              <w:rPr>
                <w:bCs/>
                <w:lang w:val="hr-HR"/>
              </w:rPr>
              <w:t xml:space="preserve"> </w:t>
            </w:r>
            <w:r>
              <w:rPr>
                <w:bCs/>
                <w:lang w:val="hr-HR"/>
              </w:rPr>
              <w:t>гумом</w:t>
            </w:r>
            <w:r w:rsidRPr="0004714B">
              <w:rPr>
                <w:bCs/>
                <w:lang w:val="hr-HR"/>
              </w:rPr>
              <w:t xml:space="preserve"> </w:t>
            </w:r>
            <w:r>
              <w:rPr>
                <w:bCs/>
                <w:lang w:val="hr-HR"/>
              </w:rPr>
              <w:t>у</w:t>
            </w:r>
            <w:r w:rsidRPr="0004714B">
              <w:rPr>
                <w:bCs/>
                <w:lang w:val="hr-HR"/>
              </w:rPr>
              <w:t xml:space="preserve"> </w:t>
            </w:r>
            <w:r>
              <w:rPr>
                <w:bCs/>
                <w:lang w:val="hr-HR"/>
              </w:rPr>
              <w:t xml:space="preserve">појасу, </w:t>
            </w:r>
            <w:r w:rsidRPr="00CC1964">
              <w:rPr>
                <w:bCs/>
                <w:lang w:val="hr-HR"/>
              </w:rPr>
              <w:t>два џепа</w:t>
            </w:r>
          </w:p>
        </w:tc>
        <w:tc>
          <w:tcPr>
            <w:tcW w:w="1887" w:type="dxa"/>
          </w:tcPr>
          <w:p w:rsidR="006D4591" w:rsidRPr="006D4591" w:rsidRDefault="006D4591" w:rsidP="00E04214">
            <w:pPr>
              <w:rPr>
                <w:bCs/>
              </w:rPr>
            </w:pPr>
            <w:r>
              <w:rPr>
                <w:bCs/>
              </w:rPr>
              <w:t>720</w:t>
            </w:r>
          </w:p>
        </w:tc>
      </w:tr>
      <w:tr w:rsidR="006D4591" w:rsidRPr="00133D79" w:rsidTr="006D4591">
        <w:tc>
          <w:tcPr>
            <w:tcW w:w="459" w:type="dxa"/>
          </w:tcPr>
          <w:p w:rsidR="006D4591" w:rsidRPr="002F1703" w:rsidRDefault="006D4591" w:rsidP="00E04214">
            <w:pPr>
              <w:rPr>
                <w:bCs/>
              </w:rPr>
            </w:pPr>
            <w:r>
              <w:rPr>
                <w:bCs/>
              </w:rPr>
              <w:lastRenderedPageBreak/>
              <w:t>2.</w:t>
            </w:r>
          </w:p>
        </w:tc>
        <w:tc>
          <w:tcPr>
            <w:tcW w:w="1903" w:type="dxa"/>
          </w:tcPr>
          <w:p w:rsidR="006D4591" w:rsidRPr="00C305ED" w:rsidRDefault="006D4591" w:rsidP="006D4591">
            <w:pPr>
              <w:rPr>
                <w:bCs/>
              </w:rPr>
            </w:pPr>
            <w:r>
              <w:rPr>
                <w:bCs/>
              </w:rPr>
              <w:t>Комплет радне униформе- лекари</w:t>
            </w:r>
          </w:p>
        </w:tc>
        <w:tc>
          <w:tcPr>
            <w:tcW w:w="2917" w:type="dxa"/>
          </w:tcPr>
          <w:p w:rsidR="006D4591" w:rsidRPr="0004714B" w:rsidRDefault="006D4591" w:rsidP="002F1703">
            <w:pPr>
              <w:rPr>
                <w:bCs/>
                <w:lang w:val="hr-HR"/>
              </w:rPr>
            </w:pPr>
            <w:r>
              <w:rPr>
                <w:bCs/>
                <w:lang w:val="hr-HR"/>
              </w:rPr>
              <w:t>Бела</w:t>
            </w:r>
            <w:r w:rsidRPr="0004714B">
              <w:rPr>
                <w:bCs/>
                <w:lang w:val="hr-HR"/>
              </w:rPr>
              <w:t xml:space="preserve">, </w:t>
            </w:r>
            <w:r w:rsidR="002E499E">
              <w:rPr>
                <w:bCs/>
                <w:lang w:val="hr-HR"/>
              </w:rPr>
              <w:t>класичан</w:t>
            </w:r>
            <w:r w:rsidR="002E499E" w:rsidRPr="0004714B">
              <w:rPr>
                <w:bCs/>
                <w:lang w:val="hr-HR"/>
              </w:rPr>
              <w:t xml:space="preserve"> </w:t>
            </w:r>
            <w:r w:rsidR="002E499E">
              <w:rPr>
                <w:bCs/>
                <w:lang w:val="hr-HR"/>
              </w:rPr>
              <w:t>В</w:t>
            </w:r>
            <w:r w:rsidR="002E499E" w:rsidRPr="0004714B">
              <w:rPr>
                <w:bCs/>
                <w:lang w:val="hr-HR"/>
              </w:rPr>
              <w:t xml:space="preserve"> </w:t>
            </w:r>
            <w:r w:rsidR="002E499E">
              <w:rPr>
                <w:bCs/>
                <w:lang w:val="hr-HR"/>
              </w:rPr>
              <w:t>ревер</w:t>
            </w:r>
            <w:r w:rsidR="002E499E" w:rsidRPr="0004714B">
              <w:rPr>
                <w:bCs/>
                <w:lang w:val="hr-HR"/>
              </w:rPr>
              <w:t xml:space="preserve"> </w:t>
            </w:r>
            <w:r w:rsidR="002E499E">
              <w:rPr>
                <w:bCs/>
                <w:lang w:val="hr-HR"/>
              </w:rPr>
              <w:t>и</w:t>
            </w:r>
            <w:r w:rsidR="002E499E">
              <w:rPr>
                <w:bCs/>
              </w:rPr>
              <w:t>ли</w:t>
            </w:r>
            <w:r w:rsidR="002E499E" w:rsidRPr="0004714B">
              <w:rPr>
                <w:bCs/>
                <w:lang w:val="hr-HR"/>
              </w:rPr>
              <w:t xml:space="preserve"> </w:t>
            </w:r>
            <w:r w:rsidR="002E499E">
              <w:rPr>
                <w:bCs/>
                <w:lang w:val="hr-HR"/>
              </w:rPr>
              <w:t>руска</w:t>
            </w:r>
            <w:r w:rsidR="002E499E" w:rsidRPr="0004714B">
              <w:rPr>
                <w:bCs/>
                <w:lang w:val="hr-HR"/>
              </w:rPr>
              <w:t xml:space="preserve"> </w:t>
            </w:r>
            <w:r w:rsidR="002E499E">
              <w:rPr>
                <w:bCs/>
                <w:lang w:val="hr-HR"/>
              </w:rPr>
              <w:t>крагна</w:t>
            </w:r>
            <w:r w:rsidR="002E499E" w:rsidRPr="0004714B">
              <w:rPr>
                <w:bCs/>
                <w:lang w:val="hr-HR"/>
              </w:rPr>
              <w:t xml:space="preserve">, </w:t>
            </w:r>
            <w:r w:rsidR="002E499E">
              <w:rPr>
                <w:bCs/>
                <w:lang w:val="hr-HR"/>
              </w:rPr>
              <w:t>три</w:t>
            </w:r>
            <w:r w:rsidR="002E499E" w:rsidRPr="0004714B">
              <w:rPr>
                <w:bCs/>
                <w:lang w:val="hr-HR"/>
              </w:rPr>
              <w:t xml:space="preserve"> </w:t>
            </w:r>
            <w:r w:rsidR="002E499E">
              <w:rPr>
                <w:bCs/>
                <w:lang w:val="hr-HR"/>
              </w:rPr>
              <w:t>џепа</w:t>
            </w:r>
            <w:r w:rsidR="002E499E" w:rsidRPr="0004714B">
              <w:rPr>
                <w:bCs/>
                <w:lang w:val="hr-HR"/>
              </w:rPr>
              <w:t xml:space="preserve">, </w:t>
            </w:r>
            <w:r w:rsidR="002E499E" w:rsidRPr="00133D79">
              <w:rPr>
                <w:bCs/>
                <w:lang w:val="hr-HR"/>
              </w:rPr>
              <w:t xml:space="preserve"> кратки </w:t>
            </w:r>
            <w:r w:rsidR="002E499E">
              <w:rPr>
                <w:bCs/>
                <w:lang w:val="hr-HR"/>
              </w:rPr>
              <w:t>рукав</w:t>
            </w:r>
            <w:r w:rsidR="002E499E" w:rsidRPr="00133D79">
              <w:rPr>
                <w:bCs/>
                <w:lang w:val="hr-HR"/>
              </w:rPr>
              <w:t>.</w:t>
            </w:r>
          </w:p>
        </w:tc>
        <w:tc>
          <w:tcPr>
            <w:tcW w:w="2120" w:type="dxa"/>
          </w:tcPr>
          <w:p w:rsidR="006D4591" w:rsidRPr="0004714B" w:rsidRDefault="006D4591" w:rsidP="00AC6767">
            <w:pPr>
              <w:rPr>
                <w:bCs/>
                <w:lang w:val="hr-HR"/>
              </w:rPr>
            </w:pPr>
            <w:r>
              <w:rPr>
                <w:bCs/>
                <w:lang w:val="hr-HR"/>
              </w:rPr>
              <w:t>Беле</w:t>
            </w:r>
            <w:r w:rsidRPr="0004714B">
              <w:rPr>
                <w:bCs/>
                <w:lang w:val="hr-HR"/>
              </w:rPr>
              <w:t xml:space="preserve">,  </w:t>
            </w:r>
            <w:r>
              <w:rPr>
                <w:bCs/>
                <w:lang w:val="hr-HR"/>
              </w:rPr>
              <w:t>са</w:t>
            </w:r>
            <w:r w:rsidRPr="0004714B">
              <w:rPr>
                <w:bCs/>
                <w:lang w:val="hr-HR"/>
              </w:rPr>
              <w:t xml:space="preserve"> </w:t>
            </w:r>
            <w:r>
              <w:rPr>
                <w:bCs/>
                <w:lang w:val="hr-HR"/>
              </w:rPr>
              <w:t>гумом</w:t>
            </w:r>
            <w:r w:rsidRPr="0004714B">
              <w:rPr>
                <w:bCs/>
                <w:lang w:val="hr-HR"/>
              </w:rPr>
              <w:t xml:space="preserve"> </w:t>
            </w:r>
            <w:r>
              <w:rPr>
                <w:bCs/>
                <w:lang w:val="hr-HR"/>
              </w:rPr>
              <w:t>у</w:t>
            </w:r>
            <w:r w:rsidRPr="0004714B">
              <w:rPr>
                <w:bCs/>
                <w:lang w:val="hr-HR"/>
              </w:rPr>
              <w:t xml:space="preserve"> </w:t>
            </w:r>
            <w:r>
              <w:rPr>
                <w:bCs/>
                <w:lang w:val="hr-HR"/>
              </w:rPr>
              <w:t xml:space="preserve">појасу, </w:t>
            </w:r>
            <w:r w:rsidRPr="00CC1964">
              <w:rPr>
                <w:bCs/>
                <w:lang w:val="hr-HR"/>
              </w:rPr>
              <w:t>два џепа</w:t>
            </w:r>
          </w:p>
        </w:tc>
        <w:tc>
          <w:tcPr>
            <w:tcW w:w="1887" w:type="dxa"/>
          </w:tcPr>
          <w:p w:rsidR="006D4591" w:rsidRPr="006D4591" w:rsidRDefault="006D4591" w:rsidP="00AC6767">
            <w:pPr>
              <w:rPr>
                <w:bCs/>
              </w:rPr>
            </w:pPr>
            <w:r>
              <w:rPr>
                <w:bCs/>
              </w:rPr>
              <w:t>380</w:t>
            </w:r>
          </w:p>
        </w:tc>
      </w:tr>
      <w:tr w:rsidR="006D4591" w:rsidRPr="00133D79" w:rsidTr="006D4591">
        <w:tc>
          <w:tcPr>
            <w:tcW w:w="459" w:type="dxa"/>
          </w:tcPr>
          <w:p w:rsidR="006D4591" w:rsidRPr="002F1703" w:rsidRDefault="006D4591" w:rsidP="00E04214">
            <w:pPr>
              <w:rPr>
                <w:bCs/>
              </w:rPr>
            </w:pPr>
            <w:r>
              <w:rPr>
                <w:bCs/>
              </w:rPr>
              <w:t>3.</w:t>
            </w:r>
          </w:p>
        </w:tc>
        <w:tc>
          <w:tcPr>
            <w:tcW w:w="1903" w:type="dxa"/>
          </w:tcPr>
          <w:p w:rsidR="006D4591" w:rsidRPr="00C305ED" w:rsidRDefault="006D4591" w:rsidP="006D4591">
            <w:pPr>
              <w:rPr>
                <w:bCs/>
              </w:rPr>
            </w:pPr>
            <w:r>
              <w:rPr>
                <w:bCs/>
              </w:rPr>
              <w:t xml:space="preserve">Комплет радне униформе- пратиоци </w:t>
            </w:r>
          </w:p>
        </w:tc>
        <w:tc>
          <w:tcPr>
            <w:tcW w:w="2917" w:type="dxa"/>
          </w:tcPr>
          <w:p w:rsidR="006D4591" w:rsidRPr="0004714B" w:rsidRDefault="006D4591" w:rsidP="006D4591">
            <w:pPr>
              <w:rPr>
                <w:bCs/>
                <w:lang w:val="hr-HR"/>
              </w:rPr>
            </w:pPr>
            <w:r>
              <w:rPr>
                <w:bCs/>
              </w:rPr>
              <w:t>Тамно плава</w:t>
            </w:r>
            <w:r w:rsidRPr="0004714B">
              <w:rPr>
                <w:bCs/>
                <w:lang w:val="hr-HR"/>
              </w:rPr>
              <w:t xml:space="preserve">, </w:t>
            </w:r>
            <w:r>
              <w:rPr>
                <w:bCs/>
                <w:lang w:val="hr-HR"/>
              </w:rPr>
              <w:t>класичан</w:t>
            </w:r>
            <w:r w:rsidRPr="0004714B">
              <w:rPr>
                <w:bCs/>
                <w:lang w:val="hr-HR"/>
              </w:rPr>
              <w:t xml:space="preserve"> </w:t>
            </w:r>
            <w:r>
              <w:rPr>
                <w:bCs/>
                <w:lang w:val="hr-HR"/>
              </w:rPr>
              <w:t>В</w:t>
            </w:r>
            <w:r w:rsidRPr="0004714B">
              <w:rPr>
                <w:bCs/>
                <w:lang w:val="hr-HR"/>
              </w:rPr>
              <w:t xml:space="preserve"> </w:t>
            </w:r>
            <w:r>
              <w:rPr>
                <w:bCs/>
                <w:lang w:val="hr-HR"/>
              </w:rPr>
              <w:t>ревер</w:t>
            </w:r>
            <w:r w:rsidRPr="0004714B">
              <w:rPr>
                <w:bCs/>
                <w:lang w:val="hr-HR"/>
              </w:rPr>
              <w:t xml:space="preserve"> </w:t>
            </w:r>
            <w:r>
              <w:rPr>
                <w:bCs/>
                <w:lang w:val="hr-HR"/>
              </w:rPr>
              <w:t>и</w:t>
            </w:r>
            <w:r>
              <w:rPr>
                <w:bCs/>
              </w:rPr>
              <w:t>ли</w:t>
            </w:r>
            <w:r w:rsidRPr="0004714B">
              <w:rPr>
                <w:bCs/>
                <w:lang w:val="hr-HR"/>
              </w:rPr>
              <w:t xml:space="preserve"> </w:t>
            </w:r>
            <w:r>
              <w:rPr>
                <w:bCs/>
                <w:lang w:val="hr-HR"/>
              </w:rPr>
              <w:t>руска</w:t>
            </w:r>
            <w:r w:rsidRPr="0004714B">
              <w:rPr>
                <w:bCs/>
                <w:lang w:val="hr-HR"/>
              </w:rPr>
              <w:t xml:space="preserve"> </w:t>
            </w:r>
            <w:r>
              <w:rPr>
                <w:bCs/>
                <w:lang w:val="hr-HR"/>
              </w:rPr>
              <w:t>крагна</w:t>
            </w:r>
            <w:r w:rsidRPr="0004714B">
              <w:rPr>
                <w:bCs/>
                <w:lang w:val="hr-HR"/>
              </w:rPr>
              <w:t xml:space="preserve">, </w:t>
            </w:r>
            <w:r>
              <w:rPr>
                <w:bCs/>
                <w:lang w:val="hr-HR"/>
              </w:rPr>
              <w:t>три</w:t>
            </w:r>
            <w:r w:rsidRPr="0004714B">
              <w:rPr>
                <w:bCs/>
                <w:lang w:val="hr-HR"/>
              </w:rPr>
              <w:t xml:space="preserve"> </w:t>
            </w:r>
            <w:r>
              <w:rPr>
                <w:bCs/>
                <w:lang w:val="hr-HR"/>
              </w:rPr>
              <w:t>џепа</w:t>
            </w:r>
            <w:r w:rsidRPr="0004714B">
              <w:rPr>
                <w:bCs/>
                <w:lang w:val="hr-HR"/>
              </w:rPr>
              <w:t xml:space="preserve">, </w:t>
            </w:r>
            <w:r w:rsidRPr="00133D79">
              <w:rPr>
                <w:bCs/>
                <w:lang w:val="hr-HR"/>
              </w:rPr>
              <w:t xml:space="preserve"> кратки </w:t>
            </w:r>
            <w:r>
              <w:rPr>
                <w:bCs/>
                <w:lang w:val="hr-HR"/>
              </w:rPr>
              <w:t>рукав</w:t>
            </w:r>
            <w:r w:rsidRPr="00133D79">
              <w:rPr>
                <w:bCs/>
                <w:lang w:val="hr-HR"/>
              </w:rPr>
              <w:t>.</w:t>
            </w:r>
          </w:p>
        </w:tc>
        <w:tc>
          <w:tcPr>
            <w:tcW w:w="2120" w:type="dxa"/>
          </w:tcPr>
          <w:p w:rsidR="006D4591" w:rsidRPr="0004714B" w:rsidRDefault="002E499E" w:rsidP="002E499E">
            <w:pPr>
              <w:rPr>
                <w:bCs/>
                <w:lang w:val="hr-HR"/>
              </w:rPr>
            </w:pPr>
            <w:r>
              <w:rPr>
                <w:bCs/>
              </w:rPr>
              <w:t>Панталоне -т</w:t>
            </w:r>
            <w:r w:rsidR="006D4591">
              <w:rPr>
                <w:bCs/>
              </w:rPr>
              <w:t>амно плава</w:t>
            </w:r>
            <w:r w:rsidR="006D4591" w:rsidRPr="0004714B">
              <w:rPr>
                <w:bCs/>
                <w:lang w:val="hr-HR"/>
              </w:rPr>
              <w:t xml:space="preserve">,  </w:t>
            </w:r>
            <w:r w:rsidR="006D4591">
              <w:rPr>
                <w:bCs/>
                <w:lang w:val="hr-HR"/>
              </w:rPr>
              <w:t>са</w:t>
            </w:r>
            <w:r w:rsidR="006D4591" w:rsidRPr="0004714B">
              <w:rPr>
                <w:bCs/>
                <w:lang w:val="hr-HR"/>
              </w:rPr>
              <w:t xml:space="preserve"> </w:t>
            </w:r>
            <w:r w:rsidR="006D4591">
              <w:rPr>
                <w:bCs/>
                <w:lang w:val="hr-HR"/>
              </w:rPr>
              <w:t>гумом</w:t>
            </w:r>
            <w:r w:rsidR="006D4591" w:rsidRPr="0004714B">
              <w:rPr>
                <w:bCs/>
                <w:lang w:val="hr-HR"/>
              </w:rPr>
              <w:t xml:space="preserve"> </w:t>
            </w:r>
            <w:r w:rsidR="006D4591">
              <w:rPr>
                <w:bCs/>
                <w:lang w:val="hr-HR"/>
              </w:rPr>
              <w:t>у</w:t>
            </w:r>
            <w:r w:rsidR="006D4591" w:rsidRPr="0004714B">
              <w:rPr>
                <w:bCs/>
                <w:lang w:val="hr-HR"/>
              </w:rPr>
              <w:t xml:space="preserve"> </w:t>
            </w:r>
            <w:r w:rsidR="006D4591">
              <w:rPr>
                <w:bCs/>
                <w:lang w:val="hr-HR"/>
              </w:rPr>
              <w:t xml:space="preserve">појасу, </w:t>
            </w:r>
            <w:r w:rsidR="006D4591" w:rsidRPr="00CC1964">
              <w:rPr>
                <w:bCs/>
                <w:lang w:val="hr-HR"/>
              </w:rPr>
              <w:t>два џепа</w:t>
            </w:r>
          </w:p>
        </w:tc>
        <w:tc>
          <w:tcPr>
            <w:tcW w:w="1887" w:type="dxa"/>
          </w:tcPr>
          <w:p w:rsidR="006D4591" w:rsidRPr="002E499E" w:rsidRDefault="002E499E" w:rsidP="00AC6767">
            <w:pPr>
              <w:rPr>
                <w:bCs/>
              </w:rPr>
            </w:pPr>
            <w:r>
              <w:rPr>
                <w:bCs/>
              </w:rPr>
              <w:t>40</w:t>
            </w:r>
          </w:p>
        </w:tc>
      </w:tr>
    </w:tbl>
    <w:p w:rsidR="00E04214" w:rsidRPr="00E04214" w:rsidRDefault="00E04214" w:rsidP="00E04214">
      <w:pPr>
        <w:ind w:left="360"/>
        <w:rPr>
          <w:bCs/>
          <w:lang w:val="hr-HR"/>
        </w:rPr>
      </w:pPr>
    </w:p>
    <w:p w:rsidR="00664D77" w:rsidRDefault="00E04214" w:rsidP="00E04214">
      <w:pPr>
        <w:tabs>
          <w:tab w:val="left" w:pos="7530"/>
        </w:tabs>
        <w:ind w:left="360"/>
        <w:jc w:val="both"/>
      </w:pPr>
      <w:r w:rsidRPr="00E04214">
        <w:rPr>
          <w:lang w:val="hr-HR"/>
        </w:rPr>
        <w:t xml:space="preserve">Наручилац захтева да </w:t>
      </w:r>
      <w:r w:rsidR="00664D77">
        <w:t>п</w:t>
      </w:r>
      <w:r w:rsidRPr="00E04214">
        <w:rPr>
          <w:lang w:val="hr-HR"/>
        </w:rPr>
        <w:t xml:space="preserve">онуђачи доставе узорке за оне ставке које су обележене са ДА у колони Узорак. </w:t>
      </w:r>
    </w:p>
    <w:p w:rsidR="00664D77" w:rsidRPr="00664D77" w:rsidRDefault="00664D77" w:rsidP="00E04214">
      <w:pPr>
        <w:tabs>
          <w:tab w:val="left" w:pos="7530"/>
        </w:tabs>
        <w:ind w:left="360"/>
        <w:jc w:val="both"/>
      </w:pPr>
      <w:r w:rsidRPr="00E04214">
        <w:rPr>
          <w:lang w:val="hr-HR"/>
        </w:rPr>
        <w:t>Узорке доставити одвојено од понуде, посебно упаковане и са наз</w:t>
      </w:r>
      <w:r>
        <w:rPr>
          <w:lang w:val="hr-HR"/>
        </w:rPr>
        <w:t xml:space="preserve">наком „Узорци по јавном позиву </w:t>
      </w:r>
      <w:r>
        <w:t>75</w:t>
      </w:r>
      <w:r w:rsidRPr="00E04214">
        <w:rPr>
          <w:lang w:val="hr-HR"/>
        </w:rPr>
        <w:t>-1</w:t>
      </w:r>
      <w:r>
        <w:t>5</w:t>
      </w:r>
      <w:r w:rsidRPr="00E04214">
        <w:rPr>
          <w:lang w:val="hr-HR"/>
        </w:rPr>
        <w:t>-О“.</w:t>
      </w:r>
    </w:p>
    <w:p w:rsidR="00E04214" w:rsidRPr="00E04214" w:rsidRDefault="00E04214" w:rsidP="00664D77">
      <w:pPr>
        <w:tabs>
          <w:tab w:val="left" w:pos="7530"/>
        </w:tabs>
        <w:ind w:left="360"/>
        <w:jc w:val="both"/>
        <w:rPr>
          <w:lang w:val="hr-HR"/>
        </w:rPr>
      </w:pPr>
      <w:r w:rsidRPr="00E04214">
        <w:rPr>
          <w:lang w:val="hr-HR"/>
        </w:rPr>
        <w:t xml:space="preserve">Знак „КЦВ“–а, дезен односно штампу материјала и дечији дезен на узорцима </w:t>
      </w:r>
      <w:r w:rsidR="00664D77">
        <w:t>п</w:t>
      </w:r>
      <w:r w:rsidRPr="00E04214">
        <w:rPr>
          <w:lang w:val="hr-HR"/>
        </w:rPr>
        <w:t xml:space="preserve">онуђачи могу доставити по свом избору, а </w:t>
      </w:r>
      <w:r w:rsidR="00664D77">
        <w:t>и</w:t>
      </w:r>
      <w:r w:rsidRPr="00E04214">
        <w:rPr>
          <w:lang w:val="hr-HR"/>
        </w:rPr>
        <w:t xml:space="preserve">забрани понуђач ће после потписивања </w:t>
      </w:r>
      <w:r w:rsidR="00664D77">
        <w:t>у</w:t>
      </w:r>
      <w:r w:rsidRPr="00E04214">
        <w:rPr>
          <w:lang w:val="hr-HR"/>
        </w:rPr>
        <w:t xml:space="preserve">говора достављати </w:t>
      </w:r>
      <w:r w:rsidRPr="00E04214">
        <w:rPr>
          <w:bCs/>
          <w:color w:val="000000"/>
          <w:szCs w:val="17"/>
          <w:lang w:val="sr-Latn-CS"/>
        </w:rPr>
        <w:t>добра које су предмет јавне набавке</w:t>
      </w:r>
      <w:r w:rsidRPr="00E04214">
        <w:rPr>
          <w:lang w:val="hr-HR"/>
        </w:rPr>
        <w:t xml:space="preserve"> према захтевима </w:t>
      </w:r>
      <w:r w:rsidR="00664D77">
        <w:t>н</w:t>
      </w:r>
      <w:r w:rsidRPr="00E04214">
        <w:rPr>
          <w:lang w:val="hr-HR"/>
        </w:rPr>
        <w:t xml:space="preserve">аручиоца. </w:t>
      </w:r>
    </w:p>
    <w:p w:rsidR="00E04214" w:rsidRPr="00E04214" w:rsidRDefault="00E04214" w:rsidP="00E04214">
      <w:pPr>
        <w:pStyle w:val="ListParagraph"/>
        <w:rPr>
          <w:lang w:val="hr-HR"/>
        </w:rPr>
      </w:pPr>
    </w:p>
    <w:p w:rsidR="00E04214" w:rsidRPr="00E04214" w:rsidRDefault="00E04214" w:rsidP="00E04214">
      <w:pPr>
        <w:pStyle w:val="ListParagraph"/>
        <w:rPr>
          <w:lang w:val="hr-HR"/>
        </w:rPr>
      </w:pPr>
    </w:p>
    <w:bookmarkEnd w:id="21"/>
    <w:bookmarkEnd w:id="22"/>
    <w:bookmarkEnd w:id="23"/>
    <w:p w:rsidR="00E43FAE" w:rsidRPr="00CC1964" w:rsidRDefault="00E43FAE" w:rsidP="00E43FAE">
      <w:pPr>
        <w:rPr>
          <w:noProof/>
        </w:rPr>
      </w:pPr>
      <w:r w:rsidRPr="00CC1964">
        <w:rPr>
          <w:noProof/>
        </w:rPr>
        <w:br w:type="page"/>
      </w:r>
    </w:p>
    <w:p w:rsidR="00127AFC" w:rsidRPr="00C35CDB" w:rsidRDefault="002D5B2C" w:rsidP="00F32498">
      <w:pPr>
        <w:pStyle w:val="Heading1"/>
        <w:numPr>
          <w:ilvl w:val="0"/>
          <w:numId w:val="9"/>
        </w:numPr>
        <w:rPr>
          <w:noProof/>
          <w:sz w:val="28"/>
          <w:szCs w:val="28"/>
        </w:rPr>
      </w:pPr>
      <w:bookmarkStart w:id="24" w:name="_Toc389030813"/>
      <w:bookmarkStart w:id="25" w:name="_Toc375826006"/>
      <w:bookmarkStart w:id="26" w:name="_Toc401143633"/>
      <w:r w:rsidRPr="00C35CDB">
        <w:rPr>
          <w:sz w:val="28"/>
          <w:szCs w:val="28"/>
        </w:rPr>
        <w:lastRenderedPageBreak/>
        <w:t>УСЛОВИ ЗА УЧЕШЋЕ У ПОСТУПКУ ЈАВНЕ НАБАВКЕ</w:t>
      </w:r>
      <w:bookmarkEnd w:id="24"/>
      <w:r w:rsidRPr="00C35CDB">
        <w:rPr>
          <w:sz w:val="28"/>
          <w:szCs w:val="28"/>
        </w:rPr>
        <w:t xml:space="preserve"> ИЗ ЧЛ. 75. И 76. ЗАКОНА И УПУТСТВО КАКО СЕ ДОКАЗУЈЕ ИСПУЊЕНОСТ ТИХ УСЛОВА</w:t>
      </w:r>
      <w:bookmarkEnd w:id="25"/>
      <w:bookmarkEnd w:id="26"/>
    </w:p>
    <w:p w:rsidR="006B3C53" w:rsidRPr="00555677" w:rsidRDefault="004B101C" w:rsidP="00555677">
      <w:pPr>
        <w:spacing w:before="100" w:beforeAutospacing="1" w:line="210" w:lineRule="atLeast"/>
        <w:ind w:firstLine="360"/>
        <w:jc w:val="both"/>
        <w:rPr>
          <w:noProof/>
        </w:rPr>
      </w:pPr>
      <w:r w:rsidRPr="00CC1964">
        <w:rPr>
          <w:noProof/>
          <w:lang w:val="hr-HR"/>
        </w:rPr>
        <w:t xml:space="preserve">Испуњеност </w:t>
      </w:r>
      <w:r w:rsidR="002D5B2C" w:rsidRPr="00CC1964">
        <w:rPr>
          <w:noProof/>
          <w:lang w:val="hr-HR"/>
        </w:rPr>
        <w:t xml:space="preserve"> услова за учешће у поступку јавне набавке, правно лице</w:t>
      </w:r>
      <w:r w:rsidR="00F41267" w:rsidRPr="00CC1964">
        <w:rPr>
          <w:noProof/>
          <w:lang w:val="hr-HR"/>
        </w:rPr>
        <w:t>, физичко лице и предузетник</w:t>
      </w:r>
      <w:r w:rsidR="002D5B2C" w:rsidRPr="00CC1964">
        <w:rPr>
          <w:noProof/>
          <w:lang w:val="hr-HR"/>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D746A9" w:rsidRDefault="00CA2087" w:rsidP="00CB26A0">
            <w:pPr>
              <w:pStyle w:val="ListParagraph"/>
              <w:ind w:left="0" w:firstLine="48"/>
              <w:jc w:val="center"/>
              <w:rPr>
                <w:b/>
                <w:noProof/>
              </w:rPr>
            </w:pPr>
            <w:r w:rsidRPr="00D746A9">
              <w:rPr>
                <w:b/>
                <w:noProof/>
              </w:rPr>
              <w:lastRenderedPageBreak/>
              <w:t>ДОДАТНИ УСЛОВИ ЗА УЧЕШЋЕ У ПОСТУПКУ ЈАВНЕ НАБАВКЕ ИЗ ЧЛАНА 76. ЗАКОНА</w:t>
            </w:r>
          </w:p>
        </w:tc>
      </w:tr>
      <w:tr w:rsidR="00D746A9" w:rsidRPr="00D746A9" w:rsidTr="009518F9">
        <w:trPr>
          <w:trHeight w:val="848"/>
        </w:trPr>
        <w:tc>
          <w:tcPr>
            <w:tcW w:w="801" w:type="dxa"/>
            <w:vAlign w:val="center"/>
          </w:tcPr>
          <w:p w:rsidR="00D746A9" w:rsidRPr="00AE1407" w:rsidRDefault="00D746A9" w:rsidP="00D746A9">
            <w:pPr>
              <w:pStyle w:val="ListParagraph"/>
              <w:ind w:left="405"/>
              <w:rPr>
                <w:noProof/>
              </w:rPr>
            </w:pPr>
            <w:r>
              <w:rPr>
                <w:noProof/>
              </w:rPr>
              <w:t>5</w:t>
            </w:r>
            <w:r w:rsidRPr="00AE1407">
              <w:rPr>
                <w:noProof/>
              </w:rPr>
              <w:t>.</w:t>
            </w:r>
          </w:p>
          <w:p w:rsidR="00D746A9" w:rsidRPr="00AE1407" w:rsidRDefault="00D746A9" w:rsidP="00D746A9">
            <w:pPr>
              <w:pStyle w:val="ListParagraph"/>
              <w:ind w:left="405"/>
              <w:rPr>
                <w:noProof/>
              </w:rPr>
            </w:pPr>
          </w:p>
          <w:p w:rsidR="00D746A9" w:rsidRPr="00AE1407" w:rsidRDefault="00D746A9" w:rsidP="00D746A9">
            <w:pPr>
              <w:pStyle w:val="ListParagraph"/>
              <w:ind w:left="405"/>
              <w:rPr>
                <w:noProof/>
              </w:rPr>
            </w:pPr>
          </w:p>
        </w:tc>
        <w:tc>
          <w:tcPr>
            <w:tcW w:w="2808" w:type="dxa"/>
            <w:gridSpan w:val="3"/>
          </w:tcPr>
          <w:p w:rsidR="00D746A9" w:rsidRPr="009E04BC" w:rsidRDefault="00D746A9" w:rsidP="00D746A9">
            <w:pPr>
              <w:rPr>
                <w:noProof/>
              </w:rPr>
            </w:pPr>
            <w:r w:rsidRPr="009E04BC">
              <w:rPr>
                <w:noProof/>
              </w:rPr>
              <w:t xml:space="preserve">Да понуђач располаже неопходним финансијским и пословним капацитетом, тј. да  је остварио најмање </w:t>
            </w:r>
            <w:r>
              <w:rPr>
                <w:noProof/>
              </w:rPr>
              <w:t>2</w:t>
            </w:r>
            <w:r w:rsidRPr="009E04BC">
              <w:rPr>
                <w:noProof/>
              </w:rPr>
              <w:t>0.000.000,00 ди</w:t>
            </w:r>
            <w:r w:rsidR="004C475F">
              <w:rPr>
                <w:noProof/>
              </w:rPr>
              <w:t>н. пословног прихода у</w:t>
            </w:r>
            <w:r w:rsidRPr="009E04BC">
              <w:rPr>
                <w:noProof/>
              </w:rPr>
              <w:t xml:space="preserve"> претходне две године;</w:t>
            </w:r>
          </w:p>
        </w:tc>
        <w:tc>
          <w:tcPr>
            <w:tcW w:w="5613" w:type="dxa"/>
            <w:gridSpan w:val="2"/>
          </w:tcPr>
          <w:p w:rsidR="00D746A9" w:rsidRPr="009E04BC" w:rsidRDefault="00D746A9" w:rsidP="00D746A9">
            <w:pPr>
              <w:jc w:val="both"/>
              <w:rPr>
                <w:b/>
                <w:noProof/>
              </w:rPr>
            </w:pPr>
            <w:r w:rsidRPr="009E04BC">
              <w:rPr>
                <w:b/>
                <w:noProof/>
              </w:rPr>
              <w:t>Доказ за правно лице/предузетника/физичко лице:</w:t>
            </w:r>
          </w:p>
          <w:p w:rsidR="00D746A9" w:rsidRPr="009E04BC" w:rsidRDefault="00D746A9" w:rsidP="00D746A9">
            <w:pPr>
              <w:rPr>
                <w:noProof/>
              </w:rPr>
            </w:pPr>
            <w:r w:rsidRPr="009E04BC">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Pr>
                <w:noProof/>
              </w:rPr>
              <w:t>3</w:t>
            </w:r>
            <w:r w:rsidRPr="009E04BC">
              <w:rPr>
                <w:noProof/>
              </w:rPr>
              <w:t>. и 201</w:t>
            </w:r>
            <w:r>
              <w:rPr>
                <w:noProof/>
              </w:rPr>
              <w:t>4</w:t>
            </w:r>
            <w:r w:rsidRPr="009E04BC">
              <w:rPr>
                <w:noProof/>
              </w:rPr>
              <w:t>.год.). Потенцијални понуђачи којима још није завршен Извештај о бонитету за 201</w:t>
            </w:r>
            <w:r>
              <w:rPr>
                <w:noProof/>
              </w:rPr>
              <w:t>4</w:t>
            </w:r>
            <w:r w:rsidRPr="009E04BC">
              <w:rPr>
                <w:noProof/>
              </w:rPr>
              <w:t>. годину, морају доставити фотокопије биланса стања и биланса успеха за ту годину.</w:t>
            </w:r>
          </w:p>
        </w:tc>
      </w:tr>
      <w:tr w:rsidR="00D746A9" w:rsidRPr="00C35CDB" w:rsidTr="007D6153">
        <w:trPr>
          <w:trHeight w:val="1121"/>
        </w:trPr>
        <w:tc>
          <w:tcPr>
            <w:tcW w:w="801" w:type="dxa"/>
            <w:vAlign w:val="center"/>
          </w:tcPr>
          <w:p w:rsidR="00D746A9" w:rsidRPr="00AE1407" w:rsidRDefault="00D746A9" w:rsidP="00D746A9">
            <w:pPr>
              <w:pStyle w:val="ListParagraph"/>
              <w:ind w:left="405"/>
              <w:rPr>
                <w:noProof/>
              </w:rPr>
            </w:pPr>
            <w:r>
              <w:rPr>
                <w:noProof/>
              </w:rPr>
              <w:t>6</w:t>
            </w:r>
            <w:r w:rsidRPr="00AE1407">
              <w:rPr>
                <w:noProof/>
              </w:rPr>
              <w:t>.</w:t>
            </w:r>
          </w:p>
          <w:p w:rsidR="00D746A9" w:rsidRPr="00AE1407" w:rsidRDefault="00D746A9" w:rsidP="00D746A9">
            <w:pPr>
              <w:pStyle w:val="ListParagraph"/>
              <w:ind w:left="405"/>
              <w:rPr>
                <w:noProof/>
              </w:rPr>
            </w:pPr>
          </w:p>
          <w:p w:rsidR="00D746A9" w:rsidRPr="00AE1407" w:rsidRDefault="00D746A9" w:rsidP="00D746A9">
            <w:pPr>
              <w:pStyle w:val="ListParagraph"/>
              <w:ind w:left="405"/>
              <w:rPr>
                <w:noProof/>
              </w:rPr>
            </w:pPr>
          </w:p>
          <w:p w:rsidR="00D746A9" w:rsidRPr="00AE1407" w:rsidRDefault="00D746A9" w:rsidP="00D746A9">
            <w:pPr>
              <w:pStyle w:val="ListParagraph"/>
              <w:ind w:left="405"/>
              <w:rPr>
                <w:noProof/>
              </w:rPr>
            </w:pPr>
          </w:p>
        </w:tc>
        <w:tc>
          <w:tcPr>
            <w:tcW w:w="2808" w:type="dxa"/>
            <w:gridSpan w:val="3"/>
          </w:tcPr>
          <w:p w:rsidR="00D746A9" w:rsidRDefault="00D746A9" w:rsidP="00D746A9">
            <w:r>
              <w:rPr>
                <w:lang w:val="sr-Latn-CS"/>
              </w:rPr>
              <w:t>Понуђач</w:t>
            </w:r>
            <w:r w:rsidRPr="00C322F2">
              <w:rPr>
                <w:lang w:val="sr-Latn-CS"/>
              </w:rPr>
              <w:t xml:space="preserve"> </w:t>
            </w:r>
            <w:r>
              <w:rPr>
                <w:lang w:val="sr-Latn-CS"/>
              </w:rPr>
              <w:t>располаже</w:t>
            </w:r>
            <w:r w:rsidRPr="00C322F2">
              <w:rPr>
                <w:lang w:val="sr-Latn-CS"/>
              </w:rPr>
              <w:t xml:space="preserve"> </w:t>
            </w:r>
            <w:r>
              <w:rPr>
                <w:lang w:val="sr-Latn-CS"/>
              </w:rPr>
              <w:t>довољним</w:t>
            </w:r>
            <w:r w:rsidRPr="00C322F2">
              <w:rPr>
                <w:lang w:val="sr-Latn-CS"/>
              </w:rPr>
              <w:t xml:space="preserve"> </w:t>
            </w:r>
            <w:r>
              <w:rPr>
                <w:lang w:val="sr-Latn-CS"/>
              </w:rPr>
              <w:t>техничким</w:t>
            </w:r>
            <w:r w:rsidRPr="00C322F2">
              <w:rPr>
                <w:lang w:val="sr-Latn-CS"/>
              </w:rPr>
              <w:t xml:space="preserve"> </w:t>
            </w:r>
            <w:r>
              <w:t xml:space="preserve">и </w:t>
            </w:r>
            <w:r>
              <w:rPr>
                <w:lang w:val="sr-Latn-CS"/>
              </w:rPr>
              <w:t>кадровским</w:t>
            </w:r>
            <w:r w:rsidRPr="00C322F2">
              <w:rPr>
                <w:lang w:val="sr-Latn-CS"/>
              </w:rPr>
              <w:t xml:space="preserve"> </w:t>
            </w:r>
            <w:r>
              <w:rPr>
                <w:lang w:val="sr-Latn-CS"/>
              </w:rPr>
              <w:t>капацитетом</w:t>
            </w:r>
            <w:r>
              <w:t xml:space="preserve"> </w:t>
            </w:r>
            <w:r w:rsidRPr="00C322F2">
              <w:rPr>
                <w:lang w:val="sr-Latn-CS"/>
              </w:rPr>
              <w:t xml:space="preserve">- </w:t>
            </w:r>
            <w:r>
              <w:rPr>
                <w:lang w:val="sr-Latn-CS"/>
              </w:rPr>
              <w:t>понуђач</w:t>
            </w:r>
            <w:r w:rsidRPr="00C322F2">
              <w:rPr>
                <w:lang w:val="sr-Latn-CS"/>
              </w:rPr>
              <w:t xml:space="preserve"> </w:t>
            </w:r>
            <w:r>
              <w:rPr>
                <w:lang w:val="sr-Latn-CS"/>
              </w:rPr>
              <w:t>мора</w:t>
            </w:r>
            <w:r w:rsidRPr="00C322F2">
              <w:rPr>
                <w:lang w:val="sr-Latn-CS"/>
              </w:rPr>
              <w:t xml:space="preserve"> </w:t>
            </w:r>
            <w:r>
              <w:rPr>
                <w:lang w:val="sr-Latn-CS"/>
              </w:rPr>
              <w:t>да</w:t>
            </w:r>
            <w:r w:rsidRPr="00C322F2">
              <w:rPr>
                <w:lang w:val="sr-Latn-CS"/>
              </w:rPr>
              <w:t xml:space="preserve"> </w:t>
            </w:r>
            <w:r>
              <w:rPr>
                <w:lang w:val="sr-Latn-CS"/>
              </w:rPr>
              <w:t>има</w:t>
            </w:r>
            <w:r w:rsidRPr="00C322F2">
              <w:rPr>
                <w:lang w:val="sr-Latn-CS"/>
              </w:rPr>
              <w:t xml:space="preserve"> </w:t>
            </w:r>
            <w:r>
              <w:t xml:space="preserve">најмање </w:t>
            </w:r>
            <w:r>
              <w:rPr>
                <w:lang w:val="sr-Latn-CS"/>
              </w:rPr>
              <w:t>једно</w:t>
            </w:r>
            <w:r w:rsidRPr="00C322F2">
              <w:rPr>
                <w:lang w:val="sr-Latn-CS"/>
              </w:rPr>
              <w:t xml:space="preserve"> </w:t>
            </w:r>
            <w:r>
              <w:rPr>
                <w:lang w:val="sr-Latn-CS"/>
              </w:rPr>
              <w:t>возило</w:t>
            </w:r>
            <w:r w:rsidRPr="00C322F2">
              <w:rPr>
                <w:lang w:val="sr-Latn-CS"/>
              </w:rPr>
              <w:t xml:space="preserve"> </w:t>
            </w:r>
            <w:r>
              <w:rPr>
                <w:lang w:val="sr-Latn-CS"/>
              </w:rPr>
              <w:t>за</w:t>
            </w:r>
            <w:r w:rsidRPr="00C322F2">
              <w:rPr>
                <w:lang w:val="sr-Latn-CS"/>
              </w:rPr>
              <w:t xml:space="preserve"> </w:t>
            </w:r>
            <w:r>
              <w:rPr>
                <w:lang w:val="sr-Latn-CS"/>
              </w:rPr>
              <w:t>превоз</w:t>
            </w:r>
            <w:r w:rsidRPr="00C322F2">
              <w:rPr>
                <w:lang w:val="sr-Latn-CS"/>
              </w:rPr>
              <w:t xml:space="preserve"> </w:t>
            </w:r>
            <w:r>
              <w:rPr>
                <w:lang w:val="sr-Latn-CS"/>
              </w:rPr>
              <w:t xml:space="preserve">предмета јавне набавке и </w:t>
            </w:r>
            <w:r>
              <w:t>најмање</w:t>
            </w:r>
            <w:r>
              <w:rPr>
                <w:lang w:val="sr-Latn-CS"/>
              </w:rPr>
              <w:t xml:space="preserve"> два</w:t>
            </w:r>
            <w:r w:rsidRPr="00C322F2">
              <w:rPr>
                <w:lang w:val="sr-Latn-CS"/>
              </w:rPr>
              <w:t xml:space="preserve"> </w:t>
            </w:r>
            <w:r>
              <w:rPr>
                <w:lang w:val="sr-Latn-CS"/>
              </w:rPr>
              <w:t>запослена</w:t>
            </w:r>
            <w:r w:rsidRPr="00C322F2">
              <w:rPr>
                <w:lang w:val="sr-Latn-CS"/>
              </w:rPr>
              <w:t xml:space="preserve"> </w:t>
            </w:r>
            <w:r>
              <w:rPr>
                <w:lang w:val="sr-Latn-CS"/>
              </w:rPr>
              <w:t>који</w:t>
            </w:r>
            <w:r w:rsidRPr="00C322F2">
              <w:rPr>
                <w:lang w:val="sr-Latn-CS"/>
              </w:rPr>
              <w:t xml:space="preserve"> </w:t>
            </w:r>
            <w:r>
              <w:rPr>
                <w:lang w:val="sr-Latn-CS"/>
              </w:rPr>
              <w:t>раде</w:t>
            </w:r>
            <w:r w:rsidRPr="00C322F2">
              <w:rPr>
                <w:lang w:val="sr-Latn-CS"/>
              </w:rPr>
              <w:t xml:space="preserve"> </w:t>
            </w:r>
            <w:r>
              <w:rPr>
                <w:lang w:val="sr-Latn-CS"/>
              </w:rPr>
              <w:t>на</w:t>
            </w:r>
            <w:r w:rsidRPr="00C322F2">
              <w:rPr>
                <w:lang w:val="sr-Latn-CS"/>
              </w:rPr>
              <w:t xml:space="preserve"> </w:t>
            </w:r>
            <w:r>
              <w:rPr>
                <w:lang w:val="sr-Latn-CS"/>
              </w:rPr>
              <w:t>пословима</w:t>
            </w:r>
            <w:r w:rsidRPr="00C322F2">
              <w:rPr>
                <w:lang w:val="sr-Latn-CS"/>
              </w:rPr>
              <w:t xml:space="preserve"> </w:t>
            </w:r>
            <w:r>
              <w:rPr>
                <w:lang w:val="sr-Latn-CS"/>
              </w:rPr>
              <w:t>који</w:t>
            </w:r>
            <w:r w:rsidRPr="00C322F2">
              <w:rPr>
                <w:lang w:val="sr-Latn-CS"/>
              </w:rPr>
              <w:t xml:space="preserve"> </w:t>
            </w:r>
            <w:r>
              <w:rPr>
                <w:lang w:val="sr-Latn-CS"/>
              </w:rPr>
              <w:t>су</w:t>
            </w:r>
            <w:r w:rsidRPr="00C322F2">
              <w:rPr>
                <w:lang w:val="sr-Latn-CS"/>
              </w:rPr>
              <w:t xml:space="preserve"> </w:t>
            </w:r>
            <w:r>
              <w:rPr>
                <w:lang w:val="sr-Latn-CS"/>
              </w:rPr>
              <w:t>у</w:t>
            </w:r>
            <w:r w:rsidRPr="00C322F2">
              <w:rPr>
                <w:lang w:val="sr-Latn-CS"/>
              </w:rPr>
              <w:t xml:space="preserve"> </w:t>
            </w:r>
            <w:r>
              <w:rPr>
                <w:lang w:val="sr-Latn-CS"/>
              </w:rPr>
              <w:t>непосредној</w:t>
            </w:r>
            <w:r w:rsidRPr="00C322F2">
              <w:rPr>
                <w:lang w:val="sr-Latn-CS"/>
              </w:rPr>
              <w:t xml:space="preserve"> </w:t>
            </w:r>
            <w:r>
              <w:rPr>
                <w:lang w:val="sr-Latn-CS"/>
              </w:rPr>
              <w:t>вези</w:t>
            </w:r>
            <w:r w:rsidRPr="00C322F2">
              <w:rPr>
                <w:lang w:val="sr-Latn-CS"/>
              </w:rPr>
              <w:t xml:space="preserve"> </w:t>
            </w:r>
            <w:r>
              <w:rPr>
                <w:lang w:val="sr-Latn-CS"/>
              </w:rPr>
              <w:t>са</w:t>
            </w:r>
            <w:r w:rsidRPr="00C322F2">
              <w:rPr>
                <w:lang w:val="sr-Latn-CS"/>
              </w:rPr>
              <w:t xml:space="preserve"> </w:t>
            </w:r>
            <w:r>
              <w:rPr>
                <w:lang w:val="sr-Latn-CS"/>
              </w:rPr>
              <w:t>предметом</w:t>
            </w:r>
            <w:r w:rsidRPr="00C322F2">
              <w:rPr>
                <w:lang w:val="sr-Latn-CS"/>
              </w:rPr>
              <w:t xml:space="preserve"> </w:t>
            </w:r>
            <w:r>
              <w:rPr>
                <w:lang w:val="sr-Latn-CS"/>
              </w:rPr>
              <w:t>јавне</w:t>
            </w:r>
            <w:r w:rsidRPr="00C322F2">
              <w:rPr>
                <w:lang w:val="sr-Latn-CS"/>
              </w:rPr>
              <w:t xml:space="preserve"> </w:t>
            </w:r>
            <w:r>
              <w:rPr>
                <w:lang w:val="sr-Latn-CS"/>
              </w:rPr>
              <w:t>набавке</w:t>
            </w:r>
            <w:r>
              <w:t>;</w:t>
            </w:r>
          </w:p>
          <w:p w:rsidR="00D746A9" w:rsidRPr="00E57097" w:rsidRDefault="00D746A9" w:rsidP="00D746A9"/>
        </w:tc>
        <w:tc>
          <w:tcPr>
            <w:tcW w:w="5613" w:type="dxa"/>
            <w:gridSpan w:val="2"/>
          </w:tcPr>
          <w:p w:rsidR="00D746A9" w:rsidRDefault="00D746A9" w:rsidP="00D746A9">
            <w:pPr>
              <w:jc w:val="both"/>
            </w:pPr>
          </w:p>
          <w:p w:rsidR="00D746A9" w:rsidRDefault="00D746A9" w:rsidP="00D746A9">
            <w:pPr>
              <w:jc w:val="both"/>
            </w:pPr>
            <w:r>
              <w:rPr>
                <w:lang w:val="sr-Latn-CS"/>
              </w:rPr>
              <w:t>Изјава понуђача (потписана и оверена)</w:t>
            </w:r>
            <w:r w:rsidRPr="00C322F2">
              <w:rPr>
                <w:lang w:val="sr-Latn-CS"/>
              </w:rPr>
              <w:t xml:space="preserve"> </w:t>
            </w:r>
            <w:r>
              <w:rPr>
                <w:lang w:val="sr-Latn-CS"/>
              </w:rPr>
              <w:t>којом</w:t>
            </w:r>
            <w:r w:rsidRPr="00C322F2">
              <w:rPr>
                <w:lang w:val="sr-Latn-CS"/>
              </w:rPr>
              <w:t xml:space="preserve"> </w:t>
            </w:r>
            <w:r>
              <w:rPr>
                <w:lang w:val="sr-Latn-CS"/>
              </w:rPr>
              <w:t>потврђује</w:t>
            </w:r>
            <w:r w:rsidRPr="00C322F2">
              <w:rPr>
                <w:lang w:val="sr-Latn-CS"/>
              </w:rPr>
              <w:t xml:space="preserve"> </w:t>
            </w:r>
            <w:r>
              <w:rPr>
                <w:lang w:val="sr-Latn-CS"/>
              </w:rPr>
              <w:t>да</w:t>
            </w:r>
            <w:r w:rsidRPr="00C322F2">
              <w:rPr>
                <w:lang w:val="sr-Latn-CS"/>
              </w:rPr>
              <w:t xml:space="preserve"> </w:t>
            </w:r>
            <w:r>
              <w:rPr>
                <w:lang w:val="sr-Latn-CS"/>
              </w:rPr>
              <w:t>у</w:t>
            </w:r>
            <w:r w:rsidRPr="00C322F2">
              <w:rPr>
                <w:lang w:val="sr-Latn-CS"/>
              </w:rPr>
              <w:t xml:space="preserve"> </w:t>
            </w:r>
            <w:r>
              <w:rPr>
                <w:lang w:val="sr-Latn-CS"/>
              </w:rPr>
              <w:t>моменту</w:t>
            </w:r>
            <w:r w:rsidRPr="00C322F2">
              <w:rPr>
                <w:lang w:val="sr-Latn-CS"/>
              </w:rPr>
              <w:t xml:space="preserve"> </w:t>
            </w:r>
            <w:r>
              <w:rPr>
                <w:lang w:val="sr-Latn-CS"/>
              </w:rPr>
              <w:t>подношења</w:t>
            </w:r>
            <w:r w:rsidRPr="00C322F2">
              <w:rPr>
                <w:lang w:val="sr-Latn-CS"/>
              </w:rPr>
              <w:t xml:space="preserve"> </w:t>
            </w:r>
            <w:r>
              <w:rPr>
                <w:lang w:val="sr-Latn-CS"/>
              </w:rPr>
              <w:t>понуде</w:t>
            </w:r>
            <w:r w:rsidRPr="00C322F2">
              <w:rPr>
                <w:lang w:val="sr-Latn-CS"/>
              </w:rPr>
              <w:t xml:space="preserve"> </w:t>
            </w:r>
            <w:r>
              <w:rPr>
                <w:lang w:val="sr-Latn-CS"/>
              </w:rPr>
              <w:t>поседује</w:t>
            </w:r>
            <w:r>
              <w:t>/</w:t>
            </w:r>
            <w:r>
              <w:rPr>
                <w:lang w:val="sr-Latn-CS"/>
              </w:rPr>
              <w:t>користи</w:t>
            </w:r>
            <w:r w:rsidRPr="00C322F2">
              <w:rPr>
                <w:lang w:val="sr-Latn-CS"/>
              </w:rPr>
              <w:t xml:space="preserve"> </w:t>
            </w:r>
            <w:r>
              <w:t>најмање 1 (једно)</w:t>
            </w:r>
            <w:r w:rsidRPr="00C322F2">
              <w:rPr>
                <w:lang w:val="sr-Latn-CS"/>
              </w:rPr>
              <w:t xml:space="preserve"> </w:t>
            </w:r>
            <w:r>
              <w:rPr>
                <w:lang w:val="sr-Latn-CS"/>
              </w:rPr>
              <w:t>возило</w:t>
            </w:r>
            <w:r w:rsidRPr="00C322F2">
              <w:rPr>
                <w:lang w:val="sr-Latn-CS"/>
              </w:rPr>
              <w:t xml:space="preserve"> </w:t>
            </w:r>
            <w:r>
              <w:rPr>
                <w:lang w:val="sr-Latn-CS"/>
              </w:rPr>
              <w:t>за</w:t>
            </w:r>
            <w:r w:rsidRPr="00C322F2">
              <w:rPr>
                <w:lang w:val="sr-Latn-CS"/>
              </w:rPr>
              <w:t xml:space="preserve"> </w:t>
            </w:r>
            <w:r>
              <w:rPr>
                <w:lang w:val="sr-Latn-CS"/>
              </w:rPr>
              <w:t>превоз</w:t>
            </w:r>
            <w:r w:rsidRPr="00C322F2">
              <w:rPr>
                <w:lang w:val="sr-Latn-CS"/>
              </w:rPr>
              <w:t xml:space="preserve"> </w:t>
            </w:r>
            <w:r>
              <w:rPr>
                <w:lang w:val="sr-Latn-CS"/>
              </w:rPr>
              <w:t>предмета</w:t>
            </w:r>
            <w:r w:rsidRPr="00C322F2">
              <w:rPr>
                <w:lang w:val="sr-Latn-CS"/>
              </w:rPr>
              <w:t xml:space="preserve"> </w:t>
            </w:r>
            <w:r>
              <w:rPr>
                <w:lang w:val="sr-Latn-CS"/>
              </w:rPr>
              <w:t>јавне</w:t>
            </w:r>
            <w:r w:rsidRPr="00C322F2">
              <w:rPr>
                <w:lang w:val="sr-Latn-CS"/>
              </w:rPr>
              <w:t xml:space="preserve"> </w:t>
            </w:r>
            <w:r>
              <w:rPr>
                <w:lang w:val="sr-Latn-CS"/>
              </w:rPr>
              <w:t>набавке</w:t>
            </w:r>
            <w:r w:rsidRPr="00C322F2">
              <w:rPr>
                <w:lang w:val="sr-Latn-CS"/>
              </w:rPr>
              <w:t xml:space="preserve"> - </w:t>
            </w:r>
            <w:r>
              <w:rPr>
                <w:lang w:val="sr-Latn-CS"/>
              </w:rPr>
              <w:t>саобраћајна</w:t>
            </w:r>
            <w:r w:rsidRPr="00C322F2">
              <w:rPr>
                <w:lang w:val="sr-Latn-CS"/>
              </w:rPr>
              <w:t xml:space="preserve"> </w:t>
            </w:r>
            <w:r>
              <w:rPr>
                <w:lang w:val="sr-Latn-CS"/>
              </w:rPr>
              <w:t>дозвола</w:t>
            </w:r>
            <w:r w:rsidRPr="00C322F2">
              <w:rPr>
                <w:lang w:val="sr-Latn-CS"/>
              </w:rPr>
              <w:t xml:space="preserve"> </w:t>
            </w:r>
            <w:r>
              <w:rPr>
                <w:lang w:val="sr-Latn-CS"/>
              </w:rPr>
              <w:t>или</w:t>
            </w:r>
            <w:r w:rsidRPr="00C322F2">
              <w:rPr>
                <w:lang w:val="sr-Latn-CS"/>
              </w:rPr>
              <w:t xml:space="preserve"> </w:t>
            </w:r>
            <w:r>
              <w:rPr>
                <w:lang w:val="sr-Latn-CS"/>
              </w:rPr>
              <w:t>други</w:t>
            </w:r>
            <w:r w:rsidRPr="00C322F2">
              <w:rPr>
                <w:lang w:val="sr-Latn-CS"/>
              </w:rPr>
              <w:t xml:space="preserve"> </w:t>
            </w:r>
            <w:r>
              <w:rPr>
                <w:lang w:val="sr-Latn-CS"/>
              </w:rPr>
              <w:t>правни</w:t>
            </w:r>
            <w:r w:rsidRPr="00C322F2">
              <w:rPr>
                <w:lang w:val="sr-Latn-CS"/>
              </w:rPr>
              <w:t xml:space="preserve"> </w:t>
            </w:r>
            <w:r>
              <w:rPr>
                <w:lang w:val="sr-Latn-CS"/>
              </w:rPr>
              <w:t>основ</w:t>
            </w:r>
            <w:r w:rsidRPr="00C322F2">
              <w:rPr>
                <w:lang w:val="sr-Latn-CS"/>
              </w:rPr>
              <w:t xml:space="preserve"> </w:t>
            </w:r>
            <w:r>
              <w:rPr>
                <w:lang w:val="sr-Latn-CS"/>
              </w:rPr>
              <w:t>за</w:t>
            </w:r>
            <w:r w:rsidRPr="00C322F2">
              <w:rPr>
                <w:lang w:val="sr-Latn-CS"/>
              </w:rPr>
              <w:t xml:space="preserve"> </w:t>
            </w:r>
            <w:r>
              <w:rPr>
                <w:lang w:val="sr-Latn-CS"/>
              </w:rPr>
              <w:t>поседовање</w:t>
            </w:r>
            <w:r>
              <w:t>/</w:t>
            </w:r>
            <w:r>
              <w:rPr>
                <w:lang w:val="sr-Latn-CS"/>
              </w:rPr>
              <w:t xml:space="preserve">коришћење возила. </w:t>
            </w:r>
          </w:p>
          <w:p w:rsidR="00D746A9" w:rsidRPr="008B0D45" w:rsidRDefault="00D746A9" w:rsidP="00D746A9">
            <w:pPr>
              <w:jc w:val="both"/>
            </w:pPr>
            <w:r>
              <w:rPr>
                <w:lang w:val="sr-Latn-CS"/>
              </w:rPr>
              <w:t>Изјава понуђача (потписана и оверена</w:t>
            </w:r>
            <w:r w:rsidRPr="00C322F2">
              <w:rPr>
                <w:lang w:val="sr-Latn-CS"/>
              </w:rPr>
              <w:t>)</w:t>
            </w:r>
            <w:r>
              <w:t>, са наведеним именима и бројевима контакт телефона,</w:t>
            </w:r>
            <w:r w:rsidRPr="00C322F2">
              <w:rPr>
                <w:lang w:val="sr-Latn-CS"/>
              </w:rPr>
              <w:t xml:space="preserve"> </w:t>
            </w:r>
            <w:r>
              <w:rPr>
                <w:lang w:val="sr-Latn-CS"/>
              </w:rPr>
              <w:t>којом</w:t>
            </w:r>
            <w:r w:rsidRPr="00C322F2">
              <w:rPr>
                <w:lang w:val="sr-Latn-CS"/>
              </w:rPr>
              <w:t xml:space="preserve"> </w:t>
            </w:r>
            <w:r>
              <w:rPr>
                <w:lang w:val="sr-Latn-CS"/>
              </w:rPr>
              <w:t>потврђује</w:t>
            </w:r>
            <w:r w:rsidRPr="00C322F2">
              <w:rPr>
                <w:lang w:val="sr-Latn-CS"/>
              </w:rPr>
              <w:t xml:space="preserve"> </w:t>
            </w:r>
            <w:r>
              <w:rPr>
                <w:lang w:val="sr-Latn-CS"/>
              </w:rPr>
              <w:t xml:space="preserve">да има </w:t>
            </w:r>
            <w:r>
              <w:t xml:space="preserve">најмање </w:t>
            </w:r>
            <w:r w:rsidRPr="00765903">
              <w:rPr>
                <w:lang w:val="sr-Latn-CS"/>
              </w:rPr>
              <w:t>2 (</w:t>
            </w:r>
            <w:r>
              <w:rPr>
                <w:lang w:val="sr-Latn-CS"/>
              </w:rPr>
              <w:t>два</w:t>
            </w:r>
            <w:r w:rsidRPr="00765903">
              <w:rPr>
                <w:lang w:val="sr-Latn-CS"/>
              </w:rPr>
              <w:t>)</w:t>
            </w:r>
            <w:r w:rsidRPr="00C322F2">
              <w:rPr>
                <w:lang w:val="sr-Latn-CS"/>
              </w:rPr>
              <w:t xml:space="preserve"> </w:t>
            </w:r>
            <w:r>
              <w:rPr>
                <w:lang w:val="sr-Latn-CS"/>
              </w:rPr>
              <w:t>запослена</w:t>
            </w:r>
            <w:r w:rsidRPr="00C322F2">
              <w:rPr>
                <w:lang w:val="sr-Latn-CS"/>
              </w:rPr>
              <w:t xml:space="preserve"> </w:t>
            </w:r>
            <w:r>
              <w:rPr>
                <w:lang w:val="sr-Latn-CS"/>
              </w:rPr>
              <w:t>који</w:t>
            </w:r>
            <w:r w:rsidRPr="00C322F2">
              <w:rPr>
                <w:lang w:val="sr-Latn-CS"/>
              </w:rPr>
              <w:t xml:space="preserve"> </w:t>
            </w:r>
            <w:r>
              <w:rPr>
                <w:lang w:val="sr-Latn-CS"/>
              </w:rPr>
              <w:t>раде</w:t>
            </w:r>
            <w:r w:rsidRPr="00C322F2">
              <w:rPr>
                <w:lang w:val="sr-Latn-CS"/>
              </w:rPr>
              <w:t xml:space="preserve"> </w:t>
            </w:r>
            <w:r>
              <w:rPr>
                <w:lang w:val="sr-Latn-CS"/>
              </w:rPr>
              <w:t>на</w:t>
            </w:r>
            <w:r w:rsidRPr="00C322F2">
              <w:rPr>
                <w:lang w:val="sr-Latn-CS"/>
              </w:rPr>
              <w:t xml:space="preserve"> </w:t>
            </w:r>
            <w:r>
              <w:rPr>
                <w:lang w:val="sr-Latn-CS"/>
              </w:rPr>
              <w:t>пословима</w:t>
            </w:r>
            <w:r w:rsidRPr="00C322F2">
              <w:rPr>
                <w:lang w:val="sr-Latn-CS"/>
              </w:rPr>
              <w:t xml:space="preserve"> </w:t>
            </w:r>
            <w:r>
              <w:rPr>
                <w:lang w:val="sr-Latn-CS"/>
              </w:rPr>
              <w:t>који</w:t>
            </w:r>
            <w:r w:rsidRPr="00C322F2">
              <w:rPr>
                <w:lang w:val="sr-Latn-CS"/>
              </w:rPr>
              <w:t xml:space="preserve"> </w:t>
            </w:r>
            <w:r>
              <w:rPr>
                <w:lang w:val="sr-Latn-CS"/>
              </w:rPr>
              <w:t>су</w:t>
            </w:r>
            <w:r w:rsidRPr="00C322F2">
              <w:rPr>
                <w:lang w:val="sr-Latn-CS"/>
              </w:rPr>
              <w:t xml:space="preserve"> </w:t>
            </w:r>
            <w:r>
              <w:rPr>
                <w:lang w:val="sr-Latn-CS"/>
              </w:rPr>
              <w:t>у</w:t>
            </w:r>
            <w:r w:rsidRPr="00C322F2">
              <w:rPr>
                <w:lang w:val="sr-Latn-CS"/>
              </w:rPr>
              <w:t xml:space="preserve"> </w:t>
            </w:r>
            <w:r>
              <w:rPr>
                <w:lang w:val="sr-Latn-CS"/>
              </w:rPr>
              <w:t>непосредној</w:t>
            </w:r>
            <w:r w:rsidRPr="00C322F2">
              <w:rPr>
                <w:lang w:val="sr-Latn-CS"/>
              </w:rPr>
              <w:t xml:space="preserve"> </w:t>
            </w:r>
            <w:r>
              <w:rPr>
                <w:lang w:val="sr-Latn-CS"/>
              </w:rPr>
              <w:t>вези са предметом јавне набавке</w:t>
            </w:r>
            <w:r>
              <w:t>.</w:t>
            </w:r>
          </w:p>
        </w:tc>
      </w:tr>
      <w:tr w:rsidR="00D746A9" w:rsidRPr="00CC1964" w:rsidTr="007D6153">
        <w:trPr>
          <w:trHeight w:val="1121"/>
        </w:trPr>
        <w:tc>
          <w:tcPr>
            <w:tcW w:w="801" w:type="dxa"/>
            <w:vAlign w:val="center"/>
          </w:tcPr>
          <w:p w:rsidR="00D746A9" w:rsidRPr="00AE1407" w:rsidRDefault="00D746A9" w:rsidP="00D746A9">
            <w:pPr>
              <w:pStyle w:val="ListParagraph"/>
              <w:ind w:left="405"/>
              <w:rPr>
                <w:noProof/>
              </w:rPr>
            </w:pPr>
            <w:r>
              <w:rPr>
                <w:noProof/>
              </w:rPr>
              <w:t>7.</w:t>
            </w:r>
          </w:p>
        </w:tc>
        <w:tc>
          <w:tcPr>
            <w:tcW w:w="2808" w:type="dxa"/>
            <w:gridSpan w:val="3"/>
          </w:tcPr>
          <w:p w:rsidR="00D746A9" w:rsidRPr="002F1703" w:rsidRDefault="00D746A9" w:rsidP="00D746A9">
            <w:pPr>
              <w:rPr>
                <w:bCs/>
                <w:iCs/>
              </w:rPr>
            </w:pPr>
            <w:r w:rsidRPr="002F1703">
              <w:rPr>
                <w:bCs/>
                <w:iCs/>
              </w:rPr>
              <w:t xml:space="preserve">Понуђач има: </w:t>
            </w:r>
          </w:p>
          <w:p w:rsidR="00D746A9" w:rsidRPr="002F1703" w:rsidRDefault="00AE7BE0" w:rsidP="00D746A9">
            <w:pPr>
              <w:rPr>
                <w:bCs/>
              </w:rPr>
            </w:pPr>
            <w:r w:rsidRPr="002F1703">
              <w:rPr>
                <w:bCs/>
              </w:rPr>
              <w:t>Извештај о квалитету</w:t>
            </w:r>
            <w:r w:rsidR="00D746A9" w:rsidRPr="002F1703">
              <w:rPr>
                <w:bCs/>
              </w:rPr>
              <w:t xml:space="preserve"> овла</w:t>
            </w:r>
            <w:r w:rsidR="00D746A9" w:rsidRPr="002F1703">
              <w:rPr>
                <w:bCs/>
                <w:lang w:val="hr-HR"/>
              </w:rPr>
              <w:t>шћ</w:t>
            </w:r>
            <w:r w:rsidR="00D746A9" w:rsidRPr="002F1703">
              <w:rPr>
                <w:bCs/>
              </w:rPr>
              <w:t>ене</w:t>
            </w:r>
            <w:r w:rsidR="00D746A9" w:rsidRPr="002F1703">
              <w:rPr>
                <w:bCs/>
                <w:lang w:val="hr-HR"/>
              </w:rPr>
              <w:t xml:space="preserve"> </w:t>
            </w:r>
            <w:r w:rsidR="00D746A9" w:rsidRPr="002F1703">
              <w:rPr>
                <w:bCs/>
              </w:rPr>
              <w:t>институције као</w:t>
            </w:r>
            <w:r w:rsidR="00D746A9" w:rsidRPr="002F1703">
              <w:rPr>
                <w:bCs/>
                <w:lang w:val="hr-HR"/>
              </w:rPr>
              <w:t xml:space="preserve"> </w:t>
            </w:r>
            <w:r w:rsidR="00D746A9" w:rsidRPr="002F1703">
              <w:rPr>
                <w:bCs/>
              </w:rPr>
              <w:t>доказ</w:t>
            </w:r>
            <w:r w:rsidR="00D746A9" w:rsidRPr="002F1703">
              <w:rPr>
                <w:bCs/>
                <w:lang w:val="hr-HR"/>
              </w:rPr>
              <w:t xml:space="preserve"> </w:t>
            </w:r>
            <w:r w:rsidR="00D746A9" w:rsidRPr="002F1703">
              <w:rPr>
                <w:bCs/>
              </w:rPr>
              <w:t>да</w:t>
            </w:r>
            <w:r w:rsidR="00D746A9" w:rsidRPr="002F1703">
              <w:rPr>
                <w:bCs/>
                <w:lang w:val="hr-HR"/>
              </w:rPr>
              <w:t xml:space="preserve"> </w:t>
            </w:r>
            <w:r w:rsidR="00D746A9" w:rsidRPr="002F1703">
              <w:rPr>
                <w:bCs/>
              </w:rPr>
              <w:t>су</w:t>
            </w:r>
            <w:r w:rsidR="00D746A9" w:rsidRPr="002F1703">
              <w:rPr>
                <w:bCs/>
                <w:lang w:val="hr-HR"/>
              </w:rPr>
              <w:t xml:space="preserve"> </w:t>
            </w:r>
            <w:r w:rsidR="00D746A9" w:rsidRPr="002F1703">
              <w:rPr>
                <w:bCs/>
              </w:rPr>
              <w:t>испуњене</w:t>
            </w:r>
            <w:r w:rsidR="00D746A9" w:rsidRPr="002F1703">
              <w:rPr>
                <w:bCs/>
                <w:lang w:val="hr-HR"/>
              </w:rPr>
              <w:t xml:space="preserve"> </w:t>
            </w:r>
            <w:r w:rsidR="00D746A9" w:rsidRPr="002F1703">
              <w:rPr>
                <w:bCs/>
              </w:rPr>
              <w:t>карактеристике</w:t>
            </w:r>
            <w:r w:rsidR="00D746A9" w:rsidRPr="002F1703">
              <w:rPr>
                <w:bCs/>
                <w:lang w:val="hr-HR"/>
              </w:rPr>
              <w:t xml:space="preserve"> </w:t>
            </w:r>
            <w:r w:rsidR="00D746A9" w:rsidRPr="002F1703">
              <w:rPr>
                <w:bCs/>
              </w:rPr>
              <w:t>које</w:t>
            </w:r>
            <w:r w:rsidR="00D746A9" w:rsidRPr="002F1703">
              <w:rPr>
                <w:bCs/>
                <w:lang w:val="hr-HR"/>
              </w:rPr>
              <w:t xml:space="preserve"> </w:t>
            </w:r>
            <w:r w:rsidR="00D746A9" w:rsidRPr="002F1703">
              <w:rPr>
                <w:bCs/>
              </w:rPr>
              <w:t>Наручилац захтева.</w:t>
            </w:r>
          </w:p>
          <w:p w:rsidR="00D746A9" w:rsidRPr="00555677" w:rsidRDefault="00D746A9" w:rsidP="00AE7BE0">
            <w:pPr>
              <w:rPr>
                <w:highlight w:val="yellow"/>
              </w:rPr>
            </w:pPr>
            <w:r w:rsidRPr="002F1703">
              <w:rPr>
                <w:bCs/>
              </w:rPr>
              <w:t>П</w:t>
            </w:r>
            <w:r w:rsidRPr="002F1703">
              <w:rPr>
                <w:bCs/>
                <w:lang w:val="hr-HR"/>
              </w:rPr>
              <w:t xml:space="preserve">онуђачи су дужни да доставе </w:t>
            </w:r>
            <w:r w:rsidR="00AE7BE0" w:rsidRPr="002F1703">
              <w:rPr>
                <w:bCs/>
              </w:rPr>
              <w:t>извештај о квалитету</w:t>
            </w:r>
            <w:r w:rsidR="00AE7BE0" w:rsidRPr="002F1703">
              <w:rPr>
                <w:bCs/>
                <w:lang w:val="hr-HR"/>
              </w:rPr>
              <w:t xml:space="preserve"> за кепер 3/1</w:t>
            </w:r>
            <w:r w:rsidR="00AE7BE0" w:rsidRPr="002F1703">
              <w:rPr>
                <w:bCs/>
              </w:rPr>
              <w:t xml:space="preserve"> и 2/1 </w:t>
            </w:r>
            <w:r w:rsidRPr="002F1703">
              <w:rPr>
                <w:bCs/>
                <w:lang w:val="hr-HR"/>
              </w:rPr>
              <w:t>мешавина 50% памук и 50% ПЕС и то за мат</w:t>
            </w:r>
            <w:r w:rsidRPr="002F1703">
              <w:rPr>
                <w:bCs/>
              </w:rPr>
              <w:t>ери</w:t>
            </w:r>
            <w:r w:rsidRPr="002F1703">
              <w:rPr>
                <w:bCs/>
                <w:lang w:val="hr-HR"/>
              </w:rPr>
              <w:t xml:space="preserve">јал који има дезен односно штампу, за бело </w:t>
            </w:r>
            <w:r w:rsidRPr="002F1703">
              <w:rPr>
                <w:bCs/>
              </w:rPr>
              <w:t xml:space="preserve">и </w:t>
            </w:r>
            <w:r w:rsidRPr="002F1703">
              <w:rPr>
                <w:bCs/>
                <w:lang w:val="hr-HR"/>
              </w:rPr>
              <w:t>бојен</w:t>
            </w:r>
            <w:r w:rsidRPr="002F1703">
              <w:rPr>
                <w:bCs/>
              </w:rPr>
              <w:t xml:space="preserve">и </w:t>
            </w:r>
            <w:r w:rsidRPr="002F1703">
              <w:rPr>
                <w:bCs/>
                <w:lang w:val="hr-HR"/>
              </w:rPr>
              <w:t xml:space="preserve">материјал. </w:t>
            </w:r>
            <w:r w:rsidR="00AE7BE0" w:rsidRPr="002F1703">
              <w:rPr>
                <w:bCs/>
              </w:rPr>
              <w:t>Извештај о квалитету</w:t>
            </w:r>
            <w:r w:rsidRPr="002F1703">
              <w:rPr>
                <w:bCs/>
                <w:lang w:val="hr-HR"/>
              </w:rPr>
              <w:t xml:space="preserve"> треба да садржи оне податке које је Наручилац прописао за сировински састав, тежину, нумерацију предива, скупљање за све беле и обојене тканине.</w:t>
            </w:r>
          </w:p>
        </w:tc>
        <w:tc>
          <w:tcPr>
            <w:tcW w:w="5613" w:type="dxa"/>
            <w:gridSpan w:val="2"/>
          </w:tcPr>
          <w:p w:rsidR="00D746A9" w:rsidRPr="00CC1964" w:rsidRDefault="00D746A9" w:rsidP="00D746A9">
            <w:pPr>
              <w:jc w:val="both"/>
              <w:rPr>
                <w:highlight w:val="yellow"/>
                <w:lang w:val="hr-HR"/>
              </w:rPr>
            </w:pPr>
          </w:p>
          <w:p w:rsidR="00D746A9" w:rsidRPr="00CC1964" w:rsidRDefault="00D746A9" w:rsidP="00D746A9">
            <w:pPr>
              <w:jc w:val="both"/>
              <w:rPr>
                <w:highlight w:val="yellow"/>
                <w:lang w:val="hr-HR"/>
              </w:rPr>
            </w:pPr>
          </w:p>
          <w:p w:rsidR="00D746A9" w:rsidRPr="00CC1964" w:rsidRDefault="00D746A9" w:rsidP="00D746A9">
            <w:pPr>
              <w:jc w:val="both"/>
              <w:rPr>
                <w:highlight w:val="yellow"/>
                <w:lang w:val="hr-HR"/>
              </w:rPr>
            </w:pPr>
          </w:p>
          <w:p w:rsidR="00D746A9" w:rsidRPr="00CC1964" w:rsidRDefault="00D746A9" w:rsidP="00D746A9">
            <w:pPr>
              <w:jc w:val="both"/>
              <w:rPr>
                <w:highlight w:val="yellow"/>
                <w:lang w:val="hr-HR"/>
              </w:rPr>
            </w:pPr>
          </w:p>
          <w:p w:rsidR="00D746A9" w:rsidRPr="00CC1964" w:rsidRDefault="00D746A9" w:rsidP="00D746A9">
            <w:pPr>
              <w:jc w:val="both"/>
              <w:rPr>
                <w:highlight w:val="yellow"/>
                <w:lang w:val="hr-HR"/>
              </w:rPr>
            </w:pPr>
          </w:p>
          <w:p w:rsidR="00D746A9" w:rsidRPr="00CC1964" w:rsidRDefault="00D746A9" w:rsidP="00D746A9">
            <w:pPr>
              <w:jc w:val="both"/>
              <w:rPr>
                <w:highlight w:val="yellow"/>
                <w:lang w:val="hr-HR"/>
              </w:rPr>
            </w:pPr>
          </w:p>
          <w:p w:rsidR="00D746A9" w:rsidRPr="002E499E" w:rsidRDefault="00D746A9" w:rsidP="00D746A9">
            <w:pPr>
              <w:jc w:val="both"/>
              <w:rPr>
                <w:bCs/>
                <w:lang w:val="hr-HR"/>
              </w:rPr>
            </w:pPr>
            <w:r w:rsidRPr="00CC1964">
              <w:rPr>
                <w:lang w:val="hr-HR"/>
              </w:rPr>
              <w:t>Д</w:t>
            </w:r>
            <w:r w:rsidRPr="002E499E">
              <w:rPr>
                <w:lang w:val="sr-Latn-CS"/>
              </w:rPr>
              <w:t>оставити оригинал или оверену фотокопију доказа</w:t>
            </w:r>
            <w:r w:rsidRPr="00CC1964">
              <w:rPr>
                <w:lang w:val="hr-HR"/>
              </w:rPr>
              <w:t xml:space="preserve">- </w:t>
            </w:r>
            <w:r w:rsidR="00AE7BE0" w:rsidRPr="002E499E">
              <w:t>Извештај о квалитету</w:t>
            </w:r>
            <w:r w:rsidRPr="00CC1964">
              <w:rPr>
                <w:lang w:val="hr-HR"/>
              </w:rPr>
              <w:t xml:space="preserve"> од овлашћене институције.</w:t>
            </w:r>
            <w:r w:rsidRPr="002E499E">
              <w:rPr>
                <w:bCs/>
                <w:lang w:val="hr-HR"/>
              </w:rPr>
              <w:t xml:space="preserve"> </w:t>
            </w:r>
          </w:p>
          <w:p w:rsidR="00D746A9" w:rsidRPr="00CC1964" w:rsidRDefault="00D746A9" w:rsidP="00D746A9">
            <w:pPr>
              <w:jc w:val="both"/>
              <w:rPr>
                <w:bCs/>
                <w:lang w:val="hr-HR"/>
              </w:rPr>
            </w:pPr>
            <w:r w:rsidRPr="002E499E">
              <w:rPr>
                <w:bCs/>
                <w:lang w:val="hr-HR"/>
              </w:rPr>
              <w:t xml:space="preserve">Достављени </w:t>
            </w:r>
            <w:r w:rsidR="00AE7BE0" w:rsidRPr="002E499E">
              <w:rPr>
                <w:bCs/>
              </w:rPr>
              <w:t>извештај</w:t>
            </w:r>
            <w:r w:rsidR="002F1703" w:rsidRPr="002E499E">
              <w:rPr>
                <w:bCs/>
              </w:rPr>
              <w:t xml:space="preserve"> о квалитету </w:t>
            </w:r>
            <w:r w:rsidRPr="002E499E">
              <w:rPr>
                <w:bCs/>
                <w:lang w:val="hr-HR"/>
              </w:rPr>
              <w:t>не см</w:t>
            </w:r>
            <w:r w:rsidRPr="002E499E">
              <w:rPr>
                <w:bCs/>
              </w:rPr>
              <w:t>e</w:t>
            </w:r>
            <w:r w:rsidRPr="002E499E">
              <w:rPr>
                <w:bCs/>
                <w:lang w:val="hr-HR"/>
              </w:rPr>
              <w:t xml:space="preserve"> бити старији од 1 године од дана објављивања овог позива.</w:t>
            </w:r>
          </w:p>
          <w:p w:rsidR="00D746A9" w:rsidRPr="00CC1964" w:rsidRDefault="00D746A9" w:rsidP="00D746A9">
            <w:pPr>
              <w:jc w:val="both"/>
              <w:rPr>
                <w:bCs/>
                <w:lang w:val="hr-HR"/>
              </w:rPr>
            </w:pPr>
          </w:p>
          <w:p w:rsidR="00D746A9" w:rsidRPr="00D746A9" w:rsidRDefault="00D746A9" w:rsidP="00D746A9">
            <w:pPr>
              <w:jc w:val="both"/>
              <w:rPr>
                <w:highlight w:val="yellow"/>
                <w:lang w:val="hr-HR"/>
              </w:rPr>
            </w:pPr>
          </w:p>
        </w:tc>
      </w:tr>
    </w:tbl>
    <w:p w:rsidR="002D5B2C" w:rsidRPr="00CC1964" w:rsidRDefault="002D5B2C" w:rsidP="002D5B2C">
      <w:pPr>
        <w:rPr>
          <w:noProof/>
          <w:lang w:val="hr-HR"/>
        </w:rPr>
      </w:pPr>
    </w:p>
    <w:p w:rsidR="002D5B2C" w:rsidRPr="00CC1964" w:rsidRDefault="004B101C" w:rsidP="00F32498">
      <w:pPr>
        <w:pStyle w:val="ListParagraph"/>
        <w:numPr>
          <w:ilvl w:val="0"/>
          <w:numId w:val="1"/>
        </w:numPr>
        <w:rPr>
          <w:noProof/>
          <w:lang w:val="hr-HR"/>
        </w:rPr>
      </w:pPr>
      <w:r w:rsidRPr="00CC1964">
        <w:rPr>
          <w:noProof/>
          <w:lang w:val="hr-HR"/>
        </w:rPr>
        <w:lastRenderedPageBreak/>
        <w:t>Докази из тачака 2. и 4. не могу бити старији од два месеца пре отварања понуда</w:t>
      </w:r>
      <w:r w:rsidR="002D5B2C" w:rsidRPr="00CC1964">
        <w:rPr>
          <w:noProof/>
          <w:lang w:val="hr-HR"/>
        </w:rPr>
        <w:t>.</w:t>
      </w:r>
    </w:p>
    <w:p w:rsidR="00605780" w:rsidRPr="00CC1964" w:rsidRDefault="002D5B2C" w:rsidP="00F32498">
      <w:pPr>
        <w:pStyle w:val="ListParagraph"/>
        <w:numPr>
          <w:ilvl w:val="0"/>
          <w:numId w:val="1"/>
        </w:numPr>
        <w:rPr>
          <w:noProof/>
          <w:lang w:val="hr-HR"/>
        </w:rPr>
      </w:pPr>
      <w:r w:rsidRPr="00CC1964">
        <w:rPr>
          <w:noProof/>
          <w:lang w:val="hr-HR"/>
        </w:rPr>
        <w:t>Доказ из тачке 3. мора бити издат након објављивања позива за подношење понуда, односно слања позива за подношење понуда.</w:t>
      </w:r>
    </w:p>
    <w:p w:rsidR="00605780" w:rsidRPr="00CC1964" w:rsidRDefault="00605780" w:rsidP="00605780">
      <w:pPr>
        <w:pStyle w:val="ListParagraph"/>
        <w:ind w:left="405"/>
        <w:rPr>
          <w:noProof/>
          <w:lang w:val="hr-HR"/>
        </w:rPr>
      </w:pPr>
    </w:p>
    <w:p w:rsidR="00937994" w:rsidRPr="00CC1964" w:rsidRDefault="00937994" w:rsidP="00F32498">
      <w:pPr>
        <w:pStyle w:val="ListParagraph"/>
        <w:numPr>
          <w:ilvl w:val="0"/>
          <w:numId w:val="1"/>
        </w:numPr>
        <w:rPr>
          <w:noProof/>
          <w:lang w:val="hr-HR"/>
        </w:rPr>
      </w:pPr>
      <w:r w:rsidRPr="00CC1964">
        <w:rPr>
          <w:b/>
          <w:bCs/>
          <w:iCs/>
          <w:u w:val="single"/>
          <w:lang w:val="hr-HR"/>
        </w:rPr>
        <w:t>Уколико п</w:t>
      </w:r>
      <w:r w:rsidRPr="00C35CDB">
        <w:rPr>
          <w:b/>
          <w:bCs/>
          <w:iCs/>
          <w:u w:val="single"/>
          <w:lang w:val="sr-Cyrl-CS"/>
        </w:rPr>
        <w:t>онуду</w:t>
      </w:r>
      <w:r w:rsidRPr="00CC1964">
        <w:rPr>
          <w:b/>
          <w:bCs/>
          <w:iCs/>
          <w:u w:val="single"/>
          <w:lang w:val="hr-HR"/>
        </w:rPr>
        <w:t xml:space="preserve"> подноси </w:t>
      </w:r>
      <w:r w:rsidRPr="00C35CDB">
        <w:rPr>
          <w:b/>
          <w:bCs/>
          <w:iCs/>
          <w:u w:val="single"/>
          <w:lang w:val="sr-Cyrl-CS"/>
        </w:rPr>
        <w:t>група понуђача</w:t>
      </w:r>
      <w:r w:rsidRPr="00CC1964">
        <w:rPr>
          <w:bCs/>
          <w:iCs/>
          <w:lang w:val="hr-HR"/>
        </w:rPr>
        <w:t xml:space="preserve"> понуђач је дужан да </w:t>
      </w:r>
      <w:r w:rsidR="00555677">
        <w:rPr>
          <w:bCs/>
          <w:iCs/>
          <w:lang w:val="sr-Cyrl-CS"/>
        </w:rPr>
        <w:t xml:space="preserve">за </w:t>
      </w:r>
      <w:r w:rsidRPr="00C35CDB">
        <w:rPr>
          <w:bCs/>
          <w:iCs/>
          <w:lang w:val="sr-Cyrl-CS"/>
        </w:rPr>
        <w:t>сваког члана групе достави наведене доказе да испуњава услове из ч</w:t>
      </w:r>
      <w:r w:rsidR="00D746A9">
        <w:rPr>
          <w:bCs/>
          <w:iCs/>
          <w:lang w:val="sr-Cyrl-CS"/>
        </w:rPr>
        <w:t>лана 75. став 1. тач. 1) до 4).</w:t>
      </w:r>
    </w:p>
    <w:p w:rsidR="0073121B" w:rsidRPr="00CC1964" w:rsidRDefault="0073121B" w:rsidP="0073121B">
      <w:pPr>
        <w:pStyle w:val="ListParagraph"/>
        <w:numPr>
          <w:ilvl w:val="0"/>
          <w:numId w:val="1"/>
        </w:numPr>
        <w:jc w:val="both"/>
        <w:rPr>
          <w:b/>
          <w:bCs/>
          <w:iCs/>
          <w:lang w:val="hr-HR"/>
        </w:rPr>
      </w:pPr>
      <w:r w:rsidRPr="00D746A9">
        <w:rPr>
          <w:b/>
          <w:bCs/>
          <w:iCs/>
          <w:lang w:val="sr-Cyrl-CS"/>
        </w:rPr>
        <w:t>Додатне услове група понуђача испуњава заједно</w:t>
      </w:r>
      <w:r w:rsidR="00D746A9" w:rsidRPr="00D746A9">
        <w:rPr>
          <w:b/>
          <w:bCs/>
          <w:iCs/>
        </w:rPr>
        <w:t>.</w:t>
      </w:r>
    </w:p>
    <w:p w:rsidR="00605780" w:rsidRPr="00C35CDB" w:rsidRDefault="00605780" w:rsidP="00605780">
      <w:pPr>
        <w:pStyle w:val="ListParagraph"/>
        <w:ind w:left="405"/>
        <w:jc w:val="both"/>
        <w:rPr>
          <w:b/>
          <w:bCs/>
          <w:iCs/>
          <w:lang w:val="sr-Cyrl-CS"/>
        </w:rPr>
      </w:pPr>
    </w:p>
    <w:p w:rsidR="00D746A9" w:rsidRPr="00D746A9" w:rsidRDefault="00937994" w:rsidP="007D6F4B">
      <w:pPr>
        <w:pStyle w:val="ListParagraph"/>
        <w:numPr>
          <w:ilvl w:val="0"/>
          <w:numId w:val="1"/>
        </w:numPr>
        <w:jc w:val="both"/>
        <w:rPr>
          <w:b/>
          <w:bCs/>
          <w:iCs/>
          <w:color w:val="FF0000"/>
          <w:lang w:val="sr-Cyrl-CS"/>
        </w:rPr>
      </w:pPr>
      <w:r w:rsidRPr="00D746A9">
        <w:rPr>
          <w:b/>
          <w:bCs/>
          <w:iCs/>
          <w:u w:val="single"/>
          <w:lang w:val="sr-Cyrl-CS"/>
        </w:rPr>
        <w:t>У</w:t>
      </w:r>
      <w:r w:rsidRPr="00CC1964">
        <w:rPr>
          <w:b/>
          <w:bCs/>
          <w:iCs/>
          <w:u w:val="single"/>
          <w:lang w:val="sr-Cyrl-CS"/>
        </w:rPr>
        <w:t>колико понуђач подноси понуду са подизвођачем</w:t>
      </w:r>
      <w:r w:rsidRPr="00CC1964">
        <w:rPr>
          <w:bCs/>
          <w:iCs/>
          <w:lang w:val="sr-Cyrl-CS"/>
        </w:rPr>
        <w:t xml:space="preserve">, понуђач је дужан да </w:t>
      </w:r>
      <w:r w:rsidRPr="00D746A9">
        <w:rPr>
          <w:bCs/>
          <w:iCs/>
          <w:lang w:val="sr-Cyrl-CS"/>
        </w:rPr>
        <w:t>за подизвођача достави доказе да испуњава услове из члана 75. став 1. тач. 1) до 4) Закона</w:t>
      </w:r>
      <w:r w:rsidR="00D746A9">
        <w:rPr>
          <w:bCs/>
          <w:iCs/>
          <w:lang w:val="sr-Cyrl-CS"/>
        </w:rPr>
        <w:t>.</w:t>
      </w:r>
    </w:p>
    <w:p w:rsidR="007D6F4B" w:rsidRDefault="007D6F4B" w:rsidP="007D6F4B">
      <w:pPr>
        <w:pStyle w:val="ListParagraph"/>
        <w:ind w:left="405"/>
        <w:jc w:val="both"/>
        <w:rPr>
          <w:b/>
          <w:bCs/>
          <w:iCs/>
          <w:lang w:val="sr-Latn-RS"/>
        </w:rPr>
      </w:pPr>
      <w:r w:rsidRPr="00D746A9">
        <w:rPr>
          <w:b/>
          <w:bCs/>
          <w:iCs/>
          <w:lang w:val="sr-Cyrl-CS"/>
        </w:rPr>
        <w:t>Додатне услове понуђач са подизвођачем испуњава заједно.</w:t>
      </w:r>
    </w:p>
    <w:p w:rsidR="00861E33" w:rsidRPr="00861E33" w:rsidRDefault="00861E33" w:rsidP="007D6F4B">
      <w:pPr>
        <w:pStyle w:val="ListParagraph"/>
        <w:ind w:left="405"/>
        <w:jc w:val="both"/>
        <w:rPr>
          <w:b/>
          <w:bCs/>
          <w:iCs/>
          <w:lang w:val="sr-Latn-RS"/>
        </w:rPr>
      </w:pP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C1964">
        <w:rPr>
          <w:bCs/>
          <w:lang w:val="sr-Cyrl-CS"/>
        </w:rPr>
        <w:t>т</w:t>
      </w:r>
      <w:r w:rsidRPr="00C35CDB">
        <w:rPr>
          <w:bCs/>
          <w:lang w:val="sr-Cyrl-CS"/>
        </w:rPr>
        <w:t>љиву.</w:t>
      </w:r>
    </w:p>
    <w:p w:rsidR="00247002" w:rsidRPr="00CC1964" w:rsidRDefault="00247002" w:rsidP="00F32498">
      <w:pPr>
        <w:pStyle w:val="ListParagraph"/>
        <w:numPr>
          <w:ilvl w:val="0"/>
          <w:numId w:val="1"/>
        </w:numPr>
        <w:tabs>
          <w:tab w:val="left" w:pos="680"/>
        </w:tabs>
        <w:jc w:val="both"/>
        <w:rPr>
          <w:lang w:val="sr-Cyrl-CS"/>
        </w:rPr>
      </w:pPr>
      <w:r w:rsidRPr="00CC1964">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C1964" w:rsidRDefault="00937994" w:rsidP="00F32498">
      <w:pPr>
        <w:pStyle w:val="ListParagraph"/>
        <w:numPr>
          <w:ilvl w:val="0"/>
          <w:numId w:val="1"/>
        </w:numPr>
        <w:tabs>
          <w:tab w:val="left" w:pos="680"/>
        </w:tabs>
        <w:jc w:val="both"/>
        <w:rPr>
          <w:rFonts w:eastAsia="TimesNewRomanPS-BoldMT"/>
          <w:bCs/>
          <w:lang w:val="sr-Cyrl-CS"/>
        </w:rPr>
      </w:pPr>
      <w:r w:rsidRPr="00CC1964">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C1964" w:rsidRDefault="00937994" w:rsidP="00F32498">
      <w:pPr>
        <w:pStyle w:val="ListParagraph"/>
        <w:numPr>
          <w:ilvl w:val="0"/>
          <w:numId w:val="1"/>
        </w:numPr>
        <w:jc w:val="both"/>
        <w:rPr>
          <w:lang w:val="sr-Cyrl-CS"/>
        </w:rPr>
      </w:pPr>
      <w:r w:rsidRPr="00CC1964">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C1964" w:rsidRDefault="00937994" w:rsidP="00F32498">
      <w:pPr>
        <w:pStyle w:val="ListParagraph"/>
        <w:numPr>
          <w:ilvl w:val="0"/>
          <w:numId w:val="1"/>
        </w:numPr>
        <w:tabs>
          <w:tab w:val="left" w:pos="680"/>
        </w:tabs>
        <w:jc w:val="both"/>
        <w:rPr>
          <w:lang w:val="sr-Cyrl-CS"/>
        </w:rPr>
      </w:pPr>
      <w:r w:rsidRPr="00CC1964">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C1964" w:rsidRDefault="00937994" w:rsidP="00F32498">
      <w:pPr>
        <w:pStyle w:val="ListParagraph"/>
        <w:numPr>
          <w:ilvl w:val="0"/>
          <w:numId w:val="1"/>
        </w:numPr>
        <w:tabs>
          <w:tab w:val="left" w:pos="680"/>
        </w:tabs>
        <w:jc w:val="both"/>
        <w:rPr>
          <w:rFonts w:eastAsia="TimesNewRomanPSMT"/>
          <w:b/>
          <w:bCs/>
          <w:lang w:val="sr-Cyrl-CS"/>
        </w:rPr>
      </w:pPr>
      <w:r w:rsidRPr="00CC1964">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C1964">
        <w:rPr>
          <w:rFonts w:eastAsia="TimesNewRomanPSMT"/>
          <w:bCs/>
          <w:lang w:val="sr-Cyrl-CS"/>
        </w:rPr>
        <w:t>.</w:t>
      </w:r>
    </w:p>
    <w:p w:rsidR="00937994" w:rsidRPr="00CC1964" w:rsidRDefault="00937994" w:rsidP="00F32498">
      <w:pPr>
        <w:pStyle w:val="ListParagraph"/>
        <w:numPr>
          <w:ilvl w:val="0"/>
          <w:numId w:val="1"/>
        </w:numPr>
        <w:tabs>
          <w:tab w:val="left" w:pos="680"/>
        </w:tabs>
        <w:jc w:val="both"/>
        <w:rPr>
          <w:rFonts w:eastAsia="TimesNewRomanPSMT"/>
          <w:bCs/>
          <w:lang w:val="sr-Cyrl-CS"/>
        </w:rPr>
      </w:pPr>
      <w:r w:rsidRPr="00CC1964">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C1964" w:rsidRDefault="00B60424">
      <w:pPr>
        <w:rPr>
          <w:b/>
          <w:noProof/>
          <w:lang w:val="sr-Cyrl-CS"/>
        </w:rPr>
      </w:pPr>
      <w:r w:rsidRPr="00CC1964">
        <w:rPr>
          <w:b/>
          <w:noProof/>
          <w:lang w:val="sr-Cyrl-CS"/>
        </w:rPr>
        <w:br w:type="page"/>
      </w:r>
    </w:p>
    <w:p w:rsidR="002D5B2C" w:rsidRPr="00C35CDB" w:rsidRDefault="002D5B2C" w:rsidP="00F32498">
      <w:pPr>
        <w:pStyle w:val="Heading1"/>
        <w:numPr>
          <w:ilvl w:val="0"/>
          <w:numId w:val="9"/>
        </w:numPr>
        <w:jc w:val="center"/>
        <w:rPr>
          <w:sz w:val="28"/>
          <w:szCs w:val="28"/>
        </w:rPr>
      </w:pPr>
      <w:bookmarkStart w:id="27" w:name="_Toc375826007"/>
      <w:bookmarkStart w:id="28" w:name="_Toc389030814"/>
      <w:bookmarkStart w:id="29" w:name="_Toc401143634"/>
      <w:r w:rsidRPr="00C35CDB">
        <w:rPr>
          <w:sz w:val="28"/>
          <w:szCs w:val="28"/>
        </w:rPr>
        <w:lastRenderedPageBreak/>
        <w:t>УПУТСТВО П</w:t>
      </w:r>
      <w:r w:rsidR="00343F79" w:rsidRPr="00C35CDB">
        <w:rPr>
          <w:sz w:val="28"/>
          <w:szCs w:val="28"/>
        </w:rPr>
        <w:t>ОНУЂАЧИМА КАКО ДА САЧИНЕ ПОНУДУ</w:t>
      </w:r>
      <w:bookmarkEnd w:id="27"/>
      <w:bookmarkEnd w:id="28"/>
      <w:bookmarkEnd w:id="29"/>
    </w:p>
    <w:p w:rsidR="00937994" w:rsidRPr="00CC1964" w:rsidRDefault="00937994" w:rsidP="00937994">
      <w:pPr>
        <w:ind w:left="540"/>
        <w:jc w:val="both"/>
        <w:rPr>
          <w:noProof/>
          <w:lang w:val="sr-Cyrl-CS"/>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C1964" w:rsidRDefault="00A878F3" w:rsidP="00A878F3">
      <w:pPr>
        <w:jc w:val="both"/>
        <w:rPr>
          <w:b/>
          <w:bCs/>
          <w:i/>
          <w:iCs/>
          <w:lang w:val="sr-Cyrl-CS"/>
        </w:rPr>
      </w:pPr>
    </w:p>
    <w:p w:rsidR="00A878F3" w:rsidRPr="00CC1964" w:rsidRDefault="00A878F3" w:rsidP="00A878F3">
      <w:pPr>
        <w:jc w:val="both"/>
        <w:rPr>
          <w:noProof/>
          <w:lang w:val="sr-Cyrl-CS"/>
        </w:rPr>
      </w:pPr>
      <w:r w:rsidRPr="00CC1964">
        <w:rPr>
          <w:noProof/>
          <w:lang w:val="sr-Cyrl-CS"/>
        </w:rPr>
        <w:t>Понуда се саставља на српском језику, ћи</w:t>
      </w:r>
      <w:r w:rsidR="00307D18" w:rsidRPr="00CC1964">
        <w:rPr>
          <w:noProof/>
          <w:lang w:val="sr-Cyrl-CS"/>
        </w:rPr>
        <w:t>риличним или латиничним писмом.</w:t>
      </w:r>
    </w:p>
    <w:p w:rsidR="00A878F3" w:rsidRPr="00CC1964" w:rsidRDefault="00A878F3" w:rsidP="00A878F3">
      <w:pPr>
        <w:jc w:val="both"/>
        <w:rPr>
          <w:lang w:val="sr-Cyrl-CS"/>
        </w:rPr>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C1964" w:rsidRDefault="00A878F3" w:rsidP="00A878F3">
      <w:pPr>
        <w:jc w:val="both"/>
        <w:rPr>
          <w:rFonts w:eastAsia="TimesNewRomanPSMT"/>
          <w:bCs/>
          <w:highlight w:val="green"/>
          <w:lang w:val="sr-Cyrl-CS"/>
        </w:rPr>
      </w:pPr>
    </w:p>
    <w:p w:rsidR="0084500F" w:rsidRPr="00CC1964" w:rsidRDefault="0084500F" w:rsidP="00A878F3">
      <w:pPr>
        <w:jc w:val="both"/>
        <w:rPr>
          <w:noProof/>
          <w:lang w:val="sr-Cyrl-CS"/>
        </w:rPr>
      </w:pPr>
      <w:r w:rsidRPr="00CC1964">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46A9" w:rsidRDefault="00A878F3" w:rsidP="00A878F3">
      <w:pPr>
        <w:jc w:val="both"/>
        <w:rPr>
          <w:rFonts w:eastAsia="TimesNewRomanPSMT"/>
          <w:bCs/>
        </w:rPr>
      </w:pPr>
      <w:proofErr w:type="gramStart"/>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w:t>
      </w:r>
      <w:r w:rsidRPr="00D746A9">
        <w:rPr>
          <w:rFonts w:eastAsia="TimesNewRomanPSMT"/>
          <w:bCs/>
        </w:rPr>
        <w:t>пут отвара.</w:t>
      </w:r>
      <w:proofErr w:type="gramEnd"/>
      <w:r w:rsidRPr="00D746A9">
        <w:rPr>
          <w:rFonts w:eastAsia="TimesNewRomanPSMT"/>
          <w:bCs/>
        </w:rPr>
        <w:t xml:space="preserve"> </w:t>
      </w:r>
    </w:p>
    <w:p w:rsidR="00A878F3" w:rsidRPr="00D746A9" w:rsidRDefault="00A878F3" w:rsidP="00A878F3">
      <w:pPr>
        <w:jc w:val="both"/>
        <w:rPr>
          <w:rFonts w:eastAsia="TimesNewRomanPSMT"/>
          <w:bCs/>
        </w:rPr>
      </w:pPr>
      <w:proofErr w:type="gramStart"/>
      <w:r w:rsidRPr="00D746A9">
        <w:rPr>
          <w:rFonts w:eastAsia="TimesNewRomanPSMT"/>
          <w:bCs/>
        </w:rPr>
        <w:t xml:space="preserve">На полеђини коверте или на кутији навести </w:t>
      </w:r>
      <w:r w:rsidR="00C5068F" w:rsidRPr="00D746A9">
        <w:t>назив понуђача, тачну адресу и контакт</w:t>
      </w:r>
      <w:r w:rsidR="00F03D13" w:rsidRPr="00D746A9">
        <w:t xml:space="preserve"> телефон</w:t>
      </w:r>
      <w:r w:rsidRPr="00D746A9">
        <w:rPr>
          <w:rFonts w:eastAsia="TimesNewRomanPSMT"/>
          <w:bCs/>
        </w:rPr>
        <w:t>.</w:t>
      </w:r>
      <w:proofErr w:type="gramEnd"/>
      <w:r w:rsidRPr="00D746A9">
        <w:rPr>
          <w:rFonts w:eastAsia="TimesNewRomanPSMT"/>
          <w:bCs/>
        </w:rPr>
        <w:t xml:space="preserve"> </w:t>
      </w:r>
    </w:p>
    <w:p w:rsidR="002B609B" w:rsidRPr="00C35CDB" w:rsidRDefault="002B609B" w:rsidP="002B609B">
      <w:pPr>
        <w:jc w:val="both"/>
        <w:rPr>
          <w:rFonts w:eastAsia="TimesNewRomanPSMT"/>
          <w:bCs/>
        </w:rPr>
      </w:pPr>
      <w:proofErr w:type="gramStart"/>
      <w:r w:rsidRPr="00D746A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D746A9">
        <w:t xml:space="preserve"> и контакт телефон</w:t>
      </w:r>
      <w:r w:rsidRPr="00D746A9">
        <w:rPr>
          <w:rFonts w:eastAsia="TimesNewRomanPSMT"/>
          <w:bCs/>
        </w:rPr>
        <w:t>.</w:t>
      </w:r>
      <w:proofErr w:type="gramEnd"/>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w:t>
      </w:r>
      <w:proofErr w:type="gramStart"/>
      <w:r w:rsidRPr="00C35CDB">
        <w:rPr>
          <w:rFonts w:eastAsia="TimesNewRomanPS-BoldMT"/>
          <w:bCs/>
        </w:rPr>
        <w:t xml:space="preserve">понуде </w:t>
      </w:r>
      <w:r w:rsidR="00A878F3" w:rsidRPr="00C35CDB">
        <w:rPr>
          <w:rFonts w:eastAsia="TimesNewRomanPSMT"/>
          <w:b/>
          <w:bCs/>
        </w:rPr>
        <w:t xml:space="preserve"> </w:t>
      </w:r>
      <w:r w:rsidR="001B4E69" w:rsidRPr="00C35CDB">
        <w:rPr>
          <w:rFonts w:eastAsia="TimesNewRomanPSMT"/>
          <w:bCs/>
        </w:rPr>
        <w:t>обавезно</w:t>
      </w:r>
      <w:proofErr w:type="gramEnd"/>
      <w:r w:rsidR="001B4E69" w:rsidRPr="00C35CDB">
        <w:rPr>
          <w:rFonts w:eastAsia="TimesNewRomanPSMT"/>
          <w:bCs/>
        </w:rPr>
        <w:t xml:space="preserve">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proofErr w:type="gramStart"/>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w:t>
      </w:r>
      <w:proofErr w:type="gramEnd"/>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proofErr w:type="gramStart"/>
      <w:r w:rsidRPr="00C35CD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35CDB">
        <w:t xml:space="preserve"> </w:t>
      </w:r>
      <w:proofErr w:type="gramStart"/>
      <w:r w:rsidRPr="00C35CDB">
        <w:t xml:space="preserve">Уколико је понуда достављена непосредно </w:t>
      </w:r>
      <w:r w:rsidRPr="00C35CDB">
        <w:rPr>
          <w:lang w:val="sr-Cyrl-CS"/>
        </w:rPr>
        <w:t>н</w:t>
      </w:r>
      <w:r w:rsidRPr="00C35CDB">
        <w:t>аручулац ће понуђачу предати потврду пријема понуде.</w:t>
      </w:r>
      <w:proofErr w:type="gramEnd"/>
      <w:r w:rsidRPr="00C35CDB">
        <w:t xml:space="preserve"> </w:t>
      </w:r>
      <w:proofErr w:type="gramStart"/>
      <w:r w:rsidRPr="00C35CDB">
        <w:t>У потврди о пријему наручилац ће навести датум и сат пријема понуде.</w:t>
      </w:r>
      <w:proofErr w:type="gramEnd"/>
      <w:r w:rsidRPr="00C35CDB">
        <w:t xml:space="preserve"> </w:t>
      </w:r>
    </w:p>
    <w:p w:rsidR="00A878F3" w:rsidRPr="00C35CDB" w:rsidRDefault="00A878F3" w:rsidP="00A878F3">
      <w:pPr>
        <w:autoSpaceDE w:val="0"/>
        <w:autoSpaceDN w:val="0"/>
        <w:adjustRightInd w:val="0"/>
        <w:jc w:val="both"/>
      </w:pPr>
      <w:proofErr w:type="gramStart"/>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D746A9">
        <w:rPr>
          <w:noProof/>
        </w:rPr>
        <w:t>набавке</w:t>
      </w:r>
      <w:r w:rsidR="00D746A9" w:rsidRPr="00D746A9">
        <w:rPr>
          <w:noProof/>
        </w:rPr>
        <w:t xml:space="preserve"> </w:t>
      </w:r>
      <w:r w:rsidRPr="00D746A9">
        <w:rPr>
          <w:noProof/>
        </w:rPr>
        <w:t>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D746A9" w:rsidRDefault="00A878F3" w:rsidP="00A878F3">
      <w:pPr>
        <w:jc w:val="both"/>
        <w:rPr>
          <w:b/>
          <w:bCs/>
          <w:i/>
          <w:iCs/>
        </w:rPr>
      </w:pPr>
      <w:proofErr w:type="gramStart"/>
      <w:r w:rsidRPr="00D746A9">
        <w:rPr>
          <w:bCs/>
          <w:iCs/>
        </w:rPr>
        <w:t>Подношење понуде са варијантама није дозвољено.</w:t>
      </w:r>
      <w:proofErr w:type="gramEnd"/>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proofErr w:type="gramStart"/>
      <w:r w:rsidRPr="00C35CDB">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C35CDB" w:rsidRDefault="00A878F3" w:rsidP="00A878F3">
      <w:pPr>
        <w:jc w:val="both"/>
        <w:rPr>
          <w:rFonts w:eastAsia="TimesNewRomanPSMT"/>
          <w:bCs/>
          <w:iCs/>
        </w:rPr>
      </w:pPr>
      <w:proofErr w:type="gramStart"/>
      <w:r w:rsidRPr="00C35CDB">
        <w:lastRenderedPageBreak/>
        <w:t>Понуђач је дужан да јасно назначи који део понуде мења односно која документа накнадно доставља.</w:t>
      </w:r>
      <w:proofErr w:type="gramEnd"/>
      <w:r w:rsidRPr="00C35CDB">
        <w:t xml:space="preserve">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proofErr w:type="gramStart"/>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w:t>
      </w:r>
      <w:proofErr w:type="gramEnd"/>
      <w:r w:rsidRPr="00C35CDB">
        <w:rPr>
          <w:rFonts w:eastAsia="TimesNewRomanPSMT"/>
          <w:bCs/>
        </w:rPr>
        <w:t xml:space="preserve"> </w:t>
      </w:r>
      <w:proofErr w:type="gramStart"/>
      <w:r w:rsidRPr="00C35C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roofErr w:type="gramEnd"/>
    </w:p>
    <w:p w:rsidR="00A878F3" w:rsidRPr="00C35CDB" w:rsidRDefault="00A878F3" w:rsidP="00A878F3">
      <w:pPr>
        <w:jc w:val="both"/>
        <w:rPr>
          <w:b/>
          <w:i/>
          <w:iCs/>
        </w:rPr>
      </w:pPr>
      <w:proofErr w:type="gramStart"/>
      <w:r w:rsidRPr="00C35CDB">
        <w:t>По истеку рока за подношење понуда понуђач не може да повуче нити да мења своју понуду.</w:t>
      </w:r>
      <w:proofErr w:type="gramEnd"/>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proofErr w:type="gramStart"/>
      <w:r w:rsidRPr="00C35CDB">
        <w:rPr>
          <w:bCs/>
          <w:iCs/>
        </w:rPr>
        <w:t>Понуђач може да поднесе само једну понуду.</w:t>
      </w:r>
      <w:proofErr w:type="gramEnd"/>
      <w:r w:rsidRPr="00C35CDB">
        <w:rPr>
          <w:i/>
          <w:iCs/>
        </w:rPr>
        <w:t xml:space="preserve"> </w:t>
      </w:r>
    </w:p>
    <w:p w:rsidR="00A878F3" w:rsidRPr="00C35CDB" w:rsidRDefault="00A878F3" w:rsidP="00A878F3">
      <w:pPr>
        <w:jc w:val="both"/>
        <w:rPr>
          <w:iCs/>
        </w:rPr>
      </w:pPr>
      <w:proofErr w:type="gramStart"/>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C35CDB" w:rsidRDefault="00307D18" w:rsidP="00A878F3">
      <w:pPr>
        <w:jc w:val="both"/>
        <w:rPr>
          <w:i/>
          <w:iCs/>
        </w:rPr>
      </w:pPr>
      <w:proofErr w:type="gramStart"/>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proofErr w:type="gramStart"/>
      <w:r w:rsidRPr="00C35CDB">
        <w:rPr>
          <w:iCs/>
        </w:rPr>
        <w:t>Понуђач у Обрасцу понуде</w:t>
      </w:r>
      <w:r w:rsidRPr="00C35CDB">
        <w:rPr>
          <w:i/>
          <w:iCs/>
        </w:rPr>
        <w:t xml:space="preserve"> </w:t>
      </w:r>
      <w:r w:rsidRPr="00C35CDB">
        <w:rPr>
          <w:iCs/>
        </w:rPr>
        <w:t>наводи назив и седиште подизвођача, уколико ће делимично извршење набавке поверити подизвођачу.</w:t>
      </w:r>
      <w:proofErr w:type="gramEnd"/>
      <w:r w:rsidRPr="00C35CDB">
        <w:rPr>
          <w:iCs/>
        </w:rPr>
        <w:t xml:space="preserve"> </w:t>
      </w:r>
    </w:p>
    <w:p w:rsidR="00A878F3" w:rsidRPr="00C35CDB" w:rsidRDefault="00A878F3" w:rsidP="00A878F3">
      <w:pPr>
        <w:jc w:val="both"/>
        <w:rPr>
          <w:iCs/>
          <w:highlight w:val="green"/>
        </w:rPr>
      </w:pPr>
    </w:p>
    <w:p w:rsidR="008B55B5" w:rsidRPr="00C35CDB" w:rsidRDefault="008B55B5" w:rsidP="008B55B5">
      <w:pPr>
        <w:jc w:val="both"/>
        <w:rPr>
          <w:bCs/>
          <w:iCs/>
        </w:rPr>
      </w:pPr>
      <w:proofErr w:type="gramStart"/>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35CDB">
        <w:rPr>
          <w:bCs/>
          <w:iCs/>
        </w:rPr>
        <w:t xml:space="preserve"> </w:t>
      </w:r>
    </w:p>
    <w:p w:rsidR="008B55B5" w:rsidRPr="00C35CDB" w:rsidRDefault="008B55B5" w:rsidP="008B55B5">
      <w:pPr>
        <w:jc w:val="both"/>
        <w:rPr>
          <w:iCs/>
        </w:rPr>
      </w:pPr>
      <w:proofErr w:type="gramStart"/>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D746A9">
        <w:rPr>
          <w:bCs/>
          <w:iCs/>
        </w:rPr>
        <w:t>4</w:t>
      </w:r>
      <w:r w:rsidRPr="00C35CDB">
        <w:rPr>
          <w:bCs/>
          <w:iCs/>
        </w:rPr>
        <w:t>.</w:t>
      </w:r>
      <w:proofErr w:type="gramEnd"/>
      <w:r w:rsidRPr="00C35CDB">
        <w:rPr>
          <w:bCs/>
          <w:iCs/>
        </w:rPr>
        <w:t xml:space="preserve"> </w:t>
      </w:r>
      <w:proofErr w:type="gramStart"/>
      <w:r w:rsidRPr="00C35CDB">
        <w:rPr>
          <w:bCs/>
          <w:iCs/>
        </w:rPr>
        <w:t>конкурсне</w:t>
      </w:r>
      <w:proofErr w:type="gramEnd"/>
      <w:r w:rsidRPr="00C35CDB">
        <w:rPr>
          <w:bCs/>
          <w:iCs/>
        </w:rPr>
        <w:t xml:space="preserve"> документације, у складу са Упутством како се доказује испуњеност услова.</w:t>
      </w:r>
    </w:p>
    <w:p w:rsidR="008B55B5" w:rsidRPr="00C35CDB" w:rsidRDefault="008B55B5" w:rsidP="008B55B5">
      <w:pPr>
        <w:jc w:val="both"/>
        <w:rPr>
          <w:iCs/>
        </w:rPr>
      </w:pPr>
      <w:proofErr w:type="gramStart"/>
      <w:r w:rsidRPr="00C35CD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C35CDB" w:rsidRDefault="008B55B5" w:rsidP="008B55B5">
      <w:pPr>
        <w:jc w:val="both"/>
        <w:rPr>
          <w:iCs/>
        </w:rPr>
      </w:pPr>
      <w:proofErr w:type="gramStart"/>
      <w:r w:rsidRPr="00C35CD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35CDB">
        <w:rPr>
          <w:iCs/>
        </w:rPr>
        <w:t xml:space="preserve"> </w:t>
      </w:r>
    </w:p>
    <w:p w:rsidR="00A878F3" w:rsidRPr="00C35CDB" w:rsidRDefault="008B55B5" w:rsidP="00A878F3">
      <w:pPr>
        <w:jc w:val="both"/>
        <w:rPr>
          <w:iCs/>
        </w:rPr>
      </w:pPr>
      <w:proofErr w:type="gramStart"/>
      <w:r w:rsidRPr="00C35CDB">
        <w:rPr>
          <w:iCs/>
        </w:rPr>
        <w:t>Наручилац не дозвољава пренос доспелих потраживања директно подизвођачу у смислу члана 80.</w:t>
      </w:r>
      <w:proofErr w:type="gramEnd"/>
      <w:r w:rsidRPr="00C35CDB">
        <w:rPr>
          <w:iCs/>
        </w:rPr>
        <w:t xml:space="preserve"> </w:t>
      </w:r>
      <w:proofErr w:type="gramStart"/>
      <w:r w:rsidRPr="00C35CDB">
        <w:rPr>
          <w:iCs/>
        </w:rPr>
        <w:t>став</w:t>
      </w:r>
      <w:proofErr w:type="gramEnd"/>
      <w:r w:rsidRPr="00C35CDB">
        <w:rPr>
          <w:iCs/>
        </w:rPr>
        <w:t xml:space="preserve"> 9. </w:t>
      </w:r>
      <w:proofErr w:type="gramStart"/>
      <w:r w:rsidRPr="00C35CDB">
        <w:rPr>
          <w:iCs/>
        </w:rPr>
        <w:t>Закона о јавним набавкам</w:t>
      </w:r>
      <w:r w:rsidR="00E33AD1" w:rsidRPr="00C35CDB">
        <w:rPr>
          <w:iCs/>
        </w:rPr>
        <w:t>а</w:t>
      </w:r>
      <w:r w:rsidRPr="00C35CDB">
        <w:rPr>
          <w:iCs/>
        </w:rPr>
        <w:t>.</w:t>
      </w:r>
      <w:proofErr w:type="gramEnd"/>
    </w:p>
    <w:p w:rsidR="00A878F3" w:rsidRDefault="00A878F3" w:rsidP="00A878F3">
      <w:pPr>
        <w:jc w:val="both"/>
        <w:rPr>
          <w:b/>
          <w:i/>
        </w:rPr>
      </w:pPr>
    </w:p>
    <w:p w:rsidR="00861E33" w:rsidRDefault="00861E33" w:rsidP="00A878F3">
      <w:pPr>
        <w:jc w:val="both"/>
        <w:rPr>
          <w:b/>
          <w:i/>
        </w:rPr>
      </w:pPr>
    </w:p>
    <w:p w:rsidR="00861E33" w:rsidRPr="00C35CDB" w:rsidRDefault="00861E33" w:rsidP="00A878F3">
      <w:pPr>
        <w:jc w:val="both"/>
        <w:rPr>
          <w:b/>
          <w:i/>
        </w:rPr>
      </w:pPr>
    </w:p>
    <w:p w:rsidR="00A878F3" w:rsidRPr="00C35CDB" w:rsidRDefault="00A878F3" w:rsidP="00F32498">
      <w:pPr>
        <w:pStyle w:val="Heading2"/>
        <w:numPr>
          <w:ilvl w:val="0"/>
          <w:numId w:val="15"/>
        </w:numPr>
        <w:jc w:val="left"/>
        <w:rPr>
          <w:sz w:val="24"/>
        </w:rPr>
      </w:pPr>
      <w:r w:rsidRPr="00C35CDB">
        <w:rPr>
          <w:sz w:val="24"/>
        </w:rPr>
        <w:lastRenderedPageBreak/>
        <w:t>ЗАЈЕДНИЧКА ПОНУДА</w:t>
      </w:r>
    </w:p>
    <w:p w:rsidR="00A878F3" w:rsidRPr="00C35CDB" w:rsidRDefault="00A878F3" w:rsidP="00A878F3">
      <w:pPr>
        <w:jc w:val="both"/>
      </w:pPr>
    </w:p>
    <w:p w:rsidR="00A878F3" w:rsidRPr="00C35CDB" w:rsidRDefault="00A878F3" w:rsidP="00A878F3">
      <w:pPr>
        <w:jc w:val="both"/>
      </w:pPr>
      <w:proofErr w:type="gramStart"/>
      <w:r w:rsidRPr="00C35CDB">
        <w:t>Понуду може поднети група понуђача.</w:t>
      </w:r>
      <w:proofErr w:type="gramEnd"/>
    </w:p>
    <w:p w:rsidR="00A878F3" w:rsidRPr="00C35CDB" w:rsidRDefault="00A878F3" w:rsidP="00A878F3">
      <w:pPr>
        <w:jc w:val="both"/>
      </w:pPr>
      <w:proofErr w:type="gramStart"/>
      <w:r w:rsidRPr="00C35CD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35CDB">
        <w:t xml:space="preserve"> </w:t>
      </w:r>
      <w:proofErr w:type="gramStart"/>
      <w:r w:rsidRPr="00C35CDB">
        <w:t>ст</w:t>
      </w:r>
      <w:proofErr w:type="gramEnd"/>
      <w:r w:rsidRPr="00C35CDB">
        <w:rPr>
          <w:lang w:val="sr-Cyrl-CS"/>
        </w:rPr>
        <w:t>.</w:t>
      </w:r>
      <w:r w:rsidRPr="00C35CDB">
        <w:t xml:space="preserve"> 4. </w:t>
      </w:r>
      <w:proofErr w:type="gramStart"/>
      <w:r w:rsidRPr="00C35CDB">
        <w:t>тач</w:t>
      </w:r>
      <w:proofErr w:type="gramEnd"/>
      <w:r w:rsidRPr="00C35CDB">
        <w:rPr>
          <w:lang w:val="sr-Cyrl-CS"/>
        </w:rPr>
        <w:t>.</w:t>
      </w:r>
      <w:r w:rsidRPr="00C35CDB">
        <w:t xml:space="preserve"> 1</w:t>
      </w:r>
      <w:r w:rsidRPr="00C35CDB">
        <w:rPr>
          <w:lang w:val="sr-Cyrl-CS"/>
        </w:rPr>
        <w:t>)</w:t>
      </w:r>
      <w:r w:rsidRPr="00C35CDB">
        <w:t xml:space="preserve"> </w:t>
      </w:r>
      <w:proofErr w:type="gramStart"/>
      <w:r w:rsidRPr="00C35CDB">
        <w:t>до</w:t>
      </w:r>
      <w:proofErr w:type="gramEnd"/>
      <w:r w:rsidRPr="00C35CDB">
        <w:t xml:space="preserve">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proofErr w:type="gramStart"/>
      <w:r w:rsidRPr="00C35CDB">
        <w:t>обавезама</w:t>
      </w:r>
      <w:proofErr w:type="gramEnd"/>
      <w:r w:rsidRPr="00C35CDB">
        <w:t xml:space="preserve">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proofErr w:type="gramStart"/>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D746A9">
        <w:rPr>
          <w:rFonts w:eastAsia="TimesNewRomanPSMT"/>
          <w:bCs/>
        </w:rPr>
        <w:t>4</w:t>
      </w:r>
      <w:r w:rsidR="0084500F" w:rsidRPr="00C35CDB">
        <w:rPr>
          <w:rFonts w:eastAsia="TimesNewRomanPSMT"/>
          <w:bCs/>
        </w:rPr>
        <w:t>.</w:t>
      </w:r>
      <w:proofErr w:type="gramEnd"/>
      <w:r w:rsidRPr="00C35CDB">
        <w:rPr>
          <w:rFonts w:eastAsia="TimesNewRomanPSMT"/>
          <w:bCs/>
          <w:lang w:val="ru-RU"/>
        </w:rPr>
        <w:t xml:space="preserve"> </w:t>
      </w:r>
      <w:proofErr w:type="gramStart"/>
      <w:r w:rsidRPr="00C35CDB">
        <w:rPr>
          <w:rFonts w:eastAsia="TimesNewRomanPSMT"/>
          <w:bCs/>
        </w:rPr>
        <w:t>конкурсне</w:t>
      </w:r>
      <w:proofErr w:type="gramEnd"/>
      <w:r w:rsidRPr="00C35CDB">
        <w:rPr>
          <w:rFonts w:eastAsia="TimesNewRomanPSMT"/>
          <w:bCs/>
        </w:rPr>
        <w:t xml:space="preserve"> документације, у складу са Упутством како се доказује испуњеност услова.</w:t>
      </w:r>
    </w:p>
    <w:p w:rsidR="00A878F3" w:rsidRPr="00C35CDB" w:rsidRDefault="00A878F3" w:rsidP="00A878F3">
      <w:pPr>
        <w:jc w:val="both"/>
      </w:pPr>
      <w:proofErr w:type="gramStart"/>
      <w:r w:rsidRPr="00C35CDB">
        <w:t>Понуђачи из групе понуђача одговарају неограничено солидарно према наручиоцу.</w:t>
      </w:r>
      <w:proofErr w:type="gramEnd"/>
      <w:r w:rsidRPr="00C35CDB">
        <w:t xml:space="preserve"> </w:t>
      </w:r>
    </w:p>
    <w:p w:rsidR="00A878F3" w:rsidRPr="00C35CDB" w:rsidRDefault="00A878F3" w:rsidP="00A878F3">
      <w:pPr>
        <w:jc w:val="both"/>
      </w:pPr>
      <w:proofErr w:type="gramStart"/>
      <w:r w:rsidRPr="00C35CDB">
        <w:t>Задруга може поднети понуду самостално, у своје име, а за рачун задругара или заједничку понуду у име задругара.</w:t>
      </w:r>
      <w:proofErr w:type="gramEnd"/>
    </w:p>
    <w:p w:rsidR="00A878F3" w:rsidRPr="00C35CDB" w:rsidRDefault="00A878F3" w:rsidP="00A878F3">
      <w:pPr>
        <w:jc w:val="both"/>
      </w:pPr>
      <w:proofErr w:type="gramStart"/>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C35CDB" w:rsidRDefault="00A878F3" w:rsidP="00A878F3">
      <w:pPr>
        <w:jc w:val="both"/>
      </w:pPr>
      <w:proofErr w:type="gramStart"/>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77556B" w:rsidRPr="00555677" w:rsidRDefault="0077556B" w:rsidP="00555677">
      <w:pPr>
        <w:jc w:val="both"/>
        <w:rPr>
          <w:highlight w:val="green"/>
        </w:rPr>
      </w:pPr>
    </w:p>
    <w:p w:rsidR="0077556B" w:rsidRPr="00CC1964" w:rsidRDefault="0077556B" w:rsidP="0077556B">
      <w:pPr>
        <w:jc w:val="both"/>
        <w:rPr>
          <w:b/>
          <w:iCs/>
          <w:u w:val="single"/>
        </w:rPr>
      </w:pPr>
      <w:r w:rsidRPr="00CC1964">
        <w:rPr>
          <w:b/>
          <w:bCs/>
          <w:iCs/>
        </w:rPr>
        <w:t>9.1</w:t>
      </w:r>
      <w:r w:rsidRPr="00CC1964">
        <w:rPr>
          <w:b/>
          <w:bCs/>
          <w:iCs/>
          <w:u w:val="single"/>
        </w:rPr>
        <w:t xml:space="preserve">. </w:t>
      </w:r>
      <w:r w:rsidRPr="00CC1964">
        <w:rPr>
          <w:b/>
          <w:iCs/>
          <w:u w:val="single"/>
        </w:rPr>
        <w:t>Захтеви у погледу начина, рока и услова плаћања</w:t>
      </w:r>
    </w:p>
    <w:p w:rsidR="0013157C" w:rsidRPr="00C35CDB" w:rsidRDefault="0013157C" w:rsidP="0013157C">
      <w:pPr>
        <w:jc w:val="both"/>
        <w:rPr>
          <w:iCs/>
        </w:rPr>
      </w:pPr>
      <w:r w:rsidRPr="007B2E99">
        <w:rPr>
          <w:iCs/>
        </w:rPr>
        <w:t>Наручилац захтева да плаћање</w:t>
      </w:r>
      <w:r w:rsidRPr="007B2E99">
        <w:rPr>
          <w:iCs/>
          <w:lang w:val="sr-Cyrl-CS"/>
        </w:rPr>
        <w:t xml:space="preserve"> </w:t>
      </w:r>
      <w:r w:rsidRPr="007B2E99">
        <w:rPr>
          <w:iCs/>
        </w:rPr>
        <w:t xml:space="preserve">буде у </w:t>
      </w:r>
      <w:r>
        <w:rPr>
          <w:iCs/>
        </w:rPr>
        <w:t>6</w:t>
      </w:r>
      <w:r w:rsidR="00861E33">
        <w:rPr>
          <w:iCs/>
        </w:rPr>
        <w:t xml:space="preserve"> </w:t>
      </w:r>
      <w:r>
        <w:rPr>
          <w:iCs/>
        </w:rPr>
        <w:t xml:space="preserve">(шест) </w:t>
      </w:r>
      <w:r w:rsidRPr="007B2E99">
        <w:rPr>
          <w:iCs/>
        </w:rPr>
        <w:t xml:space="preserve">једнаких месечних рата, са роком </w:t>
      </w:r>
      <w:r>
        <w:rPr>
          <w:iCs/>
        </w:rPr>
        <w:t xml:space="preserve">доспећа прве рате </w:t>
      </w:r>
      <w:r w:rsidRPr="007B2E99">
        <w:rPr>
          <w:iCs/>
        </w:rPr>
        <w:t xml:space="preserve">од </w:t>
      </w:r>
      <w:r>
        <w:rPr>
          <w:iCs/>
        </w:rPr>
        <w:t xml:space="preserve">најмање 45 дана а највише </w:t>
      </w:r>
      <w:r w:rsidRPr="007B2E99">
        <w:rPr>
          <w:iCs/>
        </w:rPr>
        <w:t>9</w:t>
      </w:r>
      <w:r w:rsidRPr="007B2E99">
        <w:rPr>
          <w:iCs/>
          <w:lang w:val="sr-Cyrl-CS"/>
        </w:rPr>
        <w:t>0 дана</w:t>
      </w:r>
      <w:r w:rsidRPr="007B2E99">
        <w:rPr>
          <w:iCs/>
        </w:rPr>
        <w:t xml:space="preserve"> </w:t>
      </w:r>
      <w:r w:rsidRPr="007B2E99">
        <w:rPr>
          <w:iCs/>
          <w:lang w:val="sr-Cyrl-CS"/>
        </w:rPr>
        <w:t>од дана пријема исправног рачуна</w:t>
      </w:r>
      <w:r w:rsidRPr="0013157C">
        <w:rPr>
          <w:bCs/>
          <w:color w:val="000000"/>
          <w:szCs w:val="17"/>
        </w:rPr>
        <w:t xml:space="preserve"> </w:t>
      </w:r>
      <w:r w:rsidR="00861E33">
        <w:rPr>
          <w:bCs/>
          <w:color w:val="000000"/>
          <w:szCs w:val="17"/>
          <w:lang w:val="sr-Cyrl-RS"/>
        </w:rPr>
        <w:t xml:space="preserve">за </w:t>
      </w:r>
      <w:r>
        <w:rPr>
          <w:bCs/>
          <w:color w:val="000000"/>
          <w:szCs w:val="17"/>
          <w:lang w:val="sr-Latn-CS"/>
        </w:rPr>
        <w:t>прв</w:t>
      </w:r>
      <w:r w:rsidR="00861E33">
        <w:rPr>
          <w:bCs/>
          <w:color w:val="000000"/>
          <w:szCs w:val="17"/>
          <w:lang w:val="sr-Cyrl-RS"/>
        </w:rPr>
        <w:t>у</w:t>
      </w:r>
      <w:r w:rsidRPr="00D9392E">
        <w:rPr>
          <w:bCs/>
          <w:color w:val="000000"/>
          <w:szCs w:val="17"/>
          <w:lang w:val="sr-Latn-CS"/>
        </w:rPr>
        <w:t xml:space="preserve"> </w:t>
      </w:r>
      <w:r>
        <w:rPr>
          <w:bCs/>
          <w:color w:val="000000"/>
          <w:szCs w:val="17"/>
          <w:lang w:val="sr-Latn-CS"/>
        </w:rPr>
        <w:t>испорук</w:t>
      </w:r>
      <w:r w:rsidR="00861E33">
        <w:rPr>
          <w:bCs/>
          <w:color w:val="000000"/>
          <w:szCs w:val="17"/>
          <w:lang w:val="sr-Cyrl-RS"/>
        </w:rPr>
        <w:t>у</w:t>
      </w:r>
      <w:r w:rsidRPr="00D9392E">
        <w:rPr>
          <w:bCs/>
          <w:color w:val="000000"/>
          <w:szCs w:val="17"/>
          <w:lang w:val="sr-Latn-CS"/>
        </w:rPr>
        <w:t xml:space="preserve"> </w:t>
      </w:r>
      <w:r>
        <w:rPr>
          <w:bCs/>
          <w:color w:val="000000"/>
          <w:szCs w:val="17"/>
          <w:lang w:val="sr-Latn-CS"/>
        </w:rPr>
        <w:t>доб</w:t>
      </w:r>
      <w:r>
        <w:rPr>
          <w:bCs/>
          <w:color w:val="000000"/>
          <w:szCs w:val="17"/>
        </w:rPr>
        <w:t>а</w:t>
      </w:r>
      <w:r>
        <w:rPr>
          <w:bCs/>
          <w:color w:val="000000"/>
          <w:szCs w:val="17"/>
          <w:lang w:val="sr-Latn-CS"/>
        </w:rPr>
        <w:t>ра</w:t>
      </w:r>
      <w:r w:rsidRPr="00D9392E">
        <w:rPr>
          <w:bCs/>
          <w:color w:val="000000"/>
          <w:szCs w:val="17"/>
          <w:lang w:val="sr-Latn-CS"/>
        </w:rPr>
        <w:t xml:space="preserve"> </w:t>
      </w:r>
      <w:r>
        <w:rPr>
          <w:bCs/>
          <w:color w:val="000000"/>
          <w:szCs w:val="17"/>
          <w:lang w:val="sr-Latn-CS"/>
        </w:rPr>
        <w:t>кој</w:t>
      </w:r>
      <w:r>
        <w:rPr>
          <w:bCs/>
          <w:color w:val="000000"/>
          <w:szCs w:val="17"/>
        </w:rPr>
        <w:t>а</w:t>
      </w:r>
      <w:r w:rsidRPr="00D9392E">
        <w:rPr>
          <w:bCs/>
          <w:color w:val="000000"/>
          <w:szCs w:val="17"/>
          <w:lang w:val="sr-Latn-CS"/>
        </w:rPr>
        <w:t xml:space="preserve"> </w:t>
      </w:r>
      <w:r>
        <w:rPr>
          <w:bCs/>
          <w:color w:val="000000"/>
          <w:szCs w:val="17"/>
        </w:rPr>
        <w:t>су</w:t>
      </w:r>
      <w:r w:rsidRPr="00D9392E">
        <w:rPr>
          <w:bCs/>
          <w:color w:val="000000"/>
          <w:szCs w:val="17"/>
          <w:lang w:val="sr-Latn-CS"/>
        </w:rPr>
        <w:t xml:space="preserve"> </w:t>
      </w:r>
      <w:r>
        <w:rPr>
          <w:bCs/>
          <w:color w:val="000000"/>
          <w:szCs w:val="17"/>
          <w:lang w:val="sr-Latn-CS"/>
        </w:rPr>
        <w:t>предмет јавне набавке</w:t>
      </w:r>
      <w:r>
        <w:rPr>
          <w:bCs/>
          <w:color w:val="000000"/>
          <w:szCs w:val="17"/>
        </w:rPr>
        <w:t>.</w:t>
      </w:r>
      <w:r w:rsidRPr="007B2E99">
        <w:rPr>
          <w:noProof/>
          <w:lang w:val="sr-Cyrl-CS"/>
        </w:rPr>
        <w:t xml:space="preserve"> Рачун </w:t>
      </w:r>
      <w:r>
        <w:rPr>
          <w:noProof/>
          <w:lang w:val="sr-Cyrl-CS"/>
        </w:rPr>
        <w:t>се</w:t>
      </w:r>
      <w:r w:rsidRPr="007B2E99">
        <w:rPr>
          <w:noProof/>
          <w:lang w:val="sr-Cyrl-CS"/>
        </w:rPr>
        <w:t xml:space="preserve"> испоставља на крају сваког месеца.</w:t>
      </w:r>
    </w:p>
    <w:p w:rsidR="0013157C" w:rsidRPr="007B2E99" w:rsidRDefault="0013157C" w:rsidP="0013157C">
      <w:pPr>
        <w:jc w:val="both"/>
        <w:rPr>
          <w:iCs/>
        </w:rPr>
      </w:pPr>
      <w:proofErr w:type="gramStart"/>
      <w:r w:rsidRPr="007B2E99">
        <w:rPr>
          <w:iCs/>
        </w:rPr>
        <w:t>Плаћање се врши уплатом на рачун понуђача.</w:t>
      </w:r>
      <w:proofErr w:type="gramEnd"/>
    </w:p>
    <w:p w:rsidR="0013157C" w:rsidRDefault="0013157C" w:rsidP="0013157C">
      <w:pPr>
        <w:jc w:val="both"/>
        <w:rPr>
          <w:iCs/>
        </w:rPr>
      </w:pPr>
      <w:proofErr w:type="gramStart"/>
      <w:r w:rsidRPr="007B2E99">
        <w:rPr>
          <w:iCs/>
        </w:rPr>
        <w:t>Понуђачу није дозвољено да захтева аванс.</w:t>
      </w:r>
      <w:proofErr w:type="gramEnd"/>
    </w:p>
    <w:p w:rsidR="0077556B" w:rsidRPr="0077556B" w:rsidRDefault="0077556B" w:rsidP="0077556B">
      <w:pPr>
        <w:jc w:val="both"/>
        <w:rPr>
          <w:b/>
          <w:bCs/>
          <w:iCs/>
        </w:rPr>
      </w:pPr>
    </w:p>
    <w:p w:rsidR="0077556B" w:rsidRPr="0077556B" w:rsidRDefault="0077556B" w:rsidP="0077556B">
      <w:pPr>
        <w:jc w:val="both"/>
        <w:rPr>
          <w:b/>
          <w:iCs/>
        </w:rPr>
      </w:pPr>
      <w:r w:rsidRPr="0077556B">
        <w:rPr>
          <w:b/>
          <w:bCs/>
          <w:iCs/>
        </w:rPr>
        <w:t xml:space="preserve">9.2. </w:t>
      </w:r>
      <w:r w:rsidRPr="0077556B">
        <w:rPr>
          <w:b/>
          <w:iCs/>
          <w:u w:val="single"/>
        </w:rPr>
        <w:t>Захтеви у погледу гарантног рока</w:t>
      </w:r>
    </w:p>
    <w:p w:rsidR="0077556B" w:rsidRPr="0077556B" w:rsidRDefault="0077556B" w:rsidP="0077556B">
      <w:pPr>
        <w:jc w:val="both"/>
        <w:rPr>
          <w:iCs/>
        </w:rPr>
      </w:pPr>
      <w:proofErr w:type="gramStart"/>
      <w:r w:rsidRPr="0077556B">
        <w:rPr>
          <w:iCs/>
        </w:rPr>
        <w:t>Наручилац нема захтева у погледу гарантног рока.</w:t>
      </w:r>
      <w:proofErr w:type="gramEnd"/>
    </w:p>
    <w:p w:rsidR="0077556B" w:rsidRPr="00861E33" w:rsidRDefault="0077556B" w:rsidP="00861E33">
      <w:pPr>
        <w:jc w:val="both"/>
        <w:rPr>
          <w:iCs/>
          <w:highlight w:val="green"/>
          <w:lang w:val="sr-Cyrl-RS"/>
        </w:rPr>
      </w:pPr>
    </w:p>
    <w:p w:rsidR="0077556B" w:rsidRPr="0077556B" w:rsidRDefault="0077556B" w:rsidP="0077556B">
      <w:pPr>
        <w:jc w:val="both"/>
        <w:rPr>
          <w:b/>
          <w:iCs/>
        </w:rPr>
      </w:pPr>
      <w:r w:rsidRPr="0077556B">
        <w:rPr>
          <w:b/>
          <w:bCs/>
          <w:iCs/>
        </w:rPr>
        <w:t xml:space="preserve">9.3. </w:t>
      </w:r>
      <w:r w:rsidRPr="0077556B">
        <w:rPr>
          <w:b/>
          <w:iCs/>
          <w:u w:val="single"/>
        </w:rPr>
        <w:t>Захтев у погледу рока (испоруке добара, извршења услуге, извођења радова)</w:t>
      </w:r>
    </w:p>
    <w:p w:rsidR="00934C72" w:rsidRDefault="0077556B" w:rsidP="00820F02">
      <w:r w:rsidRPr="00AC6767">
        <w:rPr>
          <w:lang w:val="sr-Latn-CS"/>
        </w:rPr>
        <w:t xml:space="preserve">Наручилац захтева да прва испорука буде </w:t>
      </w:r>
      <w:r w:rsidRPr="00AC6767">
        <w:t xml:space="preserve">најмање </w:t>
      </w:r>
      <w:r w:rsidRPr="00AC6767">
        <w:rPr>
          <w:lang w:val="sr-Latn-CS"/>
        </w:rPr>
        <w:t xml:space="preserve">30% од уговорене количине </w:t>
      </w:r>
      <w:r w:rsidR="00820F02">
        <w:t>а</w:t>
      </w:r>
      <w:r w:rsidRPr="00AC6767">
        <w:rPr>
          <w:lang w:val="sr-Latn-CS"/>
        </w:rPr>
        <w:t xml:space="preserve"> да рок прве испоруке буде </w:t>
      </w:r>
      <w:r w:rsidRPr="00AC6767">
        <w:t xml:space="preserve">најдуже 30 </w:t>
      </w:r>
      <w:r w:rsidRPr="00AC6767">
        <w:rPr>
          <w:lang w:val="sr-Latn-CS"/>
        </w:rPr>
        <w:t xml:space="preserve">дана од дана </w:t>
      </w:r>
      <w:r w:rsidRPr="00AC6767">
        <w:t>закључења у</w:t>
      </w:r>
      <w:r w:rsidRPr="00AC6767">
        <w:rPr>
          <w:lang w:val="sr-Latn-CS"/>
        </w:rPr>
        <w:t>говора</w:t>
      </w:r>
      <w:r w:rsidR="00820F02">
        <w:t>. О</w:t>
      </w:r>
      <w:r w:rsidRPr="00AC6767">
        <w:rPr>
          <w:lang w:val="sr-Latn-CS"/>
        </w:rPr>
        <w:t xml:space="preserve">статак </w:t>
      </w:r>
      <w:r w:rsidR="00934C72">
        <w:t xml:space="preserve">се испоручује </w:t>
      </w:r>
      <w:r w:rsidRPr="00AC6767">
        <w:rPr>
          <w:lang w:val="sr-Latn-CS"/>
        </w:rPr>
        <w:t>сукцесивно у количинима прецизираним писаним захтевом Наручиоца</w:t>
      </w:r>
      <w:r w:rsidRPr="00CC1964">
        <w:t>, са роком испоруке не дужим од</w:t>
      </w:r>
      <w:r w:rsidR="00CC6760">
        <w:t xml:space="preserve"> седам</w:t>
      </w:r>
      <w:r w:rsidRPr="00CC1964">
        <w:t xml:space="preserve"> </w:t>
      </w:r>
      <w:r w:rsidR="00CC6760">
        <w:t>(</w:t>
      </w:r>
      <w:r w:rsidRPr="00CC1964">
        <w:t>7</w:t>
      </w:r>
      <w:r w:rsidR="00CC6760">
        <w:t>)</w:t>
      </w:r>
      <w:r w:rsidRPr="00CC1964">
        <w:t xml:space="preserve"> дана </w:t>
      </w:r>
      <w:r w:rsidRPr="00AC6767">
        <w:rPr>
          <w:lang w:val="sr-Latn-CS"/>
        </w:rPr>
        <w:t>од пријема захтева</w:t>
      </w:r>
      <w:r w:rsidRPr="00CC1964">
        <w:t>.</w:t>
      </w:r>
      <w:r w:rsidR="008012FE">
        <w:t xml:space="preserve"> </w:t>
      </w:r>
    </w:p>
    <w:p w:rsidR="0077556B" w:rsidRPr="00CC1964" w:rsidRDefault="0077556B" w:rsidP="00555677">
      <w:pPr>
        <w:jc w:val="both"/>
      </w:pPr>
      <w:proofErr w:type="gramStart"/>
      <w:r w:rsidRPr="00CC1964">
        <w:rPr>
          <w:iCs/>
        </w:rPr>
        <w:t xml:space="preserve">Место испоруке добара која су предмет јавне набавке је </w:t>
      </w:r>
      <w:r w:rsidRPr="00CC1964">
        <w:rPr>
          <w:noProof/>
        </w:rPr>
        <w:t xml:space="preserve">ФЦО магацин Службе за набавку и складиштење наручиоца, </w:t>
      </w:r>
      <w:r w:rsidRPr="00555677">
        <w:rPr>
          <w:lang w:val="sr-Latn-CS"/>
        </w:rPr>
        <w:t>са обавезом истовара добара</w:t>
      </w:r>
      <w:r w:rsidRPr="00CC1964">
        <w:t>.</w:t>
      </w:r>
      <w:proofErr w:type="gramEnd"/>
    </w:p>
    <w:p w:rsidR="0077556B" w:rsidRPr="00CC1964" w:rsidRDefault="0077556B" w:rsidP="0077556B">
      <w:pPr>
        <w:pStyle w:val="ListParagraph"/>
        <w:ind w:left="360"/>
        <w:jc w:val="both"/>
        <w:rPr>
          <w:b/>
          <w:bCs/>
          <w:i/>
          <w:iCs/>
        </w:rPr>
      </w:pPr>
    </w:p>
    <w:p w:rsidR="00A878F3" w:rsidRPr="00CC1964" w:rsidRDefault="00A878F3" w:rsidP="00F32498">
      <w:pPr>
        <w:pStyle w:val="ListParagraph"/>
        <w:numPr>
          <w:ilvl w:val="1"/>
          <w:numId w:val="15"/>
        </w:numPr>
        <w:rPr>
          <w:b/>
          <w:u w:val="single"/>
        </w:rPr>
      </w:pPr>
      <w:r w:rsidRPr="00CC1964">
        <w:rPr>
          <w:b/>
          <w:u w:val="single"/>
        </w:rPr>
        <w:t>Захтев у погледу рока важења понуде</w:t>
      </w:r>
    </w:p>
    <w:p w:rsidR="00A878F3" w:rsidRPr="00D746A9" w:rsidRDefault="00A878F3" w:rsidP="00A878F3">
      <w:pPr>
        <w:jc w:val="both"/>
        <w:rPr>
          <w:iCs/>
        </w:rPr>
      </w:pPr>
      <w:proofErr w:type="gramStart"/>
      <w:r w:rsidRPr="00D746A9">
        <w:rPr>
          <w:iCs/>
        </w:rPr>
        <w:t xml:space="preserve">Рок важења понуде не може бити краћи од </w:t>
      </w:r>
      <w:r w:rsidR="00147B96" w:rsidRPr="00D746A9">
        <w:rPr>
          <w:iCs/>
        </w:rPr>
        <w:t>6</w:t>
      </w:r>
      <w:r w:rsidRPr="00D746A9">
        <w:rPr>
          <w:iCs/>
        </w:rPr>
        <w:t>0 дана од дана отварања понуда.</w:t>
      </w:r>
      <w:proofErr w:type="gramEnd"/>
    </w:p>
    <w:p w:rsidR="00A878F3" w:rsidRPr="00D746A9" w:rsidRDefault="00A878F3" w:rsidP="00A878F3">
      <w:pPr>
        <w:jc w:val="both"/>
        <w:rPr>
          <w:iCs/>
        </w:rPr>
      </w:pPr>
      <w:proofErr w:type="gramStart"/>
      <w:r w:rsidRPr="00D746A9">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FE04B9" w:rsidRPr="00D746A9" w:rsidRDefault="00A878F3" w:rsidP="00A878F3">
      <w:pPr>
        <w:jc w:val="both"/>
        <w:rPr>
          <w:iCs/>
        </w:rPr>
      </w:pPr>
      <w:proofErr w:type="gramStart"/>
      <w:r w:rsidRPr="00D746A9">
        <w:rPr>
          <w:iCs/>
        </w:rPr>
        <w:t>Понуђач који прихвати захтев за продужење рока важења понуде на може мењати понуду.</w:t>
      </w:r>
      <w:proofErr w:type="gramEnd"/>
    </w:p>
    <w:p w:rsidR="00FE04B9" w:rsidRPr="00D746A9" w:rsidRDefault="00FE04B9" w:rsidP="00A878F3">
      <w:pPr>
        <w:jc w:val="both"/>
        <w:rPr>
          <w:iCs/>
        </w:rPr>
      </w:pPr>
    </w:p>
    <w:p w:rsidR="00FE04B9" w:rsidRPr="00D746A9" w:rsidRDefault="00A878F3" w:rsidP="00F32498">
      <w:pPr>
        <w:pStyle w:val="ListParagraph"/>
        <w:numPr>
          <w:ilvl w:val="1"/>
          <w:numId w:val="15"/>
        </w:numPr>
        <w:jc w:val="both"/>
        <w:rPr>
          <w:b/>
          <w:u w:val="single"/>
        </w:rPr>
      </w:pPr>
      <w:r w:rsidRPr="00D746A9">
        <w:rPr>
          <w:b/>
          <w:u w:val="single"/>
        </w:rPr>
        <w:t>Други захтеви</w:t>
      </w:r>
    </w:p>
    <w:p w:rsidR="00A878F3" w:rsidRPr="00D746A9" w:rsidRDefault="002A53A4" w:rsidP="00A878F3">
      <w:pPr>
        <w:jc w:val="both"/>
        <w:rPr>
          <w:b/>
          <w:bCs/>
          <w:i/>
          <w:iCs/>
        </w:rPr>
      </w:pPr>
      <w:proofErr w:type="gramStart"/>
      <w:r w:rsidRPr="00D746A9">
        <w:rPr>
          <w:bCs/>
          <w:iCs/>
        </w:rPr>
        <w:t>Наручилац нема других захтева у погледу предметне јавне набавке.</w:t>
      </w:r>
      <w:proofErr w:type="gramEnd"/>
    </w:p>
    <w:p w:rsidR="00A878F3" w:rsidRPr="00D746A9" w:rsidRDefault="00A878F3" w:rsidP="00A878F3">
      <w:pPr>
        <w:jc w:val="both"/>
        <w:rPr>
          <w:b/>
          <w:bCs/>
          <w:i/>
          <w:iCs/>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proofErr w:type="gramStart"/>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C35CDB" w:rsidRDefault="00A878F3" w:rsidP="00A878F3">
      <w:pPr>
        <w:jc w:val="both"/>
        <w:rPr>
          <w:iCs/>
        </w:rPr>
      </w:pPr>
      <w:proofErr w:type="gramStart"/>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roofErr w:type="gramEnd"/>
    </w:p>
    <w:p w:rsidR="00BD5D0B" w:rsidRPr="00C35CDB" w:rsidRDefault="00A878F3" w:rsidP="00BD5D0B">
      <w:pPr>
        <w:pStyle w:val="Default"/>
        <w:jc w:val="both"/>
        <w:rPr>
          <w:rFonts w:ascii="Times New Roman" w:hAnsi="Times New Roman" w:cs="Times New Roman"/>
        </w:rPr>
      </w:pPr>
      <w:proofErr w:type="gramStart"/>
      <w:r w:rsidRPr="00D746A9">
        <w:rPr>
          <w:rFonts w:ascii="Times New Roman" w:hAnsi="Times New Roman" w:cs="Times New Roman"/>
          <w:iCs/>
        </w:rPr>
        <w:t>Цена је фиксна и не може се мењати.</w:t>
      </w:r>
      <w:proofErr w:type="gramEnd"/>
      <w:r w:rsidRPr="00D746A9">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proofErr w:type="gramStart"/>
      <w:r w:rsidRPr="00C35CDB">
        <w:t>Ако је у понуди исказана неуобичајено ниска цена, наручилац ће поступити у складу са чланом 92.</w:t>
      </w:r>
      <w:proofErr w:type="gramEnd"/>
      <w:r w:rsidRPr="00C35CDB">
        <w:t xml:space="preserve"> </w:t>
      </w:r>
      <w:proofErr w:type="gramStart"/>
      <w:r w:rsidRPr="00C35CDB">
        <w:t>Закона.</w:t>
      </w:r>
      <w:proofErr w:type="gramEnd"/>
    </w:p>
    <w:p w:rsidR="00A878F3" w:rsidRPr="00C35CDB" w:rsidRDefault="00A878F3" w:rsidP="00A878F3">
      <w:pPr>
        <w:jc w:val="both"/>
        <w:rPr>
          <w:b/>
          <w:i/>
          <w:iCs/>
        </w:rPr>
      </w:pPr>
      <w:proofErr w:type="gramStart"/>
      <w:r w:rsidRPr="00C35CDB">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C35CDB" w:rsidRDefault="00A878F3" w:rsidP="00A878F3">
      <w:pPr>
        <w:jc w:val="both"/>
        <w:rPr>
          <w:highlight w:val="green"/>
        </w:rPr>
      </w:pPr>
    </w:p>
    <w:p w:rsidR="00A878F3" w:rsidRPr="0077556B" w:rsidRDefault="00A878F3" w:rsidP="00F32498">
      <w:pPr>
        <w:pStyle w:val="Heading2"/>
        <w:numPr>
          <w:ilvl w:val="0"/>
          <w:numId w:val="15"/>
        </w:numPr>
        <w:jc w:val="both"/>
        <w:rPr>
          <w:sz w:val="24"/>
        </w:rPr>
      </w:pPr>
      <w:r w:rsidRPr="0077556B">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77556B" w:rsidRDefault="00A878F3" w:rsidP="00A878F3">
      <w:pPr>
        <w:jc w:val="both"/>
        <w:rPr>
          <w:b/>
          <w:i/>
          <w:iCs/>
        </w:rPr>
      </w:pPr>
    </w:p>
    <w:p w:rsidR="00A878F3" w:rsidRPr="0077556B" w:rsidRDefault="00A878F3" w:rsidP="00A878F3">
      <w:pPr>
        <w:jc w:val="both"/>
        <w:rPr>
          <w:rFonts w:eastAsia="TimesNewRomanPSMT"/>
          <w:bCs/>
          <w:iCs/>
        </w:rPr>
      </w:pPr>
      <w:proofErr w:type="gramStart"/>
      <w:r w:rsidRPr="0077556B">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77556B" w:rsidRDefault="00A878F3" w:rsidP="00A878F3">
      <w:pPr>
        <w:jc w:val="both"/>
        <w:rPr>
          <w:rFonts w:eastAsia="TimesNewRomanPSMT"/>
          <w:bCs/>
          <w:iCs/>
        </w:rPr>
      </w:pPr>
      <w:proofErr w:type="gramStart"/>
      <w:r w:rsidRPr="0077556B">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77556B" w:rsidRDefault="00A878F3" w:rsidP="00A878F3">
      <w:pPr>
        <w:jc w:val="both"/>
      </w:pPr>
      <w:proofErr w:type="gramStart"/>
      <w:r w:rsidRPr="0077556B">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77556B" w:rsidRDefault="00A878F3" w:rsidP="00A878F3">
      <w:pPr>
        <w:jc w:val="both"/>
      </w:pPr>
    </w:p>
    <w:p w:rsidR="00A878F3" w:rsidRPr="00C35CDB" w:rsidRDefault="00A878F3" w:rsidP="00F32498">
      <w:pPr>
        <w:pStyle w:val="Heading2"/>
        <w:numPr>
          <w:ilvl w:val="0"/>
          <w:numId w:val="15"/>
        </w:numPr>
        <w:jc w:val="both"/>
        <w:rPr>
          <w:sz w:val="24"/>
        </w:rPr>
      </w:pPr>
      <w:r w:rsidRPr="0077556B">
        <w:rPr>
          <w:sz w:val="24"/>
        </w:rPr>
        <w:t>ПОДАЦИ О ВРСТИ, САДРЖИНИ, НАЧИНУ ПОДНОШЕЊА, ВИСИНИ И</w:t>
      </w:r>
      <w:r w:rsidRPr="00C35CDB">
        <w:rPr>
          <w:sz w:val="24"/>
        </w:rPr>
        <w:t xml:space="preserve"> РОКОВИМА ОБЕЗБЕЂЕЊА ИСПУЊЕЊА ОБАВЕЗА ПОНУЂАЧА</w:t>
      </w:r>
    </w:p>
    <w:p w:rsidR="00844093" w:rsidRPr="00C35CDB" w:rsidRDefault="00844093" w:rsidP="00844093">
      <w:pPr>
        <w:jc w:val="both"/>
        <w:rPr>
          <w:highlight w:val="yellow"/>
        </w:rPr>
      </w:pPr>
    </w:p>
    <w:p w:rsidR="001F0979" w:rsidRPr="00D746A9" w:rsidRDefault="00247002" w:rsidP="00844093">
      <w:pPr>
        <w:jc w:val="both"/>
        <w:rPr>
          <w:noProof/>
        </w:rPr>
      </w:pPr>
      <w:r w:rsidRPr="00D746A9">
        <w:t xml:space="preserve">Понуђач је дужан да уз понуду достави </w:t>
      </w:r>
      <w:r w:rsidRPr="00D746A9">
        <w:rPr>
          <w:b/>
        </w:rPr>
        <w:t>регистровану бланко меницу и менично овлашћење</w:t>
      </w:r>
      <w:r w:rsidRPr="00D746A9">
        <w:rPr>
          <w:b/>
          <w:noProof/>
        </w:rPr>
        <w:t xml:space="preserve"> за озбиљност понуде</w:t>
      </w:r>
      <w:r w:rsidRPr="00D746A9">
        <w:rPr>
          <w:noProof/>
        </w:rPr>
        <w:t>, попуњено на износ од 10% од укупне вредности</w:t>
      </w:r>
      <w:r w:rsidR="001F0979" w:rsidRPr="00D746A9">
        <w:rPr>
          <w:noProof/>
        </w:rPr>
        <w:t xml:space="preserve"> </w:t>
      </w:r>
      <w:r w:rsidRPr="00D746A9">
        <w:rPr>
          <w:noProof/>
        </w:rPr>
        <w:t>понуде без ПДВ-а, којом понуђачи гарантује испуњење својих обавеза у поступку јавне набавке.</w:t>
      </w:r>
    </w:p>
    <w:p w:rsidR="001F0979" w:rsidRPr="00CC6760" w:rsidRDefault="001F0979" w:rsidP="00CC6760">
      <w:pPr>
        <w:jc w:val="both"/>
        <w:rPr>
          <w:noProof/>
        </w:rPr>
      </w:pPr>
    </w:p>
    <w:p w:rsidR="00683F5C" w:rsidRPr="00CC1964" w:rsidRDefault="00247002" w:rsidP="00844093">
      <w:pPr>
        <w:jc w:val="both"/>
        <w:rPr>
          <w:noProof/>
        </w:rPr>
      </w:pPr>
      <w:r w:rsidRPr="00CC1964">
        <w:rPr>
          <w:noProof/>
        </w:rPr>
        <w:t>Понуђач који је изабран као најповољнији је дужан да, приликом потписивања уговора, достави:</w:t>
      </w:r>
    </w:p>
    <w:p w:rsidR="002C4BE3" w:rsidRPr="00CC1964" w:rsidRDefault="00247002" w:rsidP="00C94AD7">
      <w:pPr>
        <w:pStyle w:val="ListParagraph"/>
        <w:numPr>
          <w:ilvl w:val="0"/>
          <w:numId w:val="16"/>
        </w:numPr>
        <w:jc w:val="both"/>
        <w:rPr>
          <w:noProof/>
        </w:rPr>
      </w:pPr>
      <w:r w:rsidRPr="00CC1964">
        <w:rPr>
          <w:b/>
        </w:rPr>
        <w:t>регистровану бланко меницу и менично овлашћење</w:t>
      </w:r>
      <w:r w:rsidRPr="00CC1964">
        <w:rPr>
          <w:b/>
          <w:noProof/>
        </w:rPr>
        <w:t xml:space="preserve"> за извршење уговорне обавезе</w:t>
      </w:r>
      <w:r w:rsidRPr="00CC1964">
        <w:rPr>
          <w:noProof/>
        </w:rPr>
        <w:t xml:space="preserve">, попуњену на износ од 10% од укупне вредности понуде без ПДВ-а, која </w:t>
      </w:r>
      <w:r w:rsidRPr="00CC1964">
        <w:rPr>
          <w:noProof/>
        </w:rPr>
        <w:lastRenderedPageBreak/>
        <w:t xml:space="preserve">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746A9" w:rsidRDefault="00247002" w:rsidP="001F0979">
      <w:pPr>
        <w:jc w:val="both"/>
        <w:rPr>
          <w:rFonts w:eastAsia="TimesNewRomanPSMT"/>
          <w:bCs/>
          <w:iCs/>
          <w:lang w:val="sr-Cyrl-CS"/>
        </w:rPr>
      </w:pPr>
      <w:r w:rsidRPr="00D746A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CC6760" w:rsidRDefault="00247002" w:rsidP="00CC6760">
      <w:pPr>
        <w:jc w:val="both"/>
        <w:rPr>
          <w:rFonts w:eastAsia="TimesNewRomanPSMT"/>
          <w:bCs/>
          <w:iCs/>
          <w:lang w:val="sr-Cyrl-CS"/>
        </w:rPr>
      </w:pPr>
    </w:p>
    <w:p w:rsidR="00247002" w:rsidRPr="00CC1964" w:rsidRDefault="00247002" w:rsidP="001F0979">
      <w:pPr>
        <w:jc w:val="both"/>
        <w:rPr>
          <w:noProof/>
          <w:lang w:val="sr-Cyrl-CS"/>
        </w:rPr>
      </w:pPr>
      <w:r w:rsidRPr="00CC1964">
        <w:rPr>
          <w:noProof/>
          <w:lang w:val="sr-Cyrl-CS"/>
        </w:rPr>
        <w:t xml:space="preserve">Понуђач је дужан да достави и </w:t>
      </w:r>
      <w:r w:rsidRPr="00CC1964">
        <w:rPr>
          <w:b/>
          <w:noProof/>
          <w:lang w:val="sr-Cyrl-CS"/>
        </w:rPr>
        <w:t xml:space="preserve">копију извода из Регистра </w:t>
      </w:r>
      <w:r w:rsidRPr="00CC1964">
        <w:rPr>
          <w:noProof/>
          <w:lang w:val="sr-Cyrl-CS"/>
        </w:rPr>
        <w:t xml:space="preserve"> </w:t>
      </w:r>
      <w:r w:rsidRPr="00CC1964">
        <w:rPr>
          <w:b/>
          <w:noProof/>
          <w:lang w:val="sr-Cyrl-CS"/>
        </w:rPr>
        <w:t>меница и овлашћења</w:t>
      </w:r>
      <w:r w:rsidRPr="00CC1964">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C6760" w:rsidRDefault="00247002" w:rsidP="00CC6760">
      <w:pPr>
        <w:jc w:val="both"/>
        <w:rPr>
          <w:noProof/>
        </w:rPr>
      </w:pPr>
    </w:p>
    <w:p w:rsidR="00247002" w:rsidRPr="00CC1964" w:rsidRDefault="00247002" w:rsidP="002C4BE3">
      <w:pPr>
        <w:jc w:val="both"/>
      </w:pPr>
      <w:r w:rsidRPr="00CC1964">
        <w:t xml:space="preserve">Средство обезбеђења траје најмање </w:t>
      </w:r>
      <w:r w:rsidRPr="00CC1964">
        <w:rPr>
          <w:rFonts w:eastAsia="TimesNewRomanPSMT"/>
        </w:rPr>
        <w:t xml:space="preserve">десет дана дуже од дана истека рока за коначно извршење </w:t>
      </w:r>
      <w:r w:rsidRPr="00CC1964">
        <w:t>обавезе понуђача која је предмет обезбеђења (извршење уговорне обавезе, истек гарантног рока и сл.).</w:t>
      </w:r>
    </w:p>
    <w:p w:rsidR="00FC5FB6" w:rsidRPr="00CC1964" w:rsidRDefault="00247002" w:rsidP="002C4BE3">
      <w:pPr>
        <w:jc w:val="both"/>
      </w:pPr>
      <w:r w:rsidRPr="00CC1964">
        <w:t>Средство обезбеђења не може се вратити понуђачу пре истека рока трајања.</w:t>
      </w:r>
    </w:p>
    <w:p w:rsidR="00247002" w:rsidRPr="00CC1964"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C1964" w:rsidRDefault="00A878F3" w:rsidP="00A878F3">
      <w:pPr>
        <w:spacing w:before="120" w:after="120"/>
        <w:jc w:val="both"/>
        <w:rPr>
          <w:b/>
          <w:i/>
          <w:lang w:val="sr-Latn-CS"/>
        </w:rPr>
      </w:pPr>
      <w:proofErr w:type="gramStart"/>
      <w:r w:rsidRPr="00C35CDB">
        <w:t>Предметна</w:t>
      </w:r>
      <w:r w:rsidRPr="00CC1964">
        <w:rPr>
          <w:lang w:val="sr-Latn-CS"/>
        </w:rPr>
        <w:t xml:space="preserve"> </w:t>
      </w:r>
      <w:r w:rsidRPr="00C35CDB">
        <w:t>набавка</w:t>
      </w:r>
      <w:r w:rsidRPr="00CC1964">
        <w:rPr>
          <w:lang w:val="sr-Latn-CS"/>
        </w:rPr>
        <w:t xml:space="preserve"> </w:t>
      </w:r>
      <w:r w:rsidRPr="00C35CDB">
        <w:t>не</w:t>
      </w:r>
      <w:r w:rsidRPr="00CC1964">
        <w:rPr>
          <w:lang w:val="sr-Latn-CS"/>
        </w:rPr>
        <w:t xml:space="preserve"> </w:t>
      </w:r>
      <w:r w:rsidRPr="00C35CDB">
        <w:t>садржи</w:t>
      </w:r>
      <w:r w:rsidRPr="00CC1964">
        <w:rPr>
          <w:lang w:val="sr-Latn-CS"/>
        </w:rPr>
        <w:t xml:space="preserve"> </w:t>
      </w:r>
      <w:r w:rsidRPr="00C35CDB">
        <w:t>поверљиве</w:t>
      </w:r>
      <w:r w:rsidRPr="00CC1964">
        <w:rPr>
          <w:lang w:val="sr-Latn-CS"/>
        </w:rPr>
        <w:t xml:space="preserve"> </w:t>
      </w:r>
      <w:r w:rsidRPr="00C35CDB">
        <w:t>информације</w:t>
      </w:r>
      <w:r w:rsidRPr="00CC1964">
        <w:rPr>
          <w:lang w:val="sr-Latn-CS"/>
        </w:rPr>
        <w:t xml:space="preserve"> </w:t>
      </w:r>
      <w:r w:rsidRPr="00C35CDB">
        <w:t>које</w:t>
      </w:r>
      <w:r w:rsidRPr="00CC1964">
        <w:rPr>
          <w:lang w:val="sr-Latn-CS"/>
        </w:rPr>
        <w:t xml:space="preserve"> </w:t>
      </w:r>
      <w:r w:rsidRPr="00C35CDB">
        <w:t>наручилац</w:t>
      </w:r>
      <w:r w:rsidRPr="00CC1964">
        <w:rPr>
          <w:lang w:val="sr-Latn-CS"/>
        </w:rPr>
        <w:t xml:space="preserve"> </w:t>
      </w:r>
      <w:r w:rsidRPr="00C35CDB">
        <w:t>ставља</w:t>
      </w:r>
      <w:r w:rsidRPr="00CC1964">
        <w:rPr>
          <w:lang w:val="sr-Latn-CS"/>
        </w:rPr>
        <w:t xml:space="preserve"> </w:t>
      </w:r>
      <w:r w:rsidRPr="00C35CDB">
        <w:t>на</w:t>
      </w:r>
      <w:r w:rsidRPr="00CC1964">
        <w:rPr>
          <w:lang w:val="sr-Latn-CS"/>
        </w:rPr>
        <w:t xml:space="preserve"> </w:t>
      </w:r>
      <w:r w:rsidRPr="00C35CDB">
        <w:t>располагање</w:t>
      </w:r>
      <w:r w:rsidRPr="00CC1964">
        <w:rPr>
          <w:lang w:val="sr-Latn-CS"/>
        </w:rPr>
        <w:t>.</w:t>
      </w:r>
      <w:proofErr w:type="gramEnd"/>
    </w:p>
    <w:p w:rsidR="008B55B5" w:rsidRPr="00CC1964" w:rsidRDefault="008B55B5" w:rsidP="00A878F3">
      <w:pPr>
        <w:jc w:val="both"/>
        <w:rPr>
          <w:b/>
          <w:bCs/>
          <w:lang w:val="sr-Latn-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C1964" w:rsidRDefault="00A878F3" w:rsidP="00A878F3">
      <w:pPr>
        <w:jc w:val="both"/>
        <w:rPr>
          <w:b/>
          <w:bCs/>
          <w:lang w:val="sr-Latn-CS"/>
        </w:rPr>
      </w:pPr>
    </w:p>
    <w:p w:rsidR="00F87167" w:rsidRPr="00CC1964" w:rsidRDefault="00A878F3" w:rsidP="00F87167">
      <w:pPr>
        <w:jc w:val="both"/>
        <w:rPr>
          <w:rFonts w:eastAsia="TimesNewRomanPSMT"/>
          <w:bCs/>
          <w:iCs/>
          <w:lang w:val="sr-Latn-CS"/>
        </w:rPr>
      </w:pPr>
      <w:r w:rsidRPr="00C35CDB">
        <w:t>Заинтересов</w:t>
      </w:r>
      <w:r w:rsidR="00F87167" w:rsidRPr="00C35CDB">
        <w:t>ано</w:t>
      </w:r>
      <w:r w:rsidR="00F87167" w:rsidRPr="00CC1964">
        <w:rPr>
          <w:lang w:val="sr-Latn-CS"/>
        </w:rPr>
        <w:t xml:space="preserve"> </w:t>
      </w:r>
      <w:r w:rsidR="00F87167" w:rsidRPr="00C35CDB">
        <w:t>лице</w:t>
      </w:r>
      <w:r w:rsidR="00F87167" w:rsidRPr="00CC1964">
        <w:rPr>
          <w:lang w:val="sr-Latn-CS"/>
        </w:rPr>
        <w:t xml:space="preserve"> </w:t>
      </w:r>
      <w:r w:rsidR="00F87167" w:rsidRPr="00C35CDB">
        <w:t>може</w:t>
      </w:r>
      <w:r w:rsidR="00F87167" w:rsidRPr="00CC1964">
        <w:rPr>
          <w:lang w:val="sr-Latn-CS"/>
        </w:rPr>
        <w:t xml:space="preserve">, </w:t>
      </w:r>
      <w:r w:rsidR="00F87167" w:rsidRPr="00C35CDB">
        <w:t>у</w:t>
      </w:r>
      <w:r w:rsidR="00F87167" w:rsidRPr="00CC1964">
        <w:rPr>
          <w:lang w:val="sr-Latn-CS"/>
        </w:rPr>
        <w:t xml:space="preserve"> </w:t>
      </w:r>
      <w:r w:rsidR="00F87167" w:rsidRPr="00C35CDB">
        <w:t>писаном</w:t>
      </w:r>
      <w:r w:rsidR="00F87167" w:rsidRPr="00CC1964">
        <w:rPr>
          <w:lang w:val="sr-Latn-CS"/>
        </w:rPr>
        <w:t xml:space="preserve"> </w:t>
      </w:r>
      <w:r w:rsidR="00F87167" w:rsidRPr="00C35CDB">
        <w:t>облику</w:t>
      </w:r>
      <w:r w:rsidRPr="00CC1964">
        <w:rPr>
          <w:rFonts w:eastAsia="TimesNewRomanPS-BoldMT"/>
          <w:b/>
          <w:bCs/>
          <w:lang w:val="sr-Latn-CS"/>
        </w:rPr>
        <w:t xml:space="preserve"> </w:t>
      </w:r>
      <w:r w:rsidRPr="00C35CDB">
        <w:t>тражити</w:t>
      </w:r>
      <w:r w:rsidRPr="00CC1964">
        <w:rPr>
          <w:lang w:val="sr-Latn-CS"/>
        </w:rPr>
        <w:t xml:space="preserve"> </w:t>
      </w:r>
      <w:r w:rsidRPr="00C35CDB">
        <w:t>од</w:t>
      </w:r>
      <w:r w:rsidRPr="00CC1964">
        <w:rPr>
          <w:lang w:val="sr-Latn-CS"/>
        </w:rPr>
        <w:t xml:space="preserve"> </w:t>
      </w:r>
      <w:r w:rsidRPr="00C35CDB">
        <w:t>наручиоца</w:t>
      </w:r>
      <w:r w:rsidRPr="00CC1964">
        <w:rPr>
          <w:lang w:val="sr-Latn-CS"/>
        </w:rPr>
        <w:t xml:space="preserve"> </w:t>
      </w:r>
      <w:r w:rsidRPr="00C35CDB">
        <w:t>додатне</w:t>
      </w:r>
      <w:r w:rsidRPr="00CC1964">
        <w:rPr>
          <w:lang w:val="sr-Latn-CS"/>
        </w:rPr>
        <w:t xml:space="preserve"> </w:t>
      </w:r>
      <w:r w:rsidRPr="00C35CDB">
        <w:t>информације</w:t>
      </w:r>
      <w:r w:rsidRPr="00CC1964">
        <w:rPr>
          <w:lang w:val="sr-Latn-CS"/>
        </w:rPr>
        <w:t xml:space="preserve"> </w:t>
      </w:r>
      <w:r w:rsidRPr="00C35CDB">
        <w:t>или</w:t>
      </w:r>
      <w:r w:rsidRPr="00CC1964">
        <w:rPr>
          <w:lang w:val="sr-Latn-CS"/>
        </w:rPr>
        <w:t xml:space="preserve"> </w:t>
      </w:r>
      <w:r w:rsidRPr="00C35CDB">
        <w:t>појашњења</w:t>
      </w:r>
      <w:r w:rsidRPr="00CC1964">
        <w:rPr>
          <w:lang w:val="sr-Latn-CS"/>
        </w:rPr>
        <w:t xml:space="preserve"> </w:t>
      </w:r>
      <w:r w:rsidRPr="00C35CDB">
        <w:t>у</w:t>
      </w:r>
      <w:r w:rsidRPr="00CC1964">
        <w:rPr>
          <w:lang w:val="sr-Latn-CS"/>
        </w:rPr>
        <w:t xml:space="preserve"> </w:t>
      </w:r>
      <w:r w:rsidRPr="00C35CDB">
        <w:t>вези</w:t>
      </w:r>
      <w:r w:rsidRPr="00CC1964">
        <w:rPr>
          <w:lang w:val="sr-Latn-CS"/>
        </w:rPr>
        <w:t xml:space="preserve"> </w:t>
      </w:r>
      <w:r w:rsidRPr="00C35CDB">
        <w:t>са</w:t>
      </w:r>
      <w:r w:rsidRPr="00CC1964">
        <w:rPr>
          <w:lang w:val="sr-Latn-CS"/>
        </w:rPr>
        <w:t xml:space="preserve"> </w:t>
      </w:r>
      <w:r w:rsidRPr="00C35CDB">
        <w:t>припремањем</w:t>
      </w:r>
      <w:r w:rsidRPr="00CC1964">
        <w:rPr>
          <w:lang w:val="sr-Latn-CS"/>
        </w:rPr>
        <w:t xml:space="preserve"> </w:t>
      </w:r>
      <w:r w:rsidRPr="00C35CDB">
        <w:t>понуде</w:t>
      </w:r>
      <w:r w:rsidRPr="00CC1964">
        <w:rPr>
          <w:lang w:val="sr-Latn-CS"/>
        </w:rPr>
        <w:t xml:space="preserve">, </w:t>
      </w:r>
      <w:r w:rsidRPr="00C35CDB">
        <w:t>најкасније</w:t>
      </w:r>
      <w:r w:rsidRPr="00CC1964">
        <w:rPr>
          <w:lang w:val="sr-Latn-CS"/>
        </w:rPr>
        <w:t xml:space="preserve"> 5 </w:t>
      </w:r>
      <w:r w:rsidRPr="00C35CDB">
        <w:t>дана</w:t>
      </w:r>
      <w:r w:rsidRPr="00CC1964">
        <w:rPr>
          <w:lang w:val="sr-Latn-CS"/>
        </w:rPr>
        <w:t xml:space="preserve"> </w:t>
      </w:r>
      <w:r w:rsidRPr="00C35CDB">
        <w:t>пре</w:t>
      </w:r>
      <w:r w:rsidRPr="00CC1964">
        <w:rPr>
          <w:lang w:val="sr-Latn-CS"/>
        </w:rPr>
        <w:t xml:space="preserve"> </w:t>
      </w:r>
      <w:r w:rsidRPr="00C35CDB">
        <w:t>истека</w:t>
      </w:r>
      <w:r w:rsidRPr="00CC1964">
        <w:rPr>
          <w:lang w:val="sr-Latn-CS"/>
        </w:rPr>
        <w:t xml:space="preserve"> </w:t>
      </w:r>
      <w:r w:rsidRPr="00C35CDB">
        <w:t>рока</w:t>
      </w:r>
      <w:r w:rsidRPr="00CC1964">
        <w:rPr>
          <w:lang w:val="sr-Latn-CS"/>
        </w:rPr>
        <w:t xml:space="preserve"> </w:t>
      </w:r>
      <w:r w:rsidRPr="00C35CDB">
        <w:t>за</w:t>
      </w:r>
      <w:r w:rsidRPr="00CC1964">
        <w:rPr>
          <w:lang w:val="sr-Latn-CS"/>
        </w:rPr>
        <w:t xml:space="preserve"> </w:t>
      </w:r>
      <w:r w:rsidRPr="00C35CDB">
        <w:t>подношење</w:t>
      </w:r>
      <w:r w:rsidRPr="00CC1964">
        <w:rPr>
          <w:lang w:val="sr-Latn-CS"/>
        </w:rPr>
        <w:t xml:space="preserve"> </w:t>
      </w:r>
      <w:r w:rsidRPr="00C35CDB">
        <w:t>понуде</w:t>
      </w:r>
      <w:r w:rsidR="00F87167" w:rsidRPr="00CC1964">
        <w:rPr>
          <w:lang w:val="sr-Latn-CS"/>
        </w:rPr>
        <w:t xml:space="preserve"> </w:t>
      </w:r>
      <w:r w:rsidR="00F87167" w:rsidRPr="00C35CDB">
        <w:rPr>
          <w:rFonts w:eastAsia="TimesNewRomanPSMT"/>
          <w:bCs/>
          <w:iCs/>
        </w:rPr>
        <w:t>и</w:t>
      </w:r>
      <w:r w:rsidR="00F87167" w:rsidRPr="00CC1964">
        <w:rPr>
          <w:rFonts w:eastAsia="TimesNewRomanPSMT"/>
          <w:bCs/>
          <w:iCs/>
          <w:lang w:val="sr-Latn-CS"/>
        </w:rPr>
        <w:t xml:space="preserve"> </w:t>
      </w:r>
      <w:r w:rsidR="00F87167" w:rsidRPr="00C35CDB">
        <w:rPr>
          <w:rFonts w:eastAsia="TimesNewRomanPSMT"/>
          <w:bCs/>
          <w:iCs/>
        </w:rPr>
        <w:t>то</w:t>
      </w:r>
      <w:r w:rsidR="00F87167" w:rsidRPr="00CC1964">
        <w:rPr>
          <w:rFonts w:eastAsia="TimesNewRomanPSMT"/>
          <w:bCs/>
          <w:iCs/>
          <w:lang w:val="sr-Latn-CS"/>
        </w:rPr>
        <w:t xml:space="preserve"> </w:t>
      </w:r>
      <w:r w:rsidR="00F87167" w:rsidRPr="00C35CDB">
        <w:rPr>
          <w:rFonts w:eastAsia="TimesNewRomanPSMT"/>
          <w:bCs/>
          <w:iCs/>
        </w:rPr>
        <w:t>на</w:t>
      </w:r>
      <w:r w:rsidR="00F87167" w:rsidRPr="00CC1964">
        <w:rPr>
          <w:rFonts w:eastAsia="TimesNewRomanPSMT"/>
          <w:bCs/>
          <w:iCs/>
          <w:lang w:val="sr-Latn-CS"/>
        </w:rPr>
        <w:t xml:space="preserve"> </w:t>
      </w:r>
      <w:r w:rsidR="00F87167" w:rsidRPr="00C35CDB">
        <w:rPr>
          <w:rFonts w:eastAsia="TimesNewRomanPSMT"/>
          <w:bCs/>
          <w:iCs/>
        </w:rPr>
        <w:t>један</w:t>
      </w:r>
      <w:r w:rsidR="00F87167" w:rsidRPr="00CC1964">
        <w:rPr>
          <w:rFonts w:eastAsia="TimesNewRomanPSMT"/>
          <w:bCs/>
          <w:iCs/>
          <w:lang w:val="sr-Latn-CS"/>
        </w:rPr>
        <w:t xml:space="preserve"> </w:t>
      </w:r>
      <w:r w:rsidR="00F87167" w:rsidRPr="00C35CDB">
        <w:rPr>
          <w:rFonts w:eastAsia="TimesNewRomanPSMT"/>
          <w:bCs/>
          <w:iCs/>
        </w:rPr>
        <w:t>од</w:t>
      </w:r>
      <w:r w:rsidR="00F87167" w:rsidRPr="00CC1964">
        <w:rPr>
          <w:rFonts w:eastAsia="TimesNewRomanPSMT"/>
          <w:bCs/>
          <w:iCs/>
          <w:lang w:val="sr-Latn-CS"/>
        </w:rPr>
        <w:t xml:space="preserve"> </w:t>
      </w:r>
      <w:r w:rsidR="00F87167" w:rsidRPr="00C35CDB">
        <w:rPr>
          <w:rFonts w:eastAsia="TimesNewRomanPSMT"/>
          <w:bCs/>
          <w:iCs/>
        </w:rPr>
        <w:t>следећих</w:t>
      </w:r>
      <w:r w:rsidR="00F87167" w:rsidRPr="00CC1964">
        <w:rPr>
          <w:rFonts w:eastAsia="TimesNewRomanPSMT"/>
          <w:bCs/>
          <w:iCs/>
          <w:lang w:val="sr-Latn-CS"/>
        </w:rPr>
        <w:t xml:space="preserve"> </w:t>
      </w:r>
      <w:r w:rsidR="00F87167" w:rsidRPr="00C35CDB">
        <w:rPr>
          <w:rFonts w:eastAsia="TimesNewRomanPSMT"/>
          <w:bCs/>
          <w:iCs/>
        </w:rPr>
        <w:t>начина</w:t>
      </w:r>
      <w:r w:rsidR="00F87167" w:rsidRPr="00CC1964">
        <w:rPr>
          <w:rFonts w:eastAsia="TimesNewRomanPSMT"/>
          <w:bCs/>
          <w:iCs/>
          <w:lang w:val="sr-Latn-CS"/>
        </w:rPr>
        <w:t>:</w:t>
      </w:r>
    </w:p>
    <w:p w:rsidR="00F87167" w:rsidRPr="00CC1964" w:rsidRDefault="00F87167" w:rsidP="00F32498">
      <w:pPr>
        <w:pStyle w:val="ListParagraph"/>
        <w:numPr>
          <w:ilvl w:val="0"/>
          <w:numId w:val="2"/>
        </w:numPr>
        <w:jc w:val="both"/>
        <w:rPr>
          <w:rFonts w:eastAsia="TimesNewRomanPSMT"/>
          <w:bCs/>
          <w:iCs/>
          <w:lang w:val="sr-Latn-CS"/>
        </w:rPr>
      </w:pPr>
      <w:r w:rsidRPr="00C35CDB">
        <w:rPr>
          <w:rFonts w:eastAsia="TimesNewRomanPSMT"/>
          <w:bCs/>
          <w:iCs/>
        </w:rPr>
        <w:t>поштом</w:t>
      </w:r>
      <w:r w:rsidRPr="00CC1964">
        <w:rPr>
          <w:rFonts w:eastAsia="TimesNewRomanPSMT"/>
          <w:bCs/>
          <w:iCs/>
          <w:lang w:val="sr-Latn-CS"/>
        </w:rPr>
        <w:t xml:space="preserve">, </w:t>
      </w:r>
      <w:r w:rsidRPr="00C35CDB">
        <w:rPr>
          <w:rFonts w:eastAsia="TimesNewRomanPSMT"/>
          <w:bCs/>
          <w:iCs/>
        </w:rPr>
        <w:t>на</w:t>
      </w:r>
      <w:r w:rsidRPr="00CC1964">
        <w:rPr>
          <w:rFonts w:eastAsia="TimesNewRomanPSMT"/>
          <w:bCs/>
          <w:iCs/>
          <w:lang w:val="sr-Latn-CS"/>
        </w:rPr>
        <w:t xml:space="preserve"> </w:t>
      </w:r>
      <w:r w:rsidRPr="00C35CDB">
        <w:rPr>
          <w:rFonts w:eastAsia="TimesNewRomanPSMT"/>
          <w:bCs/>
          <w:iCs/>
        </w:rPr>
        <w:t>адресу</w:t>
      </w:r>
      <w:r w:rsidRPr="00CC1964">
        <w:rPr>
          <w:rFonts w:eastAsia="TimesNewRomanPSMT"/>
          <w:bCs/>
          <w:iCs/>
          <w:lang w:val="sr-Latn-CS"/>
        </w:rPr>
        <w:t xml:space="preserve"> </w:t>
      </w:r>
      <w:r w:rsidRPr="00C35CDB">
        <w:rPr>
          <w:rFonts w:eastAsia="TimesNewRomanPSMT"/>
          <w:bCs/>
          <w:iCs/>
        </w:rPr>
        <w:t>наручиоца</w:t>
      </w:r>
      <w:r w:rsidRPr="00CC1964">
        <w:rPr>
          <w:rFonts w:eastAsia="TimesNewRomanPSMT"/>
          <w:bCs/>
          <w:iCs/>
          <w:lang w:val="sr-Latn-CS"/>
        </w:rPr>
        <w:t xml:space="preserve">: </w:t>
      </w:r>
      <w:r w:rsidR="00466DF7" w:rsidRPr="00C35CDB">
        <w:rPr>
          <w:b/>
        </w:rPr>
        <w:t>Клинички</w:t>
      </w:r>
      <w:r w:rsidR="00466DF7" w:rsidRPr="00CC1964">
        <w:rPr>
          <w:b/>
          <w:lang w:val="sr-Latn-CS"/>
        </w:rPr>
        <w:t xml:space="preserve"> </w:t>
      </w:r>
      <w:r w:rsidR="00466DF7" w:rsidRPr="00C35CDB">
        <w:rPr>
          <w:b/>
        </w:rPr>
        <w:t>центар</w:t>
      </w:r>
      <w:r w:rsidR="00466DF7" w:rsidRPr="00CC1964">
        <w:rPr>
          <w:b/>
          <w:lang w:val="sr-Latn-CS"/>
        </w:rPr>
        <w:t xml:space="preserve"> </w:t>
      </w:r>
      <w:r w:rsidR="00466DF7" w:rsidRPr="00C35CDB">
        <w:rPr>
          <w:b/>
        </w:rPr>
        <w:t>Војводине</w:t>
      </w:r>
      <w:r w:rsidR="00466DF7" w:rsidRPr="00CC1964">
        <w:rPr>
          <w:b/>
          <w:lang w:val="sr-Latn-CS"/>
        </w:rPr>
        <w:t>,</w:t>
      </w:r>
      <w:r w:rsidR="00466DF7" w:rsidRPr="00CC1964">
        <w:rPr>
          <w:lang w:val="sr-Latn-CS"/>
        </w:rPr>
        <w:t xml:space="preserve"> </w:t>
      </w:r>
      <w:r w:rsidR="00466DF7" w:rsidRPr="00CC1964">
        <w:rPr>
          <w:rFonts w:eastAsia="TimesNewRomanPSMT"/>
          <w:b/>
          <w:bCs/>
          <w:lang w:val="sr-Latn-CS"/>
        </w:rPr>
        <w:t xml:space="preserve">21000 </w:t>
      </w:r>
      <w:r w:rsidR="00466DF7" w:rsidRPr="00C35CDB">
        <w:rPr>
          <w:rFonts w:eastAsia="TimesNewRomanPSMT"/>
          <w:b/>
          <w:bCs/>
        </w:rPr>
        <w:t>Нови</w:t>
      </w:r>
      <w:r w:rsidR="00466DF7" w:rsidRPr="00CC1964">
        <w:rPr>
          <w:rFonts w:eastAsia="TimesNewRomanPSMT"/>
          <w:b/>
          <w:bCs/>
          <w:lang w:val="sr-Latn-CS"/>
        </w:rPr>
        <w:t xml:space="preserve"> </w:t>
      </w:r>
      <w:r w:rsidR="00466DF7" w:rsidRPr="00C35CDB">
        <w:rPr>
          <w:rFonts w:eastAsia="TimesNewRomanPSMT"/>
          <w:b/>
          <w:bCs/>
        </w:rPr>
        <w:t>Сад</w:t>
      </w:r>
      <w:r w:rsidR="00466DF7" w:rsidRPr="00CC1964">
        <w:rPr>
          <w:rFonts w:eastAsia="TimesNewRomanPSMT"/>
          <w:b/>
          <w:bCs/>
          <w:lang w:val="sr-Latn-CS"/>
        </w:rPr>
        <w:t xml:space="preserve">, </w:t>
      </w:r>
      <w:r w:rsidR="00466DF7" w:rsidRPr="00C35CDB">
        <w:rPr>
          <w:rFonts w:eastAsia="TimesNewRomanPSMT"/>
          <w:b/>
          <w:bCs/>
        </w:rPr>
        <w:t>Хајдук</w:t>
      </w:r>
      <w:r w:rsidR="00466DF7" w:rsidRPr="00CC1964">
        <w:rPr>
          <w:rFonts w:eastAsia="TimesNewRomanPSMT"/>
          <w:b/>
          <w:bCs/>
          <w:lang w:val="sr-Latn-CS"/>
        </w:rPr>
        <w:t xml:space="preserve"> </w:t>
      </w:r>
      <w:r w:rsidR="00466DF7" w:rsidRPr="00C35CDB">
        <w:rPr>
          <w:rFonts w:eastAsia="TimesNewRomanPSMT"/>
          <w:b/>
          <w:bCs/>
        </w:rPr>
        <w:t>Вељкова</w:t>
      </w:r>
      <w:r w:rsidR="00466DF7" w:rsidRPr="00CC1964">
        <w:rPr>
          <w:rFonts w:eastAsia="TimesNewRomanPSMT"/>
          <w:b/>
          <w:bCs/>
          <w:lang w:val="sr-Latn-CS"/>
        </w:rPr>
        <w:t xml:space="preserve"> </w:t>
      </w:r>
      <w:r w:rsidR="00466DF7" w:rsidRPr="00C35CDB">
        <w:rPr>
          <w:rFonts w:eastAsia="TimesNewRomanPSMT"/>
          <w:b/>
          <w:bCs/>
        </w:rPr>
        <w:t>број</w:t>
      </w:r>
      <w:r w:rsidR="00466DF7" w:rsidRPr="00CC1964">
        <w:rPr>
          <w:rFonts w:eastAsia="TimesNewRomanPSMT"/>
          <w:b/>
          <w:bCs/>
          <w:lang w:val="sr-Latn-CS"/>
        </w:rPr>
        <w:t xml:space="preserve"> 1</w:t>
      </w:r>
      <w:r w:rsidR="00466DF7" w:rsidRPr="00CC1964">
        <w:rPr>
          <w:i/>
          <w:iCs/>
          <w:lang w:val="sr-Latn-CS"/>
        </w:rPr>
        <w:t xml:space="preserve">, </w:t>
      </w:r>
      <w:r w:rsidR="00466DF7" w:rsidRPr="00C35CDB">
        <w:rPr>
          <w:iCs/>
        </w:rPr>
        <w:t>искључиво</w:t>
      </w:r>
      <w:r w:rsidR="00466DF7" w:rsidRPr="00CC1964">
        <w:rPr>
          <w:iCs/>
          <w:lang w:val="sr-Latn-CS"/>
        </w:rPr>
        <w:t xml:space="preserve"> </w:t>
      </w:r>
      <w:r w:rsidR="00466DF7" w:rsidRPr="00C35CDB">
        <w:rPr>
          <w:rFonts w:eastAsia="TimesNewRomanPSMT"/>
          <w:bCs/>
        </w:rPr>
        <w:t>преко</w:t>
      </w:r>
      <w:r w:rsidR="00466DF7" w:rsidRPr="00CC1964">
        <w:rPr>
          <w:rFonts w:eastAsia="TimesNewRomanPSMT"/>
          <w:bCs/>
          <w:lang w:val="sr-Latn-CS"/>
        </w:rPr>
        <w:t xml:space="preserve"> </w:t>
      </w:r>
      <w:r w:rsidR="00466DF7" w:rsidRPr="00C35CDB">
        <w:rPr>
          <w:rFonts w:eastAsia="TimesNewRomanPSMT"/>
          <w:bCs/>
        </w:rPr>
        <w:t>писарнице</w:t>
      </w:r>
      <w:r w:rsidR="00466DF7" w:rsidRPr="00CC1964">
        <w:rPr>
          <w:rFonts w:eastAsia="TimesNewRomanPSMT"/>
          <w:bCs/>
          <w:lang w:val="sr-Latn-CS"/>
        </w:rPr>
        <w:t xml:space="preserve">  </w:t>
      </w:r>
      <w:r w:rsidR="00466DF7" w:rsidRPr="00C35CDB">
        <w:rPr>
          <w:rFonts w:eastAsia="TimesNewRomanPSMT"/>
          <w:bCs/>
        </w:rPr>
        <w:t>Клиничког</w:t>
      </w:r>
      <w:r w:rsidR="00466DF7" w:rsidRPr="00CC1964">
        <w:rPr>
          <w:rFonts w:eastAsia="TimesNewRomanPSMT"/>
          <w:bCs/>
          <w:lang w:val="sr-Latn-CS"/>
        </w:rPr>
        <w:t xml:space="preserve"> </w:t>
      </w:r>
      <w:r w:rsidR="00466DF7" w:rsidRPr="00C35CDB">
        <w:rPr>
          <w:rFonts w:eastAsia="TimesNewRomanPSMT"/>
          <w:bCs/>
        </w:rPr>
        <w:t>центра</w:t>
      </w:r>
      <w:r w:rsidRPr="00CC1964">
        <w:rPr>
          <w:rFonts w:eastAsia="TimesNewRomanPSMT"/>
          <w:bCs/>
          <w:iCs/>
          <w:lang w:val="sr-Latn-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proofErr w:type="gramStart"/>
      <w:r w:rsidRPr="00C35CDB">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C35CDB">
        <w:t xml:space="preserve"> </w:t>
      </w:r>
    </w:p>
    <w:p w:rsidR="00A878F3" w:rsidRPr="00C35CDB" w:rsidRDefault="00A878F3" w:rsidP="00A878F3">
      <w:pPr>
        <w:jc w:val="both"/>
      </w:pPr>
      <w:proofErr w:type="gramStart"/>
      <w:r w:rsidRPr="00C35CD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35CDB">
        <w:t xml:space="preserve"> </w:t>
      </w:r>
    </w:p>
    <w:p w:rsidR="00A878F3" w:rsidRPr="00C35CDB" w:rsidRDefault="00A878F3" w:rsidP="00A878F3">
      <w:pPr>
        <w:jc w:val="both"/>
      </w:pPr>
      <w:proofErr w:type="gramStart"/>
      <w:r w:rsidRPr="00C35CDB">
        <w:t>По истеку рока предвиђеног за подношење понуда н</w:t>
      </w:r>
      <w:r w:rsidRPr="00C35CDB">
        <w:rPr>
          <w:lang w:val="sr-Cyrl-CS"/>
        </w:rPr>
        <w:t>а</w:t>
      </w:r>
      <w:r w:rsidRPr="00C35CDB">
        <w:t>ручилац не може да мења нити да допуњује конкурсну документацију.</w:t>
      </w:r>
      <w:proofErr w:type="gramEnd"/>
      <w:r w:rsidRPr="00C35CDB">
        <w:t xml:space="preserve"> </w:t>
      </w:r>
    </w:p>
    <w:p w:rsidR="00A878F3" w:rsidRPr="00C35CDB" w:rsidRDefault="00A878F3" w:rsidP="00A878F3">
      <w:pPr>
        <w:jc w:val="both"/>
        <w:rPr>
          <w:bCs/>
        </w:rPr>
      </w:pPr>
      <w:proofErr w:type="gramStart"/>
      <w:r w:rsidRPr="00C35CDB">
        <w:t>Тражење додатних информација или појашњења у вези са припремањем понуде телефоном није дозвољено.</w:t>
      </w:r>
      <w:proofErr w:type="gramEnd"/>
      <w:r w:rsidRPr="00C35CDB">
        <w:t xml:space="preserve"> </w:t>
      </w:r>
    </w:p>
    <w:p w:rsidR="00A878F3" w:rsidRPr="00C35CDB" w:rsidRDefault="00A878F3" w:rsidP="00A878F3">
      <w:pPr>
        <w:jc w:val="both"/>
      </w:pPr>
      <w:proofErr w:type="gramStart"/>
      <w:r w:rsidRPr="00C35CDB">
        <w:rPr>
          <w:bCs/>
        </w:rPr>
        <w:lastRenderedPageBreak/>
        <w:t>Комуникација у поступку јавне набавке врши се искључиво на начин одређен чланом 20.</w:t>
      </w:r>
      <w:proofErr w:type="gramEnd"/>
      <w:r w:rsidRPr="00C35CDB">
        <w:rPr>
          <w:bCs/>
        </w:rPr>
        <w:t xml:space="preserve"> </w:t>
      </w:r>
      <w:proofErr w:type="gramStart"/>
      <w:r w:rsidRPr="00C35CDB">
        <w:rPr>
          <w:bCs/>
        </w:rPr>
        <w:t>Закона.</w:t>
      </w:r>
      <w:proofErr w:type="gramEnd"/>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proofErr w:type="gramStart"/>
      <w:r w:rsidRPr="00C35CD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35CDB">
        <w:t xml:space="preserve"> </w:t>
      </w:r>
      <w:proofErr w:type="gramStart"/>
      <w:r w:rsidRPr="00C35CDB">
        <w:t>Закона).</w:t>
      </w:r>
      <w:proofErr w:type="gramEnd"/>
      <w:r w:rsidRPr="00C35CDB">
        <w:t xml:space="preserve">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proofErr w:type="gramStart"/>
      <w:r w:rsidRPr="00C35CD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35CDB">
        <w:t xml:space="preserve"> </w:t>
      </w:r>
    </w:p>
    <w:p w:rsidR="00A878F3" w:rsidRPr="00C35CDB" w:rsidRDefault="00A878F3" w:rsidP="00A878F3">
      <w:pPr>
        <w:tabs>
          <w:tab w:val="left" w:pos="-135"/>
          <w:tab w:val="left" w:pos="0"/>
          <w:tab w:val="left" w:pos="120"/>
        </w:tabs>
        <w:jc w:val="both"/>
      </w:pPr>
      <w:proofErr w:type="gramStart"/>
      <w:r w:rsidRPr="00C35CDB">
        <w:t>У случају разлике између јединичне и укупне цене, меродавна је јединична цена.</w:t>
      </w:r>
      <w:proofErr w:type="gramEnd"/>
    </w:p>
    <w:p w:rsidR="00A878F3" w:rsidRPr="00C35CDB" w:rsidRDefault="00A878F3" w:rsidP="00A878F3">
      <w:pPr>
        <w:jc w:val="both"/>
        <w:rPr>
          <w:b/>
          <w:bCs/>
        </w:rPr>
      </w:pPr>
      <w:proofErr w:type="gramStart"/>
      <w:r w:rsidRPr="00C35CDB">
        <w:t>Ако се понуђач не сагласи са исправком рачунских грешака, наручил</w:t>
      </w:r>
      <w:r w:rsidRPr="00C35CDB">
        <w:rPr>
          <w:lang w:val="sr-Cyrl-CS"/>
        </w:rPr>
        <w:t>а</w:t>
      </w:r>
      <w:r w:rsidRPr="00C35CDB">
        <w:t>ц ће његову понуду одбити као неприхватљиву.</w:t>
      </w:r>
      <w:proofErr w:type="gramEnd"/>
      <w:r w:rsidRPr="00C35CDB">
        <w:t xml:space="preserve">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proofErr w:type="gramStart"/>
      <w:r w:rsidRPr="00C35CDB">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35CDB">
        <w:rPr>
          <w:rFonts w:eastAsia="TimesNewRomanPSMT"/>
          <w:bCs/>
          <w:iCs/>
        </w:rPr>
        <w:t xml:space="preserve"> </w:t>
      </w:r>
      <w:proofErr w:type="gramStart"/>
      <w:r w:rsidRPr="00C35CDB">
        <w:rPr>
          <w:rFonts w:eastAsia="TimesNewRomanPSMT"/>
          <w:bCs/>
          <w:iCs/>
        </w:rPr>
        <w:t xml:space="preserve">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преда средства обезбеђења тражена у тачки 12.</w:t>
      </w:r>
      <w:proofErr w:type="gramEnd"/>
      <w:r w:rsidRPr="00C35CDB">
        <w:rPr>
          <w:rFonts w:eastAsia="TimesNewRomanPSMT"/>
          <w:bCs/>
          <w:iCs/>
        </w:rPr>
        <w:t xml:space="preserve">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proofErr w:type="gramStart"/>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Default="00423282" w:rsidP="00CA2E97">
      <w:pPr>
        <w:jc w:val="both"/>
        <w:rPr>
          <w:rFonts w:eastAsia="TimesNewRomanPSMT"/>
          <w:b/>
          <w:bCs/>
          <w:i/>
          <w:iCs/>
        </w:rPr>
      </w:pPr>
    </w:p>
    <w:p w:rsidR="00D746A9" w:rsidRPr="00D746A9" w:rsidRDefault="00D746A9"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C1964" w:rsidRDefault="00A878F3" w:rsidP="00A878F3">
      <w:pPr>
        <w:jc w:val="both"/>
        <w:rPr>
          <w:highlight w:val="green"/>
        </w:rPr>
      </w:pPr>
    </w:p>
    <w:p w:rsidR="00A878F3" w:rsidRPr="0077556B" w:rsidRDefault="00A878F3" w:rsidP="00A878F3">
      <w:pPr>
        <w:jc w:val="both"/>
        <w:rPr>
          <w:b/>
          <w:bCs/>
          <w:i/>
          <w:iCs/>
        </w:rPr>
      </w:pPr>
      <w:proofErr w:type="gramStart"/>
      <w:r w:rsidRPr="0077556B">
        <w:t xml:space="preserve">Избор најповољније понуде ће се извршити применом критеријума </w:t>
      </w:r>
      <w:r w:rsidR="009C505A" w:rsidRPr="0077556B">
        <w:rPr>
          <w:b/>
          <w:bCs/>
        </w:rPr>
        <w:t>„</w:t>
      </w:r>
      <w:r w:rsidR="006D7665" w:rsidRPr="0077556B">
        <w:rPr>
          <w:b/>
          <w:i/>
          <w:iCs/>
        </w:rPr>
        <w:t>економски најповољнија понуда“</w:t>
      </w:r>
      <w:r w:rsidR="000F1172" w:rsidRPr="0077556B">
        <w:rPr>
          <w:b/>
          <w:i/>
          <w:iCs/>
        </w:rPr>
        <w:t>.</w:t>
      </w:r>
      <w:proofErr w:type="gramEnd"/>
      <w:r w:rsidRPr="0077556B">
        <w:rPr>
          <w:b/>
          <w:bCs/>
        </w:rPr>
        <w:t xml:space="preserve"> </w:t>
      </w:r>
    </w:p>
    <w:p w:rsidR="0072089F" w:rsidRPr="0077556B" w:rsidRDefault="00FC4113" w:rsidP="00A878F3">
      <w:pPr>
        <w:jc w:val="both"/>
        <w:rPr>
          <w:b/>
          <w:bCs/>
          <w:i/>
          <w:iCs/>
        </w:rPr>
      </w:pPr>
      <w:r w:rsidRPr="0077556B">
        <w:rPr>
          <w:bCs/>
          <w:iCs/>
        </w:rPr>
        <w:t>Разрада критеријума</w:t>
      </w:r>
      <w:r w:rsidR="009C505A" w:rsidRPr="0077556B">
        <w:rPr>
          <w:bCs/>
          <w:iCs/>
        </w:rPr>
        <w:t xml:space="preserve"> је </w:t>
      </w:r>
      <w:r w:rsidR="0072089F" w:rsidRPr="0077556B">
        <w:rPr>
          <w:rFonts w:eastAsia="TimesNewRomanPSMT"/>
          <w:bCs/>
        </w:rPr>
        <w:t xml:space="preserve">у </w:t>
      </w:r>
      <w:r w:rsidR="0072089F" w:rsidRPr="0077556B">
        <w:rPr>
          <w:rFonts w:eastAsia="TimesNewRomanPSMT"/>
          <w:bCs/>
          <w:lang w:val="sr-Cyrl-CS"/>
        </w:rPr>
        <w:t>поглављу</w:t>
      </w:r>
      <w:r w:rsidR="004818AE">
        <w:rPr>
          <w:rFonts w:eastAsia="TimesNewRomanPSMT"/>
          <w:bCs/>
          <w:lang w:val="sr-Cyrl-CS"/>
        </w:rPr>
        <w:t xml:space="preserve"> </w:t>
      </w:r>
      <w:bookmarkStart w:id="30" w:name="_GoBack"/>
      <w:bookmarkEnd w:id="30"/>
      <w:r w:rsidR="004818AE">
        <w:rPr>
          <w:rFonts w:eastAsia="TimesNewRomanPSMT"/>
          <w:bCs/>
          <w:lang w:val="sr-Cyrl-CS"/>
        </w:rPr>
        <w:t>6</w:t>
      </w:r>
      <w:r w:rsidR="0072089F" w:rsidRPr="0077556B">
        <w:rPr>
          <w:rFonts w:eastAsia="TimesNewRomanPSMT"/>
          <w:bCs/>
        </w:rPr>
        <w:t>.</w:t>
      </w:r>
      <w:r w:rsidR="0072089F" w:rsidRPr="0077556B">
        <w:rPr>
          <w:rFonts w:eastAsia="TimesNewRomanPSMT"/>
          <w:bCs/>
          <w:lang w:val="ru-RU"/>
        </w:rPr>
        <w:t xml:space="preserve"> </w:t>
      </w:r>
      <w:proofErr w:type="gramStart"/>
      <w:r w:rsidR="0072089F" w:rsidRPr="0077556B">
        <w:rPr>
          <w:rFonts w:eastAsia="TimesNewRomanPSMT"/>
          <w:bCs/>
        </w:rPr>
        <w:t>конкурсне</w:t>
      </w:r>
      <w:proofErr w:type="gramEnd"/>
      <w:r w:rsidR="0072089F" w:rsidRPr="0077556B">
        <w:rPr>
          <w:rFonts w:eastAsia="TimesNewRomanPSMT"/>
          <w:bCs/>
        </w:rPr>
        <w:t xml:space="preserve"> документације</w:t>
      </w:r>
      <w:r w:rsidR="009C505A" w:rsidRPr="0077556B">
        <w:rPr>
          <w:rFonts w:eastAsia="TimesNewRomanPSMT"/>
          <w:bCs/>
        </w:rPr>
        <w:t>.</w:t>
      </w:r>
    </w:p>
    <w:p w:rsidR="00D71389" w:rsidRDefault="00D71389" w:rsidP="00A878F3">
      <w:pPr>
        <w:jc w:val="both"/>
        <w:rPr>
          <w:lang w:val="sr-Cyrl-RS"/>
        </w:rPr>
      </w:pPr>
    </w:p>
    <w:p w:rsidR="00B93124" w:rsidRDefault="00B93124" w:rsidP="00A878F3">
      <w:pPr>
        <w:jc w:val="both"/>
        <w:rPr>
          <w:lang w:val="sr-Cyrl-RS"/>
        </w:rPr>
      </w:pPr>
    </w:p>
    <w:p w:rsidR="00B93124" w:rsidRDefault="00B93124" w:rsidP="00A878F3">
      <w:pPr>
        <w:jc w:val="both"/>
        <w:rPr>
          <w:lang w:val="sr-Cyrl-RS"/>
        </w:rPr>
      </w:pPr>
    </w:p>
    <w:p w:rsidR="00B93124" w:rsidRPr="00D71389" w:rsidRDefault="00B93124" w:rsidP="00A878F3">
      <w:pPr>
        <w:jc w:val="both"/>
        <w:rPr>
          <w:lang w:val="sr-Cyrl-RS"/>
        </w:rPr>
      </w:pPr>
    </w:p>
    <w:p w:rsidR="00A878F3" w:rsidRPr="00C35CDB" w:rsidRDefault="00A878F3" w:rsidP="00F32498">
      <w:pPr>
        <w:pStyle w:val="Heading2"/>
        <w:numPr>
          <w:ilvl w:val="0"/>
          <w:numId w:val="15"/>
        </w:numPr>
        <w:jc w:val="both"/>
        <w:rPr>
          <w:sz w:val="24"/>
        </w:rPr>
      </w:pPr>
      <w:r w:rsidRPr="00C35CDB">
        <w:rPr>
          <w:sz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77556B" w:rsidRPr="00E90DAA" w:rsidRDefault="0077556B" w:rsidP="00B93124">
      <w:pPr>
        <w:jc w:val="both"/>
        <w:rPr>
          <w:noProof/>
        </w:rPr>
      </w:pPr>
      <w:r w:rsidRPr="00014FCB">
        <w:rPr>
          <w:noProof/>
        </w:rPr>
        <w:t xml:space="preserve">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w:t>
      </w:r>
      <w:r w:rsidRPr="00E57097">
        <w:rPr>
          <w:noProof/>
        </w:rPr>
        <w:t>који има највећу остварену нето добит у 201</w:t>
      </w:r>
      <w:r>
        <w:rPr>
          <w:noProof/>
        </w:rPr>
        <w:t>4</w:t>
      </w:r>
      <w:r w:rsidRPr="00E57097">
        <w:rPr>
          <w:noProof/>
        </w:rPr>
        <w:t>. години.</w:t>
      </w:r>
    </w:p>
    <w:p w:rsidR="0077556B" w:rsidRPr="0077556B" w:rsidRDefault="0077556B" w:rsidP="0077556B">
      <w:pPr>
        <w:pStyle w:val="ListParagraph"/>
        <w:ind w:left="360"/>
        <w:jc w:val="both"/>
        <w:rPr>
          <w:b/>
          <w:bCs/>
          <w:noProof/>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proofErr w:type="gramStart"/>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C1964" w:rsidRDefault="00A878F3" w:rsidP="00A878F3">
      <w:pPr>
        <w:jc w:val="both"/>
        <w:rPr>
          <w:b/>
          <w:bCs/>
          <w:lang w:val="sr-Latn-CS"/>
        </w:rPr>
      </w:pPr>
      <w:proofErr w:type="gramStart"/>
      <w:r w:rsidRPr="00C35CDB">
        <w:t>Захтев</w:t>
      </w:r>
      <w:r w:rsidRPr="00CC1964">
        <w:rPr>
          <w:lang w:val="sr-Latn-CS"/>
        </w:rPr>
        <w:t xml:space="preserve"> </w:t>
      </w:r>
      <w:r w:rsidRPr="00C35CDB">
        <w:t>за</w:t>
      </w:r>
      <w:r w:rsidRPr="00CC1964">
        <w:rPr>
          <w:lang w:val="sr-Latn-CS"/>
        </w:rPr>
        <w:t xml:space="preserve"> </w:t>
      </w:r>
      <w:r w:rsidRPr="00C35CDB">
        <w:t>заштиту</w:t>
      </w:r>
      <w:r w:rsidRPr="00CC1964">
        <w:rPr>
          <w:lang w:val="sr-Latn-CS"/>
        </w:rPr>
        <w:t xml:space="preserve"> </w:t>
      </w:r>
      <w:r w:rsidRPr="00C35CDB">
        <w:t>права</w:t>
      </w:r>
      <w:r w:rsidRPr="00CC1964">
        <w:rPr>
          <w:lang w:val="sr-Latn-CS"/>
        </w:rPr>
        <w:t xml:space="preserve"> </w:t>
      </w:r>
      <w:r w:rsidRPr="00C35CDB">
        <w:t>може</w:t>
      </w:r>
      <w:r w:rsidRPr="00CC1964">
        <w:rPr>
          <w:lang w:val="sr-Latn-CS"/>
        </w:rPr>
        <w:t xml:space="preserve"> </w:t>
      </w:r>
      <w:r w:rsidRPr="00C35CDB">
        <w:t>да</w:t>
      </w:r>
      <w:r w:rsidRPr="00CC1964">
        <w:rPr>
          <w:lang w:val="sr-Latn-CS"/>
        </w:rPr>
        <w:t xml:space="preserve"> </w:t>
      </w:r>
      <w:r w:rsidRPr="00C35CDB">
        <w:t>поднесе</w:t>
      </w:r>
      <w:r w:rsidRPr="00CC1964">
        <w:rPr>
          <w:lang w:val="sr-Latn-CS"/>
        </w:rPr>
        <w:t xml:space="preserve"> </w:t>
      </w:r>
      <w:r w:rsidRPr="00C35CDB">
        <w:t>понуђач</w:t>
      </w:r>
      <w:r w:rsidRPr="00CC1964">
        <w:rPr>
          <w:lang w:val="sr-Latn-CS"/>
        </w:rPr>
        <w:t xml:space="preserve">, </w:t>
      </w:r>
      <w:r w:rsidRPr="00C35CDB">
        <w:t>односно</w:t>
      </w:r>
      <w:r w:rsidRPr="00CC1964">
        <w:rPr>
          <w:lang w:val="sr-Latn-CS"/>
        </w:rPr>
        <w:t xml:space="preserve"> </w:t>
      </w:r>
      <w:r w:rsidRPr="00C35CDB">
        <w:t>свако</w:t>
      </w:r>
      <w:r w:rsidRPr="00CC1964">
        <w:rPr>
          <w:lang w:val="sr-Latn-CS"/>
        </w:rPr>
        <w:t xml:space="preserve"> </w:t>
      </w:r>
      <w:r w:rsidRPr="00C35CDB">
        <w:t>заинтересовано</w:t>
      </w:r>
      <w:r w:rsidRPr="00CC1964">
        <w:rPr>
          <w:lang w:val="sr-Latn-CS"/>
        </w:rPr>
        <w:t xml:space="preserve"> </w:t>
      </w:r>
      <w:r w:rsidRPr="00C35CDB">
        <w:t>лице</w:t>
      </w:r>
      <w:r w:rsidRPr="00CC1964">
        <w:rPr>
          <w:lang w:val="sr-Latn-CS"/>
        </w:rPr>
        <w:t xml:space="preserve">, </w:t>
      </w:r>
      <w:r w:rsidRPr="00C35CDB">
        <w:t>или</w:t>
      </w:r>
      <w:r w:rsidRPr="00CC1964">
        <w:rPr>
          <w:lang w:val="sr-Latn-CS"/>
        </w:rPr>
        <w:t xml:space="preserve"> </w:t>
      </w:r>
      <w:r w:rsidRPr="00C35CDB">
        <w:t>пословно</w:t>
      </w:r>
      <w:r w:rsidRPr="00CC1964">
        <w:rPr>
          <w:lang w:val="sr-Latn-CS"/>
        </w:rPr>
        <w:t xml:space="preserve"> </w:t>
      </w:r>
      <w:r w:rsidRPr="00C35CDB">
        <w:t>удружење</w:t>
      </w:r>
      <w:r w:rsidRPr="00CC1964">
        <w:rPr>
          <w:lang w:val="sr-Latn-CS"/>
        </w:rPr>
        <w:t xml:space="preserve"> </w:t>
      </w:r>
      <w:r w:rsidRPr="00C35CDB">
        <w:t>у</w:t>
      </w:r>
      <w:r w:rsidRPr="00CC1964">
        <w:rPr>
          <w:lang w:val="sr-Latn-CS"/>
        </w:rPr>
        <w:t xml:space="preserve"> </w:t>
      </w:r>
      <w:r w:rsidRPr="00C35CDB">
        <w:t>њихово</w:t>
      </w:r>
      <w:r w:rsidRPr="00CC1964">
        <w:rPr>
          <w:lang w:val="sr-Latn-CS"/>
        </w:rPr>
        <w:t xml:space="preserve"> </w:t>
      </w:r>
      <w:r w:rsidRPr="00C35CDB">
        <w:t>им</w:t>
      </w:r>
      <w:r w:rsidRPr="00C35CDB">
        <w:rPr>
          <w:lang w:val="sr-Cyrl-CS"/>
        </w:rPr>
        <w:t>е</w:t>
      </w:r>
      <w:r w:rsidRPr="00CC1964">
        <w:rPr>
          <w:lang w:val="sr-Latn-CS"/>
        </w:rPr>
        <w:t>.</w:t>
      </w:r>
      <w:proofErr w:type="gramEnd"/>
      <w:r w:rsidRPr="00CC1964">
        <w:rPr>
          <w:lang w:val="sr-Latn-CS"/>
        </w:rPr>
        <w:t xml:space="preserve"> </w:t>
      </w:r>
    </w:p>
    <w:p w:rsidR="00977B14" w:rsidRPr="00CC1964" w:rsidRDefault="00A878F3" w:rsidP="00977B14">
      <w:pPr>
        <w:autoSpaceDE w:val="0"/>
        <w:autoSpaceDN w:val="0"/>
        <w:adjustRightInd w:val="0"/>
        <w:jc w:val="both"/>
        <w:rPr>
          <w:rFonts w:eastAsia="TimesNewRomanPS-BoldMT"/>
          <w:bCs/>
          <w:lang w:val="sr-Latn-CS"/>
        </w:rPr>
      </w:pPr>
      <w:proofErr w:type="gramStart"/>
      <w:r w:rsidRPr="00C35CDB">
        <w:t>Захтев</w:t>
      </w:r>
      <w:r w:rsidRPr="00CC1964">
        <w:rPr>
          <w:lang w:val="sr-Latn-CS"/>
        </w:rPr>
        <w:t xml:space="preserve"> </w:t>
      </w:r>
      <w:r w:rsidRPr="00C35CDB">
        <w:t>за</w:t>
      </w:r>
      <w:r w:rsidRPr="00CC1964">
        <w:rPr>
          <w:lang w:val="sr-Latn-CS"/>
        </w:rPr>
        <w:t xml:space="preserve"> </w:t>
      </w:r>
      <w:r w:rsidRPr="00C35CDB">
        <w:t>заштиту</w:t>
      </w:r>
      <w:r w:rsidRPr="00CC1964">
        <w:rPr>
          <w:lang w:val="sr-Latn-CS"/>
        </w:rPr>
        <w:t xml:space="preserve"> </w:t>
      </w:r>
      <w:r w:rsidRPr="00C35CDB">
        <w:t>права</w:t>
      </w:r>
      <w:r w:rsidRPr="00CC1964">
        <w:rPr>
          <w:lang w:val="sr-Latn-CS"/>
        </w:rPr>
        <w:t xml:space="preserve"> </w:t>
      </w:r>
      <w:r w:rsidRPr="00C35CDB">
        <w:t>подноси</w:t>
      </w:r>
      <w:r w:rsidRPr="00CC1964">
        <w:rPr>
          <w:lang w:val="sr-Latn-CS"/>
        </w:rPr>
        <w:t xml:space="preserve"> </w:t>
      </w:r>
      <w:r w:rsidRPr="00C35CDB">
        <w:t>се</w:t>
      </w:r>
      <w:r w:rsidRPr="00CC1964">
        <w:rPr>
          <w:lang w:val="sr-Latn-CS"/>
        </w:rPr>
        <w:t xml:space="preserve"> </w:t>
      </w:r>
      <w:r w:rsidRPr="00C35CDB">
        <w:t>Републичкој</w:t>
      </w:r>
      <w:r w:rsidRPr="00CC1964">
        <w:rPr>
          <w:lang w:val="sr-Latn-CS"/>
        </w:rPr>
        <w:t xml:space="preserve"> </w:t>
      </w:r>
      <w:r w:rsidRPr="00C35CDB">
        <w:t>комисији</w:t>
      </w:r>
      <w:r w:rsidRPr="00CC1964">
        <w:rPr>
          <w:lang w:val="sr-Latn-CS"/>
        </w:rPr>
        <w:t xml:space="preserve">, </w:t>
      </w:r>
      <w:r w:rsidRPr="00C35CDB">
        <w:t>а</w:t>
      </w:r>
      <w:r w:rsidRPr="00CC1964">
        <w:rPr>
          <w:lang w:val="sr-Latn-CS"/>
        </w:rPr>
        <w:t xml:space="preserve"> </w:t>
      </w:r>
      <w:r w:rsidRPr="00C35CDB">
        <w:t>предаје</w:t>
      </w:r>
      <w:r w:rsidRPr="00CC1964">
        <w:rPr>
          <w:lang w:val="sr-Latn-CS"/>
        </w:rPr>
        <w:t xml:space="preserve"> </w:t>
      </w:r>
      <w:r w:rsidRPr="00C35CDB">
        <w:t>наручиоцу</w:t>
      </w:r>
      <w:r w:rsidRPr="00CC1964">
        <w:rPr>
          <w:lang w:val="sr-Latn-CS"/>
        </w:rPr>
        <w:t>.</w:t>
      </w:r>
      <w:proofErr w:type="gramEnd"/>
      <w:r w:rsidRPr="00CC1964">
        <w:rPr>
          <w:lang w:val="sr-Latn-CS"/>
        </w:rPr>
        <w:t xml:space="preserve"> </w:t>
      </w:r>
      <w:proofErr w:type="gramStart"/>
      <w:r w:rsidRPr="00C35CDB">
        <w:t>Примерак</w:t>
      </w:r>
      <w:r w:rsidRPr="00CC1964">
        <w:rPr>
          <w:lang w:val="sr-Latn-CS"/>
        </w:rPr>
        <w:t xml:space="preserve"> </w:t>
      </w:r>
      <w:r w:rsidRPr="00C35CDB">
        <w:t>захтева</w:t>
      </w:r>
      <w:r w:rsidRPr="00CC1964">
        <w:rPr>
          <w:lang w:val="sr-Latn-CS"/>
        </w:rPr>
        <w:t xml:space="preserve"> </w:t>
      </w:r>
      <w:r w:rsidRPr="00C35CDB">
        <w:t>за</w:t>
      </w:r>
      <w:r w:rsidRPr="00CC1964">
        <w:rPr>
          <w:lang w:val="sr-Latn-CS"/>
        </w:rPr>
        <w:t xml:space="preserve"> </w:t>
      </w:r>
      <w:r w:rsidRPr="00C35CDB">
        <w:t>заштиту</w:t>
      </w:r>
      <w:r w:rsidRPr="00CC1964">
        <w:rPr>
          <w:lang w:val="sr-Latn-CS"/>
        </w:rPr>
        <w:t xml:space="preserve"> </w:t>
      </w:r>
      <w:r w:rsidRPr="00C35CDB">
        <w:t>права</w:t>
      </w:r>
      <w:r w:rsidRPr="00CC1964">
        <w:rPr>
          <w:lang w:val="sr-Latn-CS"/>
        </w:rPr>
        <w:t xml:space="preserve"> </w:t>
      </w:r>
      <w:r w:rsidRPr="00C35CDB">
        <w:t>подносилац</w:t>
      </w:r>
      <w:r w:rsidRPr="00CC1964">
        <w:rPr>
          <w:lang w:val="sr-Latn-CS"/>
        </w:rPr>
        <w:t xml:space="preserve"> </w:t>
      </w:r>
      <w:r w:rsidRPr="00C35CDB">
        <w:t>истовремено</w:t>
      </w:r>
      <w:r w:rsidRPr="00CC1964">
        <w:rPr>
          <w:lang w:val="sr-Latn-CS"/>
        </w:rPr>
        <w:t xml:space="preserve"> </w:t>
      </w:r>
      <w:r w:rsidRPr="00C35CDB">
        <w:t>доставља</w:t>
      </w:r>
      <w:r w:rsidRPr="00CC1964">
        <w:rPr>
          <w:lang w:val="sr-Latn-CS"/>
        </w:rPr>
        <w:t xml:space="preserve"> </w:t>
      </w:r>
      <w:r w:rsidRPr="00C35CDB">
        <w:t>Републичкој</w:t>
      </w:r>
      <w:r w:rsidRPr="00CC1964">
        <w:rPr>
          <w:lang w:val="sr-Latn-CS"/>
        </w:rPr>
        <w:t xml:space="preserve"> </w:t>
      </w:r>
      <w:r w:rsidRPr="00C35CDB">
        <w:t>комисији</w:t>
      </w:r>
      <w:r w:rsidRPr="00CC1964">
        <w:rPr>
          <w:lang w:val="sr-Latn-CS"/>
        </w:rPr>
        <w:t>.</w:t>
      </w:r>
      <w:proofErr w:type="gramEnd"/>
      <w:r w:rsidRPr="00CC1964">
        <w:rPr>
          <w:rFonts w:eastAsia="TimesNewRomanPSMT"/>
          <w:bCs/>
          <w:lang w:val="sr-Latn-CS"/>
        </w:rPr>
        <w:t xml:space="preserve"> </w:t>
      </w:r>
      <w:r w:rsidRPr="00C35CDB">
        <w:rPr>
          <w:rFonts w:eastAsia="TimesNewRomanPSMT"/>
          <w:bCs/>
        </w:rPr>
        <w:t>Захтев</w:t>
      </w:r>
      <w:r w:rsidRPr="00CC1964">
        <w:rPr>
          <w:rFonts w:eastAsia="TimesNewRomanPSMT"/>
          <w:bCs/>
          <w:lang w:val="sr-Latn-CS"/>
        </w:rPr>
        <w:t xml:space="preserve"> </w:t>
      </w:r>
      <w:r w:rsidRPr="00C35CDB">
        <w:rPr>
          <w:rFonts w:eastAsia="TimesNewRomanPSMT"/>
          <w:bCs/>
        </w:rPr>
        <w:t>за</w:t>
      </w:r>
      <w:r w:rsidRPr="00CC1964">
        <w:rPr>
          <w:rFonts w:eastAsia="TimesNewRomanPSMT"/>
          <w:bCs/>
          <w:lang w:val="sr-Latn-CS"/>
        </w:rPr>
        <w:t xml:space="preserve"> </w:t>
      </w:r>
      <w:r w:rsidRPr="00C35CDB">
        <w:rPr>
          <w:rFonts w:eastAsia="TimesNewRomanPSMT"/>
          <w:bCs/>
        </w:rPr>
        <w:t>заштиту</w:t>
      </w:r>
      <w:r w:rsidRPr="00CC1964">
        <w:rPr>
          <w:rFonts w:eastAsia="TimesNewRomanPSMT"/>
          <w:bCs/>
          <w:lang w:val="sr-Latn-CS"/>
        </w:rPr>
        <w:t xml:space="preserve"> </w:t>
      </w:r>
      <w:r w:rsidRPr="00C35CDB">
        <w:rPr>
          <w:rFonts w:eastAsia="TimesNewRomanPSMT"/>
          <w:bCs/>
        </w:rPr>
        <w:t>права</w:t>
      </w:r>
      <w:r w:rsidRPr="00CC1964">
        <w:rPr>
          <w:rFonts w:eastAsia="TimesNewRomanPSMT"/>
          <w:bCs/>
          <w:lang w:val="sr-Latn-CS"/>
        </w:rPr>
        <w:t xml:space="preserve"> </w:t>
      </w:r>
      <w:r w:rsidRPr="00C35CDB">
        <w:rPr>
          <w:rFonts w:eastAsia="TimesNewRomanPSMT"/>
          <w:bCs/>
        </w:rPr>
        <w:t>доставља</w:t>
      </w:r>
      <w:r w:rsidRPr="00CC1964">
        <w:rPr>
          <w:rFonts w:eastAsia="TimesNewRomanPSMT"/>
          <w:bCs/>
          <w:lang w:val="sr-Latn-CS"/>
        </w:rPr>
        <w:t xml:space="preserve"> </w:t>
      </w:r>
      <w:r w:rsidR="00977B14" w:rsidRPr="00C35CDB">
        <w:rPr>
          <w:rFonts w:eastAsia="TimesNewRomanPSMT"/>
          <w:bCs/>
        </w:rPr>
        <w:t>се</w:t>
      </w:r>
      <w:r w:rsidR="00977B14" w:rsidRPr="00CC1964">
        <w:rPr>
          <w:rFonts w:eastAsia="TimesNewRomanPSMT"/>
          <w:bCs/>
          <w:lang w:val="sr-Latn-CS"/>
        </w:rPr>
        <w:t xml:space="preserve"> </w:t>
      </w:r>
      <w:r w:rsidR="00466DF7" w:rsidRPr="00C35CDB">
        <w:rPr>
          <w:rFonts w:eastAsia="TimesNewRomanPSMT"/>
          <w:bCs/>
        </w:rPr>
        <w:t>непосредно</w:t>
      </w:r>
      <w:r w:rsidR="00466DF7" w:rsidRPr="00CC1964">
        <w:rPr>
          <w:rFonts w:eastAsia="TimesNewRomanPSMT"/>
          <w:bCs/>
          <w:lang w:val="sr-Latn-CS"/>
        </w:rPr>
        <w:t xml:space="preserve"> </w:t>
      </w:r>
      <w:r w:rsidR="00466DF7" w:rsidRPr="00C35CDB">
        <w:rPr>
          <w:rFonts w:eastAsia="TimesNewRomanPSMT"/>
          <w:bCs/>
        </w:rPr>
        <w:t>или</w:t>
      </w:r>
      <w:r w:rsidR="00466DF7" w:rsidRPr="00CC1964">
        <w:rPr>
          <w:rFonts w:eastAsia="TimesNewRomanPSMT"/>
          <w:bCs/>
          <w:lang w:val="sr-Latn-CS"/>
        </w:rPr>
        <w:t xml:space="preserve"> </w:t>
      </w:r>
      <w:r w:rsidR="00466DF7" w:rsidRPr="00C35CDB">
        <w:rPr>
          <w:rFonts w:eastAsia="TimesNewRomanPSMT"/>
          <w:bCs/>
        </w:rPr>
        <w:t>путем</w:t>
      </w:r>
      <w:r w:rsidR="00466DF7" w:rsidRPr="00CC1964">
        <w:rPr>
          <w:rFonts w:eastAsia="TimesNewRomanPSMT"/>
          <w:bCs/>
          <w:lang w:val="sr-Latn-CS"/>
        </w:rPr>
        <w:t xml:space="preserve"> </w:t>
      </w:r>
      <w:r w:rsidR="00466DF7" w:rsidRPr="00C35CDB">
        <w:rPr>
          <w:rFonts w:eastAsia="TimesNewRomanPSMT"/>
          <w:bCs/>
        </w:rPr>
        <w:t>поште</w:t>
      </w:r>
      <w:r w:rsidR="00466DF7" w:rsidRPr="00CC1964">
        <w:rPr>
          <w:rFonts w:eastAsia="TimesNewRomanPSMT"/>
          <w:bCs/>
          <w:lang w:val="sr-Latn-CS"/>
        </w:rPr>
        <w:t xml:space="preserve"> </w:t>
      </w:r>
      <w:r w:rsidR="00466DF7" w:rsidRPr="00C35CDB">
        <w:rPr>
          <w:rFonts w:eastAsia="TimesNewRomanPSMT"/>
          <w:bCs/>
        </w:rPr>
        <w:t>на</w:t>
      </w:r>
      <w:r w:rsidR="00466DF7" w:rsidRPr="00CC1964">
        <w:rPr>
          <w:rFonts w:eastAsia="TimesNewRomanPSMT"/>
          <w:bCs/>
          <w:lang w:val="sr-Latn-CS"/>
        </w:rPr>
        <w:t xml:space="preserve"> </w:t>
      </w:r>
      <w:r w:rsidR="00466DF7" w:rsidRPr="00C35CDB">
        <w:rPr>
          <w:rFonts w:eastAsia="TimesNewRomanPSMT"/>
          <w:bCs/>
        </w:rPr>
        <w:t>адресу</w:t>
      </w:r>
      <w:r w:rsidR="00466DF7" w:rsidRPr="00CC1964">
        <w:rPr>
          <w:rFonts w:eastAsia="TimesNewRomanPSMT"/>
          <w:bCs/>
          <w:lang w:val="sr-Latn-CS"/>
        </w:rPr>
        <w:t xml:space="preserve">: </w:t>
      </w:r>
      <w:r w:rsidR="00466DF7" w:rsidRPr="00C35CDB">
        <w:rPr>
          <w:b/>
        </w:rPr>
        <w:t>Клинички</w:t>
      </w:r>
      <w:r w:rsidR="00466DF7" w:rsidRPr="00CC1964">
        <w:rPr>
          <w:b/>
          <w:lang w:val="sr-Latn-CS"/>
        </w:rPr>
        <w:t xml:space="preserve"> </w:t>
      </w:r>
      <w:r w:rsidR="00466DF7" w:rsidRPr="00C35CDB">
        <w:rPr>
          <w:b/>
        </w:rPr>
        <w:t>центар</w:t>
      </w:r>
      <w:r w:rsidR="00466DF7" w:rsidRPr="00CC1964">
        <w:rPr>
          <w:b/>
          <w:lang w:val="sr-Latn-CS"/>
        </w:rPr>
        <w:t xml:space="preserve"> </w:t>
      </w:r>
      <w:r w:rsidR="00466DF7" w:rsidRPr="00C35CDB">
        <w:rPr>
          <w:b/>
        </w:rPr>
        <w:t>Војводине</w:t>
      </w:r>
      <w:r w:rsidR="00466DF7" w:rsidRPr="00CC1964">
        <w:rPr>
          <w:b/>
          <w:lang w:val="sr-Latn-CS"/>
        </w:rPr>
        <w:t>,</w:t>
      </w:r>
      <w:r w:rsidR="00466DF7" w:rsidRPr="00CC1964">
        <w:rPr>
          <w:lang w:val="sr-Latn-CS"/>
        </w:rPr>
        <w:t xml:space="preserve"> </w:t>
      </w:r>
      <w:r w:rsidR="00466DF7" w:rsidRPr="00CC1964">
        <w:rPr>
          <w:rFonts w:eastAsia="TimesNewRomanPSMT"/>
          <w:b/>
          <w:bCs/>
          <w:lang w:val="sr-Latn-CS"/>
        </w:rPr>
        <w:t xml:space="preserve">21000 </w:t>
      </w:r>
      <w:r w:rsidR="00466DF7" w:rsidRPr="00C35CDB">
        <w:rPr>
          <w:rFonts w:eastAsia="TimesNewRomanPSMT"/>
          <w:b/>
          <w:bCs/>
        </w:rPr>
        <w:t>Нови</w:t>
      </w:r>
      <w:r w:rsidR="00466DF7" w:rsidRPr="00CC1964">
        <w:rPr>
          <w:rFonts w:eastAsia="TimesNewRomanPSMT"/>
          <w:b/>
          <w:bCs/>
          <w:lang w:val="sr-Latn-CS"/>
        </w:rPr>
        <w:t xml:space="preserve"> </w:t>
      </w:r>
      <w:r w:rsidR="00466DF7" w:rsidRPr="00C35CDB">
        <w:rPr>
          <w:rFonts w:eastAsia="TimesNewRomanPSMT"/>
          <w:b/>
          <w:bCs/>
        </w:rPr>
        <w:t>Сад</w:t>
      </w:r>
      <w:r w:rsidR="00466DF7" w:rsidRPr="00CC1964">
        <w:rPr>
          <w:rFonts w:eastAsia="TimesNewRomanPSMT"/>
          <w:b/>
          <w:bCs/>
          <w:lang w:val="sr-Latn-CS"/>
        </w:rPr>
        <w:t xml:space="preserve">, </w:t>
      </w:r>
      <w:r w:rsidR="00466DF7" w:rsidRPr="00C35CDB">
        <w:rPr>
          <w:rFonts w:eastAsia="TimesNewRomanPSMT"/>
          <w:b/>
          <w:bCs/>
        </w:rPr>
        <w:t>Хајдук</w:t>
      </w:r>
      <w:r w:rsidR="00466DF7" w:rsidRPr="00CC1964">
        <w:rPr>
          <w:rFonts w:eastAsia="TimesNewRomanPSMT"/>
          <w:b/>
          <w:bCs/>
          <w:lang w:val="sr-Latn-CS"/>
        </w:rPr>
        <w:t xml:space="preserve"> </w:t>
      </w:r>
      <w:r w:rsidR="00466DF7" w:rsidRPr="00C35CDB">
        <w:rPr>
          <w:rFonts w:eastAsia="TimesNewRomanPSMT"/>
          <w:b/>
          <w:bCs/>
        </w:rPr>
        <w:t>Вељкова</w:t>
      </w:r>
      <w:r w:rsidR="00466DF7" w:rsidRPr="00CC1964">
        <w:rPr>
          <w:rFonts w:eastAsia="TimesNewRomanPSMT"/>
          <w:b/>
          <w:bCs/>
          <w:lang w:val="sr-Latn-CS"/>
        </w:rPr>
        <w:t xml:space="preserve"> </w:t>
      </w:r>
      <w:r w:rsidR="00466DF7" w:rsidRPr="00C35CDB">
        <w:rPr>
          <w:rFonts w:eastAsia="TimesNewRomanPSMT"/>
          <w:b/>
          <w:bCs/>
        </w:rPr>
        <w:t>број</w:t>
      </w:r>
      <w:r w:rsidR="00466DF7" w:rsidRPr="00CC1964">
        <w:rPr>
          <w:rFonts w:eastAsia="TimesNewRomanPSMT"/>
          <w:b/>
          <w:bCs/>
          <w:lang w:val="sr-Latn-CS"/>
        </w:rPr>
        <w:t xml:space="preserve"> 1</w:t>
      </w:r>
      <w:r w:rsidR="00466DF7" w:rsidRPr="00CC1964">
        <w:rPr>
          <w:i/>
          <w:iCs/>
          <w:lang w:val="sr-Latn-CS"/>
        </w:rPr>
        <w:t xml:space="preserve">, </w:t>
      </w:r>
      <w:r w:rsidR="00466DF7" w:rsidRPr="00C35CDB">
        <w:rPr>
          <w:iCs/>
        </w:rPr>
        <w:t>искључиво</w:t>
      </w:r>
      <w:r w:rsidR="00466DF7" w:rsidRPr="00CC1964">
        <w:rPr>
          <w:iCs/>
          <w:lang w:val="sr-Latn-CS"/>
        </w:rPr>
        <w:t xml:space="preserve"> </w:t>
      </w:r>
      <w:r w:rsidR="00466DF7" w:rsidRPr="00C35CDB">
        <w:rPr>
          <w:rFonts w:eastAsia="TimesNewRomanPSMT"/>
          <w:bCs/>
        </w:rPr>
        <w:t>преко</w:t>
      </w:r>
      <w:r w:rsidR="00466DF7" w:rsidRPr="00CC1964">
        <w:rPr>
          <w:rFonts w:eastAsia="TimesNewRomanPSMT"/>
          <w:bCs/>
          <w:lang w:val="sr-Latn-CS"/>
        </w:rPr>
        <w:t xml:space="preserve"> </w:t>
      </w:r>
      <w:r w:rsidR="00466DF7" w:rsidRPr="00C35CDB">
        <w:rPr>
          <w:rFonts w:eastAsia="TimesNewRomanPSMT"/>
          <w:bCs/>
        </w:rPr>
        <w:t>писарнице</w:t>
      </w:r>
      <w:r w:rsidR="00466DF7" w:rsidRPr="00CC1964">
        <w:rPr>
          <w:rFonts w:eastAsia="TimesNewRomanPSMT"/>
          <w:bCs/>
          <w:lang w:val="sr-Latn-CS"/>
        </w:rPr>
        <w:t xml:space="preserve"> </w:t>
      </w:r>
      <w:r w:rsidR="00466DF7" w:rsidRPr="00C35CDB">
        <w:rPr>
          <w:rFonts w:eastAsia="TimesNewRomanPSMT"/>
          <w:bCs/>
        </w:rPr>
        <w:t>Клиничког</w:t>
      </w:r>
      <w:r w:rsidR="00466DF7" w:rsidRPr="00CC1964">
        <w:rPr>
          <w:rFonts w:eastAsia="TimesNewRomanPSMT"/>
          <w:bCs/>
          <w:lang w:val="sr-Latn-CS"/>
        </w:rPr>
        <w:t xml:space="preserve"> </w:t>
      </w:r>
      <w:r w:rsidR="00466DF7" w:rsidRPr="00C35CDB">
        <w:rPr>
          <w:rFonts w:eastAsia="TimesNewRomanPSMT"/>
          <w:bCs/>
        </w:rPr>
        <w:t>центра</w:t>
      </w:r>
      <w:r w:rsidR="00466DF7" w:rsidRPr="00CC1964">
        <w:rPr>
          <w:rFonts w:eastAsia="TimesNewRomanPSMT"/>
          <w:bCs/>
          <w:lang w:val="sr-Latn-CS"/>
        </w:rPr>
        <w:t xml:space="preserve"> </w:t>
      </w:r>
      <w:r w:rsidR="00466DF7" w:rsidRPr="00C35CDB">
        <w:rPr>
          <w:rFonts w:eastAsia="TimesNewRomanPSMT"/>
          <w:bCs/>
        </w:rPr>
        <w:t>Војводине</w:t>
      </w:r>
      <w:r w:rsidR="00977B14" w:rsidRPr="00CC1964">
        <w:rPr>
          <w:i/>
          <w:iCs/>
          <w:lang w:val="sr-Latn-CS"/>
        </w:rPr>
        <w:t xml:space="preserve">, </w:t>
      </w:r>
      <w:r w:rsidR="00977B14" w:rsidRPr="00C35CDB">
        <w:rPr>
          <w:rFonts w:eastAsia="TimesNewRomanPSMT"/>
          <w:bCs/>
        </w:rPr>
        <w:t>са</w:t>
      </w:r>
      <w:r w:rsidR="00977B14" w:rsidRPr="00CC1964">
        <w:rPr>
          <w:rFonts w:eastAsia="TimesNewRomanPSMT"/>
          <w:bCs/>
          <w:lang w:val="sr-Latn-CS"/>
        </w:rPr>
        <w:t xml:space="preserve"> </w:t>
      </w:r>
      <w:r w:rsidR="00977B14" w:rsidRPr="00C35CDB">
        <w:rPr>
          <w:rFonts w:eastAsia="TimesNewRomanPSMT"/>
          <w:bCs/>
        </w:rPr>
        <w:t>назнаком</w:t>
      </w:r>
      <w:r w:rsidR="00977B14" w:rsidRPr="00CC1964">
        <w:rPr>
          <w:rFonts w:eastAsia="TimesNewRomanPSMT"/>
          <w:bCs/>
          <w:lang w:val="sr-Latn-CS"/>
        </w:rPr>
        <w:t xml:space="preserve"> </w:t>
      </w:r>
      <w:r w:rsidR="00977B14" w:rsidRPr="00C35CDB">
        <w:rPr>
          <w:rFonts w:eastAsia="TimesNewRomanPS-BoldMT"/>
          <w:bCs/>
        </w:rPr>
        <w:t>да</w:t>
      </w:r>
      <w:r w:rsidR="00977B14" w:rsidRPr="00CC1964">
        <w:rPr>
          <w:rFonts w:eastAsia="TimesNewRomanPS-BoldMT"/>
          <w:bCs/>
          <w:lang w:val="sr-Latn-CS"/>
        </w:rPr>
        <w:t xml:space="preserve"> </w:t>
      </w:r>
      <w:r w:rsidR="00977B14" w:rsidRPr="00C35CDB">
        <w:rPr>
          <w:rFonts w:eastAsia="TimesNewRomanPS-BoldMT"/>
          <w:bCs/>
        </w:rPr>
        <w:t>је</w:t>
      </w:r>
      <w:r w:rsidR="00977B14" w:rsidRPr="00CC1964">
        <w:rPr>
          <w:rFonts w:eastAsia="TimesNewRomanPS-BoldMT"/>
          <w:bCs/>
          <w:lang w:val="sr-Latn-CS"/>
        </w:rPr>
        <w:t xml:space="preserve"> </w:t>
      </w:r>
      <w:r w:rsidR="00977B14" w:rsidRPr="00C35CDB">
        <w:rPr>
          <w:rFonts w:eastAsia="TimesNewRomanPS-BoldMT"/>
          <w:bCs/>
        </w:rPr>
        <w:t>реч</w:t>
      </w:r>
      <w:r w:rsidR="00977B14" w:rsidRPr="00CC1964">
        <w:rPr>
          <w:rFonts w:eastAsia="TimesNewRomanPS-BoldMT"/>
          <w:bCs/>
          <w:lang w:val="sr-Latn-CS"/>
        </w:rPr>
        <w:t xml:space="preserve"> </w:t>
      </w:r>
      <w:r w:rsidR="00977B14" w:rsidRPr="00C35CDB">
        <w:rPr>
          <w:rFonts w:eastAsia="TimesNewRomanPS-BoldMT"/>
          <w:bCs/>
        </w:rPr>
        <w:t>о</w:t>
      </w:r>
      <w:r w:rsidR="00977B14" w:rsidRPr="00CC1964">
        <w:rPr>
          <w:rFonts w:eastAsia="TimesNewRomanPS-BoldMT"/>
          <w:bCs/>
          <w:lang w:val="sr-Latn-CS"/>
        </w:rPr>
        <w:t xml:space="preserve"> </w:t>
      </w:r>
      <w:r w:rsidR="00977B14" w:rsidRPr="00C35CDB">
        <w:rPr>
          <w:rFonts w:eastAsia="TimesNewRomanPS-BoldMT"/>
          <w:bCs/>
        </w:rPr>
        <w:t>захтеву</w:t>
      </w:r>
      <w:r w:rsidR="00977B14" w:rsidRPr="00CC1964">
        <w:rPr>
          <w:rFonts w:eastAsia="TimesNewRomanPS-BoldMT"/>
          <w:bCs/>
          <w:lang w:val="sr-Latn-CS"/>
        </w:rPr>
        <w:t xml:space="preserve"> </w:t>
      </w:r>
      <w:r w:rsidR="00977B14" w:rsidRPr="00C35CDB">
        <w:rPr>
          <w:rFonts w:eastAsia="TimesNewRomanPS-BoldMT"/>
          <w:bCs/>
        </w:rPr>
        <w:t>за</w:t>
      </w:r>
      <w:r w:rsidR="00977B14" w:rsidRPr="00CC1964">
        <w:rPr>
          <w:rFonts w:eastAsia="TimesNewRomanPS-BoldMT"/>
          <w:bCs/>
          <w:lang w:val="sr-Latn-CS"/>
        </w:rPr>
        <w:t xml:space="preserve"> </w:t>
      </w:r>
      <w:r w:rsidR="00977B14" w:rsidRPr="00C35CDB">
        <w:rPr>
          <w:rFonts w:eastAsia="TimesNewRomanPS-BoldMT"/>
          <w:bCs/>
        </w:rPr>
        <w:t>заштиту</w:t>
      </w:r>
      <w:r w:rsidR="00977B14" w:rsidRPr="00CC1964">
        <w:rPr>
          <w:rFonts w:eastAsia="TimesNewRomanPS-BoldMT"/>
          <w:bCs/>
          <w:lang w:val="sr-Latn-CS"/>
        </w:rPr>
        <w:t xml:space="preserve"> </w:t>
      </w:r>
      <w:r w:rsidR="00977B14" w:rsidRPr="00C35CDB">
        <w:rPr>
          <w:rFonts w:eastAsia="TimesNewRomanPS-BoldMT"/>
          <w:bCs/>
        </w:rPr>
        <w:t>права</w:t>
      </w:r>
      <w:r w:rsidR="00977B14" w:rsidRPr="00CC1964">
        <w:rPr>
          <w:rFonts w:eastAsia="TimesNewRomanPS-BoldMT"/>
          <w:bCs/>
          <w:lang w:val="sr-Latn-CS"/>
        </w:rPr>
        <w:t xml:space="preserve">, </w:t>
      </w:r>
      <w:r w:rsidR="00977B14" w:rsidRPr="00C35CDB">
        <w:rPr>
          <w:rFonts w:eastAsia="TimesNewRomanPS-BoldMT"/>
          <w:bCs/>
        </w:rPr>
        <w:t>уз</w:t>
      </w:r>
      <w:r w:rsidR="00977B14" w:rsidRPr="00CC1964">
        <w:rPr>
          <w:rFonts w:eastAsia="TimesNewRomanPS-BoldMT"/>
          <w:bCs/>
          <w:lang w:val="sr-Latn-CS"/>
        </w:rPr>
        <w:t xml:space="preserve"> </w:t>
      </w:r>
      <w:r w:rsidR="00977B14" w:rsidRPr="00C35CDB">
        <w:rPr>
          <w:rFonts w:eastAsia="TimesNewRomanPS-BoldMT"/>
          <w:bCs/>
        </w:rPr>
        <w:t>обавезно</w:t>
      </w:r>
      <w:r w:rsidR="00977B14" w:rsidRPr="00CC1964">
        <w:rPr>
          <w:rFonts w:eastAsia="TimesNewRomanPS-BoldMT"/>
          <w:bCs/>
          <w:lang w:val="sr-Latn-CS"/>
        </w:rPr>
        <w:t xml:space="preserve"> </w:t>
      </w:r>
      <w:r w:rsidR="00977B14" w:rsidRPr="00C35CDB">
        <w:rPr>
          <w:rFonts w:eastAsia="TimesNewRomanPS-BoldMT"/>
          <w:b/>
          <w:bCs/>
        </w:rPr>
        <w:t>навођење</w:t>
      </w:r>
      <w:r w:rsidR="00977B14" w:rsidRPr="00CC1964">
        <w:rPr>
          <w:rFonts w:eastAsia="TimesNewRomanPS-BoldMT"/>
          <w:b/>
          <w:bCs/>
          <w:lang w:val="sr-Latn-CS"/>
        </w:rPr>
        <w:t xml:space="preserve"> </w:t>
      </w:r>
      <w:r w:rsidR="00977B14" w:rsidRPr="00C35CDB">
        <w:rPr>
          <w:rFonts w:eastAsia="TimesNewRomanPS-BoldMT"/>
          <w:b/>
          <w:bCs/>
        </w:rPr>
        <w:t>предмета</w:t>
      </w:r>
      <w:r w:rsidR="00977B14" w:rsidRPr="00CC1964">
        <w:rPr>
          <w:rFonts w:eastAsia="TimesNewRomanPS-BoldMT"/>
          <w:b/>
          <w:bCs/>
          <w:lang w:val="sr-Latn-CS"/>
        </w:rPr>
        <w:t xml:space="preserve"> </w:t>
      </w:r>
      <w:r w:rsidR="00977B14" w:rsidRPr="00C35CDB">
        <w:rPr>
          <w:rFonts w:eastAsia="TimesNewRomanPS-BoldMT"/>
          <w:b/>
          <w:bCs/>
        </w:rPr>
        <w:t>набавке</w:t>
      </w:r>
      <w:r w:rsidR="00977B14" w:rsidRPr="00CC1964">
        <w:rPr>
          <w:rFonts w:eastAsia="TimesNewRomanPS-BoldMT"/>
          <w:b/>
          <w:bCs/>
          <w:lang w:val="sr-Latn-CS"/>
        </w:rPr>
        <w:t xml:space="preserve"> </w:t>
      </w:r>
      <w:r w:rsidR="00977B14" w:rsidRPr="00C35CDB">
        <w:rPr>
          <w:rFonts w:eastAsia="TimesNewRomanPS-BoldMT"/>
          <w:b/>
          <w:bCs/>
        </w:rPr>
        <w:t>и</w:t>
      </w:r>
      <w:r w:rsidR="00977B14" w:rsidRPr="00CC1964">
        <w:rPr>
          <w:rFonts w:eastAsia="TimesNewRomanPS-BoldMT"/>
          <w:b/>
          <w:bCs/>
          <w:lang w:val="sr-Latn-CS"/>
        </w:rPr>
        <w:t xml:space="preserve"> </w:t>
      </w:r>
      <w:r w:rsidR="00977B14" w:rsidRPr="00C35CDB">
        <w:rPr>
          <w:rFonts w:eastAsia="TimesNewRomanPS-BoldMT"/>
          <w:b/>
          <w:bCs/>
        </w:rPr>
        <w:t>редног</w:t>
      </w:r>
      <w:r w:rsidR="00977B14" w:rsidRPr="00CC1964">
        <w:rPr>
          <w:rFonts w:eastAsia="TimesNewRomanPS-BoldMT"/>
          <w:b/>
          <w:bCs/>
          <w:lang w:val="sr-Latn-CS"/>
        </w:rPr>
        <w:t xml:space="preserve"> </w:t>
      </w:r>
      <w:r w:rsidR="00977B14" w:rsidRPr="00C35CDB">
        <w:rPr>
          <w:rFonts w:eastAsia="TimesNewRomanPS-BoldMT"/>
          <w:b/>
          <w:bCs/>
        </w:rPr>
        <w:t>броја</w:t>
      </w:r>
      <w:r w:rsidR="00977B14" w:rsidRPr="00CC1964">
        <w:rPr>
          <w:rFonts w:eastAsia="TimesNewRomanPS-BoldMT"/>
          <w:bCs/>
          <w:lang w:val="sr-Latn-CS"/>
        </w:rPr>
        <w:t xml:space="preserve"> </w:t>
      </w:r>
      <w:r w:rsidR="00977B14" w:rsidRPr="00C35CDB">
        <w:rPr>
          <w:rFonts w:eastAsia="TimesNewRomanPS-BoldMT"/>
          <w:bCs/>
        </w:rPr>
        <w:t>набавке</w:t>
      </w:r>
      <w:r w:rsidR="00977B14" w:rsidRPr="00CC1964">
        <w:rPr>
          <w:rFonts w:eastAsia="TimesNewRomanPS-BoldMT"/>
          <w:bCs/>
          <w:lang w:val="sr-Latn-CS"/>
        </w:rPr>
        <w:t xml:space="preserve"> (</w:t>
      </w:r>
      <w:r w:rsidR="00977B14" w:rsidRPr="00C35CDB">
        <w:rPr>
          <w:rFonts w:eastAsia="TimesNewRomanPS-BoldMT"/>
          <w:bCs/>
        </w:rPr>
        <w:t>подаци</w:t>
      </w:r>
      <w:r w:rsidR="00977B14" w:rsidRPr="00CC1964">
        <w:rPr>
          <w:rFonts w:eastAsia="TimesNewRomanPS-BoldMT"/>
          <w:bCs/>
          <w:lang w:val="sr-Latn-CS"/>
        </w:rPr>
        <w:t xml:space="preserve"> </w:t>
      </w:r>
      <w:r w:rsidR="00977B14" w:rsidRPr="00C35CDB">
        <w:t>дати</w:t>
      </w:r>
      <w:r w:rsidR="00977B14" w:rsidRPr="00CC1964">
        <w:rPr>
          <w:lang w:val="sr-Latn-CS"/>
        </w:rPr>
        <w:t xml:space="preserve"> </w:t>
      </w:r>
      <w:r w:rsidR="00977B14" w:rsidRPr="00C35CDB">
        <w:t>је</w:t>
      </w:r>
      <w:r w:rsidR="00977B14" w:rsidRPr="00CC1964">
        <w:rPr>
          <w:lang w:val="sr-Latn-CS"/>
        </w:rPr>
        <w:t xml:space="preserve"> </w:t>
      </w:r>
      <w:r w:rsidR="00977B14" w:rsidRPr="00C35CDB">
        <w:t>у</w:t>
      </w:r>
      <w:r w:rsidR="00977B14" w:rsidRPr="00CC1964">
        <w:rPr>
          <w:lang w:val="sr-Latn-CS"/>
        </w:rPr>
        <w:t xml:space="preserve"> </w:t>
      </w:r>
      <w:r w:rsidR="00977B14" w:rsidRPr="00C35CDB">
        <w:rPr>
          <w:lang w:val="sr-Cyrl-CS"/>
        </w:rPr>
        <w:t xml:space="preserve">поглављу </w:t>
      </w:r>
      <w:r w:rsidR="00977B14" w:rsidRPr="00CC1964">
        <w:rPr>
          <w:lang w:val="sr-Latn-CS"/>
        </w:rPr>
        <w:t>1.</w:t>
      </w:r>
      <w:r w:rsidR="00977B14" w:rsidRPr="00C35CDB">
        <w:rPr>
          <w:lang w:val="ru-RU"/>
        </w:rPr>
        <w:t xml:space="preserve"> </w:t>
      </w:r>
      <w:r w:rsidR="00977B14" w:rsidRPr="00C35CDB">
        <w:t>конкурсне</w:t>
      </w:r>
      <w:r w:rsidR="00977B14" w:rsidRPr="00CC1964">
        <w:rPr>
          <w:lang w:val="sr-Latn-CS"/>
        </w:rPr>
        <w:t xml:space="preserve"> </w:t>
      </w:r>
      <w:r w:rsidR="00977B14" w:rsidRPr="00C35CDB">
        <w:t>документације</w:t>
      </w:r>
      <w:r w:rsidR="00977B14" w:rsidRPr="00CC1964">
        <w:rPr>
          <w:lang w:val="sr-Latn-CS"/>
        </w:rPr>
        <w:t>)</w:t>
      </w:r>
      <w:r w:rsidR="00977B14" w:rsidRPr="00CC1964">
        <w:rPr>
          <w:rFonts w:eastAsia="TimesNewRomanPS-BoldMT"/>
          <w:bCs/>
          <w:lang w:val="sr-Latn-CS"/>
        </w:rPr>
        <w:t xml:space="preserve">. </w:t>
      </w:r>
    </w:p>
    <w:p w:rsidR="00A878F3" w:rsidRPr="00CC1964" w:rsidRDefault="00A878F3" w:rsidP="00A878F3">
      <w:pPr>
        <w:jc w:val="both"/>
        <w:rPr>
          <w:lang w:val="sr-Cyrl-CS"/>
        </w:rPr>
      </w:pPr>
      <w:proofErr w:type="gramStart"/>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C35CDB">
        <w:rPr>
          <w:lang w:val="sr-Cyrl-CS"/>
        </w:rPr>
        <w:t xml:space="preserve"> </w:t>
      </w:r>
      <w:r w:rsidRPr="00CC1964">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C1964" w:rsidRDefault="00A878F3" w:rsidP="00A878F3">
      <w:pPr>
        <w:jc w:val="both"/>
        <w:rPr>
          <w:lang w:val="sr-Cyrl-CS"/>
        </w:rPr>
      </w:pPr>
      <w:r w:rsidRPr="00CC196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C1964">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C1964" w:rsidRDefault="00A878F3" w:rsidP="00311F5E">
      <w:pPr>
        <w:rPr>
          <w:lang w:val="sr-Cyrl-CS"/>
        </w:rPr>
      </w:pPr>
      <w:r w:rsidRPr="00CC1964">
        <w:rPr>
          <w:lang w:val="sr-Cyrl-CS"/>
        </w:rPr>
        <w:t>После доношења одлуке о додели уговора из чл. 108. Закона</w:t>
      </w:r>
      <w:r w:rsidR="00311F5E" w:rsidRPr="00CC1964">
        <w:rPr>
          <w:lang w:val="sr-Cyrl-CS"/>
        </w:rPr>
        <w:t xml:space="preserve"> </w:t>
      </w:r>
      <w:r w:rsidRPr="00CC1964">
        <w:rPr>
          <w:lang w:val="sr-Cyrl-CS"/>
        </w:rPr>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C1964">
        <w:rPr>
          <w:lang w:val="sr-Cyrl-CS"/>
        </w:rPr>
        <w:t xml:space="preserve">дана од дана пријема одлуке. </w:t>
      </w:r>
    </w:p>
    <w:p w:rsidR="00A878F3" w:rsidRPr="00C35CDB" w:rsidRDefault="00A878F3" w:rsidP="00A878F3">
      <w:pPr>
        <w:jc w:val="both"/>
      </w:pPr>
      <w:proofErr w:type="gramStart"/>
      <w:r w:rsidRPr="00C35CD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C35CDB">
        <w:t xml:space="preserve"> </w:t>
      </w:r>
    </w:p>
    <w:p w:rsidR="00A878F3" w:rsidRPr="00C35CDB" w:rsidRDefault="00A878F3" w:rsidP="00A878F3">
      <w:pPr>
        <w:jc w:val="both"/>
        <w:rPr>
          <w:rFonts w:eastAsia="TimesNewRomanPSMT"/>
          <w:bCs/>
        </w:rPr>
      </w:pPr>
      <w:proofErr w:type="gramStart"/>
      <w:r w:rsidRPr="00C35CDB">
        <w:t>Ако је у истом поступку јавне набавке поново поднет захтев за заштиту права од стр</w:t>
      </w:r>
      <w:r w:rsidRPr="00C35CDB">
        <w:rPr>
          <w:lang w:val="sr-Cyrl-CS"/>
        </w:rPr>
        <w:t>а</w:t>
      </w:r>
      <w:r w:rsidRPr="00C35CD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C35CDB">
        <w:t xml:space="preserve">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C35CD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C35CDB">
        <w:rPr>
          <w:rFonts w:eastAsia="TimesNewRomanPSMT"/>
          <w:bCs/>
        </w:rPr>
        <w:t>,1</w:t>
      </w:r>
      <w:proofErr w:type="gramEnd"/>
      <w:r w:rsidRPr="00C35CDB">
        <w:rPr>
          <w:rFonts w:eastAsia="TimesNewRomanPSMT"/>
          <w:bCs/>
        </w:rPr>
        <w:t xml:space="preserve">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proofErr w:type="gramStart"/>
      <w:r w:rsidRPr="00C35CDB">
        <w:rPr>
          <w:rFonts w:eastAsia="TimesNewRomanPSMT"/>
          <w:bCs/>
        </w:rPr>
        <w:t>Поступак заштите права понуђача регулисан је одредбама чл.</w:t>
      </w:r>
      <w:proofErr w:type="gramEnd"/>
      <w:r w:rsidRPr="00C35CDB">
        <w:rPr>
          <w:rFonts w:eastAsia="TimesNewRomanPSMT"/>
          <w:bCs/>
        </w:rPr>
        <w:t xml:space="preserve"> 138. - 167. </w:t>
      </w:r>
      <w:proofErr w:type="gramStart"/>
      <w:r w:rsidRPr="00C35CDB">
        <w:rPr>
          <w:rFonts w:eastAsia="TimesNewRomanPSMT"/>
          <w:bCs/>
        </w:rPr>
        <w:t>Закона.</w:t>
      </w:r>
      <w:proofErr w:type="gramEnd"/>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B93124" w:rsidP="00973820">
      <w:pPr>
        <w:jc w:val="both"/>
      </w:pPr>
      <w:r w:rsidRPr="00451B2F">
        <w:rPr>
          <w:lang w:val="sr-Cyrl-RS"/>
        </w:rPr>
        <w:t>Наручилац закључује у</w:t>
      </w:r>
      <w:r w:rsidRPr="00451B2F">
        <w:rPr>
          <w:lang w:val="sr-Latn-CS"/>
        </w:rPr>
        <w:t xml:space="preserve">говор </w:t>
      </w:r>
      <w:r w:rsidRPr="00451B2F">
        <w:rPr>
          <w:lang w:val="sr-Cyrl-RS"/>
        </w:rPr>
        <w:t xml:space="preserve">о јавној набавци са понуђачем којем је додељен уговор </w:t>
      </w:r>
      <w:r w:rsidRPr="00451B2F">
        <w:rPr>
          <w:lang w:val="sr-Latn-CS"/>
        </w:rPr>
        <w:t xml:space="preserve">у року од </w:t>
      </w:r>
      <w:r w:rsidRPr="00451B2F">
        <w:t>8</w:t>
      </w:r>
      <w:r w:rsidRPr="00451B2F">
        <w:rPr>
          <w:lang w:val="sr-Latn-CS"/>
        </w:rPr>
        <w:t xml:space="preserve"> дана од дана </w:t>
      </w:r>
      <w:r w:rsidRPr="00451B2F">
        <w:rPr>
          <w:lang w:val="sr-Cyrl-CS"/>
        </w:rPr>
        <w:t>протека рока за подношење захтева за заштиту права</w:t>
      </w:r>
      <w:r w:rsidR="00973820" w:rsidRPr="00D746A9">
        <w:t xml:space="preserve"> из члана 149. </w:t>
      </w:r>
      <w:proofErr w:type="gramStart"/>
      <w:r w:rsidR="00973820" w:rsidRPr="00D746A9">
        <w:t>Закона, односно у случају из члана 112.</w:t>
      </w:r>
      <w:proofErr w:type="gramEnd"/>
      <w:r w:rsidR="00973820" w:rsidRPr="00D746A9">
        <w:t xml:space="preserve"> </w:t>
      </w:r>
      <w:proofErr w:type="gramStart"/>
      <w:r w:rsidR="00973820" w:rsidRPr="00D746A9">
        <w:t>став</w:t>
      </w:r>
      <w:proofErr w:type="gramEnd"/>
      <w:r w:rsidR="00973820" w:rsidRPr="00D746A9">
        <w:t xml:space="preserve"> 2. </w:t>
      </w:r>
      <w:proofErr w:type="gramStart"/>
      <w:r w:rsidR="00973820" w:rsidRPr="00D746A9">
        <w:t>Закона, уговор може бити закључен и раније.</w:t>
      </w:r>
      <w:proofErr w:type="gramEnd"/>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proofErr w:type="gramStart"/>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27411C" w:rsidRPr="00C35CDB" w:rsidRDefault="0027411C">
      <w:pPr>
        <w:rPr>
          <w:noProof/>
        </w:rPr>
      </w:pPr>
    </w:p>
    <w:p w:rsidR="00B60424" w:rsidRPr="00C35CDB" w:rsidRDefault="00B60424">
      <w:pPr>
        <w:rPr>
          <w:noProof/>
        </w:rPr>
      </w:pPr>
      <w:r w:rsidRPr="00C35CDB">
        <w:rPr>
          <w:noProof/>
        </w:rPr>
        <w:br w:type="page"/>
      </w:r>
    </w:p>
    <w:p w:rsidR="00B50B4B" w:rsidRPr="004C3B2B" w:rsidRDefault="00806C68" w:rsidP="00B50B4B">
      <w:pPr>
        <w:pStyle w:val="Heading1"/>
        <w:numPr>
          <w:ilvl w:val="0"/>
          <w:numId w:val="9"/>
        </w:numPr>
        <w:jc w:val="center"/>
      </w:pPr>
      <w:bookmarkStart w:id="31" w:name="_Toc311016791"/>
      <w:bookmarkStart w:id="32" w:name="_Toc311017143"/>
      <w:bookmarkStart w:id="33" w:name="_Toc311017332"/>
      <w:bookmarkStart w:id="34" w:name="_Toc312747151"/>
      <w:bookmarkStart w:id="35" w:name="_Toc312747210"/>
      <w:bookmarkStart w:id="36" w:name="_Toc375826008"/>
      <w:bookmarkStart w:id="37" w:name="_Toc389030815"/>
      <w:bookmarkStart w:id="38" w:name="_Toc401143635"/>
      <w:r w:rsidRPr="004C3B2B">
        <w:rPr>
          <w:sz w:val="28"/>
          <w:szCs w:val="28"/>
        </w:rPr>
        <w:lastRenderedPageBreak/>
        <w:t>РАЗРАДА КРИТЕРИЈУМА</w:t>
      </w:r>
      <w:bookmarkEnd w:id="31"/>
      <w:bookmarkEnd w:id="32"/>
      <w:bookmarkEnd w:id="33"/>
      <w:bookmarkEnd w:id="34"/>
      <w:bookmarkEnd w:id="35"/>
      <w:bookmarkEnd w:id="36"/>
      <w:bookmarkEnd w:id="37"/>
      <w:bookmarkEnd w:id="38"/>
    </w:p>
    <w:p w:rsidR="00806C68" w:rsidRDefault="00806C68" w:rsidP="00163BD4">
      <w:pPr>
        <w:pStyle w:val="ListParagraph"/>
        <w:ind w:left="0"/>
        <w:jc w:val="center"/>
        <w:rPr>
          <w:noProof/>
        </w:rPr>
      </w:pPr>
      <w:r w:rsidRPr="00163BD4">
        <w:rPr>
          <w:b/>
          <w:sz w:val="28"/>
          <w:szCs w:val="28"/>
          <w:lang w:val="sr-Latn-CS"/>
        </w:rPr>
        <w:t xml:space="preserve">ПО ЈАВНОМ ПОЗИВУ БРОЈ </w:t>
      </w:r>
      <w:r w:rsidR="00B90017" w:rsidRPr="00163BD4">
        <w:rPr>
          <w:b/>
          <w:sz w:val="28"/>
          <w:szCs w:val="28"/>
        </w:rPr>
        <w:t>75-</w:t>
      </w:r>
      <w:r w:rsidRPr="00163BD4">
        <w:rPr>
          <w:b/>
          <w:sz w:val="28"/>
          <w:szCs w:val="28"/>
          <w:lang w:val="sr-Latn-CS"/>
        </w:rPr>
        <w:t>1</w:t>
      </w:r>
      <w:r w:rsidR="00B90017" w:rsidRPr="00163BD4">
        <w:rPr>
          <w:b/>
          <w:sz w:val="28"/>
          <w:szCs w:val="28"/>
        </w:rPr>
        <w:t>5</w:t>
      </w:r>
      <w:r w:rsidRPr="00163BD4">
        <w:rPr>
          <w:b/>
          <w:sz w:val="28"/>
          <w:szCs w:val="28"/>
          <w:lang w:val="sr-Latn-CS"/>
        </w:rPr>
        <w:t>-О –</w:t>
      </w:r>
      <w:r w:rsidRPr="00163BD4">
        <w:rPr>
          <w:bCs/>
          <w:sz w:val="28"/>
          <w:szCs w:val="28"/>
          <w:lang w:val="sr-Latn-CS"/>
        </w:rPr>
        <w:t xml:space="preserve"> </w:t>
      </w:r>
      <w:r w:rsidR="00163BD4" w:rsidRPr="00163BD4">
        <w:t>Н</w:t>
      </w:r>
      <w:r w:rsidR="00163BD4" w:rsidRPr="00163BD4">
        <w:rPr>
          <w:noProof/>
        </w:rPr>
        <w:t xml:space="preserve">абавка </w:t>
      </w:r>
      <w:r w:rsidR="00163BD4" w:rsidRPr="00CC1964">
        <w:rPr>
          <w:noProof/>
          <w:lang w:val="hr-HR"/>
        </w:rPr>
        <w:t xml:space="preserve"> </w:t>
      </w:r>
      <w:r w:rsidR="00163BD4" w:rsidRPr="00163BD4">
        <w:rPr>
          <w:noProof/>
        </w:rPr>
        <w:t>постељног и операционог  веша,  радних униформи и мантила за медицинско особље за</w:t>
      </w:r>
      <w:r w:rsidR="00163BD4" w:rsidRPr="00AB1232">
        <w:rPr>
          <w:noProof/>
        </w:rPr>
        <w:t xml:space="preserve"> потребе Клиничког центра Војводине</w:t>
      </w:r>
    </w:p>
    <w:p w:rsidR="00163BD4" w:rsidRDefault="00163BD4" w:rsidP="00163BD4">
      <w:pPr>
        <w:pStyle w:val="ListParagraph"/>
        <w:ind w:left="0"/>
        <w:jc w:val="center"/>
        <w:rPr>
          <w:noProof/>
        </w:rPr>
      </w:pPr>
    </w:p>
    <w:p w:rsidR="00CC6760" w:rsidRDefault="00CC6760" w:rsidP="00163BD4">
      <w:pPr>
        <w:pStyle w:val="ListParagraph"/>
        <w:ind w:left="0"/>
        <w:jc w:val="center"/>
        <w:rPr>
          <w:noProof/>
        </w:rPr>
      </w:pPr>
    </w:p>
    <w:p w:rsidR="00163BD4" w:rsidRDefault="00163BD4" w:rsidP="00163BD4">
      <w:pPr>
        <w:pStyle w:val="ListParagraph"/>
        <w:ind w:left="0"/>
        <w:jc w:val="center"/>
        <w:rPr>
          <w:highlight w:val="yellow"/>
        </w:rPr>
      </w:pPr>
    </w:p>
    <w:p w:rsidR="00CC6760" w:rsidRPr="00CC6760" w:rsidRDefault="00CC6760" w:rsidP="00163BD4">
      <w:pPr>
        <w:pStyle w:val="ListParagraph"/>
        <w:ind w:left="0"/>
        <w:jc w:val="center"/>
        <w:rPr>
          <w:highlight w:val="yellow"/>
        </w:rPr>
      </w:pPr>
    </w:p>
    <w:p w:rsidR="00B90017" w:rsidRPr="00D027B6" w:rsidRDefault="00B90017" w:rsidP="00B90017">
      <w:pPr>
        <w:pStyle w:val="Heading1"/>
        <w:autoSpaceDE w:val="0"/>
        <w:autoSpaceDN w:val="0"/>
        <w:adjustRightInd w:val="0"/>
        <w:rPr>
          <w:lang w:val="sr-Latn-CS"/>
        </w:rPr>
      </w:pPr>
      <w:bookmarkStart w:id="39" w:name="_Toc375826009"/>
      <w:bookmarkStart w:id="40" w:name="_Toc389030816"/>
      <w:bookmarkStart w:id="41" w:name="_Toc401143636"/>
      <w:r w:rsidRPr="00D027B6">
        <w:rPr>
          <w:lang w:val="sr-Latn-CS"/>
        </w:rPr>
        <w:t xml:space="preserve">1. </w:t>
      </w:r>
      <w:r>
        <w:rPr>
          <w:lang w:val="sr-Latn-CS"/>
        </w:rPr>
        <w:t>ЦЕНА</w:t>
      </w:r>
      <w:r w:rsidRPr="00D027B6">
        <w:rPr>
          <w:lang w:val="sr-Latn-CS"/>
        </w:rPr>
        <w:t xml:space="preserve"> - </w:t>
      </w:r>
      <w:r>
        <w:rPr>
          <w:lang w:val="sr-Latn-CS"/>
        </w:rPr>
        <w:t>по</w:t>
      </w:r>
      <w:r w:rsidRPr="00D027B6">
        <w:rPr>
          <w:lang w:val="sr-Latn-CS"/>
        </w:rPr>
        <w:t xml:space="preserve"> </w:t>
      </w:r>
      <w:r>
        <w:rPr>
          <w:lang w:val="sr-Latn-CS"/>
        </w:rPr>
        <w:t>формули</w:t>
      </w:r>
      <w:r w:rsidRPr="00D027B6">
        <w:rPr>
          <w:lang w:val="sr-Latn-CS"/>
        </w:rPr>
        <w:t xml:space="preserve">  ....</w:t>
      </w:r>
      <w:r w:rsidR="00CC6760">
        <w:t>................</w:t>
      </w:r>
      <w:r w:rsidRPr="00D027B6">
        <w:rPr>
          <w:lang w:val="sr-Latn-CS"/>
        </w:rPr>
        <w:t>..............................................................</w:t>
      </w:r>
      <w:r>
        <w:t xml:space="preserve"> </w:t>
      </w:r>
      <w:r>
        <w:rPr>
          <w:lang w:val="sr-Latn-CS"/>
        </w:rPr>
        <w:t>до</w:t>
      </w:r>
      <w:r w:rsidRPr="00D027B6">
        <w:rPr>
          <w:lang w:val="sr-Latn-CS"/>
        </w:rPr>
        <w:t xml:space="preserve"> 80 </w:t>
      </w:r>
      <w:r>
        <w:rPr>
          <w:lang w:val="sr-Latn-CS"/>
        </w:rPr>
        <w:t>пондера</w:t>
      </w:r>
      <w:r w:rsidRPr="00D027B6">
        <w:rPr>
          <w:lang w:val="sr-Latn-CS"/>
        </w:rPr>
        <w:t xml:space="preserve"> </w:t>
      </w:r>
    </w:p>
    <w:p w:rsidR="00B90017" w:rsidRPr="00D027B6" w:rsidRDefault="00B90017" w:rsidP="00B90017">
      <w:pPr>
        <w:rPr>
          <w:lang w:val="sr-Latn-CS"/>
        </w:rPr>
      </w:pPr>
      <w:r w:rsidRPr="00D027B6">
        <w:rPr>
          <w:lang w:val="sr-Latn-CS"/>
        </w:rPr>
        <w:t xml:space="preserve"> </w:t>
      </w:r>
    </w:p>
    <w:p w:rsidR="00B90017" w:rsidRPr="00D027B6" w:rsidRDefault="00B90017" w:rsidP="00B90017">
      <w:pPr>
        <w:rPr>
          <w:lang w:val="sr-Latn-CS"/>
        </w:rPr>
      </w:pPr>
      <w:r w:rsidRPr="00D027B6">
        <w:rPr>
          <w:lang w:val="sr-Latn-CS"/>
        </w:rPr>
        <w:tab/>
        <w:t xml:space="preserve">  </w:t>
      </w:r>
      <w:r w:rsidRPr="00D027B6">
        <w:rPr>
          <w:lang w:val="sr-Latn-CS"/>
        </w:rPr>
        <w:tab/>
      </w:r>
      <w:r w:rsidRPr="00D027B6">
        <w:rPr>
          <w:lang w:val="sr-Latn-CS"/>
        </w:rPr>
        <w:tab/>
      </w:r>
      <w:r w:rsidRPr="00D027B6">
        <w:rPr>
          <w:lang w:val="sr-Latn-CS"/>
        </w:rPr>
        <w:tab/>
      </w:r>
      <w:r w:rsidRPr="00D027B6">
        <w:rPr>
          <w:lang w:val="sr-Latn-CS"/>
        </w:rPr>
        <w:tab/>
      </w:r>
      <w:r w:rsidRPr="00D027B6">
        <w:rPr>
          <w:lang w:val="sr-Latn-CS"/>
        </w:rPr>
        <w:tab/>
        <w:t xml:space="preserve">       </w:t>
      </w:r>
      <w:r>
        <w:rPr>
          <w:lang w:val="sr-Latn-CS"/>
        </w:rPr>
        <w:t>Најнижа</w:t>
      </w:r>
      <w:r w:rsidRPr="00D027B6">
        <w:rPr>
          <w:lang w:val="sr-Latn-CS"/>
        </w:rPr>
        <w:t xml:space="preserve"> </w:t>
      </w:r>
      <w:r>
        <w:rPr>
          <w:lang w:val="sr-Latn-CS"/>
        </w:rPr>
        <w:t>цена</w:t>
      </w:r>
      <w:r w:rsidRPr="00D027B6">
        <w:rPr>
          <w:lang w:val="sr-Latn-CS"/>
        </w:rPr>
        <w:t xml:space="preserve">  </w:t>
      </w:r>
      <w:r>
        <w:rPr>
          <w:lang w:val="sr-Latn-CS"/>
        </w:rPr>
        <w:t>(без ПДВ)</w:t>
      </w:r>
      <w:r w:rsidRPr="00D027B6">
        <w:rPr>
          <w:lang w:val="sr-Latn-CS"/>
        </w:rPr>
        <w:t xml:space="preserve">                       </w:t>
      </w:r>
    </w:p>
    <w:p w:rsidR="00B90017" w:rsidRPr="00D027B6" w:rsidRDefault="00B90017" w:rsidP="00B90017">
      <w:pPr>
        <w:rPr>
          <w:lang w:val="sr-Latn-CS"/>
        </w:rPr>
      </w:pPr>
      <w:r>
        <w:rPr>
          <w:lang w:val="sr-Latn-CS"/>
        </w:rPr>
        <w:t xml:space="preserve">   </w:t>
      </w:r>
      <w:r w:rsidRPr="00D027B6">
        <w:rPr>
          <w:lang w:val="sr-Latn-CS"/>
        </w:rPr>
        <w:t xml:space="preserve"> </w:t>
      </w:r>
      <w:r>
        <w:rPr>
          <w:lang w:val="sr-Latn-CS"/>
        </w:rPr>
        <w:t>Број</w:t>
      </w:r>
      <w:r w:rsidRPr="00D027B6">
        <w:rPr>
          <w:lang w:val="sr-Latn-CS"/>
        </w:rPr>
        <w:t xml:space="preserve"> </w:t>
      </w:r>
      <w:r>
        <w:rPr>
          <w:lang w:val="sr-Latn-CS"/>
        </w:rPr>
        <w:t>пондера</w:t>
      </w:r>
      <w:r w:rsidRPr="00D027B6">
        <w:rPr>
          <w:lang w:val="sr-Latn-CS"/>
        </w:rPr>
        <w:t xml:space="preserve"> </w:t>
      </w:r>
      <w:r>
        <w:rPr>
          <w:lang w:val="sr-Latn-CS"/>
        </w:rPr>
        <w:t>се</w:t>
      </w:r>
      <w:r w:rsidRPr="00D027B6">
        <w:rPr>
          <w:lang w:val="sr-Latn-CS"/>
        </w:rPr>
        <w:t xml:space="preserve"> </w:t>
      </w:r>
      <w:r>
        <w:rPr>
          <w:lang w:val="sr-Latn-CS"/>
        </w:rPr>
        <w:t>одређује</w:t>
      </w:r>
      <w:r w:rsidRPr="00D027B6">
        <w:rPr>
          <w:lang w:val="sr-Latn-CS"/>
        </w:rPr>
        <w:t xml:space="preserve"> </w:t>
      </w:r>
      <w:r>
        <w:rPr>
          <w:lang w:val="sr-Latn-CS"/>
        </w:rPr>
        <w:t>по</w:t>
      </w:r>
      <w:r w:rsidRPr="00D027B6">
        <w:rPr>
          <w:lang w:val="sr-Latn-CS"/>
        </w:rPr>
        <w:t xml:space="preserve"> </w:t>
      </w:r>
      <w:r>
        <w:rPr>
          <w:lang w:val="sr-Latn-CS"/>
        </w:rPr>
        <w:t>формули</w:t>
      </w:r>
      <w:r w:rsidR="00CC6760">
        <w:t xml:space="preserve"> </w:t>
      </w:r>
      <w:r w:rsidRPr="00D027B6">
        <w:rPr>
          <w:lang w:val="sr-Latn-CS"/>
        </w:rPr>
        <w:t>=  -----------------</w:t>
      </w:r>
      <w:r w:rsidR="00CC6760">
        <w:t>-----</w:t>
      </w:r>
      <w:r w:rsidR="00B93124">
        <w:rPr>
          <w:lang w:val="sr-Latn-CS"/>
        </w:rPr>
        <w:t>-----</w:t>
      </w:r>
      <w:r w:rsidRPr="00D027B6">
        <w:rPr>
          <w:lang w:val="sr-Latn-CS"/>
        </w:rPr>
        <w:t>------------- x 80</w:t>
      </w:r>
      <w:r>
        <w:rPr>
          <w:lang w:val="sr-Latn-CS"/>
        </w:rPr>
        <w:t xml:space="preserve"> пондера</w:t>
      </w:r>
    </w:p>
    <w:p w:rsidR="00B90017" w:rsidRPr="00D027B6" w:rsidRDefault="00B90017" w:rsidP="00B90017">
      <w:pPr>
        <w:rPr>
          <w:lang w:val="sr-Latn-CS"/>
        </w:rPr>
      </w:pPr>
      <w:r w:rsidRPr="00D027B6">
        <w:rPr>
          <w:lang w:val="sr-Latn-CS"/>
        </w:rPr>
        <w:tab/>
        <w:t xml:space="preserve">   </w:t>
      </w:r>
      <w:r w:rsidRPr="00D027B6">
        <w:rPr>
          <w:lang w:val="sr-Latn-CS"/>
        </w:rPr>
        <w:tab/>
      </w:r>
      <w:r w:rsidRPr="00D027B6">
        <w:rPr>
          <w:lang w:val="sr-Latn-CS"/>
        </w:rPr>
        <w:tab/>
      </w:r>
      <w:r w:rsidRPr="00D027B6">
        <w:rPr>
          <w:lang w:val="sr-Latn-CS"/>
        </w:rPr>
        <w:tab/>
      </w:r>
      <w:r w:rsidRPr="00D027B6">
        <w:rPr>
          <w:lang w:val="sr-Latn-CS"/>
        </w:rPr>
        <w:tab/>
      </w:r>
      <w:r w:rsidRPr="00D027B6">
        <w:rPr>
          <w:lang w:val="sr-Latn-CS"/>
        </w:rPr>
        <w:tab/>
        <w:t xml:space="preserve">      </w:t>
      </w:r>
      <w:r>
        <w:rPr>
          <w:lang w:val="sr-Latn-CS"/>
        </w:rPr>
        <w:t>Понуђена</w:t>
      </w:r>
      <w:r w:rsidRPr="00D027B6">
        <w:rPr>
          <w:lang w:val="sr-Latn-CS"/>
        </w:rPr>
        <w:t xml:space="preserve"> </w:t>
      </w:r>
      <w:r>
        <w:rPr>
          <w:lang w:val="sr-Latn-CS"/>
        </w:rPr>
        <w:t>цена (без ПДВ)</w:t>
      </w:r>
    </w:p>
    <w:p w:rsidR="00B90017" w:rsidRDefault="00B90017" w:rsidP="00B90017">
      <w:pPr>
        <w:rPr>
          <w:highlight w:val="yellow"/>
          <w:lang w:val="sr-Latn-CS"/>
        </w:rPr>
      </w:pPr>
    </w:p>
    <w:p w:rsidR="00B90017" w:rsidRDefault="00B90017" w:rsidP="00B90017">
      <w:pPr>
        <w:rPr>
          <w:highlight w:val="yellow"/>
        </w:rPr>
      </w:pPr>
    </w:p>
    <w:p w:rsidR="00B90017" w:rsidRDefault="00B90017" w:rsidP="00B90017">
      <w:pPr>
        <w:rPr>
          <w:highlight w:val="yellow"/>
        </w:rPr>
      </w:pPr>
    </w:p>
    <w:p w:rsidR="00CC6760" w:rsidRPr="00CC6760" w:rsidRDefault="00CC6760" w:rsidP="00B90017">
      <w:pPr>
        <w:rPr>
          <w:highlight w:val="yellow"/>
        </w:rPr>
      </w:pPr>
    </w:p>
    <w:p w:rsidR="00B90017" w:rsidRPr="00B50B4B" w:rsidRDefault="00B90017" w:rsidP="00B90017">
      <w:pPr>
        <w:autoSpaceDE w:val="0"/>
        <w:autoSpaceDN w:val="0"/>
        <w:adjustRightInd w:val="0"/>
        <w:rPr>
          <w:b/>
          <w:bCs/>
          <w:color w:val="000000"/>
          <w:szCs w:val="17"/>
          <w:lang w:val="sr-Latn-CS"/>
        </w:rPr>
      </w:pPr>
      <w:r w:rsidRPr="00B50B4B">
        <w:rPr>
          <w:b/>
          <w:bCs/>
          <w:color w:val="000000"/>
          <w:szCs w:val="17"/>
          <w:lang w:val="sr-Latn-CS"/>
        </w:rPr>
        <w:t>2. КВАЛИТЕТ....................................</w:t>
      </w:r>
      <w:r w:rsidR="00CC6760" w:rsidRPr="00B50B4B">
        <w:rPr>
          <w:b/>
          <w:bCs/>
          <w:color w:val="000000"/>
          <w:szCs w:val="17"/>
        </w:rPr>
        <w:t>................</w:t>
      </w:r>
      <w:r w:rsidRPr="00B50B4B">
        <w:rPr>
          <w:b/>
          <w:bCs/>
          <w:color w:val="000000"/>
          <w:szCs w:val="17"/>
          <w:lang w:val="sr-Latn-CS"/>
        </w:rPr>
        <w:t xml:space="preserve">.............................................. до </w:t>
      </w:r>
      <w:r w:rsidR="00934C72" w:rsidRPr="00B50B4B">
        <w:rPr>
          <w:b/>
          <w:bCs/>
          <w:color w:val="000000"/>
          <w:szCs w:val="17"/>
        </w:rPr>
        <w:t>1</w:t>
      </w:r>
      <w:r w:rsidRPr="00B50B4B">
        <w:rPr>
          <w:b/>
          <w:bCs/>
          <w:color w:val="000000"/>
          <w:szCs w:val="17"/>
          <w:lang w:val="sr-Latn-CS"/>
        </w:rPr>
        <w:t>0 пондера</w:t>
      </w:r>
    </w:p>
    <w:p w:rsidR="00B90017" w:rsidRPr="00B50B4B" w:rsidRDefault="00B90017" w:rsidP="00B90017">
      <w:pPr>
        <w:autoSpaceDE w:val="0"/>
        <w:autoSpaceDN w:val="0"/>
        <w:adjustRightInd w:val="0"/>
        <w:ind w:left="360"/>
        <w:jc w:val="both"/>
        <w:rPr>
          <w:b/>
          <w:bCs/>
          <w:color w:val="000000"/>
          <w:szCs w:val="17"/>
          <w:lang w:val="sr-Latn-CS"/>
        </w:rPr>
      </w:pPr>
    </w:p>
    <w:p w:rsidR="00B90017" w:rsidRPr="00B50B4B" w:rsidRDefault="00B90017" w:rsidP="00CC0D1F">
      <w:pPr>
        <w:autoSpaceDE w:val="0"/>
        <w:autoSpaceDN w:val="0"/>
        <w:adjustRightInd w:val="0"/>
        <w:jc w:val="both"/>
        <w:rPr>
          <w:bCs/>
          <w:color w:val="000000"/>
          <w:szCs w:val="17"/>
          <w:lang w:val="sr-Latn-CS"/>
        </w:rPr>
      </w:pPr>
      <w:r w:rsidRPr="00B50B4B">
        <w:rPr>
          <w:bCs/>
          <w:color w:val="000000"/>
          <w:szCs w:val="17"/>
          <w:lang w:val="sr-Latn-CS"/>
        </w:rPr>
        <w:t>СТРУЧНА КОМИСИЈА</w:t>
      </w:r>
      <w:r w:rsidRPr="00B50B4B">
        <w:rPr>
          <w:b/>
          <w:bCs/>
          <w:color w:val="000000"/>
          <w:szCs w:val="17"/>
          <w:lang w:val="sr-Latn-CS"/>
        </w:rPr>
        <w:t xml:space="preserve"> (</w:t>
      </w:r>
      <w:r w:rsidR="00C354F5" w:rsidRPr="00B50B4B">
        <w:rPr>
          <w:bCs/>
          <w:color w:val="000000"/>
          <w:szCs w:val="17"/>
        </w:rPr>
        <w:t>Комисија ће бити именована после отварања понуда и биће у саставу 4 (четири)</w:t>
      </w:r>
      <w:r w:rsidR="00C354F5" w:rsidRPr="00B50B4B">
        <w:rPr>
          <w:b/>
          <w:bCs/>
          <w:color w:val="000000"/>
          <w:szCs w:val="17"/>
        </w:rPr>
        <w:t xml:space="preserve"> </w:t>
      </w:r>
      <w:r w:rsidRPr="00B50B4B">
        <w:rPr>
          <w:bCs/>
          <w:color w:val="000000"/>
          <w:szCs w:val="17"/>
          <w:lang w:val="sr-Latn-CS"/>
        </w:rPr>
        <w:t>главн</w:t>
      </w:r>
      <w:r w:rsidR="00C354F5" w:rsidRPr="00B50B4B">
        <w:rPr>
          <w:bCs/>
          <w:color w:val="000000"/>
          <w:szCs w:val="17"/>
        </w:rPr>
        <w:t>е</w:t>
      </w:r>
      <w:r w:rsidRPr="00B50B4B">
        <w:rPr>
          <w:bCs/>
          <w:color w:val="000000"/>
          <w:szCs w:val="17"/>
          <w:lang w:val="sr-Latn-CS"/>
        </w:rPr>
        <w:t xml:space="preserve"> медицинск</w:t>
      </w:r>
      <w:r w:rsidR="00C354F5" w:rsidRPr="00B50B4B">
        <w:rPr>
          <w:bCs/>
          <w:color w:val="000000"/>
          <w:szCs w:val="17"/>
        </w:rPr>
        <w:t>е</w:t>
      </w:r>
      <w:r w:rsidR="00C354F5" w:rsidRPr="00B50B4B">
        <w:rPr>
          <w:bCs/>
          <w:color w:val="000000"/>
          <w:szCs w:val="17"/>
          <w:lang w:val="sr-Latn-CS"/>
        </w:rPr>
        <w:t xml:space="preserve"> сест</w:t>
      </w:r>
      <w:r w:rsidR="00C354F5" w:rsidRPr="00B50B4B">
        <w:rPr>
          <w:bCs/>
          <w:color w:val="000000"/>
          <w:szCs w:val="17"/>
        </w:rPr>
        <w:t xml:space="preserve">ре из разлчитих ОЈ </w:t>
      </w:r>
      <w:r w:rsidRPr="00B50B4B">
        <w:rPr>
          <w:bCs/>
          <w:color w:val="000000"/>
          <w:szCs w:val="17"/>
          <w:lang w:val="sr-Latn-CS"/>
        </w:rPr>
        <w:t>Клини</w:t>
      </w:r>
      <w:r w:rsidR="00C354F5" w:rsidRPr="00B50B4B">
        <w:rPr>
          <w:bCs/>
          <w:color w:val="000000"/>
          <w:szCs w:val="17"/>
        </w:rPr>
        <w:t>чког</w:t>
      </w:r>
      <w:r w:rsidRPr="00B50B4B">
        <w:rPr>
          <w:bCs/>
          <w:color w:val="000000"/>
          <w:szCs w:val="17"/>
          <w:lang w:val="sr-Latn-CS"/>
        </w:rPr>
        <w:t xml:space="preserve"> центра Војводине)</w:t>
      </w:r>
      <w:r w:rsidR="00C354F5" w:rsidRPr="00B50B4B">
        <w:rPr>
          <w:bCs/>
          <w:color w:val="000000"/>
          <w:szCs w:val="17"/>
        </w:rPr>
        <w:t xml:space="preserve"> ће </w:t>
      </w:r>
      <w:r w:rsidRPr="00B50B4B">
        <w:rPr>
          <w:bCs/>
          <w:color w:val="000000"/>
          <w:szCs w:val="17"/>
          <w:lang w:val="sr-Latn-CS"/>
        </w:rPr>
        <w:t>обави</w:t>
      </w:r>
      <w:r w:rsidR="00C354F5" w:rsidRPr="00B50B4B">
        <w:rPr>
          <w:bCs/>
          <w:color w:val="000000"/>
          <w:szCs w:val="17"/>
        </w:rPr>
        <w:t>ти</w:t>
      </w:r>
      <w:r w:rsidRPr="00B50B4B">
        <w:rPr>
          <w:bCs/>
          <w:color w:val="000000"/>
          <w:szCs w:val="17"/>
          <w:lang w:val="sr-Latn-CS"/>
        </w:rPr>
        <w:t xml:space="preserve"> вредновање израде и техничког квалитета материјала (финоћа материјала, изглед, </w:t>
      </w:r>
      <w:r w:rsidRPr="00B50B4B">
        <w:rPr>
          <w:bCs/>
          <w:szCs w:val="17"/>
          <w:lang w:val="sr-Latn-CS"/>
        </w:rPr>
        <w:t>степен дорађености,</w:t>
      </w:r>
      <w:r w:rsidRPr="00B50B4B">
        <w:rPr>
          <w:bCs/>
          <w:color w:val="000000"/>
          <w:szCs w:val="17"/>
          <w:lang w:val="sr-Latn-CS"/>
        </w:rPr>
        <w:t xml:space="preserve"> квалитет израде, </w:t>
      </w:r>
      <w:r w:rsidR="00046511" w:rsidRPr="00B50B4B">
        <w:rPr>
          <w:bCs/>
          <w:color w:val="000000"/>
          <w:szCs w:val="17"/>
        </w:rPr>
        <w:t xml:space="preserve">постојаност боје приликом прања, </w:t>
      </w:r>
      <w:r w:rsidRPr="00B50B4B">
        <w:rPr>
          <w:bCs/>
          <w:color w:val="000000"/>
          <w:szCs w:val="17"/>
          <w:lang w:val="sr-Latn-CS"/>
        </w:rPr>
        <w:t xml:space="preserve">скупљање, густина бода, функционалност, </w:t>
      </w:r>
      <w:r w:rsidR="00CC1964" w:rsidRPr="00B50B4B">
        <w:rPr>
          <w:bCs/>
          <w:color w:val="000000"/>
          <w:szCs w:val="17"/>
          <w:lang w:val="sr-Latn-CS"/>
        </w:rPr>
        <w:t>o</w:t>
      </w:r>
      <w:r w:rsidR="00CC1964" w:rsidRPr="00B50B4B">
        <w:rPr>
          <w:bCs/>
          <w:color w:val="000000"/>
          <w:szCs w:val="17"/>
        </w:rPr>
        <w:t xml:space="preserve">дговарајућа </w:t>
      </w:r>
      <w:r w:rsidR="00CC1964" w:rsidRPr="00B50B4B">
        <w:rPr>
          <w:bCs/>
          <w:color w:val="000000"/>
          <w:szCs w:val="17"/>
          <w:lang w:val="sr-Latn-CS"/>
        </w:rPr>
        <w:t>величин</w:t>
      </w:r>
      <w:r w:rsidR="00CC1964" w:rsidRPr="00B50B4B">
        <w:rPr>
          <w:bCs/>
          <w:color w:val="000000"/>
          <w:szCs w:val="17"/>
        </w:rPr>
        <w:t>а</w:t>
      </w:r>
      <w:r w:rsidRPr="00B50B4B">
        <w:rPr>
          <w:bCs/>
          <w:color w:val="000000"/>
          <w:szCs w:val="17"/>
          <w:lang w:val="sr-Latn-CS"/>
        </w:rPr>
        <w:t xml:space="preserve"> спрам узорака).</w:t>
      </w:r>
    </w:p>
    <w:p w:rsidR="00CC0D1F" w:rsidRPr="00B50B4B" w:rsidRDefault="00CC0D1F" w:rsidP="00B93124">
      <w:pPr>
        <w:pStyle w:val="ListParagraph"/>
        <w:ind w:left="0" w:firstLine="720"/>
        <w:rPr>
          <w:lang w:val="sr-Latn-CS"/>
        </w:rPr>
      </w:pPr>
      <w:proofErr w:type="gramStart"/>
      <w:r w:rsidRPr="00B50B4B">
        <w:t>На</w:t>
      </w:r>
      <w:r w:rsidR="00B93124">
        <w:rPr>
          <w:lang w:val="sr-Cyrl-RS"/>
        </w:rPr>
        <w:t xml:space="preserve"> </w:t>
      </w:r>
      <w:r w:rsidRPr="00B50B4B">
        <w:t>основу</w:t>
      </w:r>
      <w:r w:rsidRPr="00B50B4B">
        <w:rPr>
          <w:lang w:val="sr-Latn-CS"/>
        </w:rPr>
        <w:t xml:space="preserve"> </w:t>
      </w:r>
      <w:r w:rsidRPr="00B50B4B">
        <w:t>достављених</w:t>
      </w:r>
      <w:r w:rsidRPr="00B50B4B">
        <w:rPr>
          <w:lang w:val="sr-Latn-CS"/>
        </w:rPr>
        <w:t xml:space="preserve"> </w:t>
      </w:r>
      <w:r w:rsidRPr="00B50B4B">
        <w:t>узорака</w:t>
      </w:r>
      <w:r w:rsidRPr="00B50B4B">
        <w:rPr>
          <w:lang w:val="sr-Latn-CS"/>
        </w:rPr>
        <w:t xml:space="preserve"> </w:t>
      </w:r>
      <w:r w:rsidRPr="00B50B4B">
        <w:t>оцениће</w:t>
      </w:r>
      <w:r w:rsidRPr="00B50B4B">
        <w:rPr>
          <w:lang w:val="sr-Latn-CS"/>
        </w:rPr>
        <w:t xml:space="preserve"> </w:t>
      </w:r>
      <w:r w:rsidRPr="00B50B4B">
        <w:t>се</w:t>
      </w:r>
      <w:r w:rsidRPr="00B50B4B">
        <w:rPr>
          <w:lang w:val="sr-Latn-CS"/>
        </w:rPr>
        <w:t xml:space="preserve"> </w:t>
      </w:r>
      <w:r w:rsidRPr="00B50B4B">
        <w:t>квалитет</w:t>
      </w:r>
      <w:r w:rsidRPr="00B50B4B">
        <w:rPr>
          <w:lang w:val="sr-Latn-CS"/>
        </w:rPr>
        <w:t xml:space="preserve"> </w:t>
      </w:r>
      <w:r w:rsidRPr="00B50B4B">
        <w:rPr>
          <w:noProof/>
        </w:rPr>
        <w:t>постељног и операционог веша,</w:t>
      </w:r>
      <w:r w:rsidR="00B93124">
        <w:rPr>
          <w:noProof/>
          <w:lang w:val="sr-Cyrl-RS"/>
        </w:rPr>
        <w:t xml:space="preserve"> </w:t>
      </w:r>
      <w:r w:rsidRPr="00B50B4B">
        <w:rPr>
          <w:noProof/>
        </w:rPr>
        <w:t>радних униформи и мантила за медицинско особље за потребе Клиничког центра Војводине.</w:t>
      </w:r>
      <w:proofErr w:type="gramEnd"/>
    </w:p>
    <w:p w:rsidR="00B90017" w:rsidRPr="00B50B4B" w:rsidRDefault="00B90017" w:rsidP="00B90017">
      <w:pPr>
        <w:autoSpaceDE w:val="0"/>
        <w:autoSpaceDN w:val="0"/>
        <w:adjustRightInd w:val="0"/>
        <w:ind w:left="360"/>
        <w:rPr>
          <w:bCs/>
          <w:color w:val="000000"/>
          <w:szCs w:val="17"/>
          <w:lang w:val="sr-Latn-CS"/>
        </w:rPr>
      </w:pPr>
    </w:p>
    <w:tbl>
      <w:tblPr>
        <w:tblStyle w:val="TableGrid"/>
        <w:tblW w:w="0" w:type="auto"/>
        <w:tblInd w:w="360" w:type="dxa"/>
        <w:tblLook w:val="04A0" w:firstRow="1" w:lastRow="0" w:firstColumn="1" w:lastColumn="0" w:noHBand="0" w:noVBand="1"/>
      </w:tblPr>
      <w:tblGrid>
        <w:gridCol w:w="8926"/>
      </w:tblGrid>
      <w:tr w:rsidR="00C66EAB" w:rsidRPr="00B50B4B" w:rsidTr="00C66EAB">
        <w:trPr>
          <w:trHeight w:val="838"/>
        </w:trPr>
        <w:tc>
          <w:tcPr>
            <w:tcW w:w="8926" w:type="dxa"/>
          </w:tcPr>
          <w:p w:rsidR="00C66EAB" w:rsidRPr="00B50B4B" w:rsidRDefault="00C66EAB" w:rsidP="00C66EAB">
            <w:pPr>
              <w:autoSpaceDE w:val="0"/>
              <w:autoSpaceDN w:val="0"/>
              <w:adjustRightInd w:val="0"/>
              <w:rPr>
                <w:bCs/>
                <w:color w:val="000000"/>
                <w:szCs w:val="17"/>
                <w:u w:val="single"/>
              </w:rPr>
            </w:pPr>
            <w:r w:rsidRPr="00B50B4B">
              <w:rPr>
                <w:b/>
                <w:bCs/>
                <w:color w:val="000000"/>
                <w:szCs w:val="17"/>
                <w:lang w:val="sr-Latn-CS"/>
              </w:rPr>
              <w:t xml:space="preserve">- </w:t>
            </w:r>
            <w:r w:rsidRPr="00B50B4B">
              <w:rPr>
                <w:bCs/>
                <w:color w:val="000000"/>
                <w:szCs w:val="17"/>
                <w:lang w:val="sr-Latn-CS"/>
              </w:rPr>
              <w:t>одличан квалитет</w:t>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00B93124">
              <w:rPr>
                <w:bCs/>
                <w:color w:val="000000"/>
                <w:szCs w:val="17"/>
                <w:lang w:val="sr-Cyrl-RS"/>
              </w:rPr>
              <w:t xml:space="preserve">             </w:t>
            </w:r>
            <w:r w:rsidRPr="00B50B4B">
              <w:rPr>
                <w:bCs/>
                <w:color w:val="000000"/>
                <w:szCs w:val="17"/>
                <w:u w:val="single"/>
              </w:rPr>
              <w:t>1</w:t>
            </w:r>
            <w:r w:rsidRPr="00B50B4B">
              <w:rPr>
                <w:bCs/>
                <w:color w:val="000000"/>
                <w:szCs w:val="17"/>
                <w:u w:val="single"/>
                <w:lang w:val="sr-Latn-CS"/>
              </w:rPr>
              <w:t>0 пондера</w:t>
            </w:r>
          </w:p>
          <w:p w:rsidR="00C66EAB" w:rsidRPr="00B50B4B" w:rsidRDefault="00C66EAB" w:rsidP="00C66EAB">
            <w:pPr>
              <w:autoSpaceDE w:val="0"/>
              <w:autoSpaceDN w:val="0"/>
              <w:adjustRightInd w:val="0"/>
              <w:rPr>
                <w:bCs/>
                <w:color w:val="000000"/>
                <w:szCs w:val="17"/>
              </w:rPr>
            </w:pPr>
            <w:r w:rsidRPr="00B50B4B">
              <w:rPr>
                <w:bCs/>
                <w:color w:val="000000"/>
                <w:szCs w:val="17"/>
              </w:rPr>
              <w:t xml:space="preserve">( Сви узорци који буду задовољавали све наведене карактеристике из конкурсне документације) </w:t>
            </w:r>
          </w:p>
        </w:tc>
      </w:tr>
      <w:tr w:rsidR="00C66EAB" w:rsidRPr="00B50B4B" w:rsidTr="00C66EAB">
        <w:trPr>
          <w:trHeight w:val="838"/>
        </w:trPr>
        <w:tc>
          <w:tcPr>
            <w:tcW w:w="8926" w:type="dxa"/>
          </w:tcPr>
          <w:p w:rsidR="00C66EAB" w:rsidRPr="00B50B4B" w:rsidRDefault="00C66EAB" w:rsidP="00C66EAB">
            <w:pPr>
              <w:autoSpaceDE w:val="0"/>
              <w:autoSpaceDN w:val="0"/>
              <w:adjustRightInd w:val="0"/>
              <w:rPr>
                <w:bCs/>
                <w:color w:val="000000"/>
                <w:szCs w:val="17"/>
              </w:rPr>
            </w:pPr>
            <w:r w:rsidRPr="00B50B4B">
              <w:rPr>
                <w:bCs/>
                <w:color w:val="000000"/>
                <w:szCs w:val="17"/>
                <w:lang w:val="sr-Latn-CS"/>
              </w:rPr>
              <w:t>- добар квалитет</w:t>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rPr>
              <w:t xml:space="preserve"> </w:t>
            </w:r>
            <w:r w:rsidRPr="00B50B4B">
              <w:rPr>
                <w:bCs/>
                <w:color w:val="000000"/>
                <w:szCs w:val="17"/>
                <w:lang w:val="sr-Latn-CS"/>
              </w:rPr>
              <w:tab/>
              <w:t xml:space="preserve">            </w:t>
            </w:r>
            <w:r w:rsidRPr="00B50B4B">
              <w:rPr>
                <w:bCs/>
                <w:color w:val="000000"/>
                <w:szCs w:val="17"/>
                <w:lang w:val="sr-Latn-CS"/>
              </w:rPr>
              <w:tab/>
            </w:r>
            <w:r w:rsidRPr="00B50B4B">
              <w:rPr>
                <w:bCs/>
                <w:color w:val="000000"/>
                <w:szCs w:val="17"/>
                <w:lang w:val="sr-Latn-CS"/>
              </w:rPr>
              <w:tab/>
              <w:t xml:space="preserve"> </w:t>
            </w:r>
            <w:r w:rsidRPr="00B50B4B">
              <w:rPr>
                <w:bCs/>
                <w:color w:val="000000"/>
                <w:szCs w:val="17"/>
              </w:rPr>
              <w:t xml:space="preserve">  </w:t>
            </w:r>
            <w:r w:rsidRPr="00B50B4B">
              <w:rPr>
                <w:bCs/>
                <w:color w:val="000000"/>
                <w:szCs w:val="17"/>
                <w:u w:val="single"/>
              </w:rPr>
              <w:t>5</w:t>
            </w:r>
            <w:r w:rsidRPr="00B50B4B">
              <w:rPr>
                <w:bCs/>
                <w:color w:val="000000"/>
                <w:szCs w:val="17"/>
                <w:u w:val="single"/>
                <w:lang w:val="sr-Latn-CS"/>
              </w:rPr>
              <w:t xml:space="preserve"> пондера</w:t>
            </w:r>
          </w:p>
          <w:p w:rsidR="00C66EAB" w:rsidRPr="00B50B4B" w:rsidRDefault="00C66EAB" w:rsidP="00C66EAB">
            <w:pPr>
              <w:autoSpaceDE w:val="0"/>
              <w:autoSpaceDN w:val="0"/>
              <w:adjustRightInd w:val="0"/>
              <w:rPr>
                <w:bCs/>
                <w:color w:val="000000"/>
                <w:szCs w:val="17"/>
              </w:rPr>
            </w:pPr>
            <w:r w:rsidRPr="00B50B4B">
              <w:rPr>
                <w:bCs/>
                <w:color w:val="000000"/>
                <w:szCs w:val="17"/>
              </w:rPr>
              <w:t>( Уколико половина достављених узорака не</w:t>
            </w:r>
            <w:r w:rsidR="00356948" w:rsidRPr="00B50B4B">
              <w:rPr>
                <w:bCs/>
                <w:color w:val="000000"/>
                <w:szCs w:val="17"/>
              </w:rPr>
              <w:t xml:space="preserve"> </w:t>
            </w:r>
            <w:r w:rsidRPr="00B50B4B">
              <w:rPr>
                <w:bCs/>
                <w:color w:val="000000"/>
                <w:szCs w:val="17"/>
              </w:rPr>
              <w:t xml:space="preserve">задовољава или делимично одговара траженим карактеристикама из конкурсне документације) </w:t>
            </w:r>
          </w:p>
        </w:tc>
      </w:tr>
      <w:tr w:rsidR="00C66EAB" w:rsidRPr="00B50B4B" w:rsidTr="00C66EAB">
        <w:trPr>
          <w:trHeight w:val="838"/>
        </w:trPr>
        <w:tc>
          <w:tcPr>
            <w:tcW w:w="8926" w:type="dxa"/>
          </w:tcPr>
          <w:p w:rsidR="00C66EAB" w:rsidRPr="00B50B4B" w:rsidRDefault="00C66EAB" w:rsidP="00C66EAB">
            <w:pPr>
              <w:autoSpaceDE w:val="0"/>
              <w:autoSpaceDN w:val="0"/>
              <w:adjustRightInd w:val="0"/>
              <w:rPr>
                <w:bCs/>
                <w:color w:val="000000"/>
                <w:szCs w:val="17"/>
                <w:u w:val="single"/>
                <w:lang w:val="sr-Latn-CS"/>
              </w:rPr>
            </w:pPr>
            <w:r w:rsidRPr="00B50B4B">
              <w:rPr>
                <w:bCs/>
                <w:color w:val="000000"/>
                <w:szCs w:val="17"/>
                <w:lang w:val="sr-Latn-CS"/>
              </w:rPr>
              <w:t>- задовољавајући квалитет</w:t>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00B93124">
              <w:rPr>
                <w:bCs/>
                <w:color w:val="000000"/>
                <w:szCs w:val="17"/>
                <w:lang w:val="sr-Cyrl-RS"/>
              </w:rPr>
              <w:t xml:space="preserve">                </w:t>
            </w:r>
            <w:r w:rsidRPr="00B50B4B">
              <w:rPr>
                <w:bCs/>
                <w:color w:val="000000"/>
                <w:szCs w:val="17"/>
                <w:u w:val="single"/>
              </w:rPr>
              <w:t>1</w:t>
            </w:r>
            <w:r w:rsidRPr="00B50B4B">
              <w:rPr>
                <w:bCs/>
                <w:color w:val="000000"/>
                <w:szCs w:val="17"/>
                <w:u w:val="single"/>
                <w:lang w:val="sr-Latn-CS"/>
              </w:rPr>
              <w:t xml:space="preserve"> пондер</w:t>
            </w:r>
          </w:p>
          <w:p w:rsidR="00C66EAB" w:rsidRPr="00B50B4B" w:rsidRDefault="00C66EAB" w:rsidP="00C66EAB">
            <w:pPr>
              <w:autoSpaceDE w:val="0"/>
              <w:autoSpaceDN w:val="0"/>
              <w:adjustRightInd w:val="0"/>
              <w:rPr>
                <w:bCs/>
                <w:color w:val="000000"/>
                <w:szCs w:val="17"/>
                <w:lang w:val="sr-Latn-CS"/>
              </w:rPr>
            </w:pPr>
            <w:r w:rsidRPr="00B50B4B">
              <w:rPr>
                <w:bCs/>
                <w:color w:val="000000"/>
                <w:szCs w:val="17"/>
              </w:rPr>
              <w:t>( Више од пола достављених узорака  не</w:t>
            </w:r>
            <w:r w:rsidR="00356948" w:rsidRPr="00B50B4B">
              <w:rPr>
                <w:bCs/>
                <w:color w:val="000000"/>
                <w:szCs w:val="17"/>
              </w:rPr>
              <w:t xml:space="preserve"> </w:t>
            </w:r>
            <w:r w:rsidRPr="00B50B4B">
              <w:rPr>
                <w:bCs/>
                <w:color w:val="000000"/>
                <w:szCs w:val="17"/>
              </w:rPr>
              <w:t>задовољава или делимично одговара траженим карактеристикама</w:t>
            </w:r>
            <w:r w:rsidR="002B145D" w:rsidRPr="00B50B4B">
              <w:rPr>
                <w:bCs/>
                <w:color w:val="000000"/>
                <w:szCs w:val="17"/>
              </w:rPr>
              <w:t xml:space="preserve"> из конкурсне документације</w:t>
            </w:r>
            <w:r w:rsidRPr="00B50B4B">
              <w:rPr>
                <w:bCs/>
                <w:color w:val="000000"/>
                <w:szCs w:val="17"/>
              </w:rPr>
              <w:t>)</w:t>
            </w:r>
          </w:p>
        </w:tc>
      </w:tr>
    </w:tbl>
    <w:p w:rsidR="00D931F9" w:rsidRDefault="00D931F9" w:rsidP="00B90017">
      <w:pPr>
        <w:jc w:val="both"/>
        <w:rPr>
          <w:lang w:val="sr-Cyrl-RS"/>
        </w:rPr>
      </w:pPr>
    </w:p>
    <w:p w:rsidR="00654499" w:rsidRPr="006F28CA" w:rsidRDefault="00C04717" w:rsidP="00B93124">
      <w:pPr>
        <w:ind w:firstLine="720"/>
        <w:jc w:val="both"/>
        <w:rPr>
          <w:lang w:val="sr-Cyrl-RS"/>
        </w:rPr>
      </w:pPr>
      <w:proofErr w:type="gramStart"/>
      <w:r w:rsidRPr="00B50B4B">
        <w:t>Наручилац ће упутити писани позив понуђачима да присуствују приликом</w:t>
      </w:r>
      <w:r w:rsidR="00C354F5" w:rsidRPr="00B50B4B">
        <w:t xml:space="preserve"> </w:t>
      </w:r>
      <w:r w:rsidR="00D931F9">
        <w:rPr>
          <w:lang w:val="sr-Cyrl-RS"/>
        </w:rPr>
        <w:t xml:space="preserve">стучне оцене </w:t>
      </w:r>
      <w:r w:rsidRPr="00B50B4B">
        <w:t>квалитета добара која су предмет јавне набавке.</w:t>
      </w:r>
      <w:proofErr w:type="gramEnd"/>
      <w:r w:rsidR="00B93124">
        <w:rPr>
          <w:lang w:val="sr-Cyrl-RS"/>
        </w:rPr>
        <w:t xml:space="preserve"> </w:t>
      </w:r>
      <w:proofErr w:type="gramStart"/>
      <w:r w:rsidRPr="00B50B4B">
        <w:t>Комисија ће заједно са представником понуђача оцени</w:t>
      </w:r>
      <w:r w:rsidR="001A2DFF" w:rsidRPr="00B50B4B">
        <w:t>ти</w:t>
      </w:r>
      <w:r w:rsidRPr="00B50B4B">
        <w:t xml:space="preserve"> квалитет у складу са условима из конкурсне документације.</w:t>
      </w:r>
      <w:proofErr w:type="gramEnd"/>
      <w:r w:rsidRPr="00B50B4B">
        <w:t xml:space="preserve"> Приликом оцене квалитета узорака комисиј</w:t>
      </w:r>
      <w:r w:rsidR="00B41D92" w:rsidRPr="00B50B4B">
        <w:t>а</w:t>
      </w:r>
      <w:r w:rsidR="00CC1964" w:rsidRPr="00B50B4B">
        <w:t xml:space="preserve"> наручиоца </w:t>
      </w:r>
      <w:r w:rsidRPr="00B50B4B">
        <w:t xml:space="preserve">и представник понуђача ће </w:t>
      </w:r>
      <w:r w:rsidR="00B41D92" w:rsidRPr="00B50B4B">
        <w:t xml:space="preserve">сачинити </w:t>
      </w:r>
      <w:r w:rsidRPr="00B50B4B">
        <w:t xml:space="preserve">записник </w:t>
      </w:r>
      <w:r w:rsidR="00B41D92" w:rsidRPr="00B50B4B">
        <w:t>који ће обострано сви потписати</w:t>
      </w:r>
      <w:r w:rsidR="00654499" w:rsidRPr="00B50B4B">
        <w:t xml:space="preserve"> и оверити. Уколико оцене квалитета буду различите између наручиоца и понуђача, наручилац ће достављени узорак достави независној специјализованој институцији ради анализе. </w:t>
      </w:r>
      <w:proofErr w:type="gramStart"/>
      <w:r w:rsidR="00654499" w:rsidRPr="00B50B4B">
        <w:t xml:space="preserve">У случају када независна специјализована институција утврди одступање од траженог квалитета производа, трошкови анализе падају на терет </w:t>
      </w:r>
      <w:r w:rsidR="009418A9" w:rsidRPr="00DC4E79">
        <w:rPr>
          <w:lang w:val="sr-Cyrl-RS"/>
        </w:rPr>
        <w:t>понуђача чији је узорак послат на анализу</w:t>
      </w:r>
      <w:r w:rsidR="00654499" w:rsidRPr="00DC4E79">
        <w:t>.</w:t>
      </w:r>
      <w:proofErr w:type="gramEnd"/>
      <w:r w:rsidR="006F28CA" w:rsidRPr="00DC4E79">
        <w:rPr>
          <w:lang w:val="sr-Cyrl-RS"/>
        </w:rPr>
        <w:t xml:space="preserve"> </w:t>
      </w:r>
      <w:r w:rsidR="005B7C17" w:rsidRPr="00DC4E79">
        <w:rPr>
          <w:lang w:val="sr-Cyrl-RS"/>
        </w:rPr>
        <w:t xml:space="preserve">Ако се </w:t>
      </w:r>
      <w:r w:rsidR="00D71389" w:rsidRPr="00DC4E79">
        <w:rPr>
          <w:lang w:val="sr-Cyrl-RS"/>
        </w:rPr>
        <w:t>П</w:t>
      </w:r>
      <w:r w:rsidR="006F28CA" w:rsidRPr="00DC4E79">
        <w:rPr>
          <w:lang w:val="sr-Cyrl-RS"/>
        </w:rPr>
        <w:t>онуђач</w:t>
      </w:r>
      <w:r w:rsidR="005B7C17" w:rsidRPr="00DC4E79">
        <w:rPr>
          <w:lang w:val="sr-Cyrl-RS"/>
        </w:rPr>
        <w:t xml:space="preserve"> </w:t>
      </w:r>
      <w:r w:rsidR="006F28CA" w:rsidRPr="00DC4E79">
        <w:rPr>
          <w:lang w:val="sr-Cyrl-RS"/>
        </w:rPr>
        <w:t>не</w:t>
      </w:r>
      <w:r w:rsidR="005B7C17" w:rsidRPr="00DC4E79">
        <w:rPr>
          <w:lang w:val="sr-Cyrl-RS"/>
        </w:rPr>
        <w:t xml:space="preserve"> </w:t>
      </w:r>
      <w:r w:rsidR="006F28CA" w:rsidRPr="00DC4E79">
        <w:rPr>
          <w:lang w:val="sr-Cyrl-RS"/>
        </w:rPr>
        <w:t>одазове на позив Наручиоца да</w:t>
      </w:r>
      <w:r w:rsidR="006F28CA">
        <w:rPr>
          <w:lang w:val="sr-Cyrl-RS"/>
        </w:rPr>
        <w:t xml:space="preserve"> прису</w:t>
      </w:r>
      <w:r w:rsidR="00DD7D0B">
        <w:rPr>
          <w:lang w:val="sr-Cyrl-RS"/>
        </w:rPr>
        <w:t>с</w:t>
      </w:r>
      <w:r w:rsidR="006F28CA">
        <w:rPr>
          <w:lang w:val="sr-Cyrl-RS"/>
        </w:rPr>
        <w:t xml:space="preserve">твује оцени квалитета, комисија ће </w:t>
      </w:r>
      <w:r w:rsidR="00D71389">
        <w:rPr>
          <w:lang w:val="sr-Cyrl-RS"/>
        </w:rPr>
        <w:t xml:space="preserve">у том случају оценити </w:t>
      </w:r>
      <w:r w:rsidR="006F28CA">
        <w:rPr>
          <w:lang w:val="sr-Cyrl-RS"/>
        </w:rPr>
        <w:t>квалитет</w:t>
      </w:r>
      <w:r w:rsidR="00E56549" w:rsidRPr="00E56549">
        <w:rPr>
          <w:lang w:val="sr-Cyrl-RS"/>
        </w:rPr>
        <w:t xml:space="preserve"> </w:t>
      </w:r>
      <w:r w:rsidR="00E56549">
        <w:rPr>
          <w:lang w:val="sr-Cyrl-RS"/>
        </w:rPr>
        <w:t>без присуства понуђача</w:t>
      </w:r>
      <w:r w:rsidR="00D71389">
        <w:rPr>
          <w:lang w:val="sr-Cyrl-RS"/>
        </w:rPr>
        <w:t>.</w:t>
      </w:r>
    </w:p>
    <w:p w:rsidR="00654499" w:rsidRPr="00B50B4B" w:rsidRDefault="005B7C17" w:rsidP="005B7C17">
      <w:pPr>
        <w:ind w:firstLine="720"/>
        <w:jc w:val="both"/>
      </w:pPr>
      <w:r>
        <w:rPr>
          <w:noProof/>
          <w:lang w:val="sr-Cyrl-RS"/>
        </w:rPr>
        <w:lastRenderedPageBreak/>
        <w:t>Наручилац задржава д</w:t>
      </w:r>
      <w:r w:rsidR="002B145D" w:rsidRPr="00B50B4B">
        <w:rPr>
          <w:noProof/>
        </w:rPr>
        <w:t xml:space="preserve">остављен </w:t>
      </w:r>
      <w:r w:rsidR="002B145D" w:rsidRPr="00DC4E79">
        <w:rPr>
          <w:noProof/>
        </w:rPr>
        <w:t>узор</w:t>
      </w:r>
      <w:r w:rsidR="00DC4E79" w:rsidRPr="00DC4E79">
        <w:rPr>
          <w:noProof/>
          <w:lang w:val="sr-Cyrl-RS"/>
        </w:rPr>
        <w:t>а</w:t>
      </w:r>
      <w:r w:rsidRPr="00DC4E79">
        <w:rPr>
          <w:noProof/>
          <w:lang w:val="sr-Cyrl-RS"/>
        </w:rPr>
        <w:t>к</w:t>
      </w:r>
      <w:r w:rsidR="00DC4E79" w:rsidRPr="00DC4E79">
        <w:rPr>
          <w:noProof/>
          <w:lang w:val="sr-Cyrl-RS"/>
        </w:rPr>
        <w:t xml:space="preserve"> </w:t>
      </w:r>
      <w:r w:rsidRPr="00DC4E79">
        <w:rPr>
          <w:noProof/>
          <w:lang w:val="sr-Cyrl-RS"/>
        </w:rPr>
        <w:t xml:space="preserve">изабраног </w:t>
      </w:r>
      <w:r w:rsidR="00DC4E79" w:rsidRPr="00DC4E79">
        <w:rPr>
          <w:noProof/>
          <w:lang w:val="sr-Cyrl-RS"/>
        </w:rPr>
        <w:t xml:space="preserve">понуђача </w:t>
      </w:r>
      <w:r w:rsidRPr="00DC4E79">
        <w:rPr>
          <w:noProof/>
          <w:lang w:val="sr-Cyrl-RS"/>
        </w:rPr>
        <w:t>како би</w:t>
      </w:r>
      <w:r w:rsidR="002B145D" w:rsidRPr="00DC4E79">
        <w:rPr>
          <w:noProof/>
        </w:rPr>
        <w:t xml:space="preserve"> приликом испоруке добара контролисао квалитет испоручене робе</w:t>
      </w:r>
      <w:r w:rsidR="002B145D" w:rsidRPr="00B50B4B">
        <w:rPr>
          <w:noProof/>
        </w:rPr>
        <w:t>. Уколико се утврди да испоручена роба не одговара траженим условима, Наручилац ће захтевати да се испита квалитет достављене робе. Све трошкове испитивања и доказивања ће сносити изабрани понуђач.</w:t>
      </w:r>
    </w:p>
    <w:p w:rsidR="00654499" w:rsidRPr="00B50B4B" w:rsidRDefault="00654499" w:rsidP="00B90017">
      <w:pPr>
        <w:jc w:val="both"/>
      </w:pPr>
    </w:p>
    <w:p w:rsidR="0013157C" w:rsidRPr="00B50B4B" w:rsidRDefault="0013157C" w:rsidP="0013157C">
      <w:pPr>
        <w:autoSpaceDE w:val="0"/>
        <w:autoSpaceDN w:val="0"/>
        <w:adjustRightInd w:val="0"/>
        <w:rPr>
          <w:b/>
          <w:bCs/>
          <w:color w:val="000000"/>
          <w:szCs w:val="17"/>
          <w:lang w:val="sr-Latn-CS"/>
        </w:rPr>
      </w:pPr>
      <w:r w:rsidRPr="00B50B4B">
        <w:rPr>
          <w:b/>
          <w:bCs/>
          <w:color w:val="000000"/>
          <w:szCs w:val="17"/>
          <w:lang w:val="sr-Latn-CS"/>
        </w:rPr>
        <w:t>3. УСЛОВИ ПЛАЋАЊА ......................................................................... до 10 пондера</w:t>
      </w:r>
    </w:p>
    <w:p w:rsidR="0013157C" w:rsidRPr="00B50B4B" w:rsidRDefault="0013157C" w:rsidP="0013157C">
      <w:pPr>
        <w:autoSpaceDE w:val="0"/>
        <w:autoSpaceDN w:val="0"/>
        <w:adjustRightInd w:val="0"/>
        <w:rPr>
          <w:b/>
          <w:bCs/>
          <w:color w:val="000000"/>
          <w:szCs w:val="17"/>
          <w:lang w:val="sr-Latn-CS"/>
        </w:rPr>
      </w:pPr>
    </w:p>
    <w:p w:rsidR="0013157C" w:rsidRPr="00B50B4B" w:rsidRDefault="0013157C" w:rsidP="0013157C">
      <w:pPr>
        <w:jc w:val="both"/>
        <w:rPr>
          <w:bCs/>
          <w:color w:val="000000"/>
          <w:szCs w:val="17"/>
          <w:lang w:val="sr-Latn-CS"/>
        </w:rPr>
      </w:pPr>
      <w:r w:rsidRPr="00B50B4B">
        <w:rPr>
          <w:iCs/>
        </w:rPr>
        <w:t>Наручилац</w:t>
      </w:r>
      <w:r w:rsidRPr="00B50B4B">
        <w:rPr>
          <w:iCs/>
          <w:lang w:val="sr-Latn-CS"/>
        </w:rPr>
        <w:t xml:space="preserve"> </w:t>
      </w:r>
      <w:r w:rsidRPr="00B50B4B">
        <w:rPr>
          <w:iCs/>
        </w:rPr>
        <w:t>захтева</w:t>
      </w:r>
      <w:r w:rsidRPr="00B50B4B">
        <w:rPr>
          <w:iCs/>
          <w:lang w:val="sr-Latn-CS"/>
        </w:rPr>
        <w:t xml:space="preserve"> </w:t>
      </w:r>
      <w:r w:rsidRPr="00B50B4B">
        <w:rPr>
          <w:iCs/>
        </w:rPr>
        <w:t xml:space="preserve">да се укупна вредност понуде исплати </w:t>
      </w:r>
      <w:r w:rsidRPr="00B50B4B">
        <w:rPr>
          <w:iCs/>
          <w:lang w:val="sr-Latn-CS"/>
        </w:rPr>
        <w:t xml:space="preserve"> </w:t>
      </w:r>
      <w:r w:rsidRPr="00B50B4B">
        <w:rPr>
          <w:iCs/>
        </w:rPr>
        <w:t>у</w:t>
      </w:r>
      <w:r w:rsidRPr="00B50B4B">
        <w:rPr>
          <w:iCs/>
          <w:lang w:val="sr-Latn-CS"/>
        </w:rPr>
        <w:t xml:space="preserve"> 6</w:t>
      </w:r>
      <w:r w:rsidR="002B145D" w:rsidRPr="00B50B4B">
        <w:rPr>
          <w:iCs/>
        </w:rPr>
        <w:t xml:space="preserve"> </w:t>
      </w:r>
      <w:r w:rsidRPr="00B50B4B">
        <w:rPr>
          <w:iCs/>
        </w:rPr>
        <w:t>(шест) једнаких</w:t>
      </w:r>
      <w:r w:rsidRPr="00B50B4B">
        <w:rPr>
          <w:iCs/>
          <w:lang w:val="sr-Latn-CS"/>
        </w:rPr>
        <w:t xml:space="preserve"> </w:t>
      </w:r>
      <w:r w:rsidRPr="00B50B4B">
        <w:rPr>
          <w:iCs/>
        </w:rPr>
        <w:t>месечних</w:t>
      </w:r>
      <w:r w:rsidRPr="00B50B4B">
        <w:rPr>
          <w:iCs/>
          <w:lang w:val="sr-Latn-CS"/>
        </w:rPr>
        <w:t xml:space="preserve"> </w:t>
      </w:r>
      <w:r w:rsidRPr="00B50B4B">
        <w:rPr>
          <w:iCs/>
        </w:rPr>
        <w:t>рата</w:t>
      </w:r>
      <w:r w:rsidRPr="00B50B4B">
        <w:rPr>
          <w:iCs/>
          <w:lang w:val="sr-Latn-CS"/>
        </w:rPr>
        <w:t xml:space="preserve">, </w:t>
      </w:r>
      <w:r w:rsidRPr="00B50B4B">
        <w:rPr>
          <w:iCs/>
        </w:rPr>
        <w:t>са</w:t>
      </w:r>
      <w:r w:rsidRPr="00B50B4B">
        <w:rPr>
          <w:iCs/>
          <w:lang w:val="sr-Latn-CS"/>
        </w:rPr>
        <w:t xml:space="preserve"> </w:t>
      </w:r>
      <w:r w:rsidRPr="00B50B4B">
        <w:rPr>
          <w:iCs/>
        </w:rPr>
        <w:t>роком</w:t>
      </w:r>
      <w:r w:rsidRPr="00B50B4B">
        <w:rPr>
          <w:iCs/>
          <w:lang w:val="sr-Latn-CS"/>
        </w:rPr>
        <w:t xml:space="preserve"> </w:t>
      </w:r>
      <w:r w:rsidRPr="00B50B4B">
        <w:rPr>
          <w:iCs/>
        </w:rPr>
        <w:t>доспећа прве рате од</w:t>
      </w:r>
      <w:r w:rsidRPr="00B50B4B">
        <w:rPr>
          <w:iCs/>
          <w:lang w:val="sr-Latn-CS"/>
        </w:rPr>
        <w:t xml:space="preserve"> </w:t>
      </w:r>
      <w:r w:rsidRPr="00B50B4B">
        <w:rPr>
          <w:iCs/>
        </w:rPr>
        <w:t xml:space="preserve">најмање 45 дана а највише </w:t>
      </w:r>
      <w:r w:rsidRPr="00B50B4B">
        <w:rPr>
          <w:iCs/>
          <w:lang w:val="sr-Latn-CS"/>
        </w:rPr>
        <w:t>9</w:t>
      </w:r>
      <w:r w:rsidRPr="00B50B4B">
        <w:rPr>
          <w:iCs/>
          <w:lang w:val="sr-Cyrl-CS"/>
        </w:rPr>
        <w:t>0 дана</w:t>
      </w:r>
      <w:r w:rsidRPr="00B50B4B">
        <w:rPr>
          <w:iCs/>
          <w:lang w:val="sr-Latn-CS"/>
        </w:rPr>
        <w:t xml:space="preserve"> </w:t>
      </w:r>
      <w:r w:rsidRPr="00B50B4B">
        <w:rPr>
          <w:iCs/>
          <w:lang w:val="sr-Cyrl-CS"/>
        </w:rPr>
        <w:t>од дана пријема исправног рачуна</w:t>
      </w:r>
      <w:r w:rsidRPr="00B50B4B">
        <w:rPr>
          <w:bCs/>
          <w:color w:val="000000"/>
          <w:szCs w:val="17"/>
          <w:lang w:val="sr-Latn-CS"/>
        </w:rPr>
        <w:t xml:space="preserve"> </w:t>
      </w:r>
      <w:r w:rsidR="005B7C17">
        <w:rPr>
          <w:bCs/>
          <w:color w:val="000000"/>
          <w:szCs w:val="17"/>
          <w:lang w:val="sr-Cyrl-RS"/>
        </w:rPr>
        <w:t xml:space="preserve">за </w:t>
      </w:r>
      <w:r w:rsidRPr="00B50B4B">
        <w:rPr>
          <w:bCs/>
          <w:color w:val="000000"/>
          <w:szCs w:val="17"/>
          <w:lang w:val="sr-Latn-CS"/>
        </w:rPr>
        <w:t>прв</w:t>
      </w:r>
      <w:r w:rsidR="005B7C17">
        <w:rPr>
          <w:bCs/>
          <w:color w:val="000000"/>
          <w:szCs w:val="17"/>
          <w:lang w:val="sr-Cyrl-RS"/>
        </w:rPr>
        <w:t>у</w:t>
      </w:r>
      <w:r w:rsidRPr="00B50B4B">
        <w:rPr>
          <w:bCs/>
          <w:color w:val="000000"/>
          <w:szCs w:val="17"/>
          <w:lang w:val="sr-Latn-CS"/>
        </w:rPr>
        <w:t xml:space="preserve"> испорук</w:t>
      </w:r>
      <w:r w:rsidR="005B7C17">
        <w:rPr>
          <w:bCs/>
          <w:color w:val="000000"/>
          <w:szCs w:val="17"/>
          <w:lang w:val="sr-Cyrl-RS"/>
        </w:rPr>
        <w:t>у</w:t>
      </w:r>
      <w:r w:rsidRPr="00B50B4B">
        <w:rPr>
          <w:bCs/>
          <w:color w:val="000000"/>
          <w:szCs w:val="17"/>
          <w:lang w:val="sr-Latn-CS"/>
        </w:rPr>
        <w:t xml:space="preserve"> доб</w:t>
      </w:r>
      <w:r w:rsidRPr="00B50B4B">
        <w:rPr>
          <w:bCs/>
          <w:color w:val="000000"/>
          <w:szCs w:val="17"/>
        </w:rPr>
        <w:t>а</w:t>
      </w:r>
      <w:r w:rsidRPr="00B50B4B">
        <w:rPr>
          <w:bCs/>
          <w:color w:val="000000"/>
          <w:szCs w:val="17"/>
          <w:lang w:val="sr-Latn-CS"/>
        </w:rPr>
        <w:t>ра кој</w:t>
      </w:r>
      <w:r w:rsidRPr="00B50B4B">
        <w:rPr>
          <w:bCs/>
          <w:color w:val="000000"/>
          <w:szCs w:val="17"/>
        </w:rPr>
        <w:t>а</w:t>
      </w:r>
      <w:r w:rsidRPr="00B50B4B">
        <w:rPr>
          <w:bCs/>
          <w:color w:val="000000"/>
          <w:szCs w:val="17"/>
          <w:lang w:val="sr-Latn-CS"/>
        </w:rPr>
        <w:t xml:space="preserve"> </w:t>
      </w:r>
      <w:r w:rsidRPr="00B50B4B">
        <w:rPr>
          <w:bCs/>
          <w:color w:val="000000"/>
          <w:szCs w:val="17"/>
        </w:rPr>
        <w:t>су</w:t>
      </w:r>
      <w:r w:rsidRPr="00B50B4B">
        <w:rPr>
          <w:bCs/>
          <w:color w:val="000000"/>
          <w:szCs w:val="17"/>
          <w:lang w:val="sr-Latn-CS"/>
        </w:rPr>
        <w:t xml:space="preserve"> предмет јавне набавке</w:t>
      </w:r>
      <w:r w:rsidR="002B145D" w:rsidRPr="00B50B4B">
        <w:rPr>
          <w:bCs/>
          <w:color w:val="000000"/>
          <w:szCs w:val="17"/>
        </w:rPr>
        <w:t>.</w:t>
      </w:r>
      <w:r w:rsidRPr="00B50B4B">
        <w:rPr>
          <w:bCs/>
          <w:color w:val="000000"/>
          <w:szCs w:val="17"/>
        </w:rPr>
        <w:t xml:space="preserve"> </w:t>
      </w:r>
      <w:r w:rsidRPr="00B50B4B">
        <w:rPr>
          <w:bCs/>
          <w:color w:val="000000"/>
          <w:szCs w:val="17"/>
          <w:lang w:val="sr-Latn-CS"/>
        </w:rPr>
        <w:t xml:space="preserve"> </w:t>
      </w:r>
    </w:p>
    <w:p w:rsidR="0013157C" w:rsidRPr="00B50B4B" w:rsidRDefault="0013157C" w:rsidP="0013157C">
      <w:pPr>
        <w:autoSpaceDE w:val="0"/>
        <w:autoSpaceDN w:val="0"/>
        <w:adjustRightInd w:val="0"/>
        <w:ind w:left="360"/>
        <w:rPr>
          <w:bCs/>
          <w:color w:val="000000"/>
          <w:szCs w:val="17"/>
          <w:lang w:val="sr-Latn-CS"/>
        </w:rPr>
      </w:pPr>
    </w:p>
    <w:p w:rsidR="0043630F" w:rsidRPr="00B50B4B" w:rsidRDefault="002B145D" w:rsidP="0043630F">
      <w:pPr>
        <w:jc w:val="both"/>
        <w:rPr>
          <w:lang w:val="sr-Cyrl-CS"/>
        </w:rPr>
      </w:pPr>
      <w:r w:rsidRPr="00B50B4B">
        <w:rPr>
          <w:lang w:val="sr-Cyrl-CS"/>
        </w:rPr>
        <w:t>Рок доспећа прве рате се одређује:</w:t>
      </w:r>
      <w:r w:rsidR="0043630F" w:rsidRPr="00B50B4B">
        <w:rPr>
          <w:lang w:val="sr-Cyrl-CS"/>
        </w:rPr>
        <w:tab/>
      </w:r>
    </w:p>
    <w:p w:rsidR="0043630F" w:rsidRPr="00B50B4B" w:rsidRDefault="0043630F" w:rsidP="0043630F">
      <w:pPr>
        <w:pStyle w:val="ListParagraph"/>
        <w:ind w:left="360"/>
        <w:jc w:val="both"/>
        <w:rPr>
          <w:lang w:val="sr-Cyrl-CS"/>
        </w:rPr>
      </w:pPr>
    </w:p>
    <w:p w:rsidR="0043630F" w:rsidRPr="00B50B4B" w:rsidRDefault="0043630F" w:rsidP="0043630F">
      <w:pPr>
        <w:pStyle w:val="ListParagraph"/>
        <w:ind w:left="3960" w:firstLine="360"/>
        <w:jc w:val="both"/>
        <w:rPr>
          <w:lang w:val="sr-Cyrl-CS"/>
        </w:rPr>
      </w:pPr>
      <w:r w:rsidRPr="00B50B4B">
        <w:rPr>
          <w:lang w:val="sr-Cyrl-CS"/>
        </w:rPr>
        <w:t xml:space="preserve">              Понуђени рок плаћања</w:t>
      </w:r>
    </w:p>
    <w:p w:rsidR="0043630F" w:rsidRPr="00B50B4B" w:rsidRDefault="0043630F" w:rsidP="0043630F">
      <w:pPr>
        <w:pStyle w:val="ListParagraph"/>
        <w:ind w:left="360"/>
        <w:jc w:val="both"/>
        <w:rPr>
          <w:lang w:val="sr-Cyrl-CS"/>
        </w:rPr>
      </w:pPr>
      <w:r w:rsidRPr="00B50B4B">
        <w:rPr>
          <w:lang w:val="sr-Cyrl-CS"/>
        </w:rPr>
        <w:t>Број пондера се одређује по формули</w:t>
      </w:r>
      <w:r w:rsidRPr="00B50B4B">
        <w:t xml:space="preserve"> </w:t>
      </w:r>
      <w:r w:rsidRPr="00B50B4B">
        <w:rPr>
          <w:lang w:val="sr-Cyrl-CS"/>
        </w:rPr>
        <w:t xml:space="preserve">=  ------------------------------------------------ x </w:t>
      </w:r>
      <w:r w:rsidRPr="00B50B4B">
        <w:t>1</w:t>
      </w:r>
      <w:r w:rsidRPr="00B50B4B">
        <w:rPr>
          <w:lang w:val="sr-Cyrl-CS"/>
        </w:rPr>
        <w:t>0</w:t>
      </w:r>
    </w:p>
    <w:p w:rsidR="0043630F" w:rsidRPr="00520CD8" w:rsidRDefault="0043630F" w:rsidP="0043630F">
      <w:pPr>
        <w:pStyle w:val="ListParagraph"/>
        <w:ind w:left="360"/>
        <w:jc w:val="both"/>
        <w:rPr>
          <w:lang w:val="sr-Cyrl-CS"/>
        </w:rPr>
      </w:pPr>
      <w:r w:rsidRPr="00B50B4B">
        <w:rPr>
          <w:lang w:val="sr-Cyrl-CS"/>
        </w:rPr>
        <w:tab/>
      </w:r>
      <w:r w:rsidRPr="00B50B4B">
        <w:rPr>
          <w:lang w:val="sr-Cyrl-CS"/>
        </w:rPr>
        <w:tab/>
      </w:r>
      <w:r w:rsidRPr="00B50B4B">
        <w:rPr>
          <w:lang w:val="sr-Cyrl-CS"/>
        </w:rPr>
        <w:tab/>
      </w:r>
      <w:r w:rsidRPr="00B50B4B">
        <w:rPr>
          <w:lang w:val="sr-Cyrl-CS"/>
        </w:rPr>
        <w:tab/>
      </w:r>
      <w:r w:rsidRPr="00B50B4B">
        <w:rPr>
          <w:lang w:val="sr-Cyrl-CS"/>
        </w:rPr>
        <w:tab/>
      </w:r>
      <w:r w:rsidRPr="00B50B4B">
        <w:rPr>
          <w:lang w:val="sr-Cyrl-CS"/>
        </w:rPr>
        <w:tab/>
        <w:t xml:space="preserve">       Нај</w:t>
      </w:r>
      <w:r w:rsidRPr="00B50B4B">
        <w:t>дужи</w:t>
      </w:r>
      <w:r w:rsidRPr="00B50B4B">
        <w:rPr>
          <w:lang w:val="sr-Cyrl-CS"/>
        </w:rPr>
        <w:t xml:space="preserve"> понуђени рок плаћања</w:t>
      </w:r>
    </w:p>
    <w:p w:rsidR="0043630F" w:rsidRPr="00520CD8" w:rsidRDefault="0043630F" w:rsidP="0043630F">
      <w:pPr>
        <w:pStyle w:val="ListParagraph"/>
        <w:ind w:left="360"/>
        <w:rPr>
          <w:lang w:val="sr-Cyrl-CS"/>
        </w:rPr>
      </w:pPr>
    </w:p>
    <w:p w:rsidR="0043630F" w:rsidRDefault="0043630F" w:rsidP="0043630F">
      <w:pPr>
        <w:rPr>
          <w:noProof/>
        </w:rPr>
      </w:pPr>
    </w:p>
    <w:p w:rsidR="0043630F" w:rsidRPr="00CC1964" w:rsidRDefault="0043630F" w:rsidP="0043630F">
      <w:pPr>
        <w:rPr>
          <w:noProof/>
          <w:lang w:val="sr-Cyrl-CS"/>
        </w:rPr>
      </w:pPr>
    </w:p>
    <w:p w:rsidR="0043630F" w:rsidRPr="00881A40" w:rsidRDefault="0043630F" w:rsidP="0043630F">
      <w:pPr>
        <w:rPr>
          <w:noProof/>
        </w:rPr>
      </w:pPr>
      <w:r>
        <w:rPr>
          <w:noProof/>
        </w:rPr>
        <w:t>НАПОМЕНА:</w:t>
      </w:r>
    </w:p>
    <w:p w:rsidR="0043630F" w:rsidRPr="006F3A1F" w:rsidRDefault="0043630F" w:rsidP="0043630F">
      <w:pPr>
        <w:ind w:firstLine="360"/>
        <w:rPr>
          <w:noProof/>
        </w:rPr>
      </w:pPr>
      <w:r w:rsidRPr="00CC1964">
        <w:rPr>
          <w:noProof/>
        </w:rPr>
        <w:t>Понуде</w:t>
      </w:r>
      <w:r w:rsidRPr="0014233E">
        <w:rPr>
          <w:noProof/>
        </w:rPr>
        <w:t xml:space="preserve"> </w:t>
      </w:r>
      <w:r w:rsidRPr="00CC1964">
        <w:rPr>
          <w:noProof/>
        </w:rPr>
        <w:t xml:space="preserve">са </w:t>
      </w:r>
      <w:r w:rsidRPr="0014233E">
        <w:rPr>
          <w:noProof/>
        </w:rPr>
        <w:t xml:space="preserve">роком </w:t>
      </w:r>
      <w:r w:rsidRPr="00CC1964">
        <w:rPr>
          <w:noProof/>
        </w:rPr>
        <w:t xml:space="preserve">одложеног плаћања </w:t>
      </w:r>
      <w:r w:rsidRPr="0014233E">
        <w:rPr>
          <w:noProof/>
        </w:rPr>
        <w:t xml:space="preserve">краћим од </w:t>
      </w:r>
      <w:r>
        <w:rPr>
          <w:noProof/>
        </w:rPr>
        <w:t>45</w:t>
      </w:r>
      <w:r w:rsidRPr="00CC1964">
        <w:rPr>
          <w:noProof/>
        </w:rPr>
        <w:t xml:space="preserve"> дана </w:t>
      </w:r>
      <w:r>
        <w:rPr>
          <w:noProof/>
        </w:rPr>
        <w:t>неће бити узете у разматрање, а п</w:t>
      </w:r>
      <w:r w:rsidRPr="00CC1964">
        <w:rPr>
          <w:noProof/>
        </w:rPr>
        <w:t>онуде</w:t>
      </w:r>
      <w:r w:rsidRPr="0014233E">
        <w:rPr>
          <w:noProof/>
        </w:rPr>
        <w:t xml:space="preserve"> </w:t>
      </w:r>
      <w:r w:rsidRPr="00CC1964">
        <w:rPr>
          <w:noProof/>
        </w:rPr>
        <w:t xml:space="preserve">са </w:t>
      </w:r>
      <w:r w:rsidRPr="0014233E">
        <w:rPr>
          <w:noProof/>
        </w:rPr>
        <w:t xml:space="preserve">роком </w:t>
      </w:r>
      <w:r w:rsidRPr="00CC1964">
        <w:rPr>
          <w:noProof/>
        </w:rPr>
        <w:t xml:space="preserve">одложеног плаћања </w:t>
      </w:r>
      <w:r w:rsidRPr="0014233E">
        <w:rPr>
          <w:noProof/>
        </w:rPr>
        <w:t xml:space="preserve">дужим од </w:t>
      </w:r>
      <w:r w:rsidRPr="00CC1964">
        <w:rPr>
          <w:noProof/>
        </w:rPr>
        <w:t>90 дана</w:t>
      </w:r>
      <w:r>
        <w:rPr>
          <w:noProof/>
        </w:rPr>
        <w:t xml:space="preserve"> ће бити посматране као понуде са роком плаћања од 90 дана.</w:t>
      </w:r>
    </w:p>
    <w:p w:rsidR="0013157C" w:rsidRPr="00CC1964" w:rsidRDefault="0013157C" w:rsidP="0013157C">
      <w:pPr>
        <w:ind w:left="360"/>
        <w:jc w:val="both"/>
        <w:rPr>
          <w:bCs/>
          <w:noProof/>
          <w:highlight w:val="yellow"/>
        </w:rPr>
      </w:pPr>
    </w:p>
    <w:p w:rsidR="0013157C" w:rsidRDefault="0013157C" w:rsidP="0013157C">
      <w:pPr>
        <w:autoSpaceDE w:val="0"/>
        <w:autoSpaceDN w:val="0"/>
        <w:adjustRightInd w:val="0"/>
        <w:rPr>
          <w:bCs/>
          <w:color w:val="000000"/>
          <w:szCs w:val="17"/>
          <w:lang w:val="sr-Latn-CS"/>
        </w:rPr>
      </w:pPr>
    </w:p>
    <w:p w:rsidR="00B90017" w:rsidRDefault="00B90017"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2B145D" w:rsidRDefault="002B145D" w:rsidP="00B90017">
      <w:pPr>
        <w:jc w:val="both"/>
        <w:rPr>
          <w:bCs/>
          <w:noProof/>
        </w:rPr>
      </w:pPr>
    </w:p>
    <w:p w:rsidR="00B90017" w:rsidRDefault="00B90017" w:rsidP="00B90017">
      <w:pPr>
        <w:jc w:val="both"/>
        <w:rPr>
          <w:bCs/>
          <w:noProof/>
        </w:rPr>
      </w:pPr>
    </w:p>
    <w:p w:rsidR="00CC6760" w:rsidRDefault="00CC6760" w:rsidP="00B90017">
      <w:pPr>
        <w:jc w:val="both"/>
        <w:rPr>
          <w:bCs/>
          <w:noProof/>
        </w:rPr>
      </w:pPr>
    </w:p>
    <w:p w:rsidR="00B819C7" w:rsidRPr="00D746A9" w:rsidRDefault="0013157C" w:rsidP="00F32498">
      <w:pPr>
        <w:pStyle w:val="Heading1"/>
        <w:numPr>
          <w:ilvl w:val="0"/>
          <w:numId w:val="9"/>
        </w:numPr>
        <w:jc w:val="center"/>
        <w:rPr>
          <w:sz w:val="28"/>
          <w:szCs w:val="28"/>
        </w:rPr>
      </w:pPr>
      <w:r>
        <w:rPr>
          <w:sz w:val="28"/>
          <w:szCs w:val="28"/>
        </w:rPr>
        <w:t>M</w:t>
      </w:r>
      <w:r w:rsidR="00B819C7" w:rsidRPr="00D746A9">
        <w:rPr>
          <w:sz w:val="28"/>
          <w:szCs w:val="28"/>
        </w:rPr>
        <w:t>ОДЕЛ УГОВОРА</w:t>
      </w:r>
      <w:bookmarkEnd w:id="39"/>
      <w:bookmarkEnd w:id="40"/>
      <w:bookmarkEnd w:id="41"/>
    </w:p>
    <w:p w:rsidR="00B819C7" w:rsidRPr="00CC1964" w:rsidRDefault="00B819C7" w:rsidP="00B819C7">
      <w:pPr>
        <w:pStyle w:val="ListParagraph"/>
        <w:spacing w:before="100" w:beforeAutospacing="1" w:line="210" w:lineRule="atLeast"/>
        <w:ind w:left="0" w:firstLine="720"/>
        <w:jc w:val="both"/>
        <w:rPr>
          <w:b/>
          <w:noProof/>
          <w:lang w:val="hr-HR"/>
        </w:rPr>
      </w:pPr>
      <w:r w:rsidRPr="00CC1964">
        <w:rPr>
          <w:noProof/>
          <w:lang w:val="hr-HR"/>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CC1964" w:rsidRDefault="00B819C7" w:rsidP="00B819C7">
      <w:pPr>
        <w:jc w:val="center"/>
        <w:rPr>
          <w:noProof/>
          <w:lang w:val="hr-HR"/>
        </w:rPr>
      </w:pPr>
    </w:p>
    <w:p w:rsidR="00B819C7" w:rsidRPr="00CC1964" w:rsidRDefault="00B819C7" w:rsidP="00B819C7">
      <w:pPr>
        <w:jc w:val="center"/>
        <w:rPr>
          <w:b/>
          <w:noProof/>
          <w:lang w:val="hr-HR"/>
        </w:rPr>
      </w:pPr>
      <w:r w:rsidRPr="00CC1964">
        <w:rPr>
          <w:b/>
          <w:noProof/>
          <w:lang w:val="hr-HR"/>
        </w:rPr>
        <w:t>УГОВОР</w:t>
      </w:r>
    </w:p>
    <w:p w:rsidR="00B819C7" w:rsidRPr="00CC1964" w:rsidRDefault="00B819C7" w:rsidP="00B819C7">
      <w:pPr>
        <w:jc w:val="center"/>
        <w:rPr>
          <w:b/>
          <w:noProof/>
          <w:lang w:val="hr-HR"/>
        </w:rPr>
      </w:pPr>
      <w:r w:rsidRPr="00CC1964">
        <w:rPr>
          <w:b/>
          <w:noProof/>
          <w:lang w:val="hr-HR"/>
        </w:rPr>
        <w:t xml:space="preserve"> О ЈАВНОЈ  НАБАВЦИ БРОЈ </w:t>
      </w:r>
      <w:r w:rsidR="00D746A9">
        <w:rPr>
          <w:b/>
          <w:noProof/>
        </w:rPr>
        <w:t>75</w:t>
      </w:r>
      <w:r w:rsidR="00D746A9" w:rsidRPr="00CC1964">
        <w:rPr>
          <w:b/>
          <w:noProof/>
          <w:lang w:val="hr-HR"/>
        </w:rPr>
        <w:t>-1</w:t>
      </w:r>
      <w:r w:rsidR="00D746A9">
        <w:rPr>
          <w:b/>
          <w:noProof/>
        </w:rPr>
        <w:t>5</w:t>
      </w:r>
      <w:r w:rsidRPr="00CC1964">
        <w:rPr>
          <w:b/>
          <w:noProof/>
          <w:lang w:val="hr-HR"/>
        </w:rPr>
        <w:t>-О</w:t>
      </w:r>
    </w:p>
    <w:p w:rsidR="00B819C7" w:rsidRPr="00CC1964" w:rsidRDefault="00B819C7" w:rsidP="00B819C7">
      <w:pPr>
        <w:rPr>
          <w:noProof/>
          <w:lang w:val="hr-HR"/>
        </w:rPr>
      </w:pPr>
    </w:p>
    <w:p w:rsidR="00B819C7" w:rsidRPr="00C35CDB" w:rsidRDefault="00B819C7" w:rsidP="00B819C7">
      <w:pPr>
        <w:rPr>
          <w:noProof/>
        </w:rPr>
      </w:pPr>
      <w:r w:rsidRPr="00C35CDB">
        <w:rPr>
          <w:noProof/>
        </w:rPr>
        <w:t xml:space="preserve">Уговорне стране: </w:t>
      </w:r>
    </w:p>
    <w:p w:rsidR="00B819C7" w:rsidRPr="00C35CDB" w:rsidRDefault="00B819C7" w:rsidP="00B819C7">
      <w:pPr>
        <w:rPr>
          <w:noProof/>
        </w:rPr>
      </w:pPr>
    </w:p>
    <w:p w:rsidR="00B819C7" w:rsidRPr="00D746A9" w:rsidRDefault="00B819C7" w:rsidP="00F32498">
      <w:pPr>
        <w:numPr>
          <w:ilvl w:val="0"/>
          <w:numId w:val="3"/>
        </w:numPr>
        <w:jc w:val="both"/>
        <w:rPr>
          <w:noProof/>
        </w:rPr>
      </w:pPr>
      <w:r w:rsidRPr="00D746A9">
        <w:rPr>
          <w:noProof/>
        </w:rPr>
        <w:t>КЛИНИЧКИ ЦЕНТАР ВОЈВОДИНЕ,  ул. Хајдук Вељкова бр. 1, Нови Сад, ПИБ:.......................... Матични број: ........................................</w:t>
      </w:r>
    </w:p>
    <w:p w:rsidR="00B819C7" w:rsidRPr="00D746A9" w:rsidRDefault="00B819C7" w:rsidP="00B819C7">
      <w:pPr>
        <w:ind w:left="720"/>
        <w:jc w:val="both"/>
        <w:rPr>
          <w:noProof/>
        </w:rPr>
      </w:pPr>
      <w:r w:rsidRPr="00D746A9">
        <w:rPr>
          <w:noProof/>
        </w:rPr>
        <w:t>Број рачуна: ............................................ Назив банке:......................................,</w:t>
      </w:r>
    </w:p>
    <w:p w:rsidR="00B819C7" w:rsidRPr="00D746A9" w:rsidRDefault="00B819C7" w:rsidP="00B819C7">
      <w:pPr>
        <w:ind w:left="720"/>
        <w:jc w:val="both"/>
        <w:rPr>
          <w:noProof/>
        </w:rPr>
      </w:pPr>
      <w:r w:rsidRPr="00D746A9">
        <w:rPr>
          <w:noProof/>
        </w:rPr>
        <w:t>Телефон:............................Телефакс:....................................</w:t>
      </w:r>
    </w:p>
    <w:p w:rsidR="00B819C7" w:rsidRPr="00C35CDB" w:rsidRDefault="00B819C7" w:rsidP="00B819C7">
      <w:pPr>
        <w:ind w:left="720"/>
        <w:jc w:val="both"/>
        <w:rPr>
          <w:noProof/>
        </w:rPr>
      </w:pPr>
      <w:r w:rsidRPr="00D746A9">
        <w:rPr>
          <w:noProof/>
        </w:rPr>
        <w:t>(у даљем тексту: наручилац), кога заступа проф. др  Драган Драшковић.</w:t>
      </w:r>
    </w:p>
    <w:p w:rsidR="00B819C7" w:rsidRPr="00C35CDB" w:rsidRDefault="00B819C7" w:rsidP="00B819C7">
      <w:pPr>
        <w:jc w:val="both"/>
        <w:rPr>
          <w:noProof/>
        </w:rPr>
      </w:pPr>
    </w:p>
    <w:p w:rsidR="00B819C7" w:rsidRPr="00C35CDB" w:rsidRDefault="00B819C7" w:rsidP="00F32498">
      <w:pPr>
        <w:numPr>
          <w:ilvl w:val="0"/>
          <w:numId w:val="3"/>
        </w:numPr>
        <w:jc w:val="both"/>
        <w:rPr>
          <w:noProof/>
        </w:rPr>
      </w:pPr>
      <w:r w:rsidRPr="00C35CDB">
        <w:rPr>
          <w:noProof/>
        </w:rPr>
        <w:t>____________________________________________________________________,</w:t>
      </w:r>
    </w:p>
    <w:p w:rsidR="00B819C7" w:rsidRPr="00C35CDB" w:rsidRDefault="00B819C7" w:rsidP="00B819C7">
      <w:pPr>
        <w:jc w:val="center"/>
      </w:pPr>
      <w:r w:rsidRPr="00C35CDB">
        <w:rPr>
          <w:noProof/>
        </w:rPr>
        <w:t>(</w:t>
      </w:r>
      <w:r w:rsidRPr="00C35CDB">
        <w:rPr>
          <w:i/>
          <w:noProof/>
        </w:rPr>
        <w:t>назив и адреса)</w:t>
      </w:r>
    </w:p>
    <w:p w:rsidR="00B819C7" w:rsidRPr="00C35CDB" w:rsidRDefault="00B819C7" w:rsidP="00B819C7">
      <w:pPr>
        <w:ind w:left="720"/>
        <w:jc w:val="both"/>
        <w:rPr>
          <w:noProof/>
        </w:rPr>
      </w:pPr>
      <w:r w:rsidRPr="00C35CDB">
        <w:rPr>
          <w:noProof/>
        </w:rPr>
        <w:t>ПИБ:.......................... Матични број: ........................................</w:t>
      </w:r>
    </w:p>
    <w:p w:rsidR="00B819C7" w:rsidRPr="00C35CDB" w:rsidRDefault="00B819C7" w:rsidP="00B819C7">
      <w:pPr>
        <w:ind w:left="720"/>
        <w:jc w:val="both"/>
        <w:rPr>
          <w:noProof/>
        </w:rPr>
      </w:pPr>
      <w:r w:rsidRPr="00C35CDB">
        <w:rPr>
          <w:noProof/>
        </w:rPr>
        <w:t>Број рачуна: ............................................ Назив банке:......................................,</w:t>
      </w:r>
    </w:p>
    <w:p w:rsidR="00B819C7" w:rsidRPr="00C35CDB" w:rsidRDefault="00B819C7" w:rsidP="00B819C7">
      <w:pPr>
        <w:ind w:left="720"/>
        <w:jc w:val="both"/>
        <w:rPr>
          <w:noProof/>
        </w:rPr>
      </w:pPr>
      <w:r w:rsidRPr="00C35CDB">
        <w:rPr>
          <w:noProof/>
        </w:rPr>
        <w:t>Телефон:............................Телефакс:......................................</w:t>
      </w:r>
    </w:p>
    <w:p w:rsidR="00B819C7" w:rsidRPr="00C35CDB" w:rsidRDefault="00B819C7" w:rsidP="00B819C7">
      <w:pPr>
        <w:ind w:left="720"/>
        <w:jc w:val="both"/>
        <w:rPr>
          <w:noProof/>
        </w:rPr>
      </w:pPr>
      <w:r w:rsidRPr="00C35CDB">
        <w:rPr>
          <w:noProof/>
        </w:rPr>
        <w:t>(у даљем тексту: добављач), кога заступа ________________________________ .</w:t>
      </w:r>
    </w:p>
    <w:p w:rsidR="00B819C7" w:rsidRPr="00C35CDB" w:rsidRDefault="00B819C7" w:rsidP="00B819C7">
      <w:pPr>
        <w:ind w:left="1440" w:firstLine="720"/>
        <w:jc w:val="both"/>
        <w:rPr>
          <w:noProof/>
          <w:sz w:val="16"/>
          <w:szCs w:val="16"/>
        </w:rPr>
      </w:pPr>
    </w:p>
    <w:p w:rsidR="00B819C7" w:rsidRPr="00C35CDB" w:rsidRDefault="00B819C7" w:rsidP="00B819C7">
      <w:pPr>
        <w:ind w:left="1440" w:firstLine="720"/>
        <w:jc w:val="both"/>
        <w:rPr>
          <w:noProof/>
          <w:sz w:val="16"/>
          <w:szCs w:val="16"/>
        </w:rPr>
      </w:pPr>
    </w:p>
    <w:p w:rsidR="00B90017" w:rsidRPr="00B90017" w:rsidRDefault="00B90017" w:rsidP="00B90017">
      <w:pPr>
        <w:pStyle w:val="ListParagraph"/>
        <w:jc w:val="center"/>
        <w:rPr>
          <w:b/>
          <w:noProof/>
        </w:rPr>
      </w:pPr>
      <w:bookmarkStart w:id="42" w:name="_Toc375826010"/>
      <w:bookmarkStart w:id="43" w:name="_Toc389030817"/>
      <w:bookmarkStart w:id="44" w:name="_Toc401143637"/>
      <w:r w:rsidRPr="00B90017">
        <w:rPr>
          <w:b/>
          <w:noProof/>
        </w:rPr>
        <w:t>Члан 1.</w:t>
      </w:r>
    </w:p>
    <w:p w:rsidR="00B90017" w:rsidRPr="00EF5E1D" w:rsidRDefault="00B90017" w:rsidP="00EF5E1D">
      <w:pPr>
        <w:ind w:firstLine="720"/>
        <w:jc w:val="both"/>
        <w:rPr>
          <w:highlight w:val="yellow"/>
          <w:lang w:val="sr-Latn-CS"/>
        </w:rPr>
      </w:pPr>
      <w:proofErr w:type="gramStart"/>
      <w:r w:rsidRPr="00AE1407">
        <w:rPr>
          <w:noProof/>
        </w:rPr>
        <w:t xml:space="preserve">Предмет овог уговора је </w:t>
      </w:r>
      <w:r w:rsidRPr="00AE1407">
        <w:t xml:space="preserve">набавка </w:t>
      </w:r>
      <w:r w:rsidRPr="00EF5E1D">
        <w:rPr>
          <w:lang w:val="sr-Cyrl-CS"/>
        </w:rPr>
        <w:t>добра -</w:t>
      </w:r>
      <w:r w:rsidRPr="00EF5E1D">
        <w:rPr>
          <w:b/>
          <w:lang w:val="sr-Cyrl-CS"/>
        </w:rPr>
        <w:t xml:space="preserve"> </w:t>
      </w:r>
      <w:r w:rsidRPr="00EF5E1D">
        <w:rPr>
          <w:b/>
          <w:noProof/>
        </w:rPr>
        <w:t>набавка постељног и операционог веша и радних униформи</w:t>
      </w:r>
      <w:r w:rsidRPr="00EF5E1D">
        <w:rPr>
          <w:b/>
          <w:lang w:val="sr-Cyrl-BA"/>
        </w:rPr>
        <w:t xml:space="preserve"> за потребе Клиничког центра Војводине</w:t>
      </w:r>
      <w:r w:rsidRPr="00AE1407">
        <w:rPr>
          <w:noProof/>
        </w:rPr>
        <w:t xml:space="preserve"> - </w:t>
      </w:r>
      <w:r w:rsidRPr="00EF5E1D">
        <w:rPr>
          <w:lang w:val="sr-Latn-CS"/>
        </w:rPr>
        <w:t>кој</w:t>
      </w:r>
      <w:r w:rsidRPr="00AE1407">
        <w:t>а</w:t>
      </w:r>
      <w:r w:rsidRPr="00EF5E1D">
        <w:rPr>
          <w:lang w:val="sr-Latn-CS"/>
        </w:rPr>
        <w:t xml:space="preserve"> је тражен</w:t>
      </w:r>
      <w:r w:rsidRPr="00AE1407">
        <w:t>а</w:t>
      </w:r>
      <w:r w:rsidRPr="00EF5E1D">
        <w:rPr>
          <w:lang w:val="sr-Latn-CS"/>
        </w:rPr>
        <w:t xml:space="preserve"> у позиву за</w:t>
      </w:r>
      <w:r w:rsidRPr="00AE1407">
        <w:t xml:space="preserve"> подношење понуда у</w:t>
      </w:r>
      <w:r w:rsidRPr="00EF5E1D">
        <w:rPr>
          <w:lang w:val="sr-Latn-CS"/>
        </w:rPr>
        <w:t xml:space="preserve"> </w:t>
      </w:r>
      <w:r w:rsidRPr="00AE1407">
        <w:t xml:space="preserve">отвореном </w:t>
      </w:r>
      <w:r w:rsidRPr="00EF5E1D">
        <w:rPr>
          <w:lang w:val="sr-Latn-CS"/>
        </w:rPr>
        <w:t>поступ</w:t>
      </w:r>
      <w:r w:rsidRPr="00AE1407">
        <w:t>ку</w:t>
      </w:r>
      <w:r w:rsidRPr="00EF5E1D">
        <w:rPr>
          <w:lang w:val="sr-Latn-CS"/>
        </w:rPr>
        <w:t xml:space="preserve"> јавне набавке број </w:t>
      </w:r>
      <w:r w:rsidRPr="00EF5E1D">
        <w:t>75</w:t>
      </w:r>
      <w:r w:rsidRPr="00EF5E1D">
        <w:rPr>
          <w:lang w:val="sr-Latn-CS"/>
        </w:rPr>
        <w:t>-1</w:t>
      </w:r>
      <w:r w:rsidRPr="00EF5E1D">
        <w:t>5</w:t>
      </w:r>
      <w:r w:rsidRPr="00EF5E1D">
        <w:rPr>
          <w:lang w:val="sr-Latn-CS"/>
        </w:rPr>
        <w:t>-</w:t>
      </w:r>
      <w:r w:rsidRPr="00AE1407">
        <w:t>О</w:t>
      </w:r>
      <w:r w:rsidRPr="00EF5E1D">
        <w:rPr>
          <w:lang w:val="sr-Latn-CS"/>
        </w:rPr>
        <w:t xml:space="preserve"> од </w:t>
      </w:r>
      <w:r w:rsidRPr="00EF5E1D">
        <w:rPr>
          <w:bCs/>
        </w:rPr>
        <w:t>__________</w:t>
      </w:r>
      <w:r w:rsidRPr="00EF5E1D">
        <w:rPr>
          <w:bCs/>
          <w:lang w:val="sr-Latn-CS"/>
        </w:rPr>
        <w:t xml:space="preserve"> </w:t>
      </w:r>
      <w:r w:rsidRPr="00EF5E1D">
        <w:rPr>
          <w:lang w:val="sr-Latn-CS"/>
        </w:rPr>
        <w:t>године.</w:t>
      </w:r>
      <w:proofErr w:type="gramEnd"/>
    </w:p>
    <w:p w:rsidR="00B90017" w:rsidRPr="00B90017" w:rsidRDefault="00B90017" w:rsidP="00B90017">
      <w:pPr>
        <w:jc w:val="center"/>
        <w:rPr>
          <w:b/>
          <w:noProof/>
        </w:rPr>
      </w:pPr>
      <w:r w:rsidRPr="00B90017">
        <w:rPr>
          <w:b/>
          <w:noProof/>
        </w:rPr>
        <w:t>Члан 2.</w:t>
      </w:r>
    </w:p>
    <w:p w:rsidR="00EF5E1D" w:rsidRDefault="00B90017" w:rsidP="00EF5E1D">
      <w:pPr>
        <w:ind w:firstLine="720"/>
        <w:jc w:val="both"/>
        <w:rPr>
          <w:i/>
          <w:iCs/>
        </w:rPr>
      </w:pPr>
      <w:proofErr w:type="gramStart"/>
      <w:r w:rsidRPr="00AE1407">
        <w:rPr>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t xml:space="preserve">, </w:t>
      </w:r>
      <w:r w:rsidRPr="00EF5E1D">
        <w:rPr>
          <w:iCs/>
        </w:rPr>
        <w:t>а на основу документа који испоставља понуђач којим је потврђена испорука добара.</w:t>
      </w:r>
      <w:proofErr w:type="gramEnd"/>
      <w:r w:rsidRPr="00EF5E1D">
        <w:rPr>
          <w:i/>
          <w:iCs/>
        </w:rPr>
        <w:t xml:space="preserve"> </w:t>
      </w:r>
    </w:p>
    <w:p w:rsidR="00EF5E1D" w:rsidRDefault="00B90017" w:rsidP="00EF5E1D">
      <w:pPr>
        <w:ind w:firstLine="720"/>
        <w:jc w:val="both"/>
        <w:rPr>
          <w:bCs/>
        </w:rPr>
      </w:pPr>
      <w:r w:rsidRPr="00CC1964">
        <w:rPr>
          <w:bCs/>
        </w:rPr>
        <w:t xml:space="preserve">Цена добара из члана 1. овог уговора без пореза на додату вредност износи </w:t>
      </w:r>
      <w:r w:rsidR="00EF5E1D" w:rsidRPr="00CC1964">
        <w:rPr>
          <w:bCs/>
        </w:rPr>
        <w:t>__</w:t>
      </w:r>
      <w:r w:rsidR="00EF5E1D">
        <w:rPr>
          <w:bCs/>
        </w:rPr>
        <w:t>_____</w:t>
      </w:r>
      <w:r w:rsidR="00EF5E1D" w:rsidRPr="00CC1964">
        <w:rPr>
          <w:bCs/>
        </w:rPr>
        <w:t>________</w:t>
      </w:r>
      <w:r w:rsidR="00EF5E1D" w:rsidRPr="00EF5E1D">
        <w:rPr>
          <w:bCs/>
        </w:rPr>
        <w:t xml:space="preserve"> </w:t>
      </w:r>
      <w:r w:rsidRPr="00CC1964">
        <w:rPr>
          <w:bCs/>
        </w:rPr>
        <w:t>(словима:______</w:t>
      </w:r>
      <w:r w:rsidR="00EF5E1D">
        <w:rPr>
          <w:bCs/>
        </w:rPr>
        <w:t>_______</w:t>
      </w:r>
      <w:r w:rsidRPr="00CC1964">
        <w:rPr>
          <w:bCs/>
        </w:rPr>
        <w:t xml:space="preserve">____________________), односно са порезом на додату вредност износи </w:t>
      </w:r>
      <w:r w:rsidR="00EF5E1D">
        <w:rPr>
          <w:bCs/>
        </w:rPr>
        <w:t>_____</w:t>
      </w:r>
      <w:r w:rsidR="00EF5E1D" w:rsidRPr="00CC1964">
        <w:rPr>
          <w:bCs/>
        </w:rPr>
        <w:t>______</w:t>
      </w:r>
      <w:r w:rsidRPr="00CC1964">
        <w:rPr>
          <w:bCs/>
        </w:rPr>
        <w:t>___ (словима: _____</w:t>
      </w:r>
      <w:r w:rsidR="00EF5E1D">
        <w:rPr>
          <w:bCs/>
        </w:rPr>
        <w:t>___</w:t>
      </w:r>
      <w:r w:rsidRPr="00CC1964">
        <w:rPr>
          <w:bCs/>
        </w:rPr>
        <w:t>_____________</w:t>
      </w:r>
      <w:r w:rsidR="00EF5E1D">
        <w:rPr>
          <w:bCs/>
        </w:rPr>
        <w:t>_</w:t>
      </w:r>
      <w:r w:rsidRPr="00CC1964">
        <w:rPr>
          <w:bCs/>
        </w:rPr>
        <w:t>_____).</w:t>
      </w:r>
    </w:p>
    <w:p w:rsidR="00B90017" w:rsidRPr="00CC1964" w:rsidRDefault="00B90017" w:rsidP="00EF5E1D">
      <w:pPr>
        <w:ind w:firstLine="720"/>
        <w:jc w:val="both"/>
        <w:rPr>
          <w:bCs/>
        </w:rPr>
      </w:pPr>
      <w:r w:rsidRPr="00CC1964">
        <w:t>Цена из претходног става се сматра фиксном и неће се мењати за време трајања</w:t>
      </w:r>
      <w:r>
        <w:t xml:space="preserve"> </w:t>
      </w:r>
      <w:r w:rsidRPr="00CC1964">
        <w:t>овог уговора.</w:t>
      </w:r>
    </w:p>
    <w:p w:rsidR="00B90017" w:rsidRPr="00CC1964" w:rsidRDefault="00B90017" w:rsidP="00B90017">
      <w:pPr>
        <w:pStyle w:val="ListParagraph"/>
        <w:rPr>
          <w:b/>
          <w:iCs/>
        </w:rPr>
      </w:pPr>
      <w:r w:rsidRPr="00CC1964">
        <w:rPr>
          <w:b/>
          <w:iCs/>
        </w:rPr>
        <w:t xml:space="preserve">                                                        Члан 3.</w:t>
      </w:r>
    </w:p>
    <w:p w:rsidR="00B90017" w:rsidRPr="00CC1964" w:rsidRDefault="00B90017" w:rsidP="00EF5E1D">
      <w:pPr>
        <w:ind w:firstLine="720"/>
        <w:jc w:val="both"/>
      </w:pPr>
      <w:r w:rsidRPr="00CC1964">
        <w:t>Добављач се обавезује</w:t>
      </w:r>
      <w:r w:rsidRPr="00EF5E1D">
        <w:rPr>
          <w:lang w:val="sr-Latn-CS"/>
        </w:rPr>
        <w:t xml:space="preserve"> да прв</w:t>
      </w:r>
      <w:r w:rsidRPr="00CC1964">
        <w:t>а</w:t>
      </w:r>
      <w:r w:rsidRPr="00EF5E1D">
        <w:rPr>
          <w:lang w:val="sr-Latn-CS"/>
        </w:rPr>
        <w:t xml:space="preserve"> испорук</w:t>
      </w:r>
      <w:r w:rsidRPr="00CC1964">
        <w:t>а добара</w:t>
      </w:r>
      <w:r w:rsidRPr="00EF5E1D">
        <w:rPr>
          <w:lang w:val="sr-Latn-CS"/>
        </w:rPr>
        <w:t xml:space="preserve"> буде</w:t>
      </w:r>
      <w:r w:rsidR="00820F02">
        <w:t xml:space="preserve"> _______%</w:t>
      </w:r>
      <w:r w:rsidRPr="00EF5E1D">
        <w:rPr>
          <w:lang w:val="sr-Latn-CS"/>
        </w:rPr>
        <w:t xml:space="preserve"> </w:t>
      </w:r>
      <w:r w:rsidR="00820F02">
        <w:t>(</w:t>
      </w:r>
      <w:r w:rsidRPr="00CC1964">
        <w:rPr>
          <w:i/>
        </w:rPr>
        <w:t xml:space="preserve">најмање </w:t>
      </w:r>
      <w:r w:rsidRPr="00820F02">
        <w:rPr>
          <w:i/>
          <w:lang w:val="sr-Latn-CS"/>
        </w:rPr>
        <w:t>30%</w:t>
      </w:r>
      <w:r w:rsidR="00820F02">
        <w:t>)</w:t>
      </w:r>
      <w:r w:rsidRPr="00EF5E1D">
        <w:rPr>
          <w:lang w:val="sr-Latn-CS"/>
        </w:rPr>
        <w:t xml:space="preserve"> од уговорене количине </w:t>
      </w:r>
      <w:r w:rsidRPr="00CC1964">
        <w:t>и</w:t>
      </w:r>
      <w:r w:rsidRPr="00EF5E1D">
        <w:rPr>
          <w:lang w:val="sr-Latn-CS"/>
        </w:rPr>
        <w:t xml:space="preserve"> да рок прве испоруке буде </w:t>
      </w:r>
      <w:r w:rsidR="00820F02">
        <w:t>______ дана (</w:t>
      </w:r>
      <w:r w:rsidRPr="00CC1964">
        <w:rPr>
          <w:i/>
        </w:rPr>
        <w:t>најдуже 30</w:t>
      </w:r>
      <w:r w:rsidR="00820F02">
        <w:t>)</w:t>
      </w:r>
      <w:r w:rsidRPr="00EF5E1D">
        <w:rPr>
          <w:lang w:val="sr-Latn-CS"/>
        </w:rPr>
        <w:t xml:space="preserve"> дана од дана </w:t>
      </w:r>
      <w:r w:rsidRPr="00CC1964">
        <w:t>закључења у</w:t>
      </w:r>
      <w:r w:rsidRPr="00EF5E1D">
        <w:rPr>
          <w:lang w:val="sr-Latn-CS"/>
        </w:rPr>
        <w:t xml:space="preserve">говора, а остатак сукцесивно у количинима прецизираним писаним захтевом </w:t>
      </w:r>
      <w:r w:rsidRPr="00CC1964">
        <w:rPr>
          <w:noProof/>
        </w:rPr>
        <w:t>који наручилац доставља понуђачу путем електронске поште на адресу</w:t>
      </w:r>
      <w:r w:rsidR="00820F02">
        <w:rPr>
          <w:noProof/>
        </w:rPr>
        <w:t xml:space="preserve"> </w:t>
      </w:r>
      <w:r w:rsidRPr="00CC1964">
        <w:rPr>
          <w:noProof/>
        </w:rPr>
        <w:t>_</w:t>
      </w:r>
      <w:r w:rsidR="00820F02">
        <w:rPr>
          <w:noProof/>
        </w:rPr>
        <w:t>___</w:t>
      </w:r>
      <w:r w:rsidRPr="00CC1964">
        <w:rPr>
          <w:noProof/>
        </w:rPr>
        <w:t>________________, а уколико то из било ког разлога није могуће, путем телефакса на број ____</w:t>
      </w:r>
      <w:r w:rsidR="00820F02">
        <w:rPr>
          <w:noProof/>
        </w:rPr>
        <w:t>__</w:t>
      </w:r>
      <w:r w:rsidRPr="00CC1964">
        <w:rPr>
          <w:noProof/>
        </w:rPr>
        <w:t>_____________.</w:t>
      </w:r>
    </w:p>
    <w:p w:rsidR="00EF5E1D" w:rsidRDefault="00B90017" w:rsidP="00EF5E1D">
      <w:pPr>
        <w:ind w:firstLine="720"/>
        <w:jc w:val="both"/>
      </w:pPr>
      <w:proofErr w:type="gramStart"/>
      <w:r w:rsidRPr="007F48D7">
        <w:rPr>
          <w:noProof/>
        </w:rPr>
        <w:lastRenderedPageBreak/>
        <w:t>Добављач се обавезује да</w:t>
      </w:r>
      <w:r w:rsidR="00934C72">
        <w:rPr>
          <w:noProof/>
        </w:rPr>
        <w:t xml:space="preserve"> преосталу количину и врсту добара испоручује</w:t>
      </w:r>
      <w:r w:rsidRPr="00AE1407">
        <w:rPr>
          <w:noProof/>
        </w:rPr>
        <w:t xml:space="preserve"> наручиоцу </w:t>
      </w:r>
      <w:r w:rsidRPr="00EF5E1D">
        <w:rPr>
          <w:lang w:val="sr-Latn-CS"/>
        </w:rPr>
        <w:t xml:space="preserve">у року од </w:t>
      </w:r>
      <w:r w:rsidR="00934C72">
        <w:t>____ дана (</w:t>
      </w:r>
      <w:r w:rsidRPr="00934C72">
        <w:rPr>
          <w:i/>
        </w:rPr>
        <w:t>најдуже 7</w:t>
      </w:r>
      <w:r w:rsidR="00934C72">
        <w:t>)</w:t>
      </w:r>
      <w:r>
        <w:t xml:space="preserve"> </w:t>
      </w:r>
      <w:r w:rsidRPr="00EF5E1D">
        <w:rPr>
          <w:lang w:val="sr-Latn-CS"/>
        </w:rPr>
        <w:t xml:space="preserve">од </w:t>
      </w:r>
      <w:r>
        <w:t xml:space="preserve">дана </w:t>
      </w:r>
      <w:r w:rsidRPr="00EF5E1D">
        <w:rPr>
          <w:lang w:val="sr-Latn-CS"/>
        </w:rPr>
        <w:t xml:space="preserve">пријема </w:t>
      </w:r>
      <w:r w:rsidR="00934C72">
        <w:t xml:space="preserve">писаног </w:t>
      </w:r>
      <w:r w:rsidRPr="00EF5E1D">
        <w:rPr>
          <w:lang w:val="sr-Latn-CS"/>
        </w:rPr>
        <w:t>захтева</w:t>
      </w:r>
      <w:r>
        <w:rPr>
          <w:noProof/>
        </w:rPr>
        <w:t>, и то ФЦО</w:t>
      </w:r>
      <w:r w:rsidRPr="00E52534">
        <w:rPr>
          <w:noProof/>
        </w:rPr>
        <w:t xml:space="preserve"> магацин Службе за набавк</w:t>
      </w:r>
      <w:r>
        <w:rPr>
          <w:noProof/>
        </w:rPr>
        <w:t>у</w:t>
      </w:r>
      <w:r w:rsidRPr="00E52534">
        <w:rPr>
          <w:noProof/>
        </w:rPr>
        <w:t xml:space="preserve"> и складиштење наручиоца, </w:t>
      </w:r>
      <w:r w:rsidRPr="00EF5E1D">
        <w:rPr>
          <w:lang w:val="sr-Latn-CS"/>
        </w:rPr>
        <w:t>са обавезом истовара добара</w:t>
      </w:r>
      <w:r w:rsidRPr="00E52534">
        <w:t>.</w:t>
      </w:r>
      <w:proofErr w:type="gramEnd"/>
    </w:p>
    <w:p w:rsidR="00B90017" w:rsidRPr="00EF5E1D" w:rsidRDefault="00B90017" w:rsidP="00EF5E1D">
      <w:pPr>
        <w:ind w:firstLine="720"/>
        <w:jc w:val="both"/>
        <w:rPr>
          <w:noProof/>
          <w:lang w:val="sr-Cyrl-CS"/>
        </w:rPr>
      </w:pPr>
      <w:r w:rsidRPr="00EF5E1D">
        <w:rPr>
          <w:noProof/>
          <w:lang w:val="sr-Cyrl-CS"/>
        </w:rPr>
        <w:t xml:space="preserve">Уз сваку испоруку добављач ће доставити отпремницу коју ће лице из члана 9. овог </w:t>
      </w:r>
      <w:r w:rsidR="00EF5E1D" w:rsidRPr="00EF5E1D">
        <w:rPr>
          <w:noProof/>
          <w:lang w:val="sr-Cyrl-CS"/>
        </w:rPr>
        <w:t>у</w:t>
      </w:r>
      <w:r w:rsidRPr="00EF5E1D">
        <w:rPr>
          <w:noProof/>
          <w:lang w:val="sr-Cyrl-CS"/>
        </w:rPr>
        <w:t>говора потписати након провере да ли је количина, врста и цена испоручених добара у складу са захтевом наручиоца и добављачевом понудом.</w:t>
      </w:r>
    </w:p>
    <w:p w:rsidR="00B90017" w:rsidRPr="00CC1964" w:rsidRDefault="00B90017" w:rsidP="00B90017">
      <w:pPr>
        <w:pStyle w:val="ListParagraph"/>
        <w:rPr>
          <w:b/>
          <w:noProof/>
        </w:rPr>
      </w:pPr>
    </w:p>
    <w:p w:rsidR="00B90017" w:rsidRPr="00CC1964" w:rsidRDefault="00B90017" w:rsidP="00B90017">
      <w:pPr>
        <w:pStyle w:val="ListParagraph"/>
        <w:jc w:val="center"/>
        <w:rPr>
          <w:b/>
          <w:bCs/>
          <w:noProof/>
        </w:rPr>
      </w:pPr>
      <w:r w:rsidRPr="00CC1964">
        <w:rPr>
          <w:b/>
          <w:noProof/>
        </w:rPr>
        <w:t>Члан 4.</w:t>
      </w:r>
    </w:p>
    <w:p w:rsidR="00EF5E1D" w:rsidRDefault="00B90017" w:rsidP="00EF5E1D">
      <w:pPr>
        <w:pStyle w:val="BodyTextIndent"/>
        <w:ind w:left="0" w:firstLine="720"/>
        <w:jc w:val="both"/>
        <w:rPr>
          <w:b w:val="0"/>
          <w:noProof/>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w:t>
      </w:r>
      <w:r>
        <w:rPr>
          <w:b w:val="0"/>
          <w:noProof/>
        </w:rPr>
        <w:t>е о производњи и промету добара, као и свим захтевима наручиоца.</w:t>
      </w:r>
    </w:p>
    <w:p w:rsidR="00B90017" w:rsidRDefault="00B90017" w:rsidP="00EF5E1D">
      <w:pPr>
        <w:pStyle w:val="BodyTextIndent"/>
        <w:ind w:left="0" w:firstLine="720"/>
        <w:jc w:val="both"/>
        <w:rPr>
          <w:b w:val="0"/>
          <w:noProof/>
          <w:lang w:val="sr-Cyrl-RS"/>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B7C17" w:rsidRPr="005B7C17" w:rsidRDefault="005B7C17" w:rsidP="00EF5E1D">
      <w:pPr>
        <w:pStyle w:val="BodyTextIndent"/>
        <w:ind w:left="0" w:firstLine="720"/>
        <w:jc w:val="both"/>
        <w:rPr>
          <w:b w:val="0"/>
          <w:noProof/>
          <w:lang w:val="sr-Cyrl-RS"/>
        </w:rPr>
      </w:pPr>
    </w:p>
    <w:p w:rsidR="00B90017" w:rsidRPr="005B7C17" w:rsidRDefault="00B90017" w:rsidP="00B90017">
      <w:pPr>
        <w:pStyle w:val="BodyTextIndent"/>
        <w:ind w:left="720" w:firstLine="0"/>
        <w:jc w:val="center"/>
        <w:rPr>
          <w:noProof/>
        </w:rPr>
      </w:pPr>
      <w:r w:rsidRPr="005B7C17">
        <w:rPr>
          <w:noProof/>
        </w:rPr>
        <w:t>Члан 5.</w:t>
      </w:r>
    </w:p>
    <w:p w:rsidR="00B90017" w:rsidRPr="00820F02" w:rsidRDefault="00B90017" w:rsidP="00EF5E1D">
      <w:pPr>
        <w:ind w:firstLine="360"/>
        <w:jc w:val="both"/>
        <w:rPr>
          <w:i/>
          <w:iCs/>
        </w:rPr>
      </w:pPr>
      <w:proofErr w:type="gramStart"/>
      <w:r w:rsidRPr="005B7C17">
        <w:rPr>
          <w:noProof/>
        </w:rPr>
        <w:t>Уговорену</w:t>
      </w:r>
      <w:r w:rsidRPr="005B7C17">
        <w:rPr>
          <w:noProof/>
          <w:lang w:val="sr-Latn-CS"/>
        </w:rPr>
        <w:t xml:space="preserve"> </w:t>
      </w:r>
      <w:r w:rsidRPr="005B7C17">
        <w:rPr>
          <w:noProof/>
        </w:rPr>
        <w:t>цену</w:t>
      </w:r>
      <w:r w:rsidRPr="005B7C17">
        <w:rPr>
          <w:noProof/>
          <w:lang w:val="sr-Latn-CS"/>
        </w:rPr>
        <w:t xml:space="preserve"> </w:t>
      </w:r>
      <w:r w:rsidRPr="005B7C17">
        <w:rPr>
          <w:noProof/>
        </w:rPr>
        <w:t>наручилац</w:t>
      </w:r>
      <w:r w:rsidRPr="005B7C17">
        <w:rPr>
          <w:noProof/>
          <w:lang w:val="sr-Latn-CS"/>
        </w:rPr>
        <w:t xml:space="preserve"> </w:t>
      </w:r>
      <w:r w:rsidRPr="005B7C17">
        <w:rPr>
          <w:noProof/>
        </w:rPr>
        <w:t>ће</w:t>
      </w:r>
      <w:r w:rsidRPr="005B7C17">
        <w:rPr>
          <w:noProof/>
          <w:lang w:val="sr-Latn-CS"/>
        </w:rPr>
        <w:t xml:space="preserve"> </w:t>
      </w:r>
      <w:r w:rsidRPr="005B7C17">
        <w:rPr>
          <w:noProof/>
        </w:rPr>
        <w:t>исплатити</w:t>
      </w:r>
      <w:r w:rsidRPr="005B7C17">
        <w:rPr>
          <w:noProof/>
          <w:lang w:val="sr-Latn-CS"/>
        </w:rPr>
        <w:t xml:space="preserve"> </w:t>
      </w:r>
      <w:r w:rsidRPr="005B7C17">
        <w:rPr>
          <w:noProof/>
        </w:rPr>
        <w:t>добављачу</w:t>
      </w:r>
      <w:r w:rsidRPr="005B7C17">
        <w:rPr>
          <w:noProof/>
          <w:lang w:val="sr-Latn-CS"/>
        </w:rPr>
        <w:t xml:space="preserve"> </w:t>
      </w:r>
      <w:r w:rsidRPr="005B7C17">
        <w:rPr>
          <w:bCs/>
          <w:color w:val="000000"/>
          <w:szCs w:val="17"/>
          <w:lang w:val="sr-Latn-CS"/>
        </w:rPr>
        <w:t xml:space="preserve">у </w:t>
      </w:r>
      <w:r w:rsidR="005B7C17" w:rsidRPr="005B7C17">
        <w:rPr>
          <w:bCs/>
          <w:color w:val="000000"/>
          <w:szCs w:val="17"/>
          <w:lang w:val="sr-Cyrl-RS"/>
        </w:rPr>
        <w:t>шест</w:t>
      </w:r>
      <w:r w:rsidR="005B7C17" w:rsidRPr="005B7C17">
        <w:rPr>
          <w:bCs/>
          <w:color w:val="000000"/>
          <w:szCs w:val="17"/>
        </w:rPr>
        <w:t xml:space="preserve"> </w:t>
      </w:r>
      <w:r w:rsidR="00820F02" w:rsidRPr="005B7C17">
        <w:rPr>
          <w:bCs/>
          <w:color w:val="000000"/>
          <w:szCs w:val="17"/>
        </w:rPr>
        <w:t>(</w:t>
      </w:r>
      <w:r w:rsidRPr="005B7C17">
        <w:rPr>
          <w:bCs/>
          <w:i/>
          <w:color w:val="000000"/>
          <w:szCs w:val="17"/>
          <w:lang w:val="sr-Latn-CS"/>
        </w:rPr>
        <w:t>6</w:t>
      </w:r>
      <w:r w:rsidR="00820F02" w:rsidRPr="005B7C17">
        <w:rPr>
          <w:bCs/>
          <w:color w:val="000000"/>
          <w:szCs w:val="17"/>
        </w:rPr>
        <w:t>)</w:t>
      </w:r>
      <w:r w:rsidR="00770C32" w:rsidRPr="005B7C17">
        <w:rPr>
          <w:bCs/>
          <w:color w:val="000000"/>
          <w:szCs w:val="17"/>
          <w:lang w:val="sr-Cyrl-RS"/>
        </w:rPr>
        <w:t xml:space="preserve"> </w:t>
      </w:r>
      <w:r w:rsidR="00B421D4" w:rsidRPr="005B7C17">
        <w:rPr>
          <w:bCs/>
          <w:color w:val="000000"/>
          <w:szCs w:val="17"/>
          <w:lang w:val="sr-Latn-CS"/>
        </w:rPr>
        <w:t xml:space="preserve">једнаких месечних рата од </w:t>
      </w:r>
      <w:r w:rsidR="00B421D4" w:rsidRPr="005B7C17">
        <w:rPr>
          <w:bCs/>
          <w:color w:val="000000"/>
          <w:szCs w:val="17"/>
        </w:rPr>
        <w:t>дана закључења овог уговора</w:t>
      </w:r>
      <w:r w:rsidRPr="005B7C17">
        <w:rPr>
          <w:bCs/>
          <w:color w:val="000000"/>
          <w:szCs w:val="17"/>
          <w:lang w:val="sr-Latn-CS"/>
        </w:rPr>
        <w:t xml:space="preserve">, </w:t>
      </w:r>
      <w:r w:rsidRPr="005B7C17">
        <w:rPr>
          <w:bCs/>
          <w:color w:val="000000"/>
          <w:szCs w:val="17"/>
        </w:rPr>
        <w:t>са</w:t>
      </w:r>
      <w:r w:rsidRPr="005B7C17">
        <w:rPr>
          <w:bCs/>
          <w:color w:val="000000"/>
          <w:szCs w:val="17"/>
          <w:lang w:val="sr-Latn-CS"/>
        </w:rPr>
        <w:t xml:space="preserve"> </w:t>
      </w:r>
      <w:r w:rsidRPr="005B7C17">
        <w:rPr>
          <w:bCs/>
          <w:color w:val="000000"/>
          <w:szCs w:val="17"/>
        </w:rPr>
        <w:t>роком</w:t>
      </w:r>
      <w:r w:rsidRPr="005B7C17">
        <w:rPr>
          <w:bCs/>
          <w:color w:val="000000"/>
          <w:szCs w:val="17"/>
          <w:lang w:val="sr-Latn-CS"/>
        </w:rPr>
        <w:t xml:space="preserve"> </w:t>
      </w:r>
      <w:r w:rsidRPr="005B7C17">
        <w:rPr>
          <w:bCs/>
          <w:color w:val="000000"/>
          <w:szCs w:val="17"/>
        </w:rPr>
        <w:t>одложеног</w:t>
      </w:r>
      <w:r w:rsidRPr="005B7C17">
        <w:rPr>
          <w:bCs/>
          <w:color w:val="000000"/>
          <w:szCs w:val="17"/>
          <w:lang w:val="sr-Latn-CS"/>
        </w:rPr>
        <w:t xml:space="preserve"> </w:t>
      </w:r>
      <w:r w:rsidRPr="005B7C17">
        <w:rPr>
          <w:bCs/>
          <w:color w:val="000000"/>
          <w:szCs w:val="17"/>
        </w:rPr>
        <w:t>плаћања</w:t>
      </w:r>
      <w:r w:rsidRPr="005B7C17">
        <w:rPr>
          <w:bCs/>
          <w:color w:val="000000"/>
          <w:szCs w:val="17"/>
          <w:lang w:val="sr-Latn-CS"/>
        </w:rPr>
        <w:t xml:space="preserve"> од</w:t>
      </w:r>
      <w:r w:rsidR="00820F02" w:rsidRPr="005B7C17">
        <w:rPr>
          <w:bCs/>
          <w:color w:val="000000"/>
          <w:szCs w:val="17"/>
        </w:rPr>
        <w:t xml:space="preserve"> </w:t>
      </w:r>
      <w:r w:rsidR="005B7C17" w:rsidRPr="005B7C17">
        <w:rPr>
          <w:bCs/>
          <w:color w:val="000000"/>
          <w:szCs w:val="17"/>
          <w:lang w:val="sr-Cyrl-RS"/>
        </w:rPr>
        <w:t xml:space="preserve">_____ </w:t>
      </w:r>
      <w:r w:rsidR="00770C32" w:rsidRPr="005B7C17">
        <w:rPr>
          <w:bCs/>
          <w:color w:val="000000"/>
          <w:szCs w:val="17"/>
          <w:lang w:val="sr-Cyrl-RS"/>
        </w:rPr>
        <w:t xml:space="preserve">(најмање 45 а највише </w:t>
      </w:r>
      <w:r w:rsidR="00820F02" w:rsidRPr="005B7C17">
        <w:rPr>
          <w:bCs/>
          <w:color w:val="000000"/>
          <w:szCs w:val="17"/>
        </w:rPr>
        <w:t>90</w:t>
      </w:r>
      <w:r w:rsidRPr="005B7C17">
        <w:rPr>
          <w:bCs/>
          <w:color w:val="000000"/>
          <w:szCs w:val="17"/>
          <w:lang w:val="sr-Latn-CS"/>
        </w:rPr>
        <w:t xml:space="preserve"> </w:t>
      </w:r>
      <w:r w:rsidRPr="005B7C17">
        <w:rPr>
          <w:bCs/>
          <w:color w:val="000000"/>
          <w:szCs w:val="17"/>
        </w:rPr>
        <w:t>дана</w:t>
      </w:r>
      <w:r w:rsidR="00770C32" w:rsidRPr="005B7C17">
        <w:rPr>
          <w:bCs/>
          <w:color w:val="000000"/>
          <w:szCs w:val="17"/>
          <w:lang w:val="sr-Cyrl-RS"/>
        </w:rPr>
        <w:t>)</w:t>
      </w:r>
      <w:r w:rsidR="00820F02" w:rsidRPr="005B7C17">
        <w:rPr>
          <w:bCs/>
          <w:color w:val="000000"/>
          <w:szCs w:val="17"/>
        </w:rPr>
        <w:t>.</w:t>
      </w:r>
      <w:proofErr w:type="gramEnd"/>
    </w:p>
    <w:p w:rsidR="00B90017" w:rsidRPr="00133D79" w:rsidRDefault="00B90017" w:rsidP="00EF5E1D">
      <w:pPr>
        <w:pStyle w:val="BodyTextIndent"/>
        <w:ind w:left="0" w:firstLine="360"/>
        <w:jc w:val="both"/>
        <w:rPr>
          <w:b w:val="0"/>
          <w:noProof/>
        </w:rPr>
      </w:pPr>
      <w:r w:rsidRPr="00AE1407">
        <w:rPr>
          <w:b w:val="0"/>
          <w:noProof/>
        </w:rPr>
        <w:t>Добављач се обавезује да назив добара из рачуна и отпремнице буде идентичан називима из обрасца понуде.</w:t>
      </w:r>
    </w:p>
    <w:p w:rsidR="00B90017" w:rsidRDefault="00B90017" w:rsidP="00EF5E1D">
      <w:pPr>
        <w:pStyle w:val="BodyTextIndent"/>
        <w:ind w:left="0" w:firstLine="360"/>
        <w:jc w:val="both"/>
        <w:rPr>
          <w:b w:val="0"/>
          <w:noProof/>
          <w:lang w:val="sr-Cyrl-CS"/>
        </w:rPr>
      </w:pPr>
      <w:r w:rsidRPr="00AE1407">
        <w:rPr>
          <w:b w:val="0"/>
          <w:noProof/>
          <w:lang w:val="sr-Cyrl-CS"/>
        </w:rPr>
        <w:t>Добављач се обавезује да рачун достави преко писарнице наручиоца, адресирано на седиште наручиоца, ОЈ Сектор за економско-финансијске послове, Одељење за набавке КЦВ</w:t>
      </w:r>
      <w:r w:rsidRPr="00133D79">
        <w:rPr>
          <w:b w:val="0"/>
          <w:noProof/>
          <w:lang w:val="sr-Cyrl-CS"/>
        </w:rPr>
        <w:t>,</w:t>
      </w:r>
      <w:r w:rsidRPr="00AE1407">
        <w:rPr>
          <w:b w:val="0"/>
          <w:noProof/>
          <w:lang w:val="sr-Cyrl-CS"/>
        </w:rPr>
        <w:t xml:space="preserve"> Служба за набавку и складиштење.</w:t>
      </w:r>
    </w:p>
    <w:p w:rsidR="00B90017" w:rsidRDefault="00B90017" w:rsidP="005B7C17">
      <w:pPr>
        <w:pStyle w:val="BodyTextIndent"/>
        <w:jc w:val="both"/>
        <w:rPr>
          <w:b w:val="0"/>
          <w:noProof/>
          <w:lang w:val="sr-Cyrl-CS"/>
        </w:rPr>
      </w:pPr>
    </w:p>
    <w:p w:rsidR="00B90017" w:rsidRPr="00C348B4" w:rsidRDefault="00B90017" w:rsidP="005B7C17">
      <w:pPr>
        <w:pStyle w:val="BodyTextIndent"/>
        <w:jc w:val="center"/>
        <w:rPr>
          <w:noProof/>
          <w:lang w:val="sr-Cyrl-CS"/>
        </w:rPr>
      </w:pPr>
      <w:r w:rsidRPr="00C348B4">
        <w:rPr>
          <w:noProof/>
          <w:lang w:val="sr-Cyrl-CS"/>
        </w:rPr>
        <w:t>Члан 6.</w:t>
      </w:r>
    </w:p>
    <w:p w:rsidR="00B90017" w:rsidRPr="00CC1964" w:rsidRDefault="00B90017" w:rsidP="00EF5E1D">
      <w:pPr>
        <w:ind w:firstLine="360"/>
        <w:jc w:val="both"/>
        <w:rPr>
          <w:noProof/>
          <w:lang w:val="sr-Cyrl-CS"/>
        </w:rPr>
      </w:pPr>
      <w:r w:rsidRPr="00CC1964">
        <w:rPr>
          <w:noProof/>
          <w:lang w:val="sr-Cyrl-CS"/>
        </w:rPr>
        <w:t>Уговорне стране констатују да је добављач доставио наручиоцу следећа средства обезбеђења са овлашћењима за наплату:</w:t>
      </w:r>
    </w:p>
    <w:p w:rsidR="00B90017" w:rsidRPr="00CC1964" w:rsidRDefault="00B90017" w:rsidP="00EF5E1D">
      <w:pPr>
        <w:pStyle w:val="ListParagraph"/>
        <w:numPr>
          <w:ilvl w:val="0"/>
          <w:numId w:val="2"/>
        </w:numPr>
        <w:jc w:val="both"/>
        <w:rPr>
          <w:noProof/>
          <w:lang w:val="sr-Cyrl-CS"/>
        </w:rPr>
      </w:pPr>
      <w:r w:rsidRPr="00CC1964">
        <w:rPr>
          <w:noProof/>
          <w:lang w:val="sr-Cyrl-CS"/>
        </w:rPr>
        <w:t>меницу за добро извршење посла роком важења најмање десет дана дужим од дана из члана 11. овог уговора.</w:t>
      </w:r>
    </w:p>
    <w:p w:rsidR="00B90017" w:rsidRPr="00AE1407" w:rsidRDefault="00B90017" w:rsidP="00B90017">
      <w:pPr>
        <w:pStyle w:val="BodyTextIndent"/>
        <w:ind w:left="720" w:firstLine="0"/>
        <w:jc w:val="both"/>
        <w:rPr>
          <w:b w:val="0"/>
          <w:noProof/>
        </w:rPr>
      </w:pPr>
    </w:p>
    <w:p w:rsidR="00B90017" w:rsidRPr="00CC1964" w:rsidRDefault="00B90017" w:rsidP="00B90017">
      <w:pPr>
        <w:ind w:left="360"/>
        <w:jc w:val="center"/>
        <w:rPr>
          <w:b/>
          <w:noProof/>
          <w:lang w:val="sr-Latn-CS"/>
        </w:rPr>
      </w:pPr>
      <w:r w:rsidRPr="00B90017">
        <w:rPr>
          <w:b/>
          <w:noProof/>
        </w:rPr>
        <w:t>Члан</w:t>
      </w:r>
      <w:r w:rsidRPr="00CC1964">
        <w:rPr>
          <w:b/>
          <w:noProof/>
          <w:lang w:val="sr-Latn-CS"/>
        </w:rPr>
        <w:t xml:space="preserve"> 7.</w:t>
      </w:r>
    </w:p>
    <w:p w:rsidR="00B90017" w:rsidRPr="00CC1964" w:rsidRDefault="00B90017" w:rsidP="00EF5E1D">
      <w:pPr>
        <w:ind w:firstLine="360"/>
        <w:jc w:val="both"/>
        <w:rPr>
          <w:noProof/>
          <w:lang w:val="sr-Latn-CS"/>
        </w:rPr>
      </w:pPr>
      <w:r w:rsidRPr="00BE08A6">
        <w:rPr>
          <w:noProof/>
        </w:rPr>
        <w:t>Уколико</w:t>
      </w:r>
      <w:r w:rsidRPr="00CC1964">
        <w:rPr>
          <w:noProof/>
          <w:lang w:val="sr-Latn-CS"/>
        </w:rPr>
        <w:t xml:space="preserve"> </w:t>
      </w:r>
      <w:r w:rsidRPr="00BE08A6">
        <w:rPr>
          <w:noProof/>
        </w:rPr>
        <w:t>добављач</w:t>
      </w:r>
      <w:r w:rsidRPr="00CC1964">
        <w:rPr>
          <w:noProof/>
          <w:lang w:val="sr-Latn-CS"/>
        </w:rPr>
        <w:t xml:space="preserve"> </w:t>
      </w:r>
      <w:r w:rsidRPr="00B90017">
        <w:rPr>
          <w:noProof/>
          <w:lang w:val="en-US"/>
        </w:rPr>
        <w:t>не</w:t>
      </w:r>
      <w:r w:rsidRPr="00CC1964">
        <w:rPr>
          <w:noProof/>
          <w:lang w:val="sr-Latn-CS"/>
        </w:rPr>
        <w:t xml:space="preserve"> </w:t>
      </w:r>
      <w:r w:rsidRPr="00B90017">
        <w:rPr>
          <w:noProof/>
          <w:lang w:val="en-US"/>
        </w:rPr>
        <w:t>поступа</w:t>
      </w:r>
      <w:r w:rsidRPr="00CC1964">
        <w:rPr>
          <w:noProof/>
          <w:lang w:val="sr-Latn-CS"/>
        </w:rPr>
        <w:t xml:space="preserve"> </w:t>
      </w:r>
      <w:r w:rsidRPr="00B90017">
        <w:rPr>
          <w:noProof/>
          <w:lang w:val="en-US"/>
        </w:rPr>
        <w:t>у</w:t>
      </w:r>
      <w:r w:rsidRPr="00CC1964">
        <w:rPr>
          <w:noProof/>
          <w:lang w:val="sr-Latn-CS"/>
        </w:rPr>
        <w:t xml:space="preserve"> </w:t>
      </w:r>
      <w:r w:rsidRPr="00B90017">
        <w:rPr>
          <w:noProof/>
          <w:lang w:val="en-US"/>
        </w:rPr>
        <w:t>складу</w:t>
      </w:r>
      <w:r w:rsidRPr="00CC1964">
        <w:rPr>
          <w:noProof/>
          <w:lang w:val="sr-Latn-CS"/>
        </w:rPr>
        <w:t xml:space="preserve"> </w:t>
      </w:r>
      <w:r w:rsidRPr="00B90017">
        <w:rPr>
          <w:noProof/>
          <w:lang w:val="en-US"/>
        </w:rPr>
        <w:t>са</w:t>
      </w:r>
      <w:r w:rsidRPr="00CC1964">
        <w:rPr>
          <w:noProof/>
          <w:lang w:val="sr-Latn-CS"/>
        </w:rPr>
        <w:t xml:space="preserve"> </w:t>
      </w:r>
      <w:r w:rsidRPr="00B90017">
        <w:rPr>
          <w:noProof/>
          <w:lang w:val="en-US"/>
        </w:rPr>
        <w:t>обавезама</w:t>
      </w:r>
      <w:r w:rsidRPr="00CC1964">
        <w:rPr>
          <w:noProof/>
          <w:lang w:val="sr-Latn-CS"/>
        </w:rPr>
        <w:t xml:space="preserve"> </w:t>
      </w:r>
      <w:r w:rsidRPr="00B90017">
        <w:rPr>
          <w:noProof/>
          <w:lang w:val="en-US"/>
        </w:rPr>
        <w:t>које</w:t>
      </w:r>
      <w:r w:rsidRPr="00CC1964">
        <w:rPr>
          <w:noProof/>
          <w:lang w:val="sr-Latn-CS"/>
        </w:rPr>
        <w:t xml:space="preserve"> </w:t>
      </w:r>
      <w:r w:rsidRPr="00B90017">
        <w:rPr>
          <w:noProof/>
          <w:lang w:val="en-US"/>
        </w:rPr>
        <w:t>је</w:t>
      </w:r>
      <w:r w:rsidRPr="00CC1964">
        <w:rPr>
          <w:noProof/>
          <w:lang w:val="sr-Latn-CS"/>
        </w:rPr>
        <w:t xml:space="preserve"> </w:t>
      </w:r>
      <w:r w:rsidRPr="00B90017">
        <w:rPr>
          <w:noProof/>
          <w:lang w:val="en-US"/>
        </w:rPr>
        <w:t>преузео</w:t>
      </w:r>
      <w:r w:rsidRPr="00CC1964">
        <w:rPr>
          <w:noProof/>
          <w:lang w:val="sr-Latn-CS"/>
        </w:rPr>
        <w:t xml:space="preserve"> </w:t>
      </w:r>
      <w:r w:rsidRPr="00B90017">
        <w:rPr>
          <w:noProof/>
          <w:lang w:val="en-US"/>
        </w:rPr>
        <w:t>закључењем</w:t>
      </w:r>
      <w:r w:rsidRPr="00CC1964">
        <w:rPr>
          <w:noProof/>
          <w:lang w:val="sr-Latn-CS"/>
        </w:rPr>
        <w:t xml:space="preserve"> </w:t>
      </w:r>
      <w:r w:rsidRPr="00B90017">
        <w:rPr>
          <w:noProof/>
          <w:lang w:val="en-US"/>
        </w:rPr>
        <w:t>овог</w:t>
      </w:r>
      <w:r w:rsidRPr="00CC1964">
        <w:rPr>
          <w:noProof/>
          <w:lang w:val="sr-Latn-CS"/>
        </w:rPr>
        <w:t xml:space="preserve"> </w:t>
      </w:r>
      <w:r w:rsidRPr="00B90017">
        <w:rPr>
          <w:noProof/>
          <w:lang w:val="en-US"/>
        </w:rPr>
        <w:t>уговора</w:t>
      </w:r>
      <w:r w:rsidRPr="00CC1964">
        <w:rPr>
          <w:noProof/>
          <w:lang w:val="sr-Latn-CS"/>
        </w:rPr>
        <w:t xml:space="preserve"> </w:t>
      </w:r>
      <w:r w:rsidRPr="00B90017">
        <w:rPr>
          <w:noProof/>
          <w:lang w:val="en-US"/>
        </w:rPr>
        <w:t>наручилац</w:t>
      </w:r>
      <w:r w:rsidRPr="00CC1964">
        <w:rPr>
          <w:noProof/>
          <w:lang w:val="sr-Latn-CS"/>
        </w:rPr>
        <w:t xml:space="preserve"> </w:t>
      </w:r>
      <w:r w:rsidRPr="00B90017">
        <w:rPr>
          <w:noProof/>
          <w:lang w:val="en-US"/>
        </w:rPr>
        <w:t>има</w:t>
      </w:r>
      <w:r w:rsidRPr="00CC1964">
        <w:rPr>
          <w:noProof/>
          <w:lang w:val="sr-Latn-CS"/>
        </w:rPr>
        <w:t xml:space="preserve"> </w:t>
      </w:r>
      <w:r w:rsidRPr="00B90017">
        <w:rPr>
          <w:noProof/>
          <w:lang w:val="en-US"/>
        </w:rPr>
        <w:t>право</w:t>
      </w:r>
      <w:r w:rsidRPr="00CC1964">
        <w:rPr>
          <w:noProof/>
          <w:lang w:val="sr-Latn-CS"/>
        </w:rPr>
        <w:t>:</w:t>
      </w:r>
    </w:p>
    <w:p w:rsidR="00B90017" w:rsidRPr="00CC1964" w:rsidRDefault="00B90017" w:rsidP="00EF5E1D">
      <w:pPr>
        <w:jc w:val="both"/>
        <w:rPr>
          <w:noProof/>
          <w:lang w:val="sr-Latn-CS"/>
        </w:rPr>
      </w:pPr>
      <w:r w:rsidRPr="00CC1964">
        <w:rPr>
          <w:noProof/>
          <w:lang w:val="sr-Latn-CS"/>
        </w:rPr>
        <w:t xml:space="preserve">- </w:t>
      </w:r>
      <w:r w:rsidRPr="00BE08A6">
        <w:rPr>
          <w:noProof/>
        </w:rPr>
        <w:t>да</w:t>
      </w:r>
      <w:r w:rsidRPr="00CC1964">
        <w:rPr>
          <w:noProof/>
          <w:lang w:val="sr-Latn-CS"/>
        </w:rPr>
        <w:t xml:space="preserve"> </w:t>
      </w:r>
      <w:r w:rsidRPr="00BE08A6">
        <w:rPr>
          <w:noProof/>
        </w:rPr>
        <w:t>једнострано</w:t>
      </w:r>
      <w:r w:rsidRPr="00CC1964">
        <w:rPr>
          <w:noProof/>
          <w:lang w:val="sr-Latn-CS"/>
        </w:rPr>
        <w:t xml:space="preserve"> </w:t>
      </w:r>
      <w:r w:rsidRPr="00BE08A6">
        <w:rPr>
          <w:noProof/>
        </w:rPr>
        <w:t>раскине</w:t>
      </w:r>
      <w:r w:rsidRPr="00CC1964">
        <w:rPr>
          <w:noProof/>
          <w:lang w:val="sr-Latn-CS"/>
        </w:rPr>
        <w:t xml:space="preserve"> </w:t>
      </w:r>
      <w:r w:rsidRPr="00BE08A6">
        <w:rPr>
          <w:noProof/>
        </w:rPr>
        <w:t>овај</w:t>
      </w:r>
      <w:r w:rsidRPr="00CC1964">
        <w:rPr>
          <w:noProof/>
          <w:lang w:val="sr-Latn-CS"/>
        </w:rPr>
        <w:t xml:space="preserve"> </w:t>
      </w:r>
      <w:r w:rsidRPr="00BE08A6">
        <w:rPr>
          <w:noProof/>
        </w:rPr>
        <w:t>уговор</w:t>
      </w:r>
      <w:r w:rsidRPr="00CC1964">
        <w:rPr>
          <w:noProof/>
          <w:lang w:val="sr-Latn-CS"/>
        </w:rPr>
        <w:t xml:space="preserve"> </w:t>
      </w:r>
      <w:r w:rsidRPr="00BE08A6">
        <w:rPr>
          <w:noProof/>
        </w:rPr>
        <w:t>и</w:t>
      </w:r>
      <w:r w:rsidRPr="00CC1964">
        <w:rPr>
          <w:noProof/>
          <w:lang w:val="sr-Latn-CS"/>
        </w:rPr>
        <w:t xml:space="preserve"> </w:t>
      </w:r>
      <w:r w:rsidRPr="00BE08A6">
        <w:rPr>
          <w:noProof/>
        </w:rPr>
        <w:t>да</w:t>
      </w:r>
      <w:r w:rsidRPr="00CC1964">
        <w:rPr>
          <w:noProof/>
          <w:lang w:val="sr-Latn-CS"/>
        </w:rPr>
        <w:t xml:space="preserve"> </w:t>
      </w:r>
      <w:r w:rsidRPr="00BE08A6">
        <w:rPr>
          <w:noProof/>
        </w:rPr>
        <w:t>наплати</w:t>
      </w:r>
      <w:r w:rsidRPr="00CC1964">
        <w:rPr>
          <w:noProof/>
          <w:lang w:val="sr-Latn-CS"/>
        </w:rPr>
        <w:t xml:space="preserve"> </w:t>
      </w:r>
      <w:r w:rsidRPr="00BE08A6">
        <w:rPr>
          <w:noProof/>
        </w:rPr>
        <w:t>меницу</w:t>
      </w:r>
      <w:r w:rsidRPr="00CC1964">
        <w:rPr>
          <w:noProof/>
          <w:lang w:val="sr-Latn-CS"/>
        </w:rPr>
        <w:t xml:space="preserve"> </w:t>
      </w:r>
      <w:r w:rsidRPr="00BE08A6">
        <w:rPr>
          <w:noProof/>
        </w:rPr>
        <w:t>за</w:t>
      </w:r>
      <w:r w:rsidRPr="00CC1964">
        <w:rPr>
          <w:noProof/>
          <w:lang w:val="sr-Latn-CS"/>
        </w:rPr>
        <w:t xml:space="preserve"> </w:t>
      </w:r>
      <w:r w:rsidRPr="00BE08A6">
        <w:rPr>
          <w:noProof/>
        </w:rPr>
        <w:t>добро</w:t>
      </w:r>
      <w:r w:rsidRPr="00CC1964">
        <w:rPr>
          <w:noProof/>
          <w:lang w:val="sr-Latn-CS"/>
        </w:rPr>
        <w:t xml:space="preserve"> </w:t>
      </w:r>
      <w:r w:rsidRPr="00BE08A6">
        <w:rPr>
          <w:noProof/>
        </w:rPr>
        <w:t>извршење</w:t>
      </w:r>
      <w:r w:rsidRPr="00CC1964">
        <w:rPr>
          <w:noProof/>
          <w:lang w:val="sr-Latn-CS"/>
        </w:rPr>
        <w:t xml:space="preserve"> </w:t>
      </w:r>
      <w:r w:rsidRPr="00BE08A6">
        <w:rPr>
          <w:noProof/>
        </w:rPr>
        <w:t>посла</w:t>
      </w:r>
      <w:r w:rsidRPr="00CC1964">
        <w:rPr>
          <w:noProof/>
          <w:lang w:val="sr-Latn-CS"/>
        </w:rPr>
        <w:t xml:space="preserve"> </w:t>
      </w:r>
      <w:r w:rsidRPr="00BE08A6">
        <w:rPr>
          <w:noProof/>
        </w:rPr>
        <w:t>из</w:t>
      </w:r>
      <w:r w:rsidRPr="00CC1964">
        <w:rPr>
          <w:noProof/>
          <w:lang w:val="sr-Latn-CS"/>
        </w:rPr>
        <w:t xml:space="preserve"> </w:t>
      </w:r>
      <w:r w:rsidRPr="00BE08A6">
        <w:rPr>
          <w:noProof/>
        </w:rPr>
        <w:t>члана</w:t>
      </w:r>
      <w:r w:rsidRPr="00CC1964">
        <w:rPr>
          <w:noProof/>
          <w:lang w:val="sr-Latn-CS"/>
        </w:rPr>
        <w:t xml:space="preserve"> 6. </w:t>
      </w:r>
      <w:r w:rsidRPr="00BE08A6">
        <w:rPr>
          <w:noProof/>
        </w:rPr>
        <w:t>овог</w:t>
      </w:r>
      <w:r w:rsidRPr="00CC1964">
        <w:rPr>
          <w:noProof/>
          <w:lang w:val="sr-Latn-CS"/>
        </w:rPr>
        <w:t xml:space="preserve"> </w:t>
      </w:r>
      <w:r w:rsidRPr="00BE08A6">
        <w:rPr>
          <w:noProof/>
        </w:rPr>
        <w:t>уговора</w:t>
      </w:r>
      <w:r w:rsidRPr="00CC1964">
        <w:rPr>
          <w:noProof/>
          <w:lang w:val="sr-Latn-CS"/>
        </w:rPr>
        <w:t>;</w:t>
      </w:r>
    </w:p>
    <w:p w:rsidR="00B90017" w:rsidRPr="00CC1964" w:rsidRDefault="00B90017" w:rsidP="00EF5E1D">
      <w:pPr>
        <w:jc w:val="both"/>
        <w:rPr>
          <w:noProof/>
          <w:lang w:val="sr-Latn-CS"/>
        </w:rPr>
      </w:pPr>
      <w:r w:rsidRPr="00CC1964">
        <w:rPr>
          <w:noProof/>
          <w:lang w:val="sr-Latn-CS"/>
        </w:rPr>
        <w:t xml:space="preserve">- </w:t>
      </w:r>
      <w:r w:rsidRPr="00BE08A6">
        <w:rPr>
          <w:noProof/>
        </w:rPr>
        <w:t>да</w:t>
      </w:r>
      <w:r w:rsidRPr="00CC1964">
        <w:rPr>
          <w:noProof/>
          <w:lang w:val="sr-Latn-CS"/>
        </w:rPr>
        <w:t xml:space="preserve"> </w:t>
      </w:r>
      <w:r w:rsidRPr="00BE08A6">
        <w:rPr>
          <w:noProof/>
        </w:rPr>
        <w:t>овај</w:t>
      </w:r>
      <w:r w:rsidRPr="00CC1964">
        <w:rPr>
          <w:noProof/>
          <w:lang w:val="sr-Latn-CS"/>
        </w:rPr>
        <w:t xml:space="preserve"> </w:t>
      </w:r>
      <w:r w:rsidRPr="00BE08A6">
        <w:rPr>
          <w:noProof/>
        </w:rPr>
        <w:t>уговор</w:t>
      </w:r>
      <w:r w:rsidRPr="00CC1964">
        <w:rPr>
          <w:noProof/>
          <w:lang w:val="sr-Latn-CS"/>
        </w:rPr>
        <w:t xml:space="preserve"> </w:t>
      </w:r>
      <w:r w:rsidRPr="00BE08A6">
        <w:rPr>
          <w:noProof/>
        </w:rPr>
        <w:t>остави</w:t>
      </w:r>
      <w:r w:rsidRPr="00CC1964">
        <w:rPr>
          <w:noProof/>
          <w:lang w:val="sr-Latn-CS"/>
        </w:rPr>
        <w:t xml:space="preserve"> </w:t>
      </w:r>
      <w:r w:rsidRPr="00BE08A6">
        <w:rPr>
          <w:noProof/>
        </w:rPr>
        <w:t>на</w:t>
      </w:r>
      <w:r w:rsidRPr="00CC1964">
        <w:rPr>
          <w:noProof/>
          <w:lang w:val="sr-Latn-CS"/>
        </w:rPr>
        <w:t xml:space="preserve"> </w:t>
      </w:r>
      <w:r w:rsidRPr="00BE08A6">
        <w:rPr>
          <w:noProof/>
        </w:rPr>
        <w:t>снази</w:t>
      </w:r>
      <w:r w:rsidRPr="00CC1964">
        <w:rPr>
          <w:noProof/>
          <w:lang w:val="sr-Latn-CS"/>
        </w:rPr>
        <w:t xml:space="preserve"> </w:t>
      </w:r>
      <w:r w:rsidRPr="00BE08A6">
        <w:rPr>
          <w:noProof/>
        </w:rPr>
        <w:t>и</w:t>
      </w:r>
      <w:r w:rsidRPr="00CC1964">
        <w:rPr>
          <w:noProof/>
          <w:lang w:val="sr-Latn-CS"/>
        </w:rPr>
        <w:t xml:space="preserve"> </w:t>
      </w:r>
      <w:r w:rsidRPr="00BE08A6">
        <w:rPr>
          <w:noProof/>
        </w:rPr>
        <w:t>да</w:t>
      </w:r>
      <w:r w:rsidRPr="00CC1964">
        <w:rPr>
          <w:noProof/>
          <w:lang w:val="sr-Latn-CS"/>
        </w:rPr>
        <w:t xml:space="preserve"> </w:t>
      </w:r>
      <w:r w:rsidRPr="00BE08A6">
        <w:rPr>
          <w:noProof/>
        </w:rPr>
        <w:t>уговорену</w:t>
      </w:r>
      <w:r w:rsidRPr="00CC1964">
        <w:rPr>
          <w:noProof/>
          <w:lang w:val="sr-Latn-CS"/>
        </w:rPr>
        <w:t xml:space="preserve"> </w:t>
      </w:r>
      <w:r w:rsidRPr="00BE08A6">
        <w:rPr>
          <w:noProof/>
        </w:rPr>
        <w:t>цену</w:t>
      </w:r>
      <w:r w:rsidRPr="00CC1964">
        <w:rPr>
          <w:noProof/>
          <w:lang w:val="sr-Latn-CS"/>
        </w:rPr>
        <w:t xml:space="preserve"> </w:t>
      </w:r>
      <w:r w:rsidRPr="00BE08A6">
        <w:rPr>
          <w:noProof/>
        </w:rPr>
        <w:t>умањи</w:t>
      </w:r>
      <w:r w:rsidRPr="00CC1964">
        <w:rPr>
          <w:noProof/>
          <w:lang w:val="sr-Latn-CS"/>
        </w:rPr>
        <w:t xml:space="preserve"> </w:t>
      </w:r>
      <w:r w:rsidRPr="00BE08A6">
        <w:rPr>
          <w:noProof/>
        </w:rPr>
        <w:t>за</w:t>
      </w:r>
      <w:r w:rsidRPr="00CC1964">
        <w:rPr>
          <w:noProof/>
          <w:lang w:val="sr-Latn-CS"/>
        </w:rPr>
        <w:t xml:space="preserve"> 10%.</w:t>
      </w:r>
    </w:p>
    <w:p w:rsidR="00B90017" w:rsidRPr="00CC1964" w:rsidRDefault="00B90017" w:rsidP="00B90017">
      <w:pPr>
        <w:pStyle w:val="ListParagraph"/>
        <w:rPr>
          <w:b/>
          <w:noProof/>
          <w:lang w:val="sr-Latn-CS"/>
        </w:rPr>
      </w:pPr>
    </w:p>
    <w:p w:rsidR="00B90017" w:rsidRPr="00CC1964" w:rsidRDefault="00B90017" w:rsidP="00B90017">
      <w:pPr>
        <w:pStyle w:val="ListParagraph"/>
        <w:jc w:val="center"/>
        <w:rPr>
          <w:b/>
          <w:noProof/>
          <w:lang w:val="sr-Latn-CS"/>
        </w:rPr>
      </w:pPr>
      <w:r w:rsidRPr="00B90017">
        <w:rPr>
          <w:b/>
          <w:noProof/>
        </w:rPr>
        <w:t>Члан</w:t>
      </w:r>
      <w:r w:rsidRPr="00CC1964">
        <w:rPr>
          <w:b/>
          <w:noProof/>
          <w:lang w:val="sr-Latn-CS"/>
        </w:rPr>
        <w:t xml:space="preserve"> 8.</w:t>
      </w:r>
    </w:p>
    <w:p w:rsidR="00B90017" w:rsidRPr="00CC1964" w:rsidRDefault="00B90017" w:rsidP="00EF5E1D">
      <w:pPr>
        <w:ind w:firstLine="720"/>
        <w:jc w:val="both"/>
        <w:rPr>
          <w:noProof/>
          <w:lang w:val="sr-Latn-CS"/>
        </w:rPr>
      </w:pPr>
      <w:r w:rsidRPr="00BE08A6">
        <w:rPr>
          <w:noProof/>
        </w:rPr>
        <w:t>Наручилац</w:t>
      </w:r>
      <w:r w:rsidRPr="00CC1964">
        <w:rPr>
          <w:noProof/>
          <w:lang w:val="sr-Latn-CS"/>
        </w:rPr>
        <w:t xml:space="preserve"> </w:t>
      </w:r>
      <w:r w:rsidRPr="00BE08A6">
        <w:rPr>
          <w:noProof/>
        </w:rPr>
        <w:t>задржава</w:t>
      </w:r>
      <w:r w:rsidRPr="00CC1964">
        <w:rPr>
          <w:noProof/>
          <w:lang w:val="sr-Latn-CS"/>
        </w:rPr>
        <w:t xml:space="preserve"> </w:t>
      </w:r>
      <w:r w:rsidRPr="00BE08A6">
        <w:rPr>
          <w:noProof/>
        </w:rPr>
        <w:t>право</w:t>
      </w:r>
      <w:r w:rsidRPr="00CC1964">
        <w:rPr>
          <w:noProof/>
          <w:lang w:val="sr-Latn-CS"/>
        </w:rPr>
        <w:t xml:space="preserve"> </w:t>
      </w:r>
      <w:r w:rsidRPr="00BE08A6">
        <w:rPr>
          <w:noProof/>
        </w:rPr>
        <w:t>да</w:t>
      </w:r>
      <w:r w:rsidRPr="00CC1964">
        <w:rPr>
          <w:noProof/>
          <w:lang w:val="sr-Latn-CS"/>
        </w:rPr>
        <w:t xml:space="preserve"> </w:t>
      </w:r>
      <w:r w:rsidRPr="00BE08A6">
        <w:rPr>
          <w:noProof/>
        </w:rPr>
        <w:t>у</w:t>
      </w:r>
      <w:r w:rsidRPr="00CC1964">
        <w:rPr>
          <w:noProof/>
          <w:lang w:val="sr-Latn-CS"/>
        </w:rPr>
        <w:t xml:space="preserve"> </w:t>
      </w:r>
      <w:r w:rsidRPr="00BE08A6">
        <w:rPr>
          <w:noProof/>
        </w:rPr>
        <w:t>току</w:t>
      </w:r>
      <w:r w:rsidRPr="00CC1964">
        <w:rPr>
          <w:noProof/>
          <w:lang w:val="sr-Latn-CS"/>
        </w:rPr>
        <w:t xml:space="preserve"> </w:t>
      </w:r>
      <w:r w:rsidRPr="00BE08A6">
        <w:rPr>
          <w:noProof/>
        </w:rPr>
        <w:t>реализације</w:t>
      </w:r>
      <w:r w:rsidRPr="00CC1964">
        <w:rPr>
          <w:noProof/>
          <w:lang w:val="sr-Latn-CS"/>
        </w:rPr>
        <w:t xml:space="preserve"> </w:t>
      </w:r>
      <w:r w:rsidRPr="00BE08A6">
        <w:rPr>
          <w:noProof/>
        </w:rPr>
        <w:t>овог</w:t>
      </w:r>
      <w:r w:rsidRPr="00CC1964">
        <w:rPr>
          <w:noProof/>
          <w:lang w:val="sr-Latn-CS"/>
        </w:rPr>
        <w:t xml:space="preserve"> </w:t>
      </w:r>
      <w:r w:rsidRPr="00BE08A6">
        <w:rPr>
          <w:noProof/>
        </w:rPr>
        <w:t>уговора</w:t>
      </w:r>
      <w:r w:rsidRPr="00CC1964">
        <w:rPr>
          <w:noProof/>
          <w:lang w:val="sr-Latn-CS"/>
        </w:rPr>
        <w:t xml:space="preserve"> </w:t>
      </w:r>
      <w:r w:rsidRPr="00BE08A6">
        <w:rPr>
          <w:noProof/>
        </w:rPr>
        <w:t>захтева</w:t>
      </w:r>
      <w:r w:rsidRPr="00CC1964">
        <w:rPr>
          <w:noProof/>
          <w:lang w:val="sr-Latn-CS"/>
        </w:rPr>
        <w:t xml:space="preserve"> </w:t>
      </w:r>
      <w:r w:rsidRPr="00BE08A6">
        <w:rPr>
          <w:noProof/>
        </w:rPr>
        <w:t>од</w:t>
      </w:r>
      <w:r w:rsidRPr="00CC1964">
        <w:rPr>
          <w:noProof/>
          <w:lang w:val="sr-Latn-CS"/>
        </w:rPr>
        <w:t xml:space="preserve"> </w:t>
      </w:r>
      <w:r w:rsidRPr="00BE08A6">
        <w:rPr>
          <w:noProof/>
        </w:rPr>
        <w:t>добављача</w:t>
      </w:r>
      <w:r w:rsidRPr="00CC1964">
        <w:rPr>
          <w:noProof/>
          <w:lang w:val="sr-Latn-CS"/>
        </w:rPr>
        <w:t xml:space="preserve"> </w:t>
      </w:r>
      <w:r w:rsidRPr="00BE08A6">
        <w:rPr>
          <w:noProof/>
        </w:rPr>
        <w:t>додатне</w:t>
      </w:r>
      <w:r w:rsidRPr="00CC1964">
        <w:rPr>
          <w:noProof/>
          <w:lang w:val="sr-Latn-CS"/>
        </w:rPr>
        <w:t xml:space="preserve"> </w:t>
      </w:r>
      <w:r w:rsidRPr="00BE08A6">
        <w:rPr>
          <w:noProof/>
        </w:rPr>
        <w:t>потврде</w:t>
      </w:r>
      <w:r w:rsidRPr="00CC1964">
        <w:rPr>
          <w:noProof/>
          <w:lang w:val="sr-Latn-CS"/>
        </w:rPr>
        <w:t xml:space="preserve"> </w:t>
      </w:r>
      <w:r w:rsidRPr="00BE08A6">
        <w:rPr>
          <w:noProof/>
        </w:rPr>
        <w:t>о</w:t>
      </w:r>
      <w:r w:rsidRPr="00CC1964">
        <w:rPr>
          <w:noProof/>
          <w:lang w:val="sr-Latn-CS"/>
        </w:rPr>
        <w:t xml:space="preserve"> </w:t>
      </w:r>
      <w:r w:rsidRPr="00BE08A6">
        <w:rPr>
          <w:noProof/>
        </w:rPr>
        <w:t>квалитету</w:t>
      </w:r>
      <w:r w:rsidRPr="00CC1964">
        <w:rPr>
          <w:noProof/>
          <w:lang w:val="sr-Latn-CS"/>
        </w:rPr>
        <w:t xml:space="preserve"> </w:t>
      </w:r>
      <w:r w:rsidRPr="00BE08A6">
        <w:rPr>
          <w:noProof/>
        </w:rPr>
        <w:t>добара</w:t>
      </w:r>
      <w:r w:rsidRPr="00CC1964">
        <w:rPr>
          <w:noProof/>
          <w:lang w:val="sr-Latn-CS"/>
        </w:rPr>
        <w:t xml:space="preserve"> </w:t>
      </w:r>
      <w:r w:rsidRPr="00BE08A6">
        <w:rPr>
          <w:noProof/>
        </w:rPr>
        <w:t>која</w:t>
      </w:r>
      <w:r w:rsidRPr="00CC1964">
        <w:rPr>
          <w:noProof/>
          <w:lang w:val="sr-Latn-CS"/>
        </w:rPr>
        <w:t xml:space="preserve"> </w:t>
      </w:r>
      <w:r w:rsidRPr="00BE08A6">
        <w:rPr>
          <w:noProof/>
        </w:rPr>
        <w:t>су</w:t>
      </w:r>
      <w:r w:rsidRPr="00CC1964">
        <w:rPr>
          <w:noProof/>
          <w:lang w:val="sr-Latn-CS"/>
        </w:rPr>
        <w:t xml:space="preserve"> </w:t>
      </w:r>
      <w:r w:rsidRPr="00BE08A6">
        <w:rPr>
          <w:noProof/>
        </w:rPr>
        <w:t>предмет</w:t>
      </w:r>
      <w:r w:rsidRPr="00CC1964">
        <w:rPr>
          <w:noProof/>
          <w:lang w:val="sr-Latn-CS"/>
        </w:rPr>
        <w:t xml:space="preserve"> </w:t>
      </w:r>
      <w:r w:rsidRPr="00BE08A6">
        <w:rPr>
          <w:noProof/>
        </w:rPr>
        <w:t>овог</w:t>
      </w:r>
      <w:r w:rsidRPr="00CC1964">
        <w:rPr>
          <w:noProof/>
          <w:lang w:val="sr-Latn-CS"/>
        </w:rPr>
        <w:t xml:space="preserve"> </w:t>
      </w:r>
      <w:r w:rsidRPr="00BE08A6">
        <w:rPr>
          <w:noProof/>
        </w:rPr>
        <w:t>уговора</w:t>
      </w:r>
      <w:r w:rsidRPr="00CC1964">
        <w:rPr>
          <w:noProof/>
          <w:lang w:val="sr-Latn-CS"/>
        </w:rPr>
        <w:t xml:space="preserve"> </w:t>
      </w:r>
      <w:r w:rsidRPr="00BE08A6">
        <w:rPr>
          <w:noProof/>
        </w:rPr>
        <w:t>уколико</w:t>
      </w:r>
      <w:r w:rsidRPr="00CC1964">
        <w:rPr>
          <w:noProof/>
          <w:lang w:val="sr-Latn-CS"/>
        </w:rPr>
        <w:t xml:space="preserve"> </w:t>
      </w:r>
      <w:r w:rsidRPr="00BE08A6">
        <w:rPr>
          <w:noProof/>
        </w:rPr>
        <w:t>се</w:t>
      </w:r>
      <w:r w:rsidRPr="00CC1964">
        <w:rPr>
          <w:noProof/>
          <w:lang w:val="sr-Latn-CS"/>
        </w:rPr>
        <w:t xml:space="preserve"> </w:t>
      </w:r>
      <w:r w:rsidRPr="00BE08A6">
        <w:rPr>
          <w:noProof/>
        </w:rPr>
        <w:t>приликом</w:t>
      </w:r>
      <w:r w:rsidRPr="00CC1964">
        <w:rPr>
          <w:noProof/>
          <w:lang w:val="sr-Latn-CS"/>
        </w:rPr>
        <w:t xml:space="preserve"> </w:t>
      </w:r>
      <w:r w:rsidRPr="00BE08A6">
        <w:rPr>
          <w:noProof/>
        </w:rPr>
        <w:t>испоруке</w:t>
      </w:r>
      <w:r w:rsidRPr="00CC1964">
        <w:rPr>
          <w:noProof/>
          <w:lang w:val="sr-Latn-CS"/>
        </w:rPr>
        <w:t xml:space="preserve"> </w:t>
      </w:r>
      <w:r w:rsidRPr="00BE08A6">
        <w:rPr>
          <w:noProof/>
        </w:rPr>
        <w:t>посумња</w:t>
      </w:r>
      <w:r w:rsidRPr="00CC1964">
        <w:rPr>
          <w:noProof/>
          <w:lang w:val="sr-Latn-CS"/>
        </w:rPr>
        <w:t xml:space="preserve"> </w:t>
      </w:r>
      <w:r w:rsidRPr="00BE08A6">
        <w:rPr>
          <w:noProof/>
        </w:rPr>
        <w:t>у</w:t>
      </w:r>
      <w:r w:rsidRPr="00CC1964">
        <w:rPr>
          <w:noProof/>
          <w:lang w:val="sr-Latn-CS"/>
        </w:rPr>
        <w:t xml:space="preserve"> </w:t>
      </w:r>
      <w:r w:rsidRPr="00BE08A6">
        <w:rPr>
          <w:noProof/>
        </w:rPr>
        <w:t>њихов</w:t>
      </w:r>
      <w:r w:rsidRPr="00CC1964">
        <w:rPr>
          <w:noProof/>
          <w:lang w:val="sr-Latn-CS"/>
        </w:rPr>
        <w:t xml:space="preserve"> </w:t>
      </w:r>
      <w:r w:rsidRPr="00BE08A6">
        <w:rPr>
          <w:noProof/>
        </w:rPr>
        <w:t>квалитет</w:t>
      </w:r>
      <w:r w:rsidRPr="00CC1964">
        <w:rPr>
          <w:noProof/>
          <w:lang w:val="sr-Latn-CS"/>
        </w:rPr>
        <w:t>.</w:t>
      </w:r>
    </w:p>
    <w:p w:rsidR="00B90017" w:rsidRPr="00CC1964" w:rsidRDefault="00B90017" w:rsidP="00B90017">
      <w:pPr>
        <w:pStyle w:val="ListParagraph"/>
        <w:jc w:val="both"/>
        <w:rPr>
          <w:noProof/>
          <w:lang w:val="sr-Latn-CS"/>
        </w:rPr>
      </w:pPr>
    </w:p>
    <w:p w:rsidR="00B90017" w:rsidRPr="00CC1964" w:rsidRDefault="00B90017" w:rsidP="00B90017">
      <w:pPr>
        <w:pStyle w:val="ListParagraph"/>
        <w:jc w:val="center"/>
        <w:rPr>
          <w:b/>
          <w:noProof/>
          <w:lang w:val="sr-Latn-CS"/>
        </w:rPr>
      </w:pPr>
      <w:r w:rsidRPr="00B90017">
        <w:rPr>
          <w:b/>
          <w:noProof/>
        </w:rPr>
        <w:t>Члан</w:t>
      </w:r>
      <w:r w:rsidRPr="00CC1964">
        <w:rPr>
          <w:b/>
          <w:noProof/>
          <w:lang w:val="sr-Latn-CS"/>
        </w:rPr>
        <w:t xml:space="preserve"> 9.</w:t>
      </w:r>
    </w:p>
    <w:p w:rsidR="00B90017" w:rsidRPr="00EF5E1D" w:rsidRDefault="00B90017" w:rsidP="00EF5E1D">
      <w:pPr>
        <w:ind w:firstLine="720"/>
        <w:rPr>
          <w:noProof/>
          <w:lang w:val="sr-Cyrl-CS"/>
        </w:rPr>
      </w:pPr>
      <w:r w:rsidRPr="00EF5E1D">
        <w:rPr>
          <w:noProof/>
          <w:lang w:val="en-US"/>
        </w:rPr>
        <w:t>За</w:t>
      </w:r>
      <w:r w:rsidRPr="00CC1964">
        <w:rPr>
          <w:noProof/>
          <w:lang w:val="sr-Latn-CS"/>
        </w:rPr>
        <w:t xml:space="preserve"> </w:t>
      </w:r>
      <w:r w:rsidRPr="00EF5E1D">
        <w:rPr>
          <w:noProof/>
          <w:lang w:val="en-US"/>
        </w:rPr>
        <w:t>праћење</w:t>
      </w:r>
      <w:r w:rsidRPr="00CC1964">
        <w:rPr>
          <w:noProof/>
          <w:lang w:val="sr-Latn-CS"/>
        </w:rPr>
        <w:t xml:space="preserve"> </w:t>
      </w:r>
      <w:r w:rsidRPr="00EF5E1D">
        <w:rPr>
          <w:noProof/>
          <w:lang w:val="en-US"/>
        </w:rPr>
        <w:t>техничке</w:t>
      </w:r>
      <w:r w:rsidRPr="00CC1964">
        <w:rPr>
          <w:noProof/>
          <w:lang w:val="sr-Latn-CS"/>
        </w:rPr>
        <w:t xml:space="preserve"> </w:t>
      </w:r>
      <w:r w:rsidRPr="00EF5E1D">
        <w:rPr>
          <w:noProof/>
          <w:lang w:val="en-US"/>
        </w:rPr>
        <w:t>реализације</w:t>
      </w:r>
      <w:r w:rsidRPr="00CC1964">
        <w:rPr>
          <w:noProof/>
          <w:lang w:val="sr-Latn-CS"/>
        </w:rPr>
        <w:t xml:space="preserve"> </w:t>
      </w:r>
      <w:r w:rsidR="005B7C17">
        <w:rPr>
          <w:noProof/>
          <w:lang w:val="sr-Cyrl-RS"/>
        </w:rPr>
        <w:t xml:space="preserve">и </w:t>
      </w:r>
      <w:r w:rsidR="005B7C17" w:rsidRPr="00CC1964">
        <w:rPr>
          <w:noProof/>
          <w:lang w:val="sr-Cyrl-CS"/>
        </w:rPr>
        <w:t xml:space="preserve">извршења уговорних обавеза уговорних страна </w:t>
      </w:r>
      <w:r w:rsidRPr="00EF5E1D">
        <w:rPr>
          <w:noProof/>
          <w:lang w:val="en-US"/>
        </w:rPr>
        <w:t>овог</w:t>
      </w:r>
      <w:r w:rsidRPr="00CC1964">
        <w:rPr>
          <w:noProof/>
          <w:lang w:val="sr-Latn-CS"/>
        </w:rPr>
        <w:t xml:space="preserve"> </w:t>
      </w:r>
      <w:r w:rsidRPr="00EF5E1D">
        <w:rPr>
          <w:noProof/>
          <w:lang w:val="en-US"/>
        </w:rPr>
        <w:t>уговора</w:t>
      </w:r>
      <w:r w:rsidRPr="00CC1964">
        <w:rPr>
          <w:noProof/>
          <w:lang w:val="sr-Latn-CS"/>
        </w:rPr>
        <w:t xml:space="preserve"> </w:t>
      </w:r>
      <w:r w:rsidRPr="00EF5E1D">
        <w:rPr>
          <w:noProof/>
          <w:lang w:val="en-US"/>
        </w:rPr>
        <w:t>у</w:t>
      </w:r>
      <w:r w:rsidRPr="00CC1964">
        <w:rPr>
          <w:noProof/>
          <w:lang w:val="sr-Latn-CS"/>
        </w:rPr>
        <w:t xml:space="preserve"> </w:t>
      </w:r>
      <w:r w:rsidRPr="00EF5E1D">
        <w:rPr>
          <w:noProof/>
          <w:lang w:val="en-US"/>
        </w:rPr>
        <w:t>име</w:t>
      </w:r>
      <w:r w:rsidRPr="00CC1964">
        <w:rPr>
          <w:noProof/>
          <w:lang w:val="sr-Latn-CS"/>
        </w:rPr>
        <w:t xml:space="preserve"> </w:t>
      </w:r>
      <w:r w:rsidRPr="00EF5E1D">
        <w:rPr>
          <w:noProof/>
          <w:lang w:val="en-US"/>
        </w:rPr>
        <w:t>наручиоца</w:t>
      </w:r>
      <w:r w:rsidRPr="00CC1964">
        <w:rPr>
          <w:noProof/>
          <w:lang w:val="sr-Latn-CS"/>
        </w:rPr>
        <w:t xml:space="preserve"> </w:t>
      </w:r>
      <w:r w:rsidRPr="00EF5E1D">
        <w:rPr>
          <w:noProof/>
          <w:lang w:val="en-US"/>
        </w:rPr>
        <w:t>овлашћује</w:t>
      </w:r>
      <w:r w:rsidRPr="00CC1964">
        <w:rPr>
          <w:noProof/>
          <w:lang w:val="sr-Latn-CS"/>
        </w:rPr>
        <w:t xml:space="preserve"> </w:t>
      </w:r>
      <w:r w:rsidRPr="00EF5E1D">
        <w:rPr>
          <w:noProof/>
          <w:lang w:val="en-US"/>
        </w:rPr>
        <w:t>с</w:t>
      </w:r>
      <w:r>
        <w:rPr>
          <w:noProof/>
        </w:rPr>
        <w:t>е</w:t>
      </w:r>
      <w:r w:rsidRPr="00CC1964">
        <w:rPr>
          <w:noProof/>
          <w:lang w:val="sr-Latn-CS"/>
        </w:rPr>
        <w:t xml:space="preserve"> ____________________________</w:t>
      </w:r>
      <w:r w:rsidRPr="00EF5E1D">
        <w:rPr>
          <w:noProof/>
          <w:lang w:val="sr-Cyrl-CS"/>
        </w:rPr>
        <w:t>.</w:t>
      </w:r>
    </w:p>
    <w:p w:rsidR="00B90017" w:rsidRPr="00CC1964" w:rsidRDefault="00B90017" w:rsidP="00EF5E1D">
      <w:pPr>
        <w:ind w:firstLine="720"/>
        <w:rPr>
          <w:noProof/>
          <w:lang w:val="sr-Cyrl-CS"/>
        </w:rPr>
      </w:pPr>
      <w:r w:rsidRPr="00CC1964">
        <w:rPr>
          <w:noProof/>
          <w:lang w:val="sr-Cyrl-CS"/>
        </w:rPr>
        <w:t xml:space="preserve">За праћење </w:t>
      </w:r>
      <w:r w:rsidR="005B7C17">
        <w:rPr>
          <w:noProof/>
          <w:lang w:val="sr-Cyrl-CS"/>
        </w:rPr>
        <w:t>и</w:t>
      </w:r>
      <w:r w:rsidRPr="00CC1964">
        <w:rPr>
          <w:noProof/>
          <w:lang w:val="sr-Cyrl-CS"/>
        </w:rPr>
        <w:t>звршења финансијске реализације овог уговора у име наручиоца овлашћује се___________________________.</w:t>
      </w:r>
    </w:p>
    <w:p w:rsidR="00B90017" w:rsidRPr="00CC1964" w:rsidRDefault="00B90017" w:rsidP="00B90017">
      <w:pPr>
        <w:pStyle w:val="ListParagraph"/>
        <w:rPr>
          <w:b/>
          <w:noProof/>
          <w:lang w:val="sr-Cyrl-CS"/>
        </w:rPr>
      </w:pPr>
    </w:p>
    <w:p w:rsidR="00B90017" w:rsidRPr="00CC1964" w:rsidRDefault="00B90017" w:rsidP="00B90017">
      <w:pPr>
        <w:pStyle w:val="ListParagraph"/>
        <w:jc w:val="center"/>
        <w:rPr>
          <w:b/>
          <w:noProof/>
          <w:lang w:val="sr-Cyrl-CS"/>
        </w:rPr>
      </w:pPr>
      <w:r w:rsidRPr="00CC1964">
        <w:rPr>
          <w:b/>
          <w:noProof/>
          <w:lang w:val="sr-Cyrl-CS"/>
        </w:rPr>
        <w:lastRenderedPageBreak/>
        <w:t>Члан 10.</w:t>
      </w:r>
    </w:p>
    <w:p w:rsidR="00B90017" w:rsidRPr="00CC1964" w:rsidRDefault="00B90017" w:rsidP="00EF5E1D">
      <w:pPr>
        <w:ind w:left="360" w:firstLine="360"/>
        <w:jc w:val="both"/>
        <w:rPr>
          <w:noProof/>
          <w:lang w:val="sr-Cyrl-CS"/>
        </w:rPr>
      </w:pPr>
      <w:r w:rsidRPr="00CC1964">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B90017" w:rsidRPr="00CC1964" w:rsidRDefault="00B90017" w:rsidP="00B90017">
      <w:pPr>
        <w:pStyle w:val="ListParagraph"/>
        <w:rPr>
          <w:b/>
          <w:noProof/>
          <w:lang w:val="sr-Cyrl-CS"/>
        </w:rPr>
      </w:pPr>
    </w:p>
    <w:p w:rsidR="00B90017" w:rsidRPr="00CC1964" w:rsidRDefault="00B90017" w:rsidP="00B90017">
      <w:pPr>
        <w:pStyle w:val="ListParagraph"/>
        <w:jc w:val="center"/>
        <w:rPr>
          <w:b/>
          <w:noProof/>
          <w:lang w:val="sr-Cyrl-CS"/>
        </w:rPr>
      </w:pPr>
      <w:r w:rsidRPr="00CC1964">
        <w:rPr>
          <w:b/>
          <w:noProof/>
          <w:lang w:val="sr-Cyrl-CS"/>
        </w:rPr>
        <w:t>Члан 11.</w:t>
      </w:r>
    </w:p>
    <w:p w:rsidR="00B90017" w:rsidRPr="00CC1964" w:rsidRDefault="00B90017" w:rsidP="00EF5E1D">
      <w:pPr>
        <w:ind w:left="360" w:firstLine="360"/>
        <w:jc w:val="both"/>
        <w:rPr>
          <w:noProof/>
          <w:lang w:val="sr-Cyrl-CS"/>
        </w:rPr>
      </w:pPr>
      <w:r w:rsidRPr="00CC1964">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sidR="005B7C17">
        <w:rPr>
          <w:noProof/>
          <w:lang w:val="sr-Cyrl-CS"/>
        </w:rPr>
        <w:t>зноса из члана 2. овог уговора</w:t>
      </w:r>
      <w:r w:rsidRPr="00CC1964">
        <w:rPr>
          <w:noProof/>
          <w:lang w:val="sr-Cyrl-CS"/>
        </w:rPr>
        <w:t>.</w:t>
      </w:r>
    </w:p>
    <w:p w:rsidR="00B90017" w:rsidRPr="00CC1964" w:rsidRDefault="00B90017" w:rsidP="00B90017">
      <w:pPr>
        <w:pStyle w:val="ListParagraph"/>
        <w:jc w:val="both"/>
        <w:rPr>
          <w:noProof/>
          <w:lang w:val="sr-Cyrl-CS"/>
        </w:rPr>
      </w:pPr>
    </w:p>
    <w:p w:rsidR="00B90017" w:rsidRPr="00CC1964" w:rsidRDefault="00B90017" w:rsidP="00B90017">
      <w:pPr>
        <w:ind w:left="360"/>
        <w:jc w:val="center"/>
        <w:rPr>
          <w:b/>
          <w:noProof/>
          <w:lang w:val="sr-Cyrl-CS"/>
        </w:rPr>
      </w:pPr>
      <w:r w:rsidRPr="00CC1964">
        <w:rPr>
          <w:b/>
          <w:noProof/>
          <w:lang w:val="sr-Cyrl-CS"/>
        </w:rPr>
        <w:t>Члан 12.</w:t>
      </w:r>
    </w:p>
    <w:p w:rsidR="00B90017" w:rsidRPr="00CC1964" w:rsidRDefault="00B90017" w:rsidP="00EF5E1D">
      <w:pPr>
        <w:ind w:firstLine="360"/>
        <w:jc w:val="both"/>
        <w:rPr>
          <w:noProof/>
          <w:lang w:val="sr-Cyrl-CS"/>
        </w:rPr>
      </w:pPr>
      <w:r w:rsidRPr="00CC1964">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90017" w:rsidRPr="00CC1964" w:rsidRDefault="00B90017" w:rsidP="00B90017">
      <w:pPr>
        <w:pStyle w:val="ListParagraph"/>
        <w:jc w:val="both"/>
        <w:rPr>
          <w:noProof/>
          <w:lang w:val="sr-Cyrl-CS"/>
        </w:rPr>
      </w:pPr>
    </w:p>
    <w:p w:rsidR="00B90017" w:rsidRPr="00CC1964" w:rsidRDefault="00B90017" w:rsidP="00B90017">
      <w:pPr>
        <w:ind w:left="360"/>
        <w:jc w:val="center"/>
        <w:rPr>
          <w:b/>
          <w:noProof/>
          <w:lang w:val="sr-Cyrl-CS"/>
        </w:rPr>
      </w:pPr>
      <w:r w:rsidRPr="00CC1964">
        <w:rPr>
          <w:b/>
          <w:noProof/>
          <w:lang w:val="sr-Cyrl-CS"/>
        </w:rPr>
        <w:t>Члан 13.</w:t>
      </w:r>
    </w:p>
    <w:p w:rsidR="00B90017" w:rsidRPr="00CC1964" w:rsidRDefault="00B90017" w:rsidP="00EF5E1D">
      <w:pPr>
        <w:ind w:firstLine="360"/>
        <w:rPr>
          <w:noProof/>
          <w:lang w:val="sr-Cyrl-CS"/>
        </w:rPr>
      </w:pPr>
      <w:r w:rsidRPr="00CC1964">
        <w:rPr>
          <w:noProof/>
          <w:lang w:val="sr-Cyrl-CS"/>
        </w:rPr>
        <w:t>Овај уговор је сачињен у шест истоветних примерака од којих наручилац задржава четири, а добављач два примерка.</w:t>
      </w:r>
    </w:p>
    <w:p w:rsidR="00B90017" w:rsidRPr="00CC1964" w:rsidRDefault="00B90017" w:rsidP="00B90017">
      <w:pPr>
        <w:ind w:left="360"/>
        <w:rPr>
          <w:noProof/>
          <w:lang w:val="sr-Cyrl-CS"/>
        </w:rPr>
      </w:pPr>
    </w:p>
    <w:tbl>
      <w:tblPr>
        <w:tblW w:w="8677" w:type="dxa"/>
        <w:jc w:val="center"/>
        <w:tblLook w:val="0000" w:firstRow="0" w:lastRow="0" w:firstColumn="0" w:lastColumn="0" w:noHBand="0" w:noVBand="0"/>
      </w:tblPr>
      <w:tblGrid>
        <w:gridCol w:w="3532"/>
        <w:gridCol w:w="949"/>
        <w:gridCol w:w="4196"/>
      </w:tblGrid>
      <w:tr w:rsidR="00B90017" w:rsidRPr="00CC1964" w:rsidTr="00B90017">
        <w:trPr>
          <w:trHeight w:val="404"/>
          <w:jc w:val="center"/>
        </w:trPr>
        <w:tc>
          <w:tcPr>
            <w:tcW w:w="3532" w:type="dxa"/>
            <w:vAlign w:val="center"/>
          </w:tcPr>
          <w:p w:rsidR="00B90017" w:rsidRPr="00CC1964" w:rsidRDefault="00B90017" w:rsidP="00B90017">
            <w:pPr>
              <w:rPr>
                <w:noProof/>
                <w:lang w:val="sr-Cyrl-CS"/>
              </w:rPr>
            </w:pPr>
          </w:p>
        </w:tc>
        <w:tc>
          <w:tcPr>
            <w:tcW w:w="949" w:type="dxa"/>
          </w:tcPr>
          <w:p w:rsidR="00B90017" w:rsidRPr="00CC1964" w:rsidRDefault="00B90017" w:rsidP="00B90017">
            <w:pPr>
              <w:rPr>
                <w:noProof/>
                <w:lang w:val="sr-Cyrl-CS"/>
              </w:rPr>
            </w:pPr>
          </w:p>
        </w:tc>
        <w:tc>
          <w:tcPr>
            <w:tcW w:w="4196" w:type="dxa"/>
            <w:vAlign w:val="center"/>
          </w:tcPr>
          <w:p w:rsidR="00B90017" w:rsidRPr="00CC1964" w:rsidRDefault="00B90017" w:rsidP="00B90017">
            <w:pPr>
              <w:rPr>
                <w:noProof/>
                <w:lang w:val="sr-Cyrl-CS"/>
              </w:rPr>
            </w:pPr>
          </w:p>
        </w:tc>
      </w:tr>
      <w:tr w:rsidR="00B90017" w:rsidRPr="008E49CA" w:rsidTr="00B90017">
        <w:trPr>
          <w:trHeight w:val="417"/>
          <w:jc w:val="center"/>
        </w:trPr>
        <w:tc>
          <w:tcPr>
            <w:tcW w:w="3532" w:type="dxa"/>
            <w:vAlign w:val="center"/>
          </w:tcPr>
          <w:p w:rsidR="00B90017" w:rsidRPr="00456B35" w:rsidRDefault="00B90017" w:rsidP="00B90017">
            <w:pPr>
              <w:rPr>
                <w:noProof/>
              </w:rPr>
            </w:pPr>
            <w:r w:rsidRPr="00CC1964">
              <w:rPr>
                <w:noProof/>
                <w:lang w:val="sr-Cyrl-CS"/>
              </w:rPr>
              <w:t xml:space="preserve">           </w:t>
            </w:r>
            <w:r w:rsidRPr="008E49CA">
              <w:rPr>
                <w:noProof/>
              </w:rPr>
              <w:t>ЗА ДОБАВЉАЧА:</w:t>
            </w:r>
          </w:p>
        </w:tc>
        <w:tc>
          <w:tcPr>
            <w:tcW w:w="949" w:type="dxa"/>
          </w:tcPr>
          <w:p w:rsidR="00B90017" w:rsidRPr="008E49CA" w:rsidRDefault="00B90017" w:rsidP="00B90017">
            <w:pPr>
              <w:rPr>
                <w:noProof/>
              </w:rPr>
            </w:pPr>
            <w:r w:rsidRPr="008E49CA">
              <w:rPr>
                <w:noProof/>
              </w:rPr>
              <w:t xml:space="preserve">    </w:t>
            </w:r>
          </w:p>
        </w:tc>
        <w:tc>
          <w:tcPr>
            <w:tcW w:w="4196" w:type="dxa"/>
            <w:vAlign w:val="center"/>
          </w:tcPr>
          <w:p w:rsidR="005B7C17" w:rsidRPr="004D652C" w:rsidRDefault="005B7C17" w:rsidP="005B7C17">
            <w:pPr>
              <w:jc w:val="center"/>
              <w:rPr>
                <w:noProof/>
              </w:rPr>
            </w:pPr>
            <w:r>
              <w:rPr>
                <w:noProof/>
                <w:lang w:val="sr-Cyrl-RS"/>
              </w:rPr>
              <w:t>ЗА НАРУЧИОЦА:</w:t>
            </w:r>
          </w:p>
          <w:p w:rsidR="00B90017" w:rsidRPr="004D652C" w:rsidRDefault="00B90017" w:rsidP="00B90017">
            <w:pPr>
              <w:jc w:val="center"/>
              <w:rPr>
                <w:noProof/>
              </w:rPr>
            </w:pPr>
          </w:p>
        </w:tc>
      </w:tr>
      <w:tr w:rsidR="00B90017" w:rsidRPr="008E49CA" w:rsidTr="00B90017">
        <w:trPr>
          <w:trHeight w:val="404"/>
          <w:jc w:val="center"/>
        </w:trPr>
        <w:tc>
          <w:tcPr>
            <w:tcW w:w="3532" w:type="dxa"/>
            <w:vAlign w:val="bottom"/>
          </w:tcPr>
          <w:p w:rsidR="00B90017" w:rsidRDefault="00B90017" w:rsidP="00B90017">
            <w:pPr>
              <w:jc w:val="center"/>
              <w:rPr>
                <w:noProof/>
              </w:rPr>
            </w:pPr>
          </w:p>
          <w:p w:rsidR="00B90017" w:rsidRPr="008E49CA" w:rsidRDefault="00B90017" w:rsidP="00B90017">
            <w:pPr>
              <w:jc w:val="center"/>
              <w:rPr>
                <w:noProof/>
              </w:rPr>
            </w:pPr>
            <w:r w:rsidRPr="008E49CA">
              <w:rPr>
                <w:noProof/>
              </w:rPr>
              <w:t>_____________________</w:t>
            </w:r>
          </w:p>
        </w:tc>
        <w:tc>
          <w:tcPr>
            <w:tcW w:w="949" w:type="dxa"/>
            <w:vAlign w:val="bottom"/>
          </w:tcPr>
          <w:p w:rsidR="00B90017" w:rsidRPr="008E49CA" w:rsidRDefault="00B90017" w:rsidP="00B90017">
            <w:pPr>
              <w:jc w:val="center"/>
              <w:rPr>
                <w:noProof/>
              </w:rPr>
            </w:pPr>
          </w:p>
        </w:tc>
        <w:tc>
          <w:tcPr>
            <w:tcW w:w="4196" w:type="dxa"/>
            <w:vAlign w:val="bottom"/>
          </w:tcPr>
          <w:p w:rsidR="00B90017" w:rsidRPr="007469A3" w:rsidRDefault="00B90017" w:rsidP="00B90017">
            <w:pPr>
              <w:jc w:val="center"/>
              <w:rPr>
                <w:noProof/>
              </w:rPr>
            </w:pPr>
            <w:r w:rsidRPr="008E49CA">
              <w:rPr>
                <w:noProof/>
              </w:rPr>
              <w:t>________________________</w:t>
            </w:r>
          </w:p>
        </w:tc>
      </w:tr>
      <w:tr w:rsidR="00B90017" w:rsidRPr="008E49CA" w:rsidTr="00B90017">
        <w:trPr>
          <w:trHeight w:val="417"/>
          <w:jc w:val="center"/>
        </w:trPr>
        <w:tc>
          <w:tcPr>
            <w:tcW w:w="3532" w:type="dxa"/>
            <w:vAlign w:val="center"/>
          </w:tcPr>
          <w:p w:rsidR="00B90017" w:rsidRPr="004D652C" w:rsidRDefault="00B90017" w:rsidP="00B90017">
            <w:pPr>
              <w:ind w:left="180"/>
              <w:jc w:val="center"/>
              <w:rPr>
                <w:i/>
                <w:noProof/>
              </w:rPr>
            </w:pPr>
          </w:p>
        </w:tc>
        <w:tc>
          <w:tcPr>
            <w:tcW w:w="949" w:type="dxa"/>
          </w:tcPr>
          <w:p w:rsidR="00B90017" w:rsidRPr="008E49CA" w:rsidRDefault="00B90017" w:rsidP="00B90017">
            <w:pPr>
              <w:ind w:left="180"/>
              <w:rPr>
                <w:i/>
                <w:noProof/>
              </w:rPr>
            </w:pPr>
          </w:p>
        </w:tc>
        <w:tc>
          <w:tcPr>
            <w:tcW w:w="4196" w:type="dxa"/>
            <w:vAlign w:val="center"/>
          </w:tcPr>
          <w:p w:rsidR="00B90017" w:rsidRPr="00EF5E1D" w:rsidRDefault="00B90017" w:rsidP="00B90017">
            <w:pPr>
              <w:jc w:val="center"/>
              <w:rPr>
                <w:i/>
                <w:noProof/>
              </w:rPr>
            </w:pPr>
          </w:p>
        </w:tc>
      </w:tr>
    </w:tbl>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Default="00B90017" w:rsidP="00B90017">
      <w:pPr>
        <w:pStyle w:val="ListParagraph"/>
      </w:pPr>
    </w:p>
    <w:p w:rsidR="00B90017" w:rsidRPr="00B90017" w:rsidRDefault="00B90017" w:rsidP="00B90017">
      <w:pPr>
        <w:pStyle w:val="ListParagraph"/>
        <w:rPr>
          <w:b/>
          <w:noProof/>
        </w:rPr>
      </w:pPr>
    </w:p>
    <w:p w:rsidR="00B90017" w:rsidRPr="00B90017" w:rsidRDefault="00B90017" w:rsidP="00B90017">
      <w:pPr>
        <w:pStyle w:val="ListParagraph"/>
        <w:rPr>
          <w:b/>
          <w:noProof/>
        </w:rPr>
      </w:pPr>
    </w:p>
    <w:p w:rsidR="002D5B2C" w:rsidRPr="00C35CDB" w:rsidRDefault="002D5B2C" w:rsidP="00F32498">
      <w:pPr>
        <w:pStyle w:val="Heading1"/>
        <w:numPr>
          <w:ilvl w:val="0"/>
          <w:numId w:val="9"/>
        </w:numPr>
        <w:jc w:val="center"/>
        <w:rPr>
          <w:sz w:val="28"/>
          <w:szCs w:val="28"/>
        </w:rPr>
      </w:pPr>
      <w:r w:rsidRPr="00C35CDB">
        <w:rPr>
          <w:sz w:val="28"/>
          <w:szCs w:val="28"/>
        </w:rPr>
        <w:t>ИЗЈАВА О НЕЗАВИСНОЈ ПОНУДИ</w:t>
      </w:r>
      <w:bookmarkEnd w:id="42"/>
      <w:bookmarkEnd w:id="43"/>
      <w:bookmarkEnd w:id="44"/>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proofErr w:type="gramStart"/>
      <w:r w:rsidRPr="00C35CDB">
        <w:rPr>
          <w:noProof/>
        </w:rPr>
        <w:t xml:space="preserve">Понуђач </w:t>
      </w:r>
      <w:r w:rsidR="00A23F31" w:rsidRPr="00C35CDB">
        <w:t>.....................................................................................</w:t>
      </w:r>
      <w:proofErr w:type="gramEnd"/>
      <w:r w:rsidR="00A23F31" w:rsidRPr="00C35CDB">
        <w:t xml:space="preserve"> </w:t>
      </w:r>
      <w:r w:rsidR="00A23F31" w:rsidRPr="00C35CDB">
        <w:rPr>
          <w:i/>
          <w:iCs/>
        </w:rPr>
        <w:t>[</w:t>
      </w:r>
      <w:proofErr w:type="gramStart"/>
      <w:r w:rsidR="00A23F31" w:rsidRPr="00C35CDB">
        <w:rPr>
          <w:i/>
        </w:rPr>
        <w:t>навести</w:t>
      </w:r>
      <w:proofErr w:type="gramEnd"/>
      <w:r w:rsidR="00A23F31" w:rsidRPr="00C35CDB">
        <w:rPr>
          <w:i/>
        </w:rPr>
        <w:t xml:space="preserve"> назив понуђача</w:t>
      </w:r>
      <w:r w:rsidR="00A23F31" w:rsidRPr="00C35CDB">
        <w:rPr>
          <w:i/>
          <w:iCs/>
        </w:rPr>
        <w:t>]</w:t>
      </w:r>
      <w:r w:rsidR="00A23F31" w:rsidRPr="00C35CDB">
        <w:rPr>
          <w:i/>
          <w:lang w:val="sr-Cyrl-CS"/>
        </w:rPr>
        <w:t xml:space="preserve"> </w:t>
      </w:r>
      <w:r w:rsidR="00A23F31" w:rsidRPr="00C35CDB">
        <w:t>у поступку јавне набавке</w:t>
      </w:r>
      <w:r w:rsidR="00B90017">
        <w:t xml:space="preserve"> -</w:t>
      </w:r>
      <w:r w:rsidR="00A23F31" w:rsidRPr="00C35CDB">
        <w:t xml:space="preserve"> </w:t>
      </w:r>
      <w:r w:rsidR="00B90017" w:rsidRPr="00AB1232">
        <w:t>Н</w:t>
      </w:r>
      <w:r w:rsidR="00B90017" w:rsidRPr="00AB1232">
        <w:rPr>
          <w:noProof/>
        </w:rPr>
        <w:t>абавка  постељног и операционог  веша,  радних униформи и мантила за медицинско особље за потребе Клиничког центра Војводине</w:t>
      </w:r>
      <w:r w:rsidR="00A23F31" w:rsidRPr="00C35CDB">
        <w:rPr>
          <w:i/>
          <w:lang w:val="sr-Cyrl-CS"/>
        </w:rPr>
        <w:t xml:space="preserve"> </w:t>
      </w:r>
      <w:r w:rsidR="00A23F31" w:rsidRPr="00C35CDB">
        <w:rPr>
          <w:lang w:val="sr-Cyrl-CS"/>
        </w:rPr>
        <w:t>б</w:t>
      </w:r>
      <w:r w:rsidR="00A23F31" w:rsidRPr="00C35CDB">
        <w:t xml:space="preserve">р. </w:t>
      </w:r>
      <w:r w:rsidR="00B90017">
        <w:t>75-15-О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61617" w:rsidRPr="00C35CDB" w:rsidRDefault="00E61617"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jc w:val="both"/>
        <w:rPr>
          <w:b/>
          <w:noProof/>
        </w:rPr>
      </w:pPr>
    </w:p>
    <w:p w:rsidR="00A23F31" w:rsidRPr="00C35CDB" w:rsidRDefault="004818A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r>
      <w:r w:rsidR="000709BA" w:rsidRPr="00C35CDB">
        <w:rPr>
          <w:noProof/>
        </w:rPr>
        <w:t xml:space="preserve"> </w:t>
      </w:r>
      <w:r w:rsidR="000709BA"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45" w:name="_Toc375826011"/>
      <w:bookmarkStart w:id="46" w:name="_Toc389030818"/>
      <w:bookmarkStart w:id="47" w:name="_Toc401143638"/>
      <w:r w:rsidRPr="00C35CDB">
        <w:rPr>
          <w:sz w:val="28"/>
          <w:szCs w:val="28"/>
        </w:rPr>
        <w:lastRenderedPageBreak/>
        <w:t>ОБРАЗАЦ ИЗЈАВЕ О ПОШТОВАЊУ ОБАВЕЗА</w:t>
      </w:r>
      <w:bookmarkEnd w:id="45"/>
      <w:bookmarkEnd w:id="46"/>
      <w:bookmarkEnd w:id="47"/>
      <w:r w:rsidR="000C3EB7" w:rsidRPr="00C35CDB">
        <w:rPr>
          <w:sz w:val="28"/>
          <w:szCs w:val="28"/>
        </w:rPr>
        <w:t xml:space="preserve"> </w:t>
      </w:r>
    </w:p>
    <w:p w:rsidR="0072089F" w:rsidRPr="00CC1964" w:rsidRDefault="0072089F" w:rsidP="00AA260C">
      <w:pPr>
        <w:jc w:val="center"/>
        <w:rPr>
          <w:b/>
          <w:sz w:val="28"/>
          <w:szCs w:val="28"/>
          <w:lang w:val="hr-HR"/>
        </w:rPr>
      </w:pPr>
      <w:r w:rsidRPr="00CC1964">
        <w:rPr>
          <w:b/>
          <w:sz w:val="28"/>
          <w:szCs w:val="28"/>
          <w:lang w:val="hr-HR"/>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C1964">
        <w:rPr>
          <w:bCs/>
          <w:iCs/>
          <w:lang w:val="hr-HR"/>
        </w:rPr>
        <w:tab/>
      </w:r>
      <w:proofErr w:type="gramStart"/>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w:t>
      </w:r>
      <w:proofErr w:type="gramEnd"/>
      <w:r w:rsidR="0072089F" w:rsidRPr="00C35CDB">
        <w:rPr>
          <w:bCs/>
          <w:iCs/>
        </w:rPr>
        <w:t xml:space="preserve"> </w:t>
      </w:r>
      <w:proofErr w:type="gramStart"/>
      <w:r w:rsidR="0072089F" w:rsidRPr="00C35CDB">
        <w:rPr>
          <w:bCs/>
          <w:iCs/>
        </w:rPr>
        <w:t>став</w:t>
      </w:r>
      <w:proofErr w:type="gramEnd"/>
      <w:r w:rsidR="0072089F" w:rsidRPr="00C35CDB">
        <w:rPr>
          <w:bCs/>
          <w:iCs/>
        </w:rPr>
        <w:t xml:space="preserve">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proofErr w:type="gramStart"/>
      <w:r w:rsidRPr="00C35CDB">
        <w:rPr>
          <w:i/>
        </w:rPr>
        <w:t>навести</w:t>
      </w:r>
      <w:proofErr w:type="gramEnd"/>
      <w:r w:rsidRPr="00C35CDB">
        <w:rPr>
          <w:i/>
        </w:rPr>
        <w:t xml:space="preserve">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B90017" w:rsidRPr="00AB1232">
        <w:t>Н</w:t>
      </w:r>
      <w:r w:rsidR="00B90017" w:rsidRPr="00AB1232">
        <w:rPr>
          <w:noProof/>
        </w:rPr>
        <w:t>абавка  постељног и операционог  веша,  радних униформи и мантила за медицинско особље за потребе Клиничког центра Војводине</w:t>
      </w:r>
      <w:r w:rsidR="00B90017">
        <w:rPr>
          <w:noProof/>
        </w:rPr>
        <w:t xml:space="preserve"> </w:t>
      </w:r>
      <w:r w:rsidRPr="00C35CDB">
        <w:rPr>
          <w:lang w:val="sr-Cyrl-CS"/>
        </w:rPr>
        <w:t>б</w:t>
      </w:r>
      <w:r w:rsidRPr="00C35CDB">
        <w:t xml:space="preserve">р. </w:t>
      </w:r>
      <w:r w:rsidR="00B90017">
        <w:t>75-15-О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A23F31" w:rsidRPr="00C35CDB" w:rsidRDefault="00A23F31" w:rsidP="00A23F31">
      <w:pPr>
        <w:jc w:val="both"/>
        <w:rPr>
          <w:b/>
          <w:noProof/>
        </w:rPr>
      </w:pPr>
    </w:p>
    <w:p w:rsidR="00A23F31" w:rsidRPr="00C35CDB" w:rsidRDefault="004818A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551365" w:rsidRPr="002A2F2E" w:rsidRDefault="00B819C7" w:rsidP="00551365">
      <w:pPr>
        <w:pStyle w:val="Heading1"/>
        <w:numPr>
          <w:ilvl w:val="0"/>
          <w:numId w:val="9"/>
        </w:numPr>
        <w:jc w:val="center"/>
        <w:rPr>
          <w:sz w:val="28"/>
          <w:szCs w:val="28"/>
        </w:rPr>
      </w:pPr>
      <w:r w:rsidRPr="00C35CDB">
        <w:rPr>
          <w:iCs/>
        </w:rPr>
        <w:br w:type="page"/>
      </w:r>
      <w:bookmarkStart w:id="48" w:name="_Toc375826012"/>
      <w:bookmarkStart w:id="49" w:name="_Toc389030819"/>
      <w:bookmarkStart w:id="50" w:name="_Toc411602230"/>
      <w:bookmarkStart w:id="51" w:name="_Toc375826013"/>
      <w:bookmarkStart w:id="52" w:name="_Toc389030820"/>
      <w:r w:rsidR="00551365" w:rsidRPr="002A2F2E">
        <w:rPr>
          <w:sz w:val="28"/>
          <w:szCs w:val="28"/>
        </w:rPr>
        <w:lastRenderedPageBreak/>
        <w:t>ОБРАЗАЦ СТРУКТУРЕ ПОНУЂЕНЕ ЦЕНЕ</w:t>
      </w:r>
      <w:bookmarkEnd w:id="48"/>
      <w:bookmarkEnd w:id="49"/>
      <w:bookmarkEnd w:id="50"/>
    </w:p>
    <w:p w:rsidR="00551365" w:rsidRPr="00AE1407" w:rsidRDefault="00551365" w:rsidP="00551365">
      <w:pPr>
        <w:jc w:val="center"/>
        <w:rPr>
          <w:b/>
          <w:noProof/>
        </w:rPr>
      </w:pPr>
      <w:r w:rsidRPr="00AE1407">
        <w:rPr>
          <w:b/>
          <w:noProof/>
        </w:rPr>
        <w:t>(са упутством о попуњавању)</w:t>
      </w:r>
    </w:p>
    <w:p w:rsidR="00551365" w:rsidRPr="00AE1407" w:rsidRDefault="00551365" w:rsidP="00551365">
      <w:pP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73"/>
        <w:gridCol w:w="1843"/>
        <w:gridCol w:w="1843"/>
        <w:gridCol w:w="1842"/>
        <w:gridCol w:w="3261"/>
      </w:tblGrid>
      <w:tr w:rsidR="00551365" w:rsidRPr="00AE1407" w:rsidTr="00551365">
        <w:tc>
          <w:tcPr>
            <w:tcW w:w="496" w:type="dxa"/>
            <w:vAlign w:val="center"/>
          </w:tcPr>
          <w:p w:rsidR="00551365" w:rsidRPr="005E6F98" w:rsidRDefault="00551365" w:rsidP="00551365">
            <w:pPr>
              <w:jc w:val="center"/>
              <w:rPr>
                <w:b/>
                <w:noProof/>
                <w:sz w:val="22"/>
                <w:szCs w:val="22"/>
              </w:rPr>
            </w:pPr>
            <w:r>
              <w:rPr>
                <w:b/>
                <w:noProof/>
                <w:sz w:val="22"/>
                <w:szCs w:val="22"/>
              </w:rPr>
              <w:t>РБ</w:t>
            </w:r>
          </w:p>
        </w:tc>
        <w:tc>
          <w:tcPr>
            <w:tcW w:w="1773" w:type="dxa"/>
            <w:vAlign w:val="center"/>
          </w:tcPr>
          <w:p w:rsidR="00551365" w:rsidRPr="00AE1407" w:rsidRDefault="00551365" w:rsidP="00551365">
            <w:pPr>
              <w:jc w:val="center"/>
              <w:rPr>
                <w:b/>
                <w:noProof/>
                <w:sz w:val="22"/>
                <w:szCs w:val="22"/>
              </w:rPr>
            </w:pPr>
            <w:r w:rsidRPr="00AE1407">
              <w:rPr>
                <w:b/>
                <w:noProof/>
                <w:sz w:val="22"/>
                <w:szCs w:val="22"/>
              </w:rPr>
              <w:t>Јединична цена без ПДВ-а</w:t>
            </w:r>
          </w:p>
        </w:tc>
        <w:tc>
          <w:tcPr>
            <w:tcW w:w="1843" w:type="dxa"/>
            <w:vAlign w:val="center"/>
          </w:tcPr>
          <w:p w:rsidR="00551365" w:rsidRPr="00AE1407" w:rsidRDefault="00551365" w:rsidP="00551365">
            <w:pPr>
              <w:jc w:val="center"/>
              <w:rPr>
                <w:b/>
                <w:noProof/>
                <w:sz w:val="22"/>
                <w:szCs w:val="22"/>
              </w:rPr>
            </w:pPr>
            <w:r w:rsidRPr="00AE1407">
              <w:rPr>
                <w:b/>
                <w:noProof/>
                <w:sz w:val="22"/>
                <w:szCs w:val="22"/>
              </w:rPr>
              <w:t>Јединична цена са ПДВ-ом</w:t>
            </w:r>
          </w:p>
        </w:tc>
        <w:tc>
          <w:tcPr>
            <w:tcW w:w="1843" w:type="dxa"/>
            <w:vAlign w:val="center"/>
          </w:tcPr>
          <w:p w:rsidR="00551365" w:rsidRPr="00AE1407" w:rsidRDefault="00551365" w:rsidP="00551365">
            <w:pPr>
              <w:jc w:val="center"/>
              <w:rPr>
                <w:b/>
                <w:noProof/>
                <w:sz w:val="22"/>
                <w:szCs w:val="22"/>
              </w:rPr>
            </w:pPr>
            <w:r w:rsidRPr="00AE1407">
              <w:rPr>
                <w:b/>
                <w:noProof/>
                <w:sz w:val="22"/>
                <w:szCs w:val="22"/>
              </w:rPr>
              <w:t>Укупна цена без ПДВ-а</w:t>
            </w:r>
          </w:p>
        </w:tc>
        <w:tc>
          <w:tcPr>
            <w:tcW w:w="1842" w:type="dxa"/>
            <w:vAlign w:val="center"/>
          </w:tcPr>
          <w:p w:rsidR="00551365" w:rsidRPr="00AE1407" w:rsidRDefault="00551365" w:rsidP="00551365">
            <w:pPr>
              <w:jc w:val="center"/>
              <w:rPr>
                <w:b/>
                <w:noProof/>
                <w:sz w:val="22"/>
                <w:szCs w:val="22"/>
              </w:rPr>
            </w:pPr>
            <w:r w:rsidRPr="00AE1407">
              <w:rPr>
                <w:b/>
                <w:noProof/>
                <w:sz w:val="22"/>
                <w:szCs w:val="22"/>
              </w:rPr>
              <w:t>Укупна цена са ПДВ-ом</w:t>
            </w:r>
          </w:p>
        </w:tc>
        <w:tc>
          <w:tcPr>
            <w:tcW w:w="3261" w:type="dxa"/>
            <w:vAlign w:val="center"/>
          </w:tcPr>
          <w:p w:rsidR="00551365" w:rsidRDefault="00551365" w:rsidP="00551365">
            <w:pPr>
              <w:jc w:val="center"/>
              <w:rPr>
                <w:b/>
                <w:noProof/>
                <w:sz w:val="22"/>
                <w:szCs w:val="22"/>
              </w:rPr>
            </w:pPr>
            <w:r>
              <w:rPr>
                <w:b/>
                <w:noProof/>
                <w:sz w:val="22"/>
                <w:szCs w:val="22"/>
              </w:rPr>
              <w:t>Остали трошкови</w:t>
            </w:r>
          </w:p>
          <w:p w:rsidR="00551365" w:rsidRDefault="00551365" w:rsidP="00551365">
            <w:pPr>
              <w:jc w:val="center"/>
              <w:rPr>
                <w:b/>
                <w:noProof/>
                <w:sz w:val="22"/>
                <w:szCs w:val="22"/>
              </w:rPr>
            </w:pPr>
            <w:r>
              <w:rPr>
                <w:b/>
                <w:noProof/>
                <w:sz w:val="22"/>
                <w:szCs w:val="22"/>
              </w:rPr>
              <w:t xml:space="preserve">(понуђач наводи, </w:t>
            </w:r>
          </w:p>
          <w:p w:rsidR="00551365" w:rsidRPr="00B27CFF" w:rsidRDefault="00551365" w:rsidP="00551365">
            <w:pPr>
              <w:jc w:val="center"/>
              <w:rPr>
                <w:b/>
                <w:noProof/>
                <w:sz w:val="22"/>
                <w:szCs w:val="22"/>
              </w:rPr>
            </w:pPr>
            <w:r>
              <w:rPr>
                <w:b/>
                <w:noProof/>
                <w:sz w:val="22"/>
                <w:szCs w:val="22"/>
              </w:rPr>
              <w:t>уколико их има)</w:t>
            </w: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r w:rsidRPr="007E2694">
              <w:rPr>
                <w:b/>
                <w:noProof/>
                <w:sz w:val="22"/>
                <w:szCs w:val="22"/>
              </w:rPr>
              <w:t>.</w:t>
            </w: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r w:rsidR="00551365" w:rsidRPr="00AE1407" w:rsidTr="00551365">
        <w:tc>
          <w:tcPr>
            <w:tcW w:w="496" w:type="dxa"/>
            <w:vAlign w:val="center"/>
          </w:tcPr>
          <w:p w:rsidR="00551365" w:rsidRPr="007E2694" w:rsidRDefault="00551365" w:rsidP="00551365">
            <w:pPr>
              <w:pStyle w:val="ListParagraph"/>
              <w:numPr>
                <w:ilvl w:val="0"/>
                <w:numId w:val="20"/>
              </w:numPr>
              <w:jc w:val="center"/>
              <w:rPr>
                <w:b/>
                <w:noProof/>
                <w:sz w:val="22"/>
                <w:szCs w:val="22"/>
              </w:rPr>
            </w:pPr>
          </w:p>
        </w:tc>
        <w:tc>
          <w:tcPr>
            <w:tcW w:w="177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3" w:type="dxa"/>
            <w:vAlign w:val="center"/>
          </w:tcPr>
          <w:p w:rsidR="00551365" w:rsidRPr="009F4ACB" w:rsidRDefault="00551365" w:rsidP="00551365">
            <w:pPr>
              <w:jc w:val="center"/>
              <w:rPr>
                <w:b/>
                <w:noProof/>
                <w:sz w:val="22"/>
                <w:szCs w:val="22"/>
              </w:rPr>
            </w:pPr>
          </w:p>
        </w:tc>
        <w:tc>
          <w:tcPr>
            <w:tcW w:w="1842" w:type="dxa"/>
            <w:vAlign w:val="center"/>
          </w:tcPr>
          <w:p w:rsidR="00551365" w:rsidRPr="009F4ACB" w:rsidRDefault="00551365" w:rsidP="00551365">
            <w:pPr>
              <w:jc w:val="center"/>
              <w:rPr>
                <w:b/>
                <w:noProof/>
                <w:sz w:val="22"/>
                <w:szCs w:val="22"/>
              </w:rPr>
            </w:pPr>
          </w:p>
        </w:tc>
        <w:tc>
          <w:tcPr>
            <w:tcW w:w="3261" w:type="dxa"/>
            <w:vAlign w:val="center"/>
          </w:tcPr>
          <w:p w:rsidR="00551365" w:rsidRPr="00D804AD" w:rsidRDefault="00551365" w:rsidP="00551365">
            <w:pPr>
              <w:jc w:val="center"/>
              <w:rPr>
                <w:b/>
                <w:noProof/>
                <w:sz w:val="22"/>
                <w:szCs w:val="22"/>
                <w:highlight w:val="yellow"/>
              </w:rPr>
            </w:pPr>
          </w:p>
        </w:tc>
      </w:tr>
    </w:tbl>
    <w:p w:rsidR="00551365" w:rsidRDefault="00551365" w:rsidP="00551365">
      <w:pPr>
        <w:jc w:val="center"/>
        <w:rPr>
          <w:b/>
          <w:noProof/>
        </w:rPr>
      </w:pPr>
    </w:p>
    <w:p w:rsidR="00820F02" w:rsidRPr="00820F02" w:rsidRDefault="00820F02" w:rsidP="00551365">
      <w:pPr>
        <w:jc w:val="center"/>
        <w:rPr>
          <w:b/>
          <w:noProof/>
        </w:rPr>
      </w:pPr>
    </w:p>
    <w:p w:rsidR="00551365" w:rsidRDefault="00551365" w:rsidP="00551365">
      <w:pPr>
        <w:jc w:val="both"/>
        <w:rPr>
          <w:noProof/>
          <w:u w:val="single"/>
        </w:rPr>
      </w:pPr>
      <w:r>
        <w:rPr>
          <w:noProof/>
          <w:u w:val="single"/>
        </w:rPr>
        <w:t>Напомене</w:t>
      </w:r>
      <w:r w:rsidRPr="00AE1407">
        <w:rPr>
          <w:noProof/>
          <w:u w:val="single"/>
        </w:rPr>
        <w:t>:</w:t>
      </w:r>
    </w:p>
    <w:p w:rsidR="00551365" w:rsidRPr="007C7C7F" w:rsidRDefault="00551365" w:rsidP="00551365">
      <w:pPr>
        <w:numPr>
          <w:ilvl w:val="0"/>
          <w:numId w:val="2"/>
        </w:numPr>
        <w:jc w:val="both"/>
        <w:rPr>
          <w:noProof/>
        </w:rPr>
      </w:pPr>
      <w:r>
        <w:rPr>
          <w:noProof/>
        </w:rPr>
        <w:t>С</w:t>
      </w:r>
      <w:r w:rsidRPr="00AE1407">
        <w:rPr>
          <w:noProof/>
        </w:rPr>
        <w:t>матраће се да је сачињен образац структуре цене, уколико су основни елементи понуђене цене садржани у обрасцу понуде</w:t>
      </w:r>
    </w:p>
    <w:p w:rsidR="00551365" w:rsidRDefault="00551365" w:rsidP="00551365">
      <w:pPr>
        <w:ind w:left="360"/>
        <w:jc w:val="both"/>
        <w:rPr>
          <w:noProof/>
        </w:rPr>
      </w:pPr>
    </w:p>
    <w:p w:rsidR="00551365" w:rsidRDefault="00551365" w:rsidP="00551365">
      <w:pPr>
        <w:ind w:left="360"/>
        <w:jc w:val="both"/>
        <w:rPr>
          <w:noProof/>
        </w:rPr>
      </w:pPr>
    </w:p>
    <w:p w:rsidR="00551365" w:rsidRPr="002A2F2E" w:rsidRDefault="00551365" w:rsidP="00551365">
      <w:pPr>
        <w:ind w:left="360"/>
        <w:jc w:val="both"/>
        <w:rPr>
          <w:noProof/>
        </w:rPr>
      </w:pPr>
    </w:p>
    <w:p w:rsidR="00551365" w:rsidRPr="00AE1407" w:rsidRDefault="00551365" w:rsidP="00551365">
      <w:pPr>
        <w:jc w:val="both"/>
        <w:rPr>
          <w:b/>
          <w:noProof/>
        </w:rPr>
      </w:pPr>
    </w:p>
    <w:p w:rsidR="00551365" w:rsidRPr="00AE1407" w:rsidRDefault="004818AE" w:rsidP="00551365">
      <w:pPr>
        <w:jc w:val="both"/>
        <w:rPr>
          <w:noProof/>
        </w:rPr>
      </w:pPr>
      <w:r>
        <w:rPr>
          <w:noProof/>
        </w:rPr>
        <w:pict>
          <v:shape id="_x0000_s1046" type="#_x0000_t32" style="position:absolute;left:0;text-align:left;margin-left:323.6pt;margin-top:12.9pt;width:115.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7" type="#_x0000_t32" style="position:absolute;left:0;text-align:left;margin-left:-4.9pt;margin-top:12.9pt;width:115.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551365" w:rsidRPr="00AE1407" w:rsidRDefault="00551365" w:rsidP="00551365">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551365" w:rsidRPr="00AE1407" w:rsidRDefault="00551365" w:rsidP="00551365">
      <w:pPr>
        <w:jc w:val="both"/>
        <w:rPr>
          <w:noProof/>
        </w:rPr>
      </w:pPr>
    </w:p>
    <w:p w:rsidR="00551365" w:rsidRPr="00AE1407" w:rsidRDefault="00551365" w:rsidP="00551365">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551365" w:rsidRPr="00AE1407" w:rsidRDefault="00551365" w:rsidP="00551365">
      <w:pPr>
        <w:jc w:val="both"/>
        <w:rPr>
          <w:b/>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C35CDB" w:rsidRDefault="00551365" w:rsidP="00551365">
      <w:pPr>
        <w:pStyle w:val="Heading1"/>
        <w:numPr>
          <w:ilvl w:val="0"/>
          <w:numId w:val="9"/>
        </w:numPr>
        <w:jc w:val="center"/>
        <w:rPr>
          <w:sz w:val="28"/>
          <w:szCs w:val="28"/>
        </w:rPr>
      </w:pPr>
      <w:r>
        <w:br w:type="page"/>
      </w:r>
      <w:bookmarkStart w:id="53" w:name="_Toc401143640"/>
      <w:r w:rsidR="00820F02">
        <w:lastRenderedPageBreak/>
        <w:t xml:space="preserve"> </w:t>
      </w:r>
      <w:r w:rsidR="00B819C7" w:rsidRPr="00C35CDB">
        <w:rPr>
          <w:sz w:val="28"/>
          <w:szCs w:val="28"/>
        </w:rPr>
        <w:t>ОБРАЗАЦ ТРОШКОВА ПРИПРЕМЕ ПОНУДЕ</w:t>
      </w:r>
      <w:bookmarkEnd w:id="51"/>
      <w:bookmarkEnd w:id="52"/>
      <w:bookmarkEnd w:id="53"/>
    </w:p>
    <w:p w:rsidR="00F91D44" w:rsidRPr="00C35CDB" w:rsidRDefault="00F91D44" w:rsidP="00F91D44"/>
    <w:p w:rsidR="00B819C7" w:rsidRPr="00C35CDB" w:rsidRDefault="00B819C7" w:rsidP="00F91D44">
      <w:pPr>
        <w:jc w:val="both"/>
      </w:pPr>
      <w:proofErr w:type="gramStart"/>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proofErr w:type="gramStart"/>
      <w:r w:rsidRPr="00C35CDB">
        <w:t>Д</w:t>
      </w:r>
      <w:r w:rsidR="0052769E" w:rsidRPr="00C35CDB">
        <w:t>остављање овог обрасца није обавезно.</w:t>
      </w:r>
      <w:proofErr w:type="gramEnd"/>
    </w:p>
    <w:p w:rsidR="00F17225" w:rsidRPr="00C35CDB" w:rsidRDefault="00F17225" w:rsidP="0052769E"/>
    <w:p w:rsidR="000B515A" w:rsidRPr="00C35CDB" w:rsidRDefault="000B515A" w:rsidP="000B515A">
      <w:pPr>
        <w:tabs>
          <w:tab w:val="left" w:pos="6028"/>
        </w:tabs>
        <w:autoSpaceDE w:val="0"/>
        <w:rPr>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4818AE" w:rsidP="002A2F2E">
      <w:pPr>
        <w:jc w:val="both"/>
        <w:rPr>
          <w:noProof/>
        </w:rPr>
      </w:pPr>
      <w:r>
        <w:rPr>
          <w:noProof/>
          <w:lang w:val="en-US"/>
        </w:rPr>
        <w:pict>
          <v:shape id="_x0000_s1043" type="#_x0000_t32" style="position:absolute;left:0;text-align:left;margin-left:323.6pt;margin-top:12.9pt;width:11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4" type="#_x0000_t32" style="position:absolute;left:0;text-align:left;margin-left:-4.9pt;margin-top:12.9pt;width:11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A2F2E" w:rsidRPr="00C35CDB" w:rsidRDefault="002A2F2E" w:rsidP="002A2F2E">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2A2F2E" w:rsidRPr="00C35CDB" w:rsidRDefault="002A2F2E" w:rsidP="002A2F2E">
      <w:pPr>
        <w:jc w:val="both"/>
        <w:rPr>
          <w:noProof/>
        </w:rPr>
      </w:pP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Default="00820F02" w:rsidP="00F32498">
      <w:pPr>
        <w:pStyle w:val="Heading1"/>
        <w:numPr>
          <w:ilvl w:val="0"/>
          <w:numId w:val="9"/>
        </w:numPr>
        <w:jc w:val="center"/>
        <w:rPr>
          <w:sz w:val="28"/>
          <w:szCs w:val="28"/>
        </w:rPr>
      </w:pPr>
      <w:bookmarkStart w:id="54" w:name="_Toc375826014"/>
      <w:bookmarkStart w:id="55" w:name="_Toc389030821"/>
      <w:bookmarkStart w:id="56" w:name="_Toc401143641"/>
      <w:r>
        <w:rPr>
          <w:sz w:val="28"/>
          <w:szCs w:val="28"/>
        </w:rPr>
        <w:lastRenderedPageBreak/>
        <w:t xml:space="preserve"> </w:t>
      </w:r>
      <w:r w:rsidR="002D5B2C" w:rsidRPr="00C35CDB">
        <w:rPr>
          <w:sz w:val="28"/>
          <w:szCs w:val="28"/>
        </w:rPr>
        <w:t>ОБРАЗАЦ ПОНУДЕ</w:t>
      </w:r>
      <w:bookmarkEnd w:id="54"/>
      <w:bookmarkEnd w:id="55"/>
      <w:bookmarkEnd w:id="56"/>
    </w:p>
    <w:p w:rsidR="008012FE" w:rsidRPr="008012FE" w:rsidRDefault="008012FE" w:rsidP="008012FE">
      <w:pPr>
        <w:jc w:val="center"/>
        <w:rPr>
          <w:b/>
        </w:rPr>
      </w:pPr>
      <w:r>
        <w:rPr>
          <w:b/>
        </w:rPr>
        <w:t>*Обавезно попуњен на рачунару или читко писаним штампаним словима</w:t>
      </w:r>
    </w:p>
    <w:p w:rsidR="002D5B2C" w:rsidRPr="00C35CDB" w:rsidRDefault="002D5B2C" w:rsidP="002D5B2C">
      <w:pPr>
        <w:pStyle w:val="BodyText"/>
        <w:rPr>
          <w:b/>
          <w:noProof/>
          <w:szCs w:val="24"/>
        </w:rPr>
      </w:pPr>
    </w:p>
    <w:tbl>
      <w:tblPr>
        <w:tblStyle w:val="TableGrid"/>
        <w:tblW w:w="15316" w:type="dxa"/>
        <w:tblInd w:w="-601" w:type="dxa"/>
        <w:tblLook w:val="04A0" w:firstRow="1" w:lastRow="0" w:firstColumn="1" w:lastColumn="0" w:noHBand="0" w:noVBand="1"/>
      </w:tblPr>
      <w:tblGrid>
        <w:gridCol w:w="6058"/>
        <w:gridCol w:w="339"/>
        <w:gridCol w:w="2295"/>
        <w:gridCol w:w="3495"/>
        <w:gridCol w:w="3129"/>
      </w:tblGrid>
      <w:tr w:rsidR="005E2923" w:rsidRPr="00C35CDB" w:rsidTr="008012FE">
        <w:trPr>
          <w:trHeight w:val="856"/>
        </w:trPr>
        <w:tc>
          <w:tcPr>
            <w:tcW w:w="6058" w:type="dxa"/>
            <w:tcBorders>
              <w:right w:val="single" w:sz="4" w:space="0" w:color="auto"/>
            </w:tcBorders>
            <w:vAlign w:val="center"/>
          </w:tcPr>
          <w:p w:rsidR="005E2923" w:rsidRPr="00B90017" w:rsidRDefault="005E2923" w:rsidP="005E2923">
            <w:pPr>
              <w:jc w:val="right"/>
              <w:rPr>
                <w:noProof/>
              </w:rPr>
            </w:pPr>
            <w:r w:rsidRPr="00B90017">
              <w:rPr>
                <w:noProof/>
              </w:rPr>
              <w:t>Предмет јавне набавке</w:t>
            </w:r>
          </w:p>
        </w:tc>
        <w:tc>
          <w:tcPr>
            <w:tcW w:w="9258" w:type="dxa"/>
            <w:gridSpan w:val="4"/>
            <w:tcBorders>
              <w:top w:val="inset" w:sz="6" w:space="0" w:color="auto"/>
              <w:left w:val="single" w:sz="4" w:space="0" w:color="auto"/>
              <w:right w:val="inset" w:sz="6" w:space="0" w:color="auto"/>
            </w:tcBorders>
          </w:tcPr>
          <w:p w:rsidR="005E2923" w:rsidRPr="00B90017" w:rsidRDefault="00B90017" w:rsidP="008012FE">
            <w:pPr>
              <w:rPr>
                <w:b/>
                <w:noProof/>
              </w:rPr>
            </w:pPr>
            <w:r w:rsidRPr="00AB1232">
              <w:t>Н</w:t>
            </w:r>
            <w:r w:rsidRPr="00AB1232">
              <w:rPr>
                <w:noProof/>
              </w:rPr>
              <w:t>абавка постељног и операционог веша, радних униформи и мантила за медицинско особље за потребе Клиничког центра Војводине</w:t>
            </w:r>
            <w:r>
              <w:rPr>
                <w:noProof/>
              </w:rPr>
              <w:t>, ЈН бр. 75-15-О</w:t>
            </w:r>
          </w:p>
        </w:tc>
      </w:tr>
      <w:tr w:rsidR="005E2923" w:rsidRPr="00C35CDB" w:rsidTr="008012FE">
        <w:tc>
          <w:tcPr>
            <w:tcW w:w="6058" w:type="dxa"/>
          </w:tcPr>
          <w:p w:rsidR="005E2923" w:rsidRPr="00B90017" w:rsidRDefault="005E2923" w:rsidP="005E2923">
            <w:pPr>
              <w:jc w:val="right"/>
              <w:rPr>
                <w:noProof/>
              </w:rPr>
            </w:pPr>
            <w:r w:rsidRPr="00B90017">
              <w:rPr>
                <w:noProof/>
              </w:rPr>
              <w:t>Број понуде</w:t>
            </w:r>
          </w:p>
        </w:tc>
        <w:tc>
          <w:tcPr>
            <w:tcW w:w="2634" w:type="dxa"/>
            <w:gridSpan w:val="2"/>
            <w:tcBorders>
              <w:top w:val="inset" w:sz="6" w:space="0" w:color="auto"/>
            </w:tcBorders>
          </w:tcPr>
          <w:p w:rsidR="005E2923" w:rsidRPr="00B90017" w:rsidRDefault="005E2923" w:rsidP="005E2923">
            <w:pPr>
              <w:jc w:val="right"/>
              <w:rPr>
                <w:noProof/>
              </w:rPr>
            </w:pPr>
          </w:p>
        </w:tc>
        <w:tc>
          <w:tcPr>
            <w:tcW w:w="3495" w:type="dxa"/>
            <w:tcBorders>
              <w:top w:val="inset" w:sz="6" w:space="0" w:color="auto"/>
            </w:tcBorders>
          </w:tcPr>
          <w:p w:rsidR="005E2923" w:rsidRPr="00B90017" w:rsidRDefault="005E2923" w:rsidP="005E2923">
            <w:pPr>
              <w:jc w:val="right"/>
              <w:rPr>
                <w:noProof/>
              </w:rPr>
            </w:pPr>
            <w:r w:rsidRPr="00B90017">
              <w:rPr>
                <w:noProof/>
              </w:rPr>
              <w:t>Датум понуде</w:t>
            </w:r>
          </w:p>
        </w:tc>
        <w:tc>
          <w:tcPr>
            <w:tcW w:w="3129" w:type="dxa"/>
            <w:tcBorders>
              <w:top w:val="inset" w:sz="6" w:space="0" w:color="auto"/>
            </w:tcBorders>
          </w:tcPr>
          <w:p w:rsidR="005E2923" w:rsidRPr="00B90017" w:rsidRDefault="005E2923" w:rsidP="005E2923">
            <w:pPr>
              <w:jc w:val="right"/>
              <w:rPr>
                <w:b/>
                <w:noProof/>
              </w:rPr>
            </w:pPr>
          </w:p>
        </w:tc>
      </w:tr>
      <w:tr w:rsidR="005E2923" w:rsidRPr="00C35CDB" w:rsidTr="008012FE">
        <w:tc>
          <w:tcPr>
            <w:tcW w:w="15316" w:type="dxa"/>
            <w:gridSpan w:val="5"/>
          </w:tcPr>
          <w:p w:rsidR="005E2923" w:rsidRPr="00B90017" w:rsidRDefault="005E2923" w:rsidP="005E2923">
            <w:pPr>
              <w:jc w:val="center"/>
              <w:rPr>
                <w:b/>
                <w:noProof/>
              </w:rPr>
            </w:pPr>
            <w:r w:rsidRPr="00B90017">
              <w:rPr>
                <w:b/>
                <w:noProof/>
              </w:rPr>
              <w:br w:type="page"/>
              <w:t>Општи подаци о понуђачу</w:t>
            </w:r>
          </w:p>
        </w:tc>
      </w:tr>
      <w:tr w:rsidR="005E2923" w:rsidRPr="00C35CDB" w:rsidTr="008012FE">
        <w:tc>
          <w:tcPr>
            <w:tcW w:w="6058" w:type="dxa"/>
          </w:tcPr>
          <w:p w:rsidR="005E2923" w:rsidRPr="00B90017" w:rsidRDefault="005E2923" w:rsidP="005E2923">
            <w:pPr>
              <w:rPr>
                <w:b/>
                <w:noProof/>
              </w:rPr>
            </w:pPr>
            <w:r w:rsidRPr="00B90017">
              <w:rPr>
                <w:noProof/>
              </w:rPr>
              <w:t>Пословно име или скраћени назив из одговарајућег регистра</w:t>
            </w:r>
          </w:p>
        </w:tc>
        <w:tc>
          <w:tcPr>
            <w:tcW w:w="9258" w:type="dxa"/>
            <w:gridSpan w:val="4"/>
          </w:tcPr>
          <w:p w:rsidR="005E2923" w:rsidRPr="00B90017" w:rsidRDefault="005E2923" w:rsidP="005E2923">
            <w:pPr>
              <w:rPr>
                <w:b/>
                <w:noProof/>
              </w:rPr>
            </w:pPr>
          </w:p>
        </w:tc>
      </w:tr>
      <w:tr w:rsidR="005E2923" w:rsidRPr="00C35CDB" w:rsidTr="008012FE">
        <w:tc>
          <w:tcPr>
            <w:tcW w:w="6058" w:type="dxa"/>
          </w:tcPr>
          <w:p w:rsidR="005E2923" w:rsidRPr="00B90017" w:rsidRDefault="005E2923" w:rsidP="005E2923">
            <w:pPr>
              <w:rPr>
                <w:b/>
                <w:noProof/>
              </w:rPr>
            </w:pPr>
            <w:r w:rsidRPr="00B90017">
              <w:rPr>
                <w:noProof/>
              </w:rPr>
              <w:t>Адреса седишта</w:t>
            </w:r>
          </w:p>
        </w:tc>
        <w:tc>
          <w:tcPr>
            <w:tcW w:w="9258" w:type="dxa"/>
            <w:gridSpan w:val="4"/>
          </w:tcPr>
          <w:p w:rsidR="005E2923" w:rsidRPr="00B90017" w:rsidRDefault="005E2923" w:rsidP="005E2923">
            <w:pPr>
              <w:rPr>
                <w:b/>
                <w:noProof/>
              </w:rPr>
            </w:pPr>
          </w:p>
        </w:tc>
      </w:tr>
      <w:tr w:rsidR="005E2923" w:rsidRPr="00C35CDB" w:rsidTr="008012FE">
        <w:tc>
          <w:tcPr>
            <w:tcW w:w="6058" w:type="dxa"/>
          </w:tcPr>
          <w:p w:rsidR="005E2923" w:rsidRPr="00B90017" w:rsidRDefault="005E2923" w:rsidP="005E2923">
            <w:pPr>
              <w:rPr>
                <w:noProof/>
              </w:rPr>
            </w:pPr>
            <w:r w:rsidRPr="00B90017">
              <w:rPr>
                <w:noProof/>
              </w:rPr>
              <w:t>Име особе за контакт</w:t>
            </w:r>
          </w:p>
        </w:tc>
        <w:tc>
          <w:tcPr>
            <w:tcW w:w="2634" w:type="dxa"/>
            <w:gridSpan w:val="2"/>
          </w:tcPr>
          <w:p w:rsidR="005E2923" w:rsidRPr="00B90017" w:rsidRDefault="005E2923" w:rsidP="005E2923">
            <w:pPr>
              <w:rPr>
                <w:b/>
                <w:noProof/>
              </w:rPr>
            </w:pPr>
          </w:p>
        </w:tc>
        <w:tc>
          <w:tcPr>
            <w:tcW w:w="3495" w:type="dxa"/>
          </w:tcPr>
          <w:p w:rsidR="005E2923" w:rsidRPr="00B90017" w:rsidRDefault="005E2923" w:rsidP="005E2923">
            <w:pPr>
              <w:jc w:val="right"/>
              <w:rPr>
                <w:b/>
                <w:noProof/>
              </w:rPr>
            </w:pPr>
            <w:r w:rsidRPr="00B90017">
              <w:rPr>
                <w:noProof/>
              </w:rPr>
              <w:t xml:space="preserve">Матични број </w:t>
            </w:r>
          </w:p>
        </w:tc>
        <w:tc>
          <w:tcPr>
            <w:tcW w:w="3129" w:type="dxa"/>
          </w:tcPr>
          <w:p w:rsidR="005E2923" w:rsidRPr="00B90017" w:rsidRDefault="005E2923" w:rsidP="005E2923">
            <w:pPr>
              <w:jc w:val="right"/>
              <w:rPr>
                <w:b/>
                <w:noProof/>
              </w:rPr>
            </w:pPr>
          </w:p>
        </w:tc>
      </w:tr>
      <w:tr w:rsidR="005E2923" w:rsidRPr="00C35CDB" w:rsidTr="008012FE">
        <w:tc>
          <w:tcPr>
            <w:tcW w:w="6058" w:type="dxa"/>
          </w:tcPr>
          <w:p w:rsidR="005E2923" w:rsidRPr="00B90017" w:rsidRDefault="005E2923" w:rsidP="005E2923">
            <w:pPr>
              <w:rPr>
                <w:b/>
                <w:noProof/>
              </w:rPr>
            </w:pPr>
            <w:r w:rsidRPr="00B90017">
              <w:rPr>
                <w:noProof/>
              </w:rPr>
              <w:t>Телефон/факс</w:t>
            </w:r>
          </w:p>
        </w:tc>
        <w:tc>
          <w:tcPr>
            <w:tcW w:w="2634" w:type="dxa"/>
            <w:gridSpan w:val="2"/>
          </w:tcPr>
          <w:p w:rsidR="005E2923" w:rsidRPr="00B90017" w:rsidRDefault="005E2923" w:rsidP="005E2923">
            <w:pPr>
              <w:rPr>
                <w:b/>
                <w:noProof/>
              </w:rPr>
            </w:pPr>
          </w:p>
        </w:tc>
        <w:tc>
          <w:tcPr>
            <w:tcW w:w="3495" w:type="dxa"/>
          </w:tcPr>
          <w:p w:rsidR="005E2923" w:rsidRPr="00B90017" w:rsidRDefault="005E2923" w:rsidP="005E2923">
            <w:pPr>
              <w:jc w:val="right"/>
              <w:rPr>
                <w:b/>
                <w:noProof/>
              </w:rPr>
            </w:pPr>
            <w:r w:rsidRPr="00B90017">
              <w:rPr>
                <w:noProof/>
              </w:rPr>
              <w:t>Порески идентификациони број</w:t>
            </w:r>
          </w:p>
        </w:tc>
        <w:tc>
          <w:tcPr>
            <w:tcW w:w="3129" w:type="dxa"/>
          </w:tcPr>
          <w:p w:rsidR="005E2923" w:rsidRPr="00B90017" w:rsidRDefault="005E2923" w:rsidP="005E2923">
            <w:pPr>
              <w:jc w:val="right"/>
              <w:rPr>
                <w:b/>
                <w:noProof/>
              </w:rPr>
            </w:pPr>
          </w:p>
        </w:tc>
      </w:tr>
      <w:tr w:rsidR="005E2923" w:rsidRPr="00C35CDB" w:rsidTr="008012FE">
        <w:tc>
          <w:tcPr>
            <w:tcW w:w="6058" w:type="dxa"/>
          </w:tcPr>
          <w:p w:rsidR="005E2923" w:rsidRPr="00B90017" w:rsidRDefault="005E2923" w:rsidP="008012FE">
            <w:pPr>
              <w:rPr>
                <w:b/>
                <w:noProof/>
              </w:rPr>
            </w:pPr>
            <w:r w:rsidRPr="00B90017">
              <w:rPr>
                <w:noProof/>
              </w:rPr>
              <w:t>Е-</w:t>
            </w:r>
            <w:r w:rsidR="008012FE">
              <w:rPr>
                <w:noProof/>
              </w:rPr>
              <w:t>пошта</w:t>
            </w:r>
          </w:p>
        </w:tc>
        <w:tc>
          <w:tcPr>
            <w:tcW w:w="2634" w:type="dxa"/>
            <w:gridSpan w:val="2"/>
          </w:tcPr>
          <w:p w:rsidR="005E2923" w:rsidRPr="00B90017" w:rsidRDefault="005E2923" w:rsidP="005E2923">
            <w:pPr>
              <w:rPr>
                <w:b/>
                <w:noProof/>
              </w:rPr>
            </w:pPr>
          </w:p>
        </w:tc>
        <w:tc>
          <w:tcPr>
            <w:tcW w:w="3495" w:type="dxa"/>
          </w:tcPr>
          <w:p w:rsidR="005E2923" w:rsidRPr="00B90017" w:rsidRDefault="005E2923" w:rsidP="005E2923">
            <w:pPr>
              <w:jc w:val="right"/>
              <w:rPr>
                <w:noProof/>
              </w:rPr>
            </w:pPr>
            <w:r w:rsidRPr="00B90017">
              <w:rPr>
                <w:noProof/>
              </w:rPr>
              <w:t>Регистарски број</w:t>
            </w:r>
          </w:p>
        </w:tc>
        <w:tc>
          <w:tcPr>
            <w:tcW w:w="3129" w:type="dxa"/>
          </w:tcPr>
          <w:p w:rsidR="005E2923" w:rsidRPr="00B90017" w:rsidRDefault="005E2923" w:rsidP="005E2923">
            <w:pPr>
              <w:jc w:val="right"/>
              <w:rPr>
                <w:b/>
                <w:noProof/>
              </w:rPr>
            </w:pPr>
          </w:p>
        </w:tc>
      </w:tr>
      <w:tr w:rsidR="005E2923" w:rsidRPr="00C35CDB" w:rsidTr="008012FE">
        <w:tc>
          <w:tcPr>
            <w:tcW w:w="6058" w:type="dxa"/>
          </w:tcPr>
          <w:p w:rsidR="005E2923" w:rsidRPr="00B90017" w:rsidRDefault="005E2923" w:rsidP="005E2923">
            <w:pPr>
              <w:rPr>
                <w:noProof/>
              </w:rPr>
            </w:pPr>
            <w:r w:rsidRPr="00B90017">
              <w:rPr>
                <w:noProof/>
              </w:rPr>
              <w:t>Овлашћено лице, које ће потписати Уговор</w:t>
            </w:r>
          </w:p>
        </w:tc>
        <w:tc>
          <w:tcPr>
            <w:tcW w:w="2634" w:type="dxa"/>
            <w:gridSpan w:val="2"/>
          </w:tcPr>
          <w:p w:rsidR="005E2923" w:rsidRPr="00B90017" w:rsidRDefault="005E2923" w:rsidP="005E2923">
            <w:pPr>
              <w:rPr>
                <w:b/>
                <w:noProof/>
              </w:rPr>
            </w:pPr>
          </w:p>
        </w:tc>
        <w:tc>
          <w:tcPr>
            <w:tcW w:w="3495" w:type="dxa"/>
          </w:tcPr>
          <w:p w:rsidR="005E2923" w:rsidRPr="00B90017" w:rsidRDefault="000A517E" w:rsidP="005E2923">
            <w:pPr>
              <w:jc w:val="right"/>
              <w:rPr>
                <w:noProof/>
              </w:rPr>
            </w:pPr>
            <w:r w:rsidRPr="00B90017">
              <w:rPr>
                <w:noProof/>
              </w:rPr>
              <w:t>Шифра делатности</w:t>
            </w:r>
          </w:p>
        </w:tc>
        <w:tc>
          <w:tcPr>
            <w:tcW w:w="3129" w:type="dxa"/>
          </w:tcPr>
          <w:p w:rsidR="005E2923" w:rsidRPr="00B90017" w:rsidRDefault="005E2923" w:rsidP="005E2923">
            <w:pPr>
              <w:jc w:val="right"/>
              <w:rPr>
                <w:b/>
                <w:noProof/>
              </w:rPr>
            </w:pPr>
          </w:p>
        </w:tc>
      </w:tr>
      <w:tr w:rsidR="008C6FF3" w:rsidRPr="00C35CDB" w:rsidTr="008012FE">
        <w:trPr>
          <w:trHeight w:val="828"/>
        </w:trPr>
        <w:tc>
          <w:tcPr>
            <w:tcW w:w="6058" w:type="dxa"/>
          </w:tcPr>
          <w:p w:rsidR="008C6FF3" w:rsidRPr="008012FE" w:rsidRDefault="008C6FF3" w:rsidP="008012FE">
            <w:pPr>
              <w:rPr>
                <w:b/>
                <w:noProof/>
              </w:rPr>
            </w:pPr>
            <w:r w:rsidRPr="00B90017">
              <w:rPr>
                <w:b/>
                <w:noProof/>
              </w:rPr>
              <w:br w:type="page"/>
            </w:r>
            <w:r w:rsidRPr="00B90017">
              <w:rPr>
                <w:noProof/>
              </w:rPr>
              <w:t>Рок важења пону</w:t>
            </w:r>
            <w:r w:rsidR="008012FE">
              <w:rPr>
                <w:noProof/>
              </w:rPr>
              <w:t xml:space="preserve">де изражен у броју дана од дана </w:t>
            </w:r>
            <w:r w:rsidRPr="00B90017">
              <w:rPr>
                <w:noProof/>
              </w:rPr>
              <w:t>отварања понуда</w:t>
            </w:r>
            <w:r w:rsidR="008012FE">
              <w:rPr>
                <w:noProof/>
              </w:rPr>
              <w:t xml:space="preserve"> (</w:t>
            </w:r>
            <w:r w:rsidRPr="00B90017">
              <w:rPr>
                <w:noProof/>
              </w:rPr>
              <w:t xml:space="preserve">не може бити краћи од </w:t>
            </w:r>
            <w:r w:rsidR="00B90017" w:rsidRPr="00B90017">
              <w:rPr>
                <w:noProof/>
              </w:rPr>
              <w:t>6</w:t>
            </w:r>
            <w:r w:rsidRPr="00B90017">
              <w:rPr>
                <w:noProof/>
              </w:rPr>
              <w:t>0 дана</w:t>
            </w:r>
            <w:r w:rsidR="008012FE">
              <w:rPr>
                <w:noProof/>
              </w:rPr>
              <w:t>)</w:t>
            </w:r>
          </w:p>
        </w:tc>
        <w:tc>
          <w:tcPr>
            <w:tcW w:w="2634" w:type="dxa"/>
            <w:gridSpan w:val="2"/>
          </w:tcPr>
          <w:p w:rsidR="008C6FF3" w:rsidRPr="00B90017" w:rsidRDefault="008C6FF3" w:rsidP="005E2923">
            <w:pPr>
              <w:rPr>
                <w:b/>
                <w:noProof/>
              </w:rPr>
            </w:pPr>
          </w:p>
        </w:tc>
        <w:tc>
          <w:tcPr>
            <w:tcW w:w="3495" w:type="dxa"/>
          </w:tcPr>
          <w:p w:rsidR="008C6FF3" w:rsidRPr="00B90017" w:rsidRDefault="000A517E" w:rsidP="005E2923">
            <w:pPr>
              <w:jc w:val="right"/>
              <w:rPr>
                <w:noProof/>
              </w:rPr>
            </w:pPr>
            <w:r w:rsidRPr="00B90017">
              <w:rPr>
                <w:noProof/>
              </w:rPr>
              <w:t>Жиро рачун и назив банке</w:t>
            </w:r>
          </w:p>
        </w:tc>
        <w:tc>
          <w:tcPr>
            <w:tcW w:w="3129" w:type="dxa"/>
          </w:tcPr>
          <w:p w:rsidR="008C6FF3" w:rsidRPr="008012FE" w:rsidRDefault="008C6FF3" w:rsidP="008012FE">
            <w:pPr>
              <w:rPr>
                <w:b/>
                <w:noProof/>
              </w:rPr>
            </w:pPr>
          </w:p>
        </w:tc>
      </w:tr>
      <w:tr w:rsidR="005E2923" w:rsidRPr="00C35CDB" w:rsidTr="008012FE">
        <w:tc>
          <w:tcPr>
            <w:tcW w:w="15316" w:type="dxa"/>
            <w:gridSpan w:val="5"/>
          </w:tcPr>
          <w:p w:rsidR="005E2923" w:rsidRPr="00B90017" w:rsidRDefault="005E2923" w:rsidP="005E2923">
            <w:pPr>
              <w:jc w:val="center"/>
              <w:rPr>
                <w:b/>
                <w:noProof/>
              </w:rPr>
            </w:pPr>
            <w:r w:rsidRPr="00B90017">
              <w:rPr>
                <w:b/>
                <w:noProof/>
              </w:rPr>
              <w:t>Остали подаци које наручилац сматра релевантним за закључење уговора</w:t>
            </w:r>
          </w:p>
        </w:tc>
      </w:tr>
      <w:tr w:rsidR="00FE0B83" w:rsidRPr="00C35CDB" w:rsidTr="008012FE">
        <w:tc>
          <w:tcPr>
            <w:tcW w:w="6058"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339" w:type="dxa"/>
          </w:tcPr>
          <w:p w:rsidR="00FE0B83" w:rsidRPr="00C35CDB" w:rsidRDefault="00FE0B83" w:rsidP="005E2923">
            <w:pPr>
              <w:rPr>
                <w:noProof/>
              </w:rPr>
            </w:pPr>
            <w:r w:rsidRPr="00C35CDB">
              <w:rPr>
                <w:noProof/>
              </w:rPr>
              <w:t>а</w:t>
            </w:r>
          </w:p>
        </w:tc>
        <w:tc>
          <w:tcPr>
            <w:tcW w:w="8919" w:type="dxa"/>
            <w:gridSpan w:val="3"/>
          </w:tcPr>
          <w:p w:rsidR="00FE0B83" w:rsidRPr="00C35CDB" w:rsidRDefault="00FE0B83" w:rsidP="00E920B5">
            <w:pPr>
              <w:rPr>
                <w:noProof/>
              </w:rPr>
            </w:pPr>
            <w:r w:rsidRPr="00C35CDB">
              <w:rPr>
                <w:noProof/>
              </w:rPr>
              <w:t>Самостална понуда</w:t>
            </w:r>
          </w:p>
        </w:tc>
      </w:tr>
      <w:tr w:rsidR="00FE0B83" w:rsidRPr="00C35CDB" w:rsidTr="008012FE">
        <w:tc>
          <w:tcPr>
            <w:tcW w:w="6058" w:type="dxa"/>
            <w:vMerge/>
          </w:tcPr>
          <w:p w:rsidR="00FE0B83" w:rsidRPr="00C35CDB" w:rsidRDefault="00FE0B83" w:rsidP="005E2923">
            <w:pPr>
              <w:rPr>
                <w:b/>
                <w:noProof/>
              </w:rPr>
            </w:pPr>
          </w:p>
        </w:tc>
        <w:tc>
          <w:tcPr>
            <w:tcW w:w="339" w:type="dxa"/>
          </w:tcPr>
          <w:p w:rsidR="00FE0B83" w:rsidRPr="00C35CDB" w:rsidRDefault="00FE0B83" w:rsidP="005E2923">
            <w:pPr>
              <w:rPr>
                <w:noProof/>
              </w:rPr>
            </w:pPr>
            <w:r w:rsidRPr="00C35CDB">
              <w:rPr>
                <w:noProof/>
              </w:rPr>
              <w:t>б</w:t>
            </w:r>
          </w:p>
        </w:tc>
        <w:tc>
          <w:tcPr>
            <w:tcW w:w="8919" w:type="dxa"/>
            <w:gridSpan w:val="3"/>
          </w:tcPr>
          <w:p w:rsidR="00FE0B83" w:rsidRPr="00C35CDB" w:rsidRDefault="00FE0B83" w:rsidP="00E920B5">
            <w:pPr>
              <w:rPr>
                <w:noProof/>
              </w:rPr>
            </w:pPr>
            <w:r w:rsidRPr="00C35CDB">
              <w:rPr>
                <w:noProof/>
              </w:rPr>
              <w:t>Заједничка понуда</w:t>
            </w:r>
          </w:p>
        </w:tc>
      </w:tr>
      <w:tr w:rsidR="00FE0B83" w:rsidRPr="00C35CDB" w:rsidTr="008012FE">
        <w:tc>
          <w:tcPr>
            <w:tcW w:w="6058" w:type="dxa"/>
            <w:vMerge/>
          </w:tcPr>
          <w:p w:rsidR="00FE0B83" w:rsidRPr="00C35CDB" w:rsidRDefault="00FE0B83" w:rsidP="005E2923">
            <w:pPr>
              <w:rPr>
                <w:b/>
                <w:noProof/>
              </w:rPr>
            </w:pPr>
          </w:p>
        </w:tc>
        <w:tc>
          <w:tcPr>
            <w:tcW w:w="339" w:type="dxa"/>
          </w:tcPr>
          <w:p w:rsidR="00FE0B83" w:rsidRPr="00C35CDB" w:rsidRDefault="00FE0B83" w:rsidP="005E2923">
            <w:pPr>
              <w:rPr>
                <w:noProof/>
              </w:rPr>
            </w:pPr>
            <w:r w:rsidRPr="00C35CDB">
              <w:rPr>
                <w:noProof/>
              </w:rPr>
              <w:t>в</w:t>
            </w:r>
          </w:p>
        </w:tc>
        <w:tc>
          <w:tcPr>
            <w:tcW w:w="8919" w:type="dxa"/>
            <w:gridSpan w:val="3"/>
          </w:tcPr>
          <w:p w:rsidR="00FE0B83" w:rsidRPr="00C35CDB" w:rsidRDefault="00FE0B83" w:rsidP="00E920B5">
            <w:pPr>
              <w:rPr>
                <w:noProof/>
              </w:rPr>
            </w:pPr>
            <w:r w:rsidRPr="00C35CDB">
              <w:rPr>
                <w:noProof/>
              </w:rPr>
              <w:t>Понуда са подизвођачем</w:t>
            </w:r>
          </w:p>
        </w:tc>
      </w:tr>
      <w:tr w:rsidR="00B90017" w:rsidRPr="00AE1407" w:rsidTr="008012FE">
        <w:trPr>
          <w:trHeight w:val="293"/>
        </w:trPr>
        <w:tc>
          <w:tcPr>
            <w:tcW w:w="6058" w:type="dxa"/>
          </w:tcPr>
          <w:p w:rsidR="00B90017" w:rsidRPr="009418A9" w:rsidRDefault="00B90017" w:rsidP="006F28CA">
            <w:pPr>
              <w:rPr>
                <w:noProof/>
                <w:lang w:val="sr-Cyrl-RS"/>
              </w:rPr>
            </w:pPr>
            <w:r w:rsidRPr="007B5CA9">
              <w:rPr>
                <w:noProof/>
              </w:rPr>
              <w:t>Начин и услови плаћања</w:t>
            </w:r>
          </w:p>
        </w:tc>
        <w:tc>
          <w:tcPr>
            <w:tcW w:w="9258" w:type="dxa"/>
            <w:gridSpan w:val="4"/>
          </w:tcPr>
          <w:p w:rsidR="00B90017" w:rsidRPr="00AE1407" w:rsidRDefault="00B90017" w:rsidP="00B90017">
            <w:pPr>
              <w:rPr>
                <w:b/>
                <w:noProof/>
              </w:rPr>
            </w:pPr>
          </w:p>
        </w:tc>
      </w:tr>
      <w:tr w:rsidR="00B90017" w:rsidRPr="00AE1407" w:rsidTr="008012FE">
        <w:trPr>
          <w:trHeight w:val="283"/>
        </w:trPr>
        <w:tc>
          <w:tcPr>
            <w:tcW w:w="6058" w:type="dxa"/>
          </w:tcPr>
          <w:p w:rsidR="00B90017" w:rsidRPr="008012FE" w:rsidRDefault="00B90017" w:rsidP="00B90017">
            <w:pPr>
              <w:rPr>
                <w:noProof/>
              </w:rPr>
            </w:pPr>
            <w:r w:rsidRPr="007B5CA9">
              <w:rPr>
                <w:noProof/>
              </w:rPr>
              <w:t>Прва испорука у %</w:t>
            </w:r>
            <w:r w:rsidR="008012FE">
              <w:rPr>
                <w:noProof/>
              </w:rPr>
              <w:t xml:space="preserve"> (најмање 30%)</w:t>
            </w:r>
          </w:p>
        </w:tc>
        <w:tc>
          <w:tcPr>
            <w:tcW w:w="9258" w:type="dxa"/>
            <w:gridSpan w:val="4"/>
          </w:tcPr>
          <w:p w:rsidR="00B90017" w:rsidRPr="00AE1407" w:rsidRDefault="00B90017" w:rsidP="00B90017">
            <w:pPr>
              <w:rPr>
                <w:b/>
                <w:noProof/>
              </w:rPr>
            </w:pPr>
          </w:p>
        </w:tc>
      </w:tr>
      <w:tr w:rsidR="00B90017" w:rsidRPr="00AE1407" w:rsidTr="008012FE">
        <w:trPr>
          <w:trHeight w:val="283"/>
        </w:trPr>
        <w:tc>
          <w:tcPr>
            <w:tcW w:w="6058" w:type="dxa"/>
          </w:tcPr>
          <w:p w:rsidR="00B90017" w:rsidRPr="008012FE" w:rsidRDefault="00EF5E1D" w:rsidP="00B90017">
            <w:pPr>
              <w:rPr>
                <w:noProof/>
              </w:rPr>
            </w:pPr>
            <w:r w:rsidRPr="007B5CA9">
              <w:rPr>
                <w:noProof/>
              </w:rPr>
              <w:t>Рок прве испоруке</w:t>
            </w:r>
            <w:r w:rsidR="008012FE">
              <w:rPr>
                <w:noProof/>
              </w:rPr>
              <w:t xml:space="preserve"> (најдуже 30 дана)</w:t>
            </w:r>
          </w:p>
        </w:tc>
        <w:tc>
          <w:tcPr>
            <w:tcW w:w="9258" w:type="dxa"/>
            <w:gridSpan w:val="4"/>
          </w:tcPr>
          <w:p w:rsidR="00B90017" w:rsidRPr="00AE1407" w:rsidRDefault="00B90017" w:rsidP="00B90017">
            <w:pPr>
              <w:rPr>
                <w:b/>
                <w:noProof/>
              </w:rPr>
            </w:pPr>
          </w:p>
        </w:tc>
      </w:tr>
      <w:tr w:rsidR="00934C72" w:rsidRPr="00AE1407" w:rsidTr="008012FE">
        <w:trPr>
          <w:trHeight w:val="283"/>
        </w:trPr>
        <w:tc>
          <w:tcPr>
            <w:tcW w:w="6058" w:type="dxa"/>
          </w:tcPr>
          <w:p w:rsidR="00934C72" w:rsidRPr="00934C72" w:rsidRDefault="00934C72" w:rsidP="00934C72">
            <w:pPr>
              <w:rPr>
                <w:noProof/>
              </w:rPr>
            </w:pPr>
            <w:r w:rsidRPr="007B5CA9">
              <w:rPr>
                <w:noProof/>
              </w:rPr>
              <w:t>Рок испоруке</w:t>
            </w:r>
            <w:r>
              <w:rPr>
                <w:noProof/>
              </w:rPr>
              <w:t xml:space="preserve"> на основу захтева (најдуже 7 дана)</w:t>
            </w:r>
          </w:p>
        </w:tc>
        <w:tc>
          <w:tcPr>
            <w:tcW w:w="9258" w:type="dxa"/>
            <w:gridSpan w:val="4"/>
          </w:tcPr>
          <w:p w:rsidR="00934C72" w:rsidRPr="00AE1407" w:rsidRDefault="00934C72" w:rsidP="00B90017">
            <w:pPr>
              <w:rPr>
                <w:b/>
                <w:noProof/>
              </w:rPr>
            </w:pPr>
          </w:p>
        </w:tc>
      </w:tr>
    </w:tbl>
    <w:p w:rsidR="002B5909" w:rsidRDefault="002B5909" w:rsidP="002B5909">
      <w:pPr>
        <w:rPr>
          <w:noProof/>
          <w:lang w:val="sr-Cyrl-RS"/>
        </w:rPr>
      </w:pPr>
    </w:p>
    <w:p w:rsidR="009418A9" w:rsidRDefault="009418A9" w:rsidP="002B5909">
      <w:pPr>
        <w:rPr>
          <w:noProof/>
          <w:lang w:val="sr-Cyrl-RS"/>
        </w:rPr>
      </w:pPr>
    </w:p>
    <w:p w:rsidR="009418A9" w:rsidRDefault="009418A9" w:rsidP="002B5909">
      <w:pPr>
        <w:rPr>
          <w:noProof/>
          <w:lang w:val="sr-Cyrl-RS"/>
        </w:rPr>
      </w:pPr>
    </w:p>
    <w:p w:rsidR="005B7C17" w:rsidRDefault="005B7C17" w:rsidP="002B5909">
      <w:pPr>
        <w:rPr>
          <w:noProof/>
          <w:lang w:val="sr-Cyrl-RS"/>
        </w:rPr>
      </w:pPr>
    </w:p>
    <w:tbl>
      <w:tblPr>
        <w:tblW w:w="1548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964"/>
        <w:gridCol w:w="2835"/>
        <w:gridCol w:w="1134"/>
        <w:gridCol w:w="1134"/>
        <w:gridCol w:w="1701"/>
        <w:gridCol w:w="1276"/>
        <w:gridCol w:w="1559"/>
        <w:gridCol w:w="1701"/>
        <w:gridCol w:w="1608"/>
      </w:tblGrid>
      <w:tr w:rsidR="00B90017" w:rsidRPr="00AE1407" w:rsidTr="00813CFA">
        <w:trPr>
          <w:trHeight w:val="262"/>
        </w:trPr>
        <w:tc>
          <w:tcPr>
            <w:tcW w:w="569" w:type="dxa"/>
            <w:vAlign w:val="center"/>
          </w:tcPr>
          <w:p w:rsidR="004C3B2B" w:rsidRPr="00820F02" w:rsidRDefault="00B90017" w:rsidP="004C3B2B">
            <w:pPr>
              <w:autoSpaceDE w:val="0"/>
              <w:autoSpaceDN w:val="0"/>
              <w:adjustRightInd w:val="0"/>
              <w:jc w:val="center"/>
              <w:rPr>
                <w:noProof/>
                <w:sz w:val="22"/>
                <w:szCs w:val="22"/>
              </w:rPr>
            </w:pPr>
            <w:bookmarkStart w:id="57" w:name="_Toc375826015"/>
            <w:bookmarkStart w:id="58" w:name="_Toc389030822"/>
            <w:r w:rsidRPr="004C3B2B">
              <w:rPr>
                <w:noProof/>
                <w:sz w:val="22"/>
                <w:szCs w:val="22"/>
              </w:rPr>
              <w:lastRenderedPageBreak/>
              <w:t>Р.БР</w:t>
            </w:r>
            <w:r w:rsidR="00820F02" w:rsidRPr="004C3B2B">
              <w:rPr>
                <w:noProof/>
                <w:sz w:val="22"/>
                <w:szCs w:val="22"/>
              </w:rPr>
              <w:t xml:space="preserve"> </w:t>
            </w:r>
          </w:p>
          <w:p w:rsidR="00B90017" w:rsidRPr="00820F02" w:rsidRDefault="00B90017" w:rsidP="00820F02">
            <w:pPr>
              <w:autoSpaceDE w:val="0"/>
              <w:autoSpaceDN w:val="0"/>
              <w:adjustRightInd w:val="0"/>
              <w:jc w:val="center"/>
              <w:rPr>
                <w:noProof/>
                <w:sz w:val="22"/>
                <w:szCs w:val="22"/>
                <w:highlight w:val="yellow"/>
              </w:rPr>
            </w:pPr>
          </w:p>
        </w:tc>
        <w:tc>
          <w:tcPr>
            <w:tcW w:w="1964" w:type="dxa"/>
            <w:vAlign w:val="center"/>
          </w:tcPr>
          <w:p w:rsidR="00B90017" w:rsidRPr="00AE1407" w:rsidRDefault="00B90017" w:rsidP="00B90017">
            <w:pPr>
              <w:autoSpaceDE w:val="0"/>
              <w:autoSpaceDN w:val="0"/>
              <w:adjustRightInd w:val="0"/>
              <w:jc w:val="center"/>
              <w:rPr>
                <w:noProof/>
                <w:sz w:val="22"/>
                <w:szCs w:val="22"/>
                <w:lang w:val="en-US"/>
              </w:rPr>
            </w:pPr>
            <w:r w:rsidRPr="00AE1407">
              <w:rPr>
                <w:noProof/>
                <w:sz w:val="22"/>
                <w:szCs w:val="22"/>
                <w:lang w:val="en-US"/>
              </w:rPr>
              <w:t>Назив</w:t>
            </w:r>
          </w:p>
        </w:tc>
        <w:tc>
          <w:tcPr>
            <w:tcW w:w="2835" w:type="dxa"/>
          </w:tcPr>
          <w:p w:rsidR="00B90017" w:rsidRDefault="00B90017" w:rsidP="00B90017">
            <w:pPr>
              <w:autoSpaceDE w:val="0"/>
              <w:autoSpaceDN w:val="0"/>
              <w:adjustRightInd w:val="0"/>
              <w:jc w:val="center"/>
              <w:rPr>
                <w:noProof/>
                <w:sz w:val="22"/>
                <w:szCs w:val="22"/>
              </w:rPr>
            </w:pPr>
          </w:p>
          <w:p w:rsidR="00B90017" w:rsidRPr="009F4C6C" w:rsidRDefault="00B90017" w:rsidP="00813CFA">
            <w:pPr>
              <w:autoSpaceDE w:val="0"/>
              <w:autoSpaceDN w:val="0"/>
              <w:adjustRightInd w:val="0"/>
              <w:jc w:val="center"/>
              <w:rPr>
                <w:noProof/>
                <w:sz w:val="22"/>
                <w:szCs w:val="22"/>
              </w:rPr>
            </w:pPr>
            <w:r>
              <w:rPr>
                <w:noProof/>
                <w:sz w:val="22"/>
                <w:szCs w:val="22"/>
              </w:rPr>
              <w:t>Димензија и боја</w:t>
            </w:r>
          </w:p>
        </w:tc>
        <w:tc>
          <w:tcPr>
            <w:tcW w:w="1134" w:type="dxa"/>
            <w:vAlign w:val="center"/>
          </w:tcPr>
          <w:p w:rsidR="00B90017" w:rsidRPr="00AE1407" w:rsidRDefault="00B90017" w:rsidP="00B90017">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B90017" w:rsidRPr="00AE1407" w:rsidRDefault="00B90017" w:rsidP="00B90017">
            <w:pPr>
              <w:autoSpaceDE w:val="0"/>
              <w:autoSpaceDN w:val="0"/>
              <w:adjustRightInd w:val="0"/>
              <w:jc w:val="center"/>
              <w:rPr>
                <w:noProof/>
                <w:sz w:val="22"/>
                <w:szCs w:val="22"/>
                <w:lang w:val="en-US"/>
              </w:rPr>
            </w:pPr>
            <w:r w:rsidRPr="00AE1407">
              <w:rPr>
                <w:noProof/>
                <w:sz w:val="22"/>
                <w:szCs w:val="22"/>
                <w:lang w:val="en-US"/>
              </w:rPr>
              <w:t>Количина</w:t>
            </w:r>
          </w:p>
        </w:tc>
        <w:tc>
          <w:tcPr>
            <w:tcW w:w="1701" w:type="dxa"/>
            <w:vAlign w:val="center"/>
          </w:tcPr>
          <w:p w:rsidR="00B90017" w:rsidRPr="005B7C17" w:rsidRDefault="005B7C17" w:rsidP="00B90017">
            <w:pPr>
              <w:autoSpaceDE w:val="0"/>
              <w:autoSpaceDN w:val="0"/>
              <w:adjustRightInd w:val="0"/>
              <w:jc w:val="center"/>
              <w:rPr>
                <w:noProof/>
                <w:sz w:val="22"/>
                <w:szCs w:val="22"/>
                <w:lang w:val="sr-Cyrl-RS"/>
              </w:rPr>
            </w:pPr>
            <w:r>
              <w:rPr>
                <w:noProof/>
                <w:sz w:val="22"/>
                <w:szCs w:val="22"/>
                <w:lang w:val="en-US"/>
              </w:rPr>
              <w:t>Јединична цена без ПДВ</w:t>
            </w:r>
          </w:p>
        </w:tc>
        <w:tc>
          <w:tcPr>
            <w:tcW w:w="1276" w:type="dxa"/>
            <w:vAlign w:val="center"/>
          </w:tcPr>
          <w:p w:rsidR="00B90017" w:rsidRPr="000504BD" w:rsidRDefault="00B90017" w:rsidP="00B90017">
            <w:pPr>
              <w:pStyle w:val="BodyText"/>
              <w:jc w:val="center"/>
              <w:rPr>
                <w:noProof/>
                <w:sz w:val="22"/>
                <w:szCs w:val="22"/>
              </w:rPr>
            </w:pPr>
            <w:r>
              <w:rPr>
                <w:noProof/>
                <w:sz w:val="22"/>
                <w:szCs w:val="22"/>
              </w:rPr>
              <w:t>Стопа</w:t>
            </w:r>
          </w:p>
          <w:p w:rsidR="00B90017" w:rsidRPr="005B7C17" w:rsidRDefault="00B90017" w:rsidP="00B90017">
            <w:pPr>
              <w:autoSpaceDE w:val="0"/>
              <w:autoSpaceDN w:val="0"/>
              <w:adjustRightInd w:val="0"/>
              <w:jc w:val="center"/>
              <w:rPr>
                <w:noProof/>
                <w:sz w:val="22"/>
                <w:szCs w:val="22"/>
                <w:lang w:val="sr-Cyrl-RS"/>
              </w:rPr>
            </w:pPr>
            <w:r w:rsidRPr="00AE1407">
              <w:rPr>
                <w:noProof/>
                <w:sz w:val="22"/>
                <w:szCs w:val="22"/>
              </w:rPr>
              <w:t>ПДВ</w:t>
            </w:r>
          </w:p>
        </w:tc>
        <w:tc>
          <w:tcPr>
            <w:tcW w:w="1559" w:type="dxa"/>
            <w:vAlign w:val="center"/>
          </w:tcPr>
          <w:p w:rsidR="00B90017" w:rsidRPr="005B7C17" w:rsidRDefault="005B7C17" w:rsidP="00B90017">
            <w:pPr>
              <w:autoSpaceDE w:val="0"/>
              <w:autoSpaceDN w:val="0"/>
              <w:adjustRightInd w:val="0"/>
              <w:jc w:val="center"/>
              <w:rPr>
                <w:noProof/>
                <w:lang w:val="sr-Cyrl-RS"/>
              </w:rPr>
            </w:pPr>
            <w:r>
              <w:rPr>
                <w:noProof/>
                <w:lang w:val="en-US"/>
              </w:rPr>
              <w:t>Укупна цена без ПДВ</w:t>
            </w:r>
          </w:p>
        </w:tc>
        <w:tc>
          <w:tcPr>
            <w:tcW w:w="1701" w:type="dxa"/>
            <w:vAlign w:val="center"/>
          </w:tcPr>
          <w:p w:rsidR="00B90017" w:rsidRPr="009F4C6C" w:rsidRDefault="00B90017" w:rsidP="00B90017">
            <w:pPr>
              <w:autoSpaceDE w:val="0"/>
              <w:autoSpaceDN w:val="0"/>
              <w:adjustRightInd w:val="0"/>
              <w:jc w:val="center"/>
              <w:rPr>
                <w:noProof/>
              </w:rPr>
            </w:pPr>
            <w:r w:rsidRPr="009F4C6C">
              <w:rPr>
                <w:noProof/>
              </w:rPr>
              <w:t>Произвођач</w:t>
            </w:r>
          </w:p>
          <w:p w:rsidR="00B90017" w:rsidRPr="009F4C6C" w:rsidRDefault="00B90017" w:rsidP="005B7C17">
            <w:pPr>
              <w:autoSpaceDE w:val="0"/>
              <w:autoSpaceDN w:val="0"/>
              <w:adjustRightInd w:val="0"/>
              <w:jc w:val="center"/>
              <w:rPr>
                <w:noProof/>
              </w:rPr>
            </w:pPr>
            <w:r w:rsidRPr="009F4C6C">
              <w:rPr>
                <w:noProof/>
              </w:rPr>
              <w:t>(</w:t>
            </w:r>
            <w:r w:rsidR="005B7C17">
              <w:rPr>
                <w:noProof/>
                <w:lang w:val="sr-Cyrl-RS"/>
              </w:rPr>
              <w:t xml:space="preserve">ако </w:t>
            </w:r>
            <w:r w:rsidRPr="009F4C6C">
              <w:rPr>
                <w:noProof/>
              </w:rPr>
              <w:t>је могуће попунити)</w:t>
            </w:r>
          </w:p>
        </w:tc>
        <w:tc>
          <w:tcPr>
            <w:tcW w:w="1608" w:type="dxa"/>
            <w:vAlign w:val="center"/>
          </w:tcPr>
          <w:p w:rsidR="00B90017" w:rsidRPr="009F4C6C" w:rsidRDefault="00B90017" w:rsidP="00B90017">
            <w:pPr>
              <w:autoSpaceDE w:val="0"/>
              <w:autoSpaceDN w:val="0"/>
              <w:adjustRightInd w:val="0"/>
              <w:jc w:val="center"/>
              <w:rPr>
                <w:noProof/>
              </w:rPr>
            </w:pPr>
            <w:r w:rsidRPr="009F4C6C">
              <w:rPr>
                <w:noProof/>
              </w:rPr>
              <w:t>Напомена</w:t>
            </w:r>
          </w:p>
          <w:p w:rsidR="00B90017" w:rsidRPr="009F4C6C" w:rsidRDefault="00B90017" w:rsidP="00B90017">
            <w:pPr>
              <w:autoSpaceDE w:val="0"/>
              <w:autoSpaceDN w:val="0"/>
              <w:adjustRightInd w:val="0"/>
              <w:jc w:val="center"/>
              <w:rPr>
                <w:noProof/>
              </w:rPr>
            </w:pPr>
            <w:r w:rsidRPr="009F4C6C">
              <w:rPr>
                <w:noProof/>
              </w:rPr>
              <w:t>(уколико и</w:t>
            </w:r>
            <w:r w:rsidR="005B7C17">
              <w:rPr>
                <w:noProof/>
              </w:rPr>
              <w:t>х понуђач има</w:t>
            </w:r>
            <w:r w:rsidRPr="009F4C6C">
              <w:rPr>
                <w:noProof/>
              </w:rPr>
              <w:t>)</w:t>
            </w:r>
          </w:p>
        </w:tc>
      </w:tr>
      <w:tr w:rsidR="00B90017" w:rsidRPr="00AE1407" w:rsidTr="00813CFA">
        <w:trPr>
          <w:trHeight w:val="288"/>
        </w:trPr>
        <w:tc>
          <w:tcPr>
            <w:tcW w:w="569" w:type="dxa"/>
          </w:tcPr>
          <w:p w:rsidR="00B90017" w:rsidRPr="00AE1407" w:rsidRDefault="00B90017" w:rsidP="00B90017">
            <w:pPr>
              <w:autoSpaceDE w:val="0"/>
              <w:autoSpaceDN w:val="0"/>
              <w:adjustRightInd w:val="0"/>
              <w:jc w:val="center"/>
              <w:rPr>
                <w:b/>
                <w:noProof/>
              </w:rPr>
            </w:pPr>
            <w:r w:rsidRPr="00AE1407">
              <w:rPr>
                <w:b/>
                <w:noProof/>
              </w:rPr>
              <w:t>I</w:t>
            </w:r>
          </w:p>
        </w:tc>
        <w:tc>
          <w:tcPr>
            <w:tcW w:w="1964" w:type="dxa"/>
          </w:tcPr>
          <w:p w:rsidR="00B90017" w:rsidRPr="00AE1407" w:rsidRDefault="00B90017" w:rsidP="00B90017">
            <w:pPr>
              <w:autoSpaceDE w:val="0"/>
              <w:autoSpaceDN w:val="0"/>
              <w:adjustRightInd w:val="0"/>
              <w:jc w:val="center"/>
              <w:rPr>
                <w:noProof/>
                <w:lang w:val="en-US"/>
              </w:rPr>
            </w:pPr>
            <w:r w:rsidRPr="00AE1407">
              <w:rPr>
                <w:noProof/>
                <w:lang w:val="en-US"/>
              </w:rPr>
              <w:t>2</w:t>
            </w:r>
          </w:p>
        </w:tc>
        <w:tc>
          <w:tcPr>
            <w:tcW w:w="2835" w:type="dxa"/>
          </w:tcPr>
          <w:p w:rsidR="00B90017" w:rsidRPr="00CA63D2" w:rsidRDefault="00B90017" w:rsidP="00B90017">
            <w:pPr>
              <w:autoSpaceDE w:val="0"/>
              <w:autoSpaceDN w:val="0"/>
              <w:adjustRightInd w:val="0"/>
              <w:jc w:val="center"/>
              <w:rPr>
                <w:noProof/>
              </w:rPr>
            </w:pPr>
            <w:r>
              <w:rPr>
                <w:noProof/>
              </w:rPr>
              <w:t>3</w:t>
            </w:r>
          </w:p>
        </w:tc>
        <w:tc>
          <w:tcPr>
            <w:tcW w:w="1134" w:type="dxa"/>
          </w:tcPr>
          <w:p w:rsidR="00B90017" w:rsidRPr="00CA63D2" w:rsidRDefault="00B90017" w:rsidP="00B90017">
            <w:pPr>
              <w:autoSpaceDE w:val="0"/>
              <w:autoSpaceDN w:val="0"/>
              <w:adjustRightInd w:val="0"/>
              <w:jc w:val="center"/>
              <w:rPr>
                <w:noProof/>
              </w:rPr>
            </w:pPr>
            <w:r>
              <w:rPr>
                <w:noProof/>
              </w:rPr>
              <w:t>4</w:t>
            </w:r>
          </w:p>
        </w:tc>
        <w:tc>
          <w:tcPr>
            <w:tcW w:w="1134" w:type="dxa"/>
          </w:tcPr>
          <w:p w:rsidR="00B90017" w:rsidRPr="00CA63D2" w:rsidRDefault="00B90017" w:rsidP="00B90017">
            <w:pPr>
              <w:autoSpaceDE w:val="0"/>
              <w:autoSpaceDN w:val="0"/>
              <w:adjustRightInd w:val="0"/>
              <w:jc w:val="center"/>
              <w:rPr>
                <w:noProof/>
              </w:rPr>
            </w:pPr>
            <w:r>
              <w:rPr>
                <w:noProof/>
              </w:rPr>
              <w:t>5</w:t>
            </w:r>
          </w:p>
        </w:tc>
        <w:tc>
          <w:tcPr>
            <w:tcW w:w="1701" w:type="dxa"/>
          </w:tcPr>
          <w:p w:rsidR="00B90017" w:rsidRPr="00CA63D2" w:rsidRDefault="00B90017" w:rsidP="00B90017">
            <w:pPr>
              <w:autoSpaceDE w:val="0"/>
              <w:autoSpaceDN w:val="0"/>
              <w:adjustRightInd w:val="0"/>
              <w:jc w:val="center"/>
              <w:rPr>
                <w:noProof/>
              </w:rPr>
            </w:pPr>
            <w:r>
              <w:rPr>
                <w:noProof/>
              </w:rPr>
              <w:t>6</w:t>
            </w:r>
          </w:p>
        </w:tc>
        <w:tc>
          <w:tcPr>
            <w:tcW w:w="1276" w:type="dxa"/>
          </w:tcPr>
          <w:p w:rsidR="00B90017" w:rsidRPr="00CA63D2" w:rsidRDefault="00B90017" w:rsidP="00B90017">
            <w:pPr>
              <w:autoSpaceDE w:val="0"/>
              <w:autoSpaceDN w:val="0"/>
              <w:adjustRightInd w:val="0"/>
              <w:jc w:val="center"/>
              <w:rPr>
                <w:noProof/>
              </w:rPr>
            </w:pPr>
            <w:r>
              <w:rPr>
                <w:noProof/>
              </w:rPr>
              <w:t>7</w:t>
            </w:r>
          </w:p>
        </w:tc>
        <w:tc>
          <w:tcPr>
            <w:tcW w:w="1559" w:type="dxa"/>
          </w:tcPr>
          <w:p w:rsidR="00B90017" w:rsidRPr="00CA63D2" w:rsidRDefault="00B90017" w:rsidP="00B90017">
            <w:pPr>
              <w:autoSpaceDE w:val="0"/>
              <w:autoSpaceDN w:val="0"/>
              <w:adjustRightInd w:val="0"/>
              <w:jc w:val="center"/>
              <w:rPr>
                <w:noProof/>
              </w:rPr>
            </w:pPr>
            <w:r>
              <w:rPr>
                <w:noProof/>
              </w:rPr>
              <w:t>8</w:t>
            </w:r>
          </w:p>
        </w:tc>
        <w:tc>
          <w:tcPr>
            <w:tcW w:w="1701" w:type="dxa"/>
          </w:tcPr>
          <w:p w:rsidR="00B90017" w:rsidRPr="00CA63D2" w:rsidRDefault="00B90017" w:rsidP="00B90017">
            <w:pPr>
              <w:autoSpaceDE w:val="0"/>
              <w:autoSpaceDN w:val="0"/>
              <w:adjustRightInd w:val="0"/>
              <w:jc w:val="center"/>
              <w:rPr>
                <w:noProof/>
              </w:rPr>
            </w:pPr>
            <w:r>
              <w:rPr>
                <w:noProof/>
              </w:rPr>
              <w:t>9</w:t>
            </w:r>
          </w:p>
        </w:tc>
        <w:tc>
          <w:tcPr>
            <w:tcW w:w="1608" w:type="dxa"/>
          </w:tcPr>
          <w:p w:rsidR="00B90017" w:rsidRPr="00CA63D2" w:rsidRDefault="00B90017" w:rsidP="00B90017">
            <w:pPr>
              <w:autoSpaceDE w:val="0"/>
              <w:autoSpaceDN w:val="0"/>
              <w:adjustRightInd w:val="0"/>
              <w:jc w:val="center"/>
              <w:rPr>
                <w:noProof/>
              </w:rPr>
            </w:pPr>
            <w:r>
              <w:rPr>
                <w:noProof/>
              </w:rPr>
              <w:t>10</w:t>
            </w: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lang w:val="en-US"/>
              </w:rPr>
            </w:pPr>
            <w:r>
              <w:rPr>
                <w:noProof/>
                <w:lang w:val="en-US"/>
              </w:rPr>
              <w:t>1.</w:t>
            </w:r>
          </w:p>
        </w:tc>
        <w:tc>
          <w:tcPr>
            <w:tcW w:w="1964" w:type="dxa"/>
            <w:vAlign w:val="center"/>
          </w:tcPr>
          <w:p w:rsidR="00F11CD2" w:rsidRPr="00F11CD2" w:rsidRDefault="00F11CD2" w:rsidP="0077556B">
            <w:r w:rsidRPr="00F11CD2">
              <w:t xml:space="preserve">Чаршав </w:t>
            </w:r>
          </w:p>
        </w:tc>
        <w:tc>
          <w:tcPr>
            <w:tcW w:w="2835" w:type="dxa"/>
            <w:vAlign w:val="center"/>
          </w:tcPr>
          <w:p w:rsidR="00F11CD2" w:rsidRPr="00F11CD2" w:rsidRDefault="00F11CD2" w:rsidP="0077556B">
            <w:r w:rsidRPr="00F11CD2">
              <w:t>260x150; светло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lang w:val="en-US"/>
              </w:rPr>
            </w:pPr>
            <w:r>
              <w:rPr>
                <w:noProof/>
                <w:lang w:val="en-US"/>
              </w:rPr>
              <w:t>2.</w:t>
            </w:r>
          </w:p>
        </w:tc>
        <w:tc>
          <w:tcPr>
            <w:tcW w:w="1964" w:type="dxa"/>
            <w:vAlign w:val="center"/>
          </w:tcPr>
          <w:p w:rsidR="00F11CD2" w:rsidRPr="00F11CD2" w:rsidRDefault="00F11CD2" w:rsidP="0077556B">
            <w:r w:rsidRPr="00F11CD2">
              <w:t xml:space="preserve">Чаршав </w:t>
            </w:r>
          </w:p>
        </w:tc>
        <w:tc>
          <w:tcPr>
            <w:tcW w:w="2835" w:type="dxa"/>
            <w:vAlign w:val="center"/>
          </w:tcPr>
          <w:p w:rsidR="00F11CD2" w:rsidRPr="00F11CD2" w:rsidRDefault="00F11CD2" w:rsidP="0077556B">
            <w:r w:rsidRPr="00F11CD2">
              <w:t>260x150; бела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300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lang w:val="en-US"/>
              </w:rPr>
            </w:pPr>
            <w:r>
              <w:rPr>
                <w:noProof/>
                <w:lang w:val="en-US"/>
              </w:rPr>
              <w:t>3.</w:t>
            </w:r>
          </w:p>
        </w:tc>
        <w:tc>
          <w:tcPr>
            <w:tcW w:w="1964" w:type="dxa"/>
            <w:vAlign w:val="center"/>
          </w:tcPr>
          <w:p w:rsidR="00F11CD2" w:rsidRPr="00F11CD2" w:rsidRDefault="00F11CD2" w:rsidP="0077556B">
            <w:r w:rsidRPr="00F11CD2">
              <w:t xml:space="preserve">Чаршав </w:t>
            </w:r>
          </w:p>
        </w:tc>
        <w:tc>
          <w:tcPr>
            <w:tcW w:w="2835" w:type="dxa"/>
            <w:vAlign w:val="center"/>
          </w:tcPr>
          <w:p w:rsidR="00F11CD2" w:rsidRPr="00F11CD2" w:rsidRDefault="00F11CD2" w:rsidP="0077556B">
            <w:r w:rsidRPr="00F11CD2">
              <w:t>260x150; светло наранџаста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lang w:val="en-US"/>
              </w:rPr>
            </w:pPr>
            <w:r>
              <w:rPr>
                <w:noProof/>
                <w:lang w:val="en-US"/>
              </w:rPr>
              <w:t>4.</w:t>
            </w:r>
          </w:p>
        </w:tc>
        <w:tc>
          <w:tcPr>
            <w:tcW w:w="1964" w:type="dxa"/>
            <w:vAlign w:val="center"/>
          </w:tcPr>
          <w:p w:rsidR="00F11CD2" w:rsidRPr="00F11CD2" w:rsidRDefault="00F11CD2" w:rsidP="0077556B">
            <w:r w:rsidRPr="00F11CD2">
              <w:t xml:space="preserve">Чаршав </w:t>
            </w:r>
          </w:p>
        </w:tc>
        <w:tc>
          <w:tcPr>
            <w:tcW w:w="2835" w:type="dxa"/>
            <w:vAlign w:val="center"/>
          </w:tcPr>
          <w:p w:rsidR="00F11CD2" w:rsidRPr="00F11CD2" w:rsidRDefault="00F11CD2" w:rsidP="0077556B">
            <w:r w:rsidRPr="00F11CD2">
              <w:t>260x150;  наранџаста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lang w:val="en-US"/>
              </w:rPr>
            </w:pPr>
            <w:r>
              <w:rPr>
                <w:noProof/>
                <w:lang w:val="en-US"/>
              </w:rPr>
              <w:t>5.</w:t>
            </w:r>
          </w:p>
        </w:tc>
        <w:tc>
          <w:tcPr>
            <w:tcW w:w="1964" w:type="dxa"/>
            <w:vAlign w:val="center"/>
          </w:tcPr>
          <w:p w:rsidR="00F11CD2" w:rsidRPr="00F11CD2" w:rsidRDefault="00F11CD2" w:rsidP="0077556B">
            <w:r w:rsidRPr="00F11CD2">
              <w:t xml:space="preserve">Чаршав </w:t>
            </w:r>
          </w:p>
        </w:tc>
        <w:tc>
          <w:tcPr>
            <w:tcW w:w="2835" w:type="dxa"/>
            <w:vAlign w:val="center"/>
          </w:tcPr>
          <w:p w:rsidR="00F11CD2" w:rsidRPr="00F11CD2" w:rsidRDefault="00F11CD2" w:rsidP="0077556B">
            <w:r w:rsidRPr="00F11CD2">
              <w:t>260x150; љубичаста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150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lang w:val="en-US"/>
              </w:rPr>
            </w:pPr>
            <w:r>
              <w:rPr>
                <w:noProof/>
                <w:lang w:val="en-US"/>
              </w:rPr>
              <w:t>6.</w:t>
            </w:r>
          </w:p>
        </w:tc>
        <w:tc>
          <w:tcPr>
            <w:tcW w:w="1964" w:type="dxa"/>
            <w:vAlign w:val="center"/>
          </w:tcPr>
          <w:p w:rsidR="00F11CD2" w:rsidRPr="00F11CD2" w:rsidRDefault="00F11CD2" w:rsidP="0077556B">
            <w:r w:rsidRPr="00F11CD2">
              <w:t>Шлифер</w:t>
            </w:r>
          </w:p>
        </w:tc>
        <w:tc>
          <w:tcPr>
            <w:tcW w:w="2835" w:type="dxa"/>
            <w:vAlign w:val="center"/>
          </w:tcPr>
          <w:p w:rsidR="00F11CD2" w:rsidRPr="00F11CD2" w:rsidRDefault="00F11CD2" w:rsidP="0077556B">
            <w:r w:rsidRPr="00F11CD2">
              <w:t>205x150; светло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7.</w:t>
            </w:r>
          </w:p>
        </w:tc>
        <w:tc>
          <w:tcPr>
            <w:tcW w:w="1964" w:type="dxa"/>
            <w:vAlign w:val="center"/>
          </w:tcPr>
          <w:p w:rsidR="00F11CD2" w:rsidRPr="00F11CD2" w:rsidRDefault="00F11CD2" w:rsidP="0077556B">
            <w:r w:rsidRPr="00F11CD2">
              <w:t>Шлифер</w:t>
            </w:r>
          </w:p>
        </w:tc>
        <w:tc>
          <w:tcPr>
            <w:tcW w:w="2835" w:type="dxa"/>
            <w:vAlign w:val="center"/>
          </w:tcPr>
          <w:p w:rsidR="00F11CD2" w:rsidRPr="00F11CD2" w:rsidRDefault="00F11CD2" w:rsidP="0077556B">
            <w:r w:rsidRPr="00F11CD2">
              <w:t>205x150; бела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8.</w:t>
            </w:r>
          </w:p>
        </w:tc>
        <w:tc>
          <w:tcPr>
            <w:tcW w:w="1964" w:type="dxa"/>
            <w:vAlign w:val="center"/>
          </w:tcPr>
          <w:p w:rsidR="00F11CD2" w:rsidRPr="00F11CD2" w:rsidRDefault="00F11CD2" w:rsidP="0077556B">
            <w:r w:rsidRPr="00F11CD2">
              <w:t>Шлифер</w:t>
            </w:r>
          </w:p>
        </w:tc>
        <w:tc>
          <w:tcPr>
            <w:tcW w:w="2835" w:type="dxa"/>
            <w:vAlign w:val="center"/>
          </w:tcPr>
          <w:p w:rsidR="00F11CD2" w:rsidRPr="00F11CD2" w:rsidRDefault="00F11CD2" w:rsidP="0077556B">
            <w:r w:rsidRPr="00F11CD2">
              <w:t>205x150; наранџаста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9.</w:t>
            </w:r>
          </w:p>
        </w:tc>
        <w:tc>
          <w:tcPr>
            <w:tcW w:w="1964" w:type="dxa"/>
            <w:vAlign w:val="center"/>
          </w:tcPr>
          <w:p w:rsidR="00F11CD2" w:rsidRPr="00F11CD2" w:rsidRDefault="00F11CD2" w:rsidP="0077556B">
            <w:r w:rsidRPr="00F11CD2">
              <w:t>Шлифер</w:t>
            </w:r>
          </w:p>
        </w:tc>
        <w:tc>
          <w:tcPr>
            <w:tcW w:w="2835" w:type="dxa"/>
            <w:vAlign w:val="center"/>
          </w:tcPr>
          <w:p w:rsidR="00F11CD2" w:rsidRPr="00F11CD2" w:rsidRDefault="00F11CD2" w:rsidP="0077556B">
            <w:r w:rsidRPr="00F11CD2">
              <w:t>205x150; љубичаста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10.</w:t>
            </w:r>
          </w:p>
        </w:tc>
        <w:tc>
          <w:tcPr>
            <w:tcW w:w="1964" w:type="dxa"/>
            <w:vAlign w:val="center"/>
          </w:tcPr>
          <w:p w:rsidR="00F11CD2" w:rsidRPr="00F11CD2" w:rsidRDefault="00F11CD2" w:rsidP="0077556B">
            <w:r w:rsidRPr="00F11CD2">
              <w:t>Јастучница</w:t>
            </w:r>
          </w:p>
        </w:tc>
        <w:tc>
          <w:tcPr>
            <w:tcW w:w="2835" w:type="dxa"/>
            <w:vAlign w:val="center"/>
          </w:tcPr>
          <w:p w:rsidR="00F11CD2" w:rsidRPr="00F11CD2" w:rsidRDefault="00F11CD2" w:rsidP="0077556B">
            <w:r w:rsidRPr="00F11CD2">
              <w:t>60x80+25; светло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200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11.</w:t>
            </w:r>
          </w:p>
        </w:tc>
        <w:tc>
          <w:tcPr>
            <w:tcW w:w="1964" w:type="dxa"/>
            <w:vAlign w:val="center"/>
          </w:tcPr>
          <w:p w:rsidR="00F11CD2" w:rsidRPr="00F11CD2" w:rsidRDefault="00F11CD2" w:rsidP="0077556B">
            <w:r w:rsidRPr="00F11CD2">
              <w:t>Јастучница</w:t>
            </w:r>
          </w:p>
        </w:tc>
        <w:tc>
          <w:tcPr>
            <w:tcW w:w="2835" w:type="dxa"/>
            <w:vAlign w:val="center"/>
          </w:tcPr>
          <w:p w:rsidR="00F11CD2" w:rsidRPr="00F11CD2" w:rsidRDefault="00F11CD2" w:rsidP="0077556B">
            <w:r w:rsidRPr="00F11CD2">
              <w:t>60x80+25; бела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12.</w:t>
            </w:r>
          </w:p>
        </w:tc>
        <w:tc>
          <w:tcPr>
            <w:tcW w:w="1964" w:type="dxa"/>
            <w:vAlign w:val="center"/>
          </w:tcPr>
          <w:p w:rsidR="00F11CD2" w:rsidRPr="00F11CD2" w:rsidRDefault="00F11CD2" w:rsidP="0077556B">
            <w:r w:rsidRPr="00F11CD2">
              <w:t>Јастучница</w:t>
            </w:r>
          </w:p>
        </w:tc>
        <w:tc>
          <w:tcPr>
            <w:tcW w:w="2835" w:type="dxa"/>
            <w:vAlign w:val="center"/>
          </w:tcPr>
          <w:p w:rsidR="00F11CD2" w:rsidRPr="00F11CD2" w:rsidRDefault="00F11CD2" w:rsidP="0077556B">
            <w:r w:rsidRPr="00F11CD2">
              <w:t>60x80+25; љубичасто</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13.</w:t>
            </w:r>
          </w:p>
        </w:tc>
        <w:tc>
          <w:tcPr>
            <w:tcW w:w="1964" w:type="dxa"/>
            <w:vAlign w:val="center"/>
          </w:tcPr>
          <w:p w:rsidR="00F11CD2" w:rsidRPr="00F11CD2" w:rsidRDefault="00F11CD2" w:rsidP="0077556B">
            <w:r w:rsidRPr="00F11CD2">
              <w:t>Јастучница</w:t>
            </w:r>
          </w:p>
        </w:tc>
        <w:tc>
          <w:tcPr>
            <w:tcW w:w="2835" w:type="dxa"/>
            <w:vAlign w:val="center"/>
          </w:tcPr>
          <w:p w:rsidR="00F11CD2" w:rsidRPr="00155F7D" w:rsidRDefault="00F11CD2" w:rsidP="00F03B81">
            <w:r w:rsidRPr="00F11CD2">
              <w:t xml:space="preserve">60x80+25; </w:t>
            </w:r>
            <w:r w:rsidR="00F03B81">
              <w:t xml:space="preserve">бела са </w:t>
            </w:r>
            <w:r w:rsidRPr="00F11CD2">
              <w:t xml:space="preserve">светло </w:t>
            </w:r>
            <w:r w:rsidRPr="00F03B81">
              <w:t>наранџаст</w:t>
            </w:r>
            <w:r w:rsidR="00F03B81" w:rsidRPr="00F03B81">
              <w:t>им</w:t>
            </w:r>
            <w:r w:rsidR="00F03B81">
              <w:t xml:space="preserve"> дезеном</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150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14.</w:t>
            </w:r>
          </w:p>
        </w:tc>
        <w:tc>
          <w:tcPr>
            <w:tcW w:w="1964" w:type="dxa"/>
            <w:vAlign w:val="center"/>
          </w:tcPr>
          <w:p w:rsidR="00F11CD2" w:rsidRPr="00F11CD2" w:rsidRDefault="00F11CD2" w:rsidP="0077556B">
            <w:r w:rsidRPr="00F11CD2">
              <w:t>Јастук</w:t>
            </w:r>
          </w:p>
        </w:tc>
        <w:tc>
          <w:tcPr>
            <w:tcW w:w="2835" w:type="dxa"/>
            <w:vAlign w:val="center"/>
          </w:tcPr>
          <w:p w:rsidR="00F11CD2" w:rsidRPr="00F11CD2" w:rsidRDefault="00F11CD2" w:rsidP="0077556B">
            <w:r w:rsidRPr="00F11CD2">
              <w:t>55 x 75; бела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500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15.</w:t>
            </w:r>
          </w:p>
        </w:tc>
        <w:tc>
          <w:tcPr>
            <w:tcW w:w="1964" w:type="dxa"/>
            <w:vAlign w:val="center"/>
          </w:tcPr>
          <w:p w:rsidR="00F11CD2" w:rsidRPr="00F11CD2" w:rsidRDefault="00F11CD2" w:rsidP="0077556B">
            <w:r w:rsidRPr="00F11CD2">
              <w:t>Јастучић</w:t>
            </w:r>
          </w:p>
        </w:tc>
        <w:tc>
          <w:tcPr>
            <w:tcW w:w="2835" w:type="dxa"/>
            <w:vAlign w:val="center"/>
          </w:tcPr>
          <w:p w:rsidR="00F11CD2" w:rsidRPr="00F11CD2" w:rsidRDefault="00F11CD2" w:rsidP="0077556B">
            <w:r w:rsidRPr="00F11CD2">
              <w:t>40x40; бела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30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16.</w:t>
            </w:r>
          </w:p>
        </w:tc>
        <w:tc>
          <w:tcPr>
            <w:tcW w:w="1964" w:type="dxa"/>
            <w:vAlign w:val="center"/>
          </w:tcPr>
          <w:p w:rsidR="00F11CD2" w:rsidRPr="00F11CD2" w:rsidRDefault="00F11CD2" w:rsidP="0077556B">
            <w:r w:rsidRPr="00F11CD2">
              <w:t>Штеп деке</w:t>
            </w:r>
          </w:p>
        </w:tc>
        <w:tc>
          <w:tcPr>
            <w:tcW w:w="2835" w:type="dxa"/>
            <w:vAlign w:val="center"/>
          </w:tcPr>
          <w:p w:rsidR="00F11CD2" w:rsidRPr="00F11CD2" w:rsidRDefault="00F11CD2" w:rsidP="0077556B">
            <w:r w:rsidRPr="00F11CD2">
              <w:t>200x150; бела са тамно плавим дезеном /штампом</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500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17.</w:t>
            </w:r>
          </w:p>
        </w:tc>
        <w:tc>
          <w:tcPr>
            <w:tcW w:w="1964" w:type="dxa"/>
            <w:vAlign w:val="center"/>
          </w:tcPr>
          <w:p w:rsidR="00F11CD2" w:rsidRPr="00F11CD2" w:rsidRDefault="00F11CD2" w:rsidP="0077556B">
            <w:r w:rsidRPr="00F11CD2">
              <w:t>Штеп деке</w:t>
            </w:r>
          </w:p>
        </w:tc>
        <w:tc>
          <w:tcPr>
            <w:tcW w:w="2835" w:type="dxa"/>
            <w:vAlign w:val="center"/>
          </w:tcPr>
          <w:p w:rsidR="00F11CD2" w:rsidRPr="00F11CD2" w:rsidRDefault="00F11CD2" w:rsidP="0077556B">
            <w:r w:rsidRPr="00F11CD2">
              <w:t xml:space="preserve">100x100; бела са дечијим </w:t>
            </w:r>
            <w:r w:rsidRPr="00F11CD2">
              <w:lastRenderedPageBreak/>
              <w:t>дезеном /штампом</w:t>
            </w:r>
          </w:p>
        </w:tc>
        <w:tc>
          <w:tcPr>
            <w:tcW w:w="1134" w:type="dxa"/>
            <w:vAlign w:val="center"/>
          </w:tcPr>
          <w:p w:rsidR="00F11CD2" w:rsidRPr="00F11CD2" w:rsidRDefault="00F11CD2" w:rsidP="0077556B">
            <w:pPr>
              <w:jc w:val="center"/>
            </w:pPr>
            <w:r w:rsidRPr="00F11CD2">
              <w:lastRenderedPageBreak/>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lastRenderedPageBreak/>
              <w:t>18.</w:t>
            </w:r>
          </w:p>
        </w:tc>
        <w:tc>
          <w:tcPr>
            <w:tcW w:w="1964" w:type="dxa"/>
            <w:vAlign w:val="center"/>
          </w:tcPr>
          <w:p w:rsidR="00F11CD2" w:rsidRPr="00F11CD2" w:rsidRDefault="00F11CD2" w:rsidP="0077556B">
            <w:r w:rsidRPr="00F11CD2">
              <w:t>Компреса</w:t>
            </w:r>
          </w:p>
        </w:tc>
        <w:tc>
          <w:tcPr>
            <w:tcW w:w="2835" w:type="dxa"/>
            <w:vAlign w:val="center"/>
          </w:tcPr>
          <w:p w:rsidR="00F11CD2" w:rsidRPr="00F11CD2" w:rsidRDefault="00F11CD2" w:rsidP="0077556B">
            <w:r w:rsidRPr="00F11CD2">
              <w:t>100x100; бела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350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19.</w:t>
            </w:r>
          </w:p>
        </w:tc>
        <w:tc>
          <w:tcPr>
            <w:tcW w:w="1964" w:type="dxa"/>
            <w:vAlign w:val="center"/>
          </w:tcPr>
          <w:p w:rsidR="00F11CD2" w:rsidRPr="00F11CD2" w:rsidRDefault="00F11CD2" w:rsidP="0077556B">
            <w:r w:rsidRPr="00F11CD2">
              <w:t>Бенкица за одрасле</w:t>
            </w:r>
          </w:p>
        </w:tc>
        <w:tc>
          <w:tcPr>
            <w:tcW w:w="2835" w:type="dxa"/>
            <w:vAlign w:val="center"/>
          </w:tcPr>
          <w:p w:rsidR="00F11CD2" w:rsidRPr="00F11CD2" w:rsidRDefault="00F11CD2" w:rsidP="0077556B">
            <w:r w:rsidRPr="00F11CD2">
              <w:t>L,XL,XXL, Зелена штампа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500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20.</w:t>
            </w:r>
          </w:p>
        </w:tc>
        <w:tc>
          <w:tcPr>
            <w:tcW w:w="1964" w:type="dxa"/>
            <w:vAlign w:val="center"/>
          </w:tcPr>
          <w:p w:rsidR="00F11CD2" w:rsidRPr="00F11CD2" w:rsidRDefault="00F11CD2" w:rsidP="0077556B">
            <w:r w:rsidRPr="00F11CD2">
              <w:t>Пиџама-мушка</w:t>
            </w:r>
          </w:p>
        </w:tc>
        <w:tc>
          <w:tcPr>
            <w:tcW w:w="2835" w:type="dxa"/>
            <w:vAlign w:val="center"/>
          </w:tcPr>
          <w:p w:rsidR="00F11CD2" w:rsidRPr="00F11CD2" w:rsidRDefault="00F11CD2" w:rsidP="0077556B">
            <w:r w:rsidRPr="00F11CD2">
              <w:t>L,XL,XXL, Плава штампа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155F7D" w:rsidP="0077556B">
            <w:pPr>
              <w:jc w:val="center"/>
            </w:pPr>
            <w:r>
              <w:t>35</w:t>
            </w:r>
            <w:r w:rsidR="00F11CD2" w:rsidRPr="00F11CD2">
              <w:t>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21.</w:t>
            </w:r>
          </w:p>
        </w:tc>
        <w:tc>
          <w:tcPr>
            <w:tcW w:w="1964" w:type="dxa"/>
            <w:vAlign w:val="center"/>
          </w:tcPr>
          <w:p w:rsidR="00F11CD2" w:rsidRPr="00F11CD2" w:rsidRDefault="00F11CD2" w:rsidP="0077556B">
            <w:r w:rsidRPr="00F11CD2">
              <w:t>Спаваћице за породиље</w:t>
            </w:r>
          </w:p>
        </w:tc>
        <w:tc>
          <w:tcPr>
            <w:tcW w:w="2835" w:type="dxa"/>
            <w:vAlign w:val="center"/>
          </w:tcPr>
          <w:p w:rsidR="00F11CD2" w:rsidRPr="00F11CD2" w:rsidRDefault="00F11CD2" w:rsidP="0077556B">
            <w:r w:rsidRPr="00F11CD2">
              <w:t>L,XL,XXL, Наранџаста  штампа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22.</w:t>
            </w:r>
          </w:p>
        </w:tc>
        <w:tc>
          <w:tcPr>
            <w:tcW w:w="1964" w:type="dxa"/>
            <w:vAlign w:val="center"/>
          </w:tcPr>
          <w:p w:rsidR="00F11CD2" w:rsidRPr="00F11CD2" w:rsidRDefault="00F11CD2" w:rsidP="0077556B">
            <w:r w:rsidRPr="00F11CD2">
              <w:t>Спаваћице</w:t>
            </w:r>
          </w:p>
        </w:tc>
        <w:tc>
          <w:tcPr>
            <w:tcW w:w="2835" w:type="dxa"/>
            <w:vAlign w:val="center"/>
          </w:tcPr>
          <w:p w:rsidR="00F11CD2" w:rsidRPr="00F11CD2" w:rsidRDefault="00F11CD2" w:rsidP="0077556B">
            <w:r w:rsidRPr="00F11CD2">
              <w:t>L,XL,XXL, плава  штампа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200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23.</w:t>
            </w:r>
          </w:p>
        </w:tc>
        <w:tc>
          <w:tcPr>
            <w:tcW w:w="1964" w:type="dxa"/>
            <w:vAlign w:val="center"/>
          </w:tcPr>
          <w:p w:rsidR="00F11CD2" w:rsidRPr="00F11CD2" w:rsidRDefault="00F11CD2" w:rsidP="0077556B">
            <w:r w:rsidRPr="00F11CD2">
              <w:t>Капице за бебе</w:t>
            </w:r>
          </w:p>
        </w:tc>
        <w:tc>
          <w:tcPr>
            <w:tcW w:w="2835" w:type="dxa"/>
            <w:vAlign w:val="center"/>
          </w:tcPr>
          <w:p w:rsidR="00F11CD2" w:rsidRPr="00F11CD2" w:rsidRDefault="00F11CD2" w:rsidP="0077556B">
            <w:r w:rsidRPr="00F11CD2">
              <w:t>бела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24.</w:t>
            </w:r>
          </w:p>
        </w:tc>
        <w:tc>
          <w:tcPr>
            <w:tcW w:w="1964" w:type="dxa"/>
            <w:vAlign w:val="center"/>
          </w:tcPr>
          <w:p w:rsidR="00F11CD2" w:rsidRPr="00F11CD2" w:rsidRDefault="00F11CD2" w:rsidP="0077556B">
            <w:r w:rsidRPr="00F11CD2">
              <w:t>Кеса за хлеб</w:t>
            </w:r>
          </w:p>
        </w:tc>
        <w:tc>
          <w:tcPr>
            <w:tcW w:w="2835" w:type="dxa"/>
            <w:vAlign w:val="center"/>
          </w:tcPr>
          <w:p w:rsidR="00F11CD2" w:rsidRPr="00F11CD2" w:rsidRDefault="00F11CD2" w:rsidP="0077556B">
            <w:r w:rsidRPr="00F11CD2">
              <w:t>80x120, бела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90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25.</w:t>
            </w:r>
          </w:p>
        </w:tc>
        <w:tc>
          <w:tcPr>
            <w:tcW w:w="1964" w:type="dxa"/>
            <w:vAlign w:val="center"/>
          </w:tcPr>
          <w:p w:rsidR="00F11CD2" w:rsidRPr="00F11CD2" w:rsidRDefault="00F11CD2" w:rsidP="0077556B">
            <w:r w:rsidRPr="00F11CD2">
              <w:t xml:space="preserve">Пелена </w:t>
            </w:r>
          </w:p>
        </w:tc>
        <w:tc>
          <w:tcPr>
            <w:tcW w:w="2835" w:type="dxa"/>
            <w:vAlign w:val="center"/>
          </w:tcPr>
          <w:p w:rsidR="00F11CD2" w:rsidRPr="00F11CD2" w:rsidRDefault="00F11CD2" w:rsidP="0077556B">
            <w:r w:rsidRPr="00F11CD2">
              <w:t>80х80, бела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155F7D" w:rsidP="0077556B">
            <w:pPr>
              <w:jc w:val="center"/>
            </w:pPr>
            <w:r>
              <w:t>15</w:t>
            </w:r>
            <w:r w:rsidR="00F11CD2" w:rsidRPr="00F11CD2">
              <w:t>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26.</w:t>
            </w:r>
          </w:p>
        </w:tc>
        <w:tc>
          <w:tcPr>
            <w:tcW w:w="1964" w:type="dxa"/>
            <w:vAlign w:val="center"/>
          </w:tcPr>
          <w:p w:rsidR="00F11CD2" w:rsidRPr="00F11CD2" w:rsidRDefault="00F11CD2" w:rsidP="0077556B">
            <w:r w:rsidRPr="00F11CD2">
              <w:t>Операциони чашав</w:t>
            </w:r>
          </w:p>
        </w:tc>
        <w:tc>
          <w:tcPr>
            <w:tcW w:w="2835" w:type="dxa"/>
            <w:vAlign w:val="center"/>
          </w:tcPr>
          <w:p w:rsidR="00F11CD2" w:rsidRPr="00F11CD2" w:rsidRDefault="00F11CD2" w:rsidP="0077556B">
            <w:r w:rsidRPr="00F11CD2">
              <w:t>220x150, ројал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400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27.</w:t>
            </w:r>
          </w:p>
        </w:tc>
        <w:tc>
          <w:tcPr>
            <w:tcW w:w="1964" w:type="dxa"/>
            <w:vAlign w:val="center"/>
          </w:tcPr>
          <w:p w:rsidR="00F11CD2" w:rsidRPr="00F11CD2" w:rsidRDefault="00F11CD2" w:rsidP="0077556B">
            <w:r w:rsidRPr="00F11CD2">
              <w:t>Операциони чаршав са прорезом  60 cm</w:t>
            </w:r>
          </w:p>
        </w:tc>
        <w:tc>
          <w:tcPr>
            <w:tcW w:w="2835" w:type="dxa"/>
            <w:vAlign w:val="center"/>
          </w:tcPr>
          <w:p w:rsidR="00F11CD2" w:rsidRPr="00F11CD2" w:rsidRDefault="00F11CD2" w:rsidP="0077556B">
            <w:r w:rsidRPr="00F11CD2">
              <w:t>220x150, ројал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300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28.</w:t>
            </w:r>
          </w:p>
        </w:tc>
        <w:tc>
          <w:tcPr>
            <w:tcW w:w="1964" w:type="dxa"/>
            <w:vAlign w:val="center"/>
          </w:tcPr>
          <w:p w:rsidR="00F11CD2" w:rsidRPr="00F11CD2" w:rsidRDefault="00F11CD2" w:rsidP="0077556B">
            <w:r w:rsidRPr="00F11CD2">
              <w:t>Операциона компреса</w:t>
            </w:r>
          </w:p>
        </w:tc>
        <w:tc>
          <w:tcPr>
            <w:tcW w:w="2835" w:type="dxa"/>
            <w:vAlign w:val="center"/>
          </w:tcPr>
          <w:p w:rsidR="00F11CD2" w:rsidRPr="00F11CD2" w:rsidRDefault="00F11CD2" w:rsidP="0077556B">
            <w:r w:rsidRPr="00F11CD2">
              <w:t>150x150, ројал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400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29.</w:t>
            </w:r>
          </w:p>
        </w:tc>
        <w:tc>
          <w:tcPr>
            <w:tcW w:w="1964" w:type="dxa"/>
            <w:vAlign w:val="center"/>
          </w:tcPr>
          <w:p w:rsidR="00F11CD2" w:rsidRPr="00F11CD2" w:rsidRDefault="00F11CD2" w:rsidP="0077556B">
            <w:r w:rsidRPr="00F11CD2">
              <w:t>Операциона компреса</w:t>
            </w:r>
          </w:p>
        </w:tc>
        <w:tc>
          <w:tcPr>
            <w:tcW w:w="2835" w:type="dxa"/>
            <w:vAlign w:val="center"/>
          </w:tcPr>
          <w:p w:rsidR="00F11CD2" w:rsidRPr="00F11CD2" w:rsidRDefault="00F11CD2" w:rsidP="0077556B">
            <w:r w:rsidRPr="00F11CD2">
              <w:t>100x100; ројал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700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30.</w:t>
            </w:r>
          </w:p>
        </w:tc>
        <w:tc>
          <w:tcPr>
            <w:tcW w:w="1964" w:type="dxa"/>
            <w:vAlign w:val="center"/>
          </w:tcPr>
          <w:p w:rsidR="00F11CD2" w:rsidRPr="00F11CD2" w:rsidRDefault="00F11CD2" w:rsidP="0077556B">
            <w:r w:rsidRPr="00F11CD2">
              <w:t>Операциона</w:t>
            </w:r>
          </w:p>
          <w:p w:rsidR="00F11CD2" w:rsidRPr="00F11CD2" w:rsidRDefault="00F11CD2" w:rsidP="0077556B">
            <w:r w:rsidRPr="00F11CD2">
              <w:t>компреса</w:t>
            </w:r>
          </w:p>
        </w:tc>
        <w:tc>
          <w:tcPr>
            <w:tcW w:w="2835" w:type="dxa"/>
            <w:vAlign w:val="center"/>
          </w:tcPr>
          <w:p w:rsidR="00F11CD2" w:rsidRPr="00F11CD2" w:rsidRDefault="00F11CD2" w:rsidP="0077556B">
            <w:r w:rsidRPr="00F11CD2">
              <w:t>100x100 Ø 13; ројал плаво</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200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31.</w:t>
            </w:r>
          </w:p>
        </w:tc>
        <w:tc>
          <w:tcPr>
            <w:tcW w:w="1964" w:type="dxa"/>
            <w:vAlign w:val="center"/>
          </w:tcPr>
          <w:p w:rsidR="00F11CD2" w:rsidRPr="00F11CD2" w:rsidRDefault="00F11CD2" w:rsidP="0077556B">
            <w:r w:rsidRPr="00F11CD2">
              <w:t>Операциони мантил</w:t>
            </w:r>
          </w:p>
        </w:tc>
        <w:tc>
          <w:tcPr>
            <w:tcW w:w="2835" w:type="dxa"/>
            <w:vAlign w:val="center"/>
          </w:tcPr>
          <w:p w:rsidR="00F11CD2" w:rsidRPr="00F11CD2" w:rsidRDefault="00F11CD2" w:rsidP="0077556B">
            <w:r w:rsidRPr="00F11CD2">
              <w:t>L,XL,XXL ројал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360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32.</w:t>
            </w:r>
          </w:p>
        </w:tc>
        <w:tc>
          <w:tcPr>
            <w:tcW w:w="1964" w:type="dxa"/>
            <w:vAlign w:val="center"/>
          </w:tcPr>
          <w:p w:rsidR="00F11CD2" w:rsidRPr="00F11CD2" w:rsidRDefault="00F11CD2" w:rsidP="0077556B">
            <w:r w:rsidRPr="00F11CD2">
              <w:t>Операциона блуза</w:t>
            </w:r>
          </w:p>
        </w:tc>
        <w:tc>
          <w:tcPr>
            <w:tcW w:w="2835" w:type="dxa"/>
            <w:vAlign w:val="center"/>
          </w:tcPr>
          <w:p w:rsidR="00F11CD2" w:rsidRPr="00F11CD2" w:rsidRDefault="00F11CD2" w:rsidP="0077556B">
            <w:r w:rsidRPr="00F11CD2">
              <w:t>L,XL,XXL светло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300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33.</w:t>
            </w:r>
          </w:p>
        </w:tc>
        <w:tc>
          <w:tcPr>
            <w:tcW w:w="1964" w:type="dxa"/>
            <w:vAlign w:val="center"/>
          </w:tcPr>
          <w:p w:rsidR="00F11CD2" w:rsidRPr="00F11CD2" w:rsidRDefault="00F11CD2" w:rsidP="0077556B">
            <w:r w:rsidRPr="00F11CD2">
              <w:t>Операционе панталоне</w:t>
            </w:r>
          </w:p>
        </w:tc>
        <w:tc>
          <w:tcPr>
            <w:tcW w:w="2835" w:type="dxa"/>
            <w:vAlign w:val="center"/>
          </w:tcPr>
          <w:p w:rsidR="00F11CD2" w:rsidRPr="00F11CD2" w:rsidRDefault="00F11CD2" w:rsidP="0077556B">
            <w:r w:rsidRPr="00F11CD2">
              <w:t>L,XL,XXL светло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300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lastRenderedPageBreak/>
              <w:t>34.</w:t>
            </w:r>
          </w:p>
        </w:tc>
        <w:tc>
          <w:tcPr>
            <w:tcW w:w="1964" w:type="dxa"/>
            <w:vAlign w:val="center"/>
          </w:tcPr>
          <w:p w:rsidR="00F11CD2" w:rsidRPr="00F11CD2" w:rsidRDefault="00F11CD2" w:rsidP="0077556B">
            <w:r w:rsidRPr="00F11CD2">
              <w:t>Операционе хаљине</w:t>
            </w:r>
          </w:p>
        </w:tc>
        <w:tc>
          <w:tcPr>
            <w:tcW w:w="2835" w:type="dxa"/>
            <w:vAlign w:val="center"/>
          </w:tcPr>
          <w:p w:rsidR="00F11CD2" w:rsidRPr="00F11CD2" w:rsidRDefault="00F11CD2" w:rsidP="0077556B">
            <w:r w:rsidRPr="00F11CD2">
              <w:t>S,M,L светло плава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250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35.</w:t>
            </w:r>
          </w:p>
        </w:tc>
        <w:tc>
          <w:tcPr>
            <w:tcW w:w="1964" w:type="dxa"/>
            <w:vAlign w:val="center"/>
          </w:tcPr>
          <w:p w:rsidR="00F11CD2" w:rsidRPr="00F11CD2" w:rsidRDefault="00F11CD2" w:rsidP="0077556B">
            <w:r w:rsidRPr="00F11CD2">
              <w:t>Oперациона компреса</w:t>
            </w:r>
          </w:p>
        </w:tc>
        <w:tc>
          <w:tcPr>
            <w:tcW w:w="2835" w:type="dxa"/>
            <w:vAlign w:val="center"/>
          </w:tcPr>
          <w:p w:rsidR="00F11CD2" w:rsidRPr="00F11CD2" w:rsidRDefault="00F11CD2" w:rsidP="0077556B">
            <w:r w:rsidRPr="00F11CD2">
              <w:t>100х100 зелена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500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36.</w:t>
            </w:r>
          </w:p>
        </w:tc>
        <w:tc>
          <w:tcPr>
            <w:tcW w:w="1964" w:type="dxa"/>
            <w:vAlign w:val="center"/>
          </w:tcPr>
          <w:p w:rsidR="00F11CD2" w:rsidRPr="00F11CD2" w:rsidRDefault="00F11CD2" w:rsidP="0077556B">
            <w:r w:rsidRPr="00F11CD2">
              <w:t>Операциона компреса</w:t>
            </w:r>
          </w:p>
        </w:tc>
        <w:tc>
          <w:tcPr>
            <w:tcW w:w="2835" w:type="dxa"/>
            <w:vAlign w:val="center"/>
          </w:tcPr>
          <w:p w:rsidR="00F11CD2" w:rsidRPr="00F11CD2" w:rsidRDefault="00F11CD2" w:rsidP="0077556B">
            <w:r w:rsidRPr="00F11CD2">
              <w:t>100x100 -п 40; зелена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50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37.</w:t>
            </w:r>
          </w:p>
        </w:tc>
        <w:tc>
          <w:tcPr>
            <w:tcW w:w="1964" w:type="dxa"/>
            <w:vAlign w:val="center"/>
          </w:tcPr>
          <w:p w:rsidR="00F11CD2" w:rsidRPr="00F11CD2" w:rsidRDefault="00F11CD2" w:rsidP="0077556B">
            <w:r w:rsidRPr="00F11CD2">
              <w:t>Операциона компреса</w:t>
            </w:r>
          </w:p>
        </w:tc>
        <w:tc>
          <w:tcPr>
            <w:tcW w:w="2835" w:type="dxa"/>
            <w:vAlign w:val="center"/>
          </w:tcPr>
          <w:p w:rsidR="00F11CD2" w:rsidRPr="00F11CD2" w:rsidRDefault="00F11CD2" w:rsidP="0077556B">
            <w:r w:rsidRPr="00F11CD2">
              <w:t>100x100 Ø 7,5; зелена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38.</w:t>
            </w:r>
          </w:p>
        </w:tc>
        <w:tc>
          <w:tcPr>
            <w:tcW w:w="1964" w:type="dxa"/>
            <w:vAlign w:val="center"/>
          </w:tcPr>
          <w:p w:rsidR="00F11CD2" w:rsidRPr="00F11CD2" w:rsidRDefault="00F11CD2" w:rsidP="0077556B">
            <w:r w:rsidRPr="00F11CD2">
              <w:t>Операциона компреса</w:t>
            </w:r>
          </w:p>
        </w:tc>
        <w:tc>
          <w:tcPr>
            <w:tcW w:w="2835" w:type="dxa"/>
            <w:vAlign w:val="center"/>
          </w:tcPr>
          <w:p w:rsidR="00F11CD2" w:rsidRPr="00F11CD2" w:rsidRDefault="00F11CD2" w:rsidP="0077556B">
            <w:r w:rsidRPr="00F11CD2">
              <w:t>100x100 Ø 13;  зелена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39.</w:t>
            </w:r>
          </w:p>
        </w:tc>
        <w:tc>
          <w:tcPr>
            <w:tcW w:w="1964" w:type="dxa"/>
            <w:vAlign w:val="center"/>
          </w:tcPr>
          <w:p w:rsidR="00F11CD2" w:rsidRPr="00F11CD2" w:rsidRDefault="00F11CD2" w:rsidP="0077556B">
            <w:r w:rsidRPr="00F11CD2">
              <w:t>Операциони чаршав са прорезом  60 cm</w:t>
            </w:r>
          </w:p>
        </w:tc>
        <w:tc>
          <w:tcPr>
            <w:tcW w:w="2835" w:type="dxa"/>
            <w:vAlign w:val="center"/>
          </w:tcPr>
          <w:p w:rsidR="00F11CD2" w:rsidRPr="00F11CD2" w:rsidRDefault="00F11CD2" w:rsidP="0077556B">
            <w:r w:rsidRPr="00F11CD2">
              <w:t>220x150, зелена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40.</w:t>
            </w:r>
          </w:p>
        </w:tc>
        <w:tc>
          <w:tcPr>
            <w:tcW w:w="1964" w:type="dxa"/>
            <w:vAlign w:val="center"/>
          </w:tcPr>
          <w:p w:rsidR="00F11CD2" w:rsidRPr="00F11CD2" w:rsidRDefault="00F11CD2" w:rsidP="0077556B">
            <w:r w:rsidRPr="00F11CD2">
              <w:t>Операциони мантил</w:t>
            </w:r>
          </w:p>
        </w:tc>
        <w:tc>
          <w:tcPr>
            <w:tcW w:w="2835" w:type="dxa"/>
            <w:vAlign w:val="center"/>
          </w:tcPr>
          <w:p w:rsidR="00F11CD2" w:rsidRPr="00F11CD2" w:rsidRDefault="00F11CD2" w:rsidP="0077556B">
            <w:r w:rsidRPr="00F11CD2">
              <w:t>L,XL,XXL зелена</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100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4C6155" w:rsidRPr="00AE1407" w:rsidTr="00813CFA">
        <w:trPr>
          <w:trHeight w:val="420"/>
        </w:trPr>
        <w:tc>
          <w:tcPr>
            <w:tcW w:w="569" w:type="dxa"/>
          </w:tcPr>
          <w:p w:rsidR="004C6155" w:rsidRPr="00F11CD2" w:rsidRDefault="004C3B2B" w:rsidP="0077556B">
            <w:pPr>
              <w:autoSpaceDE w:val="0"/>
              <w:autoSpaceDN w:val="0"/>
              <w:adjustRightInd w:val="0"/>
              <w:jc w:val="center"/>
              <w:rPr>
                <w:noProof/>
              </w:rPr>
            </w:pPr>
            <w:r>
              <w:rPr>
                <w:noProof/>
              </w:rPr>
              <w:t>41.</w:t>
            </w:r>
          </w:p>
        </w:tc>
        <w:tc>
          <w:tcPr>
            <w:tcW w:w="1964" w:type="dxa"/>
            <w:vAlign w:val="center"/>
          </w:tcPr>
          <w:p w:rsidR="004C6155" w:rsidRPr="00F11CD2" w:rsidRDefault="004C6155" w:rsidP="004C6155">
            <w:r w:rsidRPr="00F11CD2">
              <w:t>Операцион</w:t>
            </w:r>
            <w:r>
              <w:t>е</w:t>
            </w:r>
            <w:r w:rsidRPr="00F11CD2">
              <w:t xml:space="preserve"> </w:t>
            </w:r>
            <w:r>
              <w:t>панталоне</w:t>
            </w:r>
          </w:p>
        </w:tc>
        <w:tc>
          <w:tcPr>
            <w:tcW w:w="2835" w:type="dxa"/>
            <w:vAlign w:val="center"/>
          </w:tcPr>
          <w:p w:rsidR="004C6155" w:rsidRPr="00F11CD2" w:rsidRDefault="004C6155" w:rsidP="006D4591">
            <w:r w:rsidRPr="00F11CD2">
              <w:t>L,XL,XXL зелена</w:t>
            </w:r>
          </w:p>
        </w:tc>
        <w:tc>
          <w:tcPr>
            <w:tcW w:w="1134" w:type="dxa"/>
            <w:vAlign w:val="center"/>
          </w:tcPr>
          <w:p w:rsidR="004C6155" w:rsidRPr="00F11CD2" w:rsidRDefault="004C6155" w:rsidP="006D4591">
            <w:pPr>
              <w:jc w:val="center"/>
            </w:pPr>
            <w:r w:rsidRPr="00F11CD2">
              <w:t>ком</w:t>
            </w:r>
          </w:p>
        </w:tc>
        <w:tc>
          <w:tcPr>
            <w:tcW w:w="1134" w:type="dxa"/>
            <w:vAlign w:val="center"/>
          </w:tcPr>
          <w:p w:rsidR="004C6155" w:rsidRPr="00F11CD2" w:rsidRDefault="004C6155" w:rsidP="006D4591">
            <w:pPr>
              <w:jc w:val="center"/>
            </w:pPr>
            <w:r w:rsidRPr="00F11CD2">
              <w:t>100</w:t>
            </w:r>
          </w:p>
        </w:tc>
        <w:tc>
          <w:tcPr>
            <w:tcW w:w="1701" w:type="dxa"/>
          </w:tcPr>
          <w:p w:rsidR="004C6155" w:rsidRPr="00AE1407" w:rsidRDefault="004C6155" w:rsidP="00B90017">
            <w:pPr>
              <w:autoSpaceDE w:val="0"/>
              <w:autoSpaceDN w:val="0"/>
              <w:adjustRightInd w:val="0"/>
              <w:jc w:val="center"/>
              <w:rPr>
                <w:noProof/>
                <w:lang w:val="en-US"/>
              </w:rPr>
            </w:pPr>
          </w:p>
        </w:tc>
        <w:tc>
          <w:tcPr>
            <w:tcW w:w="1276" w:type="dxa"/>
          </w:tcPr>
          <w:p w:rsidR="004C6155" w:rsidRPr="00AE1407" w:rsidRDefault="004C6155" w:rsidP="00B90017">
            <w:pPr>
              <w:autoSpaceDE w:val="0"/>
              <w:autoSpaceDN w:val="0"/>
              <w:adjustRightInd w:val="0"/>
              <w:jc w:val="right"/>
              <w:rPr>
                <w:noProof/>
                <w:lang w:val="en-US"/>
              </w:rPr>
            </w:pPr>
          </w:p>
        </w:tc>
        <w:tc>
          <w:tcPr>
            <w:tcW w:w="1559" w:type="dxa"/>
          </w:tcPr>
          <w:p w:rsidR="004C6155" w:rsidRPr="00AE1407" w:rsidRDefault="004C6155" w:rsidP="00B90017">
            <w:pPr>
              <w:autoSpaceDE w:val="0"/>
              <w:autoSpaceDN w:val="0"/>
              <w:adjustRightInd w:val="0"/>
              <w:jc w:val="right"/>
              <w:rPr>
                <w:noProof/>
                <w:lang w:val="en-US"/>
              </w:rPr>
            </w:pPr>
          </w:p>
        </w:tc>
        <w:tc>
          <w:tcPr>
            <w:tcW w:w="1701" w:type="dxa"/>
          </w:tcPr>
          <w:p w:rsidR="004C6155" w:rsidRPr="00AE1407" w:rsidRDefault="004C6155" w:rsidP="00B90017">
            <w:pPr>
              <w:autoSpaceDE w:val="0"/>
              <w:autoSpaceDN w:val="0"/>
              <w:adjustRightInd w:val="0"/>
              <w:jc w:val="right"/>
              <w:rPr>
                <w:noProof/>
                <w:lang w:val="en-US"/>
              </w:rPr>
            </w:pPr>
          </w:p>
        </w:tc>
        <w:tc>
          <w:tcPr>
            <w:tcW w:w="1608" w:type="dxa"/>
          </w:tcPr>
          <w:p w:rsidR="004C6155" w:rsidRPr="00AE1407" w:rsidRDefault="004C6155"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42.</w:t>
            </w:r>
          </w:p>
        </w:tc>
        <w:tc>
          <w:tcPr>
            <w:tcW w:w="1964" w:type="dxa"/>
            <w:vAlign w:val="center"/>
          </w:tcPr>
          <w:p w:rsidR="00F11CD2" w:rsidRPr="001E465F" w:rsidRDefault="00F11CD2" w:rsidP="0077556B">
            <w:r w:rsidRPr="001E465F">
              <w:t>Комплет радна униформа</w:t>
            </w:r>
          </w:p>
        </w:tc>
        <w:tc>
          <w:tcPr>
            <w:tcW w:w="2835" w:type="dxa"/>
            <w:vAlign w:val="center"/>
          </w:tcPr>
          <w:p w:rsidR="00F11CD2" w:rsidRPr="001E465F" w:rsidRDefault="00F11CD2" w:rsidP="0077556B">
            <w:r w:rsidRPr="001E465F">
              <w:t>S,M,L,XL,XXL,</w:t>
            </w:r>
          </w:p>
          <w:p w:rsidR="00F11CD2" w:rsidRPr="001E465F" w:rsidRDefault="00F11CD2" w:rsidP="0077556B">
            <w:r w:rsidRPr="001E465F">
              <w:t>XXXL, бела</w:t>
            </w:r>
            <w:r w:rsidR="001E465F" w:rsidRPr="001E465F">
              <w:t>, бела за зеленим паспулом,зелена, тамно плава</w:t>
            </w:r>
          </w:p>
        </w:tc>
        <w:tc>
          <w:tcPr>
            <w:tcW w:w="1134" w:type="dxa"/>
            <w:vAlign w:val="center"/>
          </w:tcPr>
          <w:p w:rsidR="00F11CD2" w:rsidRPr="001E465F" w:rsidRDefault="00F11CD2" w:rsidP="0077556B">
            <w:pPr>
              <w:jc w:val="center"/>
            </w:pPr>
            <w:r w:rsidRPr="001E465F">
              <w:t>ком</w:t>
            </w:r>
          </w:p>
        </w:tc>
        <w:tc>
          <w:tcPr>
            <w:tcW w:w="1134" w:type="dxa"/>
            <w:vAlign w:val="center"/>
          </w:tcPr>
          <w:p w:rsidR="00F11CD2" w:rsidRPr="001E465F" w:rsidRDefault="00F11CD2" w:rsidP="0077556B">
            <w:pPr>
              <w:jc w:val="center"/>
            </w:pPr>
            <w:r w:rsidRPr="001E465F">
              <w:t>1410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F11CD2" w:rsidRPr="00AE1407" w:rsidTr="00813CFA">
        <w:trPr>
          <w:trHeight w:val="420"/>
        </w:trPr>
        <w:tc>
          <w:tcPr>
            <w:tcW w:w="569" w:type="dxa"/>
          </w:tcPr>
          <w:p w:rsidR="00F11CD2" w:rsidRPr="00F11CD2" w:rsidRDefault="004C3B2B" w:rsidP="0077556B">
            <w:pPr>
              <w:autoSpaceDE w:val="0"/>
              <w:autoSpaceDN w:val="0"/>
              <w:adjustRightInd w:val="0"/>
              <w:jc w:val="center"/>
              <w:rPr>
                <w:noProof/>
              </w:rPr>
            </w:pPr>
            <w:r>
              <w:rPr>
                <w:noProof/>
              </w:rPr>
              <w:t>43.</w:t>
            </w:r>
          </w:p>
        </w:tc>
        <w:tc>
          <w:tcPr>
            <w:tcW w:w="1964" w:type="dxa"/>
            <w:vAlign w:val="center"/>
          </w:tcPr>
          <w:p w:rsidR="00F11CD2" w:rsidRPr="00F11CD2" w:rsidRDefault="00F11CD2" w:rsidP="0077556B">
            <w:r w:rsidRPr="00F11CD2">
              <w:t>Мантил</w:t>
            </w:r>
          </w:p>
        </w:tc>
        <w:tc>
          <w:tcPr>
            <w:tcW w:w="2835" w:type="dxa"/>
            <w:vAlign w:val="center"/>
          </w:tcPr>
          <w:p w:rsidR="00F11CD2" w:rsidRPr="00F11CD2" w:rsidRDefault="00F11CD2" w:rsidP="0077556B">
            <w:r w:rsidRPr="00F11CD2">
              <w:t xml:space="preserve">S,M,L, XL, бела </w:t>
            </w:r>
          </w:p>
        </w:tc>
        <w:tc>
          <w:tcPr>
            <w:tcW w:w="1134" w:type="dxa"/>
            <w:vAlign w:val="center"/>
          </w:tcPr>
          <w:p w:rsidR="00F11CD2" w:rsidRPr="00F11CD2" w:rsidRDefault="00F11CD2" w:rsidP="0077556B">
            <w:pPr>
              <w:jc w:val="center"/>
            </w:pPr>
            <w:r w:rsidRPr="00F11CD2">
              <w:t>ком</w:t>
            </w:r>
          </w:p>
        </w:tc>
        <w:tc>
          <w:tcPr>
            <w:tcW w:w="1134" w:type="dxa"/>
            <w:vAlign w:val="center"/>
          </w:tcPr>
          <w:p w:rsidR="00F11CD2" w:rsidRPr="00F11CD2" w:rsidRDefault="00F11CD2" w:rsidP="0077556B">
            <w:pPr>
              <w:jc w:val="center"/>
            </w:pPr>
            <w:r w:rsidRPr="00F11CD2">
              <w:t>800</w:t>
            </w:r>
          </w:p>
        </w:tc>
        <w:tc>
          <w:tcPr>
            <w:tcW w:w="1701" w:type="dxa"/>
          </w:tcPr>
          <w:p w:rsidR="00F11CD2" w:rsidRPr="00AE1407" w:rsidRDefault="00F11CD2" w:rsidP="00B90017">
            <w:pPr>
              <w:autoSpaceDE w:val="0"/>
              <w:autoSpaceDN w:val="0"/>
              <w:adjustRightInd w:val="0"/>
              <w:jc w:val="center"/>
              <w:rPr>
                <w:noProof/>
                <w:lang w:val="en-US"/>
              </w:rPr>
            </w:pPr>
          </w:p>
        </w:tc>
        <w:tc>
          <w:tcPr>
            <w:tcW w:w="1276" w:type="dxa"/>
          </w:tcPr>
          <w:p w:rsidR="00F11CD2" w:rsidRPr="00AE1407" w:rsidRDefault="00F11CD2" w:rsidP="00B90017">
            <w:pPr>
              <w:autoSpaceDE w:val="0"/>
              <w:autoSpaceDN w:val="0"/>
              <w:adjustRightInd w:val="0"/>
              <w:jc w:val="right"/>
              <w:rPr>
                <w:noProof/>
                <w:lang w:val="en-US"/>
              </w:rPr>
            </w:pPr>
          </w:p>
        </w:tc>
        <w:tc>
          <w:tcPr>
            <w:tcW w:w="1559" w:type="dxa"/>
          </w:tcPr>
          <w:p w:rsidR="00F11CD2" w:rsidRPr="00AE1407" w:rsidRDefault="00F11CD2" w:rsidP="00B90017">
            <w:pPr>
              <w:autoSpaceDE w:val="0"/>
              <w:autoSpaceDN w:val="0"/>
              <w:adjustRightInd w:val="0"/>
              <w:jc w:val="right"/>
              <w:rPr>
                <w:noProof/>
                <w:lang w:val="en-US"/>
              </w:rPr>
            </w:pPr>
          </w:p>
        </w:tc>
        <w:tc>
          <w:tcPr>
            <w:tcW w:w="1701" w:type="dxa"/>
          </w:tcPr>
          <w:p w:rsidR="00F11CD2" w:rsidRPr="00AE1407" w:rsidRDefault="00F11CD2" w:rsidP="00B90017">
            <w:pPr>
              <w:autoSpaceDE w:val="0"/>
              <w:autoSpaceDN w:val="0"/>
              <w:adjustRightInd w:val="0"/>
              <w:jc w:val="right"/>
              <w:rPr>
                <w:noProof/>
                <w:lang w:val="en-US"/>
              </w:rPr>
            </w:pPr>
          </w:p>
        </w:tc>
        <w:tc>
          <w:tcPr>
            <w:tcW w:w="1608" w:type="dxa"/>
          </w:tcPr>
          <w:p w:rsidR="00F11CD2" w:rsidRPr="00AE1407" w:rsidRDefault="00F11CD2" w:rsidP="00B90017">
            <w:pPr>
              <w:autoSpaceDE w:val="0"/>
              <w:autoSpaceDN w:val="0"/>
              <w:adjustRightInd w:val="0"/>
              <w:jc w:val="right"/>
              <w:rPr>
                <w:noProof/>
                <w:lang w:val="en-US"/>
              </w:rPr>
            </w:pPr>
          </w:p>
        </w:tc>
      </w:tr>
      <w:tr w:rsidR="00B90017" w:rsidRPr="00AE1407" w:rsidTr="00B90017">
        <w:trPr>
          <w:trHeight w:val="274"/>
        </w:trPr>
        <w:tc>
          <w:tcPr>
            <w:tcW w:w="569" w:type="dxa"/>
          </w:tcPr>
          <w:p w:rsidR="00B90017" w:rsidRPr="00AE1407" w:rsidRDefault="00B90017" w:rsidP="00B90017">
            <w:pPr>
              <w:autoSpaceDE w:val="0"/>
              <w:autoSpaceDN w:val="0"/>
              <w:adjustRightInd w:val="0"/>
              <w:jc w:val="center"/>
              <w:rPr>
                <w:b/>
                <w:bCs/>
                <w:noProof/>
              </w:rPr>
            </w:pPr>
            <w:r w:rsidRPr="00AE1407">
              <w:rPr>
                <w:b/>
                <w:bCs/>
                <w:noProof/>
              </w:rPr>
              <w:t>II</w:t>
            </w:r>
          </w:p>
        </w:tc>
        <w:tc>
          <w:tcPr>
            <w:tcW w:w="1964" w:type="dxa"/>
          </w:tcPr>
          <w:p w:rsidR="00B90017" w:rsidRPr="00AE1407" w:rsidRDefault="00B90017" w:rsidP="00B90017">
            <w:pPr>
              <w:autoSpaceDE w:val="0"/>
              <w:autoSpaceDN w:val="0"/>
              <w:adjustRightInd w:val="0"/>
              <w:jc w:val="right"/>
              <w:rPr>
                <w:b/>
                <w:bCs/>
                <w:noProof/>
                <w:lang w:val="en-US"/>
              </w:rPr>
            </w:pPr>
          </w:p>
        </w:tc>
        <w:tc>
          <w:tcPr>
            <w:tcW w:w="6804" w:type="dxa"/>
            <w:gridSpan w:val="4"/>
          </w:tcPr>
          <w:p w:rsidR="00B90017" w:rsidRPr="00AE1407" w:rsidRDefault="00B90017" w:rsidP="00B90017">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144" w:type="dxa"/>
            <w:gridSpan w:val="4"/>
          </w:tcPr>
          <w:p w:rsidR="00B90017" w:rsidRPr="00AE1407" w:rsidRDefault="00B90017" w:rsidP="00B90017">
            <w:pPr>
              <w:autoSpaceDE w:val="0"/>
              <w:autoSpaceDN w:val="0"/>
              <w:adjustRightInd w:val="0"/>
              <w:jc w:val="right"/>
              <w:rPr>
                <w:b/>
                <w:bCs/>
                <w:noProof/>
                <w:lang w:val="en-US"/>
              </w:rPr>
            </w:pPr>
          </w:p>
        </w:tc>
      </w:tr>
      <w:tr w:rsidR="00B90017" w:rsidRPr="00AE1407" w:rsidTr="00B90017">
        <w:trPr>
          <w:trHeight w:val="274"/>
        </w:trPr>
        <w:tc>
          <w:tcPr>
            <w:tcW w:w="569" w:type="dxa"/>
          </w:tcPr>
          <w:p w:rsidR="00B90017" w:rsidRPr="00AE1407" w:rsidRDefault="00B90017" w:rsidP="00B90017">
            <w:pPr>
              <w:autoSpaceDE w:val="0"/>
              <w:autoSpaceDN w:val="0"/>
              <w:adjustRightInd w:val="0"/>
              <w:jc w:val="center"/>
              <w:rPr>
                <w:b/>
                <w:bCs/>
                <w:noProof/>
                <w:lang w:val="en-US"/>
              </w:rPr>
            </w:pPr>
            <w:r w:rsidRPr="00AE1407">
              <w:rPr>
                <w:b/>
                <w:bCs/>
                <w:noProof/>
                <w:lang w:val="en-US"/>
              </w:rPr>
              <w:t>III</w:t>
            </w:r>
          </w:p>
        </w:tc>
        <w:tc>
          <w:tcPr>
            <w:tcW w:w="1964" w:type="dxa"/>
          </w:tcPr>
          <w:p w:rsidR="00B90017" w:rsidRPr="00AE1407" w:rsidRDefault="00B90017" w:rsidP="00B90017">
            <w:pPr>
              <w:autoSpaceDE w:val="0"/>
              <w:autoSpaceDN w:val="0"/>
              <w:adjustRightInd w:val="0"/>
              <w:jc w:val="right"/>
              <w:rPr>
                <w:b/>
                <w:bCs/>
                <w:noProof/>
              </w:rPr>
            </w:pPr>
          </w:p>
        </w:tc>
        <w:tc>
          <w:tcPr>
            <w:tcW w:w="6804" w:type="dxa"/>
            <w:gridSpan w:val="4"/>
          </w:tcPr>
          <w:p w:rsidR="00B90017" w:rsidRPr="00AE1407" w:rsidRDefault="00B90017" w:rsidP="00B90017">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144" w:type="dxa"/>
            <w:gridSpan w:val="4"/>
          </w:tcPr>
          <w:p w:rsidR="00B90017" w:rsidRPr="00AE1407" w:rsidRDefault="00B90017" w:rsidP="00B90017">
            <w:pPr>
              <w:autoSpaceDE w:val="0"/>
              <w:autoSpaceDN w:val="0"/>
              <w:adjustRightInd w:val="0"/>
              <w:jc w:val="right"/>
              <w:rPr>
                <w:b/>
                <w:bCs/>
                <w:noProof/>
                <w:lang w:val="en-US"/>
              </w:rPr>
            </w:pPr>
          </w:p>
        </w:tc>
      </w:tr>
      <w:tr w:rsidR="00B90017" w:rsidRPr="00AE1407" w:rsidTr="00B90017">
        <w:trPr>
          <w:trHeight w:val="274"/>
        </w:trPr>
        <w:tc>
          <w:tcPr>
            <w:tcW w:w="569" w:type="dxa"/>
          </w:tcPr>
          <w:p w:rsidR="00B90017" w:rsidRPr="00AE1407" w:rsidRDefault="00B90017" w:rsidP="00B90017">
            <w:pPr>
              <w:autoSpaceDE w:val="0"/>
              <w:autoSpaceDN w:val="0"/>
              <w:adjustRightInd w:val="0"/>
              <w:jc w:val="center"/>
              <w:rPr>
                <w:b/>
                <w:bCs/>
                <w:noProof/>
                <w:lang w:val="en-US"/>
              </w:rPr>
            </w:pPr>
            <w:r w:rsidRPr="00AE1407">
              <w:rPr>
                <w:b/>
                <w:bCs/>
                <w:noProof/>
                <w:lang w:val="en-US"/>
              </w:rPr>
              <w:t>IV</w:t>
            </w:r>
          </w:p>
        </w:tc>
        <w:tc>
          <w:tcPr>
            <w:tcW w:w="1964" w:type="dxa"/>
          </w:tcPr>
          <w:p w:rsidR="00B90017" w:rsidRPr="00AE1407" w:rsidRDefault="00B90017" w:rsidP="00B90017">
            <w:pPr>
              <w:autoSpaceDE w:val="0"/>
              <w:autoSpaceDN w:val="0"/>
              <w:adjustRightInd w:val="0"/>
              <w:jc w:val="right"/>
              <w:rPr>
                <w:b/>
                <w:bCs/>
                <w:noProof/>
                <w:lang w:val="en-US"/>
              </w:rPr>
            </w:pPr>
          </w:p>
        </w:tc>
        <w:tc>
          <w:tcPr>
            <w:tcW w:w="6804" w:type="dxa"/>
            <w:gridSpan w:val="4"/>
          </w:tcPr>
          <w:p w:rsidR="00B90017" w:rsidRPr="00AE1407" w:rsidRDefault="00B90017" w:rsidP="00B90017">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144" w:type="dxa"/>
            <w:gridSpan w:val="4"/>
          </w:tcPr>
          <w:p w:rsidR="00B90017" w:rsidRPr="00AE1407" w:rsidRDefault="00B90017" w:rsidP="00B90017">
            <w:pPr>
              <w:autoSpaceDE w:val="0"/>
              <w:autoSpaceDN w:val="0"/>
              <w:adjustRightInd w:val="0"/>
              <w:jc w:val="right"/>
              <w:rPr>
                <w:b/>
                <w:bCs/>
                <w:noProof/>
                <w:lang w:val="en-US"/>
              </w:rPr>
            </w:pPr>
          </w:p>
        </w:tc>
      </w:tr>
    </w:tbl>
    <w:p w:rsidR="00B90017" w:rsidRPr="00813CFA" w:rsidRDefault="00B90017" w:rsidP="00813CFA">
      <w:pPr>
        <w:pStyle w:val="BodyText"/>
        <w:rPr>
          <w:noProof/>
          <w:szCs w:val="24"/>
          <w:lang w:val="sr-Cyrl-RS"/>
        </w:rPr>
      </w:pPr>
    </w:p>
    <w:p w:rsidR="00B90017" w:rsidRPr="00AE1407" w:rsidRDefault="00B90017" w:rsidP="00B9001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90017" w:rsidRPr="00AE1407" w:rsidRDefault="00B90017" w:rsidP="00B90017">
      <w:pPr>
        <w:pStyle w:val="BodyText"/>
        <w:rPr>
          <w:noProof/>
          <w:szCs w:val="24"/>
        </w:rPr>
      </w:pPr>
    </w:p>
    <w:p w:rsidR="00B90017" w:rsidRPr="00AE1407" w:rsidRDefault="00B90017" w:rsidP="00B9001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B90017" w:rsidRPr="00AE1407" w:rsidRDefault="00B90017" w:rsidP="00B90017">
      <w:pPr>
        <w:rPr>
          <w:noProof/>
        </w:rPr>
      </w:pPr>
      <w:r w:rsidRPr="00AE1407">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p>
    <w:p w:rsidR="00D574CB" w:rsidRPr="00C35CDB" w:rsidRDefault="006F3775" w:rsidP="00F32498">
      <w:pPr>
        <w:pStyle w:val="Heading1"/>
        <w:numPr>
          <w:ilvl w:val="0"/>
          <w:numId w:val="11"/>
        </w:numPr>
        <w:jc w:val="center"/>
        <w:rPr>
          <w:sz w:val="28"/>
          <w:szCs w:val="28"/>
        </w:rPr>
      </w:pPr>
      <w:bookmarkStart w:id="59" w:name="_Toc401143642"/>
      <w:r w:rsidRPr="00C35CDB">
        <w:rPr>
          <w:sz w:val="28"/>
          <w:szCs w:val="28"/>
        </w:rPr>
        <w:lastRenderedPageBreak/>
        <w:t xml:space="preserve">А) </w:t>
      </w:r>
      <w:r w:rsidR="00EC5232" w:rsidRPr="00C35CDB">
        <w:rPr>
          <w:sz w:val="28"/>
          <w:szCs w:val="28"/>
        </w:rPr>
        <w:t>ОПШТИ ПОДАЦИ О ПОНУЂАЧУ ИЗ ГРУПЕ ПОНУЂАЧА</w:t>
      </w:r>
      <w:bookmarkEnd w:id="57"/>
      <w:bookmarkEnd w:id="58"/>
      <w:bookmarkEnd w:id="59"/>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C1964" w:rsidRDefault="004474F8" w:rsidP="00844093">
            <w:pPr>
              <w:snapToGrid w:val="0"/>
              <w:jc w:val="both"/>
              <w:rPr>
                <w:lang w:val="hr-HR"/>
              </w:rPr>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F32498">
      <w:pPr>
        <w:pStyle w:val="Heading1"/>
        <w:numPr>
          <w:ilvl w:val="0"/>
          <w:numId w:val="10"/>
        </w:numPr>
        <w:jc w:val="center"/>
        <w:rPr>
          <w:sz w:val="28"/>
          <w:szCs w:val="28"/>
        </w:rPr>
      </w:pPr>
      <w:bookmarkStart w:id="60" w:name="_Toc375826016"/>
      <w:bookmarkStart w:id="61" w:name="_Toc389030823"/>
      <w:bookmarkStart w:id="62" w:name="_Toc401143643"/>
      <w:r w:rsidRPr="00C35CDB">
        <w:rPr>
          <w:sz w:val="28"/>
          <w:szCs w:val="28"/>
        </w:rPr>
        <w:lastRenderedPageBreak/>
        <w:t xml:space="preserve">Б) </w:t>
      </w:r>
      <w:r w:rsidR="00EC5232" w:rsidRPr="00C35CDB">
        <w:rPr>
          <w:sz w:val="28"/>
          <w:szCs w:val="28"/>
        </w:rPr>
        <w:t>ОПШТИ ПОДАЦИ О ПОДИЗВОЂАЧИМА</w:t>
      </w:r>
      <w:bookmarkEnd w:id="60"/>
      <w:bookmarkEnd w:id="61"/>
      <w:bookmarkEnd w:id="62"/>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C1964"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C1964" w:rsidRDefault="000B1EA1" w:rsidP="00844093">
            <w:pPr>
              <w:rPr>
                <w:rFonts w:eastAsia="TimesNewRomanPSMT"/>
                <w:b/>
                <w:lang w:val="ru-RU"/>
              </w:rPr>
            </w:pPr>
            <w:r w:rsidRPr="00CC1964">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C1964" w:rsidRDefault="000B1EA1" w:rsidP="00844093">
            <w:pPr>
              <w:snapToGrid w:val="0"/>
              <w:jc w:val="both"/>
              <w:rPr>
                <w:rFonts w:eastAsia="TimesNewRomanPSMT"/>
                <w:b/>
                <w:bCs/>
                <w:lang w:val="ru-RU"/>
              </w:rPr>
            </w:pPr>
          </w:p>
        </w:tc>
      </w:tr>
    </w:tbl>
    <w:p w:rsidR="003303A6" w:rsidRPr="00CC1964" w:rsidRDefault="003303A6">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C1964" w:rsidRDefault="006E0EE1" w:rsidP="00844093">
            <w:pPr>
              <w:snapToGrid w:val="0"/>
              <w:jc w:val="both"/>
              <w:rPr>
                <w:lang w:val="ru-RU"/>
              </w:rPr>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C1964"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C1964" w:rsidRDefault="006E0EE1" w:rsidP="00844093">
            <w:pPr>
              <w:rPr>
                <w:rFonts w:eastAsia="TimesNewRomanPSMT"/>
                <w:b/>
                <w:lang w:val="ru-RU"/>
              </w:rPr>
            </w:pPr>
            <w:r w:rsidRPr="00CC1964">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C1964" w:rsidRDefault="006E0EE1" w:rsidP="00844093">
            <w:pPr>
              <w:snapToGrid w:val="0"/>
              <w:jc w:val="both"/>
              <w:rPr>
                <w:rFonts w:eastAsia="TimesNewRomanPSMT"/>
                <w:b/>
                <w:bCs/>
                <w:lang w:val="ru-RU"/>
              </w:rPr>
            </w:pPr>
          </w:p>
        </w:tc>
      </w:tr>
    </w:tbl>
    <w:p w:rsidR="003303A6" w:rsidRPr="00CC1964" w:rsidRDefault="003303A6">
      <w:pPr>
        <w:rPr>
          <w:lang w:val="ru-RU"/>
        </w:rPr>
      </w:pPr>
    </w:p>
    <w:p w:rsidR="00AB39E7" w:rsidRPr="00CC1964" w:rsidRDefault="00AB39E7" w:rsidP="000B1EA1">
      <w:pPr>
        <w:rPr>
          <w:b/>
          <w:noProof/>
          <w:lang w:val="ru-RU"/>
        </w:rPr>
      </w:pPr>
      <w:r w:rsidRPr="00CC1964">
        <w:rPr>
          <w:noProof/>
          <w:lang w:val="ru-RU"/>
        </w:rPr>
        <w:t>Уколико уговор између наручиоца и понуђача буде закључен,  подизвођач ће бити наведен у уговору.</w:t>
      </w:r>
    </w:p>
    <w:p w:rsidR="00AB39E7" w:rsidRPr="00CC1964" w:rsidRDefault="00AB39E7" w:rsidP="00AB39E7">
      <w:pPr>
        <w:rPr>
          <w:b/>
          <w:noProof/>
          <w:lang w:val="ru-RU"/>
        </w:rPr>
      </w:pPr>
    </w:p>
    <w:p w:rsidR="00AB39E7" w:rsidRPr="00CC1964" w:rsidRDefault="00AB39E7" w:rsidP="000B1EA1">
      <w:pPr>
        <w:rPr>
          <w:b/>
          <w:noProof/>
          <w:lang w:val="ru-RU"/>
        </w:rPr>
      </w:pPr>
      <w:r w:rsidRPr="00CC1964">
        <w:rPr>
          <w:b/>
          <w:noProof/>
          <w:lang w:val="ru-RU"/>
        </w:rPr>
        <w:t>НАПОМЕНЕ:</w:t>
      </w:r>
    </w:p>
    <w:p w:rsidR="00AB39E7" w:rsidRPr="00CC1964" w:rsidRDefault="00AB39E7" w:rsidP="000B1EA1">
      <w:pPr>
        <w:rPr>
          <w:noProof/>
          <w:lang w:val="ru-RU"/>
        </w:rPr>
      </w:pPr>
      <w:r w:rsidRPr="00CC1964">
        <w:rPr>
          <w:noProof/>
          <w:lang w:val="ru-RU"/>
        </w:rPr>
        <w:t xml:space="preserve">Понуђач доставља уколико је у Обрасцу понуде заокружио </w:t>
      </w:r>
      <w:r w:rsidR="0054043F" w:rsidRPr="00CC1964">
        <w:rPr>
          <w:b/>
          <w:noProof/>
          <w:lang w:val="ru-RU"/>
        </w:rPr>
        <w:t>“в</w:t>
      </w:r>
      <w:r w:rsidRPr="00CC1964">
        <w:rPr>
          <w:b/>
          <w:noProof/>
          <w:lang w:val="ru-RU"/>
        </w:rPr>
        <w:t>”.</w:t>
      </w:r>
    </w:p>
    <w:p w:rsidR="00AB145C" w:rsidRPr="00CC1964" w:rsidRDefault="00AB39E7" w:rsidP="000B1EA1">
      <w:pPr>
        <w:rPr>
          <w:noProof/>
          <w:lang w:val="ru-RU"/>
        </w:rPr>
      </w:pPr>
      <w:r w:rsidRPr="00CC1964">
        <w:rPr>
          <w:noProof/>
          <w:lang w:val="ru-RU"/>
        </w:rPr>
        <w:t>Образац копирати, уколико има више подизвођача.</w:t>
      </w:r>
    </w:p>
    <w:p w:rsidR="00AB145C" w:rsidRPr="00CC1964" w:rsidRDefault="00AB145C" w:rsidP="000B1EA1">
      <w:pPr>
        <w:rPr>
          <w:noProof/>
          <w:lang w:val="ru-RU"/>
        </w:rPr>
      </w:pPr>
    </w:p>
    <w:p w:rsidR="00AB145C" w:rsidRPr="00CC1964" w:rsidRDefault="00AB145C" w:rsidP="000B1EA1">
      <w:pPr>
        <w:rPr>
          <w:noProof/>
          <w:lang w:val="ru-RU"/>
        </w:rPr>
      </w:pPr>
    </w:p>
    <w:p w:rsidR="00AB145C" w:rsidRPr="00CC1964" w:rsidRDefault="00AB145C" w:rsidP="000B1EA1">
      <w:pPr>
        <w:rPr>
          <w:noProof/>
          <w:lang w:val="ru-RU"/>
        </w:rPr>
      </w:pPr>
    </w:p>
    <w:p w:rsidR="00AB145C" w:rsidRPr="00CC1964" w:rsidRDefault="00AB145C" w:rsidP="000B1EA1">
      <w:pPr>
        <w:rPr>
          <w:noProof/>
          <w:lang w:val="ru-RU"/>
        </w:rPr>
      </w:pPr>
    </w:p>
    <w:p w:rsidR="00AB145C" w:rsidRPr="00CC1964" w:rsidRDefault="00AB145C" w:rsidP="000B1EA1">
      <w:pPr>
        <w:rPr>
          <w:noProof/>
          <w:lang w:val="ru-RU"/>
        </w:rPr>
      </w:pPr>
    </w:p>
    <w:p w:rsidR="00AB145C" w:rsidRPr="00CC1964" w:rsidRDefault="00AB145C" w:rsidP="000B1EA1">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17" w:rsidRDefault="005B7C17">
      <w:r>
        <w:separator/>
      </w:r>
    </w:p>
  </w:endnote>
  <w:endnote w:type="continuationSeparator" w:id="0">
    <w:p w:rsidR="005B7C17" w:rsidRDefault="005B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17" w:rsidRDefault="005B7C1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C17" w:rsidRDefault="005B7C1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B7C17" w:rsidRDefault="005B7C17">
            <w:pPr>
              <w:pStyle w:val="Footer"/>
              <w:jc w:val="center"/>
            </w:pPr>
            <w:r>
              <w:t xml:space="preserve">Страна </w:t>
            </w:r>
            <w:r>
              <w:rPr>
                <w:b/>
              </w:rPr>
              <w:fldChar w:fldCharType="begin"/>
            </w:r>
            <w:r>
              <w:rPr>
                <w:b/>
              </w:rPr>
              <w:instrText xml:space="preserve"> PAGE </w:instrText>
            </w:r>
            <w:r>
              <w:rPr>
                <w:b/>
              </w:rPr>
              <w:fldChar w:fldCharType="separate"/>
            </w:r>
            <w:r w:rsidR="004818AE">
              <w:rPr>
                <w:b/>
                <w:noProof/>
              </w:rPr>
              <w:t>18</w:t>
            </w:r>
            <w:r>
              <w:rPr>
                <w:b/>
              </w:rPr>
              <w:fldChar w:fldCharType="end"/>
            </w:r>
            <w:r>
              <w:t xml:space="preserve"> од </w:t>
            </w:r>
            <w:r>
              <w:rPr>
                <w:b/>
              </w:rPr>
              <w:fldChar w:fldCharType="begin"/>
            </w:r>
            <w:r>
              <w:rPr>
                <w:b/>
              </w:rPr>
              <w:instrText xml:space="preserve"> NUMPAGES  </w:instrText>
            </w:r>
            <w:r>
              <w:rPr>
                <w:b/>
              </w:rPr>
              <w:fldChar w:fldCharType="separate"/>
            </w:r>
            <w:r w:rsidR="004818AE">
              <w:rPr>
                <w:b/>
                <w:noProof/>
              </w:rPr>
              <w:t>35</w:t>
            </w:r>
            <w:r>
              <w:rPr>
                <w:b/>
              </w:rPr>
              <w:fldChar w:fldCharType="end"/>
            </w:r>
          </w:p>
        </w:sdtContent>
      </w:sdt>
    </w:sdtContent>
  </w:sdt>
  <w:p w:rsidR="005B7C17" w:rsidRPr="00CF2211" w:rsidRDefault="005B7C1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17" w:rsidRDefault="005B7C17">
      <w:r>
        <w:separator/>
      </w:r>
    </w:p>
  </w:footnote>
  <w:footnote w:type="continuationSeparator" w:id="0">
    <w:p w:rsidR="005B7C17" w:rsidRDefault="005B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17" w:rsidRPr="00884492" w:rsidRDefault="005B7C1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7A7650"/>
    <w:multiLevelType w:val="hybridMultilevel"/>
    <w:tmpl w:val="7378650C"/>
    <w:lvl w:ilvl="0" w:tplc="7910DC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86DB1"/>
    <w:multiLevelType w:val="hybridMultilevel"/>
    <w:tmpl w:val="7378650C"/>
    <w:lvl w:ilvl="0" w:tplc="7910DC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272CB"/>
    <w:multiLevelType w:val="hybridMultilevel"/>
    <w:tmpl w:val="EB5840E2"/>
    <w:lvl w:ilvl="0" w:tplc="788294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
  </w:num>
  <w:num w:numId="7">
    <w:abstractNumId w:val="8"/>
  </w:num>
  <w:num w:numId="8">
    <w:abstractNumId w:val="8"/>
  </w:num>
  <w:num w:numId="9">
    <w:abstractNumId w:val="5"/>
  </w:num>
  <w:num w:numId="10">
    <w:abstractNumId w:val="15"/>
  </w:num>
  <w:num w:numId="11">
    <w:abstractNumId w:val="6"/>
  </w:num>
  <w:num w:numId="12">
    <w:abstractNumId w:val="21"/>
  </w:num>
  <w:num w:numId="13">
    <w:abstractNumId w:val="7"/>
  </w:num>
  <w:num w:numId="14">
    <w:abstractNumId w:val="17"/>
  </w:num>
  <w:num w:numId="15">
    <w:abstractNumId w:val="12"/>
  </w:num>
  <w:num w:numId="16">
    <w:abstractNumId w:val="19"/>
  </w:num>
  <w:num w:numId="17">
    <w:abstractNumId w:val="13"/>
  </w:num>
  <w:num w:numId="18">
    <w:abstractNumId w:val="11"/>
  </w:num>
  <w:num w:numId="19">
    <w:abstractNumId w:val="20"/>
  </w:num>
  <w:num w:numId="20">
    <w:abstractNumId w:val="9"/>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3873"/>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6094"/>
    <w:rsid w:val="0002022C"/>
    <w:rsid w:val="000209CB"/>
    <w:rsid w:val="00021588"/>
    <w:rsid w:val="00021EDD"/>
    <w:rsid w:val="00022066"/>
    <w:rsid w:val="00022193"/>
    <w:rsid w:val="00023F04"/>
    <w:rsid w:val="00024A8D"/>
    <w:rsid w:val="00026332"/>
    <w:rsid w:val="00032804"/>
    <w:rsid w:val="0003299A"/>
    <w:rsid w:val="00034280"/>
    <w:rsid w:val="00035680"/>
    <w:rsid w:val="0004035E"/>
    <w:rsid w:val="00042AE4"/>
    <w:rsid w:val="000459ED"/>
    <w:rsid w:val="00046511"/>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157C"/>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5F7D"/>
    <w:rsid w:val="00156973"/>
    <w:rsid w:val="00157997"/>
    <w:rsid w:val="00161469"/>
    <w:rsid w:val="00161D95"/>
    <w:rsid w:val="00163A12"/>
    <w:rsid w:val="00163BD4"/>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2DFF"/>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65F"/>
    <w:rsid w:val="001E49EF"/>
    <w:rsid w:val="001F0979"/>
    <w:rsid w:val="001F3061"/>
    <w:rsid w:val="001F30AB"/>
    <w:rsid w:val="001F3F81"/>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07EE"/>
    <w:rsid w:val="002912F5"/>
    <w:rsid w:val="00292288"/>
    <w:rsid w:val="00293D26"/>
    <w:rsid w:val="00296C22"/>
    <w:rsid w:val="002A0143"/>
    <w:rsid w:val="002A2F2E"/>
    <w:rsid w:val="002A3632"/>
    <w:rsid w:val="002A3675"/>
    <w:rsid w:val="002A53A4"/>
    <w:rsid w:val="002A734D"/>
    <w:rsid w:val="002A7C42"/>
    <w:rsid w:val="002B0A8F"/>
    <w:rsid w:val="002B145D"/>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499E"/>
    <w:rsid w:val="002E5F24"/>
    <w:rsid w:val="002E7E9E"/>
    <w:rsid w:val="002F0935"/>
    <w:rsid w:val="002F0B09"/>
    <w:rsid w:val="002F1703"/>
    <w:rsid w:val="002F36AC"/>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2D2C"/>
    <w:rsid w:val="00335232"/>
    <w:rsid w:val="00337245"/>
    <w:rsid w:val="00343F79"/>
    <w:rsid w:val="00344FFC"/>
    <w:rsid w:val="00345F39"/>
    <w:rsid w:val="00346AD8"/>
    <w:rsid w:val="00354248"/>
    <w:rsid w:val="00356948"/>
    <w:rsid w:val="00356BA7"/>
    <w:rsid w:val="00361A55"/>
    <w:rsid w:val="00361F4C"/>
    <w:rsid w:val="0036575E"/>
    <w:rsid w:val="003707FD"/>
    <w:rsid w:val="00371CF2"/>
    <w:rsid w:val="003743CE"/>
    <w:rsid w:val="00375C8C"/>
    <w:rsid w:val="00375F11"/>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6728"/>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3F6D21"/>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30F"/>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18AE"/>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C3B2B"/>
    <w:rsid w:val="004C475F"/>
    <w:rsid w:val="004C6155"/>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5B76"/>
    <w:rsid w:val="00536884"/>
    <w:rsid w:val="0054043F"/>
    <w:rsid w:val="00541692"/>
    <w:rsid w:val="0054421C"/>
    <w:rsid w:val="00551365"/>
    <w:rsid w:val="00551960"/>
    <w:rsid w:val="00552692"/>
    <w:rsid w:val="00553184"/>
    <w:rsid w:val="0055462C"/>
    <w:rsid w:val="00555677"/>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B7C17"/>
    <w:rsid w:val="005C0554"/>
    <w:rsid w:val="005C088E"/>
    <w:rsid w:val="005C2276"/>
    <w:rsid w:val="005C22ED"/>
    <w:rsid w:val="005C3F6E"/>
    <w:rsid w:val="005C52C2"/>
    <w:rsid w:val="005C6CE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189E"/>
    <w:rsid w:val="00654440"/>
    <w:rsid w:val="00654499"/>
    <w:rsid w:val="00654500"/>
    <w:rsid w:val="0065471E"/>
    <w:rsid w:val="006559D3"/>
    <w:rsid w:val="0065758C"/>
    <w:rsid w:val="00657D54"/>
    <w:rsid w:val="0066183C"/>
    <w:rsid w:val="00662891"/>
    <w:rsid w:val="00662999"/>
    <w:rsid w:val="006629BE"/>
    <w:rsid w:val="00662C02"/>
    <w:rsid w:val="00664D77"/>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591"/>
    <w:rsid w:val="006D469F"/>
    <w:rsid w:val="006D646F"/>
    <w:rsid w:val="006D68E2"/>
    <w:rsid w:val="006D7665"/>
    <w:rsid w:val="006E0EE1"/>
    <w:rsid w:val="006E2CCA"/>
    <w:rsid w:val="006E550A"/>
    <w:rsid w:val="006E621F"/>
    <w:rsid w:val="006F28CA"/>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CAA"/>
    <w:rsid w:val="00731FF0"/>
    <w:rsid w:val="00733189"/>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0C32"/>
    <w:rsid w:val="00771C28"/>
    <w:rsid w:val="00772BCC"/>
    <w:rsid w:val="0077365A"/>
    <w:rsid w:val="00774993"/>
    <w:rsid w:val="00774EBA"/>
    <w:rsid w:val="0077556B"/>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2FE"/>
    <w:rsid w:val="00801C84"/>
    <w:rsid w:val="008023DD"/>
    <w:rsid w:val="00803F70"/>
    <w:rsid w:val="00806C68"/>
    <w:rsid w:val="00810F3C"/>
    <w:rsid w:val="00811B5D"/>
    <w:rsid w:val="008123EC"/>
    <w:rsid w:val="00812915"/>
    <w:rsid w:val="00813CFA"/>
    <w:rsid w:val="0081571D"/>
    <w:rsid w:val="00817C42"/>
    <w:rsid w:val="00820F02"/>
    <w:rsid w:val="008239A0"/>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1E33"/>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04E"/>
    <w:rsid w:val="00924D5F"/>
    <w:rsid w:val="00925657"/>
    <w:rsid w:val="00925CBB"/>
    <w:rsid w:val="00926727"/>
    <w:rsid w:val="0092795E"/>
    <w:rsid w:val="00934C72"/>
    <w:rsid w:val="00935322"/>
    <w:rsid w:val="0093552E"/>
    <w:rsid w:val="00935703"/>
    <w:rsid w:val="0093662C"/>
    <w:rsid w:val="00937994"/>
    <w:rsid w:val="00937B4E"/>
    <w:rsid w:val="00940D27"/>
    <w:rsid w:val="00940E13"/>
    <w:rsid w:val="009418A9"/>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44B7"/>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5621"/>
    <w:rsid w:val="00AC6767"/>
    <w:rsid w:val="00AC6F98"/>
    <w:rsid w:val="00AC717F"/>
    <w:rsid w:val="00AD0C56"/>
    <w:rsid w:val="00AD2925"/>
    <w:rsid w:val="00AD30D1"/>
    <w:rsid w:val="00AD48FD"/>
    <w:rsid w:val="00AD638C"/>
    <w:rsid w:val="00AD6863"/>
    <w:rsid w:val="00AD6D93"/>
    <w:rsid w:val="00AE12A3"/>
    <w:rsid w:val="00AE1407"/>
    <w:rsid w:val="00AE6E0A"/>
    <w:rsid w:val="00AE6EFF"/>
    <w:rsid w:val="00AE7BE0"/>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1D92"/>
    <w:rsid w:val="00B421D4"/>
    <w:rsid w:val="00B4252C"/>
    <w:rsid w:val="00B42F8F"/>
    <w:rsid w:val="00B43707"/>
    <w:rsid w:val="00B438CF"/>
    <w:rsid w:val="00B4414D"/>
    <w:rsid w:val="00B45A28"/>
    <w:rsid w:val="00B46AE7"/>
    <w:rsid w:val="00B46F5B"/>
    <w:rsid w:val="00B50AB6"/>
    <w:rsid w:val="00B50B4B"/>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0017"/>
    <w:rsid w:val="00B9312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04717"/>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05ED"/>
    <w:rsid w:val="00C31E0B"/>
    <w:rsid w:val="00C33671"/>
    <w:rsid w:val="00C33D64"/>
    <w:rsid w:val="00C34E07"/>
    <w:rsid w:val="00C354F5"/>
    <w:rsid w:val="00C35CDB"/>
    <w:rsid w:val="00C37083"/>
    <w:rsid w:val="00C402BD"/>
    <w:rsid w:val="00C4081E"/>
    <w:rsid w:val="00C434AC"/>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66EAB"/>
    <w:rsid w:val="00C67183"/>
    <w:rsid w:val="00C71082"/>
    <w:rsid w:val="00C74F94"/>
    <w:rsid w:val="00C75834"/>
    <w:rsid w:val="00C768FC"/>
    <w:rsid w:val="00C80267"/>
    <w:rsid w:val="00C82A65"/>
    <w:rsid w:val="00C83E7E"/>
    <w:rsid w:val="00C861A6"/>
    <w:rsid w:val="00C863A4"/>
    <w:rsid w:val="00C86D04"/>
    <w:rsid w:val="00C910C7"/>
    <w:rsid w:val="00C92180"/>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0D1F"/>
    <w:rsid w:val="00CC1964"/>
    <w:rsid w:val="00CC1EFA"/>
    <w:rsid w:val="00CC20AE"/>
    <w:rsid w:val="00CC2A0B"/>
    <w:rsid w:val="00CC6760"/>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3BA8"/>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2396"/>
    <w:rsid w:val="00D63BB9"/>
    <w:rsid w:val="00D63D21"/>
    <w:rsid w:val="00D70543"/>
    <w:rsid w:val="00D71389"/>
    <w:rsid w:val="00D71686"/>
    <w:rsid w:val="00D746A9"/>
    <w:rsid w:val="00D764AC"/>
    <w:rsid w:val="00D76B9F"/>
    <w:rsid w:val="00D76DA2"/>
    <w:rsid w:val="00D804AD"/>
    <w:rsid w:val="00D81915"/>
    <w:rsid w:val="00D836BC"/>
    <w:rsid w:val="00D83B5B"/>
    <w:rsid w:val="00D862AF"/>
    <w:rsid w:val="00D86480"/>
    <w:rsid w:val="00D931F9"/>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C4E79"/>
    <w:rsid w:val="00DD009C"/>
    <w:rsid w:val="00DD27C4"/>
    <w:rsid w:val="00DD2911"/>
    <w:rsid w:val="00DD3358"/>
    <w:rsid w:val="00DD3983"/>
    <w:rsid w:val="00DD4621"/>
    <w:rsid w:val="00DD4D39"/>
    <w:rsid w:val="00DD6173"/>
    <w:rsid w:val="00DD7D0B"/>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4214"/>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26666"/>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56549"/>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1C4D"/>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B424A"/>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5E1D"/>
    <w:rsid w:val="00EF6B58"/>
    <w:rsid w:val="00EF6B5E"/>
    <w:rsid w:val="00EF7FE9"/>
    <w:rsid w:val="00F00EAD"/>
    <w:rsid w:val="00F0178C"/>
    <w:rsid w:val="00F03B81"/>
    <w:rsid w:val="00F03D13"/>
    <w:rsid w:val="00F0595D"/>
    <w:rsid w:val="00F1008E"/>
    <w:rsid w:val="00F10EFC"/>
    <w:rsid w:val="00F111F8"/>
    <w:rsid w:val="00F11CD2"/>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0E61"/>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3"/>
    <o:shapelayout v:ext="edit">
      <o:idmap v:ext="edit" data="1"/>
      <o:rules v:ext="edit">
        <o:r id="V:Rule9" type="connector" idref="#_x0000_s1046"/>
        <o:r id="V:Rule10" type="connector" idref="#_x0000_s1043"/>
        <o:r id="V:Rule11" type="connector" idref="#_x0000_s1038"/>
        <o:r id="V:Rule12" type="connector" idref="#_x0000_s1047"/>
        <o:r id="V:Rule13" type="connector" idref="#_x0000_s1044"/>
        <o:r id="V:Rule14" type="connector" idref="#Straight Arrow Connector 3"/>
        <o:r id="V:Rule15" type="connector" idref="#_x0000_s1039"/>
        <o:r id="V:Rule16"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1D42"/>
    <w:rsid w:val="00044159"/>
    <w:rsid w:val="00095614"/>
    <w:rsid w:val="00106B2C"/>
    <w:rsid w:val="00122B92"/>
    <w:rsid w:val="001945BC"/>
    <w:rsid w:val="001C6B21"/>
    <w:rsid w:val="001D3EE7"/>
    <w:rsid w:val="0020106B"/>
    <w:rsid w:val="00204F6C"/>
    <w:rsid w:val="00246B00"/>
    <w:rsid w:val="002C02DE"/>
    <w:rsid w:val="002F7009"/>
    <w:rsid w:val="00335679"/>
    <w:rsid w:val="00342777"/>
    <w:rsid w:val="003B29A3"/>
    <w:rsid w:val="0040556F"/>
    <w:rsid w:val="00426910"/>
    <w:rsid w:val="00445263"/>
    <w:rsid w:val="004878A7"/>
    <w:rsid w:val="0049265E"/>
    <w:rsid w:val="004B2731"/>
    <w:rsid w:val="004C64C7"/>
    <w:rsid w:val="004D313C"/>
    <w:rsid w:val="005013D8"/>
    <w:rsid w:val="00536B77"/>
    <w:rsid w:val="00552410"/>
    <w:rsid w:val="005564EA"/>
    <w:rsid w:val="00582E20"/>
    <w:rsid w:val="0058462F"/>
    <w:rsid w:val="005A6AE4"/>
    <w:rsid w:val="005E3D3E"/>
    <w:rsid w:val="005E7551"/>
    <w:rsid w:val="00613D6B"/>
    <w:rsid w:val="00646533"/>
    <w:rsid w:val="00670498"/>
    <w:rsid w:val="006D3C7F"/>
    <w:rsid w:val="007A7591"/>
    <w:rsid w:val="007C7A12"/>
    <w:rsid w:val="007E4B9D"/>
    <w:rsid w:val="00852F1C"/>
    <w:rsid w:val="00856E9A"/>
    <w:rsid w:val="008912BF"/>
    <w:rsid w:val="008C355C"/>
    <w:rsid w:val="008E4622"/>
    <w:rsid w:val="008F5780"/>
    <w:rsid w:val="00995465"/>
    <w:rsid w:val="009F0AFF"/>
    <w:rsid w:val="00A367FA"/>
    <w:rsid w:val="00A64640"/>
    <w:rsid w:val="00A71514"/>
    <w:rsid w:val="00A75B26"/>
    <w:rsid w:val="00A77D1F"/>
    <w:rsid w:val="00A93C93"/>
    <w:rsid w:val="00AB0F27"/>
    <w:rsid w:val="00AC2F13"/>
    <w:rsid w:val="00AD1BFB"/>
    <w:rsid w:val="00AE4D0C"/>
    <w:rsid w:val="00B20BCF"/>
    <w:rsid w:val="00B61906"/>
    <w:rsid w:val="00B646DA"/>
    <w:rsid w:val="00BA70DB"/>
    <w:rsid w:val="00BE72BB"/>
    <w:rsid w:val="00C45E0B"/>
    <w:rsid w:val="00C4766B"/>
    <w:rsid w:val="00C55680"/>
    <w:rsid w:val="00C65B98"/>
    <w:rsid w:val="00C722B6"/>
    <w:rsid w:val="00C86512"/>
    <w:rsid w:val="00C91F80"/>
    <w:rsid w:val="00CE64DE"/>
    <w:rsid w:val="00D11BB3"/>
    <w:rsid w:val="00D3650A"/>
    <w:rsid w:val="00DB3BAA"/>
    <w:rsid w:val="00DB6F87"/>
    <w:rsid w:val="00DC20EC"/>
    <w:rsid w:val="00DD3CA1"/>
    <w:rsid w:val="00DE0E86"/>
    <w:rsid w:val="00E35DE2"/>
    <w:rsid w:val="00E7225A"/>
    <w:rsid w:val="00E868D7"/>
    <w:rsid w:val="00EA02CF"/>
    <w:rsid w:val="00ED0CD4"/>
    <w:rsid w:val="00ED7DDE"/>
    <w:rsid w:val="00F17AAD"/>
    <w:rsid w:val="00F604E3"/>
    <w:rsid w:val="00FC4F98"/>
    <w:rsid w:val="00FD1D2C"/>
    <w:rsid w:val="00FE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6048-DCE7-4052-8A6C-099BBFE0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35</Pages>
  <Words>7933</Words>
  <Characters>47372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55195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194</cp:revision>
  <cp:lastPrinted>2015-03-30T11:37:00Z</cp:lastPrinted>
  <dcterms:created xsi:type="dcterms:W3CDTF">2013-08-15T08:37:00Z</dcterms:created>
  <dcterms:modified xsi:type="dcterms:W3CDTF">2015-04-16T10:46:00Z</dcterms:modified>
</cp:coreProperties>
</file>