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71.3pt" o:ole="">
                  <v:imagedata r:id="rId9" o:title=""/>
                </v:shape>
                <o:OLEObject Type="Embed" ProgID="PBrush" ShapeID="_x0000_i1025" DrawAspect="Content" ObjectID="_1490775778"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91C43" w:rsidRPr="007C2261" w:rsidRDefault="007C2261" w:rsidP="00B84C11">
      <w:pPr>
        <w:pStyle w:val="Footer"/>
        <w:jc w:val="center"/>
        <w:rPr>
          <w:b/>
          <w:noProof/>
          <w:sz w:val="28"/>
          <w:szCs w:val="28"/>
        </w:rPr>
      </w:pPr>
      <w:r w:rsidRPr="007C2261">
        <w:rPr>
          <w:b/>
          <w:sz w:val="28"/>
          <w:szCs w:val="28"/>
          <w:lang w:val="sr-Cyrl-CS"/>
        </w:rPr>
        <w:t>Набавка</w:t>
      </w:r>
      <w:r w:rsidRPr="007C2261">
        <w:rPr>
          <w:b/>
          <w:sz w:val="28"/>
          <w:szCs w:val="28"/>
        </w:rPr>
        <w:t xml:space="preserve"> </w:t>
      </w:r>
      <w:r w:rsidRPr="007C2261">
        <w:rPr>
          <w:b/>
          <w:noProof/>
          <w:sz w:val="28"/>
          <w:szCs w:val="28"/>
          <w:lang w:val="sr-Cyrl-CS"/>
        </w:rPr>
        <w:t>заштитног материјала</w:t>
      </w:r>
      <w:r w:rsidRPr="007C2261">
        <w:rPr>
          <w:b/>
          <w:noProof/>
          <w:sz w:val="28"/>
          <w:szCs w:val="28"/>
        </w:rPr>
        <w:t xml:space="preserve"> за потребе Клиничког центра Војводине</w:t>
      </w:r>
    </w:p>
    <w:p w:rsidR="007C2261" w:rsidRPr="00BE4DC6" w:rsidRDefault="007C2261"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C2261">
        <w:rPr>
          <w:b/>
          <w:noProof/>
          <w:sz w:val="28"/>
          <w:szCs w:val="28"/>
          <w:lang w:val="sr-Latn-RS"/>
        </w:rPr>
        <w:t>107</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C2261">
        <w:rPr>
          <w:b/>
          <w:noProof/>
          <w:lang w:val="sr-Cyrl-RS"/>
        </w:rPr>
        <w:t>април</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B3808" w:rsidRDefault="00B84C11" w:rsidP="00761F79">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C2261">
        <w:rPr>
          <w:b/>
          <w:noProof/>
          <w:lang w:val="sr-Cyrl-CS"/>
        </w:rPr>
        <w:t>107</w:t>
      </w:r>
      <w:r w:rsidR="00BE4DC6">
        <w:rPr>
          <w:b/>
          <w:noProof/>
          <w:lang w:val="sr-Cyrl-CS"/>
        </w:rPr>
        <w:t>-15</w:t>
      </w:r>
      <w:r w:rsidR="0023541D">
        <w:rPr>
          <w:b/>
          <w:noProof/>
        </w:rPr>
        <w:t xml:space="preserve">-O </w:t>
      </w:r>
      <w:r w:rsidRPr="00E13123">
        <w:rPr>
          <w:b/>
          <w:noProof/>
        </w:rPr>
        <w:t xml:space="preserve">- </w:t>
      </w:r>
      <w:r w:rsidR="007C2261">
        <w:rPr>
          <w:b/>
          <w:lang w:val="sr-Cyrl-CS"/>
        </w:rPr>
        <w:t>набавка</w:t>
      </w:r>
      <w:r w:rsidR="007C2261">
        <w:rPr>
          <w:b/>
        </w:rPr>
        <w:t xml:space="preserve"> </w:t>
      </w:r>
      <w:r w:rsidR="007C2261">
        <w:rPr>
          <w:b/>
          <w:noProof/>
          <w:lang w:val="sr-Cyrl-CS"/>
        </w:rPr>
        <w:t>заштитног материјала</w:t>
      </w:r>
      <w:r w:rsidR="007C2261" w:rsidRPr="00A978FC">
        <w:rPr>
          <w:b/>
          <w:noProof/>
        </w:rPr>
        <w:t xml:space="preserve"> за потребе Клиничког центра Војводине</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736827">
              <w:rPr>
                <w:webHidden/>
              </w:rPr>
              <w:t>1</w:t>
            </w:r>
            <w:r>
              <w:rPr>
                <w:webHidden/>
              </w:rPr>
              <w:fldChar w:fldCharType="end"/>
            </w:r>
          </w:hyperlink>
        </w:p>
        <w:p w:rsidR="009B75C5" w:rsidRDefault="00683CA1">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736827">
              <w:rPr>
                <w:noProof/>
                <w:webHidden/>
              </w:rPr>
              <w:t>3</w:t>
            </w:r>
            <w:r w:rsidR="009444EE">
              <w:rPr>
                <w:noProof/>
                <w:webHidden/>
              </w:rPr>
              <w:fldChar w:fldCharType="end"/>
            </w:r>
          </w:hyperlink>
        </w:p>
        <w:p w:rsidR="009B75C5" w:rsidRDefault="00683CA1">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736827">
              <w:rPr>
                <w:noProof/>
                <w:webHidden/>
              </w:rPr>
              <w:t>4</w:t>
            </w:r>
            <w:r w:rsidR="009444EE">
              <w:rPr>
                <w:noProof/>
                <w:webHidden/>
              </w:rPr>
              <w:fldChar w:fldCharType="end"/>
            </w:r>
          </w:hyperlink>
        </w:p>
        <w:p w:rsidR="009B75C5" w:rsidRPr="00C74C5F" w:rsidRDefault="00683CA1"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683CA1">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683CA1">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683CA1">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19</w:t>
            </w:r>
          </w:hyperlink>
        </w:p>
        <w:p w:rsidR="009B75C5" w:rsidRDefault="00683CA1">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2A4E57">
              <w:rPr>
                <w:noProof/>
                <w:webHidden/>
                <w:lang w:val="sr-Cyrl-CS"/>
              </w:rPr>
              <w:t>1</w:t>
            </w:r>
          </w:hyperlink>
        </w:p>
        <w:p w:rsidR="009B75C5" w:rsidRDefault="00683CA1">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25</w:t>
            </w:r>
          </w:hyperlink>
        </w:p>
        <w:p w:rsidR="009B75C5" w:rsidRDefault="00683CA1">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26</w:t>
            </w:r>
          </w:hyperlink>
        </w:p>
        <w:p w:rsidR="009B75C5" w:rsidRDefault="00683CA1">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27</w:t>
            </w:r>
          </w:hyperlink>
        </w:p>
        <w:p w:rsidR="009B75C5" w:rsidRDefault="00683CA1">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28</w:t>
            </w:r>
          </w:hyperlink>
        </w:p>
        <w:p w:rsidR="009B75C5" w:rsidRDefault="00683CA1">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A4E57">
              <w:rPr>
                <w:noProof/>
                <w:webHidden/>
                <w:lang w:val="sr-Cyrl-CS"/>
              </w:rPr>
              <w:t>29</w:t>
            </w:r>
          </w:hyperlink>
        </w:p>
        <w:p w:rsidR="009B75C5" w:rsidRDefault="00683CA1">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485912">
              <w:rPr>
                <w:noProof/>
                <w:webHidden/>
                <w:lang w:val="sr-Cyrl-RS"/>
              </w:rPr>
              <w:t>65</w:t>
            </w:r>
          </w:hyperlink>
        </w:p>
        <w:p w:rsidR="009B75C5" w:rsidRDefault="00683CA1">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485912">
              <w:rPr>
                <w:noProof/>
                <w:webHidden/>
                <w:lang w:val="sr-Cyrl-RS"/>
              </w:rPr>
              <w:t>66</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C2261" w:rsidP="007C2261">
            <w:pPr>
              <w:pStyle w:val="Footer"/>
              <w:jc w:val="both"/>
              <w:rPr>
                <w:b/>
                <w:lang w:val="sr-Cyrl-RS"/>
              </w:rPr>
            </w:pPr>
            <w:r>
              <w:rPr>
                <w:b/>
                <w:lang w:val="sr-Cyrl-CS"/>
              </w:rPr>
              <w:t>107</w:t>
            </w:r>
            <w:r w:rsidR="00BE4DC6">
              <w:rPr>
                <w:b/>
                <w:lang w:val="sr-Cyrl-CS"/>
              </w:rPr>
              <w:t>-15</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w:t>
            </w:r>
            <w:r>
              <w:rPr>
                <w:b/>
                <w:noProof/>
                <w:lang w:val="sr-Cyrl-CS"/>
              </w:rPr>
              <w:t>заштитног материјала</w:t>
            </w:r>
            <w:r w:rsidRPr="00A978FC">
              <w:rPr>
                <w:b/>
                <w:noProof/>
              </w:rPr>
              <w:t xml:space="preserve"> за потребе Клиничког центра Војводине</w:t>
            </w:r>
            <w:r w:rsidR="00D1462D">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7C2261">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C2261">
              <w:rPr>
                <w:b/>
                <w:lang w:val="sr-Cyrl-CS"/>
              </w:rPr>
              <w:t>107</w:t>
            </w:r>
            <w:r w:rsidR="00BE4DC6">
              <w:rPr>
                <w:b/>
                <w:lang w:val="sr-Cyrl-CS"/>
              </w:rPr>
              <w:t>-15</w:t>
            </w:r>
            <w:r w:rsidR="0023541D" w:rsidRPr="002174BB">
              <w:rPr>
                <w:b/>
              </w:rPr>
              <w:t>-O</w:t>
            </w:r>
            <w:r w:rsidR="0023541D">
              <w:t xml:space="preserve"> </w:t>
            </w:r>
            <w:r w:rsidRPr="001B2B46">
              <w:t xml:space="preserve">је </w:t>
            </w:r>
            <w:r w:rsidR="007C2261">
              <w:rPr>
                <w:b/>
                <w:lang w:val="sr-Cyrl-CS"/>
              </w:rPr>
              <w:t>набавка</w:t>
            </w:r>
            <w:r w:rsidR="007C2261">
              <w:rPr>
                <w:b/>
              </w:rPr>
              <w:t xml:space="preserve"> </w:t>
            </w:r>
            <w:r w:rsidR="007C2261">
              <w:rPr>
                <w:b/>
                <w:noProof/>
                <w:lang w:val="sr-Cyrl-CS"/>
              </w:rPr>
              <w:t>заштитног материјала</w:t>
            </w:r>
            <w:r w:rsidR="007C2261" w:rsidRPr="00A978FC">
              <w:rPr>
                <w:b/>
                <w:noProof/>
              </w:rPr>
              <w:t xml:space="preserve">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BE4DC6">
        <w:rPr>
          <w:b/>
          <w:noProof/>
        </w:rPr>
        <w:t xml:space="preserve">је </w:t>
      </w:r>
      <w:r w:rsidR="0053716E">
        <w:rPr>
          <w:b/>
          <w:noProof/>
        </w:rPr>
        <w:t>обликован по партијама</w:t>
      </w:r>
      <w:r w:rsidR="00586A45">
        <w:rPr>
          <w:b/>
          <w:noProof/>
          <w:lang w:val="sr-Cyrl-CS"/>
        </w:rPr>
        <w:t>.</w:t>
      </w:r>
    </w:p>
    <w:p w:rsidR="00B21E82" w:rsidRDefault="00B21E82" w:rsidP="00B84C11">
      <w:pPr>
        <w:rPr>
          <w:b/>
          <w:noProof/>
          <w:lang w:val="sr-Cyrl-RS"/>
        </w:rPr>
      </w:pPr>
    </w:p>
    <w:tbl>
      <w:tblPr>
        <w:tblStyle w:val="TableGrid"/>
        <w:tblW w:w="0" w:type="auto"/>
        <w:tblLook w:val="04A0" w:firstRow="1" w:lastRow="0" w:firstColumn="1" w:lastColumn="0" w:noHBand="0" w:noVBand="1"/>
      </w:tblPr>
      <w:tblGrid>
        <w:gridCol w:w="1397"/>
        <w:gridCol w:w="4934"/>
        <w:gridCol w:w="2935"/>
      </w:tblGrid>
      <w:tr w:rsidR="00B21E82" w:rsidTr="00B21E82">
        <w:tc>
          <w:tcPr>
            <w:tcW w:w="1397" w:type="dxa"/>
            <w:tcBorders>
              <w:top w:val="single" w:sz="4" w:space="0" w:color="auto"/>
              <w:left w:val="single" w:sz="4" w:space="0" w:color="auto"/>
              <w:bottom w:val="single" w:sz="4" w:space="0" w:color="auto"/>
              <w:right w:val="single" w:sz="4" w:space="0" w:color="auto"/>
            </w:tcBorders>
            <w:hideMark/>
          </w:tcPr>
          <w:p w:rsidR="00B21E82" w:rsidRDefault="00B21E82" w:rsidP="00B21E82">
            <w:pPr>
              <w:jc w:val="center"/>
              <w:rPr>
                <w:b/>
                <w:lang w:val="sr-Cyrl-CS"/>
              </w:rPr>
            </w:pPr>
            <w:r>
              <w:rPr>
                <w:b/>
                <w:lang w:val="sr-Cyrl-CS"/>
              </w:rPr>
              <w:t>Редни број партије</w:t>
            </w:r>
          </w:p>
        </w:tc>
        <w:tc>
          <w:tcPr>
            <w:tcW w:w="4934" w:type="dxa"/>
            <w:tcBorders>
              <w:top w:val="single" w:sz="4" w:space="0" w:color="auto"/>
              <w:left w:val="single" w:sz="4" w:space="0" w:color="auto"/>
              <w:bottom w:val="single" w:sz="4" w:space="0" w:color="auto"/>
              <w:right w:val="single" w:sz="4" w:space="0" w:color="auto"/>
            </w:tcBorders>
            <w:hideMark/>
          </w:tcPr>
          <w:p w:rsidR="00B21E82" w:rsidRDefault="00B21E82" w:rsidP="00B21E82">
            <w:pPr>
              <w:jc w:val="center"/>
              <w:rPr>
                <w:b/>
              </w:rPr>
            </w:pPr>
            <w:r>
              <w:rPr>
                <w:b/>
              </w:rPr>
              <w:t>Назив партије</w:t>
            </w:r>
          </w:p>
        </w:tc>
        <w:tc>
          <w:tcPr>
            <w:tcW w:w="2935" w:type="dxa"/>
            <w:tcBorders>
              <w:top w:val="single" w:sz="4" w:space="0" w:color="auto"/>
              <w:left w:val="single" w:sz="4" w:space="0" w:color="auto"/>
              <w:bottom w:val="single" w:sz="4" w:space="0" w:color="auto"/>
              <w:right w:val="single" w:sz="4" w:space="0" w:color="auto"/>
            </w:tcBorders>
            <w:hideMark/>
          </w:tcPr>
          <w:p w:rsidR="00B21E82" w:rsidRPr="00054324" w:rsidRDefault="00B21E82" w:rsidP="00B21E82">
            <w:pPr>
              <w:jc w:val="center"/>
              <w:rPr>
                <w:b/>
                <w:lang w:val="sr-Cyrl-RS"/>
              </w:rPr>
            </w:pPr>
            <w:r>
              <w:rPr>
                <w:b/>
                <w:lang w:val="sr-Cyrl-RS"/>
              </w:rPr>
              <w:t>Ознака из општег речника набавки</w:t>
            </w:r>
          </w:p>
        </w:tc>
      </w:tr>
      <w:tr w:rsidR="007C2261" w:rsidTr="00CA4621">
        <w:tc>
          <w:tcPr>
            <w:tcW w:w="1397" w:type="dxa"/>
            <w:tcBorders>
              <w:top w:val="single" w:sz="4" w:space="0" w:color="auto"/>
              <w:left w:val="single" w:sz="4" w:space="0" w:color="auto"/>
              <w:bottom w:val="single" w:sz="4" w:space="0" w:color="auto"/>
              <w:right w:val="single" w:sz="4" w:space="0" w:color="auto"/>
            </w:tcBorders>
            <w:hideMark/>
          </w:tcPr>
          <w:p w:rsidR="007C2261" w:rsidRDefault="007C2261" w:rsidP="00CA4621">
            <w:pPr>
              <w:jc w:val="center"/>
              <w:rPr>
                <w:b/>
                <w:lang w:val="sr-Cyrl-CS"/>
              </w:rPr>
            </w:pPr>
            <w:r>
              <w:rPr>
                <w:b/>
                <w:lang w:val="sr-Cyrl-CS"/>
              </w:rPr>
              <w:t>Редни број партије</w:t>
            </w:r>
          </w:p>
        </w:tc>
        <w:tc>
          <w:tcPr>
            <w:tcW w:w="4934" w:type="dxa"/>
            <w:tcBorders>
              <w:top w:val="single" w:sz="4" w:space="0" w:color="auto"/>
              <w:left w:val="single" w:sz="4" w:space="0" w:color="auto"/>
              <w:bottom w:val="single" w:sz="4" w:space="0" w:color="auto"/>
              <w:right w:val="single" w:sz="4" w:space="0" w:color="auto"/>
            </w:tcBorders>
            <w:hideMark/>
          </w:tcPr>
          <w:p w:rsidR="007C2261" w:rsidRDefault="007C2261" w:rsidP="00CA4621">
            <w:pPr>
              <w:jc w:val="center"/>
              <w:rPr>
                <w:b/>
              </w:rPr>
            </w:pPr>
            <w:r>
              <w:rPr>
                <w:b/>
              </w:rPr>
              <w:t>Назив партије</w:t>
            </w:r>
          </w:p>
        </w:tc>
        <w:tc>
          <w:tcPr>
            <w:tcW w:w="2935" w:type="dxa"/>
            <w:tcBorders>
              <w:top w:val="single" w:sz="4" w:space="0" w:color="auto"/>
              <w:left w:val="single" w:sz="4" w:space="0" w:color="auto"/>
              <w:bottom w:val="single" w:sz="4" w:space="0" w:color="auto"/>
              <w:right w:val="single" w:sz="4" w:space="0" w:color="auto"/>
            </w:tcBorders>
            <w:vAlign w:val="center"/>
            <w:hideMark/>
          </w:tcPr>
          <w:p w:rsidR="007C2261" w:rsidRPr="005773C6" w:rsidRDefault="007C2261" w:rsidP="00B21E82">
            <w:pPr>
              <w:jc w:val="center"/>
              <w:rPr>
                <w:lang w:val="sr-Cyrl-RS"/>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hideMark/>
          </w:tcPr>
          <w:p w:rsidR="007C2261" w:rsidRDefault="007C2261" w:rsidP="00CA4621">
            <w:pPr>
              <w:jc w:val="center"/>
              <w:rPr>
                <w:noProof/>
              </w:rPr>
            </w:pPr>
            <w:r>
              <w:rPr>
                <w:noProof/>
              </w:rPr>
              <w:t>1.</w:t>
            </w:r>
          </w:p>
        </w:tc>
        <w:tc>
          <w:tcPr>
            <w:tcW w:w="4934" w:type="dxa"/>
            <w:tcBorders>
              <w:top w:val="single" w:sz="4" w:space="0" w:color="auto"/>
              <w:left w:val="single" w:sz="4" w:space="0" w:color="auto"/>
              <w:bottom w:val="single" w:sz="4" w:space="0" w:color="auto"/>
              <w:right w:val="single" w:sz="4" w:space="0" w:color="auto"/>
            </w:tcBorders>
            <w:hideMark/>
          </w:tcPr>
          <w:p w:rsidR="007C2261" w:rsidRDefault="007C2261" w:rsidP="00CA4621">
            <w:pPr>
              <w:rPr>
                <w:noProof/>
                <w:lang w:val="sr-Cyrl-CS"/>
              </w:rPr>
            </w:pPr>
            <w:r>
              <w:rPr>
                <w:noProof/>
                <w:lang w:val="sr-Cyrl-CS"/>
              </w:rPr>
              <w:t>Хируршке</w:t>
            </w:r>
            <w:r w:rsidRPr="007122E6">
              <w:rPr>
                <w:noProof/>
                <w:lang w:val="sr-Cyrl-CS"/>
              </w:rPr>
              <w:t xml:space="preserve"> </w:t>
            </w:r>
            <w:r>
              <w:rPr>
                <w:noProof/>
                <w:lang w:val="sr-Cyrl-CS"/>
              </w:rPr>
              <w:t>рукавице</w:t>
            </w:r>
          </w:p>
        </w:tc>
        <w:tc>
          <w:tcPr>
            <w:tcW w:w="2935" w:type="dxa"/>
            <w:tcBorders>
              <w:top w:val="single" w:sz="4" w:space="0" w:color="auto"/>
              <w:left w:val="single" w:sz="4" w:space="0" w:color="auto"/>
              <w:bottom w:val="single" w:sz="4" w:space="0" w:color="auto"/>
              <w:right w:val="single" w:sz="4" w:space="0" w:color="auto"/>
            </w:tcBorders>
            <w:vAlign w:val="center"/>
            <w:hideMark/>
          </w:tcPr>
          <w:p w:rsidR="007C2261" w:rsidRPr="005773C6" w:rsidRDefault="007C2261" w:rsidP="00B21E82">
            <w:pPr>
              <w:jc w:val="center"/>
              <w:rPr>
                <w:lang w:val="sr-Cyrl-RS"/>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pPr>
            <w:r>
              <w:t>2.</w:t>
            </w:r>
          </w:p>
        </w:tc>
        <w:tc>
          <w:tcPr>
            <w:tcW w:w="4934" w:type="dxa"/>
            <w:tcBorders>
              <w:top w:val="single" w:sz="4" w:space="0" w:color="auto"/>
              <w:left w:val="single" w:sz="4" w:space="0" w:color="auto"/>
              <w:bottom w:val="single" w:sz="4" w:space="0" w:color="auto"/>
              <w:right w:val="single" w:sz="4" w:space="0" w:color="auto"/>
            </w:tcBorders>
          </w:tcPr>
          <w:p w:rsidR="007C2261" w:rsidRDefault="007C2261" w:rsidP="00CA4621">
            <w:r>
              <w:rPr>
                <w:noProof/>
                <w:lang w:val="sr-Cyrl-CS"/>
              </w:rPr>
              <w:t>Лате</w:t>
            </w:r>
            <w:r w:rsidRPr="007122E6">
              <w:rPr>
                <w:noProof/>
                <w:lang w:val="sr-Cyrl-CS"/>
              </w:rPr>
              <w:t xml:space="preserve">x  </w:t>
            </w:r>
            <w:r>
              <w:rPr>
                <w:noProof/>
                <w:lang w:val="sr-Cyrl-CS"/>
              </w:rPr>
              <w:t>рукавице</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Pr="005773C6" w:rsidRDefault="007C2261" w:rsidP="00B21E82">
            <w:pPr>
              <w:jc w:val="center"/>
              <w:rPr>
                <w:lang w:val="sr-Cyrl-RS"/>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pPr>
            <w:r>
              <w:t>3.</w:t>
            </w:r>
          </w:p>
        </w:tc>
        <w:tc>
          <w:tcPr>
            <w:tcW w:w="4934" w:type="dxa"/>
            <w:tcBorders>
              <w:top w:val="single" w:sz="4" w:space="0" w:color="auto"/>
              <w:left w:val="single" w:sz="4" w:space="0" w:color="auto"/>
              <w:bottom w:val="single" w:sz="4" w:space="0" w:color="auto"/>
              <w:right w:val="single" w:sz="4" w:space="0" w:color="auto"/>
            </w:tcBorders>
          </w:tcPr>
          <w:p w:rsidR="007C2261" w:rsidRDefault="007C2261" w:rsidP="00CA4621">
            <w:pPr>
              <w:rPr>
                <w:noProof/>
                <w:lang w:val="sr-Cyrl-CS"/>
              </w:rPr>
            </w:pPr>
            <w:r>
              <w:rPr>
                <w:noProof/>
                <w:lang w:val="sr-Cyrl-CS"/>
              </w:rPr>
              <w:t>Рукавице</w:t>
            </w:r>
            <w:r w:rsidRPr="007122E6">
              <w:rPr>
                <w:noProof/>
                <w:lang w:val="sr-Cyrl-CS"/>
              </w:rPr>
              <w:t xml:space="preserve"> </w:t>
            </w:r>
            <w:r>
              <w:rPr>
                <w:noProof/>
                <w:lang w:val="sr-Cyrl-CS"/>
              </w:rPr>
              <w:t>за</w:t>
            </w:r>
            <w:r w:rsidRPr="007122E6">
              <w:rPr>
                <w:noProof/>
                <w:lang w:val="sr-Cyrl-CS"/>
              </w:rPr>
              <w:t xml:space="preserve"> </w:t>
            </w:r>
            <w:r>
              <w:rPr>
                <w:noProof/>
                <w:lang w:val="sr-Cyrl-CS"/>
              </w:rPr>
              <w:t>посебне</w:t>
            </w:r>
            <w:r w:rsidRPr="007122E6">
              <w:rPr>
                <w:noProof/>
                <w:lang w:val="sr-Cyrl-CS"/>
              </w:rPr>
              <w:t xml:space="preserve"> </w:t>
            </w:r>
            <w:r>
              <w:rPr>
                <w:noProof/>
                <w:lang w:val="sr-Cyrl-CS"/>
              </w:rPr>
              <w:t>потребе</w:t>
            </w:r>
            <w:r w:rsidRPr="007122E6">
              <w:rPr>
                <w:noProof/>
                <w:lang w:val="sr-Cyrl-CS"/>
              </w:rPr>
              <w:t xml:space="preserve"> </w:t>
            </w:r>
            <w:r>
              <w:rPr>
                <w:noProof/>
                <w:lang w:val="sr-Cyrl-CS"/>
              </w:rPr>
              <w:t>Операционог</w:t>
            </w:r>
            <w:r w:rsidRPr="007122E6">
              <w:rPr>
                <w:noProof/>
                <w:lang w:val="sr-Cyrl-CS"/>
              </w:rPr>
              <w:t xml:space="preserve"> </w:t>
            </w:r>
            <w:r>
              <w:rPr>
                <w:noProof/>
                <w:lang w:val="sr-Cyrl-CS"/>
              </w:rPr>
              <w:t>блока</w:t>
            </w:r>
            <w:r w:rsidRPr="007122E6">
              <w:rPr>
                <w:noProof/>
                <w:lang w:val="sr-Cyrl-CS"/>
              </w:rPr>
              <w:t xml:space="preserve"> </w:t>
            </w:r>
            <w:r>
              <w:rPr>
                <w:noProof/>
                <w:lang w:val="sr-Cyrl-CS"/>
              </w:rPr>
              <w:t>и</w:t>
            </w:r>
            <w:r w:rsidRPr="007122E6">
              <w:rPr>
                <w:noProof/>
                <w:lang w:val="sr-Cyrl-CS"/>
              </w:rPr>
              <w:t xml:space="preserve"> </w:t>
            </w:r>
            <w:r>
              <w:rPr>
                <w:noProof/>
                <w:lang w:val="sr-Cyrl-CS"/>
              </w:rPr>
              <w:t>хирургије</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Pr="005773C6" w:rsidRDefault="007C2261" w:rsidP="00B21E82">
            <w:pPr>
              <w:jc w:val="center"/>
              <w:rPr>
                <w:lang w:val="sr-Cyrl-RS"/>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pPr>
            <w:r>
              <w:t>4.</w:t>
            </w:r>
          </w:p>
        </w:tc>
        <w:tc>
          <w:tcPr>
            <w:tcW w:w="4934" w:type="dxa"/>
            <w:tcBorders>
              <w:top w:val="single" w:sz="4" w:space="0" w:color="auto"/>
              <w:left w:val="single" w:sz="4" w:space="0" w:color="auto"/>
              <w:bottom w:val="single" w:sz="4" w:space="0" w:color="auto"/>
              <w:right w:val="single" w:sz="4" w:space="0" w:color="auto"/>
            </w:tcBorders>
          </w:tcPr>
          <w:p w:rsidR="007C2261" w:rsidRDefault="007C2261" w:rsidP="00CA4621">
            <w:pPr>
              <w:rPr>
                <w:noProof/>
                <w:lang w:val="sr-Cyrl-CS"/>
              </w:rPr>
            </w:pPr>
            <w:r>
              <w:rPr>
                <w:noProof/>
                <w:lang w:val="sr-Cyrl-CS"/>
              </w:rPr>
              <w:t>ПВЦ</w:t>
            </w:r>
            <w:r w:rsidRPr="007122E6">
              <w:rPr>
                <w:noProof/>
                <w:lang w:val="sr-Cyrl-CS"/>
              </w:rPr>
              <w:t xml:space="preserve"> </w:t>
            </w:r>
            <w:r>
              <w:rPr>
                <w:noProof/>
                <w:lang w:val="sr-Cyrl-CS"/>
              </w:rPr>
              <w:t>рукавице</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Pr="005773C6" w:rsidRDefault="007C2261" w:rsidP="00B21E82">
            <w:pPr>
              <w:jc w:val="center"/>
              <w:rPr>
                <w:lang w:val="sr-Cyrl-RS"/>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pPr>
            <w:r>
              <w:t>5.</w:t>
            </w:r>
          </w:p>
        </w:tc>
        <w:tc>
          <w:tcPr>
            <w:tcW w:w="4934" w:type="dxa"/>
            <w:tcBorders>
              <w:top w:val="single" w:sz="4" w:space="0" w:color="auto"/>
              <w:left w:val="single" w:sz="4" w:space="0" w:color="auto"/>
              <w:bottom w:val="single" w:sz="4" w:space="0" w:color="auto"/>
              <w:right w:val="single" w:sz="4" w:space="0" w:color="auto"/>
            </w:tcBorders>
          </w:tcPr>
          <w:p w:rsidR="007C2261" w:rsidRDefault="007C2261" w:rsidP="00CA4621">
            <w:pPr>
              <w:rPr>
                <w:noProof/>
                <w:lang w:val="sr-Cyrl-CS"/>
              </w:rPr>
            </w:pPr>
            <w:r>
              <w:rPr>
                <w:noProof/>
                <w:lang w:val="sr-Cyrl-CS"/>
              </w:rPr>
              <w:t>Кондоми</w:t>
            </w:r>
            <w:r w:rsidRPr="007122E6">
              <w:rPr>
                <w:noProof/>
                <w:lang w:val="sr-Cyrl-CS"/>
              </w:rPr>
              <w:t xml:space="preserve"> </w:t>
            </w:r>
            <w:r>
              <w:rPr>
                <w:noProof/>
                <w:lang w:val="sr-Cyrl-CS"/>
              </w:rPr>
              <w:t>и</w:t>
            </w:r>
            <w:r w:rsidRPr="007122E6">
              <w:rPr>
                <w:noProof/>
                <w:lang w:val="sr-Cyrl-CS"/>
              </w:rPr>
              <w:t xml:space="preserve"> </w:t>
            </w:r>
            <w:r>
              <w:rPr>
                <w:noProof/>
                <w:lang w:val="sr-Cyrl-CS"/>
              </w:rPr>
              <w:t>остали</w:t>
            </w:r>
            <w:r w:rsidRPr="007122E6">
              <w:rPr>
                <w:noProof/>
                <w:lang w:val="sr-Cyrl-CS"/>
              </w:rPr>
              <w:t xml:space="preserve"> </w:t>
            </w:r>
            <w:r>
              <w:rPr>
                <w:noProof/>
                <w:lang w:val="sr-Cyrl-CS"/>
              </w:rPr>
              <w:t>потрошни</w:t>
            </w:r>
            <w:r w:rsidRPr="007122E6">
              <w:rPr>
                <w:noProof/>
                <w:lang w:val="sr-Cyrl-CS"/>
              </w:rPr>
              <w:t xml:space="preserve"> </w:t>
            </w:r>
            <w:r>
              <w:rPr>
                <w:noProof/>
                <w:lang w:val="sr-Cyrl-CS"/>
              </w:rPr>
              <w:t>материјал</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pPr>
            <w:r>
              <w:t>6.</w:t>
            </w:r>
          </w:p>
        </w:tc>
        <w:tc>
          <w:tcPr>
            <w:tcW w:w="4934" w:type="dxa"/>
            <w:tcBorders>
              <w:top w:val="single" w:sz="4" w:space="0" w:color="auto"/>
              <w:left w:val="single" w:sz="4" w:space="0" w:color="auto"/>
              <w:bottom w:val="single" w:sz="4" w:space="0" w:color="auto"/>
              <w:right w:val="single" w:sz="4" w:space="0" w:color="auto"/>
            </w:tcBorders>
          </w:tcPr>
          <w:p w:rsidR="007C2261" w:rsidRDefault="007C2261" w:rsidP="00CA4621">
            <w:pPr>
              <w:rPr>
                <w:noProof/>
                <w:lang w:val="sr-Cyrl-CS"/>
              </w:rPr>
            </w:pPr>
            <w:r>
              <w:rPr>
                <w:noProof/>
                <w:lang w:val="sr-Cyrl-CS"/>
              </w:rPr>
              <w:t>Екг</w:t>
            </w:r>
            <w:r w:rsidRPr="007122E6">
              <w:rPr>
                <w:noProof/>
                <w:lang w:val="sr-Cyrl-CS"/>
              </w:rPr>
              <w:t xml:space="preserve"> </w:t>
            </w:r>
            <w:r>
              <w:rPr>
                <w:noProof/>
                <w:lang w:val="sr-Cyrl-CS"/>
              </w:rPr>
              <w:t>и</w:t>
            </w:r>
            <w:r w:rsidRPr="007122E6">
              <w:rPr>
                <w:noProof/>
                <w:lang w:val="sr-Cyrl-CS"/>
              </w:rPr>
              <w:t xml:space="preserve"> </w:t>
            </w:r>
            <w:r>
              <w:rPr>
                <w:noProof/>
                <w:lang w:val="sr-Cyrl-CS"/>
              </w:rPr>
              <w:t>лабораторијски</w:t>
            </w:r>
            <w:r w:rsidRPr="007122E6">
              <w:rPr>
                <w:noProof/>
                <w:lang w:val="sr-Cyrl-CS"/>
              </w:rPr>
              <w:t xml:space="preserve"> </w:t>
            </w:r>
            <w:r>
              <w:rPr>
                <w:noProof/>
                <w:lang w:val="sr-Cyrl-CS"/>
              </w:rPr>
              <w:t>папир</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pPr>
            <w:r>
              <w:t>7.</w:t>
            </w:r>
          </w:p>
        </w:tc>
        <w:tc>
          <w:tcPr>
            <w:tcW w:w="4934" w:type="dxa"/>
            <w:tcBorders>
              <w:top w:val="single" w:sz="4" w:space="0" w:color="auto"/>
              <w:left w:val="single" w:sz="4" w:space="0" w:color="auto"/>
              <w:bottom w:val="single" w:sz="4" w:space="0" w:color="auto"/>
              <w:right w:val="single" w:sz="4" w:space="0" w:color="auto"/>
            </w:tcBorders>
          </w:tcPr>
          <w:p w:rsidR="007C2261" w:rsidRDefault="007C2261" w:rsidP="00CA4621">
            <w:pPr>
              <w:rPr>
                <w:noProof/>
                <w:lang w:val="sr-Cyrl-CS"/>
              </w:rPr>
            </w:pPr>
            <w:r>
              <w:rPr>
                <w:noProof/>
                <w:lang w:val="sr-Cyrl-CS"/>
              </w:rPr>
              <w:t>ЕКГ</w:t>
            </w:r>
            <w:r w:rsidRPr="00BD52E4">
              <w:rPr>
                <w:noProof/>
                <w:lang w:val="sr-Cyrl-CS"/>
              </w:rPr>
              <w:t xml:space="preserve"> </w:t>
            </w:r>
            <w:r>
              <w:rPr>
                <w:noProof/>
                <w:lang w:val="sr-Cyrl-CS"/>
              </w:rPr>
              <w:t>електроде</w:t>
            </w:r>
            <w:r w:rsidRPr="00BD52E4">
              <w:rPr>
                <w:noProof/>
                <w:lang w:val="sr-Cyrl-CS"/>
              </w:rPr>
              <w:t xml:space="preserve"> </w:t>
            </w:r>
            <w:r>
              <w:rPr>
                <w:noProof/>
                <w:lang w:val="sr-Cyrl-CS"/>
              </w:rPr>
              <w:t>са</w:t>
            </w:r>
            <w:r w:rsidRPr="00BD52E4">
              <w:rPr>
                <w:noProof/>
                <w:lang w:val="sr-Cyrl-CS"/>
              </w:rPr>
              <w:t xml:space="preserve"> </w:t>
            </w:r>
            <w:r>
              <w:rPr>
                <w:noProof/>
                <w:lang w:val="sr-Cyrl-CS"/>
              </w:rPr>
              <w:t>гелом</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pPr>
            <w:r>
              <w:t>8.</w:t>
            </w:r>
          </w:p>
        </w:tc>
        <w:tc>
          <w:tcPr>
            <w:tcW w:w="4934" w:type="dxa"/>
            <w:tcBorders>
              <w:top w:val="single" w:sz="4" w:space="0" w:color="auto"/>
              <w:left w:val="single" w:sz="4" w:space="0" w:color="auto"/>
              <w:bottom w:val="single" w:sz="4" w:space="0" w:color="auto"/>
              <w:right w:val="single" w:sz="4" w:space="0" w:color="auto"/>
            </w:tcBorders>
          </w:tcPr>
          <w:p w:rsidR="007C2261" w:rsidRDefault="007C2261" w:rsidP="00CA4621">
            <w:pPr>
              <w:rPr>
                <w:noProof/>
                <w:lang w:val="sr-Cyrl-CS"/>
              </w:rPr>
            </w:pPr>
            <w:r>
              <w:rPr>
                <w:noProof/>
                <w:lang w:val="sr-Cyrl-CS"/>
              </w:rPr>
              <w:t>Навлаке</w:t>
            </w:r>
            <w:r w:rsidRPr="00BD52E4">
              <w:rPr>
                <w:noProof/>
                <w:lang w:val="sr-Cyrl-CS"/>
              </w:rPr>
              <w:t xml:space="preserve"> </w:t>
            </w:r>
            <w:r>
              <w:rPr>
                <w:noProof/>
                <w:lang w:val="sr-Cyrl-CS"/>
              </w:rPr>
              <w:t>ПВЦ</w:t>
            </w:r>
            <w:r w:rsidRPr="00BD52E4">
              <w:rPr>
                <w:noProof/>
                <w:lang w:val="sr-Cyrl-CS"/>
              </w:rPr>
              <w:t xml:space="preserve"> </w:t>
            </w:r>
            <w:r>
              <w:rPr>
                <w:noProof/>
                <w:lang w:val="sr-Cyrl-CS"/>
              </w:rPr>
              <w:t>за</w:t>
            </w:r>
            <w:r w:rsidRPr="00BD52E4">
              <w:rPr>
                <w:noProof/>
                <w:lang w:val="sr-Cyrl-CS"/>
              </w:rPr>
              <w:t xml:space="preserve"> </w:t>
            </w:r>
            <w:r>
              <w:rPr>
                <w:noProof/>
                <w:lang w:val="sr-Cyrl-CS"/>
              </w:rPr>
              <w:t>кревете</w:t>
            </w:r>
            <w:r w:rsidRPr="00BD52E4">
              <w:rPr>
                <w:noProof/>
                <w:lang w:val="sr-Cyrl-CS"/>
              </w:rPr>
              <w:t xml:space="preserve"> </w:t>
            </w:r>
            <w:r>
              <w:rPr>
                <w:noProof/>
                <w:lang w:val="sr-Cyrl-CS"/>
              </w:rPr>
              <w:t>и</w:t>
            </w:r>
            <w:r w:rsidRPr="00BD52E4">
              <w:rPr>
                <w:noProof/>
                <w:lang w:val="sr-Cyrl-CS"/>
              </w:rPr>
              <w:t xml:space="preserve"> </w:t>
            </w:r>
            <w:r>
              <w:rPr>
                <w:noProof/>
                <w:lang w:val="sr-Cyrl-CS"/>
              </w:rPr>
              <w:t>јастуке</w:t>
            </w:r>
            <w:r w:rsidRPr="00BD52E4">
              <w:rPr>
                <w:noProof/>
                <w:lang w:val="sr-Cyrl-CS"/>
              </w:rPr>
              <w:t xml:space="preserve"> </w:t>
            </w:r>
            <w:r>
              <w:rPr>
                <w:noProof/>
                <w:lang w:val="sr-Cyrl-CS"/>
              </w:rPr>
              <w:t>и</w:t>
            </w:r>
            <w:r w:rsidRPr="00BD52E4">
              <w:rPr>
                <w:noProof/>
                <w:lang w:val="sr-Cyrl-CS"/>
              </w:rPr>
              <w:t xml:space="preserve"> </w:t>
            </w:r>
            <w:r>
              <w:rPr>
                <w:noProof/>
                <w:lang w:val="sr-Cyrl-CS"/>
              </w:rPr>
              <w:t>изолатори</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pPr>
            <w:r>
              <w:t>9.</w:t>
            </w:r>
          </w:p>
        </w:tc>
        <w:tc>
          <w:tcPr>
            <w:tcW w:w="4934" w:type="dxa"/>
            <w:tcBorders>
              <w:top w:val="single" w:sz="4" w:space="0" w:color="auto"/>
              <w:left w:val="single" w:sz="4" w:space="0" w:color="auto"/>
              <w:bottom w:val="single" w:sz="4" w:space="0" w:color="auto"/>
              <w:right w:val="single" w:sz="4" w:space="0" w:color="auto"/>
            </w:tcBorders>
          </w:tcPr>
          <w:p w:rsidR="007C2261" w:rsidRDefault="007C2261" w:rsidP="00CA4621">
            <w:pPr>
              <w:rPr>
                <w:noProof/>
                <w:lang w:val="sr-Cyrl-CS"/>
              </w:rPr>
            </w:pPr>
            <w:r>
              <w:rPr>
                <w:noProof/>
                <w:lang w:val="sr-Cyrl-CS"/>
              </w:rPr>
              <w:t>Гел</w:t>
            </w:r>
            <w:r w:rsidRPr="00354A19">
              <w:rPr>
                <w:noProof/>
                <w:lang w:val="sr-Cyrl-CS"/>
              </w:rPr>
              <w:t xml:space="preserve"> </w:t>
            </w:r>
            <w:r>
              <w:rPr>
                <w:noProof/>
                <w:lang w:val="sr-Cyrl-CS"/>
              </w:rPr>
              <w:t>за</w:t>
            </w:r>
            <w:r w:rsidRPr="00354A19">
              <w:rPr>
                <w:noProof/>
                <w:lang w:val="sr-Cyrl-CS"/>
              </w:rPr>
              <w:t xml:space="preserve"> </w:t>
            </w:r>
            <w:r>
              <w:rPr>
                <w:noProof/>
                <w:lang w:val="sr-Cyrl-CS"/>
              </w:rPr>
              <w:t>ултразвук</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Pr="00354A19" w:rsidRDefault="007C2261" w:rsidP="00CA4621">
            <w:pPr>
              <w:jc w:val="center"/>
              <w:rPr>
                <w:lang w:val="sr-Cyrl-CS"/>
              </w:rPr>
            </w:pPr>
            <w:r>
              <w:rPr>
                <w:lang w:val="sr-Cyrl-CS"/>
              </w:rPr>
              <w:t>10.</w:t>
            </w:r>
          </w:p>
        </w:tc>
        <w:tc>
          <w:tcPr>
            <w:tcW w:w="4934" w:type="dxa"/>
            <w:tcBorders>
              <w:top w:val="single" w:sz="4" w:space="0" w:color="auto"/>
              <w:left w:val="single" w:sz="4" w:space="0" w:color="auto"/>
              <w:bottom w:val="single" w:sz="4" w:space="0" w:color="auto"/>
              <w:right w:val="single" w:sz="4" w:space="0" w:color="auto"/>
            </w:tcBorders>
          </w:tcPr>
          <w:p w:rsidR="007C2261" w:rsidRPr="00354A19" w:rsidRDefault="007C2261" w:rsidP="00CA4621">
            <w:pPr>
              <w:rPr>
                <w:noProof/>
                <w:lang w:val="sr-Cyrl-CS"/>
              </w:rPr>
            </w:pPr>
            <w:r>
              <w:rPr>
                <w:noProof/>
                <w:lang w:val="sr-Cyrl-CS"/>
              </w:rPr>
              <w:t>Гумирано</w:t>
            </w:r>
            <w:r w:rsidRPr="00354A19">
              <w:rPr>
                <w:noProof/>
                <w:lang w:val="sr-Cyrl-CS"/>
              </w:rPr>
              <w:t xml:space="preserve"> </w:t>
            </w:r>
            <w:r>
              <w:rPr>
                <w:noProof/>
                <w:lang w:val="sr-Cyrl-CS"/>
              </w:rPr>
              <w:t>платно</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Pr="00354A19" w:rsidRDefault="007C2261" w:rsidP="00CA4621">
            <w:pPr>
              <w:jc w:val="center"/>
              <w:rPr>
                <w:lang w:val="sr-Cyrl-CS"/>
              </w:rPr>
            </w:pPr>
            <w:r>
              <w:rPr>
                <w:lang w:val="sr-Cyrl-CS"/>
              </w:rPr>
              <w:t>11.</w:t>
            </w:r>
          </w:p>
        </w:tc>
        <w:tc>
          <w:tcPr>
            <w:tcW w:w="4934" w:type="dxa"/>
            <w:tcBorders>
              <w:top w:val="single" w:sz="4" w:space="0" w:color="auto"/>
              <w:left w:val="single" w:sz="4" w:space="0" w:color="auto"/>
              <w:bottom w:val="single" w:sz="4" w:space="0" w:color="auto"/>
              <w:right w:val="single" w:sz="4" w:space="0" w:color="auto"/>
            </w:tcBorders>
          </w:tcPr>
          <w:p w:rsidR="007C2261" w:rsidRPr="00354A19" w:rsidRDefault="007C2261" w:rsidP="00CA4621">
            <w:pPr>
              <w:rPr>
                <w:noProof/>
                <w:lang w:val="sr-Cyrl-CS"/>
              </w:rPr>
            </w:pPr>
            <w:r>
              <w:rPr>
                <w:noProof/>
                <w:lang w:val="sr-Cyrl-CS"/>
              </w:rPr>
              <w:t>Средства</w:t>
            </w:r>
            <w:r w:rsidRPr="00354A19">
              <w:rPr>
                <w:noProof/>
                <w:lang w:val="sr-Cyrl-CS"/>
              </w:rPr>
              <w:t xml:space="preserve"> </w:t>
            </w:r>
            <w:r>
              <w:rPr>
                <w:noProof/>
                <w:lang w:val="sr-Cyrl-CS"/>
              </w:rPr>
              <w:t>за</w:t>
            </w:r>
            <w:r w:rsidRPr="00354A19">
              <w:rPr>
                <w:noProof/>
                <w:lang w:val="sr-Cyrl-CS"/>
              </w:rPr>
              <w:t xml:space="preserve"> </w:t>
            </w:r>
            <w:r>
              <w:rPr>
                <w:noProof/>
                <w:lang w:val="sr-Cyrl-CS"/>
              </w:rPr>
              <w:t>чишћење</w:t>
            </w:r>
            <w:r w:rsidRPr="00354A19">
              <w:rPr>
                <w:noProof/>
                <w:lang w:val="sr-Cyrl-CS"/>
              </w:rPr>
              <w:t xml:space="preserve"> </w:t>
            </w:r>
            <w:r>
              <w:rPr>
                <w:noProof/>
                <w:lang w:val="sr-Cyrl-CS"/>
              </w:rPr>
              <w:t>и</w:t>
            </w:r>
            <w:r w:rsidRPr="00354A19">
              <w:rPr>
                <w:noProof/>
                <w:lang w:val="sr-Cyrl-CS"/>
              </w:rPr>
              <w:t xml:space="preserve"> </w:t>
            </w:r>
            <w:r>
              <w:rPr>
                <w:noProof/>
                <w:lang w:val="sr-Cyrl-CS"/>
              </w:rPr>
              <w:t>дезинфекцију</w:t>
            </w:r>
            <w:r w:rsidRPr="00354A19">
              <w:rPr>
                <w:noProof/>
                <w:lang w:val="sr-Cyrl-CS"/>
              </w:rPr>
              <w:t xml:space="preserve"> </w:t>
            </w:r>
            <w:r>
              <w:rPr>
                <w:noProof/>
                <w:lang w:val="sr-Cyrl-CS"/>
              </w:rPr>
              <w:t>инструмената</w:t>
            </w:r>
            <w:r w:rsidRPr="00354A19">
              <w:rPr>
                <w:noProof/>
                <w:lang w:val="sr-Cyrl-CS"/>
              </w:rPr>
              <w:t xml:space="preserve"> </w:t>
            </w:r>
            <w:r>
              <w:rPr>
                <w:noProof/>
                <w:lang w:val="sr-Cyrl-CS"/>
              </w:rPr>
              <w:t>на</w:t>
            </w:r>
            <w:r w:rsidRPr="00354A19">
              <w:rPr>
                <w:noProof/>
                <w:lang w:val="sr-Cyrl-CS"/>
              </w:rPr>
              <w:t xml:space="preserve"> </w:t>
            </w:r>
            <w:r>
              <w:rPr>
                <w:noProof/>
                <w:lang w:val="sr-Cyrl-CS"/>
              </w:rPr>
              <w:t>бази</w:t>
            </w:r>
            <w:r w:rsidRPr="00354A19">
              <w:rPr>
                <w:noProof/>
                <w:lang w:val="sr-Cyrl-CS"/>
              </w:rPr>
              <w:t xml:space="preserve"> </w:t>
            </w:r>
            <w:r>
              <w:rPr>
                <w:noProof/>
                <w:lang w:val="sr-Cyrl-CS"/>
              </w:rPr>
              <w:t>алдехида</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rPr>
                <w:lang w:val="sr-Cyrl-CS"/>
              </w:rPr>
            </w:pPr>
            <w:r>
              <w:rPr>
                <w:lang w:val="sr-Cyrl-CS"/>
              </w:rPr>
              <w:t>12.</w:t>
            </w:r>
          </w:p>
        </w:tc>
        <w:tc>
          <w:tcPr>
            <w:tcW w:w="4934" w:type="dxa"/>
            <w:tcBorders>
              <w:top w:val="single" w:sz="4" w:space="0" w:color="auto"/>
              <w:left w:val="single" w:sz="4" w:space="0" w:color="auto"/>
              <w:bottom w:val="single" w:sz="4" w:space="0" w:color="auto"/>
              <w:right w:val="single" w:sz="4" w:space="0" w:color="auto"/>
            </w:tcBorders>
          </w:tcPr>
          <w:p w:rsidR="007C2261" w:rsidRPr="00354A19" w:rsidRDefault="007C2261" w:rsidP="00CA4621">
            <w:pPr>
              <w:rPr>
                <w:noProof/>
                <w:lang w:val="sr-Cyrl-CS"/>
              </w:rPr>
            </w:pPr>
            <w:r>
              <w:rPr>
                <w:noProof/>
                <w:lang w:val="sr-Cyrl-CS"/>
              </w:rPr>
              <w:t>Средства</w:t>
            </w:r>
            <w:r w:rsidRPr="00354A19">
              <w:rPr>
                <w:noProof/>
                <w:lang w:val="sr-Cyrl-CS"/>
              </w:rPr>
              <w:t xml:space="preserve"> </w:t>
            </w:r>
            <w:r>
              <w:rPr>
                <w:noProof/>
                <w:lang w:val="sr-Cyrl-CS"/>
              </w:rPr>
              <w:t>за</w:t>
            </w:r>
            <w:r w:rsidRPr="00354A19">
              <w:rPr>
                <w:noProof/>
                <w:lang w:val="sr-Cyrl-CS"/>
              </w:rPr>
              <w:t xml:space="preserve"> </w:t>
            </w:r>
            <w:r>
              <w:rPr>
                <w:noProof/>
                <w:lang w:val="sr-Cyrl-CS"/>
              </w:rPr>
              <w:t>општу</w:t>
            </w:r>
            <w:r w:rsidRPr="00354A19">
              <w:rPr>
                <w:noProof/>
                <w:lang w:val="sr-Cyrl-CS"/>
              </w:rPr>
              <w:t xml:space="preserve"> </w:t>
            </w:r>
            <w:r>
              <w:rPr>
                <w:noProof/>
                <w:lang w:val="sr-Cyrl-CS"/>
              </w:rPr>
              <w:t>дезинфекцију</w:t>
            </w:r>
            <w:r w:rsidRPr="00354A19">
              <w:rPr>
                <w:noProof/>
                <w:lang w:val="sr-Cyrl-CS"/>
              </w:rPr>
              <w:t xml:space="preserve"> </w:t>
            </w:r>
            <w:r>
              <w:rPr>
                <w:noProof/>
                <w:lang w:val="sr-Cyrl-CS"/>
              </w:rPr>
              <w:t>и</w:t>
            </w:r>
            <w:r w:rsidRPr="00354A19">
              <w:rPr>
                <w:noProof/>
                <w:lang w:val="sr-Cyrl-CS"/>
              </w:rPr>
              <w:t xml:space="preserve"> </w:t>
            </w:r>
            <w:r>
              <w:rPr>
                <w:noProof/>
                <w:lang w:val="sr-Cyrl-CS"/>
              </w:rPr>
              <w:t>дезинфекцију</w:t>
            </w:r>
            <w:r w:rsidRPr="00354A19">
              <w:rPr>
                <w:noProof/>
                <w:lang w:val="sr-Cyrl-CS"/>
              </w:rPr>
              <w:t xml:space="preserve"> </w:t>
            </w:r>
            <w:r>
              <w:rPr>
                <w:noProof/>
                <w:lang w:val="sr-Cyrl-CS"/>
              </w:rPr>
              <w:t>воде</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rPr>
                <w:lang w:val="sr-Cyrl-CS"/>
              </w:rPr>
            </w:pPr>
            <w:r>
              <w:rPr>
                <w:lang w:val="sr-Cyrl-CS"/>
              </w:rPr>
              <w:t>13.</w:t>
            </w:r>
          </w:p>
        </w:tc>
        <w:tc>
          <w:tcPr>
            <w:tcW w:w="4934" w:type="dxa"/>
            <w:tcBorders>
              <w:top w:val="single" w:sz="4" w:space="0" w:color="auto"/>
              <w:left w:val="single" w:sz="4" w:space="0" w:color="auto"/>
              <w:bottom w:val="single" w:sz="4" w:space="0" w:color="auto"/>
              <w:right w:val="single" w:sz="4" w:space="0" w:color="auto"/>
            </w:tcBorders>
          </w:tcPr>
          <w:p w:rsidR="007C2261" w:rsidRPr="00354A19" w:rsidRDefault="007C2261" w:rsidP="00CA4621">
            <w:pPr>
              <w:rPr>
                <w:noProof/>
                <w:lang w:val="sr-Cyrl-CS"/>
              </w:rPr>
            </w:pPr>
            <w:r>
              <w:rPr>
                <w:noProof/>
                <w:lang w:val="sr-Cyrl-CS"/>
              </w:rPr>
              <w:t>Хемо</w:t>
            </w:r>
            <w:r w:rsidRPr="00354A19">
              <w:rPr>
                <w:noProof/>
                <w:lang w:val="sr-Cyrl-CS"/>
              </w:rPr>
              <w:t xml:space="preserve"> </w:t>
            </w:r>
            <w:r>
              <w:rPr>
                <w:noProof/>
                <w:lang w:val="sr-Cyrl-CS"/>
              </w:rPr>
              <w:t>С</w:t>
            </w:r>
            <w:r w:rsidRPr="00354A19">
              <w:rPr>
                <w:noProof/>
                <w:lang w:val="sr-Cyrl-CS"/>
              </w:rPr>
              <w:t xml:space="preserve"> </w:t>
            </w:r>
            <w:r>
              <w:rPr>
                <w:noProof/>
                <w:lang w:val="sr-Cyrl-CS"/>
              </w:rPr>
              <w:t>подлоге</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rPr>
                <w:lang w:val="sr-Cyrl-CS"/>
              </w:rPr>
            </w:pPr>
            <w:r>
              <w:rPr>
                <w:lang w:val="sr-Cyrl-CS"/>
              </w:rPr>
              <w:t>14.</w:t>
            </w:r>
          </w:p>
        </w:tc>
        <w:tc>
          <w:tcPr>
            <w:tcW w:w="4934" w:type="dxa"/>
            <w:tcBorders>
              <w:top w:val="single" w:sz="4" w:space="0" w:color="auto"/>
              <w:left w:val="single" w:sz="4" w:space="0" w:color="auto"/>
              <w:bottom w:val="single" w:sz="4" w:space="0" w:color="auto"/>
              <w:right w:val="single" w:sz="4" w:space="0" w:color="auto"/>
            </w:tcBorders>
          </w:tcPr>
          <w:p w:rsidR="007C2261" w:rsidRPr="00354A19" w:rsidRDefault="007C2261" w:rsidP="00CA4621">
            <w:pPr>
              <w:rPr>
                <w:noProof/>
                <w:lang w:val="sr-Cyrl-CS"/>
              </w:rPr>
            </w:pPr>
            <w:r>
              <w:rPr>
                <w:noProof/>
                <w:lang w:val="sr-Cyrl-CS"/>
              </w:rPr>
              <w:t>Подлоге</w:t>
            </w:r>
            <w:r w:rsidRPr="00354A19">
              <w:rPr>
                <w:noProof/>
                <w:lang w:val="sr-Cyrl-CS"/>
              </w:rPr>
              <w:t xml:space="preserve"> </w:t>
            </w:r>
            <w:r>
              <w:rPr>
                <w:noProof/>
                <w:lang w:val="sr-Cyrl-CS"/>
              </w:rPr>
              <w:t>за</w:t>
            </w:r>
            <w:r w:rsidRPr="00354A19">
              <w:rPr>
                <w:noProof/>
                <w:lang w:val="sr-Cyrl-CS"/>
              </w:rPr>
              <w:t xml:space="preserve"> BACT/ALERT </w:t>
            </w:r>
            <w:r>
              <w:rPr>
                <w:noProof/>
                <w:lang w:val="sr-Cyrl-CS"/>
              </w:rPr>
              <w:t>апарат</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rPr>
                <w:lang w:val="sr-Cyrl-CS"/>
              </w:rPr>
            </w:pPr>
            <w:r>
              <w:rPr>
                <w:lang w:val="sr-Cyrl-CS"/>
              </w:rPr>
              <w:t>15.</w:t>
            </w:r>
          </w:p>
        </w:tc>
        <w:tc>
          <w:tcPr>
            <w:tcW w:w="4934" w:type="dxa"/>
            <w:tcBorders>
              <w:top w:val="single" w:sz="4" w:space="0" w:color="auto"/>
              <w:left w:val="single" w:sz="4" w:space="0" w:color="auto"/>
              <w:bottom w:val="single" w:sz="4" w:space="0" w:color="auto"/>
              <w:right w:val="single" w:sz="4" w:space="0" w:color="auto"/>
            </w:tcBorders>
          </w:tcPr>
          <w:p w:rsidR="007C2261" w:rsidRPr="00354A19" w:rsidRDefault="007C2261" w:rsidP="00CA4621">
            <w:pPr>
              <w:rPr>
                <w:noProof/>
                <w:lang w:val="sr-Cyrl-CS"/>
              </w:rPr>
            </w:pPr>
            <w:r>
              <w:rPr>
                <w:noProof/>
                <w:lang w:val="sr-Cyrl-CS"/>
              </w:rPr>
              <w:t>Хируршки</w:t>
            </w:r>
            <w:r w:rsidRPr="00354A19">
              <w:rPr>
                <w:noProof/>
                <w:lang w:val="sr-Cyrl-CS"/>
              </w:rPr>
              <w:t xml:space="preserve"> </w:t>
            </w:r>
            <w:r>
              <w:rPr>
                <w:noProof/>
                <w:lang w:val="sr-Cyrl-CS"/>
              </w:rPr>
              <w:t>мантили</w:t>
            </w:r>
            <w:r w:rsidRPr="00354A19">
              <w:rPr>
                <w:noProof/>
                <w:lang w:val="sr-Cyrl-CS"/>
              </w:rPr>
              <w:t xml:space="preserve"> </w:t>
            </w:r>
            <w:r>
              <w:rPr>
                <w:noProof/>
                <w:lang w:val="sr-Cyrl-CS"/>
              </w:rPr>
              <w:t>од</w:t>
            </w:r>
            <w:r w:rsidRPr="00354A19">
              <w:rPr>
                <w:noProof/>
                <w:lang w:val="sr-Cyrl-CS"/>
              </w:rPr>
              <w:t xml:space="preserve"> </w:t>
            </w:r>
            <w:r>
              <w:rPr>
                <w:noProof/>
                <w:lang w:val="sr-Cyrl-CS"/>
              </w:rPr>
              <w:t>флиса</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rPr>
                <w:lang w:val="sr-Cyrl-CS"/>
              </w:rPr>
            </w:pPr>
            <w:r>
              <w:rPr>
                <w:lang w:val="sr-Cyrl-CS"/>
              </w:rPr>
              <w:t>16.</w:t>
            </w:r>
          </w:p>
        </w:tc>
        <w:tc>
          <w:tcPr>
            <w:tcW w:w="4934" w:type="dxa"/>
            <w:tcBorders>
              <w:top w:val="single" w:sz="4" w:space="0" w:color="auto"/>
              <w:left w:val="single" w:sz="4" w:space="0" w:color="auto"/>
              <w:bottom w:val="single" w:sz="4" w:space="0" w:color="auto"/>
              <w:right w:val="single" w:sz="4" w:space="0" w:color="auto"/>
            </w:tcBorders>
          </w:tcPr>
          <w:p w:rsidR="007C2261" w:rsidRPr="00354A19" w:rsidRDefault="007C2261" w:rsidP="00CA4621">
            <w:pPr>
              <w:rPr>
                <w:noProof/>
                <w:lang w:val="sr-Cyrl-CS"/>
              </w:rPr>
            </w:pPr>
            <w:r>
              <w:rPr>
                <w:noProof/>
                <w:lang w:val="sr-Cyrl-CS"/>
              </w:rPr>
              <w:t>Вазелинска</w:t>
            </w:r>
            <w:r w:rsidRPr="00354A19">
              <w:rPr>
                <w:noProof/>
                <w:lang w:val="sr-Cyrl-CS"/>
              </w:rPr>
              <w:t xml:space="preserve"> </w:t>
            </w:r>
            <w:r>
              <w:rPr>
                <w:noProof/>
                <w:lang w:val="sr-Cyrl-CS"/>
              </w:rPr>
              <w:t>газа</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rPr>
                <w:lang w:val="sr-Cyrl-CS"/>
              </w:rPr>
            </w:pPr>
            <w:r>
              <w:rPr>
                <w:lang w:val="sr-Cyrl-CS"/>
              </w:rPr>
              <w:t>17.</w:t>
            </w:r>
          </w:p>
        </w:tc>
        <w:tc>
          <w:tcPr>
            <w:tcW w:w="4934" w:type="dxa"/>
            <w:tcBorders>
              <w:top w:val="single" w:sz="4" w:space="0" w:color="auto"/>
              <w:left w:val="single" w:sz="4" w:space="0" w:color="auto"/>
              <w:bottom w:val="single" w:sz="4" w:space="0" w:color="auto"/>
              <w:right w:val="single" w:sz="4" w:space="0" w:color="auto"/>
            </w:tcBorders>
          </w:tcPr>
          <w:p w:rsidR="007C2261" w:rsidRPr="00354A19" w:rsidRDefault="007C2261" w:rsidP="00CA4621">
            <w:pPr>
              <w:rPr>
                <w:noProof/>
                <w:lang w:val="sr-Cyrl-CS"/>
              </w:rPr>
            </w:pPr>
            <w:r>
              <w:rPr>
                <w:noProof/>
                <w:lang w:val="sr-Cyrl-CS"/>
              </w:rPr>
              <w:t>Потрошни</w:t>
            </w:r>
            <w:r w:rsidRPr="00354A19">
              <w:rPr>
                <w:noProof/>
                <w:lang w:val="sr-Cyrl-CS"/>
              </w:rPr>
              <w:t xml:space="preserve"> </w:t>
            </w:r>
            <w:r>
              <w:rPr>
                <w:noProof/>
                <w:lang w:val="sr-Cyrl-CS"/>
              </w:rPr>
              <w:t>материјал</w:t>
            </w:r>
            <w:r w:rsidRPr="00354A19">
              <w:rPr>
                <w:noProof/>
                <w:lang w:val="sr-Cyrl-CS"/>
              </w:rPr>
              <w:t xml:space="preserve"> </w:t>
            </w:r>
            <w:r>
              <w:rPr>
                <w:noProof/>
                <w:lang w:val="sr-Cyrl-CS"/>
              </w:rPr>
              <w:t>за</w:t>
            </w:r>
            <w:r w:rsidRPr="00354A19">
              <w:rPr>
                <w:noProof/>
                <w:lang w:val="sr-Cyrl-CS"/>
              </w:rPr>
              <w:t xml:space="preserve"> </w:t>
            </w:r>
            <w:r>
              <w:rPr>
                <w:noProof/>
                <w:lang w:val="sr-Cyrl-CS"/>
              </w:rPr>
              <w:t>стерилизаторе</w:t>
            </w:r>
            <w:r w:rsidRPr="00354A19">
              <w:rPr>
                <w:noProof/>
                <w:lang w:val="sr-Cyrl-CS"/>
              </w:rPr>
              <w:t xml:space="preserve"> </w:t>
            </w:r>
            <w:r>
              <w:rPr>
                <w:noProof/>
                <w:lang w:val="sr-Cyrl-CS"/>
              </w:rPr>
              <w:t>типа</w:t>
            </w:r>
            <w:r w:rsidRPr="00354A19">
              <w:rPr>
                <w:noProof/>
                <w:lang w:val="sr-Cyrl-CS"/>
              </w:rPr>
              <w:t xml:space="preserve"> STERRAD</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rPr>
                <w:lang w:val="sr-Cyrl-CS"/>
              </w:rPr>
            </w:pPr>
            <w:r>
              <w:rPr>
                <w:lang w:val="sr-Cyrl-CS"/>
              </w:rPr>
              <w:t>18.</w:t>
            </w:r>
          </w:p>
        </w:tc>
        <w:tc>
          <w:tcPr>
            <w:tcW w:w="4934" w:type="dxa"/>
            <w:tcBorders>
              <w:top w:val="single" w:sz="4" w:space="0" w:color="auto"/>
              <w:left w:val="single" w:sz="4" w:space="0" w:color="auto"/>
              <w:bottom w:val="single" w:sz="4" w:space="0" w:color="auto"/>
              <w:right w:val="single" w:sz="4" w:space="0" w:color="auto"/>
            </w:tcBorders>
          </w:tcPr>
          <w:p w:rsidR="007C2261" w:rsidRPr="00354A19" w:rsidRDefault="007C2261" w:rsidP="00CA4621">
            <w:pPr>
              <w:rPr>
                <w:noProof/>
                <w:lang w:val="sr-Cyrl-CS"/>
              </w:rPr>
            </w:pPr>
            <w:r>
              <w:rPr>
                <w:noProof/>
                <w:lang w:val="sr-Cyrl-CS"/>
              </w:rPr>
              <w:t>Фластери</w:t>
            </w:r>
            <w:r w:rsidRPr="00354A19">
              <w:rPr>
                <w:noProof/>
                <w:lang w:val="sr-Cyrl-CS"/>
              </w:rPr>
              <w:t>-</w:t>
            </w:r>
            <w:r>
              <w:rPr>
                <w:noProof/>
                <w:lang w:val="sr-Cyrl-CS"/>
              </w:rPr>
              <w:t>платно</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rPr>
                <w:lang w:val="sr-Cyrl-CS"/>
              </w:rPr>
            </w:pPr>
            <w:r>
              <w:rPr>
                <w:lang w:val="sr-Cyrl-CS"/>
              </w:rPr>
              <w:t>19.</w:t>
            </w:r>
          </w:p>
        </w:tc>
        <w:tc>
          <w:tcPr>
            <w:tcW w:w="4934" w:type="dxa"/>
            <w:tcBorders>
              <w:top w:val="single" w:sz="4" w:space="0" w:color="auto"/>
              <w:left w:val="single" w:sz="4" w:space="0" w:color="auto"/>
              <w:bottom w:val="single" w:sz="4" w:space="0" w:color="auto"/>
              <w:right w:val="single" w:sz="4" w:space="0" w:color="auto"/>
            </w:tcBorders>
          </w:tcPr>
          <w:p w:rsidR="007C2261" w:rsidRPr="00354A19" w:rsidRDefault="007C2261" w:rsidP="00CA4621">
            <w:pPr>
              <w:rPr>
                <w:noProof/>
                <w:lang w:val="sr-Cyrl-CS"/>
              </w:rPr>
            </w:pPr>
            <w:r>
              <w:rPr>
                <w:noProof/>
                <w:lang w:val="sr-Cyrl-CS"/>
              </w:rPr>
              <w:t>Покривке</w:t>
            </w:r>
            <w:r w:rsidRPr="00354A19">
              <w:rPr>
                <w:noProof/>
                <w:lang w:val="sr-Cyrl-CS"/>
              </w:rPr>
              <w:t xml:space="preserve"> </w:t>
            </w:r>
            <w:r>
              <w:rPr>
                <w:noProof/>
                <w:lang w:val="sr-Cyrl-CS"/>
              </w:rPr>
              <w:t>за</w:t>
            </w:r>
            <w:r w:rsidRPr="00354A19">
              <w:rPr>
                <w:noProof/>
                <w:lang w:val="sr-Cyrl-CS"/>
              </w:rPr>
              <w:t xml:space="preserve"> </w:t>
            </w:r>
            <w:r>
              <w:rPr>
                <w:noProof/>
                <w:lang w:val="sr-Cyrl-CS"/>
              </w:rPr>
              <w:t>централне</w:t>
            </w:r>
            <w:r w:rsidRPr="00354A19">
              <w:rPr>
                <w:noProof/>
                <w:lang w:val="sr-Cyrl-CS"/>
              </w:rPr>
              <w:t xml:space="preserve"> </w:t>
            </w:r>
            <w:r>
              <w:rPr>
                <w:noProof/>
                <w:lang w:val="sr-Cyrl-CS"/>
              </w:rPr>
              <w:t>и</w:t>
            </w:r>
            <w:r w:rsidRPr="00354A19">
              <w:rPr>
                <w:noProof/>
                <w:lang w:val="sr-Cyrl-CS"/>
              </w:rPr>
              <w:t xml:space="preserve"> </w:t>
            </w:r>
            <w:r>
              <w:rPr>
                <w:noProof/>
                <w:lang w:val="sr-Cyrl-CS"/>
              </w:rPr>
              <w:t>периферне</w:t>
            </w:r>
            <w:r w:rsidRPr="00354A19">
              <w:rPr>
                <w:noProof/>
                <w:lang w:val="sr-Cyrl-CS"/>
              </w:rPr>
              <w:t xml:space="preserve"> </w:t>
            </w:r>
            <w:r>
              <w:rPr>
                <w:noProof/>
                <w:lang w:val="sr-Cyrl-CS"/>
              </w:rPr>
              <w:t>каниле</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rPr>
                <w:lang w:val="sr-Cyrl-CS"/>
              </w:rPr>
            </w:pPr>
            <w:r>
              <w:rPr>
                <w:lang w:val="sr-Cyrl-CS"/>
              </w:rPr>
              <w:t>20.</w:t>
            </w:r>
          </w:p>
        </w:tc>
        <w:tc>
          <w:tcPr>
            <w:tcW w:w="4934" w:type="dxa"/>
            <w:tcBorders>
              <w:top w:val="single" w:sz="4" w:space="0" w:color="auto"/>
              <w:left w:val="single" w:sz="4" w:space="0" w:color="auto"/>
              <w:bottom w:val="single" w:sz="4" w:space="0" w:color="auto"/>
              <w:right w:val="single" w:sz="4" w:space="0" w:color="auto"/>
            </w:tcBorders>
          </w:tcPr>
          <w:p w:rsidR="007C2261" w:rsidRPr="00354A19" w:rsidRDefault="007C2261" w:rsidP="00CA4621">
            <w:pPr>
              <w:rPr>
                <w:noProof/>
                <w:lang w:val="sr-Cyrl-CS"/>
              </w:rPr>
            </w:pPr>
            <w:r>
              <w:rPr>
                <w:noProof/>
                <w:lang w:val="sr-Cyrl-CS"/>
              </w:rPr>
              <w:t>Фластери</w:t>
            </w:r>
            <w:r w:rsidRPr="00354A19">
              <w:rPr>
                <w:noProof/>
                <w:lang w:val="sr-Cyrl-CS"/>
              </w:rPr>
              <w:t>-</w:t>
            </w:r>
            <w:r>
              <w:rPr>
                <w:noProof/>
                <w:lang w:val="sr-Cyrl-CS"/>
              </w:rPr>
              <w:t>папир</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rPr>
                <w:lang w:val="sr-Cyrl-CS"/>
              </w:rPr>
            </w:pPr>
            <w:r>
              <w:rPr>
                <w:lang w:val="sr-Cyrl-CS"/>
              </w:rPr>
              <w:t>21.</w:t>
            </w:r>
          </w:p>
        </w:tc>
        <w:tc>
          <w:tcPr>
            <w:tcW w:w="4934" w:type="dxa"/>
            <w:tcBorders>
              <w:top w:val="single" w:sz="4" w:space="0" w:color="auto"/>
              <w:left w:val="single" w:sz="4" w:space="0" w:color="auto"/>
              <w:bottom w:val="single" w:sz="4" w:space="0" w:color="auto"/>
              <w:right w:val="single" w:sz="4" w:space="0" w:color="auto"/>
            </w:tcBorders>
          </w:tcPr>
          <w:p w:rsidR="007C2261" w:rsidRPr="00354A19" w:rsidRDefault="007C2261" w:rsidP="00CA4621">
            <w:pPr>
              <w:rPr>
                <w:noProof/>
                <w:lang w:val="sr-Cyrl-CS"/>
              </w:rPr>
            </w:pPr>
            <w:r>
              <w:rPr>
                <w:noProof/>
                <w:lang w:val="sr-Cyrl-CS"/>
              </w:rPr>
              <w:t>Фластери</w:t>
            </w:r>
            <w:r w:rsidRPr="00354A19">
              <w:rPr>
                <w:noProof/>
                <w:lang w:val="sr-Cyrl-CS"/>
              </w:rPr>
              <w:t xml:space="preserve"> </w:t>
            </w:r>
            <w:r>
              <w:rPr>
                <w:noProof/>
                <w:lang w:val="sr-Cyrl-CS"/>
              </w:rPr>
              <w:t>специфични</w:t>
            </w:r>
            <w:r w:rsidRPr="00354A19">
              <w:rPr>
                <w:noProof/>
                <w:lang w:val="sr-Cyrl-CS"/>
              </w:rPr>
              <w:t xml:space="preserve">, </w:t>
            </w:r>
            <w:r>
              <w:rPr>
                <w:noProof/>
                <w:lang w:val="sr-Cyrl-CS"/>
              </w:rPr>
              <w:t>хипоалергијски</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rPr>
                <w:lang w:val="sr-Cyrl-CS"/>
              </w:rPr>
            </w:pPr>
            <w:r>
              <w:rPr>
                <w:lang w:val="sr-Cyrl-CS"/>
              </w:rPr>
              <w:t>22.</w:t>
            </w:r>
          </w:p>
        </w:tc>
        <w:tc>
          <w:tcPr>
            <w:tcW w:w="4934" w:type="dxa"/>
            <w:tcBorders>
              <w:top w:val="single" w:sz="4" w:space="0" w:color="auto"/>
              <w:left w:val="single" w:sz="4" w:space="0" w:color="auto"/>
              <w:bottom w:val="single" w:sz="4" w:space="0" w:color="auto"/>
              <w:right w:val="single" w:sz="4" w:space="0" w:color="auto"/>
            </w:tcBorders>
          </w:tcPr>
          <w:p w:rsidR="007C2261" w:rsidRPr="00354A19" w:rsidRDefault="007C2261" w:rsidP="00CA4621">
            <w:pPr>
              <w:rPr>
                <w:noProof/>
                <w:lang w:val="sr-Cyrl-CS"/>
              </w:rPr>
            </w:pPr>
            <w:r>
              <w:rPr>
                <w:noProof/>
                <w:lang w:val="sr-Cyrl-CS"/>
              </w:rPr>
              <w:t>Облога</w:t>
            </w:r>
            <w:r w:rsidRPr="00354A19">
              <w:rPr>
                <w:noProof/>
                <w:lang w:val="sr-Cyrl-CS"/>
              </w:rPr>
              <w:t xml:space="preserve"> </w:t>
            </w:r>
            <w:r>
              <w:rPr>
                <w:noProof/>
                <w:lang w:val="sr-Cyrl-CS"/>
              </w:rPr>
              <w:t>за</w:t>
            </w:r>
            <w:r w:rsidRPr="00354A19">
              <w:rPr>
                <w:noProof/>
                <w:lang w:val="sr-Cyrl-CS"/>
              </w:rPr>
              <w:t xml:space="preserve"> </w:t>
            </w:r>
            <w:r>
              <w:rPr>
                <w:noProof/>
                <w:lang w:val="sr-Cyrl-CS"/>
              </w:rPr>
              <w:t>ране</w:t>
            </w:r>
            <w:r w:rsidRPr="00354A19">
              <w:rPr>
                <w:noProof/>
                <w:lang w:val="sr-Cyrl-CS"/>
              </w:rPr>
              <w:t xml:space="preserve"> </w:t>
            </w:r>
            <w:r>
              <w:rPr>
                <w:noProof/>
                <w:lang w:val="sr-Cyrl-CS"/>
              </w:rPr>
              <w:t>са</w:t>
            </w:r>
            <w:r w:rsidRPr="00354A19">
              <w:rPr>
                <w:noProof/>
                <w:lang w:val="sr-Cyrl-CS"/>
              </w:rPr>
              <w:t xml:space="preserve"> </w:t>
            </w:r>
            <w:r>
              <w:rPr>
                <w:noProof/>
                <w:lang w:val="sr-Cyrl-CS"/>
              </w:rPr>
              <w:t>калцијум</w:t>
            </w:r>
            <w:r w:rsidRPr="00354A19">
              <w:rPr>
                <w:noProof/>
                <w:lang w:val="sr-Cyrl-CS"/>
              </w:rPr>
              <w:t xml:space="preserve"> </w:t>
            </w:r>
            <w:r>
              <w:rPr>
                <w:noProof/>
                <w:lang w:val="sr-Cyrl-CS"/>
              </w:rPr>
              <w:t>алгинатом</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rPr>
                <w:lang w:val="sr-Cyrl-CS"/>
              </w:rPr>
            </w:pPr>
            <w:r>
              <w:rPr>
                <w:lang w:val="sr-Cyrl-CS"/>
              </w:rPr>
              <w:t>23.</w:t>
            </w:r>
          </w:p>
        </w:tc>
        <w:tc>
          <w:tcPr>
            <w:tcW w:w="4934" w:type="dxa"/>
            <w:tcBorders>
              <w:top w:val="single" w:sz="4" w:space="0" w:color="auto"/>
              <w:left w:val="single" w:sz="4" w:space="0" w:color="auto"/>
              <w:bottom w:val="single" w:sz="4" w:space="0" w:color="auto"/>
              <w:right w:val="single" w:sz="4" w:space="0" w:color="auto"/>
            </w:tcBorders>
          </w:tcPr>
          <w:p w:rsidR="007C2261" w:rsidRPr="00354A19" w:rsidRDefault="007C2261" w:rsidP="00CA4621">
            <w:pPr>
              <w:rPr>
                <w:noProof/>
                <w:lang w:val="sr-Cyrl-CS"/>
              </w:rPr>
            </w:pPr>
            <w:r>
              <w:rPr>
                <w:noProof/>
                <w:lang w:val="sr-Cyrl-CS"/>
              </w:rPr>
              <w:t>Хидроколоидна</w:t>
            </w:r>
            <w:r w:rsidRPr="00354A19">
              <w:rPr>
                <w:noProof/>
                <w:lang w:val="sr-Cyrl-CS"/>
              </w:rPr>
              <w:t xml:space="preserve"> </w:t>
            </w:r>
            <w:r>
              <w:rPr>
                <w:noProof/>
                <w:lang w:val="sr-Cyrl-CS"/>
              </w:rPr>
              <w:t>облога</w:t>
            </w:r>
            <w:r w:rsidRPr="00354A19">
              <w:rPr>
                <w:noProof/>
                <w:lang w:val="sr-Cyrl-CS"/>
              </w:rPr>
              <w:t xml:space="preserve"> </w:t>
            </w:r>
            <w:r>
              <w:rPr>
                <w:noProof/>
                <w:lang w:val="sr-Cyrl-CS"/>
              </w:rPr>
              <w:t>за</w:t>
            </w:r>
            <w:r w:rsidRPr="00354A19">
              <w:rPr>
                <w:noProof/>
                <w:lang w:val="sr-Cyrl-CS"/>
              </w:rPr>
              <w:t xml:space="preserve"> </w:t>
            </w:r>
            <w:r>
              <w:rPr>
                <w:noProof/>
                <w:lang w:val="sr-Cyrl-CS"/>
              </w:rPr>
              <w:t>ране</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rPr>
                <w:lang w:val="sr-Cyrl-CS"/>
              </w:rPr>
            </w:pPr>
            <w:r>
              <w:rPr>
                <w:lang w:val="sr-Cyrl-CS"/>
              </w:rPr>
              <w:t>24.</w:t>
            </w:r>
          </w:p>
        </w:tc>
        <w:tc>
          <w:tcPr>
            <w:tcW w:w="4934" w:type="dxa"/>
            <w:tcBorders>
              <w:top w:val="single" w:sz="4" w:space="0" w:color="auto"/>
              <w:left w:val="single" w:sz="4" w:space="0" w:color="auto"/>
              <w:bottom w:val="single" w:sz="4" w:space="0" w:color="auto"/>
              <w:right w:val="single" w:sz="4" w:space="0" w:color="auto"/>
            </w:tcBorders>
          </w:tcPr>
          <w:p w:rsidR="007C2261" w:rsidRPr="00354A19" w:rsidRDefault="007C2261" w:rsidP="00CA4621">
            <w:pPr>
              <w:rPr>
                <w:noProof/>
                <w:lang w:val="sr-Cyrl-CS"/>
              </w:rPr>
            </w:pPr>
            <w:r>
              <w:rPr>
                <w:noProof/>
                <w:lang w:val="sr-Cyrl-CS"/>
              </w:rPr>
              <w:t>Облога</w:t>
            </w:r>
            <w:r w:rsidRPr="00354A19">
              <w:rPr>
                <w:noProof/>
                <w:lang w:val="sr-Cyrl-CS"/>
              </w:rPr>
              <w:t xml:space="preserve"> </w:t>
            </w:r>
            <w:r>
              <w:rPr>
                <w:noProof/>
                <w:lang w:val="sr-Cyrl-CS"/>
              </w:rPr>
              <w:t>за</w:t>
            </w:r>
            <w:r w:rsidRPr="00354A19">
              <w:rPr>
                <w:noProof/>
                <w:lang w:val="sr-Cyrl-CS"/>
              </w:rPr>
              <w:t xml:space="preserve"> </w:t>
            </w:r>
            <w:r>
              <w:rPr>
                <w:noProof/>
                <w:lang w:val="sr-Cyrl-CS"/>
              </w:rPr>
              <w:t>ране</w:t>
            </w:r>
            <w:r w:rsidRPr="00354A19">
              <w:rPr>
                <w:noProof/>
                <w:lang w:val="sr-Cyrl-CS"/>
              </w:rPr>
              <w:t xml:space="preserve"> </w:t>
            </w:r>
            <w:r>
              <w:rPr>
                <w:noProof/>
                <w:lang w:val="sr-Cyrl-CS"/>
              </w:rPr>
              <w:t>са</w:t>
            </w:r>
            <w:r w:rsidRPr="00354A19">
              <w:rPr>
                <w:noProof/>
                <w:lang w:val="sr-Cyrl-CS"/>
              </w:rPr>
              <w:t xml:space="preserve"> </w:t>
            </w:r>
            <w:r>
              <w:rPr>
                <w:noProof/>
                <w:lang w:val="sr-Cyrl-CS"/>
              </w:rPr>
              <w:t>медом</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rPr>
                <w:lang w:val="sr-Cyrl-CS"/>
              </w:rPr>
            </w:pPr>
            <w:r>
              <w:rPr>
                <w:lang w:val="sr-Cyrl-CS"/>
              </w:rPr>
              <w:t>25.</w:t>
            </w:r>
          </w:p>
        </w:tc>
        <w:tc>
          <w:tcPr>
            <w:tcW w:w="4934" w:type="dxa"/>
            <w:tcBorders>
              <w:top w:val="single" w:sz="4" w:space="0" w:color="auto"/>
              <w:left w:val="single" w:sz="4" w:space="0" w:color="auto"/>
              <w:bottom w:val="single" w:sz="4" w:space="0" w:color="auto"/>
              <w:right w:val="single" w:sz="4" w:space="0" w:color="auto"/>
            </w:tcBorders>
          </w:tcPr>
          <w:p w:rsidR="007C2261" w:rsidRPr="00354A19" w:rsidRDefault="007C2261" w:rsidP="00CA4621">
            <w:pPr>
              <w:rPr>
                <w:noProof/>
                <w:lang w:val="sr-Cyrl-CS"/>
              </w:rPr>
            </w:pPr>
            <w:r>
              <w:rPr>
                <w:noProof/>
                <w:lang w:val="en-US"/>
              </w:rPr>
              <w:t>Surgical patties</w:t>
            </w:r>
            <w:r w:rsidRPr="00354A19">
              <w:rPr>
                <w:noProof/>
                <w:lang w:val="sr-Cyrl-CS"/>
              </w:rPr>
              <w:t xml:space="preserve"> </w:t>
            </w:r>
            <w:r>
              <w:rPr>
                <w:noProof/>
                <w:lang w:val="sr-Cyrl-CS"/>
              </w:rPr>
              <w:t>или</w:t>
            </w:r>
            <w:r w:rsidRPr="00354A19">
              <w:rPr>
                <w:noProof/>
                <w:lang w:val="sr-Cyrl-CS"/>
              </w:rPr>
              <w:t xml:space="preserve"> </w:t>
            </w:r>
            <w:r>
              <w:rPr>
                <w:noProof/>
                <w:lang w:val="sr-Cyrl-CS"/>
              </w:rPr>
              <w:t>еквивалент</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rPr>
                <w:lang w:val="sr-Cyrl-CS"/>
              </w:rPr>
            </w:pPr>
            <w:r>
              <w:rPr>
                <w:lang w:val="sr-Cyrl-CS"/>
              </w:rPr>
              <w:t>26.</w:t>
            </w:r>
          </w:p>
        </w:tc>
        <w:tc>
          <w:tcPr>
            <w:tcW w:w="4934" w:type="dxa"/>
            <w:tcBorders>
              <w:top w:val="single" w:sz="4" w:space="0" w:color="auto"/>
              <w:left w:val="single" w:sz="4" w:space="0" w:color="auto"/>
              <w:bottom w:val="single" w:sz="4" w:space="0" w:color="auto"/>
              <w:right w:val="single" w:sz="4" w:space="0" w:color="auto"/>
            </w:tcBorders>
          </w:tcPr>
          <w:p w:rsidR="007C2261" w:rsidRPr="00354A19" w:rsidRDefault="007C2261" w:rsidP="00CA4621">
            <w:pPr>
              <w:rPr>
                <w:noProof/>
                <w:lang w:val="sr-Cyrl-CS"/>
              </w:rPr>
            </w:pPr>
            <w:r>
              <w:rPr>
                <w:noProof/>
                <w:lang w:val="sr-Cyrl-CS"/>
              </w:rPr>
              <w:t>Хидрофибер</w:t>
            </w:r>
            <w:r w:rsidRPr="00354A19">
              <w:rPr>
                <w:noProof/>
                <w:lang w:val="sr-Cyrl-CS"/>
              </w:rPr>
              <w:t xml:space="preserve"> </w:t>
            </w:r>
            <w:r>
              <w:rPr>
                <w:noProof/>
                <w:lang w:val="sr-Cyrl-CS"/>
              </w:rPr>
              <w:t>облога</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r w:rsidR="007C2261" w:rsidTr="00B21E82">
        <w:tc>
          <w:tcPr>
            <w:tcW w:w="1397" w:type="dxa"/>
            <w:tcBorders>
              <w:top w:val="single" w:sz="4" w:space="0" w:color="auto"/>
              <w:left w:val="single" w:sz="4" w:space="0" w:color="auto"/>
              <w:bottom w:val="single" w:sz="4" w:space="0" w:color="auto"/>
              <w:right w:val="single" w:sz="4" w:space="0" w:color="auto"/>
            </w:tcBorders>
            <w:vAlign w:val="center"/>
          </w:tcPr>
          <w:p w:rsidR="007C2261" w:rsidRDefault="007C2261" w:rsidP="00CA4621">
            <w:pPr>
              <w:jc w:val="center"/>
              <w:rPr>
                <w:lang w:val="sr-Cyrl-CS"/>
              </w:rPr>
            </w:pPr>
            <w:r>
              <w:rPr>
                <w:lang w:val="sr-Cyrl-CS"/>
              </w:rPr>
              <w:t>27.</w:t>
            </w:r>
          </w:p>
        </w:tc>
        <w:tc>
          <w:tcPr>
            <w:tcW w:w="4934" w:type="dxa"/>
            <w:tcBorders>
              <w:top w:val="single" w:sz="4" w:space="0" w:color="auto"/>
              <w:left w:val="single" w:sz="4" w:space="0" w:color="auto"/>
              <w:bottom w:val="single" w:sz="4" w:space="0" w:color="auto"/>
              <w:right w:val="single" w:sz="4" w:space="0" w:color="auto"/>
            </w:tcBorders>
          </w:tcPr>
          <w:p w:rsidR="007C2261" w:rsidRPr="00354A19" w:rsidRDefault="007C2261" w:rsidP="00CA4621">
            <w:pPr>
              <w:rPr>
                <w:noProof/>
                <w:lang w:val="sr-Cyrl-CS"/>
              </w:rPr>
            </w:pPr>
            <w:r>
              <w:rPr>
                <w:noProof/>
                <w:lang w:val="sr-Cyrl-CS"/>
              </w:rPr>
              <w:t>Хидроколоидни</w:t>
            </w:r>
            <w:r w:rsidRPr="00354A19">
              <w:rPr>
                <w:noProof/>
                <w:lang w:val="sr-Cyrl-CS"/>
              </w:rPr>
              <w:t xml:space="preserve"> </w:t>
            </w:r>
            <w:r>
              <w:rPr>
                <w:noProof/>
                <w:lang w:val="sr-Cyrl-CS"/>
              </w:rPr>
              <w:t>гел</w:t>
            </w:r>
          </w:p>
        </w:tc>
        <w:tc>
          <w:tcPr>
            <w:tcW w:w="2935" w:type="dxa"/>
            <w:tcBorders>
              <w:top w:val="single" w:sz="4" w:space="0" w:color="auto"/>
              <w:left w:val="single" w:sz="4" w:space="0" w:color="auto"/>
              <w:bottom w:val="single" w:sz="4" w:space="0" w:color="auto"/>
              <w:right w:val="single" w:sz="4" w:space="0" w:color="auto"/>
            </w:tcBorders>
            <w:vAlign w:val="center"/>
          </w:tcPr>
          <w:p w:rsidR="007C2261" w:rsidRDefault="007C2261" w:rsidP="00B21E82">
            <w:pPr>
              <w:jc w:val="center"/>
              <w:rPr>
                <w:lang w:val="sr-Cyrl-BA"/>
              </w:rPr>
            </w:pPr>
            <w:r>
              <w:rPr>
                <w:lang w:val="sr-Cyrl-BA"/>
              </w:rPr>
              <w:t>33140000</w:t>
            </w:r>
          </w:p>
        </w:tc>
      </w:tr>
    </w:tbl>
    <w:p w:rsidR="007C2261" w:rsidRDefault="007C2261" w:rsidP="00734367">
      <w:pPr>
        <w:jc w:val="both"/>
        <w:rPr>
          <w:b/>
          <w:iCs/>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Pr="007C2261" w:rsidRDefault="00B84C11" w:rsidP="00B84C11">
      <w:pPr>
        <w:rPr>
          <w:b/>
          <w:noProof/>
          <w:lang w:val="sr-Cyrl-RS"/>
        </w:rPr>
      </w:pPr>
    </w:p>
    <w:p w:rsidR="00E43FAE" w:rsidRDefault="00E43FAE" w:rsidP="00D76B68">
      <w:pPr>
        <w:pStyle w:val="Heading2"/>
        <w:numPr>
          <w:ilvl w:val="0"/>
          <w:numId w:val="5"/>
        </w:numPr>
        <w:rPr>
          <w:noProof/>
        </w:rPr>
      </w:pPr>
      <w:bookmarkStart w:id="15" w:name="_Toc395526462"/>
      <w:r>
        <w:rPr>
          <w:noProof/>
        </w:rPr>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87077E" w:rsidRDefault="00966CFC" w:rsidP="004D750D">
            <w:pPr>
              <w:pStyle w:val="Footer"/>
              <w:jc w:val="both"/>
              <w:rPr>
                <w:lang w:val="sr-Cyrl-RS"/>
              </w:rPr>
            </w:pPr>
            <w:r w:rsidRPr="007C3FF3">
              <w:t xml:space="preserve">Предмет ове јавне набавке </w:t>
            </w:r>
            <w:r w:rsidR="00B21E82">
              <w:rPr>
                <w:lang w:val="sr-Cyrl-CS"/>
              </w:rPr>
              <w:t xml:space="preserve">је </w:t>
            </w:r>
            <w:r w:rsidR="002273B7">
              <w:rPr>
                <w:b/>
                <w:noProof/>
                <w:lang w:val="sr-Cyrl-CS"/>
              </w:rPr>
              <w:t>заштитни</w:t>
            </w:r>
            <w:r w:rsidR="00391C43">
              <w:rPr>
                <w:b/>
                <w:noProof/>
                <w:lang w:val="sr-Cyrl-CS"/>
              </w:rPr>
              <w:t xml:space="preserve"> материјал</w:t>
            </w:r>
            <w:r w:rsidR="004D750D">
              <w:rPr>
                <w:b/>
                <w:noProof/>
                <w:lang w:val="sr-Cyrl-CS"/>
              </w:rPr>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p w:rsidR="007C2261" w:rsidRDefault="007C2261" w:rsidP="004D750D">
            <w:pPr>
              <w:pStyle w:val="Footer"/>
              <w:jc w:val="both"/>
              <w:rPr>
                <w:lang w:val="sr-Cyrl-RS"/>
              </w:rPr>
            </w:pPr>
          </w:p>
          <w:p w:rsidR="007C2261" w:rsidRPr="007C2261" w:rsidRDefault="007C2261" w:rsidP="007C2261">
            <w:pPr>
              <w:rPr>
                <w:lang w:val="sr-Cyrl-RS"/>
              </w:rPr>
            </w:pPr>
            <w:r>
              <w:rPr>
                <w:lang w:val="en-US"/>
              </w:rPr>
              <w:t>ЗАХТЕВ У ПОГЛЕДУ ОБАВЕЗНЕ ТЕХНИЦКЕ СПЕЦИФИКАЦИЈЕ ЗА ПАРТИЈУ БР.3</w:t>
            </w:r>
          </w:p>
          <w:p w:rsidR="007C2261" w:rsidRDefault="007C2261" w:rsidP="00485912">
            <w:pPr>
              <w:pStyle w:val="ListParagraph"/>
              <w:numPr>
                <w:ilvl w:val="0"/>
                <w:numId w:val="20"/>
              </w:numPr>
              <w:spacing w:after="200" w:line="276" w:lineRule="auto"/>
              <w:rPr>
                <w:lang w:val="en-US"/>
              </w:rPr>
            </w:pPr>
            <w:r>
              <w:rPr>
                <w:lang w:val="en-US"/>
              </w:rPr>
              <w:t>Ставке од 1-</w:t>
            </w:r>
            <w:proofErr w:type="gramStart"/>
            <w:r>
              <w:rPr>
                <w:lang w:val="en-US"/>
              </w:rPr>
              <w:t>6 :</w:t>
            </w:r>
            <w:proofErr w:type="gramEnd"/>
            <w:r>
              <w:rPr>
                <w:lang w:val="en-US"/>
              </w:rPr>
              <w:t xml:space="preserve"> Садр</w:t>
            </w:r>
            <w:r>
              <w:rPr>
                <w:lang w:val="sr-Cyrl-RS"/>
              </w:rPr>
              <w:t>ж</w:t>
            </w:r>
            <w:r>
              <w:rPr>
                <w:lang w:val="en-US"/>
              </w:rPr>
              <w:t>ај протеина мора бити испод 30µg/g, а вредности кој</w:t>
            </w:r>
            <w:r>
              <w:rPr>
                <w:lang w:val="sr-Cyrl-RS"/>
              </w:rPr>
              <w:t>е</w:t>
            </w:r>
            <w:r>
              <w:rPr>
                <w:lang w:val="en-US"/>
              </w:rPr>
              <w:t xml:space="preserve"> су н</w:t>
            </w:r>
            <w:r>
              <w:rPr>
                <w:lang w:val="sr-Cyrl-RS"/>
              </w:rPr>
              <w:t>а</w:t>
            </w:r>
            <w:r>
              <w:rPr>
                <w:lang w:val="en-US"/>
              </w:rPr>
              <w:t>ведене приликом подно</w:t>
            </w:r>
            <w:r>
              <w:rPr>
                <w:lang w:val="sr-Cyrl-RS"/>
              </w:rPr>
              <w:t>ш</w:t>
            </w:r>
            <w:r>
              <w:rPr>
                <w:lang w:val="en-US"/>
              </w:rPr>
              <w:t xml:space="preserve">ења конкурсне документације морају бити доказане тестом релевантне , независне институције. </w:t>
            </w:r>
          </w:p>
          <w:p w:rsidR="007C2261" w:rsidRDefault="007C2261" w:rsidP="00485912">
            <w:pPr>
              <w:pStyle w:val="ListParagraph"/>
              <w:numPr>
                <w:ilvl w:val="0"/>
                <w:numId w:val="20"/>
              </w:numPr>
              <w:spacing w:after="200" w:line="276" w:lineRule="auto"/>
              <w:rPr>
                <w:lang w:val="en-US"/>
              </w:rPr>
            </w:pPr>
            <w:r>
              <w:rPr>
                <w:lang w:val="en-US"/>
              </w:rPr>
              <w:t xml:space="preserve">Ставке од 11-16: Рукавица од латеxа, хирурска, </w:t>
            </w:r>
            <w:proofErr w:type="gramStart"/>
            <w:r>
              <w:rPr>
                <w:lang w:val="en-US"/>
              </w:rPr>
              <w:t>стерилна ,</w:t>
            </w:r>
            <w:proofErr w:type="gramEnd"/>
            <w:r>
              <w:rPr>
                <w:lang w:val="en-US"/>
              </w:rPr>
              <w:t xml:space="preserve"> без талка, мора имати потпуно анатомски облик, закривљене прсте и специјалну микрохрапаву повр</w:t>
            </w:r>
            <w:r>
              <w:rPr>
                <w:lang w:val="sr-Cyrl-RS"/>
              </w:rPr>
              <w:t>ш</w:t>
            </w:r>
            <w:r>
              <w:rPr>
                <w:lang w:val="en-US"/>
              </w:rPr>
              <w:t>ину. За вели</w:t>
            </w:r>
            <w:r>
              <w:rPr>
                <w:lang w:val="sr-Cyrl-RS"/>
              </w:rPr>
              <w:t>ч</w:t>
            </w:r>
            <w:r>
              <w:rPr>
                <w:lang w:val="en-US"/>
              </w:rPr>
              <w:t>ину 6.5 ду</w:t>
            </w:r>
            <w:r>
              <w:rPr>
                <w:lang w:val="sr-Cyrl-RS"/>
              </w:rPr>
              <w:t>ж</w:t>
            </w:r>
            <w:r>
              <w:rPr>
                <w:lang w:val="en-US"/>
              </w:rPr>
              <w:t>ина мора бити мин. 270мм. За вели</w:t>
            </w:r>
            <w:r>
              <w:rPr>
                <w:lang w:val="sr-Cyrl-RS"/>
              </w:rPr>
              <w:t>ч</w:t>
            </w:r>
            <w:r>
              <w:rPr>
                <w:lang w:val="en-US"/>
              </w:rPr>
              <w:t>ине 7.0</w:t>
            </w:r>
            <w:proofErr w:type="gramStart"/>
            <w:r>
              <w:rPr>
                <w:lang w:val="en-US"/>
              </w:rPr>
              <w:t>,  7.5</w:t>
            </w:r>
            <w:proofErr w:type="gramEnd"/>
            <w:r>
              <w:rPr>
                <w:lang w:val="en-US"/>
              </w:rPr>
              <w:t xml:space="preserve"> и 8.0 ду</w:t>
            </w:r>
            <w:r>
              <w:rPr>
                <w:lang w:val="sr-Cyrl-RS"/>
              </w:rPr>
              <w:t>ж</w:t>
            </w:r>
            <w:r>
              <w:rPr>
                <w:lang w:val="en-US"/>
              </w:rPr>
              <w:t>ина је мин. 280мм, а за 8.5 и 9.0, ду</w:t>
            </w:r>
            <w:r>
              <w:rPr>
                <w:lang w:val="sr-Cyrl-RS"/>
              </w:rPr>
              <w:t>ж</w:t>
            </w:r>
            <w:r>
              <w:rPr>
                <w:lang w:val="en-US"/>
              </w:rPr>
              <w:t>ина је мин 285мм. Дебљина зида у подру</w:t>
            </w:r>
            <w:r>
              <w:rPr>
                <w:lang w:val="sr-Cyrl-RS"/>
              </w:rPr>
              <w:t>ч</w:t>
            </w:r>
            <w:r>
              <w:rPr>
                <w:lang w:val="en-US"/>
              </w:rPr>
              <w:t>ју длана 0.19- 0.23мм, AQL 1.0, сила кидања ≥16N И мора испуњавати услове стандарда EN 455 EC 93/42.Садр</w:t>
            </w:r>
            <w:r>
              <w:rPr>
                <w:lang w:val="sr-Cyrl-RS"/>
              </w:rPr>
              <w:t>ж</w:t>
            </w:r>
            <w:r>
              <w:rPr>
                <w:lang w:val="en-US"/>
              </w:rPr>
              <w:t xml:space="preserve">ај </w:t>
            </w:r>
            <w:proofErr w:type="gramStart"/>
            <w:r>
              <w:rPr>
                <w:lang w:val="en-US"/>
              </w:rPr>
              <w:t>протеина  као</w:t>
            </w:r>
            <w:proofErr w:type="gramEnd"/>
            <w:r>
              <w:rPr>
                <w:lang w:val="en-US"/>
              </w:rPr>
              <w:t xml:space="preserve"> узро</w:t>
            </w:r>
            <w:r>
              <w:rPr>
                <w:lang w:val="sr-Cyrl-RS"/>
              </w:rPr>
              <w:t>ч</w:t>
            </w:r>
            <w:r>
              <w:rPr>
                <w:lang w:val="en-US"/>
              </w:rPr>
              <w:t>ника најве</w:t>
            </w:r>
            <w:r>
              <w:rPr>
                <w:lang w:val="sr-Cyrl-RS"/>
              </w:rPr>
              <w:t>ћ</w:t>
            </w:r>
            <w:r>
              <w:rPr>
                <w:lang w:val="en-US"/>
              </w:rPr>
              <w:t xml:space="preserve">ег броја алергијских реакција мора бити испод нивоа детекције тј. &lt; 0.050 µg/g и наведена вредност приликом подносења конкурсне документације се мора доказати тестом релевантне независне институције. Отпорност на хемикалије – SATRA тест, макс. </w:t>
            </w:r>
            <w:proofErr w:type="gramStart"/>
            <w:r>
              <w:rPr>
                <w:lang w:val="en-US"/>
              </w:rPr>
              <w:t>вредност</w:t>
            </w:r>
            <w:proofErr w:type="gramEnd"/>
            <w:r>
              <w:rPr>
                <w:lang w:val="en-US"/>
              </w:rPr>
              <w:t xml:space="preserve"> 6.0. Морају бити погодне за рад са цитостатицима. Ниво ендотоксина мора бити испод нивоа детекције &lt; 0.01EU/ml и наведена вредност приликом подно</w:t>
            </w:r>
            <w:r w:rsidR="00E419A7">
              <w:rPr>
                <w:lang w:val="sr-Cyrl-RS"/>
              </w:rPr>
              <w:t>ш</w:t>
            </w:r>
            <w:r>
              <w:rPr>
                <w:lang w:val="en-US"/>
              </w:rPr>
              <w:t xml:space="preserve">ења конкурсне документације се мора доказати тестом релевантне независне институције. Обавезно је достављање каталога и узорка у дозираном оригиналном продајном паковању (диспензеру) са индикатором стерилизације. </w:t>
            </w:r>
          </w:p>
          <w:p w:rsidR="007C2261" w:rsidRDefault="007C2261" w:rsidP="00485912">
            <w:pPr>
              <w:pStyle w:val="ListParagraph"/>
              <w:numPr>
                <w:ilvl w:val="0"/>
                <w:numId w:val="20"/>
              </w:numPr>
              <w:spacing w:after="200" w:line="276" w:lineRule="auto"/>
              <w:rPr>
                <w:lang w:val="en-US"/>
              </w:rPr>
            </w:pPr>
            <w:r>
              <w:rPr>
                <w:lang w:val="en-US"/>
              </w:rPr>
              <w:t>Ставке од 17-22: Рукавица од полиизопрена, хирур</w:t>
            </w:r>
            <w:r w:rsidR="00E419A7">
              <w:rPr>
                <w:lang w:val="sr-Cyrl-RS"/>
              </w:rPr>
              <w:t>ш</w:t>
            </w:r>
            <w:r>
              <w:rPr>
                <w:lang w:val="en-US"/>
              </w:rPr>
              <w:t xml:space="preserve">ка </w:t>
            </w:r>
            <w:proofErr w:type="gramStart"/>
            <w:r>
              <w:rPr>
                <w:lang w:val="en-US"/>
              </w:rPr>
              <w:t>стерилна ,</w:t>
            </w:r>
            <w:proofErr w:type="gramEnd"/>
            <w:r>
              <w:rPr>
                <w:lang w:val="en-US"/>
              </w:rPr>
              <w:t xml:space="preserve"> без латекса и талка и без алергених протеина. Анатомска са закривљеним прстима и специјалне микрохрапаве повр</w:t>
            </w:r>
            <w:r w:rsidR="00E419A7">
              <w:rPr>
                <w:lang w:val="sr-Cyrl-RS"/>
              </w:rPr>
              <w:t>ш</w:t>
            </w:r>
            <w:r>
              <w:rPr>
                <w:lang w:val="en-US"/>
              </w:rPr>
              <w:t>ине, AQL 1.0, сила кидања≥9N и та сила мора остати све време током процеса кори</w:t>
            </w:r>
            <w:r w:rsidR="00E419A7">
              <w:rPr>
                <w:lang w:val="sr-Cyrl-RS"/>
              </w:rPr>
              <w:t>шћ</w:t>
            </w:r>
            <w:r>
              <w:rPr>
                <w:lang w:val="en-US"/>
              </w:rPr>
              <w:t xml:space="preserve">ења </w:t>
            </w:r>
            <w:r w:rsidR="00736827">
              <w:rPr>
                <w:lang w:val="sr-Cyrl-RS"/>
              </w:rPr>
              <w:t>ш</w:t>
            </w:r>
            <w:r>
              <w:rPr>
                <w:lang w:val="en-US"/>
              </w:rPr>
              <w:t>то је у складу са N455 2 стандардом ( afteraging тест) и мора испуњавати услове стандарда EN 455EC 93/42. Садр</w:t>
            </w:r>
            <w:r w:rsidR="00736827">
              <w:rPr>
                <w:lang w:val="sr-Cyrl-RS"/>
              </w:rPr>
              <w:t>ж</w:t>
            </w:r>
            <w:r>
              <w:rPr>
                <w:lang w:val="en-US"/>
              </w:rPr>
              <w:t>ај протеина као узро</w:t>
            </w:r>
            <w:r w:rsidR="00E419A7">
              <w:rPr>
                <w:lang w:val="sr-Cyrl-RS"/>
              </w:rPr>
              <w:t>ч</w:t>
            </w:r>
            <w:r>
              <w:rPr>
                <w:lang w:val="en-US"/>
              </w:rPr>
              <w:t>ника најве</w:t>
            </w:r>
            <w:r w:rsidR="00E419A7">
              <w:rPr>
                <w:lang w:val="sr-Cyrl-RS"/>
              </w:rPr>
              <w:t>ћ</w:t>
            </w:r>
            <w:r>
              <w:rPr>
                <w:lang w:val="en-US"/>
              </w:rPr>
              <w:t>ег броја алергијских реакција мора бити испод нивоа детекције тј. &lt; 0.050 µг/г и наведена вредност приликом подно</w:t>
            </w:r>
            <w:r w:rsidR="00E419A7">
              <w:rPr>
                <w:lang w:val="sr-Cyrl-RS"/>
              </w:rPr>
              <w:t>ш</w:t>
            </w:r>
            <w:r>
              <w:rPr>
                <w:lang w:val="en-US"/>
              </w:rPr>
              <w:t xml:space="preserve">ења конкурсне документације се мора доказати тестом релевантне независне институције. Отпорност на хемикалије– SATRA тест, макс. </w:t>
            </w:r>
            <w:proofErr w:type="gramStart"/>
            <w:r>
              <w:rPr>
                <w:lang w:val="en-US"/>
              </w:rPr>
              <w:t>вредност</w:t>
            </w:r>
            <w:proofErr w:type="gramEnd"/>
            <w:r>
              <w:rPr>
                <w:lang w:val="en-US"/>
              </w:rPr>
              <w:t xml:space="preserve"> 6.0. Морају бити погодне за рад са цитостатицима. Ниво ендотоксина мора бити испод нивоа детекције &lt; 0.01EU/ml и и наведена вредност приликом подно</w:t>
            </w:r>
            <w:r>
              <w:rPr>
                <w:lang w:val="sr-Cyrl-RS"/>
              </w:rPr>
              <w:t>ш</w:t>
            </w:r>
            <w:r>
              <w:rPr>
                <w:lang w:val="en-US"/>
              </w:rPr>
              <w:t xml:space="preserve">ења конкурсне документације се мора доказати тестом релевантне независне институције. Обавезно је достављање каталога и узорка у дозираном оригиналном продајном паковању (диспензеру) са индикатором стерилизације. </w:t>
            </w:r>
          </w:p>
          <w:p w:rsidR="007C2261" w:rsidRPr="007C2261" w:rsidRDefault="007C2261" w:rsidP="004D750D">
            <w:pPr>
              <w:pStyle w:val="Footer"/>
              <w:jc w:val="both"/>
              <w:rPr>
                <w:b/>
                <w:noProof/>
                <w:lang w:val="sr-Cyrl-RS"/>
              </w:rPr>
            </w:pPr>
          </w:p>
        </w:tc>
      </w:tr>
    </w:tbl>
    <w:p w:rsidR="00E43FAE" w:rsidRPr="007C2261" w:rsidRDefault="00E43FAE" w:rsidP="00E43FAE">
      <w:pPr>
        <w:rPr>
          <w:bCs/>
          <w:iCs/>
          <w:lang w:val="sr-Cyrl-RS"/>
        </w:rPr>
      </w:pP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p>
    <w:p w:rsidR="005B2F84" w:rsidRPr="00553125" w:rsidRDefault="002D5B2C" w:rsidP="007C2261">
      <w:pPr>
        <w:spacing w:before="100" w:beforeAutospacing="1" w:line="210" w:lineRule="atLeast"/>
        <w:ind w:firstLine="360"/>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ED630C">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683CA1">
              <w:rPr>
                <w:noProof/>
                <w:lang w:val="sr-Cyrl-RS"/>
              </w:rPr>
              <w:t>17.10</w:t>
            </w:r>
            <w:r w:rsidR="00683CA1">
              <w:rPr>
                <w:noProof/>
                <w:lang w:val="sr-Latn-RS"/>
              </w:rPr>
              <w:t>.2014</w:t>
            </w:r>
            <w:r w:rsidR="00683CA1" w:rsidRPr="006F0C38">
              <w:rPr>
                <w:noProof/>
                <w:lang w:val="en-US"/>
              </w:rPr>
              <w:t xml:space="preserve">. </w:t>
            </w:r>
            <w:r w:rsidR="00683CA1">
              <w:rPr>
                <w:noProof/>
                <w:lang w:val="sr-Cyrl-RS"/>
              </w:rPr>
              <w:t>д</w:t>
            </w:r>
            <w:r w:rsidR="00683CA1" w:rsidRPr="006F0C38">
              <w:rPr>
                <w:noProof/>
                <w:lang w:val="sr-Cyrl-CS"/>
              </w:rPr>
              <w:t>о</w:t>
            </w:r>
            <w:r w:rsidR="00683CA1">
              <w:rPr>
                <w:noProof/>
                <w:lang w:val="sr-Latn-RS"/>
              </w:rPr>
              <w:t xml:space="preserve"> </w:t>
            </w:r>
            <w:r w:rsidR="00683CA1">
              <w:rPr>
                <w:noProof/>
                <w:lang w:val="sr-Cyrl-RS"/>
              </w:rPr>
              <w:t>17.04</w:t>
            </w:r>
            <w:r w:rsidR="00683CA1">
              <w:rPr>
                <w:noProof/>
                <w:lang w:val="sr-Latn-RS"/>
              </w:rPr>
              <w:t>.2015</w:t>
            </w:r>
            <w:bookmarkStart w:id="18" w:name="_GoBack"/>
            <w:bookmarkEnd w:id="18"/>
            <w:r w:rsidR="00E27C89" w:rsidRPr="00E27C89">
              <w:rPr>
                <w:noProof/>
                <w:lang w:val="sr-Cyrl-CS"/>
              </w:rPr>
              <w:t xml:space="preserve">. </w:t>
            </w:r>
            <w:r w:rsidRPr="00607E7F">
              <w:rPr>
                <w:noProof/>
                <w:lang w:val="sr-Cyrl-CS"/>
              </w:rPr>
              <w:t xml:space="preserve"> </w:t>
            </w:r>
            <w:r w:rsidRPr="00607E7F">
              <w:rPr>
                <w:noProof/>
              </w:rPr>
              <w:t>године</w:t>
            </w:r>
            <w:r w:rsidR="001C21D5">
              <w:rPr>
                <w:noProof/>
                <w:lang w:val="sr-Cyrl-CS"/>
              </w:rPr>
              <w:t xml:space="preserve"> </w:t>
            </w:r>
            <w:r w:rsidR="001C21D5" w:rsidRPr="0037591C">
              <w:rPr>
                <w:noProof/>
              </w:rPr>
              <w:t>и да је ос</w:t>
            </w:r>
            <w:r w:rsidR="001C21D5">
              <w:rPr>
                <w:noProof/>
              </w:rPr>
              <w:t xml:space="preserve">тварио најмање </w:t>
            </w:r>
            <w:r w:rsidR="00ED630C">
              <w:rPr>
                <w:noProof/>
                <w:lang w:val="sr-Cyrl-CS"/>
              </w:rPr>
              <w:t>20</w:t>
            </w:r>
            <w:r w:rsidR="001C21D5" w:rsidRPr="007E5CC1">
              <w:rPr>
                <w:noProof/>
              </w:rPr>
              <w:t>.000.000,00</w:t>
            </w:r>
            <w:r w:rsidR="001C21D5">
              <w:rPr>
                <w:noProof/>
              </w:rPr>
              <w:t xml:space="preserve"> динара</w:t>
            </w:r>
            <w:r w:rsidR="001C21D5" w:rsidRPr="0037591C">
              <w:rPr>
                <w:noProof/>
              </w:rPr>
              <w:t xml:space="preserve"> прихода у последње </w:t>
            </w:r>
            <w:r w:rsidR="001C21D5">
              <w:rPr>
                <w:noProof/>
                <w:lang w:val="sr-Cyrl-CS"/>
              </w:rPr>
              <w:t>две</w:t>
            </w:r>
            <w:r w:rsidR="001C21D5">
              <w:rPr>
                <w:noProof/>
              </w:rPr>
              <w:t xml:space="preserve"> </w:t>
            </w:r>
            <w:r w:rsidR="001C21D5"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дана</w:t>
            </w:r>
            <w:r w:rsidR="00E27C89">
              <w:rPr>
                <w:noProof/>
              </w:rPr>
              <w:t xml:space="preserve"> </w:t>
            </w:r>
            <w:r w:rsidR="00683CA1">
              <w:rPr>
                <w:noProof/>
                <w:lang w:val="sr-Cyrl-RS"/>
              </w:rPr>
              <w:t>17.10</w:t>
            </w:r>
            <w:r w:rsidR="00E27C89">
              <w:rPr>
                <w:noProof/>
                <w:lang w:val="sr-Latn-RS"/>
              </w:rPr>
              <w:t>.2014</w:t>
            </w:r>
            <w:r w:rsidR="002B19E2" w:rsidRPr="006F0C38">
              <w:rPr>
                <w:noProof/>
                <w:lang w:val="en-US"/>
              </w:rPr>
              <w:t xml:space="preserve">. </w:t>
            </w:r>
            <w:r w:rsidR="00E27C89">
              <w:rPr>
                <w:noProof/>
                <w:lang w:val="sr-Cyrl-RS"/>
              </w:rPr>
              <w:t>д</w:t>
            </w:r>
            <w:r w:rsidR="002B19E2" w:rsidRPr="006F0C38">
              <w:rPr>
                <w:noProof/>
                <w:lang w:val="sr-Cyrl-CS"/>
              </w:rPr>
              <w:t>о</w:t>
            </w:r>
            <w:r w:rsidR="00E27C89">
              <w:rPr>
                <w:noProof/>
                <w:lang w:val="sr-Latn-RS"/>
              </w:rPr>
              <w:t xml:space="preserve"> </w:t>
            </w:r>
            <w:r w:rsidR="00683CA1">
              <w:rPr>
                <w:noProof/>
                <w:lang w:val="sr-Cyrl-RS"/>
              </w:rPr>
              <w:t>17.04</w:t>
            </w:r>
            <w:r w:rsidR="00E27C89">
              <w:rPr>
                <w:noProof/>
                <w:lang w:val="sr-Latn-RS"/>
              </w:rPr>
              <w:t>.2015</w:t>
            </w:r>
            <w:r w:rsidR="002B19E2" w:rsidRPr="009617FB">
              <w:rPr>
                <w:noProof/>
                <w:lang w:val="sr-Cyrl-CS"/>
              </w:rPr>
              <w:t>.</w:t>
            </w:r>
            <w:r w:rsidR="00BC05ED" w:rsidRPr="00607E7F">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607E7F" w:rsidRDefault="008A3D76" w:rsidP="00CA4621">
            <w:pPr>
              <w:jc w:val="both"/>
              <w:rPr>
                <w:noProof/>
                <w:lang w:val="sr-Cyrl-CS"/>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w:t>
            </w:r>
            <w:r w:rsidR="00E27C89">
              <w:rPr>
                <w:noProof/>
                <w:lang w:val="sr-Cyrl-RS"/>
              </w:rPr>
              <w:t>2</w:t>
            </w:r>
            <w:r>
              <w:rPr>
                <w:noProof/>
              </w:rPr>
              <w:t>. и 201</w:t>
            </w:r>
            <w:r w:rsidR="00E27C89">
              <w:rPr>
                <w:noProof/>
                <w:lang w:val="sr-Cyrl-RS"/>
              </w:rPr>
              <w:t>3</w:t>
            </w:r>
            <w:r w:rsidRPr="00EF3C22">
              <w:rPr>
                <w:noProof/>
              </w:rPr>
              <w:t>.</w:t>
            </w:r>
            <w:r>
              <w:rPr>
                <w:noProof/>
              </w:rPr>
              <w:t xml:space="preserve"> </w:t>
            </w:r>
            <w:r w:rsidRPr="00EF3C22">
              <w:rPr>
                <w:noProof/>
              </w:rPr>
              <w:t xml:space="preserve">год.).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7E5CC1" w:rsidRPr="003543C7" w:rsidRDefault="007E5CC1" w:rsidP="007E5CC1">
      <w:pPr>
        <w:pStyle w:val="ListParagraph"/>
        <w:ind w:left="405"/>
        <w:jc w:val="both"/>
        <w:rPr>
          <w:noProof/>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41010C" w:rsidRPr="007C2261" w:rsidRDefault="00937994" w:rsidP="00A430D5">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C2261" w:rsidRDefault="007C2261" w:rsidP="007C2261">
      <w:pPr>
        <w:tabs>
          <w:tab w:val="left" w:pos="680"/>
        </w:tabs>
        <w:jc w:val="both"/>
        <w:rPr>
          <w:rFonts w:eastAsia="TimesNewRomanPSMT"/>
          <w:bCs/>
          <w:lang w:val="sr-Cyrl-RS"/>
        </w:rPr>
      </w:pPr>
    </w:p>
    <w:p w:rsidR="007C2261" w:rsidRDefault="007C2261" w:rsidP="007C2261">
      <w:pPr>
        <w:tabs>
          <w:tab w:val="left" w:pos="680"/>
        </w:tabs>
        <w:jc w:val="both"/>
        <w:rPr>
          <w:rFonts w:eastAsia="TimesNewRomanPSMT"/>
          <w:bCs/>
          <w:lang w:val="sr-Cyrl-RS"/>
        </w:rPr>
      </w:pPr>
    </w:p>
    <w:p w:rsidR="007C2261" w:rsidRDefault="007C2261" w:rsidP="007C2261">
      <w:pPr>
        <w:tabs>
          <w:tab w:val="left" w:pos="680"/>
        </w:tabs>
        <w:jc w:val="both"/>
        <w:rPr>
          <w:rFonts w:eastAsia="TimesNewRomanPSMT"/>
          <w:bCs/>
          <w:lang w:val="sr-Cyrl-RS"/>
        </w:rPr>
      </w:pPr>
    </w:p>
    <w:p w:rsidR="007C2261" w:rsidRDefault="007C2261" w:rsidP="007C2261">
      <w:pPr>
        <w:tabs>
          <w:tab w:val="left" w:pos="680"/>
        </w:tabs>
        <w:jc w:val="both"/>
        <w:rPr>
          <w:rFonts w:eastAsia="TimesNewRomanPSMT"/>
          <w:bCs/>
          <w:lang w:val="sr-Cyrl-RS"/>
        </w:rPr>
      </w:pPr>
    </w:p>
    <w:p w:rsidR="007C2261" w:rsidRPr="007C2261" w:rsidRDefault="007C2261" w:rsidP="007C2261">
      <w:pPr>
        <w:tabs>
          <w:tab w:val="left" w:pos="680"/>
        </w:tabs>
        <w:jc w:val="both"/>
        <w:rPr>
          <w:rFonts w:eastAsia="TimesNewRomanPSMT"/>
          <w:bCs/>
          <w:lang w:val="sr-Cyrl-RS"/>
        </w:rPr>
      </w:pPr>
    </w:p>
    <w:p w:rsidR="002D5B2C" w:rsidRPr="00EF6B5E" w:rsidRDefault="002D5B2C" w:rsidP="00D76B68">
      <w:pPr>
        <w:pStyle w:val="Heading2"/>
        <w:numPr>
          <w:ilvl w:val="0"/>
          <w:numId w:val="5"/>
        </w:numPr>
        <w:rPr>
          <w:noProof/>
        </w:rPr>
      </w:pPr>
      <w:bookmarkStart w:id="19" w:name="_Toc364158546"/>
      <w:bookmarkStart w:id="20" w:name="_Toc39552646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553125">
        <w:rPr>
          <w:rFonts w:eastAsia="TimesNewRomanPS-BoldMT"/>
          <w:b/>
          <w:bCs/>
          <w:lang w:val="sr-Cyrl-RS"/>
        </w:rPr>
        <w:t xml:space="preserve">, </w:t>
      </w:r>
      <w:r w:rsidR="00DE7CD2" w:rsidRPr="00DA286C">
        <w:rPr>
          <w:rFonts w:eastAsia="TimesNewRomanPS-BoldMT"/>
          <w:b/>
          <w:bCs/>
          <w:lang w:val="sr-Cyrl-CS"/>
        </w:rPr>
        <w:t>као и редног броја и назива партије</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53125" w:rsidRPr="00553125" w:rsidRDefault="00553125" w:rsidP="00A878F3">
      <w:pPr>
        <w:jc w:val="both"/>
        <w:rPr>
          <w:rFonts w:eastAsia="TimesNewRomanPSMT"/>
          <w:bCs/>
          <w:highlight w:val="green"/>
          <w:lang w:val="sr-Cyrl-RS"/>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A2DFD">
        <w:rPr>
          <w:noProof/>
          <w:lang w:val="sr-Latn-RS"/>
        </w:rPr>
        <w:t>je</w:t>
      </w:r>
      <w:r>
        <w:rPr>
          <w:noProof/>
        </w:rPr>
        <w:t xml:space="preserve"> обликован по партијама.</w:t>
      </w:r>
    </w:p>
    <w:p w:rsidR="002A2DFD" w:rsidRPr="00553125" w:rsidRDefault="002A2DFD" w:rsidP="002A2DFD">
      <w:pPr>
        <w:spacing w:line="276" w:lineRule="auto"/>
        <w:jc w:val="both"/>
        <w:rPr>
          <w:rFonts w:eastAsia="TimesNewRomanPSMT"/>
          <w:bCs/>
          <w:lang w:val="sr-Cyrl-RS"/>
        </w:rPr>
      </w:pP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A2DFD" w:rsidRDefault="002A2DFD" w:rsidP="00485912">
      <w:pPr>
        <w:pStyle w:val="ListParagraph"/>
        <w:numPr>
          <w:ilvl w:val="0"/>
          <w:numId w:val="11"/>
        </w:numPr>
        <w:spacing w:line="276" w:lineRule="auto"/>
        <w:ind w:left="360"/>
        <w:jc w:val="both"/>
        <w:rPr>
          <w:rFonts w:eastAsia="TimesNewRomanPSMT"/>
          <w:b/>
          <w:bCs/>
        </w:rPr>
      </w:pPr>
      <w:r>
        <w:rPr>
          <w:b/>
          <w:lang w:val="sr-Cyrl-CS"/>
        </w:rPr>
        <w:lastRenderedPageBreak/>
        <w:t xml:space="preserve">Понуђачи који подносе понуде за више партија морају у посебној коверти доставити документацију </w:t>
      </w:r>
      <w:r w:rsidR="007E5CC1">
        <w:rPr>
          <w:b/>
          <w:lang w:val="sr-Cyrl-CS"/>
        </w:rPr>
        <w:t xml:space="preserve">о испуњености услова (поглавље </w:t>
      </w:r>
      <w:r w:rsidR="007E5CC1">
        <w:rPr>
          <w:b/>
          <w:lang w:val="sr-Latn-RS"/>
        </w:rPr>
        <w:t>4</w:t>
      </w:r>
      <w:r>
        <w:rPr>
          <w:b/>
          <w:lang w:val="sr-Cyrl-CS"/>
        </w:rPr>
        <w:t>.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2A2DFD" w:rsidRDefault="002A2DFD" w:rsidP="00C96438">
      <w:pPr>
        <w:jc w:val="both"/>
        <w:rPr>
          <w:noProof/>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61763" w:rsidRDefault="00A56E55" w:rsidP="00A878F3">
      <w:pPr>
        <w:jc w:val="both"/>
        <w:rPr>
          <w:iCs/>
          <w:lang w:val="sr-Cyrl-RS"/>
        </w:rPr>
      </w:pPr>
      <w:proofErr w:type="gramStart"/>
      <w:r w:rsidRPr="001B2B46">
        <w:rPr>
          <w:iCs/>
        </w:rPr>
        <w:t>Понуђачу није дозвољено да захтева аванс</w:t>
      </w:r>
      <w:r w:rsidR="003619CC">
        <w:rPr>
          <w:iCs/>
        </w:rPr>
        <w:t>.</w:t>
      </w:r>
      <w:proofErr w:type="gramEnd"/>
    </w:p>
    <w:p w:rsidR="00CA4621" w:rsidRPr="00CA4621" w:rsidRDefault="00CA4621" w:rsidP="00A878F3">
      <w:pPr>
        <w:jc w:val="both"/>
        <w:rPr>
          <w:b/>
          <w:bCs/>
          <w:i/>
          <w:iCs/>
          <w:highlight w:val="green"/>
          <w:lang w:val="sr-Cyrl-RS"/>
        </w:rPr>
      </w:pPr>
    </w:p>
    <w:p w:rsidR="00A878F3" w:rsidRPr="00BC05ED" w:rsidRDefault="00A878F3" w:rsidP="00A878F3">
      <w:pPr>
        <w:jc w:val="both"/>
        <w:rPr>
          <w:b/>
          <w:iCs/>
        </w:rPr>
      </w:pPr>
      <w:r w:rsidRPr="00BC05ED">
        <w:rPr>
          <w:b/>
          <w:bCs/>
          <w:iCs/>
        </w:rPr>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sidRPr="005B2F84">
        <w:t>достав</w:t>
      </w:r>
      <w:r w:rsidR="00755AF5" w:rsidRPr="005B2F84">
        <w:t>е</w:t>
      </w:r>
      <w:r w:rsidRPr="005B2F84">
        <w:t xml:space="preserve"> превод</w:t>
      </w:r>
      <w:r w:rsidR="00755AF5" w:rsidRPr="005B2F84">
        <w:t>и</w:t>
      </w:r>
      <w:r w:rsidRPr="005B2F84">
        <w:t xml:space="preserve"> </w:t>
      </w:r>
      <w:r w:rsidR="003479D9" w:rsidRPr="005B2F84">
        <w:t>с</w:t>
      </w:r>
      <w:r w:rsidRPr="005B2F84">
        <w:t>ертификата</w:t>
      </w:r>
      <w:r w:rsidR="008477B9" w:rsidRPr="005B2F84">
        <w:rPr>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Pr="00E27C89" w:rsidRDefault="000119E9" w:rsidP="000119E9">
      <w:pPr>
        <w:jc w:val="both"/>
        <w:rPr>
          <w:noProof/>
          <w:lang w:val="sr-Cyrl-RS"/>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тражити за одређена понуђена добра да се доставе узорци, како би имао прецизан увид у иста.</w:t>
      </w:r>
      <w:r w:rsidR="00E27C89">
        <w:rPr>
          <w:noProof/>
          <w:lang w:val="sr-Cyrl-RS"/>
        </w:rPr>
        <w:t xml:space="preserve"> Наручилац ће Понуђача обавестити о томе у писаној форми.</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CA4621" w:rsidRDefault="00CA4621"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F1535" w:rsidRDefault="002F1535" w:rsidP="002F1535">
      <w:pPr>
        <w:jc w:val="both"/>
        <w:rPr>
          <w:lang w:val="sr-Cyrl-CS"/>
        </w:rPr>
      </w:pPr>
    </w:p>
    <w:p w:rsidR="002F1535" w:rsidRDefault="002F1535" w:rsidP="002F1535">
      <w:pPr>
        <w:pBdr>
          <w:top w:val="single" w:sz="4" w:space="1" w:color="auto"/>
          <w:left w:val="single" w:sz="4" w:space="4" w:color="auto"/>
          <w:bottom w:val="single" w:sz="4" w:space="1" w:color="auto"/>
          <w:right w:val="single" w:sz="4" w:space="4" w:color="auto"/>
        </w:pBdr>
        <w:jc w:val="both"/>
        <w:rPr>
          <w:noProof/>
          <w:lang w:val="sr-Cyrl-CS"/>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w:t>
      </w:r>
      <w:r>
        <w:rPr>
          <w:noProof/>
        </w:rPr>
        <w:t>уњење својих обавеза у поступку</w:t>
      </w:r>
    </w:p>
    <w:p w:rsidR="002F1535" w:rsidRPr="002F1535" w:rsidRDefault="002F1535" w:rsidP="002F1535">
      <w:pPr>
        <w:pBdr>
          <w:top w:val="single" w:sz="4" w:space="1" w:color="auto"/>
          <w:left w:val="single" w:sz="4" w:space="4" w:color="auto"/>
          <w:bottom w:val="single" w:sz="4" w:space="1" w:color="auto"/>
          <w:right w:val="single" w:sz="4" w:space="4" w:color="auto"/>
        </w:pBdr>
        <w:jc w:val="both"/>
        <w:rPr>
          <w:noProof/>
          <w:lang w:val="sr-Cyrl-CS"/>
        </w:rPr>
      </w:pPr>
      <w:r w:rsidRPr="008C35F8">
        <w:rPr>
          <w:noProof/>
        </w:rPr>
        <w:t>јавне набавке.</w:t>
      </w:r>
    </w:p>
    <w:p w:rsidR="002F1535" w:rsidRPr="002F1535" w:rsidRDefault="006B6D2F" w:rsidP="002F1535">
      <w:pPr>
        <w:pBdr>
          <w:top w:val="single" w:sz="4" w:space="1" w:color="auto"/>
          <w:left w:val="single" w:sz="4" w:space="4" w:color="auto"/>
          <w:bottom w:val="single" w:sz="4" w:space="1" w:color="auto"/>
          <w:right w:val="single" w:sz="4" w:space="4" w:color="auto"/>
        </w:pBdr>
        <w:jc w:val="both"/>
        <w:rPr>
          <w:noProof/>
          <w:lang w:val="sr-Cyrl-CS"/>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2F1535">
      <w:pPr>
        <w:pBdr>
          <w:top w:val="single" w:sz="4" w:space="1" w:color="auto"/>
          <w:left w:val="single" w:sz="4" w:space="4" w:color="auto"/>
          <w:bottom w:val="single" w:sz="4" w:space="1" w:color="auto"/>
          <w:right w:val="single" w:sz="4" w:space="4" w:color="auto"/>
        </w:pBd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2F1535">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2F1535">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2F1535">
      <w:pPr>
        <w:pBdr>
          <w:top w:val="single" w:sz="4" w:space="1" w:color="auto"/>
          <w:left w:val="single" w:sz="4" w:space="4" w:color="auto"/>
          <w:bottom w:val="single" w:sz="4" w:space="1" w:color="auto"/>
          <w:right w:val="single" w:sz="4" w:space="4" w:color="auto"/>
        </w:pBd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F1535" w:rsidRDefault="006B6D2F" w:rsidP="00E27C89">
      <w:pPr>
        <w:pBdr>
          <w:top w:val="single" w:sz="4" w:space="1" w:color="auto"/>
          <w:left w:val="single" w:sz="4" w:space="4" w:color="auto"/>
          <w:bottom w:val="single" w:sz="4" w:space="1" w:color="auto"/>
          <w:right w:val="single" w:sz="4" w:space="4" w:color="auto"/>
        </w:pBdr>
        <w:jc w:val="both"/>
        <w:rPr>
          <w:highlight w:val="green"/>
          <w:lang w:val="sr-Cyrl-CS"/>
        </w:rPr>
      </w:pPr>
      <w:r w:rsidRPr="008C35F8">
        <w:rPr>
          <w:noProof/>
        </w:rPr>
        <w:t>Средство обезбеђења не може се вратити п</w:t>
      </w:r>
      <w:r w:rsidR="002F1535">
        <w:rPr>
          <w:noProof/>
        </w:rPr>
        <w:t>онуђачу пре истека рока трајања</w:t>
      </w:r>
      <w:r w:rsidR="002F1535">
        <w:rPr>
          <w:noProof/>
          <w:lang w:val="sr-Cyrl-CS"/>
        </w:rPr>
        <w:t xml:space="preserve">, </w:t>
      </w:r>
      <w:r w:rsidR="002F1535" w:rsidRPr="008C35F8">
        <w:rPr>
          <w:noProof/>
        </w:rPr>
        <w:t>осим ако је понуђач у целости испунио своју обезбеђену обавезу.</w:t>
      </w:r>
    </w:p>
    <w:p w:rsidR="002F1535" w:rsidRDefault="002F1535" w:rsidP="00A878F3">
      <w:pPr>
        <w:jc w:val="both"/>
        <w:rPr>
          <w:highlight w:val="green"/>
          <w:lang w:val="sr-Cyrl-CS"/>
        </w:rPr>
      </w:pPr>
    </w:p>
    <w:p w:rsidR="00CA4621" w:rsidRDefault="00CA4621" w:rsidP="00A878F3">
      <w:pPr>
        <w:jc w:val="both"/>
        <w:rPr>
          <w:highlight w:val="green"/>
          <w:lang w:val="sr-Cyrl-CS"/>
        </w:rPr>
      </w:pPr>
    </w:p>
    <w:p w:rsidR="00CA4621" w:rsidRDefault="00CA4621" w:rsidP="00A878F3">
      <w:pPr>
        <w:jc w:val="both"/>
        <w:rPr>
          <w:highlight w:val="green"/>
          <w:lang w:val="sr-Cyrl-CS"/>
        </w:rPr>
      </w:pPr>
    </w:p>
    <w:p w:rsidR="00CA4621" w:rsidRDefault="00CA4621" w:rsidP="00A878F3">
      <w:pPr>
        <w:jc w:val="both"/>
        <w:rPr>
          <w:highlight w:val="green"/>
          <w:lang w:val="sr-Cyrl-CS"/>
        </w:rPr>
      </w:pPr>
    </w:p>
    <w:p w:rsidR="002F1535" w:rsidRPr="00586A45" w:rsidRDefault="002F1535"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56412A" w:rsidRPr="00230207" w:rsidRDefault="00A878F3" w:rsidP="00B21E82">
      <w:pPr>
        <w:spacing w:before="120" w:after="120"/>
        <w:jc w:val="both"/>
        <w:rPr>
          <w:lang w:val="sr-Cyrl-CS"/>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7E5CC1" w:rsidRDefault="00F87167" w:rsidP="007E5CC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lastRenderedPageBreak/>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230207" w:rsidRDefault="003543C7" w:rsidP="00A878F3">
      <w:pPr>
        <w:jc w:val="both"/>
        <w:rPr>
          <w:b/>
          <w:bCs/>
          <w:lang w:val="sr-Cyrl-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Pr="00E27C89" w:rsidRDefault="00407855" w:rsidP="00407855">
      <w:pPr>
        <w:jc w:val="both"/>
        <w:rPr>
          <w:noProof/>
          <w:lang w:val="sr-Cyrl-RS"/>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CA4621">
        <w:rPr>
          <w:noProof/>
          <w:lang w:val="sr-Cyrl-RS"/>
        </w:rPr>
        <w:t>2013.</w:t>
      </w:r>
      <w:proofErr w:type="gramEnd"/>
      <w:r w:rsidR="00CA4621">
        <w:rPr>
          <w:noProof/>
          <w:lang w:val="sr-Cyrl-RS"/>
        </w:rPr>
        <w:t xml:space="preserve"> 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
    <w:p w:rsidR="00735CAF" w:rsidRPr="007E5CC1" w:rsidRDefault="00A878F3" w:rsidP="00A878F3">
      <w:pPr>
        <w:jc w:val="both"/>
      </w:pPr>
      <w:r w:rsidRPr="00E71BEB">
        <w:t xml:space="preserve"> </w:t>
      </w:r>
    </w:p>
    <w:p w:rsidR="00735CAF" w:rsidRPr="00735CAF" w:rsidRDefault="00735CAF" w:rsidP="00A878F3">
      <w:pPr>
        <w:jc w:val="both"/>
        <w:rPr>
          <w:b/>
          <w:lang w:val="sr-Cyrl-RS"/>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057DBE" w:rsidRPr="00230207" w:rsidRDefault="00A878F3" w:rsidP="00A878F3">
      <w:pPr>
        <w:jc w:val="both"/>
        <w:rPr>
          <w:b/>
          <w:lang w:val="sr-Cyrl-CS"/>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878F3" w:rsidRPr="00E71BEB" w:rsidRDefault="00A878F3" w:rsidP="00A878F3">
      <w:pPr>
        <w:jc w:val="both"/>
        <w:rPr>
          <w:b/>
          <w:bCs/>
        </w:rPr>
      </w:pPr>
      <w:r w:rsidRPr="00E71BEB">
        <w:rPr>
          <w:b/>
          <w:bCs/>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lastRenderedPageBreak/>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95C6B" w:rsidRPr="00195C6B" w:rsidRDefault="00195C6B" w:rsidP="00A878F3">
      <w:pPr>
        <w:jc w:val="both"/>
        <w:rPr>
          <w:lang w:val="sr-Cyrl-RS"/>
        </w:rPr>
      </w:pP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CA4621">
        <w:rPr>
          <w:b/>
          <w:lang w:val="sr-Cyrl-CS"/>
        </w:rPr>
        <w:t>107</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CA4621">
        <w:rPr>
          <w:b/>
          <w:lang w:val="sr-Cyrl-CS"/>
        </w:rPr>
        <w:t>Набавка</w:t>
      </w:r>
      <w:r w:rsidR="00CA4621">
        <w:rPr>
          <w:b/>
        </w:rPr>
        <w:t xml:space="preserve"> </w:t>
      </w:r>
      <w:r w:rsidR="00CA4621">
        <w:rPr>
          <w:b/>
          <w:noProof/>
          <w:lang w:val="sr-Cyrl-CS"/>
        </w:rPr>
        <w:t>заштитног материјала</w:t>
      </w:r>
      <w:r w:rsidR="00CA4621" w:rsidRPr="00A978FC">
        <w:rPr>
          <w:b/>
          <w:noProof/>
        </w:rPr>
        <w:t xml:space="preserve"> за потребе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CA4621">
        <w:rPr>
          <w:lang w:val="sr-Cyrl-CS"/>
        </w:rPr>
        <w:t>107</w:t>
      </w:r>
      <w:r w:rsidR="00547512">
        <w:rPr>
          <w:lang w:val="sr-Cyrl-CS"/>
        </w:rPr>
        <w:t>-15</w:t>
      </w:r>
      <w:r w:rsidR="0023541D">
        <w:rPr>
          <w:lang w:val="sr-Cyrl-CS"/>
        </w:rPr>
        <w:t>-О</w:t>
      </w:r>
      <w:r w:rsidR="00E27C89">
        <w:rPr>
          <w:lang w:val="sr-Cyrl-CS"/>
        </w:rPr>
        <w:t>, партија 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4F5744">
        <w:rPr>
          <w:lang w:val="sr-Cyrl-RS"/>
        </w:rPr>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B477D7" w:rsidRDefault="002A4E57" w:rsidP="002A4E57">
      <w:pPr>
        <w:pStyle w:val="Heading2"/>
        <w:ind w:left="1920"/>
        <w:jc w:val="left"/>
        <w:rPr>
          <w:noProof/>
        </w:rPr>
      </w:pPr>
      <w:bookmarkStart w:id="36" w:name="_Toc364158548"/>
      <w:bookmarkStart w:id="37" w:name="_Toc395526467"/>
      <w:r>
        <w:rPr>
          <w:noProof/>
          <w:lang w:val="sr-Cyrl-CS"/>
        </w:rPr>
        <w:lastRenderedPageBreak/>
        <w:t xml:space="preserve">                 </w:t>
      </w:r>
      <w:r w:rsidRPr="00B477D7">
        <w:rPr>
          <w:noProof/>
          <w:lang w:val="sr-Cyrl-CS"/>
        </w:rPr>
        <w:t xml:space="preserve">7. </w:t>
      </w:r>
      <w:r w:rsidR="00B819C7" w:rsidRPr="00B477D7">
        <w:rPr>
          <w:noProof/>
        </w:rPr>
        <w:t>МОДЕЛ УГОВОРА</w:t>
      </w:r>
      <w:bookmarkEnd w:id="36"/>
      <w:bookmarkEnd w:id="37"/>
    </w:p>
    <w:p w:rsidR="001F36B3" w:rsidRPr="00B477D7" w:rsidRDefault="001F36B3" w:rsidP="001F36B3">
      <w:pPr>
        <w:pStyle w:val="ListParagraph"/>
        <w:spacing w:before="100" w:beforeAutospacing="1" w:line="210" w:lineRule="atLeast"/>
        <w:ind w:left="0" w:firstLine="720"/>
        <w:jc w:val="both"/>
        <w:rPr>
          <w:b/>
          <w:noProof/>
          <w:color w:val="000000" w:themeColor="text1"/>
        </w:rPr>
      </w:pPr>
      <w:r w:rsidRPr="00B477D7">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B477D7" w:rsidRDefault="001F36B3" w:rsidP="001F36B3">
      <w:pPr>
        <w:jc w:val="center"/>
        <w:rPr>
          <w:noProof/>
          <w:color w:val="000000" w:themeColor="text1"/>
        </w:rPr>
      </w:pPr>
    </w:p>
    <w:p w:rsidR="001F36B3" w:rsidRPr="00B477D7" w:rsidRDefault="001F36B3" w:rsidP="001F36B3">
      <w:pPr>
        <w:jc w:val="center"/>
        <w:outlineLvl w:val="0"/>
        <w:rPr>
          <w:b/>
          <w:noProof/>
        </w:rPr>
      </w:pPr>
      <w:bookmarkStart w:id="38" w:name="_Toc380740076"/>
      <w:bookmarkStart w:id="39" w:name="_Toc389742038"/>
      <w:r w:rsidRPr="00B477D7">
        <w:rPr>
          <w:b/>
          <w:noProof/>
        </w:rPr>
        <w:t>УГОВОР</w:t>
      </w:r>
      <w:bookmarkEnd w:id="38"/>
      <w:bookmarkEnd w:id="39"/>
    </w:p>
    <w:p w:rsidR="001F36B3" w:rsidRPr="00732D31" w:rsidRDefault="001F36B3" w:rsidP="001F36B3">
      <w:pPr>
        <w:jc w:val="center"/>
        <w:outlineLvl w:val="0"/>
        <w:rPr>
          <w:b/>
          <w:noProof/>
        </w:rPr>
      </w:pPr>
      <w:bookmarkStart w:id="40" w:name="_Toc380740077"/>
      <w:bookmarkStart w:id="41" w:name="_Toc389742039"/>
      <w:r w:rsidRPr="00B477D7">
        <w:rPr>
          <w:b/>
          <w:noProof/>
        </w:rPr>
        <w:t xml:space="preserve">О ЈАВНОЈ НАБАВЦИ БРОЈ </w:t>
      </w:r>
      <w:r w:rsidR="00CA4621" w:rsidRPr="00B477D7">
        <w:rPr>
          <w:b/>
          <w:noProof/>
          <w:lang w:val="sr-Cyrl-RS"/>
        </w:rPr>
        <w:t>107</w:t>
      </w:r>
      <w:r w:rsidR="00547512" w:rsidRPr="00B477D7">
        <w:rPr>
          <w:b/>
          <w:noProof/>
          <w:lang w:val="sr-Cyrl-RS"/>
        </w:rPr>
        <w:t>-15</w:t>
      </w:r>
      <w:r w:rsidRPr="00B477D7">
        <w:rPr>
          <w:b/>
          <w:noProof/>
        </w:rPr>
        <w:t>-О</w:t>
      </w:r>
      <w:bookmarkEnd w:id="40"/>
      <w:bookmarkEnd w:id="41"/>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F36B3" w:rsidRPr="00732D31" w:rsidRDefault="001F36B3" w:rsidP="001F36B3">
      <w:pPr>
        <w:ind w:left="720"/>
        <w:jc w:val="both"/>
        <w:rPr>
          <w:noProof/>
        </w:rPr>
      </w:pP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1F36B3" w:rsidRDefault="001F36B3" w:rsidP="001F36B3">
      <w:pPr>
        <w:pStyle w:val="Footer"/>
        <w:ind w:firstLine="709"/>
        <w:jc w:val="both"/>
        <w:rPr>
          <w:lang w:val="sr-Cyrl-RS"/>
        </w:rPr>
      </w:pP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00BD556F" w:rsidRPr="00732D31">
        <w:rPr>
          <w:b/>
          <w:lang w:val="sr-Latn-RS"/>
        </w:rPr>
        <w:t xml:space="preserve"> </w:t>
      </w:r>
      <w:r w:rsidR="00CA4621">
        <w:rPr>
          <w:b/>
          <w:lang w:val="sr-Cyrl-CS"/>
        </w:rPr>
        <w:t>Набавка</w:t>
      </w:r>
      <w:r w:rsidR="00CA4621">
        <w:rPr>
          <w:b/>
        </w:rPr>
        <w:t xml:space="preserve"> </w:t>
      </w:r>
      <w:r w:rsidR="00CA4621">
        <w:rPr>
          <w:b/>
          <w:noProof/>
          <w:lang w:val="sr-Cyrl-CS"/>
        </w:rPr>
        <w:t>заштитног материјала</w:t>
      </w:r>
      <w:r w:rsidR="00CA4621" w:rsidRPr="00A978FC">
        <w:rPr>
          <w:b/>
          <w:noProof/>
        </w:rPr>
        <w:t xml:space="preserve"> за потребе Клиничког центра Војводине</w:t>
      </w:r>
      <w:r w:rsidR="00CA4621"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CA4621">
        <w:rPr>
          <w:b/>
          <w:lang w:val="sr-Cyrl-RS"/>
        </w:rPr>
        <w:t>107</w:t>
      </w:r>
      <w:r w:rsidRPr="00732D31">
        <w:rPr>
          <w:b/>
        </w:rPr>
        <w:t>-</w:t>
      </w:r>
      <w:r w:rsidR="00BC05ED" w:rsidRPr="00732D31">
        <w:rPr>
          <w:b/>
          <w:lang w:val="sr-Cyrl-RS"/>
        </w:rPr>
        <w:t>15</w:t>
      </w:r>
      <w:r w:rsidRPr="00732D31">
        <w:rPr>
          <w:b/>
        </w:rPr>
        <w:t>-О</w:t>
      </w:r>
      <w:r w:rsidRPr="00732D31">
        <w:t xml:space="preserve">, </w:t>
      </w:r>
      <w:r w:rsidR="00BC05ED" w:rsidRPr="00732D31">
        <w:t>партија бр.</w:t>
      </w:r>
      <w:proofErr w:type="gramEnd"/>
      <w:r w:rsidR="00BC05ED" w:rsidRPr="00732D31">
        <w:t xml:space="preserve"> _____ - </w:t>
      </w:r>
      <w:r w:rsidR="00BC05ED" w:rsidRPr="00732D31">
        <w:rPr>
          <w:i/>
        </w:rPr>
        <w:t>______</w:t>
      </w:r>
      <w:proofErr w:type="gramStart"/>
      <w:r w:rsidR="00BC05ED" w:rsidRPr="00732D31">
        <w:rPr>
          <w:i/>
        </w:rPr>
        <w:t>_</w:t>
      </w:r>
      <w:r w:rsidR="00BC05ED" w:rsidRPr="00732D31">
        <w:rPr>
          <w:i/>
          <w:u w:val="single"/>
        </w:rPr>
        <w:t>(</w:t>
      </w:r>
      <w:proofErr w:type="gramEnd"/>
      <w:r w:rsidR="00BC05ED" w:rsidRPr="00732D31">
        <w:rPr>
          <w:i/>
          <w:u w:val="single"/>
        </w:rPr>
        <w:t>назив партије)</w:t>
      </w:r>
      <w:r w:rsidR="00BC05ED" w:rsidRPr="00732D31">
        <w:rPr>
          <w:i/>
        </w:rPr>
        <w:t>_______</w:t>
      </w:r>
      <w:r w:rsidR="00BC05ED" w:rsidRPr="00732D31">
        <w:t xml:space="preserve">, </w:t>
      </w:r>
      <w:r w:rsidR="00BC05ED" w:rsidRPr="00732D31">
        <w:rPr>
          <w:lang w:val="sr-Cyrl-RS"/>
        </w:rPr>
        <w:t>од _____________ године.</w:t>
      </w:r>
    </w:p>
    <w:p w:rsidR="001F36B3" w:rsidRPr="00372344" w:rsidRDefault="001F36B3" w:rsidP="00372344">
      <w:pPr>
        <w:jc w:val="both"/>
        <w:rPr>
          <w:noProof/>
          <w:lang w:val="sr-Cyrl-RS"/>
        </w:rPr>
      </w:pPr>
    </w:p>
    <w:p w:rsidR="001F36B3" w:rsidRPr="005D38D8" w:rsidRDefault="001F36B3" w:rsidP="001F36B3">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Pr="005D38D8" w:rsidRDefault="001F36B3" w:rsidP="001F36B3">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F36B3" w:rsidRPr="0026425B" w:rsidRDefault="001F36B3" w:rsidP="001F36B3">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1F36B3" w:rsidRPr="005D38D8" w:rsidRDefault="001F36B3" w:rsidP="001F36B3">
      <w:pPr>
        <w:ind w:firstLine="720"/>
        <w:jc w:val="both"/>
        <w:rPr>
          <w:b/>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46" w:name="_Toc380740080"/>
      <w:bookmarkStart w:id="47" w:name="_Toc389742042"/>
      <w:r w:rsidRPr="005D38D8">
        <w:rPr>
          <w:noProof/>
          <w:color w:val="000000" w:themeColor="text1"/>
        </w:rPr>
        <w:t>Члан 3.</w:t>
      </w:r>
      <w:bookmarkEnd w:id="46"/>
      <w:bookmarkEnd w:id="47"/>
    </w:p>
    <w:p w:rsidR="001F36B3" w:rsidRPr="005D38D8" w:rsidRDefault="001F36B3" w:rsidP="001F36B3">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F36B3" w:rsidRPr="00297169" w:rsidRDefault="001F36B3" w:rsidP="001F36B3">
      <w:pPr>
        <w:ind w:firstLine="720"/>
        <w:jc w:val="both"/>
        <w:rPr>
          <w:color w:val="000000" w:themeColor="text1"/>
          <w:lang w:val="sr-Cyrl-R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не дужим од </w:t>
      </w:r>
      <w:r w:rsidRPr="00A31802">
        <w:rPr>
          <w:i/>
          <w:color w:val="000000" w:themeColor="text1"/>
          <w:lang w:val="sr-Cyrl-RS"/>
        </w:rPr>
        <w:t>4</w:t>
      </w:r>
      <w:r>
        <w:rPr>
          <w:i/>
          <w:color w:val="000000" w:themeColor="text1"/>
          <w:lang w:val="sr-Cyrl-RS"/>
        </w:rPr>
        <w:t>8</w:t>
      </w:r>
      <w:r w:rsidRPr="00A31802">
        <w:rPr>
          <w:i/>
          <w:color w:val="000000" w:themeColor="text1"/>
          <w:lang w:val="sr-Cyrl-RS"/>
        </w:rPr>
        <w:t xml:space="preserve">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
    <w:p w:rsidR="001F36B3" w:rsidRDefault="001F36B3" w:rsidP="001F36B3">
      <w:pPr>
        <w:pStyle w:val="BodyTextIndent"/>
        <w:ind w:left="0" w:firstLine="720"/>
        <w:jc w:val="both"/>
        <w:rPr>
          <w:b w:val="0"/>
          <w:noProof/>
          <w:color w:val="000000" w:themeColor="text1"/>
        </w:rPr>
      </w:pPr>
      <w:r w:rsidRPr="005D38D8">
        <w:rPr>
          <w:b w:val="0"/>
          <w:noProof/>
          <w:color w:val="000000" w:themeColor="text1"/>
          <w:lang w:val="sr-Cyrl-CS"/>
        </w:rPr>
        <w:lastRenderedPageBreak/>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00208D" w:rsidRDefault="0000208D" w:rsidP="001F36B3">
      <w:pPr>
        <w:pStyle w:val="BodyTextIndent"/>
        <w:ind w:left="0" w:firstLine="0"/>
        <w:jc w:val="center"/>
        <w:outlineLvl w:val="0"/>
        <w:rPr>
          <w:noProof/>
          <w:color w:val="000000" w:themeColor="text1"/>
        </w:rPr>
      </w:pPr>
      <w:bookmarkStart w:id="48" w:name="_Toc380740081"/>
      <w:bookmarkStart w:id="49" w:name="_Toc389742043"/>
    </w:p>
    <w:p w:rsidR="001F36B3" w:rsidRPr="005D38D8" w:rsidRDefault="001F36B3" w:rsidP="001F36B3">
      <w:pPr>
        <w:pStyle w:val="BodyTextIndent"/>
        <w:ind w:left="0" w:firstLine="0"/>
        <w:jc w:val="center"/>
        <w:outlineLvl w:val="0"/>
        <w:rPr>
          <w:noProof/>
          <w:color w:val="000000" w:themeColor="text1"/>
        </w:rPr>
      </w:pPr>
      <w:r w:rsidRPr="005D38D8">
        <w:rPr>
          <w:noProof/>
          <w:color w:val="000000" w:themeColor="text1"/>
        </w:rPr>
        <w:t>Члан 4.</w:t>
      </w:r>
      <w:bookmarkEnd w:id="48"/>
      <w:bookmarkEnd w:id="49"/>
    </w:p>
    <w:p w:rsidR="001F36B3" w:rsidRPr="005D38D8" w:rsidRDefault="001F36B3" w:rsidP="001F36B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F36B3" w:rsidRPr="005D38D8" w:rsidRDefault="001F36B3" w:rsidP="001F36B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F36B3" w:rsidRPr="005D38D8" w:rsidRDefault="001F36B3" w:rsidP="001F36B3">
      <w:pPr>
        <w:pStyle w:val="BodyTextIndent"/>
        <w:ind w:left="0" w:firstLine="0"/>
        <w:jc w:val="center"/>
        <w:rPr>
          <w:b w:val="0"/>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3F6A90" w:rsidRDefault="003F6A90" w:rsidP="003F6A90">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F6A90" w:rsidRDefault="003F6A90" w:rsidP="003F6A9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F6A90" w:rsidRPr="006A3C5B" w:rsidRDefault="003F6A90" w:rsidP="003F6A90">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620CDB" w:rsidRPr="00BA40A3" w:rsidRDefault="00620CDB" w:rsidP="00620CDB">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620CDB" w:rsidRDefault="00620CDB" w:rsidP="00620CDB">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3F6A90" w:rsidRDefault="003F6A90" w:rsidP="003F6A90">
      <w:pPr>
        <w:pStyle w:val="BodyTextIndent"/>
        <w:ind w:left="0" w:firstLine="0"/>
        <w:jc w:val="both"/>
        <w:rPr>
          <w:b w:val="0"/>
          <w:noProof/>
          <w:lang w:val="sr-Latn-RS"/>
        </w:rPr>
      </w:pPr>
    </w:p>
    <w:p w:rsidR="001F36B3" w:rsidRPr="005D38D8" w:rsidRDefault="001F36B3" w:rsidP="001F36B3">
      <w:pPr>
        <w:pStyle w:val="BodyTextIndent"/>
        <w:ind w:left="0" w:firstLine="0"/>
        <w:jc w:val="both"/>
        <w:rPr>
          <w:b w:val="0"/>
          <w:noProof/>
          <w:color w:val="000000" w:themeColor="text1"/>
        </w:rPr>
      </w:pPr>
    </w:p>
    <w:p w:rsidR="001F36B3" w:rsidRPr="005D38D8" w:rsidRDefault="001F36B3" w:rsidP="001F36B3">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1F36B3" w:rsidRPr="005D38D8" w:rsidRDefault="001F36B3" w:rsidP="001F36B3">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F36B3" w:rsidRDefault="001F36B3" w:rsidP="001F36B3">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F36B3" w:rsidRDefault="001F36B3" w:rsidP="001F36B3">
      <w:pPr>
        <w:jc w:val="both"/>
        <w:rPr>
          <w:noProof/>
          <w:color w:val="000000" w:themeColor="text1"/>
        </w:rPr>
      </w:pPr>
    </w:p>
    <w:p w:rsidR="0000208D" w:rsidRPr="005D38D8" w:rsidRDefault="0000208D" w:rsidP="001F36B3">
      <w:pPr>
        <w:jc w:val="both"/>
        <w:rPr>
          <w:noProof/>
          <w:color w:val="000000" w:themeColor="text1"/>
        </w:rPr>
      </w:pPr>
    </w:p>
    <w:p w:rsidR="001F36B3" w:rsidRPr="005D38D8" w:rsidRDefault="001F36B3" w:rsidP="001F36B3">
      <w:pPr>
        <w:jc w:val="center"/>
        <w:outlineLvl w:val="0"/>
        <w:rPr>
          <w:b/>
          <w:noProof/>
          <w:color w:val="000000" w:themeColor="text1"/>
        </w:rPr>
      </w:pPr>
      <w:bookmarkStart w:id="54" w:name="_Toc380740084"/>
      <w:bookmarkStart w:id="55" w:name="_Toc389742046"/>
      <w:r w:rsidRPr="005D38D8">
        <w:rPr>
          <w:b/>
          <w:noProof/>
          <w:color w:val="000000" w:themeColor="text1"/>
        </w:rPr>
        <w:t>Члан 7.</w:t>
      </w:r>
      <w:bookmarkEnd w:id="54"/>
      <w:bookmarkEnd w:id="55"/>
    </w:p>
    <w:p w:rsidR="001F36B3" w:rsidRPr="005D38D8" w:rsidRDefault="001F36B3" w:rsidP="001F36B3">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F36B3" w:rsidRPr="005D38D8" w:rsidRDefault="001F36B3" w:rsidP="001F36B3">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F36B3" w:rsidRPr="005D38D8" w:rsidRDefault="001F36B3" w:rsidP="001F36B3">
      <w:pPr>
        <w:ind w:firstLine="720"/>
        <w:jc w:val="both"/>
        <w:rPr>
          <w:noProof/>
          <w:color w:val="000000" w:themeColor="text1"/>
        </w:rPr>
      </w:pPr>
      <w:r w:rsidRPr="005D38D8">
        <w:rPr>
          <w:noProof/>
          <w:color w:val="000000" w:themeColor="text1"/>
        </w:rPr>
        <w:lastRenderedPageBreak/>
        <w:t>- да овај уговор остави на снази и да уговорену цену умањи за 10%.</w:t>
      </w:r>
    </w:p>
    <w:p w:rsidR="001F36B3" w:rsidRDefault="001F36B3" w:rsidP="001F36B3">
      <w:pPr>
        <w:rPr>
          <w:b/>
          <w:noProof/>
          <w:color w:val="000000" w:themeColor="text1"/>
          <w:lang w:val="en-US"/>
        </w:rPr>
      </w:pPr>
    </w:p>
    <w:p w:rsidR="0000208D" w:rsidRPr="0000208D" w:rsidRDefault="0000208D" w:rsidP="001F36B3">
      <w:pPr>
        <w:rPr>
          <w:b/>
          <w:noProof/>
          <w:color w:val="000000" w:themeColor="text1"/>
          <w:lang w:val="en-US"/>
        </w:rPr>
      </w:pPr>
    </w:p>
    <w:p w:rsidR="001F36B3" w:rsidRPr="005D38D8" w:rsidRDefault="001F36B3" w:rsidP="001F36B3">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1F36B3" w:rsidRPr="005D38D8" w:rsidRDefault="001F36B3" w:rsidP="001F36B3">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F36B3" w:rsidRDefault="001F36B3" w:rsidP="001F36B3">
      <w:pPr>
        <w:ind w:firstLine="720"/>
        <w:jc w:val="both"/>
        <w:rPr>
          <w:noProof/>
          <w:color w:val="000000" w:themeColor="text1"/>
        </w:rPr>
      </w:pPr>
    </w:p>
    <w:p w:rsidR="00717627" w:rsidRPr="005D38D8" w:rsidRDefault="00717627" w:rsidP="001F36B3">
      <w:pPr>
        <w:ind w:firstLine="720"/>
        <w:jc w:val="both"/>
        <w:rPr>
          <w:noProof/>
          <w:color w:val="000000" w:themeColor="text1"/>
        </w:rPr>
      </w:pPr>
    </w:p>
    <w:p w:rsidR="001F36B3" w:rsidRPr="005D38D8" w:rsidRDefault="001F36B3" w:rsidP="001F36B3">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1F36B3" w:rsidRPr="005D38D8" w:rsidRDefault="001F36B3" w:rsidP="001F36B3">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F36B3" w:rsidRPr="005D38D8" w:rsidRDefault="001F36B3"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3F6A90" w:rsidRPr="00AC1DD0" w:rsidRDefault="003F6A90" w:rsidP="003F6A90">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1F36B3" w:rsidRDefault="001F36B3" w:rsidP="001F36B3">
      <w:pPr>
        <w:jc w:val="center"/>
        <w:rPr>
          <w:b/>
          <w:noProof/>
          <w:color w:val="000000" w:themeColor="text1"/>
        </w:rPr>
      </w:pPr>
    </w:p>
    <w:p w:rsidR="0000208D" w:rsidRPr="005D38D8" w:rsidRDefault="0000208D" w:rsidP="001F36B3">
      <w:pPr>
        <w:jc w:val="center"/>
        <w:rPr>
          <w:b/>
          <w:noProof/>
          <w:color w:val="000000" w:themeColor="text1"/>
        </w:rPr>
      </w:pPr>
    </w:p>
    <w:p w:rsidR="001F36B3" w:rsidRPr="005D38D8" w:rsidRDefault="001F36B3" w:rsidP="001F36B3">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1F36B3" w:rsidRDefault="001F36B3" w:rsidP="001F36B3">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4066E" w:rsidRPr="00C2570A" w:rsidRDefault="0034066E" w:rsidP="0034066E">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rsidR="00717627">
        <w:t xml:space="preserve">да и пре истека рока </w:t>
      </w:r>
      <w:r w:rsidRPr="00C2570A">
        <w:t xml:space="preserve"> на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34066E" w:rsidRPr="00C2570A" w:rsidRDefault="0034066E" w:rsidP="0034066E">
      <w:pPr>
        <w:shd w:val="clear" w:color="auto" w:fill="FFFFFF"/>
        <w:ind w:firstLine="720"/>
        <w:jc w:val="both"/>
        <w:rPr>
          <w:lang w:val="sr-Cyrl-RS"/>
        </w:rPr>
      </w:pPr>
      <w:r w:rsidRPr="00C2570A">
        <w:t xml:space="preserve">Уговорне стране сагласно констатују да се, уколико наступе околности и раскидни услов из става 2. овог члана, мења </w:t>
      </w:r>
      <w:r w:rsidRPr="00C2570A">
        <w:rPr>
          <w:lang w:val="sr-Cyrl-RS"/>
        </w:rPr>
        <w:t>се</w:t>
      </w:r>
      <w:r w:rsidRPr="00C2570A">
        <w:t xml:space="preserve"> и укупна вредност из члана 2. овог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овог члана.</w:t>
      </w:r>
    </w:p>
    <w:p w:rsidR="0034066E" w:rsidRPr="003E527A" w:rsidRDefault="0034066E" w:rsidP="003E527A">
      <w:pPr>
        <w:shd w:val="clear" w:color="auto" w:fill="FFFFFF"/>
        <w:ind w:firstLine="720"/>
        <w:jc w:val="both"/>
        <w:rPr>
          <w:lang w:val="sr-Cyrl-RS"/>
        </w:rPr>
      </w:pPr>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 xml:space="preserve">. овог члана писмено извести </w:t>
      </w:r>
      <w:r w:rsidRPr="00C2570A">
        <w:rPr>
          <w:lang w:val="sr-Cyrl-RS"/>
        </w:rPr>
        <w:t>добављач</w:t>
      </w:r>
      <w:r w:rsidRPr="00C2570A">
        <w:t>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00208D" w:rsidRPr="000D12A2" w:rsidRDefault="0000208D" w:rsidP="001F36B3">
      <w:pPr>
        <w:jc w:val="both"/>
        <w:rPr>
          <w:noProof/>
          <w:color w:val="000000" w:themeColor="text1"/>
          <w:lang w:val="sr-Cyrl-CS"/>
        </w:rPr>
      </w:pPr>
    </w:p>
    <w:p w:rsidR="001F36B3" w:rsidRPr="005D38D8" w:rsidRDefault="001F36B3" w:rsidP="001F36B3">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1F36B3" w:rsidRPr="005D38D8" w:rsidRDefault="001F36B3" w:rsidP="001F36B3">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F36B3" w:rsidRDefault="001F36B3" w:rsidP="001F36B3">
      <w:pPr>
        <w:ind w:firstLine="720"/>
        <w:jc w:val="both"/>
        <w:rPr>
          <w:noProof/>
          <w:color w:val="000000" w:themeColor="text1"/>
        </w:rPr>
      </w:pPr>
    </w:p>
    <w:p w:rsidR="0034066E" w:rsidRDefault="0034066E" w:rsidP="001F36B3">
      <w:pPr>
        <w:ind w:firstLine="720"/>
        <w:jc w:val="both"/>
        <w:rPr>
          <w:noProof/>
          <w:color w:val="000000" w:themeColor="text1"/>
        </w:rPr>
      </w:pPr>
    </w:p>
    <w:p w:rsidR="00717627" w:rsidRPr="00B16B6D" w:rsidRDefault="00717627" w:rsidP="000D12A2">
      <w:pPr>
        <w:jc w:val="both"/>
        <w:rPr>
          <w:noProof/>
          <w:color w:val="000000" w:themeColor="text1"/>
          <w:lang w:val="en-US"/>
        </w:rPr>
      </w:pPr>
    </w:p>
    <w:p w:rsidR="001F36B3" w:rsidRPr="005D38D8" w:rsidRDefault="001F36B3" w:rsidP="001F36B3">
      <w:pPr>
        <w:jc w:val="center"/>
        <w:outlineLvl w:val="0"/>
        <w:rPr>
          <w:b/>
          <w:noProof/>
          <w:color w:val="000000" w:themeColor="text1"/>
        </w:rPr>
      </w:pPr>
      <w:bookmarkStart w:id="66" w:name="_Toc380740090"/>
      <w:bookmarkStart w:id="67" w:name="_Toc389742052"/>
      <w:r w:rsidRPr="005D38D8">
        <w:rPr>
          <w:b/>
          <w:noProof/>
          <w:color w:val="000000" w:themeColor="text1"/>
        </w:rPr>
        <w:lastRenderedPageBreak/>
        <w:t>Члан 13.</w:t>
      </w:r>
      <w:bookmarkEnd w:id="66"/>
      <w:bookmarkEnd w:id="67"/>
    </w:p>
    <w:p w:rsidR="001F36B3" w:rsidRPr="005D38D8" w:rsidRDefault="001F36B3" w:rsidP="001F36B3">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Pr="005D38D8" w:rsidRDefault="001F36B3" w:rsidP="001F36B3">
      <w:pPr>
        <w:ind w:firstLine="720"/>
        <w:rPr>
          <w:noProof/>
          <w:color w:val="000000" w:themeColor="text1"/>
        </w:rPr>
      </w:pPr>
    </w:p>
    <w:p w:rsidR="001F36B3" w:rsidRDefault="001F36B3" w:rsidP="001F36B3">
      <w:pPr>
        <w:ind w:firstLine="720"/>
        <w:rPr>
          <w:noProof/>
          <w:color w:val="000000" w:themeColor="text1"/>
        </w:rPr>
      </w:pPr>
    </w:p>
    <w:p w:rsidR="0034066E" w:rsidRDefault="0034066E" w:rsidP="001F36B3">
      <w:pPr>
        <w:ind w:firstLine="720"/>
        <w:rPr>
          <w:noProof/>
          <w:color w:val="000000" w:themeColor="text1"/>
        </w:rPr>
      </w:pPr>
    </w:p>
    <w:p w:rsidR="001F36B3" w:rsidRDefault="001F36B3" w:rsidP="001F36B3">
      <w:pPr>
        <w:ind w:firstLine="720"/>
        <w:rPr>
          <w:noProof/>
          <w:color w:val="000000" w:themeColor="text1"/>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1F36B3" w:rsidRDefault="001F36B3" w:rsidP="001F36B3">
      <w:pPr>
        <w:rPr>
          <w:noProof/>
          <w:lang w:val="sr-Cyrl-RS"/>
        </w:rPr>
      </w:pPr>
    </w:p>
    <w:p w:rsidR="001F36B3" w:rsidRDefault="001F36B3" w:rsidP="001F36B3">
      <w:pPr>
        <w:rPr>
          <w:noProof/>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Default="00732D31" w:rsidP="001F36B3">
      <w:pPr>
        <w:rPr>
          <w:lang w:val="sr-Latn-RS"/>
        </w:rPr>
      </w:pPr>
    </w:p>
    <w:p w:rsidR="00732D31" w:rsidRDefault="00732D31" w:rsidP="001F36B3">
      <w:pPr>
        <w:rPr>
          <w:lang w:val="sr-Latn-RS"/>
        </w:rPr>
      </w:pPr>
    </w:p>
    <w:p w:rsidR="00732D31" w:rsidRPr="009617FB" w:rsidRDefault="00732D31" w:rsidP="001F36B3">
      <w:pPr>
        <w:rPr>
          <w:lang w:val="sr-Latn-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8" w:name="_Toc364158549"/>
      <w:bookmarkStart w:id="69" w:name="_Toc395526477"/>
      <w:r>
        <w:rPr>
          <w:noProof/>
          <w:lang w:val="sr-Cyrl-CS"/>
        </w:rPr>
        <w:lastRenderedPageBreak/>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76" w:name="_Toc364158553"/>
      <w:r>
        <w:rPr>
          <w:noProof/>
          <w:lang w:val="sr-Cyrl-CS"/>
        </w:rPr>
        <w:lastRenderedPageBreak/>
        <w:t>12.</w:t>
      </w:r>
      <w:r w:rsidR="00434F17">
        <w:rPr>
          <w:noProof/>
        </w:rPr>
        <w:t xml:space="preserve"> </w:t>
      </w:r>
      <w:bookmarkStart w:id="77" w:name="_Toc395526481"/>
      <w:r w:rsidR="00B84C11" w:rsidRPr="002D5B2C">
        <w:rPr>
          <w:noProof/>
        </w:rPr>
        <w:t>ОБРАЗАЦ ПОНУДЕ</w:t>
      </w:r>
      <w:bookmarkEnd w:id="76"/>
      <w:bookmarkEnd w:id="77"/>
    </w:p>
    <w:p w:rsidR="00553B2B" w:rsidRDefault="00553B2B" w:rsidP="00063B77">
      <w:pPr>
        <w:pStyle w:val="BodyText"/>
        <w:rPr>
          <w:noProof/>
          <w:sz w:val="20"/>
          <w:lang w:val="sr-Cyrl-CS"/>
        </w:rPr>
      </w:pPr>
    </w:p>
    <w:p w:rsidR="00210EBC" w:rsidRPr="00980588" w:rsidRDefault="00547512" w:rsidP="00DC655E">
      <w:pPr>
        <w:pStyle w:val="Footer"/>
        <w:jc w:val="center"/>
        <w:rPr>
          <w:b/>
          <w:noProof/>
          <w:sz w:val="22"/>
          <w:szCs w:val="22"/>
          <w:lang w:val="sr-Cyrl-RS"/>
        </w:rPr>
      </w:pPr>
      <w:r w:rsidRPr="00980588">
        <w:rPr>
          <w:b/>
          <w:noProof/>
          <w:sz w:val="22"/>
          <w:szCs w:val="22"/>
        </w:rPr>
        <w:t>Понуда број_______</w:t>
      </w:r>
      <w:r w:rsidR="00210EBC" w:rsidRPr="00980588">
        <w:rPr>
          <w:b/>
          <w:noProof/>
          <w:sz w:val="22"/>
          <w:szCs w:val="22"/>
        </w:rPr>
        <w:t xml:space="preserve">- </w:t>
      </w:r>
      <w:r w:rsidR="00CA4621" w:rsidRPr="00CA4621">
        <w:rPr>
          <w:b/>
          <w:sz w:val="22"/>
          <w:szCs w:val="22"/>
          <w:lang w:val="sr-Cyrl-CS"/>
        </w:rPr>
        <w:t>Набавка</w:t>
      </w:r>
      <w:r w:rsidR="00CA4621" w:rsidRPr="00CA4621">
        <w:rPr>
          <w:b/>
          <w:sz w:val="22"/>
          <w:szCs w:val="22"/>
        </w:rPr>
        <w:t xml:space="preserve"> </w:t>
      </w:r>
      <w:r w:rsidR="00CA4621" w:rsidRPr="00CA4621">
        <w:rPr>
          <w:b/>
          <w:noProof/>
          <w:sz w:val="22"/>
          <w:szCs w:val="22"/>
          <w:lang w:val="sr-Cyrl-CS"/>
        </w:rPr>
        <w:t>заштитног материјала</w:t>
      </w:r>
      <w:r w:rsidR="00CA4621" w:rsidRPr="00CA4621">
        <w:rPr>
          <w:b/>
          <w:noProof/>
          <w:sz w:val="22"/>
          <w:szCs w:val="22"/>
        </w:rPr>
        <w:t xml:space="preserve"> за потребе Клиничког центра Војводине</w:t>
      </w:r>
      <w:r w:rsidR="00CA4621" w:rsidRPr="00057DBE">
        <w:rPr>
          <w:b/>
          <w:noProof/>
          <w:sz w:val="22"/>
          <w:szCs w:val="22"/>
          <w:lang w:val="sr-Cyrl-RS"/>
        </w:rPr>
        <w:t xml:space="preserve"> </w:t>
      </w:r>
      <w:r w:rsidR="00057DBE" w:rsidRPr="00057DBE">
        <w:rPr>
          <w:b/>
          <w:noProof/>
          <w:sz w:val="22"/>
          <w:szCs w:val="22"/>
          <w:lang w:val="sr-Cyrl-RS"/>
        </w:rPr>
        <w:t xml:space="preserve">број </w:t>
      </w:r>
      <w:r w:rsidR="00CA4621">
        <w:rPr>
          <w:b/>
          <w:noProof/>
          <w:sz w:val="22"/>
          <w:szCs w:val="22"/>
          <w:lang w:val="sr-Cyrl-RS"/>
        </w:rPr>
        <w:t>107</w:t>
      </w:r>
      <w:r w:rsidR="00057DBE" w:rsidRPr="00057DBE">
        <w:rPr>
          <w:b/>
          <w:noProof/>
          <w:sz w:val="22"/>
          <w:szCs w:val="22"/>
          <w:lang w:val="sr-Cyrl-RS"/>
        </w:rPr>
        <w:t>-15-О</w:t>
      </w:r>
    </w:p>
    <w:p w:rsidR="007B40BF" w:rsidRDefault="007B40BF" w:rsidP="00210EBC">
      <w:pPr>
        <w:pStyle w:val="BodyText"/>
        <w:jc w:val="left"/>
        <w:rPr>
          <w:noProof/>
          <w:sz w:val="22"/>
          <w:szCs w:val="22"/>
          <w:lang w:val="sr-Cyrl-RS"/>
        </w:rPr>
      </w:pP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10EBC" w:rsidRPr="007D0076" w:rsidRDefault="00210EBC" w:rsidP="00210EBC">
      <w:pPr>
        <w:pStyle w:val="BodyText"/>
        <w:jc w:val="left"/>
        <w:rPr>
          <w:noProof/>
          <w:sz w:val="22"/>
          <w:szCs w:val="22"/>
          <w:lang w:val="sr-Cyrl-CS"/>
        </w:rPr>
      </w:pPr>
      <w:r w:rsidRPr="007D0076">
        <w:rPr>
          <w:noProof/>
          <w:sz w:val="22"/>
          <w:szCs w:val="22"/>
        </w:rPr>
        <w:t>Овлашћено лице:_________________________________</w:t>
      </w:r>
    </w:p>
    <w:p w:rsidR="00B21E82" w:rsidRPr="00CF7754" w:rsidRDefault="00B21E82"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993"/>
        <w:gridCol w:w="992"/>
        <w:gridCol w:w="1180"/>
        <w:gridCol w:w="872"/>
        <w:gridCol w:w="1208"/>
        <w:gridCol w:w="1418"/>
        <w:gridCol w:w="1134"/>
        <w:gridCol w:w="1984"/>
        <w:gridCol w:w="1276"/>
      </w:tblGrid>
      <w:tr w:rsidR="00210EBC" w:rsidRPr="00210EBC" w:rsidTr="00CA4621">
        <w:trPr>
          <w:trHeight w:val="315"/>
        </w:trPr>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980588" w:rsidRDefault="00547512" w:rsidP="00712D3C">
            <w:pPr>
              <w:rPr>
                <w:b/>
                <w:noProof/>
                <w:sz w:val="22"/>
                <w:szCs w:val="22"/>
                <w:lang w:val="sr-Cyrl-CS"/>
              </w:rPr>
            </w:pPr>
            <w:r w:rsidRPr="00980588">
              <w:rPr>
                <w:b/>
                <w:noProof/>
                <w:sz w:val="22"/>
                <w:szCs w:val="22"/>
                <w:lang w:val="sr-Cyrl-RS"/>
              </w:rPr>
              <w:t xml:space="preserve">Партија 1 </w:t>
            </w:r>
            <w:r w:rsidR="00B21E82">
              <w:rPr>
                <w:b/>
                <w:noProof/>
                <w:sz w:val="22"/>
                <w:szCs w:val="22"/>
                <w:lang w:val="sr-Cyrl-RS"/>
              </w:rPr>
              <w:t>–</w:t>
            </w:r>
            <w:r w:rsidRPr="00980588">
              <w:rPr>
                <w:b/>
                <w:noProof/>
                <w:sz w:val="22"/>
                <w:szCs w:val="22"/>
                <w:lang w:val="sr-Cyrl-RS"/>
              </w:rPr>
              <w:t xml:space="preserve"> </w:t>
            </w:r>
            <w:r w:rsidR="00CA4621" w:rsidRPr="00CA4621">
              <w:rPr>
                <w:b/>
                <w:noProof/>
                <w:sz w:val="22"/>
                <w:szCs w:val="22"/>
                <w:lang w:val="sr-Cyrl-CS"/>
              </w:rPr>
              <w:t>Хируршке рукавице</w:t>
            </w:r>
          </w:p>
        </w:tc>
      </w:tr>
      <w:tr w:rsidR="00210EBC" w:rsidRPr="007D0076" w:rsidTr="00D27BFE">
        <w:tc>
          <w:tcPr>
            <w:tcW w:w="851"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Редни број</w:t>
            </w:r>
          </w:p>
        </w:tc>
        <w:tc>
          <w:tcPr>
            <w:tcW w:w="2551"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Назив</w:t>
            </w:r>
          </w:p>
        </w:tc>
        <w:tc>
          <w:tcPr>
            <w:tcW w:w="993"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Количина</w:t>
            </w:r>
          </w:p>
        </w:tc>
        <w:tc>
          <w:tcPr>
            <w:tcW w:w="1180"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Јединична цена без ПДВ-а</w:t>
            </w:r>
          </w:p>
        </w:tc>
        <w:tc>
          <w:tcPr>
            <w:tcW w:w="872"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Износ</w:t>
            </w:r>
          </w:p>
          <w:p w:rsidR="00210EBC" w:rsidRPr="00D92EBF" w:rsidRDefault="00210EBC" w:rsidP="00210EBC">
            <w:pPr>
              <w:pStyle w:val="BodyText"/>
              <w:jc w:val="center"/>
              <w:rPr>
                <w:b/>
                <w:noProof/>
                <w:sz w:val="20"/>
              </w:rPr>
            </w:pPr>
            <w:r w:rsidRPr="00D92EBF">
              <w:rPr>
                <w:b/>
                <w:noProof/>
                <w:sz w:val="20"/>
              </w:rPr>
              <w:t>ПДВ-а</w:t>
            </w:r>
          </w:p>
          <w:p w:rsidR="00C46B29" w:rsidRPr="00D92EBF" w:rsidRDefault="00D92EBF" w:rsidP="00210EBC">
            <w:pPr>
              <w:pStyle w:val="BodyText"/>
              <w:jc w:val="center"/>
              <w:rPr>
                <w:b/>
                <w:noProof/>
                <w:sz w:val="20"/>
                <w:lang w:val="sr-Cyrl-RS"/>
              </w:rPr>
            </w:pPr>
            <w:r w:rsidRPr="00D92EBF">
              <w:rPr>
                <w:b/>
                <w:noProof/>
                <w:sz w:val="20"/>
                <w:lang w:val="sr-Cyrl-RS"/>
              </w:rPr>
              <w:t>у %</w:t>
            </w:r>
          </w:p>
        </w:tc>
        <w:tc>
          <w:tcPr>
            <w:tcW w:w="1208"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Укупна цена без ПДВ-а</w:t>
            </w:r>
          </w:p>
        </w:tc>
        <w:tc>
          <w:tcPr>
            <w:tcW w:w="1418" w:type="dxa"/>
            <w:tcBorders>
              <w:bottom w:val="single" w:sz="4" w:space="0" w:color="auto"/>
            </w:tcBorders>
            <w:vAlign w:val="center"/>
          </w:tcPr>
          <w:p w:rsidR="00210EBC" w:rsidRPr="00D92EBF" w:rsidRDefault="00210EBC" w:rsidP="00210EBC">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210EBC" w:rsidRPr="00D92EBF" w:rsidRDefault="00210EBC" w:rsidP="00210EBC">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210EBC" w:rsidRPr="00D92EBF" w:rsidRDefault="00210EBC" w:rsidP="00210EBC">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D92EBF" w:rsidRDefault="00210EBC" w:rsidP="00210EBC">
            <w:pPr>
              <w:pStyle w:val="BodyText"/>
              <w:jc w:val="center"/>
              <w:rPr>
                <w:b/>
                <w:noProof/>
                <w:sz w:val="20"/>
                <w:lang w:val="sr-Cyrl-CS"/>
              </w:rPr>
            </w:pPr>
            <w:r w:rsidRPr="00D92EBF">
              <w:rPr>
                <w:b/>
                <w:sz w:val="20"/>
                <w:lang w:val="sr-Cyrl-CS"/>
              </w:rPr>
              <w:t>Каталошки број</w:t>
            </w:r>
          </w:p>
        </w:tc>
      </w:tr>
      <w:tr w:rsidR="00210EBC" w:rsidRPr="007D0076" w:rsidTr="00D27BFE">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w:t>
            </w:r>
          </w:p>
        </w:tc>
        <w:tc>
          <w:tcPr>
            <w:tcW w:w="2551"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2</w:t>
            </w:r>
          </w:p>
        </w:tc>
        <w:tc>
          <w:tcPr>
            <w:tcW w:w="993"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10EBC" w:rsidRPr="007D0076" w:rsidRDefault="00210EBC" w:rsidP="00210EBC">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10EBC" w:rsidRPr="007D0076" w:rsidRDefault="00210EBC" w:rsidP="00210EBC">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10EBC" w:rsidRPr="007D0076" w:rsidRDefault="00210EBC" w:rsidP="00210EBC">
            <w:pPr>
              <w:pStyle w:val="BodyText"/>
              <w:jc w:val="center"/>
              <w:rPr>
                <w:noProof/>
                <w:sz w:val="22"/>
                <w:szCs w:val="22"/>
              </w:rPr>
            </w:pPr>
            <w:r w:rsidRPr="007D0076">
              <w:rPr>
                <w:noProof/>
                <w:sz w:val="22"/>
                <w:szCs w:val="22"/>
              </w:rPr>
              <w:t>11</w:t>
            </w:r>
          </w:p>
        </w:tc>
      </w:tr>
      <w:tr w:rsidR="00CA4621" w:rsidRPr="007D0076" w:rsidTr="00CA4621">
        <w:trPr>
          <w:trHeight w:val="264"/>
        </w:trPr>
        <w:tc>
          <w:tcPr>
            <w:tcW w:w="851" w:type="dxa"/>
            <w:tcBorders>
              <w:bottom w:val="single" w:sz="4" w:space="0" w:color="auto"/>
            </w:tcBorders>
            <w:vAlign w:val="center"/>
          </w:tcPr>
          <w:p w:rsidR="00CA4621" w:rsidRPr="00CA4621" w:rsidRDefault="00CA4621">
            <w:pPr>
              <w:jc w:val="center"/>
              <w:rPr>
                <w:bCs/>
                <w:sz w:val="20"/>
                <w:szCs w:val="20"/>
                <w:lang w:val="sr-Cyrl-RS"/>
              </w:rPr>
            </w:pPr>
            <w:r w:rsidRPr="00CA4621">
              <w:rPr>
                <w:bCs/>
                <w:sz w:val="20"/>
                <w:szCs w:val="20"/>
                <w:lang w:val="sr-Cyrl-RS"/>
              </w:rPr>
              <w:t xml:space="preserve">    </w:t>
            </w:r>
            <w:r>
              <w:rPr>
                <w:bCs/>
                <w:sz w:val="20"/>
                <w:szCs w:val="20"/>
                <w:lang w:val="sr-Cyrl-RS"/>
              </w:rPr>
              <w:t xml:space="preserve">     </w:t>
            </w:r>
            <w:r w:rsidRPr="00CA4621">
              <w:rPr>
                <w:bCs/>
                <w:sz w:val="20"/>
                <w:szCs w:val="20"/>
                <w:lang w:val="sr-Cyrl-RS"/>
              </w:rPr>
              <w:t xml:space="preserve"> 1</w:t>
            </w:r>
          </w:p>
        </w:tc>
        <w:tc>
          <w:tcPr>
            <w:tcW w:w="2551"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br.6,0</w:t>
            </w:r>
          </w:p>
        </w:tc>
        <w:tc>
          <w:tcPr>
            <w:tcW w:w="993"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center"/>
          </w:tcPr>
          <w:p w:rsidR="00CA4621" w:rsidRDefault="00CA4621">
            <w:pPr>
              <w:jc w:val="center"/>
              <w:rPr>
                <w:sz w:val="20"/>
                <w:szCs w:val="20"/>
              </w:rPr>
            </w:pPr>
            <w:r>
              <w:rPr>
                <w:sz w:val="20"/>
                <w:szCs w:val="20"/>
              </w:rPr>
              <w:t>2000</w:t>
            </w:r>
          </w:p>
        </w:tc>
        <w:tc>
          <w:tcPr>
            <w:tcW w:w="1180" w:type="dxa"/>
            <w:tcBorders>
              <w:bottom w:val="single" w:sz="4" w:space="0" w:color="auto"/>
            </w:tcBorders>
            <w:vAlign w:val="center"/>
          </w:tcPr>
          <w:p w:rsidR="00CA4621" w:rsidRPr="00B21E82" w:rsidRDefault="00CA4621" w:rsidP="00210EBC">
            <w:pPr>
              <w:pStyle w:val="BodyText"/>
              <w:jc w:val="center"/>
              <w:rPr>
                <w:noProof/>
                <w:sz w:val="20"/>
              </w:rPr>
            </w:pPr>
          </w:p>
        </w:tc>
        <w:tc>
          <w:tcPr>
            <w:tcW w:w="872" w:type="dxa"/>
            <w:tcBorders>
              <w:bottom w:val="single" w:sz="4" w:space="0" w:color="auto"/>
            </w:tcBorders>
            <w:vAlign w:val="center"/>
          </w:tcPr>
          <w:p w:rsidR="00CA4621" w:rsidRPr="00B21E82" w:rsidRDefault="00CA4621" w:rsidP="00210EBC">
            <w:pPr>
              <w:pStyle w:val="BodyText"/>
              <w:jc w:val="center"/>
              <w:rPr>
                <w:noProof/>
                <w:sz w:val="20"/>
              </w:rPr>
            </w:pPr>
          </w:p>
        </w:tc>
        <w:tc>
          <w:tcPr>
            <w:tcW w:w="1208" w:type="dxa"/>
            <w:tcBorders>
              <w:bottom w:val="single" w:sz="4" w:space="0" w:color="auto"/>
            </w:tcBorders>
            <w:vAlign w:val="center"/>
          </w:tcPr>
          <w:p w:rsidR="00CA4621" w:rsidRPr="00B21E82" w:rsidRDefault="00CA4621" w:rsidP="00210EBC">
            <w:pPr>
              <w:pStyle w:val="BodyText"/>
              <w:jc w:val="center"/>
              <w:rPr>
                <w:noProof/>
                <w:sz w:val="20"/>
              </w:rPr>
            </w:pPr>
          </w:p>
        </w:tc>
        <w:tc>
          <w:tcPr>
            <w:tcW w:w="1418" w:type="dxa"/>
            <w:tcBorders>
              <w:bottom w:val="single" w:sz="4" w:space="0" w:color="auto"/>
            </w:tcBorders>
            <w:vAlign w:val="center"/>
          </w:tcPr>
          <w:p w:rsidR="00CA4621" w:rsidRPr="00B21E82" w:rsidRDefault="00CA4621" w:rsidP="00210EBC">
            <w:pPr>
              <w:pStyle w:val="BodyText"/>
              <w:jc w:val="center"/>
              <w:rPr>
                <w:noProof/>
                <w:sz w:val="20"/>
              </w:rPr>
            </w:pPr>
          </w:p>
        </w:tc>
        <w:tc>
          <w:tcPr>
            <w:tcW w:w="1134" w:type="dxa"/>
            <w:tcBorders>
              <w:bottom w:val="single" w:sz="4" w:space="0" w:color="auto"/>
            </w:tcBorders>
            <w:vAlign w:val="center"/>
          </w:tcPr>
          <w:p w:rsidR="00CA4621" w:rsidRPr="00B21E82" w:rsidRDefault="00CA4621" w:rsidP="00210EBC">
            <w:pPr>
              <w:pStyle w:val="BodyText"/>
              <w:jc w:val="center"/>
              <w:rPr>
                <w:noProof/>
                <w:sz w:val="20"/>
              </w:rPr>
            </w:pPr>
          </w:p>
        </w:tc>
        <w:tc>
          <w:tcPr>
            <w:tcW w:w="1984" w:type="dxa"/>
            <w:tcBorders>
              <w:bottom w:val="single" w:sz="4" w:space="0" w:color="auto"/>
              <w:right w:val="single" w:sz="4" w:space="0" w:color="auto"/>
            </w:tcBorders>
            <w:vAlign w:val="center"/>
          </w:tcPr>
          <w:p w:rsidR="00CA4621" w:rsidRPr="00B21E82" w:rsidRDefault="00CA4621" w:rsidP="00210EBC">
            <w:pPr>
              <w:pStyle w:val="BodyText"/>
              <w:jc w:val="center"/>
              <w:rPr>
                <w:noProof/>
                <w:sz w:val="20"/>
              </w:rPr>
            </w:pPr>
          </w:p>
        </w:tc>
        <w:tc>
          <w:tcPr>
            <w:tcW w:w="1276" w:type="dxa"/>
            <w:tcBorders>
              <w:bottom w:val="single" w:sz="4" w:space="0" w:color="auto"/>
              <w:right w:val="single" w:sz="4" w:space="0" w:color="auto"/>
            </w:tcBorders>
            <w:vAlign w:val="center"/>
          </w:tcPr>
          <w:p w:rsidR="00CA4621" w:rsidRPr="00B21E82" w:rsidRDefault="00CA4621" w:rsidP="00210EBC">
            <w:pPr>
              <w:pStyle w:val="BodyText"/>
              <w:jc w:val="center"/>
              <w:rPr>
                <w:noProof/>
                <w:sz w:val="20"/>
              </w:rPr>
            </w:pPr>
          </w:p>
        </w:tc>
      </w:tr>
      <w:tr w:rsidR="00CA4621" w:rsidRPr="007D0076" w:rsidTr="00CA4621">
        <w:trPr>
          <w:trHeight w:val="128"/>
        </w:trPr>
        <w:tc>
          <w:tcPr>
            <w:tcW w:w="851" w:type="dxa"/>
            <w:tcBorders>
              <w:bottom w:val="single" w:sz="4" w:space="0" w:color="auto"/>
            </w:tcBorders>
            <w:vAlign w:val="center"/>
          </w:tcPr>
          <w:p w:rsidR="00CA4621" w:rsidRDefault="00CA4621">
            <w:pPr>
              <w:jc w:val="right"/>
              <w:rPr>
                <w:sz w:val="20"/>
                <w:szCs w:val="20"/>
              </w:rPr>
            </w:pPr>
            <w:r>
              <w:rPr>
                <w:sz w:val="20"/>
                <w:szCs w:val="20"/>
              </w:rPr>
              <w:t>2</w:t>
            </w:r>
          </w:p>
        </w:tc>
        <w:tc>
          <w:tcPr>
            <w:tcW w:w="2551"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br.6,5</w:t>
            </w:r>
          </w:p>
        </w:tc>
        <w:tc>
          <w:tcPr>
            <w:tcW w:w="993"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10000</w:t>
            </w:r>
          </w:p>
        </w:tc>
        <w:tc>
          <w:tcPr>
            <w:tcW w:w="1180" w:type="dxa"/>
            <w:tcBorders>
              <w:bottom w:val="single" w:sz="4" w:space="0" w:color="auto"/>
            </w:tcBorders>
            <w:vAlign w:val="center"/>
          </w:tcPr>
          <w:p w:rsidR="00CA4621" w:rsidRPr="00B21E82" w:rsidRDefault="00CA4621" w:rsidP="00210EBC">
            <w:pPr>
              <w:pStyle w:val="BodyText"/>
              <w:jc w:val="center"/>
              <w:rPr>
                <w:noProof/>
                <w:sz w:val="20"/>
              </w:rPr>
            </w:pPr>
          </w:p>
        </w:tc>
        <w:tc>
          <w:tcPr>
            <w:tcW w:w="872" w:type="dxa"/>
            <w:tcBorders>
              <w:bottom w:val="single" w:sz="4" w:space="0" w:color="auto"/>
            </w:tcBorders>
            <w:vAlign w:val="center"/>
          </w:tcPr>
          <w:p w:rsidR="00CA4621" w:rsidRPr="00B21E82" w:rsidRDefault="00CA4621" w:rsidP="00210EBC">
            <w:pPr>
              <w:pStyle w:val="BodyText"/>
              <w:jc w:val="center"/>
              <w:rPr>
                <w:noProof/>
                <w:sz w:val="20"/>
              </w:rPr>
            </w:pPr>
          </w:p>
        </w:tc>
        <w:tc>
          <w:tcPr>
            <w:tcW w:w="1208" w:type="dxa"/>
            <w:tcBorders>
              <w:bottom w:val="single" w:sz="4" w:space="0" w:color="auto"/>
            </w:tcBorders>
            <w:vAlign w:val="center"/>
          </w:tcPr>
          <w:p w:rsidR="00CA4621" w:rsidRPr="00B21E82" w:rsidRDefault="00CA4621" w:rsidP="00210EBC">
            <w:pPr>
              <w:pStyle w:val="BodyText"/>
              <w:jc w:val="center"/>
              <w:rPr>
                <w:noProof/>
                <w:sz w:val="20"/>
              </w:rPr>
            </w:pPr>
          </w:p>
        </w:tc>
        <w:tc>
          <w:tcPr>
            <w:tcW w:w="1418" w:type="dxa"/>
            <w:tcBorders>
              <w:bottom w:val="single" w:sz="4" w:space="0" w:color="auto"/>
            </w:tcBorders>
            <w:vAlign w:val="center"/>
          </w:tcPr>
          <w:p w:rsidR="00CA4621" w:rsidRPr="00B21E82" w:rsidRDefault="00CA4621" w:rsidP="00210EBC">
            <w:pPr>
              <w:pStyle w:val="BodyText"/>
              <w:jc w:val="center"/>
              <w:rPr>
                <w:noProof/>
                <w:sz w:val="20"/>
              </w:rPr>
            </w:pPr>
          </w:p>
        </w:tc>
        <w:tc>
          <w:tcPr>
            <w:tcW w:w="1134" w:type="dxa"/>
            <w:tcBorders>
              <w:bottom w:val="single" w:sz="4" w:space="0" w:color="auto"/>
            </w:tcBorders>
            <w:vAlign w:val="center"/>
          </w:tcPr>
          <w:p w:rsidR="00CA4621" w:rsidRPr="00B21E82" w:rsidRDefault="00CA4621" w:rsidP="00210EBC">
            <w:pPr>
              <w:pStyle w:val="BodyText"/>
              <w:jc w:val="center"/>
              <w:rPr>
                <w:noProof/>
                <w:sz w:val="20"/>
              </w:rPr>
            </w:pPr>
          </w:p>
        </w:tc>
        <w:tc>
          <w:tcPr>
            <w:tcW w:w="1984" w:type="dxa"/>
            <w:tcBorders>
              <w:bottom w:val="single" w:sz="4" w:space="0" w:color="auto"/>
              <w:right w:val="single" w:sz="4" w:space="0" w:color="auto"/>
            </w:tcBorders>
            <w:vAlign w:val="center"/>
          </w:tcPr>
          <w:p w:rsidR="00CA4621" w:rsidRPr="00B21E82" w:rsidRDefault="00CA4621" w:rsidP="00210EBC">
            <w:pPr>
              <w:pStyle w:val="BodyText"/>
              <w:jc w:val="center"/>
              <w:rPr>
                <w:noProof/>
                <w:sz w:val="20"/>
              </w:rPr>
            </w:pPr>
          </w:p>
        </w:tc>
        <w:tc>
          <w:tcPr>
            <w:tcW w:w="1276" w:type="dxa"/>
            <w:tcBorders>
              <w:bottom w:val="single" w:sz="4" w:space="0" w:color="auto"/>
              <w:right w:val="single" w:sz="4" w:space="0" w:color="auto"/>
            </w:tcBorders>
            <w:vAlign w:val="center"/>
          </w:tcPr>
          <w:p w:rsidR="00CA4621" w:rsidRPr="00B21E82" w:rsidRDefault="00CA4621" w:rsidP="00210EBC">
            <w:pPr>
              <w:pStyle w:val="BodyText"/>
              <w:jc w:val="center"/>
              <w:rPr>
                <w:noProof/>
                <w:sz w:val="20"/>
              </w:rPr>
            </w:pPr>
          </w:p>
        </w:tc>
      </w:tr>
      <w:tr w:rsidR="00CA4621" w:rsidRPr="007D00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3</w:t>
            </w:r>
          </w:p>
        </w:tc>
        <w:tc>
          <w:tcPr>
            <w:tcW w:w="2551"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br.7</w:t>
            </w:r>
          </w:p>
        </w:tc>
        <w:tc>
          <w:tcPr>
            <w:tcW w:w="993"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40000</w:t>
            </w:r>
          </w:p>
        </w:tc>
        <w:tc>
          <w:tcPr>
            <w:tcW w:w="1180" w:type="dxa"/>
            <w:tcBorders>
              <w:bottom w:val="single" w:sz="4" w:space="0" w:color="auto"/>
            </w:tcBorders>
            <w:vAlign w:val="center"/>
          </w:tcPr>
          <w:p w:rsidR="00CA4621" w:rsidRPr="00B21E82" w:rsidRDefault="00CA4621" w:rsidP="00210EBC">
            <w:pPr>
              <w:pStyle w:val="BodyText"/>
              <w:jc w:val="center"/>
              <w:rPr>
                <w:noProof/>
                <w:sz w:val="20"/>
              </w:rPr>
            </w:pPr>
          </w:p>
        </w:tc>
        <w:tc>
          <w:tcPr>
            <w:tcW w:w="872" w:type="dxa"/>
            <w:tcBorders>
              <w:bottom w:val="single" w:sz="4" w:space="0" w:color="auto"/>
            </w:tcBorders>
            <w:vAlign w:val="center"/>
          </w:tcPr>
          <w:p w:rsidR="00CA4621" w:rsidRPr="00B21E82" w:rsidRDefault="00CA4621" w:rsidP="00210EBC">
            <w:pPr>
              <w:pStyle w:val="BodyText"/>
              <w:jc w:val="center"/>
              <w:rPr>
                <w:noProof/>
                <w:sz w:val="20"/>
              </w:rPr>
            </w:pPr>
          </w:p>
        </w:tc>
        <w:tc>
          <w:tcPr>
            <w:tcW w:w="1208" w:type="dxa"/>
            <w:tcBorders>
              <w:bottom w:val="single" w:sz="4" w:space="0" w:color="auto"/>
            </w:tcBorders>
            <w:vAlign w:val="center"/>
          </w:tcPr>
          <w:p w:rsidR="00CA4621" w:rsidRPr="00B21E82" w:rsidRDefault="00CA4621" w:rsidP="00210EBC">
            <w:pPr>
              <w:pStyle w:val="BodyText"/>
              <w:jc w:val="center"/>
              <w:rPr>
                <w:noProof/>
                <w:sz w:val="20"/>
              </w:rPr>
            </w:pPr>
          </w:p>
        </w:tc>
        <w:tc>
          <w:tcPr>
            <w:tcW w:w="1418" w:type="dxa"/>
            <w:tcBorders>
              <w:bottom w:val="single" w:sz="4" w:space="0" w:color="auto"/>
            </w:tcBorders>
            <w:vAlign w:val="center"/>
          </w:tcPr>
          <w:p w:rsidR="00CA4621" w:rsidRPr="00B21E82" w:rsidRDefault="00CA4621" w:rsidP="00210EBC">
            <w:pPr>
              <w:pStyle w:val="BodyText"/>
              <w:jc w:val="center"/>
              <w:rPr>
                <w:noProof/>
                <w:sz w:val="20"/>
              </w:rPr>
            </w:pPr>
          </w:p>
        </w:tc>
        <w:tc>
          <w:tcPr>
            <w:tcW w:w="1134" w:type="dxa"/>
            <w:tcBorders>
              <w:bottom w:val="single" w:sz="4" w:space="0" w:color="auto"/>
            </w:tcBorders>
            <w:vAlign w:val="center"/>
          </w:tcPr>
          <w:p w:rsidR="00CA4621" w:rsidRPr="00B21E82" w:rsidRDefault="00CA4621" w:rsidP="00210EBC">
            <w:pPr>
              <w:pStyle w:val="BodyText"/>
              <w:jc w:val="center"/>
              <w:rPr>
                <w:noProof/>
                <w:sz w:val="20"/>
              </w:rPr>
            </w:pPr>
          </w:p>
        </w:tc>
        <w:tc>
          <w:tcPr>
            <w:tcW w:w="1984" w:type="dxa"/>
            <w:tcBorders>
              <w:bottom w:val="single" w:sz="4" w:space="0" w:color="auto"/>
              <w:right w:val="single" w:sz="4" w:space="0" w:color="auto"/>
            </w:tcBorders>
            <w:vAlign w:val="center"/>
          </w:tcPr>
          <w:p w:rsidR="00CA4621" w:rsidRPr="00B21E82" w:rsidRDefault="00CA4621" w:rsidP="00210EBC">
            <w:pPr>
              <w:pStyle w:val="BodyText"/>
              <w:jc w:val="center"/>
              <w:rPr>
                <w:noProof/>
                <w:sz w:val="20"/>
              </w:rPr>
            </w:pPr>
          </w:p>
        </w:tc>
        <w:tc>
          <w:tcPr>
            <w:tcW w:w="1276" w:type="dxa"/>
            <w:tcBorders>
              <w:bottom w:val="single" w:sz="4" w:space="0" w:color="auto"/>
              <w:right w:val="single" w:sz="4" w:space="0" w:color="auto"/>
            </w:tcBorders>
            <w:vAlign w:val="center"/>
          </w:tcPr>
          <w:p w:rsidR="00CA4621" w:rsidRPr="00B21E82" w:rsidRDefault="00CA4621" w:rsidP="00210EBC">
            <w:pPr>
              <w:pStyle w:val="BodyText"/>
              <w:jc w:val="center"/>
              <w:rPr>
                <w:noProof/>
                <w:sz w:val="20"/>
              </w:rPr>
            </w:pPr>
          </w:p>
        </w:tc>
      </w:tr>
      <w:tr w:rsidR="00CA4621" w:rsidRPr="007D00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4</w:t>
            </w:r>
          </w:p>
        </w:tc>
        <w:tc>
          <w:tcPr>
            <w:tcW w:w="2551"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br.7,5</w:t>
            </w:r>
          </w:p>
        </w:tc>
        <w:tc>
          <w:tcPr>
            <w:tcW w:w="993"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40000</w:t>
            </w:r>
          </w:p>
        </w:tc>
        <w:tc>
          <w:tcPr>
            <w:tcW w:w="1180" w:type="dxa"/>
            <w:tcBorders>
              <w:bottom w:val="single" w:sz="4" w:space="0" w:color="auto"/>
            </w:tcBorders>
            <w:vAlign w:val="center"/>
          </w:tcPr>
          <w:p w:rsidR="00CA4621" w:rsidRPr="00B21E82" w:rsidRDefault="00CA4621" w:rsidP="00210EBC">
            <w:pPr>
              <w:pStyle w:val="BodyText"/>
              <w:jc w:val="center"/>
              <w:rPr>
                <w:noProof/>
                <w:sz w:val="20"/>
              </w:rPr>
            </w:pPr>
          </w:p>
        </w:tc>
        <w:tc>
          <w:tcPr>
            <w:tcW w:w="872" w:type="dxa"/>
            <w:tcBorders>
              <w:bottom w:val="single" w:sz="4" w:space="0" w:color="auto"/>
            </w:tcBorders>
            <w:vAlign w:val="center"/>
          </w:tcPr>
          <w:p w:rsidR="00CA4621" w:rsidRPr="00B21E82" w:rsidRDefault="00CA4621" w:rsidP="00210EBC">
            <w:pPr>
              <w:pStyle w:val="BodyText"/>
              <w:jc w:val="center"/>
              <w:rPr>
                <w:noProof/>
                <w:sz w:val="20"/>
              </w:rPr>
            </w:pPr>
          </w:p>
        </w:tc>
        <w:tc>
          <w:tcPr>
            <w:tcW w:w="1208" w:type="dxa"/>
            <w:tcBorders>
              <w:bottom w:val="single" w:sz="4" w:space="0" w:color="auto"/>
            </w:tcBorders>
            <w:vAlign w:val="center"/>
          </w:tcPr>
          <w:p w:rsidR="00CA4621" w:rsidRPr="00B21E82" w:rsidRDefault="00CA4621" w:rsidP="00210EBC">
            <w:pPr>
              <w:pStyle w:val="BodyText"/>
              <w:jc w:val="center"/>
              <w:rPr>
                <w:noProof/>
                <w:sz w:val="20"/>
              </w:rPr>
            </w:pPr>
          </w:p>
        </w:tc>
        <w:tc>
          <w:tcPr>
            <w:tcW w:w="1418" w:type="dxa"/>
            <w:tcBorders>
              <w:bottom w:val="single" w:sz="4" w:space="0" w:color="auto"/>
            </w:tcBorders>
            <w:vAlign w:val="center"/>
          </w:tcPr>
          <w:p w:rsidR="00CA4621" w:rsidRPr="00B21E82" w:rsidRDefault="00CA4621" w:rsidP="00210EBC">
            <w:pPr>
              <w:pStyle w:val="BodyText"/>
              <w:jc w:val="center"/>
              <w:rPr>
                <w:noProof/>
                <w:sz w:val="20"/>
              </w:rPr>
            </w:pPr>
          </w:p>
        </w:tc>
        <w:tc>
          <w:tcPr>
            <w:tcW w:w="1134" w:type="dxa"/>
            <w:tcBorders>
              <w:bottom w:val="single" w:sz="4" w:space="0" w:color="auto"/>
            </w:tcBorders>
            <w:vAlign w:val="center"/>
          </w:tcPr>
          <w:p w:rsidR="00CA4621" w:rsidRPr="00B21E82" w:rsidRDefault="00CA4621" w:rsidP="00210EBC">
            <w:pPr>
              <w:pStyle w:val="BodyText"/>
              <w:jc w:val="center"/>
              <w:rPr>
                <w:noProof/>
                <w:sz w:val="20"/>
              </w:rPr>
            </w:pPr>
          </w:p>
        </w:tc>
        <w:tc>
          <w:tcPr>
            <w:tcW w:w="1984" w:type="dxa"/>
            <w:tcBorders>
              <w:bottom w:val="single" w:sz="4" w:space="0" w:color="auto"/>
              <w:right w:val="single" w:sz="4" w:space="0" w:color="auto"/>
            </w:tcBorders>
            <w:vAlign w:val="center"/>
          </w:tcPr>
          <w:p w:rsidR="00CA4621" w:rsidRPr="00B21E82" w:rsidRDefault="00CA4621" w:rsidP="00210EBC">
            <w:pPr>
              <w:pStyle w:val="BodyText"/>
              <w:jc w:val="center"/>
              <w:rPr>
                <w:noProof/>
                <w:sz w:val="20"/>
              </w:rPr>
            </w:pPr>
          </w:p>
        </w:tc>
        <w:tc>
          <w:tcPr>
            <w:tcW w:w="1276" w:type="dxa"/>
            <w:tcBorders>
              <w:bottom w:val="single" w:sz="4" w:space="0" w:color="auto"/>
              <w:right w:val="single" w:sz="4" w:space="0" w:color="auto"/>
            </w:tcBorders>
            <w:vAlign w:val="center"/>
          </w:tcPr>
          <w:p w:rsidR="00CA4621" w:rsidRPr="00B21E82" w:rsidRDefault="00CA4621" w:rsidP="00210EBC">
            <w:pPr>
              <w:pStyle w:val="BodyText"/>
              <w:jc w:val="center"/>
              <w:rPr>
                <w:noProof/>
                <w:sz w:val="20"/>
              </w:rPr>
            </w:pPr>
          </w:p>
        </w:tc>
      </w:tr>
      <w:tr w:rsidR="00CA4621" w:rsidRPr="007D00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5</w:t>
            </w:r>
          </w:p>
        </w:tc>
        <w:tc>
          <w:tcPr>
            <w:tcW w:w="2551"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br.8</w:t>
            </w:r>
          </w:p>
        </w:tc>
        <w:tc>
          <w:tcPr>
            <w:tcW w:w="993"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35000</w:t>
            </w:r>
          </w:p>
        </w:tc>
        <w:tc>
          <w:tcPr>
            <w:tcW w:w="1180" w:type="dxa"/>
            <w:tcBorders>
              <w:bottom w:val="single" w:sz="4" w:space="0" w:color="auto"/>
            </w:tcBorders>
            <w:vAlign w:val="center"/>
          </w:tcPr>
          <w:p w:rsidR="00CA4621" w:rsidRPr="00B21E82" w:rsidRDefault="00CA4621" w:rsidP="00210EBC">
            <w:pPr>
              <w:pStyle w:val="BodyText"/>
              <w:jc w:val="center"/>
              <w:rPr>
                <w:noProof/>
                <w:sz w:val="20"/>
              </w:rPr>
            </w:pPr>
          </w:p>
        </w:tc>
        <w:tc>
          <w:tcPr>
            <w:tcW w:w="872" w:type="dxa"/>
            <w:tcBorders>
              <w:bottom w:val="single" w:sz="4" w:space="0" w:color="auto"/>
            </w:tcBorders>
            <w:vAlign w:val="center"/>
          </w:tcPr>
          <w:p w:rsidR="00CA4621" w:rsidRPr="00B21E82" w:rsidRDefault="00CA4621" w:rsidP="00210EBC">
            <w:pPr>
              <w:pStyle w:val="BodyText"/>
              <w:jc w:val="center"/>
              <w:rPr>
                <w:noProof/>
                <w:sz w:val="20"/>
              </w:rPr>
            </w:pPr>
          </w:p>
        </w:tc>
        <w:tc>
          <w:tcPr>
            <w:tcW w:w="1208" w:type="dxa"/>
            <w:tcBorders>
              <w:bottom w:val="single" w:sz="4" w:space="0" w:color="auto"/>
            </w:tcBorders>
            <w:vAlign w:val="center"/>
          </w:tcPr>
          <w:p w:rsidR="00CA4621" w:rsidRPr="00B21E82" w:rsidRDefault="00CA4621" w:rsidP="00210EBC">
            <w:pPr>
              <w:pStyle w:val="BodyText"/>
              <w:jc w:val="center"/>
              <w:rPr>
                <w:noProof/>
                <w:sz w:val="20"/>
              </w:rPr>
            </w:pPr>
          </w:p>
        </w:tc>
        <w:tc>
          <w:tcPr>
            <w:tcW w:w="1418" w:type="dxa"/>
            <w:tcBorders>
              <w:bottom w:val="single" w:sz="4" w:space="0" w:color="auto"/>
            </w:tcBorders>
            <w:vAlign w:val="center"/>
          </w:tcPr>
          <w:p w:rsidR="00CA4621" w:rsidRPr="00B21E82" w:rsidRDefault="00CA4621" w:rsidP="00210EBC">
            <w:pPr>
              <w:pStyle w:val="BodyText"/>
              <w:jc w:val="center"/>
              <w:rPr>
                <w:noProof/>
                <w:sz w:val="20"/>
              </w:rPr>
            </w:pPr>
          </w:p>
        </w:tc>
        <w:tc>
          <w:tcPr>
            <w:tcW w:w="1134" w:type="dxa"/>
            <w:tcBorders>
              <w:bottom w:val="single" w:sz="4" w:space="0" w:color="auto"/>
            </w:tcBorders>
            <w:vAlign w:val="center"/>
          </w:tcPr>
          <w:p w:rsidR="00CA4621" w:rsidRPr="00B21E82" w:rsidRDefault="00CA4621" w:rsidP="00210EBC">
            <w:pPr>
              <w:pStyle w:val="BodyText"/>
              <w:jc w:val="center"/>
              <w:rPr>
                <w:noProof/>
                <w:sz w:val="20"/>
              </w:rPr>
            </w:pPr>
          </w:p>
        </w:tc>
        <w:tc>
          <w:tcPr>
            <w:tcW w:w="1984" w:type="dxa"/>
            <w:tcBorders>
              <w:bottom w:val="single" w:sz="4" w:space="0" w:color="auto"/>
              <w:right w:val="single" w:sz="4" w:space="0" w:color="auto"/>
            </w:tcBorders>
            <w:vAlign w:val="center"/>
          </w:tcPr>
          <w:p w:rsidR="00CA4621" w:rsidRPr="00B21E82" w:rsidRDefault="00CA4621" w:rsidP="00210EBC">
            <w:pPr>
              <w:pStyle w:val="BodyText"/>
              <w:jc w:val="center"/>
              <w:rPr>
                <w:noProof/>
                <w:sz w:val="20"/>
              </w:rPr>
            </w:pPr>
          </w:p>
        </w:tc>
        <w:tc>
          <w:tcPr>
            <w:tcW w:w="1276" w:type="dxa"/>
            <w:tcBorders>
              <w:bottom w:val="single" w:sz="4" w:space="0" w:color="auto"/>
              <w:right w:val="single" w:sz="4" w:space="0" w:color="auto"/>
            </w:tcBorders>
            <w:vAlign w:val="center"/>
          </w:tcPr>
          <w:p w:rsidR="00CA4621" w:rsidRPr="00B21E82" w:rsidRDefault="00CA4621" w:rsidP="00210EBC">
            <w:pPr>
              <w:pStyle w:val="BodyText"/>
              <w:jc w:val="center"/>
              <w:rPr>
                <w:noProof/>
                <w:sz w:val="20"/>
              </w:rPr>
            </w:pPr>
          </w:p>
        </w:tc>
      </w:tr>
      <w:tr w:rsidR="00CA4621" w:rsidRPr="007D00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6</w:t>
            </w:r>
          </w:p>
        </w:tc>
        <w:tc>
          <w:tcPr>
            <w:tcW w:w="2551"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br.8,5</w:t>
            </w:r>
          </w:p>
        </w:tc>
        <w:tc>
          <w:tcPr>
            <w:tcW w:w="993"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20000</w:t>
            </w:r>
          </w:p>
        </w:tc>
        <w:tc>
          <w:tcPr>
            <w:tcW w:w="1180" w:type="dxa"/>
            <w:tcBorders>
              <w:bottom w:val="single" w:sz="4" w:space="0" w:color="auto"/>
            </w:tcBorders>
            <w:vAlign w:val="center"/>
          </w:tcPr>
          <w:p w:rsidR="00CA4621" w:rsidRPr="00B21E82" w:rsidRDefault="00CA4621" w:rsidP="00210EBC">
            <w:pPr>
              <w:pStyle w:val="BodyText"/>
              <w:jc w:val="center"/>
              <w:rPr>
                <w:noProof/>
                <w:sz w:val="20"/>
              </w:rPr>
            </w:pPr>
          </w:p>
        </w:tc>
        <w:tc>
          <w:tcPr>
            <w:tcW w:w="872" w:type="dxa"/>
            <w:tcBorders>
              <w:bottom w:val="single" w:sz="4" w:space="0" w:color="auto"/>
            </w:tcBorders>
            <w:vAlign w:val="center"/>
          </w:tcPr>
          <w:p w:rsidR="00CA4621" w:rsidRPr="00B21E82" w:rsidRDefault="00CA4621" w:rsidP="00210EBC">
            <w:pPr>
              <w:pStyle w:val="BodyText"/>
              <w:jc w:val="center"/>
              <w:rPr>
                <w:noProof/>
                <w:sz w:val="20"/>
              </w:rPr>
            </w:pPr>
          </w:p>
        </w:tc>
        <w:tc>
          <w:tcPr>
            <w:tcW w:w="1208" w:type="dxa"/>
            <w:tcBorders>
              <w:bottom w:val="single" w:sz="4" w:space="0" w:color="auto"/>
            </w:tcBorders>
            <w:vAlign w:val="center"/>
          </w:tcPr>
          <w:p w:rsidR="00CA4621" w:rsidRPr="00B21E82" w:rsidRDefault="00CA4621" w:rsidP="00210EBC">
            <w:pPr>
              <w:pStyle w:val="BodyText"/>
              <w:jc w:val="center"/>
              <w:rPr>
                <w:noProof/>
                <w:sz w:val="20"/>
              </w:rPr>
            </w:pPr>
          </w:p>
        </w:tc>
        <w:tc>
          <w:tcPr>
            <w:tcW w:w="1418" w:type="dxa"/>
            <w:tcBorders>
              <w:bottom w:val="single" w:sz="4" w:space="0" w:color="auto"/>
            </w:tcBorders>
            <w:vAlign w:val="center"/>
          </w:tcPr>
          <w:p w:rsidR="00CA4621" w:rsidRPr="00B21E82" w:rsidRDefault="00CA4621" w:rsidP="00210EBC">
            <w:pPr>
              <w:pStyle w:val="BodyText"/>
              <w:jc w:val="center"/>
              <w:rPr>
                <w:noProof/>
                <w:sz w:val="20"/>
              </w:rPr>
            </w:pPr>
          </w:p>
        </w:tc>
        <w:tc>
          <w:tcPr>
            <w:tcW w:w="1134" w:type="dxa"/>
            <w:tcBorders>
              <w:bottom w:val="single" w:sz="4" w:space="0" w:color="auto"/>
            </w:tcBorders>
            <w:vAlign w:val="center"/>
          </w:tcPr>
          <w:p w:rsidR="00CA4621" w:rsidRPr="00B21E82" w:rsidRDefault="00CA4621" w:rsidP="00210EBC">
            <w:pPr>
              <w:pStyle w:val="BodyText"/>
              <w:jc w:val="center"/>
              <w:rPr>
                <w:noProof/>
                <w:sz w:val="20"/>
              </w:rPr>
            </w:pPr>
          </w:p>
        </w:tc>
        <w:tc>
          <w:tcPr>
            <w:tcW w:w="1984" w:type="dxa"/>
            <w:tcBorders>
              <w:bottom w:val="single" w:sz="4" w:space="0" w:color="auto"/>
              <w:right w:val="single" w:sz="4" w:space="0" w:color="auto"/>
            </w:tcBorders>
            <w:vAlign w:val="center"/>
          </w:tcPr>
          <w:p w:rsidR="00CA4621" w:rsidRPr="00B21E82" w:rsidRDefault="00CA4621" w:rsidP="00210EBC">
            <w:pPr>
              <w:pStyle w:val="BodyText"/>
              <w:jc w:val="center"/>
              <w:rPr>
                <w:noProof/>
                <w:sz w:val="20"/>
              </w:rPr>
            </w:pPr>
          </w:p>
        </w:tc>
        <w:tc>
          <w:tcPr>
            <w:tcW w:w="1276" w:type="dxa"/>
            <w:tcBorders>
              <w:bottom w:val="single" w:sz="4" w:space="0" w:color="auto"/>
              <w:right w:val="single" w:sz="4" w:space="0" w:color="auto"/>
            </w:tcBorders>
            <w:vAlign w:val="center"/>
          </w:tcPr>
          <w:p w:rsidR="00CA4621" w:rsidRPr="00B21E82" w:rsidRDefault="00CA4621" w:rsidP="00210EBC">
            <w:pPr>
              <w:pStyle w:val="BodyText"/>
              <w:jc w:val="center"/>
              <w:rPr>
                <w:noProof/>
                <w:sz w:val="20"/>
              </w:rPr>
            </w:pPr>
          </w:p>
        </w:tc>
      </w:tr>
      <w:tr w:rsidR="00CA4621" w:rsidRPr="007D00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7</w:t>
            </w:r>
          </w:p>
        </w:tc>
        <w:tc>
          <w:tcPr>
            <w:tcW w:w="2551"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br.9</w:t>
            </w:r>
          </w:p>
        </w:tc>
        <w:tc>
          <w:tcPr>
            <w:tcW w:w="993"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2000</w:t>
            </w:r>
          </w:p>
        </w:tc>
        <w:tc>
          <w:tcPr>
            <w:tcW w:w="1180" w:type="dxa"/>
            <w:tcBorders>
              <w:bottom w:val="single" w:sz="4" w:space="0" w:color="auto"/>
            </w:tcBorders>
            <w:vAlign w:val="center"/>
          </w:tcPr>
          <w:p w:rsidR="00CA4621" w:rsidRPr="00B21E82" w:rsidRDefault="00CA4621" w:rsidP="00210EBC">
            <w:pPr>
              <w:pStyle w:val="BodyText"/>
              <w:jc w:val="center"/>
              <w:rPr>
                <w:noProof/>
                <w:sz w:val="20"/>
              </w:rPr>
            </w:pPr>
          </w:p>
        </w:tc>
        <w:tc>
          <w:tcPr>
            <w:tcW w:w="872" w:type="dxa"/>
            <w:tcBorders>
              <w:bottom w:val="single" w:sz="4" w:space="0" w:color="auto"/>
            </w:tcBorders>
            <w:vAlign w:val="center"/>
          </w:tcPr>
          <w:p w:rsidR="00CA4621" w:rsidRPr="00B21E82" w:rsidRDefault="00CA4621" w:rsidP="00210EBC">
            <w:pPr>
              <w:pStyle w:val="BodyText"/>
              <w:jc w:val="center"/>
              <w:rPr>
                <w:noProof/>
                <w:sz w:val="20"/>
              </w:rPr>
            </w:pPr>
          </w:p>
        </w:tc>
        <w:tc>
          <w:tcPr>
            <w:tcW w:w="1208" w:type="dxa"/>
            <w:tcBorders>
              <w:bottom w:val="single" w:sz="4" w:space="0" w:color="auto"/>
            </w:tcBorders>
            <w:vAlign w:val="center"/>
          </w:tcPr>
          <w:p w:rsidR="00CA4621" w:rsidRPr="00B21E82" w:rsidRDefault="00CA4621" w:rsidP="00210EBC">
            <w:pPr>
              <w:pStyle w:val="BodyText"/>
              <w:jc w:val="center"/>
              <w:rPr>
                <w:noProof/>
                <w:sz w:val="20"/>
              </w:rPr>
            </w:pPr>
          </w:p>
        </w:tc>
        <w:tc>
          <w:tcPr>
            <w:tcW w:w="1418" w:type="dxa"/>
            <w:tcBorders>
              <w:bottom w:val="single" w:sz="4" w:space="0" w:color="auto"/>
            </w:tcBorders>
            <w:vAlign w:val="center"/>
          </w:tcPr>
          <w:p w:rsidR="00CA4621" w:rsidRPr="00B21E82" w:rsidRDefault="00CA4621" w:rsidP="00210EBC">
            <w:pPr>
              <w:pStyle w:val="BodyText"/>
              <w:jc w:val="center"/>
              <w:rPr>
                <w:noProof/>
                <w:sz w:val="20"/>
              </w:rPr>
            </w:pPr>
          </w:p>
        </w:tc>
        <w:tc>
          <w:tcPr>
            <w:tcW w:w="1134" w:type="dxa"/>
            <w:tcBorders>
              <w:bottom w:val="single" w:sz="4" w:space="0" w:color="auto"/>
            </w:tcBorders>
            <w:vAlign w:val="center"/>
          </w:tcPr>
          <w:p w:rsidR="00CA4621" w:rsidRPr="00B21E82" w:rsidRDefault="00CA4621" w:rsidP="00210EBC">
            <w:pPr>
              <w:pStyle w:val="BodyText"/>
              <w:jc w:val="center"/>
              <w:rPr>
                <w:noProof/>
                <w:sz w:val="20"/>
              </w:rPr>
            </w:pPr>
          </w:p>
        </w:tc>
        <w:tc>
          <w:tcPr>
            <w:tcW w:w="1984" w:type="dxa"/>
            <w:tcBorders>
              <w:bottom w:val="single" w:sz="4" w:space="0" w:color="auto"/>
              <w:right w:val="single" w:sz="4" w:space="0" w:color="auto"/>
            </w:tcBorders>
            <w:vAlign w:val="center"/>
          </w:tcPr>
          <w:p w:rsidR="00CA4621" w:rsidRPr="00B21E82" w:rsidRDefault="00CA4621" w:rsidP="00210EBC">
            <w:pPr>
              <w:pStyle w:val="BodyText"/>
              <w:jc w:val="center"/>
              <w:rPr>
                <w:noProof/>
                <w:sz w:val="20"/>
              </w:rPr>
            </w:pPr>
          </w:p>
        </w:tc>
        <w:tc>
          <w:tcPr>
            <w:tcW w:w="1276" w:type="dxa"/>
            <w:tcBorders>
              <w:bottom w:val="single" w:sz="4" w:space="0" w:color="auto"/>
              <w:right w:val="single" w:sz="4" w:space="0" w:color="auto"/>
            </w:tcBorders>
            <w:vAlign w:val="center"/>
          </w:tcPr>
          <w:p w:rsidR="00CA4621" w:rsidRPr="00B21E82" w:rsidRDefault="00CA4621" w:rsidP="00210EBC">
            <w:pPr>
              <w:pStyle w:val="BodyText"/>
              <w:jc w:val="center"/>
              <w:rPr>
                <w:noProof/>
                <w:sz w:val="20"/>
              </w:rPr>
            </w:pPr>
          </w:p>
        </w:tc>
      </w:tr>
      <w:tr w:rsidR="00210EBC" w:rsidRPr="007D0076" w:rsidTr="00210EBC">
        <w:trPr>
          <w:gridAfter w:val="4"/>
          <w:wAfter w:w="5812" w:type="dxa"/>
        </w:trPr>
        <w:tc>
          <w:tcPr>
            <w:tcW w:w="851" w:type="dxa"/>
            <w:tcBorders>
              <w:top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w:t>
            </w:r>
          </w:p>
        </w:tc>
        <w:tc>
          <w:tcPr>
            <w:tcW w:w="6588" w:type="dxa"/>
            <w:gridSpan w:val="5"/>
            <w:tcBorders>
              <w:top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III</w:t>
            </w:r>
          </w:p>
        </w:tc>
        <w:tc>
          <w:tcPr>
            <w:tcW w:w="6588" w:type="dxa"/>
            <w:gridSpan w:val="5"/>
            <w:tcBorders>
              <w:bottom w:val="single" w:sz="4" w:space="0" w:color="auto"/>
            </w:tcBorders>
            <w:vAlign w:val="center"/>
          </w:tcPr>
          <w:p w:rsidR="00210EBC" w:rsidRPr="00C46B29" w:rsidRDefault="00210EBC" w:rsidP="00210EBC">
            <w:pPr>
              <w:pStyle w:val="BodyText"/>
              <w:jc w:val="right"/>
              <w:rPr>
                <w:b/>
                <w:noProof/>
                <w:sz w:val="22"/>
                <w:szCs w:val="22"/>
                <w:lang w:val="en-US"/>
              </w:rPr>
            </w:pPr>
            <w:r w:rsidRPr="007D0076">
              <w:rPr>
                <w:b/>
                <w:noProof/>
                <w:sz w:val="22"/>
                <w:szCs w:val="22"/>
              </w:rPr>
              <w:t>ПДВ</w:t>
            </w:r>
            <w:r w:rsidR="00C46B29">
              <w:rPr>
                <w:b/>
                <w:noProof/>
                <w:sz w:val="22"/>
                <w:szCs w:val="22"/>
                <w:lang w:val="en-US"/>
              </w:rPr>
              <w:t>:</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r w:rsidR="00210EBC" w:rsidRPr="007D0076" w:rsidTr="00210EBC">
        <w:trPr>
          <w:gridAfter w:val="4"/>
          <w:wAfter w:w="5812" w:type="dxa"/>
        </w:trPr>
        <w:tc>
          <w:tcPr>
            <w:tcW w:w="851" w:type="dxa"/>
            <w:tcBorders>
              <w:bottom w:val="single" w:sz="4" w:space="0" w:color="auto"/>
            </w:tcBorders>
            <w:vAlign w:val="center"/>
          </w:tcPr>
          <w:p w:rsidR="00210EBC" w:rsidRPr="007D0076" w:rsidRDefault="00210EBC" w:rsidP="00210EBC">
            <w:pPr>
              <w:pStyle w:val="BodyText"/>
              <w:jc w:val="center"/>
              <w:rPr>
                <w:b/>
                <w:noProof/>
                <w:sz w:val="22"/>
                <w:szCs w:val="22"/>
              </w:rPr>
            </w:pPr>
            <w:r w:rsidRPr="007D0076">
              <w:rPr>
                <w:b/>
                <w:noProof/>
                <w:sz w:val="22"/>
                <w:szCs w:val="22"/>
              </w:rPr>
              <w:t>IV</w:t>
            </w:r>
          </w:p>
        </w:tc>
        <w:tc>
          <w:tcPr>
            <w:tcW w:w="6588" w:type="dxa"/>
            <w:gridSpan w:val="5"/>
            <w:tcBorders>
              <w:bottom w:val="single" w:sz="4" w:space="0" w:color="auto"/>
            </w:tcBorders>
            <w:vAlign w:val="center"/>
          </w:tcPr>
          <w:p w:rsidR="00210EBC" w:rsidRPr="007D0076" w:rsidRDefault="00210EBC" w:rsidP="00210EBC">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210EBC" w:rsidRPr="007D0076" w:rsidRDefault="00210EBC" w:rsidP="00210EBC">
            <w:pPr>
              <w:pStyle w:val="BodyText"/>
              <w:jc w:val="left"/>
              <w:rPr>
                <w:noProof/>
                <w:sz w:val="22"/>
                <w:szCs w:val="22"/>
              </w:rPr>
            </w:pPr>
          </w:p>
        </w:tc>
      </w:tr>
    </w:tbl>
    <w:p w:rsidR="00CA4621" w:rsidRDefault="00CA4621" w:rsidP="00210EBC">
      <w:pPr>
        <w:pStyle w:val="BodyText"/>
        <w:rPr>
          <w:noProof/>
          <w:sz w:val="22"/>
          <w:szCs w:val="22"/>
          <w:lang w:val="sr-Cyrl-RS"/>
        </w:rPr>
      </w:pPr>
    </w:p>
    <w:p w:rsidR="00210EBC" w:rsidRPr="007D0076" w:rsidRDefault="00210EBC" w:rsidP="00210EB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12D3C" w:rsidRDefault="00712D3C" w:rsidP="00210EBC">
      <w:pPr>
        <w:pStyle w:val="BodyText"/>
        <w:rPr>
          <w:noProof/>
          <w:sz w:val="22"/>
          <w:szCs w:val="22"/>
          <w:lang w:val="sr-Cyrl-CS"/>
        </w:rPr>
      </w:pPr>
    </w:p>
    <w:p w:rsidR="00CA4621" w:rsidRDefault="00CA4621" w:rsidP="00210EBC">
      <w:pPr>
        <w:pStyle w:val="BodyText"/>
        <w:rPr>
          <w:noProof/>
          <w:sz w:val="22"/>
          <w:szCs w:val="22"/>
          <w:lang w:val="sr-Cyrl-CS"/>
        </w:rPr>
      </w:pPr>
    </w:p>
    <w:p w:rsidR="00210EBC" w:rsidRPr="007D0076" w:rsidRDefault="00210EBC" w:rsidP="00210EBC">
      <w:pPr>
        <w:pStyle w:val="BodyText"/>
        <w:rPr>
          <w:noProof/>
          <w:sz w:val="22"/>
          <w:szCs w:val="22"/>
        </w:rPr>
      </w:pPr>
      <w:r w:rsidRPr="007D0076">
        <w:rPr>
          <w:noProof/>
          <w:sz w:val="22"/>
          <w:szCs w:val="22"/>
        </w:rPr>
        <w:lastRenderedPageBreak/>
        <w:t>Обавезе из своје понуде ћу извршити (заокружити начин како ће се обавезе из понуде извршити):</w:t>
      </w:r>
    </w:p>
    <w:p w:rsidR="00210EBC" w:rsidRPr="007D0076" w:rsidRDefault="00210EBC" w:rsidP="00485912">
      <w:pPr>
        <w:pStyle w:val="BodyText"/>
        <w:numPr>
          <w:ilvl w:val="0"/>
          <w:numId w:val="10"/>
        </w:numPr>
        <w:rPr>
          <w:noProof/>
          <w:sz w:val="22"/>
          <w:szCs w:val="22"/>
        </w:rPr>
      </w:pPr>
      <w:r w:rsidRPr="007D0076">
        <w:rPr>
          <w:noProof/>
          <w:sz w:val="22"/>
          <w:szCs w:val="22"/>
        </w:rPr>
        <w:t>Самостално</w:t>
      </w:r>
    </w:p>
    <w:p w:rsidR="00210EBC" w:rsidRPr="007D0076" w:rsidRDefault="00210EBC" w:rsidP="00485912">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485912">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12D3C" w:rsidRDefault="00712D3C" w:rsidP="00210EBC">
      <w:pPr>
        <w:pStyle w:val="BodyText"/>
        <w:rPr>
          <w:noProof/>
          <w:sz w:val="22"/>
          <w:szCs w:val="22"/>
          <w:lang w:val="sr-Cyrl-CS"/>
        </w:rPr>
      </w:pP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007A1667">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DC655E">
        <w:rPr>
          <w:noProof/>
          <w:sz w:val="22"/>
          <w:szCs w:val="22"/>
        </w:rPr>
        <w:t>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Датум:_________________________________</w:t>
      </w:r>
    </w:p>
    <w:p w:rsidR="00712D3C" w:rsidRDefault="00210EBC" w:rsidP="00063B77">
      <w:pPr>
        <w:pStyle w:val="BodyText"/>
        <w:rPr>
          <w:noProof/>
          <w:sz w:val="22"/>
          <w:szCs w:val="22"/>
          <w:lang w:val="sr-Cyrl-RS"/>
        </w:rPr>
      </w:pPr>
      <w:r w:rsidRPr="007D0076">
        <w:rPr>
          <w:noProof/>
          <w:sz w:val="22"/>
          <w:szCs w:val="22"/>
        </w:rPr>
        <w:t>Посебне на</w:t>
      </w:r>
      <w:r w:rsidR="00DC655E">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Потпис:________________________________</w:t>
      </w: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Default="00CA4621" w:rsidP="00063B77">
      <w:pPr>
        <w:pStyle w:val="BodyText"/>
        <w:rPr>
          <w:noProof/>
          <w:sz w:val="22"/>
          <w:szCs w:val="22"/>
          <w:lang w:val="sr-Cyrl-RS"/>
        </w:rPr>
      </w:pPr>
    </w:p>
    <w:p w:rsidR="00CA4621" w:rsidRPr="00CA4621" w:rsidRDefault="00CA4621" w:rsidP="00063B77">
      <w:pPr>
        <w:pStyle w:val="BodyText"/>
        <w:rPr>
          <w:noProof/>
          <w:sz w:val="22"/>
          <w:szCs w:val="22"/>
          <w:lang w:val="sr-Cyrl-RS"/>
        </w:rPr>
      </w:pPr>
    </w:p>
    <w:p w:rsidR="00D27BFE" w:rsidRPr="00980588" w:rsidRDefault="00D27BFE" w:rsidP="00D27BFE">
      <w:pPr>
        <w:pStyle w:val="Footer"/>
        <w:jc w:val="center"/>
        <w:rPr>
          <w:b/>
          <w:noProof/>
          <w:sz w:val="22"/>
          <w:szCs w:val="22"/>
          <w:lang w:val="sr-Cyrl-RS"/>
        </w:rPr>
      </w:pPr>
      <w:r w:rsidRPr="00980588">
        <w:rPr>
          <w:b/>
          <w:noProof/>
          <w:sz w:val="22"/>
          <w:szCs w:val="22"/>
        </w:rPr>
        <w:lastRenderedPageBreak/>
        <w:t xml:space="preserve">Понуда број_______- </w:t>
      </w:r>
      <w:r w:rsidR="00CA4621" w:rsidRPr="00CA4621">
        <w:rPr>
          <w:b/>
          <w:sz w:val="22"/>
          <w:szCs w:val="22"/>
          <w:lang w:val="sr-Cyrl-CS"/>
        </w:rPr>
        <w:t>Набавка</w:t>
      </w:r>
      <w:r w:rsidR="00CA4621" w:rsidRPr="00CA4621">
        <w:rPr>
          <w:b/>
          <w:sz w:val="22"/>
          <w:szCs w:val="22"/>
        </w:rPr>
        <w:t xml:space="preserve"> </w:t>
      </w:r>
      <w:r w:rsidR="00CA4621" w:rsidRPr="00CA4621">
        <w:rPr>
          <w:b/>
          <w:noProof/>
          <w:sz w:val="22"/>
          <w:szCs w:val="22"/>
          <w:lang w:val="sr-Cyrl-CS"/>
        </w:rPr>
        <w:t>заштитног материјала</w:t>
      </w:r>
      <w:r w:rsidR="00CA4621" w:rsidRPr="00CA4621">
        <w:rPr>
          <w:b/>
          <w:noProof/>
          <w:sz w:val="22"/>
          <w:szCs w:val="22"/>
        </w:rPr>
        <w:t xml:space="preserve"> за потребе Клиничког центра Војводине</w:t>
      </w:r>
      <w:r w:rsidR="00CA4621" w:rsidRPr="00057DBE">
        <w:rPr>
          <w:b/>
          <w:noProof/>
          <w:sz w:val="22"/>
          <w:szCs w:val="22"/>
          <w:lang w:val="sr-Cyrl-RS"/>
        </w:rPr>
        <w:t xml:space="preserve"> број </w:t>
      </w:r>
      <w:r w:rsidR="00CA4621">
        <w:rPr>
          <w:b/>
          <w:noProof/>
          <w:sz w:val="22"/>
          <w:szCs w:val="22"/>
          <w:lang w:val="sr-Cyrl-RS"/>
        </w:rPr>
        <w:t>107</w:t>
      </w:r>
      <w:r w:rsidR="00CA4621" w:rsidRPr="00057DBE">
        <w:rPr>
          <w:b/>
          <w:noProof/>
          <w:sz w:val="22"/>
          <w:szCs w:val="22"/>
          <w:lang w:val="sr-Cyrl-RS"/>
        </w:rPr>
        <w:t>-15-О</w:t>
      </w:r>
    </w:p>
    <w:p w:rsidR="00980588" w:rsidRPr="00980588" w:rsidRDefault="00980588" w:rsidP="00D27BFE">
      <w:pPr>
        <w:pStyle w:val="Footer"/>
        <w:jc w:val="center"/>
        <w:rPr>
          <w:b/>
          <w:noProof/>
          <w:sz w:val="22"/>
          <w:szCs w:val="22"/>
          <w:lang w:val="sr-Cyrl-RS"/>
        </w:rPr>
      </w:pPr>
    </w:p>
    <w:p w:rsidR="00D27BFE" w:rsidRPr="007D0076" w:rsidRDefault="00D27BFE" w:rsidP="00D27BF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27BFE" w:rsidRPr="007D0076" w:rsidRDefault="00D27BFE" w:rsidP="00D27BF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27BFE" w:rsidRPr="007D0076" w:rsidRDefault="00D27BFE" w:rsidP="00D27BF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27BFE" w:rsidRPr="007D0076" w:rsidRDefault="00D27BFE" w:rsidP="00D27BFE">
      <w:pPr>
        <w:pStyle w:val="BodyText"/>
        <w:jc w:val="left"/>
        <w:rPr>
          <w:noProof/>
          <w:sz w:val="22"/>
          <w:szCs w:val="22"/>
        </w:rPr>
      </w:pPr>
      <w:r w:rsidRPr="007D0076">
        <w:rPr>
          <w:noProof/>
          <w:sz w:val="22"/>
          <w:szCs w:val="22"/>
        </w:rPr>
        <w:t>Е-маил:_________________________________________                    Пиб:_________________________________________</w:t>
      </w:r>
    </w:p>
    <w:p w:rsidR="00D27BFE" w:rsidRPr="007D0076" w:rsidRDefault="00D27BFE" w:rsidP="00D27BF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27BFE" w:rsidRPr="00D27BFE" w:rsidRDefault="00D27BFE" w:rsidP="00D27BFE">
      <w:pPr>
        <w:pStyle w:val="BodyText"/>
        <w:jc w:val="left"/>
        <w:rPr>
          <w:noProof/>
          <w:sz w:val="22"/>
          <w:szCs w:val="22"/>
          <w:lang w:val="sr-Cyrl-CS"/>
        </w:rPr>
      </w:pPr>
      <w:r w:rsidRPr="007D0076">
        <w:rPr>
          <w:noProof/>
          <w:sz w:val="22"/>
          <w:szCs w:val="22"/>
        </w:rPr>
        <w:t>Овлашћено лице:_________________________________</w:t>
      </w:r>
    </w:p>
    <w:p w:rsidR="00D27BFE" w:rsidRDefault="00D27BFE" w:rsidP="00063B77">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D27BFE" w:rsidRPr="000B2B76" w:rsidTr="002A2DFD">
        <w:tc>
          <w:tcPr>
            <w:tcW w:w="14459" w:type="dxa"/>
            <w:gridSpan w:val="11"/>
            <w:tcBorders>
              <w:bottom w:val="single" w:sz="4" w:space="0" w:color="auto"/>
              <w:right w:val="single" w:sz="4" w:space="0" w:color="auto"/>
            </w:tcBorders>
          </w:tcPr>
          <w:p w:rsidR="00D27BFE" w:rsidRPr="000B2B76" w:rsidRDefault="00D27BFE" w:rsidP="002A2DFD">
            <w:pPr>
              <w:jc w:val="center"/>
              <w:rPr>
                <w:b/>
                <w:noProof/>
                <w:sz w:val="20"/>
                <w:szCs w:val="20"/>
              </w:rPr>
            </w:pPr>
            <w:r w:rsidRPr="000B2B76">
              <w:rPr>
                <w:b/>
                <w:noProof/>
                <w:sz w:val="20"/>
                <w:szCs w:val="20"/>
              </w:rPr>
              <w:t>КЛИНИЧКИ ЦЕНТАР ВОЈВОДИНЕ</w:t>
            </w:r>
          </w:p>
        </w:tc>
      </w:tr>
      <w:tr w:rsidR="00D27BFE" w:rsidRPr="000B2B76" w:rsidTr="002A2DFD">
        <w:tc>
          <w:tcPr>
            <w:tcW w:w="14459" w:type="dxa"/>
            <w:gridSpan w:val="11"/>
            <w:tcBorders>
              <w:bottom w:val="single" w:sz="4" w:space="0" w:color="auto"/>
              <w:right w:val="single" w:sz="4" w:space="0" w:color="auto"/>
            </w:tcBorders>
          </w:tcPr>
          <w:p w:rsidR="00D27BFE" w:rsidRPr="00980588" w:rsidRDefault="00D27BFE" w:rsidP="00712D3C">
            <w:pPr>
              <w:rPr>
                <w:b/>
                <w:noProof/>
                <w:sz w:val="22"/>
                <w:szCs w:val="22"/>
                <w:lang w:val="sr-Cyrl-CS"/>
              </w:rPr>
            </w:pPr>
            <w:r w:rsidRPr="00980588">
              <w:rPr>
                <w:b/>
                <w:sz w:val="22"/>
                <w:szCs w:val="22"/>
                <w:lang w:val="sr-Cyrl-CS"/>
              </w:rPr>
              <w:t xml:space="preserve">Партија 2 </w:t>
            </w:r>
            <w:r w:rsidR="00AA43B4">
              <w:rPr>
                <w:b/>
                <w:sz w:val="22"/>
                <w:szCs w:val="22"/>
                <w:lang w:val="sr-Cyrl-CS"/>
              </w:rPr>
              <w:t>–</w:t>
            </w:r>
            <w:r w:rsidRPr="00980588">
              <w:rPr>
                <w:b/>
                <w:sz w:val="22"/>
                <w:szCs w:val="22"/>
                <w:lang w:val="sr-Cyrl-CS"/>
              </w:rPr>
              <w:t xml:space="preserve"> </w:t>
            </w:r>
            <w:r w:rsidR="00CA4621" w:rsidRPr="00CA4621">
              <w:rPr>
                <w:b/>
                <w:noProof/>
                <w:sz w:val="22"/>
                <w:szCs w:val="22"/>
                <w:lang w:val="sr-Cyrl-CS"/>
              </w:rPr>
              <w:t>Латеx  рукавице</w:t>
            </w:r>
          </w:p>
        </w:tc>
      </w:tr>
      <w:tr w:rsidR="00D27BFE" w:rsidRPr="000B2B76" w:rsidTr="00D92EBF">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Износ</w:t>
            </w:r>
          </w:p>
          <w:p w:rsidR="00D27BFE" w:rsidRPr="00D92EBF" w:rsidRDefault="00D27BFE" w:rsidP="002A2DFD">
            <w:pPr>
              <w:pStyle w:val="BodyText"/>
              <w:jc w:val="center"/>
              <w:rPr>
                <w:b/>
                <w:noProof/>
                <w:sz w:val="20"/>
                <w:lang w:val="sr-Cyrl-RS"/>
              </w:rPr>
            </w:pPr>
            <w:r w:rsidRPr="000B2B76">
              <w:rPr>
                <w:b/>
                <w:noProof/>
                <w:sz w:val="20"/>
              </w:rPr>
              <w:t>ПДВ-а</w:t>
            </w:r>
            <w:r w:rsidR="00D92EBF">
              <w:rPr>
                <w:b/>
                <w:noProof/>
                <w:sz w:val="20"/>
                <w:lang w:val="sr-Cyrl-RS"/>
              </w:rPr>
              <w:t xml:space="preserve"> у %</w:t>
            </w:r>
          </w:p>
        </w:tc>
        <w:tc>
          <w:tcPr>
            <w:tcW w:w="1418"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27BFE" w:rsidRPr="000B2B76" w:rsidRDefault="00D27BFE" w:rsidP="002A2DFD">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27BFE" w:rsidRPr="000B2B76" w:rsidRDefault="00D27BFE" w:rsidP="002A2DFD">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27BFE" w:rsidRPr="000B2B76" w:rsidRDefault="00D27BFE" w:rsidP="002A2DFD">
            <w:pPr>
              <w:pStyle w:val="BodyText"/>
              <w:jc w:val="center"/>
              <w:rPr>
                <w:b/>
                <w:noProof/>
                <w:sz w:val="20"/>
                <w:lang w:val="sr-Cyrl-CS"/>
              </w:rPr>
            </w:pPr>
            <w:r w:rsidRPr="000B2B76">
              <w:rPr>
                <w:b/>
                <w:sz w:val="20"/>
                <w:lang w:val="sr-Cyrl-CS"/>
              </w:rPr>
              <w:t>Каталошки број</w:t>
            </w:r>
          </w:p>
        </w:tc>
      </w:tr>
      <w:tr w:rsidR="00D27BFE" w:rsidRPr="000B2B76" w:rsidTr="00D92EBF">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2</w:t>
            </w:r>
          </w:p>
        </w:tc>
        <w:tc>
          <w:tcPr>
            <w:tcW w:w="851"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3</w:t>
            </w:r>
          </w:p>
        </w:tc>
        <w:tc>
          <w:tcPr>
            <w:tcW w:w="992"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4</w:t>
            </w:r>
          </w:p>
        </w:tc>
        <w:tc>
          <w:tcPr>
            <w:tcW w:w="1276"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5</w:t>
            </w:r>
          </w:p>
        </w:tc>
        <w:tc>
          <w:tcPr>
            <w:tcW w:w="850"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6</w:t>
            </w:r>
          </w:p>
        </w:tc>
        <w:tc>
          <w:tcPr>
            <w:tcW w:w="1418"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7</w:t>
            </w:r>
          </w:p>
        </w:tc>
        <w:tc>
          <w:tcPr>
            <w:tcW w:w="1417" w:type="dxa"/>
            <w:tcBorders>
              <w:bottom w:val="single" w:sz="4" w:space="0" w:color="auto"/>
            </w:tcBorders>
            <w:vAlign w:val="center"/>
          </w:tcPr>
          <w:p w:rsidR="00D27BFE" w:rsidRPr="000B2B76" w:rsidRDefault="00D27BFE" w:rsidP="002A2DFD">
            <w:pPr>
              <w:pStyle w:val="BodyText"/>
              <w:jc w:val="center"/>
              <w:rPr>
                <w:noProof/>
                <w:sz w:val="20"/>
              </w:rPr>
            </w:pPr>
            <w:r w:rsidRPr="000B2B76">
              <w:rPr>
                <w:noProof/>
                <w:sz w:val="20"/>
              </w:rPr>
              <w:t>8</w:t>
            </w:r>
          </w:p>
        </w:tc>
        <w:tc>
          <w:tcPr>
            <w:tcW w:w="1134" w:type="dxa"/>
            <w:tcBorders>
              <w:bottom w:val="single" w:sz="4" w:space="0" w:color="auto"/>
            </w:tcBorders>
          </w:tcPr>
          <w:p w:rsidR="00D27BFE" w:rsidRPr="000B2B76" w:rsidRDefault="00D27BFE" w:rsidP="002A2DFD">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27BFE" w:rsidRPr="000B2B76" w:rsidRDefault="00D27BFE" w:rsidP="002A2DFD">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27BFE" w:rsidRPr="000B2B76" w:rsidRDefault="00D27BFE" w:rsidP="002A2DFD">
            <w:pPr>
              <w:pStyle w:val="BodyText"/>
              <w:jc w:val="center"/>
              <w:rPr>
                <w:noProof/>
                <w:sz w:val="20"/>
              </w:rPr>
            </w:pPr>
            <w:r w:rsidRPr="000B2B76">
              <w:rPr>
                <w:noProof/>
                <w:sz w:val="20"/>
              </w:rPr>
              <w:t>11</w:t>
            </w: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1</w:t>
            </w:r>
          </w:p>
        </w:tc>
        <w:tc>
          <w:tcPr>
            <w:tcW w:w="2693" w:type="dxa"/>
            <w:tcBorders>
              <w:bottom w:val="single" w:sz="4" w:space="0" w:color="auto"/>
            </w:tcBorders>
            <w:vAlign w:val="center"/>
          </w:tcPr>
          <w:p w:rsidR="00CA4621" w:rsidRDefault="00CA4621">
            <w:pPr>
              <w:ind w:firstLineChars="100" w:firstLine="200"/>
              <w:rPr>
                <w:sz w:val="20"/>
                <w:szCs w:val="20"/>
              </w:rPr>
            </w:pPr>
            <w:r>
              <w:rPr>
                <w:sz w:val="20"/>
                <w:szCs w:val="20"/>
              </w:rPr>
              <w:t>rukavice latex vel s</w:t>
            </w:r>
          </w:p>
        </w:tc>
        <w:tc>
          <w:tcPr>
            <w:tcW w:w="851" w:type="dxa"/>
            <w:tcBorders>
              <w:bottom w:val="single" w:sz="4" w:space="0" w:color="auto"/>
            </w:tcBorders>
            <w:vAlign w:val="center"/>
          </w:tcPr>
          <w:p w:rsidR="00CA4621" w:rsidRDefault="00CA4621">
            <w:pPr>
              <w:jc w:val="center"/>
              <w:rPr>
                <w:sz w:val="20"/>
                <w:szCs w:val="20"/>
              </w:rPr>
            </w:pPr>
            <w:r>
              <w:rPr>
                <w:sz w:val="20"/>
                <w:szCs w:val="20"/>
              </w:rPr>
              <w:t>kom</w:t>
            </w:r>
          </w:p>
        </w:tc>
        <w:tc>
          <w:tcPr>
            <w:tcW w:w="992" w:type="dxa"/>
            <w:tcBorders>
              <w:bottom w:val="single" w:sz="4" w:space="0" w:color="auto"/>
            </w:tcBorders>
            <w:vAlign w:val="bottom"/>
          </w:tcPr>
          <w:p w:rsidR="00CA4621" w:rsidRDefault="00CA4621">
            <w:pPr>
              <w:jc w:val="center"/>
              <w:rPr>
                <w:sz w:val="20"/>
                <w:szCs w:val="20"/>
              </w:rPr>
            </w:pPr>
            <w:r>
              <w:rPr>
                <w:sz w:val="20"/>
                <w:szCs w:val="20"/>
              </w:rPr>
              <w:t>470000</w:t>
            </w:r>
          </w:p>
        </w:tc>
        <w:tc>
          <w:tcPr>
            <w:tcW w:w="1276" w:type="dxa"/>
            <w:tcBorders>
              <w:bottom w:val="single" w:sz="4" w:space="0" w:color="auto"/>
            </w:tcBorders>
            <w:vAlign w:val="center"/>
          </w:tcPr>
          <w:p w:rsidR="00CA4621" w:rsidRPr="000B2B76" w:rsidRDefault="00CA4621" w:rsidP="002A2DFD">
            <w:pPr>
              <w:pStyle w:val="BodyText"/>
              <w:jc w:val="center"/>
              <w:rPr>
                <w:noProof/>
                <w:sz w:val="20"/>
              </w:rPr>
            </w:pPr>
          </w:p>
        </w:tc>
        <w:tc>
          <w:tcPr>
            <w:tcW w:w="850" w:type="dxa"/>
            <w:tcBorders>
              <w:bottom w:val="single" w:sz="4" w:space="0" w:color="auto"/>
            </w:tcBorders>
            <w:vAlign w:val="center"/>
          </w:tcPr>
          <w:p w:rsidR="00CA4621" w:rsidRPr="000B2B76" w:rsidRDefault="00CA4621" w:rsidP="002A2DFD">
            <w:pPr>
              <w:pStyle w:val="BodyText"/>
              <w:jc w:val="center"/>
              <w:rPr>
                <w:noProof/>
                <w:sz w:val="20"/>
              </w:rPr>
            </w:pPr>
          </w:p>
        </w:tc>
        <w:tc>
          <w:tcPr>
            <w:tcW w:w="1418" w:type="dxa"/>
            <w:tcBorders>
              <w:bottom w:val="single" w:sz="4" w:space="0" w:color="auto"/>
            </w:tcBorders>
            <w:vAlign w:val="center"/>
          </w:tcPr>
          <w:p w:rsidR="00CA4621" w:rsidRPr="000B2B76" w:rsidRDefault="00CA4621" w:rsidP="002A2DFD">
            <w:pPr>
              <w:pStyle w:val="BodyText"/>
              <w:jc w:val="center"/>
              <w:rPr>
                <w:noProof/>
                <w:sz w:val="20"/>
              </w:rPr>
            </w:pPr>
          </w:p>
        </w:tc>
        <w:tc>
          <w:tcPr>
            <w:tcW w:w="1417" w:type="dxa"/>
            <w:tcBorders>
              <w:bottom w:val="single" w:sz="4" w:space="0" w:color="auto"/>
            </w:tcBorders>
            <w:vAlign w:val="center"/>
          </w:tcPr>
          <w:p w:rsidR="00CA4621" w:rsidRPr="000B2B76" w:rsidRDefault="00CA4621" w:rsidP="002A2DFD">
            <w:pPr>
              <w:pStyle w:val="BodyText"/>
              <w:jc w:val="center"/>
              <w:rPr>
                <w:noProof/>
                <w:sz w:val="20"/>
              </w:rPr>
            </w:pPr>
          </w:p>
        </w:tc>
        <w:tc>
          <w:tcPr>
            <w:tcW w:w="1134" w:type="dxa"/>
            <w:tcBorders>
              <w:bottom w:val="single" w:sz="4" w:space="0" w:color="auto"/>
            </w:tcBorders>
            <w:vAlign w:val="center"/>
          </w:tcPr>
          <w:p w:rsidR="00CA4621" w:rsidRPr="000B2B76" w:rsidRDefault="00CA4621" w:rsidP="002A2DFD">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2A2DFD">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2A2DFD">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2</w:t>
            </w:r>
          </w:p>
        </w:tc>
        <w:tc>
          <w:tcPr>
            <w:tcW w:w="2693" w:type="dxa"/>
            <w:tcBorders>
              <w:bottom w:val="single" w:sz="4" w:space="0" w:color="auto"/>
            </w:tcBorders>
            <w:vAlign w:val="center"/>
          </w:tcPr>
          <w:p w:rsidR="00CA4621" w:rsidRDefault="00CA4621">
            <w:pPr>
              <w:ind w:firstLineChars="100" w:firstLine="200"/>
              <w:rPr>
                <w:sz w:val="20"/>
                <w:szCs w:val="20"/>
              </w:rPr>
            </w:pPr>
            <w:r>
              <w:rPr>
                <w:sz w:val="20"/>
                <w:szCs w:val="20"/>
              </w:rPr>
              <w:t>rukavice latex vel m</w:t>
            </w:r>
          </w:p>
        </w:tc>
        <w:tc>
          <w:tcPr>
            <w:tcW w:w="851" w:type="dxa"/>
            <w:tcBorders>
              <w:bottom w:val="single" w:sz="4" w:space="0" w:color="auto"/>
            </w:tcBorders>
            <w:vAlign w:val="center"/>
          </w:tcPr>
          <w:p w:rsidR="00CA4621" w:rsidRDefault="00CA4621">
            <w:pPr>
              <w:jc w:val="center"/>
              <w:rPr>
                <w:sz w:val="20"/>
                <w:szCs w:val="20"/>
              </w:rPr>
            </w:pPr>
            <w:r>
              <w:rPr>
                <w:sz w:val="20"/>
                <w:szCs w:val="20"/>
              </w:rPr>
              <w:t>kom</w:t>
            </w:r>
          </w:p>
        </w:tc>
        <w:tc>
          <w:tcPr>
            <w:tcW w:w="992" w:type="dxa"/>
            <w:tcBorders>
              <w:bottom w:val="single" w:sz="4" w:space="0" w:color="auto"/>
            </w:tcBorders>
            <w:vAlign w:val="bottom"/>
          </w:tcPr>
          <w:p w:rsidR="00CA4621" w:rsidRDefault="00CA4621">
            <w:pPr>
              <w:jc w:val="center"/>
              <w:rPr>
                <w:sz w:val="20"/>
                <w:szCs w:val="20"/>
              </w:rPr>
            </w:pPr>
            <w:r>
              <w:rPr>
                <w:sz w:val="20"/>
                <w:szCs w:val="20"/>
              </w:rPr>
              <w:t>845000</w:t>
            </w:r>
          </w:p>
        </w:tc>
        <w:tc>
          <w:tcPr>
            <w:tcW w:w="1276" w:type="dxa"/>
            <w:tcBorders>
              <w:bottom w:val="single" w:sz="4" w:space="0" w:color="auto"/>
            </w:tcBorders>
            <w:vAlign w:val="center"/>
          </w:tcPr>
          <w:p w:rsidR="00CA4621" w:rsidRPr="000B2B76" w:rsidRDefault="00CA4621" w:rsidP="002A2DFD">
            <w:pPr>
              <w:pStyle w:val="BodyText"/>
              <w:jc w:val="center"/>
              <w:rPr>
                <w:noProof/>
                <w:sz w:val="20"/>
              </w:rPr>
            </w:pPr>
          </w:p>
        </w:tc>
        <w:tc>
          <w:tcPr>
            <w:tcW w:w="850" w:type="dxa"/>
            <w:tcBorders>
              <w:bottom w:val="single" w:sz="4" w:space="0" w:color="auto"/>
            </w:tcBorders>
            <w:vAlign w:val="center"/>
          </w:tcPr>
          <w:p w:rsidR="00CA4621" w:rsidRPr="000B2B76" w:rsidRDefault="00CA4621" w:rsidP="002A2DFD">
            <w:pPr>
              <w:pStyle w:val="BodyText"/>
              <w:jc w:val="center"/>
              <w:rPr>
                <w:noProof/>
                <w:sz w:val="20"/>
              </w:rPr>
            </w:pPr>
          </w:p>
        </w:tc>
        <w:tc>
          <w:tcPr>
            <w:tcW w:w="1418" w:type="dxa"/>
            <w:tcBorders>
              <w:bottom w:val="single" w:sz="4" w:space="0" w:color="auto"/>
            </w:tcBorders>
            <w:vAlign w:val="center"/>
          </w:tcPr>
          <w:p w:rsidR="00CA4621" w:rsidRPr="000B2B76" w:rsidRDefault="00CA4621" w:rsidP="002A2DFD">
            <w:pPr>
              <w:pStyle w:val="BodyText"/>
              <w:jc w:val="center"/>
              <w:rPr>
                <w:noProof/>
                <w:sz w:val="20"/>
              </w:rPr>
            </w:pPr>
          </w:p>
        </w:tc>
        <w:tc>
          <w:tcPr>
            <w:tcW w:w="1417" w:type="dxa"/>
            <w:tcBorders>
              <w:bottom w:val="single" w:sz="4" w:space="0" w:color="auto"/>
            </w:tcBorders>
            <w:vAlign w:val="center"/>
          </w:tcPr>
          <w:p w:rsidR="00CA4621" w:rsidRPr="000B2B76" w:rsidRDefault="00CA4621" w:rsidP="002A2DFD">
            <w:pPr>
              <w:pStyle w:val="BodyText"/>
              <w:jc w:val="center"/>
              <w:rPr>
                <w:noProof/>
                <w:sz w:val="20"/>
              </w:rPr>
            </w:pPr>
          </w:p>
        </w:tc>
        <w:tc>
          <w:tcPr>
            <w:tcW w:w="1134" w:type="dxa"/>
            <w:tcBorders>
              <w:bottom w:val="single" w:sz="4" w:space="0" w:color="auto"/>
            </w:tcBorders>
            <w:vAlign w:val="center"/>
          </w:tcPr>
          <w:p w:rsidR="00CA4621" w:rsidRPr="000B2B76" w:rsidRDefault="00CA4621" w:rsidP="002A2DFD">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2A2DFD">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2A2DFD">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3</w:t>
            </w:r>
          </w:p>
        </w:tc>
        <w:tc>
          <w:tcPr>
            <w:tcW w:w="2693" w:type="dxa"/>
            <w:tcBorders>
              <w:bottom w:val="single" w:sz="4" w:space="0" w:color="auto"/>
            </w:tcBorders>
            <w:vAlign w:val="center"/>
          </w:tcPr>
          <w:p w:rsidR="00CA4621" w:rsidRDefault="00CA4621">
            <w:pPr>
              <w:ind w:firstLineChars="100" w:firstLine="200"/>
              <w:rPr>
                <w:sz w:val="20"/>
                <w:szCs w:val="20"/>
              </w:rPr>
            </w:pPr>
            <w:r>
              <w:rPr>
                <w:sz w:val="20"/>
                <w:szCs w:val="20"/>
              </w:rPr>
              <w:t>rukavice latex vel l</w:t>
            </w:r>
          </w:p>
        </w:tc>
        <w:tc>
          <w:tcPr>
            <w:tcW w:w="851" w:type="dxa"/>
            <w:tcBorders>
              <w:bottom w:val="single" w:sz="4" w:space="0" w:color="auto"/>
            </w:tcBorders>
            <w:vAlign w:val="center"/>
          </w:tcPr>
          <w:p w:rsidR="00CA4621" w:rsidRDefault="00CA4621">
            <w:pPr>
              <w:jc w:val="center"/>
              <w:rPr>
                <w:sz w:val="20"/>
                <w:szCs w:val="20"/>
              </w:rPr>
            </w:pPr>
            <w:r>
              <w:rPr>
                <w:sz w:val="20"/>
                <w:szCs w:val="20"/>
              </w:rPr>
              <w:t>kom</w:t>
            </w:r>
          </w:p>
        </w:tc>
        <w:tc>
          <w:tcPr>
            <w:tcW w:w="992" w:type="dxa"/>
            <w:tcBorders>
              <w:bottom w:val="single" w:sz="4" w:space="0" w:color="auto"/>
            </w:tcBorders>
            <w:vAlign w:val="bottom"/>
          </w:tcPr>
          <w:p w:rsidR="00CA4621" w:rsidRDefault="00CA4621">
            <w:pPr>
              <w:jc w:val="center"/>
              <w:rPr>
                <w:sz w:val="20"/>
                <w:szCs w:val="20"/>
              </w:rPr>
            </w:pPr>
            <w:r>
              <w:rPr>
                <w:sz w:val="20"/>
                <w:szCs w:val="20"/>
              </w:rPr>
              <w:t>360000</w:t>
            </w:r>
          </w:p>
        </w:tc>
        <w:tc>
          <w:tcPr>
            <w:tcW w:w="1276" w:type="dxa"/>
            <w:tcBorders>
              <w:bottom w:val="single" w:sz="4" w:space="0" w:color="auto"/>
            </w:tcBorders>
            <w:vAlign w:val="center"/>
          </w:tcPr>
          <w:p w:rsidR="00CA4621" w:rsidRPr="000B2B76" w:rsidRDefault="00CA4621" w:rsidP="002A2DFD">
            <w:pPr>
              <w:pStyle w:val="BodyText"/>
              <w:jc w:val="center"/>
              <w:rPr>
                <w:noProof/>
                <w:sz w:val="20"/>
              </w:rPr>
            </w:pPr>
          </w:p>
        </w:tc>
        <w:tc>
          <w:tcPr>
            <w:tcW w:w="850" w:type="dxa"/>
            <w:tcBorders>
              <w:bottom w:val="single" w:sz="4" w:space="0" w:color="auto"/>
            </w:tcBorders>
            <w:vAlign w:val="center"/>
          </w:tcPr>
          <w:p w:rsidR="00CA4621" w:rsidRPr="000B2B76" w:rsidRDefault="00CA4621" w:rsidP="002A2DFD">
            <w:pPr>
              <w:pStyle w:val="BodyText"/>
              <w:jc w:val="center"/>
              <w:rPr>
                <w:noProof/>
                <w:sz w:val="20"/>
              </w:rPr>
            </w:pPr>
          </w:p>
        </w:tc>
        <w:tc>
          <w:tcPr>
            <w:tcW w:w="1418" w:type="dxa"/>
            <w:tcBorders>
              <w:bottom w:val="single" w:sz="4" w:space="0" w:color="auto"/>
            </w:tcBorders>
            <w:vAlign w:val="center"/>
          </w:tcPr>
          <w:p w:rsidR="00CA4621" w:rsidRPr="000B2B76" w:rsidRDefault="00CA4621" w:rsidP="002A2DFD">
            <w:pPr>
              <w:pStyle w:val="BodyText"/>
              <w:jc w:val="center"/>
              <w:rPr>
                <w:noProof/>
                <w:sz w:val="20"/>
              </w:rPr>
            </w:pPr>
          </w:p>
        </w:tc>
        <w:tc>
          <w:tcPr>
            <w:tcW w:w="1417" w:type="dxa"/>
            <w:tcBorders>
              <w:bottom w:val="single" w:sz="4" w:space="0" w:color="auto"/>
            </w:tcBorders>
            <w:vAlign w:val="center"/>
          </w:tcPr>
          <w:p w:rsidR="00CA4621" w:rsidRPr="000B2B76" w:rsidRDefault="00CA4621" w:rsidP="002A2DFD">
            <w:pPr>
              <w:pStyle w:val="BodyText"/>
              <w:jc w:val="center"/>
              <w:rPr>
                <w:noProof/>
                <w:sz w:val="20"/>
              </w:rPr>
            </w:pPr>
          </w:p>
        </w:tc>
        <w:tc>
          <w:tcPr>
            <w:tcW w:w="1134" w:type="dxa"/>
            <w:tcBorders>
              <w:bottom w:val="single" w:sz="4" w:space="0" w:color="auto"/>
            </w:tcBorders>
            <w:vAlign w:val="center"/>
          </w:tcPr>
          <w:p w:rsidR="00CA4621" w:rsidRPr="000B2B76" w:rsidRDefault="00CA4621" w:rsidP="002A2DFD">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2A2DFD">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2A2DFD">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4</w:t>
            </w:r>
          </w:p>
        </w:tc>
        <w:tc>
          <w:tcPr>
            <w:tcW w:w="2693" w:type="dxa"/>
            <w:tcBorders>
              <w:bottom w:val="single" w:sz="4" w:space="0" w:color="auto"/>
            </w:tcBorders>
            <w:vAlign w:val="center"/>
          </w:tcPr>
          <w:p w:rsidR="00CA4621" w:rsidRDefault="00CA4621">
            <w:pPr>
              <w:ind w:firstLineChars="100" w:firstLine="200"/>
              <w:rPr>
                <w:sz w:val="20"/>
                <w:szCs w:val="20"/>
              </w:rPr>
            </w:pPr>
            <w:r>
              <w:rPr>
                <w:sz w:val="20"/>
                <w:szCs w:val="20"/>
              </w:rPr>
              <w:t>rukavice latex vel xl</w:t>
            </w:r>
          </w:p>
        </w:tc>
        <w:tc>
          <w:tcPr>
            <w:tcW w:w="851" w:type="dxa"/>
            <w:tcBorders>
              <w:bottom w:val="single" w:sz="4" w:space="0" w:color="auto"/>
            </w:tcBorders>
            <w:vAlign w:val="center"/>
          </w:tcPr>
          <w:p w:rsidR="00CA4621" w:rsidRDefault="00CA4621">
            <w:pPr>
              <w:jc w:val="center"/>
              <w:rPr>
                <w:sz w:val="20"/>
                <w:szCs w:val="20"/>
              </w:rPr>
            </w:pPr>
            <w:r>
              <w:rPr>
                <w:sz w:val="20"/>
                <w:szCs w:val="20"/>
              </w:rPr>
              <w:t>kom</w:t>
            </w:r>
          </w:p>
        </w:tc>
        <w:tc>
          <w:tcPr>
            <w:tcW w:w="992" w:type="dxa"/>
            <w:tcBorders>
              <w:bottom w:val="single" w:sz="4" w:space="0" w:color="auto"/>
            </w:tcBorders>
            <w:vAlign w:val="bottom"/>
          </w:tcPr>
          <w:p w:rsidR="00CA4621" w:rsidRDefault="00CA4621">
            <w:pPr>
              <w:jc w:val="center"/>
              <w:rPr>
                <w:sz w:val="20"/>
                <w:szCs w:val="20"/>
              </w:rPr>
            </w:pPr>
            <w:r>
              <w:rPr>
                <w:sz w:val="20"/>
                <w:szCs w:val="20"/>
              </w:rPr>
              <w:t>160000</w:t>
            </w:r>
          </w:p>
        </w:tc>
        <w:tc>
          <w:tcPr>
            <w:tcW w:w="1276" w:type="dxa"/>
            <w:tcBorders>
              <w:bottom w:val="single" w:sz="4" w:space="0" w:color="auto"/>
            </w:tcBorders>
            <w:vAlign w:val="center"/>
          </w:tcPr>
          <w:p w:rsidR="00CA4621" w:rsidRPr="000B2B76" w:rsidRDefault="00CA4621" w:rsidP="002A2DFD">
            <w:pPr>
              <w:pStyle w:val="BodyText"/>
              <w:jc w:val="center"/>
              <w:rPr>
                <w:noProof/>
                <w:sz w:val="20"/>
              </w:rPr>
            </w:pPr>
          </w:p>
        </w:tc>
        <w:tc>
          <w:tcPr>
            <w:tcW w:w="850" w:type="dxa"/>
            <w:tcBorders>
              <w:bottom w:val="single" w:sz="4" w:space="0" w:color="auto"/>
            </w:tcBorders>
            <w:vAlign w:val="center"/>
          </w:tcPr>
          <w:p w:rsidR="00CA4621" w:rsidRPr="000B2B76" w:rsidRDefault="00CA4621" w:rsidP="002A2DFD">
            <w:pPr>
              <w:pStyle w:val="BodyText"/>
              <w:jc w:val="center"/>
              <w:rPr>
                <w:noProof/>
                <w:sz w:val="20"/>
              </w:rPr>
            </w:pPr>
          </w:p>
        </w:tc>
        <w:tc>
          <w:tcPr>
            <w:tcW w:w="1418" w:type="dxa"/>
            <w:tcBorders>
              <w:bottom w:val="single" w:sz="4" w:space="0" w:color="auto"/>
            </w:tcBorders>
            <w:vAlign w:val="center"/>
          </w:tcPr>
          <w:p w:rsidR="00CA4621" w:rsidRPr="000B2B76" w:rsidRDefault="00CA4621" w:rsidP="002A2DFD">
            <w:pPr>
              <w:pStyle w:val="BodyText"/>
              <w:jc w:val="center"/>
              <w:rPr>
                <w:noProof/>
                <w:sz w:val="20"/>
              </w:rPr>
            </w:pPr>
          </w:p>
        </w:tc>
        <w:tc>
          <w:tcPr>
            <w:tcW w:w="1417" w:type="dxa"/>
            <w:tcBorders>
              <w:bottom w:val="single" w:sz="4" w:space="0" w:color="auto"/>
            </w:tcBorders>
            <w:vAlign w:val="center"/>
          </w:tcPr>
          <w:p w:rsidR="00CA4621" w:rsidRPr="000B2B76" w:rsidRDefault="00CA4621" w:rsidP="002A2DFD">
            <w:pPr>
              <w:pStyle w:val="BodyText"/>
              <w:jc w:val="center"/>
              <w:rPr>
                <w:noProof/>
                <w:sz w:val="20"/>
              </w:rPr>
            </w:pPr>
          </w:p>
        </w:tc>
        <w:tc>
          <w:tcPr>
            <w:tcW w:w="1134" w:type="dxa"/>
            <w:tcBorders>
              <w:bottom w:val="single" w:sz="4" w:space="0" w:color="auto"/>
            </w:tcBorders>
            <w:vAlign w:val="center"/>
          </w:tcPr>
          <w:p w:rsidR="00CA4621" w:rsidRPr="000B2B76" w:rsidRDefault="00CA4621" w:rsidP="002A2DFD">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2A2DFD">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2A2DFD">
            <w:pPr>
              <w:pStyle w:val="BodyText"/>
              <w:jc w:val="center"/>
              <w:rPr>
                <w:noProof/>
                <w:sz w:val="20"/>
              </w:rPr>
            </w:pPr>
          </w:p>
        </w:tc>
      </w:tr>
      <w:tr w:rsidR="00D27BFE" w:rsidRPr="000B2B76" w:rsidTr="00D92EBF">
        <w:trPr>
          <w:gridAfter w:val="4"/>
          <w:wAfter w:w="5528" w:type="dxa"/>
        </w:trPr>
        <w:tc>
          <w:tcPr>
            <w:tcW w:w="851" w:type="dxa"/>
            <w:tcBorders>
              <w:top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D92EBF">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r w:rsidR="00D27BFE" w:rsidRPr="000B2B76" w:rsidTr="00D92EBF">
        <w:trPr>
          <w:gridAfter w:val="4"/>
          <w:wAfter w:w="5528" w:type="dxa"/>
        </w:trPr>
        <w:tc>
          <w:tcPr>
            <w:tcW w:w="851" w:type="dxa"/>
            <w:tcBorders>
              <w:bottom w:val="single" w:sz="4" w:space="0" w:color="auto"/>
            </w:tcBorders>
            <w:vAlign w:val="center"/>
          </w:tcPr>
          <w:p w:rsidR="00D27BFE" w:rsidRPr="000B2B76" w:rsidRDefault="00D27BFE" w:rsidP="002A2DFD">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D27BFE" w:rsidRPr="000B2B76" w:rsidRDefault="00D27BFE" w:rsidP="002A2DFD">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D27BFE" w:rsidRPr="000B2B76" w:rsidRDefault="00D27BFE" w:rsidP="002A2DFD">
            <w:pPr>
              <w:pStyle w:val="BodyText"/>
              <w:jc w:val="left"/>
              <w:rPr>
                <w:noProof/>
                <w:sz w:val="20"/>
              </w:rPr>
            </w:pPr>
          </w:p>
        </w:tc>
      </w:tr>
    </w:tbl>
    <w:p w:rsidR="00D27BFE" w:rsidRPr="007D0076" w:rsidRDefault="00D27BFE" w:rsidP="00D27BFE">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12D3C" w:rsidRDefault="00712D3C" w:rsidP="00D27BFE">
      <w:pPr>
        <w:pStyle w:val="BodyText"/>
        <w:rPr>
          <w:noProof/>
          <w:sz w:val="22"/>
          <w:szCs w:val="22"/>
          <w:lang w:val="sr-Cyrl-CS"/>
        </w:rPr>
      </w:pPr>
    </w:p>
    <w:p w:rsidR="00D27BFE" w:rsidRPr="007D0076" w:rsidRDefault="00D27BFE" w:rsidP="00D27BF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27BFE" w:rsidRPr="007D0076" w:rsidRDefault="00D27BFE" w:rsidP="00485912">
      <w:pPr>
        <w:pStyle w:val="BodyText"/>
        <w:numPr>
          <w:ilvl w:val="0"/>
          <w:numId w:val="12"/>
        </w:numPr>
        <w:rPr>
          <w:noProof/>
          <w:sz w:val="22"/>
          <w:szCs w:val="22"/>
        </w:rPr>
      </w:pPr>
      <w:r w:rsidRPr="007D0076">
        <w:rPr>
          <w:noProof/>
          <w:sz w:val="22"/>
          <w:szCs w:val="22"/>
        </w:rPr>
        <w:t>Самостално</w:t>
      </w:r>
    </w:p>
    <w:p w:rsidR="00D27BFE" w:rsidRPr="007D0076" w:rsidRDefault="00D27BFE" w:rsidP="00485912">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27BFE" w:rsidRPr="007D0076" w:rsidRDefault="00D27BFE" w:rsidP="00485912">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12D3C" w:rsidRDefault="00712D3C" w:rsidP="00D27BFE">
      <w:pPr>
        <w:pStyle w:val="BodyText"/>
        <w:rPr>
          <w:noProof/>
          <w:sz w:val="22"/>
          <w:szCs w:val="22"/>
          <w:lang w:val="sr-Cyrl-CS"/>
        </w:rPr>
      </w:pPr>
    </w:p>
    <w:p w:rsidR="00D27BFE" w:rsidRPr="007D0076" w:rsidRDefault="00D27BFE" w:rsidP="00D27BFE">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27BFE" w:rsidRPr="007D0076" w:rsidRDefault="00D27BFE" w:rsidP="00D27BF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012633" w:rsidRPr="004300B6" w:rsidRDefault="00D27BFE" w:rsidP="004300B6">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AA43B4" w:rsidRDefault="00AA43B4" w:rsidP="00D27BFE">
      <w:pPr>
        <w:pStyle w:val="Footer"/>
        <w:jc w:val="center"/>
        <w:rPr>
          <w:b/>
          <w:noProof/>
          <w:sz w:val="22"/>
          <w:szCs w:val="22"/>
          <w:lang w:val="sr-Cyrl-RS"/>
        </w:rPr>
      </w:pPr>
    </w:p>
    <w:p w:rsidR="00712D3C" w:rsidRDefault="00712D3C" w:rsidP="00712D3C">
      <w:pPr>
        <w:pStyle w:val="Footer"/>
        <w:rPr>
          <w:b/>
          <w:noProof/>
          <w:sz w:val="22"/>
          <w:szCs w:val="22"/>
          <w:lang w:val="sr-Cyrl-RS"/>
        </w:rPr>
      </w:pPr>
    </w:p>
    <w:p w:rsidR="00712D3C" w:rsidRDefault="00712D3C" w:rsidP="00D27BFE">
      <w:pPr>
        <w:pStyle w:val="Footer"/>
        <w:jc w:val="center"/>
        <w:rPr>
          <w:b/>
          <w:noProof/>
          <w:sz w:val="22"/>
          <w:szCs w:val="22"/>
          <w:lang w:val="sr-Cyrl-RS"/>
        </w:rPr>
      </w:pPr>
    </w:p>
    <w:p w:rsidR="00AA43B4" w:rsidRPr="00980588" w:rsidRDefault="00AA43B4" w:rsidP="00AA43B4">
      <w:pPr>
        <w:pStyle w:val="Footer"/>
        <w:jc w:val="center"/>
        <w:rPr>
          <w:b/>
          <w:noProof/>
          <w:sz w:val="22"/>
          <w:szCs w:val="22"/>
          <w:lang w:val="sr-Cyrl-RS"/>
        </w:rPr>
      </w:pPr>
      <w:r w:rsidRPr="00980588">
        <w:rPr>
          <w:b/>
          <w:noProof/>
          <w:sz w:val="22"/>
          <w:szCs w:val="22"/>
        </w:rPr>
        <w:lastRenderedPageBreak/>
        <w:t xml:space="preserve">Понуда број_______- </w:t>
      </w:r>
      <w:r w:rsidR="00CA4621" w:rsidRPr="00CA4621">
        <w:rPr>
          <w:b/>
          <w:sz w:val="22"/>
          <w:szCs w:val="22"/>
          <w:lang w:val="sr-Cyrl-CS"/>
        </w:rPr>
        <w:t>Набавка</w:t>
      </w:r>
      <w:r w:rsidR="00CA4621" w:rsidRPr="00CA4621">
        <w:rPr>
          <w:b/>
          <w:sz w:val="22"/>
          <w:szCs w:val="22"/>
        </w:rPr>
        <w:t xml:space="preserve"> </w:t>
      </w:r>
      <w:r w:rsidR="00CA4621" w:rsidRPr="00CA4621">
        <w:rPr>
          <w:b/>
          <w:noProof/>
          <w:sz w:val="22"/>
          <w:szCs w:val="22"/>
          <w:lang w:val="sr-Cyrl-CS"/>
        </w:rPr>
        <w:t>заштитног материјала</w:t>
      </w:r>
      <w:r w:rsidR="00CA4621" w:rsidRPr="00CA4621">
        <w:rPr>
          <w:b/>
          <w:noProof/>
          <w:sz w:val="22"/>
          <w:szCs w:val="22"/>
        </w:rPr>
        <w:t xml:space="preserve"> за потребе Клиничког центра Војводине</w:t>
      </w:r>
      <w:r w:rsidR="00CA4621" w:rsidRPr="00057DBE">
        <w:rPr>
          <w:b/>
          <w:noProof/>
          <w:sz w:val="22"/>
          <w:szCs w:val="22"/>
          <w:lang w:val="sr-Cyrl-RS"/>
        </w:rPr>
        <w:t xml:space="preserve"> број </w:t>
      </w:r>
      <w:r w:rsidR="00CA4621">
        <w:rPr>
          <w:b/>
          <w:noProof/>
          <w:sz w:val="22"/>
          <w:szCs w:val="22"/>
          <w:lang w:val="sr-Cyrl-RS"/>
        </w:rPr>
        <w:t>107</w:t>
      </w:r>
      <w:r w:rsidR="00CA4621" w:rsidRPr="00057DBE">
        <w:rPr>
          <w:b/>
          <w:noProof/>
          <w:sz w:val="22"/>
          <w:szCs w:val="22"/>
          <w:lang w:val="sr-Cyrl-RS"/>
        </w:rPr>
        <w:t>-15-О</w:t>
      </w:r>
    </w:p>
    <w:p w:rsidR="00AA43B4" w:rsidRPr="00980588" w:rsidRDefault="00AA43B4" w:rsidP="00AA43B4">
      <w:pPr>
        <w:pStyle w:val="Footer"/>
        <w:rPr>
          <w:b/>
          <w:noProof/>
          <w:sz w:val="22"/>
          <w:szCs w:val="22"/>
          <w:lang w:val="sr-Cyrl-RS"/>
        </w:rPr>
      </w:pPr>
    </w:p>
    <w:p w:rsidR="00AA43B4" w:rsidRPr="007D0076" w:rsidRDefault="00AA43B4" w:rsidP="00AA43B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A43B4" w:rsidRPr="007D0076" w:rsidRDefault="00AA43B4" w:rsidP="00AA43B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A43B4" w:rsidRPr="007D0076" w:rsidRDefault="00AA43B4" w:rsidP="00AA43B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A43B4" w:rsidRPr="007D0076" w:rsidRDefault="00AA43B4" w:rsidP="00AA43B4">
      <w:pPr>
        <w:pStyle w:val="BodyText"/>
        <w:jc w:val="left"/>
        <w:rPr>
          <w:noProof/>
          <w:sz w:val="22"/>
          <w:szCs w:val="22"/>
        </w:rPr>
      </w:pPr>
      <w:r w:rsidRPr="007D0076">
        <w:rPr>
          <w:noProof/>
          <w:sz w:val="22"/>
          <w:szCs w:val="22"/>
        </w:rPr>
        <w:t>Е-маил:_________________________________________                    Пиб:_________________________________________</w:t>
      </w:r>
    </w:p>
    <w:p w:rsidR="00AA43B4" w:rsidRPr="007D0076" w:rsidRDefault="00AA43B4" w:rsidP="00AA43B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A43B4" w:rsidRPr="00D27BFE" w:rsidRDefault="00AA43B4" w:rsidP="00AA43B4">
      <w:pPr>
        <w:pStyle w:val="BodyText"/>
        <w:jc w:val="left"/>
        <w:rPr>
          <w:noProof/>
          <w:sz w:val="22"/>
          <w:szCs w:val="22"/>
          <w:lang w:val="sr-Cyrl-CS"/>
        </w:rPr>
      </w:pPr>
      <w:r w:rsidRPr="007D0076">
        <w:rPr>
          <w:noProof/>
          <w:sz w:val="22"/>
          <w:szCs w:val="22"/>
        </w:rPr>
        <w:t>Овлашћено лице:_________________________________</w:t>
      </w:r>
    </w:p>
    <w:p w:rsidR="00AA43B4" w:rsidRDefault="00AA43B4" w:rsidP="00AA43B4">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AA43B4" w:rsidRPr="000B2B76" w:rsidTr="00391C43">
        <w:tc>
          <w:tcPr>
            <w:tcW w:w="14459" w:type="dxa"/>
            <w:gridSpan w:val="11"/>
            <w:tcBorders>
              <w:bottom w:val="single" w:sz="4" w:space="0" w:color="auto"/>
              <w:right w:val="single" w:sz="4" w:space="0" w:color="auto"/>
            </w:tcBorders>
          </w:tcPr>
          <w:p w:rsidR="00AA43B4" w:rsidRPr="000B2B76" w:rsidRDefault="00AA43B4" w:rsidP="00391C43">
            <w:pPr>
              <w:jc w:val="center"/>
              <w:rPr>
                <w:b/>
                <w:noProof/>
                <w:sz w:val="20"/>
                <w:szCs w:val="20"/>
              </w:rPr>
            </w:pPr>
            <w:r w:rsidRPr="000B2B76">
              <w:rPr>
                <w:b/>
                <w:noProof/>
                <w:sz w:val="20"/>
                <w:szCs w:val="20"/>
              </w:rPr>
              <w:t>КЛИНИЧКИ ЦЕНТАР ВОЈВОДИНЕ</w:t>
            </w:r>
          </w:p>
        </w:tc>
      </w:tr>
      <w:tr w:rsidR="00AA43B4" w:rsidRPr="000B2B76" w:rsidTr="00391C43">
        <w:tc>
          <w:tcPr>
            <w:tcW w:w="14459" w:type="dxa"/>
            <w:gridSpan w:val="11"/>
            <w:tcBorders>
              <w:bottom w:val="single" w:sz="4" w:space="0" w:color="auto"/>
              <w:right w:val="single" w:sz="4" w:space="0" w:color="auto"/>
            </w:tcBorders>
          </w:tcPr>
          <w:p w:rsidR="00AA43B4" w:rsidRPr="00980588" w:rsidRDefault="00AA43B4" w:rsidP="00712D3C">
            <w:pPr>
              <w:rPr>
                <w:b/>
                <w:noProof/>
                <w:sz w:val="22"/>
                <w:szCs w:val="22"/>
                <w:lang w:val="sr-Cyrl-CS"/>
              </w:rPr>
            </w:pPr>
            <w:r w:rsidRPr="00980588">
              <w:rPr>
                <w:b/>
                <w:sz w:val="22"/>
                <w:szCs w:val="22"/>
                <w:lang w:val="sr-Cyrl-CS"/>
              </w:rPr>
              <w:t xml:space="preserve">Партија </w:t>
            </w:r>
            <w:r w:rsidR="004300B6">
              <w:rPr>
                <w:b/>
                <w:sz w:val="22"/>
                <w:szCs w:val="22"/>
                <w:lang w:val="en-US"/>
              </w:rPr>
              <w:t>3</w:t>
            </w:r>
            <w:r w:rsidRPr="00980588">
              <w:rPr>
                <w:b/>
                <w:sz w:val="22"/>
                <w:szCs w:val="22"/>
                <w:lang w:val="sr-Cyrl-CS"/>
              </w:rPr>
              <w:t xml:space="preserve"> </w:t>
            </w:r>
            <w:r>
              <w:rPr>
                <w:b/>
                <w:sz w:val="22"/>
                <w:szCs w:val="22"/>
                <w:lang w:val="sr-Cyrl-CS"/>
              </w:rPr>
              <w:t>–</w:t>
            </w:r>
            <w:r w:rsidRPr="00980588">
              <w:rPr>
                <w:b/>
                <w:sz w:val="22"/>
                <w:szCs w:val="22"/>
                <w:lang w:val="sr-Cyrl-CS"/>
              </w:rPr>
              <w:t xml:space="preserve"> </w:t>
            </w:r>
            <w:r w:rsidR="00CA4621" w:rsidRPr="00CA4621">
              <w:rPr>
                <w:b/>
                <w:noProof/>
                <w:sz w:val="22"/>
                <w:szCs w:val="22"/>
                <w:lang w:val="sr-Cyrl-CS"/>
              </w:rPr>
              <w:t>Рукавице за посебне потребе Операционог блока и хирургије</w:t>
            </w:r>
          </w:p>
        </w:tc>
      </w:tr>
      <w:tr w:rsidR="00AA43B4" w:rsidRPr="000B2B76" w:rsidTr="00391C43">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Износ</w:t>
            </w:r>
          </w:p>
          <w:p w:rsidR="00AA43B4" w:rsidRPr="00D92EBF" w:rsidRDefault="00AA43B4" w:rsidP="00391C43">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AA43B4" w:rsidRPr="000B2B76" w:rsidRDefault="00AA43B4" w:rsidP="00391C43">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AA43B4" w:rsidRPr="000B2B76" w:rsidRDefault="00AA43B4" w:rsidP="00391C43">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AA43B4" w:rsidRPr="000B2B76" w:rsidRDefault="00AA43B4" w:rsidP="00391C43">
            <w:pPr>
              <w:pStyle w:val="BodyText"/>
              <w:jc w:val="center"/>
              <w:rPr>
                <w:b/>
                <w:noProof/>
                <w:sz w:val="20"/>
                <w:lang w:val="sr-Cyrl-CS"/>
              </w:rPr>
            </w:pPr>
            <w:r w:rsidRPr="000B2B76">
              <w:rPr>
                <w:b/>
                <w:sz w:val="20"/>
                <w:lang w:val="sr-Cyrl-CS"/>
              </w:rPr>
              <w:t>Каталошки број</w:t>
            </w:r>
          </w:p>
        </w:tc>
      </w:tr>
      <w:tr w:rsidR="00AA43B4" w:rsidRPr="000B2B76" w:rsidTr="00391C43">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2</w:t>
            </w:r>
          </w:p>
        </w:tc>
        <w:tc>
          <w:tcPr>
            <w:tcW w:w="851"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3</w:t>
            </w:r>
          </w:p>
        </w:tc>
        <w:tc>
          <w:tcPr>
            <w:tcW w:w="992"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4</w:t>
            </w:r>
          </w:p>
        </w:tc>
        <w:tc>
          <w:tcPr>
            <w:tcW w:w="1276"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5</w:t>
            </w:r>
          </w:p>
        </w:tc>
        <w:tc>
          <w:tcPr>
            <w:tcW w:w="850"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6</w:t>
            </w:r>
          </w:p>
        </w:tc>
        <w:tc>
          <w:tcPr>
            <w:tcW w:w="1418"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7</w:t>
            </w:r>
          </w:p>
        </w:tc>
        <w:tc>
          <w:tcPr>
            <w:tcW w:w="1417"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8</w:t>
            </w:r>
          </w:p>
        </w:tc>
        <w:tc>
          <w:tcPr>
            <w:tcW w:w="1134" w:type="dxa"/>
            <w:tcBorders>
              <w:bottom w:val="single" w:sz="4" w:space="0" w:color="auto"/>
            </w:tcBorders>
          </w:tcPr>
          <w:p w:rsidR="00AA43B4" w:rsidRPr="000B2B76" w:rsidRDefault="00AA43B4" w:rsidP="00391C43">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AA43B4" w:rsidRPr="000B2B76" w:rsidRDefault="00AA43B4" w:rsidP="00391C43">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AA43B4" w:rsidRPr="000B2B76" w:rsidRDefault="00AA43B4" w:rsidP="00391C43">
            <w:pPr>
              <w:pStyle w:val="BodyText"/>
              <w:jc w:val="center"/>
              <w:rPr>
                <w:noProof/>
                <w:sz w:val="20"/>
              </w:rPr>
            </w:pPr>
            <w:r w:rsidRPr="000B2B76">
              <w:rPr>
                <w:noProof/>
                <w:sz w:val="20"/>
              </w:rPr>
              <w:t>11</w:t>
            </w: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1</w:t>
            </w:r>
          </w:p>
        </w:tc>
        <w:tc>
          <w:tcPr>
            <w:tcW w:w="2693"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br.6,5 sa talkom AQL1.0, anatomskog oblika</w:t>
            </w:r>
          </w:p>
        </w:tc>
        <w:tc>
          <w:tcPr>
            <w:tcW w:w="851"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10000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2</w:t>
            </w:r>
          </w:p>
        </w:tc>
        <w:tc>
          <w:tcPr>
            <w:tcW w:w="2693"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br.7 sa talkom AQL1.0, anatomskog oblika</w:t>
            </w:r>
          </w:p>
        </w:tc>
        <w:tc>
          <w:tcPr>
            <w:tcW w:w="851"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50000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3</w:t>
            </w:r>
          </w:p>
        </w:tc>
        <w:tc>
          <w:tcPr>
            <w:tcW w:w="2693"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br.7,5 sa talkom AQL1.0, anatomskog oblika</w:t>
            </w:r>
          </w:p>
        </w:tc>
        <w:tc>
          <w:tcPr>
            <w:tcW w:w="851"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50000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4</w:t>
            </w:r>
          </w:p>
        </w:tc>
        <w:tc>
          <w:tcPr>
            <w:tcW w:w="2693"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br.8 sa talkom AQL1.0, anatomskog oblika</w:t>
            </w:r>
          </w:p>
        </w:tc>
        <w:tc>
          <w:tcPr>
            <w:tcW w:w="851"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50000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5</w:t>
            </w:r>
          </w:p>
        </w:tc>
        <w:tc>
          <w:tcPr>
            <w:tcW w:w="2693"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br.8,5 sa talkom AQL1.0, anatomskog oblika</w:t>
            </w:r>
          </w:p>
        </w:tc>
        <w:tc>
          <w:tcPr>
            <w:tcW w:w="851"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30000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6</w:t>
            </w:r>
          </w:p>
        </w:tc>
        <w:tc>
          <w:tcPr>
            <w:tcW w:w="2693"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br.9 sa talkom AQL1.0, anatomskog oblika</w:t>
            </w:r>
          </w:p>
        </w:tc>
        <w:tc>
          <w:tcPr>
            <w:tcW w:w="851"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1000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7</w:t>
            </w:r>
          </w:p>
        </w:tc>
        <w:tc>
          <w:tcPr>
            <w:tcW w:w="2693" w:type="dxa"/>
            <w:tcBorders>
              <w:bottom w:val="single" w:sz="4" w:space="0" w:color="auto"/>
            </w:tcBorders>
            <w:vAlign w:val="center"/>
          </w:tcPr>
          <w:p w:rsidR="00CA4621" w:rsidRDefault="00CA4621">
            <w:pPr>
              <w:ind w:firstLineChars="100" w:firstLine="200"/>
              <w:rPr>
                <w:sz w:val="20"/>
                <w:szCs w:val="20"/>
              </w:rPr>
            </w:pPr>
            <w:r>
              <w:rPr>
                <w:sz w:val="20"/>
                <w:szCs w:val="20"/>
              </w:rPr>
              <w:t>rukavice latex vel s</w:t>
            </w:r>
          </w:p>
        </w:tc>
        <w:tc>
          <w:tcPr>
            <w:tcW w:w="851" w:type="dxa"/>
            <w:tcBorders>
              <w:bottom w:val="single" w:sz="4" w:space="0" w:color="auto"/>
            </w:tcBorders>
            <w:vAlign w:val="center"/>
          </w:tcPr>
          <w:p w:rsidR="00CA4621" w:rsidRDefault="00CA4621">
            <w:pPr>
              <w:jc w:val="center"/>
              <w:rPr>
                <w:sz w:val="20"/>
                <w:szCs w:val="20"/>
              </w:rPr>
            </w:pPr>
            <w:r>
              <w:rPr>
                <w:sz w:val="20"/>
                <w:szCs w:val="20"/>
              </w:rPr>
              <w:t>kom</w:t>
            </w:r>
          </w:p>
        </w:tc>
        <w:tc>
          <w:tcPr>
            <w:tcW w:w="992" w:type="dxa"/>
            <w:tcBorders>
              <w:bottom w:val="single" w:sz="4" w:space="0" w:color="auto"/>
            </w:tcBorders>
            <w:vAlign w:val="bottom"/>
          </w:tcPr>
          <w:p w:rsidR="00CA4621" w:rsidRDefault="00CA4621">
            <w:pPr>
              <w:jc w:val="center"/>
              <w:rPr>
                <w:sz w:val="20"/>
                <w:szCs w:val="20"/>
              </w:rPr>
            </w:pPr>
            <w:r>
              <w:rPr>
                <w:sz w:val="20"/>
                <w:szCs w:val="20"/>
              </w:rPr>
              <w:t>130000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8</w:t>
            </w:r>
          </w:p>
        </w:tc>
        <w:tc>
          <w:tcPr>
            <w:tcW w:w="2693" w:type="dxa"/>
            <w:tcBorders>
              <w:bottom w:val="single" w:sz="4" w:space="0" w:color="auto"/>
            </w:tcBorders>
            <w:vAlign w:val="center"/>
          </w:tcPr>
          <w:p w:rsidR="00CA4621" w:rsidRDefault="00CA4621">
            <w:pPr>
              <w:ind w:firstLineChars="100" w:firstLine="200"/>
              <w:rPr>
                <w:sz w:val="20"/>
                <w:szCs w:val="20"/>
              </w:rPr>
            </w:pPr>
            <w:r>
              <w:rPr>
                <w:sz w:val="20"/>
                <w:szCs w:val="20"/>
              </w:rPr>
              <w:t>rukavice latex vel m</w:t>
            </w:r>
          </w:p>
        </w:tc>
        <w:tc>
          <w:tcPr>
            <w:tcW w:w="851" w:type="dxa"/>
            <w:tcBorders>
              <w:bottom w:val="single" w:sz="4" w:space="0" w:color="auto"/>
            </w:tcBorders>
            <w:vAlign w:val="center"/>
          </w:tcPr>
          <w:p w:rsidR="00CA4621" w:rsidRDefault="00CA4621">
            <w:pPr>
              <w:jc w:val="center"/>
              <w:rPr>
                <w:sz w:val="20"/>
                <w:szCs w:val="20"/>
              </w:rPr>
            </w:pPr>
            <w:r>
              <w:rPr>
                <w:sz w:val="20"/>
                <w:szCs w:val="20"/>
              </w:rPr>
              <w:t>kom</w:t>
            </w:r>
          </w:p>
        </w:tc>
        <w:tc>
          <w:tcPr>
            <w:tcW w:w="992" w:type="dxa"/>
            <w:tcBorders>
              <w:bottom w:val="single" w:sz="4" w:space="0" w:color="auto"/>
            </w:tcBorders>
            <w:vAlign w:val="bottom"/>
          </w:tcPr>
          <w:p w:rsidR="00CA4621" w:rsidRDefault="00CA4621">
            <w:pPr>
              <w:jc w:val="center"/>
              <w:rPr>
                <w:sz w:val="20"/>
                <w:szCs w:val="20"/>
              </w:rPr>
            </w:pPr>
            <w:r>
              <w:rPr>
                <w:sz w:val="20"/>
                <w:szCs w:val="20"/>
              </w:rPr>
              <w:t>250000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9</w:t>
            </w:r>
          </w:p>
        </w:tc>
        <w:tc>
          <w:tcPr>
            <w:tcW w:w="2693" w:type="dxa"/>
            <w:tcBorders>
              <w:bottom w:val="single" w:sz="4" w:space="0" w:color="auto"/>
            </w:tcBorders>
            <w:vAlign w:val="center"/>
          </w:tcPr>
          <w:p w:rsidR="00CA4621" w:rsidRDefault="00CA4621">
            <w:pPr>
              <w:ind w:firstLineChars="100" w:firstLine="200"/>
              <w:rPr>
                <w:sz w:val="20"/>
                <w:szCs w:val="20"/>
              </w:rPr>
            </w:pPr>
            <w:r>
              <w:rPr>
                <w:sz w:val="20"/>
                <w:szCs w:val="20"/>
              </w:rPr>
              <w:t>rukavice latex vel l</w:t>
            </w:r>
          </w:p>
        </w:tc>
        <w:tc>
          <w:tcPr>
            <w:tcW w:w="851" w:type="dxa"/>
            <w:tcBorders>
              <w:bottom w:val="single" w:sz="4" w:space="0" w:color="auto"/>
            </w:tcBorders>
            <w:vAlign w:val="center"/>
          </w:tcPr>
          <w:p w:rsidR="00CA4621" w:rsidRDefault="00CA4621">
            <w:pPr>
              <w:jc w:val="center"/>
              <w:rPr>
                <w:sz w:val="20"/>
                <w:szCs w:val="20"/>
              </w:rPr>
            </w:pPr>
            <w:r>
              <w:rPr>
                <w:sz w:val="20"/>
                <w:szCs w:val="20"/>
              </w:rPr>
              <w:t>kom</w:t>
            </w:r>
          </w:p>
        </w:tc>
        <w:tc>
          <w:tcPr>
            <w:tcW w:w="992" w:type="dxa"/>
            <w:tcBorders>
              <w:bottom w:val="single" w:sz="4" w:space="0" w:color="auto"/>
            </w:tcBorders>
            <w:vAlign w:val="bottom"/>
          </w:tcPr>
          <w:p w:rsidR="00CA4621" w:rsidRDefault="00CA4621">
            <w:pPr>
              <w:jc w:val="center"/>
              <w:rPr>
                <w:sz w:val="20"/>
                <w:szCs w:val="20"/>
              </w:rPr>
            </w:pPr>
            <w:r>
              <w:rPr>
                <w:sz w:val="20"/>
                <w:szCs w:val="20"/>
              </w:rPr>
              <w:t>130000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10</w:t>
            </w:r>
          </w:p>
        </w:tc>
        <w:tc>
          <w:tcPr>
            <w:tcW w:w="2693" w:type="dxa"/>
            <w:tcBorders>
              <w:bottom w:val="single" w:sz="4" w:space="0" w:color="auto"/>
            </w:tcBorders>
            <w:vAlign w:val="center"/>
          </w:tcPr>
          <w:p w:rsidR="00CA4621" w:rsidRDefault="00CA4621">
            <w:pPr>
              <w:ind w:firstLineChars="100" w:firstLine="200"/>
              <w:rPr>
                <w:sz w:val="20"/>
                <w:szCs w:val="20"/>
              </w:rPr>
            </w:pPr>
            <w:r>
              <w:rPr>
                <w:sz w:val="20"/>
                <w:szCs w:val="20"/>
              </w:rPr>
              <w:t>rukavice latex vel xl</w:t>
            </w:r>
          </w:p>
        </w:tc>
        <w:tc>
          <w:tcPr>
            <w:tcW w:w="851" w:type="dxa"/>
            <w:tcBorders>
              <w:bottom w:val="single" w:sz="4" w:space="0" w:color="auto"/>
            </w:tcBorders>
            <w:vAlign w:val="center"/>
          </w:tcPr>
          <w:p w:rsidR="00CA4621" w:rsidRDefault="00CA4621">
            <w:pPr>
              <w:jc w:val="center"/>
              <w:rPr>
                <w:sz w:val="20"/>
                <w:szCs w:val="20"/>
              </w:rPr>
            </w:pPr>
            <w:r>
              <w:rPr>
                <w:sz w:val="20"/>
                <w:szCs w:val="20"/>
              </w:rPr>
              <w:t>kom</w:t>
            </w:r>
          </w:p>
        </w:tc>
        <w:tc>
          <w:tcPr>
            <w:tcW w:w="992" w:type="dxa"/>
            <w:tcBorders>
              <w:bottom w:val="single" w:sz="4" w:space="0" w:color="auto"/>
            </w:tcBorders>
            <w:vAlign w:val="bottom"/>
          </w:tcPr>
          <w:p w:rsidR="00CA4621" w:rsidRDefault="00CA4621">
            <w:pPr>
              <w:jc w:val="center"/>
              <w:rPr>
                <w:sz w:val="20"/>
                <w:szCs w:val="20"/>
              </w:rPr>
            </w:pPr>
            <w:r>
              <w:rPr>
                <w:sz w:val="20"/>
                <w:szCs w:val="20"/>
              </w:rPr>
              <w:t>50000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11</w:t>
            </w:r>
          </w:p>
        </w:tc>
        <w:tc>
          <w:tcPr>
            <w:tcW w:w="2693"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br.6,5 </w:t>
            </w:r>
            <w:r>
              <w:rPr>
                <w:sz w:val="20"/>
                <w:szCs w:val="20"/>
              </w:rPr>
              <w:lastRenderedPageBreak/>
              <w:t>bez talka AQL1.5, anatomskog oblika</w:t>
            </w:r>
          </w:p>
        </w:tc>
        <w:tc>
          <w:tcPr>
            <w:tcW w:w="851" w:type="dxa"/>
            <w:tcBorders>
              <w:bottom w:val="single" w:sz="4" w:space="0" w:color="auto"/>
            </w:tcBorders>
            <w:vAlign w:val="center"/>
          </w:tcPr>
          <w:p w:rsidR="00CA4621" w:rsidRDefault="00CA4621">
            <w:pPr>
              <w:jc w:val="center"/>
              <w:rPr>
                <w:sz w:val="20"/>
                <w:szCs w:val="20"/>
              </w:rPr>
            </w:pPr>
            <w:r>
              <w:rPr>
                <w:sz w:val="20"/>
                <w:szCs w:val="20"/>
              </w:rPr>
              <w:lastRenderedPageBreak/>
              <w:t>par</w:t>
            </w:r>
          </w:p>
        </w:tc>
        <w:tc>
          <w:tcPr>
            <w:tcW w:w="992" w:type="dxa"/>
            <w:tcBorders>
              <w:bottom w:val="single" w:sz="4" w:space="0" w:color="auto"/>
            </w:tcBorders>
            <w:vAlign w:val="bottom"/>
          </w:tcPr>
          <w:p w:rsidR="00CA4621" w:rsidRDefault="00CA4621">
            <w:pPr>
              <w:jc w:val="center"/>
              <w:rPr>
                <w:sz w:val="20"/>
                <w:szCs w:val="20"/>
              </w:rPr>
            </w:pPr>
            <w:r>
              <w:rPr>
                <w:sz w:val="20"/>
                <w:szCs w:val="20"/>
              </w:rPr>
              <w:t>200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lastRenderedPageBreak/>
              <w:t>12</w:t>
            </w:r>
          </w:p>
        </w:tc>
        <w:tc>
          <w:tcPr>
            <w:tcW w:w="2693"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br.7 bez talka AQL1.5, anatomskog oblika</w:t>
            </w:r>
          </w:p>
        </w:tc>
        <w:tc>
          <w:tcPr>
            <w:tcW w:w="851"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1400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13</w:t>
            </w:r>
          </w:p>
        </w:tc>
        <w:tc>
          <w:tcPr>
            <w:tcW w:w="2693"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br.7,5 bez talka AQL1.5, anatomskog oblika</w:t>
            </w:r>
          </w:p>
        </w:tc>
        <w:tc>
          <w:tcPr>
            <w:tcW w:w="851"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800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14</w:t>
            </w:r>
          </w:p>
        </w:tc>
        <w:tc>
          <w:tcPr>
            <w:tcW w:w="2693"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e br.8 bez talka AQL1.5, anatomskog oblika</w:t>
            </w:r>
          </w:p>
        </w:tc>
        <w:tc>
          <w:tcPr>
            <w:tcW w:w="851"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800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15</w:t>
            </w:r>
          </w:p>
        </w:tc>
        <w:tc>
          <w:tcPr>
            <w:tcW w:w="2693"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br.8,5 bez talka AQL1.5, anatomskog oblika</w:t>
            </w:r>
          </w:p>
        </w:tc>
        <w:tc>
          <w:tcPr>
            <w:tcW w:w="851"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200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16</w:t>
            </w:r>
          </w:p>
        </w:tc>
        <w:tc>
          <w:tcPr>
            <w:tcW w:w="2693"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br.9 bez talka AQL1.5, anatomskog oblika</w:t>
            </w:r>
          </w:p>
        </w:tc>
        <w:tc>
          <w:tcPr>
            <w:tcW w:w="851"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200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17</w:t>
            </w:r>
          </w:p>
        </w:tc>
        <w:tc>
          <w:tcPr>
            <w:tcW w:w="2693"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br.6,5 bez talka i latexa AQL1.0, anatomskog oblika</w:t>
            </w:r>
          </w:p>
        </w:tc>
        <w:tc>
          <w:tcPr>
            <w:tcW w:w="851"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100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18</w:t>
            </w:r>
          </w:p>
        </w:tc>
        <w:tc>
          <w:tcPr>
            <w:tcW w:w="2693"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br.7 bez talka i latexa AQL1.0, anatomskog oblika</w:t>
            </w:r>
          </w:p>
        </w:tc>
        <w:tc>
          <w:tcPr>
            <w:tcW w:w="851"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200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19</w:t>
            </w:r>
          </w:p>
        </w:tc>
        <w:tc>
          <w:tcPr>
            <w:tcW w:w="2693"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br.7,5 bez talka i latexa AQL1.0, anatomskog oblika</w:t>
            </w:r>
          </w:p>
        </w:tc>
        <w:tc>
          <w:tcPr>
            <w:tcW w:w="851"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200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20</w:t>
            </w:r>
          </w:p>
        </w:tc>
        <w:tc>
          <w:tcPr>
            <w:tcW w:w="2693"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br.8 bez talka i latexa AQL1.0, anatomskog oblika</w:t>
            </w:r>
          </w:p>
        </w:tc>
        <w:tc>
          <w:tcPr>
            <w:tcW w:w="851"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200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21</w:t>
            </w:r>
          </w:p>
        </w:tc>
        <w:tc>
          <w:tcPr>
            <w:tcW w:w="2693"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br.8,5 bez talka i latexa AQL1.0, anatomskog oblika</w:t>
            </w:r>
          </w:p>
        </w:tc>
        <w:tc>
          <w:tcPr>
            <w:tcW w:w="851"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200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CA4621" w:rsidRPr="000B2B76" w:rsidTr="00CA4621">
        <w:trPr>
          <w:trHeight w:val="128"/>
        </w:trPr>
        <w:tc>
          <w:tcPr>
            <w:tcW w:w="851" w:type="dxa"/>
            <w:tcBorders>
              <w:bottom w:val="single" w:sz="4" w:space="0" w:color="auto"/>
            </w:tcBorders>
            <w:vAlign w:val="bottom"/>
          </w:tcPr>
          <w:p w:rsidR="00CA4621" w:rsidRDefault="00CA4621">
            <w:pPr>
              <w:jc w:val="right"/>
              <w:rPr>
                <w:sz w:val="20"/>
                <w:szCs w:val="20"/>
              </w:rPr>
            </w:pPr>
            <w:r>
              <w:rPr>
                <w:sz w:val="20"/>
                <w:szCs w:val="20"/>
              </w:rPr>
              <w:t>22</w:t>
            </w:r>
          </w:p>
        </w:tc>
        <w:tc>
          <w:tcPr>
            <w:tcW w:w="2693" w:type="dxa"/>
            <w:tcBorders>
              <w:bottom w:val="single" w:sz="4" w:space="0" w:color="auto"/>
            </w:tcBorders>
            <w:vAlign w:val="center"/>
          </w:tcPr>
          <w:p w:rsidR="00CA4621" w:rsidRDefault="00CA4621">
            <w:pPr>
              <w:ind w:firstLineChars="100" w:firstLine="200"/>
              <w:rPr>
                <w:sz w:val="20"/>
                <w:szCs w:val="20"/>
              </w:rPr>
            </w:pPr>
            <w:proofErr w:type="gramStart"/>
            <w:r>
              <w:rPr>
                <w:sz w:val="20"/>
                <w:szCs w:val="20"/>
              </w:rPr>
              <w:t>rukavice</w:t>
            </w:r>
            <w:proofErr w:type="gramEnd"/>
            <w:r>
              <w:rPr>
                <w:sz w:val="20"/>
                <w:szCs w:val="20"/>
              </w:rPr>
              <w:t xml:space="preserve"> hir. sterilne br.9 bez talka i latexa AQL1.0, anatomskog oblika</w:t>
            </w:r>
          </w:p>
        </w:tc>
        <w:tc>
          <w:tcPr>
            <w:tcW w:w="851" w:type="dxa"/>
            <w:tcBorders>
              <w:bottom w:val="single" w:sz="4" w:space="0" w:color="auto"/>
            </w:tcBorders>
            <w:vAlign w:val="center"/>
          </w:tcPr>
          <w:p w:rsidR="00CA4621" w:rsidRDefault="00CA4621">
            <w:pPr>
              <w:jc w:val="center"/>
              <w:rPr>
                <w:sz w:val="20"/>
                <w:szCs w:val="20"/>
              </w:rPr>
            </w:pPr>
            <w:r>
              <w:rPr>
                <w:sz w:val="20"/>
                <w:szCs w:val="20"/>
              </w:rPr>
              <w:t>par</w:t>
            </w:r>
          </w:p>
        </w:tc>
        <w:tc>
          <w:tcPr>
            <w:tcW w:w="992" w:type="dxa"/>
            <w:tcBorders>
              <w:bottom w:val="single" w:sz="4" w:space="0" w:color="auto"/>
            </w:tcBorders>
            <w:vAlign w:val="bottom"/>
          </w:tcPr>
          <w:p w:rsidR="00CA4621" w:rsidRDefault="00CA4621">
            <w:pPr>
              <w:jc w:val="center"/>
              <w:rPr>
                <w:sz w:val="20"/>
                <w:szCs w:val="20"/>
              </w:rPr>
            </w:pPr>
            <w:r>
              <w:rPr>
                <w:sz w:val="20"/>
                <w:szCs w:val="20"/>
              </w:rPr>
              <w:t>100</w:t>
            </w:r>
          </w:p>
        </w:tc>
        <w:tc>
          <w:tcPr>
            <w:tcW w:w="1276" w:type="dxa"/>
            <w:tcBorders>
              <w:bottom w:val="single" w:sz="4" w:space="0" w:color="auto"/>
            </w:tcBorders>
            <w:vAlign w:val="center"/>
          </w:tcPr>
          <w:p w:rsidR="00CA4621" w:rsidRPr="000B2B76" w:rsidRDefault="00CA4621" w:rsidP="00391C43">
            <w:pPr>
              <w:pStyle w:val="BodyText"/>
              <w:jc w:val="center"/>
              <w:rPr>
                <w:noProof/>
                <w:sz w:val="20"/>
              </w:rPr>
            </w:pPr>
          </w:p>
        </w:tc>
        <w:tc>
          <w:tcPr>
            <w:tcW w:w="850" w:type="dxa"/>
            <w:tcBorders>
              <w:bottom w:val="single" w:sz="4" w:space="0" w:color="auto"/>
            </w:tcBorders>
            <w:vAlign w:val="center"/>
          </w:tcPr>
          <w:p w:rsidR="00CA4621" w:rsidRPr="000B2B76" w:rsidRDefault="00CA4621" w:rsidP="00391C43">
            <w:pPr>
              <w:pStyle w:val="BodyText"/>
              <w:jc w:val="center"/>
              <w:rPr>
                <w:noProof/>
                <w:sz w:val="20"/>
              </w:rPr>
            </w:pPr>
          </w:p>
        </w:tc>
        <w:tc>
          <w:tcPr>
            <w:tcW w:w="1418" w:type="dxa"/>
            <w:tcBorders>
              <w:bottom w:val="single" w:sz="4" w:space="0" w:color="auto"/>
            </w:tcBorders>
            <w:vAlign w:val="center"/>
          </w:tcPr>
          <w:p w:rsidR="00CA4621" w:rsidRPr="000B2B76" w:rsidRDefault="00CA4621" w:rsidP="00391C43">
            <w:pPr>
              <w:pStyle w:val="BodyText"/>
              <w:jc w:val="center"/>
              <w:rPr>
                <w:noProof/>
                <w:sz w:val="20"/>
              </w:rPr>
            </w:pPr>
          </w:p>
        </w:tc>
        <w:tc>
          <w:tcPr>
            <w:tcW w:w="1417" w:type="dxa"/>
            <w:tcBorders>
              <w:bottom w:val="single" w:sz="4" w:space="0" w:color="auto"/>
            </w:tcBorders>
            <w:vAlign w:val="center"/>
          </w:tcPr>
          <w:p w:rsidR="00CA4621" w:rsidRPr="000B2B76" w:rsidRDefault="00CA4621" w:rsidP="00391C43">
            <w:pPr>
              <w:pStyle w:val="BodyText"/>
              <w:jc w:val="center"/>
              <w:rPr>
                <w:noProof/>
                <w:sz w:val="20"/>
              </w:rPr>
            </w:pPr>
          </w:p>
        </w:tc>
        <w:tc>
          <w:tcPr>
            <w:tcW w:w="1134" w:type="dxa"/>
            <w:tcBorders>
              <w:bottom w:val="single" w:sz="4" w:space="0" w:color="auto"/>
            </w:tcBorders>
            <w:vAlign w:val="center"/>
          </w:tcPr>
          <w:p w:rsidR="00CA4621" w:rsidRPr="000B2B76" w:rsidRDefault="00CA4621" w:rsidP="00391C43">
            <w:pPr>
              <w:pStyle w:val="BodyText"/>
              <w:jc w:val="center"/>
              <w:rPr>
                <w:noProof/>
                <w:sz w:val="20"/>
              </w:rPr>
            </w:pPr>
          </w:p>
        </w:tc>
        <w:tc>
          <w:tcPr>
            <w:tcW w:w="1701"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c>
          <w:tcPr>
            <w:tcW w:w="1276" w:type="dxa"/>
            <w:tcBorders>
              <w:bottom w:val="single" w:sz="4" w:space="0" w:color="auto"/>
              <w:right w:val="single" w:sz="4" w:space="0" w:color="auto"/>
            </w:tcBorders>
            <w:vAlign w:val="center"/>
          </w:tcPr>
          <w:p w:rsidR="00CA4621" w:rsidRPr="000B2B76" w:rsidRDefault="00CA4621" w:rsidP="00391C43">
            <w:pPr>
              <w:pStyle w:val="BodyText"/>
              <w:jc w:val="center"/>
              <w:rPr>
                <w:noProof/>
                <w:sz w:val="20"/>
              </w:rPr>
            </w:pPr>
          </w:p>
        </w:tc>
      </w:tr>
      <w:tr w:rsidR="00AA43B4" w:rsidRPr="000B2B76" w:rsidTr="00391C43">
        <w:trPr>
          <w:gridAfter w:val="4"/>
          <w:wAfter w:w="5528" w:type="dxa"/>
        </w:trPr>
        <w:tc>
          <w:tcPr>
            <w:tcW w:w="851" w:type="dxa"/>
            <w:tcBorders>
              <w:top w:val="single" w:sz="4" w:space="0" w:color="auto"/>
            </w:tcBorders>
            <w:vAlign w:val="center"/>
          </w:tcPr>
          <w:p w:rsidR="00AA43B4" w:rsidRPr="000B2B76" w:rsidRDefault="00AA43B4" w:rsidP="00391C43">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AA43B4" w:rsidRPr="000B2B76" w:rsidRDefault="00AA43B4" w:rsidP="00391C43">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AA43B4" w:rsidRPr="000B2B76" w:rsidRDefault="00AA43B4" w:rsidP="00391C43">
            <w:pPr>
              <w:pStyle w:val="BodyText"/>
              <w:jc w:val="left"/>
              <w:rPr>
                <w:noProof/>
                <w:sz w:val="20"/>
              </w:rPr>
            </w:pPr>
          </w:p>
        </w:tc>
      </w:tr>
      <w:tr w:rsidR="00AA43B4" w:rsidRPr="000B2B76" w:rsidTr="00391C43">
        <w:trPr>
          <w:gridAfter w:val="4"/>
          <w:wAfter w:w="5528" w:type="dxa"/>
        </w:trPr>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AA43B4" w:rsidRPr="000B2B76" w:rsidRDefault="00AA43B4" w:rsidP="00391C43">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AA43B4" w:rsidRPr="000B2B76" w:rsidRDefault="00AA43B4" w:rsidP="00391C43">
            <w:pPr>
              <w:pStyle w:val="BodyText"/>
              <w:jc w:val="left"/>
              <w:rPr>
                <w:noProof/>
                <w:sz w:val="20"/>
              </w:rPr>
            </w:pPr>
          </w:p>
        </w:tc>
      </w:tr>
      <w:tr w:rsidR="00AA43B4" w:rsidRPr="000B2B76" w:rsidTr="00391C43">
        <w:trPr>
          <w:gridAfter w:val="4"/>
          <w:wAfter w:w="5528" w:type="dxa"/>
        </w:trPr>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AA43B4" w:rsidRPr="000B2B76" w:rsidRDefault="00AA43B4" w:rsidP="00391C43">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AA43B4" w:rsidRPr="000B2B76" w:rsidRDefault="00AA43B4" w:rsidP="00391C43">
            <w:pPr>
              <w:pStyle w:val="BodyText"/>
              <w:jc w:val="left"/>
              <w:rPr>
                <w:noProof/>
                <w:sz w:val="20"/>
              </w:rPr>
            </w:pPr>
          </w:p>
        </w:tc>
      </w:tr>
    </w:tbl>
    <w:p w:rsidR="00AA43B4" w:rsidRPr="007D0076" w:rsidRDefault="00AA43B4" w:rsidP="00AA43B4">
      <w:pPr>
        <w:pStyle w:val="BodyText"/>
        <w:rPr>
          <w:noProof/>
          <w:sz w:val="22"/>
          <w:szCs w:val="22"/>
          <w:lang w:val="sr-Cyrl-CS"/>
        </w:rPr>
      </w:pPr>
      <w:r w:rsidRPr="007D0076">
        <w:rPr>
          <w:noProof/>
          <w:sz w:val="22"/>
          <w:szCs w:val="22"/>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AA43B4" w:rsidRDefault="00AA43B4" w:rsidP="00AA43B4">
      <w:pPr>
        <w:pStyle w:val="BodyText"/>
        <w:rPr>
          <w:noProof/>
          <w:sz w:val="22"/>
          <w:szCs w:val="22"/>
          <w:lang w:val="sr-Cyrl-CS"/>
        </w:rPr>
      </w:pPr>
    </w:p>
    <w:p w:rsidR="00AA43B4" w:rsidRPr="007D0076" w:rsidRDefault="00AA43B4" w:rsidP="00AA43B4">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A43B4" w:rsidRPr="007D0076" w:rsidRDefault="00AA43B4" w:rsidP="00485912">
      <w:pPr>
        <w:pStyle w:val="BodyText"/>
        <w:numPr>
          <w:ilvl w:val="0"/>
          <w:numId w:val="13"/>
        </w:numPr>
        <w:rPr>
          <w:noProof/>
          <w:sz w:val="22"/>
          <w:szCs w:val="22"/>
        </w:rPr>
      </w:pPr>
      <w:r w:rsidRPr="007D0076">
        <w:rPr>
          <w:noProof/>
          <w:sz w:val="22"/>
          <w:szCs w:val="22"/>
        </w:rPr>
        <w:t>Самостално</w:t>
      </w:r>
    </w:p>
    <w:p w:rsidR="00AA43B4" w:rsidRPr="007D0076" w:rsidRDefault="00AA43B4" w:rsidP="00485912">
      <w:pPr>
        <w:pStyle w:val="BodyText"/>
        <w:numPr>
          <w:ilvl w:val="0"/>
          <w:numId w:val="1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A43B4" w:rsidRPr="007D0076" w:rsidRDefault="00AA43B4" w:rsidP="00485912">
      <w:pPr>
        <w:pStyle w:val="BodyText"/>
        <w:numPr>
          <w:ilvl w:val="0"/>
          <w:numId w:val="13"/>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AA43B4" w:rsidRDefault="00AA43B4" w:rsidP="00AA43B4">
      <w:pPr>
        <w:pStyle w:val="BodyText"/>
        <w:rPr>
          <w:noProof/>
          <w:sz w:val="22"/>
          <w:szCs w:val="22"/>
          <w:lang w:val="sr-Cyrl-CS"/>
        </w:rPr>
      </w:pPr>
    </w:p>
    <w:p w:rsidR="00AA43B4" w:rsidRPr="007D0076" w:rsidRDefault="00AA43B4" w:rsidP="00AA43B4">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A43B4" w:rsidRPr="007D0076" w:rsidRDefault="00AA43B4" w:rsidP="00AA43B4">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AA43B4" w:rsidRPr="00712D3C" w:rsidRDefault="00AA43B4" w:rsidP="00063B77">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AA43B4" w:rsidRDefault="00AA43B4" w:rsidP="00063B77">
      <w:pPr>
        <w:pStyle w:val="BodyText"/>
        <w:rPr>
          <w:noProof/>
          <w:sz w:val="20"/>
          <w:lang w:val="sr-Cyrl-CS"/>
        </w:rPr>
      </w:pPr>
    </w:p>
    <w:p w:rsidR="00712D3C" w:rsidRDefault="00712D3C"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CA4621" w:rsidRDefault="00CA4621" w:rsidP="00063B77">
      <w:pPr>
        <w:pStyle w:val="BodyText"/>
        <w:rPr>
          <w:noProof/>
          <w:sz w:val="20"/>
          <w:lang w:val="sr-Cyrl-CS"/>
        </w:rPr>
      </w:pPr>
    </w:p>
    <w:p w:rsidR="00D47345" w:rsidRPr="00980588" w:rsidRDefault="00D47345" w:rsidP="00D47345">
      <w:pPr>
        <w:pStyle w:val="Footer"/>
        <w:jc w:val="center"/>
        <w:rPr>
          <w:b/>
          <w:noProof/>
          <w:sz w:val="22"/>
          <w:szCs w:val="22"/>
          <w:lang w:val="sr-Cyrl-RS"/>
        </w:rPr>
      </w:pPr>
      <w:r w:rsidRPr="00980588">
        <w:rPr>
          <w:b/>
          <w:noProof/>
          <w:sz w:val="22"/>
          <w:szCs w:val="22"/>
        </w:rPr>
        <w:lastRenderedPageBreak/>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AA43B4" w:rsidRPr="00980588" w:rsidRDefault="00AA43B4" w:rsidP="00712D3C">
      <w:pPr>
        <w:pStyle w:val="Footer"/>
        <w:rPr>
          <w:b/>
          <w:noProof/>
          <w:sz w:val="22"/>
          <w:szCs w:val="22"/>
          <w:lang w:val="sr-Cyrl-RS"/>
        </w:rPr>
      </w:pPr>
    </w:p>
    <w:p w:rsidR="00AA43B4" w:rsidRPr="007D0076" w:rsidRDefault="00AA43B4" w:rsidP="00AA43B4">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A43B4" w:rsidRPr="007D0076" w:rsidRDefault="00AA43B4" w:rsidP="00AA43B4">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A43B4" w:rsidRPr="007D0076" w:rsidRDefault="00AA43B4" w:rsidP="00AA43B4">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A43B4" w:rsidRPr="007D0076" w:rsidRDefault="00AA43B4" w:rsidP="00AA43B4">
      <w:pPr>
        <w:pStyle w:val="BodyText"/>
        <w:jc w:val="left"/>
        <w:rPr>
          <w:noProof/>
          <w:sz w:val="22"/>
          <w:szCs w:val="22"/>
        </w:rPr>
      </w:pPr>
      <w:r w:rsidRPr="007D0076">
        <w:rPr>
          <w:noProof/>
          <w:sz w:val="22"/>
          <w:szCs w:val="22"/>
        </w:rPr>
        <w:t>Е-маил:_________________________________________                    Пиб:_________________________________________</w:t>
      </w:r>
    </w:p>
    <w:p w:rsidR="00AA43B4" w:rsidRPr="007D0076" w:rsidRDefault="00AA43B4" w:rsidP="00AA43B4">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A43B4" w:rsidRPr="00D27BFE" w:rsidRDefault="00AA43B4" w:rsidP="00AA43B4">
      <w:pPr>
        <w:pStyle w:val="BodyText"/>
        <w:jc w:val="left"/>
        <w:rPr>
          <w:noProof/>
          <w:sz w:val="22"/>
          <w:szCs w:val="22"/>
          <w:lang w:val="sr-Cyrl-CS"/>
        </w:rPr>
      </w:pPr>
      <w:r w:rsidRPr="007D0076">
        <w:rPr>
          <w:noProof/>
          <w:sz w:val="22"/>
          <w:szCs w:val="22"/>
        </w:rPr>
        <w:t>Овлашћено лице:_________________________________</w:t>
      </w:r>
    </w:p>
    <w:p w:rsidR="00AA43B4" w:rsidRDefault="00AA43B4" w:rsidP="00AA43B4">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AA43B4" w:rsidRPr="000B2B76" w:rsidTr="00391C43">
        <w:tc>
          <w:tcPr>
            <w:tcW w:w="14459" w:type="dxa"/>
            <w:gridSpan w:val="11"/>
            <w:tcBorders>
              <w:bottom w:val="single" w:sz="4" w:space="0" w:color="auto"/>
              <w:right w:val="single" w:sz="4" w:space="0" w:color="auto"/>
            </w:tcBorders>
          </w:tcPr>
          <w:p w:rsidR="00AA43B4" w:rsidRPr="000B2B76" w:rsidRDefault="00AA43B4" w:rsidP="00391C43">
            <w:pPr>
              <w:jc w:val="center"/>
              <w:rPr>
                <w:b/>
                <w:noProof/>
                <w:sz w:val="20"/>
                <w:szCs w:val="20"/>
              </w:rPr>
            </w:pPr>
            <w:r w:rsidRPr="000B2B76">
              <w:rPr>
                <w:b/>
                <w:noProof/>
                <w:sz w:val="20"/>
                <w:szCs w:val="20"/>
              </w:rPr>
              <w:t>КЛИНИЧКИ ЦЕНТАР ВОЈВОДИНЕ</w:t>
            </w:r>
          </w:p>
        </w:tc>
      </w:tr>
      <w:tr w:rsidR="00AA43B4" w:rsidRPr="000B2B76" w:rsidTr="00391C43">
        <w:tc>
          <w:tcPr>
            <w:tcW w:w="14459" w:type="dxa"/>
            <w:gridSpan w:val="11"/>
            <w:tcBorders>
              <w:bottom w:val="single" w:sz="4" w:space="0" w:color="auto"/>
              <w:right w:val="single" w:sz="4" w:space="0" w:color="auto"/>
            </w:tcBorders>
          </w:tcPr>
          <w:p w:rsidR="00AA43B4" w:rsidRPr="00980588" w:rsidRDefault="00AA43B4" w:rsidP="00712D3C">
            <w:pPr>
              <w:rPr>
                <w:b/>
                <w:noProof/>
                <w:sz w:val="22"/>
                <w:szCs w:val="22"/>
                <w:lang w:val="sr-Cyrl-CS"/>
              </w:rPr>
            </w:pPr>
            <w:r w:rsidRPr="00980588">
              <w:rPr>
                <w:b/>
                <w:sz w:val="22"/>
                <w:szCs w:val="22"/>
                <w:lang w:val="sr-Cyrl-CS"/>
              </w:rPr>
              <w:t xml:space="preserve">Партија </w:t>
            </w:r>
            <w:r w:rsidR="004300B6">
              <w:rPr>
                <w:b/>
                <w:sz w:val="22"/>
                <w:szCs w:val="22"/>
                <w:lang w:val="en-US"/>
              </w:rPr>
              <w:t>4</w:t>
            </w:r>
            <w:r w:rsidRPr="00980588">
              <w:rPr>
                <w:b/>
                <w:sz w:val="22"/>
                <w:szCs w:val="22"/>
                <w:lang w:val="sr-Cyrl-CS"/>
              </w:rPr>
              <w:t xml:space="preserve"> </w:t>
            </w:r>
            <w:r>
              <w:rPr>
                <w:b/>
                <w:sz w:val="22"/>
                <w:szCs w:val="22"/>
                <w:lang w:val="sr-Cyrl-CS"/>
              </w:rPr>
              <w:t>–</w:t>
            </w:r>
            <w:r w:rsidRPr="00980588">
              <w:rPr>
                <w:b/>
                <w:sz w:val="22"/>
                <w:szCs w:val="22"/>
                <w:lang w:val="sr-Cyrl-CS"/>
              </w:rPr>
              <w:t xml:space="preserve"> </w:t>
            </w:r>
            <w:r w:rsidR="00D47345" w:rsidRPr="00D47345">
              <w:rPr>
                <w:b/>
                <w:noProof/>
                <w:sz w:val="22"/>
                <w:szCs w:val="22"/>
                <w:lang w:val="sr-Cyrl-CS"/>
              </w:rPr>
              <w:t>ПВЦ рукавице</w:t>
            </w:r>
          </w:p>
        </w:tc>
      </w:tr>
      <w:tr w:rsidR="00AA43B4" w:rsidRPr="000B2B76" w:rsidTr="00391C43">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Износ</w:t>
            </w:r>
          </w:p>
          <w:p w:rsidR="00AA43B4" w:rsidRPr="00D92EBF" w:rsidRDefault="00AA43B4" w:rsidP="00391C43">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AA43B4" w:rsidRPr="000B2B76" w:rsidRDefault="00AA43B4" w:rsidP="00391C43">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AA43B4" w:rsidRPr="000B2B76" w:rsidRDefault="00AA43B4" w:rsidP="00391C43">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AA43B4" w:rsidRPr="000B2B76" w:rsidRDefault="00AA43B4" w:rsidP="00391C43">
            <w:pPr>
              <w:pStyle w:val="BodyText"/>
              <w:jc w:val="center"/>
              <w:rPr>
                <w:b/>
                <w:noProof/>
                <w:sz w:val="20"/>
                <w:lang w:val="sr-Cyrl-CS"/>
              </w:rPr>
            </w:pPr>
            <w:r w:rsidRPr="000B2B76">
              <w:rPr>
                <w:b/>
                <w:sz w:val="20"/>
                <w:lang w:val="sr-Cyrl-CS"/>
              </w:rPr>
              <w:t>Каталошки број</w:t>
            </w:r>
          </w:p>
        </w:tc>
      </w:tr>
      <w:tr w:rsidR="00AA43B4" w:rsidRPr="000B2B76" w:rsidTr="00391C43">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2</w:t>
            </w:r>
          </w:p>
        </w:tc>
        <w:tc>
          <w:tcPr>
            <w:tcW w:w="851"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3</w:t>
            </w:r>
          </w:p>
        </w:tc>
        <w:tc>
          <w:tcPr>
            <w:tcW w:w="992"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4</w:t>
            </w:r>
          </w:p>
        </w:tc>
        <w:tc>
          <w:tcPr>
            <w:tcW w:w="1276"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5</w:t>
            </w:r>
          </w:p>
        </w:tc>
        <w:tc>
          <w:tcPr>
            <w:tcW w:w="850"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6</w:t>
            </w:r>
          </w:p>
        </w:tc>
        <w:tc>
          <w:tcPr>
            <w:tcW w:w="1418"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7</w:t>
            </w:r>
          </w:p>
        </w:tc>
        <w:tc>
          <w:tcPr>
            <w:tcW w:w="1417" w:type="dxa"/>
            <w:tcBorders>
              <w:bottom w:val="single" w:sz="4" w:space="0" w:color="auto"/>
            </w:tcBorders>
            <w:vAlign w:val="center"/>
          </w:tcPr>
          <w:p w:rsidR="00AA43B4" w:rsidRPr="000B2B76" w:rsidRDefault="00AA43B4" w:rsidP="00391C43">
            <w:pPr>
              <w:pStyle w:val="BodyText"/>
              <w:jc w:val="center"/>
              <w:rPr>
                <w:noProof/>
                <w:sz w:val="20"/>
              </w:rPr>
            </w:pPr>
            <w:r w:rsidRPr="000B2B76">
              <w:rPr>
                <w:noProof/>
                <w:sz w:val="20"/>
              </w:rPr>
              <w:t>8</w:t>
            </w:r>
          </w:p>
        </w:tc>
        <w:tc>
          <w:tcPr>
            <w:tcW w:w="1134" w:type="dxa"/>
            <w:tcBorders>
              <w:bottom w:val="single" w:sz="4" w:space="0" w:color="auto"/>
            </w:tcBorders>
          </w:tcPr>
          <w:p w:rsidR="00AA43B4" w:rsidRPr="000B2B76" w:rsidRDefault="00AA43B4" w:rsidP="00391C43">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AA43B4" w:rsidRPr="000B2B76" w:rsidRDefault="00AA43B4" w:rsidP="00391C43">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AA43B4" w:rsidRPr="000B2B76" w:rsidRDefault="00AA43B4" w:rsidP="00391C43">
            <w:pPr>
              <w:pStyle w:val="BodyText"/>
              <w:jc w:val="center"/>
              <w:rPr>
                <w:noProof/>
                <w:sz w:val="20"/>
              </w:rPr>
            </w:pPr>
            <w:r w:rsidRPr="000B2B76">
              <w:rPr>
                <w:noProof/>
                <w:sz w:val="20"/>
              </w:rPr>
              <w:t>11</w:t>
            </w:r>
          </w:p>
        </w:tc>
      </w:tr>
      <w:tr w:rsidR="00D47345" w:rsidRPr="000B2B76" w:rsidTr="00DB3D6A">
        <w:trPr>
          <w:trHeight w:val="128"/>
        </w:trPr>
        <w:tc>
          <w:tcPr>
            <w:tcW w:w="851" w:type="dxa"/>
            <w:tcBorders>
              <w:bottom w:val="single" w:sz="4" w:space="0" w:color="auto"/>
            </w:tcBorders>
            <w:vAlign w:val="bottom"/>
          </w:tcPr>
          <w:p w:rsidR="00D47345" w:rsidRDefault="00D47345">
            <w:pPr>
              <w:jc w:val="right"/>
              <w:rPr>
                <w:sz w:val="20"/>
                <w:szCs w:val="20"/>
              </w:rPr>
            </w:pPr>
            <w:r>
              <w:rPr>
                <w:sz w:val="20"/>
                <w:szCs w:val="20"/>
              </w:rPr>
              <w:t>1</w:t>
            </w:r>
          </w:p>
        </w:tc>
        <w:tc>
          <w:tcPr>
            <w:tcW w:w="2693" w:type="dxa"/>
            <w:tcBorders>
              <w:bottom w:val="single" w:sz="4" w:space="0" w:color="auto"/>
            </w:tcBorders>
            <w:vAlign w:val="center"/>
          </w:tcPr>
          <w:p w:rsidR="00D47345" w:rsidRDefault="00D47345">
            <w:pPr>
              <w:ind w:firstLineChars="100" w:firstLine="200"/>
              <w:rPr>
                <w:sz w:val="20"/>
                <w:szCs w:val="20"/>
              </w:rPr>
            </w:pPr>
            <w:r>
              <w:rPr>
                <w:sz w:val="20"/>
                <w:szCs w:val="20"/>
              </w:rPr>
              <w:t>rukavice pvc</w:t>
            </w:r>
          </w:p>
        </w:tc>
        <w:tc>
          <w:tcPr>
            <w:tcW w:w="851" w:type="dxa"/>
            <w:tcBorders>
              <w:bottom w:val="single" w:sz="4" w:space="0" w:color="auto"/>
            </w:tcBorders>
            <w:vAlign w:val="center"/>
          </w:tcPr>
          <w:p w:rsidR="00D47345" w:rsidRDefault="00D47345">
            <w:pPr>
              <w:jc w:val="center"/>
              <w:rPr>
                <w:sz w:val="20"/>
                <w:szCs w:val="20"/>
              </w:rPr>
            </w:pPr>
            <w:r>
              <w:rPr>
                <w:sz w:val="20"/>
                <w:szCs w:val="20"/>
              </w:rPr>
              <w:t>kom</w:t>
            </w:r>
          </w:p>
        </w:tc>
        <w:tc>
          <w:tcPr>
            <w:tcW w:w="992" w:type="dxa"/>
            <w:tcBorders>
              <w:bottom w:val="single" w:sz="4" w:space="0" w:color="auto"/>
            </w:tcBorders>
            <w:vAlign w:val="bottom"/>
          </w:tcPr>
          <w:p w:rsidR="00D47345" w:rsidRDefault="00D47345">
            <w:pPr>
              <w:jc w:val="center"/>
              <w:rPr>
                <w:sz w:val="20"/>
                <w:szCs w:val="20"/>
              </w:rPr>
            </w:pPr>
            <w:r>
              <w:rPr>
                <w:sz w:val="20"/>
                <w:szCs w:val="20"/>
              </w:rPr>
              <w:t>1300000</w:t>
            </w:r>
          </w:p>
        </w:tc>
        <w:tc>
          <w:tcPr>
            <w:tcW w:w="1276" w:type="dxa"/>
            <w:tcBorders>
              <w:bottom w:val="single" w:sz="4" w:space="0" w:color="auto"/>
            </w:tcBorders>
            <w:vAlign w:val="center"/>
          </w:tcPr>
          <w:p w:rsidR="00D47345" w:rsidRPr="000B2B76" w:rsidRDefault="00D47345" w:rsidP="00391C43">
            <w:pPr>
              <w:pStyle w:val="BodyText"/>
              <w:jc w:val="center"/>
              <w:rPr>
                <w:noProof/>
                <w:sz w:val="20"/>
              </w:rPr>
            </w:pPr>
          </w:p>
        </w:tc>
        <w:tc>
          <w:tcPr>
            <w:tcW w:w="850" w:type="dxa"/>
            <w:tcBorders>
              <w:bottom w:val="single" w:sz="4" w:space="0" w:color="auto"/>
            </w:tcBorders>
            <w:vAlign w:val="center"/>
          </w:tcPr>
          <w:p w:rsidR="00D47345" w:rsidRPr="000B2B76" w:rsidRDefault="00D47345" w:rsidP="00391C43">
            <w:pPr>
              <w:pStyle w:val="BodyText"/>
              <w:jc w:val="center"/>
              <w:rPr>
                <w:noProof/>
                <w:sz w:val="20"/>
              </w:rPr>
            </w:pPr>
          </w:p>
        </w:tc>
        <w:tc>
          <w:tcPr>
            <w:tcW w:w="1418" w:type="dxa"/>
            <w:tcBorders>
              <w:bottom w:val="single" w:sz="4" w:space="0" w:color="auto"/>
            </w:tcBorders>
            <w:vAlign w:val="center"/>
          </w:tcPr>
          <w:p w:rsidR="00D47345" w:rsidRPr="000B2B76" w:rsidRDefault="00D47345" w:rsidP="00391C43">
            <w:pPr>
              <w:pStyle w:val="BodyText"/>
              <w:jc w:val="center"/>
              <w:rPr>
                <w:noProof/>
                <w:sz w:val="20"/>
              </w:rPr>
            </w:pPr>
          </w:p>
        </w:tc>
        <w:tc>
          <w:tcPr>
            <w:tcW w:w="1417" w:type="dxa"/>
            <w:tcBorders>
              <w:bottom w:val="single" w:sz="4" w:space="0" w:color="auto"/>
            </w:tcBorders>
            <w:vAlign w:val="center"/>
          </w:tcPr>
          <w:p w:rsidR="00D47345" w:rsidRPr="000B2B76" w:rsidRDefault="00D47345" w:rsidP="00391C43">
            <w:pPr>
              <w:pStyle w:val="BodyText"/>
              <w:jc w:val="center"/>
              <w:rPr>
                <w:noProof/>
                <w:sz w:val="20"/>
              </w:rPr>
            </w:pPr>
          </w:p>
        </w:tc>
        <w:tc>
          <w:tcPr>
            <w:tcW w:w="1134" w:type="dxa"/>
            <w:tcBorders>
              <w:bottom w:val="single" w:sz="4" w:space="0" w:color="auto"/>
            </w:tcBorders>
            <w:vAlign w:val="center"/>
          </w:tcPr>
          <w:p w:rsidR="00D47345" w:rsidRPr="000B2B76" w:rsidRDefault="00D47345" w:rsidP="00391C43">
            <w:pPr>
              <w:pStyle w:val="BodyText"/>
              <w:jc w:val="center"/>
              <w:rPr>
                <w:noProof/>
                <w:sz w:val="20"/>
              </w:rPr>
            </w:pPr>
          </w:p>
        </w:tc>
        <w:tc>
          <w:tcPr>
            <w:tcW w:w="1701" w:type="dxa"/>
            <w:tcBorders>
              <w:bottom w:val="single" w:sz="4" w:space="0" w:color="auto"/>
              <w:right w:val="single" w:sz="4" w:space="0" w:color="auto"/>
            </w:tcBorders>
            <w:vAlign w:val="center"/>
          </w:tcPr>
          <w:p w:rsidR="00D47345" w:rsidRPr="000B2B76" w:rsidRDefault="00D47345" w:rsidP="00391C43">
            <w:pPr>
              <w:pStyle w:val="BodyText"/>
              <w:jc w:val="center"/>
              <w:rPr>
                <w:noProof/>
                <w:sz w:val="20"/>
              </w:rPr>
            </w:pPr>
          </w:p>
        </w:tc>
        <w:tc>
          <w:tcPr>
            <w:tcW w:w="1276" w:type="dxa"/>
            <w:tcBorders>
              <w:bottom w:val="single" w:sz="4" w:space="0" w:color="auto"/>
              <w:right w:val="single" w:sz="4" w:space="0" w:color="auto"/>
            </w:tcBorders>
            <w:vAlign w:val="center"/>
          </w:tcPr>
          <w:p w:rsidR="00D47345" w:rsidRPr="000B2B76" w:rsidRDefault="00D47345" w:rsidP="00391C43">
            <w:pPr>
              <w:pStyle w:val="BodyText"/>
              <w:jc w:val="center"/>
              <w:rPr>
                <w:noProof/>
                <w:sz w:val="20"/>
              </w:rPr>
            </w:pPr>
          </w:p>
        </w:tc>
      </w:tr>
      <w:tr w:rsidR="00AA43B4" w:rsidRPr="000B2B76" w:rsidTr="00391C43">
        <w:trPr>
          <w:gridAfter w:val="4"/>
          <w:wAfter w:w="5528" w:type="dxa"/>
        </w:trPr>
        <w:tc>
          <w:tcPr>
            <w:tcW w:w="851" w:type="dxa"/>
            <w:tcBorders>
              <w:top w:val="single" w:sz="4" w:space="0" w:color="auto"/>
            </w:tcBorders>
            <w:vAlign w:val="center"/>
          </w:tcPr>
          <w:p w:rsidR="00AA43B4" w:rsidRPr="000B2B76" w:rsidRDefault="00AA43B4" w:rsidP="00391C43">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AA43B4" w:rsidRPr="000B2B76" w:rsidRDefault="00AA43B4" w:rsidP="00391C43">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AA43B4" w:rsidRPr="000B2B76" w:rsidRDefault="00AA43B4" w:rsidP="00391C43">
            <w:pPr>
              <w:pStyle w:val="BodyText"/>
              <w:jc w:val="left"/>
              <w:rPr>
                <w:noProof/>
                <w:sz w:val="20"/>
              </w:rPr>
            </w:pPr>
          </w:p>
        </w:tc>
      </w:tr>
      <w:tr w:rsidR="00AA43B4" w:rsidRPr="000B2B76" w:rsidTr="00391C43">
        <w:trPr>
          <w:gridAfter w:val="4"/>
          <w:wAfter w:w="5528" w:type="dxa"/>
        </w:trPr>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AA43B4" w:rsidRPr="000B2B76" w:rsidRDefault="00AA43B4" w:rsidP="00391C43">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AA43B4" w:rsidRPr="000B2B76" w:rsidRDefault="00AA43B4" w:rsidP="00391C43">
            <w:pPr>
              <w:pStyle w:val="BodyText"/>
              <w:jc w:val="left"/>
              <w:rPr>
                <w:noProof/>
                <w:sz w:val="20"/>
              </w:rPr>
            </w:pPr>
          </w:p>
        </w:tc>
      </w:tr>
      <w:tr w:rsidR="00AA43B4" w:rsidRPr="000B2B76" w:rsidTr="00391C43">
        <w:trPr>
          <w:gridAfter w:val="4"/>
          <w:wAfter w:w="5528" w:type="dxa"/>
        </w:trPr>
        <w:tc>
          <w:tcPr>
            <w:tcW w:w="851" w:type="dxa"/>
            <w:tcBorders>
              <w:bottom w:val="single" w:sz="4" w:space="0" w:color="auto"/>
            </w:tcBorders>
            <w:vAlign w:val="center"/>
          </w:tcPr>
          <w:p w:rsidR="00AA43B4" w:rsidRPr="000B2B76" w:rsidRDefault="00AA43B4" w:rsidP="00391C43">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AA43B4" w:rsidRPr="000B2B76" w:rsidRDefault="00AA43B4" w:rsidP="00391C43">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AA43B4" w:rsidRPr="000B2B76" w:rsidRDefault="00AA43B4" w:rsidP="00391C43">
            <w:pPr>
              <w:pStyle w:val="BodyText"/>
              <w:jc w:val="left"/>
              <w:rPr>
                <w:noProof/>
                <w:sz w:val="20"/>
              </w:rPr>
            </w:pPr>
          </w:p>
        </w:tc>
      </w:tr>
    </w:tbl>
    <w:p w:rsidR="00AA43B4" w:rsidRPr="007D0076" w:rsidRDefault="00AA43B4" w:rsidP="00AA43B4">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12D3C" w:rsidRDefault="00712D3C" w:rsidP="00AA43B4">
      <w:pPr>
        <w:pStyle w:val="BodyText"/>
        <w:rPr>
          <w:noProof/>
          <w:sz w:val="22"/>
          <w:szCs w:val="22"/>
          <w:lang w:val="sr-Cyrl-CS"/>
        </w:rPr>
      </w:pPr>
    </w:p>
    <w:p w:rsidR="00AA43B4" w:rsidRPr="007D0076" w:rsidRDefault="00AA43B4" w:rsidP="00AA43B4">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A43B4" w:rsidRPr="007D0076" w:rsidRDefault="00AA43B4" w:rsidP="00485912">
      <w:pPr>
        <w:pStyle w:val="BodyText"/>
        <w:numPr>
          <w:ilvl w:val="0"/>
          <w:numId w:val="14"/>
        </w:numPr>
        <w:rPr>
          <w:noProof/>
          <w:sz w:val="22"/>
          <w:szCs w:val="22"/>
        </w:rPr>
      </w:pPr>
      <w:r w:rsidRPr="007D0076">
        <w:rPr>
          <w:noProof/>
          <w:sz w:val="22"/>
          <w:szCs w:val="22"/>
        </w:rPr>
        <w:t>Самостално</w:t>
      </w:r>
    </w:p>
    <w:p w:rsidR="00AA43B4" w:rsidRPr="007D0076" w:rsidRDefault="00AA43B4" w:rsidP="00485912">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A43B4" w:rsidRPr="007D0076" w:rsidRDefault="00AA43B4" w:rsidP="00485912">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12D3C" w:rsidRDefault="00712D3C" w:rsidP="00AA43B4">
      <w:pPr>
        <w:pStyle w:val="BodyText"/>
        <w:rPr>
          <w:noProof/>
          <w:sz w:val="22"/>
          <w:szCs w:val="22"/>
          <w:lang w:val="sr-Cyrl-CS"/>
        </w:rPr>
      </w:pPr>
    </w:p>
    <w:p w:rsidR="00AA43B4" w:rsidRPr="007D0076" w:rsidRDefault="00AA43B4" w:rsidP="00AA43B4">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A43B4" w:rsidRPr="007D0076" w:rsidRDefault="00AA43B4" w:rsidP="00AA43B4">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AA43B4" w:rsidRPr="00AA43B4" w:rsidRDefault="00AA43B4" w:rsidP="00AA43B4">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AA43B4" w:rsidRDefault="00AA43B4" w:rsidP="00063B77">
      <w:pPr>
        <w:pStyle w:val="BodyText"/>
        <w:rPr>
          <w:noProof/>
          <w:sz w:val="20"/>
          <w:lang w:val="sr-Cyrl-CS"/>
        </w:rPr>
      </w:pPr>
    </w:p>
    <w:p w:rsidR="00AA43B4" w:rsidRDefault="00AA43B4" w:rsidP="00063B77">
      <w:pPr>
        <w:pStyle w:val="BodyText"/>
        <w:rPr>
          <w:noProof/>
          <w:sz w:val="20"/>
          <w:lang w:val="sr-Cyrl-CS"/>
        </w:rPr>
      </w:pPr>
    </w:p>
    <w:p w:rsidR="00712D3C" w:rsidRDefault="00712D3C" w:rsidP="00063B77">
      <w:pPr>
        <w:pStyle w:val="BodyText"/>
        <w:rPr>
          <w:noProof/>
          <w:sz w:val="20"/>
          <w:lang w:val="sr-Cyrl-CS"/>
        </w:rPr>
      </w:pPr>
    </w:p>
    <w:p w:rsidR="00D47345" w:rsidRDefault="00D47345" w:rsidP="00063B77">
      <w:pPr>
        <w:pStyle w:val="BodyText"/>
        <w:rPr>
          <w:noProof/>
          <w:sz w:val="20"/>
          <w:lang w:val="sr-Cyrl-CS"/>
        </w:rPr>
      </w:pPr>
    </w:p>
    <w:p w:rsidR="00D47345" w:rsidRDefault="00D47345" w:rsidP="00063B77">
      <w:pPr>
        <w:pStyle w:val="BodyText"/>
        <w:rPr>
          <w:noProof/>
          <w:sz w:val="20"/>
          <w:lang w:val="sr-Cyrl-CS"/>
        </w:rPr>
      </w:pPr>
    </w:p>
    <w:p w:rsidR="00712D3C" w:rsidRPr="00057DBE" w:rsidRDefault="00712D3C" w:rsidP="00063B77">
      <w:pPr>
        <w:pStyle w:val="BodyText"/>
        <w:rPr>
          <w:noProof/>
          <w:sz w:val="20"/>
          <w:lang w:val="sr-Cyrl-CS"/>
        </w:rPr>
      </w:pPr>
    </w:p>
    <w:p w:rsidR="00D47345" w:rsidRPr="00980588" w:rsidRDefault="00D47345" w:rsidP="00D47345">
      <w:pPr>
        <w:pStyle w:val="Footer"/>
        <w:jc w:val="center"/>
        <w:rPr>
          <w:b/>
          <w:noProof/>
          <w:sz w:val="22"/>
          <w:szCs w:val="22"/>
          <w:lang w:val="sr-Cyrl-RS"/>
        </w:rPr>
      </w:pPr>
      <w:r w:rsidRPr="00980588">
        <w:rPr>
          <w:b/>
          <w:noProof/>
          <w:sz w:val="22"/>
          <w:szCs w:val="22"/>
        </w:rPr>
        <w:lastRenderedPageBreak/>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4300B6" w:rsidRPr="00980588" w:rsidRDefault="004300B6" w:rsidP="00712D3C">
      <w:pPr>
        <w:pStyle w:val="Footer"/>
        <w:rPr>
          <w:b/>
          <w:noProof/>
          <w:sz w:val="22"/>
          <w:szCs w:val="22"/>
          <w:lang w:val="sr-Cyrl-RS"/>
        </w:rPr>
      </w:pPr>
    </w:p>
    <w:p w:rsidR="004300B6" w:rsidRPr="007D0076" w:rsidRDefault="004300B6" w:rsidP="004300B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4300B6" w:rsidRPr="007D0076" w:rsidRDefault="004300B6" w:rsidP="004300B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4300B6" w:rsidRPr="007D0076" w:rsidRDefault="004300B6" w:rsidP="004300B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4300B6" w:rsidRPr="007D0076" w:rsidRDefault="004300B6" w:rsidP="004300B6">
      <w:pPr>
        <w:pStyle w:val="BodyText"/>
        <w:jc w:val="left"/>
        <w:rPr>
          <w:noProof/>
          <w:sz w:val="22"/>
          <w:szCs w:val="22"/>
        </w:rPr>
      </w:pPr>
      <w:r w:rsidRPr="007D0076">
        <w:rPr>
          <w:noProof/>
          <w:sz w:val="22"/>
          <w:szCs w:val="22"/>
        </w:rPr>
        <w:t>Е-маил:_________________________________________                    Пиб:_________________________________________</w:t>
      </w:r>
    </w:p>
    <w:p w:rsidR="004300B6" w:rsidRPr="007D0076" w:rsidRDefault="004300B6" w:rsidP="004300B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4300B6" w:rsidRPr="00D27BFE" w:rsidRDefault="004300B6" w:rsidP="004300B6">
      <w:pPr>
        <w:pStyle w:val="BodyText"/>
        <w:jc w:val="left"/>
        <w:rPr>
          <w:noProof/>
          <w:sz w:val="22"/>
          <w:szCs w:val="22"/>
          <w:lang w:val="sr-Cyrl-CS"/>
        </w:rPr>
      </w:pPr>
      <w:r w:rsidRPr="007D0076">
        <w:rPr>
          <w:noProof/>
          <w:sz w:val="22"/>
          <w:szCs w:val="22"/>
        </w:rPr>
        <w:t>Овлашћено лице:_________________________________</w:t>
      </w:r>
    </w:p>
    <w:p w:rsidR="004300B6" w:rsidRDefault="004300B6" w:rsidP="004300B6">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4300B6" w:rsidRPr="000B2B76" w:rsidTr="00391C43">
        <w:tc>
          <w:tcPr>
            <w:tcW w:w="14459" w:type="dxa"/>
            <w:gridSpan w:val="11"/>
            <w:tcBorders>
              <w:bottom w:val="single" w:sz="4" w:space="0" w:color="auto"/>
              <w:right w:val="single" w:sz="4" w:space="0" w:color="auto"/>
            </w:tcBorders>
          </w:tcPr>
          <w:p w:rsidR="004300B6" w:rsidRPr="000B2B76" w:rsidRDefault="004300B6" w:rsidP="00391C43">
            <w:pPr>
              <w:jc w:val="center"/>
              <w:rPr>
                <w:b/>
                <w:noProof/>
                <w:sz w:val="20"/>
                <w:szCs w:val="20"/>
              </w:rPr>
            </w:pPr>
            <w:r w:rsidRPr="000B2B76">
              <w:rPr>
                <w:b/>
                <w:noProof/>
                <w:sz w:val="20"/>
                <w:szCs w:val="20"/>
              </w:rPr>
              <w:t>КЛИНИЧКИ ЦЕНТАР ВОЈВОДИНЕ</w:t>
            </w:r>
          </w:p>
        </w:tc>
      </w:tr>
      <w:tr w:rsidR="004300B6" w:rsidRPr="000B2B76" w:rsidTr="00391C43">
        <w:tc>
          <w:tcPr>
            <w:tcW w:w="14459" w:type="dxa"/>
            <w:gridSpan w:val="11"/>
            <w:tcBorders>
              <w:bottom w:val="single" w:sz="4" w:space="0" w:color="auto"/>
              <w:right w:val="single" w:sz="4" w:space="0" w:color="auto"/>
            </w:tcBorders>
          </w:tcPr>
          <w:p w:rsidR="004300B6" w:rsidRPr="00980588" w:rsidRDefault="004300B6" w:rsidP="00712D3C">
            <w:pPr>
              <w:rPr>
                <w:b/>
                <w:noProof/>
                <w:sz w:val="22"/>
                <w:szCs w:val="22"/>
                <w:lang w:val="sr-Cyrl-CS"/>
              </w:rPr>
            </w:pPr>
            <w:r w:rsidRPr="00980588">
              <w:rPr>
                <w:b/>
                <w:sz w:val="22"/>
                <w:szCs w:val="22"/>
                <w:lang w:val="sr-Cyrl-CS"/>
              </w:rPr>
              <w:t xml:space="preserve">Партија </w:t>
            </w:r>
            <w:r>
              <w:rPr>
                <w:b/>
                <w:sz w:val="22"/>
                <w:szCs w:val="22"/>
                <w:lang w:val="en-US"/>
              </w:rPr>
              <w:t>5</w:t>
            </w:r>
            <w:r w:rsidRPr="00980588">
              <w:rPr>
                <w:b/>
                <w:sz w:val="22"/>
                <w:szCs w:val="22"/>
                <w:lang w:val="sr-Cyrl-CS"/>
              </w:rPr>
              <w:t xml:space="preserve"> </w:t>
            </w:r>
            <w:r>
              <w:rPr>
                <w:b/>
                <w:sz w:val="22"/>
                <w:szCs w:val="22"/>
                <w:lang w:val="sr-Cyrl-CS"/>
              </w:rPr>
              <w:t>–</w:t>
            </w:r>
            <w:r w:rsidR="00712D3C">
              <w:rPr>
                <w:b/>
                <w:sz w:val="22"/>
                <w:szCs w:val="22"/>
                <w:lang w:val="sr-Cyrl-CS"/>
              </w:rPr>
              <w:t xml:space="preserve"> </w:t>
            </w:r>
            <w:r w:rsidR="00026357" w:rsidRPr="00026357">
              <w:rPr>
                <w:b/>
                <w:noProof/>
                <w:sz w:val="22"/>
                <w:szCs w:val="22"/>
                <w:lang w:val="sr-Cyrl-CS"/>
              </w:rPr>
              <w:t>Кондоми и остали потрошни материјал</w:t>
            </w:r>
          </w:p>
        </w:tc>
      </w:tr>
      <w:tr w:rsidR="004300B6" w:rsidRPr="000B2B76" w:rsidTr="00391C43">
        <w:tc>
          <w:tcPr>
            <w:tcW w:w="851" w:type="dxa"/>
            <w:tcBorders>
              <w:bottom w:val="single" w:sz="4" w:space="0" w:color="auto"/>
            </w:tcBorders>
            <w:vAlign w:val="center"/>
          </w:tcPr>
          <w:p w:rsidR="004300B6" w:rsidRPr="000B2B76" w:rsidRDefault="004300B6" w:rsidP="00391C43">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4300B6" w:rsidRPr="000B2B76" w:rsidRDefault="004300B6" w:rsidP="00391C43">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4300B6" w:rsidRPr="000B2B76" w:rsidRDefault="004300B6" w:rsidP="00391C43">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4300B6" w:rsidRPr="000B2B76" w:rsidRDefault="004300B6" w:rsidP="00391C43">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4300B6" w:rsidRPr="000B2B76" w:rsidRDefault="004300B6" w:rsidP="00391C43">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4300B6" w:rsidRPr="000B2B76" w:rsidRDefault="004300B6" w:rsidP="00391C43">
            <w:pPr>
              <w:pStyle w:val="BodyText"/>
              <w:jc w:val="center"/>
              <w:rPr>
                <w:b/>
                <w:noProof/>
                <w:sz w:val="20"/>
              </w:rPr>
            </w:pPr>
            <w:r w:rsidRPr="000B2B76">
              <w:rPr>
                <w:b/>
                <w:noProof/>
                <w:sz w:val="20"/>
              </w:rPr>
              <w:t>Износ</w:t>
            </w:r>
          </w:p>
          <w:p w:rsidR="004300B6" w:rsidRPr="00D92EBF" w:rsidRDefault="004300B6" w:rsidP="00391C43">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4300B6" w:rsidRPr="000B2B76" w:rsidRDefault="004300B6" w:rsidP="00391C43">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4300B6" w:rsidRPr="000B2B76" w:rsidRDefault="004300B6" w:rsidP="00391C43">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4300B6" w:rsidRPr="000B2B76" w:rsidRDefault="004300B6" w:rsidP="00391C43">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4300B6" w:rsidRPr="000B2B76" w:rsidRDefault="004300B6" w:rsidP="00391C43">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300B6" w:rsidRPr="000B2B76" w:rsidRDefault="004300B6" w:rsidP="00391C43">
            <w:pPr>
              <w:pStyle w:val="BodyText"/>
              <w:jc w:val="center"/>
              <w:rPr>
                <w:b/>
                <w:noProof/>
                <w:sz w:val="20"/>
                <w:lang w:val="sr-Cyrl-CS"/>
              </w:rPr>
            </w:pPr>
            <w:r w:rsidRPr="000B2B76">
              <w:rPr>
                <w:b/>
                <w:sz w:val="20"/>
                <w:lang w:val="sr-Cyrl-CS"/>
              </w:rPr>
              <w:t>Каталошки број</w:t>
            </w:r>
          </w:p>
        </w:tc>
      </w:tr>
      <w:tr w:rsidR="004300B6" w:rsidRPr="000B2B76" w:rsidTr="00391C43">
        <w:tc>
          <w:tcPr>
            <w:tcW w:w="851" w:type="dxa"/>
            <w:tcBorders>
              <w:bottom w:val="single" w:sz="4" w:space="0" w:color="auto"/>
            </w:tcBorders>
            <w:vAlign w:val="center"/>
          </w:tcPr>
          <w:p w:rsidR="004300B6" w:rsidRPr="000B2B76" w:rsidRDefault="004300B6" w:rsidP="00391C43">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4300B6" w:rsidRPr="000B2B76" w:rsidRDefault="004300B6" w:rsidP="00391C43">
            <w:pPr>
              <w:pStyle w:val="BodyText"/>
              <w:jc w:val="center"/>
              <w:rPr>
                <w:noProof/>
                <w:sz w:val="20"/>
              </w:rPr>
            </w:pPr>
            <w:r w:rsidRPr="000B2B76">
              <w:rPr>
                <w:noProof/>
                <w:sz w:val="20"/>
              </w:rPr>
              <w:t>2</w:t>
            </w:r>
          </w:p>
        </w:tc>
        <w:tc>
          <w:tcPr>
            <w:tcW w:w="851" w:type="dxa"/>
            <w:tcBorders>
              <w:bottom w:val="single" w:sz="4" w:space="0" w:color="auto"/>
            </w:tcBorders>
            <w:vAlign w:val="center"/>
          </w:tcPr>
          <w:p w:rsidR="004300B6" w:rsidRPr="000B2B76" w:rsidRDefault="004300B6" w:rsidP="00391C43">
            <w:pPr>
              <w:pStyle w:val="BodyText"/>
              <w:jc w:val="center"/>
              <w:rPr>
                <w:noProof/>
                <w:sz w:val="20"/>
              </w:rPr>
            </w:pPr>
            <w:r w:rsidRPr="000B2B76">
              <w:rPr>
                <w:noProof/>
                <w:sz w:val="20"/>
              </w:rPr>
              <w:t>3</w:t>
            </w:r>
          </w:p>
        </w:tc>
        <w:tc>
          <w:tcPr>
            <w:tcW w:w="992" w:type="dxa"/>
            <w:tcBorders>
              <w:bottom w:val="single" w:sz="4" w:space="0" w:color="auto"/>
            </w:tcBorders>
            <w:vAlign w:val="center"/>
          </w:tcPr>
          <w:p w:rsidR="004300B6" w:rsidRPr="000B2B76" w:rsidRDefault="004300B6" w:rsidP="00391C43">
            <w:pPr>
              <w:pStyle w:val="BodyText"/>
              <w:jc w:val="center"/>
              <w:rPr>
                <w:noProof/>
                <w:sz w:val="20"/>
              </w:rPr>
            </w:pPr>
            <w:r w:rsidRPr="000B2B76">
              <w:rPr>
                <w:noProof/>
                <w:sz w:val="20"/>
              </w:rPr>
              <w:t>4</w:t>
            </w:r>
          </w:p>
        </w:tc>
        <w:tc>
          <w:tcPr>
            <w:tcW w:w="1276" w:type="dxa"/>
            <w:tcBorders>
              <w:bottom w:val="single" w:sz="4" w:space="0" w:color="auto"/>
            </w:tcBorders>
            <w:vAlign w:val="center"/>
          </w:tcPr>
          <w:p w:rsidR="004300B6" w:rsidRPr="000B2B76" w:rsidRDefault="004300B6" w:rsidP="00391C43">
            <w:pPr>
              <w:pStyle w:val="BodyText"/>
              <w:jc w:val="center"/>
              <w:rPr>
                <w:noProof/>
                <w:sz w:val="20"/>
              </w:rPr>
            </w:pPr>
            <w:r w:rsidRPr="000B2B76">
              <w:rPr>
                <w:noProof/>
                <w:sz w:val="20"/>
              </w:rPr>
              <w:t>5</w:t>
            </w:r>
          </w:p>
        </w:tc>
        <w:tc>
          <w:tcPr>
            <w:tcW w:w="850" w:type="dxa"/>
            <w:tcBorders>
              <w:bottom w:val="single" w:sz="4" w:space="0" w:color="auto"/>
            </w:tcBorders>
            <w:vAlign w:val="center"/>
          </w:tcPr>
          <w:p w:rsidR="004300B6" w:rsidRPr="000B2B76" w:rsidRDefault="004300B6" w:rsidP="00391C43">
            <w:pPr>
              <w:pStyle w:val="BodyText"/>
              <w:jc w:val="center"/>
              <w:rPr>
                <w:noProof/>
                <w:sz w:val="20"/>
              </w:rPr>
            </w:pPr>
            <w:r w:rsidRPr="000B2B76">
              <w:rPr>
                <w:noProof/>
                <w:sz w:val="20"/>
              </w:rPr>
              <w:t>6</w:t>
            </w:r>
          </w:p>
        </w:tc>
        <w:tc>
          <w:tcPr>
            <w:tcW w:w="1418" w:type="dxa"/>
            <w:tcBorders>
              <w:bottom w:val="single" w:sz="4" w:space="0" w:color="auto"/>
            </w:tcBorders>
            <w:vAlign w:val="center"/>
          </w:tcPr>
          <w:p w:rsidR="004300B6" w:rsidRPr="000B2B76" w:rsidRDefault="004300B6" w:rsidP="00391C43">
            <w:pPr>
              <w:pStyle w:val="BodyText"/>
              <w:jc w:val="center"/>
              <w:rPr>
                <w:noProof/>
                <w:sz w:val="20"/>
              </w:rPr>
            </w:pPr>
            <w:r w:rsidRPr="000B2B76">
              <w:rPr>
                <w:noProof/>
                <w:sz w:val="20"/>
              </w:rPr>
              <w:t>7</w:t>
            </w:r>
          </w:p>
        </w:tc>
        <w:tc>
          <w:tcPr>
            <w:tcW w:w="1417" w:type="dxa"/>
            <w:tcBorders>
              <w:bottom w:val="single" w:sz="4" w:space="0" w:color="auto"/>
            </w:tcBorders>
            <w:vAlign w:val="center"/>
          </w:tcPr>
          <w:p w:rsidR="004300B6" w:rsidRPr="000B2B76" w:rsidRDefault="004300B6" w:rsidP="00391C43">
            <w:pPr>
              <w:pStyle w:val="BodyText"/>
              <w:jc w:val="center"/>
              <w:rPr>
                <w:noProof/>
                <w:sz w:val="20"/>
              </w:rPr>
            </w:pPr>
            <w:r w:rsidRPr="000B2B76">
              <w:rPr>
                <w:noProof/>
                <w:sz w:val="20"/>
              </w:rPr>
              <w:t>8</w:t>
            </w:r>
          </w:p>
        </w:tc>
        <w:tc>
          <w:tcPr>
            <w:tcW w:w="1134" w:type="dxa"/>
            <w:tcBorders>
              <w:bottom w:val="single" w:sz="4" w:space="0" w:color="auto"/>
            </w:tcBorders>
          </w:tcPr>
          <w:p w:rsidR="004300B6" w:rsidRPr="000B2B76" w:rsidRDefault="004300B6" w:rsidP="00391C43">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4300B6" w:rsidRPr="000B2B76" w:rsidRDefault="004300B6" w:rsidP="00391C43">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4300B6" w:rsidRPr="000B2B76" w:rsidRDefault="004300B6" w:rsidP="00391C43">
            <w:pPr>
              <w:pStyle w:val="BodyText"/>
              <w:jc w:val="center"/>
              <w:rPr>
                <w:noProof/>
                <w:sz w:val="20"/>
              </w:rPr>
            </w:pPr>
            <w:r w:rsidRPr="000B2B76">
              <w:rPr>
                <w:noProof/>
                <w:sz w:val="20"/>
              </w:rPr>
              <w:t>11</w:t>
            </w:r>
          </w:p>
        </w:tc>
      </w:tr>
      <w:tr w:rsidR="00026357" w:rsidRPr="000B2B76" w:rsidTr="00DB3D6A">
        <w:trPr>
          <w:trHeight w:val="128"/>
        </w:trPr>
        <w:tc>
          <w:tcPr>
            <w:tcW w:w="851" w:type="dxa"/>
            <w:tcBorders>
              <w:bottom w:val="single" w:sz="4" w:space="0" w:color="auto"/>
            </w:tcBorders>
            <w:vAlign w:val="bottom"/>
          </w:tcPr>
          <w:p w:rsidR="00026357" w:rsidRDefault="00026357">
            <w:pPr>
              <w:jc w:val="right"/>
              <w:rPr>
                <w:sz w:val="20"/>
                <w:szCs w:val="20"/>
              </w:rPr>
            </w:pPr>
            <w:r>
              <w:rPr>
                <w:sz w:val="20"/>
                <w:szCs w:val="20"/>
              </w:rPr>
              <w:t>1.</w:t>
            </w:r>
          </w:p>
        </w:tc>
        <w:tc>
          <w:tcPr>
            <w:tcW w:w="2693" w:type="dxa"/>
            <w:tcBorders>
              <w:bottom w:val="single" w:sz="4" w:space="0" w:color="auto"/>
            </w:tcBorders>
            <w:vAlign w:val="bottom"/>
          </w:tcPr>
          <w:p w:rsidR="00026357" w:rsidRDefault="00026357">
            <w:pPr>
              <w:rPr>
                <w:sz w:val="20"/>
                <w:szCs w:val="20"/>
              </w:rPr>
            </w:pPr>
            <w:r>
              <w:rPr>
                <w:sz w:val="20"/>
                <w:szCs w:val="20"/>
              </w:rPr>
              <w:t>kondomi</w:t>
            </w:r>
          </w:p>
        </w:tc>
        <w:tc>
          <w:tcPr>
            <w:tcW w:w="851" w:type="dxa"/>
            <w:tcBorders>
              <w:bottom w:val="single" w:sz="4" w:space="0" w:color="auto"/>
            </w:tcBorders>
            <w:vAlign w:val="bottom"/>
          </w:tcPr>
          <w:p w:rsidR="00026357" w:rsidRDefault="00026357">
            <w:pPr>
              <w:jc w:val="center"/>
              <w:rPr>
                <w:sz w:val="20"/>
                <w:szCs w:val="20"/>
              </w:rPr>
            </w:pPr>
            <w:r>
              <w:rPr>
                <w:sz w:val="20"/>
                <w:szCs w:val="20"/>
              </w:rPr>
              <w:t>kom</w:t>
            </w:r>
          </w:p>
        </w:tc>
        <w:tc>
          <w:tcPr>
            <w:tcW w:w="992" w:type="dxa"/>
            <w:tcBorders>
              <w:bottom w:val="single" w:sz="4" w:space="0" w:color="auto"/>
            </w:tcBorders>
            <w:vAlign w:val="bottom"/>
          </w:tcPr>
          <w:p w:rsidR="00026357" w:rsidRDefault="00026357">
            <w:pPr>
              <w:jc w:val="center"/>
              <w:rPr>
                <w:sz w:val="20"/>
                <w:szCs w:val="20"/>
              </w:rPr>
            </w:pPr>
            <w:r>
              <w:rPr>
                <w:sz w:val="20"/>
                <w:szCs w:val="20"/>
              </w:rPr>
              <w:t>23000</w:t>
            </w:r>
          </w:p>
        </w:tc>
        <w:tc>
          <w:tcPr>
            <w:tcW w:w="1276" w:type="dxa"/>
            <w:tcBorders>
              <w:bottom w:val="single" w:sz="4" w:space="0" w:color="auto"/>
            </w:tcBorders>
            <w:vAlign w:val="center"/>
          </w:tcPr>
          <w:p w:rsidR="00026357" w:rsidRPr="000B2B76" w:rsidRDefault="00026357" w:rsidP="00391C43">
            <w:pPr>
              <w:pStyle w:val="BodyText"/>
              <w:jc w:val="center"/>
              <w:rPr>
                <w:noProof/>
                <w:sz w:val="20"/>
              </w:rPr>
            </w:pPr>
          </w:p>
        </w:tc>
        <w:tc>
          <w:tcPr>
            <w:tcW w:w="850" w:type="dxa"/>
            <w:tcBorders>
              <w:bottom w:val="single" w:sz="4" w:space="0" w:color="auto"/>
            </w:tcBorders>
            <w:vAlign w:val="center"/>
          </w:tcPr>
          <w:p w:rsidR="00026357" w:rsidRPr="000B2B76" w:rsidRDefault="00026357" w:rsidP="00391C43">
            <w:pPr>
              <w:pStyle w:val="BodyText"/>
              <w:jc w:val="center"/>
              <w:rPr>
                <w:noProof/>
                <w:sz w:val="20"/>
              </w:rPr>
            </w:pPr>
          </w:p>
        </w:tc>
        <w:tc>
          <w:tcPr>
            <w:tcW w:w="1418" w:type="dxa"/>
            <w:tcBorders>
              <w:bottom w:val="single" w:sz="4" w:space="0" w:color="auto"/>
            </w:tcBorders>
            <w:vAlign w:val="center"/>
          </w:tcPr>
          <w:p w:rsidR="00026357" w:rsidRPr="000B2B76" w:rsidRDefault="00026357" w:rsidP="00391C43">
            <w:pPr>
              <w:pStyle w:val="BodyText"/>
              <w:jc w:val="center"/>
              <w:rPr>
                <w:noProof/>
                <w:sz w:val="20"/>
              </w:rPr>
            </w:pPr>
          </w:p>
        </w:tc>
        <w:tc>
          <w:tcPr>
            <w:tcW w:w="1417" w:type="dxa"/>
            <w:tcBorders>
              <w:bottom w:val="single" w:sz="4" w:space="0" w:color="auto"/>
            </w:tcBorders>
            <w:vAlign w:val="center"/>
          </w:tcPr>
          <w:p w:rsidR="00026357" w:rsidRPr="000B2B76" w:rsidRDefault="00026357" w:rsidP="00391C43">
            <w:pPr>
              <w:pStyle w:val="BodyText"/>
              <w:jc w:val="center"/>
              <w:rPr>
                <w:noProof/>
                <w:sz w:val="20"/>
              </w:rPr>
            </w:pPr>
          </w:p>
        </w:tc>
        <w:tc>
          <w:tcPr>
            <w:tcW w:w="1134" w:type="dxa"/>
            <w:tcBorders>
              <w:bottom w:val="single" w:sz="4" w:space="0" w:color="auto"/>
            </w:tcBorders>
            <w:vAlign w:val="center"/>
          </w:tcPr>
          <w:p w:rsidR="00026357" w:rsidRPr="000B2B76" w:rsidRDefault="00026357" w:rsidP="00391C43">
            <w:pPr>
              <w:pStyle w:val="BodyText"/>
              <w:jc w:val="center"/>
              <w:rPr>
                <w:noProof/>
                <w:sz w:val="20"/>
              </w:rPr>
            </w:pPr>
          </w:p>
        </w:tc>
        <w:tc>
          <w:tcPr>
            <w:tcW w:w="1701" w:type="dxa"/>
            <w:tcBorders>
              <w:bottom w:val="single" w:sz="4" w:space="0" w:color="auto"/>
              <w:right w:val="single" w:sz="4" w:space="0" w:color="auto"/>
            </w:tcBorders>
            <w:vAlign w:val="center"/>
          </w:tcPr>
          <w:p w:rsidR="00026357" w:rsidRPr="000B2B76" w:rsidRDefault="00026357" w:rsidP="00391C43">
            <w:pPr>
              <w:pStyle w:val="BodyText"/>
              <w:jc w:val="center"/>
              <w:rPr>
                <w:noProof/>
                <w:sz w:val="20"/>
              </w:rPr>
            </w:pPr>
          </w:p>
        </w:tc>
        <w:tc>
          <w:tcPr>
            <w:tcW w:w="1276" w:type="dxa"/>
            <w:tcBorders>
              <w:bottom w:val="single" w:sz="4" w:space="0" w:color="auto"/>
              <w:right w:val="single" w:sz="4" w:space="0" w:color="auto"/>
            </w:tcBorders>
            <w:vAlign w:val="center"/>
          </w:tcPr>
          <w:p w:rsidR="00026357" w:rsidRPr="000B2B76" w:rsidRDefault="00026357" w:rsidP="00391C43">
            <w:pPr>
              <w:pStyle w:val="BodyText"/>
              <w:jc w:val="center"/>
              <w:rPr>
                <w:noProof/>
                <w:sz w:val="20"/>
              </w:rPr>
            </w:pPr>
          </w:p>
        </w:tc>
      </w:tr>
      <w:tr w:rsidR="00026357" w:rsidRPr="000B2B76" w:rsidTr="00DB3D6A">
        <w:trPr>
          <w:trHeight w:val="128"/>
        </w:trPr>
        <w:tc>
          <w:tcPr>
            <w:tcW w:w="851" w:type="dxa"/>
            <w:tcBorders>
              <w:bottom w:val="single" w:sz="4" w:space="0" w:color="auto"/>
            </w:tcBorders>
            <w:vAlign w:val="bottom"/>
          </w:tcPr>
          <w:p w:rsidR="00026357" w:rsidRDefault="00026357">
            <w:pPr>
              <w:jc w:val="right"/>
              <w:rPr>
                <w:sz w:val="20"/>
                <w:szCs w:val="20"/>
              </w:rPr>
            </w:pPr>
            <w:r>
              <w:rPr>
                <w:sz w:val="20"/>
                <w:szCs w:val="20"/>
              </w:rPr>
              <w:t>2.</w:t>
            </w:r>
          </w:p>
        </w:tc>
        <w:tc>
          <w:tcPr>
            <w:tcW w:w="2693" w:type="dxa"/>
            <w:tcBorders>
              <w:bottom w:val="single" w:sz="4" w:space="0" w:color="auto"/>
            </w:tcBorders>
            <w:vAlign w:val="bottom"/>
          </w:tcPr>
          <w:p w:rsidR="00026357" w:rsidRDefault="00026357">
            <w:pPr>
              <w:rPr>
                <w:sz w:val="20"/>
                <w:szCs w:val="20"/>
              </w:rPr>
            </w:pPr>
            <w:r>
              <w:rPr>
                <w:sz w:val="20"/>
                <w:szCs w:val="20"/>
              </w:rPr>
              <w:t>sekač za tablete</w:t>
            </w:r>
          </w:p>
        </w:tc>
        <w:tc>
          <w:tcPr>
            <w:tcW w:w="851" w:type="dxa"/>
            <w:tcBorders>
              <w:bottom w:val="single" w:sz="4" w:space="0" w:color="auto"/>
            </w:tcBorders>
            <w:vAlign w:val="bottom"/>
          </w:tcPr>
          <w:p w:rsidR="00026357" w:rsidRDefault="00026357">
            <w:pPr>
              <w:jc w:val="center"/>
              <w:rPr>
                <w:sz w:val="20"/>
                <w:szCs w:val="20"/>
              </w:rPr>
            </w:pPr>
            <w:r>
              <w:rPr>
                <w:sz w:val="20"/>
                <w:szCs w:val="20"/>
              </w:rPr>
              <w:t>kom</w:t>
            </w:r>
          </w:p>
        </w:tc>
        <w:tc>
          <w:tcPr>
            <w:tcW w:w="992" w:type="dxa"/>
            <w:tcBorders>
              <w:bottom w:val="single" w:sz="4" w:space="0" w:color="auto"/>
            </w:tcBorders>
            <w:vAlign w:val="bottom"/>
          </w:tcPr>
          <w:p w:rsidR="00026357" w:rsidRDefault="00026357">
            <w:pPr>
              <w:jc w:val="center"/>
              <w:rPr>
                <w:sz w:val="20"/>
                <w:szCs w:val="20"/>
              </w:rPr>
            </w:pPr>
            <w:r>
              <w:rPr>
                <w:sz w:val="20"/>
                <w:szCs w:val="20"/>
              </w:rPr>
              <w:t>10</w:t>
            </w:r>
          </w:p>
        </w:tc>
        <w:tc>
          <w:tcPr>
            <w:tcW w:w="1276" w:type="dxa"/>
            <w:tcBorders>
              <w:bottom w:val="single" w:sz="4" w:space="0" w:color="auto"/>
            </w:tcBorders>
            <w:vAlign w:val="center"/>
          </w:tcPr>
          <w:p w:rsidR="00026357" w:rsidRPr="000B2B76" w:rsidRDefault="00026357" w:rsidP="00391C43">
            <w:pPr>
              <w:pStyle w:val="BodyText"/>
              <w:jc w:val="center"/>
              <w:rPr>
                <w:noProof/>
                <w:sz w:val="20"/>
              </w:rPr>
            </w:pPr>
          </w:p>
        </w:tc>
        <w:tc>
          <w:tcPr>
            <w:tcW w:w="850" w:type="dxa"/>
            <w:tcBorders>
              <w:bottom w:val="single" w:sz="4" w:space="0" w:color="auto"/>
            </w:tcBorders>
            <w:vAlign w:val="center"/>
          </w:tcPr>
          <w:p w:rsidR="00026357" w:rsidRPr="000B2B76" w:rsidRDefault="00026357" w:rsidP="00391C43">
            <w:pPr>
              <w:pStyle w:val="BodyText"/>
              <w:jc w:val="center"/>
              <w:rPr>
                <w:noProof/>
                <w:sz w:val="20"/>
              </w:rPr>
            </w:pPr>
          </w:p>
        </w:tc>
        <w:tc>
          <w:tcPr>
            <w:tcW w:w="1418" w:type="dxa"/>
            <w:tcBorders>
              <w:bottom w:val="single" w:sz="4" w:space="0" w:color="auto"/>
            </w:tcBorders>
            <w:vAlign w:val="center"/>
          </w:tcPr>
          <w:p w:rsidR="00026357" w:rsidRPr="000B2B76" w:rsidRDefault="00026357" w:rsidP="00391C43">
            <w:pPr>
              <w:pStyle w:val="BodyText"/>
              <w:jc w:val="center"/>
              <w:rPr>
                <w:noProof/>
                <w:sz w:val="20"/>
              </w:rPr>
            </w:pPr>
          </w:p>
        </w:tc>
        <w:tc>
          <w:tcPr>
            <w:tcW w:w="1417" w:type="dxa"/>
            <w:tcBorders>
              <w:bottom w:val="single" w:sz="4" w:space="0" w:color="auto"/>
            </w:tcBorders>
            <w:vAlign w:val="center"/>
          </w:tcPr>
          <w:p w:rsidR="00026357" w:rsidRPr="000B2B76" w:rsidRDefault="00026357" w:rsidP="00391C43">
            <w:pPr>
              <w:pStyle w:val="BodyText"/>
              <w:jc w:val="center"/>
              <w:rPr>
                <w:noProof/>
                <w:sz w:val="20"/>
              </w:rPr>
            </w:pPr>
          </w:p>
        </w:tc>
        <w:tc>
          <w:tcPr>
            <w:tcW w:w="1134" w:type="dxa"/>
            <w:tcBorders>
              <w:bottom w:val="single" w:sz="4" w:space="0" w:color="auto"/>
            </w:tcBorders>
            <w:vAlign w:val="center"/>
          </w:tcPr>
          <w:p w:rsidR="00026357" w:rsidRPr="000B2B76" w:rsidRDefault="00026357" w:rsidP="00391C43">
            <w:pPr>
              <w:pStyle w:val="BodyText"/>
              <w:jc w:val="center"/>
              <w:rPr>
                <w:noProof/>
                <w:sz w:val="20"/>
              </w:rPr>
            </w:pPr>
          </w:p>
        </w:tc>
        <w:tc>
          <w:tcPr>
            <w:tcW w:w="1701" w:type="dxa"/>
            <w:tcBorders>
              <w:bottom w:val="single" w:sz="4" w:space="0" w:color="auto"/>
              <w:right w:val="single" w:sz="4" w:space="0" w:color="auto"/>
            </w:tcBorders>
            <w:vAlign w:val="center"/>
          </w:tcPr>
          <w:p w:rsidR="00026357" w:rsidRPr="000B2B76" w:rsidRDefault="00026357" w:rsidP="00391C43">
            <w:pPr>
              <w:pStyle w:val="BodyText"/>
              <w:jc w:val="center"/>
              <w:rPr>
                <w:noProof/>
                <w:sz w:val="20"/>
              </w:rPr>
            </w:pPr>
          </w:p>
        </w:tc>
        <w:tc>
          <w:tcPr>
            <w:tcW w:w="1276" w:type="dxa"/>
            <w:tcBorders>
              <w:bottom w:val="single" w:sz="4" w:space="0" w:color="auto"/>
              <w:right w:val="single" w:sz="4" w:space="0" w:color="auto"/>
            </w:tcBorders>
            <w:vAlign w:val="center"/>
          </w:tcPr>
          <w:p w:rsidR="00026357" w:rsidRPr="000B2B76" w:rsidRDefault="00026357" w:rsidP="00391C43">
            <w:pPr>
              <w:pStyle w:val="BodyText"/>
              <w:jc w:val="center"/>
              <w:rPr>
                <w:noProof/>
                <w:sz w:val="20"/>
              </w:rPr>
            </w:pPr>
          </w:p>
        </w:tc>
      </w:tr>
      <w:tr w:rsidR="00026357" w:rsidRPr="000B2B76" w:rsidTr="00DB3D6A">
        <w:trPr>
          <w:trHeight w:val="128"/>
        </w:trPr>
        <w:tc>
          <w:tcPr>
            <w:tcW w:w="851" w:type="dxa"/>
            <w:tcBorders>
              <w:bottom w:val="single" w:sz="4" w:space="0" w:color="auto"/>
            </w:tcBorders>
            <w:vAlign w:val="bottom"/>
          </w:tcPr>
          <w:p w:rsidR="00026357" w:rsidRDefault="00026357">
            <w:pPr>
              <w:jc w:val="right"/>
              <w:rPr>
                <w:sz w:val="20"/>
                <w:szCs w:val="20"/>
              </w:rPr>
            </w:pPr>
            <w:r>
              <w:rPr>
                <w:sz w:val="20"/>
                <w:szCs w:val="20"/>
              </w:rPr>
              <w:t>3.</w:t>
            </w:r>
          </w:p>
        </w:tc>
        <w:tc>
          <w:tcPr>
            <w:tcW w:w="2693" w:type="dxa"/>
            <w:tcBorders>
              <w:bottom w:val="single" w:sz="4" w:space="0" w:color="auto"/>
            </w:tcBorders>
            <w:vAlign w:val="bottom"/>
          </w:tcPr>
          <w:p w:rsidR="00026357" w:rsidRDefault="00026357">
            <w:pPr>
              <w:rPr>
                <w:sz w:val="20"/>
                <w:szCs w:val="20"/>
              </w:rPr>
            </w:pPr>
            <w:r>
              <w:rPr>
                <w:sz w:val="20"/>
                <w:szCs w:val="20"/>
              </w:rPr>
              <w:t>dozator za tablete dnevni</w:t>
            </w:r>
          </w:p>
        </w:tc>
        <w:tc>
          <w:tcPr>
            <w:tcW w:w="851" w:type="dxa"/>
            <w:tcBorders>
              <w:bottom w:val="single" w:sz="4" w:space="0" w:color="auto"/>
            </w:tcBorders>
            <w:vAlign w:val="bottom"/>
          </w:tcPr>
          <w:p w:rsidR="00026357" w:rsidRDefault="00026357">
            <w:pPr>
              <w:jc w:val="center"/>
              <w:rPr>
                <w:sz w:val="20"/>
                <w:szCs w:val="20"/>
              </w:rPr>
            </w:pPr>
            <w:r>
              <w:rPr>
                <w:sz w:val="20"/>
                <w:szCs w:val="20"/>
              </w:rPr>
              <w:t>kom</w:t>
            </w:r>
          </w:p>
        </w:tc>
        <w:tc>
          <w:tcPr>
            <w:tcW w:w="992" w:type="dxa"/>
            <w:tcBorders>
              <w:bottom w:val="single" w:sz="4" w:space="0" w:color="auto"/>
            </w:tcBorders>
            <w:vAlign w:val="bottom"/>
          </w:tcPr>
          <w:p w:rsidR="00026357" w:rsidRDefault="00026357">
            <w:pPr>
              <w:jc w:val="center"/>
              <w:rPr>
                <w:sz w:val="20"/>
                <w:szCs w:val="20"/>
              </w:rPr>
            </w:pPr>
            <w:r>
              <w:rPr>
                <w:sz w:val="20"/>
                <w:szCs w:val="20"/>
              </w:rPr>
              <w:t>30</w:t>
            </w:r>
          </w:p>
        </w:tc>
        <w:tc>
          <w:tcPr>
            <w:tcW w:w="1276" w:type="dxa"/>
            <w:tcBorders>
              <w:bottom w:val="single" w:sz="4" w:space="0" w:color="auto"/>
            </w:tcBorders>
            <w:vAlign w:val="center"/>
          </w:tcPr>
          <w:p w:rsidR="00026357" w:rsidRPr="000B2B76" w:rsidRDefault="00026357" w:rsidP="00391C43">
            <w:pPr>
              <w:pStyle w:val="BodyText"/>
              <w:jc w:val="center"/>
              <w:rPr>
                <w:noProof/>
                <w:sz w:val="20"/>
              </w:rPr>
            </w:pPr>
          </w:p>
        </w:tc>
        <w:tc>
          <w:tcPr>
            <w:tcW w:w="850" w:type="dxa"/>
            <w:tcBorders>
              <w:bottom w:val="single" w:sz="4" w:space="0" w:color="auto"/>
            </w:tcBorders>
            <w:vAlign w:val="center"/>
          </w:tcPr>
          <w:p w:rsidR="00026357" w:rsidRPr="000B2B76" w:rsidRDefault="00026357" w:rsidP="00391C43">
            <w:pPr>
              <w:pStyle w:val="BodyText"/>
              <w:jc w:val="center"/>
              <w:rPr>
                <w:noProof/>
                <w:sz w:val="20"/>
              </w:rPr>
            </w:pPr>
          </w:p>
        </w:tc>
        <w:tc>
          <w:tcPr>
            <w:tcW w:w="1418" w:type="dxa"/>
            <w:tcBorders>
              <w:bottom w:val="single" w:sz="4" w:space="0" w:color="auto"/>
            </w:tcBorders>
            <w:vAlign w:val="center"/>
          </w:tcPr>
          <w:p w:rsidR="00026357" w:rsidRPr="000B2B76" w:rsidRDefault="00026357" w:rsidP="00391C43">
            <w:pPr>
              <w:pStyle w:val="BodyText"/>
              <w:jc w:val="center"/>
              <w:rPr>
                <w:noProof/>
                <w:sz w:val="20"/>
              </w:rPr>
            </w:pPr>
          </w:p>
        </w:tc>
        <w:tc>
          <w:tcPr>
            <w:tcW w:w="1417" w:type="dxa"/>
            <w:tcBorders>
              <w:bottom w:val="single" w:sz="4" w:space="0" w:color="auto"/>
            </w:tcBorders>
            <w:vAlign w:val="center"/>
          </w:tcPr>
          <w:p w:rsidR="00026357" w:rsidRPr="000B2B76" w:rsidRDefault="00026357" w:rsidP="00391C43">
            <w:pPr>
              <w:pStyle w:val="BodyText"/>
              <w:jc w:val="center"/>
              <w:rPr>
                <w:noProof/>
                <w:sz w:val="20"/>
              </w:rPr>
            </w:pPr>
          </w:p>
        </w:tc>
        <w:tc>
          <w:tcPr>
            <w:tcW w:w="1134" w:type="dxa"/>
            <w:tcBorders>
              <w:bottom w:val="single" w:sz="4" w:space="0" w:color="auto"/>
            </w:tcBorders>
            <w:vAlign w:val="center"/>
          </w:tcPr>
          <w:p w:rsidR="00026357" w:rsidRPr="000B2B76" w:rsidRDefault="00026357" w:rsidP="00391C43">
            <w:pPr>
              <w:pStyle w:val="BodyText"/>
              <w:jc w:val="center"/>
              <w:rPr>
                <w:noProof/>
                <w:sz w:val="20"/>
              </w:rPr>
            </w:pPr>
          </w:p>
        </w:tc>
        <w:tc>
          <w:tcPr>
            <w:tcW w:w="1701" w:type="dxa"/>
            <w:tcBorders>
              <w:bottom w:val="single" w:sz="4" w:space="0" w:color="auto"/>
              <w:right w:val="single" w:sz="4" w:space="0" w:color="auto"/>
            </w:tcBorders>
            <w:vAlign w:val="center"/>
          </w:tcPr>
          <w:p w:rsidR="00026357" w:rsidRPr="000B2B76" w:rsidRDefault="00026357" w:rsidP="00391C43">
            <w:pPr>
              <w:pStyle w:val="BodyText"/>
              <w:jc w:val="center"/>
              <w:rPr>
                <w:noProof/>
                <w:sz w:val="20"/>
              </w:rPr>
            </w:pPr>
          </w:p>
        </w:tc>
        <w:tc>
          <w:tcPr>
            <w:tcW w:w="1276" w:type="dxa"/>
            <w:tcBorders>
              <w:bottom w:val="single" w:sz="4" w:space="0" w:color="auto"/>
              <w:right w:val="single" w:sz="4" w:space="0" w:color="auto"/>
            </w:tcBorders>
            <w:vAlign w:val="center"/>
          </w:tcPr>
          <w:p w:rsidR="00026357" w:rsidRPr="000B2B76" w:rsidRDefault="00026357" w:rsidP="00391C43">
            <w:pPr>
              <w:pStyle w:val="BodyText"/>
              <w:jc w:val="center"/>
              <w:rPr>
                <w:noProof/>
                <w:sz w:val="20"/>
              </w:rPr>
            </w:pPr>
          </w:p>
        </w:tc>
      </w:tr>
      <w:tr w:rsidR="00026357" w:rsidRPr="000B2B76" w:rsidTr="00DB3D6A">
        <w:trPr>
          <w:trHeight w:val="128"/>
        </w:trPr>
        <w:tc>
          <w:tcPr>
            <w:tcW w:w="851" w:type="dxa"/>
            <w:tcBorders>
              <w:bottom w:val="single" w:sz="4" w:space="0" w:color="auto"/>
            </w:tcBorders>
            <w:vAlign w:val="bottom"/>
          </w:tcPr>
          <w:p w:rsidR="00026357" w:rsidRDefault="00026357">
            <w:pPr>
              <w:jc w:val="right"/>
              <w:rPr>
                <w:sz w:val="20"/>
                <w:szCs w:val="20"/>
              </w:rPr>
            </w:pPr>
            <w:r>
              <w:rPr>
                <w:sz w:val="20"/>
                <w:szCs w:val="20"/>
              </w:rPr>
              <w:t>4.</w:t>
            </w:r>
          </w:p>
        </w:tc>
        <w:tc>
          <w:tcPr>
            <w:tcW w:w="2693" w:type="dxa"/>
            <w:tcBorders>
              <w:bottom w:val="single" w:sz="4" w:space="0" w:color="auto"/>
            </w:tcBorders>
            <w:vAlign w:val="bottom"/>
          </w:tcPr>
          <w:p w:rsidR="00026357" w:rsidRDefault="00026357">
            <w:pPr>
              <w:rPr>
                <w:sz w:val="20"/>
                <w:szCs w:val="20"/>
              </w:rPr>
            </w:pPr>
            <w:r>
              <w:rPr>
                <w:sz w:val="20"/>
                <w:szCs w:val="20"/>
              </w:rPr>
              <w:t>dozator za tablete nedeljni</w:t>
            </w:r>
          </w:p>
        </w:tc>
        <w:tc>
          <w:tcPr>
            <w:tcW w:w="851" w:type="dxa"/>
            <w:tcBorders>
              <w:bottom w:val="single" w:sz="4" w:space="0" w:color="auto"/>
            </w:tcBorders>
            <w:vAlign w:val="bottom"/>
          </w:tcPr>
          <w:p w:rsidR="00026357" w:rsidRDefault="00026357">
            <w:pPr>
              <w:jc w:val="center"/>
              <w:rPr>
                <w:sz w:val="20"/>
                <w:szCs w:val="20"/>
              </w:rPr>
            </w:pPr>
            <w:r>
              <w:rPr>
                <w:sz w:val="20"/>
                <w:szCs w:val="20"/>
              </w:rPr>
              <w:t>kom</w:t>
            </w:r>
          </w:p>
        </w:tc>
        <w:tc>
          <w:tcPr>
            <w:tcW w:w="992" w:type="dxa"/>
            <w:tcBorders>
              <w:bottom w:val="single" w:sz="4" w:space="0" w:color="auto"/>
            </w:tcBorders>
            <w:vAlign w:val="bottom"/>
          </w:tcPr>
          <w:p w:rsidR="00026357" w:rsidRDefault="00026357">
            <w:pPr>
              <w:jc w:val="center"/>
              <w:rPr>
                <w:sz w:val="20"/>
                <w:szCs w:val="20"/>
              </w:rPr>
            </w:pPr>
            <w:r>
              <w:rPr>
                <w:sz w:val="20"/>
                <w:szCs w:val="20"/>
              </w:rPr>
              <w:t>30</w:t>
            </w:r>
          </w:p>
        </w:tc>
        <w:tc>
          <w:tcPr>
            <w:tcW w:w="1276" w:type="dxa"/>
            <w:tcBorders>
              <w:bottom w:val="single" w:sz="4" w:space="0" w:color="auto"/>
            </w:tcBorders>
            <w:vAlign w:val="center"/>
          </w:tcPr>
          <w:p w:rsidR="00026357" w:rsidRPr="000B2B76" w:rsidRDefault="00026357" w:rsidP="00391C43">
            <w:pPr>
              <w:pStyle w:val="BodyText"/>
              <w:jc w:val="center"/>
              <w:rPr>
                <w:noProof/>
                <w:sz w:val="20"/>
              </w:rPr>
            </w:pPr>
          </w:p>
        </w:tc>
        <w:tc>
          <w:tcPr>
            <w:tcW w:w="850" w:type="dxa"/>
            <w:tcBorders>
              <w:bottom w:val="single" w:sz="4" w:space="0" w:color="auto"/>
            </w:tcBorders>
            <w:vAlign w:val="center"/>
          </w:tcPr>
          <w:p w:rsidR="00026357" w:rsidRPr="000B2B76" w:rsidRDefault="00026357" w:rsidP="00391C43">
            <w:pPr>
              <w:pStyle w:val="BodyText"/>
              <w:jc w:val="center"/>
              <w:rPr>
                <w:noProof/>
                <w:sz w:val="20"/>
              </w:rPr>
            </w:pPr>
          </w:p>
        </w:tc>
        <w:tc>
          <w:tcPr>
            <w:tcW w:w="1418" w:type="dxa"/>
            <w:tcBorders>
              <w:bottom w:val="single" w:sz="4" w:space="0" w:color="auto"/>
            </w:tcBorders>
            <w:vAlign w:val="center"/>
          </w:tcPr>
          <w:p w:rsidR="00026357" w:rsidRPr="000B2B76" w:rsidRDefault="00026357" w:rsidP="00391C43">
            <w:pPr>
              <w:pStyle w:val="BodyText"/>
              <w:jc w:val="center"/>
              <w:rPr>
                <w:noProof/>
                <w:sz w:val="20"/>
              </w:rPr>
            </w:pPr>
          </w:p>
        </w:tc>
        <w:tc>
          <w:tcPr>
            <w:tcW w:w="1417" w:type="dxa"/>
            <w:tcBorders>
              <w:bottom w:val="single" w:sz="4" w:space="0" w:color="auto"/>
            </w:tcBorders>
            <w:vAlign w:val="center"/>
          </w:tcPr>
          <w:p w:rsidR="00026357" w:rsidRPr="000B2B76" w:rsidRDefault="00026357" w:rsidP="00391C43">
            <w:pPr>
              <w:pStyle w:val="BodyText"/>
              <w:jc w:val="center"/>
              <w:rPr>
                <w:noProof/>
                <w:sz w:val="20"/>
              </w:rPr>
            </w:pPr>
          </w:p>
        </w:tc>
        <w:tc>
          <w:tcPr>
            <w:tcW w:w="1134" w:type="dxa"/>
            <w:tcBorders>
              <w:bottom w:val="single" w:sz="4" w:space="0" w:color="auto"/>
            </w:tcBorders>
            <w:vAlign w:val="center"/>
          </w:tcPr>
          <w:p w:rsidR="00026357" w:rsidRPr="000B2B76" w:rsidRDefault="00026357" w:rsidP="00391C43">
            <w:pPr>
              <w:pStyle w:val="BodyText"/>
              <w:jc w:val="center"/>
              <w:rPr>
                <w:noProof/>
                <w:sz w:val="20"/>
              </w:rPr>
            </w:pPr>
          </w:p>
        </w:tc>
        <w:tc>
          <w:tcPr>
            <w:tcW w:w="1701" w:type="dxa"/>
            <w:tcBorders>
              <w:bottom w:val="single" w:sz="4" w:space="0" w:color="auto"/>
              <w:right w:val="single" w:sz="4" w:space="0" w:color="auto"/>
            </w:tcBorders>
            <w:vAlign w:val="center"/>
          </w:tcPr>
          <w:p w:rsidR="00026357" w:rsidRPr="000B2B76" w:rsidRDefault="00026357" w:rsidP="00391C43">
            <w:pPr>
              <w:pStyle w:val="BodyText"/>
              <w:jc w:val="center"/>
              <w:rPr>
                <w:noProof/>
                <w:sz w:val="20"/>
              </w:rPr>
            </w:pPr>
          </w:p>
        </w:tc>
        <w:tc>
          <w:tcPr>
            <w:tcW w:w="1276" w:type="dxa"/>
            <w:tcBorders>
              <w:bottom w:val="single" w:sz="4" w:space="0" w:color="auto"/>
              <w:right w:val="single" w:sz="4" w:space="0" w:color="auto"/>
            </w:tcBorders>
            <w:vAlign w:val="center"/>
          </w:tcPr>
          <w:p w:rsidR="00026357" w:rsidRPr="000B2B76" w:rsidRDefault="00026357" w:rsidP="00391C43">
            <w:pPr>
              <w:pStyle w:val="BodyText"/>
              <w:jc w:val="center"/>
              <w:rPr>
                <w:noProof/>
                <w:sz w:val="20"/>
              </w:rPr>
            </w:pPr>
          </w:p>
        </w:tc>
      </w:tr>
      <w:tr w:rsidR="00026357" w:rsidRPr="000B2B76" w:rsidTr="00DB3D6A">
        <w:trPr>
          <w:trHeight w:val="128"/>
        </w:trPr>
        <w:tc>
          <w:tcPr>
            <w:tcW w:w="851" w:type="dxa"/>
            <w:tcBorders>
              <w:bottom w:val="single" w:sz="4" w:space="0" w:color="auto"/>
            </w:tcBorders>
            <w:vAlign w:val="bottom"/>
          </w:tcPr>
          <w:p w:rsidR="00026357" w:rsidRDefault="00026357">
            <w:pPr>
              <w:jc w:val="right"/>
              <w:rPr>
                <w:sz w:val="20"/>
                <w:szCs w:val="20"/>
              </w:rPr>
            </w:pPr>
            <w:r>
              <w:rPr>
                <w:sz w:val="20"/>
                <w:szCs w:val="20"/>
              </w:rPr>
              <w:t>5.</w:t>
            </w:r>
          </w:p>
        </w:tc>
        <w:tc>
          <w:tcPr>
            <w:tcW w:w="2693" w:type="dxa"/>
            <w:tcBorders>
              <w:bottom w:val="single" w:sz="4" w:space="0" w:color="auto"/>
            </w:tcBorders>
            <w:vAlign w:val="bottom"/>
          </w:tcPr>
          <w:p w:rsidR="00026357" w:rsidRDefault="00026357">
            <w:pPr>
              <w:rPr>
                <w:sz w:val="20"/>
                <w:szCs w:val="20"/>
              </w:rPr>
            </w:pPr>
            <w:r>
              <w:rPr>
                <w:sz w:val="20"/>
                <w:szCs w:val="20"/>
              </w:rPr>
              <w:t>esmarh poveska</w:t>
            </w:r>
          </w:p>
        </w:tc>
        <w:tc>
          <w:tcPr>
            <w:tcW w:w="851" w:type="dxa"/>
            <w:tcBorders>
              <w:bottom w:val="single" w:sz="4" w:space="0" w:color="auto"/>
            </w:tcBorders>
            <w:vAlign w:val="bottom"/>
          </w:tcPr>
          <w:p w:rsidR="00026357" w:rsidRDefault="00026357">
            <w:pPr>
              <w:jc w:val="center"/>
              <w:rPr>
                <w:sz w:val="20"/>
                <w:szCs w:val="20"/>
              </w:rPr>
            </w:pPr>
            <w:r>
              <w:rPr>
                <w:sz w:val="20"/>
                <w:szCs w:val="20"/>
              </w:rPr>
              <w:t>kom</w:t>
            </w:r>
          </w:p>
        </w:tc>
        <w:tc>
          <w:tcPr>
            <w:tcW w:w="992" w:type="dxa"/>
            <w:tcBorders>
              <w:bottom w:val="single" w:sz="4" w:space="0" w:color="auto"/>
            </w:tcBorders>
            <w:vAlign w:val="bottom"/>
          </w:tcPr>
          <w:p w:rsidR="00026357" w:rsidRDefault="00026357">
            <w:pPr>
              <w:jc w:val="center"/>
              <w:rPr>
                <w:sz w:val="20"/>
                <w:szCs w:val="20"/>
              </w:rPr>
            </w:pPr>
            <w:r>
              <w:rPr>
                <w:sz w:val="20"/>
                <w:szCs w:val="20"/>
              </w:rPr>
              <w:t>470</w:t>
            </w:r>
          </w:p>
        </w:tc>
        <w:tc>
          <w:tcPr>
            <w:tcW w:w="1276" w:type="dxa"/>
            <w:tcBorders>
              <w:bottom w:val="single" w:sz="4" w:space="0" w:color="auto"/>
            </w:tcBorders>
            <w:vAlign w:val="center"/>
          </w:tcPr>
          <w:p w:rsidR="00026357" w:rsidRPr="000B2B76" w:rsidRDefault="00026357" w:rsidP="00391C43">
            <w:pPr>
              <w:pStyle w:val="BodyText"/>
              <w:jc w:val="center"/>
              <w:rPr>
                <w:noProof/>
                <w:sz w:val="20"/>
              </w:rPr>
            </w:pPr>
          </w:p>
        </w:tc>
        <w:tc>
          <w:tcPr>
            <w:tcW w:w="850" w:type="dxa"/>
            <w:tcBorders>
              <w:bottom w:val="single" w:sz="4" w:space="0" w:color="auto"/>
            </w:tcBorders>
            <w:vAlign w:val="center"/>
          </w:tcPr>
          <w:p w:rsidR="00026357" w:rsidRPr="000B2B76" w:rsidRDefault="00026357" w:rsidP="00391C43">
            <w:pPr>
              <w:pStyle w:val="BodyText"/>
              <w:jc w:val="center"/>
              <w:rPr>
                <w:noProof/>
                <w:sz w:val="20"/>
              </w:rPr>
            </w:pPr>
          </w:p>
        </w:tc>
        <w:tc>
          <w:tcPr>
            <w:tcW w:w="1418" w:type="dxa"/>
            <w:tcBorders>
              <w:bottom w:val="single" w:sz="4" w:space="0" w:color="auto"/>
            </w:tcBorders>
            <w:vAlign w:val="center"/>
          </w:tcPr>
          <w:p w:rsidR="00026357" w:rsidRPr="000B2B76" w:rsidRDefault="00026357" w:rsidP="00391C43">
            <w:pPr>
              <w:pStyle w:val="BodyText"/>
              <w:jc w:val="center"/>
              <w:rPr>
                <w:noProof/>
                <w:sz w:val="20"/>
              </w:rPr>
            </w:pPr>
          </w:p>
        </w:tc>
        <w:tc>
          <w:tcPr>
            <w:tcW w:w="1417" w:type="dxa"/>
            <w:tcBorders>
              <w:bottom w:val="single" w:sz="4" w:space="0" w:color="auto"/>
            </w:tcBorders>
            <w:vAlign w:val="center"/>
          </w:tcPr>
          <w:p w:rsidR="00026357" w:rsidRPr="000B2B76" w:rsidRDefault="00026357" w:rsidP="00391C43">
            <w:pPr>
              <w:pStyle w:val="BodyText"/>
              <w:jc w:val="center"/>
              <w:rPr>
                <w:noProof/>
                <w:sz w:val="20"/>
              </w:rPr>
            </w:pPr>
          </w:p>
        </w:tc>
        <w:tc>
          <w:tcPr>
            <w:tcW w:w="1134" w:type="dxa"/>
            <w:tcBorders>
              <w:bottom w:val="single" w:sz="4" w:space="0" w:color="auto"/>
            </w:tcBorders>
            <w:vAlign w:val="center"/>
          </w:tcPr>
          <w:p w:rsidR="00026357" w:rsidRPr="000B2B76" w:rsidRDefault="00026357" w:rsidP="00391C43">
            <w:pPr>
              <w:pStyle w:val="BodyText"/>
              <w:jc w:val="center"/>
              <w:rPr>
                <w:noProof/>
                <w:sz w:val="20"/>
              </w:rPr>
            </w:pPr>
          </w:p>
        </w:tc>
        <w:tc>
          <w:tcPr>
            <w:tcW w:w="1701" w:type="dxa"/>
            <w:tcBorders>
              <w:bottom w:val="single" w:sz="4" w:space="0" w:color="auto"/>
              <w:right w:val="single" w:sz="4" w:space="0" w:color="auto"/>
            </w:tcBorders>
            <w:vAlign w:val="center"/>
          </w:tcPr>
          <w:p w:rsidR="00026357" w:rsidRPr="000B2B76" w:rsidRDefault="00026357" w:rsidP="00391C43">
            <w:pPr>
              <w:pStyle w:val="BodyText"/>
              <w:jc w:val="center"/>
              <w:rPr>
                <w:noProof/>
                <w:sz w:val="20"/>
              </w:rPr>
            </w:pPr>
          </w:p>
        </w:tc>
        <w:tc>
          <w:tcPr>
            <w:tcW w:w="1276" w:type="dxa"/>
            <w:tcBorders>
              <w:bottom w:val="single" w:sz="4" w:space="0" w:color="auto"/>
              <w:right w:val="single" w:sz="4" w:space="0" w:color="auto"/>
            </w:tcBorders>
            <w:vAlign w:val="center"/>
          </w:tcPr>
          <w:p w:rsidR="00026357" w:rsidRPr="000B2B76" w:rsidRDefault="00026357" w:rsidP="00391C43">
            <w:pPr>
              <w:pStyle w:val="BodyText"/>
              <w:jc w:val="center"/>
              <w:rPr>
                <w:noProof/>
                <w:sz w:val="20"/>
              </w:rPr>
            </w:pPr>
          </w:p>
        </w:tc>
      </w:tr>
      <w:tr w:rsidR="00026357" w:rsidRPr="000B2B76" w:rsidTr="00DB3D6A">
        <w:trPr>
          <w:trHeight w:val="128"/>
        </w:trPr>
        <w:tc>
          <w:tcPr>
            <w:tcW w:w="851" w:type="dxa"/>
            <w:tcBorders>
              <w:bottom w:val="single" w:sz="4" w:space="0" w:color="auto"/>
            </w:tcBorders>
            <w:vAlign w:val="bottom"/>
          </w:tcPr>
          <w:p w:rsidR="00026357" w:rsidRDefault="00026357">
            <w:pPr>
              <w:jc w:val="right"/>
              <w:rPr>
                <w:sz w:val="20"/>
                <w:szCs w:val="20"/>
              </w:rPr>
            </w:pPr>
            <w:r>
              <w:rPr>
                <w:sz w:val="20"/>
                <w:szCs w:val="20"/>
              </w:rPr>
              <w:t>6.</w:t>
            </w:r>
          </w:p>
        </w:tc>
        <w:tc>
          <w:tcPr>
            <w:tcW w:w="2693" w:type="dxa"/>
            <w:tcBorders>
              <w:bottom w:val="single" w:sz="4" w:space="0" w:color="auto"/>
            </w:tcBorders>
            <w:vAlign w:val="bottom"/>
          </w:tcPr>
          <w:p w:rsidR="00026357" w:rsidRDefault="00026357">
            <w:pPr>
              <w:rPr>
                <w:sz w:val="20"/>
                <w:szCs w:val="20"/>
              </w:rPr>
            </w:pPr>
            <w:r>
              <w:rPr>
                <w:sz w:val="20"/>
                <w:szCs w:val="20"/>
              </w:rPr>
              <w:t>irigator komplet sa klistirom</w:t>
            </w:r>
          </w:p>
        </w:tc>
        <w:tc>
          <w:tcPr>
            <w:tcW w:w="851" w:type="dxa"/>
            <w:tcBorders>
              <w:bottom w:val="single" w:sz="4" w:space="0" w:color="auto"/>
            </w:tcBorders>
            <w:vAlign w:val="bottom"/>
          </w:tcPr>
          <w:p w:rsidR="00026357" w:rsidRDefault="00026357">
            <w:pPr>
              <w:jc w:val="center"/>
              <w:rPr>
                <w:sz w:val="20"/>
                <w:szCs w:val="20"/>
              </w:rPr>
            </w:pPr>
            <w:r>
              <w:rPr>
                <w:sz w:val="20"/>
                <w:szCs w:val="20"/>
              </w:rPr>
              <w:t>kom</w:t>
            </w:r>
          </w:p>
        </w:tc>
        <w:tc>
          <w:tcPr>
            <w:tcW w:w="992" w:type="dxa"/>
            <w:tcBorders>
              <w:bottom w:val="single" w:sz="4" w:space="0" w:color="auto"/>
            </w:tcBorders>
            <w:vAlign w:val="bottom"/>
          </w:tcPr>
          <w:p w:rsidR="00026357" w:rsidRDefault="00026357">
            <w:pPr>
              <w:jc w:val="center"/>
              <w:rPr>
                <w:sz w:val="20"/>
                <w:szCs w:val="20"/>
              </w:rPr>
            </w:pPr>
            <w:r>
              <w:rPr>
                <w:sz w:val="20"/>
                <w:szCs w:val="20"/>
              </w:rPr>
              <w:t>40</w:t>
            </w:r>
          </w:p>
        </w:tc>
        <w:tc>
          <w:tcPr>
            <w:tcW w:w="1276" w:type="dxa"/>
            <w:tcBorders>
              <w:bottom w:val="single" w:sz="4" w:space="0" w:color="auto"/>
            </w:tcBorders>
            <w:vAlign w:val="center"/>
          </w:tcPr>
          <w:p w:rsidR="00026357" w:rsidRPr="000B2B76" w:rsidRDefault="00026357" w:rsidP="00391C43">
            <w:pPr>
              <w:pStyle w:val="BodyText"/>
              <w:jc w:val="center"/>
              <w:rPr>
                <w:noProof/>
                <w:sz w:val="20"/>
              </w:rPr>
            </w:pPr>
          </w:p>
        </w:tc>
        <w:tc>
          <w:tcPr>
            <w:tcW w:w="850" w:type="dxa"/>
            <w:tcBorders>
              <w:bottom w:val="single" w:sz="4" w:space="0" w:color="auto"/>
            </w:tcBorders>
            <w:vAlign w:val="center"/>
          </w:tcPr>
          <w:p w:rsidR="00026357" w:rsidRPr="000B2B76" w:rsidRDefault="00026357" w:rsidP="00391C43">
            <w:pPr>
              <w:pStyle w:val="BodyText"/>
              <w:jc w:val="center"/>
              <w:rPr>
                <w:noProof/>
                <w:sz w:val="20"/>
              </w:rPr>
            </w:pPr>
          </w:p>
        </w:tc>
        <w:tc>
          <w:tcPr>
            <w:tcW w:w="1418" w:type="dxa"/>
            <w:tcBorders>
              <w:bottom w:val="single" w:sz="4" w:space="0" w:color="auto"/>
            </w:tcBorders>
            <w:vAlign w:val="center"/>
          </w:tcPr>
          <w:p w:rsidR="00026357" w:rsidRPr="000B2B76" w:rsidRDefault="00026357" w:rsidP="00391C43">
            <w:pPr>
              <w:pStyle w:val="BodyText"/>
              <w:jc w:val="center"/>
              <w:rPr>
                <w:noProof/>
                <w:sz w:val="20"/>
              </w:rPr>
            </w:pPr>
          </w:p>
        </w:tc>
        <w:tc>
          <w:tcPr>
            <w:tcW w:w="1417" w:type="dxa"/>
            <w:tcBorders>
              <w:bottom w:val="single" w:sz="4" w:space="0" w:color="auto"/>
            </w:tcBorders>
            <w:vAlign w:val="center"/>
          </w:tcPr>
          <w:p w:rsidR="00026357" w:rsidRPr="000B2B76" w:rsidRDefault="00026357" w:rsidP="00391C43">
            <w:pPr>
              <w:pStyle w:val="BodyText"/>
              <w:jc w:val="center"/>
              <w:rPr>
                <w:noProof/>
                <w:sz w:val="20"/>
              </w:rPr>
            </w:pPr>
          </w:p>
        </w:tc>
        <w:tc>
          <w:tcPr>
            <w:tcW w:w="1134" w:type="dxa"/>
            <w:tcBorders>
              <w:bottom w:val="single" w:sz="4" w:space="0" w:color="auto"/>
            </w:tcBorders>
            <w:vAlign w:val="center"/>
          </w:tcPr>
          <w:p w:rsidR="00026357" w:rsidRPr="000B2B76" w:rsidRDefault="00026357" w:rsidP="00391C43">
            <w:pPr>
              <w:pStyle w:val="BodyText"/>
              <w:jc w:val="center"/>
              <w:rPr>
                <w:noProof/>
                <w:sz w:val="20"/>
              </w:rPr>
            </w:pPr>
          </w:p>
        </w:tc>
        <w:tc>
          <w:tcPr>
            <w:tcW w:w="1701" w:type="dxa"/>
            <w:tcBorders>
              <w:bottom w:val="single" w:sz="4" w:space="0" w:color="auto"/>
              <w:right w:val="single" w:sz="4" w:space="0" w:color="auto"/>
            </w:tcBorders>
            <w:vAlign w:val="center"/>
          </w:tcPr>
          <w:p w:rsidR="00026357" w:rsidRPr="000B2B76" w:rsidRDefault="00026357" w:rsidP="00391C43">
            <w:pPr>
              <w:pStyle w:val="BodyText"/>
              <w:jc w:val="center"/>
              <w:rPr>
                <w:noProof/>
                <w:sz w:val="20"/>
              </w:rPr>
            </w:pPr>
          </w:p>
        </w:tc>
        <w:tc>
          <w:tcPr>
            <w:tcW w:w="1276" w:type="dxa"/>
            <w:tcBorders>
              <w:bottom w:val="single" w:sz="4" w:space="0" w:color="auto"/>
              <w:right w:val="single" w:sz="4" w:space="0" w:color="auto"/>
            </w:tcBorders>
            <w:vAlign w:val="center"/>
          </w:tcPr>
          <w:p w:rsidR="00026357" w:rsidRPr="000B2B76" w:rsidRDefault="00026357" w:rsidP="00391C43">
            <w:pPr>
              <w:pStyle w:val="BodyText"/>
              <w:jc w:val="center"/>
              <w:rPr>
                <w:noProof/>
                <w:sz w:val="20"/>
              </w:rPr>
            </w:pPr>
          </w:p>
        </w:tc>
      </w:tr>
      <w:tr w:rsidR="00026357" w:rsidRPr="000B2B76" w:rsidTr="00DB3D6A">
        <w:trPr>
          <w:trHeight w:val="128"/>
        </w:trPr>
        <w:tc>
          <w:tcPr>
            <w:tcW w:w="851" w:type="dxa"/>
            <w:tcBorders>
              <w:bottom w:val="single" w:sz="4" w:space="0" w:color="auto"/>
            </w:tcBorders>
            <w:vAlign w:val="bottom"/>
          </w:tcPr>
          <w:p w:rsidR="00026357" w:rsidRDefault="00026357">
            <w:pPr>
              <w:jc w:val="right"/>
              <w:rPr>
                <w:sz w:val="20"/>
                <w:szCs w:val="20"/>
              </w:rPr>
            </w:pPr>
            <w:r>
              <w:rPr>
                <w:sz w:val="20"/>
                <w:szCs w:val="20"/>
              </w:rPr>
              <w:t>7.</w:t>
            </w:r>
          </w:p>
        </w:tc>
        <w:tc>
          <w:tcPr>
            <w:tcW w:w="2693" w:type="dxa"/>
            <w:tcBorders>
              <w:bottom w:val="single" w:sz="4" w:space="0" w:color="auto"/>
            </w:tcBorders>
            <w:vAlign w:val="bottom"/>
          </w:tcPr>
          <w:p w:rsidR="00026357" w:rsidRDefault="00026357">
            <w:pPr>
              <w:rPr>
                <w:sz w:val="20"/>
                <w:szCs w:val="20"/>
              </w:rPr>
            </w:pPr>
            <w:r>
              <w:rPr>
                <w:sz w:val="20"/>
                <w:szCs w:val="20"/>
              </w:rPr>
              <w:t>štapici za uši</w:t>
            </w:r>
          </w:p>
        </w:tc>
        <w:tc>
          <w:tcPr>
            <w:tcW w:w="851" w:type="dxa"/>
            <w:tcBorders>
              <w:bottom w:val="single" w:sz="4" w:space="0" w:color="auto"/>
            </w:tcBorders>
            <w:vAlign w:val="bottom"/>
          </w:tcPr>
          <w:p w:rsidR="00026357" w:rsidRDefault="00026357">
            <w:pPr>
              <w:jc w:val="center"/>
              <w:rPr>
                <w:sz w:val="20"/>
                <w:szCs w:val="20"/>
              </w:rPr>
            </w:pPr>
            <w:r>
              <w:rPr>
                <w:sz w:val="20"/>
                <w:szCs w:val="20"/>
              </w:rPr>
              <w:t>kom</w:t>
            </w:r>
          </w:p>
        </w:tc>
        <w:tc>
          <w:tcPr>
            <w:tcW w:w="992" w:type="dxa"/>
            <w:tcBorders>
              <w:bottom w:val="single" w:sz="4" w:space="0" w:color="auto"/>
            </w:tcBorders>
            <w:vAlign w:val="bottom"/>
          </w:tcPr>
          <w:p w:rsidR="00026357" w:rsidRDefault="00026357">
            <w:pPr>
              <w:jc w:val="center"/>
              <w:rPr>
                <w:sz w:val="20"/>
                <w:szCs w:val="20"/>
              </w:rPr>
            </w:pPr>
            <w:r>
              <w:rPr>
                <w:sz w:val="20"/>
                <w:szCs w:val="20"/>
              </w:rPr>
              <w:t>9000</w:t>
            </w:r>
          </w:p>
        </w:tc>
        <w:tc>
          <w:tcPr>
            <w:tcW w:w="1276" w:type="dxa"/>
            <w:tcBorders>
              <w:bottom w:val="single" w:sz="4" w:space="0" w:color="auto"/>
            </w:tcBorders>
            <w:vAlign w:val="center"/>
          </w:tcPr>
          <w:p w:rsidR="00026357" w:rsidRPr="000B2B76" w:rsidRDefault="00026357" w:rsidP="00391C43">
            <w:pPr>
              <w:pStyle w:val="BodyText"/>
              <w:jc w:val="center"/>
              <w:rPr>
                <w:noProof/>
                <w:sz w:val="20"/>
              </w:rPr>
            </w:pPr>
          </w:p>
        </w:tc>
        <w:tc>
          <w:tcPr>
            <w:tcW w:w="850" w:type="dxa"/>
            <w:tcBorders>
              <w:bottom w:val="single" w:sz="4" w:space="0" w:color="auto"/>
            </w:tcBorders>
            <w:vAlign w:val="center"/>
          </w:tcPr>
          <w:p w:rsidR="00026357" w:rsidRPr="000B2B76" w:rsidRDefault="00026357" w:rsidP="00391C43">
            <w:pPr>
              <w:pStyle w:val="BodyText"/>
              <w:jc w:val="center"/>
              <w:rPr>
                <w:noProof/>
                <w:sz w:val="20"/>
              </w:rPr>
            </w:pPr>
          </w:p>
        </w:tc>
        <w:tc>
          <w:tcPr>
            <w:tcW w:w="1418" w:type="dxa"/>
            <w:tcBorders>
              <w:bottom w:val="single" w:sz="4" w:space="0" w:color="auto"/>
            </w:tcBorders>
            <w:vAlign w:val="center"/>
          </w:tcPr>
          <w:p w:rsidR="00026357" w:rsidRPr="000B2B76" w:rsidRDefault="00026357" w:rsidP="00391C43">
            <w:pPr>
              <w:pStyle w:val="BodyText"/>
              <w:jc w:val="center"/>
              <w:rPr>
                <w:noProof/>
                <w:sz w:val="20"/>
              </w:rPr>
            </w:pPr>
          </w:p>
        </w:tc>
        <w:tc>
          <w:tcPr>
            <w:tcW w:w="1417" w:type="dxa"/>
            <w:tcBorders>
              <w:bottom w:val="single" w:sz="4" w:space="0" w:color="auto"/>
            </w:tcBorders>
            <w:vAlign w:val="center"/>
          </w:tcPr>
          <w:p w:rsidR="00026357" w:rsidRPr="000B2B76" w:rsidRDefault="00026357" w:rsidP="00391C43">
            <w:pPr>
              <w:pStyle w:val="BodyText"/>
              <w:jc w:val="center"/>
              <w:rPr>
                <w:noProof/>
                <w:sz w:val="20"/>
              </w:rPr>
            </w:pPr>
          </w:p>
        </w:tc>
        <w:tc>
          <w:tcPr>
            <w:tcW w:w="1134" w:type="dxa"/>
            <w:tcBorders>
              <w:bottom w:val="single" w:sz="4" w:space="0" w:color="auto"/>
            </w:tcBorders>
            <w:vAlign w:val="center"/>
          </w:tcPr>
          <w:p w:rsidR="00026357" w:rsidRPr="000B2B76" w:rsidRDefault="00026357" w:rsidP="00391C43">
            <w:pPr>
              <w:pStyle w:val="BodyText"/>
              <w:jc w:val="center"/>
              <w:rPr>
                <w:noProof/>
                <w:sz w:val="20"/>
              </w:rPr>
            </w:pPr>
          </w:p>
        </w:tc>
        <w:tc>
          <w:tcPr>
            <w:tcW w:w="1701" w:type="dxa"/>
            <w:tcBorders>
              <w:bottom w:val="single" w:sz="4" w:space="0" w:color="auto"/>
              <w:right w:val="single" w:sz="4" w:space="0" w:color="auto"/>
            </w:tcBorders>
            <w:vAlign w:val="center"/>
          </w:tcPr>
          <w:p w:rsidR="00026357" w:rsidRPr="000B2B76" w:rsidRDefault="00026357" w:rsidP="00391C43">
            <w:pPr>
              <w:pStyle w:val="BodyText"/>
              <w:jc w:val="center"/>
              <w:rPr>
                <w:noProof/>
                <w:sz w:val="20"/>
              </w:rPr>
            </w:pPr>
          </w:p>
        </w:tc>
        <w:tc>
          <w:tcPr>
            <w:tcW w:w="1276" w:type="dxa"/>
            <w:tcBorders>
              <w:bottom w:val="single" w:sz="4" w:space="0" w:color="auto"/>
              <w:right w:val="single" w:sz="4" w:space="0" w:color="auto"/>
            </w:tcBorders>
            <w:vAlign w:val="center"/>
          </w:tcPr>
          <w:p w:rsidR="00026357" w:rsidRPr="000B2B76" w:rsidRDefault="00026357" w:rsidP="00391C43">
            <w:pPr>
              <w:pStyle w:val="BodyText"/>
              <w:jc w:val="center"/>
              <w:rPr>
                <w:noProof/>
                <w:sz w:val="20"/>
              </w:rPr>
            </w:pPr>
          </w:p>
        </w:tc>
      </w:tr>
      <w:tr w:rsidR="00026357" w:rsidRPr="000B2B76" w:rsidTr="00DB3D6A">
        <w:trPr>
          <w:trHeight w:val="128"/>
        </w:trPr>
        <w:tc>
          <w:tcPr>
            <w:tcW w:w="851" w:type="dxa"/>
            <w:tcBorders>
              <w:bottom w:val="single" w:sz="4" w:space="0" w:color="auto"/>
            </w:tcBorders>
            <w:vAlign w:val="bottom"/>
          </w:tcPr>
          <w:p w:rsidR="00026357" w:rsidRDefault="00026357">
            <w:pPr>
              <w:jc w:val="right"/>
              <w:rPr>
                <w:sz w:val="20"/>
                <w:szCs w:val="20"/>
              </w:rPr>
            </w:pPr>
            <w:r>
              <w:rPr>
                <w:sz w:val="20"/>
                <w:szCs w:val="20"/>
              </w:rPr>
              <w:t>8.</w:t>
            </w:r>
          </w:p>
        </w:tc>
        <w:tc>
          <w:tcPr>
            <w:tcW w:w="2693" w:type="dxa"/>
            <w:tcBorders>
              <w:bottom w:val="single" w:sz="4" w:space="0" w:color="auto"/>
            </w:tcBorders>
            <w:vAlign w:val="bottom"/>
          </w:tcPr>
          <w:p w:rsidR="00026357" w:rsidRDefault="00026357">
            <w:pPr>
              <w:rPr>
                <w:sz w:val="20"/>
                <w:szCs w:val="20"/>
              </w:rPr>
            </w:pPr>
            <w:r>
              <w:rPr>
                <w:sz w:val="20"/>
                <w:szCs w:val="20"/>
              </w:rPr>
              <w:t xml:space="preserve">štapići drveni za bris </w:t>
            </w:r>
          </w:p>
        </w:tc>
        <w:tc>
          <w:tcPr>
            <w:tcW w:w="851" w:type="dxa"/>
            <w:tcBorders>
              <w:bottom w:val="single" w:sz="4" w:space="0" w:color="auto"/>
            </w:tcBorders>
            <w:vAlign w:val="bottom"/>
          </w:tcPr>
          <w:p w:rsidR="00026357" w:rsidRDefault="00026357">
            <w:pPr>
              <w:jc w:val="center"/>
              <w:rPr>
                <w:sz w:val="20"/>
                <w:szCs w:val="20"/>
              </w:rPr>
            </w:pPr>
            <w:r>
              <w:rPr>
                <w:sz w:val="20"/>
                <w:szCs w:val="20"/>
              </w:rPr>
              <w:t>kom</w:t>
            </w:r>
          </w:p>
        </w:tc>
        <w:tc>
          <w:tcPr>
            <w:tcW w:w="992" w:type="dxa"/>
            <w:tcBorders>
              <w:bottom w:val="single" w:sz="4" w:space="0" w:color="auto"/>
            </w:tcBorders>
            <w:vAlign w:val="bottom"/>
          </w:tcPr>
          <w:p w:rsidR="00026357" w:rsidRDefault="00026357">
            <w:pPr>
              <w:jc w:val="center"/>
              <w:rPr>
                <w:sz w:val="20"/>
                <w:szCs w:val="20"/>
              </w:rPr>
            </w:pPr>
            <w:r>
              <w:rPr>
                <w:sz w:val="20"/>
                <w:szCs w:val="20"/>
              </w:rPr>
              <w:t>30000</w:t>
            </w:r>
          </w:p>
        </w:tc>
        <w:tc>
          <w:tcPr>
            <w:tcW w:w="1276" w:type="dxa"/>
            <w:tcBorders>
              <w:bottom w:val="single" w:sz="4" w:space="0" w:color="auto"/>
            </w:tcBorders>
            <w:vAlign w:val="center"/>
          </w:tcPr>
          <w:p w:rsidR="00026357" w:rsidRPr="000B2B76" w:rsidRDefault="00026357" w:rsidP="00391C43">
            <w:pPr>
              <w:pStyle w:val="BodyText"/>
              <w:jc w:val="center"/>
              <w:rPr>
                <w:noProof/>
                <w:sz w:val="20"/>
              </w:rPr>
            </w:pPr>
          </w:p>
        </w:tc>
        <w:tc>
          <w:tcPr>
            <w:tcW w:w="850" w:type="dxa"/>
            <w:tcBorders>
              <w:bottom w:val="single" w:sz="4" w:space="0" w:color="auto"/>
            </w:tcBorders>
            <w:vAlign w:val="center"/>
          </w:tcPr>
          <w:p w:rsidR="00026357" w:rsidRPr="000B2B76" w:rsidRDefault="00026357" w:rsidP="00391C43">
            <w:pPr>
              <w:pStyle w:val="BodyText"/>
              <w:jc w:val="center"/>
              <w:rPr>
                <w:noProof/>
                <w:sz w:val="20"/>
              </w:rPr>
            </w:pPr>
          </w:p>
        </w:tc>
        <w:tc>
          <w:tcPr>
            <w:tcW w:w="1418" w:type="dxa"/>
            <w:tcBorders>
              <w:bottom w:val="single" w:sz="4" w:space="0" w:color="auto"/>
            </w:tcBorders>
            <w:vAlign w:val="center"/>
          </w:tcPr>
          <w:p w:rsidR="00026357" w:rsidRPr="000B2B76" w:rsidRDefault="00026357" w:rsidP="00391C43">
            <w:pPr>
              <w:pStyle w:val="BodyText"/>
              <w:jc w:val="center"/>
              <w:rPr>
                <w:noProof/>
                <w:sz w:val="20"/>
              </w:rPr>
            </w:pPr>
          </w:p>
        </w:tc>
        <w:tc>
          <w:tcPr>
            <w:tcW w:w="1417" w:type="dxa"/>
            <w:tcBorders>
              <w:bottom w:val="single" w:sz="4" w:space="0" w:color="auto"/>
            </w:tcBorders>
            <w:vAlign w:val="center"/>
          </w:tcPr>
          <w:p w:rsidR="00026357" w:rsidRPr="000B2B76" w:rsidRDefault="00026357" w:rsidP="00391C43">
            <w:pPr>
              <w:pStyle w:val="BodyText"/>
              <w:jc w:val="center"/>
              <w:rPr>
                <w:noProof/>
                <w:sz w:val="20"/>
              </w:rPr>
            </w:pPr>
          </w:p>
        </w:tc>
        <w:tc>
          <w:tcPr>
            <w:tcW w:w="1134" w:type="dxa"/>
            <w:tcBorders>
              <w:bottom w:val="single" w:sz="4" w:space="0" w:color="auto"/>
            </w:tcBorders>
            <w:vAlign w:val="center"/>
          </w:tcPr>
          <w:p w:rsidR="00026357" w:rsidRPr="000B2B76" w:rsidRDefault="00026357" w:rsidP="00391C43">
            <w:pPr>
              <w:pStyle w:val="BodyText"/>
              <w:jc w:val="center"/>
              <w:rPr>
                <w:noProof/>
                <w:sz w:val="20"/>
              </w:rPr>
            </w:pPr>
          </w:p>
        </w:tc>
        <w:tc>
          <w:tcPr>
            <w:tcW w:w="1701" w:type="dxa"/>
            <w:tcBorders>
              <w:bottom w:val="single" w:sz="4" w:space="0" w:color="auto"/>
              <w:right w:val="single" w:sz="4" w:space="0" w:color="auto"/>
            </w:tcBorders>
            <w:vAlign w:val="center"/>
          </w:tcPr>
          <w:p w:rsidR="00026357" w:rsidRPr="000B2B76" w:rsidRDefault="00026357" w:rsidP="00391C43">
            <w:pPr>
              <w:pStyle w:val="BodyText"/>
              <w:jc w:val="center"/>
              <w:rPr>
                <w:noProof/>
                <w:sz w:val="20"/>
              </w:rPr>
            </w:pPr>
          </w:p>
        </w:tc>
        <w:tc>
          <w:tcPr>
            <w:tcW w:w="1276" w:type="dxa"/>
            <w:tcBorders>
              <w:bottom w:val="single" w:sz="4" w:space="0" w:color="auto"/>
              <w:right w:val="single" w:sz="4" w:space="0" w:color="auto"/>
            </w:tcBorders>
            <w:vAlign w:val="center"/>
          </w:tcPr>
          <w:p w:rsidR="00026357" w:rsidRPr="000B2B76" w:rsidRDefault="00026357" w:rsidP="00391C43">
            <w:pPr>
              <w:pStyle w:val="BodyText"/>
              <w:jc w:val="center"/>
              <w:rPr>
                <w:noProof/>
                <w:sz w:val="20"/>
              </w:rPr>
            </w:pPr>
          </w:p>
        </w:tc>
      </w:tr>
      <w:tr w:rsidR="004300B6" w:rsidRPr="000B2B76" w:rsidTr="00391C43">
        <w:trPr>
          <w:gridAfter w:val="4"/>
          <w:wAfter w:w="5528" w:type="dxa"/>
        </w:trPr>
        <w:tc>
          <w:tcPr>
            <w:tcW w:w="851" w:type="dxa"/>
            <w:tcBorders>
              <w:top w:val="single" w:sz="4" w:space="0" w:color="auto"/>
            </w:tcBorders>
            <w:vAlign w:val="center"/>
          </w:tcPr>
          <w:p w:rsidR="004300B6" w:rsidRPr="000B2B76" w:rsidRDefault="004300B6" w:rsidP="00391C43">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4300B6" w:rsidRPr="000B2B76" w:rsidRDefault="004300B6" w:rsidP="00391C43">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4300B6" w:rsidRPr="000B2B76" w:rsidRDefault="004300B6" w:rsidP="00391C43">
            <w:pPr>
              <w:pStyle w:val="BodyText"/>
              <w:jc w:val="left"/>
              <w:rPr>
                <w:noProof/>
                <w:sz w:val="20"/>
              </w:rPr>
            </w:pPr>
          </w:p>
        </w:tc>
      </w:tr>
      <w:tr w:rsidR="004300B6" w:rsidRPr="000B2B76" w:rsidTr="00391C43">
        <w:trPr>
          <w:gridAfter w:val="4"/>
          <w:wAfter w:w="5528" w:type="dxa"/>
        </w:trPr>
        <w:tc>
          <w:tcPr>
            <w:tcW w:w="851" w:type="dxa"/>
            <w:tcBorders>
              <w:bottom w:val="single" w:sz="4" w:space="0" w:color="auto"/>
            </w:tcBorders>
            <w:vAlign w:val="center"/>
          </w:tcPr>
          <w:p w:rsidR="004300B6" w:rsidRPr="000B2B76" w:rsidRDefault="004300B6" w:rsidP="00391C43">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4300B6" w:rsidRPr="000B2B76" w:rsidRDefault="004300B6" w:rsidP="00391C43">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4300B6" w:rsidRPr="000B2B76" w:rsidRDefault="004300B6" w:rsidP="00391C43">
            <w:pPr>
              <w:pStyle w:val="BodyText"/>
              <w:jc w:val="left"/>
              <w:rPr>
                <w:noProof/>
                <w:sz w:val="20"/>
              </w:rPr>
            </w:pPr>
          </w:p>
        </w:tc>
      </w:tr>
      <w:tr w:rsidR="004300B6" w:rsidRPr="000B2B76" w:rsidTr="00391C43">
        <w:trPr>
          <w:gridAfter w:val="4"/>
          <w:wAfter w:w="5528" w:type="dxa"/>
        </w:trPr>
        <w:tc>
          <w:tcPr>
            <w:tcW w:w="851" w:type="dxa"/>
            <w:tcBorders>
              <w:bottom w:val="single" w:sz="4" w:space="0" w:color="auto"/>
            </w:tcBorders>
            <w:vAlign w:val="center"/>
          </w:tcPr>
          <w:p w:rsidR="004300B6" w:rsidRPr="000B2B76" w:rsidRDefault="004300B6" w:rsidP="00391C43">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4300B6" w:rsidRPr="000B2B76" w:rsidRDefault="004300B6" w:rsidP="00391C43">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4300B6" w:rsidRPr="000B2B76" w:rsidRDefault="004300B6" w:rsidP="00391C43">
            <w:pPr>
              <w:pStyle w:val="BodyText"/>
              <w:jc w:val="left"/>
              <w:rPr>
                <w:noProof/>
                <w:sz w:val="20"/>
              </w:rPr>
            </w:pPr>
          </w:p>
        </w:tc>
      </w:tr>
    </w:tbl>
    <w:p w:rsidR="004300B6" w:rsidRPr="007D0076" w:rsidRDefault="004300B6" w:rsidP="004300B6">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300B6" w:rsidRDefault="004300B6" w:rsidP="004300B6">
      <w:pPr>
        <w:pStyle w:val="BodyText"/>
        <w:rPr>
          <w:noProof/>
          <w:sz w:val="22"/>
          <w:szCs w:val="22"/>
          <w:lang w:val="sr-Cyrl-CS"/>
        </w:rPr>
      </w:pPr>
    </w:p>
    <w:p w:rsidR="004300B6" w:rsidRPr="007D0076" w:rsidRDefault="004300B6" w:rsidP="004300B6">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4300B6" w:rsidRPr="007D0076" w:rsidRDefault="004300B6" w:rsidP="00485912">
      <w:pPr>
        <w:pStyle w:val="BodyText"/>
        <w:numPr>
          <w:ilvl w:val="0"/>
          <w:numId w:val="15"/>
        </w:numPr>
        <w:rPr>
          <w:noProof/>
          <w:sz w:val="22"/>
          <w:szCs w:val="22"/>
        </w:rPr>
      </w:pPr>
      <w:r w:rsidRPr="007D0076">
        <w:rPr>
          <w:noProof/>
          <w:sz w:val="22"/>
          <w:szCs w:val="22"/>
        </w:rPr>
        <w:t>Самостално</w:t>
      </w:r>
    </w:p>
    <w:p w:rsidR="004300B6" w:rsidRPr="007D0076" w:rsidRDefault="004300B6" w:rsidP="00485912">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4300B6" w:rsidRPr="003F376B" w:rsidRDefault="004300B6" w:rsidP="00485912">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4300B6" w:rsidRPr="007D0076" w:rsidRDefault="004300B6" w:rsidP="004300B6">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4300B6" w:rsidRPr="007D0076" w:rsidRDefault="004300B6" w:rsidP="004300B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B07BA7" w:rsidRDefault="004300B6" w:rsidP="004300B6">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4300B6" w:rsidRDefault="004300B6" w:rsidP="00063B77">
      <w:pPr>
        <w:pStyle w:val="BodyText"/>
        <w:rPr>
          <w:noProof/>
          <w:sz w:val="20"/>
          <w:lang w:val="sr-Cyrl-CS"/>
        </w:rPr>
      </w:pPr>
    </w:p>
    <w:p w:rsidR="00712D3C" w:rsidRPr="00980588" w:rsidRDefault="00712D3C" w:rsidP="00712D3C">
      <w:pPr>
        <w:pStyle w:val="Footer"/>
        <w:jc w:val="center"/>
        <w:rPr>
          <w:b/>
          <w:noProof/>
          <w:sz w:val="22"/>
          <w:szCs w:val="22"/>
          <w:lang w:val="sr-Cyrl-RS"/>
        </w:rPr>
      </w:pPr>
      <w:r w:rsidRPr="00980588">
        <w:rPr>
          <w:b/>
          <w:noProof/>
          <w:sz w:val="22"/>
          <w:szCs w:val="22"/>
        </w:rPr>
        <w:t xml:space="preserve">Понуда број_______- </w:t>
      </w:r>
      <w:r w:rsidR="003F376B" w:rsidRPr="00CA4621">
        <w:rPr>
          <w:b/>
          <w:sz w:val="22"/>
          <w:szCs w:val="22"/>
          <w:lang w:val="sr-Cyrl-CS"/>
        </w:rPr>
        <w:t>Набавка</w:t>
      </w:r>
      <w:r w:rsidR="003F376B" w:rsidRPr="00CA4621">
        <w:rPr>
          <w:b/>
          <w:sz w:val="22"/>
          <w:szCs w:val="22"/>
        </w:rPr>
        <w:t xml:space="preserve"> </w:t>
      </w:r>
      <w:r w:rsidR="003F376B" w:rsidRPr="00CA4621">
        <w:rPr>
          <w:b/>
          <w:noProof/>
          <w:sz w:val="22"/>
          <w:szCs w:val="22"/>
          <w:lang w:val="sr-Cyrl-CS"/>
        </w:rPr>
        <w:t>заштитног материјала</w:t>
      </w:r>
      <w:r w:rsidR="003F376B" w:rsidRPr="00CA4621">
        <w:rPr>
          <w:b/>
          <w:noProof/>
          <w:sz w:val="22"/>
          <w:szCs w:val="22"/>
        </w:rPr>
        <w:t xml:space="preserve"> за потребе Клиничког центра Војводине</w:t>
      </w:r>
      <w:r w:rsidR="003F376B" w:rsidRPr="00057DBE">
        <w:rPr>
          <w:b/>
          <w:noProof/>
          <w:sz w:val="22"/>
          <w:szCs w:val="22"/>
          <w:lang w:val="sr-Cyrl-RS"/>
        </w:rPr>
        <w:t xml:space="preserve"> број </w:t>
      </w:r>
      <w:r w:rsidR="003F376B">
        <w:rPr>
          <w:b/>
          <w:noProof/>
          <w:sz w:val="22"/>
          <w:szCs w:val="22"/>
          <w:lang w:val="sr-Cyrl-RS"/>
        </w:rPr>
        <w:t>107</w:t>
      </w:r>
      <w:r w:rsidR="003F376B" w:rsidRPr="00057DBE">
        <w:rPr>
          <w:b/>
          <w:noProof/>
          <w:sz w:val="22"/>
          <w:szCs w:val="22"/>
          <w:lang w:val="sr-Cyrl-RS"/>
        </w:rPr>
        <w:t>-15-О</w:t>
      </w:r>
    </w:p>
    <w:p w:rsidR="00712D3C" w:rsidRPr="00980588" w:rsidRDefault="00712D3C" w:rsidP="00712D3C">
      <w:pPr>
        <w:pStyle w:val="Footer"/>
        <w:rPr>
          <w:b/>
          <w:noProof/>
          <w:sz w:val="22"/>
          <w:szCs w:val="22"/>
          <w:lang w:val="sr-Cyrl-RS"/>
        </w:rPr>
      </w:pPr>
    </w:p>
    <w:p w:rsidR="00712D3C" w:rsidRPr="007D0076" w:rsidRDefault="00712D3C" w:rsidP="00712D3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12D3C" w:rsidRPr="007D0076" w:rsidRDefault="00712D3C" w:rsidP="00712D3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12D3C" w:rsidRPr="007D0076" w:rsidRDefault="00712D3C" w:rsidP="00712D3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12D3C" w:rsidRPr="007D0076" w:rsidRDefault="00712D3C" w:rsidP="00712D3C">
      <w:pPr>
        <w:pStyle w:val="BodyText"/>
        <w:jc w:val="left"/>
        <w:rPr>
          <w:noProof/>
          <w:sz w:val="22"/>
          <w:szCs w:val="22"/>
        </w:rPr>
      </w:pPr>
      <w:r w:rsidRPr="007D0076">
        <w:rPr>
          <w:noProof/>
          <w:sz w:val="22"/>
          <w:szCs w:val="22"/>
        </w:rPr>
        <w:t>Е-маил:_________________________________________                    Пиб:_________________________________________</w:t>
      </w:r>
    </w:p>
    <w:p w:rsidR="00712D3C" w:rsidRPr="007D0076" w:rsidRDefault="00712D3C" w:rsidP="00712D3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12D3C" w:rsidRPr="00D27BFE" w:rsidRDefault="00712D3C" w:rsidP="00712D3C">
      <w:pPr>
        <w:pStyle w:val="BodyText"/>
        <w:jc w:val="left"/>
        <w:rPr>
          <w:noProof/>
          <w:sz w:val="22"/>
          <w:szCs w:val="22"/>
          <w:lang w:val="sr-Cyrl-CS"/>
        </w:rPr>
      </w:pPr>
      <w:r w:rsidRPr="007D0076">
        <w:rPr>
          <w:noProof/>
          <w:sz w:val="22"/>
          <w:szCs w:val="22"/>
        </w:rPr>
        <w:t>Овлашћено лице:_________________________________</w:t>
      </w:r>
    </w:p>
    <w:p w:rsidR="00712D3C" w:rsidRDefault="00712D3C" w:rsidP="00712D3C">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712D3C" w:rsidRPr="000B2B76" w:rsidTr="00CA4621">
        <w:tc>
          <w:tcPr>
            <w:tcW w:w="14459" w:type="dxa"/>
            <w:gridSpan w:val="11"/>
            <w:tcBorders>
              <w:bottom w:val="single" w:sz="4" w:space="0" w:color="auto"/>
              <w:right w:val="single" w:sz="4" w:space="0" w:color="auto"/>
            </w:tcBorders>
          </w:tcPr>
          <w:p w:rsidR="00712D3C" w:rsidRPr="000B2B76" w:rsidRDefault="00712D3C" w:rsidP="00CA4621">
            <w:pPr>
              <w:jc w:val="center"/>
              <w:rPr>
                <w:b/>
                <w:noProof/>
                <w:sz w:val="20"/>
                <w:szCs w:val="20"/>
              </w:rPr>
            </w:pPr>
            <w:r w:rsidRPr="000B2B76">
              <w:rPr>
                <w:b/>
                <w:noProof/>
                <w:sz w:val="20"/>
                <w:szCs w:val="20"/>
              </w:rPr>
              <w:t>КЛИНИЧКИ ЦЕНТАР ВОЈВОДИНЕ</w:t>
            </w:r>
          </w:p>
        </w:tc>
      </w:tr>
      <w:tr w:rsidR="00712D3C" w:rsidRPr="000B2B76" w:rsidTr="00CA4621">
        <w:tc>
          <w:tcPr>
            <w:tcW w:w="14459" w:type="dxa"/>
            <w:gridSpan w:val="11"/>
            <w:tcBorders>
              <w:bottom w:val="single" w:sz="4" w:space="0" w:color="auto"/>
              <w:right w:val="single" w:sz="4" w:space="0" w:color="auto"/>
            </w:tcBorders>
          </w:tcPr>
          <w:p w:rsidR="00712D3C" w:rsidRPr="00980588" w:rsidRDefault="00712D3C" w:rsidP="00712D3C">
            <w:pPr>
              <w:rPr>
                <w:b/>
                <w:noProof/>
                <w:sz w:val="22"/>
                <w:szCs w:val="22"/>
                <w:lang w:val="sr-Cyrl-CS"/>
              </w:rPr>
            </w:pPr>
            <w:r w:rsidRPr="00980588">
              <w:rPr>
                <w:b/>
                <w:sz w:val="22"/>
                <w:szCs w:val="22"/>
                <w:lang w:val="sr-Cyrl-CS"/>
              </w:rPr>
              <w:t xml:space="preserve">Партија </w:t>
            </w:r>
            <w:r>
              <w:rPr>
                <w:b/>
                <w:sz w:val="22"/>
                <w:szCs w:val="22"/>
                <w:lang w:val="sr-Cyrl-CS"/>
              </w:rPr>
              <w:t>6</w:t>
            </w:r>
            <w:r w:rsidRPr="00980588">
              <w:rPr>
                <w:b/>
                <w:sz w:val="22"/>
                <w:szCs w:val="22"/>
                <w:lang w:val="sr-Cyrl-CS"/>
              </w:rPr>
              <w:t xml:space="preserve"> </w:t>
            </w:r>
            <w:r>
              <w:rPr>
                <w:b/>
                <w:sz w:val="22"/>
                <w:szCs w:val="22"/>
                <w:lang w:val="sr-Cyrl-CS"/>
              </w:rPr>
              <w:t xml:space="preserve">– </w:t>
            </w:r>
            <w:r w:rsidR="003F376B" w:rsidRPr="003F376B">
              <w:rPr>
                <w:b/>
                <w:noProof/>
                <w:sz w:val="22"/>
                <w:szCs w:val="22"/>
                <w:lang w:val="sr-Cyrl-CS"/>
              </w:rPr>
              <w:t>Екг и лабораторијски папир</w:t>
            </w:r>
          </w:p>
        </w:tc>
      </w:tr>
      <w:tr w:rsidR="00712D3C" w:rsidRPr="000B2B76" w:rsidTr="00CA4621">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Износ</w:t>
            </w:r>
          </w:p>
          <w:p w:rsidR="00712D3C" w:rsidRPr="00D92EBF" w:rsidRDefault="00712D3C" w:rsidP="00CA4621">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712D3C" w:rsidRPr="000B2B76" w:rsidRDefault="00712D3C" w:rsidP="00CA4621">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712D3C" w:rsidRPr="000B2B76" w:rsidRDefault="00712D3C" w:rsidP="00CA4621">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12D3C" w:rsidRPr="000B2B76" w:rsidRDefault="00712D3C" w:rsidP="00CA4621">
            <w:pPr>
              <w:pStyle w:val="BodyText"/>
              <w:jc w:val="center"/>
              <w:rPr>
                <w:b/>
                <w:noProof/>
                <w:sz w:val="20"/>
                <w:lang w:val="sr-Cyrl-CS"/>
              </w:rPr>
            </w:pPr>
            <w:r w:rsidRPr="000B2B76">
              <w:rPr>
                <w:b/>
                <w:sz w:val="20"/>
                <w:lang w:val="sr-Cyrl-CS"/>
              </w:rPr>
              <w:t>Каталошки број</w:t>
            </w:r>
          </w:p>
        </w:tc>
      </w:tr>
      <w:tr w:rsidR="00712D3C" w:rsidRPr="000B2B76" w:rsidTr="00CA4621">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2</w:t>
            </w:r>
          </w:p>
        </w:tc>
        <w:tc>
          <w:tcPr>
            <w:tcW w:w="851"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3</w:t>
            </w:r>
          </w:p>
        </w:tc>
        <w:tc>
          <w:tcPr>
            <w:tcW w:w="992"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4</w:t>
            </w:r>
          </w:p>
        </w:tc>
        <w:tc>
          <w:tcPr>
            <w:tcW w:w="1276"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5</w:t>
            </w:r>
          </w:p>
        </w:tc>
        <w:tc>
          <w:tcPr>
            <w:tcW w:w="850"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6</w:t>
            </w:r>
          </w:p>
        </w:tc>
        <w:tc>
          <w:tcPr>
            <w:tcW w:w="1418"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7</w:t>
            </w:r>
          </w:p>
        </w:tc>
        <w:tc>
          <w:tcPr>
            <w:tcW w:w="1417"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8</w:t>
            </w:r>
          </w:p>
        </w:tc>
        <w:tc>
          <w:tcPr>
            <w:tcW w:w="1134" w:type="dxa"/>
            <w:tcBorders>
              <w:bottom w:val="single" w:sz="4" w:space="0" w:color="auto"/>
            </w:tcBorders>
          </w:tcPr>
          <w:p w:rsidR="00712D3C" w:rsidRPr="000B2B76" w:rsidRDefault="00712D3C" w:rsidP="00CA4621">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712D3C" w:rsidRPr="000B2B76" w:rsidRDefault="00712D3C" w:rsidP="00CA4621">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712D3C" w:rsidRPr="000B2B76" w:rsidRDefault="00712D3C" w:rsidP="00CA4621">
            <w:pPr>
              <w:pStyle w:val="BodyText"/>
              <w:jc w:val="center"/>
              <w:rPr>
                <w:noProof/>
                <w:sz w:val="20"/>
              </w:rPr>
            </w:pPr>
            <w:r w:rsidRPr="000B2B76">
              <w:rPr>
                <w:noProof/>
                <w:sz w:val="20"/>
              </w:rPr>
              <w:t>11</w:t>
            </w: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1.</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PAPIR BIONET 700 215X45MM/13.3 ZA CTG GIMA- 371 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80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2.</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PAPIR CTG BISTOS BT 350 150X90X20 - 469 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320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3.</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PAPIR ZOLL MC8000 90x90 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50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4.</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PAPIR CTG HPMARGO 150MM-112-PACKARD 1911A 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80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5.</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PAPIR CTG-HPPERFO 150MM - 111 - 9270ili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170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6.</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PAPIR FUKUDA 63MMX30M - 242 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30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7.</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PAPIR HONTLEJTON 150MMX150MM - 127ili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150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8.</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TRAKA EKG 58X40 MM HARD MIRROR INNOMED 58 - 34ili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380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9.</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TRAKA ULTRAZVUK  GOLD - 312 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352</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10.</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 xml:space="preserve">TRAKA ULTRAZVUK SILVER </w:t>
            </w:r>
            <w:r>
              <w:rPr>
                <w:rFonts w:ascii="Arial" w:hAnsi="Arial" w:cs="Arial"/>
                <w:color w:val="000000"/>
                <w:sz w:val="18"/>
                <w:szCs w:val="18"/>
              </w:rPr>
              <w:lastRenderedPageBreak/>
              <w:t>110MMX20M - 150ili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lastRenderedPageBreak/>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280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lastRenderedPageBreak/>
              <w:t>11.</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TRAKA-EKG PAPIR 210MMX50-CARDIOCARE 2000-286 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30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12.</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TRAKA-EKG PAPIR HARD SCREEN INNOMED 110P- 85 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120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13.</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TRAKA-EKG PAPIR HARD SCREEN INNOMED 80X45MM-217ili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700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14.</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TRAKA-LABPAPIR 110X50MM -TERMOROLNA-SP-6 -52   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130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15.</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TRAKA-LABPAPIR 70X50 (78X50) - 57    SP-4ili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100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16.</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TRAKA-LABPAPIR SP-2 57X50MM-ZA TEOAE,GASNI ANALAJZ 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300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17.</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NIHON KOHDEN FQS TERM.P.ZA ECG SESTOK 140X110-128 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360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18.</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NIHON KOHDEN TERM.PAP. ZA DEFIBRIL.50X100 -216 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20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19.</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NIHON KOHDEN TERMALN.PAPIR ZA CTG NK150MM(GAK)-129ili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140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20.</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 xml:space="preserve">CARDIOLINE traka za EKG aparat 120X100 mm </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30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21.</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Papir za ultrazvuk UPP- 84S 84X13.5 mm ili odgovaraju'e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120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22.</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Papir EKG Cardipia 110x45mm</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20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23.</w:t>
            </w:r>
          </w:p>
        </w:tc>
        <w:tc>
          <w:tcPr>
            <w:tcW w:w="2693" w:type="dxa"/>
            <w:tcBorders>
              <w:bottom w:val="single" w:sz="4" w:space="0" w:color="auto"/>
            </w:tcBorders>
            <w:vAlign w:val="bottom"/>
          </w:tcPr>
          <w:p w:rsidR="003F376B" w:rsidRDefault="003F376B">
            <w:pPr>
              <w:rPr>
                <w:rFonts w:ascii="Arial" w:hAnsi="Arial" w:cs="Arial"/>
                <w:color w:val="000000"/>
                <w:sz w:val="18"/>
                <w:szCs w:val="18"/>
              </w:rPr>
            </w:pPr>
            <w:r>
              <w:rPr>
                <w:rFonts w:ascii="Arial" w:hAnsi="Arial" w:cs="Arial"/>
                <w:color w:val="000000"/>
                <w:sz w:val="18"/>
                <w:szCs w:val="18"/>
              </w:rPr>
              <w:t>ETIKETA TERMO ZA BARKOD 49X35 480 ili odgovarajuće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right"/>
              <w:rPr>
                <w:rFonts w:ascii="Arial" w:hAnsi="Arial" w:cs="Arial"/>
                <w:sz w:val="18"/>
                <w:szCs w:val="18"/>
              </w:rPr>
            </w:pPr>
            <w:r>
              <w:rPr>
                <w:rFonts w:ascii="Arial" w:hAnsi="Arial" w:cs="Arial"/>
                <w:sz w:val="18"/>
                <w:szCs w:val="18"/>
              </w:rPr>
              <w:t>80000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712D3C" w:rsidRPr="000B2B76" w:rsidTr="00CA4621">
        <w:trPr>
          <w:gridAfter w:val="4"/>
          <w:wAfter w:w="5528" w:type="dxa"/>
        </w:trPr>
        <w:tc>
          <w:tcPr>
            <w:tcW w:w="851" w:type="dxa"/>
            <w:tcBorders>
              <w:top w:val="single" w:sz="4" w:space="0" w:color="auto"/>
            </w:tcBorders>
            <w:vAlign w:val="center"/>
          </w:tcPr>
          <w:p w:rsidR="00712D3C" w:rsidRPr="000B2B76" w:rsidRDefault="00712D3C" w:rsidP="00CA4621">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712D3C" w:rsidRPr="000B2B76" w:rsidRDefault="00712D3C" w:rsidP="00CA4621">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712D3C" w:rsidRPr="000B2B76" w:rsidRDefault="00712D3C" w:rsidP="00CA4621">
            <w:pPr>
              <w:pStyle w:val="BodyText"/>
              <w:jc w:val="left"/>
              <w:rPr>
                <w:noProof/>
                <w:sz w:val="20"/>
              </w:rPr>
            </w:pPr>
          </w:p>
        </w:tc>
      </w:tr>
      <w:tr w:rsidR="00712D3C" w:rsidRPr="000B2B76" w:rsidTr="00CA4621">
        <w:trPr>
          <w:gridAfter w:val="4"/>
          <w:wAfter w:w="5528" w:type="dxa"/>
        </w:trPr>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712D3C" w:rsidRPr="000B2B76" w:rsidRDefault="00712D3C" w:rsidP="00CA4621">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712D3C" w:rsidRPr="000B2B76" w:rsidRDefault="00712D3C" w:rsidP="00CA4621">
            <w:pPr>
              <w:pStyle w:val="BodyText"/>
              <w:jc w:val="left"/>
              <w:rPr>
                <w:noProof/>
                <w:sz w:val="20"/>
              </w:rPr>
            </w:pPr>
          </w:p>
        </w:tc>
      </w:tr>
      <w:tr w:rsidR="00712D3C" w:rsidRPr="000B2B76" w:rsidTr="00CA4621">
        <w:trPr>
          <w:gridAfter w:val="4"/>
          <w:wAfter w:w="5528" w:type="dxa"/>
        </w:trPr>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712D3C" w:rsidRPr="000B2B76" w:rsidRDefault="00712D3C" w:rsidP="00CA4621">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712D3C" w:rsidRPr="000B2B76" w:rsidRDefault="00712D3C" w:rsidP="00CA4621">
            <w:pPr>
              <w:pStyle w:val="BodyText"/>
              <w:jc w:val="left"/>
              <w:rPr>
                <w:noProof/>
                <w:sz w:val="20"/>
              </w:rPr>
            </w:pPr>
          </w:p>
        </w:tc>
      </w:tr>
    </w:tbl>
    <w:p w:rsidR="00712D3C" w:rsidRPr="007D0076" w:rsidRDefault="00712D3C" w:rsidP="00712D3C">
      <w:pPr>
        <w:pStyle w:val="BodyText"/>
        <w:rPr>
          <w:noProof/>
          <w:sz w:val="22"/>
          <w:szCs w:val="22"/>
          <w:lang w:val="sr-Cyrl-CS"/>
        </w:rPr>
      </w:pPr>
      <w:r w:rsidRPr="007D0076">
        <w:rPr>
          <w:noProof/>
          <w:sz w:val="22"/>
          <w:szCs w:val="22"/>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12D3C" w:rsidRDefault="00712D3C" w:rsidP="00712D3C">
      <w:pPr>
        <w:pStyle w:val="BodyText"/>
        <w:rPr>
          <w:noProof/>
          <w:sz w:val="22"/>
          <w:szCs w:val="22"/>
          <w:lang w:val="sr-Cyrl-CS"/>
        </w:rPr>
      </w:pPr>
    </w:p>
    <w:p w:rsidR="00712D3C" w:rsidRPr="007D0076" w:rsidRDefault="00712D3C" w:rsidP="00712D3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712D3C" w:rsidRPr="007D0076" w:rsidRDefault="00712D3C" w:rsidP="00485912">
      <w:pPr>
        <w:pStyle w:val="BodyText"/>
        <w:numPr>
          <w:ilvl w:val="0"/>
          <w:numId w:val="16"/>
        </w:numPr>
        <w:rPr>
          <w:noProof/>
          <w:sz w:val="22"/>
          <w:szCs w:val="22"/>
        </w:rPr>
      </w:pPr>
      <w:r w:rsidRPr="007D0076">
        <w:rPr>
          <w:noProof/>
          <w:sz w:val="22"/>
          <w:szCs w:val="22"/>
        </w:rPr>
        <w:t>Самостално</w:t>
      </w:r>
    </w:p>
    <w:p w:rsidR="00712D3C" w:rsidRPr="007D0076" w:rsidRDefault="00712D3C" w:rsidP="00485912">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12D3C" w:rsidRPr="007D0076" w:rsidRDefault="00712D3C" w:rsidP="00485912">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12D3C" w:rsidRDefault="00712D3C" w:rsidP="00712D3C">
      <w:pPr>
        <w:pStyle w:val="BodyText"/>
        <w:rPr>
          <w:noProof/>
          <w:sz w:val="22"/>
          <w:szCs w:val="22"/>
          <w:lang w:val="sr-Cyrl-CS"/>
        </w:rPr>
      </w:pPr>
    </w:p>
    <w:p w:rsidR="00712D3C" w:rsidRPr="007D0076" w:rsidRDefault="00712D3C" w:rsidP="00712D3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12D3C" w:rsidRPr="007D0076" w:rsidRDefault="00712D3C" w:rsidP="00712D3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712D3C" w:rsidRDefault="00712D3C" w:rsidP="00712D3C">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4300B6" w:rsidRDefault="004300B6" w:rsidP="00063B77">
      <w:pPr>
        <w:pStyle w:val="BodyText"/>
        <w:rPr>
          <w:noProof/>
          <w:sz w:val="20"/>
          <w:lang w:val="sr-Cyrl-CS"/>
        </w:rPr>
      </w:pPr>
    </w:p>
    <w:p w:rsidR="00712D3C" w:rsidRDefault="00712D3C" w:rsidP="00063B77">
      <w:pPr>
        <w:pStyle w:val="BodyText"/>
        <w:rPr>
          <w:noProof/>
          <w:sz w:val="20"/>
          <w:lang w:val="sr-Cyrl-CS"/>
        </w:rPr>
      </w:pPr>
    </w:p>
    <w:p w:rsidR="00712D3C" w:rsidRDefault="00712D3C" w:rsidP="00063B77">
      <w:pPr>
        <w:pStyle w:val="BodyText"/>
        <w:rPr>
          <w:noProof/>
          <w:sz w:val="20"/>
          <w:lang w:val="sr-Cyrl-CS"/>
        </w:rPr>
      </w:pPr>
    </w:p>
    <w:p w:rsidR="00712D3C" w:rsidRDefault="00712D3C" w:rsidP="00063B77">
      <w:pPr>
        <w:pStyle w:val="BodyText"/>
        <w:rPr>
          <w:noProof/>
          <w:sz w:val="20"/>
          <w:lang w:val="sr-Cyrl-CS"/>
        </w:rPr>
      </w:pPr>
    </w:p>
    <w:p w:rsidR="00712D3C" w:rsidRDefault="00712D3C"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712D3C" w:rsidRDefault="00712D3C" w:rsidP="00063B77">
      <w:pPr>
        <w:pStyle w:val="BodyText"/>
        <w:rPr>
          <w:noProof/>
          <w:sz w:val="20"/>
          <w:lang w:val="sr-Cyrl-CS"/>
        </w:rPr>
      </w:pPr>
    </w:p>
    <w:p w:rsidR="00712D3C" w:rsidRPr="00980588" w:rsidRDefault="00712D3C" w:rsidP="00712D3C">
      <w:pPr>
        <w:pStyle w:val="Footer"/>
        <w:jc w:val="center"/>
        <w:rPr>
          <w:b/>
          <w:noProof/>
          <w:sz w:val="22"/>
          <w:szCs w:val="22"/>
          <w:lang w:val="sr-Cyrl-RS"/>
        </w:rPr>
      </w:pPr>
      <w:r w:rsidRPr="00980588">
        <w:rPr>
          <w:b/>
          <w:noProof/>
          <w:sz w:val="22"/>
          <w:szCs w:val="22"/>
        </w:rPr>
        <w:lastRenderedPageBreak/>
        <w:t xml:space="preserve">Понуда број_______- </w:t>
      </w:r>
      <w:r w:rsidR="003F376B" w:rsidRPr="00CA4621">
        <w:rPr>
          <w:b/>
          <w:sz w:val="22"/>
          <w:szCs w:val="22"/>
          <w:lang w:val="sr-Cyrl-CS"/>
        </w:rPr>
        <w:t>Набавка</w:t>
      </w:r>
      <w:r w:rsidR="003F376B" w:rsidRPr="00CA4621">
        <w:rPr>
          <w:b/>
          <w:sz w:val="22"/>
          <w:szCs w:val="22"/>
        </w:rPr>
        <w:t xml:space="preserve"> </w:t>
      </w:r>
      <w:r w:rsidR="003F376B" w:rsidRPr="00CA4621">
        <w:rPr>
          <w:b/>
          <w:noProof/>
          <w:sz w:val="22"/>
          <w:szCs w:val="22"/>
          <w:lang w:val="sr-Cyrl-CS"/>
        </w:rPr>
        <w:t>заштитног материјала</w:t>
      </w:r>
      <w:r w:rsidR="003F376B" w:rsidRPr="00CA4621">
        <w:rPr>
          <w:b/>
          <w:noProof/>
          <w:sz w:val="22"/>
          <w:szCs w:val="22"/>
        </w:rPr>
        <w:t xml:space="preserve"> за потребе Клиничког центра Војводине</w:t>
      </w:r>
      <w:r w:rsidR="003F376B" w:rsidRPr="00057DBE">
        <w:rPr>
          <w:b/>
          <w:noProof/>
          <w:sz w:val="22"/>
          <w:szCs w:val="22"/>
          <w:lang w:val="sr-Cyrl-RS"/>
        </w:rPr>
        <w:t xml:space="preserve"> број </w:t>
      </w:r>
      <w:r w:rsidR="003F376B">
        <w:rPr>
          <w:b/>
          <w:noProof/>
          <w:sz w:val="22"/>
          <w:szCs w:val="22"/>
          <w:lang w:val="sr-Cyrl-RS"/>
        </w:rPr>
        <w:t>107</w:t>
      </w:r>
      <w:r w:rsidR="003F376B" w:rsidRPr="00057DBE">
        <w:rPr>
          <w:b/>
          <w:noProof/>
          <w:sz w:val="22"/>
          <w:szCs w:val="22"/>
          <w:lang w:val="sr-Cyrl-RS"/>
        </w:rPr>
        <w:t>-15-О</w:t>
      </w:r>
    </w:p>
    <w:p w:rsidR="00712D3C" w:rsidRPr="00980588" w:rsidRDefault="00712D3C" w:rsidP="00712D3C">
      <w:pPr>
        <w:pStyle w:val="Footer"/>
        <w:rPr>
          <w:b/>
          <w:noProof/>
          <w:sz w:val="22"/>
          <w:szCs w:val="22"/>
          <w:lang w:val="sr-Cyrl-RS"/>
        </w:rPr>
      </w:pPr>
    </w:p>
    <w:p w:rsidR="00712D3C" w:rsidRPr="007D0076" w:rsidRDefault="00712D3C" w:rsidP="00712D3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12D3C" w:rsidRPr="007D0076" w:rsidRDefault="00712D3C" w:rsidP="00712D3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12D3C" w:rsidRPr="007D0076" w:rsidRDefault="00712D3C" w:rsidP="00712D3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12D3C" w:rsidRPr="007D0076" w:rsidRDefault="00712D3C" w:rsidP="00712D3C">
      <w:pPr>
        <w:pStyle w:val="BodyText"/>
        <w:jc w:val="left"/>
        <w:rPr>
          <w:noProof/>
          <w:sz w:val="22"/>
          <w:szCs w:val="22"/>
        </w:rPr>
      </w:pPr>
      <w:r w:rsidRPr="007D0076">
        <w:rPr>
          <w:noProof/>
          <w:sz w:val="22"/>
          <w:szCs w:val="22"/>
        </w:rPr>
        <w:t>Е-маил:_________________________________________                    Пиб:_________________________________________</w:t>
      </w:r>
    </w:p>
    <w:p w:rsidR="00712D3C" w:rsidRPr="007D0076" w:rsidRDefault="00712D3C" w:rsidP="00712D3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12D3C" w:rsidRPr="00D27BFE" w:rsidRDefault="00712D3C" w:rsidP="00712D3C">
      <w:pPr>
        <w:pStyle w:val="BodyText"/>
        <w:jc w:val="left"/>
        <w:rPr>
          <w:noProof/>
          <w:sz w:val="22"/>
          <w:szCs w:val="22"/>
          <w:lang w:val="sr-Cyrl-CS"/>
        </w:rPr>
      </w:pPr>
      <w:r w:rsidRPr="007D0076">
        <w:rPr>
          <w:noProof/>
          <w:sz w:val="22"/>
          <w:szCs w:val="22"/>
        </w:rPr>
        <w:t>Овлашћено лице:_________________________________</w:t>
      </w:r>
    </w:p>
    <w:p w:rsidR="00712D3C" w:rsidRDefault="00712D3C" w:rsidP="00712D3C">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712D3C" w:rsidRPr="000B2B76" w:rsidTr="00CA4621">
        <w:tc>
          <w:tcPr>
            <w:tcW w:w="14459" w:type="dxa"/>
            <w:gridSpan w:val="11"/>
            <w:tcBorders>
              <w:bottom w:val="single" w:sz="4" w:space="0" w:color="auto"/>
              <w:right w:val="single" w:sz="4" w:space="0" w:color="auto"/>
            </w:tcBorders>
          </w:tcPr>
          <w:p w:rsidR="00712D3C" w:rsidRPr="000B2B76" w:rsidRDefault="00712D3C" w:rsidP="00CA4621">
            <w:pPr>
              <w:jc w:val="center"/>
              <w:rPr>
                <w:b/>
                <w:noProof/>
                <w:sz w:val="20"/>
                <w:szCs w:val="20"/>
              </w:rPr>
            </w:pPr>
            <w:r w:rsidRPr="000B2B76">
              <w:rPr>
                <w:b/>
                <w:noProof/>
                <w:sz w:val="20"/>
                <w:szCs w:val="20"/>
              </w:rPr>
              <w:t>КЛИНИЧКИ ЦЕНТАР ВОЈВОДИНЕ</w:t>
            </w:r>
          </w:p>
        </w:tc>
      </w:tr>
      <w:tr w:rsidR="00712D3C" w:rsidRPr="000B2B76" w:rsidTr="00CA4621">
        <w:tc>
          <w:tcPr>
            <w:tcW w:w="14459" w:type="dxa"/>
            <w:gridSpan w:val="11"/>
            <w:tcBorders>
              <w:bottom w:val="single" w:sz="4" w:space="0" w:color="auto"/>
              <w:right w:val="single" w:sz="4" w:space="0" w:color="auto"/>
            </w:tcBorders>
          </w:tcPr>
          <w:p w:rsidR="00712D3C" w:rsidRPr="00980588" w:rsidRDefault="00712D3C" w:rsidP="00712D3C">
            <w:pPr>
              <w:rPr>
                <w:b/>
                <w:noProof/>
                <w:sz w:val="22"/>
                <w:szCs w:val="22"/>
                <w:lang w:val="sr-Cyrl-CS"/>
              </w:rPr>
            </w:pPr>
            <w:r w:rsidRPr="00980588">
              <w:rPr>
                <w:b/>
                <w:sz w:val="22"/>
                <w:szCs w:val="22"/>
                <w:lang w:val="sr-Cyrl-CS"/>
              </w:rPr>
              <w:t xml:space="preserve">Партија </w:t>
            </w:r>
            <w:r>
              <w:rPr>
                <w:b/>
                <w:sz w:val="22"/>
                <w:szCs w:val="22"/>
                <w:lang w:val="sr-Cyrl-CS"/>
              </w:rPr>
              <w:t>7</w:t>
            </w:r>
            <w:r w:rsidRPr="00980588">
              <w:rPr>
                <w:b/>
                <w:sz w:val="22"/>
                <w:szCs w:val="22"/>
                <w:lang w:val="sr-Cyrl-CS"/>
              </w:rPr>
              <w:t xml:space="preserve"> </w:t>
            </w:r>
            <w:r>
              <w:rPr>
                <w:b/>
                <w:sz w:val="22"/>
                <w:szCs w:val="22"/>
                <w:lang w:val="sr-Cyrl-CS"/>
              </w:rPr>
              <w:t xml:space="preserve">– </w:t>
            </w:r>
            <w:r w:rsidR="003F376B" w:rsidRPr="003F376B">
              <w:rPr>
                <w:b/>
                <w:noProof/>
                <w:sz w:val="22"/>
                <w:szCs w:val="22"/>
                <w:lang w:val="sr-Cyrl-CS"/>
              </w:rPr>
              <w:t>ЕКГ електроде са гелом</w:t>
            </w:r>
          </w:p>
        </w:tc>
      </w:tr>
      <w:tr w:rsidR="00712D3C" w:rsidRPr="000B2B76" w:rsidTr="00CA4621">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Износ</w:t>
            </w:r>
          </w:p>
          <w:p w:rsidR="00712D3C" w:rsidRPr="00D92EBF" w:rsidRDefault="00712D3C" w:rsidP="00CA4621">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712D3C" w:rsidRPr="000B2B76" w:rsidRDefault="00712D3C" w:rsidP="00CA4621">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712D3C" w:rsidRPr="000B2B76" w:rsidRDefault="00712D3C" w:rsidP="00CA4621">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12D3C" w:rsidRPr="000B2B76" w:rsidRDefault="00712D3C" w:rsidP="00CA4621">
            <w:pPr>
              <w:pStyle w:val="BodyText"/>
              <w:jc w:val="center"/>
              <w:rPr>
                <w:b/>
                <w:noProof/>
                <w:sz w:val="20"/>
                <w:lang w:val="sr-Cyrl-CS"/>
              </w:rPr>
            </w:pPr>
            <w:r w:rsidRPr="000B2B76">
              <w:rPr>
                <w:b/>
                <w:sz w:val="20"/>
                <w:lang w:val="sr-Cyrl-CS"/>
              </w:rPr>
              <w:t>Каталошки број</w:t>
            </w:r>
          </w:p>
        </w:tc>
      </w:tr>
      <w:tr w:rsidR="00712D3C" w:rsidRPr="000B2B76" w:rsidTr="00CA4621">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2</w:t>
            </w:r>
          </w:p>
        </w:tc>
        <w:tc>
          <w:tcPr>
            <w:tcW w:w="851"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3</w:t>
            </w:r>
          </w:p>
        </w:tc>
        <w:tc>
          <w:tcPr>
            <w:tcW w:w="992"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4</w:t>
            </w:r>
          </w:p>
        </w:tc>
        <w:tc>
          <w:tcPr>
            <w:tcW w:w="1276"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5</w:t>
            </w:r>
          </w:p>
        </w:tc>
        <w:tc>
          <w:tcPr>
            <w:tcW w:w="850"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6</w:t>
            </w:r>
          </w:p>
        </w:tc>
        <w:tc>
          <w:tcPr>
            <w:tcW w:w="1418"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7</w:t>
            </w:r>
          </w:p>
        </w:tc>
        <w:tc>
          <w:tcPr>
            <w:tcW w:w="1417"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8</w:t>
            </w:r>
          </w:p>
        </w:tc>
        <w:tc>
          <w:tcPr>
            <w:tcW w:w="1134" w:type="dxa"/>
            <w:tcBorders>
              <w:bottom w:val="single" w:sz="4" w:space="0" w:color="auto"/>
            </w:tcBorders>
          </w:tcPr>
          <w:p w:rsidR="00712D3C" w:rsidRPr="000B2B76" w:rsidRDefault="00712D3C" w:rsidP="00CA4621">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712D3C" w:rsidRPr="000B2B76" w:rsidRDefault="00712D3C" w:rsidP="00CA4621">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712D3C" w:rsidRPr="000B2B76" w:rsidRDefault="00712D3C" w:rsidP="00CA4621">
            <w:pPr>
              <w:pStyle w:val="BodyText"/>
              <w:jc w:val="center"/>
              <w:rPr>
                <w:noProof/>
                <w:sz w:val="20"/>
              </w:rPr>
            </w:pPr>
            <w:r w:rsidRPr="000B2B76">
              <w:rPr>
                <w:noProof/>
                <w:sz w:val="20"/>
              </w:rPr>
              <w:t>11</w:t>
            </w:r>
          </w:p>
        </w:tc>
      </w:tr>
      <w:tr w:rsidR="003F376B" w:rsidRPr="000B2B76" w:rsidTr="00DB3D6A">
        <w:trPr>
          <w:trHeight w:val="128"/>
        </w:trPr>
        <w:tc>
          <w:tcPr>
            <w:tcW w:w="851" w:type="dxa"/>
            <w:tcBorders>
              <w:bottom w:val="single" w:sz="4" w:space="0" w:color="auto"/>
            </w:tcBorders>
            <w:vAlign w:val="bottom"/>
          </w:tcPr>
          <w:p w:rsidR="003F376B" w:rsidRDefault="003F376B">
            <w:pPr>
              <w:jc w:val="right"/>
              <w:rPr>
                <w:sz w:val="20"/>
                <w:szCs w:val="20"/>
              </w:rPr>
            </w:pPr>
            <w:r>
              <w:rPr>
                <w:sz w:val="20"/>
                <w:szCs w:val="20"/>
              </w:rPr>
              <w:t>1</w:t>
            </w:r>
          </w:p>
        </w:tc>
        <w:tc>
          <w:tcPr>
            <w:tcW w:w="2693" w:type="dxa"/>
            <w:tcBorders>
              <w:bottom w:val="single" w:sz="4" w:space="0" w:color="auto"/>
            </w:tcBorders>
            <w:vAlign w:val="bottom"/>
          </w:tcPr>
          <w:p w:rsidR="003F376B" w:rsidRDefault="003F376B">
            <w:pPr>
              <w:rPr>
                <w:sz w:val="20"/>
                <w:szCs w:val="20"/>
              </w:rPr>
            </w:pPr>
            <w:r>
              <w:rPr>
                <w:sz w:val="20"/>
                <w:szCs w:val="20"/>
              </w:rPr>
              <w:t>Elektrode za EKG sa gelom</w:t>
            </w:r>
          </w:p>
        </w:tc>
        <w:tc>
          <w:tcPr>
            <w:tcW w:w="851" w:type="dxa"/>
            <w:tcBorders>
              <w:bottom w:val="single" w:sz="4" w:space="0" w:color="auto"/>
            </w:tcBorders>
            <w:vAlign w:val="bottom"/>
          </w:tcPr>
          <w:p w:rsidR="003F376B" w:rsidRDefault="003F376B">
            <w:pPr>
              <w:jc w:val="center"/>
              <w:rPr>
                <w:sz w:val="20"/>
                <w:szCs w:val="20"/>
              </w:rPr>
            </w:pPr>
            <w:r>
              <w:rPr>
                <w:sz w:val="20"/>
                <w:szCs w:val="20"/>
              </w:rPr>
              <w:t>kom</w:t>
            </w:r>
          </w:p>
        </w:tc>
        <w:tc>
          <w:tcPr>
            <w:tcW w:w="992" w:type="dxa"/>
            <w:tcBorders>
              <w:bottom w:val="single" w:sz="4" w:space="0" w:color="auto"/>
            </w:tcBorders>
            <w:vAlign w:val="bottom"/>
          </w:tcPr>
          <w:p w:rsidR="003F376B" w:rsidRDefault="003F376B">
            <w:pPr>
              <w:jc w:val="center"/>
              <w:rPr>
                <w:sz w:val="20"/>
                <w:szCs w:val="20"/>
              </w:rPr>
            </w:pPr>
            <w:r>
              <w:rPr>
                <w:sz w:val="20"/>
                <w:szCs w:val="20"/>
              </w:rPr>
              <w:t>105000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712D3C" w:rsidRPr="000B2B76" w:rsidTr="00CA4621">
        <w:trPr>
          <w:gridAfter w:val="4"/>
          <w:wAfter w:w="5528" w:type="dxa"/>
        </w:trPr>
        <w:tc>
          <w:tcPr>
            <w:tcW w:w="851" w:type="dxa"/>
            <w:tcBorders>
              <w:top w:val="single" w:sz="4" w:space="0" w:color="auto"/>
            </w:tcBorders>
            <w:vAlign w:val="center"/>
          </w:tcPr>
          <w:p w:rsidR="00712D3C" w:rsidRPr="000B2B76" w:rsidRDefault="00712D3C" w:rsidP="00CA4621">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712D3C" w:rsidRPr="000B2B76" w:rsidRDefault="00712D3C" w:rsidP="00CA4621">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712D3C" w:rsidRPr="000B2B76" w:rsidRDefault="00712D3C" w:rsidP="00CA4621">
            <w:pPr>
              <w:pStyle w:val="BodyText"/>
              <w:jc w:val="left"/>
              <w:rPr>
                <w:noProof/>
                <w:sz w:val="20"/>
              </w:rPr>
            </w:pPr>
          </w:p>
        </w:tc>
      </w:tr>
      <w:tr w:rsidR="00712D3C" w:rsidRPr="000B2B76" w:rsidTr="00CA4621">
        <w:trPr>
          <w:gridAfter w:val="4"/>
          <w:wAfter w:w="5528" w:type="dxa"/>
        </w:trPr>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712D3C" w:rsidRPr="000B2B76" w:rsidRDefault="00712D3C" w:rsidP="00CA4621">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712D3C" w:rsidRPr="000B2B76" w:rsidRDefault="00712D3C" w:rsidP="00CA4621">
            <w:pPr>
              <w:pStyle w:val="BodyText"/>
              <w:jc w:val="left"/>
              <w:rPr>
                <w:noProof/>
                <w:sz w:val="20"/>
              </w:rPr>
            </w:pPr>
          </w:p>
        </w:tc>
      </w:tr>
      <w:tr w:rsidR="00712D3C" w:rsidRPr="000B2B76" w:rsidTr="00CA4621">
        <w:trPr>
          <w:gridAfter w:val="4"/>
          <w:wAfter w:w="5528" w:type="dxa"/>
        </w:trPr>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712D3C" w:rsidRPr="000B2B76" w:rsidRDefault="00712D3C" w:rsidP="00CA4621">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712D3C" w:rsidRPr="000B2B76" w:rsidRDefault="00712D3C" w:rsidP="00CA4621">
            <w:pPr>
              <w:pStyle w:val="BodyText"/>
              <w:jc w:val="left"/>
              <w:rPr>
                <w:noProof/>
                <w:sz w:val="20"/>
              </w:rPr>
            </w:pPr>
          </w:p>
        </w:tc>
      </w:tr>
    </w:tbl>
    <w:p w:rsidR="00712D3C" w:rsidRPr="007D0076" w:rsidRDefault="00712D3C" w:rsidP="00712D3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12D3C" w:rsidRDefault="00712D3C" w:rsidP="00712D3C">
      <w:pPr>
        <w:pStyle w:val="BodyText"/>
        <w:rPr>
          <w:noProof/>
          <w:sz w:val="22"/>
          <w:szCs w:val="22"/>
          <w:lang w:val="sr-Cyrl-CS"/>
        </w:rPr>
      </w:pPr>
    </w:p>
    <w:p w:rsidR="00712D3C" w:rsidRPr="007D0076" w:rsidRDefault="00712D3C" w:rsidP="00712D3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712D3C" w:rsidRPr="007D0076" w:rsidRDefault="00712D3C" w:rsidP="00485912">
      <w:pPr>
        <w:pStyle w:val="BodyText"/>
        <w:numPr>
          <w:ilvl w:val="0"/>
          <w:numId w:val="17"/>
        </w:numPr>
        <w:rPr>
          <w:noProof/>
          <w:sz w:val="22"/>
          <w:szCs w:val="22"/>
        </w:rPr>
      </w:pPr>
      <w:r w:rsidRPr="007D0076">
        <w:rPr>
          <w:noProof/>
          <w:sz w:val="22"/>
          <w:szCs w:val="22"/>
        </w:rPr>
        <w:t>Самостално</w:t>
      </w:r>
    </w:p>
    <w:p w:rsidR="00712D3C" w:rsidRPr="007D0076" w:rsidRDefault="00712D3C" w:rsidP="00485912">
      <w:pPr>
        <w:pStyle w:val="BodyText"/>
        <w:numPr>
          <w:ilvl w:val="0"/>
          <w:numId w:val="1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12D3C" w:rsidRPr="007D0076" w:rsidRDefault="00712D3C" w:rsidP="00485912">
      <w:pPr>
        <w:pStyle w:val="BodyText"/>
        <w:numPr>
          <w:ilvl w:val="0"/>
          <w:numId w:val="17"/>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12D3C" w:rsidRDefault="00712D3C" w:rsidP="00712D3C">
      <w:pPr>
        <w:pStyle w:val="BodyText"/>
        <w:rPr>
          <w:noProof/>
          <w:sz w:val="22"/>
          <w:szCs w:val="22"/>
          <w:lang w:val="sr-Cyrl-CS"/>
        </w:rPr>
      </w:pPr>
    </w:p>
    <w:p w:rsidR="00712D3C" w:rsidRPr="007D0076" w:rsidRDefault="00712D3C" w:rsidP="00712D3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12D3C" w:rsidRPr="007D0076" w:rsidRDefault="00712D3C" w:rsidP="00712D3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712D3C" w:rsidRDefault="00712D3C" w:rsidP="00712D3C">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712D3C" w:rsidRDefault="00712D3C"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712D3C" w:rsidRPr="00980588" w:rsidRDefault="00712D3C" w:rsidP="00712D3C">
      <w:pPr>
        <w:pStyle w:val="Footer"/>
        <w:jc w:val="center"/>
        <w:rPr>
          <w:b/>
          <w:noProof/>
          <w:sz w:val="22"/>
          <w:szCs w:val="22"/>
          <w:lang w:val="sr-Cyrl-RS"/>
        </w:rPr>
      </w:pPr>
      <w:r w:rsidRPr="00980588">
        <w:rPr>
          <w:b/>
          <w:noProof/>
          <w:sz w:val="22"/>
          <w:szCs w:val="22"/>
        </w:rPr>
        <w:lastRenderedPageBreak/>
        <w:t xml:space="preserve">Понуда број_______- </w:t>
      </w:r>
      <w:r w:rsidR="003F376B" w:rsidRPr="00CA4621">
        <w:rPr>
          <w:b/>
          <w:sz w:val="22"/>
          <w:szCs w:val="22"/>
          <w:lang w:val="sr-Cyrl-CS"/>
        </w:rPr>
        <w:t>Набавка</w:t>
      </w:r>
      <w:r w:rsidR="003F376B" w:rsidRPr="00CA4621">
        <w:rPr>
          <w:b/>
          <w:sz w:val="22"/>
          <w:szCs w:val="22"/>
        </w:rPr>
        <w:t xml:space="preserve"> </w:t>
      </w:r>
      <w:r w:rsidR="003F376B" w:rsidRPr="00CA4621">
        <w:rPr>
          <w:b/>
          <w:noProof/>
          <w:sz w:val="22"/>
          <w:szCs w:val="22"/>
          <w:lang w:val="sr-Cyrl-CS"/>
        </w:rPr>
        <w:t>заштитног материјала</w:t>
      </w:r>
      <w:r w:rsidR="003F376B" w:rsidRPr="00CA4621">
        <w:rPr>
          <w:b/>
          <w:noProof/>
          <w:sz w:val="22"/>
          <w:szCs w:val="22"/>
        </w:rPr>
        <w:t xml:space="preserve"> за потребе Клиничког центра Војводине</w:t>
      </w:r>
      <w:r w:rsidR="003F376B" w:rsidRPr="00057DBE">
        <w:rPr>
          <w:b/>
          <w:noProof/>
          <w:sz w:val="22"/>
          <w:szCs w:val="22"/>
          <w:lang w:val="sr-Cyrl-RS"/>
        </w:rPr>
        <w:t xml:space="preserve"> број </w:t>
      </w:r>
      <w:r w:rsidR="003F376B">
        <w:rPr>
          <w:b/>
          <w:noProof/>
          <w:sz w:val="22"/>
          <w:szCs w:val="22"/>
          <w:lang w:val="sr-Cyrl-RS"/>
        </w:rPr>
        <w:t>107</w:t>
      </w:r>
      <w:r w:rsidR="003F376B" w:rsidRPr="00057DBE">
        <w:rPr>
          <w:b/>
          <w:noProof/>
          <w:sz w:val="22"/>
          <w:szCs w:val="22"/>
          <w:lang w:val="sr-Cyrl-RS"/>
        </w:rPr>
        <w:t>-15-О</w:t>
      </w:r>
    </w:p>
    <w:p w:rsidR="00712D3C" w:rsidRPr="00980588" w:rsidRDefault="00712D3C" w:rsidP="00712D3C">
      <w:pPr>
        <w:pStyle w:val="Footer"/>
        <w:rPr>
          <w:b/>
          <w:noProof/>
          <w:sz w:val="22"/>
          <w:szCs w:val="22"/>
          <w:lang w:val="sr-Cyrl-RS"/>
        </w:rPr>
      </w:pPr>
    </w:p>
    <w:p w:rsidR="00712D3C" w:rsidRPr="007D0076" w:rsidRDefault="00712D3C" w:rsidP="00712D3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12D3C" w:rsidRPr="007D0076" w:rsidRDefault="00712D3C" w:rsidP="00712D3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12D3C" w:rsidRPr="007D0076" w:rsidRDefault="00712D3C" w:rsidP="00712D3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12D3C" w:rsidRPr="007D0076" w:rsidRDefault="00712D3C" w:rsidP="00712D3C">
      <w:pPr>
        <w:pStyle w:val="BodyText"/>
        <w:jc w:val="left"/>
        <w:rPr>
          <w:noProof/>
          <w:sz w:val="22"/>
          <w:szCs w:val="22"/>
        </w:rPr>
      </w:pPr>
      <w:r w:rsidRPr="007D0076">
        <w:rPr>
          <w:noProof/>
          <w:sz w:val="22"/>
          <w:szCs w:val="22"/>
        </w:rPr>
        <w:t>Е-маил:_________________________________________                    Пиб:_________________________________________</w:t>
      </w:r>
    </w:p>
    <w:p w:rsidR="00712D3C" w:rsidRPr="007D0076" w:rsidRDefault="00712D3C" w:rsidP="00712D3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12D3C" w:rsidRPr="00D27BFE" w:rsidRDefault="00712D3C" w:rsidP="00712D3C">
      <w:pPr>
        <w:pStyle w:val="BodyText"/>
        <w:jc w:val="left"/>
        <w:rPr>
          <w:noProof/>
          <w:sz w:val="22"/>
          <w:szCs w:val="22"/>
          <w:lang w:val="sr-Cyrl-CS"/>
        </w:rPr>
      </w:pPr>
      <w:r w:rsidRPr="007D0076">
        <w:rPr>
          <w:noProof/>
          <w:sz w:val="22"/>
          <w:szCs w:val="22"/>
        </w:rPr>
        <w:t>Овлашћено лице:_________________________________</w:t>
      </w:r>
    </w:p>
    <w:p w:rsidR="00712D3C" w:rsidRDefault="00712D3C" w:rsidP="00712D3C">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712D3C" w:rsidRPr="000B2B76" w:rsidTr="00CA4621">
        <w:tc>
          <w:tcPr>
            <w:tcW w:w="14459" w:type="dxa"/>
            <w:gridSpan w:val="11"/>
            <w:tcBorders>
              <w:bottom w:val="single" w:sz="4" w:space="0" w:color="auto"/>
              <w:right w:val="single" w:sz="4" w:space="0" w:color="auto"/>
            </w:tcBorders>
          </w:tcPr>
          <w:p w:rsidR="00712D3C" w:rsidRPr="000B2B76" w:rsidRDefault="00712D3C" w:rsidP="00CA4621">
            <w:pPr>
              <w:jc w:val="center"/>
              <w:rPr>
                <w:b/>
                <w:noProof/>
                <w:sz w:val="20"/>
                <w:szCs w:val="20"/>
              </w:rPr>
            </w:pPr>
            <w:r w:rsidRPr="000B2B76">
              <w:rPr>
                <w:b/>
                <w:noProof/>
                <w:sz w:val="20"/>
                <w:szCs w:val="20"/>
              </w:rPr>
              <w:t>КЛИНИЧКИ ЦЕНТАР ВОЈВОДИНЕ</w:t>
            </w:r>
          </w:p>
        </w:tc>
      </w:tr>
      <w:tr w:rsidR="00712D3C" w:rsidRPr="000B2B76" w:rsidTr="00CA4621">
        <w:tc>
          <w:tcPr>
            <w:tcW w:w="14459" w:type="dxa"/>
            <w:gridSpan w:val="11"/>
            <w:tcBorders>
              <w:bottom w:val="single" w:sz="4" w:space="0" w:color="auto"/>
              <w:right w:val="single" w:sz="4" w:space="0" w:color="auto"/>
            </w:tcBorders>
          </w:tcPr>
          <w:p w:rsidR="00712D3C" w:rsidRPr="00980588" w:rsidRDefault="00712D3C" w:rsidP="00712D3C">
            <w:pPr>
              <w:rPr>
                <w:b/>
                <w:noProof/>
                <w:sz w:val="22"/>
                <w:szCs w:val="22"/>
                <w:lang w:val="sr-Cyrl-CS"/>
              </w:rPr>
            </w:pPr>
            <w:r w:rsidRPr="00980588">
              <w:rPr>
                <w:b/>
                <w:sz w:val="22"/>
                <w:szCs w:val="22"/>
                <w:lang w:val="sr-Cyrl-CS"/>
              </w:rPr>
              <w:t xml:space="preserve">Партија </w:t>
            </w:r>
            <w:r>
              <w:rPr>
                <w:b/>
                <w:sz w:val="22"/>
                <w:szCs w:val="22"/>
                <w:lang w:val="sr-Cyrl-CS"/>
              </w:rPr>
              <w:t>8</w:t>
            </w:r>
            <w:r w:rsidRPr="00980588">
              <w:rPr>
                <w:b/>
                <w:sz w:val="22"/>
                <w:szCs w:val="22"/>
                <w:lang w:val="sr-Cyrl-CS"/>
              </w:rPr>
              <w:t xml:space="preserve"> </w:t>
            </w:r>
            <w:r>
              <w:rPr>
                <w:b/>
                <w:sz w:val="22"/>
                <w:szCs w:val="22"/>
                <w:lang w:val="sr-Cyrl-CS"/>
              </w:rPr>
              <w:t xml:space="preserve">– </w:t>
            </w:r>
            <w:r w:rsidR="003F376B" w:rsidRPr="003F376B">
              <w:rPr>
                <w:b/>
                <w:noProof/>
                <w:sz w:val="22"/>
                <w:szCs w:val="22"/>
                <w:lang w:val="sr-Cyrl-CS"/>
              </w:rPr>
              <w:t>Навлаке ПВЦ за кревете и јастуке и изолатори</w:t>
            </w:r>
          </w:p>
        </w:tc>
      </w:tr>
      <w:tr w:rsidR="00712D3C" w:rsidRPr="000B2B76" w:rsidTr="00CA4621">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Износ</w:t>
            </w:r>
          </w:p>
          <w:p w:rsidR="00712D3C" w:rsidRPr="00D92EBF" w:rsidRDefault="00712D3C" w:rsidP="00CA4621">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712D3C" w:rsidRPr="000B2B76" w:rsidRDefault="00712D3C" w:rsidP="00CA4621">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712D3C" w:rsidRPr="000B2B76" w:rsidRDefault="00712D3C" w:rsidP="00CA4621">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12D3C" w:rsidRPr="000B2B76" w:rsidRDefault="00712D3C" w:rsidP="00CA4621">
            <w:pPr>
              <w:pStyle w:val="BodyText"/>
              <w:jc w:val="center"/>
              <w:rPr>
                <w:b/>
                <w:noProof/>
                <w:sz w:val="20"/>
                <w:lang w:val="sr-Cyrl-CS"/>
              </w:rPr>
            </w:pPr>
            <w:r w:rsidRPr="000B2B76">
              <w:rPr>
                <w:b/>
                <w:sz w:val="20"/>
                <w:lang w:val="sr-Cyrl-CS"/>
              </w:rPr>
              <w:t>Каталошки број</w:t>
            </w:r>
          </w:p>
        </w:tc>
      </w:tr>
      <w:tr w:rsidR="00712D3C" w:rsidRPr="000B2B76" w:rsidTr="00CA4621">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2</w:t>
            </w:r>
          </w:p>
        </w:tc>
        <w:tc>
          <w:tcPr>
            <w:tcW w:w="851"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3</w:t>
            </w:r>
          </w:p>
        </w:tc>
        <w:tc>
          <w:tcPr>
            <w:tcW w:w="992"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4</w:t>
            </w:r>
          </w:p>
        </w:tc>
        <w:tc>
          <w:tcPr>
            <w:tcW w:w="1276"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5</w:t>
            </w:r>
          </w:p>
        </w:tc>
        <w:tc>
          <w:tcPr>
            <w:tcW w:w="850"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6</w:t>
            </w:r>
          </w:p>
        </w:tc>
        <w:tc>
          <w:tcPr>
            <w:tcW w:w="1418"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7</w:t>
            </w:r>
          </w:p>
        </w:tc>
        <w:tc>
          <w:tcPr>
            <w:tcW w:w="1417"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8</w:t>
            </w:r>
          </w:p>
        </w:tc>
        <w:tc>
          <w:tcPr>
            <w:tcW w:w="1134" w:type="dxa"/>
            <w:tcBorders>
              <w:bottom w:val="single" w:sz="4" w:space="0" w:color="auto"/>
            </w:tcBorders>
          </w:tcPr>
          <w:p w:rsidR="00712D3C" w:rsidRPr="000B2B76" w:rsidRDefault="00712D3C" w:rsidP="00CA4621">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712D3C" w:rsidRPr="000B2B76" w:rsidRDefault="00712D3C" w:rsidP="00CA4621">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712D3C" w:rsidRPr="000B2B76" w:rsidRDefault="00712D3C" w:rsidP="00CA4621">
            <w:pPr>
              <w:pStyle w:val="BodyText"/>
              <w:jc w:val="center"/>
              <w:rPr>
                <w:noProof/>
                <w:sz w:val="20"/>
              </w:rPr>
            </w:pPr>
            <w:r w:rsidRPr="000B2B76">
              <w:rPr>
                <w:noProof/>
                <w:sz w:val="20"/>
              </w:rPr>
              <w:t>11</w:t>
            </w:r>
          </w:p>
        </w:tc>
      </w:tr>
      <w:tr w:rsidR="003F376B" w:rsidRPr="000B2B76" w:rsidTr="00CA4621">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1.</w:t>
            </w:r>
          </w:p>
        </w:tc>
        <w:tc>
          <w:tcPr>
            <w:tcW w:w="2693" w:type="dxa"/>
            <w:tcBorders>
              <w:bottom w:val="single" w:sz="4" w:space="0" w:color="auto"/>
            </w:tcBorders>
            <w:vAlign w:val="center"/>
          </w:tcPr>
          <w:p w:rsidR="003F376B" w:rsidRDefault="003F376B">
            <w:pPr>
              <w:ind w:firstLineChars="100" w:firstLine="200"/>
              <w:rPr>
                <w:sz w:val="20"/>
                <w:szCs w:val="20"/>
              </w:rPr>
            </w:pPr>
            <w:r>
              <w:rPr>
                <w:sz w:val="20"/>
                <w:szCs w:val="20"/>
              </w:rPr>
              <w:t>navlake pvc za hir krevete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center"/>
          </w:tcPr>
          <w:p w:rsidR="003F376B" w:rsidRDefault="003F376B">
            <w:pPr>
              <w:jc w:val="center"/>
              <w:rPr>
                <w:sz w:val="20"/>
                <w:szCs w:val="20"/>
              </w:rPr>
            </w:pPr>
            <w:r>
              <w:rPr>
                <w:sz w:val="20"/>
                <w:szCs w:val="20"/>
              </w:rPr>
              <w:t>2000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CA4621">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2.</w:t>
            </w:r>
          </w:p>
        </w:tc>
        <w:tc>
          <w:tcPr>
            <w:tcW w:w="2693" w:type="dxa"/>
            <w:tcBorders>
              <w:bottom w:val="single" w:sz="4" w:space="0" w:color="auto"/>
            </w:tcBorders>
            <w:vAlign w:val="center"/>
          </w:tcPr>
          <w:p w:rsidR="003F376B" w:rsidRDefault="003F376B">
            <w:pPr>
              <w:ind w:firstLineChars="100" w:firstLine="200"/>
              <w:rPr>
                <w:sz w:val="20"/>
                <w:szCs w:val="20"/>
              </w:rPr>
            </w:pPr>
            <w:r>
              <w:rPr>
                <w:sz w:val="20"/>
                <w:szCs w:val="20"/>
              </w:rPr>
              <w:t>navlake pvc za jastuk</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center"/>
          </w:tcPr>
          <w:p w:rsidR="003F376B" w:rsidRDefault="003F376B">
            <w:pPr>
              <w:jc w:val="center"/>
              <w:rPr>
                <w:sz w:val="20"/>
                <w:szCs w:val="20"/>
              </w:rPr>
            </w:pPr>
            <w:r>
              <w:rPr>
                <w:sz w:val="20"/>
                <w:szCs w:val="20"/>
              </w:rPr>
              <w:t>850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CA4621">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3.</w:t>
            </w:r>
          </w:p>
        </w:tc>
        <w:tc>
          <w:tcPr>
            <w:tcW w:w="2693" w:type="dxa"/>
            <w:tcBorders>
              <w:bottom w:val="single" w:sz="4" w:space="0" w:color="auto"/>
            </w:tcBorders>
            <w:vAlign w:val="center"/>
          </w:tcPr>
          <w:p w:rsidR="003F376B" w:rsidRDefault="003F376B">
            <w:pPr>
              <w:ind w:firstLineChars="100" w:firstLine="200"/>
              <w:rPr>
                <w:sz w:val="20"/>
                <w:szCs w:val="20"/>
              </w:rPr>
            </w:pPr>
            <w:r>
              <w:rPr>
                <w:sz w:val="20"/>
                <w:szCs w:val="20"/>
              </w:rPr>
              <w:t xml:space="preserve">izolatori kozni </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center"/>
          </w:tcPr>
          <w:p w:rsidR="003F376B" w:rsidRDefault="003F376B">
            <w:pPr>
              <w:jc w:val="center"/>
              <w:rPr>
                <w:sz w:val="20"/>
                <w:szCs w:val="20"/>
              </w:rPr>
            </w:pPr>
            <w:r>
              <w:rPr>
                <w:sz w:val="20"/>
                <w:szCs w:val="20"/>
              </w:rPr>
              <w:t>1500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CA4621">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4.</w:t>
            </w:r>
          </w:p>
        </w:tc>
        <w:tc>
          <w:tcPr>
            <w:tcW w:w="2693" w:type="dxa"/>
            <w:tcBorders>
              <w:bottom w:val="single" w:sz="4" w:space="0" w:color="auto"/>
            </w:tcBorders>
            <w:vAlign w:val="center"/>
          </w:tcPr>
          <w:p w:rsidR="003F376B" w:rsidRDefault="003F376B">
            <w:pPr>
              <w:ind w:firstLineChars="100" w:firstLine="200"/>
              <w:rPr>
                <w:sz w:val="20"/>
                <w:szCs w:val="20"/>
              </w:rPr>
            </w:pPr>
            <w:r>
              <w:rPr>
                <w:sz w:val="20"/>
                <w:szCs w:val="20"/>
              </w:rPr>
              <w:t xml:space="preserve">izolatori trbusni </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center"/>
          </w:tcPr>
          <w:p w:rsidR="003F376B" w:rsidRDefault="003F376B">
            <w:pPr>
              <w:jc w:val="center"/>
              <w:rPr>
                <w:sz w:val="20"/>
                <w:szCs w:val="20"/>
              </w:rPr>
            </w:pPr>
            <w:r>
              <w:rPr>
                <w:sz w:val="20"/>
                <w:szCs w:val="20"/>
              </w:rPr>
              <w:t>500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3F376B" w:rsidRPr="000B2B76" w:rsidTr="00CA4621">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5.</w:t>
            </w:r>
          </w:p>
        </w:tc>
        <w:tc>
          <w:tcPr>
            <w:tcW w:w="2693" w:type="dxa"/>
            <w:tcBorders>
              <w:bottom w:val="single" w:sz="4" w:space="0" w:color="auto"/>
            </w:tcBorders>
            <w:vAlign w:val="center"/>
          </w:tcPr>
          <w:p w:rsidR="003F376B" w:rsidRDefault="003F376B">
            <w:pPr>
              <w:ind w:firstLineChars="100" w:firstLine="200"/>
              <w:rPr>
                <w:sz w:val="20"/>
                <w:szCs w:val="20"/>
              </w:rPr>
            </w:pPr>
            <w:r>
              <w:rPr>
                <w:sz w:val="20"/>
                <w:szCs w:val="20"/>
              </w:rPr>
              <w:t>kecelje za negu pacijenata</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center"/>
          </w:tcPr>
          <w:p w:rsidR="003F376B" w:rsidRDefault="003F376B">
            <w:pPr>
              <w:jc w:val="center"/>
              <w:rPr>
                <w:sz w:val="20"/>
                <w:szCs w:val="20"/>
              </w:rPr>
            </w:pPr>
            <w:r>
              <w:rPr>
                <w:sz w:val="20"/>
                <w:szCs w:val="20"/>
              </w:rPr>
              <w:t>40000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712D3C" w:rsidRPr="000B2B76" w:rsidTr="00CA4621">
        <w:trPr>
          <w:gridAfter w:val="4"/>
          <w:wAfter w:w="5528" w:type="dxa"/>
        </w:trPr>
        <w:tc>
          <w:tcPr>
            <w:tcW w:w="851" w:type="dxa"/>
            <w:tcBorders>
              <w:top w:val="single" w:sz="4" w:space="0" w:color="auto"/>
            </w:tcBorders>
            <w:vAlign w:val="center"/>
          </w:tcPr>
          <w:p w:rsidR="00712D3C" w:rsidRPr="000B2B76" w:rsidRDefault="00712D3C" w:rsidP="00CA4621">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712D3C" w:rsidRPr="000B2B76" w:rsidRDefault="00712D3C" w:rsidP="00CA4621">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712D3C" w:rsidRPr="000B2B76" w:rsidRDefault="00712D3C" w:rsidP="00CA4621">
            <w:pPr>
              <w:pStyle w:val="BodyText"/>
              <w:jc w:val="left"/>
              <w:rPr>
                <w:noProof/>
                <w:sz w:val="20"/>
              </w:rPr>
            </w:pPr>
          </w:p>
        </w:tc>
      </w:tr>
      <w:tr w:rsidR="00712D3C" w:rsidRPr="000B2B76" w:rsidTr="00CA4621">
        <w:trPr>
          <w:gridAfter w:val="4"/>
          <w:wAfter w:w="5528" w:type="dxa"/>
        </w:trPr>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712D3C" w:rsidRPr="000B2B76" w:rsidRDefault="00712D3C" w:rsidP="00CA4621">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712D3C" w:rsidRPr="000B2B76" w:rsidRDefault="00712D3C" w:rsidP="00CA4621">
            <w:pPr>
              <w:pStyle w:val="BodyText"/>
              <w:jc w:val="left"/>
              <w:rPr>
                <w:noProof/>
                <w:sz w:val="20"/>
              </w:rPr>
            </w:pPr>
          </w:p>
        </w:tc>
      </w:tr>
      <w:tr w:rsidR="00712D3C" w:rsidRPr="000B2B76" w:rsidTr="00CA4621">
        <w:trPr>
          <w:gridAfter w:val="4"/>
          <w:wAfter w:w="5528" w:type="dxa"/>
        </w:trPr>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712D3C" w:rsidRPr="000B2B76" w:rsidRDefault="00712D3C" w:rsidP="00CA4621">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712D3C" w:rsidRPr="000B2B76" w:rsidRDefault="00712D3C" w:rsidP="00CA4621">
            <w:pPr>
              <w:pStyle w:val="BodyText"/>
              <w:jc w:val="left"/>
              <w:rPr>
                <w:noProof/>
                <w:sz w:val="20"/>
              </w:rPr>
            </w:pPr>
          </w:p>
        </w:tc>
      </w:tr>
    </w:tbl>
    <w:p w:rsidR="00712D3C" w:rsidRPr="007D0076" w:rsidRDefault="00712D3C" w:rsidP="00712D3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12D3C" w:rsidRDefault="00712D3C" w:rsidP="00712D3C">
      <w:pPr>
        <w:pStyle w:val="BodyText"/>
        <w:rPr>
          <w:noProof/>
          <w:sz w:val="22"/>
          <w:szCs w:val="22"/>
          <w:lang w:val="sr-Cyrl-CS"/>
        </w:rPr>
      </w:pPr>
    </w:p>
    <w:p w:rsidR="00712D3C" w:rsidRPr="007D0076" w:rsidRDefault="00712D3C" w:rsidP="00712D3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712D3C" w:rsidRPr="007D0076" w:rsidRDefault="00712D3C" w:rsidP="00485912">
      <w:pPr>
        <w:pStyle w:val="BodyText"/>
        <w:numPr>
          <w:ilvl w:val="0"/>
          <w:numId w:val="18"/>
        </w:numPr>
        <w:rPr>
          <w:noProof/>
          <w:sz w:val="22"/>
          <w:szCs w:val="22"/>
        </w:rPr>
      </w:pPr>
      <w:r w:rsidRPr="007D0076">
        <w:rPr>
          <w:noProof/>
          <w:sz w:val="22"/>
          <w:szCs w:val="22"/>
        </w:rPr>
        <w:t>Самостално</w:t>
      </w:r>
    </w:p>
    <w:p w:rsidR="00712D3C" w:rsidRPr="007D0076" w:rsidRDefault="00712D3C" w:rsidP="00485912">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12D3C" w:rsidRPr="007D0076" w:rsidRDefault="00712D3C" w:rsidP="00485912">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12D3C" w:rsidRDefault="00712D3C" w:rsidP="00712D3C">
      <w:pPr>
        <w:pStyle w:val="BodyText"/>
        <w:rPr>
          <w:noProof/>
          <w:sz w:val="22"/>
          <w:szCs w:val="22"/>
          <w:lang w:val="sr-Cyrl-CS"/>
        </w:rPr>
      </w:pPr>
    </w:p>
    <w:p w:rsidR="00712D3C" w:rsidRPr="007D0076" w:rsidRDefault="00712D3C" w:rsidP="00712D3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12D3C" w:rsidRPr="007D0076" w:rsidRDefault="00712D3C" w:rsidP="00712D3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712D3C" w:rsidRDefault="00712D3C" w:rsidP="00712D3C">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712D3C" w:rsidRDefault="00712D3C" w:rsidP="00712D3C">
      <w:pPr>
        <w:pStyle w:val="BodyText"/>
        <w:rPr>
          <w:noProof/>
          <w:sz w:val="20"/>
          <w:lang w:val="sr-Cyrl-CS"/>
        </w:rPr>
      </w:pPr>
    </w:p>
    <w:p w:rsidR="00712D3C" w:rsidRDefault="00712D3C" w:rsidP="00063B77">
      <w:pPr>
        <w:pStyle w:val="BodyText"/>
        <w:rPr>
          <w:noProof/>
          <w:sz w:val="20"/>
          <w:lang w:val="sr-Cyrl-CS"/>
        </w:rPr>
      </w:pPr>
    </w:p>
    <w:p w:rsidR="00712D3C" w:rsidRDefault="00712D3C" w:rsidP="00063B77">
      <w:pPr>
        <w:pStyle w:val="BodyText"/>
        <w:rPr>
          <w:noProof/>
          <w:sz w:val="20"/>
          <w:lang w:val="sr-Cyrl-CS"/>
        </w:rPr>
      </w:pPr>
    </w:p>
    <w:p w:rsidR="00712D3C" w:rsidRPr="00980588" w:rsidRDefault="00712D3C" w:rsidP="00712D3C">
      <w:pPr>
        <w:pStyle w:val="Footer"/>
        <w:jc w:val="center"/>
        <w:rPr>
          <w:b/>
          <w:noProof/>
          <w:sz w:val="22"/>
          <w:szCs w:val="22"/>
          <w:lang w:val="sr-Cyrl-RS"/>
        </w:rPr>
      </w:pPr>
      <w:r w:rsidRPr="00980588">
        <w:rPr>
          <w:b/>
          <w:noProof/>
          <w:sz w:val="22"/>
          <w:szCs w:val="22"/>
        </w:rPr>
        <w:t xml:space="preserve">Понуда број_______- </w:t>
      </w:r>
      <w:r w:rsidR="003F376B" w:rsidRPr="00CA4621">
        <w:rPr>
          <w:b/>
          <w:sz w:val="22"/>
          <w:szCs w:val="22"/>
          <w:lang w:val="sr-Cyrl-CS"/>
        </w:rPr>
        <w:t>Набавка</w:t>
      </w:r>
      <w:r w:rsidR="003F376B" w:rsidRPr="00CA4621">
        <w:rPr>
          <w:b/>
          <w:sz w:val="22"/>
          <w:szCs w:val="22"/>
        </w:rPr>
        <w:t xml:space="preserve"> </w:t>
      </w:r>
      <w:r w:rsidR="003F376B" w:rsidRPr="00CA4621">
        <w:rPr>
          <w:b/>
          <w:noProof/>
          <w:sz w:val="22"/>
          <w:szCs w:val="22"/>
          <w:lang w:val="sr-Cyrl-CS"/>
        </w:rPr>
        <w:t>заштитног материјала</w:t>
      </w:r>
      <w:r w:rsidR="003F376B" w:rsidRPr="00CA4621">
        <w:rPr>
          <w:b/>
          <w:noProof/>
          <w:sz w:val="22"/>
          <w:szCs w:val="22"/>
        </w:rPr>
        <w:t xml:space="preserve"> за потребе Клиничког центра Војводине</w:t>
      </w:r>
      <w:r w:rsidR="003F376B" w:rsidRPr="00057DBE">
        <w:rPr>
          <w:b/>
          <w:noProof/>
          <w:sz w:val="22"/>
          <w:szCs w:val="22"/>
          <w:lang w:val="sr-Cyrl-RS"/>
        </w:rPr>
        <w:t xml:space="preserve"> број </w:t>
      </w:r>
      <w:r w:rsidR="003F376B">
        <w:rPr>
          <w:b/>
          <w:noProof/>
          <w:sz w:val="22"/>
          <w:szCs w:val="22"/>
          <w:lang w:val="sr-Cyrl-RS"/>
        </w:rPr>
        <w:t>107</w:t>
      </w:r>
      <w:r w:rsidR="003F376B" w:rsidRPr="00057DBE">
        <w:rPr>
          <w:b/>
          <w:noProof/>
          <w:sz w:val="22"/>
          <w:szCs w:val="22"/>
          <w:lang w:val="sr-Cyrl-RS"/>
        </w:rPr>
        <w:t>-15-О</w:t>
      </w:r>
    </w:p>
    <w:p w:rsidR="00712D3C" w:rsidRPr="00980588" w:rsidRDefault="00712D3C" w:rsidP="00712D3C">
      <w:pPr>
        <w:pStyle w:val="Footer"/>
        <w:rPr>
          <w:b/>
          <w:noProof/>
          <w:sz w:val="22"/>
          <w:szCs w:val="22"/>
          <w:lang w:val="sr-Cyrl-RS"/>
        </w:rPr>
      </w:pPr>
    </w:p>
    <w:p w:rsidR="00712D3C" w:rsidRPr="007D0076" w:rsidRDefault="00712D3C" w:rsidP="00712D3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12D3C" w:rsidRPr="007D0076" w:rsidRDefault="00712D3C" w:rsidP="00712D3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12D3C" w:rsidRPr="007D0076" w:rsidRDefault="00712D3C" w:rsidP="00712D3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12D3C" w:rsidRPr="007D0076" w:rsidRDefault="00712D3C" w:rsidP="00712D3C">
      <w:pPr>
        <w:pStyle w:val="BodyText"/>
        <w:jc w:val="left"/>
        <w:rPr>
          <w:noProof/>
          <w:sz w:val="22"/>
          <w:szCs w:val="22"/>
        </w:rPr>
      </w:pPr>
      <w:r w:rsidRPr="007D0076">
        <w:rPr>
          <w:noProof/>
          <w:sz w:val="22"/>
          <w:szCs w:val="22"/>
        </w:rPr>
        <w:t>Е-маил:_________________________________________                    Пиб:_________________________________________</w:t>
      </w:r>
    </w:p>
    <w:p w:rsidR="00712D3C" w:rsidRPr="007D0076" w:rsidRDefault="00712D3C" w:rsidP="00712D3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12D3C" w:rsidRPr="00D27BFE" w:rsidRDefault="00712D3C" w:rsidP="00712D3C">
      <w:pPr>
        <w:pStyle w:val="BodyText"/>
        <w:jc w:val="left"/>
        <w:rPr>
          <w:noProof/>
          <w:sz w:val="22"/>
          <w:szCs w:val="22"/>
          <w:lang w:val="sr-Cyrl-CS"/>
        </w:rPr>
      </w:pPr>
      <w:r w:rsidRPr="007D0076">
        <w:rPr>
          <w:noProof/>
          <w:sz w:val="22"/>
          <w:szCs w:val="22"/>
        </w:rPr>
        <w:t>Овлашћено лице:_________________________________</w:t>
      </w:r>
    </w:p>
    <w:p w:rsidR="00712D3C" w:rsidRDefault="00712D3C" w:rsidP="00712D3C">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712D3C" w:rsidRPr="000B2B76" w:rsidTr="00CA4621">
        <w:tc>
          <w:tcPr>
            <w:tcW w:w="14459" w:type="dxa"/>
            <w:gridSpan w:val="11"/>
            <w:tcBorders>
              <w:bottom w:val="single" w:sz="4" w:space="0" w:color="auto"/>
              <w:right w:val="single" w:sz="4" w:space="0" w:color="auto"/>
            </w:tcBorders>
          </w:tcPr>
          <w:p w:rsidR="00712D3C" w:rsidRPr="000B2B76" w:rsidRDefault="00712D3C" w:rsidP="00CA4621">
            <w:pPr>
              <w:jc w:val="center"/>
              <w:rPr>
                <w:b/>
                <w:noProof/>
                <w:sz w:val="20"/>
                <w:szCs w:val="20"/>
              </w:rPr>
            </w:pPr>
            <w:r w:rsidRPr="000B2B76">
              <w:rPr>
                <w:b/>
                <w:noProof/>
                <w:sz w:val="20"/>
                <w:szCs w:val="20"/>
              </w:rPr>
              <w:t>КЛИНИЧКИ ЦЕНТАР ВОЈВОДИНЕ</w:t>
            </w:r>
          </w:p>
        </w:tc>
      </w:tr>
      <w:tr w:rsidR="00712D3C" w:rsidRPr="000B2B76" w:rsidTr="00CA4621">
        <w:tc>
          <w:tcPr>
            <w:tcW w:w="14459" w:type="dxa"/>
            <w:gridSpan w:val="11"/>
            <w:tcBorders>
              <w:bottom w:val="single" w:sz="4" w:space="0" w:color="auto"/>
              <w:right w:val="single" w:sz="4" w:space="0" w:color="auto"/>
            </w:tcBorders>
          </w:tcPr>
          <w:p w:rsidR="00712D3C" w:rsidRPr="00980588" w:rsidRDefault="00712D3C" w:rsidP="003F376B">
            <w:pPr>
              <w:rPr>
                <w:b/>
                <w:noProof/>
                <w:sz w:val="22"/>
                <w:szCs w:val="22"/>
                <w:lang w:val="sr-Cyrl-CS"/>
              </w:rPr>
            </w:pPr>
            <w:r w:rsidRPr="00980588">
              <w:rPr>
                <w:b/>
                <w:sz w:val="22"/>
                <w:szCs w:val="22"/>
                <w:lang w:val="sr-Cyrl-CS"/>
              </w:rPr>
              <w:t xml:space="preserve">Партија </w:t>
            </w:r>
            <w:r w:rsidR="003F376B">
              <w:rPr>
                <w:b/>
                <w:sz w:val="22"/>
                <w:szCs w:val="22"/>
                <w:lang w:val="sr-Cyrl-CS"/>
              </w:rPr>
              <w:t>9</w:t>
            </w:r>
            <w:r w:rsidRPr="00980588">
              <w:rPr>
                <w:b/>
                <w:sz w:val="22"/>
                <w:szCs w:val="22"/>
                <w:lang w:val="sr-Cyrl-CS"/>
              </w:rPr>
              <w:t xml:space="preserve"> </w:t>
            </w:r>
            <w:r>
              <w:rPr>
                <w:b/>
                <w:sz w:val="22"/>
                <w:szCs w:val="22"/>
                <w:lang w:val="sr-Cyrl-CS"/>
              </w:rPr>
              <w:t xml:space="preserve">– </w:t>
            </w:r>
            <w:r w:rsidR="003F376B" w:rsidRPr="003F376B">
              <w:rPr>
                <w:b/>
                <w:noProof/>
                <w:sz w:val="22"/>
                <w:szCs w:val="22"/>
                <w:lang w:val="sr-Cyrl-CS"/>
              </w:rPr>
              <w:t>Гел за ултразвук</w:t>
            </w:r>
          </w:p>
        </w:tc>
      </w:tr>
      <w:tr w:rsidR="00712D3C" w:rsidRPr="000B2B76" w:rsidTr="00CA4621">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Износ</w:t>
            </w:r>
          </w:p>
          <w:p w:rsidR="00712D3C" w:rsidRPr="00D92EBF" w:rsidRDefault="00712D3C" w:rsidP="00CA4621">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712D3C" w:rsidRPr="000B2B76" w:rsidRDefault="00712D3C" w:rsidP="00CA4621">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712D3C" w:rsidRPr="000B2B76" w:rsidRDefault="00712D3C" w:rsidP="00CA4621">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712D3C" w:rsidRPr="000B2B76" w:rsidRDefault="00712D3C" w:rsidP="00CA4621">
            <w:pPr>
              <w:pStyle w:val="BodyText"/>
              <w:jc w:val="center"/>
              <w:rPr>
                <w:b/>
                <w:noProof/>
                <w:sz w:val="20"/>
                <w:lang w:val="sr-Cyrl-CS"/>
              </w:rPr>
            </w:pPr>
            <w:r w:rsidRPr="000B2B76">
              <w:rPr>
                <w:b/>
                <w:sz w:val="20"/>
                <w:lang w:val="sr-Cyrl-CS"/>
              </w:rPr>
              <w:t>Каталошки број</w:t>
            </w:r>
          </w:p>
        </w:tc>
      </w:tr>
      <w:tr w:rsidR="00712D3C" w:rsidRPr="000B2B76" w:rsidTr="00CA4621">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2</w:t>
            </w:r>
          </w:p>
        </w:tc>
        <w:tc>
          <w:tcPr>
            <w:tcW w:w="851"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3</w:t>
            </w:r>
          </w:p>
        </w:tc>
        <w:tc>
          <w:tcPr>
            <w:tcW w:w="992"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4</w:t>
            </w:r>
          </w:p>
        </w:tc>
        <w:tc>
          <w:tcPr>
            <w:tcW w:w="1276"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5</w:t>
            </w:r>
          </w:p>
        </w:tc>
        <w:tc>
          <w:tcPr>
            <w:tcW w:w="850"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6</w:t>
            </w:r>
          </w:p>
        </w:tc>
        <w:tc>
          <w:tcPr>
            <w:tcW w:w="1418"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7</w:t>
            </w:r>
          </w:p>
        </w:tc>
        <w:tc>
          <w:tcPr>
            <w:tcW w:w="1417" w:type="dxa"/>
            <w:tcBorders>
              <w:bottom w:val="single" w:sz="4" w:space="0" w:color="auto"/>
            </w:tcBorders>
            <w:vAlign w:val="center"/>
          </w:tcPr>
          <w:p w:rsidR="00712D3C" w:rsidRPr="000B2B76" w:rsidRDefault="00712D3C" w:rsidP="00CA4621">
            <w:pPr>
              <w:pStyle w:val="BodyText"/>
              <w:jc w:val="center"/>
              <w:rPr>
                <w:noProof/>
                <w:sz w:val="20"/>
              </w:rPr>
            </w:pPr>
            <w:r w:rsidRPr="000B2B76">
              <w:rPr>
                <w:noProof/>
                <w:sz w:val="20"/>
              </w:rPr>
              <w:t>8</w:t>
            </w:r>
          </w:p>
        </w:tc>
        <w:tc>
          <w:tcPr>
            <w:tcW w:w="1134" w:type="dxa"/>
            <w:tcBorders>
              <w:bottom w:val="single" w:sz="4" w:space="0" w:color="auto"/>
            </w:tcBorders>
          </w:tcPr>
          <w:p w:rsidR="00712D3C" w:rsidRPr="000B2B76" w:rsidRDefault="00712D3C" w:rsidP="00CA4621">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712D3C" w:rsidRPr="000B2B76" w:rsidRDefault="00712D3C" w:rsidP="00CA4621">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712D3C" w:rsidRPr="000B2B76" w:rsidRDefault="00712D3C" w:rsidP="00CA4621">
            <w:pPr>
              <w:pStyle w:val="BodyText"/>
              <w:jc w:val="center"/>
              <w:rPr>
                <w:noProof/>
                <w:sz w:val="20"/>
              </w:rPr>
            </w:pPr>
            <w:r w:rsidRPr="000B2B76">
              <w:rPr>
                <w:noProof/>
                <w:sz w:val="20"/>
              </w:rPr>
              <w:t>11</w:t>
            </w:r>
          </w:p>
        </w:tc>
      </w:tr>
      <w:tr w:rsidR="003F376B" w:rsidRPr="000B2B76" w:rsidTr="00CA4621">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1.</w:t>
            </w:r>
          </w:p>
        </w:tc>
        <w:tc>
          <w:tcPr>
            <w:tcW w:w="2693" w:type="dxa"/>
            <w:tcBorders>
              <w:bottom w:val="single" w:sz="4" w:space="0" w:color="auto"/>
            </w:tcBorders>
            <w:vAlign w:val="center"/>
          </w:tcPr>
          <w:p w:rsidR="003F376B" w:rsidRDefault="003F376B">
            <w:pPr>
              <w:ind w:firstLineChars="100" w:firstLine="200"/>
              <w:rPr>
                <w:sz w:val="20"/>
                <w:szCs w:val="20"/>
              </w:rPr>
            </w:pPr>
            <w:r>
              <w:rPr>
                <w:sz w:val="20"/>
                <w:szCs w:val="20"/>
              </w:rPr>
              <w:t>gel za UZ a 1kg</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center"/>
          </w:tcPr>
          <w:p w:rsidR="003F376B" w:rsidRDefault="003F376B">
            <w:pPr>
              <w:jc w:val="center"/>
              <w:rPr>
                <w:sz w:val="20"/>
                <w:szCs w:val="20"/>
              </w:rPr>
            </w:pPr>
            <w:r>
              <w:rPr>
                <w:sz w:val="20"/>
                <w:szCs w:val="20"/>
              </w:rPr>
              <w:t>1300</w:t>
            </w:r>
          </w:p>
        </w:tc>
        <w:tc>
          <w:tcPr>
            <w:tcW w:w="1276" w:type="dxa"/>
            <w:tcBorders>
              <w:bottom w:val="single" w:sz="4" w:space="0" w:color="auto"/>
            </w:tcBorders>
            <w:vAlign w:val="center"/>
          </w:tcPr>
          <w:p w:rsidR="003F376B" w:rsidRPr="000B2B76" w:rsidRDefault="003F376B" w:rsidP="00CA4621">
            <w:pPr>
              <w:pStyle w:val="BodyText"/>
              <w:jc w:val="center"/>
              <w:rPr>
                <w:noProof/>
                <w:sz w:val="20"/>
              </w:rPr>
            </w:pPr>
          </w:p>
        </w:tc>
        <w:tc>
          <w:tcPr>
            <w:tcW w:w="850" w:type="dxa"/>
            <w:tcBorders>
              <w:bottom w:val="single" w:sz="4" w:space="0" w:color="auto"/>
            </w:tcBorders>
            <w:vAlign w:val="center"/>
          </w:tcPr>
          <w:p w:rsidR="003F376B" w:rsidRPr="000B2B76" w:rsidRDefault="003F376B" w:rsidP="00CA4621">
            <w:pPr>
              <w:pStyle w:val="BodyText"/>
              <w:jc w:val="center"/>
              <w:rPr>
                <w:noProof/>
                <w:sz w:val="20"/>
              </w:rPr>
            </w:pPr>
          </w:p>
        </w:tc>
        <w:tc>
          <w:tcPr>
            <w:tcW w:w="1418" w:type="dxa"/>
            <w:tcBorders>
              <w:bottom w:val="single" w:sz="4" w:space="0" w:color="auto"/>
            </w:tcBorders>
            <w:vAlign w:val="center"/>
          </w:tcPr>
          <w:p w:rsidR="003F376B" w:rsidRPr="000B2B76" w:rsidRDefault="003F376B" w:rsidP="00CA4621">
            <w:pPr>
              <w:pStyle w:val="BodyText"/>
              <w:jc w:val="center"/>
              <w:rPr>
                <w:noProof/>
                <w:sz w:val="20"/>
              </w:rPr>
            </w:pPr>
          </w:p>
        </w:tc>
        <w:tc>
          <w:tcPr>
            <w:tcW w:w="1417" w:type="dxa"/>
            <w:tcBorders>
              <w:bottom w:val="single" w:sz="4" w:space="0" w:color="auto"/>
            </w:tcBorders>
            <w:vAlign w:val="center"/>
          </w:tcPr>
          <w:p w:rsidR="003F376B" w:rsidRPr="000B2B76" w:rsidRDefault="003F376B" w:rsidP="00CA4621">
            <w:pPr>
              <w:pStyle w:val="BodyText"/>
              <w:jc w:val="center"/>
              <w:rPr>
                <w:noProof/>
                <w:sz w:val="20"/>
              </w:rPr>
            </w:pPr>
          </w:p>
        </w:tc>
        <w:tc>
          <w:tcPr>
            <w:tcW w:w="1134" w:type="dxa"/>
            <w:tcBorders>
              <w:bottom w:val="single" w:sz="4" w:space="0" w:color="auto"/>
            </w:tcBorders>
            <w:vAlign w:val="center"/>
          </w:tcPr>
          <w:p w:rsidR="003F376B" w:rsidRPr="000B2B76" w:rsidRDefault="003F376B" w:rsidP="00CA4621">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CA4621">
            <w:pPr>
              <w:pStyle w:val="BodyText"/>
              <w:jc w:val="center"/>
              <w:rPr>
                <w:noProof/>
                <w:sz w:val="20"/>
              </w:rPr>
            </w:pPr>
          </w:p>
        </w:tc>
      </w:tr>
      <w:tr w:rsidR="00712D3C" w:rsidRPr="000B2B76" w:rsidTr="00CA4621">
        <w:trPr>
          <w:gridAfter w:val="4"/>
          <w:wAfter w:w="5528" w:type="dxa"/>
        </w:trPr>
        <w:tc>
          <w:tcPr>
            <w:tcW w:w="851" w:type="dxa"/>
            <w:tcBorders>
              <w:top w:val="single" w:sz="4" w:space="0" w:color="auto"/>
            </w:tcBorders>
            <w:vAlign w:val="center"/>
          </w:tcPr>
          <w:p w:rsidR="00712D3C" w:rsidRPr="000B2B76" w:rsidRDefault="00712D3C" w:rsidP="00CA4621">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712D3C" w:rsidRPr="000B2B76" w:rsidRDefault="00712D3C" w:rsidP="00CA4621">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712D3C" w:rsidRPr="000B2B76" w:rsidRDefault="00712D3C" w:rsidP="00CA4621">
            <w:pPr>
              <w:pStyle w:val="BodyText"/>
              <w:jc w:val="left"/>
              <w:rPr>
                <w:noProof/>
                <w:sz w:val="20"/>
              </w:rPr>
            </w:pPr>
          </w:p>
        </w:tc>
      </w:tr>
      <w:tr w:rsidR="00712D3C" w:rsidRPr="000B2B76" w:rsidTr="00CA4621">
        <w:trPr>
          <w:gridAfter w:val="4"/>
          <w:wAfter w:w="5528" w:type="dxa"/>
        </w:trPr>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712D3C" w:rsidRPr="000B2B76" w:rsidRDefault="00712D3C" w:rsidP="00CA4621">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712D3C" w:rsidRPr="000B2B76" w:rsidRDefault="00712D3C" w:rsidP="00CA4621">
            <w:pPr>
              <w:pStyle w:val="BodyText"/>
              <w:jc w:val="left"/>
              <w:rPr>
                <w:noProof/>
                <w:sz w:val="20"/>
              </w:rPr>
            </w:pPr>
          </w:p>
        </w:tc>
      </w:tr>
      <w:tr w:rsidR="00712D3C" w:rsidRPr="000B2B76" w:rsidTr="00CA4621">
        <w:trPr>
          <w:gridAfter w:val="4"/>
          <w:wAfter w:w="5528" w:type="dxa"/>
        </w:trPr>
        <w:tc>
          <w:tcPr>
            <w:tcW w:w="851" w:type="dxa"/>
            <w:tcBorders>
              <w:bottom w:val="single" w:sz="4" w:space="0" w:color="auto"/>
            </w:tcBorders>
            <w:vAlign w:val="center"/>
          </w:tcPr>
          <w:p w:rsidR="00712D3C" w:rsidRPr="000B2B76" w:rsidRDefault="00712D3C" w:rsidP="00CA4621">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712D3C" w:rsidRPr="000B2B76" w:rsidRDefault="00712D3C" w:rsidP="00CA4621">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712D3C" w:rsidRPr="000B2B76" w:rsidRDefault="00712D3C" w:rsidP="00CA4621">
            <w:pPr>
              <w:pStyle w:val="BodyText"/>
              <w:jc w:val="left"/>
              <w:rPr>
                <w:noProof/>
                <w:sz w:val="20"/>
              </w:rPr>
            </w:pPr>
          </w:p>
        </w:tc>
      </w:tr>
    </w:tbl>
    <w:p w:rsidR="00712D3C" w:rsidRPr="007D0076" w:rsidRDefault="00712D3C" w:rsidP="00712D3C">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12D3C" w:rsidRDefault="00712D3C" w:rsidP="00712D3C">
      <w:pPr>
        <w:pStyle w:val="BodyText"/>
        <w:rPr>
          <w:noProof/>
          <w:sz w:val="22"/>
          <w:szCs w:val="22"/>
          <w:lang w:val="sr-Cyrl-CS"/>
        </w:rPr>
      </w:pPr>
    </w:p>
    <w:p w:rsidR="00712D3C" w:rsidRPr="007D0076" w:rsidRDefault="00712D3C" w:rsidP="00712D3C">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712D3C" w:rsidRPr="007D0076" w:rsidRDefault="00712D3C" w:rsidP="00485912">
      <w:pPr>
        <w:pStyle w:val="BodyText"/>
        <w:numPr>
          <w:ilvl w:val="0"/>
          <w:numId w:val="19"/>
        </w:numPr>
        <w:rPr>
          <w:noProof/>
          <w:sz w:val="22"/>
          <w:szCs w:val="22"/>
        </w:rPr>
      </w:pPr>
      <w:r w:rsidRPr="007D0076">
        <w:rPr>
          <w:noProof/>
          <w:sz w:val="22"/>
          <w:szCs w:val="22"/>
        </w:rPr>
        <w:t>Самостално</w:t>
      </w:r>
    </w:p>
    <w:p w:rsidR="00712D3C" w:rsidRPr="007D0076" w:rsidRDefault="00712D3C" w:rsidP="00485912">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12D3C" w:rsidRPr="007D0076" w:rsidRDefault="00712D3C" w:rsidP="00485912">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12D3C" w:rsidRDefault="00712D3C" w:rsidP="00712D3C">
      <w:pPr>
        <w:pStyle w:val="BodyText"/>
        <w:rPr>
          <w:noProof/>
          <w:sz w:val="22"/>
          <w:szCs w:val="22"/>
          <w:lang w:val="sr-Cyrl-CS"/>
        </w:rPr>
      </w:pPr>
    </w:p>
    <w:p w:rsidR="00712D3C" w:rsidRPr="007D0076" w:rsidRDefault="00712D3C" w:rsidP="00712D3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12D3C" w:rsidRPr="007D0076" w:rsidRDefault="00712D3C" w:rsidP="00712D3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712D3C" w:rsidRDefault="00712D3C" w:rsidP="00712D3C">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712D3C" w:rsidRDefault="00712D3C" w:rsidP="00063B77">
      <w:pPr>
        <w:pStyle w:val="BodyText"/>
        <w:rPr>
          <w:noProof/>
          <w:sz w:val="20"/>
          <w:lang w:val="sr-Cyrl-CS"/>
        </w:rPr>
      </w:pPr>
    </w:p>
    <w:p w:rsidR="00712D3C" w:rsidRDefault="00712D3C" w:rsidP="00063B77">
      <w:pPr>
        <w:pStyle w:val="BodyText"/>
        <w:rPr>
          <w:noProof/>
          <w:sz w:val="20"/>
          <w:lang w:val="sr-Cyrl-CS"/>
        </w:rPr>
      </w:pPr>
    </w:p>
    <w:p w:rsidR="00712D3C" w:rsidRDefault="00712D3C" w:rsidP="00063B77">
      <w:pPr>
        <w:pStyle w:val="BodyText"/>
        <w:rPr>
          <w:noProof/>
          <w:sz w:val="20"/>
          <w:lang w:val="sr-Cyrl-CS"/>
        </w:rPr>
      </w:pPr>
    </w:p>
    <w:p w:rsidR="00712D3C" w:rsidRDefault="00712D3C" w:rsidP="00063B77">
      <w:pPr>
        <w:pStyle w:val="BodyText"/>
        <w:rPr>
          <w:noProof/>
          <w:sz w:val="20"/>
          <w:lang w:val="sr-Cyrl-CS"/>
        </w:rPr>
      </w:pPr>
    </w:p>
    <w:p w:rsidR="00712D3C" w:rsidRDefault="00712D3C" w:rsidP="00063B77">
      <w:pPr>
        <w:pStyle w:val="BodyText"/>
        <w:rPr>
          <w:noProof/>
          <w:sz w:val="20"/>
          <w:lang w:val="sr-Cyrl-CS"/>
        </w:rPr>
      </w:pPr>
    </w:p>
    <w:p w:rsidR="00712D3C" w:rsidRDefault="00712D3C" w:rsidP="00063B77">
      <w:pPr>
        <w:pStyle w:val="BodyText"/>
        <w:rPr>
          <w:noProof/>
          <w:sz w:val="20"/>
          <w:lang w:val="sr-Cyrl-CS"/>
        </w:rPr>
      </w:pPr>
    </w:p>
    <w:p w:rsidR="003F376B" w:rsidRPr="00980588" w:rsidRDefault="003F376B" w:rsidP="003F376B">
      <w:pPr>
        <w:pStyle w:val="Footer"/>
        <w:jc w:val="center"/>
        <w:rPr>
          <w:b/>
          <w:noProof/>
          <w:sz w:val="22"/>
          <w:szCs w:val="22"/>
          <w:lang w:val="sr-Cyrl-RS"/>
        </w:rPr>
      </w:pPr>
      <w:r w:rsidRPr="00980588">
        <w:rPr>
          <w:b/>
          <w:noProof/>
          <w:sz w:val="22"/>
          <w:szCs w:val="22"/>
        </w:rPr>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3F376B" w:rsidRPr="00980588" w:rsidRDefault="003F376B" w:rsidP="003F376B">
      <w:pPr>
        <w:pStyle w:val="Footer"/>
        <w:rPr>
          <w:b/>
          <w:noProof/>
          <w:sz w:val="22"/>
          <w:szCs w:val="22"/>
          <w:lang w:val="sr-Cyrl-RS"/>
        </w:rPr>
      </w:pPr>
    </w:p>
    <w:p w:rsidR="003F376B" w:rsidRPr="007D0076" w:rsidRDefault="003F376B" w:rsidP="003F376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F376B" w:rsidRPr="007D0076" w:rsidRDefault="003F376B" w:rsidP="003F376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F376B" w:rsidRPr="007D0076" w:rsidRDefault="003F376B" w:rsidP="003F376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F376B" w:rsidRPr="007D0076" w:rsidRDefault="003F376B" w:rsidP="003F376B">
      <w:pPr>
        <w:pStyle w:val="BodyText"/>
        <w:jc w:val="left"/>
        <w:rPr>
          <w:noProof/>
          <w:sz w:val="22"/>
          <w:szCs w:val="22"/>
        </w:rPr>
      </w:pPr>
      <w:r w:rsidRPr="007D0076">
        <w:rPr>
          <w:noProof/>
          <w:sz w:val="22"/>
          <w:szCs w:val="22"/>
        </w:rPr>
        <w:t>Е-маил:_________________________________________                    Пиб:_________________________________________</w:t>
      </w:r>
    </w:p>
    <w:p w:rsidR="003F376B" w:rsidRPr="007D0076" w:rsidRDefault="003F376B" w:rsidP="003F376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F376B" w:rsidRPr="00D27BFE" w:rsidRDefault="003F376B" w:rsidP="003F376B">
      <w:pPr>
        <w:pStyle w:val="BodyText"/>
        <w:jc w:val="left"/>
        <w:rPr>
          <w:noProof/>
          <w:sz w:val="22"/>
          <w:szCs w:val="22"/>
          <w:lang w:val="sr-Cyrl-CS"/>
        </w:rPr>
      </w:pPr>
      <w:r w:rsidRPr="007D0076">
        <w:rPr>
          <w:noProof/>
          <w:sz w:val="22"/>
          <w:szCs w:val="22"/>
        </w:rPr>
        <w:t>Овлашћено лице:_________________________________</w:t>
      </w:r>
    </w:p>
    <w:p w:rsidR="003F376B" w:rsidRDefault="003F376B" w:rsidP="003F376B">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3F376B" w:rsidRPr="000B2B76" w:rsidTr="00DB3D6A">
        <w:tc>
          <w:tcPr>
            <w:tcW w:w="14459" w:type="dxa"/>
            <w:gridSpan w:val="11"/>
            <w:tcBorders>
              <w:bottom w:val="single" w:sz="4" w:space="0" w:color="auto"/>
              <w:right w:val="single" w:sz="4" w:space="0" w:color="auto"/>
            </w:tcBorders>
          </w:tcPr>
          <w:p w:rsidR="003F376B" w:rsidRPr="000B2B76" w:rsidRDefault="003F376B" w:rsidP="00DB3D6A">
            <w:pPr>
              <w:jc w:val="center"/>
              <w:rPr>
                <w:b/>
                <w:noProof/>
                <w:sz w:val="20"/>
                <w:szCs w:val="20"/>
              </w:rPr>
            </w:pPr>
            <w:r w:rsidRPr="000B2B76">
              <w:rPr>
                <w:b/>
                <w:noProof/>
                <w:sz w:val="20"/>
                <w:szCs w:val="20"/>
              </w:rPr>
              <w:t>КЛИНИЧКИ ЦЕНТАР ВОЈВОДИНЕ</w:t>
            </w:r>
          </w:p>
        </w:tc>
      </w:tr>
      <w:tr w:rsidR="003F376B" w:rsidRPr="000B2B76" w:rsidTr="00DB3D6A">
        <w:tc>
          <w:tcPr>
            <w:tcW w:w="14459" w:type="dxa"/>
            <w:gridSpan w:val="11"/>
            <w:tcBorders>
              <w:bottom w:val="single" w:sz="4" w:space="0" w:color="auto"/>
              <w:right w:val="single" w:sz="4" w:space="0" w:color="auto"/>
            </w:tcBorders>
          </w:tcPr>
          <w:p w:rsidR="003F376B" w:rsidRPr="00980588" w:rsidRDefault="003F376B" w:rsidP="003F376B">
            <w:pPr>
              <w:rPr>
                <w:b/>
                <w:noProof/>
                <w:sz w:val="22"/>
                <w:szCs w:val="22"/>
                <w:lang w:val="sr-Cyrl-CS"/>
              </w:rPr>
            </w:pPr>
            <w:r w:rsidRPr="00980588">
              <w:rPr>
                <w:b/>
                <w:sz w:val="22"/>
                <w:szCs w:val="22"/>
                <w:lang w:val="sr-Cyrl-CS"/>
              </w:rPr>
              <w:t xml:space="preserve">Партија </w:t>
            </w:r>
            <w:r>
              <w:rPr>
                <w:b/>
                <w:sz w:val="22"/>
                <w:szCs w:val="22"/>
                <w:lang w:val="sr-Cyrl-CS"/>
              </w:rPr>
              <w:t>10</w:t>
            </w:r>
            <w:r w:rsidRPr="00980588">
              <w:rPr>
                <w:b/>
                <w:sz w:val="22"/>
                <w:szCs w:val="22"/>
                <w:lang w:val="sr-Cyrl-CS"/>
              </w:rPr>
              <w:t xml:space="preserve"> </w:t>
            </w:r>
            <w:r>
              <w:rPr>
                <w:b/>
                <w:sz w:val="22"/>
                <w:szCs w:val="22"/>
                <w:lang w:val="sr-Cyrl-CS"/>
              </w:rPr>
              <w:t xml:space="preserve">– </w:t>
            </w:r>
            <w:r w:rsidRPr="003F376B">
              <w:rPr>
                <w:b/>
                <w:noProof/>
                <w:sz w:val="22"/>
                <w:szCs w:val="22"/>
                <w:lang w:val="sr-Cyrl-CS"/>
              </w:rPr>
              <w:t>Гумирано платно</w:t>
            </w:r>
          </w:p>
        </w:tc>
      </w:tr>
      <w:tr w:rsidR="003F376B" w:rsidRPr="000B2B76" w:rsidTr="00DB3D6A">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Износ</w:t>
            </w:r>
          </w:p>
          <w:p w:rsidR="003F376B" w:rsidRPr="00D92EBF" w:rsidRDefault="003F376B" w:rsidP="00DB3D6A">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3F376B" w:rsidRPr="000B2B76" w:rsidRDefault="003F376B" w:rsidP="00DB3D6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3F376B" w:rsidRPr="000B2B76" w:rsidRDefault="003F376B" w:rsidP="00DB3D6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b/>
                <w:noProof/>
                <w:sz w:val="20"/>
                <w:lang w:val="sr-Cyrl-CS"/>
              </w:rPr>
            </w:pPr>
            <w:r w:rsidRPr="000B2B76">
              <w:rPr>
                <w:b/>
                <w:sz w:val="20"/>
                <w:lang w:val="sr-Cyrl-CS"/>
              </w:rPr>
              <w:t>Каталошки број</w:t>
            </w:r>
          </w:p>
        </w:tc>
      </w:tr>
      <w:tr w:rsidR="003F376B" w:rsidRPr="000B2B76" w:rsidTr="00DB3D6A">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2</w:t>
            </w:r>
          </w:p>
        </w:tc>
        <w:tc>
          <w:tcPr>
            <w:tcW w:w="851"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3</w:t>
            </w:r>
          </w:p>
        </w:tc>
        <w:tc>
          <w:tcPr>
            <w:tcW w:w="992"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4</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5</w:t>
            </w:r>
          </w:p>
        </w:tc>
        <w:tc>
          <w:tcPr>
            <w:tcW w:w="850"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6</w:t>
            </w:r>
          </w:p>
        </w:tc>
        <w:tc>
          <w:tcPr>
            <w:tcW w:w="1418"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7</w:t>
            </w:r>
          </w:p>
        </w:tc>
        <w:tc>
          <w:tcPr>
            <w:tcW w:w="1417"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8</w:t>
            </w:r>
          </w:p>
        </w:tc>
        <w:tc>
          <w:tcPr>
            <w:tcW w:w="1134" w:type="dxa"/>
            <w:tcBorders>
              <w:bottom w:val="single" w:sz="4" w:space="0" w:color="auto"/>
            </w:tcBorders>
          </w:tcPr>
          <w:p w:rsidR="003F376B" w:rsidRPr="000B2B76" w:rsidRDefault="003F376B" w:rsidP="00DB3D6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3F376B" w:rsidRPr="000B2B76" w:rsidRDefault="003F376B" w:rsidP="00DB3D6A">
            <w:pPr>
              <w:pStyle w:val="BodyText"/>
              <w:jc w:val="center"/>
              <w:rPr>
                <w:noProof/>
                <w:sz w:val="20"/>
              </w:rPr>
            </w:pPr>
            <w:r w:rsidRPr="000B2B76">
              <w:rPr>
                <w:noProof/>
                <w:sz w:val="20"/>
              </w:rPr>
              <w:t>11</w:t>
            </w:r>
          </w:p>
        </w:tc>
      </w:tr>
      <w:tr w:rsidR="003F376B" w:rsidRPr="000B2B76" w:rsidTr="00DB3D6A">
        <w:trPr>
          <w:trHeight w:val="128"/>
        </w:trPr>
        <w:tc>
          <w:tcPr>
            <w:tcW w:w="851" w:type="dxa"/>
            <w:tcBorders>
              <w:bottom w:val="single" w:sz="4" w:space="0" w:color="auto"/>
            </w:tcBorders>
            <w:vAlign w:val="bottom"/>
          </w:tcPr>
          <w:p w:rsidR="003F376B" w:rsidRDefault="003F376B">
            <w:pPr>
              <w:jc w:val="right"/>
              <w:rPr>
                <w:sz w:val="20"/>
                <w:szCs w:val="20"/>
              </w:rPr>
            </w:pPr>
            <w:r>
              <w:rPr>
                <w:sz w:val="20"/>
                <w:szCs w:val="20"/>
              </w:rPr>
              <w:t>1.</w:t>
            </w:r>
          </w:p>
        </w:tc>
        <w:tc>
          <w:tcPr>
            <w:tcW w:w="2693" w:type="dxa"/>
            <w:tcBorders>
              <w:bottom w:val="single" w:sz="4" w:space="0" w:color="auto"/>
            </w:tcBorders>
            <w:vAlign w:val="bottom"/>
          </w:tcPr>
          <w:p w:rsidR="003F376B" w:rsidRDefault="003F376B">
            <w:pPr>
              <w:rPr>
                <w:sz w:val="20"/>
                <w:szCs w:val="20"/>
              </w:rPr>
            </w:pPr>
            <w:r>
              <w:rPr>
                <w:sz w:val="20"/>
                <w:szCs w:val="20"/>
              </w:rPr>
              <w:t>gumirano platno 1,4x25m</w:t>
            </w:r>
          </w:p>
        </w:tc>
        <w:tc>
          <w:tcPr>
            <w:tcW w:w="851" w:type="dxa"/>
            <w:tcBorders>
              <w:bottom w:val="single" w:sz="4" w:space="0" w:color="auto"/>
            </w:tcBorders>
            <w:vAlign w:val="bottom"/>
          </w:tcPr>
          <w:p w:rsidR="003F376B" w:rsidRDefault="003F376B">
            <w:pPr>
              <w:jc w:val="center"/>
              <w:rPr>
                <w:sz w:val="20"/>
                <w:szCs w:val="20"/>
              </w:rPr>
            </w:pPr>
            <w:r>
              <w:rPr>
                <w:sz w:val="20"/>
                <w:szCs w:val="20"/>
              </w:rPr>
              <w:t>m</w:t>
            </w:r>
          </w:p>
        </w:tc>
        <w:tc>
          <w:tcPr>
            <w:tcW w:w="992" w:type="dxa"/>
            <w:tcBorders>
              <w:bottom w:val="single" w:sz="4" w:space="0" w:color="auto"/>
            </w:tcBorders>
            <w:vAlign w:val="bottom"/>
          </w:tcPr>
          <w:p w:rsidR="003F376B" w:rsidRDefault="003F376B">
            <w:pPr>
              <w:jc w:val="center"/>
              <w:rPr>
                <w:sz w:val="20"/>
                <w:szCs w:val="20"/>
              </w:rPr>
            </w:pPr>
            <w:r>
              <w:rPr>
                <w:sz w:val="20"/>
                <w:szCs w:val="20"/>
              </w:rPr>
              <w:t>500</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p>
        </w:tc>
        <w:tc>
          <w:tcPr>
            <w:tcW w:w="850" w:type="dxa"/>
            <w:tcBorders>
              <w:bottom w:val="single" w:sz="4" w:space="0" w:color="auto"/>
            </w:tcBorders>
            <w:vAlign w:val="center"/>
          </w:tcPr>
          <w:p w:rsidR="003F376B" w:rsidRPr="000B2B76" w:rsidRDefault="003F376B" w:rsidP="00DB3D6A">
            <w:pPr>
              <w:pStyle w:val="BodyText"/>
              <w:jc w:val="center"/>
              <w:rPr>
                <w:noProof/>
                <w:sz w:val="20"/>
              </w:rPr>
            </w:pPr>
          </w:p>
        </w:tc>
        <w:tc>
          <w:tcPr>
            <w:tcW w:w="1418" w:type="dxa"/>
            <w:tcBorders>
              <w:bottom w:val="single" w:sz="4" w:space="0" w:color="auto"/>
            </w:tcBorders>
            <w:vAlign w:val="center"/>
          </w:tcPr>
          <w:p w:rsidR="003F376B" w:rsidRPr="000B2B76" w:rsidRDefault="003F376B" w:rsidP="00DB3D6A">
            <w:pPr>
              <w:pStyle w:val="BodyText"/>
              <w:jc w:val="center"/>
              <w:rPr>
                <w:noProof/>
                <w:sz w:val="20"/>
              </w:rPr>
            </w:pPr>
          </w:p>
        </w:tc>
        <w:tc>
          <w:tcPr>
            <w:tcW w:w="1417" w:type="dxa"/>
            <w:tcBorders>
              <w:bottom w:val="single" w:sz="4" w:space="0" w:color="auto"/>
            </w:tcBorders>
            <w:vAlign w:val="center"/>
          </w:tcPr>
          <w:p w:rsidR="003F376B" w:rsidRPr="000B2B76" w:rsidRDefault="003F376B" w:rsidP="00DB3D6A">
            <w:pPr>
              <w:pStyle w:val="BodyText"/>
              <w:jc w:val="center"/>
              <w:rPr>
                <w:noProof/>
                <w:sz w:val="20"/>
              </w:rPr>
            </w:pPr>
          </w:p>
        </w:tc>
        <w:tc>
          <w:tcPr>
            <w:tcW w:w="1134" w:type="dxa"/>
            <w:tcBorders>
              <w:bottom w:val="single" w:sz="4" w:space="0" w:color="auto"/>
            </w:tcBorders>
            <w:vAlign w:val="center"/>
          </w:tcPr>
          <w:p w:rsidR="003F376B" w:rsidRPr="000B2B76" w:rsidRDefault="003F376B" w:rsidP="00DB3D6A">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r>
      <w:tr w:rsidR="003F376B" w:rsidRPr="000B2B76" w:rsidTr="00DB3D6A">
        <w:trPr>
          <w:gridAfter w:val="4"/>
          <w:wAfter w:w="5528" w:type="dxa"/>
        </w:trPr>
        <w:tc>
          <w:tcPr>
            <w:tcW w:w="851" w:type="dxa"/>
            <w:tcBorders>
              <w:top w:val="single" w:sz="4" w:space="0" w:color="auto"/>
            </w:tcBorders>
            <w:vAlign w:val="center"/>
          </w:tcPr>
          <w:p w:rsidR="003F376B" w:rsidRPr="000B2B76" w:rsidRDefault="003F376B" w:rsidP="00DB3D6A">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3F376B" w:rsidRPr="000B2B76" w:rsidRDefault="003F376B" w:rsidP="00DB3D6A">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3F376B" w:rsidRPr="000B2B76" w:rsidRDefault="003F376B" w:rsidP="00DB3D6A">
            <w:pPr>
              <w:pStyle w:val="BodyText"/>
              <w:jc w:val="left"/>
              <w:rPr>
                <w:noProof/>
                <w:sz w:val="20"/>
              </w:rPr>
            </w:pPr>
          </w:p>
        </w:tc>
      </w:tr>
      <w:tr w:rsidR="003F376B" w:rsidRPr="000B2B76" w:rsidTr="00DB3D6A">
        <w:trPr>
          <w:gridAfter w:val="4"/>
          <w:wAfter w:w="5528" w:type="dxa"/>
        </w:trPr>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3F376B" w:rsidRPr="000B2B76" w:rsidRDefault="003F376B" w:rsidP="00DB3D6A">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3F376B" w:rsidRPr="000B2B76" w:rsidRDefault="003F376B" w:rsidP="00DB3D6A">
            <w:pPr>
              <w:pStyle w:val="BodyText"/>
              <w:jc w:val="left"/>
              <w:rPr>
                <w:noProof/>
                <w:sz w:val="20"/>
              </w:rPr>
            </w:pPr>
          </w:p>
        </w:tc>
      </w:tr>
      <w:tr w:rsidR="003F376B" w:rsidRPr="000B2B76" w:rsidTr="00DB3D6A">
        <w:trPr>
          <w:gridAfter w:val="4"/>
          <w:wAfter w:w="5528" w:type="dxa"/>
        </w:trPr>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3F376B" w:rsidRPr="000B2B76" w:rsidRDefault="003F376B" w:rsidP="00DB3D6A">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3F376B" w:rsidRPr="000B2B76" w:rsidRDefault="003F376B" w:rsidP="00DB3D6A">
            <w:pPr>
              <w:pStyle w:val="BodyText"/>
              <w:jc w:val="left"/>
              <w:rPr>
                <w:noProof/>
                <w:sz w:val="20"/>
              </w:rPr>
            </w:pPr>
          </w:p>
        </w:tc>
      </w:tr>
    </w:tbl>
    <w:p w:rsidR="003F376B" w:rsidRPr="007D0076" w:rsidRDefault="003F376B" w:rsidP="003F376B">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F376B" w:rsidRDefault="003F376B" w:rsidP="003F376B">
      <w:pPr>
        <w:pStyle w:val="BodyText"/>
        <w:rPr>
          <w:noProof/>
          <w:sz w:val="22"/>
          <w:szCs w:val="22"/>
          <w:lang w:val="sr-Cyrl-CS"/>
        </w:rPr>
      </w:pPr>
    </w:p>
    <w:p w:rsidR="003F376B" w:rsidRPr="007D0076" w:rsidRDefault="003F376B" w:rsidP="003F376B">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3F376B" w:rsidRPr="007D0076" w:rsidRDefault="003F376B" w:rsidP="00485912">
      <w:pPr>
        <w:pStyle w:val="BodyText"/>
        <w:numPr>
          <w:ilvl w:val="0"/>
          <w:numId w:val="21"/>
        </w:numPr>
        <w:rPr>
          <w:noProof/>
          <w:sz w:val="22"/>
          <w:szCs w:val="22"/>
        </w:rPr>
      </w:pPr>
      <w:r w:rsidRPr="007D0076">
        <w:rPr>
          <w:noProof/>
          <w:sz w:val="22"/>
          <w:szCs w:val="22"/>
        </w:rPr>
        <w:t>Самостално</w:t>
      </w:r>
    </w:p>
    <w:p w:rsidR="003F376B" w:rsidRPr="007D0076" w:rsidRDefault="003F376B" w:rsidP="00485912">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F376B" w:rsidRPr="007D0076" w:rsidRDefault="003F376B" w:rsidP="00485912">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3F376B" w:rsidRDefault="003F376B" w:rsidP="003F376B">
      <w:pPr>
        <w:pStyle w:val="BodyText"/>
        <w:rPr>
          <w:noProof/>
          <w:sz w:val="22"/>
          <w:szCs w:val="22"/>
          <w:lang w:val="sr-Cyrl-CS"/>
        </w:rPr>
      </w:pPr>
    </w:p>
    <w:p w:rsidR="003F376B" w:rsidRPr="007D0076" w:rsidRDefault="003F376B" w:rsidP="003F376B">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F376B" w:rsidRPr="007D0076" w:rsidRDefault="003F376B" w:rsidP="003F376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3F376B" w:rsidRDefault="003F376B" w:rsidP="003F376B">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3F376B" w:rsidRDefault="003F376B" w:rsidP="003F376B">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Pr="00980588" w:rsidRDefault="003F376B" w:rsidP="003F376B">
      <w:pPr>
        <w:pStyle w:val="Footer"/>
        <w:jc w:val="center"/>
        <w:rPr>
          <w:b/>
          <w:noProof/>
          <w:sz w:val="22"/>
          <w:szCs w:val="22"/>
          <w:lang w:val="sr-Cyrl-RS"/>
        </w:rPr>
      </w:pPr>
      <w:r w:rsidRPr="00980588">
        <w:rPr>
          <w:b/>
          <w:noProof/>
          <w:sz w:val="22"/>
          <w:szCs w:val="22"/>
        </w:rPr>
        <w:lastRenderedPageBreak/>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3F376B" w:rsidRPr="00980588" w:rsidRDefault="003F376B" w:rsidP="003F376B">
      <w:pPr>
        <w:pStyle w:val="Footer"/>
        <w:rPr>
          <w:b/>
          <w:noProof/>
          <w:sz w:val="22"/>
          <w:szCs w:val="22"/>
          <w:lang w:val="sr-Cyrl-RS"/>
        </w:rPr>
      </w:pPr>
    </w:p>
    <w:p w:rsidR="003F376B" w:rsidRPr="007D0076" w:rsidRDefault="003F376B" w:rsidP="003F376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F376B" w:rsidRPr="007D0076" w:rsidRDefault="003F376B" w:rsidP="003F376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F376B" w:rsidRPr="007D0076" w:rsidRDefault="003F376B" w:rsidP="003F376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F376B" w:rsidRPr="007D0076" w:rsidRDefault="003F376B" w:rsidP="003F376B">
      <w:pPr>
        <w:pStyle w:val="BodyText"/>
        <w:jc w:val="left"/>
        <w:rPr>
          <w:noProof/>
          <w:sz w:val="22"/>
          <w:szCs w:val="22"/>
        </w:rPr>
      </w:pPr>
      <w:r w:rsidRPr="007D0076">
        <w:rPr>
          <w:noProof/>
          <w:sz w:val="22"/>
          <w:szCs w:val="22"/>
        </w:rPr>
        <w:t>Е-маил:_________________________________________                    Пиб:_________________________________________</w:t>
      </w:r>
    </w:p>
    <w:p w:rsidR="003F376B" w:rsidRPr="007D0076" w:rsidRDefault="003F376B" w:rsidP="003F376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F376B" w:rsidRPr="00D27BFE" w:rsidRDefault="003F376B" w:rsidP="003F376B">
      <w:pPr>
        <w:pStyle w:val="BodyText"/>
        <w:jc w:val="left"/>
        <w:rPr>
          <w:noProof/>
          <w:sz w:val="22"/>
          <w:szCs w:val="22"/>
          <w:lang w:val="sr-Cyrl-CS"/>
        </w:rPr>
      </w:pPr>
      <w:r w:rsidRPr="007D0076">
        <w:rPr>
          <w:noProof/>
          <w:sz w:val="22"/>
          <w:szCs w:val="22"/>
        </w:rPr>
        <w:t>Овлашћено лице:_________________________________</w:t>
      </w:r>
    </w:p>
    <w:p w:rsidR="003F376B" w:rsidRDefault="003F376B" w:rsidP="003F376B">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3F376B" w:rsidRPr="000B2B76" w:rsidTr="00DB3D6A">
        <w:tc>
          <w:tcPr>
            <w:tcW w:w="14459" w:type="dxa"/>
            <w:gridSpan w:val="11"/>
            <w:tcBorders>
              <w:bottom w:val="single" w:sz="4" w:space="0" w:color="auto"/>
              <w:right w:val="single" w:sz="4" w:space="0" w:color="auto"/>
            </w:tcBorders>
          </w:tcPr>
          <w:p w:rsidR="003F376B" w:rsidRPr="000B2B76" w:rsidRDefault="003F376B" w:rsidP="00DB3D6A">
            <w:pPr>
              <w:jc w:val="center"/>
              <w:rPr>
                <w:b/>
                <w:noProof/>
                <w:sz w:val="20"/>
                <w:szCs w:val="20"/>
              </w:rPr>
            </w:pPr>
            <w:r w:rsidRPr="000B2B76">
              <w:rPr>
                <w:b/>
                <w:noProof/>
                <w:sz w:val="20"/>
                <w:szCs w:val="20"/>
              </w:rPr>
              <w:t>КЛИНИЧКИ ЦЕНТАР ВОЈВОДИНЕ</w:t>
            </w:r>
          </w:p>
        </w:tc>
      </w:tr>
      <w:tr w:rsidR="003F376B" w:rsidRPr="000B2B76" w:rsidTr="00DB3D6A">
        <w:tc>
          <w:tcPr>
            <w:tcW w:w="14459" w:type="dxa"/>
            <w:gridSpan w:val="11"/>
            <w:tcBorders>
              <w:bottom w:val="single" w:sz="4" w:space="0" w:color="auto"/>
              <w:right w:val="single" w:sz="4" w:space="0" w:color="auto"/>
            </w:tcBorders>
          </w:tcPr>
          <w:p w:rsidR="003F376B" w:rsidRPr="00980588" w:rsidRDefault="003F376B" w:rsidP="003F376B">
            <w:pPr>
              <w:rPr>
                <w:b/>
                <w:noProof/>
                <w:sz w:val="22"/>
                <w:szCs w:val="22"/>
                <w:lang w:val="sr-Cyrl-CS"/>
              </w:rPr>
            </w:pPr>
            <w:r w:rsidRPr="00980588">
              <w:rPr>
                <w:b/>
                <w:sz w:val="22"/>
                <w:szCs w:val="22"/>
                <w:lang w:val="sr-Cyrl-CS"/>
              </w:rPr>
              <w:t xml:space="preserve">Партија </w:t>
            </w:r>
            <w:r>
              <w:rPr>
                <w:b/>
                <w:sz w:val="22"/>
                <w:szCs w:val="22"/>
                <w:lang w:val="sr-Cyrl-CS"/>
              </w:rPr>
              <w:t>11</w:t>
            </w:r>
            <w:r w:rsidRPr="00980588">
              <w:rPr>
                <w:b/>
                <w:sz w:val="22"/>
                <w:szCs w:val="22"/>
                <w:lang w:val="sr-Cyrl-CS"/>
              </w:rPr>
              <w:t xml:space="preserve"> </w:t>
            </w:r>
            <w:r>
              <w:rPr>
                <w:b/>
                <w:sz w:val="22"/>
                <w:szCs w:val="22"/>
                <w:lang w:val="sr-Cyrl-CS"/>
              </w:rPr>
              <w:t xml:space="preserve">– </w:t>
            </w:r>
            <w:r w:rsidRPr="003F376B">
              <w:rPr>
                <w:b/>
                <w:noProof/>
                <w:sz w:val="22"/>
                <w:szCs w:val="22"/>
                <w:lang w:val="sr-Cyrl-CS"/>
              </w:rPr>
              <w:t>Средства за чишћење и дезинфекцију инструмената на бази алдехида</w:t>
            </w:r>
          </w:p>
        </w:tc>
      </w:tr>
      <w:tr w:rsidR="003F376B" w:rsidRPr="000B2B76" w:rsidTr="00DB3D6A">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Износ</w:t>
            </w:r>
          </w:p>
          <w:p w:rsidR="003F376B" w:rsidRPr="00D92EBF" w:rsidRDefault="003F376B" w:rsidP="00DB3D6A">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3F376B" w:rsidRPr="000B2B76" w:rsidRDefault="003F376B" w:rsidP="00DB3D6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3F376B" w:rsidRPr="000B2B76" w:rsidRDefault="003F376B" w:rsidP="00DB3D6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b/>
                <w:noProof/>
                <w:sz w:val="20"/>
                <w:lang w:val="sr-Cyrl-CS"/>
              </w:rPr>
            </w:pPr>
            <w:r w:rsidRPr="000B2B76">
              <w:rPr>
                <w:b/>
                <w:sz w:val="20"/>
                <w:lang w:val="sr-Cyrl-CS"/>
              </w:rPr>
              <w:t>Каталошки број</w:t>
            </w:r>
          </w:p>
        </w:tc>
      </w:tr>
      <w:tr w:rsidR="003F376B" w:rsidRPr="000B2B76" w:rsidTr="00DB3D6A">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2</w:t>
            </w:r>
          </w:p>
        </w:tc>
        <w:tc>
          <w:tcPr>
            <w:tcW w:w="851"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3</w:t>
            </w:r>
          </w:p>
        </w:tc>
        <w:tc>
          <w:tcPr>
            <w:tcW w:w="992"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4</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5</w:t>
            </w:r>
          </w:p>
        </w:tc>
        <w:tc>
          <w:tcPr>
            <w:tcW w:w="850"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6</w:t>
            </w:r>
          </w:p>
        </w:tc>
        <w:tc>
          <w:tcPr>
            <w:tcW w:w="1418"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7</w:t>
            </w:r>
          </w:p>
        </w:tc>
        <w:tc>
          <w:tcPr>
            <w:tcW w:w="1417"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8</w:t>
            </w:r>
          </w:p>
        </w:tc>
        <w:tc>
          <w:tcPr>
            <w:tcW w:w="1134" w:type="dxa"/>
            <w:tcBorders>
              <w:bottom w:val="single" w:sz="4" w:space="0" w:color="auto"/>
            </w:tcBorders>
          </w:tcPr>
          <w:p w:rsidR="003F376B" w:rsidRPr="000B2B76" w:rsidRDefault="003F376B" w:rsidP="00DB3D6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3F376B" w:rsidRPr="000B2B76" w:rsidRDefault="003F376B" w:rsidP="00DB3D6A">
            <w:pPr>
              <w:pStyle w:val="BodyText"/>
              <w:jc w:val="center"/>
              <w:rPr>
                <w:noProof/>
                <w:sz w:val="20"/>
              </w:rPr>
            </w:pPr>
            <w:r w:rsidRPr="000B2B76">
              <w:rPr>
                <w:noProof/>
                <w:sz w:val="20"/>
              </w:rPr>
              <w:t>11</w:t>
            </w:r>
          </w:p>
        </w:tc>
      </w:tr>
      <w:tr w:rsidR="003F376B" w:rsidRPr="000B2B76" w:rsidTr="003F376B">
        <w:trPr>
          <w:trHeight w:val="128"/>
        </w:trPr>
        <w:tc>
          <w:tcPr>
            <w:tcW w:w="851" w:type="dxa"/>
            <w:tcBorders>
              <w:bottom w:val="single" w:sz="4" w:space="0" w:color="auto"/>
            </w:tcBorders>
            <w:vAlign w:val="center"/>
          </w:tcPr>
          <w:p w:rsidR="003F376B" w:rsidRDefault="003F376B" w:rsidP="003F376B">
            <w:pPr>
              <w:jc w:val="center"/>
              <w:rPr>
                <w:b/>
                <w:bCs/>
                <w:sz w:val="20"/>
                <w:szCs w:val="20"/>
              </w:rPr>
            </w:pPr>
            <w:r>
              <w:rPr>
                <w:b/>
                <w:bCs/>
                <w:sz w:val="20"/>
                <w:szCs w:val="20"/>
              </w:rPr>
              <w:t>1</w:t>
            </w:r>
          </w:p>
        </w:tc>
        <w:tc>
          <w:tcPr>
            <w:tcW w:w="2693" w:type="dxa"/>
            <w:tcBorders>
              <w:bottom w:val="single" w:sz="4" w:space="0" w:color="auto"/>
            </w:tcBorders>
            <w:vAlign w:val="center"/>
          </w:tcPr>
          <w:p w:rsidR="003F376B" w:rsidRDefault="003F376B" w:rsidP="003F376B">
            <w:pPr>
              <w:jc w:val="center"/>
              <w:rPr>
                <w:sz w:val="20"/>
                <w:szCs w:val="20"/>
              </w:rPr>
            </w:pPr>
            <w:r>
              <w:rPr>
                <w:sz w:val="20"/>
                <w:szCs w:val="20"/>
              </w:rPr>
              <w:t>Monoenzimski detedžent sa vremenom ekspozicije 1 minut za čišćenje instrumenata</w:t>
            </w:r>
          </w:p>
        </w:tc>
        <w:tc>
          <w:tcPr>
            <w:tcW w:w="851" w:type="dxa"/>
            <w:tcBorders>
              <w:bottom w:val="single" w:sz="4" w:space="0" w:color="auto"/>
            </w:tcBorders>
            <w:vAlign w:val="center"/>
          </w:tcPr>
          <w:p w:rsidR="003F376B" w:rsidRDefault="003F376B" w:rsidP="003F376B">
            <w:pPr>
              <w:jc w:val="center"/>
              <w:rPr>
                <w:sz w:val="20"/>
                <w:szCs w:val="20"/>
              </w:rPr>
            </w:pPr>
            <w:r>
              <w:rPr>
                <w:sz w:val="20"/>
                <w:szCs w:val="20"/>
              </w:rPr>
              <w:t>lit</w:t>
            </w:r>
          </w:p>
        </w:tc>
        <w:tc>
          <w:tcPr>
            <w:tcW w:w="992" w:type="dxa"/>
            <w:tcBorders>
              <w:bottom w:val="single" w:sz="4" w:space="0" w:color="auto"/>
            </w:tcBorders>
            <w:vAlign w:val="center"/>
          </w:tcPr>
          <w:p w:rsidR="003F376B" w:rsidRDefault="003F376B" w:rsidP="003F376B">
            <w:pPr>
              <w:jc w:val="center"/>
              <w:rPr>
                <w:sz w:val="20"/>
                <w:szCs w:val="20"/>
              </w:rPr>
            </w:pPr>
            <w:r>
              <w:rPr>
                <w:sz w:val="20"/>
                <w:szCs w:val="20"/>
              </w:rPr>
              <w:t>180</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p>
        </w:tc>
        <w:tc>
          <w:tcPr>
            <w:tcW w:w="850" w:type="dxa"/>
            <w:tcBorders>
              <w:bottom w:val="single" w:sz="4" w:space="0" w:color="auto"/>
            </w:tcBorders>
            <w:vAlign w:val="center"/>
          </w:tcPr>
          <w:p w:rsidR="003F376B" w:rsidRPr="000B2B76" w:rsidRDefault="003F376B" w:rsidP="00DB3D6A">
            <w:pPr>
              <w:pStyle w:val="BodyText"/>
              <w:jc w:val="center"/>
              <w:rPr>
                <w:noProof/>
                <w:sz w:val="20"/>
              </w:rPr>
            </w:pPr>
          </w:p>
        </w:tc>
        <w:tc>
          <w:tcPr>
            <w:tcW w:w="1418" w:type="dxa"/>
            <w:tcBorders>
              <w:bottom w:val="single" w:sz="4" w:space="0" w:color="auto"/>
            </w:tcBorders>
            <w:vAlign w:val="center"/>
          </w:tcPr>
          <w:p w:rsidR="003F376B" w:rsidRPr="000B2B76" w:rsidRDefault="003F376B" w:rsidP="00DB3D6A">
            <w:pPr>
              <w:pStyle w:val="BodyText"/>
              <w:jc w:val="center"/>
              <w:rPr>
                <w:noProof/>
                <w:sz w:val="20"/>
              </w:rPr>
            </w:pPr>
          </w:p>
        </w:tc>
        <w:tc>
          <w:tcPr>
            <w:tcW w:w="1417" w:type="dxa"/>
            <w:tcBorders>
              <w:bottom w:val="single" w:sz="4" w:space="0" w:color="auto"/>
            </w:tcBorders>
            <w:vAlign w:val="center"/>
          </w:tcPr>
          <w:p w:rsidR="003F376B" w:rsidRPr="000B2B76" w:rsidRDefault="003F376B" w:rsidP="00DB3D6A">
            <w:pPr>
              <w:pStyle w:val="BodyText"/>
              <w:jc w:val="center"/>
              <w:rPr>
                <w:noProof/>
                <w:sz w:val="20"/>
              </w:rPr>
            </w:pPr>
          </w:p>
        </w:tc>
        <w:tc>
          <w:tcPr>
            <w:tcW w:w="1134" w:type="dxa"/>
            <w:tcBorders>
              <w:bottom w:val="single" w:sz="4" w:space="0" w:color="auto"/>
            </w:tcBorders>
            <w:vAlign w:val="center"/>
          </w:tcPr>
          <w:p w:rsidR="003F376B" w:rsidRPr="000B2B76" w:rsidRDefault="003F376B" w:rsidP="00DB3D6A">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r>
      <w:tr w:rsidR="003F376B" w:rsidRPr="000B2B76" w:rsidTr="003F376B">
        <w:trPr>
          <w:trHeight w:val="128"/>
        </w:trPr>
        <w:tc>
          <w:tcPr>
            <w:tcW w:w="851" w:type="dxa"/>
            <w:tcBorders>
              <w:bottom w:val="single" w:sz="4" w:space="0" w:color="auto"/>
            </w:tcBorders>
            <w:vAlign w:val="center"/>
          </w:tcPr>
          <w:p w:rsidR="003F376B" w:rsidRDefault="003F376B" w:rsidP="003F376B">
            <w:pPr>
              <w:jc w:val="center"/>
              <w:rPr>
                <w:sz w:val="20"/>
                <w:szCs w:val="20"/>
              </w:rPr>
            </w:pPr>
            <w:r>
              <w:rPr>
                <w:sz w:val="20"/>
                <w:szCs w:val="20"/>
              </w:rPr>
              <w:t>2.</w:t>
            </w:r>
          </w:p>
        </w:tc>
        <w:tc>
          <w:tcPr>
            <w:tcW w:w="2693" w:type="dxa"/>
            <w:tcBorders>
              <w:bottom w:val="single" w:sz="4" w:space="0" w:color="auto"/>
            </w:tcBorders>
            <w:vAlign w:val="center"/>
          </w:tcPr>
          <w:p w:rsidR="003F376B" w:rsidRDefault="003F376B" w:rsidP="003F376B">
            <w:pPr>
              <w:jc w:val="center"/>
              <w:rPr>
                <w:sz w:val="20"/>
                <w:szCs w:val="20"/>
              </w:rPr>
            </w:pPr>
            <w:r>
              <w:rPr>
                <w:sz w:val="20"/>
                <w:szCs w:val="20"/>
              </w:rPr>
              <w:t>Rastvor za visok nivo dezinfekcije instrumenata na bazi ortoftalaldehida, rastvor spreman za upotrebu, mogućnost korišćenja rastvora 14 dana</w:t>
            </w:r>
          </w:p>
        </w:tc>
        <w:tc>
          <w:tcPr>
            <w:tcW w:w="851" w:type="dxa"/>
            <w:tcBorders>
              <w:bottom w:val="single" w:sz="4" w:space="0" w:color="auto"/>
            </w:tcBorders>
            <w:vAlign w:val="center"/>
          </w:tcPr>
          <w:p w:rsidR="003F376B" w:rsidRDefault="003F376B" w:rsidP="003F376B">
            <w:pPr>
              <w:jc w:val="center"/>
              <w:rPr>
                <w:rFonts w:ascii="Arial" w:hAnsi="Arial" w:cs="Arial"/>
                <w:color w:val="000000"/>
                <w:sz w:val="18"/>
                <w:szCs w:val="18"/>
              </w:rPr>
            </w:pPr>
            <w:r>
              <w:rPr>
                <w:rFonts w:ascii="Arial" w:hAnsi="Arial" w:cs="Arial"/>
                <w:color w:val="000000"/>
                <w:sz w:val="18"/>
                <w:szCs w:val="18"/>
              </w:rPr>
              <w:t>lit</w:t>
            </w:r>
          </w:p>
        </w:tc>
        <w:tc>
          <w:tcPr>
            <w:tcW w:w="992" w:type="dxa"/>
            <w:tcBorders>
              <w:bottom w:val="single" w:sz="4" w:space="0" w:color="auto"/>
            </w:tcBorders>
            <w:vAlign w:val="center"/>
          </w:tcPr>
          <w:p w:rsidR="003F376B" w:rsidRDefault="003F376B" w:rsidP="003F376B">
            <w:pPr>
              <w:jc w:val="center"/>
              <w:rPr>
                <w:rFonts w:ascii="Arial" w:hAnsi="Arial" w:cs="Arial"/>
                <w:color w:val="000000"/>
                <w:sz w:val="18"/>
                <w:szCs w:val="18"/>
              </w:rPr>
            </w:pPr>
            <w:r>
              <w:rPr>
                <w:rFonts w:ascii="Arial" w:hAnsi="Arial" w:cs="Arial"/>
                <w:color w:val="000000"/>
                <w:sz w:val="18"/>
                <w:szCs w:val="18"/>
              </w:rPr>
              <w:t>900</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p>
        </w:tc>
        <w:tc>
          <w:tcPr>
            <w:tcW w:w="850" w:type="dxa"/>
            <w:tcBorders>
              <w:bottom w:val="single" w:sz="4" w:space="0" w:color="auto"/>
            </w:tcBorders>
            <w:vAlign w:val="center"/>
          </w:tcPr>
          <w:p w:rsidR="003F376B" w:rsidRPr="000B2B76" w:rsidRDefault="003F376B" w:rsidP="00DB3D6A">
            <w:pPr>
              <w:pStyle w:val="BodyText"/>
              <w:jc w:val="center"/>
              <w:rPr>
                <w:noProof/>
                <w:sz w:val="20"/>
              </w:rPr>
            </w:pPr>
          </w:p>
        </w:tc>
        <w:tc>
          <w:tcPr>
            <w:tcW w:w="1418" w:type="dxa"/>
            <w:tcBorders>
              <w:bottom w:val="single" w:sz="4" w:space="0" w:color="auto"/>
            </w:tcBorders>
            <w:vAlign w:val="center"/>
          </w:tcPr>
          <w:p w:rsidR="003F376B" w:rsidRPr="000B2B76" w:rsidRDefault="003F376B" w:rsidP="00DB3D6A">
            <w:pPr>
              <w:pStyle w:val="BodyText"/>
              <w:jc w:val="center"/>
              <w:rPr>
                <w:noProof/>
                <w:sz w:val="20"/>
              </w:rPr>
            </w:pPr>
          </w:p>
        </w:tc>
        <w:tc>
          <w:tcPr>
            <w:tcW w:w="1417" w:type="dxa"/>
            <w:tcBorders>
              <w:bottom w:val="single" w:sz="4" w:space="0" w:color="auto"/>
            </w:tcBorders>
            <w:vAlign w:val="center"/>
          </w:tcPr>
          <w:p w:rsidR="003F376B" w:rsidRPr="000B2B76" w:rsidRDefault="003F376B" w:rsidP="00DB3D6A">
            <w:pPr>
              <w:pStyle w:val="BodyText"/>
              <w:jc w:val="center"/>
              <w:rPr>
                <w:noProof/>
                <w:sz w:val="20"/>
              </w:rPr>
            </w:pPr>
          </w:p>
        </w:tc>
        <w:tc>
          <w:tcPr>
            <w:tcW w:w="1134" w:type="dxa"/>
            <w:tcBorders>
              <w:bottom w:val="single" w:sz="4" w:space="0" w:color="auto"/>
            </w:tcBorders>
            <w:vAlign w:val="center"/>
          </w:tcPr>
          <w:p w:rsidR="003F376B" w:rsidRPr="000B2B76" w:rsidRDefault="003F376B" w:rsidP="00DB3D6A">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r>
      <w:tr w:rsidR="003F376B" w:rsidRPr="000B2B76" w:rsidTr="003F376B">
        <w:trPr>
          <w:trHeight w:val="128"/>
        </w:trPr>
        <w:tc>
          <w:tcPr>
            <w:tcW w:w="851" w:type="dxa"/>
            <w:tcBorders>
              <w:bottom w:val="single" w:sz="4" w:space="0" w:color="auto"/>
            </w:tcBorders>
            <w:vAlign w:val="center"/>
          </w:tcPr>
          <w:p w:rsidR="003F376B" w:rsidRDefault="003F376B" w:rsidP="003F376B">
            <w:pPr>
              <w:jc w:val="center"/>
              <w:rPr>
                <w:sz w:val="20"/>
                <w:szCs w:val="20"/>
              </w:rPr>
            </w:pPr>
            <w:r>
              <w:rPr>
                <w:sz w:val="20"/>
                <w:szCs w:val="20"/>
              </w:rPr>
              <w:t>3.</w:t>
            </w:r>
          </w:p>
        </w:tc>
        <w:tc>
          <w:tcPr>
            <w:tcW w:w="2693" w:type="dxa"/>
            <w:tcBorders>
              <w:bottom w:val="single" w:sz="4" w:space="0" w:color="auto"/>
            </w:tcBorders>
            <w:vAlign w:val="center"/>
          </w:tcPr>
          <w:p w:rsidR="003F376B" w:rsidRDefault="003F376B" w:rsidP="003F376B">
            <w:pPr>
              <w:jc w:val="center"/>
              <w:rPr>
                <w:sz w:val="20"/>
                <w:szCs w:val="20"/>
              </w:rPr>
            </w:pPr>
            <w:r>
              <w:rPr>
                <w:sz w:val="20"/>
                <w:szCs w:val="20"/>
              </w:rPr>
              <w:t>Rastvor za visok nivo dezinfekcije instrumenata na bazi gluteraldehida (da ne sadrži formaldehid) rastvor spreman za upotrebu, mogućnost korišćenja 14 dana</w:t>
            </w:r>
          </w:p>
        </w:tc>
        <w:tc>
          <w:tcPr>
            <w:tcW w:w="851" w:type="dxa"/>
            <w:tcBorders>
              <w:bottom w:val="single" w:sz="4" w:space="0" w:color="auto"/>
            </w:tcBorders>
            <w:vAlign w:val="center"/>
          </w:tcPr>
          <w:p w:rsidR="003F376B" w:rsidRDefault="003F376B" w:rsidP="003F376B">
            <w:pPr>
              <w:jc w:val="center"/>
              <w:rPr>
                <w:rFonts w:ascii="Arial" w:hAnsi="Arial" w:cs="Arial"/>
                <w:color w:val="000000"/>
                <w:sz w:val="18"/>
                <w:szCs w:val="18"/>
              </w:rPr>
            </w:pPr>
            <w:r>
              <w:rPr>
                <w:rFonts w:ascii="Arial" w:hAnsi="Arial" w:cs="Arial"/>
                <w:color w:val="000000"/>
                <w:sz w:val="18"/>
                <w:szCs w:val="18"/>
              </w:rPr>
              <w:t>lit</w:t>
            </w:r>
          </w:p>
        </w:tc>
        <w:tc>
          <w:tcPr>
            <w:tcW w:w="992" w:type="dxa"/>
            <w:tcBorders>
              <w:bottom w:val="single" w:sz="4" w:space="0" w:color="auto"/>
            </w:tcBorders>
            <w:vAlign w:val="center"/>
          </w:tcPr>
          <w:p w:rsidR="003F376B" w:rsidRDefault="003F376B" w:rsidP="003F376B">
            <w:pPr>
              <w:jc w:val="center"/>
              <w:rPr>
                <w:rFonts w:ascii="Arial" w:hAnsi="Arial" w:cs="Arial"/>
                <w:color w:val="000000"/>
                <w:sz w:val="18"/>
                <w:szCs w:val="18"/>
              </w:rPr>
            </w:pPr>
            <w:r>
              <w:rPr>
                <w:rFonts w:ascii="Arial" w:hAnsi="Arial" w:cs="Arial"/>
                <w:color w:val="000000"/>
                <w:sz w:val="18"/>
                <w:szCs w:val="18"/>
              </w:rPr>
              <w:t>80</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p>
        </w:tc>
        <w:tc>
          <w:tcPr>
            <w:tcW w:w="850" w:type="dxa"/>
            <w:tcBorders>
              <w:bottom w:val="single" w:sz="4" w:space="0" w:color="auto"/>
            </w:tcBorders>
            <w:vAlign w:val="center"/>
          </w:tcPr>
          <w:p w:rsidR="003F376B" w:rsidRPr="000B2B76" w:rsidRDefault="003F376B" w:rsidP="00DB3D6A">
            <w:pPr>
              <w:pStyle w:val="BodyText"/>
              <w:jc w:val="center"/>
              <w:rPr>
                <w:noProof/>
                <w:sz w:val="20"/>
              </w:rPr>
            </w:pPr>
          </w:p>
        </w:tc>
        <w:tc>
          <w:tcPr>
            <w:tcW w:w="1418" w:type="dxa"/>
            <w:tcBorders>
              <w:bottom w:val="single" w:sz="4" w:space="0" w:color="auto"/>
            </w:tcBorders>
            <w:vAlign w:val="center"/>
          </w:tcPr>
          <w:p w:rsidR="003F376B" w:rsidRPr="000B2B76" w:rsidRDefault="003F376B" w:rsidP="00DB3D6A">
            <w:pPr>
              <w:pStyle w:val="BodyText"/>
              <w:jc w:val="center"/>
              <w:rPr>
                <w:noProof/>
                <w:sz w:val="20"/>
              </w:rPr>
            </w:pPr>
          </w:p>
        </w:tc>
        <w:tc>
          <w:tcPr>
            <w:tcW w:w="1417" w:type="dxa"/>
            <w:tcBorders>
              <w:bottom w:val="single" w:sz="4" w:space="0" w:color="auto"/>
            </w:tcBorders>
            <w:vAlign w:val="center"/>
          </w:tcPr>
          <w:p w:rsidR="003F376B" w:rsidRPr="000B2B76" w:rsidRDefault="003F376B" w:rsidP="00DB3D6A">
            <w:pPr>
              <w:pStyle w:val="BodyText"/>
              <w:jc w:val="center"/>
              <w:rPr>
                <w:noProof/>
                <w:sz w:val="20"/>
              </w:rPr>
            </w:pPr>
          </w:p>
        </w:tc>
        <w:tc>
          <w:tcPr>
            <w:tcW w:w="1134" w:type="dxa"/>
            <w:tcBorders>
              <w:bottom w:val="single" w:sz="4" w:space="0" w:color="auto"/>
            </w:tcBorders>
            <w:vAlign w:val="center"/>
          </w:tcPr>
          <w:p w:rsidR="003F376B" w:rsidRPr="000B2B76" w:rsidRDefault="003F376B" w:rsidP="00DB3D6A">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r>
      <w:tr w:rsidR="003F376B" w:rsidRPr="000B2B76" w:rsidTr="00DB3D6A">
        <w:trPr>
          <w:gridAfter w:val="4"/>
          <w:wAfter w:w="5528" w:type="dxa"/>
        </w:trPr>
        <w:tc>
          <w:tcPr>
            <w:tcW w:w="851" w:type="dxa"/>
            <w:tcBorders>
              <w:top w:val="single" w:sz="4" w:space="0" w:color="auto"/>
            </w:tcBorders>
            <w:vAlign w:val="center"/>
          </w:tcPr>
          <w:p w:rsidR="003F376B" w:rsidRPr="000B2B76" w:rsidRDefault="003F376B" w:rsidP="00DB3D6A">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3F376B" w:rsidRPr="000B2B76" w:rsidRDefault="003F376B" w:rsidP="00DB3D6A">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3F376B" w:rsidRPr="000B2B76" w:rsidRDefault="003F376B" w:rsidP="00DB3D6A">
            <w:pPr>
              <w:pStyle w:val="BodyText"/>
              <w:jc w:val="left"/>
              <w:rPr>
                <w:noProof/>
                <w:sz w:val="20"/>
              </w:rPr>
            </w:pPr>
          </w:p>
        </w:tc>
      </w:tr>
      <w:tr w:rsidR="003F376B" w:rsidRPr="000B2B76" w:rsidTr="00DB3D6A">
        <w:trPr>
          <w:gridAfter w:val="4"/>
          <w:wAfter w:w="5528" w:type="dxa"/>
        </w:trPr>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3F376B" w:rsidRPr="000B2B76" w:rsidRDefault="003F376B" w:rsidP="00DB3D6A">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3F376B" w:rsidRPr="000B2B76" w:rsidRDefault="003F376B" w:rsidP="00DB3D6A">
            <w:pPr>
              <w:pStyle w:val="BodyText"/>
              <w:jc w:val="left"/>
              <w:rPr>
                <w:noProof/>
                <w:sz w:val="20"/>
              </w:rPr>
            </w:pPr>
          </w:p>
        </w:tc>
      </w:tr>
      <w:tr w:rsidR="003F376B" w:rsidRPr="000B2B76" w:rsidTr="00DB3D6A">
        <w:trPr>
          <w:gridAfter w:val="4"/>
          <w:wAfter w:w="5528" w:type="dxa"/>
        </w:trPr>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3F376B" w:rsidRPr="000B2B76" w:rsidRDefault="003F376B" w:rsidP="00DB3D6A">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3F376B" w:rsidRPr="000B2B76" w:rsidRDefault="003F376B" w:rsidP="00DB3D6A">
            <w:pPr>
              <w:pStyle w:val="BodyText"/>
              <w:jc w:val="left"/>
              <w:rPr>
                <w:noProof/>
                <w:sz w:val="20"/>
              </w:rPr>
            </w:pPr>
          </w:p>
        </w:tc>
      </w:tr>
    </w:tbl>
    <w:p w:rsidR="003F376B" w:rsidRDefault="003F376B" w:rsidP="003F376B">
      <w:pPr>
        <w:pStyle w:val="BodyText"/>
        <w:rPr>
          <w:noProof/>
          <w:sz w:val="22"/>
          <w:szCs w:val="22"/>
          <w:lang w:val="sr-Cyrl-RS"/>
        </w:rPr>
      </w:pPr>
    </w:p>
    <w:p w:rsidR="003F376B" w:rsidRPr="007D0076" w:rsidRDefault="003F376B" w:rsidP="003F376B">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F376B" w:rsidRDefault="003F376B" w:rsidP="003F376B">
      <w:pPr>
        <w:pStyle w:val="BodyText"/>
        <w:rPr>
          <w:noProof/>
          <w:sz w:val="22"/>
          <w:szCs w:val="22"/>
          <w:lang w:val="sr-Cyrl-CS"/>
        </w:rPr>
      </w:pPr>
    </w:p>
    <w:p w:rsidR="003F376B" w:rsidRPr="007D0076" w:rsidRDefault="003F376B" w:rsidP="003F376B">
      <w:pPr>
        <w:pStyle w:val="BodyText"/>
        <w:rPr>
          <w:noProof/>
          <w:sz w:val="22"/>
          <w:szCs w:val="22"/>
        </w:rPr>
      </w:pPr>
      <w:r w:rsidRPr="007D0076">
        <w:rPr>
          <w:noProof/>
          <w:sz w:val="22"/>
          <w:szCs w:val="22"/>
        </w:rPr>
        <w:lastRenderedPageBreak/>
        <w:t>Обавезе из своје понуде ћу извршити (заокружити начин како ће се обавезе из понуде извршити):</w:t>
      </w:r>
    </w:p>
    <w:p w:rsidR="003F376B" w:rsidRPr="007D0076" w:rsidRDefault="003F376B" w:rsidP="00485912">
      <w:pPr>
        <w:pStyle w:val="BodyText"/>
        <w:numPr>
          <w:ilvl w:val="0"/>
          <w:numId w:val="22"/>
        </w:numPr>
        <w:rPr>
          <w:noProof/>
          <w:sz w:val="22"/>
          <w:szCs w:val="22"/>
        </w:rPr>
      </w:pPr>
      <w:r w:rsidRPr="007D0076">
        <w:rPr>
          <w:noProof/>
          <w:sz w:val="22"/>
          <w:szCs w:val="22"/>
        </w:rPr>
        <w:t>Самостално</w:t>
      </w:r>
    </w:p>
    <w:p w:rsidR="003F376B" w:rsidRPr="007D0076" w:rsidRDefault="003F376B" w:rsidP="00485912">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F376B" w:rsidRPr="007D0076" w:rsidRDefault="003F376B" w:rsidP="00485912">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3F376B" w:rsidRDefault="003F376B" w:rsidP="003F376B">
      <w:pPr>
        <w:pStyle w:val="BodyText"/>
        <w:rPr>
          <w:noProof/>
          <w:sz w:val="22"/>
          <w:szCs w:val="22"/>
          <w:lang w:val="sr-Cyrl-CS"/>
        </w:rPr>
      </w:pPr>
    </w:p>
    <w:p w:rsidR="003F376B" w:rsidRPr="007D0076" w:rsidRDefault="003F376B" w:rsidP="003F376B">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F376B" w:rsidRPr="007D0076" w:rsidRDefault="003F376B" w:rsidP="003F376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3F376B" w:rsidRDefault="003F376B" w:rsidP="003F376B">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Pr="00980588" w:rsidRDefault="003F376B" w:rsidP="003F376B">
      <w:pPr>
        <w:pStyle w:val="Footer"/>
        <w:jc w:val="center"/>
        <w:rPr>
          <w:b/>
          <w:noProof/>
          <w:sz w:val="22"/>
          <w:szCs w:val="22"/>
          <w:lang w:val="sr-Cyrl-RS"/>
        </w:rPr>
      </w:pPr>
      <w:r w:rsidRPr="00980588">
        <w:rPr>
          <w:b/>
          <w:noProof/>
          <w:sz w:val="22"/>
          <w:szCs w:val="22"/>
        </w:rPr>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3F376B" w:rsidRPr="00980588" w:rsidRDefault="003F376B" w:rsidP="003F376B">
      <w:pPr>
        <w:pStyle w:val="Footer"/>
        <w:rPr>
          <w:b/>
          <w:noProof/>
          <w:sz w:val="22"/>
          <w:szCs w:val="22"/>
          <w:lang w:val="sr-Cyrl-RS"/>
        </w:rPr>
      </w:pPr>
    </w:p>
    <w:p w:rsidR="003F376B" w:rsidRPr="007D0076" w:rsidRDefault="003F376B" w:rsidP="003F376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F376B" w:rsidRPr="007D0076" w:rsidRDefault="003F376B" w:rsidP="003F376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F376B" w:rsidRPr="007D0076" w:rsidRDefault="003F376B" w:rsidP="003F376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F376B" w:rsidRPr="007D0076" w:rsidRDefault="003F376B" w:rsidP="003F376B">
      <w:pPr>
        <w:pStyle w:val="BodyText"/>
        <w:jc w:val="left"/>
        <w:rPr>
          <w:noProof/>
          <w:sz w:val="22"/>
          <w:szCs w:val="22"/>
        </w:rPr>
      </w:pPr>
      <w:r w:rsidRPr="007D0076">
        <w:rPr>
          <w:noProof/>
          <w:sz w:val="22"/>
          <w:szCs w:val="22"/>
        </w:rPr>
        <w:t>Е-маил:_________________________________________                    Пиб:_________________________________________</w:t>
      </w:r>
    </w:p>
    <w:p w:rsidR="003F376B" w:rsidRPr="007D0076" w:rsidRDefault="003F376B" w:rsidP="003F376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F376B" w:rsidRPr="00D27BFE" w:rsidRDefault="003F376B" w:rsidP="003F376B">
      <w:pPr>
        <w:pStyle w:val="BodyText"/>
        <w:jc w:val="left"/>
        <w:rPr>
          <w:noProof/>
          <w:sz w:val="22"/>
          <w:szCs w:val="22"/>
          <w:lang w:val="sr-Cyrl-CS"/>
        </w:rPr>
      </w:pPr>
      <w:r w:rsidRPr="007D0076">
        <w:rPr>
          <w:noProof/>
          <w:sz w:val="22"/>
          <w:szCs w:val="22"/>
        </w:rPr>
        <w:t>Овлашћено лице:_________________________________</w:t>
      </w:r>
    </w:p>
    <w:p w:rsidR="003F376B" w:rsidRDefault="003F376B" w:rsidP="003F376B">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3F376B" w:rsidRPr="000B2B76" w:rsidTr="00DB3D6A">
        <w:tc>
          <w:tcPr>
            <w:tcW w:w="14459" w:type="dxa"/>
            <w:gridSpan w:val="11"/>
            <w:tcBorders>
              <w:bottom w:val="single" w:sz="4" w:space="0" w:color="auto"/>
              <w:right w:val="single" w:sz="4" w:space="0" w:color="auto"/>
            </w:tcBorders>
          </w:tcPr>
          <w:p w:rsidR="003F376B" w:rsidRPr="000B2B76" w:rsidRDefault="003F376B" w:rsidP="00DB3D6A">
            <w:pPr>
              <w:jc w:val="center"/>
              <w:rPr>
                <w:b/>
                <w:noProof/>
                <w:sz w:val="20"/>
                <w:szCs w:val="20"/>
              </w:rPr>
            </w:pPr>
            <w:r w:rsidRPr="000B2B76">
              <w:rPr>
                <w:b/>
                <w:noProof/>
                <w:sz w:val="20"/>
                <w:szCs w:val="20"/>
              </w:rPr>
              <w:t>КЛИНИЧКИ ЦЕНТАР ВОЈВОДИНЕ</w:t>
            </w:r>
          </w:p>
        </w:tc>
      </w:tr>
      <w:tr w:rsidR="003F376B" w:rsidRPr="000B2B76" w:rsidTr="00DB3D6A">
        <w:tc>
          <w:tcPr>
            <w:tcW w:w="14459" w:type="dxa"/>
            <w:gridSpan w:val="11"/>
            <w:tcBorders>
              <w:bottom w:val="single" w:sz="4" w:space="0" w:color="auto"/>
              <w:right w:val="single" w:sz="4" w:space="0" w:color="auto"/>
            </w:tcBorders>
          </w:tcPr>
          <w:p w:rsidR="003F376B" w:rsidRPr="00980588" w:rsidRDefault="003F376B" w:rsidP="003F376B">
            <w:pPr>
              <w:rPr>
                <w:b/>
                <w:noProof/>
                <w:sz w:val="22"/>
                <w:szCs w:val="22"/>
                <w:lang w:val="sr-Cyrl-CS"/>
              </w:rPr>
            </w:pPr>
            <w:r w:rsidRPr="00980588">
              <w:rPr>
                <w:b/>
                <w:sz w:val="22"/>
                <w:szCs w:val="22"/>
                <w:lang w:val="sr-Cyrl-CS"/>
              </w:rPr>
              <w:t xml:space="preserve">Партија </w:t>
            </w:r>
            <w:r>
              <w:rPr>
                <w:b/>
                <w:sz w:val="22"/>
                <w:szCs w:val="22"/>
                <w:lang w:val="sr-Cyrl-CS"/>
              </w:rPr>
              <w:t>12</w:t>
            </w:r>
            <w:r w:rsidRPr="00980588">
              <w:rPr>
                <w:b/>
                <w:sz w:val="22"/>
                <w:szCs w:val="22"/>
                <w:lang w:val="sr-Cyrl-CS"/>
              </w:rPr>
              <w:t xml:space="preserve"> </w:t>
            </w:r>
            <w:r>
              <w:rPr>
                <w:b/>
                <w:sz w:val="22"/>
                <w:szCs w:val="22"/>
                <w:lang w:val="sr-Cyrl-CS"/>
              </w:rPr>
              <w:t xml:space="preserve">– </w:t>
            </w:r>
            <w:r w:rsidRPr="003F376B">
              <w:rPr>
                <w:b/>
                <w:noProof/>
                <w:sz w:val="22"/>
                <w:szCs w:val="22"/>
                <w:lang w:val="sr-Cyrl-CS"/>
              </w:rPr>
              <w:t>Средства за општу дезинфекцију и дезинфекцију воде</w:t>
            </w:r>
          </w:p>
        </w:tc>
      </w:tr>
      <w:tr w:rsidR="003F376B" w:rsidRPr="000B2B76" w:rsidTr="00DB3D6A">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Износ</w:t>
            </w:r>
          </w:p>
          <w:p w:rsidR="003F376B" w:rsidRPr="00D92EBF" w:rsidRDefault="003F376B" w:rsidP="00DB3D6A">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3F376B" w:rsidRPr="000B2B76" w:rsidRDefault="003F376B" w:rsidP="00DB3D6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3F376B" w:rsidRPr="000B2B76" w:rsidRDefault="003F376B" w:rsidP="00DB3D6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b/>
                <w:noProof/>
                <w:sz w:val="20"/>
                <w:lang w:val="sr-Cyrl-CS"/>
              </w:rPr>
            </w:pPr>
            <w:r w:rsidRPr="000B2B76">
              <w:rPr>
                <w:b/>
                <w:sz w:val="20"/>
                <w:lang w:val="sr-Cyrl-CS"/>
              </w:rPr>
              <w:t>Каталошки број</w:t>
            </w:r>
          </w:p>
        </w:tc>
      </w:tr>
      <w:tr w:rsidR="003F376B" w:rsidRPr="000B2B76" w:rsidTr="00DB3D6A">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2</w:t>
            </w:r>
          </w:p>
        </w:tc>
        <w:tc>
          <w:tcPr>
            <w:tcW w:w="851"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3</w:t>
            </w:r>
          </w:p>
        </w:tc>
        <w:tc>
          <w:tcPr>
            <w:tcW w:w="992"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4</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5</w:t>
            </w:r>
          </w:p>
        </w:tc>
        <w:tc>
          <w:tcPr>
            <w:tcW w:w="850"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6</w:t>
            </w:r>
          </w:p>
        </w:tc>
        <w:tc>
          <w:tcPr>
            <w:tcW w:w="1418"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7</w:t>
            </w:r>
          </w:p>
        </w:tc>
        <w:tc>
          <w:tcPr>
            <w:tcW w:w="1417"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8</w:t>
            </w:r>
          </w:p>
        </w:tc>
        <w:tc>
          <w:tcPr>
            <w:tcW w:w="1134" w:type="dxa"/>
            <w:tcBorders>
              <w:bottom w:val="single" w:sz="4" w:space="0" w:color="auto"/>
            </w:tcBorders>
          </w:tcPr>
          <w:p w:rsidR="003F376B" w:rsidRPr="000B2B76" w:rsidRDefault="003F376B" w:rsidP="00DB3D6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3F376B" w:rsidRPr="000B2B76" w:rsidRDefault="003F376B" w:rsidP="00DB3D6A">
            <w:pPr>
              <w:pStyle w:val="BodyText"/>
              <w:jc w:val="center"/>
              <w:rPr>
                <w:noProof/>
                <w:sz w:val="20"/>
              </w:rPr>
            </w:pPr>
            <w:r w:rsidRPr="000B2B76">
              <w:rPr>
                <w:noProof/>
                <w:sz w:val="20"/>
              </w:rPr>
              <w:t>11</w:t>
            </w:r>
          </w:p>
        </w:tc>
      </w:tr>
      <w:tr w:rsidR="003F376B" w:rsidRPr="000B2B76" w:rsidTr="00DB3D6A">
        <w:trPr>
          <w:trHeight w:val="128"/>
        </w:trPr>
        <w:tc>
          <w:tcPr>
            <w:tcW w:w="851" w:type="dxa"/>
            <w:tcBorders>
              <w:bottom w:val="single" w:sz="4" w:space="0" w:color="auto"/>
            </w:tcBorders>
            <w:vAlign w:val="center"/>
          </w:tcPr>
          <w:p w:rsidR="003F376B" w:rsidRPr="003F376B" w:rsidRDefault="003F376B">
            <w:pPr>
              <w:jc w:val="center"/>
              <w:rPr>
                <w:bCs/>
                <w:sz w:val="20"/>
                <w:szCs w:val="20"/>
                <w:lang w:val="sr-Cyrl-RS"/>
              </w:rPr>
            </w:pPr>
            <w:r w:rsidRPr="003F376B">
              <w:rPr>
                <w:bCs/>
                <w:sz w:val="20"/>
                <w:szCs w:val="20"/>
                <w:lang w:val="sr-Cyrl-RS"/>
              </w:rPr>
              <w:t xml:space="preserve">     </w:t>
            </w:r>
            <w:r>
              <w:rPr>
                <w:bCs/>
                <w:sz w:val="20"/>
                <w:szCs w:val="20"/>
                <w:lang w:val="sr-Cyrl-RS"/>
              </w:rPr>
              <w:t xml:space="preserve">    </w:t>
            </w:r>
            <w:r w:rsidRPr="003F376B">
              <w:rPr>
                <w:bCs/>
                <w:sz w:val="20"/>
                <w:szCs w:val="20"/>
                <w:lang w:val="sr-Cyrl-RS"/>
              </w:rPr>
              <w:t>1</w:t>
            </w:r>
            <w:r>
              <w:rPr>
                <w:bCs/>
                <w:sz w:val="20"/>
                <w:szCs w:val="20"/>
                <w:lang w:val="sr-Cyrl-RS"/>
              </w:rPr>
              <w:t>.</w:t>
            </w:r>
          </w:p>
        </w:tc>
        <w:tc>
          <w:tcPr>
            <w:tcW w:w="2693" w:type="dxa"/>
            <w:tcBorders>
              <w:bottom w:val="single" w:sz="4" w:space="0" w:color="auto"/>
            </w:tcBorders>
            <w:vAlign w:val="bottom"/>
          </w:tcPr>
          <w:p w:rsidR="003F376B" w:rsidRDefault="003F376B">
            <w:pPr>
              <w:rPr>
                <w:rFonts w:ascii="Arial" w:hAnsi="Arial" w:cs="Arial"/>
                <w:sz w:val="20"/>
                <w:szCs w:val="20"/>
              </w:rPr>
            </w:pPr>
            <w:r>
              <w:rPr>
                <w:rFonts w:ascii="Arial" w:hAnsi="Arial" w:cs="Arial"/>
                <w:sz w:val="20"/>
                <w:szCs w:val="20"/>
              </w:rPr>
              <w:t>Sredstvo za simultano čišćenje i dezinfekciju površina i pribora u kuhinjama na bazi alkilamina,sa inhibitorima korozije, efikasno protiv salomonele</w:t>
            </w:r>
          </w:p>
        </w:tc>
        <w:tc>
          <w:tcPr>
            <w:tcW w:w="851" w:type="dxa"/>
            <w:tcBorders>
              <w:bottom w:val="single" w:sz="4" w:space="0" w:color="auto"/>
            </w:tcBorders>
            <w:vAlign w:val="center"/>
          </w:tcPr>
          <w:p w:rsidR="003F376B" w:rsidRDefault="003F376B">
            <w:pPr>
              <w:jc w:val="center"/>
              <w:rPr>
                <w:rFonts w:ascii="Arial" w:hAnsi="Arial" w:cs="Arial"/>
                <w:sz w:val="20"/>
                <w:szCs w:val="20"/>
              </w:rPr>
            </w:pPr>
            <w:r>
              <w:rPr>
                <w:rFonts w:ascii="Arial" w:hAnsi="Arial" w:cs="Arial"/>
                <w:sz w:val="20"/>
                <w:szCs w:val="20"/>
              </w:rPr>
              <w:t>lit</w:t>
            </w:r>
          </w:p>
        </w:tc>
        <w:tc>
          <w:tcPr>
            <w:tcW w:w="992" w:type="dxa"/>
            <w:tcBorders>
              <w:bottom w:val="single" w:sz="4" w:space="0" w:color="auto"/>
            </w:tcBorders>
            <w:vAlign w:val="center"/>
          </w:tcPr>
          <w:p w:rsidR="003F376B" w:rsidRDefault="003F376B">
            <w:pPr>
              <w:jc w:val="center"/>
              <w:rPr>
                <w:rFonts w:ascii="Arial" w:hAnsi="Arial" w:cs="Arial"/>
                <w:sz w:val="20"/>
                <w:szCs w:val="20"/>
              </w:rPr>
            </w:pPr>
            <w:r>
              <w:rPr>
                <w:rFonts w:ascii="Arial" w:hAnsi="Arial" w:cs="Arial"/>
                <w:sz w:val="20"/>
                <w:szCs w:val="20"/>
              </w:rPr>
              <w:t>100</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p>
        </w:tc>
        <w:tc>
          <w:tcPr>
            <w:tcW w:w="850" w:type="dxa"/>
            <w:tcBorders>
              <w:bottom w:val="single" w:sz="4" w:space="0" w:color="auto"/>
            </w:tcBorders>
            <w:vAlign w:val="center"/>
          </w:tcPr>
          <w:p w:rsidR="003F376B" w:rsidRPr="000B2B76" w:rsidRDefault="003F376B" w:rsidP="00DB3D6A">
            <w:pPr>
              <w:pStyle w:val="BodyText"/>
              <w:jc w:val="center"/>
              <w:rPr>
                <w:noProof/>
                <w:sz w:val="20"/>
              </w:rPr>
            </w:pPr>
          </w:p>
        </w:tc>
        <w:tc>
          <w:tcPr>
            <w:tcW w:w="1418" w:type="dxa"/>
            <w:tcBorders>
              <w:bottom w:val="single" w:sz="4" w:space="0" w:color="auto"/>
            </w:tcBorders>
            <w:vAlign w:val="center"/>
          </w:tcPr>
          <w:p w:rsidR="003F376B" w:rsidRPr="000B2B76" w:rsidRDefault="003F376B" w:rsidP="00DB3D6A">
            <w:pPr>
              <w:pStyle w:val="BodyText"/>
              <w:jc w:val="center"/>
              <w:rPr>
                <w:noProof/>
                <w:sz w:val="20"/>
              </w:rPr>
            </w:pPr>
          </w:p>
        </w:tc>
        <w:tc>
          <w:tcPr>
            <w:tcW w:w="1417" w:type="dxa"/>
            <w:tcBorders>
              <w:bottom w:val="single" w:sz="4" w:space="0" w:color="auto"/>
            </w:tcBorders>
            <w:vAlign w:val="center"/>
          </w:tcPr>
          <w:p w:rsidR="003F376B" w:rsidRPr="000B2B76" w:rsidRDefault="003F376B" w:rsidP="00DB3D6A">
            <w:pPr>
              <w:pStyle w:val="BodyText"/>
              <w:jc w:val="center"/>
              <w:rPr>
                <w:noProof/>
                <w:sz w:val="20"/>
              </w:rPr>
            </w:pPr>
          </w:p>
        </w:tc>
        <w:tc>
          <w:tcPr>
            <w:tcW w:w="1134" w:type="dxa"/>
            <w:tcBorders>
              <w:bottom w:val="single" w:sz="4" w:space="0" w:color="auto"/>
            </w:tcBorders>
            <w:vAlign w:val="center"/>
          </w:tcPr>
          <w:p w:rsidR="003F376B" w:rsidRPr="000B2B76" w:rsidRDefault="003F376B" w:rsidP="00DB3D6A">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2.</w:t>
            </w:r>
          </w:p>
        </w:tc>
        <w:tc>
          <w:tcPr>
            <w:tcW w:w="2693" w:type="dxa"/>
            <w:tcBorders>
              <w:bottom w:val="single" w:sz="4" w:space="0" w:color="auto"/>
            </w:tcBorders>
            <w:vAlign w:val="center"/>
          </w:tcPr>
          <w:p w:rsidR="003F376B" w:rsidRDefault="003F376B">
            <w:pPr>
              <w:rPr>
                <w:rFonts w:ascii="Arial" w:hAnsi="Arial" w:cs="Arial"/>
                <w:sz w:val="20"/>
                <w:szCs w:val="20"/>
              </w:rPr>
            </w:pPr>
            <w:r>
              <w:rPr>
                <w:rFonts w:ascii="Arial" w:hAnsi="Arial" w:cs="Arial"/>
                <w:sz w:val="20"/>
                <w:szCs w:val="20"/>
              </w:rPr>
              <w:t>Sredstvo za opštu sanitizaciju i dezinfekciju vode na bazi hlora a 1kg</w:t>
            </w:r>
          </w:p>
        </w:tc>
        <w:tc>
          <w:tcPr>
            <w:tcW w:w="851" w:type="dxa"/>
            <w:tcBorders>
              <w:bottom w:val="single" w:sz="4" w:space="0" w:color="auto"/>
            </w:tcBorders>
            <w:vAlign w:val="center"/>
          </w:tcPr>
          <w:p w:rsidR="003F376B" w:rsidRDefault="003F376B">
            <w:pPr>
              <w:jc w:val="center"/>
              <w:rPr>
                <w:rFonts w:ascii="Arial" w:hAnsi="Arial" w:cs="Arial"/>
                <w:sz w:val="20"/>
                <w:szCs w:val="20"/>
              </w:rPr>
            </w:pPr>
            <w:r>
              <w:rPr>
                <w:rFonts w:ascii="Arial" w:hAnsi="Arial" w:cs="Arial"/>
                <w:sz w:val="20"/>
                <w:szCs w:val="20"/>
              </w:rPr>
              <w:t>kg</w:t>
            </w:r>
          </w:p>
        </w:tc>
        <w:tc>
          <w:tcPr>
            <w:tcW w:w="992" w:type="dxa"/>
            <w:tcBorders>
              <w:bottom w:val="single" w:sz="4" w:space="0" w:color="auto"/>
            </w:tcBorders>
            <w:vAlign w:val="center"/>
          </w:tcPr>
          <w:p w:rsidR="003F376B" w:rsidRDefault="003F376B">
            <w:pPr>
              <w:jc w:val="center"/>
              <w:rPr>
                <w:rFonts w:ascii="Arial" w:hAnsi="Arial" w:cs="Arial"/>
                <w:sz w:val="20"/>
                <w:szCs w:val="20"/>
              </w:rPr>
            </w:pPr>
            <w:r>
              <w:rPr>
                <w:rFonts w:ascii="Arial" w:hAnsi="Arial" w:cs="Arial"/>
                <w:sz w:val="20"/>
                <w:szCs w:val="20"/>
              </w:rPr>
              <w:t>300</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p>
        </w:tc>
        <w:tc>
          <w:tcPr>
            <w:tcW w:w="850" w:type="dxa"/>
            <w:tcBorders>
              <w:bottom w:val="single" w:sz="4" w:space="0" w:color="auto"/>
            </w:tcBorders>
            <w:vAlign w:val="center"/>
          </w:tcPr>
          <w:p w:rsidR="003F376B" w:rsidRPr="000B2B76" w:rsidRDefault="003F376B" w:rsidP="00DB3D6A">
            <w:pPr>
              <w:pStyle w:val="BodyText"/>
              <w:jc w:val="center"/>
              <w:rPr>
                <w:noProof/>
                <w:sz w:val="20"/>
              </w:rPr>
            </w:pPr>
          </w:p>
        </w:tc>
        <w:tc>
          <w:tcPr>
            <w:tcW w:w="1418" w:type="dxa"/>
            <w:tcBorders>
              <w:bottom w:val="single" w:sz="4" w:space="0" w:color="auto"/>
            </w:tcBorders>
            <w:vAlign w:val="center"/>
          </w:tcPr>
          <w:p w:rsidR="003F376B" w:rsidRPr="000B2B76" w:rsidRDefault="003F376B" w:rsidP="00DB3D6A">
            <w:pPr>
              <w:pStyle w:val="BodyText"/>
              <w:jc w:val="center"/>
              <w:rPr>
                <w:noProof/>
                <w:sz w:val="20"/>
              </w:rPr>
            </w:pPr>
          </w:p>
        </w:tc>
        <w:tc>
          <w:tcPr>
            <w:tcW w:w="1417" w:type="dxa"/>
            <w:tcBorders>
              <w:bottom w:val="single" w:sz="4" w:space="0" w:color="auto"/>
            </w:tcBorders>
            <w:vAlign w:val="center"/>
          </w:tcPr>
          <w:p w:rsidR="003F376B" w:rsidRPr="000B2B76" w:rsidRDefault="003F376B" w:rsidP="00DB3D6A">
            <w:pPr>
              <w:pStyle w:val="BodyText"/>
              <w:jc w:val="center"/>
              <w:rPr>
                <w:noProof/>
                <w:sz w:val="20"/>
              </w:rPr>
            </w:pPr>
          </w:p>
        </w:tc>
        <w:tc>
          <w:tcPr>
            <w:tcW w:w="1134" w:type="dxa"/>
            <w:tcBorders>
              <w:bottom w:val="single" w:sz="4" w:space="0" w:color="auto"/>
            </w:tcBorders>
            <w:vAlign w:val="center"/>
          </w:tcPr>
          <w:p w:rsidR="003F376B" w:rsidRPr="000B2B76" w:rsidRDefault="003F376B" w:rsidP="00DB3D6A">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3.</w:t>
            </w:r>
          </w:p>
        </w:tc>
        <w:tc>
          <w:tcPr>
            <w:tcW w:w="2693" w:type="dxa"/>
            <w:tcBorders>
              <w:bottom w:val="single" w:sz="4" w:space="0" w:color="auto"/>
            </w:tcBorders>
            <w:vAlign w:val="center"/>
          </w:tcPr>
          <w:p w:rsidR="003F376B" w:rsidRDefault="003F376B">
            <w:pPr>
              <w:rPr>
                <w:rFonts w:ascii="Arial" w:hAnsi="Arial" w:cs="Arial"/>
                <w:sz w:val="20"/>
                <w:szCs w:val="20"/>
              </w:rPr>
            </w:pPr>
            <w:r>
              <w:rPr>
                <w:rFonts w:ascii="Arial" w:hAnsi="Arial" w:cs="Arial"/>
                <w:sz w:val="20"/>
                <w:szCs w:val="20"/>
              </w:rPr>
              <w:t>Sredstvo za pranje i dezinfekciju površina na bazi benzalkonijum hlorida min. 5%</w:t>
            </w:r>
          </w:p>
        </w:tc>
        <w:tc>
          <w:tcPr>
            <w:tcW w:w="851" w:type="dxa"/>
            <w:tcBorders>
              <w:bottom w:val="single" w:sz="4" w:space="0" w:color="auto"/>
            </w:tcBorders>
            <w:vAlign w:val="center"/>
          </w:tcPr>
          <w:p w:rsidR="003F376B" w:rsidRDefault="003F376B">
            <w:pPr>
              <w:jc w:val="center"/>
              <w:rPr>
                <w:rFonts w:ascii="Arial" w:hAnsi="Arial" w:cs="Arial"/>
                <w:sz w:val="20"/>
                <w:szCs w:val="20"/>
              </w:rPr>
            </w:pPr>
            <w:r>
              <w:rPr>
                <w:rFonts w:ascii="Arial" w:hAnsi="Arial" w:cs="Arial"/>
                <w:sz w:val="20"/>
                <w:szCs w:val="20"/>
              </w:rPr>
              <w:t>lit</w:t>
            </w:r>
          </w:p>
        </w:tc>
        <w:tc>
          <w:tcPr>
            <w:tcW w:w="992" w:type="dxa"/>
            <w:tcBorders>
              <w:bottom w:val="single" w:sz="4" w:space="0" w:color="auto"/>
            </w:tcBorders>
            <w:vAlign w:val="center"/>
          </w:tcPr>
          <w:p w:rsidR="003F376B" w:rsidRDefault="003F376B">
            <w:pPr>
              <w:jc w:val="center"/>
              <w:rPr>
                <w:rFonts w:ascii="Arial" w:hAnsi="Arial" w:cs="Arial"/>
                <w:sz w:val="20"/>
                <w:szCs w:val="20"/>
              </w:rPr>
            </w:pPr>
            <w:r>
              <w:rPr>
                <w:rFonts w:ascii="Arial" w:hAnsi="Arial" w:cs="Arial"/>
                <w:sz w:val="20"/>
                <w:szCs w:val="20"/>
              </w:rPr>
              <w:t>300</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p>
        </w:tc>
        <w:tc>
          <w:tcPr>
            <w:tcW w:w="850" w:type="dxa"/>
            <w:tcBorders>
              <w:bottom w:val="single" w:sz="4" w:space="0" w:color="auto"/>
            </w:tcBorders>
            <w:vAlign w:val="center"/>
          </w:tcPr>
          <w:p w:rsidR="003F376B" w:rsidRPr="000B2B76" w:rsidRDefault="003F376B" w:rsidP="00DB3D6A">
            <w:pPr>
              <w:pStyle w:val="BodyText"/>
              <w:jc w:val="center"/>
              <w:rPr>
                <w:noProof/>
                <w:sz w:val="20"/>
              </w:rPr>
            </w:pPr>
          </w:p>
        </w:tc>
        <w:tc>
          <w:tcPr>
            <w:tcW w:w="1418" w:type="dxa"/>
            <w:tcBorders>
              <w:bottom w:val="single" w:sz="4" w:space="0" w:color="auto"/>
            </w:tcBorders>
            <w:vAlign w:val="center"/>
          </w:tcPr>
          <w:p w:rsidR="003F376B" w:rsidRPr="000B2B76" w:rsidRDefault="003F376B" w:rsidP="00DB3D6A">
            <w:pPr>
              <w:pStyle w:val="BodyText"/>
              <w:jc w:val="center"/>
              <w:rPr>
                <w:noProof/>
                <w:sz w:val="20"/>
              </w:rPr>
            </w:pPr>
          </w:p>
        </w:tc>
        <w:tc>
          <w:tcPr>
            <w:tcW w:w="1417" w:type="dxa"/>
            <w:tcBorders>
              <w:bottom w:val="single" w:sz="4" w:space="0" w:color="auto"/>
            </w:tcBorders>
            <w:vAlign w:val="center"/>
          </w:tcPr>
          <w:p w:rsidR="003F376B" w:rsidRPr="000B2B76" w:rsidRDefault="003F376B" w:rsidP="00DB3D6A">
            <w:pPr>
              <w:pStyle w:val="BodyText"/>
              <w:jc w:val="center"/>
              <w:rPr>
                <w:noProof/>
                <w:sz w:val="20"/>
              </w:rPr>
            </w:pPr>
          </w:p>
        </w:tc>
        <w:tc>
          <w:tcPr>
            <w:tcW w:w="1134" w:type="dxa"/>
            <w:tcBorders>
              <w:bottom w:val="single" w:sz="4" w:space="0" w:color="auto"/>
            </w:tcBorders>
            <w:vAlign w:val="center"/>
          </w:tcPr>
          <w:p w:rsidR="003F376B" w:rsidRPr="000B2B76" w:rsidRDefault="003F376B" w:rsidP="00DB3D6A">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4.</w:t>
            </w:r>
          </w:p>
        </w:tc>
        <w:tc>
          <w:tcPr>
            <w:tcW w:w="2693" w:type="dxa"/>
            <w:tcBorders>
              <w:bottom w:val="single" w:sz="4" w:space="0" w:color="auto"/>
            </w:tcBorders>
            <w:vAlign w:val="bottom"/>
          </w:tcPr>
          <w:p w:rsidR="003F376B" w:rsidRDefault="003F376B">
            <w:pPr>
              <w:rPr>
                <w:rFonts w:ascii="Arial" w:hAnsi="Arial" w:cs="Arial"/>
                <w:sz w:val="20"/>
                <w:szCs w:val="20"/>
              </w:rPr>
            </w:pPr>
            <w:r>
              <w:rPr>
                <w:rFonts w:ascii="Arial" w:hAnsi="Arial" w:cs="Arial"/>
                <w:sz w:val="20"/>
                <w:szCs w:val="20"/>
              </w:rPr>
              <w:t>Tečni sapun sa dezinficijensom hlorheksidin glukonatom, glicerolom</w:t>
            </w:r>
          </w:p>
        </w:tc>
        <w:tc>
          <w:tcPr>
            <w:tcW w:w="851" w:type="dxa"/>
            <w:tcBorders>
              <w:bottom w:val="single" w:sz="4" w:space="0" w:color="auto"/>
            </w:tcBorders>
            <w:vAlign w:val="center"/>
          </w:tcPr>
          <w:p w:rsidR="003F376B" w:rsidRDefault="003F376B">
            <w:pPr>
              <w:jc w:val="center"/>
              <w:rPr>
                <w:rFonts w:ascii="Arial" w:hAnsi="Arial" w:cs="Arial"/>
                <w:sz w:val="20"/>
                <w:szCs w:val="20"/>
              </w:rPr>
            </w:pPr>
            <w:r>
              <w:rPr>
                <w:rFonts w:ascii="Arial" w:hAnsi="Arial" w:cs="Arial"/>
                <w:sz w:val="20"/>
                <w:szCs w:val="20"/>
              </w:rPr>
              <w:t>lit</w:t>
            </w:r>
          </w:p>
        </w:tc>
        <w:tc>
          <w:tcPr>
            <w:tcW w:w="992" w:type="dxa"/>
            <w:tcBorders>
              <w:bottom w:val="single" w:sz="4" w:space="0" w:color="auto"/>
            </w:tcBorders>
            <w:vAlign w:val="center"/>
          </w:tcPr>
          <w:p w:rsidR="003F376B" w:rsidRDefault="003F376B">
            <w:pPr>
              <w:jc w:val="center"/>
              <w:rPr>
                <w:rFonts w:ascii="Arial" w:hAnsi="Arial" w:cs="Arial"/>
                <w:sz w:val="20"/>
                <w:szCs w:val="20"/>
              </w:rPr>
            </w:pPr>
            <w:r>
              <w:rPr>
                <w:rFonts w:ascii="Arial" w:hAnsi="Arial" w:cs="Arial"/>
                <w:sz w:val="20"/>
                <w:szCs w:val="20"/>
              </w:rPr>
              <w:t>1000</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p>
        </w:tc>
        <w:tc>
          <w:tcPr>
            <w:tcW w:w="850" w:type="dxa"/>
            <w:tcBorders>
              <w:bottom w:val="single" w:sz="4" w:space="0" w:color="auto"/>
            </w:tcBorders>
            <w:vAlign w:val="center"/>
          </w:tcPr>
          <w:p w:rsidR="003F376B" w:rsidRPr="000B2B76" w:rsidRDefault="003F376B" w:rsidP="00DB3D6A">
            <w:pPr>
              <w:pStyle w:val="BodyText"/>
              <w:jc w:val="center"/>
              <w:rPr>
                <w:noProof/>
                <w:sz w:val="20"/>
              </w:rPr>
            </w:pPr>
          </w:p>
        </w:tc>
        <w:tc>
          <w:tcPr>
            <w:tcW w:w="1418" w:type="dxa"/>
            <w:tcBorders>
              <w:bottom w:val="single" w:sz="4" w:space="0" w:color="auto"/>
            </w:tcBorders>
            <w:vAlign w:val="center"/>
          </w:tcPr>
          <w:p w:rsidR="003F376B" w:rsidRPr="000B2B76" w:rsidRDefault="003F376B" w:rsidP="00DB3D6A">
            <w:pPr>
              <w:pStyle w:val="BodyText"/>
              <w:jc w:val="center"/>
              <w:rPr>
                <w:noProof/>
                <w:sz w:val="20"/>
              </w:rPr>
            </w:pPr>
          </w:p>
        </w:tc>
        <w:tc>
          <w:tcPr>
            <w:tcW w:w="1417" w:type="dxa"/>
            <w:tcBorders>
              <w:bottom w:val="single" w:sz="4" w:space="0" w:color="auto"/>
            </w:tcBorders>
            <w:vAlign w:val="center"/>
          </w:tcPr>
          <w:p w:rsidR="003F376B" w:rsidRPr="000B2B76" w:rsidRDefault="003F376B" w:rsidP="00DB3D6A">
            <w:pPr>
              <w:pStyle w:val="BodyText"/>
              <w:jc w:val="center"/>
              <w:rPr>
                <w:noProof/>
                <w:sz w:val="20"/>
              </w:rPr>
            </w:pPr>
          </w:p>
        </w:tc>
        <w:tc>
          <w:tcPr>
            <w:tcW w:w="1134" w:type="dxa"/>
            <w:tcBorders>
              <w:bottom w:val="single" w:sz="4" w:space="0" w:color="auto"/>
            </w:tcBorders>
            <w:vAlign w:val="center"/>
          </w:tcPr>
          <w:p w:rsidR="003F376B" w:rsidRPr="000B2B76" w:rsidRDefault="003F376B" w:rsidP="00DB3D6A">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r>
      <w:tr w:rsidR="003F376B" w:rsidRPr="000B2B76" w:rsidTr="00DB3D6A">
        <w:trPr>
          <w:gridAfter w:val="4"/>
          <w:wAfter w:w="5528" w:type="dxa"/>
        </w:trPr>
        <w:tc>
          <w:tcPr>
            <w:tcW w:w="851" w:type="dxa"/>
            <w:tcBorders>
              <w:top w:val="single" w:sz="4" w:space="0" w:color="auto"/>
            </w:tcBorders>
            <w:vAlign w:val="center"/>
          </w:tcPr>
          <w:p w:rsidR="003F376B" w:rsidRPr="000B2B76" w:rsidRDefault="003F376B" w:rsidP="00DB3D6A">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3F376B" w:rsidRPr="000B2B76" w:rsidRDefault="003F376B" w:rsidP="00DB3D6A">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3F376B" w:rsidRPr="000B2B76" w:rsidRDefault="003F376B" w:rsidP="00DB3D6A">
            <w:pPr>
              <w:pStyle w:val="BodyText"/>
              <w:jc w:val="left"/>
              <w:rPr>
                <w:noProof/>
                <w:sz w:val="20"/>
              </w:rPr>
            </w:pPr>
          </w:p>
        </w:tc>
      </w:tr>
      <w:tr w:rsidR="003F376B" w:rsidRPr="000B2B76" w:rsidTr="00DB3D6A">
        <w:trPr>
          <w:gridAfter w:val="4"/>
          <w:wAfter w:w="5528" w:type="dxa"/>
        </w:trPr>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3F376B" w:rsidRPr="000B2B76" w:rsidRDefault="003F376B" w:rsidP="00DB3D6A">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3F376B" w:rsidRPr="000B2B76" w:rsidRDefault="003F376B" w:rsidP="00DB3D6A">
            <w:pPr>
              <w:pStyle w:val="BodyText"/>
              <w:jc w:val="left"/>
              <w:rPr>
                <w:noProof/>
                <w:sz w:val="20"/>
              </w:rPr>
            </w:pPr>
          </w:p>
        </w:tc>
      </w:tr>
      <w:tr w:rsidR="003F376B" w:rsidRPr="000B2B76" w:rsidTr="00DB3D6A">
        <w:trPr>
          <w:gridAfter w:val="4"/>
          <w:wAfter w:w="5528" w:type="dxa"/>
        </w:trPr>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3F376B" w:rsidRPr="000B2B76" w:rsidRDefault="003F376B" w:rsidP="00DB3D6A">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3F376B" w:rsidRPr="000B2B76" w:rsidRDefault="003F376B" w:rsidP="00DB3D6A">
            <w:pPr>
              <w:pStyle w:val="BodyText"/>
              <w:jc w:val="left"/>
              <w:rPr>
                <w:noProof/>
                <w:sz w:val="20"/>
              </w:rPr>
            </w:pPr>
          </w:p>
        </w:tc>
      </w:tr>
    </w:tbl>
    <w:p w:rsidR="003F376B" w:rsidRDefault="003F376B" w:rsidP="003F376B">
      <w:pPr>
        <w:pStyle w:val="BodyText"/>
        <w:rPr>
          <w:noProof/>
          <w:sz w:val="22"/>
          <w:szCs w:val="22"/>
          <w:lang w:val="sr-Cyrl-RS"/>
        </w:rPr>
      </w:pPr>
    </w:p>
    <w:p w:rsidR="003F376B" w:rsidRPr="007D0076" w:rsidRDefault="003F376B" w:rsidP="003F376B">
      <w:pPr>
        <w:pStyle w:val="BodyText"/>
        <w:rPr>
          <w:noProof/>
          <w:sz w:val="22"/>
          <w:szCs w:val="22"/>
          <w:lang w:val="sr-Cyrl-CS"/>
        </w:rPr>
      </w:pPr>
      <w:r w:rsidRPr="007D0076">
        <w:rPr>
          <w:noProof/>
          <w:sz w:val="22"/>
          <w:szCs w:val="22"/>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F376B" w:rsidRDefault="003F376B" w:rsidP="003F376B">
      <w:pPr>
        <w:pStyle w:val="BodyText"/>
        <w:rPr>
          <w:noProof/>
          <w:sz w:val="22"/>
          <w:szCs w:val="22"/>
          <w:lang w:val="sr-Cyrl-CS"/>
        </w:rPr>
      </w:pPr>
    </w:p>
    <w:p w:rsidR="003F376B" w:rsidRPr="007D0076" w:rsidRDefault="003F376B" w:rsidP="003F376B">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3F376B" w:rsidRPr="007D0076" w:rsidRDefault="003F376B" w:rsidP="00485912">
      <w:pPr>
        <w:pStyle w:val="BodyText"/>
        <w:numPr>
          <w:ilvl w:val="0"/>
          <w:numId w:val="23"/>
        </w:numPr>
        <w:rPr>
          <w:noProof/>
          <w:sz w:val="22"/>
          <w:szCs w:val="22"/>
        </w:rPr>
      </w:pPr>
      <w:r w:rsidRPr="007D0076">
        <w:rPr>
          <w:noProof/>
          <w:sz w:val="22"/>
          <w:szCs w:val="22"/>
        </w:rPr>
        <w:t>Самостално</w:t>
      </w:r>
    </w:p>
    <w:p w:rsidR="003F376B" w:rsidRPr="007D0076" w:rsidRDefault="003F376B" w:rsidP="00485912">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F376B" w:rsidRPr="007D0076" w:rsidRDefault="003F376B" w:rsidP="00485912">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3F376B" w:rsidRDefault="003F376B" w:rsidP="003F376B">
      <w:pPr>
        <w:pStyle w:val="BodyText"/>
        <w:rPr>
          <w:noProof/>
          <w:sz w:val="22"/>
          <w:szCs w:val="22"/>
          <w:lang w:val="sr-Cyrl-CS"/>
        </w:rPr>
      </w:pPr>
    </w:p>
    <w:p w:rsidR="003F376B" w:rsidRPr="007D0076" w:rsidRDefault="003F376B" w:rsidP="003F376B">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F376B" w:rsidRPr="007D0076" w:rsidRDefault="003F376B" w:rsidP="003F376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3F376B" w:rsidRDefault="003F376B" w:rsidP="003F376B">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Default="003F376B" w:rsidP="003F376B">
      <w:pPr>
        <w:pStyle w:val="BodyText"/>
        <w:rPr>
          <w:noProof/>
          <w:sz w:val="20"/>
          <w:lang w:val="sr-Cyrl-CS"/>
        </w:rPr>
      </w:pPr>
    </w:p>
    <w:p w:rsidR="003F376B" w:rsidRPr="00980588" w:rsidRDefault="003F376B" w:rsidP="003F376B">
      <w:pPr>
        <w:pStyle w:val="Footer"/>
        <w:jc w:val="center"/>
        <w:rPr>
          <w:b/>
          <w:noProof/>
          <w:sz w:val="22"/>
          <w:szCs w:val="22"/>
          <w:lang w:val="sr-Cyrl-RS"/>
        </w:rPr>
      </w:pPr>
      <w:r w:rsidRPr="00980588">
        <w:rPr>
          <w:b/>
          <w:noProof/>
          <w:sz w:val="22"/>
          <w:szCs w:val="22"/>
        </w:rPr>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3F376B" w:rsidRPr="00980588" w:rsidRDefault="003F376B" w:rsidP="003F376B">
      <w:pPr>
        <w:pStyle w:val="Footer"/>
        <w:rPr>
          <w:b/>
          <w:noProof/>
          <w:sz w:val="22"/>
          <w:szCs w:val="22"/>
          <w:lang w:val="sr-Cyrl-RS"/>
        </w:rPr>
      </w:pPr>
    </w:p>
    <w:p w:rsidR="003F376B" w:rsidRPr="007D0076" w:rsidRDefault="003F376B" w:rsidP="003F376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F376B" w:rsidRPr="007D0076" w:rsidRDefault="003F376B" w:rsidP="003F376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F376B" w:rsidRPr="007D0076" w:rsidRDefault="003F376B" w:rsidP="003F376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F376B" w:rsidRPr="007D0076" w:rsidRDefault="003F376B" w:rsidP="003F376B">
      <w:pPr>
        <w:pStyle w:val="BodyText"/>
        <w:jc w:val="left"/>
        <w:rPr>
          <w:noProof/>
          <w:sz w:val="22"/>
          <w:szCs w:val="22"/>
        </w:rPr>
      </w:pPr>
      <w:r w:rsidRPr="007D0076">
        <w:rPr>
          <w:noProof/>
          <w:sz w:val="22"/>
          <w:szCs w:val="22"/>
        </w:rPr>
        <w:t>Е-маил:_________________________________________                    Пиб:_________________________________________</w:t>
      </w:r>
    </w:p>
    <w:p w:rsidR="003F376B" w:rsidRPr="007D0076" w:rsidRDefault="003F376B" w:rsidP="003F376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F376B" w:rsidRPr="00D27BFE" w:rsidRDefault="003F376B" w:rsidP="003F376B">
      <w:pPr>
        <w:pStyle w:val="BodyText"/>
        <w:jc w:val="left"/>
        <w:rPr>
          <w:noProof/>
          <w:sz w:val="22"/>
          <w:szCs w:val="22"/>
          <w:lang w:val="sr-Cyrl-CS"/>
        </w:rPr>
      </w:pPr>
      <w:r w:rsidRPr="007D0076">
        <w:rPr>
          <w:noProof/>
          <w:sz w:val="22"/>
          <w:szCs w:val="22"/>
        </w:rPr>
        <w:t>Овлашћено лице:_________________________________</w:t>
      </w:r>
    </w:p>
    <w:p w:rsidR="003F376B" w:rsidRDefault="003F376B" w:rsidP="003F376B">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3F376B" w:rsidRPr="000B2B76" w:rsidTr="00DB3D6A">
        <w:tc>
          <w:tcPr>
            <w:tcW w:w="14459" w:type="dxa"/>
            <w:gridSpan w:val="11"/>
            <w:tcBorders>
              <w:bottom w:val="single" w:sz="4" w:space="0" w:color="auto"/>
              <w:right w:val="single" w:sz="4" w:space="0" w:color="auto"/>
            </w:tcBorders>
          </w:tcPr>
          <w:p w:rsidR="003F376B" w:rsidRPr="000B2B76" w:rsidRDefault="003F376B" w:rsidP="00DB3D6A">
            <w:pPr>
              <w:jc w:val="center"/>
              <w:rPr>
                <w:b/>
                <w:noProof/>
                <w:sz w:val="20"/>
                <w:szCs w:val="20"/>
              </w:rPr>
            </w:pPr>
            <w:r w:rsidRPr="000B2B76">
              <w:rPr>
                <w:b/>
                <w:noProof/>
                <w:sz w:val="20"/>
                <w:szCs w:val="20"/>
              </w:rPr>
              <w:t>КЛИНИЧКИ ЦЕНТАР ВОЈВОДИНЕ</w:t>
            </w:r>
          </w:p>
        </w:tc>
      </w:tr>
      <w:tr w:rsidR="003F376B" w:rsidRPr="000B2B76" w:rsidTr="00DB3D6A">
        <w:tc>
          <w:tcPr>
            <w:tcW w:w="14459" w:type="dxa"/>
            <w:gridSpan w:val="11"/>
            <w:tcBorders>
              <w:bottom w:val="single" w:sz="4" w:space="0" w:color="auto"/>
              <w:right w:val="single" w:sz="4" w:space="0" w:color="auto"/>
            </w:tcBorders>
          </w:tcPr>
          <w:p w:rsidR="003F376B" w:rsidRPr="00980588" w:rsidRDefault="003F376B" w:rsidP="003F376B">
            <w:pPr>
              <w:rPr>
                <w:b/>
                <w:noProof/>
                <w:sz w:val="22"/>
                <w:szCs w:val="22"/>
                <w:lang w:val="sr-Cyrl-CS"/>
              </w:rPr>
            </w:pPr>
            <w:r w:rsidRPr="00980588">
              <w:rPr>
                <w:b/>
                <w:sz w:val="22"/>
                <w:szCs w:val="22"/>
                <w:lang w:val="sr-Cyrl-CS"/>
              </w:rPr>
              <w:t xml:space="preserve">Партија </w:t>
            </w:r>
            <w:r>
              <w:rPr>
                <w:b/>
                <w:sz w:val="22"/>
                <w:szCs w:val="22"/>
                <w:lang w:val="sr-Cyrl-CS"/>
              </w:rPr>
              <w:t>13</w:t>
            </w:r>
            <w:r w:rsidRPr="00980588">
              <w:rPr>
                <w:b/>
                <w:sz w:val="22"/>
                <w:szCs w:val="22"/>
                <w:lang w:val="sr-Cyrl-CS"/>
              </w:rPr>
              <w:t xml:space="preserve"> </w:t>
            </w:r>
            <w:r>
              <w:rPr>
                <w:b/>
                <w:sz w:val="22"/>
                <w:szCs w:val="22"/>
                <w:lang w:val="sr-Cyrl-CS"/>
              </w:rPr>
              <w:t xml:space="preserve">– </w:t>
            </w:r>
            <w:r w:rsidRPr="003F376B">
              <w:rPr>
                <w:b/>
                <w:noProof/>
                <w:sz w:val="22"/>
                <w:szCs w:val="22"/>
                <w:lang w:val="sr-Cyrl-CS"/>
              </w:rPr>
              <w:t>Хемо С подлоге</w:t>
            </w:r>
          </w:p>
        </w:tc>
      </w:tr>
      <w:tr w:rsidR="003F376B" w:rsidRPr="000B2B76" w:rsidTr="00DB3D6A">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Износ</w:t>
            </w:r>
          </w:p>
          <w:p w:rsidR="003F376B" w:rsidRPr="00D92EBF" w:rsidRDefault="003F376B" w:rsidP="00DB3D6A">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3F376B" w:rsidRPr="000B2B76" w:rsidRDefault="003F376B" w:rsidP="00DB3D6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3F376B" w:rsidRPr="000B2B76" w:rsidRDefault="003F376B" w:rsidP="00DB3D6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b/>
                <w:noProof/>
                <w:sz w:val="20"/>
                <w:lang w:val="sr-Cyrl-CS"/>
              </w:rPr>
            </w:pPr>
            <w:r w:rsidRPr="000B2B76">
              <w:rPr>
                <w:b/>
                <w:sz w:val="20"/>
                <w:lang w:val="sr-Cyrl-CS"/>
              </w:rPr>
              <w:t>Каталошки број</w:t>
            </w:r>
          </w:p>
        </w:tc>
      </w:tr>
      <w:tr w:rsidR="003F376B" w:rsidRPr="000B2B76" w:rsidTr="00DB3D6A">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2</w:t>
            </w:r>
          </w:p>
        </w:tc>
        <w:tc>
          <w:tcPr>
            <w:tcW w:w="851"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3</w:t>
            </w:r>
          </w:p>
        </w:tc>
        <w:tc>
          <w:tcPr>
            <w:tcW w:w="992"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4</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5</w:t>
            </w:r>
          </w:p>
        </w:tc>
        <w:tc>
          <w:tcPr>
            <w:tcW w:w="850"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6</w:t>
            </w:r>
          </w:p>
        </w:tc>
        <w:tc>
          <w:tcPr>
            <w:tcW w:w="1418"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7</w:t>
            </w:r>
          </w:p>
        </w:tc>
        <w:tc>
          <w:tcPr>
            <w:tcW w:w="1417"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8</w:t>
            </w:r>
          </w:p>
        </w:tc>
        <w:tc>
          <w:tcPr>
            <w:tcW w:w="1134" w:type="dxa"/>
            <w:tcBorders>
              <w:bottom w:val="single" w:sz="4" w:space="0" w:color="auto"/>
            </w:tcBorders>
          </w:tcPr>
          <w:p w:rsidR="003F376B" w:rsidRPr="000B2B76" w:rsidRDefault="003F376B" w:rsidP="00DB3D6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3F376B" w:rsidRPr="000B2B76" w:rsidRDefault="003F376B" w:rsidP="00DB3D6A">
            <w:pPr>
              <w:pStyle w:val="BodyText"/>
              <w:jc w:val="center"/>
              <w:rPr>
                <w:noProof/>
                <w:sz w:val="20"/>
              </w:rPr>
            </w:pPr>
            <w:r w:rsidRPr="000B2B76">
              <w:rPr>
                <w:noProof/>
                <w:sz w:val="20"/>
              </w:rPr>
              <w:t>11</w:t>
            </w: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1.</w:t>
            </w:r>
          </w:p>
        </w:tc>
        <w:tc>
          <w:tcPr>
            <w:tcW w:w="2693" w:type="dxa"/>
            <w:tcBorders>
              <w:bottom w:val="single" w:sz="4" w:space="0" w:color="auto"/>
            </w:tcBorders>
            <w:vAlign w:val="center"/>
          </w:tcPr>
          <w:p w:rsidR="003F376B" w:rsidRDefault="003F376B">
            <w:pPr>
              <w:ind w:firstLineChars="100" w:firstLine="200"/>
              <w:rPr>
                <w:sz w:val="20"/>
                <w:szCs w:val="20"/>
              </w:rPr>
            </w:pPr>
            <w:r>
              <w:rPr>
                <w:sz w:val="20"/>
                <w:szCs w:val="20"/>
              </w:rPr>
              <w:t>hemo s podloge aerobne pediatric</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center"/>
          </w:tcPr>
          <w:p w:rsidR="003F376B" w:rsidRDefault="003F376B">
            <w:pPr>
              <w:jc w:val="center"/>
              <w:rPr>
                <w:sz w:val="20"/>
                <w:szCs w:val="20"/>
              </w:rPr>
            </w:pPr>
            <w:r>
              <w:rPr>
                <w:sz w:val="20"/>
                <w:szCs w:val="20"/>
              </w:rPr>
              <w:t>500</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p>
        </w:tc>
        <w:tc>
          <w:tcPr>
            <w:tcW w:w="850" w:type="dxa"/>
            <w:tcBorders>
              <w:bottom w:val="single" w:sz="4" w:space="0" w:color="auto"/>
            </w:tcBorders>
            <w:vAlign w:val="center"/>
          </w:tcPr>
          <w:p w:rsidR="003F376B" w:rsidRPr="000B2B76" w:rsidRDefault="003F376B" w:rsidP="00DB3D6A">
            <w:pPr>
              <w:pStyle w:val="BodyText"/>
              <w:jc w:val="center"/>
              <w:rPr>
                <w:noProof/>
                <w:sz w:val="20"/>
              </w:rPr>
            </w:pPr>
          </w:p>
        </w:tc>
        <w:tc>
          <w:tcPr>
            <w:tcW w:w="1418" w:type="dxa"/>
            <w:tcBorders>
              <w:bottom w:val="single" w:sz="4" w:space="0" w:color="auto"/>
            </w:tcBorders>
            <w:vAlign w:val="center"/>
          </w:tcPr>
          <w:p w:rsidR="003F376B" w:rsidRPr="000B2B76" w:rsidRDefault="003F376B" w:rsidP="00DB3D6A">
            <w:pPr>
              <w:pStyle w:val="BodyText"/>
              <w:jc w:val="center"/>
              <w:rPr>
                <w:noProof/>
                <w:sz w:val="20"/>
              </w:rPr>
            </w:pPr>
          </w:p>
        </w:tc>
        <w:tc>
          <w:tcPr>
            <w:tcW w:w="1417" w:type="dxa"/>
            <w:tcBorders>
              <w:bottom w:val="single" w:sz="4" w:space="0" w:color="auto"/>
            </w:tcBorders>
            <w:vAlign w:val="center"/>
          </w:tcPr>
          <w:p w:rsidR="003F376B" w:rsidRPr="000B2B76" w:rsidRDefault="003F376B" w:rsidP="00DB3D6A">
            <w:pPr>
              <w:pStyle w:val="BodyText"/>
              <w:jc w:val="center"/>
              <w:rPr>
                <w:noProof/>
                <w:sz w:val="20"/>
              </w:rPr>
            </w:pPr>
          </w:p>
        </w:tc>
        <w:tc>
          <w:tcPr>
            <w:tcW w:w="1134" w:type="dxa"/>
            <w:tcBorders>
              <w:bottom w:val="single" w:sz="4" w:space="0" w:color="auto"/>
            </w:tcBorders>
            <w:vAlign w:val="center"/>
          </w:tcPr>
          <w:p w:rsidR="003F376B" w:rsidRPr="000B2B76" w:rsidRDefault="003F376B" w:rsidP="00DB3D6A">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2.</w:t>
            </w:r>
          </w:p>
        </w:tc>
        <w:tc>
          <w:tcPr>
            <w:tcW w:w="2693" w:type="dxa"/>
            <w:tcBorders>
              <w:bottom w:val="single" w:sz="4" w:space="0" w:color="auto"/>
            </w:tcBorders>
            <w:vAlign w:val="center"/>
          </w:tcPr>
          <w:p w:rsidR="003F376B" w:rsidRDefault="003F376B">
            <w:pPr>
              <w:ind w:firstLineChars="100" w:firstLine="200"/>
              <w:rPr>
                <w:sz w:val="20"/>
                <w:szCs w:val="20"/>
              </w:rPr>
            </w:pPr>
            <w:r>
              <w:rPr>
                <w:sz w:val="20"/>
                <w:szCs w:val="20"/>
              </w:rPr>
              <w:t>hemo s podloge anaerobne pediatric</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center"/>
          </w:tcPr>
          <w:p w:rsidR="003F376B" w:rsidRDefault="003F376B">
            <w:pPr>
              <w:jc w:val="center"/>
              <w:rPr>
                <w:sz w:val="20"/>
                <w:szCs w:val="20"/>
              </w:rPr>
            </w:pPr>
            <w:r>
              <w:rPr>
                <w:sz w:val="20"/>
                <w:szCs w:val="20"/>
              </w:rPr>
              <w:t>50</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p>
        </w:tc>
        <w:tc>
          <w:tcPr>
            <w:tcW w:w="850" w:type="dxa"/>
            <w:tcBorders>
              <w:bottom w:val="single" w:sz="4" w:space="0" w:color="auto"/>
            </w:tcBorders>
            <w:vAlign w:val="center"/>
          </w:tcPr>
          <w:p w:rsidR="003F376B" w:rsidRPr="000B2B76" w:rsidRDefault="003F376B" w:rsidP="00DB3D6A">
            <w:pPr>
              <w:pStyle w:val="BodyText"/>
              <w:jc w:val="center"/>
              <w:rPr>
                <w:noProof/>
                <w:sz w:val="20"/>
              </w:rPr>
            </w:pPr>
          </w:p>
        </w:tc>
        <w:tc>
          <w:tcPr>
            <w:tcW w:w="1418" w:type="dxa"/>
            <w:tcBorders>
              <w:bottom w:val="single" w:sz="4" w:space="0" w:color="auto"/>
            </w:tcBorders>
            <w:vAlign w:val="center"/>
          </w:tcPr>
          <w:p w:rsidR="003F376B" w:rsidRPr="000B2B76" w:rsidRDefault="003F376B" w:rsidP="00DB3D6A">
            <w:pPr>
              <w:pStyle w:val="BodyText"/>
              <w:jc w:val="center"/>
              <w:rPr>
                <w:noProof/>
                <w:sz w:val="20"/>
              </w:rPr>
            </w:pPr>
          </w:p>
        </w:tc>
        <w:tc>
          <w:tcPr>
            <w:tcW w:w="1417" w:type="dxa"/>
            <w:tcBorders>
              <w:bottom w:val="single" w:sz="4" w:space="0" w:color="auto"/>
            </w:tcBorders>
            <w:vAlign w:val="center"/>
          </w:tcPr>
          <w:p w:rsidR="003F376B" w:rsidRPr="000B2B76" w:rsidRDefault="003F376B" w:rsidP="00DB3D6A">
            <w:pPr>
              <w:pStyle w:val="BodyText"/>
              <w:jc w:val="center"/>
              <w:rPr>
                <w:noProof/>
                <w:sz w:val="20"/>
              </w:rPr>
            </w:pPr>
          </w:p>
        </w:tc>
        <w:tc>
          <w:tcPr>
            <w:tcW w:w="1134" w:type="dxa"/>
            <w:tcBorders>
              <w:bottom w:val="single" w:sz="4" w:space="0" w:color="auto"/>
            </w:tcBorders>
            <w:vAlign w:val="center"/>
          </w:tcPr>
          <w:p w:rsidR="003F376B" w:rsidRPr="000B2B76" w:rsidRDefault="003F376B" w:rsidP="00DB3D6A">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3.</w:t>
            </w:r>
          </w:p>
        </w:tc>
        <w:tc>
          <w:tcPr>
            <w:tcW w:w="2693" w:type="dxa"/>
            <w:tcBorders>
              <w:bottom w:val="single" w:sz="4" w:space="0" w:color="auto"/>
            </w:tcBorders>
            <w:vAlign w:val="center"/>
          </w:tcPr>
          <w:p w:rsidR="003F376B" w:rsidRDefault="003F376B">
            <w:pPr>
              <w:ind w:firstLineChars="100" w:firstLine="200"/>
              <w:rPr>
                <w:sz w:val="20"/>
                <w:szCs w:val="20"/>
              </w:rPr>
            </w:pPr>
            <w:r>
              <w:rPr>
                <w:sz w:val="20"/>
                <w:szCs w:val="20"/>
              </w:rPr>
              <w:t>hemo s podloge aerobne pro adult</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center"/>
          </w:tcPr>
          <w:p w:rsidR="003F376B" w:rsidRDefault="003F376B">
            <w:pPr>
              <w:jc w:val="center"/>
              <w:rPr>
                <w:sz w:val="20"/>
                <w:szCs w:val="20"/>
              </w:rPr>
            </w:pPr>
            <w:r>
              <w:rPr>
                <w:sz w:val="20"/>
                <w:szCs w:val="20"/>
              </w:rPr>
              <w:t>1700</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p>
        </w:tc>
        <w:tc>
          <w:tcPr>
            <w:tcW w:w="850" w:type="dxa"/>
            <w:tcBorders>
              <w:bottom w:val="single" w:sz="4" w:space="0" w:color="auto"/>
            </w:tcBorders>
            <w:vAlign w:val="center"/>
          </w:tcPr>
          <w:p w:rsidR="003F376B" w:rsidRPr="000B2B76" w:rsidRDefault="003F376B" w:rsidP="00DB3D6A">
            <w:pPr>
              <w:pStyle w:val="BodyText"/>
              <w:jc w:val="center"/>
              <w:rPr>
                <w:noProof/>
                <w:sz w:val="20"/>
              </w:rPr>
            </w:pPr>
          </w:p>
        </w:tc>
        <w:tc>
          <w:tcPr>
            <w:tcW w:w="1418" w:type="dxa"/>
            <w:tcBorders>
              <w:bottom w:val="single" w:sz="4" w:space="0" w:color="auto"/>
            </w:tcBorders>
            <w:vAlign w:val="center"/>
          </w:tcPr>
          <w:p w:rsidR="003F376B" w:rsidRPr="000B2B76" w:rsidRDefault="003F376B" w:rsidP="00DB3D6A">
            <w:pPr>
              <w:pStyle w:val="BodyText"/>
              <w:jc w:val="center"/>
              <w:rPr>
                <w:noProof/>
                <w:sz w:val="20"/>
              </w:rPr>
            </w:pPr>
          </w:p>
        </w:tc>
        <w:tc>
          <w:tcPr>
            <w:tcW w:w="1417" w:type="dxa"/>
            <w:tcBorders>
              <w:bottom w:val="single" w:sz="4" w:space="0" w:color="auto"/>
            </w:tcBorders>
            <w:vAlign w:val="center"/>
          </w:tcPr>
          <w:p w:rsidR="003F376B" w:rsidRPr="000B2B76" w:rsidRDefault="003F376B" w:rsidP="00DB3D6A">
            <w:pPr>
              <w:pStyle w:val="BodyText"/>
              <w:jc w:val="center"/>
              <w:rPr>
                <w:noProof/>
                <w:sz w:val="20"/>
              </w:rPr>
            </w:pPr>
          </w:p>
        </w:tc>
        <w:tc>
          <w:tcPr>
            <w:tcW w:w="1134" w:type="dxa"/>
            <w:tcBorders>
              <w:bottom w:val="single" w:sz="4" w:space="0" w:color="auto"/>
            </w:tcBorders>
            <w:vAlign w:val="center"/>
          </w:tcPr>
          <w:p w:rsidR="003F376B" w:rsidRPr="000B2B76" w:rsidRDefault="003F376B" w:rsidP="00DB3D6A">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4.</w:t>
            </w:r>
          </w:p>
        </w:tc>
        <w:tc>
          <w:tcPr>
            <w:tcW w:w="2693" w:type="dxa"/>
            <w:tcBorders>
              <w:bottom w:val="single" w:sz="4" w:space="0" w:color="auto"/>
            </w:tcBorders>
            <w:vAlign w:val="center"/>
          </w:tcPr>
          <w:p w:rsidR="003F376B" w:rsidRDefault="003F376B">
            <w:pPr>
              <w:ind w:firstLineChars="100" w:firstLine="200"/>
              <w:rPr>
                <w:sz w:val="20"/>
                <w:szCs w:val="20"/>
              </w:rPr>
            </w:pPr>
            <w:r>
              <w:rPr>
                <w:sz w:val="20"/>
                <w:szCs w:val="20"/>
              </w:rPr>
              <w:t>hemo s podloge anaerobne pro adult</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center"/>
          </w:tcPr>
          <w:p w:rsidR="003F376B" w:rsidRDefault="003F376B">
            <w:pPr>
              <w:jc w:val="center"/>
              <w:rPr>
                <w:sz w:val="20"/>
                <w:szCs w:val="20"/>
              </w:rPr>
            </w:pPr>
            <w:r>
              <w:rPr>
                <w:sz w:val="20"/>
                <w:szCs w:val="20"/>
              </w:rPr>
              <w:t>400</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p>
        </w:tc>
        <w:tc>
          <w:tcPr>
            <w:tcW w:w="850" w:type="dxa"/>
            <w:tcBorders>
              <w:bottom w:val="single" w:sz="4" w:space="0" w:color="auto"/>
            </w:tcBorders>
            <w:vAlign w:val="center"/>
          </w:tcPr>
          <w:p w:rsidR="003F376B" w:rsidRPr="000B2B76" w:rsidRDefault="003F376B" w:rsidP="00DB3D6A">
            <w:pPr>
              <w:pStyle w:val="BodyText"/>
              <w:jc w:val="center"/>
              <w:rPr>
                <w:noProof/>
                <w:sz w:val="20"/>
              </w:rPr>
            </w:pPr>
          </w:p>
        </w:tc>
        <w:tc>
          <w:tcPr>
            <w:tcW w:w="1418" w:type="dxa"/>
            <w:tcBorders>
              <w:bottom w:val="single" w:sz="4" w:space="0" w:color="auto"/>
            </w:tcBorders>
            <w:vAlign w:val="center"/>
          </w:tcPr>
          <w:p w:rsidR="003F376B" w:rsidRPr="000B2B76" w:rsidRDefault="003F376B" w:rsidP="00DB3D6A">
            <w:pPr>
              <w:pStyle w:val="BodyText"/>
              <w:jc w:val="center"/>
              <w:rPr>
                <w:noProof/>
                <w:sz w:val="20"/>
              </w:rPr>
            </w:pPr>
          </w:p>
        </w:tc>
        <w:tc>
          <w:tcPr>
            <w:tcW w:w="1417" w:type="dxa"/>
            <w:tcBorders>
              <w:bottom w:val="single" w:sz="4" w:space="0" w:color="auto"/>
            </w:tcBorders>
            <w:vAlign w:val="center"/>
          </w:tcPr>
          <w:p w:rsidR="003F376B" w:rsidRPr="000B2B76" w:rsidRDefault="003F376B" w:rsidP="00DB3D6A">
            <w:pPr>
              <w:pStyle w:val="BodyText"/>
              <w:jc w:val="center"/>
              <w:rPr>
                <w:noProof/>
                <w:sz w:val="20"/>
              </w:rPr>
            </w:pPr>
          </w:p>
        </w:tc>
        <w:tc>
          <w:tcPr>
            <w:tcW w:w="1134" w:type="dxa"/>
            <w:tcBorders>
              <w:bottom w:val="single" w:sz="4" w:space="0" w:color="auto"/>
            </w:tcBorders>
            <w:vAlign w:val="center"/>
          </w:tcPr>
          <w:p w:rsidR="003F376B" w:rsidRPr="000B2B76" w:rsidRDefault="003F376B" w:rsidP="00DB3D6A">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r>
      <w:tr w:rsidR="003F376B" w:rsidRPr="000B2B76" w:rsidTr="00DB3D6A">
        <w:trPr>
          <w:gridAfter w:val="4"/>
          <w:wAfter w:w="5528" w:type="dxa"/>
        </w:trPr>
        <w:tc>
          <w:tcPr>
            <w:tcW w:w="851" w:type="dxa"/>
            <w:tcBorders>
              <w:top w:val="single" w:sz="4" w:space="0" w:color="auto"/>
            </w:tcBorders>
            <w:vAlign w:val="center"/>
          </w:tcPr>
          <w:p w:rsidR="003F376B" w:rsidRPr="000B2B76" w:rsidRDefault="003F376B" w:rsidP="00DB3D6A">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3F376B" w:rsidRPr="000B2B76" w:rsidRDefault="003F376B" w:rsidP="00DB3D6A">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3F376B" w:rsidRPr="000B2B76" w:rsidRDefault="003F376B" w:rsidP="00DB3D6A">
            <w:pPr>
              <w:pStyle w:val="BodyText"/>
              <w:jc w:val="left"/>
              <w:rPr>
                <w:noProof/>
                <w:sz w:val="20"/>
              </w:rPr>
            </w:pPr>
          </w:p>
        </w:tc>
      </w:tr>
      <w:tr w:rsidR="003F376B" w:rsidRPr="000B2B76" w:rsidTr="00DB3D6A">
        <w:trPr>
          <w:gridAfter w:val="4"/>
          <w:wAfter w:w="5528" w:type="dxa"/>
        </w:trPr>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3F376B" w:rsidRPr="000B2B76" w:rsidRDefault="003F376B" w:rsidP="00DB3D6A">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3F376B" w:rsidRPr="000B2B76" w:rsidRDefault="003F376B" w:rsidP="00DB3D6A">
            <w:pPr>
              <w:pStyle w:val="BodyText"/>
              <w:jc w:val="left"/>
              <w:rPr>
                <w:noProof/>
                <w:sz w:val="20"/>
              </w:rPr>
            </w:pPr>
          </w:p>
        </w:tc>
      </w:tr>
      <w:tr w:rsidR="003F376B" w:rsidRPr="000B2B76" w:rsidTr="00DB3D6A">
        <w:trPr>
          <w:gridAfter w:val="4"/>
          <w:wAfter w:w="5528" w:type="dxa"/>
        </w:trPr>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3F376B" w:rsidRPr="000B2B76" w:rsidRDefault="003F376B" w:rsidP="00DB3D6A">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3F376B" w:rsidRPr="000B2B76" w:rsidRDefault="003F376B" w:rsidP="00DB3D6A">
            <w:pPr>
              <w:pStyle w:val="BodyText"/>
              <w:jc w:val="left"/>
              <w:rPr>
                <w:noProof/>
                <w:sz w:val="20"/>
              </w:rPr>
            </w:pPr>
          </w:p>
        </w:tc>
      </w:tr>
    </w:tbl>
    <w:p w:rsidR="003F376B" w:rsidRDefault="003F376B" w:rsidP="003F376B">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3F376B" w:rsidRPr="003F376B" w:rsidRDefault="003F376B" w:rsidP="003F376B">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3F376B" w:rsidRPr="007D0076" w:rsidRDefault="003F376B" w:rsidP="00485912">
      <w:pPr>
        <w:pStyle w:val="BodyText"/>
        <w:numPr>
          <w:ilvl w:val="0"/>
          <w:numId w:val="24"/>
        </w:numPr>
        <w:rPr>
          <w:noProof/>
          <w:sz w:val="22"/>
          <w:szCs w:val="22"/>
        </w:rPr>
      </w:pPr>
      <w:r w:rsidRPr="007D0076">
        <w:rPr>
          <w:noProof/>
          <w:sz w:val="22"/>
          <w:szCs w:val="22"/>
        </w:rPr>
        <w:t>Самостално</w:t>
      </w:r>
    </w:p>
    <w:p w:rsidR="003F376B" w:rsidRPr="007D0076" w:rsidRDefault="003F376B" w:rsidP="00485912">
      <w:pPr>
        <w:pStyle w:val="BodyText"/>
        <w:numPr>
          <w:ilvl w:val="0"/>
          <w:numId w:val="2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F376B" w:rsidRPr="003F376B" w:rsidRDefault="003F376B" w:rsidP="00485912">
      <w:pPr>
        <w:pStyle w:val="BodyText"/>
        <w:numPr>
          <w:ilvl w:val="0"/>
          <w:numId w:val="2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3F376B" w:rsidRPr="007D0076" w:rsidRDefault="003F376B" w:rsidP="003F376B">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F376B" w:rsidRPr="007D0076" w:rsidRDefault="003F376B" w:rsidP="003F376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3F376B" w:rsidRDefault="003F376B" w:rsidP="003F376B">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3F376B" w:rsidRPr="00980588" w:rsidRDefault="003F376B" w:rsidP="003F376B">
      <w:pPr>
        <w:pStyle w:val="Footer"/>
        <w:jc w:val="center"/>
        <w:rPr>
          <w:b/>
          <w:noProof/>
          <w:sz w:val="22"/>
          <w:szCs w:val="22"/>
          <w:lang w:val="sr-Cyrl-RS"/>
        </w:rPr>
      </w:pPr>
      <w:r w:rsidRPr="00980588">
        <w:rPr>
          <w:b/>
          <w:noProof/>
          <w:sz w:val="22"/>
          <w:szCs w:val="22"/>
        </w:rPr>
        <w:lastRenderedPageBreak/>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3F376B" w:rsidRPr="00980588" w:rsidRDefault="003F376B" w:rsidP="003F376B">
      <w:pPr>
        <w:pStyle w:val="Footer"/>
        <w:rPr>
          <w:b/>
          <w:noProof/>
          <w:sz w:val="22"/>
          <w:szCs w:val="22"/>
          <w:lang w:val="sr-Cyrl-RS"/>
        </w:rPr>
      </w:pPr>
    </w:p>
    <w:p w:rsidR="003F376B" w:rsidRPr="007D0076" w:rsidRDefault="003F376B" w:rsidP="003F376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F376B" w:rsidRPr="007D0076" w:rsidRDefault="003F376B" w:rsidP="003F376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F376B" w:rsidRPr="007D0076" w:rsidRDefault="003F376B" w:rsidP="003F376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F376B" w:rsidRPr="007D0076" w:rsidRDefault="003F376B" w:rsidP="003F376B">
      <w:pPr>
        <w:pStyle w:val="BodyText"/>
        <w:jc w:val="left"/>
        <w:rPr>
          <w:noProof/>
          <w:sz w:val="22"/>
          <w:szCs w:val="22"/>
        </w:rPr>
      </w:pPr>
      <w:r w:rsidRPr="007D0076">
        <w:rPr>
          <w:noProof/>
          <w:sz w:val="22"/>
          <w:szCs w:val="22"/>
        </w:rPr>
        <w:t>Е-маил:_________________________________________                    Пиб:_________________________________________</w:t>
      </w:r>
    </w:p>
    <w:p w:rsidR="003F376B" w:rsidRPr="007D0076" w:rsidRDefault="003F376B" w:rsidP="003F376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F376B" w:rsidRPr="00D27BFE" w:rsidRDefault="003F376B" w:rsidP="003F376B">
      <w:pPr>
        <w:pStyle w:val="BodyText"/>
        <w:jc w:val="left"/>
        <w:rPr>
          <w:noProof/>
          <w:sz w:val="22"/>
          <w:szCs w:val="22"/>
          <w:lang w:val="sr-Cyrl-CS"/>
        </w:rPr>
      </w:pPr>
      <w:r w:rsidRPr="007D0076">
        <w:rPr>
          <w:noProof/>
          <w:sz w:val="22"/>
          <w:szCs w:val="22"/>
        </w:rPr>
        <w:t>Овлашћено лице:_________________________________</w:t>
      </w:r>
    </w:p>
    <w:p w:rsidR="003F376B" w:rsidRDefault="003F376B" w:rsidP="003F376B">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3F376B" w:rsidRPr="000B2B76" w:rsidTr="00DB3D6A">
        <w:tc>
          <w:tcPr>
            <w:tcW w:w="14459" w:type="dxa"/>
            <w:gridSpan w:val="11"/>
            <w:tcBorders>
              <w:bottom w:val="single" w:sz="4" w:space="0" w:color="auto"/>
              <w:right w:val="single" w:sz="4" w:space="0" w:color="auto"/>
            </w:tcBorders>
          </w:tcPr>
          <w:p w:rsidR="003F376B" w:rsidRPr="000B2B76" w:rsidRDefault="003F376B" w:rsidP="00DB3D6A">
            <w:pPr>
              <w:jc w:val="center"/>
              <w:rPr>
                <w:b/>
                <w:noProof/>
                <w:sz w:val="20"/>
                <w:szCs w:val="20"/>
              </w:rPr>
            </w:pPr>
            <w:r w:rsidRPr="000B2B76">
              <w:rPr>
                <w:b/>
                <w:noProof/>
                <w:sz w:val="20"/>
                <w:szCs w:val="20"/>
              </w:rPr>
              <w:t>КЛИНИЧКИ ЦЕНТАР ВОЈВОДИНЕ</w:t>
            </w:r>
          </w:p>
        </w:tc>
      </w:tr>
      <w:tr w:rsidR="003F376B" w:rsidRPr="000B2B76" w:rsidTr="00DB3D6A">
        <w:tc>
          <w:tcPr>
            <w:tcW w:w="14459" w:type="dxa"/>
            <w:gridSpan w:val="11"/>
            <w:tcBorders>
              <w:bottom w:val="single" w:sz="4" w:space="0" w:color="auto"/>
              <w:right w:val="single" w:sz="4" w:space="0" w:color="auto"/>
            </w:tcBorders>
          </w:tcPr>
          <w:p w:rsidR="003F376B" w:rsidRPr="00980588" w:rsidRDefault="003F376B" w:rsidP="003F376B">
            <w:pPr>
              <w:rPr>
                <w:b/>
                <w:noProof/>
                <w:sz w:val="22"/>
                <w:szCs w:val="22"/>
                <w:lang w:val="sr-Cyrl-CS"/>
              </w:rPr>
            </w:pPr>
            <w:r w:rsidRPr="00980588">
              <w:rPr>
                <w:b/>
                <w:sz w:val="22"/>
                <w:szCs w:val="22"/>
                <w:lang w:val="sr-Cyrl-CS"/>
              </w:rPr>
              <w:t xml:space="preserve">Партија </w:t>
            </w:r>
            <w:r>
              <w:rPr>
                <w:b/>
                <w:sz w:val="22"/>
                <w:szCs w:val="22"/>
                <w:lang w:val="sr-Cyrl-CS"/>
              </w:rPr>
              <w:t>14</w:t>
            </w:r>
            <w:r w:rsidRPr="00980588">
              <w:rPr>
                <w:b/>
                <w:sz w:val="22"/>
                <w:szCs w:val="22"/>
                <w:lang w:val="sr-Cyrl-CS"/>
              </w:rPr>
              <w:t xml:space="preserve"> </w:t>
            </w:r>
            <w:r>
              <w:rPr>
                <w:b/>
                <w:sz w:val="22"/>
                <w:szCs w:val="22"/>
                <w:lang w:val="sr-Cyrl-CS"/>
              </w:rPr>
              <w:t xml:space="preserve">– </w:t>
            </w:r>
            <w:r w:rsidRPr="003F376B">
              <w:rPr>
                <w:b/>
                <w:noProof/>
                <w:sz w:val="22"/>
                <w:szCs w:val="22"/>
                <w:lang w:val="sr-Cyrl-CS"/>
              </w:rPr>
              <w:t>Подлоге за BACT/ALERT апарат</w:t>
            </w:r>
          </w:p>
        </w:tc>
      </w:tr>
      <w:tr w:rsidR="003F376B" w:rsidRPr="000B2B76" w:rsidTr="00DB3D6A">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Износ</w:t>
            </w:r>
          </w:p>
          <w:p w:rsidR="003F376B" w:rsidRPr="00D92EBF" w:rsidRDefault="003F376B" w:rsidP="00DB3D6A">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3F376B" w:rsidRPr="000B2B76" w:rsidRDefault="003F376B" w:rsidP="00DB3D6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3F376B" w:rsidRPr="000B2B76" w:rsidRDefault="003F376B" w:rsidP="00DB3D6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b/>
                <w:noProof/>
                <w:sz w:val="20"/>
                <w:lang w:val="sr-Cyrl-CS"/>
              </w:rPr>
            </w:pPr>
            <w:r w:rsidRPr="000B2B76">
              <w:rPr>
                <w:b/>
                <w:sz w:val="20"/>
                <w:lang w:val="sr-Cyrl-CS"/>
              </w:rPr>
              <w:t>Каталошки број</w:t>
            </w:r>
          </w:p>
        </w:tc>
      </w:tr>
      <w:tr w:rsidR="003F376B" w:rsidRPr="000B2B76" w:rsidTr="00DB3D6A">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2</w:t>
            </w:r>
          </w:p>
        </w:tc>
        <w:tc>
          <w:tcPr>
            <w:tcW w:w="851"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3</w:t>
            </w:r>
          </w:p>
        </w:tc>
        <w:tc>
          <w:tcPr>
            <w:tcW w:w="992"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4</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5</w:t>
            </w:r>
          </w:p>
        </w:tc>
        <w:tc>
          <w:tcPr>
            <w:tcW w:w="850"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6</w:t>
            </w:r>
          </w:p>
        </w:tc>
        <w:tc>
          <w:tcPr>
            <w:tcW w:w="1418"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7</w:t>
            </w:r>
          </w:p>
        </w:tc>
        <w:tc>
          <w:tcPr>
            <w:tcW w:w="1417" w:type="dxa"/>
            <w:tcBorders>
              <w:bottom w:val="single" w:sz="4" w:space="0" w:color="auto"/>
            </w:tcBorders>
            <w:vAlign w:val="center"/>
          </w:tcPr>
          <w:p w:rsidR="003F376B" w:rsidRPr="000B2B76" w:rsidRDefault="003F376B" w:rsidP="00DB3D6A">
            <w:pPr>
              <w:pStyle w:val="BodyText"/>
              <w:jc w:val="center"/>
              <w:rPr>
                <w:noProof/>
                <w:sz w:val="20"/>
              </w:rPr>
            </w:pPr>
            <w:r w:rsidRPr="000B2B76">
              <w:rPr>
                <w:noProof/>
                <w:sz w:val="20"/>
              </w:rPr>
              <w:t>8</w:t>
            </w:r>
          </w:p>
        </w:tc>
        <w:tc>
          <w:tcPr>
            <w:tcW w:w="1134" w:type="dxa"/>
            <w:tcBorders>
              <w:bottom w:val="single" w:sz="4" w:space="0" w:color="auto"/>
            </w:tcBorders>
          </w:tcPr>
          <w:p w:rsidR="003F376B" w:rsidRPr="000B2B76" w:rsidRDefault="003F376B" w:rsidP="00DB3D6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3F376B" w:rsidRPr="000B2B76" w:rsidRDefault="003F376B" w:rsidP="00DB3D6A">
            <w:pPr>
              <w:pStyle w:val="BodyText"/>
              <w:jc w:val="center"/>
              <w:rPr>
                <w:noProof/>
                <w:sz w:val="20"/>
              </w:rPr>
            </w:pPr>
            <w:r w:rsidRPr="000B2B76">
              <w:rPr>
                <w:noProof/>
                <w:sz w:val="20"/>
              </w:rPr>
              <w:t>11</w:t>
            </w: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1.</w:t>
            </w:r>
          </w:p>
        </w:tc>
        <w:tc>
          <w:tcPr>
            <w:tcW w:w="2693" w:type="dxa"/>
            <w:tcBorders>
              <w:bottom w:val="single" w:sz="4" w:space="0" w:color="auto"/>
            </w:tcBorders>
            <w:vAlign w:val="bottom"/>
          </w:tcPr>
          <w:p w:rsidR="003F376B" w:rsidRDefault="003F376B">
            <w:pPr>
              <w:rPr>
                <w:sz w:val="20"/>
                <w:szCs w:val="20"/>
              </w:rPr>
            </w:pPr>
            <w:r>
              <w:rPr>
                <w:sz w:val="20"/>
                <w:szCs w:val="20"/>
              </w:rPr>
              <w:t>Podloge za BACT/ALERT aparat za odrasle</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center"/>
          </w:tcPr>
          <w:p w:rsidR="003F376B" w:rsidRDefault="003F376B">
            <w:pPr>
              <w:jc w:val="center"/>
              <w:rPr>
                <w:sz w:val="20"/>
                <w:szCs w:val="20"/>
              </w:rPr>
            </w:pPr>
            <w:r>
              <w:rPr>
                <w:sz w:val="20"/>
                <w:szCs w:val="20"/>
              </w:rPr>
              <w:t>1000</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p>
        </w:tc>
        <w:tc>
          <w:tcPr>
            <w:tcW w:w="850" w:type="dxa"/>
            <w:tcBorders>
              <w:bottom w:val="single" w:sz="4" w:space="0" w:color="auto"/>
            </w:tcBorders>
            <w:vAlign w:val="center"/>
          </w:tcPr>
          <w:p w:rsidR="003F376B" w:rsidRPr="000B2B76" w:rsidRDefault="003F376B" w:rsidP="00DB3D6A">
            <w:pPr>
              <w:pStyle w:val="BodyText"/>
              <w:jc w:val="center"/>
              <w:rPr>
                <w:noProof/>
                <w:sz w:val="20"/>
              </w:rPr>
            </w:pPr>
          </w:p>
        </w:tc>
        <w:tc>
          <w:tcPr>
            <w:tcW w:w="1418" w:type="dxa"/>
            <w:tcBorders>
              <w:bottom w:val="single" w:sz="4" w:space="0" w:color="auto"/>
            </w:tcBorders>
            <w:vAlign w:val="center"/>
          </w:tcPr>
          <w:p w:rsidR="003F376B" w:rsidRPr="000B2B76" w:rsidRDefault="003F376B" w:rsidP="00DB3D6A">
            <w:pPr>
              <w:pStyle w:val="BodyText"/>
              <w:jc w:val="center"/>
              <w:rPr>
                <w:noProof/>
                <w:sz w:val="20"/>
              </w:rPr>
            </w:pPr>
          </w:p>
        </w:tc>
        <w:tc>
          <w:tcPr>
            <w:tcW w:w="1417" w:type="dxa"/>
            <w:tcBorders>
              <w:bottom w:val="single" w:sz="4" w:space="0" w:color="auto"/>
            </w:tcBorders>
            <w:vAlign w:val="center"/>
          </w:tcPr>
          <w:p w:rsidR="003F376B" w:rsidRPr="000B2B76" w:rsidRDefault="003F376B" w:rsidP="00DB3D6A">
            <w:pPr>
              <w:pStyle w:val="BodyText"/>
              <w:jc w:val="center"/>
              <w:rPr>
                <w:noProof/>
                <w:sz w:val="20"/>
              </w:rPr>
            </w:pPr>
          </w:p>
        </w:tc>
        <w:tc>
          <w:tcPr>
            <w:tcW w:w="1134" w:type="dxa"/>
            <w:tcBorders>
              <w:bottom w:val="single" w:sz="4" w:space="0" w:color="auto"/>
            </w:tcBorders>
            <w:vAlign w:val="center"/>
          </w:tcPr>
          <w:p w:rsidR="003F376B" w:rsidRPr="000B2B76" w:rsidRDefault="003F376B" w:rsidP="00DB3D6A">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r>
      <w:tr w:rsidR="003F376B" w:rsidRPr="000B2B76" w:rsidTr="00DB3D6A">
        <w:trPr>
          <w:trHeight w:val="128"/>
        </w:trPr>
        <w:tc>
          <w:tcPr>
            <w:tcW w:w="851" w:type="dxa"/>
            <w:tcBorders>
              <w:bottom w:val="single" w:sz="4" w:space="0" w:color="auto"/>
            </w:tcBorders>
            <w:vAlign w:val="center"/>
          </w:tcPr>
          <w:p w:rsidR="003F376B" w:rsidRDefault="003F376B">
            <w:pPr>
              <w:jc w:val="right"/>
              <w:rPr>
                <w:sz w:val="20"/>
                <w:szCs w:val="20"/>
              </w:rPr>
            </w:pPr>
            <w:r>
              <w:rPr>
                <w:sz w:val="20"/>
                <w:szCs w:val="20"/>
              </w:rPr>
              <w:t>2.</w:t>
            </w:r>
          </w:p>
        </w:tc>
        <w:tc>
          <w:tcPr>
            <w:tcW w:w="2693" w:type="dxa"/>
            <w:tcBorders>
              <w:bottom w:val="single" w:sz="4" w:space="0" w:color="auto"/>
            </w:tcBorders>
            <w:vAlign w:val="bottom"/>
          </w:tcPr>
          <w:p w:rsidR="003F376B" w:rsidRDefault="003F376B">
            <w:pPr>
              <w:rPr>
                <w:sz w:val="20"/>
                <w:szCs w:val="20"/>
              </w:rPr>
            </w:pPr>
            <w:r>
              <w:rPr>
                <w:sz w:val="20"/>
                <w:szCs w:val="20"/>
              </w:rPr>
              <w:t>Podloge za BACT/ALERT aparat za decu</w:t>
            </w:r>
          </w:p>
        </w:tc>
        <w:tc>
          <w:tcPr>
            <w:tcW w:w="851" w:type="dxa"/>
            <w:tcBorders>
              <w:bottom w:val="single" w:sz="4" w:space="0" w:color="auto"/>
            </w:tcBorders>
            <w:vAlign w:val="center"/>
          </w:tcPr>
          <w:p w:rsidR="003F376B" w:rsidRDefault="003F376B">
            <w:pPr>
              <w:jc w:val="center"/>
              <w:rPr>
                <w:sz w:val="20"/>
                <w:szCs w:val="20"/>
              </w:rPr>
            </w:pPr>
            <w:r>
              <w:rPr>
                <w:sz w:val="20"/>
                <w:szCs w:val="20"/>
              </w:rPr>
              <w:t>kom</w:t>
            </w:r>
          </w:p>
        </w:tc>
        <w:tc>
          <w:tcPr>
            <w:tcW w:w="992" w:type="dxa"/>
            <w:tcBorders>
              <w:bottom w:val="single" w:sz="4" w:space="0" w:color="auto"/>
            </w:tcBorders>
            <w:vAlign w:val="center"/>
          </w:tcPr>
          <w:p w:rsidR="003F376B" w:rsidRDefault="003F376B">
            <w:pPr>
              <w:jc w:val="center"/>
              <w:rPr>
                <w:sz w:val="20"/>
                <w:szCs w:val="20"/>
              </w:rPr>
            </w:pPr>
            <w:r>
              <w:rPr>
                <w:sz w:val="20"/>
                <w:szCs w:val="20"/>
              </w:rPr>
              <w:t>800</w:t>
            </w:r>
          </w:p>
        </w:tc>
        <w:tc>
          <w:tcPr>
            <w:tcW w:w="1276" w:type="dxa"/>
            <w:tcBorders>
              <w:bottom w:val="single" w:sz="4" w:space="0" w:color="auto"/>
            </w:tcBorders>
            <w:vAlign w:val="center"/>
          </w:tcPr>
          <w:p w:rsidR="003F376B" w:rsidRPr="000B2B76" w:rsidRDefault="003F376B" w:rsidP="00DB3D6A">
            <w:pPr>
              <w:pStyle w:val="BodyText"/>
              <w:jc w:val="center"/>
              <w:rPr>
                <w:noProof/>
                <w:sz w:val="20"/>
              </w:rPr>
            </w:pPr>
          </w:p>
        </w:tc>
        <w:tc>
          <w:tcPr>
            <w:tcW w:w="850" w:type="dxa"/>
            <w:tcBorders>
              <w:bottom w:val="single" w:sz="4" w:space="0" w:color="auto"/>
            </w:tcBorders>
            <w:vAlign w:val="center"/>
          </w:tcPr>
          <w:p w:rsidR="003F376B" w:rsidRPr="000B2B76" w:rsidRDefault="003F376B" w:rsidP="00DB3D6A">
            <w:pPr>
              <w:pStyle w:val="BodyText"/>
              <w:jc w:val="center"/>
              <w:rPr>
                <w:noProof/>
                <w:sz w:val="20"/>
              </w:rPr>
            </w:pPr>
          </w:p>
        </w:tc>
        <w:tc>
          <w:tcPr>
            <w:tcW w:w="1418" w:type="dxa"/>
            <w:tcBorders>
              <w:bottom w:val="single" w:sz="4" w:space="0" w:color="auto"/>
            </w:tcBorders>
            <w:vAlign w:val="center"/>
          </w:tcPr>
          <w:p w:rsidR="003F376B" w:rsidRPr="000B2B76" w:rsidRDefault="003F376B" w:rsidP="00DB3D6A">
            <w:pPr>
              <w:pStyle w:val="BodyText"/>
              <w:jc w:val="center"/>
              <w:rPr>
                <w:noProof/>
                <w:sz w:val="20"/>
              </w:rPr>
            </w:pPr>
          </w:p>
        </w:tc>
        <w:tc>
          <w:tcPr>
            <w:tcW w:w="1417" w:type="dxa"/>
            <w:tcBorders>
              <w:bottom w:val="single" w:sz="4" w:space="0" w:color="auto"/>
            </w:tcBorders>
            <w:vAlign w:val="center"/>
          </w:tcPr>
          <w:p w:rsidR="003F376B" w:rsidRPr="000B2B76" w:rsidRDefault="003F376B" w:rsidP="00DB3D6A">
            <w:pPr>
              <w:pStyle w:val="BodyText"/>
              <w:jc w:val="center"/>
              <w:rPr>
                <w:noProof/>
                <w:sz w:val="20"/>
              </w:rPr>
            </w:pPr>
          </w:p>
        </w:tc>
        <w:tc>
          <w:tcPr>
            <w:tcW w:w="1134" w:type="dxa"/>
            <w:tcBorders>
              <w:bottom w:val="single" w:sz="4" w:space="0" w:color="auto"/>
            </w:tcBorders>
            <w:vAlign w:val="center"/>
          </w:tcPr>
          <w:p w:rsidR="003F376B" w:rsidRPr="000B2B76" w:rsidRDefault="003F376B" w:rsidP="00DB3D6A">
            <w:pPr>
              <w:pStyle w:val="BodyText"/>
              <w:jc w:val="center"/>
              <w:rPr>
                <w:noProof/>
                <w:sz w:val="20"/>
              </w:rPr>
            </w:pPr>
          </w:p>
        </w:tc>
        <w:tc>
          <w:tcPr>
            <w:tcW w:w="1701"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c>
          <w:tcPr>
            <w:tcW w:w="1276" w:type="dxa"/>
            <w:tcBorders>
              <w:bottom w:val="single" w:sz="4" w:space="0" w:color="auto"/>
              <w:right w:val="single" w:sz="4" w:space="0" w:color="auto"/>
            </w:tcBorders>
            <w:vAlign w:val="center"/>
          </w:tcPr>
          <w:p w:rsidR="003F376B" w:rsidRPr="000B2B76" w:rsidRDefault="003F376B" w:rsidP="00DB3D6A">
            <w:pPr>
              <w:pStyle w:val="BodyText"/>
              <w:jc w:val="center"/>
              <w:rPr>
                <w:noProof/>
                <w:sz w:val="20"/>
              </w:rPr>
            </w:pPr>
          </w:p>
        </w:tc>
      </w:tr>
      <w:tr w:rsidR="003F376B" w:rsidRPr="000B2B76" w:rsidTr="00DB3D6A">
        <w:trPr>
          <w:gridAfter w:val="4"/>
          <w:wAfter w:w="5528" w:type="dxa"/>
        </w:trPr>
        <w:tc>
          <w:tcPr>
            <w:tcW w:w="851" w:type="dxa"/>
            <w:tcBorders>
              <w:top w:val="single" w:sz="4" w:space="0" w:color="auto"/>
            </w:tcBorders>
            <w:vAlign w:val="center"/>
          </w:tcPr>
          <w:p w:rsidR="003F376B" w:rsidRPr="000B2B76" w:rsidRDefault="003F376B" w:rsidP="00DB3D6A">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3F376B" w:rsidRPr="000B2B76" w:rsidRDefault="003F376B" w:rsidP="00DB3D6A">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3F376B" w:rsidRPr="000B2B76" w:rsidRDefault="003F376B" w:rsidP="00DB3D6A">
            <w:pPr>
              <w:pStyle w:val="BodyText"/>
              <w:jc w:val="left"/>
              <w:rPr>
                <w:noProof/>
                <w:sz w:val="20"/>
              </w:rPr>
            </w:pPr>
          </w:p>
        </w:tc>
      </w:tr>
      <w:tr w:rsidR="003F376B" w:rsidRPr="000B2B76" w:rsidTr="00DB3D6A">
        <w:trPr>
          <w:gridAfter w:val="4"/>
          <w:wAfter w:w="5528" w:type="dxa"/>
        </w:trPr>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3F376B" w:rsidRPr="000B2B76" w:rsidRDefault="003F376B" w:rsidP="00DB3D6A">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3F376B" w:rsidRPr="000B2B76" w:rsidRDefault="003F376B" w:rsidP="00DB3D6A">
            <w:pPr>
              <w:pStyle w:val="BodyText"/>
              <w:jc w:val="left"/>
              <w:rPr>
                <w:noProof/>
                <w:sz w:val="20"/>
              </w:rPr>
            </w:pPr>
          </w:p>
        </w:tc>
      </w:tr>
      <w:tr w:rsidR="003F376B" w:rsidRPr="000B2B76" w:rsidTr="00DB3D6A">
        <w:trPr>
          <w:gridAfter w:val="4"/>
          <w:wAfter w:w="5528" w:type="dxa"/>
        </w:trPr>
        <w:tc>
          <w:tcPr>
            <w:tcW w:w="851" w:type="dxa"/>
            <w:tcBorders>
              <w:bottom w:val="single" w:sz="4" w:space="0" w:color="auto"/>
            </w:tcBorders>
            <w:vAlign w:val="center"/>
          </w:tcPr>
          <w:p w:rsidR="003F376B" w:rsidRPr="000B2B76" w:rsidRDefault="003F376B" w:rsidP="00DB3D6A">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3F376B" w:rsidRPr="000B2B76" w:rsidRDefault="003F376B" w:rsidP="00DB3D6A">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3F376B" w:rsidRPr="000B2B76" w:rsidRDefault="003F376B" w:rsidP="00DB3D6A">
            <w:pPr>
              <w:pStyle w:val="BodyText"/>
              <w:jc w:val="left"/>
              <w:rPr>
                <w:noProof/>
                <w:sz w:val="20"/>
              </w:rPr>
            </w:pPr>
          </w:p>
        </w:tc>
      </w:tr>
    </w:tbl>
    <w:p w:rsidR="00DB3D6A" w:rsidRDefault="00DB3D6A" w:rsidP="003F376B">
      <w:pPr>
        <w:pStyle w:val="BodyText"/>
        <w:rPr>
          <w:noProof/>
          <w:sz w:val="22"/>
          <w:szCs w:val="22"/>
          <w:lang w:val="sr-Cyrl-RS"/>
        </w:rPr>
      </w:pPr>
    </w:p>
    <w:p w:rsidR="003F376B" w:rsidRDefault="003F376B" w:rsidP="003F376B">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B3D6A" w:rsidRDefault="00DB3D6A" w:rsidP="003F376B">
      <w:pPr>
        <w:pStyle w:val="BodyText"/>
        <w:rPr>
          <w:noProof/>
          <w:sz w:val="22"/>
          <w:szCs w:val="22"/>
          <w:lang w:val="sr-Cyrl-RS"/>
        </w:rPr>
      </w:pPr>
    </w:p>
    <w:p w:rsidR="003F376B" w:rsidRPr="003F376B" w:rsidRDefault="003F376B" w:rsidP="003F376B">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3F376B" w:rsidRPr="007D0076" w:rsidRDefault="003F376B" w:rsidP="00485912">
      <w:pPr>
        <w:pStyle w:val="BodyText"/>
        <w:numPr>
          <w:ilvl w:val="0"/>
          <w:numId w:val="25"/>
        </w:numPr>
        <w:rPr>
          <w:noProof/>
          <w:sz w:val="22"/>
          <w:szCs w:val="22"/>
        </w:rPr>
      </w:pPr>
      <w:r w:rsidRPr="007D0076">
        <w:rPr>
          <w:noProof/>
          <w:sz w:val="22"/>
          <w:szCs w:val="22"/>
        </w:rPr>
        <w:t>Самостално</w:t>
      </w:r>
    </w:p>
    <w:p w:rsidR="003F376B" w:rsidRPr="007D0076" w:rsidRDefault="003F376B" w:rsidP="00485912">
      <w:pPr>
        <w:pStyle w:val="BodyText"/>
        <w:numPr>
          <w:ilvl w:val="0"/>
          <w:numId w:val="2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F376B" w:rsidRPr="003F376B" w:rsidRDefault="003F376B" w:rsidP="00485912">
      <w:pPr>
        <w:pStyle w:val="BodyText"/>
        <w:numPr>
          <w:ilvl w:val="0"/>
          <w:numId w:val="25"/>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B3D6A" w:rsidRDefault="00DB3D6A" w:rsidP="003F376B">
      <w:pPr>
        <w:pStyle w:val="BodyText"/>
        <w:rPr>
          <w:noProof/>
          <w:sz w:val="22"/>
          <w:szCs w:val="22"/>
          <w:lang w:val="sr-Cyrl-RS"/>
        </w:rPr>
      </w:pPr>
    </w:p>
    <w:p w:rsidR="003F376B" w:rsidRPr="007D0076" w:rsidRDefault="003F376B" w:rsidP="003F376B">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F376B" w:rsidRPr="007D0076" w:rsidRDefault="003F376B" w:rsidP="003F376B">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3F376B" w:rsidRDefault="003F376B" w:rsidP="003F376B">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DB3D6A" w:rsidRPr="00980588" w:rsidRDefault="00DB3D6A" w:rsidP="00DB3D6A">
      <w:pPr>
        <w:pStyle w:val="Footer"/>
        <w:jc w:val="center"/>
        <w:rPr>
          <w:b/>
          <w:noProof/>
          <w:sz w:val="22"/>
          <w:szCs w:val="22"/>
          <w:lang w:val="sr-Cyrl-RS"/>
        </w:rPr>
      </w:pPr>
      <w:r w:rsidRPr="00980588">
        <w:rPr>
          <w:b/>
          <w:noProof/>
          <w:sz w:val="22"/>
          <w:szCs w:val="22"/>
        </w:rPr>
        <w:lastRenderedPageBreak/>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DB3D6A" w:rsidRPr="00980588" w:rsidRDefault="00DB3D6A" w:rsidP="00DB3D6A">
      <w:pPr>
        <w:pStyle w:val="Footer"/>
        <w:rPr>
          <w:b/>
          <w:noProof/>
          <w:sz w:val="22"/>
          <w:szCs w:val="22"/>
          <w:lang w:val="sr-Cyrl-RS"/>
        </w:rPr>
      </w:pPr>
    </w:p>
    <w:p w:rsidR="00DB3D6A" w:rsidRPr="007D0076" w:rsidRDefault="00DB3D6A" w:rsidP="00DB3D6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B3D6A" w:rsidRPr="007D0076" w:rsidRDefault="00DB3D6A" w:rsidP="00DB3D6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B3D6A" w:rsidRPr="007D0076" w:rsidRDefault="00DB3D6A" w:rsidP="00DB3D6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B3D6A" w:rsidRPr="007D0076" w:rsidRDefault="00DB3D6A" w:rsidP="00DB3D6A">
      <w:pPr>
        <w:pStyle w:val="BodyText"/>
        <w:jc w:val="left"/>
        <w:rPr>
          <w:noProof/>
          <w:sz w:val="22"/>
          <w:szCs w:val="22"/>
        </w:rPr>
      </w:pPr>
      <w:r w:rsidRPr="007D0076">
        <w:rPr>
          <w:noProof/>
          <w:sz w:val="22"/>
          <w:szCs w:val="22"/>
        </w:rPr>
        <w:t>Е-маил:_________________________________________                    Пиб:_________________________________________</w:t>
      </w:r>
    </w:p>
    <w:p w:rsidR="00DB3D6A" w:rsidRPr="007D0076" w:rsidRDefault="00DB3D6A" w:rsidP="00DB3D6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B3D6A" w:rsidRPr="00D27BFE" w:rsidRDefault="00DB3D6A" w:rsidP="00DB3D6A">
      <w:pPr>
        <w:pStyle w:val="BodyText"/>
        <w:jc w:val="left"/>
        <w:rPr>
          <w:noProof/>
          <w:sz w:val="22"/>
          <w:szCs w:val="22"/>
          <w:lang w:val="sr-Cyrl-CS"/>
        </w:rPr>
      </w:pPr>
      <w:r w:rsidRPr="007D0076">
        <w:rPr>
          <w:noProof/>
          <w:sz w:val="22"/>
          <w:szCs w:val="22"/>
        </w:rPr>
        <w:t>Овлашћено лице:_________________________________</w:t>
      </w:r>
    </w:p>
    <w:p w:rsidR="00DB3D6A" w:rsidRDefault="00DB3D6A" w:rsidP="00DB3D6A">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DB3D6A" w:rsidRPr="000B2B76" w:rsidTr="00DB3D6A">
        <w:tc>
          <w:tcPr>
            <w:tcW w:w="14459" w:type="dxa"/>
            <w:gridSpan w:val="11"/>
            <w:tcBorders>
              <w:bottom w:val="single" w:sz="4" w:space="0" w:color="auto"/>
              <w:right w:val="single" w:sz="4" w:space="0" w:color="auto"/>
            </w:tcBorders>
          </w:tcPr>
          <w:p w:rsidR="00DB3D6A" w:rsidRPr="000B2B76" w:rsidRDefault="00DB3D6A" w:rsidP="00DB3D6A">
            <w:pPr>
              <w:jc w:val="center"/>
              <w:rPr>
                <w:b/>
                <w:noProof/>
                <w:sz w:val="20"/>
                <w:szCs w:val="20"/>
              </w:rPr>
            </w:pPr>
            <w:r w:rsidRPr="000B2B76">
              <w:rPr>
                <w:b/>
                <w:noProof/>
                <w:sz w:val="20"/>
                <w:szCs w:val="20"/>
              </w:rPr>
              <w:t>КЛИНИЧКИ ЦЕНТАР ВОЈВОДИНЕ</w:t>
            </w:r>
          </w:p>
        </w:tc>
      </w:tr>
      <w:tr w:rsidR="00DB3D6A" w:rsidRPr="000B2B76" w:rsidTr="00DB3D6A">
        <w:tc>
          <w:tcPr>
            <w:tcW w:w="14459" w:type="dxa"/>
            <w:gridSpan w:val="11"/>
            <w:tcBorders>
              <w:bottom w:val="single" w:sz="4" w:space="0" w:color="auto"/>
              <w:right w:val="single" w:sz="4" w:space="0" w:color="auto"/>
            </w:tcBorders>
          </w:tcPr>
          <w:p w:rsidR="00DB3D6A" w:rsidRPr="00980588" w:rsidRDefault="00DB3D6A" w:rsidP="00DB3D6A">
            <w:pPr>
              <w:rPr>
                <w:b/>
                <w:noProof/>
                <w:sz w:val="22"/>
                <w:szCs w:val="22"/>
                <w:lang w:val="sr-Cyrl-CS"/>
              </w:rPr>
            </w:pPr>
            <w:r w:rsidRPr="00980588">
              <w:rPr>
                <w:b/>
                <w:sz w:val="22"/>
                <w:szCs w:val="22"/>
                <w:lang w:val="sr-Cyrl-CS"/>
              </w:rPr>
              <w:t xml:space="preserve">Партија </w:t>
            </w:r>
            <w:r>
              <w:rPr>
                <w:b/>
                <w:sz w:val="22"/>
                <w:szCs w:val="22"/>
                <w:lang w:val="sr-Cyrl-CS"/>
              </w:rPr>
              <w:t xml:space="preserve">15 – </w:t>
            </w:r>
            <w:r w:rsidRPr="00DB3D6A">
              <w:rPr>
                <w:b/>
                <w:noProof/>
                <w:sz w:val="22"/>
                <w:szCs w:val="22"/>
                <w:lang w:val="sr-Cyrl-CS"/>
              </w:rPr>
              <w:t>Хируршки мантили од флиса</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Износ</w:t>
            </w:r>
          </w:p>
          <w:p w:rsidR="00DB3D6A" w:rsidRPr="00D92EBF" w:rsidRDefault="00DB3D6A" w:rsidP="00DB3D6A">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B3D6A" w:rsidRPr="000B2B76" w:rsidRDefault="00DB3D6A" w:rsidP="00DB3D6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B3D6A" w:rsidRPr="000B2B76" w:rsidRDefault="00DB3D6A" w:rsidP="00DB3D6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b/>
                <w:noProof/>
                <w:sz w:val="20"/>
                <w:lang w:val="sr-Cyrl-CS"/>
              </w:rPr>
            </w:pPr>
            <w:r w:rsidRPr="000B2B76">
              <w:rPr>
                <w:b/>
                <w:sz w:val="20"/>
                <w:lang w:val="sr-Cyrl-CS"/>
              </w:rPr>
              <w:t>Каталошки број</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2</w:t>
            </w:r>
          </w:p>
        </w:tc>
        <w:tc>
          <w:tcPr>
            <w:tcW w:w="851"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3</w:t>
            </w:r>
          </w:p>
        </w:tc>
        <w:tc>
          <w:tcPr>
            <w:tcW w:w="992"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4</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5</w:t>
            </w:r>
          </w:p>
        </w:tc>
        <w:tc>
          <w:tcPr>
            <w:tcW w:w="850"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6</w:t>
            </w:r>
          </w:p>
        </w:tc>
        <w:tc>
          <w:tcPr>
            <w:tcW w:w="1418"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7</w:t>
            </w:r>
          </w:p>
        </w:tc>
        <w:tc>
          <w:tcPr>
            <w:tcW w:w="1417"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8</w:t>
            </w:r>
          </w:p>
        </w:tc>
        <w:tc>
          <w:tcPr>
            <w:tcW w:w="1134" w:type="dxa"/>
            <w:tcBorders>
              <w:bottom w:val="single" w:sz="4" w:space="0" w:color="auto"/>
            </w:tcBorders>
          </w:tcPr>
          <w:p w:rsidR="00DB3D6A" w:rsidRPr="000B2B76" w:rsidRDefault="00DB3D6A" w:rsidP="00DB3D6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B3D6A" w:rsidRPr="000B2B76" w:rsidRDefault="00DB3D6A" w:rsidP="00DB3D6A">
            <w:pPr>
              <w:pStyle w:val="BodyText"/>
              <w:jc w:val="center"/>
              <w:rPr>
                <w:noProof/>
                <w:sz w:val="20"/>
              </w:rPr>
            </w:pPr>
            <w:r w:rsidRPr="000B2B76">
              <w:rPr>
                <w:noProof/>
                <w:sz w:val="20"/>
              </w:rPr>
              <w:t>11</w:t>
            </w: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1.</w:t>
            </w:r>
          </w:p>
        </w:tc>
        <w:tc>
          <w:tcPr>
            <w:tcW w:w="2693" w:type="dxa"/>
            <w:tcBorders>
              <w:bottom w:val="single" w:sz="4" w:space="0" w:color="auto"/>
            </w:tcBorders>
            <w:vAlign w:val="center"/>
          </w:tcPr>
          <w:p w:rsidR="00DB3D6A" w:rsidRDefault="00DB3D6A">
            <w:pPr>
              <w:ind w:firstLineChars="100" w:firstLine="200"/>
              <w:rPr>
                <w:sz w:val="20"/>
                <w:szCs w:val="20"/>
              </w:rPr>
            </w:pPr>
            <w:r>
              <w:rPr>
                <w:sz w:val="20"/>
                <w:szCs w:val="20"/>
              </w:rPr>
              <w:t>hirurški mantili od flisa</w:t>
            </w:r>
          </w:p>
        </w:tc>
        <w:tc>
          <w:tcPr>
            <w:tcW w:w="851" w:type="dxa"/>
            <w:tcBorders>
              <w:bottom w:val="single" w:sz="4" w:space="0" w:color="auto"/>
            </w:tcBorders>
            <w:vAlign w:val="center"/>
          </w:tcPr>
          <w:p w:rsidR="00DB3D6A" w:rsidRDefault="00DB3D6A">
            <w:pPr>
              <w:jc w:val="center"/>
              <w:rPr>
                <w:sz w:val="20"/>
                <w:szCs w:val="20"/>
              </w:rPr>
            </w:pPr>
            <w:r>
              <w:rPr>
                <w:sz w:val="20"/>
                <w:szCs w:val="20"/>
              </w:rPr>
              <w:t>kom</w:t>
            </w:r>
          </w:p>
        </w:tc>
        <w:tc>
          <w:tcPr>
            <w:tcW w:w="992" w:type="dxa"/>
            <w:tcBorders>
              <w:bottom w:val="single" w:sz="4" w:space="0" w:color="auto"/>
            </w:tcBorders>
            <w:vAlign w:val="center"/>
          </w:tcPr>
          <w:p w:rsidR="00DB3D6A" w:rsidRDefault="00DB3D6A">
            <w:pPr>
              <w:jc w:val="center"/>
              <w:rPr>
                <w:sz w:val="20"/>
                <w:szCs w:val="20"/>
              </w:rPr>
            </w:pPr>
            <w:r>
              <w:rPr>
                <w:sz w:val="20"/>
                <w:szCs w:val="20"/>
              </w:rPr>
              <w:t>34000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gridAfter w:val="4"/>
          <w:wAfter w:w="5528" w:type="dxa"/>
        </w:trPr>
        <w:tc>
          <w:tcPr>
            <w:tcW w:w="851" w:type="dxa"/>
            <w:tcBorders>
              <w:top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bl>
    <w:p w:rsidR="00DB3D6A" w:rsidRDefault="00DB3D6A" w:rsidP="00DB3D6A">
      <w:pPr>
        <w:pStyle w:val="BodyText"/>
        <w:rPr>
          <w:noProof/>
          <w:sz w:val="22"/>
          <w:szCs w:val="22"/>
          <w:lang w:val="sr-Cyrl-RS"/>
        </w:rPr>
      </w:pPr>
    </w:p>
    <w:p w:rsidR="00DB3D6A" w:rsidRDefault="00DB3D6A" w:rsidP="00DB3D6A">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B3D6A" w:rsidRDefault="00DB3D6A" w:rsidP="00DB3D6A">
      <w:pPr>
        <w:pStyle w:val="BodyText"/>
        <w:rPr>
          <w:noProof/>
          <w:sz w:val="22"/>
          <w:szCs w:val="22"/>
          <w:lang w:val="sr-Cyrl-RS"/>
        </w:rPr>
      </w:pPr>
    </w:p>
    <w:p w:rsidR="00DB3D6A" w:rsidRPr="003F376B" w:rsidRDefault="00DB3D6A" w:rsidP="00DB3D6A">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DB3D6A" w:rsidRPr="007D0076" w:rsidRDefault="00DB3D6A" w:rsidP="00485912">
      <w:pPr>
        <w:pStyle w:val="BodyText"/>
        <w:numPr>
          <w:ilvl w:val="0"/>
          <w:numId w:val="26"/>
        </w:numPr>
        <w:rPr>
          <w:noProof/>
          <w:sz w:val="22"/>
          <w:szCs w:val="22"/>
        </w:rPr>
      </w:pPr>
      <w:r w:rsidRPr="007D0076">
        <w:rPr>
          <w:noProof/>
          <w:sz w:val="22"/>
          <w:szCs w:val="22"/>
        </w:rPr>
        <w:t>Самостално</w:t>
      </w:r>
    </w:p>
    <w:p w:rsidR="00DB3D6A" w:rsidRPr="007D0076" w:rsidRDefault="00DB3D6A" w:rsidP="00485912">
      <w:pPr>
        <w:pStyle w:val="BodyText"/>
        <w:numPr>
          <w:ilvl w:val="0"/>
          <w:numId w:val="2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B3D6A" w:rsidRPr="003F376B" w:rsidRDefault="00DB3D6A" w:rsidP="00485912">
      <w:pPr>
        <w:pStyle w:val="BodyText"/>
        <w:numPr>
          <w:ilvl w:val="0"/>
          <w:numId w:val="26"/>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B3D6A" w:rsidRDefault="00DB3D6A" w:rsidP="00DB3D6A">
      <w:pPr>
        <w:pStyle w:val="BodyText"/>
        <w:rPr>
          <w:noProof/>
          <w:sz w:val="22"/>
          <w:szCs w:val="22"/>
          <w:lang w:val="sr-Cyrl-RS"/>
        </w:rPr>
      </w:pPr>
    </w:p>
    <w:p w:rsidR="00DB3D6A" w:rsidRPr="007D0076" w:rsidRDefault="00DB3D6A" w:rsidP="00DB3D6A">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B3D6A" w:rsidRPr="007D0076" w:rsidRDefault="00DB3D6A" w:rsidP="00DB3D6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B3D6A" w:rsidRDefault="00DB3D6A" w:rsidP="00DB3D6A">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DB3D6A" w:rsidRDefault="00DB3D6A" w:rsidP="00DB3D6A">
      <w:pPr>
        <w:pStyle w:val="BodyText"/>
        <w:rPr>
          <w:noProof/>
          <w:sz w:val="20"/>
          <w:lang w:val="sr-Cyrl-CS"/>
        </w:rPr>
      </w:pPr>
    </w:p>
    <w:p w:rsidR="00DB3D6A" w:rsidRDefault="00DB3D6A" w:rsidP="00DB3D6A">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DB3D6A" w:rsidRPr="00980588" w:rsidRDefault="00DB3D6A" w:rsidP="00DB3D6A">
      <w:pPr>
        <w:pStyle w:val="Footer"/>
        <w:jc w:val="center"/>
        <w:rPr>
          <w:b/>
          <w:noProof/>
          <w:sz w:val="22"/>
          <w:szCs w:val="22"/>
          <w:lang w:val="sr-Cyrl-RS"/>
        </w:rPr>
      </w:pPr>
      <w:r w:rsidRPr="00980588">
        <w:rPr>
          <w:b/>
          <w:noProof/>
          <w:sz w:val="22"/>
          <w:szCs w:val="22"/>
        </w:rPr>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DB3D6A" w:rsidRPr="00980588" w:rsidRDefault="00DB3D6A" w:rsidP="00DB3D6A">
      <w:pPr>
        <w:pStyle w:val="Footer"/>
        <w:rPr>
          <w:b/>
          <w:noProof/>
          <w:sz w:val="22"/>
          <w:szCs w:val="22"/>
          <w:lang w:val="sr-Cyrl-RS"/>
        </w:rPr>
      </w:pPr>
    </w:p>
    <w:p w:rsidR="00DB3D6A" w:rsidRPr="007D0076" w:rsidRDefault="00DB3D6A" w:rsidP="00DB3D6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B3D6A" w:rsidRPr="007D0076" w:rsidRDefault="00DB3D6A" w:rsidP="00DB3D6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B3D6A" w:rsidRPr="007D0076" w:rsidRDefault="00DB3D6A" w:rsidP="00DB3D6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B3D6A" w:rsidRPr="007D0076" w:rsidRDefault="00DB3D6A" w:rsidP="00DB3D6A">
      <w:pPr>
        <w:pStyle w:val="BodyText"/>
        <w:jc w:val="left"/>
        <w:rPr>
          <w:noProof/>
          <w:sz w:val="22"/>
          <w:szCs w:val="22"/>
        </w:rPr>
      </w:pPr>
      <w:r w:rsidRPr="007D0076">
        <w:rPr>
          <w:noProof/>
          <w:sz w:val="22"/>
          <w:szCs w:val="22"/>
        </w:rPr>
        <w:t>Е-маил:_________________________________________                    Пиб:_________________________________________</w:t>
      </w:r>
    </w:p>
    <w:p w:rsidR="00DB3D6A" w:rsidRPr="007D0076" w:rsidRDefault="00DB3D6A" w:rsidP="00DB3D6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B3D6A" w:rsidRPr="00D27BFE" w:rsidRDefault="00DB3D6A" w:rsidP="00DB3D6A">
      <w:pPr>
        <w:pStyle w:val="BodyText"/>
        <w:jc w:val="left"/>
        <w:rPr>
          <w:noProof/>
          <w:sz w:val="22"/>
          <w:szCs w:val="22"/>
          <w:lang w:val="sr-Cyrl-CS"/>
        </w:rPr>
      </w:pPr>
      <w:r w:rsidRPr="007D0076">
        <w:rPr>
          <w:noProof/>
          <w:sz w:val="22"/>
          <w:szCs w:val="22"/>
        </w:rPr>
        <w:t>Овлашћено лице:_________________________________</w:t>
      </w:r>
    </w:p>
    <w:p w:rsidR="00DB3D6A" w:rsidRDefault="00DB3D6A" w:rsidP="00DB3D6A">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DB3D6A" w:rsidRPr="000B2B76" w:rsidTr="00DB3D6A">
        <w:tc>
          <w:tcPr>
            <w:tcW w:w="14459" w:type="dxa"/>
            <w:gridSpan w:val="11"/>
            <w:tcBorders>
              <w:bottom w:val="single" w:sz="4" w:space="0" w:color="auto"/>
              <w:right w:val="single" w:sz="4" w:space="0" w:color="auto"/>
            </w:tcBorders>
          </w:tcPr>
          <w:p w:rsidR="00DB3D6A" w:rsidRPr="000B2B76" w:rsidRDefault="00DB3D6A" w:rsidP="00DB3D6A">
            <w:pPr>
              <w:jc w:val="center"/>
              <w:rPr>
                <w:b/>
                <w:noProof/>
                <w:sz w:val="20"/>
                <w:szCs w:val="20"/>
              </w:rPr>
            </w:pPr>
            <w:r w:rsidRPr="000B2B76">
              <w:rPr>
                <w:b/>
                <w:noProof/>
                <w:sz w:val="20"/>
                <w:szCs w:val="20"/>
              </w:rPr>
              <w:t>КЛИНИЧКИ ЦЕНТАР ВОЈВОДИНЕ</w:t>
            </w:r>
          </w:p>
        </w:tc>
      </w:tr>
      <w:tr w:rsidR="00DB3D6A" w:rsidRPr="000B2B76" w:rsidTr="00DB3D6A">
        <w:tc>
          <w:tcPr>
            <w:tcW w:w="14459" w:type="dxa"/>
            <w:gridSpan w:val="11"/>
            <w:tcBorders>
              <w:bottom w:val="single" w:sz="4" w:space="0" w:color="auto"/>
              <w:right w:val="single" w:sz="4" w:space="0" w:color="auto"/>
            </w:tcBorders>
          </w:tcPr>
          <w:p w:rsidR="00DB3D6A" w:rsidRPr="00980588" w:rsidRDefault="00DB3D6A" w:rsidP="00DB3D6A">
            <w:pPr>
              <w:rPr>
                <w:b/>
                <w:noProof/>
                <w:sz w:val="22"/>
                <w:szCs w:val="22"/>
                <w:lang w:val="sr-Cyrl-CS"/>
              </w:rPr>
            </w:pPr>
            <w:r w:rsidRPr="00980588">
              <w:rPr>
                <w:b/>
                <w:sz w:val="22"/>
                <w:szCs w:val="22"/>
                <w:lang w:val="sr-Cyrl-CS"/>
              </w:rPr>
              <w:t xml:space="preserve">Партија </w:t>
            </w:r>
            <w:r>
              <w:rPr>
                <w:b/>
                <w:sz w:val="22"/>
                <w:szCs w:val="22"/>
                <w:lang w:val="sr-Cyrl-CS"/>
              </w:rPr>
              <w:t>16</w:t>
            </w:r>
            <w:r w:rsidRPr="00980588">
              <w:rPr>
                <w:b/>
                <w:sz w:val="22"/>
                <w:szCs w:val="22"/>
                <w:lang w:val="sr-Cyrl-CS"/>
              </w:rPr>
              <w:t xml:space="preserve"> </w:t>
            </w:r>
            <w:r>
              <w:rPr>
                <w:b/>
                <w:sz w:val="22"/>
                <w:szCs w:val="22"/>
                <w:lang w:val="sr-Cyrl-CS"/>
              </w:rPr>
              <w:t xml:space="preserve">– </w:t>
            </w:r>
            <w:r w:rsidRPr="00DB3D6A">
              <w:rPr>
                <w:b/>
                <w:noProof/>
                <w:sz w:val="22"/>
                <w:szCs w:val="22"/>
                <w:lang w:val="sr-Cyrl-CS"/>
              </w:rPr>
              <w:t>Вазелинска газа</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Износ</w:t>
            </w:r>
          </w:p>
          <w:p w:rsidR="00DB3D6A" w:rsidRPr="00D92EBF" w:rsidRDefault="00DB3D6A" w:rsidP="00DB3D6A">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B3D6A" w:rsidRPr="000B2B76" w:rsidRDefault="00DB3D6A" w:rsidP="00DB3D6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B3D6A" w:rsidRPr="000B2B76" w:rsidRDefault="00DB3D6A" w:rsidP="00DB3D6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b/>
                <w:noProof/>
                <w:sz w:val="20"/>
                <w:lang w:val="sr-Cyrl-CS"/>
              </w:rPr>
            </w:pPr>
            <w:r w:rsidRPr="000B2B76">
              <w:rPr>
                <w:b/>
                <w:sz w:val="20"/>
                <w:lang w:val="sr-Cyrl-CS"/>
              </w:rPr>
              <w:t>Каталошки број</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2</w:t>
            </w:r>
          </w:p>
        </w:tc>
        <w:tc>
          <w:tcPr>
            <w:tcW w:w="851"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3</w:t>
            </w:r>
          </w:p>
        </w:tc>
        <w:tc>
          <w:tcPr>
            <w:tcW w:w="992"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4</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5</w:t>
            </w:r>
          </w:p>
        </w:tc>
        <w:tc>
          <w:tcPr>
            <w:tcW w:w="850"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6</w:t>
            </w:r>
          </w:p>
        </w:tc>
        <w:tc>
          <w:tcPr>
            <w:tcW w:w="1418"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7</w:t>
            </w:r>
          </w:p>
        </w:tc>
        <w:tc>
          <w:tcPr>
            <w:tcW w:w="1417"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8</w:t>
            </w:r>
          </w:p>
        </w:tc>
        <w:tc>
          <w:tcPr>
            <w:tcW w:w="1134" w:type="dxa"/>
            <w:tcBorders>
              <w:bottom w:val="single" w:sz="4" w:space="0" w:color="auto"/>
            </w:tcBorders>
          </w:tcPr>
          <w:p w:rsidR="00DB3D6A" w:rsidRPr="000B2B76" w:rsidRDefault="00DB3D6A" w:rsidP="00DB3D6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B3D6A" w:rsidRPr="000B2B76" w:rsidRDefault="00DB3D6A" w:rsidP="00DB3D6A">
            <w:pPr>
              <w:pStyle w:val="BodyText"/>
              <w:jc w:val="center"/>
              <w:rPr>
                <w:noProof/>
                <w:sz w:val="20"/>
              </w:rPr>
            </w:pPr>
            <w:r w:rsidRPr="000B2B76">
              <w:rPr>
                <w:noProof/>
                <w:sz w:val="20"/>
              </w:rPr>
              <w:t>11</w:t>
            </w: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1.</w:t>
            </w:r>
          </w:p>
        </w:tc>
        <w:tc>
          <w:tcPr>
            <w:tcW w:w="2693" w:type="dxa"/>
            <w:tcBorders>
              <w:bottom w:val="single" w:sz="4" w:space="0" w:color="auto"/>
            </w:tcBorders>
            <w:vAlign w:val="bottom"/>
          </w:tcPr>
          <w:p w:rsidR="00DB3D6A" w:rsidRDefault="00DB3D6A">
            <w:pPr>
              <w:rPr>
                <w:sz w:val="20"/>
                <w:szCs w:val="20"/>
              </w:rPr>
            </w:pPr>
            <w:r>
              <w:rPr>
                <w:sz w:val="20"/>
                <w:szCs w:val="20"/>
              </w:rPr>
              <w:t>vazelinska gaza 10x10cm</w:t>
            </w:r>
          </w:p>
        </w:tc>
        <w:tc>
          <w:tcPr>
            <w:tcW w:w="851" w:type="dxa"/>
            <w:tcBorders>
              <w:bottom w:val="single" w:sz="4" w:space="0" w:color="auto"/>
            </w:tcBorders>
            <w:vAlign w:val="center"/>
          </w:tcPr>
          <w:p w:rsidR="00DB3D6A" w:rsidRDefault="00DB3D6A">
            <w:pPr>
              <w:jc w:val="center"/>
              <w:rPr>
                <w:sz w:val="20"/>
                <w:szCs w:val="20"/>
              </w:rPr>
            </w:pPr>
            <w:r>
              <w:rPr>
                <w:sz w:val="20"/>
                <w:szCs w:val="20"/>
              </w:rPr>
              <w:t>kom</w:t>
            </w:r>
          </w:p>
        </w:tc>
        <w:tc>
          <w:tcPr>
            <w:tcW w:w="992" w:type="dxa"/>
            <w:tcBorders>
              <w:bottom w:val="single" w:sz="4" w:space="0" w:color="auto"/>
            </w:tcBorders>
            <w:vAlign w:val="center"/>
          </w:tcPr>
          <w:p w:rsidR="00DB3D6A" w:rsidRDefault="00DB3D6A">
            <w:pPr>
              <w:jc w:val="center"/>
              <w:rPr>
                <w:sz w:val="20"/>
                <w:szCs w:val="20"/>
              </w:rPr>
            </w:pPr>
            <w:r>
              <w:rPr>
                <w:sz w:val="20"/>
                <w:szCs w:val="20"/>
              </w:rPr>
              <w:t>600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2.</w:t>
            </w:r>
          </w:p>
        </w:tc>
        <w:tc>
          <w:tcPr>
            <w:tcW w:w="2693" w:type="dxa"/>
            <w:tcBorders>
              <w:bottom w:val="single" w:sz="4" w:space="0" w:color="auto"/>
            </w:tcBorders>
            <w:vAlign w:val="bottom"/>
          </w:tcPr>
          <w:p w:rsidR="00DB3D6A" w:rsidRDefault="00DB3D6A">
            <w:pPr>
              <w:rPr>
                <w:sz w:val="20"/>
                <w:szCs w:val="20"/>
              </w:rPr>
            </w:pPr>
            <w:r>
              <w:rPr>
                <w:sz w:val="20"/>
                <w:szCs w:val="20"/>
              </w:rPr>
              <w:t>vazelinska gaza 10x20cm</w:t>
            </w:r>
          </w:p>
        </w:tc>
        <w:tc>
          <w:tcPr>
            <w:tcW w:w="851" w:type="dxa"/>
            <w:tcBorders>
              <w:bottom w:val="single" w:sz="4" w:space="0" w:color="auto"/>
            </w:tcBorders>
            <w:vAlign w:val="center"/>
          </w:tcPr>
          <w:p w:rsidR="00DB3D6A" w:rsidRDefault="00DB3D6A">
            <w:pPr>
              <w:jc w:val="center"/>
              <w:rPr>
                <w:sz w:val="20"/>
                <w:szCs w:val="20"/>
              </w:rPr>
            </w:pPr>
            <w:r>
              <w:rPr>
                <w:sz w:val="20"/>
                <w:szCs w:val="20"/>
              </w:rPr>
              <w:t>kom</w:t>
            </w:r>
          </w:p>
        </w:tc>
        <w:tc>
          <w:tcPr>
            <w:tcW w:w="992" w:type="dxa"/>
            <w:tcBorders>
              <w:bottom w:val="single" w:sz="4" w:space="0" w:color="auto"/>
            </w:tcBorders>
            <w:vAlign w:val="center"/>
          </w:tcPr>
          <w:p w:rsidR="00DB3D6A" w:rsidRDefault="00DB3D6A">
            <w:pPr>
              <w:jc w:val="center"/>
              <w:rPr>
                <w:sz w:val="20"/>
                <w:szCs w:val="20"/>
              </w:rPr>
            </w:pPr>
            <w:r>
              <w:rPr>
                <w:sz w:val="20"/>
                <w:szCs w:val="20"/>
              </w:rPr>
              <w:t>700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gridAfter w:val="4"/>
          <w:wAfter w:w="5528" w:type="dxa"/>
        </w:trPr>
        <w:tc>
          <w:tcPr>
            <w:tcW w:w="851" w:type="dxa"/>
            <w:tcBorders>
              <w:top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bl>
    <w:p w:rsidR="00DB3D6A" w:rsidRDefault="00DB3D6A" w:rsidP="00DB3D6A">
      <w:pPr>
        <w:pStyle w:val="BodyText"/>
        <w:rPr>
          <w:noProof/>
          <w:sz w:val="22"/>
          <w:szCs w:val="22"/>
          <w:lang w:val="sr-Cyrl-RS"/>
        </w:rPr>
      </w:pPr>
    </w:p>
    <w:p w:rsidR="00DB3D6A" w:rsidRDefault="00DB3D6A" w:rsidP="00DB3D6A">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B3D6A" w:rsidRDefault="00DB3D6A" w:rsidP="00DB3D6A">
      <w:pPr>
        <w:pStyle w:val="BodyText"/>
        <w:rPr>
          <w:noProof/>
          <w:sz w:val="22"/>
          <w:szCs w:val="22"/>
          <w:lang w:val="sr-Cyrl-RS"/>
        </w:rPr>
      </w:pPr>
    </w:p>
    <w:p w:rsidR="00DB3D6A" w:rsidRPr="003F376B" w:rsidRDefault="00DB3D6A" w:rsidP="00DB3D6A">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DB3D6A" w:rsidRPr="007D0076" w:rsidRDefault="00DB3D6A" w:rsidP="00485912">
      <w:pPr>
        <w:pStyle w:val="BodyText"/>
        <w:numPr>
          <w:ilvl w:val="0"/>
          <w:numId w:val="27"/>
        </w:numPr>
        <w:rPr>
          <w:noProof/>
          <w:sz w:val="22"/>
          <w:szCs w:val="22"/>
        </w:rPr>
      </w:pPr>
      <w:r w:rsidRPr="007D0076">
        <w:rPr>
          <w:noProof/>
          <w:sz w:val="22"/>
          <w:szCs w:val="22"/>
        </w:rPr>
        <w:t>Самостално</w:t>
      </w:r>
    </w:p>
    <w:p w:rsidR="00DB3D6A" w:rsidRPr="007D0076" w:rsidRDefault="00DB3D6A" w:rsidP="00485912">
      <w:pPr>
        <w:pStyle w:val="BodyText"/>
        <w:numPr>
          <w:ilvl w:val="0"/>
          <w:numId w:val="2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B3D6A" w:rsidRPr="003F376B" w:rsidRDefault="00DB3D6A" w:rsidP="00485912">
      <w:pPr>
        <w:pStyle w:val="BodyText"/>
        <w:numPr>
          <w:ilvl w:val="0"/>
          <w:numId w:val="27"/>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B3D6A" w:rsidRDefault="00DB3D6A" w:rsidP="00DB3D6A">
      <w:pPr>
        <w:pStyle w:val="BodyText"/>
        <w:rPr>
          <w:noProof/>
          <w:sz w:val="22"/>
          <w:szCs w:val="22"/>
          <w:lang w:val="sr-Cyrl-RS"/>
        </w:rPr>
      </w:pPr>
    </w:p>
    <w:p w:rsidR="00DB3D6A" w:rsidRPr="007D0076" w:rsidRDefault="00DB3D6A" w:rsidP="00DB3D6A">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B3D6A" w:rsidRPr="007D0076" w:rsidRDefault="00DB3D6A" w:rsidP="00DB3D6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B3D6A" w:rsidRDefault="00DB3D6A" w:rsidP="00DB3D6A">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DB3D6A" w:rsidRDefault="00DB3D6A" w:rsidP="00DB3D6A">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DB3D6A" w:rsidRPr="00980588" w:rsidRDefault="00DB3D6A" w:rsidP="00DB3D6A">
      <w:pPr>
        <w:pStyle w:val="Footer"/>
        <w:jc w:val="center"/>
        <w:rPr>
          <w:b/>
          <w:noProof/>
          <w:sz w:val="22"/>
          <w:szCs w:val="22"/>
          <w:lang w:val="sr-Cyrl-RS"/>
        </w:rPr>
      </w:pPr>
      <w:r w:rsidRPr="00980588">
        <w:rPr>
          <w:b/>
          <w:noProof/>
          <w:sz w:val="22"/>
          <w:szCs w:val="22"/>
        </w:rPr>
        <w:lastRenderedPageBreak/>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DB3D6A" w:rsidRPr="00980588" w:rsidRDefault="00DB3D6A" w:rsidP="00DB3D6A">
      <w:pPr>
        <w:pStyle w:val="Footer"/>
        <w:rPr>
          <w:b/>
          <w:noProof/>
          <w:sz w:val="22"/>
          <w:szCs w:val="22"/>
          <w:lang w:val="sr-Cyrl-RS"/>
        </w:rPr>
      </w:pPr>
    </w:p>
    <w:p w:rsidR="00DB3D6A" w:rsidRPr="007D0076" w:rsidRDefault="00DB3D6A" w:rsidP="00DB3D6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B3D6A" w:rsidRPr="007D0076" w:rsidRDefault="00DB3D6A" w:rsidP="00DB3D6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B3D6A" w:rsidRPr="007D0076" w:rsidRDefault="00DB3D6A" w:rsidP="00DB3D6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B3D6A" w:rsidRPr="007D0076" w:rsidRDefault="00DB3D6A" w:rsidP="00DB3D6A">
      <w:pPr>
        <w:pStyle w:val="BodyText"/>
        <w:jc w:val="left"/>
        <w:rPr>
          <w:noProof/>
          <w:sz w:val="22"/>
          <w:szCs w:val="22"/>
        </w:rPr>
      </w:pPr>
      <w:r w:rsidRPr="007D0076">
        <w:rPr>
          <w:noProof/>
          <w:sz w:val="22"/>
          <w:szCs w:val="22"/>
        </w:rPr>
        <w:t>Е-маил:_________________________________________                    Пиб:_________________________________________</w:t>
      </w:r>
    </w:p>
    <w:p w:rsidR="00DB3D6A" w:rsidRPr="007D0076" w:rsidRDefault="00DB3D6A" w:rsidP="00DB3D6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B3D6A" w:rsidRPr="00D27BFE" w:rsidRDefault="00DB3D6A" w:rsidP="00DB3D6A">
      <w:pPr>
        <w:pStyle w:val="BodyText"/>
        <w:jc w:val="left"/>
        <w:rPr>
          <w:noProof/>
          <w:sz w:val="22"/>
          <w:szCs w:val="22"/>
          <w:lang w:val="sr-Cyrl-CS"/>
        </w:rPr>
      </w:pPr>
      <w:r w:rsidRPr="007D0076">
        <w:rPr>
          <w:noProof/>
          <w:sz w:val="22"/>
          <w:szCs w:val="22"/>
        </w:rPr>
        <w:t>Овлашћено лице:_________________________________</w:t>
      </w:r>
    </w:p>
    <w:p w:rsidR="00DB3D6A" w:rsidRDefault="00DB3D6A" w:rsidP="00DB3D6A">
      <w:pPr>
        <w:pStyle w:val="BodyText"/>
        <w:rPr>
          <w:noProof/>
          <w:sz w:val="20"/>
          <w:lang w:val="sr-Cyrl-CS"/>
        </w:rPr>
      </w:pPr>
    </w:p>
    <w:p w:rsidR="00DB3D6A" w:rsidRDefault="00DB3D6A" w:rsidP="00DB3D6A">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DB3D6A" w:rsidRPr="000B2B76" w:rsidTr="00DB3D6A">
        <w:tc>
          <w:tcPr>
            <w:tcW w:w="14459" w:type="dxa"/>
            <w:gridSpan w:val="11"/>
            <w:tcBorders>
              <w:bottom w:val="single" w:sz="4" w:space="0" w:color="auto"/>
              <w:right w:val="single" w:sz="4" w:space="0" w:color="auto"/>
            </w:tcBorders>
          </w:tcPr>
          <w:p w:rsidR="00DB3D6A" w:rsidRPr="000B2B76" w:rsidRDefault="00DB3D6A" w:rsidP="00DB3D6A">
            <w:pPr>
              <w:jc w:val="center"/>
              <w:rPr>
                <w:b/>
                <w:noProof/>
                <w:sz w:val="20"/>
                <w:szCs w:val="20"/>
              </w:rPr>
            </w:pPr>
            <w:r w:rsidRPr="000B2B76">
              <w:rPr>
                <w:b/>
                <w:noProof/>
                <w:sz w:val="20"/>
                <w:szCs w:val="20"/>
              </w:rPr>
              <w:t>КЛИНИЧКИ ЦЕНТАР ВОЈВОДИНЕ</w:t>
            </w:r>
          </w:p>
        </w:tc>
      </w:tr>
      <w:tr w:rsidR="00DB3D6A" w:rsidRPr="000B2B76" w:rsidTr="00DB3D6A">
        <w:tc>
          <w:tcPr>
            <w:tcW w:w="14459" w:type="dxa"/>
            <w:gridSpan w:val="11"/>
            <w:tcBorders>
              <w:bottom w:val="single" w:sz="4" w:space="0" w:color="auto"/>
              <w:right w:val="single" w:sz="4" w:space="0" w:color="auto"/>
            </w:tcBorders>
          </w:tcPr>
          <w:p w:rsidR="00DB3D6A" w:rsidRPr="00980588" w:rsidRDefault="00DB3D6A" w:rsidP="00DB3D6A">
            <w:pPr>
              <w:rPr>
                <w:b/>
                <w:noProof/>
                <w:sz w:val="22"/>
                <w:szCs w:val="22"/>
                <w:lang w:val="sr-Cyrl-CS"/>
              </w:rPr>
            </w:pPr>
            <w:r w:rsidRPr="00980588">
              <w:rPr>
                <w:b/>
                <w:sz w:val="22"/>
                <w:szCs w:val="22"/>
                <w:lang w:val="sr-Cyrl-CS"/>
              </w:rPr>
              <w:t xml:space="preserve">Партија </w:t>
            </w:r>
            <w:r>
              <w:rPr>
                <w:b/>
                <w:sz w:val="22"/>
                <w:szCs w:val="22"/>
                <w:lang w:val="sr-Cyrl-CS"/>
              </w:rPr>
              <w:t>17</w:t>
            </w:r>
            <w:r w:rsidRPr="00980588">
              <w:rPr>
                <w:b/>
                <w:sz w:val="22"/>
                <w:szCs w:val="22"/>
                <w:lang w:val="sr-Cyrl-CS"/>
              </w:rPr>
              <w:t xml:space="preserve"> </w:t>
            </w:r>
            <w:r>
              <w:rPr>
                <w:b/>
                <w:sz w:val="22"/>
                <w:szCs w:val="22"/>
                <w:lang w:val="sr-Cyrl-CS"/>
              </w:rPr>
              <w:t xml:space="preserve">– </w:t>
            </w:r>
            <w:r w:rsidRPr="00DB3D6A">
              <w:rPr>
                <w:b/>
                <w:noProof/>
                <w:sz w:val="22"/>
                <w:szCs w:val="22"/>
                <w:lang w:val="sr-Cyrl-CS"/>
              </w:rPr>
              <w:t>Потрошни материјал за стерилизаторе типа STERRAD</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Износ</w:t>
            </w:r>
          </w:p>
          <w:p w:rsidR="00DB3D6A" w:rsidRPr="00D92EBF" w:rsidRDefault="00DB3D6A" w:rsidP="00DB3D6A">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B3D6A" w:rsidRPr="000B2B76" w:rsidRDefault="00DB3D6A" w:rsidP="00DB3D6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B3D6A" w:rsidRPr="000B2B76" w:rsidRDefault="00DB3D6A" w:rsidP="00DB3D6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b/>
                <w:noProof/>
                <w:sz w:val="20"/>
                <w:lang w:val="sr-Cyrl-CS"/>
              </w:rPr>
            </w:pPr>
            <w:r w:rsidRPr="000B2B76">
              <w:rPr>
                <w:b/>
                <w:sz w:val="20"/>
                <w:lang w:val="sr-Cyrl-CS"/>
              </w:rPr>
              <w:t>Каталошки број</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2</w:t>
            </w:r>
          </w:p>
        </w:tc>
        <w:tc>
          <w:tcPr>
            <w:tcW w:w="851"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3</w:t>
            </w:r>
          </w:p>
        </w:tc>
        <w:tc>
          <w:tcPr>
            <w:tcW w:w="992"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4</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5</w:t>
            </w:r>
          </w:p>
        </w:tc>
        <w:tc>
          <w:tcPr>
            <w:tcW w:w="850"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6</w:t>
            </w:r>
          </w:p>
        </w:tc>
        <w:tc>
          <w:tcPr>
            <w:tcW w:w="1418"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7</w:t>
            </w:r>
          </w:p>
        </w:tc>
        <w:tc>
          <w:tcPr>
            <w:tcW w:w="1417"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8</w:t>
            </w:r>
          </w:p>
        </w:tc>
        <w:tc>
          <w:tcPr>
            <w:tcW w:w="1134" w:type="dxa"/>
            <w:tcBorders>
              <w:bottom w:val="single" w:sz="4" w:space="0" w:color="auto"/>
            </w:tcBorders>
          </w:tcPr>
          <w:p w:rsidR="00DB3D6A" w:rsidRPr="000B2B76" w:rsidRDefault="00DB3D6A" w:rsidP="00DB3D6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B3D6A" w:rsidRPr="000B2B76" w:rsidRDefault="00DB3D6A" w:rsidP="00DB3D6A">
            <w:pPr>
              <w:pStyle w:val="BodyText"/>
              <w:jc w:val="center"/>
              <w:rPr>
                <w:noProof/>
                <w:sz w:val="20"/>
              </w:rPr>
            </w:pPr>
            <w:r w:rsidRPr="000B2B76">
              <w:rPr>
                <w:noProof/>
                <w:sz w:val="20"/>
              </w:rPr>
              <w:t>11</w:t>
            </w: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1.</w:t>
            </w:r>
          </w:p>
        </w:tc>
        <w:tc>
          <w:tcPr>
            <w:tcW w:w="2693"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STERRAD CASETTE 100NX  ili odgovarajuće</w:t>
            </w:r>
          </w:p>
        </w:tc>
        <w:tc>
          <w:tcPr>
            <w:tcW w:w="851"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kom</w:t>
            </w:r>
          </w:p>
        </w:tc>
        <w:tc>
          <w:tcPr>
            <w:tcW w:w="992" w:type="dxa"/>
            <w:tcBorders>
              <w:bottom w:val="single" w:sz="4" w:space="0" w:color="auto"/>
            </w:tcBorders>
            <w:vAlign w:val="bottom"/>
          </w:tcPr>
          <w:p w:rsidR="00DB3D6A" w:rsidRDefault="00DB3D6A">
            <w:pPr>
              <w:jc w:val="right"/>
              <w:rPr>
                <w:rFonts w:ascii="Arial" w:hAnsi="Arial" w:cs="Arial"/>
                <w:sz w:val="18"/>
                <w:szCs w:val="18"/>
              </w:rPr>
            </w:pPr>
            <w:r>
              <w:rPr>
                <w:rFonts w:ascii="Arial" w:hAnsi="Arial" w:cs="Arial"/>
                <w:sz w:val="18"/>
                <w:szCs w:val="18"/>
              </w:rPr>
              <w:t>80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2.</w:t>
            </w:r>
          </w:p>
        </w:tc>
        <w:tc>
          <w:tcPr>
            <w:tcW w:w="2693"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STERRAD CASETTE 100S  ili odgovarajuće</w:t>
            </w:r>
          </w:p>
        </w:tc>
        <w:tc>
          <w:tcPr>
            <w:tcW w:w="851"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kom</w:t>
            </w:r>
          </w:p>
        </w:tc>
        <w:tc>
          <w:tcPr>
            <w:tcW w:w="992" w:type="dxa"/>
            <w:tcBorders>
              <w:bottom w:val="single" w:sz="4" w:space="0" w:color="auto"/>
            </w:tcBorders>
            <w:vAlign w:val="bottom"/>
          </w:tcPr>
          <w:p w:rsidR="00DB3D6A" w:rsidRDefault="00DB3D6A">
            <w:pPr>
              <w:jc w:val="right"/>
              <w:rPr>
                <w:rFonts w:ascii="Arial" w:hAnsi="Arial" w:cs="Arial"/>
                <w:sz w:val="18"/>
                <w:szCs w:val="18"/>
              </w:rPr>
            </w:pPr>
            <w:r>
              <w:rPr>
                <w:rFonts w:ascii="Arial" w:hAnsi="Arial" w:cs="Arial"/>
                <w:sz w:val="18"/>
                <w:szCs w:val="18"/>
              </w:rPr>
              <w:t>170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3.</w:t>
            </w:r>
          </w:p>
        </w:tc>
        <w:tc>
          <w:tcPr>
            <w:tcW w:w="2693"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STERRAD CASETTE NX  ili odgovarajuće</w:t>
            </w:r>
          </w:p>
        </w:tc>
        <w:tc>
          <w:tcPr>
            <w:tcW w:w="851"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kom</w:t>
            </w:r>
          </w:p>
        </w:tc>
        <w:tc>
          <w:tcPr>
            <w:tcW w:w="992" w:type="dxa"/>
            <w:tcBorders>
              <w:bottom w:val="single" w:sz="4" w:space="0" w:color="auto"/>
            </w:tcBorders>
            <w:vAlign w:val="bottom"/>
          </w:tcPr>
          <w:p w:rsidR="00DB3D6A" w:rsidRDefault="00DB3D6A">
            <w:pPr>
              <w:jc w:val="right"/>
              <w:rPr>
                <w:rFonts w:ascii="Arial" w:hAnsi="Arial" w:cs="Arial"/>
                <w:sz w:val="18"/>
                <w:szCs w:val="18"/>
              </w:rPr>
            </w:pPr>
            <w:r>
              <w:rPr>
                <w:rFonts w:ascii="Arial" w:hAnsi="Arial" w:cs="Arial"/>
                <w:sz w:val="18"/>
                <w:szCs w:val="18"/>
              </w:rPr>
              <w:t>260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4.</w:t>
            </w:r>
          </w:p>
        </w:tc>
        <w:tc>
          <w:tcPr>
            <w:tcW w:w="2693"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STERRAD PRINTER PAPIR 100s  ili odgovarajuće</w:t>
            </w:r>
          </w:p>
        </w:tc>
        <w:tc>
          <w:tcPr>
            <w:tcW w:w="851"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kom</w:t>
            </w:r>
          </w:p>
        </w:tc>
        <w:tc>
          <w:tcPr>
            <w:tcW w:w="992" w:type="dxa"/>
            <w:tcBorders>
              <w:bottom w:val="single" w:sz="4" w:space="0" w:color="auto"/>
            </w:tcBorders>
            <w:vAlign w:val="bottom"/>
          </w:tcPr>
          <w:p w:rsidR="00DB3D6A" w:rsidRDefault="00DB3D6A">
            <w:pPr>
              <w:jc w:val="right"/>
              <w:rPr>
                <w:rFonts w:ascii="Arial" w:hAnsi="Arial" w:cs="Arial"/>
                <w:sz w:val="18"/>
                <w:szCs w:val="18"/>
              </w:rPr>
            </w:pPr>
            <w:r>
              <w:rPr>
                <w:rFonts w:ascii="Arial" w:hAnsi="Arial" w:cs="Arial"/>
                <w:sz w:val="18"/>
                <w:szCs w:val="18"/>
              </w:rPr>
              <w:t>6</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5.</w:t>
            </w:r>
          </w:p>
        </w:tc>
        <w:tc>
          <w:tcPr>
            <w:tcW w:w="2693"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STERRAD ROLLS 100MMX70M  ili odgovarajuće</w:t>
            </w:r>
          </w:p>
        </w:tc>
        <w:tc>
          <w:tcPr>
            <w:tcW w:w="851"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kom</w:t>
            </w:r>
          </w:p>
        </w:tc>
        <w:tc>
          <w:tcPr>
            <w:tcW w:w="992" w:type="dxa"/>
            <w:tcBorders>
              <w:bottom w:val="single" w:sz="4" w:space="0" w:color="auto"/>
            </w:tcBorders>
            <w:vAlign w:val="bottom"/>
          </w:tcPr>
          <w:p w:rsidR="00DB3D6A" w:rsidRDefault="00DB3D6A">
            <w:pPr>
              <w:jc w:val="right"/>
              <w:rPr>
                <w:rFonts w:ascii="Arial" w:hAnsi="Arial" w:cs="Arial"/>
                <w:sz w:val="18"/>
                <w:szCs w:val="18"/>
              </w:rPr>
            </w:pPr>
            <w:r>
              <w:rPr>
                <w:rFonts w:ascii="Arial" w:hAnsi="Arial" w:cs="Arial"/>
                <w:sz w:val="18"/>
                <w:szCs w:val="18"/>
              </w:rPr>
              <w:t>48</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6.</w:t>
            </w:r>
          </w:p>
        </w:tc>
        <w:tc>
          <w:tcPr>
            <w:tcW w:w="2693"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STERRAD ROLLS 150MMX70M  ili odgovarajuće</w:t>
            </w:r>
          </w:p>
        </w:tc>
        <w:tc>
          <w:tcPr>
            <w:tcW w:w="851"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kom</w:t>
            </w:r>
          </w:p>
        </w:tc>
        <w:tc>
          <w:tcPr>
            <w:tcW w:w="992" w:type="dxa"/>
            <w:tcBorders>
              <w:bottom w:val="single" w:sz="4" w:space="0" w:color="auto"/>
            </w:tcBorders>
            <w:vAlign w:val="bottom"/>
          </w:tcPr>
          <w:p w:rsidR="00DB3D6A" w:rsidRDefault="00DB3D6A">
            <w:pPr>
              <w:jc w:val="right"/>
              <w:rPr>
                <w:rFonts w:ascii="Arial" w:hAnsi="Arial" w:cs="Arial"/>
                <w:sz w:val="18"/>
                <w:szCs w:val="18"/>
              </w:rPr>
            </w:pPr>
            <w:r>
              <w:rPr>
                <w:rFonts w:ascii="Arial" w:hAnsi="Arial" w:cs="Arial"/>
                <w:sz w:val="18"/>
                <w:szCs w:val="18"/>
              </w:rPr>
              <w:t>60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7.</w:t>
            </w:r>
          </w:p>
        </w:tc>
        <w:tc>
          <w:tcPr>
            <w:tcW w:w="2693"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STERRAD ROLLS 200MMX70M  ili odgovarajuće</w:t>
            </w:r>
          </w:p>
        </w:tc>
        <w:tc>
          <w:tcPr>
            <w:tcW w:w="851"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kom</w:t>
            </w:r>
          </w:p>
        </w:tc>
        <w:tc>
          <w:tcPr>
            <w:tcW w:w="992" w:type="dxa"/>
            <w:tcBorders>
              <w:bottom w:val="single" w:sz="4" w:space="0" w:color="auto"/>
            </w:tcBorders>
            <w:vAlign w:val="bottom"/>
          </w:tcPr>
          <w:p w:rsidR="00DB3D6A" w:rsidRDefault="00DB3D6A">
            <w:pPr>
              <w:jc w:val="right"/>
              <w:rPr>
                <w:rFonts w:ascii="Arial" w:hAnsi="Arial" w:cs="Arial"/>
                <w:sz w:val="18"/>
                <w:szCs w:val="18"/>
              </w:rPr>
            </w:pPr>
            <w:r>
              <w:rPr>
                <w:rFonts w:ascii="Arial" w:hAnsi="Arial" w:cs="Arial"/>
                <w:sz w:val="18"/>
                <w:szCs w:val="18"/>
              </w:rPr>
              <w:t>72</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8.</w:t>
            </w:r>
          </w:p>
        </w:tc>
        <w:tc>
          <w:tcPr>
            <w:tcW w:w="2693"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STERRAD ROLLS 250MMX70M  ili odgovarajuće</w:t>
            </w:r>
          </w:p>
        </w:tc>
        <w:tc>
          <w:tcPr>
            <w:tcW w:w="851"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kom</w:t>
            </w:r>
          </w:p>
        </w:tc>
        <w:tc>
          <w:tcPr>
            <w:tcW w:w="992" w:type="dxa"/>
            <w:tcBorders>
              <w:bottom w:val="single" w:sz="4" w:space="0" w:color="auto"/>
            </w:tcBorders>
            <w:vAlign w:val="bottom"/>
          </w:tcPr>
          <w:p w:rsidR="00DB3D6A" w:rsidRDefault="00DB3D6A">
            <w:pPr>
              <w:jc w:val="right"/>
              <w:rPr>
                <w:rFonts w:ascii="Arial" w:hAnsi="Arial" w:cs="Arial"/>
                <w:sz w:val="18"/>
                <w:szCs w:val="18"/>
              </w:rPr>
            </w:pPr>
            <w:r>
              <w:rPr>
                <w:rFonts w:ascii="Arial" w:hAnsi="Arial" w:cs="Arial"/>
                <w:sz w:val="18"/>
                <w:szCs w:val="18"/>
              </w:rPr>
              <w:t>64</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9.</w:t>
            </w:r>
          </w:p>
        </w:tc>
        <w:tc>
          <w:tcPr>
            <w:tcW w:w="2693"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STERRAD ROLLS 350MMX70M  ili odgovarajuće</w:t>
            </w:r>
          </w:p>
        </w:tc>
        <w:tc>
          <w:tcPr>
            <w:tcW w:w="851"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kom</w:t>
            </w:r>
          </w:p>
        </w:tc>
        <w:tc>
          <w:tcPr>
            <w:tcW w:w="992" w:type="dxa"/>
            <w:tcBorders>
              <w:bottom w:val="single" w:sz="4" w:space="0" w:color="auto"/>
            </w:tcBorders>
            <w:vAlign w:val="bottom"/>
          </w:tcPr>
          <w:p w:rsidR="00DB3D6A" w:rsidRDefault="00DB3D6A">
            <w:pPr>
              <w:jc w:val="right"/>
              <w:rPr>
                <w:rFonts w:ascii="Arial" w:hAnsi="Arial" w:cs="Arial"/>
                <w:sz w:val="18"/>
                <w:szCs w:val="18"/>
              </w:rPr>
            </w:pPr>
            <w:r>
              <w:rPr>
                <w:rFonts w:ascii="Arial" w:hAnsi="Arial" w:cs="Arial"/>
                <w:sz w:val="18"/>
                <w:szCs w:val="18"/>
              </w:rPr>
              <w:t>16</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10.</w:t>
            </w:r>
          </w:p>
        </w:tc>
        <w:tc>
          <w:tcPr>
            <w:tcW w:w="2693"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STERRAD ROLLS 75MMX70M  ili odgovarajuće</w:t>
            </w:r>
          </w:p>
        </w:tc>
        <w:tc>
          <w:tcPr>
            <w:tcW w:w="851"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kom</w:t>
            </w:r>
          </w:p>
        </w:tc>
        <w:tc>
          <w:tcPr>
            <w:tcW w:w="992" w:type="dxa"/>
            <w:tcBorders>
              <w:bottom w:val="single" w:sz="4" w:space="0" w:color="auto"/>
            </w:tcBorders>
            <w:vAlign w:val="bottom"/>
          </w:tcPr>
          <w:p w:rsidR="00DB3D6A" w:rsidRDefault="00DB3D6A">
            <w:pPr>
              <w:jc w:val="right"/>
              <w:rPr>
                <w:rFonts w:ascii="Arial" w:hAnsi="Arial" w:cs="Arial"/>
                <w:sz w:val="18"/>
                <w:szCs w:val="18"/>
              </w:rPr>
            </w:pPr>
            <w:r>
              <w:rPr>
                <w:rFonts w:ascii="Arial" w:hAnsi="Arial" w:cs="Arial"/>
                <w:sz w:val="18"/>
                <w:szCs w:val="18"/>
              </w:rPr>
              <w:t>42</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11.</w:t>
            </w:r>
          </w:p>
        </w:tc>
        <w:tc>
          <w:tcPr>
            <w:tcW w:w="2693"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STERRAD PAPIR 121X121  ili odgovarajuće</w:t>
            </w:r>
          </w:p>
        </w:tc>
        <w:tc>
          <w:tcPr>
            <w:tcW w:w="851"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kom</w:t>
            </w:r>
          </w:p>
        </w:tc>
        <w:tc>
          <w:tcPr>
            <w:tcW w:w="992" w:type="dxa"/>
            <w:tcBorders>
              <w:bottom w:val="single" w:sz="4" w:space="0" w:color="auto"/>
            </w:tcBorders>
            <w:vAlign w:val="bottom"/>
          </w:tcPr>
          <w:p w:rsidR="00DB3D6A" w:rsidRDefault="00DB3D6A">
            <w:pPr>
              <w:jc w:val="right"/>
              <w:rPr>
                <w:rFonts w:ascii="Arial" w:hAnsi="Arial" w:cs="Arial"/>
                <w:sz w:val="18"/>
                <w:szCs w:val="18"/>
              </w:rPr>
            </w:pPr>
            <w:r>
              <w:rPr>
                <w:rFonts w:ascii="Arial" w:hAnsi="Arial" w:cs="Arial"/>
                <w:sz w:val="18"/>
                <w:szCs w:val="18"/>
              </w:rPr>
              <w:t>250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12.</w:t>
            </w:r>
          </w:p>
        </w:tc>
        <w:tc>
          <w:tcPr>
            <w:tcW w:w="2693"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STERRAD ink ribbon</w:t>
            </w:r>
          </w:p>
        </w:tc>
        <w:tc>
          <w:tcPr>
            <w:tcW w:w="851"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kom</w:t>
            </w:r>
          </w:p>
        </w:tc>
        <w:tc>
          <w:tcPr>
            <w:tcW w:w="992" w:type="dxa"/>
            <w:tcBorders>
              <w:bottom w:val="single" w:sz="4" w:space="0" w:color="auto"/>
            </w:tcBorders>
            <w:vAlign w:val="bottom"/>
          </w:tcPr>
          <w:p w:rsidR="00DB3D6A" w:rsidRDefault="00DB3D6A">
            <w:pPr>
              <w:jc w:val="right"/>
              <w:rPr>
                <w:rFonts w:ascii="Arial" w:hAnsi="Arial" w:cs="Arial"/>
                <w:sz w:val="18"/>
                <w:szCs w:val="18"/>
              </w:rPr>
            </w:pPr>
            <w:r>
              <w:rPr>
                <w:rFonts w:ascii="Arial" w:hAnsi="Arial" w:cs="Arial"/>
                <w:sz w:val="18"/>
                <w:szCs w:val="18"/>
              </w:rPr>
              <w:t>6</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13.</w:t>
            </w:r>
          </w:p>
        </w:tc>
        <w:tc>
          <w:tcPr>
            <w:tcW w:w="2693"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STERRAD biološki indikator</w:t>
            </w:r>
          </w:p>
        </w:tc>
        <w:tc>
          <w:tcPr>
            <w:tcW w:w="851"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kom</w:t>
            </w:r>
          </w:p>
        </w:tc>
        <w:tc>
          <w:tcPr>
            <w:tcW w:w="992" w:type="dxa"/>
            <w:tcBorders>
              <w:bottom w:val="single" w:sz="4" w:space="0" w:color="auto"/>
            </w:tcBorders>
            <w:vAlign w:val="bottom"/>
          </w:tcPr>
          <w:p w:rsidR="00DB3D6A" w:rsidRDefault="00DB3D6A">
            <w:pPr>
              <w:jc w:val="right"/>
              <w:rPr>
                <w:rFonts w:ascii="Arial" w:hAnsi="Arial" w:cs="Arial"/>
                <w:sz w:val="18"/>
                <w:szCs w:val="18"/>
              </w:rPr>
            </w:pPr>
            <w:r>
              <w:rPr>
                <w:rFonts w:ascii="Arial" w:hAnsi="Arial" w:cs="Arial"/>
                <w:sz w:val="18"/>
                <w:szCs w:val="18"/>
              </w:rPr>
              <w:t>300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lastRenderedPageBreak/>
              <w:t>14.</w:t>
            </w:r>
          </w:p>
        </w:tc>
        <w:tc>
          <w:tcPr>
            <w:tcW w:w="2693"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STERRAD* CHEMICAL INDICATOR STRIP  ili odgovarajuće</w:t>
            </w:r>
          </w:p>
        </w:tc>
        <w:tc>
          <w:tcPr>
            <w:tcW w:w="851" w:type="dxa"/>
            <w:tcBorders>
              <w:bottom w:val="single" w:sz="4" w:space="0" w:color="auto"/>
            </w:tcBorders>
            <w:vAlign w:val="bottom"/>
          </w:tcPr>
          <w:p w:rsidR="00DB3D6A" w:rsidRDefault="00DB3D6A">
            <w:pPr>
              <w:rPr>
                <w:rFonts w:ascii="Arial" w:hAnsi="Arial" w:cs="Arial"/>
                <w:color w:val="000000"/>
                <w:sz w:val="18"/>
                <w:szCs w:val="18"/>
              </w:rPr>
            </w:pPr>
            <w:r>
              <w:rPr>
                <w:rFonts w:ascii="Arial" w:hAnsi="Arial" w:cs="Arial"/>
                <w:color w:val="000000"/>
                <w:sz w:val="18"/>
                <w:szCs w:val="18"/>
              </w:rPr>
              <w:t>kom</w:t>
            </w:r>
          </w:p>
        </w:tc>
        <w:tc>
          <w:tcPr>
            <w:tcW w:w="992" w:type="dxa"/>
            <w:tcBorders>
              <w:bottom w:val="single" w:sz="4" w:space="0" w:color="auto"/>
            </w:tcBorders>
            <w:vAlign w:val="bottom"/>
          </w:tcPr>
          <w:p w:rsidR="00DB3D6A" w:rsidRDefault="00DB3D6A">
            <w:pPr>
              <w:jc w:val="right"/>
              <w:rPr>
                <w:rFonts w:ascii="Arial" w:hAnsi="Arial" w:cs="Arial"/>
                <w:sz w:val="18"/>
                <w:szCs w:val="18"/>
              </w:rPr>
            </w:pPr>
            <w:r>
              <w:rPr>
                <w:rFonts w:ascii="Arial" w:hAnsi="Arial" w:cs="Arial"/>
                <w:sz w:val="18"/>
                <w:szCs w:val="18"/>
              </w:rPr>
              <w:t>18</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gridAfter w:val="4"/>
          <w:wAfter w:w="5528" w:type="dxa"/>
        </w:trPr>
        <w:tc>
          <w:tcPr>
            <w:tcW w:w="851" w:type="dxa"/>
            <w:tcBorders>
              <w:top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bl>
    <w:p w:rsidR="00DB3D6A" w:rsidRDefault="00DB3D6A" w:rsidP="00DB3D6A">
      <w:pPr>
        <w:pStyle w:val="BodyText"/>
        <w:rPr>
          <w:noProof/>
          <w:sz w:val="22"/>
          <w:szCs w:val="22"/>
          <w:lang w:val="sr-Cyrl-RS"/>
        </w:rPr>
      </w:pPr>
    </w:p>
    <w:p w:rsidR="00DB3D6A" w:rsidRDefault="00DB3D6A" w:rsidP="00DB3D6A">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B3D6A" w:rsidRDefault="00DB3D6A" w:rsidP="00DB3D6A">
      <w:pPr>
        <w:pStyle w:val="BodyText"/>
        <w:rPr>
          <w:noProof/>
          <w:sz w:val="22"/>
          <w:szCs w:val="22"/>
          <w:lang w:val="sr-Cyrl-RS"/>
        </w:rPr>
      </w:pPr>
    </w:p>
    <w:p w:rsidR="00DB3D6A" w:rsidRPr="003F376B" w:rsidRDefault="00DB3D6A" w:rsidP="00DB3D6A">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DB3D6A" w:rsidRPr="007D0076" w:rsidRDefault="00DB3D6A" w:rsidP="00485912">
      <w:pPr>
        <w:pStyle w:val="BodyText"/>
        <w:numPr>
          <w:ilvl w:val="0"/>
          <w:numId w:val="28"/>
        </w:numPr>
        <w:rPr>
          <w:noProof/>
          <w:sz w:val="22"/>
          <w:szCs w:val="22"/>
        </w:rPr>
      </w:pPr>
      <w:r w:rsidRPr="007D0076">
        <w:rPr>
          <w:noProof/>
          <w:sz w:val="22"/>
          <w:szCs w:val="22"/>
        </w:rPr>
        <w:t>Самостално</w:t>
      </w:r>
    </w:p>
    <w:p w:rsidR="00DB3D6A" w:rsidRPr="007D0076" w:rsidRDefault="00DB3D6A" w:rsidP="00485912">
      <w:pPr>
        <w:pStyle w:val="BodyText"/>
        <w:numPr>
          <w:ilvl w:val="0"/>
          <w:numId w:val="2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B3D6A" w:rsidRPr="003F376B" w:rsidRDefault="00DB3D6A" w:rsidP="00485912">
      <w:pPr>
        <w:pStyle w:val="BodyText"/>
        <w:numPr>
          <w:ilvl w:val="0"/>
          <w:numId w:val="28"/>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B3D6A" w:rsidRDefault="00DB3D6A" w:rsidP="00DB3D6A">
      <w:pPr>
        <w:pStyle w:val="BodyText"/>
        <w:rPr>
          <w:noProof/>
          <w:sz w:val="22"/>
          <w:szCs w:val="22"/>
          <w:lang w:val="sr-Cyrl-RS"/>
        </w:rPr>
      </w:pPr>
    </w:p>
    <w:p w:rsidR="00DB3D6A" w:rsidRPr="007D0076" w:rsidRDefault="00DB3D6A" w:rsidP="00DB3D6A">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B3D6A" w:rsidRPr="007D0076" w:rsidRDefault="00DB3D6A" w:rsidP="00DB3D6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3F376B" w:rsidRDefault="00DB3D6A" w:rsidP="00DB3D6A">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DB3D6A" w:rsidRPr="00980588" w:rsidRDefault="00DB3D6A" w:rsidP="00DB3D6A">
      <w:pPr>
        <w:pStyle w:val="Footer"/>
        <w:jc w:val="center"/>
        <w:rPr>
          <w:b/>
          <w:noProof/>
          <w:sz w:val="22"/>
          <w:szCs w:val="22"/>
          <w:lang w:val="sr-Cyrl-RS"/>
        </w:rPr>
      </w:pPr>
      <w:r w:rsidRPr="00980588">
        <w:rPr>
          <w:b/>
          <w:noProof/>
          <w:sz w:val="22"/>
          <w:szCs w:val="22"/>
        </w:rPr>
        <w:lastRenderedPageBreak/>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DB3D6A" w:rsidRPr="00980588" w:rsidRDefault="00DB3D6A" w:rsidP="00DB3D6A">
      <w:pPr>
        <w:pStyle w:val="Footer"/>
        <w:rPr>
          <w:b/>
          <w:noProof/>
          <w:sz w:val="22"/>
          <w:szCs w:val="22"/>
          <w:lang w:val="sr-Cyrl-RS"/>
        </w:rPr>
      </w:pPr>
    </w:p>
    <w:p w:rsidR="00DB3D6A" w:rsidRPr="007D0076" w:rsidRDefault="00DB3D6A" w:rsidP="00DB3D6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B3D6A" w:rsidRPr="007D0076" w:rsidRDefault="00DB3D6A" w:rsidP="00DB3D6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B3D6A" w:rsidRPr="007D0076" w:rsidRDefault="00DB3D6A" w:rsidP="00DB3D6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B3D6A" w:rsidRPr="007D0076" w:rsidRDefault="00DB3D6A" w:rsidP="00DB3D6A">
      <w:pPr>
        <w:pStyle w:val="BodyText"/>
        <w:jc w:val="left"/>
        <w:rPr>
          <w:noProof/>
          <w:sz w:val="22"/>
          <w:szCs w:val="22"/>
        </w:rPr>
      </w:pPr>
      <w:r w:rsidRPr="007D0076">
        <w:rPr>
          <w:noProof/>
          <w:sz w:val="22"/>
          <w:szCs w:val="22"/>
        </w:rPr>
        <w:t>Е-маил:_________________________________________                    Пиб:_________________________________________</w:t>
      </w:r>
    </w:p>
    <w:p w:rsidR="00DB3D6A" w:rsidRPr="007D0076" w:rsidRDefault="00DB3D6A" w:rsidP="00DB3D6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B3D6A" w:rsidRPr="00D27BFE" w:rsidRDefault="00DB3D6A" w:rsidP="00DB3D6A">
      <w:pPr>
        <w:pStyle w:val="BodyText"/>
        <w:jc w:val="left"/>
        <w:rPr>
          <w:noProof/>
          <w:sz w:val="22"/>
          <w:szCs w:val="22"/>
          <w:lang w:val="sr-Cyrl-CS"/>
        </w:rPr>
      </w:pPr>
      <w:r w:rsidRPr="007D0076">
        <w:rPr>
          <w:noProof/>
          <w:sz w:val="22"/>
          <w:szCs w:val="22"/>
        </w:rPr>
        <w:t>Овлашћено лице:_________________________________</w:t>
      </w:r>
    </w:p>
    <w:p w:rsidR="00DB3D6A" w:rsidRDefault="00DB3D6A" w:rsidP="00DB3D6A">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DB3D6A" w:rsidRPr="000B2B76" w:rsidTr="00DB3D6A">
        <w:tc>
          <w:tcPr>
            <w:tcW w:w="14459" w:type="dxa"/>
            <w:gridSpan w:val="11"/>
            <w:tcBorders>
              <w:bottom w:val="single" w:sz="4" w:space="0" w:color="auto"/>
              <w:right w:val="single" w:sz="4" w:space="0" w:color="auto"/>
            </w:tcBorders>
          </w:tcPr>
          <w:p w:rsidR="00DB3D6A" w:rsidRPr="000B2B76" w:rsidRDefault="00DB3D6A" w:rsidP="00DB3D6A">
            <w:pPr>
              <w:jc w:val="center"/>
              <w:rPr>
                <w:b/>
                <w:noProof/>
                <w:sz w:val="20"/>
                <w:szCs w:val="20"/>
              </w:rPr>
            </w:pPr>
            <w:r w:rsidRPr="000B2B76">
              <w:rPr>
                <w:b/>
                <w:noProof/>
                <w:sz w:val="20"/>
                <w:szCs w:val="20"/>
              </w:rPr>
              <w:t>КЛИНИЧКИ ЦЕНТАР ВОЈВОДИНЕ</w:t>
            </w:r>
          </w:p>
        </w:tc>
      </w:tr>
      <w:tr w:rsidR="00DB3D6A" w:rsidRPr="000B2B76" w:rsidTr="00DB3D6A">
        <w:tc>
          <w:tcPr>
            <w:tcW w:w="14459" w:type="dxa"/>
            <w:gridSpan w:val="11"/>
            <w:tcBorders>
              <w:bottom w:val="single" w:sz="4" w:space="0" w:color="auto"/>
              <w:right w:val="single" w:sz="4" w:space="0" w:color="auto"/>
            </w:tcBorders>
          </w:tcPr>
          <w:p w:rsidR="00DB3D6A" w:rsidRPr="00980588" w:rsidRDefault="00DB3D6A" w:rsidP="00DB3D6A">
            <w:pPr>
              <w:rPr>
                <w:b/>
                <w:noProof/>
                <w:sz w:val="22"/>
                <w:szCs w:val="22"/>
                <w:lang w:val="sr-Cyrl-CS"/>
              </w:rPr>
            </w:pPr>
            <w:r w:rsidRPr="00980588">
              <w:rPr>
                <w:b/>
                <w:sz w:val="22"/>
                <w:szCs w:val="22"/>
                <w:lang w:val="sr-Cyrl-CS"/>
              </w:rPr>
              <w:t xml:space="preserve">Партија </w:t>
            </w:r>
            <w:r>
              <w:rPr>
                <w:b/>
                <w:sz w:val="22"/>
                <w:szCs w:val="22"/>
                <w:lang w:val="sr-Cyrl-CS"/>
              </w:rPr>
              <w:t>18</w:t>
            </w:r>
            <w:r w:rsidRPr="00980588">
              <w:rPr>
                <w:b/>
                <w:sz w:val="22"/>
                <w:szCs w:val="22"/>
                <w:lang w:val="sr-Cyrl-CS"/>
              </w:rPr>
              <w:t xml:space="preserve"> </w:t>
            </w:r>
            <w:r>
              <w:rPr>
                <w:b/>
                <w:sz w:val="22"/>
                <w:szCs w:val="22"/>
                <w:lang w:val="sr-Cyrl-CS"/>
              </w:rPr>
              <w:t xml:space="preserve">– </w:t>
            </w:r>
            <w:r w:rsidRPr="00DB3D6A">
              <w:rPr>
                <w:b/>
                <w:noProof/>
                <w:sz w:val="22"/>
                <w:szCs w:val="22"/>
                <w:lang w:val="sr-Cyrl-CS"/>
              </w:rPr>
              <w:t>Фластери-платно</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Износ</w:t>
            </w:r>
          </w:p>
          <w:p w:rsidR="00DB3D6A" w:rsidRPr="00D92EBF" w:rsidRDefault="00DB3D6A" w:rsidP="00DB3D6A">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B3D6A" w:rsidRPr="000B2B76" w:rsidRDefault="00DB3D6A" w:rsidP="00DB3D6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B3D6A" w:rsidRPr="000B2B76" w:rsidRDefault="00DB3D6A" w:rsidP="00DB3D6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b/>
                <w:noProof/>
                <w:sz w:val="20"/>
                <w:lang w:val="sr-Cyrl-CS"/>
              </w:rPr>
            </w:pPr>
            <w:r w:rsidRPr="000B2B76">
              <w:rPr>
                <w:b/>
                <w:sz w:val="20"/>
                <w:lang w:val="sr-Cyrl-CS"/>
              </w:rPr>
              <w:t>Каталошки број</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2</w:t>
            </w:r>
          </w:p>
        </w:tc>
        <w:tc>
          <w:tcPr>
            <w:tcW w:w="851"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3</w:t>
            </w:r>
          </w:p>
        </w:tc>
        <w:tc>
          <w:tcPr>
            <w:tcW w:w="992"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4</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5</w:t>
            </w:r>
          </w:p>
        </w:tc>
        <w:tc>
          <w:tcPr>
            <w:tcW w:w="850"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6</w:t>
            </w:r>
          </w:p>
        </w:tc>
        <w:tc>
          <w:tcPr>
            <w:tcW w:w="1418"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7</w:t>
            </w:r>
          </w:p>
        </w:tc>
        <w:tc>
          <w:tcPr>
            <w:tcW w:w="1417"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8</w:t>
            </w:r>
          </w:p>
        </w:tc>
        <w:tc>
          <w:tcPr>
            <w:tcW w:w="1134" w:type="dxa"/>
            <w:tcBorders>
              <w:bottom w:val="single" w:sz="4" w:space="0" w:color="auto"/>
            </w:tcBorders>
          </w:tcPr>
          <w:p w:rsidR="00DB3D6A" w:rsidRPr="000B2B76" w:rsidRDefault="00DB3D6A" w:rsidP="00DB3D6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B3D6A" w:rsidRPr="000B2B76" w:rsidRDefault="00DB3D6A" w:rsidP="00DB3D6A">
            <w:pPr>
              <w:pStyle w:val="BodyText"/>
              <w:jc w:val="center"/>
              <w:rPr>
                <w:noProof/>
                <w:sz w:val="20"/>
              </w:rPr>
            </w:pPr>
            <w:r w:rsidRPr="000B2B76">
              <w:rPr>
                <w:noProof/>
                <w:sz w:val="20"/>
              </w:rPr>
              <w:t>11</w:t>
            </w: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1.</w:t>
            </w:r>
          </w:p>
        </w:tc>
        <w:tc>
          <w:tcPr>
            <w:tcW w:w="2693" w:type="dxa"/>
            <w:tcBorders>
              <w:bottom w:val="single" w:sz="4" w:space="0" w:color="auto"/>
            </w:tcBorders>
            <w:vAlign w:val="center"/>
          </w:tcPr>
          <w:p w:rsidR="00DB3D6A" w:rsidRDefault="00DB3D6A">
            <w:pPr>
              <w:ind w:firstLineChars="100" w:firstLine="200"/>
              <w:rPr>
                <w:sz w:val="20"/>
                <w:szCs w:val="20"/>
              </w:rPr>
            </w:pPr>
            <w:r>
              <w:rPr>
                <w:sz w:val="20"/>
                <w:szCs w:val="20"/>
              </w:rPr>
              <w:t>Flaster 5cmx5m - platno</w:t>
            </w:r>
          </w:p>
        </w:tc>
        <w:tc>
          <w:tcPr>
            <w:tcW w:w="851" w:type="dxa"/>
            <w:tcBorders>
              <w:bottom w:val="single" w:sz="4" w:space="0" w:color="auto"/>
            </w:tcBorders>
            <w:vAlign w:val="center"/>
          </w:tcPr>
          <w:p w:rsidR="00DB3D6A" w:rsidRDefault="00DB3D6A">
            <w:pPr>
              <w:jc w:val="center"/>
              <w:rPr>
                <w:sz w:val="20"/>
                <w:szCs w:val="20"/>
              </w:rPr>
            </w:pPr>
            <w:r>
              <w:rPr>
                <w:sz w:val="20"/>
                <w:szCs w:val="20"/>
              </w:rPr>
              <w:t>kom</w:t>
            </w:r>
          </w:p>
        </w:tc>
        <w:tc>
          <w:tcPr>
            <w:tcW w:w="992" w:type="dxa"/>
            <w:tcBorders>
              <w:bottom w:val="single" w:sz="4" w:space="0" w:color="auto"/>
            </w:tcBorders>
            <w:vAlign w:val="center"/>
          </w:tcPr>
          <w:p w:rsidR="00DB3D6A" w:rsidRDefault="00DB3D6A">
            <w:pPr>
              <w:jc w:val="center"/>
              <w:rPr>
                <w:sz w:val="20"/>
                <w:szCs w:val="20"/>
              </w:rPr>
            </w:pPr>
            <w:r>
              <w:rPr>
                <w:sz w:val="20"/>
                <w:szCs w:val="20"/>
              </w:rPr>
              <w:t>15000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gridAfter w:val="4"/>
          <w:wAfter w:w="5528" w:type="dxa"/>
        </w:trPr>
        <w:tc>
          <w:tcPr>
            <w:tcW w:w="851" w:type="dxa"/>
            <w:tcBorders>
              <w:top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bl>
    <w:p w:rsidR="00DB3D6A" w:rsidRDefault="00DB3D6A" w:rsidP="00DB3D6A">
      <w:pPr>
        <w:pStyle w:val="BodyText"/>
        <w:rPr>
          <w:noProof/>
          <w:sz w:val="22"/>
          <w:szCs w:val="22"/>
          <w:lang w:val="sr-Cyrl-RS"/>
        </w:rPr>
      </w:pPr>
    </w:p>
    <w:p w:rsidR="00DB3D6A" w:rsidRDefault="00DB3D6A" w:rsidP="00DB3D6A">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B3D6A" w:rsidRDefault="00DB3D6A" w:rsidP="00DB3D6A">
      <w:pPr>
        <w:pStyle w:val="BodyText"/>
        <w:rPr>
          <w:noProof/>
          <w:sz w:val="22"/>
          <w:szCs w:val="22"/>
          <w:lang w:val="sr-Cyrl-RS"/>
        </w:rPr>
      </w:pPr>
    </w:p>
    <w:p w:rsidR="00DB3D6A" w:rsidRPr="003F376B" w:rsidRDefault="00DB3D6A" w:rsidP="00DB3D6A">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DB3D6A" w:rsidRPr="007D0076" w:rsidRDefault="00DB3D6A" w:rsidP="00485912">
      <w:pPr>
        <w:pStyle w:val="BodyText"/>
        <w:numPr>
          <w:ilvl w:val="0"/>
          <w:numId w:val="29"/>
        </w:numPr>
        <w:rPr>
          <w:noProof/>
          <w:sz w:val="22"/>
          <w:szCs w:val="22"/>
        </w:rPr>
      </w:pPr>
      <w:r w:rsidRPr="007D0076">
        <w:rPr>
          <w:noProof/>
          <w:sz w:val="22"/>
          <w:szCs w:val="22"/>
        </w:rPr>
        <w:t>Самостално</w:t>
      </w:r>
    </w:p>
    <w:p w:rsidR="00DB3D6A" w:rsidRPr="007D0076" w:rsidRDefault="00DB3D6A" w:rsidP="00485912">
      <w:pPr>
        <w:pStyle w:val="BodyText"/>
        <w:numPr>
          <w:ilvl w:val="0"/>
          <w:numId w:val="2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B3D6A" w:rsidRPr="003F376B" w:rsidRDefault="00DB3D6A" w:rsidP="00485912">
      <w:pPr>
        <w:pStyle w:val="BodyText"/>
        <w:numPr>
          <w:ilvl w:val="0"/>
          <w:numId w:val="2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B3D6A" w:rsidRDefault="00DB3D6A" w:rsidP="00DB3D6A">
      <w:pPr>
        <w:pStyle w:val="BodyText"/>
        <w:rPr>
          <w:noProof/>
          <w:sz w:val="22"/>
          <w:szCs w:val="22"/>
          <w:lang w:val="sr-Cyrl-RS"/>
        </w:rPr>
      </w:pPr>
    </w:p>
    <w:p w:rsidR="00DB3D6A" w:rsidRPr="007D0076" w:rsidRDefault="00DB3D6A" w:rsidP="00DB3D6A">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B3D6A" w:rsidRPr="007D0076" w:rsidRDefault="00DB3D6A" w:rsidP="00DB3D6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B3D6A" w:rsidRDefault="00DB3D6A" w:rsidP="00DB3D6A">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DB3D6A" w:rsidRDefault="00DB3D6A" w:rsidP="00DB3D6A">
      <w:pPr>
        <w:pStyle w:val="BodyText"/>
        <w:rPr>
          <w:noProof/>
          <w:sz w:val="20"/>
          <w:lang w:val="sr-Cyrl-CS"/>
        </w:rPr>
      </w:pPr>
    </w:p>
    <w:p w:rsidR="00DB3D6A" w:rsidRDefault="00DB3D6A" w:rsidP="00DB3D6A">
      <w:pPr>
        <w:pStyle w:val="BodyText"/>
        <w:rPr>
          <w:noProof/>
          <w:sz w:val="20"/>
          <w:lang w:val="sr-Cyrl-CS"/>
        </w:rPr>
      </w:pPr>
    </w:p>
    <w:p w:rsidR="00DB3D6A" w:rsidRDefault="00DB3D6A" w:rsidP="00DB3D6A">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DB3D6A" w:rsidRPr="00980588" w:rsidRDefault="00DB3D6A" w:rsidP="00DB3D6A">
      <w:pPr>
        <w:pStyle w:val="Footer"/>
        <w:jc w:val="center"/>
        <w:rPr>
          <w:b/>
          <w:noProof/>
          <w:sz w:val="22"/>
          <w:szCs w:val="22"/>
          <w:lang w:val="sr-Cyrl-RS"/>
        </w:rPr>
      </w:pPr>
      <w:r w:rsidRPr="00980588">
        <w:rPr>
          <w:b/>
          <w:noProof/>
          <w:sz w:val="22"/>
          <w:szCs w:val="22"/>
        </w:rPr>
        <w:lastRenderedPageBreak/>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DB3D6A" w:rsidRPr="00980588" w:rsidRDefault="00DB3D6A" w:rsidP="00DB3D6A">
      <w:pPr>
        <w:pStyle w:val="Footer"/>
        <w:rPr>
          <w:b/>
          <w:noProof/>
          <w:sz w:val="22"/>
          <w:szCs w:val="22"/>
          <w:lang w:val="sr-Cyrl-RS"/>
        </w:rPr>
      </w:pPr>
    </w:p>
    <w:p w:rsidR="00DB3D6A" w:rsidRPr="007D0076" w:rsidRDefault="00DB3D6A" w:rsidP="00DB3D6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B3D6A" w:rsidRPr="007D0076" w:rsidRDefault="00DB3D6A" w:rsidP="00DB3D6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B3D6A" w:rsidRPr="007D0076" w:rsidRDefault="00DB3D6A" w:rsidP="00DB3D6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B3D6A" w:rsidRPr="007D0076" w:rsidRDefault="00DB3D6A" w:rsidP="00DB3D6A">
      <w:pPr>
        <w:pStyle w:val="BodyText"/>
        <w:jc w:val="left"/>
        <w:rPr>
          <w:noProof/>
          <w:sz w:val="22"/>
          <w:szCs w:val="22"/>
        </w:rPr>
      </w:pPr>
      <w:r w:rsidRPr="007D0076">
        <w:rPr>
          <w:noProof/>
          <w:sz w:val="22"/>
          <w:szCs w:val="22"/>
        </w:rPr>
        <w:t>Е-маил:_________________________________________                    Пиб:_________________________________________</w:t>
      </w:r>
    </w:p>
    <w:p w:rsidR="00DB3D6A" w:rsidRPr="007D0076" w:rsidRDefault="00DB3D6A" w:rsidP="00DB3D6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B3D6A" w:rsidRPr="00D27BFE" w:rsidRDefault="00DB3D6A" w:rsidP="00DB3D6A">
      <w:pPr>
        <w:pStyle w:val="BodyText"/>
        <w:jc w:val="left"/>
        <w:rPr>
          <w:noProof/>
          <w:sz w:val="22"/>
          <w:szCs w:val="22"/>
          <w:lang w:val="sr-Cyrl-CS"/>
        </w:rPr>
      </w:pPr>
      <w:r w:rsidRPr="007D0076">
        <w:rPr>
          <w:noProof/>
          <w:sz w:val="22"/>
          <w:szCs w:val="22"/>
        </w:rPr>
        <w:t>Овлашћено лице:_________________________________</w:t>
      </w:r>
    </w:p>
    <w:p w:rsidR="00DB3D6A" w:rsidRDefault="00DB3D6A" w:rsidP="00DB3D6A">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DB3D6A" w:rsidRPr="000B2B76" w:rsidTr="00DB3D6A">
        <w:tc>
          <w:tcPr>
            <w:tcW w:w="14459" w:type="dxa"/>
            <w:gridSpan w:val="11"/>
            <w:tcBorders>
              <w:bottom w:val="single" w:sz="4" w:space="0" w:color="auto"/>
              <w:right w:val="single" w:sz="4" w:space="0" w:color="auto"/>
            </w:tcBorders>
          </w:tcPr>
          <w:p w:rsidR="00DB3D6A" w:rsidRPr="000B2B76" w:rsidRDefault="00DB3D6A" w:rsidP="00DB3D6A">
            <w:pPr>
              <w:jc w:val="center"/>
              <w:rPr>
                <w:b/>
                <w:noProof/>
                <w:sz w:val="20"/>
                <w:szCs w:val="20"/>
              </w:rPr>
            </w:pPr>
            <w:r w:rsidRPr="000B2B76">
              <w:rPr>
                <w:b/>
                <w:noProof/>
                <w:sz w:val="20"/>
                <w:szCs w:val="20"/>
              </w:rPr>
              <w:t>КЛИНИЧКИ ЦЕНТАР ВОЈВОДИНЕ</w:t>
            </w:r>
          </w:p>
        </w:tc>
      </w:tr>
      <w:tr w:rsidR="00DB3D6A" w:rsidRPr="000B2B76" w:rsidTr="00DB3D6A">
        <w:tc>
          <w:tcPr>
            <w:tcW w:w="14459" w:type="dxa"/>
            <w:gridSpan w:val="11"/>
            <w:tcBorders>
              <w:bottom w:val="single" w:sz="4" w:space="0" w:color="auto"/>
              <w:right w:val="single" w:sz="4" w:space="0" w:color="auto"/>
            </w:tcBorders>
          </w:tcPr>
          <w:p w:rsidR="00DB3D6A" w:rsidRPr="00980588" w:rsidRDefault="00DB3D6A" w:rsidP="00DB3D6A">
            <w:pPr>
              <w:rPr>
                <w:b/>
                <w:noProof/>
                <w:sz w:val="22"/>
                <w:szCs w:val="22"/>
                <w:lang w:val="sr-Cyrl-CS"/>
              </w:rPr>
            </w:pPr>
            <w:r w:rsidRPr="00980588">
              <w:rPr>
                <w:b/>
                <w:sz w:val="22"/>
                <w:szCs w:val="22"/>
                <w:lang w:val="sr-Cyrl-CS"/>
              </w:rPr>
              <w:t xml:space="preserve">Партија </w:t>
            </w:r>
            <w:r>
              <w:rPr>
                <w:b/>
                <w:sz w:val="22"/>
                <w:szCs w:val="22"/>
                <w:lang w:val="sr-Cyrl-CS"/>
              </w:rPr>
              <w:t>19</w:t>
            </w:r>
            <w:r w:rsidRPr="00980588">
              <w:rPr>
                <w:b/>
                <w:sz w:val="22"/>
                <w:szCs w:val="22"/>
                <w:lang w:val="sr-Cyrl-CS"/>
              </w:rPr>
              <w:t xml:space="preserve"> </w:t>
            </w:r>
            <w:r>
              <w:rPr>
                <w:b/>
                <w:sz w:val="22"/>
                <w:szCs w:val="22"/>
                <w:lang w:val="sr-Cyrl-CS"/>
              </w:rPr>
              <w:t xml:space="preserve">– </w:t>
            </w:r>
            <w:r w:rsidRPr="00DB3D6A">
              <w:rPr>
                <w:b/>
                <w:noProof/>
                <w:sz w:val="22"/>
                <w:szCs w:val="22"/>
                <w:lang w:val="sr-Cyrl-CS"/>
              </w:rPr>
              <w:t>Покривке за централне и периферне каниле</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Износ</w:t>
            </w:r>
          </w:p>
          <w:p w:rsidR="00DB3D6A" w:rsidRPr="00D92EBF" w:rsidRDefault="00DB3D6A" w:rsidP="00DB3D6A">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B3D6A" w:rsidRPr="000B2B76" w:rsidRDefault="00DB3D6A" w:rsidP="00DB3D6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B3D6A" w:rsidRPr="000B2B76" w:rsidRDefault="00DB3D6A" w:rsidP="00DB3D6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b/>
                <w:noProof/>
                <w:sz w:val="20"/>
                <w:lang w:val="sr-Cyrl-CS"/>
              </w:rPr>
            </w:pPr>
            <w:r w:rsidRPr="000B2B76">
              <w:rPr>
                <w:b/>
                <w:sz w:val="20"/>
                <w:lang w:val="sr-Cyrl-CS"/>
              </w:rPr>
              <w:t>Каталошки број</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2</w:t>
            </w:r>
          </w:p>
        </w:tc>
        <w:tc>
          <w:tcPr>
            <w:tcW w:w="851"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3</w:t>
            </w:r>
          </w:p>
        </w:tc>
        <w:tc>
          <w:tcPr>
            <w:tcW w:w="992"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4</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5</w:t>
            </w:r>
          </w:p>
        </w:tc>
        <w:tc>
          <w:tcPr>
            <w:tcW w:w="850"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6</w:t>
            </w:r>
          </w:p>
        </w:tc>
        <w:tc>
          <w:tcPr>
            <w:tcW w:w="1418"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7</w:t>
            </w:r>
          </w:p>
        </w:tc>
        <w:tc>
          <w:tcPr>
            <w:tcW w:w="1417"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8</w:t>
            </w:r>
          </w:p>
        </w:tc>
        <w:tc>
          <w:tcPr>
            <w:tcW w:w="1134" w:type="dxa"/>
            <w:tcBorders>
              <w:bottom w:val="single" w:sz="4" w:space="0" w:color="auto"/>
            </w:tcBorders>
          </w:tcPr>
          <w:p w:rsidR="00DB3D6A" w:rsidRPr="000B2B76" w:rsidRDefault="00DB3D6A" w:rsidP="00DB3D6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B3D6A" w:rsidRPr="000B2B76" w:rsidRDefault="00DB3D6A" w:rsidP="00DB3D6A">
            <w:pPr>
              <w:pStyle w:val="BodyText"/>
              <w:jc w:val="center"/>
              <w:rPr>
                <w:noProof/>
                <w:sz w:val="20"/>
              </w:rPr>
            </w:pPr>
            <w:r w:rsidRPr="000B2B76">
              <w:rPr>
                <w:noProof/>
                <w:sz w:val="20"/>
              </w:rPr>
              <w:t>11</w:t>
            </w: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1.</w:t>
            </w:r>
          </w:p>
        </w:tc>
        <w:tc>
          <w:tcPr>
            <w:tcW w:w="2693" w:type="dxa"/>
            <w:tcBorders>
              <w:bottom w:val="single" w:sz="4" w:space="0" w:color="auto"/>
            </w:tcBorders>
            <w:vAlign w:val="center"/>
          </w:tcPr>
          <w:p w:rsidR="00DB3D6A" w:rsidRDefault="00DB3D6A">
            <w:pPr>
              <w:ind w:firstLineChars="100" w:firstLine="200"/>
              <w:rPr>
                <w:sz w:val="20"/>
                <w:szCs w:val="20"/>
              </w:rPr>
            </w:pPr>
            <w:r>
              <w:rPr>
                <w:sz w:val="20"/>
                <w:szCs w:val="20"/>
              </w:rPr>
              <w:t xml:space="preserve">Prozirni flaster za zaštitu CVK-a sa dve trakice i okvirom od meke tkanine 8,5x10.5 cm  </w:t>
            </w:r>
          </w:p>
        </w:tc>
        <w:tc>
          <w:tcPr>
            <w:tcW w:w="851" w:type="dxa"/>
            <w:tcBorders>
              <w:bottom w:val="single" w:sz="4" w:space="0" w:color="auto"/>
            </w:tcBorders>
            <w:vAlign w:val="center"/>
          </w:tcPr>
          <w:p w:rsidR="00DB3D6A" w:rsidRDefault="00DB3D6A">
            <w:pPr>
              <w:jc w:val="center"/>
              <w:rPr>
                <w:sz w:val="20"/>
                <w:szCs w:val="20"/>
              </w:rPr>
            </w:pPr>
            <w:r>
              <w:rPr>
                <w:sz w:val="20"/>
                <w:szCs w:val="20"/>
              </w:rPr>
              <w:t>kom</w:t>
            </w:r>
          </w:p>
        </w:tc>
        <w:tc>
          <w:tcPr>
            <w:tcW w:w="992" w:type="dxa"/>
            <w:tcBorders>
              <w:bottom w:val="single" w:sz="4" w:space="0" w:color="auto"/>
            </w:tcBorders>
            <w:vAlign w:val="center"/>
          </w:tcPr>
          <w:p w:rsidR="00DB3D6A" w:rsidRDefault="00DB3D6A">
            <w:pPr>
              <w:jc w:val="center"/>
              <w:rPr>
                <w:sz w:val="20"/>
                <w:szCs w:val="20"/>
              </w:rPr>
            </w:pPr>
            <w:r>
              <w:rPr>
                <w:sz w:val="20"/>
                <w:szCs w:val="20"/>
              </w:rPr>
              <w:t>300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2.</w:t>
            </w:r>
          </w:p>
        </w:tc>
        <w:tc>
          <w:tcPr>
            <w:tcW w:w="2693" w:type="dxa"/>
            <w:tcBorders>
              <w:bottom w:val="single" w:sz="4" w:space="0" w:color="auto"/>
            </w:tcBorders>
            <w:vAlign w:val="center"/>
          </w:tcPr>
          <w:p w:rsidR="00DB3D6A" w:rsidRDefault="00DB3D6A">
            <w:pPr>
              <w:ind w:firstLineChars="100" w:firstLine="200"/>
              <w:rPr>
                <w:sz w:val="20"/>
                <w:szCs w:val="20"/>
              </w:rPr>
            </w:pPr>
            <w:r>
              <w:rPr>
                <w:sz w:val="20"/>
                <w:szCs w:val="20"/>
              </w:rPr>
              <w:t>Prozirni flaster za zaštitu CVK-a 10x15,5cm sa fiksatorom i hlorheksidinom</w:t>
            </w:r>
          </w:p>
        </w:tc>
        <w:tc>
          <w:tcPr>
            <w:tcW w:w="851" w:type="dxa"/>
            <w:tcBorders>
              <w:bottom w:val="single" w:sz="4" w:space="0" w:color="auto"/>
            </w:tcBorders>
            <w:vAlign w:val="center"/>
          </w:tcPr>
          <w:p w:rsidR="00DB3D6A" w:rsidRDefault="00DB3D6A">
            <w:pPr>
              <w:jc w:val="center"/>
              <w:rPr>
                <w:sz w:val="20"/>
                <w:szCs w:val="20"/>
              </w:rPr>
            </w:pPr>
            <w:r>
              <w:rPr>
                <w:sz w:val="20"/>
                <w:szCs w:val="20"/>
              </w:rPr>
              <w:t>kom</w:t>
            </w:r>
          </w:p>
        </w:tc>
        <w:tc>
          <w:tcPr>
            <w:tcW w:w="992" w:type="dxa"/>
            <w:tcBorders>
              <w:bottom w:val="single" w:sz="4" w:space="0" w:color="auto"/>
            </w:tcBorders>
            <w:vAlign w:val="center"/>
          </w:tcPr>
          <w:p w:rsidR="00DB3D6A" w:rsidRDefault="00DB3D6A">
            <w:pPr>
              <w:jc w:val="center"/>
              <w:rPr>
                <w:sz w:val="20"/>
                <w:szCs w:val="20"/>
              </w:rPr>
            </w:pPr>
            <w:r>
              <w:rPr>
                <w:sz w:val="20"/>
                <w:szCs w:val="20"/>
              </w:rPr>
              <w:t>100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3.</w:t>
            </w:r>
          </w:p>
        </w:tc>
        <w:tc>
          <w:tcPr>
            <w:tcW w:w="2693" w:type="dxa"/>
            <w:tcBorders>
              <w:bottom w:val="single" w:sz="4" w:space="0" w:color="auto"/>
            </w:tcBorders>
            <w:vAlign w:val="center"/>
          </w:tcPr>
          <w:p w:rsidR="00DB3D6A" w:rsidRDefault="00DB3D6A">
            <w:pPr>
              <w:ind w:firstLineChars="100" w:firstLine="200"/>
              <w:rPr>
                <w:sz w:val="20"/>
                <w:szCs w:val="20"/>
              </w:rPr>
            </w:pPr>
            <w:r>
              <w:rPr>
                <w:sz w:val="20"/>
                <w:szCs w:val="20"/>
              </w:rPr>
              <w:t>Prozirni flaster za zaštitu CVK-a 8,5x11,5cm sa fiksatorom i hlorheksidinom</w:t>
            </w:r>
          </w:p>
        </w:tc>
        <w:tc>
          <w:tcPr>
            <w:tcW w:w="851" w:type="dxa"/>
            <w:tcBorders>
              <w:bottom w:val="single" w:sz="4" w:space="0" w:color="auto"/>
            </w:tcBorders>
            <w:vAlign w:val="center"/>
          </w:tcPr>
          <w:p w:rsidR="00DB3D6A" w:rsidRDefault="00DB3D6A">
            <w:pPr>
              <w:jc w:val="center"/>
              <w:rPr>
                <w:sz w:val="20"/>
                <w:szCs w:val="20"/>
              </w:rPr>
            </w:pPr>
            <w:r>
              <w:rPr>
                <w:sz w:val="20"/>
                <w:szCs w:val="20"/>
              </w:rPr>
              <w:t>kom</w:t>
            </w:r>
          </w:p>
        </w:tc>
        <w:tc>
          <w:tcPr>
            <w:tcW w:w="992" w:type="dxa"/>
            <w:tcBorders>
              <w:bottom w:val="single" w:sz="4" w:space="0" w:color="auto"/>
            </w:tcBorders>
            <w:vAlign w:val="center"/>
          </w:tcPr>
          <w:p w:rsidR="00DB3D6A" w:rsidRDefault="00DB3D6A">
            <w:pPr>
              <w:jc w:val="center"/>
              <w:rPr>
                <w:sz w:val="20"/>
                <w:szCs w:val="20"/>
              </w:rPr>
            </w:pPr>
            <w:r>
              <w:rPr>
                <w:sz w:val="20"/>
                <w:szCs w:val="20"/>
              </w:rPr>
              <w:t>350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4.</w:t>
            </w:r>
          </w:p>
        </w:tc>
        <w:tc>
          <w:tcPr>
            <w:tcW w:w="2693" w:type="dxa"/>
            <w:tcBorders>
              <w:bottom w:val="single" w:sz="4" w:space="0" w:color="auto"/>
            </w:tcBorders>
            <w:vAlign w:val="center"/>
          </w:tcPr>
          <w:p w:rsidR="00DB3D6A" w:rsidRDefault="00DB3D6A">
            <w:pPr>
              <w:ind w:firstLineChars="100" w:firstLine="200"/>
              <w:rPr>
                <w:sz w:val="20"/>
                <w:szCs w:val="20"/>
              </w:rPr>
            </w:pPr>
            <w:r>
              <w:rPr>
                <w:sz w:val="20"/>
                <w:szCs w:val="20"/>
              </w:rPr>
              <w:t>Prozirni flaster za zaštitu IV kanile 6x7 cm, sa urezom, hipoalergijski</w:t>
            </w:r>
          </w:p>
        </w:tc>
        <w:tc>
          <w:tcPr>
            <w:tcW w:w="851" w:type="dxa"/>
            <w:tcBorders>
              <w:bottom w:val="single" w:sz="4" w:space="0" w:color="auto"/>
            </w:tcBorders>
            <w:vAlign w:val="center"/>
          </w:tcPr>
          <w:p w:rsidR="00DB3D6A" w:rsidRDefault="00DB3D6A">
            <w:pPr>
              <w:jc w:val="center"/>
              <w:rPr>
                <w:sz w:val="20"/>
                <w:szCs w:val="20"/>
              </w:rPr>
            </w:pPr>
            <w:r>
              <w:rPr>
                <w:sz w:val="20"/>
                <w:szCs w:val="20"/>
              </w:rPr>
              <w:t>kom</w:t>
            </w:r>
          </w:p>
        </w:tc>
        <w:tc>
          <w:tcPr>
            <w:tcW w:w="992" w:type="dxa"/>
            <w:tcBorders>
              <w:bottom w:val="single" w:sz="4" w:space="0" w:color="auto"/>
            </w:tcBorders>
            <w:vAlign w:val="center"/>
          </w:tcPr>
          <w:p w:rsidR="00DB3D6A" w:rsidRDefault="00DB3D6A">
            <w:pPr>
              <w:jc w:val="center"/>
              <w:rPr>
                <w:sz w:val="20"/>
                <w:szCs w:val="20"/>
              </w:rPr>
            </w:pPr>
            <w:r>
              <w:rPr>
                <w:sz w:val="20"/>
                <w:szCs w:val="20"/>
              </w:rPr>
              <w:t>1000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gridAfter w:val="4"/>
          <w:wAfter w:w="5528" w:type="dxa"/>
        </w:trPr>
        <w:tc>
          <w:tcPr>
            <w:tcW w:w="851" w:type="dxa"/>
            <w:tcBorders>
              <w:top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bl>
    <w:p w:rsidR="00DB3D6A" w:rsidRDefault="00DB3D6A" w:rsidP="00DB3D6A">
      <w:pPr>
        <w:pStyle w:val="BodyText"/>
        <w:rPr>
          <w:noProof/>
          <w:sz w:val="22"/>
          <w:szCs w:val="22"/>
          <w:lang w:val="sr-Cyrl-RS"/>
        </w:rPr>
      </w:pPr>
    </w:p>
    <w:p w:rsidR="00DB3D6A" w:rsidRDefault="00DB3D6A" w:rsidP="00DB3D6A">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B3D6A" w:rsidRDefault="00DB3D6A" w:rsidP="00DB3D6A">
      <w:pPr>
        <w:pStyle w:val="BodyText"/>
        <w:rPr>
          <w:noProof/>
          <w:sz w:val="22"/>
          <w:szCs w:val="22"/>
          <w:lang w:val="sr-Cyrl-RS"/>
        </w:rPr>
      </w:pPr>
    </w:p>
    <w:p w:rsidR="00DB3D6A" w:rsidRDefault="00DB3D6A" w:rsidP="00DB3D6A">
      <w:pPr>
        <w:pStyle w:val="BodyText"/>
        <w:rPr>
          <w:noProof/>
          <w:sz w:val="22"/>
          <w:szCs w:val="22"/>
          <w:lang w:val="sr-Cyrl-RS"/>
        </w:rPr>
      </w:pPr>
    </w:p>
    <w:p w:rsidR="00DB3D6A" w:rsidRDefault="00DB3D6A" w:rsidP="00DB3D6A">
      <w:pPr>
        <w:pStyle w:val="BodyText"/>
        <w:rPr>
          <w:noProof/>
          <w:sz w:val="22"/>
          <w:szCs w:val="22"/>
          <w:lang w:val="sr-Cyrl-RS"/>
        </w:rPr>
      </w:pPr>
    </w:p>
    <w:p w:rsidR="00DB3D6A" w:rsidRPr="003F376B" w:rsidRDefault="00DB3D6A" w:rsidP="00DB3D6A">
      <w:pPr>
        <w:pStyle w:val="BodyText"/>
        <w:rPr>
          <w:noProof/>
          <w:sz w:val="22"/>
          <w:szCs w:val="22"/>
          <w:lang w:val="sr-Cyrl-RS"/>
        </w:rPr>
      </w:pPr>
      <w:r w:rsidRPr="007D0076">
        <w:rPr>
          <w:noProof/>
          <w:sz w:val="22"/>
          <w:szCs w:val="22"/>
        </w:rPr>
        <w:lastRenderedPageBreak/>
        <w:t>Обавезе из своје понуде ћу извршити (заокружити начин како ће се обавезе из понуде извршити):</w:t>
      </w:r>
    </w:p>
    <w:p w:rsidR="00DB3D6A" w:rsidRPr="007D0076" w:rsidRDefault="00DB3D6A" w:rsidP="00485912">
      <w:pPr>
        <w:pStyle w:val="BodyText"/>
        <w:numPr>
          <w:ilvl w:val="0"/>
          <w:numId w:val="30"/>
        </w:numPr>
        <w:rPr>
          <w:noProof/>
          <w:sz w:val="22"/>
          <w:szCs w:val="22"/>
        </w:rPr>
      </w:pPr>
      <w:r w:rsidRPr="007D0076">
        <w:rPr>
          <w:noProof/>
          <w:sz w:val="22"/>
          <w:szCs w:val="22"/>
        </w:rPr>
        <w:t>Самостално</w:t>
      </w:r>
    </w:p>
    <w:p w:rsidR="00DB3D6A" w:rsidRPr="007D0076" w:rsidRDefault="00DB3D6A" w:rsidP="00485912">
      <w:pPr>
        <w:pStyle w:val="BodyText"/>
        <w:numPr>
          <w:ilvl w:val="0"/>
          <w:numId w:val="3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B3D6A" w:rsidRPr="003F376B" w:rsidRDefault="00DB3D6A" w:rsidP="00485912">
      <w:pPr>
        <w:pStyle w:val="BodyText"/>
        <w:numPr>
          <w:ilvl w:val="0"/>
          <w:numId w:val="30"/>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B3D6A" w:rsidRDefault="00DB3D6A" w:rsidP="00DB3D6A">
      <w:pPr>
        <w:pStyle w:val="BodyText"/>
        <w:rPr>
          <w:noProof/>
          <w:sz w:val="22"/>
          <w:szCs w:val="22"/>
          <w:lang w:val="sr-Cyrl-RS"/>
        </w:rPr>
      </w:pPr>
    </w:p>
    <w:p w:rsidR="00DB3D6A" w:rsidRPr="007D0076" w:rsidRDefault="00DB3D6A" w:rsidP="00DB3D6A">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B3D6A" w:rsidRPr="007D0076" w:rsidRDefault="00DB3D6A" w:rsidP="00DB3D6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B3D6A" w:rsidRDefault="00DB3D6A" w:rsidP="00DB3D6A">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DB3D6A" w:rsidRDefault="00DB3D6A" w:rsidP="00DB3D6A">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Default="00DB3D6A" w:rsidP="00063B77">
      <w:pPr>
        <w:pStyle w:val="BodyText"/>
        <w:rPr>
          <w:noProof/>
          <w:sz w:val="20"/>
          <w:lang w:val="sr-Cyrl-CS"/>
        </w:rPr>
      </w:pPr>
    </w:p>
    <w:p w:rsidR="00DB3D6A" w:rsidRPr="00980588" w:rsidRDefault="00DB3D6A" w:rsidP="00DB3D6A">
      <w:pPr>
        <w:pStyle w:val="Footer"/>
        <w:jc w:val="center"/>
        <w:rPr>
          <w:b/>
          <w:noProof/>
          <w:sz w:val="22"/>
          <w:szCs w:val="22"/>
          <w:lang w:val="sr-Cyrl-RS"/>
        </w:rPr>
      </w:pPr>
      <w:r w:rsidRPr="00980588">
        <w:rPr>
          <w:b/>
          <w:noProof/>
          <w:sz w:val="22"/>
          <w:szCs w:val="22"/>
        </w:rPr>
        <w:lastRenderedPageBreak/>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DB3D6A" w:rsidRPr="00980588" w:rsidRDefault="00DB3D6A" w:rsidP="00DB3D6A">
      <w:pPr>
        <w:pStyle w:val="Footer"/>
        <w:rPr>
          <w:b/>
          <w:noProof/>
          <w:sz w:val="22"/>
          <w:szCs w:val="22"/>
          <w:lang w:val="sr-Cyrl-RS"/>
        </w:rPr>
      </w:pPr>
    </w:p>
    <w:p w:rsidR="00DB3D6A" w:rsidRPr="007D0076" w:rsidRDefault="00DB3D6A" w:rsidP="00DB3D6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B3D6A" w:rsidRPr="007D0076" w:rsidRDefault="00DB3D6A" w:rsidP="00DB3D6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B3D6A" w:rsidRPr="007D0076" w:rsidRDefault="00DB3D6A" w:rsidP="00DB3D6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B3D6A" w:rsidRPr="007D0076" w:rsidRDefault="00DB3D6A" w:rsidP="00DB3D6A">
      <w:pPr>
        <w:pStyle w:val="BodyText"/>
        <w:jc w:val="left"/>
        <w:rPr>
          <w:noProof/>
          <w:sz w:val="22"/>
          <w:szCs w:val="22"/>
        </w:rPr>
      </w:pPr>
      <w:r w:rsidRPr="007D0076">
        <w:rPr>
          <w:noProof/>
          <w:sz w:val="22"/>
          <w:szCs w:val="22"/>
        </w:rPr>
        <w:t>Е-маил:_________________________________________                    Пиб:_________________________________________</w:t>
      </w:r>
    </w:p>
    <w:p w:rsidR="00DB3D6A" w:rsidRPr="007D0076" w:rsidRDefault="00DB3D6A" w:rsidP="00DB3D6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B3D6A" w:rsidRPr="00D27BFE" w:rsidRDefault="00DB3D6A" w:rsidP="00DB3D6A">
      <w:pPr>
        <w:pStyle w:val="BodyText"/>
        <w:jc w:val="left"/>
        <w:rPr>
          <w:noProof/>
          <w:sz w:val="22"/>
          <w:szCs w:val="22"/>
          <w:lang w:val="sr-Cyrl-CS"/>
        </w:rPr>
      </w:pPr>
      <w:r w:rsidRPr="007D0076">
        <w:rPr>
          <w:noProof/>
          <w:sz w:val="22"/>
          <w:szCs w:val="22"/>
        </w:rPr>
        <w:t>Овлашћено лице:_________________________________</w:t>
      </w:r>
    </w:p>
    <w:p w:rsidR="00DB3D6A" w:rsidRDefault="00DB3D6A" w:rsidP="00DB3D6A">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DB3D6A" w:rsidRPr="000B2B76" w:rsidTr="00DB3D6A">
        <w:tc>
          <w:tcPr>
            <w:tcW w:w="14459" w:type="dxa"/>
            <w:gridSpan w:val="11"/>
            <w:tcBorders>
              <w:bottom w:val="single" w:sz="4" w:space="0" w:color="auto"/>
              <w:right w:val="single" w:sz="4" w:space="0" w:color="auto"/>
            </w:tcBorders>
          </w:tcPr>
          <w:p w:rsidR="00DB3D6A" w:rsidRPr="000B2B76" w:rsidRDefault="00DB3D6A" w:rsidP="00DB3D6A">
            <w:pPr>
              <w:jc w:val="center"/>
              <w:rPr>
                <w:b/>
                <w:noProof/>
                <w:sz w:val="20"/>
                <w:szCs w:val="20"/>
              </w:rPr>
            </w:pPr>
            <w:r w:rsidRPr="000B2B76">
              <w:rPr>
                <w:b/>
                <w:noProof/>
                <w:sz w:val="20"/>
                <w:szCs w:val="20"/>
              </w:rPr>
              <w:t>КЛИНИЧКИ ЦЕНТАР ВОЈВОДИНЕ</w:t>
            </w:r>
          </w:p>
        </w:tc>
      </w:tr>
      <w:tr w:rsidR="00DB3D6A" w:rsidRPr="000B2B76" w:rsidTr="00DB3D6A">
        <w:tc>
          <w:tcPr>
            <w:tcW w:w="14459" w:type="dxa"/>
            <w:gridSpan w:val="11"/>
            <w:tcBorders>
              <w:bottom w:val="single" w:sz="4" w:space="0" w:color="auto"/>
              <w:right w:val="single" w:sz="4" w:space="0" w:color="auto"/>
            </w:tcBorders>
          </w:tcPr>
          <w:p w:rsidR="00DB3D6A" w:rsidRPr="00980588" w:rsidRDefault="00DB3D6A" w:rsidP="00DB3D6A">
            <w:pPr>
              <w:rPr>
                <w:b/>
                <w:noProof/>
                <w:sz w:val="22"/>
                <w:szCs w:val="22"/>
                <w:lang w:val="sr-Cyrl-CS"/>
              </w:rPr>
            </w:pPr>
            <w:r w:rsidRPr="00980588">
              <w:rPr>
                <w:b/>
                <w:sz w:val="22"/>
                <w:szCs w:val="22"/>
                <w:lang w:val="sr-Cyrl-CS"/>
              </w:rPr>
              <w:t xml:space="preserve">Партија </w:t>
            </w:r>
            <w:r>
              <w:rPr>
                <w:b/>
                <w:sz w:val="22"/>
                <w:szCs w:val="22"/>
                <w:lang w:val="sr-Cyrl-CS"/>
              </w:rPr>
              <w:t>20</w:t>
            </w:r>
            <w:r w:rsidRPr="00980588">
              <w:rPr>
                <w:b/>
                <w:sz w:val="22"/>
                <w:szCs w:val="22"/>
                <w:lang w:val="sr-Cyrl-CS"/>
              </w:rPr>
              <w:t xml:space="preserve"> </w:t>
            </w:r>
            <w:r>
              <w:rPr>
                <w:b/>
                <w:sz w:val="22"/>
                <w:szCs w:val="22"/>
                <w:lang w:val="sr-Cyrl-CS"/>
              </w:rPr>
              <w:t xml:space="preserve">– </w:t>
            </w:r>
            <w:r w:rsidRPr="00DB3D6A">
              <w:rPr>
                <w:b/>
                <w:noProof/>
                <w:sz w:val="22"/>
                <w:szCs w:val="22"/>
                <w:lang w:val="sr-Cyrl-CS"/>
              </w:rPr>
              <w:t>Фластери-папир</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Износ</w:t>
            </w:r>
          </w:p>
          <w:p w:rsidR="00DB3D6A" w:rsidRPr="00D92EBF" w:rsidRDefault="00DB3D6A" w:rsidP="00DB3D6A">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B3D6A" w:rsidRPr="000B2B76" w:rsidRDefault="00DB3D6A" w:rsidP="00DB3D6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B3D6A" w:rsidRPr="000B2B76" w:rsidRDefault="00DB3D6A" w:rsidP="00DB3D6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b/>
                <w:noProof/>
                <w:sz w:val="20"/>
                <w:lang w:val="sr-Cyrl-CS"/>
              </w:rPr>
            </w:pPr>
            <w:r w:rsidRPr="000B2B76">
              <w:rPr>
                <w:b/>
                <w:sz w:val="20"/>
                <w:lang w:val="sr-Cyrl-CS"/>
              </w:rPr>
              <w:t>Каталошки број</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2</w:t>
            </w:r>
          </w:p>
        </w:tc>
        <w:tc>
          <w:tcPr>
            <w:tcW w:w="851"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3</w:t>
            </w:r>
          </w:p>
        </w:tc>
        <w:tc>
          <w:tcPr>
            <w:tcW w:w="992"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4</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5</w:t>
            </w:r>
          </w:p>
        </w:tc>
        <w:tc>
          <w:tcPr>
            <w:tcW w:w="850"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6</w:t>
            </w:r>
          </w:p>
        </w:tc>
        <w:tc>
          <w:tcPr>
            <w:tcW w:w="1418"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7</w:t>
            </w:r>
          </w:p>
        </w:tc>
        <w:tc>
          <w:tcPr>
            <w:tcW w:w="1417"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8</w:t>
            </w:r>
          </w:p>
        </w:tc>
        <w:tc>
          <w:tcPr>
            <w:tcW w:w="1134" w:type="dxa"/>
            <w:tcBorders>
              <w:bottom w:val="single" w:sz="4" w:space="0" w:color="auto"/>
            </w:tcBorders>
          </w:tcPr>
          <w:p w:rsidR="00DB3D6A" w:rsidRPr="000B2B76" w:rsidRDefault="00DB3D6A" w:rsidP="00DB3D6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B3D6A" w:rsidRPr="000B2B76" w:rsidRDefault="00DB3D6A" w:rsidP="00DB3D6A">
            <w:pPr>
              <w:pStyle w:val="BodyText"/>
              <w:jc w:val="center"/>
              <w:rPr>
                <w:noProof/>
                <w:sz w:val="20"/>
              </w:rPr>
            </w:pPr>
            <w:r w:rsidRPr="000B2B76">
              <w:rPr>
                <w:noProof/>
                <w:sz w:val="20"/>
              </w:rPr>
              <w:t>11</w:t>
            </w: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1.</w:t>
            </w:r>
          </w:p>
        </w:tc>
        <w:tc>
          <w:tcPr>
            <w:tcW w:w="2693" w:type="dxa"/>
            <w:tcBorders>
              <w:bottom w:val="single" w:sz="4" w:space="0" w:color="auto"/>
            </w:tcBorders>
            <w:vAlign w:val="center"/>
          </w:tcPr>
          <w:p w:rsidR="00DB3D6A" w:rsidRDefault="00DB3D6A">
            <w:pPr>
              <w:ind w:firstLineChars="100" w:firstLine="200"/>
              <w:rPr>
                <w:sz w:val="20"/>
                <w:szCs w:val="20"/>
              </w:rPr>
            </w:pPr>
            <w:r>
              <w:rPr>
                <w:sz w:val="20"/>
                <w:szCs w:val="20"/>
              </w:rPr>
              <w:t>Flaster 5cmx5m - papir</w:t>
            </w:r>
          </w:p>
        </w:tc>
        <w:tc>
          <w:tcPr>
            <w:tcW w:w="851" w:type="dxa"/>
            <w:tcBorders>
              <w:bottom w:val="single" w:sz="4" w:space="0" w:color="auto"/>
            </w:tcBorders>
            <w:vAlign w:val="center"/>
          </w:tcPr>
          <w:p w:rsidR="00DB3D6A" w:rsidRDefault="00DB3D6A">
            <w:pPr>
              <w:jc w:val="center"/>
              <w:rPr>
                <w:sz w:val="20"/>
                <w:szCs w:val="20"/>
              </w:rPr>
            </w:pPr>
            <w:r>
              <w:rPr>
                <w:sz w:val="20"/>
                <w:szCs w:val="20"/>
              </w:rPr>
              <w:t>kom</w:t>
            </w:r>
          </w:p>
        </w:tc>
        <w:tc>
          <w:tcPr>
            <w:tcW w:w="992" w:type="dxa"/>
            <w:tcBorders>
              <w:bottom w:val="single" w:sz="4" w:space="0" w:color="auto"/>
            </w:tcBorders>
            <w:vAlign w:val="center"/>
          </w:tcPr>
          <w:p w:rsidR="00DB3D6A" w:rsidRDefault="00DB3D6A">
            <w:pPr>
              <w:jc w:val="center"/>
              <w:rPr>
                <w:sz w:val="20"/>
                <w:szCs w:val="20"/>
              </w:rPr>
            </w:pPr>
            <w:r>
              <w:rPr>
                <w:sz w:val="20"/>
                <w:szCs w:val="20"/>
              </w:rPr>
              <w:t>25000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gridAfter w:val="4"/>
          <w:wAfter w:w="5528" w:type="dxa"/>
        </w:trPr>
        <w:tc>
          <w:tcPr>
            <w:tcW w:w="851" w:type="dxa"/>
            <w:tcBorders>
              <w:top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bl>
    <w:p w:rsidR="00DB3D6A" w:rsidRDefault="00DB3D6A" w:rsidP="00DB3D6A">
      <w:pPr>
        <w:pStyle w:val="BodyText"/>
        <w:rPr>
          <w:noProof/>
          <w:sz w:val="22"/>
          <w:szCs w:val="22"/>
          <w:lang w:val="sr-Cyrl-RS"/>
        </w:rPr>
      </w:pPr>
    </w:p>
    <w:p w:rsidR="00DB3D6A" w:rsidRDefault="00DB3D6A" w:rsidP="00DB3D6A">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B3D6A" w:rsidRDefault="00DB3D6A" w:rsidP="00DB3D6A">
      <w:pPr>
        <w:pStyle w:val="BodyText"/>
        <w:rPr>
          <w:noProof/>
          <w:sz w:val="22"/>
          <w:szCs w:val="22"/>
          <w:lang w:val="sr-Cyrl-RS"/>
        </w:rPr>
      </w:pPr>
    </w:p>
    <w:p w:rsidR="00DB3D6A" w:rsidRPr="003F376B" w:rsidRDefault="00DB3D6A" w:rsidP="00DB3D6A">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DB3D6A" w:rsidRPr="007D0076" w:rsidRDefault="00DB3D6A" w:rsidP="00485912">
      <w:pPr>
        <w:pStyle w:val="BodyText"/>
        <w:numPr>
          <w:ilvl w:val="0"/>
          <w:numId w:val="31"/>
        </w:numPr>
        <w:rPr>
          <w:noProof/>
          <w:sz w:val="22"/>
          <w:szCs w:val="22"/>
        </w:rPr>
      </w:pPr>
      <w:r w:rsidRPr="007D0076">
        <w:rPr>
          <w:noProof/>
          <w:sz w:val="22"/>
          <w:szCs w:val="22"/>
        </w:rPr>
        <w:t>Самостално</w:t>
      </w:r>
    </w:p>
    <w:p w:rsidR="00DB3D6A" w:rsidRPr="007D0076" w:rsidRDefault="00DB3D6A" w:rsidP="00485912">
      <w:pPr>
        <w:pStyle w:val="BodyText"/>
        <w:numPr>
          <w:ilvl w:val="0"/>
          <w:numId w:val="3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B3D6A" w:rsidRPr="003F376B" w:rsidRDefault="00DB3D6A" w:rsidP="00485912">
      <w:pPr>
        <w:pStyle w:val="BodyText"/>
        <w:numPr>
          <w:ilvl w:val="0"/>
          <w:numId w:val="31"/>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B3D6A" w:rsidRDefault="00DB3D6A" w:rsidP="00DB3D6A">
      <w:pPr>
        <w:pStyle w:val="BodyText"/>
        <w:rPr>
          <w:noProof/>
          <w:sz w:val="22"/>
          <w:szCs w:val="22"/>
          <w:lang w:val="sr-Cyrl-RS"/>
        </w:rPr>
      </w:pPr>
    </w:p>
    <w:p w:rsidR="00DB3D6A" w:rsidRPr="007D0076" w:rsidRDefault="00DB3D6A" w:rsidP="00DB3D6A">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B3D6A" w:rsidRPr="007D0076" w:rsidRDefault="00DB3D6A" w:rsidP="00DB3D6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B3D6A" w:rsidRDefault="00DB3D6A" w:rsidP="00DB3D6A">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DB3D6A" w:rsidRDefault="00DB3D6A" w:rsidP="00DB3D6A">
      <w:pPr>
        <w:pStyle w:val="BodyText"/>
        <w:rPr>
          <w:noProof/>
          <w:sz w:val="20"/>
          <w:lang w:val="sr-Cyrl-CS"/>
        </w:rPr>
      </w:pPr>
    </w:p>
    <w:p w:rsidR="00DB3D6A" w:rsidRDefault="00DB3D6A" w:rsidP="00DB3D6A">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3F376B" w:rsidRDefault="003F376B" w:rsidP="00063B77">
      <w:pPr>
        <w:pStyle w:val="BodyText"/>
        <w:rPr>
          <w:noProof/>
          <w:sz w:val="20"/>
          <w:lang w:val="sr-Cyrl-CS"/>
        </w:rPr>
      </w:pPr>
    </w:p>
    <w:p w:rsidR="00DB3D6A" w:rsidRPr="00980588" w:rsidRDefault="00DB3D6A" w:rsidP="00DB3D6A">
      <w:pPr>
        <w:pStyle w:val="Footer"/>
        <w:jc w:val="center"/>
        <w:rPr>
          <w:b/>
          <w:noProof/>
          <w:sz w:val="22"/>
          <w:szCs w:val="22"/>
          <w:lang w:val="sr-Cyrl-RS"/>
        </w:rPr>
      </w:pPr>
      <w:r w:rsidRPr="00980588">
        <w:rPr>
          <w:b/>
          <w:noProof/>
          <w:sz w:val="22"/>
          <w:szCs w:val="22"/>
        </w:rPr>
        <w:lastRenderedPageBreak/>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DB3D6A" w:rsidRPr="00980588" w:rsidRDefault="00DB3D6A" w:rsidP="00DB3D6A">
      <w:pPr>
        <w:pStyle w:val="Footer"/>
        <w:rPr>
          <w:b/>
          <w:noProof/>
          <w:sz w:val="22"/>
          <w:szCs w:val="22"/>
          <w:lang w:val="sr-Cyrl-RS"/>
        </w:rPr>
      </w:pPr>
    </w:p>
    <w:p w:rsidR="00DB3D6A" w:rsidRPr="007D0076" w:rsidRDefault="00DB3D6A" w:rsidP="00DB3D6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B3D6A" w:rsidRPr="007D0076" w:rsidRDefault="00DB3D6A" w:rsidP="00DB3D6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B3D6A" w:rsidRPr="007D0076" w:rsidRDefault="00DB3D6A" w:rsidP="00DB3D6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B3D6A" w:rsidRPr="007D0076" w:rsidRDefault="00DB3D6A" w:rsidP="00DB3D6A">
      <w:pPr>
        <w:pStyle w:val="BodyText"/>
        <w:jc w:val="left"/>
        <w:rPr>
          <w:noProof/>
          <w:sz w:val="22"/>
          <w:szCs w:val="22"/>
        </w:rPr>
      </w:pPr>
      <w:r w:rsidRPr="007D0076">
        <w:rPr>
          <w:noProof/>
          <w:sz w:val="22"/>
          <w:szCs w:val="22"/>
        </w:rPr>
        <w:t>Е-маил:_________________________________________                    Пиб:_________________________________________</w:t>
      </w:r>
    </w:p>
    <w:p w:rsidR="00DB3D6A" w:rsidRPr="007D0076" w:rsidRDefault="00DB3D6A" w:rsidP="00DB3D6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B3D6A" w:rsidRPr="00D27BFE" w:rsidRDefault="00DB3D6A" w:rsidP="00DB3D6A">
      <w:pPr>
        <w:pStyle w:val="BodyText"/>
        <w:jc w:val="left"/>
        <w:rPr>
          <w:noProof/>
          <w:sz w:val="22"/>
          <w:szCs w:val="22"/>
          <w:lang w:val="sr-Cyrl-CS"/>
        </w:rPr>
      </w:pPr>
      <w:r w:rsidRPr="007D0076">
        <w:rPr>
          <w:noProof/>
          <w:sz w:val="22"/>
          <w:szCs w:val="22"/>
        </w:rPr>
        <w:t>Овлашћено лице:_________________________________</w:t>
      </w:r>
    </w:p>
    <w:p w:rsidR="00DB3D6A" w:rsidRDefault="00DB3D6A" w:rsidP="00DB3D6A">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DB3D6A" w:rsidRPr="000B2B76" w:rsidTr="00DB3D6A">
        <w:tc>
          <w:tcPr>
            <w:tcW w:w="14459" w:type="dxa"/>
            <w:gridSpan w:val="11"/>
            <w:tcBorders>
              <w:bottom w:val="single" w:sz="4" w:space="0" w:color="auto"/>
              <w:right w:val="single" w:sz="4" w:space="0" w:color="auto"/>
            </w:tcBorders>
          </w:tcPr>
          <w:p w:rsidR="00DB3D6A" w:rsidRPr="000B2B76" w:rsidRDefault="00DB3D6A" w:rsidP="00DB3D6A">
            <w:pPr>
              <w:jc w:val="center"/>
              <w:rPr>
                <w:b/>
                <w:noProof/>
                <w:sz w:val="20"/>
                <w:szCs w:val="20"/>
              </w:rPr>
            </w:pPr>
            <w:r w:rsidRPr="000B2B76">
              <w:rPr>
                <w:b/>
                <w:noProof/>
                <w:sz w:val="20"/>
                <w:szCs w:val="20"/>
              </w:rPr>
              <w:t>КЛИНИЧКИ ЦЕНТАР ВОЈВОДИНЕ</w:t>
            </w:r>
          </w:p>
        </w:tc>
      </w:tr>
      <w:tr w:rsidR="00DB3D6A" w:rsidRPr="000B2B76" w:rsidTr="00DB3D6A">
        <w:tc>
          <w:tcPr>
            <w:tcW w:w="14459" w:type="dxa"/>
            <w:gridSpan w:val="11"/>
            <w:tcBorders>
              <w:bottom w:val="single" w:sz="4" w:space="0" w:color="auto"/>
              <w:right w:val="single" w:sz="4" w:space="0" w:color="auto"/>
            </w:tcBorders>
          </w:tcPr>
          <w:p w:rsidR="00DB3D6A" w:rsidRPr="00980588" w:rsidRDefault="00DB3D6A" w:rsidP="00DB3D6A">
            <w:pPr>
              <w:rPr>
                <w:b/>
                <w:noProof/>
                <w:sz w:val="22"/>
                <w:szCs w:val="22"/>
                <w:lang w:val="sr-Cyrl-CS"/>
              </w:rPr>
            </w:pPr>
            <w:r w:rsidRPr="00980588">
              <w:rPr>
                <w:b/>
                <w:sz w:val="22"/>
                <w:szCs w:val="22"/>
                <w:lang w:val="sr-Cyrl-CS"/>
              </w:rPr>
              <w:t xml:space="preserve">Партија </w:t>
            </w:r>
            <w:r>
              <w:rPr>
                <w:b/>
                <w:sz w:val="22"/>
                <w:szCs w:val="22"/>
                <w:lang w:val="sr-Cyrl-CS"/>
              </w:rPr>
              <w:t>21</w:t>
            </w:r>
            <w:r w:rsidRPr="00980588">
              <w:rPr>
                <w:b/>
                <w:sz w:val="22"/>
                <w:szCs w:val="22"/>
                <w:lang w:val="sr-Cyrl-CS"/>
              </w:rPr>
              <w:t xml:space="preserve"> </w:t>
            </w:r>
            <w:r>
              <w:rPr>
                <w:b/>
                <w:sz w:val="22"/>
                <w:szCs w:val="22"/>
                <w:lang w:val="sr-Cyrl-CS"/>
              </w:rPr>
              <w:t xml:space="preserve">– </w:t>
            </w:r>
            <w:r w:rsidRPr="00DB3D6A">
              <w:rPr>
                <w:b/>
                <w:noProof/>
                <w:sz w:val="22"/>
                <w:szCs w:val="22"/>
                <w:lang w:val="sr-Cyrl-CS"/>
              </w:rPr>
              <w:t>Фластери специфични, хипоалергијски</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Износ</w:t>
            </w:r>
          </w:p>
          <w:p w:rsidR="00DB3D6A" w:rsidRPr="00D92EBF" w:rsidRDefault="00DB3D6A" w:rsidP="00DB3D6A">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B3D6A" w:rsidRPr="000B2B76" w:rsidRDefault="00DB3D6A" w:rsidP="00DB3D6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B3D6A" w:rsidRPr="000B2B76" w:rsidRDefault="00DB3D6A" w:rsidP="00DB3D6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b/>
                <w:noProof/>
                <w:sz w:val="20"/>
                <w:lang w:val="sr-Cyrl-CS"/>
              </w:rPr>
            </w:pPr>
            <w:r w:rsidRPr="000B2B76">
              <w:rPr>
                <w:b/>
                <w:sz w:val="20"/>
                <w:lang w:val="sr-Cyrl-CS"/>
              </w:rPr>
              <w:t>Каталошки број</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2</w:t>
            </w:r>
          </w:p>
        </w:tc>
        <w:tc>
          <w:tcPr>
            <w:tcW w:w="851"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3</w:t>
            </w:r>
          </w:p>
        </w:tc>
        <w:tc>
          <w:tcPr>
            <w:tcW w:w="992"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4</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5</w:t>
            </w:r>
          </w:p>
        </w:tc>
        <w:tc>
          <w:tcPr>
            <w:tcW w:w="850"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6</w:t>
            </w:r>
          </w:p>
        </w:tc>
        <w:tc>
          <w:tcPr>
            <w:tcW w:w="1418"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7</w:t>
            </w:r>
          </w:p>
        </w:tc>
        <w:tc>
          <w:tcPr>
            <w:tcW w:w="1417"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8</w:t>
            </w:r>
          </w:p>
        </w:tc>
        <w:tc>
          <w:tcPr>
            <w:tcW w:w="1134" w:type="dxa"/>
            <w:tcBorders>
              <w:bottom w:val="single" w:sz="4" w:space="0" w:color="auto"/>
            </w:tcBorders>
          </w:tcPr>
          <w:p w:rsidR="00DB3D6A" w:rsidRPr="000B2B76" w:rsidRDefault="00DB3D6A" w:rsidP="00DB3D6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B3D6A" w:rsidRPr="000B2B76" w:rsidRDefault="00DB3D6A" w:rsidP="00DB3D6A">
            <w:pPr>
              <w:pStyle w:val="BodyText"/>
              <w:jc w:val="center"/>
              <w:rPr>
                <w:noProof/>
                <w:sz w:val="20"/>
              </w:rPr>
            </w:pPr>
            <w:r w:rsidRPr="000B2B76">
              <w:rPr>
                <w:noProof/>
                <w:sz w:val="20"/>
              </w:rPr>
              <w:t>11</w:t>
            </w:r>
          </w:p>
        </w:tc>
      </w:tr>
      <w:tr w:rsidR="00DB3D6A" w:rsidRPr="000B2B76" w:rsidTr="00DB3D6A">
        <w:trPr>
          <w:trHeight w:val="128"/>
        </w:trPr>
        <w:tc>
          <w:tcPr>
            <w:tcW w:w="851" w:type="dxa"/>
            <w:tcBorders>
              <w:bottom w:val="single" w:sz="4" w:space="0" w:color="auto"/>
            </w:tcBorders>
            <w:vAlign w:val="center"/>
          </w:tcPr>
          <w:p w:rsidR="00DB3D6A" w:rsidRPr="00DB3D6A" w:rsidRDefault="00DB3D6A">
            <w:pPr>
              <w:jc w:val="center"/>
              <w:rPr>
                <w:sz w:val="20"/>
                <w:szCs w:val="20"/>
                <w:lang w:val="sr-Cyrl-RS"/>
              </w:rPr>
            </w:pPr>
            <w:r>
              <w:rPr>
                <w:sz w:val="20"/>
                <w:szCs w:val="20"/>
                <w:lang w:val="sr-Cyrl-RS"/>
              </w:rPr>
              <w:t xml:space="preserve">        </w:t>
            </w:r>
            <w:r>
              <w:rPr>
                <w:sz w:val="20"/>
                <w:szCs w:val="20"/>
              </w:rPr>
              <w:t>1</w:t>
            </w:r>
            <w:r>
              <w:rPr>
                <w:sz w:val="20"/>
                <w:szCs w:val="20"/>
                <w:lang w:val="sr-Cyrl-RS"/>
              </w:rPr>
              <w:t>.</w:t>
            </w:r>
          </w:p>
        </w:tc>
        <w:tc>
          <w:tcPr>
            <w:tcW w:w="2693" w:type="dxa"/>
            <w:tcBorders>
              <w:bottom w:val="single" w:sz="4" w:space="0" w:color="auto"/>
            </w:tcBorders>
            <w:vAlign w:val="center"/>
          </w:tcPr>
          <w:p w:rsidR="00DB3D6A" w:rsidRDefault="00DB3D6A">
            <w:pPr>
              <w:jc w:val="center"/>
              <w:rPr>
                <w:sz w:val="20"/>
                <w:szCs w:val="20"/>
              </w:rPr>
            </w:pPr>
            <w:r>
              <w:rPr>
                <w:sz w:val="20"/>
                <w:szCs w:val="20"/>
              </w:rPr>
              <w:t>Hirurški flaster  5cmx10m, na beloj osnovi od Rayon-poliestera sa uzdužno-poprečnom cepljivošću, bez zaštitnog papira, hipoalergijski</w:t>
            </w:r>
          </w:p>
        </w:tc>
        <w:tc>
          <w:tcPr>
            <w:tcW w:w="851" w:type="dxa"/>
            <w:tcBorders>
              <w:bottom w:val="single" w:sz="4" w:space="0" w:color="auto"/>
            </w:tcBorders>
            <w:vAlign w:val="center"/>
          </w:tcPr>
          <w:p w:rsidR="00DB3D6A" w:rsidRDefault="00DB3D6A">
            <w:pPr>
              <w:jc w:val="center"/>
              <w:rPr>
                <w:sz w:val="20"/>
                <w:szCs w:val="20"/>
              </w:rPr>
            </w:pPr>
            <w:r>
              <w:rPr>
                <w:sz w:val="20"/>
                <w:szCs w:val="20"/>
              </w:rPr>
              <w:t>kom</w:t>
            </w:r>
          </w:p>
        </w:tc>
        <w:tc>
          <w:tcPr>
            <w:tcW w:w="992" w:type="dxa"/>
            <w:tcBorders>
              <w:bottom w:val="single" w:sz="4" w:space="0" w:color="auto"/>
            </w:tcBorders>
            <w:vAlign w:val="center"/>
          </w:tcPr>
          <w:p w:rsidR="00DB3D6A" w:rsidRDefault="00DB3D6A">
            <w:pPr>
              <w:jc w:val="center"/>
              <w:rPr>
                <w:sz w:val="20"/>
                <w:szCs w:val="20"/>
              </w:rPr>
            </w:pPr>
            <w:r>
              <w:rPr>
                <w:sz w:val="20"/>
                <w:szCs w:val="20"/>
              </w:rPr>
              <w:t>8000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right"/>
              <w:rPr>
                <w:sz w:val="20"/>
                <w:szCs w:val="20"/>
              </w:rPr>
            </w:pPr>
            <w:r>
              <w:rPr>
                <w:sz w:val="20"/>
                <w:szCs w:val="20"/>
              </w:rPr>
              <w:t>2.</w:t>
            </w:r>
          </w:p>
        </w:tc>
        <w:tc>
          <w:tcPr>
            <w:tcW w:w="2693" w:type="dxa"/>
            <w:tcBorders>
              <w:bottom w:val="single" w:sz="4" w:space="0" w:color="auto"/>
            </w:tcBorders>
            <w:vAlign w:val="center"/>
          </w:tcPr>
          <w:p w:rsidR="00DB3D6A" w:rsidRDefault="00DB3D6A">
            <w:pPr>
              <w:ind w:firstLineChars="100" w:firstLine="200"/>
              <w:rPr>
                <w:sz w:val="20"/>
                <w:szCs w:val="20"/>
              </w:rPr>
            </w:pPr>
            <w:r>
              <w:rPr>
                <w:sz w:val="20"/>
                <w:szCs w:val="20"/>
              </w:rPr>
              <w:t>Hirurški flaster  5 cmx10m, na osnovi od polietilena, prozirni, perforirani, hipoalergijski</w:t>
            </w:r>
          </w:p>
        </w:tc>
        <w:tc>
          <w:tcPr>
            <w:tcW w:w="851" w:type="dxa"/>
            <w:tcBorders>
              <w:bottom w:val="single" w:sz="4" w:space="0" w:color="auto"/>
            </w:tcBorders>
            <w:vAlign w:val="center"/>
          </w:tcPr>
          <w:p w:rsidR="00DB3D6A" w:rsidRDefault="00DB3D6A">
            <w:pPr>
              <w:jc w:val="center"/>
              <w:rPr>
                <w:sz w:val="20"/>
                <w:szCs w:val="20"/>
              </w:rPr>
            </w:pPr>
            <w:r>
              <w:rPr>
                <w:sz w:val="20"/>
                <w:szCs w:val="20"/>
              </w:rPr>
              <w:t>kom</w:t>
            </w:r>
          </w:p>
        </w:tc>
        <w:tc>
          <w:tcPr>
            <w:tcW w:w="992" w:type="dxa"/>
            <w:tcBorders>
              <w:bottom w:val="single" w:sz="4" w:space="0" w:color="auto"/>
            </w:tcBorders>
            <w:vAlign w:val="center"/>
          </w:tcPr>
          <w:p w:rsidR="00DB3D6A" w:rsidRDefault="00DB3D6A">
            <w:pPr>
              <w:jc w:val="center"/>
              <w:rPr>
                <w:sz w:val="20"/>
                <w:szCs w:val="20"/>
              </w:rPr>
            </w:pPr>
            <w:r>
              <w:rPr>
                <w:sz w:val="20"/>
                <w:szCs w:val="20"/>
              </w:rPr>
              <w:t>1500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gridAfter w:val="4"/>
          <w:wAfter w:w="5528" w:type="dxa"/>
        </w:trPr>
        <w:tc>
          <w:tcPr>
            <w:tcW w:w="851" w:type="dxa"/>
            <w:tcBorders>
              <w:top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bl>
    <w:p w:rsidR="00DB3D6A" w:rsidRDefault="00DB3D6A" w:rsidP="00DB3D6A">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B3D6A" w:rsidRPr="003F376B" w:rsidRDefault="00DB3D6A" w:rsidP="00DB3D6A">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DB3D6A" w:rsidRPr="007D0076" w:rsidRDefault="00DB3D6A" w:rsidP="00485912">
      <w:pPr>
        <w:pStyle w:val="BodyText"/>
        <w:numPr>
          <w:ilvl w:val="0"/>
          <w:numId w:val="32"/>
        </w:numPr>
        <w:rPr>
          <w:noProof/>
          <w:sz w:val="22"/>
          <w:szCs w:val="22"/>
        </w:rPr>
      </w:pPr>
      <w:r w:rsidRPr="007D0076">
        <w:rPr>
          <w:noProof/>
          <w:sz w:val="22"/>
          <w:szCs w:val="22"/>
        </w:rPr>
        <w:t>Самостално</w:t>
      </w:r>
    </w:p>
    <w:p w:rsidR="00DB3D6A" w:rsidRPr="007D0076" w:rsidRDefault="00DB3D6A" w:rsidP="00485912">
      <w:pPr>
        <w:pStyle w:val="BodyText"/>
        <w:numPr>
          <w:ilvl w:val="0"/>
          <w:numId w:val="3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B3D6A" w:rsidRPr="003F376B" w:rsidRDefault="00DB3D6A" w:rsidP="00485912">
      <w:pPr>
        <w:pStyle w:val="BodyText"/>
        <w:numPr>
          <w:ilvl w:val="0"/>
          <w:numId w:val="3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B3D6A" w:rsidRPr="007D0076" w:rsidRDefault="00DB3D6A" w:rsidP="00DB3D6A">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B3D6A" w:rsidRPr="007D0076" w:rsidRDefault="00DB3D6A" w:rsidP="00DB3D6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B3D6A" w:rsidRDefault="00DB3D6A" w:rsidP="00DB3D6A">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DB3D6A" w:rsidRPr="00980588" w:rsidRDefault="00DB3D6A" w:rsidP="00DB3D6A">
      <w:pPr>
        <w:pStyle w:val="Footer"/>
        <w:jc w:val="center"/>
        <w:rPr>
          <w:b/>
          <w:noProof/>
          <w:sz w:val="22"/>
          <w:szCs w:val="22"/>
          <w:lang w:val="sr-Cyrl-RS"/>
        </w:rPr>
      </w:pPr>
      <w:r w:rsidRPr="00980588">
        <w:rPr>
          <w:b/>
          <w:noProof/>
          <w:sz w:val="22"/>
          <w:szCs w:val="22"/>
        </w:rPr>
        <w:lastRenderedPageBreak/>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DB3D6A" w:rsidRPr="00980588" w:rsidRDefault="00DB3D6A" w:rsidP="00DB3D6A">
      <w:pPr>
        <w:pStyle w:val="Footer"/>
        <w:rPr>
          <w:b/>
          <w:noProof/>
          <w:sz w:val="22"/>
          <w:szCs w:val="22"/>
          <w:lang w:val="sr-Cyrl-RS"/>
        </w:rPr>
      </w:pPr>
    </w:p>
    <w:p w:rsidR="00DB3D6A" w:rsidRPr="007D0076" w:rsidRDefault="00DB3D6A" w:rsidP="00DB3D6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B3D6A" w:rsidRPr="007D0076" w:rsidRDefault="00DB3D6A" w:rsidP="00DB3D6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B3D6A" w:rsidRPr="007D0076" w:rsidRDefault="00DB3D6A" w:rsidP="00DB3D6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B3D6A" w:rsidRPr="007D0076" w:rsidRDefault="00DB3D6A" w:rsidP="00DB3D6A">
      <w:pPr>
        <w:pStyle w:val="BodyText"/>
        <w:jc w:val="left"/>
        <w:rPr>
          <w:noProof/>
          <w:sz w:val="22"/>
          <w:szCs w:val="22"/>
        </w:rPr>
      </w:pPr>
      <w:r w:rsidRPr="007D0076">
        <w:rPr>
          <w:noProof/>
          <w:sz w:val="22"/>
          <w:szCs w:val="22"/>
        </w:rPr>
        <w:t>Е-маил:_________________________________________                    Пиб:_________________________________________</w:t>
      </w:r>
    </w:p>
    <w:p w:rsidR="00DB3D6A" w:rsidRPr="007D0076" w:rsidRDefault="00DB3D6A" w:rsidP="00DB3D6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B3D6A" w:rsidRPr="00D27BFE" w:rsidRDefault="00DB3D6A" w:rsidP="00DB3D6A">
      <w:pPr>
        <w:pStyle w:val="BodyText"/>
        <w:jc w:val="left"/>
        <w:rPr>
          <w:noProof/>
          <w:sz w:val="22"/>
          <w:szCs w:val="22"/>
          <w:lang w:val="sr-Cyrl-CS"/>
        </w:rPr>
      </w:pPr>
      <w:r w:rsidRPr="007D0076">
        <w:rPr>
          <w:noProof/>
          <w:sz w:val="22"/>
          <w:szCs w:val="22"/>
        </w:rPr>
        <w:t>Овлашћено лице:_________________________________</w:t>
      </w:r>
    </w:p>
    <w:p w:rsidR="00DB3D6A" w:rsidRDefault="00DB3D6A" w:rsidP="00DB3D6A">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DB3D6A" w:rsidRPr="000B2B76" w:rsidTr="00DB3D6A">
        <w:tc>
          <w:tcPr>
            <w:tcW w:w="14459" w:type="dxa"/>
            <w:gridSpan w:val="11"/>
            <w:tcBorders>
              <w:bottom w:val="single" w:sz="4" w:space="0" w:color="auto"/>
              <w:right w:val="single" w:sz="4" w:space="0" w:color="auto"/>
            </w:tcBorders>
          </w:tcPr>
          <w:p w:rsidR="00DB3D6A" w:rsidRPr="000B2B76" w:rsidRDefault="00DB3D6A" w:rsidP="00DB3D6A">
            <w:pPr>
              <w:jc w:val="center"/>
              <w:rPr>
                <w:b/>
                <w:noProof/>
                <w:sz w:val="20"/>
                <w:szCs w:val="20"/>
              </w:rPr>
            </w:pPr>
            <w:r w:rsidRPr="000B2B76">
              <w:rPr>
                <w:b/>
                <w:noProof/>
                <w:sz w:val="20"/>
                <w:szCs w:val="20"/>
              </w:rPr>
              <w:t>КЛИНИЧКИ ЦЕНТАР ВОЈВОДИНЕ</w:t>
            </w:r>
          </w:p>
        </w:tc>
      </w:tr>
      <w:tr w:rsidR="00DB3D6A" w:rsidRPr="000B2B76" w:rsidTr="00DB3D6A">
        <w:tc>
          <w:tcPr>
            <w:tcW w:w="14459" w:type="dxa"/>
            <w:gridSpan w:val="11"/>
            <w:tcBorders>
              <w:bottom w:val="single" w:sz="4" w:space="0" w:color="auto"/>
              <w:right w:val="single" w:sz="4" w:space="0" w:color="auto"/>
            </w:tcBorders>
          </w:tcPr>
          <w:p w:rsidR="00DB3D6A" w:rsidRPr="00980588" w:rsidRDefault="00DB3D6A" w:rsidP="00DB3D6A">
            <w:pPr>
              <w:rPr>
                <w:b/>
                <w:noProof/>
                <w:sz w:val="22"/>
                <w:szCs w:val="22"/>
                <w:lang w:val="sr-Cyrl-CS"/>
              </w:rPr>
            </w:pPr>
            <w:r w:rsidRPr="00980588">
              <w:rPr>
                <w:b/>
                <w:sz w:val="22"/>
                <w:szCs w:val="22"/>
                <w:lang w:val="sr-Cyrl-CS"/>
              </w:rPr>
              <w:t xml:space="preserve">Партија </w:t>
            </w:r>
            <w:r>
              <w:rPr>
                <w:b/>
                <w:sz w:val="22"/>
                <w:szCs w:val="22"/>
                <w:lang w:val="sr-Cyrl-CS"/>
              </w:rPr>
              <w:t>22</w:t>
            </w:r>
            <w:r w:rsidRPr="00980588">
              <w:rPr>
                <w:b/>
                <w:sz w:val="22"/>
                <w:szCs w:val="22"/>
                <w:lang w:val="sr-Cyrl-CS"/>
              </w:rPr>
              <w:t xml:space="preserve"> </w:t>
            </w:r>
            <w:r>
              <w:rPr>
                <w:b/>
                <w:sz w:val="22"/>
                <w:szCs w:val="22"/>
                <w:lang w:val="sr-Cyrl-CS"/>
              </w:rPr>
              <w:t xml:space="preserve">– </w:t>
            </w:r>
            <w:r w:rsidRPr="00DB3D6A">
              <w:rPr>
                <w:b/>
                <w:noProof/>
                <w:sz w:val="22"/>
                <w:szCs w:val="22"/>
                <w:lang w:val="sr-Cyrl-CS"/>
              </w:rPr>
              <w:t>Облога за ране са калцијум алгинатом</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Износ</w:t>
            </w:r>
          </w:p>
          <w:p w:rsidR="00DB3D6A" w:rsidRPr="00D92EBF" w:rsidRDefault="00DB3D6A" w:rsidP="00DB3D6A">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B3D6A" w:rsidRPr="000B2B76" w:rsidRDefault="00DB3D6A" w:rsidP="00DB3D6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B3D6A" w:rsidRPr="000B2B76" w:rsidRDefault="00DB3D6A" w:rsidP="00DB3D6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b/>
                <w:noProof/>
                <w:sz w:val="20"/>
                <w:lang w:val="sr-Cyrl-CS"/>
              </w:rPr>
            </w:pPr>
            <w:r w:rsidRPr="000B2B76">
              <w:rPr>
                <w:b/>
                <w:sz w:val="20"/>
                <w:lang w:val="sr-Cyrl-CS"/>
              </w:rPr>
              <w:t>Каталошки број</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2</w:t>
            </w:r>
          </w:p>
        </w:tc>
        <w:tc>
          <w:tcPr>
            <w:tcW w:w="851"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3</w:t>
            </w:r>
          </w:p>
        </w:tc>
        <w:tc>
          <w:tcPr>
            <w:tcW w:w="992"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4</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5</w:t>
            </w:r>
          </w:p>
        </w:tc>
        <w:tc>
          <w:tcPr>
            <w:tcW w:w="850"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6</w:t>
            </w:r>
          </w:p>
        </w:tc>
        <w:tc>
          <w:tcPr>
            <w:tcW w:w="1418"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7</w:t>
            </w:r>
          </w:p>
        </w:tc>
        <w:tc>
          <w:tcPr>
            <w:tcW w:w="1417"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8</w:t>
            </w:r>
          </w:p>
        </w:tc>
        <w:tc>
          <w:tcPr>
            <w:tcW w:w="1134" w:type="dxa"/>
            <w:tcBorders>
              <w:bottom w:val="single" w:sz="4" w:space="0" w:color="auto"/>
            </w:tcBorders>
          </w:tcPr>
          <w:p w:rsidR="00DB3D6A" w:rsidRPr="000B2B76" w:rsidRDefault="00DB3D6A" w:rsidP="00DB3D6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B3D6A" w:rsidRPr="000B2B76" w:rsidRDefault="00DB3D6A" w:rsidP="00DB3D6A">
            <w:pPr>
              <w:pStyle w:val="BodyText"/>
              <w:jc w:val="center"/>
              <w:rPr>
                <w:noProof/>
                <w:sz w:val="20"/>
              </w:rPr>
            </w:pPr>
            <w:r w:rsidRPr="000B2B76">
              <w:rPr>
                <w:noProof/>
                <w:sz w:val="20"/>
              </w:rPr>
              <w:t>11</w:t>
            </w:r>
          </w:p>
        </w:tc>
      </w:tr>
      <w:tr w:rsidR="00DB3D6A" w:rsidRPr="000B2B76" w:rsidTr="00DB3D6A">
        <w:trPr>
          <w:trHeight w:val="128"/>
        </w:trPr>
        <w:tc>
          <w:tcPr>
            <w:tcW w:w="851" w:type="dxa"/>
            <w:tcBorders>
              <w:bottom w:val="single" w:sz="4" w:space="0" w:color="auto"/>
            </w:tcBorders>
            <w:vAlign w:val="center"/>
          </w:tcPr>
          <w:p w:rsidR="00DB3D6A" w:rsidRDefault="00DB3D6A">
            <w:pPr>
              <w:jc w:val="center"/>
              <w:rPr>
                <w:sz w:val="20"/>
                <w:szCs w:val="20"/>
              </w:rPr>
            </w:pPr>
            <w:r>
              <w:rPr>
                <w:sz w:val="20"/>
                <w:szCs w:val="20"/>
              </w:rPr>
              <w:t>1</w:t>
            </w:r>
          </w:p>
        </w:tc>
        <w:tc>
          <w:tcPr>
            <w:tcW w:w="2693" w:type="dxa"/>
            <w:tcBorders>
              <w:bottom w:val="single" w:sz="4" w:space="0" w:color="auto"/>
            </w:tcBorders>
            <w:vAlign w:val="bottom"/>
          </w:tcPr>
          <w:p w:rsidR="00DB3D6A" w:rsidRDefault="00DB3D6A">
            <w:pPr>
              <w:rPr>
                <w:color w:val="000000"/>
                <w:sz w:val="20"/>
                <w:szCs w:val="20"/>
              </w:rPr>
            </w:pPr>
            <w:r>
              <w:rPr>
                <w:color w:val="000000"/>
                <w:sz w:val="20"/>
                <w:szCs w:val="20"/>
              </w:rPr>
              <w:t>Obloga za rane sa kalcijum alginatom 15x15cm</w:t>
            </w:r>
          </w:p>
        </w:tc>
        <w:tc>
          <w:tcPr>
            <w:tcW w:w="851" w:type="dxa"/>
            <w:tcBorders>
              <w:bottom w:val="single" w:sz="4" w:space="0" w:color="auto"/>
            </w:tcBorders>
            <w:vAlign w:val="bottom"/>
          </w:tcPr>
          <w:p w:rsidR="00DB3D6A" w:rsidRDefault="00DB3D6A">
            <w:pPr>
              <w:rPr>
                <w:color w:val="000000"/>
                <w:sz w:val="20"/>
                <w:szCs w:val="20"/>
              </w:rPr>
            </w:pPr>
            <w:r>
              <w:rPr>
                <w:color w:val="000000"/>
                <w:sz w:val="20"/>
                <w:szCs w:val="20"/>
              </w:rPr>
              <w:t>kom</w:t>
            </w:r>
          </w:p>
        </w:tc>
        <w:tc>
          <w:tcPr>
            <w:tcW w:w="992" w:type="dxa"/>
            <w:tcBorders>
              <w:bottom w:val="single" w:sz="4" w:space="0" w:color="auto"/>
            </w:tcBorders>
            <w:vAlign w:val="bottom"/>
          </w:tcPr>
          <w:p w:rsidR="00DB3D6A" w:rsidRDefault="00DB3D6A">
            <w:pPr>
              <w:jc w:val="center"/>
              <w:rPr>
                <w:sz w:val="20"/>
                <w:szCs w:val="20"/>
              </w:rPr>
            </w:pPr>
            <w:r>
              <w:rPr>
                <w:sz w:val="20"/>
                <w:szCs w:val="20"/>
              </w:rPr>
              <w:t>120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center"/>
              <w:rPr>
                <w:sz w:val="20"/>
                <w:szCs w:val="20"/>
              </w:rPr>
            </w:pPr>
            <w:r>
              <w:rPr>
                <w:sz w:val="20"/>
                <w:szCs w:val="20"/>
              </w:rPr>
              <w:t>2</w:t>
            </w:r>
          </w:p>
        </w:tc>
        <w:tc>
          <w:tcPr>
            <w:tcW w:w="2693" w:type="dxa"/>
            <w:tcBorders>
              <w:bottom w:val="single" w:sz="4" w:space="0" w:color="auto"/>
            </w:tcBorders>
            <w:vAlign w:val="bottom"/>
          </w:tcPr>
          <w:p w:rsidR="00DB3D6A" w:rsidRDefault="00DB3D6A">
            <w:pPr>
              <w:rPr>
                <w:color w:val="000000"/>
                <w:sz w:val="20"/>
                <w:szCs w:val="20"/>
              </w:rPr>
            </w:pPr>
            <w:r>
              <w:rPr>
                <w:color w:val="000000"/>
                <w:sz w:val="20"/>
                <w:szCs w:val="20"/>
              </w:rPr>
              <w:t>Obloga za rane sa kalcijum alginatom i srebrom 15x15cm</w:t>
            </w:r>
          </w:p>
        </w:tc>
        <w:tc>
          <w:tcPr>
            <w:tcW w:w="851" w:type="dxa"/>
            <w:tcBorders>
              <w:bottom w:val="single" w:sz="4" w:space="0" w:color="auto"/>
            </w:tcBorders>
            <w:vAlign w:val="bottom"/>
          </w:tcPr>
          <w:p w:rsidR="00DB3D6A" w:rsidRDefault="00DB3D6A">
            <w:pPr>
              <w:rPr>
                <w:color w:val="000000"/>
                <w:sz w:val="20"/>
                <w:szCs w:val="20"/>
              </w:rPr>
            </w:pPr>
            <w:r>
              <w:rPr>
                <w:color w:val="000000"/>
                <w:sz w:val="20"/>
                <w:szCs w:val="20"/>
              </w:rPr>
              <w:t>kom</w:t>
            </w:r>
          </w:p>
        </w:tc>
        <w:tc>
          <w:tcPr>
            <w:tcW w:w="992" w:type="dxa"/>
            <w:tcBorders>
              <w:bottom w:val="single" w:sz="4" w:space="0" w:color="auto"/>
            </w:tcBorders>
            <w:vAlign w:val="bottom"/>
          </w:tcPr>
          <w:p w:rsidR="00DB3D6A" w:rsidRDefault="00DB3D6A">
            <w:pPr>
              <w:jc w:val="center"/>
              <w:rPr>
                <w:sz w:val="20"/>
                <w:szCs w:val="20"/>
              </w:rPr>
            </w:pPr>
            <w:r>
              <w:rPr>
                <w:sz w:val="20"/>
                <w:szCs w:val="20"/>
              </w:rPr>
              <w:t>60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gridAfter w:val="4"/>
          <w:wAfter w:w="5528" w:type="dxa"/>
        </w:trPr>
        <w:tc>
          <w:tcPr>
            <w:tcW w:w="851" w:type="dxa"/>
            <w:tcBorders>
              <w:top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bl>
    <w:p w:rsidR="00DB3D6A" w:rsidRDefault="00DB3D6A" w:rsidP="00DB3D6A">
      <w:pPr>
        <w:pStyle w:val="BodyText"/>
        <w:rPr>
          <w:noProof/>
          <w:sz w:val="22"/>
          <w:szCs w:val="22"/>
          <w:lang w:val="sr-Cyrl-RS"/>
        </w:rPr>
      </w:pPr>
    </w:p>
    <w:p w:rsidR="00DB3D6A" w:rsidRDefault="00DB3D6A" w:rsidP="00DB3D6A">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B3D6A" w:rsidRDefault="00DB3D6A" w:rsidP="00DB3D6A">
      <w:pPr>
        <w:pStyle w:val="BodyText"/>
        <w:rPr>
          <w:noProof/>
          <w:sz w:val="22"/>
          <w:szCs w:val="22"/>
          <w:lang w:val="sr-Cyrl-RS"/>
        </w:rPr>
      </w:pPr>
    </w:p>
    <w:p w:rsidR="00DB3D6A" w:rsidRPr="003F376B" w:rsidRDefault="00DB3D6A" w:rsidP="00DB3D6A">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DB3D6A" w:rsidRPr="007D0076" w:rsidRDefault="00DB3D6A" w:rsidP="00485912">
      <w:pPr>
        <w:pStyle w:val="BodyText"/>
        <w:numPr>
          <w:ilvl w:val="0"/>
          <w:numId w:val="33"/>
        </w:numPr>
        <w:rPr>
          <w:noProof/>
          <w:sz w:val="22"/>
          <w:szCs w:val="22"/>
        </w:rPr>
      </w:pPr>
      <w:r w:rsidRPr="007D0076">
        <w:rPr>
          <w:noProof/>
          <w:sz w:val="22"/>
          <w:szCs w:val="22"/>
        </w:rPr>
        <w:t>Самостално</w:t>
      </w:r>
    </w:p>
    <w:p w:rsidR="00DB3D6A" w:rsidRPr="007D0076" w:rsidRDefault="00DB3D6A" w:rsidP="00485912">
      <w:pPr>
        <w:pStyle w:val="BodyText"/>
        <w:numPr>
          <w:ilvl w:val="0"/>
          <w:numId w:val="3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B3D6A" w:rsidRPr="003F376B" w:rsidRDefault="00DB3D6A" w:rsidP="00485912">
      <w:pPr>
        <w:pStyle w:val="BodyText"/>
        <w:numPr>
          <w:ilvl w:val="0"/>
          <w:numId w:val="33"/>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B3D6A" w:rsidRDefault="00DB3D6A" w:rsidP="00DB3D6A">
      <w:pPr>
        <w:pStyle w:val="BodyText"/>
        <w:rPr>
          <w:noProof/>
          <w:sz w:val="22"/>
          <w:szCs w:val="22"/>
          <w:lang w:val="sr-Cyrl-RS"/>
        </w:rPr>
      </w:pPr>
    </w:p>
    <w:p w:rsidR="00DB3D6A" w:rsidRPr="007D0076" w:rsidRDefault="00DB3D6A" w:rsidP="00DB3D6A">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B3D6A" w:rsidRPr="007D0076" w:rsidRDefault="00DB3D6A" w:rsidP="00DB3D6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B3D6A" w:rsidRDefault="00DB3D6A" w:rsidP="00DB3D6A">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DB3D6A" w:rsidRDefault="00DB3D6A" w:rsidP="00DB3D6A">
      <w:pPr>
        <w:pStyle w:val="BodyText"/>
        <w:rPr>
          <w:noProof/>
          <w:sz w:val="20"/>
          <w:lang w:val="sr-Cyrl-CS"/>
        </w:rPr>
      </w:pPr>
    </w:p>
    <w:p w:rsidR="00DB3D6A" w:rsidRDefault="00DB3D6A" w:rsidP="00DB3D6A">
      <w:pPr>
        <w:pStyle w:val="BodyText"/>
        <w:rPr>
          <w:noProof/>
          <w:sz w:val="20"/>
          <w:lang w:val="sr-Cyrl-CS"/>
        </w:rPr>
      </w:pPr>
    </w:p>
    <w:p w:rsidR="00DB3D6A" w:rsidRDefault="00DB3D6A" w:rsidP="00DB3D6A">
      <w:pPr>
        <w:pStyle w:val="BodyText"/>
        <w:rPr>
          <w:noProof/>
          <w:sz w:val="20"/>
          <w:lang w:val="sr-Cyrl-CS"/>
        </w:rPr>
      </w:pPr>
    </w:p>
    <w:p w:rsidR="00DB3D6A" w:rsidRPr="00980588" w:rsidRDefault="00DB3D6A" w:rsidP="00DB3D6A">
      <w:pPr>
        <w:pStyle w:val="Footer"/>
        <w:jc w:val="center"/>
        <w:rPr>
          <w:b/>
          <w:noProof/>
          <w:sz w:val="22"/>
          <w:szCs w:val="22"/>
          <w:lang w:val="sr-Cyrl-RS"/>
        </w:rPr>
      </w:pPr>
      <w:r w:rsidRPr="00980588">
        <w:rPr>
          <w:b/>
          <w:noProof/>
          <w:sz w:val="22"/>
          <w:szCs w:val="22"/>
        </w:rPr>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DB3D6A" w:rsidRPr="00980588" w:rsidRDefault="00DB3D6A" w:rsidP="00DB3D6A">
      <w:pPr>
        <w:pStyle w:val="Footer"/>
        <w:rPr>
          <w:b/>
          <w:noProof/>
          <w:sz w:val="22"/>
          <w:szCs w:val="22"/>
          <w:lang w:val="sr-Cyrl-RS"/>
        </w:rPr>
      </w:pPr>
    </w:p>
    <w:p w:rsidR="00DB3D6A" w:rsidRPr="007D0076" w:rsidRDefault="00DB3D6A" w:rsidP="00DB3D6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B3D6A" w:rsidRPr="007D0076" w:rsidRDefault="00DB3D6A" w:rsidP="00DB3D6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B3D6A" w:rsidRPr="007D0076" w:rsidRDefault="00DB3D6A" w:rsidP="00DB3D6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B3D6A" w:rsidRPr="007D0076" w:rsidRDefault="00DB3D6A" w:rsidP="00DB3D6A">
      <w:pPr>
        <w:pStyle w:val="BodyText"/>
        <w:jc w:val="left"/>
        <w:rPr>
          <w:noProof/>
          <w:sz w:val="22"/>
          <w:szCs w:val="22"/>
        </w:rPr>
      </w:pPr>
      <w:r w:rsidRPr="007D0076">
        <w:rPr>
          <w:noProof/>
          <w:sz w:val="22"/>
          <w:szCs w:val="22"/>
        </w:rPr>
        <w:t>Е-маил:_________________________________________                    Пиб:_________________________________________</w:t>
      </w:r>
    </w:p>
    <w:p w:rsidR="00DB3D6A" w:rsidRPr="007D0076" w:rsidRDefault="00DB3D6A" w:rsidP="00DB3D6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B3D6A" w:rsidRPr="00D27BFE" w:rsidRDefault="00DB3D6A" w:rsidP="00DB3D6A">
      <w:pPr>
        <w:pStyle w:val="BodyText"/>
        <w:jc w:val="left"/>
        <w:rPr>
          <w:noProof/>
          <w:sz w:val="22"/>
          <w:szCs w:val="22"/>
          <w:lang w:val="sr-Cyrl-CS"/>
        </w:rPr>
      </w:pPr>
      <w:r w:rsidRPr="007D0076">
        <w:rPr>
          <w:noProof/>
          <w:sz w:val="22"/>
          <w:szCs w:val="22"/>
        </w:rPr>
        <w:t>Овлашћено лице:_________________________________</w:t>
      </w:r>
    </w:p>
    <w:p w:rsidR="00DB3D6A" w:rsidRDefault="00DB3D6A" w:rsidP="00DB3D6A">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DB3D6A" w:rsidRPr="000B2B76" w:rsidTr="00DB3D6A">
        <w:tc>
          <w:tcPr>
            <w:tcW w:w="14459" w:type="dxa"/>
            <w:gridSpan w:val="11"/>
            <w:tcBorders>
              <w:bottom w:val="single" w:sz="4" w:space="0" w:color="auto"/>
              <w:right w:val="single" w:sz="4" w:space="0" w:color="auto"/>
            </w:tcBorders>
          </w:tcPr>
          <w:p w:rsidR="00DB3D6A" w:rsidRPr="000B2B76" w:rsidRDefault="00DB3D6A" w:rsidP="00DB3D6A">
            <w:pPr>
              <w:jc w:val="center"/>
              <w:rPr>
                <w:b/>
                <w:noProof/>
                <w:sz w:val="20"/>
                <w:szCs w:val="20"/>
              </w:rPr>
            </w:pPr>
            <w:r w:rsidRPr="000B2B76">
              <w:rPr>
                <w:b/>
                <w:noProof/>
                <w:sz w:val="20"/>
                <w:szCs w:val="20"/>
              </w:rPr>
              <w:t>КЛИНИЧКИ ЦЕНТАР ВОЈВОДИНЕ</w:t>
            </w:r>
          </w:p>
        </w:tc>
      </w:tr>
      <w:tr w:rsidR="00DB3D6A" w:rsidRPr="000B2B76" w:rsidTr="00DB3D6A">
        <w:tc>
          <w:tcPr>
            <w:tcW w:w="14459" w:type="dxa"/>
            <w:gridSpan w:val="11"/>
            <w:tcBorders>
              <w:bottom w:val="single" w:sz="4" w:space="0" w:color="auto"/>
              <w:right w:val="single" w:sz="4" w:space="0" w:color="auto"/>
            </w:tcBorders>
          </w:tcPr>
          <w:p w:rsidR="00DB3D6A" w:rsidRPr="00980588" w:rsidRDefault="00DB3D6A" w:rsidP="00DB3D6A">
            <w:pPr>
              <w:rPr>
                <w:b/>
                <w:noProof/>
                <w:sz w:val="22"/>
                <w:szCs w:val="22"/>
                <w:lang w:val="sr-Cyrl-CS"/>
              </w:rPr>
            </w:pPr>
            <w:r w:rsidRPr="00980588">
              <w:rPr>
                <w:b/>
                <w:sz w:val="22"/>
                <w:szCs w:val="22"/>
                <w:lang w:val="sr-Cyrl-CS"/>
              </w:rPr>
              <w:t xml:space="preserve">Партија </w:t>
            </w:r>
            <w:r>
              <w:rPr>
                <w:b/>
                <w:sz w:val="22"/>
                <w:szCs w:val="22"/>
                <w:lang w:val="sr-Cyrl-CS"/>
              </w:rPr>
              <w:t>23</w:t>
            </w:r>
            <w:r w:rsidRPr="00980588">
              <w:rPr>
                <w:b/>
                <w:sz w:val="22"/>
                <w:szCs w:val="22"/>
                <w:lang w:val="sr-Cyrl-CS"/>
              </w:rPr>
              <w:t xml:space="preserve"> </w:t>
            </w:r>
            <w:r>
              <w:rPr>
                <w:b/>
                <w:sz w:val="22"/>
                <w:szCs w:val="22"/>
                <w:lang w:val="sr-Cyrl-CS"/>
              </w:rPr>
              <w:t xml:space="preserve">– </w:t>
            </w:r>
            <w:r w:rsidRPr="00DB3D6A">
              <w:rPr>
                <w:b/>
                <w:noProof/>
                <w:sz w:val="22"/>
                <w:szCs w:val="22"/>
                <w:lang w:val="sr-Cyrl-CS"/>
              </w:rPr>
              <w:t>Хидроколоидна облога за ране</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Износ</w:t>
            </w:r>
          </w:p>
          <w:p w:rsidR="00DB3D6A" w:rsidRPr="00D92EBF" w:rsidRDefault="00DB3D6A" w:rsidP="00DB3D6A">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B3D6A" w:rsidRPr="000B2B76" w:rsidRDefault="00DB3D6A" w:rsidP="00DB3D6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B3D6A" w:rsidRPr="000B2B76" w:rsidRDefault="00DB3D6A" w:rsidP="00DB3D6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b/>
                <w:noProof/>
                <w:sz w:val="20"/>
                <w:lang w:val="sr-Cyrl-CS"/>
              </w:rPr>
            </w:pPr>
            <w:r w:rsidRPr="000B2B76">
              <w:rPr>
                <w:b/>
                <w:sz w:val="20"/>
                <w:lang w:val="sr-Cyrl-CS"/>
              </w:rPr>
              <w:t>Каталошки број</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2</w:t>
            </w:r>
          </w:p>
        </w:tc>
        <w:tc>
          <w:tcPr>
            <w:tcW w:w="851"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3</w:t>
            </w:r>
          </w:p>
        </w:tc>
        <w:tc>
          <w:tcPr>
            <w:tcW w:w="992"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4</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5</w:t>
            </w:r>
          </w:p>
        </w:tc>
        <w:tc>
          <w:tcPr>
            <w:tcW w:w="850"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6</w:t>
            </w:r>
          </w:p>
        </w:tc>
        <w:tc>
          <w:tcPr>
            <w:tcW w:w="1418"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7</w:t>
            </w:r>
          </w:p>
        </w:tc>
        <w:tc>
          <w:tcPr>
            <w:tcW w:w="1417"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8</w:t>
            </w:r>
          </w:p>
        </w:tc>
        <w:tc>
          <w:tcPr>
            <w:tcW w:w="1134" w:type="dxa"/>
            <w:tcBorders>
              <w:bottom w:val="single" w:sz="4" w:space="0" w:color="auto"/>
            </w:tcBorders>
          </w:tcPr>
          <w:p w:rsidR="00DB3D6A" w:rsidRPr="000B2B76" w:rsidRDefault="00DB3D6A" w:rsidP="00DB3D6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B3D6A" w:rsidRPr="000B2B76" w:rsidRDefault="00DB3D6A" w:rsidP="00DB3D6A">
            <w:pPr>
              <w:pStyle w:val="BodyText"/>
              <w:jc w:val="center"/>
              <w:rPr>
                <w:noProof/>
                <w:sz w:val="20"/>
              </w:rPr>
            </w:pPr>
            <w:r w:rsidRPr="000B2B76">
              <w:rPr>
                <w:noProof/>
                <w:sz w:val="20"/>
              </w:rPr>
              <w:t>11</w:t>
            </w:r>
          </w:p>
        </w:tc>
      </w:tr>
      <w:tr w:rsidR="00DB3D6A" w:rsidRPr="000B2B76" w:rsidTr="00DB3D6A">
        <w:trPr>
          <w:trHeight w:val="128"/>
        </w:trPr>
        <w:tc>
          <w:tcPr>
            <w:tcW w:w="851" w:type="dxa"/>
            <w:tcBorders>
              <w:bottom w:val="single" w:sz="4" w:space="0" w:color="auto"/>
            </w:tcBorders>
            <w:vAlign w:val="center"/>
          </w:tcPr>
          <w:p w:rsidR="00DB3D6A" w:rsidRDefault="00DB3D6A">
            <w:pPr>
              <w:jc w:val="center"/>
              <w:rPr>
                <w:sz w:val="20"/>
                <w:szCs w:val="20"/>
              </w:rPr>
            </w:pPr>
            <w:r>
              <w:rPr>
                <w:sz w:val="20"/>
                <w:szCs w:val="20"/>
              </w:rPr>
              <w:t>1</w:t>
            </w:r>
          </w:p>
        </w:tc>
        <w:tc>
          <w:tcPr>
            <w:tcW w:w="2693" w:type="dxa"/>
            <w:tcBorders>
              <w:bottom w:val="single" w:sz="4" w:space="0" w:color="auto"/>
            </w:tcBorders>
            <w:vAlign w:val="bottom"/>
          </w:tcPr>
          <w:p w:rsidR="00DB3D6A" w:rsidRDefault="00DB3D6A">
            <w:pPr>
              <w:rPr>
                <w:color w:val="000000"/>
                <w:sz w:val="20"/>
                <w:szCs w:val="20"/>
              </w:rPr>
            </w:pPr>
            <w:r>
              <w:rPr>
                <w:color w:val="000000"/>
                <w:sz w:val="20"/>
                <w:szCs w:val="20"/>
              </w:rPr>
              <w:t>Hidrokoloidna obloga za rane 10x10cm</w:t>
            </w:r>
          </w:p>
        </w:tc>
        <w:tc>
          <w:tcPr>
            <w:tcW w:w="851" w:type="dxa"/>
            <w:tcBorders>
              <w:bottom w:val="single" w:sz="4" w:space="0" w:color="auto"/>
            </w:tcBorders>
            <w:vAlign w:val="bottom"/>
          </w:tcPr>
          <w:p w:rsidR="00DB3D6A" w:rsidRDefault="00DB3D6A">
            <w:pPr>
              <w:rPr>
                <w:color w:val="000000"/>
                <w:sz w:val="20"/>
                <w:szCs w:val="20"/>
              </w:rPr>
            </w:pPr>
            <w:r>
              <w:rPr>
                <w:color w:val="000000"/>
                <w:sz w:val="20"/>
                <w:szCs w:val="20"/>
              </w:rPr>
              <w:t>kom</w:t>
            </w:r>
          </w:p>
        </w:tc>
        <w:tc>
          <w:tcPr>
            <w:tcW w:w="992" w:type="dxa"/>
            <w:tcBorders>
              <w:bottom w:val="single" w:sz="4" w:space="0" w:color="auto"/>
            </w:tcBorders>
            <w:vAlign w:val="bottom"/>
          </w:tcPr>
          <w:p w:rsidR="00DB3D6A" w:rsidRDefault="00DB3D6A">
            <w:pPr>
              <w:jc w:val="center"/>
              <w:rPr>
                <w:sz w:val="20"/>
                <w:szCs w:val="20"/>
              </w:rPr>
            </w:pPr>
            <w:r>
              <w:rPr>
                <w:sz w:val="20"/>
                <w:szCs w:val="20"/>
              </w:rPr>
              <w:t>250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Default="00DB3D6A">
            <w:pPr>
              <w:jc w:val="center"/>
              <w:rPr>
                <w:sz w:val="20"/>
                <w:szCs w:val="20"/>
              </w:rPr>
            </w:pPr>
            <w:r>
              <w:rPr>
                <w:sz w:val="20"/>
                <w:szCs w:val="20"/>
              </w:rPr>
              <w:t>2</w:t>
            </w:r>
          </w:p>
        </w:tc>
        <w:tc>
          <w:tcPr>
            <w:tcW w:w="2693" w:type="dxa"/>
            <w:tcBorders>
              <w:bottom w:val="single" w:sz="4" w:space="0" w:color="auto"/>
            </w:tcBorders>
            <w:vAlign w:val="bottom"/>
          </w:tcPr>
          <w:p w:rsidR="00DB3D6A" w:rsidRDefault="00DB3D6A">
            <w:pPr>
              <w:rPr>
                <w:color w:val="000000"/>
                <w:sz w:val="20"/>
                <w:szCs w:val="20"/>
              </w:rPr>
            </w:pPr>
            <w:r>
              <w:rPr>
                <w:color w:val="000000"/>
                <w:sz w:val="20"/>
                <w:szCs w:val="20"/>
              </w:rPr>
              <w:t>Hidrokoloidna obloga za rane 15x15cm</w:t>
            </w:r>
          </w:p>
        </w:tc>
        <w:tc>
          <w:tcPr>
            <w:tcW w:w="851" w:type="dxa"/>
            <w:tcBorders>
              <w:bottom w:val="single" w:sz="4" w:space="0" w:color="auto"/>
            </w:tcBorders>
            <w:vAlign w:val="bottom"/>
          </w:tcPr>
          <w:p w:rsidR="00DB3D6A" w:rsidRDefault="00DB3D6A">
            <w:pPr>
              <w:rPr>
                <w:color w:val="000000"/>
                <w:sz w:val="20"/>
                <w:szCs w:val="20"/>
              </w:rPr>
            </w:pPr>
            <w:r>
              <w:rPr>
                <w:color w:val="000000"/>
                <w:sz w:val="20"/>
                <w:szCs w:val="20"/>
              </w:rPr>
              <w:t>kom</w:t>
            </w:r>
          </w:p>
        </w:tc>
        <w:tc>
          <w:tcPr>
            <w:tcW w:w="992" w:type="dxa"/>
            <w:tcBorders>
              <w:bottom w:val="single" w:sz="4" w:space="0" w:color="auto"/>
            </w:tcBorders>
            <w:vAlign w:val="bottom"/>
          </w:tcPr>
          <w:p w:rsidR="00DB3D6A" w:rsidRDefault="00DB3D6A">
            <w:pPr>
              <w:jc w:val="center"/>
              <w:rPr>
                <w:sz w:val="20"/>
                <w:szCs w:val="20"/>
              </w:rPr>
            </w:pPr>
            <w:r>
              <w:rPr>
                <w:sz w:val="20"/>
                <w:szCs w:val="20"/>
              </w:rPr>
              <w:t>150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gridAfter w:val="4"/>
          <w:wAfter w:w="5528" w:type="dxa"/>
        </w:trPr>
        <w:tc>
          <w:tcPr>
            <w:tcW w:w="851" w:type="dxa"/>
            <w:tcBorders>
              <w:top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bl>
    <w:p w:rsidR="00DB3D6A" w:rsidRDefault="00DB3D6A" w:rsidP="00DB3D6A">
      <w:pPr>
        <w:pStyle w:val="BodyText"/>
        <w:rPr>
          <w:noProof/>
          <w:sz w:val="22"/>
          <w:szCs w:val="22"/>
          <w:lang w:val="sr-Cyrl-RS"/>
        </w:rPr>
      </w:pPr>
    </w:p>
    <w:p w:rsidR="00DB3D6A" w:rsidRDefault="00DB3D6A" w:rsidP="00DB3D6A">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B3D6A" w:rsidRDefault="00DB3D6A" w:rsidP="00DB3D6A">
      <w:pPr>
        <w:pStyle w:val="BodyText"/>
        <w:rPr>
          <w:noProof/>
          <w:sz w:val="22"/>
          <w:szCs w:val="22"/>
          <w:lang w:val="sr-Cyrl-RS"/>
        </w:rPr>
      </w:pPr>
    </w:p>
    <w:p w:rsidR="00DB3D6A" w:rsidRPr="003F376B" w:rsidRDefault="00DB3D6A" w:rsidP="00DB3D6A">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DB3D6A" w:rsidRPr="007D0076" w:rsidRDefault="00DB3D6A" w:rsidP="00485912">
      <w:pPr>
        <w:pStyle w:val="BodyText"/>
        <w:numPr>
          <w:ilvl w:val="0"/>
          <w:numId w:val="34"/>
        </w:numPr>
        <w:rPr>
          <w:noProof/>
          <w:sz w:val="22"/>
          <w:szCs w:val="22"/>
        </w:rPr>
      </w:pPr>
      <w:r w:rsidRPr="007D0076">
        <w:rPr>
          <w:noProof/>
          <w:sz w:val="22"/>
          <w:szCs w:val="22"/>
        </w:rPr>
        <w:t>Самостално</w:t>
      </w:r>
    </w:p>
    <w:p w:rsidR="00DB3D6A" w:rsidRPr="007D0076" w:rsidRDefault="00DB3D6A" w:rsidP="00485912">
      <w:pPr>
        <w:pStyle w:val="BodyText"/>
        <w:numPr>
          <w:ilvl w:val="0"/>
          <w:numId w:val="3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B3D6A" w:rsidRPr="003F376B" w:rsidRDefault="00DB3D6A" w:rsidP="00485912">
      <w:pPr>
        <w:pStyle w:val="BodyText"/>
        <w:numPr>
          <w:ilvl w:val="0"/>
          <w:numId w:val="3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B3D6A" w:rsidRDefault="00DB3D6A" w:rsidP="00DB3D6A">
      <w:pPr>
        <w:pStyle w:val="BodyText"/>
        <w:rPr>
          <w:noProof/>
          <w:sz w:val="22"/>
          <w:szCs w:val="22"/>
          <w:lang w:val="sr-Cyrl-RS"/>
        </w:rPr>
      </w:pPr>
    </w:p>
    <w:p w:rsidR="00DB3D6A" w:rsidRPr="007D0076" w:rsidRDefault="00DB3D6A" w:rsidP="00DB3D6A">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B3D6A" w:rsidRPr="007D0076" w:rsidRDefault="00DB3D6A" w:rsidP="00DB3D6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B3D6A" w:rsidRDefault="00DB3D6A" w:rsidP="00DB3D6A">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DB3D6A" w:rsidRDefault="00DB3D6A" w:rsidP="00DB3D6A">
      <w:pPr>
        <w:pStyle w:val="BodyText"/>
        <w:rPr>
          <w:noProof/>
          <w:sz w:val="20"/>
          <w:lang w:val="sr-Cyrl-CS"/>
        </w:rPr>
      </w:pPr>
    </w:p>
    <w:p w:rsidR="003F376B" w:rsidRDefault="003F376B" w:rsidP="00063B77">
      <w:pPr>
        <w:pStyle w:val="BodyText"/>
        <w:rPr>
          <w:noProof/>
          <w:sz w:val="20"/>
          <w:lang w:val="sr-Cyrl-CS"/>
        </w:rPr>
      </w:pPr>
    </w:p>
    <w:p w:rsidR="00DB3D6A" w:rsidRPr="00980588" w:rsidRDefault="00DB3D6A" w:rsidP="00DB3D6A">
      <w:pPr>
        <w:pStyle w:val="Footer"/>
        <w:jc w:val="center"/>
        <w:rPr>
          <w:b/>
          <w:noProof/>
          <w:sz w:val="22"/>
          <w:szCs w:val="22"/>
          <w:lang w:val="sr-Cyrl-RS"/>
        </w:rPr>
      </w:pPr>
      <w:r w:rsidRPr="00980588">
        <w:rPr>
          <w:b/>
          <w:noProof/>
          <w:sz w:val="22"/>
          <w:szCs w:val="22"/>
        </w:rPr>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DB3D6A" w:rsidRPr="00980588" w:rsidRDefault="00DB3D6A" w:rsidP="00DB3D6A">
      <w:pPr>
        <w:pStyle w:val="Footer"/>
        <w:rPr>
          <w:b/>
          <w:noProof/>
          <w:sz w:val="22"/>
          <w:szCs w:val="22"/>
          <w:lang w:val="sr-Cyrl-RS"/>
        </w:rPr>
      </w:pPr>
    </w:p>
    <w:p w:rsidR="00DB3D6A" w:rsidRPr="007D0076" w:rsidRDefault="00DB3D6A" w:rsidP="00DB3D6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B3D6A" w:rsidRPr="007D0076" w:rsidRDefault="00DB3D6A" w:rsidP="00DB3D6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B3D6A" w:rsidRPr="007D0076" w:rsidRDefault="00DB3D6A" w:rsidP="00DB3D6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B3D6A" w:rsidRPr="007D0076" w:rsidRDefault="00DB3D6A" w:rsidP="00DB3D6A">
      <w:pPr>
        <w:pStyle w:val="BodyText"/>
        <w:jc w:val="left"/>
        <w:rPr>
          <w:noProof/>
          <w:sz w:val="22"/>
          <w:szCs w:val="22"/>
        </w:rPr>
      </w:pPr>
      <w:r w:rsidRPr="007D0076">
        <w:rPr>
          <w:noProof/>
          <w:sz w:val="22"/>
          <w:szCs w:val="22"/>
        </w:rPr>
        <w:t>Е-маил:_________________________________________                    Пиб:_________________________________________</w:t>
      </w:r>
    </w:p>
    <w:p w:rsidR="00DB3D6A" w:rsidRPr="007D0076" w:rsidRDefault="00DB3D6A" w:rsidP="00DB3D6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B3D6A" w:rsidRPr="00D27BFE" w:rsidRDefault="00DB3D6A" w:rsidP="00DB3D6A">
      <w:pPr>
        <w:pStyle w:val="BodyText"/>
        <w:jc w:val="left"/>
        <w:rPr>
          <w:noProof/>
          <w:sz w:val="22"/>
          <w:szCs w:val="22"/>
          <w:lang w:val="sr-Cyrl-CS"/>
        </w:rPr>
      </w:pPr>
      <w:r w:rsidRPr="007D0076">
        <w:rPr>
          <w:noProof/>
          <w:sz w:val="22"/>
          <w:szCs w:val="22"/>
        </w:rPr>
        <w:t>Овлашћено лице:_________________________________</w:t>
      </w:r>
    </w:p>
    <w:p w:rsidR="00DB3D6A" w:rsidRDefault="00DB3D6A" w:rsidP="00DB3D6A">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DB3D6A" w:rsidRPr="000B2B76" w:rsidTr="00DB3D6A">
        <w:tc>
          <w:tcPr>
            <w:tcW w:w="14459" w:type="dxa"/>
            <w:gridSpan w:val="11"/>
            <w:tcBorders>
              <w:bottom w:val="single" w:sz="4" w:space="0" w:color="auto"/>
              <w:right w:val="single" w:sz="4" w:space="0" w:color="auto"/>
            </w:tcBorders>
          </w:tcPr>
          <w:p w:rsidR="00DB3D6A" w:rsidRPr="000B2B76" w:rsidRDefault="00DB3D6A" w:rsidP="00DB3D6A">
            <w:pPr>
              <w:jc w:val="center"/>
              <w:rPr>
                <w:b/>
                <w:noProof/>
                <w:sz w:val="20"/>
                <w:szCs w:val="20"/>
              </w:rPr>
            </w:pPr>
            <w:r w:rsidRPr="000B2B76">
              <w:rPr>
                <w:b/>
                <w:noProof/>
                <w:sz w:val="20"/>
                <w:szCs w:val="20"/>
              </w:rPr>
              <w:t>КЛИНИЧКИ ЦЕНТАР ВОЈВОДИНЕ</w:t>
            </w:r>
          </w:p>
        </w:tc>
      </w:tr>
      <w:tr w:rsidR="00DB3D6A" w:rsidRPr="000B2B76" w:rsidTr="00DB3D6A">
        <w:tc>
          <w:tcPr>
            <w:tcW w:w="14459" w:type="dxa"/>
            <w:gridSpan w:val="11"/>
            <w:tcBorders>
              <w:bottom w:val="single" w:sz="4" w:space="0" w:color="auto"/>
              <w:right w:val="single" w:sz="4" w:space="0" w:color="auto"/>
            </w:tcBorders>
          </w:tcPr>
          <w:p w:rsidR="00DB3D6A" w:rsidRPr="00980588" w:rsidRDefault="00DB3D6A" w:rsidP="00DB3D6A">
            <w:pPr>
              <w:rPr>
                <w:b/>
                <w:noProof/>
                <w:sz w:val="22"/>
                <w:szCs w:val="22"/>
                <w:lang w:val="sr-Cyrl-CS"/>
              </w:rPr>
            </w:pPr>
            <w:r w:rsidRPr="00980588">
              <w:rPr>
                <w:b/>
                <w:sz w:val="22"/>
                <w:szCs w:val="22"/>
                <w:lang w:val="sr-Cyrl-CS"/>
              </w:rPr>
              <w:t xml:space="preserve">Партија </w:t>
            </w:r>
            <w:r>
              <w:rPr>
                <w:b/>
                <w:sz w:val="22"/>
                <w:szCs w:val="22"/>
                <w:lang w:val="sr-Cyrl-CS"/>
              </w:rPr>
              <w:t>24</w:t>
            </w:r>
            <w:r w:rsidRPr="00980588">
              <w:rPr>
                <w:b/>
                <w:sz w:val="22"/>
                <w:szCs w:val="22"/>
                <w:lang w:val="sr-Cyrl-CS"/>
              </w:rPr>
              <w:t xml:space="preserve"> </w:t>
            </w:r>
            <w:r>
              <w:rPr>
                <w:b/>
                <w:sz w:val="22"/>
                <w:szCs w:val="22"/>
                <w:lang w:val="sr-Cyrl-CS"/>
              </w:rPr>
              <w:t xml:space="preserve">– </w:t>
            </w:r>
            <w:r w:rsidRPr="00DB3D6A">
              <w:rPr>
                <w:b/>
                <w:noProof/>
                <w:sz w:val="22"/>
                <w:szCs w:val="22"/>
                <w:lang w:val="sr-Cyrl-CS"/>
              </w:rPr>
              <w:t>Облога за ране са медом</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Износ</w:t>
            </w:r>
          </w:p>
          <w:p w:rsidR="00DB3D6A" w:rsidRPr="00D92EBF" w:rsidRDefault="00DB3D6A" w:rsidP="00DB3D6A">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DB3D6A" w:rsidRPr="000B2B76" w:rsidRDefault="00DB3D6A" w:rsidP="00DB3D6A">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DB3D6A" w:rsidRPr="000B2B76" w:rsidRDefault="00DB3D6A" w:rsidP="00DB3D6A">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b/>
                <w:noProof/>
                <w:sz w:val="20"/>
                <w:lang w:val="sr-Cyrl-CS"/>
              </w:rPr>
            </w:pPr>
            <w:r w:rsidRPr="000B2B76">
              <w:rPr>
                <w:b/>
                <w:sz w:val="20"/>
                <w:lang w:val="sr-Cyrl-CS"/>
              </w:rPr>
              <w:t>Каталошки број</w:t>
            </w:r>
          </w:p>
        </w:tc>
      </w:tr>
      <w:tr w:rsidR="00DB3D6A" w:rsidRPr="000B2B76" w:rsidTr="00DB3D6A">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2</w:t>
            </w:r>
          </w:p>
        </w:tc>
        <w:tc>
          <w:tcPr>
            <w:tcW w:w="851"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3</w:t>
            </w:r>
          </w:p>
        </w:tc>
        <w:tc>
          <w:tcPr>
            <w:tcW w:w="992"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4</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5</w:t>
            </w:r>
          </w:p>
        </w:tc>
        <w:tc>
          <w:tcPr>
            <w:tcW w:w="850"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6</w:t>
            </w:r>
          </w:p>
        </w:tc>
        <w:tc>
          <w:tcPr>
            <w:tcW w:w="1418"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7</w:t>
            </w:r>
          </w:p>
        </w:tc>
        <w:tc>
          <w:tcPr>
            <w:tcW w:w="1417" w:type="dxa"/>
            <w:tcBorders>
              <w:bottom w:val="single" w:sz="4" w:space="0" w:color="auto"/>
            </w:tcBorders>
            <w:vAlign w:val="center"/>
          </w:tcPr>
          <w:p w:rsidR="00DB3D6A" w:rsidRPr="000B2B76" w:rsidRDefault="00DB3D6A" w:rsidP="00DB3D6A">
            <w:pPr>
              <w:pStyle w:val="BodyText"/>
              <w:jc w:val="center"/>
              <w:rPr>
                <w:noProof/>
                <w:sz w:val="20"/>
              </w:rPr>
            </w:pPr>
            <w:r w:rsidRPr="000B2B76">
              <w:rPr>
                <w:noProof/>
                <w:sz w:val="20"/>
              </w:rPr>
              <w:t>8</w:t>
            </w:r>
          </w:p>
        </w:tc>
        <w:tc>
          <w:tcPr>
            <w:tcW w:w="1134" w:type="dxa"/>
            <w:tcBorders>
              <w:bottom w:val="single" w:sz="4" w:space="0" w:color="auto"/>
            </w:tcBorders>
          </w:tcPr>
          <w:p w:rsidR="00DB3D6A" w:rsidRPr="000B2B76" w:rsidRDefault="00DB3D6A" w:rsidP="00DB3D6A">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DB3D6A" w:rsidRPr="000B2B76" w:rsidRDefault="00DB3D6A" w:rsidP="00DB3D6A">
            <w:pPr>
              <w:pStyle w:val="BodyText"/>
              <w:jc w:val="center"/>
              <w:rPr>
                <w:noProof/>
                <w:sz w:val="20"/>
              </w:rPr>
            </w:pPr>
            <w:r w:rsidRPr="000B2B76">
              <w:rPr>
                <w:noProof/>
                <w:sz w:val="20"/>
              </w:rPr>
              <w:t>11</w:t>
            </w:r>
          </w:p>
        </w:tc>
      </w:tr>
      <w:tr w:rsidR="00DB3D6A" w:rsidRPr="000B2B76" w:rsidTr="00DB3D6A">
        <w:trPr>
          <w:trHeight w:val="128"/>
        </w:trPr>
        <w:tc>
          <w:tcPr>
            <w:tcW w:w="851" w:type="dxa"/>
            <w:tcBorders>
              <w:bottom w:val="single" w:sz="4" w:space="0" w:color="auto"/>
            </w:tcBorders>
            <w:vAlign w:val="center"/>
          </w:tcPr>
          <w:p w:rsidR="00DB3D6A" w:rsidRPr="00DB3D6A" w:rsidRDefault="00DB3D6A">
            <w:pPr>
              <w:jc w:val="center"/>
              <w:rPr>
                <w:sz w:val="20"/>
                <w:szCs w:val="20"/>
                <w:lang w:val="sr-Cyrl-RS"/>
              </w:rPr>
            </w:pPr>
            <w:r>
              <w:rPr>
                <w:sz w:val="20"/>
                <w:szCs w:val="20"/>
                <w:lang w:val="sr-Cyrl-RS"/>
              </w:rPr>
              <w:t>1</w:t>
            </w:r>
          </w:p>
        </w:tc>
        <w:tc>
          <w:tcPr>
            <w:tcW w:w="2693" w:type="dxa"/>
            <w:tcBorders>
              <w:bottom w:val="single" w:sz="4" w:space="0" w:color="auto"/>
            </w:tcBorders>
            <w:vAlign w:val="bottom"/>
          </w:tcPr>
          <w:p w:rsidR="00DB3D6A" w:rsidRDefault="00DB3D6A">
            <w:pPr>
              <w:rPr>
                <w:color w:val="000000"/>
                <w:sz w:val="20"/>
                <w:szCs w:val="20"/>
              </w:rPr>
            </w:pPr>
            <w:r>
              <w:rPr>
                <w:color w:val="000000"/>
                <w:sz w:val="20"/>
                <w:szCs w:val="20"/>
              </w:rPr>
              <w:t>Obloga za rane sa medom 5x5cm</w:t>
            </w:r>
          </w:p>
        </w:tc>
        <w:tc>
          <w:tcPr>
            <w:tcW w:w="851" w:type="dxa"/>
            <w:tcBorders>
              <w:bottom w:val="single" w:sz="4" w:space="0" w:color="auto"/>
            </w:tcBorders>
            <w:vAlign w:val="bottom"/>
          </w:tcPr>
          <w:p w:rsidR="00DB3D6A" w:rsidRDefault="00DB3D6A">
            <w:pPr>
              <w:jc w:val="center"/>
              <w:rPr>
                <w:color w:val="000000"/>
                <w:sz w:val="20"/>
                <w:szCs w:val="20"/>
              </w:rPr>
            </w:pPr>
            <w:r>
              <w:rPr>
                <w:color w:val="000000"/>
                <w:sz w:val="20"/>
                <w:szCs w:val="20"/>
              </w:rPr>
              <w:t>kom</w:t>
            </w:r>
          </w:p>
        </w:tc>
        <w:tc>
          <w:tcPr>
            <w:tcW w:w="992" w:type="dxa"/>
            <w:tcBorders>
              <w:bottom w:val="single" w:sz="4" w:space="0" w:color="auto"/>
            </w:tcBorders>
            <w:vAlign w:val="bottom"/>
          </w:tcPr>
          <w:p w:rsidR="00DB3D6A" w:rsidRDefault="00DB3D6A">
            <w:pPr>
              <w:jc w:val="center"/>
              <w:rPr>
                <w:sz w:val="20"/>
                <w:szCs w:val="20"/>
              </w:rPr>
            </w:pPr>
            <w:r>
              <w:rPr>
                <w:sz w:val="20"/>
                <w:szCs w:val="20"/>
              </w:rPr>
              <w:t>150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trHeight w:val="128"/>
        </w:trPr>
        <w:tc>
          <w:tcPr>
            <w:tcW w:w="851" w:type="dxa"/>
            <w:tcBorders>
              <w:bottom w:val="single" w:sz="4" w:space="0" w:color="auto"/>
            </w:tcBorders>
            <w:vAlign w:val="center"/>
          </w:tcPr>
          <w:p w:rsidR="00DB3D6A" w:rsidRPr="00DB3D6A" w:rsidRDefault="00DB3D6A">
            <w:pPr>
              <w:jc w:val="center"/>
              <w:rPr>
                <w:sz w:val="20"/>
                <w:szCs w:val="20"/>
                <w:lang w:val="sr-Cyrl-RS"/>
              </w:rPr>
            </w:pPr>
            <w:r>
              <w:rPr>
                <w:sz w:val="20"/>
                <w:szCs w:val="20"/>
                <w:lang w:val="sr-Cyrl-RS"/>
              </w:rPr>
              <w:t>2</w:t>
            </w:r>
          </w:p>
        </w:tc>
        <w:tc>
          <w:tcPr>
            <w:tcW w:w="2693" w:type="dxa"/>
            <w:tcBorders>
              <w:bottom w:val="single" w:sz="4" w:space="0" w:color="auto"/>
            </w:tcBorders>
            <w:vAlign w:val="bottom"/>
          </w:tcPr>
          <w:p w:rsidR="00DB3D6A" w:rsidRDefault="00DB3D6A">
            <w:pPr>
              <w:rPr>
                <w:color w:val="000000"/>
                <w:sz w:val="20"/>
                <w:szCs w:val="20"/>
              </w:rPr>
            </w:pPr>
            <w:r>
              <w:rPr>
                <w:color w:val="000000"/>
                <w:sz w:val="20"/>
                <w:szCs w:val="20"/>
              </w:rPr>
              <w:t>Obloga za rane sa medom 10x10cm</w:t>
            </w:r>
          </w:p>
        </w:tc>
        <w:tc>
          <w:tcPr>
            <w:tcW w:w="851" w:type="dxa"/>
            <w:tcBorders>
              <w:bottom w:val="single" w:sz="4" w:space="0" w:color="auto"/>
            </w:tcBorders>
            <w:vAlign w:val="bottom"/>
          </w:tcPr>
          <w:p w:rsidR="00DB3D6A" w:rsidRDefault="00DB3D6A">
            <w:pPr>
              <w:jc w:val="center"/>
              <w:rPr>
                <w:color w:val="000000"/>
                <w:sz w:val="20"/>
                <w:szCs w:val="20"/>
              </w:rPr>
            </w:pPr>
            <w:r>
              <w:rPr>
                <w:color w:val="000000"/>
                <w:sz w:val="20"/>
                <w:szCs w:val="20"/>
              </w:rPr>
              <w:t>kom</w:t>
            </w:r>
          </w:p>
        </w:tc>
        <w:tc>
          <w:tcPr>
            <w:tcW w:w="992" w:type="dxa"/>
            <w:tcBorders>
              <w:bottom w:val="single" w:sz="4" w:space="0" w:color="auto"/>
            </w:tcBorders>
            <w:vAlign w:val="bottom"/>
          </w:tcPr>
          <w:p w:rsidR="00DB3D6A" w:rsidRDefault="00DB3D6A">
            <w:pPr>
              <w:jc w:val="center"/>
              <w:rPr>
                <w:sz w:val="20"/>
                <w:szCs w:val="20"/>
              </w:rPr>
            </w:pPr>
            <w:r>
              <w:rPr>
                <w:sz w:val="20"/>
                <w:szCs w:val="20"/>
              </w:rPr>
              <w:t>150</w:t>
            </w:r>
          </w:p>
        </w:tc>
        <w:tc>
          <w:tcPr>
            <w:tcW w:w="1276" w:type="dxa"/>
            <w:tcBorders>
              <w:bottom w:val="single" w:sz="4" w:space="0" w:color="auto"/>
            </w:tcBorders>
            <w:vAlign w:val="center"/>
          </w:tcPr>
          <w:p w:rsidR="00DB3D6A" w:rsidRPr="000B2B76" w:rsidRDefault="00DB3D6A" w:rsidP="00DB3D6A">
            <w:pPr>
              <w:pStyle w:val="BodyText"/>
              <w:jc w:val="center"/>
              <w:rPr>
                <w:noProof/>
                <w:sz w:val="20"/>
              </w:rPr>
            </w:pPr>
          </w:p>
        </w:tc>
        <w:tc>
          <w:tcPr>
            <w:tcW w:w="850" w:type="dxa"/>
            <w:tcBorders>
              <w:bottom w:val="single" w:sz="4" w:space="0" w:color="auto"/>
            </w:tcBorders>
            <w:vAlign w:val="center"/>
          </w:tcPr>
          <w:p w:rsidR="00DB3D6A" w:rsidRPr="000B2B76" w:rsidRDefault="00DB3D6A" w:rsidP="00DB3D6A">
            <w:pPr>
              <w:pStyle w:val="BodyText"/>
              <w:jc w:val="center"/>
              <w:rPr>
                <w:noProof/>
                <w:sz w:val="20"/>
              </w:rPr>
            </w:pPr>
          </w:p>
        </w:tc>
        <w:tc>
          <w:tcPr>
            <w:tcW w:w="1418" w:type="dxa"/>
            <w:tcBorders>
              <w:bottom w:val="single" w:sz="4" w:space="0" w:color="auto"/>
            </w:tcBorders>
            <w:vAlign w:val="center"/>
          </w:tcPr>
          <w:p w:rsidR="00DB3D6A" w:rsidRPr="000B2B76" w:rsidRDefault="00DB3D6A" w:rsidP="00DB3D6A">
            <w:pPr>
              <w:pStyle w:val="BodyText"/>
              <w:jc w:val="center"/>
              <w:rPr>
                <w:noProof/>
                <w:sz w:val="20"/>
              </w:rPr>
            </w:pPr>
          </w:p>
        </w:tc>
        <w:tc>
          <w:tcPr>
            <w:tcW w:w="1417" w:type="dxa"/>
            <w:tcBorders>
              <w:bottom w:val="single" w:sz="4" w:space="0" w:color="auto"/>
            </w:tcBorders>
            <w:vAlign w:val="center"/>
          </w:tcPr>
          <w:p w:rsidR="00DB3D6A" w:rsidRPr="000B2B76" w:rsidRDefault="00DB3D6A" w:rsidP="00DB3D6A">
            <w:pPr>
              <w:pStyle w:val="BodyText"/>
              <w:jc w:val="center"/>
              <w:rPr>
                <w:noProof/>
                <w:sz w:val="20"/>
              </w:rPr>
            </w:pPr>
          </w:p>
        </w:tc>
        <w:tc>
          <w:tcPr>
            <w:tcW w:w="1134" w:type="dxa"/>
            <w:tcBorders>
              <w:bottom w:val="single" w:sz="4" w:space="0" w:color="auto"/>
            </w:tcBorders>
            <w:vAlign w:val="center"/>
          </w:tcPr>
          <w:p w:rsidR="00DB3D6A" w:rsidRPr="000B2B76" w:rsidRDefault="00DB3D6A" w:rsidP="00DB3D6A">
            <w:pPr>
              <w:pStyle w:val="BodyText"/>
              <w:jc w:val="center"/>
              <w:rPr>
                <w:noProof/>
                <w:sz w:val="20"/>
              </w:rPr>
            </w:pPr>
          </w:p>
        </w:tc>
        <w:tc>
          <w:tcPr>
            <w:tcW w:w="1701"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c>
          <w:tcPr>
            <w:tcW w:w="1276" w:type="dxa"/>
            <w:tcBorders>
              <w:bottom w:val="single" w:sz="4" w:space="0" w:color="auto"/>
              <w:right w:val="single" w:sz="4" w:space="0" w:color="auto"/>
            </w:tcBorders>
            <w:vAlign w:val="center"/>
          </w:tcPr>
          <w:p w:rsidR="00DB3D6A" w:rsidRPr="000B2B76" w:rsidRDefault="00DB3D6A" w:rsidP="00DB3D6A">
            <w:pPr>
              <w:pStyle w:val="BodyText"/>
              <w:jc w:val="center"/>
              <w:rPr>
                <w:noProof/>
                <w:sz w:val="20"/>
              </w:rPr>
            </w:pPr>
          </w:p>
        </w:tc>
      </w:tr>
      <w:tr w:rsidR="00DB3D6A" w:rsidRPr="000B2B76" w:rsidTr="00DB3D6A">
        <w:trPr>
          <w:gridAfter w:val="4"/>
          <w:wAfter w:w="5528" w:type="dxa"/>
        </w:trPr>
        <w:tc>
          <w:tcPr>
            <w:tcW w:w="851" w:type="dxa"/>
            <w:tcBorders>
              <w:top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r w:rsidR="00DB3D6A" w:rsidRPr="000B2B76" w:rsidTr="00DB3D6A">
        <w:trPr>
          <w:gridAfter w:val="4"/>
          <w:wAfter w:w="5528" w:type="dxa"/>
        </w:trPr>
        <w:tc>
          <w:tcPr>
            <w:tcW w:w="851" w:type="dxa"/>
            <w:tcBorders>
              <w:bottom w:val="single" w:sz="4" w:space="0" w:color="auto"/>
            </w:tcBorders>
            <w:vAlign w:val="center"/>
          </w:tcPr>
          <w:p w:rsidR="00DB3D6A" w:rsidRPr="000B2B76" w:rsidRDefault="00DB3D6A" w:rsidP="00DB3D6A">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DB3D6A" w:rsidRPr="000B2B76" w:rsidRDefault="00DB3D6A" w:rsidP="00DB3D6A">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DB3D6A" w:rsidRPr="000B2B76" w:rsidRDefault="00DB3D6A" w:rsidP="00DB3D6A">
            <w:pPr>
              <w:pStyle w:val="BodyText"/>
              <w:jc w:val="left"/>
              <w:rPr>
                <w:noProof/>
                <w:sz w:val="20"/>
              </w:rPr>
            </w:pPr>
          </w:p>
        </w:tc>
      </w:tr>
    </w:tbl>
    <w:p w:rsidR="00DB3D6A" w:rsidRDefault="00DB3D6A" w:rsidP="00DB3D6A">
      <w:pPr>
        <w:pStyle w:val="BodyText"/>
        <w:rPr>
          <w:noProof/>
          <w:sz w:val="22"/>
          <w:szCs w:val="22"/>
          <w:lang w:val="sr-Cyrl-RS"/>
        </w:rPr>
      </w:pPr>
    </w:p>
    <w:p w:rsidR="00DB3D6A" w:rsidRDefault="00DB3D6A" w:rsidP="00DB3D6A">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B3D6A" w:rsidRDefault="00DB3D6A" w:rsidP="00DB3D6A">
      <w:pPr>
        <w:pStyle w:val="BodyText"/>
        <w:rPr>
          <w:noProof/>
          <w:sz w:val="22"/>
          <w:szCs w:val="22"/>
          <w:lang w:val="sr-Cyrl-RS"/>
        </w:rPr>
      </w:pPr>
    </w:p>
    <w:p w:rsidR="00DB3D6A" w:rsidRPr="003F376B" w:rsidRDefault="00DB3D6A" w:rsidP="00DB3D6A">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DB3D6A" w:rsidRPr="007D0076" w:rsidRDefault="00DB3D6A" w:rsidP="00485912">
      <w:pPr>
        <w:pStyle w:val="BodyText"/>
        <w:numPr>
          <w:ilvl w:val="0"/>
          <w:numId w:val="35"/>
        </w:numPr>
        <w:rPr>
          <w:noProof/>
          <w:sz w:val="22"/>
          <w:szCs w:val="22"/>
        </w:rPr>
      </w:pPr>
      <w:r w:rsidRPr="007D0076">
        <w:rPr>
          <w:noProof/>
          <w:sz w:val="22"/>
          <w:szCs w:val="22"/>
        </w:rPr>
        <w:t>Самостално</w:t>
      </w:r>
    </w:p>
    <w:p w:rsidR="00DB3D6A" w:rsidRPr="007D0076" w:rsidRDefault="00DB3D6A" w:rsidP="00485912">
      <w:pPr>
        <w:pStyle w:val="BodyText"/>
        <w:numPr>
          <w:ilvl w:val="0"/>
          <w:numId w:val="3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B3D6A" w:rsidRPr="003F376B" w:rsidRDefault="00DB3D6A" w:rsidP="00485912">
      <w:pPr>
        <w:pStyle w:val="BodyText"/>
        <w:numPr>
          <w:ilvl w:val="0"/>
          <w:numId w:val="35"/>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B3D6A" w:rsidRDefault="00DB3D6A" w:rsidP="00DB3D6A">
      <w:pPr>
        <w:pStyle w:val="BodyText"/>
        <w:rPr>
          <w:noProof/>
          <w:sz w:val="22"/>
          <w:szCs w:val="22"/>
          <w:lang w:val="sr-Cyrl-RS"/>
        </w:rPr>
      </w:pPr>
    </w:p>
    <w:p w:rsidR="00DB3D6A" w:rsidRPr="007D0076" w:rsidRDefault="00DB3D6A" w:rsidP="00DB3D6A">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B3D6A" w:rsidRPr="007D0076" w:rsidRDefault="00DB3D6A" w:rsidP="00DB3D6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B3D6A" w:rsidRDefault="00DB3D6A" w:rsidP="00DB3D6A">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DB3D6A" w:rsidRDefault="00DB3D6A" w:rsidP="00DB3D6A">
      <w:pPr>
        <w:pStyle w:val="BodyText"/>
        <w:rPr>
          <w:noProof/>
          <w:sz w:val="20"/>
          <w:lang w:val="sr-Cyrl-CS"/>
        </w:rPr>
      </w:pPr>
    </w:p>
    <w:p w:rsidR="003F376B" w:rsidRDefault="003F376B" w:rsidP="00063B77">
      <w:pPr>
        <w:pStyle w:val="BodyText"/>
        <w:rPr>
          <w:noProof/>
          <w:sz w:val="20"/>
          <w:lang w:val="sr-Cyrl-CS"/>
        </w:rPr>
      </w:pPr>
    </w:p>
    <w:p w:rsidR="00485912" w:rsidRPr="00980588" w:rsidRDefault="00485912" w:rsidP="00485912">
      <w:pPr>
        <w:pStyle w:val="Footer"/>
        <w:jc w:val="center"/>
        <w:rPr>
          <w:b/>
          <w:noProof/>
          <w:sz w:val="22"/>
          <w:szCs w:val="22"/>
          <w:lang w:val="sr-Cyrl-RS"/>
        </w:rPr>
      </w:pPr>
      <w:r w:rsidRPr="00980588">
        <w:rPr>
          <w:b/>
          <w:noProof/>
          <w:sz w:val="22"/>
          <w:szCs w:val="22"/>
        </w:rPr>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485912" w:rsidRPr="00980588" w:rsidRDefault="00485912" w:rsidP="00485912">
      <w:pPr>
        <w:pStyle w:val="Footer"/>
        <w:rPr>
          <w:b/>
          <w:noProof/>
          <w:sz w:val="22"/>
          <w:szCs w:val="22"/>
          <w:lang w:val="sr-Cyrl-RS"/>
        </w:rPr>
      </w:pPr>
    </w:p>
    <w:p w:rsidR="00485912" w:rsidRPr="007D0076" w:rsidRDefault="00485912" w:rsidP="0048591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485912" w:rsidRPr="007D0076" w:rsidRDefault="00485912" w:rsidP="0048591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485912" w:rsidRPr="007D0076" w:rsidRDefault="00485912" w:rsidP="0048591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485912" w:rsidRPr="007D0076" w:rsidRDefault="00485912" w:rsidP="00485912">
      <w:pPr>
        <w:pStyle w:val="BodyText"/>
        <w:jc w:val="left"/>
        <w:rPr>
          <w:noProof/>
          <w:sz w:val="22"/>
          <w:szCs w:val="22"/>
        </w:rPr>
      </w:pPr>
      <w:r w:rsidRPr="007D0076">
        <w:rPr>
          <w:noProof/>
          <w:sz w:val="22"/>
          <w:szCs w:val="22"/>
        </w:rPr>
        <w:t>Е-маил:_________________________________________                    Пиб:_________________________________________</w:t>
      </w:r>
    </w:p>
    <w:p w:rsidR="00485912" w:rsidRPr="007D0076" w:rsidRDefault="00485912" w:rsidP="0048591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485912" w:rsidRPr="00D27BFE" w:rsidRDefault="00485912" w:rsidP="00485912">
      <w:pPr>
        <w:pStyle w:val="BodyText"/>
        <w:jc w:val="left"/>
        <w:rPr>
          <w:noProof/>
          <w:sz w:val="22"/>
          <w:szCs w:val="22"/>
          <w:lang w:val="sr-Cyrl-CS"/>
        </w:rPr>
      </w:pPr>
      <w:r w:rsidRPr="007D0076">
        <w:rPr>
          <w:noProof/>
          <w:sz w:val="22"/>
          <w:szCs w:val="22"/>
        </w:rPr>
        <w:t>Овлашћено лице:_________________________________</w:t>
      </w:r>
    </w:p>
    <w:p w:rsidR="00485912" w:rsidRDefault="00485912" w:rsidP="00485912">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485912" w:rsidRPr="000B2B76" w:rsidTr="00683CA1">
        <w:tc>
          <w:tcPr>
            <w:tcW w:w="14459" w:type="dxa"/>
            <w:gridSpan w:val="11"/>
            <w:tcBorders>
              <w:bottom w:val="single" w:sz="4" w:space="0" w:color="auto"/>
              <w:right w:val="single" w:sz="4" w:space="0" w:color="auto"/>
            </w:tcBorders>
          </w:tcPr>
          <w:p w:rsidR="00485912" w:rsidRPr="000B2B76" w:rsidRDefault="00485912" w:rsidP="00683CA1">
            <w:pPr>
              <w:jc w:val="center"/>
              <w:rPr>
                <w:b/>
                <w:noProof/>
                <w:sz w:val="20"/>
                <w:szCs w:val="20"/>
              </w:rPr>
            </w:pPr>
            <w:r w:rsidRPr="000B2B76">
              <w:rPr>
                <w:b/>
                <w:noProof/>
                <w:sz w:val="20"/>
                <w:szCs w:val="20"/>
              </w:rPr>
              <w:t>КЛИНИЧКИ ЦЕНТАР ВОЈВОДИНЕ</w:t>
            </w:r>
          </w:p>
        </w:tc>
      </w:tr>
      <w:tr w:rsidR="00485912" w:rsidRPr="000B2B76" w:rsidTr="00683CA1">
        <w:tc>
          <w:tcPr>
            <w:tcW w:w="14459" w:type="dxa"/>
            <w:gridSpan w:val="11"/>
            <w:tcBorders>
              <w:bottom w:val="single" w:sz="4" w:space="0" w:color="auto"/>
              <w:right w:val="single" w:sz="4" w:space="0" w:color="auto"/>
            </w:tcBorders>
          </w:tcPr>
          <w:p w:rsidR="00485912" w:rsidRPr="00980588" w:rsidRDefault="00485912" w:rsidP="00485912">
            <w:pPr>
              <w:rPr>
                <w:b/>
                <w:noProof/>
                <w:sz w:val="22"/>
                <w:szCs w:val="22"/>
                <w:lang w:val="sr-Cyrl-CS"/>
              </w:rPr>
            </w:pPr>
            <w:r w:rsidRPr="00980588">
              <w:rPr>
                <w:b/>
                <w:sz w:val="22"/>
                <w:szCs w:val="22"/>
                <w:lang w:val="sr-Cyrl-CS"/>
              </w:rPr>
              <w:t xml:space="preserve">Партија </w:t>
            </w:r>
            <w:r>
              <w:rPr>
                <w:b/>
                <w:sz w:val="22"/>
                <w:szCs w:val="22"/>
                <w:lang w:val="sr-Cyrl-CS"/>
              </w:rPr>
              <w:t>25</w:t>
            </w:r>
            <w:r w:rsidRPr="00980588">
              <w:rPr>
                <w:b/>
                <w:sz w:val="22"/>
                <w:szCs w:val="22"/>
                <w:lang w:val="sr-Cyrl-CS"/>
              </w:rPr>
              <w:t xml:space="preserve"> </w:t>
            </w:r>
            <w:r>
              <w:rPr>
                <w:b/>
                <w:sz w:val="22"/>
                <w:szCs w:val="22"/>
                <w:lang w:val="sr-Cyrl-CS"/>
              </w:rPr>
              <w:t xml:space="preserve">– </w:t>
            </w:r>
            <w:r w:rsidRPr="00485912">
              <w:rPr>
                <w:b/>
                <w:noProof/>
                <w:sz w:val="22"/>
                <w:szCs w:val="22"/>
                <w:lang w:val="en-US"/>
              </w:rPr>
              <w:t>Surgical patties</w:t>
            </w:r>
            <w:r w:rsidRPr="00485912">
              <w:rPr>
                <w:b/>
                <w:noProof/>
                <w:sz w:val="22"/>
                <w:szCs w:val="22"/>
                <w:lang w:val="sr-Cyrl-CS"/>
              </w:rPr>
              <w:t xml:space="preserve"> или еквивалент</w:t>
            </w:r>
          </w:p>
        </w:tc>
      </w:tr>
      <w:tr w:rsidR="00485912" w:rsidRPr="000B2B76" w:rsidTr="00683CA1">
        <w:tc>
          <w:tcPr>
            <w:tcW w:w="851"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Износ</w:t>
            </w:r>
          </w:p>
          <w:p w:rsidR="00485912" w:rsidRPr="00D92EBF" w:rsidRDefault="00485912" w:rsidP="00683CA1">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485912" w:rsidRPr="000B2B76" w:rsidRDefault="00485912" w:rsidP="00683CA1">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485912" w:rsidRPr="000B2B76" w:rsidRDefault="00485912" w:rsidP="00683CA1">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85912" w:rsidRPr="000B2B76" w:rsidRDefault="00485912" w:rsidP="00683CA1">
            <w:pPr>
              <w:pStyle w:val="BodyText"/>
              <w:jc w:val="center"/>
              <w:rPr>
                <w:b/>
                <w:noProof/>
                <w:sz w:val="20"/>
                <w:lang w:val="sr-Cyrl-CS"/>
              </w:rPr>
            </w:pPr>
            <w:r w:rsidRPr="000B2B76">
              <w:rPr>
                <w:b/>
                <w:sz w:val="20"/>
                <w:lang w:val="sr-Cyrl-CS"/>
              </w:rPr>
              <w:t>Каталошки број</w:t>
            </w:r>
          </w:p>
        </w:tc>
      </w:tr>
      <w:tr w:rsidR="00485912" w:rsidRPr="000B2B76" w:rsidTr="00683CA1">
        <w:tc>
          <w:tcPr>
            <w:tcW w:w="851"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2</w:t>
            </w:r>
          </w:p>
        </w:tc>
        <w:tc>
          <w:tcPr>
            <w:tcW w:w="851"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3</w:t>
            </w:r>
          </w:p>
        </w:tc>
        <w:tc>
          <w:tcPr>
            <w:tcW w:w="992"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4</w:t>
            </w:r>
          </w:p>
        </w:tc>
        <w:tc>
          <w:tcPr>
            <w:tcW w:w="1276"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5</w:t>
            </w:r>
          </w:p>
        </w:tc>
        <w:tc>
          <w:tcPr>
            <w:tcW w:w="850"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6</w:t>
            </w:r>
          </w:p>
        </w:tc>
        <w:tc>
          <w:tcPr>
            <w:tcW w:w="1418"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7</w:t>
            </w:r>
          </w:p>
        </w:tc>
        <w:tc>
          <w:tcPr>
            <w:tcW w:w="1417"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8</w:t>
            </w:r>
          </w:p>
        </w:tc>
        <w:tc>
          <w:tcPr>
            <w:tcW w:w="1134" w:type="dxa"/>
            <w:tcBorders>
              <w:bottom w:val="single" w:sz="4" w:space="0" w:color="auto"/>
            </w:tcBorders>
          </w:tcPr>
          <w:p w:rsidR="00485912" w:rsidRPr="000B2B76" w:rsidRDefault="00485912" w:rsidP="00683CA1">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485912" w:rsidRPr="000B2B76" w:rsidRDefault="00485912" w:rsidP="00683CA1">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485912" w:rsidRPr="000B2B76" w:rsidRDefault="00485912" w:rsidP="00683CA1">
            <w:pPr>
              <w:pStyle w:val="BodyText"/>
              <w:jc w:val="center"/>
              <w:rPr>
                <w:noProof/>
                <w:sz w:val="20"/>
              </w:rPr>
            </w:pPr>
            <w:r w:rsidRPr="000B2B76">
              <w:rPr>
                <w:noProof/>
                <w:sz w:val="20"/>
              </w:rPr>
              <w:t>11</w:t>
            </w:r>
          </w:p>
        </w:tc>
      </w:tr>
      <w:tr w:rsidR="00485912" w:rsidRPr="000B2B76" w:rsidTr="00683CA1">
        <w:trPr>
          <w:trHeight w:val="128"/>
        </w:trPr>
        <w:tc>
          <w:tcPr>
            <w:tcW w:w="851" w:type="dxa"/>
            <w:tcBorders>
              <w:bottom w:val="single" w:sz="4" w:space="0" w:color="auto"/>
            </w:tcBorders>
            <w:vAlign w:val="center"/>
          </w:tcPr>
          <w:p w:rsidR="00485912" w:rsidRDefault="00485912">
            <w:pPr>
              <w:jc w:val="center"/>
              <w:rPr>
                <w:sz w:val="20"/>
                <w:szCs w:val="20"/>
              </w:rPr>
            </w:pPr>
            <w:r>
              <w:rPr>
                <w:sz w:val="20"/>
                <w:szCs w:val="20"/>
              </w:rPr>
              <w:t>1</w:t>
            </w:r>
          </w:p>
        </w:tc>
        <w:tc>
          <w:tcPr>
            <w:tcW w:w="2693" w:type="dxa"/>
            <w:tcBorders>
              <w:bottom w:val="single" w:sz="4" w:space="0" w:color="auto"/>
            </w:tcBorders>
            <w:vAlign w:val="bottom"/>
          </w:tcPr>
          <w:p w:rsidR="00485912" w:rsidRDefault="00485912">
            <w:pPr>
              <w:rPr>
                <w:color w:val="000000"/>
                <w:sz w:val="20"/>
                <w:szCs w:val="20"/>
              </w:rPr>
            </w:pPr>
            <w:r>
              <w:rPr>
                <w:color w:val="000000"/>
                <w:sz w:val="20"/>
                <w:szCs w:val="20"/>
              </w:rPr>
              <w:t>SURGICAL PATTIES 1,27cmx5,06cm  ili ekvivalent</w:t>
            </w:r>
          </w:p>
        </w:tc>
        <w:tc>
          <w:tcPr>
            <w:tcW w:w="851" w:type="dxa"/>
            <w:tcBorders>
              <w:bottom w:val="single" w:sz="4" w:space="0" w:color="auto"/>
            </w:tcBorders>
            <w:vAlign w:val="bottom"/>
          </w:tcPr>
          <w:p w:rsidR="00485912" w:rsidRDefault="00485912">
            <w:pPr>
              <w:rPr>
                <w:color w:val="000000"/>
                <w:sz w:val="20"/>
                <w:szCs w:val="20"/>
              </w:rPr>
            </w:pPr>
            <w:r>
              <w:rPr>
                <w:color w:val="000000"/>
                <w:sz w:val="20"/>
                <w:szCs w:val="20"/>
              </w:rPr>
              <w:t>kom</w:t>
            </w:r>
          </w:p>
        </w:tc>
        <w:tc>
          <w:tcPr>
            <w:tcW w:w="992" w:type="dxa"/>
            <w:tcBorders>
              <w:bottom w:val="single" w:sz="4" w:space="0" w:color="auto"/>
            </w:tcBorders>
            <w:vAlign w:val="center"/>
          </w:tcPr>
          <w:p w:rsidR="00485912" w:rsidRDefault="00485912">
            <w:pPr>
              <w:jc w:val="center"/>
              <w:rPr>
                <w:sz w:val="20"/>
                <w:szCs w:val="20"/>
              </w:rPr>
            </w:pPr>
            <w:r>
              <w:rPr>
                <w:sz w:val="20"/>
                <w:szCs w:val="20"/>
              </w:rPr>
              <w:t>2000</w:t>
            </w:r>
          </w:p>
        </w:tc>
        <w:tc>
          <w:tcPr>
            <w:tcW w:w="1276" w:type="dxa"/>
            <w:tcBorders>
              <w:bottom w:val="single" w:sz="4" w:space="0" w:color="auto"/>
            </w:tcBorders>
            <w:vAlign w:val="center"/>
          </w:tcPr>
          <w:p w:rsidR="00485912" w:rsidRPr="000B2B76" w:rsidRDefault="00485912" w:rsidP="00683CA1">
            <w:pPr>
              <w:pStyle w:val="BodyText"/>
              <w:jc w:val="center"/>
              <w:rPr>
                <w:noProof/>
                <w:sz w:val="20"/>
              </w:rPr>
            </w:pPr>
          </w:p>
        </w:tc>
        <w:tc>
          <w:tcPr>
            <w:tcW w:w="850" w:type="dxa"/>
            <w:tcBorders>
              <w:bottom w:val="single" w:sz="4" w:space="0" w:color="auto"/>
            </w:tcBorders>
            <w:vAlign w:val="center"/>
          </w:tcPr>
          <w:p w:rsidR="00485912" w:rsidRPr="000B2B76" w:rsidRDefault="00485912" w:rsidP="00683CA1">
            <w:pPr>
              <w:pStyle w:val="BodyText"/>
              <w:jc w:val="center"/>
              <w:rPr>
                <w:noProof/>
                <w:sz w:val="20"/>
              </w:rPr>
            </w:pPr>
          </w:p>
        </w:tc>
        <w:tc>
          <w:tcPr>
            <w:tcW w:w="1418" w:type="dxa"/>
            <w:tcBorders>
              <w:bottom w:val="single" w:sz="4" w:space="0" w:color="auto"/>
            </w:tcBorders>
            <w:vAlign w:val="center"/>
          </w:tcPr>
          <w:p w:rsidR="00485912" w:rsidRPr="000B2B76" w:rsidRDefault="00485912" w:rsidP="00683CA1">
            <w:pPr>
              <w:pStyle w:val="BodyText"/>
              <w:jc w:val="center"/>
              <w:rPr>
                <w:noProof/>
                <w:sz w:val="20"/>
              </w:rPr>
            </w:pPr>
          </w:p>
        </w:tc>
        <w:tc>
          <w:tcPr>
            <w:tcW w:w="1417" w:type="dxa"/>
            <w:tcBorders>
              <w:bottom w:val="single" w:sz="4" w:space="0" w:color="auto"/>
            </w:tcBorders>
            <w:vAlign w:val="center"/>
          </w:tcPr>
          <w:p w:rsidR="00485912" w:rsidRPr="000B2B76" w:rsidRDefault="00485912" w:rsidP="00683CA1">
            <w:pPr>
              <w:pStyle w:val="BodyText"/>
              <w:jc w:val="center"/>
              <w:rPr>
                <w:noProof/>
                <w:sz w:val="20"/>
              </w:rPr>
            </w:pPr>
          </w:p>
        </w:tc>
        <w:tc>
          <w:tcPr>
            <w:tcW w:w="1134" w:type="dxa"/>
            <w:tcBorders>
              <w:bottom w:val="single" w:sz="4" w:space="0" w:color="auto"/>
            </w:tcBorders>
            <w:vAlign w:val="center"/>
          </w:tcPr>
          <w:p w:rsidR="00485912" w:rsidRPr="000B2B76" w:rsidRDefault="00485912" w:rsidP="00683CA1">
            <w:pPr>
              <w:pStyle w:val="BodyText"/>
              <w:jc w:val="center"/>
              <w:rPr>
                <w:noProof/>
                <w:sz w:val="20"/>
              </w:rPr>
            </w:pPr>
          </w:p>
        </w:tc>
        <w:tc>
          <w:tcPr>
            <w:tcW w:w="1701" w:type="dxa"/>
            <w:tcBorders>
              <w:bottom w:val="single" w:sz="4" w:space="0" w:color="auto"/>
              <w:right w:val="single" w:sz="4" w:space="0" w:color="auto"/>
            </w:tcBorders>
            <w:vAlign w:val="center"/>
          </w:tcPr>
          <w:p w:rsidR="00485912" w:rsidRPr="000B2B76" w:rsidRDefault="00485912" w:rsidP="00683CA1">
            <w:pPr>
              <w:pStyle w:val="BodyText"/>
              <w:jc w:val="center"/>
              <w:rPr>
                <w:noProof/>
                <w:sz w:val="20"/>
              </w:rPr>
            </w:pPr>
          </w:p>
        </w:tc>
        <w:tc>
          <w:tcPr>
            <w:tcW w:w="1276" w:type="dxa"/>
            <w:tcBorders>
              <w:bottom w:val="single" w:sz="4" w:space="0" w:color="auto"/>
              <w:right w:val="single" w:sz="4" w:space="0" w:color="auto"/>
            </w:tcBorders>
            <w:vAlign w:val="center"/>
          </w:tcPr>
          <w:p w:rsidR="00485912" w:rsidRPr="000B2B76" w:rsidRDefault="00485912" w:rsidP="00683CA1">
            <w:pPr>
              <w:pStyle w:val="BodyText"/>
              <w:jc w:val="center"/>
              <w:rPr>
                <w:noProof/>
                <w:sz w:val="20"/>
              </w:rPr>
            </w:pPr>
          </w:p>
        </w:tc>
      </w:tr>
      <w:tr w:rsidR="00485912" w:rsidRPr="000B2B76" w:rsidTr="00683CA1">
        <w:trPr>
          <w:trHeight w:val="128"/>
        </w:trPr>
        <w:tc>
          <w:tcPr>
            <w:tcW w:w="851" w:type="dxa"/>
            <w:tcBorders>
              <w:bottom w:val="single" w:sz="4" w:space="0" w:color="auto"/>
            </w:tcBorders>
            <w:vAlign w:val="center"/>
          </w:tcPr>
          <w:p w:rsidR="00485912" w:rsidRDefault="00485912">
            <w:pPr>
              <w:jc w:val="center"/>
              <w:rPr>
                <w:sz w:val="20"/>
                <w:szCs w:val="20"/>
              </w:rPr>
            </w:pPr>
            <w:r>
              <w:rPr>
                <w:sz w:val="20"/>
                <w:szCs w:val="20"/>
              </w:rPr>
              <w:t>2</w:t>
            </w:r>
          </w:p>
        </w:tc>
        <w:tc>
          <w:tcPr>
            <w:tcW w:w="2693" w:type="dxa"/>
            <w:tcBorders>
              <w:bottom w:val="single" w:sz="4" w:space="0" w:color="auto"/>
            </w:tcBorders>
            <w:vAlign w:val="bottom"/>
          </w:tcPr>
          <w:p w:rsidR="00485912" w:rsidRDefault="00485912">
            <w:pPr>
              <w:rPr>
                <w:color w:val="000000"/>
                <w:sz w:val="20"/>
                <w:szCs w:val="20"/>
              </w:rPr>
            </w:pPr>
            <w:r>
              <w:rPr>
                <w:color w:val="000000"/>
                <w:sz w:val="20"/>
                <w:szCs w:val="20"/>
              </w:rPr>
              <w:t>SURGICAL PATTIES 1,27cmx7,62cm ili ekvivalent</w:t>
            </w:r>
          </w:p>
        </w:tc>
        <w:tc>
          <w:tcPr>
            <w:tcW w:w="851" w:type="dxa"/>
            <w:tcBorders>
              <w:bottom w:val="single" w:sz="4" w:space="0" w:color="auto"/>
            </w:tcBorders>
            <w:vAlign w:val="bottom"/>
          </w:tcPr>
          <w:p w:rsidR="00485912" w:rsidRDefault="00485912">
            <w:pPr>
              <w:rPr>
                <w:color w:val="000000"/>
                <w:sz w:val="20"/>
                <w:szCs w:val="20"/>
              </w:rPr>
            </w:pPr>
            <w:r>
              <w:rPr>
                <w:color w:val="000000"/>
                <w:sz w:val="20"/>
                <w:szCs w:val="20"/>
              </w:rPr>
              <w:t>kom</w:t>
            </w:r>
          </w:p>
        </w:tc>
        <w:tc>
          <w:tcPr>
            <w:tcW w:w="992" w:type="dxa"/>
            <w:tcBorders>
              <w:bottom w:val="single" w:sz="4" w:space="0" w:color="auto"/>
            </w:tcBorders>
            <w:vAlign w:val="center"/>
          </w:tcPr>
          <w:p w:rsidR="00485912" w:rsidRDefault="00485912">
            <w:pPr>
              <w:jc w:val="center"/>
              <w:rPr>
                <w:sz w:val="20"/>
                <w:szCs w:val="20"/>
              </w:rPr>
            </w:pPr>
            <w:r>
              <w:rPr>
                <w:sz w:val="20"/>
                <w:szCs w:val="20"/>
              </w:rPr>
              <w:t>1200</w:t>
            </w:r>
          </w:p>
        </w:tc>
        <w:tc>
          <w:tcPr>
            <w:tcW w:w="1276" w:type="dxa"/>
            <w:tcBorders>
              <w:bottom w:val="single" w:sz="4" w:space="0" w:color="auto"/>
            </w:tcBorders>
            <w:vAlign w:val="center"/>
          </w:tcPr>
          <w:p w:rsidR="00485912" w:rsidRPr="000B2B76" w:rsidRDefault="00485912" w:rsidP="00683CA1">
            <w:pPr>
              <w:pStyle w:val="BodyText"/>
              <w:jc w:val="center"/>
              <w:rPr>
                <w:noProof/>
                <w:sz w:val="20"/>
              </w:rPr>
            </w:pPr>
          </w:p>
        </w:tc>
        <w:tc>
          <w:tcPr>
            <w:tcW w:w="850" w:type="dxa"/>
            <w:tcBorders>
              <w:bottom w:val="single" w:sz="4" w:space="0" w:color="auto"/>
            </w:tcBorders>
            <w:vAlign w:val="center"/>
          </w:tcPr>
          <w:p w:rsidR="00485912" w:rsidRPr="000B2B76" w:rsidRDefault="00485912" w:rsidP="00683CA1">
            <w:pPr>
              <w:pStyle w:val="BodyText"/>
              <w:jc w:val="center"/>
              <w:rPr>
                <w:noProof/>
                <w:sz w:val="20"/>
              </w:rPr>
            </w:pPr>
          </w:p>
        </w:tc>
        <w:tc>
          <w:tcPr>
            <w:tcW w:w="1418" w:type="dxa"/>
            <w:tcBorders>
              <w:bottom w:val="single" w:sz="4" w:space="0" w:color="auto"/>
            </w:tcBorders>
            <w:vAlign w:val="center"/>
          </w:tcPr>
          <w:p w:rsidR="00485912" w:rsidRPr="000B2B76" w:rsidRDefault="00485912" w:rsidP="00683CA1">
            <w:pPr>
              <w:pStyle w:val="BodyText"/>
              <w:jc w:val="center"/>
              <w:rPr>
                <w:noProof/>
                <w:sz w:val="20"/>
              </w:rPr>
            </w:pPr>
          </w:p>
        </w:tc>
        <w:tc>
          <w:tcPr>
            <w:tcW w:w="1417" w:type="dxa"/>
            <w:tcBorders>
              <w:bottom w:val="single" w:sz="4" w:space="0" w:color="auto"/>
            </w:tcBorders>
            <w:vAlign w:val="center"/>
          </w:tcPr>
          <w:p w:rsidR="00485912" w:rsidRPr="000B2B76" w:rsidRDefault="00485912" w:rsidP="00683CA1">
            <w:pPr>
              <w:pStyle w:val="BodyText"/>
              <w:jc w:val="center"/>
              <w:rPr>
                <w:noProof/>
                <w:sz w:val="20"/>
              </w:rPr>
            </w:pPr>
          </w:p>
        </w:tc>
        <w:tc>
          <w:tcPr>
            <w:tcW w:w="1134" w:type="dxa"/>
            <w:tcBorders>
              <w:bottom w:val="single" w:sz="4" w:space="0" w:color="auto"/>
            </w:tcBorders>
            <w:vAlign w:val="center"/>
          </w:tcPr>
          <w:p w:rsidR="00485912" w:rsidRPr="000B2B76" w:rsidRDefault="00485912" w:rsidP="00683CA1">
            <w:pPr>
              <w:pStyle w:val="BodyText"/>
              <w:jc w:val="center"/>
              <w:rPr>
                <w:noProof/>
                <w:sz w:val="20"/>
              </w:rPr>
            </w:pPr>
          </w:p>
        </w:tc>
        <w:tc>
          <w:tcPr>
            <w:tcW w:w="1701" w:type="dxa"/>
            <w:tcBorders>
              <w:bottom w:val="single" w:sz="4" w:space="0" w:color="auto"/>
              <w:right w:val="single" w:sz="4" w:space="0" w:color="auto"/>
            </w:tcBorders>
            <w:vAlign w:val="center"/>
          </w:tcPr>
          <w:p w:rsidR="00485912" w:rsidRPr="000B2B76" w:rsidRDefault="00485912" w:rsidP="00683CA1">
            <w:pPr>
              <w:pStyle w:val="BodyText"/>
              <w:jc w:val="center"/>
              <w:rPr>
                <w:noProof/>
                <w:sz w:val="20"/>
              </w:rPr>
            </w:pPr>
          </w:p>
        </w:tc>
        <w:tc>
          <w:tcPr>
            <w:tcW w:w="1276" w:type="dxa"/>
            <w:tcBorders>
              <w:bottom w:val="single" w:sz="4" w:space="0" w:color="auto"/>
              <w:right w:val="single" w:sz="4" w:space="0" w:color="auto"/>
            </w:tcBorders>
            <w:vAlign w:val="center"/>
          </w:tcPr>
          <w:p w:rsidR="00485912" w:rsidRPr="000B2B76" w:rsidRDefault="00485912" w:rsidP="00683CA1">
            <w:pPr>
              <w:pStyle w:val="BodyText"/>
              <w:jc w:val="center"/>
              <w:rPr>
                <w:noProof/>
                <w:sz w:val="20"/>
              </w:rPr>
            </w:pPr>
          </w:p>
        </w:tc>
      </w:tr>
      <w:tr w:rsidR="00485912" w:rsidRPr="000B2B76" w:rsidTr="00683CA1">
        <w:trPr>
          <w:trHeight w:val="128"/>
        </w:trPr>
        <w:tc>
          <w:tcPr>
            <w:tcW w:w="851" w:type="dxa"/>
            <w:tcBorders>
              <w:bottom w:val="single" w:sz="4" w:space="0" w:color="auto"/>
            </w:tcBorders>
            <w:vAlign w:val="center"/>
          </w:tcPr>
          <w:p w:rsidR="00485912" w:rsidRDefault="00485912">
            <w:pPr>
              <w:jc w:val="center"/>
              <w:rPr>
                <w:sz w:val="20"/>
                <w:szCs w:val="20"/>
              </w:rPr>
            </w:pPr>
            <w:r>
              <w:rPr>
                <w:sz w:val="20"/>
                <w:szCs w:val="20"/>
              </w:rPr>
              <w:t>3</w:t>
            </w:r>
          </w:p>
        </w:tc>
        <w:tc>
          <w:tcPr>
            <w:tcW w:w="2693" w:type="dxa"/>
            <w:tcBorders>
              <w:bottom w:val="single" w:sz="4" w:space="0" w:color="auto"/>
            </w:tcBorders>
            <w:vAlign w:val="bottom"/>
          </w:tcPr>
          <w:p w:rsidR="00485912" w:rsidRDefault="00485912">
            <w:pPr>
              <w:rPr>
                <w:color w:val="000000"/>
                <w:sz w:val="20"/>
                <w:szCs w:val="20"/>
              </w:rPr>
            </w:pPr>
            <w:r>
              <w:rPr>
                <w:color w:val="000000"/>
                <w:sz w:val="20"/>
                <w:szCs w:val="20"/>
              </w:rPr>
              <w:t>SURGICAL PATTIES 7,62cmx7,62cm  ili ekvivalent</w:t>
            </w:r>
          </w:p>
        </w:tc>
        <w:tc>
          <w:tcPr>
            <w:tcW w:w="851" w:type="dxa"/>
            <w:tcBorders>
              <w:bottom w:val="single" w:sz="4" w:space="0" w:color="auto"/>
            </w:tcBorders>
            <w:vAlign w:val="bottom"/>
          </w:tcPr>
          <w:p w:rsidR="00485912" w:rsidRDefault="00485912">
            <w:pPr>
              <w:rPr>
                <w:color w:val="000000"/>
                <w:sz w:val="20"/>
                <w:szCs w:val="20"/>
              </w:rPr>
            </w:pPr>
            <w:r>
              <w:rPr>
                <w:color w:val="000000"/>
                <w:sz w:val="20"/>
                <w:szCs w:val="20"/>
              </w:rPr>
              <w:t>kom</w:t>
            </w:r>
          </w:p>
        </w:tc>
        <w:tc>
          <w:tcPr>
            <w:tcW w:w="992" w:type="dxa"/>
            <w:tcBorders>
              <w:bottom w:val="single" w:sz="4" w:space="0" w:color="auto"/>
            </w:tcBorders>
            <w:vAlign w:val="center"/>
          </w:tcPr>
          <w:p w:rsidR="00485912" w:rsidRDefault="00485912">
            <w:pPr>
              <w:jc w:val="center"/>
              <w:rPr>
                <w:sz w:val="20"/>
                <w:szCs w:val="20"/>
              </w:rPr>
            </w:pPr>
            <w:r>
              <w:rPr>
                <w:sz w:val="20"/>
                <w:szCs w:val="20"/>
              </w:rPr>
              <w:t>200</w:t>
            </w:r>
          </w:p>
        </w:tc>
        <w:tc>
          <w:tcPr>
            <w:tcW w:w="1276" w:type="dxa"/>
            <w:tcBorders>
              <w:bottom w:val="single" w:sz="4" w:space="0" w:color="auto"/>
            </w:tcBorders>
            <w:vAlign w:val="center"/>
          </w:tcPr>
          <w:p w:rsidR="00485912" w:rsidRPr="000B2B76" w:rsidRDefault="00485912" w:rsidP="00683CA1">
            <w:pPr>
              <w:pStyle w:val="BodyText"/>
              <w:jc w:val="center"/>
              <w:rPr>
                <w:noProof/>
                <w:sz w:val="20"/>
              </w:rPr>
            </w:pPr>
          </w:p>
        </w:tc>
        <w:tc>
          <w:tcPr>
            <w:tcW w:w="850" w:type="dxa"/>
            <w:tcBorders>
              <w:bottom w:val="single" w:sz="4" w:space="0" w:color="auto"/>
            </w:tcBorders>
            <w:vAlign w:val="center"/>
          </w:tcPr>
          <w:p w:rsidR="00485912" w:rsidRPr="000B2B76" w:rsidRDefault="00485912" w:rsidP="00683CA1">
            <w:pPr>
              <w:pStyle w:val="BodyText"/>
              <w:jc w:val="center"/>
              <w:rPr>
                <w:noProof/>
                <w:sz w:val="20"/>
              </w:rPr>
            </w:pPr>
          </w:p>
        </w:tc>
        <w:tc>
          <w:tcPr>
            <w:tcW w:w="1418" w:type="dxa"/>
            <w:tcBorders>
              <w:bottom w:val="single" w:sz="4" w:space="0" w:color="auto"/>
            </w:tcBorders>
            <w:vAlign w:val="center"/>
          </w:tcPr>
          <w:p w:rsidR="00485912" w:rsidRPr="000B2B76" w:rsidRDefault="00485912" w:rsidP="00683CA1">
            <w:pPr>
              <w:pStyle w:val="BodyText"/>
              <w:jc w:val="center"/>
              <w:rPr>
                <w:noProof/>
                <w:sz w:val="20"/>
              </w:rPr>
            </w:pPr>
          </w:p>
        </w:tc>
        <w:tc>
          <w:tcPr>
            <w:tcW w:w="1417" w:type="dxa"/>
            <w:tcBorders>
              <w:bottom w:val="single" w:sz="4" w:space="0" w:color="auto"/>
            </w:tcBorders>
            <w:vAlign w:val="center"/>
          </w:tcPr>
          <w:p w:rsidR="00485912" w:rsidRPr="000B2B76" w:rsidRDefault="00485912" w:rsidP="00683CA1">
            <w:pPr>
              <w:pStyle w:val="BodyText"/>
              <w:jc w:val="center"/>
              <w:rPr>
                <w:noProof/>
                <w:sz w:val="20"/>
              </w:rPr>
            </w:pPr>
          </w:p>
        </w:tc>
        <w:tc>
          <w:tcPr>
            <w:tcW w:w="1134" w:type="dxa"/>
            <w:tcBorders>
              <w:bottom w:val="single" w:sz="4" w:space="0" w:color="auto"/>
            </w:tcBorders>
            <w:vAlign w:val="center"/>
          </w:tcPr>
          <w:p w:rsidR="00485912" w:rsidRPr="000B2B76" w:rsidRDefault="00485912" w:rsidP="00683CA1">
            <w:pPr>
              <w:pStyle w:val="BodyText"/>
              <w:jc w:val="center"/>
              <w:rPr>
                <w:noProof/>
                <w:sz w:val="20"/>
              </w:rPr>
            </w:pPr>
          </w:p>
        </w:tc>
        <w:tc>
          <w:tcPr>
            <w:tcW w:w="1701" w:type="dxa"/>
            <w:tcBorders>
              <w:bottom w:val="single" w:sz="4" w:space="0" w:color="auto"/>
              <w:right w:val="single" w:sz="4" w:space="0" w:color="auto"/>
            </w:tcBorders>
            <w:vAlign w:val="center"/>
          </w:tcPr>
          <w:p w:rsidR="00485912" w:rsidRPr="000B2B76" w:rsidRDefault="00485912" w:rsidP="00683CA1">
            <w:pPr>
              <w:pStyle w:val="BodyText"/>
              <w:jc w:val="center"/>
              <w:rPr>
                <w:noProof/>
                <w:sz w:val="20"/>
              </w:rPr>
            </w:pPr>
          </w:p>
        </w:tc>
        <w:tc>
          <w:tcPr>
            <w:tcW w:w="1276" w:type="dxa"/>
            <w:tcBorders>
              <w:bottom w:val="single" w:sz="4" w:space="0" w:color="auto"/>
              <w:right w:val="single" w:sz="4" w:space="0" w:color="auto"/>
            </w:tcBorders>
            <w:vAlign w:val="center"/>
          </w:tcPr>
          <w:p w:rsidR="00485912" w:rsidRPr="000B2B76" w:rsidRDefault="00485912" w:rsidP="00683CA1">
            <w:pPr>
              <w:pStyle w:val="BodyText"/>
              <w:jc w:val="center"/>
              <w:rPr>
                <w:noProof/>
                <w:sz w:val="20"/>
              </w:rPr>
            </w:pPr>
          </w:p>
        </w:tc>
      </w:tr>
      <w:tr w:rsidR="00485912" w:rsidRPr="000B2B76" w:rsidTr="00683CA1">
        <w:trPr>
          <w:gridAfter w:val="4"/>
          <w:wAfter w:w="5528" w:type="dxa"/>
        </w:trPr>
        <w:tc>
          <w:tcPr>
            <w:tcW w:w="851" w:type="dxa"/>
            <w:tcBorders>
              <w:top w:val="single" w:sz="4" w:space="0" w:color="auto"/>
            </w:tcBorders>
            <w:vAlign w:val="center"/>
          </w:tcPr>
          <w:p w:rsidR="00485912" w:rsidRPr="000B2B76" w:rsidRDefault="00485912" w:rsidP="00683CA1">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485912" w:rsidRPr="000B2B76" w:rsidRDefault="00485912" w:rsidP="00683CA1">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485912" w:rsidRPr="000B2B76" w:rsidRDefault="00485912" w:rsidP="00683CA1">
            <w:pPr>
              <w:pStyle w:val="BodyText"/>
              <w:jc w:val="left"/>
              <w:rPr>
                <w:noProof/>
                <w:sz w:val="20"/>
              </w:rPr>
            </w:pPr>
          </w:p>
        </w:tc>
      </w:tr>
      <w:tr w:rsidR="00485912" w:rsidRPr="000B2B76" w:rsidTr="00683CA1">
        <w:trPr>
          <w:gridAfter w:val="4"/>
          <w:wAfter w:w="5528" w:type="dxa"/>
        </w:trPr>
        <w:tc>
          <w:tcPr>
            <w:tcW w:w="851"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485912" w:rsidRPr="000B2B76" w:rsidRDefault="00485912" w:rsidP="00683CA1">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485912" w:rsidRPr="000B2B76" w:rsidRDefault="00485912" w:rsidP="00683CA1">
            <w:pPr>
              <w:pStyle w:val="BodyText"/>
              <w:jc w:val="left"/>
              <w:rPr>
                <w:noProof/>
                <w:sz w:val="20"/>
              </w:rPr>
            </w:pPr>
          </w:p>
        </w:tc>
      </w:tr>
      <w:tr w:rsidR="00485912" w:rsidRPr="000B2B76" w:rsidTr="00683CA1">
        <w:trPr>
          <w:gridAfter w:val="4"/>
          <w:wAfter w:w="5528" w:type="dxa"/>
        </w:trPr>
        <w:tc>
          <w:tcPr>
            <w:tcW w:w="851"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485912" w:rsidRPr="000B2B76" w:rsidRDefault="00485912" w:rsidP="00683CA1">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485912" w:rsidRPr="000B2B76" w:rsidRDefault="00485912" w:rsidP="00683CA1">
            <w:pPr>
              <w:pStyle w:val="BodyText"/>
              <w:jc w:val="left"/>
              <w:rPr>
                <w:noProof/>
                <w:sz w:val="20"/>
              </w:rPr>
            </w:pPr>
          </w:p>
        </w:tc>
      </w:tr>
    </w:tbl>
    <w:p w:rsidR="00485912" w:rsidRDefault="00485912" w:rsidP="00485912">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85912" w:rsidRDefault="00485912" w:rsidP="00485912">
      <w:pPr>
        <w:pStyle w:val="BodyText"/>
        <w:rPr>
          <w:noProof/>
          <w:sz w:val="22"/>
          <w:szCs w:val="22"/>
          <w:lang w:val="sr-Cyrl-RS"/>
        </w:rPr>
      </w:pPr>
    </w:p>
    <w:p w:rsidR="00485912" w:rsidRPr="003F376B" w:rsidRDefault="00485912" w:rsidP="00485912">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485912" w:rsidRPr="007D0076" w:rsidRDefault="00485912" w:rsidP="00485912">
      <w:pPr>
        <w:pStyle w:val="BodyText"/>
        <w:numPr>
          <w:ilvl w:val="0"/>
          <w:numId w:val="36"/>
        </w:numPr>
        <w:rPr>
          <w:noProof/>
          <w:sz w:val="22"/>
          <w:szCs w:val="22"/>
        </w:rPr>
      </w:pPr>
      <w:r w:rsidRPr="007D0076">
        <w:rPr>
          <w:noProof/>
          <w:sz w:val="22"/>
          <w:szCs w:val="22"/>
        </w:rPr>
        <w:t>Самостално</w:t>
      </w:r>
    </w:p>
    <w:p w:rsidR="00485912" w:rsidRPr="007D0076" w:rsidRDefault="00485912" w:rsidP="00485912">
      <w:pPr>
        <w:pStyle w:val="BodyText"/>
        <w:numPr>
          <w:ilvl w:val="0"/>
          <w:numId w:val="3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485912" w:rsidRPr="003F376B" w:rsidRDefault="00485912" w:rsidP="00485912">
      <w:pPr>
        <w:pStyle w:val="BodyText"/>
        <w:numPr>
          <w:ilvl w:val="0"/>
          <w:numId w:val="36"/>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485912" w:rsidRDefault="00485912" w:rsidP="00485912">
      <w:pPr>
        <w:pStyle w:val="BodyText"/>
        <w:rPr>
          <w:noProof/>
          <w:sz w:val="22"/>
          <w:szCs w:val="22"/>
          <w:lang w:val="sr-Cyrl-RS"/>
        </w:rPr>
      </w:pPr>
    </w:p>
    <w:p w:rsidR="00485912" w:rsidRPr="007D0076" w:rsidRDefault="00485912" w:rsidP="00485912">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485912" w:rsidRPr="007D0076" w:rsidRDefault="00485912" w:rsidP="0048591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3F376B" w:rsidRDefault="00485912" w:rsidP="00485912">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485912" w:rsidRPr="00980588" w:rsidRDefault="00485912" w:rsidP="00485912">
      <w:pPr>
        <w:pStyle w:val="Footer"/>
        <w:jc w:val="center"/>
        <w:rPr>
          <w:b/>
          <w:noProof/>
          <w:sz w:val="22"/>
          <w:szCs w:val="22"/>
          <w:lang w:val="sr-Cyrl-RS"/>
        </w:rPr>
      </w:pPr>
      <w:r w:rsidRPr="00980588">
        <w:rPr>
          <w:b/>
          <w:noProof/>
          <w:sz w:val="22"/>
          <w:szCs w:val="22"/>
        </w:rPr>
        <w:lastRenderedPageBreak/>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485912" w:rsidRPr="00980588" w:rsidRDefault="00485912" w:rsidP="00485912">
      <w:pPr>
        <w:pStyle w:val="Footer"/>
        <w:rPr>
          <w:b/>
          <w:noProof/>
          <w:sz w:val="22"/>
          <w:szCs w:val="22"/>
          <w:lang w:val="sr-Cyrl-RS"/>
        </w:rPr>
      </w:pPr>
    </w:p>
    <w:p w:rsidR="00485912" w:rsidRPr="007D0076" w:rsidRDefault="00485912" w:rsidP="0048591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485912" w:rsidRPr="007D0076" w:rsidRDefault="00485912" w:rsidP="0048591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485912" w:rsidRPr="007D0076" w:rsidRDefault="00485912" w:rsidP="0048591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485912" w:rsidRPr="007D0076" w:rsidRDefault="00485912" w:rsidP="00485912">
      <w:pPr>
        <w:pStyle w:val="BodyText"/>
        <w:jc w:val="left"/>
        <w:rPr>
          <w:noProof/>
          <w:sz w:val="22"/>
          <w:szCs w:val="22"/>
        </w:rPr>
      </w:pPr>
      <w:r w:rsidRPr="007D0076">
        <w:rPr>
          <w:noProof/>
          <w:sz w:val="22"/>
          <w:szCs w:val="22"/>
        </w:rPr>
        <w:t>Е-маил:_________________________________________                    Пиб:_________________________________________</w:t>
      </w:r>
    </w:p>
    <w:p w:rsidR="00485912" w:rsidRPr="007D0076" w:rsidRDefault="00485912" w:rsidP="0048591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485912" w:rsidRPr="00D27BFE" w:rsidRDefault="00485912" w:rsidP="00485912">
      <w:pPr>
        <w:pStyle w:val="BodyText"/>
        <w:jc w:val="left"/>
        <w:rPr>
          <w:noProof/>
          <w:sz w:val="22"/>
          <w:szCs w:val="22"/>
          <w:lang w:val="sr-Cyrl-CS"/>
        </w:rPr>
      </w:pPr>
      <w:r w:rsidRPr="007D0076">
        <w:rPr>
          <w:noProof/>
          <w:sz w:val="22"/>
          <w:szCs w:val="22"/>
        </w:rPr>
        <w:t>Овлашћено лице:_________________________________</w:t>
      </w:r>
    </w:p>
    <w:p w:rsidR="00485912" w:rsidRDefault="00485912" w:rsidP="00485912">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485912" w:rsidRPr="000B2B76" w:rsidTr="00683CA1">
        <w:tc>
          <w:tcPr>
            <w:tcW w:w="14459" w:type="dxa"/>
            <w:gridSpan w:val="11"/>
            <w:tcBorders>
              <w:bottom w:val="single" w:sz="4" w:space="0" w:color="auto"/>
              <w:right w:val="single" w:sz="4" w:space="0" w:color="auto"/>
            </w:tcBorders>
          </w:tcPr>
          <w:p w:rsidR="00485912" w:rsidRPr="000B2B76" w:rsidRDefault="00485912" w:rsidP="00683CA1">
            <w:pPr>
              <w:jc w:val="center"/>
              <w:rPr>
                <w:b/>
                <w:noProof/>
                <w:sz w:val="20"/>
                <w:szCs w:val="20"/>
              </w:rPr>
            </w:pPr>
            <w:r w:rsidRPr="000B2B76">
              <w:rPr>
                <w:b/>
                <w:noProof/>
                <w:sz w:val="20"/>
                <w:szCs w:val="20"/>
              </w:rPr>
              <w:t>КЛИНИЧКИ ЦЕНТАР ВОЈВОДИНЕ</w:t>
            </w:r>
          </w:p>
        </w:tc>
      </w:tr>
      <w:tr w:rsidR="00485912" w:rsidRPr="000B2B76" w:rsidTr="00683CA1">
        <w:tc>
          <w:tcPr>
            <w:tcW w:w="14459" w:type="dxa"/>
            <w:gridSpan w:val="11"/>
            <w:tcBorders>
              <w:bottom w:val="single" w:sz="4" w:space="0" w:color="auto"/>
              <w:right w:val="single" w:sz="4" w:space="0" w:color="auto"/>
            </w:tcBorders>
          </w:tcPr>
          <w:p w:rsidR="00485912" w:rsidRPr="00980588" w:rsidRDefault="00485912" w:rsidP="00485912">
            <w:pPr>
              <w:rPr>
                <w:b/>
                <w:noProof/>
                <w:sz w:val="22"/>
                <w:szCs w:val="22"/>
                <w:lang w:val="sr-Cyrl-CS"/>
              </w:rPr>
            </w:pPr>
            <w:r w:rsidRPr="00980588">
              <w:rPr>
                <w:b/>
                <w:sz w:val="22"/>
                <w:szCs w:val="22"/>
                <w:lang w:val="sr-Cyrl-CS"/>
              </w:rPr>
              <w:t xml:space="preserve">Партија </w:t>
            </w:r>
            <w:r>
              <w:rPr>
                <w:b/>
                <w:sz w:val="22"/>
                <w:szCs w:val="22"/>
                <w:lang w:val="sr-Cyrl-CS"/>
              </w:rPr>
              <w:t>26</w:t>
            </w:r>
            <w:r w:rsidRPr="00980588">
              <w:rPr>
                <w:b/>
                <w:sz w:val="22"/>
                <w:szCs w:val="22"/>
                <w:lang w:val="sr-Cyrl-CS"/>
              </w:rPr>
              <w:t xml:space="preserve"> </w:t>
            </w:r>
            <w:r>
              <w:rPr>
                <w:b/>
                <w:sz w:val="22"/>
                <w:szCs w:val="22"/>
                <w:lang w:val="sr-Cyrl-CS"/>
              </w:rPr>
              <w:t xml:space="preserve">– </w:t>
            </w:r>
            <w:r w:rsidRPr="00485912">
              <w:rPr>
                <w:b/>
                <w:noProof/>
                <w:sz w:val="22"/>
                <w:szCs w:val="22"/>
                <w:lang w:val="sr-Cyrl-CS"/>
              </w:rPr>
              <w:t>Хидрофибер облога</w:t>
            </w:r>
          </w:p>
        </w:tc>
      </w:tr>
      <w:tr w:rsidR="00485912" w:rsidRPr="000B2B76" w:rsidTr="00683CA1">
        <w:tc>
          <w:tcPr>
            <w:tcW w:w="851"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Износ</w:t>
            </w:r>
          </w:p>
          <w:p w:rsidR="00485912" w:rsidRPr="00D92EBF" w:rsidRDefault="00485912" w:rsidP="00683CA1">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485912" w:rsidRPr="000B2B76" w:rsidRDefault="00485912" w:rsidP="00683CA1">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485912" w:rsidRPr="000B2B76" w:rsidRDefault="00485912" w:rsidP="00683CA1">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85912" w:rsidRPr="000B2B76" w:rsidRDefault="00485912" w:rsidP="00683CA1">
            <w:pPr>
              <w:pStyle w:val="BodyText"/>
              <w:jc w:val="center"/>
              <w:rPr>
                <w:b/>
                <w:noProof/>
                <w:sz w:val="20"/>
                <w:lang w:val="sr-Cyrl-CS"/>
              </w:rPr>
            </w:pPr>
            <w:r w:rsidRPr="000B2B76">
              <w:rPr>
                <w:b/>
                <w:sz w:val="20"/>
                <w:lang w:val="sr-Cyrl-CS"/>
              </w:rPr>
              <w:t>Каталошки број</w:t>
            </w:r>
          </w:p>
        </w:tc>
      </w:tr>
      <w:tr w:rsidR="00485912" w:rsidRPr="000B2B76" w:rsidTr="00683CA1">
        <w:tc>
          <w:tcPr>
            <w:tcW w:w="851"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2</w:t>
            </w:r>
          </w:p>
        </w:tc>
        <w:tc>
          <w:tcPr>
            <w:tcW w:w="851"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3</w:t>
            </w:r>
          </w:p>
        </w:tc>
        <w:tc>
          <w:tcPr>
            <w:tcW w:w="992"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4</w:t>
            </w:r>
          </w:p>
        </w:tc>
        <w:tc>
          <w:tcPr>
            <w:tcW w:w="1276"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5</w:t>
            </w:r>
          </w:p>
        </w:tc>
        <w:tc>
          <w:tcPr>
            <w:tcW w:w="850"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6</w:t>
            </w:r>
          </w:p>
        </w:tc>
        <w:tc>
          <w:tcPr>
            <w:tcW w:w="1418"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7</w:t>
            </w:r>
          </w:p>
        </w:tc>
        <w:tc>
          <w:tcPr>
            <w:tcW w:w="1417"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8</w:t>
            </w:r>
          </w:p>
        </w:tc>
        <w:tc>
          <w:tcPr>
            <w:tcW w:w="1134" w:type="dxa"/>
            <w:tcBorders>
              <w:bottom w:val="single" w:sz="4" w:space="0" w:color="auto"/>
            </w:tcBorders>
          </w:tcPr>
          <w:p w:rsidR="00485912" w:rsidRPr="000B2B76" w:rsidRDefault="00485912" w:rsidP="00683CA1">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485912" w:rsidRPr="000B2B76" w:rsidRDefault="00485912" w:rsidP="00683CA1">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485912" w:rsidRPr="000B2B76" w:rsidRDefault="00485912" w:rsidP="00683CA1">
            <w:pPr>
              <w:pStyle w:val="BodyText"/>
              <w:jc w:val="center"/>
              <w:rPr>
                <w:noProof/>
                <w:sz w:val="20"/>
              </w:rPr>
            </w:pPr>
            <w:r w:rsidRPr="000B2B76">
              <w:rPr>
                <w:noProof/>
                <w:sz w:val="20"/>
              </w:rPr>
              <w:t>11</w:t>
            </w:r>
          </w:p>
        </w:tc>
      </w:tr>
      <w:tr w:rsidR="00485912" w:rsidRPr="000B2B76" w:rsidTr="00683CA1">
        <w:trPr>
          <w:trHeight w:val="128"/>
        </w:trPr>
        <w:tc>
          <w:tcPr>
            <w:tcW w:w="851" w:type="dxa"/>
            <w:tcBorders>
              <w:bottom w:val="single" w:sz="4" w:space="0" w:color="auto"/>
            </w:tcBorders>
            <w:vAlign w:val="center"/>
          </w:tcPr>
          <w:p w:rsidR="00485912" w:rsidRDefault="00485912">
            <w:pPr>
              <w:jc w:val="center"/>
              <w:rPr>
                <w:sz w:val="20"/>
                <w:szCs w:val="20"/>
              </w:rPr>
            </w:pPr>
            <w:r>
              <w:rPr>
                <w:sz w:val="20"/>
                <w:szCs w:val="20"/>
              </w:rPr>
              <w:t>1</w:t>
            </w:r>
          </w:p>
        </w:tc>
        <w:tc>
          <w:tcPr>
            <w:tcW w:w="2693" w:type="dxa"/>
            <w:tcBorders>
              <w:bottom w:val="single" w:sz="4" w:space="0" w:color="auto"/>
            </w:tcBorders>
            <w:vAlign w:val="bottom"/>
          </w:tcPr>
          <w:p w:rsidR="00485912" w:rsidRDefault="00485912">
            <w:pPr>
              <w:rPr>
                <w:color w:val="000000"/>
                <w:sz w:val="20"/>
                <w:szCs w:val="20"/>
              </w:rPr>
            </w:pPr>
            <w:r>
              <w:rPr>
                <w:color w:val="000000"/>
                <w:sz w:val="20"/>
                <w:szCs w:val="20"/>
              </w:rPr>
              <w:t>Adhezivna hydrofiber penasta obloga</w:t>
            </w:r>
          </w:p>
        </w:tc>
        <w:tc>
          <w:tcPr>
            <w:tcW w:w="851" w:type="dxa"/>
            <w:tcBorders>
              <w:bottom w:val="single" w:sz="4" w:space="0" w:color="auto"/>
            </w:tcBorders>
            <w:vAlign w:val="bottom"/>
          </w:tcPr>
          <w:p w:rsidR="00485912" w:rsidRDefault="00485912">
            <w:pPr>
              <w:rPr>
                <w:color w:val="000000"/>
                <w:sz w:val="20"/>
                <w:szCs w:val="20"/>
              </w:rPr>
            </w:pPr>
            <w:r>
              <w:rPr>
                <w:color w:val="000000"/>
                <w:sz w:val="20"/>
                <w:szCs w:val="20"/>
              </w:rPr>
              <w:t>kom</w:t>
            </w:r>
          </w:p>
        </w:tc>
        <w:tc>
          <w:tcPr>
            <w:tcW w:w="992" w:type="dxa"/>
            <w:tcBorders>
              <w:bottom w:val="single" w:sz="4" w:space="0" w:color="auto"/>
            </w:tcBorders>
            <w:vAlign w:val="center"/>
          </w:tcPr>
          <w:p w:rsidR="00485912" w:rsidRDefault="00485912">
            <w:pPr>
              <w:jc w:val="center"/>
              <w:rPr>
                <w:sz w:val="20"/>
                <w:szCs w:val="20"/>
              </w:rPr>
            </w:pPr>
            <w:r>
              <w:rPr>
                <w:sz w:val="20"/>
                <w:szCs w:val="20"/>
              </w:rPr>
              <w:t>50</w:t>
            </w:r>
          </w:p>
        </w:tc>
        <w:tc>
          <w:tcPr>
            <w:tcW w:w="1276" w:type="dxa"/>
            <w:tcBorders>
              <w:bottom w:val="single" w:sz="4" w:space="0" w:color="auto"/>
            </w:tcBorders>
            <w:vAlign w:val="center"/>
          </w:tcPr>
          <w:p w:rsidR="00485912" w:rsidRPr="000B2B76" w:rsidRDefault="00485912" w:rsidP="00683CA1">
            <w:pPr>
              <w:pStyle w:val="BodyText"/>
              <w:jc w:val="center"/>
              <w:rPr>
                <w:noProof/>
                <w:sz w:val="20"/>
              </w:rPr>
            </w:pPr>
          </w:p>
        </w:tc>
        <w:tc>
          <w:tcPr>
            <w:tcW w:w="850" w:type="dxa"/>
            <w:tcBorders>
              <w:bottom w:val="single" w:sz="4" w:space="0" w:color="auto"/>
            </w:tcBorders>
            <w:vAlign w:val="center"/>
          </w:tcPr>
          <w:p w:rsidR="00485912" w:rsidRPr="000B2B76" w:rsidRDefault="00485912" w:rsidP="00683CA1">
            <w:pPr>
              <w:pStyle w:val="BodyText"/>
              <w:jc w:val="center"/>
              <w:rPr>
                <w:noProof/>
                <w:sz w:val="20"/>
              </w:rPr>
            </w:pPr>
          </w:p>
        </w:tc>
        <w:tc>
          <w:tcPr>
            <w:tcW w:w="1418" w:type="dxa"/>
            <w:tcBorders>
              <w:bottom w:val="single" w:sz="4" w:space="0" w:color="auto"/>
            </w:tcBorders>
            <w:vAlign w:val="center"/>
          </w:tcPr>
          <w:p w:rsidR="00485912" w:rsidRPr="000B2B76" w:rsidRDefault="00485912" w:rsidP="00683CA1">
            <w:pPr>
              <w:pStyle w:val="BodyText"/>
              <w:jc w:val="center"/>
              <w:rPr>
                <w:noProof/>
                <w:sz w:val="20"/>
              </w:rPr>
            </w:pPr>
          </w:p>
        </w:tc>
        <w:tc>
          <w:tcPr>
            <w:tcW w:w="1417" w:type="dxa"/>
            <w:tcBorders>
              <w:bottom w:val="single" w:sz="4" w:space="0" w:color="auto"/>
            </w:tcBorders>
            <w:vAlign w:val="center"/>
          </w:tcPr>
          <w:p w:rsidR="00485912" w:rsidRPr="000B2B76" w:rsidRDefault="00485912" w:rsidP="00683CA1">
            <w:pPr>
              <w:pStyle w:val="BodyText"/>
              <w:jc w:val="center"/>
              <w:rPr>
                <w:noProof/>
                <w:sz w:val="20"/>
              </w:rPr>
            </w:pPr>
          </w:p>
        </w:tc>
        <w:tc>
          <w:tcPr>
            <w:tcW w:w="1134" w:type="dxa"/>
            <w:tcBorders>
              <w:bottom w:val="single" w:sz="4" w:space="0" w:color="auto"/>
            </w:tcBorders>
            <w:vAlign w:val="center"/>
          </w:tcPr>
          <w:p w:rsidR="00485912" w:rsidRPr="000B2B76" w:rsidRDefault="00485912" w:rsidP="00683CA1">
            <w:pPr>
              <w:pStyle w:val="BodyText"/>
              <w:jc w:val="center"/>
              <w:rPr>
                <w:noProof/>
                <w:sz w:val="20"/>
              </w:rPr>
            </w:pPr>
          </w:p>
        </w:tc>
        <w:tc>
          <w:tcPr>
            <w:tcW w:w="1701" w:type="dxa"/>
            <w:tcBorders>
              <w:bottom w:val="single" w:sz="4" w:space="0" w:color="auto"/>
              <w:right w:val="single" w:sz="4" w:space="0" w:color="auto"/>
            </w:tcBorders>
            <w:vAlign w:val="center"/>
          </w:tcPr>
          <w:p w:rsidR="00485912" w:rsidRPr="000B2B76" w:rsidRDefault="00485912" w:rsidP="00683CA1">
            <w:pPr>
              <w:pStyle w:val="BodyText"/>
              <w:jc w:val="center"/>
              <w:rPr>
                <w:noProof/>
                <w:sz w:val="20"/>
              </w:rPr>
            </w:pPr>
          </w:p>
        </w:tc>
        <w:tc>
          <w:tcPr>
            <w:tcW w:w="1276" w:type="dxa"/>
            <w:tcBorders>
              <w:bottom w:val="single" w:sz="4" w:space="0" w:color="auto"/>
              <w:right w:val="single" w:sz="4" w:space="0" w:color="auto"/>
            </w:tcBorders>
            <w:vAlign w:val="center"/>
          </w:tcPr>
          <w:p w:rsidR="00485912" w:rsidRPr="000B2B76" w:rsidRDefault="00485912" w:rsidP="00683CA1">
            <w:pPr>
              <w:pStyle w:val="BodyText"/>
              <w:jc w:val="center"/>
              <w:rPr>
                <w:noProof/>
                <w:sz w:val="20"/>
              </w:rPr>
            </w:pPr>
          </w:p>
        </w:tc>
      </w:tr>
      <w:tr w:rsidR="00485912" w:rsidRPr="000B2B76" w:rsidTr="00683CA1">
        <w:trPr>
          <w:trHeight w:val="128"/>
        </w:trPr>
        <w:tc>
          <w:tcPr>
            <w:tcW w:w="851" w:type="dxa"/>
            <w:tcBorders>
              <w:bottom w:val="single" w:sz="4" w:space="0" w:color="auto"/>
            </w:tcBorders>
            <w:vAlign w:val="center"/>
          </w:tcPr>
          <w:p w:rsidR="00485912" w:rsidRDefault="00485912">
            <w:pPr>
              <w:jc w:val="center"/>
              <w:rPr>
                <w:sz w:val="20"/>
                <w:szCs w:val="20"/>
              </w:rPr>
            </w:pPr>
            <w:r>
              <w:rPr>
                <w:sz w:val="20"/>
                <w:szCs w:val="20"/>
              </w:rPr>
              <w:t>2</w:t>
            </w:r>
          </w:p>
        </w:tc>
        <w:tc>
          <w:tcPr>
            <w:tcW w:w="2693" w:type="dxa"/>
            <w:tcBorders>
              <w:bottom w:val="single" w:sz="4" w:space="0" w:color="auto"/>
            </w:tcBorders>
            <w:vAlign w:val="bottom"/>
          </w:tcPr>
          <w:p w:rsidR="00485912" w:rsidRDefault="00485912">
            <w:pPr>
              <w:rPr>
                <w:color w:val="000000"/>
                <w:sz w:val="20"/>
                <w:szCs w:val="20"/>
              </w:rPr>
            </w:pPr>
            <w:r>
              <w:rPr>
                <w:color w:val="000000"/>
                <w:sz w:val="20"/>
                <w:szCs w:val="20"/>
              </w:rPr>
              <w:t>Hydrofiber obloga sa ojacavajucim vlaknima impregnirana sa 1.2% jonskog srebra, di Natrium soli etilen diamin tetrasircetne kiseline i benzetonijum hloridom</w:t>
            </w:r>
          </w:p>
        </w:tc>
        <w:tc>
          <w:tcPr>
            <w:tcW w:w="851" w:type="dxa"/>
            <w:tcBorders>
              <w:bottom w:val="single" w:sz="4" w:space="0" w:color="auto"/>
            </w:tcBorders>
            <w:vAlign w:val="bottom"/>
          </w:tcPr>
          <w:p w:rsidR="00485912" w:rsidRDefault="00485912">
            <w:pPr>
              <w:rPr>
                <w:color w:val="000000"/>
                <w:sz w:val="20"/>
                <w:szCs w:val="20"/>
              </w:rPr>
            </w:pPr>
            <w:r>
              <w:rPr>
                <w:color w:val="000000"/>
                <w:sz w:val="20"/>
                <w:szCs w:val="20"/>
              </w:rPr>
              <w:t>kom</w:t>
            </w:r>
          </w:p>
        </w:tc>
        <w:tc>
          <w:tcPr>
            <w:tcW w:w="992" w:type="dxa"/>
            <w:tcBorders>
              <w:bottom w:val="single" w:sz="4" w:space="0" w:color="auto"/>
            </w:tcBorders>
            <w:vAlign w:val="center"/>
          </w:tcPr>
          <w:p w:rsidR="00485912" w:rsidRDefault="00485912">
            <w:pPr>
              <w:jc w:val="center"/>
              <w:rPr>
                <w:sz w:val="20"/>
                <w:szCs w:val="20"/>
              </w:rPr>
            </w:pPr>
            <w:r>
              <w:rPr>
                <w:sz w:val="20"/>
                <w:szCs w:val="20"/>
              </w:rPr>
              <w:t>50</w:t>
            </w:r>
          </w:p>
        </w:tc>
        <w:tc>
          <w:tcPr>
            <w:tcW w:w="1276" w:type="dxa"/>
            <w:tcBorders>
              <w:bottom w:val="single" w:sz="4" w:space="0" w:color="auto"/>
            </w:tcBorders>
            <w:vAlign w:val="center"/>
          </w:tcPr>
          <w:p w:rsidR="00485912" w:rsidRPr="000B2B76" w:rsidRDefault="00485912" w:rsidP="00683CA1">
            <w:pPr>
              <w:pStyle w:val="BodyText"/>
              <w:jc w:val="center"/>
              <w:rPr>
                <w:noProof/>
                <w:sz w:val="20"/>
              </w:rPr>
            </w:pPr>
          </w:p>
        </w:tc>
        <w:tc>
          <w:tcPr>
            <w:tcW w:w="850" w:type="dxa"/>
            <w:tcBorders>
              <w:bottom w:val="single" w:sz="4" w:space="0" w:color="auto"/>
            </w:tcBorders>
            <w:vAlign w:val="center"/>
          </w:tcPr>
          <w:p w:rsidR="00485912" w:rsidRPr="000B2B76" w:rsidRDefault="00485912" w:rsidP="00683CA1">
            <w:pPr>
              <w:pStyle w:val="BodyText"/>
              <w:jc w:val="center"/>
              <w:rPr>
                <w:noProof/>
                <w:sz w:val="20"/>
              </w:rPr>
            </w:pPr>
          </w:p>
        </w:tc>
        <w:tc>
          <w:tcPr>
            <w:tcW w:w="1418" w:type="dxa"/>
            <w:tcBorders>
              <w:bottom w:val="single" w:sz="4" w:space="0" w:color="auto"/>
            </w:tcBorders>
            <w:vAlign w:val="center"/>
          </w:tcPr>
          <w:p w:rsidR="00485912" w:rsidRPr="000B2B76" w:rsidRDefault="00485912" w:rsidP="00683CA1">
            <w:pPr>
              <w:pStyle w:val="BodyText"/>
              <w:jc w:val="center"/>
              <w:rPr>
                <w:noProof/>
                <w:sz w:val="20"/>
              </w:rPr>
            </w:pPr>
          </w:p>
        </w:tc>
        <w:tc>
          <w:tcPr>
            <w:tcW w:w="1417" w:type="dxa"/>
            <w:tcBorders>
              <w:bottom w:val="single" w:sz="4" w:space="0" w:color="auto"/>
            </w:tcBorders>
            <w:vAlign w:val="center"/>
          </w:tcPr>
          <w:p w:rsidR="00485912" w:rsidRPr="000B2B76" w:rsidRDefault="00485912" w:rsidP="00683CA1">
            <w:pPr>
              <w:pStyle w:val="BodyText"/>
              <w:jc w:val="center"/>
              <w:rPr>
                <w:noProof/>
                <w:sz w:val="20"/>
              </w:rPr>
            </w:pPr>
          </w:p>
        </w:tc>
        <w:tc>
          <w:tcPr>
            <w:tcW w:w="1134" w:type="dxa"/>
            <w:tcBorders>
              <w:bottom w:val="single" w:sz="4" w:space="0" w:color="auto"/>
            </w:tcBorders>
            <w:vAlign w:val="center"/>
          </w:tcPr>
          <w:p w:rsidR="00485912" w:rsidRPr="000B2B76" w:rsidRDefault="00485912" w:rsidP="00683CA1">
            <w:pPr>
              <w:pStyle w:val="BodyText"/>
              <w:jc w:val="center"/>
              <w:rPr>
                <w:noProof/>
                <w:sz w:val="20"/>
              </w:rPr>
            </w:pPr>
          </w:p>
        </w:tc>
        <w:tc>
          <w:tcPr>
            <w:tcW w:w="1701" w:type="dxa"/>
            <w:tcBorders>
              <w:bottom w:val="single" w:sz="4" w:space="0" w:color="auto"/>
              <w:right w:val="single" w:sz="4" w:space="0" w:color="auto"/>
            </w:tcBorders>
            <w:vAlign w:val="center"/>
          </w:tcPr>
          <w:p w:rsidR="00485912" w:rsidRPr="000B2B76" w:rsidRDefault="00485912" w:rsidP="00683CA1">
            <w:pPr>
              <w:pStyle w:val="BodyText"/>
              <w:jc w:val="center"/>
              <w:rPr>
                <w:noProof/>
                <w:sz w:val="20"/>
              </w:rPr>
            </w:pPr>
          </w:p>
        </w:tc>
        <w:tc>
          <w:tcPr>
            <w:tcW w:w="1276" w:type="dxa"/>
            <w:tcBorders>
              <w:bottom w:val="single" w:sz="4" w:space="0" w:color="auto"/>
              <w:right w:val="single" w:sz="4" w:space="0" w:color="auto"/>
            </w:tcBorders>
            <w:vAlign w:val="center"/>
          </w:tcPr>
          <w:p w:rsidR="00485912" w:rsidRPr="000B2B76" w:rsidRDefault="00485912" w:rsidP="00683CA1">
            <w:pPr>
              <w:pStyle w:val="BodyText"/>
              <w:jc w:val="center"/>
              <w:rPr>
                <w:noProof/>
                <w:sz w:val="20"/>
              </w:rPr>
            </w:pPr>
          </w:p>
        </w:tc>
      </w:tr>
      <w:tr w:rsidR="00485912" w:rsidRPr="000B2B76" w:rsidTr="00683CA1">
        <w:trPr>
          <w:gridAfter w:val="4"/>
          <w:wAfter w:w="5528" w:type="dxa"/>
        </w:trPr>
        <w:tc>
          <w:tcPr>
            <w:tcW w:w="851" w:type="dxa"/>
            <w:tcBorders>
              <w:top w:val="single" w:sz="4" w:space="0" w:color="auto"/>
            </w:tcBorders>
            <w:vAlign w:val="center"/>
          </w:tcPr>
          <w:p w:rsidR="00485912" w:rsidRPr="000B2B76" w:rsidRDefault="00485912" w:rsidP="00683CA1">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485912" w:rsidRPr="000B2B76" w:rsidRDefault="00485912" w:rsidP="00683CA1">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485912" w:rsidRPr="000B2B76" w:rsidRDefault="00485912" w:rsidP="00683CA1">
            <w:pPr>
              <w:pStyle w:val="BodyText"/>
              <w:jc w:val="left"/>
              <w:rPr>
                <w:noProof/>
                <w:sz w:val="20"/>
              </w:rPr>
            </w:pPr>
          </w:p>
        </w:tc>
      </w:tr>
      <w:tr w:rsidR="00485912" w:rsidRPr="000B2B76" w:rsidTr="00683CA1">
        <w:trPr>
          <w:gridAfter w:val="4"/>
          <w:wAfter w:w="5528" w:type="dxa"/>
        </w:trPr>
        <w:tc>
          <w:tcPr>
            <w:tcW w:w="851"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485912" w:rsidRPr="000B2B76" w:rsidRDefault="00485912" w:rsidP="00683CA1">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485912" w:rsidRPr="000B2B76" w:rsidRDefault="00485912" w:rsidP="00683CA1">
            <w:pPr>
              <w:pStyle w:val="BodyText"/>
              <w:jc w:val="left"/>
              <w:rPr>
                <w:noProof/>
                <w:sz w:val="20"/>
              </w:rPr>
            </w:pPr>
          </w:p>
        </w:tc>
      </w:tr>
      <w:tr w:rsidR="00485912" w:rsidRPr="000B2B76" w:rsidTr="00683CA1">
        <w:trPr>
          <w:gridAfter w:val="4"/>
          <w:wAfter w:w="5528" w:type="dxa"/>
        </w:trPr>
        <w:tc>
          <w:tcPr>
            <w:tcW w:w="851"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485912" w:rsidRPr="000B2B76" w:rsidRDefault="00485912" w:rsidP="00683CA1">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485912" w:rsidRPr="000B2B76" w:rsidRDefault="00485912" w:rsidP="00683CA1">
            <w:pPr>
              <w:pStyle w:val="BodyText"/>
              <w:jc w:val="left"/>
              <w:rPr>
                <w:noProof/>
                <w:sz w:val="20"/>
              </w:rPr>
            </w:pPr>
          </w:p>
        </w:tc>
      </w:tr>
    </w:tbl>
    <w:p w:rsidR="00485912" w:rsidRDefault="00485912" w:rsidP="00485912">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85912" w:rsidRPr="003F376B" w:rsidRDefault="00485912" w:rsidP="00485912">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485912" w:rsidRPr="007D0076" w:rsidRDefault="00485912" w:rsidP="00485912">
      <w:pPr>
        <w:pStyle w:val="BodyText"/>
        <w:numPr>
          <w:ilvl w:val="0"/>
          <w:numId w:val="37"/>
        </w:numPr>
        <w:rPr>
          <w:noProof/>
          <w:sz w:val="22"/>
          <w:szCs w:val="22"/>
        </w:rPr>
      </w:pPr>
      <w:r w:rsidRPr="007D0076">
        <w:rPr>
          <w:noProof/>
          <w:sz w:val="22"/>
          <w:szCs w:val="22"/>
        </w:rPr>
        <w:t>Самостално</w:t>
      </w:r>
    </w:p>
    <w:p w:rsidR="00485912" w:rsidRPr="007D0076" w:rsidRDefault="00485912" w:rsidP="00485912">
      <w:pPr>
        <w:pStyle w:val="BodyText"/>
        <w:numPr>
          <w:ilvl w:val="0"/>
          <w:numId w:val="3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485912" w:rsidRPr="003F376B" w:rsidRDefault="00485912" w:rsidP="00485912">
      <w:pPr>
        <w:pStyle w:val="BodyText"/>
        <w:numPr>
          <w:ilvl w:val="0"/>
          <w:numId w:val="37"/>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485912" w:rsidRDefault="00485912" w:rsidP="00485912">
      <w:pPr>
        <w:pStyle w:val="BodyText"/>
        <w:rPr>
          <w:noProof/>
          <w:sz w:val="22"/>
          <w:szCs w:val="22"/>
          <w:lang w:val="sr-Cyrl-RS"/>
        </w:rPr>
      </w:pPr>
    </w:p>
    <w:p w:rsidR="00485912" w:rsidRPr="007D0076" w:rsidRDefault="00485912" w:rsidP="00485912">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485912" w:rsidRPr="007D0076" w:rsidRDefault="00485912" w:rsidP="0048591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3F376B" w:rsidRDefault="00485912" w:rsidP="00485912">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485912" w:rsidRPr="00980588" w:rsidRDefault="00485912" w:rsidP="00485912">
      <w:pPr>
        <w:pStyle w:val="Footer"/>
        <w:jc w:val="center"/>
        <w:rPr>
          <w:b/>
          <w:noProof/>
          <w:sz w:val="22"/>
          <w:szCs w:val="22"/>
          <w:lang w:val="sr-Cyrl-RS"/>
        </w:rPr>
      </w:pPr>
      <w:r w:rsidRPr="00980588">
        <w:rPr>
          <w:b/>
          <w:noProof/>
          <w:sz w:val="22"/>
          <w:szCs w:val="22"/>
        </w:rPr>
        <w:lastRenderedPageBreak/>
        <w:t xml:space="preserve">Понуда број_______- </w:t>
      </w:r>
      <w:r w:rsidRPr="00CA4621">
        <w:rPr>
          <w:b/>
          <w:sz w:val="22"/>
          <w:szCs w:val="22"/>
          <w:lang w:val="sr-Cyrl-CS"/>
        </w:rPr>
        <w:t>Набавка</w:t>
      </w:r>
      <w:r w:rsidRPr="00CA4621">
        <w:rPr>
          <w:b/>
          <w:sz w:val="22"/>
          <w:szCs w:val="22"/>
        </w:rPr>
        <w:t xml:space="preserve"> </w:t>
      </w:r>
      <w:r w:rsidRPr="00CA4621">
        <w:rPr>
          <w:b/>
          <w:noProof/>
          <w:sz w:val="22"/>
          <w:szCs w:val="22"/>
          <w:lang w:val="sr-Cyrl-CS"/>
        </w:rPr>
        <w:t>заштитног материјала</w:t>
      </w:r>
      <w:r w:rsidRPr="00CA4621">
        <w:rPr>
          <w:b/>
          <w:noProof/>
          <w:sz w:val="22"/>
          <w:szCs w:val="22"/>
        </w:rPr>
        <w:t xml:space="preserve"> за потребе Клиничког центра Војводине</w:t>
      </w:r>
      <w:r w:rsidRPr="00057DBE">
        <w:rPr>
          <w:b/>
          <w:noProof/>
          <w:sz w:val="22"/>
          <w:szCs w:val="22"/>
          <w:lang w:val="sr-Cyrl-RS"/>
        </w:rPr>
        <w:t xml:space="preserve"> број </w:t>
      </w:r>
      <w:r>
        <w:rPr>
          <w:b/>
          <w:noProof/>
          <w:sz w:val="22"/>
          <w:szCs w:val="22"/>
          <w:lang w:val="sr-Cyrl-RS"/>
        </w:rPr>
        <w:t>107</w:t>
      </w:r>
      <w:r w:rsidRPr="00057DBE">
        <w:rPr>
          <w:b/>
          <w:noProof/>
          <w:sz w:val="22"/>
          <w:szCs w:val="22"/>
          <w:lang w:val="sr-Cyrl-RS"/>
        </w:rPr>
        <w:t>-15-О</w:t>
      </w:r>
    </w:p>
    <w:p w:rsidR="00485912" w:rsidRPr="00980588" w:rsidRDefault="00485912" w:rsidP="00485912">
      <w:pPr>
        <w:pStyle w:val="Footer"/>
        <w:rPr>
          <w:b/>
          <w:noProof/>
          <w:sz w:val="22"/>
          <w:szCs w:val="22"/>
          <w:lang w:val="sr-Cyrl-RS"/>
        </w:rPr>
      </w:pPr>
    </w:p>
    <w:p w:rsidR="00485912" w:rsidRPr="007D0076" w:rsidRDefault="00485912" w:rsidP="00485912">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485912" w:rsidRPr="007D0076" w:rsidRDefault="00485912" w:rsidP="00485912">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485912" w:rsidRPr="007D0076" w:rsidRDefault="00485912" w:rsidP="00485912">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485912" w:rsidRPr="007D0076" w:rsidRDefault="00485912" w:rsidP="00485912">
      <w:pPr>
        <w:pStyle w:val="BodyText"/>
        <w:jc w:val="left"/>
        <w:rPr>
          <w:noProof/>
          <w:sz w:val="22"/>
          <w:szCs w:val="22"/>
        </w:rPr>
      </w:pPr>
      <w:r w:rsidRPr="007D0076">
        <w:rPr>
          <w:noProof/>
          <w:sz w:val="22"/>
          <w:szCs w:val="22"/>
        </w:rPr>
        <w:t>Е-маил:_________________________________________                    Пиб:_________________________________________</w:t>
      </w:r>
    </w:p>
    <w:p w:rsidR="00485912" w:rsidRPr="007D0076" w:rsidRDefault="00485912" w:rsidP="00485912">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485912" w:rsidRPr="00D27BFE" w:rsidRDefault="00485912" w:rsidP="00485912">
      <w:pPr>
        <w:pStyle w:val="BodyText"/>
        <w:jc w:val="left"/>
        <w:rPr>
          <w:noProof/>
          <w:sz w:val="22"/>
          <w:szCs w:val="22"/>
          <w:lang w:val="sr-Cyrl-CS"/>
        </w:rPr>
      </w:pPr>
      <w:r w:rsidRPr="007D0076">
        <w:rPr>
          <w:noProof/>
          <w:sz w:val="22"/>
          <w:szCs w:val="22"/>
        </w:rPr>
        <w:t>Овлашћено лице:_________________________________</w:t>
      </w:r>
    </w:p>
    <w:p w:rsidR="00485912" w:rsidRDefault="00485912" w:rsidP="00485912">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485912" w:rsidRPr="000B2B76" w:rsidTr="00683CA1">
        <w:tc>
          <w:tcPr>
            <w:tcW w:w="14459" w:type="dxa"/>
            <w:gridSpan w:val="11"/>
            <w:tcBorders>
              <w:bottom w:val="single" w:sz="4" w:space="0" w:color="auto"/>
              <w:right w:val="single" w:sz="4" w:space="0" w:color="auto"/>
            </w:tcBorders>
          </w:tcPr>
          <w:p w:rsidR="00485912" w:rsidRPr="000B2B76" w:rsidRDefault="00485912" w:rsidP="00683CA1">
            <w:pPr>
              <w:jc w:val="center"/>
              <w:rPr>
                <w:b/>
                <w:noProof/>
                <w:sz w:val="20"/>
                <w:szCs w:val="20"/>
              </w:rPr>
            </w:pPr>
            <w:r w:rsidRPr="000B2B76">
              <w:rPr>
                <w:b/>
                <w:noProof/>
                <w:sz w:val="20"/>
                <w:szCs w:val="20"/>
              </w:rPr>
              <w:t>КЛИНИЧКИ ЦЕНТАР ВОЈВОДИНЕ</w:t>
            </w:r>
          </w:p>
        </w:tc>
      </w:tr>
      <w:tr w:rsidR="00485912" w:rsidRPr="000B2B76" w:rsidTr="00683CA1">
        <w:tc>
          <w:tcPr>
            <w:tcW w:w="14459" w:type="dxa"/>
            <w:gridSpan w:val="11"/>
            <w:tcBorders>
              <w:bottom w:val="single" w:sz="4" w:space="0" w:color="auto"/>
              <w:right w:val="single" w:sz="4" w:space="0" w:color="auto"/>
            </w:tcBorders>
          </w:tcPr>
          <w:p w:rsidR="00485912" w:rsidRPr="00980588" w:rsidRDefault="00485912" w:rsidP="00485912">
            <w:pPr>
              <w:rPr>
                <w:b/>
                <w:noProof/>
                <w:sz w:val="22"/>
                <w:szCs w:val="22"/>
                <w:lang w:val="sr-Cyrl-CS"/>
              </w:rPr>
            </w:pPr>
            <w:r w:rsidRPr="00980588">
              <w:rPr>
                <w:b/>
                <w:sz w:val="22"/>
                <w:szCs w:val="22"/>
                <w:lang w:val="sr-Cyrl-CS"/>
              </w:rPr>
              <w:t xml:space="preserve">Партија </w:t>
            </w:r>
            <w:r>
              <w:rPr>
                <w:b/>
                <w:sz w:val="22"/>
                <w:szCs w:val="22"/>
                <w:lang w:val="sr-Cyrl-CS"/>
              </w:rPr>
              <w:t>27</w:t>
            </w:r>
            <w:r w:rsidRPr="00980588">
              <w:rPr>
                <w:b/>
                <w:sz w:val="22"/>
                <w:szCs w:val="22"/>
                <w:lang w:val="sr-Cyrl-CS"/>
              </w:rPr>
              <w:t xml:space="preserve"> </w:t>
            </w:r>
            <w:r>
              <w:rPr>
                <w:b/>
                <w:sz w:val="22"/>
                <w:szCs w:val="22"/>
                <w:lang w:val="sr-Cyrl-CS"/>
              </w:rPr>
              <w:t xml:space="preserve">– </w:t>
            </w:r>
            <w:r w:rsidRPr="00485912">
              <w:rPr>
                <w:b/>
                <w:noProof/>
                <w:sz w:val="22"/>
                <w:szCs w:val="22"/>
                <w:lang w:val="sr-Cyrl-CS"/>
              </w:rPr>
              <w:t>Хидроколоидни гел</w:t>
            </w:r>
          </w:p>
        </w:tc>
      </w:tr>
      <w:tr w:rsidR="00485912" w:rsidRPr="000B2B76" w:rsidTr="00683CA1">
        <w:tc>
          <w:tcPr>
            <w:tcW w:w="851"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Износ</w:t>
            </w:r>
          </w:p>
          <w:p w:rsidR="00485912" w:rsidRPr="00D92EBF" w:rsidRDefault="00485912" w:rsidP="00683CA1">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485912" w:rsidRPr="000B2B76" w:rsidRDefault="00485912" w:rsidP="00683CA1">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485912" w:rsidRPr="000B2B76" w:rsidRDefault="00485912" w:rsidP="00683CA1">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485912" w:rsidRPr="000B2B76" w:rsidRDefault="00485912" w:rsidP="00683CA1">
            <w:pPr>
              <w:pStyle w:val="BodyText"/>
              <w:jc w:val="center"/>
              <w:rPr>
                <w:b/>
                <w:noProof/>
                <w:sz w:val="20"/>
                <w:lang w:val="sr-Cyrl-CS"/>
              </w:rPr>
            </w:pPr>
            <w:r w:rsidRPr="000B2B76">
              <w:rPr>
                <w:b/>
                <w:sz w:val="20"/>
                <w:lang w:val="sr-Cyrl-CS"/>
              </w:rPr>
              <w:t>Каталошки број</w:t>
            </w:r>
          </w:p>
        </w:tc>
      </w:tr>
      <w:tr w:rsidR="00485912" w:rsidRPr="000B2B76" w:rsidTr="00683CA1">
        <w:tc>
          <w:tcPr>
            <w:tcW w:w="851"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2</w:t>
            </w:r>
          </w:p>
        </w:tc>
        <w:tc>
          <w:tcPr>
            <w:tcW w:w="851"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3</w:t>
            </w:r>
          </w:p>
        </w:tc>
        <w:tc>
          <w:tcPr>
            <w:tcW w:w="992"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4</w:t>
            </w:r>
          </w:p>
        </w:tc>
        <w:tc>
          <w:tcPr>
            <w:tcW w:w="1276"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5</w:t>
            </w:r>
          </w:p>
        </w:tc>
        <w:tc>
          <w:tcPr>
            <w:tcW w:w="850"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6</w:t>
            </w:r>
          </w:p>
        </w:tc>
        <w:tc>
          <w:tcPr>
            <w:tcW w:w="1418"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7</w:t>
            </w:r>
          </w:p>
        </w:tc>
        <w:tc>
          <w:tcPr>
            <w:tcW w:w="1417" w:type="dxa"/>
            <w:tcBorders>
              <w:bottom w:val="single" w:sz="4" w:space="0" w:color="auto"/>
            </w:tcBorders>
            <w:vAlign w:val="center"/>
          </w:tcPr>
          <w:p w:rsidR="00485912" w:rsidRPr="000B2B76" w:rsidRDefault="00485912" w:rsidP="00683CA1">
            <w:pPr>
              <w:pStyle w:val="BodyText"/>
              <w:jc w:val="center"/>
              <w:rPr>
                <w:noProof/>
                <w:sz w:val="20"/>
              </w:rPr>
            </w:pPr>
            <w:r w:rsidRPr="000B2B76">
              <w:rPr>
                <w:noProof/>
                <w:sz w:val="20"/>
              </w:rPr>
              <w:t>8</w:t>
            </w:r>
          </w:p>
        </w:tc>
        <w:tc>
          <w:tcPr>
            <w:tcW w:w="1134" w:type="dxa"/>
            <w:tcBorders>
              <w:bottom w:val="single" w:sz="4" w:space="0" w:color="auto"/>
            </w:tcBorders>
          </w:tcPr>
          <w:p w:rsidR="00485912" w:rsidRPr="000B2B76" w:rsidRDefault="00485912" w:rsidP="00683CA1">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485912" w:rsidRPr="000B2B76" w:rsidRDefault="00485912" w:rsidP="00683CA1">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485912" w:rsidRPr="000B2B76" w:rsidRDefault="00485912" w:rsidP="00683CA1">
            <w:pPr>
              <w:pStyle w:val="BodyText"/>
              <w:jc w:val="center"/>
              <w:rPr>
                <w:noProof/>
                <w:sz w:val="20"/>
              </w:rPr>
            </w:pPr>
            <w:r w:rsidRPr="000B2B76">
              <w:rPr>
                <w:noProof/>
                <w:sz w:val="20"/>
              </w:rPr>
              <w:t>11</w:t>
            </w:r>
          </w:p>
        </w:tc>
      </w:tr>
      <w:tr w:rsidR="00485912" w:rsidRPr="000B2B76" w:rsidTr="00683CA1">
        <w:trPr>
          <w:trHeight w:val="128"/>
        </w:trPr>
        <w:tc>
          <w:tcPr>
            <w:tcW w:w="851" w:type="dxa"/>
            <w:tcBorders>
              <w:bottom w:val="single" w:sz="4" w:space="0" w:color="auto"/>
            </w:tcBorders>
            <w:vAlign w:val="center"/>
          </w:tcPr>
          <w:p w:rsidR="00485912" w:rsidRDefault="00485912">
            <w:pPr>
              <w:jc w:val="center"/>
              <w:rPr>
                <w:sz w:val="20"/>
                <w:szCs w:val="20"/>
              </w:rPr>
            </w:pPr>
            <w:r>
              <w:rPr>
                <w:sz w:val="20"/>
                <w:szCs w:val="20"/>
              </w:rPr>
              <w:t>1</w:t>
            </w:r>
          </w:p>
        </w:tc>
        <w:tc>
          <w:tcPr>
            <w:tcW w:w="2693" w:type="dxa"/>
            <w:tcBorders>
              <w:bottom w:val="single" w:sz="4" w:space="0" w:color="auto"/>
            </w:tcBorders>
            <w:vAlign w:val="bottom"/>
          </w:tcPr>
          <w:p w:rsidR="00485912" w:rsidRDefault="00485912">
            <w:pPr>
              <w:rPr>
                <w:color w:val="000000"/>
                <w:sz w:val="20"/>
                <w:szCs w:val="20"/>
              </w:rPr>
            </w:pPr>
            <w:r>
              <w:rPr>
                <w:color w:val="000000"/>
                <w:sz w:val="20"/>
                <w:szCs w:val="20"/>
              </w:rPr>
              <w:t>Hydrokolidni gel na bazi pektina i Natrijumkarboksimetil celuloze</w:t>
            </w:r>
          </w:p>
        </w:tc>
        <w:tc>
          <w:tcPr>
            <w:tcW w:w="851" w:type="dxa"/>
            <w:tcBorders>
              <w:bottom w:val="single" w:sz="4" w:space="0" w:color="auto"/>
            </w:tcBorders>
            <w:vAlign w:val="bottom"/>
          </w:tcPr>
          <w:p w:rsidR="00485912" w:rsidRDefault="00485912">
            <w:pPr>
              <w:rPr>
                <w:color w:val="000000"/>
                <w:sz w:val="20"/>
                <w:szCs w:val="20"/>
              </w:rPr>
            </w:pPr>
            <w:r>
              <w:rPr>
                <w:color w:val="000000"/>
                <w:sz w:val="20"/>
                <w:szCs w:val="20"/>
              </w:rPr>
              <w:t>kom</w:t>
            </w:r>
          </w:p>
        </w:tc>
        <w:tc>
          <w:tcPr>
            <w:tcW w:w="992" w:type="dxa"/>
            <w:tcBorders>
              <w:bottom w:val="single" w:sz="4" w:space="0" w:color="auto"/>
            </w:tcBorders>
            <w:vAlign w:val="center"/>
          </w:tcPr>
          <w:p w:rsidR="00485912" w:rsidRDefault="00485912">
            <w:pPr>
              <w:jc w:val="center"/>
              <w:rPr>
                <w:sz w:val="20"/>
                <w:szCs w:val="20"/>
              </w:rPr>
            </w:pPr>
            <w:r>
              <w:rPr>
                <w:sz w:val="20"/>
                <w:szCs w:val="20"/>
              </w:rPr>
              <w:t>5</w:t>
            </w:r>
          </w:p>
        </w:tc>
        <w:tc>
          <w:tcPr>
            <w:tcW w:w="1276" w:type="dxa"/>
            <w:tcBorders>
              <w:bottom w:val="single" w:sz="4" w:space="0" w:color="auto"/>
            </w:tcBorders>
            <w:vAlign w:val="center"/>
          </w:tcPr>
          <w:p w:rsidR="00485912" w:rsidRPr="000B2B76" w:rsidRDefault="00485912" w:rsidP="00683CA1">
            <w:pPr>
              <w:pStyle w:val="BodyText"/>
              <w:jc w:val="center"/>
              <w:rPr>
                <w:noProof/>
                <w:sz w:val="20"/>
              </w:rPr>
            </w:pPr>
          </w:p>
        </w:tc>
        <w:tc>
          <w:tcPr>
            <w:tcW w:w="850" w:type="dxa"/>
            <w:tcBorders>
              <w:bottom w:val="single" w:sz="4" w:space="0" w:color="auto"/>
            </w:tcBorders>
            <w:vAlign w:val="center"/>
          </w:tcPr>
          <w:p w:rsidR="00485912" w:rsidRPr="000B2B76" w:rsidRDefault="00485912" w:rsidP="00683CA1">
            <w:pPr>
              <w:pStyle w:val="BodyText"/>
              <w:jc w:val="center"/>
              <w:rPr>
                <w:noProof/>
                <w:sz w:val="20"/>
              </w:rPr>
            </w:pPr>
          </w:p>
        </w:tc>
        <w:tc>
          <w:tcPr>
            <w:tcW w:w="1418" w:type="dxa"/>
            <w:tcBorders>
              <w:bottom w:val="single" w:sz="4" w:space="0" w:color="auto"/>
            </w:tcBorders>
            <w:vAlign w:val="center"/>
          </w:tcPr>
          <w:p w:rsidR="00485912" w:rsidRPr="000B2B76" w:rsidRDefault="00485912" w:rsidP="00683CA1">
            <w:pPr>
              <w:pStyle w:val="BodyText"/>
              <w:jc w:val="center"/>
              <w:rPr>
                <w:noProof/>
                <w:sz w:val="20"/>
              </w:rPr>
            </w:pPr>
          </w:p>
        </w:tc>
        <w:tc>
          <w:tcPr>
            <w:tcW w:w="1417" w:type="dxa"/>
            <w:tcBorders>
              <w:bottom w:val="single" w:sz="4" w:space="0" w:color="auto"/>
            </w:tcBorders>
            <w:vAlign w:val="center"/>
          </w:tcPr>
          <w:p w:rsidR="00485912" w:rsidRPr="000B2B76" w:rsidRDefault="00485912" w:rsidP="00683CA1">
            <w:pPr>
              <w:pStyle w:val="BodyText"/>
              <w:jc w:val="center"/>
              <w:rPr>
                <w:noProof/>
                <w:sz w:val="20"/>
              </w:rPr>
            </w:pPr>
          </w:p>
        </w:tc>
        <w:tc>
          <w:tcPr>
            <w:tcW w:w="1134" w:type="dxa"/>
            <w:tcBorders>
              <w:bottom w:val="single" w:sz="4" w:space="0" w:color="auto"/>
            </w:tcBorders>
            <w:vAlign w:val="center"/>
          </w:tcPr>
          <w:p w:rsidR="00485912" w:rsidRPr="000B2B76" w:rsidRDefault="00485912" w:rsidP="00683CA1">
            <w:pPr>
              <w:pStyle w:val="BodyText"/>
              <w:jc w:val="center"/>
              <w:rPr>
                <w:noProof/>
                <w:sz w:val="20"/>
              </w:rPr>
            </w:pPr>
          </w:p>
        </w:tc>
        <w:tc>
          <w:tcPr>
            <w:tcW w:w="1701" w:type="dxa"/>
            <w:tcBorders>
              <w:bottom w:val="single" w:sz="4" w:space="0" w:color="auto"/>
              <w:right w:val="single" w:sz="4" w:space="0" w:color="auto"/>
            </w:tcBorders>
            <w:vAlign w:val="center"/>
          </w:tcPr>
          <w:p w:rsidR="00485912" w:rsidRPr="000B2B76" w:rsidRDefault="00485912" w:rsidP="00683CA1">
            <w:pPr>
              <w:pStyle w:val="BodyText"/>
              <w:jc w:val="center"/>
              <w:rPr>
                <w:noProof/>
                <w:sz w:val="20"/>
              </w:rPr>
            </w:pPr>
          </w:p>
        </w:tc>
        <w:tc>
          <w:tcPr>
            <w:tcW w:w="1276" w:type="dxa"/>
            <w:tcBorders>
              <w:bottom w:val="single" w:sz="4" w:space="0" w:color="auto"/>
              <w:right w:val="single" w:sz="4" w:space="0" w:color="auto"/>
            </w:tcBorders>
            <w:vAlign w:val="center"/>
          </w:tcPr>
          <w:p w:rsidR="00485912" w:rsidRPr="000B2B76" w:rsidRDefault="00485912" w:rsidP="00683CA1">
            <w:pPr>
              <w:pStyle w:val="BodyText"/>
              <w:jc w:val="center"/>
              <w:rPr>
                <w:noProof/>
                <w:sz w:val="20"/>
              </w:rPr>
            </w:pPr>
          </w:p>
        </w:tc>
      </w:tr>
      <w:tr w:rsidR="00485912" w:rsidRPr="000B2B76" w:rsidTr="00683CA1">
        <w:trPr>
          <w:gridAfter w:val="4"/>
          <w:wAfter w:w="5528" w:type="dxa"/>
        </w:trPr>
        <w:tc>
          <w:tcPr>
            <w:tcW w:w="851" w:type="dxa"/>
            <w:tcBorders>
              <w:top w:val="single" w:sz="4" w:space="0" w:color="auto"/>
            </w:tcBorders>
            <w:vAlign w:val="center"/>
          </w:tcPr>
          <w:p w:rsidR="00485912" w:rsidRPr="000B2B76" w:rsidRDefault="00485912" w:rsidP="00683CA1">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485912" w:rsidRPr="000B2B76" w:rsidRDefault="00485912" w:rsidP="00683CA1">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485912" w:rsidRPr="000B2B76" w:rsidRDefault="00485912" w:rsidP="00683CA1">
            <w:pPr>
              <w:pStyle w:val="BodyText"/>
              <w:jc w:val="left"/>
              <w:rPr>
                <w:noProof/>
                <w:sz w:val="20"/>
              </w:rPr>
            </w:pPr>
          </w:p>
        </w:tc>
      </w:tr>
      <w:tr w:rsidR="00485912" w:rsidRPr="000B2B76" w:rsidTr="00683CA1">
        <w:trPr>
          <w:gridAfter w:val="4"/>
          <w:wAfter w:w="5528" w:type="dxa"/>
        </w:trPr>
        <w:tc>
          <w:tcPr>
            <w:tcW w:w="851"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485912" w:rsidRPr="000B2B76" w:rsidRDefault="00485912" w:rsidP="00683CA1">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485912" w:rsidRPr="000B2B76" w:rsidRDefault="00485912" w:rsidP="00683CA1">
            <w:pPr>
              <w:pStyle w:val="BodyText"/>
              <w:jc w:val="left"/>
              <w:rPr>
                <w:noProof/>
                <w:sz w:val="20"/>
              </w:rPr>
            </w:pPr>
          </w:p>
        </w:tc>
      </w:tr>
      <w:tr w:rsidR="00485912" w:rsidRPr="000B2B76" w:rsidTr="00683CA1">
        <w:trPr>
          <w:gridAfter w:val="4"/>
          <w:wAfter w:w="5528" w:type="dxa"/>
        </w:trPr>
        <w:tc>
          <w:tcPr>
            <w:tcW w:w="851" w:type="dxa"/>
            <w:tcBorders>
              <w:bottom w:val="single" w:sz="4" w:space="0" w:color="auto"/>
            </w:tcBorders>
            <w:vAlign w:val="center"/>
          </w:tcPr>
          <w:p w:rsidR="00485912" w:rsidRPr="000B2B76" w:rsidRDefault="00485912" w:rsidP="00683CA1">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485912" w:rsidRPr="000B2B76" w:rsidRDefault="00485912" w:rsidP="00683CA1">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485912" w:rsidRPr="000B2B76" w:rsidRDefault="00485912" w:rsidP="00683CA1">
            <w:pPr>
              <w:pStyle w:val="BodyText"/>
              <w:jc w:val="left"/>
              <w:rPr>
                <w:noProof/>
                <w:sz w:val="20"/>
              </w:rPr>
            </w:pPr>
          </w:p>
        </w:tc>
      </w:tr>
    </w:tbl>
    <w:p w:rsidR="00485912" w:rsidRDefault="00485912" w:rsidP="00485912">
      <w:pPr>
        <w:pStyle w:val="BodyText"/>
        <w:rPr>
          <w:noProof/>
          <w:sz w:val="22"/>
          <w:szCs w:val="22"/>
          <w:lang w:val="sr-Cyrl-RS"/>
        </w:rPr>
      </w:pPr>
    </w:p>
    <w:p w:rsidR="00485912" w:rsidRDefault="00485912" w:rsidP="00485912">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85912" w:rsidRPr="003F376B" w:rsidRDefault="00485912" w:rsidP="00485912">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485912" w:rsidRPr="007D0076" w:rsidRDefault="00485912" w:rsidP="00485912">
      <w:pPr>
        <w:pStyle w:val="BodyText"/>
        <w:numPr>
          <w:ilvl w:val="0"/>
          <w:numId w:val="38"/>
        </w:numPr>
        <w:rPr>
          <w:noProof/>
          <w:sz w:val="22"/>
          <w:szCs w:val="22"/>
        </w:rPr>
      </w:pPr>
      <w:r w:rsidRPr="007D0076">
        <w:rPr>
          <w:noProof/>
          <w:sz w:val="22"/>
          <w:szCs w:val="22"/>
        </w:rPr>
        <w:t>Самостално</w:t>
      </w:r>
    </w:p>
    <w:p w:rsidR="00485912" w:rsidRPr="007D0076" w:rsidRDefault="00485912" w:rsidP="00485912">
      <w:pPr>
        <w:pStyle w:val="BodyText"/>
        <w:numPr>
          <w:ilvl w:val="0"/>
          <w:numId w:val="3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485912" w:rsidRPr="003F376B" w:rsidRDefault="00485912" w:rsidP="00485912">
      <w:pPr>
        <w:pStyle w:val="BodyText"/>
        <w:numPr>
          <w:ilvl w:val="0"/>
          <w:numId w:val="38"/>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485912" w:rsidRDefault="00485912" w:rsidP="00485912">
      <w:pPr>
        <w:pStyle w:val="BodyText"/>
        <w:rPr>
          <w:noProof/>
          <w:sz w:val="22"/>
          <w:szCs w:val="22"/>
          <w:lang w:val="sr-Cyrl-RS"/>
        </w:rPr>
      </w:pPr>
    </w:p>
    <w:p w:rsidR="00485912" w:rsidRPr="007D0076" w:rsidRDefault="00485912" w:rsidP="00485912">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485912" w:rsidRPr="007D0076" w:rsidRDefault="00485912" w:rsidP="00485912">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3F376B" w:rsidRDefault="00485912" w:rsidP="00485912">
      <w:pPr>
        <w:pStyle w:val="BodyText"/>
        <w:rPr>
          <w:noProof/>
          <w:sz w:val="20"/>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485912" w:rsidRDefault="00485912" w:rsidP="00063B77">
      <w:pPr>
        <w:pStyle w:val="BodyText"/>
        <w:rPr>
          <w:noProof/>
          <w:sz w:val="20"/>
          <w:lang w:val="sr-Cyrl-CS"/>
        </w:rPr>
      </w:pPr>
    </w:p>
    <w:p w:rsidR="00485912" w:rsidRDefault="00485912" w:rsidP="00063B77">
      <w:pPr>
        <w:pStyle w:val="BodyText"/>
        <w:rPr>
          <w:noProof/>
          <w:sz w:val="20"/>
          <w:lang w:val="sr-Cyrl-CS"/>
        </w:rPr>
      </w:pPr>
    </w:p>
    <w:p w:rsidR="00485912" w:rsidRDefault="00485912" w:rsidP="00063B77">
      <w:pPr>
        <w:pStyle w:val="BodyText"/>
        <w:rPr>
          <w:noProof/>
          <w:sz w:val="20"/>
          <w:lang w:val="sr-Cyrl-CS"/>
        </w:rPr>
      </w:pPr>
    </w:p>
    <w:p w:rsidR="00485912" w:rsidRDefault="00485912" w:rsidP="00063B77">
      <w:pPr>
        <w:pStyle w:val="BodyText"/>
        <w:rPr>
          <w:noProof/>
          <w:sz w:val="20"/>
          <w:lang w:val="sr-Cyrl-CS"/>
        </w:rPr>
      </w:pPr>
    </w:p>
    <w:p w:rsidR="00485912" w:rsidRDefault="00485912" w:rsidP="00063B77">
      <w:pPr>
        <w:pStyle w:val="BodyText"/>
        <w:rPr>
          <w:noProof/>
          <w:sz w:val="20"/>
          <w:lang w:val="sr-Cyrl-CS"/>
        </w:rPr>
      </w:pPr>
    </w:p>
    <w:p w:rsidR="00485912" w:rsidRDefault="00485912" w:rsidP="00063B77">
      <w:pPr>
        <w:pStyle w:val="BodyText"/>
        <w:rPr>
          <w:noProof/>
          <w:sz w:val="20"/>
          <w:lang w:val="sr-Cyrl-CS"/>
        </w:rPr>
      </w:pPr>
    </w:p>
    <w:p w:rsidR="00712D3C" w:rsidRDefault="00712D3C"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78" w:name="_Toc364158554"/>
            <w:r w:rsidR="002A4E57">
              <w:rPr>
                <w:noProof/>
                <w:lang w:val="sr-Cyrl-CS"/>
              </w:rPr>
              <w:t xml:space="preserve">                  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80" w:name="_Toc364158555"/>
            <w:r w:rsidR="002A4E57">
              <w:rPr>
                <w:noProof/>
                <w:lang w:val="sr-Cyrl-CS"/>
              </w:rPr>
              <w:t xml:space="preserve">                                                     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A1" w:rsidRDefault="00683CA1">
      <w:r>
        <w:separator/>
      </w:r>
    </w:p>
  </w:endnote>
  <w:endnote w:type="continuationSeparator" w:id="0">
    <w:p w:rsidR="00683CA1" w:rsidRDefault="0068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683CA1" w:rsidRDefault="00683CA1">
        <w:pPr>
          <w:pStyle w:val="Footer"/>
          <w:jc w:val="right"/>
        </w:pPr>
        <w:r>
          <w:rPr>
            <w:lang w:val="sr-Cyrl-CS"/>
          </w:rPr>
          <w:t xml:space="preserve">Страна </w:t>
        </w:r>
        <w:r>
          <w:fldChar w:fldCharType="begin"/>
        </w:r>
        <w:r>
          <w:instrText xml:space="preserve"> PAGE   \* MERGEFORMAT </w:instrText>
        </w:r>
        <w:r>
          <w:fldChar w:fldCharType="separate"/>
        </w:r>
        <w:r w:rsidR="005D7DC1">
          <w:rPr>
            <w:noProof/>
          </w:rPr>
          <w:t>20</w:t>
        </w:r>
        <w:r>
          <w:rPr>
            <w:noProof/>
          </w:rPr>
          <w:fldChar w:fldCharType="end"/>
        </w:r>
        <w:r>
          <w:rPr>
            <w:noProof/>
            <w:lang w:val="sr-Cyrl-CS"/>
          </w:rPr>
          <w:t>/</w:t>
        </w:r>
        <w:r>
          <w:rPr>
            <w:noProof/>
            <w:lang w:val="sr-Cyrl-RS"/>
          </w:rPr>
          <w:t>66</w:t>
        </w:r>
      </w:p>
    </w:sdtContent>
  </w:sdt>
  <w:p w:rsidR="00683CA1" w:rsidRDefault="00683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A1" w:rsidRDefault="00683CA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3CA1" w:rsidRDefault="00683CA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A1" w:rsidRPr="00D92EBF" w:rsidRDefault="00683CA1">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5D7DC1">
      <w:rPr>
        <w:noProof/>
      </w:rPr>
      <w:t>29</w:t>
    </w:r>
    <w:r>
      <w:rPr>
        <w:noProof/>
      </w:rPr>
      <w:fldChar w:fldCharType="end"/>
    </w:r>
    <w:r>
      <w:rPr>
        <w:noProof/>
        <w:lang w:val="sr-Cyrl-CS"/>
      </w:rPr>
      <w:t>/</w:t>
    </w:r>
    <w:r>
      <w:rPr>
        <w:noProof/>
        <w:lang w:val="sr-Cyrl-RS"/>
      </w:rPr>
      <w:t>66</w:t>
    </w:r>
  </w:p>
  <w:p w:rsidR="00683CA1" w:rsidRPr="00CF2211" w:rsidRDefault="00683CA1"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A1" w:rsidRDefault="00683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A1" w:rsidRDefault="00683CA1">
      <w:r>
        <w:separator/>
      </w:r>
    </w:p>
  </w:footnote>
  <w:footnote w:type="continuationSeparator" w:id="0">
    <w:p w:rsidR="00683CA1" w:rsidRDefault="00683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A1" w:rsidRDefault="00683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A1" w:rsidRPr="00884492" w:rsidRDefault="00683CA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A1" w:rsidRDefault="00683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4"/>
  </w:num>
  <w:num w:numId="3">
    <w:abstractNumId w:val="1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3"/>
  </w:num>
  <w:num w:numId="7">
    <w:abstractNumId w:val="1"/>
  </w:num>
  <w:num w:numId="8">
    <w:abstractNumId w:val="14"/>
  </w:num>
  <w:num w:numId="9">
    <w:abstractNumId w:val="30"/>
  </w:num>
  <w:num w:numId="10">
    <w:abstractNumId w:val="37"/>
  </w:num>
  <w:num w:numId="11">
    <w:abstractNumId w:val="9"/>
  </w:num>
  <w:num w:numId="12">
    <w:abstractNumId w:val="10"/>
  </w:num>
  <w:num w:numId="13">
    <w:abstractNumId w:val="18"/>
  </w:num>
  <w:num w:numId="14">
    <w:abstractNumId w:val="35"/>
  </w:num>
  <w:num w:numId="15">
    <w:abstractNumId w:val="24"/>
  </w:num>
  <w:num w:numId="16">
    <w:abstractNumId w:val="7"/>
  </w:num>
  <w:num w:numId="17">
    <w:abstractNumId w:val="23"/>
  </w:num>
  <w:num w:numId="18">
    <w:abstractNumId w:val="33"/>
  </w:num>
  <w:num w:numId="19">
    <w:abstractNumId w:val="20"/>
  </w:num>
  <w:num w:numId="20">
    <w:abstractNumId w:val="25"/>
  </w:num>
  <w:num w:numId="21">
    <w:abstractNumId w:val="12"/>
  </w:num>
  <w:num w:numId="22">
    <w:abstractNumId w:val="22"/>
  </w:num>
  <w:num w:numId="23">
    <w:abstractNumId w:val="4"/>
  </w:num>
  <w:num w:numId="24">
    <w:abstractNumId w:val="19"/>
  </w:num>
  <w:num w:numId="25">
    <w:abstractNumId w:val="16"/>
  </w:num>
  <w:num w:numId="26">
    <w:abstractNumId w:val="26"/>
  </w:num>
  <w:num w:numId="27">
    <w:abstractNumId w:val="36"/>
  </w:num>
  <w:num w:numId="28">
    <w:abstractNumId w:val="6"/>
  </w:num>
  <w:num w:numId="29">
    <w:abstractNumId w:val="15"/>
  </w:num>
  <w:num w:numId="30">
    <w:abstractNumId w:val="28"/>
  </w:num>
  <w:num w:numId="31">
    <w:abstractNumId w:val="32"/>
  </w:num>
  <w:num w:numId="32">
    <w:abstractNumId w:val="27"/>
  </w:num>
  <w:num w:numId="33">
    <w:abstractNumId w:val="11"/>
  </w:num>
  <w:num w:numId="34">
    <w:abstractNumId w:val="39"/>
  </w:num>
  <w:num w:numId="35">
    <w:abstractNumId w:val="31"/>
  </w:num>
  <w:num w:numId="36">
    <w:abstractNumId w:val="38"/>
  </w:num>
  <w:num w:numId="37">
    <w:abstractNumId w:val="8"/>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2A2"/>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9E2"/>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622BE"/>
    <w:rsid w:val="00563D66"/>
    <w:rsid w:val="0056412A"/>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3CA1"/>
    <w:rsid w:val="006846DC"/>
    <w:rsid w:val="00684C6E"/>
    <w:rsid w:val="00685FD0"/>
    <w:rsid w:val="00686434"/>
    <w:rsid w:val="006872DA"/>
    <w:rsid w:val="00694E7F"/>
    <w:rsid w:val="00697793"/>
    <w:rsid w:val="006A0DC2"/>
    <w:rsid w:val="006A2D1A"/>
    <w:rsid w:val="006A3A6A"/>
    <w:rsid w:val="006A3E2A"/>
    <w:rsid w:val="006A44D0"/>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5E85"/>
    <w:rsid w:val="006F6E6A"/>
    <w:rsid w:val="006F7E45"/>
    <w:rsid w:val="0070047A"/>
    <w:rsid w:val="007009F6"/>
    <w:rsid w:val="00701C8D"/>
    <w:rsid w:val="007052E4"/>
    <w:rsid w:val="00707DF4"/>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61AD-2D94-467D-ABD0-4A08A1B0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66</Pages>
  <Words>14100</Words>
  <Characters>104303</Characters>
  <Application>Microsoft Office Word</Application>
  <DocSecurity>0</DocSecurity>
  <Lines>869</Lines>
  <Paragraphs>236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118167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38</cp:revision>
  <cp:lastPrinted>2015-04-16T10:22:00Z</cp:lastPrinted>
  <dcterms:created xsi:type="dcterms:W3CDTF">2015-01-14T08:44:00Z</dcterms:created>
  <dcterms:modified xsi:type="dcterms:W3CDTF">2015-04-17T09:36:00Z</dcterms:modified>
</cp:coreProperties>
</file>