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aint.Picture" ShapeID="_x0000_i1025" DrawAspect="Content" ObjectID="_1491649242"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9536F8" w:rsidRPr="005952F5" w:rsidRDefault="005952F5" w:rsidP="00B84C11">
      <w:pPr>
        <w:pStyle w:val="Footer"/>
        <w:jc w:val="center"/>
        <w:rPr>
          <w:b/>
          <w:noProof/>
          <w:sz w:val="28"/>
          <w:szCs w:val="28"/>
        </w:rPr>
      </w:pPr>
      <w:r w:rsidRPr="005952F5">
        <w:rPr>
          <w:b/>
          <w:sz w:val="28"/>
          <w:szCs w:val="28"/>
          <w:lang w:val="sr-Cyrl-CS"/>
        </w:rPr>
        <w:t>Набавка</w:t>
      </w:r>
      <w:r w:rsidRPr="005952F5">
        <w:rPr>
          <w:b/>
          <w:sz w:val="28"/>
          <w:szCs w:val="28"/>
        </w:rPr>
        <w:t xml:space="preserve"> </w:t>
      </w:r>
      <w:r w:rsidRPr="005952F5">
        <w:rPr>
          <w:b/>
          <w:noProof/>
          <w:sz w:val="28"/>
          <w:szCs w:val="28"/>
          <w:lang w:val="sr-Cyrl-CS"/>
        </w:rPr>
        <w:t>централних венских катетера за</w:t>
      </w:r>
      <w:r w:rsidRPr="005952F5">
        <w:rPr>
          <w:b/>
          <w:noProof/>
          <w:sz w:val="28"/>
          <w:szCs w:val="28"/>
        </w:rPr>
        <w:t xml:space="preserve"> потребе Клиничког центра Војводине</w:t>
      </w:r>
    </w:p>
    <w:p w:rsidR="005952F5" w:rsidRPr="005D06B9" w:rsidRDefault="005952F5" w:rsidP="00B84C11">
      <w:pPr>
        <w:pStyle w:val="Footer"/>
        <w:jc w:val="center"/>
        <w:rPr>
          <w:b/>
          <w:noProof/>
          <w:sz w:val="28"/>
          <w:szCs w:val="28"/>
          <w:lang w:val="sr-Latn-RS"/>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5952F5">
        <w:rPr>
          <w:b/>
          <w:noProof/>
          <w:lang w:val="sr-Latn-RS"/>
        </w:rPr>
        <w:t>109</w:t>
      </w:r>
      <w:r w:rsidR="009536F8">
        <w:rPr>
          <w:b/>
          <w:noProof/>
          <w:lang w:val="sr-Cyrl-RS"/>
        </w:rPr>
        <w:t>-15</w:t>
      </w:r>
      <w:r w:rsidR="002174BB">
        <w:rPr>
          <w:b/>
          <w:noProof/>
        </w:rPr>
        <w:t>-О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9536F8">
        <w:rPr>
          <w:b/>
          <w:noProof/>
          <w:lang w:val="sr-Cyrl-CS"/>
        </w:rPr>
        <w:t xml:space="preserve"> </w:t>
      </w:r>
      <w:r w:rsidR="005952F5">
        <w:rPr>
          <w:b/>
          <w:noProof/>
          <w:lang w:val="sr-Cyrl-CS"/>
        </w:rPr>
        <w:t>април</w:t>
      </w:r>
      <w:r w:rsidR="009536F8">
        <w:rPr>
          <w:b/>
          <w:noProof/>
          <w:lang w:val="sr-Cyrl-CS"/>
        </w:rPr>
        <w:t xml:space="preserve"> 2015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B3808" w:rsidRDefault="00B84C11" w:rsidP="00761F79">
      <w:pPr>
        <w:pStyle w:val="Footer"/>
        <w:jc w:val="center"/>
        <w:rPr>
          <w:b/>
          <w:noProof/>
          <w:lang w:val="sr-Cyrl-C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5952F5">
        <w:rPr>
          <w:b/>
          <w:noProof/>
          <w:lang w:val="sr-Cyrl-CS"/>
        </w:rPr>
        <w:t>109</w:t>
      </w:r>
      <w:r w:rsidR="009536F8">
        <w:rPr>
          <w:b/>
          <w:noProof/>
          <w:lang w:val="sr-Cyrl-CS"/>
        </w:rPr>
        <w:t>-15</w:t>
      </w:r>
      <w:r w:rsidR="0023541D">
        <w:rPr>
          <w:b/>
          <w:noProof/>
        </w:rPr>
        <w:t xml:space="preserve">-O </w:t>
      </w:r>
      <w:r w:rsidR="005952F5">
        <w:rPr>
          <w:b/>
          <w:lang w:val="sr-Cyrl-CS"/>
        </w:rPr>
        <w:t>Набавка</w:t>
      </w:r>
      <w:r w:rsidR="005952F5">
        <w:rPr>
          <w:b/>
        </w:rPr>
        <w:t xml:space="preserve"> </w:t>
      </w:r>
      <w:r w:rsidR="005952F5">
        <w:rPr>
          <w:b/>
          <w:noProof/>
          <w:lang w:val="sr-Cyrl-CS"/>
        </w:rPr>
        <w:t>централних венских катетера за</w:t>
      </w:r>
      <w:r w:rsidR="005952F5" w:rsidRPr="00A978FC">
        <w:rPr>
          <w:b/>
          <w:noProof/>
        </w:rPr>
        <w:t xml:space="preserve"> потребе Клиничког центра Војводине</w:t>
      </w:r>
    </w:p>
    <w:p w:rsidR="005952F5" w:rsidRPr="005952F5" w:rsidRDefault="005952F5" w:rsidP="00761F79">
      <w:pPr>
        <w:pStyle w:val="Footer"/>
        <w:jc w:val="center"/>
        <w:rPr>
          <w:lang w:val="sr-Cyrl-CS"/>
        </w:rP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1457CD">
              <w:rPr>
                <w:webHidden/>
              </w:rPr>
              <w:t>1</w:t>
            </w:r>
            <w:r>
              <w:rPr>
                <w:webHidden/>
              </w:rPr>
              <w:fldChar w:fldCharType="end"/>
            </w:r>
          </w:hyperlink>
        </w:p>
        <w:p w:rsidR="009B75C5" w:rsidRDefault="00ED7B22">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1457CD">
              <w:rPr>
                <w:noProof/>
                <w:webHidden/>
              </w:rPr>
              <w:t>3</w:t>
            </w:r>
            <w:r w:rsidR="009444EE">
              <w:rPr>
                <w:noProof/>
                <w:webHidden/>
              </w:rPr>
              <w:fldChar w:fldCharType="end"/>
            </w:r>
          </w:hyperlink>
        </w:p>
        <w:p w:rsidR="009B75C5" w:rsidRDefault="00ED7B22">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1457CD">
              <w:rPr>
                <w:noProof/>
                <w:webHidden/>
              </w:rPr>
              <w:t>4</w:t>
            </w:r>
            <w:r w:rsidR="009444EE">
              <w:rPr>
                <w:noProof/>
                <w:webHidden/>
              </w:rPr>
              <w:fldChar w:fldCharType="end"/>
            </w:r>
          </w:hyperlink>
        </w:p>
        <w:p w:rsidR="009B75C5" w:rsidRDefault="00ED7B22">
          <w:pPr>
            <w:pStyle w:val="TOC2"/>
            <w:tabs>
              <w:tab w:val="left" w:pos="660"/>
              <w:tab w:val="right" w:leader="dot" w:pos="9040"/>
            </w:tabs>
            <w:rPr>
              <w:rFonts w:asciiTheme="minorHAnsi" w:eastAsiaTheme="minorEastAsia" w:hAnsiTheme="minorHAnsi" w:cstheme="minorBidi"/>
              <w:noProof/>
              <w:sz w:val="22"/>
              <w:szCs w:val="22"/>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ED7B22">
          <w:pPr>
            <w:pStyle w:val="TOC2"/>
            <w:tabs>
              <w:tab w:val="left" w:pos="660"/>
              <w:tab w:val="right" w:leader="dot" w:pos="9040"/>
            </w:tabs>
            <w:rPr>
              <w:rFonts w:asciiTheme="minorHAnsi" w:eastAsiaTheme="minorEastAsia" w:hAnsiTheme="minorHAnsi" w:cstheme="minorBidi"/>
              <w:noProof/>
              <w:sz w:val="22"/>
              <w:szCs w:val="22"/>
            </w:rPr>
          </w:pPr>
          <w:hyperlink w:anchor="_Toc395526463" w:history="1">
            <w:r w:rsidR="009B75C5" w:rsidRPr="00600380">
              <w:rPr>
                <w:rStyle w:val="Hyperlink"/>
                <w:noProof/>
              </w:rPr>
              <w:t>4.</w:t>
            </w:r>
            <w:r w:rsidR="009B75C5">
              <w:rPr>
                <w:rFonts w:asciiTheme="minorHAnsi" w:eastAsiaTheme="minorEastAsia" w:hAnsiTheme="minorHAnsi" w:cstheme="minorBidi"/>
                <w:noProof/>
                <w:sz w:val="22"/>
                <w:szCs w:val="22"/>
              </w:rPr>
              <w:tab/>
            </w:r>
            <w:r w:rsidR="009B75C5" w:rsidRPr="00600380">
              <w:rPr>
                <w:rStyle w:val="Hyperlink"/>
                <w:noProof/>
              </w:rPr>
              <w:t xml:space="preserve">ТЕХНИЧКА ДОКУМЕНТАЦИЈА </w:t>
            </w:r>
            <w:r w:rsidR="009B75C5" w:rsidRPr="00600380">
              <w:rPr>
                <w:rStyle w:val="Hyperlink"/>
                <w:bCs/>
                <w:iCs/>
                <w:noProof/>
              </w:rPr>
              <w:t>ПРЕДМЕТА ЈАВНЕ НАБАВКЕ</w:t>
            </w:r>
            <w:r w:rsidR="009B75C5">
              <w:rPr>
                <w:noProof/>
                <w:webHidden/>
              </w:rPr>
              <w:tab/>
            </w:r>
            <w:r w:rsidR="00234690">
              <w:rPr>
                <w:noProof/>
                <w:webHidden/>
              </w:rPr>
              <w:t>6</w:t>
            </w:r>
          </w:hyperlink>
        </w:p>
        <w:p w:rsidR="009B75C5" w:rsidRDefault="00ED7B22">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9B75C5" w:rsidRPr="00600380">
              <w:rPr>
                <w:rStyle w:val="Hyperlink"/>
                <w:noProof/>
              </w:rPr>
              <w:t>5.</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234690">
              <w:rPr>
                <w:noProof/>
                <w:webHidden/>
              </w:rPr>
              <w:t>7</w:t>
            </w:r>
          </w:hyperlink>
        </w:p>
        <w:p w:rsidR="009B75C5" w:rsidRDefault="00ED7B22">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9B75C5" w:rsidRPr="00600380">
              <w:rPr>
                <w:rStyle w:val="Hyperlink"/>
                <w:noProof/>
              </w:rPr>
              <w:t>6.</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612C18">
              <w:rPr>
                <w:noProof/>
                <w:webHidden/>
              </w:rPr>
              <w:t>11</w:t>
            </w:r>
          </w:hyperlink>
        </w:p>
        <w:p w:rsidR="009B75C5" w:rsidRDefault="00ED7B22">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9B75C5" w:rsidRPr="00600380">
              <w:rPr>
                <w:rStyle w:val="Hyperlink"/>
                <w:noProof/>
              </w:rPr>
              <w:t>7.</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9444EE">
              <w:rPr>
                <w:noProof/>
                <w:webHidden/>
              </w:rPr>
              <w:fldChar w:fldCharType="begin"/>
            </w:r>
            <w:r w:rsidR="009B75C5">
              <w:rPr>
                <w:noProof/>
                <w:webHidden/>
              </w:rPr>
              <w:instrText xml:space="preserve"> PAGEREF _Toc395526466 \h </w:instrText>
            </w:r>
            <w:r w:rsidR="009444EE">
              <w:rPr>
                <w:noProof/>
                <w:webHidden/>
              </w:rPr>
            </w:r>
            <w:r w:rsidR="009444EE">
              <w:rPr>
                <w:noProof/>
                <w:webHidden/>
              </w:rPr>
              <w:fldChar w:fldCharType="separate"/>
            </w:r>
            <w:r w:rsidR="001457CD">
              <w:rPr>
                <w:noProof/>
                <w:webHidden/>
              </w:rPr>
              <w:t>19</w:t>
            </w:r>
            <w:r w:rsidR="009444EE">
              <w:rPr>
                <w:noProof/>
                <w:webHidden/>
              </w:rPr>
              <w:fldChar w:fldCharType="end"/>
            </w:r>
          </w:hyperlink>
        </w:p>
        <w:p w:rsidR="009B75C5" w:rsidRDefault="00ED7B22">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9B75C5" w:rsidRPr="00600380">
              <w:rPr>
                <w:rStyle w:val="Hyperlink"/>
                <w:noProof/>
              </w:rPr>
              <w:t>8.</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38055D">
              <w:rPr>
                <w:noProof/>
                <w:webHidden/>
                <w:lang w:val="sr-Cyrl-CS"/>
              </w:rPr>
              <w:t>21</w:t>
            </w:r>
          </w:hyperlink>
        </w:p>
        <w:p w:rsidR="009B75C5" w:rsidRDefault="00ED7B22">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9B75C5" w:rsidRPr="00600380">
              <w:rPr>
                <w:rStyle w:val="Hyperlink"/>
                <w:noProof/>
              </w:rPr>
              <w:t>9.</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38055D">
              <w:rPr>
                <w:noProof/>
                <w:webHidden/>
                <w:lang w:val="sr-Cyrl-CS"/>
              </w:rPr>
              <w:t>24</w:t>
            </w:r>
          </w:hyperlink>
        </w:p>
        <w:p w:rsidR="009B75C5" w:rsidRDefault="00ED7B22">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9B75C5" w:rsidRPr="00600380">
              <w:rPr>
                <w:rStyle w:val="Hyperlink"/>
                <w:noProof/>
              </w:rPr>
              <w:t>10.</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38055D">
              <w:rPr>
                <w:noProof/>
                <w:webHidden/>
                <w:lang w:val="sr-Cyrl-CS"/>
              </w:rPr>
              <w:t>25</w:t>
            </w:r>
          </w:hyperlink>
        </w:p>
        <w:p w:rsidR="009B75C5" w:rsidRDefault="00ED7B22">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9B75C5" w:rsidRPr="00600380">
              <w:rPr>
                <w:rStyle w:val="Hyperlink"/>
                <w:noProof/>
              </w:rPr>
              <w:t>11.</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38055D">
              <w:rPr>
                <w:noProof/>
                <w:webHidden/>
                <w:lang w:val="sr-Cyrl-CS"/>
              </w:rPr>
              <w:t>26</w:t>
            </w:r>
          </w:hyperlink>
        </w:p>
        <w:p w:rsidR="009B75C5" w:rsidRDefault="00ED7B22">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9B75C5" w:rsidRPr="00600380">
              <w:rPr>
                <w:rStyle w:val="Hyperlink"/>
                <w:noProof/>
              </w:rPr>
              <w:t>12.</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38055D">
              <w:rPr>
                <w:noProof/>
                <w:webHidden/>
                <w:lang w:val="sr-Cyrl-CS"/>
              </w:rPr>
              <w:t>27</w:t>
            </w:r>
          </w:hyperlink>
        </w:p>
        <w:p w:rsidR="009B75C5" w:rsidRDefault="00ED7B22">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9B75C5" w:rsidRPr="00600380">
              <w:rPr>
                <w:rStyle w:val="Hyperlink"/>
                <w:noProof/>
              </w:rPr>
              <w:t>13.</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38055D">
              <w:rPr>
                <w:noProof/>
                <w:webHidden/>
                <w:lang w:val="sr-Cyrl-CS"/>
              </w:rPr>
              <w:t>28</w:t>
            </w:r>
          </w:hyperlink>
        </w:p>
        <w:p w:rsidR="009B75C5" w:rsidRDefault="00ED7B22">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9B75C5" w:rsidRPr="00600380">
              <w:rPr>
                <w:rStyle w:val="Hyperlink"/>
                <w:noProof/>
              </w:rPr>
              <w:t>14.</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360A52">
              <w:rPr>
                <w:noProof/>
                <w:webHidden/>
                <w:lang w:val="sr-Cyrl-CS"/>
              </w:rPr>
              <w:t>30</w:t>
            </w:r>
          </w:hyperlink>
        </w:p>
        <w:p w:rsidR="009B75C5" w:rsidRDefault="00ED7B22">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9B75C5" w:rsidRPr="00600380">
              <w:rPr>
                <w:rStyle w:val="Hyperlink"/>
                <w:noProof/>
              </w:rPr>
              <w:t>15.</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360A52">
              <w:rPr>
                <w:noProof/>
                <w:webHidden/>
                <w:lang w:val="sr-Cyrl-CS"/>
              </w:rPr>
              <w:t>31</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9536F8">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5952F5" w:rsidP="005952F5">
            <w:pPr>
              <w:pStyle w:val="Footer"/>
              <w:jc w:val="both"/>
              <w:rPr>
                <w:b/>
                <w:szCs w:val="28"/>
              </w:rPr>
            </w:pPr>
            <w:r>
              <w:rPr>
                <w:b/>
                <w:lang w:val="sr-Cyrl-CS"/>
              </w:rPr>
              <w:t>109</w:t>
            </w:r>
            <w:r w:rsidR="009536F8">
              <w:rPr>
                <w:b/>
                <w:lang w:val="sr-Cyrl-CS"/>
              </w:rPr>
              <w:t>-15</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w:t>
            </w:r>
            <w:r>
              <w:rPr>
                <w:b/>
                <w:noProof/>
                <w:lang w:val="sr-Cyrl-CS"/>
              </w:rPr>
              <w:t>централних венских катетера за</w:t>
            </w:r>
            <w:r w:rsidRPr="00A978FC">
              <w:rPr>
                <w:b/>
                <w:noProof/>
              </w:rPr>
              <w:t xml:space="preserve"> потребе Клиничког центра Војводине</w:t>
            </w:r>
            <w:r w:rsidR="00EE675B">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C96CBB">
              <w:rPr>
                <w:noProof/>
                <w:lang w:val="sr-Cyrl-RS"/>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5952F5">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5952F5">
              <w:rPr>
                <w:b/>
                <w:lang w:val="sr-Cyrl-CS"/>
              </w:rPr>
              <w:t>109</w:t>
            </w:r>
            <w:r w:rsidR="009536F8">
              <w:rPr>
                <w:b/>
                <w:lang w:val="sr-Cyrl-CS"/>
              </w:rPr>
              <w:t>-15</w:t>
            </w:r>
            <w:r w:rsidR="00EE675B" w:rsidRPr="002174BB">
              <w:rPr>
                <w:b/>
              </w:rPr>
              <w:t>-O</w:t>
            </w:r>
            <w:r w:rsidR="00EE675B" w:rsidRPr="00734367">
              <w:t xml:space="preserve"> је </w:t>
            </w:r>
            <w:r w:rsidR="005952F5">
              <w:rPr>
                <w:b/>
                <w:lang w:val="sr-Cyrl-CS"/>
              </w:rPr>
              <w:t>набавка</w:t>
            </w:r>
            <w:r w:rsidR="005952F5">
              <w:rPr>
                <w:b/>
              </w:rPr>
              <w:t xml:space="preserve"> </w:t>
            </w:r>
            <w:r w:rsidR="005952F5">
              <w:rPr>
                <w:b/>
                <w:noProof/>
                <w:lang w:val="sr-Cyrl-CS"/>
              </w:rPr>
              <w:t>централних венских катетера за</w:t>
            </w:r>
            <w:r w:rsidR="005952F5" w:rsidRPr="00A978FC">
              <w:rPr>
                <w:b/>
                <w:noProof/>
              </w:rPr>
              <w:t xml:space="preserve"> потребе Клиничког центра Војводине</w:t>
            </w:r>
            <w:r w:rsidR="00EE675B">
              <w:rPr>
                <w:b/>
                <w:noProof/>
                <w:lang w:val="sr-Cyrl-RS"/>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E74B67">
        <w:rPr>
          <w:b/>
          <w:noProof/>
        </w:rPr>
        <w:t xml:space="preserve"> </w:t>
      </w:r>
      <w:r w:rsidR="00EE675B">
        <w:rPr>
          <w:b/>
          <w:noProof/>
          <w:lang w:val="sr-Cyrl-CS"/>
        </w:rPr>
        <w:t>ни</w:t>
      </w:r>
      <w:r w:rsidR="00B84C11" w:rsidRPr="00734367">
        <w:rPr>
          <w:b/>
          <w:noProof/>
        </w:rPr>
        <w:t>је</w:t>
      </w:r>
      <w:r w:rsidR="00734367">
        <w:rPr>
          <w:b/>
          <w:noProof/>
        </w:rPr>
        <w:t xml:space="preserve"> </w:t>
      </w:r>
      <w:r w:rsidR="0053716E">
        <w:rPr>
          <w:b/>
          <w:noProof/>
        </w:rPr>
        <w:t>обликован по партијама</w:t>
      </w:r>
      <w:r w:rsidR="00586A45">
        <w:rPr>
          <w:b/>
          <w:noProof/>
          <w:lang w:val="sr-Cyrl-CS"/>
        </w:rPr>
        <w:t>.</w:t>
      </w:r>
    </w:p>
    <w:p w:rsidR="00B84C11" w:rsidRPr="00586A45" w:rsidRDefault="00B84C11" w:rsidP="00B84C11">
      <w:pPr>
        <w:rPr>
          <w:lang w:val="sr-Cyrl-CS"/>
        </w:rPr>
      </w:pPr>
    </w:p>
    <w:p w:rsidR="00D766FD" w:rsidRPr="00D766FD" w:rsidRDefault="00D766FD"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87077E" w:rsidRPr="00FF0F8B" w:rsidRDefault="00966CFC" w:rsidP="005952F5">
            <w:pPr>
              <w:pStyle w:val="Footer"/>
              <w:jc w:val="both"/>
            </w:pPr>
            <w:r w:rsidRPr="007C3FF3">
              <w:t xml:space="preserve">Предмет ове јавне набавке </w:t>
            </w:r>
            <w:r w:rsidR="005952F5">
              <w:rPr>
                <w:lang w:val="sr-Cyrl-CS"/>
              </w:rPr>
              <w:t>су</w:t>
            </w:r>
            <w:r w:rsidR="005952F5">
              <w:rPr>
                <w:b/>
              </w:rPr>
              <w:t xml:space="preserve"> </w:t>
            </w:r>
            <w:r w:rsidR="005952F5">
              <w:rPr>
                <w:b/>
                <w:noProof/>
                <w:lang w:val="sr-Cyrl-CS"/>
              </w:rPr>
              <w:t>централни венских катетери за</w:t>
            </w:r>
            <w:r w:rsidR="005952F5" w:rsidRPr="00A978FC">
              <w:rPr>
                <w:b/>
                <w:noProof/>
              </w:rPr>
              <w:t xml:space="preserve"> потребе Клиничког центра Војводине</w:t>
            </w:r>
            <w:r w:rsidR="003619CC">
              <w:rPr>
                <w:b/>
                <w:noProof/>
                <w:lang w:val="sr-Cyrl-RS"/>
              </w:rPr>
              <w:t>.</w:t>
            </w:r>
            <w:r w:rsidR="00877E37" w:rsidRPr="00292FAC">
              <w:t xml:space="preserve"> </w:t>
            </w:r>
            <w:r w:rsidR="000119E9" w:rsidRPr="00292FAC">
              <w:t xml:space="preserve">Количине </w:t>
            </w:r>
            <w:r w:rsidR="00F5361E" w:rsidRPr="00292FAC">
              <w:t xml:space="preserve">и опис </w:t>
            </w:r>
            <w:r w:rsidR="000119E9" w:rsidRPr="00292FAC">
              <w:t>предмета ове јавне набавке су дат</w:t>
            </w:r>
            <w:r w:rsidR="00F5361E" w:rsidRPr="00292FAC">
              <w:t>и</w:t>
            </w:r>
            <w:r w:rsidR="000119E9" w:rsidRPr="00292FAC">
              <w:t xml:space="preserve"> у обрасц</w:t>
            </w:r>
            <w:r w:rsidR="00586A45">
              <w:rPr>
                <w:lang w:val="sr-Cyrl-CS"/>
              </w:rPr>
              <w:t>у</w:t>
            </w:r>
            <w:r w:rsidR="000119E9" w:rsidRPr="00292FAC">
              <w:t xml:space="preserve"> понуд</w:t>
            </w:r>
            <w:r w:rsidR="00586A45">
              <w:rPr>
                <w:lang w:val="sr-Cyrl-CS"/>
              </w:rPr>
              <w:t>е</w:t>
            </w:r>
            <w:r w:rsidR="00FF0F8B">
              <w:t>.</w:t>
            </w:r>
          </w:p>
        </w:tc>
      </w:tr>
    </w:tbl>
    <w:p w:rsidR="00E43FAE" w:rsidRPr="00D045A4" w:rsidRDefault="00E43FAE" w:rsidP="00E43FAE">
      <w:pPr>
        <w:rPr>
          <w:bCs/>
          <w:iCs/>
        </w:rPr>
      </w:pPr>
    </w:p>
    <w:p w:rsidR="00E43FAE" w:rsidRDefault="00E43FAE">
      <w:pPr>
        <w:rPr>
          <w:bCs/>
          <w:iCs/>
        </w:rPr>
      </w:pPr>
      <w:r>
        <w:rPr>
          <w:bCs/>
          <w:iCs/>
        </w:rPr>
        <w:br w:type="page"/>
      </w:r>
    </w:p>
    <w:p w:rsidR="00127AFC" w:rsidRPr="00AD0C56" w:rsidRDefault="002D5B2C" w:rsidP="00D76B68">
      <w:pPr>
        <w:pStyle w:val="Heading2"/>
        <w:numPr>
          <w:ilvl w:val="0"/>
          <w:numId w:val="5"/>
        </w:numPr>
        <w:rPr>
          <w:noProof/>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536F8" w:rsidRPr="00594D3C" w:rsidTr="009536F8">
        <w:trPr>
          <w:trHeight w:val="789"/>
        </w:trPr>
        <w:tc>
          <w:tcPr>
            <w:tcW w:w="801" w:type="dxa"/>
            <w:vAlign w:val="center"/>
          </w:tcPr>
          <w:p w:rsidR="009536F8" w:rsidRPr="00EF6B5E" w:rsidRDefault="009536F8" w:rsidP="009536F8">
            <w:pPr>
              <w:jc w:val="center"/>
              <w:rPr>
                <w:noProof/>
              </w:rPr>
            </w:pPr>
            <w:r w:rsidRPr="00EF6B5E">
              <w:rPr>
                <w:noProof/>
              </w:rPr>
              <w:lastRenderedPageBreak/>
              <w:t>5.</w:t>
            </w:r>
          </w:p>
        </w:tc>
        <w:tc>
          <w:tcPr>
            <w:tcW w:w="2900" w:type="dxa"/>
          </w:tcPr>
          <w:p w:rsidR="009536F8" w:rsidRPr="00EF6B5E" w:rsidRDefault="009536F8" w:rsidP="009536F8">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536F8" w:rsidRPr="00A37566" w:rsidRDefault="009536F8" w:rsidP="009536F8">
            <w:pPr>
              <w:jc w:val="both"/>
              <w:rPr>
                <w:noProof/>
              </w:rPr>
            </w:pPr>
            <w:r w:rsidRPr="00A37566">
              <w:rPr>
                <w:iCs/>
              </w:rPr>
              <w:t xml:space="preserve">Доказ за </w:t>
            </w:r>
            <w:r w:rsidRPr="00A37566">
              <w:rPr>
                <w:b/>
                <w:iCs/>
              </w:rPr>
              <w:t>пр</w:t>
            </w:r>
            <w:r>
              <w:rPr>
                <w:b/>
                <w:iCs/>
              </w:rPr>
              <w:t>авно лице</w:t>
            </w:r>
            <w:r w:rsidRPr="00A37566">
              <w:rPr>
                <w:b/>
                <w:iCs/>
              </w:rPr>
              <w:t>:</w:t>
            </w:r>
          </w:p>
          <w:p w:rsidR="009536F8" w:rsidRPr="00594D3C" w:rsidRDefault="009536F8" w:rsidP="009536F8">
            <w:pPr>
              <w:jc w:val="both"/>
              <w:rPr>
                <w:noProof/>
                <w:lang w:val="sr-Cyrl-RS"/>
              </w:rPr>
            </w:pPr>
            <w:r w:rsidRPr="00594D3C">
              <w:rPr>
                <w:noProof/>
                <w:lang w:val="sr-Cyrl-RS"/>
              </w:rPr>
              <w:t>Решење Министарства здравља о дозволи за бављење прометом лекова и</w:t>
            </w:r>
          </w:p>
          <w:p w:rsidR="009536F8" w:rsidRDefault="009536F8" w:rsidP="009536F8">
            <w:pPr>
              <w:jc w:val="both"/>
              <w:rPr>
                <w:noProof/>
                <w:lang w:val="sr-Cyrl-RS"/>
              </w:rPr>
            </w:pPr>
            <w:r w:rsidRPr="00594D3C">
              <w:rPr>
                <w:noProof/>
                <w:lang w:val="sr-Cyrl-RS"/>
              </w:rPr>
              <w:t xml:space="preserve">медицинских средстава на велико. </w:t>
            </w:r>
          </w:p>
          <w:p w:rsidR="009536F8" w:rsidRPr="00594D3C" w:rsidRDefault="009536F8" w:rsidP="009536F8">
            <w:pPr>
              <w:jc w:val="both"/>
              <w:rPr>
                <w:b/>
                <w:noProof/>
                <w:lang w:val="sr-Cyrl-RS"/>
              </w:rPr>
            </w:pPr>
            <w:r w:rsidRPr="00594D3C">
              <w:rPr>
                <w:b/>
                <w:noProof/>
                <w:lang w:val="sr-Cyrl-RS"/>
              </w:rPr>
              <w:t>Дозвола мора бити важећа.</w:t>
            </w:r>
          </w:p>
          <w:p w:rsidR="009536F8" w:rsidRPr="00594D3C" w:rsidRDefault="009536F8" w:rsidP="009536F8">
            <w:pPr>
              <w:jc w:val="both"/>
              <w:rPr>
                <w:noProof/>
                <w:lang w:val="sr-Cyrl-RS"/>
              </w:rPr>
            </w:pP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0C3894" w:rsidRDefault="00FF0F8B" w:rsidP="005952F5">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ED7B22">
              <w:rPr>
                <w:noProof/>
                <w:lang w:val="en-US"/>
              </w:rPr>
              <w:t>27.10.2014</w:t>
            </w:r>
            <w:r w:rsidR="00ED7B22" w:rsidRPr="00082D5D">
              <w:rPr>
                <w:noProof/>
                <w:lang w:val="sr-Cyrl-CS"/>
              </w:rPr>
              <w:t xml:space="preserve">. до </w:t>
            </w:r>
            <w:r w:rsidR="00ED7B22">
              <w:rPr>
                <w:noProof/>
                <w:lang w:val="en-US"/>
              </w:rPr>
              <w:t>27.04.2015</w:t>
            </w:r>
            <w:r w:rsidR="00ED7B22">
              <w:rPr>
                <w:noProof/>
                <w:lang w:val="en-US"/>
              </w:rPr>
              <w:t xml:space="preserve">. </w:t>
            </w:r>
            <w:bookmarkStart w:id="18" w:name="_GoBack"/>
            <w:bookmarkEnd w:id="18"/>
            <w:r w:rsidRPr="001D19F9">
              <w:rPr>
                <w:noProof/>
              </w:rPr>
              <w:t>године</w:t>
            </w:r>
            <w:r>
              <w:rPr>
                <w:noProof/>
              </w:rPr>
              <w:t>.</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ED7B22">
              <w:rPr>
                <w:noProof/>
                <w:lang w:val="en-US"/>
              </w:rPr>
              <w:t>27.10.2014</w:t>
            </w:r>
            <w:r w:rsidR="00082D5D" w:rsidRPr="00082D5D">
              <w:rPr>
                <w:noProof/>
                <w:lang w:val="sr-Cyrl-CS"/>
              </w:rPr>
              <w:t xml:space="preserve">. до </w:t>
            </w:r>
            <w:r w:rsidR="00ED7B22">
              <w:rPr>
                <w:noProof/>
                <w:lang w:val="en-US"/>
              </w:rPr>
              <w:t>27.04.2015</w:t>
            </w:r>
            <w:r w:rsidR="00D65D05" w:rsidRPr="00984401">
              <w:rPr>
                <w:noProof/>
                <w:lang w:val="sr-Cyrl-CS"/>
              </w:rPr>
              <w:t>.</w:t>
            </w:r>
            <w:r w:rsidR="00D65D05">
              <w:rPr>
                <w:noProof/>
                <w:lang w:val="sr-Cyrl-C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FF0F8B" w:rsidRPr="000C3894" w:rsidRDefault="00FF0F8B" w:rsidP="005952F5">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две обрачунске године (2012. и 2013.год.).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EE675B" w:rsidRDefault="00973634" w:rsidP="00973634">
      <w:pPr>
        <w:pStyle w:val="ListParagraph"/>
        <w:numPr>
          <w:ilvl w:val="0"/>
          <w:numId w:val="1"/>
        </w:numPr>
        <w:tabs>
          <w:tab w:val="left" w:pos="680"/>
        </w:tabs>
        <w:jc w:val="both"/>
        <w:rPr>
          <w:b/>
          <w:u w:val="single"/>
        </w:rPr>
      </w:pPr>
      <w:r w:rsidRPr="00EE675B">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EE675B">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19" w:name="_Toc364158546"/>
      <w:bookmarkStart w:id="20" w:name="_Toc395526465"/>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360A52">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EE675B">
        <w:rPr>
          <w:noProof/>
          <w:lang w:val="sr-Cyrl-CS"/>
        </w:rPr>
        <w:t>ни</w:t>
      </w:r>
      <w:r w:rsidR="003619CC">
        <w:rPr>
          <w:noProof/>
          <w:lang w:val="en-US"/>
        </w:rPr>
        <w:t>je</w:t>
      </w:r>
      <w:r>
        <w:rPr>
          <w:noProof/>
        </w:rPr>
        <w:t xml:space="preserve"> обликован по партијама.</w:t>
      </w:r>
    </w:p>
    <w:p w:rsidR="0037117C" w:rsidRDefault="0037117C" w:rsidP="00A878F3">
      <w:pPr>
        <w:jc w:val="both"/>
        <w:rPr>
          <w:noProof/>
          <w:lang w:val="sr-Cyrl-CS"/>
        </w:rPr>
      </w:pPr>
    </w:p>
    <w:p w:rsidR="00EE675B" w:rsidRPr="00EE675B" w:rsidRDefault="00EE675B" w:rsidP="00A878F3">
      <w:pPr>
        <w:jc w:val="both"/>
        <w:rPr>
          <w:lang w:val="sr-Cyrl-C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lastRenderedPageBreak/>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Default="00A878F3" w:rsidP="00A878F3">
      <w:pPr>
        <w:jc w:val="both"/>
        <w:rPr>
          <w:b/>
          <w:i/>
          <w:lang w:val="sr-Cyrl-CS"/>
        </w:rPr>
      </w:pPr>
    </w:p>
    <w:p w:rsidR="00EE675B" w:rsidRDefault="00EE675B" w:rsidP="00A878F3">
      <w:pPr>
        <w:jc w:val="both"/>
        <w:rPr>
          <w:b/>
          <w:i/>
          <w:lang w:val="sr-Cyrl-CS"/>
        </w:rPr>
      </w:pPr>
    </w:p>
    <w:p w:rsidR="00EE675B" w:rsidRDefault="00EE675B" w:rsidP="00A878F3">
      <w:pPr>
        <w:jc w:val="both"/>
        <w:rPr>
          <w:b/>
          <w:i/>
          <w:lang w:val="sr-Cyrl-CS"/>
        </w:rPr>
      </w:pPr>
    </w:p>
    <w:p w:rsidR="00EE675B" w:rsidRPr="00EE675B" w:rsidRDefault="00EE675B" w:rsidP="00A878F3">
      <w:pPr>
        <w:jc w:val="both"/>
        <w:rPr>
          <w:b/>
          <w:i/>
          <w:lang w:val="sr-Cyrl-CS"/>
        </w:rPr>
      </w:pPr>
    </w:p>
    <w:p w:rsidR="00A878F3" w:rsidRPr="00EC12C4" w:rsidRDefault="00A878F3" w:rsidP="00A878F3">
      <w:pPr>
        <w:jc w:val="both"/>
      </w:pPr>
      <w:r w:rsidRPr="00EC12C4">
        <w:rPr>
          <w:b/>
          <w:i/>
        </w:rPr>
        <w:lastRenderedPageBreak/>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3C46FB" w:rsidRDefault="00A56E55" w:rsidP="00A878F3">
      <w:pPr>
        <w:jc w:val="both"/>
        <w:rPr>
          <w:b/>
          <w:bCs/>
          <w:i/>
          <w:iCs/>
          <w:highlight w:val="green"/>
          <w:lang w:val="sr-Cyrl-CS"/>
        </w:rPr>
      </w:pPr>
      <w:r w:rsidRPr="001B2B46">
        <w:rPr>
          <w:iCs/>
        </w:rPr>
        <w:t>Понуђачу није дозвољено да захтева аванс</w:t>
      </w:r>
      <w:r w:rsidR="003619CC">
        <w:rPr>
          <w:iCs/>
        </w:rPr>
        <w:t>.</w:t>
      </w:r>
    </w:p>
    <w:p w:rsidR="00E61763" w:rsidRPr="00E45538" w:rsidRDefault="00E61763"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827E5" w:rsidRPr="00ED2F0F" w:rsidRDefault="004827E5" w:rsidP="004827E5">
      <w:pPr>
        <w:jc w:val="both"/>
        <w:rPr>
          <w:iCs/>
          <w:lang w:val="sr-Cyrl-RS"/>
        </w:rPr>
      </w:pPr>
      <w:proofErr w:type="gramStart"/>
      <w:r w:rsidRPr="00AC2A69">
        <w:rPr>
          <w:iCs/>
        </w:rPr>
        <w:t xml:space="preserve">Наручилац </w:t>
      </w:r>
      <w:r w:rsidR="00ED2F0F">
        <w:rPr>
          <w:iCs/>
          <w:lang w:val="sr-Cyrl-RS"/>
        </w:rPr>
        <w:t>нема захтеве у погледу гарантног рока.</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lastRenderedPageBreak/>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360A52">
        <w:rPr>
          <w:lang w:val="sr-Cyrl-RS"/>
        </w:rPr>
        <w:t>Д</w:t>
      </w:r>
      <w:r w:rsidRPr="00360A52">
        <w:t xml:space="preserve">озвољено </w:t>
      </w:r>
      <w:r w:rsidRPr="00360A52">
        <w:rPr>
          <w:lang w:val="sr-Cyrl-RS"/>
        </w:rPr>
        <w:t xml:space="preserve">је </w:t>
      </w:r>
      <w:r w:rsidRPr="00360A52">
        <w:t>приложити извод из каталога на енглеском језику и превод на српски језик</w:t>
      </w:r>
      <w:r w:rsidRPr="00360A52">
        <w:rPr>
          <w:lang w:val="sr-Cyrl-RS"/>
        </w:rPr>
        <w:t>, о</w:t>
      </w:r>
      <w:r w:rsidRPr="00360A52">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9536F8" w:rsidRDefault="008477B9" w:rsidP="008477B9">
      <w:pPr>
        <w:shd w:val="clear" w:color="auto" w:fill="FFFFFF"/>
        <w:rPr>
          <w:color w:val="000000"/>
          <w:lang w:val="sr-Cyrl-R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lastRenderedPageBreak/>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5952F5" w:rsidRDefault="005952F5" w:rsidP="005952F5">
      <w:pPr>
        <w:jc w:val="both"/>
        <w:rPr>
          <w:noProof/>
          <w:lang w:val="sr-Cyrl-CS"/>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ПДВ-а, којом понуђачи гарантује исп</w:t>
      </w:r>
      <w:r>
        <w:rPr>
          <w:noProof/>
        </w:rPr>
        <w:t>уњење својих обавеза у поступку</w:t>
      </w:r>
    </w:p>
    <w:p w:rsidR="005952F5" w:rsidRPr="005952F5" w:rsidRDefault="005952F5" w:rsidP="0072578E">
      <w:pPr>
        <w:jc w:val="both"/>
        <w:rPr>
          <w:noProof/>
          <w:lang w:val="en-US"/>
        </w:rPr>
      </w:pPr>
      <w:r w:rsidRPr="008C35F8">
        <w:rPr>
          <w:noProof/>
        </w:rPr>
        <w:t>јавне набавке.</w:t>
      </w:r>
    </w:p>
    <w:p w:rsidR="006B6D2F" w:rsidRDefault="006B6D2F" w:rsidP="0072578E">
      <w:pP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6B6D2F">
      <w:pPr>
        <w:jc w:val="both"/>
        <w:rPr>
          <w:noProof/>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8C35F8" w:rsidRDefault="006B6D2F" w:rsidP="006B6D2F">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6B6D2F">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A67E0C" w:rsidRDefault="0081520B" w:rsidP="006B6D2F">
      <w:pPr>
        <w:jc w:val="both"/>
        <w:rPr>
          <w:highlight w:val="green"/>
        </w:rPr>
      </w:pPr>
      <w:r>
        <w:rPr>
          <w:noProof/>
        </w:rPr>
        <w:t xml:space="preserve">  </w:t>
      </w:r>
      <w:r w:rsidR="006B6D2F" w:rsidRPr="008C35F8">
        <w:rPr>
          <w:noProof/>
        </w:rPr>
        <w:t>Средство обезбеђења не може се вратити понуђачу пре истека рока трајања.</w:t>
      </w: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495AE3" w:rsidRPr="00360A52" w:rsidRDefault="00F87167" w:rsidP="00495AE3">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Default="00A878F3" w:rsidP="00A878F3">
      <w:pPr>
        <w:jc w:val="both"/>
        <w:rPr>
          <w:b/>
          <w:bCs/>
        </w:rPr>
      </w:pPr>
    </w:p>
    <w:p w:rsidR="005952F5" w:rsidRDefault="005952F5" w:rsidP="00A878F3">
      <w:pPr>
        <w:jc w:val="both"/>
        <w:rPr>
          <w:b/>
          <w:bCs/>
        </w:rPr>
      </w:pPr>
    </w:p>
    <w:p w:rsidR="005952F5" w:rsidRDefault="005952F5" w:rsidP="00A878F3">
      <w:pPr>
        <w:jc w:val="both"/>
        <w:rPr>
          <w:b/>
          <w:bCs/>
        </w:rPr>
      </w:pPr>
    </w:p>
    <w:p w:rsidR="005952F5" w:rsidRPr="00F87167" w:rsidRDefault="005952F5" w:rsidP="00A878F3">
      <w:pPr>
        <w:jc w:val="both"/>
        <w:rPr>
          <w:b/>
          <w:bCs/>
        </w:rPr>
      </w:pPr>
    </w:p>
    <w:p w:rsidR="00A878F3" w:rsidRPr="000746DE" w:rsidRDefault="00A878F3" w:rsidP="00A878F3">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F36E47">
        <w:rPr>
          <w:rFonts w:eastAsia="TimesNewRomanPSMT"/>
          <w:bCs/>
          <w:lang w:val="sr-Cyrl-CS"/>
        </w:rPr>
        <w:t>6</w:t>
      </w:r>
      <w:r w:rsidR="0072089F" w:rsidRPr="000F1172">
        <w:rPr>
          <w:rFonts w:eastAsia="TimesNewRomanPSMT"/>
          <w:bCs/>
        </w:rPr>
        <w:t>.</w:t>
      </w:r>
      <w:proofErr w:type="gramEnd"/>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5952F5">
        <w:rPr>
          <w:noProof/>
        </w:rPr>
        <w:t>2013.</w:t>
      </w:r>
      <w:proofErr w:type="gramEnd"/>
      <w:r w:rsidR="00AE021E">
        <w:rPr>
          <w:noProof/>
        </w:rPr>
        <w:t xml:space="preserve"> </w:t>
      </w:r>
      <w:r w:rsidRPr="00E74B67">
        <w:rPr>
          <w:noProof/>
        </w:rPr>
        <w:t>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360A52" w:rsidRPr="005952F5" w:rsidRDefault="00A878F3" w:rsidP="00A878F3">
      <w:pPr>
        <w:jc w:val="both"/>
        <w:rPr>
          <w:lang w:val="en-US"/>
        </w:rPr>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 xml:space="preserve">иту права из члана 149.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став 2. тачка 5) Закона.</w:t>
      </w:r>
    </w:p>
    <w:p w:rsidR="00C22AC2" w:rsidRDefault="00C22AC2" w:rsidP="00F87167">
      <w:pPr>
        <w:jc w:val="both"/>
      </w:pPr>
    </w:p>
    <w:p w:rsidR="005952F5" w:rsidRDefault="005952F5" w:rsidP="00F87167">
      <w:pPr>
        <w:jc w:val="both"/>
      </w:pPr>
    </w:p>
    <w:p w:rsidR="00EC399F" w:rsidRPr="00766E49" w:rsidRDefault="00EC399F" w:rsidP="00EC399F">
      <w:pPr>
        <w:jc w:val="both"/>
        <w:rPr>
          <w:noProof/>
        </w:rPr>
      </w:pPr>
      <w:r w:rsidRPr="00766E49">
        <w:rPr>
          <w:b/>
          <w:noProof/>
        </w:rPr>
        <w:lastRenderedPageBreak/>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407855">
        <w:lastRenderedPageBreak/>
        <w:t>РАЗРАДА КРИТЕРИЈУМА</w:t>
      </w:r>
      <w:bookmarkEnd w:id="21"/>
      <w:bookmarkEnd w:id="22"/>
      <w:bookmarkEnd w:id="23"/>
      <w:bookmarkEnd w:id="24"/>
      <w:bookmarkEnd w:id="25"/>
      <w:bookmarkEnd w:id="26"/>
      <w:bookmarkEnd w:id="27"/>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5952F5">
        <w:rPr>
          <w:b/>
          <w:lang w:val="en-US"/>
        </w:rPr>
        <w:t>109</w:t>
      </w:r>
      <w:r w:rsidR="009536F8">
        <w:rPr>
          <w:b/>
          <w:lang w:val="sr-Cyrl-CS"/>
        </w:rPr>
        <w:t>-15</w:t>
      </w:r>
      <w:r w:rsidR="0023541D">
        <w:rPr>
          <w:b/>
        </w:rPr>
        <w:t xml:space="preserve">-О </w:t>
      </w:r>
      <w:r w:rsidR="00B84C11" w:rsidRPr="00407855">
        <w:rPr>
          <w:b/>
          <w:lang w:val="sr-Latn-CS"/>
        </w:rPr>
        <w:t>–</w:t>
      </w:r>
      <w:r w:rsidR="00EE675B">
        <w:rPr>
          <w:b/>
          <w:lang w:val="sr-Cyrl-CS"/>
        </w:rPr>
        <w:t xml:space="preserve"> </w:t>
      </w:r>
      <w:r w:rsidR="005952F5">
        <w:rPr>
          <w:b/>
          <w:lang w:val="sr-Cyrl-CS"/>
        </w:rPr>
        <w:t>набавка</w:t>
      </w:r>
      <w:r w:rsidR="005952F5">
        <w:rPr>
          <w:b/>
        </w:rPr>
        <w:t xml:space="preserve"> </w:t>
      </w:r>
      <w:r w:rsidR="005952F5">
        <w:rPr>
          <w:b/>
          <w:noProof/>
          <w:lang w:val="sr-Cyrl-CS"/>
        </w:rPr>
        <w:t>централних венских катетера за</w:t>
      </w:r>
      <w:r w:rsidR="005952F5" w:rsidRPr="00A978FC">
        <w:rPr>
          <w:b/>
          <w:noProof/>
        </w:rPr>
        <w:t xml:space="preserve"> потребе Клиничког центра Војводине</w:t>
      </w: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8" w:name="_Toc311630098"/>
      <w:bookmarkStart w:id="29" w:name="_Toc311630144"/>
      <w:bookmarkStart w:id="30" w:name="_Toc311630308"/>
      <w:bookmarkStart w:id="31" w:name="_Toc311630388"/>
      <w:bookmarkStart w:id="32" w:name="_Toc318711579"/>
      <w:bookmarkStart w:id="33" w:name="_Toc353479478"/>
      <w:r w:rsidRPr="006D242F">
        <w:rPr>
          <w:b/>
          <w:lang w:val="sr-Cyrl-CS"/>
        </w:rPr>
        <w:t>ОБРАЗАЦ</w:t>
      </w:r>
      <w:bookmarkStart w:id="34" w:name="_Toc311630099"/>
      <w:bookmarkStart w:id="35" w:name="_Toc311630145"/>
      <w:bookmarkEnd w:id="28"/>
      <w:bookmarkEnd w:id="29"/>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0"/>
      <w:bookmarkEnd w:id="31"/>
      <w:bookmarkEnd w:id="32"/>
      <w:bookmarkEnd w:id="33"/>
      <w:bookmarkEnd w:id="34"/>
      <w:bookmarkEnd w:id="35"/>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5952F5">
        <w:rPr>
          <w:lang w:val="en-US"/>
        </w:rPr>
        <w:t>109</w:t>
      </w:r>
      <w:r w:rsidR="009536F8">
        <w:rPr>
          <w:lang w:val="sr-Cyrl-CS"/>
        </w:rPr>
        <w:t>-15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126C47" w:rsidRDefault="00B819C7" w:rsidP="00D76B68">
      <w:pPr>
        <w:pStyle w:val="Heading2"/>
        <w:numPr>
          <w:ilvl w:val="0"/>
          <w:numId w:val="11"/>
        </w:numPr>
        <w:rPr>
          <w:noProof/>
        </w:rPr>
      </w:pPr>
      <w:bookmarkStart w:id="36" w:name="_Toc364158548"/>
      <w:bookmarkStart w:id="37" w:name="_Toc395526467"/>
      <w:r w:rsidRPr="00126C47">
        <w:rPr>
          <w:noProof/>
        </w:rPr>
        <w:lastRenderedPageBreak/>
        <w:t>МОДЕЛ УГОВОРА</w:t>
      </w:r>
      <w:bookmarkEnd w:id="36"/>
      <w:bookmarkEnd w:id="37"/>
    </w:p>
    <w:p w:rsidR="00DD57E7" w:rsidRPr="00126C47" w:rsidRDefault="00DD57E7" w:rsidP="00DD57E7">
      <w:pPr>
        <w:pStyle w:val="ListParagraph"/>
        <w:spacing w:before="100" w:beforeAutospacing="1" w:line="210" w:lineRule="atLeast"/>
        <w:ind w:left="0" w:firstLine="720"/>
        <w:jc w:val="both"/>
        <w:rPr>
          <w:b/>
          <w:noProof/>
        </w:rPr>
      </w:pPr>
      <w:r w:rsidRPr="00126C4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DD57E7" w:rsidRPr="00126C47" w:rsidRDefault="00DD57E7" w:rsidP="00DD57E7">
      <w:pPr>
        <w:jc w:val="center"/>
        <w:rPr>
          <w:noProof/>
        </w:rPr>
      </w:pPr>
    </w:p>
    <w:p w:rsidR="00DD57E7" w:rsidRPr="000B5BA2" w:rsidRDefault="00DD57E7" w:rsidP="00DD57E7">
      <w:pPr>
        <w:jc w:val="center"/>
        <w:outlineLvl w:val="0"/>
        <w:rPr>
          <w:b/>
          <w:noProof/>
        </w:rPr>
      </w:pPr>
      <w:bookmarkStart w:id="38" w:name="_Toc380740076"/>
      <w:bookmarkStart w:id="39" w:name="_Toc389742038"/>
      <w:r w:rsidRPr="000B5BA2">
        <w:rPr>
          <w:b/>
          <w:noProof/>
        </w:rPr>
        <w:t>УГОВОР</w:t>
      </w:r>
      <w:bookmarkEnd w:id="38"/>
      <w:bookmarkEnd w:id="39"/>
    </w:p>
    <w:p w:rsidR="00DD57E7" w:rsidRPr="00126C47" w:rsidRDefault="00DD57E7" w:rsidP="00DD57E7">
      <w:pPr>
        <w:jc w:val="center"/>
        <w:outlineLvl w:val="0"/>
        <w:rPr>
          <w:b/>
          <w:noProof/>
          <w:lang w:val="en-US"/>
        </w:rPr>
      </w:pPr>
      <w:bookmarkStart w:id="40" w:name="_Toc380740077"/>
      <w:bookmarkStart w:id="41" w:name="_Toc389742039"/>
      <w:r w:rsidRPr="000B5BA2">
        <w:rPr>
          <w:b/>
          <w:noProof/>
        </w:rPr>
        <w:t xml:space="preserve">О ЈАВНОЈ НАБАВЦИ БРОЈ </w:t>
      </w:r>
      <w:bookmarkEnd w:id="40"/>
      <w:bookmarkEnd w:id="41"/>
      <w:r w:rsidR="005952F5" w:rsidRPr="000B5BA2">
        <w:rPr>
          <w:b/>
          <w:noProof/>
          <w:lang w:val="en-US"/>
        </w:rPr>
        <w:t>109</w:t>
      </w:r>
      <w:r w:rsidR="00126C47" w:rsidRPr="000B5BA2">
        <w:rPr>
          <w:b/>
          <w:noProof/>
          <w:lang w:val="en-US"/>
        </w:rPr>
        <w:t>-15-O</w:t>
      </w:r>
    </w:p>
    <w:p w:rsidR="00DD57E7" w:rsidRPr="00126C47" w:rsidRDefault="00DD57E7" w:rsidP="00DD57E7">
      <w:pPr>
        <w:rPr>
          <w:noProof/>
        </w:rPr>
      </w:pPr>
    </w:p>
    <w:p w:rsidR="00DD57E7" w:rsidRPr="00126C47" w:rsidRDefault="00DD57E7" w:rsidP="00DD57E7">
      <w:pPr>
        <w:rPr>
          <w:noProof/>
        </w:rPr>
      </w:pPr>
      <w:r w:rsidRPr="00126C47">
        <w:rPr>
          <w:noProof/>
        </w:rPr>
        <w:t>Уговорне стране:</w:t>
      </w:r>
    </w:p>
    <w:p w:rsidR="00DD57E7" w:rsidRPr="00A31802" w:rsidRDefault="00DD57E7" w:rsidP="00DD57E7">
      <w:pPr>
        <w:rPr>
          <w:noProof/>
          <w:color w:val="000000" w:themeColor="text1"/>
        </w:rPr>
      </w:pPr>
    </w:p>
    <w:p w:rsidR="00DD57E7" w:rsidRPr="00A31802" w:rsidRDefault="00DD57E7" w:rsidP="00DD57E7">
      <w:pPr>
        <w:numPr>
          <w:ilvl w:val="0"/>
          <w:numId w:val="4"/>
        </w:numPr>
        <w:jc w:val="both"/>
        <w:rPr>
          <w:noProof/>
        </w:rPr>
      </w:pPr>
      <w:r w:rsidRPr="00811949">
        <w:rPr>
          <w:b/>
          <w:noProof/>
        </w:rPr>
        <w:t>КЛИНИЧКИ ЦЕНТАР ВОЈВОДИНЕ</w:t>
      </w:r>
      <w:r w:rsidRPr="00A31802">
        <w:rPr>
          <w:noProof/>
        </w:rPr>
        <w:t>, ул. Хајдук Вељкова бр. 1, Нови Сад,</w:t>
      </w:r>
    </w:p>
    <w:p w:rsidR="00DD57E7" w:rsidRPr="00A31802" w:rsidRDefault="00DD57E7" w:rsidP="00DD57E7">
      <w:pPr>
        <w:ind w:left="720"/>
        <w:jc w:val="both"/>
        <w:rPr>
          <w:noProof/>
        </w:rPr>
      </w:pPr>
      <w:r w:rsidRPr="00A31802">
        <w:rPr>
          <w:noProof/>
        </w:rPr>
        <w:t>ПИБ: 101696893, Матични број: 08664161</w:t>
      </w:r>
    </w:p>
    <w:p w:rsidR="00DD57E7" w:rsidRPr="00A31802" w:rsidRDefault="00DD57E7" w:rsidP="00DD57E7">
      <w:pPr>
        <w:ind w:left="720"/>
        <w:jc w:val="both"/>
        <w:rPr>
          <w:noProof/>
        </w:rPr>
      </w:pPr>
      <w:r w:rsidRPr="00A31802">
        <w:rPr>
          <w:noProof/>
        </w:rPr>
        <w:t xml:space="preserve">Број рачуна: 840-577661-50, </w:t>
      </w:r>
      <w:r w:rsidRPr="00A31802">
        <w:rPr>
          <w:noProof/>
          <w:lang w:val="sr-Cyrl-CS"/>
        </w:rPr>
        <w:t>Управа за трезор - Република Србија</w:t>
      </w:r>
      <w:r w:rsidRPr="00A31802">
        <w:rPr>
          <w:noProof/>
        </w:rPr>
        <w:t>,</w:t>
      </w:r>
    </w:p>
    <w:p w:rsidR="00DD57E7" w:rsidRPr="00A31802" w:rsidRDefault="00DD57E7" w:rsidP="00DD57E7">
      <w:pPr>
        <w:ind w:left="720"/>
        <w:jc w:val="both"/>
        <w:rPr>
          <w:noProof/>
        </w:rPr>
      </w:pPr>
      <w:r w:rsidRPr="00A31802">
        <w:rPr>
          <w:noProof/>
          <w:lang w:val="sr-Cyrl-CS"/>
        </w:rPr>
        <w:t xml:space="preserve">Министарство финансија </w:t>
      </w:r>
    </w:p>
    <w:p w:rsidR="00DD57E7" w:rsidRPr="00A31802" w:rsidRDefault="00DD57E7" w:rsidP="00DD57E7">
      <w:pPr>
        <w:ind w:left="720"/>
        <w:jc w:val="both"/>
        <w:rPr>
          <w:noProof/>
        </w:rPr>
      </w:pPr>
      <w:r w:rsidRPr="00A31802">
        <w:rPr>
          <w:noProof/>
        </w:rPr>
        <w:t>Телефон: 021/484-3-484 Телефакс: 021/487-2232</w:t>
      </w:r>
    </w:p>
    <w:p w:rsidR="00DD57E7" w:rsidRPr="00B66903" w:rsidRDefault="00DD57E7" w:rsidP="00DD57E7">
      <w:pPr>
        <w:ind w:left="720"/>
        <w:jc w:val="both"/>
        <w:rPr>
          <w:noProof/>
          <w:lang w:val="sr-Cyrl-RS"/>
        </w:rPr>
      </w:pPr>
      <w:r w:rsidRPr="00A31802">
        <w:rPr>
          <w:noProof/>
        </w:rPr>
        <w:t>(у даљем тексту: наручилац), кога заступа проф. др Драган Драшковић</w:t>
      </w:r>
      <w:r w:rsidRPr="00A31802">
        <w:rPr>
          <w:noProof/>
          <w:lang w:val="sr-Cyrl-RS"/>
        </w:rPr>
        <w:t>.</w:t>
      </w:r>
    </w:p>
    <w:p w:rsidR="00DD57E7" w:rsidRPr="00B66903" w:rsidRDefault="00DD57E7" w:rsidP="00DD57E7">
      <w:pPr>
        <w:jc w:val="both"/>
        <w:rPr>
          <w:noProof/>
          <w:color w:val="000000" w:themeColor="text1"/>
          <w:lang w:val="sr-Cyrl-RS"/>
        </w:rPr>
      </w:pPr>
    </w:p>
    <w:p w:rsidR="00DD57E7" w:rsidRPr="005D38D8" w:rsidRDefault="00DD57E7" w:rsidP="00DD57E7">
      <w:pPr>
        <w:jc w:val="both"/>
        <w:rPr>
          <w:noProof/>
          <w:color w:val="000000" w:themeColor="text1"/>
        </w:rPr>
      </w:pPr>
    </w:p>
    <w:p w:rsidR="00DD57E7" w:rsidRPr="005D38D8" w:rsidRDefault="00DD57E7" w:rsidP="00DD57E7">
      <w:pPr>
        <w:numPr>
          <w:ilvl w:val="0"/>
          <w:numId w:val="4"/>
        </w:numPr>
        <w:jc w:val="both"/>
        <w:rPr>
          <w:noProof/>
          <w:color w:val="000000" w:themeColor="text1"/>
        </w:rPr>
      </w:pPr>
      <w:r w:rsidRPr="005D38D8">
        <w:rPr>
          <w:noProof/>
          <w:color w:val="000000" w:themeColor="text1"/>
        </w:rPr>
        <w:t>____________________________________________________________________,</w:t>
      </w:r>
    </w:p>
    <w:p w:rsidR="00DD57E7" w:rsidRPr="005D38D8" w:rsidRDefault="00DD57E7" w:rsidP="00DD57E7">
      <w:pPr>
        <w:jc w:val="center"/>
        <w:rPr>
          <w:color w:val="000000" w:themeColor="text1"/>
        </w:rPr>
      </w:pPr>
      <w:r w:rsidRPr="005D38D8">
        <w:rPr>
          <w:noProof/>
          <w:color w:val="000000" w:themeColor="text1"/>
        </w:rPr>
        <w:t>(</w:t>
      </w:r>
      <w:r w:rsidRPr="005D38D8">
        <w:rPr>
          <w:i/>
          <w:noProof/>
          <w:color w:val="000000" w:themeColor="text1"/>
        </w:rPr>
        <w:t>назив и адреса)</w:t>
      </w:r>
    </w:p>
    <w:p w:rsidR="00DD57E7" w:rsidRPr="005D38D8" w:rsidRDefault="00DD57E7" w:rsidP="00DD57E7">
      <w:pPr>
        <w:ind w:left="720"/>
        <w:jc w:val="both"/>
        <w:rPr>
          <w:noProof/>
          <w:color w:val="000000" w:themeColor="text1"/>
        </w:rPr>
      </w:pPr>
      <w:r w:rsidRPr="005D38D8">
        <w:rPr>
          <w:noProof/>
          <w:color w:val="000000" w:themeColor="text1"/>
        </w:rPr>
        <w:t>ПИБ:.......................... Матични број:........................................</w:t>
      </w:r>
    </w:p>
    <w:p w:rsidR="00DD57E7" w:rsidRPr="005D38D8" w:rsidRDefault="00DD57E7" w:rsidP="00DD57E7">
      <w:pPr>
        <w:ind w:left="720"/>
        <w:jc w:val="both"/>
        <w:rPr>
          <w:noProof/>
          <w:color w:val="000000" w:themeColor="text1"/>
        </w:rPr>
      </w:pPr>
      <w:r w:rsidRPr="005D38D8">
        <w:rPr>
          <w:noProof/>
          <w:color w:val="000000" w:themeColor="text1"/>
        </w:rPr>
        <w:t>Број рачуна:............................................ Назив банке:......................................,</w:t>
      </w:r>
    </w:p>
    <w:p w:rsidR="00DD57E7" w:rsidRPr="005D38D8" w:rsidRDefault="00DD57E7" w:rsidP="00DD57E7">
      <w:pPr>
        <w:ind w:left="720"/>
        <w:jc w:val="both"/>
        <w:rPr>
          <w:noProof/>
          <w:color w:val="000000" w:themeColor="text1"/>
        </w:rPr>
      </w:pPr>
      <w:r w:rsidRPr="005D38D8">
        <w:rPr>
          <w:noProof/>
          <w:color w:val="000000" w:themeColor="text1"/>
        </w:rPr>
        <w:t>Телефон:............................Телефакс:......................................</w:t>
      </w:r>
    </w:p>
    <w:p w:rsidR="00DD57E7" w:rsidRPr="005D38D8" w:rsidRDefault="00DD57E7" w:rsidP="00DD57E7">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DD57E7" w:rsidRPr="005D38D8" w:rsidRDefault="00DD57E7" w:rsidP="00DD57E7">
      <w:pPr>
        <w:ind w:left="1440" w:firstLine="720"/>
        <w:jc w:val="both"/>
        <w:rPr>
          <w:noProof/>
          <w:color w:val="000000" w:themeColor="text1"/>
          <w:sz w:val="16"/>
          <w:szCs w:val="16"/>
        </w:rPr>
      </w:pPr>
    </w:p>
    <w:p w:rsidR="00DD57E7" w:rsidRPr="005D38D8" w:rsidRDefault="00DD57E7" w:rsidP="00DD57E7">
      <w:pPr>
        <w:ind w:left="1440" w:firstLine="720"/>
        <w:jc w:val="both"/>
        <w:rPr>
          <w:noProof/>
          <w:color w:val="000000" w:themeColor="text1"/>
          <w:sz w:val="16"/>
          <w:szCs w:val="16"/>
        </w:rPr>
      </w:pPr>
    </w:p>
    <w:p w:rsidR="00DD57E7" w:rsidRPr="005D38D8" w:rsidRDefault="00DD57E7" w:rsidP="00DD57E7">
      <w:pPr>
        <w:jc w:val="center"/>
        <w:outlineLvl w:val="0"/>
        <w:rPr>
          <w:b/>
          <w:noProof/>
          <w:color w:val="000000" w:themeColor="text1"/>
        </w:rPr>
      </w:pPr>
      <w:bookmarkStart w:id="42" w:name="_Toc380740078"/>
      <w:bookmarkStart w:id="43" w:name="_Toc389742040"/>
      <w:r w:rsidRPr="005D38D8">
        <w:rPr>
          <w:b/>
          <w:noProof/>
          <w:color w:val="000000" w:themeColor="text1"/>
        </w:rPr>
        <w:t>Члан 1.</w:t>
      </w:r>
      <w:bookmarkEnd w:id="42"/>
      <w:bookmarkEnd w:id="43"/>
    </w:p>
    <w:p w:rsidR="00DD57E7" w:rsidRPr="00297169" w:rsidRDefault="00DD57E7" w:rsidP="00DD57E7">
      <w:pPr>
        <w:pStyle w:val="Footer"/>
        <w:ind w:firstLine="709"/>
        <w:jc w:val="both"/>
        <w:rPr>
          <w:b/>
          <w:szCs w:val="28"/>
          <w:lang w:val="sr-Cyrl-RS"/>
        </w:rPr>
      </w:pPr>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добра</w:t>
      </w:r>
      <w:r w:rsidR="00126C47">
        <w:rPr>
          <w:b/>
          <w:lang w:val="en-US"/>
        </w:rPr>
        <w:t xml:space="preserve"> </w:t>
      </w:r>
      <w:proofErr w:type="gramStart"/>
      <w:r w:rsidR="00126C47">
        <w:rPr>
          <w:b/>
          <w:lang w:val="en-US"/>
        </w:rPr>
        <w:t xml:space="preserve">- </w:t>
      </w:r>
      <w:r w:rsidR="00126C47" w:rsidRPr="00734367">
        <w:t xml:space="preserve"> </w:t>
      </w:r>
      <w:r w:rsidR="00126C47" w:rsidRPr="009536F8">
        <w:rPr>
          <w:b/>
          <w:lang w:val="sr-Cyrl-CS"/>
        </w:rPr>
        <w:t>Набавка</w:t>
      </w:r>
      <w:proofErr w:type="gramEnd"/>
      <w:r w:rsidR="00126C47" w:rsidRPr="009536F8">
        <w:rPr>
          <w:b/>
          <w:lang w:val="sr-Cyrl-CS"/>
        </w:rPr>
        <w:t xml:space="preserve"> </w:t>
      </w:r>
      <w:r w:rsidR="00651E80">
        <w:rPr>
          <w:b/>
          <w:noProof/>
          <w:lang w:val="sr-Cyrl-CS"/>
        </w:rPr>
        <w:t>централних венских катетера за</w:t>
      </w:r>
      <w:r w:rsidR="00651E80" w:rsidRPr="00A978FC">
        <w:rPr>
          <w:b/>
          <w:noProof/>
        </w:rPr>
        <w:t xml:space="preserve"> потребе Клиничког центра Војводине</w:t>
      </w:r>
      <w:r w:rsidR="00651E80">
        <w:rPr>
          <w:b/>
          <w:noProof/>
        </w:rPr>
        <w:t xml:space="preserve"> </w:t>
      </w:r>
      <w:r w:rsidRPr="005D38D8">
        <w:rPr>
          <w:noProof/>
          <w:color w:val="000000" w:themeColor="text1"/>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00126C47">
        <w:rPr>
          <w:lang w:val="sr-Latn-CS"/>
        </w:rPr>
        <w:t xml:space="preserve"> </w:t>
      </w:r>
      <w:r w:rsidR="00651E80">
        <w:rPr>
          <w:b/>
          <w:lang w:val="en-US"/>
        </w:rPr>
        <w:t>109</w:t>
      </w:r>
      <w:r w:rsidR="00126C47">
        <w:rPr>
          <w:b/>
          <w:lang w:val="sr-Cyrl-CS"/>
        </w:rPr>
        <w:t>-15</w:t>
      </w:r>
      <w:r w:rsidR="00126C47" w:rsidRPr="002174BB">
        <w:rPr>
          <w:b/>
        </w:rPr>
        <w:t>-O</w:t>
      </w:r>
      <w:r w:rsidRPr="00E02E3A">
        <w:rPr>
          <w:lang w:val="sr-Latn-CS"/>
        </w:rPr>
        <w:t xml:space="preserve"> </w:t>
      </w:r>
      <w:r>
        <w:t xml:space="preserve">, </w:t>
      </w:r>
      <w:r>
        <w:rPr>
          <w:lang w:val="sr-Cyrl-RS"/>
        </w:rPr>
        <w:t>од _____________ године.</w:t>
      </w:r>
    </w:p>
    <w:p w:rsidR="00DD57E7" w:rsidRPr="00DD57E7" w:rsidRDefault="00DD57E7" w:rsidP="00DD57E7">
      <w:pPr>
        <w:ind w:firstLine="3062"/>
        <w:jc w:val="both"/>
        <w:rPr>
          <w:noProof/>
        </w:rPr>
      </w:pPr>
      <w:r>
        <w:rPr>
          <w:noProof/>
        </w:rPr>
        <w:t xml:space="preserve"> </w:t>
      </w:r>
    </w:p>
    <w:p w:rsidR="00DD57E7" w:rsidRPr="005D38D8" w:rsidRDefault="00DD57E7" w:rsidP="00DD57E7">
      <w:pPr>
        <w:jc w:val="center"/>
        <w:outlineLvl w:val="0"/>
        <w:rPr>
          <w:b/>
          <w:noProof/>
          <w:color w:val="000000" w:themeColor="text1"/>
        </w:rPr>
      </w:pPr>
      <w:bookmarkStart w:id="44" w:name="_Toc380740079"/>
      <w:bookmarkStart w:id="45" w:name="_Toc389742041"/>
      <w:r w:rsidRPr="005D38D8">
        <w:rPr>
          <w:b/>
          <w:noProof/>
          <w:color w:val="000000" w:themeColor="text1"/>
        </w:rPr>
        <w:t>Члан 2.</w:t>
      </w:r>
      <w:bookmarkEnd w:id="44"/>
      <w:bookmarkEnd w:id="45"/>
      <w:r w:rsidRPr="005D38D8">
        <w:rPr>
          <w:b/>
          <w:noProof/>
          <w:color w:val="000000" w:themeColor="text1"/>
        </w:rPr>
        <w:t xml:space="preserve"> </w:t>
      </w:r>
    </w:p>
    <w:p w:rsidR="00DD57E7" w:rsidRPr="005D38D8" w:rsidRDefault="00DD57E7" w:rsidP="00DD57E7">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DD57E7" w:rsidRPr="005D38D8" w:rsidRDefault="00DD57E7" w:rsidP="00DD57E7">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DD57E7" w:rsidRPr="0026425B" w:rsidRDefault="00DD57E7" w:rsidP="00DD57E7">
      <w:pPr>
        <w:ind w:firstLine="720"/>
        <w:jc w:val="both"/>
        <w:rPr>
          <w:bCs/>
          <w:color w:val="000000" w:themeColor="text1"/>
          <w:lang w:val="sr-Cyrl-R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DD57E7" w:rsidRPr="005D38D8" w:rsidRDefault="00DD57E7" w:rsidP="00DD57E7">
      <w:pPr>
        <w:ind w:firstLine="720"/>
        <w:jc w:val="both"/>
        <w:rPr>
          <w:b/>
          <w:noProof/>
          <w:color w:val="000000" w:themeColor="text1"/>
        </w:rPr>
      </w:pPr>
    </w:p>
    <w:p w:rsidR="00DD57E7" w:rsidRPr="005D38D8" w:rsidRDefault="00DD57E7" w:rsidP="00DD57E7">
      <w:pPr>
        <w:pStyle w:val="BodyTextIndent"/>
        <w:ind w:left="0" w:firstLine="0"/>
        <w:jc w:val="center"/>
        <w:outlineLvl w:val="0"/>
        <w:rPr>
          <w:noProof/>
          <w:color w:val="000000" w:themeColor="text1"/>
        </w:rPr>
      </w:pPr>
      <w:bookmarkStart w:id="46" w:name="_Toc380740080"/>
      <w:bookmarkStart w:id="47" w:name="_Toc389742042"/>
      <w:r w:rsidRPr="005D38D8">
        <w:rPr>
          <w:noProof/>
          <w:color w:val="000000" w:themeColor="text1"/>
        </w:rPr>
        <w:t>Члан 3.</w:t>
      </w:r>
      <w:bookmarkEnd w:id="46"/>
      <w:bookmarkEnd w:id="47"/>
    </w:p>
    <w:p w:rsidR="00DD57E7" w:rsidRPr="005D38D8" w:rsidRDefault="00DD57E7" w:rsidP="00DD57E7">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D57E7" w:rsidRPr="00297169" w:rsidRDefault="00DD57E7" w:rsidP="00DD57E7">
      <w:pPr>
        <w:ind w:firstLine="720"/>
        <w:jc w:val="both"/>
        <w:rPr>
          <w:color w:val="000000" w:themeColor="text1"/>
          <w:lang w:val="sr-Cyrl-RS"/>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sidR="00583B6E">
        <w:rPr>
          <w:i/>
          <w:color w:val="000000" w:themeColor="text1"/>
          <w:lang w:val="sr-Cyrl-RS"/>
        </w:rPr>
        <w:t>не дуж</w:t>
      </w:r>
      <w:r w:rsidR="00583B6E">
        <w:rPr>
          <w:i/>
          <w:color w:val="000000" w:themeColor="text1"/>
          <w:lang w:val="en-US"/>
        </w:rPr>
        <w:t>e</w:t>
      </w:r>
      <w:r>
        <w:rPr>
          <w:i/>
          <w:color w:val="000000" w:themeColor="text1"/>
          <w:lang w:val="sr-Cyrl-RS"/>
        </w:rPr>
        <w:t xml:space="preserve">м од </w:t>
      </w:r>
      <w:r w:rsidRPr="00A31802">
        <w:rPr>
          <w:i/>
          <w:color w:val="000000" w:themeColor="text1"/>
          <w:lang w:val="sr-Cyrl-RS"/>
        </w:rPr>
        <w:t>4</w:t>
      </w:r>
      <w:r>
        <w:rPr>
          <w:i/>
          <w:color w:val="000000" w:themeColor="text1"/>
          <w:lang w:val="sr-Cyrl-RS"/>
        </w:rPr>
        <w:t>8</w:t>
      </w:r>
      <w:r w:rsidR="00583B6E">
        <w:rPr>
          <w:i/>
          <w:color w:val="000000" w:themeColor="text1"/>
          <w:lang w:val="sr-Cyrl-RS"/>
        </w:rPr>
        <w:t xml:space="preserve"> часова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roofErr w:type="gramEnd"/>
    </w:p>
    <w:p w:rsidR="00DD57E7" w:rsidRDefault="00DD57E7" w:rsidP="00DD57E7">
      <w:pPr>
        <w:pStyle w:val="BodyTextIndent"/>
        <w:ind w:left="0" w:firstLine="720"/>
        <w:jc w:val="both"/>
        <w:rPr>
          <w:b w:val="0"/>
          <w:noProof/>
          <w:color w:val="000000" w:themeColor="text1"/>
        </w:rPr>
      </w:pPr>
      <w:r w:rsidRPr="005D38D8">
        <w:rPr>
          <w:b w:val="0"/>
          <w:noProof/>
          <w:color w:val="000000" w:themeColor="text1"/>
          <w:lang w:val="sr-Cyrl-CS"/>
        </w:rPr>
        <w:lastRenderedPageBreak/>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DD57E7" w:rsidRPr="005D38D8" w:rsidRDefault="00DD57E7" w:rsidP="00DD57E7">
      <w:pPr>
        <w:pStyle w:val="BodyTextIndent"/>
        <w:tabs>
          <w:tab w:val="left" w:pos="930"/>
        </w:tabs>
        <w:ind w:left="0" w:firstLine="0"/>
        <w:rPr>
          <w:noProof/>
          <w:color w:val="000000" w:themeColor="text1"/>
        </w:rPr>
      </w:pPr>
    </w:p>
    <w:p w:rsidR="00DD57E7" w:rsidRPr="005D38D8" w:rsidRDefault="00DD57E7" w:rsidP="00DD57E7">
      <w:pPr>
        <w:pStyle w:val="BodyTextIndent"/>
        <w:ind w:left="0" w:firstLine="0"/>
        <w:jc w:val="center"/>
        <w:outlineLvl w:val="0"/>
        <w:rPr>
          <w:noProof/>
          <w:color w:val="000000" w:themeColor="text1"/>
        </w:rPr>
      </w:pPr>
      <w:bookmarkStart w:id="48" w:name="_Toc380740081"/>
      <w:bookmarkStart w:id="49" w:name="_Toc389742043"/>
      <w:r w:rsidRPr="005D38D8">
        <w:rPr>
          <w:noProof/>
          <w:color w:val="000000" w:themeColor="text1"/>
        </w:rPr>
        <w:t>Члан 4.</w:t>
      </w:r>
      <w:bookmarkEnd w:id="48"/>
      <w:bookmarkEnd w:id="49"/>
    </w:p>
    <w:p w:rsidR="00DD57E7" w:rsidRPr="005D38D8" w:rsidRDefault="00DD57E7" w:rsidP="00DD57E7">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DD57E7" w:rsidRPr="005D38D8" w:rsidRDefault="00DD57E7" w:rsidP="00DD57E7">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DD57E7" w:rsidRPr="005D38D8" w:rsidRDefault="00DD57E7" w:rsidP="00DD57E7">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DD57E7" w:rsidRPr="005D38D8" w:rsidRDefault="00DD57E7" w:rsidP="00DD57E7">
      <w:pPr>
        <w:pStyle w:val="BodyTextIndent"/>
        <w:ind w:left="0" w:firstLine="0"/>
        <w:jc w:val="center"/>
        <w:rPr>
          <w:b w:val="0"/>
          <w:noProof/>
          <w:color w:val="000000" w:themeColor="text1"/>
        </w:rPr>
      </w:pPr>
    </w:p>
    <w:p w:rsidR="00DD57E7" w:rsidRPr="005D38D8" w:rsidRDefault="00DD57E7" w:rsidP="00DD57E7">
      <w:pPr>
        <w:pStyle w:val="BodyTextIndent"/>
        <w:ind w:left="0" w:firstLine="0"/>
        <w:jc w:val="center"/>
        <w:outlineLvl w:val="0"/>
        <w:rPr>
          <w:noProof/>
          <w:color w:val="000000" w:themeColor="text1"/>
        </w:rPr>
      </w:pPr>
      <w:bookmarkStart w:id="50" w:name="_Toc380740082"/>
      <w:bookmarkStart w:id="51" w:name="_Toc389742044"/>
      <w:r w:rsidRPr="005D38D8">
        <w:rPr>
          <w:noProof/>
          <w:color w:val="000000" w:themeColor="text1"/>
        </w:rPr>
        <w:t>Члан 5.</w:t>
      </w:r>
      <w:bookmarkEnd w:id="50"/>
      <w:bookmarkEnd w:id="51"/>
    </w:p>
    <w:p w:rsidR="00DD57E7" w:rsidRDefault="00DD57E7" w:rsidP="00DD57E7">
      <w:pPr>
        <w:pStyle w:val="BodyTextIndent"/>
        <w:ind w:left="0" w:firstLine="720"/>
        <w:jc w:val="both"/>
        <w:rPr>
          <w:b w:val="0"/>
          <w:noProof/>
        </w:rPr>
      </w:pPr>
      <w:r w:rsidRPr="007A5116">
        <w:rPr>
          <w:b w:val="0"/>
          <w:noProof/>
        </w:rPr>
        <w:t>Уговорену цену наручилац ћ</w:t>
      </w:r>
      <w:r>
        <w:rPr>
          <w:b w:val="0"/>
          <w:noProof/>
        </w:rPr>
        <w:t xml:space="preserve">е исплатити добављачу у року </w:t>
      </w:r>
      <w:r w:rsidRPr="007A5116">
        <w:rPr>
          <w:b w:val="0"/>
          <w:noProof/>
        </w:rPr>
        <w:t>90 дана</w:t>
      </w:r>
      <w:r>
        <w:rPr>
          <w:b w:val="0"/>
          <w:noProof/>
        </w:rPr>
        <w:t xml:space="preserve"> од дана испоруке добара и пријема исправног рачуна за испоручену количину и врсту добара.</w:t>
      </w:r>
    </w:p>
    <w:p w:rsidR="00DD57E7" w:rsidRDefault="00DD57E7" w:rsidP="00DD57E7">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DD57E7" w:rsidRPr="006A3C5B" w:rsidRDefault="00DD57E7" w:rsidP="00DD57E7">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7C10DB" w:rsidRPr="00BA40A3" w:rsidRDefault="007C10DB" w:rsidP="007C10DB">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7C10DB" w:rsidRDefault="007C10DB" w:rsidP="007C10DB">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DD57E7" w:rsidRPr="005D38D8" w:rsidRDefault="00DD57E7" w:rsidP="00DD57E7">
      <w:pPr>
        <w:pStyle w:val="BodyTextIndent"/>
        <w:ind w:left="0" w:firstLine="0"/>
        <w:jc w:val="both"/>
        <w:rPr>
          <w:b w:val="0"/>
          <w:noProof/>
          <w:color w:val="000000" w:themeColor="text1"/>
        </w:rPr>
      </w:pPr>
    </w:p>
    <w:p w:rsidR="00DD57E7" w:rsidRPr="005D38D8" w:rsidRDefault="00DD57E7" w:rsidP="00DD57E7">
      <w:pPr>
        <w:jc w:val="center"/>
        <w:outlineLvl w:val="0"/>
        <w:rPr>
          <w:b/>
          <w:noProof/>
          <w:color w:val="000000" w:themeColor="text1"/>
        </w:rPr>
      </w:pPr>
      <w:bookmarkStart w:id="52" w:name="_Toc380740083"/>
      <w:bookmarkStart w:id="53" w:name="_Toc389742045"/>
      <w:r w:rsidRPr="005D38D8">
        <w:rPr>
          <w:b/>
          <w:noProof/>
          <w:color w:val="000000" w:themeColor="text1"/>
        </w:rPr>
        <w:t>Члан 6.</w:t>
      </w:r>
      <w:bookmarkEnd w:id="52"/>
      <w:bookmarkEnd w:id="53"/>
    </w:p>
    <w:p w:rsidR="00DD57E7" w:rsidRPr="005D38D8" w:rsidRDefault="00DD57E7" w:rsidP="00DD57E7">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DD57E7" w:rsidRDefault="00DD57E7" w:rsidP="00DD57E7">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73A76" w:rsidRDefault="00173A76" w:rsidP="00DD57E7">
      <w:pPr>
        <w:jc w:val="center"/>
        <w:outlineLvl w:val="0"/>
        <w:rPr>
          <w:b/>
          <w:lang w:val="sr-Cyrl-CS"/>
        </w:rPr>
      </w:pPr>
      <w:bookmarkStart w:id="54" w:name="_Toc380740084"/>
      <w:bookmarkStart w:id="55" w:name="_Toc389742046"/>
    </w:p>
    <w:p w:rsidR="00173A76" w:rsidRDefault="00173A76" w:rsidP="00DD57E7">
      <w:pPr>
        <w:jc w:val="center"/>
        <w:outlineLvl w:val="0"/>
        <w:rPr>
          <w:b/>
          <w:lang w:val="sr-Cyrl-CS"/>
        </w:rPr>
      </w:pPr>
    </w:p>
    <w:p w:rsidR="00173A76" w:rsidRDefault="00173A76" w:rsidP="00DD57E7">
      <w:pPr>
        <w:jc w:val="center"/>
        <w:outlineLvl w:val="0"/>
        <w:rPr>
          <w:b/>
          <w:lang w:val="sr-Cyrl-CS"/>
        </w:rPr>
      </w:pPr>
    </w:p>
    <w:p w:rsidR="00DD57E7" w:rsidRPr="005D38D8" w:rsidRDefault="00DD57E7" w:rsidP="00DD57E7">
      <w:pPr>
        <w:jc w:val="center"/>
        <w:outlineLvl w:val="0"/>
        <w:rPr>
          <w:b/>
          <w:noProof/>
          <w:color w:val="000000" w:themeColor="text1"/>
        </w:rPr>
      </w:pPr>
      <w:r w:rsidRPr="005D38D8">
        <w:rPr>
          <w:b/>
          <w:noProof/>
          <w:color w:val="000000" w:themeColor="text1"/>
        </w:rPr>
        <w:t>Члан 7.</w:t>
      </w:r>
      <w:bookmarkEnd w:id="54"/>
      <w:bookmarkEnd w:id="55"/>
    </w:p>
    <w:p w:rsidR="00DD57E7" w:rsidRPr="005D38D8" w:rsidRDefault="00DD57E7" w:rsidP="00DD57E7">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DD57E7" w:rsidRPr="005D38D8" w:rsidRDefault="00DD57E7" w:rsidP="00DD57E7">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DD57E7" w:rsidRPr="005D38D8" w:rsidRDefault="00DD57E7" w:rsidP="00DD57E7">
      <w:pPr>
        <w:ind w:firstLine="720"/>
        <w:jc w:val="both"/>
        <w:rPr>
          <w:noProof/>
          <w:color w:val="000000" w:themeColor="text1"/>
        </w:rPr>
      </w:pPr>
      <w:r w:rsidRPr="005D38D8">
        <w:rPr>
          <w:noProof/>
          <w:color w:val="000000" w:themeColor="text1"/>
        </w:rPr>
        <w:lastRenderedPageBreak/>
        <w:t>- да овај уговор остави на снази и да уговорену цену умањи за 10%.</w:t>
      </w:r>
    </w:p>
    <w:p w:rsidR="00DD57E7" w:rsidRPr="0026425B" w:rsidRDefault="00DD57E7" w:rsidP="00DD57E7">
      <w:pPr>
        <w:rPr>
          <w:b/>
          <w:noProof/>
          <w:color w:val="000000" w:themeColor="text1"/>
          <w:lang w:val="sr-Cyrl-RS"/>
        </w:rPr>
      </w:pPr>
    </w:p>
    <w:p w:rsidR="00DD57E7" w:rsidRPr="005D38D8" w:rsidRDefault="00DD57E7" w:rsidP="00DD57E7">
      <w:pPr>
        <w:jc w:val="center"/>
        <w:outlineLvl w:val="0"/>
        <w:rPr>
          <w:b/>
          <w:noProof/>
          <w:color w:val="000000" w:themeColor="text1"/>
        </w:rPr>
      </w:pPr>
      <w:bookmarkStart w:id="56" w:name="_Toc380740085"/>
      <w:bookmarkStart w:id="57" w:name="_Toc389742047"/>
      <w:r w:rsidRPr="005D38D8">
        <w:rPr>
          <w:b/>
          <w:noProof/>
          <w:color w:val="000000" w:themeColor="text1"/>
        </w:rPr>
        <w:t>Члан 8.</w:t>
      </w:r>
      <w:bookmarkEnd w:id="56"/>
      <w:bookmarkEnd w:id="57"/>
    </w:p>
    <w:p w:rsidR="00DD57E7" w:rsidRPr="005D38D8" w:rsidRDefault="00DD57E7" w:rsidP="00DD57E7">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DD57E7" w:rsidRPr="005D38D8" w:rsidRDefault="00DD57E7" w:rsidP="00DD57E7">
      <w:pPr>
        <w:ind w:firstLine="720"/>
        <w:jc w:val="both"/>
        <w:rPr>
          <w:noProof/>
          <w:color w:val="000000" w:themeColor="text1"/>
        </w:rPr>
      </w:pPr>
    </w:p>
    <w:p w:rsidR="00DD57E7" w:rsidRPr="005D38D8" w:rsidRDefault="00DD57E7" w:rsidP="00DD57E7">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DD57E7" w:rsidRPr="005D38D8" w:rsidRDefault="00DD57E7" w:rsidP="00DD57E7">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DD57E7" w:rsidRPr="005D38D8" w:rsidRDefault="00DD57E7" w:rsidP="00DD57E7">
      <w:pPr>
        <w:jc w:val="center"/>
        <w:rPr>
          <w:b/>
          <w:noProof/>
          <w:color w:val="000000" w:themeColor="text1"/>
        </w:rPr>
      </w:pPr>
    </w:p>
    <w:p w:rsidR="00DD57E7" w:rsidRPr="005D38D8" w:rsidRDefault="00DD57E7" w:rsidP="00DD57E7">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DD57E7" w:rsidRPr="00316DF3" w:rsidRDefault="00DD57E7" w:rsidP="00DD57E7">
      <w:pPr>
        <w:ind w:firstLine="720"/>
        <w:jc w:val="both"/>
        <w:rPr>
          <w:noProof/>
          <w:color w:val="000000" w:themeColor="text1"/>
          <w:lang w:val="sr-Cyrl-RS"/>
        </w:rPr>
      </w:pPr>
      <w:r w:rsidRPr="00316DF3">
        <w:rPr>
          <w:noProof/>
          <w:color w:val="000000" w:themeColor="text1"/>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r>
        <w:rPr>
          <w:noProof/>
          <w:color w:val="000000" w:themeColor="text1"/>
          <w:lang w:val="sr-Cyrl-RS"/>
        </w:rPr>
        <w:t>.</w:t>
      </w:r>
    </w:p>
    <w:p w:rsidR="00DD57E7" w:rsidRPr="005D38D8" w:rsidRDefault="00DD57E7" w:rsidP="00DD57E7">
      <w:pPr>
        <w:jc w:val="center"/>
        <w:rPr>
          <w:b/>
          <w:noProof/>
          <w:color w:val="000000" w:themeColor="text1"/>
        </w:rPr>
      </w:pPr>
    </w:p>
    <w:p w:rsidR="00DD57E7" w:rsidRPr="005D38D8" w:rsidRDefault="00DD57E7" w:rsidP="00DD57E7">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DD57E7" w:rsidRPr="005D38D8" w:rsidRDefault="00DD57E7" w:rsidP="00DD57E7">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DD57E7" w:rsidRPr="005D38D8" w:rsidRDefault="00DD57E7" w:rsidP="00DD57E7">
      <w:pPr>
        <w:jc w:val="both"/>
        <w:rPr>
          <w:noProof/>
          <w:color w:val="000000" w:themeColor="text1"/>
        </w:rPr>
      </w:pPr>
    </w:p>
    <w:p w:rsidR="00DD57E7" w:rsidRPr="005D38D8" w:rsidRDefault="00DD57E7" w:rsidP="00DD57E7">
      <w:pPr>
        <w:jc w:val="center"/>
        <w:outlineLvl w:val="0"/>
        <w:rPr>
          <w:b/>
          <w:noProof/>
          <w:color w:val="000000" w:themeColor="text1"/>
        </w:rPr>
      </w:pPr>
      <w:bookmarkStart w:id="64" w:name="_Toc380740089"/>
      <w:bookmarkStart w:id="65" w:name="_Toc389742051"/>
      <w:r w:rsidRPr="005D38D8">
        <w:rPr>
          <w:b/>
          <w:noProof/>
          <w:color w:val="000000" w:themeColor="text1"/>
        </w:rPr>
        <w:t>Члан 12.</w:t>
      </w:r>
      <w:bookmarkEnd w:id="64"/>
      <w:bookmarkEnd w:id="65"/>
    </w:p>
    <w:p w:rsidR="00DD57E7" w:rsidRPr="005D38D8" w:rsidRDefault="00DD57E7" w:rsidP="00DD57E7">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DD57E7" w:rsidRPr="005D38D8" w:rsidRDefault="00DD57E7" w:rsidP="00DD57E7">
      <w:pPr>
        <w:ind w:firstLine="720"/>
        <w:jc w:val="both"/>
        <w:rPr>
          <w:noProof/>
          <w:color w:val="000000" w:themeColor="text1"/>
        </w:rPr>
      </w:pPr>
    </w:p>
    <w:p w:rsidR="00DD57E7" w:rsidRPr="005D38D8" w:rsidRDefault="00DD57E7" w:rsidP="00DD57E7">
      <w:pPr>
        <w:jc w:val="center"/>
        <w:outlineLvl w:val="0"/>
        <w:rPr>
          <w:b/>
          <w:noProof/>
          <w:color w:val="000000" w:themeColor="text1"/>
        </w:rPr>
      </w:pPr>
      <w:bookmarkStart w:id="66" w:name="_Toc380740090"/>
      <w:bookmarkStart w:id="67" w:name="_Toc389742052"/>
      <w:r w:rsidRPr="005D38D8">
        <w:rPr>
          <w:b/>
          <w:noProof/>
          <w:color w:val="000000" w:themeColor="text1"/>
        </w:rPr>
        <w:t>Члан 13.</w:t>
      </w:r>
      <w:bookmarkEnd w:id="66"/>
      <w:bookmarkEnd w:id="67"/>
    </w:p>
    <w:p w:rsidR="00DD57E7" w:rsidRPr="005D38D8" w:rsidRDefault="00DD57E7" w:rsidP="00DD57E7">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DD57E7" w:rsidRPr="005D38D8" w:rsidRDefault="00DD57E7" w:rsidP="00DD57E7">
      <w:pPr>
        <w:ind w:firstLine="720"/>
        <w:rPr>
          <w:noProof/>
          <w:color w:val="000000" w:themeColor="text1"/>
        </w:rPr>
      </w:pPr>
    </w:p>
    <w:p w:rsidR="00DD57E7" w:rsidRDefault="00DD57E7" w:rsidP="00DD57E7">
      <w:pPr>
        <w:ind w:firstLine="720"/>
        <w:rPr>
          <w:noProof/>
          <w:color w:val="000000" w:themeColor="text1"/>
        </w:rPr>
      </w:pPr>
    </w:p>
    <w:p w:rsidR="00DD57E7" w:rsidRPr="005D38D8" w:rsidRDefault="00DD57E7" w:rsidP="00DD57E7">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DD57E7" w:rsidRPr="005D38D8" w:rsidTr="00DD57E7">
        <w:trPr>
          <w:trHeight w:val="347"/>
        </w:trPr>
        <w:tc>
          <w:tcPr>
            <w:tcW w:w="3168" w:type="dxa"/>
            <w:vAlign w:val="center"/>
          </w:tcPr>
          <w:p w:rsidR="00DD57E7" w:rsidRPr="005D38D8" w:rsidRDefault="00DD57E7" w:rsidP="00DD57E7">
            <w:pPr>
              <w:jc w:val="center"/>
              <w:rPr>
                <w:noProof/>
                <w:color w:val="000000" w:themeColor="text1"/>
              </w:rPr>
            </w:pPr>
            <w:r w:rsidRPr="005D38D8">
              <w:rPr>
                <w:noProof/>
                <w:color w:val="000000" w:themeColor="text1"/>
              </w:rPr>
              <w:t>ЗА ДОБАВЉАЧА:</w:t>
            </w:r>
          </w:p>
        </w:tc>
        <w:tc>
          <w:tcPr>
            <w:tcW w:w="1992" w:type="dxa"/>
          </w:tcPr>
          <w:p w:rsidR="00DD57E7" w:rsidRPr="005D38D8" w:rsidRDefault="00DD57E7" w:rsidP="00DD57E7">
            <w:pPr>
              <w:jc w:val="center"/>
              <w:rPr>
                <w:noProof/>
                <w:color w:val="000000" w:themeColor="text1"/>
              </w:rPr>
            </w:pPr>
          </w:p>
        </w:tc>
        <w:tc>
          <w:tcPr>
            <w:tcW w:w="3958" w:type="dxa"/>
            <w:vAlign w:val="center"/>
          </w:tcPr>
          <w:p w:rsidR="00DD57E7" w:rsidRPr="005D38D8" w:rsidRDefault="00DD57E7" w:rsidP="00DD57E7">
            <w:pPr>
              <w:jc w:val="center"/>
              <w:rPr>
                <w:noProof/>
                <w:color w:val="000000" w:themeColor="text1"/>
              </w:rPr>
            </w:pPr>
            <w:r w:rsidRPr="005D38D8">
              <w:rPr>
                <w:noProof/>
                <w:color w:val="000000" w:themeColor="text1"/>
              </w:rPr>
              <w:t>ЗА НАРУЧИОЦА:</w:t>
            </w:r>
          </w:p>
        </w:tc>
      </w:tr>
      <w:tr w:rsidR="00DD57E7" w:rsidRPr="005D38D8" w:rsidTr="00DD57E7">
        <w:trPr>
          <w:trHeight w:val="359"/>
        </w:trPr>
        <w:tc>
          <w:tcPr>
            <w:tcW w:w="3168" w:type="dxa"/>
            <w:vAlign w:val="center"/>
          </w:tcPr>
          <w:p w:rsidR="00DD57E7" w:rsidRPr="005D38D8" w:rsidRDefault="00DD57E7" w:rsidP="00DD57E7">
            <w:pPr>
              <w:jc w:val="center"/>
              <w:rPr>
                <w:noProof/>
                <w:color w:val="000000" w:themeColor="text1"/>
              </w:rPr>
            </w:pPr>
            <w:r w:rsidRPr="005D38D8">
              <w:rPr>
                <w:noProof/>
                <w:color w:val="000000" w:themeColor="text1"/>
              </w:rPr>
              <w:t>ДИРЕКТОР</w:t>
            </w:r>
          </w:p>
        </w:tc>
        <w:tc>
          <w:tcPr>
            <w:tcW w:w="1992" w:type="dxa"/>
          </w:tcPr>
          <w:p w:rsidR="00DD57E7" w:rsidRPr="005D38D8" w:rsidRDefault="00DD57E7" w:rsidP="00DD57E7">
            <w:pPr>
              <w:jc w:val="center"/>
              <w:rPr>
                <w:noProof/>
                <w:color w:val="000000" w:themeColor="text1"/>
              </w:rPr>
            </w:pPr>
          </w:p>
        </w:tc>
        <w:tc>
          <w:tcPr>
            <w:tcW w:w="3958" w:type="dxa"/>
            <w:vAlign w:val="center"/>
          </w:tcPr>
          <w:p w:rsidR="00DD57E7" w:rsidRPr="005D38D8" w:rsidRDefault="00DD57E7" w:rsidP="00DD57E7">
            <w:pPr>
              <w:jc w:val="center"/>
              <w:rPr>
                <w:noProof/>
                <w:color w:val="000000" w:themeColor="text1"/>
              </w:rPr>
            </w:pPr>
            <w:r w:rsidRPr="005D38D8">
              <w:rPr>
                <w:noProof/>
                <w:color w:val="000000" w:themeColor="text1"/>
              </w:rPr>
              <w:t>ДИРЕКТОР</w:t>
            </w:r>
          </w:p>
        </w:tc>
      </w:tr>
      <w:tr w:rsidR="00DD57E7" w:rsidRPr="005D38D8" w:rsidTr="00DD57E7">
        <w:trPr>
          <w:trHeight w:val="347"/>
        </w:trPr>
        <w:tc>
          <w:tcPr>
            <w:tcW w:w="3168" w:type="dxa"/>
            <w:vAlign w:val="bottom"/>
          </w:tcPr>
          <w:p w:rsidR="00DD57E7" w:rsidRDefault="00DD57E7" w:rsidP="00DD57E7">
            <w:pPr>
              <w:rPr>
                <w:noProof/>
                <w:color w:val="000000" w:themeColor="text1"/>
                <w:lang w:val="sr-Cyrl-RS"/>
              </w:rPr>
            </w:pPr>
            <w:r w:rsidRPr="005D38D8">
              <w:rPr>
                <w:noProof/>
                <w:color w:val="000000" w:themeColor="text1"/>
              </w:rPr>
              <w:t xml:space="preserve"> </w:t>
            </w:r>
          </w:p>
          <w:p w:rsidR="00DD57E7" w:rsidRPr="005D38D8" w:rsidRDefault="00DD57E7" w:rsidP="00DD57E7">
            <w:pPr>
              <w:rPr>
                <w:noProof/>
                <w:color w:val="000000" w:themeColor="text1"/>
              </w:rPr>
            </w:pPr>
            <w:r w:rsidRPr="005D38D8">
              <w:rPr>
                <w:noProof/>
                <w:color w:val="000000" w:themeColor="text1"/>
              </w:rPr>
              <w:t xml:space="preserve">  _____________________</w:t>
            </w:r>
          </w:p>
        </w:tc>
        <w:tc>
          <w:tcPr>
            <w:tcW w:w="1992" w:type="dxa"/>
            <w:vAlign w:val="bottom"/>
          </w:tcPr>
          <w:p w:rsidR="00DD57E7" w:rsidRPr="005D38D8" w:rsidRDefault="00DD57E7" w:rsidP="00DD57E7">
            <w:pPr>
              <w:rPr>
                <w:noProof/>
                <w:color w:val="000000" w:themeColor="text1"/>
              </w:rPr>
            </w:pPr>
          </w:p>
        </w:tc>
        <w:tc>
          <w:tcPr>
            <w:tcW w:w="3958" w:type="dxa"/>
            <w:vAlign w:val="bottom"/>
          </w:tcPr>
          <w:p w:rsidR="00DD57E7" w:rsidRPr="005D38D8" w:rsidRDefault="00DD57E7" w:rsidP="00DD57E7">
            <w:pPr>
              <w:rPr>
                <w:noProof/>
                <w:color w:val="000000" w:themeColor="text1"/>
              </w:rPr>
            </w:pPr>
            <w:r w:rsidRPr="005D38D8">
              <w:rPr>
                <w:noProof/>
                <w:color w:val="000000" w:themeColor="text1"/>
              </w:rPr>
              <w:t xml:space="preserve">      ________________________</w:t>
            </w:r>
          </w:p>
        </w:tc>
      </w:tr>
      <w:tr w:rsidR="00DD57E7" w:rsidRPr="005D38D8" w:rsidTr="00DD57E7">
        <w:trPr>
          <w:trHeight w:val="359"/>
        </w:trPr>
        <w:tc>
          <w:tcPr>
            <w:tcW w:w="3168" w:type="dxa"/>
            <w:vAlign w:val="center"/>
          </w:tcPr>
          <w:p w:rsidR="00DD57E7" w:rsidRPr="005D38D8" w:rsidRDefault="00DD57E7" w:rsidP="00DD57E7">
            <w:pPr>
              <w:rPr>
                <w:i/>
                <w:noProof/>
                <w:color w:val="000000" w:themeColor="text1"/>
              </w:rPr>
            </w:pPr>
          </w:p>
        </w:tc>
        <w:tc>
          <w:tcPr>
            <w:tcW w:w="1992" w:type="dxa"/>
          </w:tcPr>
          <w:p w:rsidR="00DD57E7" w:rsidRPr="005D38D8" w:rsidRDefault="00DD57E7" w:rsidP="00DD57E7">
            <w:pPr>
              <w:rPr>
                <w:i/>
                <w:noProof/>
                <w:color w:val="000000" w:themeColor="text1"/>
              </w:rPr>
            </w:pPr>
          </w:p>
        </w:tc>
        <w:tc>
          <w:tcPr>
            <w:tcW w:w="3958" w:type="dxa"/>
            <w:vAlign w:val="center"/>
          </w:tcPr>
          <w:p w:rsidR="00DD57E7" w:rsidRPr="0026425B" w:rsidRDefault="00DD57E7" w:rsidP="00DD57E7">
            <w:pPr>
              <w:rPr>
                <w:i/>
                <w:noProof/>
                <w:color w:val="000000" w:themeColor="text1"/>
                <w:lang w:val="sr-Cyrl-RS"/>
              </w:rPr>
            </w:pPr>
            <w:r w:rsidRPr="005D38D8">
              <w:rPr>
                <w:i/>
                <w:noProof/>
                <w:color w:val="000000" w:themeColor="text1"/>
              </w:rPr>
              <w:t xml:space="preserve">      </w:t>
            </w:r>
          </w:p>
        </w:tc>
      </w:tr>
    </w:tbl>
    <w:p w:rsidR="00DD57E7" w:rsidRDefault="00DD57E7" w:rsidP="00DD57E7">
      <w:pPr>
        <w:rPr>
          <w:noProof/>
          <w:lang w:val="sr-Cyrl-RS"/>
        </w:rPr>
      </w:pPr>
    </w:p>
    <w:p w:rsidR="001457CD" w:rsidRDefault="001457CD" w:rsidP="00DD57E7">
      <w:pPr>
        <w:rPr>
          <w:noProof/>
          <w:lang w:val="sr-Cyrl-RS"/>
        </w:rPr>
      </w:pPr>
    </w:p>
    <w:p w:rsidR="001457CD" w:rsidRDefault="001457CD" w:rsidP="00DD57E7">
      <w:pPr>
        <w:rPr>
          <w:noProof/>
          <w:lang w:val="sr-Cyrl-RS"/>
        </w:rPr>
      </w:pPr>
    </w:p>
    <w:p w:rsidR="001457CD" w:rsidRDefault="001457CD" w:rsidP="00DD57E7">
      <w:pPr>
        <w:rPr>
          <w:noProof/>
          <w:lang w:val="sr-Cyrl-RS"/>
        </w:rPr>
      </w:pPr>
    </w:p>
    <w:p w:rsidR="001457CD" w:rsidRDefault="001457CD" w:rsidP="00DD57E7">
      <w:pPr>
        <w:rPr>
          <w:noProof/>
          <w:lang w:val="sr-Cyrl-RS"/>
        </w:rPr>
      </w:pPr>
    </w:p>
    <w:p w:rsidR="001457CD" w:rsidRDefault="001457CD" w:rsidP="00DD57E7">
      <w:pPr>
        <w:rPr>
          <w:noProof/>
          <w:lang w:val="sr-Cyrl-RS"/>
        </w:rPr>
      </w:pPr>
    </w:p>
    <w:p w:rsidR="00400B38" w:rsidRDefault="00400B38" w:rsidP="00400B38">
      <w:pPr>
        <w:rPr>
          <w:noProof/>
          <w:lang w:val="sr-Cyrl-RS"/>
        </w:rPr>
      </w:pPr>
    </w:p>
    <w:p w:rsidR="00400B38" w:rsidRPr="00400B38" w:rsidRDefault="00400B38" w:rsidP="00400B38">
      <w:pPr>
        <w:rPr>
          <w:lang w:val="sr-Latn-CS"/>
        </w:rPr>
      </w:pPr>
    </w:p>
    <w:p w:rsidR="002D5B2C" w:rsidRPr="00F87167" w:rsidRDefault="002D5B2C" w:rsidP="00D76B68">
      <w:pPr>
        <w:pStyle w:val="Heading2"/>
        <w:numPr>
          <w:ilvl w:val="0"/>
          <w:numId w:val="11"/>
        </w:numPr>
        <w:rPr>
          <w:noProof/>
        </w:rPr>
      </w:pPr>
      <w:bookmarkStart w:id="68" w:name="_Toc364158549"/>
      <w:bookmarkStart w:id="69" w:name="_Toc395526477"/>
      <w:r w:rsidRPr="00F87167">
        <w:rPr>
          <w:noProof/>
        </w:rPr>
        <w:lastRenderedPageBreak/>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70" w:name="_Toc364158550"/>
      <w:r>
        <w:lastRenderedPageBreak/>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72" w:name="_Toc364158551"/>
      <w:r>
        <w:rPr>
          <w:noProof/>
        </w:rPr>
        <w:lastRenderedPageBreak/>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74" w:name="_Toc364158552"/>
      <w:r>
        <w:rPr>
          <w:noProof/>
        </w:rPr>
        <w:lastRenderedPageBreak/>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E675B" w:rsidRPr="002D5B2C" w:rsidTr="00DD57E7">
        <w:tc>
          <w:tcPr>
            <w:tcW w:w="3182" w:type="dxa"/>
            <w:tcBorders>
              <w:bottom w:val="single" w:sz="4" w:space="0" w:color="auto"/>
            </w:tcBorders>
          </w:tcPr>
          <w:p w:rsidR="00EE675B" w:rsidRPr="002D5B2C" w:rsidRDefault="00EE675B" w:rsidP="00DD57E7">
            <w:pPr>
              <w:jc w:val="center"/>
              <w:rPr>
                <w:noProof/>
                <w:highlight w:val="yellow"/>
              </w:rPr>
            </w:pPr>
          </w:p>
        </w:tc>
        <w:tc>
          <w:tcPr>
            <w:tcW w:w="2708" w:type="dxa"/>
          </w:tcPr>
          <w:p w:rsidR="00EE675B" w:rsidRPr="002D5B2C" w:rsidRDefault="00EE675B" w:rsidP="00DD57E7">
            <w:pPr>
              <w:rPr>
                <w:noProof/>
                <w:highlight w:val="yellow"/>
              </w:rPr>
            </w:pPr>
          </w:p>
        </w:tc>
        <w:tc>
          <w:tcPr>
            <w:tcW w:w="3290" w:type="dxa"/>
            <w:tcBorders>
              <w:bottom w:val="single" w:sz="4" w:space="0" w:color="auto"/>
            </w:tcBorders>
          </w:tcPr>
          <w:p w:rsidR="00EE675B" w:rsidRPr="002D5B2C" w:rsidRDefault="00EE675B" w:rsidP="00DD57E7">
            <w:pPr>
              <w:rPr>
                <w:noProof/>
                <w:highlight w:val="yellow"/>
              </w:rPr>
            </w:pPr>
          </w:p>
        </w:tc>
      </w:tr>
      <w:tr w:rsidR="00EE675B" w:rsidRPr="002D5B2C" w:rsidTr="00DD57E7">
        <w:tc>
          <w:tcPr>
            <w:tcW w:w="3182" w:type="dxa"/>
            <w:tcBorders>
              <w:top w:val="single" w:sz="4" w:space="0" w:color="auto"/>
            </w:tcBorders>
          </w:tcPr>
          <w:p w:rsidR="00EE675B" w:rsidRPr="002D5B2C" w:rsidRDefault="00EE675B" w:rsidP="00DD57E7">
            <w:pPr>
              <w:jc w:val="center"/>
              <w:rPr>
                <w:noProof/>
                <w:highlight w:val="yellow"/>
              </w:rPr>
            </w:pPr>
            <w:r w:rsidRPr="002D5B2C">
              <w:rPr>
                <w:noProof/>
              </w:rPr>
              <w:t>НАЗИВ ПОНУЂАЧА</w:t>
            </w:r>
          </w:p>
        </w:tc>
        <w:tc>
          <w:tcPr>
            <w:tcW w:w="2708" w:type="dxa"/>
          </w:tcPr>
          <w:p w:rsidR="00EE675B" w:rsidRPr="002D5B2C" w:rsidRDefault="00EE675B" w:rsidP="00DD57E7">
            <w:pPr>
              <w:jc w:val="center"/>
              <w:rPr>
                <w:noProof/>
              </w:rPr>
            </w:pPr>
            <w:r w:rsidRPr="002D5B2C">
              <w:rPr>
                <w:noProof/>
              </w:rPr>
              <w:t>М.П.</w:t>
            </w:r>
          </w:p>
        </w:tc>
        <w:tc>
          <w:tcPr>
            <w:tcW w:w="3290" w:type="dxa"/>
            <w:tcBorders>
              <w:top w:val="single" w:sz="4" w:space="0" w:color="auto"/>
            </w:tcBorders>
          </w:tcPr>
          <w:p w:rsidR="00EE675B" w:rsidRPr="002D5B2C" w:rsidRDefault="00EE675B" w:rsidP="00DD57E7">
            <w:pPr>
              <w:jc w:val="center"/>
              <w:rPr>
                <w:noProof/>
                <w:highlight w:val="yellow"/>
              </w:rPr>
            </w:pPr>
            <w:r w:rsidRPr="002D5B2C">
              <w:rPr>
                <w:noProof/>
              </w:rPr>
              <w:t>ПОТПИС ПОНУЂАЧА</w:t>
            </w:r>
          </w:p>
        </w:tc>
      </w:tr>
    </w:tbl>
    <w:p w:rsidR="00F26BCB" w:rsidRPr="00EE675B" w:rsidRDefault="00B819C7" w:rsidP="00EE675B">
      <w:pPr>
        <w:spacing w:before="100" w:beforeAutospacing="1" w:line="210" w:lineRule="atLeast"/>
        <w:jc w:val="both"/>
        <w:rPr>
          <w:noProof/>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434F17" w:rsidP="00D76B68">
      <w:pPr>
        <w:pStyle w:val="Heading2"/>
        <w:numPr>
          <w:ilvl w:val="0"/>
          <w:numId w:val="8"/>
        </w:numPr>
        <w:rPr>
          <w:noProof/>
        </w:rPr>
      </w:pPr>
      <w:bookmarkStart w:id="76" w:name="_Toc364158553"/>
      <w:r>
        <w:rPr>
          <w:noProof/>
        </w:rPr>
        <w:lastRenderedPageBreak/>
        <w:t xml:space="preserve"> </w:t>
      </w:r>
      <w:bookmarkStart w:id="77" w:name="_Toc395526481"/>
      <w:r w:rsidR="00B84C11" w:rsidRPr="002D5B2C">
        <w:rPr>
          <w:noProof/>
        </w:rPr>
        <w:t>ОБРАЗАЦ ПОНУДЕ</w:t>
      </w:r>
      <w:bookmarkEnd w:id="76"/>
      <w:bookmarkEnd w:id="77"/>
    </w:p>
    <w:p w:rsidR="00553B2B" w:rsidRDefault="00553B2B" w:rsidP="00063B77">
      <w:pPr>
        <w:pStyle w:val="BodyText"/>
        <w:rPr>
          <w:noProof/>
          <w:sz w:val="20"/>
          <w:lang w:val="sr-Cyrl-CS"/>
        </w:rPr>
      </w:pPr>
    </w:p>
    <w:p w:rsidR="00210EBC" w:rsidRPr="007D0076" w:rsidRDefault="00210EBC" w:rsidP="00210EBC">
      <w:pPr>
        <w:pStyle w:val="Footer"/>
        <w:jc w:val="center"/>
        <w:rPr>
          <w:b/>
          <w:noProof/>
          <w:sz w:val="22"/>
          <w:szCs w:val="22"/>
        </w:rPr>
      </w:pPr>
      <w:r w:rsidRPr="007D0076">
        <w:rPr>
          <w:b/>
          <w:noProof/>
          <w:sz w:val="22"/>
          <w:szCs w:val="22"/>
        </w:rPr>
        <w:t xml:space="preserve">Понуда број_______ - </w:t>
      </w:r>
      <w:r w:rsidR="00934661">
        <w:rPr>
          <w:b/>
          <w:lang w:val="sr-Cyrl-CS"/>
        </w:rPr>
        <w:t>Набавка</w:t>
      </w:r>
      <w:r w:rsidR="00934661">
        <w:rPr>
          <w:b/>
        </w:rPr>
        <w:t xml:space="preserve"> </w:t>
      </w:r>
      <w:r w:rsidR="00934661">
        <w:rPr>
          <w:b/>
          <w:noProof/>
          <w:lang w:val="sr-Cyrl-CS"/>
        </w:rPr>
        <w:t>централних венских катетера за</w:t>
      </w:r>
      <w:r w:rsidR="00934661" w:rsidRPr="00A978FC">
        <w:rPr>
          <w:b/>
          <w:noProof/>
        </w:rPr>
        <w:t xml:space="preserve"> потребе Клиничког центра Војводине</w:t>
      </w:r>
      <w:r w:rsidRPr="007D0076">
        <w:rPr>
          <w:b/>
          <w:noProof/>
          <w:sz w:val="22"/>
          <w:szCs w:val="22"/>
        </w:rPr>
        <w:t>, број</w:t>
      </w:r>
      <w:r w:rsidRPr="007D0076">
        <w:rPr>
          <w:noProof/>
          <w:sz w:val="22"/>
          <w:szCs w:val="22"/>
        </w:rPr>
        <w:t xml:space="preserve"> </w:t>
      </w:r>
      <w:r w:rsidR="00FE0907">
        <w:rPr>
          <w:b/>
          <w:noProof/>
          <w:sz w:val="22"/>
          <w:szCs w:val="22"/>
          <w:lang w:val="en-US"/>
        </w:rPr>
        <w:t>109</w:t>
      </w:r>
      <w:r w:rsidR="009536F8">
        <w:rPr>
          <w:b/>
          <w:noProof/>
          <w:sz w:val="22"/>
          <w:szCs w:val="22"/>
          <w:lang w:val="sr-Cyrl-CS"/>
        </w:rPr>
        <w:t>-15</w:t>
      </w:r>
      <w:r w:rsidRPr="007D0076">
        <w:rPr>
          <w:b/>
          <w:noProof/>
          <w:sz w:val="22"/>
          <w:szCs w:val="22"/>
        </w:rPr>
        <w:t>-О</w:t>
      </w:r>
    </w:p>
    <w:p w:rsidR="00E0189B" w:rsidRPr="00E0189B" w:rsidRDefault="00E0189B" w:rsidP="00210EBC">
      <w:pPr>
        <w:pStyle w:val="BodyText"/>
        <w:jc w:val="center"/>
        <w:rPr>
          <w:b/>
          <w:noProof/>
          <w:sz w:val="22"/>
          <w:szCs w:val="22"/>
          <w:lang w:val="sr-Cyrl-CS"/>
        </w:rPr>
      </w:pPr>
    </w:p>
    <w:p w:rsidR="00210EBC" w:rsidRPr="007D0076" w:rsidRDefault="00210EBC" w:rsidP="00210EB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10EBC" w:rsidRPr="007D0076" w:rsidRDefault="00210EBC" w:rsidP="00210EB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10EBC" w:rsidRPr="007D0076" w:rsidRDefault="00210EBC" w:rsidP="00210EB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10EBC" w:rsidRPr="007D0076" w:rsidRDefault="00210EBC" w:rsidP="00210EBC">
      <w:pPr>
        <w:pStyle w:val="BodyText"/>
        <w:jc w:val="left"/>
        <w:rPr>
          <w:noProof/>
          <w:sz w:val="22"/>
          <w:szCs w:val="22"/>
        </w:rPr>
      </w:pPr>
      <w:r w:rsidRPr="007D0076">
        <w:rPr>
          <w:noProof/>
          <w:sz w:val="22"/>
          <w:szCs w:val="22"/>
        </w:rPr>
        <w:t>Е-маил:_________________________________________                    Пиб:_________________________________________</w:t>
      </w:r>
    </w:p>
    <w:p w:rsidR="00210EBC" w:rsidRPr="007D0076" w:rsidRDefault="00210EBC" w:rsidP="00210EB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0189B" w:rsidRPr="00E0189B" w:rsidRDefault="00210EBC" w:rsidP="00210EBC">
      <w:pPr>
        <w:pStyle w:val="BodyText"/>
        <w:jc w:val="left"/>
        <w:rPr>
          <w:noProof/>
          <w:sz w:val="22"/>
          <w:szCs w:val="22"/>
          <w:lang w:val="sr-Cyrl-CS"/>
        </w:rPr>
      </w:pPr>
      <w:r w:rsidRPr="007D0076">
        <w:rPr>
          <w:noProof/>
          <w:sz w:val="22"/>
          <w:szCs w:val="22"/>
        </w:rPr>
        <w:t>Овлашћено лице:_________________________________</w:t>
      </w: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851"/>
        <w:gridCol w:w="1134"/>
        <w:gridCol w:w="1180"/>
        <w:gridCol w:w="872"/>
        <w:gridCol w:w="1208"/>
        <w:gridCol w:w="1418"/>
        <w:gridCol w:w="1134"/>
        <w:gridCol w:w="1984"/>
        <w:gridCol w:w="1276"/>
      </w:tblGrid>
      <w:tr w:rsidR="00210EBC" w:rsidRPr="00EE675B" w:rsidTr="00210EBC">
        <w:tc>
          <w:tcPr>
            <w:tcW w:w="14459" w:type="dxa"/>
            <w:gridSpan w:val="11"/>
            <w:tcBorders>
              <w:bottom w:val="single" w:sz="4" w:space="0" w:color="auto"/>
              <w:right w:val="single" w:sz="4" w:space="0" w:color="auto"/>
            </w:tcBorders>
          </w:tcPr>
          <w:p w:rsidR="00210EBC" w:rsidRPr="00EE675B" w:rsidRDefault="00210EBC" w:rsidP="00210EBC">
            <w:pPr>
              <w:jc w:val="center"/>
              <w:rPr>
                <w:b/>
                <w:noProof/>
                <w:sz w:val="20"/>
                <w:szCs w:val="20"/>
              </w:rPr>
            </w:pPr>
            <w:r w:rsidRPr="00EE675B">
              <w:rPr>
                <w:b/>
                <w:noProof/>
                <w:sz w:val="20"/>
                <w:szCs w:val="20"/>
              </w:rPr>
              <w:t>КЛИНИЧКИ ЦЕНТАР ВОЈВОДИНЕ</w:t>
            </w:r>
          </w:p>
        </w:tc>
      </w:tr>
      <w:tr w:rsidR="00210EBC" w:rsidRPr="00EE675B" w:rsidTr="00210EBC">
        <w:tc>
          <w:tcPr>
            <w:tcW w:w="14459" w:type="dxa"/>
            <w:gridSpan w:val="11"/>
            <w:tcBorders>
              <w:bottom w:val="single" w:sz="4" w:space="0" w:color="auto"/>
              <w:right w:val="single" w:sz="4" w:space="0" w:color="auto"/>
            </w:tcBorders>
          </w:tcPr>
          <w:p w:rsidR="00210EBC" w:rsidRPr="009536F8" w:rsidRDefault="00A532B5" w:rsidP="00210EBC">
            <w:pPr>
              <w:rPr>
                <w:b/>
                <w:noProof/>
                <w:sz w:val="20"/>
                <w:szCs w:val="20"/>
                <w:lang w:val="sr-Latn-RS"/>
              </w:rPr>
            </w:pPr>
            <w:r>
              <w:rPr>
                <w:b/>
                <w:noProof/>
                <w:lang w:val="sr-Cyrl-CS"/>
              </w:rPr>
              <w:t>Централни венски катетери</w:t>
            </w:r>
          </w:p>
        </w:tc>
      </w:tr>
      <w:tr w:rsidR="00210EBC" w:rsidRPr="00EE675B" w:rsidTr="00586A45">
        <w:tc>
          <w:tcPr>
            <w:tcW w:w="851" w:type="dxa"/>
            <w:tcBorders>
              <w:bottom w:val="single" w:sz="4" w:space="0" w:color="auto"/>
            </w:tcBorders>
            <w:vAlign w:val="center"/>
          </w:tcPr>
          <w:p w:rsidR="00210EBC" w:rsidRPr="00EE675B" w:rsidRDefault="00210EBC" w:rsidP="00210EBC">
            <w:pPr>
              <w:pStyle w:val="BodyText"/>
              <w:jc w:val="center"/>
              <w:rPr>
                <w:b/>
                <w:noProof/>
                <w:sz w:val="20"/>
              </w:rPr>
            </w:pPr>
            <w:r w:rsidRPr="00EE675B">
              <w:rPr>
                <w:b/>
                <w:noProof/>
                <w:sz w:val="20"/>
              </w:rPr>
              <w:t>Редни број</w:t>
            </w:r>
          </w:p>
        </w:tc>
        <w:tc>
          <w:tcPr>
            <w:tcW w:w="2551" w:type="dxa"/>
            <w:tcBorders>
              <w:bottom w:val="single" w:sz="4" w:space="0" w:color="auto"/>
            </w:tcBorders>
            <w:vAlign w:val="center"/>
          </w:tcPr>
          <w:p w:rsidR="00210EBC" w:rsidRPr="00EE675B" w:rsidRDefault="00210EBC" w:rsidP="00210EBC">
            <w:pPr>
              <w:pStyle w:val="BodyText"/>
              <w:jc w:val="center"/>
              <w:rPr>
                <w:b/>
                <w:noProof/>
                <w:sz w:val="20"/>
              </w:rPr>
            </w:pPr>
            <w:r w:rsidRPr="00EE675B">
              <w:rPr>
                <w:b/>
                <w:noProof/>
                <w:sz w:val="20"/>
              </w:rPr>
              <w:t>Назив</w:t>
            </w:r>
          </w:p>
        </w:tc>
        <w:tc>
          <w:tcPr>
            <w:tcW w:w="851" w:type="dxa"/>
            <w:tcBorders>
              <w:bottom w:val="single" w:sz="4" w:space="0" w:color="auto"/>
            </w:tcBorders>
            <w:vAlign w:val="center"/>
          </w:tcPr>
          <w:p w:rsidR="00210EBC" w:rsidRPr="00EE675B" w:rsidRDefault="00210EBC" w:rsidP="00210EBC">
            <w:pPr>
              <w:pStyle w:val="BodyText"/>
              <w:jc w:val="center"/>
              <w:rPr>
                <w:b/>
                <w:noProof/>
                <w:sz w:val="20"/>
              </w:rPr>
            </w:pPr>
            <w:r w:rsidRPr="00EE675B">
              <w:rPr>
                <w:b/>
                <w:noProof/>
                <w:sz w:val="20"/>
              </w:rPr>
              <w:t>Јединица мере</w:t>
            </w:r>
          </w:p>
        </w:tc>
        <w:tc>
          <w:tcPr>
            <w:tcW w:w="1134" w:type="dxa"/>
            <w:tcBorders>
              <w:bottom w:val="single" w:sz="4" w:space="0" w:color="auto"/>
            </w:tcBorders>
            <w:vAlign w:val="center"/>
          </w:tcPr>
          <w:p w:rsidR="00210EBC" w:rsidRPr="00EE675B" w:rsidRDefault="00210EBC" w:rsidP="00210EBC">
            <w:pPr>
              <w:pStyle w:val="BodyText"/>
              <w:jc w:val="center"/>
              <w:rPr>
                <w:b/>
                <w:noProof/>
                <w:sz w:val="20"/>
              </w:rPr>
            </w:pPr>
            <w:r w:rsidRPr="00EE675B">
              <w:rPr>
                <w:b/>
                <w:noProof/>
                <w:sz w:val="20"/>
              </w:rPr>
              <w:t>Количина</w:t>
            </w:r>
          </w:p>
        </w:tc>
        <w:tc>
          <w:tcPr>
            <w:tcW w:w="1180" w:type="dxa"/>
            <w:tcBorders>
              <w:bottom w:val="single" w:sz="4" w:space="0" w:color="auto"/>
            </w:tcBorders>
            <w:vAlign w:val="center"/>
          </w:tcPr>
          <w:p w:rsidR="00210EBC" w:rsidRPr="00EE675B" w:rsidRDefault="00210EBC" w:rsidP="00210EBC">
            <w:pPr>
              <w:pStyle w:val="BodyText"/>
              <w:jc w:val="center"/>
              <w:rPr>
                <w:b/>
                <w:noProof/>
                <w:sz w:val="20"/>
              </w:rPr>
            </w:pPr>
            <w:r w:rsidRPr="00EE675B">
              <w:rPr>
                <w:b/>
                <w:noProof/>
                <w:sz w:val="20"/>
              </w:rPr>
              <w:t>Јединична цена без ПДВ-а</w:t>
            </w:r>
          </w:p>
        </w:tc>
        <w:tc>
          <w:tcPr>
            <w:tcW w:w="872" w:type="dxa"/>
            <w:tcBorders>
              <w:bottom w:val="single" w:sz="4" w:space="0" w:color="auto"/>
            </w:tcBorders>
            <w:vAlign w:val="center"/>
          </w:tcPr>
          <w:p w:rsidR="00210EBC" w:rsidRPr="00EE675B" w:rsidRDefault="00210EBC" w:rsidP="00210EBC">
            <w:pPr>
              <w:pStyle w:val="BodyText"/>
              <w:jc w:val="center"/>
              <w:rPr>
                <w:b/>
                <w:noProof/>
                <w:sz w:val="20"/>
              </w:rPr>
            </w:pPr>
            <w:r w:rsidRPr="00EE675B">
              <w:rPr>
                <w:b/>
                <w:noProof/>
                <w:sz w:val="20"/>
              </w:rPr>
              <w:t>Износ</w:t>
            </w:r>
          </w:p>
          <w:p w:rsidR="00210EBC" w:rsidRPr="00EE675B" w:rsidRDefault="00210EBC" w:rsidP="00210EBC">
            <w:pPr>
              <w:pStyle w:val="BodyText"/>
              <w:jc w:val="center"/>
              <w:rPr>
                <w:b/>
                <w:noProof/>
                <w:sz w:val="20"/>
              </w:rPr>
            </w:pPr>
            <w:r w:rsidRPr="00EE675B">
              <w:rPr>
                <w:b/>
                <w:noProof/>
                <w:sz w:val="20"/>
              </w:rPr>
              <w:t>ПДВ-а</w:t>
            </w:r>
          </w:p>
        </w:tc>
        <w:tc>
          <w:tcPr>
            <w:tcW w:w="1208" w:type="dxa"/>
            <w:tcBorders>
              <w:bottom w:val="single" w:sz="4" w:space="0" w:color="auto"/>
            </w:tcBorders>
            <w:vAlign w:val="center"/>
          </w:tcPr>
          <w:p w:rsidR="00210EBC" w:rsidRPr="00EE675B" w:rsidRDefault="00210EBC" w:rsidP="00210EBC">
            <w:pPr>
              <w:pStyle w:val="BodyText"/>
              <w:jc w:val="center"/>
              <w:rPr>
                <w:b/>
                <w:noProof/>
                <w:sz w:val="20"/>
              </w:rPr>
            </w:pPr>
            <w:r w:rsidRPr="00EE675B">
              <w:rPr>
                <w:b/>
                <w:noProof/>
                <w:sz w:val="20"/>
              </w:rPr>
              <w:t>Укупна цена без ПДВ-а</w:t>
            </w:r>
          </w:p>
        </w:tc>
        <w:tc>
          <w:tcPr>
            <w:tcW w:w="1418" w:type="dxa"/>
            <w:tcBorders>
              <w:bottom w:val="single" w:sz="4" w:space="0" w:color="auto"/>
            </w:tcBorders>
            <w:vAlign w:val="center"/>
          </w:tcPr>
          <w:p w:rsidR="00210EBC" w:rsidRPr="00EE675B" w:rsidRDefault="00210EBC" w:rsidP="00210EBC">
            <w:pPr>
              <w:pStyle w:val="BodyText"/>
              <w:jc w:val="center"/>
              <w:rPr>
                <w:b/>
                <w:noProof/>
                <w:sz w:val="20"/>
              </w:rPr>
            </w:pPr>
            <w:r w:rsidRPr="00EE675B">
              <w:rPr>
                <w:b/>
                <w:noProof/>
                <w:sz w:val="20"/>
              </w:rPr>
              <w:t>Произвођач</w:t>
            </w:r>
          </w:p>
        </w:tc>
        <w:tc>
          <w:tcPr>
            <w:tcW w:w="1134" w:type="dxa"/>
            <w:tcBorders>
              <w:bottom w:val="single" w:sz="4" w:space="0" w:color="auto"/>
            </w:tcBorders>
            <w:vAlign w:val="center"/>
          </w:tcPr>
          <w:p w:rsidR="00210EBC" w:rsidRPr="00EE675B" w:rsidRDefault="00210EBC" w:rsidP="00210EBC">
            <w:pPr>
              <w:jc w:val="center"/>
              <w:rPr>
                <w:b/>
                <w:sz w:val="20"/>
                <w:szCs w:val="20"/>
              </w:rPr>
            </w:pPr>
            <w:r w:rsidRPr="00EE675B">
              <w:rPr>
                <w:b/>
                <w:sz w:val="20"/>
                <w:szCs w:val="20"/>
              </w:rPr>
              <w:t>Земља порекла</w:t>
            </w:r>
          </w:p>
        </w:tc>
        <w:tc>
          <w:tcPr>
            <w:tcW w:w="1984" w:type="dxa"/>
            <w:tcBorders>
              <w:bottom w:val="single" w:sz="4" w:space="0" w:color="auto"/>
              <w:right w:val="single" w:sz="4" w:space="0" w:color="auto"/>
            </w:tcBorders>
            <w:vAlign w:val="center"/>
          </w:tcPr>
          <w:p w:rsidR="00210EBC" w:rsidRPr="00EE675B" w:rsidRDefault="00210EBC" w:rsidP="00210EBC">
            <w:pPr>
              <w:jc w:val="center"/>
              <w:rPr>
                <w:b/>
                <w:sz w:val="20"/>
                <w:szCs w:val="20"/>
                <w:lang w:val="sr-Cyrl-CS"/>
              </w:rPr>
            </w:pPr>
            <w:r w:rsidRPr="00EE675B">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EE675B" w:rsidRDefault="00210EBC" w:rsidP="00210EBC">
            <w:pPr>
              <w:pStyle w:val="BodyText"/>
              <w:jc w:val="center"/>
              <w:rPr>
                <w:b/>
                <w:noProof/>
                <w:sz w:val="20"/>
                <w:lang w:val="sr-Cyrl-CS"/>
              </w:rPr>
            </w:pPr>
            <w:r w:rsidRPr="00EE675B">
              <w:rPr>
                <w:b/>
                <w:sz w:val="20"/>
                <w:lang w:val="sr-Cyrl-CS"/>
              </w:rPr>
              <w:t>Каталошки број</w:t>
            </w:r>
          </w:p>
        </w:tc>
      </w:tr>
      <w:tr w:rsidR="00210EBC" w:rsidRPr="00EE675B" w:rsidTr="00586A45">
        <w:tc>
          <w:tcPr>
            <w:tcW w:w="851" w:type="dxa"/>
            <w:tcBorders>
              <w:bottom w:val="single" w:sz="4" w:space="0" w:color="auto"/>
            </w:tcBorders>
            <w:vAlign w:val="center"/>
          </w:tcPr>
          <w:p w:rsidR="00210EBC" w:rsidRPr="00EE675B" w:rsidRDefault="00210EBC" w:rsidP="00210EBC">
            <w:pPr>
              <w:pStyle w:val="BodyText"/>
              <w:jc w:val="center"/>
              <w:rPr>
                <w:b/>
                <w:noProof/>
                <w:sz w:val="20"/>
              </w:rPr>
            </w:pPr>
            <w:r w:rsidRPr="00EE675B">
              <w:rPr>
                <w:b/>
                <w:noProof/>
                <w:sz w:val="20"/>
              </w:rPr>
              <w:t>I</w:t>
            </w:r>
          </w:p>
        </w:tc>
        <w:tc>
          <w:tcPr>
            <w:tcW w:w="2551" w:type="dxa"/>
            <w:tcBorders>
              <w:bottom w:val="single" w:sz="4" w:space="0" w:color="auto"/>
            </w:tcBorders>
            <w:vAlign w:val="center"/>
          </w:tcPr>
          <w:p w:rsidR="00210EBC" w:rsidRPr="00EE675B" w:rsidRDefault="00210EBC" w:rsidP="00210EBC">
            <w:pPr>
              <w:pStyle w:val="BodyText"/>
              <w:jc w:val="center"/>
              <w:rPr>
                <w:noProof/>
                <w:sz w:val="20"/>
              </w:rPr>
            </w:pPr>
            <w:r w:rsidRPr="00EE675B">
              <w:rPr>
                <w:noProof/>
                <w:sz w:val="20"/>
              </w:rPr>
              <w:t>2</w:t>
            </w:r>
          </w:p>
        </w:tc>
        <w:tc>
          <w:tcPr>
            <w:tcW w:w="851" w:type="dxa"/>
            <w:tcBorders>
              <w:bottom w:val="single" w:sz="4" w:space="0" w:color="auto"/>
            </w:tcBorders>
            <w:vAlign w:val="center"/>
          </w:tcPr>
          <w:p w:rsidR="00210EBC" w:rsidRPr="00EE675B" w:rsidRDefault="00210EBC" w:rsidP="00210EBC">
            <w:pPr>
              <w:pStyle w:val="BodyText"/>
              <w:jc w:val="center"/>
              <w:rPr>
                <w:noProof/>
                <w:sz w:val="20"/>
              </w:rPr>
            </w:pPr>
            <w:r w:rsidRPr="00EE675B">
              <w:rPr>
                <w:noProof/>
                <w:sz w:val="20"/>
              </w:rPr>
              <w:t>3</w:t>
            </w:r>
          </w:p>
        </w:tc>
        <w:tc>
          <w:tcPr>
            <w:tcW w:w="1134" w:type="dxa"/>
            <w:tcBorders>
              <w:bottom w:val="single" w:sz="4" w:space="0" w:color="auto"/>
            </w:tcBorders>
            <w:vAlign w:val="center"/>
          </w:tcPr>
          <w:p w:rsidR="00210EBC" w:rsidRPr="00EE675B" w:rsidRDefault="00210EBC" w:rsidP="00210EBC">
            <w:pPr>
              <w:pStyle w:val="BodyText"/>
              <w:jc w:val="center"/>
              <w:rPr>
                <w:noProof/>
                <w:sz w:val="20"/>
              </w:rPr>
            </w:pPr>
            <w:r w:rsidRPr="00EE675B">
              <w:rPr>
                <w:noProof/>
                <w:sz w:val="20"/>
              </w:rPr>
              <w:t>4</w:t>
            </w:r>
          </w:p>
        </w:tc>
        <w:tc>
          <w:tcPr>
            <w:tcW w:w="1180" w:type="dxa"/>
            <w:tcBorders>
              <w:bottom w:val="single" w:sz="4" w:space="0" w:color="auto"/>
            </w:tcBorders>
            <w:vAlign w:val="center"/>
          </w:tcPr>
          <w:p w:rsidR="00210EBC" w:rsidRPr="00EE675B" w:rsidRDefault="00210EBC" w:rsidP="00210EBC">
            <w:pPr>
              <w:pStyle w:val="BodyText"/>
              <w:jc w:val="center"/>
              <w:rPr>
                <w:noProof/>
                <w:sz w:val="20"/>
              </w:rPr>
            </w:pPr>
            <w:r w:rsidRPr="00EE675B">
              <w:rPr>
                <w:noProof/>
                <w:sz w:val="20"/>
              </w:rPr>
              <w:t>5</w:t>
            </w:r>
          </w:p>
        </w:tc>
        <w:tc>
          <w:tcPr>
            <w:tcW w:w="872" w:type="dxa"/>
            <w:tcBorders>
              <w:bottom w:val="single" w:sz="4" w:space="0" w:color="auto"/>
            </w:tcBorders>
            <w:vAlign w:val="center"/>
          </w:tcPr>
          <w:p w:rsidR="00210EBC" w:rsidRPr="00EE675B" w:rsidRDefault="00210EBC" w:rsidP="00210EBC">
            <w:pPr>
              <w:pStyle w:val="BodyText"/>
              <w:jc w:val="center"/>
              <w:rPr>
                <w:noProof/>
                <w:sz w:val="20"/>
              </w:rPr>
            </w:pPr>
            <w:r w:rsidRPr="00EE675B">
              <w:rPr>
                <w:noProof/>
                <w:sz w:val="20"/>
              </w:rPr>
              <w:t>6</w:t>
            </w:r>
          </w:p>
        </w:tc>
        <w:tc>
          <w:tcPr>
            <w:tcW w:w="1208" w:type="dxa"/>
            <w:tcBorders>
              <w:bottom w:val="single" w:sz="4" w:space="0" w:color="auto"/>
            </w:tcBorders>
            <w:vAlign w:val="center"/>
          </w:tcPr>
          <w:p w:rsidR="00210EBC" w:rsidRPr="00EE675B" w:rsidRDefault="00210EBC" w:rsidP="00210EBC">
            <w:pPr>
              <w:pStyle w:val="BodyText"/>
              <w:jc w:val="center"/>
              <w:rPr>
                <w:noProof/>
                <w:sz w:val="20"/>
              </w:rPr>
            </w:pPr>
            <w:r w:rsidRPr="00EE675B">
              <w:rPr>
                <w:noProof/>
                <w:sz w:val="20"/>
              </w:rPr>
              <w:t>7</w:t>
            </w:r>
          </w:p>
        </w:tc>
        <w:tc>
          <w:tcPr>
            <w:tcW w:w="1418" w:type="dxa"/>
            <w:tcBorders>
              <w:bottom w:val="single" w:sz="4" w:space="0" w:color="auto"/>
            </w:tcBorders>
            <w:vAlign w:val="center"/>
          </w:tcPr>
          <w:p w:rsidR="00210EBC" w:rsidRPr="00EE675B" w:rsidRDefault="00210EBC" w:rsidP="00210EBC">
            <w:pPr>
              <w:pStyle w:val="BodyText"/>
              <w:jc w:val="center"/>
              <w:rPr>
                <w:noProof/>
                <w:sz w:val="20"/>
              </w:rPr>
            </w:pPr>
            <w:r w:rsidRPr="00EE675B">
              <w:rPr>
                <w:noProof/>
                <w:sz w:val="20"/>
              </w:rPr>
              <w:t>8</w:t>
            </w:r>
          </w:p>
        </w:tc>
        <w:tc>
          <w:tcPr>
            <w:tcW w:w="1134" w:type="dxa"/>
            <w:tcBorders>
              <w:bottom w:val="single" w:sz="4" w:space="0" w:color="auto"/>
            </w:tcBorders>
          </w:tcPr>
          <w:p w:rsidR="00210EBC" w:rsidRPr="00EE675B" w:rsidRDefault="00210EBC" w:rsidP="00210EBC">
            <w:pPr>
              <w:pStyle w:val="BodyText"/>
              <w:jc w:val="center"/>
              <w:rPr>
                <w:noProof/>
                <w:sz w:val="20"/>
              </w:rPr>
            </w:pPr>
            <w:r w:rsidRPr="00EE675B">
              <w:rPr>
                <w:noProof/>
                <w:sz w:val="20"/>
              </w:rPr>
              <w:t>9</w:t>
            </w:r>
          </w:p>
        </w:tc>
        <w:tc>
          <w:tcPr>
            <w:tcW w:w="1984" w:type="dxa"/>
            <w:tcBorders>
              <w:bottom w:val="single" w:sz="4" w:space="0" w:color="auto"/>
              <w:right w:val="single" w:sz="4" w:space="0" w:color="auto"/>
            </w:tcBorders>
            <w:vAlign w:val="center"/>
          </w:tcPr>
          <w:p w:rsidR="00210EBC" w:rsidRPr="00EE675B" w:rsidRDefault="00210EBC" w:rsidP="00210EBC">
            <w:pPr>
              <w:pStyle w:val="BodyText"/>
              <w:jc w:val="center"/>
              <w:rPr>
                <w:noProof/>
                <w:sz w:val="20"/>
              </w:rPr>
            </w:pPr>
            <w:r w:rsidRPr="00EE675B">
              <w:rPr>
                <w:noProof/>
                <w:sz w:val="20"/>
              </w:rPr>
              <w:t>10</w:t>
            </w:r>
          </w:p>
        </w:tc>
        <w:tc>
          <w:tcPr>
            <w:tcW w:w="1276" w:type="dxa"/>
            <w:tcBorders>
              <w:bottom w:val="single" w:sz="4" w:space="0" w:color="auto"/>
              <w:right w:val="single" w:sz="4" w:space="0" w:color="auto"/>
            </w:tcBorders>
          </w:tcPr>
          <w:p w:rsidR="00210EBC" w:rsidRPr="00EE675B" w:rsidRDefault="00210EBC" w:rsidP="00210EBC">
            <w:pPr>
              <w:pStyle w:val="BodyText"/>
              <w:jc w:val="center"/>
              <w:rPr>
                <w:noProof/>
                <w:sz w:val="20"/>
              </w:rPr>
            </w:pPr>
            <w:r w:rsidRPr="00EE675B">
              <w:rPr>
                <w:noProof/>
                <w:sz w:val="20"/>
              </w:rPr>
              <w:t>11</w:t>
            </w:r>
          </w:p>
        </w:tc>
      </w:tr>
      <w:tr w:rsidR="00934661" w:rsidRPr="00EE675B" w:rsidTr="00EE675B">
        <w:trPr>
          <w:trHeight w:val="128"/>
        </w:trPr>
        <w:tc>
          <w:tcPr>
            <w:tcW w:w="851" w:type="dxa"/>
            <w:tcBorders>
              <w:bottom w:val="single" w:sz="4" w:space="0" w:color="auto"/>
            </w:tcBorders>
            <w:vAlign w:val="center"/>
          </w:tcPr>
          <w:p w:rsidR="00934661" w:rsidRDefault="00934661">
            <w:pPr>
              <w:jc w:val="right"/>
              <w:rPr>
                <w:sz w:val="20"/>
                <w:szCs w:val="20"/>
              </w:rPr>
            </w:pPr>
            <w:r>
              <w:rPr>
                <w:sz w:val="20"/>
                <w:szCs w:val="20"/>
              </w:rPr>
              <w:t>1.</w:t>
            </w:r>
          </w:p>
        </w:tc>
        <w:tc>
          <w:tcPr>
            <w:tcW w:w="2551" w:type="dxa"/>
            <w:tcBorders>
              <w:bottom w:val="single" w:sz="4" w:space="0" w:color="auto"/>
            </w:tcBorders>
            <w:vAlign w:val="center"/>
          </w:tcPr>
          <w:p w:rsidR="00934661" w:rsidRDefault="00934661">
            <w:pPr>
              <w:ind w:firstLineChars="100" w:firstLine="200"/>
              <w:rPr>
                <w:sz w:val="20"/>
                <w:szCs w:val="20"/>
              </w:rPr>
            </w:pPr>
            <w:r>
              <w:rPr>
                <w:sz w:val="20"/>
                <w:szCs w:val="20"/>
              </w:rPr>
              <w:t>centralni venski kateter dvolumenski sa ekg konekcionim kablom sa valvula iglom, 7Fr, 30cm</w:t>
            </w:r>
          </w:p>
        </w:tc>
        <w:tc>
          <w:tcPr>
            <w:tcW w:w="851" w:type="dxa"/>
            <w:tcBorders>
              <w:bottom w:val="single" w:sz="4" w:space="0" w:color="auto"/>
            </w:tcBorders>
            <w:vAlign w:val="center"/>
          </w:tcPr>
          <w:p w:rsidR="00934661" w:rsidRDefault="00934661">
            <w:pPr>
              <w:jc w:val="center"/>
              <w:rPr>
                <w:sz w:val="20"/>
                <w:szCs w:val="20"/>
              </w:rPr>
            </w:pPr>
            <w:r>
              <w:rPr>
                <w:sz w:val="20"/>
                <w:szCs w:val="20"/>
              </w:rPr>
              <w:t>kom</w:t>
            </w:r>
          </w:p>
        </w:tc>
        <w:tc>
          <w:tcPr>
            <w:tcW w:w="1134" w:type="dxa"/>
            <w:tcBorders>
              <w:bottom w:val="single" w:sz="4" w:space="0" w:color="auto"/>
            </w:tcBorders>
            <w:vAlign w:val="center"/>
          </w:tcPr>
          <w:p w:rsidR="00934661" w:rsidRDefault="00934661">
            <w:pPr>
              <w:jc w:val="center"/>
              <w:rPr>
                <w:sz w:val="20"/>
                <w:szCs w:val="20"/>
              </w:rPr>
            </w:pPr>
            <w:r>
              <w:rPr>
                <w:sz w:val="20"/>
                <w:szCs w:val="20"/>
              </w:rPr>
              <w:t>260</w:t>
            </w:r>
          </w:p>
        </w:tc>
        <w:tc>
          <w:tcPr>
            <w:tcW w:w="1180" w:type="dxa"/>
            <w:tcBorders>
              <w:bottom w:val="single" w:sz="4" w:space="0" w:color="auto"/>
            </w:tcBorders>
            <w:vAlign w:val="center"/>
          </w:tcPr>
          <w:p w:rsidR="00934661" w:rsidRPr="00EE675B" w:rsidRDefault="00934661" w:rsidP="00210EBC">
            <w:pPr>
              <w:pStyle w:val="BodyText"/>
              <w:jc w:val="center"/>
              <w:rPr>
                <w:noProof/>
                <w:sz w:val="20"/>
              </w:rPr>
            </w:pPr>
          </w:p>
        </w:tc>
        <w:tc>
          <w:tcPr>
            <w:tcW w:w="872" w:type="dxa"/>
            <w:tcBorders>
              <w:bottom w:val="single" w:sz="4" w:space="0" w:color="auto"/>
            </w:tcBorders>
            <w:vAlign w:val="center"/>
          </w:tcPr>
          <w:p w:rsidR="00934661" w:rsidRPr="00EE675B" w:rsidRDefault="00934661" w:rsidP="00210EBC">
            <w:pPr>
              <w:pStyle w:val="BodyText"/>
              <w:jc w:val="center"/>
              <w:rPr>
                <w:noProof/>
                <w:sz w:val="20"/>
              </w:rPr>
            </w:pPr>
          </w:p>
        </w:tc>
        <w:tc>
          <w:tcPr>
            <w:tcW w:w="1208" w:type="dxa"/>
            <w:tcBorders>
              <w:bottom w:val="single" w:sz="4" w:space="0" w:color="auto"/>
            </w:tcBorders>
            <w:vAlign w:val="center"/>
          </w:tcPr>
          <w:p w:rsidR="00934661" w:rsidRPr="00EE675B" w:rsidRDefault="00934661" w:rsidP="00210EBC">
            <w:pPr>
              <w:pStyle w:val="BodyText"/>
              <w:jc w:val="center"/>
              <w:rPr>
                <w:noProof/>
                <w:sz w:val="20"/>
              </w:rPr>
            </w:pPr>
          </w:p>
        </w:tc>
        <w:tc>
          <w:tcPr>
            <w:tcW w:w="1418" w:type="dxa"/>
            <w:tcBorders>
              <w:bottom w:val="single" w:sz="4" w:space="0" w:color="auto"/>
            </w:tcBorders>
            <w:vAlign w:val="center"/>
          </w:tcPr>
          <w:p w:rsidR="00934661" w:rsidRPr="00EE675B" w:rsidRDefault="00934661" w:rsidP="00210EBC">
            <w:pPr>
              <w:pStyle w:val="BodyText"/>
              <w:jc w:val="center"/>
              <w:rPr>
                <w:noProof/>
                <w:sz w:val="20"/>
              </w:rPr>
            </w:pPr>
          </w:p>
        </w:tc>
        <w:tc>
          <w:tcPr>
            <w:tcW w:w="1134" w:type="dxa"/>
            <w:tcBorders>
              <w:bottom w:val="single" w:sz="4" w:space="0" w:color="auto"/>
            </w:tcBorders>
            <w:vAlign w:val="center"/>
          </w:tcPr>
          <w:p w:rsidR="00934661" w:rsidRPr="00EE675B" w:rsidRDefault="00934661" w:rsidP="00210EBC">
            <w:pPr>
              <w:pStyle w:val="BodyText"/>
              <w:jc w:val="center"/>
              <w:rPr>
                <w:noProof/>
                <w:sz w:val="20"/>
              </w:rPr>
            </w:pPr>
          </w:p>
        </w:tc>
        <w:tc>
          <w:tcPr>
            <w:tcW w:w="1984" w:type="dxa"/>
            <w:tcBorders>
              <w:bottom w:val="single" w:sz="4" w:space="0" w:color="auto"/>
              <w:right w:val="single" w:sz="4" w:space="0" w:color="auto"/>
            </w:tcBorders>
            <w:vAlign w:val="center"/>
          </w:tcPr>
          <w:p w:rsidR="00934661" w:rsidRPr="00EE675B" w:rsidRDefault="00934661" w:rsidP="00210EBC">
            <w:pPr>
              <w:pStyle w:val="BodyText"/>
              <w:jc w:val="center"/>
              <w:rPr>
                <w:noProof/>
                <w:sz w:val="20"/>
              </w:rPr>
            </w:pPr>
          </w:p>
        </w:tc>
        <w:tc>
          <w:tcPr>
            <w:tcW w:w="1276" w:type="dxa"/>
            <w:tcBorders>
              <w:bottom w:val="single" w:sz="4" w:space="0" w:color="auto"/>
              <w:right w:val="single" w:sz="4" w:space="0" w:color="auto"/>
            </w:tcBorders>
            <w:vAlign w:val="center"/>
          </w:tcPr>
          <w:p w:rsidR="00934661" w:rsidRPr="00EE675B" w:rsidRDefault="00934661" w:rsidP="00210EBC">
            <w:pPr>
              <w:pStyle w:val="BodyText"/>
              <w:jc w:val="center"/>
              <w:rPr>
                <w:noProof/>
                <w:sz w:val="20"/>
              </w:rPr>
            </w:pPr>
          </w:p>
        </w:tc>
      </w:tr>
      <w:tr w:rsidR="00934661" w:rsidRPr="00EE675B" w:rsidTr="00EE675B">
        <w:trPr>
          <w:trHeight w:val="128"/>
        </w:trPr>
        <w:tc>
          <w:tcPr>
            <w:tcW w:w="851" w:type="dxa"/>
            <w:tcBorders>
              <w:bottom w:val="single" w:sz="4" w:space="0" w:color="auto"/>
            </w:tcBorders>
            <w:vAlign w:val="center"/>
          </w:tcPr>
          <w:p w:rsidR="00934661" w:rsidRDefault="00934661">
            <w:pPr>
              <w:jc w:val="right"/>
              <w:rPr>
                <w:sz w:val="20"/>
                <w:szCs w:val="20"/>
              </w:rPr>
            </w:pPr>
            <w:r>
              <w:rPr>
                <w:sz w:val="20"/>
                <w:szCs w:val="20"/>
              </w:rPr>
              <w:t>2.</w:t>
            </w:r>
          </w:p>
        </w:tc>
        <w:tc>
          <w:tcPr>
            <w:tcW w:w="2551" w:type="dxa"/>
            <w:tcBorders>
              <w:bottom w:val="single" w:sz="4" w:space="0" w:color="auto"/>
            </w:tcBorders>
            <w:vAlign w:val="center"/>
          </w:tcPr>
          <w:p w:rsidR="00934661" w:rsidRDefault="00934661">
            <w:pPr>
              <w:ind w:firstLineChars="100" w:firstLine="200"/>
              <w:rPr>
                <w:sz w:val="20"/>
                <w:szCs w:val="20"/>
              </w:rPr>
            </w:pPr>
            <w:r>
              <w:rPr>
                <w:sz w:val="20"/>
                <w:szCs w:val="20"/>
              </w:rPr>
              <w:t>centralni venski kateter dvolumenski visokoprotočni sa ekg konekcionim kablom sa valvula iglom, 7Fr, 20cm</w:t>
            </w:r>
          </w:p>
        </w:tc>
        <w:tc>
          <w:tcPr>
            <w:tcW w:w="851" w:type="dxa"/>
            <w:tcBorders>
              <w:bottom w:val="single" w:sz="4" w:space="0" w:color="auto"/>
            </w:tcBorders>
            <w:vAlign w:val="center"/>
          </w:tcPr>
          <w:p w:rsidR="00934661" w:rsidRDefault="00934661">
            <w:pPr>
              <w:jc w:val="center"/>
              <w:rPr>
                <w:sz w:val="20"/>
                <w:szCs w:val="20"/>
              </w:rPr>
            </w:pPr>
            <w:r>
              <w:rPr>
                <w:sz w:val="20"/>
                <w:szCs w:val="20"/>
              </w:rPr>
              <w:t>kom</w:t>
            </w:r>
          </w:p>
        </w:tc>
        <w:tc>
          <w:tcPr>
            <w:tcW w:w="1134" w:type="dxa"/>
            <w:tcBorders>
              <w:bottom w:val="single" w:sz="4" w:space="0" w:color="auto"/>
            </w:tcBorders>
            <w:vAlign w:val="center"/>
          </w:tcPr>
          <w:p w:rsidR="00934661" w:rsidRDefault="00934661">
            <w:pPr>
              <w:jc w:val="center"/>
              <w:rPr>
                <w:sz w:val="20"/>
                <w:szCs w:val="20"/>
              </w:rPr>
            </w:pPr>
            <w:r>
              <w:rPr>
                <w:sz w:val="20"/>
                <w:szCs w:val="20"/>
              </w:rPr>
              <w:t>450</w:t>
            </w:r>
          </w:p>
        </w:tc>
        <w:tc>
          <w:tcPr>
            <w:tcW w:w="1180" w:type="dxa"/>
            <w:tcBorders>
              <w:bottom w:val="single" w:sz="4" w:space="0" w:color="auto"/>
            </w:tcBorders>
            <w:vAlign w:val="center"/>
          </w:tcPr>
          <w:p w:rsidR="00934661" w:rsidRPr="00EE675B" w:rsidRDefault="00934661" w:rsidP="00210EBC">
            <w:pPr>
              <w:pStyle w:val="BodyText"/>
              <w:jc w:val="center"/>
              <w:rPr>
                <w:noProof/>
                <w:sz w:val="20"/>
              </w:rPr>
            </w:pPr>
          </w:p>
        </w:tc>
        <w:tc>
          <w:tcPr>
            <w:tcW w:w="872" w:type="dxa"/>
            <w:tcBorders>
              <w:bottom w:val="single" w:sz="4" w:space="0" w:color="auto"/>
            </w:tcBorders>
            <w:vAlign w:val="center"/>
          </w:tcPr>
          <w:p w:rsidR="00934661" w:rsidRPr="00EE675B" w:rsidRDefault="00934661" w:rsidP="00210EBC">
            <w:pPr>
              <w:pStyle w:val="BodyText"/>
              <w:jc w:val="center"/>
              <w:rPr>
                <w:noProof/>
                <w:sz w:val="20"/>
              </w:rPr>
            </w:pPr>
          </w:p>
        </w:tc>
        <w:tc>
          <w:tcPr>
            <w:tcW w:w="1208" w:type="dxa"/>
            <w:tcBorders>
              <w:bottom w:val="single" w:sz="4" w:space="0" w:color="auto"/>
            </w:tcBorders>
            <w:vAlign w:val="center"/>
          </w:tcPr>
          <w:p w:rsidR="00934661" w:rsidRPr="00EE675B" w:rsidRDefault="00934661" w:rsidP="00210EBC">
            <w:pPr>
              <w:pStyle w:val="BodyText"/>
              <w:jc w:val="center"/>
              <w:rPr>
                <w:noProof/>
                <w:sz w:val="20"/>
              </w:rPr>
            </w:pPr>
          </w:p>
        </w:tc>
        <w:tc>
          <w:tcPr>
            <w:tcW w:w="1418" w:type="dxa"/>
            <w:tcBorders>
              <w:bottom w:val="single" w:sz="4" w:space="0" w:color="auto"/>
            </w:tcBorders>
            <w:vAlign w:val="center"/>
          </w:tcPr>
          <w:p w:rsidR="00934661" w:rsidRPr="00EE675B" w:rsidRDefault="00934661" w:rsidP="00210EBC">
            <w:pPr>
              <w:pStyle w:val="BodyText"/>
              <w:jc w:val="center"/>
              <w:rPr>
                <w:noProof/>
                <w:sz w:val="20"/>
              </w:rPr>
            </w:pPr>
          </w:p>
        </w:tc>
        <w:tc>
          <w:tcPr>
            <w:tcW w:w="1134" w:type="dxa"/>
            <w:tcBorders>
              <w:bottom w:val="single" w:sz="4" w:space="0" w:color="auto"/>
            </w:tcBorders>
            <w:vAlign w:val="center"/>
          </w:tcPr>
          <w:p w:rsidR="00934661" w:rsidRPr="00EE675B" w:rsidRDefault="00934661" w:rsidP="00210EBC">
            <w:pPr>
              <w:pStyle w:val="BodyText"/>
              <w:jc w:val="center"/>
              <w:rPr>
                <w:noProof/>
                <w:sz w:val="20"/>
              </w:rPr>
            </w:pPr>
          </w:p>
        </w:tc>
        <w:tc>
          <w:tcPr>
            <w:tcW w:w="1984" w:type="dxa"/>
            <w:tcBorders>
              <w:bottom w:val="single" w:sz="4" w:space="0" w:color="auto"/>
              <w:right w:val="single" w:sz="4" w:space="0" w:color="auto"/>
            </w:tcBorders>
            <w:vAlign w:val="center"/>
          </w:tcPr>
          <w:p w:rsidR="00934661" w:rsidRPr="00EE675B" w:rsidRDefault="00934661" w:rsidP="00210EBC">
            <w:pPr>
              <w:pStyle w:val="BodyText"/>
              <w:jc w:val="center"/>
              <w:rPr>
                <w:noProof/>
                <w:sz w:val="20"/>
              </w:rPr>
            </w:pPr>
          </w:p>
        </w:tc>
        <w:tc>
          <w:tcPr>
            <w:tcW w:w="1276" w:type="dxa"/>
            <w:tcBorders>
              <w:bottom w:val="single" w:sz="4" w:space="0" w:color="auto"/>
              <w:right w:val="single" w:sz="4" w:space="0" w:color="auto"/>
            </w:tcBorders>
            <w:vAlign w:val="center"/>
          </w:tcPr>
          <w:p w:rsidR="00934661" w:rsidRPr="00EE675B" w:rsidRDefault="00934661" w:rsidP="00210EBC">
            <w:pPr>
              <w:pStyle w:val="BodyText"/>
              <w:jc w:val="center"/>
              <w:rPr>
                <w:noProof/>
                <w:sz w:val="20"/>
              </w:rPr>
            </w:pPr>
          </w:p>
        </w:tc>
      </w:tr>
      <w:tr w:rsidR="00934661" w:rsidRPr="00EE675B" w:rsidTr="00EE675B">
        <w:trPr>
          <w:trHeight w:val="128"/>
        </w:trPr>
        <w:tc>
          <w:tcPr>
            <w:tcW w:w="851" w:type="dxa"/>
            <w:tcBorders>
              <w:bottom w:val="single" w:sz="4" w:space="0" w:color="auto"/>
            </w:tcBorders>
            <w:vAlign w:val="center"/>
          </w:tcPr>
          <w:p w:rsidR="00934661" w:rsidRDefault="00934661">
            <w:pPr>
              <w:jc w:val="right"/>
              <w:rPr>
                <w:sz w:val="20"/>
                <w:szCs w:val="20"/>
              </w:rPr>
            </w:pPr>
            <w:r>
              <w:rPr>
                <w:sz w:val="20"/>
                <w:szCs w:val="20"/>
              </w:rPr>
              <w:t>3.</w:t>
            </w:r>
          </w:p>
        </w:tc>
        <w:tc>
          <w:tcPr>
            <w:tcW w:w="2551" w:type="dxa"/>
            <w:tcBorders>
              <w:bottom w:val="single" w:sz="4" w:space="0" w:color="auto"/>
            </w:tcBorders>
            <w:vAlign w:val="center"/>
          </w:tcPr>
          <w:p w:rsidR="00934661" w:rsidRDefault="00934661">
            <w:pPr>
              <w:ind w:firstLineChars="100" w:firstLine="200"/>
              <w:rPr>
                <w:sz w:val="20"/>
                <w:szCs w:val="20"/>
              </w:rPr>
            </w:pPr>
            <w:r>
              <w:rPr>
                <w:sz w:val="20"/>
                <w:szCs w:val="20"/>
              </w:rPr>
              <w:t>centralni venski kateter dvolumenski seldinger metoda sa ekg konekcionim kablom sa valvula iglom 7Fr, 20cm</w:t>
            </w:r>
          </w:p>
        </w:tc>
        <w:tc>
          <w:tcPr>
            <w:tcW w:w="851" w:type="dxa"/>
            <w:tcBorders>
              <w:bottom w:val="single" w:sz="4" w:space="0" w:color="auto"/>
            </w:tcBorders>
            <w:vAlign w:val="center"/>
          </w:tcPr>
          <w:p w:rsidR="00934661" w:rsidRDefault="00934661">
            <w:pPr>
              <w:jc w:val="center"/>
              <w:rPr>
                <w:sz w:val="20"/>
                <w:szCs w:val="20"/>
              </w:rPr>
            </w:pPr>
            <w:r>
              <w:rPr>
                <w:sz w:val="20"/>
                <w:szCs w:val="20"/>
              </w:rPr>
              <w:t>kom</w:t>
            </w:r>
          </w:p>
        </w:tc>
        <w:tc>
          <w:tcPr>
            <w:tcW w:w="1134" w:type="dxa"/>
            <w:tcBorders>
              <w:bottom w:val="single" w:sz="4" w:space="0" w:color="auto"/>
            </w:tcBorders>
            <w:vAlign w:val="center"/>
          </w:tcPr>
          <w:p w:rsidR="00934661" w:rsidRDefault="00934661">
            <w:pPr>
              <w:jc w:val="center"/>
              <w:rPr>
                <w:sz w:val="20"/>
                <w:szCs w:val="20"/>
              </w:rPr>
            </w:pPr>
            <w:r>
              <w:rPr>
                <w:sz w:val="20"/>
                <w:szCs w:val="20"/>
              </w:rPr>
              <w:t>340</w:t>
            </w:r>
          </w:p>
        </w:tc>
        <w:tc>
          <w:tcPr>
            <w:tcW w:w="1180" w:type="dxa"/>
            <w:tcBorders>
              <w:bottom w:val="single" w:sz="4" w:space="0" w:color="auto"/>
            </w:tcBorders>
            <w:vAlign w:val="center"/>
          </w:tcPr>
          <w:p w:rsidR="00934661" w:rsidRPr="00EE675B" w:rsidRDefault="00934661" w:rsidP="00210EBC">
            <w:pPr>
              <w:pStyle w:val="BodyText"/>
              <w:jc w:val="center"/>
              <w:rPr>
                <w:noProof/>
                <w:sz w:val="20"/>
              </w:rPr>
            </w:pPr>
          </w:p>
        </w:tc>
        <w:tc>
          <w:tcPr>
            <w:tcW w:w="872" w:type="dxa"/>
            <w:tcBorders>
              <w:bottom w:val="single" w:sz="4" w:space="0" w:color="auto"/>
            </w:tcBorders>
            <w:vAlign w:val="center"/>
          </w:tcPr>
          <w:p w:rsidR="00934661" w:rsidRPr="00EE675B" w:rsidRDefault="00934661" w:rsidP="00210EBC">
            <w:pPr>
              <w:pStyle w:val="BodyText"/>
              <w:jc w:val="center"/>
              <w:rPr>
                <w:noProof/>
                <w:sz w:val="20"/>
              </w:rPr>
            </w:pPr>
          </w:p>
        </w:tc>
        <w:tc>
          <w:tcPr>
            <w:tcW w:w="1208" w:type="dxa"/>
            <w:tcBorders>
              <w:bottom w:val="single" w:sz="4" w:space="0" w:color="auto"/>
            </w:tcBorders>
            <w:vAlign w:val="center"/>
          </w:tcPr>
          <w:p w:rsidR="00934661" w:rsidRPr="00EE675B" w:rsidRDefault="00934661" w:rsidP="00210EBC">
            <w:pPr>
              <w:pStyle w:val="BodyText"/>
              <w:jc w:val="center"/>
              <w:rPr>
                <w:noProof/>
                <w:sz w:val="20"/>
              </w:rPr>
            </w:pPr>
          </w:p>
        </w:tc>
        <w:tc>
          <w:tcPr>
            <w:tcW w:w="1418" w:type="dxa"/>
            <w:tcBorders>
              <w:bottom w:val="single" w:sz="4" w:space="0" w:color="auto"/>
            </w:tcBorders>
            <w:vAlign w:val="center"/>
          </w:tcPr>
          <w:p w:rsidR="00934661" w:rsidRPr="00EE675B" w:rsidRDefault="00934661" w:rsidP="00210EBC">
            <w:pPr>
              <w:pStyle w:val="BodyText"/>
              <w:jc w:val="center"/>
              <w:rPr>
                <w:noProof/>
                <w:sz w:val="20"/>
              </w:rPr>
            </w:pPr>
          </w:p>
        </w:tc>
        <w:tc>
          <w:tcPr>
            <w:tcW w:w="1134" w:type="dxa"/>
            <w:tcBorders>
              <w:bottom w:val="single" w:sz="4" w:space="0" w:color="auto"/>
            </w:tcBorders>
            <w:vAlign w:val="center"/>
          </w:tcPr>
          <w:p w:rsidR="00934661" w:rsidRPr="00EE675B" w:rsidRDefault="00934661" w:rsidP="00210EBC">
            <w:pPr>
              <w:pStyle w:val="BodyText"/>
              <w:jc w:val="center"/>
              <w:rPr>
                <w:noProof/>
                <w:sz w:val="20"/>
              </w:rPr>
            </w:pPr>
          </w:p>
        </w:tc>
        <w:tc>
          <w:tcPr>
            <w:tcW w:w="1984" w:type="dxa"/>
            <w:tcBorders>
              <w:bottom w:val="single" w:sz="4" w:space="0" w:color="auto"/>
              <w:right w:val="single" w:sz="4" w:space="0" w:color="auto"/>
            </w:tcBorders>
            <w:vAlign w:val="center"/>
          </w:tcPr>
          <w:p w:rsidR="00934661" w:rsidRPr="00EE675B" w:rsidRDefault="00934661" w:rsidP="00210EBC">
            <w:pPr>
              <w:pStyle w:val="BodyText"/>
              <w:jc w:val="center"/>
              <w:rPr>
                <w:noProof/>
                <w:sz w:val="20"/>
              </w:rPr>
            </w:pPr>
          </w:p>
        </w:tc>
        <w:tc>
          <w:tcPr>
            <w:tcW w:w="1276" w:type="dxa"/>
            <w:tcBorders>
              <w:bottom w:val="single" w:sz="4" w:space="0" w:color="auto"/>
              <w:right w:val="single" w:sz="4" w:space="0" w:color="auto"/>
            </w:tcBorders>
            <w:vAlign w:val="center"/>
          </w:tcPr>
          <w:p w:rsidR="00934661" w:rsidRPr="00EE675B" w:rsidRDefault="00934661" w:rsidP="00210EBC">
            <w:pPr>
              <w:pStyle w:val="BodyText"/>
              <w:jc w:val="center"/>
              <w:rPr>
                <w:noProof/>
                <w:sz w:val="20"/>
              </w:rPr>
            </w:pPr>
          </w:p>
        </w:tc>
      </w:tr>
      <w:tr w:rsidR="00934661" w:rsidRPr="00EE675B" w:rsidTr="00EE675B">
        <w:trPr>
          <w:trHeight w:val="128"/>
        </w:trPr>
        <w:tc>
          <w:tcPr>
            <w:tcW w:w="851" w:type="dxa"/>
            <w:tcBorders>
              <w:bottom w:val="single" w:sz="4" w:space="0" w:color="auto"/>
            </w:tcBorders>
            <w:vAlign w:val="center"/>
          </w:tcPr>
          <w:p w:rsidR="00934661" w:rsidRDefault="00934661">
            <w:pPr>
              <w:jc w:val="right"/>
              <w:rPr>
                <w:sz w:val="20"/>
                <w:szCs w:val="20"/>
              </w:rPr>
            </w:pPr>
            <w:r>
              <w:rPr>
                <w:sz w:val="20"/>
                <w:szCs w:val="20"/>
              </w:rPr>
              <w:t>4.</w:t>
            </w:r>
          </w:p>
        </w:tc>
        <w:tc>
          <w:tcPr>
            <w:tcW w:w="2551" w:type="dxa"/>
            <w:tcBorders>
              <w:bottom w:val="single" w:sz="4" w:space="0" w:color="auto"/>
            </w:tcBorders>
            <w:vAlign w:val="center"/>
          </w:tcPr>
          <w:p w:rsidR="00934661" w:rsidRDefault="00934661">
            <w:pPr>
              <w:ind w:firstLineChars="100" w:firstLine="200"/>
              <w:rPr>
                <w:sz w:val="20"/>
                <w:szCs w:val="20"/>
              </w:rPr>
            </w:pPr>
            <w:r>
              <w:rPr>
                <w:sz w:val="20"/>
                <w:szCs w:val="20"/>
              </w:rPr>
              <w:t>centralni venski kateter trolumenski seldinger metoda sa ekg konekcionim kablom sa valvula iglom 7Fr, 30cm</w:t>
            </w:r>
          </w:p>
        </w:tc>
        <w:tc>
          <w:tcPr>
            <w:tcW w:w="851" w:type="dxa"/>
            <w:tcBorders>
              <w:bottom w:val="single" w:sz="4" w:space="0" w:color="auto"/>
            </w:tcBorders>
            <w:vAlign w:val="center"/>
          </w:tcPr>
          <w:p w:rsidR="00934661" w:rsidRDefault="00934661">
            <w:pPr>
              <w:jc w:val="center"/>
              <w:rPr>
                <w:sz w:val="20"/>
                <w:szCs w:val="20"/>
              </w:rPr>
            </w:pPr>
            <w:r>
              <w:rPr>
                <w:sz w:val="20"/>
                <w:szCs w:val="20"/>
              </w:rPr>
              <w:t>kom</w:t>
            </w:r>
          </w:p>
        </w:tc>
        <w:tc>
          <w:tcPr>
            <w:tcW w:w="1134" w:type="dxa"/>
            <w:tcBorders>
              <w:bottom w:val="single" w:sz="4" w:space="0" w:color="auto"/>
            </w:tcBorders>
            <w:vAlign w:val="center"/>
          </w:tcPr>
          <w:p w:rsidR="00934661" w:rsidRDefault="00934661">
            <w:pPr>
              <w:jc w:val="center"/>
              <w:rPr>
                <w:sz w:val="20"/>
                <w:szCs w:val="20"/>
              </w:rPr>
            </w:pPr>
            <w:r>
              <w:rPr>
                <w:sz w:val="20"/>
                <w:szCs w:val="20"/>
              </w:rPr>
              <w:t>115</w:t>
            </w:r>
          </w:p>
        </w:tc>
        <w:tc>
          <w:tcPr>
            <w:tcW w:w="1180" w:type="dxa"/>
            <w:tcBorders>
              <w:bottom w:val="single" w:sz="4" w:space="0" w:color="auto"/>
            </w:tcBorders>
            <w:vAlign w:val="center"/>
          </w:tcPr>
          <w:p w:rsidR="00934661" w:rsidRPr="00EE675B" w:rsidRDefault="00934661" w:rsidP="00210EBC">
            <w:pPr>
              <w:pStyle w:val="BodyText"/>
              <w:jc w:val="center"/>
              <w:rPr>
                <w:noProof/>
                <w:sz w:val="20"/>
              </w:rPr>
            </w:pPr>
          </w:p>
        </w:tc>
        <w:tc>
          <w:tcPr>
            <w:tcW w:w="872" w:type="dxa"/>
            <w:tcBorders>
              <w:bottom w:val="single" w:sz="4" w:space="0" w:color="auto"/>
            </w:tcBorders>
            <w:vAlign w:val="center"/>
          </w:tcPr>
          <w:p w:rsidR="00934661" w:rsidRPr="00EE675B" w:rsidRDefault="00934661" w:rsidP="00210EBC">
            <w:pPr>
              <w:pStyle w:val="BodyText"/>
              <w:jc w:val="center"/>
              <w:rPr>
                <w:noProof/>
                <w:sz w:val="20"/>
              </w:rPr>
            </w:pPr>
          </w:p>
        </w:tc>
        <w:tc>
          <w:tcPr>
            <w:tcW w:w="1208" w:type="dxa"/>
            <w:tcBorders>
              <w:bottom w:val="single" w:sz="4" w:space="0" w:color="auto"/>
            </w:tcBorders>
            <w:vAlign w:val="center"/>
          </w:tcPr>
          <w:p w:rsidR="00934661" w:rsidRPr="00EE675B" w:rsidRDefault="00934661" w:rsidP="00210EBC">
            <w:pPr>
              <w:pStyle w:val="BodyText"/>
              <w:jc w:val="center"/>
              <w:rPr>
                <w:noProof/>
                <w:sz w:val="20"/>
              </w:rPr>
            </w:pPr>
          </w:p>
        </w:tc>
        <w:tc>
          <w:tcPr>
            <w:tcW w:w="1418" w:type="dxa"/>
            <w:tcBorders>
              <w:bottom w:val="single" w:sz="4" w:space="0" w:color="auto"/>
            </w:tcBorders>
            <w:vAlign w:val="center"/>
          </w:tcPr>
          <w:p w:rsidR="00934661" w:rsidRPr="00EE675B" w:rsidRDefault="00934661" w:rsidP="00210EBC">
            <w:pPr>
              <w:pStyle w:val="BodyText"/>
              <w:jc w:val="center"/>
              <w:rPr>
                <w:noProof/>
                <w:sz w:val="20"/>
              </w:rPr>
            </w:pPr>
          </w:p>
        </w:tc>
        <w:tc>
          <w:tcPr>
            <w:tcW w:w="1134" w:type="dxa"/>
            <w:tcBorders>
              <w:bottom w:val="single" w:sz="4" w:space="0" w:color="auto"/>
            </w:tcBorders>
            <w:vAlign w:val="center"/>
          </w:tcPr>
          <w:p w:rsidR="00934661" w:rsidRPr="00EE675B" w:rsidRDefault="00934661" w:rsidP="00210EBC">
            <w:pPr>
              <w:pStyle w:val="BodyText"/>
              <w:jc w:val="center"/>
              <w:rPr>
                <w:noProof/>
                <w:sz w:val="20"/>
              </w:rPr>
            </w:pPr>
          </w:p>
        </w:tc>
        <w:tc>
          <w:tcPr>
            <w:tcW w:w="1984" w:type="dxa"/>
            <w:tcBorders>
              <w:bottom w:val="single" w:sz="4" w:space="0" w:color="auto"/>
              <w:right w:val="single" w:sz="4" w:space="0" w:color="auto"/>
            </w:tcBorders>
            <w:vAlign w:val="center"/>
          </w:tcPr>
          <w:p w:rsidR="00934661" w:rsidRPr="00EE675B" w:rsidRDefault="00934661" w:rsidP="00210EBC">
            <w:pPr>
              <w:pStyle w:val="BodyText"/>
              <w:jc w:val="center"/>
              <w:rPr>
                <w:noProof/>
                <w:sz w:val="20"/>
              </w:rPr>
            </w:pPr>
          </w:p>
        </w:tc>
        <w:tc>
          <w:tcPr>
            <w:tcW w:w="1276" w:type="dxa"/>
            <w:tcBorders>
              <w:bottom w:val="single" w:sz="4" w:space="0" w:color="auto"/>
              <w:right w:val="single" w:sz="4" w:space="0" w:color="auto"/>
            </w:tcBorders>
            <w:vAlign w:val="center"/>
          </w:tcPr>
          <w:p w:rsidR="00934661" w:rsidRPr="00EE675B" w:rsidRDefault="00934661" w:rsidP="00210EBC">
            <w:pPr>
              <w:pStyle w:val="BodyText"/>
              <w:jc w:val="center"/>
              <w:rPr>
                <w:noProof/>
                <w:sz w:val="20"/>
              </w:rPr>
            </w:pPr>
          </w:p>
        </w:tc>
      </w:tr>
      <w:tr w:rsidR="00934661" w:rsidRPr="00EE675B" w:rsidTr="00EE675B">
        <w:trPr>
          <w:trHeight w:val="128"/>
        </w:trPr>
        <w:tc>
          <w:tcPr>
            <w:tcW w:w="851" w:type="dxa"/>
            <w:tcBorders>
              <w:bottom w:val="single" w:sz="4" w:space="0" w:color="auto"/>
            </w:tcBorders>
            <w:vAlign w:val="center"/>
          </w:tcPr>
          <w:p w:rsidR="00934661" w:rsidRDefault="00934661">
            <w:pPr>
              <w:jc w:val="right"/>
              <w:rPr>
                <w:sz w:val="20"/>
                <w:szCs w:val="20"/>
              </w:rPr>
            </w:pPr>
            <w:r>
              <w:rPr>
                <w:sz w:val="20"/>
                <w:szCs w:val="20"/>
              </w:rPr>
              <w:t>5.</w:t>
            </w:r>
          </w:p>
        </w:tc>
        <w:tc>
          <w:tcPr>
            <w:tcW w:w="2551" w:type="dxa"/>
            <w:tcBorders>
              <w:bottom w:val="single" w:sz="4" w:space="0" w:color="auto"/>
            </w:tcBorders>
            <w:vAlign w:val="center"/>
          </w:tcPr>
          <w:p w:rsidR="00934661" w:rsidRDefault="00934661">
            <w:pPr>
              <w:ind w:firstLineChars="100" w:firstLine="200"/>
              <w:rPr>
                <w:sz w:val="20"/>
                <w:szCs w:val="20"/>
              </w:rPr>
            </w:pPr>
            <w:r>
              <w:rPr>
                <w:sz w:val="20"/>
                <w:szCs w:val="20"/>
              </w:rPr>
              <w:t>centralni venski kateter trolumenski seldinger metoda sa ekg konekcionim kablom sa valvula iglom 7Fr, 20cm</w:t>
            </w:r>
          </w:p>
        </w:tc>
        <w:tc>
          <w:tcPr>
            <w:tcW w:w="851" w:type="dxa"/>
            <w:tcBorders>
              <w:bottom w:val="single" w:sz="4" w:space="0" w:color="auto"/>
            </w:tcBorders>
            <w:vAlign w:val="center"/>
          </w:tcPr>
          <w:p w:rsidR="00934661" w:rsidRDefault="00934661">
            <w:pPr>
              <w:jc w:val="center"/>
              <w:rPr>
                <w:sz w:val="20"/>
                <w:szCs w:val="20"/>
              </w:rPr>
            </w:pPr>
            <w:r>
              <w:rPr>
                <w:sz w:val="20"/>
                <w:szCs w:val="20"/>
              </w:rPr>
              <w:t>kom</w:t>
            </w:r>
          </w:p>
        </w:tc>
        <w:tc>
          <w:tcPr>
            <w:tcW w:w="1134" w:type="dxa"/>
            <w:tcBorders>
              <w:bottom w:val="single" w:sz="4" w:space="0" w:color="auto"/>
            </w:tcBorders>
            <w:vAlign w:val="center"/>
          </w:tcPr>
          <w:p w:rsidR="00934661" w:rsidRDefault="00934661">
            <w:pPr>
              <w:jc w:val="center"/>
              <w:rPr>
                <w:sz w:val="20"/>
                <w:szCs w:val="20"/>
              </w:rPr>
            </w:pPr>
            <w:r>
              <w:rPr>
                <w:sz w:val="20"/>
                <w:szCs w:val="20"/>
              </w:rPr>
              <w:t>145</w:t>
            </w:r>
          </w:p>
        </w:tc>
        <w:tc>
          <w:tcPr>
            <w:tcW w:w="1180" w:type="dxa"/>
            <w:tcBorders>
              <w:bottom w:val="single" w:sz="4" w:space="0" w:color="auto"/>
            </w:tcBorders>
            <w:vAlign w:val="center"/>
          </w:tcPr>
          <w:p w:rsidR="00934661" w:rsidRPr="00EE675B" w:rsidRDefault="00934661" w:rsidP="00210EBC">
            <w:pPr>
              <w:pStyle w:val="BodyText"/>
              <w:jc w:val="center"/>
              <w:rPr>
                <w:noProof/>
                <w:sz w:val="20"/>
              </w:rPr>
            </w:pPr>
          </w:p>
        </w:tc>
        <w:tc>
          <w:tcPr>
            <w:tcW w:w="872" w:type="dxa"/>
            <w:tcBorders>
              <w:bottom w:val="single" w:sz="4" w:space="0" w:color="auto"/>
            </w:tcBorders>
            <w:vAlign w:val="center"/>
          </w:tcPr>
          <w:p w:rsidR="00934661" w:rsidRPr="00EE675B" w:rsidRDefault="00934661" w:rsidP="00210EBC">
            <w:pPr>
              <w:pStyle w:val="BodyText"/>
              <w:jc w:val="center"/>
              <w:rPr>
                <w:noProof/>
                <w:sz w:val="20"/>
              </w:rPr>
            </w:pPr>
          </w:p>
        </w:tc>
        <w:tc>
          <w:tcPr>
            <w:tcW w:w="1208" w:type="dxa"/>
            <w:tcBorders>
              <w:bottom w:val="single" w:sz="4" w:space="0" w:color="auto"/>
            </w:tcBorders>
            <w:vAlign w:val="center"/>
          </w:tcPr>
          <w:p w:rsidR="00934661" w:rsidRPr="00EE675B" w:rsidRDefault="00934661" w:rsidP="00210EBC">
            <w:pPr>
              <w:pStyle w:val="BodyText"/>
              <w:jc w:val="center"/>
              <w:rPr>
                <w:noProof/>
                <w:sz w:val="20"/>
              </w:rPr>
            </w:pPr>
          </w:p>
        </w:tc>
        <w:tc>
          <w:tcPr>
            <w:tcW w:w="1418" w:type="dxa"/>
            <w:tcBorders>
              <w:bottom w:val="single" w:sz="4" w:space="0" w:color="auto"/>
            </w:tcBorders>
            <w:vAlign w:val="center"/>
          </w:tcPr>
          <w:p w:rsidR="00934661" w:rsidRPr="00EE675B" w:rsidRDefault="00934661" w:rsidP="00210EBC">
            <w:pPr>
              <w:pStyle w:val="BodyText"/>
              <w:jc w:val="center"/>
              <w:rPr>
                <w:noProof/>
                <w:sz w:val="20"/>
              </w:rPr>
            </w:pPr>
          </w:p>
        </w:tc>
        <w:tc>
          <w:tcPr>
            <w:tcW w:w="1134" w:type="dxa"/>
            <w:tcBorders>
              <w:bottom w:val="single" w:sz="4" w:space="0" w:color="auto"/>
            </w:tcBorders>
            <w:vAlign w:val="center"/>
          </w:tcPr>
          <w:p w:rsidR="00934661" w:rsidRPr="00EE675B" w:rsidRDefault="00934661" w:rsidP="00210EBC">
            <w:pPr>
              <w:pStyle w:val="BodyText"/>
              <w:jc w:val="center"/>
              <w:rPr>
                <w:noProof/>
                <w:sz w:val="20"/>
              </w:rPr>
            </w:pPr>
          </w:p>
        </w:tc>
        <w:tc>
          <w:tcPr>
            <w:tcW w:w="1984" w:type="dxa"/>
            <w:tcBorders>
              <w:bottom w:val="single" w:sz="4" w:space="0" w:color="auto"/>
              <w:right w:val="single" w:sz="4" w:space="0" w:color="auto"/>
            </w:tcBorders>
            <w:vAlign w:val="center"/>
          </w:tcPr>
          <w:p w:rsidR="00934661" w:rsidRPr="00EE675B" w:rsidRDefault="00934661" w:rsidP="00210EBC">
            <w:pPr>
              <w:pStyle w:val="BodyText"/>
              <w:jc w:val="center"/>
              <w:rPr>
                <w:noProof/>
                <w:sz w:val="20"/>
              </w:rPr>
            </w:pPr>
          </w:p>
        </w:tc>
        <w:tc>
          <w:tcPr>
            <w:tcW w:w="1276" w:type="dxa"/>
            <w:tcBorders>
              <w:bottom w:val="single" w:sz="4" w:space="0" w:color="auto"/>
              <w:right w:val="single" w:sz="4" w:space="0" w:color="auto"/>
            </w:tcBorders>
            <w:vAlign w:val="center"/>
          </w:tcPr>
          <w:p w:rsidR="00934661" w:rsidRPr="00EE675B" w:rsidRDefault="00934661" w:rsidP="00210EBC">
            <w:pPr>
              <w:pStyle w:val="BodyText"/>
              <w:jc w:val="center"/>
              <w:rPr>
                <w:noProof/>
                <w:sz w:val="20"/>
              </w:rPr>
            </w:pPr>
          </w:p>
        </w:tc>
      </w:tr>
      <w:tr w:rsidR="00934661" w:rsidRPr="00EE675B" w:rsidTr="00EE675B">
        <w:trPr>
          <w:trHeight w:val="128"/>
        </w:trPr>
        <w:tc>
          <w:tcPr>
            <w:tcW w:w="851" w:type="dxa"/>
            <w:tcBorders>
              <w:bottom w:val="single" w:sz="4" w:space="0" w:color="auto"/>
            </w:tcBorders>
            <w:vAlign w:val="center"/>
          </w:tcPr>
          <w:p w:rsidR="00934661" w:rsidRDefault="00934661">
            <w:pPr>
              <w:jc w:val="right"/>
              <w:rPr>
                <w:sz w:val="20"/>
                <w:szCs w:val="20"/>
              </w:rPr>
            </w:pPr>
            <w:r>
              <w:rPr>
                <w:sz w:val="20"/>
                <w:szCs w:val="20"/>
              </w:rPr>
              <w:lastRenderedPageBreak/>
              <w:t>6.</w:t>
            </w:r>
          </w:p>
        </w:tc>
        <w:tc>
          <w:tcPr>
            <w:tcW w:w="2551" w:type="dxa"/>
            <w:tcBorders>
              <w:bottom w:val="single" w:sz="4" w:space="0" w:color="auto"/>
            </w:tcBorders>
            <w:vAlign w:val="center"/>
          </w:tcPr>
          <w:p w:rsidR="00934661" w:rsidRDefault="00934661">
            <w:pPr>
              <w:ind w:firstLineChars="100" w:firstLine="200"/>
              <w:rPr>
                <w:sz w:val="20"/>
                <w:szCs w:val="20"/>
              </w:rPr>
            </w:pPr>
            <w:r>
              <w:rPr>
                <w:sz w:val="20"/>
                <w:szCs w:val="20"/>
              </w:rPr>
              <w:t>centralni venski kateter za v.subclavia 14G, 45cm, po cava tehnici</w:t>
            </w:r>
          </w:p>
        </w:tc>
        <w:tc>
          <w:tcPr>
            <w:tcW w:w="851" w:type="dxa"/>
            <w:tcBorders>
              <w:bottom w:val="single" w:sz="4" w:space="0" w:color="auto"/>
            </w:tcBorders>
            <w:vAlign w:val="center"/>
          </w:tcPr>
          <w:p w:rsidR="00934661" w:rsidRDefault="00934661">
            <w:pPr>
              <w:jc w:val="center"/>
              <w:rPr>
                <w:sz w:val="20"/>
                <w:szCs w:val="20"/>
              </w:rPr>
            </w:pPr>
            <w:r>
              <w:rPr>
                <w:sz w:val="20"/>
                <w:szCs w:val="20"/>
              </w:rPr>
              <w:t>kom</w:t>
            </w:r>
          </w:p>
        </w:tc>
        <w:tc>
          <w:tcPr>
            <w:tcW w:w="1134" w:type="dxa"/>
            <w:tcBorders>
              <w:bottom w:val="single" w:sz="4" w:space="0" w:color="auto"/>
            </w:tcBorders>
            <w:vAlign w:val="center"/>
          </w:tcPr>
          <w:p w:rsidR="00934661" w:rsidRDefault="00934661">
            <w:pPr>
              <w:jc w:val="center"/>
              <w:rPr>
                <w:sz w:val="20"/>
                <w:szCs w:val="20"/>
              </w:rPr>
            </w:pPr>
            <w:r>
              <w:rPr>
                <w:sz w:val="20"/>
                <w:szCs w:val="20"/>
              </w:rPr>
              <w:t>100</w:t>
            </w:r>
          </w:p>
        </w:tc>
        <w:tc>
          <w:tcPr>
            <w:tcW w:w="1180" w:type="dxa"/>
            <w:tcBorders>
              <w:bottom w:val="single" w:sz="4" w:space="0" w:color="auto"/>
            </w:tcBorders>
            <w:vAlign w:val="center"/>
          </w:tcPr>
          <w:p w:rsidR="00934661" w:rsidRPr="00EE675B" w:rsidRDefault="00934661" w:rsidP="00210EBC">
            <w:pPr>
              <w:pStyle w:val="BodyText"/>
              <w:jc w:val="center"/>
              <w:rPr>
                <w:noProof/>
                <w:sz w:val="20"/>
              </w:rPr>
            </w:pPr>
          </w:p>
        </w:tc>
        <w:tc>
          <w:tcPr>
            <w:tcW w:w="872" w:type="dxa"/>
            <w:tcBorders>
              <w:bottom w:val="single" w:sz="4" w:space="0" w:color="auto"/>
            </w:tcBorders>
            <w:vAlign w:val="center"/>
          </w:tcPr>
          <w:p w:rsidR="00934661" w:rsidRPr="00EE675B" w:rsidRDefault="00934661" w:rsidP="00210EBC">
            <w:pPr>
              <w:pStyle w:val="BodyText"/>
              <w:jc w:val="center"/>
              <w:rPr>
                <w:noProof/>
                <w:sz w:val="20"/>
              </w:rPr>
            </w:pPr>
          </w:p>
        </w:tc>
        <w:tc>
          <w:tcPr>
            <w:tcW w:w="1208" w:type="dxa"/>
            <w:tcBorders>
              <w:bottom w:val="single" w:sz="4" w:space="0" w:color="auto"/>
            </w:tcBorders>
            <w:vAlign w:val="center"/>
          </w:tcPr>
          <w:p w:rsidR="00934661" w:rsidRPr="00EE675B" w:rsidRDefault="00934661" w:rsidP="00210EBC">
            <w:pPr>
              <w:pStyle w:val="BodyText"/>
              <w:jc w:val="center"/>
              <w:rPr>
                <w:noProof/>
                <w:sz w:val="20"/>
              </w:rPr>
            </w:pPr>
          </w:p>
        </w:tc>
        <w:tc>
          <w:tcPr>
            <w:tcW w:w="1418" w:type="dxa"/>
            <w:tcBorders>
              <w:bottom w:val="single" w:sz="4" w:space="0" w:color="auto"/>
            </w:tcBorders>
            <w:vAlign w:val="center"/>
          </w:tcPr>
          <w:p w:rsidR="00934661" w:rsidRPr="00EE675B" w:rsidRDefault="00934661" w:rsidP="00210EBC">
            <w:pPr>
              <w:pStyle w:val="BodyText"/>
              <w:jc w:val="center"/>
              <w:rPr>
                <w:noProof/>
                <w:sz w:val="20"/>
              </w:rPr>
            </w:pPr>
          </w:p>
        </w:tc>
        <w:tc>
          <w:tcPr>
            <w:tcW w:w="1134" w:type="dxa"/>
            <w:tcBorders>
              <w:bottom w:val="single" w:sz="4" w:space="0" w:color="auto"/>
            </w:tcBorders>
            <w:vAlign w:val="center"/>
          </w:tcPr>
          <w:p w:rsidR="00934661" w:rsidRPr="00EE675B" w:rsidRDefault="00934661" w:rsidP="00210EBC">
            <w:pPr>
              <w:pStyle w:val="BodyText"/>
              <w:jc w:val="center"/>
              <w:rPr>
                <w:noProof/>
                <w:sz w:val="20"/>
              </w:rPr>
            </w:pPr>
          </w:p>
        </w:tc>
        <w:tc>
          <w:tcPr>
            <w:tcW w:w="1984" w:type="dxa"/>
            <w:tcBorders>
              <w:bottom w:val="single" w:sz="4" w:space="0" w:color="auto"/>
              <w:right w:val="single" w:sz="4" w:space="0" w:color="auto"/>
            </w:tcBorders>
            <w:vAlign w:val="center"/>
          </w:tcPr>
          <w:p w:rsidR="00934661" w:rsidRPr="00EE675B" w:rsidRDefault="00934661" w:rsidP="00210EBC">
            <w:pPr>
              <w:pStyle w:val="BodyText"/>
              <w:jc w:val="center"/>
              <w:rPr>
                <w:noProof/>
                <w:sz w:val="20"/>
              </w:rPr>
            </w:pPr>
          </w:p>
        </w:tc>
        <w:tc>
          <w:tcPr>
            <w:tcW w:w="1276" w:type="dxa"/>
            <w:tcBorders>
              <w:bottom w:val="single" w:sz="4" w:space="0" w:color="auto"/>
              <w:right w:val="single" w:sz="4" w:space="0" w:color="auto"/>
            </w:tcBorders>
            <w:vAlign w:val="center"/>
          </w:tcPr>
          <w:p w:rsidR="00934661" w:rsidRPr="00EE675B" w:rsidRDefault="00934661" w:rsidP="00210EBC">
            <w:pPr>
              <w:pStyle w:val="BodyText"/>
              <w:jc w:val="center"/>
              <w:rPr>
                <w:noProof/>
                <w:sz w:val="20"/>
              </w:rPr>
            </w:pPr>
          </w:p>
        </w:tc>
      </w:tr>
      <w:tr w:rsidR="00934661" w:rsidRPr="00EE675B" w:rsidTr="00EE675B">
        <w:trPr>
          <w:trHeight w:val="128"/>
        </w:trPr>
        <w:tc>
          <w:tcPr>
            <w:tcW w:w="851" w:type="dxa"/>
            <w:tcBorders>
              <w:bottom w:val="single" w:sz="4" w:space="0" w:color="auto"/>
            </w:tcBorders>
            <w:vAlign w:val="center"/>
          </w:tcPr>
          <w:p w:rsidR="00934661" w:rsidRDefault="00934661">
            <w:pPr>
              <w:jc w:val="right"/>
              <w:rPr>
                <w:sz w:val="20"/>
                <w:szCs w:val="20"/>
              </w:rPr>
            </w:pPr>
            <w:r>
              <w:rPr>
                <w:sz w:val="20"/>
                <w:szCs w:val="20"/>
              </w:rPr>
              <w:t>7.</w:t>
            </w:r>
          </w:p>
        </w:tc>
        <w:tc>
          <w:tcPr>
            <w:tcW w:w="2551" w:type="dxa"/>
            <w:tcBorders>
              <w:bottom w:val="single" w:sz="4" w:space="0" w:color="auto"/>
            </w:tcBorders>
            <w:vAlign w:val="center"/>
          </w:tcPr>
          <w:p w:rsidR="00934661" w:rsidRDefault="00934661">
            <w:pPr>
              <w:ind w:firstLineChars="100" w:firstLine="200"/>
              <w:rPr>
                <w:sz w:val="20"/>
                <w:szCs w:val="20"/>
              </w:rPr>
            </w:pPr>
            <w:r>
              <w:rPr>
                <w:sz w:val="20"/>
                <w:szCs w:val="20"/>
              </w:rPr>
              <w:t>centralni venski kateter za v.jugularis 14G, 45 cm, po cava tehnici</w:t>
            </w:r>
          </w:p>
        </w:tc>
        <w:tc>
          <w:tcPr>
            <w:tcW w:w="851" w:type="dxa"/>
            <w:tcBorders>
              <w:bottom w:val="single" w:sz="4" w:space="0" w:color="auto"/>
            </w:tcBorders>
            <w:vAlign w:val="center"/>
          </w:tcPr>
          <w:p w:rsidR="00934661" w:rsidRDefault="00934661">
            <w:pPr>
              <w:jc w:val="center"/>
              <w:rPr>
                <w:sz w:val="20"/>
                <w:szCs w:val="20"/>
              </w:rPr>
            </w:pPr>
            <w:r>
              <w:rPr>
                <w:sz w:val="20"/>
                <w:szCs w:val="20"/>
              </w:rPr>
              <w:t>kom</w:t>
            </w:r>
          </w:p>
        </w:tc>
        <w:tc>
          <w:tcPr>
            <w:tcW w:w="1134" w:type="dxa"/>
            <w:tcBorders>
              <w:bottom w:val="single" w:sz="4" w:space="0" w:color="auto"/>
            </w:tcBorders>
            <w:vAlign w:val="center"/>
          </w:tcPr>
          <w:p w:rsidR="00934661" w:rsidRDefault="00934661">
            <w:pPr>
              <w:jc w:val="center"/>
              <w:rPr>
                <w:sz w:val="20"/>
                <w:szCs w:val="20"/>
              </w:rPr>
            </w:pPr>
            <w:r>
              <w:rPr>
                <w:sz w:val="20"/>
                <w:szCs w:val="20"/>
              </w:rPr>
              <w:t>100</w:t>
            </w:r>
          </w:p>
        </w:tc>
        <w:tc>
          <w:tcPr>
            <w:tcW w:w="1180" w:type="dxa"/>
            <w:tcBorders>
              <w:bottom w:val="single" w:sz="4" w:space="0" w:color="auto"/>
            </w:tcBorders>
            <w:vAlign w:val="center"/>
          </w:tcPr>
          <w:p w:rsidR="00934661" w:rsidRPr="00EE675B" w:rsidRDefault="00934661" w:rsidP="00210EBC">
            <w:pPr>
              <w:pStyle w:val="BodyText"/>
              <w:jc w:val="center"/>
              <w:rPr>
                <w:noProof/>
                <w:sz w:val="20"/>
              </w:rPr>
            </w:pPr>
          </w:p>
        </w:tc>
        <w:tc>
          <w:tcPr>
            <w:tcW w:w="872" w:type="dxa"/>
            <w:tcBorders>
              <w:bottom w:val="single" w:sz="4" w:space="0" w:color="auto"/>
            </w:tcBorders>
            <w:vAlign w:val="center"/>
          </w:tcPr>
          <w:p w:rsidR="00934661" w:rsidRPr="00EE675B" w:rsidRDefault="00934661" w:rsidP="00210EBC">
            <w:pPr>
              <w:pStyle w:val="BodyText"/>
              <w:jc w:val="center"/>
              <w:rPr>
                <w:noProof/>
                <w:sz w:val="20"/>
              </w:rPr>
            </w:pPr>
          </w:p>
        </w:tc>
        <w:tc>
          <w:tcPr>
            <w:tcW w:w="1208" w:type="dxa"/>
            <w:tcBorders>
              <w:bottom w:val="single" w:sz="4" w:space="0" w:color="auto"/>
            </w:tcBorders>
            <w:vAlign w:val="center"/>
          </w:tcPr>
          <w:p w:rsidR="00934661" w:rsidRPr="00EE675B" w:rsidRDefault="00934661" w:rsidP="00210EBC">
            <w:pPr>
              <w:pStyle w:val="BodyText"/>
              <w:jc w:val="center"/>
              <w:rPr>
                <w:noProof/>
                <w:sz w:val="20"/>
              </w:rPr>
            </w:pPr>
          </w:p>
        </w:tc>
        <w:tc>
          <w:tcPr>
            <w:tcW w:w="1418" w:type="dxa"/>
            <w:tcBorders>
              <w:bottom w:val="single" w:sz="4" w:space="0" w:color="auto"/>
            </w:tcBorders>
            <w:vAlign w:val="center"/>
          </w:tcPr>
          <w:p w:rsidR="00934661" w:rsidRPr="00EE675B" w:rsidRDefault="00934661" w:rsidP="00210EBC">
            <w:pPr>
              <w:pStyle w:val="BodyText"/>
              <w:jc w:val="center"/>
              <w:rPr>
                <w:noProof/>
                <w:sz w:val="20"/>
              </w:rPr>
            </w:pPr>
          </w:p>
        </w:tc>
        <w:tc>
          <w:tcPr>
            <w:tcW w:w="1134" w:type="dxa"/>
            <w:tcBorders>
              <w:bottom w:val="single" w:sz="4" w:space="0" w:color="auto"/>
            </w:tcBorders>
            <w:vAlign w:val="center"/>
          </w:tcPr>
          <w:p w:rsidR="00934661" w:rsidRPr="00EE675B" w:rsidRDefault="00934661" w:rsidP="00210EBC">
            <w:pPr>
              <w:pStyle w:val="BodyText"/>
              <w:jc w:val="center"/>
              <w:rPr>
                <w:noProof/>
                <w:sz w:val="20"/>
              </w:rPr>
            </w:pPr>
          </w:p>
        </w:tc>
        <w:tc>
          <w:tcPr>
            <w:tcW w:w="1984" w:type="dxa"/>
            <w:tcBorders>
              <w:bottom w:val="single" w:sz="4" w:space="0" w:color="auto"/>
              <w:right w:val="single" w:sz="4" w:space="0" w:color="auto"/>
            </w:tcBorders>
            <w:vAlign w:val="center"/>
          </w:tcPr>
          <w:p w:rsidR="00934661" w:rsidRPr="00EE675B" w:rsidRDefault="00934661" w:rsidP="00210EBC">
            <w:pPr>
              <w:pStyle w:val="BodyText"/>
              <w:jc w:val="center"/>
              <w:rPr>
                <w:noProof/>
                <w:sz w:val="20"/>
              </w:rPr>
            </w:pPr>
          </w:p>
        </w:tc>
        <w:tc>
          <w:tcPr>
            <w:tcW w:w="1276" w:type="dxa"/>
            <w:tcBorders>
              <w:bottom w:val="single" w:sz="4" w:space="0" w:color="auto"/>
              <w:right w:val="single" w:sz="4" w:space="0" w:color="auto"/>
            </w:tcBorders>
            <w:vAlign w:val="center"/>
          </w:tcPr>
          <w:p w:rsidR="00934661" w:rsidRPr="00EE675B" w:rsidRDefault="00934661" w:rsidP="00210EBC">
            <w:pPr>
              <w:pStyle w:val="BodyText"/>
              <w:jc w:val="center"/>
              <w:rPr>
                <w:noProof/>
                <w:sz w:val="20"/>
              </w:rPr>
            </w:pPr>
          </w:p>
        </w:tc>
      </w:tr>
      <w:tr w:rsidR="00934661" w:rsidRPr="00EE675B" w:rsidTr="00EE675B">
        <w:trPr>
          <w:trHeight w:val="128"/>
        </w:trPr>
        <w:tc>
          <w:tcPr>
            <w:tcW w:w="851" w:type="dxa"/>
            <w:tcBorders>
              <w:bottom w:val="single" w:sz="4" w:space="0" w:color="auto"/>
            </w:tcBorders>
            <w:vAlign w:val="center"/>
          </w:tcPr>
          <w:p w:rsidR="00934661" w:rsidRDefault="00934661">
            <w:pPr>
              <w:jc w:val="right"/>
              <w:rPr>
                <w:sz w:val="20"/>
                <w:szCs w:val="20"/>
              </w:rPr>
            </w:pPr>
            <w:r>
              <w:rPr>
                <w:sz w:val="20"/>
                <w:szCs w:val="20"/>
              </w:rPr>
              <w:t>8.</w:t>
            </w:r>
          </w:p>
        </w:tc>
        <w:tc>
          <w:tcPr>
            <w:tcW w:w="2551" w:type="dxa"/>
            <w:tcBorders>
              <w:bottom w:val="single" w:sz="4" w:space="0" w:color="auto"/>
            </w:tcBorders>
            <w:vAlign w:val="center"/>
          </w:tcPr>
          <w:p w:rsidR="00934661" w:rsidRDefault="00934661">
            <w:pPr>
              <w:ind w:firstLineChars="100" w:firstLine="200"/>
              <w:rPr>
                <w:sz w:val="20"/>
                <w:szCs w:val="20"/>
              </w:rPr>
            </w:pPr>
            <w:r>
              <w:rPr>
                <w:sz w:val="20"/>
                <w:szCs w:val="20"/>
              </w:rPr>
              <w:t>tubing za merenje cvp 145cm</w:t>
            </w:r>
          </w:p>
        </w:tc>
        <w:tc>
          <w:tcPr>
            <w:tcW w:w="851" w:type="dxa"/>
            <w:tcBorders>
              <w:bottom w:val="single" w:sz="4" w:space="0" w:color="auto"/>
            </w:tcBorders>
            <w:vAlign w:val="center"/>
          </w:tcPr>
          <w:p w:rsidR="00934661" w:rsidRDefault="00934661">
            <w:pPr>
              <w:jc w:val="center"/>
              <w:rPr>
                <w:sz w:val="20"/>
                <w:szCs w:val="20"/>
              </w:rPr>
            </w:pPr>
            <w:r>
              <w:rPr>
                <w:sz w:val="20"/>
                <w:szCs w:val="20"/>
              </w:rPr>
              <w:t>kom</w:t>
            </w:r>
          </w:p>
        </w:tc>
        <w:tc>
          <w:tcPr>
            <w:tcW w:w="1134" w:type="dxa"/>
            <w:tcBorders>
              <w:bottom w:val="single" w:sz="4" w:space="0" w:color="auto"/>
            </w:tcBorders>
            <w:vAlign w:val="center"/>
          </w:tcPr>
          <w:p w:rsidR="00934661" w:rsidRDefault="00934661">
            <w:pPr>
              <w:jc w:val="center"/>
              <w:rPr>
                <w:sz w:val="20"/>
                <w:szCs w:val="20"/>
              </w:rPr>
            </w:pPr>
            <w:r>
              <w:rPr>
                <w:sz w:val="20"/>
                <w:szCs w:val="20"/>
              </w:rPr>
              <w:t>1135</w:t>
            </w:r>
          </w:p>
        </w:tc>
        <w:tc>
          <w:tcPr>
            <w:tcW w:w="1180" w:type="dxa"/>
            <w:tcBorders>
              <w:bottom w:val="single" w:sz="4" w:space="0" w:color="auto"/>
            </w:tcBorders>
            <w:vAlign w:val="center"/>
          </w:tcPr>
          <w:p w:rsidR="00934661" w:rsidRPr="00EE675B" w:rsidRDefault="00934661" w:rsidP="00210EBC">
            <w:pPr>
              <w:pStyle w:val="BodyText"/>
              <w:jc w:val="center"/>
              <w:rPr>
                <w:noProof/>
                <w:sz w:val="20"/>
              </w:rPr>
            </w:pPr>
          </w:p>
        </w:tc>
        <w:tc>
          <w:tcPr>
            <w:tcW w:w="872" w:type="dxa"/>
            <w:tcBorders>
              <w:bottom w:val="single" w:sz="4" w:space="0" w:color="auto"/>
            </w:tcBorders>
            <w:vAlign w:val="center"/>
          </w:tcPr>
          <w:p w:rsidR="00934661" w:rsidRPr="00EE675B" w:rsidRDefault="00934661" w:rsidP="00210EBC">
            <w:pPr>
              <w:pStyle w:val="BodyText"/>
              <w:jc w:val="center"/>
              <w:rPr>
                <w:noProof/>
                <w:sz w:val="20"/>
              </w:rPr>
            </w:pPr>
          </w:p>
        </w:tc>
        <w:tc>
          <w:tcPr>
            <w:tcW w:w="1208" w:type="dxa"/>
            <w:tcBorders>
              <w:bottom w:val="single" w:sz="4" w:space="0" w:color="auto"/>
            </w:tcBorders>
            <w:vAlign w:val="center"/>
          </w:tcPr>
          <w:p w:rsidR="00934661" w:rsidRPr="00EE675B" w:rsidRDefault="00934661" w:rsidP="00210EBC">
            <w:pPr>
              <w:pStyle w:val="BodyText"/>
              <w:jc w:val="center"/>
              <w:rPr>
                <w:noProof/>
                <w:sz w:val="20"/>
              </w:rPr>
            </w:pPr>
          </w:p>
        </w:tc>
        <w:tc>
          <w:tcPr>
            <w:tcW w:w="1418" w:type="dxa"/>
            <w:tcBorders>
              <w:bottom w:val="single" w:sz="4" w:space="0" w:color="auto"/>
            </w:tcBorders>
            <w:vAlign w:val="center"/>
          </w:tcPr>
          <w:p w:rsidR="00934661" w:rsidRPr="00EE675B" w:rsidRDefault="00934661" w:rsidP="00210EBC">
            <w:pPr>
              <w:pStyle w:val="BodyText"/>
              <w:jc w:val="center"/>
              <w:rPr>
                <w:noProof/>
                <w:sz w:val="20"/>
              </w:rPr>
            </w:pPr>
          </w:p>
        </w:tc>
        <w:tc>
          <w:tcPr>
            <w:tcW w:w="1134" w:type="dxa"/>
            <w:tcBorders>
              <w:bottom w:val="single" w:sz="4" w:space="0" w:color="auto"/>
            </w:tcBorders>
            <w:vAlign w:val="center"/>
          </w:tcPr>
          <w:p w:rsidR="00934661" w:rsidRPr="00EE675B" w:rsidRDefault="00934661" w:rsidP="00210EBC">
            <w:pPr>
              <w:pStyle w:val="BodyText"/>
              <w:jc w:val="center"/>
              <w:rPr>
                <w:noProof/>
                <w:sz w:val="20"/>
              </w:rPr>
            </w:pPr>
          </w:p>
        </w:tc>
        <w:tc>
          <w:tcPr>
            <w:tcW w:w="1984" w:type="dxa"/>
            <w:tcBorders>
              <w:bottom w:val="single" w:sz="4" w:space="0" w:color="auto"/>
              <w:right w:val="single" w:sz="4" w:space="0" w:color="auto"/>
            </w:tcBorders>
            <w:vAlign w:val="center"/>
          </w:tcPr>
          <w:p w:rsidR="00934661" w:rsidRPr="00EE675B" w:rsidRDefault="00934661" w:rsidP="00210EBC">
            <w:pPr>
              <w:pStyle w:val="BodyText"/>
              <w:jc w:val="center"/>
              <w:rPr>
                <w:noProof/>
                <w:sz w:val="20"/>
              </w:rPr>
            </w:pPr>
          </w:p>
        </w:tc>
        <w:tc>
          <w:tcPr>
            <w:tcW w:w="1276" w:type="dxa"/>
            <w:tcBorders>
              <w:bottom w:val="single" w:sz="4" w:space="0" w:color="auto"/>
              <w:right w:val="single" w:sz="4" w:space="0" w:color="auto"/>
            </w:tcBorders>
            <w:vAlign w:val="center"/>
          </w:tcPr>
          <w:p w:rsidR="00934661" w:rsidRPr="00EE675B" w:rsidRDefault="00934661" w:rsidP="00210EBC">
            <w:pPr>
              <w:pStyle w:val="BodyText"/>
              <w:jc w:val="center"/>
              <w:rPr>
                <w:noProof/>
                <w:sz w:val="20"/>
              </w:rPr>
            </w:pPr>
          </w:p>
        </w:tc>
      </w:tr>
      <w:tr w:rsidR="00934661" w:rsidRPr="00EE675B" w:rsidTr="00EE675B">
        <w:trPr>
          <w:trHeight w:val="128"/>
        </w:trPr>
        <w:tc>
          <w:tcPr>
            <w:tcW w:w="851" w:type="dxa"/>
            <w:tcBorders>
              <w:bottom w:val="single" w:sz="4" w:space="0" w:color="auto"/>
            </w:tcBorders>
            <w:vAlign w:val="center"/>
          </w:tcPr>
          <w:p w:rsidR="00934661" w:rsidRDefault="00934661">
            <w:pPr>
              <w:jc w:val="right"/>
              <w:rPr>
                <w:sz w:val="20"/>
                <w:szCs w:val="20"/>
              </w:rPr>
            </w:pPr>
            <w:r>
              <w:rPr>
                <w:sz w:val="20"/>
                <w:szCs w:val="20"/>
              </w:rPr>
              <w:t>9.</w:t>
            </w:r>
          </w:p>
        </w:tc>
        <w:tc>
          <w:tcPr>
            <w:tcW w:w="2551" w:type="dxa"/>
            <w:tcBorders>
              <w:bottom w:val="single" w:sz="4" w:space="0" w:color="auto"/>
            </w:tcBorders>
            <w:vAlign w:val="center"/>
          </w:tcPr>
          <w:p w:rsidR="00934661" w:rsidRDefault="00934661">
            <w:pPr>
              <w:ind w:firstLineChars="100" w:firstLine="200"/>
              <w:rPr>
                <w:sz w:val="20"/>
                <w:szCs w:val="20"/>
              </w:rPr>
            </w:pPr>
            <w:r>
              <w:rPr>
                <w:sz w:val="20"/>
                <w:szCs w:val="20"/>
              </w:rPr>
              <w:t>manometar skala za merenje cvp</w:t>
            </w:r>
          </w:p>
        </w:tc>
        <w:tc>
          <w:tcPr>
            <w:tcW w:w="851" w:type="dxa"/>
            <w:tcBorders>
              <w:bottom w:val="single" w:sz="4" w:space="0" w:color="auto"/>
            </w:tcBorders>
            <w:vAlign w:val="center"/>
          </w:tcPr>
          <w:p w:rsidR="00934661" w:rsidRDefault="00934661">
            <w:pPr>
              <w:jc w:val="center"/>
              <w:rPr>
                <w:sz w:val="20"/>
                <w:szCs w:val="20"/>
              </w:rPr>
            </w:pPr>
            <w:r>
              <w:rPr>
                <w:sz w:val="20"/>
                <w:szCs w:val="20"/>
              </w:rPr>
              <w:t>kom</w:t>
            </w:r>
          </w:p>
        </w:tc>
        <w:tc>
          <w:tcPr>
            <w:tcW w:w="1134" w:type="dxa"/>
            <w:tcBorders>
              <w:bottom w:val="single" w:sz="4" w:space="0" w:color="auto"/>
            </w:tcBorders>
            <w:vAlign w:val="center"/>
          </w:tcPr>
          <w:p w:rsidR="00934661" w:rsidRDefault="00934661">
            <w:pPr>
              <w:jc w:val="center"/>
              <w:rPr>
                <w:sz w:val="20"/>
                <w:szCs w:val="20"/>
              </w:rPr>
            </w:pPr>
            <w:r>
              <w:rPr>
                <w:sz w:val="20"/>
                <w:szCs w:val="20"/>
              </w:rPr>
              <w:t>70</w:t>
            </w:r>
          </w:p>
        </w:tc>
        <w:tc>
          <w:tcPr>
            <w:tcW w:w="1180" w:type="dxa"/>
            <w:tcBorders>
              <w:bottom w:val="single" w:sz="4" w:space="0" w:color="auto"/>
            </w:tcBorders>
            <w:vAlign w:val="center"/>
          </w:tcPr>
          <w:p w:rsidR="00934661" w:rsidRPr="00EE675B" w:rsidRDefault="00934661" w:rsidP="00210EBC">
            <w:pPr>
              <w:pStyle w:val="BodyText"/>
              <w:jc w:val="center"/>
              <w:rPr>
                <w:noProof/>
                <w:sz w:val="20"/>
              </w:rPr>
            </w:pPr>
          </w:p>
        </w:tc>
        <w:tc>
          <w:tcPr>
            <w:tcW w:w="872" w:type="dxa"/>
            <w:tcBorders>
              <w:bottom w:val="single" w:sz="4" w:space="0" w:color="auto"/>
            </w:tcBorders>
            <w:vAlign w:val="center"/>
          </w:tcPr>
          <w:p w:rsidR="00934661" w:rsidRPr="00EE675B" w:rsidRDefault="00934661" w:rsidP="00210EBC">
            <w:pPr>
              <w:pStyle w:val="BodyText"/>
              <w:jc w:val="center"/>
              <w:rPr>
                <w:noProof/>
                <w:sz w:val="20"/>
              </w:rPr>
            </w:pPr>
          </w:p>
        </w:tc>
        <w:tc>
          <w:tcPr>
            <w:tcW w:w="1208" w:type="dxa"/>
            <w:tcBorders>
              <w:bottom w:val="single" w:sz="4" w:space="0" w:color="auto"/>
            </w:tcBorders>
            <w:vAlign w:val="center"/>
          </w:tcPr>
          <w:p w:rsidR="00934661" w:rsidRPr="00EE675B" w:rsidRDefault="00934661" w:rsidP="00210EBC">
            <w:pPr>
              <w:pStyle w:val="BodyText"/>
              <w:jc w:val="center"/>
              <w:rPr>
                <w:noProof/>
                <w:sz w:val="20"/>
              </w:rPr>
            </w:pPr>
          </w:p>
        </w:tc>
        <w:tc>
          <w:tcPr>
            <w:tcW w:w="1418" w:type="dxa"/>
            <w:tcBorders>
              <w:bottom w:val="single" w:sz="4" w:space="0" w:color="auto"/>
            </w:tcBorders>
            <w:vAlign w:val="center"/>
          </w:tcPr>
          <w:p w:rsidR="00934661" w:rsidRPr="00EE675B" w:rsidRDefault="00934661" w:rsidP="00210EBC">
            <w:pPr>
              <w:pStyle w:val="BodyText"/>
              <w:jc w:val="center"/>
              <w:rPr>
                <w:noProof/>
                <w:sz w:val="20"/>
              </w:rPr>
            </w:pPr>
          </w:p>
        </w:tc>
        <w:tc>
          <w:tcPr>
            <w:tcW w:w="1134" w:type="dxa"/>
            <w:tcBorders>
              <w:bottom w:val="single" w:sz="4" w:space="0" w:color="auto"/>
            </w:tcBorders>
            <w:vAlign w:val="center"/>
          </w:tcPr>
          <w:p w:rsidR="00934661" w:rsidRPr="00EE675B" w:rsidRDefault="00934661" w:rsidP="00210EBC">
            <w:pPr>
              <w:pStyle w:val="BodyText"/>
              <w:jc w:val="center"/>
              <w:rPr>
                <w:noProof/>
                <w:sz w:val="20"/>
              </w:rPr>
            </w:pPr>
          </w:p>
        </w:tc>
        <w:tc>
          <w:tcPr>
            <w:tcW w:w="1984" w:type="dxa"/>
            <w:tcBorders>
              <w:bottom w:val="single" w:sz="4" w:space="0" w:color="auto"/>
              <w:right w:val="single" w:sz="4" w:space="0" w:color="auto"/>
            </w:tcBorders>
            <w:vAlign w:val="center"/>
          </w:tcPr>
          <w:p w:rsidR="00934661" w:rsidRPr="00EE675B" w:rsidRDefault="00934661" w:rsidP="00210EBC">
            <w:pPr>
              <w:pStyle w:val="BodyText"/>
              <w:jc w:val="center"/>
              <w:rPr>
                <w:noProof/>
                <w:sz w:val="20"/>
              </w:rPr>
            </w:pPr>
          </w:p>
        </w:tc>
        <w:tc>
          <w:tcPr>
            <w:tcW w:w="1276" w:type="dxa"/>
            <w:tcBorders>
              <w:bottom w:val="single" w:sz="4" w:space="0" w:color="auto"/>
              <w:right w:val="single" w:sz="4" w:space="0" w:color="auto"/>
            </w:tcBorders>
            <w:vAlign w:val="center"/>
          </w:tcPr>
          <w:p w:rsidR="00934661" w:rsidRPr="00EE675B" w:rsidRDefault="00934661" w:rsidP="00210EBC">
            <w:pPr>
              <w:pStyle w:val="BodyText"/>
              <w:jc w:val="center"/>
              <w:rPr>
                <w:noProof/>
                <w:sz w:val="20"/>
              </w:rPr>
            </w:pPr>
          </w:p>
        </w:tc>
      </w:tr>
      <w:tr w:rsidR="00210EBC" w:rsidRPr="00EE675B" w:rsidTr="00210EBC">
        <w:trPr>
          <w:gridAfter w:val="4"/>
          <w:wAfter w:w="5812" w:type="dxa"/>
        </w:trPr>
        <w:tc>
          <w:tcPr>
            <w:tcW w:w="851" w:type="dxa"/>
            <w:tcBorders>
              <w:top w:val="single" w:sz="4" w:space="0" w:color="auto"/>
            </w:tcBorders>
            <w:vAlign w:val="center"/>
          </w:tcPr>
          <w:p w:rsidR="00210EBC" w:rsidRPr="00EE675B" w:rsidRDefault="00210EBC" w:rsidP="00210EBC">
            <w:pPr>
              <w:pStyle w:val="BodyText"/>
              <w:jc w:val="center"/>
              <w:rPr>
                <w:b/>
                <w:noProof/>
                <w:sz w:val="20"/>
              </w:rPr>
            </w:pPr>
            <w:r w:rsidRPr="00EE675B">
              <w:rPr>
                <w:b/>
                <w:noProof/>
                <w:sz w:val="20"/>
              </w:rPr>
              <w:t>II</w:t>
            </w:r>
          </w:p>
        </w:tc>
        <w:tc>
          <w:tcPr>
            <w:tcW w:w="6588" w:type="dxa"/>
            <w:gridSpan w:val="5"/>
            <w:tcBorders>
              <w:top w:val="single" w:sz="4" w:space="0" w:color="auto"/>
            </w:tcBorders>
            <w:vAlign w:val="center"/>
          </w:tcPr>
          <w:p w:rsidR="00210EBC" w:rsidRPr="00EE675B" w:rsidRDefault="00210EBC" w:rsidP="00210EBC">
            <w:pPr>
              <w:pStyle w:val="BodyText"/>
              <w:jc w:val="right"/>
              <w:rPr>
                <w:b/>
                <w:noProof/>
                <w:sz w:val="20"/>
              </w:rPr>
            </w:pPr>
            <w:r w:rsidRPr="00EE675B">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EE675B" w:rsidRDefault="00210EBC" w:rsidP="00210EBC">
            <w:pPr>
              <w:pStyle w:val="BodyText"/>
              <w:jc w:val="left"/>
              <w:rPr>
                <w:noProof/>
                <w:sz w:val="20"/>
              </w:rPr>
            </w:pPr>
          </w:p>
        </w:tc>
      </w:tr>
      <w:tr w:rsidR="00210EBC" w:rsidRPr="00EE675B" w:rsidTr="00210EBC">
        <w:trPr>
          <w:gridAfter w:val="4"/>
          <w:wAfter w:w="5812" w:type="dxa"/>
        </w:trPr>
        <w:tc>
          <w:tcPr>
            <w:tcW w:w="851" w:type="dxa"/>
            <w:tcBorders>
              <w:bottom w:val="single" w:sz="4" w:space="0" w:color="auto"/>
            </w:tcBorders>
            <w:vAlign w:val="center"/>
          </w:tcPr>
          <w:p w:rsidR="00210EBC" w:rsidRPr="00EE675B" w:rsidRDefault="00210EBC" w:rsidP="00210EBC">
            <w:pPr>
              <w:pStyle w:val="BodyText"/>
              <w:jc w:val="center"/>
              <w:rPr>
                <w:b/>
                <w:noProof/>
                <w:sz w:val="20"/>
              </w:rPr>
            </w:pPr>
            <w:r w:rsidRPr="00EE675B">
              <w:rPr>
                <w:b/>
                <w:noProof/>
                <w:sz w:val="20"/>
              </w:rPr>
              <w:t>III</w:t>
            </w:r>
          </w:p>
        </w:tc>
        <w:tc>
          <w:tcPr>
            <w:tcW w:w="6588" w:type="dxa"/>
            <w:gridSpan w:val="5"/>
            <w:tcBorders>
              <w:bottom w:val="single" w:sz="4" w:space="0" w:color="auto"/>
            </w:tcBorders>
            <w:vAlign w:val="center"/>
          </w:tcPr>
          <w:p w:rsidR="00210EBC" w:rsidRPr="00EE675B" w:rsidRDefault="00210EBC" w:rsidP="00210EBC">
            <w:pPr>
              <w:pStyle w:val="BodyText"/>
              <w:jc w:val="right"/>
              <w:rPr>
                <w:b/>
                <w:noProof/>
                <w:sz w:val="20"/>
              </w:rPr>
            </w:pPr>
            <w:r w:rsidRPr="00EE675B">
              <w:rPr>
                <w:b/>
                <w:noProof/>
                <w:sz w:val="20"/>
              </w:rPr>
              <w:t>ПДВ:</w:t>
            </w:r>
          </w:p>
        </w:tc>
        <w:tc>
          <w:tcPr>
            <w:tcW w:w="1208" w:type="dxa"/>
            <w:tcBorders>
              <w:bottom w:val="single" w:sz="4" w:space="0" w:color="auto"/>
              <w:right w:val="single" w:sz="4" w:space="0" w:color="auto"/>
            </w:tcBorders>
          </w:tcPr>
          <w:p w:rsidR="00210EBC" w:rsidRPr="00EE675B" w:rsidRDefault="00210EBC" w:rsidP="00210EBC">
            <w:pPr>
              <w:pStyle w:val="BodyText"/>
              <w:jc w:val="left"/>
              <w:rPr>
                <w:noProof/>
                <w:sz w:val="20"/>
              </w:rPr>
            </w:pPr>
          </w:p>
        </w:tc>
      </w:tr>
      <w:tr w:rsidR="00210EBC" w:rsidRPr="00EE675B" w:rsidTr="00210EBC">
        <w:trPr>
          <w:gridAfter w:val="4"/>
          <w:wAfter w:w="5812" w:type="dxa"/>
        </w:trPr>
        <w:tc>
          <w:tcPr>
            <w:tcW w:w="851" w:type="dxa"/>
            <w:tcBorders>
              <w:bottom w:val="single" w:sz="4" w:space="0" w:color="auto"/>
            </w:tcBorders>
            <w:vAlign w:val="center"/>
          </w:tcPr>
          <w:p w:rsidR="00210EBC" w:rsidRPr="00EE675B" w:rsidRDefault="00210EBC" w:rsidP="00210EBC">
            <w:pPr>
              <w:pStyle w:val="BodyText"/>
              <w:jc w:val="center"/>
              <w:rPr>
                <w:b/>
                <w:noProof/>
                <w:sz w:val="20"/>
              </w:rPr>
            </w:pPr>
            <w:r w:rsidRPr="00EE675B">
              <w:rPr>
                <w:b/>
                <w:noProof/>
                <w:sz w:val="20"/>
              </w:rPr>
              <w:t>IV</w:t>
            </w:r>
          </w:p>
        </w:tc>
        <w:tc>
          <w:tcPr>
            <w:tcW w:w="6588" w:type="dxa"/>
            <w:gridSpan w:val="5"/>
            <w:tcBorders>
              <w:bottom w:val="single" w:sz="4" w:space="0" w:color="auto"/>
            </w:tcBorders>
            <w:vAlign w:val="center"/>
          </w:tcPr>
          <w:p w:rsidR="00210EBC" w:rsidRPr="00EE675B" w:rsidRDefault="00210EBC" w:rsidP="00210EBC">
            <w:pPr>
              <w:pStyle w:val="BodyText"/>
              <w:jc w:val="right"/>
              <w:rPr>
                <w:b/>
                <w:noProof/>
                <w:sz w:val="20"/>
              </w:rPr>
            </w:pPr>
            <w:r w:rsidRPr="00EE675B">
              <w:rPr>
                <w:b/>
                <w:noProof/>
                <w:sz w:val="20"/>
              </w:rPr>
              <w:t>Укупна цена понуде са ПДВ-ом:</w:t>
            </w:r>
          </w:p>
        </w:tc>
        <w:tc>
          <w:tcPr>
            <w:tcW w:w="1208" w:type="dxa"/>
            <w:tcBorders>
              <w:bottom w:val="single" w:sz="4" w:space="0" w:color="auto"/>
              <w:right w:val="single" w:sz="4" w:space="0" w:color="auto"/>
            </w:tcBorders>
          </w:tcPr>
          <w:p w:rsidR="00210EBC" w:rsidRPr="00EE675B" w:rsidRDefault="00210EBC" w:rsidP="00210EBC">
            <w:pPr>
              <w:pStyle w:val="BodyText"/>
              <w:jc w:val="left"/>
              <w:rPr>
                <w:noProof/>
                <w:sz w:val="20"/>
              </w:rPr>
            </w:pPr>
          </w:p>
        </w:tc>
      </w:tr>
    </w:tbl>
    <w:p w:rsidR="00210EBC" w:rsidRPr="007D0076" w:rsidRDefault="00210EBC" w:rsidP="00210EBC">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E675B" w:rsidRDefault="00EE675B" w:rsidP="00210EBC">
      <w:pPr>
        <w:pStyle w:val="BodyText"/>
        <w:rPr>
          <w:noProof/>
          <w:sz w:val="22"/>
          <w:szCs w:val="22"/>
          <w:lang w:val="sr-Cyrl-CS"/>
        </w:rPr>
      </w:pPr>
    </w:p>
    <w:p w:rsidR="00210EBC" w:rsidRPr="007D0076" w:rsidRDefault="00210EBC" w:rsidP="00210EB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10EBC" w:rsidRPr="007D0076" w:rsidRDefault="00210EBC" w:rsidP="00EF7607">
      <w:pPr>
        <w:pStyle w:val="BodyText"/>
        <w:numPr>
          <w:ilvl w:val="0"/>
          <w:numId w:val="14"/>
        </w:numPr>
        <w:rPr>
          <w:noProof/>
          <w:sz w:val="22"/>
          <w:szCs w:val="22"/>
        </w:rPr>
      </w:pPr>
      <w:r w:rsidRPr="007D0076">
        <w:rPr>
          <w:noProof/>
          <w:sz w:val="22"/>
          <w:szCs w:val="22"/>
        </w:rPr>
        <w:t>Самостално</w:t>
      </w:r>
    </w:p>
    <w:p w:rsidR="00210EBC" w:rsidRPr="007D0076" w:rsidRDefault="00210EBC" w:rsidP="00EF7607">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10EBC" w:rsidRPr="007D0076" w:rsidRDefault="00210EBC" w:rsidP="00EF7607">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EE675B" w:rsidRDefault="00EE675B" w:rsidP="00210EBC">
      <w:pPr>
        <w:pStyle w:val="BodyText"/>
        <w:rPr>
          <w:noProof/>
          <w:sz w:val="22"/>
          <w:szCs w:val="22"/>
          <w:lang w:val="sr-Cyrl-CS"/>
        </w:rPr>
      </w:pPr>
    </w:p>
    <w:p w:rsidR="00210EBC" w:rsidRPr="007D0076" w:rsidRDefault="00210EBC" w:rsidP="00210EB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10EBC" w:rsidRPr="007D0076" w:rsidRDefault="00210EBC" w:rsidP="00210EBC">
      <w:pPr>
        <w:pStyle w:val="BodyText"/>
        <w:rPr>
          <w:noProof/>
          <w:sz w:val="22"/>
          <w:szCs w:val="22"/>
        </w:rPr>
      </w:pPr>
      <w:r w:rsidRPr="007D0076">
        <w:rPr>
          <w:noProof/>
          <w:sz w:val="22"/>
          <w:szCs w:val="22"/>
        </w:rPr>
        <w:t>Начин и услови плаћања:________________</w:t>
      </w:r>
      <w:r w:rsidR="007D0076">
        <w:rPr>
          <w:noProof/>
          <w:sz w:val="22"/>
          <w:szCs w:val="22"/>
        </w:rPr>
        <w:t>____</w:t>
      </w:r>
      <w:r w:rsidR="007D0076">
        <w:rPr>
          <w:noProof/>
          <w:sz w:val="22"/>
          <w:szCs w:val="22"/>
        </w:rPr>
        <w:tab/>
        <w:t xml:space="preserve">                      </w:t>
      </w:r>
      <w:r w:rsidRPr="007D0076">
        <w:rPr>
          <w:noProof/>
          <w:sz w:val="22"/>
          <w:szCs w:val="22"/>
        </w:rPr>
        <w:t xml:space="preserve">М.П.  </w:t>
      </w:r>
      <w:r w:rsidRPr="007D0076">
        <w:rPr>
          <w:noProof/>
          <w:sz w:val="22"/>
          <w:szCs w:val="22"/>
        </w:rPr>
        <w:tab/>
      </w:r>
      <w:r w:rsidR="007D0076">
        <w:rPr>
          <w:noProof/>
          <w:sz w:val="22"/>
          <w:szCs w:val="22"/>
          <w:lang w:val="sr-Cyrl-CS"/>
        </w:rPr>
        <w:t xml:space="preserve">         </w:t>
      </w:r>
      <w:r w:rsidRPr="007D0076">
        <w:rPr>
          <w:noProof/>
          <w:sz w:val="22"/>
          <w:szCs w:val="22"/>
        </w:rPr>
        <w:t>Датум:_________________________________</w:t>
      </w:r>
    </w:p>
    <w:p w:rsidR="007D0076" w:rsidRPr="007D0076" w:rsidRDefault="00210EBC" w:rsidP="00063B77">
      <w:pPr>
        <w:pStyle w:val="BodyText"/>
        <w:rPr>
          <w:noProof/>
          <w:sz w:val="22"/>
          <w:szCs w:val="22"/>
          <w:lang w:val="sr-Cyrl-CS"/>
        </w:rPr>
      </w:pPr>
      <w:r w:rsidRPr="007D0076">
        <w:rPr>
          <w:noProof/>
          <w:sz w:val="22"/>
          <w:szCs w:val="22"/>
        </w:rPr>
        <w:t>Посебне напомене:_________________________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7D0076">
        <w:rPr>
          <w:noProof/>
          <w:sz w:val="22"/>
          <w:szCs w:val="22"/>
          <w:lang w:val="sr-Cyrl-CS"/>
        </w:rPr>
        <w:t xml:space="preserve">         </w:t>
      </w:r>
      <w:r w:rsidRPr="007D0076">
        <w:rPr>
          <w:noProof/>
          <w:sz w:val="22"/>
          <w:szCs w:val="22"/>
        </w:rPr>
        <w:t>Потпис:________________________________</w:t>
      </w:r>
    </w:p>
    <w:p w:rsidR="007D0076" w:rsidRPr="00ED2F0F" w:rsidRDefault="007D0076" w:rsidP="00063B77">
      <w:pPr>
        <w:pStyle w:val="BodyText"/>
        <w:rPr>
          <w:noProof/>
          <w:sz w:val="20"/>
          <w:lang w:val="sr-Latn-RS"/>
        </w:rPr>
      </w:pPr>
    </w:p>
    <w:p w:rsidR="009041DC" w:rsidRDefault="009041DC" w:rsidP="00063B77">
      <w:pPr>
        <w:pStyle w:val="BodyText"/>
        <w:rPr>
          <w:noProof/>
          <w:sz w:val="20"/>
          <w:lang w:val="sr-Cyrl-CS"/>
        </w:rPr>
      </w:pPr>
    </w:p>
    <w:p w:rsidR="00EF7607" w:rsidRDefault="00EF7607" w:rsidP="00063B77">
      <w:pPr>
        <w:pStyle w:val="BodyText"/>
        <w:rPr>
          <w:noProof/>
          <w:sz w:val="20"/>
          <w:lang w:val="sr-Cyrl-CS"/>
        </w:rPr>
      </w:pPr>
    </w:p>
    <w:p w:rsidR="00E0189B" w:rsidRDefault="00E0189B" w:rsidP="00063B77">
      <w:pPr>
        <w:pStyle w:val="BodyText"/>
        <w:rPr>
          <w:noProof/>
          <w:sz w:val="20"/>
          <w:lang w:val="sr-Cyrl-CS"/>
        </w:rPr>
      </w:pPr>
    </w:p>
    <w:p w:rsidR="00E0189B" w:rsidRDefault="00E0189B" w:rsidP="00063B77">
      <w:pPr>
        <w:pStyle w:val="BodyText"/>
        <w:rPr>
          <w:noProof/>
          <w:sz w:val="20"/>
          <w:lang w:val="sr-Cyrl-CS"/>
        </w:rPr>
      </w:pPr>
    </w:p>
    <w:p w:rsidR="00E0189B" w:rsidRDefault="00E0189B" w:rsidP="00063B77">
      <w:pPr>
        <w:pStyle w:val="BodyText"/>
        <w:rPr>
          <w:noProof/>
          <w:sz w:val="20"/>
          <w:lang w:val="sr-Cyrl-CS"/>
        </w:rPr>
      </w:pPr>
    </w:p>
    <w:p w:rsidR="00E0189B" w:rsidRDefault="00E0189B" w:rsidP="00063B77">
      <w:pPr>
        <w:pStyle w:val="BodyText"/>
        <w:rPr>
          <w:noProof/>
          <w:sz w:val="20"/>
          <w:lang w:val="sr-Cyrl-CS"/>
        </w:rPr>
      </w:pPr>
    </w:p>
    <w:p w:rsidR="00E0189B" w:rsidRDefault="00E0189B" w:rsidP="00063B77">
      <w:pPr>
        <w:pStyle w:val="BodyText"/>
        <w:rPr>
          <w:noProof/>
          <w:sz w:val="20"/>
          <w:lang w:val="sr-Cyrl-CS"/>
        </w:rPr>
      </w:pPr>
    </w:p>
    <w:p w:rsidR="00E0189B" w:rsidRDefault="00E0189B" w:rsidP="00063B77">
      <w:pPr>
        <w:pStyle w:val="BodyText"/>
        <w:rPr>
          <w:noProof/>
          <w:sz w:val="20"/>
          <w:lang w:val="sr-Cyrl-CS"/>
        </w:rPr>
      </w:pPr>
    </w:p>
    <w:p w:rsidR="00E0189B" w:rsidRDefault="00E0189B" w:rsidP="00063B77">
      <w:pPr>
        <w:pStyle w:val="BodyText"/>
        <w:rPr>
          <w:noProof/>
          <w:sz w:val="20"/>
          <w:lang w:val="sr-Cyrl-CS"/>
        </w:rPr>
      </w:pPr>
    </w:p>
    <w:p w:rsidR="00E0189B" w:rsidRDefault="00E0189B" w:rsidP="00063B77">
      <w:pPr>
        <w:pStyle w:val="BodyText"/>
        <w:rPr>
          <w:noProof/>
          <w:sz w:val="20"/>
          <w:lang w:val="sr-Cyrl-CS"/>
        </w:rPr>
      </w:pPr>
    </w:p>
    <w:p w:rsidR="00E0189B" w:rsidRDefault="00E0189B" w:rsidP="00063B77">
      <w:pPr>
        <w:pStyle w:val="BodyText"/>
        <w:rPr>
          <w:noProof/>
          <w:sz w:val="20"/>
          <w:lang w:val="sr-Cyrl-CS"/>
        </w:rPr>
      </w:pPr>
    </w:p>
    <w:p w:rsidR="00E0189B" w:rsidRDefault="00E0189B" w:rsidP="00063B77">
      <w:pPr>
        <w:pStyle w:val="BodyText"/>
        <w:rPr>
          <w:noProof/>
          <w:sz w:val="20"/>
          <w:lang w:val="sr-Cyrl-C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lastRenderedPageBreak/>
              <w:br w:type="page"/>
            </w:r>
            <w:bookmarkStart w:id="78" w:name="_Toc364158554"/>
            <w:r w:rsidR="00434F17">
              <w:rPr>
                <w:noProof/>
              </w:rPr>
              <w:t xml:space="preserve">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80" w:name="_Toc364158555"/>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F5" w:rsidRDefault="005952F5">
      <w:r>
        <w:separator/>
      </w:r>
    </w:p>
  </w:endnote>
  <w:endnote w:type="continuationSeparator" w:id="0">
    <w:p w:rsidR="005952F5" w:rsidRDefault="0059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5952F5" w:rsidRDefault="005952F5">
        <w:pPr>
          <w:pStyle w:val="Footer"/>
          <w:jc w:val="right"/>
        </w:pPr>
        <w:r>
          <w:rPr>
            <w:lang w:val="sr-Cyrl-CS"/>
          </w:rPr>
          <w:t xml:space="preserve">Страна </w:t>
        </w:r>
        <w:r>
          <w:fldChar w:fldCharType="begin"/>
        </w:r>
        <w:r>
          <w:instrText xml:space="preserve"> PAGE   \* MERGEFORMAT </w:instrText>
        </w:r>
        <w:r>
          <w:fldChar w:fldCharType="separate"/>
        </w:r>
        <w:r w:rsidR="00ED7B22">
          <w:rPr>
            <w:noProof/>
          </w:rPr>
          <w:t>27</w:t>
        </w:r>
        <w:r>
          <w:rPr>
            <w:noProof/>
          </w:rPr>
          <w:fldChar w:fldCharType="end"/>
        </w:r>
        <w:r>
          <w:rPr>
            <w:noProof/>
            <w:lang w:val="sr-Cyrl-CS"/>
          </w:rPr>
          <w:t>/</w:t>
        </w:r>
        <w:r w:rsidR="00E0189B">
          <w:rPr>
            <w:noProof/>
            <w:lang w:val="sr-Cyrl-CS"/>
          </w:rPr>
          <w:t>31</w:t>
        </w:r>
      </w:p>
    </w:sdtContent>
  </w:sdt>
  <w:p w:rsidR="005952F5" w:rsidRDefault="00595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F5" w:rsidRDefault="005952F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52F5" w:rsidRDefault="005952F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F5" w:rsidRPr="001408DB" w:rsidRDefault="005952F5">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ED7B22">
      <w:rPr>
        <w:noProof/>
      </w:rPr>
      <w:t>28</w:t>
    </w:r>
    <w:r>
      <w:rPr>
        <w:noProof/>
      </w:rPr>
      <w:fldChar w:fldCharType="end"/>
    </w:r>
    <w:r>
      <w:rPr>
        <w:noProof/>
        <w:lang w:val="sr-Cyrl-CS"/>
      </w:rPr>
      <w:t>/</w:t>
    </w:r>
    <w:r w:rsidR="00E0189B">
      <w:rPr>
        <w:noProof/>
        <w:lang w:val="sr-Cyrl-CS"/>
      </w:rPr>
      <w:t>31</w:t>
    </w:r>
  </w:p>
  <w:p w:rsidR="005952F5" w:rsidRPr="00CF2211" w:rsidRDefault="005952F5"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F5" w:rsidRDefault="00595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F5" w:rsidRDefault="005952F5">
      <w:r>
        <w:separator/>
      </w:r>
    </w:p>
  </w:footnote>
  <w:footnote w:type="continuationSeparator" w:id="0">
    <w:p w:rsidR="005952F5" w:rsidRDefault="00595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F5" w:rsidRDefault="00595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F5" w:rsidRPr="00884492" w:rsidRDefault="005952F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F5" w:rsidRDefault="00595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21"/>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num>
  <w:num w:numId="7">
    <w:abstractNumId w:val="1"/>
  </w:num>
  <w:num w:numId="8">
    <w:abstractNumId w:val="5"/>
  </w:num>
  <w:num w:numId="9">
    <w:abstractNumId w:val="19"/>
  </w:num>
  <w:num w:numId="10">
    <w:abstractNumId w:val="11"/>
  </w:num>
  <w:num w:numId="11">
    <w:abstractNumId w:val="18"/>
  </w:num>
  <w:num w:numId="12">
    <w:abstractNumId w:val="9"/>
  </w:num>
  <w:num w:numId="13">
    <w:abstractNumId w:val="20"/>
  </w:num>
  <w:num w:numId="14">
    <w:abstractNumId w:val="22"/>
  </w:num>
  <w:num w:numId="15">
    <w:abstractNumId w:val="14"/>
  </w:num>
  <w:num w:numId="16">
    <w:abstractNumId w:val="10"/>
  </w:num>
  <w:num w:numId="17">
    <w:abstractNumId w:val="15"/>
  </w:num>
  <w:num w:numId="18">
    <w:abstractNumId w:val="7"/>
  </w:num>
  <w:num w:numId="19">
    <w:abstractNumId w:val="16"/>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2D5D"/>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5BA2"/>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6017"/>
    <w:rsid w:val="001260E8"/>
    <w:rsid w:val="00126C47"/>
    <w:rsid w:val="00126DDE"/>
    <w:rsid w:val="00127AFC"/>
    <w:rsid w:val="00130BBA"/>
    <w:rsid w:val="00130D9E"/>
    <w:rsid w:val="001317C1"/>
    <w:rsid w:val="00134C46"/>
    <w:rsid w:val="00135592"/>
    <w:rsid w:val="00135AFD"/>
    <w:rsid w:val="001366BB"/>
    <w:rsid w:val="001408DB"/>
    <w:rsid w:val="00141BF0"/>
    <w:rsid w:val="00141C00"/>
    <w:rsid w:val="0014389F"/>
    <w:rsid w:val="001439B7"/>
    <w:rsid w:val="001444EE"/>
    <w:rsid w:val="001457CD"/>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3A76"/>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38E1"/>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2E8"/>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2BD8"/>
    <w:rsid w:val="003543C7"/>
    <w:rsid w:val="00360A52"/>
    <w:rsid w:val="00360C44"/>
    <w:rsid w:val="003619CC"/>
    <w:rsid w:val="00361A55"/>
    <w:rsid w:val="003656E4"/>
    <w:rsid w:val="0036575E"/>
    <w:rsid w:val="0037117C"/>
    <w:rsid w:val="00371CF2"/>
    <w:rsid w:val="00371E64"/>
    <w:rsid w:val="003743CE"/>
    <w:rsid w:val="00375C8C"/>
    <w:rsid w:val="00377D25"/>
    <w:rsid w:val="0038055D"/>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E73AD"/>
    <w:rsid w:val="004F1942"/>
    <w:rsid w:val="004F2BAB"/>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3B6E"/>
    <w:rsid w:val="00585ABF"/>
    <w:rsid w:val="00586A45"/>
    <w:rsid w:val="00587C62"/>
    <w:rsid w:val="005911CF"/>
    <w:rsid w:val="0059397A"/>
    <w:rsid w:val="00594056"/>
    <w:rsid w:val="0059465E"/>
    <w:rsid w:val="00594F43"/>
    <w:rsid w:val="005952F5"/>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1E80"/>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4367"/>
    <w:rsid w:val="00734A18"/>
    <w:rsid w:val="00736126"/>
    <w:rsid w:val="00736C5A"/>
    <w:rsid w:val="00742528"/>
    <w:rsid w:val="00744253"/>
    <w:rsid w:val="007442CB"/>
    <w:rsid w:val="00745EB3"/>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0DB"/>
    <w:rsid w:val="007C1157"/>
    <w:rsid w:val="007C2906"/>
    <w:rsid w:val="007C298F"/>
    <w:rsid w:val="007C3FF3"/>
    <w:rsid w:val="007C4820"/>
    <w:rsid w:val="007C5A21"/>
    <w:rsid w:val="007C63B3"/>
    <w:rsid w:val="007C70BD"/>
    <w:rsid w:val="007D0076"/>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3F12"/>
    <w:rsid w:val="00924D5F"/>
    <w:rsid w:val="00925657"/>
    <w:rsid w:val="00925CBB"/>
    <w:rsid w:val="00926727"/>
    <w:rsid w:val="0092764F"/>
    <w:rsid w:val="0092795E"/>
    <w:rsid w:val="00934661"/>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6F8"/>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4401"/>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32B5"/>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A98"/>
    <w:rsid w:val="00C25410"/>
    <w:rsid w:val="00C26818"/>
    <w:rsid w:val="00C26EAC"/>
    <w:rsid w:val="00C32DDF"/>
    <w:rsid w:val="00C33671"/>
    <w:rsid w:val="00C33D40"/>
    <w:rsid w:val="00C33D64"/>
    <w:rsid w:val="00C34E07"/>
    <w:rsid w:val="00C35001"/>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96CBB"/>
    <w:rsid w:val="00CA06C7"/>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204"/>
    <w:rsid w:val="00D273B0"/>
    <w:rsid w:val="00D27E53"/>
    <w:rsid w:val="00D320C5"/>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5D05"/>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57E7"/>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189B"/>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2F0F"/>
    <w:rsid w:val="00ED33DF"/>
    <w:rsid w:val="00ED39EB"/>
    <w:rsid w:val="00ED5D87"/>
    <w:rsid w:val="00ED5E53"/>
    <w:rsid w:val="00ED610F"/>
    <w:rsid w:val="00ED6396"/>
    <w:rsid w:val="00ED7988"/>
    <w:rsid w:val="00ED7B22"/>
    <w:rsid w:val="00EE0F92"/>
    <w:rsid w:val="00EE14B5"/>
    <w:rsid w:val="00EE1AE7"/>
    <w:rsid w:val="00EE2BE5"/>
    <w:rsid w:val="00EE307C"/>
    <w:rsid w:val="00EE6451"/>
    <w:rsid w:val="00EE675B"/>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6E47"/>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907"/>
    <w:rsid w:val="00FE0B83"/>
    <w:rsid w:val="00FE1A6D"/>
    <w:rsid w:val="00FE3CF2"/>
    <w:rsid w:val="00FE4DB8"/>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A86F5-6607-4AB3-9F4B-EA50E032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31</Pages>
  <Words>7054</Words>
  <Characters>43222</Characters>
  <Application>Microsoft Office Word</Application>
  <DocSecurity>0</DocSecurity>
  <Lines>360</Lines>
  <Paragraphs>100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50176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40</cp:revision>
  <cp:lastPrinted>2015-03-17T13:36:00Z</cp:lastPrinted>
  <dcterms:created xsi:type="dcterms:W3CDTF">2014-10-16T11:58:00Z</dcterms:created>
  <dcterms:modified xsi:type="dcterms:W3CDTF">2015-04-27T12:14:00Z</dcterms:modified>
</cp:coreProperties>
</file>