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71.3pt" o:ole="">
                  <v:imagedata r:id="rId9" o:title=""/>
                </v:shape>
                <o:OLEObject Type="Embed" ProgID="PBrush" ShapeID="_x0000_i1025" DrawAspect="Content" ObjectID="_1491034875"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bookmarkStart w:id="2" w:name="_Toc408824369"/>
            <w:bookmarkStart w:id="3" w:name="_Toc408999007"/>
            <w:bookmarkStart w:id="4" w:name="_Toc408999055"/>
            <w:bookmarkStart w:id="5" w:name="_Toc408999251"/>
            <w:bookmarkStart w:id="6" w:name="_Toc410388588"/>
            <w:r w:rsidRPr="003131F6">
              <w:rPr>
                <w:sz w:val="32"/>
                <w:lang w:val="sr-Cyrl-CS"/>
              </w:rPr>
              <w:t>КЛИНИЧКИ ЦЕНТАР ВОЈВОДИНЕ</w:t>
            </w:r>
            <w:bookmarkEnd w:id="0"/>
            <w:bookmarkEnd w:id="1"/>
            <w:bookmarkEnd w:id="2"/>
            <w:bookmarkEnd w:id="3"/>
            <w:bookmarkEnd w:id="4"/>
            <w:bookmarkEnd w:id="5"/>
            <w:bookmarkEnd w:id="6"/>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52DAC" w:rsidRPr="003A5E67" w:rsidRDefault="003A5E67" w:rsidP="00B84C11">
      <w:pPr>
        <w:pStyle w:val="Footer"/>
        <w:jc w:val="center"/>
        <w:rPr>
          <w:b/>
          <w:sz w:val="28"/>
          <w:szCs w:val="28"/>
          <w:lang w:val="en-US"/>
        </w:rPr>
      </w:pPr>
      <w:r w:rsidRPr="003A5E67">
        <w:rPr>
          <w:b/>
          <w:sz w:val="28"/>
          <w:szCs w:val="28"/>
          <w:lang w:val="sr-Cyrl-CS"/>
        </w:rPr>
        <w:t>Набавка потрошног материјала за потребе Центра за судску медицину, токсиколошку и ДНК лабораторију Клиничког центра Војводине</w:t>
      </w:r>
    </w:p>
    <w:p w:rsidR="003A5E67" w:rsidRPr="003A5E67" w:rsidRDefault="003A5E67" w:rsidP="00B84C11">
      <w:pPr>
        <w:pStyle w:val="Footer"/>
        <w:jc w:val="center"/>
        <w:rPr>
          <w:b/>
          <w:noProof/>
          <w:sz w:val="28"/>
          <w:szCs w:val="28"/>
          <w:lang w:val="en-U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A5E67">
        <w:rPr>
          <w:b/>
          <w:noProof/>
          <w:sz w:val="28"/>
          <w:szCs w:val="28"/>
          <w:lang w:val="en-US"/>
        </w:rPr>
        <w:t>79</w:t>
      </w:r>
      <w:r w:rsidR="00437B11">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437B11">
        <w:rPr>
          <w:b/>
          <w:noProof/>
          <w:lang w:val="sr-Cyrl-RS"/>
        </w:rPr>
        <w:t xml:space="preserve"> </w:t>
      </w:r>
      <w:r w:rsidR="003A5E67">
        <w:rPr>
          <w:b/>
          <w:noProof/>
          <w:lang w:val="sr-Cyrl-CS"/>
        </w:rPr>
        <w:t>април</w:t>
      </w:r>
      <w:r w:rsidR="006319D5">
        <w:rPr>
          <w:b/>
          <w:noProof/>
          <w:lang w:val="sr-Cyrl-RS"/>
        </w:rPr>
        <w:t xml:space="preserve"> </w:t>
      </w:r>
      <w:r w:rsidR="00437B11">
        <w:rPr>
          <w:b/>
          <w:noProof/>
          <w:lang w:val="sr-Cyrl-CS"/>
        </w:rPr>
        <w:t>2015</w:t>
      </w:r>
      <w:r w:rsidRPr="00734367">
        <w:rPr>
          <w:b/>
          <w:noProof/>
        </w:rPr>
        <w:t>.</w:t>
      </w:r>
    </w:p>
    <w:p w:rsidR="005B4BDC" w:rsidRPr="00E45538" w:rsidRDefault="00B60424" w:rsidP="00E45538">
      <w:pPr>
        <w:rPr>
          <w:b/>
          <w:noProof/>
        </w:rPr>
      </w:pPr>
      <w:r>
        <w:rPr>
          <w:b/>
          <w:noProof/>
        </w:rPr>
        <w:br w:type="page"/>
      </w:r>
      <w:bookmarkStart w:id="7" w:name="_Toc354658137"/>
      <w:bookmarkStart w:id="8" w:name="_Toc354658270"/>
      <w:bookmarkStart w:id="9" w:name="_Toc354658304"/>
      <w:bookmarkStart w:id="10"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A5E67">
        <w:rPr>
          <w:b/>
          <w:noProof/>
          <w:lang w:val="sr-Cyrl-CS"/>
        </w:rPr>
        <w:t>79</w:t>
      </w:r>
      <w:r w:rsidR="00437B11">
        <w:rPr>
          <w:b/>
          <w:noProof/>
          <w:lang w:val="sr-Cyrl-CS"/>
        </w:rPr>
        <w:t>-15</w:t>
      </w:r>
      <w:r w:rsidR="0023541D">
        <w:rPr>
          <w:b/>
          <w:noProof/>
        </w:rPr>
        <w:t xml:space="preserve">-O </w:t>
      </w:r>
      <w:r w:rsidRPr="00E13123">
        <w:rPr>
          <w:b/>
          <w:noProof/>
        </w:rPr>
        <w:t xml:space="preserve">- </w:t>
      </w:r>
      <w:r w:rsidR="003A5E67">
        <w:rPr>
          <w:b/>
          <w:lang w:val="sr-Cyrl-CS"/>
        </w:rPr>
        <w:t>набавка потрошног</w:t>
      </w:r>
      <w:r w:rsidR="003A5E67" w:rsidRPr="001F683A">
        <w:rPr>
          <w:b/>
          <w:lang w:val="sr-Cyrl-CS"/>
        </w:rPr>
        <w:t xml:space="preserve"> материјал</w:t>
      </w:r>
      <w:r w:rsidR="003A5E67">
        <w:rPr>
          <w:b/>
          <w:lang w:val="sr-Cyrl-CS"/>
        </w:rPr>
        <w:t xml:space="preserve">а за потребе </w:t>
      </w:r>
      <w:r w:rsidR="003A5E67" w:rsidRPr="00863AE5">
        <w:rPr>
          <w:b/>
          <w:lang w:val="sr-Cyrl-CS"/>
        </w:rPr>
        <w:t>Центра за судску медицину</w:t>
      </w:r>
      <w:r w:rsidR="003A5E67">
        <w:rPr>
          <w:b/>
          <w:lang w:val="sr-Cyrl-CS"/>
        </w:rPr>
        <w:t>, токсиколошку и ДНК лабораторију</w:t>
      </w:r>
      <w:r w:rsidR="003A5E67" w:rsidRPr="00863AE5">
        <w:rPr>
          <w:b/>
          <w:lang w:val="sr-Cyrl-CS"/>
        </w:rPr>
        <w:t xml:space="preserve"> Клиничког центра Војводине</w:t>
      </w:r>
    </w:p>
    <w:p w:rsidR="00991789" w:rsidRPr="00F9313D" w:rsidRDefault="00991789" w:rsidP="00761F79">
      <w:pPr>
        <w:pStyle w:val="Footer"/>
        <w:jc w:val="center"/>
      </w:pPr>
    </w:p>
    <w:bookmarkEnd w:id="7"/>
    <w:bookmarkEnd w:id="8"/>
    <w:bookmarkEnd w:id="9"/>
    <w:bookmarkEnd w:id="10"/>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87448346"/>
        <w:docPartObj>
          <w:docPartGallery w:val="Table of Contents"/>
          <w:docPartUnique/>
        </w:docPartObj>
      </w:sdtPr>
      <w:sdtEndPr>
        <w:rPr>
          <w:noProof/>
        </w:rPr>
      </w:sdtEndPr>
      <w:sdtContent>
        <w:p w:rsidR="00FC0B53" w:rsidRDefault="00FC0B53">
          <w:pPr>
            <w:pStyle w:val="TOCHeading"/>
          </w:pPr>
        </w:p>
        <w:p w:rsidR="00FC0B53" w:rsidRDefault="00FC0B53">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10388588" w:history="1">
            <w:r w:rsidRPr="00531543">
              <w:rPr>
                <w:rStyle w:val="Hyperlink"/>
              </w:rPr>
              <w:t>КЛИНИЧКИ ЦЕНТАР ВОЈВОДИНЕ</w:t>
            </w:r>
            <w:r>
              <w:rPr>
                <w:webHidden/>
              </w:rPr>
              <w:tab/>
            </w:r>
            <w:r>
              <w:rPr>
                <w:webHidden/>
              </w:rPr>
              <w:fldChar w:fldCharType="begin"/>
            </w:r>
            <w:r>
              <w:rPr>
                <w:webHidden/>
              </w:rPr>
              <w:instrText xml:space="preserve"> PAGEREF _Toc410388588 \h </w:instrText>
            </w:r>
            <w:r>
              <w:rPr>
                <w:webHidden/>
              </w:rPr>
            </w:r>
            <w:r>
              <w:rPr>
                <w:webHidden/>
              </w:rPr>
              <w:fldChar w:fldCharType="separate"/>
            </w:r>
            <w:r w:rsidR="00806D3E">
              <w:rPr>
                <w:webHidden/>
              </w:rPr>
              <w:t>1</w:t>
            </w:r>
            <w:r>
              <w:rPr>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89" w:history="1">
            <w:r w:rsidR="00FC0B53" w:rsidRPr="00531543">
              <w:rPr>
                <w:rStyle w:val="Hyperlink"/>
                <w:noProof/>
              </w:rPr>
              <w:t>1.</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ОПШТИ ПОДАЦИ О НАБАВЦИ</w:t>
            </w:r>
            <w:r w:rsidR="00FC0B53">
              <w:rPr>
                <w:noProof/>
                <w:webHidden/>
              </w:rPr>
              <w:tab/>
            </w:r>
            <w:r w:rsidR="00FC0B53">
              <w:rPr>
                <w:noProof/>
                <w:webHidden/>
              </w:rPr>
              <w:fldChar w:fldCharType="begin"/>
            </w:r>
            <w:r w:rsidR="00FC0B53">
              <w:rPr>
                <w:noProof/>
                <w:webHidden/>
              </w:rPr>
              <w:instrText xml:space="preserve"> PAGEREF _Toc410388589 \h </w:instrText>
            </w:r>
            <w:r w:rsidR="00FC0B53">
              <w:rPr>
                <w:noProof/>
                <w:webHidden/>
              </w:rPr>
            </w:r>
            <w:r w:rsidR="00FC0B53">
              <w:rPr>
                <w:noProof/>
                <w:webHidden/>
              </w:rPr>
              <w:fldChar w:fldCharType="separate"/>
            </w:r>
            <w:r w:rsidR="00806D3E">
              <w:rPr>
                <w:noProof/>
                <w:webHidden/>
              </w:rPr>
              <w:t>3</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0" w:history="1">
            <w:r w:rsidR="00FC0B53" w:rsidRPr="00531543">
              <w:rPr>
                <w:rStyle w:val="Hyperlink"/>
                <w:noProof/>
                <w:lang w:val="sl-SI"/>
              </w:rPr>
              <w:t>2.</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ПОДАЦИ О ПРЕДМЕТУ ЈАВНЕ НАБАВКЕ</w:t>
            </w:r>
            <w:r w:rsidR="00FC0B53">
              <w:rPr>
                <w:noProof/>
                <w:webHidden/>
              </w:rPr>
              <w:tab/>
            </w:r>
            <w:r w:rsidR="00FC0B53">
              <w:rPr>
                <w:noProof/>
                <w:webHidden/>
              </w:rPr>
              <w:fldChar w:fldCharType="begin"/>
            </w:r>
            <w:r w:rsidR="00FC0B53">
              <w:rPr>
                <w:noProof/>
                <w:webHidden/>
              </w:rPr>
              <w:instrText xml:space="preserve"> PAGEREF _Toc410388590 \h </w:instrText>
            </w:r>
            <w:r w:rsidR="00FC0B53">
              <w:rPr>
                <w:noProof/>
                <w:webHidden/>
              </w:rPr>
            </w:r>
            <w:r w:rsidR="00FC0B53">
              <w:rPr>
                <w:noProof/>
                <w:webHidden/>
              </w:rPr>
              <w:fldChar w:fldCharType="separate"/>
            </w:r>
            <w:r w:rsidR="00806D3E">
              <w:rPr>
                <w:noProof/>
                <w:webHidden/>
              </w:rPr>
              <w:t>4</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1" w:history="1">
            <w:r w:rsidR="00FC0B53" w:rsidRPr="00531543">
              <w:rPr>
                <w:rStyle w:val="Hyperlink"/>
                <w:noProof/>
              </w:rPr>
              <w:t>3.</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ОПИС ПРЕДМЕТА ЈАВНЕ НАБАВКЕ</w:t>
            </w:r>
            <w:r w:rsidR="00FC0B53">
              <w:rPr>
                <w:noProof/>
                <w:webHidden/>
              </w:rPr>
              <w:tab/>
            </w:r>
            <w:r w:rsidR="00FC0B53">
              <w:rPr>
                <w:noProof/>
                <w:webHidden/>
              </w:rPr>
              <w:fldChar w:fldCharType="begin"/>
            </w:r>
            <w:r w:rsidR="00FC0B53">
              <w:rPr>
                <w:noProof/>
                <w:webHidden/>
              </w:rPr>
              <w:instrText xml:space="preserve"> PAGEREF _Toc410388591 \h </w:instrText>
            </w:r>
            <w:r w:rsidR="00FC0B53">
              <w:rPr>
                <w:noProof/>
                <w:webHidden/>
              </w:rPr>
            </w:r>
            <w:r w:rsidR="00FC0B53">
              <w:rPr>
                <w:noProof/>
                <w:webHidden/>
              </w:rPr>
              <w:fldChar w:fldCharType="separate"/>
            </w:r>
            <w:r w:rsidR="00806D3E">
              <w:rPr>
                <w:noProof/>
                <w:webHidden/>
              </w:rPr>
              <w:t>5</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2" w:history="1">
            <w:r w:rsidR="00FC0B53" w:rsidRPr="00531543">
              <w:rPr>
                <w:rStyle w:val="Hyperlink"/>
                <w:noProof/>
              </w:rPr>
              <w:t>4.</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УСЛОВИ ЗА УЧЕШЋЕ У ПОСТУПКУ ЈАВНЕ НАБАВКЕ ИЗ ЧЛ. 75. И 76. ЗАКОНА И УПУТСТВО КАКО СЕ ДОКАЗУЈЕ ИСПУЊЕНОСТ ТИХ УСЛОВА</w:t>
            </w:r>
            <w:r w:rsidR="00FC0B53">
              <w:rPr>
                <w:noProof/>
                <w:webHidden/>
              </w:rPr>
              <w:tab/>
            </w:r>
            <w:r w:rsidR="00FC0B53">
              <w:rPr>
                <w:noProof/>
                <w:webHidden/>
              </w:rPr>
              <w:fldChar w:fldCharType="begin"/>
            </w:r>
            <w:r w:rsidR="00FC0B53">
              <w:rPr>
                <w:noProof/>
                <w:webHidden/>
              </w:rPr>
              <w:instrText xml:space="preserve"> PAGEREF _Toc410388592 \h </w:instrText>
            </w:r>
            <w:r w:rsidR="00FC0B53">
              <w:rPr>
                <w:noProof/>
                <w:webHidden/>
              </w:rPr>
            </w:r>
            <w:r w:rsidR="00FC0B53">
              <w:rPr>
                <w:noProof/>
                <w:webHidden/>
              </w:rPr>
              <w:fldChar w:fldCharType="separate"/>
            </w:r>
            <w:r w:rsidR="00806D3E">
              <w:rPr>
                <w:noProof/>
                <w:webHidden/>
              </w:rPr>
              <w:t>6</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3" w:history="1">
            <w:r w:rsidR="00FC0B53" w:rsidRPr="00531543">
              <w:rPr>
                <w:rStyle w:val="Hyperlink"/>
                <w:noProof/>
              </w:rPr>
              <w:t>5.</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УПУТСТВО ПОНУЂАЧИМА КАКО ДА САЧИНЕ ПОНУДУ</w:t>
            </w:r>
            <w:r w:rsidR="00FC0B53">
              <w:rPr>
                <w:noProof/>
                <w:webHidden/>
              </w:rPr>
              <w:tab/>
            </w:r>
            <w:r w:rsidR="00FC0B53">
              <w:rPr>
                <w:noProof/>
                <w:webHidden/>
              </w:rPr>
              <w:fldChar w:fldCharType="begin"/>
            </w:r>
            <w:r w:rsidR="00FC0B53">
              <w:rPr>
                <w:noProof/>
                <w:webHidden/>
              </w:rPr>
              <w:instrText xml:space="preserve"> PAGEREF _Toc410388593 \h </w:instrText>
            </w:r>
            <w:r w:rsidR="00FC0B53">
              <w:rPr>
                <w:noProof/>
                <w:webHidden/>
              </w:rPr>
            </w:r>
            <w:r w:rsidR="00FC0B53">
              <w:rPr>
                <w:noProof/>
                <w:webHidden/>
              </w:rPr>
              <w:fldChar w:fldCharType="separate"/>
            </w:r>
            <w:r w:rsidR="00806D3E">
              <w:rPr>
                <w:noProof/>
                <w:webHidden/>
              </w:rPr>
              <w:t>11</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594" w:history="1">
            <w:r w:rsidR="00FC0B53" w:rsidRPr="00531543">
              <w:rPr>
                <w:rStyle w:val="Hyperlink"/>
                <w:noProof/>
              </w:rPr>
              <w:t>6.</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МОДЕЛ УГОВОРА</w:t>
            </w:r>
            <w:r w:rsidR="00FC0B53">
              <w:rPr>
                <w:noProof/>
                <w:webHidden/>
              </w:rPr>
              <w:tab/>
            </w:r>
            <w:r w:rsidR="00FC0B53">
              <w:rPr>
                <w:noProof/>
                <w:webHidden/>
              </w:rPr>
              <w:fldChar w:fldCharType="begin"/>
            </w:r>
            <w:r w:rsidR="00FC0B53">
              <w:rPr>
                <w:noProof/>
                <w:webHidden/>
              </w:rPr>
              <w:instrText xml:space="preserve"> PAGEREF _Toc410388594 \h </w:instrText>
            </w:r>
            <w:r w:rsidR="00FC0B53">
              <w:rPr>
                <w:noProof/>
                <w:webHidden/>
              </w:rPr>
            </w:r>
            <w:r w:rsidR="00FC0B53">
              <w:rPr>
                <w:noProof/>
                <w:webHidden/>
              </w:rPr>
              <w:fldChar w:fldCharType="separate"/>
            </w:r>
            <w:r w:rsidR="00806D3E">
              <w:rPr>
                <w:noProof/>
                <w:webHidden/>
              </w:rPr>
              <w:t>20</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610" w:history="1">
            <w:r w:rsidR="00FC0B53" w:rsidRPr="00531543">
              <w:rPr>
                <w:rStyle w:val="Hyperlink"/>
                <w:noProof/>
              </w:rPr>
              <w:t>7.</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ИЗЈАВА О НЕЗАВИСНОЈ ПОНУДИ</w:t>
            </w:r>
            <w:r w:rsidR="00FC0B53">
              <w:rPr>
                <w:noProof/>
                <w:webHidden/>
              </w:rPr>
              <w:tab/>
            </w:r>
            <w:r w:rsidR="00FC0B53">
              <w:rPr>
                <w:noProof/>
                <w:webHidden/>
              </w:rPr>
              <w:fldChar w:fldCharType="begin"/>
            </w:r>
            <w:r w:rsidR="00FC0B53">
              <w:rPr>
                <w:noProof/>
                <w:webHidden/>
              </w:rPr>
              <w:instrText xml:space="preserve"> PAGEREF _Toc410388610 \h </w:instrText>
            </w:r>
            <w:r w:rsidR="00FC0B53">
              <w:rPr>
                <w:noProof/>
                <w:webHidden/>
              </w:rPr>
            </w:r>
            <w:r w:rsidR="00FC0B53">
              <w:rPr>
                <w:noProof/>
                <w:webHidden/>
              </w:rPr>
              <w:fldChar w:fldCharType="separate"/>
            </w:r>
            <w:r w:rsidR="00806D3E">
              <w:rPr>
                <w:noProof/>
                <w:webHidden/>
              </w:rPr>
              <w:t>24</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611" w:history="1">
            <w:r w:rsidR="00FC0B53" w:rsidRPr="00531543">
              <w:rPr>
                <w:rStyle w:val="Hyperlink"/>
                <w:noProof/>
              </w:rPr>
              <w:t>8.</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ОБРАЗАЦ ИЗЈАВЕ О ПОШТОВАЊУ ОБАВЕЗА</w:t>
            </w:r>
            <w:r w:rsidR="00FC0B53">
              <w:rPr>
                <w:noProof/>
                <w:webHidden/>
              </w:rPr>
              <w:tab/>
            </w:r>
            <w:r w:rsidR="00FC0B53">
              <w:rPr>
                <w:noProof/>
                <w:webHidden/>
              </w:rPr>
              <w:fldChar w:fldCharType="begin"/>
            </w:r>
            <w:r w:rsidR="00FC0B53">
              <w:rPr>
                <w:noProof/>
                <w:webHidden/>
              </w:rPr>
              <w:instrText xml:space="preserve"> PAGEREF _Toc410388611 \h </w:instrText>
            </w:r>
            <w:r w:rsidR="00FC0B53">
              <w:rPr>
                <w:noProof/>
                <w:webHidden/>
              </w:rPr>
            </w:r>
            <w:r w:rsidR="00FC0B53">
              <w:rPr>
                <w:noProof/>
                <w:webHidden/>
              </w:rPr>
              <w:fldChar w:fldCharType="separate"/>
            </w:r>
            <w:r w:rsidR="00806D3E">
              <w:rPr>
                <w:noProof/>
                <w:webHidden/>
              </w:rPr>
              <w:t>25</w:t>
            </w:r>
            <w:r w:rsidR="00FC0B53">
              <w:rPr>
                <w:noProof/>
                <w:webHidden/>
              </w:rPr>
              <w:fldChar w:fldCharType="end"/>
            </w:r>
          </w:hyperlink>
        </w:p>
        <w:p w:rsidR="00FC0B53" w:rsidRDefault="00EA22A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8612" w:history="1">
            <w:r w:rsidR="00FC0B53" w:rsidRPr="00531543">
              <w:rPr>
                <w:rStyle w:val="Hyperlink"/>
                <w:noProof/>
              </w:rPr>
              <w:t>9.</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ОБРАЗАЦ СТРУКТУРЕ ПОНУЂЕНЕ ЦЕНЕ</w:t>
            </w:r>
            <w:r w:rsidR="00FC0B53">
              <w:rPr>
                <w:noProof/>
                <w:webHidden/>
              </w:rPr>
              <w:tab/>
            </w:r>
            <w:r w:rsidR="00FC0B53">
              <w:rPr>
                <w:noProof/>
                <w:webHidden/>
              </w:rPr>
              <w:fldChar w:fldCharType="begin"/>
            </w:r>
            <w:r w:rsidR="00FC0B53">
              <w:rPr>
                <w:noProof/>
                <w:webHidden/>
              </w:rPr>
              <w:instrText xml:space="preserve"> PAGEREF _Toc410388612 \h </w:instrText>
            </w:r>
            <w:r w:rsidR="00FC0B53">
              <w:rPr>
                <w:noProof/>
                <w:webHidden/>
              </w:rPr>
            </w:r>
            <w:r w:rsidR="00FC0B53">
              <w:rPr>
                <w:noProof/>
                <w:webHidden/>
              </w:rPr>
              <w:fldChar w:fldCharType="separate"/>
            </w:r>
            <w:r w:rsidR="00806D3E">
              <w:rPr>
                <w:noProof/>
                <w:webHidden/>
              </w:rPr>
              <w:t>26</w:t>
            </w:r>
            <w:r w:rsidR="00FC0B53">
              <w:rPr>
                <w:noProof/>
                <w:webHidden/>
              </w:rPr>
              <w:fldChar w:fldCharType="end"/>
            </w:r>
          </w:hyperlink>
        </w:p>
        <w:p w:rsidR="00FC0B53" w:rsidRDefault="00EA22A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8613" w:history="1">
            <w:r w:rsidR="00FC0B53" w:rsidRPr="00531543">
              <w:rPr>
                <w:rStyle w:val="Hyperlink"/>
                <w:noProof/>
              </w:rPr>
              <w:t>10.</w:t>
            </w:r>
            <w:r w:rsidR="00FC0B53">
              <w:rPr>
                <w:rFonts w:asciiTheme="minorHAnsi" w:eastAsiaTheme="minorEastAsia" w:hAnsiTheme="minorHAnsi" w:cstheme="minorBidi"/>
                <w:noProof/>
                <w:sz w:val="22"/>
                <w:szCs w:val="22"/>
                <w:lang w:val="sr-Latn-RS" w:eastAsia="sr-Latn-RS"/>
              </w:rPr>
              <w:tab/>
            </w:r>
            <w:r w:rsidR="00FC0B53" w:rsidRPr="00531543">
              <w:rPr>
                <w:rStyle w:val="Hyperlink"/>
                <w:noProof/>
              </w:rPr>
              <w:t>ОБРАЗАЦ ТРОШКОВА ПРИПРЕМЕ ПОНУДЕ</w:t>
            </w:r>
            <w:r w:rsidR="00FC0B53">
              <w:rPr>
                <w:noProof/>
                <w:webHidden/>
              </w:rPr>
              <w:tab/>
            </w:r>
            <w:r w:rsidR="00FC0B53">
              <w:rPr>
                <w:noProof/>
                <w:webHidden/>
              </w:rPr>
              <w:fldChar w:fldCharType="begin"/>
            </w:r>
            <w:r w:rsidR="00FC0B53">
              <w:rPr>
                <w:noProof/>
                <w:webHidden/>
              </w:rPr>
              <w:instrText xml:space="preserve"> PAGEREF _Toc410388613 \h </w:instrText>
            </w:r>
            <w:r w:rsidR="00FC0B53">
              <w:rPr>
                <w:noProof/>
                <w:webHidden/>
              </w:rPr>
            </w:r>
            <w:r w:rsidR="00FC0B53">
              <w:rPr>
                <w:noProof/>
                <w:webHidden/>
              </w:rPr>
              <w:fldChar w:fldCharType="separate"/>
            </w:r>
            <w:r w:rsidR="00806D3E">
              <w:rPr>
                <w:noProof/>
                <w:webHidden/>
              </w:rPr>
              <w:t>27</w:t>
            </w:r>
            <w:r w:rsidR="00FC0B53">
              <w:rPr>
                <w:noProof/>
                <w:webHidden/>
              </w:rPr>
              <w:fldChar w:fldCharType="end"/>
            </w:r>
          </w:hyperlink>
        </w:p>
        <w:p w:rsidR="00FC0B53" w:rsidRDefault="00EA22AD">
          <w:pPr>
            <w:pStyle w:val="TOC2"/>
            <w:tabs>
              <w:tab w:val="right" w:leader="dot" w:pos="9040"/>
            </w:tabs>
            <w:rPr>
              <w:rFonts w:asciiTheme="minorHAnsi" w:eastAsiaTheme="minorEastAsia" w:hAnsiTheme="minorHAnsi" w:cstheme="minorBidi"/>
              <w:noProof/>
              <w:sz w:val="22"/>
              <w:szCs w:val="22"/>
              <w:lang w:val="sr-Latn-RS" w:eastAsia="sr-Latn-RS"/>
            </w:rPr>
          </w:pPr>
          <w:hyperlink w:anchor="_Toc410388614" w:history="1">
            <w:r w:rsidR="00FC0B53" w:rsidRPr="00531543">
              <w:rPr>
                <w:rStyle w:val="Hyperlink"/>
                <w:noProof/>
              </w:rPr>
              <w:t>11. ОБРАЗАЦ ПОНУДЕ</w:t>
            </w:r>
            <w:r w:rsidR="00FC0B53">
              <w:rPr>
                <w:noProof/>
                <w:webHidden/>
              </w:rPr>
              <w:tab/>
            </w:r>
            <w:r w:rsidR="00FC0B53">
              <w:rPr>
                <w:noProof/>
                <w:webHidden/>
              </w:rPr>
              <w:fldChar w:fldCharType="begin"/>
            </w:r>
            <w:r w:rsidR="00FC0B53">
              <w:rPr>
                <w:noProof/>
                <w:webHidden/>
              </w:rPr>
              <w:instrText xml:space="preserve"> PAGEREF _Toc410388614 \h </w:instrText>
            </w:r>
            <w:r w:rsidR="00FC0B53">
              <w:rPr>
                <w:noProof/>
                <w:webHidden/>
              </w:rPr>
            </w:r>
            <w:r w:rsidR="00FC0B53">
              <w:rPr>
                <w:noProof/>
                <w:webHidden/>
              </w:rPr>
              <w:fldChar w:fldCharType="separate"/>
            </w:r>
            <w:r w:rsidR="00806D3E">
              <w:rPr>
                <w:noProof/>
                <w:webHidden/>
              </w:rPr>
              <w:t>28</w:t>
            </w:r>
            <w:r w:rsidR="00FC0B53">
              <w:rPr>
                <w:noProof/>
                <w:webHidden/>
              </w:rPr>
              <w:fldChar w:fldCharType="end"/>
            </w:r>
          </w:hyperlink>
        </w:p>
        <w:p w:rsidR="00FC0B53" w:rsidRDefault="00EA22AD">
          <w:pPr>
            <w:pStyle w:val="TOC2"/>
            <w:tabs>
              <w:tab w:val="right" w:leader="dot" w:pos="9040"/>
            </w:tabs>
            <w:rPr>
              <w:rFonts w:asciiTheme="minorHAnsi" w:eastAsiaTheme="minorEastAsia" w:hAnsiTheme="minorHAnsi" w:cstheme="minorBidi"/>
              <w:noProof/>
              <w:sz w:val="22"/>
              <w:szCs w:val="22"/>
              <w:lang w:val="sr-Latn-RS" w:eastAsia="sr-Latn-RS"/>
            </w:rPr>
          </w:pPr>
          <w:hyperlink w:anchor="_Toc410388615" w:history="1">
            <w:r w:rsidR="00FC0B53" w:rsidRPr="00531543">
              <w:rPr>
                <w:rStyle w:val="Hyperlink"/>
                <w:noProof/>
                <w:lang w:val="sr-Cyrl-RS"/>
              </w:rPr>
              <w:t xml:space="preserve">12. </w:t>
            </w:r>
            <w:r w:rsidR="00FC0B53" w:rsidRPr="00531543">
              <w:rPr>
                <w:rStyle w:val="Hyperlink"/>
                <w:noProof/>
              </w:rPr>
              <w:t xml:space="preserve"> ОПШТИ ПОДАЦИ О ПОНУЂАЧУ ИЗ ГРУПЕ ПОНУЂАЧА</w:t>
            </w:r>
            <w:r w:rsidR="00FC0B53">
              <w:rPr>
                <w:noProof/>
                <w:webHidden/>
              </w:rPr>
              <w:tab/>
            </w:r>
            <w:r w:rsidR="004C1E25">
              <w:rPr>
                <w:noProof/>
                <w:webHidden/>
              </w:rPr>
              <w:t>55</w:t>
            </w:r>
          </w:hyperlink>
        </w:p>
        <w:p w:rsidR="00FC0B53" w:rsidRDefault="00EA22AD">
          <w:pPr>
            <w:pStyle w:val="TOC2"/>
            <w:tabs>
              <w:tab w:val="right" w:leader="dot" w:pos="9040"/>
            </w:tabs>
            <w:rPr>
              <w:rFonts w:asciiTheme="minorHAnsi" w:eastAsiaTheme="minorEastAsia" w:hAnsiTheme="minorHAnsi" w:cstheme="minorBidi"/>
              <w:noProof/>
              <w:sz w:val="22"/>
              <w:szCs w:val="22"/>
              <w:lang w:val="sr-Latn-RS" w:eastAsia="sr-Latn-RS"/>
            </w:rPr>
          </w:pPr>
          <w:hyperlink w:anchor="_Toc410388616" w:history="1">
            <w:r w:rsidR="00FC0B53" w:rsidRPr="00531543">
              <w:rPr>
                <w:rStyle w:val="Hyperlink"/>
                <w:noProof/>
                <w:lang w:val="sr-Cyrl-RS"/>
              </w:rPr>
              <w:t xml:space="preserve">13. </w:t>
            </w:r>
            <w:r w:rsidR="00FC0B53" w:rsidRPr="00531543">
              <w:rPr>
                <w:rStyle w:val="Hyperlink"/>
                <w:noProof/>
              </w:rPr>
              <w:t xml:space="preserve"> ОПШТИ ПОДАЦИ О ПОДИЗВОЂАЧИМА</w:t>
            </w:r>
            <w:r w:rsidR="00FC0B53">
              <w:rPr>
                <w:noProof/>
                <w:webHidden/>
              </w:rPr>
              <w:tab/>
            </w:r>
            <w:r w:rsidR="004C1E25">
              <w:rPr>
                <w:noProof/>
                <w:webHidden/>
              </w:rPr>
              <w:t>56</w:t>
            </w:r>
          </w:hyperlink>
        </w:p>
        <w:p w:rsidR="00FC0B53" w:rsidRDefault="00FC0B53">
          <w:r>
            <w:rPr>
              <w:b/>
              <w:bCs/>
              <w:noProof/>
            </w:rPr>
            <w:fldChar w:fldCharType="end"/>
          </w:r>
        </w:p>
      </w:sdtContent>
    </w:sdt>
    <w:p w:rsidR="002D5B2C" w:rsidRPr="002D5B2C" w:rsidRDefault="002D5B2C" w:rsidP="00D76B68">
      <w:pPr>
        <w:pStyle w:val="Heading2"/>
        <w:numPr>
          <w:ilvl w:val="0"/>
          <w:numId w:val="5"/>
        </w:numPr>
        <w:rPr>
          <w:noProof/>
        </w:rPr>
      </w:pPr>
      <w:bookmarkStart w:id="11" w:name="_GoBack"/>
      <w:bookmarkEnd w:id="11"/>
      <w:r w:rsidRPr="002D5B2C">
        <w:rPr>
          <w:noProof/>
        </w:rPr>
        <w:br w:type="page"/>
      </w:r>
      <w:bookmarkStart w:id="12" w:name="_Toc354658139"/>
      <w:bookmarkStart w:id="13" w:name="_Toc354658271"/>
      <w:bookmarkStart w:id="14" w:name="_Toc354658305"/>
      <w:bookmarkStart w:id="15" w:name="_Toc354658399"/>
      <w:bookmarkStart w:id="16" w:name="_Toc364158541"/>
      <w:bookmarkStart w:id="17" w:name="_Toc395526460"/>
      <w:bookmarkStart w:id="18" w:name="_Toc408824370"/>
      <w:bookmarkStart w:id="19" w:name="_Toc408999008"/>
      <w:bookmarkStart w:id="20" w:name="_Toc408999056"/>
      <w:bookmarkStart w:id="21" w:name="_Toc408999252"/>
      <w:bookmarkStart w:id="22" w:name="_Toc410388589"/>
      <w:r w:rsidRPr="002D5B2C">
        <w:rPr>
          <w:noProof/>
        </w:rPr>
        <w:lastRenderedPageBreak/>
        <w:t>ОПШТИ ПОДАЦИ О НАБАВЦИ</w:t>
      </w:r>
      <w:bookmarkEnd w:id="12"/>
      <w:bookmarkEnd w:id="13"/>
      <w:bookmarkEnd w:id="14"/>
      <w:bookmarkEnd w:id="15"/>
      <w:bookmarkEnd w:id="16"/>
      <w:bookmarkEnd w:id="17"/>
      <w:bookmarkEnd w:id="18"/>
      <w:bookmarkEnd w:id="19"/>
      <w:bookmarkEnd w:id="20"/>
      <w:bookmarkEnd w:id="21"/>
      <w:bookmarkEnd w:id="2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3A5E67" w:rsidP="003A5E67">
            <w:pPr>
              <w:pStyle w:val="Footer"/>
              <w:jc w:val="both"/>
              <w:rPr>
                <w:b/>
                <w:lang w:val="sr-Cyrl-RS"/>
              </w:rPr>
            </w:pPr>
            <w:r>
              <w:rPr>
                <w:b/>
                <w:lang w:val="sr-Cyrl-CS"/>
              </w:rPr>
              <w:t>79</w:t>
            </w:r>
            <w:r w:rsidR="00437B11">
              <w:rPr>
                <w:b/>
                <w:lang w:val="sr-Cyrl-CS"/>
              </w:rPr>
              <w:t>-15</w:t>
            </w:r>
            <w:r w:rsidR="0023541D" w:rsidRPr="002174BB">
              <w:rPr>
                <w:b/>
              </w:rPr>
              <w:t>-O</w:t>
            </w:r>
            <w:r w:rsidR="00734367" w:rsidRPr="00734367">
              <w:t xml:space="preserve"> </w:t>
            </w:r>
            <w:r w:rsidR="00B84C11" w:rsidRPr="00734367">
              <w:t xml:space="preserve">је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23" w:name="_Toc364158542"/>
      <w:bookmarkStart w:id="24" w:name="_Toc395526461"/>
      <w:bookmarkStart w:id="25" w:name="_Toc408824371"/>
      <w:bookmarkStart w:id="26" w:name="_Toc408999009"/>
      <w:bookmarkStart w:id="27" w:name="_Toc408999057"/>
      <w:bookmarkStart w:id="28" w:name="_Toc408999253"/>
      <w:bookmarkStart w:id="29" w:name="_Toc410388590"/>
      <w:r w:rsidRPr="002D5B2C">
        <w:rPr>
          <w:noProof/>
        </w:rPr>
        <w:lastRenderedPageBreak/>
        <w:t>ПОДАЦИ О ПРЕДМЕТУ ЈАВНЕ НАБАВК</w:t>
      </w:r>
      <w:r w:rsidR="00AD0C56">
        <w:rPr>
          <w:noProof/>
        </w:rPr>
        <w:t>Е</w:t>
      </w:r>
      <w:bookmarkEnd w:id="23"/>
      <w:bookmarkEnd w:id="24"/>
      <w:bookmarkEnd w:id="25"/>
      <w:bookmarkEnd w:id="26"/>
      <w:bookmarkEnd w:id="27"/>
      <w:bookmarkEnd w:id="28"/>
      <w:bookmarkEnd w:id="29"/>
    </w:p>
    <w:p w:rsidR="00B84C11" w:rsidRPr="00734367" w:rsidRDefault="00B84C11" w:rsidP="00734367">
      <w:pPr>
        <w:pStyle w:val="BodyText"/>
        <w:tabs>
          <w:tab w:val="left" w:pos="90"/>
        </w:tabs>
        <w:rPr>
          <w:b/>
          <w:noProof/>
          <w:szCs w:val="24"/>
        </w:rPr>
      </w:pPr>
      <w:bookmarkStart w:id="30"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3A5E67">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A5E67">
              <w:rPr>
                <w:b/>
                <w:lang w:val="sr-Cyrl-CS"/>
              </w:rPr>
              <w:t>79</w:t>
            </w:r>
            <w:r w:rsidR="00437B11">
              <w:rPr>
                <w:b/>
                <w:lang w:val="sr-Cyrl-CS"/>
              </w:rPr>
              <w:t>-15</w:t>
            </w:r>
            <w:r w:rsidR="0023541D" w:rsidRPr="002174BB">
              <w:rPr>
                <w:b/>
              </w:rPr>
              <w:t>-O</w:t>
            </w:r>
            <w:r w:rsidR="0023541D">
              <w:t xml:space="preserve"> </w:t>
            </w:r>
            <w:r w:rsidRPr="001B2B46">
              <w:t xml:space="preserve">је </w:t>
            </w:r>
            <w:r w:rsidR="003A5E67">
              <w:rPr>
                <w:b/>
                <w:lang w:val="sr-Cyrl-CS"/>
              </w:rPr>
              <w:t>набавка потрошног</w:t>
            </w:r>
            <w:r w:rsidR="003A5E67" w:rsidRPr="001F683A">
              <w:rPr>
                <w:b/>
                <w:lang w:val="sr-Cyrl-CS"/>
              </w:rPr>
              <w:t xml:space="preserve"> материјал</w:t>
            </w:r>
            <w:r w:rsidR="003A5E67">
              <w:rPr>
                <w:b/>
                <w:lang w:val="sr-Cyrl-CS"/>
              </w:rPr>
              <w:t xml:space="preserve">а за потребе </w:t>
            </w:r>
            <w:r w:rsidR="003A5E67" w:rsidRPr="00863AE5">
              <w:rPr>
                <w:b/>
                <w:lang w:val="sr-Cyrl-CS"/>
              </w:rPr>
              <w:t>Центра за судску медицину</w:t>
            </w:r>
            <w:r w:rsidR="003A5E67">
              <w:rPr>
                <w:b/>
                <w:lang w:val="sr-Cyrl-CS"/>
              </w:rPr>
              <w:t>, токсиколошку и ДНК лабораторију</w:t>
            </w:r>
            <w:r w:rsidR="003A5E67" w:rsidRPr="00863AE5">
              <w:rPr>
                <w:b/>
                <w:lang w:val="sr-Cyrl-CS"/>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3A5E67">
        <w:rPr>
          <w:b/>
          <w:noProof/>
          <w:lang w:val="sr-Cyrl-CS"/>
        </w:rPr>
        <w:t>:</w:t>
      </w:r>
    </w:p>
    <w:p w:rsidR="00D1462D" w:rsidRDefault="00D1462D" w:rsidP="00B84C11">
      <w:pPr>
        <w:rPr>
          <w:b/>
          <w:noProof/>
          <w:lang w:val="sr-Latn-RS"/>
        </w:rPr>
      </w:pPr>
    </w:p>
    <w:p w:rsidR="003A5E67" w:rsidRPr="008F2D99" w:rsidRDefault="003A5E67" w:rsidP="003A5E67">
      <w:pPr>
        <w:rPr>
          <w:noProof/>
          <w:lang w:val="sr-Cyrl-CS"/>
        </w:rPr>
      </w:pPr>
      <w:r w:rsidRPr="008F2D99">
        <w:rPr>
          <w:lang w:val="sr-Latn-CS"/>
        </w:rPr>
        <w:t>Партија 1.</w:t>
      </w:r>
      <w:r w:rsidRPr="008F2D99">
        <w:rPr>
          <w:lang w:val="sr-Cyrl-CS"/>
        </w:rPr>
        <w:t xml:space="preserve"> </w:t>
      </w:r>
      <w:r w:rsidRPr="008F2D99">
        <w:rPr>
          <w:noProof/>
          <w:lang w:val="sr-Cyrl-CS"/>
        </w:rPr>
        <w:t>Потрошни материјал за А</w:t>
      </w:r>
      <w:r w:rsidRPr="008F2D99">
        <w:rPr>
          <w:noProof/>
          <w:lang w:val="sr-Latn-CS"/>
        </w:rPr>
        <w:t>BI</w:t>
      </w:r>
      <w:r w:rsidRPr="008F2D99">
        <w:rPr>
          <w:noProof/>
          <w:lang w:val="sr-Cyrl-CS"/>
        </w:rPr>
        <w:t xml:space="preserve"> 310</w:t>
      </w:r>
      <w:r w:rsidRPr="008F2D99">
        <w:rPr>
          <w:noProof/>
          <w:lang w:val="sr-Latn-CS"/>
        </w:rPr>
        <w:t xml:space="preserve"> G</w:t>
      </w:r>
      <w:r w:rsidRPr="008F2D99">
        <w:rPr>
          <w:noProof/>
          <w:lang w:val="sr-Cyrl-CS"/>
        </w:rPr>
        <w:t xml:space="preserve">А   </w:t>
      </w:r>
    </w:p>
    <w:p w:rsidR="003A5E67" w:rsidRPr="003A5E67" w:rsidRDefault="003A5E67" w:rsidP="003A5E67">
      <w:pPr>
        <w:rPr>
          <w:noProof/>
          <w:lang w:val="sr-Cyrl-CS"/>
        </w:rPr>
      </w:pPr>
      <w:r w:rsidRPr="008F2D99">
        <w:rPr>
          <w:noProof/>
          <w:lang w:val="sr-Latn-CS"/>
        </w:rPr>
        <w:t>Партија 2.</w:t>
      </w:r>
      <w:r w:rsidRPr="008F2D99">
        <w:rPr>
          <w:noProof/>
          <w:lang w:val="sr-Cyrl-CS"/>
        </w:rPr>
        <w:t xml:space="preserve"> ДНК полимераза </w:t>
      </w:r>
    </w:p>
    <w:p w:rsidR="003A5E67" w:rsidRPr="008F2D99" w:rsidRDefault="003A5E67" w:rsidP="003A5E67">
      <w:pPr>
        <w:rPr>
          <w:noProof/>
          <w:lang w:val="sr-Latn-CS"/>
        </w:rPr>
      </w:pPr>
      <w:r w:rsidRPr="008F2D99">
        <w:rPr>
          <w:noProof/>
          <w:lang w:val="sr-Latn-CS"/>
        </w:rPr>
        <w:t>Партија 3.</w:t>
      </w:r>
      <w:r w:rsidRPr="008F2D99">
        <w:rPr>
          <w:noProof/>
          <w:lang w:val="sr-Cyrl-CS"/>
        </w:rPr>
        <w:t xml:space="preserve"> </w:t>
      </w:r>
      <w:r w:rsidRPr="008F2D99">
        <w:rPr>
          <w:noProof/>
          <w:lang w:val="sr-Latn-CS"/>
        </w:rPr>
        <w:t xml:space="preserve">Реагенси за </w:t>
      </w:r>
      <w:r w:rsidRPr="008F2D99">
        <w:rPr>
          <w:noProof/>
          <w:lang w:val="sr-Cyrl-CS"/>
        </w:rPr>
        <w:t>форензичку ДНК анализу</w:t>
      </w:r>
      <w:r w:rsidRPr="008F2D99">
        <w:rPr>
          <w:noProof/>
          <w:lang w:val="sr-Latn-CS"/>
        </w:rPr>
        <w:t xml:space="preserve"> </w:t>
      </w:r>
    </w:p>
    <w:p w:rsidR="003A5E67" w:rsidRPr="008F2D99" w:rsidRDefault="003A5E67" w:rsidP="003A5E67">
      <w:pPr>
        <w:rPr>
          <w:noProof/>
          <w:lang w:val="sr-Latn-CS"/>
        </w:rPr>
      </w:pPr>
      <w:r w:rsidRPr="008F2D99">
        <w:rPr>
          <w:noProof/>
          <w:lang w:val="sr-Latn-CS"/>
        </w:rPr>
        <w:t>Партија 4. Потро</w:t>
      </w:r>
      <w:r w:rsidRPr="008F2D99">
        <w:rPr>
          <w:noProof/>
          <w:lang w:val="sr-Cyrl-CS"/>
        </w:rPr>
        <w:t>ш</w:t>
      </w:r>
      <w:r w:rsidRPr="008F2D99">
        <w:rPr>
          <w:noProof/>
          <w:lang w:val="sr-Latn-CS"/>
        </w:rPr>
        <w:t>ни материјал за</w:t>
      </w:r>
      <w:r w:rsidRPr="008F2D99">
        <w:rPr>
          <w:noProof/>
          <w:lang w:val="sr-Cyrl-CS"/>
        </w:rPr>
        <w:t xml:space="preserve"> </w:t>
      </w:r>
      <w:r w:rsidRPr="008F2D99">
        <w:rPr>
          <w:noProof/>
          <w:lang w:val="sr-Latn-CS"/>
        </w:rPr>
        <w:t xml:space="preserve">ABI </w:t>
      </w:r>
      <w:r w:rsidRPr="008F2D99">
        <w:rPr>
          <w:noProof/>
          <w:lang w:val="sr-Cyrl-CS"/>
        </w:rPr>
        <w:t>35</w:t>
      </w:r>
      <w:r w:rsidRPr="008F2D99">
        <w:rPr>
          <w:noProof/>
          <w:lang w:val="sr-Latn-CS"/>
        </w:rPr>
        <w:t xml:space="preserve">00 HID </w:t>
      </w:r>
    </w:p>
    <w:p w:rsidR="003A5E67" w:rsidRPr="008F2D99" w:rsidRDefault="003A5E67" w:rsidP="003A5E67">
      <w:pPr>
        <w:rPr>
          <w:noProof/>
          <w:lang w:val="sr-Cyrl-CS"/>
        </w:rPr>
      </w:pPr>
      <w:r w:rsidRPr="008F2D99">
        <w:rPr>
          <w:noProof/>
          <w:lang w:val="sr-Cyrl-CS"/>
        </w:rPr>
        <w:t xml:space="preserve">Партија 5. Потрошни материјал за изолацију и пречишћавање ДНК  </w:t>
      </w:r>
    </w:p>
    <w:p w:rsidR="003A5E67" w:rsidRPr="008F2D99" w:rsidRDefault="003A5E67" w:rsidP="003A5E67">
      <w:pPr>
        <w:rPr>
          <w:noProof/>
          <w:lang w:val="sr-Cyrl-CS"/>
        </w:rPr>
      </w:pPr>
      <w:r w:rsidRPr="008F2D99">
        <w:rPr>
          <w:noProof/>
          <w:lang w:val="sr-Cyrl-CS"/>
        </w:rPr>
        <w:t xml:space="preserve">Партија 6. Потрошни материјал за клиничку и форензичку ДНК анализу </w:t>
      </w:r>
    </w:p>
    <w:p w:rsidR="003A5E67" w:rsidRDefault="003A5E67" w:rsidP="003A5E67">
      <w:pPr>
        <w:rPr>
          <w:noProof/>
          <w:lang w:val="sr-Cyrl-CS"/>
        </w:rPr>
      </w:pPr>
      <w:r w:rsidRPr="008F2D99">
        <w:rPr>
          <w:noProof/>
          <w:lang w:val="sr-Cyrl-CS"/>
        </w:rPr>
        <w:t xml:space="preserve">Партија 7. Колоне за екстракцију ДНК </w:t>
      </w:r>
    </w:p>
    <w:p w:rsidR="0097504D" w:rsidRPr="008F2D99" w:rsidRDefault="0097504D" w:rsidP="003A5E67">
      <w:pPr>
        <w:rPr>
          <w:noProof/>
          <w:lang w:val="sr-Cyrl-CS"/>
        </w:rPr>
      </w:pPr>
      <w:r w:rsidRPr="008F2D99">
        <w:rPr>
          <w:noProof/>
          <w:lang w:val="sr-Cyrl-CS"/>
        </w:rPr>
        <w:t>Партија 8</w:t>
      </w:r>
      <w:r>
        <w:rPr>
          <w:noProof/>
          <w:lang w:val="sr-Cyrl-CS"/>
        </w:rPr>
        <w:t xml:space="preserve">. </w:t>
      </w:r>
      <w:r w:rsidRPr="008F2D99">
        <w:rPr>
          <w:noProof/>
          <w:lang w:val="sr-Cyrl-CS"/>
        </w:rPr>
        <w:t>Потрошни материјал</w:t>
      </w:r>
      <w:r>
        <w:rPr>
          <w:noProof/>
          <w:lang w:val="sr-Cyrl-CS"/>
        </w:rPr>
        <w:t xml:space="preserve"> за екстракцију ДНК из биолошког материјала</w:t>
      </w:r>
    </w:p>
    <w:p w:rsidR="003A5E67" w:rsidRPr="008F2D99" w:rsidRDefault="003A5E67" w:rsidP="003A5E67">
      <w:pPr>
        <w:rPr>
          <w:lang w:val="sr-Latn-CS"/>
        </w:rPr>
      </w:pPr>
      <w:r w:rsidRPr="008F2D99">
        <w:rPr>
          <w:noProof/>
          <w:lang w:val="sr-Cyrl-CS"/>
        </w:rPr>
        <w:t xml:space="preserve">Партија </w:t>
      </w:r>
      <w:r w:rsidR="0097504D">
        <w:rPr>
          <w:noProof/>
          <w:lang w:val="sr-Cyrl-CS"/>
        </w:rPr>
        <w:t>9</w:t>
      </w:r>
      <w:r w:rsidRPr="008F2D99">
        <w:rPr>
          <w:noProof/>
          <w:lang w:val="sr-Cyrl-CS"/>
        </w:rPr>
        <w:t xml:space="preserve">. Потрошни материјал за капиларну електрофорезу, за </w:t>
      </w:r>
      <w:r w:rsidRPr="008F2D99">
        <w:rPr>
          <w:noProof/>
          <w:lang w:val="sr-Latn-CS"/>
        </w:rPr>
        <w:t xml:space="preserve">ABI 3500 HID i ABI 310 GA        </w:t>
      </w:r>
    </w:p>
    <w:p w:rsidR="003A5E67" w:rsidRPr="008F2D99" w:rsidRDefault="003A5E67" w:rsidP="003A5E67">
      <w:pPr>
        <w:rPr>
          <w:lang w:val="sr-Cyrl-CS"/>
        </w:rPr>
      </w:pPr>
      <w:r w:rsidRPr="008F2D99">
        <w:rPr>
          <w:lang w:val="sr-Cyrl-CS"/>
        </w:rPr>
        <w:t xml:space="preserve">Партија </w:t>
      </w:r>
      <w:r w:rsidR="0097504D">
        <w:rPr>
          <w:lang w:val="sr-Cyrl-CS"/>
        </w:rPr>
        <w:t>10</w:t>
      </w:r>
      <w:r w:rsidRPr="008F2D99">
        <w:rPr>
          <w:lang w:val="sr-Cyrl-CS"/>
        </w:rPr>
        <w:t xml:space="preserve">. Прајмери и </w:t>
      </w:r>
      <w:r w:rsidRPr="008F2D99">
        <w:rPr>
          <w:lang w:val="sr-Latn-CS"/>
        </w:rPr>
        <w:t xml:space="preserve">Big Dye </w:t>
      </w:r>
      <w:r w:rsidRPr="008F2D99">
        <w:rPr>
          <w:lang w:val="sr-Cyrl-CS"/>
        </w:rPr>
        <w:t xml:space="preserve">терминатор </w:t>
      </w:r>
      <w:r w:rsidRPr="008F2D99">
        <w:rPr>
          <w:lang w:val="sr-Latn-CS"/>
        </w:rPr>
        <w:t>( BDT)</w:t>
      </w:r>
      <w:r w:rsidRPr="008F2D99">
        <w:rPr>
          <w:lang w:val="sr-Cyrl-CS"/>
        </w:rPr>
        <w:t xml:space="preserve"> реагенси </w:t>
      </w:r>
    </w:p>
    <w:p w:rsidR="003A5E67" w:rsidRPr="008F2D99" w:rsidRDefault="003A5E67" w:rsidP="003A5E67">
      <w:pPr>
        <w:rPr>
          <w:lang w:val="sr-Cyrl-CS"/>
        </w:rPr>
      </w:pPr>
      <w:r w:rsidRPr="008F2D99">
        <w:rPr>
          <w:lang w:val="sr-Cyrl-CS"/>
        </w:rPr>
        <w:t xml:space="preserve">Партија </w:t>
      </w:r>
      <w:r w:rsidR="0097504D">
        <w:rPr>
          <w:lang w:val="sr-Cyrl-CS"/>
        </w:rPr>
        <w:t>11</w:t>
      </w:r>
      <w:r w:rsidRPr="008F2D99">
        <w:rPr>
          <w:lang w:val="sr-Cyrl-CS"/>
        </w:rPr>
        <w:t xml:space="preserve">. Потрошни материјал за токсиколошке анализе на гасном хроматографу са масеним  детектором  </w:t>
      </w:r>
    </w:p>
    <w:p w:rsidR="003A5E67" w:rsidRPr="008F2D99" w:rsidRDefault="003A5E67" w:rsidP="003A5E67">
      <w:pPr>
        <w:rPr>
          <w:lang w:val="sr-Cyrl-CS"/>
        </w:rPr>
      </w:pPr>
      <w:r w:rsidRPr="008F2D99">
        <w:rPr>
          <w:lang w:val="sr-Cyrl-CS"/>
        </w:rPr>
        <w:t xml:space="preserve">Партија </w:t>
      </w:r>
      <w:r w:rsidR="0097504D">
        <w:rPr>
          <w:lang w:val="sr-Cyrl-CS"/>
        </w:rPr>
        <w:t>12</w:t>
      </w:r>
      <w:r w:rsidRPr="008F2D99">
        <w:rPr>
          <w:lang w:val="sr-Cyrl-CS"/>
        </w:rPr>
        <w:t xml:space="preserve">. Детерџенти за лабораторијско посуђе и површине </w:t>
      </w:r>
    </w:p>
    <w:p w:rsidR="003A5E67" w:rsidRPr="008F2D99" w:rsidRDefault="003A5E67" w:rsidP="003A5E67">
      <w:pPr>
        <w:rPr>
          <w:lang w:val="sr-Cyrl-CS"/>
        </w:rPr>
      </w:pPr>
      <w:r w:rsidRPr="008F2D99">
        <w:rPr>
          <w:lang w:val="sr-Cyrl-CS"/>
        </w:rPr>
        <w:t xml:space="preserve">Партија </w:t>
      </w:r>
      <w:r w:rsidR="0097504D">
        <w:rPr>
          <w:lang w:val="sr-Cyrl-CS"/>
        </w:rPr>
        <w:t>13</w:t>
      </w:r>
      <w:r w:rsidRPr="008F2D99">
        <w:rPr>
          <w:lang w:val="sr-Cyrl-CS"/>
        </w:rPr>
        <w:t xml:space="preserve">. Материјал за анализу цијанида </w:t>
      </w:r>
    </w:p>
    <w:p w:rsidR="003A5E67" w:rsidRPr="008F2D99" w:rsidRDefault="003A5E67" w:rsidP="003A5E67">
      <w:pPr>
        <w:rPr>
          <w:lang w:val="sr-Cyrl-CS"/>
        </w:rPr>
      </w:pPr>
      <w:r w:rsidRPr="008F2D99">
        <w:rPr>
          <w:lang w:val="sr-Cyrl-CS"/>
        </w:rPr>
        <w:t xml:space="preserve">Партија </w:t>
      </w:r>
      <w:r w:rsidR="0097504D">
        <w:rPr>
          <w:lang w:val="sr-Cyrl-CS"/>
        </w:rPr>
        <w:t>14</w:t>
      </w:r>
      <w:r w:rsidRPr="008F2D99">
        <w:rPr>
          <w:lang w:val="sr-Cyrl-CS"/>
        </w:rPr>
        <w:t xml:space="preserve">. Јоноизмењивачка смола за екстракцију ДНК </w:t>
      </w:r>
    </w:p>
    <w:p w:rsidR="003A5E67" w:rsidRPr="008F2D99" w:rsidRDefault="003A5E67" w:rsidP="003A5E67">
      <w:pPr>
        <w:rPr>
          <w:lang w:val="sr-Cyrl-CS"/>
        </w:rPr>
      </w:pPr>
      <w:r w:rsidRPr="008F2D99">
        <w:rPr>
          <w:lang w:val="sr-Cyrl-CS"/>
        </w:rPr>
        <w:t xml:space="preserve">Партија </w:t>
      </w:r>
      <w:r w:rsidR="0097504D">
        <w:rPr>
          <w:lang w:val="sr-Cyrl-CS"/>
        </w:rPr>
        <w:t>15</w:t>
      </w:r>
      <w:r w:rsidRPr="008F2D99">
        <w:rPr>
          <w:lang w:val="sr-Cyrl-CS"/>
        </w:rPr>
        <w:t xml:space="preserve">. Материјал за конзервирање биолошког материјала </w:t>
      </w:r>
    </w:p>
    <w:p w:rsidR="00752DAC" w:rsidRPr="00752DAC" w:rsidRDefault="00752DAC" w:rsidP="00B84C11">
      <w:pPr>
        <w:rPr>
          <w:b/>
          <w:noProof/>
          <w:lang w:val="sr-Latn-RS"/>
        </w:rPr>
      </w:pPr>
    </w:p>
    <w:p w:rsidR="00B84C11" w:rsidRPr="00752DAC" w:rsidRDefault="00B84C11" w:rsidP="00734367">
      <w:pPr>
        <w:jc w:val="both"/>
        <w:rPr>
          <w:noProof/>
        </w:rPr>
      </w:pPr>
      <w:proofErr w:type="gramStart"/>
      <w:r w:rsidRPr="00752DAC">
        <w:rPr>
          <w:iCs/>
        </w:rPr>
        <w:t>Н</w:t>
      </w:r>
      <w:r w:rsidRPr="00752DAC">
        <w:rPr>
          <w:iCs/>
          <w:lang w:val="sr-Cyrl-CS"/>
        </w:rPr>
        <w:t xml:space="preserve">аручилац </w:t>
      </w:r>
      <w:r w:rsidR="00734367" w:rsidRPr="00752DAC">
        <w:rPr>
          <w:iCs/>
        </w:rPr>
        <w:t>не спроводи</w:t>
      </w:r>
      <w:r w:rsidR="001B2B46" w:rsidRPr="00752DAC">
        <w:rPr>
          <w:iCs/>
        </w:rPr>
        <w:t xml:space="preserve"> </w:t>
      </w:r>
      <w:r w:rsidRPr="00752DAC">
        <w:rPr>
          <w:iCs/>
          <w:lang w:val="sr-Cyrl-CS"/>
        </w:rPr>
        <w:t xml:space="preserve">поступак јавне </w:t>
      </w:r>
      <w:r w:rsidR="00734367" w:rsidRPr="00752DAC">
        <w:rPr>
          <w:iCs/>
          <w:lang w:val="sr-Cyrl-CS"/>
        </w:rPr>
        <w:t xml:space="preserve">набавке ради закључења оквирног </w:t>
      </w:r>
      <w:r w:rsidRPr="00752DAC">
        <w:rPr>
          <w:iCs/>
          <w:lang w:val="sr-Cyrl-CS"/>
        </w:rPr>
        <w:t>споразума.</w:t>
      </w:r>
      <w:proofErr w:type="gramEnd"/>
    </w:p>
    <w:p w:rsidR="00B84C11" w:rsidRPr="00752DAC" w:rsidRDefault="00B84C11" w:rsidP="00B84C11">
      <w:pPr>
        <w:rPr>
          <w:noProof/>
        </w:rPr>
      </w:pPr>
      <w:r w:rsidRPr="00752DAC">
        <w:rPr>
          <w:noProof/>
        </w:rPr>
        <w:br w:type="page"/>
      </w:r>
    </w:p>
    <w:p w:rsidR="00E43FAE" w:rsidRDefault="00E43FAE" w:rsidP="00D76B68">
      <w:pPr>
        <w:pStyle w:val="Heading2"/>
        <w:numPr>
          <w:ilvl w:val="0"/>
          <w:numId w:val="5"/>
        </w:numPr>
        <w:rPr>
          <w:noProof/>
        </w:rPr>
      </w:pPr>
      <w:bookmarkStart w:id="31" w:name="_Toc395526462"/>
      <w:bookmarkStart w:id="32" w:name="_Toc408824372"/>
      <w:bookmarkStart w:id="33" w:name="_Toc408999010"/>
      <w:bookmarkStart w:id="34" w:name="_Toc408999058"/>
      <w:bookmarkStart w:id="35" w:name="_Toc408999254"/>
      <w:bookmarkStart w:id="36" w:name="_Toc410388591"/>
      <w:r>
        <w:rPr>
          <w:noProof/>
        </w:rPr>
        <w:lastRenderedPageBreak/>
        <w:t>ОПИС ПРЕДМЕТА ЈАВНЕ НАБАВКЕ</w:t>
      </w:r>
      <w:bookmarkEnd w:id="30"/>
      <w:bookmarkEnd w:id="31"/>
      <w:bookmarkEnd w:id="32"/>
      <w:bookmarkEnd w:id="33"/>
      <w:bookmarkEnd w:id="34"/>
      <w:bookmarkEnd w:id="35"/>
      <w:bookmarkEnd w:id="3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752DAC" w:rsidRPr="0097504D" w:rsidRDefault="00966CFC" w:rsidP="00437B11">
            <w:pPr>
              <w:pStyle w:val="Footer"/>
              <w:jc w:val="both"/>
              <w:rPr>
                <w:b/>
                <w:noProof/>
                <w:lang w:val="sr-Cyrl-RS"/>
              </w:rPr>
            </w:pPr>
            <w:r w:rsidRPr="0097504D">
              <w:t xml:space="preserve">Предмет ове јавне набавке </w:t>
            </w:r>
            <w:r w:rsidR="00437B11" w:rsidRPr="0097504D">
              <w:rPr>
                <w:lang w:val="sr-Cyrl-CS"/>
              </w:rPr>
              <w:t xml:space="preserve">је </w:t>
            </w:r>
            <w:r w:rsidR="00752DAC" w:rsidRPr="0097504D">
              <w:rPr>
                <w:noProof/>
                <w:lang w:val="sr-Cyrl-R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00991789" w:rsidRPr="0097504D">
              <w:rPr>
                <w:noProof/>
                <w:lang w:val="sr-Cyrl-RS"/>
              </w:rPr>
              <w:t>.</w:t>
            </w:r>
            <w:r w:rsidR="00991789" w:rsidRPr="0097504D">
              <w:rPr>
                <w:b/>
                <w:noProof/>
                <w:lang w:val="sr-Cyrl-RS"/>
              </w:rPr>
              <w:t xml:space="preserve"> </w:t>
            </w:r>
          </w:p>
          <w:p w:rsidR="0087077E" w:rsidRPr="0097504D" w:rsidRDefault="000119E9" w:rsidP="00437B11">
            <w:pPr>
              <w:pStyle w:val="Footer"/>
              <w:jc w:val="both"/>
              <w:rPr>
                <w:lang w:val="sr-Cyrl-RS"/>
              </w:rPr>
            </w:pPr>
            <w:r w:rsidRPr="0097504D">
              <w:t xml:space="preserve">Количине </w:t>
            </w:r>
            <w:r w:rsidR="00F5361E" w:rsidRPr="0097504D">
              <w:t xml:space="preserve">и опис </w:t>
            </w:r>
            <w:r w:rsidRPr="0097504D">
              <w:t>предмета ове јавне набавке су дат</w:t>
            </w:r>
            <w:r w:rsidR="00F5361E" w:rsidRPr="0097504D">
              <w:t>и</w:t>
            </w:r>
            <w:r w:rsidRPr="0097504D">
              <w:t xml:space="preserve"> у обрасц</w:t>
            </w:r>
            <w:r w:rsidR="00586A45" w:rsidRPr="0097504D">
              <w:rPr>
                <w:lang w:val="sr-Cyrl-CS"/>
              </w:rPr>
              <w:t>у</w:t>
            </w:r>
            <w:r w:rsidRPr="0097504D">
              <w:t xml:space="preserve"> понуд</w:t>
            </w:r>
            <w:r w:rsidR="00586A45" w:rsidRPr="0097504D">
              <w:rPr>
                <w:lang w:val="sr-Cyrl-CS"/>
              </w:rPr>
              <w:t>е</w:t>
            </w:r>
            <w:r w:rsidR="00FF0F8B" w:rsidRPr="0097504D">
              <w:t>.</w:t>
            </w:r>
          </w:p>
          <w:p w:rsidR="00752DAC" w:rsidRPr="0097504D" w:rsidRDefault="00752DAC" w:rsidP="00752DAC">
            <w:pPr>
              <w:jc w:val="both"/>
              <w:rPr>
                <w:bCs/>
                <w:noProof/>
                <w:color w:val="000000"/>
                <w:szCs w:val="17"/>
                <w:lang w:val="sr-Latn-RS"/>
              </w:rPr>
            </w:pPr>
            <w:r w:rsidRPr="0097504D">
              <w:t>Добра која су предмет јавне набавке морају квалитетом у потпуности одговарати уверењима о квалитету достављеним уз понуду понуђача</w:t>
            </w:r>
            <w:r w:rsidRPr="0097504D">
              <w:rPr>
                <w:lang w:val="sr-Cyrl-CS"/>
              </w:rPr>
              <w:t xml:space="preserve"> (</w:t>
            </w:r>
            <w:r w:rsidRPr="0097504D">
              <w:rPr>
                <w:bCs/>
                <w:noProof/>
                <w:color w:val="000000"/>
                <w:szCs w:val="17"/>
              </w:rPr>
              <w:t>стандард квалитета ISO 9001</w:t>
            </w:r>
            <w:r w:rsidRPr="0097504D">
              <w:rPr>
                <w:bCs/>
                <w:noProof/>
                <w:color w:val="000000"/>
                <w:szCs w:val="17"/>
                <w:lang w:val="sr-Cyrl-CS"/>
              </w:rPr>
              <w:t xml:space="preserve">, </w:t>
            </w:r>
            <w:r w:rsidRPr="0097504D">
              <w:rPr>
                <w:bCs/>
                <w:noProof/>
                <w:color w:val="000000"/>
                <w:szCs w:val="17"/>
              </w:rPr>
              <w:t>стандард квалитета ISO 13485</w:t>
            </w:r>
            <w:r w:rsidRPr="0097504D">
              <w:rPr>
                <w:bCs/>
                <w:noProof/>
                <w:color w:val="000000"/>
                <w:szCs w:val="17"/>
                <w:lang w:val="sr-Cyrl-CS"/>
              </w:rPr>
              <w:t xml:space="preserve"> или </w:t>
            </w:r>
            <w:r w:rsidRPr="0097504D">
              <w:rPr>
                <w:bCs/>
                <w:noProof/>
                <w:color w:val="000000"/>
                <w:szCs w:val="17"/>
              </w:rPr>
              <w:t>нек</w:t>
            </w:r>
            <w:r w:rsidRPr="0097504D">
              <w:rPr>
                <w:bCs/>
                <w:noProof/>
                <w:color w:val="000000"/>
                <w:szCs w:val="17"/>
                <w:lang w:val="sr-Cyrl-CS"/>
              </w:rPr>
              <w:t>а</w:t>
            </w:r>
            <w:r w:rsidRPr="0097504D">
              <w:rPr>
                <w:bCs/>
                <w:noProof/>
                <w:color w:val="000000"/>
                <w:szCs w:val="17"/>
              </w:rPr>
              <w:t xml:space="preserve"> друг</w:t>
            </w:r>
            <w:r w:rsidRPr="0097504D">
              <w:rPr>
                <w:bCs/>
                <w:noProof/>
                <w:color w:val="000000"/>
                <w:szCs w:val="17"/>
                <w:lang w:val="sr-Cyrl-CS"/>
              </w:rPr>
              <w:t>а</w:t>
            </w:r>
            <w:r w:rsidRPr="0097504D">
              <w:rPr>
                <w:bCs/>
                <w:noProof/>
                <w:color w:val="000000"/>
                <w:szCs w:val="17"/>
              </w:rPr>
              <w:t xml:space="preserve"> ознак</w:t>
            </w:r>
            <w:r w:rsidRPr="0097504D">
              <w:rPr>
                <w:bCs/>
                <w:noProof/>
                <w:color w:val="000000"/>
                <w:szCs w:val="17"/>
                <w:lang w:val="sr-Cyrl-CS"/>
              </w:rPr>
              <w:t>а</w:t>
            </w:r>
            <w:r w:rsidRPr="0097504D">
              <w:rPr>
                <w:bCs/>
                <w:noProof/>
                <w:color w:val="000000"/>
                <w:szCs w:val="17"/>
              </w:rPr>
              <w:t xml:space="preserve"> квалитета уколико производ не поседује неки од претходна два наведена стандарда квалитета</w:t>
            </w:r>
            <w:r w:rsidRPr="0097504D">
              <w:rPr>
                <w:bCs/>
                <w:noProof/>
                <w:color w:val="000000"/>
                <w:szCs w:val="17"/>
                <w:lang w:val="sr-Cyrl-CS"/>
              </w:rPr>
              <w:t>).</w:t>
            </w:r>
          </w:p>
          <w:p w:rsidR="00752DAC" w:rsidRPr="00752DAC" w:rsidRDefault="00752DAC" w:rsidP="00752DAC">
            <w:pPr>
              <w:pStyle w:val="Footer"/>
              <w:jc w:val="both"/>
              <w:rPr>
                <w:b/>
                <w:lang w:val="sr-Cyrl-RS"/>
              </w:rPr>
            </w:pPr>
            <w:r w:rsidRPr="0097504D">
              <w:rPr>
                <w:bCs/>
                <w:noProof/>
                <w:color w:val="000000"/>
                <w:szCs w:val="17"/>
                <w:lang w:val="sr-Cyrl-CS"/>
              </w:rPr>
              <w:t>Поред поседовања и примене стандарда квалитета, неопходно је да понуђачи поседују производ са</w:t>
            </w:r>
            <w:r w:rsidRPr="0097504D">
              <w:rPr>
                <w:lang w:val="sr-Cyrl-CS"/>
              </w:rPr>
              <w:t xml:space="preserve"> </w:t>
            </w:r>
            <w:r w:rsidRPr="0097504D">
              <w:rPr>
                <w:lang w:val="en-US"/>
              </w:rPr>
              <w:t xml:space="preserve">CE </w:t>
            </w:r>
            <w:r w:rsidRPr="0097504D">
              <w:rPr>
                <w:lang w:val="sr-Cyrl-CS"/>
              </w:rPr>
              <w:t>знаком, као и да поседују уговор о заступању или овлашћењу.</w:t>
            </w:r>
          </w:p>
        </w:tc>
      </w:tr>
    </w:tbl>
    <w:p w:rsidR="00E43FAE" w:rsidRPr="00D045A4" w:rsidRDefault="00E43FAE" w:rsidP="00E43FAE">
      <w:pPr>
        <w:rPr>
          <w:bCs/>
          <w:iCs/>
        </w:rPr>
      </w:pPr>
    </w:p>
    <w:p w:rsidR="00E43FAE" w:rsidRPr="00991789" w:rsidRDefault="00E43FAE">
      <w:pPr>
        <w:rPr>
          <w:bCs/>
          <w:iCs/>
          <w:lang w:val="sr-Cyrl-CS"/>
        </w:rPr>
      </w:pPr>
      <w:r>
        <w:rPr>
          <w:bCs/>
          <w:iCs/>
        </w:rPr>
        <w:br w:type="page"/>
      </w:r>
      <w:r w:rsidR="00991789">
        <w:rPr>
          <w:bCs/>
          <w:iCs/>
          <w:lang w:val="sr-Cyrl-CS"/>
        </w:rPr>
        <w:lastRenderedPageBreak/>
        <w:t xml:space="preserve"> </w:t>
      </w:r>
    </w:p>
    <w:p w:rsidR="00127AFC" w:rsidRPr="00AD0C56" w:rsidRDefault="002D5B2C" w:rsidP="00D76B68">
      <w:pPr>
        <w:pStyle w:val="Heading2"/>
        <w:numPr>
          <w:ilvl w:val="0"/>
          <w:numId w:val="5"/>
        </w:numPr>
        <w:rPr>
          <w:noProof/>
        </w:rPr>
      </w:pPr>
      <w:bookmarkStart w:id="37" w:name="_Toc364158545"/>
      <w:bookmarkStart w:id="38" w:name="_Toc395526464"/>
      <w:bookmarkStart w:id="39" w:name="_Toc408824373"/>
      <w:bookmarkStart w:id="40" w:name="_Toc408999011"/>
      <w:bookmarkStart w:id="41" w:name="_Toc408999059"/>
      <w:bookmarkStart w:id="42" w:name="_Toc408999255"/>
      <w:bookmarkStart w:id="43" w:name="_Toc410388592"/>
      <w:r w:rsidRPr="00AD0C56">
        <w:rPr>
          <w:noProof/>
        </w:rPr>
        <w:t>УСЛОВИ ЗА УЧЕШЋЕ У ПОСТУПКУ ЈАВНЕ НАБАВКЕ ИЗ ЧЛ. 75. И 76. ЗАКОНА И УПУТСТВО КАКО СЕ ДОКАЗУЈЕ ИСПУЊЕНОСТ ТИХ УСЛОВА</w:t>
      </w:r>
      <w:bookmarkEnd w:id="37"/>
      <w:bookmarkEnd w:id="38"/>
      <w:bookmarkEnd w:id="39"/>
      <w:bookmarkEnd w:id="40"/>
      <w:bookmarkEnd w:id="41"/>
      <w:bookmarkEnd w:id="42"/>
      <w:bookmarkEnd w:id="4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32"/>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3"/>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3"/>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3"/>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3"/>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3"/>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3"/>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5"/>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3"/>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6D4FF8" w:rsidRDefault="00FF0F8B" w:rsidP="00873A47">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42F84" w:rsidRPr="00442F84">
              <w:rPr>
                <w:noProof/>
                <w:lang w:val="sr-Cyrl-RS"/>
              </w:rPr>
              <w:t>20.10.2014. до 20.04.2015</w:t>
            </w:r>
            <w:r w:rsidRPr="00442F84">
              <w:rPr>
                <w:noProof/>
                <w:lang w:val="sr-Cyrl-CS"/>
              </w:rPr>
              <w:t>.</w:t>
            </w:r>
            <w:r w:rsidRPr="00607E7F">
              <w:rPr>
                <w:noProof/>
                <w:lang w:val="sr-Cyrl-CS"/>
              </w:rPr>
              <w:t xml:space="preserve"> </w:t>
            </w:r>
            <w:r w:rsidRPr="00607E7F">
              <w:rPr>
                <w:noProof/>
              </w:rPr>
              <w:t>године</w:t>
            </w:r>
            <w:r w:rsidR="006D4FF8" w:rsidRPr="00607E7F">
              <w:rPr>
                <w:noProof/>
              </w:rPr>
              <w:t>.</w:t>
            </w:r>
          </w:p>
        </w:tc>
        <w:tc>
          <w:tcPr>
            <w:tcW w:w="5371" w:type="dxa"/>
            <w:gridSpan w:val="2"/>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442F84" w:rsidRPr="00442F84">
              <w:rPr>
                <w:noProof/>
                <w:lang w:val="sr-Cyrl-RS"/>
              </w:rPr>
              <w:t>20</w:t>
            </w:r>
            <w:r w:rsidR="00B34C7B" w:rsidRPr="00442F84">
              <w:rPr>
                <w:noProof/>
                <w:lang w:val="sr-Cyrl-RS"/>
              </w:rPr>
              <w:t>.</w:t>
            </w:r>
            <w:r w:rsidR="00442F84" w:rsidRPr="00442F84">
              <w:rPr>
                <w:noProof/>
                <w:lang w:val="sr-Cyrl-RS"/>
              </w:rPr>
              <w:t>10</w:t>
            </w:r>
            <w:r w:rsidR="00B34C7B" w:rsidRPr="00442F84">
              <w:rPr>
                <w:noProof/>
                <w:lang w:val="sr-Cyrl-RS"/>
              </w:rPr>
              <w:t xml:space="preserve">.2014. до </w:t>
            </w:r>
            <w:r w:rsidR="00442F84" w:rsidRPr="00442F84">
              <w:rPr>
                <w:noProof/>
                <w:lang w:val="sr-Cyrl-RS"/>
              </w:rPr>
              <w:t>20</w:t>
            </w:r>
            <w:r w:rsidR="00B34C7B" w:rsidRPr="00442F84">
              <w:rPr>
                <w:noProof/>
                <w:lang w:val="sr-Cyrl-RS"/>
              </w:rPr>
              <w:t>.</w:t>
            </w:r>
            <w:r w:rsidR="00442F84" w:rsidRPr="00442F84">
              <w:rPr>
                <w:noProof/>
                <w:lang w:val="sr-Cyrl-RS"/>
              </w:rPr>
              <w:t>04</w:t>
            </w:r>
            <w:r w:rsidR="00B34C7B" w:rsidRPr="00442F84">
              <w:rPr>
                <w:noProof/>
                <w:lang w:val="sr-Cyrl-RS"/>
              </w:rPr>
              <w:t>.2015</w:t>
            </w:r>
            <w:r w:rsidR="00EB6B01" w:rsidRPr="00442F84">
              <w:rPr>
                <w:noProof/>
                <w:lang w:val="sr-Cyrl-RS"/>
              </w:rPr>
              <w:t>.</w:t>
            </w:r>
            <w:r w:rsidR="00EB6B01">
              <w:rPr>
                <w:noProof/>
                <w:lang w:val="sr-Cyrl-R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Pr="00607E7F"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tc>
      </w:tr>
      <w:tr w:rsidR="00752DAC" w:rsidRPr="00B33E89" w:rsidTr="00752DAC">
        <w:trPr>
          <w:trHeight w:val="2275"/>
        </w:trPr>
        <w:tc>
          <w:tcPr>
            <w:tcW w:w="801" w:type="dxa"/>
            <w:vAlign w:val="center"/>
          </w:tcPr>
          <w:p w:rsidR="00752DAC" w:rsidRPr="004B0118" w:rsidRDefault="00752DAC" w:rsidP="00752DAC">
            <w:pPr>
              <w:jc w:val="center"/>
              <w:rPr>
                <w:noProof/>
              </w:rPr>
            </w:pPr>
            <w:r>
              <w:rPr>
                <w:noProof/>
                <w:lang w:val="sr-Cyrl-CS"/>
              </w:rPr>
              <w:t>8</w:t>
            </w:r>
            <w:r>
              <w:rPr>
                <w:noProof/>
              </w:rPr>
              <w:t>.</w:t>
            </w:r>
          </w:p>
        </w:tc>
        <w:tc>
          <w:tcPr>
            <w:tcW w:w="2939" w:type="dxa"/>
            <w:gridSpan w:val="2"/>
            <w:vAlign w:val="center"/>
          </w:tcPr>
          <w:p w:rsidR="00752DAC" w:rsidRPr="0097504D" w:rsidRDefault="00752DAC" w:rsidP="00752DAC">
            <w:pPr>
              <w:rPr>
                <w:noProof/>
              </w:rPr>
            </w:pPr>
            <w:r w:rsidRPr="0097504D">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gridSpan w:val="2"/>
          </w:tcPr>
          <w:p w:rsidR="00752DAC" w:rsidRPr="0097504D" w:rsidRDefault="00752DAC" w:rsidP="00752DAC">
            <w:pPr>
              <w:jc w:val="both"/>
              <w:rPr>
                <w:iCs/>
              </w:rPr>
            </w:pPr>
            <w:r w:rsidRPr="0097504D">
              <w:rPr>
                <w:iCs/>
              </w:rPr>
              <w:t>Решење АЛИМС-а мора бити важеће.</w:t>
            </w:r>
          </w:p>
          <w:p w:rsidR="00752DAC" w:rsidRPr="0097504D" w:rsidRDefault="00752DAC" w:rsidP="00752DAC">
            <w:pPr>
              <w:jc w:val="both"/>
              <w:rPr>
                <w:iCs/>
              </w:rPr>
            </w:pPr>
            <w:r w:rsidRPr="0097504D">
              <w:rPr>
                <w:iCs/>
              </w:rPr>
              <w:t>Уколико понуђач тврди да фармацеутски производ који нуди не подлеже регистрацији код АЛИМС-а, дужан је да достави изјаву понуђача</w:t>
            </w:r>
            <w:r w:rsidRPr="0097504D">
              <w:rPr>
                <w:iCs/>
                <w:lang w:val="sr-Cyrl-CS"/>
              </w:rPr>
              <w:t xml:space="preserve"> под пуном маттеријалном и кривичном одговорношћу</w:t>
            </w:r>
            <w:r w:rsidRPr="0097504D">
              <w:rPr>
                <w:iCs/>
              </w:rPr>
              <w:t xml:space="preserve"> и/или потврду АЛИМС-а да предметни фармацеутски производ не полеже регистрацији код АЛИМС-а.</w:t>
            </w:r>
          </w:p>
        </w:tc>
      </w:tr>
      <w:tr w:rsidR="00752DAC" w:rsidRPr="00E56254" w:rsidTr="00752DAC">
        <w:trPr>
          <w:trHeight w:val="2275"/>
        </w:trPr>
        <w:tc>
          <w:tcPr>
            <w:tcW w:w="801" w:type="dxa"/>
            <w:vAlign w:val="center"/>
          </w:tcPr>
          <w:p w:rsidR="00752DAC" w:rsidRPr="004B0118" w:rsidRDefault="00752DAC" w:rsidP="00752DAC">
            <w:pPr>
              <w:jc w:val="center"/>
              <w:rPr>
                <w:noProof/>
              </w:rPr>
            </w:pPr>
            <w:r>
              <w:rPr>
                <w:noProof/>
                <w:lang w:val="sr-Cyrl-CS"/>
              </w:rPr>
              <w:lastRenderedPageBreak/>
              <w:t>9</w:t>
            </w:r>
            <w:r>
              <w:rPr>
                <w:noProof/>
              </w:rPr>
              <w:t>.</w:t>
            </w:r>
          </w:p>
        </w:tc>
        <w:tc>
          <w:tcPr>
            <w:tcW w:w="2939" w:type="dxa"/>
            <w:gridSpan w:val="2"/>
          </w:tcPr>
          <w:p w:rsidR="00752DAC" w:rsidRPr="0097504D" w:rsidRDefault="00752DAC" w:rsidP="00752DAC">
            <w:pPr>
              <w:rPr>
                <w:lang w:val="sr-Cyrl-RS"/>
              </w:rPr>
            </w:pPr>
            <w:r w:rsidRPr="0097504D">
              <w:rPr>
                <w:noProof/>
              </w:rPr>
              <w:t>Понуђач располаже довољним техничким и кадровским капацитетом – поседује сертификат</w:t>
            </w:r>
            <w:r w:rsidRPr="0097504D">
              <w:rPr>
                <w:noProof/>
                <w:lang w:val="sr-Cyrl-RS"/>
              </w:rPr>
              <w:t>е</w:t>
            </w:r>
          </w:p>
          <w:p w:rsidR="009A50C3" w:rsidRPr="0097504D" w:rsidRDefault="00752DAC">
            <w:r w:rsidRPr="0097504D">
              <w:rPr>
                <w:lang w:val="sr-Latn-CS"/>
              </w:rPr>
              <w:t>ISO 9001</w:t>
            </w:r>
            <w:r w:rsidRPr="0097504D">
              <w:rPr>
                <w:lang w:val="sr-Cyrl-RS"/>
              </w:rPr>
              <w:t>,</w:t>
            </w:r>
            <w:r w:rsidRPr="0097504D">
              <w:t xml:space="preserve"> ISO 13485</w:t>
            </w:r>
            <w:r w:rsidR="009A50C3" w:rsidRPr="0097504D">
              <w:rPr>
                <w:lang w:val="sr-Cyrl-RS"/>
              </w:rPr>
              <w:t xml:space="preserve">, </w:t>
            </w:r>
            <w:r w:rsidR="009A50C3" w:rsidRPr="0097504D">
              <w:rPr>
                <w:noProof/>
                <w:lang w:val="sr-Latn-RS"/>
              </w:rPr>
              <w:t>CE</w:t>
            </w:r>
          </w:p>
          <w:p w:rsidR="00752DAC" w:rsidRPr="0097504D" w:rsidRDefault="009A50C3" w:rsidP="009A50C3">
            <w:pPr>
              <w:rPr>
                <w:noProof/>
                <w:lang w:val="sr-Latn-RS"/>
              </w:rPr>
            </w:pPr>
            <w:r w:rsidRPr="0097504D">
              <w:rPr>
                <w:lang w:val="sr-Cyrl-RS"/>
              </w:rPr>
              <w:t>сертификат, поседовање уговора о заступању или овлашћење</w:t>
            </w:r>
          </w:p>
        </w:tc>
        <w:tc>
          <w:tcPr>
            <w:tcW w:w="5350" w:type="dxa"/>
            <w:gridSpan w:val="2"/>
            <w:vAlign w:val="center"/>
          </w:tcPr>
          <w:p w:rsidR="00752DAC" w:rsidRPr="0097504D" w:rsidRDefault="009A50C3" w:rsidP="00752DAC">
            <w:r w:rsidRPr="0097504D">
              <w:rPr>
                <w:noProof/>
                <w:lang w:val="sr-Cyrl-RS"/>
              </w:rPr>
              <w:t>-</w:t>
            </w:r>
            <w:r w:rsidR="00752DAC" w:rsidRPr="0097504D">
              <w:rPr>
                <w:noProof/>
              </w:rPr>
              <w:t xml:space="preserve">Систем квалитета </w:t>
            </w:r>
            <w:r w:rsidRPr="0097504D">
              <w:rPr>
                <w:noProof/>
              </w:rPr>
              <w:t>у пословању понуђача- ISO 9001</w:t>
            </w:r>
            <w:r w:rsidRPr="0097504D">
              <w:rPr>
                <w:noProof/>
                <w:lang w:val="sr-Cyrl-RS"/>
              </w:rPr>
              <w:t>-</w:t>
            </w:r>
            <w:r w:rsidR="00752DAC" w:rsidRPr="0097504D">
              <w:t>Доставити фотокопију стандарда.</w:t>
            </w:r>
          </w:p>
          <w:p w:rsidR="00752DAC" w:rsidRPr="0097504D" w:rsidRDefault="009A50C3" w:rsidP="00752DAC">
            <w:pPr>
              <w:rPr>
                <w:lang w:val="sr-Cyrl-RS"/>
              </w:rPr>
            </w:pPr>
            <w:r w:rsidRPr="0097504D">
              <w:rPr>
                <w:lang w:val="sr-Cyrl-RS"/>
              </w:rPr>
              <w:t>-</w:t>
            </w:r>
            <w:r w:rsidR="00752DAC" w:rsidRPr="0097504D">
              <w:t>Cистем управљања квалитетом произвођача-  ISO 134</w:t>
            </w:r>
            <w:r w:rsidRPr="0097504D">
              <w:t>85</w:t>
            </w:r>
            <w:r w:rsidRPr="0097504D">
              <w:rPr>
                <w:lang w:val="sr-Cyrl-RS"/>
              </w:rPr>
              <w:t xml:space="preserve">- </w:t>
            </w:r>
            <w:r w:rsidR="00752DAC" w:rsidRPr="0097504D">
              <w:t>Доставити фотокпију стандарда.</w:t>
            </w:r>
          </w:p>
          <w:p w:rsidR="009A50C3" w:rsidRPr="0097504D" w:rsidRDefault="009A50C3" w:rsidP="00752DAC">
            <w:pPr>
              <w:rPr>
                <w:lang w:val="sr-Cyrl-RS"/>
              </w:rPr>
            </w:pPr>
            <w:r w:rsidRPr="0097504D">
              <w:rPr>
                <w:lang w:val="sr-Cyrl-RS"/>
              </w:rPr>
              <w:t>(или фотокопију доказа за производ са неком другом ознаком квалитета уколико не поседује неки од претходна два наведена стандарда квалитета)</w:t>
            </w:r>
          </w:p>
          <w:p w:rsidR="00752DAC" w:rsidRPr="0097504D" w:rsidRDefault="009A50C3" w:rsidP="009A50C3">
            <w:pPr>
              <w:rPr>
                <w:lang w:val="sr-Cyrl-RS"/>
              </w:rPr>
            </w:pPr>
            <w:r w:rsidRPr="0097504D">
              <w:rPr>
                <w:lang w:val="sr-Cyrl-RS"/>
              </w:rPr>
              <w:t>-CE сертификат- Доставити фотокпију.</w:t>
            </w:r>
          </w:p>
          <w:p w:rsidR="009A50C3" w:rsidRPr="0097504D" w:rsidRDefault="009A50C3" w:rsidP="009A50C3">
            <w:pPr>
              <w:rPr>
                <w:lang w:val="sr-Cyrl-RS"/>
              </w:rPr>
            </w:pPr>
            <w:r w:rsidRPr="0097504D">
              <w:rPr>
                <w:lang w:val="sr-Cyrl-RS"/>
              </w:rPr>
              <w:t>-</w:t>
            </w:r>
            <w:r w:rsidRPr="0097504D">
              <w:t xml:space="preserve"> </w:t>
            </w:r>
            <w:r w:rsidRPr="0097504D">
              <w:rPr>
                <w:lang w:val="sr-Cyrl-RS"/>
              </w:rPr>
              <w:t>поседовање уговора о заступању или овлашћење- фотокопија уговора или оверено овлашћење на меморандуму.</w:t>
            </w:r>
          </w:p>
        </w:tc>
      </w:tr>
    </w:tbl>
    <w:p w:rsidR="008477B9" w:rsidRPr="009A50C3"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607E7F" w:rsidRDefault="00607E7F">
      <w:pPr>
        <w:rPr>
          <w:b/>
          <w:noProof/>
          <w:lang w:val="sr-Cyrl-CS"/>
        </w:rPr>
      </w:pPr>
    </w:p>
    <w:p w:rsidR="00607E7F" w:rsidRDefault="00607E7F">
      <w:pPr>
        <w:rPr>
          <w:b/>
          <w:noProof/>
          <w:lang w:val="sr-Cyrl-CS"/>
        </w:rPr>
      </w:pPr>
    </w:p>
    <w:p w:rsidR="00607E7F" w:rsidRDefault="00607E7F">
      <w:pPr>
        <w:rPr>
          <w:b/>
          <w:noProof/>
          <w:lang w:val="sr-Cyrl-CS"/>
        </w:rPr>
      </w:pPr>
    </w:p>
    <w:p w:rsidR="00607E7F" w:rsidRDefault="00607E7F">
      <w:pPr>
        <w:rPr>
          <w:b/>
          <w:noProof/>
          <w:lang w:val="sr-Cyrl-CS"/>
        </w:rPr>
      </w:pPr>
    </w:p>
    <w:p w:rsidR="00592F96" w:rsidRDefault="00592F96">
      <w:pPr>
        <w:rPr>
          <w:b/>
          <w:noProof/>
          <w:lang w:val="sr-Cyrl-CS"/>
        </w:rPr>
      </w:pPr>
    </w:p>
    <w:p w:rsidR="00592F96" w:rsidRDefault="00592F96">
      <w:pPr>
        <w:rPr>
          <w:b/>
          <w:noProof/>
          <w:lang w:val="sr-Cyrl-CS"/>
        </w:rPr>
      </w:pPr>
    </w:p>
    <w:p w:rsidR="009A50C3" w:rsidRDefault="009A50C3">
      <w:pPr>
        <w:rPr>
          <w:b/>
          <w:noProof/>
        </w:rPr>
      </w:pPr>
      <w:r>
        <w:rPr>
          <w:b/>
          <w:noProof/>
        </w:rPr>
        <w:br w:type="page"/>
      </w:r>
    </w:p>
    <w:p w:rsidR="0041010C" w:rsidRPr="0041010C" w:rsidRDefault="0041010C">
      <w:pPr>
        <w:rPr>
          <w:b/>
          <w:noProof/>
        </w:rPr>
      </w:pPr>
    </w:p>
    <w:p w:rsidR="002D5B2C" w:rsidRPr="00EF6B5E" w:rsidRDefault="002D5B2C" w:rsidP="00D76B68">
      <w:pPr>
        <w:pStyle w:val="Heading2"/>
        <w:numPr>
          <w:ilvl w:val="0"/>
          <w:numId w:val="5"/>
        </w:numPr>
        <w:rPr>
          <w:noProof/>
        </w:rPr>
      </w:pPr>
      <w:bookmarkStart w:id="44" w:name="_Toc364158546"/>
      <w:bookmarkStart w:id="45" w:name="_Toc395526465"/>
      <w:bookmarkStart w:id="46" w:name="_Toc408824374"/>
      <w:bookmarkStart w:id="47" w:name="_Toc408999012"/>
      <w:bookmarkStart w:id="48" w:name="_Toc408999060"/>
      <w:bookmarkStart w:id="49" w:name="_Toc408999256"/>
      <w:bookmarkStart w:id="50" w:name="_Toc410388593"/>
      <w:r w:rsidRPr="00EF6B5E">
        <w:rPr>
          <w:noProof/>
        </w:rPr>
        <w:t>УПУТСТВО П</w:t>
      </w:r>
      <w:r w:rsidR="00343F79">
        <w:rPr>
          <w:noProof/>
        </w:rPr>
        <w:t>ОНУЂАЧИМА КАКО ДА САЧИНЕ ПОНУДУ</w:t>
      </w:r>
      <w:bookmarkEnd w:id="44"/>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752DAC">
        <w:rPr>
          <w:rFonts w:eastAsia="TimesNewRomanPS-BoldMT"/>
          <w:b/>
          <w:bCs/>
        </w:rPr>
        <w:t>навођење предмета набавке</w:t>
      </w:r>
      <w:r w:rsidR="00752DAC">
        <w:rPr>
          <w:rFonts w:eastAsia="TimesNewRomanPS-BoldMT"/>
          <w:b/>
          <w:bCs/>
          <w:lang w:val="sr-Cyrl-RS"/>
        </w:rPr>
        <w:t xml:space="preserve">, </w:t>
      </w:r>
      <w:r w:rsidR="002259B4" w:rsidRPr="00E71BEB">
        <w:rPr>
          <w:rFonts w:eastAsia="TimesNewRomanPS-BoldMT"/>
          <w:b/>
          <w:bCs/>
        </w:rPr>
        <w:t>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8B1DB1" w:rsidRPr="008B1DB1">
        <w:rPr>
          <w:rFonts w:eastAsia="TimesNewRomanPS-BoldMT"/>
          <w:b/>
          <w:bCs/>
          <w:lang w:val="sr-Cyrl-RS"/>
        </w:rPr>
        <w:t xml:space="preserve">као и броја и назива партије за коју се доставља понуда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lang w:val="sr-Cyrl-RS"/>
        </w:rPr>
      </w:pPr>
      <w:r>
        <w:rPr>
          <w:noProof/>
        </w:rPr>
        <w:t xml:space="preserve">Предмет јавне набавке </w:t>
      </w:r>
      <w:r w:rsidR="003619CC">
        <w:rPr>
          <w:noProof/>
          <w:lang w:val="en-US"/>
        </w:rPr>
        <w:t>je</w:t>
      </w:r>
      <w:r>
        <w:rPr>
          <w:noProof/>
        </w:rPr>
        <w:t xml:space="preserve"> обликован по партијама.</w:t>
      </w:r>
      <w:r w:rsidR="008B1DB1">
        <w:rPr>
          <w:noProof/>
          <w:lang w:val="sr-Cyrl-RS"/>
        </w:rPr>
        <w:t xml:space="preserve"> </w:t>
      </w:r>
    </w:p>
    <w:p w:rsidR="008B1DB1" w:rsidRDefault="008B1DB1" w:rsidP="00C96438">
      <w:pPr>
        <w:jc w:val="both"/>
        <w:rPr>
          <w:noProof/>
          <w:lang w:val="sr-Cyrl-RS"/>
        </w:rPr>
      </w:pPr>
    </w:p>
    <w:p w:rsidR="008B1DB1" w:rsidRPr="00706A78" w:rsidRDefault="008B1DB1" w:rsidP="008B1DB1">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8B1DB1" w:rsidRDefault="008B1DB1" w:rsidP="008B1DB1">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8B1DB1" w:rsidRPr="00706A78" w:rsidRDefault="008B1DB1" w:rsidP="008B1DB1">
      <w:pPr>
        <w:jc w:val="both"/>
      </w:pPr>
    </w:p>
    <w:p w:rsidR="008B1DB1" w:rsidRDefault="008B1DB1" w:rsidP="008B1DB1">
      <w:pPr>
        <w:jc w:val="both"/>
      </w:pPr>
      <w:proofErr w:type="gramStart"/>
      <w:r w:rsidRPr="00706A78">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8B1DB1" w:rsidRPr="00706A78" w:rsidRDefault="008B1DB1" w:rsidP="008B1DB1">
      <w:pPr>
        <w:jc w:val="both"/>
      </w:pPr>
    </w:p>
    <w:p w:rsidR="008B1DB1" w:rsidRDefault="008B1DB1" w:rsidP="008B1DB1">
      <w:pPr>
        <w:jc w:val="both"/>
      </w:pPr>
      <w:proofErr w:type="gramStart"/>
      <w:r w:rsidRPr="00706A78">
        <w:lastRenderedPageBreak/>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8B1DB1" w:rsidRPr="00706A78" w:rsidRDefault="008B1DB1" w:rsidP="008B1DB1">
      <w:pPr>
        <w:jc w:val="both"/>
      </w:pPr>
    </w:p>
    <w:p w:rsidR="008B1DB1" w:rsidRDefault="008B1DB1" w:rsidP="008B1DB1">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8B1DB1" w:rsidRPr="008B1DB1" w:rsidRDefault="008B1DB1" w:rsidP="00C96438">
      <w:pPr>
        <w:jc w:val="both"/>
        <w:rPr>
          <w:noProof/>
          <w:lang w:val="sr-Cyrl-RS"/>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3C46FB" w:rsidRDefault="00A56E55" w:rsidP="00A878F3">
      <w:pPr>
        <w:jc w:val="both"/>
        <w:rPr>
          <w:b/>
          <w:bCs/>
          <w:i/>
          <w:iCs/>
          <w:highlight w:val="green"/>
          <w:lang w:val="sr-Cyrl-CS"/>
        </w:rPr>
      </w:pPr>
      <w:proofErr w:type="gramStart"/>
      <w:r w:rsidRPr="001B2B46">
        <w:rPr>
          <w:iCs/>
        </w:rPr>
        <w:t>Понуђачу није дозвољено да захтева аванс</w:t>
      </w:r>
      <w:r w:rsidR="003619CC">
        <w:rPr>
          <w:iCs/>
        </w:rPr>
        <w:t>.</w:t>
      </w:r>
      <w:proofErr w:type="gramEnd"/>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Pr="00592F96" w:rsidRDefault="004827E5" w:rsidP="004827E5">
      <w:pPr>
        <w:jc w:val="both"/>
        <w:rPr>
          <w:iCs/>
          <w:lang w:val="sr-Cyrl-RS"/>
        </w:rPr>
      </w:pPr>
      <w:proofErr w:type="gramStart"/>
      <w:r w:rsidRPr="00AC2A69">
        <w:rPr>
          <w:iCs/>
        </w:rPr>
        <w:t xml:space="preserve">Наручилац </w:t>
      </w:r>
      <w:r w:rsidR="00592F96">
        <w:rPr>
          <w:iCs/>
          <w:lang w:val="sr-Cyrl-RS"/>
        </w:rPr>
        <w:t>нема захтеве у погледу гарантног рока.</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592F96">
        <w:rPr>
          <w:bCs/>
          <w:lang w:val="sr-Cyrl-RS"/>
        </w:rPr>
        <w:t xml:space="preserve">7 дана од </w:t>
      </w:r>
      <w:r w:rsidR="00520650">
        <w:rPr>
          <w:bCs/>
          <w:lang w:val="sr-Cyrl-RS"/>
        </w:rPr>
        <w:t xml:space="preserve">дана </w:t>
      </w:r>
      <w:r w:rsidRPr="00736C6F">
        <w:rPr>
          <w:bCs/>
        </w:rPr>
        <w:t>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97504D">
        <w:rPr>
          <w:noProof/>
        </w:rPr>
        <w:t>ФЦО магацин</w:t>
      </w:r>
      <w:r w:rsidR="00520650" w:rsidRPr="0097504D">
        <w:rPr>
          <w:noProof/>
          <w:lang w:val="sr-Cyrl-RS"/>
        </w:rPr>
        <w:t xml:space="preserve"> Центра за судску медицину, токсикологију и молекуларну генетику</w:t>
      </w:r>
      <w:r w:rsidRPr="0097504D">
        <w:rPr>
          <w:noProof/>
        </w:rPr>
        <w:t xml:space="preserve">, </w:t>
      </w:r>
      <w:r w:rsidRPr="0097504D">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752DAC" w:rsidRPr="008477B9" w:rsidRDefault="00752DAC" w:rsidP="00752DAC">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52DAC" w:rsidRPr="00880053" w:rsidRDefault="00752DAC" w:rsidP="00752DAC">
      <w:pPr>
        <w:jc w:val="both"/>
        <w:rPr>
          <w:noProof/>
          <w:lang w:val="sr-Cyrl-CS"/>
        </w:rPr>
      </w:pPr>
      <w:r w:rsidRPr="00880053">
        <w:rPr>
          <w:lang w:val="sr-Cyrl-RS"/>
        </w:rPr>
        <w:t>Д</w:t>
      </w:r>
      <w:r w:rsidRPr="00880053">
        <w:t xml:space="preserve">озвољено </w:t>
      </w:r>
      <w:r w:rsidRPr="00880053">
        <w:rPr>
          <w:lang w:val="sr-Cyrl-RS"/>
        </w:rPr>
        <w:t xml:space="preserve">је </w:t>
      </w:r>
      <w:r w:rsidRPr="00880053">
        <w:t>приложити извод из каталога на енглеском језику и превод на српски језик</w:t>
      </w:r>
      <w:r w:rsidRPr="00880053">
        <w:rPr>
          <w:lang w:val="sr-Cyrl-RS"/>
        </w:rPr>
        <w:t>, о</w:t>
      </w:r>
      <w:r w:rsidRPr="00880053">
        <w:t>дносно штампани примерак електронског каталога</w:t>
      </w:r>
      <w:r>
        <w:rPr>
          <w:lang w:val="sr-Cyrl-CS"/>
        </w:rPr>
        <w:t>.</w:t>
      </w:r>
    </w:p>
    <w:p w:rsidR="00752DAC" w:rsidRDefault="00752DAC" w:rsidP="00752DAC">
      <w:pPr>
        <w:jc w:val="both"/>
        <w:rPr>
          <w:noProof/>
          <w:lang w:val="sr-Cyrl-CS"/>
        </w:rPr>
      </w:pPr>
    </w:p>
    <w:p w:rsidR="00752DAC" w:rsidRDefault="00752DAC" w:rsidP="00752DAC">
      <w:pPr>
        <w:jc w:val="both"/>
        <w:rPr>
          <w:color w:val="222222"/>
          <w:lang w:val="sr-Cyrl-CS"/>
        </w:rPr>
      </w:pPr>
      <w:r>
        <w:rPr>
          <w:noProof/>
          <w:lang w:val="sr-Cyrl-CS"/>
        </w:rPr>
        <w:t xml:space="preserve">Наручилац не захтева да се </w:t>
      </w:r>
      <w:r w:rsidRPr="00C649F2">
        <w:t>доставе преводи сертификата</w:t>
      </w:r>
      <w:r w:rsidRPr="00C649F2">
        <w:rPr>
          <w:lang w:val="sr-Cyrl-CS"/>
        </w:rPr>
        <w:t>.</w:t>
      </w:r>
    </w:p>
    <w:p w:rsidR="00752DAC" w:rsidRDefault="00752DAC" w:rsidP="00752DAC">
      <w:pPr>
        <w:jc w:val="both"/>
        <w:rPr>
          <w:color w:val="222222"/>
          <w:lang w:val="sr-Cyrl-CS"/>
        </w:rPr>
      </w:pPr>
    </w:p>
    <w:p w:rsidR="00752DAC" w:rsidRPr="008477B9" w:rsidRDefault="00752DAC" w:rsidP="00752DAC">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752DAC" w:rsidRDefault="00752DAC" w:rsidP="00752DAC">
      <w:pPr>
        <w:shd w:val="clear" w:color="auto" w:fill="FFFFFF"/>
        <w:rPr>
          <w:rFonts w:ascii="Calibri" w:hAnsi="Calibri"/>
          <w:color w:val="000000"/>
          <w:sz w:val="23"/>
          <w:szCs w:val="23"/>
        </w:rPr>
      </w:pPr>
      <w:r>
        <w:rPr>
          <w:rFonts w:ascii="Calibri" w:hAnsi="Calibri"/>
          <w:color w:val="000000"/>
          <w:sz w:val="23"/>
          <w:szCs w:val="23"/>
        </w:rPr>
        <w:t> </w:t>
      </w:r>
    </w:p>
    <w:p w:rsidR="00752DAC" w:rsidRDefault="00752DAC" w:rsidP="00752DAC">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DA0B21" w:rsidRPr="008C35F8" w:rsidRDefault="00DA0B21" w:rsidP="00DA0B21">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DA0B21" w:rsidRPr="008C35F8" w:rsidRDefault="00DA0B21" w:rsidP="00DA0B21">
      <w:pPr>
        <w:ind w:left="87" w:firstLine="453"/>
        <w:jc w:val="both"/>
      </w:pPr>
    </w:p>
    <w:p w:rsidR="00DA0B21" w:rsidRPr="008C35F8" w:rsidRDefault="00DA0B21" w:rsidP="00DA0B21">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DA0B21" w:rsidRPr="008C35F8" w:rsidRDefault="00DA0B21" w:rsidP="00DA0B21">
      <w:pPr>
        <w:pStyle w:val="ListParagraph"/>
        <w:numPr>
          <w:ilvl w:val="0"/>
          <w:numId w:val="22"/>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DA0B21" w:rsidRPr="008C35F8" w:rsidRDefault="00DA0B21" w:rsidP="00DA0B21">
      <w:pPr>
        <w:pStyle w:val="ListParagraph"/>
        <w:ind w:left="87" w:firstLine="453"/>
        <w:jc w:val="both"/>
        <w:rPr>
          <w:noProof/>
        </w:rPr>
      </w:pPr>
    </w:p>
    <w:p w:rsidR="00DA0B21" w:rsidRPr="008C35F8" w:rsidRDefault="00DA0B21" w:rsidP="00DA0B21">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A0B21" w:rsidRPr="008C35F8" w:rsidRDefault="00DA0B21" w:rsidP="00DA0B21">
      <w:pPr>
        <w:pStyle w:val="ListParagraph"/>
        <w:ind w:left="87" w:firstLine="453"/>
        <w:jc w:val="both"/>
        <w:rPr>
          <w:rFonts w:eastAsia="TimesNewRomanPSMT"/>
          <w:bCs/>
          <w:iCs/>
          <w:lang w:val="sr-Cyrl-CS"/>
        </w:rPr>
      </w:pPr>
    </w:p>
    <w:p w:rsidR="00DA0B21" w:rsidRPr="008C35F8" w:rsidRDefault="00DA0B21" w:rsidP="00DA0B21">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DA0B21" w:rsidRPr="008C35F8" w:rsidRDefault="00DA0B21" w:rsidP="00DA0B21">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DA0B21" w:rsidP="00DA0B21">
      <w:pPr>
        <w:jc w:val="both"/>
        <w:rPr>
          <w:highlight w:val="green"/>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lastRenderedPageBreak/>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520650" w:rsidRDefault="00A878F3" w:rsidP="00A878F3">
      <w:pPr>
        <w:jc w:val="both"/>
        <w:rPr>
          <w:b/>
          <w:bCs/>
          <w:i/>
          <w:iCs/>
          <w:lang w:val="sr-Cyrl-RS"/>
        </w:rPr>
      </w:pPr>
      <w:proofErr w:type="gramStart"/>
      <w:r w:rsidRPr="0097504D">
        <w:t xml:space="preserve">Избор најповољније понуде ће се извршити применом критеријума </w:t>
      </w:r>
      <w:r w:rsidR="009C505A" w:rsidRPr="0097504D">
        <w:rPr>
          <w:b/>
          <w:bCs/>
        </w:rPr>
        <w:t>„</w:t>
      </w:r>
      <w:r w:rsidR="00520650" w:rsidRPr="0097504D">
        <w:rPr>
          <w:b/>
          <w:i/>
          <w:iCs/>
          <w:lang w:val="sr-Cyrl-RS"/>
        </w:rPr>
        <w:t>најниже понуђене цене“.</w:t>
      </w:r>
      <w:proofErr w:type="gramEnd"/>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755AF5" w:rsidRPr="00893C72" w:rsidRDefault="00520650" w:rsidP="00520650">
      <w:pPr>
        <w:jc w:val="both"/>
        <w:rPr>
          <w:noProof/>
          <w:lang w:val="sr-Cyrl-RS"/>
        </w:rPr>
      </w:pPr>
      <w:proofErr w:type="gramStart"/>
      <w:r w:rsidRPr="00893C72">
        <w:rPr>
          <w:iCs/>
        </w:rPr>
        <w:t>Уколико Наручилац применом критеријума најниже понуђене цене добије две или више понуда са</w:t>
      </w:r>
      <w:r w:rsidRPr="00893C72">
        <w:rPr>
          <w:iCs/>
          <w:lang w:val="sr-Cyrl-RS"/>
        </w:rPr>
        <w:t xml:space="preserve"> једнаком ценом</w:t>
      </w:r>
      <w:r w:rsidRPr="00893C72">
        <w:rPr>
          <w:iCs/>
        </w:rPr>
        <w:t xml:space="preserve">, изабраће се понуда оног понуђача који је у року од једне године од дана </w:t>
      </w:r>
      <w:r w:rsidRPr="00893C72">
        <w:rPr>
          <w:iCs/>
          <w:lang w:val="sr-Cyrl-RS"/>
        </w:rPr>
        <w:t xml:space="preserve">објаве </w:t>
      </w:r>
      <w:r w:rsidRPr="00893C72">
        <w:rPr>
          <w:iCs/>
        </w:rPr>
        <w:t>позива за подношење понуда испоручио Клиничком центру Војводине највећу количину добара који су предмет овог поступка.</w:t>
      </w:r>
      <w:proofErr w:type="gramEnd"/>
    </w:p>
    <w:p w:rsidR="00A878F3" w:rsidRPr="00114AB9" w:rsidRDefault="00A878F3" w:rsidP="00A878F3">
      <w:pPr>
        <w:jc w:val="both"/>
        <w:rPr>
          <w:b/>
          <w:bCs/>
          <w:highlight w:val="yellow"/>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893C72">
        <w:rPr>
          <w:lang w:val="sr-Cyrl-R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114AB9" w:rsidRDefault="00114AB9" w:rsidP="00A878F3">
      <w:pPr>
        <w:jc w:val="both"/>
      </w:pPr>
    </w:p>
    <w:p w:rsidR="00114AB9" w:rsidRDefault="00114AB9" w:rsidP="00A878F3">
      <w:pPr>
        <w:jc w:val="both"/>
      </w:pPr>
    </w:p>
    <w:p w:rsidR="00114AB9" w:rsidRDefault="00114AB9" w:rsidP="00A878F3">
      <w:pPr>
        <w:jc w:val="both"/>
      </w:pP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19C7" w:rsidRPr="00E52E25" w:rsidRDefault="00B819C7" w:rsidP="00105109">
      <w:pPr>
        <w:pStyle w:val="Heading2"/>
        <w:numPr>
          <w:ilvl w:val="0"/>
          <w:numId w:val="5"/>
        </w:numPr>
        <w:rPr>
          <w:noProof/>
        </w:rPr>
      </w:pPr>
      <w:bookmarkStart w:id="51" w:name="_Toc364158548"/>
      <w:bookmarkStart w:id="52" w:name="_Toc395526467"/>
      <w:bookmarkStart w:id="53" w:name="_Toc408824375"/>
      <w:bookmarkStart w:id="54" w:name="_Toc408999013"/>
      <w:bookmarkStart w:id="55" w:name="_Toc408999061"/>
      <w:bookmarkStart w:id="56" w:name="_Toc408999257"/>
      <w:bookmarkStart w:id="57" w:name="_Toc410388594"/>
      <w:r w:rsidRPr="00E52E25">
        <w:rPr>
          <w:noProof/>
        </w:rPr>
        <w:lastRenderedPageBreak/>
        <w:t>МОДЕЛ УГОВОРА</w:t>
      </w:r>
      <w:bookmarkEnd w:id="51"/>
      <w:bookmarkEnd w:id="52"/>
      <w:bookmarkEnd w:id="53"/>
      <w:bookmarkEnd w:id="54"/>
      <w:bookmarkEnd w:id="55"/>
      <w:bookmarkEnd w:id="56"/>
      <w:bookmarkEnd w:id="57"/>
    </w:p>
    <w:p w:rsidR="001F36B3" w:rsidRPr="00E52E25" w:rsidRDefault="001F36B3" w:rsidP="001F36B3">
      <w:pPr>
        <w:pStyle w:val="ListParagraph"/>
        <w:spacing w:before="100" w:beforeAutospacing="1" w:line="210" w:lineRule="atLeast"/>
        <w:ind w:left="0" w:firstLine="720"/>
        <w:jc w:val="both"/>
        <w:rPr>
          <w:b/>
          <w:noProof/>
          <w:color w:val="000000" w:themeColor="text1"/>
        </w:rPr>
      </w:pPr>
      <w:r w:rsidRPr="00E52E25">
        <w:rPr>
          <w:noProof/>
          <w:color w:val="000000" w:themeColor="text1"/>
        </w:rPr>
        <w:t>На основу члана 112. Закона о јавним набавкама („Службени гласник Републике Србије” бр. 124/12</w:t>
      </w:r>
      <w:r w:rsidR="0050332B">
        <w:rPr>
          <w:noProof/>
          <w:color w:val="000000" w:themeColor="text1"/>
          <w:lang w:val="sr-Cyrl-RS"/>
        </w:rPr>
        <w:t>,14/15</w:t>
      </w:r>
      <w:r w:rsidRPr="00E52E25">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F36B3" w:rsidRPr="00E52E25" w:rsidRDefault="001F36B3" w:rsidP="001F36B3">
      <w:pPr>
        <w:jc w:val="center"/>
        <w:rPr>
          <w:noProof/>
          <w:color w:val="000000" w:themeColor="text1"/>
        </w:rPr>
      </w:pPr>
    </w:p>
    <w:p w:rsidR="001F36B3" w:rsidRPr="00CE5718" w:rsidRDefault="001F36B3" w:rsidP="001F36B3">
      <w:pPr>
        <w:jc w:val="center"/>
        <w:outlineLvl w:val="0"/>
        <w:rPr>
          <w:b/>
          <w:noProof/>
        </w:rPr>
      </w:pPr>
      <w:bookmarkStart w:id="58" w:name="_Toc380740076"/>
      <w:bookmarkStart w:id="59" w:name="_Toc389742038"/>
      <w:bookmarkStart w:id="60" w:name="_Toc408824376"/>
      <w:bookmarkStart w:id="61" w:name="_Toc408999014"/>
      <w:bookmarkStart w:id="62" w:name="_Toc408999062"/>
      <w:bookmarkStart w:id="63" w:name="_Toc408999258"/>
      <w:bookmarkStart w:id="64" w:name="_Toc410388595"/>
      <w:r w:rsidRPr="00CE5718">
        <w:rPr>
          <w:b/>
          <w:noProof/>
        </w:rPr>
        <w:t>УГОВОР</w:t>
      </w:r>
      <w:bookmarkEnd w:id="58"/>
      <w:bookmarkEnd w:id="59"/>
      <w:bookmarkEnd w:id="60"/>
      <w:bookmarkEnd w:id="61"/>
      <w:bookmarkEnd w:id="62"/>
      <w:bookmarkEnd w:id="63"/>
      <w:bookmarkEnd w:id="64"/>
    </w:p>
    <w:p w:rsidR="001F36B3" w:rsidRPr="00DD4843" w:rsidRDefault="001F36B3" w:rsidP="001F36B3">
      <w:pPr>
        <w:jc w:val="center"/>
        <w:outlineLvl w:val="0"/>
        <w:rPr>
          <w:b/>
          <w:noProof/>
          <w:lang w:val="sr-Cyrl-RS"/>
        </w:rPr>
      </w:pPr>
      <w:bookmarkStart w:id="65" w:name="_Toc380740077"/>
      <w:bookmarkStart w:id="66" w:name="_Toc389742039"/>
      <w:bookmarkStart w:id="67" w:name="_Toc408824377"/>
      <w:bookmarkStart w:id="68" w:name="_Toc408999015"/>
      <w:bookmarkStart w:id="69" w:name="_Toc408999063"/>
      <w:bookmarkStart w:id="70" w:name="_Toc408999259"/>
      <w:bookmarkStart w:id="71" w:name="_Toc410388596"/>
      <w:r w:rsidRPr="00CE5718">
        <w:rPr>
          <w:b/>
          <w:noProof/>
        </w:rPr>
        <w:t xml:space="preserve">О ЈАВНОЈ НАБАВЦИ БРОЈ </w:t>
      </w:r>
      <w:bookmarkEnd w:id="65"/>
      <w:bookmarkEnd w:id="66"/>
      <w:bookmarkEnd w:id="67"/>
      <w:r w:rsidR="00CE5718" w:rsidRPr="00CE5718">
        <w:rPr>
          <w:b/>
          <w:noProof/>
          <w:lang w:val="en-US"/>
        </w:rPr>
        <w:t>79</w:t>
      </w:r>
      <w:r w:rsidR="00DD4843" w:rsidRPr="00CE5718">
        <w:rPr>
          <w:b/>
          <w:noProof/>
          <w:lang w:val="en-US"/>
        </w:rPr>
        <w:t>-15-O</w:t>
      </w:r>
      <w:bookmarkEnd w:id="68"/>
      <w:bookmarkEnd w:id="69"/>
      <w:bookmarkEnd w:id="70"/>
      <w:bookmarkEnd w:id="71"/>
    </w:p>
    <w:p w:rsidR="001F36B3" w:rsidRPr="0034066E" w:rsidRDefault="001F36B3" w:rsidP="001F36B3">
      <w:pPr>
        <w:rPr>
          <w:noProof/>
          <w:color w:val="000000" w:themeColor="text1"/>
        </w:rPr>
      </w:pPr>
    </w:p>
    <w:p w:rsidR="001F36B3" w:rsidRPr="0034066E" w:rsidRDefault="001F36B3" w:rsidP="001F36B3">
      <w:pPr>
        <w:rPr>
          <w:noProof/>
          <w:color w:val="000000" w:themeColor="text1"/>
        </w:rPr>
      </w:pPr>
      <w:r w:rsidRPr="0034066E">
        <w:rPr>
          <w:noProof/>
          <w:color w:val="000000" w:themeColor="text1"/>
        </w:rPr>
        <w:t>Уговорне стране:</w:t>
      </w:r>
    </w:p>
    <w:p w:rsidR="001F36B3" w:rsidRPr="0034066E" w:rsidRDefault="001F36B3" w:rsidP="001F36B3">
      <w:pPr>
        <w:rPr>
          <w:noProof/>
          <w:color w:val="000000" w:themeColor="text1"/>
        </w:rPr>
      </w:pPr>
    </w:p>
    <w:p w:rsidR="001F36B3" w:rsidRPr="0034066E" w:rsidRDefault="001F36B3" w:rsidP="001F36B3">
      <w:pPr>
        <w:numPr>
          <w:ilvl w:val="0"/>
          <w:numId w:val="4"/>
        </w:numPr>
        <w:jc w:val="both"/>
        <w:rPr>
          <w:noProof/>
        </w:rPr>
      </w:pPr>
      <w:r w:rsidRPr="0034066E">
        <w:rPr>
          <w:b/>
          <w:noProof/>
        </w:rPr>
        <w:t>КЛИНИЧКИ ЦЕНТАР ВОЈВОДИНЕ</w:t>
      </w:r>
      <w:r w:rsidRPr="0034066E">
        <w:rPr>
          <w:noProof/>
        </w:rPr>
        <w:t>, ул. Хајдук Вељкова бр. 1, Нови Сад,</w:t>
      </w:r>
    </w:p>
    <w:p w:rsidR="001F36B3" w:rsidRPr="0034066E" w:rsidRDefault="001F36B3" w:rsidP="001F36B3">
      <w:pPr>
        <w:ind w:left="720"/>
        <w:jc w:val="both"/>
        <w:rPr>
          <w:noProof/>
        </w:rPr>
      </w:pPr>
      <w:r w:rsidRPr="0034066E">
        <w:rPr>
          <w:noProof/>
        </w:rPr>
        <w:t>ПИБ: 101696893, Матични број: 08664161</w:t>
      </w:r>
    </w:p>
    <w:p w:rsidR="001F36B3" w:rsidRPr="0034066E" w:rsidRDefault="001F36B3" w:rsidP="001F36B3">
      <w:pPr>
        <w:ind w:left="720"/>
        <w:jc w:val="both"/>
        <w:rPr>
          <w:noProof/>
        </w:rPr>
      </w:pPr>
      <w:r w:rsidRPr="0034066E">
        <w:rPr>
          <w:noProof/>
        </w:rPr>
        <w:t xml:space="preserve">Број рачуна: 840-577661-50, </w:t>
      </w:r>
      <w:r w:rsidRPr="0034066E">
        <w:rPr>
          <w:noProof/>
          <w:lang w:val="sr-Cyrl-CS"/>
        </w:rPr>
        <w:t>Управа за трезор - Република Србија</w:t>
      </w:r>
      <w:r w:rsidRPr="0034066E">
        <w:rPr>
          <w:noProof/>
        </w:rPr>
        <w:t>,</w:t>
      </w:r>
    </w:p>
    <w:p w:rsidR="001F36B3" w:rsidRPr="0034066E" w:rsidRDefault="001F36B3" w:rsidP="001F36B3">
      <w:pPr>
        <w:ind w:left="720"/>
        <w:jc w:val="both"/>
        <w:rPr>
          <w:noProof/>
        </w:rPr>
      </w:pPr>
      <w:r w:rsidRPr="0034066E">
        <w:rPr>
          <w:noProof/>
          <w:lang w:val="sr-Cyrl-CS"/>
        </w:rPr>
        <w:t xml:space="preserve">Министарство финансија </w:t>
      </w:r>
    </w:p>
    <w:p w:rsidR="001F36B3" w:rsidRPr="0034066E" w:rsidRDefault="001F36B3" w:rsidP="001F36B3">
      <w:pPr>
        <w:ind w:left="720"/>
        <w:jc w:val="both"/>
        <w:rPr>
          <w:noProof/>
        </w:rPr>
      </w:pPr>
      <w:r w:rsidRPr="0034066E">
        <w:rPr>
          <w:noProof/>
        </w:rPr>
        <w:t>Телефон: 021/484-3-484 Телефакс: 021/487-2232</w:t>
      </w:r>
    </w:p>
    <w:p w:rsidR="001F36B3" w:rsidRPr="00B66903" w:rsidRDefault="001F36B3" w:rsidP="001F36B3">
      <w:pPr>
        <w:ind w:left="720"/>
        <w:jc w:val="both"/>
        <w:rPr>
          <w:noProof/>
          <w:lang w:val="sr-Cyrl-RS"/>
        </w:rPr>
      </w:pPr>
      <w:r w:rsidRPr="0034066E">
        <w:rPr>
          <w:noProof/>
        </w:rPr>
        <w:t>(у даљем тексту: наручилац), кога заступа проф. др Драган Драшковић</w:t>
      </w:r>
      <w:r w:rsidRPr="0034066E">
        <w:rPr>
          <w:noProof/>
          <w:lang w:val="sr-Cyrl-RS"/>
        </w:rPr>
        <w:t>.</w:t>
      </w:r>
    </w:p>
    <w:p w:rsidR="001F36B3" w:rsidRPr="00B66903" w:rsidRDefault="001F36B3" w:rsidP="001F36B3">
      <w:pPr>
        <w:jc w:val="both"/>
        <w:rPr>
          <w:noProof/>
          <w:color w:val="000000" w:themeColor="text1"/>
          <w:lang w:val="sr-Cyrl-RS"/>
        </w:rPr>
      </w:pPr>
    </w:p>
    <w:p w:rsidR="001F36B3" w:rsidRPr="005D38D8" w:rsidRDefault="001F36B3" w:rsidP="001F36B3">
      <w:pPr>
        <w:jc w:val="both"/>
        <w:rPr>
          <w:noProof/>
          <w:color w:val="000000" w:themeColor="text1"/>
        </w:rPr>
      </w:pPr>
    </w:p>
    <w:p w:rsidR="001F36B3" w:rsidRPr="005D38D8" w:rsidRDefault="001F36B3" w:rsidP="001F36B3">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1F36B3" w:rsidRPr="005D38D8" w:rsidRDefault="001F36B3" w:rsidP="001F36B3">
      <w:pPr>
        <w:jc w:val="center"/>
        <w:rPr>
          <w:color w:val="000000" w:themeColor="text1"/>
        </w:rPr>
      </w:pPr>
      <w:r w:rsidRPr="005D38D8">
        <w:rPr>
          <w:noProof/>
          <w:color w:val="000000" w:themeColor="text1"/>
        </w:rPr>
        <w:t>(</w:t>
      </w:r>
      <w:r w:rsidRPr="005D38D8">
        <w:rPr>
          <w:i/>
          <w:noProof/>
          <w:color w:val="000000" w:themeColor="text1"/>
        </w:rPr>
        <w:t>назив и адреса)</w:t>
      </w:r>
    </w:p>
    <w:p w:rsidR="001F36B3" w:rsidRPr="005D38D8" w:rsidRDefault="001F36B3" w:rsidP="001F36B3">
      <w:pPr>
        <w:ind w:left="720"/>
        <w:jc w:val="both"/>
        <w:rPr>
          <w:noProof/>
          <w:color w:val="000000" w:themeColor="text1"/>
        </w:rPr>
      </w:pPr>
      <w:r w:rsidRPr="005D38D8">
        <w:rPr>
          <w:noProof/>
          <w:color w:val="000000" w:themeColor="text1"/>
        </w:rPr>
        <w:t>ПИБ:.......................... Матични број:........................................</w:t>
      </w:r>
    </w:p>
    <w:p w:rsidR="001F36B3" w:rsidRPr="005D38D8" w:rsidRDefault="001F36B3" w:rsidP="001F36B3">
      <w:pPr>
        <w:ind w:left="720"/>
        <w:jc w:val="both"/>
        <w:rPr>
          <w:noProof/>
          <w:color w:val="000000" w:themeColor="text1"/>
        </w:rPr>
      </w:pPr>
      <w:r w:rsidRPr="005D38D8">
        <w:rPr>
          <w:noProof/>
          <w:color w:val="000000" w:themeColor="text1"/>
        </w:rPr>
        <w:t>Број рачуна:............................................ Назив банке:......................................,</w:t>
      </w:r>
    </w:p>
    <w:p w:rsidR="001F36B3" w:rsidRPr="005D38D8" w:rsidRDefault="001F36B3" w:rsidP="001F36B3">
      <w:pPr>
        <w:ind w:left="720"/>
        <w:jc w:val="both"/>
        <w:rPr>
          <w:noProof/>
          <w:color w:val="000000" w:themeColor="text1"/>
        </w:rPr>
      </w:pPr>
      <w:r w:rsidRPr="005D38D8">
        <w:rPr>
          <w:noProof/>
          <w:color w:val="000000" w:themeColor="text1"/>
        </w:rPr>
        <w:t>Телефон:............................Телефакс:......................................</w:t>
      </w:r>
    </w:p>
    <w:p w:rsidR="001F36B3" w:rsidRPr="005D38D8" w:rsidRDefault="001F36B3" w:rsidP="001F36B3">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jc w:val="center"/>
        <w:outlineLvl w:val="0"/>
        <w:rPr>
          <w:b/>
          <w:noProof/>
          <w:color w:val="000000" w:themeColor="text1"/>
        </w:rPr>
      </w:pPr>
      <w:bookmarkStart w:id="72" w:name="_Toc380740078"/>
      <w:bookmarkStart w:id="73" w:name="_Toc389742040"/>
      <w:bookmarkStart w:id="74" w:name="_Toc408824378"/>
      <w:bookmarkStart w:id="75" w:name="_Toc408999016"/>
      <w:bookmarkStart w:id="76" w:name="_Toc408999064"/>
      <w:bookmarkStart w:id="77" w:name="_Toc408999260"/>
      <w:bookmarkStart w:id="78" w:name="_Toc410388597"/>
      <w:r w:rsidRPr="005D38D8">
        <w:rPr>
          <w:b/>
          <w:noProof/>
          <w:color w:val="000000" w:themeColor="text1"/>
        </w:rPr>
        <w:t>Члан 1.</w:t>
      </w:r>
      <w:bookmarkEnd w:id="72"/>
      <w:bookmarkEnd w:id="73"/>
      <w:bookmarkEnd w:id="74"/>
      <w:bookmarkEnd w:id="75"/>
      <w:bookmarkEnd w:id="76"/>
      <w:bookmarkEnd w:id="77"/>
      <w:bookmarkEnd w:id="78"/>
    </w:p>
    <w:p w:rsidR="001F36B3" w:rsidRPr="00297169" w:rsidRDefault="001F36B3" w:rsidP="001F36B3">
      <w:pPr>
        <w:pStyle w:val="Footer"/>
        <w:ind w:firstLine="709"/>
        <w:jc w:val="both"/>
        <w:rPr>
          <w:b/>
          <w:szCs w:val="28"/>
          <w:lang w:val="sr-Cyrl-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BD556F">
        <w:rPr>
          <w:b/>
          <w:lang w:val="sr-Latn-RS"/>
        </w:rPr>
        <w:t xml:space="preserve"> </w:t>
      </w:r>
      <w:r w:rsidR="008B1DB1"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00850F17">
        <w:rPr>
          <w:b/>
          <w:lang w:val="sr-Latn-RS"/>
        </w:rPr>
        <w:t xml:space="preserve">, </w:t>
      </w:r>
      <w:r w:rsidR="00850F17">
        <w:rPr>
          <w:b/>
          <w:lang w:val="sr-Cyrl-RS"/>
        </w:rPr>
        <w:t>партија број __ -______________________</w:t>
      </w:r>
      <w:r w:rsidR="008B1DB1" w:rsidRPr="008B1DB1">
        <w:rPr>
          <w:b/>
          <w:lang w:val="sr-Cyrl-CS"/>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CE5718">
        <w:rPr>
          <w:b/>
          <w:lang w:val="en-US"/>
        </w:rPr>
        <w:t>79</w:t>
      </w:r>
      <w:r w:rsidR="00DD4843">
        <w:rPr>
          <w:b/>
          <w:lang w:val="sr-Cyrl-RS"/>
        </w:rPr>
        <w:t>-15-О</w:t>
      </w:r>
      <w:r>
        <w:t xml:space="preserve">, </w:t>
      </w:r>
      <w:r>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79" w:name="_Toc380740079"/>
      <w:bookmarkStart w:id="80" w:name="_Toc389742041"/>
      <w:bookmarkStart w:id="81" w:name="_Toc408824379"/>
      <w:bookmarkStart w:id="82" w:name="_Toc408999017"/>
      <w:bookmarkStart w:id="83" w:name="_Toc408999065"/>
      <w:bookmarkStart w:id="84" w:name="_Toc408999261"/>
      <w:bookmarkStart w:id="85" w:name="_Toc410388598"/>
      <w:r w:rsidRPr="005D38D8">
        <w:rPr>
          <w:b/>
          <w:noProof/>
          <w:color w:val="000000" w:themeColor="text1"/>
        </w:rPr>
        <w:t>Члан 2.</w:t>
      </w:r>
      <w:bookmarkEnd w:id="79"/>
      <w:bookmarkEnd w:id="80"/>
      <w:bookmarkEnd w:id="81"/>
      <w:bookmarkEnd w:id="82"/>
      <w:bookmarkEnd w:id="83"/>
      <w:bookmarkEnd w:id="84"/>
      <w:bookmarkEnd w:id="8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86" w:name="_Toc380740080"/>
      <w:bookmarkStart w:id="87" w:name="_Toc389742042"/>
      <w:bookmarkStart w:id="88" w:name="_Toc408824380"/>
      <w:bookmarkStart w:id="89" w:name="_Toc408999018"/>
      <w:bookmarkStart w:id="90" w:name="_Toc408999066"/>
      <w:bookmarkStart w:id="91" w:name="_Toc408999262"/>
      <w:bookmarkStart w:id="92" w:name="_Toc410388599"/>
      <w:r w:rsidRPr="005D38D8">
        <w:rPr>
          <w:noProof/>
          <w:color w:val="000000" w:themeColor="text1"/>
        </w:rPr>
        <w:t>Члан 3.</w:t>
      </w:r>
      <w:bookmarkEnd w:id="86"/>
      <w:bookmarkEnd w:id="87"/>
      <w:bookmarkEnd w:id="88"/>
      <w:bookmarkEnd w:id="89"/>
      <w:bookmarkEnd w:id="90"/>
      <w:bookmarkEnd w:id="91"/>
      <w:bookmarkEnd w:id="92"/>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D4843" w:rsidRPr="00CE5718" w:rsidRDefault="001F36B3" w:rsidP="00DD4843">
      <w:pPr>
        <w:jc w:val="both"/>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DD4843">
        <w:rPr>
          <w:i/>
          <w:color w:val="000000" w:themeColor="text1"/>
          <w:lang w:val="sr-Cyrl-RS"/>
        </w:rPr>
        <w:t>не дуже од 7 дана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w:t>
      </w:r>
      <w:proofErr w:type="gramStart"/>
      <w:r w:rsidRPr="005D38D8">
        <w:rPr>
          <w:noProof/>
          <w:color w:val="000000" w:themeColor="text1"/>
        </w:rPr>
        <w:t xml:space="preserve">то </w:t>
      </w:r>
      <w:r w:rsidR="00DD4843" w:rsidRPr="00407855">
        <w:rPr>
          <w:iCs/>
        </w:rPr>
        <w:t xml:space="preserve"> </w:t>
      </w:r>
      <w:r w:rsidR="00DD4843" w:rsidRPr="00501E47">
        <w:rPr>
          <w:noProof/>
        </w:rPr>
        <w:t>ФЦО</w:t>
      </w:r>
      <w:proofErr w:type="gramEnd"/>
      <w:r w:rsidR="00DD4843" w:rsidRPr="00501E47">
        <w:rPr>
          <w:noProof/>
        </w:rPr>
        <w:t xml:space="preserve"> магацин</w:t>
      </w:r>
      <w:r w:rsidR="00DD4843">
        <w:rPr>
          <w:noProof/>
          <w:lang w:val="sr-Cyrl-RS"/>
        </w:rPr>
        <w:t xml:space="preserve"> </w:t>
      </w:r>
      <w:r w:rsidR="00DD4843" w:rsidRPr="00520650">
        <w:rPr>
          <w:noProof/>
          <w:lang w:val="sr-Cyrl-RS"/>
        </w:rPr>
        <w:t>Центра за судску медицину, токсикологију и молекуларну генетику</w:t>
      </w:r>
      <w:r w:rsidR="00DD4843" w:rsidRPr="00407855">
        <w:rPr>
          <w:noProof/>
        </w:rPr>
        <w:t xml:space="preserve">, </w:t>
      </w:r>
      <w:r w:rsidR="00DD4843" w:rsidRPr="00407855">
        <w:rPr>
          <w:lang w:val="sr-Latn-CS"/>
        </w:rPr>
        <w:t>са обавезом истовара добара</w:t>
      </w:r>
      <w:r w:rsidR="00DD4843" w:rsidRPr="00407855">
        <w:t>.</w:t>
      </w:r>
    </w:p>
    <w:p w:rsidR="001F36B3" w:rsidRDefault="001F36B3" w:rsidP="00DD4843">
      <w:pPr>
        <w:ind w:firstLine="720"/>
        <w:jc w:val="both"/>
        <w:rPr>
          <w:b/>
          <w:noProof/>
          <w:color w:val="000000" w:themeColor="text1"/>
        </w:rPr>
      </w:pPr>
      <w:r w:rsidRPr="005D38D8">
        <w:rPr>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noProof/>
          <w:color w:val="000000" w:themeColor="text1"/>
        </w:rPr>
        <w:t>.</w:t>
      </w:r>
    </w:p>
    <w:p w:rsidR="001F36B3" w:rsidRPr="005D38D8" w:rsidRDefault="001F36B3" w:rsidP="001F36B3">
      <w:pPr>
        <w:pStyle w:val="BodyTextIndent"/>
        <w:tabs>
          <w:tab w:val="left" w:pos="930"/>
        </w:tabs>
        <w:ind w:left="0" w:firstLine="0"/>
        <w:rPr>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93" w:name="_Toc380740081"/>
      <w:bookmarkStart w:id="94" w:name="_Toc389742043"/>
      <w:bookmarkStart w:id="95" w:name="_Toc408824381"/>
      <w:bookmarkStart w:id="96" w:name="_Toc408999019"/>
      <w:bookmarkStart w:id="97" w:name="_Toc408999067"/>
      <w:bookmarkStart w:id="98" w:name="_Toc408999263"/>
      <w:bookmarkStart w:id="99" w:name="_Toc410388600"/>
      <w:r w:rsidRPr="005D38D8">
        <w:rPr>
          <w:noProof/>
          <w:color w:val="000000" w:themeColor="text1"/>
        </w:rPr>
        <w:t>Члан 4.</w:t>
      </w:r>
      <w:bookmarkEnd w:id="93"/>
      <w:bookmarkEnd w:id="94"/>
      <w:bookmarkEnd w:id="95"/>
      <w:bookmarkEnd w:id="96"/>
      <w:bookmarkEnd w:id="97"/>
      <w:bookmarkEnd w:id="98"/>
      <w:bookmarkEnd w:id="9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100" w:name="_Toc380740082"/>
      <w:bookmarkStart w:id="101" w:name="_Toc389742044"/>
      <w:bookmarkStart w:id="102" w:name="_Toc408824382"/>
      <w:bookmarkStart w:id="103" w:name="_Toc408999020"/>
      <w:bookmarkStart w:id="104" w:name="_Toc408999068"/>
      <w:bookmarkStart w:id="105" w:name="_Toc408999264"/>
      <w:bookmarkStart w:id="106" w:name="_Toc410388601"/>
      <w:r w:rsidRPr="005D38D8">
        <w:rPr>
          <w:noProof/>
          <w:color w:val="000000" w:themeColor="text1"/>
        </w:rPr>
        <w:t>Члан 5.</w:t>
      </w:r>
      <w:bookmarkEnd w:id="100"/>
      <w:bookmarkEnd w:id="101"/>
      <w:bookmarkEnd w:id="102"/>
      <w:bookmarkEnd w:id="103"/>
      <w:bookmarkEnd w:id="104"/>
      <w:bookmarkEnd w:id="105"/>
      <w:bookmarkEnd w:id="106"/>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DD4843" w:rsidRDefault="003F6A90" w:rsidP="003F6A90">
      <w:pPr>
        <w:pStyle w:val="BodyTextIndent"/>
        <w:ind w:left="0" w:firstLine="720"/>
        <w:jc w:val="both"/>
        <w:rPr>
          <w:b w:val="0"/>
          <w:noProof/>
          <w:lang w:val="sr-Cyrl-RS"/>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00DD4843">
        <w:rPr>
          <w:b w:val="0"/>
          <w:noProof/>
          <w:lang w:val="sr-Cyrl-CS"/>
        </w:rPr>
        <w:t>.</w:t>
      </w:r>
    </w:p>
    <w:p w:rsidR="00CE5718" w:rsidRPr="00BA40A3" w:rsidRDefault="00CE5718" w:rsidP="00CE5718">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E5718" w:rsidRDefault="00CE5718" w:rsidP="00CE5718">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107" w:name="_Toc380740083"/>
      <w:bookmarkStart w:id="108" w:name="_Toc389742045"/>
      <w:bookmarkStart w:id="109" w:name="_Toc408824383"/>
      <w:bookmarkStart w:id="110" w:name="_Toc408999021"/>
      <w:bookmarkStart w:id="111" w:name="_Toc408999069"/>
      <w:bookmarkStart w:id="112" w:name="_Toc408999265"/>
      <w:bookmarkStart w:id="113" w:name="_Toc410388602"/>
      <w:r w:rsidRPr="005D38D8">
        <w:rPr>
          <w:b/>
          <w:noProof/>
          <w:color w:val="000000" w:themeColor="text1"/>
        </w:rPr>
        <w:t>Члан 6.</w:t>
      </w:r>
      <w:bookmarkEnd w:id="107"/>
      <w:bookmarkEnd w:id="108"/>
      <w:bookmarkEnd w:id="109"/>
      <w:bookmarkEnd w:id="110"/>
      <w:bookmarkEnd w:id="111"/>
      <w:bookmarkEnd w:id="112"/>
      <w:bookmarkEnd w:id="11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b/>
          <w:lang w:val="sr-Cyrl-CS"/>
        </w:rPr>
      </w:pPr>
    </w:p>
    <w:p w:rsidR="00DD4843" w:rsidRPr="00105109" w:rsidRDefault="00DD4843" w:rsidP="001F36B3">
      <w:pPr>
        <w:jc w:val="both"/>
        <w:rPr>
          <w:noProof/>
          <w:color w:val="000000" w:themeColor="text1"/>
          <w:lang w:val="sr-Cyrl-RS"/>
        </w:rPr>
      </w:pPr>
    </w:p>
    <w:p w:rsidR="00CE5718" w:rsidRDefault="00CE5718" w:rsidP="001F36B3">
      <w:pPr>
        <w:jc w:val="center"/>
        <w:outlineLvl w:val="0"/>
        <w:rPr>
          <w:b/>
          <w:noProof/>
          <w:color w:val="000000" w:themeColor="text1"/>
        </w:rPr>
      </w:pPr>
      <w:bookmarkStart w:id="114" w:name="_Toc380740084"/>
      <w:bookmarkStart w:id="115" w:name="_Toc389742046"/>
      <w:bookmarkStart w:id="116" w:name="_Toc408824384"/>
      <w:bookmarkStart w:id="117" w:name="_Toc408999022"/>
      <w:bookmarkStart w:id="118" w:name="_Toc408999070"/>
      <w:bookmarkStart w:id="119" w:name="_Toc408999266"/>
      <w:bookmarkStart w:id="120" w:name="_Toc410388603"/>
    </w:p>
    <w:p w:rsidR="00CE5718" w:rsidRDefault="00CE5718" w:rsidP="001F36B3">
      <w:pPr>
        <w:jc w:val="center"/>
        <w:outlineLvl w:val="0"/>
        <w:rPr>
          <w:b/>
          <w:noProof/>
          <w:color w:val="000000" w:themeColor="text1"/>
        </w:rPr>
      </w:pPr>
    </w:p>
    <w:p w:rsidR="001F36B3" w:rsidRPr="005D38D8" w:rsidRDefault="001F36B3" w:rsidP="001F36B3">
      <w:pPr>
        <w:jc w:val="center"/>
        <w:outlineLvl w:val="0"/>
        <w:rPr>
          <w:b/>
          <w:noProof/>
          <w:color w:val="000000" w:themeColor="text1"/>
        </w:rPr>
      </w:pPr>
      <w:r w:rsidRPr="005D38D8">
        <w:rPr>
          <w:b/>
          <w:noProof/>
          <w:color w:val="000000" w:themeColor="text1"/>
        </w:rPr>
        <w:lastRenderedPageBreak/>
        <w:t>Члан 7.</w:t>
      </w:r>
      <w:bookmarkEnd w:id="114"/>
      <w:bookmarkEnd w:id="115"/>
      <w:bookmarkEnd w:id="116"/>
      <w:bookmarkEnd w:id="117"/>
      <w:bookmarkEnd w:id="118"/>
      <w:bookmarkEnd w:id="119"/>
      <w:bookmarkEnd w:id="120"/>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Pr="0026425B" w:rsidRDefault="001F36B3" w:rsidP="001F36B3">
      <w:pPr>
        <w:rPr>
          <w:b/>
          <w:noProof/>
          <w:color w:val="000000" w:themeColor="text1"/>
          <w:lang w:val="sr-Cyrl-RS"/>
        </w:rPr>
      </w:pPr>
    </w:p>
    <w:p w:rsidR="001F36B3" w:rsidRPr="005D38D8" w:rsidRDefault="001F36B3" w:rsidP="001F36B3">
      <w:pPr>
        <w:jc w:val="center"/>
        <w:outlineLvl w:val="0"/>
        <w:rPr>
          <w:b/>
          <w:noProof/>
          <w:color w:val="000000" w:themeColor="text1"/>
        </w:rPr>
      </w:pPr>
      <w:bookmarkStart w:id="121" w:name="_Toc380740085"/>
      <w:bookmarkStart w:id="122" w:name="_Toc389742047"/>
      <w:bookmarkStart w:id="123" w:name="_Toc408824385"/>
      <w:bookmarkStart w:id="124" w:name="_Toc408999023"/>
      <w:bookmarkStart w:id="125" w:name="_Toc408999071"/>
      <w:bookmarkStart w:id="126" w:name="_Toc408999267"/>
      <w:bookmarkStart w:id="127" w:name="_Toc410388604"/>
      <w:r w:rsidRPr="005D38D8">
        <w:rPr>
          <w:b/>
          <w:noProof/>
          <w:color w:val="000000" w:themeColor="text1"/>
        </w:rPr>
        <w:t>Члан 8.</w:t>
      </w:r>
      <w:bookmarkEnd w:id="121"/>
      <w:bookmarkEnd w:id="122"/>
      <w:bookmarkEnd w:id="123"/>
      <w:bookmarkEnd w:id="124"/>
      <w:bookmarkEnd w:id="125"/>
      <w:bookmarkEnd w:id="126"/>
      <w:bookmarkEnd w:id="12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128" w:name="_Toc380740086"/>
      <w:bookmarkStart w:id="129" w:name="_Toc389742048"/>
      <w:bookmarkStart w:id="130" w:name="_Toc408824386"/>
      <w:bookmarkStart w:id="131" w:name="_Toc408999024"/>
      <w:bookmarkStart w:id="132" w:name="_Toc408999072"/>
      <w:bookmarkStart w:id="133" w:name="_Toc408999268"/>
      <w:bookmarkStart w:id="134" w:name="_Toc410388605"/>
      <w:r w:rsidRPr="005D38D8">
        <w:rPr>
          <w:b/>
          <w:noProof/>
          <w:color w:val="000000" w:themeColor="text1"/>
        </w:rPr>
        <w:t>Члан 9.</w:t>
      </w:r>
      <w:bookmarkEnd w:id="128"/>
      <w:bookmarkEnd w:id="129"/>
      <w:bookmarkEnd w:id="130"/>
      <w:bookmarkEnd w:id="131"/>
      <w:bookmarkEnd w:id="132"/>
      <w:bookmarkEnd w:id="133"/>
      <w:bookmarkEnd w:id="134"/>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135" w:name="_Toc380740087"/>
      <w:bookmarkStart w:id="136" w:name="_Toc389742049"/>
      <w:bookmarkStart w:id="137" w:name="_Toc408824387"/>
      <w:bookmarkStart w:id="138" w:name="_Toc408999025"/>
      <w:bookmarkStart w:id="139" w:name="_Toc408999073"/>
      <w:bookmarkStart w:id="140" w:name="_Toc408999269"/>
      <w:bookmarkStart w:id="141" w:name="_Toc410388606"/>
      <w:r w:rsidRPr="005D38D8">
        <w:rPr>
          <w:b/>
          <w:noProof/>
          <w:color w:val="000000" w:themeColor="text1"/>
        </w:rPr>
        <w:t>Члан 10.</w:t>
      </w:r>
      <w:bookmarkEnd w:id="135"/>
      <w:bookmarkEnd w:id="136"/>
      <w:bookmarkEnd w:id="137"/>
      <w:bookmarkEnd w:id="138"/>
      <w:bookmarkEnd w:id="139"/>
      <w:bookmarkEnd w:id="140"/>
      <w:bookmarkEnd w:id="14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142" w:name="_Toc380740088"/>
      <w:bookmarkStart w:id="143" w:name="_Toc389742050"/>
      <w:bookmarkStart w:id="144" w:name="_Toc408824388"/>
      <w:bookmarkStart w:id="145" w:name="_Toc408999026"/>
      <w:bookmarkStart w:id="146" w:name="_Toc408999074"/>
      <w:bookmarkStart w:id="147" w:name="_Toc408999270"/>
      <w:bookmarkStart w:id="148" w:name="_Toc410388607"/>
      <w:r w:rsidRPr="005D38D8">
        <w:rPr>
          <w:b/>
          <w:noProof/>
          <w:color w:val="000000" w:themeColor="text1"/>
        </w:rPr>
        <w:t>Члан 11.</w:t>
      </w:r>
      <w:bookmarkEnd w:id="142"/>
      <w:bookmarkEnd w:id="143"/>
      <w:bookmarkEnd w:id="144"/>
      <w:bookmarkEnd w:id="145"/>
      <w:bookmarkEnd w:id="146"/>
      <w:bookmarkEnd w:id="147"/>
      <w:bookmarkEnd w:id="148"/>
    </w:p>
    <w:p w:rsidR="001F36B3" w:rsidRDefault="001F36B3" w:rsidP="001F36B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491F35" w:rsidRDefault="0034066E" w:rsidP="0034066E">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w:t>
      </w:r>
      <w:r w:rsidRPr="00491F35">
        <w:rPr>
          <w:lang w:val="sr-Cyrl-RS"/>
        </w:rPr>
        <w:t xml:space="preserve"> централизованој</w:t>
      </w:r>
      <w:r w:rsidRPr="00491F35">
        <w:t xml:space="preserve">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491F35" w:rsidRDefault="0034066E" w:rsidP="0034066E">
      <w:pPr>
        <w:shd w:val="clear" w:color="auto" w:fill="FFFFFF"/>
        <w:ind w:firstLine="720"/>
        <w:jc w:val="both"/>
        <w:rPr>
          <w:lang w:val="sr-Cyrl-RS"/>
        </w:rPr>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w:t>
      </w:r>
      <w:r w:rsidRPr="00491F35">
        <w:rPr>
          <w:lang w:val="sr-Cyrl-RS"/>
        </w:rPr>
        <w:t>се</w:t>
      </w:r>
      <w:r w:rsidRPr="00491F35">
        <w:t xml:space="preserve"> и укупна вредност из члана 2. </w:t>
      </w:r>
      <w:proofErr w:type="gramStart"/>
      <w:r w:rsidRPr="00491F35">
        <w:t>овог</w:t>
      </w:r>
      <w:proofErr w:type="gramEnd"/>
      <w:r w:rsidRPr="00491F35">
        <w:t xml:space="preserve"> уговора, и то тако што се обавезе </w:t>
      </w:r>
      <w:r w:rsidRPr="00491F35">
        <w:rPr>
          <w:lang w:val="sr-Cyrl-RS"/>
        </w:rPr>
        <w:t>н</w:t>
      </w:r>
      <w:r w:rsidRPr="00491F35">
        <w:t>ар</w:t>
      </w:r>
      <w:r w:rsidRPr="00491F35">
        <w:rPr>
          <w:lang w:val="sr-Cyrl-RS"/>
        </w:rPr>
        <w:t>у</w:t>
      </w:r>
      <w:r w:rsidRPr="00491F35">
        <w:t xml:space="preserve">чиоца према </w:t>
      </w:r>
      <w:r w:rsidRPr="00491F35">
        <w:rPr>
          <w:lang w:val="sr-Cyrl-RS"/>
        </w:rPr>
        <w:t>добављач</w:t>
      </w:r>
      <w:r w:rsidRPr="00491F35">
        <w:t xml:space="preserve">у ограничавају само на количине добара које је </w:t>
      </w:r>
      <w:r w:rsidRPr="00491F35">
        <w:rPr>
          <w:lang w:val="sr-Cyrl-RS"/>
        </w:rPr>
        <w:t>добављ</w:t>
      </w:r>
      <w:r w:rsidRPr="00491F35">
        <w:t xml:space="preserve">ач испоручио </w:t>
      </w:r>
      <w:r w:rsidRPr="00491F35">
        <w:rPr>
          <w:lang w:val="sr-Cyrl-RS"/>
        </w:rPr>
        <w:t>н</w:t>
      </w:r>
      <w:r w:rsidRPr="00491F35">
        <w:t xml:space="preserve">аручиоцу до дана наступања околности и раскидног услова из става </w:t>
      </w:r>
      <w:r w:rsidRPr="00491F35">
        <w:rPr>
          <w:lang w:val="sr-Cyrl-RS"/>
        </w:rPr>
        <w:t>2</w:t>
      </w:r>
      <w:r w:rsidRPr="00491F35">
        <w:t xml:space="preserve">. </w:t>
      </w:r>
      <w:proofErr w:type="gramStart"/>
      <w:r w:rsidRPr="00491F35">
        <w:t>овог</w:t>
      </w:r>
      <w:proofErr w:type="gramEnd"/>
      <w:r w:rsidRPr="00491F35">
        <w:t xml:space="preserve"> члана.</w:t>
      </w:r>
    </w:p>
    <w:p w:rsidR="0034066E" w:rsidRPr="00491F35" w:rsidRDefault="0034066E" w:rsidP="0034066E">
      <w:pPr>
        <w:shd w:val="clear" w:color="auto" w:fill="FFFFFF"/>
        <w:ind w:firstLine="720"/>
        <w:jc w:val="both"/>
        <w:rPr>
          <w:lang w:val="sr-Cyrl-RS"/>
        </w:rPr>
      </w:pPr>
      <w:proofErr w:type="gramStart"/>
      <w:r w:rsidRPr="00491F35">
        <w:t xml:space="preserve">Уговорне стране сагласно констатују да је </w:t>
      </w:r>
      <w:r w:rsidRPr="00491F35">
        <w:rPr>
          <w:lang w:val="sr-Cyrl-RS"/>
        </w:rPr>
        <w:t>н</w:t>
      </w:r>
      <w:r w:rsidRPr="00491F35">
        <w:t xml:space="preserve">аручилац у обавези да о наступању из околности из става </w:t>
      </w:r>
      <w:r w:rsidRPr="00491F35">
        <w:rPr>
          <w:lang w:val="sr-Cyrl-RS"/>
        </w:rPr>
        <w:t>2</w:t>
      </w:r>
      <w:r w:rsidRPr="00491F35">
        <w:t>.</w:t>
      </w:r>
      <w:proofErr w:type="gramEnd"/>
      <w:r w:rsidRPr="00491F35">
        <w:t xml:space="preserve"> </w:t>
      </w:r>
      <w:proofErr w:type="gramStart"/>
      <w:r w:rsidRPr="00491F35">
        <w:t>овог</w:t>
      </w:r>
      <w:proofErr w:type="gramEnd"/>
      <w:r w:rsidRPr="00491F35">
        <w:t xml:space="preserve"> члана писмено извести </w:t>
      </w:r>
      <w:r w:rsidRPr="00491F35">
        <w:rPr>
          <w:lang w:val="sr-Cyrl-RS"/>
        </w:rPr>
        <w:t>добављач</w:t>
      </w:r>
      <w:r w:rsidRPr="00491F35">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34066E" w:rsidRPr="00105109" w:rsidRDefault="0034066E" w:rsidP="001F36B3">
      <w:pPr>
        <w:jc w:val="both"/>
        <w:rPr>
          <w:noProof/>
          <w:color w:val="000000" w:themeColor="text1"/>
          <w:lang w:val="sr-Cyrl-RS"/>
        </w:rPr>
      </w:pPr>
    </w:p>
    <w:p w:rsidR="001F36B3" w:rsidRPr="005D38D8" w:rsidRDefault="001F36B3" w:rsidP="001F36B3">
      <w:pPr>
        <w:jc w:val="center"/>
        <w:outlineLvl w:val="0"/>
        <w:rPr>
          <w:b/>
          <w:noProof/>
          <w:color w:val="000000" w:themeColor="text1"/>
        </w:rPr>
      </w:pPr>
      <w:bookmarkStart w:id="149" w:name="_Toc380740089"/>
      <w:bookmarkStart w:id="150" w:name="_Toc389742051"/>
      <w:bookmarkStart w:id="151" w:name="_Toc408824389"/>
      <w:bookmarkStart w:id="152" w:name="_Toc408999027"/>
      <w:bookmarkStart w:id="153" w:name="_Toc408999075"/>
      <w:bookmarkStart w:id="154" w:name="_Toc408999271"/>
      <w:bookmarkStart w:id="155" w:name="_Toc410388608"/>
      <w:r w:rsidRPr="005D38D8">
        <w:rPr>
          <w:b/>
          <w:noProof/>
          <w:color w:val="000000" w:themeColor="text1"/>
        </w:rPr>
        <w:t>Члан 12.</w:t>
      </w:r>
      <w:bookmarkEnd w:id="149"/>
      <w:bookmarkEnd w:id="150"/>
      <w:bookmarkEnd w:id="151"/>
      <w:bookmarkEnd w:id="152"/>
      <w:bookmarkEnd w:id="153"/>
      <w:bookmarkEnd w:id="154"/>
      <w:bookmarkEnd w:id="155"/>
    </w:p>
    <w:p w:rsidR="0034066E" w:rsidRPr="00CE5718" w:rsidRDefault="001F36B3" w:rsidP="00CE571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sidR="00CE5718">
        <w:rPr>
          <w:noProof/>
          <w:color w:val="000000" w:themeColor="text1"/>
        </w:rPr>
        <w:t>ра надлежност суда у Новом Саду</w:t>
      </w:r>
    </w:p>
    <w:p w:rsidR="001F36B3" w:rsidRPr="005D38D8" w:rsidRDefault="001F36B3" w:rsidP="001F36B3">
      <w:pPr>
        <w:jc w:val="center"/>
        <w:outlineLvl w:val="0"/>
        <w:rPr>
          <w:b/>
          <w:noProof/>
          <w:color w:val="000000" w:themeColor="text1"/>
        </w:rPr>
      </w:pPr>
      <w:bookmarkStart w:id="156" w:name="_Toc380740090"/>
      <w:bookmarkStart w:id="157" w:name="_Toc389742052"/>
      <w:bookmarkStart w:id="158" w:name="_Toc408824390"/>
      <w:bookmarkStart w:id="159" w:name="_Toc408999028"/>
      <w:bookmarkStart w:id="160" w:name="_Toc408999076"/>
      <w:bookmarkStart w:id="161" w:name="_Toc408999272"/>
      <w:bookmarkStart w:id="162" w:name="_Toc410388609"/>
      <w:r w:rsidRPr="005D38D8">
        <w:rPr>
          <w:b/>
          <w:noProof/>
          <w:color w:val="000000" w:themeColor="text1"/>
        </w:rPr>
        <w:lastRenderedPageBreak/>
        <w:t>Члан 13.</w:t>
      </w:r>
      <w:bookmarkEnd w:id="156"/>
      <w:bookmarkEnd w:id="157"/>
      <w:bookmarkEnd w:id="158"/>
      <w:bookmarkEnd w:id="159"/>
      <w:bookmarkEnd w:id="160"/>
      <w:bookmarkEnd w:id="161"/>
      <w:bookmarkEnd w:id="162"/>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Cyrl-RS"/>
        </w:rPr>
      </w:pPr>
    </w:p>
    <w:p w:rsidR="008B1DB1" w:rsidRDefault="008B1DB1" w:rsidP="001F36B3">
      <w:pPr>
        <w:rPr>
          <w:lang w:val="sr-Cyrl-RS"/>
        </w:rPr>
      </w:pPr>
    </w:p>
    <w:p w:rsidR="008B1DB1" w:rsidRDefault="008B1DB1"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105109" w:rsidRDefault="00105109" w:rsidP="001F36B3">
      <w:pPr>
        <w:rPr>
          <w:lang w:val="sr-Cyrl-RS"/>
        </w:rPr>
      </w:pPr>
    </w:p>
    <w:p w:rsidR="008B1DB1" w:rsidRPr="008B1DB1" w:rsidRDefault="008B1DB1" w:rsidP="001F36B3">
      <w:pPr>
        <w:rPr>
          <w:lang w:val="sr-Cyrl-RS"/>
        </w:rPr>
      </w:pPr>
    </w:p>
    <w:p w:rsidR="006C7159" w:rsidRPr="001F36B3" w:rsidRDefault="006C7159" w:rsidP="001F36B3">
      <w:pPr>
        <w:rPr>
          <w:lang w:val="sr-Latn-CS"/>
        </w:rPr>
      </w:pPr>
    </w:p>
    <w:p w:rsidR="002D5B2C" w:rsidRPr="00F87167" w:rsidRDefault="002D5B2C" w:rsidP="00105109">
      <w:pPr>
        <w:pStyle w:val="Heading2"/>
        <w:numPr>
          <w:ilvl w:val="0"/>
          <w:numId w:val="5"/>
        </w:numPr>
        <w:rPr>
          <w:noProof/>
        </w:rPr>
      </w:pPr>
      <w:bookmarkStart w:id="163" w:name="_Toc364158549"/>
      <w:bookmarkStart w:id="164" w:name="_Toc395526477"/>
      <w:bookmarkStart w:id="165" w:name="_Toc408824391"/>
      <w:bookmarkStart w:id="166" w:name="_Toc408999029"/>
      <w:bookmarkStart w:id="167" w:name="_Toc408999077"/>
      <w:bookmarkStart w:id="168" w:name="_Toc408999273"/>
      <w:bookmarkStart w:id="169" w:name="_Toc410388610"/>
      <w:r w:rsidRPr="00F87167">
        <w:rPr>
          <w:noProof/>
        </w:rPr>
        <w:t>ИЗЈАВА О НЕЗАВИСНОЈ ПОНУДИ</w:t>
      </w:r>
      <w:bookmarkEnd w:id="163"/>
      <w:bookmarkEnd w:id="164"/>
      <w:bookmarkEnd w:id="165"/>
      <w:bookmarkEnd w:id="166"/>
      <w:bookmarkEnd w:id="167"/>
      <w:bookmarkEnd w:id="168"/>
      <w:bookmarkEnd w:id="1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14:anchorId="0B0F6A56" wp14:editId="696F1DD0">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14:anchorId="66D793B8" wp14:editId="774AEDE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105109">
      <w:pPr>
        <w:pStyle w:val="Heading2"/>
        <w:numPr>
          <w:ilvl w:val="0"/>
          <w:numId w:val="5"/>
        </w:numPr>
      </w:pPr>
      <w:bookmarkStart w:id="170" w:name="_Toc364158550"/>
      <w:r>
        <w:lastRenderedPageBreak/>
        <w:t xml:space="preserve"> </w:t>
      </w:r>
      <w:bookmarkStart w:id="171" w:name="_Toc395526478"/>
      <w:bookmarkStart w:id="172" w:name="_Toc408824392"/>
      <w:bookmarkStart w:id="173" w:name="_Toc408999030"/>
      <w:bookmarkStart w:id="174" w:name="_Toc408999078"/>
      <w:bookmarkStart w:id="175" w:name="_Toc408999274"/>
      <w:bookmarkStart w:id="176" w:name="_Toc410388611"/>
      <w:r w:rsidR="0072089F" w:rsidRPr="00F87167">
        <w:t>ОБРАЗАЦ ИЗЈАВЕ О ПОШТОВАЊУ ОБАВЕЗА</w:t>
      </w:r>
      <w:bookmarkEnd w:id="170"/>
      <w:bookmarkEnd w:id="171"/>
      <w:bookmarkEnd w:id="172"/>
      <w:bookmarkEnd w:id="173"/>
      <w:bookmarkEnd w:id="174"/>
      <w:bookmarkEnd w:id="175"/>
      <w:bookmarkEnd w:id="1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105109">
      <w:pPr>
        <w:pStyle w:val="Heading2"/>
        <w:numPr>
          <w:ilvl w:val="0"/>
          <w:numId w:val="5"/>
        </w:numPr>
        <w:rPr>
          <w:noProof/>
        </w:rPr>
      </w:pPr>
      <w:bookmarkStart w:id="177" w:name="_Toc364158551"/>
      <w:r>
        <w:rPr>
          <w:noProof/>
        </w:rPr>
        <w:lastRenderedPageBreak/>
        <w:t xml:space="preserve"> </w:t>
      </w:r>
      <w:bookmarkStart w:id="178" w:name="_Toc395526479"/>
      <w:bookmarkStart w:id="179" w:name="_Toc408824393"/>
      <w:bookmarkStart w:id="180" w:name="_Toc408999031"/>
      <w:bookmarkStart w:id="181" w:name="_Toc408999079"/>
      <w:bookmarkStart w:id="182" w:name="_Toc408999275"/>
      <w:bookmarkStart w:id="183" w:name="_Toc410388612"/>
      <w:r w:rsidR="00B819C7" w:rsidRPr="002D5B2C">
        <w:rPr>
          <w:noProof/>
        </w:rPr>
        <w:t>ОБРАЗАЦ СТРУКТУРЕ ПОНУЂЕНЕ ЦЕНЕ</w:t>
      </w:r>
      <w:bookmarkEnd w:id="177"/>
      <w:bookmarkEnd w:id="178"/>
      <w:bookmarkEnd w:id="179"/>
      <w:bookmarkEnd w:id="180"/>
      <w:bookmarkEnd w:id="181"/>
      <w:bookmarkEnd w:id="182"/>
      <w:bookmarkEnd w:id="18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105109">
      <w:pPr>
        <w:pStyle w:val="Heading2"/>
        <w:numPr>
          <w:ilvl w:val="0"/>
          <w:numId w:val="5"/>
        </w:numPr>
        <w:rPr>
          <w:noProof/>
        </w:rPr>
      </w:pPr>
      <w:bookmarkStart w:id="184" w:name="_Toc364158552"/>
      <w:r>
        <w:rPr>
          <w:noProof/>
        </w:rPr>
        <w:lastRenderedPageBreak/>
        <w:t xml:space="preserve"> </w:t>
      </w:r>
      <w:bookmarkStart w:id="185" w:name="_Toc395526480"/>
      <w:bookmarkStart w:id="186" w:name="_Toc408824394"/>
      <w:bookmarkStart w:id="187" w:name="_Toc408999032"/>
      <w:bookmarkStart w:id="188" w:name="_Toc408999080"/>
      <w:bookmarkStart w:id="189" w:name="_Toc408999276"/>
      <w:bookmarkStart w:id="190" w:name="_Toc410388613"/>
      <w:r w:rsidR="00B819C7" w:rsidRPr="00E31C1C">
        <w:rPr>
          <w:noProof/>
        </w:rPr>
        <w:t>О</w:t>
      </w:r>
      <w:r w:rsidR="00B819C7">
        <w:rPr>
          <w:noProof/>
        </w:rPr>
        <w:t>БРАЗАЦ ТРОШКОВА ПРИПРЕМЕ ПОНУДЕ</w:t>
      </w:r>
      <w:bookmarkEnd w:id="184"/>
      <w:bookmarkEnd w:id="185"/>
      <w:bookmarkEnd w:id="186"/>
      <w:bookmarkEnd w:id="187"/>
      <w:bookmarkEnd w:id="188"/>
      <w:bookmarkEnd w:id="189"/>
      <w:bookmarkEnd w:id="19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105109">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Pr="00105109" w:rsidRDefault="00105109" w:rsidP="00105109">
      <w:pPr>
        <w:pStyle w:val="Heading2"/>
      </w:pPr>
      <w:bookmarkStart w:id="191" w:name="_Toc364158553"/>
      <w:bookmarkStart w:id="192" w:name="_Toc408999277"/>
      <w:bookmarkStart w:id="193" w:name="_Toc410388614"/>
      <w:r w:rsidRPr="005848C4">
        <w:lastRenderedPageBreak/>
        <w:t>11.</w:t>
      </w:r>
      <w:r w:rsidR="00434F17" w:rsidRPr="005848C4">
        <w:t xml:space="preserve"> </w:t>
      </w:r>
      <w:bookmarkStart w:id="194" w:name="_Toc395526481"/>
      <w:bookmarkStart w:id="195" w:name="_Toc408824395"/>
      <w:bookmarkStart w:id="196" w:name="_Toc408999033"/>
      <w:bookmarkStart w:id="197" w:name="_Toc408999081"/>
      <w:r w:rsidR="00B84C11" w:rsidRPr="005848C4">
        <w:t>ОБРАЗАЦ ПОНУДЕ</w:t>
      </w:r>
      <w:bookmarkEnd w:id="191"/>
      <w:bookmarkEnd w:id="194"/>
      <w:bookmarkEnd w:id="195"/>
      <w:bookmarkEnd w:id="196"/>
      <w:bookmarkEnd w:id="197"/>
      <w:bookmarkEnd w:id="192"/>
      <w:bookmarkEnd w:id="193"/>
    </w:p>
    <w:p w:rsidR="00553B2B" w:rsidRDefault="00553B2B" w:rsidP="00063B77">
      <w:pPr>
        <w:pStyle w:val="BodyText"/>
        <w:rPr>
          <w:noProof/>
          <w:sz w:val="20"/>
          <w:lang w:val="sr-Cyrl-CS"/>
        </w:rPr>
      </w:pPr>
    </w:p>
    <w:p w:rsidR="00210EBC" w:rsidRPr="005E44F1" w:rsidRDefault="00210EBC" w:rsidP="00210EBC">
      <w:pPr>
        <w:pStyle w:val="Footer"/>
        <w:jc w:val="center"/>
        <w:rPr>
          <w:b/>
          <w:noProof/>
          <w:sz w:val="22"/>
          <w:szCs w:val="22"/>
        </w:rPr>
      </w:pPr>
      <w:r w:rsidRPr="007D0076">
        <w:rPr>
          <w:b/>
          <w:noProof/>
          <w:sz w:val="22"/>
          <w:szCs w:val="22"/>
        </w:rPr>
        <w:t xml:space="preserve">Понуда број_______ - </w:t>
      </w:r>
      <w:r w:rsidR="005E44F1">
        <w:rPr>
          <w:b/>
          <w:lang w:val="sr-Cyrl-CS"/>
        </w:rPr>
        <w:t>Набавка потрошног</w:t>
      </w:r>
      <w:r w:rsidR="005E44F1" w:rsidRPr="001F683A">
        <w:rPr>
          <w:b/>
          <w:lang w:val="sr-Cyrl-CS"/>
        </w:rPr>
        <w:t xml:space="preserve"> материјал</w:t>
      </w:r>
      <w:r w:rsidR="005E44F1">
        <w:rPr>
          <w:b/>
          <w:lang w:val="sr-Cyrl-CS"/>
        </w:rPr>
        <w:t xml:space="preserve">а за потребе </w:t>
      </w:r>
      <w:r w:rsidR="005E44F1" w:rsidRPr="00863AE5">
        <w:rPr>
          <w:b/>
          <w:lang w:val="sr-Cyrl-CS"/>
        </w:rPr>
        <w:t>Центра за судску медицину</w:t>
      </w:r>
      <w:r w:rsidR="005E44F1">
        <w:rPr>
          <w:b/>
          <w:lang w:val="sr-Cyrl-CS"/>
        </w:rPr>
        <w:t>, токсиколошку и ДНК лабораторију</w:t>
      </w:r>
      <w:r w:rsidR="005E44F1" w:rsidRPr="00863AE5">
        <w:rPr>
          <w:b/>
          <w:lang w:val="sr-Cyrl-CS"/>
        </w:rPr>
        <w:t xml:space="preserve"> Клиничког центра Војводине</w:t>
      </w:r>
      <w:r w:rsidRPr="005E44F1">
        <w:rPr>
          <w:b/>
          <w:noProof/>
          <w:sz w:val="22"/>
          <w:szCs w:val="22"/>
        </w:rPr>
        <w:t>, број</w:t>
      </w:r>
      <w:r w:rsidRPr="005E44F1">
        <w:rPr>
          <w:noProof/>
          <w:sz w:val="22"/>
          <w:szCs w:val="22"/>
        </w:rPr>
        <w:t xml:space="preserve"> </w:t>
      </w:r>
      <w:r w:rsidR="005E44F1" w:rsidRPr="005E44F1">
        <w:rPr>
          <w:b/>
          <w:noProof/>
          <w:sz w:val="22"/>
          <w:szCs w:val="22"/>
          <w:lang w:val="sr-Latn-RS"/>
        </w:rPr>
        <w:t>79</w:t>
      </w:r>
      <w:r w:rsidR="00716BE2" w:rsidRPr="005E44F1">
        <w:rPr>
          <w:b/>
          <w:noProof/>
          <w:sz w:val="22"/>
          <w:szCs w:val="22"/>
          <w:lang w:val="sr-Cyrl-CS"/>
        </w:rPr>
        <w:t>-15</w:t>
      </w:r>
      <w:r w:rsidRPr="005E44F1">
        <w:rPr>
          <w:b/>
          <w:noProof/>
          <w:sz w:val="22"/>
          <w:szCs w:val="22"/>
        </w:rPr>
        <w:t>-О</w:t>
      </w:r>
    </w:p>
    <w:p w:rsidR="00210EBC" w:rsidRPr="007D0076" w:rsidRDefault="00210EBC" w:rsidP="00210EBC">
      <w:pPr>
        <w:pStyle w:val="BodyText"/>
        <w:jc w:val="center"/>
        <w:rPr>
          <w:b/>
          <w:noProof/>
          <w:sz w:val="22"/>
          <w:szCs w:val="22"/>
        </w:rPr>
      </w:pPr>
    </w:p>
    <w:p w:rsidR="00437B11" w:rsidRPr="002D5B2C" w:rsidRDefault="00437B11" w:rsidP="00437B11">
      <w:pPr>
        <w:pStyle w:val="BodyText"/>
        <w:jc w:val="left"/>
        <w:rPr>
          <w:noProof/>
          <w:szCs w:val="24"/>
        </w:rPr>
      </w:pPr>
      <w:r w:rsidRPr="002D5B2C">
        <w:rPr>
          <w:noProof/>
          <w:szCs w:val="24"/>
        </w:rPr>
        <w:t>Понуђач:_____________________________                                         Матични број:_____________________________</w:t>
      </w:r>
    </w:p>
    <w:p w:rsidR="00437B11" w:rsidRPr="002D5B2C" w:rsidRDefault="00437B11" w:rsidP="00437B11">
      <w:pPr>
        <w:pStyle w:val="BodyText"/>
        <w:jc w:val="left"/>
        <w:rPr>
          <w:noProof/>
          <w:szCs w:val="24"/>
        </w:rPr>
      </w:pPr>
      <w:r w:rsidRPr="002D5B2C">
        <w:rPr>
          <w:noProof/>
          <w:szCs w:val="24"/>
        </w:rPr>
        <w:t>Адреса, град, општина:____________________________                   Регистарски број:______________________________</w:t>
      </w:r>
    </w:p>
    <w:p w:rsidR="00437B11" w:rsidRPr="002D5B2C" w:rsidRDefault="00437B11" w:rsidP="00437B11">
      <w:pPr>
        <w:pStyle w:val="BodyText"/>
        <w:jc w:val="left"/>
        <w:rPr>
          <w:noProof/>
          <w:szCs w:val="24"/>
        </w:rPr>
      </w:pPr>
      <w:r w:rsidRPr="002D5B2C">
        <w:rPr>
          <w:noProof/>
          <w:szCs w:val="24"/>
        </w:rPr>
        <w:t>Телефон:______________ Фах:____________________                      Шифра делатности:____________________________</w:t>
      </w:r>
    </w:p>
    <w:p w:rsidR="00437B11" w:rsidRPr="002D5B2C" w:rsidRDefault="00437B11" w:rsidP="00437B1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37B11" w:rsidRPr="002D5B2C" w:rsidRDefault="00437B11" w:rsidP="00437B11">
      <w:pPr>
        <w:pStyle w:val="BodyText"/>
        <w:jc w:val="left"/>
        <w:rPr>
          <w:noProof/>
          <w:szCs w:val="24"/>
        </w:rPr>
      </w:pPr>
      <w:r w:rsidRPr="002D5B2C">
        <w:rPr>
          <w:noProof/>
          <w:szCs w:val="24"/>
        </w:rPr>
        <w:t>Контакт особа:__________________________________                     Жиро-рачун:___________________________________</w:t>
      </w:r>
    </w:p>
    <w:p w:rsidR="00437B11" w:rsidRPr="002D5B2C" w:rsidRDefault="00437B11" w:rsidP="00437B11">
      <w:pPr>
        <w:pStyle w:val="BodyText"/>
        <w:jc w:val="left"/>
        <w:rPr>
          <w:noProof/>
          <w:szCs w:val="24"/>
        </w:rPr>
      </w:pPr>
      <w:r w:rsidRPr="002D5B2C">
        <w:rPr>
          <w:noProof/>
          <w:szCs w:val="24"/>
        </w:rPr>
        <w:t>Овлашћено лице:__________________________________</w:t>
      </w:r>
    </w:p>
    <w:p w:rsidR="008B1DB1" w:rsidRDefault="008B1DB1" w:rsidP="00437B11">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8B1DB1" w:rsidRPr="000B2B76" w:rsidTr="008B1DB1">
        <w:tc>
          <w:tcPr>
            <w:tcW w:w="14459" w:type="dxa"/>
            <w:gridSpan w:val="11"/>
            <w:tcBorders>
              <w:bottom w:val="single" w:sz="4" w:space="0" w:color="auto"/>
              <w:right w:val="single" w:sz="4" w:space="0" w:color="auto"/>
            </w:tcBorders>
          </w:tcPr>
          <w:p w:rsidR="008B1DB1" w:rsidRPr="000B2B76" w:rsidRDefault="008B1DB1" w:rsidP="008B1DB1">
            <w:pPr>
              <w:jc w:val="center"/>
              <w:rPr>
                <w:b/>
                <w:noProof/>
                <w:sz w:val="20"/>
                <w:szCs w:val="20"/>
              </w:rPr>
            </w:pPr>
            <w:r w:rsidRPr="000B2B76">
              <w:rPr>
                <w:b/>
                <w:noProof/>
                <w:sz w:val="20"/>
                <w:szCs w:val="20"/>
              </w:rPr>
              <w:t>КЛИНИЧКИ ЦЕНТАР ВОЈВОДИНЕ</w:t>
            </w:r>
          </w:p>
        </w:tc>
      </w:tr>
      <w:tr w:rsidR="008B1DB1" w:rsidRPr="000B2B76" w:rsidTr="008B1DB1">
        <w:tc>
          <w:tcPr>
            <w:tcW w:w="14459" w:type="dxa"/>
            <w:gridSpan w:val="11"/>
            <w:tcBorders>
              <w:bottom w:val="single" w:sz="4" w:space="0" w:color="auto"/>
              <w:right w:val="single" w:sz="4" w:space="0" w:color="auto"/>
            </w:tcBorders>
          </w:tcPr>
          <w:p w:rsidR="008B1DB1" w:rsidRPr="00D27BFE" w:rsidRDefault="008B1DB1" w:rsidP="008B1DB1">
            <w:pPr>
              <w:rPr>
                <w:b/>
                <w:noProof/>
                <w:lang w:val="sr-Cyrl-CS"/>
              </w:rPr>
            </w:pPr>
            <w:r w:rsidRPr="008B1DB1">
              <w:rPr>
                <w:b/>
                <w:noProof/>
                <w:lang w:val="sr-Cyrl-CS"/>
              </w:rPr>
              <w:t xml:space="preserve">Партија 1.- </w:t>
            </w:r>
            <w:r w:rsidR="005E44F1" w:rsidRPr="008F2D99">
              <w:rPr>
                <w:noProof/>
                <w:lang w:val="sr-Cyrl-CS"/>
              </w:rPr>
              <w:t>Потрошни материјал за А</w:t>
            </w:r>
            <w:r w:rsidR="005E44F1" w:rsidRPr="008F2D99">
              <w:rPr>
                <w:noProof/>
                <w:lang w:val="sr-Latn-CS"/>
              </w:rPr>
              <w:t>BI</w:t>
            </w:r>
            <w:r w:rsidR="005E44F1" w:rsidRPr="008F2D99">
              <w:rPr>
                <w:noProof/>
                <w:lang w:val="sr-Cyrl-CS"/>
              </w:rPr>
              <w:t xml:space="preserve"> 310</w:t>
            </w:r>
            <w:r w:rsidR="005E44F1" w:rsidRPr="008F2D99">
              <w:rPr>
                <w:noProof/>
                <w:lang w:val="sr-Latn-CS"/>
              </w:rPr>
              <w:t xml:space="preserve"> G</w:t>
            </w:r>
            <w:r w:rsidR="005E44F1" w:rsidRPr="008F2D99">
              <w:rPr>
                <w:noProof/>
                <w:lang w:val="sr-Cyrl-CS"/>
              </w:rPr>
              <w:t>А</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Износ</w:t>
            </w:r>
          </w:p>
          <w:p w:rsidR="008B1DB1" w:rsidRPr="000B2B76" w:rsidRDefault="008B1DB1" w:rsidP="008B1DB1">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B1DB1" w:rsidRPr="000B2B76" w:rsidRDefault="008B1DB1" w:rsidP="008B1DB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B1DB1" w:rsidRPr="000B2B76" w:rsidRDefault="008B1DB1" w:rsidP="008B1DB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B1DB1" w:rsidRPr="000B2B76" w:rsidRDefault="008B1DB1" w:rsidP="008B1DB1">
            <w:pPr>
              <w:pStyle w:val="BodyText"/>
              <w:jc w:val="center"/>
              <w:rPr>
                <w:b/>
                <w:noProof/>
                <w:sz w:val="20"/>
                <w:lang w:val="sr-Cyrl-CS"/>
              </w:rPr>
            </w:pPr>
            <w:r w:rsidRPr="000B2B76">
              <w:rPr>
                <w:b/>
                <w:sz w:val="20"/>
                <w:lang w:val="sr-Cyrl-CS"/>
              </w:rPr>
              <w:t>Каталошки број</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2</w:t>
            </w:r>
          </w:p>
        </w:tc>
        <w:tc>
          <w:tcPr>
            <w:tcW w:w="851"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3</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4</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5</w:t>
            </w:r>
          </w:p>
        </w:tc>
        <w:tc>
          <w:tcPr>
            <w:tcW w:w="992"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6</w:t>
            </w:r>
          </w:p>
        </w:tc>
        <w:tc>
          <w:tcPr>
            <w:tcW w:w="1276"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7</w:t>
            </w:r>
          </w:p>
        </w:tc>
        <w:tc>
          <w:tcPr>
            <w:tcW w:w="1417"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8</w:t>
            </w:r>
          </w:p>
        </w:tc>
        <w:tc>
          <w:tcPr>
            <w:tcW w:w="1134" w:type="dxa"/>
            <w:tcBorders>
              <w:bottom w:val="single" w:sz="4" w:space="0" w:color="auto"/>
            </w:tcBorders>
          </w:tcPr>
          <w:p w:rsidR="008B1DB1" w:rsidRPr="000B2B76" w:rsidRDefault="008B1DB1" w:rsidP="008B1DB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B1DB1" w:rsidRPr="000B2B76" w:rsidRDefault="008B1DB1" w:rsidP="008B1DB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B1DB1" w:rsidRPr="000B2B76" w:rsidRDefault="008B1DB1" w:rsidP="008B1DB1">
            <w:pPr>
              <w:pStyle w:val="BodyText"/>
              <w:jc w:val="center"/>
              <w:rPr>
                <w:noProof/>
                <w:sz w:val="20"/>
              </w:rPr>
            </w:pPr>
            <w:r w:rsidRPr="000B2B76">
              <w:rPr>
                <w:noProof/>
                <w:sz w:val="20"/>
              </w:rPr>
              <w:t>11</w:t>
            </w: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1</w:t>
            </w:r>
          </w:p>
        </w:tc>
        <w:tc>
          <w:tcPr>
            <w:tcW w:w="2693" w:type="dxa"/>
            <w:tcBorders>
              <w:bottom w:val="single" w:sz="4" w:space="0" w:color="auto"/>
            </w:tcBorders>
            <w:vAlign w:val="bottom"/>
          </w:tcPr>
          <w:p w:rsidR="005E44F1" w:rsidRDefault="005E44F1">
            <w:pPr>
              <w:rPr>
                <w:sz w:val="22"/>
                <w:szCs w:val="22"/>
              </w:rPr>
            </w:pPr>
            <w:r>
              <w:rPr>
                <w:sz w:val="22"/>
                <w:szCs w:val="22"/>
              </w:rPr>
              <w:t xml:space="preserve">1.0-ml syringe </w:t>
            </w:r>
          </w:p>
        </w:tc>
        <w:tc>
          <w:tcPr>
            <w:tcW w:w="851" w:type="dxa"/>
            <w:tcBorders>
              <w:bottom w:val="single" w:sz="4" w:space="0" w:color="auto"/>
            </w:tcBorders>
            <w:vAlign w:val="bottom"/>
          </w:tcPr>
          <w:p w:rsidR="005E44F1" w:rsidRDefault="005E44F1">
            <w:pPr>
              <w:jc w:val="center"/>
              <w:rPr>
                <w:sz w:val="22"/>
                <w:szCs w:val="22"/>
              </w:rPr>
            </w:pPr>
            <w:r>
              <w:rPr>
                <w:sz w:val="22"/>
                <w:szCs w:val="22"/>
              </w:rPr>
              <w:t>kom</w:t>
            </w:r>
          </w:p>
        </w:tc>
        <w:tc>
          <w:tcPr>
            <w:tcW w:w="1134" w:type="dxa"/>
            <w:tcBorders>
              <w:bottom w:val="single" w:sz="4" w:space="0" w:color="auto"/>
            </w:tcBorders>
            <w:vAlign w:val="bottom"/>
          </w:tcPr>
          <w:p w:rsidR="005E44F1" w:rsidRDefault="005E44F1">
            <w:pPr>
              <w:jc w:val="center"/>
              <w:rPr>
                <w:sz w:val="22"/>
                <w:szCs w:val="22"/>
              </w:rPr>
            </w:pPr>
            <w:r>
              <w:rPr>
                <w:sz w:val="22"/>
                <w:szCs w:val="22"/>
              </w:rPr>
              <w:t>3</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2</w:t>
            </w:r>
          </w:p>
        </w:tc>
        <w:tc>
          <w:tcPr>
            <w:tcW w:w="2693" w:type="dxa"/>
            <w:tcBorders>
              <w:bottom w:val="single" w:sz="4" w:space="0" w:color="auto"/>
            </w:tcBorders>
            <w:vAlign w:val="bottom"/>
          </w:tcPr>
          <w:p w:rsidR="005E44F1" w:rsidRDefault="005E44F1">
            <w:pPr>
              <w:rPr>
                <w:sz w:val="22"/>
                <w:szCs w:val="22"/>
              </w:rPr>
            </w:pPr>
            <w:r>
              <w:rPr>
                <w:sz w:val="22"/>
                <w:szCs w:val="22"/>
              </w:rPr>
              <w:t>Capillaries (47cm x 50µm i.d.)</w:t>
            </w:r>
          </w:p>
        </w:tc>
        <w:tc>
          <w:tcPr>
            <w:tcW w:w="851" w:type="dxa"/>
            <w:tcBorders>
              <w:bottom w:val="single" w:sz="4" w:space="0" w:color="auto"/>
            </w:tcBorders>
            <w:vAlign w:val="bottom"/>
          </w:tcPr>
          <w:p w:rsidR="005E44F1" w:rsidRDefault="005E44F1">
            <w:pPr>
              <w:jc w:val="center"/>
              <w:rPr>
                <w:sz w:val="22"/>
                <w:szCs w:val="22"/>
              </w:rPr>
            </w:pPr>
            <w:r>
              <w:rPr>
                <w:sz w:val="22"/>
                <w:szCs w:val="22"/>
              </w:rPr>
              <w:t>kom</w:t>
            </w:r>
          </w:p>
        </w:tc>
        <w:tc>
          <w:tcPr>
            <w:tcW w:w="1134" w:type="dxa"/>
            <w:tcBorders>
              <w:bottom w:val="single" w:sz="4" w:space="0" w:color="auto"/>
            </w:tcBorders>
            <w:vAlign w:val="bottom"/>
          </w:tcPr>
          <w:p w:rsidR="005E44F1" w:rsidRDefault="005E44F1">
            <w:pPr>
              <w:jc w:val="center"/>
              <w:rPr>
                <w:sz w:val="22"/>
                <w:szCs w:val="22"/>
              </w:rPr>
            </w:pPr>
            <w:r>
              <w:rPr>
                <w:sz w:val="22"/>
                <w:szCs w:val="22"/>
              </w:rPr>
              <w:t>5</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3</w:t>
            </w:r>
          </w:p>
        </w:tc>
        <w:tc>
          <w:tcPr>
            <w:tcW w:w="2693" w:type="dxa"/>
            <w:tcBorders>
              <w:bottom w:val="single" w:sz="4" w:space="0" w:color="auto"/>
            </w:tcBorders>
            <w:vAlign w:val="bottom"/>
          </w:tcPr>
          <w:p w:rsidR="005E44F1" w:rsidRDefault="005E44F1">
            <w:pPr>
              <w:rPr>
                <w:sz w:val="22"/>
                <w:szCs w:val="22"/>
              </w:rPr>
            </w:pPr>
            <w:r>
              <w:rPr>
                <w:sz w:val="22"/>
                <w:szCs w:val="22"/>
              </w:rPr>
              <w:t>0.2 ml reaction tubes, set 1000 kom</w:t>
            </w:r>
          </w:p>
        </w:tc>
        <w:tc>
          <w:tcPr>
            <w:tcW w:w="851" w:type="dxa"/>
            <w:tcBorders>
              <w:bottom w:val="single" w:sz="4" w:space="0" w:color="auto"/>
            </w:tcBorders>
            <w:vAlign w:val="bottom"/>
          </w:tcPr>
          <w:p w:rsidR="005E44F1" w:rsidRDefault="005E44F1">
            <w:pPr>
              <w:jc w:val="center"/>
              <w:rPr>
                <w:sz w:val="22"/>
                <w:szCs w:val="22"/>
              </w:rPr>
            </w:pPr>
            <w:r>
              <w:rPr>
                <w:sz w:val="22"/>
                <w:szCs w:val="22"/>
              </w:rPr>
              <w:t>pak</w:t>
            </w:r>
          </w:p>
        </w:tc>
        <w:tc>
          <w:tcPr>
            <w:tcW w:w="1134" w:type="dxa"/>
            <w:tcBorders>
              <w:bottom w:val="single" w:sz="4" w:space="0" w:color="auto"/>
            </w:tcBorders>
            <w:vAlign w:val="bottom"/>
          </w:tcPr>
          <w:p w:rsidR="005E44F1" w:rsidRDefault="005E44F1">
            <w:pPr>
              <w:jc w:val="center"/>
              <w:rPr>
                <w:sz w:val="22"/>
                <w:szCs w:val="22"/>
              </w:rPr>
            </w:pPr>
            <w:r>
              <w:rPr>
                <w:sz w:val="22"/>
                <w:szCs w:val="22"/>
              </w:rPr>
              <w:t>4</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4</w:t>
            </w:r>
          </w:p>
        </w:tc>
        <w:tc>
          <w:tcPr>
            <w:tcW w:w="2693" w:type="dxa"/>
            <w:tcBorders>
              <w:bottom w:val="single" w:sz="4" w:space="0" w:color="auto"/>
            </w:tcBorders>
            <w:vAlign w:val="bottom"/>
          </w:tcPr>
          <w:p w:rsidR="005E44F1" w:rsidRDefault="005E44F1">
            <w:pPr>
              <w:rPr>
                <w:sz w:val="22"/>
                <w:szCs w:val="22"/>
              </w:rPr>
            </w:pPr>
            <w:r>
              <w:rPr>
                <w:sz w:val="22"/>
                <w:szCs w:val="22"/>
              </w:rPr>
              <w:t>0.5 ml sample tubes, set 1000 kom</w:t>
            </w:r>
          </w:p>
        </w:tc>
        <w:tc>
          <w:tcPr>
            <w:tcW w:w="851" w:type="dxa"/>
            <w:tcBorders>
              <w:bottom w:val="single" w:sz="4" w:space="0" w:color="auto"/>
            </w:tcBorders>
            <w:vAlign w:val="bottom"/>
          </w:tcPr>
          <w:p w:rsidR="005E44F1" w:rsidRDefault="005E44F1">
            <w:pPr>
              <w:jc w:val="center"/>
              <w:rPr>
                <w:sz w:val="22"/>
                <w:szCs w:val="22"/>
              </w:rPr>
            </w:pPr>
            <w:r>
              <w:rPr>
                <w:sz w:val="22"/>
                <w:szCs w:val="22"/>
              </w:rPr>
              <w:t>pak</w:t>
            </w:r>
          </w:p>
        </w:tc>
        <w:tc>
          <w:tcPr>
            <w:tcW w:w="1134" w:type="dxa"/>
            <w:tcBorders>
              <w:bottom w:val="single" w:sz="4" w:space="0" w:color="auto"/>
            </w:tcBorders>
            <w:vAlign w:val="bottom"/>
          </w:tcPr>
          <w:p w:rsidR="005E44F1" w:rsidRDefault="005E44F1">
            <w:pPr>
              <w:jc w:val="center"/>
              <w:rPr>
                <w:sz w:val="22"/>
                <w:szCs w:val="22"/>
              </w:rPr>
            </w:pPr>
            <w:r>
              <w:rPr>
                <w:sz w:val="22"/>
                <w:szCs w:val="22"/>
              </w:rPr>
              <w:t>4</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5E44F1" w:rsidRPr="000B2B76" w:rsidTr="005E44F1">
        <w:trPr>
          <w:trHeight w:val="128"/>
        </w:trPr>
        <w:tc>
          <w:tcPr>
            <w:tcW w:w="851" w:type="dxa"/>
            <w:tcBorders>
              <w:bottom w:val="single" w:sz="4" w:space="0" w:color="auto"/>
            </w:tcBorders>
            <w:vAlign w:val="bottom"/>
          </w:tcPr>
          <w:p w:rsidR="005E44F1" w:rsidRDefault="005E44F1">
            <w:pPr>
              <w:jc w:val="center"/>
              <w:rPr>
                <w:sz w:val="22"/>
                <w:szCs w:val="22"/>
              </w:rPr>
            </w:pPr>
            <w:r>
              <w:rPr>
                <w:sz w:val="22"/>
                <w:szCs w:val="22"/>
              </w:rPr>
              <w:t>5</w:t>
            </w:r>
          </w:p>
        </w:tc>
        <w:tc>
          <w:tcPr>
            <w:tcW w:w="2693" w:type="dxa"/>
            <w:tcBorders>
              <w:bottom w:val="single" w:sz="4" w:space="0" w:color="auto"/>
            </w:tcBorders>
            <w:vAlign w:val="bottom"/>
          </w:tcPr>
          <w:p w:rsidR="005E44F1" w:rsidRDefault="005E44F1">
            <w:pPr>
              <w:rPr>
                <w:sz w:val="22"/>
                <w:szCs w:val="22"/>
              </w:rPr>
            </w:pPr>
            <w:r>
              <w:rPr>
                <w:sz w:val="22"/>
                <w:szCs w:val="22"/>
              </w:rPr>
              <w:t>Septa for 0.5 ml sample tubes, set 1000 kom</w:t>
            </w:r>
          </w:p>
        </w:tc>
        <w:tc>
          <w:tcPr>
            <w:tcW w:w="851" w:type="dxa"/>
            <w:tcBorders>
              <w:bottom w:val="single" w:sz="4" w:space="0" w:color="auto"/>
            </w:tcBorders>
            <w:vAlign w:val="bottom"/>
          </w:tcPr>
          <w:p w:rsidR="005E44F1" w:rsidRDefault="005E44F1">
            <w:pPr>
              <w:jc w:val="center"/>
              <w:rPr>
                <w:sz w:val="22"/>
                <w:szCs w:val="22"/>
              </w:rPr>
            </w:pPr>
            <w:r>
              <w:rPr>
                <w:sz w:val="22"/>
                <w:szCs w:val="22"/>
              </w:rPr>
              <w:t>pak</w:t>
            </w:r>
          </w:p>
        </w:tc>
        <w:tc>
          <w:tcPr>
            <w:tcW w:w="1134" w:type="dxa"/>
            <w:tcBorders>
              <w:bottom w:val="single" w:sz="4" w:space="0" w:color="auto"/>
            </w:tcBorders>
            <w:vAlign w:val="bottom"/>
          </w:tcPr>
          <w:p w:rsidR="005E44F1" w:rsidRDefault="005E44F1">
            <w:pPr>
              <w:jc w:val="center"/>
              <w:rPr>
                <w:sz w:val="22"/>
                <w:szCs w:val="22"/>
              </w:rPr>
            </w:pPr>
            <w:r>
              <w:rPr>
                <w:sz w:val="22"/>
                <w:szCs w:val="22"/>
              </w:rPr>
              <w:t>4</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8B1DB1" w:rsidRPr="000B2B76" w:rsidTr="008B1DB1">
        <w:trPr>
          <w:gridAfter w:val="4"/>
          <w:wAfter w:w="5528" w:type="dxa"/>
        </w:trPr>
        <w:tc>
          <w:tcPr>
            <w:tcW w:w="851" w:type="dxa"/>
            <w:tcBorders>
              <w:top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bl>
    <w:p w:rsidR="00437B11" w:rsidRPr="008B1DB1" w:rsidRDefault="00437B11" w:rsidP="00437B11">
      <w:pPr>
        <w:pStyle w:val="BodyText"/>
        <w:rPr>
          <w:noProof/>
          <w:szCs w:val="24"/>
          <w:lang w:val="sr-Cyrl-RS"/>
        </w:rPr>
      </w:pPr>
    </w:p>
    <w:p w:rsidR="00437B11" w:rsidRPr="002D5B2C" w:rsidRDefault="00437B11" w:rsidP="00437B11">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37B11" w:rsidRPr="002D5B2C" w:rsidRDefault="00437B11" w:rsidP="00437B11">
      <w:pPr>
        <w:pStyle w:val="BodyText"/>
        <w:rPr>
          <w:b/>
          <w:noProof/>
          <w:szCs w:val="24"/>
        </w:rPr>
      </w:pPr>
    </w:p>
    <w:p w:rsidR="00437B11" w:rsidRPr="00897104" w:rsidRDefault="00437B11" w:rsidP="00437B11">
      <w:pPr>
        <w:pStyle w:val="BodyText"/>
        <w:rPr>
          <w:b/>
          <w:noProof/>
          <w:szCs w:val="24"/>
        </w:rPr>
      </w:pPr>
    </w:p>
    <w:p w:rsidR="00437B11" w:rsidRPr="002D5B2C" w:rsidRDefault="00437B11" w:rsidP="00437B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37B11" w:rsidRPr="002D5B2C" w:rsidRDefault="00437B11" w:rsidP="00437B11">
      <w:pPr>
        <w:pStyle w:val="BodyText"/>
        <w:rPr>
          <w:noProof/>
          <w:szCs w:val="24"/>
        </w:rPr>
      </w:pPr>
    </w:p>
    <w:p w:rsidR="00437B11" w:rsidRPr="002D5B2C" w:rsidRDefault="00437B11" w:rsidP="00437B11">
      <w:pPr>
        <w:pStyle w:val="BodyText"/>
        <w:numPr>
          <w:ilvl w:val="0"/>
          <w:numId w:val="21"/>
        </w:numPr>
        <w:rPr>
          <w:noProof/>
          <w:szCs w:val="24"/>
        </w:rPr>
      </w:pPr>
      <w:r w:rsidRPr="002D5B2C">
        <w:rPr>
          <w:noProof/>
          <w:szCs w:val="24"/>
        </w:rPr>
        <w:t>Самостално</w:t>
      </w:r>
    </w:p>
    <w:p w:rsidR="00437B11" w:rsidRPr="002D5B2C" w:rsidRDefault="00437B11" w:rsidP="00437B11">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437B11" w:rsidRPr="002D5B2C" w:rsidRDefault="00437B11" w:rsidP="00437B11">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437B11" w:rsidRPr="002D5B2C" w:rsidRDefault="00437B11" w:rsidP="00437B11">
      <w:pPr>
        <w:pStyle w:val="BodyText"/>
        <w:rPr>
          <w:noProof/>
          <w:szCs w:val="24"/>
        </w:rPr>
      </w:pPr>
    </w:p>
    <w:p w:rsidR="00437B11" w:rsidRPr="002D5B2C" w:rsidRDefault="00437B11" w:rsidP="00437B11">
      <w:pPr>
        <w:pStyle w:val="BodyText"/>
        <w:rPr>
          <w:noProof/>
          <w:szCs w:val="24"/>
        </w:rPr>
      </w:pPr>
      <w:r w:rsidRPr="002D5B2C">
        <w:rPr>
          <w:noProof/>
          <w:szCs w:val="24"/>
        </w:rPr>
        <w:t>Рок испоруке:____________________________                                           Рок важења понуде:_____________________________</w:t>
      </w:r>
    </w:p>
    <w:p w:rsidR="00437B11" w:rsidRDefault="00437B11" w:rsidP="00437B11">
      <w:pPr>
        <w:pStyle w:val="BodyText"/>
        <w:rPr>
          <w:noProof/>
          <w:szCs w:val="24"/>
        </w:rPr>
      </w:pPr>
      <w:r w:rsidRPr="002D5B2C">
        <w:rPr>
          <w:noProof/>
          <w:szCs w:val="24"/>
        </w:rPr>
        <w:t>Начин и услови плаћања:__________________</w:t>
      </w:r>
      <w:r w:rsidR="005E44F1">
        <w:rPr>
          <w:noProof/>
          <w:szCs w:val="24"/>
        </w:rPr>
        <w:t xml:space="preserve">_________     М.П.           </w:t>
      </w:r>
      <w:r w:rsidRPr="002D5B2C">
        <w:rPr>
          <w:noProof/>
          <w:szCs w:val="24"/>
        </w:rPr>
        <w:t xml:space="preserve"> Датум:_________________________________</w:t>
      </w:r>
      <w:r>
        <w:rPr>
          <w:noProof/>
          <w:szCs w:val="24"/>
        </w:rPr>
        <w:t xml:space="preserve">                                                                                                                  </w:t>
      </w:r>
    </w:p>
    <w:p w:rsidR="00437B11" w:rsidRDefault="00437B11" w:rsidP="00437B11">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117EE" w:rsidRDefault="00C117EE" w:rsidP="00063B77">
      <w:pPr>
        <w:pStyle w:val="BodyText"/>
        <w:rPr>
          <w:noProof/>
          <w:sz w:val="20"/>
          <w:lang w:val="sr-Cyrl-CS"/>
        </w:rPr>
      </w:pPr>
    </w:p>
    <w:p w:rsidR="00991789" w:rsidRPr="0081002F" w:rsidRDefault="00991789" w:rsidP="00063B77">
      <w:pPr>
        <w:pStyle w:val="BodyText"/>
        <w:rPr>
          <w:noProof/>
          <w:sz w:val="20"/>
          <w:lang w:val="en-US"/>
        </w:rPr>
      </w:pPr>
    </w:p>
    <w:p w:rsidR="008B1DB1" w:rsidRPr="007D0076" w:rsidRDefault="008B1DB1" w:rsidP="005E44F1">
      <w:pPr>
        <w:pStyle w:val="Footer"/>
        <w:jc w:val="center"/>
        <w:rPr>
          <w:b/>
          <w:noProof/>
          <w:sz w:val="22"/>
          <w:szCs w:val="22"/>
        </w:rPr>
      </w:pPr>
      <w:r>
        <w:rPr>
          <w:noProof/>
          <w:sz w:val="20"/>
          <w:lang w:val="sr-Cyrl-CS"/>
        </w:rPr>
        <w:br w:type="page"/>
      </w:r>
      <w:r w:rsidRPr="007D0076">
        <w:rPr>
          <w:b/>
          <w:noProof/>
          <w:sz w:val="22"/>
          <w:szCs w:val="22"/>
        </w:rPr>
        <w:lastRenderedPageBreak/>
        <w:t xml:space="preserve">Понуда број_______ - </w:t>
      </w:r>
      <w:r w:rsidR="005E44F1">
        <w:rPr>
          <w:b/>
          <w:lang w:val="sr-Cyrl-CS"/>
        </w:rPr>
        <w:t>Набавка потрошног</w:t>
      </w:r>
      <w:r w:rsidR="005E44F1" w:rsidRPr="001F683A">
        <w:rPr>
          <w:b/>
          <w:lang w:val="sr-Cyrl-CS"/>
        </w:rPr>
        <w:t xml:space="preserve"> материјал</w:t>
      </w:r>
      <w:r w:rsidR="005E44F1">
        <w:rPr>
          <w:b/>
          <w:lang w:val="sr-Cyrl-CS"/>
        </w:rPr>
        <w:t xml:space="preserve">а за потребе </w:t>
      </w:r>
      <w:r w:rsidR="005E44F1" w:rsidRPr="00863AE5">
        <w:rPr>
          <w:b/>
          <w:lang w:val="sr-Cyrl-CS"/>
        </w:rPr>
        <w:t>Центра за судску медицину</w:t>
      </w:r>
      <w:r w:rsidR="005E44F1">
        <w:rPr>
          <w:b/>
          <w:lang w:val="sr-Cyrl-CS"/>
        </w:rPr>
        <w:t>, токсиколошку и ДНК лабораторију</w:t>
      </w:r>
      <w:r w:rsidR="005E44F1"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sidR="005E44F1">
        <w:rPr>
          <w:b/>
          <w:noProof/>
          <w:sz w:val="22"/>
          <w:szCs w:val="22"/>
          <w:lang w:val="sr-Latn-RS"/>
        </w:rPr>
        <w:t>79</w:t>
      </w:r>
      <w:r>
        <w:rPr>
          <w:b/>
          <w:noProof/>
          <w:sz w:val="22"/>
          <w:szCs w:val="22"/>
          <w:lang w:val="sr-Cyrl-CS"/>
        </w:rPr>
        <w:t>-15</w:t>
      </w:r>
      <w:r w:rsidRPr="007D0076">
        <w:rPr>
          <w:b/>
          <w:noProof/>
          <w:sz w:val="22"/>
          <w:szCs w:val="22"/>
        </w:rPr>
        <w:t>-О</w:t>
      </w:r>
    </w:p>
    <w:p w:rsidR="008B1DB1" w:rsidRPr="007D0076" w:rsidRDefault="008B1DB1" w:rsidP="008B1DB1">
      <w:pPr>
        <w:pStyle w:val="BodyText"/>
        <w:jc w:val="center"/>
        <w:rPr>
          <w:b/>
          <w:noProof/>
          <w:sz w:val="22"/>
          <w:szCs w:val="22"/>
        </w:rPr>
      </w:pPr>
    </w:p>
    <w:p w:rsidR="008B1DB1" w:rsidRPr="002D5B2C" w:rsidRDefault="008B1DB1" w:rsidP="008B1DB1">
      <w:pPr>
        <w:pStyle w:val="BodyText"/>
        <w:jc w:val="left"/>
        <w:rPr>
          <w:noProof/>
          <w:szCs w:val="24"/>
        </w:rPr>
      </w:pPr>
      <w:r w:rsidRPr="002D5B2C">
        <w:rPr>
          <w:noProof/>
          <w:szCs w:val="24"/>
        </w:rPr>
        <w:t>Понуђач:_____________________________                                         Матични број:_____________________________</w:t>
      </w:r>
    </w:p>
    <w:p w:rsidR="008B1DB1" w:rsidRPr="002D5B2C" w:rsidRDefault="008B1DB1" w:rsidP="008B1DB1">
      <w:pPr>
        <w:pStyle w:val="BodyText"/>
        <w:jc w:val="left"/>
        <w:rPr>
          <w:noProof/>
          <w:szCs w:val="24"/>
        </w:rPr>
      </w:pPr>
      <w:r w:rsidRPr="002D5B2C">
        <w:rPr>
          <w:noProof/>
          <w:szCs w:val="24"/>
        </w:rPr>
        <w:t>Адреса, град, општина:____________________________                   Регистарски број:______________________________</w:t>
      </w:r>
    </w:p>
    <w:p w:rsidR="008B1DB1" w:rsidRPr="002D5B2C" w:rsidRDefault="008B1DB1" w:rsidP="008B1DB1">
      <w:pPr>
        <w:pStyle w:val="BodyText"/>
        <w:jc w:val="left"/>
        <w:rPr>
          <w:noProof/>
          <w:szCs w:val="24"/>
        </w:rPr>
      </w:pPr>
      <w:r w:rsidRPr="002D5B2C">
        <w:rPr>
          <w:noProof/>
          <w:szCs w:val="24"/>
        </w:rPr>
        <w:t>Телефон:______________ Фах:____________________                      Шифра делатности:____________________________</w:t>
      </w:r>
    </w:p>
    <w:p w:rsidR="008B1DB1" w:rsidRPr="002D5B2C" w:rsidRDefault="008B1DB1" w:rsidP="008B1DB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B1DB1" w:rsidRPr="002D5B2C" w:rsidRDefault="008B1DB1" w:rsidP="008B1DB1">
      <w:pPr>
        <w:pStyle w:val="BodyText"/>
        <w:jc w:val="left"/>
        <w:rPr>
          <w:noProof/>
          <w:szCs w:val="24"/>
        </w:rPr>
      </w:pPr>
      <w:r w:rsidRPr="002D5B2C">
        <w:rPr>
          <w:noProof/>
          <w:szCs w:val="24"/>
        </w:rPr>
        <w:t>Контакт особа:__________________________________                     Жиро-рачун:___________________________________</w:t>
      </w:r>
    </w:p>
    <w:p w:rsidR="008B1DB1" w:rsidRPr="002D5B2C" w:rsidRDefault="008B1DB1" w:rsidP="008B1DB1">
      <w:pPr>
        <w:pStyle w:val="BodyText"/>
        <w:jc w:val="left"/>
        <w:rPr>
          <w:noProof/>
          <w:szCs w:val="24"/>
        </w:rPr>
      </w:pPr>
      <w:r w:rsidRPr="002D5B2C">
        <w:rPr>
          <w:noProof/>
          <w:szCs w:val="24"/>
        </w:rPr>
        <w:t>Овлашћено лице:__________________________________</w:t>
      </w:r>
    </w:p>
    <w:p w:rsidR="008B1DB1" w:rsidRDefault="008B1DB1" w:rsidP="008B1DB1">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8B1DB1" w:rsidRPr="000B2B76" w:rsidTr="008B1DB1">
        <w:tc>
          <w:tcPr>
            <w:tcW w:w="14459" w:type="dxa"/>
            <w:gridSpan w:val="11"/>
            <w:tcBorders>
              <w:bottom w:val="single" w:sz="4" w:space="0" w:color="auto"/>
              <w:right w:val="single" w:sz="4" w:space="0" w:color="auto"/>
            </w:tcBorders>
          </w:tcPr>
          <w:p w:rsidR="008B1DB1" w:rsidRPr="000B2B76" w:rsidRDefault="008B1DB1" w:rsidP="008B1DB1">
            <w:pPr>
              <w:jc w:val="center"/>
              <w:rPr>
                <w:b/>
                <w:noProof/>
                <w:sz w:val="20"/>
                <w:szCs w:val="20"/>
              </w:rPr>
            </w:pPr>
            <w:r w:rsidRPr="000B2B76">
              <w:rPr>
                <w:b/>
                <w:noProof/>
                <w:sz w:val="20"/>
                <w:szCs w:val="20"/>
              </w:rPr>
              <w:t>КЛИНИЧКИ ЦЕНТАР ВОЈВОДИНЕ</w:t>
            </w:r>
          </w:p>
        </w:tc>
      </w:tr>
      <w:tr w:rsidR="008B1DB1" w:rsidRPr="000B2B76" w:rsidTr="008B1DB1">
        <w:tc>
          <w:tcPr>
            <w:tcW w:w="14459" w:type="dxa"/>
            <w:gridSpan w:val="11"/>
            <w:tcBorders>
              <w:bottom w:val="single" w:sz="4" w:space="0" w:color="auto"/>
              <w:right w:val="single" w:sz="4" w:space="0" w:color="auto"/>
            </w:tcBorders>
          </w:tcPr>
          <w:p w:rsidR="008B1DB1" w:rsidRPr="00D27BFE" w:rsidRDefault="008B1DB1" w:rsidP="008B1DB1">
            <w:pPr>
              <w:rPr>
                <w:b/>
                <w:noProof/>
                <w:lang w:val="sr-Cyrl-CS"/>
              </w:rPr>
            </w:pPr>
            <w:r w:rsidRPr="008B1DB1">
              <w:rPr>
                <w:b/>
                <w:noProof/>
                <w:lang w:val="sr-Cyrl-CS"/>
              </w:rPr>
              <w:t xml:space="preserve">Партија 2.- </w:t>
            </w:r>
            <w:r w:rsidR="005E44F1" w:rsidRPr="008F2D99">
              <w:rPr>
                <w:noProof/>
                <w:lang w:val="sr-Cyrl-CS"/>
              </w:rPr>
              <w:t>ДНК полимераза</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Износ</w:t>
            </w:r>
          </w:p>
          <w:p w:rsidR="008B1DB1" w:rsidRPr="000B2B76" w:rsidRDefault="008B1DB1" w:rsidP="008B1DB1">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B1DB1" w:rsidRPr="000B2B76" w:rsidRDefault="008B1DB1" w:rsidP="008B1DB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B1DB1" w:rsidRPr="000B2B76" w:rsidRDefault="008B1DB1" w:rsidP="008B1DB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B1DB1" w:rsidRPr="000B2B76" w:rsidRDefault="008B1DB1" w:rsidP="008B1DB1">
            <w:pPr>
              <w:pStyle w:val="BodyText"/>
              <w:jc w:val="center"/>
              <w:rPr>
                <w:b/>
                <w:noProof/>
                <w:sz w:val="20"/>
                <w:lang w:val="sr-Cyrl-CS"/>
              </w:rPr>
            </w:pPr>
            <w:r w:rsidRPr="000B2B76">
              <w:rPr>
                <w:b/>
                <w:sz w:val="20"/>
                <w:lang w:val="sr-Cyrl-CS"/>
              </w:rPr>
              <w:t>Каталошки број</w:t>
            </w:r>
          </w:p>
        </w:tc>
      </w:tr>
      <w:tr w:rsidR="008B1DB1" w:rsidRPr="000B2B76" w:rsidTr="008B1DB1">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2</w:t>
            </w:r>
          </w:p>
        </w:tc>
        <w:tc>
          <w:tcPr>
            <w:tcW w:w="851"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3</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4</w:t>
            </w:r>
          </w:p>
        </w:tc>
        <w:tc>
          <w:tcPr>
            <w:tcW w:w="1134"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5</w:t>
            </w:r>
          </w:p>
        </w:tc>
        <w:tc>
          <w:tcPr>
            <w:tcW w:w="992"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6</w:t>
            </w:r>
          </w:p>
        </w:tc>
        <w:tc>
          <w:tcPr>
            <w:tcW w:w="1276"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7</w:t>
            </w:r>
          </w:p>
        </w:tc>
        <w:tc>
          <w:tcPr>
            <w:tcW w:w="1417" w:type="dxa"/>
            <w:tcBorders>
              <w:bottom w:val="single" w:sz="4" w:space="0" w:color="auto"/>
            </w:tcBorders>
            <w:vAlign w:val="center"/>
          </w:tcPr>
          <w:p w:rsidR="008B1DB1" w:rsidRPr="000B2B76" w:rsidRDefault="008B1DB1" w:rsidP="008B1DB1">
            <w:pPr>
              <w:pStyle w:val="BodyText"/>
              <w:jc w:val="center"/>
              <w:rPr>
                <w:noProof/>
                <w:sz w:val="20"/>
              </w:rPr>
            </w:pPr>
            <w:r w:rsidRPr="000B2B76">
              <w:rPr>
                <w:noProof/>
                <w:sz w:val="20"/>
              </w:rPr>
              <w:t>8</w:t>
            </w:r>
          </w:p>
        </w:tc>
        <w:tc>
          <w:tcPr>
            <w:tcW w:w="1134" w:type="dxa"/>
            <w:tcBorders>
              <w:bottom w:val="single" w:sz="4" w:space="0" w:color="auto"/>
            </w:tcBorders>
          </w:tcPr>
          <w:p w:rsidR="008B1DB1" w:rsidRPr="000B2B76" w:rsidRDefault="008B1DB1" w:rsidP="008B1DB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B1DB1" w:rsidRPr="000B2B76" w:rsidRDefault="008B1DB1" w:rsidP="008B1DB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B1DB1" w:rsidRPr="000B2B76" w:rsidRDefault="008B1DB1" w:rsidP="008B1DB1">
            <w:pPr>
              <w:pStyle w:val="BodyText"/>
              <w:jc w:val="center"/>
              <w:rPr>
                <w:noProof/>
                <w:sz w:val="20"/>
              </w:rPr>
            </w:pPr>
            <w:r w:rsidRPr="000B2B76">
              <w:rPr>
                <w:noProof/>
                <w:sz w:val="20"/>
              </w:rPr>
              <w:t>11</w:t>
            </w:r>
          </w:p>
        </w:tc>
      </w:tr>
      <w:tr w:rsidR="005E44F1" w:rsidRPr="000B2B76" w:rsidTr="005E44F1">
        <w:trPr>
          <w:trHeight w:val="128"/>
        </w:trPr>
        <w:tc>
          <w:tcPr>
            <w:tcW w:w="851" w:type="dxa"/>
            <w:tcBorders>
              <w:bottom w:val="single" w:sz="4" w:space="0" w:color="auto"/>
            </w:tcBorders>
            <w:vAlign w:val="center"/>
          </w:tcPr>
          <w:p w:rsidR="005E44F1" w:rsidRDefault="005E44F1" w:rsidP="008B1DB1">
            <w:pPr>
              <w:jc w:val="center"/>
              <w:rPr>
                <w:sz w:val="20"/>
                <w:szCs w:val="20"/>
              </w:rPr>
            </w:pPr>
            <w:r>
              <w:rPr>
                <w:sz w:val="20"/>
                <w:szCs w:val="20"/>
              </w:rPr>
              <w:t>1.</w:t>
            </w:r>
          </w:p>
        </w:tc>
        <w:tc>
          <w:tcPr>
            <w:tcW w:w="2693" w:type="dxa"/>
            <w:tcBorders>
              <w:bottom w:val="single" w:sz="4" w:space="0" w:color="auto"/>
            </w:tcBorders>
            <w:vAlign w:val="bottom"/>
          </w:tcPr>
          <w:p w:rsidR="005E44F1" w:rsidRDefault="005E44F1">
            <w:pPr>
              <w:rPr>
                <w:sz w:val="22"/>
                <w:szCs w:val="22"/>
              </w:rPr>
            </w:pPr>
            <w:r>
              <w:rPr>
                <w:sz w:val="22"/>
                <w:szCs w:val="22"/>
              </w:rPr>
              <w:t>DNK Polimeraza, 250U</w:t>
            </w:r>
          </w:p>
        </w:tc>
        <w:tc>
          <w:tcPr>
            <w:tcW w:w="851" w:type="dxa"/>
            <w:tcBorders>
              <w:bottom w:val="single" w:sz="4" w:space="0" w:color="auto"/>
            </w:tcBorders>
            <w:vAlign w:val="bottom"/>
          </w:tcPr>
          <w:p w:rsidR="005E44F1" w:rsidRDefault="005E44F1">
            <w:pPr>
              <w:jc w:val="center"/>
              <w:rPr>
                <w:sz w:val="22"/>
                <w:szCs w:val="22"/>
              </w:rPr>
            </w:pPr>
            <w:r>
              <w:rPr>
                <w:sz w:val="22"/>
                <w:szCs w:val="22"/>
              </w:rPr>
              <w:t>kom</w:t>
            </w:r>
          </w:p>
        </w:tc>
        <w:tc>
          <w:tcPr>
            <w:tcW w:w="1134" w:type="dxa"/>
            <w:tcBorders>
              <w:bottom w:val="single" w:sz="4" w:space="0" w:color="auto"/>
            </w:tcBorders>
            <w:vAlign w:val="bottom"/>
          </w:tcPr>
          <w:p w:rsidR="005E44F1" w:rsidRDefault="005E44F1">
            <w:pPr>
              <w:jc w:val="center"/>
              <w:rPr>
                <w:sz w:val="22"/>
                <w:szCs w:val="22"/>
              </w:rPr>
            </w:pPr>
            <w:r>
              <w:rPr>
                <w:sz w:val="22"/>
                <w:szCs w:val="22"/>
              </w:rPr>
              <w:t>6</w:t>
            </w: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992" w:type="dxa"/>
            <w:tcBorders>
              <w:bottom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tcBorders>
            <w:vAlign w:val="center"/>
          </w:tcPr>
          <w:p w:rsidR="005E44F1" w:rsidRPr="000B2B76" w:rsidRDefault="005E44F1" w:rsidP="008B1DB1">
            <w:pPr>
              <w:pStyle w:val="BodyText"/>
              <w:jc w:val="center"/>
              <w:rPr>
                <w:noProof/>
                <w:sz w:val="20"/>
              </w:rPr>
            </w:pPr>
          </w:p>
        </w:tc>
        <w:tc>
          <w:tcPr>
            <w:tcW w:w="1417" w:type="dxa"/>
            <w:tcBorders>
              <w:bottom w:val="single" w:sz="4" w:space="0" w:color="auto"/>
            </w:tcBorders>
            <w:vAlign w:val="center"/>
          </w:tcPr>
          <w:p w:rsidR="005E44F1" w:rsidRPr="000B2B76" w:rsidRDefault="005E44F1" w:rsidP="008B1DB1">
            <w:pPr>
              <w:pStyle w:val="BodyText"/>
              <w:jc w:val="center"/>
              <w:rPr>
                <w:noProof/>
                <w:sz w:val="20"/>
              </w:rPr>
            </w:pPr>
          </w:p>
        </w:tc>
        <w:tc>
          <w:tcPr>
            <w:tcW w:w="1134" w:type="dxa"/>
            <w:tcBorders>
              <w:bottom w:val="single" w:sz="4" w:space="0" w:color="auto"/>
            </w:tcBorders>
            <w:vAlign w:val="center"/>
          </w:tcPr>
          <w:p w:rsidR="005E44F1" w:rsidRPr="000B2B76" w:rsidRDefault="005E44F1" w:rsidP="008B1DB1">
            <w:pPr>
              <w:pStyle w:val="BodyText"/>
              <w:jc w:val="center"/>
              <w:rPr>
                <w:noProof/>
                <w:sz w:val="20"/>
              </w:rPr>
            </w:pPr>
          </w:p>
        </w:tc>
        <w:tc>
          <w:tcPr>
            <w:tcW w:w="1701"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c>
          <w:tcPr>
            <w:tcW w:w="1276" w:type="dxa"/>
            <w:tcBorders>
              <w:bottom w:val="single" w:sz="4" w:space="0" w:color="auto"/>
              <w:right w:val="single" w:sz="4" w:space="0" w:color="auto"/>
            </w:tcBorders>
            <w:vAlign w:val="center"/>
          </w:tcPr>
          <w:p w:rsidR="005E44F1" w:rsidRPr="000B2B76" w:rsidRDefault="005E44F1" w:rsidP="008B1DB1">
            <w:pPr>
              <w:pStyle w:val="BodyText"/>
              <w:jc w:val="center"/>
              <w:rPr>
                <w:noProof/>
                <w:sz w:val="20"/>
              </w:rPr>
            </w:pPr>
          </w:p>
        </w:tc>
      </w:tr>
      <w:tr w:rsidR="008B1DB1" w:rsidRPr="000B2B76" w:rsidTr="008B1DB1">
        <w:trPr>
          <w:gridAfter w:val="4"/>
          <w:wAfter w:w="5528" w:type="dxa"/>
        </w:trPr>
        <w:tc>
          <w:tcPr>
            <w:tcW w:w="851" w:type="dxa"/>
            <w:tcBorders>
              <w:top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r w:rsidR="008B1DB1" w:rsidRPr="000B2B76" w:rsidTr="008B1DB1">
        <w:trPr>
          <w:gridAfter w:val="4"/>
          <w:wAfter w:w="5528" w:type="dxa"/>
        </w:trPr>
        <w:tc>
          <w:tcPr>
            <w:tcW w:w="851" w:type="dxa"/>
            <w:tcBorders>
              <w:bottom w:val="single" w:sz="4" w:space="0" w:color="auto"/>
            </w:tcBorders>
            <w:vAlign w:val="center"/>
          </w:tcPr>
          <w:p w:rsidR="008B1DB1" w:rsidRPr="000B2B76" w:rsidRDefault="008B1DB1" w:rsidP="008B1DB1">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B1DB1" w:rsidRPr="000B2B76" w:rsidRDefault="008B1DB1" w:rsidP="008B1DB1">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B1DB1" w:rsidRPr="000B2B76" w:rsidRDefault="008B1DB1" w:rsidP="008B1DB1">
            <w:pPr>
              <w:pStyle w:val="BodyText"/>
              <w:jc w:val="left"/>
              <w:rPr>
                <w:noProof/>
                <w:sz w:val="20"/>
              </w:rPr>
            </w:pPr>
          </w:p>
        </w:tc>
      </w:tr>
    </w:tbl>
    <w:p w:rsidR="008B1DB1" w:rsidRPr="008B1DB1" w:rsidRDefault="008B1DB1" w:rsidP="008B1DB1">
      <w:pPr>
        <w:pStyle w:val="BodyText"/>
        <w:rPr>
          <w:noProof/>
          <w:szCs w:val="24"/>
          <w:lang w:val="sr-Cyrl-RS"/>
        </w:rPr>
      </w:pPr>
    </w:p>
    <w:p w:rsidR="008B1DB1" w:rsidRPr="005E44F1" w:rsidRDefault="008B1DB1" w:rsidP="008B1DB1">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B1DB1" w:rsidRPr="002D5B2C" w:rsidRDefault="008B1DB1" w:rsidP="008B1DB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B1DB1" w:rsidRPr="002D5B2C" w:rsidRDefault="008B1DB1" w:rsidP="008B1DB1">
      <w:pPr>
        <w:pStyle w:val="BodyText"/>
        <w:rPr>
          <w:noProof/>
          <w:szCs w:val="24"/>
        </w:rPr>
      </w:pPr>
    </w:p>
    <w:p w:rsidR="008B1DB1" w:rsidRPr="002D5B2C" w:rsidRDefault="008B1DB1" w:rsidP="008B1DB1">
      <w:pPr>
        <w:pStyle w:val="BodyText"/>
        <w:numPr>
          <w:ilvl w:val="0"/>
          <w:numId w:val="21"/>
        </w:numPr>
        <w:rPr>
          <w:noProof/>
          <w:szCs w:val="24"/>
        </w:rPr>
      </w:pPr>
      <w:r w:rsidRPr="002D5B2C">
        <w:rPr>
          <w:noProof/>
          <w:szCs w:val="24"/>
        </w:rPr>
        <w:t>Самостално</w:t>
      </w:r>
    </w:p>
    <w:p w:rsidR="008B1DB1" w:rsidRPr="002D5B2C" w:rsidRDefault="008B1DB1" w:rsidP="008B1DB1">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8B1DB1" w:rsidRPr="002D5B2C" w:rsidRDefault="008B1DB1" w:rsidP="008B1DB1">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252D42" w:rsidRPr="005E44F1" w:rsidRDefault="00252D42" w:rsidP="008B1DB1">
      <w:pPr>
        <w:pStyle w:val="BodyText"/>
        <w:rPr>
          <w:noProof/>
          <w:szCs w:val="24"/>
          <w:lang w:val="sr-Latn-RS"/>
        </w:rPr>
      </w:pPr>
    </w:p>
    <w:p w:rsidR="008B1DB1" w:rsidRPr="002D5B2C" w:rsidRDefault="008B1DB1" w:rsidP="008B1DB1">
      <w:pPr>
        <w:pStyle w:val="BodyText"/>
        <w:rPr>
          <w:noProof/>
          <w:szCs w:val="24"/>
        </w:rPr>
      </w:pPr>
      <w:r w:rsidRPr="002D5B2C">
        <w:rPr>
          <w:noProof/>
          <w:szCs w:val="24"/>
        </w:rPr>
        <w:t>Рок испоруке:____________________________                                           Рок важења понуде:_____________________________</w:t>
      </w:r>
    </w:p>
    <w:p w:rsidR="008B1DB1" w:rsidRDefault="008B1DB1" w:rsidP="008B1DB1">
      <w:pPr>
        <w:pStyle w:val="BodyText"/>
        <w:rPr>
          <w:noProof/>
          <w:szCs w:val="24"/>
        </w:rPr>
      </w:pPr>
      <w:r w:rsidRPr="002D5B2C">
        <w:rPr>
          <w:noProof/>
          <w:szCs w:val="24"/>
        </w:rPr>
        <w:t>Начин и услови плаћања:__________________</w:t>
      </w:r>
      <w:r w:rsidR="005E44F1">
        <w:rPr>
          <w:noProof/>
          <w:szCs w:val="24"/>
        </w:rPr>
        <w:t xml:space="preserve">_________     М.П.           </w:t>
      </w:r>
      <w:r w:rsidRPr="002D5B2C">
        <w:rPr>
          <w:noProof/>
          <w:szCs w:val="24"/>
        </w:rPr>
        <w:t xml:space="preserve"> Датум:_________________________________</w:t>
      </w:r>
      <w:r w:rsidR="005E44F1">
        <w:rPr>
          <w:noProof/>
          <w:szCs w:val="24"/>
        </w:rPr>
        <w:t xml:space="preserve"> </w:t>
      </w:r>
      <w:r>
        <w:rPr>
          <w:noProof/>
          <w:szCs w:val="24"/>
        </w:rPr>
        <w:t xml:space="preserve">                                                                                                                </w:t>
      </w:r>
    </w:p>
    <w:p w:rsidR="008B1DB1" w:rsidRDefault="008B1DB1" w:rsidP="008B1DB1">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8B1DB1" w:rsidRDefault="008B1DB1" w:rsidP="008B1DB1">
      <w:pPr>
        <w:pStyle w:val="BodyText"/>
        <w:rPr>
          <w:noProof/>
          <w:sz w:val="20"/>
          <w:lang w:val="sr-Cyrl-CS"/>
        </w:rPr>
      </w:pPr>
    </w:p>
    <w:p w:rsidR="008B1DB1" w:rsidRPr="0081002F" w:rsidRDefault="008B1DB1" w:rsidP="008B1DB1">
      <w:pPr>
        <w:pStyle w:val="BodyText"/>
        <w:rPr>
          <w:noProof/>
          <w:sz w:val="20"/>
          <w:lang w:val="en-US"/>
        </w:rPr>
      </w:pPr>
    </w:p>
    <w:p w:rsidR="008B1DB1" w:rsidRPr="005E44F1" w:rsidRDefault="008B1DB1" w:rsidP="008B1DB1">
      <w:pPr>
        <w:rPr>
          <w:noProof/>
          <w:sz w:val="20"/>
          <w:szCs w:val="20"/>
          <w:lang w:val="sr-Latn-RS"/>
        </w:rPr>
      </w:pPr>
    </w:p>
    <w:p w:rsidR="00252D42" w:rsidRPr="007D0076" w:rsidRDefault="00252D42" w:rsidP="005E44F1">
      <w:pPr>
        <w:pStyle w:val="Footer"/>
        <w:jc w:val="center"/>
        <w:rPr>
          <w:b/>
          <w:noProof/>
          <w:sz w:val="22"/>
          <w:szCs w:val="22"/>
        </w:rPr>
      </w:pPr>
      <w:r w:rsidRPr="007D0076">
        <w:rPr>
          <w:b/>
          <w:noProof/>
          <w:sz w:val="22"/>
          <w:szCs w:val="22"/>
        </w:rPr>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sidR="005E44F1">
        <w:rPr>
          <w:b/>
          <w:noProof/>
          <w:sz w:val="22"/>
          <w:szCs w:val="22"/>
          <w:lang w:val="sr-Latn-RS"/>
        </w:rPr>
        <w:t>79</w:t>
      </w:r>
      <w:r>
        <w:rPr>
          <w:b/>
          <w:noProof/>
          <w:sz w:val="22"/>
          <w:szCs w:val="22"/>
          <w:lang w:val="sr-Cyrl-CS"/>
        </w:rPr>
        <w:t>-15</w:t>
      </w:r>
      <w:r w:rsidRPr="007D0076">
        <w:rPr>
          <w:b/>
          <w:noProof/>
          <w:sz w:val="22"/>
          <w:szCs w:val="22"/>
        </w:rPr>
        <w:t>-О</w:t>
      </w:r>
    </w:p>
    <w:p w:rsidR="00252D42" w:rsidRPr="007D0076" w:rsidRDefault="00252D42" w:rsidP="00252D42">
      <w:pPr>
        <w:pStyle w:val="BodyText"/>
        <w:jc w:val="center"/>
        <w:rPr>
          <w:b/>
          <w:noProof/>
          <w:sz w:val="22"/>
          <w:szCs w:val="22"/>
        </w:rPr>
      </w:pPr>
    </w:p>
    <w:p w:rsidR="00252D42" w:rsidRPr="002D5B2C" w:rsidRDefault="00252D42" w:rsidP="00252D42">
      <w:pPr>
        <w:pStyle w:val="BodyText"/>
        <w:jc w:val="left"/>
        <w:rPr>
          <w:noProof/>
          <w:szCs w:val="24"/>
        </w:rPr>
      </w:pPr>
      <w:r w:rsidRPr="002D5B2C">
        <w:rPr>
          <w:noProof/>
          <w:szCs w:val="24"/>
        </w:rPr>
        <w:t>Понуђач:_____________________________                                         Матични број:_____________________________</w:t>
      </w:r>
    </w:p>
    <w:p w:rsidR="00252D42" w:rsidRPr="002D5B2C" w:rsidRDefault="00252D42" w:rsidP="00252D42">
      <w:pPr>
        <w:pStyle w:val="BodyText"/>
        <w:jc w:val="left"/>
        <w:rPr>
          <w:noProof/>
          <w:szCs w:val="24"/>
        </w:rPr>
      </w:pPr>
      <w:r w:rsidRPr="002D5B2C">
        <w:rPr>
          <w:noProof/>
          <w:szCs w:val="24"/>
        </w:rPr>
        <w:t>Адреса, град, општина:____________________________                   Регистарски број:______________________________</w:t>
      </w:r>
    </w:p>
    <w:p w:rsidR="00252D42" w:rsidRPr="002D5B2C" w:rsidRDefault="00252D42" w:rsidP="00252D42">
      <w:pPr>
        <w:pStyle w:val="BodyText"/>
        <w:jc w:val="left"/>
        <w:rPr>
          <w:noProof/>
          <w:szCs w:val="24"/>
        </w:rPr>
      </w:pPr>
      <w:r w:rsidRPr="002D5B2C">
        <w:rPr>
          <w:noProof/>
          <w:szCs w:val="24"/>
        </w:rPr>
        <w:t>Телефон:______________ Фах:____________________                      Шифра делатности:____________________________</w:t>
      </w:r>
    </w:p>
    <w:p w:rsidR="00252D42" w:rsidRPr="002D5B2C" w:rsidRDefault="00252D42" w:rsidP="00252D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52D42" w:rsidRPr="002D5B2C" w:rsidRDefault="00252D42" w:rsidP="00252D42">
      <w:pPr>
        <w:pStyle w:val="BodyText"/>
        <w:jc w:val="left"/>
        <w:rPr>
          <w:noProof/>
          <w:szCs w:val="24"/>
        </w:rPr>
      </w:pPr>
      <w:r w:rsidRPr="002D5B2C">
        <w:rPr>
          <w:noProof/>
          <w:szCs w:val="24"/>
        </w:rPr>
        <w:t>Контакт особа:__________________________________                     Жиро-рачун:___________________________________</w:t>
      </w:r>
    </w:p>
    <w:p w:rsidR="00252D42" w:rsidRPr="002D5B2C" w:rsidRDefault="00252D42" w:rsidP="00252D42">
      <w:pPr>
        <w:pStyle w:val="BodyText"/>
        <w:jc w:val="left"/>
        <w:rPr>
          <w:noProof/>
          <w:szCs w:val="24"/>
        </w:rPr>
      </w:pPr>
      <w:r w:rsidRPr="002D5B2C">
        <w:rPr>
          <w:noProof/>
          <w:szCs w:val="24"/>
        </w:rPr>
        <w:t>Овлашћено лице:__________________________________</w:t>
      </w:r>
    </w:p>
    <w:p w:rsidR="00252D42" w:rsidRDefault="00252D42" w:rsidP="00252D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252D42" w:rsidRPr="000B2B76" w:rsidTr="003A5E67">
        <w:tc>
          <w:tcPr>
            <w:tcW w:w="14459" w:type="dxa"/>
            <w:gridSpan w:val="11"/>
            <w:tcBorders>
              <w:bottom w:val="single" w:sz="4" w:space="0" w:color="auto"/>
              <w:right w:val="single" w:sz="4" w:space="0" w:color="auto"/>
            </w:tcBorders>
          </w:tcPr>
          <w:p w:rsidR="00252D42" w:rsidRPr="000B2B76" w:rsidRDefault="00252D42" w:rsidP="003A5E67">
            <w:pPr>
              <w:jc w:val="center"/>
              <w:rPr>
                <w:b/>
                <w:noProof/>
                <w:sz w:val="20"/>
                <w:szCs w:val="20"/>
              </w:rPr>
            </w:pPr>
            <w:r w:rsidRPr="000B2B76">
              <w:rPr>
                <w:b/>
                <w:noProof/>
                <w:sz w:val="20"/>
                <w:szCs w:val="20"/>
              </w:rPr>
              <w:t>КЛИНИЧКИ ЦЕНТАР ВОЈВОДИНЕ</w:t>
            </w:r>
          </w:p>
        </w:tc>
      </w:tr>
      <w:tr w:rsidR="00252D42" w:rsidRPr="000B2B76" w:rsidTr="003A5E67">
        <w:tc>
          <w:tcPr>
            <w:tcW w:w="14459" w:type="dxa"/>
            <w:gridSpan w:val="11"/>
            <w:tcBorders>
              <w:bottom w:val="single" w:sz="4" w:space="0" w:color="auto"/>
              <w:right w:val="single" w:sz="4" w:space="0" w:color="auto"/>
            </w:tcBorders>
          </w:tcPr>
          <w:p w:rsidR="00252D42" w:rsidRPr="00D27BFE" w:rsidRDefault="00252D42" w:rsidP="003A5E67">
            <w:pPr>
              <w:rPr>
                <w:b/>
                <w:noProof/>
                <w:lang w:val="sr-Cyrl-CS"/>
              </w:rPr>
            </w:pPr>
            <w:r w:rsidRPr="00252D42">
              <w:rPr>
                <w:b/>
                <w:noProof/>
                <w:lang w:val="sr-Cyrl-CS"/>
              </w:rPr>
              <w:t xml:space="preserve">Партија 3.- </w:t>
            </w:r>
            <w:r w:rsidR="005E44F1" w:rsidRPr="008F2D99">
              <w:rPr>
                <w:noProof/>
                <w:lang w:val="sr-Latn-CS"/>
              </w:rPr>
              <w:t xml:space="preserve">Реагенси за </w:t>
            </w:r>
            <w:r w:rsidR="005E44F1" w:rsidRPr="008F2D99">
              <w:rPr>
                <w:noProof/>
                <w:lang w:val="sr-Cyrl-CS"/>
              </w:rPr>
              <w:t>форензичку ДНК анализу</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Износ</w:t>
            </w:r>
          </w:p>
          <w:p w:rsidR="00252D42" w:rsidRPr="000B2B76" w:rsidRDefault="00252D42" w:rsidP="003A5E67">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52D42" w:rsidRPr="000B2B76" w:rsidRDefault="00252D42" w:rsidP="003A5E67">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52D42" w:rsidRPr="000B2B76" w:rsidRDefault="00252D42" w:rsidP="003A5E67">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52D42" w:rsidRPr="000B2B76" w:rsidRDefault="00252D42" w:rsidP="003A5E67">
            <w:pPr>
              <w:pStyle w:val="BodyText"/>
              <w:jc w:val="center"/>
              <w:rPr>
                <w:b/>
                <w:noProof/>
                <w:sz w:val="20"/>
                <w:lang w:val="sr-Cyrl-CS"/>
              </w:rPr>
            </w:pPr>
            <w:r w:rsidRPr="000B2B76">
              <w:rPr>
                <w:b/>
                <w:sz w:val="20"/>
                <w:lang w:val="sr-Cyrl-CS"/>
              </w:rPr>
              <w:t>Каталошки број</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2</w:t>
            </w:r>
          </w:p>
        </w:tc>
        <w:tc>
          <w:tcPr>
            <w:tcW w:w="851"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3</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4</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5</w:t>
            </w:r>
          </w:p>
        </w:tc>
        <w:tc>
          <w:tcPr>
            <w:tcW w:w="992"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6</w:t>
            </w:r>
          </w:p>
        </w:tc>
        <w:tc>
          <w:tcPr>
            <w:tcW w:w="1276"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7</w:t>
            </w:r>
          </w:p>
        </w:tc>
        <w:tc>
          <w:tcPr>
            <w:tcW w:w="1417"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8</w:t>
            </w:r>
          </w:p>
        </w:tc>
        <w:tc>
          <w:tcPr>
            <w:tcW w:w="1134" w:type="dxa"/>
            <w:tcBorders>
              <w:bottom w:val="single" w:sz="4" w:space="0" w:color="auto"/>
            </w:tcBorders>
          </w:tcPr>
          <w:p w:rsidR="00252D42" w:rsidRPr="000B2B76" w:rsidRDefault="00252D42" w:rsidP="003A5E67">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52D42" w:rsidRPr="000B2B76" w:rsidRDefault="00252D42" w:rsidP="003A5E67">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52D42" w:rsidRPr="000B2B76" w:rsidRDefault="00252D42" w:rsidP="003A5E67">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humanu identifikaciju, 15 autozomalnih STR lokusa + Amelogenin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humanu identifikaciju, 15 autozomalnih STR lokusa, ukljucujuci EES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humanu identifikaciju, za 17 Y-STR lokusa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 xml:space="preserve">Set reagenasa za analizu miniSTR lokusa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500 bp Size Standard za fragmentnu analizu</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Matrix Standard Set (6-FAM, VIC, NED, PET, LIZ)</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252D42" w:rsidRPr="000B2B76" w:rsidTr="003A5E67">
        <w:trPr>
          <w:gridAfter w:val="4"/>
          <w:wAfter w:w="5528" w:type="dxa"/>
        </w:trPr>
        <w:tc>
          <w:tcPr>
            <w:tcW w:w="851" w:type="dxa"/>
            <w:tcBorders>
              <w:top w:val="single" w:sz="4" w:space="0" w:color="auto"/>
            </w:tcBorders>
            <w:vAlign w:val="center"/>
          </w:tcPr>
          <w:p w:rsidR="00252D42" w:rsidRPr="000B2B76" w:rsidRDefault="00252D42" w:rsidP="003A5E67">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bl>
    <w:p w:rsidR="00252D42" w:rsidRPr="008B1DB1" w:rsidRDefault="00252D42" w:rsidP="00252D42">
      <w:pPr>
        <w:pStyle w:val="BodyText"/>
        <w:rPr>
          <w:noProof/>
          <w:szCs w:val="24"/>
          <w:lang w:val="sr-Cyrl-RS"/>
        </w:rPr>
      </w:pPr>
    </w:p>
    <w:p w:rsidR="00252D42" w:rsidRPr="00252D42" w:rsidRDefault="00252D42" w:rsidP="00252D42">
      <w:pPr>
        <w:pStyle w:val="BodyText"/>
        <w:rPr>
          <w:noProof/>
          <w:szCs w:val="24"/>
          <w:lang w:val="sr-Cyrl-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2D42" w:rsidRPr="00897104" w:rsidRDefault="00252D42" w:rsidP="00252D42">
      <w:pPr>
        <w:pStyle w:val="BodyText"/>
        <w:rPr>
          <w:b/>
          <w:noProof/>
          <w:szCs w:val="24"/>
        </w:rPr>
      </w:pPr>
    </w:p>
    <w:p w:rsidR="00252D42" w:rsidRPr="002D5B2C" w:rsidRDefault="00252D42" w:rsidP="00252D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52D42" w:rsidRPr="002D5B2C" w:rsidRDefault="00252D42" w:rsidP="00252D42">
      <w:pPr>
        <w:pStyle w:val="BodyText"/>
        <w:rPr>
          <w:noProof/>
          <w:szCs w:val="24"/>
        </w:rPr>
      </w:pPr>
    </w:p>
    <w:p w:rsidR="00252D42" w:rsidRPr="002D5B2C" w:rsidRDefault="00252D42" w:rsidP="00252D42">
      <w:pPr>
        <w:pStyle w:val="BodyText"/>
        <w:numPr>
          <w:ilvl w:val="0"/>
          <w:numId w:val="21"/>
        </w:numPr>
        <w:rPr>
          <w:noProof/>
          <w:szCs w:val="24"/>
        </w:rPr>
      </w:pPr>
      <w:r w:rsidRPr="002D5B2C">
        <w:rPr>
          <w:noProof/>
          <w:szCs w:val="24"/>
        </w:rPr>
        <w:t>Самостално</w:t>
      </w:r>
    </w:p>
    <w:p w:rsidR="00252D42" w:rsidRPr="002D5B2C" w:rsidRDefault="00252D42" w:rsidP="00252D42">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252D42" w:rsidRPr="002D5B2C" w:rsidRDefault="00252D42" w:rsidP="00252D42">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252D42" w:rsidRPr="00596AED" w:rsidRDefault="00252D42" w:rsidP="00252D42">
      <w:pPr>
        <w:pStyle w:val="BodyText"/>
        <w:rPr>
          <w:noProof/>
          <w:szCs w:val="24"/>
          <w:lang w:val="sr-Latn-RS"/>
        </w:rPr>
      </w:pPr>
    </w:p>
    <w:p w:rsidR="00252D42" w:rsidRPr="002D5B2C" w:rsidRDefault="00252D42" w:rsidP="00252D42">
      <w:pPr>
        <w:pStyle w:val="BodyText"/>
        <w:rPr>
          <w:noProof/>
          <w:szCs w:val="24"/>
        </w:rPr>
      </w:pPr>
      <w:r w:rsidRPr="002D5B2C">
        <w:rPr>
          <w:noProof/>
          <w:szCs w:val="24"/>
        </w:rPr>
        <w:t>Рок испоруке:____________________________                                           Рок важења понуде:_____________________________</w:t>
      </w:r>
    </w:p>
    <w:p w:rsidR="00252D42" w:rsidRDefault="00252D42" w:rsidP="00252D42">
      <w:pPr>
        <w:pStyle w:val="BodyText"/>
        <w:rPr>
          <w:noProof/>
          <w:szCs w:val="24"/>
        </w:rPr>
      </w:pPr>
      <w:r w:rsidRPr="002D5B2C">
        <w:rPr>
          <w:noProof/>
          <w:szCs w:val="24"/>
        </w:rPr>
        <w:t>Начин и услови плаћања:___________________</w:t>
      </w:r>
      <w:r w:rsidR="00596AED">
        <w:rPr>
          <w:noProof/>
          <w:szCs w:val="24"/>
        </w:rPr>
        <w:t xml:space="preserve">________     М.П.            </w:t>
      </w:r>
      <w:r w:rsidRPr="002D5B2C">
        <w:rPr>
          <w:noProof/>
          <w:szCs w:val="24"/>
        </w:rPr>
        <w:t>Датум:_________________________________</w:t>
      </w:r>
      <w:r>
        <w:rPr>
          <w:noProof/>
          <w:szCs w:val="24"/>
        </w:rPr>
        <w:t xml:space="preserve">                                                                                                                 </w:t>
      </w:r>
    </w:p>
    <w:p w:rsidR="008B1DB1" w:rsidRDefault="00252D42" w:rsidP="00252D42">
      <w:pPr>
        <w:rPr>
          <w:noProof/>
          <w:lang w:val="sr-Cyrl-RS"/>
        </w:rPr>
      </w:pPr>
      <w:r>
        <w:rPr>
          <w:noProof/>
        </w:rPr>
        <w:t xml:space="preserve">Посебне напомене:___________________________                                     </w:t>
      </w:r>
      <w:r w:rsidRPr="002D5B2C">
        <w:rPr>
          <w:noProof/>
        </w:rPr>
        <w:t>Потпис:__</w:t>
      </w:r>
      <w:r>
        <w:rPr>
          <w:noProof/>
        </w:rPr>
        <w:t>_______________________________</w:t>
      </w:r>
      <w:r>
        <w:rPr>
          <w:noProof/>
          <w:lang w:val="sr-Cyrl-RS"/>
        </w:rPr>
        <w:t xml:space="preserve"> </w:t>
      </w:r>
    </w:p>
    <w:p w:rsidR="00252D42" w:rsidRDefault="00252D42" w:rsidP="00252D42">
      <w:pPr>
        <w:rPr>
          <w:noProof/>
          <w:lang w:val="sr-Cyrl-RS"/>
        </w:rPr>
      </w:pPr>
    </w:p>
    <w:p w:rsidR="00252D42" w:rsidRDefault="00252D42">
      <w:pPr>
        <w:rPr>
          <w:noProof/>
          <w:lang w:val="sr-Cyrl-RS"/>
        </w:rPr>
      </w:pPr>
      <w:r>
        <w:rPr>
          <w:noProof/>
          <w:lang w:val="sr-Cyrl-RS"/>
        </w:rPr>
        <w:br w:type="page"/>
      </w:r>
    </w:p>
    <w:p w:rsidR="00252D42" w:rsidRPr="00252D42" w:rsidRDefault="00252D42" w:rsidP="00252D42">
      <w:pPr>
        <w:rPr>
          <w:noProof/>
          <w:sz w:val="20"/>
          <w:lang w:val="sr-Cyrl-RS"/>
        </w:rPr>
      </w:pPr>
    </w:p>
    <w:p w:rsidR="00596AED" w:rsidRPr="007D0076" w:rsidRDefault="00596AED" w:rsidP="00596AED">
      <w:pPr>
        <w:pStyle w:val="Footer"/>
        <w:jc w:val="center"/>
        <w:rPr>
          <w:b/>
          <w:noProof/>
          <w:sz w:val="22"/>
          <w:szCs w:val="22"/>
        </w:rPr>
      </w:pPr>
      <w:r w:rsidRPr="007D0076">
        <w:rPr>
          <w:b/>
          <w:noProof/>
          <w:sz w:val="22"/>
          <w:szCs w:val="22"/>
        </w:rPr>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252D42" w:rsidRPr="007D0076" w:rsidRDefault="00252D42" w:rsidP="00252D42">
      <w:pPr>
        <w:pStyle w:val="BodyText"/>
        <w:jc w:val="center"/>
        <w:rPr>
          <w:b/>
          <w:noProof/>
          <w:sz w:val="22"/>
          <w:szCs w:val="22"/>
        </w:rPr>
      </w:pPr>
    </w:p>
    <w:p w:rsidR="00252D42" w:rsidRPr="002D5B2C" w:rsidRDefault="00252D42" w:rsidP="00252D42">
      <w:pPr>
        <w:pStyle w:val="BodyText"/>
        <w:jc w:val="left"/>
        <w:rPr>
          <w:noProof/>
          <w:szCs w:val="24"/>
        </w:rPr>
      </w:pPr>
      <w:r w:rsidRPr="002D5B2C">
        <w:rPr>
          <w:noProof/>
          <w:szCs w:val="24"/>
        </w:rPr>
        <w:t>Понуђач:_____________________________                                         Матични број:_____________________________</w:t>
      </w:r>
    </w:p>
    <w:p w:rsidR="00252D42" w:rsidRPr="002D5B2C" w:rsidRDefault="00252D42" w:rsidP="00252D42">
      <w:pPr>
        <w:pStyle w:val="BodyText"/>
        <w:jc w:val="left"/>
        <w:rPr>
          <w:noProof/>
          <w:szCs w:val="24"/>
        </w:rPr>
      </w:pPr>
      <w:r w:rsidRPr="002D5B2C">
        <w:rPr>
          <w:noProof/>
          <w:szCs w:val="24"/>
        </w:rPr>
        <w:t>Адреса, град, општина:____________________________                   Регистарски број:______________________________</w:t>
      </w:r>
    </w:p>
    <w:p w:rsidR="00252D42" w:rsidRPr="002D5B2C" w:rsidRDefault="00252D42" w:rsidP="00252D42">
      <w:pPr>
        <w:pStyle w:val="BodyText"/>
        <w:jc w:val="left"/>
        <w:rPr>
          <w:noProof/>
          <w:szCs w:val="24"/>
        </w:rPr>
      </w:pPr>
      <w:r w:rsidRPr="002D5B2C">
        <w:rPr>
          <w:noProof/>
          <w:szCs w:val="24"/>
        </w:rPr>
        <w:t>Телефон:______________ Фах:____________________                      Шифра делатности:____________________________</w:t>
      </w:r>
    </w:p>
    <w:p w:rsidR="00252D42" w:rsidRPr="002D5B2C" w:rsidRDefault="00252D42" w:rsidP="00252D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52D42" w:rsidRPr="002D5B2C" w:rsidRDefault="00252D42" w:rsidP="00252D42">
      <w:pPr>
        <w:pStyle w:val="BodyText"/>
        <w:jc w:val="left"/>
        <w:rPr>
          <w:noProof/>
          <w:szCs w:val="24"/>
        </w:rPr>
      </w:pPr>
      <w:r w:rsidRPr="002D5B2C">
        <w:rPr>
          <w:noProof/>
          <w:szCs w:val="24"/>
        </w:rPr>
        <w:t>Контакт особа:__________________________________                     Жиро-рачун:___________________________________</w:t>
      </w:r>
    </w:p>
    <w:p w:rsidR="00252D42" w:rsidRPr="002D5B2C" w:rsidRDefault="00252D42" w:rsidP="00252D42">
      <w:pPr>
        <w:pStyle w:val="BodyText"/>
        <w:jc w:val="left"/>
        <w:rPr>
          <w:noProof/>
          <w:szCs w:val="24"/>
        </w:rPr>
      </w:pPr>
      <w:r w:rsidRPr="002D5B2C">
        <w:rPr>
          <w:noProof/>
          <w:szCs w:val="24"/>
        </w:rPr>
        <w:t>Овлашћено лице:__________________________________</w:t>
      </w:r>
    </w:p>
    <w:p w:rsidR="00252D42" w:rsidRDefault="00252D42" w:rsidP="00252D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252D42" w:rsidRPr="000B2B76" w:rsidTr="003A5E67">
        <w:tc>
          <w:tcPr>
            <w:tcW w:w="14459" w:type="dxa"/>
            <w:gridSpan w:val="11"/>
            <w:tcBorders>
              <w:bottom w:val="single" w:sz="4" w:space="0" w:color="auto"/>
              <w:right w:val="single" w:sz="4" w:space="0" w:color="auto"/>
            </w:tcBorders>
          </w:tcPr>
          <w:p w:rsidR="00252D42" w:rsidRPr="000B2B76" w:rsidRDefault="00252D42" w:rsidP="003A5E67">
            <w:pPr>
              <w:jc w:val="center"/>
              <w:rPr>
                <w:b/>
                <w:noProof/>
                <w:sz w:val="20"/>
                <w:szCs w:val="20"/>
              </w:rPr>
            </w:pPr>
            <w:r w:rsidRPr="000B2B76">
              <w:rPr>
                <w:b/>
                <w:noProof/>
                <w:sz w:val="20"/>
                <w:szCs w:val="20"/>
              </w:rPr>
              <w:t>КЛИНИЧКИ ЦЕНТАР ВОЈВОДИНЕ</w:t>
            </w:r>
          </w:p>
        </w:tc>
      </w:tr>
      <w:tr w:rsidR="00252D42" w:rsidRPr="000B2B76" w:rsidTr="003A5E67">
        <w:tc>
          <w:tcPr>
            <w:tcW w:w="14459" w:type="dxa"/>
            <w:gridSpan w:val="11"/>
            <w:tcBorders>
              <w:bottom w:val="single" w:sz="4" w:space="0" w:color="auto"/>
              <w:right w:val="single" w:sz="4" w:space="0" w:color="auto"/>
            </w:tcBorders>
          </w:tcPr>
          <w:p w:rsidR="00252D42" w:rsidRPr="00EC639F" w:rsidRDefault="00252D42" w:rsidP="00EC639F">
            <w:pPr>
              <w:rPr>
                <w:b/>
                <w:noProof/>
                <w:lang w:val="en-US"/>
              </w:rPr>
            </w:pPr>
            <w:r>
              <w:rPr>
                <w:b/>
                <w:noProof/>
                <w:lang w:val="sr-Cyrl-CS"/>
              </w:rPr>
              <w:t>Партија 4. - Потрош</w:t>
            </w:r>
            <w:r w:rsidRPr="00252D42">
              <w:rPr>
                <w:b/>
                <w:noProof/>
                <w:lang w:val="sr-Cyrl-CS"/>
              </w:rPr>
              <w:t xml:space="preserve">ни материјал за ABI </w:t>
            </w:r>
            <w:r w:rsidR="00EC639F">
              <w:rPr>
                <w:b/>
                <w:noProof/>
                <w:lang w:val="sr-Cyrl-CS"/>
              </w:rPr>
              <w:t xml:space="preserve">3500 </w:t>
            </w:r>
            <w:r w:rsidR="00EC639F">
              <w:rPr>
                <w:b/>
                <w:noProof/>
                <w:lang w:val="en-US"/>
              </w:rPr>
              <w:t>HID</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Износ</w:t>
            </w:r>
          </w:p>
          <w:p w:rsidR="00252D42" w:rsidRPr="000B2B76" w:rsidRDefault="00252D42" w:rsidP="003A5E67">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52D42" w:rsidRPr="000B2B76" w:rsidRDefault="00252D42" w:rsidP="003A5E67">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52D42" w:rsidRPr="000B2B76" w:rsidRDefault="00252D42" w:rsidP="003A5E67">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52D42" w:rsidRPr="000B2B76" w:rsidRDefault="00252D42" w:rsidP="003A5E67">
            <w:pPr>
              <w:pStyle w:val="BodyText"/>
              <w:jc w:val="center"/>
              <w:rPr>
                <w:b/>
                <w:noProof/>
                <w:sz w:val="20"/>
                <w:lang w:val="sr-Cyrl-CS"/>
              </w:rPr>
            </w:pPr>
            <w:r w:rsidRPr="000B2B76">
              <w:rPr>
                <w:b/>
                <w:sz w:val="20"/>
                <w:lang w:val="sr-Cyrl-CS"/>
              </w:rPr>
              <w:t>Каталошки број</w:t>
            </w:r>
          </w:p>
        </w:tc>
      </w:tr>
      <w:tr w:rsidR="00252D42" w:rsidRPr="000B2B76" w:rsidTr="003A5E67">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2</w:t>
            </w:r>
          </w:p>
        </w:tc>
        <w:tc>
          <w:tcPr>
            <w:tcW w:w="851"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3</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4</w:t>
            </w:r>
          </w:p>
        </w:tc>
        <w:tc>
          <w:tcPr>
            <w:tcW w:w="1134"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5</w:t>
            </w:r>
          </w:p>
        </w:tc>
        <w:tc>
          <w:tcPr>
            <w:tcW w:w="992"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6</w:t>
            </w:r>
          </w:p>
        </w:tc>
        <w:tc>
          <w:tcPr>
            <w:tcW w:w="1276"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7</w:t>
            </w:r>
          </w:p>
        </w:tc>
        <w:tc>
          <w:tcPr>
            <w:tcW w:w="1417" w:type="dxa"/>
            <w:tcBorders>
              <w:bottom w:val="single" w:sz="4" w:space="0" w:color="auto"/>
            </w:tcBorders>
            <w:vAlign w:val="center"/>
          </w:tcPr>
          <w:p w:rsidR="00252D42" w:rsidRPr="000B2B76" w:rsidRDefault="00252D42" w:rsidP="003A5E67">
            <w:pPr>
              <w:pStyle w:val="BodyText"/>
              <w:jc w:val="center"/>
              <w:rPr>
                <w:noProof/>
                <w:sz w:val="20"/>
              </w:rPr>
            </w:pPr>
            <w:r w:rsidRPr="000B2B76">
              <w:rPr>
                <w:noProof/>
                <w:sz w:val="20"/>
              </w:rPr>
              <w:t>8</w:t>
            </w:r>
          </w:p>
        </w:tc>
        <w:tc>
          <w:tcPr>
            <w:tcW w:w="1134" w:type="dxa"/>
            <w:tcBorders>
              <w:bottom w:val="single" w:sz="4" w:space="0" w:color="auto"/>
            </w:tcBorders>
          </w:tcPr>
          <w:p w:rsidR="00252D42" w:rsidRPr="000B2B76" w:rsidRDefault="00252D42" w:rsidP="003A5E67">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52D42" w:rsidRPr="000B2B76" w:rsidRDefault="00252D42" w:rsidP="003A5E67">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52D42" w:rsidRPr="000B2B76" w:rsidRDefault="00252D42" w:rsidP="003A5E67">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CAPILLARY ARRAY 8-CAP 36CM RUO</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GENESCAN-600 LIZ SIZE STD V2.0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ANODE BFR CONTAINER 3500SERIES</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 xml:space="preserve">CATHODE BFR CONTAINER 3500 SER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 xml:space="preserve">FG-TCII REACTION PLT-96 WELL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 xml:space="preserve">SEPTA-96 WELL RUO 3500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7</w:t>
            </w:r>
          </w:p>
        </w:tc>
        <w:tc>
          <w:tcPr>
            <w:tcW w:w="2693" w:type="dxa"/>
            <w:tcBorders>
              <w:bottom w:val="single" w:sz="4" w:space="0" w:color="auto"/>
            </w:tcBorders>
            <w:vAlign w:val="bottom"/>
          </w:tcPr>
          <w:p w:rsidR="00596AED" w:rsidRDefault="00596AED">
            <w:pPr>
              <w:rPr>
                <w:sz w:val="22"/>
                <w:szCs w:val="22"/>
              </w:rPr>
            </w:pPr>
            <w:r>
              <w:rPr>
                <w:sz w:val="22"/>
                <w:szCs w:val="22"/>
              </w:rPr>
              <w:t xml:space="preserve">96WELL RETAINER &amp; BASE STD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8</w:t>
            </w:r>
          </w:p>
        </w:tc>
        <w:tc>
          <w:tcPr>
            <w:tcW w:w="2693" w:type="dxa"/>
            <w:tcBorders>
              <w:bottom w:val="single" w:sz="4" w:space="0" w:color="auto"/>
            </w:tcBorders>
            <w:vAlign w:val="bottom"/>
          </w:tcPr>
          <w:p w:rsidR="00596AED" w:rsidRDefault="00596AED">
            <w:pPr>
              <w:rPr>
                <w:sz w:val="22"/>
                <w:szCs w:val="22"/>
              </w:rPr>
            </w:pPr>
            <w:r>
              <w:rPr>
                <w:sz w:val="22"/>
                <w:szCs w:val="22"/>
              </w:rPr>
              <w:t xml:space="preserve">SEPTA CATHODE BUFFER CNTR 3500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9</w:t>
            </w:r>
          </w:p>
        </w:tc>
        <w:tc>
          <w:tcPr>
            <w:tcW w:w="2693" w:type="dxa"/>
            <w:tcBorders>
              <w:bottom w:val="single" w:sz="4" w:space="0" w:color="auto"/>
            </w:tcBorders>
            <w:vAlign w:val="bottom"/>
          </w:tcPr>
          <w:p w:rsidR="00596AED" w:rsidRDefault="00596AED">
            <w:pPr>
              <w:rPr>
                <w:sz w:val="22"/>
                <w:szCs w:val="22"/>
              </w:rPr>
            </w:pPr>
            <w:r>
              <w:rPr>
                <w:sz w:val="22"/>
                <w:szCs w:val="22"/>
              </w:rPr>
              <w:t xml:space="preserve">CONDITIONING </w:t>
            </w:r>
            <w:r>
              <w:rPr>
                <w:sz w:val="22"/>
                <w:szCs w:val="22"/>
              </w:rPr>
              <w:lastRenderedPageBreak/>
              <w:t xml:space="preserve">REAGNT 3500SERIES   </w:t>
            </w:r>
          </w:p>
        </w:tc>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kom</w:t>
            </w:r>
          </w:p>
        </w:tc>
        <w:tc>
          <w:tcPr>
            <w:tcW w:w="1134" w:type="dxa"/>
            <w:tcBorders>
              <w:bottom w:val="single" w:sz="4" w:space="0" w:color="auto"/>
            </w:tcBorders>
            <w:vAlign w:val="bottom"/>
          </w:tcPr>
          <w:p w:rsidR="00596AED" w:rsidRDefault="00596AED">
            <w:pPr>
              <w:jc w:val="center"/>
              <w:rPr>
                <w:sz w:val="22"/>
                <w:szCs w:val="22"/>
              </w:rPr>
            </w:pPr>
            <w:r>
              <w:rPr>
                <w:sz w:val="22"/>
                <w:szCs w:val="22"/>
              </w:rPr>
              <w:t>30</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10</w:t>
            </w:r>
          </w:p>
        </w:tc>
        <w:tc>
          <w:tcPr>
            <w:tcW w:w="2693" w:type="dxa"/>
            <w:tcBorders>
              <w:bottom w:val="single" w:sz="4" w:space="0" w:color="auto"/>
            </w:tcBorders>
            <w:vAlign w:val="bottom"/>
          </w:tcPr>
          <w:p w:rsidR="00596AED" w:rsidRDefault="00596AED">
            <w:pPr>
              <w:rPr>
                <w:sz w:val="22"/>
                <w:szCs w:val="22"/>
              </w:rPr>
            </w:pPr>
            <w:r>
              <w:rPr>
                <w:sz w:val="22"/>
                <w:szCs w:val="22"/>
              </w:rPr>
              <w:t xml:space="preserve">KIT-POUCH CAP 3500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11</w:t>
            </w:r>
          </w:p>
        </w:tc>
        <w:tc>
          <w:tcPr>
            <w:tcW w:w="2693" w:type="dxa"/>
            <w:tcBorders>
              <w:bottom w:val="single" w:sz="4" w:space="0" w:color="auto"/>
            </w:tcBorders>
            <w:vAlign w:val="bottom"/>
          </w:tcPr>
          <w:p w:rsidR="00596AED" w:rsidRDefault="00596AED">
            <w:pPr>
              <w:rPr>
                <w:sz w:val="22"/>
                <w:szCs w:val="22"/>
              </w:rPr>
            </w:pPr>
            <w:r>
              <w:rPr>
                <w:sz w:val="22"/>
                <w:szCs w:val="22"/>
              </w:rPr>
              <w:t xml:space="preserve">DS-33 (DYE SET G5) MATRIX STD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12</w:t>
            </w:r>
          </w:p>
        </w:tc>
        <w:tc>
          <w:tcPr>
            <w:tcW w:w="2693" w:type="dxa"/>
            <w:tcBorders>
              <w:bottom w:val="single" w:sz="4" w:space="0" w:color="auto"/>
            </w:tcBorders>
            <w:vAlign w:val="bottom"/>
          </w:tcPr>
          <w:p w:rsidR="00596AED" w:rsidRDefault="00596AED">
            <w:pPr>
              <w:rPr>
                <w:sz w:val="22"/>
                <w:szCs w:val="22"/>
              </w:rPr>
            </w:pPr>
            <w:r>
              <w:rPr>
                <w:sz w:val="22"/>
                <w:szCs w:val="22"/>
              </w:rPr>
              <w:t xml:space="preserve">DS-36 MATRIX STANDARD KIT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13</w:t>
            </w:r>
          </w:p>
        </w:tc>
        <w:tc>
          <w:tcPr>
            <w:tcW w:w="2693" w:type="dxa"/>
            <w:tcBorders>
              <w:bottom w:val="single" w:sz="4" w:space="0" w:color="auto"/>
            </w:tcBorders>
            <w:vAlign w:val="bottom"/>
          </w:tcPr>
          <w:p w:rsidR="00596AED" w:rsidRDefault="00596AED">
            <w:pPr>
              <w:rPr>
                <w:sz w:val="22"/>
                <w:szCs w:val="22"/>
              </w:rPr>
            </w:pPr>
            <w:r>
              <w:rPr>
                <w:sz w:val="22"/>
                <w:szCs w:val="22"/>
              </w:rPr>
              <w:t xml:space="preserve">CAPILLARY ARRAY 8-CAP 50CM RUO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14</w:t>
            </w:r>
          </w:p>
        </w:tc>
        <w:tc>
          <w:tcPr>
            <w:tcW w:w="2693" w:type="dxa"/>
            <w:tcBorders>
              <w:bottom w:val="single" w:sz="4" w:space="0" w:color="auto"/>
            </w:tcBorders>
            <w:vAlign w:val="bottom"/>
          </w:tcPr>
          <w:p w:rsidR="00596AED" w:rsidRDefault="00596AED">
            <w:pPr>
              <w:rPr>
                <w:sz w:val="22"/>
                <w:szCs w:val="22"/>
              </w:rPr>
            </w:pPr>
            <w:r>
              <w:rPr>
                <w:sz w:val="22"/>
                <w:szCs w:val="22"/>
              </w:rPr>
              <w:t xml:space="preserve">BDT V1.1 RR-100 &amp; SEQ BUFFER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15</w:t>
            </w:r>
          </w:p>
        </w:tc>
        <w:tc>
          <w:tcPr>
            <w:tcW w:w="2693" w:type="dxa"/>
            <w:tcBorders>
              <w:bottom w:val="single" w:sz="4" w:space="0" w:color="auto"/>
            </w:tcBorders>
            <w:vAlign w:val="bottom"/>
          </w:tcPr>
          <w:p w:rsidR="00596AED" w:rsidRDefault="00596AED">
            <w:pPr>
              <w:rPr>
                <w:sz w:val="22"/>
                <w:szCs w:val="22"/>
              </w:rPr>
            </w:pPr>
            <w:r>
              <w:rPr>
                <w:sz w:val="22"/>
                <w:szCs w:val="22"/>
              </w:rPr>
              <w:t xml:space="preserve">SEQUENCING STD V1.1 3500 SERIES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992" w:type="dxa"/>
            <w:tcBorders>
              <w:bottom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tcBorders>
            <w:vAlign w:val="center"/>
          </w:tcPr>
          <w:p w:rsidR="00596AED" w:rsidRPr="000B2B76" w:rsidRDefault="00596AED" w:rsidP="003A5E67">
            <w:pPr>
              <w:pStyle w:val="BodyText"/>
              <w:jc w:val="center"/>
              <w:rPr>
                <w:noProof/>
                <w:sz w:val="20"/>
              </w:rPr>
            </w:pPr>
          </w:p>
        </w:tc>
        <w:tc>
          <w:tcPr>
            <w:tcW w:w="1417" w:type="dxa"/>
            <w:tcBorders>
              <w:bottom w:val="single" w:sz="4" w:space="0" w:color="auto"/>
            </w:tcBorders>
            <w:vAlign w:val="center"/>
          </w:tcPr>
          <w:p w:rsidR="00596AED" w:rsidRPr="000B2B76" w:rsidRDefault="00596AED" w:rsidP="003A5E67">
            <w:pPr>
              <w:pStyle w:val="BodyText"/>
              <w:jc w:val="center"/>
              <w:rPr>
                <w:noProof/>
                <w:sz w:val="20"/>
              </w:rPr>
            </w:pPr>
          </w:p>
        </w:tc>
        <w:tc>
          <w:tcPr>
            <w:tcW w:w="1134" w:type="dxa"/>
            <w:tcBorders>
              <w:bottom w:val="single" w:sz="4" w:space="0" w:color="auto"/>
            </w:tcBorders>
            <w:vAlign w:val="center"/>
          </w:tcPr>
          <w:p w:rsidR="00596AED" w:rsidRPr="000B2B76" w:rsidRDefault="00596AED" w:rsidP="003A5E67">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3A5E67">
            <w:pPr>
              <w:pStyle w:val="BodyText"/>
              <w:jc w:val="center"/>
              <w:rPr>
                <w:noProof/>
                <w:sz w:val="20"/>
              </w:rPr>
            </w:pPr>
          </w:p>
        </w:tc>
      </w:tr>
      <w:tr w:rsidR="00252D42" w:rsidRPr="000B2B76" w:rsidTr="003A5E67">
        <w:trPr>
          <w:gridAfter w:val="4"/>
          <w:wAfter w:w="5528" w:type="dxa"/>
        </w:trPr>
        <w:tc>
          <w:tcPr>
            <w:tcW w:w="851" w:type="dxa"/>
            <w:tcBorders>
              <w:top w:val="single" w:sz="4" w:space="0" w:color="auto"/>
            </w:tcBorders>
            <w:vAlign w:val="center"/>
          </w:tcPr>
          <w:p w:rsidR="00252D42" w:rsidRPr="000B2B76" w:rsidRDefault="00252D42" w:rsidP="003A5E67">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r w:rsidR="00252D42" w:rsidRPr="000B2B76" w:rsidTr="003A5E67">
        <w:trPr>
          <w:gridAfter w:val="4"/>
          <w:wAfter w:w="5528" w:type="dxa"/>
        </w:trPr>
        <w:tc>
          <w:tcPr>
            <w:tcW w:w="851" w:type="dxa"/>
            <w:tcBorders>
              <w:bottom w:val="single" w:sz="4" w:space="0" w:color="auto"/>
            </w:tcBorders>
            <w:vAlign w:val="center"/>
          </w:tcPr>
          <w:p w:rsidR="00252D42" w:rsidRPr="000B2B76" w:rsidRDefault="00252D42" w:rsidP="003A5E67">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52D42" w:rsidRPr="000B2B76" w:rsidRDefault="00252D42" w:rsidP="003A5E67">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52D42" w:rsidRPr="000B2B76" w:rsidRDefault="00252D42" w:rsidP="003A5E67">
            <w:pPr>
              <w:pStyle w:val="BodyText"/>
              <w:jc w:val="left"/>
              <w:rPr>
                <w:noProof/>
                <w:sz w:val="20"/>
              </w:rPr>
            </w:pPr>
          </w:p>
        </w:tc>
      </w:tr>
    </w:tbl>
    <w:p w:rsidR="00252D42" w:rsidRPr="008B1DB1" w:rsidRDefault="00252D42" w:rsidP="00252D42">
      <w:pPr>
        <w:pStyle w:val="BodyText"/>
        <w:rPr>
          <w:noProof/>
          <w:szCs w:val="24"/>
          <w:lang w:val="sr-Cyrl-RS"/>
        </w:rPr>
      </w:pPr>
    </w:p>
    <w:p w:rsidR="00252D42" w:rsidRPr="002D5B2C" w:rsidRDefault="00252D42" w:rsidP="00252D4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2D42" w:rsidRPr="00897104" w:rsidRDefault="00252D42" w:rsidP="00252D42">
      <w:pPr>
        <w:pStyle w:val="BodyText"/>
        <w:rPr>
          <w:b/>
          <w:noProof/>
          <w:szCs w:val="24"/>
        </w:rPr>
      </w:pPr>
    </w:p>
    <w:p w:rsidR="00252D42" w:rsidRPr="002D5B2C" w:rsidRDefault="00252D42" w:rsidP="00252D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52D42" w:rsidRPr="002D5B2C" w:rsidRDefault="00252D42" w:rsidP="00252D42">
      <w:pPr>
        <w:pStyle w:val="BodyText"/>
        <w:rPr>
          <w:noProof/>
          <w:szCs w:val="24"/>
        </w:rPr>
      </w:pPr>
    </w:p>
    <w:p w:rsidR="00252D42" w:rsidRPr="002D5B2C" w:rsidRDefault="00252D42" w:rsidP="00252D42">
      <w:pPr>
        <w:pStyle w:val="BodyText"/>
        <w:numPr>
          <w:ilvl w:val="0"/>
          <w:numId w:val="21"/>
        </w:numPr>
        <w:rPr>
          <w:noProof/>
          <w:szCs w:val="24"/>
        </w:rPr>
      </w:pPr>
      <w:r w:rsidRPr="002D5B2C">
        <w:rPr>
          <w:noProof/>
          <w:szCs w:val="24"/>
        </w:rPr>
        <w:t>Самостално</w:t>
      </w:r>
    </w:p>
    <w:p w:rsidR="00252D42" w:rsidRPr="002D5B2C" w:rsidRDefault="00252D42" w:rsidP="00252D42">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252D42" w:rsidRPr="002D5B2C" w:rsidRDefault="00252D42" w:rsidP="00252D42">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252D42" w:rsidRPr="002D5B2C" w:rsidRDefault="00252D42" w:rsidP="00252D42">
      <w:pPr>
        <w:pStyle w:val="BodyText"/>
        <w:rPr>
          <w:noProof/>
          <w:szCs w:val="24"/>
        </w:rPr>
      </w:pPr>
    </w:p>
    <w:p w:rsidR="00252D42" w:rsidRPr="002D5B2C" w:rsidRDefault="00252D42" w:rsidP="00252D42">
      <w:pPr>
        <w:pStyle w:val="BodyText"/>
        <w:rPr>
          <w:noProof/>
          <w:szCs w:val="24"/>
        </w:rPr>
      </w:pPr>
      <w:r w:rsidRPr="002D5B2C">
        <w:rPr>
          <w:noProof/>
          <w:szCs w:val="24"/>
        </w:rPr>
        <w:t>Рок испоруке:____________________________                                           Рок важења понуде:_____________________________</w:t>
      </w:r>
    </w:p>
    <w:p w:rsidR="00252D42" w:rsidRDefault="00252D42" w:rsidP="00252D42">
      <w:pPr>
        <w:pStyle w:val="BodyText"/>
        <w:rPr>
          <w:noProof/>
          <w:szCs w:val="24"/>
        </w:rPr>
      </w:pPr>
      <w:r w:rsidRPr="002D5B2C">
        <w:rPr>
          <w:noProof/>
          <w:szCs w:val="24"/>
        </w:rPr>
        <w:t>Начин и услови плаћања:___________________</w:t>
      </w:r>
      <w:r w:rsidR="00596AED">
        <w:rPr>
          <w:noProof/>
          <w:szCs w:val="24"/>
        </w:rPr>
        <w:t xml:space="preserve">________     М.П.            </w:t>
      </w:r>
      <w:r w:rsidRPr="002D5B2C">
        <w:rPr>
          <w:noProof/>
          <w:szCs w:val="24"/>
        </w:rPr>
        <w:t>Датум:_________________________________</w:t>
      </w:r>
      <w:r>
        <w:rPr>
          <w:noProof/>
          <w:szCs w:val="24"/>
        </w:rPr>
        <w:t xml:space="preserve">                                                                                                                 </w:t>
      </w:r>
    </w:p>
    <w:p w:rsidR="00252D42" w:rsidRDefault="00252D42" w:rsidP="00252D42">
      <w:pPr>
        <w:pStyle w:val="BodyText"/>
        <w:rPr>
          <w:noProof/>
          <w:szCs w:val="24"/>
          <w:lang w:val="sr-Cyrl-RS"/>
        </w:rPr>
      </w:pPr>
      <w:r>
        <w:rPr>
          <w:noProof/>
          <w:szCs w:val="24"/>
        </w:rPr>
        <w:t xml:space="preserve">Посебне напомене:___________________________                                     </w:t>
      </w:r>
      <w:r w:rsidRPr="002D5B2C">
        <w:rPr>
          <w:noProof/>
          <w:szCs w:val="24"/>
        </w:rPr>
        <w:t>Потпис:__</w:t>
      </w:r>
      <w:r>
        <w:rPr>
          <w:noProof/>
          <w:szCs w:val="24"/>
        </w:rPr>
        <w:t>_______________________________</w:t>
      </w:r>
      <w:r w:rsidR="00105109">
        <w:rPr>
          <w:noProof/>
          <w:szCs w:val="24"/>
          <w:lang w:val="sr-Cyrl-RS"/>
        </w:rPr>
        <w:t xml:space="preserve"> </w:t>
      </w:r>
    </w:p>
    <w:p w:rsidR="00105109" w:rsidRDefault="00105109">
      <w:pPr>
        <w:rPr>
          <w:noProof/>
          <w:lang w:val="sr-Cyrl-RS"/>
        </w:rPr>
      </w:pPr>
      <w:r>
        <w:rPr>
          <w:noProof/>
          <w:lang w:val="sr-Cyrl-RS"/>
        </w:rPr>
        <w:br w:type="page"/>
      </w:r>
    </w:p>
    <w:p w:rsidR="00105109" w:rsidRDefault="00105109" w:rsidP="00252D42">
      <w:pPr>
        <w:pStyle w:val="BodyText"/>
        <w:rPr>
          <w:noProof/>
          <w:lang w:val="sr-Latn-RS"/>
        </w:rPr>
      </w:pPr>
    </w:p>
    <w:p w:rsidR="00596AED" w:rsidRPr="007D0076" w:rsidRDefault="00596AED" w:rsidP="00596AED">
      <w:pPr>
        <w:pStyle w:val="Footer"/>
        <w:jc w:val="center"/>
        <w:rPr>
          <w:b/>
          <w:noProof/>
          <w:sz w:val="22"/>
          <w:szCs w:val="22"/>
        </w:rPr>
      </w:pPr>
      <w:r w:rsidRPr="007D0076">
        <w:rPr>
          <w:b/>
          <w:noProof/>
          <w:sz w:val="22"/>
          <w:szCs w:val="22"/>
        </w:rPr>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Pr>
                <w:b/>
                <w:noProof/>
                <w:lang w:val="sr-Cyrl-CS"/>
              </w:rPr>
              <w:t xml:space="preserve">Партија </w:t>
            </w:r>
            <w:r>
              <w:rPr>
                <w:b/>
                <w:noProof/>
                <w:lang w:val="sr-Latn-RS"/>
              </w:rPr>
              <w:t>5</w:t>
            </w:r>
            <w:r>
              <w:rPr>
                <w:b/>
                <w:noProof/>
                <w:lang w:val="sr-Cyrl-CS"/>
              </w:rPr>
              <w:t xml:space="preserve">. - </w:t>
            </w:r>
            <w:r w:rsidRPr="008F2D99">
              <w:rPr>
                <w:noProof/>
                <w:lang w:val="sr-Cyrl-CS"/>
              </w:rPr>
              <w:t xml:space="preserve">Потрошни материјал за изолацију и пречишћавање ДНК   </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1,5 ml sample tubes, set 1400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Kit za ekstrakciju DNK iz bioloških tragova (za 50 ekstrakcija)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Kit za ekstrakciju DNK iz krvi (za 50 ekstrakcija)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Etanol (Molecular biology grade; 96%)</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Etanol (MBG; apsolutni)</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Izopropanol (2-Propanol, ACS reagent grade, ≥99.5%)</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7</w:t>
            </w:r>
          </w:p>
        </w:tc>
        <w:tc>
          <w:tcPr>
            <w:tcW w:w="2693" w:type="dxa"/>
            <w:tcBorders>
              <w:bottom w:val="single" w:sz="4" w:space="0" w:color="auto"/>
            </w:tcBorders>
            <w:vAlign w:val="bottom"/>
          </w:tcPr>
          <w:p w:rsidR="00596AED" w:rsidRDefault="00596AED">
            <w:pPr>
              <w:rPr>
                <w:sz w:val="22"/>
                <w:szCs w:val="22"/>
              </w:rPr>
            </w:pPr>
            <w:r>
              <w:rPr>
                <w:sz w:val="22"/>
                <w:szCs w:val="22"/>
              </w:rPr>
              <w:t>n-butanol (Molecular biology grade), 500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8</w:t>
            </w:r>
          </w:p>
        </w:tc>
        <w:tc>
          <w:tcPr>
            <w:tcW w:w="2693" w:type="dxa"/>
            <w:tcBorders>
              <w:bottom w:val="single" w:sz="4" w:space="0" w:color="auto"/>
            </w:tcBorders>
            <w:vAlign w:val="bottom"/>
          </w:tcPr>
          <w:p w:rsidR="00596AED" w:rsidRDefault="00596AED">
            <w:pPr>
              <w:rPr>
                <w:sz w:val="22"/>
                <w:szCs w:val="22"/>
              </w:rPr>
            </w:pPr>
            <w:r>
              <w:rPr>
                <w:sz w:val="22"/>
                <w:szCs w:val="22"/>
              </w:rPr>
              <w:t>Natrijumacetat, MBG, pH 5.2,250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1</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9</w:t>
            </w:r>
          </w:p>
        </w:tc>
        <w:tc>
          <w:tcPr>
            <w:tcW w:w="2693" w:type="dxa"/>
            <w:tcBorders>
              <w:bottom w:val="single" w:sz="4" w:space="0" w:color="auto"/>
            </w:tcBorders>
            <w:vAlign w:val="bottom"/>
          </w:tcPr>
          <w:p w:rsidR="00596AED" w:rsidRDefault="00596AED">
            <w:pPr>
              <w:rPr>
                <w:sz w:val="22"/>
                <w:szCs w:val="22"/>
              </w:rPr>
            </w:pPr>
            <w:r>
              <w:rPr>
                <w:sz w:val="22"/>
                <w:szCs w:val="22"/>
              </w:rPr>
              <w:t>DTT Ditiotritol (Molecular biology grade), 5g</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10</w:t>
            </w:r>
          </w:p>
        </w:tc>
        <w:tc>
          <w:tcPr>
            <w:tcW w:w="2693" w:type="dxa"/>
            <w:tcBorders>
              <w:bottom w:val="single" w:sz="4" w:space="0" w:color="auto"/>
            </w:tcBorders>
            <w:vAlign w:val="bottom"/>
          </w:tcPr>
          <w:p w:rsidR="00596AED" w:rsidRDefault="00596AED">
            <w:pPr>
              <w:rPr>
                <w:sz w:val="22"/>
                <w:szCs w:val="22"/>
              </w:rPr>
            </w:pPr>
            <w:r>
              <w:rPr>
                <w:sz w:val="22"/>
                <w:szCs w:val="22"/>
              </w:rPr>
              <w:t>SDS (Natrijum–dodecilsulfat, Molecular biology grade)</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11</w:t>
            </w:r>
          </w:p>
        </w:tc>
        <w:tc>
          <w:tcPr>
            <w:tcW w:w="2693" w:type="dxa"/>
            <w:tcBorders>
              <w:bottom w:val="single" w:sz="4" w:space="0" w:color="auto"/>
            </w:tcBorders>
            <w:vAlign w:val="bottom"/>
          </w:tcPr>
          <w:p w:rsidR="00596AED" w:rsidRDefault="00596AED">
            <w:pPr>
              <w:rPr>
                <w:sz w:val="22"/>
                <w:szCs w:val="22"/>
              </w:rPr>
            </w:pPr>
            <w:r>
              <w:rPr>
                <w:sz w:val="22"/>
                <w:szCs w:val="22"/>
              </w:rPr>
              <w:t>EDTA 0,5 M   (Molecular biology grade), 100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12</w:t>
            </w:r>
          </w:p>
        </w:tc>
        <w:tc>
          <w:tcPr>
            <w:tcW w:w="2693" w:type="dxa"/>
            <w:tcBorders>
              <w:bottom w:val="single" w:sz="4" w:space="0" w:color="auto"/>
            </w:tcBorders>
            <w:vAlign w:val="bottom"/>
          </w:tcPr>
          <w:p w:rsidR="00596AED" w:rsidRDefault="00596AED">
            <w:pPr>
              <w:rPr>
                <w:sz w:val="22"/>
                <w:szCs w:val="22"/>
              </w:rPr>
            </w:pPr>
            <w:r>
              <w:rPr>
                <w:sz w:val="22"/>
                <w:szCs w:val="22"/>
              </w:rPr>
              <w:t>EDTA 0,5 M   (Molecular biology grade), 500 ml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13</w:t>
            </w:r>
          </w:p>
        </w:tc>
        <w:tc>
          <w:tcPr>
            <w:tcW w:w="2693" w:type="dxa"/>
            <w:tcBorders>
              <w:bottom w:val="single" w:sz="4" w:space="0" w:color="auto"/>
            </w:tcBorders>
            <w:vAlign w:val="bottom"/>
          </w:tcPr>
          <w:p w:rsidR="00596AED" w:rsidRDefault="00596AED">
            <w:pPr>
              <w:rPr>
                <w:sz w:val="22"/>
                <w:szCs w:val="22"/>
              </w:rPr>
            </w:pPr>
            <w:r>
              <w:rPr>
                <w:sz w:val="22"/>
                <w:szCs w:val="22"/>
              </w:rPr>
              <w:t>NaCl 5M (Molecular biology grade</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14</w:t>
            </w:r>
          </w:p>
        </w:tc>
        <w:tc>
          <w:tcPr>
            <w:tcW w:w="2693" w:type="dxa"/>
            <w:tcBorders>
              <w:bottom w:val="single" w:sz="4" w:space="0" w:color="auto"/>
            </w:tcBorders>
            <w:vAlign w:val="bottom"/>
          </w:tcPr>
          <w:p w:rsidR="00596AED" w:rsidRDefault="00596AED">
            <w:pPr>
              <w:rPr>
                <w:sz w:val="22"/>
                <w:szCs w:val="22"/>
              </w:rPr>
            </w:pPr>
            <w:r>
              <w:rPr>
                <w:sz w:val="22"/>
                <w:szCs w:val="22"/>
              </w:rPr>
              <w:t>Tris-buffer 1M, pH 7.5, (Molecular biology grade)</w:t>
            </w:r>
          </w:p>
        </w:tc>
        <w:tc>
          <w:tcPr>
            <w:tcW w:w="851" w:type="dxa"/>
            <w:tcBorders>
              <w:bottom w:val="single" w:sz="4" w:space="0" w:color="auto"/>
            </w:tcBorders>
            <w:vAlign w:val="bottom"/>
          </w:tcPr>
          <w:p w:rsidR="00596AED" w:rsidRDefault="00596AED">
            <w:pPr>
              <w:jc w:val="center"/>
              <w:rPr>
                <w:sz w:val="22"/>
                <w:szCs w:val="22"/>
              </w:rPr>
            </w:pPr>
            <w:r>
              <w:rPr>
                <w:sz w:val="22"/>
                <w:szCs w:val="22"/>
              </w:rPr>
              <w:t>l</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15</w:t>
            </w:r>
          </w:p>
        </w:tc>
        <w:tc>
          <w:tcPr>
            <w:tcW w:w="2693" w:type="dxa"/>
            <w:tcBorders>
              <w:bottom w:val="single" w:sz="4" w:space="0" w:color="auto"/>
            </w:tcBorders>
            <w:vAlign w:val="bottom"/>
          </w:tcPr>
          <w:p w:rsidR="00596AED" w:rsidRDefault="00596AED">
            <w:pPr>
              <w:rPr>
                <w:sz w:val="22"/>
                <w:szCs w:val="22"/>
              </w:rPr>
            </w:pPr>
            <w:r>
              <w:rPr>
                <w:sz w:val="22"/>
                <w:szCs w:val="22"/>
              </w:rPr>
              <w:t>Tris–EDTA, 100x concentrate (Molecular biology grade), 100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center"/>
          </w:tcPr>
          <w:p w:rsidR="00596AED" w:rsidRDefault="00596AED">
            <w:pPr>
              <w:jc w:val="center"/>
              <w:rPr>
                <w:sz w:val="22"/>
                <w:szCs w:val="22"/>
              </w:rPr>
            </w:pPr>
            <w:r>
              <w:rPr>
                <w:sz w:val="22"/>
                <w:szCs w:val="22"/>
              </w:rPr>
              <w:t>16</w:t>
            </w:r>
          </w:p>
        </w:tc>
        <w:tc>
          <w:tcPr>
            <w:tcW w:w="2693" w:type="dxa"/>
            <w:tcBorders>
              <w:bottom w:val="single" w:sz="4" w:space="0" w:color="auto"/>
            </w:tcBorders>
            <w:vAlign w:val="bottom"/>
          </w:tcPr>
          <w:p w:rsidR="00596AED" w:rsidRDefault="00596AED">
            <w:pPr>
              <w:rPr>
                <w:sz w:val="22"/>
                <w:szCs w:val="22"/>
              </w:rPr>
            </w:pPr>
            <w:r>
              <w:rPr>
                <w:sz w:val="22"/>
                <w:szCs w:val="22"/>
              </w:rPr>
              <w:t>Fenol/hloroform/izoamil alkohol (25:24:1) pH 7.5-8.2, (MBG), 100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17</w:t>
            </w:r>
          </w:p>
        </w:tc>
        <w:tc>
          <w:tcPr>
            <w:tcW w:w="2693" w:type="dxa"/>
            <w:tcBorders>
              <w:bottom w:val="single" w:sz="4" w:space="0" w:color="auto"/>
            </w:tcBorders>
            <w:vAlign w:val="bottom"/>
          </w:tcPr>
          <w:p w:rsidR="00596AED" w:rsidRDefault="00596AED">
            <w:pPr>
              <w:rPr>
                <w:sz w:val="22"/>
                <w:szCs w:val="22"/>
              </w:rPr>
            </w:pPr>
            <w:r>
              <w:rPr>
                <w:sz w:val="22"/>
                <w:szCs w:val="22"/>
              </w:rPr>
              <w:t>Proteinaza K (MBG) 10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18</w:t>
            </w:r>
          </w:p>
        </w:tc>
        <w:tc>
          <w:tcPr>
            <w:tcW w:w="2693" w:type="dxa"/>
            <w:tcBorders>
              <w:bottom w:val="single" w:sz="4" w:space="0" w:color="auto"/>
            </w:tcBorders>
            <w:vAlign w:val="bottom"/>
          </w:tcPr>
          <w:p w:rsidR="00596AED" w:rsidRDefault="00596AED">
            <w:pPr>
              <w:rPr>
                <w:sz w:val="22"/>
                <w:szCs w:val="22"/>
              </w:rPr>
            </w:pPr>
            <w:r>
              <w:rPr>
                <w:sz w:val="22"/>
                <w:szCs w:val="22"/>
              </w:rPr>
              <w:t>Kit</w:t>
            </w:r>
            <w:r>
              <w:rPr>
                <w:b/>
                <w:bCs/>
                <w:sz w:val="22"/>
                <w:szCs w:val="22"/>
              </w:rPr>
              <w:t xml:space="preserve"> </w:t>
            </w:r>
            <w:r>
              <w:rPr>
                <w:sz w:val="22"/>
                <w:szCs w:val="22"/>
              </w:rPr>
              <w:t>za prečišćavanje PCR produkata</w:t>
            </w:r>
            <w:r>
              <w:rPr>
                <w:b/>
                <w:bCs/>
                <w:sz w:val="22"/>
                <w:szCs w:val="22"/>
              </w:rPr>
              <w:t xml:space="preserve"> (</w:t>
            </w:r>
            <w:r>
              <w:rPr>
                <w:sz w:val="22"/>
                <w:szCs w:val="22"/>
              </w:rPr>
              <w:t>50 reakcija)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8B1DB1" w:rsidRDefault="00596AED" w:rsidP="00596AED">
      <w:pPr>
        <w:pStyle w:val="BodyText"/>
        <w:rPr>
          <w:noProof/>
          <w:szCs w:val="24"/>
          <w:lang w:val="sr-Cyrl-RS"/>
        </w:rPr>
      </w:pPr>
    </w:p>
    <w:p w:rsidR="00596AED" w:rsidRPr="002D5B2C" w:rsidRDefault="00596AED" w:rsidP="00596AE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897104" w:rsidRDefault="00596AED" w:rsidP="00596AED">
      <w:pPr>
        <w:pStyle w:val="BodyText"/>
        <w:rPr>
          <w:b/>
          <w:noProof/>
          <w:szCs w:val="24"/>
        </w:rPr>
      </w:pP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6"/>
        </w:numPr>
        <w:rPr>
          <w:noProof/>
          <w:szCs w:val="24"/>
        </w:rPr>
      </w:pPr>
      <w:r w:rsidRPr="002D5B2C">
        <w:rPr>
          <w:noProof/>
          <w:szCs w:val="24"/>
        </w:rPr>
        <w:t>Самостално</w:t>
      </w:r>
    </w:p>
    <w:p w:rsidR="00596AED" w:rsidRPr="002D5B2C" w:rsidRDefault="00596AED" w:rsidP="00596AED">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596AED" w:rsidRPr="002D5B2C" w:rsidRDefault="00596AED" w:rsidP="00596AED">
      <w:pPr>
        <w:pStyle w:val="BodyText"/>
        <w:rPr>
          <w:noProof/>
          <w:szCs w:val="24"/>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плаћања:___________________</w:t>
      </w:r>
      <w:r>
        <w:rPr>
          <w:noProof/>
          <w:szCs w:val="24"/>
        </w:rPr>
        <w:t xml:space="preserve">________     М.П.            </w:t>
      </w:r>
      <w:r w:rsidRPr="002D5B2C">
        <w:rPr>
          <w:noProof/>
          <w:szCs w:val="24"/>
        </w:rPr>
        <w:t>Датум:_________________________________</w:t>
      </w:r>
      <w:r>
        <w:rPr>
          <w:noProof/>
          <w:szCs w:val="24"/>
        </w:rPr>
        <w:t xml:space="preserve">                                                                                                                 </w:t>
      </w:r>
    </w:p>
    <w:p w:rsidR="00596AED" w:rsidRDefault="00596AED" w:rsidP="00596AED">
      <w:pPr>
        <w:pStyle w:val="BodyText"/>
        <w:rPr>
          <w:noProof/>
          <w:lang w:val="sr-Latn-RS"/>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252D42">
      <w:pPr>
        <w:pStyle w:val="BodyText"/>
        <w:rPr>
          <w:noProof/>
          <w:lang w:val="sr-Latn-RS"/>
        </w:rPr>
      </w:pPr>
    </w:p>
    <w:p w:rsidR="00596AED" w:rsidRDefault="00596AED" w:rsidP="00252D42">
      <w:pPr>
        <w:pStyle w:val="BodyText"/>
        <w:rPr>
          <w:noProof/>
          <w:lang w:val="sr-Latn-RS"/>
        </w:rPr>
      </w:pPr>
    </w:p>
    <w:p w:rsidR="00596AED" w:rsidRDefault="00596AED" w:rsidP="00252D42">
      <w:pPr>
        <w:pStyle w:val="BodyText"/>
        <w:rPr>
          <w:noProof/>
          <w:lang w:val="sr-Latn-RS"/>
        </w:rPr>
      </w:pPr>
    </w:p>
    <w:p w:rsidR="00596AED" w:rsidRDefault="00596AED" w:rsidP="00252D42">
      <w:pPr>
        <w:pStyle w:val="BodyText"/>
        <w:rPr>
          <w:noProof/>
          <w:lang w:val="sr-Latn-RS"/>
        </w:rPr>
      </w:pPr>
    </w:p>
    <w:p w:rsidR="00596AED" w:rsidRPr="00596AED" w:rsidRDefault="00596AED" w:rsidP="00252D42">
      <w:pPr>
        <w:pStyle w:val="BodyText"/>
        <w:rPr>
          <w:noProof/>
          <w:lang w:val="sr-Latn-RS"/>
        </w:rPr>
      </w:pPr>
    </w:p>
    <w:p w:rsidR="00716BE2" w:rsidRDefault="00716BE2">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Pr>
                <w:b/>
                <w:noProof/>
                <w:lang w:val="sr-Cyrl-CS"/>
              </w:rPr>
              <w:t xml:space="preserve">Партија </w:t>
            </w:r>
            <w:r>
              <w:rPr>
                <w:b/>
                <w:noProof/>
                <w:lang w:val="sr-Latn-RS"/>
              </w:rPr>
              <w:t>6</w:t>
            </w:r>
            <w:r>
              <w:rPr>
                <w:b/>
                <w:noProof/>
                <w:lang w:val="sr-Cyrl-CS"/>
              </w:rPr>
              <w:t xml:space="preserve">. - </w:t>
            </w:r>
            <w:r w:rsidRPr="008F2D99">
              <w:rPr>
                <w:noProof/>
                <w:lang w:val="sr-Cyrl-CS"/>
              </w:rPr>
              <w:t>Потрошни материјал за клиничку и форензичку ДНК анализу</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10µl, PCR clean and sterile, 10x96 /pak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20µl, PCR clean and sterile, 10x96 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100µl, PCR clean and sterile,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1000µl, PCR clean and sterile,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Nastavci za pipete, sa filterom, 5000µl, PCR clean and sterile, 120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 xml:space="preserve">Nastavci za pipete, bez filtera, 20µl, 10x96 </w:t>
            </w:r>
            <w:r>
              <w:rPr>
                <w:sz w:val="22"/>
                <w:szCs w:val="22"/>
              </w:rPr>
              <w:lastRenderedPageBreak/>
              <w:t>kom/pak</w:t>
            </w:r>
          </w:p>
        </w:tc>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pak</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lastRenderedPageBreak/>
              <w:t>7</w:t>
            </w:r>
          </w:p>
        </w:tc>
        <w:tc>
          <w:tcPr>
            <w:tcW w:w="2693" w:type="dxa"/>
            <w:tcBorders>
              <w:bottom w:val="single" w:sz="4" w:space="0" w:color="auto"/>
            </w:tcBorders>
            <w:vAlign w:val="bottom"/>
          </w:tcPr>
          <w:p w:rsidR="00596AED" w:rsidRDefault="00596AED">
            <w:pPr>
              <w:rPr>
                <w:sz w:val="22"/>
                <w:szCs w:val="22"/>
              </w:rPr>
            </w:pPr>
            <w:r>
              <w:rPr>
                <w:sz w:val="22"/>
                <w:szCs w:val="22"/>
              </w:rPr>
              <w:t>Nastavci za pipete, bez filtera, 100µl,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8</w:t>
            </w:r>
          </w:p>
        </w:tc>
        <w:tc>
          <w:tcPr>
            <w:tcW w:w="2693" w:type="dxa"/>
            <w:tcBorders>
              <w:bottom w:val="single" w:sz="4" w:space="0" w:color="auto"/>
            </w:tcBorders>
            <w:vAlign w:val="bottom"/>
          </w:tcPr>
          <w:p w:rsidR="00596AED" w:rsidRDefault="00596AED">
            <w:pPr>
              <w:rPr>
                <w:sz w:val="22"/>
                <w:szCs w:val="22"/>
              </w:rPr>
            </w:pPr>
            <w:r>
              <w:rPr>
                <w:sz w:val="22"/>
                <w:szCs w:val="22"/>
              </w:rPr>
              <w:t>Nastavci za pipete, bez filtera, 1000µl, 10x96 kom/pak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8</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9</w:t>
            </w:r>
          </w:p>
        </w:tc>
        <w:tc>
          <w:tcPr>
            <w:tcW w:w="2693" w:type="dxa"/>
            <w:tcBorders>
              <w:bottom w:val="single" w:sz="4" w:space="0" w:color="auto"/>
            </w:tcBorders>
            <w:vAlign w:val="bottom"/>
          </w:tcPr>
          <w:p w:rsidR="00596AED" w:rsidRDefault="00596AED">
            <w:pPr>
              <w:rPr>
                <w:sz w:val="22"/>
                <w:szCs w:val="22"/>
              </w:rPr>
            </w:pPr>
            <w:r>
              <w:rPr>
                <w:sz w:val="22"/>
                <w:szCs w:val="22"/>
              </w:rPr>
              <w:t>Nuclease Free Water, 10x50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6</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10</w:t>
            </w:r>
          </w:p>
        </w:tc>
        <w:tc>
          <w:tcPr>
            <w:tcW w:w="2693" w:type="dxa"/>
            <w:tcBorders>
              <w:bottom w:val="single" w:sz="4" w:space="0" w:color="auto"/>
            </w:tcBorders>
            <w:vAlign w:val="bottom"/>
          </w:tcPr>
          <w:p w:rsidR="00596AED" w:rsidRDefault="00596AED">
            <w:pPr>
              <w:rPr>
                <w:sz w:val="22"/>
                <w:szCs w:val="22"/>
              </w:rPr>
            </w:pPr>
            <w:r>
              <w:rPr>
                <w:sz w:val="22"/>
                <w:szCs w:val="22"/>
              </w:rPr>
              <w:t>Nuclease Free Water, 5000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11</w:t>
            </w:r>
          </w:p>
        </w:tc>
        <w:tc>
          <w:tcPr>
            <w:tcW w:w="2693" w:type="dxa"/>
            <w:tcBorders>
              <w:bottom w:val="single" w:sz="4" w:space="0" w:color="auto"/>
            </w:tcBorders>
            <w:vAlign w:val="bottom"/>
          </w:tcPr>
          <w:p w:rsidR="00596AED" w:rsidRDefault="00596AED">
            <w:pPr>
              <w:rPr>
                <w:sz w:val="22"/>
                <w:szCs w:val="22"/>
              </w:rPr>
            </w:pPr>
            <w:r>
              <w:rPr>
                <w:sz w:val="22"/>
                <w:szCs w:val="22"/>
              </w:rPr>
              <w:t>Pipeta varijabilna, 2,5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12</w:t>
            </w:r>
          </w:p>
        </w:tc>
        <w:tc>
          <w:tcPr>
            <w:tcW w:w="2693" w:type="dxa"/>
            <w:tcBorders>
              <w:bottom w:val="single" w:sz="4" w:space="0" w:color="auto"/>
            </w:tcBorders>
            <w:vAlign w:val="bottom"/>
          </w:tcPr>
          <w:p w:rsidR="00596AED" w:rsidRDefault="00596AED">
            <w:pPr>
              <w:rPr>
                <w:sz w:val="22"/>
                <w:szCs w:val="22"/>
              </w:rPr>
            </w:pPr>
            <w:r>
              <w:rPr>
                <w:sz w:val="22"/>
                <w:szCs w:val="22"/>
              </w:rPr>
              <w:t>Pipeta varijabilna, 10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13</w:t>
            </w:r>
          </w:p>
        </w:tc>
        <w:tc>
          <w:tcPr>
            <w:tcW w:w="2693" w:type="dxa"/>
            <w:tcBorders>
              <w:bottom w:val="single" w:sz="4" w:space="0" w:color="auto"/>
            </w:tcBorders>
            <w:vAlign w:val="bottom"/>
          </w:tcPr>
          <w:p w:rsidR="00596AED" w:rsidRDefault="00596AED">
            <w:pPr>
              <w:rPr>
                <w:sz w:val="22"/>
                <w:szCs w:val="22"/>
              </w:rPr>
            </w:pPr>
            <w:r>
              <w:rPr>
                <w:sz w:val="22"/>
                <w:szCs w:val="22"/>
              </w:rPr>
              <w:t>Pipeta varijabilna, 100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14</w:t>
            </w:r>
          </w:p>
        </w:tc>
        <w:tc>
          <w:tcPr>
            <w:tcW w:w="2693" w:type="dxa"/>
            <w:tcBorders>
              <w:bottom w:val="single" w:sz="4" w:space="0" w:color="auto"/>
            </w:tcBorders>
            <w:vAlign w:val="bottom"/>
          </w:tcPr>
          <w:p w:rsidR="00596AED" w:rsidRDefault="00596AED">
            <w:pPr>
              <w:rPr>
                <w:sz w:val="22"/>
                <w:szCs w:val="22"/>
              </w:rPr>
            </w:pPr>
            <w:r>
              <w:rPr>
                <w:sz w:val="22"/>
                <w:szCs w:val="22"/>
              </w:rPr>
              <w:t>Pipeta varijabilna 1000 µl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8B1DB1" w:rsidRDefault="00596AED" w:rsidP="00596AED">
      <w:pPr>
        <w:pStyle w:val="BodyText"/>
        <w:rPr>
          <w:noProof/>
          <w:szCs w:val="24"/>
          <w:lang w:val="sr-Cyrl-RS"/>
        </w:rPr>
      </w:pPr>
    </w:p>
    <w:p w:rsidR="00596AED" w:rsidRPr="002D5B2C" w:rsidRDefault="00596AED" w:rsidP="00596AE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897104" w:rsidRDefault="00596AED" w:rsidP="00596AED">
      <w:pPr>
        <w:pStyle w:val="BodyText"/>
        <w:rPr>
          <w:b/>
          <w:noProof/>
          <w:szCs w:val="24"/>
        </w:rPr>
      </w:pP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7"/>
        </w:numPr>
        <w:rPr>
          <w:noProof/>
          <w:szCs w:val="24"/>
        </w:rPr>
      </w:pPr>
      <w:r w:rsidRPr="002D5B2C">
        <w:rPr>
          <w:noProof/>
          <w:szCs w:val="24"/>
        </w:rPr>
        <w:t>Самостално</w:t>
      </w:r>
    </w:p>
    <w:p w:rsidR="00596AED" w:rsidRPr="002D5B2C" w:rsidRDefault="00596AED" w:rsidP="00596AED">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596AED" w:rsidRPr="002D5B2C" w:rsidRDefault="00596AED" w:rsidP="00596AED">
      <w:pPr>
        <w:pStyle w:val="BodyText"/>
        <w:rPr>
          <w:noProof/>
          <w:szCs w:val="24"/>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плаћања:___________________</w:t>
      </w:r>
      <w:r>
        <w:rPr>
          <w:noProof/>
          <w:szCs w:val="24"/>
        </w:rPr>
        <w:t xml:space="preserve">________     М.П.            </w:t>
      </w:r>
      <w:r w:rsidRPr="002D5B2C">
        <w:rPr>
          <w:noProof/>
          <w:szCs w:val="24"/>
        </w:rPr>
        <w:t>Датум:_________________________________</w:t>
      </w:r>
      <w:r>
        <w:rPr>
          <w:noProof/>
          <w:szCs w:val="24"/>
        </w:rPr>
        <w:t xml:space="preserve">                                                                                                                 </w:t>
      </w:r>
    </w:p>
    <w:p w:rsidR="00596AED" w:rsidRDefault="00596AED" w:rsidP="00596AED">
      <w:pPr>
        <w:pStyle w:val="BodyText"/>
        <w:rPr>
          <w:noProof/>
          <w:szCs w:val="24"/>
          <w:lang w:val="sr-Cyrl-RS"/>
        </w:rPr>
      </w:pPr>
      <w:r>
        <w:rPr>
          <w:noProof/>
          <w:szCs w:val="24"/>
        </w:rPr>
        <w:t xml:space="preserve">Посебне напомене:___________________________                                     </w:t>
      </w:r>
      <w:r w:rsidRPr="002D5B2C">
        <w:rPr>
          <w:noProof/>
          <w:szCs w:val="24"/>
        </w:rPr>
        <w:t>Потпис:__</w:t>
      </w:r>
      <w:r>
        <w:rPr>
          <w:noProof/>
          <w:szCs w:val="24"/>
        </w:rPr>
        <w:t>_______________________________</w:t>
      </w:r>
      <w:r>
        <w:rPr>
          <w:noProof/>
          <w:szCs w:val="24"/>
          <w:lang w:val="sr-Cyrl-RS"/>
        </w:rPr>
        <w:t xml:space="preserve"> </w:t>
      </w:r>
    </w:p>
    <w:p w:rsidR="00596AED" w:rsidRDefault="00596AED" w:rsidP="00596AED">
      <w:pPr>
        <w:rPr>
          <w:noProof/>
          <w:lang w:val="sr-Cyrl-RS"/>
        </w:rPr>
      </w:pPr>
      <w:r>
        <w:rPr>
          <w:noProof/>
          <w:lang w:val="sr-Cyrl-RS"/>
        </w:rPr>
        <w:br w:type="page"/>
      </w: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sidRPr="008B1DB1">
              <w:rPr>
                <w:b/>
                <w:noProof/>
                <w:lang w:val="sr-Cyrl-CS"/>
              </w:rPr>
              <w:t xml:space="preserve">Партија </w:t>
            </w:r>
            <w:r>
              <w:rPr>
                <w:b/>
                <w:noProof/>
                <w:lang w:val="sr-Latn-RS"/>
              </w:rPr>
              <w:t>7</w:t>
            </w:r>
            <w:r w:rsidRPr="008B1DB1">
              <w:rPr>
                <w:b/>
                <w:noProof/>
                <w:lang w:val="sr-Cyrl-CS"/>
              </w:rPr>
              <w:t xml:space="preserve">.- </w:t>
            </w:r>
            <w:r w:rsidRPr="008F2D99">
              <w:rPr>
                <w:noProof/>
                <w:lang w:val="sr-Cyrl-CS"/>
              </w:rPr>
              <w:t>Колоне за екстракцију ДНК</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Kolone za ekstrakciju DNK</w:t>
            </w:r>
          </w:p>
        </w:tc>
        <w:tc>
          <w:tcPr>
            <w:tcW w:w="851" w:type="dxa"/>
            <w:tcBorders>
              <w:bottom w:val="single" w:sz="4" w:space="0" w:color="auto"/>
            </w:tcBorders>
            <w:vAlign w:val="bottom"/>
          </w:tcPr>
          <w:p w:rsidR="00596AED" w:rsidRDefault="00596AED">
            <w:pPr>
              <w:jc w:val="center"/>
              <w:rPr>
                <w:sz w:val="22"/>
                <w:szCs w:val="22"/>
              </w:rPr>
            </w:pPr>
            <w:r>
              <w:rPr>
                <w:sz w:val="22"/>
                <w:szCs w:val="22"/>
              </w:rPr>
              <w:t>pak</w:t>
            </w:r>
          </w:p>
        </w:tc>
        <w:tc>
          <w:tcPr>
            <w:tcW w:w="1134" w:type="dxa"/>
            <w:tcBorders>
              <w:bottom w:val="single" w:sz="4" w:space="0" w:color="auto"/>
            </w:tcBorders>
            <w:vAlign w:val="bottom"/>
          </w:tcPr>
          <w:p w:rsidR="00596AED" w:rsidRDefault="00596AED">
            <w:pPr>
              <w:jc w:val="center"/>
              <w:rPr>
                <w:sz w:val="22"/>
                <w:szCs w:val="22"/>
              </w:rPr>
            </w:pPr>
            <w:r>
              <w:rPr>
                <w:sz w:val="22"/>
                <w:szCs w:val="22"/>
              </w:rPr>
              <w:t>10</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8B1DB1" w:rsidRDefault="00596AED" w:rsidP="00596AED">
      <w:pPr>
        <w:pStyle w:val="BodyText"/>
        <w:rPr>
          <w:noProof/>
          <w:szCs w:val="24"/>
          <w:lang w:val="sr-Cyrl-RS"/>
        </w:rPr>
      </w:pPr>
    </w:p>
    <w:p w:rsidR="00596AED" w:rsidRPr="005E44F1" w:rsidRDefault="00596AED" w:rsidP="00596AED">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8"/>
        </w:numPr>
        <w:rPr>
          <w:noProof/>
          <w:szCs w:val="24"/>
        </w:rPr>
      </w:pPr>
      <w:r w:rsidRPr="002D5B2C">
        <w:rPr>
          <w:noProof/>
          <w:szCs w:val="24"/>
        </w:rPr>
        <w:t>Самостално</w:t>
      </w:r>
    </w:p>
    <w:p w:rsidR="00596AED" w:rsidRPr="002D5B2C" w:rsidRDefault="00596AED" w:rsidP="00596AED">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596AED">
      <w:pPr>
        <w:pStyle w:val="BodyText"/>
        <w:rPr>
          <w:noProof/>
          <w:sz w:val="20"/>
          <w:lang w:val="sr-Cyrl-CS"/>
        </w:rPr>
      </w:pPr>
    </w:p>
    <w:p w:rsidR="00596AED" w:rsidRDefault="00596AED">
      <w:pPr>
        <w:rPr>
          <w:noProof/>
          <w:sz w:val="20"/>
          <w:szCs w:val="20"/>
          <w:lang w:val="sr-Latn-RS"/>
        </w:rPr>
      </w:pP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383842" w:rsidRDefault="00596AED" w:rsidP="00383842">
            <w:pPr>
              <w:rPr>
                <w:b/>
                <w:noProof/>
                <w:lang w:val="sr-Cyrl-RS"/>
              </w:rPr>
            </w:pPr>
            <w:r w:rsidRPr="008B1DB1">
              <w:rPr>
                <w:b/>
                <w:noProof/>
                <w:lang w:val="sr-Cyrl-CS"/>
              </w:rPr>
              <w:t xml:space="preserve">Партија </w:t>
            </w:r>
            <w:r>
              <w:rPr>
                <w:b/>
                <w:noProof/>
                <w:lang w:val="sr-Latn-RS"/>
              </w:rPr>
              <w:t>8</w:t>
            </w:r>
            <w:r w:rsidRPr="008B1DB1">
              <w:rPr>
                <w:b/>
                <w:noProof/>
                <w:lang w:val="sr-Cyrl-CS"/>
              </w:rPr>
              <w:t xml:space="preserve">.- </w:t>
            </w:r>
            <w:r w:rsidR="00383842" w:rsidRPr="008F2D99">
              <w:rPr>
                <w:noProof/>
                <w:lang w:val="sr-Cyrl-CS"/>
              </w:rPr>
              <w:t xml:space="preserve">Потрошни материјал за </w:t>
            </w:r>
            <w:r w:rsidR="00383842">
              <w:rPr>
                <w:noProof/>
                <w:lang w:val="sr-Cyrl-RS"/>
              </w:rPr>
              <w:t>екстракцију ДНК из биолошког материјала</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BTA Forensic Extraction Kit</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Forensic Extraction Kit</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5E44F1" w:rsidRDefault="00596AED" w:rsidP="00596AED">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29"/>
        </w:numPr>
        <w:rPr>
          <w:noProof/>
          <w:szCs w:val="24"/>
        </w:rPr>
      </w:pPr>
      <w:r w:rsidRPr="002D5B2C">
        <w:rPr>
          <w:noProof/>
          <w:szCs w:val="24"/>
        </w:rPr>
        <w:t>Самостално</w:t>
      </w:r>
    </w:p>
    <w:p w:rsidR="00596AED" w:rsidRPr="002D5B2C" w:rsidRDefault="00596AED" w:rsidP="00596AED">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596AED">
      <w:pPr>
        <w:pStyle w:val="BodyText"/>
        <w:rPr>
          <w:noProof/>
          <w:sz w:val="20"/>
          <w:lang w:val="sr-Cyrl-CS"/>
        </w:rPr>
      </w:pPr>
    </w:p>
    <w:p w:rsidR="00596AED" w:rsidRPr="007D0076" w:rsidRDefault="00596AED" w:rsidP="00596AED">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596AED" w:rsidRPr="007D0076" w:rsidRDefault="00596AED" w:rsidP="00596AED">
      <w:pPr>
        <w:pStyle w:val="BodyText"/>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2D5B2C" w:rsidRDefault="00596AED" w:rsidP="00596AED">
      <w:pPr>
        <w:pStyle w:val="BodyText"/>
        <w:jc w:val="left"/>
        <w:rPr>
          <w:noProof/>
          <w:szCs w:val="24"/>
        </w:rPr>
      </w:pPr>
      <w:r w:rsidRPr="002D5B2C">
        <w:rPr>
          <w:noProof/>
          <w:szCs w:val="24"/>
        </w:rPr>
        <w:t>Овлашћено лице:__________________________________</w:t>
      </w:r>
    </w:p>
    <w:p w:rsidR="00596AED" w:rsidRDefault="00596AED" w:rsidP="00596AED">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sidRPr="008B1DB1">
              <w:rPr>
                <w:b/>
                <w:noProof/>
                <w:lang w:val="sr-Cyrl-CS"/>
              </w:rPr>
              <w:t xml:space="preserve">Партија </w:t>
            </w:r>
            <w:r>
              <w:rPr>
                <w:b/>
                <w:noProof/>
                <w:lang w:val="sr-Latn-RS"/>
              </w:rPr>
              <w:t>9</w:t>
            </w:r>
            <w:r w:rsidRPr="008B1DB1">
              <w:rPr>
                <w:b/>
                <w:noProof/>
                <w:lang w:val="sr-Cyrl-CS"/>
              </w:rPr>
              <w:t xml:space="preserve">- </w:t>
            </w:r>
            <w:r w:rsidRPr="008F2D99">
              <w:rPr>
                <w:noProof/>
                <w:lang w:val="sr-Cyrl-CS"/>
              </w:rPr>
              <w:t xml:space="preserve">Потрошни материјал за капиларну електрофорезу, за </w:t>
            </w:r>
            <w:r w:rsidRPr="008F2D99">
              <w:rPr>
                <w:noProof/>
                <w:lang w:val="sr-Latn-CS"/>
              </w:rPr>
              <w:t>ABI 3500 HID i ABI 310 GA</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tcPr>
          <w:p w:rsidR="00596AED" w:rsidRDefault="00596AED">
            <w:pPr>
              <w:jc w:val="both"/>
              <w:rPr>
                <w:sz w:val="22"/>
                <w:szCs w:val="22"/>
              </w:rPr>
            </w:pPr>
            <w:r>
              <w:rPr>
                <w:sz w:val="22"/>
                <w:szCs w:val="22"/>
              </w:rPr>
              <w:t>Polimer za fragmentnu analizu, za ABI 310 GA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5</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tcPr>
          <w:p w:rsidR="00596AED" w:rsidRDefault="00596AED">
            <w:pPr>
              <w:jc w:val="both"/>
              <w:rPr>
                <w:sz w:val="22"/>
                <w:szCs w:val="22"/>
              </w:rPr>
            </w:pPr>
            <w:r>
              <w:rPr>
                <w:sz w:val="22"/>
                <w:szCs w:val="22"/>
              </w:rPr>
              <w:t>Polimer za fragmentnu analizu, za ABI 3500, za min 384 uzorka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tcPr>
          <w:p w:rsidR="00596AED" w:rsidRDefault="00596AED">
            <w:pPr>
              <w:jc w:val="both"/>
              <w:rPr>
                <w:sz w:val="22"/>
                <w:szCs w:val="22"/>
              </w:rPr>
            </w:pPr>
            <w:r>
              <w:rPr>
                <w:sz w:val="22"/>
                <w:szCs w:val="22"/>
              </w:rPr>
              <w:t>Polimer za sekvencioniranje, za ABI 3500, za min 384 uzorka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Buffer (10x) with EDTA, za ABI 310 GA</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tcPr>
          <w:p w:rsidR="00596AED" w:rsidRDefault="00596AED">
            <w:pPr>
              <w:jc w:val="both"/>
              <w:rPr>
                <w:sz w:val="22"/>
                <w:szCs w:val="22"/>
              </w:rPr>
            </w:pPr>
            <w:r>
              <w:rPr>
                <w:sz w:val="22"/>
                <w:szCs w:val="22"/>
              </w:rPr>
              <w:t>HI DI Formamide, 4x5 ml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5E44F1" w:rsidRDefault="00596AED" w:rsidP="00596AED">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30"/>
        </w:numPr>
        <w:rPr>
          <w:noProof/>
          <w:szCs w:val="24"/>
        </w:rPr>
      </w:pPr>
      <w:r w:rsidRPr="002D5B2C">
        <w:rPr>
          <w:noProof/>
          <w:szCs w:val="24"/>
        </w:rPr>
        <w:lastRenderedPageBreak/>
        <w:t>Самостално</w:t>
      </w:r>
    </w:p>
    <w:p w:rsidR="00596AED" w:rsidRPr="002D5B2C" w:rsidRDefault="00596AED" w:rsidP="00596AED">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96AED" w:rsidRDefault="00596AED" w:rsidP="00596AED">
      <w:pPr>
        <w:pStyle w:val="BodyText"/>
        <w:rPr>
          <w:noProof/>
          <w:sz w:val="20"/>
          <w:lang w:val="sr-Cyrl-CS"/>
        </w:rPr>
      </w:pPr>
    </w:p>
    <w:p w:rsidR="00596AED" w:rsidRDefault="00596AED" w:rsidP="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rsidP="00CF608A">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CF608A" w:rsidRPr="007D0076" w:rsidRDefault="00CF608A" w:rsidP="00CF608A">
      <w:pPr>
        <w:pStyle w:val="Footer"/>
        <w:jc w:val="center"/>
        <w:rPr>
          <w:b/>
          <w:noProof/>
          <w:sz w:val="22"/>
          <w:szCs w:val="22"/>
        </w:rPr>
      </w:pPr>
    </w:p>
    <w:p w:rsidR="00596AED" w:rsidRPr="002D5B2C" w:rsidRDefault="00596AED" w:rsidP="00596AED">
      <w:pPr>
        <w:pStyle w:val="BodyText"/>
        <w:jc w:val="left"/>
        <w:rPr>
          <w:noProof/>
          <w:szCs w:val="24"/>
        </w:rPr>
      </w:pPr>
      <w:r w:rsidRPr="002D5B2C">
        <w:rPr>
          <w:noProof/>
          <w:szCs w:val="24"/>
        </w:rPr>
        <w:t>Понуђач:_____________________________                                         Матични број:_____________________________</w:t>
      </w:r>
    </w:p>
    <w:p w:rsidR="00596AED" w:rsidRPr="002D5B2C" w:rsidRDefault="00596AED" w:rsidP="00596AED">
      <w:pPr>
        <w:pStyle w:val="BodyText"/>
        <w:jc w:val="left"/>
        <w:rPr>
          <w:noProof/>
          <w:szCs w:val="24"/>
        </w:rPr>
      </w:pPr>
      <w:r w:rsidRPr="002D5B2C">
        <w:rPr>
          <w:noProof/>
          <w:szCs w:val="24"/>
        </w:rPr>
        <w:t>Адреса, град, општина:____________________________                   Регистарски број:______________________________</w:t>
      </w:r>
    </w:p>
    <w:p w:rsidR="00596AED" w:rsidRPr="002D5B2C" w:rsidRDefault="00596AED" w:rsidP="00596AED">
      <w:pPr>
        <w:pStyle w:val="BodyText"/>
        <w:jc w:val="left"/>
        <w:rPr>
          <w:noProof/>
          <w:szCs w:val="24"/>
        </w:rPr>
      </w:pPr>
      <w:r w:rsidRPr="002D5B2C">
        <w:rPr>
          <w:noProof/>
          <w:szCs w:val="24"/>
        </w:rPr>
        <w:t>Телефон:______________ Фах:____________________                      Шифра делатности:____________________________</w:t>
      </w:r>
    </w:p>
    <w:p w:rsidR="00596AED" w:rsidRPr="002D5B2C" w:rsidRDefault="00596AED" w:rsidP="00596AE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96AED" w:rsidRPr="002D5B2C" w:rsidRDefault="00596AED" w:rsidP="00596AED">
      <w:pPr>
        <w:pStyle w:val="BodyText"/>
        <w:jc w:val="left"/>
        <w:rPr>
          <w:noProof/>
          <w:szCs w:val="24"/>
        </w:rPr>
      </w:pPr>
      <w:r w:rsidRPr="002D5B2C">
        <w:rPr>
          <w:noProof/>
          <w:szCs w:val="24"/>
        </w:rPr>
        <w:t>Контакт особа:__________________________________                     Жиро-рачун:___________________________________</w:t>
      </w:r>
    </w:p>
    <w:p w:rsidR="00596AED" w:rsidRPr="00CF608A" w:rsidRDefault="00596AED" w:rsidP="00596AED">
      <w:pPr>
        <w:pStyle w:val="BodyText"/>
        <w:jc w:val="left"/>
        <w:rPr>
          <w:noProof/>
          <w:szCs w:val="24"/>
        </w:rPr>
      </w:pPr>
      <w:r w:rsidRPr="002D5B2C">
        <w:rPr>
          <w:noProof/>
          <w:szCs w:val="24"/>
        </w:rPr>
        <w:t>Овлашћено лице:__________________________________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596AED" w:rsidRPr="000B2B76" w:rsidTr="00CF608A">
        <w:tc>
          <w:tcPr>
            <w:tcW w:w="14459" w:type="dxa"/>
            <w:gridSpan w:val="11"/>
            <w:tcBorders>
              <w:bottom w:val="single" w:sz="4" w:space="0" w:color="auto"/>
              <w:right w:val="single" w:sz="4" w:space="0" w:color="auto"/>
            </w:tcBorders>
          </w:tcPr>
          <w:p w:rsidR="00596AED" w:rsidRPr="000B2B76" w:rsidRDefault="00596AED" w:rsidP="00CF608A">
            <w:pPr>
              <w:jc w:val="center"/>
              <w:rPr>
                <w:b/>
                <w:noProof/>
                <w:sz w:val="20"/>
                <w:szCs w:val="20"/>
              </w:rPr>
            </w:pPr>
            <w:r w:rsidRPr="000B2B76">
              <w:rPr>
                <w:b/>
                <w:noProof/>
                <w:sz w:val="20"/>
                <w:szCs w:val="20"/>
              </w:rPr>
              <w:t>КЛИНИЧКИ ЦЕНТАР ВОЈВОДИНЕ</w:t>
            </w:r>
          </w:p>
        </w:tc>
      </w:tr>
      <w:tr w:rsidR="00596AED" w:rsidRPr="000B2B76" w:rsidTr="00CF608A">
        <w:tc>
          <w:tcPr>
            <w:tcW w:w="14459" w:type="dxa"/>
            <w:gridSpan w:val="11"/>
            <w:tcBorders>
              <w:bottom w:val="single" w:sz="4" w:space="0" w:color="auto"/>
              <w:right w:val="single" w:sz="4" w:space="0" w:color="auto"/>
            </w:tcBorders>
          </w:tcPr>
          <w:p w:rsidR="00596AED" w:rsidRPr="00D27BFE" w:rsidRDefault="00596AED" w:rsidP="00596AED">
            <w:pPr>
              <w:rPr>
                <w:b/>
                <w:noProof/>
                <w:lang w:val="sr-Cyrl-CS"/>
              </w:rPr>
            </w:pPr>
            <w:r w:rsidRPr="008B1DB1">
              <w:rPr>
                <w:b/>
                <w:noProof/>
                <w:lang w:val="sr-Cyrl-CS"/>
              </w:rPr>
              <w:t xml:space="preserve">Партија </w:t>
            </w:r>
            <w:r>
              <w:rPr>
                <w:b/>
                <w:noProof/>
                <w:lang w:val="sr-Latn-RS"/>
              </w:rPr>
              <w:t>10</w:t>
            </w:r>
            <w:r w:rsidRPr="008B1DB1">
              <w:rPr>
                <w:b/>
                <w:noProof/>
                <w:lang w:val="sr-Cyrl-CS"/>
              </w:rPr>
              <w:t xml:space="preserve">- </w:t>
            </w:r>
            <w:r w:rsidR="00383842" w:rsidRPr="008F2D99">
              <w:rPr>
                <w:lang w:val="sr-Cyrl-CS"/>
              </w:rPr>
              <w:t xml:space="preserve">Прајмери и </w:t>
            </w:r>
            <w:r w:rsidR="00383842" w:rsidRPr="008F2D99">
              <w:rPr>
                <w:lang w:val="sr-Latn-CS"/>
              </w:rPr>
              <w:t xml:space="preserve">Big Dye </w:t>
            </w:r>
            <w:r w:rsidR="00383842" w:rsidRPr="008F2D99">
              <w:rPr>
                <w:lang w:val="sr-Cyrl-CS"/>
              </w:rPr>
              <w:t xml:space="preserve">терминатор </w:t>
            </w:r>
            <w:r w:rsidR="00383842" w:rsidRPr="008F2D99">
              <w:rPr>
                <w:lang w:val="sr-Latn-CS"/>
              </w:rPr>
              <w:t>( BDT)</w:t>
            </w:r>
            <w:r w:rsidR="00383842" w:rsidRPr="008F2D99">
              <w:rPr>
                <w:lang w:val="sr-Cyrl-CS"/>
              </w:rPr>
              <w:t xml:space="preserve"> реагенси</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Износ</w:t>
            </w:r>
          </w:p>
          <w:p w:rsidR="00596AED" w:rsidRPr="000B2B76" w:rsidRDefault="00596AED"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96AED" w:rsidRPr="000B2B76" w:rsidRDefault="00596AED"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96AED" w:rsidRPr="000B2B76" w:rsidRDefault="00596AED"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b/>
                <w:noProof/>
                <w:sz w:val="20"/>
                <w:lang w:val="sr-Cyrl-CS"/>
              </w:rPr>
            </w:pPr>
            <w:r w:rsidRPr="000B2B76">
              <w:rPr>
                <w:b/>
                <w:sz w:val="20"/>
                <w:lang w:val="sr-Cyrl-CS"/>
              </w:rPr>
              <w:t>Каталошки број</w:t>
            </w:r>
          </w:p>
        </w:tc>
      </w:tr>
      <w:tr w:rsidR="00596AED" w:rsidRPr="000B2B76" w:rsidTr="00CF608A">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596AED" w:rsidRPr="000B2B76" w:rsidRDefault="00596AED" w:rsidP="00CF608A">
            <w:pPr>
              <w:pStyle w:val="BodyText"/>
              <w:jc w:val="center"/>
              <w:rPr>
                <w:noProof/>
                <w:sz w:val="20"/>
              </w:rPr>
            </w:pPr>
            <w:r w:rsidRPr="000B2B76">
              <w:rPr>
                <w:noProof/>
                <w:sz w:val="20"/>
              </w:rPr>
              <w:t>8</w:t>
            </w:r>
          </w:p>
        </w:tc>
        <w:tc>
          <w:tcPr>
            <w:tcW w:w="1134" w:type="dxa"/>
            <w:tcBorders>
              <w:bottom w:val="single" w:sz="4" w:space="0" w:color="auto"/>
            </w:tcBorders>
          </w:tcPr>
          <w:p w:rsidR="00596AED" w:rsidRPr="000B2B76" w:rsidRDefault="00596AED"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96AED" w:rsidRPr="000B2B76" w:rsidRDefault="00596AED" w:rsidP="00CF608A">
            <w:pPr>
              <w:pStyle w:val="BodyText"/>
              <w:jc w:val="center"/>
              <w:rPr>
                <w:noProof/>
                <w:sz w:val="20"/>
              </w:rPr>
            </w:pPr>
            <w:r w:rsidRPr="000B2B76">
              <w:rPr>
                <w:noProof/>
                <w:sz w:val="20"/>
              </w:rPr>
              <w:t>11</w:t>
            </w: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1</w:t>
            </w:r>
          </w:p>
        </w:tc>
        <w:tc>
          <w:tcPr>
            <w:tcW w:w="2693" w:type="dxa"/>
            <w:tcBorders>
              <w:bottom w:val="single" w:sz="4" w:space="0" w:color="auto"/>
            </w:tcBorders>
            <w:vAlign w:val="bottom"/>
          </w:tcPr>
          <w:p w:rsidR="00596AED" w:rsidRDefault="00596AED">
            <w:pPr>
              <w:rPr>
                <w:sz w:val="22"/>
                <w:szCs w:val="22"/>
              </w:rPr>
            </w:pPr>
            <w:r>
              <w:rPr>
                <w:sz w:val="22"/>
                <w:szCs w:val="22"/>
              </w:rPr>
              <w:t>Prajmer F15971 5’-TTA ACT CCA CCA TTA GCA CC-3’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2</w:t>
            </w:r>
          </w:p>
        </w:tc>
        <w:tc>
          <w:tcPr>
            <w:tcW w:w="2693" w:type="dxa"/>
            <w:tcBorders>
              <w:bottom w:val="single" w:sz="4" w:space="0" w:color="auto"/>
            </w:tcBorders>
            <w:vAlign w:val="bottom"/>
          </w:tcPr>
          <w:p w:rsidR="00596AED" w:rsidRDefault="00596AED">
            <w:pPr>
              <w:rPr>
                <w:sz w:val="22"/>
                <w:szCs w:val="22"/>
              </w:rPr>
            </w:pPr>
            <w:r>
              <w:rPr>
                <w:sz w:val="22"/>
                <w:szCs w:val="22"/>
              </w:rPr>
              <w:t>Prajmer R16410 5’-GAG GAT GGT GGT CAA GGG AC-3’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3</w:t>
            </w:r>
          </w:p>
        </w:tc>
        <w:tc>
          <w:tcPr>
            <w:tcW w:w="2693" w:type="dxa"/>
            <w:tcBorders>
              <w:bottom w:val="single" w:sz="4" w:space="0" w:color="auto"/>
            </w:tcBorders>
            <w:vAlign w:val="bottom"/>
          </w:tcPr>
          <w:p w:rsidR="00596AED" w:rsidRDefault="00596AED">
            <w:pPr>
              <w:rPr>
                <w:sz w:val="22"/>
                <w:szCs w:val="22"/>
              </w:rPr>
            </w:pPr>
            <w:r>
              <w:rPr>
                <w:sz w:val="22"/>
                <w:szCs w:val="22"/>
              </w:rPr>
              <w:t>Prajmer F15 5’-CAC CCT ATT AAC CAC TCA CG -3’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4</w:t>
            </w:r>
          </w:p>
        </w:tc>
        <w:tc>
          <w:tcPr>
            <w:tcW w:w="2693" w:type="dxa"/>
            <w:tcBorders>
              <w:bottom w:val="single" w:sz="4" w:space="0" w:color="auto"/>
            </w:tcBorders>
            <w:vAlign w:val="bottom"/>
          </w:tcPr>
          <w:p w:rsidR="00596AED" w:rsidRDefault="00596AED">
            <w:pPr>
              <w:rPr>
                <w:sz w:val="22"/>
                <w:szCs w:val="22"/>
              </w:rPr>
            </w:pPr>
            <w:r>
              <w:rPr>
                <w:sz w:val="22"/>
                <w:szCs w:val="22"/>
              </w:rPr>
              <w:t>Prajmer R3815’-GCT GGT GTT AGG GTT CTT TG -3’  80 nmol</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5</w:t>
            </w:r>
          </w:p>
        </w:tc>
        <w:tc>
          <w:tcPr>
            <w:tcW w:w="2693" w:type="dxa"/>
            <w:tcBorders>
              <w:bottom w:val="single" w:sz="4" w:space="0" w:color="auto"/>
            </w:tcBorders>
            <w:vAlign w:val="bottom"/>
          </w:tcPr>
          <w:p w:rsidR="00596AED" w:rsidRDefault="00596AED">
            <w:pPr>
              <w:rPr>
                <w:sz w:val="22"/>
                <w:szCs w:val="22"/>
              </w:rPr>
            </w:pPr>
            <w:r>
              <w:rPr>
                <w:sz w:val="22"/>
                <w:szCs w:val="22"/>
              </w:rPr>
              <w:t>BigDye Terminator v1.1. Cycle Sequencing Ready Reaction Kit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trHeight w:val="128"/>
        </w:trPr>
        <w:tc>
          <w:tcPr>
            <w:tcW w:w="851" w:type="dxa"/>
            <w:tcBorders>
              <w:bottom w:val="single" w:sz="4" w:space="0" w:color="auto"/>
            </w:tcBorders>
            <w:vAlign w:val="bottom"/>
          </w:tcPr>
          <w:p w:rsidR="00596AED" w:rsidRDefault="00596AED">
            <w:pPr>
              <w:jc w:val="center"/>
              <w:rPr>
                <w:sz w:val="22"/>
                <w:szCs w:val="22"/>
              </w:rPr>
            </w:pPr>
            <w:r>
              <w:rPr>
                <w:sz w:val="22"/>
                <w:szCs w:val="22"/>
              </w:rPr>
              <w:t>6</w:t>
            </w:r>
          </w:p>
        </w:tc>
        <w:tc>
          <w:tcPr>
            <w:tcW w:w="2693" w:type="dxa"/>
            <w:tcBorders>
              <w:bottom w:val="single" w:sz="4" w:space="0" w:color="auto"/>
            </w:tcBorders>
            <w:vAlign w:val="bottom"/>
          </w:tcPr>
          <w:p w:rsidR="00596AED" w:rsidRDefault="00596AED">
            <w:pPr>
              <w:rPr>
                <w:sz w:val="22"/>
                <w:szCs w:val="22"/>
              </w:rPr>
            </w:pPr>
            <w:r>
              <w:rPr>
                <w:sz w:val="22"/>
                <w:szCs w:val="22"/>
              </w:rPr>
              <w:t>BigDye Terminator v1.1. Matrix Standard </w:t>
            </w:r>
          </w:p>
        </w:tc>
        <w:tc>
          <w:tcPr>
            <w:tcW w:w="851" w:type="dxa"/>
            <w:tcBorders>
              <w:bottom w:val="single" w:sz="4" w:space="0" w:color="auto"/>
            </w:tcBorders>
            <w:vAlign w:val="bottom"/>
          </w:tcPr>
          <w:p w:rsidR="00596AED" w:rsidRDefault="00596AED">
            <w:pPr>
              <w:jc w:val="center"/>
              <w:rPr>
                <w:sz w:val="22"/>
                <w:szCs w:val="22"/>
              </w:rPr>
            </w:pPr>
            <w:r>
              <w:rPr>
                <w:sz w:val="22"/>
                <w:szCs w:val="22"/>
              </w:rPr>
              <w:t>kom</w:t>
            </w:r>
          </w:p>
        </w:tc>
        <w:tc>
          <w:tcPr>
            <w:tcW w:w="1134" w:type="dxa"/>
            <w:tcBorders>
              <w:bottom w:val="single" w:sz="4" w:space="0" w:color="auto"/>
            </w:tcBorders>
            <w:vAlign w:val="bottom"/>
          </w:tcPr>
          <w:p w:rsidR="00596AED" w:rsidRDefault="00596AED">
            <w:pPr>
              <w:jc w:val="center"/>
              <w:rPr>
                <w:sz w:val="22"/>
                <w:szCs w:val="22"/>
              </w:rPr>
            </w:pPr>
            <w:r>
              <w:rPr>
                <w:sz w:val="22"/>
                <w:szCs w:val="22"/>
              </w:rPr>
              <w:t>2</w:t>
            </w: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992" w:type="dxa"/>
            <w:tcBorders>
              <w:bottom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tcBorders>
            <w:vAlign w:val="center"/>
          </w:tcPr>
          <w:p w:rsidR="00596AED" w:rsidRPr="000B2B76" w:rsidRDefault="00596AED" w:rsidP="00CF608A">
            <w:pPr>
              <w:pStyle w:val="BodyText"/>
              <w:jc w:val="center"/>
              <w:rPr>
                <w:noProof/>
                <w:sz w:val="20"/>
              </w:rPr>
            </w:pPr>
          </w:p>
        </w:tc>
        <w:tc>
          <w:tcPr>
            <w:tcW w:w="1417" w:type="dxa"/>
            <w:tcBorders>
              <w:bottom w:val="single" w:sz="4" w:space="0" w:color="auto"/>
            </w:tcBorders>
            <w:vAlign w:val="center"/>
          </w:tcPr>
          <w:p w:rsidR="00596AED" w:rsidRPr="000B2B76" w:rsidRDefault="00596AED" w:rsidP="00CF608A">
            <w:pPr>
              <w:pStyle w:val="BodyText"/>
              <w:jc w:val="center"/>
              <w:rPr>
                <w:noProof/>
                <w:sz w:val="20"/>
              </w:rPr>
            </w:pPr>
          </w:p>
        </w:tc>
        <w:tc>
          <w:tcPr>
            <w:tcW w:w="1134" w:type="dxa"/>
            <w:tcBorders>
              <w:bottom w:val="single" w:sz="4" w:space="0" w:color="auto"/>
            </w:tcBorders>
            <w:vAlign w:val="center"/>
          </w:tcPr>
          <w:p w:rsidR="00596AED" w:rsidRPr="000B2B76" w:rsidRDefault="00596AED" w:rsidP="00CF608A">
            <w:pPr>
              <w:pStyle w:val="BodyText"/>
              <w:jc w:val="center"/>
              <w:rPr>
                <w:noProof/>
                <w:sz w:val="20"/>
              </w:rPr>
            </w:pPr>
          </w:p>
        </w:tc>
        <w:tc>
          <w:tcPr>
            <w:tcW w:w="1701"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c>
          <w:tcPr>
            <w:tcW w:w="1276" w:type="dxa"/>
            <w:tcBorders>
              <w:bottom w:val="single" w:sz="4" w:space="0" w:color="auto"/>
              <w:right w:val="single" w:sz="4" w:space="0" w:color="auto"/>
            </w:tcBorders>
            <w:vAlign w:val="center"/>
          </w:tcPr>
          <w:p w:rsidR="00596AED" w:rsidRPr="000B2B76" w:rsidRDefault="00596AED" w:rsidP="00CF608A">
            <w:pPr>
              <w:pStyle w:val="BodyText"/>
              <w:jc w:val="center"/>
              <w:rPr>
                <w:noProof/>
                <w:sz w:val="20"/>
              </w:rPr>
            </w:pPr>
          </w:p>
        </w:tc>
      </w:tr>
      <w:tr w:rsidR="00596AED" w:rsidRPr="000B2B76" w:rsidTr="00CF608A">
        <w:trPr>
          <w:gridAfter w:val="4"/>
          <w:wAfter w:w="5528" w:type="dxa"/>
        </w:trPr>
        <w:tc>
          <w:tcPr>
            <w:tcW w:w="851" w:type="dxa"/>
            <w:tcBorders>
              <w:top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r w:rsidR="00596AED" w:rsidRPr="000B2B76" w:rsidTr="00CF608A">
        <w:trPr>
          <w:gridAfter w:val="4"/>
          <w:wAfter w:w="5528" w:type="dxa"/>
        </w:trPr>
        <w:tc>
          <w:tcPr>
            <w:tcW w:w="851" w:type="dxa"/>
            <w:tcBorders>
              <w:bottom w:val="single" w:sz="4" w:space="0" w:color="auto"/>
            </w:tcBorders>
            <w:vAlign w:val="center"/>
          </w:tcPr>
          <w:p w:rsidR="00596AED" w:rsidRPr="000B2B76" w:rsidRDefault="00596AED"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96AED" w:rsidRPr="000B2B76" w:rsidRDefault="00596AED"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96AED" w:rsidRPr="000B2B76" w:rsidRDefault="00596AED" w:rsidP="00CF608A">
            <w:pPr>
              <w:pStyle w:val="BodyText"/>
              <w:jc w:val="left"/>
              <w:rPr>
                <w:noProof/>
                <w:sz w:val="20"/>
              </w:rPr>
            </w:pPr>
          </w:p>
        </w:tc>
      </w:tr>
    </w:tbl>
    <w:p w:rsidR="00596AED" w:rsidRPr="005E44F1" w:rsidRDefault="00596AED" w:rsidP="00596AED">
      <w:pPr>
        <w:pStyle w:val="BodyText"/>
        <w:rPr>
          <w:noProof/>
          <w:szCs w:val="24"/>
          <w:lang w:val="sr-Latn-RS"/>
        </w:rPr>
      </w:pPr>
      <w:r w:rsidRPr="002D5B2C">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96AED" w:rsidRPr="002D5B2C" w:rsidRDefault="00596AED" w:rsidP="00596AE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96AED" w:rsidRPr="002D5B2C" w:rsidRDefault="00596AED" w:rsidP="00596AED">
      <w:pPr>
        <w:pStyle w:val="BodyText"/>
        <w:rPr>
          <w:noProof/>
          <w:szCs w:val="24"/>
        </w:rPr>
      </w:pPr>
    </w:p>
    <w:p w:rsidR="00596AED" w:rsidRPr="002D5B2C" w:rsidRDefault="00596AED" w:rsidP="00596AED">
      <w:pPr>
        <w:pStyle w:val="BodyText"/>
        <w:numPr>
          <w:ilvl w:val="0"/>
          <w:numId w:val="31"/>
        </w:numPr>
        <w:rPr>
          <w:noProof/>
          <w:szCs w:val="24"/>
        </w:rPr>
      </w:pPr>
      <w:r w:rsidRPr="002D5B2C">
        <w:rPr>
          <w:noProof/>
          <w:szCs w:val="24"/>
        </w:rPr>
        <w:t>Самостално</w:t>
      </w:r>
    </w:p>
    <w:p w:rsidR="00596AED" w:rsidRPr="002D5B2C" w:rsidRDefault="00596AED" w:rsidP="00596AED">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596AED" w:rsidRPr="002D5B2C" w:rsidRDefault="00596AED" w:rsidP="00596AED">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596AED" w:rsidRPr="005E44F1" w:rsidRDefault="00596AED" w:rsidP="00596AED">
      <w:pPr>
        <w:pStyle w:val="BodyText"/>
        <w:rPr>
          <w:noProof/>
          <w:szCs w:val="24"/>
          <w:lang w:val="sr-Latn-RS"/>
        </w:rPr>
      </w:pPr>
    </w:p>
    <w:p w:rsidR="00596AED" w:rsidRPr="002D5B2C" w:rsidRDefault="00596AED" w:rsidP="00596AED">
      <w:pPr>
        <w:pStyle w:val="BodyText"/>
        <w:rPr>
          <w:noProof/>
          <w:szCs w:val="24"/>
        </w:rPr>
      </w:pPr>
      <w:r w:rsidRPr="002D5B2C">
        <w:rPr>
          <w:noProof/>
          <w:szCs w:val="24"/>
        </w:rPr>
        <w:t>Рок испоруке:____________________________                                           Рок важења понуде:_____________________________</w:t>
      </w:r>
    </w:p>
    <w:p w:rsidR="00596AED" w:rsidRDefault="00596AED" w:rsidP="00596AED">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596AED" w:rsidRDefault="00596AED" w:rsidP="00596AED">
      <w:pPr>
        <w:rPr>
          <w:noProof/>
          <w:sz w:val="20"/>
          <w:szCs w:val="20"/>
          <w:lang w:val="sr-Latn-RS"/>
        </w:rPr>
      </w:pPr>
      <w:r>
        <w:rPr>
          <w:noProof/>
        </w:rPr>
        <w:t xml:space="preserve">Посебне напомене:___________________________                                     </w:t>
      </w:r>
      <w:r w:rsidRPr="002D5B2C">
        <w:rPr>
          <w:noProof/>
        </w:rPr>
        <w:t>Потпис:__</w:t>
      </w:r>
      <w:r>
        <w:rPr>
          <w:noProof/>
        </w:rPr>
        <w:t>_______________________________</w:t>
      </w: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Pr="007D0076" w:rsidRDefault="00CF608A" w:rsidP="00CF608A">
      <w:pPr>
        <w:pStyle w:val="Footer"/>
        <w:jc w:val="center"/>
        <w:rPr>
          <w:b/>
          <w:noProof/>
          <w:sz w:val="22"/>
          <w:szCs w:val="22"/>
        </w:rPr>
      </w:pPr>
      <w:r w:rsidRPr="007D0076">
        <w:rPr>
          <w:b/>
          <w:noProof/>
          <w:sz w:val="22"/>
          <w:szCs w:val="22"/>
        </w:rPr>
        <w:lastRenderedPageBreak/>
        <w:t xml:space="preserve">Понуда број_______ - </w:t>
      </w:r>
      <w:r w:rsidRPr="008B1DB1">
        <w:rPr>
          <w:b/>
          <w:lang w:val="sr-Cyrl-CS"/>
        </w:rPr>
        <w:t>Набавка потрошног материјала за потребе Центра за судску медицину, токсикологију и молекуларну генетику у оквиру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CF608A" w:rsidRPr="007D0076" w:rsidRDefault="00CF608A" w:rsidP="00CF608A">
      <w:pPr>
        <w:pStyle w:val="BodyText"/>
        <w:jc w:val="center"/>
        <w:rPr>
          <w:b/>
          <w:noProof/>
          <w:sz w:val="22"/>
          <w:szCs w:val="22"/>
        </w:rPr>
      </w:pPr>
    </w:p>
    <w:p w:rsidR="00CF608A" w:rsidRPr="002D5B2C" w:rsidRDefault="00CF608A" w:rsidP="00CF608A">
      <w:pPr>
        <w:pStyle w:val="BodyText"/>
        <w:jc w:val="left"/>
        <w:rPr>
          <w:noProof/>
          <w:szCs w:val="24"/>
        </w:rPr>
      </w:pPr>
      <w:r w:rsidRPr="002D5B2C">
        <w:rPr>
          <w:noProof/>
          <w:szCs w:val="24"/>
        </w:rPr>
        <w:t>Понуђач:_____________________________                                         Матични број:_____________________________</w:t>
      </w:r>
    </w:p>
    <w:p w:rsidR="00CF608A" w:rsidRPr="002D5B2C" w:rsidRDefault="00CF608A" w:rsidP="00CF608A">
      <w:pPr>
        <w:pStyle w:val="BodyText"/>
        <w:jc w:val="left"/>
        <w:rPr>
          <w:noProof/>
          <w:szCs w:val="24"/>
        </w:rPr>
      </w:pPr>
      <w:r w:rsidRPr="002D5B2C">
        <w:rPr>
          <w:noProof/>
          <w:szCs w:val="24"/>
        </w:rPr>
        <w:t>Адреса, град, општина:____________________________                   Регистарски број:______________________________</w:t>
      </w:r>
    </w:p>
    <w:p w:rsidR="00CF608A" w:rsidRPr="002D5B2C" w:rsidRDefault="00CF608A" w:rsidP="00CF608A">
      <w:pPr>
        <w:pStyle w:val="BodyText"/>
        <w:jc w:val="left"/>
        <w:rPr>
          <w:noProof/>
          <w:szCs w:val="24"/>
        </w:rPr>
      </w:pPr>
      <w:r w:rsidRPr="002D5B2C">
        <w:rPr>
          <w:noProof/>
          <w:szCs w:val="24"/>
        </w:rPr>
        <w:t>Телефон:______________ Фах:____________________                      Шифра делатности:____________________________</w:t>
      </w:r>
    </w:p>
    <w:p w:rsidR="00CF608A" w:rsidRPr="002D5B2C" w:rsidRDefault="00CF608A" w:rsidP="00CF608A">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F608A" w:rsidRPr="002D5B2C" w:rsidRDefault="00CF608A" w:rsidP="00CF608A">
      <w:pPr>
        <w:pStyle w:val="BodyText"/>
        <w:jc w:val="left"/>
        <w:rPr>
          <w:noProof/>
          <w:szCs w:val="24"/>
        </w:rPr>
      </w:pPr>
      <w:r w:rsidRPr="002D5B2C">
        <w:rPr>
          <w:noProof/>
          <w:szCs w:val="24"/>
        </w:rPr>
        <w:t>Контакт особа:__________________________________                     Жиро-рачун:___________________________________</w:t>
      </w:r>
    </w:p>
    <w:p w:rsidR="00CF608A" w:rsidRPr="002D5B2C" w:rsidRDefault="00CF608A" w:rsidP="00CF608A">
      <w:pPr>
        <w:pStyle w:val="BodyText"/>
        <w:jc w:val="left"/>
        <w:rPr>
          <w:noProof/>
          <w:szCs w:val="24"/>
        </w:rPr>
      </w:pPr>
      <w:r w:rsidRPr="002D5B2C">
        <w:rPr>
          <w:noProof/>
          <w:szCs w:val="24"/>
        </w:rPr>
        <w:t>Овлашћено лице:__________________________________</w:t>
      </w:r>
    </w:p>
    <w:p w:rsidR="00CF608A" w:rsidRDefault="00CF608A" w:rsidP="00CF608A">
      <w:pPr>
        <w:pStyle w:val="BodyText"/>
        <w:jc w:val="left"/>
        <w:rPr>
          <w:lang w:val="sr-Cyrl-RS"/>
        </w:rPr>
      </w:pPr>
    </w:p>
    <w:p w:rsidR="00383842" w:rsidRDefault="00383842" w:rsidP="00CF608A">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CF608A" w:rsidRPr="000B2B76" w:rsidTr="00CF608A">
        <w:tc>
          <w:tcPr>
            <w:tcW w:w="14459" w:type="dxa"/>
            <w:gridSpan w:val="11"/>
            <w:tcBorders>
              <w:bottom w:val="single" w:sz="4" w:space="0" w:color="auto"/>
              <w:right w:val="single" w:sz="4" w:space="0" w:color="auto"/>
            </w:tcBorders>
          </w:tcPr>
          <w:p w:rsidR="00CF608A" w:rsidRPr="000B2B76" w:rsidRDefault="00CF608A" w:rsidP="00CF608A">
            <w:pPr>
              <w:jc w:val="center"/>
              <w:rPr>
                <w:b/>
                <w:noProof/>
                <w:sz w:val="20"/>
                <w:szCs w:val="20"/>
              </w:rPr>
            </w:pPr>
            <w:r w:rsidRPr="000B2B76">
              <w:rPr>
                <w:b/>
                <w:noProof/>
                <w:sz w:val="20"/>
                <w:szCs w:val="20"/>
              </w:rPr>
              <w:t>КЛИНИЧКИ ЦЕНТАР ВОЈВОДИНЕ</w:t>
            </w:r>
          </w:p>
        </w:tc>
      </w:tr>
      <w:tr w:rsidR="00CF608A" w:rsidRPr="000B2B76" w:rsidTr="00CF608A">
        <w:tc>
          <w:tcPr>
            <w:tcW w:w="14459" w:type="dxa"/>
            <w:gridSpan w:val="11"/>
            <w:tcBorders>
              <w:bottom w:val="single" w:sz="4" w:space="0" w:color="auto"/>
              <w:right w:val="single" w:sz="4" w:space="0" w:color="auto"/>
            </w:tcBorders>
          </w:tcPr>
          <w:p w:rsidR="00CF608A" w:rsidRPr="00D27BFE" w:rsidRDefault="00CF608A" w:rsidP="00383842">
            <w:pPr>
              <w:rPr>
                <w:b/>
                <w:noProof/>
                <w:lang w:val="sr-Cyrl-CS"/>
              </w:rPr>
            </w:pPr>
            <w:r>
              <w:rPr>
                <w:b/>
                <w:noProof/>
                <w:lang w:val="sr-Cyrl-CS"/>
              </w:rPr>
              <w:t xml:space="preserve">Партија </w:t>
            </w:r>
            <w:r>
              <w:rPr>
                <w:b/>
                <w:noProof/>
                <w:lang w:val="sr-Latn-RS"/>
              </w:rPr>
              <w:t>11</w:t>
            </w:r>
            <w:r>
              <w:rPr>
                <w:b/>
                <w:noProof/>
                <w:lang w:val="sr-Cyrl-CS"/>
              </w:rPr>
              <w:t xml:space="preserve">. </w:t>
            </w:r>
            <w:r w:rsidR="00383842">
              <w:rPr>
                <w:b/>
                <w:noProof/>
                <w:lang w:val="sr-Cyrl-CS"/>
              </w:rPr>
              <w:t>–</w:t>
            </w:r>
            <w:r>
              <w:rPr>
                <w:b/>
                <w:noProof/>
                <w:lang w:val="sr-Cyrl-CS"/>
              </w:rPr>
              <w:t xml:space="preserve"> </w:t>
            </w:r>
            <w:r w:rsidR="00383842">
              <w:rPr>
                <w:lang w:val="sr-Cyrl-CS"/>
              </w:rPr>
              <w:t>Потрошни материјал за токсиколошке анализе на гасном хроматографу са масеним детектором</w:t>
            </w:r>
          </w:p>
        </w:tc>
      </w:tr>
      <w:tr w:rsidR="00CF608A" w:rsidRPr="000B2B76" w:rsidTr="00CF608A">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Износ</w:t>
            </w:r>
          </w:p>
          <w:p w:rsidR="00CF608A" w:rsidRPr="000B2B76" w:rsidRDefault="00CF608A" w:rsidP="00CF608A">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CF608A" w:rsidRPr="000B2B76" w:rsidRDefault="00CF608A" w:rsidP="00CF608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CF608A" w:rsidRPr="000B2B76" w:rsidRDefault="00CF608A" w:rsidP="00CF608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F608A" w:rsidRPr="000B2B76" w:rsidRDefault="00CF608A" w:rsidP="00CF608A">
            <w:pPr>
              <w:pStyle w:val="BodyText"/>
              <w:jc w:val="center"/>
              <w:rPr>
                <w:b/>
                <w:noProof/>
                <w:sz w:val="20"/>
                <w:lang w:val="sr-Cyrl-CS"/>
              </w:rPr>
            </w:pPr>
            <w:r w:rsidRPr="000B2B76">
              <w:rPr>
                <w:b/>
                <w:sz w:val="20"/>
                <w:lang w:val="sr-Cyrl-CS"/>
              </w:rPr>
              <w:t>Каталошки број</w:t>
            </w:r>
          </w:p>
        </w:tc>
      </w:tr>
      <w:tr w:rsidR="00CF608A" w:rsidRPr="000B2B76" w:rsidTr="00CF608A">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2</w:t>
            </w:r>
          </w:p>
        </w:tc>
        <w:tc>
          <w:tcPr>
            <w:tcW w:w="851"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3</w:t>
            </w:r>
          </w:p>
        </w:tc>
        <w:tc>
          <w:tcPr>
            <w:tcW w:w="1134"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4</w:t>
            </w:r>
          </w:p>
        </w:tc>
        <w:tc>
          <w:tcPr>
            <w:tcW w:w="1134"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5</w:t>
            </w:r>
          </w:p>
        </w:tc>
        <w:tc>
          <w:tcPr>
            <w:tcW w:w="992"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6</w:t>
            </w:r>
          </w:p>
        </w:tc>
        <w:tc>
          <w:tcPr>
            <w:tcW w:w="1276"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7</w:t>
            </w:r>
          </w:p>
        </w:tc>
        <w:tc>
          <w:tcPr>
            <w:tcW w:w="1417" w:type="dxa"/>
            <w:tcBorders>
              <w:bottom w:val="single" w:sz="4" w:space="0" w:color="auto"/>
            </w:tcBorders>
            <w:vAlign w:val="center"/>
          </w:tcPr>
          <w:p w:rsidR="00CF608A" w:rsidRPr="000B2B76" w:rsidRDefault="00CF608A" w:rsidP="00CF608A">
            <w:pPr>
              <w:pStyle w:val="BodyText"/>
              <w:jc w:val="center"/>
              <w:rPr>
                <w:noProof/>
                <w:sz w:val="20"/>
              </w:rPr>
            </w:pPr>
            <w:r w:rsidRPr="000B2B76">
              <w:rPr>
                <w:noProof/>
                <w:sz w:val="20"/>
              </w:rPr>
              <w:t>8</w:t>
            </w:r>
          </w:p>
        </w:tc>
        <w:tc>
          <w:tcPr>
            <w:tcW w:w="1134" w:type="dxa"/>
            <w:tcBorders>
              <w:bottom w:val="single" w:sz="4" w:space="0" w:color="auto"/>
            </w:tcBorders>
          </w:tcPr>
          <w:p w:rsidR="00CF608A" w:rsidRPr="000B2B76" w:rsidRDefault="00CF608A" w:rsidP="00CF608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CF608A" w:rsidRPr="000B2B76" w:rsidRDefault="00CF608A" w:rsidP="00CF608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CF608A" w:rsidRPr="000B2B76" w:rsidRDefault="00CF608A" w:rsidP="00CF608A">
            <w:pPr>
              <w:pStyle w:val="BodyText"/>
              <w:jc w:val="center"/>
              <w:rPr>
                <w:noProof/>
                <w:sz w:val="20"/>
              </w:rPr>
            </w:pPr>
            <w:r w:rsidRPr="000B2B76">
              <w:rPr>
                <w:noProof/>
                <w:sz w:val="20"/>
              </w:rPr>
              <w:t>11</w:t>
            </w: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center"/>
          </w:tcPr>
          <w:p w:rsidR="00383842" w:rsidRDefault="00383842">
            <w:pPr>
              <w:rPr>
                <w:sz w:val="22"/>
                <w:szCs w:val="22"/>
              </w:rPr>
            </w:pPr>
            <w:r>
              <w:rPr>
                <w:sz w:val="22"/>
                <w:szCs w:val="22"/>
              </w:rPr>
              <w:t>20 mm Gray PTFE/black butyl septa, for flat bottom headspace crimp top gas vials (20ml), za  GC-MS, 100/pak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120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w:t>
            </w:r>
          </w:p>
        </w:tc>
        <w:tc>
          <w:tcPr>
            <w:tcW w:w="2693" w:type="dxa"/>
            <w:tcBorders>
              <w:bottom w:val="single" w:sz="4" w:space="0" w:color="auto"/>
            </w:tcBorders>
            <w:vAlign w:val="center"/>
          </w:tcPr>
          <w:p w:rsidR="00383842" w:rsidRDefault="00383842">
            <w:pPr>
              <w:rPr>
                <w:sz w:val="22"/>
                <w:szCs w:val="22"/>
              </w:rPr>
            </w:pPr>
            <w:r>
              <w:rPr>
                <w:sz w:val="22"/>
                <w:szCs w:val="22"/>
              </w:rPr>
              <w:t>20 mm one piece silver aluminum crimp cap, for flat bottom headspace crimp top gas vials (20 ml), za  GC-MS, 100/pak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120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3</w:t>
            </w:r>
          </w:p>
        </w:tc>
        <w:tc>
          <w:tcPr>
            <w:tcW w:w="2693" w:type="dxa"/>
            <w:tcBorders>
              <w:bottom w:val="single" w:sz="4" w:space="0" w:color="auto"/>
            </w:tcBorders>
            <w:vAlign w:val="center"/>
          </w:tcPr>
          <w:p w:rsidR="00383842" w:rsidRDefault="00383842">
            <w:pPr>
              <w:rPr>
                <w:sz w:val="22"/>
                <w:szCs w:val="22"/>
              </w:rPr>
            </w:pPr>
            <w:r>
              <w:rPr>
                <w:sz w:val="22"/>
                <w:szCs w:val="22"/>
              </w:rPr>
              <w:t>Advanced green non-stick 11mm septa,  za  GC-MS, 50/pak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5</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4</w:t>
            </w:r>
          </w:p>
        </w:tc>
        <w:tc>
          <w:tcPr>
            <w:tcW w:w="2693" w:type="dxa"/>
            <w:tcBorders>
              <w:bottom w:val="single" w:sz="4" w:space="0" w:color="auto"/>
            </w:tcBorders>
            <w:vAlign w:val="center"/>
          </w:tcPr>
          <w:p w:rsidR="00383842" w:rsidRDefault="00383842">
            <w:pPr>
              <w:rPr>
                <w:sz w:val="22"/>
                <w:szCs w:val="22"/>
              </w:rPr>
            </w:pPr>
            <w:r>
              <w:rPr>
                <w:sz w:val="22"/>
                <w:szCs w:val="22"/>
              </w:rPr>
              <w:t>Brilliant QPCR Rox Master Mix</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5</w:t>
            </w:r>
          </w:p>
        </w:tc>
        <w:tc>
          <w:tcPr>
            <w:tcW w:w="2693" w:type="dxa"/>
            <w:tcBorders>
              <w:bottom w:val="single" w:sz="4" w:space="0" w:color="auto"/>
            </w:tcBorders>
            <w:vAlign w:val="center"/>
          </w:tcPr>
          <w:p w:rsidR="00383842" w:rsidRDefault="00383842">
            <w:pPr>
              <w:rPr>
                <w:sz w:val="22"/>
                <w:szCs w:val="22"/>
              </w:rPr>
            </w:pPr>
            <w:r>
              <w:rPr>
                <w:sz w:val="22"/>
                <w:szCs w:val="22"/>
              </w:rPr>
              <w:t>BTO Septa 9 mm, 50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5</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6</w:t>
            </w:r>
          </w:p>
        </w:tc>
        <w:tc>
          <w:tcPr>
            <w:tcW w:w="2693" w:type="dxa"/>
            <w:tcBorders>
              <w:bottom w:val="single" w:sz="4" w:space="0" w:color="auto"/>
            </w:tcBorders>
            <w:vAlign w:val="center"/>
          </w:tcPr>
          <w:p w:rsidR="00383842" w:rsidRDefault="00383842">
            <w:pPr>
              <w:rPr>
                <w:sz w:val="22"/>
                <w:szCs w:val="22"/>
              </w:rPr>
            </w:pPr>
            <w:r>
              <w:rPr>
                <w:sz w:val="22"/>
                <w:szCs w:val="22"/>
              </w:rPr>
              <w:t xml:space="preserve">Conical glass inserts, for </w:t>
            </w:r>
            <w:r>
              <w:rPr>
                <w:sz w:val="22"/>
                <w:szCs w:val="22"/>
              </w:rPr>
              <w:lastRenderedPageBreak/>
              <w:t>screw top glass vials (2ml), za  GC-MS</w:t>
            </w:r>
          </w:p>
        </w:tc>
        <w:tc>
          <w:tcPr>
            <w:tcW w:w="851" w:type="dxa"/>
            <w:tcBorders>
              <w:bottom w:val="single" w:sz="4" w:space="0" w:color="auto"/>
            </w:tcBorders>
            <w:vAlign w:val="center"/>
          </w:tcPr>
          <w:p w:rsidR="00383842" w:rsidRDefault="00383842">
            <w:pPr>
              <w:jc w:val="center"/>
              <w:rPr>
                <w:sz w:val="22"/>
                <w:szCs w:val="22"/>
              </w:rPr>
            </w:pPr>
            <w:r>
              <w:rPr>
                <w:sz w:val="22"/>
                <w:szCs w:val="22"/>
              </w:rPr>
              <w:lastRenderedPageBreak/>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lastRenderedPageBreak/>
              <w:t>7</w:t>
            </w:r>
          </w:p>
        </w:tc>
        <w:tc>
          <w:tcPr>
            <w:tcW w:w="2693" w:type="dxa"/>
            <w:tcBorders>
              <w:bottom w:val="single" w:sz="4" w:space="0" w:color="auto"/>
            </w:tcBorders>
            <w:vAlign w:val="center"/>
          </w:tcPr>
          <w:p w:rsidR="00383842" w:rsidRDefault="00383842">
            <w:pPr>
              <w:rPr>
                <w:sz w:val="22"/>
                <w:szCs w:val="22"/>
              </w:rPr>
            </w:pPr>
            <w:r>
              <w:rPr>
                <w:sz w:val="22"/>
                <w:szCs w:val="22"/>
              </w:rPr>
              <w:t>Crimp caps with 11 mm septa, for crimp top vials (2 ml), za  GC-MS</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8</w:t>
            </w:r>
          </w:p>
        </w:tc>
        <w:tc>
          <w:tcPr>
            <w:tcW w:w="2693" w:type="dxa"/>
            <w:tcBorders>
              <w:bottom w:val="single" w:sz="4" w:space="0" w:color="auto"/>
            </w:tcBorders>
            <w:vAlign w:val="center"/>
          </w:tcPr>
          <w:p w:rsidR="00383842" w:rsidRDefault="00383842">
            <w:pPr>
              <w:rPr>
                <w:sz w:val="22"/>
                <w:szCs w:val="22"/>
              </w:rPr>
            </w:pPr>
            <w:r>
              <w:rPr>
                <w:sz w:val="22"/>
                <w:szCs w:val="22"/>
              </w:rPr>
              <w:t xml:space="preserve">DB-5MS 30m, 0.25mm, 0.25 µm,  za  GC-MS </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6</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9</w:t>
            </w:r>
          </w:p>
        </w:tc>
        <w:tc>
          <w:tcPr>
            <w:tcW w:w="2693" w:type="dxa"/>
            <w:tcBorders>
              <w:bottom w:val="single" w:sz="4" w:space="0" w:color="auto"/>
            </w:tcBorders>
            <w:vAlign w:val="center"/>
          </w:tcPr>
          <w:p w:rsidR="00383842" w:rsidRDefault="00383842">
            <w:pPr>
              <w:rPr>
                <w:sz w:val="22"/>
                <w:szCs w:val="22"/>
              </w:rPr>
            </w:pPr>
            <w:r>
              <w:rPr>
                <w:sz w:val="22"/>
                <w:szCs w:val="22"/>
              </w:rPr>
              <w:t>Ferrule for GC431, 10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10</w:t>
            </w:r>
          </w:p>
        </w:tc>
        <w:tc>
          <w:tcPr>
            <w:tcW w:w="2693" w:type="dxa"/>
            <w:tcBorders>
              <w:bottom w:val="single" w:sz="4" w:space="0" w:color="auto"/>
            </w:tcBorders>
            <w:vAlign w:val="center"/>
          </w:tcPr>
          <w:p w:rsidR="00383842" w:rsidRDefault="00383842">
            <w:pPr>
              <w:rPr>
                <w:sz w:val="22"/>
                <w:szCs w:val="22"/>
              </w:rPr>
            </w:pPr>
            <w:r>
              <w:rPr>
                <w:sz w:val="22"/>
                <w:szCs w:val="22"/>
              </w:rPr>
              <w:t>Filament MS 240</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11</w:t>
            </w:r>
          </w:p>
        </w:tc>
        <w:tc>
          <w:tcPr>
            <w:tcW w:w="2693" w:type="dxa"/>
            <w:tcBorders>
              <w:bottom w:val="single" w:sz="4" w:space="0" w:color="auto"/>
            </w:tcBorders>
            <w:vAlign w:val="center"/>
          </w:tcPr>
          <w:p w:rsidR="00383842" w:rsidRDefault="00383842">
            <w:pPr>
              <w:rPr>
                <w:sz w:val="22"/>
                <w:szCs w:val="22"/>
              </w:rPr>
            </w:pPr>
            <w:r>
              <w:rPr>
                <w:sz w:val="22"/>
                <w:szCs w:val="22"/>
              </w:rPr>
              <w:t>Filament MS 5975C</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6</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12</w:t>
            </w:r>
          </w:p>
        </w:tc>
        <w:tc>
          <w:tcPr>
            <w:tcW w:w="2693" w:type="dxa"/>
            <w:tcBorders>
              <w:bottom w:val="single" w:sz="4" w:space="0" w:color="auto"/>
            </w:tcBorders>
            <w:vAlign w:val="center"/>
          </w:tcPr>
          <w:p w:rsidR="00383842" w:rsidRDefault="00383842">
            <w:pPr>
              <w:rPr>
                <w:sz w:val="22"/>
                <w:szCs w:val="22"/>
              </w:rPr>
            </w:pPr>
            <w:r>
              <w:rPr>
                <w:sz w:val="22"/>
                <w:szCs w:val="22"/>
              </w:rPr>
              <w:t>Gauge Autosampler Syringes 10 μl, tapered needle fixed, needle 23-26s/42/HP, za  GC-MS</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13</w:t>
            </w:r>
          </w:p>
        </w:tc>
        <w:tc>
          <w:tcPr>
            <w:tcW w:w="2693" w:type="dxa"/>
            <w:tcBorders>
              <w:bottom w:val="single" w:sz="4" w:space="0" w:color="auto"/>
            </w:tcBorders>
            <w:vAlign w:val="center"/>
          </w:tcPr>
          <w:p w:rsidR="00383842" w:rsidRDefault="00383842">
            <w:pPr>
              <w:rPr>
                <w:sz w:val="22"/>
                <w:szCs w:val="22"/>
              </w:rPr>
            </w:pPr>
            <w:r>
              <w:rPr>
                <w:sz w:val="22"/>
                <w:szCs w:val="22"/>
              </w:rPr>
              <w:t>Gold plated seal  za GC 431 - MS 240</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14</w:t>
            </w:r>
          </w:p>
        </w:tc>
        <w:tc>
          <w:tcPr>
            <w:tcW w:w="2693" w:type="dxa"/>
            <w:tcBorders>
              <w:bottom w:val="single" w:sz="4" w:space="0" w:color="auto"/>
            </w:tcBorders>
            <w:vAlign w:val="center"/>
          </w:tcPr>
          <w:p w:rsidR="00383842" w:rsidRDefault="00383842">
            <w:pPr>
              <w:rPr>
                <w:sz w:val="22"/>
                <w:szCs w:val="22"/>
              </w:rPr>
            </w:pPr>
            <w:r>
              <w:rPr>
                <w:sz w:val="22"/>
                <w:szCs w:val="22"/>
              </w:rPr>
              <w:t>Gold plated seal  za GC 7890A - MS 5975C i za GC 6890N - MS 5973</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15</w:t>
            </w:r>
          </w:p>
        </w:tc>
        <w:tc>
          <w:tcPr>
            <w:tcW w:w="2693" w:type="dxa"/>
            <w:tcBorders>
              <w:bottom w:val="single" w:sz="4" w:space="0" w:color="auto"/>
            </w:tcBorders>
            <w:vAlign w:val="center"/>
          </w:tcPr>
          <w:p w:rsidR="00383842" w:rsidRDefault="00383842">
            <w:pPr>
              <w:rPr>
                <w:sz w:val="22"/>
                <w:szCs w:val="22"/>
              </w:rPr>
            </w:pPr>
            <w:r>
              <w:rPr>
                <w:sz w:val="22"/>
                <w:szCs w:val="22"/>
              </w:rPr>
              <w:t>Headspace Syringe 1ml HD-type for PAL</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16</w:t>
            </w:r>
          </w:p>
        </w:tc>
        <w:tc>
          <w:tcPr>
            <w:tcW w:w="2693" w:type="dxa"/>
            <w:tcBorders>
              <w:bottom w:val="single" w:sz="4" w:space="0" w:color="auto"/>
            </w:tcBorders>
            <w:vAlign w:val="center"/>
          </w:tcPr>
          <w:p w:rsidR="00383842" w:rsidRDefault="00383842">
            <w:pPr>
              <w:rPr>
                <w:sz w:val="22"/>
                <w:szCs w:val="22"/>
              </w:rPr>
            </w:pPr>
            <w:r>
              <w:rPr>
                <w:sz w:val="22"/>
                <w:szCs w:val="22"/>
              </w:rPr>
              <w:t>Headspace vials with screw top 20 ml, 100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17</w:t>
            </w:r>
          </w:p>
        </w:tc>
        <w:tc>
          <w:tcPr>
            <w:tcW w:w="2693" w:type="dxa"/>
            <w:tcBorders>
              <w:bottom w:val="single" w:sz="4" w:space="0" w:color="auto"/>
            </w:tcBorders>
            <w:vAlign w:val="center"/>
          </w:tcPr>
          <w:p w:rsidR="00383842" w:rsidRDefault="00383842">
            <w:pPr>
              <w:rPr>
                <w:sz w:val="22"/>
                <w:szCs w:val="22"/>
              </w:rPr>
            </w:pPr>
            <w:r>
              <w:rPr>
                <w:sz w:val="22"/>
                <w:szCs w:val="22"/>
              </w:rPr>
              <w:t>Inlet nut for GC-Ion Trap</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18</w:t>
            </w:r>
          </w:p>
        </w:tc>
        <w:tc>
          <w:tcPr>
            <w:tcW w:w="2693" w:type="dxa"/>
            <w:tcBorders>
              <w:bottom w:val="single" w:sz="4" w:space="0" w:color="auto"/>
            </w:tcBorders>
            <w:vAlign w:val="center"/>
          </w:tcPr>
          <w:p w:rsidR="00383842" w:rsidRDefault="00383842">
            <w:pPr>
              <w:rPr>
                <w:sz w:val="22"/>
                <w:szCs w:val="22"/>
              </w:rPr>
            </w:pPr>
            <w:r>
              <w:rPr>
                <w:sz w:val="22"/>
                <w:szCs w:val="22"/>
              </w:rPr>
              <w:t>Inlet nut for GC-MS</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19</w:t>
            </w:r>
          </w:p>
        </w:tc>
        <w:tc>
          <w:tcPr>
            <w:tcW w:w="2693" w:type="dxa"/>
            <w:tcBorders>
              <w:bottom w:val="single" w:sz="4" w:space="0" w:color="auto"/>
            </w:tcBorders>
            <w:vAlign w:val="center"/>
          </w:tcPr>
          <w:p w:rsidR="00383842" w:rsidRDefault="00383842">
            <w:pPr>
              <w:rPr>
                <w:sz w:val="22"/>
                <w:szCs w:val="22"/>
              </w:rPr>
            </w:pPr>
            <w:r>
              <w:rPr>
                <w:sz w:val="22"/>
                <w:szCs w:val="22"/>
              </w:rPr>
              <w:t>Insert 4 mm Idss with glasswool, 5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20</w:t>
            </w:r>
          </w:p>
        </w:tc>
        <w:tc>
          <w:tcPr>
            <w:tcW w:w="2693" w:type="dxa"/>
            <w:tcBorders>
              <w:bottom w:val="single" w:sz="4" w:space="0" w:color="auto"/>
            </w:tcBorders>
            <w:vAlign w:val="center"/>
          </w:tcPr>
          <w:p w:rsidR="00383842" w:rsidRDefault="00383842">
            <w:pPr>
              <w:rPr>
                <w:sz w:val="22"/>
                <w:szCs w:val="22"/>
              </w:rPr>
            </w:pPr>
            <w:r>
              <w:rPr>
                <w:sz w:val="22"/>
                <w:szCs w:val="22"/>
              </w:rPr>
              <w:t>Interface nut for GC-Ion Trap</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21</w:t>
            </w:r>
          </w:p>
        </w:tc>
        <w:tc>
          <w:tcPr>
            <w:tcW w:w="2693" w:type="dxa"/>
            <w:tcBorders>
              <w:bottom w:val="single" w:sz="4" w:space="0" w:color="auto"/>
            </w:tcBorders>
            <w:vAlign w:val="center"/>
          </w:tcPr>
          <w:p w:rsidR="00383842" w:rsidRDefault="00383842">
            <w:pPr>
              <w:rPr>
                <w:sz w:val="22"/>
                <w:szCs w:val="22"/>
              </w:rPr>
            </w:pPr>
            <w:r>
              <w:rPr>
                <w:sz w:val="22"/>
                <w:szCs w:val="22"/>
              </w:rPr>
              <w:t>Interface nut for GC-MS</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22</w:t>
            </w:r>
          </w:p>
        </w:tc>
        <w:tc>
          <w:tcPr>
            <w:tcW w:w="2693" w:type="dxa"/>
            <w:tcBorders>
              <w:bottom w:val="single" w:sz="4" w:space="0" w:color="auto"/>
            </w:tcBorders>
            <w:vAlign w:val="center"/>
          </w:tcPr>
          <w:p w:rsidR="00383842" w:rsidRDefault="00383842">
            <w:pPr>
              <w:rPr>
                <w:sz w:val="22"/>
                <w:szCs w:val="22"/>
              </w:rPr>
            </w:pPr>
            <w:r>
              <w:rPr>
                <w:sz w:val="22"/>
                <w:szCs w:val="22"/>
              </w:rPr>
              <w:t>Magnetic screw cap silver 8 mm, center hole, silicone blue/PTFE white 55 shore A, 1,5 mm, 100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23</w:t>
            </w:r>
          </w:p>
        </w:tc>
        <w:tc>
          <w:tcPr>
            <w:tcW w:w="2693" w:type="dxa"/>
            <w:tcBorders>
              <w:bottom w:val="single" w:sz="4" w:space="0" w:color="auto"/>
            </w:tcBorders>
            <w:vAlign w:val="center"/>
          </w:tcPr>
          <w:p w:rsidR="00383842" w:rsidRDefault="00383842">
            <w:pPr>
              <w:rPr>
                <w:sz w:val="22"/>
                <w:szCs w:val="22"/>
              </w:rPr>
            </w:pPr>
            <w:r>
              <w:rPr>
                <w:sz w:val="22"/>
                <w:szCs w:val="22"/>
              </w:rPr>
              <w:t xml:space="preserve">Vacum pump oil - za </w:t>
            </w:r>
            <w:r>
              <w:rPr>
                <w:sz w:val="22"/>
                <w:szCs w:val="22"/>
              </w:rPr>
              <w:lastRenderedPageBreak/>
              <w:t>Varian GCMS</w:t>
            </w:r>
          </w:p>
        </w:tc>
        <w:tc>
          <w:tcPr>
            <w:tcW w:w="851" w:type="dxa"/>
            <w:tcBorders>
              <w:bottom w:val="single" w:sz="4" w:space="0" w:color="auto"/>
            </w:tcBorders>
            <w:vAlign w:val="center"/>
          </w:tcPr>
          <w:p w:rsidR="00383842" w:rsidRDefault="00383842">
            <w:pPr>
              <w:jc w:val="center"/>
              <w:rPr>
                <w:sz w:val="22"/>
                <w:szCs w:val="22"/>
              </w:rPr>
            </w:pPr>
            <w:r>
              <w:rPr>
                <w:sz w:val="22"/>
                <w:szCs w:val="22"/>
              </w:rPr>
              <w:lastRenderedPageBreak/>
              <w:t>L</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lastRenderedPageBreak/>
              <w:t>24</w:t>
            </w:r>
          </w:p>
        </w:tc>
        <w:tc>
          <w:tcPr>
            <w:tcW w:w="2693" w:type="dxa"/>
            <w:tcBorders>
              <w:bottom w:val="single" w:sz="4" w:space="0" w:color="auto"/>
            </w:tcBorders>
            <w:vAlign w:val="center"/>
          </w:tcPr>
          <w:p w:rsidR="00383842" w:rsidRDefault="00383842">
            <w:pPr>
              <w:rPr>
                <w:sz w:val="22"/>
                <w:szCs w:val="22"/>
              </w:rPr>
            </w:pPr>
            <w:r>
              <w:rPr>
                <w:sz w:val="22"/>
                <w:szCs w:val="22"/>
              </w:rPr>
              <w:t>Needle, Headspace transfer line 0,7 mm OD,  za GC-FID 6850</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25</w:t>
            </w:r>
          </w:p>
        </w:tc>
        <w:tc>
          <w:tcPr>
            <w:tcW w:w="2693" w:type="dxa"/>
            <w:tcBorders>
              <w:bottom w:val="single" w:sz="4" w:space="0" w:color="auto"/>
            </w:tcBorders>
            <w:vAlign w:val="center"/>
          </w:tcPr>
          <w:p w:rsidR="00383842" w:rsidRDefault="00383842">
            <w:pPr>
              <w:rPr>
                <w:sz w:val="22"/>
                <w:szCs w:val="22"/>
              </w:rPr>
            </w:pPr>
            <w:r>
              <w:rPr>
                <w:sz w:val="22"/>
                <w:szCs w:val="22"/>
              </w:rPr>
              <w:t>Screw top glass vials clear 2 ml, 12 x 32 mm, za  GC-MS</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4</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26</w:t>
            </w:r>
          </w:p>
        </w:tc>
        <w:tc>
          <w:tcPr>
            <w:tcW w:w="2693" w:type="dxa"/>
            <w:tcBorders>
              <w:bottom w:val="single" w:sz="4" w:space="0" w:color="auto"/>
            </w:tcBorders>
            <w:vAlign w:val="center"/>
          </w:tcPr>
          <w:p w:rsidR="00383842" w:rsidRDefault="00383842">
            <w:pPr>
              <w:rPr>
                <w:sz w:val="22"/>
                <w:szCs w:val="22"/>
              </w:rPr>
            </w:pPr>
            <w:r>
              <w:rPr>
                <w:sz w:val="22"/>
                <w:szCs w:val="22"/>
              </w:rPr>
              <w:t>Septa for wide opening screw caps, for screw top glass vials (2ml); ivory PTFE/red rubber, za  GC-MS</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27</w:t>
            </w:r>
          </w:p>
        </w:tc>
        <w:tc>
          <w:tcPr>
            <w:tcW w:w="2693" w:type="dxa"/>
            <w:tcBorders>
              <w:bottom w:val="single" w:sz="4" w:space="0" w:color="auto"/>
            </w:tcBorders>
            <w:vAlign w:val="center"/>
          </w:tcPr>
          <w:p w:rsidR="00383842" w:rsidRDefault="00383842">
            <w:pPr>
              <w:rPr>
                <w:sz w:val="22"/>
                <w:szCs w:val="22"/>
              </w:rPr>
            </w:pPr>
            <w:r>
              <w:rPr>
                <w:sz w:val="22"/>
                <w:szCs w:val="22"/>
              </w:rPr>
              <w:t>Split inlet Liner, single taper, glass wool, deactivated, low presure drop, za GC-FID 6850</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28</w:t>
            </w:r>
          </w:p>
        </w:tc>
        <w:tc>
          <w:tcPr>
            <w:tcW w:w="2693" w:type="dxa"/>
            <w:tcBorders>
              <w:bottom w:val="single" w:sz="4" w:space="0" w:color="auto"/>
            </w:tcBorders>
            <w:vAlign w:val="center"/>
          </w:tcPr>
          <w:p w:rsidR="00383842" w:rsidRDefault="00383842">
            <w:pPr>
              <w:rPr>
                <w:sz w:val="22"/>
                <w:szCs w:val="22"/>
              </w:rPr>
            </w:pPr>
            <w:r>
              <w:rPr>
                <w:sz w:val="22"/>
                <w:szCs w:val="22"/>
              </w:rPr>
              <w:t>Syringe 10 ul FN 23/50/cone</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29</w:t>
            </w:r>
          </w:p>
        </w:tc>
        <w:tc>
          <w:tcPr>
            <w:tcW w:w="2693" w:type="dxa"/>
            <w:tcBorders>
              <w:bottom w:val="single" w:sz="4" w:space="0" w:color="auto"/>
            </w:tcBorders>
            <w:vAlign w:val="center"/>
          </w:tcPr>
          <w:p w:rsidR="00383842" w:rsidRDefault="00383842">
            <w:pPr>
              <w:rPr>
                <w:sz w:val="22"/>
                <w:szCs w:val="22"/>
              </w:rPr>
            </w:pPr>
            <w:r>
              <w:rPr>
                <w:sz w:val="22"/>
                <w:szCs w:val="22"/>
              </w:rPr>
              <w:t>Syringe filters -econofilters, pore size 0,45 µm, diametar 25 mm, material membrane RC</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30</w:t>
            </w:r>
          </w:p>
        </w:tc>
        <w:tc>
          <w:tcPr>
            <w:tcW w:w="2693" w:type="dxa"/>
            <w:tcBorders>
              <w:bottom w:val="single" w:sz="4" w:space="0" w:color="auto"/>
            </w:tcBorders>
            <w:vAlign w:val="center"/>
          </w:tcPr>
          <w:p w:rsidR="00383842" w:rsidRDefault="00383842">
            <w:pPr>
              <w:rPr>
                <w:sz w:val="22"/>
                <w:szCs w:val="22"/>
              </w:rPr>
            </w:pPr>
            <w:r>
              <w:rPr>
                <w:sz w:val="22"/>
                <w:szCs w:val="22"/>
              </w:rPr>
              <w:t>Vacuum pump oil, za GC 7890A - MS 5975C</w:t>
            </w:r>
          </w:p>
        </w:tc>
        <w:tc>
          <w:tcPr>
            <w:tcW w:w="851" w:type="dxa"/>
            <w:tcBorders>
              <w:bottom w:val="single" w:sz="4" w:space="0" w:color="auto"/>
            </w:tcBorders>
            <w:vAlign w:val="center"/>
          </w:tcPr>
          <w:p w:rsidR="00383842" w:rsidRDefault="00383842">
            <w:pPr>
              <w:jc w:val="center"/>
              <w:rPr>
                <w:sz w:val="22"/>
                <w:szCs w:val="22"/>
              </w:rPr>
            </w:pPr>
            <w:r>
              <w:rPr>
                <w:sz w:val="22"/>
                <w:szCs w:val="22"/>
              </w:rPr>
              <w:t>L</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383842" w:rsidRPr="000B2B76" w:rsidTr="00F3702E">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31</w:t>
            </w:r>
          </w:p>
        </w:tc>
        <w:tc>
          <w:tcPr>
            <w:tcW w:w="2693" w:type="dxa"/>
            <w:tcBorders>
              <w:bottom w:val="single" w:sz="4" w:space="0" w:color="auto"/>
            </w:tcBorders>
            <w:vAlign w:val="center"/>
          </w:tcPr>
          <w:p w:rsidR="00383842" w:rsidRDefault="00383842">
            <w:pPr>
              <w:rPr>
                <w:sz w:val="22"/>
                <w:szCs w:val="22"/>
              </w:rPr>
            </w:pPr>
            <w:r>
              <w:rPr>
                <w:sz w:val="22"/>
                <w:szCs w:val="22"/>
              </w:rPr>
              <w:t>Viton O rings, fits split 6.3 mm&amp;spliles 6.5 mm, 10 kom/pak</w:t>
            </w:r>
          </w:p>
        </w:tc>
        <w:tc>
          <w:tcPr>
            <w:tcW w:w="851" w:type="dxa"/>
            <w:tcBorders>
              <w:bottom w:val="single" w:sz="4" w:space="0" w:color="auto"/>
            </w:tcBorders>
            <w:vAlign w:val="center"/>
          </w:tcPr>
          <w:p w:rsidR="00383842" w:rsidRDefault="00383842">
            <w:pPr>
              <w:jc w:val="center"/>
              <w:rPr>
                <w:sz w:val="22"/>
                <w:szCs w:val="22"/>
              </w:rPr>
            </w:pPr>
            <w:r>
              <w:rPr>
                <w:sz w:val="22"/>
                <w:szCs w:val="22"/>
              </w:rPr>
              <w:t>pak</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992" w:type="dxa"/>
            <w:tcBorders>
              <w:bottom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tcBorders>
            <w:vAlign w:val="center"/>
          </w:tcPr>
          <w:p w:rsidR="00383842" w:rsidRPr="000B2B76" w:rsidRDefault="00383842" w:rsidP="00CF608A">
            <w:pPr>
              <w:pStyle w:val="BodyText"/>
              <w:jc w:val="center"/>
              <w:rPr>
                <w:noProof/>
                <w:sz w:val="20"/>
              </w:rPr>
            </w:pPr>
          </w:p>
        </w:tc>
        <w:tc>
          <w:tcPr>
            <w:tcW w:w="1417" w:type="dxa"/>
            <w:tcBorders>
              <w:bottom w:val="single" w:sz="4" w:space="0" w:color="auto"/>
            </w:tcBorders>
            <w:vAlign w:val="center"/>
          </w:tcPr>
          <w:p w:rsidR="00383842" w:rsidRPr="000B2B76" w:rsidRDefault="00383842" w:rsidP="00CF608A">
            <w:pPr>
              <w:pStyle w:val="BodyText"/>
              <w:jc w:val="center"/>
              <w:rPr>
                <w:noProof/>
                <w:sz w:val="20"/>
              </w:rPr>
            </w:pPr>
          </w:p>
        </w:tc>
        <w:tc>
          <w:tcPr>
            <w:tcW w:w="1134" w:type="dxa"/>
            <w:tcBorders>
              <w:bottom w:val="single" w:sz="4" w:space="0" w:color="auto"/>
            </w:tcBorders>
            <w:vAlign w:val="center"/>
          </w:tcPr>
          <w:p w:rsidR="00383842" w:rsidRPr="000B2B76" w:rsidRDefault="00383842" w:rsidP="00CF608A">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CF608A">
            <w:pPr>
              <w:pStyle w:val="BodyText"/>
              <w:jc w:val="center"/>
              <w:rPr>
                <w:noProof/>
                <w:sz w:val="20"/>
              </w:rPr>
            </w:pPr>
          </w:p>
        </w:tc>
      </w:tr>
      <w:tr w:rsidR="00CF608A" w:rsidRPr="000B2B76" w:rsidTr="00CF608A">
        <w:trPr>
          <w:gridAfter w:val="4"/>
          <w:wAfter w:w="5528" w:type="dxa"/>
        </w:trPr>
        <w:tc>
          <w:tcPr>
            <w:tcW w:w="851" w:type="dxa"/>
            <w:tcBorders>
              <w:top w:val="single" w:sz="4" w:space="0" w:color="auto"/>
            </w:tcBorders>
            <w:vAlign w:val="center"/>
          </w:tcPr>
          <w:p w:rsidR="00CF608A" w:rsidRPr="000B2B76" w:rsidRDefault="00CF608A" w:rsidP="00CF608A">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CF608A" w:rsidRPr="000B2B76" w:rsidRDefault="00CF608A" w:rsidP="00CF608A">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CF608A" w:rsidRPr="000B2B76" w:rsidRDefault="00CF608A" w:rsidP="00CF608A">
            <w:pPr>
              <w:pStyle w:val="BodyText"/>
              <w:jc w:val="left"/>
              <w:rPr>
                <w:noProof/>
                <w:sz w:val="20"/>
              </w:rPr>
            </w:pPr>
          </w:p>
        </w:tc>
      </w:tr>
      <w:tr w:rsidR="00CF608A" w:rsidRPr="000B2B76" w:rsidTr="00CF608A">
        <w:trPr>
          <w:gridAfter w:val="4"/>
          <w:wAfter w:w="5528" w:type="dxa"/>
        </w:trPr>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CF608A" w:rsidRPr="000B2B76" w:rsidRDefault="00CF608A" w:rsidP="00CF608A">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CF608A" w:rsidRPr="000B2B76" w:rsidRDefault="00CF608A" w:rsidP="00CF608A">
            <w:pPr>
              <w:pStyle w:val="BodyText"/>
              <w:jc w:val="left"/>
              <w:rPr>
                <w:noProof/>
                <w:sz w:val="20"/>
              </w:rPr>
            </w:pPr>
          </w:p>
        </w:tc>
      </w:tr>
      <w:tr w:rsidR="00CF608A" w:rsidRPr="000B2B76" w:rsidTr="00CF608A">
        <w:trPr>
          <w:gridAfter w:val="4"/>
          <w:wAfter w:w="5528" w:type="dxa"/>
        </w:trPr>
        <w:tc>
          <w:tcPr>
            <w:tcW w:w="851" w:type="dxa"/>
            <w:tcBorders>
              <w:bottom w:val="single" w:sz="4" w:space="0" w:color="auto"/>
            </w:tcBorders>
            <w:vAlign w:val="center"/>
          </w:tcPr>
          <w:p w:rsidR="00CF608A" w:rsidRPr="000B2B76" w:rsidRDefault="00CF608A" w:rsidP="00CF608A">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CF608A" w:rsidRPr="000B2B76" w:rsidRDefault="00CF608A" w:rsidP="00CF608A">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CF608A" w:rsidRPr="000B2B76" w:rsidRDefault="00CF608A" w:rsidP="00CF608A">
            <w:pPr>
              <w:pStyle w:val="BodyText"/>
              <w:jc w:val="left"/>
              <w:rPr>
                <w:noProof/>
                <w:sz w:val="20"/>
              </w:rPr>
            </w:pPr>
          </w:p>
        </w:tc>
      </w:tr>
    </w:tbl>
    <w:p w:rsidR="00CF608A" w:rsidRPr="008B1DB1" w:rsidRDefault="00CF608A" w:rsidP="00CF608A">
      <w:pPr>
        <w:pStyle w:val="BodyText"/>
        <w:rPr>
          <w:noProof/>
          <w:szCs w:val="24"/>
          <w:lang w:val="sr-Cyrl-RS"/>
        </w:rPr>
      </w:pPr>
    </w:p>
    <w:p w:rsidR="00CF608A" w:rsidRPr="002D5B2C" w:rsidRDefault="00CF608A" w:rsidP="00CF608A">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F608A" w:rsidRDefault="00CF608A" w:rsidP="00CF608A">
      <w:pPr>
        <w:pStyle w:val="BodyText"/>
        <w:rPr>
          <w:b/>
          <w:noProof/>
          <w:szCs w:val="24"/>
          <w:lang w:val="sr-Cyrl-RS"/>
        </w:rPr>
      </w:pPr>
    </w:p>
    <w:p w:rsidR="00383842" w:rsidRPr="00383842" w:rsidRDefault="00383842" w:rsidP="00CF608A">
      <w:pPr>
        <w:pStyle w:val="BodyText"/>
        <w:rPr>
          <w:b/>
          <w:noProof/>
          <w:szCs w:val="24"/>
          <w:lang w:val="sr-Cyrl-RS"/>
        </w:rPr>
      </w:pPr>
    </w:p>
    <w:p w:rsidR="00CF608A" w:rsidRPr="002D5B2C" w:rsidRDefault="00CF608A" w:rsidP="00CF608A">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F608A" w:rsidRPr="002D5B2C" w:rsidRDefault="00CF608A" w:rsidP="00CF608A">
      <w:pPr>
        <w:pStyle w:val="BodyText"/>
        <w:rPr>
          <w:noProof/>
          <w:szCs w:val="24"/>
        </w:rPr>
      </w:pPr>
    </w:p>
    <w:p w:rsidR="00CF608A" w:rsidRPr="002D5B2C" w:rsidRDefault="00CF608A" w:rsidP="00CF608A">
      <w:pPr>
        <w:pStyle w:val="BodyText"/>
        <w:numPr>
          <w:ilvl w:val="0"/>
          <w:numId w:val="32"/>
        </w:numPr>
        <w:rPr>
          <w:noProof/>
          <w:szCs w:val="24"/>
        </w:rPr>
      </w:pPr>
      <w:r w:rsidRPr="002D5B2C">
        <w:rPr>
          <w:noProof/>
          <w:szCs w:val="24"/>
        </w:rPr>
        <w:t>Самостално</w:t>
      </w:r>
    </w:p>
    <w:p w:rsidR="00CF608A" w:rsidRPr="002D5B2C" w:rsidRDefault="00CF608A" w:rsidP="00CF608A">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CF608A" w:rsidRPr="002D5B2C" w:rsidRDefault="00CF608A" w:rsidP="00CF608A">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CF608A" w:rsidRPr="002D5B2C" w:rsidRDefault="00CF608A" w:rsidP="00CF608A">
      <w:pPr>
        <w:pStyle w:val="BodyText"/>
        <w:rPr>
          <w:noProof/>
          <w:szCs w:val="24"/>
        </w:rPr>
      </w:pPr>
    </w:p>
    <w:p w:rsidR="00CF608A" w:rsidRPr="002D5B2C" w:rsidRDefault="00CF608A" w:rsidP="00CF608A">
      <w:pPr>
        <w:pStyle w:val="BodyText"/>
        <w:rPr>
          <w:noProof/>
          <w:szCs w:val="24"/>
        </w:rPr>
      </w:pPr>
      <w:r w:rsidRPr="002D5B2C">
        <w:rPr>
          <w:noProof/>
          <w:szCs w:val="24"/>
        </w:rPr>
        <w:t>Рок испоруке:____________________________                                           Рок важења понуде:_____________________________</w:t>
      </w:r>
    </w:p>
    <w:p w:rsidR="00CF608A" w:rsidRDefault="00CF608A" w:rsidP="00CF608A">
      <w:pPr>
        <w:pStyle w:val="BodyText"/>
        <w:rPr>
          <w:noProof/>
          <w:szCs w:val="24"/>
        </w:rPr>
      </w:pPr>
      <w:r w:rsidRPr="002D5B2C">
        <w:rPr>
          <w:noProof/>
          <w:szCs w:val="24"/>
        </w:rPr>
        <w:t>Начин и услови плаћања:___________________</w:t>
      </w:r>
      <w:r>
        <w:rPr>
          <w:noProof/>
          <w:szCs w:val="24"/>
        </w:rPr>
        <w:t xml:space="preserve">________     М.П.            </w:t>
      </w:r>
      <w:r w:rsidRPr="002D5B2C">
        <w:rPr>
          <w:noProof/>
          <w:szCs w:val="24"/>
        </w:rPr>
        <w:t>Датум:_________________________________</w:t>
      </w:r>
      <w:r>
        <w:rPr>
          <w:noProof/>
          <w:szCs w:val="24"/>
        </w:rPr>
        <w:t xml:space="preserve">                                                                                                                 </w:t>
      </w:r>
    </w:p>
    <w:p w:rsidR="00CF608A" w:rsidRDefault="00CF608A" w:rsidP="00CF608A">
      <w:pPr>
        <w:rPr>
          <w:noProof/>
          <w:sz w:val="20"/>
          <w:szCs w:val="20"/>
          <w:lang w:val="sr-Latn-RS"/>
        </w:rPr>
      </w:pPr>
      <w:r>
        <w:rPr>
          <w:noProof/>
        </w:rPr>
        <w:t xml:space="preserve">Посебне напомене:___________________________                                     </w:t>
      </w:r>
      <w:r w:rsidRPr="002D5B2C">
        <w:rPr>
          <w:noProof/>
        </w:rPr>
        <w:t>Потпис:__</w:t>
      </w:r>
      <w:r>
        <w:rPr>
          <w:noProof/>
        </w:rPr>
        <w:t>_______________________________</w:t>
      </w: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CF608A" w:rsidRDefault="00CF608A">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Latn-RS"/>
        </w:rPr>
      </w:pPr>
    </w:p>
    <w:p w:rsidR="00596AED" w:rsidRDefault="00596AED">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Pr="007D0076" w:rsidRDefault="00383842" w:rsidP="00383842">
      <w:pPr>
        <w:pStyle w:val="Footer"/>
        <w:jc w:val="center"/>
        <w:rPr>
          <w:b/>
          <w:noProof/>
          <w:sz w:val="22"/>
          <w:szCs w:val="22"/>
        </w:rPr>
      </w:pPr>
      <w:r w:rsidRPr="007D0076">
        <w:rPr>
          <w:b/>
          <w:noProof/>
          <w:sz w:val="22"/>
          <w:szCs w:val="22"/>
        </w:rPr>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12</w:t>
            </w:r>
            <w:r w:rsidRPr="008B1DB1">
              <w:rPr>
                <w:b/>
                <w:noProof/>
                <w:lang w:val="sr-Cyrl-CS"/>
              </w:rPr>
              <w:t xml:space="preserve">- </w:t>
            </w:r>
            <w:r w:rsidRPr="008F2D99">
              <w:rPr>
                <w:lang w:val="sr-Cyrl-CS"/>
              </w:rPr>
              <w:t>Детерџенти за лабораторијско посуђе и површине</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383842" w:rsidRPr="000B2B76" w:rsidTr="00A71926">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center"/>
          </w:tcPr>
          <w:p w:rsidR="00383842" w:rsidRDefault="00383842">
            <w:pPr>
              <w:jc w:val="both"/>
              <w:rPr>
                <w:sz w:val="22"/>
                <w:szCs w:val="22"/>
              </w:rPr>
            </w:pPr>
            <w:r>
              <w:rPr>
                <w:sz w:val="22"/>
                <w:szCs w:val="22"/>
              </w:rPr>
              <w:t>Detergent za laboratorijsko posuđe (trinatrijumnitrilotriacetat 10-15%, natrijumhidroksid&lt;5%)</w:t>
            </w:r>
          </w:p>
        </w:tc>
        <w:tc>
          <w:tcPr>
            <w:tcW w:w="851" w:type="dxa"/>
            <w:tcBorders>
              <w:bottom w:val="single" w:sz="4" w:space="0" w:color="auto"/>
            </w:tcBorders>
            <w:vAlign w:val="bottom"/>
          </w:tcPr>
          <w:p w:rsidR="00383842" w:rsidRDefault="00383842">
            <w:pPr>
              <w:jc w:val="center"/>
              <w:rPr>
                <w:sz w:val="22"/>
                <w:szCs w:val="22"/>
              </w:rPr>
            </w:pPr>
            <w:r>
              <w:rPr>
                <w:sz w:val="22"/>
                <w:szCs w:val="22"/>
              </w:rPr>
              <w:t>L</w:t>
            </w:r>
          </w:p>
        </w:tc>
        <w:tc>
          <w:tcPr>
            <w:tcW w:w="1134" w:type="dxa"/>
            <w:tcBorders>
              <w:bottom w:val="single" w:sz="4" w:space="0" w:color="auto"/>
            </w:tcBorders>
            <w:vAlign w:val="bottom"/>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A71926">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w:t>
            </w:r>
          </w:p>
        </w:tc>
        <w:tc>
          <w:tcPr>
            <w:tcW w:w="2693" w:type="dxa"/>
            <w:tcBorders>
              <w:bottom w:val="single" w:sz="4" w:space="0" w:color="auto"/>
            </w:tcBorders>
            <w:vAlign w:val="bottom"/>
          </w:tcPr>
          <w:p w:rsidR="00383842" w:rsidRDefault="00383842">
            <w:pPr>
              <w:jc w:val="both"/>
              <w:rPr>
                <w:sz w:val="22"/>
                <w:szCs w:val="22"/>
              </w:rPr>
            </w:pPr>
            <w:r>
              <w:rPr>
                <w:sz w:val="22"/>
                <w:szCs w:val="22"/>
              </w:rPr>
              <w:t>Detergent za čišćenje laboratorijskih površina (Na-dodecilbenzensulfonat 10-30%, Na-karbonat 7-13%, tetranatrijumpirofostat 10-30%, Na-fosfat 10-30%)</w:t>
            </w:r>
          </w:p>
        </w:tc>
        <w:tc>
          <w:tcPr>
            <w:tcW w:w="851" w:type="dxa"/>
            <w:tcBorders>
              <w:bottom w:val="single" w:sz="4" w:space="0" w:color="auto"/>
            </w:tcBorders>
            <w:vAlign w:val="center"/>
          </w:tcPr>
          <w:p w:rsidR="00383842" w:rsidRDefault="00383842">
            <w:pPr>
              <w:jc w:val="center"/>
              <w:rPr>
                <w:sz w:val="22"/>
                <w:szCs w:val="22"/>
              </w:rPr>
            </w:pPr>
            <w:r>
              <w:rPr>
                <w:sz w:val="22"/>
                <w:szCs w:val="22"/>
              </w:rPr>
              <w:t>kg</w:t>
            </w:r>
          </w:p>
        </w:tc>
        <w:tc>
          <w:tcPr>
            <w:tcW w:w="1134" w:type="dxa"/>
            <w:tcBorders>
              <w:bottom w:val="single" w:sz="4" w:space="0" w:color="auto"/>
            </w:tcBorders>
            <w:vAlign w:val="center"/>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3"/>
        </w:numPr>
        <w:rPr>
          <w:noProof/>
          <w:szCs w:val="24"/>
        </w:rPr>
      </w:pPr>
      <w:r w:rsidRPr="002D5B2C">
        <w:rPr>
          <w:noProof/>
          <w:szCs w:val="24"/>
        </w:rPr>
        <w:t>Самостално</w:t>
      </w:r>
    </w:p>
    <w:p w:rsidR="00383842" w:rsidRPr="002D5B2C" w:rsidRDefault="00383842" w:rsidP="00383842">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Default="00383842">
      <w:pPr>
        <w:rPr>
          <w:noProof/>
          <w:sz w:val="20"/>
          <w:szCs w:val="20"/>
          <w:lang w:val="sr-Cyrl-RS"/>
        </w:rPr>
      </w:pPr>
    </w:p>
    <w:p w:rsidR="00383842" w:rsidRPr="007D0076" w:rsidRDefault="00383842" w:rsidP="00383842">
      <w:pPr>
        <w:pStyle w:val="Footer"/>
        <w:jc w:val="center"/>
        <w:rPr>
          <w:b/>
          <w:noProof/>
          <w:sz w:val="22"/>
          <w:szCs w:val="22"/>
        </w:rPr>
      </w:pPr>
      <w:r w:rsidRPr="007D0076">
        <w:rPr>
          <w:b/>
          <w:noProof/>
          <w:sz w:val="22"/>
          <w:szCs w:val="22"/>
        </w:rPr>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13</w:t>
            </w:r>
            <w:r w:rsidRPr="008B1DB1">
              <w:rPr>
                <w:b/>
                <w:noProof/>
                <w:lang w:val="sr-Cyrl-CS"/>
              </w:rPr>
              <w:t xml:space="preserve">- </w:t>
            </w:r>
            <w:r w:rsidRPr="008F2D99">
              <w:rPr>
                <w:lang w:val="sr-Cyrl-CS"/>
              </w:rPr>
              <w:t>Материјал за анализу цијанида</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383842" w:rsidRPr="000B2B76" w:rsidTr="004C49E2">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bottom"/>
          </w:tcPr>
          <w:p w:rsidR="00383842" w:rsidRDefault="00383842">
            <w:pPr>
              <w:rPr>
                <w:sz w:val="22"/>
                <w:szCs w:val="22"/>
              </w:rPr>
            </w:pPr>
            <w:r>
              <w:rPr>
                <w:sz w:val="22"/>
                <w:szCs w:val="22"/>
              </w:rPr>
              <w:t>Difuzione ćelije za analizu cijanida</w:t>
            </w:r>
          </w:p>
        </w:tc>
        <w:tc>
          <w:tcPr>
            <w:tcW w:w="851" w:type="dxa"/>
            <w:tcBorders>
              <w:bottom w:val="single" w:sz="4" w:space="0" w:color="auto"/>
            </w:tcBorders>
            <w:vAlign w:val="center"/>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10</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4C49E2">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2</w:t>
            </w:r>
          </w:p>
        </w:tc>
        <w:tc>
          <w:tcPr>
            <w:tcW w:w="2693" w:type="dxa"/>
            <w:tcBorders>
              <w:bottom w:val="single" w:sz="4" w:space="0" w:color="auto"/>
            </w:tcBorders>
            <w:vAlign w:val="bottom"/>
          </w:tcPr>
          <w:p w:rsidR="00383842" w:rsidRDefault="00383842">
            <w:pPr>
              <w:rPr>
                <w:sz w:val="22"/>
                <w:szCs w:val="22"/>
              </w:rPr>
            </w:pPr>
            <w:r>
              <w:rPr>
                <w:sz w:val="22"/>
                <w:szCs w:val="22"/>
              </w:rPr>
              <w:t>Natrijum cijanid</w:t>
            </w:r>
          </w:p>
        </w:tc>
        <w:tc>
          <w:tcPr>
            <w:tcW w:w="851" w:type="dxa"/>
            <w:tcBorders>
              <w:bottom w:val="single" w:sz="4" w:space="0" w:color="auto"/>
            </w:tcBorders>
            <w:vAlign w:val="bottom"/>
          </w:tcPr>
          <w:p w:rsidR="00383842" w:rsidRDefault="00383842">
            <w:pPr>
              <w:jc w:val="center"/>
              <w:rPr>
                <w:sz w:val="22"/>
                <w:szCs w:val="22"/>
              </w:rPr>
            </w:pPr>
            <w:r>
              <w:rPr>
                <w:sz w:val="22"/>
                <w:szCs w:val="22"/>
              </w:rPr>
              <w:t>kom</w:t>
            </w:r>
          </w:p>
        </w:tc>
        <w:tc>
          <w:tcPr>
            <w:tcW w:w="1134" w:type="dxa"/>
            <w:tcBorders>
              <w:bottom w:val="single" w:sz="4" w:space="0" w:color="auto"/>
            </w:tcBorders>
            <w:vAlign w:val="bottom"/>
          </w:tcPr>
          <w:p w:rsidR="00383842" w:rsidRDefault="00383842">
            <w:pPr>
              <w:jc w:val="center"/>
              <w:rPr>
                <w:sz w:val="22"/>
                <w:szCs w:val="22"/>
              </w:rPr>
            </w:pPr>
            <w:r>
              <w:rPr>
                <w:sz w:val="22"/>
                <w:szCs w:val="22"/>
              </w:rPr>
              <w:t>2</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4"/>
        </w:numPr>
        <w:rPr>
          <w:noProof/>
          <w:szCs w:val="24"/>
        </w:rPr>
      </w:pPr>
      <w:r w:rsidRPr="002D5B2C">
        <w:rPr>
          <w:noProof/>
          <w:szCs w:val="24"/>
        </w:rPr>
        <w:t>Самостално</w:t>
      </w:r>
    </w:p>
    <w:p w:rsidR="00383842" w:rsidRPr="002D5B2C" w:rsidRDefault="00383842" w:rsidP="00383842">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Pr="007D0076" w:rsidRDefault="00383842" w:rsidP="00383842">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14</w:t>
            </w:r>
            <w:r w:rsidRPr="008B1DB1">
              <w:rPr>
                <w:b/>
                <w:noProof/>
                <w:lang w:val="sr-Cyrl-CS"/>
              </w:rPr>
              <w:t xml:space="preserve">- </w:t>
            </w:r>
            <w:r w:rsidRPr="008F2D99">
              <w:rPr>
                <w:lang w:val="sr-Cyrl-CS"/>
              </w:rPr>
              <w:t>Јоноизмењивачка смола за екстракцију ДНК</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383842" w:rsidRPr="000B2B76" w:rsidTr="00101E5C">
        <w:trPr>
          <w:trHeight w:val="128"/>
        </w:trPr>
        <w:tc>
          <w:tcPr>
            <w:tcW w:w="851" w:type="dxa"/>
            <w:tcBorders>
              <w:bottom w:val="single" w:sz="4" w:space="0" w:color="auto"/>
            </w:tcBorders>
            <w:vAlign w:val="bottom"/>
          </w:tcPr>
          <w:p w:rsidR="00383842" w:rsidRDefault="00383842">
            <w:pPr>
              <w:jc w:val="center"/>
              <w:rPr>
                <w:sz w:val="22"/>
                <w:szCs w:val="22"/>
              </w:rPr>
            </w:pPr>
            <w:r>
              <w:rPr>
                <w:sz w:val="22"/>
                <w:szCs w:val="22"/>
              </w:rPr>
              <w:t>1</w:t>
            </w:r>
          </w:p>
        </w:tc>
        <w:tc>
          <w:tcPr>
            <w:tcW w:w="2693" w:type="dxa"/>
            <w:tcBorders>
              <w:bottom w:val="single" w:sz="4" w:space="0" w:color="auto"/>
            </w:tcBorders>
            <w:vAlign w:val="bottom"/>
          </w:tcPr>
          <w:p w:rsidR="00383842" w:rsidRDefault="00383842">
            <w:pPr>
              <w:rPr>
                <w:sz w:val="22"/>
                <w:szCs w:val="22"/>
              </w:rPr>
            </w:pPr>
            <w:r>
              <w:rPr>
                <w:sz w:val="22"/>
                <w:szCs w:val="22"/>
              </w:rPr>
              <w:t>Suspenzija jonoizmenjivacke smole za ekstrakciju DNK, 20 ml</w:t>
            </w:r>
          </w:p>
        </w:tc>
        <w:tc>
          <w:tcPr>
            <w:tcW w:w="851" w:type="dxa"/>
            <w:tcBorders>
              <w:bottom w:val="single" w:sz="4" w:space="0" w:color="auto"/>
            </w:tcBorders>
            <w:vAlign w:val="bottom"/>
          </w:tcPr>
          <w:p w:rsidR="00383842" w:rsidRDefault="00383842">
            <w:pPr>
              <w:jc w:val="center"/>
              <w:rPr>
                <w:sz w:val="22"/>
                <w:szCs w:val="22"/>
              </w:rPr>
            </w:pPr>
            <w:r>
              <w:rPr>
                <w:sz w:val="22"/>
                <w:szCs w:val="22"/>
              </w:rPr>
              <w:t>kom</w:t>
            </w:r>
          </w:p>
        </w:tc>
        <w:tc>
          <w:tcPr>
            <w:tcW w:w="1134" w:type="dxa"/>
            <w:tcBorders>
              <w:bottom w:val="single" w:sz="4" w:space="0" w:color="auto"/>
            </w:tcBorders>
            <w:vAlign w:val="center"/>
          </w:tcPr>
          <w:p w:rsidR="00383842" w:rsidRDefault="00383842">
            <w:pPr>
              <w:jc w:val="center"/>
              <w:rPr>
                <w:sz w:val="22"/>
                <w:szCs w:val="22"/>
              </w:rPr>
            </w:pPr>
            <w:r>
              <w:rPr>
                <w:sz w:val="22"/>
                <w:szCs w:val="22"/>
              </w:rPr>
              <w:t>6</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992" w:type="dxa"/>
            <w:tcBorders>
              <w:bottom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tcBorders>
            <w:vAlign w:val="center"/>
          </w:tcPr>
          <w:p w:rsidR="00383842" w:rsidRPr="000B2B76" w:rsidRDefault="00383842" w:rsidP="007F0F8B">
            <w:pPr>
              <w:pStyle w:val="BodyText"/>
              <w:jc w:val="center"/>
              <w:rPr>
                <w:noProof/>
                <w:sz w:val="20"/>
              </w:rPr>
            </w:pPr>
          </w:p>
        </w:tc>
        <w:tc>
          <w:tcPr>
            <w:tcW w:w="1417" w:type="dxa"/>
            <w:tcBorders>
              <w:bottom w:val="single" w:sz="4" w:space="0" w:color="auto"/>
            </w:tcBorders>
            <w:vAlign w:val="center"/>
          </w:tcPr>
          <w:p w:rsidR="00383842" w:rsidRPr="000B2B76" w:rsidRDefault="00383842" w:rsidP="007F0F8B">
            <w:pPr>
              <w:pStyle w:val="BodyText"/>
              <w:jc w:val="center"/>
              <w:rPr>
                <w:noProof/>
                <w:sz w:val="20"/>
              </w:rPr>
            </w:pPr>
          </w:p>
        </w:tc>
        <w:tc>
          <w:tcPr>
            <w:tcW w:w="1134" w:type="dxa"/>
            <w:tcBorders>
              <w:bottom w:val="single" w:sz="4" w:space="0" w:color="auto"/>
            </w:tcBorders>
            <w:vAlign w:val="center"/>
          </w:tcPr>
          <w:p w:rsidR="00383842" w:rsidRPr="000B2B76" w:rsidRDefault="00383842" w:rsidP="007F0F8B">
            <w:pPr>
              <w:pStyle w:val="BodyText"/>
              <w:jc w:val="center"/>
              <w:rPr>
                <w:noProof/>
                <w:sz w:val="20"/>
              </w:rPr>
            </w:pP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5"/>
        </w:numPr>
        <w:rPr>
          <w:noProof/>
          <w:szCs w:val="24"/>
        </w:rPr>
      </w:pPr>
      <w:r w:rsidRPr="002D5B2C">
        <w:rPr>
          <w:noProof/>
          <w:szCs w:val="24"/>
        </w:rPr>
        <w:t>Самостално</w:t>
      </w:r>
    </w:p>
    <w:p w:rsidR="00383842" w:rsidRPr="002D5B2C" w:rsidRDefault="00383842" w:rsidP="00383842">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Default="00383842">
      <w:pPr>
        <w:rPr>
          <w:noProof/>
          <w:sz w:val="20"/>
          <w:szCs w:val="20"/>
          <w:lang w:val="sr-Cyrl-RS"/>
        </w:rPr>
      </w:pPr>
    </w:p>
    <w:p w:rsidR="00383842" w:rsidRPr="007D0076" w:rsidRDefault="00383842" w:rsidP="00383842">
      <w:pPr>
        <w:pStyle w:val="Footer"/>
        <w:jc w:val="center"/>
        <w:rPr>
          <w:b/>
          <w:noProof/>
          <w:sz w:val="22"/>
          <w:szCs w:val="22"/>
        </w:rPr>
      </w:pPr>
      <w:r w:rsidRPr="007D0076">
        <w:rPr>
          <w:b/>
          <w:noProof/>
          <w:sz w:val="22"/>
          <w:szCs w:val="22"/>
        </w:rPr>
        <w:lastRenderedPageBreak/>
        <w:t xml:space="preserve">Понуда број_______ - </w:t>
      </w:r>
      <w:r>
        <w:rPr>
          <w:b/>
          <w:lang w:val="sr-Cyrl-CS"/>
        </w:rPr>
        <w:t>Набавка потрошног</w:t>
      </w:r>
      <w:r w:rsidRPr="001F683A">
        <w:rPr>
          <w:b/>
          <w:lang w:val="sr-Cyrl-CS"/>
        </w:rPr>
        <w:t xml:space="preserve"> материјал</w:t>
      </w:r>
      <w:r>
        <w:rPr>
          <w:b/>
          <w:lang w:val="sr-Cyrl-CS"/>
        </w:rPr>
        <w:t xml:space="preserve">а за потребе </w:t>
      </w:r>
      <w:r w:rsidRPr="00863AE5">
        <w:rPr>
          <w:b/>
          <w:lang w:val="sr-Cyrl-CS"/>
        </w:rPr>
        <w:t>Центра за судску медицину</w:t>
      </w:r>
      <w:r>
        <w:rPr>
          <w:b/>
          <w:lang w:val="sr-Cyrl-CS"/>
        </w:rPr>
        <w:t>, токсиколошку и ДНК лабораторију</w:t>
      </w:r>
      <w:r w:rsidRPr="00863AE5">
        <w:rPr>
          <w:b/>
          <w:lang w:val="sr-Cyrl-CS"/>
        </w:rPr>
        <w:t xml:space="preserve"> Клиничког центра Војводине</w:t>
      </w:r>
      <w:r w:rsidRPr="007D0076">
        <w:rPr>
          <w:b/>
          <w:noProof/>
          <w:sz w:val="22"/>
          <w:szCs w:val="22"/>
        </w:rPr>
        <w:t>, број</w:t>
      </w:r>
      <w:r w:rsidRPr="007D0076">
        <w:rPr>
          <w:noProof/>
          <w:sz w:val="22"/>
          <w:szCs w:val="22"/>
        </w:rPr>
        <w:t xml:space="preserve"> </w:t>
      </w:r>
      <w:r>
        <w:rPr>
          <w:b/>
          <w:noProof/>
          <w:sz w:val="22"/>
          <w:szCs w:val="22"/>
          <w:lang w:val="sr-Latn-RS"/>
        </w:rPr>
        <w:t>79</w:t>
      </w:r>
      <w:r>
        <w:rPr>
          <w:b/>
          <w:noProof/>
          <w:sz w:val="22"/>
          <w:szCs w:val="22"/>
          <w:lang w:val="sr-Cyrl-CS"/>
        </w:rPr>
        <w:t>-15</w:t>
      </w:r>
      <w:r w:rsidRPr="007D0076">
        <w:rPr>
          <w:b/>
          <w:noProof/>
          <w:sz w:val="22"/>
          <w:szCs w:val="22"/>
        </w:rPr>
        <w:t>-О</w:t>
      </w:r>
    </w:p>
    <w:p w:rsidR="00383842" w:rsidRPr="007D0076" w:rsidRDefault="00383842" w:rsidP="00383842">
      <w:pPr>
        <w:pStyle w:val="BodyText"/>
        <w:jc w:val="center"/>
        <w:rPr>
          <w:b/>
          <w:noProof/>
          <w:sz w:val="22"/>
          <w:szCs w:val="22"/>
        </w:rPr>
      </w:pPr>
    </w:p>
    <w:p w:rsidR="00383842" w:rsidRPr="002D5B2C" w:rsidRDefault="00383842" w:rsidP="00383842">
      <w:pPr>
        <w:pStyle w:val="BodyText"/>
        <w:jc w:val="left"/>
        <w:rPr>
          <w:noProof/>
          <w:szCs w:val="24"/>
        </w:rPr>
      </w:pPr>
      <w:r w:rsidRPr="002D5B2C">
        <w:rPr>
          <w:noProof/>
          <w:szCs w:val="24"/>
        </w:rPr>
        <w:t>Понуђач:_____________________________                                         Матични број:_____________________________</w:t>
      </w:r>
    </w:p>
    <w:p w:rsidR="00383842" w:rsidRPr="002D5B2C" w:rsidRDefault="00383842" w:rsidP="00383842">
      <w:pPr>
        <w:pStyle w:val="BodyText"/>
        <w:jc w:val="left"/>
        <w:rPr>
          <w:noProof/>
          <w:szCs w:val="24"/>
        </w:rPr>
      </w:pPr>
      <w:r w:rsidRPr="002D5B2C">
        <w:rPr>
          <w:noProof/>
          <w:szCs w:val="24"/>
        </w:rPr>
        <w:t>Адреса, град, општина:____________________________                   Регистарски број:______________________________</w:t>
      </w:r>
    </w:p>
    <w:p w:rsidR="00383842" w:rsidRPr="002D5B2C" w:rsidRDefault="00383842" w:rsidP="00383842">
      <w:pPr>
        <w:pStyle w:val="BodyText"/>
        <w:jc w:val="left"/>
        <w:rPr>
          <w:noProof/>
          <w:szCs w:val="24"/>
        </w:rPr>
      </w:pPr>
      <w:r w:rsidRPr="002D5B2C">
        <w:rPr>
          <w:noProof/>
          <w:szCs w:val="24"/>
        </w:rPr>
        <w:t>Телефон:______________ Фах:____________________                      Шифра делатности:____________________________</w:t>
      </w:r>
    </w:p>
    <w:p w:rsidR="00383842" w:rsidRPr="002D5B2C" w:rsidRDefault="00383842" w:rsidP="0038384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83842" w:rsidRPr="002D5B2C" w:rsidRDefault="00383842" w:rsidP="00383842">
      <w:pPr>
        <w:pStyle w:val="BodyText"/>
        <w:jc w:val="left"/>
        <w:rPr>
          <w:noProof/>
          <w:szCs w:val="24"/>
        </w:rPr>
      </w:pPr>
      <w:r w:rsidRPr="002D5B2C">
        <w:rPr>
          <w:noProof/>
          <w:szCs w:val="24"/>
        </w:rPr>
        <w:t>Контакт особа:__________________________________                     Жиро-рачун:___________________________________</w:t>
      </w:r>
    </w:p>
    <w:p w:rsidR="00383842" w:rsidRPr="002D5B2C" w:rsidRDefault="00383842" w:rsidP="00383842">
      <w:pPr>
        <w:pStyle w:val="BodyText"/>
        <w:jc w:val="left"/>
        <w:rPr>
          <w:noProof/>
          <w:szCs w:val="24"/>
        </w:rPr>
      </w:pPr>
      <w:r w:rsidRPr="002D5B2C">
        <w:rPr>
          <w:noProof/>
          <w:szCs w:val="24"/>
        </w:rPr>
        <w:t>Овлашћено лице:__________________________________</w:t>
      </w:r>
    </w:p>
    <w:p w:rsidR="00383842" w:rsidRDefault="00383842" w:rsidP="00383842">
      <w:pPr>
        <w:pStyle w:val="BodyText"/>
        <w:jc w:val="left"/>
        <w:rPr>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383842" w:rsidRPr="000B2B76" w:rsidTr="007F0F8B">
        <w:tc>
          <w:tcPr>
            <w:tcW w:w="14459" w:type="dxa"/>
            <w:gridSpan w:val="11"/>
            <w:tcBorders>
              <w:bottom w:val="single" w:sz="4" w:space="0" w:color="auto"/>
              <w:right w:val="single" w:sz="4" w:space="0" w:color="auto"/>
            </w:tcBorders>
          </w:tcPr>
          <w:p w:rsidR="00383842" w:rsidRPr="000B2B76" w:rsidRDefault="00383842" w:rsidP="007F0F8B">
            <w:pPr>
              <w:jc w:val="center"/>
              <w:rPr>
                <w:b/>
                <w:noProof/>
                <w:sz w:val="20"/>
                <w:szCs w:val="20"/>
              </w:rPr>
            </w:pPr>
            <w:r w:rsidRPr="000B2B76">
              <w:rPr>
                <w:b/>
                <w:noProof/>
                <w:sz w:val="20"/>
                <w:szCs w:val="20"/>
              </w:rPr>
              <w:t>КЛИНИЧКИ ЦЕНТАР ВОЈВОДИНЕ</w:t>
            </w:r>
          </w:p>
        </w:tc>
      </w:tr>
      <w:tr w:rsidR="00383842" w:rsidRPr="000B2B76" w:rsidTr="007F0F8B">
        <w:tc>
          <w:tcPr>
            <w:tcW w:w="14459" w:type="dxa"/>
            <w:gridSpan w:val="11"/>
            <w:tcBorders>
              <w:bottom w:val="single" w:sz="4" w:space="0" w:color="auto"/>
              <w:right w:val="single" w:sz="4" w:space="0" w:color="auto"/>
            </w:tcBorders>
          </w:tcPr>
          <w:p w:rsidR="00383842" w:rsidRPr="00D27BFE" w:rsidRDefault="00383842" w:rsidP="00383842">
            <w:pPr>
              <w:rPr>
                <w:b/>
                <w:noProof/>
                <w:lang w:val="sr-Cyrl-CS"/>
              </w:rPr>
            </w:pPr>
            <w:r w:rsidRPr="008B1DB1">
              <w:rPr>
                <w:b/>
                <w:noProof/>
                <w:lang w:val="sr-Cyrl-CS"/>
              </w:rPr>
              <w:t xml:space="preserve">Партија </w:t>
            </w:r>
            <w:r>
              <w:rPr>
                <w:b/>
                <w:noProof/>
                <w:lang w:val="sr-Cyrl-RS"/>
              </w:rPr>
              <w:t>15</w:t>
            </w:r>
            <w:r w:rsidRPr="008B1DB1">
              <w:rPr>
                <w:b/>
                <w:noProof/>
                <w:lang w:val="sr-Cyrl-CS"/>
              </w:rPr>
              <w:t xml:space="preserve">- </w:t>
            </w:r>
            <w:r w:rsidRPr="008F2D99">
              <w:rPr>
                <w:lang w:val="sr-Cyrl-CS"/>
              </w:rPr>
              <w:t>Материјал за конзервирање биолошког материјала</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Износ</w:t>
            </w:r>
          </w:p>
          <w:p w:rsidR="00383842" w:rsidRPr="000B2B76" w:rsidRDefault="00383842" w:rsidP="007F0F8B">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83842" w:rsidRPr="000B2B76" w:rsidRDefault="00383842" w:rsidP="007F0F8B">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83842" w:rsidRPr="000B2B76" w:rsidRDefault="00383842" w:rsidP="007F0F8B">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83842" w:rsidRPr="000B2B76" w:rsidRDefault="00383842" w:rsidP="007F0F8B">
            <w:pPr>
              <w:pStyle w:val="BodyText"/>
              <w:jc w:val="center"/>
              <w:rPr>
                <w:b/>
                <w:noProof/>
                <w:sz w:val="20"/>
                <w:lang w:val="sr-Cyrl-CS"/>
              </w:rPr>
            </w:pPr>
            <w:r w:rsidRPr="000B2B76">
              <w:rPr>
                <w:b/>
                <w:sz w:val="20"/>
                <w:lang w:val="sr-Cyrl-CS"/>
              </w:rPr>
              <w:t>Каталошки број</w:t>
            </w:r>
          </w:p>
        </w:tc>
      </w:tr>
      <w:tr w:rsidR="00383842" w:rsidRPr="000B2B76" w:rsidTr="007F0F8B">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2</w:t>
            </w:r>
          </w:p>
        </w:tc>
        <w:tc>
          <w:tcPr>
            <w:tcW w:w="851"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3</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4</w:t>
            </w:r>
          </w:p>
        </w:tc>
        <w:tc>
          <w:tcPr>
            <w:tcW w:w="1134"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5</w:t>
            </w:r>
          </w:p>
        </w:tc>
        <w:tc>
          <w:tcPr>
            <w:tcW w:w="992"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6</w:t>
            </w:r>
          </w:p>
        </w:tc>
        <w:tc>
          <w:tcPr>
            <w:tcW w:w="1276"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7</w:t>
            </w:r>
          </w:p>
        </w:tc>
        <w:tc>
          <w:tcPr>
            <w:tcW w:w="1417" w:type="dxa"/>
            <w:tcBorders>
              <w:bottom w:val="single" w:sz="4" w:space="0" w:color="auto"/>
            </w:tcBorders>
            <w:vAlign w:val="center"/>
          </w:tcPr>
          <w:p w:rsidR="00383842" w:rsidRPr="000B2B76" w:rsidRDefault="00383842" w:rsidP="007F0F8B">
            <w:pPr>
              <w:pStyle w:val="BodyText"/>
              <w:jc w:val="center"/>
              <w:rPr>
                <w:noProof/>
                <w:sz w:val="20"/>
              </w:rPr>
            </w:pPr>
            <w:r w:rsidRPr="000B2B76">
              <w:rPr>
                <w:noProof/>
                <w:sz w:val="20"/>
              </w:rPr>
              <w:t>8</w:t>
            </w:r>
          </w:p>
        </w:tc>
        <w:tc>
          <w:tcPr>
            <w:tcW w:w="1134" w:type="dxa"/>
            <w:tcBorders>
              <w:bottom w:val="single" w:sz="4" w:space="0" w:color="auto"/>
            </w:tcBorders>
          </w:tcPr>
          <w:p w:rsidR="00383842" w:rsidRPr="000B2B76" w:rsidRDefault="00383842" w:rsidP="007F0F8B">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83842" w:rsidRPr="000B2B76" w:rsidRDefault="00383842" w:rsidP="007F0F8B">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83842" w:rsidRPr="000B2B76" w:rsidRDefault="00383842" w:rsidP="007F0F8B">
            <w:pPr>
              <w:pStyle w:val="BodyText"/>
              <w:jc w:val="center"/>
              <w:rPr>
                <w:noProof/>
                <w:sz w:val="20"/>
              </w:rPr>
            </w:pPr>
            <w:r w:rsidRPr="000B2B76">
              <w:rPr>
                <w:noProof/>
                <w:sz w:val="20"/>
              </w:rPr>
              <w:t>11</w:t>
            </w:r>
          </w:p>
        </w:tc>
      </w:tr>
      <w:tr w:rsidR="009D15D6" w:rsidRPr="000B2B76" w:rsidTr="00DE59A8">
        <w:trPr>
          <w:trHeight w:val="128"/>
        </w:trPr>
        <w:tc>
          <w:tcPr>
            <w:tcW w:w="851" w:type="dxa"/>
            <w:tcBorders>
              <w:bottom w:val="single" w:sz="4" w:space="0" w:color="auto"/>
            </w:tcBorders>
            <w:vAlign w:val="bottom"/>
          </w:tcPr>
          <w:p w:rsidR="009D15D6" w:rsidRDefault="009D15D6">
            <w:pPr>
              <w:jc w:val="center"/>
              <w:rPr>
                <w:sz w:val="22"/>
                <w:szCs w:val="22"/>
              </w:rPr>
            </w:pPr>
            <w:r>
              <w:rPr>
                <w:sz w:val="22"/>
                <w:szCs w:val="22"/>
              </w:rPr>
              <w:t>1</w:t>
            </w:r>
          </w:p>
        </w:tc>
        <w:tc>
          <w:tcPr>
            <w:tcW w:w="2693" w:type="dxa"/>
            <w:tcBorders>
              <w:bottom w:val="single" w:sz="4" w:space="0" w:color="auto"/>
            </w:tcBorders>
            <w:vAlign w:val="bottom"/>
          </w:tcPr>
          <w:p w:rsidR="009D15D6" w:rsidRDefault="009D15D6">
            <w:pPr>
              <w:rPr>
                <w:sz w:val="22"/>
                <w:szCs w:val="22"/>
              </w:rPr>
            </w:pPr>
            <w:r>
              <w:rPr>
                <w:sz w:val="22"/>
                <w:szCs w:val="22"/>
              </w:rPr>
              <w:t>Impregnirane kartice za konzerviranje bioloskog materijala, 100 kom/pak</w:t>
            </w:r>
          </w:p>
        </w:tc>
        <w:tc>
          <w:tcPr>
            <w:tcW w:w="851" w:type="dxa"/>
            <w:tcBorders>
              <w:bottom w:val="single" w:sz="4" w:space="0" w:color="auto"/>
            </w:tcBorders>
            <w:vAlign w:val="bottom"/>
          </w:tcPr>
          <w:p w:rsidR="009D15D6" w:rsidRDefault="009D15D6">
            <w:pPr>
              <w:jc w:val="center"/>
              <w:rPr>
                <w:sz w:val="22"/>
                <w:szCs w:val="22"/>
              </w:rPr>
            </w:pPr>
            <w:r>
              <w:rPr>
                <w:sz w:val="22"/>
                <w:szCs w:val="22"/>
              </w:rPr>
              <w:t>pak</w:t>
            </w:r>
          </w:p>
        </w:tc>
        <w:tc>
          <w:tcPr>
            <w:tcW w:w="1134" w:type="dxa"/>
            <w:tcBorders>
              <w:bottom w:val="single" w:sz="4" w:space="0" w:color="auto"/>
            </w:tcBorders>
            <w:vAlign w:val="bottom"/>
          </w:tcPr>
          <w:p w:rsidR="009D15D6" w:rsidRDefault="009D15D6">
            <w:pPr>
              <w:jc w:val="center"/>
              <w:rPr>
                <w:sz w:val="22"/>
                <w:szCs w:val="22"/>
              </w:rPr>
            </w:pPr>
            <w:r>
              <w:rPr>
                <w:sz w:val="22"/>
                <w:szCs w:val="22"/>
              </w:rPr>
              <w:t>2</w:t>
            </w:r>
          </w:p>
        </w:tc>
        <w:tc>
          <w:tcPr>
            <w:tcW w:w="1134" w:type="dxa"/>
            <w:tcBorders>
              <w:bottom w:val="single" w:sz="4" w:space="0" w:color="auto"/>
            </w:tcBorders>
            <w:vAlign w:val="center"/>
          </w:tcPr>
          <w:p w:rsidR="009D15D6" w:rsidRPr="000B2B76" w:rsidRDefault="009D15D6" w:rsidP="007F0F8B">
            <w:pPr>
              <w:pStyle w:val="BodyText"/>
              <w:jc w:val="center"/>
              <w:rPr>
                <w:noProof/>
                <w:sz w:val="20"/>
              </w:rPr>
            </w:pPr>
          </w:p>
        </w:tc>
        <w:tc>
          <w:tcPr>
            <w:tcW w:w="992" w:type="dxa"/>
            <w:tcBorders>
              <w:bottom w:val="single" w:sz="4" w:space="0" w:color="auto"/>
            </w:tcBorders>
            <w:vAlign w:val="center"/>
          </w:tcPr>
          <w:p w:rsidR="009D15D6" w:rsidRPr="000B2B76" w:rsidRDefault="009D15D6" w:rsidP="007F0F8B">
            <w:pPr>
              <w:pStyle w:val="BodyText"/>
              <w:jc w:val="center"/>
              <w:rPr>
                <w:noProof/>
                <w:sz w:val="20"/>
              </w:rPr>
            </w:pPr>
          </w:p>
        </w:tc>
        <w:tc>
          <w:tcPr>
            <w:tcW w:w="1276" w:type="dxa"/>
            <w:tcBorders>
              <w:bottom w:val="single" w:sz="4" w:space="0" w:color="auto"/>
            </w:tcBorders>
            <w:vAlign w:val="center"/>
          </w:tcPr>
          <w:p w:rsidR="009D15D6" w:rsidRPr="000B2B76" w:rsidRDefault="009D15D6" w:rsidP="007F0F8B">
            <w:pPr>
              <w:pStyle w:val="BodyText"/>
              <w:jc w:val="center"/>
              <w:rPr>
                <w:noProof/>
                <w:sz w:val="20"/>
              </w:rPr>
            </w:pPr>
          </w:p>
        </w:tc>
        <w:tc>
          <w:tcPr>
            <w:tcW w:w="1417" w:type="dxa"/>
            <w:tcBorders>
              <w:bottom w:val="single" w:sz="4" w:space="0" w:color="auto"/>
            </w:tcBorders>
            <w:vAlign w:val="center"/>
          </w:tcPr>
          <w:p w:rsidR="009D15D6" w:rsidRPr="000B2B76" w:rsidRDefault="009D15D6" w:rsidP="007F0F8B">
            <w:pPr>
              <w:pStyle w:val="BodyText"/>
              <w:jc w:val="center"/>
              <w:rPr>
                <w:noProof/>
                <w:sz w:val="20"/>
              </w:rPr>
            </w:pPr>
          </w:p>
        </w:tc>
        <w:tc>
          <w:tcPr>
            <w:tcW w:w="1134" w:type="dxa"/>
            <w:tcBorders>
              <w:bottom w:val="single" w:sz="4" w:space="0" w:color="auto"/>
            </w:tcBorders>
            <w:vAlign w:val="center"/>
          </w:tcPr>
          <w:p w:rsidR="009D15D6" w:rsidRPr="000B2B76" w:rsidRDefault="009D15D6" w:rsidP="007F0F8B">
            <w:pPr>
              <w:pStyle w:val="BodyText"/>
              <w:jc w:val="center"/>
              <w:rPr>
                <w:noProof/>
                <w:sz w:val="20"/>
              </w:rPr>
            </w:pPr>
          </w:p>
        </w:tc>
        <w:tc>
          <w:tcPr>
            <w:tcW w:w="1701" w:type="dxa"/>
            <w:tcBorders>
              <w:bottom w:val="single" w:sz="4" w:space="0" w:color="auto"/>
              <w:right w:val="single" w:sz="4" w:space="0" w:color="auto"/>
            </w:tcBorders>
            <w:vAlign w:val="center"/>
          </w:tcPr>
          <w:p w:rsidR="009D15D6" w:rsidRPr="000B2B76" w:rsidRDefault="009D15D6" w:rsidP="007F0F8B">
            <w:pPr>
              <w:pStyle w:val="BodyText"/>
              <w:jc w:val="center"/>
              <w:rPr>
                <w:noProof/>
                <w:sz w:val="20"/>
              </w:rPr>
            </w:pPr>
          </w:p>
        </w:tc>
        <w:tc>
          <w:tcPr>
            <w:tcW w:w="1276" w:type="dxa"/>
            <w:tcBorders>
              <w:bottom w:val="single" w:sz="4" w:space="0" w:color="auto"/>
              <w:right w:val="single" w:sz="4" w:space="0" w:color="auto"/>
            </w:tcBorders>
            <w:vAlign w:val="center"/>
          </w:tcPr>
          <w:p w:rsidR="009D15D6" w:rsidRPr="000B2B76" w:rsidRDefault="009D15D6" w:rsidP="007F0F8B">
            <w:pPr>
              <w:pStyle w:val="BodyText"/>
              <w:jc w:val="center"/>
              <w:rPr>
                <w:noProof/>
                <w:sz w:val="20"/>
              </w:rPr>
            </w:pPr>
          </w:p>
        </w:tc>
      </w:tr>
      <w:tr w:rsidR="00383842" w:rsidRPr="000B2B76" w:rsidTr="007F0F8B">
        <w:trPr>
          <w:gridAfter w:val="4"/>
          <w:wAfter w:w="5528" w:type="dxa"/>
        </w:trPr>
        <w:tc>
          <w:tcPr>
            <w:tcW w:w="851" w:type="dxa"/>
            <w:tcBorders>
              <w:top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r w:rsidR="00383842" w:rsidRPr="000B2B76" w:rsidTr="007F0F8B">
        <w:trPr>
          <w:gridAfter w:val="4"/>
          <w:wAfter w:w="5528" w:type="dxa"/>
        </w:trPr>
        <w:tc>
          <w:tcPr>
            <w:tcW w:w="851" w:type="dxa"/>
            <w:tcBorders>
              <w:bottom w:val="single" w:sz="4" w:space="0" w:color="auto"/>
            </w:tcBorders>
            <w:vAlign w:val="center"/>
          </w:tcPr>
          <w:p w:rsidR="00383842" w:rsidRPr="000B2B76" w:rsidRDefault="00383842" w:rsidP="007F0F8B">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383842" w:rsidRPr="000B2B76" w:rsidRDefault="00383842" w:rsidP="007F0F8B">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383842" w:rsidRPr="000B2B76" w:rsidRDefault="00383842" w:rsidP="007F0F8B">
            <w:pPr>
              <w:pStyle w:val="BodyText"/>
              <w:jc w:val="left"/>
              <w:rPr>
                <w:noProof/>
                <w:sz w:val="20"/>
              </w:rPr>
            </w:pPr>
          </w:p>
        </w:tc>
      </w:tr>
    </w:tbl>
    <w:p w:rsidR="00383842" w:rsidRPr="005E44F1" w:rsidRDefault="00383842" w:rsidP="00383842">
      <w:pPr>
        <w:pStyle w:val="BodyText"/>
        <w:rPr>
          <w:noProof/>
          <w:szCs w:val="24"/>
          <w:lang w:val="sr-Latn-RS"/>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83842" w:rsidRPr="002D5B2C" w:rsidRDefault="00383842" w:rsidP="0038384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83842" w:rsidRPr="002D5B2C" w:rsidRDefault="00383842" w:rsidP="00383842">
      <w:pPr>
        <w:pStyle w:val="BodyText"/>
        <w:rPr>
          <w:noProof/>
          <w:szCs w:val="24"/>
        </w:rPr>
      </w:pPr>
    </w:p>
    <w:p w:rsidR="00383842" w:rsidRPr="002D5B2C" w:rsidRDefault="00383842" w:rsidP="00383842">
      <w:pPr>
        <w:pStyle w:val="BodyText"/>
        <w:numPr>
          <w:ilvl w:val="0"/>
          <w:numId w:val="36"/>
        </w:numPr>
        <w:rPr>
          <w:noProof/>
          <w:szCs w:val="24"/>
        </w:rPr>
      </w:pPr>
      <w:r w:rsidRPr="002D5B2C">
        <w:rPr>
          <w:noProof/>
          <w:szCs w:val="24"/>
        </w:rPr>
        <w:t>Самостално</w:t>
      </w:r>
    </w:p>
    <w:p w:rsidR="00383842" w:rsidRPr="002D5B2C" w:rsidRDefault="00383842" w:rsidP="00383842">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383842" w:rsidRPr="002D5B2C" w:rsidRDefault="00383842" w:rsidP="00383842">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383842" w:rsidRPr="005E44F1" w:rsidRDefault="00383842" w:rsidP="00383842">
      <w:pPr>
        <w:pStyle w:val="BodyText"/>
        <w:rPr>
          <w:noProof/>
          <w:szCs w:val="24"/>
          <w:lang w:val="sr-Latn-RS"/>
        </w:rPr>
      </w:pPr>
    </w:p>
    <w:p w:rsidR="00383842" w:rsidRPr="002D5B2C" w:rsidRDefault="00383842" w:rsidP="00383842">
      <w:pPr>
        <w:pStyle w:val="BodyText"/>
        <w:rPr>
          <w:noProof/>
          <w:szCs w:val="24"/>
        </w:rPr>
      </w:pPr>
      <w:r w:rsidRPr="002D5B2C">
        <w:rPr>
          <w:noProof/>
          <w:szCs w:val="24"/>
        </w:rPr>
        <w:t>Рок испоруке:____________________________                                           Рок важења понуде:_____________________________</w:t>
      </w:r>
    </w:p>
    <w:p w:rsidR="00383842" w:rsidRDefault="00383842" w:rsidP="00383842">
      <w:pPr>
        <w:pStyle w:val="BodyText"/>
        <w:rPr>
          <w:noProof/>
          <w:szCs w:val="24"/>
        </w:rPr>
      </w:pPr>
      <w:r w:rsidRPr="002D5B2C">
        <w:rPr>
          <w:noProof/>
          <w:szCs w:val="24"/>
        </w:rPr>
        <w:t>Начин и услови плаћања:__________________</w:t>
      </w:r>
      <w:r>
        <w:rPr>
          <w:noProof/>
          <w:szCs w:val="24"/>
        </w:rPr>
        <w:t xml:space="preserve">_________     М.П.           </w:t>
      </w:r>
      <w:r w:rsidRPr="002D5B2C">
        <w:rPr>
          <w:noProof/>
          <w:szCs w:val="24"/>
        </w:rPr>
        <w:t xml:space="preserve"> Датум:_________________________________</w:t>
      </w:r>
      <w:r>
        <w:rPr>
          <w:noProof/>
          <w:szCs w:val="24"/>
        </w:rPr>
        <w:t xml:space="preserve">                                                                                                                 </w:t>
      </w:r>
    </w:p>
    <w:p w:rsidR="00383842" w:rsidRDefault="00383842" w:rsidP="00383842">
      <w:pPr>
        <w:rPr>
          <w:noProof/>
          <w:sz w:val="20"/>
          <w:szCs w:val="20"/>
          <w:lang w:val="sr-Cyrl-RS"/>
        </w:rPr>
      </w:pPr>
      <w:r>
        <w:rPr>
          <w:noProof/>
        </w:rPr>
        <w:t xml:space="preserve">Посебне напомене:___________________________                                     </w:t>
      </w:r>
      <w:r w:rsidRPr="002D5B2C">
        <w:rPr>
          <w:noProof/>
        </w:rPr>
        <w:t>Потпис:__</w:t>
      </w:r>
      <w:r>
        <w:rPr>
          <w:noProof/>
        </w:rPr>
        <w:t>_______________________________</w:t>
      </w:r>
    </w:p>
    <w:p w:rsidR="00383842" w:rsidRPr="00383842" w:rsidRDefault="00383842">
      <w:pPr>
        <w:rPr>
          <w:noProof/>
          <w:sz w:val="20"/>
          <w:szCs w:val="20"/>
          <w:lang w:val="sr-Cyrl-RS"/>
        </w:rPr>
      </w:pPr>
    </w:p>
    <w:p w:rsidR="00991789" w:rsidRDefault="00991789"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056741">
            <w:pPr>
              <w:pStyle w:val="Heading2"/>
              <w:ind w:left="720"/>
              <w:jc w:val="left"/>
              <w:rPr>
                <w:noProof/>
              </w:rPr>
            </w:pPr>
            <w:r w:rsidRPr="002D5B2C">
              <w:rPr>
                <w:noProof/>
              </w:rPr>
              <w:br w:type="page"/>
            </w:r>
            <w:bookmarkStart w:id="198" w:name="_Toc364158554"/>
            <w:bookmarkStart w:id="199" w:name="_Toc410388615"/>
            <w:r w:rsidR="00056741">
              <w:rPr>
                <w:noProof/>
                <w:lang w:val="sr-Cyrl-RS"/>
              </w:rPr>
              <w:t xml:space="preserve">12. </w:t>
            </w:r>
            <w:r w:rsidR="00434F17">
              <w:rPr>
                <w:noProof/>
              </w:rPr>
              <w:t xml:space="preserve"> </w:t>
            </w:r>
            <w:bookmarkStart w:id="200" w:name="_Toc395526482"/>
            <w:bookmarkStart w:id="201" w:name="_Toc408824396"/>
            <w:bookmarkStart w:id="202" w:name="_Toc408999034"/>
            <w:bookmarkStart w:id="203" w:name="_Toc408999082"/>
            <w:bookmarkStart w:id="204" w:name="_Toc408999278"/>
            <w:r w:rsidRPr="002D5B2C">
              <w:rPr>
                <w:noProof/>
              </w:rPr>
              <w:t>ОПШТИ ПОДАЦИ О ПОНУЂАЧУ ИЗ ГРУПЕ ПОНУЂАЧА</w:t>
            </w:r>
            <w:bookmarkEnd w:id="198"/>
            <w:bookmarkEnd w:id="200"/>
            <w:bookmarkEnd w:id="201"/>
            <w:bookmarkEnd w:id="202"/>
            <w:bookmarkEnd w:id="203"/>
            <w:bookmarkEnd w:id="204"/>
            <w:bookmarkEnd w:id="19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056741">
            <w:pPr>
              <w:pStyle w:val="Heading2"/>
              <w:rPr>
                <w:noProof/>
              </w:rPr>
            </w:pPr>
            <w:r w:rsidRPr="008B7475">
              <w:rPr>
                <w:noProof/>
              </w:rPr>
              <w:lastRenderedPageBreak/>
              <w:br w:type="page"/>
            </w:r>
            <w:bookmarkStart w:id="205" w:name="_Toc364158555"/>
            <w:bookmarkStart w:id="206" w:name="_Toc410388616"/>
            <w:r w:rsidR="00056741">
              <w:rPr>
                <w:noProof/>
                <w:lang w:val="sr-Cyrl-RS"/>
              </w:rPr>
              <w:t xml:space="preserve">13. </w:t>
            </w:r>
            <w:r w:rsidR="00434F17">
              <w:rPr>
                <w:noProof/>
              </w:rPr>
              <w:t xml:space="preserve"> </w:t>
            </w:r>
            <w:bookmarkStart w:id="207" w:name="_Toc395526483"/>
            <w:bookmarkStart w:id="208" w:name="_Toc408824397"/>
            <w:bookmarkStart w:id="209" w:name="_Toc408999035"/>
            <w:bookmarkStart w:id="210" w:name="_Toc408999083"/>
            <w:bookmarkStart w:id="211" w:name="_Toc40899927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05"/>
            <w:bookmarkEnd w:id="207"/>
            <w:bookmarkEnd w:id="208"/>
            <w:bookmarkEnd w:id="209"/>
            <w:bookmarkEnd w:id="210"/>
            <w:bookmarkEnd w:id="211"/>
            <w:bookmarkEnd w:id="20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F1" w:rsidRDefault="005E44F1">
      <w:r>
        <w:separator/>
      </w:r>
    </w:p>
  </w:endnote>
  <w:endnote w:type="continuationSeparator" w:id="0">
    <w:p w:rsidR="005E44F1" w:rsidRDefault="005E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E44F1" w:rsidRDefault="005E44F1">
        <w:pPr>
          <w:pStyle w:val="Footer"/>
          <w:jc w:val="right"/>
        </w:pPr>
        <w:r>
          <w:rPr>
            <w:lang w:val="sr-Cyrl-CS"/>
          </w:rPr>
          <w:t xml:space="preserve">Страна </w:t>
        </w:r>
        <w:r>
          <w:fldChar w:fldCharType="begin"/>
        </w:r>
        <w:r>
          <w:instrText xml:space="preserve"> PAGE   \* MERGEFORMAT </w:instrText>
        </w:r>
        <w:r>
          <w:fldChar w:fldCharType="separate"/>
        </w:r>
        <w:r w:rsidR="00EA22AD">
          <w:rPr>
            <w:noProof/>
          </w:rPr>
          <w:t>27</w:t>
        </w:r>
        <w:r>
          <w:rPr>
            <w:noProof/>
          </w:rPr>
          <w:fldChar w:fldCharType="end"/>
        </w:r>
        <w:r>
          <w:rPr>
            <w:noProof/>
            <w:lang w:val="sr-Cyrl-CS"/>
          </w:rPr>
          <w:t>/</w:t>
        </w:r>
        <w:r w:rsidR="00EA22AD">
          <w:rPr>
            <w:noProof/>
            <w:lang w:val="sr-Latn-RS"/>
          </w:rPr>
          <w:t>56</w:t>
        </w:r>
      </w:p>
    </w:sdtContent>
  </w:sdt>
  <w:p w:rsidR="005E44F1" w:rsidRDefault="005E4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4F1" w:rsidRDefault="005E44F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Pr="00EA22AD" w:rsidRDefault="005E44F1">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EA22AD">
      <w:rPr>
        <w:noProof/>
      </w:rPr>
      <w:t>36</w:t>
    </w:r>
    <w:r>
      <w:rPr>
        <w:noProof/>
      </w:rPr>
      <w:fldChar w:fldCharType="end"/>
    </w:r>
    <w:r>
      <w:rPr>
        <w:noProof/>
        <w:lang w:val="sr-Cyrl-CS"/>
      </w:rPr>
      <w:t>/</w:t>
    </w:r>
    <w:r w:rsidR="00EA22AD">
      <w:rPr>
        <w:noProof/>
        <w:lang w:val="sr-Latn-RS"/>
      </w:rPr>
      <w:t>56</w:t>
    </w:r>
  </w:p>
  <w:p w:rsidR="005E44F1" w:rsidRPr="00CF2211" w:rsidRDefault="005E44F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F1" w:rsidRDefault="005E44F1">
      <w:r>
        <w:separator/>
      </w:r>
    </w:p>
  </w:footnote>
  <w:footnote w:type="continuationSeparator" w:id="0">
    <w:p w:rsidR="005E44F1" w:rsidRDefault="005E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Pr="00884492" w:rsidRDefault="005E44F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Default="005E4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3119D"/>
    <w:multiLevelType w:val="hybridMultilevel"/>
    <w:tmpl w:val="ACA23A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87249"/>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23E0"/>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142900"/>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541224"/>
    <w:multiLevelType w:val="hybridMultilevel"/>
    <w:tmpl w:val="A3E4CA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75341"/>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5D65AD"/>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2E94E05"/>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4015434"/>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D254973"/>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D7E8F"/>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B5B9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EBF522C"/>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864BA7"/>
    <w:multiLevelType w:val="hybridMultilevel"/>
    <w:tmpl w:val="7E5650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6"/>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1"/>
  </w:num>
  <w:num w:numId="8">
    <w:abstractNumId w:val="6"/>
  </w:num>
  <w:num w:numId="9">
    <w:abstractNumId w:val="33"/>
  </w:num>
  <w:num w:numId="10">
    <w:abstractNumId w:val="18"/>
  </w:num>
  <w:num w:numId="11">
    <w:abstractNumId w:val="31"/>
  </w:num>
  <w:num w:numId="12">
    <w:abstractNumId w:val="15"/>
  </w:num>
  <w:num w:numId="13">
    <w:abstractNumId w:val="34"/>
  </w:num>
  <w:num w:numId="14">
    <w:abstractNumId w:val="38"/>
  </w:num>
  <w:num w:numId="15">
    <w:abstractNumId w:val="25"/>
  </w:num>
  <w:num w:numId="16">
    <w:abstractNumId w:val="16"/>
  </w:num>
  <w:num w:numId="17">
    <w:abstractNumId w:val="26"/>
  </w:num>
  <w:num w:numId="18">
    <w:abstractNumId w:val="12"/>
  </w:num>
  <w:num w:numId="19">
    <w:abstractNumId w:val="28"/>
  </w:num>
  <w:num w:numId="20">
    <w:abstractNumId w:val="11"/>
  </w:num>
  <w:num w:numId="21">
    <w:abstractNumId w:val="8"/>
  </w:num>
  <w:num w:numId="22">
    <w:abstractNumId w:val="13"/>
  </w:num>
  <w:num w:numId="23">
    <w:abstractNumId w:val="32"/>
  </w:num>
  <w:num w:numId="24">
    <w:abstractNumId w:val="4"/>
  </w:num>
  <w:num w:numId="25">
    <w:abstractNumId w:val="17"/>
  </w:num>
  <w:num w:numId="26">
    <w:abstractNumId w:val="7"/>
  </w:num>
  <w:num w:numId="27">
    <w:abstractNumId w:val="22"/>
  </w:num>
  <w:num w:numId="28">
    <w:abstractNumId w:val="23"/>
  </w:num>
  <w:num w:numId="29">
    <w:abstractNumId w:val="37"/>
  </w:num>
  <w:num w:numId="30">
    <w:abstractNumId w:val="19"/>
  </w:num>
  <w:num w:numId="31">
    <w:abstractNumId w:val="35"/>
  </w:num>
  <w:num w:numId="32">
    <w:abstractNumId w:val="27"/>
  </w:num>
  <w:num w:numId="33">
    <w:abstractNumId w:val="30"/>
  </w:num>
  <w:num w:numId="34">
    <w:abstractNumId w:val="21"/>
  </w:num>
  <w:num w:numId="35">
    <w:abstractNumId w:val="9"/>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6741"/>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5109"/>
    <w:rsid w:val="0010636A"/>
    <w:rsid w:val="00110B2E"/>
    <w:rsid w:val="001110B0"/>
    <w:rsid w:val="001114FD"/>
    <w:rsid w:val="0011312E"/>
    <w:rsid w:val="00114AB9"/>
    <w:rsid w:val="00120CB5"/>
    <w:rsid w:val="00123447"/>
    <w:rsid w:val="00126017"/>
    <w:rsid w:val="001260E8"/>
    <w:rsid w:val="00126DDE"/>
    <w:rsid w:val="00127AFC"/>
    <w:rsid w:val="00130BBA"/>
    <w:rsid w:val="00130D9E"/>
    <w:rsid w:val="001317C1"/>
    <w:rsid w:val="001336E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6B3"/>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2D42"/>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3842"/>
    <w:rsid w:val="00384989"/>
    <w:rsid w:val="00385D2E"/>
    <w:rsid w:val="003870B9"/>
    <w:rsid w:val="003877DA"/>
    <w:rsid w:val="00390F8C"/>
    <w:rsid w:val="0039144E"/>
    <w:rsid w:val="00393983"/>
    <w:rsid w:val="00395D57"/>
    <w:rsid w:val="00396DEA"/>
    <w:rsid w:val="003A2832"/>
    <w:rsid w:val="003A4D18"/>
    <w:rsid w:val="003A5A82"/>
    <w:rsid w:val="003A5E67"/>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13C"/>
    <w:rsid w:val="00421C27"/>
    <w:rsid w:val="00422146"/>
    <w:rsid w:val="0042284D"/>
    <w:rsid w:val="0042490B"/>
    <w:rsid w:val="00424C5F"/>
    <w:rsid w:val="0042537B"/>
    <w:rsid w:val="00426B77"/>
    <w:rsid w:val="00430EA8"/>
    <w:rsid w:val="00434E1C"/>
    <w:rsid w:val="00434F17"/>
    <w:rsid w:val="004355E0"/>
    <w:rsid w:val="00436BF7"/>
    <w:rsid w:val="0043751D"/>
    <w:rsid w:val="00437B11"/>
    <w:rsid w:val="00440B08"/>
    <w:rsid w:val="00442F84"/>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1E25"/>
    <w:rsid w:val="004C2CAE"/>
    <w:rsid w:val="004C2EFF"/>
    <w:rsid w:val="004C36D3"/>
    <w:rsid w:val="004D134C"/>
    <w:rsid w:val="004D15BB"/>
    <w:rsid w:val="004D2E66"/>
    <w:rsid w:val="004E6C40"/>
    <w:rsid w:val="004F1942"/>
    <w:rsid w:val="004F2BAB"/>
    <w:rsid w:val="004F5744"/>
    <w:rsid w:val="00501266"/>
    <w:rsid w:val="00501E47"/>
    <w:rsid w:val="0050332B"/>
    <w:rsid w:val="005040D9"/>
    <w:rsid w:val="00507218"/>
    <w:rsid w:val="0050791B"/>
    <w:rsid w:val="00510C50"/>
    <w:rsid w:val="005131AC"/>
    <w:rsid w:val="00513460"/>
    <w:rsid w:val="005145FA"/>
    <w:rsid w:val="00516496"/>
    <w:rsid w:val="0051665F"/>
    <w:rsid w:val="00516C70"/>
    <w:rsid w:val="0052065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48C4"/>
    <w:rsid w:val="00585ABF"/>
    <w:rsid w:val="00586A45"/>
    <w:rsid w:val="00587C62"/>
    <w:rsid w:val="005911CF"/>
    <w:rsid w:val="00592F96"/>
    <w:rsid w:val="0059397A"/>
    <w:rsid w:val="00594056"/>
    <w:rsid w:val="0059465E"/>
    <w:rsid w:val="00594F43"/>
    <w:rsid w:val="005959FB"/>
    <w:rsid w:val="00596AD0"/>
    <w:rsid w:val="00596AED"/>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44F1"/>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19D5"/>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6A12"/>
    <w:rsid w:val="00707DF4"/>
    <w:rsid w:val="007125D3"/>
    <w:rsid w:val="0071272E"/>
    <w:rsid w:val="0071683C"/>
    <w:rsid w:val="00716BE2"/>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2DAC"/>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5F82"/>
    <w:rsid w:val="007F73D6"/>
    <w:rsid w:val="0080058B"/>
    <w:rsid w:val="0080075F"/>
    <w:rsid w:val="008012AB"/>
    <w:rsid w:val="00801C84"/>
    <w:rsid w:val="008023DD"/>
    <w:rsid w:val="00802AF2"/>
    <w:rsid w:val="00803F70"/>
    <w:rsid w:val="00805F8C"/>
    <w:rsid w:val="00806C68"/>
    <w:rsid w:val="00806D3E"/>
    <w:rsid w:val="0081002F"/>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0F17"/>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3C72"/>
    <w:rsid w:val="00894B5E"/>
    <w:rsid w:val="00894B6C"/>
    <w:rsid w:val="00896C1C"/>
    <w:rsid w:val="00897104"/>
    <w:rsid w:val="008A04ED"/>
    <w:rsid w:val="008A2952"/>
    <w:rsid w:val="008A2B5F"/>
    <w:rsid w:val="008A316D"/>
    <w:rsid w:val="008A3722"/>
    <w:rsid w:val="008A5342"/>
    <w:rsid w:val="008A7590"/>
    <w:rsid w:val="008A7D29"/>
    <w:rsid w:val="008B1DB1"/>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504D"/>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0C3"/>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5D6"/>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2AB2"/>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4C7B"/>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5718"/>
    <w:rsid w:val="00CE68C3"/>
    <w:rsid w:val="00CF0757"/>
    <w:rsid w:val="00CF0F2D"/>
    <w:rsid w:val="00CF110C"/>
    <w:rsid w:val="00CF2211"/>
    <w:rsid w:val="00CF37F8"/>
    <w:rsid w:val="00CF512A"/>
    <w:rsid w:val="00CF608A"/>
    <w:rsid w:val="00CF61CF"/>
    <w:rsid w:val="00CF7754"/>
    <w:rsid w:val="00D0292B"/>
    <w:rsid w:val="00D03131"/>
    <w:rsid w:val="00D038A4"/>
    <w:rsid w:val="00D045A4"/>
    <w:rsid w:val="00D05D26"/>
    <w:rsid w:val="00D13883"/>
    <w:rsid w:val="00D1462D"/>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0B21"/>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843"/>
    <w:rsid w:val="00DD4D39"/>
    <w:rsid w:val="00DD5598"/>
    <w:rsid w:val="00DD6173"/>
    <w:rsid w:val="00DE1AA2"/>
    <w:rsid w:val="00DE1AAD"/>
    <w:rsid w:val="00DE256D"/>
    <w:rsid w:val="00DE454F"/>
    <w:rsid w:val="00DE4E38"/>
    <w:rsid w:val="00DE686E"/>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2E25"/>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22AD"/>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01"/>
    <w:rsid w:val="00EC12C4"/>
    <w:rsid w:val="00EC29EE"/>
    <w:rsid w:val="00EC399F"/>
    <w:rsid w:val="00EC4385"/>
    <w:rsid w:val="00EC475A"/>
    <w:rsid w:val="00EC5A58"/>
    <w:rsid w:val="00EC639F"/>
    <w:rsid w:val="00EC6DFD"/>
    <w:rsid w:val="00ED01C3"/>
    <w:rsid w:val="00ED0386"/>
    <w:rsid w:val="00ED2D2C"/>
    <w:rsid w:val="00ED33DF"/>
    <w:rsid w:val="00ED36CB"/>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25"/>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0B5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84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84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ACC0-98A4-453B-8302-92725250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56</Pages>
  <Words>11388</Words>
  <Characters>79976</Characters>
  <Application>Microsoft Office Word</Application>
  <DocSecurity>0</DocSecurity>
  <Lines>666</Lines>
  <Paragraphs>182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91182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DELL</cp:lastModifiedBy>
  <cp:revision>6</cp:revision>
  <cp:lastPrinted>2015-02-02T08:13:00Z</cp:lastPrinted>
  <dcterms:created xsi:type="dcterms:W3CDTF">2014-12-08T11:03:00Z</dcterms:created>
  <dcterms:modified xsi:type="dcterms:W3CDTF">2015-04-20T09:35:00Z</dcterms:modified>
</cp:coreProperties>
</file>