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pt;height:71.3pt" o:ole="">
                  <v:imagedata r:id="rId9" o:title=""/>
                </v:shape>
                <o:OLEObject Type="Embed" ProgID="PBrush" ShapeID="_x0000_i1025" DrawAspect="Content" ObjectID="_1489908747"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8514766"/>
            <w:bookmarkStart w:id="4" w:name="_Toc388522563"/>
            <w:bookmarkStart w:id="5" w:name="_Toc392144634"/>
            <w:r w:rsidRPr="003131F6">
              <w:rPr>
                <w:sz w:val="32"/>
                <w:lang w:val="sr-Cyrl-CS"/>
              </w:rPr>
              <w:t>КЛИНИЧКИ ЦЕНТАР ВОЈВОДИНЕ</w:t>
            </w:r>
            <w:bookmarkEnd w:id="0"/>
            <w:bookmarkEnd w:id="1"/>
            <w:bookmarkEnd w:id="2"/>
            <w:bookmarkEnd w:id="3"/>
            <w:bookmarkEnd w:id="4"/>
            <w:bookmarkEnd w:id="5"/>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F757C" w:rsidRDefault="0001516B" w:rsidP="00493914">
      <w:pPr>
        <w:pStyle w:val="Footer"/>
        <w:jc w:val="center"/>
        <w:rPr>
          <w:b/>
          <w:szCs w:val="28"/>
        </w:rPr>
      </w:pPr>
      <w:r>
        <w:rPr>
          <w:b/>
          <w:lang w:val="sr-Cyrl-CS"/>
        </w:rPr>
        <w:t>Н</w:t>
      </w:r>
      <w:r w:rsidRPr="00D3571A">
        <w:rPr>
          <w:b/>
        </w:rPr>
        <w:t xml:space="preserve">абавка </w:t>
      </w:r>
      <w:r>
        <w:rPr>
          <w:b/>
          <w:lang w:val="sr-Cyrl-CS"/>
        </w:rPr>
        <w:t>не</w:t>
      </w:r>
      <w:r w:rsidRPr="00D3571A">
        <w:rPr>
          <w:b/>
          <w:szCs w:val="28"/>
        </w:rPr>
        <w:t xml:space="preserve">регистрованих лекова </w:t>
      </w:r>
      <w:r>
        <w:rPr>
          <w:b/>
          <w:szCs w:val="28"/>
          <w:lang w:val="sr-Cyrl-RS"/>
        </w:rPr>
        <w:t>ван</w:t>
      </w:r>
      <w:r w:rsidRPr="00D3571A">
        <w:rPr>
          <w:b/>
          <w:szCs w:val="28"/>
          <w:lang w:val="sr-Cyrl-RS"/>
        </w:rPr>
        <w:t xml:space="preserve"> </w:t>
      </w:r>
      <w:r>
        <w:rPr>
          <w:b/>
          <w:szCs w:val="28"/>
          <w:lang w:val="sr-Cyrl-RS"/>
        </w:rPr>
        <w:t xml:space="preserve">Д </w:t>
      </w:r>
      <w:r w:rsidRPr="00D3571A">
        <w:rPr>
          <w:b/>
          <w:szCs w:val="28"/>
        </w:rPr>
        <w:t>Листе лекова</w:t>
      </w:r>
      <w:r w:rsidRPr="00D3571A">
        <w:rPr>
          <w:b/>
          <w:szCs w:val="28"/>
          <w:lang w:val="sr-Cyrl-RS"/>
        </w:rPr>
        <w:t xml:space="preserve"> </w:t>
      </w:r>
      <w:r w:rsidRPr="00D3571A">
        <w:rPr>
          <w:b/>
          <w:szCs w:val="28"/>
        </w:rPr>
        <w:t xml:space="preserve">за потребе </w:t>
      </w:r>
      <w:r>
        <w:rPr>
          <w:b/>
          <w:szCs w:val="28"/>
          <w:lang w:val="sr-Cyrl-CS"/>
        </w:rPr>
        <w:t xml:space="preserve">Клиника у оквиру </w:t>
      </w:r>
      <w:r w:rsidRPr="00D3571A">
        <w:rPr>
          <w:b/>
          <w:szCs w:val="28"/>
        </w:rPr>
        <w:t>Клиничког центра Војводине</w:t>
      </w:r>
    </w:p>
    <w:p w:rsidR="00493914" w:rsidRPr="003F757C" w:rsidRDefault="00493914" w:rsidP="00493914">
      <w:pPr>
        <w:pStyle w:val="Footer"/>
        <w:jc w:val="center"/>
        <w:rPr>
          <w:b/>
          <w:noProof/>
          <w:lang w:val="sr-Latn-RS"/>
        </w:rPr>
      </w:pPr>
    </w:p>
    <w:p w:rsidR="00734367" w:rsidRDefault="00B84C11" w:rsidP="00734367">
      <w:pPr>
        <w:pStyle w:val="Footer"/>
        <w:jc w:val="center"/>
        <w:rPr>
          <w:b/>
          <w:noProof/>
        </w:rPr>
      </w:pPr>
      <w:r w:rsidRPr="00734367">
        <w:rPr>
          <w:b/>
          <w:noProof/>
        </w:rPr>
        <w:t>ОТВОРЕНИ ПОСТУПАК</w:t>
      </w:r>
    </w:p>
    <w:p w:rsidR="00B84C11" w:rsidRPr="00882F3E" w:rsidRDefault="00B84C11" w:rsidP="00734367">
      <w:pPr>
        <w:pStyle w:val="Footer"/>
        <w:jc w:val="center"/>
        <w:rPr>
          <w:b/>
          <w:noProof/>
        </w:rPr>
      </w:pPr>
      <w:r w:rsidRPr="00734367">
        <w:rPr>
          <w:b/>
          <w:noProof/>
        </w:rPr>
        <w:t xml:space="preserve">БРОЈ </w:t>
      </w:r>
      <w:r w:rsidR="0001516B">
        <w:rPr>
          <w:b/>
          <w:noProof/>
          <w:lang w:val="sr-Cyrl-CS"/>
        </w:rPr>
        <w:t>85</w:t>
      </w:r>
      <w:r w:rsidR="00F96BF7">
        <w:rPr>
          <w:b/>
          <w:noProof/>
          <w:lang w:val="sr-Cyrl-CS"/>
        </w:rPr>
        <w:t>-15-О</w:t>
      </w:r>
    </w:p>
    <w:p w:rsidR="002D5B2C" w:rsidRPr="00B60424" w:rsidRDefault="002D5B2C" w:rsidP="00210537">
      <w:pPr>
        <w:pStyle w:val="Footer"/>
        <w:tabs>
          <w:tab w:val="left" w:pos="720"/>
        </w:tabs>
        <w:spacing w:after="4560"/>
        <w:rPr>
          <w:noProof/>
        </w:rPr>
      </w:pPr>
    </w:p>
    <w:p w:rsidR="002D5B2C" w:rsidRPr="00E93D03"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01516B">
        <w:rPr>
          <w:b/>
          <w:noProof/>
          <w:lang w:val="sr-Cyrl-CS"/>
        </w:rPr>
        <w:t>април</w:t>
      </w:r>
      <w:r w:rsidR="00492878">
        <w:rPr>
          <w:b/>
          <w:noProof/>
        </w:rPr>
        <w:t xml:space="preserve"> </w:t>
      </w:r>
      <w:r w:rsidR="004D32CD">
        <w:rPr>
          <w:b/>
          <w:noProof/>
        </w:rPr>
        <w:t>201</w:t>
      </w:r>
      <w:r w:rsidR="00F96BF7">
        <w:rPr>
          <w:b/>
          <w:noProof/>
          <w:lang w:val="sr-Cyrl-RS"/>
        </w:rPr>
        <w:t>5</w:t>
      </w:r>
      <w:r w:rsidR="004D32CD">
        <w:rPr>
          <w:b/>
          <w:noProof/>
        </w:rPr>
        <w:t>.</w:t>
      </w:r>
      <w:r w:rsidR="00E93D03">
        <w:rPr>
          <w:b/>
          <w:noProof/>
        </w:rPr>
        <w:t xml:space="preserve"> године</w:t>
      </w:r>
    </w:p>
    <w:p w:rsidR="00B60424" w:rsidRDefault="00B60424">
      <w:pPr>
        <w:rPr>
          <w:b/>
          <w:noProof/>
        </w:rPr>
      </w:pPr>
    </w:p>
    <w:p w:rsidR="005B4BDC" w:rsidRPr="00150683" w:rsidRDefault="005B4BDC" w:rsidP="001366BB">
      <w:pPr>
        <w:ind w:firstLine="720"/>
        <w:jc w:val="both"/>
        <w:rPr>
          <w:rFonts w:eastAsia="TimesNewRomanPSMT"/>
        </w:rPr>
      </w:pPr>
      <w:bookmarkStart w:id="6" w:name="_Toc354658137"/>
      <w:bookmarkStart w:id="7" w:name="_Toc354658270"/>
      <w:bookmarkStart w:id="8" w:name="_Toc354658304"/>
      <w:bookmarkStart w:id="9" w:name="_Toc354658398"/>
      <w:r w:rsidRPr="00150683">
        <w:rPr>
          <w:rFonts w:eastAsia="TimesNewRomanPSMT"/>
        </w:rPr>
        <w:lastRenderedPageBreak/>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93914" w:rsidRPr="00493914" w:rsidRDefault="00B84C11" w:rsidP="00493914">
      <w:pPr>
        <w:pStyle w:val="Footer"/>
        <w:jc w:val="center"/>
        <w:rPr>
          <w:b/>
          <w:szCs w:val="28"/>
          <w:lang w:val="sr-Latn-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0B00D6">
        <w:rPr>
          <w:b/>
          <w:noProof/>
        </w:rPr>
        <w:t xml:space="preserve"> </w:t>
      </w:r>
      <w:r w:rsidR="0001516B">
        <w:rPr>
          <w:b/>
          <w:noProof/>
          <w:lang w:val="sr-Cyrl-CS"/>
        </w:rPr>
        <w:t>85</w:t>
      </w:r>
      <w:r w:rsidR="00F96BF7">
        <w:rPr>
          <w:b/>
          <w:noProof/>
          <w:lang w:val="sr-Cyrl-CS"/>
        </w:rPr>
        <w:t>-15</w:t>
      </w:r>
      <w:r w:rsidR="004D32CD">
        <w:rPr>
          <w:b/>
          <w:noProof/>
        </w:rPr>
        <w:t>-О</w:t>
      </w:r>
      <w:r w:rsidR="00882F3E">
        <w:rPr>
          <w:b/>
          <w:noProof/>
        </w:rPr>
        <w:t xml:space="preserve"> –</w:t>
      </w:r>
      <w:r w:rsidRPr="00E13123">
        <w:rPr>
          <w:b/>
          <w:noProof/>
        </w:rPr>
        <w:t xml:space="preserve"> </w:t>
      </w:r>
      <w:r w:rsidR="0001516B" w:rsidRPr="00D3571A">
        <w:rPr>
          <w:b/>
        </w:rPr>
        <w:t xml:space="preserve">набавка </w:t>
      </w:r>
      <w:r w:rsidR="0001516B">
        <w:rPr>
          <w:b/>
          <w:lang w:val="sr-Cyrl-CS"/>
        </w:rPr>
        <w:t>не</w:t>
      </w:r>
      <w:r w:rsidR="0001516B" w:rsidRPr="00D3571A">
        <w:rPr>
          <w:b/>
          <w:szCs w:val="28"/>
        </w:rPr>
        <w:t xml:space="preserve">регистрованих лекова </w:t>
      </w:r>
      <w:r w:rsidR="0001516B">
        <w:rPr>
          <w:b/>
          <w:szCs w:val="28"/>
          <w:lang w:val="sr-Cyrl-RS"/>
        </w:rPr>
        <w:t>ван</w:t>
      </w:r>
      <w:r w:rsidR="0001516B" w:rsidRPr="00D3571A">
        <w:rPr>
          <w:b/>
          <w:szCs w:val="28"/>
          <w:lang w:val="sr-Cyrl-RS"/>
        </w:rPr>
        <w:t xml:space="preserve"> </w:t>
      </w:r>
      <w:r w:rsidR="0001516B">
        <w:rPr>
          <w:b/>
          <w:szCs w:val="28"/>
          <w:lang w:val="sr-Cyrl-RS"/>
        </w:rPr>
        <w:t xml:space="preserve">Д </w:t>
      </w:r>
      <w:r w:rsidR="0001516B" w:rsidRPr="00D3571A">
        <w:rPr>
          <w:b/>
          <w:szCs w:val="28"/>
        </w:rPr>
        <w:t>Листе лекова</w:t>
      </w:r>
      <w:r w:rsidR="0001516B" w:rsidRPr="00D3571A">
        <w:rPr>
          <w:b/>
          <w:szCs w:val="28"/>
          <w:lang w:val="sr-Cyrl-RS"/>
        </w:rPr>
        <w:t xml:space="preserve"> </w:t>
      </w:r>
      <w:r w:rsidR="0001516B" w:rsidRPr="00D3571A">
        <w:rPr>
          <w:b/>
          <w:szCs w:val="28"/>
        </w:rPr>
        <w:t xml:space="preserve">за потребе </w:t>
      </w:r>
      <w:r w:rsidR="0001516B">
        <w:rPr>
          <w:b/>
          <w:szCs w:val="28"/>
          <w:lang w:val="sr-Cyrl-CS"/>
        </w:rPr>
        <w:t xml:space="preserve">Клиника у оквиру </w:t>
      </w:r>
      <w:r w:rsidR="0001516B" w:rsidRPr="00D3571A">
        <w:rPr>
          <w:b/>
          <w:szCs w:val="28"/>
        </w:rPr>
        <w:t>Клиничког центра Војводине</w:t>
      </w:r>
    </w:p>
    <w:p w:rsidR="002B317E" w:rsidRDefault="002B317E" w:rsidP="002B317E">
      <w:pPr>
        <w:pStyle w:val="Footer"/>
        <w:jc w:val="center"/>
        <w:rPr>
          <w:b/>
          <w:szCs w:val="28"/>
          <w:lang w:val="sr-Latn-RS"/>
        </w:rPr>
      </w:pPr>
    </w:p>
    <w:p w:rsidR="00210537" w:rsidRPr="00210537" w:rsidRDefault="00210537" w:rsidP="002B317E">
      <w:pPr>
        <w:pStyle w:val="Footer"/>
        <w:jc w:val="center"/>
        <w:rPr>
          <w:b/>
          <w:szCs w:val="28"/>
          <w:lang w:val="sr-Cyrl-RS"/>
        </w:rPr>
      </w:pPr>
    </w:p>
    <w:bookmarkEnd w:id="6"/>
    <w:bookmarkEnd w:id="7"/>
    <w:bookmarkEnd w:id="8"/>
    <w:bookmarkEnd w:id="9"/>
    <w:p w:rsidR="009651F9" w:rsidRPr="009C505A" w:rsidRDefault="001366BB" w:rsidP="009C505A">
      <w:pPr>
        <w:jc w:val="both"/>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029180979"/>
        <w:docPartObj>
          <w:docPartGallery w:val="Table of Contents"/>
          <w:docPartUnique/>
        </w:docPartObj>
      </w:sdtPr>
      <w:sdtEndPr>
        <w:rPr>
          <w:noProof/>
        </w:rPr>
      </w:sdtEndPr>
      <w:sdtContent>
        <w:p w:rsidR="00031502" w:rsidRDefault="00031502">
          <w:pPr>
            <w:pStyle w:val="TOCHeading"/>
          </w:pPr>
        </w:p>
        <w:p w:rsidR="00031502" w:rsidRDefault="004E41BB">
          <w:pPr>
            <w:pStyle w:val="TOC1"/>
            <w:rPr>
              <w:rFonts w:asciiTheme="minorHAnsi" w:eastAsiaTheme="minorEastAsia" w:hAnsiTheme="minorHAnsi" w:cstheme="minorBidi"/>
              <w:sz w:val="22"/>
              <w:szCs w:val="22"/>
            </w:rPr>
          </w:pPr>
          <w:r>
            <w:fldChar w:fldCharType="begin"/>
          </w:r>
          <w:r w:rsidR="00031502">
            <w:instrText xml:space="preserve"> TOC \o "1-3" \h \z \u </w:instrText>
          </w:r>
          <w:r>
            <w:fldChar w:fldCharType="separate"/>
          </w:r>
          <w:hyperlink w:anchor="_Toc392144634" w:history="1">
            <w:r w:rsidR="00031502" w:rsidRPr="00F1539A">
              <w:rPr>
                <w:rStyle w:val="Hyperlink"/>
              </w:rPr>
              <w:t>КЛИНИЧКИ ЦЕНТАР ВОЈВОДИНЕ</w:t>
            </w:r>
            <w:r w:rsidR="00031502">
              <w:rPr>
                <w:webHidden/>
              </w:rPr>
              <w:tab/>
            </w:r>
            <w:r>
              <w:rPr>
                <w:webHidden/>
              </w:rPr>
              <w:fldChar w:fldCharType="begin"/>
            </w:r>
            <w:r w:rsidR="00031502">
              <w:rPr>
                <w:webHidden/>
              </w:rPr>
              <w:instrText xml:space="preserve"> PAGEREF _Toc392144634 \h </w:instrText>
            </w:r>
            <w:r>
              <w:rPr>
                <w:webHidden/>
              </w:rPr>
            </w:r>
            <w:r>
              <w:rPr>
                <w:webHidden/>
              </w:rPr>
              <w:fldChar w:fldCharType="separate"/>
            </w:r>
            <w:r w:rsidR="00732BA8">
              <w:rPr>
                <w:webHidden/>
              </w:rPr>
              <w:t>1</w:t>
            </w:r>
            <w:r>
              <w:rPr>
                <w:webHidden/>
              </w:rPr>
              <w:fldChar w:fldCharType="end"/>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35" w:history="1">
            <w:r w:rsidR="00031502" w:rsidRPr="00F1539A">
              <w:rPr>
                <w:rStyle w:val="Hyperlink"/>
                <w:noProof/>
              </w:rPr>
              <w:t>1.</w:t>
            </w:r>
            <w:r w:rsidR="00031502">
              <w:rPr>
                <w:rFonts w:asciiTheme="minorHAnsi" w:eastAsiaTheme="minorEastAsia" w:hAnsiTheme="minorHAnsi" w:cstheme="minorBidi"/>
                <w:noProof/>
                <w:sz w:val="22"/>
                <w:szCs w:val="22"/>
              </w:rPr>
              <w:tab/>
            </w:r>
            <w:r w:rsidR="00031502" w:rsidRPr="00F1539A">
              <w:rPr>
                <w:rStyle w:val="Hyperlink"/>
                <w:noProof/>
              </w:rPr>
              <w:t>ОПШТИ ПОДАЦИ О НАБАВЦИ</w:t>
            </w:r>
            <w:r w:rsidR="00031502">
              <w:rPr>
                <w:noProof/>
                <w:webHidden/>
              </w:rPr>
              <w:tab/>
            </w:r>
            <w:r w:rsidR="004E41BB">
              <w:rPr>
                <w:noProof/>
                <w:webHidden/>
              </w:rPr>
              <w:fldChar w:fldCharType="begin"/>
            </w:r>
            <w:r w:rsidR="00031502">
              <w:rPr>
                <w:noProof/>
                <w:webHidden/>
              </w:rPr>
              <w:instrText xml:space="preserve"> PAGEREF _Toc392144635 \h </w:instrText>
            </w:r>
            <w:r w:rsidR="004E41BB">
              <w:rPr>
                <w:noProof/>
                <w:webHidden/>
              </w:rPr>
            </w:r>
            <w:r w:rsidR="004E41BB">
              <w:rPr>
                <w:noProof/>
                <w:webHidden/>
              </w:rPr>
              <w:fldChar w:fldCharType="separate"/>
            </w:r>
            <w:r w:rsidR="00732BA8">
              <w:rPr>
                <w:noProof/>
                <w:webHidden/>
              </w:rPr>
              <w:t>3</w:t>
            </w:r>
            <w:r w:rsidR="004E41BB">
              <w:rPr>
                <w:noProof/>
                <w:webHidden/>
              </w:rPr>
              <w:fldChar w:fldCharType="end"/>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36" w:history="1">
            <w:r w:rsidR="00031502" w:rsidRPr="00F1539A">
              <w:rPr>
                <w:rStyle w:val="Hyperlink"/>
                <w:noProof/>
                <w:lang w:val="sl-SI"/>
              </w:rPr>
              <w:t>2.</w:t>
            </w:r>
            <w:r w:rsidR="00031502">
              <w:rPr>
                <w:rFonts w:asciiTheme="minorHAnsi" w:eastAsiaTheme="minorEastAsia" w:hAnsiTheme="minorHAnsi" w:cstheme="minorBidi"/>
                <w:noProof/>
                <w:sz w:val="22"/>
                <w:szCs w:val="22"/>
              </w:rPr>
              <w:tab/>
            </w:r>
            <w:r w:rsidR="00031502" w:rsidRPr="00F1539A">
              <w:rPr>
                <w:rStyle w:val="Hyperlink"/>
                <w:noProof/>
              </w:rPr>
              <w:t>ПОДАЦИ О ПРЕДМЕТУ ЈАВНЕ НАБАВКЕ</w:t>
            </w:r>
            <w:r w:rsidR="00031502">
              <w:rPr>
                <w:noProof/>
                <w:webHidden/>
              </w:rPr>
              <w:tab/>
            </w:r>
            <w:r w:rsidR="004E41BB">
              <w:rPr>
                <w:noProof/>
                <w:webHidden/>
              </w:rPr>
              <w:fldChar w:fldCharType="begin"/>
            </w:r>
            <w:r w:rsidR="00031502">
              <w:rPr>
                <w:noProof/>
                <w:webHidden/>
              </w:rPr>
              <w:instrText xml:space="preserve"> PAGEREF _Toc392144636 \h </w:instrText>
            </w:r>
            <w:r w:rsidR="004E41BB">
              <w:rPr>
                <w:noProof/>
                <w:webHidden/>
              </w:rPr>
            </w:r>
            <w:r w:rsidR="004E41BB">
              <w:rPr>
                <w:noProof/>
                <w:webHidden/>
              </w:rPr>
              <w:fldChar w:fldCharType="separate"/>
            </w:r>
            <w:r w:rsidR="00732BA8">
              <w:rPr>
                <w:noProof/>
                <w:webHidden/>
              </w:rPr>
              <w:t>4</w:t>
            </w:r>
            <w:r w:rsidR="004E41BB">
              <w:rPr>
                <w:noProof/>
                <w:webHidden/>
              </w:rPr>
              <w:fldChar w:fldCharType="end"/>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37" w:history="1">
            <w:r w:rsidR="00031502" w:rsidRPr="00F1539A">
              <w:rPr>
                <w:rStyle w:val="Hyperlink"/>
                <w:noProof/>
              </w:rPr>
              <w:t>3.</w:t>
            </w:r>
            <w:r w:rsidR="00031502">
              <w:rPr>
                <w:rFonts w:asciiTheme="minorHAnsi" w:eastAsiaTheme="minorEastAsia" w:hAnsiTheme="minorHAnsi" w:cstheme="minorBidi"/>
                <w:noProof/>
                <w:sz w:val="22"/>
                <w:szCs w:val="22"/>
              </w:rPr>
              <w:tab/>
            </w:r>
            <w:r w:rsidR="00031502" w:rsidRPr="00F1539A">
              <w:rPr>
                <w:rStyle w:val="Hyperlink"/>
                <w:noProof/>
              </w:rPr>
              <w:t>ОПИС ПРЕДМЕТА ЈАВНЕ НАБАВКЕ</w:t>
            </w:r>
            <w:r w:rsidR="00031502">
              <w:rPr>
                <w:noProof/>
                <w:webHidden/>
              </w:rPr>
              <w:tab/>
            </w:r>
            <w:r w:rsidR="00807686">
              <w:rPr>
                <w:noProof/>
                <w:webHidden/>
                <w:lang w:val="sr-Latn-RS"/>
              </w:rPr>
              <w:t>5</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38" w:history="1">
            <w:r w:rsidR="00031502" w:rsidRPr="00F1539A">
              <w:rPr>
                <w:rStyle w:val="Hyperlink"/>
                <w:noProof/>
              </w:rPr>
              <w:t>4.</w:t>
            </w:r>
            <w:r w:rsidR="00031502">
              <w:rPr>
                <w:rFonts w:asciiTheme="minorHAnsi" w:eastAsiaTheme="minorEastAsia" w:hAnsiTheme="minorHAnsi" w:cstheme="minorBidi"/>
                <w:noProof/>
                <w:sz w:val="22"/>
                <w:szCs w:val="22"/>
              </w:rPr>
              <w:tab/>
            </w:r>
            <w:r w:rsidR="00031502" w:rsidRPr="00F1539A">
              <w:rPr>
                <w:rStyle w:val="Hyperlink"/>
                <w:noProof/>
              </w:rPr>
              <w:t xml:space="preserve">ТЕХНИЧКА ДОКУМЕНТАЦИЈА </w:t>
            </w:r>
            <w:r w:rsidR="00031502" w:rsidRPr="00F1539A">
              <w:rPr>
                <w:rStyle w:val="Hyperlink"/>
                <w:bCs/>
                <w:iCs/>
                <w:noProof/>
              </w:rPr>
              <w:t>ПРЕДМЕТА ЈАВНЕ НАБАВКЕ</w:t>
            </w:r>
            <w:r w:rsidR="00031502">
              <w:rPr>
                <w:noProof/>
                <w:webHidden/>
              </w:rPr>
              <w:tab/>
            </w:r>
            <w:r w:rsidR="00807686">
              <w:rPr>
                <w:noProof/>
                <w:webHidden/>
                <w:lang w:val="sr-Latn-RS"/>
              </w:rPr>
              <w:t>6</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39" w:history="1">
            <w:r w:rsidR="00031502" w:rsidRPr="00F1539A">
              <w:rPr>
                <w:rStyle w:val="Hyperlink"/>
                <w:noProof/>
              </w:rPr>
              <w:t>5.</w:t>
            </w:r>
            <w:r w:rsidR="00031502">
              <w:rPr>
                <w:rFonts w:asciiTheme="minorHAnsi" w:eastAsiaTheme="minorEastAsia" w:hAnsiTheme="minorHAnsi" w:cstheme="minorBidi"/>
                <w:noProof/>
                <w:sz w:val="22"/>
                <w:szCs w:val="22"/>
              </w:rPr>
              <w:tab/>
            </w:r>
            <w:r w:rsidR="00031502" w:rsidRPr="00F1539A">
              <w:rPr>
                <w:rStyle w:val="Hyperlink"/>
                <w:noProof/>
              </w:rPr>
              <w:t>УСЛОВИ ЗА УЧЕШЋЕ У ПОСТУПКУ ЈАВНЕ НАБАВКЕ ИЗ ЧЛ. 75. И 76. ЗАКОНА И УПУТСТВО КАКО СЕ ДОКАЗУЈЕ ИСПУЊЕНОСТ ТИХ УСЛОВА</w:t>
            </w:r>
            <w:r w:rsidR="00031502">
              <w:rPr>
                <w:noProof/>
                <w:webHidden/>
              </w:rPr>
              <w:tab/>
            </w:r>
            <w:r w:rsidR="00807686">
              <w:rPr>
                <w:noProof/>
                <w:webHidden/>
                <w:lang w:val="sr-Latn-RS"/>
              </w:rPr>
              <w:t>7</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40" w:history="1">
            <w:r w:rsidR="00031502" w:rsidRPr="00F1539A">
              <w:rPr>
                <w:rStyle w:val="Hyperlink"/>
                <w:noProof/>
              </w:rPr>
              <w:t>6.</w:t>
            </w:r>
            <w:r w:rsidR="00031502">
              <w:rPr>
                <w:rFonts w:asciiTheme="minorHAnsi" w:eastAsiaTheme="minorEastAsia" w:hAnsiTheme="minorHAnsi" w:cstheme="minorBidi"/>
                <w:noProof/>
                <w:sz w:val="22"/>
                <w:szCs w:val="22"/>
              </w:rPr>
              <w:tab/>
            </w:r>
            <w:r w:rsidR="00031502" w:rsidRPr="00F1539A">
              <w:rPr>
                <w:rStyle w:val="Hyperlink"/>
                <w:noProof/>
              </w:rPr>
              <w:t>УПУТСТВО ПОНУЂАЧИМА КАКО ДА САЧИНЕ ПОНУДУ</w:t>
            </w:r>
            <w:r w:rsidR="00031502">
              <w:rPr>
                <w:noProof/>
                <w:webHidden/>
              </w:rPr>
              <w:tab/>
            </w:r>
            <w:r w:rsidR="00570306">
              <w:rPr>
                <w:noProof/>
                <w:webHidden/>
                <w:lang w:val="sr-Cyrl-CS"/>
              </w:rPr>
              <w:t>12</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41" w:history="1">
            <w:r w:rsidR="00031502" w:rsidRPr="00F1539A">
              <w:rPr>
                <w:rStyle w:val="Hyperlink"/>
                <w:noProof/>
              </w:rPr>
              <w:t>7.</w:t>
            </w:r>
            <w:r w:rsidR="00031502">
              <w:rPr>
                <w:rFonts w:asciiTheme="minorHAnsi" w:eastAsiaTheme="minorEastAsia" w:hAnsiTheme="minorHAnsi" w:cstheme="minorBidi"/>
                <w:noProof/>
                <w:sz w:val="22"/>
                <w:szCs w:val="22"/>
              </w:rPr>
              <w:tab/>
            </w:r>
            <w:r w:rsidR="00031502" w:rsidRPr="00F1539A">
              <w:rPr>
                <w:rStyle w:val="Hyperlink"/>
                <w:noProof/>
              </w:rPr>
              <w:t>МОДЕЛ УГОВОРА</w:t>
            </w:r>
            <w:r w:rsidR="00031502">
              <w:rPr>
                <w:noProof/>
                <w:webHidden/>
              </w:rPr>
              <w:tab/>
            </w:r>
            <w:r w:rsidR="00A76D40">
              <w:rPr>
                <w:noProof/>
                <w:webHidden/>
                <w:lang w:val="sr-Cyrl-CS"/>
              </w:rPr>
              <w:t>19</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42" w:history="1">
            <w:r w:rsidR="00031502" w:rsidRPr="00F1539A">
              <w:rPr>
                <w:rStyle w:val="Hyperlink"/>
                <w:noProof/>
              </w:rPr>
              <w:t>8.</w:t>
            </w:r>
            <w:r w:rsidR="00031502">
              <w:rPr>
                <w:rFonts w:asciiTheme="minorHAnsi" w:eastAsiaTheme="minorEastAsia" w:hAnsiTheme="minorHAnsi" w:cstheme="minorBidi"/>
                <w:noProof/>
                <w:sz w:val="22"/>
                <w:szCs w:val="22"/>
              </w:rPr>
              <w:tab/>
            </w:r>
            <w:r w:rsidR="00031502" w:rsidRPr="00F1539A">
              <w:rPr>
                <w:rStyle w:val="Hyperlink"/>
                <w:noProof/>
              </w:rPr>
              <w:t>ИЗЈАВА О НЕЗАВИСНОЈ ПОНУДИ</w:t>
            </w:r>
            <w:r w:rsidR="00031502">
              <w:rPr>
                <w:noProof/>
                <w:webHidden/>
              </w:rPr>
              <w:tab/>
            </w:r>
            <w:r w:rsidR="00A76D40">
              <w:rPr>
                <w:noProof/>
                <w:webHidden/>
                <w:lang w:val="sr-Cyrl-CS"/>
              </w:rPr>
              <w:t>23</w:t>
            </w:r>
          </w:hyperlink>
        </w:p>
        <w:p w:rsidR="00031502" w:rsidRDefault="007B65CE">
          <w:pPr>
            <w:pStyle w:val="TOC2"/>
            <w:tabs>
              <w:tab w:val="left" w:pos="660"/>
              <w:tab w:val="right" w:leader="dot" w:pos="9040"/>
            </w:tabs>
            <w:rPr>
              <w:rFonts w:asciiTheme="minorHAnsi" w:eastAsiaTheme="minorEastAsia" w:hAnsiTheme="minorHAnsi" w:cstheme="minorBidi"/>
              <w:noProof/>
              <w:sz w:val="22"/>
              <w:szCs w:val="22"/>
            </w:rPr>
          </w:pPr>
          <w:hyperlink w:anchor="_Toc392144643" w:history="1">
            <w:r w:rsidR="00031502" w:rsidRPr="00F1539A">
              <w:rPr>
                <w:rStyle w:val="Hyperlink"/>
                <w:noProof/>
              </w:rPr>
              <w:t>9.</w:t>
            </w:r>
            <w:r w:rsidR="00031502">
              <w:rPr>
                <w:rFonts w:asciiTheme="minorHAnsi" w:eastAsiaTheme="minorEastAsia" w:hAnsiTheme="minorHAnsi" w:cstheme="minorBidi"/>
                <w:noProof/>
                <w:sz w:val="22"/>
                <w:szCs w:val="22"/>
              </w:rPr>
              <w:tab/>
            </w:r>
            <w:r w:rsidR="00031502" w:rsidRPr="00F1539A">
              <w:rPr>
                <w:rStyle w:val="Hyperlink"/>
                <w:noProof/>
              </w:rPr>
              <w:t>ОБРАЗАЦ ИЗЈАВЕ О ПОШТОВАЊУ ОБАВЕЗА</w:t>
            </w:r>
            <w:r w:rsidR="00031502">
              <w:rPr>
                <w:noProof/>
                <w:webHidden/>
              </w:rPr>
              <w:tab/>
            </w:r>
            <w:r w:rsidR="00A76D40">
              <w:rPr>
                <w:noProof/>
                <w:webHidden/>
                <w:lang w:val="sr-Cyrl-CS"/>
              </w:rPr>
              <w:t>24</w:t>
            </w:r>
          </w:hyperlink>
        </w:p>
        <w:p w:rsidR="00031502" w:rsidRDefault="007B65CE">
          <w:pPr>
            <w:pStyle w:val="TOC2"/>
            <w:tabs>
              <w:tab w:val="left" w:pos="880"/>
              <w:tab w:val="right" w:leader="dot" w:pos="9040"/>
            </w:tabs>
            <w:rPr>
              <w:rFonts w:asciiTheme="minorHAnsi" w:eastAsiaTheme="minorEastAsia" w:hAnsiTheme="minorHAnsi" w:cstheme="minorBidi"/>
              <w:noProof/>
              <w:sz w:val="22"/>
              <w:szCs w:val="22"/>
            </w:rPr>
          </w:pPr>
          <w:hyperlink w:anchor="_Toc392144644" w:history="1">
            <w:r w:rsidR="00031502" w:rsidRPr="00F1539A">
              <w:rPr>
                <w:rStyle w:val="Hyperlink"/>
                <w:noProof/>
              </w:rPr>
              <w:t>10.</w:t>
            </w:r>
            <w:r w:rsidR="00031502">
              <w:rPr>
                <w:rFonts w:asciiTheme="minorHAnsi" w:eastAsiaTheme="minorEastAsia" w:hAnsiTheme="minorHAnsi" w:cstheme="minorBidi"/>
                <w:noProof/>
                <w:sz w:val="22"/>
                <w:szCs w:val="22"/>
              </w:rPr>
              <w:tab/>
            </w:r>
            <w:r w:rsidR="00031502" w:rsidRPr="00F1539A">
              <w:rPr>
                <w:rStyle w:val="Hyperlink"/>
                <w:noProof/>
              </w:rPr>
              <w:t>ОБРАЗАЦ СТРУКТУРЕ ПОНУЂЕНЕ ЦЕНЕ</w:t>
            </w:r>
            <w:r w:rsidR="00031502">
              <w:rPr>
                <w:noProof/>
                <w:webHidden/>
              </w:rPr>
              <w:tab/>
            </w:r>
            <w:r w:rsidR="00A76D40">
              <w:rPr>
                <w:noProof/>
                <w:webHidden/>
                <w:lang w:val="sr-Cyrl-CS"/>
              </w:rPr>
              <w:t>25</w:t>
            </w:r>
          </w:hyperlink>
        </w:p>
        <w:p w:rsidR="00031502" w:rsidRDefault="007B65CE">
          <w:pPr>
            <w:pStyle w:val="TOC2"/>
            <w:tabs>
              <w:tab w:val="left" w:pos="880"/>
              <w:tab w:val="right" w:leader="dot" w:pos="9040"/>
            </w:tabs>
            <w:rPr>
              <w:rFonts w:asciiTheme="minorHAnsi" w:eastAsiaTheme="minorEastAsia" w:hAnsiTheme="minorHAnsi" w:cstheme="minorBidi"/>
              <w:noProof/>
              <w:sz w:val="22"/>
              <w:szCs w:val="22"/>
            </w:rPr>
          </w:pPr>
          <w:hyperlink w:anchor="_Toc392144645" w:history="1">
            <w:r w:rsidR="00031502" w:rsidRPr="00F1539A">
              <w:rPr>
                <w:rStyle w:val="Hyperlink"/>
                <w:noProof/>
              </w:rPr>
              <w:t>11.</w:t>
            </w:r>
            <w:r w:rsidR="00031502">
              <w:rPr>
                <w:rFonts w:asciiTheme="minorHAnsi" w:eastAsiaTheme="minorEastAsia" w:hAnsiTheme="minorHAnsi" w:cstheme="minorBidi"/>
                <w:noProof/>
                <w:sz w:val="22"/>
                <w:szCs w:val="22"/>
              </w:rPr>
              <w:tab/>
            </w:r>
            <w:r w:rsidR="00031502" w:rsidRPr="00F1539A">
              <w:rPr>
                <w:rStyle w:val="Hyperlink"/>
                <w:noProof/>
              </w:rPr>
              <w:t>ОБРАЗАЦ ТРОШКОВА ПРИПРЕМЕ ПОНУДЕ</w:t>
            </w:r>
            <w:r w:rsidR="00031502">
              <w:rPr>
                <w:noProof/>
                <w:webHidden/>
              </w:rPr>
              <w:tab/>
            </w:r>
            <w:r w:rsidR="00A76D40">
              <w:rPr>
                <w:noProof/>
                <w:webHidden/>
                <w:lang w:val="sr-Cyrl-CS"/>
              </w:rPr>
              <w:t>26</w:t>
            </w:r>
          </w:hyperlink>
        </w:p>
        <w:p w:rsidR="00031502" w:rsidRDefault="007B65CE">
          <w:pPr>
            <w:pStyle w:val="TOC2"/>
            <w:tabs>
              <w:tab w:val="left" w:pos="880"/>
              <w:tab w:val="right" w:leader="dot" w:pos="9040"/>
            </w:tabs>
            <w:rPr>
              <w:rFonts w:asciiTheme="minorHAnsi" w:eastAsiaTheme="minorEastAsia" w:hAnsiTheme="minorHAnsi" w:cstheme="minorBidi"/>
              <w:noProof/>
              <w:sz w:val="22"/>
              <w:szCs w:val="22"/>
            </w:rPr>
          </w:pPr>
          <w:hyperlink w:anchor="_Toc392144646" w:history="1">
            <w:r w:rsidR="00031502" w:rsidRPr="00F1539A">
              <w:rPr>
                <w:rStyle w:val="Hyperlink"/>
                <w:noProof/>
              </w:rPr>
              <w:t>12.</w:t>
            </w:r>
            <w:r w:rsidR="00031502">
              <w:rPr>
                <w:rFonts w:asciiTheme="minorHAnsi" w:eastAsiaTheme="minorEastAsia" w:hAnsiTheme="minorHAnsi" w:cstheme="minorBidi"/>
                <w:noProof/>
                <w:sz w:val="22"/>
                <w:szCs w:val="22"/>
              </w:rPr>
              <w:tab/>
            </w:r>
            <w:r w:rsidR="00031502" w:rsidRPr="00F1539A">
              <w:rPr>
                <w:rStyle w:val="Hyperlink"/>
                <w:noProof/>
              </w:rPr>
              <w:t>ОБРАЗАЦ ПОНУДЕ</w:t>
            </w:r>
            <w:r w:rsidR="00031502">
              <w:rPr>
                <w:noProof/>
                <w:webHidden/>
              </w:rPr>
              <w:tab/>
            </w:r>
            <w:r w:rsidR="00A76D40">
              <w:rPr>
                <w:noProof/>
                <w:webHidden/>
                <w:lang w:val="sr-Cyrl-CS"/>
              </w:rPr>
              <w:t>27</w:t>
            </w:r>
          </w:hyperlink>
        </w:p>
        <w:p w:rsidR="00031502" w:rsidRDefault="007B65CE">
          <w:pPr>
            <w:pStyle w:val="TOC2"/>
            <w:tabs>
              <w:tab w:val="left" w:pos="880"/>
              <w:tab w:val="right" w:leader="dot" w:pos="9040"/>
            </w:tabs>
            <w:rPr>
              <w:rFonts w:asciiTheme="minorHAnsi" w:eastAsiaTheme="minorEastAsia" w:hAnsiTheme="minorHAnsi" w:cstheme="minorBidi"/>
              <w:noProof/>
              <w:sz w:val="22"/>
              <w:szCs w:val="22"/>
            </w:rPr>
          </w:pPr>
          <w:hyperlink w:anchor="_Toc392144647" w:history="1">
            <w:r w:rsidR="00031502" w:rsidRPr="00F1539A">
              <w:rPr>
                <w:rStyle w:val="Hyperlink"/>
                <w:noProof/>
              </w:rPr>
              <w:t>13.</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ПОНУЂАЧУ ИЗ ГРУПЕ ПОНУЂАЧА</w:t>
            </w:r>
            <w:r w:rsidR="00031502">
              <w:rPr>
                <w:noProof/>
                <w:webHidden/>
              </w:rPr>
              <w:tab/>
            </w:r>
            <w:r w:rsidR="00A76D40">
              <w:rPr>
                <w:noProof/>
                <w:webHidden/>
                <w:lang w:val="sr-Cyrl-RS"/>
              </w:rPr>
              <w:t>28</w:t>
            </w:r>
          </w:hyperlink>
        </w:p>
        <w:p w:rsidR="00031502" w:rsidRDefault="007B65CE">
          <w:pPr>
            <w:pStyle w:val="TOC2"/>
            <w:tabs>
              <w:tab w:val="left" w:pos="880"/>
              <w:tab w:val="right" w:leader="dot" w:pos="9040"/>
            </w:tabs>
            <w:rPr>
              <w:rFonts w:asciiTheme="minorHAnsi" w:eastAsiaTheme="minorEastAsia" w:hAnsiTheme="minorHAnsi" w:cstheme="minorBidi"/>
              <w:noProof/>
              <w:sz w:val="22"/>
              <w:szCs w:val="22"/>
            </w:rPr>
          </w:pPr>
          <w:hyperlink w:anchor="_Toc392144648" w:history="1">
            <w:r w:rsidR="00031502" w:rsidRPr="00F1539A">
              <w:rPr>
                <w:rStyle w:val="Hyperlink"/>
                <w:noProof/>
              </w:rPr>
              <w:t>14.</w:t>
            </w:r>
            <w:r w:rsidR="00031502">
              <w:rPr>
                <w:rFonts w:asciiTheme="minorHAnsi" w:eastAsiaTheme="minorEastAsia" w:hAnsiTheme="minorHAnsi" w:cstheme="minorBidi"/>
                <w:noProof/>
                <w:sz w:val="22"/>
                <w:szCs w:val="22"/>
              </w:rPr>
              <w:tab/>
            </w:r>
            <w:r w:rsidR="00031502" w:rsidRPr="00F1539A">
              <w:rPr>
                <w:rStyle w:val="Hyperlink"/>
                <w:noProof/>
              </w:rPr>
              <w:t>ОПШТИ ПОДАЦИ О ПОДИЗВОЂАЧИМА</w:t>
            </w:r>
            <w:r w:rsidR="00031502">
              <w:rPr>
                <w:noProof/>
                <w:webHidden/>
              </w:rPr>
              <w:tab/>
            </w:r>
            <w:r w:rsidR="00A76D40">
              <w:rPr>
                <w:noProof/>
                <w:webHidden/>
                <w:lang w:val="sr-Cyrl-RS"/>
              </w:rPr>
              <w:t>29</w:t>
            </w:r>
          </w:hyperlink>
        </w:p>
        <w:p w:rsidR="00031502" w:rsidRDefault="004E41BB">
          <w:r>
            <w:rPr>
              <w:b/>
              <w:bCs/>
              <w:noProof/>
            </w:rPr>
            <w:fldChar w:fldCharType="end"/>
          </w:r>
        </w:p>
      </w:sdtContent>
    </w:sdt>
    <w:p w:rsidR="002D5B2C" w:rsidRPr="002D5B2C" w:rsidRDefault="002D5B2C" w:rsidP="00D87064">
      <w:pPr>
        <w:pStyle w:val="Heading2"/>
        <w:numPr>
          <w:ilvl w:val="0"/>
          <w:numId w:val="5"/>
        </w:numPr>
        <w:rPr>
          <w:noProof/>
        </w:rPr>
      </w:pPr>
      <w:r w:rsidRPr="009271AE">
        <w:br w:type="page"/>
      </w:r>
      <w:bookmarkStart w:id="10" w:name="_Toc354658139"/>
      <w:bookmarkStart w:id="11" w:name="_Toc354658271"/>
      <w:bookmarkStart w:id="12" w:name="_Toc354658305"/>
      <w:bookmarkStart w:id="13" w:name="_Toc354658399"/>
      <w:bookmarkStart w:id="14" w:name="_Toc364158541"/>
      <w:bookmarkStart w:id="15" w:name="_Toc384039100"/>
      <w:bookmarkStart w:id="16" w:name="_Toc384124284"/>
      <w:bookmarkStart w:id="17" w:name="_Toc388514767"/>
      <w:bookmarkStart w:id="18" w:name="_Toc388522564"/>
      <w:bookmarkStart w:id="19" w:name="_Toc392144635"/>
      <w:r w:rsidRPr="002D5B2C">
        <w:rPr>
          <w:noProof/>
        </w:rPr>
        <w:lastRenderedPageBreak/>
        <w:t>ОПШТИ ПОДАЦИ О НАБАВЦИ</w:t>
      </w:r>
      <w:bookmarkEnd w:id="10"/>
      <w:bookmarkEnd w:id="11"/>
      <w:bookmarkEnd w:id="12"/>
      <w:bookmarkEnd w:id="13"/>
      <w:bookmarkEnd w:id="14"/>
      <w:bookmarkEnd w:id="15"/>
      <w:bookmarkEnd w:id="16"/>
      <w:bookmarkEnd w:id="17"/>
      <w:bookmarkEnd w:id="18"/>
      <w:bookmarkEnd w:id="19"/>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A045C" w:rsidRDefault="00B84C11" w:rsidP="0001516B">
            <w:pPr>
              <w:pStyle w:val="Footer"/>
              <w:jc w:val="both"/>
              <w:rPr>
                <w:b/>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882F3E">
              <w:rPr>
                <w:lang w:val="ru-RU"/>
              </w:rPr>
              <w:t xml:space="preserve"> </w:t>
            </w:r>
            <w:r w:rsidR="0001516B">
              <w:rPr>
                <w:lang w:val="sr-Cyrl-CS"/>
              </w:rPr>
              <w:t>85</w:t>
            </w:r>
            <w:r w:rsidR="004D32CD">
              <w:rPr>
                <w:lang w:val="ru-RU"/>
              </w:rPr>
              <w:t>-1</w:t>
            </w:r>
            <w:r w:rsidR="00F96BF7">
              <w:rPr>
                <w:lang w:val="ru-RU"/>
              </w:rPr>
              <w:t>5</w:t>
            </w:r>
            <w:r w:rsidR="00882F3E">
              <w:rPr>
                <w:lang w:val="ru-RU"/>
              </w:rPr>
              <w:t>-О</w:t>
            </w:r>
            <w:r w:rsidR="00734367" w:rsidRPr="00734367">
              <w:t xml:space="preserve"> </w:t>
            </w:r>
            <w:r w:rsidRPr="00734367">
              <w:t xml:space="preserve">је </w:t>
            </w:r>
            <w:r w:rsidR="0001516B" w:rsidRPr="00D3571A">
              <w:rPr>
                <w:b/>
              </w:rPr>
              <w:t xml:space="preserve">набавка </w:t>
            </w:r>
            <w:r w:rsidR="0001516B">
              <w:rPr>
                <w:b/>
                <w:lang w:val="sr-Cyrl-CS"/>
              </w:rPr>
              <w:t>не</w:t>
            </w:r>
            <w:r w:rsidR="0001516B" w:rsidRPr="00D3571A">
              <w:rPr>
                <w:b/>
                <w:szCs w:val="28"/>
              </w:rPr>
              <w:t xml:space="preserve">регистрованих лекова </w:t>
            </w:r>
            <w:r w:rsidR="0001516B">
              <w:rPr>
                <w:b/>
                <w:szCs w:val="28"/>
                <w:lang w:val="sr-Cyrl-RS"/>
              </w:rPr>
              <w:t>ван</w:t>
            </w:r>
            <w:r w:rsidR="0001516B" w:rsidRPr="00D3571A">
              <w:rPr>
                <w:b/>
                <w:szCs w:val="28"/>
                <w:lang w:val="sr-Cyrl-RS"/>
              </w:rPr>
              <w:t xml:space="preserve"> </w:t>
            </w:r>
            <w:r w:rsidR="0001516B">
              <w:rPr>
                <w:b/>
                <w:szCs w:val="28"/>
                <w:lang w:val="sr-Cyrl-RS"/>
              </w:rPr>
              <w:t xml:space="preserve">Д </w:t>
            </w:r>
            <w:r w:rsidR="0001516B" w:rsidRPr="00D3571A">
              <w:rPr>
                <w:b/>
                <w:szCs w:val="28"/>
              </w:rPr>
              <w:t>Листе лекова</w:t>
            </w:r>
            <w:r w:rsidR="0001516B" w:rsidRPr="00D3571A">
              <w:rPr>
                <w:b/>
                <w:szCs w:val="28"/>
                <w:lang w:val="sr-Cyrl-RS"/>
              </w:rPr>
              <w:t xml:space="preserve"> </w:t>
            </w:r>
            <w:r w:rsidR="0001516B" w:rsidRPr="00D3571A">
              <w:rPr>
                <w:b/>
                <w:szCs w:val="28"/>
              </w:rPr>
              <w:t xml:space="preserve">за потребе </w:t>
            </w:r>
            <w:r w:rsidR="0001516B">
              <w:rPr>
                <w:b/>
                <w:szCs w:val="28"/>
                <w:lang w:val="sr-Cyrl-CS"/>
              </w:rPr>
              <w:t xml:space="preserve">Клиника у оквиру </w:t>
            </w:r>
            <w:r w:rsidR="0001516B" w:rsidRPr="00D3571A">
              <w:rPr>
                <w:b/>
                <w:szCs w:val="28"/>
              </w:rPr>
              <w:t>Клиничког центра Војводине</w:t>
            </w:r>
            <w:r w:rsidR="007C3FF3">
              <w:rPr>
                <w:b/>
                <w:szCs w:val="28"/>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87064">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87064">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Default="000C3894" w:rsidP="00564722">
            <w:pPr>
              <w:rPr>
                <w:noProof/>
              </w:rPr>
            </w:pPr>
            <w:r>
              <w:rPr>
                <w:noProof/>
              </w:rPr>
              <w:t>Радно време Наручиоца: 07-15h</w:t>
            </w:r>
          </w:p>
          <w:p w:rsidR="00B33E89" w:rsidRPr="00B33E89" w:rsidRDefault="00B33E89" w:rsidP="00564722">
            <w:pPr>
              <w:rPr>
                <w:noProof/>
              </w:rPr>
            </w:pPr>
            <w:r>
              <w:rPr>
                <w:noProof/>
              </w:rPr>
              <w:t>(понедељак-петак)</w:t>
            </w:r>
          </w:p>
        </w:tc>
      </w:tr>
    </w:tbl>
    <w:p w:rsidR="00AD0C56" w:rsidRPr="00D4351D" w:rsidRDefault="00AD0C56">
      <w:pPr>
        <w:rPr>
          <w:noProof/>
        </w:rPr>
      </w:pPr>
      <w:r>
        <w:rPr>
          <w:noProof/>
        </w:rPr>
        <w:br w:type="page"/>
      </w:r>
    </w:p>
    <w:p w:rsidR="00AD0C56" w:rsidRPr="00AD0C56" w:rsidRDefault="002D5B2C" w:rsidP="00D87064">
      <w:pPr>
        <w:pStyle w:val="Heading2"/>
        <w:numPr>
          <w:ilvl w:val="0"/>
          <w:numId w:val="5"/>
        </w:numPr>
        <w:rPr>
          <w:noProof/>
          <w:lang w:val="sl-SI"/>
        </w:rPr>
      </w:pPr>
      <w:bookmarkStart w:id="20" w:name="_Toc364158542"/>
      <w:bookmarkStart w:id="21" w:name="_Toc384039101"/>
      <w:bookmarkStart w:id="22" w:name="_Toc384124285"/>
      <w:bookmarkStart w:id="23" w:name="_Toc388514768"/>
      <w:bookmarkStart w:id="24" w:name="_Toc388522565"/>
      <w:bookmarkStart w:id="25" w:name="_Toc392144636"/>
      <w:r w:rsidRPr="002D5B2C">
        <w:rPr>
          <w:noProof/>
        </w:rPr>
        <w:lastRenderedPageBreak/>
        <w:t>ПОДАЦИ О ПРЕДМЕТУ ЈАВНЕ НАБАВК</w:t>
      </w:r>
      <w:r w:rsidR="00AD0C56">
        <w:rPr>
          <w:noProof/>
        </w:rPr>
        <w:t>Е</w:t>
      </w:r>
      <w:bookmarkEnd w:id="20"/>
      <w:bookmarkEnd w:id="21"/>
      <w:bookmarkEnd w:id="22"/>
      <w:bookmarkEnd w:id="23"/>
      <w:bookmarkEnd w:id="24"/>
      <w:bookmarkEnd w:id="25"/>
    </w:p>
    <w:p w:rsidR="00B84C11" w:rsidRPr="00734367" w:rsidRDefault="00B84C11" w:rsidP="00734367">
      <w:pPr>
        <w:pStyle w:val="BodyText"/>
        <w:tabs>
          <w:tab w:val="left" w:pos="90"/>
        </w:tabs>
        <w:rPr>
          <w:b/>
          <w:noProof/>
          <w:szCs w:val="24"/>
        </w:rPr>
      </w:pPr>
      <w:bookmarkStart w:id="2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2A045C" w:rsidRDefault="00B84C11" w:rsidP="0001516B">
            <w:pPr>
              <w:pStyle w:val="Footer"/>
              <w:jc w:val="both"/>
              <w:rPr>
                <w:b/>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882F3E">
              <w:rPr>
                <w:lang w:val="ru-RU"/>
              </w:rPr>
              <w:t xml:space="preserve"> </w:t>
            </w:r>
            <w:r w:rsidR="0001516B">
              <w:rPr>
                <w:lang w:val="sr-Cyrl-CS"/>
              </w:rPr>
              <w:t>85</w:t>
            </w:r>
            <w:r w:rsidR="00F96BF7">
              <w:rPr>
                <w:lang w:val="sr-Cyrl-CS"/>
              </w:rPr>
              <w:t>-15</w:t>
            </w:r>
            <w:r w:rsidR="004D32CD">
              <w:rPr>
                <w:lang w:val="ru-RU"/>
              </w:rPr>
              <w:t>-О</w:t>
            </w:r>
            <w:r w:rsidR="00734367" w:rsidRPr="001B2B46">
              <w:t xml:space="preserve"> </w:t>
            </w:r>
            <w:r w:rsidRPr="001B2B46">
              <w:t xml:space="preserve">је </w:t>
            </w:r>
            <w:r w:rsidR="0001516B" w:rsidRPr="00D3571A">
              <w:rPr>
                <w:b/>
              </w:rPr>
              <w:t xml:space="preserve">набавка </w:t>
            </w:r>
            <w:r w:rsidR="0001516B">
              <w:rPr>
                <w:b/>
                <w:lang w:val="sr-Cyrl-CS"/>
              </w:rPr>
              <w:t>не</w:t>
            </w:r>
            <w:r w:rsidR="0001516B" w:rsidRPr="00D3571A">
              <w:rPr>
                <w:b/>
                <w:szCs w:val="28"/>
              </w:rPr>
              <w:t xml:space="preserve">регистрованих лекова </w:t>
            </w:r>
            <w:r w:rsidR="0001516B">
              <w:rPr>
                <w:b/>
                <w:szCs w:val="28"/>
                <w:lang w:val="sr-Cyrl-RS"/>
              </w:rPr>
              <w:t>ван</w:t>
            </w:r>
            <w:r w:rsidR="0001516B" w:rsidRPr="00D3571A">
              <w:rPr>
                <w:b/>
                <w:szCs w:val="28"/>
                <w:lang w:val="sr-Cyrl-RS"/>
              </w:rPr>
              <w:t xml:space="preserve"> </w:t>
            </w:r>
            <w:r w:rsidR="0001516B">
              <w:rPr>
                <w:b/>
                <w:szCs w:val="28"/>
                <w:lang w:val="sr-Cyrl-RS"/>
              </w:rPr>
              <w:t xml:space="preserve">Д </w:t>
            </w:r>
            <w:r w:rsidR="0001516B" w:rsidRPr="00D3571A">
              <w:rPr>
                <w:b/>
                <w:szCs w:val="28"/>
              </w:rPr>
              <w:t>Листе лекова</w:t>
            </w:r>
            <w:r w:rsidR="0001516B" w:rsidRPr="00D3571A">
              <w:rPr>
                <w:b/>
                <w:szCs w:val="28"/>
                <w:lang w:val="sr-Cyrl-RS"/>
              </w:rPr>
              <w:t xml:space="preserve"> </w:t>
            </w:r>
            <w:r w:rsidR="0001516B" w:rsidRPr="00D3571A">
              <w:rPr>
                <w:b/>
                <w:szCs w:val="28"/>
              </w:rPr>
              <w:t xml:space="preserve">за потребе </w:t>
            </w:r>
            <w:r w:rsidR="0001516B">
              <w:rPr>
                <w:b/>
                <w:szCs w:val="28"/>
                <w:lang w:val="sr-Cyrl-CS"/>
              </w:rPr>
              <w:t xml:space="preserve">Клиника у оквиру </w:t>
            </w:r>
            <w:r w:rsidR="0001516B" w:rsidRPr="00D3571A">
              <w:rPr>
                <w:b/>
                <w:szCs w:val="28"/>
              </w:rPr>
              <w:t>Клиничког центра Војводине</w:t>
            </w:r>
            <w:r w:rsidR="00210537">
              <w:rPr>
                <w:b/>
                <w:szCs w:val="28"/>
                <w:lang w:val="sr-Cyrl-RS"/>
              </w:rPr>
              <w:t>.</w:t>
            </w:r>
          </w:p>
        </w:tc>
      </w:tr>
      <w:tr w:rsidR="00B84C11" w:rsidRPr="002D5B2C" w:rsidTr="0073436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tcPr>
          <w:p w:rsidR="00B84C11" w:rsidRPr="000B00D6" w:rsidRDefault="002A045C" w:rsidP="000B00D6">
            <w:pPr>
              <w:rPr>
                <w:noProof/>
              </w:rPr>
            </w:pPr>
            <w:r>
              <w:rPr>
                <w:noProof/>
                <w:lang w:val="sr-Cyrl-RS"/>
              </w:rPr>
              <w:t>Фармацеутски производи – 33600000.</w:t>
            </w:r>
          </w:p>
        </w:tc>
      </w:tr>
    </w:tbl>
    <w:p w:rsidR="006C11BB" w:rsidRPr="00210537" w:rsidRDefault="006C11BB" w:rsidP="00B84C11">
      <w:pPr>
        <w:rPr>
          <w:b/>
          <w:noProof/>
          <w:lang w:val="sr-Cyrl-RS"/>
        </w:rPr>
      </w:pPr>
    </w:p>
    <w:p w:rsidR="00B84C11" w:rsidRDefault="00EB23DB" w:rsidP="00B84C11">
      <w:pPr>
        <w:rPr>
          <w:b/>
          <w:noProof/>
        </w:rPr>
      </w:pPr>
      <w:r>
        <w:rPr>
          <w:b/>
          <w:noProof/>
        </w:rPr>
        <w:t>Предмет јавне набавке</w:t>
      </w:r>
      <w:r w:rsidR="00E74B67">
        <w:rPr>
          <w:b/>
          <w:noProof/>
        </w:rPr>
        <w:t xml:space="preserve"> </w:t>
      </w:r>
      <w:r w:rsidR="002B2DBA">
        <w:rPr>
          <w:b/>
          <w:noProof/>
        </w:rPr>
        <w:t>је</w:t>
      </w:r>
      <w:r w:rsidR="00734367">
        <w:rPr>
          <w:b/>
          <w:noProof/>
        </w:rPr>
        <w:t xml:space="preserve"> </w:t>
      </w:r>
      <w:r>
        <w:rPr>
          <w:b/>
          <w:noProof/>
        </w:rPr>
        <w:t>обликован по партијама.</w:t>
      </w:r>
    </w:p>
    <w:p w:rsidR="00492878" w:rsidRDefault="00492878" w:rsidP="00B84C11">
      <w:pPr>
        <w:rPr>
          <w:b/>
          <w:noProof/>
        </w:rPr>
      </w:pPr>
    </w:p>
    <w:tbl>
      <w:tblPr>
        <w:tblStyle w:val="TableGrid"/>
        <w:tblW w:w="9072" w:type="dxa"/>
        <w:tblInd w:w="108" w:type="dxa"/>
        <w:tblLook w:val="04A0" w:firstRow="1" w:lastRow="0" w:firstColumn="1" w:lastColumn="0" w:noHBand="0" w:noVBand="1"/>
      </w:tblPr>
      <w:tblGrid>
        <w:gridCol w:w="1134"/>
        <w:gridCol w:w="5529"/>
        <w:gridCol w:w="2409"/>
      </w:tblGrid>
      <w:tr w:rsidR="002A045C" w:rsidRPr="00DE0EA0" w:rsidTr="00493914">
        <w:tc>
          <w:tcPr>
            <w:tcW w:w="1134" w:type="dxa"/>
            <w:vAlign w:val="center"/>
          </w:tcPr>
          <w:p w:rsidR="002A045C" w:rsidRPr="002368A0" w:rsidRDefault="002A045C" w:rsidP="002A045C">
            <w:pPr>
              <w:jc w:val="center"/>
              <w:rPr>
                <w:b/>
                <w:noProof/>
              </w:rPr>
            </w:pPr>
            <w:r>
              <w:rPr>
                <w:b/>
                <w:noProof/>
              </w:rPr>
              <w:t>Број партије</w:t>
            </w:r>
          </w:p>
        </w:tc>
        <w:tc>
          <w:tcPr>
            <w:tcW w:w="5529" w:type="dxa"/>
            <w:vAlign w:val="center"/>
          </w:tcPr>
          <w:p w:rsidR="002A045C" w:rsidRPr="00DE0EA0" w:rsidRDefault="002A045C" w:rsidP="002A045C">
            <w:pPr>
              <w:jc w:val="center"/>
              <w:rPr>
                <w:b/>
                <w:noProof/>
              </w:rPr>
            </w:pPr>
            <w:r w:rsidRPr="00DE0EA0">
              <w:rPr>
                <w:b/>
                <w:noProof/>
              </w:rPr>
              <w:t>Опис партије</w:t>
            </w:r>
          </w:p>
        </w:tc>
        <w:tc>
          <w:tcPr>
            <w:tcW w:w="2409" w:type="dxa"/>
            <w:vAlign w:val="center"/>
          </w:tcPr>
          <w:p w:rsidR="002A045C" w:rsidRPr="00DE0EA0" w:rsidRDefault="00493914" w:rsidP="002A045C">
            <w:pPr>
              <w:jc w:val="center"/>
              <w:rPr>
                <w:b/>
                <w:noProof/>
              </w:rPr>
            </w:pPr>
            <w:r>
              <w:rPr>
                <w:b/>
                <w:noProof/>
              </w:rPr>
              <w:t>O</w:t>
            </w:r>
            <w:r w:rsidR="002A045C" w:rsidRPr="00DE0EA0">
              <w:rPr>
                <w:b/>
                <w:noProof/>
              </w:rPr>
              <w:t>знака из општег речника набавке</w:t>
            </w:r>
          </w:p>
        </w:tc>
      </w:tr>
      <w:tr w:rsidR="0001516B" w:rsidRPr="00DE0EA0" w:rsidTr="00493914">
        <w:tc>
          <w:tcPr>
            <w:tcW w:w="1134" w:type="dxa"/>
            <w:vAlign w:val="center"/>
          </w:tcPr>
          <w:p w:rsidR="0001516B" w:rsidRPr="00272C6E" w:rsidRDefault="0001516B" w:rsidP="002A045C">
            <w:pPr>
              <w:jc w:val="center"/>
              <w:rPr>
                <w:noProof/>
              </w:rPr>
            </w:pPr>
            <w:r w:rsidRPr="00272C6E">
              <w:rPr>
                <w:noProof/>
              </w:rPr>
              <w:t>1.</w:t>
            </w:r>
          </w:p>
        </w:tc>
        <w:tc>
          <w:tcPr>
            <w:tcW w:w="5529" w:type="dxa"/>
            <w:vAlign w:val="center"/>
          </w:tcPr>
          <w:p w:rsidR="0001516B" w:rsidRPr="0001516B" w:rsidRDefault="0001516B">
            <w:pPr>
              <w:jc w:val="center"/>
              <w:rPr>
                <w:color w:val="000000"/>
              </w:rPr>
            </w:pPr>
            <w:r w:rsidRPr="0001516B">
              <w:rPr>
                <w:color w:val="000000"/>
              </w:rPr>
              <w:t xml:space="preserve">biperiden </w:t>
            </w:r>
          </w:p>
        </w:tc>
        <w:tc>
          <w:tcPr>
            <w:tcW w:w="2409" w:type="dxa"/>
            <w:vAlign w:val="center"/>
          </w:tcPr>
          <w:p w:rsidR="0001516B" w:rsidRPr="00272C6E" w:rsidRDefault="0001516B" w:rsidP="002A045C">
            <w:pPr>
              <w:jc w:val="center"/>
              <w:rPr>
                <w:noProof/>
              </w:rPr>
            </w:pPr>
            <w:r>
              <w:rPr>
                <w:noProof/>
                <w:lang w:val="sr-Cyrl-RS"/>
              </w:rPr>
              <w:t>33600000</w:t>
            </w:r>
          </w:p>
        </w:tc>
      </w:tr>
      <w:tr w:rsidR="0001516B" w:rsidRPr="00DE0EA0" w:rsidTr="00493914">
        <w:tc>
          <w:tcPr>
            <w:tcW w:w="1134" w:type="dxa"/>
            <w:vAlign w:val="center"/>
          </w:tcPr>
          <w:p w:rsidR="0001516B" w:rsidRPr="00272C6E" w:rsidRDefault="0001516B" w:rsidP="002A045C">
            <w:pPr>
              <w:jc w:val="center"/>
              <w:rPr>
                <w:noProof/>
              </w:rPr>
            </w:pPr>
            <w:r w:rsidRPr="00272C6E">
              <w:rPr>
                <w:noProof/>
              </w:rPr>
              <w:t>2.</w:t>
            </w:r>
          </w:p>
        </w:tc>
        <w:tc>
          <w:tcPr>
            <w:tcW w:w="5529" w:type="dxa"/>
            <w:vAlign w:val="center"/>
          </w:tcPr>
          <w:p w:rsidR="0001516B" w:rsidRPr="0001516B" w:rsidRDefault="0001516B">
            <w:pPr>
              <w:jc w:val="center"/>
              <w:rPr>
                <w:color w:val="000000"/>
              </w:rPr>
            </w:pPr>
            <w:r w:rsidRPr="0001516B">
              <w:rPr>
                <w:color w:val="000000"/>
              </w:rPr>
              <w:t>natrijum hlorid</w:t>
            </w:r>
          </w:p>
        </w:tc>
        <w:tc>
          <w:tcPr>
            <w:tcW w:w="2409" w:type="dxa"/>
            <w:vAlign w:val="center"/>
          </w:tcPr>
          <w:p w:rsidR="0001516B" w:rsidRPr="00272C6E" w:rsidRDefault="0001516B" w:rsidP="002A045C">
            <w:pPr>
              <w:jc w:val="center"/>
              <w:rPr>
                <w:noProof/>
              </w:rPr>
            </w:pPr>
            <w:r>
              <w:rPr>
                <w:noProof/>
                <w:lang w:val="sr-Cyrl-RS"/>
              </w:rPr>
              <w:t>33600000</w:t>
            </w:r>
          </w:p>
        </w:tc>
      </w:tr>
    </w:tbl>
    <w:p w:rsidR="00B84C11" w:rsidRPr="00210537" w:rsidRDefault="00B84C11" w:rsidP="003F757C">
      <w:pPr>
        <w:ind w:right="120"/>
        <w:rPr>
          <w:b/>
          <w:noProof/>
          <w:lang w:val="sr-Cyrl-RS"/>
        </w:rPr>
      </w:pPr>
    </w:p>
    <w:p w:rsidR="004D32CD" w:rsidRPr="006464D3" w:rsidRDefault="00B84C11" w:rsidP="00FA61ED">
      <w:pPr>
        <w:jc w:val="both"/>
        <w:rPr>
          <w:b/>
          <w:iCs/>
          <w:lang w:val="sr-Latn-R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r w:rsidR="006464D3">
        <w:rPr>
          <w:b/>
          <w:iCs/>
          <w:lang w:val="sr-Cyrl-CS"/>
        </w:rPr>
        <w:br w:type="page"/>
      </w:r>
    </w:p>
    <w:p w:rsidR="00E43FAE" w:rsidRDefault="00E43FAE" w:rsidP="00D87064">
      <w:pPr>
        <w:pStyle w:val="Heading2"/>
        <w:numPr>
          <w:ilvl w:val="0"/>
          <w:numId w:val="5"/>
        </w:numPr>
        <w:rPr>
          <w:noProof/>
        </w:rPr>
      </w:pPr>
      <w:bookmarkStart w:id="27" w:name="_Toc384039102"/>
      <w:bookmarkStart w:id="28" w:name="_Toc384124286"/>
      <w:bookmarkStart w:id="29" w:name="_Toc388514769"/>
      <w:bookmarkStart w:id="30" w:name="_Toc388522566"/>
      <w:bookmarkStart w:id="31" w:name="_Toc392144637"/>
      <w:r>
        <w:rPr>
          <w:noProof/>
        </w:rPr>
        <w:lastRenderedPageBreak/>
        <w:t>ОПИС ПРЕДМЕТА ЈАВНЕ НАБАВКЕ</w:t>
      </w:r>
      <w:bookmarkEnd w:id="26"/>
      <w:bookmarkEnd w:id="27"/>
      <w:bookmarkEnd w:id="28"/>
      <w:bookmarkEnd w:id="29"/>
      <w:bookmarkEnd w:id="30"/>
      <w:bookmarkEnd w:id="31"/>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2B317E"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564722" w:rsidRPr="00CA5B1F" w:rsidRDefault="002A045C" w:rsidP="0001516B">
            <w:pPr>
              <w:pStyle w:val="Footer"/>
              <w:jc w:val="both"/>
              <w:rPr>
                <w:szCs w:val="28"/>
                <w:lang w:val="sr-Cyrl-RS"/>
              </w:rPr>
            </w:pPr>
            <w:r w:rsidRPr="00CA5B1F">
              <w:t xml:space="preserve">Предмет ове јавне набавке су </w:t>
            </w:r>
            <w:r w:rsidR="0001516B" w:rsidRPr="0001516B">
              <w:rPr>
                <w:lang w:val="sr-Cyrl-CS"/>
              </w:rPr>
              <w:t>не</w:t>
            </w:r>
            <w:r w:rsidR="0001516B">
              <w:rPr>
                <w:szCs w:val="28"/>
              </w:rPr>
              <w:t>регистровани</w:t>
            </w:r>
            <w:r w:rsidR="0001516B" w:rsidRPr="0001516B">
              <w:rPr>
                <w:szCs w:val="28"/>
              </w:rPr>
              <w:t xml:space="preserve"> леков</w:t>
            </w:r>
            <w:r w:rsidR="0001516B">
              <w:rPr>
                <w:szCs w:val="28"/>
                <w:lang w:val="sr-Cyrl-CS"/>
              </w:rPr>
              <w:t>и</w:t>
            </w:r>
            <w:r w:rsidR="0001516B" w:rsidRPr="0001516B">
              <w:rPr>
                <w:szCs w:val="28"/>
              </w:rPr>
              <w:t xml:space="preserve"> </w:t>
            </w:r>
            <w:r w:rsidR="0001516B" w:rsidRPr="0001516B">
              <w:rPr>
                <w:szCs w:val="28"/>
                <w:lang w:val="sr-Cyrl-RS"/>
              </w:rPr>
              <w:t xml:space="preserve">ван Д </w:t>
            </w:r>
            <w:r w:rsidR="0001516B" w:rsidRPr="0001516B">
              <w:rPr>
                <w:szCs w:val="28"/>
              </w:rPr>
              <w:t>Листе лекова</w:t>
            </w:r>
            <w:r w:rsidR="0001516B" w:rsidRPr="0001516B">
              <w:rPr>
                <w:szCs w:val="28"/>
                <w:lang w:val="sr-Cyrl-RS"/>
              </w:rPr>
              <w:t xml:space="preserve"> </w:t>
            </w:r>
            <w:r w:rsidR="0001516B" w:rsidRPr="0001516B">
              <w:rPr>
                <w:szCs w:val="28"/>
              </w:rPr>
              <w:t xml:space="preserve">за потребе </w:t>
            </w:r>
            <w:r w:rsidR="0001516B" w:rsidRPr="0001516B">
              <w:rPr>
                <w:szCs w:val="28"/>
                <w:lang w:val="sr-Cyrl-CS"/>
              </w:rPr>
              <w:t xml:space="preserve">Клиника у оквиру </w:t>
            </w:r>
            <w:r w:rsidR="0001516B" w:rsidRPr="0001516B">
              <w:rPr>
                <w:szCs w:val="28"/>
              </w:rPr>
              <w:t>Клиничког центра Војводине</w:t>
            </w:r>
            <w:r w:rsidR="0001516B" w:rsidRPr="0001516B">
              <w:rPr>
                <w:szCs w:val="28"/>
                <w:lang w:val="sr-Cyrl-RS"/>
              </w:rPr>
              <w:t>.</w:t>
            </w:r>
          </w:p>
        </w:tc>
      </w:tr>
    </w:tbl>
    <w:p w:rsidR="00E43FAE" w:rsidRPr="002B317E" w:rsidRDefault="00E43FAE" w:rsidP="00E43FAE">
      <w:pPr>
        <w:rPr>
          <w:bCs/>
          <w:iCs/>
        </w:rPr>
      </w:pPr>
    </w:p>
    <w:p w:rsidR="00E43FAE" w:rsidRDefault="00E43FAE">
      <w:pPr>
        <w:rPr>
          <w:bCs/>
          <w:iCs/>
        </w:rPr>
      </w:pPr>
      <w:r>
        <w:rPr>
          <w:bCs/>
          <w:iCs/>
        </w:rPr>
        <w:br w:type="page"/>
      </w:r>
    </w:p>
    <w:p w:rsidR="00E43FAE" w:rsidRPr="00A0769E" w:rsidRDefault="00E43FAE" w:rsidP="00D87064">
      <w:pPr>
        <w:pStyle w:val="Heading2"/>
        <w:numPr>
          <w:ilvl w:val="0"/>
          <w:numId w:val="5"/>
        </w:numPr>
      </w:pPr>
      <w:bookmarkStart w:id="32" w:name="_Toc364158544"/>
      <w:bookmarkStart w:id="33" w:name="_Toc384039103"/>
      <w:bookmarkStart w:id="34" w:name="_Toc384124287"/>
      <w:bookmarkStart w:id="35" w:name="_Toc388514770"/>
      <w:bookmarkStart w:id="36" w:name="_Toc388522567"/>
      <w:bookmarkStart w:id="37" w:name="_Toc392144638"/>
      <w:r w:rsidRPr="00E43FAE">
        <w:lastRenderedPageBreak/>
        <w:t>ТЕХНИЧКА ДОКУМЕНТАЦИЈА</w:t>
      </w:r>
      <w:r w:rsidR="00A0769E">
        <w:t xml:space="preserve"> </w:t>
      </w:r>
      <w:r w:rsidRPr="00A0769E">
        <w:rPr>
          <w:bCs/>
          <w:iCs/>
        </w:rPr>
        <w:t>ПРЕДМЕТА ЈАВНЕ НАБАВКЕ</w:t>
      </w:r>
      <w:bookmarkEnd w:id="32"/>
      <w:bookmarkEnd w:id="33"/>
      <w:bookmarkEnd w:id="34"/>
      <w:bookmarkEnd w:id="35"/>
      <w:bookmarkEnd w:id="36"/>
      <w:bookmarkEnd w:id="37"/>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D65404" w:rsidRPr="00D65404" w:rsidRDefault="00966CFC" w:rsidP="002B317E">
            <w:pPr>
              <w:jc w:val="both"/>
              <w:rPr>
                <w:lang w:val="sr-Cyrl-RS"/>
              </w:rPr>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E43FAE" w:rsidRPr="002368A0" w:rsidRDefault="00E43FAE" w:rsidP="00C06FA6">
      <w:pPr>
        <w:rPr>
          <w:noProof/>
        </w:rPr>
      </w:pPr>
    </w:p>
    <w:p w:rsidR="00E43FAE" w:rsidRDefault="00E43FAE" w:rsidP="00E43FAE">
      <w:pPr>
        <w:rPr>
          <w:noProof/>
        </w:rPr>
      </w:pPr>
      <w:r>
        <w:rPr>
          <w:noProof/>
        </w:rPr>
        <w:br w:type="page"/>
      </w:r>
    </w:p>
    <w:p w:rsidR="00127AFC" w:rsidRPr="00AD0C56" w:rsidRDefault="002D5B2C" w:rsidP="00D87064">
      <w:pPr>
        <w:pStyle w:val="Heading2"/>
        <w:numPr>
          <w:ilvl w:val="0"/>
          <w:numId w:val="5"/>
        </w:numPr>
        <w:rPr>
          <w:noProof/>
        </w:rPr>
      </w:pPr>
      <w:bookmarkStart w:id="38" w:name="_Toc364158545"/>
      <w:bookmarkStart w:id="39" w:name="_Toc384039104"/>
      <w:bookmarkStart w:id="40" w:name="_Toc384124288"/>
      <w:bookmarkStart w:id="41" w:name="_Toc388514771"/>
      <w:bookmarkStart w:id="42" w:name="_Toc388522568"/>
      <w:bookmarkStart w:id="43" w:name="_Toc392144639"/>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8"/>
      <w:bookmarkEnd w:id="39"/>
      <w:bookmarkEnd w:id="40"/>
      <w:bookmarkEnd w:id="41"/>
      <w:bookmarkEnd w:id="42"/>
      <w:bookmarkEnd w:id="43"/>
    </w:p>
    <w:p w:rsidR="00017B1D" w:rsidRPr="00017B1D" w:rsidRDefault="002D5B2C" w:rsidP="00017B1D">
      <w:pPr>
        <w:spacing w:before="100" w:beforeAutospacing="1"/>
        <w:ind w:firstLine="357"/>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D71F57">
        <w:trPr>
          <w:trHeight w:val="3960"/>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00C70114">
              <w:rPr>
                <w:rFonts w:ascii="Times New Roman" w:hAnsi="Times New Roman" w:cs="Times New Roman"/>
                <w:b/>
                <w:iCs/>
              </w:rPr>
              <w:t>:</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D87064">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D71F57">
            <w:pPr>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36320D">
            <w:pPr>
              <w:jc w:val="both"/>
              <w:rPr>
                <w:noProof/>
              </w:rPr>
            </w:pPr>
            <w:r w:rsidRPr="00EF6B5E">
              <w:rPr>
                <w:noProof/>
              </w:rPr>
              <w:t>Понуђачу није изречена мера забране обављања делатности, која је на снази у време објављивања 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5.</w:t>
            </w:r>
          </w:p>
        </w:tc>
        <w:tc>
          <w:tcPr>
            <w:tcW w:w="2900" w:type="dxa"/>
          </w:tcPr>
          <w:p w:rsidR="00901E56" w:rsidRPr="00EF6B5E" w:rsidRDefault="00901E56" w:rsidP="005131AC">
            <w:pPr>
              <w:jc w:val="both"/>
              <w:rPr>
                <w:noProof/>
              </w:rPr>
            </w:pPr>
            <w:r w:rsidRPr="00EF6B5E">
              <w:rPr>
                <w:noProof/>
              </w:rPr>
              <w:t xml:space="preserve">Понуђач има важећу дозволу надлежног </w:t>
            </w:r>
            <w:r w:rsidRPr="00EF6B5E">
              <w:rPr>
                <w:noProof/>
              </w:rPr>
              <w:lastRenderedPageBreak/>
              <w:t>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lastRenderedPageBreak/>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lastRenderedPageBreak/>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CB6424" w:rsidRDefault="001D19F9" w:rsidP="005677BB">
            <w:pPr>
              <w:jc w:val="both"/>
              <w:rPr>
                <w:noProof/>
              </w:rPr>
            </w:pPr>
            <w:r w:rsidRPr="00E93D03">
              <w:rPr>
                <w:noProof/>
              </w:rPr>
              <w:t xml:space="preserve">Да понуђач располаже неопходним </w:t>
            </w:r>
            <w:r w:rsidRPr="00041E14">
              <w:rPr>
                <w:noProof/>
              </w:rPr>
              <w:t xml:space="preserve">финансијским и пословним капацитетом, тј. да нема ни један дан неликвидности у периоду од шест месеци пре објављивања позива, односно од дана </w:t>
            </w:r>
            <w:r w:rsidR="005677BB" w:rsidRPr="005677BB">
              <w:rPr>
                <w:noProof/>
                <w:lang w:val="sr-Cyrl-CS"/>
              </w:rPr>
              <w:t>07</w:t>
            </w:r>
            <w:r w:rsidR="0001516B" w:rsidRPr="005677BB">
              <w:rPr>
                <w:noProof/>
                <w:lang w:val="sr-Cyrl-CS"/>
              </w:rPr>
              <w:t>.10.2015</w:t>
            </w:r>
            <w:r w:rsidR="00756B5C" w:rsidRPr="005677BB">
              <w:rPr>
                <w:noProof/>
              </w:rPr>
              <w:t xml:space="preserve">. до </w:t>
            </w:r>
            <w:r w:rsidR="005677BB" w:rsidRPr="005677BB">
              <w:rPr>
                <w:noProof/>
                <w:lang w:val="sr-Cyrl-CS"/>
              </w:rPr>
              <w:t>07</w:t>
            </w:r>
            <w:r w:rsidR="0001516B" w:rsidRPr="005677BB">
              <w:rPr>
                <w:noProof/>
                <w:lang w:val="sr-Cyrl-CS"/>
              </w:rPr>
              <w:t>.04</w:t>
            </w:r>
            <w:r w:rsidR="00756B5C" w:rsidRPr="005677BB">
              <w:rPr>
                <w:noProof/>
              </w:rPr>
              <w:t>.2015</w:t>
            </w:r>
            <w:r w:rsidR="00016C7E" w:rsidRPr="005677BB">
              <w:rPr>
                <w:noProof/>
              </w:rPr>
              <w:t>.</w:t>
            </w:r>
            <w:r w:rsidRPr="00041E14">
              <w:rPr>
                <w:noProof/>
              </w:rPr>
              <w:t xml:space="preserve"> године</w:t>
            </w:r>
            <w:r w:rsidR="008E4EA4" w:rsidRPr="00041E14">
              <w:rPr>
                <w:noProof/>
              </w:rPr>
              <w:t xml:space="preserve"> и да је остварио најмање</w:t>
            </w:r>
            <w:r w:rsidR="008E4EA4" w:rsidRPr="00041E14">
              <w:rPr>
                <w:noProof/>
                <w:lang w:val="sr-Cyrl-CS"/>
              </w:rPr>
              <w:t xml:space="preserve"> </w:t>
            </w:r>
            <w:r w:rsidR="00A76005">
              <w:rPr>
                <w:noProof/>
                <w:lang w:val="sr-Cyrl-CS"/>
              </w:rPr>
              <w:t>1.500</w:t>
            </w:r>
            <w:r w:rsidR="008E4EA4" w:rsidRPr="00041E14">
              <w:rPr>
                <w:noProof/>
                <w:lang w:val="sr-Cyrl-CS"/>
              </w:rPr>
              <w:t>.000</w:t>
            </w:r>
            <w:r w:rsidR="008E4EA4" w:rsidRPr="00041E14">
              <w:rPr>
                <w:noProof/>
              </w:rPr>
              <w:t>,00 динара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7C31CE" w:rsidRDefault="00B84C11" w:rsidP="001B2B46">
            <w:pPr>
              <w:jc w:val="both"/>
              <w:rPr>
                <w:noProof/>
              </w:rPr>
            </w:pPr>
            <w:r w:rsidRPr="00041E14">
              <w:rPr>
                <w:noProof/>
              </w:rPr>
              <w:t>Потврда НБС о броју дана неликвидности за период од</w:t>
            </w:r>
            <w:r w:rsidRPr="00041E14">
              <w:rPr>
                <w:noProof/>
                <w:color w:val="FF0000"/>
              </w:rPr>
              <w:t xml:space="preserve"> </w:t>
            </w:r>
            <w:r w:rsidR="005677BB" w:rsidRPr="005677BB">
              <w:rPr>
                <w:noProof/>
                <w:lang w:val="sr-Cyrl-CS"/>
              </w:rPr>
              <w:t>07</w:t>
            </w:r>
            <w:r w:rsidR="0001516B" w:rsidRPr="005677BB">
              <w:rPr>
                <w:noProof/>
                <w:lang w:val="sr-Cyrl-CS"/>
              </w:rPr>
              <w:t>.10.2015</w:t>
            </w:r>
            <w:r w:rsidR="0001516B" w:rsidRPr="005677BB">
              <w:rPr>
                <w:noProof/>
              </w:rPr>
              <w:t xml:space="preserve">. до </w:t>
            </w:r>
            <w:r w:rsidR="005677BB" w:rsidRPr="005677BB">
              <w:rPr>
                <w:noProof/>
                <w:lang w:val="sr-Cyrl-CS"/>
              </w:rPr>
              <w:t>07</w:t>
            </w:r>
            <w:r w:rsidR="0001516B" w:rsidRPr="005677BB">
              <w:rPr>
                <w:noProof/>
                <w:lang w:val="sr-Cyrl-CS"/>
              </w:rPr>
              <w:t>.04</w:t>
            </w:r>
            <w:r w:rsidR="0001516B" w:rsidRPr="005677BB">
              <w:rPr>
                <w:noProof/>
              </w:rPr>
              <w:t>.2015.</w:t>
            </w:r>
            <w:r w:rsidR="0001516B" w:rsidRPr="00041E14">
              <w:rPr>
                <w:noProof/>
              </w:rPr>
              <w:t xml:space="preserve"> </w:t>
            </w:r>
            <w:r w:rsidR="00C15DC0" w:rsidRPr="00041E14">
              <w:rPr>
                <w:noProof/>
              </w:rPr>
              <w:t>године</w:t>
            </w:r>
            <w:r w:rsidR="001B2B46" w:rsidRPr="00041E14">
              <w:rPr>
                <w:noProof/>
              </w:rPr>
              <w:t>.</w:t>
            </w:r>
          </w:p>
          <w:p w:rsidR="00B84C11" w:rsidRPr="007C31CE" w:rsidRDefault="00DB354F" w:rsidP="001B2B46">
            <w:pPr>
              <w:jc w:val="both"/>
              <w:rPr>
                <w:noProof/>
              </w:rPr>
            </w:pPr>
            <w:r w:rsidRPr="007C31CE">
              <w:rPr>
                <w:noProof/>
              </w:rPr>
              <w:t>Потврду издаје:</w:t>
            </w:r>
          </w:p>
          <w:p w:rsidR="000C3894" w:rsidRDefault="00B84C11" w:rsidP="0036320D">
            <w:pPr>
              <w:jc w:val="both"/>
              <w:rPr>
                <w:noProof/>
              </w:rPr>
            </w:pPr>
            <w:r w:rsidRPr="007C31C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E4EA4" w:rsidRPr="00017B1D" w:rsidRDefault="008E4EA4" w:rsidP="0001516B">
            <w:pPr>
              <w:jc w:val="both"/>
              <w:rPr>
                <w:noProof/>
              </w:rPr>
            </w:pPr>
            <w:r w:rsidRPr="000C3894">
              <w:rPr>
                <w:noProof/>
              </w:rPr>
              <w:t>Извештај о бонитету НБС (или АПР) или понуђачеви биланси стања и биланси успеха, или изводи из тих биланса, за две обрачунске године (2012. и 2013.</w:t>
            </w:r>
            <w:r w:rsidR="00756B5C">
              <w:rPr>
                <w:noProof/>
              </w:rPr>
              <w:t xml:space="preserve"> </w:t>
            </w:r>
            <w:r w:rsidRPr="000C3894">
              <w:rPr>
                <w:noProof/>
              </w:rPr>
              <w:t>год.).</w:t>
            </w:r>
            <w:r w:rsidR="00D54E71">
              <w:t xml:space="preserve">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CB6424"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CB6424">
              <w:t>.</w:t>
            </w:r>
          </w:p>
        </w:tc>
        <w:tc>
          <w:tcPr>
            <w:tcW w:w="5350" w:type="dxa"/>
            <w:vAlign w:val="center"/>
          </w:tcPr>
          <w:p w:rsidR="00B84C11" w:rsidRPr="00031502"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00031502">
              <w:t>, са именом одређене особе, контакт телефоном и електронском адресом.</w:t>
            </w:r>
          </w:p>
        </w:tc>
      </w:tr>
      <w:tr w:rsidR="002A045C" w:rsidRPr="001B2B46" w:rsidTr="00A511F6">
        <w:trPr>
          <w:trHeight w:val="2275"/>
        </w:trPr>
        <w:tc>
          <w:tcPr>
            <w:tcW w:w="801" w:type="dxa"/>
            <w:vAlign w:val="center"/>
          </w:tcPr>
          <w:p w:rsidR="002A045C" w:rsidRPr="002A045C" w:rsidRDefault="00CA5B1F" w:rsidP="00A511F6">
            <w:pPr>
              <w:jc w:val="center"/>
              <w:rPr>
                <w:noProof/>
                <w:lang w:val="sr-Latn-RS"/>
              </w:rPr>
            </w:pPr>
            <w:r>
              <w:rPr>
                <w:noProof/>
                <w:lang w:val="sr-Cyrl-RS"/>
              </w:rPr>
              <w:t>8</w:t>
            </w:r>
            <w:r w:rsidR="002A045C">
              <w:rPr>
                <w:noProof/>
                <w:lang w:val="sr-Latn-RS"/>
              </w:rPr>
              <w:t>.</w:t>
            </w:r>
          </w:p>
        </w:tc>
        <w:tc>
          <w:tcPr>
            <w:tcW w:w="2939" w:type="dxa"/>
            <w:gridSpan w:val="2"/>
            <w:vAlign w:val="center"/>
          </w:tcPr>
          <w:p w:rsidR="002A045C" w:rsidRPr="00B33E89" w:rsidRDefault="002A045C" w:rsidP="00B33E89">
            <w:pPr>
              <w:jc w:val="both"/>
            </w:pPr>
            <w:r>
              <w:rPr>
                <w:noProof/>
              </w:rPr>
              <w:t>Да понуђач поседује дозволу произвођача за учешће у овој јавној  набавци</w:t>
            </w:r>
          </w:p>
        </w:tc>
        <w:tc>
          <w:tcPr>
            <w:tcW w:w="5350" w:type="dxa"/>
            <w:vAlign w:val="center"/>
          </w:tcPr>
          <w:p w:rsidR="002A045C" w:rsidRPr="00B33E89" w:rsidRDefault="002A045C" w:rsidP="00A511F6">
            <w:pPr>
              <w:jc w:val="both"/>
            </w:pPr>
            <w:r>
              <w:rPr>
                <w:noProof/>
              </w:rPr>
              <w:t>Дозвола, издата од стране произвођача понуђеног лека, за учешће у предметној јавној набавци.</w:t>
            </w:r>
          </w:p>
        </w:tc>
      </w:tr>
    </w:tbl>
    <w:p w:rsidR="005A5FAE" w:rsidRPr="006224EF"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A37566" w:rsidRDefault="00937994" w:rsidP="00937994">
      <w:pPr>
        <w:pStyle w:val="ListParagraph"/>
        <w:ind w:left="405"/>
        <w:jc w:val="both"/>
        <w:rPr>
          <w:b/>
          <w:bCs/>
          <w:iCs/>
          <w:lang w:val="sr-Cyrl-CS"/>
        </w:rPr>
      </w:pPr>
      <w:r w:rsidRPr="00A37566">
        <w:rPr>
          <w:b/>
          <w:bCs/>
          <w:iCs/>
          <w:lang w:val="sr-Cyrl-CS"/>
        </w:rPr>
        <w:t>Додатне услове група понуђача испуњава заједно.</w:t>
      </w:r>
    </w:p>
    <w:p w:rsidR="00937994" w:rsidRPr="00A37566" w:rsidRDefault="00937994" w:rsidP="00937994">
      <w:pPr>
        <w:pStyle w:val="ListParagraph"/>
        <w:ind w:left="405"/>
        <w:jc w:val="both"/>
        <w:rPr>
          <w:bCs/>
          <w:iCs/>
        </w:rPr>
      </w:pPr>
    </w:p>
    <w:p w:rsidR="00937994" w:rsidRPr="00C15DC0"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C15DC0" w:rsidRPr="00A37566" w:rsidRDefault="00C15DC0" w:rsidP="00C15DC0">
      <w:pPr>
        <w:pStyle w:val="ListParagraph"/>
        <w:ind w:left="405"/>
        <w:jc w:val="both"/>
        <w:rPr>
          <w:bCs/>
          <w:iCs/>
        </w:rPr>
      </w:pP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6224EF" w:rsidRDefault="00973634" w:rsidP="00973634">
      <w:pPr>
        <w:pStyle w:val="ListParagraph"/>
        <w:numPr>
          <w:ilvl w:val="0"/>
          <w:numId w:val="1"/>
        </w:numPr>
        <w:tabs>
          <w:tab w:val="left" w:pos="680"/>
        </w:tabs>
        <w:jc w:val="both"/>
        <w:rPr>
          <w:b/>
        </w:rPr>
      </w:pPr>
      <w:r w:rsidRPr="006224EF">
        <w:rPr>
          <w:rFonts w:eastAsia="TimesNewRomanPS-BoldMT"/>
          <w:b/>
          <w:bCs/>
        </w:rPr>
        <w:t xml:space="preserve">Понуђачи који су регистровани у регистру понуђача који води Агенција за привредне регистре не морају да доставе доказе </w:t>
      </w:r>
      <w:r w:rsidRPr="006224EF">
        <w:rPr>
          <w:rFonts w:eastAsia="TimesNewRomanPS-BoldMT"/>
          <w:b/>
          <w:bCs/>
          <w:lang w:val="sr-Cyrl-CS"/>
        </w:rPr>
        <w:t>из чл. 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D87064">
      <w:pPr>
        <w:pStyle w:val="Heading2"/>
        <w:numPr>
          <w:ilvl w:val="0"/>
          <w:numId w:val="5"/>
        </w:numPr>
        <w:rPr>
          <w:noProof/>
        </w:rPr>
      </w:pPr>
      <w:bookmarkStart w:id="44" w:name="_Toc364158546"/>
      <w:bookmarkStart w:id="45" w:name="_Toc384039105"/>
      <w:bookmarkStart w:id="46" w:name="_Toc384124289"/>
      <w:bookmarkStart w:id="47" w:name="_Toc388514772"/>
      <w:bookmarkStart w:id="48" w:name="_Toc388522569"/>
      <w:bookmarkStart w:id="49" w:name="_Toc392144640"/>
      <w:r w:rsidRPr="00EF6B5E">
        <w:rPr>
          <w:noProof/>
        </w:rPr>
        <w:lastRenderedPageBreak/>
        <w:t>УПУТСТВО П</w:t>
      </w:r>
      <w:r w:rsidR="00343F79">
        <w:rPr>
          <w:noProof/>
        </w:rPr>
        <w:t>ОНУЂАЧИМА КАКО ДА САЧИНЕ ПОНУДУ</w:t>
      </w:r>
      <w:bookmarkEnd w:id="44"/>
      <w:bookmarkEnd w:id="45"/>
      <w:bookmarkEnd w:id="46"/>
      <w:bookmarkEnd w:id="47"/>
      <w:bookmarkEnd w:id="48"/>
      <w:bookmarkEnd w:id="49"/>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w:t>
      </w:r>
      <w:r w:rsidR="002259B4" w:rsidRPr="00432A69">
        <w:rPr>
          <w:rFonts w:eastAsia="TimesNewRomanPS-BoldMT"/>
          <w:b/>
          <w:bCs/>
        </w:rPr>
        <w:t>набавке</w:t>
      </w:r>
      <w:r w:rsidR="000C3894" w:rsidRPr="00432A69">
        <w:rPr>
          <w:rFonts w:eastAsia="TimesNewRomanPS-BoldMT"/>
          <w:b/>
          <w:bCs/>
        </w:rPr>
        <w:t>, као и назива и редног броја партије</w:t>
      </w:r>
      <w:r w:rsidR="001B4E69" w:rsidRPr="00E71BEB">
        <w:rPr>
          <w:rFonts w:eastAsia="TimesNewRomanPS-BoldMT"/>
          <w:bCs/>
        </w:rPr>
        <w:t xml:space="preserve"> </w:t>
      </w:r>
      <w:r w:rsidR="000C3894">
        <w:rPr>
          <w:rFonts w:eastAsia="TimesNewRomanPS-BoldMT"/>
          <w:bCs/>
        </w:rPr>
        <w:t xml:space="preserve">за коју шаље понуду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017B1D" w:rsidRPr="0001516B" w:rsidRDefault="00B84C11" w:rsidP="00B84C11">
      <w:pPr>
        <w:jc w:val="both"/>
        <w:rPr>
          <w:noProof/>
          <w:lang w:val="sr-Cyrl-CS"/>
        </w:rPr>
      </w:pPr>
      <w:r w:rsidRPr="001B2B46">
        <w:rPr>
          <w:noProof/>
        </w:rPr>
        <w:t xml:space="preserve">Предмет јавне набавке </w:t>
      </w:r>
      <w:r w:rsidR="00235827">
        <w:rPr>
          <w:noProof/>
        </w:rPr>
        <w:t>је</w:t>
      </w:r>
      <w:r w:rsidRPr="001B2B46">
        <w:rPr>
          <w:noProof/>
        </w:rPr>
        <w:t xml:space="preserve"> обликован по партијама.</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2"/>
      </w:tblGrid>
      <w:tr w:rsidR="00017B1D" w:rsidTr="00041E14">
        <w:trPr>
          <w:trHeight w:val="290"/>
        </w:trPr>
        <w:tc>
          <w:tcPr>
            <w:tcW w:w="9032" w:type="dxa"/>
            <w:tcBorders>
              <w:top w:val="single" w:sz="2" w:space="0" w:color="000000"/>
              <w:left w:val="single" w:sz="2" w:space="0" w:color="000000"/>
              <w:bottom w:val="single" w:sz="2" w:space="0" w:color="000000"/>
              <w:right w:val="single" w:sz="2" w:space="0" w:color="000000"/>
            </w:tcBorders>
          </w:tcPr>
          <w:p w:rsidR="00017B1D" w:rsidRPr="00EC1BC1" w:rsidRDefault="00017B1D" w:rsidP="00017B1D">
            <w:pPr>
              <w:spacing w:line="276" w:lineRule="auto"/>
              <w:jc w:val="both"/>
              <w:rPr>
                <w:rFonts w:eastAsia="TimesNewRomanPSMT"/>
                <w:bCs/>
              </w:rPr>
            </w:pP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017B1D" w:rsidRDefault="00017B1D" w:rsidP="00FC0ABE">
            <w:pPr>
              <w:pStyle w:val="ListParagraph"/>
              <w:numPr>
                <w:ilvl w:val="0"/>
                <w:numId w:val="10"/>
              </w:numP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017B1D" w:rsidRPr="00041E14" w:rsidRDefault="00017B1D" w:rsidP="00041E14">
            <w:pPr>
              <w:pStyle w:val="ListParagraph"/>
              <w:numPr>
                <w:ilvl w:val="0"/>
                <w:numId w:val="10"/>
              </w:numP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AD0551" w:rsidRPr="0001516B" w:rsidRDefault="00AD0551" w:rsidP="00A878F3">
      <w:pPr>
        <w:jc w:val="both"/>
        <w:rPr>
          <w:lang w:val="sr-Cyrl-CS"/>
        </w:rPr>
      </w:pPr>
    </w:p>
    <w:p w:rsidR="00A878F3" w:rsidRPr="00EC12C4" w:rsidRDefault="00A878F3" w:rsidP="00A878F3">
      <w:pPr>
        <w:jc w:val="both"/>
        <w:rPr>
          <w:bCs/>
          <w:iCs/>
        </w:rPr>
      </w:pPr>
      <w:r w:rsidRPr="001B2B46">
        <w:rPr>
          <w:b/>
          <w:i/>
          <w:iCs/>
        </w:rPr>
        <w:t>4.</w:t>
      </w:r>
      <w:r w:rsidR="00AD0551">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EC1BC1" w:rsidRDefault="002A6122" w:rsidP="002A6122">
      <w:pPr>
        <w:jc w:val="both"/>
        <w:rPr>
          <w:bCs/>
          <w:iCs/>
        </w:rPr>
      </w:pPr>
      <w:r w:rsidRPr="002A6122">
        <w:rPr>
          <w:bCs/>
          <w:iCs/>
        </w:rPr>
        <w:t>Понуђач је дужан да јасно назначи који део понуде мења односно ко</w:t>
      </w:r>
      <w:r w:rsidR="00EC1BC1">
        <w:rPr>
          <w:bCs/>
          <w:iCs/>
        </w:rPr>
        <w:t>ја документа накнадно доставља.</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6. УЧЕСТВОВАЊЕ У ЗАЈЕДНИЧКОЈ ПОНУДИ ИЛИ КАО ПОДИЗВОЂАЧ</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lastRenderedPageBreak/>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D87064">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D87064">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D87064">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D87064">
      <w:pPr>
        <w:numPr>
          <w:ilvl w:val="0"/>
          <w:numId w:val="7"/>
        </w:numPr>
        <w:suppressAutoHyphens/>
        <w:spacing w:line="100" w:lineRule="atLeast"/>
        <w:jc w:val="both"/>
      </w:pPr>
      <w:r>
        <w:t>понуђачу који ће издати рачун,</w:t>
      </w:r>
    </w:p>
    <w:p w:rsidR="00A878F3" w:rsidRPr="00EC12C4" w:rsidRDefault="00A878F3" w:rsidP="00D87064">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D87064">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1B2B46" w:rsidRDefault="005131AC" w:rsidP="005131AC">
      <w:pPr>
        <w:jc w:val="both"/>
        <w:rPr>
          <w:b/>
          <w:iCs/>
        </w:rPr>
      </w:pPr>
      <w:r w:rsidRPr="00AD0551">
        <w:rPr>
          <w:b/>
          <w:bCs/>
          <w:iCs/>
        </w:rPr>
        <w:t>9.1.</w:t>
      </w:r>
      <w:r w:rsidRPr="001B2B46">
        <w:rPr>
          <w:b/>
          <w:bCs/>
          <w:i/>
          <w:iCs/>
        </w:rPr>
        <w:t xml:space="preserve"> </w:t>
      </w:r>
      <w:r w:rsidRPr="001B2B46">
        <w:rPr>
          <w:b/>
          <w:iCs/>
          <w:u w:val="single"/>
        </w:rPr>
        <w:t>Захтеви у погледу начина, рока и услова плаћања</w:t>
      </w:r>
    </w:p>
    <w:p w:rsidR="00B84C11" w:rsidRPr="001B2B46" w:rsidRDefault="00B84C11" w:rsidP="00B84C11">
      <w:pPr>
        <w:jc w:val="both"/>
        <w:rPr>
          <w:i/>
          <w:iCs/>
        </w:rPr>
      </w:pPr>
      <w:r w:rsidRPr="001B2B46">
        <w:rPr>
          <w:iCs/>
        </w:rPr>
        <w:t>Наручилац захтева да је рок плаћања</w:t>
      </w:r>
      <w:r w:rsidRPr="001B2B46">
        <w:rPr>
          <w:iCs/>
          <w:lang w:val="sr-Cyrl-CS"/>
        </w:rPr>
        <w:t xml:space="preserve"> </w:t>
      </w:r>
      <w:r w:rsidR="00C15DC0">
        <w:rPr>
          <w:iCs/>
        </w:rPr>
        <w:t>90</w:t>
      </w:r>
      <w:r w:rsidRPr="00E74B67">
        <w:rPr>
          <w:iCs/>
          <w:lang w:val="sr-Cyrl-CS"/>
        </w:rPr>
        <w:t xml:space="preserve"> дана</w:t>
      </w:r>
      <w:r w:rsidRPr="001B2B46">
        <w:rPr>
          <w:i/>
          <w:iCs/>
        </w:rPr>
        <w:t xml:space="preserve"> </w:t>
      </w:r>
      <w:r w:rsidRPr="001B2B46">
        <w:rPr>
          <w:iCs/>
          <w:lang w:val="sr-Cyrl-CS"/>
        </w:rPr>
        <w:t xml:space="preserve">од дана испоруке </w:t>
      </w:r>
      <w:r w:rsidRPr="001B2B46">
        <w:rPr>
          <w:iCs/>
        </w:rPr>
        <w:t>добара</w:t>
      </w:r>
      <w:r w:rsidRPr="001B2B46">
        <w:rPr>
          <w:iCs/>
          <w:lang w:val="sr-Cyrl-CS"/>
        </w:rPr>
        <w:t>,</w:t>
      </w:r>
      <w:r w:rsidRPr="001B2B46">
        <w:rPr>
          <w:i/>
          <w:iCs/>
        </w:rPr>
        <w:t xml:space="preserve"> </w:t>
      </w:r>
      <w:r w:rsidRPr="001B2B46">
        <w:rPr>
          <w:iCs/>
        </w:rPr>
        <w:t>на основу документа који испоставља понуђач</w:t>
      </w:r>
      <w:r w:rsidRPr="001B2B46">
        <w:rPr>
          <w:iCs/>
          <w:lang w:val="sr-Cyrl-CS"/>
        </w:rPr>
        <w:t>, а</w:t>
      </w:r>
      <w:r w:rsidRPr="001B2B46">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EA0ED1" w:rsidRPr="00EA0ED1" w:rsidRDefault="00EA0ED1" w:rsidP="00A878F3">
      <w:pPr>
        <w:jc w:val="both"/>
        <w:rPr>
          <w:b/>
          <w:bCs/>
          <w:i/>
          <w:iCs/>
          <w:highlight w:val="green"/>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771C28" w:rsidRDefault="005131AC" w:rsidP="005131AC">
      <w:pPr>
        <w:jc w:val="both"/>
        <w:rPr>
          <w:b/>
          <w:iCs/>
        </w:rPr>
      </w:pPr>
      <w:r w:rsidRPr="00AD0551">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32A69" w:rsidRPr="00AA5BAF" w:rsidRDefault="00432A69" w:rsidP="00432A69">
      <w:pPr>
        <w:jc w:val="both"/>
        <w:rPr>
          <w:bCs/>
        </w:rPr>
      </w:pPr>
      <w:r w:rsidRPr="00AA5BAF">
        <w:rPr>
          <w:bCs/>
          <w:lang w:val="sr-Latn-CS"/>
        </w:rPr>
        <w:t xml:space="preserve">Наручилац захтева да испорука буде сукцесивна, по </w:t>
      </w:r>
      <w:r w:rsidR="00AA5BAF">
        <w:rPr>
          <w:bCs/>
        </w:rPr>
        <w:t xml:space="preserve">писаном </w:t>
      </w:r>
      <w:r w:rsidRPr="00AA5BAF">
        <w:rPr>
          <w:bCs/>
          <w:lang w:val="sr-Latn-CS"/>
        </w:rPr>
        <w:t>захтеву Наручиоца.</w:t>
      </w:r>
    </w:p>
    <w:p w:rsidR="00432A69" w:rsidRPr="0087667B" w:rsidRDefault="00432A69" w:rsidP="00432A69">
      <w:pPr>
        <w:jc w:val="both"/>
        <w:rPr>
          <w:bCs/>
        </w:rPr>
      </w:pPr>
      <w:r w:rsidRPr="00AA5BAF">
        <w:rPr>
          <w:bCs/>
          <w:lang w:val="sr-Latn-CS"/>
        </w:rPr>
        <w:t>Рок испор</w:t>
      </w:r>
      <w:r w:rsidR="0087667B">
        <w:rPr>
          <w:bCs/>
          <w:lang w:val="sr-Latn-CS"/>
        </w:rPr>
        <w:t>уке да не буде дужи од 24 чаcа</w:t>
      </w:r>
      <w:r w:rsidR="0087667B">
        <w:rPr>
          <w:bCs/>
        </w:rPr>
        <w:t>.</w:t>
      </w:r>
    </w:p>
    <w:p w:rsidR="00D273B0" w:rsidRDefault="00432A69" w:rsidP="00432A69">
      <w:pPr>
        <w:jc w:val="both"/>
        <w:rPr>
          <w:bCs/>
        </w:rPr>
      </w:pPr>
      <w:r w:rsidRPr="00432A69">
        <w:rPr>
          <w:bCs/>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rsidR="00432A69" w:rsidRPr="00432A69" w:rsidRDefault="00432A69" w:rsidP="00432A69">
      <w:pPr>
        <w:jc w:val="both"/>
        <w:rPr>
          <w:iCs/>
          <w:highlight w:val="green"/>
        </w:rPr>
      </w:pPr>
    </w:p>
    <w:p w:rsidR="005131AC" w:rsidRPr="005B40B1" w:rsidRDefault="005131AC" w:rsidP="005131AC">
      <w:pPr>
        <w:jc w:val="both"/>
      </w:pPr>
      <w:r w:rsidRPr="00407855">
        <w:rPr>
          <w:iCs/>
        </w:rPr>
        <w:lastRenderedPageBreak/>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A878F3"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E93D03" w:rsidRPr="00AD0551" w:rsidRDefault="00E93D03" w:rsidP="00A878F3">
      <w:pPr>
        <w:jc w:val="both"/>
        <w:rPr>
          <w:b/>
          <w:bCs/>
          <w:i/>
          <w:iCs/>
        </w:rPr>
      </w:pPr>
    </w:p>
    <w:p w:rsidR="00F0579E" w:rsidRPr="00227177" w:rsidRDefault="00F0579E" w:rsidP="00F0579E">
      <w:pPr>
        <w:jc w:val="both"/>
        <w:rPr>
          <w:b/>
          <w:u w:val="single"/>
          <w:lang w:val="sr-Cyrl-RS"/>
        </w:rPr>
      </w:pPr>
      <w:r w:rsidRPr="008840A4">
        <w:rPr>
          <w:b/>
        </w:rPr>
        <w:t xml:space="preserve">9.5. </w:t>
      </w:r>
      <w:r w:rsidRPr="000746DE">
        <w:rPr>
          <w:b/>
          <w:u w:val="single"/>
        </w:rPr>
        <w:t>Други захтеви</w:t>
      </w:r>
    </w:p>
    <w:p w:rsidR="002B317E" w:rsidRDefault="00CA5B1F" w:rsidP="00A878F3">
      <w:pPr>
        <w:jc w:val="both"/>
        <w:rPr>
          <w:lang w:val="sr-Cyrl-CS"/>
        </w:rPr>
      </w:pPr>
      <w:r>
        <w:rPr>
          <w:lang w:val="sr-Cyrl-CS"/>
        </w:rPr>
        <w:t>Наручилац нема других захтева.</w:t>
      </w:r>
    </w:p>
    <w:p w:rsidR="00D65404" w:rsidRPr="002B317E" w:rsidRDefault="00D65404" w:rsidP="00A878F3">
      <w:pPr>
        <w:jc w:val="both"/>
        <w:rPr>
          <w:b/>
          <w:bCs/>
          <w:i/>
          <w:iCs/>
          <w:highlight w:val="green"/>
          <w:lang w:val="sr-Cyrl-RS"/>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A878F3" w:rsidRPr="00F87167" w:rsidRDefault="00A878F3" w:rsidP="00A878F3">
      <w:pPr>
        <w:jc w:val="both"/>
        <w:rPr>
          <w:highlight w:val="green"/>
        </w:rPr>
      </w:pPr>
    </w:p>
    <w:p w:rsidR="00A878F3" w:rsidRPr="000746DE" w:rsidRDefault="00A878F3" w:rsidP="00A878F3">
      <w:pPr>
        <w:jc w:val="both"/>
        <w:rPr>
          <w:b/>
          <w:i/>
          <w:iCs/>
        </w:rPr>
      </w:pPr>
      <w:r w:rsidRPr="000746DE">
        <w:rPr>
          <w:b/>
          <w:i/>
          <w:iCs/>
        </w:rPr>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7A2799" w:rsidRPr="007A2799" w:rsidRDefault="007A2799" w:rsidP="007A2799">
      <w:pPr>
        <w:jc w:val="both"/>
        <w:rPr>
          <w:rFonts w:eastAsia="TimesNewRomanPSMT"/>
          <w:bCs/>
          <w:iCs/>
        </w:rPr>
      </w:pPr>
      <w:r w:rsidRPr="007A2799">
        <w:rPr>
          <w:rFonts w:eastAsia="TimesNewRomanPSMT"/>
          <w:bCs/>
          <w:iCs/>
        </w:rPr>
        <w:t>Подаци о пореским обавезама се могу добити у Пореској управи, Министарства финансија.</w:t>
      </w:r>
    </w:p>
    <w:p w:rsidR="007A2799" w:rsidRPr="007A2799" w:rsidRDefault="007A2799" w:rsidP="007A2799">
      <w:pPr>
        <w:jc w:val="both"/>
        <w:rPr>
          <w:rFonts w:eastAsia="TimesNewRomanPSMT"/>
          <w:bCs/>
          <w:iCs/>
        </w:rPr>
      </w:pPr>
      <w:r w:rsidRPr="007A2799">
        <w:rPr>
          <w:rFonts w:eastAsia="TimesNewRomanPSMT"/>
          <w:bCs/>
          <w:iCs/>
        </w:rPr>
        <w:t>Подаци о заштити животне средине се могу добити у Агенцији за заштиту жи</w:t>
      </w:r>
      <w:r w:rsidR="0078552F">
        <w:rPr>
          <w:rFonts w:eastAsia="TimesNewRomanPSMT"/>
          <w:bCs/>
          <w:iCs/>
        </w:rPr>
        <w:t xml:space="preserve">вотне средине и у Министарству </w:t>
      </w:r>
      <w:r w:rsidRPr="007A2799">
        <w:rPr>
          <w:rFonts w:eastAsia="TimesNewRomanPSMT"/>
          <w:bCs/>
          <w:iCs/>
        </w:rPr>
        <w:t>пољопривреде и заштите животне средине.</w:t>
      </w:r>
    </w:p>
    <w:p w:rsidR="007A2799" w:rsidRDefault="007A2799" w:rsidP="007A2799">
      <w:pPr>
        <w:jc w:val="both"/>
        <w:rPr>
          <w:rFonts w:eastAsia="TimesNewRomanPSMT"/>
          <w:bCs/>
          <w:iCs/>
        </w:rPr>
      </w:pPr>
      <w:r w:rsidRPr="007A2799">
        <w:rPr>
          <w:rFonts w:eastAsia="TimesNewRomanPSMT"/>
          <w:bCs/>
          <w:iCs/>
        </w:rPr>
        <w:t>Подаци о заштити при запошљавању и условима рада</w:t>
      </w:r>
      <w:r w:rsidR="0078552F">
        <w:rPr>
          <w:rFonts w:eastAsia="TimesNewRomanPSMT"/>
          <w:bCs/>
          <w:iCs/>
        </w:rPr>
        <w:t xml:space="preserve"> се могу добити у Министарству за рад, запошљавање, </w:t>
      </w:r>
      <w:r w:rsidRPr="007A2799">
        <w:rPr>
          <w:rFonts w:eastAsia="TimesNewRomanPSMT"/>
          <w:bCs/>
          <w:iCs/>
        </w:rPr>
        <w:t>борачка и социјална питања.</w:t>
      </w:r>
    </w:p>
    <w:p w:rsidR="00432A69" w:rsidRPr="00432A69" w:rsidRDefault="00432A69" w:rsidP="007A2799">
      <w:pPr>
        <w:jc w:val="both"/>
        <w:rPr>
          <w:rFonts w:eastAsia="TimesNewRomanPSMT"/>
          <w:bCs/>
          <w:iCs/>
        </w:rPr>
      </w:pPr>
    </w:p>
    <w:p w:rsidR="00A878F3" w:rsidRPr="000746DE" w:rsidRDefault="00A878F3" w:rsidP="007A2799">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2B317E" w:rsidRPr="00A878F3" w:rsidTr="002B317E">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2B317E" w:rsidRPr="008C35F8" w:rsidRDefault="002B317E" w:rsidP="0001516B">
            <w:pPr>
              <w:jc w:val="both"/>
              <w:rPr>
                <w:noProof/>
              </w:rPr>
            </w:pPr>
            <w:r w:rsidRPr="008C35F8">
              <w:rPr>
                <w:noProof/>
              </w:rPr>
              <w:t>Понуђач који је изабран као најповољнији је дужан да, приликом потписивања уговора, достави:</w:t>
            </w:r>
          </w:p>
          <w:p w:rsidR="002B317E" w:rsidRPr="008C35F8" w:rsidRDefault="002B317E" w:rsidP="002B317E">
            <w:pPr>
              <w:pStyle w:val="ListParagraph"/>
              <w:numPr>
                <w:ilvl w:val="0"/>
                <w:numId w:val="8"/>
              </w:numPr>
              <w:jc w:val="both"/>
              <w:rPr>
                <w:noProof/>
              </w:rPr>
            </w:pPr>
            <w:r w:rsidRPr="008C35F8">
              <w:rPr>
                <w:b/>
              </w:rPr>
              <w:t>регистровану бланко меницу и менично овлашћење</w:t>
            </w:r>
            <w:r>
              <w:rPr>
                <w:b/>
                <w:noProof/>
              </w:rPr>
              <w:t xml:space="preserve"> за извршење </w:t>
            </w:r>
            <w:r w:rsidRPr="00E73953">
              <w:rPr>
                <w:b/>
                <w:noProof/>
              </w:rPr>
              <w:t>уговорне обавезе</w:t>
            </w:r>
            <w:r w:rsidRPr="008C35F8">
              <w:rPr>
                <w:noProof/>
              </w:rPr>
              <w:t xml:space="preserve">, попуњену на износ од 10% од укупне вредности понуде без ПДВ-а, која је наплатива у случајевима предвиђеним конкурсном </w:t>
            </w:r>
            <w:r w:rsidRPr="008C35F8">
              <w:rPr>
                <w:noProof/>
              </w:rPr>
              <w:lastRenderedPageBreak/>
              <w:t>документацијом, тј. у случају да изабрани понуђач не испуњава своје обавезе из уговора.</w:t>
            </w:r>
          </w:p>
          <w:p w:rsidR="002B317E" w:rsidRPr="008C35F8" w:rsidRDefault="002B317E" w:rsidP="002B317E">
            <w:pPr>
              <w:pStyle w:val="ListParagraph"/>
              <w:ind w:left="87" w:firstLine="453"/>
              <w:jc w:val="both"/>
              <w:rPr>
                <w:noProof/>
              </w:rPr>
            </w:pPr>
          </w:p>
          <w:p w:rsidR="002B317E" w:rsidRPr="008C35F8" w:rsidRDefault="002B317E" w:rsidP="002B317E">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B317E" w:rsidRPr="008C35F8" w:rsidRDefault="002B317E" w:rsidP="002B317E">
            <w:pPr>
              <w:pStyle w:val="ListParagraph"/>
              <w:ind w:left="87" w:firstLine="453"/>
              <w:jc w:val="both"/>
              <w:rPr>
                <w:rFonts w:eastAsia="TimesNewRomanPSMT"/>
                <w:bCs/>
                <w:iCs/>
                <w:lang w:val="sr-Cyrl-CS"/>
              </w:rPr>
            </w:pPr>
          </w:p>
          <w:p w:rsidR="002B317E" w:rsidRPr="008C35F8" w:rsidRDefault="002B317E" w:rsidP="002B317E">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B317E" w:rsidRPr="008C35F8" w:rsidRDefault="002B317E" w:rsidP="002B317E">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2B317E" w:rsidRPr="008C35F8" w:rsidRDefault="002B317E" w:rsidP="002B317E">
            <w:pPr>
              <w:pStyle w:val="ListParagraph"/>
              <w:ind w:left="87"/>
              <w:jc w:val="both"/>
              <w:rPr>
                <w:noProof/>
                <w:highlight w:val="yellow"/>
              </w:rPr>
            </w:pPr>
            <w:r w:rsidRPr="008C35F8">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tc>
      </w:tr>
    </w:tbl>
    <w:p w:rsidR="00A67E0C" w:rsidRPr="00F0579E" w:rsidRDefault="00A67E0C" w:rsidP="00A878F3">
      <w:pPr>
        <w:jc w:val="both"/>
        <w:rPr>
          <w:highlight w:val="green"/>
        </w:rPr>
      </w:pPr>
    </w:p>
    <w:p w:rsidR="00A878F3" w:rsidRPr="000746DE" w:rsidRDefault="00A878F3" w:rsidP="00227177">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227177">
      <w:pPr>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227177">
      <w:pPr>
        <w:jc w:val="both"/>
        <w:rPr>
          <w:b/>
          <w:bCs/>
        </w:rPr>
      </w:pPr>
    </w:p>
    <w:p w:rsidR="00A878F3" w:rsidRPr="00456785" w:rsidRDefault="00A878F3" w:rsidP="00227177">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227177">
      <w:pPr>
        <w:jc w:val="both"/>
        <w:rPr>
          <w:b/>
          <w:bCs/>
        </w:rPr>
      </w:pPr>
    </w:p>
    <w:p w:rsidR="00F87167" w:rsidRPr="00EC12C4" w:rsidRDefault="00A878F3" w:rsidP="0022717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227177">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0C3894">
        <w:rPr>
          <w:rFonts w:eastAsia="TimesNewRomanPSMT"/>
          <w:bCs/>
          <w:iCs/>
        </w:rPr>
        <w:t xml:space="preserve"> (обавезно у телу maila)</w:t>
      </w:r>
      <w:r w:rsidR="00F0579E">
        <w:rPr>
          <w:rFonts w:eastAsia="TimesNewRomanPSMT"/>
          <w:bCs/>
          <w:iCs/>
        </w:rPr>
        <w:t xml:space="preserve"> или</w:t>
      </w:r>
    </w:p>
    <w:p w:rsidR="00A878F3" w:rsidRDefault="00F87167" w:rsidP="00227177">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C15DC0" w:rsidRDefault="00C15DC0" w:rsidP="00C15DC0">
      <w:pPr>
        <w:jc w:val="both"/>
        <w:rPr>
          <w:rFonts w:eastAsia="TimesNewRomanPSMT"/>
          <w:bCs/>
          <w:iCs/>
        </w:rPr>
      </w:pPr>
    </w:p>
    <w:p w:rsidR="00C15DC0" w:rsidRPr="00077773" w:rsidRDefault="00C15DC0" w:rsidP="00C15DC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lastRenderedPageBreak/>
        <w:t>Тражење додатних информација или појашњења у вези са припремањем п</w:t>
      </w:r>
      <w:r w:rsidR="00F0579E">
        <w:t>онуде телефоном није дозвољено.</w:t>
      </w:r>
    </w:p>
    <w:p w:rsidR="009271AE"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E93D03" w:rsidRPr="00AD0551" w:rsidRDefault="00E93D03" w:rsidP="00A878F3">
      <w:pPr>
        <w:jc w:val="both"/>
        <w:rPr>
          <w:bCs/>
        </w:rPr>
      </w:pPr>
    </w:p>
    <w:p w:rsidR="00A878F3" w:rsidRPr="00456785" w:rsidRDefault="00A878F3" w:rsidP="00A878F3">
      <w:pPr>
        <w:jc w:val="both"/>
        <w:rPr>
          <w:b/>
          <w:bCs/>
          <w:i/>
        </w:rPr>
      </w:pPr>
      <w:r w:rsidRPr="00456785">
        <w:rPr>
          <w:b/>
          <w:bCs/>
          <w:i/>
        </w:rPr>
        <w:t xml:space="preserve">15. ДОДАТНА ОБЈАШЊЕЊА ОД ПОНУЂАЧА ПОСЛЕ ОТВАРАЊА ПОНУДА И КОНТРОЛА КОД ПОНУЂАЧА ОДНОСНО ЊЕГОВОГ ПОДИЗВОЂАЧА </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Pr="00F0579E" w:rsidRDefault="00A878F3" w:rsidP="00A878F3">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5E1E81" w:rsidRPr="005E1E81" w:rsidRDefault="005E1E81"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Default="00432A69" w:rsidP="00A878F3">
      <w:pPr>
        <w:jc w:val="both"/>
      </w:pPr>
      <w:r w:rsidRPr="00432A69">
        <w:t>Избор најповољније понуде ће се извршити применом кри</w:t>
      </w:r>
      <w:r w:rsidR="00AA5BAF">
        <w:t xml:space="preserve">теријума </w:t>
      </w:r>
      <w:r w:rsidR="00AA5BAF" w:rsidRPr="00AA5BAF">
        <w:rPr>
          <w:b/>
        </w:rPr>
        <w:t>„најниж</w:t>
      </w:r>
      <w:r w:rsidR="00017B1D">
        <w:rPr>
          <w:b/>
        </w:rPr>
        <w:t xml:space="preserve">а </w:t>
      </w:r>
      <w:r w:rsidR="00AA5BAF" w:rsidRPr="00AA5BAF">
        <w:rPr>
          <w:b/>
        </w:rPr>
        <w:t>понуђен</w:t>
      </w:r>
      <w:r w:rsidR="00017B1D">
        <w:rPr>
          <w:b/>
        </w:rPr>
        <w:t>а</w:t>
      </w:r>
      <w:r w:rsidR="00AA5BAF" w:rsidRPr="00AA5BAF">
        <w:rPr>
          <w:b/>
        </w:rPr>
        <w:t xml:space="preserve"> цен</w:t>
      </w:r>
      <w:r w:rsidR="00017B1D">
        <w:rPr>
          <w:b/>
        </w:rPr>
        <w:t>а</w:t>
      </w:r>
      <w:r w:rsidRPr="00AA5BAF">
        <w:rPr>
          <w:b/>
        </w:rPr>
        <w:t>“</w:t>
      </w:r>
      <w:r w:rsidRPr="00432A69">
        <w:t>.</w:t>
      </w:r>
    </w:p>
    <w:p w:rsidR="00432A69" w:rsidRPr="00017B1D" w:rsidRDefault="00432A69"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E93D03" w:rsidRPr="00AA5BAF" w:rsidRDefault="00432A69" w:rsidP="00A878F3">
      <w:pPr>
        <w:jc w:val="both"/>
        <w:rPr>
          <w:iCs/>
        </w:rPr>
      </w:pPr>
      <w:proofErr w:type="gramStart"/>
      <w:r w:rsidRPr="00AA5BAF">
        <w:rPr>
          <w:iCs/>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а ако имају и то </w:t>
      </w:r>
      <w:r w:rsidRPr="00AA5BAF">
        <w:rPr>
          <w:iCs/>
        </w:rPr>
        <w:lastRenderedPageBreak/>
        <w:t xml:space="preserve">исто, као најповољнија биће изабрана понуда оног понуђача који има највећи остварени пословни приход </w:t>
      </w:r>
      <w:r w:rsidR="0001516B">
        <w:rPr>
          <w:iCs/>
          <w:lang w:val="sr-Cyrl-CS"/>
        </w:rPr>
        <w:t>у 2013.</w:t>
      </w:r>
      <w:proofErr w:type="gramEnd"/>
      <w:r w:rsidRPr="00AA5BAF">
        <w:rPr>
          <w:iCs/>
        </w:rPr>
        <w:t xml:space="preserve"> </w:t>
      </w:r>
      <w:proofErr w:type="gramStart"/>
      <w:r w:rsidRPr="00AA5BAF">
        <w:rPr>
          <w:iCs/>
        </w:rPr>
        <w:t>години</w:t>
      </w:r>
      <w:proofErr w:type="gramEnd"/>
      <w:r w:rsidRPr="00AA5BAF">
        <w:rPr>
          <w:iCs/>
        </w:rPr>
        <w:t>.</w:t>
      </w:r>
    </w:p>
    <w:p w:rsidR="00432A69" w:rsidRPr="00432A69" w:rsidRDefault="00432A69" w:rsidP="00A878F3">
      <w:pPr>
        <w:jc w:val="both"/>
        <w:rPr>
          <w:b/>
          <w:bCs/>
          <w:highlight w:val="green"/>
        </w:rPr>
      </w:pPr>
    </w:p>
    <w:p w:rsidR="00A878F3" w:rsidRPr="00AD0551" w:rsidRDefault="00A878F3" w:rsidP="00A878F3">
      <w:pPr>
        <w:jc w:val="both"/>
        <w:rPr>
          <w:b/>
          <w:bCs/>
          <w:i/>
        </w:rPr>
      </w:pPr>
      <w:r w:rsidRPr="00456785">
        <w:rPr>
          <w:b/>
          <w:bCs/>
          <w:i/>
          <w:lang w:val="sr-Cyrl-CS"/>
        </w:rPr>
        <w:t>1</w:t>
      </w:r>
      <w:r w:rsidRPr="00456785">
        <w:rPr>
          <w:b/>
          <w:bCs/>
          <w:i/>
        </w:rPr>
        <w:t>9. ПОШТОВАЊЕ ОБАВЕЗА КОЈ</w:t>
      </w:r>
      <w:r w:rsidR="00AD0551">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w:t>
      </w:r>
      <w:proofErr w:type="gramStart"/>
      <w:r w:rsidRPr="002B5E0F">
        <w:t xml:space="preserve">(Образац изјаве, дат је у </w:t>
      </w:r>
      <w:r w:rsidRPr="002B5E0F">
        <w:rPr>
          <w:lang w:val="sr-Cyrl-CS"/>
        </w:rPr>
        <w:t xml:space="preserve">поглављу </w:t>
      </w:r>
      <w:r w:rsidR="0001516B">
        <w:rPr>
          <w:lang w:val="sr-Cyrl-CS"/>
        </w:rPr>
        <w:t>9</w:t>
      </w:r>
      <w:r w:rsidR="002B5E0F" w:rsidRPr="002B5E0F">
        <w:t>.</w:t>
      </w:r>
      <w:r w:rsidRPr="002B5E0F">
        <w:rPr>
          <w:lang w:val="ru-RU"/>
        </w:rPr>
        <w:t xml:space="preserve"> </w:t>
      </w:r>
      <w:r w:rsidRPr="002B5E0F">
        <w:t>конкурсне документације)</w:t>
      </w:r>
      <w:r w:rsidRPr="002B5E0F">
        <w:rPr>
          <w:lang w:val="sr-Cyrl-CS"/>
        </w:rPr>
        <w:t>.</w:t>
      </w:r>
      <w:proofErr w:type="gramEnd"/>
    </w:p>
    <w:p w:rsidR="00A878F3" w:rsidRPr="00E93D03" w:rsidRDefault="00A878F3" w:rsidP="00A878F3">
      <w:pPr>
        <w:jc w:val="both"/>
        <w:rPr>
          <w:b/>
          <w:i/>
        </w:rPr>
      </w:pP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175E2B" w:rsidRPr="00CC055C"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75E2B" w:rsidRPr="002A6122" w:rsidRDefault="00175E2B" w:rsidP="00A878F3">
      <w:pPr>
        <w:jc w:val="both"/>
        <w:rPr>
          <w:b/>
        </w:rPr>
      </w:pPr>
    </w:p>
    <w:p w:rsidR="00A878F3" w:rsidRPr="00456785" w:rsidRDefault="00A878F3" w:rsidP="00A878F3">
      <w:pPr>
        <w:jc w:val="both"/>
        <w:rPr>
          <w:b/>
          <w:bCs/>
          <w:i/>
        </w:rPr>
      </w:pPr>
      <w:r w:rsidRPr="00456785">
        <w:rPr>
          <w:b/>
          <w:bCs/>
          <w:i/>
        </w:rPr>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AA5BAF"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00AA5BAF">
        <w:t>.</w:t>
      </w:r>
    </w:p>
    <w:p w:rsidR="00977B14" w:rsidRPr="00AA5BAF"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AA5BAF">
        <w:rPr>
          <w:rFonts w:eastAsia="TimesNewRomanPS-BoldMT"/>
          <w:bCs/>
        </w:rPr>
        <w:t>.</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lastRenderedPageBreak/>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19C7" w:rsidRPr="007B65CE" w:rsidRDefault="00B819C7" w:rsidP="00AE2CAD">
      <w:pPr>
        <w:pStyle w:val="Heading2"/>
        <w:numPr>
          <w:ilvl w:val="0"/>
          <w:numId w:val="5"/>
        </w:numPr>
        <w:rPr>
          <w:noProof/>
        </w:rPr>
      </w:pPr>
      <w:bookmarkStart w:id="50" w:name="_Toc364158548"/>
      <w:bookmarkStart w:id="51" w:name="_Toc384039107"/>
      <w:bookmarkStart w:id="52" w:name="_Toc384124291"/>
      <w:bookmarkStart w:id="53" w:name="_Toc388514775"/>
      <w:bookmarkStart w:id="54" w:name="_Toc388522570"/>
      <w:bookmarkStart w:id="55" w:name="_Toc392144641"/>
      <w:r w:rsidRPr="007B65CE">
        <w:rPr>
          <w:noProof/>
        </w:rPr>
        <w:lastRenderedPageBreak/>
        <w:t>МОДЕЛ УГОВОРА</w:t>
      </w:r>
      <w:bookmarkEnd w:id="50"/>
      <w:bookmarkEnd w:id="51"/>
      <w:bookmarkEnd w:id="52"/>
      <w:bookmarkEnd w:id="53"/>
      <w:bookmarkEnd w:id="54"/>
      <w:bookmarkEnd w:id="55"/>
    </w:p>
    <w:p w:rsidR="00724DB0" w:rsidRPr="007B65CE" w:rsidRDefault="00724DB0" w:rsidP="00724DB0">
      <w:pPr>
        <w:pStyle w:val="ListParagraph"/>
        <w:spacing w:before="100" w:beforeAutospacing="1" w:line="210" w:lineRule="atLeast"/>
        <w:ind w:left="0" w:firstLine="720"/>
        <w:jc w:val="both"/>
        <w:rPr>
          <w:b/>
          <w:noProof/>
        </w:rPr>
      </w:pPr>
      <w:r w:rsidRPr="007B65CE">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 године закључује се следећи</w:t>
      </w:r>
    </w:p>
    <w:p w:rsidR="00724DB0" w:rsidRPr="007B65CE" w:rsidRDefault="00724DB0" w:rsidP="00724DB0">
      <w:pPr>
        <w:rPr>
          <w:noProof/>
          <w:lang w:val="sr-Cyrl-CS"/>
        </w:rPr>
      </w:pPr>
    </w:p>
    <w:p w:rsidR="00724DB0" w:rsidRPr="002E705C" w:rsidRDefault="00724DB0" w:rsidP="00724DB0">
      <w:pPr>
        <w:jc w:val="center"/>
        <w:rPr>
          <w:b/>
          <w:noProof/>
        </w:rPr>
      </w:pPr>
      <w:r w:rsidRPr="002E705C">
        <w:rPr>
          <w:b/>
          <w:noProof/>
        </w:rPr>
        <w:t>УГОВОР</w:t>
      </w:r>
    </w:p>
    <w:p w:rsidR="00724DB0" w:rsidRPr="00DC62D8" w:rsidRDefault="00724DB0" w:rsidP="00724DB0">
      <w:pPr>
        <w:jc w:val="center"/>
        <w:rPr>
          <w:b/>
          <w:noProof/>
          <w:lang w:val="sr-Cyrl-RS"/>
        </w:rPr>
      </w:pPr>
      <w:r w:rsidRPr="002E705C">
        <w:rPr>
          <w:b/>
          <w:noProof/>
        </w:rPr>
        <w:t xml:space="preserve">О ЈАВНОЈ НАБАВЦИ БРОЈ </w:t>
      </w:r>
      <w:r w:rsidR="0001516B" w:rsidRPr="002E705C">
        <w:rPr>
          <w:b/>
          <w:noProof/>
          <w:lang w:val="sr-Cyrl-RS"/>
        </w:rPr>
        <w:t>85</w:t>
      </w:r>
      <w:r w:rsidR="00DC62D8" w:rsidRPr="002E705C">
        <w:rPr>
          <w:b/>
          <w:noProof/>
          <w:lang w:val="sr-Cyrl-RS"/>
        </w:rPr>
        <w:t>-15-О</w:t>
      </w:r>
    </w:p>
    <w:p w:rsidR="00724DB0" w:rsidRPr="00641C62" w:rsidRDefault="00724DB0" w:rsidP="00724DB0">
      <w:pPr>
        <w:rPr>
          <w:noProof/>
          <w:lang w:val="sr-Cyrl-CS"/>
        </w:rPr>
      </w:pPr>
    </w:p>
    <w:p w:rsidR="00724DB0" w:rsidRDefault="00724DB0" w:rsidP="00724DB0">
      <w:pPr>
        <w:rPr>
          <w:noProof/>
        </w:rPr>
      </w:pPr>
      <w:r>
        <w:rPr>
          <w:noProof/>
        </w:rPr>
        <w:t>Уговорне стране:</w:t>
      </w:r>
    </w:p>
    <w:p w:rsidR="00724DB0" w:rsidRDefault="00724DB0" w:rsidP="00724DB0">
      <w:pPr>
        <w:rPr>
          <w:noProof/>
        </w:rPr>
      </w:pPr>
    </w:p>
    <w:p w:rsidR="00724DB0" w:rsidRDefault="00724DB0" w:rsidP="00724DB0">
      <w:pPr>
        <w:numPr>
          <w:ilvl w:val="0"/>
          <w:numId w:val="4"/>
        </w:numPr>
        <w:tabs>
          <w:tab w:val="clear" w:pos="720"/>
          <w:tab w:val="num" w:pos="284"/>
        </w:tabs>
        <w:ind w:left="284" w:hanging="284"/>
        <w:jc w:val="both"/>
        <w:rPr>
          <w:noProof/>
        </w:rPr>
      </w:pPr>
      <w:r w:rsidRPr="00536BDB">
        <w:rPr>
          <w:b/>
          <w:noProof/>
        </w:rPr>
        <w:t>КЛИНИЧКИ ЦЕНТАР ВОЈВОДИНЕ,</w:t>
      </w:r>
      <w:r w:rsidRPr="00B56EE1">
        <w:rPr>
          <w:noProof/>
        </w:rPr>
        <w:t xml:space="preserve"> ул. Хајдук Вељкова бр. 1</w:t>
      </w:r>
      <w:r>
        <w:rPr>
          <w:noProof/>
        </w:rPr>
        <w:t>, Нови Сад,</w:t>
      </w:r>
    </w:p>
    <w:p w:rsidR="00724DB0" w:rsidRDefault="00724DB0" w:rsidP="00724DB0">
      <w:pPr>
        <w:tabs>
          <w:tab w:val="num" w:pos="284"/>
        </w:tabs>
        <w:ind w:left="284" w:hanging="284"/>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724DB0" w:rsidRDefault="00724DB0" w:rsidP="00724DB0">
      <w:pPr>
        <w:tabs>
          <w:tab w:val="num" w:pos="284"/>
        </w:tabs>
        <w:ind w:left="284" w:hanging="284"/>
        <w:jc w:val="both"/>
        <w:rPr>
          <w:noProof/>
        </w:rPr>
      </w:pPr>
      <w:r>
        <w:rPr>
          <w:noProof/>
        </w:rPr>
        <w:t xml:space="preserve">Број рачуна: </w:t>
      </w:r>
      <w:r w:rsidRPr="0027412B">
        <w:rPr>
          <w:noProof/>
        </w:rPr>
        <w:t>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724DB0" w:rsidRDefault="00724DB0" w:rsidP="00724DB0">
      <w:pPr>
        <w:tabs>
          <w:tab w:val="num" w:pos="284"/>
        </w:tabs>
        <w:ind w:left="284" w:hanging="284"/>
        <w:jc w:val="both"/>
        <w:rPr>
          <w:noProof/>
        </w:rPr>
      </w:pPr>
      <w:r w:rsidRPr="0027412B">
        <w:rPr>
          <w:noProof/>
          <w:lang w:val="sr-Cyrl-CS"/>
        </w:rPr>
        <w:t>Министарство финансија</w:t>
      </w:r>
      <w:r w:rsidRPr="0027412B">
        <w:rPr>
          <w:noProof/>
        </w:rPr>
        <w:t>,</w:t>
      </w:r>
    </w:p>
    <w:p w:rsidR="00724DB0" w:rsidRPr="00B56EE1" w:rsidRDefault="00724DB0" w:rsidP="00724DB0">
      <w:pPr>
        <w:tabs>
          <w:tab w:val="num" w:pos="284"/>
        </w:tabs>
        <w:ind w:left="284" w:hanging="284"/>
        <w:jc w:val="both"/>
        <w:rPr>
          <w:noProof/>
        </w:rPr>
      </w:pPr>
      <w:r>
        <w:rPr>
          <w:noProof/>
        </w:rPr>
        <w:t xml:space="preserve">Телефон: </w:t>
      </w:r>
      <w:r w:rsidRPr="0027412B">
        <w:rPr>
          <w:noProof/>
        </w:rPr>
        <w:t>021/484-3-484 Телефакс: 021/487-2232</w:t>
      </w:r>
    </w:p>
    <w:p w:rsidR="00724DB0" w:rsidRPr="00C92B3F" w:rsidRDefault="00724DB0" w:rsidP="00724DB0">
      <w:pPr>
        <w:tabs>
          <w:tab w:val="num" w:pos="284"/>
        </w:tabs>
        <w:ind w:left="284" w:hanging="284"/>
        <w:jc w:val="both"/>
        <w:rPr>
          <w:noProof/>
        </w:rPr>
      </w:pPr>
      <w:r w:rsidRPr="00B56EE1">
        <w:rPr>
          <w:noProof/>
        </w:rPr>
        <w:t>(у даљем тексту: наручилац), кога за</w:t>
      </w:r>
      <w:r>
        <w:rPr>
          <w:noProof/>
        </w:rPr>
        <w:t>ступа проф. др Драган Драшковић.</w:t>
      </w:r>
    </w:p>
    <w:p w:rsidR="00724DB0" w:rsidRPr="00641C62" w:rsidRDefault="00724DB0" w:rsidP="00641C62">
      <w:pPr>
        <w:tabs>
          <w:tab w:val="num" w:pos="284"/>
        </w:tabs>
        <w:jc w:val="both"/>
        <w:rPr>
          <w:noProof/>
          <w:lang w:val="sr-Cyrl-CS"/>
        </w:rPr>
      </w:pPr>
    </w:p>
    <w:p w:rsidR="00724DB0" w:rsidRPr="00A55F46" w:rsidRDefault="00724DB0" w:rsidP="00724DB0">
      <w:pPr>
        <w:numPr>
          <w:ilvl w:val="0"/>
          <w:numId w:val="4"/>
        </w:numPr>
        <w:tabs>
          <w:tab w:val="clear" w:pos="720"/>
          <w:tab w:val="num" w:pos="284"/>
          <w:tab w:val="left" w:pos="8364"/>
        </w:tabs>
        <w:ind w:left="284" w:hanging="284"/>
        <w:jc w:val="both"/>
        <w:rPr>
          <w:noProof/>
        </w:rPr>
      </w:pPr>
      <w:r w:rsidRPr="0083271F">
        <w:rPr>
          <w:noProof/>
        </w:rPr>
        <w:t>____________________</w:t>
      </w:r>
      <w:r>
        <w:rPr>
          <w:noProof/>
        </w:rPr>
        <w:t>____________________________________________,</w:t>
      </w:r>
    </w:p>
    <w:p w:rsidR="00724DB0" w:rsidRPr="00A55F46" w:rsidRDefault="00724DB0" w:rsidP="00724DB0">
      <w:pPr>
        <w:tabs>
          <w:tab w:val="num" w:pos="284"/>
        </w:tabs>
        <w:ind w:left="284" w:hanging="284"/>
        <w:jc w:val="center"/>
      </w:pPr>
      <w:r w:rsidRPr="00A55F46">
        <w:rPr>
          <w:noProof/>
        </w:rPr>
        <w:t>(</w:t>
      </w:r>
      <w:r w:rsidRPr="00A55F46">
        <w:rPr>
          <w:i/>
          <w:noProof/>
        </w:rPr>
        <w:t>назив и адреса)</w:t>
      </w:r>
    </w:p>
    <w:p w:rsidR="00724DB0" w:rsidRDefault="00724DB0" w:rsidP="00724DB0">
      <w:pPr>
        <w:tabs>
          <w:tab w:val="num" w:pos="284"/>
        </w:tabs>
        <w:ind w:left="284" w:hanging="284"/>
        <w:jc w:val="both"/>
        <w:rPr>
          <w:noProof/>
        </w:rPr>
      </w:pPr>
      <w:r>
        <w:rPr>
          <w:noProof/>
        </w:rPr>
        <w:t>ПИБ:.......................... Матични број:........................................</w:t>
      </w:r>
    </w:p>
    <w:p w:rsidR="00724DB0" w:rsidRDefault="00724DB0" w:rsidP="00724DB0">
      <w:pPr>
        <w:tabs>
          <w:tab w:val="num" w:pos="284"/>
        </w:tabs>
        <w:ind w:left="284" w:hanging="284"/>
        <w:jc w:val="both"/>
        <w:rPr>
          <w:noProof/>
        </w:rPr>
      </w:pPr>
      <w:r>
        <w:rPr>
          <w:noProof/>
        </w:rPr>
        <w:t>Број рачуна:............................................ Назив банке:......................................,</w:t>
      </w:r>
    </w:p>
    <w:p w:rsidR="00724DB0" w:rsidRPr="00A55F46" w:rsidRDefault="00724DB0" w:rsidP="00724DB0">
      <w:pPr>
        <w:tabs>
          <w:tab w:val="num" w:pos="284"/>
        </w:tabs>
        <w:ind w:left="284" w:hanging="284"/>
        <w:jc w:val="both"/>
        <w:rPr>
          <w:noProof/>
        </w:rPr>
      </w:pPr>
      <w:r>
        <w:rPr>
          <w:noProof/>
        </w:rPr>
        <w:t>Телефон:............................Телефакс:......................................</w:t>
      </w:r>
    </w:p>
    <w:p w:rsidR="00724DB0" w:rsidRDefault="00724DB0" w:rsidP="00724DB0">
      <w:pPr>
        <w:tabs>
          <w:tab w:val="num" w:pos="284"/>
        </w:tabs>
        <w:ind w:left="284" w:hanging="284"/>
        <w:jc w:val="both"/>
        <w:rPr>
          <w:noProof/>
        </w:rPr>
      </w:pPr>
      <w:r>
        <w:rPr>
          <w:noProof/>
        </w:rPr>
        <w:t xml:space="preserve">(у даљем тексту: добављач), </w:t>
      </w:r>
      <w:r w:rsidRPr="0083271F">
        <w:rPr>
          <w:noProof/>
        </w:rPr>
        <w:t>кога заступа _______</w:t>
      </w:r>
      <w:r>
        <w:rPr>
          <w:noProof/>
        </w:rPr>
        <w:t>_________________________.</w:t>
      </w:r>
    </w:p>
    <w:p w:rsidR="00724DB0" w:rsidRDefault="00724DB0" w:rsidP="00724DB0">
      <w:pPr>
        <w:jc w:val="both"/>
        <w:rPr>
          <w:noProof/>
        </w:rPr>
      </w:pPr>
    </w:p>
    <w:p w:rsidR="00724DB0" w:rsidRPr="0072339B" w:rsidRDefault="00724DB0" w:rsidP="00724DB0">
      <w:pPr>
        <w:jc w:val="both"/>
        <w:rPr>
          <w:noProof/>
        </w:rPr>
      </w:pPr>
    </w:p>
    <w:p w:rsidR="00724DB0" w:rsidRPr="007B0459" w:rsidRDefault="00724DB0" w:rsidP="00724DB0">
      <w:pPr>
        <w:jc w:val="center"/>
        <w:rPr>
          <w:b/>
          <w:noProof/>
        </w:rPr>
      </w:pPr>
      <w:r>
        <w:rPr>
          <w:b/>
          <w:noProof/>
        </w:rPr>
        <w:t>Члан 1.</w:t>
      </w:r>
    </w:p>
    <w:p w:rsidR="00724DB0" w:rsidRPr="00227177" w:rsidRDefault="00724DB0" w:rsidP="00F96BF7">
      <w:pPr>
        <w:pStyle w:val="Footer"/>
        <w:ind w:firstLine="709"/>
        <w:jc w:val="both"/>
        <w:rPr>
          <w:noProof/>
          <w:lang w:val="sr-Cyrl-RS"/>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t>a</w:t>
      </w:r>
      <w:r>
        <w:rPr>
          <w:lang w:val="sr-Cyrl-CS"/>
        </w:rPr>
        <w:t>ра –</w:t>
      </w:r>
      <w:r w:rsidR="002A045C">
        <w:rPr>
          <w:b/>
          <w:szCs w:val="28"/>
          <w:lang w:val="sr-Cyrl-RS"/>
        </w:rPr>
        <w:t xml:space="preserve"> </w:t>
      </w:r>
      <w:r w:rsidR="0001516B" w:rsidRPr="00D3571A">
        <w:rPr>
          <w:b/>
        </w:rPr>
        <w:t xml:space="preserve">набавка </w:t>
      </w:r>
      <w:r w:rsidR="0001516B">
        <w:rPr>
          <w:b/>
          <w:lang w:val="sr-Cyrl-CS"/>
        </w:rPr>
        <w:t>не</w:t>
      </w:r>
      <w:r w:rsidR="0001516B" w:rsidRPr="00D3571A">
        <w:rPr>
          <w:b/>
          <w:szCs w:val="28"/>
        </w:rPr>
        <w:t xml:space="preserve">регистрованих лекова </w:t>
      </w:r>
      <w:r w:rsidR="0001516B">
        <w:rPr>
          <w:b/>
          <w:szCs w:val="28"/>
          <w:lang w:val="sr-Cyrl-RS"/>
        </w:rPr>
        <w:t>ван</w:t>
      </w:r>
      <w:r w:rsidR="0001516B" w:rsidRPr="00D3571A">
        <w:rPr>
          <w:b/>
          <w:szCs w:val="28"/>
          <w:lang w:val="sr-Cyrl-RS"/>
        </w:rPr>
        <w:t xml:space="preserve"> </w:t>
      </w:r>
      <w:r w:rsidR="0001516B">
        <w:rPr>
          <w:b/>
          <w:szCs w:val="28"/>
          <w:lang w:val="sr-Cyrl-RS"/>
        </w:rPr>
        <w:t xml:space="preserve">Д </w:t>
      </w:r>
      <w:r w:rsidR="0001516B" w:rsidRPr="00D3571A">
        <w:rPr>
          <w:b/>
          <w:szCs w:val="28"/>
        </w:rPr>
        <w:t>Листе лекова</w:t>
      </w:r>
      <w:r w:rsidR="0001516B" w:rsidRPr="00D3571A">
        <w:rPr>
          <w:b/>
          <w:szCs w:val="28"/>
          <w:lang w:val="sr-Cyrl-RS"/>
        </w:rPr>
        <w:t xml:space="preserve"> </w:t>
      </w:r>
      <w:r w:rsidR="0001516B" w:rsidRPr="00D3571A">
        <w:rPr>
          <w:b/>
          <w:szCs w:val="28"/>
        </w:rPr>
        <w:t xml:space="preserve">за потребе </w:t>
      </w:r>
      <w:r w:rsidR="0001516B">
        <w:rPr>
          <w:b/>
          <w:szCs w:val="28"/>
          <w:lang w:val="sr-Cyrl-CS"/>
        </w:rPr>
        <w:t xml:space="preserve">Клиника у оквиру </w:t>
      </w:r>
      <w:r w:rsidR="0001516B" w:rsidRPr="00D3571A">
        <w:rPr>
          <w:b/>
          <w:szCs w:val="28"/>
        </w:rPr>
        <w:t>Клиничког центра Војводине</w:t>
      </w:r>
      <w:r w:rsidR="0001516B">
        <w:rPr>
          <w:noProof/>
        </w:rPr>
        <w:t xml:space="preserve"> </w:t>
      </w:r>
      <w:r w:rsidR="00227177">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t xml:space="preserve"> </w:t>
      </w:r>
      <w:r w:rsidR="0001516B">
        <w:rPr>
          <w:lang w:val="sr-Cyrl-RS"/>
        </w:rPr>
        <w:t>85</w:t>
      </w:r>
      <w:r w:rsidR="00DC62D8">
        <w:rPr>
          <w:lang w:val="sr-Cyrl-RS"/>
        </w:rPr>
        <w:t>-15-О</w:t>
      </w:r>
      <w:r>
        <w:t xml:space="preserve">, </w:t>
      </w:r>
      <w:r>
        <w:rPr>
          <w:lang w:val="sr-Cyrl-RS"/>
        </w:rPr>
        <w:t>за следеће</w:t>
      </w:r>
      <w:r>
        <w:t xml:space="preserve"> партиј</w:t>
      </w:r>
      <w:r w:rsidR="00F96BF7">
        <w:rPr>
          <w:lang w:val="sr-Cyrl-RS"/>
        </w:rPr>
        <w:t>е:</w:t>
      </w:r>
    </w:p>
    <w:p w:rsidR="00724DB0" w:rsidRDefault="00724DB0" w:rsidP="00FB18C2">
      <w:pPr>
        <w:jc w:val="center"/>
        <w:rPr>
          <w:b/>
          <w:noProof/>
          <w:lang w:val="sr-Cyrl-RS"/>
        </w:rPr>
      </w:pPr>
    </w:p>
    <w:p w:rsidR="0001516B" w:rsidRPr="00654409" w:rsidRDefault="0001516B" w:rsidP="00FB18C2">
      <w:pPr>
        <w:jc w:val="center"/>
        <w:rPr>
          <w:b/>
          <w:noProof/>
          <w:lang w:val="sr-Cyrl-RS"/>
        </w:rPr>
      </w:pPr>
    </w:p>
    <w:tbl>
      <w:tblPr>
        <w:tblStyle w:val="TableGrid"/>
        <w:tblW w:w="10492" w:type="dxa"/>
        <w:tblInd w:w="-743" w:type="dxa"/>
        <w:tblLayout w:type="fixed"/>
        <w:tblLook w:val="04A0" w:firstRow="1" w:lastRow="0" w:firstColumn="1" w:lastColumn="0" w:noHBand="0" w:noVBand="1"/>
      </w:tblPr>
      <w:tblGrid>
        <w:gridCol w:w="567"/>
        <w:gridCol w:w="1844"/>
        <w:gridCol w:w="1135"/>
        <w:gridCol w:w="1133"/>
        <w:gridCol w:w="992"/>
        <w:gridCol w:w="850"/>
        <w:gridCol w:w="993"/>
        <w:gridCol w:w="993"/>
        <w:gridCol w:w="993"/>
        <w:gridCol w:w="992"/>
      </w:tblGrid>
      <w:tr w:rsidR="001E3D16" w:rsidRPr="00935009" w:rsidTr="00732BA8">
        <w:trPr>
          <w:cantSplit/>
          <w:trHeight w:val="2700"/>
        </w:trPr>
        <w:tc>
          <w:tcPr>
            <w:tcW w:w="567" w:type="dxa"/>
            <w:textDirection w:val="btLr"/>
            <w:vAlign w:val="center"/>
            <w:hideMark/>
          </w:tcPr>
          <w:p w:rsidR="001E3D16" w:rsidRPr="00FB18C2" w:rsidRDefault="001E3D16" w:rsidP="00F65FA9">
            <w:pPr>
              <w:pStyle w:val="BodyText"/>
              <w:jc w:val="center"/>
              <w:rPr>
                <w:b/>
                <w:bCs/>
                <w:noProof/>
                <w:sz w:val="20"/>
                <w:lang w:val="sr-Latn-CS"/>
              </w:rPr>
            </w:pPr>
            <w:r w:rsidRPr="00FB18C2">
              <w:rPr>
                <w:b/>
                <w:bCs/>
                <w:noProof/>
                <w:sz w:val="20"/>
                <w:lang w:val="sr-Latn-CS"/>
              </w:rPr>
              <w:t>ПАРТИЈА</w:t>
            </w:r>
          </w:p>
        </w:tc>
        <w:tc>
          <w:tcPr>
            <w:tcW w:w="1844"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ПРЕДМЕТ НАБАВКЕ</w:t>
            </w:r>
          </w:p>
        </w:tc>
        <w:tc>
          <w:tcPr>
            <w:tcW w:w="1135" w:type="dxa"/>
            <w:textDirection w:val="btLr"/>
            <w:vAlign w:val="center"/>
          </w:tcPr>
          <w:p w:rsidR="001E3D16" w:rsidRPr="00FB18C2" w:rsidRDefault="001E3D16" w:rsidP="001E3D16">
            <w:pPr>
              <w:pStyle w:val="BodyText"/>
              <w:ind w:left="113" w:right="113"/>
              <w:jc w:val="center"/>
              <w:rPr>
                <w:b/>
                <w:bCs/>
                <w:noProof/>
                <w:sz w:val="20"/>
                <w:lang w:val="sr-Cyrl-RS"/>
              </w:rPr>
            </w:pPr>
            <w:r w:rsidRPr="00FB18C2">
              <w:rPr>
                <w:b/>
                <w:bCs/>
                <w:noProof/>
                <w:sz w:val="20"/>
                <w:lang w:val="sr-Cyrl-RS"/>
              </w:rPr>
              <w:t>ФО</w:t>
            </w:r>
          </w:p>
        </w:tc>
        <w:tc>
          <w:tcPr>
            <w:tcW w:w="1133" w:type="dxa"/>
            <w:textDirection w:val="btLr"/>
          </w:tcPr>
          <w:p w:rsidR="001E3D16" w:rsidRPr="00FB18C2" w:rsidRDefault="001E3D16" w:rsidP="00F65FA9">
            <w:pPr>
              <w:pStyle w:val="BodyText"/>
              <w:ind w:left="113" w:right="113"/>
              <w:jc w:val="center"/>
              <w:rPr>
                <w:b/>
                <w:bCs/>
                <w:noProof/>
                <w:sz w:val="20"/>
                <w:lang w:val="sr-Cyrl-RS"/>
              </w:rPr>
            </w:pPr>
            <w:r w:rsidRPr="00FB18C2">
              <w:rPr>
                <w:b/>
                <w:bCs/>
                <w:noProof/>
                <w:sz w:val="20"/>
                <w:lang w:val="sr-Cyrl-RS"/>
              </w:rPr>
              <w:t>ЈАЧИНА ЛЕКА/</w:t>
            </w:r>
          </w:p>
          <w:p w:rsidR="001E3D16" w:rsidRPr="00FB18C2" w:rsidRDefault="001E3D16" w:rsidP="00F65FA9">
            <w:pPr>
              <w:pStyle w:val="BodyText"/>
              <w:ind w:left="113" w:right="113"/>
              <w:jc w:val="center"/>
              <w:rPr>
                <w:b/>
                <w:bCs/>
                <w:noProof/>
                <w:sz w:val="20"/>
                <w:lang w:val="sr-Cyrl-RS"/>
              </w:rPr>
            </w:pPr>
            <w:r w:rsidRPr="00FB18C2">
              <w:rPr>
                <w:b/>
                <w:bCs/>
                <w:noProof/>
                <w:sz w:val="20"/>
                <w:lang w:val="sr-Cyrl-RS"/>
              </w:rPr>
              <w:t>КОНЦЕНТАЦИЈА</w:t>
            </w:r>
          </w:p>
        </w:tc>
        <w:tc>
          <w:tcPr>
            <w:tcW w:w="992"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ЈЕДИНИЦА МЕРЕ</w:t>
            </w:r>
          </w:p>
        </w:tc>
        <w:tc>
          <w:tcPr>
            <w:tcW w:w="850"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КОЛИЧИНА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ЈЕДИНИЧНА ЦЕНА БЕЗ ПДВ-А</w:t>
            </w:r>
          </w:p>
        </w:tc>
        <w:tc>
          <w:tcPr>
            <w:tcW w:w="993"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БЕЗ ПДВ-А</w:t>
            </w:r>
          </w:p>
        </w:tc>
        <w:tc>
          <w:tcPr>
            <w:tcW w:w="993" w:type="dxa"/>
            <w:textDirection w:val="btLr"/>
            <w:vAlign w:val="center"/>
            <w:hideMark/>
          </w:tcPr>
          <w:p w:rsidR="001E3D16" w:rsidRPr="00FB18C2" w:rsidRDefault="001E3D16" w:rsidP="00F65FA9">
            <w:pPr>
              <w:pStyle w:val="BodyText"/>
              <w:ind w:left="113" w:right="113"/>
              <w:jc w:val="center"/>
              <w:rPr>
                <w:b/>
                <w:bCs/>
                <w:noProof/>
                <w:sz w:val="20"/>
                <w:lang w:val="sr-Latn-CS"/>
              </w:rPr>
            </w:pPr>
            <w:r w:rsidRPr="00FB18C2">
              <w:rPr>
                <w:b/>
                <w:bCs/>
                <w:noProof/>
                <w:sz w:val="20"/>
                <w:lang w:val="sr-Latn-CS"/>
              </w:rPr>
              <w:t>ИЗНОС ПДВ-А</w:t>
            </w:r>
          </w:p>
        </w:tc>
        <w:tc>
          <w:tcPr>
            <w:tcW w:w="992" w:type="dxa"/>
            <w:textDirection w:val="btLr"/>
            <w:vAlign w:val="center"/>
            <w:hideMark/>
          </w:tcPr>
          <w:p w:rsidR="00FB18C2" w:rsidRPr="00FB18C2" w:rsidRDefault="001E3D16" w:rsidP="00F65FA9">
            <w:pPr>
              <w:pStyle w:val="BodyText"/>
              <w:ind w:left="113" w:right="113"/>
              <w:jc w:val="center"/>
              <w:rPr>
                <w:b/>
                <w:bCs/>
                <w:noProof/>
                <w:sz w:val="20"/>
                <w:lang w:val="sr-Cyrl-RS"/>
              </w:rPr>
            </w:pPr>
            <w:r w:rsidRPr="00FB18C2">
              <w:rPr>
                <w:b/>
                <w:bCs/>
                <w:noProof/>
                <w:sz w:val="20"/>
                <w:lang w:val="sr-Latn-CS"/>
              </w:rPr>
              <w:t xml:space="preserve">УКУПНА ЦЕНА </w:t>
            </w:r>
          </w:p>
          <w:p w:rsidR="001E3D16" w:rsidRPr="00FB18C2" w:rsidRDefault="001E3D16" w:rsidP="00F65FA9">
            <w:pPr>
              <w:pStyle w:val="BodyText"/>
              <w:ind w:left="113" w:right="113"/>
              <w:jc w:val="center"/>
              <w:rPr>
                <w:b/>
                <w:bCs/>
                <w:noProof/>
                <w:sz w:val="20"/>
                <w:lang w:val="sr-Latn-CS"/>
              </w:rPr>
            </w:pPr>
            <w:r w:rsidRPr="00FB18C2">
              <w:rPr>
                <w:b/>
                <w:bCs/>
                <w:noProof/>
                <w:sz w:val="20"/>
                <w:lang w:val="sr-Latn-CS"/>
              </w:rPr>
              <w:t>СА ПДВ-ОМ</w:t>
            </w:r>
          </w:p>
        </w:tc>
      </w:tr>
      <w:tr w:rsidR="0001516B" w:rsidRPr="00935009" w:rsidTr="00732BA8">
        <w:trPr>
          <w:trHeight w:val="522"/>
        </w:trPr>
        <w:tc>
          <w:tcPr>
            <w:tcW w:w="567" w:type="dxa"/>
            <w:noWrap/>
            <w:vAlign w:val="center"/>
            <w:hideMark/>
          </w:tcPr>
          <w:p w:rsidR="0001516B" w:rsidRPr="00FB18C2" w:rsidRDefault="0001516B" w:rsidP="00227177">
            <w:pPr>
              <w:pStyle w:val="BodyText"/>
              <w:jc w:val="center"/>
              <w:rPr>
                <w:noProof/>
                <w:sz w:val="20"/>
                <w:lang w:val="sr-Cyrl-RS"/>
              </w:rPr>
            </w:pPr>
            <w:r w:rsidRPr="00FB18C2">
              <w:rPr>
                <w:noProof/>
                <w:sz w:val="20"/>
                <w:lang w:val="sr-Latn-CS"/>
              </w:rPr>
              <w:t>1</w:t>
            </w:r>
            <w:r w:rsidRPr="00FB18C2">
              <w:rPr>
                <w:noProof/>
                <w:sz w:val="20"/>
                <w:lang w:val="sr-Cyrl-RS"/>
              </w:rPr>
              <w:t>.</w:t>
            </w:r>
          </w:p>
        </w:tc>
        <w:tc>
          <w:tcPr>
            <w:tcW w:w="1844"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 xml:space="preserve">biperiden </w:t>
            </w:r>
          </w:p>
        </w:tc>
        <w:tc>
          <w:tcPr>
            <w:tcW w:w="1135" w:type="dxa"/>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rastvor za injekciju</w:t>
            </w:r>
          </w:p>
        </w:tc>
        <w:tc>
          <w:tcPr>
            <w:tcW w:w="1133" w:type="dxa"/>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5mg/5ml</w:t>
            </w:r>
          </w:p>
        </w:tc>
        <w:tc>
          <w:tcPr>
            <w:tcW w:w="992"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ampula</w:t>
            </w:r>
          </w:p>
        </w:tc>
        <w:tc>
          <w:tcPr>
            <w:tcW w:w="850"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100</w:t>
            </w:r>
          </w:p>
        </w:tc>
        <w:tc>
          <w:tcPr>
            <w:tcW w:w="993" w:type="dxa"/>
            <w:noWrap/>
            <w:vAlign w:val="center"/>
            <w:hideMark/>
          </w:tcPr>
          <w:p w:rsidR="0001516B" w:rsidRPr="00FB18C2" w:rsidRDefault="0001516B" w:rsidP="001E3D16">
            <w:pPr>
              <w:pStyle w:val="BodyText"/>
              <w:jc w:val="center"/>
              <w:rPr>
                <w:noProof/>
                <w:sz w:val="20"/>
                <w:lang w:val="sr-Latn-CS"/>
              </w:rPr>
            </w:pPr>
          </w:p>
        </w:tc>
        <w:tc>
          <w:tcPr>
            <w:tcW w:w="993" w:type="dxa"/>
            <w:noWrap/>
            <w:vAlign w:val="center"/>
          </w:tcPr>
          <w:p w:rsidR="0001516B" w:rsidRPr="00FB18C2" w:rsidRDefault="0001516B" w:rsidP="001E3D16">
            <w:pPr>
              <w:pStyle w:val="BodyText"/>
              <w:jc w:val="center"/>
              <w:rPr>
                <w:noProof/>
                <w:sz w:val="20"/>
                <w:lang w:val="sr-Latn-CS"/>
              </w:rPr>
            </w:pPr>
          </w:p>
        </w:tc>
        <w:tc>
          <w:tcPr>
            <w:tcW w:w="993" w:type="dxa"/>
            <w:noWrap/>
            <w:vAlign w:val="center"/>
          </w:tcPr>
          <w:p w:rsidR="0001516B" w:rsidRPr="00FB18C2" w:rsidRDefault="0001516B" w:rsidP="001E3D16">
            <w:pPr>
              <w:pStyle w:val="BodyText"/>
              <w:jc w:val="center"/>
              <w:rPr>
                <w:noProof/>
                <w:sz w:val="20"/>
                <w:lang w:val="sr-Latn-CS"/>
              </w:rPr>
            </w:pPr>
          </w:p>
        </w:tc>
        <w:tc>
          <w:tcPr>
            <w:tcW w:w="992" w:type="dxa"/>
            <w:noWrap/>
            <w:vAlign w:val="center"/>
          </w:tcPr>
          <w:p w:rsidR="0001516B" w:rsidRPr="00FB18C2" w:rsidRDefault="0001516B" w:rsidP="001E3D16">
            <w:pPr>
              <w:pStyle w:val="BodyText"/>
              <w:jc w:val="center"/>
              <w:rPr>
                <w:noProof/>
                <w:sz w:val="20"/>
                <w:lang w:val="sr-Latn-CS"/>
              </w:rPr>
            </w:pPr>
          </w:p>
        </w:tc>
      </w:tr>
      <w:tr w:rsidR="0001516B" w:rsidRPr="00935009" w:rsidTr="00732BA8">
        <w:trPr>
          <w:trHeight w:val="522"/>
        </w:trPr>
        <w:tc>
          <w:tcPr>
            <w:tcW w:w="567" w:type="dxa"/>
            <w:noWrap/>
            <w:vAlign w:val="center"/>
            <w:hideMark/>
          </w:tcPr>
          <w:p w:rsidR="0001516B" w:rsidRPr="00FB18C2" w:rsidRDefault="0001516B" w:rsidP="00227177">
            <w:pPr>
              <w:pStyle w:val="BodyText"/>
              <w:jc w:val="center"/>
              <w:rPr>
                <w:noProof/>
                <w:sz w:val="20"/>
                <w:lang w:val="sr-Cyrl-RS"/>
              </w:rPr>
            </w:pPr>
            <w:r w:rsidRPr="00FB18C2">
              <w:rPr>
                <w:noProof/>
                <w:sz w:val="20"/>
                <w:lang w:val="sr-Latn-CS"/>
              </w:rPr>
              <w:t>2</w:t>
            </w:r>
            <w:r w:rsidRPr="00FB18C2">
              <w:rPr>
                <w:noProof/>
                <w:sz w:val="20"/>
                <w:lang w:val="sr-Cyrl-RS"/>
              </w:rPr>
              <w:t>.</w:t>
            </w:r>
          </w:p>
        </w:tc>
        <w:tc>
          <w:tcPr>
            <w:tcW w:w="1844"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natrijum hlorid</w:t>
            </w:r>
          </w:p>
        </w:tc>
        <w:tc>
          <w:tcPr>
            <w:tcW w:w="1135" w:type="dxa"/>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koncentrat za pripremu infuzionog rastvora</w:t>
            </w:r>
          </w:p>
        </w:tc>
        <w:tc>
          <w:tcPr>
            <w:tcW w:w="1133" w:type="dxa"/>
            <w:vAlign w:val="center"/>
          </w:tcPr>
          <w:p w:rsidR="0001516B" w:rsidRPr="0001516B" w:rsidRDefault="0001516B">
            <w:pPr>
              <w:rPr>
                <w:rFonts w:ascii="Calibri" w:hAnsi="Calibri"/>
                <w:color w:val="000000"/>
                <w:sz w:val="20"/>
                <w:szCs w:val="20"/>
              </w:rPr>
            </w:pPr>
            <w:r w:rsidRPr="0001516B">
              <w:rPr>
                <w:rFonts w:ascii="Calibri" w:hAnsi="Calibri"/>
                <w:color w:val="000000"/>
                <w:sz w:val="20"/>
                <w:szCs w:val="20"/>
              </w:rPr>
              <w:t>10 ml (10%)</w:t>
            </w:r>
          </w:p>
        </w:tc>
        <w:tc>
          <w:tcPr>
            <w:tcW w:w="992"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ampula</w:t>
            </w:r>
          </w:p>
        </w:tc>
        <w:tc>
          <w:tcPr>
            <w:tcW w:w="850" w:type="dxa"/>
            <w:noWrap/>
            <w:vAlign w:val="center"/>
          </w:tcPr>
          <w:p w:rsidR="0001516B" w:rsidRPr="0001516B" w:rsidRDefault="0001516B">
            <w:pPr>
              <w:jc w:val="center"/>
              <w:rPr>
                <w:rFonts w:ascii="Calibri" w:hAnsi="Calibri"/>
                <w:color w:val="000000"/>
                <w:sz w:val="20"/>
                <w:szCs w:val="20"/>
              </w:rPr>
            </w:pPr>
            <w:r w:rsidRPr="0001516B">
              <w:rPr>
                <w:rFonts w:ascii="Calibri" w:hAnsi="Calibri"/>
                <w:color w:val="000000"/>
                <w:sz w:val="20"/>
                <w:szCs w:val="20"/>
              </w:rPr>
              <w:t>5000</w:t>
            </w:r>
          </w:p>
        </w:tc>
        <w:tc>
          <w:tcPr>
            <w:tcW w:w="993" w:type="dxa"/>
            <w:noWrap/>
            <w:vAlign w:val="center"/>
          </w:tcPr>
          <w:p w:rsidR="0001516B" w:rsidRPr="00FB18C2" w:rsidRDefault="0001516B" w:rsidP="001E3D16">
            <w:pPr>
              <w:pStyle w:val="BodyText"/>
              <w:jc w:val="center"/>
              <w:rPr>
                <w:noProof/>
                <w:sz w:val="20"/>
                <w:lang w:val="sr-Latn-CS"/>
              </w:rPr>
            </w:pPr>
          </w:p>
        </w:tc>
        <w:tc>
          <w:tcPr>
            <w:tcW w:w="993" w:type="dxa"/>
            <w:noWrap/>
            <w:vAlign w:val="center"/>
          </w:tcPr>
          <w:p w:rsidR="0001516B" w:rsidRPr="00FB18C2" w:rsidRDefault="0001516B" w:rsidP="001E3D16">
            <w:pPr>
              <w:pStyle w:val="BodyText"/>
              <w:jc w:val="center"/>
              <w:rPr>
                <w:noProof/>
                <w:sz w:val="20"/>
                <w:lang w:val="sr-Latn-CS"/>
              </w:rPr>
            </w:pPr>
          </w:p>
        </w:tc>
        <w:tc>
          <w:tcPr>
            <w:tcW w:w="993" w:type="dxa"/>
            <w:noWrap/>
            <w:vAlign w:val="center"/>
          </w:tcPr>
          <w:p w:rsidR="0001516B" w:rsidRPr="00FB18C2" w:rsidRDefault="0001516B" w:rsidP="001E3D16">
            <w:pPr>
              <w:pStyle w:val="BodyText"/>
              <w:jc w:val="center"/>
              <w:rPr>
                <w:noProof/>
                <w:sz w:val="20"/>
                <w:lang w:val="sr-Latn-CS"/>
              </w:rPr>
            </w:pPr>
          </w:p>
        </w:tc>
        <w:tc>
          <w:tcPr>
            <w:tcW w:w="992" w:type="dxa"/>
            <w:noWrap/>
            <w:vAlign w:val="center"/>
          </w:tcPr>
          <w:p w:rsidR="0001516B" w:rsidRPr="00FB18C2" w:rsidRDefault="0001516B" w:rsidP="001E3D16">
            <w:pPr>
              <w:pStyle w:val="BodyText"/>
              <w:jc w:val="center"/>
              <w:rPr>
                <w:noProof/>
                <w:sz w:val="20"/>
                <w:lang w:val="sr-Latn-CS"/>
              </w:rPr>
            </w:pPr>
          </w:p>
        </w:tc>
      </w:tr>
      <w:tr w:rsidR="00FB18C2" w:rsidRPr="00935009" w:rsidTr="00732BA8">
        <w:trPr>
          <w:trHeight w:val="415"/>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lastRenderedPageBreak/>
              <w:t>Укупнa вредност без ПДВ-а</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07"/>
        </w:trPr>
        <w:tc>
          <w:tcPr>
            <w:tcW w:w="7514" w:type="dxa"/>
            <w:gridSpan w:val="7"/>
            <w:vAlign w:val="center"/>
          </w:tcPr>
          <w:p w:rsidR="00FB18C2" w:rsidRPr="00FB18C2" w:rsidRDefault="00FB18C2" w:rsidP="00FB18C2">
            <w:pPr>
              <w:jc w:val="right"/>
              <w:rPr>
                <w:b/>
                <w:sz w:val="20"/>
                <w:szCs w:val="20"/>
                <w:lang w:val="sr-Cyrl-RS"/>
              </w:rPr>
            </w:pPr>
            <w:proofErr w:type="gramStart"/>
            <w:r w:rsidRPr="00FB18C2">
              <w:rPr>
                <w:b/>
                <w:sz w:val="20"/>
                <w:szCs w:val="20"/>
              </w:rPr>
              <w:t>ПДВ ...............</w:t>
            </w:r>
            <w:proofErr w:type="gramEnd"/>
            <w:r w:rsidRPr="00FB18C2">
              <w:rPr>
                <w:b/>
                <w:sz w:val="20"/>
                <w:szCs w:val="20"/>
              </w:rPr>
              <w:t xml:space="preserve"> (уписати стопу)</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r w:rsidR="00FB18C2" w:rsidRPr="00935009" w:rsidTr="00732BA8">
        <w:trPr>
          <w:trHeight w:val="426"/>
        </w:trPr>
        <w:tc>
          <w:tcPr>
            <w:tcW w:w="7514" w:type="dxa"/>
            <w:gridSpan w:val="7"/>
            <w:vAlign w:val="center"/>
          </w:tcPr>
          <w:p w:rsidR="00FB18C2" w:rsidRPr="00FB18C2" w:rsidRDefault="00FB18C2" w:rsidP="00FB18C2">
            <w:pPr>
              <w:jc w:val="right"/>
              <w:rPr>
                <w:b/>
                <w:sz w:val="20"/>
                <w:szCs w:val="20"/>
                <w:lang w:val="sr-Cyrl-RS"/>
              </w:rPr>
            </w:pPr>
            <w:r w:rsidRPr="00FB18C2">
              <w:rPr>
                <w:b/>
                <w:sz w:val="20"/>
                <w:szCs w:val="20"/>
              </w:rPr>
              <w:t>Укупнa вредност са ПДВ-ом</w:t>
            </w:r>
            <w:r w:rsidRPr="00FB18C2">
              <w:rPr>
                <w:b/>
                <w:sz w:val="20"/>
                <w:szCs w:val="20"/>
                <w:lang w:val="sr-Cyrl-RS"/>
              </w:rPr>
              <w:t>:</w:t>
            </w:r>
          </w:p>
        </w:tc>
        <w:tc>
          <w:tcPr>
            <w:tcW w:w="2978" w:type="dxa"/>
            <w:gridSpan w:val="3"/>
            <w:noWrap/>
            <w:vAlign w:val="center"/>
          </w:tcPr>
          <w:p w:rsidR="00FB18C2" w:rsidRPr="00FB18C2" w:rsidRDefault="00FB18C2" w:rsidP="000D592B">
            <w:pPr>
              <w:pStyle w:val="BodyText"/>
              <w:jc w:val="center"/>
              <w:rPr>
                <w:noProof/>
                <w:sz w:val="20"/>
                <w:lang w:val="sr-Latn-CS"/>
              </w:rPr>
            </w:pPr>
          </w:p>
        </w:tc>
      </w:tr>
    </w:tbl>
    <w:p w:rsidR="00724DB0" w:rsidRPr="00641C62" w:rsidRDefault="00641C62" w:rsidP="000D592B">
      <w:pPr>
        <w:pStyle w:val="Footer"/>
        <w:jc w:val="both"/>
        <w:rPr>
          <w:lang w:val="sr-Cyrl-CS"/>
        </w:rPr>
      </w:pP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r>
        <w:rPr>
          <w:lang w:val="sr-Cyrl-CS"/>
        </w:rPr>
        <w:t>.</w:t>
      </w:r>
    </w:p>
    <w:p w:rsidR="00892B4F" w:rsidRDefault="00892B4F" w:rsidP="00892B4F">
      <w:pPr>
        <w:rPr>
          <w:b/>
          <w:noProof/>
        </w:rPr>
      </w:pPr>
    </w:p>
    <w:p w:rsidR="00724DB0" w:rsidRPr="0072339B" w:rsidRDefault="00724DB0" w:rsidP="00724DB0">
      <w:pPr>
        <w:jc w:val="center"/>
        <w:rPr>
          <w:b/>
          <w:noProof/>
        </w:rPr>
      </w:pPr>
      <w:r>
        <w:rPr>
          <w:b/>
          <w:noProof/>
        </w:rPr>
        <w:t>Члан 2.</w:t>
      </w:r>
    </w:p>
    <w:p w:rsidR="00724DB0" w:rsidRDefault="00724DB0" w:rsidP="00724DB0">
      <w:pPr>
        <w:pStyle w:val="BodyTextIndent"/>
        <w:ind w:left="0" w:firstLine="720"/>
        <w:jc w:val="both"/>
        <w:rPr>
          <w:b w:val="0"/>
          <w:noProof/>
          <w:lang w:val="sr-Cyrl-RS"/>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24DB0" w:rsidRDefault="00724DB0" w:rsidP="00724DB0">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7B65CE" w:rsidRPr="007B65CE" w:rsidRDefault="007B65CE" w:rsidP="007B65CE">
      <w:pPr>
        <w:pStyle w:val="BodyTextIndent"/>
        <w:tabs>
          <w:tab w:val="left" w:pos="774"/>
        </w:tabs>
        <w:ind w:left="0" w:firstLine="0"/>
        <w:rPr>
          <w:b w:val="0"/>
          <w:noProof/>
          <w:lang w:val="sr-Cyrl-RS"/>
        </w:rPr>
      </w:pPr>
      <w:r>
        <w:rPr>
          <w:b w:val="0"/>
          <w:noProof/>
          <w:lang w:val="en-US"/>
        </w:rPr>
        <w:tab/>
      </w:r>
      <w:r>
        <w:rPr>
          <w:b w:val="0"/>
          <w:noProof/>
          <w:lang w:val="sr-Cyrl-RS"/>
        </w:rPr>
        <w:t>Овако уговорена цена је фиксна и не може се мењати за време трајања овог уговора.</w:t>
      </w:r>
      <w:bookmarkStart w:id="56" w:name="_GoBack"/>
      <w:bookmarkEnd w:id="56"/>
    </w:p>
    <w:p w:rsidR="007B65CE" w:rsidRDefault="007B65CE" w:rsidP="00724DB0">
      <w:pPr>
        <w:pStyle w:val="BodyTextIndent"/>
        <w:ind w:left="0" w:firstLine="0"/>
        <w:jc w:val="center"/>
        <w:rPr>
          <w:b w:val="0"/>
          <w:noProof/>
          <w:lang w:val="en-US"/>
        </w:rPr>
      </w:pPr>
    </w:p>
    <w:p w:rsidR="00724DB0" w:rsidRPr="0072339B" w:rsidRDefault="00724DB0" w:rsidP="00724DB0">
      <w:pPr>
        <w:pStyle w:val="BodyTextIndent"/>
        <w:ind w:left="0" w:firstLine="0"/>
        <w:jc w:val="center"/>
        <w:rPr>
          <w:noProof/>
        </w:rPr>
      </w:pPr>
      <w:r w:rsidRPr="002856DC">
        <w:rPr>
          <w:noProof/>
        </w:rPr>
        <w:t>Члан 3.</w:t>
      </w:r>
    </w:p>
    <w:p w:rsidR="00724DB0" w:rsidRPr="00AC511C" w:rsidRDefault="00724DB0" w:rsidP="00724DB0">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724DB0" w:rsidRDefault="00724DB0" w:rsidP="006C11BB">
      <w:pPr>
        <w:ind w:firstLine="720"/>
        <w:jc w:val="both"/>
        <w:rPr>
          <w:lang w:val="sr-Latn-CS"/>
        </w:rPr>
      </w:pPr>
      <w:r>
        <w:rPr>
          <w:noProof/>
        </w:rPr>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Pr>
          <w:lang w:val="sr-Latn-CS"/>
        </w:rPr>
        <w:t>од</w:t>
      </w:r>
      <w:r>
        <w:rPr>
          <w:lang w:val="en-US"/>
        </w:rPr>
        <w:t>_______</w:t>
      </w:r>
      <w:proofErr w:type="gramStart"/>
      <w:r>
        <w:rPr>
          <w:lang w:val="en-US"/>
        </w:rPr>
        <w:t>_</w:t>
      </w:r>
      <w:r w:rsidRPr="00AA5BAF">
        <w:rPr>
          <w:lang w:val="en-US"/>
        </w:rPr>
        <w:t>(</w:t>
      </w:r>
      <w:proofErr w:type="gramEnd"/>
      <w:r w:rsidRPr="00AA5BAF">
        <w:rPr>
          <w:i/>
        </w:rPr>
        <w:t>најдуже</w:t>
      </w:r>
      <w:r w:rsidRPr="00AA5BAF">
        <w:rPr>
          <w:i/>
          <w:lang w:val="sr-Latn-CS"/>
        </w:rPr>
        <w:t xml:space="preserve"> </w:t>
      </w:r>
      <w:r w:rsidRPr="00AA5BAF">
        <w:rPr>
          <w:i/>
        </w:rPr>
        <w:t>24</w:t>
      </w:r>
      <w:r w:rsidRPr="00AA5BAF">
        <w:rPr>
          <w:i/>
          <w:lang w:val="sr-Latn-CS"/>
        </w:rPr>
        <w:t xml:space="preserve"> час</w:t>
      </w:r>
      <w:r w:rsidRPr="00AA5BAF">
        <w:rPr>
          <w:i/>
        </w:rPr>
        <w:t>а</w:t>
      </w:r>
      <w:r w:rsidRPr="00AA5BAF">
        <w:t>)</w:t>
      </w:r>
      <w:r w:rsidRPr="00DE7A61">
        <w:rPr>
          <w:lang w:val="sr-Latn-CS"/>
        </w:rPr>
        <w:t xml:space="preserve">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0D592B" w:rsidRPr="006C11BB" w:rsidRDefault="000D592B" w:rsidP="006C11BB">
      <w:pPr>
        <w:ind w:firstLine="720"/>
        <w:jc w:val="both"/>
      </w:pPr>
    </w:p>
    <w:p w:rsidR="00724DB0" w:rsidRPr="0072339B" w:rsidRDefault="00724DB0" w:rsidP="00724DB0">
      <w:pPr>
        <w:pStyle w:val="BodyTextIndent"/>
        <w:ind w:left="0" w:firstLine="0"/>
        <w:jc w:val="center"/>
        <w:rPr>
          <w:noProof/>
        </w:rPr>
      </w:pPr>
      <w:r w:rsidRPr="002856DC">
        <w:rPr>
          <w:noProof/>
        </w:rPr>
        <w:t>Члан 4.</w:t>
      </w:r>
    </w:p>
    <w:p w:rsidR="00724DB0" w:rsidRPr="006D5F6C" w:rsidRDefault="00724DB0" w:rsidP="00724DB0">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24DB0" w:rsidRDefault="00724DB0" w:rsidP="00724DB0">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24DB0" w:rsidRDefault="00724DB0" w:rsidP="00724DB0">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24DB0" w:rsidRDefault="00724DB0" w:rsidP="000D592B">
      <w:pPr>
        <w:pStyle w:val="BodyTextIndent"/>
        <w:ind w:left="0" w:firstLine="0"/>
        <w:rPr>
          <w:b w:val="0"/>
          <w:noProof/>
        </w:rPr>
      </w:pPr>
    </w:p>
    <w:p w:rsidR="00724DB0" w:rsidRPr="00A40C84" w:rsidRDefault="00724DB0" w:rsidP="00724DB0">
      <w:pPr>
        <w:pStyle w:val="BodyTextIndent"/>
        <w:ind w:left="0" w:firstLine="0"/>
        <w:jc w:val="center"/>
        <w:rPr>
          <w:noProof/>
        </w:rPr>
      </w:pPr>
      <w:r w:rsidRPr="002856DC">
        <w:rPr>
          <w:noProof/>
        </w:rPr>
        <w:t xml:space="preserve">Члан </w:t>
      </w:r>
      <w:r>
        <w:rPr>
          <w:noProof/>
        </w:rPr>
        <w:t>5</w:t>
      </w:r>
      <w:r w:rsidRPr="002856DC">
        <w:rPr>
          <w:noProof/>
        </w:rPr>
        <w:t>.</w:t>
      </w:r>
    </w:p>
    <w:p w:rsidR="00D54E71" w:rsidRDefault="00D54E71" w:rsidP="00D54E71">
      <w:pPr>
        <w:pStyle w:val="BodyTextIndent"/>
        <w:ind w:left="0" w:firstLine="720"/>
        <w:jc w:val="both"/>
        <w:rPr>
          <w:b w:val="0"/>
          <w:noProof/>
        </w:rPr>
      </w:pPr>
      <w:r>
        <w:rPr>
          <w:b w:val="0"/>
          <w:noProof/>
        </w:rPr>
        <w:t>Уговорену цену наручилац ће исплатити добављачу у року 90 дана од дана испоруке добара и пријема исправног рачуна за испоручену количину и врсту добара.</w:t>
      </w:r>
    </w:p>
    <w:p w:rsidR="00D54E71" w:rsidRDefault="00D54E71" w:rsidP="00D54E7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D54E71" w:rsidRPr="006A3C5B" w:rsidRDefault="00D54E71" w:rsidP="00D54E71">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DA53F5" w:rsidRPr="00BA40A3" w:rsidRDefault="00DA53F5" w:rsidP="00DA53F5">
      <w:pPr>
        <w:ind w:firstLine="720"/>
        <w:jc w:val="both"/>
        <w:rPr>
          <w:lang w:val="sr-Cyrl-RS"/>
        </w:rPr>
      </w:pPr>
      <w:proofErr w:type="gramStart"/>
      <w:r>
        <w:t>Плаћање по овом уговору вршиће се до нивоа средстава обезбеђених Финансијским планом за 201</w:t>
      </w:r>
      <w:r>
        <w:rPr>
          <w:lang w:val="sr-Cyrl-RS"/>
        </w:rPr>
        <w:t>5</w:t>
      </w:r>
      <w:r>
        <w:t>.</w:t>
      </w:r>
      <w:proofErr w:type="gramEnd"/>
      <w:r>
        <w:t xml:space="preserve"> </w:t>
      </w:r>
      <w:proofErr w:type="gramStart"/>
      <w:r>
        <w:t>годину</w:t>
      </w:r>
      <w:proofErr w:type="gramEnd"/>
      <w:r>
        <w:t>, за ове намене</w:t>
      </w:r>
      <w:r>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r w:rsidRPr="00CF0578">
        <w:rPr>
          <w:lang w:val="sr-Cyrl-RS"/>
        </w:rPr>
        <w:t xml:space="preserve">За обавезе које пo oвом Уговору доспевају </w:t>
      </w:r>
      <w:r w:rsidRPr="00CF0578">
        <w:rPr>
          <w:lang w:val="sr-Cyrl-RS"/>
        </w:rPr>
        <w:lastRenderedPageBreak/>
        <w:t>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DA53F5" w:rsidRDefault="00DA53F5" w:rsidP="00DA53F5">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DA53F5" w:rsidRDefault="00DA53F5" w:rsidP="00DA53F5">
      <w:pPr>
        <w:jc w:val="center"/>
        <w:rPr>
          <w:b/>
          <w:noProof/>
          <w:lang w:val="sr-Cyrl-RS"/>
        </w:rPr>
      </w:pPr>
    </w:p>
    <w:p w:rsidR="00DA53F5" w:rsidRPr="00756B5C" w:rsidRDefault="00DA53F5" w:rsidP="00DA53F5">
      <w:pPr>
        <w:pStyle w:val="BodyTextIndent"/>
        <w:ind w:left="0" w:firstLine="0"/>
        <w:jc w:val="both"/>
        <w:rPr>
          <w:b w:val="0"/>
          <w:noProof/>
          <w:lang w:val="sr-Latn-RS"/>
        </w:rPr>
      </w:pPr>
    </w:p>
    <w:p w:rsidR="00D54E71" w:rsidRPr="00756B5C" w:rsidRDefault="00D54E71" w:rsidP="00724DB0">
      <w:pPr>
        <w:pStyle w:val="BodyTextIndent"/>
        <w:ind w:left="0" w:firstLine="0"/>
        <w:jc w:val="both"/>
        <w:rPr>
          <w:b w:val="0"/>
          <w:noProof/>
          <w:lang w:val="sr-Latn-RS"/>
        </w:rPr>
      </w:pPr>
    </w:p>
    <w:p w:rsidR="00724DB0" w:rsidRPr="00A40C84" w:rsidRDefault="00724DB0" w:rsidP="00724DB0">
      <w:pPr>
        <w:jc w:val="center"/>
        <w:rPr>
          <w:b/>
          <w:noProof/>
        </w:rPr>
      </w:pPr>
      <w:r w:rsidRPr="00A40C84">
        <w:rPr>
          <w:b/>
          <w:noProof/>
        </w:rPr>
        <w:t>Члан 6.</w:t>
      </w:r>
    </w:p>
    <w:p w:rsidR="00724DB0" w:rsidRDefault="00724DB0" w:rsidP="00724DB0">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24DB0" w:rsidRPr="00AC511C" w:rsidRDefault="00724DB0" w:rsidP="00724DB0">
      <w:pPr>
        <w:ind w:firstLine="720"/>
        <w:jc w:val="both"/>
        <w:rPr>
          <w:noProof/>
        </w:rPr>
      </w:pPr>
      <w:r>
        <w:rPr>
          <w:b/>
        </w:rPr>
        <w:t>-</w:t>
      </w:r>
      <w:r w:rsidRPr="002F3797">
        <w:rPr>
          <w:b/>
        </w:rPr>
        <w:t>регистровану бланко меницу и менично овлашћење</w:t>
      </w:r>
      <w:r w:rsidRPr="002F3797">
        <w:rPr>
          <w:b/>
          <w:noProof/>
        </w:rPr>
        <w:t xml:space="preserve"> за извршење уговорне обавезе</w:t>
      </w:r>
      <w:r w:rsidRPr="00C702E7">
        <w:rPr>
          <w:noProof/>
        </w:rPr>
        <w:t>, попуњен</w:t>
      </w:r>
      <w:r w:rsidRPr="002F3797">
        <w:rPr>
          <w:noProof/>
        </w:rPr>
        <w:t>о</w:t>
      </w:r>
      <w:r w:rsidRPr="00C702E7">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724DB0" w:rsidRPr="00491F35" w:rsidRDefault="00724DB0" w:rsidP="00724DB0">
      <w:pPr>
        <w:pStyle w:val="BodyTextIndent"/>
        <w:ind w:left="0" w:firstLine="0"/>
        <w:jc w:val="both"/>
        <w:rPr>
          <w:b w:val="0"/>
          <w:noProof/>
        </w:rPr>
      </w:pPr>
    </w:p>
    <w:p w:rsidR="00724DB0" w:rsidRPr="00A40C84" w:rsidRDefault="00724DB0" w:rsidP="00724DB0">
      <w:pPr>
        <w:jc w:val="center"/>
        <w:rPr>
          <w:b/>
          <w:noProof/>
        </w:rPr>
      </w:pPr>
      <w:r w:rsidRPr="002856DC">
        <w:rPr>
          <w:b/>
          <w:noProof/>
        </w:rPr>
        <w:t xml:space="preserve">Члан </w:t>
      </w:r>
      <w:r>
        <w:rPr>
          <w:b/>
          <w:noProof/>
        </w:rPr>
        <w:t>7</w:t>
      </w:r>
      <w:r w:rsidRPr="002856DC">
        <w:rPr>
          <w:b/>
          <w:noProof/>
        </w:rPr>
        <w:t>.</w:t>
      </w:r>
    </w:p>
    <w:p w:rsidR="00724DB0" w:rsidRDefault="00724DB0" w:rsidP="00724DB0">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24DB0" w:rsidRDefault="00724DB0" w:rsidP="00724DB0">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6C11BB" w:rsidRPr="00FB25E9" w:rsidRDefault="00724DB0" w:rsidP="00FB25E9">
      <w:pPr>
        <w:ind w:firstLine="720"/>
        <w:jc w:val="both"/>
        <w:rPr>
          <w:noProof/>
          <w:lang w:val="sr-Cyrl-CS"/>
        </w:rPr>
      </w:pPr>
      <w:r>
        <w:rPr>
          <w:noProof/>
        </w:rPr>
        <w:t>- да овај уговор остави на снази и да уговорену цену умањи за 10%.</w:t>
      </w:r>
    </w:p>
    <w:p w:rsidR="006C11BB" w:rsidRPr="00491F35" w:rsidRDefault="006C11BB" w:rsidP="00724DB0">
      <w:pPr>
        <w:rPr>
          <w:b/>
          <w:noProof/>
        </w:rPr>
      </w:pPr>
    </w:p>
    <w:p w:rsidR="00724DB0" w:rsidRPr="00A40C84" w:rsidRDefault="00724DB0" w:rsidP="00724DB0">
      <w:pPr>
        <w:jc w:val="center"/>
        <w:rPr>
          <w:b/>
          <w:noProof/>
        </w:rPr>
      </w:pPr>
      <w:r w:rsidRPr="002856DC">
        <w:rPr>
          <w:b/>
          <w:noProof/>
        </w:rPr>
        <w:t xml:space="preserve">Члан </w:t>
      </w:r>
      <w:r>
        <w:rPr>
          <w:b/>
          <w:noProof/>
        </w:rPr>
        <w:t>8</w:t>
      </w:r>
      <w:r w:rsidRPr="002856DC">
        <w:rPr>
          <w:b/>
          <w:noProof/>
        </w:rPr>
        <w:t>.</w:t>
      </w:r>
    </w:p>
    <w:p w:rsidR="00724DB0" w:rsidRDefault="00724DB0" w:rsidP="00724DB0">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724DB0" w:rsidRDefault="00724DB0" w:rsidP="00724DB0">
      <w:pPr>
        <w:jc w:val="both"/>
        <w:rPr>
          <w:noProof/>
        </w:rPr>
      </w:pPr>
    </w:p>
    <w:p w:rsidR="00724DB0" w:rsidRPr="00A40C84" w:rsidRDefault="00724DB0" w:rsidP="00724DB0">
      <w:pPr>
        <w:jc w:val="center"/>
        <w:rPr>
          <w:b/>
          <w:noProof/>
        </w:rPr>
      </w:pPr>
      <w:r w:rsidRPr="002856DC">
        <w:rPr>
          <w:b/>
          <w:noProof/>
        </w:rPr>
        <w:t xml:space="preserve">Члан </w:t>
      </w:r>
      <w:r>
        <w:rPr>
          <w:b/>
          <w:noProof/>
        </w:rPr>
        <w:t>9</w:t>
      </w:r>
      <w:r w:rsidRPr="002856DC">
        <w:rPr>
          <w:b/>
          <w:noProof/>
        </w:rPr>
        <w:t>.</w:t>
      </w:r>
    </w:p>
    <w:p w:rsidR="00DC62D8" w:rsidRPr="0001516B" w:rsidRDefault="00724DB0" w:rsidP="0001516B">
      <w:pPr>
        <w:ind w:firstLine="720"/>
        <w:jc w:val="both"/>
        <w:rPr>
          <w:noProof/>
          <w:lang w:val="sr-Cyrl-CS"/>
        </w:rPr>
      </w:pPr>
      <w:r w:rsidRPr="00A40C84">
        <w:rPr>
          <w:noProof/>
          <w:lang w:val="en-US"/>
        </w:rPr>
        <w:t xml:space="preserve">За праћење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DC62D8" w:rsidRPr="00DC62D8" w:rsidRDefault="00DC62D8" w:rsidP="00724DB0">
      <w:pPr>
        <w:jc w:val="both"/>
        <w:rPr>
          <w:b/>
          <w:noProof/>
          <w:lang w:val="sr-Cyrl-RS"/>
        </w:rPr>
      </w:pPr>
    </w:p>
    <w:p w:rsidR="00724DB0" w:rsidRPr="00A40C84" w:rsidRDefault="00724DB0" w:rsidP="00724DB0">
      <w:pPr>
        <w:jc w:val="center"/>
        <w:rPr>
          <w:b/>
          <w:noProof/>
        </w:rPr>
      </w:pPr>
      <w:r w:rsidRPr="00F7742B">
        <w:rPr>
          <w:b/>
          <w:noProof/>
        </w:rPr>
        <w:t xml:space="preserve">Члан </w:t>
      </w:r>
      <w:r>
        <w:rPr>
          <w:b/>
          <w:noProof/>
        </w:rPr>
        <w:t>10</w:t>
      </w:r>
      <w:r w:rsidRPr="00F7742B">
        <w:rPr>
          <w:b/>
          <w:noProof/>
        </w:rPr>
        <w:t>.</w:t>
      </w:r>
    </w:p>
    <w:p w:rsidR="00DC62D8" w:rsidRPr="0001516B" w:rsidRDefault="00724DB0" w:rsidP="0001516B">
      <w:pPr>
        <w:ind w:firstLine="720"/>
        <w:jc w:val="both"/>
        <w:rPr>
          <w:noProof/>
          <w:lang w:val="sr-Cyrl-CS"/>
        </w:rPr>
      </w:pPr>
      <w:r w:rsidRPr="00F7742B">
        <w:rPr>
          <w:noProof/>
        </w:rPr>
        <w:t xml:space="preserve">Уговорне стране су сагласне </w:t>
      </w:r>
      <w:r w:rsidRPr="00AC1DD0">
        <w:rPr>
          <w:noProof/>
          <w:lang w:val="en-US"/>
        </w:rPr>
        <w:t>да се ближе одређење начина реализације овог уговора врши путем протокола о спровођењу овог уговора закљ</w:t>
      </w:r>
      <w:r w:rsidR="000D592B">
        <w:rPr>
          <w:noProof/>
          <w:lang w:val="en-US"/>
        </w:rPr>
        <w:t>ученим између уговорних страна.</w:t>
      </w:r>
    </w:p>
    <w:p w:rsidR="00DC62D8" w:rsidRPr="00DC62D8" w:rsidRDefault="00DC62D8" w:rsidP="000D592B">
      <w:pPr>
        <w:rPr>
          <w:b/>
          <w:noProof/>
          <w:lang w:val="sr-Cyrl-RS"/>
        </w:rPr>
      </w:pPr>
    </w:p>
    <w:p w:rsidR="00724DB0" w:rsidRPr="00895FF0" w:rsidRDefault="00724DB0" w:rsidP="00724DB0">
      <w:pPr>
        <w:jc w:val="center"/>
        <w:rPr>
          <w:b/>
          <w:noProof/>
        </w:rPr>
      </w:pPr>
      <w:r w:rsidRPr="00F76B56">
        <w:rPr>
          <w:b/>
          <w:noProof/>
        </w:rPr>
        <w:t xml:space="preserve">Члан </w:t>
      </w:r>
      <w:r>
        <w:rPr>
          <w:b/>
          <w:noProof/>
        </w:rPr>
        <w:t>11</w:t>
      </w:r>
      <w:r w:rsidRPr="00F76B56">
        <w:rPr>
          <w:b/>
          <w:noProof/>
        </w:rPr>
        <w:t>.</w:t>
      </w:r>
    </w:p>
    <w:p w:rsidR="00724DB0" w:rsidRPr="00C24248" w:rsidRDefault="00724DB0" w:rsidP="00724DB0">
      <w:pPr>
        <w:ind w:firstLine="720"/>
        <w:jc w:val="both"/>
        <w:rPr>
          <w:noProof/>
        </w:rPr>
      </w:pPr>
      <w:r w:rsidRPr="00491F35">
        <w:rPr>
          <w:noProof/>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w:t>
      </w:r>
      <w:r>
        <w:rPr>
          <w:noProof/>
        </w:rPr>
        <w:t>вредности до износа из члана 2.</w:t>
      </w:r>
    </w:p>
    <w:p w:rsidR="00724DB0" w:rsidRPr="00491F35" w:rsidRDefault="00724DB0" w:rsidP="00724DB0">
      <w:pPr>
        <w:shd w:val="clear" w:color="auto" w:fill="FFFFFF"/>
        <w:ind w:firstLine="720"/>
        <w:jc w:val="both"/>
        <w:rPr>
          <w:rFonts w:ascii="Arial" w:hAnsi="Arial" w:cs="Arial"/>
          <w:sz w:val="20"/>
          <w:szCs w:val="20"/>
        </w:rPr>
      </w:pPr>
      <w:proofErr w:type="gramStart"/>
      <w:r w:rsidRPr="00491F35">
        <w:t xml:space="preserve">Уговорне стране сагласно констатују да се овај уговор раскида и пре истека рока из </w:t>
      </w:r>
      <w:r w:rsidR="002E705C">
        <w:rPr>
          <w:lang w:val="sr-Cyrl-RS"/>
        </w:rPr>
        <w:t>става 1</w:t>
      </w:r>
      <w:r w:rsidRPr="00491F35">
        <w:t>.</w:t>
      </w:r>
      <w:proofErr w:type="gramEnd"/>
      <w:r w:rsidR="002E705C">
        <w:rPr>
          <w:lang w:val="sr-Cyrl-RS"/>
        </w:rPr>
        <w:t xml:space="preserve"> овог члана</w:t>
      </w:r>
      <w:r w:rsidRPr="00491F35">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724DB0" w:rsidRPr="00491F35" w:rsidRDefault="00724DB0" w:rsidP="00724DB0">
      <w:pPr>
        <w:shd w:val="clear" w:color="auto" w:fill="FFFFFF"/>
        <w:ind w:firstLine="720"/>
        <w:jc w:val="both"/>
      </w:pPr>
      <w:r w:rsidRPr="00491F35">
        <w:lastRenderedPageBreak/>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724DB0" w:rsidRPr="00491F35" w:rsidRDefault="00724DB0" w:rsidP="00724DB0">
      <w:pPr>
        <w:shd w:val="clear" w:color="auto" w:fill="FFFFFF"/>
        <w:ind w:firstLine="720"/>
        <w:jc w:val="both"/>
      </w:pPr>
      <w:r w:rsidRPr="00491F35">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724DB0" w:rsidRPr="00FB25E9" w:rsidRDefault="00724DB0" w:rsidP="00724DB0">
      <w:pPr>
        <w:rPr>
          <w:b/>
          <w:noProof/>
          <w:lang w:val="sr-Cyrl-CS"/>
        </w:rPr>
      </w:pPr>
    </w:p>
    <w:p w:rsidR="00724DB0" w:rsidRPr="00C1772F" w:rsidRDefault="00724DB0" w:rsidP="00724DB0">
      <w:pPr>
        <w:jc w:val="center"/>
        <w:rPr>
          <w:b/>
          <w:noProof/>
        </w:rPr>
      </w:pPr>
      <w:r w:rsidRPr="008E49CA">
        <w:rPr>
          <w:b/>
          <w:noProof/>
        </w:rPr>
        <w:t xml:space="preserve">Члан </w:t>
      </w:r>
      <w:r>
        <w:rPr>
          <w:b/>
          <w:noProof/>
        </w:rPr>
        <w:t>12</w:t>
      </w:r>
      <w:r w:rsidRPr="008E49CA">
        <w:rPr>
          <w:b/>
          <w:noProof/>
        </w:rPr>
        <w:t>.</w:t>
      </w:r>
    </w:p>
    <w:p w:rsidR="00724DB0" w:rsidRPr="008E49CA" w:rsidRDefault="00724DB0" w:rsidP="00724DB0">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24DB0" w:rsidRPr="000D592B" w:rsidRDefault="00724DB0" w:rsidP="00724DB0">
      <w:pPr>
        <w:jc w:val="both"/>
        <w:rPr>
          <w:noProof/>
          <w:lang w:val="sr-Latn-RS"/>
        </w:rPr>
      </w:pPr>
    </w:p>
    <w:p w:rsidR="00724DB0" w:rsidRPr="00C1772F" w:rsidRDefault="00724DB0" w:rsidP="00724DB0">
      <w:pPr>
        <w:jc w:val="center"/>
        <w:rPr>
          <w:b/>
          <w:noProof/>
        </w:rPr>
      </w:pPr>
      <w:r w:rsidRPr="008E49CA">
        <w:rPr>
          <w:b/>
          <w:noProof/>
        </w:rPr>
        <w:t xml:space="preserve">Члан </w:t>
      </w:r>
      <w:r>
        <w:rPr>
          <w:b/>
          <w:noProof/>
        </w:rPr>
        <w:t>13</w:t>
      </w:r>
      <w:r w:rsidRPr="008E49CA">
        <w:rPr>
          <w:b/>
          <w:noProof/>
        </w:rPr>
        <w:t>.</w:t>
      </w:r>
    </w:p>
    <w:p w:rsidR="00724DB0" w:rsidRDefault="00724DB0" w:rsidP="00724DB0">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0D592B" w:rsidRDefault="000D592B" w:rsidP="00724DB0">
      <w:pPr>
        <w:ind w:firstLine="741"/>
        <w:jc w:val="both"/>
        <w:rPr>
          <w:noProof/>
          <w:lang w:val="sr-Cyrl-RS"/>
        </w:rPr>
      </w:pPr>
    </w:p>
    <w:p w:rsidR="00DC62D8" w:rsidRPr="00DC62D8" w:rsidRDefault="00DC62D8" w:rsidP="00724DB0">
      <w:pPr>
        <w:ind w:firstLine="741"/>
        <w:jc w:val="both"/>
        <w:rPr>
          <w:noProof/>
          <w:lang w:val="sr-Cyrl-RS"/>
        </w:rPr>
      </w:pPr>
    </w:p>
    <w:p w:rsidR="00724DB0" w:rsidRPr="00CC1FF7" w:rsidRDefault="00724DB0" w:rsidP="00724DB0">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724DB0" w:rsidRPr="002D5B2C" w:rsidTr="000D592B">
        <w:trPr>
          <w:trHeight w:val="347"/>
        </w:trPr>
        <w:tc>
          <w:tcPr>
            <w:tcW w:w="3216" w:type="dxa"/>
            <w:vAlign w:val="center"/>
          </w:tcPr>
          <w:p w:rsidR="00724DB0" w:rsidRPr="002D5B2C" w:rsidRDefault="00724DB0" w:rsidP="000D592B">
            <w:pPr>
              <w:jc w:val="center"/>
              <w:rPr>
                <w:noProof/>
              </w:rPr>
            </w:pPr>
            <w:r>
              <w:rPr>
                <w:noProof/>
              </w:rPr>
              <w:t>ЗА ДОБАВЉ</w:t>
            </w:r>
            <w:r w:rsidRPr="002D5B2C">
              <w:rPr>
                <w:noProof/>
              </w:rPr>
              <w:t>АЧА:</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ЗА НАРУЧИОЦА:</w:t>
            </w:r>
          </w:p>
        </w:tc>
      </w:tr>
      <w:tr w:rsidR="00724DB0" w:rsidRPr="002D5B2C" w:rsidTr="000D592B">
        <w:trPr>
          <w:trHeight w:val="359"/>
        </w:trPr>
        <w:tc>
          <w:tcPr>
            <w:tcW w:w="3216" w:type="dxa"/>
            <w:vAlign w:val="center"/>
          </w:tcPr>
          <w:p w:rsidR="00724DB0" w:rsidRPr="002D5B2C" w:rsidRDefault="00724DB0" w:rsidP="000D592B">
            <w:pPr>
              <w:jc w:val="center"/>
              <w:rPr>
                <w:noProof/>
              </w:rPr>
            </w:pPr>
            <w:r w:rsidRPr="002D5B2C">
              <w:rPr>
                <w:noProof/>
              </w:rPr>
              <w:t>ДИРЕКТОР</w:t>
            </w:r>
          </w:p>
        </w:tc>
        <w:tc>
          <w:tcPr>
            <w:tcW w:w="2279" w:type="dxa"/>
          </w:tcPr>
          <w:p w:rsidR="00724DB0" w:rsidRPr="002D5B2C" w:rsidRDefault="00724DB0" w:rsidP="00E64375">
            <w:pPr>
              <w:jc w:val="center"/>
              <w:rPr>
                <w:noProof/>
              </w:rPr>
            </w:pPr>
          </w:p>
        </w:tc>
        <w:tc>
          <w:tcPr>
            <w:tcW w:w="3827" w:type="dxa"/>
            <w:vAlign w:val="center"/>
          </w:tcPr>
          <w:p w:rsidR="00724DB0" w:rsidRPr="002D5B2C" w:rsidRDefault="00724DB0" w:rsidP="000D592B">
            <w:pPr>
              <w:jc w:val="center"/>
              <w:rPr>
                <w:noProof/>
              </w:rPr>
            </w:pPr>
            <w:r w:rsidRPr="002D5B2C">
              <w:rPr>
                <w:noProof/>
              </w:rPr>
              <w:t>ДИРЕКТОР</w:t>
            </w:r>
          </w:p>
        </w:tc>
      </w:tr>
      <w:tr w:rsidR="00724DB0" w:rsidRPr="002D5B2C" w:rsidTr="000D592B">
        <w:trPr>
          <w:trHeight w:val="347"/>
        </w:trPr>
        <w:tc>
          <w:tcPr>
            <w:tcW w:w="3216" w:type="dxa"/>
            <w:vAlign w:val="bottom"/>
          </w:tcPr>
          <w:p w:rsidR="00724DB0" w:rsidRPr="00CC1FF7" w:rsidRDefault="00724DB0" w:rsidP="000D592B">
            <w:pPr>
              <w:jc w:val="center"/>
              <w:rPr>
                <w:noProof/>
              </w:rPr>
            </w:pPr>
          </w:p>
          <w:p w:rsidR="00724DB0" w:rsidRPr="002D5B2C" w:rsidRDefault="00724DB0" w:rsidP="000D592B">
            <w:pPr>
              <w:jc w:val="center"/>
              <w:rPr>
                <w:noProof/>
              </w:rPr>
            </w:pPr>
            <w:r w:rsidRPr="002D5B2C">
              <w:rPr>
                <w:noProof/>
              </w:rPr>
              <w:t>___________________</w:t>
            </w:r>
            <w:r>
              <w:rPr>
                <w:noProof/>
              </w:rPr>
              <w:t>______</w:t>
            </w:r>
          </w:p>
        </w:tc>
        <w:tc>
          <w:tcPr>
            <w:tcW w:w="2279" w:type="dxa"/>
            <w:vAlign w:val="bottom"/>
          </w:tcPr>
          <w:p w:rsidR="00724DB0" w:rsidRPr="002D5B2C" w:rsidRDefault="00724DB0" w:rsidP="00E64375">
            <w:pPr>
              <w:jc w:val="both"/>
              <w:rPr>
                <w:noProof/>
              </w:rPr>
            </w:pPr>
          </w:p>
        </w:tc>
        <w:tc>
          <w:tcPr>
            <w:tcW w:w="3827" w:type="dxa"/>
            <w:vAlign w:val="bottom"/>
          </w:tcPr>
          <w:p w:rsidR="00724DB0" w:rsidRPr="002D5B2C" w:rsidRDefault="00724DB0" w:rsidP="000D592B">
            <w:pPr>
              <w:jc w:val="center"/>
              <w:rPr>
                <w:noProof/>
              </w:rPr>
            </w:pPr>
            <w:r w:rsidRPr="002D5B2C">
              <w:rPr>
                <w:noProof/>
              </w:rPr>
              <w:t>________________________</w:t>
            </w:r>
            <w:r>
              <w:rPr>
                <w:noProof/>
              </w:rPr>
              <w:t>___</w:t>
            </w:r>
          </w:p>
        </w:tc>
      </w:tr>
      <w:tr w:rsidR="00724DB0" w:rsidRPr="002D5B2C" w:rsidTr="000D592B">
        <w:trPr>
          <w:trHeight w:val="359"/>
        </w:trPr>
        <w:tc>
          <w:tcPr>
            <w:tcW w:w="3216" w:type="dxa"/>
            <w:vAlign w:val="center"/>
          </w:tcPr>
          <w:p w:rsidR="00724DB0" w:rsidRPr="002D5B2C" w:rsidRDefault="00724DB0" w:rsidP="000D592B">
            <w:pPr>
              <w:jc w:val="center"/>
              <w:rPr>
                <w:i/>
                <w:noProof/>
              </w:rPr>
            </w:pPr>
          </w:p>
        </w:tc>
        <w:tc>
          <w:tcPr>
            <w:tcW w:w="2279" w:type="dxa"/>
          </w:tcPr>
          <w:p w:rsidR="00724DB0" w:rsidRPr="002D5B2C" w:rsidRDefault="00724DB0" w:rsidP="00E64375">
            <w:pPr>
              <w:jc w:val="both"/>
              <w:rPr>
                <w:i/>
                <w:noProof/>
              </w:rPr>
            </w:pPr>
          </w:p>
        </w:tc>
        <w:tc>
          <w:tcPr>
            <w:tcW w:w="3827" w:type="dxa"/>
            <w:vAlign w:val="center"/>
          </w:tcPr>
          <w:p w:rsidR="00724DB0" w:rsidRPr="00C10102" w:rsidRDefault="00724DB0" w:rsidP="000D592B">
            <w:pPr>
              <w:jc w:val="center"/>
              <w:rPr>
                <w:i/>
                <w:noProof/>
              </w:rPr>
            </w:pPr>
            <w:r>
              <w:rPr>
                <w:i/>
                <w:noProof/>
              </w:rPr>
              <w:t>Проф. др Драган Драшковић</w:t>
            </w:r>
          </w:p>
        </w:tc>
      </w:tr>
    </w:tbl>
    <w:p w:rsidR="00724DB0" w:rsidRDefault="00724DB0" w:rsidP="00724DB0">
      <w:pPr>
        <w:rPr>
          <w:noProof/>
        </w:rPr>
      </w:pPr>
      <w:r>
        <w:rPr>
          <w:noProof/>
        </w:rPr>
        <w:br w:type="page"/>
      </w:r>
    </w:p>
    <w:p w:rsidR="00B819C7" w:rsidRDefault="00B819C7" w:rsidP="00B819C7">
      <w:pPr>
        <w:rPr>
          <w:noProof/>
        </w:rPr>
      </w:pPr>
    </w:p>
    <w:p w:rsidR="002D5B2C" w:rsidRPr="00F87167" w:rsidRDefault="002D5B2C" w:rsidP="00AE2CAD">
      <w:pPr>
        <w:pStyle w:val="Heading2"/>
        <w:numPr>
          <w:ilvl w:val="0"/>
          <w:numId w:val="5"/>
        </w:numPr>
        <w:rPr>
          <w:noProof/>
        </w:rPr>
      </w:pPr>
      <w:bookmarkStart w:id="57" w:name="_Toc364158549"/>
      <w:bookmarkStart w:id="58" w:name="_Toc384039108"/>
      <w:bookmarkStart w:id="59" w:name="_Toc384124292"/>
      <w:bookmarkStart w:id="60" w:name="_Toc388514776"/>
      <w:bookmarkStart w:id="61" w:name="_Toc388522571"/>
      <w:bookmarkStart w:id="62" w:name="_Toc392144642"/>
      <w:r w:rsidRPr="00F87167">
        <w:rPr>
          <w:noProof/>
        </w:rPr>
        <w:t>ИЗЈАВА О НЕЗАВИСНОЈ ПОНУДИ</w:t>
      </w:r>
      <w:bookmarkEnd w:id="57"/>
      <w:bookmarkEnd w:id="58"/>
      <w:bookmarkEnd w:id="59"/>
      <w:bookmarkEnd w:id="60"/>
      <w:bookmarkEnd w:id="61"/>
      <w:bookmarkEnd w:id="62"/>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72089F" w:rsidP="00AE2CAD">
      <w:pPr>
        <w:pStyle w:val="Heading2"/>
        <w:numPr>
          <w:ilvl w:val="0"/>
          <w:numId w:val="5"/>
        </w:numPr>
      </w:pPr>
      <w:bookmarkStart w:id="63" w:name="_Toc364158550"/>
      <w:bookmarkStart w:id="64" w:name="_Toc384039109"/>
      <w:bookmarkStart w:id="65" w:name="_Toc384124293"/>
      <w:bookmarkStart w:id="66" w:name="_Toc388514777"/>
      <w:bookmarkStart w:id="67" w:name="_Toc388522572"/>
      <w:bookmarkStart w:id="68" w:name="_Toc392144643"/>
      <w:r w:rsidRPr="00F87167">
        <w:lastRenderedPageBreak/>
        <w:t>ОБРАЗАЦ ИЗЈАВЕ О ПОШТОВАЊУ ОБАВЕЗА</w:t>
      </w:r>
      <w:bookmarkEnd w:id="63"/>
      <w:bookmarkEnd w:id="64"/>
      <w:bookmarkEnd w:id="65"/>
      <w:bookmarkEnd w:id="66"/>
      <w:bookmarkEnd w:id="67"/>
      <w:bookmarkEnd w:id="68"/>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24DB0" w:rsidP="00A23F31">
      <w:pPr>
        <w:jc w:val="both"/>
        <w:rPr>
          <w:noProof/>
        </w:rPr>
      </w:pPr>
      <w:r>
        <w:rPr>
          <w:noProof/>
          <w:lang w:val="en-US"/>
        </w:rPr>
        <mc:AlternateContent>
          <mc:Choice Requires="wps">
            <w:drawing>
              <wp:anchor distT="4294967294" distB="4294967294"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4" distB="4294967294"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432A69">
      <w:pPr>
        <w:pStyle w:val="Heading2"/>
        <w:numPr>
          <w:ilvl w:val="0"/>
          <w:numId w:val="5"/>
        </w:numPr>
        <w:rPr>
          <w:noProof/>
        </w:rPr>
      </w:pPr>
      <w:bookmarkStart w:id="69" w:name="_Toc364158551"/>
      <w:bookmarkStart w:id="70" w:name="_Toc384039110"/>
      <w:bookmarkStart w:id="71" w:name="_Toc384124294"/>
      <w:bookmarkStart w:id="72" w:name="_Toc388514778"/>
      <w:bookmarkStart w:id="73" w:name="_Toc388522573"/>
      <w:bookmarkStart w:id="74" w:name="_Toc392144644"/>
      <w:r w:rsidRPr="002D5B2C">
        <w:rPr>
          <w:noProof/>
        </w:rPr>
        <w:lastRenderedPageBreak/>
        <w:t>ОБРАЗАЦ СТРУКТУРЕ ПОНУЂЕНЕ ЦЕНЕ</w:t>
      </w:r>
      <w:bookmarkEnd w:id="69"/>
      <w:bookmarkEnd w:id="70"/>
      <w:bookmarkEnd w:id="71"/>
      <w:bookmarkEnd w:id="72"/>
      <w:bookmarkEnd w:id="73"/>
      <w:bookmarkEnd w:id="74"/>
    </w:p>
    <w:p w:rsidR="00B819C7" w:rsidRPr="002D5B2C" w:rsidRDefault="00B819C7" w:rsidP="00B819C7">
      <w:pPr>
        <w:jc w:val="center"/>
        <w:rPr>
          <w:b/>
          <w:noProof/>
        </w:rPr>
      </w:pPr>
      <w:r w:rsidRPr="002D5B2C">
        <w:rPr>
          <w:b/>
          <w:noProof/>
        </w:rPr>
        <w:t>(са упутством о попуњавању)</w:t>
      </w:r>
    </w:p>
    <w:p w:rsidR="00B819C7" w:rsidRPr="002D5B2C" w:rsidRDefault="00B819C7" w:rsidP="00B819C7">
      <w:pPr>
        <w:rPr>
          <w:b/>
          <w:noProof/>
        </w:rPr>
      </w:pPr>
    </w:p>
    <w:tbl>
      <w:tblPr>
        <w:tblW w:w="978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418"/>
        <w:gridCol w:w="1417"/>
        <w:gridCol w:w="1134"/>
        <w:gridCol w:w="1134"/>
        <w:gridCol w:w="668"/>
        <w:gridCol w:w="360"/>
        <w:gridCol w:w="900"/>
        <w:gridCol w:w="360"/>
        <w:gridCol w:w="720"/>
        <w:gridCol w:w="360"/>
      </w:tblGrid>
      <w:tr w:rsidR="0036320D" w:rsidRPr="00FF74CE" w:rsidTr="00CC1FF7">
        <w:trPr>
          <w:trHeight w:val="822"/>
          <w:jc w:val="center"/>
        </w:trPr>
        <w:tc>
          <w:tcPr>
            <w:tcW w:w="1314" w:type="dxa"/>
            <w:vMerge w:val="restart"/>
            <w:shd w:val="clear" w:color="auto" w:fill="auto"/>
            <w:vAlign w:val="center"/>
          </w:tcPr>
          <w:p w:rsidR="0036320D" w:rsidRPr="00FF74CE" w:rsidRDefault="0036320D" w:rsidP="0036320D">
            <w:pPr>
              <w:jc w:val="center"/>
              <w:rPr>
                <w:noProof/>
                <w:sz w:val="22"/>
                <w:szCs w:val="22"/>
                <w:lang w:val="sr-Cyrl-CS"/>
              </w:rPr>
            </w:pPr>
            <w:r w:rsidRPr="00FF74CE">
              <w:rPr>
                <w:noProof/>
                <w:sz w:val="22"/>
                <w:szCs w:val="22"/>
                <w:lang w:val="sr-Cyrl-CS"/>
              </w:rPr>
              <w:t>Редни бр</w:t>
            </w:r>
            <w:r w:rsidR="00CC1FF7">
              <w:rPr>
                <w:noProof/>
                <w:sz w:val="22"/>
                <w:szCs w:val="22"/>
                <w:lang w:val="sr-Cyrl-CS"/>
              </w:rPr>
              <w:t>ој</w:t>
            </w:r>
            <w:r w:rsidRPr="00FF74CE">
              <w:rPr>
                <w:noProof/>
                <w:sz w:val="22"/>
                <w:szCs w:val="22"/>
                <w:lang w:val="sr-Cyrl-CS"/>
              </w:rPr>
              <w:t xml:space="preserve"> ставке</w:t>
            </w:r>
          </w:p>
          <w:p w:rsidR="0036320D" w:rsidRPr="00FF74CE" w:rsidRDefault="0036320D" w:rsidP="0036320D">
            <w:pPr>
              <w:jc w:val="center"/>
              <w:rPr>
                <w:b/>
                <w:noProof/>
                <w:lang w:val="sr-Cyrl-CS"/>
              </w:rPr>
            </w:pPr>
            <w:r w:rsidRPr="00FF74CE">
              <w:rPr>
                <w:noProof/>
                <w:sz w:val="22"/>
                <w:szCs w:val="22"/>
                <w:lang w:val="sr-Cyrl-CS"/>
              </w:rPr>
              <w:t>из Обрасца понуде</w:t>
            </w:r>
          </w:p>
        </w:tc>
        <w:tc>
          <w:tcPr>
            <w:tcW w:w="1418" w:type="dxa"/>
            <w:vMerge w:val="restart"/>
            <w:shd w:val="clear" w:color="auto" w:fill="auto"/>
            <w:vAlign w:val="center"/>
          </w:tcPr>
          <w:p w:rsidR="0036320D" w:rsidRPr="00FF74CE" w:rsidRDefault="0036320D" w:rsidP="0036320D">
            <w:pPr>
              <w:jc w:val="center"/>
              <w:rPr>
                <w:b/>
                <w:noProof/>
                <w:lang w:val="sr-Cyrl-CS"/>
              </w:rPr>
            </w:pPr>
            <w:r w:rsidRPr="00FF74CE">
              <w:rPr>
                <w:b/>
                <w:noProof/>
                <w:lang w:val="sr-Cyrl-CS"/>
              </w:rPr>
              <w:t>Јединична цена без ПДВ-а</w:t>
            </w:r>
          </w:p>
        </w:tc>
        <w:tc>
          <w:tcPr>
            <w:tcW w:w="1417" w:type="dxa"/>
            <w:vMerge w:val="restart"/>
            <w:shd w:val="clear" w:color="auto" w:fill="auto"/>
            <w:vAlign w:val="center"/>
          </w:tcPr>
          <w:p w:rsidR="0036320D" w:rsidRPr="00CC1FF7" w:rsidRDefault="0036320D" w:rsidP="00CC1FF7">
            <w:pPr>
              <w:jc w:val="center"/>
            </w:pPr>
            <w:r w:rsidRPr="00FF74CE">
              <w:rPr>
                <w:b/>
                <w:noProof/>
              </w:rPr>
              <w:t>Јединична цена са ПДВ-ом</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без ПДВ-а</w:t>
            </w:r>
          </w:p>
        </w:tc>
        <w:tc>
          <w:tcPr>
            <w:tcW w:w="1134" w:type="dxa"/>
            <w:vMerge w:val="restart"/>
            <w:shd w:val="clear" w:color="auto" w:fill="auto"/>
            <w:vAlign w:val="center"/>
          </w:tcPr>
          <w:p w:rsidR="0036320D" w:rsidRPr="00CC1FF7" w:rsidRDefault="0036320D" w:rsidP="00CC1FF7">
            <w:pPr>
              <w:jc w:val="center"/>
            </w:pPr>
            <w:r w:rsidRPr="00FF74CE">
              <w:rPr>
                <w:b/>
                <w:noProof/>
              </w:rPr>
              <w:t>Укупна цена са ПДВ-ом</w:t>
            </w:r>
          </w:p>
        </w:tc>
        <w:tc>
          <w:tcPr>
            <w:tcW w:w="3368" w:type="dxa"/>
            <w:gridSpan w:val="6"/>
            <w:shd w:val="clear" w:color="auto" w:fill="auto"/>
            <w:vAlign w:val="center"/>
          </w:tcPr>
          <w:p w:rsidR="0036320D" w:rsidRPr="00CC1FF7" w:rsidRDefault="0036320D" w:rsidP="00CC1FF7">
            <w:pPr>
              <w:jc w:val="center"/>
            </w:pPr>
            <w:r w:rsidRPr="00FF74CE">
              <w:rPr>
                <w:b/>
                <w:noProof/>
              </w:rPr>
              <w:t>Процентуално учешће (одређене врсте) трошкова</w:t>
            </w:r>
          </w:p>
        </w:tc>
      </w:tr>
      <w:tr w:rsidR="0036320D" w:rsidRPr="00FF74CE" w:rsidTr="00CC1FF7">
        <w:trPr>
          <w:trHeight w:val="444"/>
          <w:jc w:val="center"/>
        </w:trPr>
        <w:tc>
          <w:tcPr>
            <w:tcW w:w="131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8"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vMerge/>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28"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26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080" w:type="dxa"/>
            <w:gridSpan w:val="2"/>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2</w:t>
            </w: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sz w:val="20"/>
                <w:szCs w:val="20"/>
              </w:rPr>
            </w:pPr>
            <w:r w:rsidRPr="00FF74CE">
              <w:rPr>
                <w:b/>
                <w:noProof/>
                <w:sz w:val="20"/>
                <w:szCs w:val="20"/>
              </w:rPr>
              <w:t>%</w:t>
            </w: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1</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2</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3</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4</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5</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6</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r w:rsidR="0036320D" w:rsidRPr="00FF74CE" w:rsidTr="00CC1FF7">
        <w:trPr>
          <w:jc w:val="center"/>
        </w:trPr>
        <w:tc>
          <w:tcPr>
            <w:tcW w:w="1314" w:type="dxa"/>
            <w:shd w:val="clear" w:color="auto" w:fill="auto"/>
          </w:tcPr>
          <w:p w:rsidR="0036320D" w:rsidRPr="00FF74CE" w:rsidRDefault="0036320D" w:rsidP="0036320D">
            <w:pPr>
              <w:pStyle w:val="ListParagraph"/>
              <w:spacing w:before="100" w:beforeAutospacing="1" w:line="210" w:lineRule="atLeast"/>
              <w:ind w:left="0"/>
              <w:jc w:val="center"/>
              <w:rPr>
                <w:b/>
                <w:noProof/>
              </w:rPr>
            </w:pPr>
            <w:r w:rsidRPr="00FF74CE">
              <w:rPr>
                <w:b/>
                <w:noProof/>
              </w:rPr>
              <w:t>7</w:t>
            </w:r>
          </w:p>
        </w:tc>
        <w:tc>
          <w:tcPr>
            <w:tcW w:w="141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417"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1134"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668"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90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72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c>
          <w:tcPr>
            <w:tcW w:w="360" w:type="dxa"/>
            <w:shd w:val="clear" w:color="auto" w:fill="auto"/>
          </w:tcPr>
          <w:p w:rsidR="0036320D" w:rsidRPr="00FF74CE" w:rsidRDefault="0036320D" w:rsidP="0036320D">
            <w:pPr>
              <w:pStyle w:val="ListParagraph"/>
              <w:spacing w:before="100" w:beforeAutospacing="1" w:line="210" w:lineRule="atLeast"/>
              <w:ind w:left="0"/>
              <w:jc w:val="center"/>
              <w:rPr>
                <w:b/>
                <w:noProof/>
              </w:rPr>
            </w:pPr>
          </w:p>
        </w:tc>
      </w:tr>
    </w:tbl>
    <w:p w:rsidR="0036320D" w:rsidRPr="00DE0EA0" w:rsidRDefault="0036320D" w:rsidP="0036320D">
      <w:pPr>
        <w:jc w:val="center"/>
        <w:rPr>
          <w:b/>
          <w:noProof/>
        </w:rPr>
      </w:pPr>
    </w:p>
    <w:p w:rsidR="0036320D" w:rsidRPr="00DE0EA0" w:rsidRDefault="0036320D" w:rsidP="0036320D">
      <w:pPr>
        <w:jc w:val="center"/>
        <w:rPr>
          <w:b/>
          <w:noProof/>
        </w:rPr>
      </w:pPr>
    </w:p>
    <w:p w:rsidR="0036320D" w:rsidRPr="00DE0EA0" w:rsidRDefault="0036320D" w:rsidP="0036320D">
      <w:pPr>
        <w:jc w:val="center"/>
        <w:rPr>
          <w:b/>
          <w:noProof/>
        </w:rPr>
      </w:pPr>
    </w:p>
    <w:p w:rsidR="0036320D" w:rsidRPr="00FF74CE" w:rsidRDefault="0036320D" w:rsidP="0036320D">
      <w:pPr>
        <w:rPr>
          <w:b/>
          <w:noProof/>
        </w:rPr>
      </w:pPr>
      <w:r w:rsidRPr="00FF74CE">
        <w:rPr>
          <w:b/>
          <w:noProof/>
        </w:rPr>
        <w:t>Упутство о попуњавању:</w:t>
      </w:r>
    </w:p>
    <w:p w:rsidR="0036320D" w:rsidRPr="00FF74CE" w:rsidRDefault="0036320D" w:rsidP="00FC0ABE">
      <w:pPr>
        <w:pStyle w:val="ListParagraph"/>
        <w:numPr>
          <w:ilvl w:val="0"/>
          <w:numId w:val="11"/>
        </w:numPr>
        <w:jc w:val="both"/>
        <w:rPr>
          <w:noProof/>
        </w:rPr>
      </w:pPr>
      <w:r w:rsidRPr="00FF74CE">
        <w:rPr>
          <w:noProof/>
        </w:rPr>
        <w:t>У колони 2</w:t>
      </w:r>
      <w:r w:rsidR="0078552F">
        <w:rPr>
          <w:noProof/>
        </w:rPr>
        <w:t xml:space="preserve"> –</w:t>
      </w:r>
      <w:r w:rsidRPr="00FF74CE">
        <w:rPr>
          <w:noProof/>
        </w:rPr>
        <w:t xml:space="preserve"> уписати јединичну цену без ПДВ-а која је идентична јединичној цени из обрасца понуде (колона </w:t>
      </w:r>
      <w:r w:rsidRPr="0078552F">
        <w:rPr>
          <w:noProof/>
          <w:lang w:val="sr-Cyrl-CS"/>
        </w:rPr>
        <w:t>5</w:t>
      </w:r>
      <w:r w:rsidR="00CC1FF7">
        <w:rPr>
          <w:noProof/>
        </w:rPr>
        <w:t>) (</w:t>
      </w:r>
      <w:r w:rsidRPr="00FF74CE">
        <w:rPr>
          <w:noProof/>
        </w:rPr>
        <w:t>уписати за сваку ставку из обрасца понуде)</w:t>
      </w:r>
      <w:r w:rsidR="000D592B">
        <w:rPr>
          <w:noProof/>
        </w:rPr>
        <w:t>.</w:t>
      </w:r>
    </w:p>
    <w:p w:rsidR="0036320D" w:rsidRPr="00FF74CE" w:rsidRDefault="0036320D" w:rsidP="00FC0ABE">
      <w:pPr>
        <w:pStyle w:val="ListParagraph"/>
        <w:numPr>
          <w:ilvl w:val="0"/>
          <w:numId w:val="11"/>
        </w:numPr>
        <w:jc w:val="both"/>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r w:rsidR="000D592B">
        <w:rPr>
          <w:noProof/>
        </w:rPr>
        <w:t>.</w:t>
      </w:r>
    </w:p>
    <w:p w:rsidR="0036320D" w:rsidRPr="00FF74CE" w:rsidRDefault="0036320D" w:rsidP="00FC0ABE">
      <w:pPr>
        <w:pStyle w:val="ListParagraph"/>
        <w:numPr>
          <w:ilvl w:val="0"/>
          <w:numId w:val="11"/>
        </w:numPr>
        <w:jc w:val="both"/>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346B73">
        <w:rPr>
          <w:noProof/>
          <w:lang w:val="sr-Cyrl-CS"/>
        </w:rPr>
        <w:t>4</w:t>
      </w:r>
      <w:r w:rsidR="00CC1FF7">
        <w:rPr>
          <w:noProof/>
        </w:rPr>
        <w:t>) из обрасца понуде.</w:t>
      </w:r>
    </w:p>
    <w:p w:rsidR="0036320D" w:rsidRPr="00FF74CE" w:rsidRDefault="0036320D" w:rsidP="0036320D">
      <w:pPr>
        <w:rPr>
          <w:b/>
          <w:noProof/>
        </w:rPr>
      </w:pPr>
      <w:r w:rsidRPr="00FF74CE">
        <w:rPr>
          <w:b/>
          <w:noProof/>
        </w:rPr>
        <w:t>Напомена:</w:t>
      </w:r>
    </w:p>
    <w:p w:rsidR="0036320D" w:rsidRPr="00FF74CE" w:rsidRDefault="0036320D" w:rsidP="00CC1FF7">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w:t>
      </w:r>
      <w:r w:rsidR="00CC1FF7">
        <w:rPr>
          <w:noProof/>
        </w:rPr>
        <w:t xml:space="preserve">упне јединичне цене без ПДВ – а </w:t>
      </w:r>
      <w:r w:rsidRPr="00FF74CE">
        <w:rPr>
          <w:noProof/>
        </w:rPr>
        <w:t>из колоне 2 коју чини проценат 100%)</w:t>
      </w:r>
      <w:r w:rsidR="000D592B">
        <w:rPr>
          <w:noProof/>
        </w:rPr>
        <w:t>.</w:t>
      </w:r>
    </w:p>
    <w:p w:rsidR="0036320D" w:rsidRPr="00FF74CE" w:rsidRDefault="0036320D" w:rsidP="00CC1FF7">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36320D" w:rsidRPr="0047492B" w:rsidRDefault="0036320D" w:rsidP="00CC1FF7">
      <w:pPr>
        <w:pStyle w:val="ListParagraph"/>
        <w:numPr>
          <w:ilvl w:val="0"/>
          <w:numId w:val="2"/>
        </w:numPr>
        <w:jc w:val="both"/>
        <w:rPr>
          <w:noProof/>
        </w:rPr>
      </w:pPr>
      <w:r w:rsidRPr="00FF74CE">
        <w:rPr>
          <w:noProof/>
        </w:rPr>
        <w:t>Уколико има више ставки, које су дат</w:t>
      </w:r>
      <w:r w:rsidR="00CC1FF7">
        <w:rPr>
          <w:noProof/>
        </w:rPr>
        <w:t xml:space="preserve">е у табели; понуђач ће образац </w:t>
      </w:r>
      <w:r w:rsidRPr="00FF74CE">
        <w:rPr>
          <w:noProof/>
        </w:rPr>
        <w:t>увећати за број ставки које недостају из обрасца понуде.</w:t>
      </w:r>
    </w:p>
    <w:tbl>
      <w:tblPr>
        <w:tblStyle w:val="TableGrid"/>
        <w:tblpPr w:leftFromText="180" w:rightFromText="180" w:vertAnchor="text" w:horzAnchor="margin" w:tblpY="155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2"/>
        <w:gridCol w:w="3338"/>
        <w:gridCol w:w="3027"/>
      </w:tblGrid>
      <w:tr w:rsidR="0036320D" w:rsidRPr="00DE0EA0" w:rsidTr="0036320D">
        <w:trPr>
          <w:trHeight w:val="312"/>
        </w:trPr>
        <w:tc>
          <w:tcPr>
            <w:tcW w:w="3382" w:type="dxa"/>
            <w:tcBorders>
              <w:bottom w:val="single" w:sz="4" w:space="0" w:color="auto"/>
            </w:tcBorders>
          </w:tcPr>
          <w:p w:rsidR="0036320D" w:rsidRPr="00DE0EA0" w:rsidRDefault="0036320D" w:rsidP="0036320D">
            <w:pPr>
              <w:rPr>
                <w:noProof/>
                <w:highlight w:val="yellow"/>
              </w:rPr>
            </w:pPr>
          </w:p>
        </w:tc>
        <w:tc>
          <w:tcPr>
            <w:tcW w:w="3338" w:type="dxa"/>
          </w:tcPr>
          <w:p w:rsidR="0036320D" w:rsidRPr="00DE0EA0" w:rsidRDefault="0036320D" w:rsidP="0036320D">
            <w:pPr>
              <w:rPr>
                <w:noProof/>
                <w:highlight w:val="yellow"/>
              </w:rPr>
            </w:pPr>
          </w:p>
        </w:tc>
        <w:tc>
          <w:tcPr>
            <w:tcW w:w="3027" w:type="dxa"/>
            <w:tcBorders>
              <w:bottom w:val="single" w:sz="4" w:space="0" w:color="auto"/>
            </w:tcBorders>
          </w:tcPr>
          <w:p w:rsidR="0036320D" w:rsidRPr="00DE0EA0" w:rsidRDefault="0036320D" w:rsidP="0036320D">
            <w:pPr>
              <w:rPr>
                <w:noProof/>
                <w:highlight w:val="yellow"/>
              </w:rPr>
            </w:pPr>
          </w:p>
        </w:tc>
      </w:tr>
      <w:tr w:rsidR="0036320D" w:rsidRPr="00DE0EA0" w:rsidTr="0036320D">
        <w:trPr>
          <w:trHeight w:val="293"/>
        </w:trPr>
        <w:tc>
          <w:tcPr>
            <w:tcW w:w="3382" w:type="dxa"/>
            <w:tcBorders>
              <w:top w:val="single" w:sz="4" w:space="0" w:color="auto"/>
            </w:tcBorders>
          </w:tcPr>
          <w:p w:rsidR="0036320D" w:rsidRPr="00DE0EA0" w:rsidRDefault="0036320D" w:rsidP="0036320D">
            <w:pPr>
              <w:jc w:val="center"/>
              <w:rPr>
                <w:noProof/>
                <w:highlight w:val="yellow"/>
              </w:rPr>
            </w:pPr>
            <w:r w:rsidRPr="00DE0EA0">
              <w:rPr>
                <w:noProof/>
              </w:rPr>
              <w:t>НАЗИВ ПОНУЂАЧА</w:t>
            </w:r>
          </w:p>
        </w:tc>
        <w:tc>
          <w:tcPr>
            <w:tcW w:w="3338" w:type="dxa"/>
          </w:tcPr>
          <w:p w:rsidR="0036320D" w:rsidRPr="00DE0EA0" w:rsidRDefault="0036320D" w:rsidP="0036320D">
            <w:pPr>
              <w:jc w:val="center"/>
              <w:rPr>
                <w:noProof/>
              </w:rPr>
            </w:pPr>
            <w:r w:rsidRPr="00DE0EA0">
              <w:rPr>
                <w:noProof/>
              </w:rPr>
              <w:t>М.П.</w:t>
            </w:r>
          </w:p>
        </w:tc>
        <w:tc>
          <w:tcPr>
            <w:tcW w:w="3027" w:type="dxa"/>
            <w:tcBorders>
              <w:top w:val="single" w:sz="4" w:space="0" w:color="auto"/>
            </w:tcBorders>
          </w:tcPr>
          <w:p w:rsidR="0036320D" w:rsidRPr="00DE0EA0" w:rsidRDefault="0036320D" w:rsidP="0036320D">
            <w:pPr>
              <w:jc w:val="center"/>
              <w:rPr>
                <w:noProof/>
                <w:highlight w:val="yellow"/>
              </w:rPr>
            </w:pPr>
            <w:r w:rsidRPr="00DE0EA0">
              <w:rPr>
                <w:noProof/>
              </w:rPr>
              <w:t>ПОТПИС ПОНУЂАЧА</w:t>
            </w:r>
          </w:p>
        </w:tc>
      </w:tr>
    </w:tbl>
    <w:p w:rsidR="00B819C7" w:rsidRDefault="00B819C7" w:rsidP="00B819C7">
      <w:pPr>
        <w:rPr>
          <w:b/>
          <w:noProof/>
        </w:rPr>
      </w:pPr>
      <w:r>
        <w:rPr>
          <w:b/>
          <w:noProof/>
        </w:rPr>
        <w:br w:type="page"/>
      </w:r>
    </w:p>
    <w:p w:rsidR="00B819C7" w:rsidRPr="00AE2CAD" w:rsidRDefault="00434F17" w:rsidP="00432A69">
      <w:pPr>
        <w:pStyle w:val="Heading2"/>
        <w:numPr>
          <w:ilvl w:val="0"/>
          <w:numId w:val="5"/>
        </w:numPr>
      </w:pPr>
      <w:bookmarkStart w:id="75" w:name="_Toc364158552"/>
      <w:bookmarkStart w:id="76" w:name="_Toc388514779"/>
      <w:r w:rsidRPr="00AE2CAD">
        <w:lastRenderedPageBreak/>
        <w:t xml:space="preserve"> </w:t>
      </w:r>
      <w:bookmarkStart w:id="77" w:name="_Toc384039111"/>
      <w:bookmarkStart w:id="78" w:name="_Toc384124295"/>
      <w:bookmarkStart w:id="79" w:name="_Toc388522574"/>
      <w:bookmarkStart w:id="80" w:name="_Toc392144645"/>
      <w:r w:rsidR="00B819C7" w:rsidRPr="00AE2CAD">
        <w:t>ОБРАЗАЦ ТРОШКОВА ПРИПРЕМЕ ПОНУДЕ</w:t>
      </w:r>
      <w:bookmarkEnd w:id="75"/>
      <w:bookmarkEnd w:id="76"/>
      <w:bookmarkEnd w:id="77"/>
      <w:bookmarkEnd w:id="78"/>
      <w:bookmarkEnd w:id="79"/>
      <w:bookmarkEnd w:id="80"/>
    </w:p>
    <w:p w:rsidR="00B819C7" w:rsidRPr="00AE2CAD" w:rsidRDefault="00B819C7" w:rsidP="00AE2CAD">
      <w:pPr>
        <w:spacing w:before="100" w:beforeAutospacing="1" w:line="210" w:lineRule="atLeast"/>
        <w:jc w:val="both"/>
        <w:rPr>
          <w:b/>
          <w:noProof/>
        </w:rPr>
      </w:pPr>
    </w:p>
    <w:tbl>
      <w:tblPr>
        <w:tblStyle w:val="TableGrid"/>
        <w:tblpPr w:leftFromText="180" w:rightFromText="180" w:vertAnchor="text" w:horzAnchor="margin" w:tblpXSpec="center" w:tblpY="903"/>
        <w:tblW w:w="0" w:type="auto"/>
        <w:tblLook w:val="04A0" w:firstRow="1" w:lastRow="0" w:firstColumn="1" w:lastColumn="0" w:noHBand="0" w:noVBand="1"/>
      </w:tblPr>
      <w:tblGrid>
        <w:gridCol w:w="2093"/>
        <w:gridCol w:w="1795"/>
        <w:gridCol w:w="1788"/>
        <w:gridCol w:w="1783"/>
        <w:gridCol w:w="1757"/>
      </w:tblGrid>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b/>
                <w:noProof/>
              </w:rPr>
            </w:pPr>
          </w:p>
        </w:tc>
        <w:tc>
          <w:tcPr>
            <w:tcW w:w="1788" w:type="dxa"/>
          </w:tcPr>
          <w:p w:rsidR="00AE2CAD" w:rsidRPr="00DE0EA0" w:rsidRDefault="00AE2CAD" w:rsidP="000D592B">
            <w:pPr>
              <w:spacing w:before="100" w:beforeAutospacing="1" w:line="210" w:lineRule="atLeast"/>
              <w:jc w:val="both"/>
              <w:rPr>
                <w:b/>
                <w:noProof/>
              </w:rPr>
            </w:pPr>
          </w:p>
        </w:tc>
        <w:tc>
          <w:tcPr>
            <w:tcW w:w="1783" w:type="dxa"/>
          </w:tcPr>
          <w:p w:rsidR="00AE2CAD" w:rsidRPr="00DE0EA0" w:rsidRDefault="00AE2CAD" w:rsidP="000D592B">
            <w:pPr>
              <w:spacing w:before="100" w:beforeAutospacing="1" w:line="210" w:lineRule="atLeast"/>
              <w:jc w:val="both"/>
              <w:rPr>
                <w:b/>
                <w:noProof/>
              </w:rPr>
            </w:pPr>
          </w:p>
        </w:tc>
        <w:tc>
          <w:tcPr>
            <w:tcW w:w="1757" w:type="dxa"/>
          </w:tcPr>
          <w:p w:rsidR="00AE2CAD" w:rsidRPr="00DE0EA0" w:rsidRDefault="00AE2CAD" w:rsidP="000D592B">
            <w:pPr>
              <w:spacing w:before="100" w:beforeAutospacing="1" w:line="210" w:lineRule="atLeast"/>
              <w:jc w:val="both"/>
              <w:rPr>
                <w:b/>
                <w:noProof/>
              </w:rPr>
            </w:pPr>
          </w:p>
        </w:tc>
      </w:tr>
      <w:tr w:rsidR="00AE2CAD" w:rsidRPr="00DE0EA0" w:rsidTr="000D592B">
        <w:tc>
          <w:tcPr>
            <w:tcW w:w="9216" w:type="dxa"/>
            <w:gridSpan w:val="5"/>
          </w:tcPr>
          <w:p w:rsidR="00AE2CAD" w:rsidRPr="00DE0EA0" w:rsidRDefault="00AE2CAD" w:rsidP="00AE2CA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AE2CAD" w:rsidRPr="00DE0EA0" w:rsidTr="000D592B">
        <w:tc>
          <w:tcPr>
            <w:tcW w:w="2093" w:type="dxa"/>
          </w:tcPr>
          <w:p w:rsidR="00AE2CAD" w:rsidRPr="00DE0EA0" w:rsidRDefault="00AE2CAD" w:rsidP="00AE2CAD">
            <w:pPr>
              <w:spacing w:before="100" w:beforeAutospacing="1" w:line="210" w:lineRule="atLeast"/>
              <w:jc w:val="both"/>
              <w:rPr>
                <w:noProof/>
              </w:rPr>
            </w:pPr>
            <w:r w:rsidRPr="00DE0EA0">
              <w:rPr>
                <w:noProof/>
              </w:rPr>
              <w:t>Назив трошка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AE2CAD">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r w:rsidR="00AE2CAD" w:rsidRPr="00DE0EA0" w:rsidTr="000D592B">
        <w:tc>
          <w:tcPr>
            <w:tcW w:w="2093" w:type="dxa"/>
          </w:tcPr>
          <w:p w:rsidR="00AE2CAD" w:rsidRPr="00DE0EA0" w:rsidRDefault="00AE2CAD" w:rsidP="007A2799">
            <w:pPr>
              <w:spacing w:before="100" w:beforeAutospacing="1" w:line="210" w:lineRule="atLeast"/>
              <w:rPr>
                <w:noProof/>
              </w:rPr>
            </w:pPr>
            <w:r w:rsidRPr="00DE0EA0">
              <w:rPr>
                <w:noProof/>
              </w:rPr>
              <w:t>Вредност у динарима</w:t>
            </w:r>
          </w:p>
        </w:tc>
        <w:tc>
          <w:tcPr>
            <w:tcW w:w="1795" w:type="dxa"/>
          </w:tcPr>
          <w:p w:rsidR="00AE2CAD" w:rsidRPr="00DE0EA0" w:rsidRDefault="00AE2CAD" w:rsidP="000D592B">
            <w:pPr>
              <w:spacing w:before="100" w:beforeAutospacing="1" w:line="210" w:lineRule="atLeast"/>
              <w:jc w:val="both"/>
              <w:rPr>
                <w:noProof/>
              </w:rPr>
            </w:pPr>
          </w:p>
        </w:tc>
        <w:tc>
          <w:tcPr>
            <w:tcW w:w="1788" w:type="dxa"/>
          </w:tcPr>
          <w:p w:rsidR="00AE2CAD" w:rsidRPr="00DE0EA0" w:rsidRDefault="00AE2CAD" w:rsidP="000D592B">
            <w:pPr>
              <w:spacing w:before="100" w:beforeAutospacing="1" w:line="210" w:lineRule="atLeast"/>
              <w:jc w:val="both"/>
              <w:rPr>
                <w:noProof/>
              </w:rPr>
            </w:pPr>
          </w:p>
        </w:tc>
        <w:tc>
          <w:tcPr>
            <w:tcW w:w="1783" w:type="dxa"/>
          </w:tcPr>
          <w:p w:rsidR="00AE2CAD" w:rsidRPr="00DE0EA0" w:rsidRDefault="00AE2CAD" w:rsidP="000D592B">
            <w:pPr>
              <w:spacing w:before="100" w:beforeAutospacing="1" w:line="210" w:lineRule="atLeast"/>
              <w:jc w:val="both"/>
              <w:rPr>
                <w:noProof/>
              </w:rPr>
            </w:pPr>
          </w:p>
        </w:tc>
        <w:tc>
          <w:tcPr>
            <w:tcW w:w="1757" w:type="dxa"/>
          </w:tcPr>
          <w:p w:rsidR="00AE2CAD" w:rsidRPr="00DE0EA0" w:rsidRDefault="00AE2CAD" w:rsidP="000D592B">
            <w:pPr>
              <w:spacing w:before="100" w:beforeAutospacing="1" w:line="210" w:lineRule="atLeast"/>
              <w:jc w:val="both"/>
              <w:rPr>
                <w:noProof/>
              </w:rPr>
            </w:pPr>
          </w:p>
        </w:tc>
      </w:tr>
    </w:tbl>
    <w:p w:rsidR="00AE2CAD" w:rsidRPr="00DF4971" w:rsidRDefault="00AE2CAD" w:rsidP="00AE2CAD">
      <w:pPr>
        <w:rPr>
          <w:noProof/>
        </w:rPr>
      </w:pPr>
      <w:r w:rsidRPr="00DF4971">
        <w:rPr>
          <w:noProof/>
        </w:rPr>
        <w:t>У складу са чланом 88. ста</w:t>
      </w:r>
      <w:r>
        <w:rPr>
          <w:noProof/>
        </w:rPr>
        <w:t>в 1. Закона, понуђач</w:t>
      </w:r>
      <w:r w:rsidRPr="00DF4971">
        <w:rPr>
          <w:i/>
          <w:noProof/>
        </w:rPr>
        <w:t xml:space="preserve"> </w:t>
      </w:r>
      <w:r w:rsidRPr="00DF4971">
        <w:rPr>
          <w:noProof/>
        </w:rPr>
        <w:t>доставља укупан износ и структуру трошкова припремања понуде, како следи</w:t>
      </w:r>
      <w:r>
        <w:rPr>
          <w:noProof/>
        </w:rPr>
        <w:t>:</w:t>
      </w:r>
    </w:p>
    <w:p w:rsidR="00AE2CAD" w:rsidRDefault="00AE2CAD" w:rsidP="00AE2CAD">
      <w:pPr>
        <w:rPr>
          <w:noProof/>
        </w:rPr>
      </w:pPr>
    </w:p>
    <w:p w:rsidR="00AE2CAD" w:rsidRDefault="00AE2CAD" w:rsidP="00AE2CAD">
      <w:pPr>
        <w:rPr>
          <w:noProof/>
        </w:rPr>
      </w:pPr>
    </w:p>
    <w:p w:rsidR="00AE2CAD" w:rsidRDefault="00AE2CAD" w:rsidP="00AE2CAD">
      <w:pPr>
        <w:rPr>
          <w:noProof/>
        </w:rPr>
      </w:pPr>
    </w:p>
    <w:p w:rsidR="00AE2CAD" w:rsidRDefault="00AE2CAD" w:rsidP="00CC1FF7">
      <w:pPr>
        <w:jc w:val="both"/>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AE2CAD" w:rsidRDefault="00AE2CAD" w:rsidP="00AE2CAD">
      <w:pPr>
        <w:rPr>
          <w:noProof/>
          <w:lang w:val="sr-Latn-CS"/>
        </w:rPr>
      </w:pPr>
    </w:p>
    <w:p w:rsidR="00AE2CAD" w:rsidRPr="00793D3C" w:rsidRDefault="00AE2CAD" w:rsidP="00AE2CAD">
      <w:pPr>
        <w:jc w:val="both"/>
      </w:pPr>
      <w:r w:rsidRPr="00D26667">
        <w:t>Трошкове припреме и подношења понуде сноси искључиво понуђач и не може тражити од наручиоца накнаду трошкова.</w:t>
      </w:r>
    </w:p>
    <w:p w:rsidR="00AE2CAD" w:rsidRDefault="00AE2CAD" w:rsidP="00AE2CAD">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E2CAD" w:rsidRDefault="00AE2CAD" w:rsidP="00AE2CAD">
      <w:pPr>
        <w:rPr>
          <w:noProof/>
        </w:rPr>
      </w:pPr>
    </w:p>
    <w:p w:rsidR="00AE2CAD" w:rsidRDefault="00AE2CAD" w:rsidP="00AE2CAD">
      <w:pPr>
        <w:rPr>
          <w:noProof/>
        </w:rPr>
      </w:pPr>
    </w:p>
    <w:tbl>
      <w:tblPr>
        <w:tblStyle w:val="TableGrid"/>
        <w:tblpPr w:leftFromText="180" w:rightFromText="180" w:vertAnchor="text" w:horzAnchor="margin" w:tblpXSpec="center" w:tblpY="36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7"/>
        <w:gridCol w:w="3338"/>
        <w:gridCol w:w="3061"/>
      </w:tblGrid>
      <w:tr w:rsidR="00AE2CAD" w:rsidRPr="00FF74CE" w:rsidTr="007A2799">
        <w:trPr>
          <w:trHeight w:val="312"/>
        </w:trPr>
        <w:tc>
          <w:tcPr>
            <w:tcW w:w="4057" w:type="dxa"/>
            <w:tcBorders>
              <w:bottom w:val="single" w:sz="4" w:space="0" w:color="auto"/>
            </w:tcBorders>
          </w:tcPr>
          <w:p w:rsidR="00AE2CAD" w:rsidRPr="00FF74CE" w:rsidRDefault="00AE2CAD" w:rsidP="007A2799">
            <w:pPr>
              <w:rPr>
                <w:noProof/>
              </w:rPr>
            </w:pPr>
          </w:p>
        </w:tc>
        <w:tc>
          <w:tcPr>
            <w:tcW w:w="3338" w:type="dxa"/>
          </w:tcPr>
          <w:p w:rsidR="00AE2CAD" w:rsidRPr="00FF74CE" w:rsidRDefault="00AE2CAD" w:rsidP="007A2799">
            <w:pPr>
              <w:rPr>
                <w:noProof/>
              </w:rPr>
            </w:pPr>
          </w:p>
        </w:tc>
        <w:tc>
          <w:tcPr>
            <w:tcW w:w="3061" w:type="dxa"/>
            <w:tcBorders>
              <w:bottom w:val="single" w:sz="4" w:space="0" w:color="auto"/>
            </w:tcBorders>
          </w:tcPr>
          <w:p w:rsidR="00AE2CAD" w:rsidRPr="00FF74CE" w:rsidRDefault="00AE2CAD" w:rsidP="007A2799">
            <w:pPr>
              <w:rPr>
                <w:noProof/>
              </w:rPr>
            </w:pPr>
          </w:p>
        </w:tc>
      </w:tr>
      <w:tr w:rsidR="00AE2CAD" w:rsidRPr="00FF74CE" w:rsidTr="007A2799">
        <w:trPr>
          <w:trHeight w:val="293"/>
        </w:trPr>
        <w:tc>
          <w:tcPr>
            <w:tcW w:w="4057" w:type="dxa"/>
            <w:tcBorders>
              <w:top w:val="single" w:sz="4" w:space="0" w:color="auto"/>
            </w:tcBorders>
          </w:tcPr>
          <w:p w:rsidR="00AE2CAD" w:rsidRPr="00FF74CE" w:rsidRDefault="00AE2CAD" w:rsidP="007A2799">
            <w:pPr>
              <w:jc w:val="center"/>
              <w:rPr>
                <w:noProof/>
              </w:rPr>
            </w:pPr>
            <w:r w:rsidRPr="00FF74CE">
              <w:rPr>
                <w:noProof/>
              </w:rPr>
              <w:t>НАЗИВ ПОНУЂАЧА</w:t>
            </w:r>
          </w:p>
        </w:tc>
        <w:tc>
          <w:tcPr>
            <w:tcW w:w="3338" w:type="dxa"/>
          </w:tcPr>
          <w:p w:rsidR="00AE2CAD" w:rsidRPr="00FF74CE" w:rsidRDefault="00AE2CAD" w:rsidP="007A2799">
            <w:pPr>
              <w:jc w:val="center"/>
              <w:rPr>
                <w:noProof/>
              </w:rPr>
            </w:pPr>
            <w:r w:rsidRPr="00FF74CE">
              <w:rPr>
                <w:noProof/>
              </w:rPr>
              <w:t>М.П.</w:t>
            </w:r>
          </w:p>
        </w:tc>
        <w:tc>
          <w:tcPr>
            <w:tcW w:w="3061" w:type="dxa"/>
            <w:tcBorders>
              <w:top w:val="single" w:sz="4" w:space="0" w:color="auto"/>
            </w:tcBorders>
          </w:tcPr>
          <w:p w:rsidR="00AE2CAD" w:rsidRPr="00FF74CE" w:rsidRDefault="00AE2CAD" w:rsidP="007A2799">
            <w:pPr>
              <w:jc w:val="center"/>
              <w:rPr>
                <w:noProof/>
              </w:rPr>
            </w:pPr>
            <w:r w:rsidRPr="00FF74CE">
              <w:rPr>
                <w:noProof/>
              </w:rPr>
              <w:t>ПОТПИС ПОНУЂАЧА</w:t>
            </w:r>
          </w:p>
        </w:tc>
      </w:tr>
    </w:tbl>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FC0ABE">
      <w:pPr>
        <w:pStyle w:val="ListParagraph"/>
        <w:framePr w:w="8805" w:wrap="auto" w:hAnchor="text" w:x="1530"/>
        <w:numPr>
          <w:ilvl w:val="0"/>
          <w:numId w:val="12"/>
        </w:numPr>
        <w:tabs>
          <w:tab w:val="left" w:pos="90"/>
        </w:tabs>
        <w:jc w:val="both"/>
        <w:rPr>
          <w:noProof/>
        </w:rPr>
        <w:sectPr w:rsidR="0072089F" w:rsidRPr="0072089F" w:rsidSect="00210537">
          <w:footerReference w:type="default" r:id="rId13"/>
          <w:pgSz w:w="11906" w:h="16838" w:code="9"/>
          <w:pgMar w:top="1440" w:right="1274" w:bottom="1440" w:left="1440" w:header="709" w:footer="709" w:gutter="0"/>
          <w:cols w:space="708"/>
          <w:docGrid w:linePitch="360"/>
        </w:sectPr>
      </w:pPr>
    </w:p>
    <w:p w:rsidR="00B84C11" w:rsidRPr="0009603A" w:rsidRDefault="00434F17" w:rsidP="00432A69">
      <w:pPr>
        <w:pStyle w:val="Heading2"/>
        <w:numPr>
          <w:ilvl w:val="0"/>
          <w:numId w:val="5"/>
        </w:numPr>
        <w:rPr>
          <w:sz w:val="24"/>
        </w:rPr>
      </w:pPr>
      <w:bookmarkStart w:id="81" w:name="_Toc364158553"/>
      <w:bookmarkStart w:id="82" w:name="_Toc388514780"/>
      <w:r w:rsidRPr="0009603A">
        <w:rPr>
          <w:sz w:val="24"/>
        </w:rPr>
        <w:lastRenderedPageBreak/>
        <w:t xml:space="preserve"> </w:t>
      </w:r>
      <w:bookmarkStart w:id="83" w:name="_Toc384039112"/>
      <w:bookmarkStart w:id="84" w:name="_Toc384124296"/>
      <w:bookmarkStart w:id="85" w:name="_Toc388522575"/>
      <w:bookmarkStart w:id="86" w:name="_Toc392144646"/>
      <w:r w:rsidR="00B84C11" w:rsidRPr="0009603A">
        <w:rPr>
          <w:sz w:val="24"/>
        </w:rPr>
        <w:t>ОБРАЗАЦ ПОНУДЕ</w:t>
      </w:r>
      <w:bookmarkEnd w:id="81"/>
      <w:bookmarkEnd w:id="82"/>
      <w:bookmarkEnd w:id="83"/>
      <w:bookmarkEnd w:id="84"/>
      <w:bookmarkEnd w:id="85"/>
      <w:bookmarkEnd w:id="86"/>
    </w:p>
    <w:p w:rsidR="006F7683" w:rsidRPr="0009603A" w:rsidRDefault="006F7683" w:rsidP="006F7683"/>
    <w:p w:rsidR="00BC5591" w:rsidRPr="00CD4D84" w:rsidRDefault="00BC5591" w:rsidP="00CD4D84">
      <w:pPr>
        <w:pStyle w:val="Footer"/>
        <w:jc w:val="center"/>
        <w:rPr>
          <w:b/>
          <w:noProof/>
          <w:lang w:val="sr-Cyrl-RS"/>
        </w:rPr>
      </w:pPr>
      <w:r w:rsidRPr="0009603A">
        <w:rPr>
          <w:b/>
          <w:noProof/>
        </w:rPr>
        <w:t xml:space="preserve">Понуда број_______ - </w:t>
      </w:r>
      <w:r w:rsidR="0001516B" w:rsidRPr="00D3571A">
        <w:rPr>
          <w:b/>
        </w:rPr>
        <w:t xml:space="preserve">набавка </w:t>
      </w:r>
      <w:r w:rsidR="0001516B">
        <w:rPr>
          <w:b/>
          <w:lang w:val="sr-Cyrl-CS"/>
        </w:rPr>
        <w:t>не</w:t>
      </w:r>
      <w:r w:rsidR="0001516B" w:rsidRPr="00D3571A">
        <w:rPr>
          <w:b/>
          <w:szCs w:val="28"/>
        </w:rPr>
        <w:t xml:space="preserve">регистрованих лекова </w:t>
      </w:r>
      <w:r w:rsidR="0001516B">
        <w:rPr>
          <w:b/>
          <w:szCs w:val="28"/>
          <w:lang w:val="sr-Cyrl-RS"/>
        </w:rPr>
        <w:t>ван</w:t>
      </w:r>
      <w:r w:rsidR="0001516B" w:rsidRPr="00D3571A">
        <w:rPr>
          <w:b/>
          <w:szCs w:val="28"/>
          <w:lang w:val="sr-Cyrl-RS"/>
        </w:rPr>
        <w:t xml:space="preserve"> </w:t>
      </w:r>
      <w:r w:rsidR="0001516B">
        <w:rPr>
          <w:b/>
          <w:szCs w:val="28"/>
          <w:lang w:val="sr-Cyrl-RS"/>
        </w:rPr>
        <w:t xml:space="preserve">Д </w:t>
      </w:r>
      <w:r w:rsidR="0001516B" w:rsidRPr="00D3571A">
        <w:rPr>
          <w:b/>
          <w:szCs w:val="28"/>
        </w:rPr>
        <w:t>Листе лекова</w:t>
      </w:r>
      <w:r w:rsidR="0001516B" w:rsidRPr="00D3571A">
        <w:rPr>
          <w:b/>
          <w:szCs w:val="28"/>
          <w:lang w:val="sr-Cyrl-RS"/>
        </w:rPr>
        <w:t xml:space="preserve"> </w:t>
      </w:r>
      <w:r w:rsidR="0001516B" w:rsidRPr="00D3571A">
        <w:rPr>
          <w:b/>
          <w:szCs w:val="28"/>
        </w:rPr>
        <w:t xml:space="preserve">за потребе </w:t>
      </w:r>
      <w:r w:rsidR="0001516B">
        <w:rPr>
          <w:b/>
          <w:szCs w:val="28"/>
          <w:lang w:val="sr-Cyrl-CS"/>
        </w:rPr>
        <w:t xml:space="preserve">Клиника у оквиру </w:t>
      </w:r>
      <w:r w:rsidR="0001516B" w:rsidRPr="00D3571A">
        <w:rPr>
          <w:b/>
          <w:szCs w:val="28"/>
        </w:rPr>
        <w:t>Клиничког центра Војводине</w:t>
      </w:r>
      <w:r w:rsidRPr="0009603A">
        <w:rPr>
          <w:b/>
          <w:noProof/>
        </w:rPr>
        <w:t>,</w:t>
      </w:r>
      <w:r w:rsidR="00CD4D84">
        <w:rPr>
          <w:b/>
          <w:noProof/>
          <w:lang w:val="sr-Latn-RS"/>
        </w:rPr>
        <w:t xml:space="preserve"> </w:t>
      </w:r>
      <w:r w:rsidRPr="0009603A">
        <w:rPr>
          <w:b/>
          <w:noProof/>
        </w:rPr>
        <w:t>број</w:t>
      </w:r>
      <w:r w:rsidRPr="0009603A">
        <w:rPr>
          <w:noProof/>
        </w:rPr>
        <w:t xml:space="preserve"> </w:t>
      </w:r>
      <w:r w:rsidR="0001516B">
        <w:rPr>
          <w:b/>
          <w:noProof/>
          <w:lang w:val="sr-Cyrl-RS"/>
        </w:rPr>
        <w:t>85</w:t>
      </w:r>
      <w:r w:rsidR="00D9210D">
        <w:rPr>
          <w:b/>
          <w:noProof/>
          <w:lang w:val="sr-Cyrl-RS"/>
        </w:rPr>
        <w:t>-15</w:t>
      </w:r>
      <w:r w:rsidRPr="0009603A">
        <w:rPr>
          <w:b/>
          <w:noProof/>
        </w:rPr>
        <w:t>-О</w:t>
      </w:r>
    </w:p>
    <w:p w:rsidR="00BC5591" w:rsidRPr="0009603A" w:rsidRDefault="00BC5591" w:rsidP="00BC5591">
      <w:pPr>
        <w:pStyle w:val="BodyText"/>
        <w:jc w:val="center"/>
        <w:rPr>
          <w:b/>
          <w:noProof/>
          <w:szCs w:val="24"/>
        </w:rPr>
      </w:pPr>
    </w:p>
    <w:p w:rsidR="00BC5591" w:rsidRPr="0081408D" w:rsidRDefault="00BC5591" w:rsidP="00BC5591">
      <w:pPr>
        <w:pStyle w:val="BodyText"/>
        <w:jc w:val="left"/>
        <w:rPr>
          <w:noProof/>
          <w:sz w:val="22"/>
          <w:szCs w:val="24"/>
        </w:rPr>
      </w:pPr>
      <w:r w:rsidRPr="0081408D">
        <w:rPr>
          <w:noProof/>
          <w:sz w:val="22"/>
          <w:szCs w:val="24"/>
        </w:rPr>
        <w:t>Понуђач:________________________________________                   Матични број:________________________________</w:t>
      </w:r>
    </w:p>
    <w:p w:rsidR="00BC5591" w:rsidRPr="0081408D" w:rsidRDefault="00BC5591" w:rsidP="00BC5591">
      <w:pPr>
        <w:pStyle w:val="BodyText"/>
        <w:jc w:val="left"/>
        <w:rPr>
          <w:noProof/>
          <w:sz w:val="22"/>
          <w:szCs w:val="24"/>
        </w:rPr>
      </w:pPr>
      <w:r w:rsidRPr="0081408D">
        <w:rPr>
          <w:noProof/>
          <w:sz w:val="22"/>
          <w:szCs w:val="24"/>
        </w:rPr>
        <w:t>Адреса, град, општина:____________________________                   Регистарски број:______________________________</w:t>
      </w:r>
    </w:p>
    <w:p w:rsidR="00BC5591" w:rsidRPr="0081408D" w:rsidRDefault="00BC5591" w:rsidP="00BC5591">
      <w:pPr>
        <w:pStyle w:val="BodyText"/>
        <w:jc w:val="left"/>
        <w:rPr>
          <w:noProof/>
          <w:sz w:val="22"/>
          <w:szCs w:val="24"/>
        </w:rPr>
      </w:pPr>
      <w:r w:rsidRPr="0081408D">
        <w:rPr>
          <w:noProof/>
          <w:sz w:val="22"/>
          <w:szCs w:val="24"/>
        </w:rPr>
        <w:t>Телефон:________________ Фах:____________________                  Шифра делатности:____________________________</w:t>
      </w:r>
    </w:p>
    <w:p w:rsidR="00BC5591" w:rsidRPr="0081408D" w:rsidRDefault="00BC5591" w:rsidP="00BC5591">
      <w:pPr>
        <w:pStyle w:val="BodyText"/>
        <w:jc w:val="left"/>
        <w:rPr>
          <w:noProof/>
          <w:sz w:val="22"/>
          <w:szCs w:val="24"/>
        </w:rPr>
      </w:pPr>
      <w:r w:rsidRPr="0081408D">
        <w:rPr>
          <w:noProof/>
          <w:sz w:val="22"/>
          <w:szCs w:val="24"/>
        </w:rPr>
        <w:t>Е-маил:_________________________________________                    Пиб:_________________________________________</w:t>
      </w:r>
    </w:p>
    <w:p w:rsidR="00BC5591" w:rsidRPr="0081408D" w:rsidRDefault="00BC5591" w:rsidP="00BC5591">
      <w:pPr>
        <w:pStyle w:val="BodyText"/>
        <w:jc w:val="left"/>
        <w:rPr>
          <w:noProof/>
          <w:sz w:val="22"/>
          <w:szCs w:val="24"/>
        </w:rPr>
      </w:pPr>
      <w:r w:rsidRPr="0081408D">
        <w:rPr>
          <w:noProof/>
          <w:sz w:val="22"/>
          <w:szCs w:val="24"/>
        </w:rPr>
        <w:t>Контакт особа:___________________________________                   Жиро-рачун:__________________________________</w:t>
      </w:r>
    </w:p>
    <w:p w:rsidR="00BC5591" w:rsidRDefault="00BC5591" w:rsidP="00BC5591">
      <w:pPr>
        <w:pStyle w:val="BodyText"/>
        <w:jc w:val="left"/>
        <w:rPr>
          <w:noProof/>
          <w:sz w:val="22"/>
          <w:szCs w:val="24"/>
        </w:rPr>
      </w:pPr>
      <w:r w:rsidRPr="0081408D">
        <w:rPr>
          <w:noProof/>
          <w:sz w:val="22"/>
          <w:szCs w:val="24"/>
        </w:rPr>
        <w:t>Овлашћено лице:_________________________________</w:t>
      </w:r>
    </w:p>
    <w:tbl>
      <w:tblPr>
        <w:tblStyle w:val="TableGrid"/>
        <w:tblpPr w:leftFromText="180" w:rightFromText="180" w:vertAnchor="text" w:horzAnchor="margin" w:tblpXSpec="center" w:tblpY="362"/>
        <w:tblW w:w="15996" w:type="dxa"/>
        <w:tblBorders>
          <w:bottom w:val="none" w:sz="0" w:space="0" w:color="auto"/>
          <w:right w:val="none" w:sz="0" w:space="0" w:color="auto"/>
        </w:tblBorders>
        <w:tblLayout w:type="fixed"/>
        <w:tblLook w:val="04A0" w:firstRow="1" w:lastRow="0" w:firstColumn="1" w:lastColumn="0" w:noHBand="0" w:noVBand="1"/>
      </w:tblPr>
      <w:tblGrid>
        <w:gridCol w:w="906"/>
        <w:gridCol w:w="1680"/>
        <w:gridCol w:w="983"/>
        <w:gridCol w:w="1453"/>
        <w:gridCol w:w="994"/>
        <w:gridCol w:w="1092"/>
        <w:gridCol w:w="1162"/>
        <w:gridCol w:w="1218"/>
        <w:gridCol w:w="966"/>
        <w:gridCol w:w="1120"/>
        <w:gridCol w:w="1119"/>
        <w:gridCol w:w="1037"/>
        <w:gridCol w:w="1061"/>
        <w:gridCol w:w="1205"/>
      </w:tblGrid>
      <w:tr w:rsidR="000D1469" w:rsidRPr="00396DA2" w:rsidTr="00396DA2">
        <w:trPr>
          <w:trHeight w:val="236"/>
        </w:trPr>
        <w:tc>
          <w:tcPr>
            <w:tcW w:w="14791" w:type="dxa"/>
            <w:gridSpan w:val="13"/>
            <w:tcBorders>
              <w:bottom w:val="single" w:sz="4" w:space="0" w:color="auto"/>
              <w:right w:val="nil"/>
            </w:tcBorders>
          </w:tcPr>
          <w:p w:rsidR="000D1469" w:rsidRPr="00396DA2" w:rsidRDefault="000D1469" w:rsidP="000D1469">
            <w:pPr>
              <w:jc w:val="center"/>
              <w:rPr>
                <w:b/>
                <w:noProof/>
                <w:sz w:val="18"/>
                <w:szCs w:val="18"/>
              </w:rPr>
            </w:pPr>
            <w:r w:rsidRPr="00396DA2">
              <w:rPr>
                <w:b/>
                <w:noProof/>
                <w:sz w:val="18"/>
                <w:szCs w:val="18"/>
              </w:rPr>
              <w:t>КЛИНИЧКИ ЦЕНТАР ВОЈВОДИНЕ</w:t>
            </w:r>
          </w:p>
        </w:tc>
        <w:tc>
          <w:tcPr>
            <w:tcW w:w="1205" w:type="dxa"/>
            <w:tcBorders>
              <w:left w:val="nil"/>
              <w:bottom w:val="single" w:sz="4" w:space="0" w:color="auto"/>
              <w:right w:val="single" w:sz="4" w:space="0" w:color="auto"/>
            </w:tcBorders>
          </w:tcPr>
          <w:p w:rsidR="000D1469" w:rsidRPr="00396DA2" w:rsidRDefault="000D1469" w:rsidP="000D1469">
            <w:pPr>
              <w:jc w:val="center"/>
              <w:rPr>
                <w:b/>
                <w:noProof/>
                <w:sz w:val="18"/>
                <w:szCs w:val="18"/>
              </w:rPr>
            </w:pPr>
          </w:p>
        </w:tc>
      </w:tr>
      <w:tr w:rsidR="00396DA2" w:rsidRPr="00396DA2" w:rsidTr="00396DA2">
        <w:trPr>
          <w:trHeight w:val="669"/>
        </w:trPr>
        <w:tc>
          <w:tcPr>
            <w:tcW w:w="90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Партија</w:t>
            </w:r>
          </w:p>
        </w:tc>
        <w:tc>
          <w:tcPr>
            <w:tcW w:w="1680" w:type="dxa"/>
            <w:tcBorders>
              <w:bottom w:val="single" w:sz="4" w:space="0" w:color="auto"/>
            </w:tcBorders>
            <w:vAlign w:val="center"/>
          </w:tcPr>
          <w:p w:rsidR="000D1469" w:rsidRPr="00396DA2" w:rsidRDefault="000D1469" w:rsidP="000D1469">
            <w:pPr>
              <w:pStyle w:val="BodyText"/>
              <w:ind w:left="34" w:hanging="34"/>
              <w:jc w:val="center"/>
              <w:rPr>
                <w:b/>
                <w:noProof/>
                <w:sz w:val="18"/>
                <w:szCs w:val="18"/>
              </w:rPr>
            </w:pPr>
            <w:r w:rsidRPr="00396DA2">
              <w:rPr>
                <w:b/>
                <w:noProof/>
                <w:sz w:val="18"/>
                <w:szCs w:val="18"/>
              </w:rPr>
              <w:t>Назив</w:t>
            </w:r>
          </w:p>
        </w:tc>
        <w:tc>
          <w:tcPr>
            <w:tcW w:w="98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ФО</w:t>
            </w:r>
          </w:p>
        </w:tc>
        <w:tc>
          <w:tcPr>
            <w:tcW w:w="1453"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Јачина лека/</w:t>
            </w:r>
          </w:p>
          <w:p w:rsidR="000D1469" w:rsidRPr="00396DA2" w:rsidRDefault="000D1469" w:rsidP="000D1469">
            <w:pPr>
              <w:pStyle w:val="BodyText"/>
              <w:jc w:val="center"/>
              <w:rPr>
                <w:b/>
                <w:noProof/>
                <w:sz w:val="18"/>
                <w:szCs w:val="18"/>
                <w:lang w:val="sr-Cyrl-RS"/>
              </w:rPr>
            </w:pPr>
            <w:r w:rsidRPr="00396DA2">
              <w:rPr>
                <w:b/>
                <w:noProof/>
                <w:sz w:val="18"/>
                <w:szCs w:val="18"/>
                <w:lang w:val="sr-Cyrl-RS"/>
              </w:rPr>
              <w:t>концентрација</w:t>
            </w:r>
          </w:p>
        </w:tc>
        <w:tc>
          <w:tcPr>
            <w:tcW w:w="994"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Јединица мере</w:t>
            </w:r>
          </w:p>
        </w:tc>
        <w:tc>
          <w:tcPr>
            <w:tcW w:w="1092"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Количина</w:t>
            </w:r>
          </w:p>
        </w:tc>
        <w:tc>
          <w:tcPr>
            <w:tcW w:w="1162"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Заштићени назив понуђеног добра</w:t>
            </w:r>
          </w:p>
        </w:tc>
        <w:tc>
          <w:tcPr>
            <w:tcW w:w="1218"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Произвођач</w:t>
            </w:r>
          </w:p>
        </w:tc>
        <w:tc>
          <w:tcPr>
            <w:tcW w:w="966"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Земља порекла</w:t>
            </w:r>
          </w:p>
        </w:tc>
        <w:tc>
          <w:tcPr>
            <w:tcW w:w="1120" w:type="dxa"/>
            <w:tcBorders>
              <w:bottom w:val="single" w:sz="4" w:space="0" w:color="auto"/>
            </w:tcBorders>
            <w:vAlign w:val="center"/>
          </w:tcPr>
          <w:p w:rsidR="000D1469" w:rsidRPr="00396DA2" w:rsidRDefault="000D1469" w:rsidP="000D1469">
            <w:pPr>
              <w:pStyle w:val="BodyText"/>
              <w:jc w:val="center"/>
              <w:rPr>
                <w:b/>
                <w:noProof/>
                <w:sz w:val="18"/>
                <w:szCs w:val="18"/>
              </w:rPr>
            </w:pPr>
            <w:r w:rsidRPr="00396DA2">
              <w:rPr>
                <w:b/>
                <w:noProof/>
                <w:sz w:val="18"/>
                <w:szCs w:val="18"/>
              </w:rPr>
              <w:t>Уверење о квалитету/атест</w:t>
            </w:r>
          </w:p>
        </w:tc>
        <w:tc>
          <w:tcPr>
            <w:tcW w:w="1119"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Јединична цена</w:t>
            </w:r>
          </w:p>
        </w:tc>
        <w:tc>
          <w:tcPr>
            <w:tcW w:w="1037" w:type="dxa"/>
            <w:tcBorders>
              <w:bottom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без ПДВ-а</w:t>
            </w:r>
          </w:p>
        </w:tc>
        <w:tc>
          <w:tcPr>
            <w:tcW w:w="1061" w:type="dxa"/>
            <w:tcBorders>
              <w:bottom w:val="single" w:sz="4" w:space="0" w:color="auto"/>
              <w:right w:val="single" w:sz="4" w:space="0" w:color="auto"/>
            </w:tcBorders>
            <w:vAlign w:val="center"/>
          </w:tcPr>
          <w:p w:rsidR="000D1469" w:rsidRPr="00041E14" w:rsidRDefault="000D1469" w:rsidP="000D1469">
            <w:pPr>
              <w:pStyle w:val="BodyText"/>
              <w:jc w:val="center"/>
              <w:rPr>
                <w:b/>
                <w:noProof/>
                <w:sz w:val="18"/>
                <w:szCs w:val="18"/>
                <w:lang w:val="sr-Latn-RS"/>
              </w:rPr>
            </w:pPr>
            <w:r w:rsidRPr="00396DA2">
              <w:rPr>
                <w:b/>
                <w:noProof/>
                <w:sz w:val="18"/>
                <w:szCs w:val="18"/>
                <w:lang w:val="sr-Cyrl-RS"/>
              </w:rPr>
              <w:t>Износ ПДВ-а</w:t>
            </w:r>
            <w:r w:rsidR="00041E14">
              <w:rPr>
                <w:b/>
                <w:noProof/>
                <w:sz w:val="18"/>
                <w:szCs w:val="18"/>
                <w:lang w:val="sr-Latn-RS"/>
              </w:rPr>
              <w:t xml:space="preserve"> (__%)</w:t>
            </w:r>
          </w:p>
        </w:tc>
        <w:tc>
          <w:tcPr>
            <w:tcW w:w="1205" w:type="dxa"/>
            <w:tcBorders>
              <w:bottom w:val="single" w:sz="4" w:space="0" w:color="auto"/>
              <w:right w:val="single" w:sz="4" w:space="0" w:color="auto"/>
            </w:tcBorders>
            <w:vAlign w:val="center"/>
          </w:tcPr>
          <w:p w:rsidR="000D1469" w:rsidRPr="00396DA2" w:rsidRDefault="000D1469" w:rsidP="000D1469">
            <w:pPr>
              <w:pStyle w:val="BodyText"/>
              <w:jc w:val="center"/>
              <w:rPr>
                <w:b/>
                <w:noProof/>
                <w:sz w:val="18"/>
                <w:szCs w:val="18"/>
                <w:lang w:val="sr-Cyrl-RS"/>
              </w:rPr>
            </w:pPr>
            <w:r w:rsidRPr="00396DA2">
              <w:rPr>
                <w:b/>
                <w:noProof/>
                <w:sz w:val="18"/>
                <w:szCs w:val="18"/>
                <w:lang w:val="sr-Cyrl-RS"/>
              </w:rPr>
              <w:t>Укупна цена са ПДВ-ом</w:t>
            </w:r>
          </w:p>
        </w:tc>
      </w:tr>
      <w:tr w:rsidR="00396DA2" w:rsidRPr="00396DA2" w:rsidTr="00396DA2">
        <w:trPr>
          <w:trHeight w:val="223"/>
        </w:trPr>
        <w:tc>
          <w:tcPr>
            <w:tcW w:w="906" w:type="dxa"/>
            <w:tcBorders>
              <w:bottom w:val="single" w:sz="4" w:space="0" w:color="auto"/>
            </w:tcBorders>
            <w:vAlign w:val="center"/>
          </w:tcPr>
          <w:p w:rsidR="000D1469" w:rsidRPr="00396DA2" w:rsidRDefault="000D1469" w:rsidP="000D1469">
            <w:pPr>
              <w:pStyle w:val="BodyText"/>
              <w:jc w:val="center"/>
              <w:rPr>
                <w:noProof/>
                <w:sz w:val="18"/>
                <w:szCs w:val="18"/>
                <w:lang w:val="sr-Cyrl-RS"/>
              </w:rPr>
            </w:pPr>
            <w:r w:rsidRPr="00396DA2">
              <w:rPr>
                <w:noProof/>
                <w:sz w:val="18"/>
                <w:szCs w:val="18"/>
                <w:lang w:val="sr-Cyrl-RS"/>
              </w:rPr>
              <w:t>1</w:t>
            </w:r>
          </w:p>
        </w:tc>
        <w:tc>
          <w:tcPr>
            <w:tcW w:w="1680" w:type="dxa"/>
            <w:tcBorders>
              <w:bottom w:val="single" w:sz="4" w:space="0" w:color="auto"/>
            </w:tcBorders>
            <w:vAlign w:val="center"/>
          </w:tcPr>
          <w:p w:rsidR="000D1469" w:rsidRPr="00396DA2" w:rsidRDefault="000D1469" w:rsidP="000D1469">
            <w:pPr>
              <w:pStyle w:val="BodyText"/>
              <w:jc w:val="center"/>
              <w:rPr>
                <w:noProof/>
                <w:sz w:val="18"/>
                <w:szCs w:val="18"/>
              </w:rPr>
            </w:pPr>
            <w:r w:rsidRPr="00396DA2">
              <w:rPr>
                <w:noProof/>
                <w:sz w:val="18"/>
                <w:szCs w:val="18"/>
              </w:rPr>
              <w:t>2</w:t>
            </w:r>
          </w:p>
        </w:tc>
        <w:tc>
          <w:tcPr>
            <w:tcW w:w="98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3</w:t>
            </w:r>
          </w:p>
        </w:tc>
        <w:tc>
          <w:tcPr>
            <w:tcW w:w="1453"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4</w:t>
            </w:r>
          </w:p>
        </w:tc>
        <w:tc>
          <w:tcPr>
            <w:tcW w:w="994"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5</w:t>
            </w:r>
          </w:p>
        </w:tc>
        <w:tc>
          <w:tcPr>
            <w:tcW w:w="1092"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6</w:t>
            </w:r>
          </w:p>
        </w:tc>
        <w:tc>
          <w:tcPr>
            <w:tcW w:w="1162" w:type="dxa"/>
            <w:tcBorders>
              <w:bottom w:val="single" w:sz="4" w:space="0" w:color="auto"/>
            </w:tcBorders>
          </w:tcPr>
          <w:p w:rsidR="000D1469" w:rsidRPr="00396DA2" w:rsidRDefault="00726E15" w:rsidP="000D1469">
            <w:pPr>
              <w:pStyle w:val="BodyText"/>
              <w:jc w:val="center"/>
              <w:rPr>
                <w:noProof/>
                <w:sz w:val="18"/>
                <w:szCs w:val="18"/>
                <w:lang w:val="sr-Cyrl-RS"/>
              </w:rPr>
            </w:pPr>
            <w:r w:rsidRPr="00396DA2">
              <w:rPr>
                <w:noProof/>
                <w:sz w:val="18"/>
                <w:szCs w:val="18"/>
                <w:lang w:val="sr-Cyrl-RS"/>
              </w:rPr>
              <w:t>7</w:t>
            </w:r>
          </w:p>
        </w:tc>
        <w:tc>
          <w:tcPr>
            <w:tcW w:w="1218"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8</w:t>
            </w:r>
          </w:p>
        </w:tc>
        <w:tc>
          <w:tcPr>
            <w:tcW w:w="966"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9</w:t>
            </w:r>
          </w:p>
        </w:tc>
        <w:tc>
          <w:tcPr>
            <w:tcW w:w="1120"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10</w:t>
            </w:r>
          </w:p>
        </w:tc>
        <w:tc>
          <w:tcPr>
            <w:tcW w:w="1119" w:type="dxa"/>
            <w:tcBorders>
              <w:bottom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11</w:t>
            </w:r>
          </w:p>
        </w:tc>
        <w:tc>
          <w:tcPr>
            <w:tcW w:w="1037" w:type="dxa"/>
            <w:tcBorders>
              <w:bottom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12</w:t>
            </w:r>
            <w:r w:rsidR="00041E14">
              <w:rPr>
                <w:noProof/>
                <w:sz w:val="18"/>
                <w:szCs w:val="18"/>
                <w:lang w:val="sr-Latn-RS"/>
              </w:rPr>
              <w:t xml:space="preserve"> (6x11)</w:t>
            </w:r>
          </w:p>
        </w:tc>
        <w:tc>
          <w:tcPr>
            <w:tcW w:w="1061" w:type="dxa"/>
            <w:tcBorders>
              <w:bottom w:val="single" w:sz="4" w:space="0" w:color="auto"/>
              <w:right w:val="single" w:sz="4" w:space="0" w:color="auto"/>
            </w:tcBorders>
            <w:vAlign w:val="center"/>
          </w:tcPr>
          <w:p w:rsidR="000D1469" w:rsidRPr="00396DA2" w:rsidRDefault="00726E15" w:rsidP="000D1469">
            <w:pPr>
              <w:pStyle w:val="BodyText"/>
              <w:jc w:val="center"/>
              <w:rPr>
                <w:noProof/>
                <w:sz w:val="18"/>
                <w:szCs w:val="18"/>
                <w:lang w:val="sr-Cyrl-RS"/>
              </w:rPr>
            </w:pPr>
            <w:r w:rsidRPr="00396DA2">
              <w:rPr>
                <w:noProof/>
                <w:sz w:val="18"/>
                <w:szCs w:val="18"/>
                <w:lang w:val="sr-Cyrl-RS"/>
              </w:rPr>
              <w:t>13</w:t>
            </w:r>
          </w:p>
        </w:tc>
        <w:tc>
          <w:tcPr>
            <w:tcW w:w="1205" w:type="dxa"/>
            <w:tcBorders>
              <w:bottom w:val="single" w:sz="4" w:space="0" w:color="auto"/>
              <w:right w:val="single" w:sz="4" w:space="0" w:color="auto"/>
            </w:tcBorders>
            <w:vAlign w:val="center"/>
          </w:tcPr>
          <w:p w:rsidR="000D1469" w:rsidRPr="00041E14" w:rsidRDefault="00726E15" w:rsidP="000D1469">
            <w:pPr>
              <w:pStyle w:val="BodyText"/>
              <w:jc w:val="center"/>
              <w:rPr>
                <w:noProof/>
                <w:sz w:val="18"/>
                <w:szCs w:val="18"/>
                <w:lang w:val="sr-Latn-RS"/>
              </w:rPr>
            </w:pPr>
            <w:r w:rsidRPr="00396DA2">
              <w:rPr>
                <w:noProof/>
                <w:sz w:val="18"/>
                <w:szCs w:val="18"/>
                <w:lang w:val="sr-Cyrl-RS"/>
              </w:rPr>
              <w:t>14</w:t>
            </w:r>
            <w:r w:rsidR="00041E14">
              <w:rPr>
                <w:noProof/>
                <w:sz w:val="18"/>
                <w:szCs w:val="18"/>
                <w:lang w:val="sr-Latn-RS"/>
              </w:rPr>
              <w:t xml:space="preserve"> (12+13)</w:t>
            </w:r>
          </w:p>
        </w:tc>
      </w:tr>
      <w:tr w:rsidR="00D2355E" w:rsidRPr="00396DA2" w:rsidTr="0001516B">
        <w:trPr>
          <w:trHeight w:val="485"/>
        </w:trPr>
        <w:tc>
          <w:tcPr>
            <w:tcW w:w="906" w:type="dxa"/>
            <w:tcBorders>
              <w:bottom w:val="single" w:sz="4" w:space="0" w:color="auto"/>
            </w:tcBorders>
            <w:vAlign w:val="center"/>
          </w:tcPr>
          <w:p w:rsidR="00D2355E" w:rsidRPr="00D2355E" w:rsidRDefault="00D2355E" w:rsidP="00726E15">
            <w:pPr>
              <w:jc w:val="center"/>
              <w:rPr>
                <w:sz w:val="18"/>
                <w:szCs w:val="18"/>
                <w:lang w:val="sr-Cyrl-RS"/>
              </w:rPr>
            </w:pPr>
            <w:r w:rsidRPr="00D2355E">
              <w:rPr>
                <w:sz w:val="18"/>
                <w:szCs w:val="18"/>
                <w:lang w:val="sr-Cyrl-RS"/>
              </w:rPr>
              <w:t>1.</w:t>
            </w:r>
          </w:p>
        </w:tc>
        <w:tc>
          <w:tcPr>
            <w:tcW w:w="1680"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 xml:space="preserve">biperiden </w:t>
            </w:r>
          </w:p>
        </w:tc>
        <w:tc>
          <w:tcPr>
            <w:tcW w:w="983"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rastvor za injekciju</w:t>
            </w:r>
          </w:p>
        </w:tc>
        <w:tc>
          <w:tcPr>
            <w:tcW w:w="1453"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5mg/5ml</w:t>
            </w:r>
          </w:p>
        </w:tc>
        <w:tc>
          <w:tcPr>
            <w:tcW w:w="994"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ampula</w:t>
            </w:r>
          </w:p>
        </w:tc>
        <w:tc>
          <w:tcPr>
            <w:tcW w:w="1092"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100</w:t>
            </w:r>
          </w:p>
        </w:tc>
        <w:tc>
          <w:tcPr>
            <w:tcW w:w="1162"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218"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966"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120"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119"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037"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D2355E" w:rsidRPr="00396DA2" w:rsidRDefault="00D2355E"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D2355E" w:rsidRPr="00396DA2" w:rsidRDefault="00D2355E" w:rsidP="00726E15">
            <w:pPr>
              <w:pStyle w:val="BodyText"/>
              <w:jc w:val="center"/>
              <w:rPr>
                <w:noProof/>
                <w:sz w:val="18"/>
                <w:szCs w:val="18"/>
              </w:rPr>
            </w:pPr>
          </w:p>
        </w:tc>
      </w:tr>
      <w:tr w:rsidR="00D2355E" w:rsidRPr="00396DA2" w:rsidTr="0001516B">
        <w:trPr>
          <w:trHeight w:val="485"/>
        </w:trPr>
        <w:tc>
          <w:tcPr>
            <w:tcW w:w="906" w:type="dxa"/>
            <w:tcBorders>
              <w:bottom w:val="single" w:sz="4" w:space="0" w:color="auto"/>
            </w:tcBorders>
            <w:vAlign w:val="center"/>
          </w:tcPr>
          <w:p w:rsidR="00D2355E" w:rsidRPr="00D2355E" w:rsidRDefault="00D2355E" w:rsidP="00726E15">
            <w:pPr>
              <w:jc w:val="center"/>
              <w:rPr>
                <w:sz w:val="18"/>
                <w:szCs w:val="18"/>
                <w:lang w:val="sr-Cyrl-RS"/>
              </w:rPr>
            </w:pPr>
            <w:r w:rsidRPr="00D2355E">
              <w:rPr>
                <w:sz w:val="18"/>
                <w:szCs w:val="18"/>
                <w:lang w:val="sr-Cyrl-RS"/>
              </w:rPr>
              <w:t>2.</w:t>
            </w:r>
          </w:p>
        </w:tc>
        <w:tc>
          <w:tcPr>
            <w:tcW w:w="1680"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natrijum hlorid</w:t>
            </w:r>
          </w:p>
        </w:tc>
        <w:tc>
          <w:tcPr>
            <w:tcW w:w="983"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koncentrat za pripremu infuzionog rastvora</w:t>
            </w:r>
          </w:p>
        </w:tc>
        <w:tc>
          <w:tcPr>
            <w:tcW w:w="1453" w:type="dxa"/>
            <w:tcBorders>
              <w:bottom w:val="single" w:sz="4" w:space="0" w:color="auto"/>
            </w:tcBorders>
            <w:vAlign w:val="center"/>
          </w:tcPr>
          <w:p w:rsidR="00D2355E" w:rsidRPr="00D2355E" w:rsidRDefault="00D2355E">
            <w:pPr>
              <w:rPr>
                <w:color w:val="000000"/>
                <w:sz w:val="18"/>
                <w:szCs w:val="18"/>
              </w:rPr>
            </w:pPr>
            <w:r w:rsidRPr="00D2355E">
              <w:rPr>
                <w:color w:val="000000"/>
                <w:sz w:val="18"/>
                <w:szCs w:val="18"/>
              </w:rPr>
              <w:t>10 ml (10%)</w:t>
            </w:r>
          </w:p>
        </w:tc>
        <w:tc>
          <w:tcPr>
            <w:tcW w:w="994"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ampula</w:t>
            </w:r>
          </w:p>
        </w:tc>
        <w:tc>
          <w:tcPr>
            <w:tcW w:w="1092" w:type="dxa"/>
            <w:tcBorders>
              <w:bottom w:val="single" w:sz="4" w:space="0" w:color="auto"/>
            </w:tcBorders>
            <w:vAlign w:val="center"/>
          </w:tcPr>
          <w:p w:rsidR="00D2355E" w:rsidRPr="00D2355E" w:rsidRDefault="00D2355E">
            <w:pPr>
              <w:jc w:val="center"/>
              <w:rPr>
                <w:color w:val="000000"/>
                <w:sz w:val="18"/>
                <w:szCs w:val="18"/>
              </w:rPr>
            </w:pPr>
            <w:r w:rsidRPr="00D2355E">
              <w:rPr>
                <w:color w:val="000000"/>
                <w:sz w:val="18"/>
                <w:szCs w:val="18"/>
              </w:rPr>
              <w:t>5000</w:t>
            </w:r>
          </w:p>
        </w:tc>
        <w:tc>
          <w:tcPr>
            <w:tcW w:w="1162"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218"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966"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120"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119"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037" w:type="dxa"/>
            <w:tcBorders>
              <w:bottom w:val="single" w:sz="4" w:space="0" w:color="auto"/>
            </w:tcBorders>
            <w:vAlign w:val="center"/>
          </w:tcPr>
          <w:p w:rsidR="00D2355E" w:rsidRPr="00396DA2" w:rsidRDefault="00D2355E" w:rsidP="00726E15">
            <w:pPr>
              <w:pStyle w:val="BodyText"/>
              <w:jc w:val="center"/>
              <w:rPr>
                <w:noProof/>
                <w:sz w:val="18"/>
                <w:szCs w:val="18"/>
              </w:rPr>
            </w:pPr>
          </w:p>
        </w:tc>
        <w:tc>
          <w:tcPr>
            <w:tcW w:w="1061" w:type="dxa"/>
            <w:tcBorders>
              <w:bottom w:val="single" w:sz="4" w:space="0" w:color="auto"/>
              <w:right w:val="single" w:sz="4" w:space="0" w:color="auto"/>
            </w:tcBorders>
            <w:vAlign w:val="center"/>
          </w:tcPr>
          <w:p w:rsidR="00D2355E" w:rsidRPr="00396DA2" w:rsidRDefault="00D2355E" w:rsidP="00726E15">
            <w:pPr>
              <w:pStyle w:val="BodyText"/>
              <w:jc w:val="center"/>
              <w:rPr>
                <w:noProof/>
                <w:sz w:val="18"/>
                <w:szCs w:val="18"/>
              </w:rPr>
            </w:pPr>
          </w:p>
        </w:tc>
        <w:tc>
          <w:tcPr>
            <w:tcW w:w="1205" w:type="dxa"/>
            <w:tcBorders>
              <w:bottom w:val="single" w:sz="4" w:space="0" w:color="auto"/>
              <w:right w:val="single" w:sz="4" w:space="0" w:color="auto"/>
            </w:tcBorders>
            <w:vAlign w:val="center"/>
          </w:tcPr>
          <w:p w:rsidR="00D2355E" w:rsidRPr="00396DA2" w:rsidRDefault="00D2355E" w:rsidP="00726E15">
            <w:pPr>
              <w:pStyle w:val="BodyText"/>
              <w:jc w:val="center"/>
              <w:rPr>
                <w:noProof/>
                <w:sz w:val="18"/>
                <w:szCs w:val="18"/>
              </w:rPr>
            </w:pPr>
          </w:p>
        </w:tc>
      </w:tr>
    </w:tbl>
    <w:p w:rsidR="00CD4D84" w:rsidRPr="00396DA2" w:rsidRDefault="00CD4D84" w:rsidP="00BC5591">
      <w:pPr>
        <w:pStyle w:val="BodyText"/>
        <w:jc w:val="left"/>
        <w:rPr>
          <w:noProof/>
          <w:sz w:val="18"/>
          <w:szCs w:val="18"/>
        </w:rPr>
      </w:pPr>
    </w:p>
    <w:p w:rsidR="00BC5591" w:rsidRPr="0081408D" w:rsidRDefault="00BC5591" w:rsidP="00BC5591">
      <w:pPr>
        <w:pStyle w:val="BodyText"/>
        <w:rPr>
          <w:noProof/>
          <w:sz w:val="22"/>
          <w:szCs w:val="24"/>
        </w:rPr>
      </w:pPr>
      <w:r w:rsidRPr="0081408D">
        <w:rPr>
          <w:noProof/>
          <w:sz w:val="22"/>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BC5591" w:rsidRPr="0081408D" w:rsidRDefault="00BC5591" w:rsidP="00BC5591">
      <w:pPr>
        <w:pStyle w:val="BodyText"/>
        <w:rPr>
          <w:noProof/>
          <w:sz w:val="22"/>
          <w:szCs w:val="24"/>
        </w:rPr>
      </w:pPr>
    </w:p>
    <w:p w:rsidR="00BC5591" w:rsidRPr="0081408D" w:rsidRDefault="00BC5591" w:rsidP="00BC5591">
      <w:pPr>
        <w:pStyle w:val="BodyText"/>
        <w:rPr>
          <w:noProof/>
          <w:sz w:val="22"/>
          <w:szCs w:val="24"/>
        </w:rPr>
      </w:pPr>
      <w:r w:rsidRPr="0081408D">
        <w:rPr>
          <w:noProof/>
          <w:sz w:val="22"/>
          <w:szCs w:val="24"/>
        </w:rPr>
        <w:t>Обавезе из своје понуде ћу извршити (заокружити начин како ће се обавезе из понуде извршити):</w:t>
      </w:r>
    </w:p>
    <w:p w:rsidR="00BC5591" w:rsidRPr="0081408D" w:rsidRDefault="00BC5591" w:rsidP="00BC5591">
      <w:pPr>
        <w:pStyle w:val="BodyText"/>
        <w:numPr>
          <w:ilvl w:val="0"/>
          <w:numId w:val="9"/>
        </w:numPr>
        <w:rPr>
          <w:noProof/>
          <w:sz w:val="22"/>
          <w:szCs w:val="24"/>
        </w:rPr>
      </w:pPr>
      <w:r w:rsidRPr="0081408D">
        <w:rPr>
          <w:noProof/>
          <w:sz w:val="22"/>
          <w:szCs w:val="24"/>
        </w:rPr>
        <w:t>Самостално</w:t>
      </w:r>
    </w:p>
    <w:p w:rsidR="00BC5591" w:rsidRPr="0081408D" w:rsidRDefault="00BC5591" w:rsidP="00BC5591">
      <w:pPr>
        <w:pStyle w:val="BodyText"/>
        <w:numPr>
          <w:ilvl w:val="0"/>
          <w:numId w:val="9"/>
        </w:numPr>
        <w:rPr>
          <w:noProof/>
          <w:sz w:val="22"/>
          <w:szCs w:val="24"/>
        </w:rPr>
      </w:pPr>
      <w:r w:rsidRPr="0081408D">
        <w:rPr>
          <w:noProof/>
          <w:sz w:val="22"/>
          <w:szCs w:val="24"/>
        </w:rPr>
        <w:t>Заједничка понуда (навести ко су учесници у заједничкој понуди):_______________________________________</w:t>
      </w:r>
    </w:p>
    <w:p w:rsidR="0009603A" w:rsidRPr="0081408D" w:rsidRDefault="00BC5591" w:rsidP="0009603A">
      <w:pPr>
        <w:pStyle w:val="BodyText"/>
        <w:numPr>
          <w:ilvl w:val="0"/>
          <w:numId w:val="9"/>
        </w:numPr>
        <w:rPr>
          <w:noProof/>
          <w:sz w:val="22"/>
          <w:szCs w:val="24"/>
        </w:rPr>
      </w:pPr>
      <w:r w:rsidRPr="0081408D">
        <w:rPr>
          <w:noProof/>
          <w:sz w:val="22"/>
          <w:szCs w:val="24"/>
        </w:rPr>
        <w:t>Понуда са подизвођачима (навести ко су подизвођачи):________________________________________________</w:t>
      </w:r>
    </w:p>
    <w:p w:rsidR="0009603A" w:rsidRPr="0081408D" w:rsidRDefault="0009603A" w:rsidP="0081408D">
      <w:pPr>
        <w:pStyle w:val="BodyText"/>
        <w:rPr>
          <w:noProof/>
          <w:sz w:val="22"/>
          <w:szCs w:val="24"/>
        </w:rPr>
      </w:pPr>
    </w:p>
    <w:p w:rsidR="0009603A" w:rsidRPr="0081408D" w:rsidRDefault="00BC5591" w:rsidP="00BC5591">
      <w:pPr>
        <w:pStyle w:val="BodyText"/>
        <w:rPr>
          <w:noProof/>
          <w:sz w:val="22"/>
          <w:szCs w:val="24"/>
        </w:rPr>
      </w:pPr>
      <w:r w:rsidRPr="0081408D">
        <w:rPr>
          <w:noProof/>
          <w:sz w:val="22"/>
          <w:szCs w:val="24"/>
        </w:rPr>
        <w:t>Рок испоруке:_____________________________</w:t>
      </w:r>
      <w:r w:rsidRPr="0081408D">
        <w:rPr>
          <w:noProof/>
          <w:sz w:val="22"/>
          <w:szCs w:val="24"/>
        </w:rPr>
        <w:tab/>
      </w:r>
      <w:r w:rsidRPr="0081408D">
        <w:rPr>
          <w:noProof/>
          <w:sz w:val="22"/>
          <w:szCs w:val="24"/>
        </w:rPr>
        <w:tab/>
      </w:r>
      <w:r w:rsidRPr="0081408D">
        <w:rPr>
          <w:noProof/>
          <w:sz w:val="22"/>
          <w:szCs w:val="24"/>
        </w:rPr>
        <w:tab/>
      </w:r>
      <w:r w:rsidRPr="0081408D">
        <w:rPr>
          <w:noProof/>
          <w:sz w:val="22"/>
          <w:szCs w:val="24"/>
        </w:rPr>
        <w:tab/>
        <w:t>Рок важења понуде:______________________</w:t>
      </w:r>
    </w:p>
    <w:p w:rsidR="00BC5591" w:rsidRPr="0081408D" w:rsidRDefault="00BC5591" w:rsidP="00BC5591">
      <w:pPr>
        <w:pStyle w:val="BodyText"/>
        <w:rPr>
          <w:noProof/>
          <w:sz w:val="22"/>
          <w:szCs w:val="24"/>
        </w:rPr>
      </w:pPr>
      <w:r w:rsidRPr="0081408D">
        <w:rPr>
          <w:noProof/>
          <w:sz w:val="22"/>
          <w:szCs w:val="24"/>
        </w:rPr>
        <w:t>Начин и услови плаћања:____________________</w:t>
      </w:r>
      <w:r w:rsidRPr="0081408D">
        <w:rPr>
          <w:noProof/>
          <w:sz w:val="22"/>
          <w:szCs w:val="24"/>
        </w:rPr>
        <w:tab/>
        <w:t xml:space="preserve">               М.П.  </w:t>
      </w:r>
      <w:r w:rsidRPr="0081408D">
        <w:rPr>
          <w:noProof/>
          <w:sz w:val="22"/>
          <w:szCs w:val="24"/>
          <w:lang w:val="sr-Cyrl-CS"/>
        </w:rPr>
        <w:t xml:space="preserve">              </w:t>
      </w:r>
      <w:r w:rsidRPr="0081408D">
        <w:rPr>
          <w:noProof/>
          <w:sz w:val="22"/>
          <w:szCs w:val="24"/>
        </w:rPr>
        <w:t>Датум:_________________________________</w:t>
      </w:r>
    </w:p>
    <w:p w:rsidR="00BC5591" w:rsidRDefault="00BC5591" w:rsidP="00BC5591">
      <w:pPr>
        <w:pStyle w:val="BodyText"/>
        <w:rPr>
          <w:noProof/>
          <w:szCs w:val="24"/>
        </w:rPr>
      </w:pPr>
      <w:r w:rsidRPr="0081408D">
        <w:rPr>
          <w:noProof/>
          <w:sz w:val="22"/>
          <w:szCs w:val="24"/>
        </w:rPr>
        <w:t>Посебне напомене:_________________________</w:t>
      </w:r>
      <w:r w:rsidRPr="0081408D">
        <w:rPr>
          <w:noProof/>
          <w:sz w:val="22"/>
          <w:szCs w:val="24"/>
        </w:rPr>
        <w:tab/>
      </w:r>
      <w:r w:rsidRPr="0081408D">
        <w:rPr>
          <w:noProof/>
          <w:sz w:val="22"/>
          <w:szCs w:val="24"/>
        </w:rPr>
        <w:tab/>
        <w:t xml:space="preserve">            </w:t>
      </w:r>
      <w:r w:rsidRPr="0081408D">
        <w:rPr>
          <w:noProof/>
          <w:sz w:val="22"/>
          <w:szCs w:val="24"/>
        </w:rPr>
        <w:tab/>
      </w:r>
      <w:r w:rsidRPr="0081408D">
        <w:rPr>
          <w:noProof/>
          <w:sz w:val="22"/>
          <w:szCs w:val="24"/>
        </w:rPr>
        <w:tab/>
        <w:t>Потпис:________________________________</w:t>
      </w:r>
      <w:r>
        <w:rPr>
          <w:noProof/>
          <w:szCs w:val="24"/>
        </w:rPr>
        <w:br w:type="page"/>
      </w:r>
    </w:p>
    <w:p w:rsidR="003C0D8F" w:rsidRPr="00760FEE" w:rsidRDefault="003C0D8F" w:rsidP="006F7683">
      <w:pPr>
        <w:pStyle w:val="BodyText"/>
        <w:rPr>
          <w:noProof/>
          <w:sz w:val="22"/>
          <w:szCs w:val="22"/>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BA0403">
            <w:pPr>
              <w:pStyle w:val="Heading2"/>
              <w:numPr>
                <w:ilvl w:val="0"/>
                <w:numId w:val="5"/>
              </w:numPr>
              <w:rPr>
                <w:noProof/>
              </w:rPr>
            </w:pPr>
            <w:r w:rsidRPr="002D5B2C">
              <w:rPr>
                <w:noProof/>
              </w:rPr>
              <w:br w:type="page"/>
            </w:r>
            <w:bookmarkStart w:id="87" w:name="_Toc364158554"/>
            <w:bookmarkStart w:id="88" w:name="_Toc388514781"/>
            <w:r w:rsidR="00434F17">
              <w:rPr>
                <w:noProof/>
              </w:rPr>
              <w:t xml:space="preserve"> </w:t>
            </w:r>
            <w:bookmarkStart w:id="89" w:name="_Toc384039113"/>
            <w:bookmarkStart w:id="90" w:name="_Toc384124297"/>
            <w:bookmarkStart w:id="91" w:name="_Toc388522576"/>
            <w:bookmarkStart w:id="92" w:name="_Toc392144647"/>
            <w:r w:rsidRPr="002D5B2C">
              <w:rPr>
                <w:noProof/>
              </w:rPr>
              <w:t>ОПШТИ ПОДАЦИ О ПОНУЂАЧУ ИЗ ГРУПЕ ПОНУЂАЧА</w:t>
            </w:r>
            <w:bookmarkEnd w:id="87"/>
            <w:bookmarkEnd w:id="88"/>
            <w:bookmarkEnd w:id="89"/>
            <w:bookmarkEnd w:id="90"/>
            <w:bookmarkEnd w:id="91"/>
            <w:bookmarkEnd w:id="92"/>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2A69">
            <w:pPr>
              <w:pStyle w:val="Heading2"/>
              <w:numPr>
                <w:ilvl w:val="0"/>
                <w:numId w:val="5"/>
              </w:numPr>
              <w:rPr>
                <w:noProof/>
              </w:rPr>
            </w:pPr>
            <w:r w:rsidRPr="008B7475">
              <w:rPr>
                <w:noProof/>
              </w:rPr>
              <w:lastRenderedPageBreak/>
              <w:br w:type="page"/>
            </w:r>
            <w:bookmarkStart w:id="93" w:name="_Toc364158555"/>
            <w:bookmarkStart w:id="94" w:name="_Toc388514782"/>
            <w:r w:rsidR="00434F17">
              <w:rPr>
                <w:noProof/>
              </w:rPr>
              <w:t xml:space="preserve"> </w:t>
            </w:r>
            <w:bookmarkStart w:id="95" w:name="_Toc384039114"/>
            <w:bookmarkStart w:id="96" w:name="_Toc384124298"/>
            <w:bookmarkStart w:id="97" w:name="_Toc388522577"/>
            <w:bookmarkStart w:id="98" w:name="_Toc392144648"/>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3"/>
            <w:bookmarkEnd w:id="94"/>
            <w:bookmarkEnd w:id="95"/>
            <w:bookmarkEnd w:id="96"/>
            <w:bookmarkEnd w:id="97"/>
            <w:bookmarkEnd w:id="98"/>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16B" w:rsidRDefault="0001516B">
      <w:r>
        <w:separator/>
      </w:r>
    </w:p>
  </w:endnote>
  <w:endnote w:type="continuationSeparator" w:id="0">
    <w:p w:rsidR="0001516B" w:rsidRDefault="0001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1516B" w:rsidRDefault="0001516B">
        <w:pPr>
          <w:pStyle w:val="Footer"/>
          <w:jc w:val="right"/>
        </w:pPr>
        <w:r>
          <w:rPr>
            <w:lang w:val="sr-Cyrl-CS"/>
          </w:rPr>
          <w:t xml:space="preserve">Страна </w:t>
        </w:r>
        <w:r>
          <w:fldChar w:fldCharType="begin"/>
        </w:r>
        <w:r>
          <w:instrText xml:space="preserve"> PAGE   \* MERGEFORMAT </w:instrText>
        </w:r>
        <w:r>
          <w:fldChar w:fldCharType="separate"/>
        </w:r>
        <w:r w:rsidR="007B65CE">
          <w:rPr>
            <w:noProof/>
          </w:rPr>
          <w:t>20</w:t>
        </w:r>
        <w:r>
          <w:rPr>
            <w:noProof/>
          </w:rPr>
          <w:fldChar w:fldCharType="end"/>
        </w:r>
        <w:r>
          <w:rPr>
            <w:noProof/>
            <w:lang w:val="sr-Cyrl-CS"/>
          </w:rPr>
          <w:t>/</w:t>
        </w:r>
        <w:r w:rsidR="00E33489">
          <w:rPr>
            <w:noProof/>
            <w:lang w:val="sr-Cyrl-RS"/>
          </w:rPr>
          <w:t>29</w:t>
        </w:r>
      </w:p>
    </w:sdtContent>
  </w:sdt>
  <w:p w:rsidR="0001516B" w:rsidRDefault="00015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Default="0001516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516B" w:rsidRDefault="0001516B"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Pr="0081408D" w:rsidRDefault="0001516B">
    <w:pPr>
      <w:pStyle w:val="Footer"/>
      <w:jc w:val="right"/>
      <w:rPr>
        <w:lang w:val="sr-Latn-RS"/>
      </w:rPr>
    </w:pPr>
    <w:r>
      <w:rPr>
        <w:lang w:val="sr-Cyrl-CS"/>
      </w:rPr>
      <w:t xml:space="preserve">Страна </w:t>
    </w:r>
    <w:r>
      <w:fldChar w:fldCharType="begin"/>
    </w:r>
    <w:r>
      <w:instrText xml:space="preserve"> PAGE   \* MERGEFORMAT </w:instrText>
    </w:r>
    <w:r>
      <w:fldChar w:fldCharType="separate"/>
    </w:r>
    <w:r w:rsidR="007B65CE">
      <w:rPr>
        <w:noProof/>
      </w:rPr>
      <w:t>29</w:t>
    </w:r>
    <w:r>
      <w:rPr>
        <w:noProof/>
      </w:rPr>
      <w:fldChar w:fldCharType="end"/>
    </w:r>
    <w:r>
      <w:rPr>
        <w:noProof/>
        <w:lang w:val="sr-Cyrl-CS"/>
      </w:rPr>
      <w:t>/</w:t>
    </w:r>
    <w:r w:rsidR="00E33489">
      <w:rPr>
        <w:noProof/>
        <w:lang w:val="sr-Cyrl-RS"/>
      </w:rPr>
      <w:t>29</w:t>
    </w:r>
  </w:p>
  <w:p w:rsidR="0001516B" w:rsidRPr="00CF2211" w:rsidRDefault="0001516B" w:rsidP="006F5E85">
    <w:pPr>
      <w:pStyle w:val="Footer"/>
      <w:ind w:right="360"/>
      <w:jc w:val="right"/>
      <w:rPr>
        <w:noProof/>
        <w:lang w:val="sr-Cyrl-CS"/>
      </w:rPr>
    </w:pPr>
  </w:p>
  <w:p w:rsidR="0001516B" w:rsidRDefault="0001516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Default="00015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16B" w:rsidRDefault="0001516B">
      <w:r>
        <w:separator/>
      </w:r>
    </w:p>
  </w:footnote>
  <w:footnote w:type="continuationSeparator" w:id="0">
    <w:p w:rsidR="0001516B" w:rsidRDefault="00015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Default="00015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Pr="00884492" w:rsidRDefault="0001516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16B" w:rsidRDefault="00015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793CC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7BD1956"/>
    <w:multiLevelType w:val="hybridMultilevel"/>
    <w:tmpl w:val="70BC71C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A6783C"/>
    <w:multiLevelType w:val="hybridMultilevel"/>
    <w:tmpl w:val="4C3C2810"/>
    <w:lvl w:ilvl="0" w:tplc="74545772">
      <w:start w:val="14"/>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24E5C"/>
    <w:multiLevelType w:val="hybridMultilevel"/>
    <w:tmpl w:val="8B3631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D6494"/>
    <w:multiLevelType w:val="hybridMultilevel"/>
    <w:tmpl w:val="EA9E75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203C449B"/>
    <w:multiLevelType w:val="hybridMultilevel"/>
    <w:tmpl w:val="9DFEB4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F563696"/>
    <w:multiLevelType w:val="hybridMultilevel"/>
    <w:tmpl w:val="DB04DA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31741DF"/>
    <w:multiLevelType w:val="hybridMultilevel"/>
    <w:tmpl w:val="3B6027A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3AB26FE4"/>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C844E1D"/>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EEC7429"/>
    <w:multiLevelType w:val="hybridMultilevel"/>
    <w:tmpl w:val="5D7CB9E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50E226C6"/>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A6C23CF"/>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5BB4501A"/>
    <w:multiLevelType w:val="hybridMultilevel"/>
    <w:tmpl w:val="862A5A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E692FF0"/>
    <w:multiLevelType w:val="hybridMultilevel"/>
    <w:tmpl w:val="F44CCC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F7553B9"/>
    <w:multiLevelType w:val="hybridMultilevel"/>
    <w:tmpl w:val="D590AD7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069033C8"/>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3097B"/>
    <w:multiLevelType w:val="hybridMultilevel"/>
    <w:tmpl w:val="5B24F8F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AB5EE9"/>
    <w:multiLevelType w:val="hybridMultilevel"/>
    <w:tmpl w:val="D83C23B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6ACC6C9E"/>
    <w:multiLevelType w:val="hybridMultilevel"/>
    <w:tmpl w:val="C71CF86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6B074969"/>
    <w:multiLevelType w:val="hybridMultilevel"/>
    <w:tmpl w:val="2EBE9BC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FF84F68"/>
    <w:multiLevelType w:val="hybridMultilevel"/>
    <w:tmpl w:val="44A629C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4442F92"/>
    <w:multiLevelType w:val="hybridMultilevel"/>
    <w:tmpl w:val="11229B6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76C9518D"/>
    <w:multiLevelType w:val="hybridMultilevel"/>
    <w:tmpl w:val="47921F9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937169E"/>
    <w:multiLevelType w:val="hybridMultilevel"/>
    <w:tmpl w:val="354E670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33"/>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1"/>
  </w:num>
  <w:num w:numId="7">
    <w:abstractNumId w:val="1"/>
  </w:num>
  <w:num w:numId="8">
    <w:abstractNumId w:val="10"/>
  </w:num>
  <w:num w:numId="9">
    <w:abstractNumId w:val="26"/>
  </w:num>
  <w:num w:numId="10">
    <w:abstractNumId w:val="9"/>
  </w:num>
  <w:num w:numId="11">
    <w:abstractNumId w:val="14"/>
  </w:num>
  <w:num w:numId="12">
    <w:abstractNumId w:val="7"/>
  </w:num>
  <w:num w:numId="13">
    <w:abstractNumId w:val="22"/>
  </w:num>
  <w:num w:numId="14">
    <w:abstractNumId w:val="29"/>
  </w:num>
  <w:num w:numId="15">
    <w:abstractNumId w:val="25"/>
  </w:num>
  <w:num w:numId="16">
    <w:abstractNumId w:val="13"/>
  </w:num>
  <w:num w:numId="17">
    <w:abstractNumId w:val="5"/>
  </w:num>
  <w:num w:numId="18">
    <w:abstractNumId w:val="24"/>
  </w:num>
  <w:num w:numId="19">
    <w:abstractNumId w:val="19"/>
  </w:num>
  <w:num w:numId="20">
    <w:abstractNumId w:val="18"/>
  </w:num>
  <w:num w:numId="21">
    <w:abstractNumId w:val="4"/>
  </w:num>
  <w:num w:numId="22">
    <w:abstractNumId w:val="17"/>
  </w:num>
  <w:num w:numId="23">
    <w:abstractNumId w:val="16"/>
  </w:num>
  <w:num w:numId="24">
    <w:abstractNumId w:val="30"/>
  </w:num>
  <w:num w:numId="25">
    <w:abstractNumId w:val="21"/>
  </w:num>
  <w:num w:numId="26">
    <w:abstractNumId w:val="31"/>
  </w:num>
  <w:num w:numId="27">
    <w:abstractNumId w:val="36"/>
  </w:num>
  <w:num w:numId="28">
    <w:abstractNumId w:val="8"/>
  </w:num>
  <w:num w:numId="29">
    <w:abstractNumId w:val="35"/>
  </w:num>
  <w:num w:numId="30">
    <w:abstractNumId w:val="34"/>
  </w:num>
  <w:num w:numId="31">
    <w:abstractNumId w:val="12"/>
  </w:num>
  <w:num w:numId="32">
    <w:abstractNumId w:val="28"/>
  </w:num>
  <w:num w:numId="33">
    <w:abstractNumId w:val="23"/>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4202"/>
    <w:rsid w:val="000146CB"/>
    <w:rsid w:val="0001516B"/>
    <w:rsid w:val="00016094"/>
    <w:rsid w:val="00016C7E"/>
    <w:rsid w:val="00017B1D"/>
    <w:rsid w:val="000209CB"/>
    <w:rsid w:val="00021588"/>
    <w:rsid w:val="00022193"/>
    <w:rsid w:val="00023F04"/>
    <w:rsid w:val="00024A8D"/>
    <w:rsid w:val="00026332"/>
    <w:rsid w:val="00031502"/>
    <w:rsid w:val="00032804"/>
    <w:rsid w:val="00034280"/>
    <w:rsid w:val="00035680"/>
    <w:rsid w:val="0004035E"/>
    <w:rsid w:val="00041A61"/>
    <w:rsid w:val="00041E14"/>
    <w:rsid w:val="00042D9C"/>
    <w:rsid w:val="00044601"/>
    <w:rsid w:val="000459ED"/>
    <w:rsid w:val="00045E08"/>
    <w:rsid w:val="00047CF4"/>
    <w:rsid w:val="00047DDD"/>
    <w:rsid w:val="00050CE9"/>
    <w:rsid w:val="00050E3E"/>
    <w:rsid w:val="000518CF"/>
    <w:rsid w:val="00051AF8"/>
    <w:rsid w:val="00052B0E"/>
    <w:rsid w:val="00057C4E"/>
    <w:rsid w:val="000629F2"/>
    <w:rsid w:val="00063B77"/>
    <w:rsid w:val="00063DA8"/>
    <w:rsid w:val="000650C9"/>
    <w:rsid w:val="00066C79"/>
    <w:rsid w:val="000671B1"/>
    <w:rsid w:val="00067479"/>
    <w:rsid w:val="000709BA"/>
    <w:rsid w:val="00073ADA"/>
    <w:rsid w:val="00074147"/>
    <w:rsid w:val="000746DE"/>
    <w:rsid w:val="00074CB9"/>
    <w:rsid w:val="000811A3"/>
    <w:rsid w:val="00083526"/>
    <w:rsid w:val="00084EA9"/>
    <w:rsid w:val="00085126"/>
    <w:rsid w:val="00086647"/>
    <w:rsid w:val="00090EC4"/>
    <w:rsid w:val="000910DE"/>
    <w:rsid w:val="00092A9E"/>
    <w:rsid w:val="0009333A"/>
    <w:rsid w:val="00094047"/>
    <w:rsid w:val="0009576F"/>
    <w:rsid w:val="0009603A"/>
    <w:rsid w:val="000A27D8"/>
    <w:rsid w:val="000A3458"/>
    <w:rsid w:val="000A5764"/>
    <w:rsid w:val="000A5907"/>
    <w:rsid w:val="000A5B4B"/>
    <w:rsid w:val="000B00D6"/>
    <w:rsid w:val="000B2B16"/>
    <w:rsid w:val="000B2D0E"/>
    <w:rsid w:val="000B4E1C"/>
    <w:rsid w:val="000B4FA1"/>
    <w:rsid w:val="000B735A"/>
    <w:rsid w:val="000C03AC"/>
    <w:rsid w:val="000C2296"/>
    <w:rsid w:val="000C2AAF"/>
    <w:rsid w:val="000C3894"/>
    <w:rsid w:val="000C3B23"/>
    <w:rsid w:val="000C484F"/>
    <w:rsid w:val="000C53A4"/>
    <w:rsid w:val="000D0821"/>
    <w:rsid w:val="000D1469"/>
    <w:rsid w:val="000D205E"/>
    <w:rsid w:val="000D27A5"/>
    <w:rsid w:val="000D592B"/>
    <w:rsid w:val="000D7B22"/>
    <w:rsid w:val="000E0BC4"/>
    <w:rsid w:val="000E24B3"/>
    <w:rsid w:val="000E264B"/>
    <w:rsid w:val="000E3627"/>
    <w:rsid w:val="000E5367"/>
    <w:rsid w:val="000F02BE"/>
    <w:rsid w:val="000F0736"/>
    <w:rsid w:val="000F0E13"/>
    <w:rsid w:val="000F10D6"/>
    <w:rsid w:val="000F1172"/>
    <w:rsid w:val="000F68C7"/>
    <w:rsid w:val="000F6F0C"/>
    <w:rsid w:val="001007FF"/>
    <w:rsid w:val="00102920"/>
    <w:rsid w:val="00103B3A"/>
    <w:rsid w:val="001110B0"/>
    <w:rsid w:val="001112EE"/>
    <w:rsid w:val="001114FD"/>
    <w:rsid w:val="0011312E"/>
    <w:rsid w:val="00113F3C"/>
    <w:rsid w:val="00120CB5"/>
    <w:rsid w:val="00122346"/>
    <w:rsid w:val="00126017"/>
    <w:rsid w:val="00126DDE"/>
    <w:rsid w:val="00127711"/>
    <w:rsid w:val="00127AFC"/>
    <w:rsid w:val="00130BBA"/>
    <w:rsid w:val="00130D9E"/>
    <w:rsid w:val="00134C46"/>
    <w:rsid w:val="00135592"/>
    <w:rsid w:val="001366BB"/>
    <w:rsid w:val="00141C00"/>
    <w:rsid w:val="001436F6"/>
    <w:rsid w:val="0014389F"/>
    <w:rsid w:val="001439B7"/>
    <w:rsid w:val="00145944"/>
    <w:rsid w:val="0014662C"/>
    <w:rsid w:val="0014694F"/>
    <w:rsid w:val="00147B96"/>
    <w:rsid w:val="00150683"/>
    <w:rsid w:val="0015341C"/>
    <w:rsid w:val="00153C79"/>
    <w:rsid w:val="00154CEC"/>
    <w:rsid w:val="00155036"/>
    <w:rsid w:val="00155158"/>
    <w:rsid w:val="00155EA2"/>
    <w:rsid w:val="00156973"/>
    <w:rsid w:val="00157997"/>
    <w:rsid w:val="00161469"/>
    <w:rsid w:val="00161D95"/>
    <w:rsid w:val="00163A12"/>
    <w:rsid w:val="00164FEC"/>
    <w:rsid w:val="001703F2"/>
    <w:rsid w:val="0017054C"/>
    <w:rsid w:val="00172671"/>
    <w:rsid w:val="00172739"/>
    <w:rsid w:val="001749F5"/>
    <w:rsid w:val="00175E2B"/>
    <w:rsid w:val="001777D9"/>
    <w:rsid w:val="00180D5E"/>
    <w:rsid w:val="00182C7E"/>
    <w:rsid w:val="00182F69"/>
    <w:rsid w:val="0018368C"/>
    <w:rsid w:val="00184B3F"/>
    <w:rsid w:val="00184FE2"/>
    <w:rsid w:val="00187DFD"/>
    <w:rsid w:val="0019170F"/>
    <w:rsid w:val="00191EBE"/>
    <w:rsid w:val="00193C2F"/>
    <w:rsid w:val="0019572F"/>
    <w:rsid w:val="00197B6D"/>
    <w:rsid w:val="001A553D"/>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496A"/>
    <w:rsid w:val="001D56B3"/>
    <w:rsid w:val="001E0172"/>
    <w:rsid w:val="001E1F79"/>
    <w:rsid w:val="001E1FCE"/>
    <w:rsid w:val="001E3D16"/>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0537"/>
    <w:rsid w:val="0021409A"/>
    <w:rsid w:val="00214A7E"/>
    <w:rsid w:val="00217D3C"/>
    <w:rsid w:val="002259B4"/>
    <w:rsid w:val="0022681C"/>
    <w:rsid w:val="00226D39"/>
    <w:rsid w:val="00227177"/>
    <w:rsid w:val="00233D1A"/>
    <w:rsid w:val="00235827"/>
    <w:rsid w:val="00235B03"/>
    <w:rsid w:val="002368A0"/>
    <w:rsid w:val="00236A45"/>
    <w:rsid w:val="0024158A"/>
    <w:rsid w:val="00241DEF"/>
    <w:rsid w:val="0024207A"/>
    <w:rsid w:val="0024459E"/>
    <w:rsid w:val="002505F5"/>
    <w:rsid w:val="002509A1"/>
    <w:rsid w:val="00250C7A"/>
    <w:rsid w:val="002539D4"/>
    <w:rsid w:val="0025482F"/>
    <w:rsid w:val="002548D3"/>
    <w:rsid w:val="00260308"/>
    <w:rsid w:val="00261861"/>
    <w:rsid w:val="002634C5"/>
    <w:rsid w:val="00265535"/>
    <w:rsid w:val="00266B05"/>
    <w:rsid w:val="00272362"/>
    <w:rsid w:val="00272C6E"/>
    <w:rsid w:val="0027365F"/>
    <w:rsid w:val="00273E9B"/>
    <w:rsid w:val="002771DF"/>
    <w:rsid w:val="00277B34"/>
    <w:rsid w:val="00284487"/>
    <w:rsid w:val="002856DC"/>
    <w:rsid w:val="00286FDC"/>
    <w:rsid w:val="002912F5"/>
    <w:rsid w:val="00293CB6"/>
    <w:rsid w:val="00293D26"/>
    <w:rsid w:val="00296C22"/>
    <w:rsid w:val="002A0143"/>
    <w:rsid w:val="002A045C"/>
    <w:rsid w:val="002A1FBD"/>
    <w:rsid w:val="002A2E92"/>
    <w:rsid w:val="002A3632"/>
    <w:rsid w:val="002A4596"/>
    <w:rsid w:val="002A4869"/>
    <w:rsid w:val="002A6122"/>
    <w:rsid w:val="002A734D"/>
    <w:rsid w:val="002A7C42"/>
    <w:rsid w:val="002B0779"/>
    <w:rsid w:val="002B0A8F"/>
    <w:rsid w:val="002B2DBA"/>
    <w:rsid w:val="002B317E"/>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06F"/>
    <w:rsid w:val="002D512F"/>
    <w:rsid w:val="002D5B2C"/>
    <w:rsid w:val="002E1A62"/>
    <w:rsid w:val="002E2AB1"/>
    <w:rsid w:val="002E33F9"/>
    <w:rsid w:val="002E3598"/>
    <w:rsid w:val="002E705C"/>
    <w:rsid w:val="002E7E9E"/>
    <w:rsid w:val="002F0935"/>
    <w:rsid w:val="002F0A87"/>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CAD"/>
    <w:rsid w:val="0034179A"/>
    <w:rsid w:val="00343F79"/>
    <w:rsid w:val="00344FFC"/>
    <w:rsid w:val="00345F39"/>
    <w:rsid w:val="00346AD8"/>
    <w:rsid w:val="00346B73"/>
    <w:rsid w:val="00347E35"/>
    <w:rsid w:val="00360C44"/>
    <w:rsid w:val="00361A55"/>
    <w:rsid w:val="0036309F"/>
    <w:rsid w:val="0036320D"/>
    <w:rsid w:val="0036575E"/>
    <w:rsid w:val="00371CF2"/>
    <w:rsid w:val="003743CE"/>
    <w:rsid w:val="00375C8C"/>
    <w:rsid w:val="0038171D"/>
    <w:rsid w:val="00383726"/>
    <w:rsid w:val="00384989"/>
    <w:rsid w:val="00385D2E"/>
    <w:rsid w:val="003870B9"/>
    <w:rsid w:val="003877DA"/>
    <w:rsid w:val="00390F8C"/>
    <w:rsid w:val="0039144E"/>
    <w:rsid w:val="00395D57"/>
    <w:rsid w:val="00396DA2"/>
    <w:rsid w:val="00396DEA"/>
    <w:rsid w:val="003A2832"/>
    <w:rsid w:val="003A4D18"/>
    <w:rsid w:val="003A5A82"/>
    <w:rsid w:val="003A62EE"/>
    <w:rsid w:val="003B04D0"/>
    <w:rsid w:val="003B2201"/>
    <w:rsid w:val="003B5315"/>
    <w:rsid w:val="003B5E0B"/>
    <w:rsid w:val="003B753F"/>
    <w:rsid w:val="003C0D8F"/>
    <w:rsid w:val="003C1C11"/>
    <w:rsid w:val="003C33A3"/>
    <w:rsid w:val="003C49DD"/>
    <w:rsid w:val="003D03BB"/>
    <w:rsid w:val="003D129B"/>
    <w:rsid w:val="003D253A"/>
    <w:rsid w:val="003D4F7D"/>
    <w:rsid w:val="003D5F20"/>
    <w:rsid w:val="003D6D0C"/>
    <w:rsid w:val="003E26D1"/>
    <w:rsid w:val="003E2FCD"/>
    <w:rsid w:val="003E32DA"/>
    <w:rsid w:val="003E4817"/>
    <w:rsid w:val="003E5247"/>
    <w:rsid w:val="003E6070"/>
    <w:rsid w:val="003E67F2"/>
    <w:rsid w:val="003F0696"/>
    <w:rsid w:val="003F2517"/>
    <w:rsid w:val="003F2866"/>
    <w:rsid w:val="003F2F0C"/>
    <w:rsid w:val="003F3084"/>
    <w:rsid w:val="003F4D38"/>
    <w:rsid w:val="003F5A22"/>
    <w:rsid w:val="003F757C"/>
    <w:rsid w:val="00401A5E"/>
    <w:rsid w:val="00404727"/>
    <w:rsid w:val="00404E7D"/>
    <w:rsid w:val="00405755"/>
    <w:rsid w:val="00406A96"/>
    <w:rsid w:val="0040708B"/>
    <w:rsid w:val="0040720E"/>
    <w:rsid w:val="004076C7"/>
    <w:rsid w:val="00407855"/>
    <w:rsid w:val="00411B5E"/>
    <w:rsid w:val="004120EF"/>
    <w:rsid w:val="00412E09"/>
    <w:rsid w:val="0041621A"/>
    <w:rsid w:val="00417713"/>
    <w:rsid w:val="00417DFD"/>
    <w:rsid w:val="00421C27"/>
    <w:rsid w:val="00422146"/>
    <w:rsid w:val="0042284D"/>
    <w:rsid w:val="0042490B"/>
    <w:rsid w:val="00424C5F"/>
    <w:rsid w:val="0042537B"/>
    <w:rsid w:val="00426B77"/>
    <w:rsid w:val="00430EA8"/>
    <w:rsid w:val="00432A69"/>
    <w:rsid w:val="00432F12"/>
    <w:rsid w:val="00434E1C"/>
    <w:rsid w:val="00434F17"/>
    <w:rsid w:val="00435434"/>
    <w:rsid w:val="004355E0"/>
    <w:rsid w:val="00436BF7"/>
    <w:rsid w:val="00436EEA"/>
    <w:rsid w:val="0043751D"/>
    <w:rsid w:val="00440B08"/>
    <w:rsid w:val="00443D8E"/>
    <w:rsid w:val="00444D7B"/>
    <w:rsid w:val="00450CB5"/>
    <w:rsid w:val="0045110F"/>
    <w:rsid w:val="004546F3"/>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5483"/>
    <w:rsid w:val="00481DB7"/>
    <w:rsid w:val="00483971"/>
    <w:rsid w:val="004850B7"/>
    <w:rsid w:val="00486AB7"/>
    <w:rsid w:val="00486E66"/>
    <w:rsid w:val="00487D93"/>
    <w:rsid w:val="00490B76"/>
    <w:rsid w:val="00491AA7"/>
    <w:rsid w:val="00491F35"/>
    <w:rsid w:val="00491F92"/>
    <w:rsid w:val="00492099"/>
    <w:rsid w:val="00492878"/>
    <w:rsid w:val="004936F6"/>
    <w:rsid w:val="00493914"/>
    <w:rsid w:val="004956F9"/>
    <w:rsid w:val="00496129"/>
    <w:rsid w:val="00497B2B"/>
    <w:rsid w:val="00497D80"/>
    <w:rsid w:val="004A1593"/>
    <w:rsid w:val="004A3E03"/>
    <w:rsid w:val="004A3F8B"/>
    <w:rsid w:val="004B0F43"/>
    <w:rsid w:val="004B3376"/>
    <w:rsid w:val="004B4CC7"/>
    <w:rsid w:val="004B5745"/>
    <w:rsid w:val="004B5F4E"/>
    <w:rsid w:val="004B61BE"/>
    <w:rsid w:val="004B75D4"/>
    <w:rsid w:val="004B7849"/>
    <w:rsid w:val="004B7E01"/>
    <w:rsid w:val="004C1CBB"/>
    <w:rsid w:val="004C1DE3"/>
    <w:rsid w:val="004C2CAE"/>
    <w:rsid w:val="004C2EFF"/>
    <w:rsid w:val="004C3019"/>
    <w:rsid w:val="004C3A94"/>
    <w:rsid w:val="004C5349"/>
    <w:rsid w:val="004C65F1"/>
    <w:rsid w:val="004C6C51"/>
    <w:rsid w:val="004D134C"/>
    <w:rsid w:val="004D15BB"/>
    <w:rsid w:val="004D2E66"/>
    <w:rsid w:val="004D32CD"/>
    <w:rsid w:val="004D35CB"/>
    <w:rsid w:val="004E41BB"/>
    <w:rsid w:val="004E54F5"/>
    <w:rsid w:val="004E6C40"/>
    <w:rsid w:val="004F1942"/>
    <w:rsid w:val="004F2BAB"/>
    <w:rsid w:val="004F525F"/>
    <w:rsid w:val="005040D9"/>
    <w:rsid w:val="00507218"/>
    <w:rsid w:val="0050791B"/>
    <w:rsid w:val="00510B57"/>
    <w:rsid w:val="005131AC"/>
    <w:rsid w:val="00513460"/>
    <w:rsid w:val="005145FA"/>
    <w:rsid w:val="00516496"/>
    <w:rsid w:val="0051665F"/>
    <w:rsid w:val="00531A8A"/>
    <w:rsid w:val="0053310E"/>
    <w:rsid w:val="005333F4"/>
    <w:rsid w:val="0053521B"/>
    <w:rsid w:val="00536884"/>
    <w:rsid w:val="00536BDB"/>
    <w:rsid w:val="00541692"/>
    <w:rsid w:val="00547D0C"/>
    <w:rsid w:val="00551960"/>
    <w:rsid w:val="00552692"/>
    <w:rsid w:val="00553184"/>
    <w:rsid w:val="0055462C"/>
    <w:rsid w:val="005559C2"/>
    <w:rsid w:val="00556887"/>
    <w:rsid w:val="005622BE"/>
    <w:rsid w:val="00563D66"/>
    <w:rsid w:val="0056435C"/>
    <w:rsid w:val="00564722"/>
    <w:rsid w:val="00565C37"/>
    <w:rsid w:val="005666A8"/>
    <w:rsid w:val="005677BB"/>
    <w:rsid w:val="00570306"/>
    <w:rsid w:val="005721A9"/>
    <w:rsid w:val="00572E76"/>
    <w:rsid w:val="00573740"/>
    <w:rsid w:val="0057460C"/>
    <w:rsid w:val="0057626C"/>
    <w:rsid w:val="00580E66"/>
    <w:rsid w:val="00585ABF"/>
    <w:rsid w:val="0059397A"/>
    <w:rsid w:val="00594056"/>
    <w:rsid w:val="0059465E"/>
    <w:rsid w:val="00594F43"/>
    <w:rsid w:val="005959FB"/>
    <w:rsid w:val="00596AD0"/>
    <w:rsid w:val="005A11A8"/>
    <w:rsid w:val="005A1FEE"/>
    <w:rsid w:val="005A4943"/>
    <w:rsid w:val="005A539F"/>
    <w:rsid w:val="005A5FAE"/>
    <w:rsid w:val="005A62B5"/>
    <w:rsid w:val="005B14F9"/>
    <w:rsid w:val="005B369B"/>
    <w:rsid w:val="005B40B1"/>
    <w:rsid w:val="005B4BDC"/>
    <w:rsid w:val="005B62D0"/>
    <w:rsid w:val="005B6871"/>
    <w:rsid w:val="005B70E5"/>
    <w:rsid w:val="005C0517"/>
    <w:rsid w:val="005C088E"/>
    <w:rsid w:val="005C2276"/>
    <w:rsid w:val="005C22ED"/>
    <w:rsid w:val="005C52C2"/>
    <w:rsid w:val="005D4E5F"/>
    <w:rsid w:val="005E0BE7"/>
    <w:rsid w:val="005E1E81"/>
    <w:rsid w:val="005E24ED"/>
    <w:rsid w:val="005E2923"/>
    <w:rsid w:val="005E5D19"/>
    <w:rsid w:val="005E60D9"/>
    <w:rsid w:val="005E71EF"/>
    <w:rsid w:val="005E7D69"/>
    <w:rsid w:val="005F0288"/>
    <w:rsid w:val="005F168A"/>
    <w:rsid w:val="005F2377"/>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4EF"/>
    <w:rsid w:val="00622C23"/>
    <w:rsid w:val="006247F3"/>
    <w:rsid w:val="00626D96"/>
    <w:rsid w:val="00631512"/>
    <w:rsid w:val="00633103"/>
    <w:rsid w:val="00635601"/>
    <w:rsid w:val="006368C2"/>
    <w:rsid w:val="00636BFF"/>
    <w:rsid w:val="0063713D"/>
    <w:rsid w:val="0063783E"/>
    <w:rsid w:val="00641993"/>
    <w:rsid w:val="00641C51"/>
    <w:rsid w:val="00641C62"/>
    <w:rsid w:val="00643747"/>
    <w:rsid w:val="006464D3"/>
    <w:rsid w:val="00646779"/>
    <w:rsid w:val="0065299D"/>
    <w:rsid w:val="00654440"/>
    <w:rsid w:val="00654500"/>
    <w:rsid w:val="0065471E"/>
    <w:rsid w:val="006559D3"/>
    <w:rsid w:val="0065758C"/>
    <w:rsid w:val="00657D54"/>
    <w:rsid w:val="006612D9"/>
    <w:rsid w:val="0066183C"/>
    <w:rsid w:val="00662891"/>
    <w:rsid w:val="00662999"/>
    <w:rsid w:val="00662C02"/>
    <w:rsid w:val="00663F02"/>
    <w:rsid w:val="00664AB9"/>
    <w:rsid w:val="00671ED8"/>
    <w:rsid w:val="00672DE3"/>
    <w:rsid w:val="00673AC9"/>
    <w:rsid w:val="0068219F"/>
    <w:rsid w:val="00684C6E"/>
    <w:rsid w:val="006872DA"/>
    <w:rsid w:val="00691142"/>
    <w:rsid w:val="00694E7F"/>
    <w:rsid w:val="00697793"/>
    <w:rsid w:val="006A0DC2"/>
    <w:rsid w:val="006A3E2A"/>
    <w:rsid w:val="006A6003"/>
    <w:rsid w:val="006A7881"/>
    <w:rsid w:val="006A7A31"/>
    <w:rsid w:val="006A7A5A"/>
    <w:rsid w:val="006B2A19"/>
    <w:rsid w:val="006B30BC"/>
    <w:rsid w:val="006B3953"/>
    <w:rsid w:val="006B3C53"/>
    <w:rsid w:val="006B3FBC"/>
    <w:rsid w:val="006B5618"/>
    <w:rsid w:val="006B6226"/>
    <w:rsid w:val="006B6959"/>
    <w:rsid w:val="006B6ADE"/>
    <w:rsid w:val="006C11BB"/>
    <w:rsid w:val="006C3333"/>
    <w:rsid w:val="006C3924"/>
    <w:rsid w:val="006C4CA4"/>
    <w:rsid w:val="006C6C87"/>
    <w:rsid w:val="006D0924"/>
    <w:rsid w:val="006D242F"/>
    <w:rsid w:val="006D29F2"/>
    <w:rsid w:val="006D3148"/>
    <w:rsid w:val="006D646F"/>
    <w:rsid w:val="006D68E2"/>
    <w:rsid w:val="006D7665"/>
    <w:rsid w:val="006E2CCA"/>
    <w:rsid w:val="006E550A"/>
    <w:rsid w:val="006E621F"/>
    <w:rsid w:val="006F5E85"/>
    <w:rsid w:val="006F6E6A"/>
    <w:rsid w:val="006F7683"/>
    <w:rsid w:val="0070047A"/>
    <w:rsid w:val="007009F6"/>
    <w:rsid w:val="00701C8D"/>
    <w:rsid w:val="007045CA"/>
    <w:rsid w:val="00707DF4"/>
    <w:rsid w:val="0071272E"/>
    <w:rsid w:val="0071683C"/>
    <w:rsid w:val="00717CC3"/>
    <w:rsid w:val="0072089F"/>
    <w:rsid w:val="00720920"/>
    <w:rsid w:val="00720E6D"/>
    <w:rsid w:val="00720E9B"/>
    <w:rsid w:val="00720FE3"/>
    <w:rsid w:val="007223A4"/>
    <w:rsid w:val="0072261C"/>
    <w:rsid w:val="0072339B"/>
    <w:rsid w:val="00723C45"/>
    <w:rsid w:val="00724106"/>
    <w:rsid w:val="007241A1"/>
    <w:rsid w:val="00724DB0"/>
    <w:rsid w:val="00726E15"/>
    <w:rsid w:val="007272E9"/>
    <w:rsid w:val="007306B1"/>
    <w:rsid w:val="00731775"/>
    <w:rsid w:val="00731FF0"/>
    <w:rsid w:val="00732BA8"/>
    <w:rsid w:val="00734367"/>
    <w:rsid w:val="00734A18"/>
    <w:rsid w:val="00736126"/>
    <w:rsid w:val="00736C5A"/>
    <w:rsid w:val="00742528"/>
    <w:rsid w:val="00744253"/>
    <w:rsid w:val="007442CB"/>
    <w:rsid w:val="0074791B"/>
    <w:rsid w:val="007564D0"/>
    <w:rsid w:val="00756B5C"/>
    <w:rsid w:val="007606F1"/>
    <w:rsid w:val="00760FEE"/>
    <w:rsid w:val="0076121F"/>
    <w:rsid w:val="00761EB2"/>
    <w:rsid w:val="00762726"/>
    <w:rsid w:val="00762DD5"/>
    <w:rsid w:val="00762EFC"/>
    <w:rsid w:val="0076337F"/>
    <w:rsid w:val="00765E76"/>
    <w:rsid w:val="00766385"/>
    <w:rsid w:val="0076681B"/>
    <w:rsid w:val="00767449"/>
    <w:rsid w:val="00767F7F"/>
    <w:rsid w:val="00771C28"/>
    <w:rsid w:val="00772BCC"/>
    <w:rsid w:val="0077365A"/>
    <w:rsid w:val="00773C74"/>
    <w:rsid w:val="00774993"/>
    <w:rsid w:val="00774EBA"/>
    <w:rsid w:val="007771EC"/>
    <w:rsid w:val="00777B8D"/>
    <w:rsid w:val="00780D54"/>
    <w:rsid w:val="00781967"/>
    <w:rsid w:val="007826EE"/>
    <w:rsid w:val="0078552F"/>
    <w:rsid w:val="00786A34"/>
    <w:rsid w:val="00786CEA"/>
    <w:rsid w:val="00790D83"/>
    <w:rsid w:val="007918D5"/>
    <w:rsid w:val="00796F48"/>
    <w:rsid w:val="007A2799"/>
    <w:rsid w:val="007A4B1A"/>
    <w:rsid w:val="007A50D5"/>
    <w:rsid w:val="007B0302"/>
    <w:rsid w:val="007B0459"/>
    <w:rsid w:val="007B0529"/>
    <w:rsid w:val="007B247F"/>
    <w:rsid w:val="007B286E"/>
    <w:rsid w:val="007B3C20"/>
    <w:rsid w:val="007B61A3"/>
    <w:rsid w:val="007B65CE"/>
    <w:rsid w:val="007C044D"/>
    <w:rsid w:val="007C049E"/>
    <w:rsid w:val="007C0D7F"/>
    <w:rsid w:val="007C1080"/>
    <w:rsid w:val="007C1157"/>
    <w:rsid w:val="007C2906"/>
    <w:rsid w:val="007C298F"/>
    <w:rsid w:val="007C31CE"/>
    <w:rsid w:val="007C3FF3"/>
    <w:rsid w:val="007C4820"/>
    <w:rsid w:val="007C5A21"/>
    <w:rsid w:val="007C63B3"/>
    <w:rsid w:val="007C70BD"/>
    <w:rsid w:val="007D6C16"/>
    <w:rsid w:val="007E1CDC"/>
    <w:rsid w:val="007E23B2"/>
    <w:rsid w:val="007E4953"/>
    <w:rsid w:val="007E664B"/>
    <w:rsid w:val="007E6CDD"/>
    <w:rsid w:val="007E79FF"/>
    <w:rsid w:val="007F01FF"/>
    <w:rsid w:val="007F3C2E"/>
    <w:rsid w:val="007F5CFC"/>
    <w:rsid w:val="007F73D6"/>
    <w:rsid w:val="0080058B"/>
    <w:rsid w:val="0080075F"/>
    <w:rsid w:val="008012AB"/>
    <w:rsid w:val="00801C84"/>
    <w:rsid w:val="008023DD"/>
    <w:rsid w:val="00802AF2"/>
    <w:rsid w:val="00803F70"/>
    <w:rsid w:val="00806C68"/>
    <w:rsid w:val="00807686"/>
    <w:rsid w:val="00810F3C"/>
    <w:rsid w:val="00811B5D"/>
    <w:rsid w:val="008123EC"/>
    <w:rsid w:val="00812915"/>
    <w:rsid w:val="0081408D"/>
    <w:rsid w:val="0081571D"/>
    <w:rsid w:val="00817C42"/>
    <w:rsid w:val="00822C73"/>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64239"/>
    <w:rsid w:val="00864B1A"/>
    <w:rsid w:val="008707BC"/>
    <w:rsid w:val="008718B8"/>
    <w:rsid w:val="00871D6F"/>
    <w:rsid w:val="008726D3"/>
    <w:rsid w:val="0087667B"/>
    <w:rsid w:val="00876E68"/>
    <w:rsid w:val="0087724B"/>
    <w:rsid w:val="00880BFC"/>
    <w:rsid w:val="00881B2F"/>
    <w:rsid w:val="00882F3E"/>
    <w:rsid w:val="00882F61"/>
    <w:rsid w:val="00883093"/>
    <w:rsid w:val="00884CFA"/>
    <w:rsid w:val="00884D93"/>
    <w:rsid w:val="00887301"/>
    <w:rsid w:val="00892B4F"/>
    <w:rsid w:val="00892C95"/>
    <w:rsid w:val="00893336"/>
    <w:rsid w:val="00894B5E"/>
    <w:rsid w:val="00894B6C"/>
    <w:rsid w:val="00896C1C"/>
    <w:rsid w:val="00897104"/>
    <w:rsid w:val="008A2952"/>
    <w:rsid w:val="008A2B5F"/>
    <w:rsid w:val="008A304B"/>
    <w:rsid w:val="008A3722"/>
    <w:rsid w:val="008A5342"/>
    <w:rsid w:val="008A5BA4"/>
    <w:rsid w:val="008A6123"/>
    <w:rsid w:val="008A7D29"/>
    <w:rsid w:val="008B2366"/>
    <w:rsid w:val="008B2367"/>
    <w:rsid w:val="008B4078"/>
    <w:rsid w:val="008B4934"/>
    <w:rsid w:val="008B56E7"/>
    <w:rsid w:val="008B7475"/>
    <w:rsid w:val="008B7E0F"/>
    <w:rsid w:val="008C2139"/>
    <w:rsid w:val="008C27F4"/>
    <w:rsid w:val="008C32BF"/>
    <w:rsid w:val="008C35F8"/>
    <w:rsid w:val="008C4398"/>
    <w:rsid w:val="008C5EDA"/>
    <w:rsid w:val="008C6BE8"/>
    <w:rsid w:val="008D0134"/>
    <w:rsid w:val="008D2168"/>
    <w:rsid w:val="008D3B3A"/>
    <w:rsid w:val="008D49A9"/>
    <w:rsid w:val="008D5829"/>
    <w:rsid w:val="008D5A7C"/>
    <w:rsid w:val="008D5E4A"/>
    <w:rsid w:val="008D6D21"/>
    <w:rsid w:val="008D76DC"/>
    <w:rsid w:val="008D78EC"/>
    <w:rsid w:val="008E47BA"/>
    <w:rsid w:val="008E4BC4"/>
    <w:rsid w:val="008E4EA4"/>
    <w:rsid w:val="008E5B36"/>
    <w:rsid w:val="008F246D"/>
    <w:rsid w:val="008F2534"/>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F12"/>
    <w:rsid w:val="00924D5F"/>
    <w:rsid w:val="00925657"/>
    <w:rsid w:val="00925CBB"/>
    <w:rsid w:val="00926727"/>
    <w:rsid w:val="009271AE"/>
    <w:rsid w:val="0092764F"/>
    <w:rsid w:val="0092795E"/>
    <w:rsid w:val="009346D4"/>
    <w:rsid w:val="00935009"/>
    <w:rsid w:val="0093552E"/>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609E3"/>
    <w:rsid w:val="009612D7"/>
    <w:rsid w:val="0096195D"/>
    <w:rsid w:val="00962E58"/>
    <w:rsid w:val="009651F9"/>
    <w:rsid w:val="00966749"/>
    <w:rsid w:val="00966CFC"/>
    <w:rsid w:val="00967D1C"/>
    <w:rsid w:val="00973634"/>
    <w:rsid w:val="00973789"/>
    <w:rsid w:val="009760A8"/>
    <w:rsid w:val="00977B14"/>
    <w:rsid w:val="009806A0"/>
    <w:rsid w:val="009821B1"/>
    <w:rsid w:val="009834A1"/>
    <w:rsid w:val="0098407D"/>
    <w:rsid w:val="00987503"/>
    <w:rsid w:val="00992064"/>
    <w:rsid w:val="00992FA8"/>
    <w:rsid w:val="00994A31"/>
    <w:rsid w:val="00995909"/>
    <w:rsid w:val="009959D0"/>
    <w:rsid w:val="0099644D"/>
    <w:rsid w:val="00997DDB"/>
    <w:rsid w:val="00997F3D"/>
    <w:rsid w:val="009A4A64"/>
    <w:rsid w:val="009A5352"/>
    <w:rsid w:val="009A688E"/>
    <w:rsid w:val="009A7057"/>
    <w:rsid w:val="009A7CAC"/>
    <w:rsid w:val="009B2375"/>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6294"/>
    <w:rsid w:val="009E68C7"/>
    <w:rsid w:val="009F147F"/>
    <w:rsid w:val="009F22AF"/>
    <w:rsid w:val="009F3326"/>
    <w:rsid w:val="009F390B"/>
    <w:rsid w:val="009F5FA6"/>
    <w:rsid w:val="00A00892"/>
    <w:rsid w:val="00A01425"/>
    <w:rsid w:val="00A018B3"/>
    <w:rsid w:val="00A03CE0"/>
    <w:rsid w:val="00A05BCE"/>
    <w:rsid w:val="00A0769E"/>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11F6"/>
    <w:rsid w:val="00A55F46"/>
    <w:rsid w:val="00A57148"/>
    <w:rsid w:val="00A60C3F"/>
    <w:rsid w:val="00A60C65"/>
    <w:rsid w:val="00A62AED"/>
    <w:rsid w:val="00A64FE4"/>
    <w:rsid w:val="00A674BF"/>
    <w:rsid w:val="00A67E0C"/>
    <w:rsid w:val="00A7088C"/>
    <w:rsid w:val="00A71AAE"/>
    <w:rsid w:val="00A72E63"/>
    <w:rsid w:val="00A74612"/>
    <w:rsid w:val="00A74D51"/>
    <w:rsid w:val="00A75B5E"/>
    <w:rsid w:val="00A76005"/>
    <w:rsid w:val="00A76C12"/>
    <w:rsid w:val="00A76D40"/>
    <w:rsid w:val="00A76D82"/>
    <w:rsid w:val="00A80D66"/>
    <w:rsid w:val="00A82DB2"/>
    <w:rsid w:val="00A83ACC"/>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5BAF"/>
    <w:rsid w:val="00AA65A3"/>
    <w:rsid w:val="00AA67E2"/>
    <w:rsid w:val="00AB23D9"/>
    <w:rsid w:val="00AB2ED3"/>
    <w:rsid w:val="00AB39E7"/>
    <w:rsid w:val="00AB64D6"/>
    <w:rsid w:val="00AB7508"/>
    <w:rsid w:val="00AC15C4"/>
    <w:rsid w:val="00AC1763"/>
    <w:rsid w:val="00AC339A"/>
    <w:rsid w:val="00AC34B8"/>
    <w:rsid w:val="00AC4CC8"/>
    <w:rsid w:val="00AC511C"/>
    <w:rsid w:val="00AC5312"/>
    <w:rsid w:val="00AC6F98"/>
    <w:rsid w:val="00AC717F"/>
    <w:rsid w:val="00AD0551"/>
    <w:rsid w:val="00AD0C56"/>
    <w:rsid w:val="00AD1836"/>
    <w:rsid w:val="00AD2925"/>
    <w:rsid w:val="00AD30D1"/>
    <w:rsid w:val="00AD48FD"/>
    <w:rsid w:val="00AD638C"/>
    <w:rsid w:val="00AD6D93"/>
    <w:rsid w:val="00AE12A3"/>
    <w:rsid w:val="00AE2CAD"/>
    <w:rsid w:val="00AE5628"/>
    <w:rsid w:val="00AE6E0A"/>
    <w:rsid w:val="00AE6EFF"/>
    <w:rsid w:val="00AF121F"/>
    <w:rsid w:val="00AF135E"/>
    <w:rsid w:val="00AF3186"/>
    <w:rsid w:val="00AF3F7E"/>
    <w:rsid w:val="00AF401A"/>
    <w:rsid w:val="00AF56EB"/>
    <w:rsid w:val="00AF5C0B"/>
    <w:rsid w:val="00AF739E"/>
    <w:rsid w:val="00AF74F0"/>
    <w:rsid w:val="00AF7E70"/>
    <w:rsid w:val="00B03192"/>
    <w:rsid w:val="00B0340E"/>
    <w:rsid w:val="00B036D9"/>
    <w:rsid w:val="00B05693"/>
    <w:rsid w:val="00B05BCD"/>
    <w:rsid w:val="00B061F6"/>
    <w:rsid w:val="00B063E6"/>
    <w:rsid w:val="00B06702"/>
    <w:rsid w:val="00B06746"/>
    <w:rsid w:val="00B077EB"/>
    <w:rsid w:val="00B1216F"/>
    <w:rsid w:val="00B12D19"/>
    <w:rsid w:val="00B151EB"/>
    <w:rsid w:val="00B1757D"/>
    <w:rsid w:val="00B21B0B"/>
    <w:rsid w:val="00B25B57"/>
    <w:rsid w:val="00B27444"/>
    <w:rsid w:val="00B3273F"/>
    <w:rsid w:val="00B33E89"/>
    <w:rsid w:val="00B34A1D"/>
    <w:rsid w:val="00B35A30"/>
    <w:rsid w:val="00B35BAC"/>
    <w:rsid w:val="00B35DAE"/>
    <w:rsid w:val="00B36ABA"/>
    <w:rsid w:val="00B4168E"/>
    <w:rsid w:val="00B4252C"/>
    <w:rsid w:val="00B438CF"/>
    <w:rsid w:val="00B46AE7"/>
    <w:rsid w:val="00B46F5B"/>
    <w:rsid w:val="00B500DF"/>
    <w:rsid w:val="00B50AB6"/>
    <w:rsid w:val="00B5300C"/>
    <w:rsid w:val="00B53BCA"/>
    <w:rsid w:val="00B54601"/>
    <w:rsid w:val="00B54FAA"/>
    <w:rsid w:val="00B56187"/>
    <w:rsid w:val="00B56791"/>
    <w:rsid w:val="00B56EDC"/>
    <w:rsid w:val="00B5755D"/>
    <w:rsid w:val="00B579EA"/>
    <w:rsid w:val="00B57D85"/>
    <w:rsid w:val="00B60424"/>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AF6"/>
    <w:rsid w:val="00B963FE"/>
    <w:rsid w:val="00B96A03"/>
    <w:rsid w:val="00BA0293"/>
    <w:rsid w:val="00BA0403"/>
    <w:rsid w:val="00BA31B3"/>
    <w:rsid w:val="00BA48C3"/>
    <w:rsid w:val="00BA58E9"/>
    <w:rsid w:val="00BA7D14"/>
    <w:rsid w:val="00BB0F45"/>
    <w:rsid w:val="00BB129B"/>
    <w:rsid w:val="00BB1639"/>
    <w:rsid w:val="00BB1D6B"/>
    <w:rsid w:val="00BB1E5A"/>
    <w:rsid w:val="00BB235F"/>
    <w:rsid w:val="00BB33C6"/>
    <w:rsid w:val="00BB65CA"/>
    <w:rsid w:val="00BB7533"/>
    <w:rsid w:val="00BC1F06"/>
    <w:rsid w:val="00BC2577"/>
    <w:rsid w:val="00BC4362"/>
    <w:rsid w:val="00BC5591"/>
    <w:rsid w:val="00BC5F71"/>
    <w:rsid w:val="00BC5FB4"/>
    <w:rsid w:val="00BD027B"/>
    <w:rsid w:val="00BD0475"/>
    <w:rsid w:val="00BD16F6"/>
    <w:rsid w:val="00BD3DC8"/>
    <w:rsid w:val="00BD402B"/>
    <w:rsid w:val="00BE1051"/>
    <w:rsid w:val="00BE168A"/>
    <w:rsid w:val="00BE2ADA"/>
    <w:rsid w:val="00BE422F"/>
    <w:rsid w:val="00BE50C8"/>
    <w:rsid w:val="00BE538A"/>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5DC0"/>
    <w:rsid w:val="00C1633E"/>
    <w:rsid w:val="00C17451"/>
    <w:rsid w:val="00C17C5F"/>
    <w:rsid w:val="00C200D9"/>
    <w:rsid w:val="00C20AB0"/>
    <w:rsid w:val="00C218A9"/>
    <w:rsid w:val="00C21A19"/>
    <w:rsid w:val="00C21BB7"/>
    <w:rsid w:val="00C224B6"/>
    <w:rsid w:val="00C22AC2"/>
    <w:rsid w:val="00C24248"/>
    <w:rsid w:val="00C24A98"/>
    <w:rsid w:val="00C25410"/>
    <w:rsid w:val="00C26818"/>
    <w:rsid w:val="00C26EAC"/>
    <w:rsid w:val="00C32E83"/>
    <w:rsid w:val="00C33671"/>
    <w:rsid w:val="00C33D64"/>
    <w:rsid w:val="00C34E07"/>
    <w:rsid w:val="00C356E8"/>
    <w:rsid w:val="00C402BD"/>
    <w:rsid w:val="00C40748"/>
    <w:rsid w:val="00C4081E"/>
    <w:rsid w:val="00C41712"/>
    <w:rsid w:val="00C45F93"/>
    <w:rsid w:val="00C4793E"/>
    <w:rsid w:val="00C5052C"/>
    <w:rsid w:val="00C51414"/>
    <w:rsid w:val="00C51B99"/>
    <w:rsid w:val="00C551C4"/>
    <w:rsid w:val="00C55405"/>
    <w:rsid w:val="00C55E17"/>
    <w:rsid w:val="00C56267"/>
    <w:rsid w:val="00C57822"/>
    <w:rsid w:val="00C60C9E"/>
    <w:rsid w:val="00C61E86"/>
    <w:rsid w:val="00C61F18"/>
    <w:rsid w:val="00C62675"/>
    <w:rsid w:val="00C70114"/>
    <w:rsid w:val="00C71082"/>
    <w:rsid w:val="00C74F94"/>
    <w:rsid w:val="00C75834"/>
    <w:rsid w:val="00C76569"/>
    <w:rsid w:val="00C768FC"/>
    <w:rsid w:val="00C80267"/>
    <w:rsid w:val="00C81A8D"/>
    <w:rsid w:val="00C82A65"/>
    <w:rsid w:val="00C83E7E"/>
    <w:rsid w:val="00C861A6"/>
    <w:rsid w:val="00C863A4"/>
    <w:rsid w:val="00C8651B"/>
    <w:rsid w:val="00C86D04"/>
    <w:rsid w:val="00C91A05"/>
    <w:rsid w:val="00C934EB"/>
    <w:rsid w:val="00CA13D4"/>
    <w:rsid w:val="00CA45D2"/>
    <w:rsid w:val="00CA4C48"/>
    <w:rsid w:val="00CA5B1F"/>
    <w:rsid w:val="00CA682E"/>
    <w:rsid w:val="00CA7002"/>
    <w:rsid w:val="00CB0A34"/>
    <w:rsid w:val="00CB103B"/>
    <w:rsid w:val="00CB26A0"/>
    <w:rsid w:val="00CB5A09"/>
    <w:rsid w:val="00CB6424"/>
    <w:rsid w:val="00CB7DC6"/>
    <w:rsid w:val="00CC055C"/>
    <w:rsid w:val="00CC0CF0"/>
    <w:rsid w:val="00CC1EFA"/>
    <w:rsid w:val="00CC1FF7"/>
    <w:rsid w:val="00CC2A0B"/>
    <w:rsid w:val="00CC6BAC"/>
    <w:rsid w:val="00CD0E3F"/>
    <w:rsid w:val="00CD4064"/>
    <w:rsid w:val="00CD4D84"/>
    <w:rsid w:val="00CD5271"/>
    <w:rsid w:val="00CD56FC"/>
    <w:rsid w:val="00CD6277"/>
    <w:rsid w:val="00CD6461"/>
    <w:rsid w:val="00CD6C0A"/>
    <w:rsid w:val="00CE0E6E"/>
    <w:rsid w:val="00CE0F74"/>
    <w:rsid w:val="00CE23A3"/>
    <w:rsid w:val="00CE23DC"/>
    <w:rsid w:val="00CE2A67"/>
    <w:rsid w:val="00CE2E0D"/>
    <w:rsid w:val="00CE503A"/>
    <w:rsid w:val="00CE546F"/>
    <w:rsid w:val="00CE68C3"/>
    <w:rsid w:val="00CF0F2D"/>
    <w:rsid w:val="00CF2211"/>
    <w:rsid w:val="00CF348F"/>
    <w:rsid w:val="00CF37F8"/>
    <w:rsid w:val="00CF512A"/>
    <w:rsid w:val="00CF61CF"/>
    <w:rsid w:val="00D02610"/>
    <w:rsid w:val="00D0292B"/>
    <w:rsid w:val="00D038A4"/>
    <w:rsid w:val="00D05D26"/>
    <w:rsid w:val="00D13883"/>
    <w:rsid w:val="00D15475"/>
    <w:rsid w:val="00D1637C"/>
    <w:rsid w:val="00D2186E"/>
    <w:rsid w:val="00D2336B"/>
    <w:rsid w:val="00D2355E"/>
    <w:rsid w:val="00D2510E"/>
    <w:rsid w:val="00D273B0"/>
    <w:rsid w:val="00D27E53"/>
    <w:rsid w:val="00D33B5F"/>
    <w:rsid w:val="00D34530"/>
    <w:rsid w:val="00D34EF0"/>
    <w:rsid w:val="00D4174B"/>
    <w:rsid w:val="00D42217"/>
    <w:rsid w:val="00D43274"/>
    <w:rsid w:val="00D4351D"/>
    <w:rsid w:val="00D44495"/>
    <w:rsid w:val="00D45C42"/>
    <w:rsid w:val="00D514D0"/>
    <w:rsid w:val="00D51945"/>
    <w:rsid w:val="00D51E52"/>
    <w:rsid w:val="00D52A97"/>
    <w:rsid w:val="00D542C3"/>
    <w:rsid w:val="00D54E71"/>
    <w:rsid w:val="00D54E90"/>
    <w:rsid w:val="00D574CB"/>
    <w:rsid w:val="00D577F8"/>
    <w:rsid w:val="00D63BB9"/>
    <w:rsid w:val="00D63D21"/>
    <w:rsid w:val="00D65404"/>
    <w:rsid w:val="00D66658"/>
    <w:rsid w:val="00D70543"/>
    <w:rsid w:val="00D71F57"/>
    <w:rsid w:val="00D764AC"/>
    <w:rsid w:val="00D76DA2"/>
    <w:rsid w:val="00D81915"/>
    <w:rsid w:val="00D836BC"/>
    <w:rsid w:val="00D83B5B"/>
    <w:rsid w:val="00D8483F"/>
    <w:rsid w:val="00D862AF"/>
    <w:rsid w:val="00D87064"/>
    <w:rsid w:val="00D9210D"/>
    <w:rsid w:val="00D94B26"/>
    <w:rsid w:val="00D94F2C"/>
    <w:rsid w:val="00D979E7"/>
    <w:rsid w:val="00DA0767"/>
    <w:rsid w:val="00DA1157"/>
    <w:rsid w:val="00DA3F3C"/>
    <w:rsid w:val="00DA53F5"/>
    <w:rsid w:val="00DA5FE9"/>
    <w:rsid w:val="00DA6D52"/>
    <w:rsid w:val="00DA6DE2"/>
    <w:rsid w:val="00DB0D79"/>
    <w:rsid w:val="00DB0E6E"/>
    <w:rsid w:val="00DB354F"/>
    <w:rsid w:val="00DB40ED"/>
    <w:rsid w:val="00DB4412"/>
    <w:rsid w:val="00DB78F7"/>
    <w:rsid w:val="00DC08D6"/>
    <w:rsid w:val="00DC3C88"/>
    <w:rsid w:val="00DC400F"/>
    <w:rsid w:val="00DC62D8"/>
    <w:rsid w:val="00DD009C"/>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603C"/>
    <w:rsid w:val="00DF79E3"/>
    <w:rsid w:val="00DF7A83"/>
    <w:rsid w:val="00E028DD"/>
    <w:rsid w:val="00E030C1"/>
    <w:rsid w:val="00E06584"/>
    <w:rsid w:val="00E06BB2"/>
    <w:rsid w:val="00E075CB"/>
    <w:rsid w:val="00E10035"/>
    <w:rsid w:val="00E10D97"/>
    <w:rsid w:val="00E11C6D"/>
    <w:rsid w:val="00E1229F"/>
    <w:rsid w:val="00E127E8"/>
    <w:rsid w:val="00E12D79"/>
    <w:rsid w:val="00E13123"/>
    <w:rsid w:val="00E14877"/>
    <w:rsid w:val="00E161CE"/>
    <w:rsid w:val="00E1711F"/>
    <w:rsid w:val="00E20CCB"/>
    <w:rsid w:val="00E21D96"/>
    <w:rsid w:val="00E22841"/>
    <w:rsid w:val="00E23933"/>
    <w:rsid w:val="00E2620F"/>
    <w:rsid w:val="00E31C1C"/>
    <w:rsid w:val="00E32646"/>
    <w:rsid w:val="00E33489"/>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375"/>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6E5"/>
    <w:rsid w:val="00E902C3"/>
    <w:rsid w:val="00E90706"/>
    <w:rsid w:val="00E91B76"/>
    <w:rsid w:val="00E920B5"/>
    <w:rsid w:val="00E93BF1"/>
    <w:rsid w:val="00E93D03"/>
    <w:rsid w:val="00E94176"/>
    <w:rsid w:val="00E9492C"/>
    <w:rsid w:val="00E9534E"/>
    <w:rsid w:val="00E9554A"/>
    <w:rsid w:val="00E96C35"/>
    <w:rsid w:val="00E973A1"/>
    <w:rsid w:val="00EA0ED1"/>
    <w:rsid w:val="00EA189C"/>
    <w:rsid w:val="00EA1DE8"/>
    <w:rsid w:val="00EA3083"/>
    <w:rsid w:val="00EA33BA"/>
    <w:rsid w:val="00EA471B"/>
    <w:rsid w:val="00EA4F40"/>
    <w:rsid w:val="00EA5B5E"/>
    <w:rsid w:val="00EA6306"/>
    <w:rsid w:val="00EA63AA"/>
    <w:rsid w:val="00EA647C"/>
    <w:rsid w:val="00EB03EC"/>
    <w:rsid w:val="00EB1898"/>
    <w:rsid w:val="00EB1FD4"/>
    <w:rsid w:val="00EB23DB"/>
    <w:rsid w:val="00EB31B7"/>
    <w:rsid w:val="00EB31F4"/>
    <w:rsid w:val="00EB33A1"/>
    <w:rsid w:val="00EB5B72"/>
    <w:rsid w:val="00EB69DE"/>
    <w:rsid w:val="00EC12C4"/>
    <w:rsid w:val="00EC1BC1"/>
    <w:rsid w:val="00EC29EE"/>
    <w:rsid w:val="00EC2D18"/>
    <w:rsid w:val="00EC399F"/>
    <w:rsid w:val="00EC475A"/>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FE9"/>
    <w:rsid w:val="00F00EAD"/>
    <w:rsid w:val="00F01115"/>
    <w:rsid w:val="00F0178C"/>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E74"/>
    <w:rsid w:val="00F249CE"/>
    <w:rsid w:val="00F258A6"/>
    <w:rsid w:val="00F26BCB"/>
    <w:rsid w:val="00F27C3E"/>
    <w:rsid w:val="00F31421"/>
    <w:rsid w:val="00F32A7F"/>
    <w:rsid w:val="00F33B01"/>
    <w:rsid w:val="00F345E2"/>
    <w:rsid w:val="00F36BF0"/>
    <w:rsid w:val="00F37E17"/>
    <w:rsid w:val="00F40284"/>
    <w:rsid w:val="00F41267"/>
    <w:rsid w:val="00F436AB"/>
    <w:rsid w:val="00F4446D"/>
    <w:rsid w:val="00F4524E"/>
    <w:rsid w:val="00F45E63"/>
    <w:rsid w:val="00F478FC"/>
    <w:rsid w:val="00F47C7F"/>
    <w:rsid w:val="00F53DC9"/>
    <w:rsid w:val="00F557B9"/>
    <w:rsid w:val="00F6082C"/>
    <w:rsid w:val="00F6167C"/>
    <w:rsid w:val="00F63ECB"/>
    <w:rsid w:val="00F650D4"/>
    <w:rsid w:val="00F65FA9"/>
    <w:rsid w:val="00F67BDA"/>
    <w:rsid w:val="00F733FB"/>
    <w:rsid w:val="00F748C3"/>
    <w:rsid w:val="00F80EF4"/>
    <w:rsid w:val="00F83E2A"/>
    <w:rsid w:val="00F84662"/>
    <w:rsid w:val="00F8481C"/>
    <w:rsid w:val="00F85070"/>
    <w:rsid w:val="00F857A8"/>
    <w:rsid w:val="00F87167"/>
    <w:rsid w:val="00F903BD"/>
    <w:rsid w:val="00F9313D"/>
    <w:rsid w:val="00F9482B"/>
    <w:rsid w:val="00F96112"/>
    <w:rsid w:val="00F96BF7"/>
    <w:rsid w:val="00F97E65"/>
    <w:rsid w:val="00FA07F2"/>
    <w:rsid w:val="00FA08AD"/>
    <w:rsid w:val="00FA4F9C"/>
    <w:rsid w:val="00FA5008"/>
    <w:rsid w:val="00FA61ED"/>
    <w:rsid w:val="00FA71C9"/>
    <w:rsid w:val="00FB040D"/>
    <w:rsid w:val="00FB0BC7"/>
    <w:rsid w:val="00FB18C2"/>
    <w:rsid w:val="00FB25E9"/>
    <w:rsid w:val="00FB2CDF"/>
    <w:rsid w:val="00FB5BDC"/>
    <w:rsid w:val="00FB72A3"/>
    <w:rsid w:val="00FC0ABE"/>
    <w:rsid w:val="00FC15C6"/>
    <w:rsid w:val="00FC4113"/>
    <w:rsid w:val="00FC59C7"/>
    <w:rsid w:val="00FC761E"/>
    <w:rsid w:val="00FD0DC1"/>
    <w:rsid w:val="00FD2EEA"/>
    <w:rsid w:val="00FD33C2"/>
    <w:rsid w:val="00FD3521"/>
    <w:rsid w:val="00FD495C"/>
    <w:rsid w:val="00FE0238"/>
    <w:rsid w:val="00FE037C"/>
    <w:rsid w:val="00FE071F"/>
    <w:rsid w:val="00FE0B83"/>
    <w:rsid w:val="00FE1A6D"/>
    <w:rsid w:val="00FE3CF2"/>
    <w:rsid w:val="00FE4DB8"/>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011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50958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8691284">
      <w:bodyDiv w:val="1"/>
      <w:marLeft w:val="0"/>
      <w:marRight w:val="0"/>
      <w:marTop w:val="0"/>
      <w:marBottom w:val="0"/>
      <w:divBdr>
        <w:top w:val="none" w:sz="0" w:space="0" w:color="auto"/>
        <w:left w:val="none" w:sz="0" w:space="0" w:color="auto"/>
        <w:bottom w:val="none" w:sz="0" w:space="0" w:color="auto"/>
        <w:right w:val="none" w:sz="0" w:space="0" w:color="auto"/>
      </w:divBdr>
    </w:div>
    <w:div w:id="143736069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50922976">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732456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A610-1A80-42D3-BC87-E25F7D40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29</Pages>
  <Words>6889</Words>
  <Characters>41119</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47913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Tenderi</cp:lastModifiedBy>
  <cp:revision>35</cp:revision>
  <cp:lastPrinted>2015-01-14T13:18:00Z</cp:lastPrinted>
  <dcterms:created xsi:type="dcterms:W3CDTF">2014-12-09T08:43:00Z</dcterms:created>
  <dcterms:modified xsi:type="dcterms:W3CDTF">2015-04-07T08:46:00Z</dcterms:modified>
</cp:coreProperties>
</file>