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71FD8"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25pt" o:ole="">
                  <v:imagedata r:id="rId9" o:title=""/>
                </v:shape>
                <o:OLEObject Type="Embed" ProgID="PBrush" ShapeID="_x0000_i1025" DrawAspect="Content" ObjectID="_149354856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C3477D" w:rsidRDefault="001A10B9">
            <w:pPr>
              <w:jc w:val="center"/>
              <w:rPr>
                <w:rFonts w:ascii="Lucida Sans Unicode" w:hAnsi="Lucida Sans Unicode" w:cs="Lucida Sans Unicode"/>
                <w:sz w:val="18"/>
                <w:szCs w:val="20"/>
                <w:lang w:val="de-AT"/>
              </w:rPr>
            </w:pPr>
            <w:r w:rsidRPr="00C3477D">
              <w:rPr>
                <w:rFonts w:ascii="Lucida Sans Unicode" w:hAnsi="Lucida Sans Unicode" w:cs="Lucida Sans Unicode"/>
                <w:sz w:val="18"/>
                <w:szCs w:val="20"/>
                <w:lang w:val="de-AT"/>
              </w:rPr>
              <w:t>21000 Novi Sad, Hajduk Veljkova 1</w:t>
            </w:r>
          </w:p>
          <w:p w:rsidR="001A10B9" w:rsidRPr="00C3477D"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C3477D">
              <w:rPr>
                <w:rFonts w:ascii="Lucida Sans Unicode" w:hAnsi="Lucida Sans Unicode" w:cs="Lucida Sans Unicode"/>
                <w:sz w:val="18"/>
                <w:szCs w:val="20"/>
                <w:lang w:val="de-AT"/>
              </w:rPr>
              <w:t>+381 21/484 3 484</w:t>
            </w:r>
          </w:p>
          <w:p w:rsidR="001A10B9" w:rsidRDefault="0070243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jc w:val="center"/>
        <w:rPr>
          <w:b/>
          <w:noProof/>
          <w:lang w:val="de-AT"/>
        </w:rPr>
      </w:pPr>
    </w:p>
    <w:p w:rsidR="002D5B2C" w:rsidRPr="00C3477D" w:rsidRDefault="002D5B2C" w:rsidP="002D5B2C">
      <w:pPr>
        <w:pStyle w:val="Footer"/>
        <w:jc w:val="center"/>
        <w:rPr>
          <w:b/>
          <w:noProof/>
          <w:sz w:val="36"/>
          <w:szCs w:val="36"/>
          <w:lang w:val="de-AT"/>
        </w:rPr>
      </w:pPr>
      <w:r w:rsidRPr="00AE1407">
        <w:rPr>
          <w:b/>
          <w:noProof/>
          <w:sz w:val="36"/>
          <w:szCs w:val="36"/>
        </w:rPr>
        <w:t>КОНКУРСНА</w:t>
      </w:r>
      <w:r w:rsidRPr="00C3477D">
        <w:rPr>
          <w:b/>
          <w:noProof/>
          <w:sz w:val="36"/>
          <w:szCs w:val="36"/>
          <w:lang w:val="de-AT"/>
        </w:rPr>
        <w:t xml:space="preserve"> </w:t>
      </w:r>
      <w:r w:rsidRPr="00AE1407">
        <w:rPr>
          <w:b/>
          <w:noProof/>
          <w:sz w:val="36"/>
          <w:szCs w:val="36"/>
        </w:rPr>
        <w:t>ДОКУМЕНТАЦИЈА</w:t>
      </w:r>
    </w:p>
    <w:p w:rsidR="005B4BDC" w:rsidRPr="00C3477D" w:rsidRDefault="005B4BDC" w:rsidP="002D5B2C">
      <w:pPr>
        <w:pStyle w:val="Footer"/>
        <w:jc w:val="center"/>
        <w:rPr>
          <w:b/>
          <w:noProof/>
          <w:lang w:val="de-AT"/>
        </w:rPr>
      </w:pPr>
    </w:p>
    <w:p w:rsidR="003017D3" w:rsidRDefault="003017D3" w:rsidP="003017D3">
      <w:pPr>
        <w:pStyle w:val="Footer"/>
        <w:jc w:val="center"/>
        <w:rPr>
          <w:b/>
          <w:noProof/>
          <w:lang w:val="sr-Cyrl-RS"/>
        </w:rPr>
      </w:pPr>
      <w:r w:rsidRPr="003017D3">
        <w:rPr>
          <w:b/>
          <w:noProof/>
          <w:lang w:val="sr-Cyrl-RS"/>
        </w:rPr>
        <w:t xml:space="preserve">Одржавање постојећег РИС система и набавка 9 корисничких лиценци, </w:t>
      </w:r>
    </w:p>
    <w:p w:rsidR="003017D3" w:rsidRDefault="003017D3" w:rsidP="003017D3">
      <w:pPr>
        <w:pStyle w:val="Footer"/>
        <w:jc w:val="center"/>
        <w:rPr>
          <w:b/>
          <w:noProof/>
          <w:lang w:val="sr-Cyrl-RS"/>
        </w:rPr>
      </w:pPr>
      <w:r w:rsidRPr="003017D3">
        <w:rPr>
          <w:b/>
          <w:noProof/>
          <w:lang w:val="sr-Cyrl-RS"/>
        </w:rPr>
        <w:t xml:space="preserve">за потребе Центра за радиологију, </w:t>
      </w:r>
    </w:p>
    <w:p w:rsidR="00C74F94" w:rsidRPr="003017D3" w:rsidRDefault="003017D3" w:rsidP="003017D3">
      <w:pPr>
        <w:pStyle w:val="Footer"/>
        <w:jc w:val="center"/>
        <w:rPr>
          <w:b/>
          <w:highlight w:val="yellow"/>
          <w:lang w:val="sr-Cyrl-CS"/>
        </w:rPr>
      </w:pPr>
      <w:r w:rsidRPr="003017D3">
        <w:rPr>
          <w:b/>
          <w:noProof/>
          <w:lang w:val="sr-Cyrl-RS"/>
        </w:rPr>
        <w:t>у оквиру Клиничког центра  Војводине</w:t>
      </w:r>
      <w:r w:rsidRPr="003017D3">
        <w:rPr>
          <w:b/>
          <w:noProof/>
        </w:rPr>
        <w:t xml:space="preserve"> </w:t>
      </w:r>
    </w:p>
    <w:p w:rsidR="007B509A" w:rsidRPr="00C71FD8" w:rsidRDefault="007B509A" w:rsidP="002D5B2C">
      <w:pPr>
        <w:pStyle w:val="Footer"/>
        <w:jc w:val="center"/>
        <w:rPr>
          <w:b/>
          <w:noProof/>
          <w:highlight w:val="yellow"/>
          <w:lang w:val="de-AT"/>
        </w:rPr>
      </w:pPr>
    </w:p>
    <w:p w:rsidR="00406B71" w:rsidRPr="00C71FD8" w:rsidRDefault="0070243D" w:rsidP="00406B71">
      <w:pPr>
        <w:pStyle w:val="Footer"/>
        <w:tabs>
          <w:tab w:val="left" w:pos="720"/>
        </w:tabs>
        <w:jc w:val="center"/>
        <w:rPr>
          <w:b/>
          <w:noProof/>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B509A" w:rsidRPr="00C71FD8">
            <w:rPr>
              <w:b/>
              <w:lang w:val="de-AT"/>
            </w:rPr>
            <w:t>Отворени поступак</w:t>
          </w:r>
        </w:sdtContent>
      </w:sdt>
      <w:r w:rsidR="00406B71" w:rsidRPr="00C71FD8">
        <w:rPr>
          <w:b/>
          <w:noProof/>
          <w:lang w:val="de-AT"/>
        </w:rPr>
        <w:t xml:space="preserve"> </w:t>
      </w:r>
    </w:p>
    <w:p w:rsidR="007B509A" w:rsidRPr="00C71FD8" w:rsidRDefault="007B509A" w:rsidP="00406B71">
      <w:pPr>
        <w:pStyle w:val="Footer"/>
        <w:tabs>
          <w:tab w:val="left" w:pos="720"/>
        </w:tabs>
        <w:jc w:val="center"/>
        <w:rPr>
          <w:b/>
          <w:noProof/>
          <w:lang w:val="de-AT"/>
        </w:rPr>
      </w:pPr>
    </w:p>
    <w:p w:rsidR="002D5B2C" w:rsidRPr="00C3477D" w:rsidRDefault="002D5B2C" w:rsidP="002D5B2C">
      <w:pPr>
        <w:pStyle w:val="Footer"/>
        <w:tabs>
          <w:tab w:val="left" w:pos="720"/>
        </w:tabs>
        <w:jc w:val="center"/>
        <w:rPr>
          <w:b/>
          <w:noProof/>
        </w:rPr>
      </w:pPr>
      <w:r w:rsidRPr="00C3477D">
        <w:rPr>
          <w:b/>
          <w:noProof/>
        </w:rPr>
        <w:t>БРОЈ 1</w:t>
      </w:r>
      <w:r w:rsidR="00B31B9E">
        <w:rPr>
          <w:b/>
          <w:noProof/>
        </w:rPr>
        <w:t>16-15</w:t>
      </w:r>
      <w:r w:rsidRPr="00C3477D">
        <w:rPr>
          <w:b/>
          <w:noProof/>
        </w:rPr>
        <w:t>-О</w:t>
      </w: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jc w:val="center"/>
        <w:rPr>
          <w:b/>
          <w:noProof/>
        </w:rPr>
      </w:pPr>
      <w:r w:rsidRPr="00C3477D">
        <w:rPr>
          <w:b/>
          <w:noProof/>
        </w:rPr>
        <w:t>Нови Сад</w:t>
      </w:r>
      <w:r w:rsidR="005B4BDC" w:rsidRPr="00C3477D">
        <w:rPr>
          <w:b/>
          <w:noProof/>
        </w:rPr>
        <w:t xml:space="preserve">, </w:t>
      </w:r>
      <w:r w:rsidR="002E14DA" w:rsidRPr="00C3477D">
        <w:rPr>
          <w:b/>
          <w:noProof/>
        </w:rPr>
        <w:t>201</w:t>
      </w:r>
      <w:r w:rsidR="00B31B9E">
        <w:rPr>
          <w:b/>
          <w:noProof/>
        </w:rPr>
        <w:t>5</w:t>
      </w:r>
      <w:r w:rsidR="00E23EAC" w:rsidRPr="00C3477D">
        <w:rPr>
          <w:b/>
          <w:noProof/>
        </w:rPr>
        <w:t>. година</w:t>
      </w:r>
    </w:p>
    <w:p w:rsidR="005B4BDC" w:rsidRPr="00C3477D" w:rsidRDefault="00B60424" w:rsidP="00042AE4">
      <w:pPr>
        <w:ind w:firstLine="720"/>
        <w:jc w:val="both"/>
        <w:rPr>
          <w:rFonts w:eastAsia="TimesNewRomanPSMT"/>
        </w:rPr>
      </w:pPr>
      <w:r w:rsidRPr="00C3477D">
        <w:rPr>
          <w:b/>
          <w:noProof/>
        </w:rPr>
        <w:br w:type="page"/>
      </w:r>
      <w:bookmarkStart w:id="4" w:name="_Toc354658137"/>
      <w:bookmarkStart w:id="5" w:name="_Toc354658270"/>
      <w:bookmarkStart w:id="6" w:name="_Toc354658304"/>
      <w:bookmarkStart w:id="7" w:name="_Toc354658398"/>
      <w:r w:rsidR="005B4BDC" w:rsidRPr="00C3477D">
        <w:rPr>
          <w:rFonts w:eastAsia="TimesNewRomanPSMT"/>
        </w:rPr>
        <w:lastRenderedPageBreak/>
        <w:t xml:space="preserve">На основу Закона о јавним набавкама („Сл. гласник РС” бр. 124/2012, у даљем тексту: Закон), </w:t>
      </w:r>
      <w:r w:rsidR="00150683" w:rsidRPr="00C3477D">
        <w:rPr>
          <w:rFonts w:eastAsia="TimesNewRomanPSMT"/>
        </w:rPr>
        <w:t xml:space="preserve">и </w:t>
      </w:r>
      <w:r w:rsidR="005B4BDC" w:rsidRPr="00C3477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477D">
        <w:t>Одлуке о п</w:t>
      </w:r>
      <w:r w:rsidR="00C74F94" w:rsidRPr="00C3477D">
        <w:t xml:space="preserve">окретању поступка предметне јавне набавке </w:t>
      </w:r>
      <w:r w:rsidR="005B4BDC" w:rsidRPr="00C3477D">
        <w:t xml:space="preserve">и Решења о образовању комисије за </w:t>
      </w:r>
      <w:r w:rsidR="00C74F94" w:rsidRPr="00C3477D">
        <w:t xml:space="preserve">предметну </w:t>
      </w:r>
      <w:r w:rsidR="005B4BDC" w:rsidRPr="00C3477D">
        <w:t>јавну набавку</w:t>
      </w:r>
      <w:r w:rsidR="00C74F94" w:rsidRPr="00C3477D">
        <w:t>,</w:t>
      </w:r>
      <w:r w:rsidR="005B4BDC" w:rsidRPr="00C3477D">
        <w:t xml:space="preserve"> припремљена је:</w:t>
      </w:r>
    </w:p>
    <w:p w:rsidR="005B4BDC" w:rsidRPr="00C3477D" w:rsidRDefault="005B4BDC" w:rsidP="005B4BDC">
      <w:pPr>
        <w:ind w:firstLine="720"/>
        <w:jc w:val="both"/>
        <w:rPr>
          <w:rFonts w:eastAsia="TimesNewRomanPSMT"/>
        </w:rPr>
      </w:pPr>
    </w:p>
    <w:p w:rsidR="000C3B23" w:rsidRPr="00C3477D" w:rsidRDefault="000C3B23" w:rsidP="00FC4113">
      <w:pPr>
        <w:jc w:val="center"/>
        <w:rPr>
          <w:b/>
          <w:noProof/>
        </w:rPr>
      </w:pPr>
      <w:r w:rsidRPr="00C3477D">
        <w:rPr>
          <w:b/>
          <w:noProof/>
        </w:rPr>
        <w:t>КОНКУРСНА ДОКУМЕНТАЦИЈА</w:t>
      </w:r>
    </w:p>
    <w:p w:rsidR="000C3B23" w:rsidRPr="00C3477D" w:rsidRDefault="000C3B23" w:rsidP="00FC4113">
      <w:pPr>
        <w:jc w:val="center"/>
        <w:rPr>
          <w:b/>
          <w:noProof/>
        </w:rPr>
      </w:pPr>
    </w:p>
    <w:p w:rsidR="003017D3" w:rsidRDefault="0070243D" w:rsidP="003017D3">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3477D">
            <w:rPr>
              <w:b/>
              <w:noProof/>
            </w:rPr>
            <w:t xml:space="preserve">у отвореном поступку јавне набавке </w:t>
          </w:r>
        </w:sdtContent>
      </w:sdt>
      <w:r w:rsidR="000C3B23" w:rsidRPr="00C3477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7B509A" w:rsidRPr="00C3477D">
            <w:rPr>
              <w:b/>
              <w:noProof/>
            </w:rPr>
            <w:t>добара</w:t>
          </w:r>
        </w:sdtContent>
      </w:sdt>
      <w:r w:rsidR="00F9313D" w:rsidRPr="00C3477D">
        <w:rPr>
          <w:b/>
          <w:noProof/>
        </w:rPr>
        <w:t xml:space="preserve"> бр 1</w:t>
      </w:r>
      <w:r w:rsidR="00B31B9E">
        <w:rPr>
          <w:b/>
          <w:noProof/>
        </w:rPr>
        <w:t>16-15</w:t>
      </w:r>
      <w:r w:rsidR="00F9313D" w:rsidRPr="00C3477D">
        <w:rPr>
          <w:b/>
          <w:noProof/>
        </w:rPr>
        <w:t>-О</w:t>
      </w:r>
      <w:r w:rsidR="00150683" w:rsidRPr="00C3477D">
        <w:rPr>
          <w:b/>
          <w:noProof/>
        </w:rPr>
        <w:t xml:space="preserve"> - </w:t>
      </w:r>
      <w:r w:rsidR="003017D3" w:rsidRPr="003017D3">
        <w:rPr>
          <w:b/>
          <w:noProof/>
          <w:lang w:val="sr-Cyrl-RS"/>
        </w:rPr>
        <w:t xml:space="preserve">Одржавање постојећег РИС система и набавка 9 корисничких лиценци, </w:t>
      </w:r>
    </w:p>
    <w:p w:rsidR="003017D3" w:rsidRDefault="003017D3" w:rsidP="003017D3">
      <w:pPr>
        <w:pStyle w:val="Footer"/>
        <w:jc w:val="center"/>
        <w:rPr>
          <w:b/>
          <w:noProof/>
          <w:lang w:val="sr-Cyrl-RS"/>
        </w:rPr>
      </w:pPr>
      <w:r w:rsidRPr="003017D3">
        <w:rPr>
          <w:b/>
          <w:noProof/>
          <w:lang w:val="sr-Cyrl-RS"/>
        </w:rPr>
        <w:t xml:space="preserve">за потребе Центра за радиологију, </w:t>
      </w:r>
    </w:p>
    <w:p w:rsidR="003017D3" w:rsidRPr="003017D3" w:rsidRDefault="003017D3" w:rsidP="003017D3">
      <w:pPr>
        <w:pStyle w:val="Footer"/>
        <w:jc w:val="center"/>
        <w:rPr>
          <w:b/>
          <w:highlight w:val="yellow"/>
          <w:lang w:val="sr-Cyrl-CS"/>
        </w:rPr>
      </w:pPr>
      <w:r w:rsidRPr="003017D3">
        <w:rPr>
          <w:b/>
          <w:noProof/>
          <w:lang w:val="sr-Cyrl-RS"/>
        </w:rPr>
        <w:t>у оквиру Клиничког центра  Војводине</w:t>
      </w:r>
      <w:r w:rsidRPr="003017D3">
        <w:rPr>
          <w:b/>
          <w:noProof/>
        </w:rPr>
        <w:t xml:space="preserve"> </w:t>
      </w:r>
    </w:p>
    <w:p w:rsidR="007B509A" w:rsidRPr="00C3477D" w:rsidRDefault="007B509A" w:rsidP="007B509A">
      <w:pPr>
        <w:pStyle w:val="Footer"/>
        <w:jc w:val="center"/>
        <w:rPr>
          <w:b/>
          <w:noProof/>
          <w:highlight w:val="yellow"/>
        </w:rPr>
      </w:pPr>
    </w:p>
    <w:bookmarkEnd w:id="4"/>
    <w:bookmarkEnd w:id="5"/>
    <w:bookmarkEnd w:id="6"/>
    <w:bookmarkEnd w:id="7"/>
    <w:p w:rsidR="009651F9" w:rsidRPr="00C3477D" w:rsidRDefault="001366BB" w:rsidP="009C505A">
      <w:pPr>
        <w:jc w:val="both"/>
        <w:rPr>
          <w:rFonts w:eastAsia="TimesNewRomanPSMT"/>
        </w:rPr>
      </w:pPr>
      <w:r w:rsidRPr="00C3477D">
        <w:rPr>
          <w:rFonts w:eastAsia="TimesNewRomanPSMT"/>
        </w:rPr>
        <w:t>Конкурсна документација садржи:</w:t>
      </w:r>
    </w:p>
    <w:p w:rsidR="00492963" w:rsidRPr="00C3477D"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581D3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581D37" w:rsidRPr="00492963">
          <w:rPr>
            <w:rFonts w:ascii="Times New Roman" w:hAnsi="Times New Roman" w:cs="Times New Roman"/>
            <w:noProof/>
            <w:webHidden/>
            <w:sz w:val="24"/>
            <w:szCs w:val="24"/>
          </w:rPr>
          <w:fldChar w:fldCharType="end"/>
        </w:r>
      </w:hyperlink>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581D37" w:rsidRPr="00492963">
          <w:rPr>
            <w:rFonts w:ascii="Times New Roman" w:hAnsi="Times New Roman" w:cs="Times New Roman"/>
            <w:noProof/>
            <w:webHidden/>
            <w:sz w:val="24"/>
            <w:szCs w:val="24"/>
          </w:rPr>
          <w:fldChar w:fldCharType="end"/>
        </w:r>
      </w:hyperlink>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E64871">
          <w:rPr>
            <w:rStyle w:val="Hyperlink"/>
            <w:rFonts w:ascii="Times New Roman" w:hAnsi="Times New Roman" w:cs="Times New Roman"/>
            <w:noProof/>
            <w:sz w:val="24"/>
            <w:szCs w:val="24"/>
          </w:rPr>
          <w:t>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E64871">
        <w:rPr>
          <w:rFonts w:ascii="Times New Roman" w:hAnsi="Times New Roman" w:cs="Times New Roman"/>
          <w:noProof/>
          <w:sz w:val="24"/>
          <w:szCs w:val="24"/>
        </w:rPr>
        <w:t>6</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E64871">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0</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E64871">
          <w:rPr>
            <w:rStyle w:val="Hyperlink"/>
            <w:rFonts w:ascii="Times New Roman" w:hAnsi="Times New Roman" w:cs="Times New Roman"/>
            <w:noProof/>
            <w:sz w:val="24"/>
            <w:szCs w:val="24"/>
          </w:rPr>
          <w:t>6</w:t>
        </w:r>
        <w:r w:rsidR="006B6869">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18</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E64871">
          <w:rPr>
            <w:rStyle w:val="Hyperlink"/>
            <w:rFonts w:ascii="Times New Roman" w:hAnsi="Times New Roman" w:cs="Times New Roman"/>
            <w:noProof/>
            <w:sz w:val="24"/>
            <w:szCs w:val="24"/>
          </w:rPr>
          <w:t>7</w:t>
        </w:r>
        <w:r w:rsidR="006B6869">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1</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E64871">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2</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E64871">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3</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E64871">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4</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E64871">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sidR="00E64871">
        <w:rPr>
          <w:rFonts w:ascii="Times New Roman" w:hAnsi="Times New Roman" w:cs="Times New Roman"/>
          <w:noProof/>
          <w:sz w:val="24"/>
          <w:szCs w:val="24"/>
        </w:rPr>
        <w:t>5</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E64871">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E64871">
        <w:rPr>
          <w:rFonts w:ascii="Times New Roman" w:hAnsi="Times New Roman" w:cs="Times New Roman"/>
          <w:noProof/>
          <w:sz w:val="24"/>
          <w:szCs w:val="24"/>
        </w:rPr>
        <w:t>27</w:t>
      </w:r>
    </w:p>
    <w:p w:rsidR="00492963" w:rsidRPr="00492963" w:rsidRDefault="007024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E64871">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E64871">
        <w:rPr>
          <w:rFonts w:ascii="Times New Roman" w:hAnsi="Times New Roman" w:cs="Times New Roman"/>
          <w:noProof/>
          <w:sz w:val="24"/>
          <w:szCs w:val="24"/>
        </w:rPr>
        <w:t>28</w:t>
      </w:r>
    </w:p>
    <w:p w:rsidR="00D37D98" w:rsidRDefault="00581D37"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1D2E28">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C434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C434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B509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B509A">
                  <w:t>отвореном поступку</w:t>
                </w:r>
              </w:sdtContent>
            </w:sdt>
            <w:r w:rsidRPr="007B509A">
              <w:rPr>
                <w:lang w:val="sr-Cyrl-CS"/>
              </w:rPr>
              <w:t xml:space="preserve">, </w:t>
            </w:r>
            <w:r w:rsidRPr="007B509A">
              <w:t>у складу са Законом и подзаконским актима којима се уређују јавне набавке.</w:t>
            </w:r>
          </w:p>
        </w:tc>
      </w:tr>
      <w:tr w:rsidR="002D5B2C" w:rsidRPr="00C3477D" w:rsidTr="004C434D">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C3477D" w:rsidRDefault="0070243D" w:rsidP="003C3E24">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1B9E">
                  <w:rPr>
                    <w:noProof/>
                  </w:rPr>
                  <w:t>Услуге</w:t>
                </w:r>
              </w:sdtContent>
            </w:sdt>
            <w:r w:rsidR="009B29BE" w:rsidRPr="007B509A">
              <w:t xml:space="preserve"> </w:t>
            </w:r>
            <w:proofErr w:type="gramStart"/>
            <w:r w:rsidR="009B29BE" w:rsidRPr="007B509A">
              <w:t>бр</w:t>
            </w:r>
            <w:proofErr w:type="gramEnd"/>
            <w:r w:rsidR="009B29BE" w:rsidRPr="007B509A">
              <w:rPr>
                <w:lang w:val="ru-RU"/>
              </w:rPr>
              <w:t>.</w:t>
            </w:r>
            <w:r w:rsidR="009B29BE" w:rsidRPr="007B509A">
              <w:t xml:space="preserve"> </w:t>
            </w:r>
            <w:r w:rsidR="007B509A" w:rsidRPr="007B509A">
              <w:t>1</w:t>
            </w:r>
            <w:r w:rsidR="00B31B9E">
              <w:t>16-15</w:t>
            </w:r>
            <w:r w:rsidR="009B29BE" w:rsidRPr="007B509A">
              <w:t>-</w:t>
            </w:r>
            <w:r w:rsidR="007B509A" w:rsidRPr="007B509A">
              <w:t>О</w:t>
            </w:r>
            <w:r w:rsidR="009B29BE" w:rsidRPr="007B509A">
              <w:rPr>
                <w:i/>
                <w:iCs/>
              </w:rPr>
              <w:t xml:space="preserve"> </w:t>
            </w:r>
            <w:r w:rsidR="009B29BE" w:rsidRPr="007B509A">
              <w:t xml:space="preserve">- </w:t>
            </w:r>
            <w:r w:rsidR="003017D3" w:rsidRPr="003C3E24">
              <w:rPr>
                <w:noProof/>
                <w:lang w:val="sr-Cyrl-RS"/>
              </w:rPr>
              <w:t>Одржавање постојећег РИС система и набавка 9 корисничких лиценци, за потребе Центра за радиологију, у оквиру Клиничког центра  Војводине</w:t>
            </w:r>
            <w:r w:rsidR="003017D3" w:rsidRPr="003C3E24">
              <w:rPr>
                <w:noProof/>
              </w:rPr>
              <w:t xml:space="preserve"> </w:t>
            </w:r>
            <w:r w:rsidR="007B509A" w:rsidRPr="00B31B9E">
              <w:rPr>
                <w:highlight w:val="yellow"/>
                <w:lang w:val="sr-Cyrl-CS"/>
              </w:rPr>
              <w:t xml:space="preserve"> </w:t>
            </w:r>
          </w:p>
        </w:tc>
      </w:tr>
      <w:tr w:rsidR="002D5B2C" w:rsidRPr="00AE1407" w:rsidTr="004C434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4C434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D2E2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D2E28">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4C434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4C434D">
        <w:tc>
          <w:tcPr>
            <w:tcW w:w="4643" w:type="dxa"/>
          </w:tcPr>
          <w:p w:rsidR="002D5B2C" w:rsidRPr="00AE1407" w:rsidRDefault="002D5B2C" w:rsidP="00361F4C">
            <w:pPr>
              <w:rPr>
                <w:b/>
                <w:noProof/>
              </w:rPr>
            </w:pPr>
            <w:r w:rsidRPr="00AE1407">
              <w:rPr>
                <w:b/>
                <w:noProof/>
              </w:rPr>
              <w:t>Телефон</w:t>
            </w:r>
          </w:p>
        </w:tc>
        <w:tc>
          <w:tcPr>
            <w:tcW w:w="4643" w:type="dxa"/>
          </w:tcPr>
          <w:p w:rsidR="007D50B2" w:rsidRPr="007D50B2" w:rsidRDefault="002D5B2C" w:rsidP="004C434D">
            <w:pPr>
              <w:rPr>
                <w:noProof/>
              </w:rPr>
            </w:pPr>
            <w:r w:rsidRPr="00AE1407">
              <w:rPr>
                <w:noProof/>
              </w:rPr>
              <w:t>021/487-22-2</w:t>
            </w:r>
            <w:r w:rsidR="00FD0DC1" w:rsidRPr="00AE1407">
              <w:rPr>
                <w:noProof/>
              </w:rPr>
              <w:t>7</w:t>
            </w:r>
          </w:p>
        </w:tc>
      </w:tr>
      <w:tr w:rsidR="004C434D" w:rsidRPr="007D50B2" w:rsidTr="004C434D">
        <w:tc>
          <w:tcPr>
            <w:tcW w:w="4643" w:type="dxa"/>
          </w:tcPr>
          <w:p w:rsidR="004C434D" w:rsidRPr="004C434D" w:rsidRDefault="004C434D" w:rsidP="004C434D">
            <w:pPr>
              <w:rPr>
                <w:b/>
                <w:noProof/>
              </w:rPr>
            </w:pPr>
            <w:r>
              <w:rPr>
                <w:b/>
                <w:noProof/>
              </w:rPr>
              <w:t>Радно време наручиоца</w:t>
            </w:r>
          </w:p>
        </w:tc>
        <w:tc>
          <w:tcPr>
            <w:tcW w:w="4643" w:type="dxa"/>
          </w:tcPr>
          <w:p w:rsidR="004C434D" w:rsidRPr="007D50B2" w:rsidRDefault="004C434D" w:rsidP="004C434D">
            <w:pPr>
              <w:rPr>
                <w:noProof/>
              </w:rPr>
            </w:pPr>
            <w:r w:rsidRPr="004C434D">
              <w:rPr>
                <w:noProof/>
              </w:rPr>
              <w:t>понедељак-петак, 07–15 часова.</w:t>
            </w:r>
          </w:p>
        </w:tc>
      </w:tr>
    </w:tbl>
    <w:p w:rsidR="007D50B2" w:rsidRDefault="007D50B2">
      <w:pPr>
        <w:rPr>
          <w:noProof/>
        </w:rPr>
      </w:pPr>
    </w:p>
    <w:p w:rsidR="007D50B2" w:rsidRDefault="007D50B2">
      <w:pPr>
        <w:rPr>
          <w:noProof/>
        </w:rPr>
      </w:pPr>
    </w:p>
    <w:p w:rsidR="007D50B2" w:rsidRDefault="007D50B2">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AD0C56" w:rsidRDefault="002D5B2C" w:rsidP="001D2E28">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t>ПОДАЦИ О ПРЕДМЕТУ ЈАВНЕ НАБАВК</w:t>
      </w:r>
      <w:r w:rsidR="00AD0C56" w:rsidRPr="00BC6DD7">
        <w:rPr>
          <w:sz w:val="28"/>
          <w:szCs w:val="28"/>
        </w:rPr>
        <w:t>Е</w:t>
      </w:r>
      <w:bookmarkEnd w:id="15"/>
      <w:bookmarkEnd w:id="16"/>
      <w:bookmarkEnd w:id="17"/>
    </w:p>
    <w:p w:rsidR="008215ED" w:rsidRPr="008215ED" w:rsidRDefault="008215ED" w:rsidP="008215ED"/>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C3477D"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06E94">
            <w:pPr>
              <w:pStyle w:val="Footer"/>
              <w:rPr>
                <w:noProof/>
                <w:lang w:val="sr-Latn-CS"/>
              </w:rPr>
            </w:pPr>
            <w:r w:rsidRPr="007B509A">
              <w:t xml:space="preserve">Предмет јавне набавке </w:t>
            </w:r>
            <w:r w:rsidRPr="007B509A">
              <w:rPr>
                <w:b/>
                <w:noProof/>
              </w:rPr>
              <w:t>добара</w:t>
            </w:r>
            <w:r w:rsidRPr="007B509A">
              <w:t xml:space="preserve"> бр</w:t>
            </w:r>
            <w:r w:rsidRPr="007B509A">
              <w:rPr>
                <w:lang w:val="ru-RU"/>
              </w:rPr>
              <w:t>.</w:t>
            </w:r>
            <w:r w:rsidRPr="007B509A">
              <w:t xml:space="preserve"> </w:t>
            </w:r>
            <w:r w:rsidRPr="003C3E24">
              <w:rPr>
                <w:b/>
              </w:rPr>
              <w:t>1</w:t>
            </w:r>
            <w:r w:rsidR="00B31B9E" w:rsidRPr="003C3E24">
              <w:rPr>
                <w:b/>
              </w:rPr>
              <w:t>16-15</w:t>
            </w:r>
            <w:r w:rsidRPr="003C3E24">
              <w:rPr>
                <w:b/>
              </w:rPr>
              <w:t>-О</w:t>
            </w:r>
            <w:r w:rsidRPr="007B509A">
              <w:rPr>
                <w:i/>
                <w:iCs/>
              </w:rPr>
              <w:t xml:space="preserve"> </w:t>
            </w:r>
            <w:r w:rsidRPr="007B509A">
              <w:t xml:space="preserve">је </w:t>
            </w:r>
            <w:r w:rsidR="003017D3" w:rsidRPr="00306E94">
              <w:rPr>
                <w:noProof/>
                <w:lang w:val="sr-Cyrl-RS"/>
              </w:rPr>
              <w:t xml:space="preserve">Одржавање постојећег РИС система и набавка 9 корисничких лиценци, за потребе Центра за радиологију, </w:t>
            </w:r>
            <w:r w:rsidR="00306E94" w:rsidRPr="00306E94">
              <w:rPr>
                <w:noProof/>
                <w:lang w:val="sr-Latn-RS"/>
              </w:rPr>
              <w:t xml:space="preserve"> </w:t>
            </w:r>
            <w:r w:rsidR="003017D3" w:rsidRPr="00306E94">
              <w:rPr>
                <w:noProof/>
                <w:lang w:val="sr-Cyrl-RS"/>
              </w:rPr>
              <w:t>у оквиру Клиничког центра  Војводине</w:t>
            </w:r>
            <w:r w:rsidR="003017D3" w:rsidRPr="00306E94">
              <w:rPr>
                <w:noProof/>
              </w:rPr>
              <w:t xml:space="preserve"> </w:t>
            </w:r>
            <w:r w:rsidR="00306E94" w:rsidRPr="00306E94">
              <w:rPr>
                <w:noProof/>
              </w:rPr>
              <w:t>.</w:t>
            </w:r>
          </w:p>
        </w:tc>
      </w:tr>
      <w:tr w:rsidR="00AD0C56" w:rsidRPr="00AE1407" w:rsidTr="004D2E66">
        <w:tc>
          <w:tcPr>
            <w:tcW w:w="3935" w:type="dxa"/>
            <w:vAlign w:val="center"/>
          </w:tcPr>
          <w:p w:rsidR="00AD0C56" w:rsidRPr="00C3477D" w:rsidRDefault="004D2E66" w:rsidP="00AD0C56">
            <w:pPr>
              <w:rPr>
                <w:b/>
                <w:noProof/>
              </w:rPr>
            </w:pPr>
            <w:r w:rsidRPr="00C3477D">
              <w:rPr>
                <w:b/>
                <w:noProof/>
              </w:rPr>
              <w:t>Назив и ознака из општег речника</w:t>
            </w:r>
          </w:p>
        </w:tc>
        <w:tc>
          <w:tcPr>
            <w:tcW w:w="5351" w:type="dxa"/>
          </w:tcPr>
          <w:p w:rsidR="00AD0C56" w:rsidRPr="00AE1407" w:rsidRDefault="00903B70" w:rsidP="00FC5FB6">
            <w:pPr>
              <w:rPr>
                <w:noProof/>
              </w:rPr>
            </w:pPr>
            <w:r w:rsidRPr="00385097">
              <w:rPr>
                <w:lang w:val="sr-Latn-CS"/>
              </w:rPr>
              <w:t xml:space="preserve">48180000 – </w:t>
            </w:r>
            <w:r>
              <w:rPr>
                <w:lang w:val="sr-Latn-CS"/>
              </w:rPr>
              <w:t>медицински</w:t>
            </w:r>
            <w:r w:rsidRPr="00385097">
              <w:rPr>
                <w:lang w:val="sr-Latn-CS"/>
              </w:rPr>
              <w:t xml:space="preserve"> </w:t>
            </w:r>
            <w:r>
              <w:rPr>
                <w:lang w:val="sr-Latn-CS"/>
              </w:rPr>
              <w:t>програмски</w:t>
            </w:r>
            <w:r w:rsidRPr="00385097">
              <w:rPr>
                <w:lang w:val="sr-Latn-CS"/>
              </w:rPr>
              <w:t xml:space="preserve"> </w:t>
            </w:r>
            <w:r>
              <w:rPr>
                <w:lang w:val="sr-Latn-CS"/>
              </w:rPr>
              <w:t>пакет</w:t>
            </w:r>
          </w:p>
        </w:tc>
      </w:tr>
    </w:tbl>
    <w:p w:rsidR="009A5352" w:rsidRDefault="009A5352">
      <w:pPr>
        <w:rPr>
          <w:b/>
          <w:noProof/>
        </w:rPr>
      </w:pPr>
    </w:p>
    <w:p w:rsidR="003C3E24" w:rsidRDefault="003C3E24">
      <w:pPr>
        <w:rPr>
          <w:b/>
          <w:noProof/>
        </w:rPr>
      </w:pPr>
    </w:p>
    <w:p w:rsidR="003C3E24" w:rsidRPr="00AE1407" w:rsidRDefault="003C3E24">
      <w:pPr>
        <w:rPr>
          <w:b/>
          <w:noProof/>
        </w:rPr>
      </w:pPr>
    </w:p>
    <w:p w:rsidR="004D2E66" w:rsidRPr="00AE1407" w:rsidRDefault="00C21A19">
      <w:pPr>
        <w:rPr>
          <w:b/>
          <w:noProof/>
        </w:rPr>
      </w:pPr>
      <w:r w:rsidRPr="00AE1407">
        <w:rPr>
          <w:b/>
          <w:noProof/>
        </w:rPr>
        <w:t xml:space="preserve">Предмет јавне </w:t>
      </w:r>
      <w:r w:rsidRPr="007B509A">
        <w:rPr>
          <w:b/>
          <w:noProof/>
        </w:rPr>
        <w:t xml:space="preserve">набавке </w:t>
      </w:r>
      <w:r w:rsidR="009A5352" w:rsidRPr="007B509A">
        <w:rPr>
          <w:b/>
          <w:noProof/>
        </w:rPr>
        <w:t>није обликован</w:t>
      </w:r>
      <w:r w:rsidR="009A5352" w:rsidRPr="00AE1407">
        <w:rPr>
          <w:b/>
          <w:noProof/>
        </w:rPr>
        <w:t xml:space="preserve"> по партијама</w:t>
      </w:r>
      <w:r w:rsidRPr="00AE1407">
        <w:rPr>
          <w:b/>
          <w:noProof/>
        </w:rPr>
        <w:t>.</w:t>
      </w:r>
    </w:p>
    <w:p w:rsidR="007B247F" w:rsidRDefault="007B247F" w:rsidP="00646779">
      <w:pPr>
        <w:rPr>
          <w:b/>
          <w:noProof/>
        </w:rPr>
      </w:pPr>
    </w:p>
    <w:p w:rsidR="003C3E24" w:rsidRDefault="003C3E24" w:rsidP="00646779">
      <w:pPr>
        <w:rPr>
          <w:b/>
          <w:noProof/>
        </w:rPr>
      </w:pPr>
    </w:p>
    <w:p w:rsidR="003C3E24" w:rsidRDefault="003C3E24" w:rsidP="00646779">
      <w:pPr>
        <w:rPr>
          <w:b/>
          <w:noProof/>
        </w:rPr>
      </w:pPr>
    </w:p>
    <w:p w:rsidR="003C3E24" w:rsidRPr="00AE1407" w:rsidRDefault="003C3E24" w:rsidP="00646779">
      <w:pPr>
        <w:rPr>
          <w:b/>
          <w:noProof/>
        </w:rPr>
      </w:pPr>
    </w:p>
    <w:p w:rsidR="00646779" w:rsidRPr="00AE1407" w:rsidRDefault="007B247F" w:rsidP="00646779">
      <w:pPr>
        <w:rPr>
          <w:b/>
          <w:noProof/>
        </w:rPr>
      </w:pPr>
      <w:proofErr w:type="gramStart"/>
      <w:r w:rsidRPr="007B509A">
        <w:rPr>
          <w:b/>
          <w:iCs/>
        </w:rPr>
        <w:t>Н</w:t>
      </w:r>
      <w:r w:rsidRPr="007B509A">
        <w:rPr>
          <w:b/>
          <w:iCs/>
          <w:lang w:val="sr-Cyrl-CS"/>
        </w:rPr>
        <w:t xml:space="preserve">аручилац </w:t>
      </w:r>
      <w:r w:rsidR="0024459E" w:rsidRPr="007B509A">
        <w:rPr>
          <w:b/>
          <w:iCs/>
        </w:rPr>
        <w:t>не спроводи</w:t>
      </w:r>
      <w:r w:rsidRPr="007B509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BC6DD7" w:rsidRDefault="00E43FAE" w:rsidP="001D2E28">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C3477D" w:rsidRDefault="00E43FAE" w:rsidP="00E43FAE">
      <w:pPr>
        <w:jc w:val="center"/>
        <w:rPr>
          <w:i/>
          <w:noProof/>
          <w:lang w:val="hr-HR"/>
        </w:rPr>
      </w:pPr>
      <w:r w:rsidRPr="00C3477D">
        <w:rPr>
          <w:i/>
          <w:noProof/>
          <w:lang w:val="hr-HR"/>
        </w:rPr>
        <w:t xml:space="preserve">ВРСТА, ТЕХНИЧКЕ КАРАКТЕРИСТИКЕ, КВАЛИТЕТ, КОЛИЧИНА И ОПИС </w:t>
      </w:r>
      <w:r w:rsidR="00CB26A0" w:rsidRPr="00C3477D">
        <w:rPr>
          <w:i/>
          <w:noProof/>
          <w:lang w:val="hr-HR"/>
        </w:rPr>
        <w:t>ПРЕДМЕТА ЈАВНЕ НАБАВКЕ</w:t>
      </w:r>
      <w:r w:rsidRPr="00C3477D">
        <w:rPr>
          <w:i/>
          <w:noProof/>
          <w:lang w:val="hr-HR"/>
        </w:rPr>
        <w:t>, НАЧИН СПРОВОЂЕЊА КОНТРОЛЕ И ОБ</w:t>
      </w:r>
      <w:r w:rsidR="001F30AB" w:rsidRPr="00C3477D">
        <w:rPr>
          <w:i/>
          <w:noProof/>
          <w:lang w:val="hr-HR"/>
        </w:rPr>
        <w:t>ЕЗБЕЂИВАЊА ГАРАНЦИЈЕ КВАЛИТЕТА</w:t>
      </w:r>
    </w:p>
    <w:p w:rsidR="00E43FAE" w:rsidRPr="00C3477D" w:rsidRDefault="00E43FAE">
      <w:pPr>
        <w:rPr>
          <w:b/>
          <w:noProof/>
          <w:lang w:val="hr-H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71FD8" w:rsidTr="00E43FAE">
        <w:tc>
          <w:tcPr>
            <w:tcW w:w="9036" w:type="dxa"/>
            <w:shd w:val="clear" w:color="auto" w:fill="auto"/>
          </w:tcPr>
          <w:p w:rsidR="003017D3" w:rsidRPr="003C3E24" w:rsidRDefault="001F30AB" w:rsidP="003C3E24">
            <w:pPr>
              <w:pStyle w:val="Footer"/>
              <w:rPr>
                <w:noProof/>
                <w:lang w:val="sr-Cyrl-RS"/>
              </w:rPr>
            </w:pPr>
            <w:r w:rsidRPr="00842406">
              <w:rPr>
                <w:lang w:val="sr-Cyrl-BA"/>
              </w:rPr>
              <w:t xml:space="preserve">Предмет ове јавне набавке је </w:t>
            </w:r>
            <w:r w:rsidR="003C3E24">
              <w:rPr>
                <w:lang w:val="sr-Latn-RS"/>
              </w:rPr>
              <w:t>o</w:t>
            </w:r>
            <w:r w:rsidR="003017D3" w:rsidRPr="003C3E24">
              <w:rPr>
                <w:noProof/>
                <w:lang w:val="sr-Cyrl-RS"/>
              </w:rPr>
              <w:t>државање постојећег РИС система и набавка 9 корисничких лиценци, за потребе Центра за радиологију, у оквиру Клиничког центра  Војводине</w:t>
            </w:r>
            <w:r w:rsidR="003017D3" w:rsidRPr="003C3E24">
              <w:rPr>
                <w:noProof/>
              </w:rPr>
              <w:t xml:space="preserve"> </w:t>
            </w:r>
          </w:p>
          <w:p w:rsidR="001F30AB" w:rsidRPr="00C3477D" w:rsidRDefault="001F30AB" w:rsidP="003C3E24">
            <w:pPr>
              <w:suppressAutoHyphens/>
              <w:spacing w:line="100" w:lineRule="atLeast"/>
              <w:jc w:val="both"/>
              <w:rPr>
                <w:lang w:val="hr-HR"/>
              </w:rPr>
            </w:pPr>
          </w:p>
        </w:tc>
      </w:tr>
    </w:tbl>
    <w:p w:rsidR="00506FD7" w:rsidRPr="00506FD7" w:rsidRDefault="00506FD7" w:rsidP="00506FD7">
      <w:pPr>
        <w:rPr>
          <w:bCs/>
          <w:iCs/>
          <w:lang w:val="hr-HR"/>
        </w:rPr>
      </w:pPr>
      <w:r w:rsidRPr="00506FD7">
        <w:rPr>
          <w:bCs/>
          <w:iCs/>
          <w:lang w:val="hr-HR"/>
        </w:rPr>
        <w:t>Наручилац захтева да РИС – корисничке лиценце поседују следеће техничке карактеристике:</w:t>
      </w:r>
    </w:p>
    <w:p w:rsidR="00506FD7" w:rsidRPr="00506FD7" w:rsidRDefault="00506FD7" w:rsidP="00506FD7">
      <w:pPr>
        <w:rPr>
          <w:bCs/>
          <w:iCs/>
          <w:lang w:val="hr-HR"/>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7316"/>
        <w:gridCol w:w="1275"/>
      </w:tblGrid>
      <w:tr w:rsidR="003750A9" w:rsidRPr="00AE1407" w:rsidTr="003750A9">
        <w:trPr>
          <w:trHeight w:val="586"/>
        </w:trPr>
        <w:tc>
          <w:tcPr>
            <w:tcW w:w="9512" w:type="dxa"/>
            <w:gridSpan w:val="3"/>
            <w:vAlign w:val="center"/>
          </w:tcPr>
          <w:p w:rsidR="003750A9" w:rsidRPr="00506FD7" w:rsidRDefault="003750A9" w:rsidP="003750A9">
            <w:pPr>
              <w:rPr>
                <w:bCs/>
                <w:iCs/>
                <w:lang w:val="hr-HR"/>
              </w:rPr>
            </w:pPr>
            <w:r>
              <w:rPr>
                <w:bCs/>
                <w:iCs/>
                <w:lang w:val="sr-Cyrl-RS"/>
              </w:rPr>
              <w:t>На т</w:t>
            </w:r>
            <w:r w:rsidRPr="00506FD7">
              <w:rPr>
                <w:bCs/>
                <w:iCs/>
                <w:lang w:val="hr-HR"/>
              </w:rPr>
              <w:t xml:space="preserve">ражене техничке карактеристике </w:t>
            </w:r>
            <w:r>
              <w:rPr>
                <w:bCs/>
                <w:iCs/>
                <w:lang w:val="sr-Cyrl-RS"/>
              </w:rPr>
              <w:t xml:space="preserve">понуђач треба да одговори са </w:t>
            </w:r>
            <w:r w:rsidRPr="00506FD7">
              <w:rPr>
                <w:bCs/>
                <w:iCs/>
                <w:lang w:val="hr-HR"/>
              </w:rPr>
              <w:t xml:space="preserve">ДА / НЕ  </w:t>
            </w:r>
          </w:p>
          <w:p w:rsidR="003750A9" w:rsidRPr="00AE1407" w:rsidRDefault="003750A9" w:rsidP="003750A9">
            <w:pPr>
              <w:rPr>
                <w:noProof/>
              </w:rPr>
            </w:pPr>
          </w:p>
        </w:tc>
      </w:tr>
      <w:tr w:rsidR="003750A9" w:rsidRPr="00AE1407" w:rsidTr="003750A9">
        <w:trPr>
          <w:trHeight w:val="505"/>
        </w:trPr>
        <w:tc>
          <w:tcPr>
            <w:tcW w:w="9512" w:type="dxa"/>
            <w:gridSpan w:val="3"/>
          </w:tcPr>
          <w:p w:rsidR="003750A9" w:rsidRPr="003750A9" w:rsidRDefault="003750A9" w:rsidP="003750A9">
            <w:pPr>
              <w:rPr>
                <w:b/>
                <w:noProof/>
                <w:lang w:val="sr-Cyrl-RS"/>
              </w:rPr>
            </w:pPr>
            <w:r>
              <w:rPr>
                <w:b/>
                <w:noProof/>
                <w:lang w:val="sr-Cyrl-RS"/>
              </w:rPr>
              <w:t>1.Основне функционалности</w:t>
            </w:r>
          </w:p>
        </w:tc>
      </w:tr>
      <w:tr w:rsidR="003750A9" w:rsidRPr="00AE1407" w:rsidTr="003F0769">
        <w:trPr>
          <w:trHeight w:val="505"/>
        </w:trPr>
        <w:tc>
          <w:tcPr>
            <w:tcW w:w="921" w:type="dxa"/>
            <w:vAlign w:val="center"/>
          </w:tcPr>
          <w:p w:rsidR="003750A9" w:rsidRPr="003750A9" w:rsidRDefault="003750A9" w:rsidP="003750A9">
            <w:pPr>
              <w:rPr>
                <w:noProof/>
                <w:lang w:val="sr-Cyrl-RS"/>
              </w:rPr>
            </w:pPr>
            <w:r w:rsidRPr="00AE1407">
              <w:rPr>
                <w:noProof/>
              </w:rPr>
              <w:t>1.</w:t>
            </w:r>
            <w:r>
              <w:rPr>
                <w:noProof/>
                <w:lang w:val="sr-Cyrl-RS"/>
              </w:rPr>
              <w:t>1.</w:t>
            </w:r>
          </w:p>
        </w:tc>
        <w:tc>
          <w:tcPr>
            <w:tcW w:w="7316" w:type="dxa"/>
          </w:tcPr>
          <w:p w:rsidR="003750A9" w:rsidRPr="00AE1407" w:rsidRDefault="003750A9" w:rsidP="003750A9">
            <w:pPr>
              <w:rPr>
                <w:noProof/>
              </w:rPr>
            </w:pPr>
            <w:r w:rsidRPr="00506FD7">
              <w:rPr>
                <w:bCs/>
                <w:iCs/>
                <w:lang w:val="hr-HR"/>
              </w:rPr>
              <w:t xml:space="preserve">Лиценца се односи на радну станицу Medavis РИС комуникационог сервера </w:t>
            </w:r>
          </w:p>
        </w:tc>
        <w:tc>
          <w:tcPr>
            <w:tcW w:w="1275" w:type="dxa"/>
          </w:tcPr>
          <w:p w:rsidR="003750A9" w:rsidRPr="00AE1407" w:rsidRDefault="003750A9" w:rsidP="003750A9">
            <w:pPr>
              <w:jc w:val="both"/>
              <w:rPr>
                <w:noProof/>
              </w:rPr>
            </w:pPr>
          </w:p>
        </w:tc>
      </w:tr>
      <w:tr w:rsidR="003F0769" w:rsidRPr="00AE1407" w:rsidTr="003F0769">
        <w:trPr>
          <w:trHeight w:val="505"/>
        </w:trPr>
        <w:tc>
          <w:tcPr>
            <w:tcW w:w="921" w:type="dxa"/>
            <w:tcBorders>
              <w:top w:val="single" w:sz="4" w:space="0" w:color="auto"/>
              <w:left w:val="double" w:sz="4" w:space="0" w:color="auto"/>
              <w:bottom w:val="double" w:sz="4" w:space="0" w:color="auto"/>
              <w:right w:val="single" w:sz="4" w:space="0" w:color="auto"/>
            </w:tcBorders>
            <w:vAlign w:val="center"/>
          </w:tcPr>
          <w:p w:rsidR="003F0769" w:rsidRPr="003F0769" w:rsidRDefault="003F0769" w:rsidP="003F0769">
            <w:pPr>
              <w:rPr>
                <w:noProof/>
              </w:rPr>
            </w:pPr>
            <w:r w:rsidRPr="00AE1407">
              <w:rPr>
                <w:noProof/>
              </w:rPr>
              <w:t>1.</w:t>
            </w:r>
            <w:r>
              <w:rPr>
                <w:noProof/>
                <w:lang w:val="sr-Cyrl-RS"/>
              </w:rPr>
              <w:t>2</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rsidR="003F0769" w:rsidRPr="003F0769" w:rsidRDefault="003F0769" w:rsidP="003F0769">
            <w:pPr>
              <w:rPr>
                <w:bCs/>
                <w:iCs/>
                <w:lang w:val="hr-HR"/>
              </w:rPr>
            </w:pPr>
            <w:r w:rsidRPr="00506FD7">
              <w:rPr>
                <w:bCs/>
                <w:iCs/>
                <w:lang w:val="hr-HR"/>
              </w:rPr>
              <w:t xml:space="preserve">РИС корисничке лиценце укључују статистички модул </w:t>
            </w:r>
          </w:p>
        </w:tc>
        <w:tc>
          <w:tcPr>
            <w:tcW w:w="1275" w:type="dxa"/>
            <w:tcBorders>
              <w:top w:val="single" w:sz="4" w:space="0" w:color="auto"/>
              <w:left w:val="single" w:sz="4" w:space="0" w:color="auto"/>
              <w:bottom w:val="double" w:sz="4" w:space="0" w:color="auto"/>
              <w:right w:val="double" w:sz="4" w:space="0" w:color="auto"/>
            </w:tcBorders>
          </w:tcPr>
          <w:p w:rsidR="003F0769" w:rsidRPr="00AE1407" w:rsidRDefault="003F0769" w:rsidP="003F0769">
            <w:pPr>
              <w:jc w:val="both"/>
              <w:rPr>
                <w:noProof/>
              </w:rPr>
            </w:pPr>
          </w:p>
        </w:tc>
      </w:tr>
      <w:tr w:rsidR="003F0769" w:rsidRPr="00AE1407" w:rsidTr="003F0769">
        <w:trPr>
          <w:trHeight w:val="505"/>
        </w:trPr>
        <w:tc>
          <w:tcPr>
            <w:tcW w:w="921" w:type="dxa"/>
            <w:tcBorders>
              <w:top w:val="single" w:sz="4" w:space="0" w:color="auto"/>
              <w:left w:val="double" w:sz="4" w:space="0" w:color="auto"/>
              <w:bottom w:val="double" w:sz="4" w:space="0" w:color="auto"/>
              <w:right w:val="single" w:sz="4" w:space="0" w:color="auto"/>
            </w:tcBorders>
            <w:vAlign w:val="center"/>
          </w:tcPr>
          <w:p w:rsidR="003F0769" w:rsidRPr="003F0769" w:rsidRDefault="003F0769" w:rsidP="003F0769">
            <w:pPr>
              <w:rPr>
                <w:noProof/>
              </w:rPr>
            </w:pPr>
            <w:r w:rsidRPr="00AE1407">
              <w:rPr>
                <w:noProof/>
              </w:rPr>
              <w:t>1.</w:t>
            </w:r>
            <w:r>
              <w:rPr>
                <w:noProof/>
                <w:lang w:val="sr-Cyrl-RS"/>
              </w:rPr>
              <w:t>3</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rsidR="003F0769" w:rsidRPr="003F0769" w:rsidRDefault="0019404D" w:rsidP="0019404D">
            <w:pPr>
              <w:rPr>
                <w:bCs/>
                <w:iCs/>
                <w:lang w:val="hr-HR"/>
              </w:rPr>
            </w:pPr>
            <w:r w:rsidRPr="00506FD7">
              <w:rPr>
                <w:bCs/>
                <w:iCs/>
                <w:lang w:val="hr-HR"/>
              </w:rPr>
              <w:t xml:space="preserve">РИС корисничке лиценце укључују модул за дигитални диктат </w:t>
            </w:r>
          </w:p>
        </w:tc>
        <w:tc>
          <w:tcPr>
            <w:tcW w:w="1275" w:type="dxa"/>
            <w:tcBorders>
              <w:top w:val="single" w:sz="4" w:space="0" w:color="auto"/>
              <w:left w:val="single" w:sz="4" w:space="0" w:color="auto"/>
              <w:bottom w:val="double" w:sz="4" w:space="0" w:color="auto"/>
              <w:right w:val="double" w:sz="4" w:space="0" w:color="auto"/>
            </w:tcBorders>
          </w:tcPr>
          <w:p w:rsidR="003F0769" w:rsidRPr="00AE1407" w:rsidRDefault="003F0769" w:rsidP="003F0769">
            <w:pPr>
              <w:jc w:val="both"/>
              <w:rPr>
                <w:noProof/>
              </w:rPr>
            </w:pPr>
          </w:p>
        </w:tc>
      </w:tr>
      <w:tr w:rsidR="003F0769" w:rsidRPr="00AE1407" w:rsidTr="003F0769">
        <w:trPr>
          <w:trHeight w:val="505"/>
        </w:trPr>
        <w:tc>
          <w:tcPr>
            <w:tcW w:w="921" w:type="dxa"/>
            <w:tcBorders>
              <w:top w:val="single" w:sz="4" w:space="0" w:color="auto"/>
              <w:left w:val="double" w:sz="4" w:space="0" w:color="auto"/>
              <w:bottom w:val="double" w:sz="4" w:space="0" w:color="auto"/>
              <w:right w:val="single" w:sz="4" w:space="0" w:color="auto"/>
            </w:tcBorders>
            <w:vAlign w:val="center"/>
          </w:tcPr>
          <w:p w:rsidR="003F0769" w:rsidRPr="003F0769" w:rsidRDefault="003F0769" w:rsidP="0019404D">
            <w:pPr>
              <w:rPr>
                <w:noProof/>
              </w:rPr>
            </w:pPr>
            <w:r w:rsidRPr="00AE1407">
              <w:rPr>
                <w:noProof/>
              </w:rPr>
              <w:t>1.</w:t>
            </w:r>
            <w:r w:rsidR="0019404D">
              <w:rPr>
                <w:noProof/>
              </w:rPr>
              <w:t>4</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rsidR="003F0769" w:rsidRPr="003F0769" w:rsidRDefault="0019404D" w:rsidP="0019404D">
            <w:pPr>
              <w:rPr>
                <w:bCs/>
                <w:iCs/>
                <w:lang w:val="hr-HR"/>
              </w:rPr>
            </w:pPr>
            <w:r w:rsidRPr="00506FD7">
              <w:rPr>
                <w:bCs/>
                <w:iCs/>
                <w:lang w:val="hr-HR"/>
              </w:rPr>
              <w:t xml:space="preserve">Свака радна станица са РИС лиценцом мора имати пуну фукционалност у складу са могућностима РИС сервера </w:t>
            </w:r>
          </w:p>
        </w:tc>
        <w:tc>
          <w:tcPr>
            <w:tcW w:w="1275" w:type="dxa"/>
            <w:tcBorders>
              <w:top w:val="single" w:sz="4" w:space="0" w:color="auto"/>
              <w:left w:val="single" w:sz="4" w:space="0" w:color="auto"/>
              <w:bottom w:val="double" w:sz="4" w:space="0" w:color="auto"/>
              <w:right w:val="double" w:sz="4" w:space="0" w:color="auto"/>
            </w:tcBorders>
          </w:tcPr>
          <w:p w:rsidR="003F0769" w:rsidRPr="00AE1407" w:rsidRDefault="003F0769" w:rsidP="003F0769">
            <w:pPr>
              <w:jc w:val="both"/>
              <w:rPr>
                <w:noProof/>
              </w:rPr>
            </w:pPr>
          </w:p>
        </w:tc>
      </w:tr>
      <w:tr w:rsidR="003F0769" w:rsidRPr="00AE1407" w:rsidTr="003F0769">
        <w:trPr>
          <w:trHeight w:val="505"/>
        </w:trPr>
        <w:tc>
          <w:tcPr>
            <w:tcW w:w="921" w:type="dxa"/>
            <w:tcBorders>
              <w:top w:val="single" w:sz="4" w:space="0" w:color="auto"/>
              <w:left w:val="double" w:sz="4" w:space="0" w:color="auto"/>
              <w:bottom w:val="double" w:sz="4" w:space="0" w:color="auto"/>
              <w:right w:val="single" w:sz="4" w:space="0" w:color="auto"/>
            </w:tcBorders>
            <w:vAlign w:val="center"/>
          </w:tcPr>
          <w:p w:rsidR="003F0769" w:rsidRPr="003F0769" w:rsidRDefault="003F0769" w:rsidP="0019404D">
            <w:pPr>
              <w:rPr>
                <w:noProof/>
              </w:rPr>
            </w:pPr>
            <w:r w:rsidRPr="00AE1407">
              <w:rPr>
                <w:noProof/>
              </w:rPr>
              <w:t>1.</w:t>
            </w:r>
            <w:r w:rsidR="0019404D">
              <w:rPr>
                <w:noProof/>
              </w:rPr>
              <w:t>5</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rsidR="003F0769" w:rsidRPr="003F0769" w:rsidRDefault="0019404D" w:rsidP="0019404D">
            <w:pPr>
              <w:rPr>
                <w:bCs/>
                <w:iCs/>
                <w:lang w:val="hr-HR"/>
              </w:rPr>
            </w:pPr>
            <w:r w:rsidRPr="00506FD7">
              <w:rPr>
                <w:bCs/>
                <w:iCs/>
                <w:lang w:val="hr-HR"/>
              </w:rPr>
              <w:t>Трајање РИС корисничке лиценце је неограничено</w:t>
            </w:r>
          </w:p>
        </w:tc>
        <w:tc>
          <w:tcPr>
            <w:tcW w:w="1275" w:type="dxa"/>
            <w:tcBorders>
              <w:top w:val="single" w:sz="4" w:space="0" w:color="auto"/>
              <w:left w:val="single" w:sz="4" w:space="0" w:color="auto"/>
              <w:bottom w:val="double" w:sz="4" w:space="0" w:color="auto"/>
              <w:right w:val="double" w:sz="4" w:space="0" w:color="auto"/>
            </w:tcBorders>
          </w:tcPr>
          <w:p w:rsidR="003F0769" w:rsidRPr="00AE1407" w:rsidRDefault="003F0769" w:rsidP="003F0769">
            <w:pPr>
              <w:jc w:val="both"/>
              <w:rPr>
                <w:noProof/>
              </w:rPr>
            </w:pPr>
          </w:p>
        </w:tc>
      </w:tr>
    </w:tbl>
    <w:p w:rsidR="00842406" w:rsidRPr="00C71FD8" w:rsidRDefault="00842406" w:rsidP="00842406">
      <w:pPr>
        <w:rPr>
          <w:bCs/>
          <w:iCs/>
          <w:lang w:val="hr-HR"/>
        </w:rPr>
      </w:pPr>
    </w:p>
    <w:p w:rsidR="0019404D" w:rsidRDefault="0019404D" w:rsidP="0019404D">
      <w:pPr>
        <w:rPr>
          <w:lang w:val="hr-HR"/>
        </w:rPr>
      </w:pPr>
    </w:p>
    <w:p w:rsidR="0019404D" w:rsidRPr="0019404D" w:rsidRDefault="0019404D" w:rsidP="0019404D">
      <w:pPr>
        <w:rPr>
          <w:lang w:val="sr-Cyrl-RS"/>
        </w:rPr>
      </w:pPr>
      <w:r>
        <w:rPr>
          <w:lang w:val="sr-Cyrl-RS"/>
        </w:rPr>
        <w:t>НАПОМЕНА:</w:t>
      </w:r>
    </w:p>
    <w:p w:rsidR="0019404D" w:rsidRDefault="0019404D" w:rsidP="0019404D">
      <w:pPr>
        <w:rPr>
          <w:lang w:val="hr-HR"/>
        </w:rPr>
      </w:pPr>
    </w:p>
    <w:p w:rsidR="0019404D" w:rsidRPr="00C71FD8" w:rsidRDefault="0019404D" w:rsidP="00A46397">
      <w:pPr>
        <w:ind w:firstLine="720"/>
        <w:rPr>
          <w:lang w:val="hr-HR"/>
        </w:rPr>
      </w:pPr>
      <w:r w:rsidRPr="00C71FD8">
        <w:rPr>
          <w:lang w:val="hr-HR"/>
        </w:rPr>
        <w:t>Понуђач треба да обезбеди најмање годину дана гаранције на софтвер</w:t>
      </w:r>
      <w:r w:rsidR="00A46397">
        <w:rPr>
          <w:lang w:val="sr-Cyrl-RS"/>
        </w:rPr>
        <w:t xml:space="preserve"> без надокнаде</w:t>
      </w:r>
      <w:r w:rsidRPr="00C71FD8">
        <w:rPr>
          <w:lang w:val="hr-HR"/>
        </w:rPr>
        <w:t>, која обухвата решавање свих софтверских проблема насталих у раду, као и инсталацију софтверских исправки „</w:t>
      </w:r>
      <w:r>
        <w:t>patch</w:t>
      </w:r>
      <w:r w:rsidRPr="00C71FD8">
        <w:rPr>
          <w:lang w:val="hr-HR"/>
        </w:rPr>
        <w:t>“ и сервисиних пакета „</w:t>
      </w:r>
      <w:r>
        <w:t>Service</w:t>
      </w:r>
      <w:r w:rsidRPr="00C71FD8">
        <w:rPr>
          <w:lang w:val="hr-HR"/>
        </w:rPr>
        <w:t xml:space="preserve"> </w:t>
      </w:r>
      <w:r>
        <w:t>pack</w:t>
      </w:r>
      <w:r w:rsidRPr="00C71FD8">
        <w:rPr>
          <w:lang w:val="hr-HR"/>
        </w:rPr>
        <w:t>“ у оквиру актуелне верзије софтвера.</w:t>
      </w:r>
    </w:p>
    <w:p w:rsidR="00A46397" w:rsidRDefault="00A46397" w:rsidP="0019404D">
      <w:pPr>
        <w:rPr>
          <w:lang w:val="sr-Cyrl-RS"/>
        </w:rPr>
      </w:pPr>
    </w:p>
    <w:p w:rsidR="0019404D" w:rsidRPr="00C71FD8" w:rsidRDefault="0019404D" w:rsidP="00A46397">
      <w:pPr>
        <w:ind w:firstLine="720"/>
        <w:rPr>
          <w:lang w:val="hr-HR"/>
        </w:rPr>
      </w:pPr>
      <w:r w:rsidRPr="00C71FD8">
        <w:rPr>
          <w:lang w:val="hr-HR"/>
        </w:rPr>
        <w:t>Рок</w:t>
      </w:r>
      <w:r w:rsidR="00A46397">
        <w:rPr>
          <w:lang w:val="sr-Cyrl-RS"/>
        </w:rPr>
        <w:t xml:space="preserve"> </w:t>
      </w:r>
      <w:r w:rsidRPr="00C71FD8">
        <w:rPr>
          <w:lang w:val="hr-HR"/>
        </w:rPr>
        <w:t>одзива на сервис не може да буде дужи од 24 часа, а рок отклањања насталог квара не може да буде дужи од 72 часа, без обзира да ли се ради о радним данима или викенду.</w:t>
      </w: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576ADE" w:rsidRDefault="002D5B2C" w:rsidP="001D2E28">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C3477D" w:rsidRDefault="002D5B2C" w:rsidP="00576ADE">
      <w:pPr>
        <w:jc w:val="center"/>
        <w:rPr>
          <w:b/>
          <w:sz w:val="28"/>
          <w:szCs w:val="28"/>
          <w:lang w:val="hr-HR"/>
        </w:rPr>
      </w:pPr>
      <w:r w:rsidRPr="00C3477D">
        <w:rPr>
          <w:b/>
          <w:sz w:val="28"/>
          <w:szCs w:val="28"/>
          <w:lang w:val="hr-HR"/>
        </w:rPr>
        <w:t>ИЗ ЧЛ. 75. И 76. ЗАКОНА И УПУТСТВО КАКО СЕ ДОКАЗУЈЕ ИСПУЊЕНОСТ ТИХ УСЛОВА</w:t>
      </w:r>
      <w:bookmarkEnd w:id="23"/>
    </w:p>
    <w:p w:rsidR="002D5B2C" w:rsidRPr="00C3477D" w:rsidRDefault="004B101C" w:rsidP="006B3C53">
      <w:pPr>
        <w:spacing w:before="100" w:beforeAutospacing="1" w:line="210" w:lineRule="atLeast"/>
        <w:ind w:firstLine="360"/>
        <w:jc w:val="both"/>
        <w:rPr>
          <w:noProof/>
          <w:lang w:val="hr-HR"/>
        </w:rPr>
      </w:pPr>
      <w:r w:rsidRPr="00C3477D">
        <w:rPr>
          <w:noProof/>
          <w:lang w:val="hr-HR"/>
        </w:rPr>
        <w:t xml:space="preserve">Испуњеност </w:t>
      </w:r>
      <w:r w:rsidR="002D5B2C" w:rsidRPr="00C3477D">
        <w:rPr>
          <w:noProof/>
          <w:lang w:val="hr-HR"/>
        </w:rPr>
        <w:t xml:space="preserve"> услова за учешће у поступку јавне набавке, правно лице</w:t>
      </w:r>
      <w:r w:rsidR="00F41267" w:rsidRPr="00C3477D">
        <w:rPr>
          <w:noProof/>
          <w:lang w:val="hr-HR"/>
        </w:rPr>
        <w:t>, физичко лице и предузетник</w:t>
      </w:r>
      <w:r w:rsidR="002D5B2C" w:rsidRPr="00C3477D">
        <w:rPr>
          <w:noProof/>
          <w:lang w:val="hr-HR"/>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2733"/>
        <w:gridCol w:w="34"/>
        <w:gridCol w:w="5824"/>
      </w:tblGrid>
      <w:tr w:rsidR="00CA2087" w:rsidRPr="00AE1407" w:rsidTr="008215ED">
        <w:trPr>
          <w:trHeight w:val="972"/>
        </w:trPr>
        <w:tc>
          <w:tcPr>
            <w:tcW w:w="921" w:type="dxa"/>
            <w:vAlign w:val="center"/>
          </w:tcPr>
          <w:p w:rsidR="00CA2087" w:rsidRPr="00AE1407" w:rsidRDefault="00CA2087" w:rsidP="00A324FE">
            <w:pPr>
              <w:jc w:val="center"/>
              <w:rPr>
                <w:noProof/>
              </w:rPr>
            </w:pPr>
            <w:r w:rsidRPr="00AE1407">
              <w:rPr>
                <w:noProof/>
              </w:rPr>
              <w:t>Бр.</w:t>
            </w:r>
          </w:p>
        </w:tc>
        <w:tc>
          <w:tcPr>
            <w:tcW w:w="2733" w:type="dxa"/>
            <w:vAlign w:val="center"/>
          </w:tcPr>
          <w:p w:rsidR="00CA2087" w:rsidRPr="00AE1407" w:rsidRDefault="00CA2087" w:rsidP="00A324FE">
            <w:pPr>
              <w:jc w:val="center"/>
              <w:rPr>
                <w:noProof/>
              </w:rPr>
            </w:pPr>
            <w:r w:rsidRPr="00AE1407">
              <w:rPr>
                <w:noProof/>
              </w:rPr>
              <w:t>УСЛОВИ</w:t>
            </w:r>
          </w:p>
        </w:tc>
        <w:tc>
          <w:tcPr>
            <w:tcW w:w="5858"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8215ED">
        <w:trPr>
          <w:trHeight w:val="505"/>
        </w:trPr>
        <w:tc>
          <w:tcPr>
            <w:tcW w:w="921" w:type="dxa"/>
            <w:vAlign w:val="center"/>
          </w:tcPr>
          <w:p w:rsidR="00CA2087" w:rsidRPr="00AE1407" w:rsidRDefault="00CA2087" w:rsidP="00A324FE">
            <w:pPr>
              <w:rPr>
                <w:noProof/>
              </w:rPr>
            </w:pPr>
            <w:r w:rsidRPr="00AE1407">
              <w:rPr>
                <w:noProof/>
              </w:rPr>
              <w:t>1.</w:t>
            </w:r>
          </w:p>
        </w:tc>
        <w:tc>
          <w:tcPr>
            <w:tcW w:w="2733"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58"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8215ED">
        <w:trPr>
          <w:trHeight w:val="458"/>
        </w:trPr>
        <w:tc>
          <w:tcPr>
            <w:tcW w:w="921" w:type="dxa"/>
            <w:vAlign w:val="center"/>
          </w:tcPr>
          <w:p w:rsidR="00CA2087" w:rsidRPr="00AE1407" w:rsidRDefault="00CA2087" w:rsidP="00A324FE">
            <w:pPr>
              <w:rPr>
                <w:noProof/>
              </w:rPr>
            </w:pPr>
            <w:r w:rsidRPr="00AE1407">
              <w:rPr>
                <w:noProof/>
              </w:rPr>
              <w:t>2.</w:t>
            </w:r>
          </w:p>
        </w:tc>
        <w:tc>
          <w:tcPr>
            <w:tcW w:w="2733"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58"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8215ED">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33"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58"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8215ED">
        <w:trPr>
          <w:trHeight w:val="789"/>
        </w:trPr>
        <w:tc>
          <w:tcPr>
            <w:tcW w:w="921" w:type="dxa"/>
            <w:vAlign w:val="center"/>
          </w:tcPr>
          <w:p w:rsidR="00CA2087" w:rsidRPr="00AE1407" w:rsidRDefault="00CA2087" w:rsidP="00A324FE">
            <w:pPr>
              <w:rPr>
                <w:noProof/>
              </w:rPr>
            </w:pPr>
            <w:r w:rsidRPr="00AE1407">
              <w:rPr>
                <w:noProof/>
              </w:rPr>
              <w:t>4.</w:t>
            </w:r>
          </w:p>
        </w:tc>
        <w:tc>
          <w:tcPr>
            <w:tcW w:w="2733"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58"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0B2329">
              <w:rPr>
                <w:b/>
                <w:noProof/>
              </w:rPr>
              <w:t>ДОДАТНИ УСЛОВИ ЗА УЧЕШЋЕ У ПОСТУПКУ ЈАВНЕ НАБАВКЕ ИЗ ЧЛАНА 76. ЗАКОНА</w:t>
            </w:r>
          </w:p>
        </w:tc>
      </w:tr>
      <w:tr w:rsidR="00CA2087" w:rsidRPr="00AE1407" w:rsidTr="008215ED">
        <w:trPr>
          <w:trHeight w:val="1121"/>
        </w:trPr>
        <w:tc>
          <w:tcPr>
            <w:tcW w:w="921" w:type="dxa"/>
            <w:vAlign w:val="center"/>
          </w:tcPr>
          <w:p w:rsidR="00CA2087" w:rsidRPr="00AE1407" w:rsidRDefault="00A46397" w:rsidP="00A46397">
            <w:pPr>
              <w:rPr>
                <w:noProof/>
              </w:rPr>
            </w:pPr>
            <w:r>
              <w:rPr>
                <w:noProof/>
              </w:rPr>
              <w:t>5</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7" w:type="dxa"/>
            <w:gridSpan w:val="2"/>
          </w:tcPr>
          <w:p w:rsidR="00CA2087" w:rsidRPr="00AE1407" w:rsidRDefault="000B2329" w:rsidP="003F33EC">
            <w:r>
              <w:t>Да п</w:t>
            </w:r>
            <w:r w:rsidR="00CA2087" w:rsidRPr="000B2329">
              <w:rPr>
                <w:lang w:val="sr-Latn-CS"/>
              </w:rPr>
              <w:t xml:space="preserve">онуђач </w:t>
            </w:r>
            <w:r w:rsidRPr="000B2329">
              <w:t>поседује ISO 9001 сертификат</w:t>
            </w:r>
            <w:r w:rsidR="003F33EC">
              <w:t>;</w:t>
            </w:r>
          </w:p>
        </w:tc>
        <w:tc>
          <w:tcPr>
            <w:tcW w:w="5824" w:type="dxa"/>
            <w:vAlign w:val="center"/>
          </w:tcPr>
          <w:p w:rsidR="00CA2087" w:rsidRDefault="000B2329" w:rsidP="00EA1257">
            <w:pPr>
              <w:jc w:val="both"/>
            </w:pPr>
            <w:r>
              <w:t>ДОКАЗ:</w:t>
            </w:r>
          </w:p>
          <w:p w:rsidR="000B2329" w:rsidRPr="000B2329" w:rsidRDefault="000B2329" w:rsidP="00EA1257">
            <w:pPr>
              <w:jc w:val="both"/>
            </w:pPr>
            <w:r>
              <w:t xml:space="preserve">Копија важећег </w:t>
            </w:r>
            <w:r w:rsidRPr="000B2329">
              <w:t>ISO 9001 сертификат</w:t>
            </w:r>
            <w:r>
              <w:t>а</w:t>
            </w:r>
            <w:r w:rsidR="003F33EC">
              <w:t>.</w:t>
            </w:r>
          </w:p>
        </w:tc>
      </w:tr>
      <w:tr w:rsidR="000B2329" w:rsidRPr="00C71FD8"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0B2329" w:rsidRPr="00AE1407" w:rsidRDefault="00A46397" w:rsidP="00A46397">
            <w:pPr>
              <w:rPr>
                <w:noProof/>
              </w:rPr>
            </w:pPr>
            <w:r>
              <w:rPr>
                <w:noProof/>
              </w:rPr>
              <w:lastRenderedPageBreak/>
              <w:t>6</w:t>
            </w:r>
            <w:r w:rsidR="000B2329" w:rsidRPr="00AE1407">
              <w:rPr>
                <w:noProof/>
              </w:rPr>
              <w:t>.</w:t>
            </w:r>
          </w:p>
          <w:p w:rsidR="000B2329" w:rsidRPr="00AE1407" w:rsidRDefault="000B2329" w:rsidP="0038065C">
            <w:pPr>
              <w:pStyle w:val="ListParagraph"/>
              <w:ind w:left="405"/>
              <w:rPr>
                <w:noProof/>
              </w:rPr>
            </w:pPr>
          </w:p>
          <w:p w:rsidR="000B2329" w:rsidRPr="00AE1407" w:rsidRDefault="000B2329" w:rsidP="0038065C">
            <w:pPr>
              <w:pStyle w:val="ListParagraph"/>
              <w:ind w:left="405"/>
              <w:rPr>
                <w:noProof/>
              </w:rPr>
            </w:pPr>
          </w:p>
          <w:p w:rsidR="000B2329" w:rsidRPr="00AE1407" w:rsidRDefault="000B2329" w:rsidP="0038065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0B2329" w:rsidRPr="000B2329" w:rsidRDefault="000B2329" w:rsidP="003F33EC">
            <w:pPr>
              <w:rPr>
                <w:lang w:val="sr-Latn-CS"/>
              </w:rPr>
            </w:pPr>
            <w:r>
              <w:t>Да п</w:t>
            </w:r>
            <w:r w:rsidRPr="000B2329">
              <w:rPr>
                <w:lang w:val="sr-Latn-CS"/>
              </w:rPr>
              <w:t xml:space="preserve">онуђач поседује </w:t>
            </w:r>
            <w:r>
              <w:t xml:space="preserve">овалшћење </w:t>
            </w:r>
            <w:r w:rsidR="0038065C">
              <w:t>произвођача система да може да учествује у предметном поступку јавне набавке</w:t>
            </w:r>
            <w:r w:rsidR="003F33EC">
              <w:t>;</w:t>
            </w:r>
            <w:r w:rsidR="00B70D0C">
              <w:t xml:space="preserve"> </w:t>
            </w:r>
          </w:p>
        </w:tc>
        <w:tc>
          <w:tcPr>
            <w:tcW w:w="5824" w:type="dxa"/>
            <w:tcBorders>
              <w:top w:val="single" w:sz="4" w:space="0" w:color="auto"/>
              <w:left w:val="single" w:sz="4" w:space="0" w:color="auto"/>
              <w:bottom w:val="double" w:sz="4" w:space="0" w:color="auto"/>
              <w:right w:val="double" w:sz="4" w:space="0" w:color="auto"/>
            </w:tcBorders>
            <w:vAlign w:val="center"/>
          </w:tcPr>
          <w:p w:rsidR="000B2329" w:rsidRPr="00C71FD8" w:rsidRDefault="000B2329" w:rsidP="0038065C">
            <w:pPr>
              <w:jc w:val="both"/>
              <w:rPr>
                <w:lang w:val="sr-Latn-CS"/>
              </w:rPr>
            </w:pPr>
            <w:r>
              <w:t>ДОКАЗ</w:t>
            </w:r>
            <w:r w:rsidRPr="00C71FD8">
              <w:rPr>
                <w:lang w:val="sr-Latn-CS"/>
              </w:rPr>
              <w:t>:</w:t>
            </w:r>
          </w:p>
          <w:p w:rsidR="000B2329" w:rsidRPr="00C71FD8" w:rsidRDefault="000B2329" w:rsidP="00B70D0C">
            <w:pPr>
              <w:jc w:val="both"/>
              <w:rPr>
                <w:lang w:val="sr-Latn-CS"/>
              </w:rPr>
            </w:pPr>
            <w:r>
              <w:t>Копија</w:t>
            </w:r>
            <w:r w:rsidRPr="00C71FD8">
              <w:rPr>
                <w:lang w:val="sr-Latn-CS"/>
              </w:rPr>
              <w:t xml:space="preserve"> </w:t>
            </w:r>
            <w:r w:rsidR="00B70D0C">
              <w:t>ауторизације</w:t>
            </w:r>
            <w:r w:rsidR="00B70D0C" w:rsidRPr="00C71FD8">
              <w:rPr>
                <w:lang w:val="sr-Latn-CS"/>
              </w:rPr>
              <w:t xml:space="preserve"> </w:t>
            </w:r>
            <w:r w:rsidR="00B70D0C">
              <w:t>или</w:t>
            </w:r>
            <w:r w:rsidR="00B70D0C" w:rsidRPr="00C71FD8">
              <w:rPr>
                <w:lang w:val="sr-Latn-CS"/>
              </w:rPr>
              <w:t xml:space="preserve"> </w:t>
            </w:r>
            <w:r w:rsidR="00B70D0C">
              <w:t>овлашћења</w:t>
            </w:r>
            <w:r w:rsidR="00B70D0C" w:rsidRPr="00C71FD8">
              <w:rPr>
                <w:lang w:val="sr-Latn-CS"/>
              </w:rPr>
              <w:t xml:space="preserve"> </w:t>
            </w:r>
            <w:r w:rsidR="00B70D0C">
              <w:t>произвођача</w:t>
            </w:r>
            <w:r w:rsidR="003F33EC" w:rsidRPr="00C71FD8">
              <w:rPr>
                <w:lang w:val="sr-Latn-CS"/>
              </w:rPr>
              <w:t>.</w:t>
            </w:r>
          </w:p>
        </w:tc>
      </w:tr>
      <w:tr w:rsidR="00B70D0C" w:rsidRPr="00C3477D"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B70D0C" w:rsidRPr="00B70D0C" w:rsidRDefault="00A46397" w:rsidP="00A46397">
            <w:pPr>
              <w:rPr>
                <w:noProof/>
              </w:rPr>
            </w:pPr>
            <w:r>
              <w:rPr>
                <w:noProof/>
              </w:rPr>
              <w:t>7</w:t>
            </w:r>
            <w:r w:rsidR="00B70D0C" w:rsidRPr="00B70D0C">
              <w:rPr>
                <w:noProof/>
              </w:rPr>
              <w:t>.</w:t>
            </w: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B70D0C" w:rsidRPr="00B70D0C" w:rsidRDefault="00B70D0C" w:rsidP="003F33EC">
            <w:r>
              <w:t>Да су понуђене РИС лиценце у потпуности компатибилне са MEDAVIS радиолошким информационим системом</w:t>
            </w:r>
            <w:r w:rsidR="003F33EC">
              <w:t>;</w:t>
            </w:r>
          </w:p>
        </w:tc>
        <w:tc>
          <w:tcPr>
            <w:tcW w:w="5824" w:type="dxa"/>
            <w:tcBorders>
              <w:top w:val="single" w:sz="4" w:space="0" w:color="auto"/>
              <w:left w:val="single" w:sz="4" w:space="0" w:color="auto"/>
              <w:bottom w:val="double" w:sz="4" w:space="0" w:color="auto"/>
              <w:right w:val="double" w:sz="4" w:space="0" w:color="auto"/>
            </w:tcBorders>
            <w:vAlign w:val="center"/>
          </w:tcPr>
          <w:p w:rsidR="00B70D0C" w:rsidRDefault="00B70D0C" w:rsidP="00B70D0C">
            <w:pPr>
              <w:jc w:val="both"/>
            </w:pPr>
            <w:r>
              <w:t>ДОКАЗ:</w:t>
            </w:r>
          </w:p>
          <w:p w:rsidR="00B70D0C" w:rsidRPr="000B2329" w:rsidRDefault="00B70D0C" w:rsidP="00B70D0C">
            <w:pPr>
              <w:jc w:val="both"/>
            </w:pPr>
            <w:r>
              <w:t>Копија потврде произвођача радиолошког информационог система MEDAVIS Medizinische Informations Systeme GmbH да су понуђене лиценце компатибилне са MEDAVIS РИС системом који се налазе у власништву Клиничког центра Војводине</w:t>
            </w:r>
            <w:r w:rsidR="003F33EC">
              <w:t>.</w:t>
            </w:r>
          </w:p>
        </w:tc>
      </w:tr>
      <w:tr w:rsidR="00B70D0C" w:rsidRPr="00C3477D"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B70D0C" w:rsidRPr="00A46397" w:rsidRDefault="00A46397" w:rsidP="00A46397">
            <w:pPr>
              <w:rPr>
                <w:noProof/>
              </w:rPr>
            </w:pPr>
            <w:r w:rsidRPr="00A46397">
              <w:rPr>
                <w:noProof/>
              </w:rPr>
              <w:t>8</w:t>
            </w:r>
            <w:r w:rsidR="00B70D0C" w:rsidRPr="00A46397">
              <w:rPr>
                <w:noProof/>
              </w:rPr>
              <w:t>.</w:t>
            </w:r>
          </w:p>
          <w:p w:rsidR="00B70D0C" w:rsidRPr="00A46397" w:rsidRDefault="00B70D0C" w:rsidP="00B70D0C">
            <w:pPr>
              <w:pStyle w:val="ListParagraph"/>
              <w:ind w:left="405"/>
              <w:rPr>
                <w:noProof/>
              </w:rPr>
            </w:pPr>
          </w:p>
          <w:p w:rsidR="00B70D0C" w:rsidRPr="00A46397" w:rsidRDefault="00B70D0C" w:rsidP="00B70D0C">
            <w:pPr>
              <w:pStyle w:val="ListParagraph"/>
              <w:ind w:left="405"/>
              <w:rPr>
                <w:noProof/>
              </w:rPr>
            </w:pPr>
          </w:p>
          <w:p w:rsidR="00B70D0C" w:rsidRPr="00A46397" w:rsidRDefault="00B70D0C" w:rsidP="00B70D0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B70D0C" w:rsidRPr="00A46397" w:rsidRDefault="00B70D0C" w:rsidP="00A46397">
            <w:r w:rsidRPr="00A46397">
              <w:t>Понуђач треба да обезбеди најмање годину дана гаранције на софтвер</w:t>
            </w:r>
            <w:r w:rsidR="00A46397" w:rsidRPr="00A46397">
              <w:t xml:space="preserve"> a </w:t>
            </w:r>
            <w:r w:rsidR="00A46397" w:rsidRPr="00A46397">
              <w:rPr>
                <w:lang w:val="sr-Cyrl-RS"/>
              </w:rPr>
              <w:t>без надокнаде</w:t>
            </w:r>
            <w:r w:rsidR="001D2E28" w:rsidRPr="00A46397">
              <w:t>,</w:t>
            </w:r>
            <w:r w:rsidRPr="00A46397">
              <w:t xml:space="preserve"> која обухвата решавање свих софтверских проблема насталих у раду као и инсталацију софтверских исправки „patch“ и сервисиних пакета „Service pack“ у оквиру актуелне верзије софтвера</w:t>
            </w:r>
            <w:r w:rsidR="003F33EC" w:rsidRPr="00A46397">
              <w:t>;</w:t>
            </w:r>
          </w:p>
        </w:tc>
        <w:tc>
          <w:tcPr>
            <w:tcW w:w="5824" w:type="dxa"/>
            <w:tcBorders>
              <w:top w:val="single" w:sz="4" w:space="0" w:color="auto"/>
              <w:left w:val="single" w:sz="4" w:space="0" w:color="auto"/>
              <w:bottom w:val="double" w:sz="4" w:space="0" w:color="auto"/>
              <w:right w:val="double" w:sz="4" w:space="0" w:color="auto"/>
            </w:tcBorders>
            <w:vAlign w:val="center"/>
          </w:tcPr>
          <w:p w:rsidR="00B70D0C" w:rsidRPr="00A46397" w:rsidRDefault="00B70D0C" w:rsidP="00B70D0C">
            <w:pPr>
              <w:jc w:val="both"/>
            </w:pPr>
            <w:r w:rsidRPr="00A46397">
              <w:t>ДОКАЗ:</w:t>
            </w:r>
          </w:p>
          <w:p w:rsidR="00B70D0C" w:rsidRPr="00A46397" w:rsidRDefault="001D2E28" w:rsidP="001D2E28">
            <w:pPr>
              <w:jc w:val="both"/>
            </w:pPr>
            <w:r w:rsidRPr="00A46397">
              <w:t>Изјава понуђача дата под пуном материјалном, моралном и кривичном одговорношћу да су у цену понуђеног система укључени одржавање/гаранција у трајању од годину дана</w:t>
            </w:r>
            <w:r w:rsidR="003F33EC" w:rsidRPr="00A46397">
              <w:t>.</w:t>
            </w:r>
          </w:p>
        </w:tc>
      </w:tr>
    </w:tbl>
    <w:p w:rsidR="002D5B2C" w:rsidRPr="00C3477D" w:rsidRDefault="004B101C" w:rsidP="001D2E28">
      <w:pPr>
        <w:pStyle w:val="ListParagraph"/>
        <w:numPr>
          <w:ilvl w:val="0"/>
          <w:numId w:val="1"/>
        </w:numPr>
        <w:rPr>
          <w:noProof/>
        </w:rPr>
      </w:pPr>
      <w:r w:rsidRPr="00C3477D">
        <w:rPr>
          <w:noProof/>
        </w:rPr>
        <w:t>Докази из тачака 2. и 4. не могу бити старији од два месеца пре отварања понуда</w:t>
      </w:r>
      <w:r w:rsidR="002D5B2C" w:rsidRPr="00C3477D">
        <w:rPr>
          <w:noProof/>
        </w:rPr>
        <w:t>.</w:t>
      </w:r>
    </w:p>
    <w:p w:rsidR="002D5B2C" w:rsidRPr="00C3477D" w:rsidRDefault="002D5B2C" w:rsidP="001D2E28">
      <w:pPr>
        <w:pStyle w:val="ListParagraph"/>
        <w:numPr>
          <w:ilvl w:val="0"/>
          <w:numId w:val="1"/>
        </w:numPr>
        <w:rPr>
          <w:noProof/>
        </w:rPr>
      </w:pPr>
      <w:r w:rsidRPr="00C3477D">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D2E28">
      <w:pPr>
        <w:pStyle w:val="ListParagraph"/>
        <w:numPr>
          <w:ilvl w:val="0"/>
          <w:numId w:val="1"/>
        </w:numPr>
        <w:jc w:val="both"/>
        <w:rPr>
          <w:b/>
          <w:bCs/>
          <w:iCs/>
          <w:lang w:val="sr-Cyrl-CS"/>
        </w:rPr>
      </w:pPr>
      <w:r w:rsidRPr="00C3477D">
        <w:rPr>
          <w:b/>
          <w:bCs/>
          <w:iCs/>
          <w:u w:val="single"/>
          <w:lang w:val="sr-Cyrl-CS"/>
        </w:rPr>
        <w:t>Уколико п</w:t>
      </w:r>
      <w:r w:rsidRPr="00AE1407">
        <w:rPr>
          <w:b/>
          <w:bCs/>
          <w:iCs/>
          <w:u w:val="single"/>
          <w:lang w:val="sr-Cyrl-CS"/>
        </w:rPr>
        <w:t>онуду</w:t>
      </w:r>
      <w:r w:rsidRPr="00C3477D">
        <w:rPr>
          <w:b/>
          <w:bCs/>
          <w:iCs/>
          <w:u w:val="single"/>
          <w:lang w:val="sr-Cyrl-CS"/>
        </w:rPr>
        <w:t xml:space="preserve"> подноси </w:t>
      </w:r>
      <w:r w:rsidRPr="00AE1407">
        <w:rPr>
          <w:b/>
          <w:bCs/>
          <w:iCs/>
          <w:u w:val="single"/>
          <w:lang w:val="sr-Cyrl-CS"/>
        </w:rPr>
        <w:t>група понуђача</w:t>
      </w:r>
      <w:r w:rsidRPr="00C3477D">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60E84">
        <w:rPr>
          <w:b/>
          <w:bCs/>
          <w:iCs/>
          <w:lang w:val="sr-Cyrl-CS"/>
        </w:rPr>
        <w:t>Додатне услове група понуђача испуњава заједно.</w:t>
      </w:r>
    </w:p>
    <w:p w:rsidR="00937994" w:rsidRPr="00C3477D" w:rsidRDefault="00937994" w:rsidP="00937994">
      <w:pPr>
        <w:pStyle w:val="ListParagraph"/>
        <w:ind w:left="405"/>
        <w:jc w:val="both"/>
        <w:rPr>
          <w:bCs/>
          <w:iCs/>
          <w:lang w:val="sr-Cyrl-CS"/>
        </w:rPr>
      </w:pPr>
    </w:p>
    <w:p w:rsidR="00937994" w:rsidRPr="00C3477D" w:rsidRDefault="00937994" w:rsidP="001D2E28">
      <w:pPr>
        <w:pStyle w:val="ListParagraph"/>
        <w:numPr>
          <w:ilvl w:val="0"/>
          <w:numId w:val="1"/>
        </w:numPr>
        <w:jc w:val="both"/>
        <w:rPr>
          <w:bCs/>
          <w:iCs/>
          <w:lang w:val="sr-Cyrl-CS"/>
        </w:rPr>
      </w:pPr>
      <w:r w:rsidRPr="00AE1407">
        <w:rPr>
          <w:b/>
          <w:bCs/>
          <w:iCs/>
          <w:u w:val="single"/>
          <w:lang w:val="sr-Cyrl-CS"/>
        </w:rPr>
        <w:t>У</w:t>
      </w:r>
      <w:r w:rsidRPr="00C3477D">
        <w:rPr>
          <w:b/>
          <w:bCs/>
          <w:iCs/>
          <w:u w:val="single"/>
          <w:lang w:val="sr-Cyrl-CS"/>
        </w:rPr>
        <w:t>колико понуђач подноси понуду са подизвођачем</w:t>
      </w:r>
      <w:r w:rsidRPr="00C3477D">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1D2E2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D2E2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477D">
        <w:rPr>
          <w:bCs/>
          <w:lang w:val="sr-Cyrl-CS"/>
        </w:rPr>
        <w:t>т</w:t>
      </w:r>
      <w:r w:rsidRPr="00AE1407">
        <w:rPr>
          <w:bCs/>
          <w:lang w:val="sr-Cyrl-CS"/>
        </w:rPr>
        <w:t>љиву.</w:t>
      </w:r>
    </w:p>
    <w:p w:rsidR="00247002" w:rsidRPr="00C3477D" w:rsidRDefault="00247002" w:rsidP="001D2E28">
      <w:pPr>
        <w:pStyle w:val="ListParagraph"/>
        <w:numPr>
          <w:ilvl w:val="0"/>
          <w:numId w:val="1"/>
        </w:numPr>
        <w:tabs>
          <w:tab w:val="left" w:pos="680"/>
        </w:tabs>
        <w:jc w:val="both"/>
        <w:rPr>
          <w:lang w:val="sr-Cyrl-CS"/>
        </w:rPr>
      </w:pPr>
      <w:r w:rsidRPr="00C3477D">
        <w:rPr>
          <w:rFonts w:eastAsia="TimesNewRomanPS-BoldMT"/>
          <w:bCs/>
          <w:lang w:val="sr-Cyrl-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C3477D" w:rsidRDefault="00937994" w:rsidP="001D2E28">
      <w:pPr>
        <w:pStyle w:val="ListParagraph"/>
        <w:numPr>
          <w:ilvl w:val="0"/>
          <w:numId w:val="1"/>
        </w:numPr>
        <w:tabs>
          <w:tab w:val="left" w:pos="680"/>
        </w:tabs>
        <w:jc w:val="both"/>
        <w:rPr>
          <w:rFonts w:eastAsia="TimesNewRomanPS-BoldMT"/>
          <w:bCs/>
          <w:lang w:val="sr-Cyrl-CS"/>
        </w:rPr>
      </w:pPr>
      <w:r w:rsidRPr="00C3477D">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477D" w:rsidRDefault="00937994" w:rsidP="001D2E28">
      <w:pPr>
        <w:pStyle w:val="ListParagraph"/>
        <w:numPr>
          <w:ilvl w:val="0"/>
          <w:numId w:val="1"/>
        </w:numPr>
        <w:jc w:val="both"/>
        <w:rPr>
          <w:lang w:val="sr-Cyrl-CS"/>
        </w:rPr>
      </w:pPr>
      <w:r w:rsidRPr="00C3477D">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477D" w:rsidRDefault="00937994" w:rsidP="001D2E28">
      <w:pPr>
        <w:pStyle w:val="ListParagraph"/>
        <w:numPr>
          <w:ilvl w:val="0"/>
          <w:numId w:val="1"/>
        </w:numPr>
        <w:tabs>
          <w:tab w:val="left" w:pos="680"/>
        </w:tabs>
        <w:jc w:val="both"/>
        <w:rPr>
          <w:lang w:val="sr-Cyrl-CS"/>
        </w:rPr>
      </w:pPr>
      <w:r w:rsidRPr="00C3477D">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477D" w:rsidRDefault="00937994" w:rsidP="001D2E28">
      <w:pPr>
        <w:pStyle w:val="ListParagraph"/>
        <w:numPr>
          <w:ilvl w:val="0"/>
          <w:numId w:val="1"/>
        </w:numPr>
        <w:tabs>
          <w:tab w:val="left" w:pos="680"/>
        </w:tabs>
        <w:jc w:val="both"/>
        <w:rPr>
          <w:rFonts w:eastAsia="TimesNewRomanPSMT"/>
          <w:b/>
          <w:bCs/>
          <w:lang w:val="sr-Cyrl-CS"/>
        </w:rPr>
      </w:pPr>
      <w:r w:rsidRPr="00C3477D">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477D">
        <w:rPr>
          <w:rFonts w:eastAsia="TimesNewRomanPSMT"/>
          <w:bCs/>
          <w:lang w:val="sr-Cyrl-CS"/>
        </w:rPr>
        <w:t>.</w:t>
      </w:r>
    </w:p>
    <w:p w:rsidR="00937994" w:rsidRPr="003C3E24" w:rsidRDefault="00937994" w:rsidP="001D2E28">
      <w:pPr>
        <w:pStyle w:val="ListParagraph"/>
        <w:numPr>
          <w:ilvl w:val="0"/>
          <w:numId w:val="1"/>
        </w:numPr>
        <w:tabs>
          <w:tab w:val="left" w:pos="680"/>
        </w:tabs>
        <w:jc w:val="both"/>
        <w:rPr>
          <w:rFonts w:eastAsia="TimesNewRomanPSMT"/>
          <w:bCs/>
          <w:lang w:val="sr-Cyrl-CS"/>
        </w:rPr>
      </w:pPr>
      <w:r w:rsidRPr="00C3477D">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3E24" w:rsidRPr="003C3E24" w:rsidRDefault="003C3E24" w:rsidP="003C3E24">
      <w:pPr>
        <w:tabs>
          <w:tab w:val="left" w:pos="680"/>
        </w:tabs>
        <w:jc w:val="both"/>
        <w:rPr>
          <w:rFonts w:eastAsia="TimesNewRomanPSMT"/>
          <w:bCs/>
          <w:lang w:val="sr-Latn-RS"/>
        </w:rPr>
      </w:pPr>
    </w:p>
    <w:p w:rsidR="00B60424" w:rsidRPr="00C3477D" w:rsidRDefault="00B60424">
      <w:pPr>
        <w:rPr>
          <w:b/>
          <w:noProof/>
          <w:lang w:val="sr-Cyrl-CS"/>
        </w:rPr>
      </w:pPr>
      <w:r w:rsidRPr="00C3477D">
        <w:rPr>
          <w:b/>
          <w:noProof/>
          <w:lang w:val="sr-Cyrl-CS"/>
        </w:rPr>
        <w:br w:type="page"/>
      </w:r>
    </w:p>
    <w:p w:rsidR="002D5B2C" w:rsidRPr="00BC6DD7" w:rsidRDefault="002D5B2C" w:rsidP="001D2E28">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C3477D" w:rsidRDefault="00937994" w:rsidP="00937994">
      <w:pPr>
        <w:ind w:left="540"/>
        <w:jc w:val="both"/>
        <w:rPr>
          <w:noProof/>
          <w:lang w:val="sr-Cyrl-CS"/>
        </w:rPr>
      </w:pPr>
    </w:p>
    <w:p w:rsidR="00A878F3" w:rsidRPr="00C3477D" w:rsidRDefault="00A878F3" w:rsidP="00A878F3">
      <w:pPr>
        <w:jc w:val="both"/>
        <w:rPr>
          <w:b/>
          <w:bCs/>
          <w:i/>
          <w:iCs/>
          <w:lang w:val="sr-Cyrl-CS"/>
        </w:rPr>
      </w:pPr>
      <w:r w:rsidRPr="00C3477D">
        <w:rPr>
          <w:b/>
          <w:bCs/>
          <w:i/>
          <w:iCs/>
          <w:lang w:val="sr-Cyrl-CS"/>
        </w:rPr>
        <w:t>1. ПОДАЦИ О ЈЕЗИКУ НА КОЈЕМ ПОНУДА МОРА ДА БУДЕ САСТАВЉЕНА</w:t>
      </w:r>
    </w:p>
    <w:p w:rsidR="00A878F3" w:rsidRPr="00C3477D" w:rsidRDefault="00A878F3" w:rsidP="00A878F3">
      <w:pPr>
        <w:jc w:val="both"/>
        <w:rPr>
          <w:b/>
          <w:bCs/>
          <w:i/>
          <w:iCs/>
          <w:lang w:val="sr-Cyrl-CS"/>
        </w:rPr>
      </w:pPr>
    </w:p>
    <w:p w:rsidR="00A878F3" w:rsidRPr="00C3477D" w:rsidRDefault="00A878F3" w:rsidP="00A878F3">
      <w:pPr>
        <w:jc w:val="both"/>
        <w:rPr>
          <w:noProof/>
          <w:lang w:val="sr-Cyrl-CS"/>
        </w:rPr>
      </w:pPr>
      <w:r w:rsidRPr="00C3477D">
        <w:rPr>
          <w:noProof/>
          <w:lang w:val="sr-Cyrl-CS"/>
        </w:rPr>
        <w:t>Понуда се саставља на српском језику, ћи</w:t>
      </w:r>
      <w:r w:rsidR="00307D18" w:rsidRPr="00C3477D">
        <w:rPr>
          <w:noProof/>
          <w:lang w:val="sr-Cyrl-CS"/>
        </w:rPr>
        <w:t>риличним или латиничним писмом.</w:t>
      </w:r>
    </w:p>
    <w:p w:rsidR="00A878F3" w:rsidRPr="00C3477D" w:rsidRDefault="00A878F3" w:rsidP="00A878F3">
      <w:pPr>
        <w:jc w:val="both"/>
        <w:rPr>
          <w:lang w:val="sr-Cyrl-CS"/>
        </w:rPr>
      </w:pPr>
    </w:p>
    <w:p w:rsidR="00A878F3" w:rsidRPr="00C3477D" w:rsidRDefault="00A878F3" w:rsidP="00A878F3">
      <w:pPr>
        <w:jc w:val="both"/>
        <w:rPr>
          <w:rFonts w:eastAsia="TimesNewRomanPSMT"/>
          <w:bCs/>
          <w:lang w:val="sr-Cyrl-CS"/>
        </w:rPr>
      </w:pPr>
      <w:r w:rsidRPr="00C3477D">
        <w:rPr>
          <w:b/>
          <w:bCs/>
          <w:i/>
          <w:iCs/>
          <w:lang w:val="sr-Cyrl-CS"/>
        </w:rPr>
        <w:t>2. НАЧИН НА КОЈИ ПОНУДА МОРА ДА БУДЕ САЧИЊЕНА</w:t>
      </w:r>
    </w:p>
    <w:p w:rsidR="00A878F3" w:rsidRPr="00C3477D" w:rsidRDefault="00A878F3" w:rsidP="00A878F3">
      <w:pPr>
        <w:jc w:val="both"/>
        <w:rPr>
          <w:rFonts w:eastAsia="TimesNewRomanPSMT"/>
          <w:bCs/>
          <w:highlight w:val="green"/>
          <w:lang w:val="sr-Cyrl-CS"/>
        </w:rPr>
      </w:pPr>
    </w:p>
    <w:p w:rsidR="0084500F" w:rsidRPr="00C3477D" w:rsidRDefault="0084500F" w:rsidP="00A878F3">
      <w:pPr>
        <w:jc w:val="both"/>
        <w:rPr>
          <w:noProof/>
          <w:lang w:val="sr-Cyrl-CS"/>
        </w:rPr>
      </w:pPr>
      <w:r w:rsidRPr="00C3477D">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71FD8" w:rsidRDefault="00A878F3" w:rsidP="00A878F3">
      <w:pPr>
        <w:jc w:val="both"/>
        <w:rPr>
          <w:rFonts w:eastAsia="TimesNewRomanPSMT"/>
          <w:bCs/>
          <w:lang w:val="sr-Cyrl-CS"/>
        </w:rPr>
      </w:pPr>
      <w:r w:rsidRPr="00C71FD8">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71FD8" w:rsidRDefault="00A878F3" w:rsidP="00A878F3">
      <w:pPr>
        <w:jc w:val="both"/>
        <w:rPr>
          <w:rFonts w:eastAsia="TimesNewRomanPSMT"/>
          <w:bCs/>
          <w:lang w:val="sr-Cyrl-CS"/>
        </w:rPr>
      </w:pPr>
      <w:r w:rsidRPr="00C71FD8">
        <w:rPr>
          <w:rFonts w:eastAsia="TimesNewRomanPSMT"/>
          <w:bCs/>
          <w:lang w:val="sr-Cyrl-CS"/>
        </w:rPr>
        <w:t>На полеђини коверте или на кутији навести назив</w:t>
      </w:r>
      <w:r w:rsidRPr="00AE1407">
        <w:rPr>
          <w:rFonts w:eastAsia="TimesNewRomanPSMT"/>
          <w:bCs/>
          <w:lang w:val="sr-Cyrl-CS"/>
        </w:rPr>
        <w:t xml:space="preserve"> и адресу</w:t>
      </w:r>
      <w:r w:rsidRPr="00C71FD8">
        <w:rPr>
          <w:rFonts w:eastAsia="TimesNewRomanPSMT"/>
          <w:bCs/>
          <w:lang w:val="sr-Cyrl-CS"/>
        </w:rPr>
        <w:t xml:space="preserve"> понуђача. </w:t>
      </w:r>
    </w:p>
    <w:p w:rsidR="00A878F3" w:rsidRPr="00C71FD8" w:rsidRDefault="00A878F3" w:rsidP="00A878F3">
      <w:pPr>
        <w:jc w:val="both"/>
        <w:rPr>
          <w:rFonts w:eastAsia="TimesNewRomanPSMT"/>
          <w:bCs/>
          <w:lang w:val="sr-Cyrl-CS"/>
        </w:rPr>
      </w:pPr>
      <w:r w:rsidRPr="00C71FD8">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C71FD8" w:rsidRDefault="00A37566" w:rsidP="00A878F3">
      <w:pPr>
        <w:autoSpaceDE w:val="0"/>
        <w:autoSpaceDN w:val="0"/>
        <w:adjustRightInd w:val="0"/>
        <w:jc w:val="both"/>
        <w:rPr>
          <w:rFonts w:eastAsia="TimesNewRomanPSMT"/>
          <w:bCs/>
          <w:highlight w:val="green"/>
          <w:lang w:val="sr-Cyrl-CS"/>
        </w:rPr>
      </w:pPr>
    </w:p>
    <w:p w:rsidR="001B4E69" w:rsidRPr="00C71FD8" w:rsidRDefault="00A878F3" w:rsidP="00A878F3">
      <w:pPr>
        <w:autoSpaceDE w:val="0"/>
        <w:autoSpaceDN w:val="0"/>
        <w:adjustRightInd w:val="0"/>
        <w:jc w:val="both"/>
        <w:rPr>
          <w:rFonts w:eastAsia="TimesNewRomanPS-BoldMT"/>
          <w:bCs/>
          <w:lang w:val="sr-Cyrl-CS"/>
        </w:rPr>
      </w:pPr>
      <w:r w:rsidRPr="00C71FD8">
        <w:rPr>
          <w:rFonts w:eastAsia="TimesNewRomanPSMT"/>
          <w:bCs/>
          <w:lang w:val="sr-Cyrl-CS"/>
        </w:rPr>
        <w:t xml:space="preserve">Понуду доставити </w:t>
      </w:r>
      <w:r w:rsidR="003A5A82" w:rsidRPr="00C71FD8">
        <w:rPr>
          <w:rFonts w:eastAsia="TimesNewRomanPSMT"/>
          <w:bCs/>
          <w:lang w:val="sr-Cyrl-CS"/>
        </w:rPr>
        <w:t>непосредно или путем поште</w:t>
      </w:r>
      <w:r w:rsidR="00155EA2" w:rsidRPr="00C71FD8">
        <w:rPr>
          <w:rFonts w:eastAsia="TimesNewRomanPSMT"/>
          <w:bCs/>
          <w:lang w:val="sr-Cyrl-CS"/>
        </w:rPr>
        <w:t xml:space="preserve"> </w:t>
      </w:r>
      <w:r w:rsidRPr="00C71FD8">
        <w:rPr>
          <w:rFonts w:eastAsia="TimesNewRomanPSMT"/>
          <w:bCs/>
          <w:lang w:val="sr-Cyrl-CS"/>
        </w:rPr>
        <w:t xml:space="preserve">на адресу: </w:t>
      </w:r>
      <w:r w:rsidR="00466DF7" w:rsidRPr="00C71FD8">
        <w:rPr>
          <w:b/>
          <w:lang w:val="sr-Cyrl-CS"/>
        </w:rPr>
        <w:t>Клинички центар Војводине,</w:t>
      </w:r>
      <w:r w:rsidR="00466DF7" w:rsidRPr="00C71FD8">
        <w:rPr>
          <w:lang w:val="sr-Cyrl-CS"/>
        </w:rPr>
        <w:t xml:space="preserve"> </w:t>
      </w:r>
      <w:r w:rsidR="00184FE2" w:rsidRPr="00C71FD8">
        <w:rPr>
          <w:rFonts w:eastAsia="TimesNewRomanPSMT"/>
          <w:b/>
          <w:bCs/>
          <w:lang w:val="sr-Cyrl-CS"/>
        </w:rPr>
        <w:t>21000 Нови Сад, Хајдук Вељкова број 1</w:t>
      </w:r>
      <w:r w:rsidRPr="00C71FD8">
        <w:rPr>
          <w:i/>
          <w:iCs/>
          <w:lang w:val="sr-Cyrl-CS"/>
        </w:rPr>
        <w:t xml:space="preserve">, </w:t>
      </w:r>
      <w:r w:rsidR="004F2BAB" w:rsidRPr="00C71FD8">
        <w:rPr>
          <w:iCs/>
          <w:lang w:val="sr-Cyrl-CS"/>
        </w:rPr>
        <w:t xml:space="preserve">искључиво </w:t>
      </w:r>
      <w:r w:rsidR="004F2BAB" w:rsidRPr="00C71FD8">
        <w:rPr>
          <w:rFonts w:eastAsia="TimesNewRomanPSMT"/>
          <w:bCs/>
          <w:lang w:val="sr-Cyrl-CS"/>
        </w:rPr>
        <w:t xml:space="preserve">преко писарнице  Клиничког центра Војводине, </w:t>
      </w:r>
      <w:r w:rsidR="00E71BEB" w:rsidRPr="00C71FD8">
        <w:rPr>
          <w:rFonts w:eastAsia="TimesNewRomanPSMT"/>
          <w:bCs/>
          <w:lang w:val="sr-Cyrl-CS"/>
        </w:rPr>
        <w:t xml:space="preserve">са назнаком </w:t>
      </w:r>
      <w:r w:rsidR="002259B4" w:rsidRPr="00C71FD8">
        <w:rPr>
          <w:rFonts w:eastAsia="TimesNewRomanPS-BoldMT"/>
          <w:bCs/>
          <w:lang w:val="sr-Cyrl-CS"/>
        </w:rPr>
        <w:t xml:space="preserve">да је реч о понуди, уз обавезно </w:t>
      </w:r>
      <w:r w:rsidR="002259B4" w:rsidRPr="00C71FD8">
        <w:rPr>
          <w:rFonts w:eastAsia="TimesNewRomanPS-BoldMT"/>
          <w:b/>
          <w:bCs/>
          <w:lang w:val="sr-Cyrl-CS"/>
        </w:rPr>
        <w:t>навођење предмета набавке и редног броја</w:t>
      </w:r>
      <w:r w:rsidR="002259B4" w:rsidRPr="00C71FD8">
        <w:rPr>
          <w:rFonts w:eastAsia="TimesNewRomanPS-BoldMT"/>
          <w:bCs/>
          <w:lang w:val="sr-Cyrl-CS"/>
        </w:rPr>
        <w:t xml:space="preserve"> набавке</w:t>
      </w:r>
      <w:r w:rsidR="001B4E69" w:rsidRPr="00C71FD8">
        <w:rPr>
          <w:rFonts w:eastAsia="TimesNewRomanPS-BoldMT"/>
          <w:bCs/>
          <w:lang w:val="sr-Cyrl-CS"/>
        </w:rPr>
        <w:t xml:space="preserve"> (подаци </w:t>
      </w:r>
      <w:r w:rsidR="00BB33C6" w:rsidRPr="00C71FD8">
        <w:rPr>
          <w:lang w:val="sr-Cyrl-CS"/>
        </w:rPr>
        <w:t>дати</w:t>
      </w:r>
      <w:r w:rsidR="001B4E69" w:rsidRPr="00C71FD8">
        <w:rPr>
          <w:lang w:val="sr-Cyrl-CS"/>
        </w:rPr>
        <w:t xml:space="preserve"> у </w:t>
      </w:r>
      <w:r w:rsidR="001B4E69" w:rsidRPr="00AE1407">
        <w:rPr>
          <w:lang w:val="sr-Cyrl-CS"/>
        </w:rPr>
        <w:t xml:space="preserve">поглављу </w:t>
      </w:r>
      <w:r w:rsidR="001B4E69" w:rsidRPr="00C71FD8">
        <w:rPr>
          <w:lang w:val="sr-Cyrl-CS"/>
        </w:rPr>
        <w:t>1.</w:t>
      </w:r>
      <w:r w:rsidR="001B4E69" w:rsidRPr="00AE1407">
        <w:rPr>
          <w:lang w:val="ru-RU"/>
        </w:rPr>
        <w:t xml:space="preserve"> </w:t>
      </w:r>
      <w:r w:rsidR="001B4E69" w:rsidRPr="00C71FD8">
        <w:rPr>
          <w:lang w:val="sr-Cyrl-CS"/>
        </w:rPr>
        <w:t>конкурсне документације)</w:t>
      </w:r>
      <w:r w:rsidR="002259B4" w:rsidRPr="00C71FD8">
        <w:rPr>
          <w:rFonts w:eastAsia="TimesNewRomanPS-BoldMT"/>
          <w:bCs/>
          <w:lang w:val="sr-Cyrl-CS"/>
        </w:rPr>
        <w:t xml:space="preserve">. </w:t>
      </w:r>
    </w:p>
    <w:p w:rsidR="008D5A7C" w:rsidRPr="00C71FD8" w:rsidRDefault="002259B4" w:rsidP="00A878F3">
      <w:pPr>
        <w:autoSpaceDE w:val="0"/>
        <w:autoSpaceDN w:val="0"/>
        <w:adjustRightInd w:val="0"/>
        <w:jc w:val="both"/>
        <w:rPr>
          <w:lang w:val="sr-Cyrl-CS"/>
        </w:rPr>
      </w:pPr>
      <w:r w:rsidRPr="00C71FD8">
        <w:rPr>
          <w:rFonts w:eastAsia="TimesNewRomanPS-BoldMT"/>
          <w:bCs/>
          <w:lang w:val="sr-Cyrl-CS"/>
        </w:rPr>
        <w:t xml:space="preserve">На полеђини понуде </w:t>
      </w:r>
      <w:r w:rsidR="00A878F3" w:rsidRPr="00C71FD8">
        <w:rPr>
          <w:rFonts w:eastAsia="TimesNewRomanPSMT"/>
          <w:b/>
          <w:bCs/>
          <w:lang w:val="sr-Cyrl-CS"/>
        </w:rPr>
        <w:t xml:space="preserve"> </w:t>
      </w:r>
      <w:r w:rsidR="001B4E69" w:rsidRPr="00C71FD8">
        <w:rPr>
          <w:rFonts w:eastAsia="TimesNewRomanPSMT"/>
          <w:bCs/>
          <w:lang w:val="sr-Cyrl-CS"/>
        </w:rPr>
        <w:t>обавезно ставити назнаку</w:t>
      </w:r>
      <w:r w:rsidR="001B4E69" w:rsidRPr="00C71FD8">
        <w:rPr>
          <w:rFonts w:eastAsia="TimesNewRomanPSMT"/>
          <w:b/>
          <w:bCs/>
          <w:lang w:val="sr-Cyrl-CS"/>
        </w:rPr>
        <w:t xml:space="preserve"> „</w:t>
      </w:r>
      <w:r w:rsidR="00A878F3" w:rsidRPr="00C71FD8">
        <w:rPr>
          <w:rFonts w:eastAsia="TimesNewRomanPS-BoldMT"/>
          <w:b/>
          <w:bCs/>
          <w:lang w:val="sr-Cyrl-CS"/>
        </w:rPr>
        <w:t>НЕ ОТВАРАТИ”</w:t>
      </w:r>
      <w:r w:rsidR="00A878F3" w:rsidRPr="00C71FD8">
        <w:rPr>
          <w:b/>
          <w:lang w:val="sr-Cyrl-CS"/>
        </w:rPr>
        <w:t>.</w:t>
      </w:r>
    </w:p>
    <w:p w:rsidR="008D5A7C" w:rsidRPr="00C71FD8" w:rsidRDefault="008D5A7C" w:rsidP="00A878F3">
      <w:pPr>
        <w:autoSpaceDE w:val="0"/>
        <w:autoSpaceDN w:val="0"/>
        <w:adjustRightInd w:val="0"/>
        <w:jc w:val="both"/>
        <w:rPr>
          <w:lang w:val="sr-Cyrl-CS"/>
        </w:rPr>
      </w:pPr>
    </w:p>
    <w:p w:rsidR="00A878F3" w:rsidRPr="00C71FD8" w:rsidRDefault="00A878F3" w:rsidP="00A878F3">
      <w:pPr>
        <w:autoSpaceDE w:val="0"/>
        <w:autoSpaceDN w:val="0"/>
        <w:adjustRightInd w:val="0"/>
        <w:jc w:val="both"/>
        <w:rPr>
          <w:b/>
          <w:lang w:val="sr-Cyrl-CS"/>
        </w:rPr>
      </w:pPr>
      <w:r w:rsidRPr="00C71FD8">
        <w:rPr>
          <w:b/>
          <w:lang w:val="sr-Cyrl-CS"/>
        </w:rPr>
        <w:t xml:space="preserve">Понуда се сматра благовременом уколико је примљена од стране наручиоца до </w:t>
      </w:r>
      <w:r w:rsidR="001B4E69" w:rsidRPr="00C71FD8">
        <w:rPr>
          <w:b/>
          <w:lang w:val="sr-Cyrl-CS"/>
        </w:rPr>
        <w:t>датума (дана) и часа назначеног у Позиву за подношење понуда</w:t>
      </w:r>
      <w:r w:rsidRPr="00C71FD8">
        <w:rPr>
          <w:b/>
          <w:i/>
          <w:iCs/>
          <w:lang w:val="sr-Cyrl-CS"/>
        </w:rPr>
        <w:t xml:space="preserve">. </w:t>
      </w:r>
    </w:p>
    <w:p w:rsidR="00307D18" w:rsidRPr="00C71FD8" w:rsidRDefault="00307D18" w:rsidP="00A878F3">
      <w:pPr>
        <w:autoSpaceDE w:val="0"/>
        <w:autoSpaceDN w:val="0"/>
        <w:adjustRightInd w:val="0"/>
        <w:jc w:val="both"/>
        <w:rPr>
          <w:highlight w:val="green"/>
          <w:lang w:val="sr-Cyrl-CS"/>
        </w:rPr>
      </w:pPr>
    </w:p>
    <w:p w:rsidR="00A878F3" w:rsidRPr="00C71FD8" w:rsidRDefault="00A878F3" w:rsidP="00A878F3">
      <w:pPr>
        <w:autoSpaceDE w:val="0"/>
        <w:autoSpaceDN w:val="0"/>
        <w:adjustRightInd w:val="0"/>
        <w:jc w:val="both"/>
        <w:rPr>
          <w:lang w:val="sr-Cyrl-CS"/>
        </w:rPr>
      </w:pPr>
      <w:r w:rsidRPr="00C71FD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71FD8">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C71FD8" w:rsidRDefault="00A878F3" w:rsidP="00A878F3">
      <w:pPr>
        <w:autoSpaceDE w:val="0"/>
        <w:autoSpaceDN w:val="0"/>
        <w:adjustRightInd w:val="0"/>
        <w:jc w:val="both"/>
        <w:rPr>
          <w:lang w:val="sr-Cyrl-CS"/>
        </w:rPr>
      </w:pPr>
      <w:r w:rsidRPr="00C71FD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C71FD8" w:rsidRDefault="00184FE2" w:rsidP="00A878F3">
      <w:pPr>
        <w:jc w:val="both"/>
        <w:rPr>
          <w:rFonts w:eastAsia="TimesNewRomanPSMT"/>
          <w:bCs/>
          <w:highlight w:val="green"/>
          <w:lang w:val="sr-Cyrl-CS"/>
        </w:rPr>
      </w:pPr>
    </w:p>
    <w:p w:rsidR="00A878F3" w:rsidRPr="00C71FD8" w:rsidRDefault="00A878F3" w:rsidP="00A878F3">
      <w:pPr>
        <w:jc w:val="both"/>
        <w:rPr>
          <w:b/>
          <w:bCs/>
          <w:i/>
          <w:iCs/>
          <w:lang w:val="sr-Cyrl-CS"/>
        </w:rPr>
      </w:pPr>
      <w:r w:rsidRPr="00C71FD8">
        <w:rPr>
          <w:b/>
          <w:i/>
          <w:iCs/>
          <w:lang w:val="sr-Cyrl-CS"/>
        </w:rPr>
        <w:t>3.</w:t>
      </w:r>
      <w:r w:rsidRPr="00C71FD8">
        <w:rPr>
          <w:b/>
          <w:bCs/>
          <w:i/>
          <w:iCs/>
          <w:lang w:val="sr-Cyrl-CS"/>
        </w:rPr>
        <w:t xml:space="preserve"> ПАРТИЈЕ</w:t>
      </w:r>
    </w:p>
    <w:p w:rsidR="00C21A19" w:rsidRPr="00C71FD8" w:rsidRDefault="00C21A19" w:rsidP="00A878F3">
      <w:pPr>
        <w:jc w:val="both"/>
        <w:rPr>
          <w:lang w:val="sr-Cyrl-CS"/>
        </w:rPr>
      </w:pPr>
    </w:p>
    <w:p w:rsidR="00C21A19" w:rsidRPr="00C71FD8" w:rsidRDefault="00C21A19" w:rsidP="00C21A19">
      <w:pPr>
        <w:rPr>
          <w:noProof/>
          <w:lang w:val="sr-Cyrl-CS"/>
        </w:rPr>
      </w:pPr>
      <w:r w:rsidRPr="00C71FD8">
        <w:rPr>
          <w:noProof/>
          <w:lang w:val="sr-Cyrl-CS"/>
        </w:rPr>
        <w:t>Предмет јавне набавке није  обликован по партијама.</w:t>
      </w:r>
    </w:p>
    <w:p w:rsidR="00A878F3" w:rsidRPr="00C71FD8" w:rsidRDefault="00A878F3" w:rsidP="00A878F3">
      <w:pPr>
        <w:jc w:val="both"/>
        <w:rPr>
          <w:highlight w:val="green"/>
          <w:lang w:val="sr-Cyrl-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60E84" w:rsidRDefault="00A878F3" w:rsidP="00A878F3">
      <w:pPr>
        <w:jc w:val="both"/>
        <w:rPr>
          <w:b/>
          <w:bCs/>
          <w:i/>
          <w:iCs/>
        </w:rPr>
      </w:pPr>
      <w:proofErr w:type="gramStart"/>
      <w:r w:rsidRPr="00960E84">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D2E2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D2E2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D2E2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D2E2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D2E2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D2E28">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1645CE" w:rsidRPr="00C71FD8" w:rsidRDefault="00D273B0" w:rsidP="00A878F3">
      <w:pPr>
        <w:jc w:val="both"/>
        <w:rPr>
          <w:iCs/>
        </w:rPr>
      </w:pPr>
      <w:r w:rsidRPr="00C71FD8">
        <w:rPr>
          <w:iCs/>
        </w:rPr>
        <w:t>Н</w:t>
      </w:r>
      <w:r w:rsidRPr="00A46397">
        <w:rPr>
          <w:iCs/>
        </w:rPr>
        <w:t xml:space="preserve">аручилац </w:t>
      </w:r>
      <w:r w:rsidR="00A46397" w:rsidRPr="00A46397">
        <w:rPr>
          <w:iCs/>
          <w:lang w:val="sr-Cyrl-RS"/>
        </w:rPr>
        <w:t xml:space="preserve">захтева да </w:t>
      </w:r>
      <w:r w:rsidR="00C3477D" w:rsidRPr="00A46397">
        <w:rPr>
          <w:iCs/>
        </w:rPr>
        <w:t xml:space="preserve">плаћање </w:t>
      </w:r>
      <w:r w:rsidR="00A46397" w:rsidRPr="00A46397">
        <w:rPr>
          <w:iCs/>
          <w:lang w:val="sr-Cyrl-RS"/>
        </w:rPr>
        <w:t xml:space="preserve">буде одложено </w:t>
      </w:r>
      <w:r w:rsidR="00C3477D" w:rsidRPr="00A46397">
        <w:rPr>
          <w:iCs/>
        </w:rPr>
        <w:t xml:space="preserve">у року од </w:t>
      </w:r>
      <w:r w:rsidR="0070243D">
        <w:rPr>
          <w:iCs/>
          <w:lang w:val="sr-Latn-RS"/>
        </w:rPr>
        <w:t>6</w:t>
      </w:r>
      <w:r w:rsidR="00C3477D" w:rsidRPr="00A46397">
        <w:rPr>
          <w:iCs/>
        </w:rPr>
        <w:t xml:space="preserve">0 дана </w:t>
      </w:r>
      <w:r w:rsidR="001645CE" w:rsidRPr="00A46397">
        <w:rPr>
          <w:iCs/>
          <w:lang w:val="sr-Cyrl-CS"/>
        </w:rPr>
        <w:t xml:space="preserve">од дана </w:t>
      </w:r>
      <w:r w:rsidR="00A46397" w:rsidRPr="00A46397">
        <w:rPr>
          <w:iCs/>
          <w:lang w:val="sr-Cyrl-CS"/>
        </w:rPr>
        <w:t>доставе исправног рачуна</w:t>
      </w:r>
      <w:r w:rsidR="001645CE" w:rsidRPr="00A46397">
        <w:rPr>
          <w:iCs/>
          <w:lang w:val="sr-Cyrl-CS"/>
        </w:rPr>
        <w:t>,</w:t>
      </w:r>
      <w:r w:rsidR="001645CE" w:rsidRPr="00A46397">
        <w:rPr>
          <w:iCs/>
        </w:rPr>
        <w:t xml:space="preserve"> на основу потписаног </w:t>
      </w:r>
      <w:r w:rsidR="001645CE" w:rsidRPr="00A46397">
        <w:rPr>
          <w:lang w:val="sr-Latn-CS"/>
        </w:rPr>
        <w:t>Записник</w:t>
      </w:r>
      <w:r w:rsidR="001645CE" w:rsidRPr="00A46397">
        <w:t>а</w:t>
      </w:r>
      <w:r w:rsidR="001645CE" w:rsidRPr="00A46397">
        <w:rPr>
          <w:lang w:val="sr-Latn-CS"/>
        </w:rPr>
        <w:t xml:space="preserve"> о имплементацији </w:t>
      </w:r>
      <w:r w:rsidR="001645CE" w:rsidRPr="00A46397">
        <w:t>РИС корисничких лиценци у РИС систем</w:t>
      </w:r>
      <w:r w:rsidR="001645CE" w:rsidRPr="00A46397">
        <w:rPr>
          <w:lang w:val="sr-Latn-CS"/>
        </w:rPr>
        <w:t>, након провере лица за праћење реализације У</w:t>
      </w:r>
      <w:r w:rsidR="001645CE" w:rsidRPr="00C71FD8">
        <w:rPr>
          <w:lang w:val="sr-Latn-CS"/>
        </w:rPr>
        <w:t>говора Наручиоца</w:t>
      </w:r>
      <w:r w:rsidR="001645CE" w:rsidRPr="00C71FD8">
        <w:rPr>
          <w:iCs/>
          <w:lang w:val="sr-Cyrl-CS"/>
        </w:rPr>
        <w:t>, а</w:t>
      </w:r>
      <w:r w:rsidR="001645CE" w:rsidRPr="00C71FD8">
        <w:rPr>
          <w:iCs/>
        </w:rPr>
        <w:t xml:space="preserve"> којим је потврђена</w:t>
      </w:r>
      <w:r w:rsidR="00A46397">
        <w:rPr>
          <w:iCs/>
          <w:lang w:val="sr-Cyrl-RS"/>
        </w:rPr>
        <w:t xml:space="preserve"> и</w:t>
      </w:r>
      <w:r w:rsidR="001645CE" w:rsidRPr="00C71FD8">
        <w:rPr>
          <w:iCs/>
        </w:rPr>
        <w:t xml:space="preserve"> испорука добара</w:t>
      </w:r>
      <w:r w:rsidR="006A1B5E" w:rsidRPr="00C71FD8">
        <w:rPr>
          <w:iCs/>
        </w:rPr>
        <w:t xml:space="preserve">, уз обавезу понуђача </w:t>
      </w:r>
      <w:r w:rsidR="006A1B5E" w:rsidRPr="00C71FD8">
        <w:rPr>
          <w:lang w:val="sr-Latn-CS"/>
        </w:rPr>
        <w:t>да Наручиоцу пруж</w:t>
      </w:r>
      <w:r w:rsidR="006A1B5E" w:rsidRPr="00C71FD8">
        <w:t>а</w:t>
      </w:r>
      <w:r w:rsidR="006A1B5E" w:rsidRPr="00C71FD8">
        <w:rPr>
          <w:lang w:val="sr-Latn-CS"/>
        </w:rPr>
        <w:t xml:space="preserve"> техничку подршку</w:t>
      </w:r>
      <w:r w:rsidR="00A46397">
        <w:rPr>
          <w:lang w:val="sr-Cyrl-RS"/>
        </w:rPr>
        <w:t xml:space="preserve"> без надокнаде</w:t>
      </w:r>
      <w:r w:rsidR="006A1B5E" w:rsidRPr="00C71FD8">
        <w:rPr>
          <w:lang w:val="sr-Latn-CS"/>
        </w:rPr>
        <w:t xml:space="preserve"> у трајању од </w:t>
      </w:r>
      <w:r w:rsidR="006A1B5E" w:rsidRPr="00C71FD8">
        <w:t>12</w:t>
      </w:r>
      <w:r w:rsidR="006A1B5E" w:rsidRPr="00C71FD8">
        <w:rPr>
          <w:lang w:val="sr-Latn-CS"/>
        </w:rPr>
        <w:t xml:space="preserve"> месеци од дана потписив</w:t>
      </w:r>
      <w:r w:rsidR="006A1B5E" w:rsidRPr="00C71FD8">
        <w:t>ањ</w:t>
      </w:r>
      <w:r w:rsidR="006A1B5E" w:rsidRPr="00C71FD8">
        <w:rPr>
          <w:lang w:val="sr-Latn-CS"/>
        </w:rPr>
        <w:t>а Записника о имплементације софтверског програма</w:t>
      </w:r>
      <w:r w:rsidR="00A46397">
        <w:rPr>
          <w:lang w:val="sr-Cyrl-RS"/>
        </w:rPr>
        <w:t>.</w:t>
      </w:r>
      <w:r w:rsidR="006A1B5E" w:rsidRPr="00C71FD8">
        <w:rPr>
          <w:iCs/>
        </w:rPr>
        <w:t xml:space="preserve"> </w:t>
      </w:r>
      <w:proofErr w:type="gramStart"/>
      <w:r w:rsidR="001645CE" w:rsidRPr="00C71FD8">
        <w:rPr>
          <w:iCs/>
        </w:rPr>
        <w:t>Понуђач је у обавези да уз рачун приложи и копију потписаног Записника.</w:t>
      </w:r>
      <w:proofErr w:type="gramEnd"/>
    </w:p>
    <w:p w:rsidR="00A878F3" w:rsidRPr="00C3477D" w:rsidRDefault="00A878F3" w:rsidP="00A878F3">
      <w:pPr>
        <w:jc w:val="both"/>
        <w:rPr>
          <w:iCs/>
        </w:rPr>
      </w:pPr>
      <w:proofErr w:type="gramStart"/>
      <w:r w:rsidRPr="00C3477D">
        <w:rPr>
          <w:iCs/>
        </w:rPr>
        <w:t>Плаћање се врши уплатом на рачун понуђача.</w:t>
      </w:r>
      <w:proofErr w:type="gramEnd"/>
    </w:p>
    <w:p w:rsidR="00A878F3" w:rsidRPr="00C3477D" w:rsidRDefault="00A878F3" w:rsidP="00A878F3">
      <w:pPr>
        <w:jc w:val="both"/>
        <w:rPr>
          <w:iCs/>
        </w:rPr>
      </w:pPr>
      <w:proofErr w:type="gramStart"/>
      <w:r w:rsidRPr="00C3477D">
        <w:rPr>
          <w:iCs/>
        </w:rPr>
        <w:t>Понуђачу није дозвољено да захтева аванс.</w:t>
      </w:r>
      <w:proofErr w:type="gramEnd"/>
    </w:p>
    <w:p w:rsidR="008B55B5" w:rsidRPr="00C3477D" w:rsidRDefault="008B55B5" w:rsidP="00A878F3">
      <w:pPr>
        <w:jc w:val="both"/>
        <w:rPr>
          <w:b/>
          <w:bCs/>
          <w:iCs/>
        </w:rPr>
      </w:pPr>
    </w:p>
    <w:p w:rsidR="00A878F3" w:rsidRPr="00C3477D" w:rsidRDefault="00A878F3" w:rsidP="00A878F3">
      <w:pPr>
        <w:jc w:val="both"/>
        <w:rPr>
          <w:b/>
          <w:iCs/>
        </w:rPr>
      </w:pPr>
      <w:r w:rsidRPr="00C3477D">
        <w:rPr>
          <w:b/>
          <w:bCs/>
          <w:iCs/>
        </w:rPr>
        <w:t xml:space="preserve">9.2. </w:t>
      </w:r>
      <w:r w:rsidRPr="00C3477D">
        <w:rPr>
          <w:b/>
          <w:iCs/>
          <w:u w:val="single"/>
        </w:rPr>
        <w:t>Захтеви у погледу гарантног рока</w:t>
      </w:r>
    </w:p>
    <w:p w:rsidR="00A878F3" w:rsidRDefault="00C27A2C" w:rsidP="00A878F3">
      <w:pPr>
        <w:jc w:val="both"/>
      </w:pPr>
      <w:r>
        <w:t xml:space="preserve">Наручилац захтева да понуђач  обезбеди најмање годину дана гаранције на софтвер, која обухвата решавање свих софтверских проблема насталих у раду, као и инсталацију софтверских исправки „patch“ и сервисиних пакета „Service pack“ у оквиру актуелне верзије софтвера. </w:t>
      </w:r>
    </w:p>
    <w:p w:rsidR="00C27A2C" w:rsidRPr="00C3477D" w:rsidRDefault="00C27A2C" w:rsidP="00A878F3">
      <w:pPr>
        <w:jc w:val="both"/>
        <w:rPr>
          <w:iCs/>
        </w:rPr>
      </w:pPr>
    </w:p>
    <w:p w:rsidR="00A878F3" w:rsidRPr="00C3477D" w:rsidRDefault="00A878F3" w:rsidP="00A878F3">
      <w:pPr>
        <w:jc w:val="both"/>
        <w:rPr>
          <w:b/>
          <w:iCs/>
        </w:rPr>
      </w:pPr>
      <w:r w:rsidRPr="00C3477D">
        <w:rPr>
          <w:b/>
          <w:bCs/>
          <w:iCs/>
        </w:rPr>
        <w:t xml:space="preserve">9.3. </w:t>
      </w:r>
      <w:r w:rsidR="00771C28" w:rsidRPr="00C3477D">
        <w:rPr>
          <w:b/>
          <w:iCs/>
          <w:u w:val="single"/>
        </w:rPr>
        <w:t>Захтев у погледу рока (</w:t>
      </w:r>
      <w:r w:rsidRPr="00C3477D">
        <w:rPr>
          <w:b/>
          <w:iCs/>
          <w:u w:val="single"/>
        </w:rPr>
        <w:t>испоруке добара, извршења услуге, извођења радова)</w:t>
      </w:r>
    </w:p>
    <w:p w:rsidR="006B6869" w:rsidRPr="00444BEF" w:rsidRDefault="006B6869" w:rsidP="006B6869">
      <w:pPr>
        <w:jc w:val="both"/>
        <w:rPr>
          <w:bCs/>
          <w:szCs w:val="20"/>
          <w:lang w:val="sr-Latn-CS"/>
        </w:rPr>
      </w:pPr>
      <w:r w:rsidRPr="00444BEF">
        <w:rPr>
          <w:bCs/>
          <w:lang w:val="sr-Latn-CS"/>
        </w:rPr>
        <w:t xml:space="preserve">Наручилац захтева </w:t>
      </w:r>
      <w:r w:rsidRPr="00444BEF">
        <w:rPr>
          <w:lang w:val="sr-Latn-CS"/>
        </w:rPr>
        <w:t xml:space="preserve">да рок испоруке предмета јавне набавке не буде дужи од </w:t>
      </w:r>
      <w:r w:rsidR="007F052F">
        <w:rPr>
          <w:lang w:val="sr-Latn-CS"/>
        </w:rPr>
        <w:t xml:space="preserve">72 </w:t>
      </w:r>
      <w:r w:rsidR="007F052F">
        <w:t>сата о</w:t>
      </w:r>
      <w:r w:rsidRPr="00444BEF">
        <w:rPr>
          <w:lang w:val="sr-Latn-CS"/>
        </w:rPr>
        <w:t>д дана закључивања уговора.</w:t>
      </w:r>
    </w:p>
    <w:p w:rsidR="006B6869" w:rsidRPr="006B6869" w:rsidRDefault="006B6869" w:rsidP="006B6869">
      <w:pPr>
        <w:jc w:val="both"/>
        <w:rPr>
          <w:bCs/>
          <w:szCs w:val="20"/>
          <w:lang w:val="sr-Latn-CS"/>
        </w:rPr>
      </w:pPr>
      <w:r w:rsidRPr="00444BEF">
        <w:rPr>
          <w:lang w:val="sr-Latn-CS"/>
        </w:rPr>
        <w:t xml:space="preserve">Наручилац и Изабрани понуђач ће потписати Записник о имплементацији </w:t>
      </w:r>
      <w:r w:rsidR="009B42CD">
        <w:t>РИС</w:t>
      </w:r>
      <w:r w:rsidR="009B42CD" w:rsidRPr="00C71FD8">
        <w:rPr>
          <w:lang w:val="sr-Latn-CS"/>
        </w:rPr>
        <w:t xml:space="preserve"> </w:t>
      </w:r>
      <w:r w:rsidR="009B42CD">
        <w:t>корисничких</w:t>
      </w:r>
      <w:r w:rsidR="009B42CD" w:rsidRPr="00C71FD8">
        <w:rPr>
          <w:lang w:val="sr-Latn-CS"/>
        </w:rPr>
        <w:t xml:space="preserve"> </w:t>
      </w:r>
      <w:r w:rsidR="009B42CD">
        <w:t>лиценци</w:t>
      </w:r>
      <w:r w:rsidR="009B42CD" w:rsidRPr="00C71FD8">
        <w:rPr>
          <w:lang w:val="sr-Latn-CS"/>
        </w:rPr>
        <w:t xml:space="preserve"> </w:t>
      </w:r>
      <w:r w:rsidR="009B42CD">
        <w:t>у</w:t>
      </w:r>
      <w:r w:rsidR="009B42CD" w:rsidRPr="00C71FD8">
        <w:rPr>
          <w:lang w:val="sr-Latn-CS"/>
        </w:rPr>
        <w:t xml:space="preserve"> </w:t>
      </w:r>
      <w:r w:rsidR="009B42CD">
        <w:t>РИС</w:t>
      </w:r>
      <w:r w:rsidR="009B42CD" w:rsidRPr="00C71FD8">
        <w:rPr>
          <w:lang w:val="sr-Latn-CS"/>
        </w:rPr>
        <w:t xml:space="preserve"> </w:t>
      </w:r>
      <w:r w:rsidR="009B42CD">
        <w:t>систем</w:t>
      </w:r>
      <w:r w:rsidRPr="00444BEF">
        <w:rPr>
          <w:lang w:val="sr-Latn-CS"/>
        </w:rPr>
        <w:t xml:space="preserve">, након провере лица за праћење реализације Уговора Наручиоца, а Изабрани понуђач се обавезује да Наручиоцу пружи техничку подршку у трајању од </w:t>
      </w:r>
      <w:r w:rsidR="009B42CD" w:rsidRPr="00C71FD8">
        <w:rPr>
          <w:lang w:val="sr-Latn-CS"/>
        </w:rPr>
        <w:t>12</w:t>
      </w:r>
      <w:r w:rsidR="009B42CD">
        <w:rPr>
          <w:lang w:val="sr-Latn-CS"/>
        </w:rPr>
        <w:t xml:space="preserve"> </w:t>
      </w:r>
      <w:r w:rsidRPr="00444BEF">
        <w:rPr>
          <w:lang w:val="sr-Latn-CS"/>
        </w:rPr>
        <w:t xml:space="preserve"> месеци од дана потписив</w:t>
      </w:r>
      <w:r w:rsidRPr="00444BEF">
        <w:t>ањ</w:t>
      </w:r>
      <w:r w:rsidRPr="00444BEF">
        <w:rPr>
          <w:lang w:val="sr-Latn-CS"/>
        </w:rPr>
        <w:t>а Записника о имплементациј</w:t>
      </w:r>
      <w:r w:rsidR="009B42CD">
        <w:t>и</w:t>
      </w:r>
      <w:r w:rsidR="009B42CD" w:rsidRPr="00C71FD8">
        <w:rPr>
          <w:lang w:val="sr-Latn-CS"/>
        </w:rPr>
        <w:t xml:space="preserve">. </w:t>
      </w:r>
      <w:r w:rsidRPr="00444BEF">
        <w:rPr>
          <w:lang w:val="sr-Latn-CS"/>
        </w:rPr>
        <w:t xml:space="preserve"> Наручилац је у обавези да омогући приступ ВПН (виртуелној приватној мрежи).</w:t>
      </w:r>
    </w:p>
    <w:p w:rsidR="00E65951" w:rsidRPr="00C71FD8" w:rsidRDefault="00E65951" w:rsidP="00E65951">
      <w:pPr>
        <w:rPr>
          <w:lang w:val="sr-Latn-CS"/>
        </w:rPr>
      </w:pPr>
      <w:r>
        <w:lastRenderedPageBreak/>
        <w:t>Рок</w:t>
      </w:r>
      <w:r w:rsidRPr="00C71FD8">
        <w:rPr>
          <w:lang w:val="sr-Latn-CS"/>
        </w:rPr>
        <w:t xml:space="preserve"> </w:t>
      </w:r>
      <w:r>
        <w:t>одзива</w:t>
      </w:r>
      <w:r w:rsidRPr="00C71FD8">
        <w:rPr>
          <w:lang w:val="sr-Latn-CS"/>
        </w:rPr>
        <w:t xml:space="preserve"> </w:t>
      </w:r>
      <w:r>
        <w:t>на</w:t>
      </w:r>
      <w:r w:rsidRPr="00C71FD8">
        <w:rPr>
          <w:lang w:val="sr-Latn-CS"/>
        </w:rPr>
        <w:t xml:space="preserve"> </w:t>
      </w:r>
      <w:r>
        <w:t>сервис</w:t>
      </w:r>
      <w:r w:rsidRPr="00C71FD8">
        <w:rPr>
          <w:lang w:val="sr-Latn-CS"/>
        </w:rPr>
        <w:t xml:space="preserve"> </w:t>
      </w:r>
      <w:r>
        <w:t>не</w:t>
      </w:r>
      <w:r w:rsidRPr="00C71FD8">
        <w:rPr>
          <w:lang w:val="sr-Latn-CS"/>
        </w:rPr>
        <w:t xml:space="preserve"> </w:t>
      </w:r>
      <w:r>
        <w:t>може</w:t>
      </w:r>
      <w:r w:rsidRPr="00C71FD8">
        <w:rPr>
          <w:lang w:val="sr-Latn-CS"/>
        </w:rPr>
        <w:t xml:space="preserve"> </w:t>
      </w:r>
      <w:r>
        <w:t>да</w:t>
      </w:r>
      <w:r w:rsidRPr="00C71FD8">
        <w:rPr>
          <w:lang w:val="sr-Latn-CS"/>
        </w:rPr>
        <w:t xml:space="preserve"> </w:t>
      </w:r>
      <w:r>
        <w:t>буде</w:t>
      </w:r>
      <w:r w:rsidRPr="00C71FD8">
        <w:rPr>
          <w:lang w:val="sr-Latn-CS"/>
        </w:rPr>
        <w:t xml:space="preserve"> </w:t>
      </w:r>
      <w:r>
        <w:t>дужи</w:t>
      </w:r>
      <w:r w:rsidRPr="00C71FD8">
        <w:rPr>
          <w:lang w:val="sr-Latn-CS"/>
        </w:rPr>
        <w:t xml:space="preserve"> </w:t>
      </w:r>
      <w:r>
        <w:t>од</w:t>
      </w:r>
      <w:r w:rsidRPr="00C71FD8">
        <w:rPr>
          <w:lang w:val="sr-Latn-CS"/>
        </w:rPr>
        <w:t xml:space="preserve"> 24 </w:t>
      </w:r>
      <w:r>
        <w:t>часа</w:t>
      </w:r>
      <w:r w:rsidRPr="00C71FD8">
        <w:rPr>
          <w:lang w:val="sr-Latn-CS"/>
        </w:rPr>
        <w:t xml:space="preserve">, </w:t>
      </w:r>
      <w:r>
        <w:t>а</w:t>
      </w:r>
      <w:r w:rsidRPr="00C71FD8">
        <w:rPr>
          <w:lang w:val="sr-Latn-CS"/>
        </w:rPr>
        <w:t xml:space="preserve"> </w:t>
      </w:r>
      <w:r>
        <w:t>рок</w:t>
      </w:r>
      <w:r w:rsidRPr="00C71FD8">
        <w:rPr>
          <w:lang w:val="sr-Latn-CS"/>
        </w:rPr>
        <w:t xml:space="preserve"> </w:t>
      </w:r>
      <w:r>
        <w:t>отклањања</w:t>
      </w:r>
      <w:r w:rsidRPr="00C71FD8">
        <w:rPr>
          <w:lang w:val="sr-Latn-CS"/>
        </w:rPr>
        <w:t xml:space="preserve"> </w:t>
      </w:r>
      <w:r>
        <w:t>насталог</w:t>
      </w:r>
      <w:r w:rsidRPr="00C71FD8">
        <w:rPr>
          <w:lang w:val="sr-Latn-CS"/>
        </w:rPr>
        <w:t xml:space="preserve"> </w:t>
      </w:r>
      <w:r>
        <w:t>квара</w:t>
      </w:r>
      <w:r w:rsidRPr="00C71FD8">
        <w:rPr>
          <w:lang w:val="sr-Latn-CS"/>
        </w:rPr>
        <w:t xml:space="preserve"> </w:t>
      </w:r>
      <w:r>
        <w:t>не</w:t>
      </w:r>
      <w:r w:rsidRPr="00C71FD8">
        <w:rPr>
          <w:lang w:val="sr-Latn-CS"/>
        </w:rPr>
        <w:t xml:space="preserve"> </w:t>
      </w:r>
      <w:r>
        <w:t>може</w:t>
      </w:r>
      <w:r w:rsidRPr="00C71FD8">
        <w:rPr>
          <w:lang w:val="sr-Latn-CS"/>
        </w:rPr>
        <w:t xml:space="preserve"> </w:t>
      </w:r>
      <w:r>
        <w:t>да</w:t>
      </w:r>
      <w:r w:rsidRPr="00C71FD8">
        <w:rPr>
          <w:lang w:val="sr-Latn-CS"/>
        </w:rPr>
        <w:t xml:space="preserve"> </w:t>
      </w:r>
      <w:r>
        <w:t>буде</w:t>
      </w:r>
      <w:r w:rsidRPr="00C71FD8">
        <w:rPr>
          <w:lang w:val="sr-Latn-CS"/>
        </w:rPr>
        <w:t xml:space="preserve"> </w:t>
      </w:r>
      <w:r>
        <w:t>дужи</w:t>
      </w:r>
      <w:r w:rsidRPr="00C71FD8">
        <w:rPr>
          <w:lang w:val="sr-Latn-CS"/>
        </w:rPr>
        <w:t xml:space="preserve"> </w:t>
      </w:r>
      <w:r>
        <w:t>од</w:t>
      </w:r>
      <w:r w:rsidRPr="00C71FD8">
        <w:rPr>
          <w:lang w:val="sr-Latn-CS"/>
        </w:rPr>
        <w:t xml:space="preserve"> 72 </w:t>
      </w:r>
      <w:r>
        <w:t>часа</w:t>
      </w:r>
      <w:r w:rsidRPr="00C71FD8">
        <w:rPr>
          <w:lang w:val="sr-Latn-CS"/>
        </w:rPr>
        <w:t xml:space="preserve">, </w:t>
      </w:r>
      <w:r>
        <w:t>без</w:t>
      </w:r>
      <w:r w:rsidRPr="00C71FD8">
        <w:rPr>
          <w:lang w:val="sr-Latn-CS"/>
        </w:rPr>
        <w:t xml:space="preserve"> </w:t>
      </w:r>
      <w:r>
        <w:t>обзира</w:t>
      </w:r>
      <w:r w:rsidRPr="00C71FD8">
        <w:rPr>
          <w:lang w:val="sr-Latn-CS"/>
        </w:rPr>
        <w:t xml:space="preserve"> </w:t>
      </w:r>
      <w:r>
        <w:t>да</w:t>
      </w:r>
      <w:r w:rsidRPr="00C71FD8">
        <w:rPr>
          <w:lang w:val="sr-Latn-CS"/>
        </w:rPr>
        <w:t xml:space="preserve"> </w:t>
      </w:r>
      <w:r>
        <w:t>ли</w:t>
      </w:r>
      <w:r w:rsidRPr="00C71FD8">
        <w:rPr>
          <w:lang w:val="sr-Latn-CS"/>
        </w:rPr>
        <w:t xml:space="preserve"> </w:t>
      </w:r>
      <w:r>
        <w:t>се</w:t>
      </w:r>
      <w:r w:rsidRPr="00C71FD8">
        <w:rPr>
          <w:lang w:val="sr-Latn-CS"/>
        </w:rPr>
        <w:t xml:space="preserve"> </w:t>
      </w:r>
      <w:r>
        <w:t>ради</w:t>
      </w:r>
      <w:r w:rsidRPr="00C71FD8">
        <w:rPr>
          <w:lang w:val="sr-Latn-CS"/>
        </w:rPr>
        <w:t xml:space="preserve"> </w:t>
      </w:r>
      <w:r>
        <w:t>о</w:t>
      </w:r>
      <w:r w:rsidRPr="00C71FD8">
        <w:rPr>
          <w:lang w:val="sr-Latn-CS"/>
        </w:rPr>
        <w:t xml:space="preserve"> </w:t>
      </w:r>
      <w:r>
        <w:t>радним</w:t>
      </w:r>
      <w:r w:rsidRPr="00C71FD8">
        <w:rPr>
          <w:lang w:val="sr-Latn-CS"/>
        </w:rPr>
        <w:t xml:space="preserve"> </w:t>
      </w:r>
      <w:r>
        <w:t>данима</w:t>
      </w:r>
      <w:r w:rsidRPr="00C71FD8">
        <w:rPr>
          <w:lang w:val="sr-Latn-CS"/>
        </w:rPr>
        <w:t xml:space="preserve"> </w:t>
      </w:r>
      <w:r>
        <w:t>или</w:t>
      </w:r>
      <w:r w:rsidRPr="00C71FD8">
        <w:rPr>
          <w:lang w:val="sr-Latn-CS"/>
        </w:rPr>
        <w:t xml:space="preserve"> </w:t>
      </w:r>
      <w:r>
        <w:t>викенду</w:t>
      </w:r>
      <w:r w:rsidRPr="00C71FD8">
        <w:rPr>
          <w:lang w:val="sr-Latn-CS"/>
        </w:rPr>
        <w:t>.</w:t>
      </w:r>
    </w:p>
    <w:p w:rsidR="00E65951" w:rsidRPr="00C71FD8" w:rsidRDefault="00E65951" w:rsidP="00A878F3">
      <w:pPr>
        <w:jc w:val="both"/>
        <w:rPr>
          <w:b/>
          <w:bCs/>
          <w:iCs/>
          <w:u w:val="single"/>
          <w:lang w:val="sr-Latn-CS"/>
        </w:rPr>
      </w:pPr>
    </w:p>
    <w:p w:rsidR="00A878F3" w:rsidRPr="00C71FD8" w:rsidRDefault="00A878F3" w:rsidP="00A878F3">
      <w:pPr>
        <w:jc w:val="both"/>
        <w:rPr>
          <w:b/>
          <w:iCs/>
          <w:lang w:val="sr-Latn-CS"/>
        </w:rPr>
      </w:pPr>
      <w:r w:rsidRPr="00C71FD8">
        <w:rPr>
          <w:b/>
          <w:bCs/>
          <w:iCs/>
          <w:u w:val="single"/>
          <w:lang w:val="sr-Latn-CS"/>
        </w:rPr>
        <w:t xml:space="preserve">9.4. </w:t>
      </w:r>
      <w:r w:rsidRPr="00C3477D">
        <w:rPr>
          <w:b/>
          <w:iCs/>
          <w:u w:val="single"/>
        </w:rPr>
        <w:t>Захтев</w:t>
      </w:r>
      <w:r w:rsidRPr="00C71FD8">
        <w:rPr>
          <w:b/>
          <w:iCs/>
          <w:u w:val="single"/>
          <w:lang w:val="sr-Latn-CS"/>
        </w:rPr>
        <w:t xml:space="preserve"> </w:t>
      </w:r>
      <w:r w:rsidRPr="00C3477D">
        <w:rPr>
          <w:b/>
          <w:iCs/>
          <w:u w:val="single"/>
        </w:rPr>
        <w:t>у</w:t>
      </w:r>
      <w:r w:rsidRPr="00C71FD8">
        <w:rPr>
          <w:b/>
          <w:iCs/>
          <w:u w:val="single"/>
          <w:lang w:val="sr-Latn-CS"/>
        </w:rPr>
        <w:t xml:space="preserve"> </w:t>
      </w:r>
      <w:r w:rsidRPr="00C3477D">
        <w:rPr>
          <w:b/>
          <w:iCs/>
          <w:u w:val="single"/>
        </w:rPr>
        <w:t>погледу</w:t>
      </w:r>
      <w:r w:rsidRPr="00C71FD8">
        <w:rPr>
          <w:b/>
          <w:iCs/>
          <w:u w:val="single"/>
          <w:lang w:val="sr-Latn-CS"/>
        </w:rPr>
        <w:t xml:space="preserve"> </w:t>
      </w:r>
      <w:r w:rsidRPr="00C3477D">
        <w:rPr>
          <w:b/>
          <w:iCs/>
          <w:u w:val="single"/>
        </w:rPr>
        <w:t>рока</w:t>
      </w:r>
      <w:r w:rsidRPr="00C71FD8">
        <w:rPr>
          <w:b/>
          <w:iCs/>
          <w:u w:val="single"/>
          <w:lang w:val="sr-Latn-CS"/>
        </w:rPr>
        <w:t xml:space="preserve"> </w:t>
      </w:r>
      <w:r w:rsidRPr="00C3477D">
        <w:rPr>
          <w:b/>
          <w:iCs/>
          <w:u w:val="single"/>
        </w:rPr>
        <w:t>важења</w:t>
      </w:r>
      <w:r w:rsidRPr="00C71FD8">
        <w:rPr>
          <w:b/>
          <w:iCs/>
          <w:u w:val="single"/>
          <w:lang w:val="sr-Latn-CS"/>
        </w:rPr>
        <w:t xml:space="preserve"> </w:t>
      </w:r>
      <w:r w:rsidRPr="00C3477D">
        <w:rPr>
          <w:b/>
          <w:iCs/>
          <w:u w:val="single"/>
        </w:rPr>
        <w:t>понуде</w:t>
      </w:r>
    </w:p>
    <w:p w:rsidR="00A878F3" w:rsidRPr="00C71FD8" w:rsidRDefault="00A878F3" w:rsidP="00A878F3">
      <w:pPr>
        <w:jc w:val="both"/>
        <w:rPr>
          <w:iCs/>
          <w:lang w:val="sr-Latn-CS"/>
        </w:rPr>
      </w:pPr>
      <w:proofErr w:type="gramStart"/>
      <w:r w:rsidRPr="00AE1407">
        <w:rPr>
          <w:iCs/>
        </w:rPr>
        <w:t>Рок</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не</w:t>
      </w:r>
      <w:r w:rsidRPr="00C71FD8">
        <w:rPr>
          <w:iCs/>
          <w:lang w:val="sr-Latn-CS"/>
        </w:rPr>
        <w:t xml:space="preserve"> </w:t>
      </w:r>
      <w:r w:rsidRPr="00AE1407">
        <w:rPr>
          <w:iCs/>
        </w:rPr>
        <w:t>може</w:t>
      </w:r>
      <w:r w:rsidRPr="00C71FD8">
        <w:rPr>
          <w:iCs/>
          <w:lang w:val="sr-Latn-CS"/>
        </w:rPr>
        <w:t xml:space="preserve"> </w:t>
      </w:r>
      <w:r w:rsidRPr="00AE1407">
        <w:rPr>
          <w:iCs/>
        </w:rPr>
        <w:t>бити</w:t>
      </w:r>
      <w:r w:rsidRPr="00C71FD8">
        <w:rPr>
          <w:iCs/>
          <w:lang w:val="sr-Latn-CS"/>
        </w:rPr>
        <w:t xml:space="preserve"> </w:t>
      </w:r>
      <w:r w:rsidRPr="00AE1407">
        <w:rPr>
          <w:iCs/>
        </w:rPr>
        <w:t>краћи</w:t>
      </w:r>
      <w:r w:rsidRPr="00C71FD8">
        <w:rPr>
          <w:iCs/>
          <w:lang w:val="sr-Latn-CS"/>
        </w:rPr>
        <w:t xml:space="preserve"> </w:t>
      </w:r>
      <w:r w:rsidRPr="00960E84">
        <w:rPr>
          <w:iCs/>
        </w:rPr>
        <w:t>од</w:t>
      </w:r>
      <w:r w:rsidRPr="00C71FD8">
        <w:rPr>
          <w:iCs/>
          <w:lang w:val="sr-Latn-CS"/>
        </w:rPr>
        <w:t xml:space="preserve"> </w:t>
      </w:r>
      <w:r w:rsidR="00147B96" w:rsidRPr="00C71FD8">
        <w:rPr>
          <w:iCs/>
          <w:lang w:val="sr-Latn-CS"/>
        </w:rPr>
        <w:t>6</w:t>
      </w:r>
      <w:r w:rsidRPr="00C71FD8">
        <w:rPr>
          <w:iCs/>
          <w:lang w:val="sr-Latn-CS"/>
        </w:rPr>
        <w:t xml:space="preserve">0 </w:t>
      </w:r>
      <w:r w:rsidRPr="00960E84">
        <w:rPr>
          <w:iCs/>
        </w:rPr>
        <w:t>дана</w:t>
      </w:r>
      <w:r w:rsidRPr="00C71FD8">
        <w:rPr>
          <w:iCs/>
          <w:lang w:val="sr-Latn-CS"/>
        </w:rPr>
        <w:t xml:space="preserve"> </w:t>
      </w:r>
      <w:r w:rsidRPr="00960E84">
        <w:rPr>
          <w:iCs/>
        </w:rPr>
        <w:t>од</w:t>
      </w:r>
      <w:r w:rsidRPr="00C71FD8">
        <w:rPr>
          <w:iCs/>
          <w:lang w:val="sr-Latn-CS"/>
        </w:rPr>
        <w:t xml:space="preserve"> </w:t>
      </w:r>
      <w:r w:rsidRPr="00AE1407">
        <w:rPr>
          <w:iCs/>
        </w:rPr>
        <w:t>дана</w:t>
      </w:r>
      <w:r w:rsidRPr="00C71FD8">
        <w:rPr>
          <w:iCs/>
          <w:lang w:val="sr-Latn-CS"/>
        </w:rPr>
        <w:t xml:space="preserve"> </w:t>
      </w:r>
      <w:r w:rsidRPr="00AE1407">
        <w:rPr>
          <w:iCs/>
        </w:rPr>
        <w:t>отварања</w:t>
      </w:r>
      <w:r w:rsidRPr="00C71FD8">
        <w:rPr>
          <w:iCs/>
          <w:lang w:val="sr-Latn-CS"/>
        </w:rPr>
        <w:t xml:space="preserve"> </w:t>
      </w:r>
      <w:r w:rsidRPr="00AE1407">
        <w:rPr>
          <w:iCs/>
        </w:rPr>
        <w:t>понуда</w:t>
      </w:r>
      <w:r w:rsidRPr="00C71FD8">
        <w:rPr>
          <w:iCs/>
          <w:lang w:val="sr-Latn-CS"/>
        </w:rPr>
        <w:t>.</w:t>
      </w:r>
      <w:proofErr w:type="gramEnd"/>
    </w:p>
    <w:p w:rsidR="00A878F3" w:rsidRPr="00C71FD8" w:rsidRDefault="00A878F3" w:rsidP="00A878F3">
      <w:pPr>
        <w:jc w:val="both"/>
        <w:rPr>
          <w:iCs/>
          <w:lang w:val="sr-Latn-CS"/>
        </w:rPr>
      </w:pPr>
      <w:proofErr w:type="gramStart"/>
      <w:r w:rsidRPr="00AE1407">
        <w:rPr>
          <w:iCs/>
        </w:rPr>
        <w:t>У</w:t>
      </w:r>
      <w:r w:rsidRPr="00C71FD8">
        <w:rPr>
          <w:iCs/>
          <w:lang w:val="sr-Latn-CS"/>
        </w:rPr>
        <w:t xml:space="preserve"> </w:t>
      </w:r>
      <w:r w:rsidRPr="00AE1407">
        <w:rPr>
          <w:iCs/>
        </w:rPr>
        <w:t>случају</w:t>
      </w:r>
      <w:r w:rsidRPr="00C71FD8">
        <w:rPr>
          <w:iCs/>
          <w:lang w:val="sr-Latn-CS"/>
        </w:rPr>
        <w:t xml:space="preserve"> </w:t>
      </w:r>
      <w:r w:rsidRPr="00AE1407">
        <w:rPr>
          <w:iCs/>
        </w:rPr>
        <w:t>истека</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наручилац</w:t>
      </w:r>
      <w:r w:rsidRPr="00C71FD8">
        <w:rPr>
          <w:iCs/>
          <w:lang w:val="sr-Latn-CS"/>
        </w:rPr>
        <w:t xml:space="preserve"> </w:t>
      </w:r>
      <w:r w:rsidRPr="00AE1407">
        <w:rPr>
          <w:iCs/>
        </w:rPr>
        <w:t>је</w:t>
      </w:r>
      <w:r w:rsidRPr="00C71FD8">
        <w:rPr>
          <w:iCs/>
          <w:lang w:val="sr-Latn-CS"/>
        </w:rPr>
        <w:t xml:space="preserve"> </w:t>
      </w:r>
      <w:r w:rsidRPr="00AE1407">
        <w:rPr>
          <w:iCs/>
        </w:rPr>
        <w:t>дужан</w:t>
      </w:r>
      <w:r w:rsidRPr="00C71FD8">
        <w:rPr>
          <w:iCs/>
          <w:lang w:val="sr-Latn-CS"/>
        </w:rPr>
        <w:t xml:space="preserve"> </w:t>
      </w:r>
      <w:r w:rsidRPr="00AE1407">
        <w:rPr>
          <w:iCs/>
        </w:rPr>
        <w:t>да</w:t>
      </w:r>
      <w:r w:rsidRPr="00C71FD8">
        <w:rPr>
          <w:iCs/>
          <w:lang w:val="sr-Latn-CS"/>
        </w:rPr>
        <w:t xml:space="preserve"> </w:t>
      </w:r>
      <w:r w:rsidRPr="00AE1407">
        <w:rPr>
          <w:iCs/>
        </w:rPr>
        <w:t>у</w:t>
      </w:r>
      <w:r w:rsidRPr="00C71FD8">
        <w:rPr>
          <w:iCs/>
          <w:lang w:val="sr-Latn-CS"/>
        </w:rPr>
        <w:t xml:space="preserve"> </w:t>
      </w:r>
      <w:r w:rsidRPr="00AE1407">
        <w:rPr>
          <w:iCs/>
        </w:rPr>
        <w:t>писаном</w:t>
      </w:r>
      <w:r w:rsidRPr="00C71FD8">
        <w:rPr>
          <w:iCs/>
          <w:lang w:val="sr-Latn-CS"/>
        </w:rPr>
        <w:t xml:space="preserve"> </w:t>
      </w:r>
      <w:r w:rsidRPr="00AE1407">
        <w:rPr>
          <w:iCs/>
        </w:rPr>
        <w:t>облику</w:t>
      </w:r>
      <w:r w:rsidRPr="00C71FD8">
        <w:rPr>
          <w:iCs/>
          <w:lang w:val="sr-Latn-CS"/>
        </w:rPr>
        <w:t xml:space="preserve"> </w:t>
      </w:r>
      <w:r w:rsidRPr="00AE1407">
        <w:rPr>
          <w:iCs/>
        </w:rPr>
        <w:t>затражи</w:t>
      </w:r>
      <w:r w:rsidRPr="00C71FD8">
        <w:rPr>
          <w:iCs/>
          <w:lang w:val="sr-Latn-CS"/>
        </w:rPr>
        <w:t xml:space="preserve"> </w:t>
      </w:r>
      <w:r w:rsidRPr="00AE1407">
        <w:rPr>
          <w:iCs/>
        </w:rPr>
        <w:t>од</w:t>
      </w:r>
      <w:r w:rsidRPr="00C71FD8">
        <w:rPr>
          <w:iCs/>
          <w:lang w:val="sr-Latn-CS"/>
        </w:rPr>
        <w:t xml:space="preserve"> </w:t>
      </w:r>
      <w:r w:rsidRPr="00AE1407">
        <w:rPr>
          <w:iCs/>
        </w:rPr>
        <w:t>понуђача</w:t>
      </w:r>
      <w:r w:rsidRPr="00C71FD8">
        <w:rPr>
          <w:iCs/>
          <w:lang w:val="sr-Latn-CS"/>
        </w:rPr>
        <w:t xml:space="preserve"> </w:t>
      </w:r>
      <w:r w:rsidRPr="00AE1407">
        <w:rPr>
          <w:iCs/>
        </w:rPr>
        <w:t>продужење</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w:t>
      </w:r>
      <w:proofErr w:type="gramEnd"/>
    </w:p>
    <w:p w:rsidR="00A878F3" w:rsidRPr="00C71FD8" w:rsidRDefault="00A878F3" w:rsidP="00A878F3">
      <w:pPr>
        <w:jc w:val="both"/>
        <w:rPr>
          <w:b/>
          <w:bCs/>
          <w:i/>
          <w:iCs/>
          <w:lang w:val="sr-Latn-CS"/>
        </w:rPr>
      </w:pPr>
      <w:proofErr w:type="gramStart"/>
      <w:r w:rsidRPr="00AE1407">
        <w:rPr>
          <w:iCs/>
        </w:rPr>
        <w:t>Понуђач</w:t>
      </w:r>
      <w:r w:rsidRPr="00C71FD8">
        <w:rPr>
          <w:iCs/>
          <w:lang w:val="sr-Latn-CS"/>
        </w:rPr>
        <w:t xml:space="preserve"> </w:t>
      </w:r>
      <w:r w:rsidRPr="00AE1407">
        <w:rPr>
          <w:iCs/>
        </w:rPr>
        <w:t>који</w:t>
      </w:r>
      <w:r w:rsidRPr="00C71FD8">
        <w:rPr>
          <w:iCs/>
          <w:lang w:val="sr-Latn-CS"/>
        </w:rPr>
        <w:t xml:space="preserve"> </w:t>
      </w:r>
      <w:r w:rsidRPr="00AE1407">
        <w:rPr>
          <w:iCs/>
        </w:rPr>
        <w:t>прихвати</w:t>
      </w:r>
      <w:r w:rsidRPr="00C71FD8">
        <w:rPr>
          <w:iCs/>
          <w:lang w:val="sr-Latn-CS"/>
        </w:rPr>
        <w:t xml:space="preserve"> </w:t>
      </w:r>
      <w:r w:rsidRPr="00AE1407">
        <w:rPr>
          <w:iCs/>
        </w:rPr>
        <w:t>захтев</w:t>
      </w:r>
      <w:r w:rsidRPr="00C71FD8">
        <w:rPr>
          <w:iCs/>
          <w:lang w:val="sr-Latn-CS"/>
        </w:rPr>
        <w:t xml:space="preserve"> </w:t>
      </w:r>
      <w:r w:rsidRPr="00AE1407">
        <w:rPr>
          <w:iCs/>
        </w:rPr>
        <w:t>за</w:t>
      </w:r>
      <w:r w:rsidRPr="00C71FD8">
        <w:rPr>
          <w:iCs/>
          <w:lang w:val="sr-Latn-CS"/>
        </w:rPr>
        <w:t xml:space="preserve"> </w:t>
      </w:r>
      <w:r w:rsidRPr="00AE1407">
        <w:rPr>
          <w:iCs/>
        </w:rPr>
        <w:t>продужење</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на</w:t>
      </w:r>
      <w:r w:rsidRPr="00C71FD8">
        <w:rPr>
          <w:iCs/>
          <w:lang w:val="sr-Latn-CS"/>
        </w:rPr>
        <w:t xml:space="preserve"> </w:t>
      </w:r>
      <w:r w:rsidRPr="00AE1407">
        <w:rPr>
          <w:iCs/>
        </w:rPr>
        <w:t>може</w:t>
      </w:r>
      <w:r w:rsidRPr="00C71FD8">
        <w:rPr>
          <w:iCs/>
          <w:lang w:val="sr-Latn-CS"/>
        </w:rPr>
        <w:t xml:space="preserve"> </w:t>
      </w:r>
      <w:r w:rsidRPr="00AE1407">
        <w:rPr>
          <w:iCs/>
        </w:rPr>
        <w:t>мењати</w:t>
      </w:r>
      <w:r w:rsidRPr="00C71FD8">
        <w:rPr>
          <w:iCs/>
          <w:lang w:val="sr-Latn-CS"/>
        </w:rPr>
        <w:t xml:space="preserve"> </w:t>
      </w:r>
      <w:r w:rsidRPr="00AE1407">
        <w:rPr>
          <w:iCs/>
        </w:rPr>
        <w:t>понуду</w:t>
      </w:r>
      <w:r w:rsidRPr="00C71FD8">
        <w:rPr>
          <w:iCs/>
          <w:lang w:val="sr-Latn-CS"/>
        </w:rPr>
        <w:t>.</w:t>
      </w:r>
      <w:proofErr w:type="gramEnd"/>
    </w:p>
    <w:p w:rsidR="00A878F3" w:rsidRPr="00C71FD8" w:rsidRDefault="00A878F3" w:rsidP="00A878F3">
      <w:pPr>
        <w:jc w:val="both"/>
        <w:rPr>
          <w:b/>
          <w:highlight w:val="green"/>
          <w:u w:val="single"/>
          <w:lang w:val="sr-Latn-CS"/>
        </w:rPr>
      </w:pPr>
    </w:p>
    <w:p w:rsidR="00A878F3" w:rsidRPr="00C71FD8" w:rsidRDefault="00A878F3" w:rsidP="00A878F3">
      <w:pPr>
        <w:jc w:val="both"/>
        <w:rPr>
          <w:b/>
          <w:u w:val="single"/>
          <w:lang w:val="sr-Latn-CS"/>
        </w:rPr>
      </w:pPr>
      <w:r w:rsidRPr="00C71FD8">
        <w:rPr>
          <w:b/>
          <w:u w:val="single"/>
          <w:lang w:val="sr-Latn-CS"/>
        </w:rPr>
        <w:t xml:space="preserve">9.5. </w:t>
      </w:r>
      <w:r w:rsidRPr="00AE1407">
        <w:rPr>
          <w:b/>
          <w:u w:val="single"/>
        </w:rPr>
        <w:t>Други</w:t>
      </w:r>
      <w:r w:rsidRPr="00C71FD8">
        <w:rPr>
          <w:b/>
          <w:u w:val="single"/>
          <w:lang w:val="sr-Latn-CS"/>
        </w:rPr>
        <w:t xml:space="preserve"> </w:t>
      </w:r>
      <w:r w:rsidRPr="00AE1407">
        <w:rPr>
          <w:b/>
          <w:u w:val="single"/>
        </w:rPr>
        <w:t>захтеви</w:t>
      </w:r>
    </w:p>
    <w:p w:rsidR="00A878F3" w:rsidRPr="00C71FD8" w:rsidRDefault="002A53A4" w:rsidP="00A878F3">
      <w:pPr>
        <w:jc w:val="both"/>
        <w:rPr>
          <w:b/>
          <w:u w:val="single"/>
          <w:lang w:val="sr-Latn-CS"/>
        </w:rPr>
      </w:pPr>
      <w:proofErr w:type="gramStart"/>
      <w:r w:rsidRPr="00903B70">
        <w:rPr>
          <w:bCs/>
          <w:iCs/>
        </w:rPr>
        <w:t>Наручилац</w:t>
      </w:r>
      <w:r w:rsidRPr="00C71FD8">
        <w:rPr>
          <w:bCs/>
          <w:iCs/>
          <w:lang w:val="sr-Latn-CS"/>
        </w:rPr>
        <w:t xml:space="preserve"> </w:t>
      </w:r>
      <w:r w:rsidRPr="00903B70">
        <w:rPr>
          <w:bCs/>
          <w:iCs/>
        </w:rPr>
        <w:t>нема</w:t>
      </w:r>
      <w:r w:rsidRPr="00C71FD8">
        <w:rPr>
          <w:bCs/>
          <w:iCs/>
          <w:lang w:val="sr-Latn-CS"/>
        </w:rPr>
        <w:t xml:space="preserve"> </w:t>
      </w:r>
      <w:r w:rsidRPr="00903B70">
        <w:rPr>
          <w:bCs/>
          <w:iCs/>
        </w:rPr>
        <w:t>других</w:t>
      </w:r>
      <w:r w:rsidRPr="00C71FD8">
        <w:rPr>
          <w:bCs/>
          <w:iCs/>
          <w:lang w:val="sr-Latn-CS"/>
        </w:rPr>
        <w:t xml:space="preserve"> </w:t>
      </w:r>
      <w:r w:rsidRPr="00903B70">
        <w:rPr>
          <w:bCs/>
          <w:iCs/>
        </w:rPr>
        <w:t>захтева</w:t>
      </w:r>
      <w:r w:rsidRPr="00C71FD8">
        <w:rPr>
          <w:bCs/>
          <w:iCs/>
          <w:lang w:val="sr-Latn-CS"/>
        </w:rPr>
        <w:t xml:space="preserve"> </w:t>
      </w:r>
      <w:r w:rsidRPr="00903B70">
        <w:rPr>
          <w:bCs/>
          <w:iCs/>
        </w:rPr>
        <w:t>у</w:t>
      </w:r>
      <w:r w:rsidRPr="00C71FD8">
        <w:rPr>
          <w:bCs/>
          <w:iCs/>
          <w:lang w:val="sr-Latn-CS"/>
        </w:rPr>
        <w:t xml:space="preserve"> </w:t>
      </w:r>
      <w:r w:rsidRPr="00903B70">
        <w:rPr>
          <w:bCs/>
          <w:iCs/>
        </w:rPr>
        <w:t>погледу</w:t>
      </w:r>
      <w:r w:rsidRPr="00C71FD8">
        <w:rPr>
          <w:bCs/>
          <w:iCs/>
          <w:lang w:val="sr-Latn-CS"/>
        </w:rPr>
        <w:t xml:space="preserve"> </w:t>
      </w:r>
      <w:r w:rsidRPr="00903B70">
        <w:rPr>
          <w:bCs/>
          <w:iCs/>
        </w:rPr>
        <w:t>предметне</w:t>
      </w:r>
      <w:r w:rsidRPr="00C71FD8">
        <w:rPr>
          <w:bCs/>
          <w:iCs/>
          <w:lang w:val="sr-Latn-CS"/>
        </w:rPr>
        <w:t xml:space="preserve"> </w:t>
      </w:r>
      <w:r w:rsidRPr="00903B70">
        <w:rPr>
          <w:bCs/>
          <w:iCs/>
        </w:rPr>
        <w:t>јавне</w:t>
      </w:r>
      <w:r w:rsidRPr="00C71FD8">
        <w:rPr>
          <w:bCs/>
          <w:iCs/>
          <w:lang w:val="sr-Latn-CS"/>
        </w:rPr>
        <w:t xml:space="preserve"> </w:t>
      </w:r>
      <w:r w:rsidRPr="00903B70">
        <w:rPr>
          <w:bCs/>
          <w:iCs/>
        </w:rPr>
        <w:t>набавке</w:t>
      </w:r>
      <w:r w:rsidRPr="00C71FD8">
        <w:rPr>
          <w:bCs/>
          <w:iCs/>
          <w:lang w:val="sr-Latn-CS"/>
        </w:rPr>
        <w:t>.</w:t>
      </w:r>
      <w:proofErr w:type="gramEnd"/>
    </w:p>
    <w:p w:rsidR="00A878F3" w:rsidRPr="00C71FD8" w:rsidRDefault="00A878F3" w:rsidP="00A878F3">
      <w:pPr>
        <w:jc w:val="both"/>
        <w:rPr>
          <w:b/>
          <w:bCs/>
          <w:i/>
          <w:iCs/>
          <w:highlight w:val="green"/>
          <w:lang w:val="sr-Latn-CS"/>
        </w:rPr>
      </w:pPr>
    </w:p>
    <w:p w:rsidR="00A878F3" w:rsidRPr="00C71FD8" w:rsidRDefault="00A878F3" w:rsidP="00A878F3">
      <w:pPr>
        <w:jc w:val="both"/>
        <w:rPr>
          <w:b/>
          <w:bCs/>
          <w:i/>
          <w:iCs/>
          <w:lang w:val="sr-Latn-CS"/>
        </w:rPr>
      </w:pPr>
      <w:r w:rsidRPr="00C71FD8">
        <w:rPr>
          <w:b/>
          <w:bCs/>
          <w:i/>
          <w:iCs/>
          <w:lang w:val="sr-Latn-CS"/>
        </w:rPr>
        <w:t xml:space="preserve">10. </w:t>
      </w:r>
      <w:r w:rsidRPr="00AE1407">
        <w:rPr>
          <w:b/>
          <w:bCs/>
          <w:i/>
          <w:iCs/>
        </w:rPr>
        <w:t>ВАЛУТА</w:t>
      </w:r>
      <w:r w:rsidRPr="00C71FD8">
        <w:rPr>
          <w:b/>
          <w:bCs/>
          <w:i/>
          <w:iCs/>
          <w:lang w:val="sr-Latn-CS"/>
        </w:rPr>
        <w:t xml:space="preserve"> </w:t>
      </w:r>
      <w:r w:rsidRPr="00AE1407">
        <w:rPr>
          <w:b/>
          <w:bCs/>
          <w:i/>
          <w:iCs/>
        </w:rPr>
        <w:t>И</w:t>
      </w:r>
      <w:r w:rsidRPr="00C71FD8">
        <w:rPr>
          <w:b/>
          <w:bCs/>
          <w:i/>
          <w:iCs/>
          <w:lang w:val="sr-Latn-CS"/>
        </w:rPr>
        <w:t xml:space="preserve"> </w:t>
      </w:r>
      <w:r w:rsidRPr="00AE1407">
        <w:rPr>
          <w:b/>
          <w:bCs/>
          <w:i/>
          <w:iCs/>
        </w:rPr>
        <w:t>НАЧИН</w:t>
      </w:r>
      <w:r w:rsidRPr="00C71FD8">
        <w:rPr>
          <w:b/>
          <w:bCs/>
          <w:i/>
          <w:iCs/>
          <w:lang w:val="sr-Latn-CS"/>
        </w:rPr>
        <w:t xml:space="preserve"> </w:t>
      </w:r>
      <w:r w:rsidRPr="00AE1407">
        <w:rPr>
          <w:b/>
          <w:bCs/>
          <w:i/>
          <w:iCs/>
        </w:rPr>
        <w:t>НА</w:t>
      </w:r>
      <w:r w:rsidRPr="00C71FD8">
        <w:rPr>
          <w:b/>
          <w:bCs/>
          <w:i/>
          <w:iCs/>
          <w:lang w:val="sr-Latn-CS"/>
        </w:rPr>
        <w:t xml:space="preserve"> </w:t>
      </w:r>
      <w:r w:rsidRPr="00AE1407">
        <w:rPr>
          <w:b/>
          <w:bCs/>
          <w:i/>
          <w:iCs/>
        </w:rPr>
        <w:t>КОЈИ</w:t>
      </w:r>
      <w:r w:rsidRPr="00C71FD8">
        <w:rPr>
          <w:b/>
          <w:bCs/>
          <w:i/>
          <w:iCs/>
          <w:lang w:val="sr-Latn-CS"/>
        </w:rPr>
        <w:t xml:space="preserve"> </w:t>
      </w:r>
      <w:r w:rsidRPr="00AE1407">
        <w:rPr>
          <w:b/>
          <w:bCs/>
          <w:i/>
          <w:iCs/>
        </w:rPr>
        <w:t>МОРА</w:t>
      </w:r>
      <w:r w:rsidRPr="00C71FD8">
        <w:rPr>
          <w:b/>
          <w:bCs/>
          <w:i/>
          <w:iCs/>
          <w:lang w:val="sr-Latn-CS"/>
        </w:rPr>
        <w:t xml:space="preserve"> </w:t>
      </w:r>
      <w:r w:rsidRPr="00AE1407">
        <w:rPr>
          <w:b/>
          <w:bCs/>
          <w:i/>
          <w:iCs/>
        </w:rPr>
        <w:t>ДА</w:t>
      </w:r>
      <w:r w:rsidRPr="00C71FD8">
        <w:rPr>
          <w:b/>
          <w:bCs/>
          <w:i/>
          <w:iCs/>
          <w:lang w:val="sr-Latn-CS"/>
        </w:rPr>
        <w:t xml:space="preserve"> </w:t>
      </w:r>
      <w:r w:rsidRPr="00AE1407">
        <w:rPr>
          <w:b/>
          <w:bCs/>
          <w:i/>
          <w:iCs/>
        </w:rPr>
        <w:t>БУДЕ</w:t>
      </w:r>
      <w:r w:rsidRPr="00C71FD8">
        <w:rPr>
          <w:b/>
          <w:bCs/>
          <w:i/>
          <w:iCs/>
          <w:lang w:val="sr-Latn-CS"/>
        </w:rPr>
        <w:t xml:space="preserve"> </w:t>
      </w:r>
      <w:r w:rsidRPr="00AE1407">
        <w:rPr>
          <w:b/>
          <w:bCs/>
          <w:i/>
          <w:iCs/>
        </w:rPr>
        <w:t>НАВЕДЕНА</w:t>
      </w:r>
      <w:r w:rsidRPr="00C71FD8">
        <w:rPr>
          <w:b/>
          <w:bCs/>
          <w:i/>
          <w:iCs/>
          <w:lang w:val="sr-Latn-CS"/>
        </w:rPr>
        <w:t xml:space="preserve"> </w:t>
      </w:r>
      <w:r w:rsidRPr="00AE1407">
        <w:rPr>
          <w:b/>
          <w:bCs/>
          <w:i/>
          <w:iCs/>
        </w:rPr>
        <w:t>И</w:t>
      </w:r>
      <w:r w:rsidRPr="00C71FD8">
        <w:rPr>
          <w:b/>
          <w:bCs/>
          <w:i/>
          <w:iCs/>
          <w:lang w:val="sr-Latn-CS"/>
        </w:rPr>
        <w:t xml:space="preserve"> </w:t>
      </w:r>
      <w:r w:rsidRPr="00AE1407">
        <w:rPr>
          <w:b/>
          <w:bCs/>
          <w:i/>
          <w:iCs/>
        </w:rPr>
        <w:t>ИЗРАЖЕНА</w:t>
      </w:r>
      <w:r w:rsidRPr="00C71FD8">
        <w:rPr>
          <w:b/>
          <w:bCs/>
          <w:i/>
          <w:iCs/>
          <w:lang w:val="sr-Latn-CS"/>
        </w:rPr>
        <w:t xml:space="preserve"> </w:t>
      </w:r>
      <w:r w:rsidRPr="00AE1407">
        <w:rPr>
          <w:b/>
          <w:bCs/>
          <w:i/>
          <w:iCs/>
        </w:rPr>
        <w:t>ЦЕНА</w:t>
      </w:r>
      <w:r w:rsidRPr="00C71FD8">
        <w:rPr>
          <w:b/>
          <w:bCs/>
          <w:i/>
          <w:iCs/>
          <w:lang w:val="sr-Latn-CS"/>
        </w:rPr>
        <w:t xml:space="preserve"> </w:t>
      </w:r>
      <w:r w:rsidRPr="00AE1407">
        <w:rPr>
          <w:b/>
          <w:bCs/>
          <w:i/>
          <w:iCs/>
        </w:rPr>
        <w:t>У</w:t>
      </w:r>
      <w:r w:rsidRPr="00C71FD8">
        <w:rPr>
          <w:b/>
          <w:bCs/>
          <w:i/>
          <w:iCs/>
          <w:lang w:val="sr-Latn-CS"/>
        </w:rPr>
        <w:t xml:space="preserve"> </w:t>
      </w:r>
      <w:r w:rsidRPr="00AE1407">
        <w:rPr>
          <w:b/>
          <w:bCs/>
          <w:i/>
          <w:iCs/>
        </w:rPr>
        <w:t>ПОНУДИ</w:t>
      </w:r>
    </w:p>
    <w:p w:rsidR="00A878F3" w:rsidRPr="00C71FD8" w:rsidRDefault="00A878F3" w:rsidP="00A878F3">
      <w:pPr>
        <w:jc w:val="both"/>
        <w:rPr>
          <w:b/>
          <w:bCs/>
          <w:i/>
          <w:iCs/>
          <w:lang w:val="sr-Latn-CS"/>
        </w:rPr>
      </w:pPr>
    </w:p>
    <w:p w:rsidR="00A878F3" w:rsidRPr="00C71FD8" w:rsidRDefault="00A878F3" w:rsidP="00A878F3">
      <w:pPr>
        <w:jc w:val="both"/>
        <w:rPr>
          <w:iCs/>
          <w:lang w:val="sr-Latn-CS"/>
        </w:rPr>
      </w:pPr>
      <w:proofErr w:type="gramStart"/>
      <w:r w:rsidRPr="00AE1407">
        <w:rPr>
          <w:iCs/>
        </w:rPr>
        <w:t>Цена</w:t>
      </w:r>
      <w:r w:rsidRPr="00C71FD8">
        <w:rPr>
          <w:iCs/>
          <w:lang w:val="sr-Latn-CS"/>
        </w:rPr>
        <w:t xml:space="preserve"> </w:t>
      </w:r>
      <w:r w:rsidRPr="00AE1407">
        <w:rPr>
          <w:iCs/>
        </w:rPr>
        <w:t>мора</w:t>
      </w:r>
      <w:r w:rsidRPr="00C71FD8">
        <w:rPr>
          <w:iCs/>
          <w:lang w:val="sr-Latn-CS"/>
        </w:rPr>
        <w:t xml:space="preserve"> </w:t>
      </w:r>
      <w:r w:rsidRPr="00AE1407">
        <w:rPr>
          <w:iCs/>
        </w:rPr>
        <w:t>бити</w:t>
      </w:r>
      <w:r w:rsidRPr="00C71FD8">
        <w:rPr>
          <w:iCs/>
          <w:lang w:val="sr-Latn-CS"/>
        </w:rPr>
        <w:t xml:space="preserve"> </w:t>
      </w:r>
      <w:r w:rsidRPr="00AE1407">
        <w:rPr>
          <w:iCs/>
        </w:rPr>
        <w:t>исказана</w:t>
      </w:r>
      <w:r w:rsidRPr="00C71FD8">
        <w:rPr>
          <w:iCs/>
          <w:lang w:val="sr-Latn-CS"/>
        </w:rPr>
        <w:t xml:space="preserve"> </w:t>
      </w:r>
      <w:r w:rsidRPr="00AE1407">
        <w:rPr>
          <w:iCs/>
        </w:rPr>
        <w:t>у</w:t>
      </w:r>
      <w:r w:rsidRPr="00C71FD8">
        <w:rPr>
          <w:iCs/>
          <w:lang w:val="sr-Latn-CS"/>
        </w:rPr>
        <w:t xml:space="preserve"> </w:t>
      </w:r>
      <w:r w:rsidRPr="00AE1407">
        <w:rPr>
          <w:iCs/>
        </w:rPr>
        <w:t>динарима</w:t>
      </w:r>
      <w:r w:rsidRPr="00C71FD8">
        <w:rPr>
          <w:iCs/>
          <w:lang w:val="sr-Latn-CS"/>
        </w:rPr>
        <w:t xml:space="preserve">, </w:t>
      </w:r>
      <w:r w:rsidRPr="00AE1407">
        <w:rPr>
          <w:iCs/>
        </w:rPr>
        <w:t>са</w:t>
      </w:r>
      <w:r w:rsidRPr="00C71FD8">
        <w:rPr>
          <w:iCs/>
          <w:lang w:val="sr-Latn-CS"/>
        </w:rPr>
        <w:t xml:space="preserve"> </w:t>
      </w:r>
      <w:r w:rsidRPr="00AE1407">
        <w:rPr>
          <w:iCs/>
        </w:rPr>
        <w:t>и</w:t>
      </w:r>
      <w:r w:rsidRPr="00C71FD8">
        <w:rPr>
          <w:iCs/>
          <w:lang w:val="sr-Latn-CS"/>
        </w:rPr>
        <w:t xml:space="preserve"> </w:t>
      </w:r>
      <w:r w:rsidRPr="00AE1407">
        <w:rPr>
          <w:iCs/>
        </w:rPr>
        <w:t>без</w:t>
      </w:r>
      <w:r w:rsidRPr="00C71FD8">
        <w:rPr>
          <w:iCs/>
          <w:lang w:val="sr-Latn-CS"/>
        </w:rPr>
        <w:t xml:space="preserve"> </w:t>
      </w:r>
      <w:r w:rsidRPr="00AE1407">
        <w:rPr>
          <w:iCs/>
        </w:rPr>
        <w:t>пореза</w:t>
      </w:r>
      <w:r w:rsidRPr="00C71FD8">
        <w:rPr>
          <w:iCs/>
          <w:lang w:val="sr-Latn-CS"/>
        </w:rPr>
        <w:t xml:space="preserve"> </w:t>
      </w:r>
      <w:r w:rsidRPr="00AE1407">
        <w:rPr>
          <w:iCs/>
        </w:rPr>
        <w:t>на</w:t>
      </w:r>
      <w:r w:rsidRPr="00C71FD8">
        <w:rPr>
          <w:iCs/>
          <w:lang w:val="sr-Latn-CS"/>
        </w:rPr>
        <w:t xml:space="preserve"> </w:t>
      </w:r>
      <w:r w:rsidRPr="00AE1407">
        <w:rPr>
          <w:iCs/>
        </w:rPr>
        <w:t>додату</w:t>
      </w:r>
      <w:r w:rsidRPr="00C71FD8">
        <w:rPr>
          <w:iCs/>
          <w:lang w:val="sr-Latn-CS"/>
        </w:rPr>
        <w:t xml:space="preserve"> </w:t>
      </w:r>
      <w:r w:rsidRPr="00AE1407">
        <w:rPr>
          <w:iCs/>
        </w:rPr>
        <w:t>вредност</w:t>
      </w:r>
      <w:r w:rsidRPr="00C71FD8">
        <w:rPr>
          <w:iCs/>
          <w:lang w:val="sr-Latn-CS"/>
        </w:rPr>
        <w:t>,</w:t>
      </w:r>
      <w:r w:rsidRPr="00C71FD8">
        <w:rPr>
          <w:lang w:val="sr-Latn-CS"/>
        </w:rPr>
        <w:t xml:space="preserve"> </w:t>
      </w:r>
      <w:r w:rsidRPr="00AE1407">
        <w:t>са</w:t>
      </w:r>
      <w:r w:rsidRPr="00C71FD8">
        <w:rPr>
          <w:lang w:val="sr-Latn-CS"/>
        </w:rPr>
        <w:t xml:space="preserve"> </w:t>
      </w:r>
      <w:r w:rsidRPr="00AE1407">
        <w:t>урачунатим</w:t>
      </w:r>
      <w:r w:rsidRPr="00C71FD8">
        <w:rPr>
          <w:lang w:val="sr-Latn-CS"/>
        </w:rPr>
        <w:t xml:space="preserve"> </w:t>
      </w:r>
      <w:r w:rsidRPr="00AE1407">
        <w:t>свим</w:t>
      </w:r>
      <w:r w:rsidRPr="00C71FD8">
        <w:rPr>
          <w:lang w:val="sr-Latn-CS"/>
        </w:rPr>
        <w:t xml:space="preserve"> </w:t>
      </w:r>
      <w:r w:rsidRPr="00AE1407">
        <w:t>трошковима</w:t>
      </w:r>
      <w:r w:rsidRPr="00C71FD8">
        <w:rPr>
          <w:lang w:val="sr-Latn-CS"/>
        </w:rPr>
        <w:t xml:space="preserve"> </w:t>
      </w:r>
      <w:r w:rsidRPr="00AE1407">
        <w:t>које</w:t>
      </w:r>
      <w:r w:rsidRPr="00C71FD8">
        <w:rPr>
          <w:lang w:val="sr-Latn-CS"/>
        </w:rPr>
        <w:t xml:space="preserve"> </w:t>
      </w:r>
      <w:r w:rsidRPr="00AE1407">
        <w:t>понуђач</w:t>
      </w:r>
      <w:r w:rsidRPr="00C71FD8">
        <w:rPr>
          <w:lang w:val="sr-Latn-CS"/>
        </w:rPr>
        <w:t xml:space="preserve"> </w:t>
      </w:r>
      <w:r w:rsidRPr="00AE1407">
        <w:t>има</w:t>
      </w:r>
      <w:r w:rsidRPr="00C71FD8">
        <w:rPr>
          <w:lang w:val="sr-Latn-CS"/>
        </w:rPr>
        <w:t xml:space="preserve"> </w:t>
      </w:r>
      <w:r w:rsidRPr="00AE1407">
        <w:t>у</w:t>
      </w:r>
      <w:r w:rsidRPr="00C71FD8">
        <w:rPr>
          <w:lang w:val="sr-Latn-CS"/>
        </w:rPr>
        <w:t xml:space="preserve"> </w:t>
      </w:r>
      <w:r w:rsidRPr="00AE1407">
        <w:t>реализацији</w:t>
      </w:r>
      <w:r w:rsidRPr="00C71FD8">
        <w:rPr>
          <w:lang w:val="sr-Latn-CS"/>
        </w:rPr>
        <w:t xml:space="preserve"> </w:t>
      </w:r>
      <w:r w:rsidRPr="00AE1407">
        <w:t>предметне</w:t>
      </w:r>
      <w:r w:rsidRPr="00C71FD8">
        <w:rPr>
          <w:lang w:val="sr-Latn-CS"/>
        </w:rPr>
        <w:t xml:space="preserve"> </w:t>
      </w:r>
      <w:r w:rsidRPr="00AE1407">
        <w:t>јавне</w:t>
      </w:r>
      <w:r w:rsidRPr="00C71FD8">
        <w:rPr>
          <w:lang w:val="sr-Latn-CS"/>
        </w:rPr>
        <w:t xml:space="preserve"> </w:t>
      </w:r>
      <w:r w:rsidRPr="00AE1407">
        <w:t>набавке</w:t>
      </w:r>
      <w:r w:rsidRPr="00C71FD8">
        <w:rPr>
          <w:lang w:val="sr-Latn-CS"/>
        </w:rPr>
        <w:t xml:space="preserve">, </w:t>
      </w:r>
      <w:r w:rsidRPr="00AE1407">
        <w:t>с</w:t>
      </w:r>
      <w:r w:rsidRPr="00C71FD8">
        <w:rPr>
          <w:lang w:val="sr-Latn-CS"/>
        </w:rPr>
        <w:t xml:space="preserve"> </w:t>
      </w:r>
      <w:r w:rsidRPr="00AE1407">
        <w:t>тим</w:t>
      </w:r>
      <w:r w:rsidRPr="00C71FD8">
        <w:rPr>
          <w:lang w:val="sr-Latn-CS"/>
        </w:rPr>
        <w:t xml:space="preserve"> </w:t>
      </w:r>
      <w:r w:rsidRPr="00AE1407">
        <w:t>да</w:t>
      </w:r>
      <w:r w:rsidRPr="00C71FD8">
        <w:rPr>
          <w:lang w:val="sr-Latn-CS"/>
        </w:rPr>
        <w:t xml:space="preserve"> </w:t>
      </w:r>
      <w:r w:rsidRPr="00AE1407">
        <w:t>ће</w:t>
      </w:r>
      <w:r w:rsidRPr="00C71FD8">
        <w:rPr>
          <w:lang w:val="sr-Latn-CS"/>
        </w:rPr>
        <w:t xml:space="preserve"> </w:t>
      </w:r>
      <w:r w:rsidRPr="00AE1407">
        <w:t>се</w:t>
      </w:r>
      <w:r w:rsidRPr="00C71FD8">
        <w:rPr>
          <w:lang w:val="sr-Latn-CS"/>
        </w:rPr>
        <w:t xml:space="preserve"> </w:t>
      </w:r>
      <w:r w:rsidRPr="00AE1407">
        <w:t>за</w:t>
      </w:r>
      <w:r w:rsidRPr="00C71FD8">
        <w:rPr>
          <w:lang w:val="sr-Latn-CS"/>
        </w:rPr>
        <w:t xml:space="preserve"> </w:t>
      </w:r>
      <w:r w:rsidRPr="00AE1407">
        <w:t>оцену</w:t>
      </w:r>
      <w:r w:rsidRPr="00C71FD8">
        <w:rPr>
          <w:lang w:val="sr-Latn-CS"/>
        </w:rPr>
        <w:t xml:space="preserve"> </w:t>
      </w:r>
      <w:r w:rsidRPr="00AE1407">
        <w:t>понуде</w:t>
      </w:r>
      <w:r w:rsidRPr="00C71FD8">
        <w:rPr>
          <w:lang w:val="sr-Latn-CS"/>
        </w:rPr>
        <w:t xml:space="preserve"> </w:t>
      </w:r>
      <w:r w:rsidRPr="00AE1407">
        <w:t>узимати</w:t>
      </w:r>
      <w:r w:rsidRPr="00C71FD8">
        <w:rPr>
          <w:lang w:val="sr-Latn-CS"/>
        </w:rPr>
        <w:t xml:space="preserve"> </w:t>
      </w:r>
      <w:r w:rsidRPr="00AE1407">
        <w:t>у</w:t>
      </w:r>
      <w:r w:rsidRPr="00C71FD8">
        <w:rPr>
          <w:lang w:val="sr-Latn-CS"/>
        </w:rPr>
        <w:t xml:space="preserve"> </w:t>
      </w:r>
      <w:r w:rsidRPr="00AE1407">
        <w:t>обзир</w:t>
      </w:r>
      <w:r w:rsidRPr="00C71FD8">
        <w:rPr>
          <w:lang w:val="sr-Latn-CS"/>
        </w:rPr>
        <w:t xml:space="preserve"> </w:t>
      </w:r>
      <w:r w:rsidRPr="00AE1407">
        <w:t>цена</w:t>
      </w:r>
      <w:r w:rsidRPr="00C71FD8">
        <w:rPr>
          <w:lang w:val="sr-Latn-CS"/>
        </w:rPr>
        <w:t xml:space="preserve"> </w:t>
      </w:r>
      <w:r w:rsidRPr="00AE1407">
        <w:t>без</w:t>
      </w:r>
      <w:r w:rsidRPr="00C71FD8">
        <w:rPr>
          <w:lang w:val="sr-Latn-CS"/>
        </w:rPr>
        <w:t xml:space="preserve"> </w:t>
      </w:r>
      <w:r w:rsidRPr="00AE1407">
        <w:t>пореза</w:t>
      </w:r>
      <w:r w:rsidRPr="00C71FD8">
        <w:rPr>
          <w:lang w:val="sr-Latn-CS"/>
        </w:rPr>
        <w:t xml:space="preserve"> </w:t>
      </w:r>
      <w:r w:rsidRPr="00AE1407">
        <w:t>на</w:t>
      </w:r>
      <w:r w:rsidRPr="00C71FD8">
        <w:rPr>
          <w:lang w:val="sr-Latn-CS"/>
        </w:rPr>
        <w:t xml:space="preserve"> </w:t>
      </w:r>
      <w:r w:rsidRPr="00AE1407">
        <w:t>додату</w:t>
      </w:r>
      <w:r w:rsidRPr="00C71FD8">
        <w:rPr>
          <w:lang w:val="sr-Latn-CS"/>
        </w:rPr>
        <w:t xml:space="preserve"> </w:t>
      </w:r>
      <w:r w:rsidRPr="00AE1407">
        <w:t>вредност</w:t>
      </w:r>
      <w:r w:rsidRPr="00C71FD8">
        <w:rPr>
          <w:lang w:val="sr-Latn-CS"/>
        </w:rPr>
        <w:t>.</w:t>
      </w:r>
      <w:proofErr w:type="gramEnd"/>
    </w:p>
    <w:p w:rsidR="00A878F3" w:rsidRPr="00C71FD8" w:rsidRDefault="00A878F3" w:rsidP="00A878F3">
      <w:pPr>
        <w:jc w:val="both"/>
        <w:rPr>
          <w:iCs/>
          <w:lang w:val="sr-Latn-CS"/>
        </w:rPr>
      </w:pPr>
      <w:proofErr w:type="gramStart"/>
      <w:r w:rsidRPr="00AE1407">
        <w:rPr>
          <w:iCs/>
        </w:rPr>
        <w:t>У</w:t>
      </w:r>
      <w:r w:rsidRPr="00C71FD8">
        <w:rPr>
          <w:iCs/>
          <w:lang w:val="sr-Latn-CS"/>
        </w:rPr>
        <w:t xml:space="preserve"> </w:t>
      </w:r>
      <w:r w:rsidRPr="00AE1407">
        <w:rPr>
          <w:iCs/>
        </w:rPr>
        <w:t>цену</w:t>
      </w:r>
      <w:r w:rsidRPr="00C71FD8">
        <w:rPr>
          <w:iCs/>
          <w:lang w:val="sr-Latn-CS"/>
        </w:rPr>
        <w:t xml:space="preserve"> </w:t>
      </w:r>
      <w:r w:rsidRPr="00AE1407">
        <w:rPr>
          <w:iCs/>
        </w:rPr>
        <w:t>је</w:t>
      </w:r>
      <w:r w:rsidRPr="00C71FD8">
        <w:rPr>
          <w:iCs/>
          <w:lang w:val="sr-Latn-CS"/>
        </w:rPr>
        <w:t xml:space="preserve"> </w:t>
      </w:r>
      <w:r w:rsidRPr="00AE1407">
        <w:rPr>
          <w:iCs/>
        </w:rPr>
        <w:t>урачунат</w:t>
      </w:r>
      <w:r w:rsidR="009C505A" w:rsidRPr="00AE1407">
        <w:rPr>
          <w:iCs/>
        </w:rPr>
        <w:t>а</w:t>
      </w:r>
      <w:r w:rsidRPr="00C71FD8">
        <w:rPr>
          <w:iCs/>
          <w:lang w:val="sr-Latn-CS"/>
        </w:rPr>
        <w:t xml:space="preserve"> </w:t>
      </w:r>
      <w:r w:rsidRPr="00AE1407">
        <w:rPr>
          <w:iCs/>
        </w:rPr>
        <w:t>цена</w:t>
      </w:r>
      <w:r w:rsidRPr="00C71FD8">
        <w:rPr>
          <w:iCs/>
          <w:lang w:val="sr-Latn-CS"/>
        </w:rPr>
        <w:t xml:space="preserve"> </w:t>
      </w:r>
      <w:r w:rsidRPr="00AE1407">
        <w:rPr>
          <w:iCs/>
        </w:rPr>
        <w:t>предмета</w:t>
      </w:r>
      <w:r w:rsidRPr="00C71FD8">
        <w:rPr>
          <w:iCs/>
          <w:lang w:val="sr-Latn-CS"/>
        </w:rPr>
        <w:t xml:space="preserve"> </w:t>
      </w:r>
      <w:r w:rsidRPr="00AE1407">
        <w:rPr>
          <w:iCs/>
        </w:rPr>
        <w:t>јавне</w:t>
      </w:r>
      <w:r w:rsidR="009C505A" w:rsidRPr="00C71FD8">
        <w:rPr>
          <w:iCs/>
          <w:lang w:val="sr-Latn-CS"/>
        </w:rPr>
        <w:t xml:space="preserve"> </w:t>
      </w:r>
      <w:r w:rsidR="009C505A" w:rsidRPr="00AE1407">
        <w:rPr>
          <w:iCs/>
        </w:rPr>
        <w:t>набавке</w:t>
      </w:r>
      <w:r w:rsidR="009C505A" w:rsidRPr="00C71FD8">
        <w:rPr>
          <w:iCs/>
          <w:lang w:val="sr-Latn-CS"/>
        </w:rPr>
        <w:t xml:space="preserve">, </w:t>
      </w:r>
      <w:r w:rsidR="009C505A" w:rsidRPr="00AE1407">
        <w:rPr>
          <w:iCs/>
        </w:rPr>
        <w:t>испорука</w:t>
      </w:r>
      <w:r w:rsidR="009C505A" w:rsidRPr="00C71FD8">
        <w:rPr>
          <w:iCs/>
          <w:lang w:val="sr-Latn-CS"/>
        </w:rPr>
        <w:t xml:space="preserve">, </w:t>
      </w:r>
      <w:r w:rsidR="009C505A" w:rsidRPr="00AE1407">
        <w:rPr>
          <w:iCs/>
        </w:rPr>
        <w:t>монтажа</w:t>
      </w:r>
      <w:r w:rsidR="009C505A" w:rsidRPr="00C71FD8">
        <w:rPr>
          <w:iCs/>
          <w:lang w:val="sr-Latn-CS"/>
        </w:rPr>
        <w:t xml:space="preserve"> </w:t>
      </w:r>
      <w:r w:rsidR="009C505A" w:rsidRPr="00AE1407">
        <w:rPr>
          <w:iCs/>
        </w:rPr>
        <w:t>и</w:t>
      </w:r>
      <w:r w:rsidR="009C505A" w:rsidRPr="00C71FD8">
        <w:rPr>
          <w:iCs/>
          <w:lang w:val="sr-Latn-CS"/>
        </w:rPr>
        <w:t xml:space="preserve"> </w:t>
      </w:r>
      <w:r w:rsidR="009C505A" w:rsidRPr="00AE1407">
        <w:rPr>
          <w:iCs/>
        </w:rPr>
        <w:t>остали</w:t>
      </w:r>
      <w:r w:rsidR="009C505A" w:rsidRPr="00C71FD8">
        <w:rPr>
          <w:iCs/>
          <w:lang w:val="sr-Latn-CS"/>
        </w:rPr>
        <w:t xml:space="preserve"> </w:t>
      </w:r>
      <w:r w:rsidR="009C505A" w:rsidRPr="00AE1407">
        <w:rPr>
          <w:iCs/>
        </w:rPr>
        <w:t>повезани</w:t>
      </w:r>
      <w:r w:rsidR="009C505A" w:rsidRPr="00C71FD8">
        <w:rPr>
          <w:iCs/>
          <w:lang w:val="sr-Latn-CS"/>
        </w:rPr>
        <w:t xml:space="preserve"> </w:t>
      </w:r>
      <w:r w:rsidR="009C505A" w:rsidRPr="00AE1407">
        <w:rPr>
          <w:iCs/>
        </w:rPr>
        <w:t>трошкови</w:t>
      </w:r>
      <w:r w:rsidRPr="00C71FD8">
        <w:rPr>
          <w:iCs/>
          <w:lang w:val="sr-Latn-CS"/>
        </w:rPr>
        <w:t>.</w:t>
      </w:r>
      <w:proofErr w:type="gramEnd"/>
    </w:p>
    <w:p w:rsidR="00A878F3" w:rsidRPr="00C71FD8" w:rsidRDefault="00A878F3" w:rsidP="00A878F3">
      <w:pPr>
        <w:jc w:val="both"/>
        <w:rPr>
          <w:lang w:val="sr-Latn-CS"/>
        </w:rPr>
      </w:pPr>
      <w:proofErr w:type="gramStart"/>
      <w:r w:rsidRPr="00960E84">
        <w:rPr>
          <w:iCs/>
        </w:rPr>
        <w:t>Цена</w:t>
      </w:r>
      <w:r w:rsidRPr="00C71FD8">
        <w:rPr>
          <w:iCs/>
          <w:lang w:val="sr-Latn-CS"/>
        </w:rPr>
        <w:t xml:space="preserve"> </w:t>
      </w:r>
      <w:r w:rsidRPr="00960E84">
        <w:rPr>
          <w:iCs/>
        </w:rPr>
        <w:t>је</w:t>
      </w:r>
      <w:r w:rsidRPr="00C71FD8">
        <w:rPr>
          <w:iCs/>
          <w:lang w:val="sr-Latn-CS"/>
        </w:rPr>
        <w:t xml:space="preserve"> </w:t>
      </w:r>
      <w:r w:rsidRPr="00960E84">
        <w:rPr>
          <w:iCs/>
        </w:rPr>
        <w:t>фиксна</w:t>
      </w:r>
      <w:r w:rsidRPr="00C71FD8">
        <w:rPr>
          <w:iCs/>
          <w:lang w:val="sr-Latn-CS"/>
        </w:rPr>
        <w:t xml:space="preserve"> </w:t>
      </w:r>
      <w:r w:rsidRPr="00960E84">
        <w:rPr>
          <w:iCs/>
        </w:rPr>
        <w:t>и</w:t>
      </w:r>
      <w:r w:rsidRPr="00C71FD8">
        <w:rPr>
          <w:iCs/>
          <w:lang w:val="sr-Latn-CS"/>
        </w:rPr>
        <w:t xml:space="preserve"> </w:t>
      </w:r>
      <w:r w:rsidRPr="00960E84">
        <w:rPr>
          <w:iCs/>
        </w:rPr>
        <w:t>не</w:t>
      </w:r>
      <w:r w:rsidRPr="00C71FD8">
        <w:rPr>
          <w:iCs/>
          <w:lang w:val="sr-Latn-CS"/>
        </w:rPr>
        <w:t xml:space="preserve"> </w:t>
      </w:r>
      <w:r w:rsidRPr="00960E84">
        <w:rPr>
          <w:iCs/>
        </w:rPr>
        <w:t>може</w:t>
      </w:r>
      <w:r w:rsidRPr="00C71FD8">
        <w:rPr>
          <w:iCs/>
          <w:lang w:val="sr-Latn-CS"/>
        </w:rPr>
        <w:t xml:space="preserve"> </w:t>
      </w:r>
      <w:r w:rsidRPr="00960E84">
        <w:rPr>
          <w:iCs/>
        </w:rPr>
        <w:t>се</w:t>
      </w:r>
      <w:r w:rsidRPr="00C71FD8">
        <w:rPr>
          <w:iCs/>
          <w:lang w:val="sr-Latn-CS"/>
        </w:rPr>
        <w:t xml:space="preserve"> </w:t>
      </w:r>
      <w:r w:rsidRPr="00960E84">
        <w:rPr>
          <w:iCs/>
        </w:rPr>
        <w:t>мењати</w:t>
      </w:r>
      <w:r w:rsidRPr="00C71FD8">
        <w:rPr>
          <w:iCs/>
          <w:lang w:val="sr-Latn-CS"/>
        </w:rPr>
        <w:t>.</w:t>
      </w:r>
      <w:proofErr w:type="gramEnd"/>
      <w:r w:rsidRPr="00C71FD8">
        <w:rPr>
          <w:lang w:val="sr-Latn-CS"/>
        </w:rPr>
        <w:t xml:space="preserve"> </w:t>
      </w:r>
    </w:p>
    <w:p w:rsidR="006D7665" w:rsidRPr="00C71FD8" w:rsidRDefault="006D7665" w:rsidP="00A878F3">
      <w:pPr>
        <w:jc w:val="both"/>
        <w:rPr>
          <w:lang w:val="sr-Latn-CS"/>
        </w:rPr>
      </w:pPr>
    </w:p>
    <w:p w:rsidR="00A878F3" w:rsidRPr="00C71FD8" w:rsidRDefault="00A878F3" w:rsidP="00A878F3">
      <w:pPr>
        <w:jc w:val="both"/>
        <w:rPr>
          <w:iCs/>
          <w:lang w:val="sr-Latn-CS"/>
        </w:rPr>
      </w:pPr>
      <w:proofErr w:type="gramStart"/>
      <w:r w:rsidRPr="00AE1407">
        <w:t>Ако</w:t>
      </w:r>
      <w:r w:rsidRPr="00C71FD8">
        <w:rPr>
          <w:lang w:val="sr-Latn-CS"/>
        </w:rPr>
        <w:t xml:space="preserve"> </w:t>
      </w:r>
      <w:r w:rsidRPr="00AE1407">
        <w:t>је</w:t>
      </w:r>
      <w:r w:rsidRPr="00C71FD8">
        <w:rPr>
          <w:lang w:val="sr-Latn-CS"/>
        </w:rPr>
        <w:t xml:space="preserve"> </w:t>
      </w:r>
      <w:r w:rsidRPr="00AE1407">
        <w:t>у</w:t>
      </w:r>
      <w:r w:rsidRPr="00C71FD8">
        <w:rPr>
          <w:lang w:val="sr-Latn-CS"/>
        </w:rPr>
        <w:t xml:space="preserve"> </w:t>
      </w:r>
      <w:r w:rsidRPr="00AE1407">
        <w:t>понуди</w:t>
      </w:r>
      <w:r w:rsidRPr="00C71FD8">
        <w:rPr>
          <w:lang w:val="sr-Latn-CS"/>
        </w:rPr>
        <w:t xml:space="preserve"> </w:t>
      </w:r>
      <w:r w:rsidRPr="00AE1407">
        <w:t>исказана</w:t>
      </w:r>
      <w:r w:rsidRPr="00C71FD8">
        <w:rPr>
          <w:lang w:val="sr-Latn-CS"/>
        </w:rPr>
        <w:t xml:space="preserve"> </w:t>
      </w:r>
      <w:r w:rsidRPr="00AE1407">
        <w:t>неуобичајено</w:t>
      </w:r>
      <w:r w:rsidRPr="00C71FD8">
        <w:rPr>
          <w:lang w:val="sr-Latn-CS"/>
        </w:rPr>
        <w:t xml:space="preserve"> </w:t>
      </w:r>
      <w:r w:rsidRPr="00AE1407">
        <w:t>ниска</w:t>
      </w:r>
      <w:r w:rsidRPr="00C71FD8">
        <w:rPr>
          <w:lang w:val="sr-Latn-CS"/>
        </w:rPr>
        <w:t xml:space="preserve"> </w:t>
      </w:r>
      <w:r w:rsidRPr="00AE1407">
        <w:t>цена</w:t>
      </w:r>
      <w:r w:rsidRPr="00C71FD8">
        <w:rPr>
          <w:lang w:val="sr-Latn-CS"/>
        </w:rPr>
        <w:t xml:space="preserve">, </w:t>
      </w:r>
      <w:r w:rsidRPr="00AE1407">
        <w:t>наручилац</w:t>
      </w:r>
      <w:r w:rsidRPr="00C71FD8">
        <w:rPr>
          <w:lang w:val="sr-Latn-CS"/>
        </w:rPr>
        <w:t xml:space="preserve"> </w:t>
      </w:r>
      <w:r w:rsidRPr="00AE1407">
        <w:t>ће</w:t>
      </w:r>
      <w:r w:rsidRPr="00C71FD8">
        <w:rPr>
          <w:lang w:val="sr-Latn-CS"/>
        </w:rPr>
        <w:t xml:space="preserve"> </w:t>
      </w:r>
      <w:r w:rsidRPr="00AE1407">
        <w:t>поступити</w:t>
      </w:r>
      <w:r w:rsidRPr="00C71FD8">
        <w:rPr>
          <w:lang w:val="sr-Latn-CS"/>
        </w:rPr>
        <w:t xml:space="preserve"> </w:t>
      </w:r>
      <w:r w:rsidRPr="00AE1407">
        <w:t>у</w:t>
      </w:r>
      <w:r w:rsidRPr="00C71FD8">
        <w:rPr>
          <w:lang w:val="sr-Latn-CS"/>
        </w:rPr>
        <w:t xml:space="preserve"> </w:t>
      </w:r>
      <w:r w:rsidRPr="00AE1407">
        <w:t>складу</w:t>
      </w:r>
      <w:r w:rsidRPr="00C71FD8">
        <w:rPr>
          <w:lang w:val="sr-Latn-CS"/>
        </w:rPr>
        <w:t xml:space="preserve"> </w:t>
      </w:r>
      <w:r w:rsidRPr="00AE1407">
        <w:t>са</w:t>
      </w:r>
      <w:r w:rsidRPr="00C71FD8">
        <w:rPr>
          <w:lang w:val="sr-Latn-CS"/>
        </w:rPr>
        <w:t xml:space="preserve"> </w:t>
      </w:r>
      <w:r w:rsidRPr="00AE1407">
        <w:t>чланом</w:t>
      </w:r>
      <w:r w:rsidRPr="00C71FD8">
        <w:rPr>
          <w:lang w:val="sr-Latn-CS"/>
        </w:rPr>
        <w:t xml:space="preserve"> 92.</w:t>
      </w:r>
      <w:proofErr w:type="gramEnd"/>
      <w:r w:rsidRPr="00C71FD8">
        <w:rPr>
          <w:lang w:val="sr-Latn-CS"/>
        </w:rPr>
        <w:t xml:space="preserve"> </w:t>
      </w:r>
      <w:proofErr w:type="gramStart"/>
      <w:r w:rsidRPr="00AE1407">
        <w:t>Закона</w:t>
      </w:r>
      <w:r w:rsidRPr="00C71FD8">
        <w:rPr>
          <w:lang w:val="sr-Latn-CS"/>
        </w:rPr>
        <w:t>.</w:t>
      </w:r>
      <w:proofErr w:type="gramEnd"/>
    </w:p>
    <w:p w:rsidR="00A878F3" w:rsidRPr="00C71FD8" w:rsidRDefault="00A878F3" w:rsidP="00A878F3">
      <w:pPr>
        <w:jc w:val="both"/>
        <w:rPr>
          <w:b/>
          <w:i/>
          <w:iCs/>
          <w:lang w:val="sr-Latn-CS"/>
        </w:rPr>
      </w:pPr>
      <w:proofErr w:type="gramStart"/>
      <w:r w:rsidRPr="00AE1407">
        <w:rPr>
          <w:iCs/>
        </w:rPr>
        <w:t>Ако</w:t>
      </w:r>
      <w:r w:rsidRPr="00C71FD8">
        <w:rPr>
          <w:iCs/>
          <w:lang w:val="sr-Latn-CS"/>
        </w:rPr>
        <w:t xml:space="preserve"> </w:t>
      </w:r>
      <w:r w:rsidRPr="00AE1407">
        <w:rPr>
          <w:iCs/>
        </w:rPr>
        <w:t>понуђена</w:t>
      </w:r>
      <w:r w:rsidRPr="00C71FD8">
        <w:rPr>
          <w:iCs/>
          <w:lang w:val="sr-Latn-CS"/>
        </w:rPr>
        <w:t xml:space="preserve"> </w:t>
      </w:r>
      <w:r w:rsidRPr="00AE1407">
        <w:rPr>
          <w:iCs/>
        </w:rPr>
        <w:t>цена</w:t>
      </w:r>
      <w:r w:rsidRPr="00C71FD8">
        <w:rPr>
          <w:iCs/>
          <w:lang w:val="sr-Latn-CS"/>
        </w:rPr>
        <w:t xml:space="preserve"> </w:t>
      </w:r>
      <w:r w:rsidRPr="00AE1407">
        <w:rPr>
          <w:iCs/>
        </w:rPr>
        <w:t>укључује</w:t>
      </w:r>
      <w:r w:rsidRPr="00C71FD8">
        <w:rPr>
          <w:iCs/>
          <w:lang w:val="sr-Latn-CS"/>
        </w:rPr>
        <w:t xml:space="preserve"> </w:t>
      </w:r>
      <w:r w:rsidRPr="00AE1407">
        <w:rPr>
          <w:iCs/>
        </w:rPr>
        <w:t>увозну</w:t>
      </w:r>
      <w:r w:rsidRPr="00C71FD8">
        <w:rPr>
          <w:iCs/>
          <w:lang w:val="sr-Latn-CS"/>
        </w:rPr>
        <w:t xml:space="preserve"> </w:t>
      </w:r>
      <w:r w:rsidRPr="00AE1407">
        <w:rPr>
          <w:iCs/>
        </w:rPr>
        <w:t>царину</w:t>
      </w:r>
      <w:r w:rsidRPr="00C71FD8">
        <w:rPr>
          <w:iCs/>
          <w:lang w:val="sr-Latn-CS"/>
        </w:rPr>
        <w:t xml:space="preserve"> </w:t>
      </w:r>
      <w:r w:rsidRPr="00AE1407">
        <w:rPr>
          <w:iCs/>
        </w:rPr>
        <w:t>и</w:t>
      </w:r>
      <w:r w:rsidRPr="00C71FD8">
        <w:rPr>
          <w:iCs/>
          <w:lang w:val="sr-Latn-CS"/>
        </w:rPr>
        <w:t xml:space="preserve"> </w:t>
      </w:r>
      <w:r w:rsidRPr="00AE1407">
        <w:rPr>
          <w:iCs/>
        </w:rPr>
        <w:t>друге</w:t>
      </w:r>
      <w:r w:rsidRPr="00C71FD8">
        <w:rPr>
          <w:iCs/>
          <w:lang w:val="sr-Latn-CS"/>
        </w:rPr>
        <w:t xml:space="preserve"> </w:t>
      </w:r>
      <w:r w:rsidRPr="00AE1407">
        <w:rPr>
          <w:iCs/>
        </w:rPr>
        <w:t>дажбине</w:t>
      </w:r>
      <w:r w:rsidRPr="00C71FD8">
        <w:rPr>
          <w:iCs/>
          <w:lang w:val="sr-Latn-CS"/>
        </w:rPr>
        <w:t xml:space="preserve">, </w:t>
      </w:r>
      <w:r w:rsidRPr="00AE1407">
        <w:rPr>
          <w:iCs/>
        </w:rPr>
        <w:t>понуђач</w:t>
      </w:r>
      <w:r w:rsidRPr="00C71FD8">
        <w:rPr>
          <w:iCs/>
          <w:lang w:val="sr-Latn-CS"/>
        </w:rPr>
        <w:t xml:space="preserve"> </w:t>
      </w:r>
      <w:r w:rsidRPr="00AE1407">
        <w:rPr>
          <w:iCs/>
        </w:rPr>
        <w:t>је</w:t>
      </w:r>
      <w:r w:rsidRPr="00C71FD8">
        <w:rPr>
          <w:iCs/>
          <w:lang w:val="sr-Latn-CS"/>
        </w:rPr>
        <w:t xml:space="preserve"> </w:t>
      </w:r>
      <w:r w:rsidRPr="00AE1407">
        <w:rPr>
          <w:iCs/>
        </w:rPr>
        <w:t>дужан</w:t>
      </w:r>
      <w:r w:rsidRPr="00C71FD8">
        <w:rPr>
          <w:iCs/>
          <w:lang w:val="sr-Latn-CS"/>
        </w:rPr>
        <w:t xml:space="preserve"> </w:t>
      </w:r>
      <w:r w:rsidRPr="00AE1407">
        <w:rPr>
          <w:iCs/>
        </w:rPr>
        <w:t>да</w:t>
      </w:r>
      <w:r w:rsidRPr="00C71FD8">
        <w:rPr>
          <w:iCs/>
          <w:lang w:val="sr-Latn-CS"/>
        </w:rPr>
        <w:t xml:space="preserve"> </w:t>
      </w:r>
      <w:r w:rsidRPr="00AE1407">
        <w:rPr>
          <w:iCs/>
        </w:rPr>
        <w:t>тај</w:t>
      </w:r>
      <w:r w:rsidRPr="00C71FD8">
        <w:rPr>
          <w:iCs/>
          <w:lang w:val="sr-Latn-CS"/>
        </w:rPr>
        <w:t xml:space="preserve"> </w:t>
      </w:r>
      <w:r w:rsidRPr="00AE1407">
        <w:rPr>
          <w:iCs/>
        </w:rPr>
        <w:t>део</w:t>
      </w:r>
      <w:r w:rsidRPr="00C71FD8">
        <w:rPr>
          <w:iCs/>
          <w:lang w:val="sr-Latn-CS"/>
        </w:rPr>
        <w:t xml:space="preserve"> </w:t>
      </w:r>
      <w:r w:rsidRPr="00AE1407">
        <w:rPr>
          <w:iCs/>
        </w:rPr>
        <w:t>одвојено</w:t>
      </w:r>
      <w:r w:rsidRPr="00C71FD8">
        <w:rPr>
          <w:iCs/>
          <w:lang w:val="sr-Latn-CS"/>
        </w:rPr>
        <w:t xml:space="preserve"> </w:t>
      </w:r>
      <w:r w:rsidRPr="00AE1407">
        <w:rPr>
          <w:iCs/>
        </w:rPr>
        <w:t>искаже</w:t>
      </w:r>
      <w:r w:rsidRPr="00C71FD8">
        <w:rPr>
          <w:iCs/>
          <w:lang w:val="sr-Latn-CS"/>
        </w:rPr>
        <w:t xml:space="preserve"> </w:t>
      </w:r>
      <w:r w:rsidRPr="00AE1407">
        <w:rPr>
          <w:iCs/>
        </w:rPr>
        <w:t>у</w:t>
      </w:r>
      <w:r w:rsidRPr="00C71FD8">
        <w:rPr>
          <w:iCs/>
          <w:lang w:val="sr-Latn-CS"/>
        </w:rPr>
        <w:t xml:space="preserve"> </w:t>
      </w:r>
      <w:r w:rsidRPr="00AE1407">
        <w:rPr>
          <w:iCs/>
        </w:rPr>
        <w:t>динарима</w:t>
      </w:r>
      <w:r w:rsidRPr="00C71FD8">
        <w:rPr>
          <w:iCs/>
          <w:lang w:val="sr-Latn-CS"/>
        </w:rPr>
        <w:t>.</w:t>
      </w:r>
      <w:proofErr w:type="gramEnd"/>
    </w:p>
    <w:p w:rsidR="00A878F3" w:rsidRPr="00C71FD8" w:rsidRDefault="00A878F3" w:rsidP="00A878F3">
      <w:pPr>
        <w:jc w:val="both"/>
        <w:rPr>
          <w:highlight w:val="green"/>
          <w:lang w:val="sr-Latn-CS"/>
        </w:rPr>
      </w:pPr>
    </w:p>
    <w:p w:rsidR="00A878F3" w:rsidRPr="00C71FD8" w:rsidRDefault="00A878F3" w:rsidP="00A878F3">
      <w:pPr>
        <w:jc w:val="both"/>
        <w:rPr>
          <w:b/>
          <w:i/>
          <w:iCs/>
          <w:lang w:val="sr-Latn-CS"/>
        </w:rPr>
      </w:pPr>
      <w:r w:rsidRPr="00C71FD8">
        <w:rPr>
          <w:b/>
          <w:i/>
          <w:iCs/>
          <w:lang w:val="sr-Latn-CS"/>
        </w:rPr>
        <w:t xml:space="preserve">11.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ДРЖАВНОМ</w:t>
      </w:r>
      <w:r w:rsidRPr="00C71FD8">
        <w:rPr>
          <w:b/>
          <w:i/>
          <w:iCs/>
          <w:lang w:val="sr-Latn-CS"/>
        </w:rPr>
        <w:t xml:space="preserve"> </w:t>
      </w:r>
      <w:r w:rsidRPr="00AE1407">
        <w:rPr>
          <w:b/>
          <w:i/>
          <w:iCs/>
        </w:rPr>
        <w:t>ОРГАНУ</w:t>
      </w:r>
      <w:r w:rsidRPr="00C71FD8">
        <w:rPr>
          <w:b/>
          <w:i/>
          <w:iCs/>
          <w:lang w:val="sr-Latn-CS"/>
        </w:rPr>
        <w:t xml:space="preserve"> </w:t>
      </w:r>
      <w:r w:rsidRPr="00AE1407">
        <w:rPr>
          <w:b/>
          <w:i/>
          <w:iCs/>
        </w:rPr>
        <w:t>ИЛИ</w:t>
      </w:r>
      <w:r w:rsidRPr="00C71FD8">
        <w:rPr>
          <w:b/>
          <w:i/>
          <w:iCs/>
          <w:lang w:val="sr-Latn-CS"/>
        </w:rPr>
        <w:t xml:space="preserve"> </w:t>
      </w:r>
      <w:r w:rsidRPr="00AE1407">
        <w:rPr>
          <w:b/>
          <w:i/>
          <w:iCs/>
        </w:rPr>
        <w:t>ОРГАНИЗАЦИЈИ</w:t>
      </w:r>
      <w:r w:rsidRPr="00C71FD8">
        <w:rPr>
          <w:b/>
          <w:i/>
          <w:iCs/>
          <w:lang w:val="sr-Latn-CS"/>
        </w:rPr>
        <w:t xml:space="preserve">, </w:t>
      </w:r>
      <w:r w:rsidRPr="00AE1407">
        <w:rPr>
          <w:b/>
          <w:i/>
          <w:iCs/>
        </w:rPr>
        <w:t>ОДНОСНО</w:t>
      </w:r>
      <w:r w:rsidRPr="00C71FD8">
        <w:rPr>
          <w:b/>
          <w:i/>
          <w:iCs/>
          <w:lang w:val="sr-Latn-CS"/>
        </w:rPr>
        <w:t xml:space="preserve"> </w:t>
      </w:r>
      <w:r w:rsidRPr="00AE1407">
        <w:rPr>
          <w:b/>
          <w:i/>
          <w:iCs/>
        </w:rPr>
        <w:t>ОРГАНУ</w:t>
      </w:r>
      <w:r w:rsidRPr="00C71FD8">
        <w:rPr>
          <w:b/>
          <w:i/>
          <w:iCs/>
          <w:lang w:val="sr-Latn-CS"/>
        </w:rPr>
        <w:t xml:space="preserve"> </w:t>
      </w:r>
      <w:r w:rsidRPr="00AE1407">
        <w:rPr>
          <w:b/>
          <w:i/>
          <w:iCs/>
        </w:rPr>
        <w:t>ИЛИ</w:t>
      </w:r>
      <w:r w:rsidRPr="00C71FD8">
        <w:rPr>
          <w:b/>
          <w:i/>
          <w:iCs/>
          <w:lang w:val="sr-Latn-CS"/>
        </w:rPr>
        <w:t xml:space="preserve"> </w:t>
      </w:r>
      <w:r w:rsidRPr="00AE1407">
        <w:rPr>
          <w:b/>
          <w:i/>
          <w:iCs/>
        </w:rPr>
        <w:t>СЛУЖБИ</w:t>
      </w:r>
      <w:r w:rsidRPr="00C71FD8">
        <w:rPr>
          <w:b/>
          <w:i/>
          <w:iCs/>
          <w:lang w:val="sr-Latn-CS"/>
        </w:rPr>
        <w:t xml:space="preserve"> </w:t>
      </w:r>
      <w:r w:rsidRPr="00AE1407">
        <w:rPr>
          <w:b/>
          <w:i/>
          <w:iCs/>
        </w:rPr>
        <w:t>ТЕРИТОРИЈАЛНЕ</w:t>
      </w:r>
      <w:r w:rsidRPr="00C71FD8">
        <w:rPr>
          <w:b/>
          <w:i/>
          <w:iCs/>
          <w:lang w:val="sr-Latn-CS"/>
        </w:rPr>
        <w:t xml:space="preserve"> </w:t>
      </w:r>
      <w:r w:rsidRPr="00AE1407">
        <w:rPr>
          <w:b/>
          <w:i/>
          <w:iCs/>
        </w:rPr>
        <w:t>АУТОНОМИЈЕ</w:t>
      </w:r>
      <w:r w:rsidRPr="00C71FD8">
        <w:rPr>
          <w:b/>
          <w:i/>
          <w:iCs/>
          <w:lang w:val="sr-Latn-CS"/>
        </w:rPr>
        <w:t xml:space="preserve">  </w:t>
      </w:r>
      <w:r w:rsidRPr="00AE1407">
        <w:rPr>
          <w:b/>
          <w:i/>
          <w:iCs/>
        </w:rPr>
        <w:t>ИЛИ</w:t>
      </w:r>
      <w:r w:rsidRPr="00C71FD8">
        <w:rPr>
          <w:b/>
          <w:i/>
          <w:iCs/>
          <w:lang w:val="sr-Latn-CS"/>
        </w:rPr>
        <w:t xml:space="preserve"> </w:t>
      </w:r>
      <w:r w:rsidRPr="00AE1407">
        <w:rPr>
          <w:b/>
          <w:i/>
          <w:iCs/>
        </w:rPr>
        <w:t>ЛОКАЛНЕ</w:t>
      </w:r>
      <w:r w:rsidRPr="00C71FD8">
        <w:rPr>
          <w:b/>
          <w:i/>
          <w:iCs/>
          <w:lang w:val="sr-Latn-CS"/>
        </w:rPr>
        <w:t xml:space="preserve"> </w:t>
      </w:r>
      <w:r w:rsidRPr="00AE1407">
        <w:rPr>
          <w:b/>
          <w:i/>
          <w:iCs/>
        </w:rPr>
        <w:t>САМОУПРАВЕ</w:t>
      </w:r>
      <w:r w:rsidRPr="00C71FD8">
        <w:rPr>
          <w:b/>
          <w:i/>
          <w:iCs/>
          <w:lang w:val="sr-Latn-CS"/>
        </w:rPr>
        <w:t xml:space="preserve"> </w:t>
      </w:r>
      <w:r w:rsidRPr="00AE1407">
        <w:rPr>
          <w:b/>
          <w:i/>
          <w:iCs/>
        </w:rPr>
        <w:t>ГДЕ</w:t>
      </w:r>
      <w:r w:rsidRPr="00C71FD8">
        <w:rPr>
          <w:b/>
          <w:i/>
          <w:iCs/>
          <w:lang w:val="sr-Latn-CS"/>
        </w:rPr>
        <w:t xml:space="preserve"> </w:t>
      </w:r>
      <w:r w:rsidRPr="00AE1407">
        <w:rPr>
          <w:b/>
          <w:i/>
          <w:iCs/>
        </w:rPr>
        <w:t>СЕ</w:t>
      </w:r>
      <w:r w:rsidRPr="00C71FD8">
        <w:rPr>
          <w:b/>
          <w:i/>
          <w:iCs/>
          <w:lang w:val="sr-Latn-CS"/>
        </w:rPr>
        <w:t xml:space="preserve"> </w:t>
      </w:r>
      <w:r w:rsidRPr="00AE1407">
        <w:rPr>
          <w:b/>
          <w:i/>
          <w:iCs/>
        </w:rPr>
        <w:t>МОГУ</w:t>
      </w:r>
      <w:r w:rsidRPr="00C71FD8">
        <w:rPr>
          <w:b/>
          <w:i/>
          <w:iCs/>
          <w:lang w:val="sr-Latn-CS"/>
        </w:rPr>
        <w:t xml:space="preserve"> </w:t>
      </w:r>
      <w:r w:rsidRPr="00AE1407">
        <w:rPr>
          <w:b/>
          <w:i/>
          <w:iCs/>
        </w:rPr>
        <w:t>БЛАГОВРЕМЕНО</w:t>
      </w:r>
      <w:r w:rsidRPr="00C71FD8">
        <w:rPr>
          <w:b/>
          <w:i/>
          <w:iCs/>
          <w:lang w:val="sr-Latn-CS"/>
        </w:rPr>
        <w:t xml:space="preserve"> </w:t>
      </w:r>
      <w:r w:rsidRPr="00AE1407">
        <w:rPr>
          <w:b/>
          <w:i/>
          <w:iCs/>
        </w:rPr>
        <w:t>ДОБИТИ</w:t>
      </w:r>
      <w:r w:rsidRPr="00C71FD8">
        <w:rPr>
          <w:b/>
          <w:i/>
          <w:iCs/>
          <w:lang w:val="sr-Latn-CS"/>
        </w:rPr>
        <w:t xml:space="preserve"> </w:t>
      </w:r>
      <w:r w:rsidRPr="00AE1407">
        <w:rPr>
          <w:b/>
          <w:i/>
          <w:iCs/>
        </w:rPr>
        <w:t>ИСПРАВНИ</w:t>
      </w:r>
      <w:r w:rsidRPr="00C71FD8">
        <w:rPr>
          <w:b/>
          <w:i/>
          <w:iCs/>
          <w:lang w:val="sr-Latn-CS"/>
        </w:rPr>
        <w:t xml:space="preserve">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ПОРЕСКИМ</w:t>
      </w:r>
      <w:r w:rsidRPr="00C71FD8">
        <w:rPr>
          <w:b/>
          <w:i/>
          <w:iCs/>
          <w:lang w:val="sr-Latn-CS"/>
        </w:rPr>
        <w:t xml:space="preserve"> </w:t>
      </w:r>
      <w:r w:rsidRPr="00AE1407">
        <w:rPr>
          <w:b/>
          <w:i/>
          <w:iCs/>
        </w:rPr>
        <w:t>ОБАВЕЗАМА</w:t>
      </w:r>
      <w:r w:rsidRPr="00C71FD8">
        <w:rPr>
          <w:b/>
          <w:i/>
          <w:iCs/>
          <w:lang w:val="sr-Latn-CS"/>
        </w:rPr>
        <w:t xml:space="preserve">, </w:t>
      </w:r>
      <w:r w:rsidRPr="00AE1407">
        <w:rPr>
          <w:b/>
          <w:i/>
          <w:iCs/>
        </w:rPr>
        <w:t>ЗАШТИТИ</w:t>
      </w:r>
      <w:r w:rsidRPr="00C71FD8">
        <w:rPr>
          <w:b/>
          <w:i/>
          <w:iCs/>
          <w:lang w:val="sr-Latn-CS"/>
        </w:rPr>
        <w:t xml:space="preserve"> </w:t>
      </w:r>
      <w:r w:rsidRPr="00AE1407">
        <w:rPr>
          <w:b/>
          <w:i/>
          <w:iCs/>
        </w:rPr>
        <w:t>ЖИВОТНЕ</w:t>
      </w:r>
      <w:r w:rsidRPr="00C71FD8">
        <w:rPr>
          <w:b/>
          <w:i/>
          <w:iCs/>
          <w:lang w:val="sr-Latn-CS"/>
        </w:rPr>
        <w:t xml:space="preserve"> </w:t>
      </w:r>
      <w:r w:rsidRPr="00AE1407">
        <w:rPr>
          <w:b/>
          <w:i/>
          <w:iCs/>
        </w:rPr>
        <w:t>СРЕДИНЕ</w:t>
      </w:r>
      <w:r w:rsidRPr="00C71FD8">
        <w:rPr>
          <w:b/>
          <w:i/>
          <w:iCs/>
          <w:lang w:val="sr-Latn-CS"/>
        </w:rPr>
        <w:t xml:space="preserve">, </w:t>
      </w:r>
      <w:r w:rsidRPr="00AE1407">
        <w:rPr>
          <w:b/>
          <w:i/>
          <w:iCs/>
        </w:rPr>
        <w:t>ЗАШТИТИ</w:t>
      </w:r>
      <w:r w:rsidRPr="00C71FD8">
        <w:rPr>
          <w:b/>
          <w:i/>
          <w:iCs/>
          <w:lang w:val="sr-Latn-CS"/>
        </w:rPr>
        <w:t xml:space="preserve"> </w:t>
      </w:r>
      <w:r w:rsidRPr="00AE1407">
        <w:rPr>
          <w:b/>
          <w:i/>
          <w:iCs/>
        </w:rPr>
        <w:t>ПРИ</w:t>
      </w:r>
      <w:r w:rsidRPr="00C71FD8">
        <w:rPr>
          <w:b/>
          <w:i/>
          <w:iCs/>
          <w:lang w:val="sr-Latn-CS"/>
        </w:rPr>
        <w:t xml:space="preserve"> </w:t>
      </w:r>
      <w:r w:rsidRPr="00AE1407">
        <w:rPr>
          <w:b/>
          <w:i/>
          <w:iCs/>
        </w:rPr>
        <w:t>ЗАПОШЉАВАЊУ</w:t>
      </w:r>
      <w:r w:rsidRPr="00C71FD8">
        <w:rPr>
          <w:b/>
          <w:i/>
          <w:iCs/>
          <w:lang w:val="sr-Latn-CS"/>
        </w:rPr>
        <w:t xml:space="preserve">, </w:t>
      </w:r>
      <w:r w:rsidRPr="00AE1407">
        <w:rPr>
          <w:b/>
          <w:i/>
          <w:iCs/>
        </w:rPr>
        <w:t>УСЛОВИМА</w:t>
      </w:r>
      <w:r w:rsidRPr="00C71FD8">
        <w:rPr>
          <w:b/>
          <w:i/>
          <w:iCs/>
          <w:lang w:val="sr-Latn-CS"/>
        </w:rPr>
        <w:t xml:space="preserve"> </w:t>
      </w:r>
      <w:r w:rsidRPr="00AE1407">
        <w:rPr>
          <w:b/>
          <w:i/>
          <w:iCs/>
        </w:rPr>
        <w:t>РАДА</w:t>
      </w:r>
      <w:r w:rsidRPr="00C71FD8">
        <w:rPr>
          <w:b/>
          <w:i/>
          <w:iCs/>
          <w:lang w:val="sr-Latn-CS"/>
        </w:rPr>
        <w:t xml:space="preserve"> </w:t>
      </w:r>
      <w:r w:rsidRPr="00AE1407">
        <w:rPr>
          <w:b/>
          <w:i/>
          <w:iCs/>
        </w:rPr>
        <w:t>И</w:t>
      </w:r>
      <w:r w:rsidRPr="00C71FD8">
        <w:rPr>
          <w:b/>
          <w:i/>
          <w:iCs/>
          <w:lang w:val="sr-Latn-CS"/>
        </w:rPr>
        <w:t xml:space="preserve"> </w:t>
      </w:r>
      <w:r w:rsidRPr="00AE1407">
        <w:rPr>
          <w:b/>
          <w:i/>
          <w:iCs/>
        </w:rPr>
        <w:t>СЛ</w:t>
      </w:r>
      <w:r w:rsidRPr="00C71FD8">
        <w:rPr>
          <w:b/>
          <w:i/>
          <w:iCs/>
          <w:lang w:val="sr-Latn-CS"/>
        </w:rPr>
        <w:t xml:space="preserve">., </w:t>
      </w:r>
      <w:r w:rsidRPr="00AE1407">
        <w:rPr>
          <w:b/>
          <w:i/>
          <w:iCs/>
        </w:rPr>
        <w:t>А</w:t>
      </w:r>
      <w:r w:rsidRPr="00C71FD8">
        <w:rPr>
          <w:b/>
          <w:i/>
          <w:iCs/>
          <w:lang w:val="sr-Latn-CS"/>
        </w:rPr>
        <w:t xml:space="preserve"> </w:t>
      </w:r>
      <w:r w:rsidRPr="00AE1407">
        <w:rPr>
          <w:b/>
          <w:i/>
          <w:iCs/>
        </w:rPr>
        <w:t>КОЈИ</w:t>
      </w:r>
      <w:r w:rsidRPr="00C71FD8">
        <w:rPr>
          <w:b/>
          <w:i/>
          <w:iCs/>
          <w:lang w:val="sr-Latn-CS"/>
        </w:rPr>
        <w:t xml:space="preserve"> </w:t>
      </w:r>
      <w:r w:rsidRPr="00AE1407">
        <w:rPr>
          <w:b/>
          <w:i/>
          <w:iCs/>
        </w:rPr>
        <w:t>СУ</w:t>
      </w:r>
      <w:r w:rsidRPr="00C71FD8">
        <w:rPr>
          <w:b/>
          <w:i/>
          <w:iCs/>
          <w:lang w:val="sr-Latn-CS"/>
        </w:rPr>
        <w:t xml:space="preserve"> </w:t>
      </w:r>
      <w:r w:rsidRPr="00AE1407">
        <w:rPr>
          <w:b/>
          <w:i/>
          <w:iCs/>
        </w:rPr>
        <w:t>ВЕЗАНИ</w:t>
      </w:r>
      <w:r w:rsidRPr="00C71FD8">
        <w:rPr>
          <w:b/>
          <w:i/>
          <w:iCs/>
          <w:lang w:val="sr-Latn-CS"/>
        </w:rPr>
        <w:t xml:space="preserve"> </w:t>
      </w:r>
      <w:r w:rsidRPr="00AE1407">
        <w:rPr>
          <w:b/>
          <w:i/>
          <w:iCs/>
        </w:rPr>
        <w:t>ЗА</w:t>
      </w:r>
      <w:r w:rsidRPr="00C71FD8">
        <w:rPr>
          <w:b/>
          <w:i/>
          <w:iCs/>
          <w:lang w:val="sr-Latn-CS"/>
        </w:rPr>
        <w:t xml:space="preserve"> </w:t>
      </w:r>
      <w:r w:rsidRPr="00AE1407">
        <w:rPr>
          <w:b/>
          <w:i/>
          <w:iCs/>
        </w:rPr>
        <w:t>ИЗВРШЕЊЕ</w:t>
      </w:r>
      <w:r w:rsidRPr="00C71FD8">
        <w:rPr>
          <w:b/>
          <w:i/>
          <w:iCs/>
          <w:lang w:val="sr-Latn-CS"/>
        </w:rPr>
        <w:t xml:space="preserve"> </w:t>
      </w:r>
      <w:r w:rsidRPr="00AE1407">
        <w:rPr>
          <w:b/>
          <w:i/>
          <w:iCs/>
        </w:rPr>
        <w:t>УГОВОРА</w:t>
      </w:r>
      <w:r w:rsidRPr="00C71FD8">
        <w:rPr>
          <w:b/>
          <w:i/>
          <w:iCs/>
          <w:lang w:val="sr-Latn-CS"/>
        </w:rPr>
        <w:t xml:space="preserve"> </w:t>
      </w:r>
      <w:r w:rsidRPr="00AE1407">
        <w:rPr>
          <w:b/>
          <w:i/>
          <w:iCs/>
        </w:rPr>
        <w:t>О</w:t>
      </w:r>
      <w:r w:rsidRPr="00C71FD8">
        <w:rPr>
          <w:b/>
          <w:i/>
          <w:iCs/>
          <w:lang w:val="sr-Latn-CS"/>
        </w:rPr>
        <w:t xml:space="preserve"> </w:t>
      </w:r>
      <w:r w:rsidRPr="00AE1407">
        <w:rPr>
          <w:b/>
          <w:i/>
          <w:iCs/>
        </w:rPr>
        <w:t>ЈАВНОЈ</w:t>
      </w:r>
      <w:r w:rsidRPr="00C71FD8">
        <w:rPr>
          <w:b/>
          <w:i/>
          <w:iCs/>
          <w:lang w:val="sr-Latn-CS"/>
        </w:rPr>
        <w:t xml:space="preserve"> </w:t>
      </w:r>
      <w:r w:rsidRPr="00AE1407">
        <w:rPr>
          <w:b/>
          <w:i/>
          <w:iCs/>
        </w:rPr>
        <w:t>НАБАВЦИ</w:t>
      </w:r>
      <w:r w:rsidRPr="00C71FD8">
        <w:rPr>
          <w:b/>
          <w:i/>
          <w:iCs/>
          <w:lang w:val="sr-Latn-CS"/>
        </w:rPr>
        <w:t xml:space="preserve"> </w:t>
      </w:r>
    </w:p>
    <w:p w:rsidR="00A878F3" w:rsidRPr="00C71FD8" w:rsidRDefault="00A878F3" w:rsidP="00A878F3">
      <w:pPr>
        <w:jc w:val="both"/>
        <w:rPr>
          <w:b/>
          <w:i/>
          <w:iCs/>
          <w:lang w:val="sr-Latn-CS"/>
        </w:rPr>
      </w:pPr>
    </w:p>
    <w:p w:rsidR="00A878F3" w:rsidRPr="00C71FD8" w:rsidRDefault="00A878F3" w:rsidP="00A878F3">
      <w:pPr>
        <w:jc w:val="both"/>
        <w:rPr>
          <w:rFonts w:eastAsia="TimesNewRomanPSMT"/>
          <w:bCs/>
          <w:iCs/>
          <w:lang w:val="sr-Latn-CS"/>
        </w:rPr>
      </w:pPr>
      <w:proofErr w:type="gramStart"/>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пореским</w:t>
      </w:r>
      <w:r w:rsidRPr="00C71FD8">
        <w:rPr>
          <w:rFonts w:eastAsia="TimesNewRomanPSMT"/>
          <w:bCs/>
          <w:iCs/>
          <w:lang w:val="sr-Latn-CS"/>
        </w:rPr>
        <w:t xml:space="preserve"> </w:t>
      </w:r>
      <w:r w:rsidRPr="00AE1407">
        <w:rPr>
          <w:rFonts w:eastAsia="TimesNewRomanPSMT"/>
          <w:bCs/>
          <w:iCs/>
        </w:rPr>
        <w:t>обавезама</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Пореској</w:t>
      </w:r>
      <w:r w:rsidRPr="00C71FD8">
        <w:rPr>
          <w:rFonts w:eastAsia="TimesNewRomanPSMT"/>
          <w:bCs/>
          <w:iCs/>
          <w:lang w:val="sr-Latn-CS"/>
        </w:rPr>
        <w:t xml:space="preserve"> </w:t>
      </w:r>
      <w:r w:rsidRPr="00AE1407">
        <w:rPr>
          <w:rFonts w:eastAsia="TimesNewRomanPSMT"/>
          <w:bCs/>
          <w:iCs/>
        </w:rPr>
        <w:t>управи</w:t>
      </w:r>
      <w:r w:rsidRPr="00C71FD8">
        <w:rPr>
          <w:rFonts w:eastAsia="TimesNewRomanPSMT"/>
          <w:bCs/>
          <w:iCs/>
          <w:lang w:val="sr-Latn-CS"/>
        </w:rPr>
        <w:t xml:space="preserve">, </w:t>
      </w:r>
      <w:r w:rsidRPr="00AE1407">
        <w:rPr>
          <w:rFonts w:eastAsia="TimesNewRomanPSMT"/>
          <w:bCs/>
          <w:iCs/>
        </w:rPr>
        <w:t>Министарства</w:t>
      </w:r>
      <w:r w:rsidRPr="00C71FD8">
        <w:rPr>
          <w:rFonts w:eastAsia="TimesNewRomanPSMT"/>
          <w:bCs/>
          <w:iCs/>
          <w:lang w:val="sr-Latn-CS"/>
        </w:rPr>
        <w:t xml:space="preserve"> </w:t>
      </w:r>
      <w:r w:rsidRPr="00AE1407">
        <w:rPr>
          <w:rFonts w:eastAsia="TimesNewRomanPSMT"/>
          <w:bCs/>
          <w:iCs/>
        </w:rPr>
        <w:t>финансија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привреде</w:t>
      </w:r>
      <w:r w:rsidRPr="00C71FD8">
        <w:rPr>
          <w:rFonts w:eastAsia="TimesNewRomanPSMT"/>
          <w:bCs/>
          <w:iCs/>
          <w:lang w:val="sr-Latn-CS"/>
        </w:rPr>
        <w:t>.</w:t>
      </w:r>
      <w:proofErr w:type="gramEnd"/>
    </w:p>
    <w:p w:rsidR="00A878F3" w:rsidRPr="00C71FD8" w:rsidRDefault="00A878F3" w:rsidP="00A878F3">
      <w:pPr>
        <w:jc w:val="both"/>
        <w:rPr>
          <w:rFonts w:eastAsia="TimesNewRomanPSMT"/>
          <w:bCs/>
          <w:iCs/>
          <w:lang w:val="sr-Latn-CS"/>
        </w:rPr>
      </w:pPr>
      <w:proofErr w:type="gramStart"/>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заштити</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Агенцији</w:t>
      </w:r>
      <w:r w:rsidRPr="00C71FD8">
        <w:rPr>
          <w:rFonts w:eastAsia="TimesNewRomanPSMT"/>
          <w:bCs/>
          <w:iCs/>
          <w:lang w:val="sr-Latn-CS"/>
        </w:rPr>
        <w:t xml:space="preserve"> </w:t>
      </w:r>
      <w:r w:rsidRPr="00AE1407">
        <w:rPr>
          <w:rFonts w:eastAsia="TimesNewRomanPSMT"/>
          <w:bCs/>
          <w:iCs/>
        </w:rPr>
        <w:t>за</w:t>
      </w:r>
      <w:r w:rsidRPr="00C71FD8">
        <w:rPr>
          <w:rFonts w:eastAsia="TimesNewRomanPSMT"/>
          <w:bCs/>
          <w:iCs/>
          <w:lang w:val="sr-Latn-CS"/>
        </w:rPr>
        <w:t xml:space="preserve"> </w:t>
      </w:r>
      <w:r w:rsidRPr="00AE1407">
        <w:rPr>
          <w:rFonts w:eastAsia="TimesNewRomanPSMT"/>
          <w:bCs/>
          <w:iCs/>
        </w:rPr>
        <w:t>заштиту</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Министарству</w:t>
      </w:r>
      <w:r w:rsidRPr="00C71FD8">
        <w:rPr>
          <w:rFonts w:eastAsia="TimesNewRomanPSMT"/>
          <w:bCs/>
          <w:iCs/>
          <w:lang w:val="sr-Latn-CS"/>
        </w:rPr>
        <w:t xml:space="preserve"> </w:t>
      </w:r>
      <w:r w:rsidRPr="00AE1407">
        <w:rPr>
          <w:rFonts w:eastAsia="TimesNewRomanPSMT"/>
          <w:bCs/>
          <w:iCs/>
        </w:rPr>
        <w:t>енергетике</w:t>
      </w:r>
      <w:r w:rsidRPr="00C71FD8">
        <w:rPr>
          <w:rFonts w:eastAsia="TimesNewRomanPSMT"/>
          <w:bCs/>
          <w:iCs/>
          <w:lang w:val="sr-Latn-CS"/>
        </w:rPr>
        <w:t xml:space="preserve">, </w:t>
      </w:r>
      <w:r w:rsidRPr="00AE1407">
        <w:rPr>
          <w:rFonts w:eastAsia="TimesNewRomanPSMT"/>
          <w:bCs/>
          <w:iCs/>
        </w:rPr>
        <w:t>развоја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заштите</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w:t>
      </w:r>
      <w:proofErr w:type="gramEnd"/>
    </w:p>
    <w:p w:rsidR="00A878F3" w:rsidRPr="00C71FD8" w:rsidRDefault="00A878F3" w:rsidP="00A878F3">
      <w:pPr>
        <w:jc w:val="both"/>
        <w:rPr>
          <w:lang w:val="sr-Latn-CS"/>
        </w:rPr>
      </w:pPr>
      <w:proofErr w:type="gramStart"/>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заштити</w:t>
      </w:r>
      <w:r w:rsidRPr="00C71FD8">
        <w:rPr>
          <w:rFonts w:eastAsia="TimesNewRomanPSMT"/>
          <w:bCs/>
          <w:iCs/>
          <w:lang w:val="sr-Latn-CS"/>
        </w:rPr>
        <w:t xml:space="preserve"> </w:t>
      </w:r>
      <w:r w:rsidRPr="00AE1407">
        <w:rPr>
          <w:rFonts w:eastAsia="TimesNewRomanPSMT"/>
          <w:bCs/>
          <w:iCs/>
        </w:rPr>
        <w:t>при</w:t>
      </w:r>
      <w:r w:rsidRPr="00C71FD8">
        <w:rPr>
          <w:rFonts w:eastAsia="TimesNewRomanPSMT"/>
          <w:bCs/>
          <w:iCs/>
          <w:lang w:val="sr-Latn-CS"/>
        </w:rPr>
        <w:t xml:space="preserve"> </w:t>
      </w:r>
      <w:r w:rsidRPr="00AE1407">
        <w:rPr>
          <w:rFonts w:eastAsia="TimesNewRomanPSMT"/>
          <w:bCs/>
          <w:iCs/>
        </w:rPr>
        <w:t>запошљавању</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условима</w:t>
      </w:r>
      <w:r w:rsidRPr="00C71FD8">
        <w:rPr>
          <w:rFonts w:eastAsia="TimesNewRomanPSMT"/>
          <w:bCs/>
          <w:iCs/>
          <w:lang w:val="sr-Latn-CS"/>
        </w:rPr>
        <w:t xml:space="preserve"> </w:t>
      </w:r>
      <w:r w:rsidRPr="00AE1407">
        <w:rPr>
          <w:rFonts w:eastAsia="TimesNewRomanPSMT"/>
          <w:bCs/>
          <w:iCs/>
        </w:rPr>
        <w:t>рада</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Министарству</w:t>
      </w:r>
      <w:r w:rsidRPr="00C71FD8">
        <w:rPr>
          <w:rFonts w:eastAsia="TimesNewRomanPSMT"/>
          <w:bCs/>
          <w:iCs/>
          <w:lang w:val="sr-Latn-CS"/>
        </w:rPr>
        <w:t xml:space="preserve"> </w:t>
      </w:r>
      <w:r w:rsidRPr="00AE1407">
        <w:rPr>
          <w:rFonts w:eastAsia="TimesNewRomanPSMT"/>
          <w:bCs/>
          <w:iCs/>
        </w:rPr>
        <w:t>рада</w:t>
      </w:r>
      <w:r w:rsidRPr="00C71FD8">
        <w:rPr>
          <w:rFonts w:eastAsia="TimesNewRomanPSMT"/>
          <w:bCs/>
          <w:iCs/>
          <w:lang w:val="sr-Latn-CS"/>
        </w:rPr>
        <w:t xml:space="preserve">, </w:t>
      </w:r>
      <w:r w:rsidRPr="00AE1407">
        <w:rPr>
          <w:rFonts w:eastAsia="TimesNewRomanPSMT"/>
          <w:bCs/>
          <w:iCs/>
        </w:rPr>
        <w:t>запошљавања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социјалне</w:t>
      </w:r>
      <w:r w:rsidRPr="00C71FD8">
        <w:rPr>
          <w:rFonts w:eastAsia="TimesNewRomanPSMT"/>
          <w:bCs/>
          <w:iCs/>
          <w:lang w:val="sr-Latn-CS"/>
        </w:rPr>
        <w:t xml:space="preserve"> </w:t>
      </w:r>
      <w:r w:rsidRPr="00AE1407">
        <w:rPr>
          <w:rFonts w:eastAsia="TimesNewRomanPSMT"/>
          <w:bCs/>
          <w:iCs/>
        </w:rPr>
        <w:t>политике</w:t>
      </w:r>
      <w:r w:rsidRPr="00C71FD8">
        <w:rPr>
          <w:rFonts w:eastAsia="TimesNewRomanPSMT"/>
          <w:bCs/>
          <w:iCs/>
          <w:lang w:val="sr-Latn-CS"/>
        </w:rPr>
        <w:t>.</w:t>
      </w:r>
      <w:proofErr w:type="gramEnd"/>
    </w:p>
    <w:p w:rsidR="00A878F3" w:rsidRPr="00C71FD8" w:rsidRDefault="00A878F3" w:rsidP="00A878F3">
      <w:pPr>
        <w:jc w:val="both"/>
        <w:rPr>
          <w:lang w:val="sr-Latn-CS"/>
        </w:rPr>
      </w:pPr>
    </w:p>
    <w:p w:rsidR="00A878F3" w:rsidRPr="00C71FD8" w:rsidRDefault="00A878F3" w:rsidP="00A878F3">
      <w:pPr>
        <w:jc w:val="both"/>
        <w:rPr>
          <w:b/>
          <w:i/>
          <w:iCs/>
          <w:lang w:val="sr-Latn-CS"/>
        </w:rPr>
      </w:pPr>
      <w:r w:rsidRPr="00C71FD8">
        <w:rPr>
          <w:b/>
          <w:i/>
          <w:iCs/>
          <w:lang w:val="sr-Latn-CS"/>
        </w:rPr>
        <w:t xml:space="preserve">12.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ВРСТИ</w:t>
      </w:r>
      <w:r w:rsidRPr="00C71FD8">
        <w:rPr>
          <w:b/>
          <w:i/>
          <w:iCs/>
          <w:lang w:val="sr-Latn-CS"/>
        </w:rPr>
        <w:t xml:space="preserve">, </w:t>
      </w:r>
      <w:r w:rsidRPr="00AE1407">
        <w:rPr>
          <w:b/>
          <w:i/>
          <w:iCs/>
        </w:rPr>
        <w:t>САДРЖИНИ</w:t>
      </w:r>
      <w:r w:rsidRPr="00C71FD8">
        <w:rPr>
          <w:b/>
          <w:i/>
          <w:iCs/>
          <w:lang w:val="sr-Latn-CS"/>
        </w:rPr>
        <w:t xml:space="preserve">, </w:t>
      </w:r>
      <w:r w:rsidRPr="00AE1407">
        <w:rPr>
          <w:b/>
          <w:i/>
          <w:iCs/>
        </w:rPr>
        <w:t>НАЧИНУ</w:t>
      </w:r>
      <w:r w:rsidRPr="00C71FD8">
        <w:rPr>
          <w:b/>
          <w:i/>
          <w:iCs/>
          <w:lang w:val="sr-Latn-CS"/>
        </w:rPr>
        <w:t xml:space="preserve"> </w:t>
      </w:r>
      <w:r w:rsidRPr="00AE1407">
        <w:rPr>
          <w:b/>
          <w:i/>
          <w:iCs/>
        </w:rPr>
        <w:t>ПОДНОШЕЊА</w:t>
      </w:r>
      <w:r w:rsidRPr="00C71FD8">
        <w:rPr>
          <w:b/>
          <w:i/>
          <w:iCs/>
          <w:lang w:val="sr-Latn-CS"/>
        </w:rPr>
        <w:t xml:space="preserve">, </w:t>
      </w:r>
      <w:r w:rsidRPr="00AE1407">
        <w:rPr>
          <w:b/>
          <w:i/>
          <w:iCs/>
        </w:rPr>
        <w:t>ВИСИНИ</w:t>
      </w:r>
      <w:r w:rsidRPr="00C71FD8">
        <w:rPr>
          <w:b/>
          <w:i/>
          <w:iCs/>
          <w:lang w:val="sr-Latn-CS"/>
        </w:rPr>
        <w:t xml:space="preserve"> </w:t>
      </w:r>
      <w:r w:rsidRPr="00AE1407">
        <w:rPr>
          <w:b/>
          <w:i/>
          <w:iCs/>
        </w:rPr>
        <w:t>И</w:t>
      </w:r>
      <w:r w:rsidRPr="00C71FD8">
        <w:rPr>
          <w:b/>
          <w:i/>
          <w:iCs/>
          <w:lang w:val="sr-Latn-CS"/>
        </w:rPr>
        <w:t xml:space="preserve"> </w:t>
      </w:r>
      <w:r w:rsidRPr="00AE1407">
        <w:rPr>
          <w:b/>
          <w:i/>
          <w:iCs/>
        </w:rPr>
        <w:t>РОКОВИМА</w:t>
      </w:r>
      <w:r w:rsidRPr="00C71FD8">
        <w:rPr>
          <w:b/>
          <w:i/>
          <w:iCs/>
          <w:lang w:val="sr-Latn-CS"/>
        </w:rPr>
        <w:t xml:space="preserve"> </w:t>
      </w:r>
      <w:r w:rsidRPr="00AE1407">
        <w:rPr>
          <w:b/>
          <w:i/>
          <w:iCs/>
        </w:rPr>
        <w:t>ОБЕЗБЕЂЕЊА</w:t>
      </w:r>
      <w:r w:rsidRPr="00C71FD8">
        <w:rPr>
          <w:b/>
          <w:i/>
          <w:iCs/>
          <w:lang w:val="sr-Latn-CS"/>
        </w:rPr>
        <w:t xml:space="preserve"> </w:t>
      </w:r>
      <w:r w:rsidRPr="00AE1407">
        <w:rPr>
          <w:b/>
          <w:i/>
          <w:iCs/>
        </w:rPr>
        <w:t>ИСПУЊЕЊА</w:t>
      </w:r>
      <w:r w:rsidRPr="00C71FD8">
        <w:rPr>
          <w:b/>
          <w:i/>
          <w:iCs/>
          <w:lang w:val="sr-Latn-CS"/>
        </w:rPr>
        <w:t xml:space="preserve"> </w:t>
      </w:r>
      <w:r w:rsidRPr="00AE1407">
        <w:rPr>
          <w:b/>
          <w:i/>
          <w:iCs/>
        </w:rPr>
        <w:t>ОБАВЕЗА</w:t>
      </w:r>
      <w:r w:rsidRPr="00C71FD8">
        <w:rPr>
          <w:b/>
          <w:i/>
          <w:iCs/>
          <w:lang w:val="sr-Latn-CS"/>
        </w:rPr>
        <w:t xml:space="preserve"> </w:t>
      </w:r>
      <w:r w:rsidRPr="00AE1407">
        <w:rPr>
          <w:b/>
          <w:i/>
          <w:iCs/>
        </w:rPr>
        <w:t>ПОНУЂАЧА</w:t>
      </w:r>
    </w:p>
    <w:p w:rsidR="002A53A4" w:rsidRPr="00C71FD8" w:rsidRDefault="002A53A4" w:rsidP="00A878F3">
      <w:pPr>
        <w:jc w:val="both"/>
        <w:rPr>
          <w:b/>
          <w:i/>
          <w:iCs/>
          <w:lang w:val="sr-Latn-CS"/>
        </w:rPr>
      </w:pPr>
    </w:p>
    <w:p w:rsidR="00247002" w:rsidRPr="00C71FD8" w:rsidRDefault="00247002" w:rsidP="00287498">
      <w:pPr>
        <w:ind w:left="87"/>
        <w:jc w:val="both"/>
        <w:rPr>
          <w:noProof/>
          <w:lang w:val="sr-Latn-CS"/>
        </w:rPr>
      </w:pPr>
      <w:r w:rsidRPr="00960E84">
        <w:t>Понуђач</w:t>
      </w:r>
      <w:r w:rsidRPr="00C71FD8">
        <w:rPr>
          <w:lang w:val="sr-Latn-CS"/>
        </w:rPr>
        <w:t xml:space="preserve"> </w:t>
      </w:r>
      <w:r w:rsidRPr="00960E84">
        <w:t>је</w:t>
      </w:r>
      <w:r w:rsidRPr="00C71FD8">
        <w:rPr>
          <w:lang w:val="sr-Latn-CS"/>
        </w:rPr>
        <w:t xml:space="preserve"> </w:t>
      </w:r>
      <w:r w:rsidRPr="00960E84">
        <w:t>дужан</w:t>
      </w:r>
      <w:r w:rsidRPr="00C71FD8">
        <w:rPr>
          <w:lang w:val="sr-Latn-CS"/>
        </w:rPr>
        <w:t xml:space="preserve"> </w:t>
      </w:r>
      <w:r w:rsidRPr="00960E84">
        <w:t>да</w:t>
      </w:r>
      <w:r w:rsidRPr="00C71FD8">
        <w:rPr>
          <w:lang w:val="sr-Latn-CS"/>
        </w:rPr>
        <w:t xml:space="preserve"> </w:t>
      </w:r>
      <w:r w:rsidRPr="00960E84">
        <w:t>уз</w:t>
      </w:r>
      <w:r w:rsidRPr="00C71FD8">
        <w:rPr>
          <w:lang w:val="sr-Latn-CS"/>
        </w:rPr>
        <w:t xml:space="preserve"> </w:t>
      </w:r>
      <w:r w:rsidRPr="00960E84">
        <w:t>понуду</w:t>
      </w:r>
      <w:r w:rsidRPr="00C71FD8">
        <w:rPr>
          <w:lang w:val="sr-Latn-CS"/>
        </w:rPr>
        <w:t xml:space="preserve"> </w:t>
      </w:r>
      <w:r w:rsidRPr="00960E84">
        <w:t>достави</w:t>
      </w:r>
      <w:r w:rsidRPr="00C71FD8">
        <w:rPr>
          <w:lang w:val="sr-Latn-CS"/>
        </w:rPr>
        <w:t xml:space="preserve"> </w:t>
      </w:r>
      <w:r w:rsidRPr="00960E84">
        <w:rPr>
          <w:b/>
        </w:rPr>
        <w:t>регистровану</w:t>
      </w:r>
      <w:r w:rsidRPr="00C71FD8">
        <w:rPr>
          <w:b/>
          <w:lang w:val="sr-Latn-CS"/>
        </w:rPr>
        <w:t xml:space="preserve"> </w:t>
      </w:r>
      <w:r w:rsidRPr="00960E84">
        <w:rPr>
          <w:b/>
        </w:rPr>
        <w:t>бланко</w:t>
      </w:r>
      <w:r w:rsidRPr="00C71FD8">
        <w:rPr>
          <w:b/>
          <w:lang w:val="sr-Latn-CS"/>
        </w:rPr>
        <w:t xml:space="preserve"> </w:t>
      </w:r>
      <w:r w:rsidRPr="00960E84">
        <w:rPr>
          <w:b/>
        </w:rPr>
        <w:t>меницу</w:t>
      </w:r>
      <w:r w:rsidRPr="00C71FD8">
        <w:rPr>
          <w:b/>
          <w:lang w:val="sr-Latn-CS"/>
        </w:rPr>
        <w:t xml:space="preserve"> </w:t>
      </w:r>
      <w:r w:rsidRPr="00960E84">
        <w:rPr>
          <w:b/>
        </w:rPr>
        <w:t>и</w:t>
      </w:r>
      <w:r w:rsidRPr="00C71FD8">
        <w:rPr>
          <w:b/>
          <w:lang w:val="sr-Latn-CS"/>
        </w:rPr>
        <w:t xml:space="preserve"> </w:t>
      </w:r>
      <w:r w:rsidRPr="00960E84">
        <w:rPr>
          <w:b/>
        </w:rPr>
        <w:t>менично</w:t>
      </w:r>
      <w:r w:rsidRPr="00C71FD8">
        <w:rPr>
          <w:b/>
          <w:lang w:val="sr-Latn-CS"/>
        </w:rPr>
        <w:t xml:space="preserve"> </w:t>
      </w:r>
      <w:r w:rsidRPr="00960E84">
        <w:rPr>
          <w:b/>
        </w:rPr>
        <w:t>овлашћење</w:t>
      </w:r>
      <w:r w:rsidRPr="00C71FD8">
        <w:rPr>
          <w:b/>
          <w:noProof/>
          <w:lang w:val="sr-Latn-CS"/>
        </w:rPr>
        <w:t xml:space="preserve"> </w:t>
      </w:r>
      <w:r w:rsidRPr="00960E84">
        <w:rPr>
          <w:b/>
          <w:noProof/>
        </w:rPr>
        <w:t>за</w:t>
      </w:r>
      <w:r w:rsidRPr="00C71FD8">
        <w:rPr>
          <w:b/>
          <w:noProof/>
          <w:lang w:val="sr-Latn-CS"/>
        </w:rPr>
        <w:t xml:space="preserve"> </w:t>
      </w:r>
      <w:r w:rsidRPr="00960E84">
        <w:rPr>
          <w:b/>
          <w:noProof/>
        </w:rPr>
        <w:t>озбиљност</w:t>
      </w:r>
      <w:r w:rsidRPr="00C71FD8">
        <w:rPr>
          <w:b/>
          <w:noProof/>
          <w:lang w:val="sr-Latn-CS"/>
        </w:rPr>
        <w:t xml:space="preserve"> </w:t>
      </w:r>
      <w:r w:rsidRPr="00960E84">
        <w:rPr>
          <w:b/>
          <w:noProof/>
        </w:rPr>
        <w:t>понуде</w:t>
      </w:r>
      <w:r w:rsidRPr="00C71FD8">
        <w:rPr>
          <w:noProof/>
          <w:lang w:val="sr-Latn-CS"/>
        </w:rPr>
        <w:t xml:space="preserve">, </w:t>
      </w:r>
      <w:r w:rsidRPr="00960E84">
        <w:rPr>
          <w:noProof/>
        </w:rPr>
        <w:t>попуњено</w:t>
      </w:r>
      <w:r w:rsidRPr="00C71FD8">
        <w:rPr>
          <w:noProof/>
          <w:lang w:val="sr-Latn-CS"/>
        </w:rPr>
        <w:t xml:space="preserve"> </w:t>
      </w:r>
      <w:r w:rsidRPr="00960E84">
        <w:rPr>
          <w:noProof/>
        </w:rPr>
        <w:t>на</w:t>
      </w:r>
      <w:r w:rsidRPr="00C71FD8">
        <w:rPr>
          <w:noProof/>
          <w:lang w:val="sr-Latn-CS"/>
        </w:rPr>
        <w:t xml:space="preserve"> </w:t>
      </w:r>
      <w:r w:rsidRPr="00960E84">
        <w:rPr>
          <w:noProof/>
        </w:rPr>
        <w:t>износ</w:t>
      </w:r>
      <w:r w:rsidRPr="00C71FD8">
        <w:rPr>
          <w:noProof/>
          <w:lang w:val="sr-Latn-CS"/>
        </w:rPr>
        <w:t xml:space="preserve"> </w:t>
      </w:r>
      <w:r w:rsidRPr="00960E84">
        <w:rPr>
          <w:noProof/>
        </w:rPr>
        <w:t>од</w:t>
      </w:r>
      <w:r w:rsidRPr="00C71FD8">
        <w:rPr>
          <w:noProof/>
          <w:lang w:val="sr-Latn-CS"/>
        </w:rPr>
        <w:t xml:space="preserve"> 10% </w:t>
      </w:r>
      <w:r w:rsidRPr="00960E84">
        <w:rPr>
          <w:noProof/>
        </w:rPr>
        <w:t>од</w:t>
      </w:r>
      <w:r w:rsidRPr="00C71FD8">
        <w:rPr>
          <w:noProof/>
          <w:lang w:val="sr-Latn-CS"/>
        </w:rPr>
        <w:t xml:space="preserve"> </w:t>
      </w:r>
      <w:r w:rsidRPr="00960E84">
        <w:rPr>
          <w:noProof/>
        </w:rPr>
        <w:t>укупне</w:t>
      </w:r>
      <w:r w:rsidRPr="00C71FD8">
        <w:rPr>
          <w:noProof/>
          <w:lang w:val="sr-Latn-CS"/>
        </w:rPr>
        <w:t xml:space="preserve"> </w:t>
      </w:r>
      <w:r w:rsidRPr="00960E84">
        <w:rPr>
          <w:noProof/>
        </w:rPr>
        <w:t>вредности</w:t>
      </w:r>
      <w:r w:rsidRPr="00C71FD8">
        <w:rPr>
          <w:noProof/>
          <w:lang w:val="sr-Latn-CS"/>
        </w:rPr>
        <w:t xml:space="preserve"> </w:t>
      </w:r>
      <w:r w:rsidRPr="00960E84">
        <w:rPr>
          <w:noProof/>
        </w:rPr>
        <w:t>понуде</w:t>
      </w:r>
      <w:r w:rsidRPr="00C71FD8">
        <w:rPr>
          <w:noProof/>
          <w:lang w:val="sr-Latn-CS"/>
        </w:rPr>
        <w:t xml:space="preserve"> </w:t>
      </w:r>
      <w:r w:rsidRPr="00960E84">
        <w:rPr>
          <w:noProof/>
        </w:rPr>
        <w:t>без</w:t>
      </w:r>
      <w:r w:rsidRPr="00C71FD8">
        <w:rPr>
          <w:noProof/>
          <w:lang w:val="sr-Latn-CS"/>
        </w:rPr>
        <w:t xml:space="preserve"> </w:t>
      </w:r>
      <w:r w:rsidRPr="00960E84">
        <w:rPr>
          <w:noProof/>
        </w:rPr>
        <w:t>ПДВ</w:t>
      </w:r>
      <w:r w:rsidRPr="00C71FD8">
        <w:rPr>
          <w:noProof/>
          <w:lang w:val="sr-Latn-CS"/>
        </w:rPr>
        <w:t>-</w:t>
      </w:r>
      <w:r w:rsidRPr="00960E84">
        <w:rPr>
          <w:noProof/>
        </w:rPr>
        <w:t>а</w:t>
      </w:r>
      <w:r w:rsidRPr="00C71FD8">
        <w:rPr>
          <w:noProof/>
          <w:lang w:val="sr-Latn-CS"/>
        </w:rPr>
        <w:t xml:space="preserve">, </w:t>
      </w:r>
      <w:r w:rsidRPr="00960E84">
        <w:rPr>
          <w:noProof/>
        </w:rPr>
        <w:t>којом</w:t>
      </w:r>
      <w:r w:rsidRPr="00C71FD8">
        <w:rPr>
          <w:noProof/>
          <w:lang w:val="sr-Latn-CS"/>
        </w:rPr>
        <w:t xml:space="preserve"> </w:t>
      </w:r>
      <w:r w:rsidRPr="00960E84">
        <w:rPr>
          <w:noProof/>
        </w:rPr>
        <w:t>понуђачи</w:t>
      </w:r>
      <w:r w:rsidRPr="00C71FD8">
        <w:rPr>
          <w:noProof/>
          <w:lang w:val="sr-Latn-CS"/>
        </w:rPr>
        <w:t xml:space="preserve"> </w:t>
      </w:r>
      <w:r w:rsidRPr="00960E84">
        <w:rPr>
          <w:noProof/>
        </w:rPr>
        <w:t>гарантује</w:t>
      </w:r>
      <w:r w:rsidRPr="00C71FD8">
        <w:rPr>
          <w:noProof/>
          <w:lang w:val="sr-Latn-CS"/>
        </w:rPr>
        <w:t xml:space="preserve"> </w:t>
      </w:r>
      <w:r w:rsidRPr="00960E84">
        <w:rPr>
          <w:noProof/>
        </w:rPr>
        <w:t>испуњење</w:t>
      </w:r>
      <w:r w:rsidRPr="00C71FD8">
        <w:rPr>
          <w:noProof/>
          <w:lang w:val="sr-Latn-CS"/>
        </w:rPr>
        <w:t xml:space="preserve"> </w:t>
      </w:r>
      <w:r w:rsidRPr="00960E84">
        <w:rPr>
          <w:noProof/>
        </w:rPr>
        <w:t>својих</w:t>
      </w:r>
      <w:r w:rsidRPr="00C71FD8">
        <w:rPr>
          <w:noProof/>
          <w:lang w:val="sr-Latn-CS"/>
        </w:rPr>
        <w:t xml:space="preserve"> </w:t>
      </w:r>
      <w:r w:rsidRPr="00960E84">
        <w:rPr>
          <w:noProof/>
        </w:rPr>
        <w:t>обавеза</w:t>
      </w:r>
      <w:r w:rsidRPr="00C71FD8">
        <w:rPr>
          <w:noProof/>
          <w:lang w:val="sr-Latn-CS"/>
        </w:rPr>
        <w:t xml:space="preserve"> </w:t>
      </w:r>
      <w:r w:rsidRPr="00960E84">
        <w:rPr>
          <w:noProof/>
        </w:rPr>
        <w:t>у</w:t>
      </w:r>
      <w:r w:rsidRPr="00C71FD8">
        <w:rPr>
          <w:noProof/>
          <w:lang w:val="sr-Latn-CS"/>
        </w:rPr>
        <w:t xml:space="preserve"> </w:t>
      </w:r>
      <w:r w:rsidRPr="00960E84">
        <w:rPr>
          <w:noProof/>
        </w:rPr>
        <w:t>поступку</w:t>
      </w:r>
      <w:r w:rsidRPr="00C71FD8">
        <w:rPr>
          <w:noProof/>
          <w:lang w:val="sr-Latn-CS"/>
        </w:rPr>
        <w:t xml:space="preserve"> </w:t>
      </w:r>
      <w:r w:rsidRPr="00960E84">
        <w:rPr>
          <w:noProof/>
        </w:rPr>
        <w:t>јавне</w:t>
      </w:r>
      <w:r w:rsidRPr="00C71FD8">
        <w:rPr>
          <w:noProof/>
          <w:lang w:val="sr-Latn-CS"/>
        </w:rPr>
        <w:t xml:space="preserve"> </w:t>
      </w:r>
      <w:r w:rsidRPr="00960E84">
        <w:rPr>
          <w:noProof/>
        </w:rPr>
        <w:t>набавке</w:t>
      </w:r>
      <w:r w:rsidRPr="00C71FD8">
        <w:rPr>
          <w:noProof/>
          <w:lang w:val="sr-Latn-CS"/>
        </w:rPr>
        <w:t>.</w:t>
      </w:r>
    </w:p>
    <w:p w:rsidR="00247002" w:rsidRPr="00C71FD8" w:rsidRDefault="00247002" w:rsidP="00247002">
      <w:pPr>
        <w:ind w:left="87" w:firstLine="453"/>
        <w:jc w:val="both"/>
        <w:rPr>
          <w:highlight w:val="yellow"/>
          <w:lang w:val="sr-Latn-CS"/>
        </w:rPr>
      </w:pPr>
    </w:p>
    <w:p w:rsidR="002C4BE3" w:rsidRPr="00C71FD8" w:rsidRDefault="00247002" w:rsidP="002C4BE3">
      <w:pPr>
        <w:pStyle w:val="ListParagraph"/>
        <w:ind w:left="87"/>
        <w:jc w:val="both"/>
        <w:rPr>
          <w:noProof/>
          <w:lang w:val="sr-Latn-CS"/>
        </w:rPr>
      </w:pPr>
      <w:r w:rsidRPr="006B6869">
        <w:rPr>
          <w:noProof/>
        </w:rPr>
        <w:t>Понуђач</w:t>
      </w:r>
      <w:r w:rsidRPr="00C71FD8">
        <w:rPr>
          <w:noProof/>
          <w:lang w:val="sr-Latn-CS"/>
        </w:rPr>
        <w:t xml:space="preserve"> </w:t>
      </w:r>
      <w:r w:rsidRPr="006B6869">
        <w:rPr>
          <w:noProof/>
        </w:rPr>
        <w:t>који</w:t>
      </w:r>
      <w:r w:rsidRPr="00C71FD8">
        <w:rPr>
          <w:noProof/>
          <w:lang w:val="sr-Latn-CS"/>
        </w:rPr>
        <w:t xml:space="preserve"> </w:t>
      </w:r>
      <w:r w:rsidRPr="006B6869">
        <w:rPr>
          <w:noProof/>
        </w:rPr>
        <w:t>је</w:t>
      </w:r>
      <w:r w:rsidRPr="00C71FD8">
        <w:rPr>
          <w:noProof/>
          <w:lang w:val="sr-Latn-CS"/>
        </w:rPr>
        <w:t xml:space="preserve"> </w:t>
      </w:r>
      <w:r w:rsidRPr="006B6869">
        <w:rPr>
          <w:noProof/>
        </w:rPr>
        <w:t>изабран</w:t>
      </w:r>
      <w:r w:rsidRPr="00C71FD8">
        <w:rPr>
          <w:noProof/>
          <w:lang w:val="sr-Latn-CS"/>
        </w:rPr>
        <w:t xml:space="preserve"> </w:t>
      </w:r>
      <w:r w:rsidRPr="006B6869">
        <w:rPr>
          <w:noProof/>
        </w:rPr>
        <w:t>као</w:t>
      </w:r>
      <w:r w:rsidRPr="00C71FD8">
        <w:rPr>
          <w:noProof/>
          <w:lang w:val="sr-Latn-CS"/>
        </w:rPr>
        <w:t xml:space="preserve"> </w:t>
      </w:r>
      <w:r w:rsidRPr="006B6869">
        <w:rPr>
          <w:noProof/>
        </w:rPr>
        <w:t>најповољнији</w:t>
      </w:r>
      <w:r w:rsidRPr="00C71FD8">
        <w:rPr>
          <w:noProof/>
          <w:lang w:val="sr-Latn-CS"/>
        </w:rPr>
        <w:t xml:space="preserve"> </w:t>
      </w:r>
      <w:r w:rsidRPr="006B6869">
        <w:rPr>
          <w:noProof/>
        </w:rPr>
        <w:t>је</w:t>
      </w:r>
      <w:r w:rsidRPr="00C71FD8">
        <w:rPr>
          <w:noProof/>
          <w:lang w:val="sr-Latn-CS"/>
        </w:rPr>
        <w:t xml:space="preserve"> </w:t>
      </w:r>
      <w:r w:rsidRPr="006B6869">
        <w:rPr>
          <w:noProof/>
        </w:rPr>
        <w:t>дужан</w:t>
      </w:r>
      <w:r w:rsidRPr="00C71FD8">
        <w:rPr>
          <w:noProof/>
          <w:lang w:val="sr-Latn-CS"/>
        </w:rPr>
        <w:t xml:space="preserve"> </w:t>
      </w:r>
      <w:r w:rsidRPr="006B6869">
        <w:rPr>
          <w:noProof/>
        </w:rPr>
        <w:t>да</w:t>
      </w:r>
      <w:r w:rsidRPr="00C71FD8">
        <w:rPr>
          <w:noProof/>
          <w:lang w:val="sr-Latn-CS"/>
        </w:rPr>
        <w:t xml:space="preserve">, </w:t>
      </w:r>
      <w:r w:rsidRPr="006B6869">
        <w:rPr>
          <w:noProof/>
        </w:rPr>
        <w:t>приликом</w:t>
      </w:r>
      <w:r w:rsidRPr="00C71FD8">
        <w:rPr>
          <w:noProof/>
          <w:lang w:val="sr-Latn-CS"/>
        </w:rPr>
        <w:t xml:space="preserve"> </w:t>
      </w:r>
      <w:r w:rsidRPr="006B6869">
        <w:rPr>
          <w:noProof/>
        </w:rPr>
        <w:t>потписивања</w:t>
      </w:r>
      <w:r w:rsidRPr="00C71FD8">
        <w:rPr>
          <w:noProof/>
          <w:lang w:val="sr-Latn-CS"/>
        </w:rPr>
        <w:t xml:space="preserve"> </w:t>
      </w:r>
      <w:r w:rsidRPr="006B6869">
        <w:rPr>
          <w:noProof/>
        </w:rPr>
        <w:t>уговора</w:t>
      </w:r>
      <w:r w:rsidRPr="00C71FD8">
        <w:rPr>
          <w:noProof/>
          <w:lang w:val="sr-Latn-CS"/>
        </w:rPr>
        <w:t xml:space="preserve">, </w:t>
      </w:r>
      <w:r w:rsidRPr="006B6869">
        <w:rPr>
          <w:noProof/>
        </w:rPr>
        <w:t>достави</w:t>
      </w:r>
      <w:r w:rsidRPr="00C71FD8">
        <w:rPr>
          <w:noProof/>
          <w:lang w:val="sr-Latn-CS"/>
        </w:rPr>
        <w:t>:</w:t>
      </w:r>
    </w:p>
    <w:p w:rsidR="002C4BE3" w:rsidRPr="00C71FD8" w:rsidRDefault="00247002" w:rsidP="001D2E28">
      <w:pPr>
        <w:pStyle w:val="ListParagraph"/>
        <w:numPr>
          <w:ilvl w:val="0"/>
          <w:numId w:val="11"/>
        </w:numPr>
        <w:jc w:val="both"/>
        <w:rPr>
          <w:noProof/>
          <w:lang w:val="sr-Latn-CS"/>
        </w:rPr>
      </w:pPr>
      <w:r w:rsidRPr="006B6869">
        <w:rPr>
          <w:b/>
        </w:rPr>
        <w:t>регистровану</w:t>
      </w:r>
      <w:r w:rsidRPr="00C71FD8">
        <w:rPr>
          <w:b/>
          <w:lang w:val="sr-Latn-CS"/>
        </w:rPr>
        <w:t xml:space="preserve"> </w:t>
      </w:r>
      <w:r w:rsidRPr="006B6869">
        <w:rPr>
          <w:b/>
        </w:rPr>
        <w:t>бланко</w:t>
      </w:r>
      <w:r w:rsidRPr="00C71FD8">
        <w:rPr>
          <w:b/>
          <w:lang w:val="sr-Latn-CS"/>
        </w:rPr>
        <w:t xml:space="preserve"> </w:t>
      </w:r>
      <w:r w:rsidRPr="006B6869">
        <w:rPr>
          <w:b/>
        </w:rPr>
        <w:t>меницу</w:t>
      </w:r>
      <w:r w:rsidRPr="00C71FD8">
        <w:rPr>
          <w:b/>
          <w:lang w:val="sr-Latn-CS"/>
        </w:rPr>
        <w:t xml:space="preserve"> </w:t>
      </w:r>
      <w:r w:rsidRPr="006B6869">
        <w:rPr>
          <w:b/>
        </w:rPr>
        <w:t>и</w:t>
      </w:r>
      <w:r w:rsidRPr="00C71FD8">
        <w:rPr>
          <w:b/>
          <w:lang w:val="sr-Latn-CS"/>
        </w:rPr>
        <w:t xml:space="preserve"> </w:t>
      </w:r>
      <w:r w:rsidRPr="006B6869">
        <w:rPr>
          <w:b/>
        </w:rPr>
        <w:t>менично</w:t>
      </w:r>
      <w:r w:rsidRPr="00C71FD8">
        <w:rPr>
          <w:b/>
          <w:lang w:val="sr-Latn-CS"/>
        </w:rPr>
        <w:t xml:space="preserve"> </w:t>
      </w:r>
      <w:r w:rsidRPr="006B6869">
        <w:rPr>
          <w:b/>
        </w:rPr>
        <w:t>овлашћење</w:t>
      </w:r>
      <w:r w:rsidRPr="00C71FD8">
        <w:rPr>
          <w:b/>
          <w:noProof/>
          <w:lang w:val="sr-Latn-CS"/>
        </w:rPr>
        <w:t xml:space="preserve"> </w:t>
      </w:r>
      <w:r w:rsidRPr="006B6869">
        <w:rPr>
          <w:b/>
          <w:noProof/>
        </w:rPr>
        <w:t>за</w:t>
      </w:r>
      <w:r w:rsidRPr="00C71FD8">
        <w:rPr>
          <w:b/>
          <w:noProof/>
          <w:lang w:val="sr-Latn-CS"/>
        </w:rPr>
        <w:t xml:space="preserve"> </w:t>
      </w:r>
      <w:r w:rsidRPr="006B6869">
        <w:rPr>
          <w:b/>
          <w:noProof/>
        </w:rPr>
        <w:t>извршење</w:t>
      </w:r>
      <w:r w:rsidRPr="00C71FD8">
        <w:rPr>
          <w:b/>
          <w:noProof/>
          <w:lang w:val="sr-Latn-CS"/>
        </w:rPr>
        <w:t xml:space="preserve"> </w:t>
      </w:r>
      <w:r w:rsidRPr="006B6869">
        <w:rPr>
          <w:b/>
          <w:noProof/>
        </w:rPr>
        <w:t>уговорне</w:t>
      </w:r>
      <w:r w:rsidRPr="00C71FD8">
        <w:rPr>
          <w:b/>
          <w:noProof/>
          <w:lang w:val="sr-Latn-CS"/>
        </w:rPr>
        <w:t xml:space="preserve"> </w:t>
      </w:r>
      <w:r w:rsidRPr="006B6869">
        <w:rPr>
          <w:b/>
          <w:noProof/>
        </w:rPr>
        <w:t>обавезе</w:t>
      </w:r>
      <w:r w:rsidRPr="00C71FD8">
        <w:rPr>
          <w:noProof/>
          <w:lang w:val="sr-Latn-CS"/>
        </w:rPr>
        <w:t xml:space="preserve">, </w:t>
      </w:r>
      <w:r w:rsidRPr="006B6869">
        <w:rPr>
          <w:noProof/>
        </w:rPr>
        <w:t>попуњену</w:t>
      </w:r>
      <w:r w:rsidRPr="00C71FD8">
        <w:rPr>
          <w:noProof/>
          <w:lang w:val="sr-Latn-CS"/>
        </w:rPr>
        <w:t xml:space="preserve"> </w:t>
      </w:r>
      <w:r w:rsidRPr="006B6869">
        <w:rPr>
          <w:noProof/>
        </w:rPr>
        <w:t>на</w:t>
      </w:r>
      <w:r w:rsidRPr="00C71FD8">
        <w:rPr>
          <w:noProof/>
          <w:lang w:val="sr-Latn-CS"/>
        </w:rPr>
        <w:t xml:space="preserve"> </w:t>
      </w:r>
      <w:r w:rsidRPr="006B6869">
        <w:rPr>
          <w:noProof/>
        </w:rPr>
        <w:t>износ</w:t>
      </w:r>
      <w:r w:rsidRPr="00C71FD8">
        <w:rPr>
          <w:noProof/>
          <w:lang w:val="sr-Latn-CS"/>
        </w:rPr>
        <w:t xml:space="preserve"> </w:t>
      </w:r>
      <w:r w:rsidRPr="006B6869">
        <w:rPr>
          <w:noProof/>
        </w:rPr>
        <w:t>од</w:t>
      </w:r>
      <w:r w:rsidRPr="00C71FD8">
        <w:rPr>
          <w:noProof/>
          <w:lang w:val="sr-Latn-CS"/>
        </w:rPr>
        <w:t xml:space="preserve"> 10% </w:t>
      </w:r>
      <w:r w:rsidRPr="006B6869">
        <w:rPr>
          <w:noProof/>
        </w:rPr>
        <w:t>од</w:t>
      </w:r>
      <w:r w:rsidRPr="00C71FD8">
        <w:rPr>
          <w:noProof/>
          <w:lang w:val="sr-Latn-CS"/>
        </w:rPr>
        <w:t xml:space="preserve"> </w:t>
      </w:r>
      <w:r w:rsidRPr="006B6869">
        <w:rPr>
          <w:noProof/>
        </w:rPr>
        <w:t>укупне</w:t>
      </w:r>
      <w:r w:rsidRPr="00C71FD8">
        <w:rPr>
          <w:noProof/>
          <w:lang w:val="sr-Latn-CS"/>
        </w:rPr>
        <w:t xml:space="preserve"> </w:t>
      </w:r>
      <w:r w:rsidRPr="006B6869">
        <w:rPr>
          <w:noProof/>
        </w:rPr>
        <w:t>вредности</w:t>
      </w:r>
      <w:r w:rsidRPr="00C71FD8">
        <w:rPr>
          <w:noProof/>
          <w:lang w:val="sr-Latn-CS"/>
        </w:rPr>
        <w:t xml:space="preserve"> </w:t>
      </w:r>
      <w:r w:rsidRPr="006B6869">
        <w:rPr>
          <w:noProof/>
        </w:rPr>
        <w:t>понуде</w:t>
      </w:r>
      <w:r w:rsidRPr="00C71FD8">
        <w:rPr>
          <w:noProof/>
          <w:lang w:val="sr-Latn-CS"/>
        </w:rPr>
        <w:t xml:space="preserve"> </w:t>
      </w:r>
      <w:r w:rsidRPr="006B6869">
        <w:rPr>
          <w:noProof/>
        </w:rPr>
        <w:t>без</w:t>
      </w:r>
      <w:r w:rsidRPr="00C71FD8">
        <w:rPr>
          <w:noProof/>
          <w:lang w:val="sr-Latn-CS"/>
        </w:rPr>
        <w:t xml:space="preserve"> </w:t>
      </w:r>
      <w:r w:rsidRPr="006B6869">
        <w:rPr>
          <w:noProof/>
        </w:rPr>
        <w:t>ПДВ</w:t>
      </w:r>
      <w:r w:rsidRPr="00C71FD8">
        <w:rPr>
          <w:noProof/>
          <w:lang w:val="sr-Latn-CS"/>
        </w:rPr>
        <w:t>-</w:t>
      </w:r>
      <w:r w:rsidRPr="006B6869">
        <w:rPr>
          <w:noProof/>
        </w:rPr>
        <w:t>а</w:t>
      </w:r>
      <w:r w:rsidRPr="00C71FD8">
        <w:rPr>
          <w:noProof/>
          <w:lang w:val="sr-Latn-CS"/>
        </w:rPr>
        <w:t xml:space="preserve">, </w:t>
      </w:r>
      <w:r w:rsidRPr="006B6869">
        <w:rPr>
          <w:noProof/>
        </w:rPr>
        <w:t>која</w:t>
      </w:r>
      <w:r w:rsidRPr="00C71FD8">
        <w:rPr>
          <w:noProof/>
          <w:lang w:val="sr-Latn-CS"/>
        </w:rPr>
        <w:t xml:space="preserve"> </w:t>
      </w:r>
      <w:r w:rsidRPr="006B6869">
        <w:rPr>
          <w:noProof/>
        </w:rPr>
        <w:t>је</w:t>
      </w:r>
      <w:r w:rsidRPr="00C71FD8">
        <w:rPr>
          <w:noProof/>
          <w:lang w:val="sr-Latn-CS"/>
        </w:rPr>
        <w:t xml:space="preserve"> </w:t>
      </w:r>
      <w:r w:rsidRPr="006B6869">
        <w:rPr>
          <w:noProof/>
        </w:rPr>
        <w:t>наплатива</w:t>
      </w:r>
      <w:r w:rsidRPr="00C71FD8">
        <w:rPr>
          <w:noProof/>
          <w:lang w:val="sr-Latn-CS"/>
        </w:rPr>
        <w:t xml:space="preserve"> </w:t>
      </w:r>
      <w:r w:rsidRPr="006B6869">
        <w:rPr>
          <w:noProof/>
        </w:rPr>
        <w:t>у</w:t>
      </w:r>
      <w:r w:rsidRPr="00C71FD8">
        <w:rPr>
          <w:noProof/>
          <w:lang w:val="sr-Latn-CS"/>
        </w:rPr>
        <w:t xml:space="preserve"> </w:t>
      </w:r>
      <w:r w:rsidRPr="006B6869">
        <w:rPr>
          <w:noProof/>
        </w:rPr>
        <w:t>случајевима</w:t>
      </w:r>
      <w:r w:rsidRPr="00C71FD8">
        <w:rPr>
          <w:noProof/>
          <w:lang w:val="sr-Latn-CS"/>
        </w:rPr>
        <w:t xml:space="preserve"> </w:t>
      </w:r>
      <w:r w:rsidRPr="006B6869">
        <w:rPr>
          <w:noProof/>
        </w:rPr>
        <w:t>предвиђеним</w:t>
      </w:r>
      <w:r w:rsidRPr="00C71FD8">
        <w:rPr>
          <w:noProof/>
          <w:lang w:val="sr-Latn-CS"/>
        </w:rPr>
        <w:t xml:space="preserve"> </w:t>
      </w:r>
      <w:r w:rsidRPr="006B6869">
        <w:rPr>
          <w:noProof/>
        </w:rPr>
        <w:t>конкурсном</w:t>
      </w:r>
      <w:r w:rsidRPr="00C71FD8">
        <w:rPr>
          <w:noProof/>
          <w:lang w:val="sr-Latn-CS"/>
        </w:rPr>
        <w:t xml:space="preserve"> </w:t>
      </w:r>
      <w:r w:rsidRPr="006B6869">
        <w:rPr>
          <w:noProof/>
        </w:rPr>
        <w:t>документацијом</w:t>
      </w:r>
      <w:r w:rsidRPr="00C71FD8">
        <w:rPr>
          <w:noProof/>
          <w:lang w:val="sr-Latn-CS"/>
        </w:rPr>
        <w:t xml:space="preserve">, </w:t>
      </w:r>
      <w:r w:rsidRPr="006B6869">
        <w:rPr>
          <w:noProof/>
        </w:rPr>
        <w:t>тј</w:t>
      </w:r>
      <w:r w:rsidRPr="00C71FD8">
        <w:rPr>
          <w:noProof/>
          <w:lang w:val="sr-Latn-CS"/>
        </w:rPr>
        <w:t xml:space="preserve">. </w:t>
      </w:r>
      <w:r w:rsidRPr="006B6869">
        <w:rPr>
          <w:noProof/>
        </w:rPr>
        <w:t>у</w:t>
      </w:r>
      <w:r w:rsidRPr="00C71FD8">
        <w:rPr>
          <w:noProof/>
          <w:lang w:val="sr-Latn-CS"/>
        </w:rPr>
        <w:t xml:space="preserve"> </w:t>
      </w:r>
      <w:r w:rsidRPr="006B6869">
        <w:rPr>
          <w:noProof/>
        </w:rPr>
        <w:t>случају</w:t>
      </w:r>
      <w:r w:rsidRPr="00C71FD8">
        <w:rPr>
          <w:noProof/>
          <w:lang w:val="sr-Latn-CS"/>
        </w:rPr>
        <w:t xml:space="preserve"> </w:t>
      </w:r>
      <w:r w:rsidRPr="006B6869">
        <w:rPr>
          <w:noProof/>
        </w:rPr>
        <w:t>да</w:t>
      </w:r>
      <w:r w:rsidRPr="00C71FD8">
        <w:rPr>
          <w:noProof/>
          <w:lang w:val="sr-Latn-CS"/>
        </w:rPr>
        <w:t xml:space="preserve"> </w:t>
      </w:r>
      <w:r w:rsidRPr="006B6869">
        <w:rPr>
          <w:noProof/>
        </w:rPr>
        <w:t>изабрани</w:t>
      </w:r>
      <w:r w:rsidRPr="00C71FD8">
        <w:rPr>
          <w:noProof/>
          <w:lang w:val="sr-Latn-CS"/>
        </w:rPr>
        <w:t xml:space="preserve"> </w:t>
      </w:r>
      <w:r w:rsidRPr="006B6869">
        <w:rPr>
          <w:noProof/>
        </w:rPr>
        <w:t>понуђач</w:t>
      </w:r>
      <w:r w:rsidRPr="00C71FD8">
        <w:rPr>
          <w:noProof/>
          <w:lang w:val="sr-Latn-CS"/>
        </w:rPr>
        <w:t xml:space="preserve"> </w:t>
      </w:r>
      <w:r w:rsidRPr="006B6869">
        <w:rPr>
          <w:noProof/>
        </w:rPr>
        <w:t>не</w:t>
      </w:r>
      <w:r w:rsidRPr="00C71FD8">
        <w:rPr>
          <w:noProof/>
          <w:lang w:val="sr-Latn-CS"/>
        </w:rPr>
        <w:t xml:space="preserve"> </w:t>
      </w:r>
      <w:r w:rsidRPr="006B6869">
        <w:rPr>
          <w:noProof/>
        </w:rPr>
        <w:t>испуњава</w:t>
      </w:r>
      <w:r w:rsidRPr="00C71FD8">
        <w:rPr>
          <w:noProof/>
          <w:lang w:val="sr-Latn-CS"/>
        </w:rPr>
        <w:t xml:space="preserve"> </w:t>
      </w:r>
      <w:r w:rsidRPr="006B6869">
        <w:rPr>
          <w:noProof/>
        </w:rPr>
        <w:t>своје</w:t>
      </w:r>
      <w:r w:rsidRPr="00C71FD8">
        <w:rPr>
          <w:noProof/>
          <w:lang w:val="sr-Latn-CS"/>
        </w:rPr>
        <w:t xml:space="preserve"> </w:t>
      </w:r>
      <w:r w:rsidRPr="006B6869">
        <w:rPr>
          <w:noProof/>
        </w:rPr>
        <w:t>обавезе</w:t>
      </w:r>
      <w:r w:rsidRPr="00C71FD8">
        <w:rPr>
          <w:noProof/>
          <w:lang w:val="sr-Latn-CS"/>
        </w:rPr>
        <w:t xml:space="preserve"> </w:t>
      </w:r>
      <w:r w:rsidRPr="006B6869">
        <w:rPr>
          <w:noProof/>
        </w:rPr>
        <w:t>из</w:t>
      </w:r>
      <w:r w:rsidRPr="00C71FD8">
        <w:rPr>
          <w:noProof/>
          <w:lang w:val="sr-Latn-CS"/>
        </w:rPr>
        <w:t xml:space="preserve"> </w:t>
      </w:r>
      <w:r w:rsidRPr="006B6869">
        <w:rPr>
          <w:noProof/>
        </w:rPr>
        <w:t>уговора</w:t>
      </w:r>
      <w:r w:rsidRPr="00C71FD8">
        <w:rPr>
          <w:noProof/>
          <w:lang w:val="sr-Latn-CS"/>
        </w:rPr>
        <w:t xml:space="preserve">. </w:t>
      </w:r>
    </w:p>
    <w:p w:rsidR="00247002" w:rsidRPr="00C71FD8" w:rsidRDefault="00247002" w:rsidP="001D2E28">
      <w:pPr>
        <w:pStyle w:val="ListParagraph"/>
        <w:numPr>
          <w:ilvl w:val="0"/>
          <w:numId w:val="11"/>
        </w:numPr>
        <w:jc w:val="both"/>
        <w:rPr>
          <w:noProof/>
          <w:lang w:val="sr-Latn-CS"/>
        </w:rPr>
      </w:pPr>
      <w:r w:rsidRPr="006B6869">
        <w:rPr>
          <w:b/>
        </w:rPr>
        <w:t>регистровану</w:t>
      </w:r>
      <w:r w:rsidRPr="00C71FD8">
        <w:rPr>
          <w:b/>
          <w:lang w:val="sr-Latn-CS"/>
        </w:rPr>
        <w:t xml:space="preserve"> </w:t>
      </w:r>
      <w:r w:rsidRPr="006B6869">
        <w:rPr>
          <w:b/>
        </w:rPr>
        <w:t>бланко</w:t>
      </w:r>
      <w:r w:rsidRPr="00C71FD8">
        <w:rPr>
          <w:b/>
          <w:lang w:val="sr-Latn-CS"/>
        </w:rPr>
        <w:t xml:space="preserve"> </w:t>
      </w:r>
      <w:r w:rsidRPr="006B6869">
        <w:rPr>
          <w:b/>
        </w:rPr>
        <w:t>меницу</w:t>
      </w:r>
      <w:r w:rsidRPr="00C71FD8">
        <w:rPr>
          <w:b/>
          <w:lang w:val="sr-Latn-CS"/>
        </w:rPr>
        <w:t xml:space="preserve"> </w:t>
      </w:r>
      <w:r w:rsidRPr="006B6869">
        <w:rPr>
          <w:b/>
        </w:rPr>
        <w:t>и</w:t>
      </w:r>
      <w:r w:rsidRPr="00C71FD8">
        <w:rPr>
          <w:b/>
          <w:lang w:val="sr-Latn-CS"/>
        </w:rPr>
        <w:t xml:space="preserve"> </w:t>
      </w:r>
      <w:r w:rsidRPr="006B6869">
        <w:rPr>
          <w:b/>
        </w:rPr>
        <w:t>менично</w:t>
      </w:r>
      <w:r w:rsidRPr="00C71FD8">
        <w:rPr>
          <w:b/>
          <w:lang w:val="sr-Latn-CS"/>
        </w:rPr>
        <w:t xml:space="preserve"> </w:t>
      </w:r>
      <w:r w:rsidRPr="006B6869">
        <w:rPr>
          <w:b/>
        </w:rPr>
        <w:t>овлашћење</w:t>
      </w:r>
      <w:r w:rsidRPr="00C71FD8">
        <w:rPr>
          <w:b/>
          <w:noProof/>
          <w:lang w:val="sr-Latn-CS"/>
        </w:rPr>
        <w:t xml:space="preserve"> </w:t>
      </w:r>
      <w:r w:rsidRPr="006B6869">
        <w:rPr>
          <w:b/>
          <w:noProof/>
        </w:rPr>
        <w:t>за</w:t>
      </w:r>
      <w:r w:rsidRPr="00C71FD8">
        <w:rPr>
          <w:b/>
          <w:noProof/>
          <w:lang w:val="sr-Latn-CS"/>
        </w:rPr>
        <w:t xml:space="preserve"> </w:t>
      </w:r>
      <w:r w:rsidRPr="006B6869">
        <w:rPr>
          <w:b/>
          <w:noProof/>
        </w:rPr>
        <w:t>отклањање</w:t>
      </w:r>
      <w:r w:rsidRPr="00C71FD8">
        <w:rPr>
          <w:b/>
          <w:noProof/>
          <w:lang w:val="sr-Latn-CS"/>
        </w:rPr>
        <w:t xml:space="preserve"> </w:t>
      </w:r>
      <w:r w:rsidRPr="006B6869">
        <w:rPr>
          <w:b/>
          <w:noProof/>
        </w:rPr>
        <w:t>недостатака</w:t>
      </w:r>
      <w:r w:rsidRPr="00C71FD8">
        <w:rPr>
          <w:b/>
          <w:noProof/>
          <w:lang w:val="sr-Latn-CS"/>
        </w:rPr>
        <w:t xml:space="preserve"> </w:t>
      </w:r>
      <w:r w:rsidRPr="006B6869">
        <w:rPr>
          <w:b/>
          <w:noProof/>
        </w:rPr>
        <w:t>у</w:t>
      </w:r>
      <w:r w:rsidRPr="00C71FD8">
        <w:rPr>
          <w:b/>
          <w:noProof/>
          <w:lang w:val="sr-Latn-CS"/>
        </w:rPr>
        <w:t xml:space="preserve"> </w:t>
      </w:r>
      <w:r w:rsidRPr="006B6869">
        <w:rPr>
          <w:b/>
          <w:noProof/>
        </w:rPr>
        <w:t>гарантном</w:t>
      </w:r>
      <w:r w:rsidRPr="00C71FD8">
        <w:rPr>
          <w:b/>
          <w:noProof/>
          <w:lang w:val="sr-Latn-CS"/>
        </w:rPr>
        <w:t xml:space="preserve"> </w:t>
      </w:r>
      <w:r w:rsidRPr="006B6869">
        <w:rPr>
          <w:b/>
          <w:noProof/>
        </w:rPr>
        <w:t>року</w:t>
      </w:r>
      <w:r w:rsidRPr="00C71FD8">
        <w:rPr>
          <w:noProof/>
          <w:lang w:val="sr-Latn-CS"/>
        </w:rPr>
        <w:t xml:space="preserve">, </w:t>
      </w:r>
      <w:r w:rsidRPr="006B6869">
        <w:rPr>
          <w:noProof/>
        </w:rPr>
        <w:t>попуњену</w:t>
      </w:r>
      <w:r w:rsidRPr="00C71FD8">
        <w:rPr>
          <w:noProof/>
          <w:lang w:val="sr-Latn-CS"/>
        </w:rPr>
        <w:t xml:space="preserve"> </w:t>
      </w:r>
      <w:r w:rsidRPr="006B6869">
        <w:rPr>
          <w:noProof/>
        </w:rPr>
        <w:t>на</w:t>
      </w:r>
      <w:r w:rsidRPr="00C71FD8">
        <w:rPr>
          <w:noProof/>
          <w:lang w:val="sr-Latn-CS"/>
        </w:rPr>
        <w:t xml:space="preserve"> </w:t>
      </w:r>
      <w:r w:rsidRPr="006B6869">
        <w:rPr>
          <w:noProof/>
        </w:rPr>
        <w:t>износ</w:t>
      </w:r>
      <w:r w:rsidRPr="00C71FD8">
        <w:rPr>
          <w:noProof/>
          <w:lang w:val="sr-Latn-CS"/>
        </w:rPr>
        <w:t xml:space="preserve"> </w:t>
      </w:r>
      <w:r w:rsidRPr="006B6869">
        <w:rPr>
          <w:noProof/>
        </w:rPr>
        <w:t>од</w:t>
      </w:r>
      <w:r w:rsidRPr="00C71FD8">
        <w:rPr>
          <w:noProof/>
          <w:lang w:val="sr-Latn-CS"/>
        </w:rPr>
        <w:t xml:space="preserve"> 10% </w:t>
      </w:r>
      <w:r w:rsidRPr="006B6869">
        <w:rPr>
          <w:noProof/>
        </w:rPr>
        <w:t>од</w:t>
      </w:r>
      <w:r w:rsidRPr="00C71FD8">
        <w:rPr>
          <w:noProof/>
          <w:lang w:val="sr-Latn-CS"/>
        </w:rPr>
        <w:t xml:space="preserve"> </w:t>
      </w:r>
      <w:r w:rsidRPr="006B6869">
        <w:rPr>
          <w:noProof/>
        </w:rPr>
        <w:t>укупне</w:t>
      </w:r>
      <w:r w:rsidRPr="00C71FD8">
        <w:rPr>
          <w:noProof/>
          <w:lang w:val="sr-Latn-CS"/>
        </w:rPr>
        <w:t xml:space="preserve"> </w:t>
      </w:r>
      <w:r w:rsidRPr="006B6869">
        <w:rPr>
          <w:noProof/>
        </w:rPr>
        <w:t>вредности</w:t>
      </w:r>
      <w:r w:rsidRPr="00C71FD8">
        <w:rPr>
          <w:noProof/>
          <w:lang w:val="sr-Latn-CS"/>
        </w:rPr>
        <w:t xml:space="preserve"> </w:t>
      </w:r>
      <w:r w:rsidRPr="006B6869">
        <w:rPr>
          <w:noProof/>
        </w:rPr>
        <w:t>понуде</w:t>
      </w:r>
      <w:r w:rsidRPr="00C71FD8">
        <w:rPr>
          <w:noProof/>
          <w:lang w:val="sr-Latn-CS"/>
        </w:rPr>
        <w:t xml:space="preserve"> </w:t>
      </w:r>
      <w:r w:rsidRPr="006B6869">
        <w:rPr>
          <w:noProof/>
        </w:rPr>
        <w:t>без</w:t>
      </w:r>
      <w:r w:rsidRPr="00C71FD8">
        <w:rPr>
          <w:noProof/>
          <w:lang w:val="sr-Latn-CS"/>
        </w:rPr>
        <w:t xml:space="preserve"> </w:t>
      </w:r>
      <w:r w:rsidRPr="006B6869">
        <w:rPr>
          <w:noProof/>
        </w:rPr>
        <w:t>ПДВ</w:t>
      </w:r>
      <w:r w:rsidRPr="00C71FD8">
        <w:rPr>
          <w:noProof/>
          <w:lang w:val="sr-Latn-CS"/>
        </w:rPr>
        <w:t>-</w:t>
      </w:r>
      <w:r w:rsidRPr="006B6869">
        <w:rPr>
          <w:noProof/>
        </w:rPr>
        <w:t>а</w:t>
      </w:r>
      <w:r w:rsidRPr="00C71FD8">
        <w:rPr>
          <w:noProof/>
          <w:lang w:val="sr-Latn-CS"/>
        </w:rPr>
        <w:t xml:space="preserve">, </w:t>
      </w:r>
      <w:r w:rsidRPr="006B6869">
        <w:rPr>
          <w:noProof/>
        </w:rPr>
        <w:t>која</w:t>
      </w:r>
      <w:r w:rsidRPr="00C71FD8">
        <w:rPr>
          <w:noProof/>
          <w:lang w:val="sr-Latn-CS"/>
        </w:rPr>
        <w:t xml:space="preserve"> </w:t>
      </w:r>
      <w:r w:rsidRPr="006B6869">
        <w:rPr>
          <w:noProof/>
        </w:rPr>
        <w:t>је</w:t>
      </w:r>
      <w:r w:rsidRPr="00C71FD8">
        <w:rPr>
          <w:noProof/>
          <w:lang w:val="sr-Latn-CS"/>
        </w:rPr>
        <w:t xml:space="preserve"> </w:t>
      </w:r>
      <w:r w:rsidRPr="006B6869">
        <w:rPr>
          <w:noProof/>
        </w:rPr>
        <w:t>наплатива</w:t>
      </w:r>
      <w:r w:rsidRPr="00C71FD8">
        <w:rPr>
          <w:noProof/>
          <w:lang w:val="sr-Latn-CS"/>
        </w:rPr>
        <w:t xml:space="preserve"> </w:t>
      </w:r>
      <w:r w:rsidRPr="006B6869">
        <w:rPr>
          <w:noProof/>
        </w:rPr>
        <w:t>у</w:t>
      </w:r>
      <w:r w:rsidRPr="00C71FD8">
        <w:rPr>
          <w:noProof/>
          <w:lang w:val="sr-Latn-CS"/>
        </w:rPr>
        <w:t xml:space="preserve"> </w:t>
      </w:r>
      <w:r w:rsidRPr="006B6869">
        <w:rPr>
          <w:noProof/>
        </w:rPr>
        <w:t>случајевима</w:t>
      </w:r>
      <w:r w:rsidRPr="00C71FD8">
        <w:rPr>
          <w:noProof/>
          <w:lang w:val="sr-Latn-CS"/>
        </w:rPr>
        <w:t xml:space="preserve"> </w:t>
      </w:r>
      <w:r w:rsidRPr="006B6869">
        <w:rPr>
          <w:noProof/>
        </w:rPr>
        <w:t>предвиђеним</w:t>
      </w:r>
      <w:r w:rsidRPr="00C71FD8">
        <w:rPr>
          <w:noProof/>
          <w:lang w:val="sr-Latn-CS"/>
        </w:rPr>
        <w:t xml:space="preserve"> </w:t>
      </w:r>
      <w:r w:rsidRPr="006B6869">
        <w:rPr>
          <w:noProof/>
        </w:rPr>
        <w:t>конкурсном</w:t>
      </w:r>
      <w:r w:rsidRPr="00C71FD8">
        <w:rPr>
          <w:noProof/>
          <w:lang w:val="sr-Latn-CS"/>
        </w:rPr>
        <w:t xml:space="preserve"> </w:t>
      </w:r>
      <w:r w:rsidRPr="006B6869">
        <w:rPr>
          <w:noProof/>
        </w:rPr>
        <w:t>документацијом</w:t>
      </w:r>
      <w:r w:rsidRPr="00C71FD8">
        <w:rPr>
          <w:noProof/>
          <w:lang w:val="sr-Latn-CS"/>
        </w:rPr>
        <w:t xml:space="preserve">, </w:t>
      </w:r>
      <w:r w:rsidRPr="006B6869">
        <w:rPr>
          <w:noProof/>
        </w:rPr>
        <w:t>тј</w:t>
      </w:r>
      <w:r w:rsidRPr="00C71FD8">
        <w:rPr>
          <w:noProof/>
          <w:lang w:val="sr-Latn-CS"/>
        </w:rPr>
        <w:t xml:space="preserve">. </w:t>
      </w:r>
      <w:r w:rsidRPr="006B6869">
        <w:rPr>
          <w:noProof/>
        </w:rPr>
        <w:t>у</w:t>
      </w:r>
      <w:r w:rsidRPr="00C71FD8">
        <w:rPr>
          <w:noProof/>
          <w:lang w:val="sr-Latn-CS"/>
        </w:rPr>
        <w:t xml:space="preserve"> </w:t>
      </w:r>
      <w:r w:rsidRPr="006B6869">
        <w:rPr>
          <w:noProof/>
        </w:rPr>
        <w:t>случају</w:t>
      </w:r>
      <w:r w:rsidRPr="00C71FD8">
        <w:rPr>
          <w:noProof/>
          <w:lang w:val="sr-Latn-CS"/>
        </w:rPr>
        <w:t xml:space="preserve"> </w:t>
      </w:r>
      <w:r w:rsidRPr="006B6869">
        <w:rPr>
          <w:noProof/>
        </w:rPr>
        <w:t>да</w:t>
      </w:r>
      <w:r w:rsidRPr="00C71FD8">
        <w:rPr>
          <w:noProof/>
          <w:lang w:val="sr-Latn-CS"/>
        </w:rPr>
        <w:t xml:space="preserve"> </w:t>
      </w:r>
      <w:r w:rsidRPr="006B6869">
        <w:rPr>
          <w:noProof/>
        </w:rPr>
        <w:t>изабрани</w:t>
      </w:r>
      <w:r w:rsidRPr="00C71FD8">
        <w:rPr>
          <w:noProof/>
          <w:lang w:val="sr-Latn-CS"/>
        </w:rPr>
        <w:t xml:space="preserve"> </w:t>
      </w:r>
      <w:r w:rsidRPr="006B6869">
        <w:rPr>
          <w:noProof/>
        </w:rPr>
        <w:t>понуђач</w:t>
      </w:r>
      <w:r w:rsidRPr="00C71FD8">
        <w:rPr>
          <w:noProof/>
          <w:lang w:val="sr-Latn-CS"/>
        </w:rPr>
        <w:t xml:space="preserve"> </w:t>
      </w:r>
      <w:r w:rsidRPr="006B6869">
        <w:rPr>
          <w:noProof/>
        </w:rPr>
        <w:t>не</w:t>
      </w:r>
      <w:r w:rsidRPr="00C71FD8">
        <w:rPr>
          <w:noProof/>
          <w:lang w:val="sr-Latn-CS"/>
        </w:rPr>
        <w:t xml:space="preserve"> </w:t>
      </w:r>
      <w:r w:rsidRPr="006B6869">
        <w:rPr>
          <w:noProof/>
        </w:rPr>
        <w:t>испуњава</w:t>
      </w:r>
      <w:r w:rsidRPr="00C71FD8">
        <w:rPr>
          <w:noProof/>
          <w:lang w:val="sr-Latn-CS"/>
        </w:rPr>
        <w:t xml:space="preserve"> </w:t>
      </w:r>
      <w:r w:rsidRPr="006B6869">
        <w:rPr>
          <w:noProof/>
        </w:rPr>
        <w:t>своје</w:t>
      </w:r>
      <w:r w:rsidRPr="00C71FD8">
        <w:rPr>
          <w:noProof/>
          <w:lang w:val="sr-Latn-CS"/>
        </w:rPr>
        <w:t xml:space="preserve"> </w:t>
      </w:r>
      <w:r w:rsidRPr="006B6869">
        <w:rPr>
          <w:noProof/>
        </w:rPr>
        <w:t>обавезе</w:t>
      </w:r>
      <w:r w:rsidRPr="00C71FD8">
        <w:rPr>
          <w:noProof/>
          <w:lang w:val="sr-Latn-CS"/>
        </w:rPr>
        <w:t xml:space="preserve"> </w:t>
      </w:r>
      <w:r w:rsidRPr="006B6869">
        <w:rPr>
          <w:noProof/>
        </w:rPr>
        <w:t>из</w:t>
      </w:r>
      <w:r w:rsidRPr="00C71FD8">
        <w:rPr>
          <w:noProof/>
          <w:lang w:val="sr-Latn-CS"/>
        </w:rPr>
        <w:t xml:space="preserve"> </w:t>
      </w:r>
      <w:r w:rsidRPr="006B6869">
        <w:rPr>
          <w:noProof/>
        </w:rPr>
        <w:t>уговора</w:t>
      </w:r>
      <w:r w:rsidRPr="00C71FD8">
        <w:rPr>
          <w:noProof/>
          <w:lang w:val="sr-Latn-CS"/>
        </w:rPr>
        <w:t xml:space="preserve">. </w:t>
      </w:r>
    </w:p>
    <w:p w:rsidR="00247002" w:rsidRPr="00C71FD8" w:rsidRDefault="00247002" w:rsidP="00247002">
      <w:pPr>
        <w:pStyle w:val="ListParagraph"/>
        <w:ind w:left="87" w:firstLine="453"/>
        <w:jc w:val="both"/>
        <w:rPr>
          <w:noProof/>
          <w:lang w:val="sr-Latn-CS"/>
        </w:rPr>
      </w:pPr>
    </w:p>
    <w:p w:rsidR="00247002" w:rsidRPr="006B6869" w:rsidRDefault="00247002" w:rsidP="00287498">
      <w:pPr>
        <w:pStyle w:val="ListParagraph"/>
        <w:ind w:left="87"/>
        <w:jc w:val="both"/>
        <w:rPr>
          <w:rFonts w:eastAsia="TimesNewRomanPSMT"/>
          <w:bCs/>
          <w:iCs/>
          <w:lang w:val="sr-Cyrl-CS"/>
        </w:rPr>
      </w:pPr>
      <w:r w:rsidRPr="006B686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B6869" w:rsidRDefault="00247002" w:rsidP="00247002">
      <w:pPr>
        <w:pStyle w:val="ListParagraph"/>
        <w:ind w:left="87" w:firstLine="453"/>
        <w:jc w:val="both"/>
        <w:rPr>
          <w:rFonts w:eastAsia="TimesNewRomanPSMT"/>
          <w:bCs/>
          <w:iCs/>
          <w:lang w:val="sr-Cyrl-CS"/>
        </w:rPr>
      </w:pPr>
    </w:p>
    <w:p w:rsidR="00247002" w:rsidRPr="00C3477D" w:rsidRDefault="00247002" w:rsidP="00287498">
      <w:pPr>
        <w:pStyle w:val="ListParagraph"/>
        <w:ind w:left="87"/>
        <w:jc w:val="both"/>
        <w:rPr>
          <w:noProof/>
          <w:lang w:val="sr-Cyrl-CS"/>
        </w:rPr>
      </w:pPr>
      <w:r w:rsidRPr="00C3477D">
        <w:rPr>
          <w:noProof/>
          <w:lang w:val="sr-Cyrl-CS"/>
        </w:rPr>
        <w:t xml:space="preserve">Понуђач је дужан да достави и </w:t>
      </w:r>
      <w:r w:rsidRPr="00C3477D">
        <w:rPr>
          <w:b/>
          <w:noProof/>
          <w:lang w:val="sr-Cyrl-CS"/>
        </w:rPr>
        <w:t xml:space="preserve">копију извода из Регистра </w:t>
      </w:r>
      <w:r w:rsidRPr="00C3477D">
        <w:rPr>
          <w:noProof/>
          <w:lang w:val="sr-Cyrl-CS"/>
        </w:rPr>
        <w:t xml:space="preserve"> </w:t>
      </w:r>
      <w:r w:rsidRPr="00C3477D">
        <w:rPr>
          <w:b/>
          <w:noProof/>
          <w:lang w:val="sr-Cyrl-CS"/>
        </w:rPr>
        <w:t>меница и овлашћења</w:t>
      </w:r>
      <w:r w:rsidRPr="00C3477D">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C3477D" w:rsidRDefault="00247002" w:rsidP="002C4BE3">
      <w:pPr>
        <w:jc w:val="both"/>
        <w:rPr>
          <w:lang w:val="sr-Cyrl-CS"/>
        </w:rPr>
      </w:pPr>
      <w:r w:rsidRPr="00C3477D">
        <w:rPr>
          <w:lang w:val="sr-Cyrl-CS"/>
        </w:rPr>
        <w:t xml:space="preserve">Средство обезбеђења траје најмање </w:t>
      </w:r>
      <w:r w:rsidRPr="00C3477D">
        <w:rPr>
          <w:rFonts w:eastAsia="TimesNewRomanPSMT"/>
          <w:lang w:val="sr-Cyrl-CS"/>
        </w:rPr>
        <w:t xml:space="preserve">десет дана дуже од дана истека рока за коначно извршење </w:t>
      </w:r>
      <w:r w:rsidRPr="00C3477D">
        <w:rPr>
          <w:lang w:val="sr-Cyrl-CS"/>
        </w:rPr>
        <w:t>обавезе понуђача која је предмет обезбеђења (извршење уговорне обавезе, истек гарантног рока и сл.).</w:t>
      </w:r>
    </w:p>
    <w:p w:rsidR="00FC5FB6" w:rsidRPr="00C3477D" w:rsidRDefault="00247002" w:rsidP="002C4BE3">
      <w:pPr>
        <w:jc w:val="both"/>
        <w:rPr>
          <w:lang w:val="sr-Cyrl-CS"/>
        </w:rPr>
      </w:pPr>
      <w:r w:rsidRPr="00C3477D">
        <w:rPr>
          <w:lang w:val="sr-Cyrl-CS"/>
        </w:rPr>
        <w:t>Средство обезбеђења не може се вратити понуђачу пре истека рока трајања.</w:t>
      </w:r>
    </w:p>
    <w:p w:rsidR="00247002" w:rsidRPr="00C3477D" w:rsidRDefault="00247002" w:rsidP="00247002">
      <w:pPr>
        <w:jc w:val="both"/>
        <w:rPr>
          <w:highlight w:val="green"/>
          <w:lang w:val="sr-Cyrl-CS"/>
        </w:rPr>
      </w:pPr>
    </w:p>
    <w:p w:rsidR="00A878F3" w:rsidRPr="00C3477D" w:rsidRDefault="00A878F3" w:rsidP="00A878F3">
      <w:pPr>
        <w:jc w:val="both"/>
        <w:rPr>
          <w:lang w:val="sr-Cyrl-CS"/>
        </w:rPr>
      </w:pPr>
      <w:r w:rsidRPr="00C3477D">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C71FD8" w:rsidRDefault="00A878F3" w:rsidP="00A878F3">
      <w:pPr>
        <w:spacing w:before="120" w:after="120"/>
        <w:jc w:val="both"/>
        <w:rPr>
          <w:b/>
          <w:i/>
          <w:lang w:val="sr-Cyrl-CS"/>
        </w:rPr>
      </w:pPr>
      <w:r w:rsidRPr="00C71FD8">
        <w:rPr>
          <w:lang w:val="sr-Cyrl-CS"/>
        </w:rPr>
        <w:t>Предметна набавка не садржи поверљиве информације које наручилац ставља на располагање.</w:t>
      </w:r>
    </w:p>
    <w:p w:rsidR="008B55B5" w:rsidRPr="00C71FD8" w:rsidRDefault="008B55B5" w:rsidP="00A878F3">
      <w:pPr>
        <w:jc w:val="both"/>
        <w:rPr>
          <w:b/>
          <w:bCs/>
          <w:lang w:val="sr-Cyrl-CS"/>
        </w:rPr>
      </w:pPr>
    </w:p>
    <w:p w:rsidR="00A878F3" w:rsidRPr="00C71FD8" w:rsidRDefault="00A878F3" w:rsidP="00A878F3">
      <w:pPr>
        <w:jc w:val="both"/>
        <w:rPr>
          <w:b/>
          <w:bCs/>
          <w:lang w:val="sr-Cyrl-CS"/>
        </w:rPr>
      </w:pPr>
      <w:r w:rsidRPr="00C71FD8">
        <w:rPr>
          <w:b/>
          <w:bCs/>
          <w:lang w:val="sr-Cyrl-CS"/>
        </w:rPr>
        <w:t>14. ДОДАТНЕ ИНФОРМАЦИЈЕ ИЛИ ПОЈАШЊЕЊА У ВЕЗИ СА ПРИПРЕМАЊЕМ ПОНУДЕ</w:t>
      </w:r>
    </w:p>
    <w:p w:rsidR="00A878F3" w:rsidRPr="00C71FD8" w:rsidRDefault="00A878F3" w:rsidP="00A878F3">
      <w:pPr>
        <w:jc w:val="both"/>
        <w:rPr>
          <w:b/>
          <w:bCs/>
          <w:lang w:val="sr-Cyrl-CS"/>
        </w:rPr>
      </w:pPr>
    </w:p>
    <w:p w:rsidR="00F87167" w:rsidRPr="00C71FD8" w:rsidRDefault="00A878F3" w:rsidP="00F87167">
      <w:pPr>
        <w:jc w:val="both"/>
        <w:rPr>
          <w:rFonts w:eastAsia="TimesNewRomanPSMT"/>
          <w:bCs/>
          <w:iCs/>
          <w:lang w:val="sr-Cyrl-CS"/>
        </w:rPr>
      </w:pPr>
      <w:r w:rsidRPr="00C71FD8">
        <w:rPr>
          <w:lang w:val="sr-Cyrl-CS"/>
        </w:rPr>
        <w:t>Заинтересов</w:t>
      </w:r>
      <w:r w:rsidR="00F87167" w:rsidRPr="00C71FD8">
        <w:rPr>
          <w:lang w:val="sr-Cyrl-CS"/>
        </w:rPr>
        <w:t>ано лице може, у писаном облику</w:t>
      </w:r>
      <w:r w:rsidRPr="00C71FD8">
        <w:rPr>
          <w:rFonts w:eastAsia="TimesNewRomanPS-BoldMT"/>
          <w:b/>
          <w:bCs/>
          <w:lang w:val="sr-Cyrl-CS"/>
        </w:rPr>
        <w:t xml:space="preserve"> </w:t>
      </w:r>
      <w:r w:rsidRPr="00C71FD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71FD8">
        <w:rPr>
          <w:lang w:val="sr-Cyrl-CS"/>
        </w:rPr>
        <w:t xml:space="preserve"> </w:t>
      </w:r>
      <w:r w:rsidR="00F87167" w:rsidRPr="00C71FD8">
        <w:rPr>
          <w:rFonts w:eastAsia="TimesNewRomanPSMT"/>
          <w:bCs/>
          <w:iCs/>
          <w:lang w:val="sr-Cyrl-CS"/>
        </w:rPr>
        <w:t>и то на један од следећих начина:</w:t>
      </w:r>
    </w:p>
    <w:p w:rsidR="00F87167" w:rsidRPr="00C71FD8" w:rsidRDefault="00F87167" w:rsidP="001D2E28">
      <w:pPr>
        <w:pStyle w:val="ListParagraph"/>
        <w:numPr>
          <w:ilvl w:val="0"/>
          <w:numId w:val="2"/>
        </w:numPr>
        <w:jc w:val="both"/>
        <w:rPr>
          <w:rFonts w:eastAsia="TimesNewRomanPSMT"/>
          <w:bCs/>
          <w:iCs/>
          <w:lang w:val="sr-Cyrl-CS"/>
        </w:rPr>
      </w:pPr>
      <w:r w:rsidRPr="00C71FD8">
        <w:rPr>
          <w:rFonts w:eastAsia="TimesNewRomanPSMT"/>
          <w:bCs/>
          <w:iCs/>
          <w:lang w:val="sr-Cyrl-CS"/>
        </w:rPr>
        <w:t xml:space="preserve">поштом, на адресу наручиоца: </w:t>
      </w:r>
      <w:r w:rsidR="00466DF7" w:rsidRPr="00C71FD8">
        <w:rPr>
          <w:b/>
          <w:lang w:val="sr-Cyrl-CS"/>
        </w:rPr>
        <w:t>Клинички центар Војводине,</w:t>
      </w:r>
      <w:r w:rsidR="00466DF7" w:rsidRPr="00C71FD8">
        <w:rPr>
          <w:lang w:val="sr-Cyrl-CS"/>
        </w:rPr>
        <w:t xml:space="preserve"> </w:t>
      </w:r>
      <w:r w:rsidR="00466DF7" w:rsidRPr="00C71FD8">
        <w:rPr>
          <w:rFonts w:eastAsia="TimesNewRomanPSMT"/>
          <w:b/>
          <w:bCs/>
          <w:lang w:val="sr-Cyrl-CS"/>
        </w:rPr>
        <w:t>21000 Нови Сад, Хајдук Вељкова број 1</w:t>
      </w:r>
      <w:r w:rsidR="00466DF7" w:rsidRPr="00C71FD8">
        <w:rPr>
          <w:i/>
          <w:iCs/>
          <w:lang w:val="sr-Cyrl-CS"/>
        </w:rPr>
        <w:t xml:space="preserve">, </w:t>
      </w:r>
      <w:r w:rsidR="00466DF7" w:rsidRPr="00C71FD8">
        <w:rPr>
          <w:iCs/>
          <w:lang w:val="sr-Cyrl-CS"/>
        </w:rPr>
        <w:t xml:space="preserve">искључиво </w:t>
      </w:r>
      <w:r w:rsidR="00466DF7" w:rsidRPr="00C71FD8">
        <w:rPr>
          <w:rFonts w:eastAsia="TimesNewRomanPSMT"/>
          <w:bCs/>
          <w:lang w:val="sr-Cyrl-CS"/>
        </w:rPr>
        <w:t>преко писарнице  Клиничког центра</w:t>
      </w:r>
      <w:r w:rsidRPr="00C71FD8">
        <w:rPr>
          <w:rFonts w:eastAsia="TimesNewRomanPSMT"/>
          <w:bCs/>
          <w:iCs/>
          <w:lang w:val="sr-Cyrl-CS"/>
        </w:rPr>
        <w:t xml:space="preserve">, </w:t>
      </w:r>
    </w:p>
    <w:p w:rsidR="00FC5FB6" w:rsidRPr="00AE1407" w:rsidRDefault="00F87167" w:rsidP="001D2E2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D2E2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D2E28">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Default="00A878F3" w:rsidP="00A878F3">
      <w:pPr>
        <w:jc w:val="both"/>
        <w:rPr>
          <w:bCs/>
        </w:rPr>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047D76" w:rsidRPr="00AE1407" w:rsidRDefault="00047D76" w:rsidP="00047D7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5411C3" w:rsidRDefault="00A878F3" w:rsidP="00A878F3">
      <w:pPr>
        <w:jc w:val="both"/>
        <w:rPr>
          <w:lang w:val="sr-Cyrl-R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Default="00423282" w:rsidP="00CA2E97">
      <w:pPr>
        <w:jc w:val="both"/>
        <w:rPr>
          <w:rFonts w:eastAsia="TimesNewRomanPSMT"/>
          <w:b/>
          <w:bCs/>
          <w:i/>
          <w:iCs/>
          <w:lang w:val="sr-Cyrl-RS"/>
        </w:rPr>
      </w:pPr>
    </w:p>
    <w:p w:rsidR="005411C3" w:rsidRDefault="005411C3" w:rsidP="00CA2E97">
      <w:pPr>
        <w:jc w:val="both"/>
        <w:rPr>
          <w:rFonts w:eastAsia="TimesNewRomanPSMT"/>
          <w:b/>
          <w:bCs/>
          <w:i/>
          <w:iCs/>
          <w:lang w:val="sr-Cyrl-RS"/>
        </w:rPr>
      </w:pPr>
    </w:p>
    <w:p w:rsidR="005411C3" w:rsidRPr="005411C3" w:rsidRDefault="005411C3" w:rsidP="00CA2E97">
      <w:pPr>
        <w:jc w:val="both"/>
        <w:rPr>
          <w:rFonts w:eastAsia="TimesNewRomanPSMT"/>
          <w:b/>
          <w:bCs/>
          <w:i/>
          <w:iCs/>
          <w:lang w:val="sr-Cyrl-RS"/>
        </w:rPr>
      </w:pPr>
    </w:p>
    <w:p w:rsidR="00A878F3" w:rsidRPr="00AE1407" w:rsidRDefault="00A878F3" w:rsidP="00A878F3">
      <w:pPr>
        <w:jc w:val="both"/>
      </w:pPr>
      <w:r w:rsidRPr="00AE1407">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proofErr w:type="gramStart"/>
      <w:r w:rsidRPr="00AE1407">
        <w:t xml:space="preserve">Избор најповољније понуде ће се извршити применом </w:t>
      </w:r>
      <w:r w:rsidRPr="006B6869">
        <w:t xml:space="preserve">критеријума </w:t>
      </w:r>
      <w:r w:rsidR="009C505A" w:rsidRPr="006B6869">
        <w:rPr>
          <w:b/>
          <w:bCs/>
        </w:rPr>
        <w:t>„</w:t>
      </w:r>
      <w:r w:rsidR="006B6869" w:rsidRPr="006B6869">
        <w:rPr>
          <w:b/>
          <w:bCs/>
        </w:rPr>
        <w:t>најнижа понуђена цена</w:t>
      </w:r>
      <w:r w:rsidR="006D7665" w:rsidRPr="006B6869">
        <w:rPr>
          <w:b/>
          <w:i/>
          <w:iCs/>
        </w:rPr>
        <w:t>“</w:t>
      </w:r>
      <w:r w:rsidR="000F1172" w:rsidRPr="006B6869">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proofErr w:type="gramStart"/>
      <w:r w:rsidRPr="006B6869">
        <w:rPr>
          <w:iCs/>
        </w:rPr>
        <w:t xml:space="preserve">Уколико две или више понуда имају </w:t>
      </w:r>
      <w:r w:rsidR="009F1C82" w:rsidRPr="006B6869">
        <w:rPr>
          <w:iCs/>
        </w:rPr>
        <w:t>исту најнижу понуђену цену</w:t>
      </w:r>
      <w:r w:rsidRPr="006B6869">
        <w:rPr>
          <w:iCs/>
        </w:rPr>
        <w:t xml:space="preserve">, као најповољнија биће изабрана понуда оног понуђача </w:t>
      </w:r>
      <w:r w:rsidRPr="006B6869">
        <w:rPr>
          <w:noProof/>
        </w:rPr>
        <w:t>који понуди дужи гарантни рок</w:t>
      </w:r>
      <w:r w:rsidR="006B6869">
        <w:rPr>
          <w:noProof/>
        </w:rPr>
        <w:t>.</w:t>
      </w:r>
      <w:proofErr w:type="gramEnd"/>
      <w:r w:rsidR="006B6869">
        <w:rPr>
          <w:noProof/>
        </w:rPr>
        <w:t xml:space="preserve"> </w:t>
      </w:r>
    </w:p>
    <w:p w:rsidR="00A878F3" w:rsidRPr="00AE1407" w:rsidRDefault="00A878F3" w:rsidP="00A878F3">
      <w:pPr>
        <w:jc w:val="both"/>
        <w:rPr>
          <w:b/>
          <w:bCs/>
          <w:highlight w:val="green"/>
          <w:lang w:val="sr-Cyrl-CS"/>
        </w:rPr>
      </w:pPr>
    </w:p>
    <w:p w:rsidR="00A878F3" w:rsidRPr="00C3477D" w:rsidRDefault="007D5E70" w:rsidP="00A878F3">
      <w:pPr>
        <w:jc w:val="both"/>
        <w:rPr>
          <w:b/>
          <w:lang w:val="sr-Cyrl-CS"/>
        </w:rPr>
      </w:pPr>
      <w:r w:rsidRPr="00C3477D">
        <w:rPr>
          <w:b/>
          <w:lang w:val="sr-Cyrl-CS"/>
        </w:rPr>
        <w:t>19</w:t>
      </w:r>
      <w:r w:rsidR="00A878F3" w:rsidRPr="00C3477D">
        <w:rPr>
          <w:b/>
          <w:lang w:val="sr-Cyrl-CS"/>
        </w:rPr>
        <w:t>. КОРИШЋЕЊЕ ПАТЕНТА И ОДГОВОРНОСТ ЗА ПОВРЕДУ ЗАШТИЋЕНИХ ПРАВА ИНТЕЛЕКТУАЛНЕ СВОЈИНЕ ТРЕЋИХ ЛИЦА</w:t>
      </w:r>
    </w:p>
    <w:p w:rsidR="00A878F3" w:rsidRPr="00C3477D" w:rsidRDefault="00A878F3" w:rsidP="00A878F3">
      <w:pPr>
        <w:jc w:val="both"/>
        <w:rPr>
          <w:b/>
          <w:lang w:val="sr-Cyrl-CS"/>
        </w:rPr>
      </w:pPr>
    </w:p>
    <w:p w:rsidR="00A878F3" w:rsidRPr="00C71FD8" w:rsidRDefault="00A878F3" w:rsidP="00A878F3">
      <w:pPr>
        <w:jc w:val="both"/>
        <w:rPr>
          <w:b/>
          <w:lang w:val="sr-Cyrl-CS"/>
        </w:rPr>
      </w:pPr>
      <w:r w:rsidRPr="00C71FD8">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C71FD8" w:rsidRDefault="00FC5FB6" w:rsidP="00A878F3">
      <w:pPr>
        <w:jc w:val="both"/>
        <w:rPr>
          <w:b/>
          <w:lang w:val="sr-Cyrl-CS"/>
        </w:rPr>
      </w:pPr>
    </w:p>
    <w:p w:rsidR="00FC5FB6" w:rsidRPr="00C71FD8" w:rsidRDefault="007D5E70" w:rsidP="00A878F3">
      <w:pPr>
        <w:jc w:val="both"/>
        <w:rPr>
          <w:b/>
          <w:bCs/>
          <w:lang w:val="sr-Cyrl-CS"/>
        </w:rPr>
      </w:pPr>
      <w:r w:rsidRPr="00C71FD8">
        <w:rPr>
          <w:b/>
          <w:bCs/>
          <w:lang w:val="sr-Cyrl-CS"/>
        </w:rPr>
        <w:t>20.</w:t>
      </w:r>
      <w:r w:rsidR="00A878F3" w:rsidRPr="00C71FD8">
        <w:rPr>
          <w:b/>
          <w:bCs/>
          <w:lang w:val="sr-Cyrl-CS"/>
        </w:rPr>
        <w:t xml:space="preserve"> НАЧИН И РОК ЗА ПОДНОШЕЊЕ ЗАХТЕВА ЗА ЗАШТИТУ ПРАВА ПОНУЂАЧА </w:t>
      </w:r>
    </w:p>
    <w:p w:rsidR="00A878F3" w:rsidRPr="00C71FD8" w:rsidRDefault="00A878F3" w:rsidP="00A878F3">
      <w:pPr>
        <w:jc w:val="both"/>
        <w:rPr>
          <w:b/>
          <w:bCs/>
          <w:lang w:val="sr-Cyrl-CS"/>
        </w:rPr>
      </w:pPr>
      <w:r w:rsidRPr="00C71FD8">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C71FD8">
        <w:rPr>
          <w:lang w:val="sr-Cyrl-CS"/>
        </w:rPr>
        <w:t xml:space="preserve">. </w:t>
      </w:r>
    </w:p>
    <w:p w:rsidR="00977B14" w:rsidRPr="00C71FD8" w:rsidRDefault="00A878F3" w:rsidP="00977B14">
      <w:pPr>
        <w:autoSpaceDE w:val="0"/>
        <w:autoSpaceDN w:val="0"/>
        <w:adjustRightInd w:val="0"/>
        <w:jc w:val="both"/>
        <w:rPr>
          <w:rFonts w:eastAsia="TimesNewRomanPS-BoldMT"/>
          <w:bCs/>
          <w:lang w:val="sr-Cyrl-CS"/>
        </w:rPr>
      </w:pPr>
      <w:r w:rsidRPr="00C71FD8">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1FD8">
        <w:rPr>
          <w:rFonts w:eastAsia="TimesNewRomanPSMT"/>
          <w:bCs/>
          <w:lang w:val="sr-Cyrl-CS"/>
        </w:rPr>
        <w:t xml:space="preserve"> Захтев за заштиту права доставља </w:t>
      </w:r>
      <w:r w:rsidR="00977B14" w:rsidRPr="00C71FD8">
        <w:rPr>
          <w:rFonts w:eastAsia="TimesNewRomanPSMT"/>
          <w:bCs/>
          <w:lang w:val="sr-Cyrl-CS"/>
        </w:rPr>
        <w:t xml:space="preserve">се </w:t>
      </w:r>
      <w:r w:rsidR="00466DF7" w:rsidRPr="00C71FD8">
        <w:rPr>
          <w:rFonts w:eastAsia="TimesNewRomanPSMT"/>
          <w:bCs/>
          <w:lang w:val="sr-Cyrl-CS"/>
        </w:rPr>
        <w:t xml:space="preserve">непосредно или путем поште на адресу: </w:t>
      </w:r>
      <w:r w:rsidR="00466DF7" w:rsidRPr="00C71FD8">
        <w:rPr>
          <w:b/>
          <w:lang w:val="sr-Cyrl-CS"/>
        </w:rPr>
        <w:t>Клинички центар Војводине,</w:t>
      </w:r>
      <w:r w:rsidR="00466DF7" w:rsidRPr="00C71FD8">
        <w:rPr>
          <w:lang w:val="sr-Cyrl-CS"/>
        </w:rPr>
        <w:t xml:space="preserve"> </w:t>
      </w:r>
      <w:r w:rsidR="00466DF7" w:rsidRPr="00C71FD8">
        <w:rPr>
          <w:rFonts w:eastAsia="TimesNewRomanPSMT"/>
          <w:b/>
          <w:bCs/>
          <w:lang w:val="sr-Cyrl-CS"/>
        </w:rPr>
        <w:t>21000 Нови Сад, Хајдук Вељкова број 1</w:t>
      </w:r>
      <w:r w:rsidR="00466DF7" w:rsidRPr="00C71FD8">
        <w:rPr>
          <w:i/>
          <w:iCs/>
          <w:lang w:val="sr-Cyrl-CS"/>
        </w:rPr>
        <w:t xml:space="preserve">, </w:t>
      </w:r>
      <w:r w:rsidR="00466DF7" w:rsidRPr="00C71FD8">
        <w:rPr>
          <w:iCs/>
          <w:lang w:val="sr-Cyrl-CS"/>
        </w:rPr>
        <w:t xml:space="preserve">искључиво </w:t>
      </w:r>
      <w:r w:rsidR="00466DF7" w:rsidRPr="00C71FD8">
        <w:rPr>
          <w:rFonts w:eastAsia="TimesNewRomanPSMT"/>
          <w:bCs/>
          <w:lang w:val="sr-Cyrl-CS"/>
        </w:rPr>
        <w:t>преко писарнице Клиничког центра Војводине</w:t>
      </w:r>
      <w:r w:rsidR="00977B14" w:rsidRPr="00C71FD8">
        <w:rPr>
          <w:i/>
          <w:iCs/>
          <w:lang w:val="sr-Cyrl-CS"/>
        </w:rPr>
        <w:t xml:space="preserve">, </w:t>
      </w:r>
      <w:r w:rsidR="00977B14" w:rsidRPr="00C71FD8">
        <w:rPr>
          <w:rFonts w:eastAsia="TimesNewRomanPSMT"/>
          <w:bCs/>
          <w:lang w:val="sr-Cyrl-CS"/>
        </w:rPr>
        <w:t xml:space="preserve">са назнаком </w:t>
      </w:r>
      <w:r w:rsidR="00977B14" w:rsidRPr="00C71FD8">
        <w:rPr>
          <w:rFonts w:eastAsia="TimesNewRomanPS-BoldMT"/>
          <w:bCs/>
          <w:lang w:val="sr-Cyrl-CS"/>
        </w:rPr>
        <w:t xml:space="preserve">да је реч о захтеву за заштиту права, уз обавезно </w:t>
      </w:r>
      <w:r w:rsidR="00977B14" w:rsidRPr="00C71FD8">
        <w:rPr>
          <w:rFonts w:eastAsia="TimesNewRomanPS-BoldMT"/>
          <w:b/>
          <w:bCs/>
          <w:lang w:val="sr-Cyrl-CS"/>
        </w:rPr>
        <w:t>навођење предмета набавке и редног броја</w:t>
      </w:r>
      <w:r w:rsidR="00977B14" w:rsidRPr="00C71FD8">
        <w:rPr>
          <w:rFonts w:eastAsia="TimesNewRomanPS-BoldMT"/>
          <w:bCs/>
          <w:lang w:val="sr-Cyrl-CS"/>
        </w:rPr>
        <w:t xml:space="preserve"> набавке (подаци </w:t>
      </w:r>
      <w:r w:rsidR="00977B14" w:rsidRPr="00C71FD8">
        <w:rPr>
          <w:lang w:val="sr-Cyrl-CS"/>
        </w:rPr>
        <w:t xml:space="preserve">дати је у </w:t>
      </w:r>
      <w:r w:rsidR="00977B14" w:rsidRPr="00AE1407">
        <w:rPr>
          <w:lang w:val="sr-Cyrl-CS"/>
        </w:rPr>
        <w:t xml:space="preserve">поглављу </w:t>
      </w:r>
      <w:r w:rsidR="00977B14" w:rsidRPr="00C71FD8">
        <w:rPr>
          <w:lang w:val="sr-Cyrl-CS"/>
        </w:rPr>
        <w:t>1.</w:t>
      </w:r>
      <w:r w:rsidR="00977B14" w:rsidRPr="00AE1407">
        <w:rPr>
          <w:lang w:val="ru-RU"/>
        </w:rPr>
        <w:t xml:space="preserve"> </w:t>
      </w:r>
      <w:r w:rsidR="00977B14" w:rsidRPr="00C71FD8">
        <w:rPr>
          <w:lang w:val="sr-Cyrl-CS"/>
        </w:rPr>
        <w:t>конкурсне документације)</w:t>
      </w:r>
      <w:r w:rsidR="00977B14" w:rsidRPr="00C71FD8">
        <w:rPr>
          <w:rFonts w:eastAsia="TimesNewRomanPS-BoldMT"/>
          <w:bCs/>
          <w:lang w:val="sr-Cyrl-CS"/>
        </w:rPr>
        <w:t xml:space="preserve">. </w:t>
      </w:r>
    </w:p>
    <w:p w:rsidR="00A878F3" w:rsidRPr="00C3477D" w:rsidRDefault="00A878F3" w:rsidP="00A878F3">
      <w:pPr>
        <w:jc w:val="both"/>
        <w:rPr>
          <w:lang w:val="sr-Cyrl-CS"/>
        </w:rPr>
      </w:pPr>
      <w:r w:rsidRPr="00C71FD8">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C3477D">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477D" w:rsidRDefault="00A878F3" w:rsidP="00A878F3">
      <w:pPr>
        <w:jc w:val="both"/>
        <w:rPr>
          <w:lang w:val="sr-Cyrl-CS"/>
        </w:rPr>
      </w:pPr>
      <w:r w:rsidRPr="00C3477D">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3477D">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477D" w:rsidRDefault="00A878F3" w:rsidP="00A878F3">
      <w:pPr>
        <w:jc w:val="both"/>
        <w:rPr>
          <w:lang w:val="sr-Cyrl-CS"/>
        </w:rPr>
      </w:pPr>
      <w:r w:rsidRPr="00C3477D">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3477D">
        <w:rPr>
          <w:lang w:val="sr-Cyrl-CS"/>
        </w:rPr>
        <w:t xml:space="preserve">дана од дана пријема одлуке. </w:t>
      </w:r>
    </w:p>
    <w:p w:rsidR="00A878F3" w:rsidRPr="00C71FD8" w:rsidRDefault="00A878F3" w:rsidP="00A878F3">
      <w:pPr>
        <w:jc w:val="both"/>
        <w:rPr>
          <w:lang w:val="sr-Cyrl-CS"/>
        </w:rPr>
      </w:pPr>
      <w:r w:rsidRPr="00C71FD8">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71FD8" w:rsidRDefault="00A878F3" w:rsidP="00A878F3">
      <w:pPr>
        <w:jc w:val="both"/>
        <w:rPr>
          <w:rFonts w:eastAsia="TimesNewRomanPSMT"/>
          <w:bCs/>
          <w:lang w:val="sr-Cyrl-CS"/>
        </w:rPr>
      </w:pPr>
      <w:r w:rsidRPr="00C71FD8">
        <w:rPr>
          <w:lang w:val="sr-Cyrl-CS"/>
        </w:rPr>
        <w:lastRenderedPageBreak/>
        <w:t>Ако је у истом поступку јавне набавке поново поднет захтев за заштиту права од стр</w:t>
      </w:r>
      <w:r w:rsidRPr="00AE1407">
        <w:rPr>
          <w:lang w:val="sr-Cyrl-CS"/>
        </w:rPr>
        <w:t>а</w:t>
      </w:r>
      <w:r w:rsidRPr="00C71FD8">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C71FD8">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71FD8" w:rsidRDefault="00B33696" w:rsidP="00B33696">
      <w:pPr>
        <w:pStyle w:val="ListParagraph"/>
        <w:ind w:left="0"/>
        <w:jc w:val="both"/>
        <w:rPr>
          <w:rFonts w:eastAsia="TimesNewRomanPSMT"/>
          <w:bCs/>
          <w:lang w:val="sr-Cyrl-CS"/>
        </w:rPr>
      </w:pPr>
    </w:p>
    <w:p w:rsidR="00B33696" w:rsidRPr="00C71FD8" w:rsidRDefault="00B33696" w:rsidP="00B33696">
      <w:pPr>
        <w:pStyle w:val="ListParagraph"/>
        <w:ind w:left="0"/>
        <w:jc w:val="both"/>
        <w:rPr>
          <w:rFonts w:eastAsia="TimesNewRomanPSMT"/>
          <w:bCs/>
          <w:lang w:val="sr-Cyrl-CS"/>
        </w:rPr>
      </w:pPr>
      <w:r w:rsidRPr="00C71FD8">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C71FD8" w:rsidRDefault="00524AFA" w:rsidP="00524AFA">
      <w:pPr>
        <w:pStyle w:val="ListParagraph"/>
        <w:ind w:left="0"/>
        <w:jc w:val="both"/>
        <w:rPr>
          <w:rFonts w:eastAsia="TimesNewRomanPSMT"/>
          <w:bCs/>
          <w:lang w:val="sr-Cyrl-CS"/>
        </w:rPr>
      </w:pPr>
    </w:p>
    <w:p w:rsidR="00524AFA" w:rsidRPr="00C71FD8" w:rsidRDefault="00524AFA" w:rsidP="00524AFA">
      <w:pPr>
        <w:jc w:val="both"/>
        <w:rPr>
          <w:lang w:val="sr-Cyrl-CS"/>
        </w:rPr>
      </w:pPr>
      <w:r w:rsidRPr="00C71FD8">
        <w:rPr>
          <w:rFonts w:eastAsia="TimesNewRomanPSMT"/>
          <w:bCs/>
          <w:lang w:val="sr-Cyrl-CS"/>
        </w:rPr>
        <w:t>Поступак заштите права понуђача регулисан је одредбама чл. 138. - 167. Закона.</w:t>
      </w:r>
    </w:p>
    <w:p w:rsidR="00524AFA" w:rsidRPr="00C71FD8" w:rsidRDefault="00524AFA" w:rsidP="001859ED">
      <w:pPr>
        <w:pStyle w:val="ListParagraph"/>
        <w:ind w:left="0"/>
        <w:jc w:val="both"/>
        <w:rPr>
          <w:rFonts w:eastAsia="TimesNewRomanPSMT"/>
          <w:bCs/>
          <w:color w:val="FF0000"/>
          <w:lang w:val="sr-Cyrl-CS"/>
        </w:rPr>
      </w:pPr>
    </w:p>
    <w:p w:rsidR="00A878F3" w:rsidRPr="00C71FD8" w:rsidRDefault="007D5E70" w:rsidP="00A878F3">
      <w:pPr>
        <w:jc w:val="both"/>
        <w:rPr>
          <w:b/>
          <w:lang w:val="sr-Cyrl-CS"/>
        </w:rPr>
      </w:pPr>
      <w:r w:rsidRPr="00C71FD8">
        <w:rPr>
          <w:b/>
          <w:lang w:val="sr-Cyrl-CS"/>
        </w:rPr>
        <w:t>21</w:t>
      </w:r>
      <w:r w:rsidR="00A878F3" w:rsidRPr="00C71FD8">
        <w:rPr>
          <w:b/>
          <w:lang w:val="sr-Cyrl-CS"/>
        </w:rPr>
        <w:t>. РОК У КОЈЕМ ЋЕ УГОВОР БИТИ ЗАКЉУЧЕН</w:t>
      </w:r>
    </w:p>
    <w:p w:rsidR="00A878F3" w:rsidRPr="00C71FD8" w:rsidRDefault="00A878F3" w:rsidP="00A878F3">
      <w:pPr>
        <w:jc w:val="both"/>
        <w:rPr>
          <w:b/>
          <w:lang w:val="sr-Cyrl-CS"/>
        </w:rPr>
      </w:pPr>
    </w:p>
    <w:p w:rsidR="00A878F3" w:rsidRPr="00C71FD8" w:rsidRDefault="00A878F3" w:rsidP="00A878F3">
      <w:pPr>
        <w:jc w:val="both"/>
        <w:rPr>
          <w:lang w:val="sr-Cyrl-CS"/>
        </w:rPr>
      </w:pPr>
      <w:r w:rsidRPr="00C71FD8">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C71FD8">
        <w:rPr>
          <w:lang w:val="sr-Cyrl-CS"/>
        </w:rPr>
        <w:t xml:space="preserve">ва за заштиту права из члана 149. Закона. </w:t>
      </w:r>
    </w:p>
    <w:p w:rsidR="00937994" w:rsidRPr="00C71FD8" w:rsidRDefault="00A878F3" w:rsidP="00F87167">
      <w:pPr>
        <w:jc w:val="both"/>
        <w:rPr>
          <w:lang w:val="sr-Cyrl-CS"/>
        </w:rPr>
      </w:pPr>
      <w:r w:rsidRPr="00C71FD8">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C71FD8" w:rsidRDefault="002E5F24">
      <w:pPr>
        <w:rPr>
          <w:noProof/>
          <w:lang w:val="sr-Cyrl-CS"/>
        </w:rPr>
      </w:pPr>
    </w:p>
    <w:p w:rsidR="002E5F24" w:rsidRPr="00C71FD8" w:rsidRDefault="002E5F24">
      <w:pPr>
        <w:rPr>
          <w:noProof/>
          <w:lang w:val="sr-Cyrl-CS"/>
        </w:rPr>
      </w:pPr>
    </w:p>
    <w:p w:rsidR="0027411C" w:rsidRPr="00C71FD8" w:rsidRDefault="0027411C" w:rsidP="0027411C">
      <w:pPr>
        <w:jc w:val="both"/>
        <w:rPr>
          <w:lang w:val="sr-Cyrl-CS"/>
        </w:rPr>
      </w:pPr>
      <w:r w:rsidRPr="00C71FD8">
        <w:rPr>
          <w:b/>
          <w:lang w:val="sr-Cyrl-CS"/>
        </w:rPr>
        <w:t>НАПОМЕНА</w:t>
      </w:r>
      <w:r w:rsidRPr="00C71FD8">
        <w:rPr>
          <w:lang w:val="sr-Cyrl-CS"/>
        </w:rPr>
        <w:t>:</w:t>
      </w:r>
      <w:r w:rsidRPr="00AE1407">
        <w:t> </w:t>
      </w:r>
      <w:r w:rsidRPr="00C71FD8">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71FD8" w:rsidRDefault="0027411C" w:rsidP="0027411C">
      <w:pPr>
        <w:jc w:val="both"/>
        <w:rPr>
          <w:lang w:val="sr-Cyrl-CS"/>
        </w:rPr>
      </w:pPr>
    </w:p>
    <w:p w:rsidR="0027411C" w:rsidRPr="00C71FD8" w:rsidRDefault="00444BEF" w:rsidP="0027411C">
      <w:pPr>
        <w:jc w:val="both"/>
        <w:rPr>
          <w:lang w:val="sr-Cyrl-CS"/>
        </w:rPr>
      </w:pPr>
      <w:r w:rsidRPr="00C71FD8">
        <w:rPr>
          <w:lang w:val="sr-Cyrl-CS"/>
        </w:rPr>
        <w:t>Уколико понуђач</w:t>
      </w:r>
      <w:r w:rsidR="0027411C" w:rsidRPr="00C71FD8">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71FD8" w:rsidRDefault="0027411C">
      <w:pPr>
        <w:rPr>
          <w:noProof/>
          <w:lang w:val="sr-Cyrl-CS"/>
        </w:rPr>
      </w:pPr>
    </w:p>
    <w:p w:rsidR="00B60424" w:rsidRPr="00C71FD8" w:rsidRDefault="00B60424">
      <w:pPr>
        <w:rPr>
          <w:noProof/>
          <w:lang w:val="sr-Cyrl-CS"/>
        </w:rPr>
      </w:pPr>
      <w:r w:rsidRPr="00C71FD8">
        <w:rPr>
          <w:noProof/>
          <w:lang w:val="sr-Cyrl-CS"/>
        </w:rPr>
        <w:br w:type="page"/>
      </w:r>
    </w:p>
    <w:p w:rsidR="00B819C7" w:rsidRPr="00BC6DD7" w:rsidRDefault="00B819C7" w:rsidP="001D2E28">
      <w:pPr>
        <w:pStyle w:val="Heading1"/>
        <w:numPr>
          <w:ilvl w:val="0"/>
          <w:numId w:val="12"/>
        </w:numPr>
        <w:jc w:val="center"/>
        <w:rPr>
          <w:sz w:val="28"/>
          <w:szCs w:val="28"/>
        </w:rPr>
      </w:pPr>
      <w:bookmarkStart w:id="27" w:name="_Toc375826009"/>
      <w:bookmarkStart w:id="28" w:name="_Toc389030816"/>
      <w:bookmarkStart w:id="29" w:name="_Toc389030881"/>
      <w:r w:rsidRPr="00BC6DD7">
        <w:rPr>
          <w:sz w:val="28"/>
          <w:szCs w:val="28"/>
        </w:rPr>
        <w:lastRenderedPageBreak/>
        <w:t>МОДЕЛ УГОВОРА</w:t>
      </w:r>
      <w:bookmarkEnd w:id="27"/>
      <w:bookmarkEnd w:id="28"/>
      <w:bookmarkEnd w:id="29"/>
    </w:p>
    <w:p w:rsidR="00B819C7" w:rsidRPr="00C3477D" w:rsidRDefault="00B819C7" w:rsidP="00B819C7">
      <w:pPr>
        <w:pStyle w:val="ListParagraph"/>
        <w:spacing w:before="100" w:beforeAutospacing="1" w:line="210" w:lineRule="atLeast"/>
        <w:ind w:left="0" w:firstLine="720"/>
        <w:jc w:val="both"/>
        <w:rPr>
          <w:b/>
          <w:noProof/>
          <w:lang w:val="hr-HR"/>
        </w:rPr>
      </w:pPr>
      <w:r w:rsidRPr="00C3477D">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006A65F2" w:rsidRPr="00C71FD8">
        <w:rPr>
          <w:noProof/>
          <w:lang w:val="hr-HR"/>
        </w:rPr>
        <w:t>______</w:t>
      </w:r>
      <w:r w:rsidRPr="00C3477D">
        <w:rPr>
          <w:noProof/>
          <w:lang w:val="hr-HR"/>
        </w:rPr>
        <w:t>_ године закључује се следећи</w:t>
      </w:r>
    </w:p>
    <w:p w:rsidR="00B819C7" w:rsidRPr="00C3477D" w:rsidRDefault="00B819C7" w:rsidP="00B819C7">
      <w:pPr>
        <w:jc w:val="center"/>
        <w:rPr>
          <w:noProof/>
          <w:lang w:val="hr-HR"/>
        </w:rPr>
      </w:pPr>
    </w:p>
    <w:p w:rsidR="00B819C7" w:rsidRPr="00C3477D" w:rsidRDefault="00B819C7" w:rsidP="00B819C7">
      <w:pPr>
        <w:jc w:val="center"/>
        <w:rPr>
          <w:b/>
          <w:noProof/>
          <w:lang w:val="hr-HR"/>
        </w:rPr>
      </w:pPr>
      <w:r w:rsidRPr="00C3477D">
        <w:rPr>
          <w:b/>
          <w:noProof/>
          <w:lang w:val="hr-HR"/>
        </w:rPr>
        <w:t>УГОВОР</w:t>
      </w:r>
    </w:p>
    <w:p w:rsidR="00B819C7" w:rsidRPr="00C3477D" w:rsidRDefault="00B819C7" w:rsidP="00B819C7">
      <w:pPr>
        <w:jc w:val="center"/>
        <w:rPr>
          <w:b/>
          <w:noProof/>
          <w:lang w:val="hr-HR"/>
        </w:rPr>
      </w:pPr>
      <w:r w:rsidRPr="00C3477D">
        <w:rPr>
          <w:b/>
          <w:noProof/>
          <w:lang w:val="hr-HR"/>
        </w:rPr>
        <w:t xml:space="preserve"> О ЈАВНОЈ  НАБАВЦИ </w:t>
      </w:r>
      <w:r w:rsidR="00156A3E" w:rsidRPr="00C3477D">
        <w:rPr>
          <w:b/>
          <w:noProof/>
          <w:lang w:val="hr-HR"/>
        </w:rPr>
        <w:t>БРОЈ 1</w:t>
      </w:r>
      <w:r w:rsidR="00B31B9E">
        <w:rPr>
          <w:b/>
          <w:noProof/>
          <w:lang w:val="hr-HR"/>
        </w:rPr>
        <w:t>16-15</w:t>
      </w:r>
      <w:r w:rsidRPr="00C3477D">
        <w:rPr>
          <w:b/>
          <w:noProof/>
          <w:lang w:val="hr-HR"/>
        </w:rPr>
        <w:t>-О</w:t>
      </w:r>
    </w:p>
    <w:p w:rsidR="00B819C7" w:rsidRPr="00C3477D" w:rsidRDefault="00B819C7" w:rsidP="00B819C7">
      <w:pPr>
        <w:rPr>
          <w:noProof/>
          <w:lang w:val="hr-HR"/>
        </w:rPr>
      </w:pPr>
    </w:p>
    <w:p w:rsidR="00B819C7" w:rsidRDefault="00B819C7" w:rsidP="00B819C7">
      <w:pPr>
        <w:rPr>
          <w:noProof/>
        </w:rPr>
      </w:pPr>
      <w:r w:rsidRPr="00AE1407">
        <w:rPr>
          <w:noProof/>
        </w:rPr>
        <w:t xml:space="preserve">Уговорне стране: </w:t>
      </w:r>
    </w:p>
    <w:p w:rsidR="00156A3E" w:rsidRDefault="00156A3E" w:rsidP="00B819C7">
      <w:pPr>
        <w:rPr>
          <w:noProof/>
        </w:rPr>
      </w:pPr>
    </w:p>
    <w:p w:rsidR="00990F64" w:rsidRDefault="00990F64" w:rsidP="00990F64">
      <w:pPr>
        <w:rPr>
          <w:noProof/>
        </w:rPr>
      </w:pPr>
    </w:p>
    <w:p w:rsidR="00990F64" w:rsidRPr="00CF4654" w:rsidRDefault="00990F64" w:rsidP="00990F64">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990F64" w:rsidRPr="00CF4654" w:rsidRDefault="00990F64" w:rsidP="00990F64">
      <w:pPr>
        <w:ind w:left="720"/>
        <w:jc w:val="both"/>
        <w:rPr>
          <w:noProof/>
        </w:rPr>
      </w:pPr>
      <w:r w:rsidRPr="00CF4654">
        <w:rPr>
          <w:noProof/>
        </w:rPr>
        <w:t>ПИБ: 101696893 Матични број: 08664161.</w:t>
      </w:r>
    </w:p>
    <w:p w:rsidR="00990F64" w:rsidRPr="00CF4654" w:rsidRDefault="00990F64" w:rsidP="00990F64">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990F64" w:rsidRPr="00CF4654" w:rsidRDefault="00990F64" w:rsidP="00990F64">
      <w:pPr>
        <w:ind w:left="720"/>
        <w:jc w:val="both"/>
        <w:rPr>
          <w:noProof/>
        </w:rPr>
      </w:pPr>
      <w:r w:rsidRPr="00CF4654">
        <w:rPr>
          <w:noProof/>
        </w:rPr>
        <w:t>(у даљем тексту: наручилац), кога заступа проф. др  Драган Драшковић.</w:t>
      </w:r>
    </w:p>
    <w:p w:rsidR="00990F64" w:rsidRPr="00CF4654" w:rsidRDefault="00990F64" w:rsidP="00990F64">
      <w:pPr>
        <w:jc w:val="both"/>
        <w:rPr>
          <w:noProof/>
        </w:rPr>
      </w:pPr>
    </w:p>
    <w:p w:rsidR="00990F64" w:rsidRPr="00CF4654" w:rsidRDefault="00990F64" w:rsidP="00990F64">
      <w:pPr>
        <w:numPr>
          <w:ilvl w:val="0"/>
          <w:numId w:val="4"/>
        </w:numPr>
        <w:jc w:val="both"/>
        <w:rPr>
          <w:noProof/>
        </w:rPr>
      </w:pPr>
      <w:r w:rsidRPr="00CF4654">
        <w:rPr>
          <w:noProof/>
        </w:rPr>
        <w:t>____________________________________________________________________,</w:t>
      </w:r>
    </w:p>
    <w:p w:rsidR="00990F64" w:rsidRPr="00CF4654" w:rsidRDefault="00990F64" w:rsidP="00990F64">
      <w:pPr>
        <w:jc w:val="center"/>
      </w:pPr>
      <w:r w:rsidRPr="00CF4654">
        <w:rPr>
          <w:noProof/>
        </w:rPr>
        <w:t>(</w:t>
      </w:r>
      <w:r w:rsidRPr="00CF4654">
        <w:rPr>
          <w:i/>
          <w:noProof/>
        </w:rPr>
        <w:t>назив и адреса)</w:t>
      </w:r>
    </w:p>
    <w:p w:rsidR="00990F64" w:rsidRPr="00CF4654" w:rsidRDefault="00990F64" w:rsidP="00990F64">
      <w:pPr>
        <w:ind w:left="720"/>
        <w:jc w:val="both"/>
        <w:rPr>
          <w:noProof/>
        </w:rPr>
      </w:pPr>
      <w:r w:rsidRPr="00CF4654">
        <w:rPr>
          <w:noProof/>
        </w:rPr>
        <w:t>ПИБ:.......................... Матични број: ........................................</w:t>
      </w:r>
    </w:p>
    <w:p w:rsidR="00990F64" w:rsidRPr="00CF4654" w:rsidRDefault="00990F64" w:rsidP="00990F64">
      <w:pPr>
        <w:ind w:left="720"/>
        <w:jc w:val="both"/>
        <w:rPr>
          <w:noProof/>
        </w:rPr>
      </w:pPr>
      <w:r w:rsidRPr="00CF4654">
        <w:rPr>
          <w:noProof/>
        </w:rPr>
        <w:t>Број рачуна: ............................................ Назив банке:......................................,</w:t>
      </w:r>
    </w:p>
    <w:p w:rsidR="00990F64" w:rsidRPr="00CF4654" w:rsidRDefault="00990F64" w:rsidP="00990F64">
      <w:pPr>
        <w:ind w:left="720"/>
        <w:jc w:val="both"/>
        <w:rPr>
          <w:noProof/>
        </w:rPr>
      </w:pPr>
      <w:r w:rsidRPr="00CF4654">
        <w:rPr>
          <w:noProof/>
        </w:rPr>
        <w:t>Телефон:............................Телефакс:......................................</w:t>
      </w:r>
    </w:p>
    <w:p w:rsidR="00990F64" w:rsidRPr="00CF4654" w:rsidRDefault="00990F64" w:rsidP="00990F64">
      <w:pPr>
        <w:ind w:left="720"/>
        <w:jc w:val="both"/>
        <w:rPr>
          <w:noProof/>
        </w:rPr>
      </w:pPr>
      <w:r w:rsidRPr="00CF4654">
        <w:rPr>
          <w:noProof/>
        </w:rPr>
        <w:t>(у даљем тексту: добављач), кога заступа ________________________________ .</w:t>
      </w:r>
    </w:p>
    <w:p w:rsidR="00990F64" w:rsidRPr="00CF4654" w:rsidRDefault="00990F64" w:rsidP="00990F64">
      <w:pPr>
        <w:jc w:val="center"/>
        <w:rPr>
          <w:b/>
          <w:noProof/>
        </w:rPr>
      </w:pPr>
    </w:p>
    <w:p w:rsidR="00990F64" w:rsidRPr="00CF4654" w:rsidRDefault="00990F64" w:rsidP="00990F64">
      <w:pPr>
        <w:jc w:val="center"/>
        <w:rPr>
          <w:b/>
          <w:noProof/>
        </w:rPr>
      </w:pPr>
    </w:p>
    <w:p w:rsidR="00990F64" w:rsidRPr="00CF4654" w:rsidRDefault="00990F64" w:rsidP="00990F64">
      <w:pPr>
        <w:jc w:val="center"/>
        <w:rPr>
          <w:b/>
          <w:noProof/>
        </w:rPr>
      </w:pPr>
      <w:r w:rsidRPr="00CF4654">
        <w:rPr>
          <w:b/>
          <w:noProof/>
        </w:rPr>
        <w:t>Члан 1.</w:t>
      </w:r>
    </w:p>
    <w:p w:rsidR="00990F64" w:rsidRDefault="005411C3" w:rsidP="005411C3">
      <w:pPr>
        <w:pStyle w:val="Footer"/>
        <w:jc w:val="both"/>
        <w:rPr>
          <w:lang w:val="sr-Cyrl-RS"/>
        </w:rPr>
      </w:pPr>
      <w:r>
        <w:rPr>
          <w:noProof/>
          <w:lang w:val="sr-Cyrl-RS"/>
        </w:rPr>
        <w:tab/>
        <w:t xml:space="preserve">            </w:t>
      </w:r>
      <w:r w:rsidR="00990F64" w:rsidRPr="00CF4654">
        <w:rPr>
          <w:noProof/>
        </w:rPr>
        <w:t xml:space="preserve">Предмет овог уговора је </w:t>
      </w:r>
      <w:r w:rsidR="00990F64" w:rsidRPr="00CF4654">
        <w:t xml:space="preserve">набавка </w:t>
      </w:r>
      <w:r w:rsidR="00990F64" w:rsidRPr="00CF4654">
        <w:rPr>
          <w:lang w:val="sr-Cyrl-CS"/>
        </w:rPr>
        <w:t>доб</w:t>
      </w:r>
      <w:r w:rsidR="00990F64" w:rsidRPr="00CF4654">
        <w:t>a</w:t>
      </w:r>
      <w:r w:rsidR="00990F64" w:rsidRPr="00CF4654">
        <w:rPr>
          <w:lang w:val="sr-Cyrl-CS"/>
        </w:rPr>
        <w:t>ра</w:t>
      </w:r>
      <w:r w:rsidR="00990F64" w:rsidRPr="00CF4654">
        <w:t xml:space="preserve"> </w:t>
      </w:r>
      <w:r w:rsidR="00990F64" w:rsidRPr="00CF4654">
        <w:rPr>
          <w:lang w:val="sr-Cyrl-CS"/>
        </w:rPr>
        <w:t>-</w:t>
      </w:r>
      <w:r w:rsidR="00990F64" w:rsidRPr="00CF4654">
        <w:rPr>
          <w:b/>
          <w:lang w:val="sr-Cyrl-CS"/>
        </w:rPr>
        <w:t xml:space="preserve"> </w:t>
      </w:r>
      <w:r w:rsidR="003017D3" w:rsidRPr="003017D3">
        <w:rPr>
          <w:b/>
          <w:noProof/>
          <w:lang w:val="sr-Cyrl-RS"/>
        </w:rPr>
        <w:t>Одржавање постојећег РИС система и набавка 9 корисничких лиценци, за потребе Центра за радиологију, у оквиру Клиничког центра  Војводине</w:t>
      </w:r>
      <w:r w:rsidR="003017D3" w:rsidRPr="003017D3">
        <w:rPr>
          <w:b/>
          <w:noProof/>
        </w:rPr>
        <w:t xml:space="preserve"> </w:t>
      </w:r>
      <w:r w:rsidR="00990F64" w:rsidRPr="00CF4654">
        <w:rPr>
          <w:noProof/>
        </w:rPr>
        <w:t xml:space="preserve">- </w:t>
      </w:r>
      <w:r w:rsidR="00990F64" w:rsidRPr="00CF4654">
        <w:rPr>
          <w:lang w:val="sr-Latn-CS"/>
        </w:rPr>
        <w:t>кој</w:t>
      </w:r>
      <w:r w:rsidR="00990F64" w:rsidRPr="00CF4654">
        <w:t>а</w:t>
      </w:r>
      <w:r w:rsidR="00990F64" w:rsidRPr="00CF4654">
        <w:rPr>
          <w:lang w:val="sr-Latn-CS"/>
        </w:rPr>
        <w:t xml:space="preserve"> је тражен</w:t>
      </w:r>
      <w:r w:rsidR="00990F64" w:rsidRPr="00CF4654">
        <w:t>а</w:t>
      </w:r>
      <w:r w:rsidR="00990F64" w:rsidRPr="00CF4654">
        <w:rPr>
          <w:lang w:val="sr-Latn-CS"/>
        </w:rPr>
        <w:t xml:space="preserve"> у позиву за</w:t>
      </w:r>
      <w:r w:rsidR="00990F64" w:rsidRPr="00CF4654">
        <w:t xml:space="preserve"> подношење понуда у</w:t>
      </w:r>
      <w:r w:rsidR="00990F64" w:rsidRPr="00CF4654">
        <w:rPr>
          <w:lang w:val="sr-Latn-CS"/>
        </w:rPr>
        <w:t xml:space="preserve"> </w:t>
      </w:r>
      <w:r w:rsidR="00990F64" w:rsidRPr="00CF4654">
        <w:t xml:space="preserve">отвореном </w:t>
      </w:r>
      <w:r w:rsidR="00990F64" w:rsidRPr="00CF4654">
        <w:rPr>
          <w:lang w:val="sr-Latn-CS"/>
        </w:rPr>
        <w:t>поступ</w:t>
      </w:r>
      <w:r w:rsidR="00990F64" w:rsidRPr="00CF4654">
        <w:t>ку</w:t>
      </w:r>
      <w:r w:rsidR="00990F64" w:rsidRPr="00CF4654">
        <w:rPr>
          <w:lang w:val="sr-Latn-CS"/>
        </w:rPr>
        <w:t xml:space="preserve"> јавне набавке број </w:t>
      </w:r>
      <w:r w:rsidR="00990F64" w:rsidRPr="00CF4654">
        <w:t>1</w:t>
      </w:r>
      <w:r w:rsidR="00B31B9E">
        <w:t>16-15</w:t>
      </w:r>
      <w:r w:rsidR="00990F64" w:rsidRPr="00CF4654">
        <w:rPr>
          <w:lang w:val="sr-Latn-CS"/>
        </w:rPr>
        <w:t>-</w:t>
      </w:r>
      <w:r w:rsidR="00990F64" w:rsidRPr="00CF4654">
        <w:t>О</w:t>
      </w:r>
      <w:r w:rsidR="00990F64" w:rsidRPr="00CF4654">
        <w:rPr>
          <w:lang w:val="sr-Latn-CS"/>
        </w:rPr>
        <w:t xml:space="preserve"> од </w:t>
      </w:r>
      <w:r w:rsidR="00990F64" w:rsidRPr="00CF4654">
        <w:rPr>
          <w:bCs/>
        </w:rPr>
        <w:t>__________</w:t>
      </w:r>
      <w:r w:rsidR="00990F64" w:rsidRPr="00CF4654">
        <w:rPr>
          <w:bCs/>
          <w:lang w:val="sr-Latn-CS"/>
        </w:rPr>
        <w:t xml:space="preserve"> </w:t>
      </w:r>
      <w:r w:rsidR="00990F64" w:rsidRPr="00CF4654">
        <w:rPr>
          <w:lang w:val="sr-Latn-CS"/>
        </w:rPr>
        <w:t>године.</w:t>
      </w:r>
    </w:p>
    <w:p w:rsidR="005411C3" w:rsidRPr="005411C3" w:rsidRDefault="005411C3" w:rsidP="005411C3">
      <w:pPr>
        <w:pStyle w:val="Footer"/>
        <w:jc w:val="both"/>
        <w:rPr>
          <w:b/>
          <w:noProof/>
          <w:lang w:val="sr-Cyrl-RS"/>
        </w:rPr>
      </w:pPr>
    </w:p>
    <w:p w:rsidR="00990F64" w:rsidRPr="00EF5284" w:rsidRDefault="00990F64" w:rsidP="00990F64">
      <w:pPr>
        <w:jc w:val="center"/>
        <w:rPr>
          <w:b/>
          <w:noProof/>
        </w:rPr>
      </w:pPr>
      <w:r w:rsidRPr="00EF5284">
        <w:rPr>
          <w:b/>
          <w:noProof/>
        </w:rPr>
        <w:t xml:space="preserve">Члан 2. </w:t>
      </w:r>
    </w:p>
    <w:p w:rsidR="00990F64" w:rsidRPr="00EF5284" w:rsidRDefault="00990F64" w:rsidP="00990F64">
      <w:pPr>
        <w:ind w:firstLine="720"/>
        <w:jc w:val="both"/>
        <w:rPr>
          <w:i/>
          <w:iCs/>
        </w:rPr>
      </w:pPr>
      <w:proofErr w:type="gramStart"/>
      <w:r w:rsidRPr="00EF5284">
        <w:rPr>
          <w:noProof/>
        </w:rPr>
        <w:t>Добављач се обавезује да наручиоцу испоручи предмет</w:t>
      </w:r>
      <w:r w:rsidR="00EF5284">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rsidR="00EF5284">
        <w:t>.</w:t>
      </w:r>
      <w:proofErr w:type="gramEnd"/>
      <w:r w:rsidRPr="00EF5284">
        <w:rPr>
          <w:i/>
          <w:iCs/>
        </w:rPr>
        <w:t xml:space="preserve"> </w:t>
      </w:r>
    </w:p>
    <w:p w:rsidR="00990F64" w:rsidRPr="00CF4654" w:rsidRDefault="00990F64" w:rsidP="00990F64">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7E5831" w:rsidRDefault="00990F64" w:rsidP="007E5831">
      <w:pPr>
        <w:ind w:firstLine="720"/>
        <w:jc w:val="both"/>
        <w:rPr>
          <w:lang w:val="sr-Cyrl-RS"/>
        </w:rPr>
      </w:pPr>
      <w:proofErr w:type="gramStart"/>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roofErr w:type="gramEnd"/>
    </w:p>
    <w:p w:rsidR="00C5369F" w:rsidRPr="00C5369F" w:rsidRDefault="00C5369F" w:rsidP="007E5831">
      <w:pPr>
        <w:ind w:firstLine="720"/>
        <w:jc w:val="both"/>
        <w:rPr>
          <w:lang w:val="sr-Cyrl-RS"/>
        </w:rPr>
      </w:pPr>
    </w:p>
    <w:p w:rsidR="00990F64" w:rsidRPr="00C3477D" w:rsidRDefault="00990F64" w:rsidP="00990F64">
      <w:pPr>
        <w:ind w:firstLine="720"/>
        <w:jc w:val="both"/>
        <w:rPr>
          <w:b/>
          <w:iCs/>
          <w:lang w:val="sr-Latn-CS"/>
        </w:rPr>
      </w:pPr>
      <w:r w:rsidRPr="00C3477D">
        <w:rPr>
          <w:b/>
          <w:iCs/>
          <w:lang w:val="sr-Latn-CS"/>
        </w:rPr>
        <w:t xml:space="preserve">                                                         </w:t>
      </w:r>
      <w:proofErr w:type="gramStart"/>
      <w:r w:rsidRPr="00CF4654">
        <w:rPr>
          <w:b/>
          <w:iCs/>
        </w:rPr>
        <w:t>Члан</w:t>
      </w:r>
      <w:r w:rsidRPr="00C3477D">
        <w:rPr>
          <w:b/>
          <w:iCs/>
          <w:lang w:val="sr-Latn-CS"/>
        </w:rPr>
        <w:t xml:space="preserve"> 3.</w:t>
      </w:r>
      <w:proofErr w:type="gramEnd"/>
    </w:p>
    <w:p w:rsidR="00E37261" w:rsidRDefault="00990F64" w:rsidP="003A0805">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sidRPr="00C3477D">
        <w:rPr>
          <w:noProof/>
          <w:lang w:val="sr-Latn-CS"/>
        </w:rPr>
        <w:t xml:space="preserve"> </w:t>
      </w:r>
      <w:r w:rsidR="006A65F2" w:rsidRPr="006A65F2">
        <w:rPr>
          <w:lang w:val="sr-Cyrl-CS"/>
        </w:rPr>
        <w:t xml:space="preserve">набавку РИС корисничких </w:t>
      </w:r>
      <w:proofErr w:type="gramStart"/>
      <w:r w:rsidR="006A65F2" w:rsidRPr="006A65F2">
        <w:rPr>
          <w:lang w:val="sr-Cyrl-CS"/>
        </w:rPr>
        <w:t xml:space="preserve">лиценци </w:t>
      </w:r>
      <w:r w:rsidR="006A65F2" w:rsidRPr="00C71FD8">
        <w:rPr>
          <w:noProof/>
          <w:lang w:val="sr-Latn-CS"/>
        </w:rPr>
        <w:t xml:space="preserve"> </w:t>
      </w:r>
      <w:r w:rsidR="006A65F2" w:rsidRPr="006A65F2">
        <w:rPr>
          <w:noProof/>
        </w:rPr>
        <w:t>и</w:t>
      </w:r>
      <w:proofErr w:type="gramEnd"/>
      <w:r w:rsidR="006A65F2" w:rsidRPr="00C71FD8">
        <w:rPr>
          <w:noProof/>
          <w:lang w:val="sr-Latn-CS"/>
        </w:rPr>
        <w:t xml:space="preserve"> </w:t>
      </w:r>
      <w:r w:rsidR="006A65F2" w:rsidRPr="006A65F2">
        <w:rPr>
          <w:noProof/>
        </w:rPr>
        <w:t>годишње</w:t>
      </w:r>
      <w:r w:rsidR="006A65F2" w:rsidRPr="00C71FD8">
        <w:rPr>
          <w:noProof/>
          <w:lang w:val="sr-Latn-CS"/>
        </w:rPr>
        <w:t xml:space="preserve"> </w:t>
      </w:r>
      <w:r w:rsidR="006A65F2" w:rsidRPr="006A65F2">
        <w:rPr>
          <w:noProof/>
        </w:rPr>
        <w:t>одржавање</w:t>
      </w:r>
      <w:r w:rsidR="009359A6" w:rsidRPr="00C71FD8">
        <w:rPr>
          <w:noProof/>
          <w:lang w:val="sr-Latn-CS"/>
        </w:rPr>
        <w:t xml:space="preserve"> </w:t>
      </w:r>
      <w:r w:rsidR="009359A6">
        <w:rPr>
          <w:noProof/>
        </w:rPr>
        <w:t>за</w:t>
      </w:r>
      <w:r w:rsidR="009359A6" w:rsidRPr="00C71FD8">
        <w:rPr>
          <w:noProof/>
          <w:lang w:val="sr-Latn-CS"/>
        </w:rPr>
        <w:t xml:space="preserve"> </w:t>
      </w:r>
      <w:r w:rsidR="009359A6">
        <w:rPr>
          <w:noProof/>
        </w:rPr>
        <w:t>потребе</w:t>
      </w:r>
      <w:r w:rsidR="006A65F2" w:rsidRPr="00C71FD8">
        <w:rPr>
          <w:noProof/>
          <w:lang w:val="sr-Latn-CS"/>
        </w:rPr>
        <w:t xml:space="preserve"> </w:t>
      </w:r>
      <w:r w:rsidR="006A65F2" w:rsidRPr="006A65F2">
        <w:rPr>
          <w:noProof/>
        </w:rPr>
        <w:t>Клиничког</w:t>
      </w:r>
      <w:r w:rsidR="006A65F2" w:rsidRPr="00C71FD8">
        <w:rPr>
          <w:noProof/>
          <w:lang w:val="sr-Latn-CS"/>
        </w:rPr>
        <w:t xml:space="preserve"> </w:t>
      </w:r>
      <w:r w:rsidR="006A65F2" w:rsidRPr="006A65F2">
        <w:rPr>
          <w:noProof/>
        </w:rPr>
        <w:t>центра</w:t>
      </w:r>
      <w:r w:rsidR="006A65F2" w:rsidRPr="00C71FD8">
        <w:rPr>
          <w:noProof/>
          <w:lang w:val="sr-Latn-CS"/>
        </w:rPr>
        <w:t xml:space="preserve"> </w:t>
      </w:r>
      <w:r w:rsidR="006A65F2" w:rsidRPr="006A65F2">
        <w:rPr>
          <w:noProof/>
        </w:rPr>
        <w:t>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sidRPr="00CF4654">
        <w:rPr>
          <w:noProof/>
        </w:rPr>
        <w:t>и</w:t>
      </w:r>
      <w:r w:rsidRPr="00C3477D">
        <w:rPr>
          <w:noProof/>
          <w:lang w:val="sr-Latn-CS"/>
        </w:rPr>
        <w:t xml:space="preserve"> </w:t>
      </w:r>
      <w:r w:rsidRPr="00CF4654">
        <w:rPr>
          <w:noProof/>
        </w:rPr>
        <w:t>траженој</w:t>
      </w:r>
      <w:r w:rsidRPr="00C3477D">
        <w:rPr>
          <w:noProof/>
          <w:lang w:val="sr-Latn-CS"/>
        </w:rPr>
        <w:t xml:space="preserve"> </w:t>
      </w:r>
      <w:r w:rsidRPr="00CF4654">
        <w:rPr>
          <w:noProof/>
        </w:rPr>
        <w:t>техничкој</w:t>
      </w:r>
      <w:r w:rsidRPr="00C3477D">
        <w:rPr>
          <w:noProof/>
          <w:lang w:val="sr-Latn-CS"/>
        </w:rPr>
        <w:t xml:space="preserve"> </w:t>
      </w:r>
      <w:r w:rsidRPr="00CF4654">
        <w:rPr>
          <w:noProof/>
        </w:rPr>
        <w:t>спецификацији</w:t>
      </w:r>
      <w:r w:rsidRPr="00C3477D">
        <w:rPr>
          <w:noProof/>
          <w:lang w:val="sr-Latn-CS"/>
        </w:rPr>
        <w:t xml:space="preserve"> </w:t>
      </w:r>
      <w:r w:rsidR="00E37261">
        <w:rPr>
          <w:noProof/>
        </w:rPr>
        <w:t>добар</w:t>
      </w:r>
      <w:r w:rsidR="00E37261">
        <w:rPr>
          <w:noProof/>
          <w:lang w:val="sr-Cyrl-RS"/>
        </w:rPr>
        <w:t>а.</w:t>
      </w:r>
    </w:p>
    <w:p w:rsidR="00D36B33" w:rsidRDefault="00990F64" w:rsidP="003A0805">
      <w:pPr>
        <w:ind w:firstLine="720"/>
        <w:jc w:val="both"/>
        <w:rPr>
          <w:lang w:val="sr-Cyrl-RS"/>
        </w:rPr>
      </w:pPr>
      <w:proofErr w:type="gramStart"/>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и</w:t>
      </w:r>
      <w:r w:rsidRPr="00C71FD8">
        <w:rPr>
          <w:noProof/>
          <w:lang w:val="sr-Latn-CS"/>
        </w:rPr>
        <w:t xml:space="preserve"> </w:t>
      </w:r>
      <w:r w:rsidRPr="00C3477D">
        <w:rPr>
          <w:noProof/>
        </w:rPr>
        <w:t>врсту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w:t>
      </w:r>
      <w:r w:rsidRPr="00C71FD8">
        <w:rPr>
          <w:noProof/>
          <w:lang w:val="sr-Latn-CS"/>
        </w:rPr>
        <w:t xml:space="preserve"> </w:t>
      </w:r>
      <w:r w:rsidRPr="00C3477D">
        <w:rPr>
          <w:noProof/>
        </w:rPr>
        <w:t>наручиоцу</w:t>
      </w:r>
      <w:r w:rsidRPr="00C71FD8">
        <w:rPr>
          <w:noProof/>
          <w:lang w:val="sr-Latn-CS"/>
        </w:rPr>
        <w:t xml:space="preserve"> </w:t>
      </w:r>
      <w:r w:rsidRPr="00C3477D">
        <w:t>у</w:t>
      </w:r>
      <w:r w:rsidRPr="00C71FD8">
        <w:rPr>
          <w:lang w:val="sr-Latn-CS"/>
        </w:rPr>
        <w:t xml:space="preserve"> </w:t>
      </w:r>
      <w:r w:rsidRPr="00C3477D">
        <w:t>року</w:t>
      </w:r>
      <w:r w:rsidRPr="00C71FD8">
        <w:rPr>
          <w:lang w:val="sr-Latn-CS"/>
        </w:rPr>
        <w:t xml:space="preserve"> </w:t>
      </w:r>
      <w:r w:rsidRPr="00C3477D">
        <w:t>од</w:t>
      </w:r>
      <w:r w:rsidRPr="00C71FD8">
        <w:rPr>
          <w:lang w:val="sr-Latn-CS"/>
        </w:rPr>
        <w:t xml:space="preserve"> _____ (</w:t>
      </w:r>
      <w:r w:rsidRPr="00C3477D">
        <w:rPr>
          <w:i/>
          <w:noProof/>
        </w:rPr>
        <w:t>најдуже</w:t>
      </w:r>
      <w:r w:rsidRPr="00C71FD8">
        <w:rPr>
          <w:i/>
          <w:noProof/>
          <w:lang w:val="sr-Latn-CS"/>
        </w:rPr>
        <w:t xml:space="preserve"> </w:t>
      </w:r>
      <w:r w:rsidR="007C5DD0" w:rsidRPr="00C71FD8">
        <w:rPr>
          <w:i/>
          <w:noProof/>
          <w:lang w:val="sr-Latn-CS"/>
        </w:rPr>
        <w:t>72</w:t>
      </w:r>
      <w:r w:rsidRPr="00C71FD8">
        <w:rPr>
          <w:i/>
          <w:noProof/>
          <w:lang w:val="sr-Latn-CS"/>
        </w:rPr>
        <w:t xml:space="preserve"> </w:t>
      </w:r>
      <w:r w:rsidR="007C5DD0" w:rsidRPr="00A17B46">
        <w:rPr>
          <w:i/>
          <w:noProof/>
        </w:rPr>
        <w:t>часа</w:t>
      </w:r>
      <w:r w:rsidRPr="00C71FD8">
        <w:rPr>
          <w:lang w:val="sr-Latn-CS"/>
        </w:rPr>
        <w:t xml:space="preserve">) </w:t>
      </w:r>
      <w:r w:rsidRPr="00C3477D">
        <w:t>од</w:t>
      </w:r>
      <w:r w:rsidRPr="00C71FD8">
        <w:rPr>
          <w:lang w:val="sr-Latn-CS"/>
        </w:rPr>
        <w:t xml:space="preserve"> </w:t>
      </w:r>
      <w:r w:rsidRPr="00A17B46">
        <w:t>дана</w:t>
      </w:r>
      <w:r w:rsidR="009359A6" w:rsidRPr="00C71FD8">
        <w:rPr>
          <w:lang w:val="sr-Latn-CS"/>
        </w:rPr>
        <w:t xml:space="preserve"> </w:t>
      </w:r>
      <w:r w:rsidR="009359A6" w:rsidRPr="00A17B46">
        <w:t>закључивања</w:t>
      </w:r>
      <w:r w:rsidR="009359A6" w:rsidRPr="00C71FD8">
        <w:rPr>
          <w:lang w:val="sr-Latn-CS"/>
        </w:rPr>
        <w:t xml:space="preserve"> </w:t>
      </w:r>
      <w:r w:rsidR="009359A6">
        <w:t>уговора</w:t>
      </w:r>
      <w:r w:rsidR="003A0805">
        <w:rPr>
          <w:lang w:val="sr-Cyrl-RS"/>
        </w:rPr>
        <w:t>.</w:t>
      </w:r>
      <w:proofErr w:type="gramEnd"/>
    </w:p>
    <w:p w:rsidR="003A0805" w:rsidRPr="00D36B33" w:rsidRDefault="003A0805" w:rsidP="003A0805">
      <w:pPr>
        <w:ind w:firstLine="720"/>
        <w:jc w:val="both"/>
        <w:rPr>
          <w:lang w:val="sr-Cyrl-RS"/>
        </w:rPr>
      </w:pPr>
      <w:r w:rsidRPr="0059711F">
        <w:rPr>
          <w:noProof/>
        </w:rPr>
        <w:lastRenderedPageBreak/>
        <w:t>Добављач се обавезује</w:t>
      </w:r>
      <w:r>
        <w:rPr>
          <w:noProof/>
          <w:lang w:val="sr-Cyrl-RS"/>
        </w:rPr>
        <w:t xml:space="preserve"> </w:t>
      </w:r>
      <w:r w:rsidRPr="0059711F">
        <w:rPr>
          <w:noProof/>
        </w:rPr>
        <w:t xml:space="preserve">да се ради извршења </w:t>
      </w:r>
      <w:r>
        <w:rPr>
          <w:noProof/>
          <w:lang w:val="sr-Cyrl-RS"/>
        </w:rPr>
        <w:t xml:space="preserve">сервиса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w:t>
      </w:r>
      <w:r>
        <w:rPr>
          <w:noProof/>
          <w:lang w:val="sr-Cyrl-RS"/>
        </w:rPr>
        <w:t>а,  а да</w:t>
      </w:r>
      <w:r>
        <w:rPr>
          <w:lang w:val="sr-Cyrl-RS"/>
        </w:rPr>
        <w:t xml:space="preserve"> </w:t>
      </w:r>
      <w:r w:rsidRPr="00D36B33">
        <w:t>настал</w:t>
      </w:r>
      <w:r w:rsidRPr="00D36B33">
        <w:rPr>
          <w:lang w:val="sr-Cyrl-RS"/>
        </w:rPr>
        <w:t>и</w:t>
      </w:r>
      <w:r w:rsidRPr="00D36B33">
        <w:rPr>
          <w:lang w:val="sr-Latn-CS"/>
        </w:rPr>
        <w:t xml:space="preserve"> </w:t>
      </w:r>
      <w:r w:rsidRPr="00D36B33">
        <w:t>квар откл</w:t>
      </w:r>
      <w:r w:rsidRPr="00D36B33">
        <w:rPr>
          <w:lang w:val="sr-Cyrl-RS"/>
        </w:rPr>
        <w:t>они</w:t>
      </w:r>
      <w:r w:rsidRPr="00D36B33">
        <w:rPr>
          <w:lang w:val="sr-Latn-CS"/>
        </w:rPr>
        <w:t xml:space="preserve"> </w:t>
      </w:r>
      <w:r w:rsidRPr="00D36B33">
        <w:rPr>
          <w:lang w:val="sr-Cyrl-RS"/>
        </w:rPr>
        <w:t xml:space="preserve">у року од _______(највише 72 часа), </w:t>
      </w:r>
      <w:r w:rsidRPr="00D36B33">
        <w:t>без</w:t>
      </w:r>
      <w:r w:rsidRPr="00D36B33">
        <w:rPr>
          <w:lang w:val="sr-Latn-CS"/>
        </w:rPr>
        <w:t xml:space="preserve"> </w:t>
      </w:r>
      <w:r w:rsidRPr="00D36B33">
        <w:t>обзира</w:t>
      </w:r>
      <w:r w:rsidRPr="00D36B33">
        <w:rPr>
          <w:lang w:val="sr-Latn-CS"/>
        </w:rPr>
        <w:t xml:space="preserve"> </w:t>
      </w:r>
      <w:r w:rsidRPr="00D36B33">
        <w:t>да</w:t>
      </w:r>
      <w:r w:rsidRPr="00D36B33">
        <w:rPr>
          <w:lang w:val="sr-Latn-CS"/>
        </w:rPr>
        <w:t xml:space="preserve"> </w:t>
      </w:r>
      <w:r w:rsidRPr="00D36B33">
        <w:t>ли</w:t>
      </w:r>
      <w:r w:rsidRPr="00D36B33">
        <w:rPr>
          <w:lang w:val="sr-Latn-CS"/>
        </w:rPr>
        <w:t xml:space="preserve"> </w:t>
      </w:r>
      <w:r w:rsidRPr="00D36B33">
        <w:t>се</w:t>
      </w:r>
      <w:r w:rsidRPr="00D36B33">
        <w:rPr>
          <w:lang w:val="sr-Latn-CS"/>
        </w:rPr>
        <w:t xml:space="preserve"> </w:t>
      </w:r>
      <w:r w:rsidRPr="00D36B33">
        <w:t>ради</w:t>
      </w:r>
      <w:r w:rsidRPr="00D36B33">
        <w:rPr>
          <w:lang w:val="sr-Latn-CS"/>
        </w:rPr>
        <w:t xml:space="preserve"> </w:t>
      </w:r>
      <w:r w:rsidRPr="00D36B33">
        <w:t>о</w:t>
      </w:r>
      <w:r w:rsidRPr="00D36B33">
        <w:rPr>
          <w:lang w:val="sr-Latn-CS"/>
        </w:rPr>
        <w:t xml:space="preserve"> </w:t>
      </w:r>
      <w:r w:rsidRPr="00D36B33">
        <w:t>радним</w:t>
      </w:r>
      <w:r w:rsidRPr="00D36B33">
        <w:rPr>
          <w:lang w:val="sr-Latn-CS"/>
        </w:rPr>
        <w:t xml:space="preserve"> </w:t>
      </w:r>
      <w:r w:rsidRPr="00D36B33">
        <w:t>данима</w:t>
      </w:r>
      <w:r w:rsidRPr="00D36B33">
        <w:rPr>
          <w:lang w:val="sr-Latn-CS"/>
        </w:rPr>
        <w:t xml:space="preserve"> </w:t>
      </w:r>
      <w:r w:rsidRPr="00D36B33">
        <w:t>или</w:t>
      </w:r>
      <w:r w:rsidRPr="00D36B33">
        <w:rPr>
          <w:lang w:val="sr-Latn-CS"/>
        </w:rPr>
        <w:t xml:space="preserve"> </w:t>
      </w:r>
      <w:r w:rsidRPr="00D36B33">
        <w:t>викенду</w:t>
      </w:r>
      <w:r w:rsidRPr="00D36B33">
        <w:rPr>
          <w:lang w:val="sr-Latn-CS"/>
        </w:rPr>
        <w:t>.</w:t>
      </w:r>
    </w:p>
    <w:p w:rsidR="00264C4A" w:rsidRDefault="00264C4A" w:rsidP="00264C4A">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испоручивати</w:t>
      </w:r>
      <w:r w:rsidRPr="00C71FD8">
        <w:rPr>
          <w:noProof/>
          <w:lang w:val="sr-Latn-CS"/>
        </w:rPr>
        <w:t xml:space="preserve"> </w:t>
      </w:r>
      <w:r w:rsidRPr="00C3477D">
        <w:rPr>
          <w:noProof/>
        </w:rPr>
        <w:t>наручиоцу</w:t>
      </w:r>
      <w:r w:rsidRPr="00C71FD8">
        <w:rPr>
          <w:noProof/>
          <w:lang w:val="sr-Latn-CS"/>
        </w:rPr>
        <w:t xml:space="preserve"> </w:t>
      </w:r>
      <w:r w:rsidRPr="00C3477D">
        <w:rPr>
          <w:noProof/>
        </w:rPr>
        <w:t>сукцесивно</w:t>
      </w:r>
      <w:r w:rsidRPr="00C71FD8">
        <w:rPr>
          <w:noProof/>
          <w:lang w:val="sr-Latn-C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sidRPr="00C3477D">
        <w:rPr>
          <w:noProof/>
        </w:rPr>
        <w:t>доставља</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264C4A" w:rsidRPr="00264C4A" w:rsidRDefault="00264C4A" w:rsidP="00264C4A">
      <w:pPr>
        <w:ind w:firstLine="720"/>
        <w:jc w:val="both"/>
        <w:rPr>
          <w:lang w:val="sr-Cyrl-RS"/>
        </w:rPr>
      </w:pPr>
      <w:r w:rsidRPr="00C3477D">
        <w:rPr>
          <w:rFonts w:eastAsiaTheme="minorHAnsi"/>
        </w:rPr>
        <w:t>Доб</w:t>
      </w:r>
      <w:r w:rsidRPr="00C71FD8">
        <w:rPr>
          <w:rFonts w:eastAsiaTheme="minorHAnsi"/>
          <w:lang w:val="sr-Latn-CS"/>
        </w:rPr>
        <w:t>a</w:t>
      </w:r>
      <w:r w:rsidRPr="00C3477D">
        <w:rPr>
          <w:rFonts w:eastAsiaTheme="minorHAnsi"/>
        </w:rPr>
        <w:t>вљач</w:t>
      </w:r>
      <w:r w:rsidRPr="00C71FD8">
        <w:rPr>
          <w:rFonts w:eastAsiaTheme="minorHAnsi"/>
          <w:lang w:val="sr-Latn-CS"/>
        </w:rPr>
        <w:t xml:space="preserve"> </w:t>
      </w:r>
      <w:r w:rsidRPr="00C3477D">
        <w:rPr>
          <w:rFonts w:eastAsiaTheme="minorHAnsi"/>
        </w:rPr>
        <w:t>дај</w:t>
      </w:r>
      <w:r w:rsidRPr="00444BEF">
        <w:rPr>
          <w:rFonts w:eastAsiaTheme="minorHAnsi"/>
        </w:rPr>
        <w:t>е</w:t>
      </w:r>
      <w:r w:rsidRPr="00C71FD8">
        <w:rPr>
          <w:rFonts w:eastAsiaTheme="minorHAnsi"/>
          <w:lang w:val="sr-Latn-CS"/>
        </w:rPr>
        <w:t xml:space="preserve"> </w:t>
      </w:r>
      <w:r w:rsidRPr="00C3477D">
        <w:rPr>
          <w:rFonts w:eastAsiaTheme="minorHAnsi"/>
        </w:rPr>
        <w:t>гарантни</w:t>
      </w:r>
      <w:r w:rsidRPr="00C71FD8">
        <w:rPr>
          <w:rFonts w:eastAsiaTheme="minorHAnsi"/>
          <w:lang w:val="sr-Latn-CS"/>
        </w:rPr>
        <w:t xml:space="preserve"> </w:t>
      </w:r>
      <w:r w:rsidRPr="00C3477D">
        <w:rPr>
          <w:rFonts w:eastAsiaTheme="minorHAnsi"/>
        </w:rPr>
        <w:t>рок</w:t>
      </w:r>
      <w:r w:rsidRPr="00C71FD8">
        <w:rPr>
          <w:rFonts w:eastAsiaTheme="minorHAnsi"/>
          <w:lang w:val="sr-Latn-CS"/>
        </w:rPr>
        <w:t xml:space="preserve"> ____ (</w:t>
      </w:r>
      <w:r w:rsidRPr="005411C3">
        <w:rPr>
          <w:i/>
          <w:lang w:val="sr-Cyrl-RS"/>
        </w:rPr>
        <w:t>најкраће 12 месеци</w:t>
      </w:r>
      <w:r w:rsidRPr="00C71FD8">
        <w:rPr>
          <w:rFonts w:eastAsiaTheme="minorHAnsi"/>
          <w:lang w:val="sr-Latn-CS"/>
        </w:rPr>
        <w:t xml:space="preserve">) </w:t>
      </w:r>
      <w:r w:rsidRPr="00444BEF">
        <w:t>на</w:t>
      </w:r>
      <w:r w:rsidRPr="00C71FD8">
        <w:rPr>
          <w:lang w:val="sr-Latn-CS"/>
        </w:rPr>
        <w:t xml:space="preserve"> </w:t>
      </w:r>
      <w:r w:rsidRPr="00444BEF">
        <w:t>софтвер</w:t>
      </w:r>
      <w:r w:rsidRPr="00C71FD8">
        <w:rPr>
          <w:lang w:val="sr-Latn-CS"/>
        </w:rPr>
        <w:t xml:space="preserve">, </w:t>
      </w:r>
      <w:r w:rsidRPr="00444BEF">
        <w:t>која</w:t>
      </w:r>
      <w:r w:rsidRPr="00C71FD8">
        <w:rPr>
          <w:lang w:val="sr-Latn-CS"/>
        </w:rPr>
        <w:t xml:space="preserve"> </w:t>
      </w:r>
      <w:r>
        <w:t>обухвата</w:t>
      </w:r>
      <w:r w:rsidRPr="00C71FD8">
        <w:rPr>
          <w:lang w:val="sr-Latn-CS"/>
        </w:rPr>
        <w:t xml:space="preserve"> </w:t>
      </w:r>
      <w:r>
        <w:t>решавање</w:t>
      </w:r>
      <w:r w:rsidRPr="00C71FD8">
        <w:rPr>
          <w:lang w:val="sr-Latn-CS"/>
        </w:rPr>
        <w:t xml:space="preserve"> </w:t>
      </w:r>
      <w:r>
        <w:t>свих</w:t>
      </w:r>
      <w:r w:rsidRPr="00C71FD8">
        <w:rPr>
          <w:lang w:val="sr-Latn-CS"/>
        </w:rPr>
        <w:t xml:space="preserve"> </w:t>
      </w:r>
      <w:r>
        <w:t>софтверских</w:t>
      </w:r>
      <w:r w:rsidRPr="00C71FD8">
        <w:rPr>
          <w:lang w:val="sr-Latn-CS"/>
        </w:rPr>
        <w:t xml:space="preserve"> </w:t>
      </w:r>
      <w:r>
        <w:t>проблема</w:t>
      </w:r>
      <w:r w:rsidRPr="00C71FD8">
        <w:rPr>
          <w:lang w:val="sr-Latn-CS"/>
        </w:rPr>
        <w:t xml:space="preserve"> </w:t>
      </w:r>
      <w:r>
        <w:t>насталих</w:t>
      </w:r>
      <w:r w:rsidRPr="00C71FD8">
        <w:rPr>
          <w:lang w:val="sr-Latn-CS"/>
        </w:rPr>
        <w:t xml:space="preserve"> </w:t>
      </w:r>
      <w:r>
        <w:t>у</w:t>
      </w:r>
      <w:r w:rsidRPr="00C71FD8">
        <w:rPr>
          <w:lang w:val="sr-Latn-CS"/>
        </w:rPr>
        <w:t xml:space="preserve"> </w:t>
      </w:r>
      <w:r>
        <w:t>раду</w:t>
      </w:r>
      <w:r w:rsidRPr="00C71FD8">
        <w:rPr>
          <w:lang w:val="sr-Latn-CS"/>
        </w:rPr>
        <w:t xml:space="preserve">, </w:t>
      </w:r>
      <w:r>
        <w:t>као</w:t>
      </w:r>
      <w:r w:rsidRPr="00C71FD8">
        <w:rPr>
          <w:lang w:val="sr-Latn-CS"/>
        </w:rPr>
        <w:t xml:space="preserve"> </w:t>
      </w:r>
      <w:r>
        <w:t>и</w:t>
      </w:r>
      <w:r w:rsidRPr="00C71FD8">
        <w:rPr>
          <w:lang w:val="sr-Latn-CS"/>
        </w:rPr>
        <w:t xml:space="preserve"> </w:t>
      </w:r>
      <w:r>
        <w:t>инсталацију</w:t>
      </w:r>
      <w:r w:rsidRPr="00C71FD8">
        <w:rPr>
          <w:lang w:val="sr-Latn-CS"/>
        </w:rPr>
        <w:t xml:space="preserve"> </w:t>
      </w:r>
      <w:r>
        <w:t>софтверских</w:t>
      </w:r>
      <w:r w:rsidRPr="00C71FD8">
        <w:rPr>
          <w:lang w:val="sr-Latn-CS"/>
        </w:rPr>
        <w:t xml:space="preserve"> </w:t>
      </w:r>
      <w:r>
        <w:t>исправки</w:t>
      </w:r>
      <w:r w:rsidRPr="00C71FD8">
        <w:rPr>
          <w:lang w:val="sr-Latn-CS"/>
        </w:rPr>
        <w:t xml:space="preserve"> „patch“ </w:t>
      </w:r>
      <w:r>
        <w:t>и</w:t>
      </w:r>
      <w:r w:rsidRPr="00C71FD8">
        <w:rPr>
          <w:lang w:val="sr-Latn-CS"/>
        </w:rPr>
        <w:t xml:space="preserve"> </w:t>
      </w:r>
      <w:r>
        <w:t>сервисиних</w:t>
      </w:r>
      <w:r w:rsidRPr="00C71FD8">
        <w:rPr>
          <w:lang w:val="sr-Latn-CS"/>
        </w:rPr>
        <w:t xml:space="preserve"> </w:t>
      </w:r>
      <w:r>
        <w:t>пакета</w:t>
      </w:r>
      <w:r w:rsidRPr="00C71FD8">
        <w:rPr>
          <w:lang w:val="sr-Latn-CS"/>
        </w:rPr>
        <w:t xml:space="preserve"> „Service pack“ </w:t>
      </w:r>
      <w:r>
        <w:t>у</w:t>
      </w:r>
      <w:r w:rsidRPr="00C71FD8">
        <w:rPr>
          <w:lang w:val="sr-Latn-CS"/>
        </w:rPr>
        <w:t xml:space="preserve"> </w:t>
      </w:r>
      <w:r>
        <w:t>оквиру</w:t>
      </w:r>
      <w:r w:rsidRPr="00C71FD8">
        <w:rPr>
          <w:lang w:val="sr-Latn-CS"/>
        </w:rPr>
        <w:t xml:space="preserve"> </w:t>
      </w:r>
      <w:r>
        <w:t>актуелне</w:t>
      </w:r>
      <w:r w:rsidRPr="00C71FD8">
        <w:rPr>
          <w:lang w:val="sr-Latn-CS"/>
        </w:rPr>
        <w:t xml:space="preserve"> </w:t>
      </w:r>
      <w:r>
        <w:t>верзије</w:t>
      </w:r>
      <w:r w:rsidRPr="00C71FD8">
        <w:rPr>
          <w:lang w:val="sr-Latn-CS"/>
        </w:rPr>
        <w:t xml:space="preserve"> </w:t>
      </w:r>
      <w:r>
        <w:t>софтвера</w:t>
      </w:r>
      <w:r w:rsidRPr="00C71FD8">
        <w:rPr>
          <w:lang w:val="sr-Latn-CS"/>
        </w:rPr>
        <w:t xml:space="preserve">. </w:t>
      </w:r>
    </w:p>
    <w:p w:rsidR="009359A6" w:rsidRDefault="00264C4A" w:rsidP="00264C4A">
      <w:pPr>
        <w:jc w:val="both"/>
        <w:rPr>
          <w:lang w:val="sr-Cyrl-RS"/>
        </w:rPr>
      </w:pPr>
      <w:r>
        <w:rPr>
          <w:lang w:val="sr-Cyrl-RS"/>
        </w:rPr>
        <w:t xml:space="preserve">            </w:t>
      </w:r>
      <w:r w:rsidR="00072447" w:rsidRPr="00444BEF">
        <w:rPr>
          <w:lang w:val="sr-Latn-CS"/>
        </w:rPr>
        <w:t>Наручилац</w:t>
      </w:r>
      <w:r w:rsidR="00072447" w:rsidRPr="00C71FD8">
        <w:rPr>
          <w:lang w:val="sr-Latn-CS"/>
        </w:rPr>
        <w:t xml:space="preserve"> </w:t>
      </w:r>
      <w:r w:rsidR="00072447" w:rsidRPr="00444BEF">
        <w:t>и</w:t>
      </w:r>
      <w:r w:rsidR="00072447" w:rsidRPr="00C71FD8">
        <w:rPr>
          <w:lang w:val="sr-Latn-CS"/>
        </w:rPr>
        <w:t xml:space="preserve"> </w:t>
      </w:r>
      <w:r w:rsidR="00072447" w:rsidRPr="00444BEF">
        <w:t>добављач</w:t>
      </w:r>
      <w:r w:rsidR="00072447" w:rsidRPr="00444BEF">
        <w:rPr>
          <w:lang w:val="sr-Latn-CS"/>
        </w:rPr>
        <w:t xml:space="preserve"> ће потписати Записник о имплементацији софтверског програма, након провере лица за праћење реализације Уговора </w:t>
      </w:r>
      <w:r w:rsidR="0083660E">
        <w:rPr>
          <w:lang w:val="sr-Cyrl-RS"/>
        </w:rPr>
        <w:t xml:space="preserve">код </w:t>
      </w:r>
      <w:r>
        <w:rPr>
          <w:lang w:val="sr-Cyrl-RS"/>
        </w:rPr>
        <w:t>н</w:t>
      </w:r>
      <w:r w:rsidR="0083660E">
        <w:rPr>
          <w:lang w:val="sr-Latn-CS"/>
        </w:rPr>
        <w:t>аручиоца</w:t>
      </w:r>
      <w:r w:rsidR="0083660E">
        <w:rPr>
          <w:lang w:val="sr-Cyrl-RS"/>
        </w:rPr>
        <w:t>. Д</w:t>
      </w:r>
      <w:r w:rsidR="00072447" w:rsidRPr="00444BEF">
        <w:t>обављач</w:t>
      </w:r>
      <w:r w:rsidR="0083660E">
        <w:rPr>
          <w:lang w:val="sr-Cyrl-RS"/>
        </w:rPr>
        <w:t xml:space="preserve"> </w:t>
      </w:r>
      <w:r w:rsidR="00562812">
        <w:rPr>
          <w:lang w:val="sr-Latn-CS"/>
        </w:rPr>
        <w:t xml:space="preserve">се </w:t>
      </w:r>
      <w:r>
        <w:rPr>
          <w:lang w:val="sr-Latn-CS"/>
        </w:rPr>
        <w:t xml:space="preserve">обавезује да </w:t>
      </w:r>
      <w:r>
        <w:rPr>
          <w:lang w:val="sr-Cyrl-RS"/>
        </w:rPr>
        <w:t>н</w:t>
      </w:r>
      <w:r w:rsidR="00562812">
        <w:rPr>
          <w:lang w:val="sr-Latn-CS"/>
        </w:rPr>
        <w:t>аручиоцу пруж</w:t>
      </w:r>
      <w:r w:rsidR="00562812">
        <w:t>а</w:t>
      </w:r>
      <w:r w:rsidR="00072447" w:rsidRPr="00444BEF">
        <w:rPr>
          <w:lang w:val="sr-Latn-CS"/>
        </w:rPr>
        <w:t xml:space="preserve"> техничку подршку</w:t>
      </w:r>
      <w:r w:rsidR="005411C3">
        <w:rPr>
          <w:lang w:val="sr-Cyrl-RS"/>
        </w:rPr>
        <w:t xml:space="preserve"> </w:t>
      </w:r>
      <w:r w:rsidR="00072447" w:rsidRPr="00444BEF">
        <w:rPr>
          <w:lang w:val="sr-Latn-CS"/>
        </w:rPr>
        <w:t xml:space="preserve">у трајању </w:t>
      </w:r>
      <w:r w:rsidR="0083660E">
        <w:rPr>
          <w:lang w:val="sr-Cyrl-RS"/>
        </w:rPr>
        <w:t xml:space="preserve">гарантног рока а </w:t>
      </w:r>
      <w:r w:rsidR="00072447" w:rsidRPr="00444BEF">
        <w:rPr>
          <w:lang w:val="sr-Latn-CS"/>
        </w:rPr>
        <w:t>од дана потписив</w:t>
      </w:r>
      <w:r w:rsidR="00072447" w:rsidRPr="00444BEF">
        <w:t>ањ</w:t>
      </w:r>
      <w:r w:rsidR="00072447" w:rsidRPr="00444BEF">
        <w:rPr>
          <w:lang w:val="sr-Latn-CS"/>
        </w:rPr>
        <w:t>а Записника о имплементације софтверског програма. Наручилац је у обавези да омогући п</w:t>
      </w:r>
      <w:bookmarkStart w:id="30" w:name="_GoBack"/>
      <w:bookmarkEnd w:id="30"/>
      <w:r w:rsidR="00072447" w:rsidRPr="00444BEF">
        <w:rPr>
          <w:lang w:val="sr-Latn-CS"/>
        </w:rPr>
        <w:t>риступ ВПН (виртуелној приватној мрежи).</w:t>
      </w:r>
    </w:p>
    <w:p w:rsidR="008B2E5D" w:rsidRPr="008B2E5D" w:rsidRDefault="008B2E5D" w:rsidP="00264C4A">
      <w:pPr>
        <w:jc w:val="both"/>
        <w:rPr>
          <w:bCs/>
          <w:szCs w:val="20"/>
          <w:lang w:val="sr-Cyrl-RS"/>
        </w:rPr>
      </w:pPr>
    </w:p>
    <w:p w:rsidR="00990F64" w:rsidRPr="00C71FD8" w:rsidRDefault="00990F64" w:rsidP="00990F64">
      <w:pPr>
        <w:jc w:val="center"/>
        <w:rPr>
          <w:b/>
          <w:bCs/>
          <w:noProof/>
          <w:lang w:val="sr-Latn-CS"/>
        </w:rPr>
      </w:pPr>
      <w:r w:rsidRPr="00C3477D">
        <w:rPr>
          <w:b/>
          <w:noProof/>
        </w:rPr>
        <w:t>Члан</w:t>
      </w:r>
      <w:r w:rsidRPr="00C71FD8">
        <w:rPr>
          <w:b/>
          <w:noProof/>
          <w:lang w:val="sr-Latn-CS"/>
        </w:rPr>
        <w:t xml:space="preserve"> 4.</w:t>
      </w:r>
    </w:p>
    <w:p w:rsidR="00990F64" w:rsidRPr="00CF4654" w:rsidRDefault="00990F64" w:rsidP="00990F64">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w:t>
      </w:r>
      <w:r w:rsidR="008B2E5D">
        <w:rPr>
          <w:bCs/>
          <w:noProof/>
          <w:lang w:val="sr-Latn-CS"/>
        </w:rPr>
        <w:t xml:space="preserve">говара стандардима и прописима </w:t>
      </w:r>
      <w:r w:rsidR="008B2E5D">
        <w:rPr>
          <w:bCs/>
          <w:noProof/>
          <w:lang w:val="sr-Cyrl-RS"/>
        </w:rPr>
        <w:t>Р</w:t>
      </w:r>
      <w:r w:rsidR="008B2E5D">
        <w:rPr>
          <w:bCs/>
          <w:noProof/>
          <w:lang w:val="sr-Latn-CS"/>
        </w:rPr>
        <w:t xml:space="preserve">епублике Србије и Европске </w:t>
      </w:r>
      <w:r w:rsidR="008B2E5D">
        <w:rPr>
          <w:bCs/>
          <w:noProof/>
          <w:lang w:val="sr-Cyrl-RS"/>
        </w:rPr>
        <w:t>у</w:t>
      </w:r>
      <w:r w:rsidRPr="00CF4654">
        <w:rPr>
          <w:bCs/>
          <w:noProof/>
          <w:lang w:val="sr-Latn-CS"/>
        </w:rPr>
        <w:t>није о производњи и промету добара, као и свим захтевима наручиоца.</w:t>
      </w:r>
    </w:p>
    <w:p w:rsidR="00990F64" w:rsidRPr="00C71FD8" w:rsidRDefault="00990F64" w:rsidP="00990F64">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90F64" w:rsidRPr="00CF4654" w:rsidRDefault="00990F64" w:rsidP="00990F64">
      <w:pPr>
        <w:ind w:firstLine="720"/>
        <w:jc w:val="both"/>
        <w:rPr>
          <w:bCs/>
          <w:noProof/>
          <w:lang w:val="sr-Latn-CS"/>
        </w:rPr>
      </w:pPr>
    </w:p>
    <w:p w:rsidR="00990F64" w:rsidRPr="00A17B46" w:rsidRDefault="00990F64" w:rsidP="00990F64">
      <w:pPr>
        <w:jc w:val="center"/>
        <w:rPr>
          <w:b/>
          <w:bCs/>
          <w:noProof/>
          <w:lang w:val="sr-Latn-CS"/>
        </w:rPr>
      </w:pPr>
      <w:r w:rsidRPr="00A17B46">
        <w:rPr>
          <w:b/>
          <w:bCs/>
          <w:noProof/>
          <w:lang w:val="sr-Latn-CS"/>
        </w:rPr>
        <w:t>Члан 5.</w:t>
      </w:r>
    </w:p>
    <w:p w:rsidR="00990F64" w:rsidRPr="00C71FD8" w:rsidRDefault="00990F64" w:rsidP="00C71FD8">
      <w:pPr>
        <w:ind w:firstLine="720"/>
        <w:jc w:val="both"/>
        <w:rPr>
          <w:iCs/>
          <w:lang w:val="sr-Latn-CS"/>
        </w:rPr>
      </w:pPr>
      <w:r w:rsidRPr="00A17B46">
        <w:rPr>
          <w:iCs/>
        </w:rPr>
        <w:t>Наручилац</w:t>
      </w:r>
      <w:r w:rsidRPr="00C3477D">
        <w:rPr>
          <w:iCs/>
          <w:lang w:val="sr-Latn-CS"/>
        </w:rPr>
        <w:t xml:space="preserve"> </w:t>
      </w:r>
      <w:r w:rsidRPr="00A17B46">
        <w:rPr>
          <w:iCs/>
        </w:rPr>
        <w:t>ће</w:t>
      </w:r>
      <w:r w:rsidRPr="00C3477D">
        <w:rPr>
          <w:iCs/>
          <w:lang w:val="sr-Latn-CS"/>
        </w:rPr>
        <w:t xml:space="preserve"> </w:t>
      </w:r>
      <w:r w:rsidRPr="00A17B46">
        <w:rPr>
          <w:iCs/>
        </w:rPr>
        <w:t>извршити</w:t>
      </w:r>
      <w:r w:rsidRPr="00C3477D">
        <w:rPr>
          <w:iCs/>
          <w:lang w:val="sr-Latn-CS"/>
        </w:rPr>
        <w:t xml:space="preserve"> </w:t>
      </w:r>
      <w:r w:rsidRPr="00A17B46">
        <w:rPr>
          <w:iCs/>
        </w:rPr>
        <w:t>плаћање</w:t>
      </w:r>
      <w:r w:rsidRPr="00A17B46">
        <w:rPr>
          <w:iCs/>
          <w:lang w:val="sr-Cyrl-CS"/>
        </w:rPr>
        <w:t xml:space="preserve"> у року </w:t>
      </w:r>
      <w:r w:rsidR="00EF5284">
        <w:rPr>
          <w:iCs/>
          <w:lang w:val="sr-Cyrl-CS"/>
        </w:rPr>
        <w:t xml:space="preserve">не </w:t>
      </w:r>
      <w:r w:rsidR="00EF5284" w:rsidRPr="0070243D">
        <w:rPr>
          <w:iCs/>
          <w:lang w:val="sr-Cyrl-CS"/>
        </w:rPr>
        <w:t xml:space="preserve">дужем од </w:t>
      </w:r>
      <w:r w:rsidR="0070243D" w:rsidRPr="0070243D">
        <w:rPr>
          <w:iCs/>
          <w:lang w:val="sr-Latn-RS"/>
        </w:rPr>
        <w:t xml:space="preserve"> 60</w:t>
      </w:r>
      <w:r w:rsidR="00EF5284" w:rsidRPr="0070243D">
        <w:rPr>
          <w:iCs/>
          <w:lang w:val="sr-Cyrl-CS"/>
        </w:rPr>
        <w:t xml:space="preserve"> дана</w:t>
      </w:r>
      <w:r w:rsidR="007C5DD0" w:rsidRPr="0070243D">
        <w:rPr>
          <w:iCs/>
          <w:lang w:val="sr-Cyrl-CS"/>
        </w:rPr>
        <w:t xml:space="preserve"> од дана</w:t>
      </w:r>
      <w:r w:rsidR="007C5DD0" w:rsidRPr="00A17B46">
        <w:rPr>
          <w:iCs/>
          <w:lang w:val="sr-Cyrl-CS"/>
        </w:rPr>
        <w:t xml:space="preserve"> испоруке добар</w:t>
      </w:r>
      <w:r w:rsidR="00EF5284">
        <w:rPr>
          <w:iCs/>
          <w:lang w:val="sr-Cyrl-CS"/>
        </w:rPr>
        <w:t>а</w:t>
      </w:r>
      <w:r w:rsidR="007C5DD0" w:rsidRPr="00A17B46">
        <w:rPr>
          <w:iCs/>
          <w:lang w:val="sr-Cyrl-CS"/>
        </w:rPr>
        <w:t>, а</w:t>
      </w:r>
      <w:r w:rsidR="007C5DD0" w:rsidRPr="00C3477D">
        <w:rPr>
          <w:iCs/>
          <w:lang w:val="sr-Latn-CS"/>
        </w:rPr>
        <w:t xml:space="preserve"> </w:t>
      </w:r>
      <w:r w:rsidR="007C5DD0" w:rsidRPr="00A17B46">
        <w:rPr>
          <w:iCs/>
        </w:rPr>
        <w:t>на</w:t>
      </w:r>
      <w:r w:rsidR="007C5DD0" w:rsidRPr="00C3477D">
        <w:rPr>
          <w:iCs/>
          <w:lang w:val="sr-Latn-CS"/>
        </w:rPr>
        <w:t xml:space="preserve"> </w:t>
      </w:r>
      <w:r w:rsidR="007C5DD0" w:rsidRPr="00A17B46">
        <w:rPr>
          <w:iCs/>
        </w:rPr>
        <w:t>основу</w:t>
      </w:r>
      <w:r w:rsidR="007C5DD0" w:rsidRPr="00C3477D">
        <w:rPr>
          <w:iCs/>
          <w:lang w:val="sr-Latn-CS"/>
        </w:rPr>
        <w:t xml:space="preserve"> </w:t>
      </w:r>
      <w:r w:rsidR="007C5DD0" w:rsidRPr="00A17B46">
        <w:rPr>
          <w:iCs/>
        </w:rPr>
        <w:t>потписаног</w:t>
      </w:r>
      <w:r w:rsidR="007C5DD0" w:rsidRPr="00C71FD8">
        <w:rPr>
          <w:iCs/>
          <w:lang w:val="sr-Latn-CS"/>
        </w:rPr>
        <w:t xml:space="preserve"> </w:t>
      </w:r>
      <w:r w:rsidR="007C5DD0" w:rsidRPr="00A17B46">
        <w:rPr>
          <w:lang w:val="sr-Latn-CS"/>
        </w:rPr>
        <w:t>Записник</w:t>
      </w:r>
      <w:r w:rsidR="007C5DD0" w:rsidRPr="00A17B46">
        <w:t>а</w:t>
      </w:r>
      <w:r w:rsidR="007C5DD0" w:rsidRPr="00A17B46">
        <w:rPr>
          <w:lang w:val="sr-Latn-CS"/>
        </w:rPr>
        <w:t xml:space="preserve"> о имплементацији </w:t>
      </w:r>
      <w:r w:rsidR="007C5DD0" w:rsidRPr="00A17B46">
        <w:t>РИС</w:t>
      </w:r>
      <w:r w:rsidR="007C5DD0" w:rsidRPr="00C71FD8">
        <w:rPr>
          <w:lang w:val="sr-Latn-CS"/>
        </w:rPr>
        <w:t xml:space="preserve"> </w:t>
      </w:r>
      <w:r w:rsidR="007C5DD0" w:rsidRPr="00A17B46">
        <w:t>корисничких</w:t>
      </w:r>
      <w:r w:rsidR="007C5DD0" w:rsidRPr="00C71FD8">
        <w:rPr>
          <w:lang w:val="sr-Latn-CS"/>
        </w:rPr>
        <w:t xml:space="preserve"> </w:t>
      </w:r>
      <w:r w:rsidR="007C5DD0" w:rsidRPr="00A17B46">
        <w:t>лиценци</w:t>
      </w:r>
      <w:r w:rsidR="007C5DD0" w:rsidRPr="00C71FD8">
        <w:rPr>
          <w:lang w:val="sr-Latn-CS"/>
        </w:rPr>
        <w:t xml:space="preserve"> </w:t>
      </w:r>
      <w:r w:rsidR="007C5DD0" w:rsidRPr="00A17B46">
        <w:t>у</w:t>
      </w:r>
      <w:r w:rsidR="007C5DD0" w:rsidRPr="00C71FD8">
        <w:rPr>
          <w:lang w:val="sr-Latn-CS"/>
        </w:rPr>
        <w:t xml:space="preserve"> </w:t>
      </w:r>
      <w:r w:rsidR="007C5DD0" w:rsidRPr="00A17B46">
        <w:t>РИС</w:t>
      </w:r>
      <w:r w:rsidR="007C5DD0" w:rsidRPr="00C71FD8">
        <w:rPr>
          <w:lang w:val="sr-Latn-CS"/>
        </w:rPr>
        <w:t xml:space="preserve"> </w:t>
      </w:r>
      <w:r w:rsidR="007C5DD0" w:rsidRPr="00A17B46">
        <w:t>систем</w:t>
      </w:r>
      <w:r w:rsidR="007C5DD0" w:rsidRPr="00A17B46">
        <w:rPr>
          <w:lang w:val="sr-Latn-CS"/>
        </w:rPr>
        <w:t xml:space="preserve">, након провере лица </w:t>
      </w:r>
      <w:r w:rsidR="006B1F85">
        <w:rPr>
          <w:lang w:val="sr-Cyrl-RS"/>
        </w:rPr>
        <w:t>из члана 9. овог</w:t>
      </w:r>
      <w:r w:rsidR="006B1F85">
        <w:rPr>
          <w:lang w:val="sr-Latn-CS"/>
        </w:rPr>
        <w:t xml:space="preserve"> </w:t>
      </w:r>
      <w:r w:rsidR="006B1F85">
        <w:rPr>
          <w:lang w:val="sr-Cyrl-RS"/>
        </w:rPr>
        <w:t>у</w:t>
      </w:r>
      <w:r w:rsidR="007C5DD0" w:rsidRPr="00A17B46">
        <w:rPr>
          <w:lang w:val="sr-Latn-CS"/>
        </w:rPr>
        <w:t>говора</w:t>
      </w:r>
      <w:r w:rsidR="007C5DD0" w:rsidRPr="00A17B46">
        <w:rPr>
          <w:iCs/>
          <w:lang w:val="sr-Cyrl-CS"/>
        </w:rPr>
        <w:t>, а</w:t>
      </w:r>
      <w:r w:rsidR="007C5DD0" w:rsidRPr="00C3477D">
        <w:rPr>
          <w:iCs/>
          <w:lang w:val="sr-Latn-CS"/>
        </w:rPr>
        <w:t xml:space="preserve"> </w:t>
      </w:r>
      <w:r w:rsidR="007C5DD0" w:rsidRPr="00A17B46">
        <w:rPr>
          <w:iCs/>
        </w:rPr>
        <w:t>којим</w:t>
      </w:r>
      <w:r w:rsidR="007C5DD0" w:rsidRPr="00C3477D">
        <w:rPr>
          <w:iCs/>
          <w:lang w:val="sr-Latn-CS"/>
        </w:rPr>
        <w:t xml:space="preserve"> </w:t>
      </w:r>
      <w:r w:rsidR="007C5DD0" w:rsidRPr="00A17B46">
        <w:rPr>
          <w:iCs/>
        </w:rPr>
        <w:t>је</w:t>
      </w:r>
      <w:r w:rsidR="007C5DD0" w:rsidRPr="00C3477D">
        <w:rPr>
          <w:iCs/>
          <w:lang w:val="sr-Latn-CS"/>
        </w:rPr>
        <w:t xml:space="preserve"> </w:t>
      </w:r>
      <w:r w:rsidR="007C5DD0" w:rsidRPr="00A17B46">
        <w:rPr>
          <w:iCs/>
        </w:rPr>
        <w:t>потврђена</w:t>
      </w:r>
      <w:r w:rsidR="007C5DD0" w:rsidRPr="00C3477D">
        <w:rPr>
          <w:iCs/>
          <w:lang w:val="sr-Latn-CS"/>
        </w:rPr>
        <w:t xml:space="preserve"> </w:t>
      </w:r>
      <w:r w:rsidR="007C5DD0" w:rsidRPr="00A17B46">
        <w:rPr>
          <w:iCs/>
        </w:rPr>
        <w:t>испорука</w:t>
      </w:r>
      <w:r w:rsidR="007C5DD0" w:rsidRPr="00C3477D">
        <w:rPr>
          <w:iCs/>
          <w:lang w:val="sr-Latn-CS"/>
        </w:rPr>
        <w:t xml:space="preserve"> </w:t>
      </w:r>
      <w:r w:rsidR="007C5DD0" w:rsidRPr="00A17B46">
        <w:rPr>
          <w:iCs/>
        </w:rPr>
        <w:t>добара</w:t>
      </w:r>
      <w:r w:rsidR="007C5DD0" w:rsidRPr="00C71FD8">
        <w:rPr>
          <w:iCs/>
          <w:lang w:val="sr-Latn-CS"/>
        </w:rPr>
        <w:t xml:space="preserve">. </w:t>
      </w:r>
      <w:proofErr w:type="gramStart"/>
      <w:r w:rsidR="007C5DD0" w:rsidRPr="00A17B46">
        <w:rPr>
          <w:iCs/>
        </w:rPr>
        <w:t>Понуђач</w:t>
      </w:r>
      <w:r w:rsidR="007C5DD0" w:rsidRPr="00C71FD8">
        <w:rPr>
          <w:iCs/>
          <w:lang w:val="sr-Latn-CS"/>
        </w:rPr>
        <w:t xml:space="preserve"> </w:t>
      </w:r>
      <w:r w:rsidR="007C5DD0" w:rsidRPr="00A17B46">
        <w:rPr>
          <w:iCs/>
        </w:rPr>
        <w:t>је</w:t>
      </w:r>
      <w:r w:rsidR="007C5DD0" w:rsidRPr="00C71FD8">
        <w:rPr>
          <w:iCs/>
          <w:lang w:val="sr-Latn-CS"/>
        </w:rPr>
        <w:t xml:space="preserve"> </w:t>
      </w:r>
      <w:r w:rsidR="007C5DD0" w:rsidRPr="00A17B46">
        <w:rPr>
          <w:iCs/>
        </w:rPr>
        <w:t>у</w:t>
      </w:r>
      <w:r w:rsidR="007C5DD0" w:rsidRPr="00C71FD8">
        <w:rPr>
          <w:iCs/>
          <w:lang w:val="sr-Latn-CS"/>
        </w:rPr>
        <w:t xml:space="preserve"> </w:t>
      </w:r>
      <w:r w:rsidR="007C5DD0" w:rsidRPr="00A17B46">
        <w:rPr>
          <w:iCs/>
        </w:rPr>
        <w:t>обавези</w:t>
      </w:r>
      <w:r w:rsidR="007C5DD0" w:rsidRPr="00C71FD8">
        <w:rPr>
          <w:iCs/>
          <w:lang w:val="sr-Latn-CS"/>
        </w:rPr>
        <w:t xml:space="preserve"> </w:t>
      </w:r>
      <w:r w:rsidR="007C5DD0" w:rsidRPr="00A17B46">
        <w:rPr>
          <w:iCs/>
        </w:rPr>
        <w:t>да</w:t>
      </w:r>
      <w:r w:rsidR="007C5DD0" w:rsidRPr="00C71FD8">
        <w:rPr>
          <w:b/>
          <w:iCs/>
          <w:lang w:val="sr-Latn-CS"/>
        </w:rPr>
        <w:t xml:space="preserve"> </w:t>
      </w:r>
      <w:r w:rsidR="007C5DD0" w:rsidRPr="00A17B46">
        <w:rPr>
          <w:b/>
          <w:iCs/>
        </w:rPr>
        <w:t>уз</w:t>
      </w:r>
      <w:r w:rsidR="007C5DD0" w:rsidRPr="00C71FD8">
        <w:rPr>
          <w:iCs/>
          <w:lang w:val="sr-Latn-CS"/>
        </w:rPr>
        <w:t xml:space="preserve"> </w:t>
      </w:r>
      <w:r w:rsidR="007C5DD0" w:rsidRPr="00A17B46">
        <w:rPr>
          <w:iCs/>
        </w:rPr>
        <w:t>рачун</w:t>
      </w:r>
      <w:r w:rsidR="007C5DD0" w:rsidRPr="00C71FD8">
        <w:rPr>
          <w:iCs/>
          <w:lang w:val="sr-Latn-CS"/>
        </w:rPr>
        <w:t xml:space="preserve"> </w:t>
      </w:r>
      <w:r w:rsidR="007C5DD0" w:rsidRPr="00A17B46">
        <w:rPr>
          <w:iCs/>
        </w:rPr>
        <w:t>приложи</w:t>
      </w:r>
      <w:r w:rsidR="007C5DD0" w:rsidRPr="00C71FD8">
        <w:rPr>
          <w:iCs/>
          <w:lang w:val="sr-Latn-CS"/>
        </w:rPr>
        <w:t xml:space="preserve"> </w:t>
      </w:r>
      <w:r w:rsidR="007C5DD0" w:rsidRPr="00A17B46">
        <w:rPr>
          <w:iCs/>
        </w:rPr>
        <w:t>и</w:t>
      </w:r>
      <w:r w:rsidR="007C5DD0" w:rsidRPr="00C71FD8">
        <w:rPr>
          <w:iCs/>
          <w:lang w:val="sr-Latn-CS"/>
        </w:rPr>
        <w:t xml:space="preserve"> </w:t>
      </w:r>
      <w:r w:rsidR="007C5DD0" w:rsidRPr="00A17B46">
        <w:rPr>
          <w:iCs/>
        </w:rPr>
        <w:t>копију</w:t>
      </w:r>
      <w:r w:rsidR="007C5DD0" w:rsidRPr="00C71FD8">
        <w:rPr>
          <w:iCs/>
          <w:lang w:val="sr-Latn-CS"/>
        </w:rPr>
        <w:t xml:space="preserve"> </w:t>
      </w:r>
      <w:r w:rsidR="007C5DD0" w:rsidRPr="00A17B46">
        <w:rPr>
          <w:iCs/>
        </w:rPr>
        <w:t>потписаног</w:t>
      </w:r>
      <w:r w:rsidR="007C5DD0" w:rsidRPr="00C71FD8">
        <w:rPr>
          <w:iCs/>
          <w:lang w:val="sr-Latn-CS"/>
        </w:rPr>
        <w:t xml:space="preserve"> </w:t>
      </w:r>
      <w:r w:rsidR="007C5DD0" w:rsidRPr="00A17B46">
        <w:rPr>
          <w:iCs/>
        </w:rPr>
        <w:t>Записника</w:t>
      </w:r>
      <w:r w:rsidR="007C5DD0" w:rsidRPr="00C71FD8">
        <w:rPr>
          <w:iCs/>
          <w:lang w:val="sr-Latn-CS"/>
        </w:rPr>
        <w:t>.</w:t>
      </w:r>
      <w:proofErr w:type="gramEnd"/>
    </w:p>
    <w:p w:rsidR="00264C4A" w:rsidRPr="00BA40A3" w:rsidRDefault="00264C4A" w:rsidP="00264C4A">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050CB" w:rsidRPr="00C71FD8" w:rsidRDefault="00F050CB" w:rsidP="00F050CB">
      <w:pPr>
        <w:pStyle w:val="NoSpacing"/>
        <w:ind w:firstLine="708"/>
        <w:jc w:val="both"/>
        <w:rPr>
          <w:rFonts w:ascii="Times New Roman" w:hAnsi="Times New Roman" w:cs="Times New Roman"/>
          <w:sz w:val="24"/>
          <w:szCs w:val="24"/>
          <w:lang w:val="sr-Latn-CS"/>
        </w:rPr>
      </w:pPr>
      <w:proofErr w:type="gramStart"/>
      <w:r w:rsidRPr="00C3477D">
        <w:rPr>
          <w:rFonts w:ascii="Times New Roman" w:hAnsi="Times New Roman" w:cs="Times New Roman"/>
          <w:sz w:val="24"/>
          <w:szCs w:val="24"/>
        </w:rPr>
        <w:t>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супротном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Уговор</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престаје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да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важи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без</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накнаде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штете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због</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немогућности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преузимања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обавеза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од</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стране</w:t>
      </w:r>
      <w:r w:rsidRPr="00C71FD8">
        <w:rPr>
          <w:rFonts w:ascii="Times New Roman" w:hAnsi="Times New Roman" w:cs="Times New Roman"/>
          <w:sz w:val="24"/>
          <w:szCs w:val="24"/>
          <w:lang w:val="sr-Latn-CS"/>
        </w:rPr>
        <w:t> </w:t>
      </w:r>
      <w:r w:rsidRPr="00C3477D">
        <w:rPr>
          <w:rFonts w:ascii="Times New Roman" w:hAnsi="Times New Roman" w:cs="Times New Roman"/>
          <w:sz w:val="24"/>
          <w:szCs w:val="24"/>
        </w:rPr>
        <w:t>наручиоца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Клиничког</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центра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Војводине</w:t>
      </w:r>
      <w:r w:rsidRPr="00C71FD8">
        <w:rPr>
          <w:rFonts w:ascii="Times New Roman" w:hAnsi="Times New Roman" w:cs="Times New Roman"/>
          <w:sz w:val="24"/>
          <w:szCs w:val="24"/>
          <w:lang w:val="sr-Latn-CS"/>
        </w:rPr>
        <w:t>.</w:t>
      </w:r>
      <w:proofErr w:type="gramEnd"/>
    </w:p>
    <w:p w:rsidR="0012324A" w:rsidRPr="00C3477D" w:rsidRDefault="0012324A" w:rsidP="0012324A">
      <w:pPr>
        <w:jc w:val="both"/>
        <w:rPr>
          <w:noProof/>
          <w:lang w:val="sr-Cyrl-CS"/>
        </w:rPr>
      </w:pPr>
      <w:r w:rsidRPr="004F386D">
        <w:rPr>
          <w:noProof/>
          <w:lang w:val="sr-Cyrl-CS"/>
        </w:rPr>
        <w:tab/>
        <w:t>Добављач се обавезује да рачуне достави путем поште</w:t>
      </w:r>
      <w:r>
        <w:rPr>
          <w:noProof/>
          <w:lang w:val="sr-Cyrl-CS"/>
        </w:rPr>
        <w:t>,</w:t>
      </w:r>
      <w:r w:rsidRPr="004F386D">
        <w:rPr>
          <w:noProof/>
          <w:lang w:val="sr-Cyrl-CS"/>
        </w:rPr>
        <w:t xml:space="preserve"> а преко писарнице наручиоца, адресирано на седиште наручиоца.</w:t>
      </w:r>
    </w:p>
    <w:p w:rsidR="00990F64" w:rsidRPr="00C71FD8" w:rsidRDefault="00990F64" w:rsidP="00990F64">
      <w:pPr>
        <w:jc w:val="both"/>
        <w:rPr>
          <w:bCs/>
          <w:noProof/>
          <w:lang w:val="sr-Cyrl-CS"/>
        </w:rPr>
      </w:pPr>
    </w:p>
    <w:p w:rsidR="00990F64" w:rsidRPr="00CF4654" w:rsidRDefault="00990F64" w:rsidP="00990F64">
      <w:pPr>
        <w:jc w:val="center"/>
        <w:rPr>
          <w:b/>
          <w:bCs/>
          <w:noProof/>
          <w:lang w:val="sr-Cyrl-CS"/>
        </w:rPr>
      </w:pPr>
      <w:r w:rsidRPr="00CF4654">
        <w:rPr>
          <w:b/>
          <w:bCs/>
          <w:noProof/>
          <w:lang w:val="sr-Cyrl-CS"/>
        </w:rPr>
        <w:t>Члан 6.</w:t>
      </w:r>
    </w:p>
    <w:p w:rsidR="00990F64" w:rsidRPr="00C71FD8" w:rsidRDefault="00990F64" w:rsidP="00990F64">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990F64" w:rsidRPr="00C71FD8" w:rsidRDefault="00990F64" w:rsidP="00990F64">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sidRPr="00C71FD8">
        <w:rPr>
          <w:noProof/>
          <w:lang w:val="sr-Cyrl-CS"/>
        </w:rPr>
        <w:t xml:space="preserve">, попуњену на износ од 10% од укупне вредности понуде без ПДВ-а, која је </w:t>
      </w:r>
      <w:r w:rsidRPr="00C71FD8">
        <w:rPr>
          <w:noProof/>
          <w:lang w:val="sr-Cyrl-CS"/>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990F64" w:rsidRPr="00C71FD8" w:rsidRDefault="00990F64" w:rsidP="007E5831">
      <w:pPr>
        <w:ind w:firstLine="708"/>
        <w:jc w:val="both"/>
        <w:rPr>
          <w:bCs/>
          <w:noProof/>
          <w:lang w:val="sr-Cyrl-CS"/>
        </w:rPr>
      </w:pPr>
      <w:r w:rsidRPr="00C71FD8">
        <w:rPr>
          <w:noProof/>
          <w:lang w:val="sr-Cyrl-CS"/>
        </w:rPr>
        <w:t>-</w:t>
      </w:r>
      <w:r w:rsidRPr="00C71FD8">
        <w:rPr>
          <w:b/>
          <w:lang w:val="sr-Cyrl-CS"/>
        </w:rPr>
        <w:t>регистровану бланко меницу и менично овлашћење</w:t>
      </w:r>
      <w:r w:rsidRPr="00C71FD8">
        <w:rPr>
          <w:b/>
          <w:noProof/>
          <w:lang w:val="sr-Cyrl-CS"/>
        </w:rPr>
        <w:t xml:space="preserve"> за отклањање недостатака у гарантном року</w:t>
      </w:r>
      <w:r w:rsidRPr="00C71FD8">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3660E" w:rsidRDefault="0083660E" w:rsidP="00990F64">
      <w:pPr>
        <w:ind w:left="3600"/>
        <w:rPr>
          <w:noProof/>
          <w:lang w:val="sr-Cyrl-CS"/>
        </w:rPr>
      </w:pPr>
    </w:p>
    <w:p w:rsidR="00990F64" w:rsidRPr="00C71FD8" w:rsidRDefault="00990F64" w:rsidP="00990F64">
      <w:pPr>
        <w:ind w:left="3600"/>
        <w:rPr>
          <w:b/>
          <w:noProof/>
          <w:lang w:val="sr-Cyrl-CS"/>
        </w:rPr>
      </w:pPr>
      <w:r w:rsidRPr="00C71FD8">
        <w:rPr>
          <w:noProof/>
          <w:lang w:val="sr-Cyrl-CS"/>
        </w:rPr>
        <w:t xml:space="preserve">         </w:t>
      </w:r>
      <w:r w:rsidRPr="00C71FD8">
        <w:rPr>
          <w:b/>
          <w:noProof/>
          <w:lang w:val="sr-Cyrl-CS"/>
        </w:rPr>
        <w:t>Члан 7.</w:t>
      </w:r>
    </w:p>
    <w:p w:rsidR="00990F64" w:rsidRPr="00C71FD8" w:rsidRDefault="00990F64" w:rsidP="00990F64">
      <w:pPr>
        <w:ind w:firstLine="720"/>
        <w:jc w:val="both"/>
        <w:rPr>
          <w:noProof/>
          <w:lang w:val="sr-Cyrl-CS"/>
        </w:rPr>
      </w:pPr>
      <w:r w:rsidRPr="00C71FD8">
        <w:rPr>
          <w:noProof/>
          <w:lang w:val="sr-Cyrl-CS"/>
        </w:rPr>
        <w:t>Уколико добављач не поступа у складу са обавезама које је преузео закључењем овог уговора наручилац има право:</w:t>
      </w:r>
    </w:p>
    <w:p w:rsidR="00990F64" w:rsidRPr="00C71FD8" w:rsidRDefault="00990F64" w:rsidP="00990F64">
      <w:pPr>
        <w:ind w:firstLine="720"/>
        <w:jc w:val="both"/>
        <w:rPr>
          <w:noProof/>
          <w:lang w:val="sr-Cyrl-CS"/>
        </w:rPr>
      </w:pPr>
      <w:r w:rsidRPr="00C71FD8">
        <w:rPr>
          <w:noProof/>
          <w:lang w:val="sr-Cyrl-CS"/>
        </w:rPr>
        <w:t>- да једнострано раскине овај уговор и да наплати меницу за добро извршење посла из члана 6. овог уговора;</w:t>
      </w:r>
    </w:p>
    <w:p w:rsidR="00990F64" w:rsidRPr="00C71FD8" w:rsidRDefault="00990F64" w:rsidP="00990F64">
      <w:pPr>
        <w:ind w:firstLine="720"/>
        <w:jc w:val="both"/>
        <w:rPr>
          <w:noProof/>
          <w:lang w:val="sr-Cyrl-CS"/>
        </w:rPr>
      </w:pPr>
      <w:r w:rsidRPr="00C71FD8">
        <w:rPr>
          <w:noProof/>
          <w:lang w:val="sr-Cyrl-CS"/>
        </w:rPr>
        <w:t>- да овај уговор остави на снази и да уговорену цену умањи за 10%.</w:t>
      </w:r>
    </w:p>
    <w:p w:rsidR="00990F64" w:rsidRPr="00C71FD8" w:rsidRDefault="00990F64" w:rsidP="00990F64">
      <w:pPr>
        <w:rPr>
          <w:b/>
          <w:noProof/>
          <w:lang w:val="sr-Cyrl-CS"/>
        </w:rPr>
      </w:pPr>
    </w:p>
    <w:p w:rsidR="00990F64" w:rsidRPr="00C71FD8" w:rsidRDefault="00990F64" w:rsidP="00990F64">
      <w:pPr>
        <w:jc w:val="center"/>
        <w:rPr>
          <w:b/>
          <w:noProof/>
          <w:lang w:val="sr-Cyrl-CS"/>
        </w:rPr>
      </w:pPr>
      <w:r w:rsidRPr="00C71FD8">
        <w:rPr>
          <w:b/>
          <w:noProof/>
          <w:lang w:val="sr-Cyrl-CS"/>
        </w:rPr>
        <w:t>Члан 8.</w:t>
      </w:r>
    </w:p>
    <w:p w:rsidR="00990F64" w:rsidRPr="00C71FD8" w:rsidRDefault="00990F64" w:rsidP="00990F64">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990F64" w:rsidRPr="00C71FD8" w:rsidRDefault="00990F64" w:rsidP="00990F64">
      <w:pPr>
        <w:ind w:firstLine="720"/>
        <w:jc w:val="both"/>
        <w:rPr>
          <w:noProof/>
          <w:lang w:val="sr-Cyrl-CS"/>
        </w:rPr>
      </w:pPr>
    </w:p>
    <w:p w:rsidR="00990F64" w:rsidRPr="00C71FD8" w:rsidRDefault="00990F64" w:rsidP="00990F64">
      <w:pPr>
        <w:jc w:val="center"/>
        <w:rPr>
          <w:b/>
          <w:noProof/>
          <w:lang w:val="sr-Cyrl-CS"/>
        </w:rPr>
      </w:pPr>
      <w:r w:rsidRPr="00C71FD8">
        <w:rPr>
          <w:b/>
          <w:noProof/>
          <w:lang w:val="sr-Cyrl-CS"/>
        </w:rPr>
        <w:t>Члан 9.</w:t>
      </w:r>
    </w:p>
    <w:p w:rsidR="00990F64" w:rsidRPr="00C71FD8" w:rsidRDefault="00990F64" w:rsidP="00990F64">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990F64" w:rsidRPr="00C71FD8" w:rsidRDefault="00990F64" w:rsidP="00990F64">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990F64" w:rsidRPr="00C71FD8" w:rsidRDefault="00990F64" w:rsidP="00990F64">
      <w:pPr>
        <w:rPr>
          <w:b/>
          <w:noProof/>
          <w:lang w:val="sr-Cyrl-CS"/>
        </w:rPr>
      </w:pPr>
    </w:p>
    <w:p w:rsidR="00990F64" w:rsidRPr="00C71FD8" w:rsidRDefault="00990F64" w:rsidP="00990F64">
      <w:pPr>
        <w:jc w:val="center"/>
        <w:rPr>
          <w:b/>
          <w:noProof/>
          <w:lang w:val="sr-Cyrl-CS"/>
        </w:rPr>
      </w:pPr>
      <w:r w:rsidRPr="00C71FD8">
        <w:rPr>
          <w:b/>
          <w:noProof/>
          <w:lang w:val="sr-Cyrl-CS"/>
        </w:rPr>
        <w:t>Члан 10.</w:t>
      </w:r>
    </w:p>
    <w:p w:rsidR="00990F64" w:rsidRPr="00C71FD8" w:rsidRDefault="00990F64" w:rsidP="00990F64">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90F64" w:rsidRPr="00C71FD8" w:rsidRDefault="00990F64" w:rsidP="00990F64">
      <w:pPr>
        <w:jc w:val="center"/>
        <w:rPr>
          <w:b/>
          <w:noProof/>
          <w:lang w:val="sr-Cyrl-CS"/>
        </w:rPr>
      </w:pPr>
      <w:r w:rsidRPr="00C71FD8">
        <w:rPr>
          <w:b/>
          <w:noProof/>
          <w:lang w:val="sr-Cyrl-CS"/>
        </w:rPr>
        <w:t>Члан 11.</w:t>
      </w:r>
    </w:p>
    <w:p w:rsidR="00990F64" w:rsidRDefault="00990F64" w:rsidP="00990F64">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9D0273" w:rsidRPr="00C71FD8" w:rsidRDefault="009D0273" w:rsidP="00990F64">
      <w:pPr>
        <w:ind w:firstLine="720"/>
        <w:jc w:val="both"/>
        <w:rPr>
          <w:noProof/>
          <w:lang w:val="sr-Cyrl-CS"/>
        </w:rPr>
      </w:pPr>
    </w:p>
    <w:p w:rsidR="00990F64" w:rsidRPr="00C71FD8" w:rsidRDefault="00990F64" w:rsidP="00990F64">
      <w:pPr>
        <w:jc w:val="center"/>
        <w:rPr>
          <w:b/>
          <w:noProof/>
          <w:lang w:val="sr-Cyrl-CS"/>
        </w:rPr>
      </w:pPr>
      <w:r w:rsidRPr="00C71FD8">
        <w:rPr>
          <w:b/>
          <w:noProof/>
          <w:lang w:val="sr-Cyrl-CS"/>
        </w:rPr>
        <w:t>Члан 12.</w:t>
      </w:r>
    </w:p>
    <w:p w:rsidR="00990F64" w:rsidRPr="00C71FD8" w:rsidRDefault="00990F64" w:rsidP="00990F64">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90F64" w:rsidRPr="00C71FD8" w:rsidRDefault="00990F64" w:rsidP="00990F64">
      <w:pPr>
        <w:jc w:val="both"/>
        <w:rPr>
          <w:noProof/>
          <w:lang w:val="sr-Cyrl-CS"/>
        </w:rPr>
      </w:pPr>
    </w:p>
    <w:p w:rsidR="00990F64" w:rsidRPr="00C71FD8" w:rsidRDefault="00990F64" w:rsidP="00990F64">
      <w:pPr>
        <w:jc w:val="center"/>
        <w:rPr>
          <w:b/>
          <w:noProof/>
          <w:lang w:val="sr-Cyrl-CS"/>
        </w:rPr>
      </w:pPr>
      <w:r w:rsidRPr="00C71FD8">
        <w:rPr>
          <w:b/>
          <w:noProof/>
          <w:lang w:val="sr-Cyrl-CS"/>
        </w:rPr>
        <w:t>Члан 13.</w:t>
      </w:r>
    </w:p>
    <w:p w:rsidR="00990F64" w:rsidRPr="00C71FD8" w:rsidRDefault="00990F64" w:rsidP="00990F64">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12324A" w:rsidRPr="00C71FD8" w:rsidRDefault="0012324A" w:rsidP="00990F64">
      <w:pPr>
        <w:ind w:firstLine="741"/>
        <w:jc w:val="both"/>
        <w:rPr>
          <w:noProof/>
          <w:lang w:val="sr-Cyrl-CS"/>
        </w:rPr>
      </w:pPr>
    </w:p>
    <w:p w:rsidR="0012324A" w:rsidRPr="00C71FD8" w:rsidRDefault="0012324A" w:rsidP="00990F64">
      <w:pPr>
        <w:ind w:firstLine="741"/>
        <w:jc w:val="both"/>
        <w:rPr>
          <w:noProof/>
          <w:lang w:val="sr-Cyrl-CS"/>
        </w:rPr>
      </w:pPr>
    </w:p>
    <w:p w:rsidR="00990F64" w:rsidRPr="00C71FD8" w:rsidRDefault="00990F64" w:rsidP="00990F64">
      <w:pPr>
        <w:rPr>
          <w:noProof/>
          <w:lang w:val="sr-Cyrl-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90F64" w:rsidRPr="00CF4654" w:rsidTr="007E5831">
        <w:trPr>
          <w:trHeight w:val="347"/>
        </w:trPr>
        <w:tc>
          <w:tcPr>
            <w:tcW w:w="3168" w:type="dxa"/>
            <w:vAlign w:val="center"/>
          </w:tcPr>
          <w:p w:rsidR="00990F64" w:rsidRPr="00CF4654" w:rsidRDefault="00990F64" w:rsidP="007E5831">
            <w:pPr>
              <w:jc w:val="center"/>
              <w:rPr>
                <w:noProof/>
              </w:rPr>
            </w:pPr>
            <w:r w:rsidRPr="00CF4654">
              <w:rPr>
                <w:noProof/>
              </w:rPr>
              <w:t>ЗА ДОБАВЉАЧА:</w:t>
            </w:r>
          </w:p>
        </w:tc>
        <w:tc>
          <w:tcPr>
            <w:tcW w:w="1992" w:type="dxa"/>
          </w:tcPr>
          <w:p w:rsidR="00990F64" w:rsidRPr="00CF4654" w:rsidRDefault="00990F64" w:rsidP="007E5831">
            <w:pPr>
              <w:jc w:val="center"/>
              <w:rPr>
                <w:noProof/>
              </w:rPr>
            </w:pPr>
          </w:p>
        </w:tc>
        <w:tc>
          <w:tcPr>
            <w:tcW w:w="3958" w:type="dxa"/>
            <w:vAlign w:val="center"/>
          </w:tcPr>
          <w:p w:rsidR="00990F64" w:rsidRPr="00CF4654" w:rsidRDefault="00990F64" w:rsidP="007E5831">
            <w:pPr>
              <w:jc w:val="center"/>
              <w:rPr>
                <w:noProof/>
              </w:rPr>
            </w:pPr>
            <w:r w:rsidRPr="00CF4654">
              <w:rPr>
                <w:noProof/>
              </w:rPr>
              <w:t>ЗА НАРУЧИОЦА:</w:t>
            </w:r>
          </w:p>
        </w:tc>
      </w:tr>
      <w:tr w:rsidR="00990F64" w:rsidRPr="00CF4654" w:rsidTr="007E5831">
        <w:trPr>
          <w:trHeight w:val="359"/>
        </w:trPr>
        <w:tc>
          <w:tcPr>
            <w:tcW w:w="3168" w:type="dxa"/>
            <w:vAlign w:val="center"/>
          </w:tcPr>
          <w:p w:rsidR="00990F64" w:rsidRPr="00CF4654" w:rsidRDefault="00990F64" w:rsidP="007E5831">
            <w:pPr>
              <w:jc w:val="center"/>
              <w:rPr>
                <w:noProof/>
              </w:rPr>
            </w:pPr>
            <w:r w:rsidRPr="00CF4654">
              <w:rPr>
                <w:noProof/>
              </w:rPr>
              <w:t>ДИРЕКТОР</w:t>
            </w:r>
          </w:p>
        </w:tc>
        <w:tc>
          <w:tcPr>
            <w:tcW w:w="1992" w:type="dxa"/>
          </w:tcPr>
          <w:p w:rsidR="00990F64" w:rsidRPr="00CF4654" w:rsidRDefault="00990F64" w:rsidP="007E5831">
            <w:pPr>
              <w:jc w:val="center"/>
              <w:rPr>
                <w:noProof/>
              </w:rPr>
            </w:pPr>
          </w:p>
        </w:tc>
        <w:tc>
          <w:tcPr>
            <w:tcW w:w="3958" w:type="dxa"/>
            <w:vAlign w:val="center"/>
          </w:tcPr>
          <w:p w:rsidR="00990F64" w:rsidRPr="00CF4654" w:rsidRDefault="00990F64" w:rsidP="007E5831">
            <w:pPr>
              <w:jc w:val="center"/>
              <w:rPr>
                <w:noProof/>
              </w:rPr>
            </w:pPr>
            <w:r w:rsidRPr="00CF4654">
              <w:rPr>
                <w:noProof/>
              </w:rPr>
              <w:t>ДИРЕКТОР</w:t>
            </w:r>
          </w:p>
        </w:tc>
      </w:tr>
      <w:tr w:rsidR="00990F64" w:rsidRPr="00CF4654" w:rsidTr="007E5831">
        <w:trPr>
          <w:trHeight w:val="347"/>
        </w:trPr>
        <w:tc>
          <w:tcPr>
            <w:tcW w:w="3168" w:type="dxa"/>
            <w:vAlign w:val="bottom"/>
          </w:tcPr>
          <w:p w:rsidR="00990F64" w:rsidRPr="00CF4654" w:rsidRDefault="00990F64" w:rsidP="007E5831">
            <w:pPr>
              <w:jc w:val="both"/>
              <w:rPr>
                <w:noProof/>
              </w:rPr>
            </w:pPr>
            <w:r w:rsidRPr="00CF4654">
              <w:rPr>
                <w:noProof/>
              </w:rPr>
              <w:t xml:space="preserve">   _____________________</w:t>
            </w:r>
          </w:p>
        </w:tc>
        <w:tc>
          <w:tcPr>
            <w:tcW w:w="1992" w:type="dxa"/>
            <w:vAlign w:val="bottom"/>
          </w:tcPr>
          <w:p w:rsidR="00990F64" w:rsidRPr="00CF4654" w:rsidRDefault="00990F64" w:rsidP="007E5831">
            <w:pPr>
              <w:jc w:val="both"/>
              <w:rPr>
                <w:noProof/>
              </w:rPr>
            </w:pPr>
          </w:p>
        </w:tc>
        <w:tc>
          <w:tcPr>
            <w:tcW w:w="3958" w:type="dxa"/>
            <w:vAlign w:val="bottom"/>
          </w:tcPr>
          <w:p w:rsidR="00990F64" w:rsidRPr="00CF4654" w:rsidRDefault="00990F64" w:rsidP="007E5831">
            <w:pPr>
              <w:jc w:val="both"/>
              <w:rPr>
                <w:noProof/>
              </w:rPr>
            </w:pPr>
            <w:r w:rsidRPr="00CF4654">
              <w:rPr>
                <w:noProof/>
              </w:rPr>
              <w:t xml:space="preserve">      ________________________</w:t>
            </w:r>
          </w:p>
        </w:tc>
      </w:tr>
      <w:tr w:rsidR="00990F64" w:rsidRPr="00CF4654" w:rsidTr="007E5831">
        <w:trPr>
          <w:trHeight w:val="359"/>
        </w:trPr>
        <w:tc>
          <w:tcPr>
            <w:tcW w:w="3168" w:type="dxa"/>
            <w:vAlign w:val="center"/>
          </w:tcPr>
          <w:p w:rsidR="00990F64" w:rsidRPr="00CF4654" w:rsidRDefault="00990F64" w:rsidP="007E5831">
            <w:pPr>
              <w:jc w:val="both"/>
              <w:rPr>
                <w:i/>
                <w:noProof/>
              </w:rPr>
            </w:pPr>
          </w:p>
        </w:tc>
        <w:tc>
          <w:tcPr>
            <w:tcW w:w="1992" w:type="dxa"/>
          </w:tcPr>
          <w:p w:rsidR="00990F64" w:rsidRPr="00CF4654" w:rsidRDefault="00990F64" w:rsidP="007E5831">
            <w:pPr>
              <w:jc w:val="both"/>
              <w:rPr>
                <w:i/>
                <w:noProof/>
              </w:rPr>
            </w:pPr>
          </w:p>
        </w:tc>
        <w:tc>
          <w:tcPr>
            <w:tcW w:w="3958" w:type="dxa"/>
            <w:vAlign w:val="center"/>
          </w:tcPr>
          <w:p w:rsidR="00990F64" w:rsidRPr="00CF4654" w:rsidRDefault="00990F64" w:rsidP="007E5831">
            <w:pPr>
              <w:jc w:val="both"/>
              <w:rPr>
                <w:i/>
                <w:noProof/>
              </w:rPr>
            </w:pPr>
            <w:r w:rsidRPr="00CF4654">
              <w:rPr>
                <w:i/>
                <w:noProof/>
              </w:rPr>
              <w:t xml:space="preserve">     </w:t>
            </w:r>
          </w:p>
        </w:tc>
      </w:tr>
    </w:tbl>
    <w:p w:rsidR="0012324A" w:rsidRPr="009D0273" w:rsidRDefault="0012324A" w:rsidP="00B819C7">
      <w:pPr>
        <w:rPr>
          <w:noProof/>
          <w:lang w:val="sr-Cyrl-RS"/>
        </w:rPr>
      </w:pPr>
    </w:p>
    <w:p w:rsidR="00156A3E" w:rsidRPr="00AE1407" w:rsidRDefault="00156A3E" w:rsidP="00B819C7">
      <w:pPr>
        <w:rPr>
          <w:noProof/>
        </w:rPr>
      </w:pPr>
    </w:p>
    <w:p w:rsidR="002D5B2C" w:rsidRPr="00BC6DD7" w:rsidRDefault="002D5B2C" w:rsidP="001D2E28">
      <w:pPr>
        <w:pStyle w:val="Heading1"/>
        <w:numPr>
          <w:ilvl w:val="0"/>
          <w:numId w:val="12"/>
        </w:numPr>
        <w:jc w:val="center"/>
        <w:rPr>
          <w:sz w:val="28"/>
          <w:szCs w:val="28"/>
        </w:rPr>
      </w:pPr>
      <w:bookmarkStart w:id="31" w:name="_Toc375826010"/>
      <w:bookmarkStart w:id="32" w:name="_Toc389030817"/>
      <w:bookmarkStart w:id="33" w:name="_Toc389030882"/>
      <w:r w:rsidRPr="00BC6DD7">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3C3E24" w:rsidRDefault="002D5B2C" w:rsidP="003C3E24">
      <w:pPr>
        <w:pStyle w:val="Footer"/>
        <w:rPr>
          <w:noProof/>
          <w:lang w:val="sr-Cyrl-R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960E84">
        <w:t xml:space="preserve">у </w:t>
      </w:r>
      <w:r w:rsidR="00A23F31" w:rsidRPr="00AE1407">
        <w:t xml:space="preserve">поступку јавне набавке </w:t>
      </w:r>
      <w:r w:rsidR="00960E84">
        <w:t xml:space="preserve"> </w:t>
      </w:r>
      <w:r w:rsidR="00960E84" w:rsidRPr="003C3E24">
        <w:t xml:space="preserve">добара - </w:t>
      </w:r>
      <w:r w:rsidR="003017D3" w:rsidRPr="003C3E24">
        <w:rPr>
          <w:noProof/>
          <w:lang w:val="sr-Cyrl-RS"/>
        </w:rPr>
        <w:t>Одржавање постојећег РИС система и набавка 9 корисничких лиценци, за потребе Центра за радиологију, у оквиру Клиничког центра  Војводине</w:t>
      </w:r>
      <w:r w:rsidR="003017D3" w:rsidRPr="003C3E24">
        <w:rPr>
          <w:noProof/>
        </w:rPr>
        <w:t xml:space="preserve"> </w:t>
      </w:r>
      <w:r w:rsidR="00960E84">
        <w:rPr>
          <w:noProof/>
        </w:rPr>
        <w:t xml:space="preserve">, </w:t>
      </w:r>
      <w:r w:rsidR="00A23F31" w:rsidRPr="00AE1407">
        <w:rPr>
          <w:lang w:val="sr-Cyrl-CS"/>
        </w:rPr>
        <w:t>б</w:t>
      </w:r>
      <w:r w:rsidR="00A23F31" w:rsidRPr="00AE1407">
        <w:t xml:space="preserve">р. </w:t>
      </w:r>
      <w:proofErr w:type="gramStart"/>
      <w:r w:rsidR="00960E84">
        <w:t>1</w:t>
      </w:r>
      <w:r w:rsidR="00B31B9E">
        <w:t>16-15</w:t>
      </w:r>
      <w:r w:rsidR="00960E84">
        <w:t>-О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0243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1D2E28">
      <w:pPr>
        <w:pStyle w:val="Heading1"/>
        <w:numPr>
          <w:ilvl w:val="0"/>
          <w:numId w:val="12"/>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C3477D" w:rsidRDefault="0072089F" w:rsidP="00AA260C">
      <w:pPr>
        <w:jc w:val="center"/>
        <w:rPr>
          <w:b/>
          <w:sz w:val="28"/>
          <w:szCs w:val="28"/>
          <w:lang w:val="hr-HR"/>
        </w:rPr>
      </w:pPr>
      <w:r w:rsidRPr="00C3477D">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C71FD8" w:rsidRDefault="00EA647C" w:rsidP="00EA647C">
      <w:pPr>
        <w:tabs>
          <w:tab w:val="left" w:pos="709"/>
        </w:tabs>
        <w:autoSpaceDE w:val="0"/>
        <w:jc w:val="both"/>
        <w:rPr>
          <w:bCs/>
          <w:iCs/>
          <w:lang w:val="hr-HR"/>
        </w:rPr>
      </w:pPr>
      <w:r w:rsidRPr="00C3477D">
        <w:rPr>
          <w:bCs/>
          <w:iCs/>
          <w:lang w:val="hr-HR"/>
        </w:rPr>
        <w:tab/>
      </w:r>
      <w:r w:rsidR="0072089F" w:rsidRPr="00C71FD8">
        <w:rPr>
          <w:bCs/>
          <w:iCs/>
          <w:lang w:val="hr-HR"/>
        </w:rPr>
        <w:t xml:space="preserve">У </w:t>
      </w:r>
      <w:r w:rsidR="006A66B9" w:rsidRPr="00C71FD8">
        <w:rPr>
          <w:noProof/>
          <w:lang w:val="hr-HR"/>
        </w:rPr>
        <w:t>складу</w:t>
      </w:r>
      <w:r w:rsidR="006A66B9" w:rsidRPr="00C71FD8">
        <w:rPr>
          <w:bCs/>
          <w:iCs/>
          <w:lang w:val="hr-HR"/>
        </w:rPr>
        <w:t xml:space="preserve"> </w:t>
      </w:r>
      <w:r w:rsidR="00B819C7" w:rsidRPr="00C71FD8">
        <w:rPr>
          <w:bCs/>
          <w:iCs/>
          <w:lang w:val="hr-HR"/>
        </w:rPr>
        <w:t>са чланом</w:t>
      </w:r>
      <w:r w:rsidR="0072089F" w:rsidRPr="00C71FD8">
        <w:rPr>
          <w:bCs/>
          <w:iCs/>
          <w:lang w:val="hr-HR"/>
        </w:rPr>
        <w:t xml:space="preserve"> 75. став 2. Закона о јавним набавкама</w:t>
      </w:r>
      <w:r w:rsidR="00B819C7" w:rsidRPr="00C71FD8">
        <w:rPr>
          <w:bCs/>
          <w:iCs/>
          <w:lang w:val="hr-HR"/>
        </w:rPr>
        <w:t xml:space="preserve"> („Сл. гласник РС” бр. 124/2012)</w:t>
      </w:r>
      <w:r w:rsidR="00767449" w:rsidRPr="00C71FD8">
        <w:rPr>
          <w:bCs/>
          <w:iCs/>
          <w:lang w:val="hr-HR"/>
        </w:rPr>
        <w:t>, као заступник понуђача дајем:</w:t>
      </w: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A23F31" w:rsidRPr="00C71FD8" w:rsidRDefault="00A23F31" w:rsidP="0072089F">
      <w:pPr>
        <w:tabs>
          <w:tab w:val="left" w:pos="6028"/>
        </w:tabs>
        <w:autoSpaceDE w:val="0"/>
        <w:ind w:left="360"/>
        <w:rPr>
          <w:bCs/>
          <w:iCs/>
          <w:lang w:val="hr-HR"/>
        </w:rPr>
      </w:pPr>
    </w:p>
    <w:p w:rsidR="00A23F31" w:rsidRPr="00C71FD8" w:rsidRDefault="00A23F31" w:rsidP="0072089F">
      <w:pPr>
        <w:tabs>
          <w:tab w:val="left" w:pos="6028"/>
        </w:tabs>
        <w:autoSpaceDE w:val="0"/>
        <w:ind w:left="360"/>
        <w:rPr>
          <w:bCs/>
          <w:iCs/>
          <w:lang w:val="hr-HR"/>
        </w:rPr>
      </w:pPr>
    </w:p>
    <w:p w:rsidR="0072089F" w:rsidRPr="00C71FD8" w:rsidRDefault="0072089F" w:rsidP="0072089F">
      <w:pPr>
        <w:tabs>
          <w:tab w:val="left" w:pos="6028"/>
        </w:tabs>
        <w:autoSpaceDE w:val="0"/>
        <w:ind w:left="360"/>
        <w:jc w:val="center"/>
        <w:rPr>
          <w:b/>
          <w:bCs/>
          <w:iCs/>
          <w:lang w:val="hr-HR"/>
        </w:rPr>
      </w:pPr>
      <w:r w:rsidRPr="00C71FD8">
        <w:rPr>
          <w:b/>
          <w:bCs/>
          <w:iCs/>
          <w:lang w:val="hr-HR"/>
        </w:rPr>
        <w:t>ИЗЈАВУ</w:t>
      </w:r>
    </w:p>
    <w:p w:rsidR="0072089F" w:rsidRPr="00C71FD8" w:rsidRDefault="0072089F" w:rsidP="0072089F">
      <w:pPr>
        <w:tabs>
          <w:tab w:val="left" w:pos="6028"/>
        </w:tabs>
        <w:autoSpaceDE w:val="0"/>
        <w:ind w:left="360"/>
        <w:jc w:val="center"/>
        <w:rPr>
          <w:bCs/>
          <w:iCs/>
          <w:lang w:val="hr-HR"/>
        </w:rPr>
      </w:pPr>
    </w:p>
    <w:p w:rsidR="00A23F31" w:rsidRPr="00C71FD8" w:rsidRDefault="00A23F31" w:rsidP="0072089F">
      <w:pPr>
        <w:tabs>
          <w:tab w:val="left" w:pos="6028"/>
        </w:tabs>
        <w:autoSpaceDE w:val="0"/>
        <w:ind w:left="360"/>
        <w:jc w:val="center"/>
        <w:rPr>
          <w:bCs/>
          <w:iCs/>
          <w:lang w:val="hr-HR"/>
        </w:rPr>
      </w:pPr>
    </w:p>
    <w:p w:rsidR="00A23F31" w:rsidRPr="00C71FD8" w:rsidRDefault="00A23F31" w:rsidP="0072089F">
      <w:pPr>
        <w:tabs>
          <w:tab w:val="left" w:pos="6028"/>
        </w:tabs>
        <w:autoSpaceDE w:val="0"/>
        <w:ind w:left="360"/>
        <w:jc w:val="center"/>
        <w:rPr>
          <w:bCs/>
          <w:iCs/>
          <w:lang w:val="hr-HR"/>
        </w:rPr>
      </w:pPr>
    </w:p>
    <w:p w:rsidR="0072089F" w:rsidRPr="003C3E24" w:rsidRDefault="0072089F" w:rsidP="003C3E24">
      <w:pPr>
        <w:pStyle w:val="Footer"/>
        <w:rPr>
          <w:noProof/>
          <w:lang w:val="sr-Cyrl-RS"/>
        </w:rPr>
      </w:pPr>
      <w:r w:rsidRPr="00C71FD8">
        <w:rPr>
          <w:bCs/>
          <w:iCs/>
          <w:lang w:val="hr-HR"/>
        </w:rPr>
        <w:t>Понуђач</w:t>
      </w:r>
      <w:r w:rsidRPr="00C71FD8">
        <w:rPr>
          <w:lang w:val="hr-HR"/>
        </w:rPr>
        <w:t>.............................</w:t>
      </w:r>
      <w:r w:rsidR="00EA647C" w:rsidRPr="00C71FD8">
        <w:rPr>
          <w:lang w:val="hr-HR"/>
        </w:rPr>
        <w:t>.....................................................</w:t>
      </w:r>
      <w:r w:rsidRPr="00C71FD8">
        <w:rPr>
          <w:lang w:val="hr-HR"/>
        </w:rPr>
        <w:t>...</w:t>
      </w:r>
      <w:r w:rsidR="00EA647C" w:rsidRPr="00C71FD8">
        <w:rPr>
          <w:lang w:val="hr-HR"/>
        </w:rPr>
        <w:t xml:space="preserve"> </w:t>
      </w:r>
      <w:r w:rsidRPr="00C71FD8">
        <w:rPr>
          <w:i/>
          <w:iCs/>
          <w:lang w:val="hr-HR"/>
        </w:rPr>
        <w:t>[</w:t>
      </w:r>
      <w:r w:rsidRPr="00C71FD8">
        <w:rPr>
          <w:i/>
          <w:lang w:val="hr-HR"/>
        </w:rPr>
        <w:t>навести назив понуђача</w:t>
      </w:r>
      <w:r w:rsidRPr="00C71FD8">
        <w:rPr>
          <w:i/>
          <w:iCs/>
          <w:lang w:val="hr-HR"/>
        </w:rPr>
        <w:t>]</w:t>
      </w:r>
      <w:r w:rsidRPr="00AE1407">
        <w:rPr>
          <w:i/>
          <w:lang w:val="sr-Cyrl-CS"/>
        </w:rPr>
        <w:t xml:space="preserve"> </w:t>
      </w:r>
      <w:r w:rsidRPr="00C71FD8">
        <w:rPr>
          <w:lang w:val="hr-HR"/>
        </w:rPr>
        <w:t>у поступку јавне набавке</w:t>
      </w:r>
      <w:r w:rsidR="00EA647C" w:rsidRPr="00C71FD8">
        <w:rPr>
          <w:lang w:val="hr-HR"/>
        </w:rPr>
        <w:t xml:space="preserve"> </w:t>
      </w:r>
      <w:r w:rsidR="00960E84" w:rsidRPr="00C71FD8">
        <w:rPr>
          <w:lang w:val="hr-HR"/>
        </w:rPr>
        <w:t xml:space="preserve">набавке  добара - </w:t>
      </w:r>
      <w:r w:rsidR="003017D3" w:rsidRPr="003C3E24">
        <w:rPr>
          <w:noProof/>
          <w:lang w:val="sr-Cyrl-RS"/>
        </w:rPr>
        <w:t>Одржавање постојећег РИС система и набавка 9 корисничких лиценци, за потребе Центра за радиологију, у оквиру Клиничког центра  Војводине</w:t>
      </w:r>
      <w:r w:rsidR="00960E84" w:rsidRPr="003C3E24">
        <w:rPr>
          <w:noProof/>
          <w:lang w:val="hr-HR"/>
        </w:rPr>
        <w:t xml:space="preserve">, </w:t>
      </w:r>
      <w:r w:rsidR="00960E84" w:rsidRPr="003C3E24">
        <w:rPr>
          <w:lang w:val="sr-Cyrl-CS"/>
        </w:rPr>
        <w:t>б</w:t>
      </w:r>
      <w:r w:rsidR="00960E84" w:rsidRPr="003C3E24">
        <w:rPr>
          <w:lang w:val="hr-HR"/>
        </w:rPr>
        <w:t>р. 1</w:t>
      </w:r>
      <w:r w:rsidR="00B31B9E" w:rsidRPr="003C3E24">
        <w:rPr>
          <w:lang w:val="hr-HR"/>
        </w:rPr>
        <w:t>16-15</w:t>
      </w:r>
      <w:r w:rsidR="00960E84" w:rsidRPr="003C3E24">
        <w:rPr>
          <w:lang w:val="hr-HR"/>
        </w:rPr>
        <w:t>-О</w:t>
      </w:r>
      <w:r w:rsidRPr="003C3E24">
        <w:rPr>
          <w:lang w:val="hr-HR"/>
        </w:rPr>
        <w:t>,</w:t>
      </w:r>
      <w:r w:rsidRPr="003C3E24">
        <w:rPr>
          <w:bCs/>
          <w:iCs/>
          <w:lang w:val="hr-HR"/>
        </w:rPr>
        <w:t xml:space="preserve"> </w:t>
      </w:r>
      <w:r w:rsidR="00EA647C" w:rsidRPr="003C3E24">
        <w:rPr>
          <w:bCs/>
          <w:iCs/>
          <w:lang w:val="hr-HR"/>
        </w:rPr>
        <w:t xml:space="preserve">изјављује да је поштовао </w:t>
      </w:r>
      <w:r w:rsidRPr="003C3E24">
        <w:rPr>
          <w:bCs/>
          <w:iCs/>
          <w:lang w:val="hr-HR"/>
        </w:rPr>
        <w:t>обавезе које произлазе</w:t>
      </w:r>
      <w:r w:rsidRPr="00C71FD8">
        <w:rPr>
          <w:bCs/>
          <w:iCs/>
          <w:lang w:val="hr-HR"/>
        </w:rPr>
        <w:t xml:space="preserve">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A23F31" w:rsidRPr="00C71FD8" w:rsidRDefault="00A23F31" w:rsidP="00A23F31">
      <w:pPr>
        <w:jc w:val="both"/>
        <w:rPr>
          <w:b/>
          <w:noProof/>
          <w:lang w:val="hr-HR"/>
        </w:rPr>
      </w:pPr>
    </w:p>
    <w:p w:rsidR="00A23F31" w:rsidRPr="00C71FD8" w:rsidRDefault="0070243D" w:rsidP="00A23F31">
      <w:pPr>
        <w:jc w:val="both"/>
        <w:rPr>
          <w:noProof/>
          <w:lang w:val="hr-HR"/>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1D2E28">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1D2E28">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D2E28">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1D2E28">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C3477D" w:rsidRDefault="00B819C7" w:rsidP="00B819C7">
      <w:pPr>
        <w:spacing w:before="100" w:beforeAutospacing="1" w:line="210" w:lineRule="atLeast"/>
        <w:ind w:left="360"/>
        <w:jc w:val="both"/>
        <w:rPr>
          <w:noProof/>
          <w:lang w:val="hr-HR"/>
        </w:rPr>
      </w:pPr>
      <w:r w:rsidRPr="00C3477D">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C3477D" w:rsidRDefault="00B819C7" w:rsidP="00B819C7">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C71FD8" w:rsidTr="00B819C7">
        <w:tc>
          <w:tcPr>
            <w:tcW w:w="8928" w:type="dxa"/>
            <w:gridSpan w:val="5"/>
          </w:tcPr>
          <w:p w:rsidR="00B819C7" w:rsidRPr="00C3477D" w:rsidRDefault="00B819C7" w:rsidP="00E22841">
            <w:pPr>
              <w:spacing w:before="100" w:beforeAutospacing="1" w:line="210" w:lineRule="atLeast"/>
              <w:jc w:val="center"/>
              <w:rPr>
                <w:b/>
                <w:noProof/>
                <w:lang w:val="hr-HR"/>
              </w:rPr>
            </w:pPr>
            <w:r w:rsidRPr="00C3477D">
              <w:rPr>
                <w:b/>
                <w:noProof/>
                <w:lang w:val="hr-HR"/>
              </w:rPr>
              <w:t>Трошкови израде узорка или модела (</w:t>
            </w:r>
            <w:r w:rsidR="00E22841" w:rsidRPr="00C3477D">
              <w:rPr>
                <w:b/>
                <w:noProof/>
                <w:lang w:val="hr-HR"/>
              </w:rPr>
              <w:t>у</w:t>
            </w:r>
            <w:r w:rsidRPr="00C3477D">
              <w:rPr>
                <w:b/>
                <w:noProof/>
                <w:lang w:val="hr-HR"/>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D2E2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1D2E28">
      <w:pPr>
        <w:pStyle w:val="Heading1"/>
        <w:numPr>
          <w:ilvl w:val="0"/>
          <w:numId w:val="12"/>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3C3E24" w:rsidRDefault="002D5B2C" w:rsidP="002D5B2C">
      <w:pPr>
        <w:pStyle w:val="BodyText"/>
        <w:rPr>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C3E24" w:rsidTr="00106CF1">
        <w:trPr>
          <w:trHeight w:val="856"/>
        </w:trPr>
        <w:tc>
          <w:tcPr>
            <w:tcW w:w="5245" w:type="dxa"/>
            <w:tcBorders>
              <w:right w:val="single" w:sz="4" w:space="0" w:color="auto"/>
            </w:tcBorders>
            <w:vAlign w:val="center"/>
          </w:tcPr>
          <w:p w:rsidR="005E2923" w:rsidRPr="003C3E24" w:rsidRDefault="005E2923" w:rsidP="005E2923">
            <w:pPr>
              <w:jc w:val="right"/>
              <w:rPr>
                <w:noProof/>
              </w:rPr>
            </w:pPr>
            <w:r w:rsidRPr="003C3E2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3C3E24" w:rsidRDefault="003017D3" w:rsidP="00306E94">
            <w:pPr>
              <w:pStyle w:val="Footer"/>
              <w:rPr>
                <w:noProof/>
              </w:rPr>
            </w:pPr>
            <w:r w:rsidRPr="003C3E24">
              <w:rPr>
                <w:noProof/>
                <w:lang w:val="sr-Cyrl-RS"/>
              </w:rPr>
              <w:t>Одржавање постојећег РИС система и набавка 9 корисничких лиценци, за потребе Центра за радиологију, у оквиру Клиничког центра  Војводине</w:t>
            </w:r>
            <w:r w:rsidR="00A74F01" w:rsidRPr="003C3E24">
              <w:rPr>
                <w:noProof/>
              </w:rPr>
              <w:t>,</w:t>
            </w:r>
            <w:r w:rsidR="00306E94">
              <w:rPr>
                <w:noProof/>
              </w:rPr>
              <w:t xml:space="preserve"> </w:t>
            </w:r>
            <w:r w:rsidR="00A74F01" w:rsidRPr="003C3E24">
              <w:rPr>
                <w:lang w:val="sr-Cyrl-CS"/>
              </w:rPr>
              <w:t>б</w:t>
            </w:r>
            <w:r w:rsidR="00A74F01" w:rsidRPr="003C3E24">
              <w:t>р. 1</w:t>
            </w:r>
            <w:r w:rsidR="00B31B9E" w:rsidRPr="003C3E24">
              <w:t>16-15</w:t>
            </w:r>
            <w:r w:rsidR="00A74F01" w:rsidRPr="003C3E24">
              <w:t>-О</w:t>
            </w:r>
            <w:r w:rsidR="00306E94">
              <w:t>.</w:t>
            </w:r>
          </w:p>
        </w:tc>
      </w:tr>
      <w:tr w:rsidR="005E2923" w:rsidRPr="00AE1407" w:rsidTr="00106CF1">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106CF1">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106CF1">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106CF1">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106CF1">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106CF1">
        <w:trPr>
          <w:trHeight w:val="828"/>
        </w:trPr>
        <w:tc>
          <w:tcPr>
            <w:tcW w:w="5245" w:type="dxa"/>
          </w:tcPr>
          <w:p w:rsidR="008C6FF3" w:rsidRPr="00AE1407" w:rsidRDefault="008C6FF3" w:rsidP="00A74F01">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74F01">
              <w:rPr>
                <w:noProof/>
              </w:rPr>
              <w:t xml:space="preserve">који не може бити краћи од </w:t>
            </w:r>
            <w:r w:rsidR="00A74F01" w:rsidRPr="00A74F01">
              <w:rPr>
                <w:noProof/>
              </w:rPr>
              <w:t>6</w:t>
            </w:r>
            <w:r w:rsidRPr="00A74F01">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106CF1">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106CF1">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106CF1">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106CF1">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106CF1">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106CF1">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106CF1">
        <w:trPr>
          <w:trHeight w:val="293"/>
        </w:trPr>
        <w:tc>
          <w:tcPr>
            <w:tcW w:w="5245" w:type="dxa"/>
          </w:tcPr>
          <w:p w:rsidR="005E2923" w:rsidRPr="00AE1407" w:rsidRDefault="005E2923" w:rsidP="005E2923">
            <w:pPr>
              <w:rPr>
                <w:noProof/>
                <w:highlight w:val="yellow"/>
              </w:rPr>
            </w:pPr>
            <w:r w:rsidRPr="00A74F0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106CF1">
        <w:trPr>
          <w:trHeight w:val="283"/>
        </w:trPr>
        <w:tc>
          <w:tcPr>
            <w:tcW w:w="5245" w:type="dxa"/>
          </w:tcPr>
          <w:p w:rsidR="005E2923" w:rsidRPr="00F82B85" w:rsidRDefault="005E2923" w:rsidP="00A74F01">
            <w:pPr>
              <w:rPr>
                <w:noProof/>
                <w:highlight w:val="yellow"/>
              </w:rPr>
            </w:pPr>
            <w:r w:rsidRPr="00A74F01">
              <w:rPr>
                <w:noProof/>
              </w:rPr>
              <w:t>Гаран</w:t>
            </w:r>
            <w:r w:rsidR="00A74F01" w:rsidRPr="00A74F01">
              <w:rPr>
                <w:noProof/>
              </w:rPr>
              <w:t xml:space="preserve">тни рок </w:t>
            </w:r>
          </w:p>
        </w:tc>
        <w:tc>
          <w:tcPr>
            <w:tcW w:w="10065" w:type="dxa"/>
            <w:gridSpan w:val="5"/>
          </w:tcPr>
          <w:p w:rsidR="005E2923" w:rsidRPr="00AE1407" w:rsidRDefault="005E2923" w:rsidP="005E2923">
            <w:pPr>
              <w:rPr>
                <w:b/>
                <w:noProof/>
              </w:rPr>
            </w:pPr>
          </w:p>
        </w:tc>
      </w:tr>
      <w:tr w:rsidR="005E2923" w:rsidRPr="00AE1407" w:rsidTr="00106CF1">
        <w:trPr>
          <w:trHeight w:val="283"/>
        </w:trPr>
        <w:tc>
          <w:tcPr>
            <w:tcW w:w="5245" w:type="dxa"/>
          </w:tcPr>
          <w:p w:rsidR="005E2923" w:rsidRPr="00A74F01" w:rsidRDefault="005E2923" w:rsidP="00A74F01">
            <w:pPr>
              <w:rPr>
                <w:noProof/>
              </w:rPr>
            </w:pPr>
            <w:r w:rsidRPr="00A74F01">
              <w:rPr>
                <w:noProof/>
              </w:rPr>
              <w:t>Рок и</w:t>
            </w:r>
            <w:r w:rsidR="00A74F01" w:rsidRPr="00A74F01">
              <w:rPr>
                <w:noProof/>
              </w:rPr>
              <w:t xml:space="preserve">споруке </w:t>
            </w:r>
          </w:p>
        </w:tc>
        <w:tc>
          <w:tcPr>
            <w:tcW w:w="10065" w:type="dxa"/>
            <w:gridSpan w:val="5"/>
          </w:tcPr>
          <w:p w:rsidR="005E2923" w:rsidRPr="00AE1407" w:rsidRDefault="005E2923" w:rsidP="005E2923">
            <w:pPr>
              <w:rPr>
                <w:b/>
                <w:noProof/>
              </w:rPr>
            </w:pPr>
          </w:p>
        </w:tc>
      </w:tr>
      <w:tr w:rsidR="00F82B85" w:rsidRPr="00AE1407" w:rsidTr="00106CF1">
        <w:trPr>
          <w:trHeight w:val="283"/>
        </w:trPr>
        <w:tc>
          <w:tcPr>
            <w:tcW w:w="5245" w:type="dxa"/>
          </w:tcPr>
          <w:p w:rsidR="00F82B85" w:rsidRPr="00F82B85" w:rsidRDefault="00106CF1" w:rsidP="00A74F01">
            <w:pPr>
              <w:rPr>
                <w:noProof/>
              </w:rPr>
            </w:pPr>
            <w:r>
              <w:rPr>
                <w:noProof/>
              </w:rPr>
              <w:t xml:space="preserve">Рок одзива </w:t>
            </w:r>
            <w:r w:rsidR="00F82B85" w:rsidRPr="00A74F01">
              <w:rPr>
                <w:noProof/>
              </w:rPr>
              <w:t xml:space="preserve"> </w:t>
            </w:r>
          </w:p>
        </w:tc>
        <w:tc>
          <w:tcPr>
            <w:tcW w:w="10065" w:type="dxa"/>
            <w:gridSpan w:val="5"/>
          </w:tcPr>
          <w:p w:rsidR="00F82B85" w:rsidRPr="00AE1407" w:rsidRDefault="00F82B85" w:rsidP="005E2923">
            <w:pPr>
              <w:rPr>
                <w:b/>
                <w:noProof/>
              </w:rPr>
            </w:pPr>
          </w:p>
        </w:tc>
      </w:tr>
      <w:tr w:rsidR="00106CF1" w:rsidRPr="00AE1407" w:rsidTr="00106CF1">
        <w:trPr>
          <w:trHeight w:val="283"/>
        </w:trPr>
        <w:tc>
          <w:tcPr>
            <w:tcW w:w="5245" w:type="dxa"/>
          </w:tcPr>
          <w:p w:rsidR="00106CF1" w:rsidRPr="00F82B85" w:rsidRDefault="00106CF1" w:rsidP="00C3477D">
            <w:pPr>
              <w:rPr>
                <w:noProof/>
              </w:rPr>
            </w:pPr>
            <w:r w:rsidRPr="00A74F01">
              <w:rPr>
                <w:noProof/>
              </w:rPr>
              <w:t xml:space="preserve">Друго </w:t>
            </w:r>
          </w:p>
        </w:tc>
        <w:tc>
          <w:tcPr>
            <w:tcW w:w="10065" w:type="dxa"/>
            <w:gridSpan w:val="5"/>
          </w:tcPr>
          <w:p w:rsidR="00106CF1" w:rsidRPr="00AE1407" w:rsidRDefault="00106CF1" w:rsidP="00C3477D">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74F01"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A74F01" w:rsidRDefault="0049524C">
            <w:pPr>
              <w:autoSpaceDE w:val="0"/>
              <w:autoSpaceDN w:val="0"/>
              <w:adjustRightInd w:val="0"/>
              <w:jc w:val="center"/>
              <w:rPr>
                <w:noProof/>
              </w:rPr>
            </w:pPr>
            <w:r w:rsidRPr="00A74F01">
              <w:rPr>
                <w:noProof/>
              </w:rPr>
              <w:t>Произвођач</w:t>
            </w:r>
          </w:p>
          <w:p w:rsidR="0049524C" w:rsidRPr="00AE1407" w:rsidRDefault="0049524C">
            <w:pPr>
              <w:autoSpaceDE w:val="0"/>
              <w:autoSpaceDN w:val="0"/>
              <w:adjustRightInd w:val="0"/>
              <w:jc w:val="center"/>
              <w:rPr>
                <w:noProof/>
                <w:highlight w:val="yellow"/>
              </w:rPr>
            </w:pPr>
            <w:r w:rsidRPr="00A74F01">
              <w:rPr>
                <w:noProof/>
              </w:rPr>
              <w:t>(за ставке за које је то могуће попунити)</w:t>
            </w:r>
          </w:p>
        </w:tc>
        <w:tc>
          <w:tcPr>
            <w:tcW w:w="1984" w:type="dxa"/>
            <w:vAlign w:val="center"/>
          </w:tcPr>
          <w:p w:rsidR="0049524C" w:rsidRPr="00A74F01" w:rsidRDefault="0049524C">
            <w:pPr>
              <w:autoSpaceDE w:val="0"/>
              <w:autoSpaceDN w:val="0"/>
              <w:adjustRightInd w:val="0"/>
              <w:jc w:val="center"/>
              <w:rPr>
                <w:noProof/>
              </w:rPr>
            </w:pPr>
            <w:r w:rsidRPr="00A74F01">
              <w:rPr>
                <w:noProof/>
              </w:rPr>
              <w:t>Напомена</w:t>
            </w:r>
          </w:p>
          <w:p w:rsidR="0049524C" w:rsidRPr="00A74F01" w:rsidRDefault="0049524C">
            <w:pPr>
              <w:autoSpaceDE w:val="0"/>
              <w:autoSpaceDN w:val="0"/>
              <w:adjustRightInd w:val="0"/>
              <w:jc w:val="center"/>
              <w:rPr>
                <w:noProof/>
              </w:rPr>
            </w:pPr>
            <w:r w:rsidRPr="00A74F01">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3017D3" w:rsidRPr="003C3E24" w:rsidRDefault="003017D3" w:rsidP="003C3E24">
            <w:pPr>
              <w:pStyle w:val="Footer"/>
              <w:rPr>
                <w:noProof/>
                <w:lang w:val="sr-Cyrl-RS"/>
              </w:rPr>
            </w:pPr>
            <w:r w:rsidRPr="003C3E24">
              <w:rPr>
                <w:noProof/>
                <w:lang w:val="sr-Cyrl-RS"/>
              </w:rPr>
              <w:t xml:space="preserve">Одржавање постојећег РИС система и набавка 9 корисничких лиценци, </w:t>
            </w:r>
          </w:p>
          <w:p w:rsidR="003017D3" w:rsidRPr="003C3E24" w:rsidRDefault="003017D3" w:rsidP="003C3E24">
            <w:pPr>
              <w:pStyle w:val="Footer"/>
              <w:rPr>
                <w:noProof/>
                <w:lang w:val="sr-Cyrl-RS"/>
              </w:rPr>
            </w:pPr>
            <w:r w:rsidRPr="003C3E24">
              <w:rPr>
                <w:noProof/>
                <w:lang w:val="sr-Cyrl-RS"/>
              </w:rPr>
              <w:t>за потребе Центра за радиологију, у оквиру Клиничког центра  Војводине</w:t>
            </w:r>
            <w:r w:rsidRPr="003C3E24">
              <w:rPr>
                <w:noProof/>
              </w:rPr>
              <w:t xml:space="preserve"> </w:t>
            </w:r>
          </w:p>
          <w:p w:rsidR="005E2923" w:rsidRPr="00B31B9E" w:rsidRDefault="005E2923" w:rsidP="006A1B5E">
            <w:pPr>
              <w:autoSpaceDE w:val="0"/>
              <w:autoSpaceDN w:val="0"/>
              <w:adjustRightInd w:val="0"/>
              <w:rPr>
                <w:noProof/>
                <w:highlight w:val="yellow"/>
              </w:rPr>
            </w:pPr>
          </w:p>
        </w:tc>
        <w:tc>
          <w:tcPr>
            <w:tcW w:w="1134" w:type="dxa"/>
          </w:tcPr>
          <w:p w:rsidR="005E2923" w:rsidRPr="003C3E24" w:rsidRDefault="005E2923" w:rsidP="005E2923">
            <w:pPr>
              <w:autoSpaceDE w:val="0"/>
              <w:autoSpaceDN w:val="0"/>
              <w:adjustRightInd w:val="0"/>
              <w:jc w:val="center"/>
              <w:rPr>
                <w:noProof/>
                <w:lang w:val="en-US"/>
              </w:rPr>
            </w:pPr>
            <w:r w:rsidRPr="003C3E24">
              <w:rPr>
                <w:noProof/>
                <w:lang w:val="en-US"/>
              </w:rPr>
              <w:t>ком</w:t>
            </w:r>
          </w:p>
        </w:tc>
        <w:tc>
          <w:tcPr>
            <w:tcW w:w="1227" w:type="dxa"/>
          </w:tcPr>
          <w:p w:rsidR="005E2923" w:rsidRPr="003C3E24" w:rsidRDefault="00A74F01" w:rsidP="005E2923">
            <w:pPr>
              <w:autoSpaceDE w:val="0"/>
              <w:autoSpaceDN w:val="0"/>
              <w:adjustRightInd w:val="0"/>
              <w:jc w:val="center"/>
              <w:rPr>
                <w:noProof/>
              </w:rPr>
            </w:pPr>
            <w:r w:rsidRPr="003C3E24">
              <w:rPr>
                <w:noProof/>
              </w:rPr>
              <w:t>9</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A74F01" w:rsidRDefault="00A74F01" w:rsidP="00444D21">
      <w:pPr>
        <w:pStyle w:val="BodyText"/>
        <w:ind w:left="6480"/>
        <w:rPr>
          <w:noProof/>
          <w:szCs w:val="24"/>
        </w:rPr>
      </w:pPr>
    </w:p>
    <w:p w:rsidR="00A74F01" w:rsidRPr="00A74F01" w:rsidRDefault="00A74F01"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Default="00531A8A" w:rsidP="00531A8A">
      <w:pPr>
        <w:pStyle w:val="BodyText"/>
        <w:rPr>
          <w:noProof/>
          <w:szCs w:val="24"/>
        </w:rPr>
      </w:pPr>
    </w:p>
    <w:p w:rsidR="00A74F01" w:rsidRDefault="00A74F01" w:rsidP="00531A8A">
      <w:pPr>
        <w:pStyle w:val="BodyText"/>
        <w:rPr>
          <w:noProof/>
          <w:szCs w:val="24"/>
        </w:rPr>
      </w:pPr>
    </w:p>
    <w:p w:rsidR="00A74F01" w:rsidRDefault="00A74F01" w:rsidP="00531A8A">
      <w:pPr>
        <w:pStyle w:val="BodyText"/>
        <w:rPr>
          <w:noProof/>
          <w:szCs w:val="24"/>
        </w:rPr>
      </w:pPr>
    </w:p>
    <w:p w:rsidR="00A74F01" w:rsidRPr="00A74F01" w:rsidRDefault="00A74F01"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3C3E24" w:rsidRDefault="00531A8A" w:rsidP="003C3E24">
      <w:pPr>
        <w:pStyle w:val="ListParagraph"/>
        <w:numPr>
          <w:ilvl w:val="0"/>
          <w:numId w:val="12"/>
        </w:numPr>
        <w:jc w:val="center"/>
        <w:rPr>
          <w:b/>
          <w:sz w:val="28"/>
          <w:szCs w:val="28"/>
        </w:rPr>
      </w:pPr>
      <w:r w:rsidRPr="00AE1407">
        <w:rPr>
          <w:noProof/>
        </w:rPr>
        <w:br w:type="page"/>
      </w:r>
      <w:bookmarkStart w:id="46" w:name="_Toc375826015"/>
      <w:bookmarkStart w:id="47" w:name="_Toc389030822"/>
      <w:bookmarkStart w:id="48" w:name="_Toc389030887"/>
      <w:r w:rsidR="003C3E24">
        <w:rPr>
          <w:b/>
          <w:noProof/>
        </w:rPr>
        <w:lastRenderedPageBreak/>
        <w:t>a</w:t>
      </w:r>
      <w:r w:rsidR="003C3E24" w:rsidRPr="003C3E24">
        <w:rPr>
          <w:b/>
          <w:noProof/>
        </w:rPr>
        <w:t>)</w:t>
      </w:r>
      <w:r w:rsidR="003C3E24">
        <w:rPr>
          <w:noProof/>
        </w:rPr>
        <w:t xml:space="preserve"> </w:t>
      </w:r>
      <w:r w:rsidR="00EC5232" w:rsidRPr="003C3E24">
        <w:rPr>
          <w:b/>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3C3E24" w:rsidP="00CD3469">
      <w:pPr>
        <w:pStyle w:val="Heading1"/>
        <w:ind w:left="786"/>
        <w:jc w:val="center"/>
        <w:rPr>
          <w:sz w:val="28"/>
          <w:szCs w:val="28"/>
        </w:rPr>
      </w:pPr>
      <w:bookmarkStart w:id="49" w:name="_Toc375826016"/>
      <w:bookmarkStart w:id="50" w:name="_Toc389030823"/>
      <w:bookmarkStart w:id="51" w:name="_Toc389030888"/>
      <w:r>
        <w:rPr>
          <w:sz w:val="28"/>
          <w:szCs w:val="28"/>
        </w:rPr>
        <w:lastRenderedPageBreak/>
        <w:t>12.</w:t>
      </w:r>
      <w:r>
        <w:rPr>
          <w:sz w:val="28"/>
          <w:szCs w:val="28"/>
          <w:lang w:val="sr-Cyrl-RS"/>
        </w:rPr>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94" w:rsidRDefault="00306E94">
      <w:r>
        <w:separator/>
      </w:r>
    </w:p>
  </w:endnote>
  <w:endnote w:type="continuationSeparator" w:id="0">
    <w:p w:rsidR="00306E94" w:rsidRDefault="0030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94" w:rsidRDefault="00306E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E94" w:rsidRDefault="00306E9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306E94" w:rsidRDefault="00306E94">
            <w:pPr>
              <w:pStyle w:val="Footer"/>
              <w:jc w:val="center"/>
            </w:pPr>
            <w:r>
              <w:t xml:space="preserve">Страна </w:t>
            </w:r>
            <w:r>
              <w:rPr>
                <w:b/>
              </w:rPr>
              <w:fldChar w:fldCharType="begin"/>
            </w:r>
            <w:r>
              <w:rPr>
                <w:b/>
              </w:rPr>
              <w:instrText xml:space="preserve"> PAGE </w:instrText>
            </w:r>
            <w:r>
              <w:rPr>
                <w:b/>
              </w:rPr>
              <w:fldChar w:fldCharType="separate"/>
            </w:r>
            <w:r w:rsidR="0070243D">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70243D">
              <w:rPr>
                <w:b/>
                <w:noProof/>
              </w:rPr>
              <w:t>28</w:t>
            </w:r>
            <w:r>
              <w:rPr>
                <w:b/>
              </w:rPr>
              <w:fldChar w:fldCharType="end"/>
            </w:r>
          </w:p>
        </w:sdtContent>
      </w:sdt>
    </w:sdtContent>
  </w:sdt>
  <w:p w:rsidR="00306E94" w:rsidRPr="00CF2211" w:rsidRDefault="00306E9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94" w:rsidRDefault="00306E94">
      <w:r>
        <w:separator/>
      </w:r>
    </w:p>
  </w:footnote>
  <w:footnote w:type="continuationSeparator" w:id="0">
    <w:p w:rsidR="00306E94" w:rsidRDefault="0030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94" w:rsidRPr="00884492" w:rsidRDefault="00306E9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64D80"/>
    <w:multiLevelType w:val="hybridMultilevel"/>
    <w:tmpl w:val="0442B1E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
  </w:num>
  <w:num w:numId="8">
    <w:abstractNumId w:val="6"/>
  </w:num>
  <w:num w:numId="9">
    <w:abstractNumId w:val="6"/>
  </w:num>
  <w:num w:numId="10">
    <w:abstractNumId w:val="9"/>
  </w:num>
  <w:num w:numId="11">
    <w:abstractNumId w:val="12"/>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76"/>
    <w:rsid w:val="00047DDD"/>
    <w:rsid w:val="000504BD"/>
    <w:rsid w:val="00050E3E"/>
    <w:rsid w:val="000518CF"/>
    <w:rsid w:val="00051AF8"/>
    <w:rsid w:val="00052043"/>
    <w:rsid w:val="00052B0E"/>
    <w:rsid w:val="00057C4E"/>
    <w:rsid w:val="000629F2"/>
    <w:rsid w:val="00063DA8"/>
    <w:rsid w:val="0006401C"/>
    <w:rsid w:val="000650C9"/>
    <w:rsid w:val="0006513B"/>
    <w:rsid w:val="000667E0"/>
    <w:rsid w:val="00066C79"/>
    <w:rsid w:val="000671B1"/>
    <w:rsid w:val="00067479"/>
    <w:rsid w:val="00067A8B"/>
    <w:rsid w:val="00067D99"/>
    <w:rsid w:val="000709BA"/>
    <w:rsid w:val="00072447"/>
    <w:rsid w:val="00073ADA"/>
    <w:rsid w:val="00074147"/>
    <w:rsid w:val="000746DE"/>
    <w:rsid w:val="00074CB9"/>
    <w:rsid w:val="000811A3"/>
    <w:rsid w:val="00083526"/>
    <w:rsid w:val="00084EA9"/>
    <w:rsid w:val="00085126"/>
    <w:rsid w:val="00086647"/>
    <w:rsid w:val="00090EC4"/>
    <w:rsid w:val="00092A9E"/>
    <w:rsid w:val="00092CF5"/>
    <w:rsid w:val="0009333A"/>
    <w:rsid w:val="0009391C"/>
    <w:rsid w:val="00094047"/>
    <w:rsid w:val="0009576F"/>
    <w:rsid w:val="00097582"/>
    <w:rsid w:val="000A27D8"/>
    <w:rsid w:val="000A517E"/>
    <w:rsid w:val="000A5764"/>
    <w:rsid w:val="000A5B4B"/>
    <w:rsid w:val="000B2329"/>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6CF1"/>
    <w:rsid w:val="001110B0"/>
    <w:rsid w:val="001114FD"/>
    <w:rsid w:val="00111650"/>
    <w:rsid w:val="0011312E"/>
    <w:rsid w:val="00120CB5"/>
    <w:rsid w:val="0012324A"/>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6A3E"/>
    <w:rsid w:val="00157997"/>
    <w:rsid w:val="00160424"/>
    <w:rsid w:val="00161469"/>
    <w:rsid w:val="00161D95"/>
    <w:rsid w:val="00163A12"/>
    <w:rsid w:val="001645CE"/>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404D"/>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E28"/>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4C4A"/>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7D3"/>
    <w:rsid w:val="00301804"/>
    <w:rsid w:val="003044EF"/>
    <w:rsid w:val="00304737"/>
    <w:rsid w:val="00304A28"/>
    <w:rsid w:val="00305496"/>
    <w:rsid w:val="00306B0E"/>
    <w:rsid w:val="00306E94"/>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0A9"/>
    <w:rsid w:val="00375C8C"/>
    <w:rsid w:val="0038065C"/>
    <w:rsid w:val="0038171D"/>
    <w:rsid w:val="00383726"/>
    <w:rsid w:val="00384989"/>
    <w:rsid w:val="00385D2E"/>
    <w:rsid w:val="003870B9"/>
    <w:rsid w:val="003874E7"/>
    <w:rsid w:val="003877DA"/>
    <w:rsid w:val="00390F8C"/>
    <w:rsid w:val="0039144E"/>
    <w:rsid w:val="00395D57"/>
    <w:rsid w:val="00396DEA"/>
    <w:rsid w:val="003A0805"/>
    <w:rsid w:val="003A1C36"/>
    <w:rsid w:val="003A2832"/>
    <w:rsid w:val="003A4D18"/>
    <w:rsid w:val="003A5A82"/>
    <w:rsid w:val="003B04D0"/>
    <w:rsid w:val="003B2201"/>
    <w:rsid w:val="003B5315"/>
    <w:rsid w:val="003B5E0B"/>
    <w:rsid w:val="003B753F"/>
    <w:rsid w:val="003C1C11"/>
    <w:rsid w:val="003C33A3"/>
    <w:rsid w:val="003C3E24"/>
    <w:rsid w:val="003C49DD"/>
    <w:rsid w:val="003D253A"/>
    <w:rsid w:val="003D30B0"/>
    <w:rsid w:val="003D4F7D"/>
    <w:rsid w:val="003D5F20"/>
    <w:rsid w:val="003D6D0C"/>
    <w:rsid w:val="003E0927"/>
    <w:rsid w:val="003E26D1"/>
    <w:rsid w:val="003E2FCD"/>
    <w:rsid w:val="003E3F70"/>
    <w:rsid w:val="003E4817"/>
    <w:rsid w:val="003E6070"/>
    <w:rsid w:val="003E67F2"/>
    <w:rsid w:val="003F0769"/>
    <w:rsid w:val="003F2517"/>
    <w:rsid w:val="003F2866"/>
    <w:rsid w:val="003F2DEA"/>
    <w:rsid w:val="003F2F0C"/>
    <w:rsid w:val="003F3084"/>
    <w:rsid w:val="003F33EC"/>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5AF"/>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BEF"/>
    <w:rsid w:val="00444D21"/>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0448"/>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CED"/>
    <w:rsid w:val="004B3376"/>
    <w:rsid w:val="004B4CC7"/>
    <w:rsid w:val="004B5745"/>
    <w:rsid w:val="004B5A73"/>
    <w:rsid w:val="004B5F4E"/>
    <w:rsid w:val="004B6792"/>
    <w:rsid w:val="004B75D4"/>
    <w:rsid w:val="004B7E01"/>
    <w:rsid w:val="004C1CBB"/>
    <w:rsid w:val="004C1DE3"/>
    <w:rsid w:val="004C2CAE"/>
    <w:rsid w:val="004C2EFF"/>
    <w:rsid w:val="004C434D"/>
    <w:rsid w:val="004D15BB"/>
    <w:rsid w:val="004D2E66"/>
    <w:rsid w:val="004E6C40"/>
    <w:rsid w:val="004F025C"/>
    <w:rsid w:val="004F1942"/>
    <w:rsid w:val="004F2BAB"/>
    <w:rsid w:val="005036B2"/>
    <w:rsid w:val="00505B0D"/>
    <w:rsid w:val="00506FD7"/>
    <w:rsid w:val="00507218"/>
    <w:rsid w:val="00510329"/>
    <w:rsid w:val="00513460"/>
    <w:rsid w:val="005142B0"/>
    <w:rsid w:val="005145FA"/>
    <w:rsid w:val="00516496"/>
    <w:rsid w:val="0051665F"/>
    <w:rsid w:val="00524AFA"/>
    <w:rsid w:val="00526771"/>
    <w:rsid w:val="00531A8A"/>
    <w:rsid w:val="0053310E"/>
    <w:rsid w:val="0053521B"/>
    <w:rsid w:val="00536884"/>
    <w:rsid w:val="0054043F"/>
    <w:rsid w:val="005411C3"/>
    <w:rsid w:val="00541692"/>
    <w:rsid w:val="00551960"/>
    <w:rsid w:val="00552692"/>
    <w:rsid w:val="00553184"/>
    <w:rsid w:val="0055462C"/>
    <w:rsid w:val="005559C2"/>
    <w:rsid w:val="00556887"/>
    <w:rsid w:val="005622BE"/>
    <w:rsid w:val="00562812"/>
    <w:rsid w:val="00563D66"/>
    <w:rsid w:val="0056435C"/>
    <w:rsid w:val="0056576A"/>
    <w:rsid w:val="00565C37"/>
    <w:rsid w:val="005666A8"/>
    <w:rsid w:val="00570F3A"/>
    <w:rsid w:val="005721A9"/>
    <w:rsid w:val="00572E76"/>
    <w:rsid w:val="00573740"/>
    <w:rsid w:val="0057460C"/>
    <w:rsid w:val="00575ECC"/>
    <w:rsid w:val="0057626C"/>
    <w:rsid w:val="00576ADE"/>
    <w:rsid w:val="00576EC5"/>
    <w:rsid w:val="00580E66"/>
    <w:rsid w:val="00581D37"/>
    <w:rsid w:val="00585ABF"/>
    <w:rsid w:val="00592FB0"/>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1B5E"/>
    <w:rsid w:val="006A3E2A"/>
    <w:rsid w:val="006A6003"/>
    <w:rsid w:val="006A65F2"/>
    <w:rsid w:val="006A66B9"/>
    <w:rsid w:val="006A7A31"/>
    <w:rsid w:val="006A7A5A"/>
    <w:rsid w:val="006B1F85"/>
    <w:rsid w:val="006B2A19"/>
    <w:rsid w:val="006B30BC"/>
    <w:rsid w:val="006B3953"/>
    <w:rsid w:val="006B3C53"/>
    <w:rsid w:val="006B3FBC"/>
    <w:rsid w:val="006B558D"/>
    <w:rsid w:val="006B5618"/>
    <w:rsid w:val="006B6869"/>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243D"/>
    <w:rsid w:val="00707DF4"/>
    <w:rsid w:val="0071272E"/>
    <w:rsid w:val="0071683C"/>
    <w:rsid w:val="00717CC3"/>
    <w:rsid w:val="007203A9"/>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87634"/>
    <w:rsid w:val="007918D5"/>
    <w:rsid w:val="00796F48"/>
    <w:rsid w:val="007A4B1A"/>
    <w:rsid w:val="007A50D5"/>
    <w:rsid w:val="007B0302"/>
    <w:rsid w:val="007B0529"/>
    <w:rsid w:val="007B247F"/>
    <w:rsid w:val="007B286E"/>
    <w:rsid w:val="007B3C20"/>
    <w:rsid w:val="007B509A"/>
    <w:rsid w:val="007B61A3"/>
    <w:rsid w:val="007C044D"/>
    <w:rsid w:val="007C049E"/>
    <w:rsid w:val="007C0D7F"/>
    <w:rsid w:val="007C1080"/>
    <w:rsid w:val="007C1157"/>
    <w:rsid w:val="007C2906"/>
    <w:rsid w:val="007C298F"/>
    <w:rsid w:val="007C41EA"/>
    <w:rsid w:val="007C4820"/>
    <w:rsid w:val="007C4E8F"/>
    <w:rsid w:val="007C5DD0"/>
    <w:rsid w:val="007C63B3"/>
    <w:rsid w:val="007C70BD"/>
    <w:rsid w:val="007D3804"/>
    <w:rsid w:val="007D50B2"/>
    <w:rsid w:val="007D5E70"/>
    <w:rsid w:val="007E1CDC"/>
    <w:rsid w:val="007E23B2"/>
    <w:rsid w:val="007E4953"/>
    <w:rsid w:val="007E5831"/>
    <w:rsid w:val="007E6CDD"/>
    <w:rsid w:val="007E79FF"/>
    <w:rsid w:val="007F01FF"/>
    <w:rsid w:val="007F052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15ED"/>
    <w:rsid w:val="008239A0"/>
    <w:rsid w:val="0083132F"/>
    <w:rsid w:val="00831672"/>
    <w:rsid w:val="008328A8"/>
    <w:rsid w:val="008340F3"/>
    <w:rsid w:val="0083660E"/>
    <w:rsid w:val="00836933"/>
    <w:rsid w:val="0083724D"/>
    <w:rsid w:val="00837683"/>
    <w:rsid w:val="008406D1"/>
    <w:rsid w:val="00841EC0"/>
    <w:rsid w:val="00842406"/>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2E5D"/>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0E89"/>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B70"/>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59A6"/>
    <w:rsid w:val="0093662C"/>
    <w:rsid w:val="00937994"/>
    <w:rsid w:val="00940D27"/>
    <w:rsid w:val="00940E13"/>
    <w:rsid w:val="00941D3D"/>
    <w:rsid w:val="00942F0E"/>
    <w:rsid w:val="00946E78"/>
    <w:rsid w:val="00951643"/>
    <w:rsid w:val="00953B49"/>
    <w:rsid w:val="0095766D"/>
    <w:rsid w:val="009577EB"/>
    <w:rsid w:val="009609E3"/>
    <w:rsid w:val="00960E84"/>
    <w:rsid w:val="0096195D"/>
    <w:rsid w:val="00962E58"/>
    <w:rsid w:val="009651F9"/>
    <w:rsid w:val="00966749"/>
    <w:rsid w:val="00967D1C"/>
    <w:rsid w:val="00970C41"/>
    <w:rsid w:val="00971CE4"/>
    <w:rsid w:val="00973789"/>
    <w:rsid w:val="009766EF"/>
    <w:rsid w:val="00977B14"/>
    <w:rsid w:val="009806A0"/>
    <w:rsid w:val="009821B1"/>
    <w:rsid w:val="009834A1"/>
    <w:rsid w:val="00990F64"/>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2CD"/>
    <w:rsid w:val="009B4CA0"/>
    <w:rsid w:val="009B7102"/>
    <w:rsid w:val="009C079B"/>
    <w:rsid w:val="009C0820"/>
    <w:rsid w:val="009C14E3"/>
    <w:rsid w:val="009C16D2"/>
    <w:rsid w:val="009C300C"/>
    <w:rsid w:val="009C31A2"/>
    <w:rsid w:val="009C505A"/>
    <w:rsid w:val="009C50AE"/>
    <w:rsid w:val="009C6936"/>
    <w:rsid w:val="009C750B"/>
    <w:rsid w:val="009D0273"/>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17B46"/>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6397"/>
    <w:rsid w:val="00A55F46"/>
    <w:rsid w:val="00A57148"/>
    <w:rsid w:val="00A60C3F"/>
    <w:rsid w:val="00A60C65"/>
    <w:rsid w:val="00A62AED"/>
    <w:rsid w:val="00A64FE4"/>
    <w:rsid w:val="00A66BD9"/>
    <w:rsid w:val="00A674BF"/>
    <w:rsid w:val="00A71AAE"/>
    <w:rsid w:val="00A74612"/>
    <w:rsid w:val="00A74F01"/>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398A"/>
    <w:rsid w:val="00B151EB"/>
    <w:rsid w:val="00B1757D"/>
    <w:rsid w:val="00B21B0B"/>
    <w:rsid w:val="00B22F22"/>
    <w:rsid w:val="00B25B57"/>
    <w:rsid w:val="00B27444"/>
    <w:rsid w:val="00B31B9E"/>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0D0C"/>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7F0"/>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27A2C"/>
    <w:rsid w:val="00C31E0B"/>
    <w:rsid w:val="00C33671"/>
    <w:rsid w:val="00C33D64"/>
    <w:rsid w:val="00C3477D"/>
    <w:rsid w:val="00C34E07"/>
    <w:rsid w:val="00C402BD"/>
    <w:rsid w:val="00C4081E"/>
    <w:rsid w:val="00C4355E"/>
    <w:rsid w:val="00C45F93"/>
    <w:rsid w:val="00C4793E"/>
    <w:rsid w:val="00C47AC1"/>
    <w:rsid w:val="00C51414"/>
    <w:rsid w:val="00C51B99"/>
    <w:rsid w:val="00C5369F"/>
    <w:rsid w:val="00C551C4"/>
    <w:rsid w:val="00C55405"/>
    <w:rsid w:val="00C56267"/>
    <w:rsid w:val="00C57822"/>
    <w:rsid w:val="00C61E86"/>
    <w:rsid w:val="00C61F18"/>
    <w:rsid w:val="00C62675"/>
    <w:rsid w:val="00C64E8A"/>
    <w:rsid w:val="00C71082"/>
    <w:rsid w:val="00C71FD8"/>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3469"/>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5245"/>
    <w:rsid w:val="00D36B33"/>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37261"/>
    <w:rsid w:val="00E42500"/>
    <w:rsid w:val="00E43EED"/>
    <w:rsid w:val="00E43FAE"/>
    <w:rsid w:val="00E44FC8"/>
    <w:rsid w:val="00E45640"/>
    <w:rsid w:val="00E47631"/>
    <w:rsid w:val="00E50569"/>
    <w:rsid w:val="00E51425"/>
    <w:rsid w:val="00E51B03"/>
    <w:rsid w:val="00E52D7A"/>
    <w:rsid w:val="00E5579E"/>
    <w:rsid w:val="00E61177"/>
    <w:rsid w:val="00E62329"/>
    <w:rsid w:val="00E64871"/>
    <w:rsid w:val="00E6522A"/>
    <w:rsid w:val="00E6555A"/>
    <w:rsid w:val="00E65951"/>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284"/>
    <w:rsid w:val="00EF5517"/>
    <w:rsid w:val="00EF6B58"/>
    <w:rsid w:val="00EF6B5E"/>
    <w:rsid w:val="00EF7FE9"/>
    <w:rsid w:val="00F00EAD"/>
    <w:rsid w:val="00F0178C"/>
    <w:rsid w:val="00F050CB"/>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DD0"/>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F050C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724B1"/>
    <w:rsid w:val="00095614"/>
    <w:rsid w:val="00122B92"/>
    <w:rsid w:val="001945BC"/>
    <w:rsid w:val="001C6B21"/>
    <w:rsid w:val="0020106B"/>
    <w:rsid w:val="002C02DE"/>
    <w:rsid w:val="00335679"/>
    <w:rsid w:val="00342777"/>
    <w:rsid w:val="003B29A3"/>
    <w:rsid w:val="003B5DDD"/>
    <w:rsid w:val="0040556F"/>
    <w:rsid w:val="00425DE5"/>
    <w:rsid w:val="00426910"/>
    <w:rsid w:val="00445263"/>
    <w:rsid w:val="004878A7"/>
    <w:rsid w:val="00493CAA"/>
    <w:rsid w:val="004B2731"/>
    <w:rsid w:val="004E1BC3"/>
    <w:rsid w:val="00536B77"/>
    <w:rsid w:val="005564EA"/>
    <w:rsid w:val="0058462F"/>
    <w:rsid w:val="005E3D3E"/>
    <w:rsid w:val="005E5138"/>
    <w:rsid w:val="005E7551"/>
    <w:rsid w:val="00613D6B"/>
    <w:rsid w:val="00646533"/>
    <w:rsid w:val="00670498"/>
    <w:rsid w:val="006A4271"/>
    <w:rsid w:val="006D3C7F"/>
    <w:rsid w:val="007A7591"/>
    <w:rsid w:val="007C6973"/>
    <w:rsid w:val="007E4B9D"/>
    <w:rsid w:val="008B3BA8"/>
    <w:rsid w:val="008C355C"/>
    <w:rsid w:val="008F5780"/>
    <w:rsid w:val="00981A87"/>
    <w:rsid w:val="009967FC"/>
    <w:rsid w:val="009A02D0"/>
    <w:rsid w:val="009F0AFF"/>
    <w:rsid w:val="009F308F"/>
    <w:rsid w:val="00A71514"/>
    <w:rsid w:val="00A75B26"/>
    <w:rsid w:val="00A77D1F"/>
    <w:rsid w:val="00A93C93"/>
    <w:rsid w:val="00AA4D54"/>
    <w:rsid w:val="00AB0F27"/>
    <w:rsid w:val="00AC2F13"/>
    <w:rsid w:val="00AE4D0C"/>
    <w:rsid w:val="00B61906"/>
    <w:rsid w:val="00B646DA"/>
    <w:rsid w:val="00BA70DB"/>
    <w:rsid w:val="00C45E0B"/>
    <w:rsid w:val="00C4766B"/>
    <w:rsid w:val="00C65B98"/>
    <w:rsid w:val="00C722B6"/>
    <w:rsid w:val="00C91F80"/>
    <w:rsid w:val="00CA1026"/>
    <w:rsid w:val="00CE64DE"/>
    <w:rsid w:val="00DB3BAA"/>
    <w:rsid w:val="00DC3A8F"/>
    <w:rsid w:val="00E7225A"/>
    <w:rsid w:val="00E868D7"/>
    <w:rsid w:val="00ED0CD4"/>
    <w:rsid w:val="00ED7DDE"/>
    <w:rsid w:val="00F16D1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FFF5-AB51-4C43-B1E7-F09532C6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6652</Words>
  <Characters>39695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46255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20</cp:revision>
  <cp:lastPrinted>2013-07-29T08:21:00Z</cp:lastPrinted>
  <dcterms:created xsi:type="dcterms:W3CDTF">2014-07-09T11:54:00Z</dcterms:created>
  <dcterms:modified xsi:type="dcterms:W3CDTF">2015-05-19T11:50:00Z</dcterms:modified>
</cp:coreProperties>
</file>