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70.15pt" o:ole="">
                  <v:imagedata r:id="rId9" o:title=""/>
                </v:shape>
                <o:OLEObject Type="Embed" ProgID="PBrush" ShapeID="_x0000_i1025" DrawAspect="Content" ObjectID="_1494411549"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197F1C">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766655" w:rsidRDefault="00197F1C" w:rsidP="00406B71">
      <w:pPr>
        <w:pStyle w:val="Footer"/>
        <w:tabs>
          <w:tab w:val="left" w:pos="720"/>
        </w:tabs>
        <w:jc w:val="center"/>
        <w:rPr>
          <w:noProof/>
          <w:lang w:val="sr-Latn-RS"/>
        </w:rPr>
      </w:pPr>
      <w:r>
        <w:rPr>
          <w:noProof/>
          <w:lang w:val="sr-Cyrl-RS"/>
        </w:rPr>
        <w:t>И</w:t>
      </w:r>
      <w:r w:rsidR="00766655" w:rsidRPr="00C64BC6">
        <w:rPr>
          <w:noProof/>
          <w:lang w:val="sr-Cyrl-RS"/>
        </w:rPr>
        <w:t xml:space="preserve">звођење електроинсталације за </w:t>
      </w:r>
      <w:r w:rsidR="00766655">
        <w:rPr>
          <w:noProof/>
          <w:lang w:val="sr-Cyrl-RS"/>
        </w:rPr>
        <w:t xml:space="preserve"> напајање постојећих </w:t>
      </w:r>
      <w:r w:rsidR="00766655" w:rsidRPr="00C64BC6">
        <w:rPr>
          <w:noProof/>
          <w:lang w:val="sr-Cyrl-RS"/>
        </w:rPr>
        <w:t>„</w:t>
      </w:r>
      <w:r w:rsidR="00766655">
        <w:rPr>
          <w:noProof/>
          <w:lang w:val="sr-Cyrl-RS"/>
        </w:rPr>
        <w:t>СПЛИТ</w:t>
      </w:r>
      <w:r w:rsidR="00766655" w:rsidRPr="00C64BC6">
        <w:rPr>
          <w:noProof/>
          <w:lang w:val="sr-Cyrl-RS"/>
        </w:rPr>
        <w:t>“ клим</w:t>
      </w:r>
      <w:r w:rsidR="00766655">
        <w:rPr>
          <w:noProof/>
          <w:lang w:val="sr-Cyrl-RS"/>
        </w:rPr>
        <w:t>а уређаја</w:t>
      </w:r>
      <w:r w:rsidR="00766655" w:rsidRPr="00C64BC6">
        <w:rPr>
          <w:noProof/>
          <w:lang w:val="sr-Cyrl-RS"/>
        </w:rPr>
        <w:t xml:space="preserve"> у свим Клиникама Клиничког центра Војводине</w:t>
      </w:r>
    </w:p>
    <w:p w:rsidR="00766655" w:rsidRDefault="00766655" w:rsidP="00406B71">
      <w:pPr>
        <w:pStyle w:val="Footer"/>
        <w:tabs>
          <w:tab w:val="left" w:pos="720"/>
        </w:tabs>
        <w:jc w:val="center"/>
        <w:rPr>
          <w:noProof/>
          <w:lang w:val="sr-Latn-RS"/>
        </w:rPr>
      </w:pPr>
    </w:p>
    <w:p w:rsidR="00406B71" w:rsidRPr="00AE1407" w:rsidRDefault="00766655" w:rsidP="00406B71">
      <w:pPr>
        <w:pStyle w:val="Footer"/>
        <w:tabs>
          <w:tab w:val="left" w:pos="720"/>
        </w:tabs>
        <w:jc w:val="center"/>
        <w:rPr>
          <w:b/>
          <w:noProof/>
        </w:rPr>
      </w:pPr>
      <w:r w:rsidRPr="00766655">
        <w:rPr>
          <w:b/>
        </w:rPr>
        <w:t xml:space="preserve"> </w:t>
      </w: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766655">
            <w:rPr>
              <w:b/>
            </w:rPr>
            <w:t>Поступак јавне набавке мале вредности</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822E07">
        <w:rPr>
          <w:b/>
          <w:noProof/>
        </w:rPr>
        <w:t xml:space="preserve">БРОЈ </w:t>
      </w:r>
      <w:r w:rsidR="00822E07" w:rsidRPr="00822E07">
        <w:rPr>
          <w:b/>
          <w:noProof/>
        </w:rPr>
        <w:t>120</w:t>
      </w:r>
      <w:r w:rsidRPr="00822E07">
        <w:rPr>
          <w:b/>
          <w:noProof/>
        </w:rPr>
        <w:t>-1</w:t>
      </w:r>
      <w:r w:rsidR="00822E07" w:rsidRPr="00822E07">
        <w:rPr>
          <w:b/>
          <w:noProof/>
        </w:rPr>
        <w:t>5</w:t>
      </w:r>
      <w:r w:rsidRPr="00822E07">
        <w:rPr>
          <w:b/>
          <w:noProof/>
        </w:rPr>
        <w:t>-</w:t>
      </w:r>
      <w:r w:rsidR="00822E07" w:rsidRPr="00822E07">
        <w:rPr>
          <w:b/>
          <w:noProof/>
        </w:rPr>
        <w:t>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22E07">
        <w:rPr>
          <w:b/>
          <w:noProof/>
        </w:rPr>
        <w:t>Нови Сад</w:t>
      </w:r>
      <w:r w:rsidR="005B4BDC" w:rsidRPr="00822E07">
        <w:rPr>
          <w:b/>
          <w:noProof/>
        </w:rPr>
        <w:t xml:space="preserve">, </w:t>
      </w:r>
      <w:r w:rsidR="002E14DA" w:rsidRPr="00822E07">
        <w:rPr>
          <w:b/>
          <w:noProof/>
        </w:rPr>
        <w:t>201</w:t>
      </w:r>
      <w:r w:rsidR="00822E07" w:rsidRPr="00822E07">
        <w:rPr>
          <w:b/>
          <w:noProof/>
        </w:rPr>
        <w:t>5</w:t>
      </w:r>
      <w:r w:rsidR="00E23EAC" w:rsidRPr="00822E0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766655" w:rsidRDefault="00197F1C" w:rsidP="00766655">
      <w:pPr>
        <w:pStyle w:val="Footer"/>
        <w:tabs>
          <w:tab w:val="left" w:pos="720"/>
        </w:tabs>
        <w:jc w:val="center"/>
        <w:rPr>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22E07" w:rsidRPr="008C75F2">
            <w:rPr>
              <w:b/>
              <w:noProof/>
            </w:rPr>
            <w:t>у поступку јавне набавке мале вредности</w:t>
          </w:r>
        </w:sdtContent>
      </w:sdt>
      <w:r w:rsidR="000C3B23" w:rsidRPr="008C75F2">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8C75F2" w:rsidRPr="008C75F2">
            <w:rPr>
              <w:b/>
              <w:noProof/>
            </w:rPr>
            <w:t>добара</w:t>
          </w:r>
        </w:sdtContent>
      </w:sdt>
      <w:r w:rsidR="00F9313D" w:rsidRPr="008C75F2">
        <w:rPr>
          <w:b/>
          <w:noProof/>
        </w:rPr>
        <w:t xml:space="preserve"> бр 1</w:t>
      </w:r>
      <w:r w:rsidR="00822E07" w:rsidRPr="008C75F2">
        <w:rPr>
          <w:b/>
          <w:noProof/>
          <w:lang w:val="sr-Cyrl-RS"/>
        </w:rPr>
        <w:t>20</w:t>
      </w:r>
      <w:r w:rsidR="00F9313D" w:rsidRPr="008C75F2">
        <w:rPr>
          <w:b/>
          <w:noProof/>
        </w:rPr>
        <w:t>-1</w:t>
      </w:r>
      <w:r w:rsidR="00822E07" w:rsidRPr="008C75F2">
        <w:rPr>
          <w:b/>
          <w:noProof/>
          <w:lang w:val="sr-Cyrl-RS"/>
        </w:rPr>
        <w:t>5</w:t>
      </w:r>
      <w:r w:rsidR="00F9313D" w:rsidRPr="008C75F2">
        <w:rPr>
          <w:b/>
          <w:noProof/>
        </w:rPr>
        <w:t>-</w:t>
      </w:r>
      <w:r w:rsidR="00822E07" w:rsidRPr="008C75F2">
        <w:rPr>
          <w:b/>
          <w:noProof/>
          <w:lang w:val="sr-Cyrl-RS"/>
        </w:rPr>
        <w:t>М</w:t>
      </w:r>
      <w:r w:rsidR="00150683" w:rsidRPr="008C75F2">
        <w:rPr>
          <w:b/>
          <w:noProof/>
        </w:rPr>
        <w:t xml:space="preserve"> - </w:t>
      </w:r>
      <w:r w:rsidR="00766655">
        <w:rPr>
          <w:noProof/>
          <w:lang w:val="sr-Cyrl-RS"/>
        </w:rPr>
        <w:t>И</w:t>
      </w:r>
      <w:r w:rsidR="00766655" w:rsidRPr="00C64BC6">
        <w:rPr>
          <w:noProof/>
          <w:lang w:val="sr-Cyrl-RS"/>
        </w:rPr>
        <w:t xml:space="preserve">звођење електроинсталације за </w:t>
      </w:r>
      <w:r w:rsidR="00766655">
        <w:rPr>
          <w:noProof/>
          <w:lang w:val="sr-Cyrl-RS"/>
        </w:rPr>
        <w:t xml:space="preserve"> напајање постојећих </w:t>
      </w:r>
      <w:r w:rsidR="00766655" w:rsidRPr="00C64BC6">
        <w:rPr>
          <w:noProof/>
          <w:lang w:val="sr-Cyrl-RS"/>
        </w:rPr>
        <w:t>„</w:t>
      </w:r>
      <w:r w:rsidR="00766655">
        <w:rPr>
          <w:noProof/>
          <w:lang w:val="sr-Cyrl-RS"/>
        </w:rPr>
        <w:t>SPLIT</w:t>
      </w:r>
      <w:r w:rsidR="00766655" w:rsidRPr="00C64BC6">
        <w:rPr>
          <w:noProof/>
          <w:lang w:val="sr-Cyrl-RS"/>
        </w:rPr>
        <w:t>“ клим</w:t>
      </w:r>
      <w:r w:rsidR="00766655">
        <w:rPr>
          <w:noProof/>
          <w:lang w:val="sr-Cyrl-RS"/>
        </w:rPr>
        <w:t>а уређаја</w:t>
      </w:r>
      <w:r w:rsidR="00766655" w:rsidRPr="00C64BC6">
        <w:rPr>
          <w:noProof/>
          <w:lang w:val="sr-Cyrl-RS"/>
        </w:rPr>
        <w:t xml:space="preserve"> у свим </w:t>
      </w:r>
      <w:r w:rsidR="00766655">
        <w:rPr>
          <w:noProof/>
          <w:lang w:val="sr-Cyrl-RS"/>
        </w:rPr>
        <w:t>к</w:t>
      </w:r>
      <w:r w:rsidR="00766655" w:rsidRPr="00C64BC6">
        <w:rPr>
          <w:noProof/>
          <w:lang w:val="sr-Cyrl-RS"/>
        </w:rPr>
        <w:t>линикама Клиничког центра Војводине</w:t>
      </w:r>
    </w:p>
    <w:p w:rsidR="000C3B23" w:rsidRPr="00AE1407" w:rsidRDefault="000C3B23" w:rsidP="00766655">
      <w:pPr>
        <w:pStyle w:val="Footer"/>
        <w:jc w:val="center"/>
      </w:pPr>
    </w:p>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4D1603" w:rsidRDefault="00EB54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4D1603">
        <w:rPr>
          <w:rFonts w:ascii="Times New Roman" w:hAnsi="Times New Roman" w:cs="Times New Roman"/>
          <w:noProof/>
          <w:sz w:val="24"/>
          <w:szCs w:val="24"/>
        </w:rPr>
        <w:fldChar w:fldCharType="begin"/>
      </w:r>
      <w:r w:rsidR="003D1D38" w:rsidRPr="004D1603">
        <w:rPr>
          <w:rFonts w:ascii="Times New Roman" w:hAnsi="Times New Roman" w:cs="Times New Roman"/>
          <w:noProof/>
          <w:sz w:val="24"/>
          <w:szCs w:val="24"/>
        </w:rPr>
        <w:instrText xml:space="preserve"> TOC \o "1-1" \h \z \u </w:instrText>
      </w:r>
      <w:r w:rsidRPr="004D1603">
        <w:rPr>
          <w:rFonts w:ascii="Times New Roman" w:hAnsi="Times New Roman" w:cs="Times New Roman"/>
          <w:noProof/>
          <w:sz w:val="24"/>
          <w:szCs w:val="24"/>
        </w:rPr>
        <w:fldChar w:fldCharType="separate"/>
      </w:r>
      <w:hyperlink w:anchor="_Toc394918586" w:history="1">
        <w:r w:rsidR="004D1603" w:rsidRPr="004D1603">
          <w:rPr>
            <w:rStyle w:val="Hyperlink"/>
            <w:rFonts w:ascii="Times New Roman" w:hAnsi="Times New Roman" w:cs="Times New Roman"/>
            <w:noProof/>
            <w:sz w:val="24"/>
            <w:szCs w:val="24"/>
          </w:rPr>
          <w:t>1.</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НАБАВЦИ</w:t>
        </w:r>
        <w:r w:rsidR="004D1603" w:rsidRPr="004D1603">
          <w:rPr>
            <w:rFonts w:ascii="Times New Roman" w:hAnsi="Times New Roman" w:cs="Times New Roman"/>
            <w:noProof/>
            <w:webHidden/>
            <w:sz w:val="24"/>
            <w:szCs w:val="24"/>
          </w:rPr>
          <w:tab/>
        </w:r>
        <w:r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_Toc394918586 \h </w:instrText>
        </w:r>
        <w:r w:rsidRPr="004D1603">
          <w:rPr>
            <w:rFonts w:ascii="Times New Roman" w:hAnsi="Times New Roman" w:cs="Times New Roman"/>
            <w:noProof/>
            <w:webHidden/>
            <w:sz w:val="24"/>
            <w:szCs w:val="24"/>
          </w:rPr>
        </w:r>
        <w:r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3</w:t>
        </w:r>
        <w:r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4D1603">
          <w:rPr>
            <w:rStyle w:val="Hyperlink"/>
            <w:rFonts w:ascii="Times New Roman" w:hAnsi="Times New Roman" w:cs="Times New Roman"/>
            <w:noProof/>
            <w:sz w:val="24"/>
            <w:szCs w:val="24"/>
            <w:lang w:val="sl-SI"/>
          </w:rPr>
          <w:t>2.</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ПОДАЦИ О ПРЕДМЕТУ ЈАВНЕ НАБАВКЕ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_Toc394918587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4</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4D1603">
          <w:rPr>
            <w:rStyle w:val="Hyperlink"/>
            <w:rFonts w:ascii="Times New Roman" w:hAnsi="Times New Roman" w:cs="Times New Roman"/>
            <w:noProof/>
            <w:sz w:val="24"/>
            <w:szCs w:val="24"/>
          </w:rPr>
          <w:t>3.</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ОПИС ПРЕДМЕТА ЈАВНЕ НАБАВКЕ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_Toc394918588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5</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0" w:history="1">
        <w:r w:rsidR="007B0202">
          <w:rPr>
            <w:lang w:val="sr-Cyrl-RS"/>
          </w:rPr>
          <w:t>4</w:t>
        </w:r>
        <w:r w:rsidR="004D1603" w:rsidRPr="004D1603">
          <w:rPr>
            <w:rStyle w:val="Hyperlink"/>
            <w:rFonts w:ascii="Times New Roman" w:hAnsi="Times New Roman" w:cs="Times New Roman"/>
            <w:noProof/>
            <w:sz w:val="24"/>
            <w:szCs w:val="24"/>
            <w:lang w:val="sr-Latn-CS"/>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УСЛОВИ ЗА УЧЕШЋЕ У ПОСТУПКУ ЈАВНЕ НАБАВКЕ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_Toc394918590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9</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1" w:history="1">
        <w:r w:rsidR="007B0202">
          <w:rPr>
            <w:rStyle w:val="Hyperlink"/>
            <w:rFonts w:ascii="Times New Roman" w:hAnsi="Times New Roman" w:cs="Times New Roman"/>
            <w:noProof/>
            <w:sz w:val="24"/>
            <w:szCs w:val="24"/>
            <w:lang w:val="sr-Cyrl-RS"/>
          </w:rPr>
          <w:t>5</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УПУТСТВО ПОНУЂАЧИМА КАКО ДА САЧИНЕ ПОНУДУ</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_Toc394918591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13</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3" w:history="1">
        <w:r w:rsidR="007B0202">
          <w:rPr>
            <w:rStyle w:val="Hyperlink"/>
            <w:rFonts w:ascii="Times New Roman" w:hAnsi="Times New Roman" w:cs="Times New Roman"/>
            <w:noProof/>
            <w:sz w:val="24"/>
            <w:szCs w:val="24"/>
            <w:lang w:val="sr-Cyrl-RS"/>
          </w:rPr>
          <w:t>6</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МОДЕЛ УГОВОРА</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_Toc394918593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21</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4" w:history="1">
        <w:r w:rsidR="007B0202">
          <w:rPr>
            <w:rStyle w:val="Hyperlink"/>
            <w:rFonts w:ascii="Times New Roman" w:hAnsi="Times New Roman" w:cs="Times New Roman"/>
            <w:noProof/>
            <w:sz w:val="24"/>
            <w:szCs w:val="24"/>
            <w:lang w:val="sr-Cyrl-RS"/>
          </w:rPr>
          <w:t>7</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ИЗЈАВА О НЕЗАВИСНОЈ ПОНУДИ</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_Toc394918594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24</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5" w:history="1">
        <w:r w:rsidR="007B0202">
          <w:rPr>
            <w:rStyle w:val="Hyperlink"/>
            <w:rFonts w:ascii="Times New Roman" w:hAnsi="Times New Roman" w:cs="Times New Roman"/>
            <w:noProof/>
            <w:sz w:val="24"/>
            <w:szCs w:val="24"/>
            <w:lang w:val="sr-Cyrl-RS"/>
          </w:rPr>
          <w:t>8</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ИЗЈАВЕ О ПОШТОВАЊУ ОБАВЕЗА</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_Toc394918595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25</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6" w:history="1">
        <w:r w:rsidR="007B0202">
          <w:rPr>
            <w:rStyle w:val="Hyperlink"/>
            <w:rFonts w:ascii="Times New Roman" w:hAnsi="Times New Roman" w:cs="Times New Roman"/>
            <w:noProof/>
            <w:sz w:val="24"/>
            <w:szCs w:val="24"/>
            <w:lang w:val="sr-Cyrl-RS"/>
          </w:rPr>
          <w:t>9</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СТРУКТУРЕ ПОНУЂЕНЕ ЦЕНЕ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_Toc394918596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26</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7" w:history="1">
        <w:r w:rsidR="007B0202">
          <w:rPr>
            <w:rStyle w:val="Hyperlink"/>
            <w:rFonts w:ascii="Times New Roman" w:hAnsi="Times New Roman" w:cs="Times New Roman"/>
            <w:noProof/>
            <w:sz w:val="24"/>
            <w:szCs w:val="24"/>
          </w:rPr>
          <w:t>1</w:t>
        </w:r>
        <w:r w:rsidR="007B0202">
          <w:rPr>
            <w:rStyle w:val="Hyperlink"/>
            <w:rFonts w:ascii="Times New Roman" w:hAnsi="Times New Roman" w:cs="Times New Roman"/>
            <w:noProof/>
            <w:sz w:val="24"/>
            <w:szCs w:val="24"/>
            <w:lang w:val="sr-Cyrl-RS"/>
          </w:rPr>
          <w:t>0</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ТРОШКОВА ПРИПРЕМЕ ПОНУДЕ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_Toc394918597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27</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8" w:history="1">
        <w:r w:rsidR="007B0202">
          <w:rPr>
            <w:rStyle w:val="Hyperlink"/>
            <w:rFonts w:ascii="Times New Roman" w:hAnsi="Times New Roman" w:cs="Times New Roman"/>
            <w:noProof/>
            <w:sz w:val="24"/>
            <w:szCs w:val="24"/>
          </w:rPr>
          <w:t>1</w:t>
        </w:r>
        <w:r w:rsidR="007B0202">
          <w:rPr>
            <w:rStyle w:val="Hyperlink"/>
            <w:rFonts w:ascii="Times New Roman" w:hAnsi="Times New Roman" w:cs="Times New Roman"/>
            <w:noProof/>
            <w:sz w:val="24"/>
            <w:szCs w:val="24"/>
            <w:lang w:val="sr-Cyrl-RS"/>
          </w:rPr>
          <w:t>1</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ПОНУДЕ</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_Toc394918598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28</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9" w:history="1">
        <w:r w:rsidR="007B0202">
          <w:rPr>
            <w:rStyle w:val="Hyperlink"/>
            <w:rFonts w:ascii="Times New Roman" w:hAnsi="Times New Roman" w:cs="Times New Roman"/>
            <w:noProof/>
            <w:sz w:val="24"/>
            <w:szCs w:val="24"/>
          </w:rPr>
          <w:t>1</w:t>
        </w:r>
        <w:r w:rsidR="007B0202">
          <w:rPr>
            <w:rStyle w:val="Hyperlink"/>
            <w:rFonts w:ascii="Times New Roman" w:hAnsi="Times New Roman" w:cs="Times New Roman"/>
            <w:noProof/>
            <w:sz w:val="24"/>
            <w:szCs w:val="24"/>
            <w:lang w:val="sr-Cyrl-RS"/>
          </w:rPr>
          <w:t>2</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ПОНУЂАЧУ ИЗ ГРУПЕ ПОНУЂАЧА</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_Toc394918599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30</w:t>
        </w:r>
        <w:r w:rsidR="00EB54C0" w:rsidRPr="004D1603">
          <w:rPr>
            <w:rFonts w:ascii="Times New Roman" w:hAnsi="Times New Roman" w:cs="Times New Roman"/>
            <w:noProof/>
            <w:webHidden/>
            <w:sz w:val="24"/>
            <w:szCs w:val="24"/>
          </w:rPr>
          <w:fldChar w:fldCharType="end"/>
        </w:r>
      </w:hyperlink>
    </w:p>
    <w:p w:rsidR="004D1603" w:rsidRPr="004D1603" w:rsidRDefault="00197F1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600" w:history="1">
        <w:r w:rsidR="007B0202">
          <w:rPr>
            <w:rStyle w:val="Hyperlink"/>
            <w:rFonts w:ascii="Times New Roman" w:hAnsi="Times New Roman" w:cs="Times New Roman"/>
            <w:noProof/>
            <w:sz w:val="24"/>
            <w:szCs w:val="24"/>
          </w:rPr>
          <w:t>1</w:t>
        </w:r>
        <w:r w:rsidR="007B0202">
          <w:rPr>
            <w:rStyle w:val="Hyperlink"/>
            <w:rFonts w:ascii="Times New Roman" w:hAnsi="Times New Roman" w:cs="Times New Roman"/>
            <w:noProof/>
            <w:sz w:val="24"/>
            <w:szCs w:val="24"/>
            <w:lang w:val="sr-Cyrl-RS"/>
          </w:rPr>
          <w:t>3</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ПОДИЗВОЂАЧИМА</w:t>
        </w:r>
        <w:r w:rsidR="004D1603" w:rsidRPr="004D1603">
          <w:rPr>
            <w:rFonts w:ascii="Times New Roman" w:hAnsi="Times New Roman" w:cs="Times New Roman"/>
            <w:noProof/>
            <w:webHidden/>
            <w:sz w:val="24"/>
            <w:szCs w:val="24"/>
          </w:rPr>
          <w:tab/>
        </w:r>
        <w:r w:rsidR="00EB54C0"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_Toc394918600 \h </w:instrText>
        </w:r>
        <w:r w:rsidR="00EB54C0" w:rsidRPr="004D1603">
          <w:rPr>
            <w:rFonts w:ascii="Times New Roman" w:hAnsi="Times New Roman" w:cs="Times New Roman"/>
            <w:noProof/>
            <w:webHidden/>
            <w:sz w:val="24"/>
            <w:szCs w:val="24"/>
          </w:rPr>
        </w:r>
        <w:r w:rsidR="00EB54C0" w:rsidRPr="004D1603">
          <w:rPr>
            <w:rFonts w:ascii="Times New Roman" w:hAnsi="Times New Roman" w:cs="Times New Roman"/>
            <w:noProof/>
            <w:webHidden/>
            <w:sz w:val="24"/>
            <w:szCs w:val="24"/>
          </w:rPr>
          <w:fldChar w:fldCharType="separate"/>
        </w:r>
        <w:r w:rsidR="002C30D7">
          <w:rPr>
            <w:rFonts w:ascii="Times New Roman" w:hAnsi="Times New Roman" w:cs="Times New Roman"/>
            <w:noProof/>
            <w:webHidden/>
            <w:sz w:val="24"/>
            <w:szCs w:val="24"/>
          </w:rPr>
          <w:t>31</w:t>
        </w:r>
        <w:r w:rsidR="00EB54C0" w:rsidRPr="004D1603">
          <w:rPr>
            <w:rFonts w:ascii="Times New Roman" w:hAnsi="Times New Roman" w:cs="Times New Roman"/>
            <w:noProof/>
            <w:webHidden/>
            <w:sz w:val="24"/>
            <w:szCs w:val="24"/>
          </w:rPr>
          <w:fldChar w:fldCharType="end"/>
        </w:r>
      </w:hyperlink>
    </w:p>
    <w:p w:rsidR="00A65C48" w:rsidRDefault="00EB54C0" w:rsidP="002B1D98">
      <w:pPr>
        <w:pStyle w:val="Heading1"/>
        <w:rPr>
          <w:noProof/>
        </w:rPr>
      </w:pPr>
      <w:r w:rsidRPr="004D1603">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p>
    <w:p w:rsidR="002D5B2C" w:rsidRPr="00A65C48" w:rsidRDefault="002D5B2C" w:rsidP="00A65C48">
      <w:pPr>
        <w:pStyle w:val="Heading1"/>
        <w:numPr>
          <w:ilvl w:val="0"/>
          <w:numId w:val="47"/>
        </w:numPr>
        <w:jc w:val="center"/>
        <w:rPr>
          <w:sz w:val="28"/>
          <w:szCs w:val="28"/>
        </w:rPr>
      </w:pPr>
      <w:bookmarkStart w:id="11" w:name="_Toc394918586"/>
      <w:r w:rsidRPr="00A65C48">
        <w:rPr>
          <w:sz w:val="28"/>
          <w:szCs w:val="28"/>
        </w:rPr>
        <w:lastRenderedPageBreak/>
        <w:t>ОПШТИ ПОДАЦИ О НАБАВЦИ</w:t>
      </w:r>
      <w:bookmarkEnd w:id="6"/>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6147F">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1C6D4B">
        <w:trPr>
          <w:trHeight w:val="1687"/>
        </w:trPr>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822E0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822E07" w:rsidRPr="00822E07">
                  <w:t>поступку јавне набавке мале вредности</w:t>
                </w:r>
              </w:sdtContent>
            </w:sdt>
            <w:r w:rsidRPr="00822E07">
              <w:rPr>
                <w:lang w:val="sr-Cyrl-CS"/>
              </w:rPr>
              <w:t xml:space="preserve">, </w:t>
            </w:r>
            <w:r w:rsidRPr="00822E07">
              <w:t>у складу са Законом и подзаконским актима којима се уређују јавне набавке.</w:t>
            </w:r>
          </w:p>
        </w:tc>
      </w:tr>
      <w:tr w:rsidR="002D5B2C" w:rsidRPr="00AE1407" w:rsidTr="0006147F">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8C75F2" w:rsidRDefault="00197F1C" w:rsidP="00766655">
            <w:pPr>
              <w:pStyle w:val="Footer"/>
              <w:tabs>
                <w:tab w:val="left" w:pos="720"/>
              </w:tabs>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8C75F2">
                  <w:rPr>
                    <w:noProof/>
                  </w:rPr>
                  <w:t>Добра</w:t>
                </w:r>
              </w:sdtContent>
            </w:sdt>
            <w:r w:rsidR="009B29BE" w:rsidRPr="008C75F2">
              <w:t xml:space="preserve"> </w:t>
            </w:r>
            <w:proofErr w:type="gramStart"/>
            <w:r w:rsidR="009B29BE" w:rsidRPr="008C75F2">
              <w:t>бр</w:t>
            </w:r>
            <w:proofErr w:type="gramEnd"/>
            <w:r w:rsidR="009B29BE" w:rsidRPr="008C75F2">
              <w:rPr>
                <w:lang w:val="ru-RU"/>
              </w:rPr>
              <w:t>.</w:t>
            </w:r>
            <w:r w:rsidR="009B29BE" w:rsidRPr="008C75F2">
              <w:t xml:space="preserve"> </w:t>
            </w:r>
            <w:r w:rsidR="00822E07" w:rsidRPr="008C75F2">
              <w:rPr>
                <w:lang w:val="sr-Cyrl-RS"/>
              </w:rPr>
              <w:t>120</w:t>
            </w:r>
            <w:r w:rsidR="00822E07" w:rsidRPr="008C75F2">
              <w:t>-1</w:t>
            </w:r>
            <w:r w:rsidR="00822E07" w:rsidRPr="008C75F2">
              <w:rPr>
                <w:lang w:val="sr-Cyrl-RS"/>
              </w:rPr>
              <w:t>5</w:t>
            </w:r>
            <w:r w:rsidR="009B29BE" w:rsidRPr="008C75F2">
              <w:t>-M</w:t>
            </w:r>
            <w:r w:rsidR="009B29BE" w:rsidRPr="008C75F2">
              <w:rPr>
                <w:i/>
                <w:iCs/>
              </w:rPr>
              <w:t xml:space="preserve"> </w:t>
            </w:r>
            <w:r w:rsidR="009B29BE" w:rsidRPr="008C75F2">
              <w:t xml:space="preserve">- </w:t>
            </w:r>
            <w:r w:rsidR="00766655">
              <w:rPr>
                <w:noProof/>
                <w:lang w:val="sr-Cyrl-RS"/>
              </w:rPr>
              <w:t>И</w:t>
            </w:r>
            <w:r w:rsidR="00766655" w:rsidRPr="00C64BC6">
              <w:rPr>
                <w:noProof/>
                <w:lang w:val="sr-Cyrl-RS"/>
              </w:rPr>
              <w:t xml:space="preserve">звођење електроинсталације за </w:t>
            </w:r>
            <w:r w:rsidR="00766655">
              <w:rPr>
                <w:noProof/>
                <w:lang w:val="sr-Cyrl-RS"/>
              </w:rPr>
              <w:t xml:space="preserve"> напајање постојећих </w:t>
            </w:r>
            <w:r w:rsidR="00766655" w:rsidRPr="00C64BC6">
              <w:rPr>
                <w:noProof/>
                <w:lang w:val="sr-Cyrl-RS"/>
              </w:rPr>
              <w:t>„</w:t>
            </w:r>
            <w:r w:rsidR="00766655">
              <w:rPr>
                <w:noProof/>
                <w:lang w:val="sr-Cyrl-RS"/>
              </w:rPr>
              <w:t>SPLIT</w:t>
            </w:r>
            <w:r w:rsidR="00766655" w:rsidRPr="00C64BC6">
              <w:rPr>
                <w:noProof/>
                <w:lang w:val="sr-Cyrl-RS"/>
              </w:rPr>
              <w:t>“ клим</w:t>
            </w:r>
            <w:r w:rsidR="00766655">
              <w:rPr>
                <w:noProof/>
                <w:lang w:val="sr-Cyrl-RS"/>
              </w:rPr>
              <w:t>а уређаја</w:t>
            </w:r>
            <w:r w:rsidR="00766655" w:rsidRPr="00C64BC6">
              <w:rPr>
                <w:noProof/>
                <w:lang w:val="sr-Cyrl-RS"/>
              </w:rPr>
              <w:t xml:space="preserve"> у свим </w:t>
            </w:r>
            <w:r w:rsidR="00766655">
              <w:rPr>
                <w:noProof/>
                <w:lang w:val="sr-Cyrl-RS"/>
              </w:rPr>
              <w:t>к</w:t>
            </w:r>
            <w:r w:rsidR="00766655" w:rsidRPr="00C64BC6">
              <w:rPr>
                <w:noProof/>
                <w:lang w:val="sr-Cyrl-RS"/>
              </w:rPr>
              <w:t>линикама Клиничког центра Војводине</w:t>
            </w:r>
            <w:r w:rsidR="00766655">
              <w:rPr>
                <w:noProof/>
                <w:lang w:val="sr-Cyrl-RS"/>
              </w:rPr>
              <w:t>.</w:t>
            </w:r>
          </w:p>
        </w:tc>
      </w:tr>
      <w:tr w:rsidR="002D5B2C" w:rsidRPr="00AE1407" w:rsidTr="0006147F">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6147F">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6147F">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6147F">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6147F" w:rsidRPr="007D50B2" w:rsidTr="0006147F">
        <w:tc>
          <w:tcPr>
            <w:tcW w:w="4643" w:type="dxa"/>
          </w:tcPr>
          <w:p w:rsidR="0006147F" w:rsidRPr="004C434D" w:rsidRDefault="0006147F" w:rsidP="00B26CC5">
            <w:pPr>
              <w:rPr>
                <w:b/>
                <w:noProof/>
              </w:rPr>
            </w:pPr>
            <w:r>
              <w:rPr>
                <w:b/>
                <w:noProof/>
              </w:rPr>
              <w:t>Радно време наручиоца</w:t>
            </w:r>
          </w:p>
        </w:tc>
        <w:tc>
          <w:tcPr>
            <w:tcW w:w="4643" w:type="dxa"/>
          </w:tcPr>
          <w:p w:rsidR="0006147F" w:rsidRPr="007D50B2" w:rsidRDefault="0006147F" w:rsidP="00B26CC5">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7B69C7" w:rsidRDefault="002D5B2C" w:rsidP="00A65C48">
      <w:pPr>
        <w:pStyle w:val="Heading1"/>
        <w:numPr>
          <w:ilvl w:val="0"/>
          <w:numId w:val="47"/>
        </w:numPr>
        <w:jc w:val="center"/>
        <w:rPr>
          <w:noProof/>
          <w:sz w:val="28"/>
          <w:szCs w:val="28"/>
          <w:lang w:val="sl-SI"/>
        </w:rPr>
      </w:pPr>
      <w:bookmarkStart w:id="12" w:name="_Toc375826003"/>
      <w:bookmarkStart w:id="13" w:name="_Toc394918587"/>
      <w:r w:rsidRPr="007B69C7">
        <w:rPr>
          <w:noProof/>
          <w:sz w:val="28"/>
          <w:szCs w:val="28"/>
        </w:rPr>
        <w:lastRenderedPageBreak/>
        <w:t>ПОДАЦИ О ПРЕДМЕТУ ЈАВНЕ НАБАВК</w:t>
      </w:r>
      <w:r w:rsidR="00AD0C56" w:rsidRPr="007B69C7">
        <w:rPr>
          <w:noProof/>
          <w:sz w:val="28"/>
          <w:szCs w:val="28"/>
        </w:rPr>
        <w:t>Е</w:t>
      </w:r>
      <w:bookmarkEnd w:id="12"/>
      <w:bookmarkEnd w:id="13"/>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822E07">
            <w:pPr>
              <w:rPr>
                <w:noProof/>
              </w:rPr>
            </w:pPr>
            <w:r w:rsidRPr="00AE1407">
              <w:rPr>
                <w:b/>
                <w:noProof/>
              </w:rPr>
              <w:t>Предмет јавне набавке</w:t>
            </w:r>
          </w:p>
        </w:tc>
        <w:tc>
          <w:tcPr>
            <w:tcW w:w="5351" w:type="dxa"/>
          </w:tcPr>
          <w:p w:rsidR="00AD0C56" w:rsidRPr="008C75F2" w:rsidRDefault="004D2E66" w:rsidP="00766655">
            <w:pPr>
              <w:pStyle w:val="Footer"/>
              <w:tabs>
                <w:tab w:val="left" w:pos="720"/>
              </w:tabs>
              <w:rPr>
                <w:noProof/>
                <w:lang w:val="sr-Latn-CS"/>
              </w:rPr>
            </w:pPr>
            <w:r w:rsidRPr="008C75F2">
              <w:t xml:space="preserve">Предмет јавне набавке </w:t>
            </w:r>
            <w:r w:rsidRPr="008C75F2">
              <w:rPr>
                <w:noProof/>
              </w:rPr>
              <w:t>добара</w:t>
            </w:r>
            <w:r w:rsidRPr="008C75F2">
              <w:t xml:space="preserve"> бр</w:t>
            </w:r>
            <w:r w:rsidRPr="008C75F2">
              <w:rPr>
                <w:lang w:val="ru-RU"/>
              </w:rPr>
              <w:t>.</w:t>
            </w:r>
            <w:r w:rsidRPr="008C75F2">
              <w:t xml:space="preserve"> 1</w:t>
            </w:r>
            <w:r w:rsidR="00822E07" w:rsidRPr="008C75F2">
              <w:rPr>
                <w:lang w:val="sr-Cyrl-RS"/>
              </w:rPr>
              <w:t>20</w:t>
            </w:r>
            <w:r w:rsidRPr="008C75F2">
              <w:t>-1</w:t>
            </w:r>
            <w:r w:rsidR="00822E07" w:rsidRPr="008C75F2">
              <w:rPr>
                <w:lang w:val="sr-Cyrl-RS"/>
              </w:rPr>
              <w:t>5</w:t>
            </w:r>
            <w:r w:rsidRPr="008C75F2">
              <w:t>-</w:t>
            </w:r>
            <w:r w:rsidR="00822E07" w:rsidRPr="008C75F2">
              <w:rPr>
                <w:lang w:val="sr-Cyrl-RS"/>
              </w:rPr>
              <w:t>М</w:t>
            </w:r>
            <w:r w:rsidRPr="008C75F2">
              <w:rPr>
                <w:i/>
                <w:iCs/>
              </w:rPr>
              <w:t xml:space="preserve"> </w:t>
            </w:r>
            <w:r w:rsidRPr="008C75F2">
              <w:t xml:space="preserve">је </w:t>
            </w:r>
            <w:r w:rsidR="00766655">
              <w:rPr>
                <w:noProof/>
                <w:lang w:val="sr-Cyrl-RS"/>
              </w:rPr>
              <w:t>И</w:t>
            </w:r>
            <w:r w:rsidR="00766655" w:rsidRPr="00C64BC6">
              <w:rPr>
                <w:noProof/>
                <w:lang w:val="sr-Cyrl-RS"/>
              </w:rPr>
              <w:t xml:space="preserve">звођење електроинсталације за </w:t>
            </w:r>
            <w:r w:rsidR="00766655">
              <w:rPr>
                <w:noProof/>
                <w:lang w:val="sr-Cyrl-RS"/>
              </w:rPr>
              <w:t xml:space="preserve"> напајање постојећих </w:t>
            </w:r>
            <w:r w:rsidR="00766655" w:rsidRPr="00C64BC6">
              <w:rPr>
                <w:noProof/>
                <w:lang w:val="sr-Cyrl-RS"/>
              </w:rPr>
              <w:t>„</w:t>
            </w:r>
            <w:r w:rsidR="00766655">
              <w:rPr>
                <w:noProof/>
                <w:lang w:val="sr-Cyrl-RS"/>
              </w:rPr>
              <w:t>SPLIT</w:t>
            </w:r>
            <w:r w:rsidR="00766655" w:rsidRPr="00C64BC6">
              <w:rPr>
                <w:noProof/>
                <w:lang w:val="sr-Cyrl-RS"/>
              </w:rPr>
              <w:t>“ клим</w:t>
            </w:r>
            <w:r w:rsidR="00766655">
              <w:rPr>
                <w:noProof/>
                <w:lang w:val="sr-Cyrl-RS"/>
              </w:rPr>
              <w:t>а уређаја</w:t>
            </w:r>
            <w:r w:rsidR="00766655" w:rsidRPr="00C64BC6">
              <w:rPr>
                <w:noProof/>
                <w:lang w:val="sr-Cyrl-RS"/>
              </w:rPr>
              <w:t xml:space="preserve"> у свим </w:t>
            </w:r>
            <w:r w:rsidR="00766655">
              <w:rPr>
                <w:noProof/>
                <w:lang w:val="sr-Cyrl-RS"/>
              </w:rPr>
              <w:t>к</w:t>
            </w:r>
            <w:r w:rsidR="00766655" w:rsidRPr="00C64BC6">
              <w:rPr>
                <w:noProof/>
                <w:lang w:val="sr-Cyrl-RS"/>
              </w:rPr>
              <w:t>линикама Клиничког центра Војводине</w:t>
            </w:r>
            <w:r w:rsidR="00766655">
              <w:rPr>
                <w:noProof/>
                <w:lang w:val="sr-Cyrl-R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822E07" w:rsidP="00FC5FB6">
            <w:pPr>
              <w:rPr>
                <w:noProof/>
              </w:rPr>
            </w:pPr>
            <w:r w:rsidRPr="00C64BC6">
              <w:rPr>
                <w:lang w:val="sr-Cyrl-RS"/>
              </w:rPr>
              <w:t>45311000 – радови на постављању електричних инсталација и електро-монтажни радови</w:t>
            </w:r>
            <w:r>
              <w:rPr>
                <w:lang w:val="sr-Cyrl-RS"/>
              </w:rPr>
              <w:t>.</w:t>
            </w:r>
          </w:p>
        </w:tc>
      </w:tr>
    </w:tbl>
    <w:p w:rsidR="009A5352" w:rsidRPr="00AE1407" w:rsidRDefault="009A5352">
      <w:pPr>
        <w:rPr>
          <w:b/>
          <w:noProof/>
        </w:rPr>
      </w:pPr>
    </w:p>
    <w:p w:rsidR="004D2E66" w:rsidRDefault="00C21A19">
      <w:pPr>
        <w:rPr>
          <w:b/>
          <w:noProof/>
        </w:rPr>
      </w:pPr>
      <w:r w:rsidRPr="00AE1407">
        <w:rPr>
          <w:b/>
          <w:noProof/>
        </w:rPr>
        <w:t xml:space="preserve">Предмет јавне </w:t>
      </w:r>
      <w:r w:rsidRPr="00822E07">
        <w:rPr>
          <w:b/>
          <w:noProof/>
        </w:rPr>
        <w:t xml:space="preserve">набавке </w:t>
      </w:r>
      <w:r w:rsidR="009A5352" w:rsidRPr="00822E07">
        <w:rPr>
          <w:b/>
          <w:noProof/>
        </w:rPr>
        <w:t>није обликован</w:t>
      </w:r>
      <w:r w:rsidR="009A5352" w:rsidRPr="00AE1407">
        <w:rPr>
          <w:b/>
          <w:noProof/>
        </w:rPr>
        <w:t xml:space="preserve"> по партијама</w:t>
      </w:r>
      <w:r w:rsidRPr="00AE1407">
        <w:rPr>
          <w:b/>
          <w:noProof/>
        </w:rPr>
        <w:t>.</w:t>
      </w:r>
    </w:p>
    <w:p w:rsidR="00726A52" w:rsidRPr="00726A52" w:rsidRDefault="00726A52">
      <w:pPr>
        <w:rPr>
          <w:b/>
          <w:noProof/>
        </w:rPr>
      </w:pPr>
    </w:p>
    <w:p w:rsidR="007B247F" w:rsidRPr="00AE1407" w:rsidRDefault="007B247F" w:rsidP="00646779">
      <w:pPr>
        <w:rPr>
          <w:b/>
          <w:noProof/>
        </w:rPr>
      </w:pPr>
    </w:p>
    <w:p w:rsidR="00646779" w:rsidRPr="00AE1407" w:rsidRDefault="007B247F" w:rsidP="00646779">
      <w:pPr>
        <w:rPr>
          <w:b/>
          <w:noProof/>
        </w:rPr>
      </w:pPr>
      <w:proofErr w:type="gramStart"/>
      <w:r w:rsidRPr="00822E07">
        <w:rPr>
          <w:b/>
          <w:iCs/>
        </w:rPr>
        <w:t>Н</w:t>
      </w:r>
      <w:r w:rsidRPr="00822E07">
        <w:rPr>
          <w:b/>
          <w:iCs/>
          <w:lang w:val="sr-Cyrl-CS"/>
        </w:rPr>
        <w:t xml:space="preserve">аручилац </w:t>
      </w:r>
      <w:r w:rsidR="0024459E" w:rsidRPr="00822E07">
        <w:rPr>
          <w:b/>
          <w:iCs/>
        </w:rPr>
        <w:t>не спроводи</w:t>
      </w:r>
      <w:r w:rsidRPr="00822E07">
        <w:rPr>
          <w:b/>
          <w:iCs/>
          <w:lang w:val="sr-Cyrl-CS"/>
        </w:rPr>
        <w:t xml:space="preserve"> поступак јавне набавке ради закључења оквирног</w:t>
      </w:r>
      <w:r w:rsidRPr="00AE1407">
        <w:rPr>
          <w:b/>
          <w:iCs/>
          <w:lang w:val="sr-Cyrl-CS"/>
        </w:rPr>
        <w:t xml:space="preserve">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7B69C7" w:rsidRDefault="00E43FAE" w:rsidP="00A65C48">
      <w:pPr>
        <w:pStyle w:val="Heading1"/>
        <w:numPr>
          <w:ilvl w:val="0"/>
          <w:numId w:val="47"/>
        </w:numPr>
        <w:jc w:val="center"/>
        <w:rPr>
          <w:noProof/>
          <w:sz w:val="28"/>
          <w:szCs w:val="28"/>
        </w:rPr>
      </w:pPr>
      <w:bookmarkStart w:id="14" w:name="_Toc375826004"/>
      <w:bookmarkStart w:id="15" w:name="_Toc394918588"/>
      <w:r w:rsidRPr="007B69C7">
        <w:rPr>
          <w:noProof/>
          <w:sz w:val="28"/>
          <w:szCs w:val="28"/>
        </w:rPr>
        <w:lastRenderedPageBreak/>
        <w:t>ОПИС ПРЕДМЕТА ЈАВНЕ НАБАВКЕ</w:t>
      </w:r>
      <w:bookmarkEnd w:id="14"/>
      <w:bookmarkEnd w:id="15"/>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1619C7" w:rsidRPr="00766655" w:rsidRDefault="00FC333F" w:rsidP="00766655">
      <w:pPr>
        <w:pStyle w:val="Footer"/>
        <w:tabs>
          <w:tab w:val="left" w:pos="720"/>
        </w:tabs>
        <w:rPr>
          <w:b/>
          <w:sz w:val="28"/>
          <w:szCs w:val="28"/>
          <w:lang w:val="sr-Latn-ME"/>
        </w:rPr>
      </w:pPr>
      <w:r>
        <w:rPr>
          <w:b/>
          <w:sz w:val="28"/>
          <w:szCs w:val="28"/>
          <w:lang w:val="sr-Cyrl-RS"/>
        </w:rPr>
        <w:t xml:space="preserve">Предмет јавне набавке је: </w:t>
      </w:r>
      <w:r w:rsidR="00766655" w:rsidRPr="00766655">
        <w:rPr>
          <w:b/>
          <w:noProof/>
          <w:lang w:val="sr-Cyrl-RS"/>
        </w:rPr>
        <w:t xml:space="preserve">Извођење електроинсталације за  напајање постојећих „SPLIT“ клима уређаја у свим клиникама Клиничког центра Војводине </w:t>
      </w:r>
      <w:r w:rsidRPr="00766655">
        <w:rPr>
          <w:b/>
          <w:sz w:val="28"/>
          <w:szCs w:val="28"/>
          <w:lang w:val="sr-Cyrl-RS"/>
        </w:rPr>
        <w:t xml:space="preserve">и то: </w:t>
      </w:r>
    </w:p>
    <w:p w:rsidR="001619C7" w:rsidRPr="004E4109" w:rsidRDefault="00FC333F" w:rsidP="001619C7">
      <w:pPr>
        <w:pStyle w:val="ListParagraph"/>
        <w:numPr>
          <w:ilvl w:val="0"/>
          <w:numId w:val="48"/>
        </w:numPr>
        <w:spacing w:after="200" w:line="276" w:lineRule="auto"/>
        <w:ind w:left="0" w:firstLine="0"/>
        <w:rPr>
          <w:b/>
          <w:lang w:val="sr-Latn-ME"/>
        </w:rPr>
      </w:pPr>
      <w:r>
        <w:rPr>
          <w:b/>
          <w:lang w:val="sr-Latn-ME"/>
        </w:rPr>
        <w:t>Клиника</w:t>
      </w:r>
      <w:r w:rsidR="001619C7" w:rsidRPr="004E4109">
        <w:rPr>
          <w:b/>
          <w:lang w:val="sr-Latn-ME"/>
        </w:rPr>
        <w:t xml:space="preserve"> </w:t>
      </w:r>
      <w:r>
        <w:rPr>
          <w:b/>
          <w:lang w:val="sr-Latn-ME"/>
        </w:rPr>
        <w:t>за</w:t>
      </w:r>
      <w:r w:rsidR="001619C7" w:rsidRPr="004E4109">
        <w:rPr>
          <w:b/>
          <w:lang w:val="sr-Latn-ME"/>
        </w:rPr>
        <w:t xml:space="preserve"> </w:t>
      </w:r>
      <w:r>
        <w:rPr>
          <w:b/>
          <w:lang w:val="sr-Latn-ME"/>
        </w:rPr>
        <w:t>ортопедску</w:t>
      </w:r>
      <w:r w:rsidR="001619C7" w:rsidRPr="004E4109">
        <w:rPr>
          <w:b/>
          <w:lang w:val="sr-Latn-ME"/>
        </w:rPr>
        <w:t xml:space="preserve"> </w:t>
      </w:r>
      <w:r>
        <w:rPr>
          <w:b/>
          <w:lang w:val="sr-Latn-ME"/>
        </w:rPr>
        <w:t>хирургију</w:t>
      </w:r>
      <w:r w:rsidR="001619C7" w:rsidRPr="004E4109">
        <w:rPr>
          <w:b/>
          <w:lang w:val="sr-Latn-ME"/>
        </w:rPr>
        <w:t xml:space="preserve"> </w:t>
      </w:r>
      <w:r>
        <w:rPr>
          <w:b/>
          <w:lang w:val="sr-Latn-ME"/>
        </w:rPr>
        <w:t>и</w:t>
      </w:r>
      <w:r w:rsidR="001619C7" w:rsidRPr="004E4109">
        <w:rPr>
          <w:b/>
          <w:lang w:val="sr-Latn-ME"/>
        </w:rPr>
        <w:t xml:space="preserve"> </w:t>
      </w:r>
      <w:r>
        <w:rPr>
          <w:b/>
          <w:lang w:val="sr-Latn-ME"/>
        </w:rPr>
        <w:t>трауматотогију</w:t>
      </w:r>
    </w:p>
    <w:p w:rsidR="001619C7" w:rsidRDefault="001619C7" w:rsidP="001619C7">
      <w:pPr>
        <w:pStyle w:val="ListParagraph"/>
        <w:rPr>
          <w:lang w:val="sr-Latn-ME"/>
        </w:rPr>
      </w:pPr>
    </w:p>
    <w:tbl>
      <w:tblPr>
        <w:tblStyle w:val="TableGrid"/>
        <w:tblW w:w="5000" w:type="pct"/>
        <w:tblLook w:val="04A0" w:firstRow="1" w:lastRow="0" w:firstColumn="1" w:lastColumn="0" w:noHBand="0" w:noVBand="1"/>
      </w:tblPr>
      <w:tblGrid>
        <w:gridCol w:w="821"/>
        <w:gridCol w:w="6478"/>
        <w:gridCol w:w="758"/>
        <w:gridCol w:w="1229"/>
      </w:tblGrid>
      <w:tr w:rsidR="001619C7" w:rsidTr="00FC333F">
        <w:tc>
          <w:tcPr>
            <w:tcW w:w="504" w:type="pct"/>
            <w:vAlign w:val="center"/>
          </w:tcPr>
          <w:p w:rsidR="001619C7" w:rsidRDefault="00FC333F" w:rsidP="00FC333F">
            <w:pPr>
              <w:pStyle w:val="ListParagraph"/>
              <w:ind w:left="0"/>
              <w:jc w:val="center"/>
              <w:rPr>
                <w:lang w:val="sr-Latn-ME"/>
              </w:rPr>
            </w:pPr>
            <w:r>
              <w:rPr>
                <w:lang w:val="sr-Latn-ME"/>
              </w:rPr>
              <w:t>Ред</w:t>
            </w:r>
            <w:r w:rsidR="001619C7">
              <w:rPr>
                <w:lang w:val="sr-Latn-ME"/>
              </w:rPr>
              <w:t xml:space="preserve">. </w:t>
            </w:r>
            <w:r>
              <w:rPr>
                <w:lang w:val="sr-Latn-ME"/>
              </w:rPr>
              <w:t>бр</w:t>
            </w:r>
            <w:r w:rsidR="001619C7">
              <w:rPr>
                <w:lang w:val="sr-Latn-ME"/>
              </w:rPr>
              <w:t>.</w:t>
            </w:r>
          </w:p>
        </w:tc>
        <w:tc>
          <w:tcPr>
            <w:tcW w:w="3549" w:type="pct"/>
            <w:vAlign w:val="center"/>
          </w:tcPr>
          <w:p w:rsidR="001619C7" w:rsidRDefault="00FC333F" w:rsidP="00FC333F">
            <w:pPr>
              <w:pStyle w:val="ListParagraph"/>
              <w:ind w:left="0"/>
              <w:jc w:val="center"/>
              <w:rPr>
                <w:lang w:val="sr-Latn-ME"/>
              </w:rPr>
            </w:pPr>
            <w:r>
              <w:rPr>
                <w:lang w:val="sr-Latn-ME"/>
              </w:rPr>
              <w:t>Опис</w:t>
            </w:r>
          </w:p>
        </w:tc>
        <w:tc>
          <w:tcPr>
            <w:tcW w:w="470" w:type="pct"/>
            <w:vAlign w:val="center"/>
          </w:tcPr>
          <w:p w:rsidR="001619C7" w:rsidRDefault="00FC333F" w:rsidP="00FC333F">
            <w:pPr>
              <w:pStyle w:val="ListParagraph"/>
              <w:ind w:left="0"/>
              <w:jc w:val="center"/>
              <w:rPr>
                <w:lang w:val="sr-Latn-ME"/>
              </w:rPr>
            </w:pPr>
            <w:r>
              <w:rPr>
                <w:lang w:val="sr-Latn-ME"/>
              </w:rPr>
              <w:t>Јед</w:t>
            </w:r>
            <w:r w:rsidR="001619C7">
              <w:rPr>
                <w:lang w:val="sr-Latn-ME"/>
              </w:rPr>
              <w:t xml:space="preserve">. </w:t>
            </w:r>
            <w:r>
              <w:rPr>
                <w:lang w:val="sr-Latn-ME"/>
              </w:rPr>
              <w:t>мере</w:t>
            </w:r>
          </w:p>
        </w:tc>
        <w:tc>
          <w:tcPr>
            <w:tcW w:w="476" w:type="pct"/>
            <w:vAlign w:val="center"/>
          </w:tcPr>
          <w:p w:rsidR="001619C7" w:rsidRDefault="00FC333F" w:rsidP="00FC333F">
            <w:pPr>
              <w:pStyle w:val="ListParagraph"/>
              <w:ind w:left="0"/>
              <w:jc w:val="center"/>
              <w:rPr>
                <w:lang w:val="sr-Latn-ME"/>
              </w:rPr>
            </w:pPr>
            <w:r>
              <w:rPr>
                <w:lang w:val="sr-Latn-ME"/>
              </w:rPr>
              <w:t>Количина</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1</w:t>
            </w:r>
          </w:p>
        </w:tc>
        <w:tc>
          <w:tcPr>
            <w:tcW w:w="3549" w:type="pct"/>
            <w:vAlign w:val="center"/>
          </w:tcPr>
          <w:p w:rsidR="001619C7" w:rsidRPr="005D532F" w:rsidRDefault="00FC333F" w:rsidP="005D532F">
            <w:pPr>
              <w:pStyle w:val="ListParagraph"/>
              <w:ind w:left="0"/>
              <w:rPr>
                <w:lang w:val="sr-Cyrl-RS"/>
              </w:rPr>
            </w:pPr>
            <w:r w:rsidRPr="005D532F">
              <w:rPr>
                <w:lang w:val="sr-Latn-ME"/>
              </w:rPr>
              <w:t>Набавка</w:t>
            </w:r>
            <w:r w:rsidR="001619C7" w:rsidRPr="005D532F">
              <w:rPr>
                <w:lang w:val="sr-Latn-ME"/>
              </w:rPr>
              <w:t xml:space="preserve">, </w:t>
            </w:r>
            <w:r w:rsidRPr="005D532F">
              <w:rPr>
                <w:lang w:val="sr-Latn-ME"/>
              </w:rPr>
              <w:t>испорука</w:t>
            </w:r>
            <w:r w:rsidR="001619C7" w:rsidRPr="005D532F">
              <w:rPr>
                <w:lang w:val="sr-Latn-ME"/>
              </w:rPr>
              <w:t xml:space="preserve"> </w:t>
            </w:r>
            <w:r w:rsidRPr="005D532F">
              <w:rPr>
                <w:lang w:val="sr-Latn-ME"/>
              </w:rPr>
              <w:t>и</w:t>
            </w:r>
            <w:r w:rsidR="001619C7" w:rsidRPr="005D532F">
              <w:rPr>
                <w:lang w:val="sr-Latn-ME"/>
              </w:rPr>
              <w:t xml:space="preserve"> </w:t>
            </w:r>
            <w:r w:rsidRPr="005D532F">
              <w:rPr>
                <w:lang w:val="sr-Latn-ME"/>
              </w:rPr>
              <w:t>постављање</w:t>
            </w:r>
            <w:r w:rsidR="001619C7" w:rsidRPr="005D532F">
              <w:rPr>
                <w:lang w:val="sr-Latn-ME"/>
              </w:rPr>
              <w:t xml:space="preserve"> </w:t>
            </w:r>
            <w:r w:rsidRPr="005D532F">
              <w:rPr>
                <w:lang w:val="sr-Latn-ME"/>
              </w:rPr>
              <w:t>ПВЦ</w:t>
            </w:r>
            <w:r w:rsidR="001619C7" w:rsidRPr="005D532F">
              <w:rPr>
                <w:lang w:val="sr-Latn-ME"/>
              </w:rPr>
              <w:t xml:space="preserve"> </w:t>
            </w:r>
            <w:r w:rsidRPr="005D532F">
              <w:rPr>
                <w:lang w:val="sr-Latn-ME"/>
              </w:rPr>
              <w:t>каналице</w:t>
            </w:r>
            <w:r w:rsidR="001619C7" w:rsidRPr="005D532F">
              <w:rPr>
                <w:lang w:val="sr-Latn-ME"/>
              </w:rPr>
              <w:t xml:space="preserve"> 2</w:t>
            </w:r>
            <w:r w:rsidR="00AE4813" w:rsidRPr="005D532F">
              <w:rPr>
                <w:lang w:val="sr-Latn-ME"/>
              </w:rPr>
              <w:t>0</w:t>
            </w:r>
            <w:r w:rsidR="001619C7" w:rsidRPr="005D532F">
              <w:rPr>
                <w:lang w:val="sr-Latn-ME"/>
              </w:rPr>
              <w:t>x2</w:t>
            </w:r>
            <w:r w:rsidR="00AE4813" w:rsidRPr="005D532F">
              <w:rPr>
                <w:lang w:val="sr-Latn-ME"/>
              </w:rPr>
              <w:t>0</w:t>
            </w:r>
            <w:r w:rsidR="001619C7" w:rsidRPr="005D532F">
              <w:rPr>
                <w:lang w:val="sr-Latn-ME"/>
              </w:rPr>
              <w:t xml:space="preserve"> mm, halogen free</w:t>
            </w:r>
            <w:r w:rsidR="00AE4813" w:rsidRPr="005D532F">
              <w:rPr>
                <w:lang w:val="sr-Latn-ME"/>
              </w:rPr>
              <w:t xml:space="preserve"> </w:t>
            </w:r>
            <w:r w:rsidR="00AE4813" w:rsidRPr="005D532F">
              <w:rPr>
                <w:lang w:val="sr-Cyrl-RS"/>
              </w:rPr>
              <w:t>„</w:t>
            </w:r>
            <w:r w:rsidR="00AE4813" w:rsidRPr="005D532F">
              <w:rPr>
                <w:lang w:val="sr-Latn-ME"/>
              </w:rPr>
              <w:t>OBO BETERMAN</w:t>
            </w:r>
            <w:r w:rsidR="00AE4813" w:rsidRPr="005D532F">
              <w:rPr>
                <w:lang w:val="sr-Cyrl-RS"/>
              </w:rPr>
              <w:t xml:space="preserve">“ или </w:t>
            </w:r>
            <w:r w:rsidR="005D532F">
              <w:rPr>
                <w:lang w:val="sr-Cyrl-RS"/>
              </w:rPr>
              <w:t>„одговарајуће“</w:t>
            </w:r>
            <w:r w:rsidR="008C75F2" w:rsidRPr="005D532F">
              <w:rPr>
                <w:lang w:val="sr-Cyrl-RS"/>
              </w:rPr>
              <w:t>.</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400</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2</w:t>
            </w:r>
          </w:p>
        </w:tc>
        <w:tc>
          <w:tcPr>
            <w:tcW w:w="3549" w:type="pct"/>
            <w:vAlign w:val="center"/>
          </w:tcPr>
          <w:p w:rsidR="001619C7" w:rsidRPr="005D532F" w:rsidRDefault="00FC333F" w:rsidP="00FC333F">
            <w:pPr>
              <w:rPr>
                <w:lang w:val="sr-Cyrl-RS"/>
              </w:rPr>
            </w:pPr>
            <w:r w:rsidRPr="005D532F">
              <w:rPr>
                <w:lang w:val="sr-Latn-ME"/>
              </w:rPr>
              <w:t>Набавка</w:t>
            </w:r>
            <w:r w:rsidR="001619C7" w:rsidRPr="005D532F">
              <w:rPr>
                <w:lang w:val="sr-Latn-ME"/>
              </w:rPr>
              <w:t xml:space="preserve">, </w:t>
            </w:r>
            <w:r w:rsidRPr="005D532F">
              <w:rPr>
                <w:lang w:val="sr-Latn-ME"/>
              </w:rPr>
              <w:t>испорука</w:t>
            </w:r>
            <w:r w:rsidR="001619C7" w:rsidRPr="005D532F">
              <w:rPr>
                <w:lang w:val="sr-Latn-ME"/>
              </w:rPr>
              <w:t xml:space="preserve"> </w:t>
            </w:r>
            <w:r w:rsidRPr="005D532F">
              <w:rPr>
                <w:lang w:val="sr-Latn-ME"/>
              </w:rPr>
              <w:t>и</w:t>
            </w:r>
            <w:r w:rsidR="001619C7" w:rsidRPr="005D532F">
              <w:rPr>
                <w:lang w:val="sr-Latn-ME"/>
              </w:rPr>
              <w:t xml:space="preserve"> </w:t>
            </w:r>
            <w:r w:rsidRPr="005D532F">
              <w:rPr>
                <w:lang w:val="sr-Latn-ME"/>
              </w:rPr>
              <w:t>постављање</w:t>
            </w:r>
            <w:r w:rsidR="001619C7" w:rsidRPr="005D532F">
              <w:rPr>
                <w:lang w:val="sr-Latn-ME"/>
              </w:rPr>
              <w:t xml:space="preserve"> </w:t>
            </w:r>
            <w:r w:rsidRPr="005D532F">
              <w:rPr>
                <w:lang w:val="sr-Latn-ME"/>
              </w:rPr>
              <w:t>кабла</w:t>
            </w:r>
            <w:r w:rsidR="001619C7" w:rsidRPr="005D532F">
              <w:rPr>
                <w:lang w:val="sr-Latn-ME"/>
              </w:rPr>
              <w:t xml:space="preserve"> N2XH-J 3x2,5 mm</w:t>
            </w:r>
            <w:r w:rsidR="001619C7" w:rsidRPr="005D532F">
              <w:rPr>
                <w:vertAlign w:val="superscript"/>
                <w:lang w:val="sr-Latn-ME"/>
              </w:rPr>
              <w:t>2</w:t>
            </w:r>
            <w:r w:rsidR="001619C7" w:rsidRPr="005D532F">
              <w:rPr>
                <w:lang w:val="sr-Latn-ME"/>
              </w:rPr>
              <w:t xml:space="preserve"> </w:t>
            </w:r>
            <w:r w:rsidR="008C75F2" w:rsidRPr="005D532F">
              <w:rPr>
                <w:lang w:val="sr-Latn-ME"/>
              </w:rPr>
              <w:t>у</w:t>
            </w:r>
            <w:r w:rsidR="001619C7" w:rsidRPr="005D532F">
              <w:rPr>
                <w:lang w:val="sr-Latn-ME"/>
              </w:rPr>
              <w:t xml:space="preserve"> </w:t>
            </w:r>
            <w:r w:rsidR="008C75F2" w:rsidRPr="005D532F">
              <w:rPr>
                <w:lang w:val="sr-Latn-ME"/>
              </w:rPr>
              <w:t>ПВЦ</w:t>
            </w:r>
            <w:r w:rsidR="001619C7" w:rsidRPr="005D532F">
              <w:rPr>
                <w:lang w:val="sr-Latn-ME"/>
              </w:rPr>
              <w:t xml:space="preserve"> </w:t>
            </w:r>
            <w:r w:rsidR="008C75F2" w:rsidRPr="005D532F">
              <w:rPr>
                <w:lang w:val="sr-Latn-ME"/>
              </w:rPr>
              <w:t>каналицу</w:t>
            </w:r>
            <w:r w:rsidR="001619C7" w:rsidRPr="005D532F">
              <w:rPr>
                <w:lang w:val="sr-Latn-ME"/>
              </w:rPr>
              <w:t xml:space="preserve">, </w:t>
            </w:r>
            <w:r w:rsidR="008C75F2" w:rsidRPr="005D532F">
              <w:rPr>
                <w:lang w:val="sr-Latn-ME"/>
              </w:rPr>
              <w:t>за</w:t>
            </w:r>
            <w:r w:rsidR="001619C7" w:rsidRPr="005D532F">
              <w:rPr>
                <w:lang w:val="sr-Latn-ME"/>
              </w:rPr>
              <w:t xml:space="preserve"> </w:t>
            </w:r>
            <w:r w:rsidR="008C75F2" w:rsidRPr="005D532F">
              <w:rPr>
                <w:lang w:val="sr-Latn-ME"/>
              </w:rPr>
              <w:t>напајање</w:t>
            </w:r>
            <w:r w:rsidR="001619C7" w:rsidRPr="005D532F">
              <w:rPr>
                <w:lang w:val="sr-Latn-ME"/>
              </w:rPr>
              <w:t xml:space="preserve"> </w:t>
            </w:r>
            <w:r w:rsidR="008C75F2" w:rsidRPr="005D532F">
              <w:rPr>
                <w:lang w:val="sr-Latn-ME"/>
              </w:rPr>
              <w:t>клима</w:t>
            </w:r>
            <w:r w:rsidR="001619C7" w:rsidRPr="005D532F">
              <w:rPr>
                <w:lang w:val="sr-Latn-ME"/>
              </w:rPr>
              <w:t xml:space="preserve"> </w:t>
            </w:r>
            <w:r w:rsidR="008C75F2" w:rsidRPr="005D532F">
              <w:rPr>
                <w:lang w:val="sr-Latn-ME"/>
              </w:rPr>
              <w:t>уређаја</w:t>
            </w:r>
            <w:r w:rsidR="001619C7" w:rsidRPr="005D532F">
              <w:rPr>
                <w:lang w:val="sr-Latn-ME"/>
              </w:rPr>
              <w:t xml:space="preserve"> </w:t>
            </w:r>
            <w:r w:rsidR="008C75F2" w:rsidRPr="005D532F">
              <w:rPr>
                <w:lang w:val="sr-Latn-ME"/>
              </w:rPr>
              <w:t>са</w:t>
            </w:r>
            <w:r w:rsidR="001619C7" w:rsidRPr="005D532F">
              <w:rPr>
                <w:lang w:val="sr-Latn-ME"/>
              </w:rPr>
              <w:t xml:space="preserve"> </w:t>
            </w:r>
            <w:r w:rsidR="008C75F2" w:rsidRPr="005D532F">
              <w:rPr>
                <w:lang w:val="sr-Latn-ME"/>
              </w:rPr>
              <w:t>увезивањем</w:t>
            </w:r>
            <w:r w:rsidR="001619C7" w:rsidRPr="005D532F">
              <w:rPr>
                <w:lang w:val="sr-Latn-ME"/>
              </w:rPr>
              <w:t xml:space="preserve"> </w:t>
            </w:r>
            <w:r w:rsidR="008C75F2" w:rsidRPr="005D532F">
              <w:rPr>
                <w:lang w:val="sr-Latn-ME"/>
              </w:rPr>
              <w:t>у</w:t>
            </w:r>
            <w:r w:rsidR="001619C7" w:rsidRPr="005D532F">
              <w:rPr>
                <w:lang w:val="sr-Latn-ME"/>
              </w:rPr>
              <w:t xml:space="preserve"> </w:t>
            </w:r>
            <w:r w:rsidR="008C75F2" w:rsidRPr="005D532F">
              <w:rPr>
                <w:lang w:val="sr-Latn-ME"/>
              </w:rPr>
              <w:t>разводном</w:t>
            </w:r>
            <w:r w:rsidR="001619C7" w:rsidRPr="005D532F">
              <w:rPr>
                <w:lang w:val="sr-Latn-ME"/>
              </w:rPr>
              <w:t xml:space="preserve"> </w:t>
            </w:r>
            <w:r w:rsidR="008C75F2" w:rsidRPr="005D532F">
              <w:rPr>
                <w:lang w:val="sr-Latn-ME"/>
              </w:rPr>
              <w:t>орману</w:t>
            </w:r>
            <w:r w:rsidR="008C75F2" w:rsidRPr="005D532F">
              <w:rPr>
                <w:lang w:val="sr-Cyrl-RS"/>
              </w:rPr>
              <w:t>.</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450</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3</w:t>
            </w:r>
          </w:p>
        </w:tc>
        <w:tc>
          <w:tcPr>
            <w:tcW w:w="3549" w:type="pct"/>
            <w:vAlign w:val="center"/>
          </w:tcPr>
          <w:p w:rsidR="001619C7" w:rsidRPr="005D532F" w:rsidRDefault="008C75F2" w:rsidP="00FC333F">
            <w:pPr>
              <w:pStyle w:val="ListParagraph"/>
              <w:ind w:left="0"/>
              <w:rPr>
                <w:lang w:val="sr-Latn-ME"/>
              </w:rPr>
            </w:pPr>
            <w:r w:rsidRPr="005D532F">
              <w:rPr>
                <w:lang w:val="sr-Latn-ME"/>
              </w:rPr>
              <w:t>Набавка</w:t>
            </w:r>
            <w:r w:rsidR="001619C7" w:rsidRPr="005D532F">
              <w:rPr>
                <w:lang w:val="sr-Latn-ME"/>
              </w:rPr>
              <w:t xml:space="preserve">, </w:t>
            </w:r>
            <w:r w:rsidRPr="005D532F">
              <w:rPr>
                <w:lang w:val="sr-Latn-ME"/>
              </w:rPr>
              <w:t>испорука</w:t>
            </w:r>
            <w:r w:rsidR="001619C7" w:rsidRPr="005D532F">
              <w:rPr>
                <w:lang w:val="sr-Latn-ME"/>
              </w:rPr>
              <w:t xml:space="preserve">, </w:t>
            </w:r>
            <w:r w:rsidRPr="005D532F">
              <w:rPr>
                <w:lang w:val="sr-Latn-ME"/>
              </w:rPr>
              <w:t>монтажа</w:t>
            </w:r>
            <w:r w:rsidR="001619C7" w:rsidRPr="005D532F">
              <w:rPr>
                <w:lang w:val="sr-Latn-ME"/>
              </w:rPr>
              <w:t xml:space="preserve"> </w:t>
            </w:r>
            <w:r w:rsidRPr="005D532F">
              <w:rPr>
                <w:lang w:val="sr-Latn-ME"/>
              </w:rPr>
              <w:t>и</w:t>
            </w:r>
            <w:r w:rsidR="001619C7" w:rsidRPr="005D532F">
              <w:rPr>
                <w:lang w:val="sr-Latn-ME"/>
              </w:rPr>
              <w:t xml:space="preserve"> </w:t>
            </w:r>
            <w:r w:rsidRPr="005D532F">
              <w:rPr>
                <w:lang w:val="sr-Latn-ME"/>
              </w:rPr>
              <w:t>повезивање</w:t>
            </w:r>
            <w:r w:rsidR="001619C7" w:rsidRPr="005D532F">
              <w:rPr>
                <w:lang w:val="sr-Latn-ME"/>
              </w:rPr>
              <w:t xml:space="preserve"> </w:t>
            </w:r>
            <w:r w:rsidRPr="005D532F">
              <w:rPr>
                <w:lang w:val="sr-Latn-ME"/>
              </w:rPr>
              <w:t>ОГ</w:t>
            </w:r>
            <w:r w:rsidR="001619C7" w:rsidRPr="005D532F">
              <w:rPr>
                <w:lang w:val="sr-Latn-ME"/>
              </w:rPr>
              <w:t xml:space="preserve"> </w:t>
            </w:r>
            <w:r w:rsidRPr="005D532F">
              <w:rPr>
                <w:lang w:val="sr-Latn-ME"/>
              </w:rPr>
              <w:t>прикључнице</w:t>
            </w:r>
            <w:r w:rsidR="001619C7" w:rsidRPr="005D532F">
              <w:rPr>
                <w:lang w:val="sr-Latn-ME"/>
              </w:rPr>
              <w:t xml:space="preserve"> </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kom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25</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4</w:t>
            </w:r>
          </w:p>
        </w:tc>
        <w:tc>
          <w:tcPr>
            <w:tcW w:w="3549" w:type="pct"/>
            <w:vAlign w:val="center"/>
          </w:tcPr>
          <w:p w:rsidR="001619C7" w:rsidRPr="005D532F" w:rsidRDefault="008C75F2" w:rsidP="00FC333F">
            <w:pPr>
              <w:rPr>
                <w:lang w:val="sr-Latn-ME"/>
              </w:rPr>
            </w:pPr>
            <w:r w:rsidRPr="005D532F">
              <w:rPr>
                <w:lang w:val="sr-Latn-ME"/>
              </w:rPr>
              <w:t>Набавка</w:t>
            </w:r>
            <w:r w:rsidR="001619C7" w:rsidRPr="005D532F">
              <w:rPr>
                <w:lang w:val="sr-Latn-ME"/>
              </w:rPr>
              <w:t xml:space="preserve">, </w:t>
            </w:r>
            <w:r w:rsidRPr="005D532F">
              <w:rPr>
                <w:lang w:val="sr-Latn-ME"/>
              </w:rPr>
              <w:t>испорука</w:t>
            </w:r>
            <w:r w:rsidR="001619C7" w:rsidRPr="005D532F">
              <w:rPr>
                <w:lang w:val="sr-Latn-ME"/>
              </w:rPr>
              <w:t xml:space="preserve">, </w:t>
            </w:r>
            <w:r w:rsidRPr="005D532F">
              <w:rPr>
                <w:lang w:val="sr-Latn-ME"/>
              </w:rPr>
              <w:t>уградња</w:t>
            </w:r>
            <w:r w:rsidR="001619C7" w:rsidRPr="005D532F">
              <w:rPr>
                <w:lang w:val="sr-Latn-ME"/>
              </w:rPr>
              <w:t xml:space="preserve"> </w:t>
            </w:r>
            <w:r w:rsidRPr="005D532F">
              <w:rPr>
                <w:lang w:val="sr-Latn-ME"/>
              </w:rPr>
              <w:t>и</w:t>
            </w:r>
            <w:r w:rsidR="001619C7" w:rsidRPr="005D532F">
              <w:rPr>
                <w:lang w:val="sr-Latn-ME"/>
              </w:rPr>
              <w:t xml:space="preserve"> </w:t>
            </w:r>
            <w:r w:rsidRPr="005D532F">
              <w:rPr>
                <w:lang w:val="sr-Latn-ME"/>
              </w:rPr>
              <w:t>повезивање</w:t>
            </w:r>
            <w:r w:rsidR="001619C7" w:rsidRPr="005D532F">
              <w:rPr>
                <w:lang w:val="sr-Latn-ME"/>
              </w:rPr>
              <w:t xml:space="preserve"> </w:t>
            </w:r>
            <w:r w:rsidRPr="005D532F">
              <w:rPr>
                <w:lang w:val="sr-Latn-ME"/>
              </w:rPr>
              <w:t>у</w:t>
            </w:r>
            <w:r w:rsidR="001619C7" w:rsidRPr="005D532F">
              <w:rPr>
                <w:lang w:val="sr-Latn-ME"/>
              </w:rPr>
              <w:t xml:space="preserve"> </w:t>
            </w:r>
            <w:r w:rsidRPr="005D532F">
              <w:rPr>
                <w:lang w:val="sr-Latn-ME"/>
              </w:rPr>
              <w:t>разводном</w:t>
            </w:r>
            <w:r w:rsidR="001619C7" w:rsidRPr="005D532F">
              <w:rPr>
                <w:lang w:val="sr-Latn-ME"/>
              </w:rPr>
              <w:t xml:space="preserve"> </w:t>
            </w:r>
            <w:r w:rsidRPr="005D532F">
              <w:rPr>
                <w:lang w:val="sr-Latn-ME"/>
              </w:rPr>
              <w:t>орману</w:t>
            </w:r>
            <w:r w:rsidR="001619C7" w:rsidRPr="005D532F">
              <w:rPr>
                <w:lang w:val="sr-Latn-ME"/>
              </w:rPr>
              <w:t xml:space="preserve"> </w:t>
            </w:r>
            <w:r w:rsidRPr="005D532F">
              <w:rPr>
                <w:lang w:val="sr-Latn-ME"/>
              </w:rPr>
              <w:t>аутоматског</w:t>
            </w:r>
            <w:r w:rsidR="001619C7" w:rsidRPr="005D532F">
              <w:rPr>
                <w:lang w:val="sr-Latn-ME"/>
              </w:rPr>
              <w:t xml:space="preserve"> </w:t>
            </w:r>
            <w:r w:rsidRPr="005D532F">
              <w:rPr>
                <w:lang w:val="sr-Latn-ME"/>
              </w:rPr>
              <w:t>осигурача</w:t>
            </w:r>
            <w:r w:rsidR="001619C7" w:rsidRPr="005D532F">
              <w:rPr>
                <w:lang w:val="sr-Latn-ME"/>
              </w:rPr>
              <w:t xml:space="preserve"> C16 A</w:t>
            </w:r>
            <w:r w:rsidRPr="005D532F">
              <w:rPr>
                <w:lang w:val="sr-Cyrl-RS"/>
              </w:rPr>
              <w:t>.</w:t>
            </w:r>
            <w:r w:rsidR="001619C7" w:rsidRPr="005D532F">
              <w:t xml:space="preserve"> </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kom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25</w:t>
            </w:r>
          </w:p>
        </w:tc>
      </w:tr>
      <w:tr w:rsidR="001619C7"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5</w:t>
            </w:r>
          </w:p>
        </w:tc>
        <w:tc>
          <w:tcPr>
            <w:tcW w:w="3549" w:type="pct"/>
            <w:vAlign w:val="center"/>
          </w:tcPr>
          <w:p w:rsidR="001619C7" w:rsidRPr="005D532F" w:rsidRDefault="008C75F2" w:rsidP="008C75F2">
            <w:pPr>
              <w:rPr>
                <w:lang w:val="sr-Cyrl-RS"/>
              </w:rPr>
            </w:pPr>
            <w:r w:rsidRPr="005D532F">
              <w:rPr>
                <w:lang w:val="sr-Latn-ME"/>
              </w:rPr>
              <w:t>Бушење</w:t>
            </w:r>
            <w:r w:rsidR="001619C7" w:rsidRPr="005D532F">
              <w:rPr>
                <w:lang w:val="sr-Latn-ME"/>
              </w:rPr>
              <w:t xml:space="preserve"> </w:t>
            </w:r>
            <w:r w:rsidRPr="005D532F">
              <w:rPr>
                <w:lang w:val="sr-Latn-ME"/>
              </w:rPr>
              <w:t>рупе</w:t>
            </w:r>
            <w:r w:rsidR="001619C7" w:rsidRPr="005D532F">
              <w:rPr>
                <w:lang w:val="sr-Latn-ME"/>
              </w:rPr>
              <w:t xml:space="preserve"> </w:t>
            </w:r>
            <w:r w:rsidRPr="005D532F">
              <w:rPr>
                <w:lang w:val="sr-Latn-ME"/>
              </w:rPr>
              <w:t>кроз</w:t>
            </w:r>
            <w:r w:rsidR="001619C7" w:rsidRPr="005D532F">
              <w:rPr>
                <w:lang w:val="sr-Latn-ME"/>
              </w:rPr>
              <w:t xml:space="preserve"> </w:t>
            </w:r>
            <w:r w:rsidRPr="005D532F">
              <w:rPr>
                <w:lang w:val="sr-Latn-ME"/>
              </w:rPr>
              <w:t>зид</w:t>
            </w:r>
            <w:r w:rsidR="001619C7" w:rsidRPr="005D532F">
              <w:rPr>
                <w:lang w:val="sr-Latn-ME"/>
              </w:rPr>
              <w:t xml:space="preserve"> </w:t>
            </w:r>
            <w:r w:rsidRPr="005D532F">
              <w:rPr>
                <w:lang w:val="sr-Latn-ME"/>
              </w:rPr>
              <w:t>од</w:t>
            </w:r>
            <w:r w:rsidR="001619C7" w:rsidRPr="005D532F">
              <w:rPr>
                <w:lang w:val="sr-Latn-ME"/>
              </w:rPr>
              <w:t xml:space="preserve"> </w:t>
            </w:r>
            <w:r w:rsidRPr="005D532F">
              <w:rPr>
                <w:lang w:val="sr-Latn-ME"/>
              </w:rPr>
              <w:t>цигле</w:t>
            </w:r>
            <w:r w:rsidR="001619C7" w:rsidRPr="005D532F">
              <w:t xml:space="preserve"> </w:t>
            </w:r>
            <w:r w:rsidRPr="005D532F">
              <w:rPr>
                <w:lang w:val="sr-Latn-ME"/>
              </w:rPr>
              <w:t>дебљине</w:t>
            </w:r>
            <w:r w:rsidR="001619C7" w:rsidRPr="005D532F">
              <w:rPr>
                <w:lang w:val="sr-Latn-ME"/>
              </w:rPr>
              <w:t xml:space="preserve"> 20 cm, </w:t>
            </w:r>
            <w:r w:rsidRPr="005D532F">
              <w:rPr>
                <w:lang w:val="sr-Latn-ME"/>
              </w:rPr>
              <w:t>бургијом</w:t>
            </w:r>
            <w:r w:rsidR="001619C7" w:rsidRPr="005D532F">
              <w:rPr>
                <w:lang w:val="sr-Latn-ME"/>
              </w:rPr>
              <w:t xml:space="preserve"> ɸ 16 mm, </w:t>
            </w:r>
            <w:r w:rsidRPr="005D532F">
              <w:rPr>
                <w:lang w:val="sr-Latn-ME"/>
              </w:rPr>
              <w:t>за</w:t>
            </w:r>
            <w:r w:rsidR="001619C7" w:rsidRPr="005D532F">
              <w:rPr>
                <w:lang w:val="sr-Latn-ME"/>
              </w:rPr>
              <w:t xml:space="preserve"> </w:t>
            </w:r>
            <w:r w:rsidRPr="005D532F">
              <w:rPr>
                <w:lang w:val="sr-Latn-ME"/>
              </w:rPr>
              <w:t>провлачење</w:t>
            </w:r>
            <w:r w:rsidR="001619C7" w:rsidRPr="005D532F">
              <w:rPr>
                <w:lang w:val="sr-Latn-ME"/>
              </w:rPr>
              <w:t xml:space="preserve"> </w:t>
            </w:r>
            <w:r w:rsidRPr="005D532F">
              <w:rPr>
                <w:lang w:val="sr-Latn-ME"/>
              </w:rPr>
              <w:t>кабла</w:t>
            </w:r>
            <w:r w:rsidR="001619C7" w:rsidRPr="005D532F">
              <w:rPr>
                <w:lang w:val="sr-Latn-ME"/>
              </w:rPr>
              <w:t xml:space="preserve"> </w:t>
            </w:r>
            <w:r w:rsidRPr="005D532F">
              <w:rPr>
                <w:lang w:val="sr-Latn-ME"/>
              </w:rPr>
              <w:t>од</w:t>
            </w:r>
            <w:r w:rsidR="001619C7" w:rsidRPr="005D532F">
              <w:rPr>
                <w:lang w:val="sr-Latn-ME"/>
              </w:rPr>
              <w:t xml:space="preserve"> </w:t>
            </w:r>
            <w:r w:rsidRPr="005D532F">
              <w:rPr>
                <w:lang w:val="sr-Latn-ME"/>
              </w:rPr>
              <w:t>разводног</w:t>
            </w:r>
            <w:r w:rsidR="001619C7" w:rsidRPr="005D532F">
              <w:rPr>
                <w:lang w:val="sr-Latn-ME"/>
              </w:rPr>
              <w:t xml:space="preserve"> </w:t>
            </w:r>
            <w:r w:rsidRPr="005D532F">
              <w:rPr>
                <w:lang w:val="sr-Latn-ME"/>
              </w:rPr>
              <w:t>ормана</w:t>
            </w:r>
            <w:r w:rsidR="001619C7" w:rsidRPr="005D532F">
              <w:rPr>
                <w:lang w:val="sr-Latn-ME"/>
              </w:rPr>
              <w:t xml:space="preserve"> </w:t>
            </w:r>
            <w:r w:rsidRPr="005D532F">
              <w:rPr>
                <w:lang w:val="sr-Latn-ME"/>
              </w:rPr>
              <w:t>до</w:t>
            </w:r>
            <w:r w:rsidR="001619C7" w:rsidRPr="005D532F">
              <w:rPr>
                <w:lang w:val="sr-Latn-ME"/>
              </w:rPr>
              <w:t xml:space="preserve"> </w:t>
            </w:r>
            <w:r w:rsidRPr="005D532F">
              <w:rPr>
                <w:lang w:val="sr-Latn-ME"/>
              </w:rPr>
              <w:t>прикључнице</w:t>
            </w:r>
            <w:r w:rsidRPr="005D532F">
              <w:rPr>
                <w:lang w:val="sr-Cyrl-RS"/>
              </w:rPr>
              <w:t>.</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kom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25</w:t>
            </w:r>
          </w:p>
        </w:tc>
      </w:tr>
    </w:tbl>
    <w:p w:rsidR="001619C7" w:rsidRPr="005D532F" w:rsidRDefault="001619C7" w:rsidP="001619C7">
      <w:pPr>
        <w:rPr>
          <w:lang w:val="sr-Latn-ME"/>
        </w:rPr>
      </w:pPr>
    </w:p>
    <w:p w:rsidR="001619C7" w:rsidRPr="005D532F" w:rsidRDefault="00FC333F" w:rsidP="001619C7">
      <w:pPr>
        <w:pStyle w:val="ListParagraph"/>
        <w:numPr>
          <w:ilvl w:val="0"/>
          <w:numId w:val="48"/>
        </w:numPr>
        <w:spacing w:after="200" w:line="276" w:lineRule="auto"/>
        <w:ind w:left="0" w:firstLine="0"/>
        <w:rPr>
          <w:b/>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медицинску</w:t>
      </w:r>
      <w:r w:rsidR="001619C7" w:rsidRPr="005D532F">
        <w:rPr>
          <w:b/>
          <w:lang w:val="sr-Latn-ME"/>
        </w:rPr>
        <w:t xml:space="preserve"> </w:t>
      </w:r>
      <w:r w:rsidRPr="005D532F">
        <w:rPr>
          <w:b/>
          <w:lang w:val="sr-Latn-ME"/>
        </w:rPr>
        <w:t>рехабилитацију</w:t>
      </w:r>
    </w:p>
    <w:p w:rsidR="001619C7" w:rsidRPr="005D532F" w:rsidRDefault="001619C7" w:rsidP="001619C7">
      <w:pPr>
        <w:pStyle w:val="ListParagraph"/>
        <w:rPr>
          <w:lang w:val="sr-Latn-ME"/>
        </w:rPr>
      </w:pPr>
    </w:p>
    <w:tbl>
      <w:tblPr>
        <w:tblStyle w:val="TableGrid"/>
        <w:tblW w:w="5000" w:type="pct"/>
        <w:tblLook w:val="04A0" w:firstRow="1" w:lastRow="0" w:firstColumn="1" w:lastColumn="0" w:noHBand="0" w:noVBand="1"/>
      </w:tblPr>
      <w:tblGrid>
        <w:gridCol w:w="821"/>
        <w:gridCol w:w="6478"/>
        <w:gridCol w:w="758"/>
        <w:gridCol w:w="1229"/>
      </w:tblGrid>
      <w:tr w:rsidR="005D532F" w:rsidRPr="005D532F" w:rsidTr="00FC333F">
        <w:tc>
          <w:tcPr>
            <w:tcW w:w="504"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549"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70"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476"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1</w:t>
            </w:r>
          </w:p>
        </w:tc>
        <w:tc>
          <w:tcPr>
            <w:tcW w:w="3549" w:type="pct"/>
            <w:vAlign w:val="center"/>
          </w:tcPr>
          <w:p w:rsidR="001619C7" w:rsidRPr="005D532F" w:rsidRDefault="00AE4813" w:rsidP="005D532F">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120</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2</w:t>
            </w:r>
          </w:p>
        </w:tc>
        <w:tc>
          <w:tcPr>
            <w:tcW w:w="3549" w:type="pct"/>
            <w:vAlign w:val="center"/>
          </w:tcPr>
          <w:p w:rsidR="001619C7" w:rsidRPr="005D532F" w:rsidRDefault="008C75F2" w:rsidP="00FC333F">
            <w:pPr>
              <w:rPr>
                <w:lang w:val="sr-Cyrl-RS"/>
              </w:rPr>
            </w:pPr>
            <w:r w:rsidRPr="005D532F">
              <w:rPr>
                <w:lang w:val="sr-Latn-ME"/>
              </w:rPr>
              <w:t>Набавка</w:t>
            </w:r>
            <w:r w:rsidR="001619C7" w:rsidRPr="005D532F">
              <w:rPr>
                <w:lang w:val="sr-Latn-ME"/>
              </w:rPr>
              <w:t xml:space="preserve">, </w:t>
            </w:r>
            <w:r w:rsidRPr="005D532F">
              <w:rPr>
                <w:lang w:val="sr-Latn-ME"/>
              </w:rPr>
              <w:t>испорука</w:t>
            </w:r>
            <w:r w:rsidR="001619C7" w:rsidRPr="005D532F">
              <w:rPr>
                <w:lang w:val="sr-Latn-ME"/>
              </w:rPr>
              <w:t xml:space="preserve"> </w:t>
            </w:r>
            <w:r w:rsidRPr="005D532F">
              <w:rPr>
                <w:lang w:val="sr-Latn-ME"/>
              </w:rPr>
              <w:t>и</w:t>
            </w:r>
            <w:r w:rsidR="001619C7" w:rsidRPr="005D532F">
              <w:rPr>
                <w:lang w:val="sr-Latn-ME"/>
              </w:rPr>
              <w:t xml:space="preserve"> </w:t>
            </w:r>
            <w:r w:rsidRPr="005D532F">
              <w:rPr>
                <w:lang w:val="sr-Latn-ME"/>
              </w:rPr>
              <w:t>постављање</w:t>
            </w:r>
            <w:r w:rsidR="001619C7" w:rsidRPr="005D532F">
              <w:rPr>
                <w:lang w:val="sr-Latn-ME"/>
              </w:rPr>
              <w:t xml:space="preserve"> </w:t>
            </w:r>
            <w:r w:rsidRPr="005D532F">
              <w:rPr>
                <w:lang w:val="sr-Latn-ME"/>
              </w:rPr>
              <w:t>кабла</w:t>
            </w:r>
            <w:r w:rsidR="001619C7" w:rsidRPr="005D532F">
              <w:rPr>
                <w:lang w:val="sr-Latn-ME"/>
              </w:rPr>
              <w:t xml:space="preserve"> </w:t>
            </w:r>
            <w:r w:rsidRPr="005D532F">
              <w:rPr>
                <w:lang w:val="sr-Latn-ME"/>
              </w:rPr>
              <w:t>N</w:t>
            </w:r>
            <w:r w:rsidR="001619C7" w:rsidRPr="005D532F">
              <w:rPr>
                <w:lang w:val="sr-Latn-ME"/>
              </w:rPr>
              <w:t>2X</w:t>
            </w:r>
            <w:r w:rsidRPr="005D532F">
              <w:rPr>
                <w:lang w:val="sr-Latn-ME"/>
              </w:rPr>
              <w:t>H</w:t>
            </w:r>
            <w:r w:rsidR="001619C7" w:rsidRPr="005D532F">
              <w:rPr>
                <w:lang w:val="sr-Latn-ME"/>
              </w:rPr>
              <w:t>-</w:t>
            </w:r>
            <w:r w:rsidRPr="005D532F">
              <w:rPr>
                <w:lang w:val="sr-Latn-ME"/>
              </w:rPr>
              <w:t>J</w:t>
            </w:r>
            <w:r w:rsidR="001619C7" w:rsidRPr="005D532F">
              <w:rPr>
                <w:lang w:val="sr-Latn-ME"/>
              </w:rPr>
              <w:t xml:space="preserve"> 3x2,5 </w:t>
            </w:r>
            <w:r w:rsidRPr="005D532F">
              <w:rPr>
                <w:lang w:val="sr-Latn-ME"/>
              </w:rPr>
              <w:t>mm</w:t>
            </w:r>
            <w:r w:rsidR="001619C7" w:rsidRPr="005D532F">
              <w:rPr>
                <w:vertAlign w:val="superscript"/>
                <w:lang w:val="sr-Latn-ME"/>
              </w:rPr>
              <w:t>2</w:t>
            </w:r>
            <w:r w:rsidR="001619C7" w:rsidRPr="005D532F">
              <w:rPr>
                <w:lang w:val="sr-Latn-ME"/>
              </w:rPr>
              <w:t xml:space="preserve"> </w:t>
            </w:r>
            <w:r w:rsidRPr="005D532F">
              <w:rPr>
                <w:lang w:val="sr-Latn-ME"/>
              </w:rPr>
              <w:t>у</w:t>
            </w:r>
            <w:r w:rsidR="001619C7" w:rsidRPr="005D532F">
              <w:rPr>
                <w:lang w:val="sr-Latn-ME"/>
              </w:rPr>
              <w:t xml:space="preserve"> </w:t>
            </w:r>
            <w:r w:rsidRPr="005D532F">
              <w:rPr>
                <w:lang w:val="sr-Latn-ME"/>
              </w:rPr>
              <w:t>ПВЦ</w:t>
            </w:r>
            <w:r w:rsidR="001619C7" w:rsidRPr="005D532F">
              <w:rPr>
                <w:lang w:val="sr-Latn-ME"/>
              </w:rPr>
              <w:t xml:space="preserve"> </w:t>
            </w:r>
            <w:r w:rsidRPr="005D532F">
              <w:rPr>
                <w:lang w:val="sr-Latn-ME"/>
              </w:rPr>
              <w:t>каналици</w:t>
            </w:r>
            <w:r w:rsidR="001619C7" w:rsidRPr="005D532F">
              <w:rPr>
                <w:lang w:val="sr-Latn-ME"/>
              </w:rPr>
              <w:t xml:space="preserve">, </w:t>
            </w:r>
            <w:r w:rsidRPr="005D532F">
              <w:rPr>
                <w:lang w:val="sr-Latn-ME"/>
              </w:rPr>
              <w:t>за</w:t>
            </w:r>
            <w:r w:rsidR="001619C7" w:rsidRPr="005D532F">
              <w:rPr>
                <w:lang w:val="sr-Latn-ME"/>
              </w:rPr>
              <w:t xml:space="preserve"> </w:t>
            </w:r>
            <w:r w:rsidRPr="005D532F">
              <w:rPr>
                <w:lang w:val="sr-Latn-ME"/>
              </w:rPr>
              <w:t>напајање</w:t>
            </w:r>
            <w:r w:rsidR="001619C7" w:rsidRPr="005D532F">
              <w:rPr>
                <w:lang w:val="sr-Latn-ME"/>
              </w:rPr>
              <w:t xml:space="preserve"> </w:t>
            </w:r>
            <w:r w:rsidRPr="005D532F">
              <w:rPr>
                <w:lang w:val="sr-Latn-ME"/>
              </w:rPr>
              <w:t>клима</w:t>
            </w:r>
            <w:r w:rsidR="001619C7" w:rsidRPr="005D532F">
              <w:rPr>
                <w:lang w:val="sr-Latn-ME"/>
              </w:rPr>
              <w:t xml:space="preserve"> </w:t>
            </w:r>
            <w:r w:rsidRPr="005D532F">
              <w:rPr>
                <w:lang w:val="sr-Latn-ME"/>
              </w:rPr>
              <w:t>уређаја</w:t>
            </w:r>
            <w:r w:rsidR="001619C7" w:rsidRPr="005D532F">
              <w:rPr>
                <w:lang w:val="sr-Latn-ME"/>
              </w:rPr>
              <w:t xml:space="preserve"> </w:t>
            </w:r>
            <w:r w:rsidRPr="005D532F">
              <w:rPr>
                <w:lang w:val="sr-Latn-ME"/>
              </w:rPr>
              <w:t>са</w:t>
            </w:r>
            <w:r w:rsidR="001619C7" w:rsidRPr="005D532F">
              <w:rPr>
                <w:lang w:val="sr-Latn-ME"/>
              </w:rPr>
              <w:t xml:space="preserve"> </w:t>
            </w:r>
            <w:r w:rsidRPr="005D532F">
              <w:rPr>
                <w:lang w:val="sr-Latn-ME"/>
              </w:rPr>
              <w:t>увезивањем</w:t>
            </w:r>
            <w:r w:rsidR="001619C7" w:rsidRPr="005D532F">
              <w:rPr>
                <w:lang w:val="sr-Latn-ME"/>
              </w:rPr>
              <w:t xml:space="preserve"> </w:t>
            </w:r>
            <w:r w:rsidRPr="005D532F">
              <w:rPr>
                <w:lang w:val="sr-Latn-ME"/>
              </w:rPr>
              <w:t>у</w:t>
            </w:r>
            <w:r w:rsidR="001619C7" w:rsidRPr="005D532F">
              <w:rPr>
                <w:lang w:val="sr-Latn-ME"/>
              </w:rPr>
              <w:t xml:space="preserve"> </w:t>
            </w:r>
            <w:r w:rsidRPr="005D532F">
              <w:rPr>
                <w:lang w:val="sr-Latn-ME"/>
              </w:rPr>
              <w:t>разводном</w:t>
            </w:r>
            <w:r w:rsidR="001619C7" w:rsidRPr="005D532F">
              <w:rPr>
                <w:lang w:val="sr-Latn-ME"/>
              </w:rPr>
              <w:t xml:space="preserve"> </w:t>
            </w:r>
            <w:r w:rsidRPr="005D532F">
              <w:rPr>
                <w:lang w:val="sr-Latn-ME"/>
              </w:rPr>
              <w:t>орману</w:t>
            </w:r>
            <w:r w:rsidRPr="005D532F">
              <w:rPr>
                <w:lang w:val="sr-Cyrl-RS"/>
              </w:rPr>
              <w:t>.</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130</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3</w:t>
            </w:r>
          </w:p>
        </w:tc>
        <w:tc>
          <w:tcPr>
            <w:tcW w:w="3549" w:type="pct"/>
            <w:vAlign w:val="center"/>
          </w:tcPr>
          <w:p w:rsidR="001619C7" w:rsidRPr="005D532F" w:rsidRDefault="008C75F2" w:rsidP="008C75F2">
            <w:pPr>
              <w:pStyle w:val="ListParagraph"/>
              <w:ind w:left="0"/>
              <w:rPr>
                <w:lang w:val="sr-Latn-ME"/>
              </w:rPr>
            </w:pPr>
            <w:r w:rsidRPr="005D532F">
              <w:rPr>
                <w:lang w:val="sr-Latn-ME"/>
              </w:rPr>
              <w:t>Набавка</w:t>
            </w:r>
            <w:r w:rsidR="001619C7" w:rsidRPr="005D532F">
              <w:rPr>
                <w:lang w:val="sr-Latn-ME"/>
              </w:rPr>
              <w:t xml:space="preserve">, </w:t>
            </w:r>
            <w:r w:rsidRPr="005D532F">
              <w:rPr>
                <w:lang w:val="sr-Latn-ME"/>
              </w:rPr>
              <w:t>испорука</w:t>
            </w:r>
            <w:r w:rsidR="001619C7" w:rsidRPr="005D532F">
              <w:rPr>
                <w:lang w:val="sr-Latn-ME"/>
              </w:rPr>
              <w:t xml:space="preserve">, </w:t>
            </w:r>
            <w:r w:rsidRPr="005D532F">
              <w:rPr>
                <w:lang w:val="sr-Latn-ME"/>
              </w:rPr>
              <w:t>монтажа</w:t>
            </w:r>
            <w:r w:rsidR="001619C7" w:rsidRPr="005D532F">
              <w:rPr>
                <w:lang w:val="sr-Latn-ME"/>
              </w:rPr>
              <w:t xml:space="preserve"> </w:t>
            </w:r>
            <w:r w:rsidRPr="005D532F">
              <w:rPr>
                <w:lang w:val="sr-Latn-ME"/>
              </w:rPr>
              <w:t>и</w:t>
            </w:r>
            <w:r w:rsidR="001619C7" w:rsidRPr="005D532F">
              <w:rPr>
                <w:lang w:val="sr-Latn-ME"/>
              </w:rPr>
              <w:t xml:space="preserve"> </w:t>
            </w:r>
            <w:r w:rsidRPr="005D532F">
              <w:rPr>
                <w:lang w:val="sr-Latn-ME"/>
              </w:rPr>
              <w:t>повезивање</w:t>
            </w:r>
            <w:r w:rsidR="001619C7" w:rsidRPr="005D532F">
              <w:rPr>
                <w:lang w:val="sr-Latn-ME"/>
              </w:rPr>
              <w:t xml:space="preserve"> </w:t>
            </w:r>
            <w:r w:rsidRPr="005D532F">
              <w:rPr>
                <w:lang w:val="sr-Latn-ME"/>
              </w:rPr>
              <w:t>O</w:t>
            </w:r>
            <w:r w:rsidRPr="005D532F">
              <w:rPr>
                <w:lang w:val="sr-Cyrl-RS"/>
              </w:rPr>
              <w:t>G</w:t>
            </w:r>
            <w:r w:rsidR="001619C7" w:rsidRPr="005D532F">
              <w:rPr>
                <w:lang w:val="sr-Latn-ME"/>
              </w:rPr>
              <w:t xml:space="preserve"> </w:t>
            </w:r>
            <w:r w:rsidRPr="005D532F">
              <w:rPr>
                <w:lang w:val="sr-Latn-ME"/>
              </w:rPr>
              <w:t>прикључнице</w:t>
            </w:r>
            <w:r w:rsidR="001619C7" w:rsidRPr="005D532F">
              <w:rPr>
                <w:lang w:val="sr-Latn-ME"/>
              </w:rPr>
              <w:t xml:space="preserve"> </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kom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8</w:t>
            </w:r>
          </w:p>
        </w:tc>
      </w:tr>
      <w:tr w:rsidR="005D532F"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4</w:t>
            </w:r>
          </w:p>
        </w:tc>
        <w:tc>
          <w:tcPr>
            <w:tcW w:w="3549" w:type="pct"/>
            <w:vAlign w:val="center"/>
          </w:tcPr>
          <w:p w:rsidR="001619C7" w:rsidRPr="005D532F" w:rsidRDefault="008C75F2" w:rsidP="008C75F2">
            <w:pPr>
              <w:rPr>
                <w:lang w:val="sr-Cyrl-RS"/>
              </w:rPr>
            </w:pPr>
            <w:r w:rsidRPr="005D532F">
              <w:rPr>
                <w:lang w:val="sr-Latn-ME"/>
              </w:rPr>
              <w:t>Набавка</w:t>
            </w:r>
            <w:r w:rsidR="001619C7" w:rsidRPr="005D532F">
              <w:rPr>
                <w:lang w:val="sr-Latn-ME"/>
              </w:rPr>
              <w:t xml:space="preserve">, </w:t>
            </w:r>
            <w:r w:rsidRPr="005D532F">
              <w:rPr>
                <w:lang w:val="sr-Latn-ME"/>
              </w:rPr>
              <w:t>испорука</w:t>
            </w:r>
            <w:r w:rsidR="001619C7" w:rsidRPr="005D532F">
              <w:rPr>
                <w:lang w:val="sr-Latn-ME"/>
              </w:rPr>
              <w:t xml:space="preserve">, </w:t>
            </w:r>
            <w:r w:rsidRPr="005D532F">
              <w:rPr>
                <w:lang w:val="sr-Latn-ME"/>
              </w:rPr>
              <w:t>уградња</w:t>
            </w:r>
            <w:r w:rsidR="001619C7" w:rsidRPr="005D532F">
              <w:rPr>
                <w:lang w:val="sr-Latn-ME"/>
              </w:rPr>
              <w:t xml:space="preserve"> </w:t>
            </w:r>
            <w:r w:rsidRPr="005D532F">
              <w:rPr>
                <w:lang w:val="sr-Latn-ME"/>
              </w:rPr>
              <w:t>и</w:t>
            </w:r>
            <w:r w:rsidR="001619C7" w:rsidRPr="005D532F">
              <w:rPr>
                <w:lang w:val="sr-Latn-ME"/>
              </w:rPr>
              <w:t xml:space="preserve"> </w:t>
            </w:r>
            <w:r w:rsidRPr="005D532F">
              <w:rPr>
                <w:lang w:val="sr-Latn-ME"/>
              </w:rPr>
              <w:t>повезивање</w:t>
            </w:r>
            <w:r w:rsidR="001619C7" w:rsidRPr="005D532F">
              <w:rPr>
                <w:lang w:val="sr-Latn-ME"/>
              </w:rPr>
              <w:t xml:space="preserve"> </w:t>
            </w:r>
            <w:r w:rsidRPr="005D532F">
              <w:rPr>
                <w:lang w:val="sr-Latn-ME"/>
              </w:rPr>
              <w:t>у</w:t>
            </w:r>
            <w:r w:rsidR="001619C7" w:rsidRPr="005D532F">
              <w:rPr>
                <w:lang w:val="sr-Latn-ME"/>
              </w:rPr>
              <w:t xml:space="preserve"> </w:t>
            </w:r>
            <w:r w:rsidRPr="005D532F">
              <w:rPr>
                <w:lang w:val="sr-Latn-ME"/>
              </w:rPr>
              <w:t>разводном</w:t>
            </w:r>
            <w:r w:rsidR="001619C7" w:rsidRPr="005D532F">
              <w:rPr>
                <w:lang w:val="sr-Latn-ME"/>
              </w:rPr>
              <w:t xml:space="preserve"> </w:t>
            </w:r>
            <w:r w:rsidRPr="005D532F">
              <w:rPr>
                <w:lang w:val="sr-Latn-ME"/>
              </w:rPr>
              <w:t>орману</w:t>
            </w:r>
            <w:r w:rsidR="001619C7" w:rsidRPr="005D532F">
              <w:rPr>
                <w:lang w:val="sr-Latn-ME"/>
              </w:rPr>
              <w:t xml:space="preserve"> </w:t>
            </w:r>
            <w:r w:rsidRPr="005D532F">
              <w:rPr>
                <w:lang w:val="sr-Latn-ME"/>
              </w:rPr>
              <w:t>аутоматског</w:t>
            </w:r>
            <w:r w:rsidR="001619C7" w:rsidRPr="005D532F">
              <w:rPr>
                <w:lang w:val="sr-Latn-ME"/>
              </w:rPr>
              <w:t xml:space="preserve"> </w:t>
            </w:r>
            <w:r w:rsidRPr="005D532F">
              <w:rPr>
                <w:lang w:val="sr-Latn-ME"/>
              </w:rPr>
              <w:t>осигурача</w:t>
            </w:r>
            <w:r w:rsidR="001619C7" w:rsidRPr="005D532F">
              <w:rPr>
                <w:lang w:val="sr-Latn-ME"/>
              </w:rPr>
              <w:t xml:space="preserve"> </w:t>
            </w:r>
            <w:r w:rsidRPr="005D532F">
              <w:rPr>
                <w:lang w:val="sr-Cyrl-RS"/>
              </w:rPr>
              <w:t>С</w:t>
            </w:r>
            <w:r w:rsidR="001619C7" w:rsidRPr="005D532F">
              <w:rPr>
                <w:lang w:val="sr-Latn-ME"/>
              </w:rPr>
              <w:t xml:space="preserve">16 </w:t>
            </w:r>
            <w:r w:rsidRPr="005D532F">
              <w:rPr>
                <w:lang w:val="sr-Latn-ME"/>
              </w:rPr>
              <w:t>А</w:t>
            </w:r>
            <w:r w:rsidRPr="005D532F">
              <w:rPr>
                <w:lang w:val="sr-Cyrl-RS"/>
              </w:rPr>
              <w:t>.</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kom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8</w:t>
            </w:r>
          </w:p>
        </w:tc>
      </w:tr>
      <w:tr w:rsidR="001619C7" w:rsidRPr="005D532F" w:rsidTr="00FC333F">
        <w:tc>
          <w:tcPr>
            <w:tcW w:w="504" w:type="pct"/>
            <w:vAlign w:val="center"/>
          </w:tcPr>
          <w:p w:rsidR="001619C7" w:rsidRPr="005D532F" w:rsidRDefault="001619C7" w:rsidP="00FC333F">
            <w:pPr>
              <w:pStyle w:val="ListParagraph"/>
              <w:ind w:left="0"/>
              <w:jc w:val="center"/>
              <w:rPr>
                <w:lang w:val="sr-Latn-ME"/>
              </w:rPr>
            </w:pPr>
            <w:r w:rsidRPr="005D532F">
              <w:rPr>
                <w:lang w:val="sr-Latn-ME"/>
              </w:rPr>
              <w:t>5</w:t>
            </w:r>
          </w:p>
        </w:tc>
        <w:tc>
          <w:tcPr>
            <w:tcW w:w="3549" w:type="pct"/>
            <w:vAlign w:val="center"/>
          </w:tcPr>
          <w:p w:rsidR="001619C7" w:rsidRPr="005D532F" w:rsidRDefault="008C75F2" w:rsidP="008C75F2">
            <w:pPr>
              <w:rPr>
                <w:lang w:val="sr-Cyrl-RS"/>
              </w:rPr>
            </w:pPr>
            <w:r w:rsidRPr="005D532F">
              <w:rPr>
                <w:lang w:val="sr-Latn-ME"/>
              </w:rPr>
              <w:t>Бушење</w:t>
            </w:r>
            <w:r w:rsidR="001619C7" w:rsidRPr="005D532F">
              <w:rPr>
                <w:lang w:val="sr-Latn-ME"/>
              </w:rPr>
              <w:t xml:space="preserve"> </w:t>
            </w:r>
            <w:r w:rsidRPr="005D532F">
              <w:rPr>
                <w:lang w:val="sr-Latn-ME"/>
              </w:rPr>
              <w:t>рупе</w:t>
            </w:r>
            <w:r w:rsidR="001619C7" w:rsidRPr="005D532F">
              <w:rPr>
                <w:lang w:val="sr-Latn-ME"/>
              </w:rPr>
              <w:t xml:space="preserve"> </w:t>
            </w:r>
            <w:r w:rsidRPr="005D532F">
              <w:rPr>
                <w:lang w:val="sr-Latn-ME"/>
              </w:rPr>
              <w:t>кроз</w:t>
            </w:r>
            <w:r w:rsidR="001619C7" w:rsidRPr="005D532F">
              <w:rPr>
                <w:lang w:val="sr-Latn-ME"/>
              </w:rPr>
              <w:t xml:space="preserve"> </w:t>
            </w:r>
            <w:r w:rsidRPr="005D532F">
              <w:rPr>
                <w:lang w:val="sr-Latn-ME"/>
              </w:rPr>
              <w:t>зид</w:t>
            </w:r>
            <w:r w:rsidR="001619C7" w:rsidRPr="005D532F">
              <w:rPr>
                <w:lang w:val="sr-Latn-ME"/>
              </w:rPr>
              <w:t xml:space="preserve"> </w:t>
            </w:r>
            <w:r w:rsidRPr="005D532F">
              <w:rPr>
                <w:lang w:val="sr-Latn-ME"/>
              </w:rPr>
              <w:t>од</w:t>
            </w:r>
            <w:r w:rsidR="001619C7" w:rsidRPr="005D532F">
              <w:rPr>
                <w:lang w:val="sr-Latn-ME"/>
              </w:rPr>
              <w:t xml:space="preserve"> </w:t>
            </w:r>
            <w:r w:rsidRPr="005D532F">
              <w:rPr>
                <w:lang w:val="sr-Latn-ME"/>
              </w:rPr>
              <w:t>цигле</w:t>
            </w:r>
            <w:r w:rsidR="001619C7" w:rsidRPr="005D532F">
              <w:t xml:space="preserve"> </w:t>
            </w:r>
            <w:r w:rsidRPr="005D532F">
              <w:rPr>
                <w:lang w:val="sr-Latn-ME"/>
              </w:rPr>
              <w:t>дебљине</w:t>
            </w:r>
            <w:r w:rsidR="001619C7" w:rsidRPr="005D532F">
              <w:rPr>
                <w:lang w:val="sr-Latn-ME"/>
              </w:rPr>
              <w:t xml:space="preserve"> 20 </w:t>
            </w:r>
            <w:r w:rsidRPr="005D532F">
              <w:rPr>
                <w:lang w:val="sr-Latn-ME"/>
              </w:rPr>
              <w:t>cm</w:t>
            </w:r>
            <w:r w:rsidR="001619C7" w:rsidRPr="005D532F">
              <w:rPr>
                <w:lang w:val="sr-Latn-ME"/>
              </w:rPr>
              <w:t xml:space="preserve">, </w:t>
            </w:r>
            <w:r w:rsidRPr="005D532F">
              <w:rPr>
                <w:lang w:val="sr-Latn-ME"/>
              </w:rPr>
              <w:t>бургијом</w:t>
            </w:r>
            <w:r w:rsidR="001619C7" w:rsidRPr="005D532F">
              <w:rPr>
                <w:lang w:val="sr-Latn-ME"/>
              </w:rPr>
              <w:t xml:space="preserve"> ɸ 16 </w:t>
            </w:r>
            <w:r w:rsidRPr="005D532F">
              <w:rPr>
                <w:lang w:val="sr-Latn-ME"/>
              </w:rPr>
              <w:t>mm</w:t>
            </w:r>
            <w:r w:rsidR="001619C7" w:rsidRPr="005D532F">
              <w:rPr>
                <w:lang w:val="sr-Latn-ME"/>
              </w:rPr>
              <w:t xml:space="preserve">, </w:t>
            </w:r>
            <w:r w:rsidRPr="005D532F">
              <w:rPr>
                <w:lang w:val="sr-Latn-ME"/>
              </w:rPr>
              <w:t>за</w:t>
            </w:r>
            <w:r w:rsidR="001619C7" w:rsidRPr="005D532F">
              <w:rPr>
                <w:lang w:val="sr-Latn-ME"/>
              </w:rPr>
              <w:t xml:space="preserve"> </w:t>
            </w:r>
            <w:r w:rsidRPr="005D532F">
              <w:rPr>
                <w:lang w:val="sr-Latn-ME"/>
              </w:rPr>
              <w:t>провлачење</w:t>
            </w:r>
            <w:r w:rsidR="001619C7" w:rsidRPr="005D532F">
              <w:rPr>
                <w:lang w:val="sr-Latn-ME"/>
              </w:rPr>
              <w:t xml:space="preserve"> </w:t>
            </w:r>
            <w:r w:rsidRPr="005D532F">
              <w:rPr>
                <w:lang w:val="sr-Latn-ME"/>
              </w:rPr>
              <w:t>кабла</w:t>
            </w:r>
            <w:r w:rsidR="001619C7" w:rsidRPr="005D532F">
              <w:rPr>
                <w:lang w:val="sr-Latn-ME"/>
              </w:rPr>
              <w:t xml:space="preserve"> </w:t>
            </w:r>
            <w:r w:rsidRPr="005D532F">
              <w:rPr>
                <w:lang w:val="sr-Latn-ME"/>
              </w:rPr>
              <w:t>од</w:t>
            </w:r>
            <w:r w:rsidR="001619C7" w:rsidRPr="005D532F">
              <w:rPr>
                <w:lang w:val="sr-Latn-ME"/>
              </w:rPr>
              <w:t xml:space="preserve"> </w:t>
            </w:r>
            <w:r w:rsidRPr="005D532F">
              <w:rPr>
                <w:lang w:val="sr-Latn-ME"/>
              </w:rPr>
              <w:t>разводног</w:t>
            </w:r>
            <w:r w:rsidR="001619C7" w:rsidRPr="005D532F">
              <w:rPr>
                <w:lang w:val="sr-Latn-ME"/>
              </w:rPr>
              <w:t xml:space="preserve"> </w:t>
            </w:r>
            <w:r w:rsidRPr="005D532F">
              <w:rPr>
                <w:lang w:val="sr-Latn-ME"/>
              </w:rPr>
              <w:t>ормана</w:t>
            </w:r>
            <w:r w:rsidR="001619C7" w:rsidRPr="005D532F">
              <w:rPr>
                <w:lang w:val="sr-Latn-ME"/>
              </w:rPr>
              <w:t xml:space="preserve"> </w:t>
            </w:r>
            <w:r w:rsidRPr="005D532F">
              <w:rPr>
                <w:lang w:val="sr-Latn-ME"/>
              </w:rPr>
              <w:t>до</w:t>
            </w:r>
            <w:r w:rsidR="001619C7" w:rsidRPr="005D532F">
              <w:rPr>
                <w:lang w:val="sr-Latn-ME"/>
              </w:rPr>
              <w:t xml:space="preserve"> </w:t>
            </w:r>
            <w:r w:rsidRPr="005D532F">
              <w:rPr>
                <w:lang w:val="sr-Latn-ME"/>
              </w:rPr>
              <w:t>прикључнице</w:t>
            </w:r>
            <w:r w:rsidRPr="005D532F">
              <w:rPr>
                <w:lang w:val="sr-Cyrl-RS"/>
              </w:rPr>
              <w:t>.</w:t>
            </w:r>
          </w:p>
        </w:tc>
        <w:tc>
          <w:tcPr>
            <w:tcW w:w="470" w:type="pct"/>
            <w:vAlign w:val="center"/>
          </w:tcPr>
          <w:p w:rsidR="001619C7" w:rsidRPr="005D532F" w:rsidRDefault="001619C7" w:rsidP="00FC333F">
            <w:pPr>
              <w:pStyle w:val="ListParagraph"/>
              <w:ind w:left="0"/>
              <w:jc w:val="center"/>
              <w:rPr>
                <w:lang w:val="sr-Latn-ME"/>
              </w:rPr>
            </w:pPr>
            <w:r w:rsidRPr="005D532F">
              <w:rPr>
                <w:lang w:val="sr-Latn-ME"/>
              </w:rPr>
              <w:t>kom</w:t>
            </w:r>
          </w:p>
        </w:tc>
        <w:tc>
          <w:tcPr>
            <w:tcW w:w="476" w:type="pct"/>
            <w:vAlign w:val="center"/>
          </w:tcPr>
          <w:p w:rsidR="001619C7" w:rsidRPr="005D532F" w:rsidRDefault="001619C7" w:rsidP="00FC333F">
            <w:pPr>
              <w:pStyle w:val="ListParagraph"/>
              <w:ind w:left="0"/>
              <w:jc w:val="center"/>
              <w:rPr>
                <w:lang w:val="sr-Latn-ME"/>
              </w:rPr>
            </w:pPr>
            <w:r w:rsidRPr="005D532F">
              <w:rPr>
                <w:lang w:val="sr-Latn-ME"/>
              </w:rPr>
              <w:t>8</w:t>
            </w:r>
          </w:p>
        </w:tc>
      </w:tr>
    </w:tbl>
    <w:p w:rsidR="001619C7" w:rsidRPr="005D532F" w:rsidRDefault="001619C7" w:rsidP="001619C7">
      <w:pPr>
        <w:pStyle w:val="ListParagraph"/>
        <w:rPr>
          <w:lang w:val="sr-Latn-ME"/>
        </w:rPr>
      </w:pPr>
    </w:p>
    <w:p w:rsidR="001619C7" w:rsidRPr="005D532F" w:rsidRDefault="00FC333F" w:rsidP="001619C7">
      <w:pPr>
        <w:pStyle w:val="ListParagraph"/>
        <w:numPr>
          <w:ilvl w:val="0"/>
          <w:numId w:val="48"/>
        </w:numPr>
        <w:spacing w:before="240" w:after="200" w:line="276" w:lineRule="auto"/>
        <w:ind w:left="0" w:firstLine="0"/>
        <w:rPr>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психијатрију</w:t>
      </w:r>
    </w:p>
    <w:p w:rsidR="001619C7" w:rsidRPr="005D532F" w:rsidRDefault="001619C7" w:rsidP="001619C7">
      <w:pPr>
        <w:pStyle w:val="ListParagraph"/>
        <w:spacing w:before="240"/>
        <w:ind w:left="1080"/>
        <w:rPr>
          <w:lang w:val="sr-Latn-ME"/>
        </w:rPr>
      </w:pPr>
    </w:p>
    <w:tbl>
      <w:tblPr>
        <w:tblStyle w:val="TableGrid"/>
        <w:tblW w:w="5000" w:type="pct"/>
        <w:tblLook w:val="04A0" w:firstRow="1" w:lastRow="0" w:firstColumn="1" w:lastColumn="0" w:noHBand="0" w:noVBand="1"/>
      </w:tblPr>
      <w:tblGrid>
        <w:gridCol w:w="821"/>
        <w:gridCol w:w="6478"/>
        <w:gridCol w:w="758"/>
        <w:gridCol w:w="1229"/>
      </w:tblGrid>
      <w:tr w:rsidR="005D532F" w:rsidRPr="005D532F" w:rsidTr="008C75F2">
        <w:tc>
          <w:tcPr>
            <w:tcW w:w="442"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488"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08"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662"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c>
          <w:tcPr>
            <w:tcW w:w="442"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488" w:type="pct"/>
            <w:vAlign w:val="center"/>
          </w:tcPr>
          <w:p w:rsidR="008C75F2" w:rsidRPr="005D532F" w:rsidRDefault="00AE4813" w:rsidP="005D532F">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08"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662" w:type="pct"/>
            <w:vAlign w:val="center"/>
          </w:tcPr>
          <w:p w:rsidR="008C75F2" w:rsidRPr="005D532F" w:rsidRDefault="008C75F2" w:rsidP="00FC333F">
            <w:pPr>
              <w:pStyle w:val="ListParagraph"/>
              <w:ind w:left="0"/>
              <w:jc w:val="center"/>
              <w:rPr>
                <w:lang w:val="sr-Latn-ME"/>
              </w:rPr>
            </w:pPr>
            <w:r w:rsidRPr="005D532F">
              <w:rPr>
                <w:lang w:val="sr-Latn-ME"/>
              </w:rPr>
              <w:t>150</w:t>
            </w:r>
          </w:p>
        </w:tc>
      </w:tr>
      <w:tr w:rsidR="005D532F" w:rsidRPr="005D532F" w:rsidTr="008C75F2">
        <w:tc>
          <w:tcPr>
            <w:tcW w:w="442"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488"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08"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662" w:type="pct"/>
            <w:vAlign w:val="center"/>
          </w:tcPr>
          <w:p w:rsidR="008C75F2" w:rsidRPr="005D532F" w:rsidRDefault="008C75F2" w:rsidP="00FC333F">
            <w:pPr>
              <w:pStyle w:val="ListParagraph"/>
              <w:ind w:left="0"/>
              <w:jc w:val="center"/>
              <w:rPr>
                <w:lang w:val="sr-Latn-ME"/>
              </w:rPr>
            </w:pPr>
            <w:r w:rsidRPr="005D532F">
              <w:rPr>
                <w:lang w:val="sr-Latn-ME"/>
              </w:rPr>
              <w:t>160</w:t>
            </w:r>
          </w:p>
        </w:tc>
      </w:tr>
      <w:tr w:rsidR="005D532F" w:rsidRPr="005D532F" w:rsidTr="008C75F2">
        <w:tc>
          <w:tcPr>
            <w:tcW w:w="442"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488"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08"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62" w:type="pct"/>
            <w:vAlign w:val="center"/>
          </w:tcPr>
          <w:p w:rsidR="008C75F2" w:rsidRPr="005D532F" w:rsidRDefault="008C75F2" w:rsidP="00FC333F">
            <w:pPr>
              <w:pStyle w:val="ListParagraph"/>
              <w:ind w:left="0"/>
              <w:jc w:val="center"/>
              <w:rPr>
                <w:lang w:val="sr-Latn-ME"/>
              </w:rPr>
            </w:pPr>
            <w:r w:rsidRPr="005D532F">
              <w:rPr>
                <w:lang w:val="sr-Latn-ME"/>
              </w:rPr>
              <w:t>8</w:t>
            </w:r>
          </w:p>
        </w:tc>
      </w:tr>
      <w:tr w:rsidR="005D532F" w:rsidRPr="005D532F" w:rsidTr="008C75F2">
        <w:tc>
          <w:tcPr>
            <w:tcW w:w="442"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488"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w:t>
            </w:r>
            <w:r w:rsidRPr="005D532F">
              <w:rPr>
                <w:lang w:val="sr-Latn-ME"/>
              </w:rPr>
              <w:lastRenderedPageBreak/>
              <w:t xml:space="preserve">орману аутоматског осигурача </w:t>
            </w:r>
            <w:r w:rsidRPr="005D532F">
              <w:rPr>
                <w:lang w:val="sr-Cyrl-RS"/>
              </w:rPr>
              <w:t>С</w:t>
            </w:r>
            <w:r w:rsidRPr="005D532F">
              <w:rPr>
                <w:lang w:val="sr-Latn-ME"/>
              </w:rPr>
              <w:t>16 А</w:t>
            </w:r>
            <w:r w:rsidRPr="005D532F">
              <w:rPr>
                <w:lang w:val="sr-Cyrl-RS"/>
              </w:rPr>
              <w:t>.</w:t>
            </w:r>
          </w:p>
        </w:tc>
        <w:tc>
          <w:tcPr>
            <w:tcW w:w="408" w:type="pct"/>
            <w:vAlign w:val="center"/>
          </w:tcPr>
          <w:p w:rsidR="008C75F2" w:rsidRPr="005D532F" w:rsidRDefault="008C75F2" w:rsidP="00FC333F">
            <w:pPr>
              <w:pStyle w:val="ListParagraph"/>
              <w:ind w:left="0"/>
              <w:jc w:val="center"/>
              <w:rPr>
                <w:lang w:val="sr-Latn-ME"/>
              </w:rPr>
            </w:pPr>
            <w:r w:rsidRPr="005D532F">
              <w:rPr>
                <w:lang w:val="sr-Latn-ME"/>
              </w:rPr>
              <w:lastRenderedPageBreak/>
              <w:t>kom</w:t>
            </w:r>
          </w:p>
        </w:tc>
        <w:tc>
          <w:tcPr>
            <w:tcW w:w="662" w:type="pct"/>
            <w:vAlign w:val="center"/>
          </w:tcPr>
          <w:p w:rsidR="008C75F2" w:rsidRPr="005D532F" w:rsidRDefault="008C75F2" w:rsidP="00FC333F">
            <w:pPr>
              <w:pStyle w:val="ListParagraph"/>
              <w:ind w:left="0"/>
              <w:jc w:val="center"/>
              <w:rPr>
                <w:lang w:val="sr-Latn-ME"/>
              </w:rPr>
            </w:pPr>
            <w:r w:rsidRPr="005D532F">
              <w:rPr>
                <w:lang w:val="sr-Latn-ME"/>
              </w:rPr>
              <w:t>8</w:t>
            </w:r>
          </w:p>
        </w:tc>
      </w:tr>
      <w:tr w:rsidR="008C75F2" w:rsidRPr="005D532F" w:rsidTr="008C75F2">
        <w:tc>
          <w:tcPr>
            <w:tcW w:w="442" w:type="pct"/>
            <w:vAlign w:val="center"/>
          </w:tcPr>
          <w:p w:rsidR="008C75F2" w:rsidRPr="005D532F" w:rsidRDefault="008C75F2" w:rsidP="00FC333F">
            <w:pPr>
              <w:pStyle w:val="ListParagraph"/>
              <w:ind w:left="0"/>
              <w:jc w:val="center"/>
              <w:rPr>
                <w:lang w:val="sr-Latn-ME"/>
              </w:rPr>
            </w:pPr>
            <w:r w:rsidRPr="005D532F">
              <w:rPr>
                <w:lang w:val="sr-Latn-ME"/>
              </w:rPr>
              <w:lastRenderedPageBreak/>
              <w:t>5</w:t>
            </w:r>
          </w:p>
        </w:tc>
        <w:tc>
          <w:tcPr>
            <w:tcW w:w="3488"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08"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62" w:type="pct"/>
            <w:vAlign w:val="center"/>
          </w:tcPr>
          <w:p w:rsidR="008C75F2" w:rsidRPr="005D532F" w:rsidRDefault="008C75F2" w:rsidP="00FC333F">
            <w:pPr>
              <w:pStyle w:val="ListParagraph"/>
              <w:ind w:left="0"/>
              <w:jc w:val="center"/>
              <w:rPr>
                <w:lang w:val="sr-Latn-ME"/>
              </w:rPr>
            </w:pPr>
            <w:r w:rsidRPr="005D532F">
              <w:rPr>
                <w:lang w:val="sr-Latn-ME"/>
              </w:rPr>
              <w:t>8</w:t>
            </w:r>
          </w:p>
        </w:tc>
      </w:tr>
    </w:tbl>
    <w:p w:rsidR="001619C7" w:rsidRPr="005D532F" w:rsidRDefault="001619C7" w:rsidP="001619C7">
      <w:pPr>
        <w:pStyle w:val="ListParagraph"/>
        <w:ind w:left="0"/>
        <w:rPr>
          <w:lang w:val="sr-Latn-ME"/>
        </w:rPr>
      </w:pPr>
    </w:p>
    <w:p w:rsidR="001619C7" w:rsidRPr="005D532F" w:rsidRDefault="001619C7" w:rsidP="001619C7">
      <w:pPr>
        <w:pStyle w:val="ListParagraph"/>
        <w:ind w:left="0"/>
        <w:rPr>
          <w:lang w:val="sr-Latn-ME"/>
        </w:rPr>
      </w:pPr>
    </w:p>
    <w:p w:rsidR="001619C7" w:rsidRPr="005D532F" w:rsidRDefault="008C75F2" w:rsidP="001619C7">
      <w:pPr>
        <w:pStyle w:val="ListParagraph"/>
        <w:numPr>
          <w:ilvl w:val="0"/>
          <w:numId w:val="48"/>
        </w:numPr>
        <w:spacing w:after="200" w:line="276" w:lineRule="auto"/>
        <w:ind w:left="0" w:firstLine="0"/>
        <w:rPr>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неурологију</w:t>
      </w:r>
    </w:p>
    <w:p w:rsidR="001619C7" w:rsidRPr="005D532F" w:rsidRDefault="001619C7" w:rsidP="001619C7">
      <w:pPr>
        <w:pStyle w:val="ListParagraph"/>
        <w:ind w:left="1080"/>
        <w:rPr>
          <w:lang w:val="sr-Latn-ME"/>
        </w:rPr>
      </w:pPr>
    </w:p>
    <w:tbl>
      <w:tblPr>
        <w:tblStyle w:val="TableGrid"/>
        <w:tblW w:w="5000" w:type="pct"/>
        <w:tblLook w:val="04A0" w:firstRow="1" w:lastRow="0" w:firstColumn="1" w:lastColumn="0" w:noHBand="0" w:noVBand="1"/>
      </w:tblPr>
      <w:tblGrid>
        <w:gridCol w:w="820"/>
        <w:gridCol w:w="6477"/>
        <w:gridCol w:w="760"/>
        <w:gridCol w:w="1229"/>
      </w:tblGrid>
      <w:tr w:rsidR="005D532F" w:rsidRPr="005D532F" w:rsidTr="008C75F2">
        <w:tc>
          <w:tcPr>
            <w:tcW w:w="475"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521"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42"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562"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521"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100</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521"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120</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521"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6</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521"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6</w:t>
            </w:r>
          </w:p>
        </w:tc>
      </w:tr>
      <w:tr w:rsidR="008C75F2"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5</w:t>
            </w:r>
          </w:p>
        </w:tc>
        <w:tc>
          <w:tcPr>
            <w:tcW w:w="3521"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6</w:t>
            </w:r>
          </w:p>
        </w:tc>
      </w:tr>
    </w:tbl>
    <w:p w:rsidR="001619C7" w:rsidRPr="005D532F" w:rsidRDefault="001619C7" w:rsidP="001619C7">
      <w:pPr>
        <w:rPr>
          <w:lang w:val="sr-Latn-ME"/>
        </w:rPr>
      </w:pPr>
    </w:p>
    <w:p w:rsidR="001619C7" w:rsidRPr="005D532F" w:rsidRDefault="001619C7" w:rsidP="001619C7">
      <w:pPr>
        <w:rPr>
          <w:lang w:val="sr-Latn-ME"/>
        </w:rPr>
      </w:pPr>
    </w:p>
    <w:p w:rsidR="001619C7" w:rsidRPr="005D532F" w:rsidRDefault="008C75F2" w:rsidP="001619C7">
      <w:pPr>
        <w:pStyle w:val="ListParagraph"/>
        <w:numPr>
          <w:ilvl w:val="0"/>
          <w:numId w:val="48"/>
        </w:numPr>
        <w:spacing w:after="200" w:line="276" w:lineRule="auto"/>
        <w:ind w:left="0" w:firstLine="0"/>
        <w:rPr>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анестезију</w:t>
      </w:r>
      <w:r w:rsidR="001619C7" w:rsidRPr="005D532F">
        <w:rPr>
          <w:b/>
          <w:lang w:val="sr-Latn-ME"/>
        </w:rPr>
        <w:t xml:space="preserve"> </w:t>
      </w:r>
      <w:r w:rsidRPr="005D532F">
        <w:rPr>
          <w:b/>
          <w:lang w:val="sr-Latn-ME"/>
        </w:rPr>
        <w:t>и</w:t>
      </w:r>
      <w:r w:rsidR="001619C7" w:rsidRPr="005D532F">
        <w:rPr>
          <w:b/>
          <w:lang w:val="sr-Latn-ME"/>
        </w:rPr>
        <w:t xml:space="preserve"> </w:t>
      </w:r>
      <w:r w:rsidRPr="005D532F">
        <w:rPr>
          <w:b/>
          <w:lang w:val="sr-Latn-ME"/>
        </w:rPr>
        <w:t>интезивну</w:t>
      </w:r>
      <w:r w:rsidR="001619C7" w:rsidRPr="005D532F">
        <w:rPr>
          <w:b/>
          <w:lang w:val="sr-Latn-ME"/>
        </w:rPr>
        <w:t xml:space="preserve"> </w:t>
      </w:r>
      <w:r w:rsidRPr="005D532F">
        <w:rPr>
          <w:b/>
          <w:lang w:val="sr-Latn-ME"/>
        </w:rPr>
        <w:t>терапију</w:t>
      </w:r>
    </w:p>
    <w:p w:rsidR="001619C7" w:rsidRPr="005D532F" w:rsidRDefault="001619C7" w:rsidP="001619C7">
      <w:pPr>
        <w:pStyle w:val="ListParagraph"/>
        <w:ind w:left="1080"/>
        <w:rPr>
          <w:lang w:val="sr-Latn-ME"/>
        </w:rPr>
      </w:pPr>
    </w:p>
    <w:tbl>
      <w:tblPr>
        <w:tblStyle w:val="TableGrid"/>
        <w:tblW w:w="5019" w:type="pct"/>
        <w:tblLook w:val="04A0" w:firstRow="1" w:lastRow="0" w:firstColumn="1" w:lastColumn="0" w:noHBand="0" w:noVBand="1"/>
      </w:tblPr>
      <w:tblGrid>
        <w:gridCol w:w="826"/>
        <w:gridCol w:w="6504"/>
        <w:gridCol w:w="762"/>
        <w:gridCol w:w="1229"/>
      </w:tblGrid>
      <w:tr w:rsidR="005D532F" w:rsidRPr="005D532F" w:rsidTr="008C75F2">
        <w:trPr>
          <w:trHeight w:val="541"/>
        </w:trPr>
        <w:tc>
          <w:tcPr>
            <w:tcW w:w="443"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489"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09"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659"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rPr>
          <w:trHeight w:val="270"/>
        </w:trPr>
        <w:tc>
          <w:tcPr>
            <w:tcW w:w="443"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489"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30</w:t>
            </w:r>
          </w:p>
        </w:tc>
      </w:tr>
      <w:tr w:rsidR="005D532F" w:rsidRPr="005D532F" w:rsidTr="008C75F2">
        <w:trPr>
          <w:trHeight w:val="541"/>
        </w:trPr>
        <w:tc>
          <w:tcPr>
            <w:tcW w:w="443"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489"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40</w:t>
            </w:r>
          </w:p>
        </w:tc>
      </w:tr>
      <w:tr w:rsidR="005D532F" w:rsidRPr="005D532F" w:rsidTr="008C75F2">
        <w:trPr>
          <w:trHeight w:val="270"/>
        </w:trPr>
        <w:tc>
          <w:tcPr>
            <w:tcW w:w="443"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489"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w:t>
            </w:r>
          </w:p>
        </w:tc>
      </w:tr>
      <w:tr w:rsidR="005D532F" w:rsidRPr="005D532F" w:rsidTr="008C75F2">
        <w:trPr>
          <w:trHeight w:val="541"/>
        </w:trPr>
        <w:tc>
          <w:tcPr>
            <w:tcW w:w="443"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489"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w:t>
            </w:r>
          </w:p>
        </w:tc>
      </w:tr>
      <w:tr w:rsidR="008C75F2" w:rsidRPr="005D532F" w:rsidTr="008C75F2">
        <w:trPr>
          <w:trHeight w:val="541"/>
        </w:trPr>
        <w:tc>
          <w:tcPr>
            <w:tcW w:w="443" w:type="pct"/>
            <w:vAlign w:val="center"/>
          </w:tcPr>
          <w:p w:rsidR="008C75F2" w:rsidRPr="005D532F" w:rsidRDefault="008C75F2" w:rsidP="00FC333F">
            <w:pPr>
              <w:pStyle w:val="ListParagraph"/>
              <w:ind w:left="0"/>
              <w:jc w:val="center"/>
              <w:rPr>
                <w:lang w:val="sr-Latn-ME"/>
              </w:rPr>
            </w:pPr>
            <w:r w:rsidRPr="005D532F">
              <w:rPr>
                <w:lang w:val="sr-Latn-ME"/>
              </w:rPr>
              <w:t>5</w:t>
            </w:r>
          </w:p>
        </w:tc>
        <w:tc>
          <w:tcPr>
            <w:tcW w:w="3489"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w:t>
            </w:r>
          </w:p>
        </w:tc>
      </w:tr>
    </w:tbl>
    <w:p w:rsidR="001619C7" w:rsidRPr="005D532F" w:rsidRDefault="001619C7" w:rsidP="001619C7">
      <w:pPr>
        <w:rPr>
          <w:lang w:val="sr-Latn-ME"/>
        </w:rPr>
      </w:pPr>
    </w:p>
    <w:p w:rsidR="001619C7" w:rsidRPr="005D532F" w:rsidRDefault="008C75F2" w:rsidP="001619C7">
      <w:pPr>
        <w:pStyle w:val="ListParagraph"/>
        <w:numPr>
          <w:ilvl w:val="0"/>
          <w:numId w:val="48"/>
        </w:numPr>
        <w:spacing w:after="200" w:line="276" w:lineRule="auto"/>
        <w:ind w:left="0" w:firstLine="0"/>
        <w:rPr>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васкуларну</w:t>
      </w:r>
      <w:r w:rsidR="001619C7" w:rsidRPr="005D532F">
        <w:rPr>
          <w:b/>
          <w:lang w:val="sr-Latn-ME"/>
        </w:rPr>
        <w:t xml:space="preserve"> </w:t>
      </w:r>
      <w:r w:rsidRPr="005D532F">
        <w:rPr>
          <w:b/>
          <w:lang w:val="sr-Latn-ME"/>
        </w:rPr>
        <w:t>хирургију</w:t>
      </w:r>
    </w:p>
    <w:p w:rsidR="001619C7" w:rsidRPr="005D532F" w:rsidRDefault="001619C7" w:rsidP="001619C7">
      <w:pPr>
        <w:pStyle w:val="ListParagraph"/>
        <w:ind w:left="1080"/>
        <w:rPr>
          <w:lang w:val="sr-Latn-ME"/>
        </w:rPr>
      </w:pPr>
    </w:p>
    <w:tbl>
      <w:tblPr>
        <w:tblStyle w:val="TableGrid"/>
        <w:tblW w:w="5019" w:type="pct"/>
        <w:tblLook w:val="04A0" w:firstRow="1" w:lastRow="0" w:firstColumn="1" w:lastColumn="0" w:noHBand="0" w:noVBand="1"/>
      </w:tblPr>
      <w:tblGrid>
        <w:gridCol w:w="826"/>
        <w:gridCol w:w="6504"/>
        <w:gridCol w:w="762"/>
        <w:gridCol w:w="1229"/>
      </w:tblGrid>
      <w:tr w:rsidR="005D532F" w:rsidRPr="005D532F" w:rsidTr="008C75F2">
        <w:trPr>
          <w:trHeight w:val="541"/>
        </w:trPr>
        <w:tc>
          <w:tcPr>
            <w:tcW w:w="443"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489"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09"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659"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rPr>
          <w:trHeight w:val="270"/>
        </w:trPr>
        <w:tc>
          <w:tcPr>
            <w:tcW w:w="443"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489"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20</w:t>
            </w:r>
          </w:p>
        </w:tc>
      </w:tr>
      <w:tr w:rsidR="005D532F" w:rsidRPr="005D532F" w:rsidTr="008C75F2">
        <w:trPr>
          <w:trHeight w:val="541"/>
        </w:trPr>
        <w:tc>
          <w:tcPr>
            <w:tcW w:w="443"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489"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24</w:t>
            </w:r>
          </w:p>
        </w:tc>
      </w:tr>
      <w:tr w:rsidR="005D532F" w:rsidRPr="005D532F" w:rsidTr="008C75F2">
        <w:trPr>
          <w:trHeight w:val="270"/>
        </w:trPr>
        <w:tc>
          <w:tcPr>
            <w:tcW w:w="443"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489"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w:t>
            </w:r>
          </w:p>
        </w:tc>
      </w:tr>
      <w:tr w:rsidR="005D532F" w:rsidRPr="005D532F" w:rsidTr="008C75F2">
        <w:trPr>
          <w:trHeight w:val="541"/>
        </w:trPr>
        <w:tc>
          <w:tcPr>
            <w:tcW w:w="443"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489"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w:t>
            </w:r>
          </w:p>
        </w:tc>
      </w:tr>
      <w:tr w:rsidR="008C75F2" w:rsidRPr="005D532F" w:rsidTr="008C75F2">
        <w:trPr>
          <w:trHeight w:val="541"/>
        </w:trPr>
        <w:tc>
          <w:tcPr>
            <w:tcW w:w="443" w:type="pct"/>
            <w:vAlign w:val="center"/>
          </w:tcPr>
          <w:p w:rsidR="008C75F2" w:rsidRPr="005D532F" w:rsidRDefault="008C75F2" w:rsidP="00FC333F">
            <w:pPr>
              <w:pStyle w:val="ListParagraph"/>
              <w:ind w:left="0"/>
              <w:jc w:val="center"/>
              <w:rPr>
                <w:lang w:val="sr-Latn-ME"/>
              </w:rPr>
            </w:pPr>
            <w:r w:rsidRPr="005D532F">
              <w:rPr>
                <w:lang w:val="sr-Latn-ME"/>
              </w:rPr>
              <w:lastRenderedPageBreak/>
              <w:t>5</w:t>
            </w:r>
          </w:p>
        </w:tc>
        <w:tc>
          <w:tcPr>
            <w:tcW w:w="3489"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09"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659" w:type="pct"/>
            <w:vAlign w:val="center"/>
          </w:tcPr>
          <w:p w:rsidR="008C75F2" w:rsidRPr="005D532F" w:rsidRDefault="008C75F2" w:rsidP="00FC333F">
            <w:pPr>
              <w:pStyle w:val="ListParagraph"/>
              <w:ind w:left="0"/>
              <w:jc w:val="center"/>
              <w:rPr>
                <w:lang w:val="sr-Latn-ME"/>
              </w:rPr>
            </w:pPr>
            <w:r w:rsidRPr="005D532F">
              <w:rPr>
                <w:lang w:val="sr-Latn-ME"/>
              </w:rPr>
              <w:t>2</w:t>
            </w:r>
          </w:p>
        </w:tc>
      </w:tr>
    </w:tbl>
    <w:p w:rsidR="001619C7" w:rsidRPr="005D532F" w:rsidRDefault="001619C7" w:rsidP="001619C7">
      <w:pPr>
        <w:pStyle w:val="ListParagraph"/>
        <w:rPr>
          <w:lang w:val="sr-Latn-ME"/>
        </w:rPr>
      </w:pPr>
    </w:p>
    <w:p w:rsidR="001619C7" w:rsidRPr="005D532F" w:rsidRDefault="001619C7" w:rsidP="001619C7">
      <w:pPr>
        <w:rPr>
          <w:lang w:val="sr-Latn-ME"/>
        </w:rPr>
      </w:pPr>
    </w:p>
    <w:p w:rsidR="001619C7" w:rsidRPr="005D532F" w:rsidRDefault="008C75F2" w:rsidP="001619C7">
      <w:pPr>
        <w:pStyle w:val="ListParagraph"/>
        <w:numPr>
          <w:ilvl w:val="0"/>
          <w:numId w:val="48"/>
        </w:numPr>
        <w:spacing w:after="200" w:line="276" w:lineRule="auto"/>
        <w:ind w:left="0" w:firstLine="0"/>
        <w:rPr>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неурохирургију</w:t>
      </w:r>
    </w:p>
    <w:p w:rsidR="001619C7" w:rsidRPr="005D532F" w:rsidRDefault="001619C7" w:rsidP="001619C7">
      <w:pPr>
        <w:pStyle w:val="ListParagraph"/>
        <w:ind w:left="1080"/>
        <w:rPr>
          <w:lang w:val="sr-Latn-ME"/>
        </w:rPr>
      </w:pPr>
    </w:p>
    <w:tbl>
      <w:tblPr>
        <w:tblStyle w:val="TableGrid"/>
        <w:tblW w:w="5019" w:type="pct"/>
        <w:tblLook w:val="04A0" w:firstRow="1" w:lastRow="0" w:firstColumn="1" w:lastColumn="0" w:noHBand="0" w:noVBand="1"/>
      </w:tblPr>
      <w:tblGrid>
        <w:gridCol w:w="824"/>
        <w:gridCol w:w="6506"/>
        <w:gridCol w:w="762"/>
        <w:gridCol w:w="1229"/>
      </w:tblGrid>
      <w:tr w:rsidR="005D532F" w:rsidRPr="005D532F" w:rsidTr="008C75F2">
        <w:trPr>
          <w:trHeight w:val="541"/>
        </w:trPr>
        <w:tc>
          <w:tcPr>
            <w:tcW w:w="476"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522"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42"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559"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rPr>
          <w:trHeight w:val="270"/>
        </w:trPr>
        <w:tc>
          <w:tcPr>
            <w:tcW w:w="476"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522"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200</w:t>
            </w:r>
          </w:p>
        </w:tc>
      </w:tr>
      <w:tr w:rsidR="005D532F" w:rsidRPr="005D532F" w:rsidTr="008C75F2">
        <w:trPr>
          <w:trHeight w:val="541"/>
        </w:trPr>
        <w:tc>
          <w:tcPr>
            <w:tcW w:w="476"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522"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220</w:t>
            </w:r>
          </w:p>
        </w:tc>
      </w:tr>
      <w:tr w:rsidR="005D532F" w:rsidRPr="005D532F" w:rsidTr="008C75F2">
        <w:trPr>
          <w:trHeight w:val="270"/>
        </w:trPr>
        <w:tc>
          <w:tcPr>
            <w:tcW w:w="476"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522"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10</w:t>
            </w:r>
          </w:p>
        </w:tc>
      </w:tr>
      <w:tr w:rsidR="005D532F" w:rsidRPr="005D532F" w:rsidTr="008C75F2">
        <w:trPr>
          <w:trHeight w:val="541"/>
        </w:trPr>
        <w:tc>
          <w:tcPr>
            <w:tcW w:w="476"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522"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10</w:t>
            </w:r>
          </w:p>
        </w:tc>
      </w:tr>
      <w:tr w:rsidR="008C75F2" w:rsidRPr="005D532F" w:rsidTr="008C75F2">
        <w:trPr>
          <w:trHeight w:val="541"/>
        </w:trPr>
        <w:tc>
          <w:tcPr>
            <w:tcW w:w="476" w:type="pct"/>
            <w:vAlign w:val="center"/>
          </w:tcPr>
          <w:p w:rsidR="008C75F2" w:rsidRPr="005D532F" w:rsidRDefault="008C75F2" w:rsidP="00FC333F">
            <w:pPr>
              <w:pStyle w:val="ListParagraph"/>
              <w:ind w:left="0"/>
              <w:jc w:val="center"/>
              <w:rPr>
                <w:lang w:val="sr-Latn-ME"/>
              </w:rPr>
            </w:pPr>
            <w:r w:rsidRPr="005D532F">
              <w:rPr>
                <w:lang w:val="sr-Latn-ME"/>
              </w:rPr>
              <w:t>5</w:t>
            </w:r>
          </w:p>
        </w:tc>
        <w:tc>
          <w:tcPr>
            <w:tcW w:w="3522"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10</w:t>
            </w:r>
          </w:p>
        </w:tc>
      </w:tr>
    </w:tbl>
    <w:p w:rsidR="001619C7" w:rsidRPr="005D532F" w:rsidRDefault="001619C7" w:rsidP="001619C7">
      <w:pPr>
        <w:pStyle w:val="ListParagraph"/>
        <w:rPr>
          <w:lang w:val="sr-Latn-ME"/>
        </w:rPr>
      </w:pPr>
    </w:p>
    <w:p w:rsidR="001619C7" w:rsidRPr="005D532F" w:rsidRDefault="001619C7" w:rsidP="001619C7">
      <w:pPr>
        <w:pStyle w:val="ListParagraph"/>
        <w:rPr>
          <w:lang w:val="sr-Latn-ME"/>
        </w:rPr>
      </w:pPr>
    </w:p>
    <w:p w:rsidR="001619C7" w:rsidRPr="005D532F" w:rsidRDefault="008C75F2" w:rsidP="001619C7">
      <w:pPr>
        <w:pStyle w:val="ListParagraph"/>
        <w:numPr>
          <w:ilvl w:val="0"/>
          <w:numId w:val="48"/>
        </w:numPr>
        <w:spacing w:after="200" w:line="276" w:lineRule="auto"/>
        <w:ind w:left="0" w:firstLine="0"/>
        <w:rPr>
          <w:b/>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урологију</w:t>
      </w:r>
    </w:p>
    <w:p w:rsidR="001619C7" w:rsidRPr="005D532F" w:rsidRDefault="001619C7" w:rsidP="001619C7">
      <w:pPr>
        <w:pStyle w:val="ListParagraph"/>
        <w:ind w:left="1080"/>
        <w:rPr>
          <w:b/>
          <w:lang w:val="sr-Latn-ME"/>
        </w:rPr>
      </w:pPr>
    </w:p>
    <w:tbl>
      <w:tblPr>
        <w:tblStyle w:val="TableGrid"/>
        <w:tblW w:w="5000" w:type="pct"/>
        <w:tblLook w:val="04A0" w:firstRow="1" w:lastRow="0" w:firstColumn="1" w:lastColumn="0" w:noHBand="0" w:noVBand="1"/>
      </w:tblPr>
      <w:tblGrid>
        <w:gridCol w:w="820"/>
        <w:gridCol w:w="6477"/>
        <w:gridCol w:w="760"/>
        <w:gridCol w:w="1229"/>
      </w:tblGrid>
      <w:tr w:rsidR="005D532F" w:rsidRPr="005D532F" w:rsidTr="008C75F2">
        <w:tc>
          <w:tcPr>
            <w:tcW w:w="475"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521"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42"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562"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521"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35</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521"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45</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521"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3</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521"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3</w:t>
            </w:r>
          </w:p>
        </w:tc>
      </w:tr>
      <w:tr w:rsidR="008C75F2"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5</w:t>
            </w:r>
          </w:p>
        </w:tc>
        <w:tc>
          <w:tcPr>
            <w:tcW w:w="3521"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3</w:t>
            </w:r>
          </w:p>
        </w:tc>
      </w:tr>
    </w:tbl>
    <w:p w:rsidR="001619C7" w:rsidRPr="005D532F" w:rsidRDefault="001619C7" w:rsidP="001619C7">
      <w:pPr>
        <w:pStyle w:val="ListParagraph"/>
        <w:ind w:left="0"/>
        <w:rPr>
          <w:b/>
          <w:lang w:val="sr-Latn-ME"/>
        </w:rPr>
      </w:pPr>
    </w:p>
    <w:p w:rsidR="001619C7" w:rsidRPr="005D532F" w:rsidRDefault="001619C7" w:rsidP="001619C7">
      <w:pPr>
        <w:pStyle w:val="ListParagraph"/>
        <w:ind w:left="0"/>
        <w:rPr>
          <w:b/>
          <w:lang w:val="sr-Latn-ME"/>
        </w:rPr>
      </w:pPr>
    </w:p>
    <w:p w:rsidR="001619C7" w:rsidRPr="005D532F" w:rsidRDefault="008C75F2" w:rsidP="001619C7">
      <w:pPr>
        <w:pStyle w:val="ListParagraph"/>
        <w:numPr>
          <w:ilvl w:val="0"/>
          <w:numId w:val="48"/>
        </w:numPr>
        <w:spacing w:after="200" w:line="276" w:lineRule="auto"/>
        <w:ind w:left="0" w:firstLine="0"/>
        <w:rPr>
          <w:b/>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Кожно</w:t>
      </w:r>
      <w:r w:rsidR="001619C7" w:rsidRPr="005D532F">
        <w:rPr>
          <w:b/>
          <w:lang w:val="sr-Latn-ME"/>
        </w:rPr>
        <w:t>-</w:t>
      </w:r>
      <w:r w:rsidRPr="005D532F">
        <w:rPr>
          <w:b/>
          <w:lang w:val="sr-Latn-ME"/>
        </w:rPr>
        <w:t>венеричне</w:t>
      </w:r>
      <w:r w:rsidR="001619C7" w:rsidRPr="005D532F">
        <w:rPr>
          <w:b/>
          <w:lang w:val="sr-Latn-ME"/>
        </w:rPr>
        <w:t xml:space="preserve"> </w:t>
      </w:r>
      <w:r w:rsidRPr="005D532F">
        <w:rPr>
          <w:b/>
          <w:lang w:val="sr-Latn-ME"/>
        </w:rPr>
        <w:t>болести</w:t>
      </w:r>
    </w:p>
    <w:p w:rsidR="001619C7" w:rsidRPr="005D532F" w:rsidRDefault="001619C7" w:rsidP="001619C7">
      <w:pPr>
        <w:pStyle w:val="ListParagraph"/>
        <w:ind w:left="1080"/>
        <w:rPr>
          <w:b/>
          <w:lang w:val="sr-Latn-ME"/>
        </w:rPr>
      </w:pPr>
    </w:p>
    <w:tbl>
      <w:tblPr>
        <w:tblStyle w:val="TableGrid"/>
        <w:tblW w:w="5000" w:type="pct"/>
        <w:tblLook w:val="04A0" w:firstRow="1" w:lastRow="0" w:firstColumn="1" w:lastColumn="0" w:noHBand="0" w:noVBand="1"/>
      </w:tblPr>
      <w:tblGrid>
        <w:gridCol w:w="820"/>
        <w:gridCol w:w="6477"/>
        <w:gridCol w:w="760"/>
        <w:gridCol w:w="1229"/>
      </w:tblGrid>
      <w:tr w:rsidR="005D532F" w:rsidRPr="005D532F" w:rsidTr="008C75F2">
        <w:tc>
          <w:tcPr>
            <w:tcW w:w="475"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521"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42"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562"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521"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20</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521"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30</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521"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1</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521"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1</w:t>
            </w:r>
          </w:p>
        </w:tc>
      </w:tr>
      <w:tr w:rsidR="008C75F2"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lastRenderedPageBreak/>
              <w:t>5</w:t>
            </w:r>
          </w:p>
        </w:tc>
        <w:tc>
          <w:tcPr>
            <w:tcW w:w="3521"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1</w:t>
            </w:r>
          </w:p>
        </w:tc>
      </w:tr>
    </w:tbl>
    <w:p w:rsidR="001619C7" w:rsidRPr="005D532F" w:rsidRDefault="001619C7" w:rsidP="001619C7">
      <w:pPr>
        <w:pStyle w:val="ListParagraph"/>
        <w:ind w:left="1080"/>
        <w:rPr>
          <w:b/>
          <w:lang w:val="sr-Latn-ME"/>
        </w:rPr>
      </w:pPr>
    </w:p>
    <w:p w:rsidR="001619C7" w:rsidRPr="00B22219" w:rsidRDefault="001619C7" w:rsidP="001619C7">
      <w:pPr>
        <w:rPr>
          <w:lang w:val="sr-Cyrl-RS"/>
        </w:rPr>
      </w:pPr>
    </w:p>
    <w:p w:rsidR="001619C7" w:rsidRPr="005D532F" w:rsidRDefault="008C75F2" w:rsidP="001619C7">
      <w:pPr>
        <w:pStyle w:val="ListParagraph"/>
        <w:numPr>
          <w:ilvl w:val="0"/>
          <w:numId w:val="48"/>
        </w:numPr>
        <w:spacing w:after="200" w:line="276" w:lineRule="auto"/>
        <w:ind w:left="0" w:firstLine="0"/>
        <w:rPr>
          <w:lang w:val="sr-Latn-ME"/>
        </w:rPr>
      </w:pPr>
      <w:r w:rsidRPr="005D532F">
        <w:rPr>
          <w:b/>
          <w:lang w:val="sr-Latn-ME"/>
        </w:rPr>
        <w:t>Клиника</w:t>
      </w:r>
      <w:r w:rsidR="001619C7" w:rsidRPr="005D532F">
        <w:rPr>
          <w:b/>
          <w:lang w:val="sr-Latn-ME"/>
        </w:rPr>
        <w:t xml:space="preserve"> </w:t>
      </w:r>
      <w:r w:rsidRPr="005D532F">
        <w:rPr>
          <w:b/>
          <w:lang w:val="sr-Latn-ME"/>
        </w:rPr>
        <w:t>за</w:t>
      </w:r>
      <w:r w:rsidR="001619C7" w:rsidRPr="005D532F">
        <w:rPr>
          <w:b/>
          <w:lang w:val="sr-Latn-ME"/>
        </w:rPr>
        <w:t xml:space="preserve"> </w:t>
      </w:r>
      <w:r w:rsidRPr="005D532F">
        <w:rPr>
          <w:b/>
          <w:lang w:val="sr-Latn-ME"/>
        </w:rPr>
        <w:t>и</w:t>
      </w:r>
      <w:r w:rsidRPr="005D532F">
        <w:rPr>
          <w:b/>
          <w:lang w:val="sr-Cyrl-RS"/>
        </w:rPr>
        <w:t>н</w:t>
      </w:r>
      <w:r w:rsidRPr="005D532F">
        <w:rPr>
          <w:b/>
          <w:lang w:val="sr-Latn-ME"/>
        </w:rPr>
        <w:t>фективне</w:t>
      </w:r>
      <w:r w:rsidR="001619C7" w:rsidRPr="005D532F">
        <w:rPr>
          <w:b/>
          <w:lang w:val="sr-Latn-ME"/>
        </w:rPr>
        <w:t xml:space="preserve"> </w:t>
      </w:r>
      <w:r w:rsidRPr="005D532F">
        <w:rPr>
          <w:b/>
          <w:lang w:val="sr-Latn-ME"/>
        </w:rPr>
        <w:t>болести</w:t>
      </w:r>
    </w:p>
    <w:p w:rsidR="001619C7" w:rsidRPr="005D532F" w:rsidRDefault="001619C7" w:rsidP="001619C7">
      <w:pPr>
        <w:pStyle w:val="ListParagraph"/>
        <w:ind w:left="1080"/>
        <w:rPr>
          <w:lang w:val="sr-Latn-ME"/>
        </w:rPr>
      </w:pPr>
    </w:p>
    <w:tbl>
      <w:tblPr>
        <w:tblStyle w:val="TableGrid"/>
        <w:tblW w:w="5019" w:type="pct"/>
        <w:tblLook w:val="04A0" w:firstRow="1" w:lastRow="0" w:firstColumn="1" w:lastColumn="0" w:noHBand="0" w:noVBand="1"/>
      </w:tblPr>
      <w:tblGrid>
        <w:gridCol w:w="824"/>
        <w:gridCol w:w="6506"/>
        <w:gridCol w:w="762"/>
        <w:gridCol w:w="1229"/>
      </w:tblGrid>
      <w:tr w:rsidR="005D532F" w:rsidRPr="005D532F" w:rsidTr="008C75F2">
        <w:trPr>
          <w:trHeight w:val="541"/>
        </w:trPr>
        <w:tc>
          <w:tcPr>
            <w:tcW w:w="476"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522"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42"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559"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rPr>
          <w:trHeight w:val="270"/>
        </w:trPr>
        <w:tc>
          <w:tcPr>
            <w:tcW w:w="476"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522"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50</w:t>
            </w:r>
          </w:p>
        </w:tc>
      </w:tr>
      <w:tr w:rsidR="005D532F" w:rsidRPr="005D532F" w:rsidTr="008C75F2">
        <w:trPr>
          <w:trHeight w:val="541"/>
        </w:trPr>
        <w:tc>
          <w:tcPr>
            <w:tcW w:w="476"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522"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60</w:t>
            </w:r>
          </w:p>
        </w:tc>
      </w:tr>
      <w:tr w:rsidR="005D532F" w:rsidRPr="005D532F" w:rsidTr="008C75F2">
        <w:trPr>
          <w:trHeight w:val="270"/>
        </w:trPr>
        <w:tc>
          <w:tcPr>
            <w:tcW w:w="476"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522"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3</w:t>
            </w:r>
          </w:p>
        </w:tc>
      </w:tr>
      <w:tr w:rsidR="005D532F" w:rsidRPr="005D532F" w:rsidTr="008C75F2">
        <w:trPr>
          <w:trHeight w:val="541"/>
        </w:trPr>
        <w:tc>
          <w:tcPr>
            <w:tcW w:w="476"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522"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3</w:t>
            </w:r>
          </w:p>
        </w:tc>
      </w:tr>
      <w:tr w:rsidR="008C75F2" w:rsidRPr="005D532F" w:rsidTr="008C75F2">
        <w:trPr>
          <w:trHeight w:val="541"/>
        </w:trPr>
        <w:tc>
          <w:tcPr>
            <w:tcW w:w="476" w:type="pct"/>
            <w:vAlign w:val="center"/>
          </w:tcPr>
          <w:p w:rsidR="008C75F2" w:rsidRPr="005D532F" w:rsidRDefault="008C75F2" w:rsidP="00FC333F">
            <w:pPr>
              <w:pStyle w:val="ListParagraph"/>
              <w:ind w:left="0"/>
              <w:jc w:val="center"/>
              <w:rPr>
                <w:lang w:val="sr-Latn-ME"/>
              </w:rPr>
            </w:pPr>
            <w:r w:rsidRPr="005D532F">
              <w:rPr>
                <w:lang w:val="sr-Latn-ME"/>
              </w:rPr>
              <w:t>5</w:t>
            </w:r>
          </w:p>
        </w:tc>
        <w:tc>
          <w:tcPr>
            <w:tcW w:w="3522"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59" w:type="pct"/>
            <w:vAlign w:val="center"/>
          </w:tcPr>
          <w:p w:rsidR="008C75F2" w:rsidRPr="005D532F" w:rsidRDefault="008C75F2" w:rsidP="00FC333F">
            <w:pPr>
              <w:pStyle w:val="ListParagraph"/>
              <w:ind w:left="0"/>
              <w:jc w:val="center"/>
              <w:rPr>
                <w:lang w:val="sr-Latn-ME"/>
              </w:rPr>
            </w:pPr>
            <w:r w:rsidRPr="005D532F">
              <w:rPr>
                <w:lang w:val="sr-Latn-ME"/>
              </w:rPr>
              <w:t>3</w:t>
            </w:r>
          </w:p>
        </w:tc>
      </w:tr>
    </w:tbl>
    <w:p w:rsidR="001619C7" w:rsidRDefault="001619C7" w:rsidP="001619C7">
      <w:pPr>
        <w:pStyle w:val="ListParagraph"/>
        <w:ind w:left="1080"/>
        <w:rPr>
          <w:b/>
          <w:lang w:val="sr-Cyrl-RS"/>
        </w:rPr>
      </w:pPr>
    </w:p>
    <w:p w:rsidR="00B22219" w:rsidRPr="00B22219" w:rsidRDefault="00B22219" w:rsidP="001619C7">
      <w:pPr>
        <w:pStyle w:val="ListParagraph"/>
        <w:ind w:left="1080"/>
        <w:rPr>
          <w:b/>
          <w:lang w:val="sr-Cyrl-RS"/>
        </w:rPr>
      </w:pPr>
    </w:p>
    <w:p w:rsidR="001619C7" w:rsidRPr="005D532F" w:rsidRDefault="008C75F2" w:rsidP="001619C7">
      <w:pPr>
        <w:pStyle w:val="ListParagraph"/>
        <w:numPr>
          <w:ilvl w:val="0"/>
          <w:numId w:val="48"/>
        </w:numPr>
        <w:spacing w:after="200" w:line="276" w:lineRule="auto"/>
        <w:ind w:left="0" w:firstLine="0"/>
        <w:rPr>
          <w:b/>
          <w:lang w:val="sr-Latn-ME"/>
        </w:rPr>
      </w:pPr>
      <w:r w:rsidRPr="005D532F">
        <w:rPr>
          <w:b/>
          <w:lang w:val="sr-Latn-ME"/>
        </w:rPr>
        <w:t>Дијализа</w:t>
      </w:r>
    </w:p>
    <w:p w:rsidR="001619C7" w:rsidRPr="005D532F" w:rsidRDefault="001619C7" w:rsidP="001619C7">
      <w:pPr>
        <w:pStyle w:val="ListParagraph"/>
        <w:ind w:left="1080"/>
        <w:rPr>
          <w:b/>
          <w:lang w:val="sr-Latn-ME"/>
        </w:rPr>
      </w:pPr>
    </w:p>
    <w:tbl>
      <w:tblPr>
        <w:tblStyle w:val="TableGrid"/>
        <w:tblW w:w="5000" w:type="pct"/>
        <w:tblLook w:val="04A0" w:firstRow="1" w:lastRow="0" w:firstColumn="1" w:lastColumn="0" w:noHBand="0" w:noVBand="1"/>
      </w:tblPr>
      <w:tblGrid>
        <w:gridCol w:w="820"/>
        <w:gridCol w:w="6477"/>
        <w:gridCol w:w="760"/>
        <w:gridCol w:w="1229"/>
      </w:tblGrid>
      <w:tr w:rsidR="005D532F" w:rsidRPr="005D532F" w:rsidTr="008C75F2">
        <w:tc>
          <w:tcPr>
            <w:tcW w:w="475" w:type="pct"/>
            <w:vAlign w:val="center"/>
          </w:tcPr>
          <w:p w:rsidR="001619C7" w:rsidRPr="005D532F" w:rsidRDefault="008C75F2" w:rsidP="00FC333F">
            <w:pPr>
              <w:pStyle w:val="ListParagraph"/>
              <w:ind w:left="0"/>
              <w:jc w:val="center"/>
              <w:rPr>
                <w:lang w:val="sr-Latn-ME"/>
              </w:rPr>
            </w:pPr>
            <w:r w:rsidRPr="005D532F">
              <w:rPr>
                <w:lang w:val="sr-Latn-ME"/>
              </w:rPr>
              <w:t>Ред</w:t>
            </w:r>
            <w:r w:rsidR="001619C7" w:rsidRPr="005D532F">
              <w:rPr>
                <w:lang w:val="sr-Latn-ME"/>
              </w:rPr>
              <w:t xml:space="preserve">. </w:t>
            </w:r>
            <w:r w:rsidRPr="005D532F">
              <w:rPr>
                <w:lang w:val="sr-Latn-ME"/>
              </w:rPr>
              <w:t>бр</w:t>
            </w:r>
            <w:r w:rsidR="001619C7" w:rsidRPr="005D532F">
              <w:rPr>
                <w:lang w:val="sr-Latn-ME"/>
              </w:rPr>
              <w:t>.</w:t>
            </w:r>
          </w:p>
        </w:tc>
        <w:tc>
          <w:tcPr>
            <w:tcW w:w="3521" w:type="pct"/>
            <w:vAlign w:val="center"/>
          </w:tcPr>
          <w:p w:rsidR="001619C7" w:rsidRPr="005D532F" w:rsidRDefault="008C75F2" w:rsidP="00FC333F">
            <w:pPr>
              <w:pStyle w:val="ListParagraph"/>
              <w:ind w:left="0"/>
              <w:jc w:val="center"/>
              <w:rPr>
                <w:lang w:val="sr-Latn-ME"/>
              </w:rPr>
            </w:pPr>
            <w:r w:rsidRPr="005D532F">
              <w:rPr>
                <w:lang w:val="sr-Latn-ME"/>
              </w:rPr>
              <w:t>Опис</w:t>
            </w:r>
          </w:p>
        </w:tc>
        <w:tc>
          <w:tcPr>
            <w:tcW w:w="442" w:type="pct"/>
            <w:vAlign w:val="center"/>
          </w:tcPr>
          <w:p w:rsidR="001619C7" w:rsidRPr="005D532F" w:rsidRDefault="008C75F2" w:rsidP="00FC333F">
            <w:pPr>
              <w:pStyle w:val="ListParagraph"/>
              <w:ind w:left="0"/>
              <w:jc w:val="center"/>
              <w:rPr>
                <w:lang w:val="sr-Latn-ME"/>
              </w:rPr>
            </w:pPr>
            <w:r w:rsidRPr="005D532F">
              <w:rPr>
                <w:lang w:val="sr-Latn-ME"/>
              </w:rPr>
              <w:t>Јед</w:t>
            </w:r>
            <w:r w:rsidR="001619C7" w:rsidRPr="005D532F">
              <w:rPr>
                <w:lang w:val="sr-Latn-ME"/>
              </w:rPr>
              <w:t xml:space="preserve">. </w:t>
            </w:r>
            <w:r w:rsidRPr="005D532F">
              <w:rPr>
                <w:lang w:val="sr-Latn-ME"/>
              </w:rPr>
              <w:t>мере</w:t>
            </w:r>
          </w:p>
        </w:tc>
        <w:tc>
          <w:tcPr>
            <w:tcW w:w="562" w:type="pct"/>
            <w:vAlign w:val="center"/>
          </w:tcPr>
          <w:p w:rsidR="001619C7" w:rsidRPr="005D532F" w:rsidRDefault="008C75F2" w:rsidP="00FC333F">
            <w:pPr>
              <w:pStyle w:val="ListParagraph"/>
              <w:ind w:left="0"/>
              <w:jc w:val="center"/>
              <w:rPr>
                <w:lang w:val="sr-Latn-ME"/>
              </w:rPr>
            </w:pPr>
            <w:r w:rsidRPr="005D532F">
              <w:rPr>
                <w:lang w:val="sr-Latn-ME"/>
              </w:rPr>
              <w:t>Количина</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1</w:t>
            </w:r>
          </w:p>
        </w:tc>
        <w:tc>
          <w:tcPr>
            <w:tcW w:w="3521" w:type="pct"/>
            <w:vAlign w:val="center"/>
          </w:tcPr>
          <w:p w:rsidR="008C75F2" w:rsidRPr="005D532F" w:rsidRDefault="00AE4813"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sidR="005D532F">
              <w:rPr>
                <w:lang w:val="sr-Cyrl-RS"/>
              </w:rPr>
              <w:t>„одговарајуће“</w:t>
            </w:r>
            <w:r w:rsidR="005D532F"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30</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2</w:t>
            </w:r>
          </w:p>
        </w:tc>
        <w:tc>
          <w:tcPr>
            <w:tcW w:w="3521" w:type="pct"/>
            <w:vAlign w:val="center"/>
          </w:tcPr>
          <w:p w:rsidR="008C75F2" w:rsidRPr="005D532F" w:rsidRDefault="008C75F2" w:rsidP="00C217C7">
            <w:pPr>
              <w:rPr>
                <w:lang w:val="sr-Cyrl-RS"/>
              </w:rPr>
            </w:pPr>
            <w:r w:rsidRPr="005D532F">
              <w:rPr>
                <w:lang w:val="sr-Latn-ME"/>
              </w:rPr>
              <w:t>Набавка, испорука и постављање кабла N2XH-J 3x2,5 mm</w:t>
            </w:r>
            <w:r w:rsidRPr="005D532F">
              <w:rPr>
                <w:vertAlign w:val="superscript"/>
                <w:lang w:val="sr-Latn-ME"/>
              </w:rPr>
              <w:t>2</w:t>
            </w:r>
            <w:r w:rsidRPr="005D532F">
              <w:rPr>
                <w:lang w:val="sr-Latn-ME"/>
              </w:rPr>
              <w:t xml:space="preserve"> у ПВЦ каналици, за напајање клима уређаја са увезивањем у разводном орману</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40</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3</w:t>
            </w:r>
          </w:p>
        </w:tc>
        <w:tc>
          <w:tcPr>
            <w:tcW w:w="3521" w:type="pct"/>
            <w:vAlign w:val="center"/>
          </w:tcPr>
          <w:p w:rsidR="008C75F2" w:rsidRPr="005D532F" w:rsidRDefault="008C75F2" w:rsidP="00C217C7">
            <w:pPr>
              <w:pStyle w:val="ListParagraph"/>
              <w:ind w:left="0"/>
              <w:rPr>
                <w:lang w:val="sr-Latn-ME"/>
              </w:rPr>
            </w:pPr>
            <w:r w:rsidRPr="005D532F">
              <w:rPr>
                <w:lang w:val="sr-Latn-ME"/>
              </w:rPr>
              <w:t>Набавка, испорука, монтажа и повезивање O</w:t>
            </w:r>
            <w:r w:rsidRPr="005D532F">
              <w:rPr>
                <w:lang w:val="sr-Cyrl-RS"/>
              </w:rPr>
              <w:t>G</w:t>
            </w:r>
            <w:r w:rsidRPr="005D532F">
              <w:rPr>
                <w:lang w:val="sr-Latn-ME"/>
              </w:rPr>
              <w:t xml:space="preserve"> прикључнице </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2</w:t>
            </w:r>
          </w:p>
        </w:tc>
      </w:tr>
      <w:tr w:rsidR="005D532F"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4</w:t>
            </w:r>
          </w:p>
        </w:tc>
        <w:tc>
          <w:tcPr>
            <w:tcW w:w="3521" w:type="pct"/>
            <w:vAlign w:val="center"/>
          </w:tcPr>
          <w:p w:rsidR="008C75F2" w:rsidRPr="005D532F" w:rsidRDefault="008C75F2" w:rsidP="00C217C7">
            <w:pPr>
              <w:rPr>
                <w:lang w:val="sr-Cyrl-RS"/>
              </w:rPr>
            </w:pPr>
            <w:r w:rsidRPr="005D532F">
              <w:rPr>
                <w:lang w:val="sr-Latn-ME"/>
              </w:rPr>
              <w:t xml:space="preserve">Набавка, испорука, уградња и повезивање у разводном орману аутоматског осигурача </w:t>
            </w:r>
            <w:r w:rsidRPr="005D532F">
              <w:rPr>
                <w:lang w:val="sr-Cyrl-RS"/>
              </w:rPr>
              <w:t>С</w:t>
            </w:r>
            <w:r w:rsidRPr="005D532F">
              <w:rPr>
                <w:lang w:val="sr-Latn-ME"/>
              </w:rPr>
              <w:t>16 А</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2</w:t>
            </w:r>
          </w:p>
        </w:tc>
      </w:tr>
      <w:tr w:rsidR="008C75F2" w:rsidRPr="005D532F" w:rsidTr="008C75F2">
        <w:tc>
          <w:tcPr>
            <w:tcW w:w="475" w:type="pct"/>
            <w:vAlign w:val="center"/>
          </w:tcPr>
          <w:p w:rsidR="008C75F2" w:rsidRPr="005D532F" w:rsidRDefault="008C75F2" w:rsidP="00FC333F">
            <w:pPr>
              <w:pStyle w:val="ListParagraph"/>
              <w:ind w:left="0"/>
              <w:jc w:val="center"/>
              <w:rPr>
                <w:lang w:val="sr-Latn-ME"/>
              </w:rPr>
            </w:pPr>
            <w:r w:rsidRPr="005D532F">
              <w:rPr>
                <w:lang w:val="sr-Latn-ME"/>
              </w:rPr>
              <w:t>5</w:t>
            </w:r>
          </w:p>
        </w:tc>
        <w:tc>
          <w:tcPr>
            <w:tcW w:w="3521" w:type="pct"/>
            <w:vAlign w:val="center"/>
          </w:tcPr>
          <w:p w:rsidR="008C75F2" w:rsidRPr="005D532F" w:rsidRDefault="008C75F2" w:rsidP="00C217C7">
            <w:pPr>
              <w:rPr>
                <w:lang w:val="sr-Cyrl-RS"/>
              </w:rPr>
            </w:pPr>
            <w:r w:rsidRPr="005D532F">
              <w:rPr>
                <w:lang w:val="sr-Latn-ME"/>
              </w:rPr>
              <w:t>Бушење рупе кроз зид од цигле</w:t>
            </w:r>
            <w:r w:rsidRPr="005D532F">
              <w:t xml:space="preserve"> </w:t>
            </w:r>
            <w:r w:rsidRPr="005D532F">
              <w:rPr>
                <w:lang w:val="sr-Latn-ME"/>
              </w:rPr>
              <w:t>дебљине 20 cm, бургијом ɸ 16 mm, за провлачење кабла од разводног ормана до прикључнице</w:t>
            </w:r>
            <w:r w:rsidRPr="005D532F">
              <w:rPr>
                <w:lang w:val="sr-Cyrl-RS"/>
              </w:rPr>
              <w:t>.</w:t>
            </w:r>
          </w:p>
        </w:tc>
        <w:tc>
          <w:tcPr>
            <w:tcW w:w="442" w:type="pct"/>
            <w:vAlign w:val="center"/>
          </w:tcPr>
          <w:p w:rsidR="008C75F2" w:rsidRPr="005D532F" w:rsidRDefault="008C75F2" w:rsidP="00FC333F">
            <w:pPr>
              <w:pStyle w:val="ListParagraph"/>
              <w:ind w:left="0"/>
              <w:jc w:val="center"/>
              <w:rPr>
                <w:lang w:val="sr-Latn-ME"/>
              </w:rPr>
            </w:pPr>
            <w:r w:rsidRPr="005D532F">
              <w:rPr>
                <w:lang w:val="sr-Latn-ME"/>
              </w:rPr>
              <w:t>kom</w:t>
            </w:r>
          </w:p>
        </w:tc>
        <w:tc>
          <w:tcPr>
            <w:tcW w:w="562" w:type="pct"/>
            <w:vAlign w:val="center"/>
          </w:tcPr>
          <w:p w:rsidR="008C75F2" w:rsidRPr="005D532F" w:rsidRDefault="008C75F2" w:rsidP="00FC333F">
            <w:pPr>
              <w:pStyle w:val="ListParagraph"/>
              <w:ind w:left="0"/>
              <w:jc w:val="center"/>
              <w:rPr>
                <w:lang w:val="sr-Latn-ME"/>
              </w:rPr>
            </w:pPr>
            <w:r w:rsidRPr="005D532F">
              <w:rPr>
                <w:lang w:val="sr-Latn-ME"/>
              </w:rPr>
              <w:t>2</w:t>
            </w:r>
          </w:p>
        </w:tc>
      </w:tr>
    </w:tbl>
    <w:p w:rsidR="001619C7" w:rsidRPr="005D532F" w:rsidRDefault="001619C7" w:rsidP="001619C7">
      <w:pPr>
        <w:pStyle w:val="ListParagraph"/>
        <w:rPr>
          <w:lang w:val="sr-Latn-ME"/>
        </w:rPr>
      </w:pPr>
    </w:p>
    <w:p w:rsidR="001619C7" w:rsidRPr="005D532F" w:rsidRDefault="001619C7" w:rsidP="001619C7">
      <w:pPr>
        <w:pStyle w:val="ListParagraph"/>
        <w:rPr>
          <w:lang w:val="sr-Latn-ME"/>
        </w:rPr>
      </w:pPr>
    </w:p>
    <w:p w:rsidR="00E43FAE" w:rsidRPr="00AE1407" w:rsidRDefault="00E43FAE">
      <w:pPr>
        <w:rPr>
          <w:bCs/>
          <w:iCs/>
        </w:rPr>
      </w:pPr>
      <w:r w:rsidRPr="005D532F">
        <w:rPr>
          <w:bCs/>
          <w:iCs/>
        </w:rPr>
        <w:br w:type="page"/>
      </w:r>
    </w:p>
    <w:p w:rsidR="00ED1EE1" w:rsidRPr="00ED1EE1" w:rsidRDefault="002D5B2C" w:rsidP="00660291">
      <w:pPr>
        <w:pStyle w:val="Heading2"/>
        <w:numPr>
          <w:ilvl w:val="0"/>
          <w:numId w:val="47"/>
        </w:numPr>
        <w:rPr>
          <w:rStyle w:val="Heading1Char"/>
          <w:b/>
          <w:bCs w:val="0"/>
          <w:noProof/>
          <w:sz w:val="28"/>
          <w:lang w:val="sr-Latn-CS"/>
        </w:rPr>
      </w:pPr>
      <w:bookmarkStart w:id="16" w:name="_Toc394918590"/>
      <w:bookmarkStart w:id="17" w:name="_Toc375826006"/>
      <w:r w:rsidRPr="002B7395">
        <w:rPr>
          <w:rStyle w:val="Heading1Char"/>
          <w:b/>
          <w:sz w:val="28"/>
          <w:szCs w:val="28"/>
        </w:rPr>
        <w:lastRenderedPageBreak/>
        <w:t>УСЛОВИ ЗА УЧЕШЋЕ У ПОСТУПКУ ЈАВНЕ НАБАВКЕ</w:t>
      </w:r>
      <w:bookmarkEnd w:id="16"/>
      <w:r w:rsidRPr="002B7395">
        <w:rPr>
          <w:rStyle w:val="Heading1Char"/>
          <w:b/>
          <w:sz w:val="28"/>
          <w:szCs w:val="28"/>
        </w:rPr>
        <w:t xml:space="preserve"> </w:t>
      </w:r>
    </w:p>
    <w:p w:rsidR="00127AFC" w:rsidRPr="00ED1EE1" w:rsidRDefault="002D5B2C" w:rsidP="00ED1EE1">
      <w:pPr>
        <w:jc w:val="center"/>
        <w:rPr>
          <w:b/>
          <w:sz w:val="28"/>
          <w:szCs w:val="28"/>
        </w:rPr>
      </w:pPr>
      <w:proofErr w:type="gramStart"/>
      <w:r w:rsidRPr="00ED1EE1">
        <w:rPr>
          <w:b/>
          <w:sz w:val="28"/>
          <w:szCs w:val="28"/>
        </w:rPr>
        <w:t>ИЗ ЧЛ.</w:t>
      </w:r>
      <w:proofErr w:type="gramEnd"/>
      <w:r w:rsidRPr="00ED1EE1">
        <w:rPr>
          <w:b/>
          <w:sz w:val="28"/>
          <w:szCs w:val="28"/>
        </w:rPr>
        <w:t xml:space="preserve"> 75. И 76. ЗАКОНА И УПУТСТВО КАКО СЕ ДОКАЗУЈЕ ИСПУЊЕНОСТ ТИХ УСЛОВА</w:t>
      </w:r>
      <w:bookmarkEnd w:id="17"/>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AF0EE8" w:rsidRPr="00AE1407" w:rsidTr="002958A1">
        <w:trPr>
          <w:trHeight w:val="1121"/>
        </w:trPr>
        <w:tc>
          <w:tcPr>
            <w:tcW w:w="801" w:type="dxa"/>
            <w:shd w:val="clear" w:color="auto" w:fill="auto"/>
            <w:vAlign w:val="center"/>
          </w:tcPr>
          <w:p w:rsidR="00AF0EE8" w:rsidRPr="005D532F" w:rsidRDefault="00766655" w:rsidP="002958A1">
            <w:pPr>
              <w:pStyle w:val="ListParagraph"/>
              <w:ind w:left="405"/>
              <w:rPr>
                <w:noProof/>
              </w:rPr>
            </w:pPr>
            <w:r>
              <w:rPr>
                <w:noProof/>
                <w:lang w:val="sr-Cyrl-RS"/>
              </w:rPr>
              <w:t>5</w:t>
            </w:r>
            <w:r w:rsidR="00AF0EE8" w:rsidRPr="005D532F">
              <w:rPr>
                <w:noProof/>
              </w:rPr>
              <w:t>.</w:t>
            </w:r>
          </w:p>
          <w:p w:rsidR="00AF0EE8" w:rsidRPr="005D532F" w:rsidRDefault="00AF0EE8" w:rsidP="002958A1">
            <w:pPr>
              <w:pStyle w:val="ListParagraph"/>
              <w:ind w:left="405"/>
              <w:rPr>
                <w:noProof/>
              </w:rPr>
            </w:pPr>
          </w:p>
          <w:p w:rsidR="00AF0EE8" w:rsidRPr="005D532F" w:rsidRDefault="00AF0EE8" w:rsidP="002958A1">
            <w:pPr>
              <w:pStyle w:val="ListParagraph"/>
              <w:ind w:left="405"/>
              <w:rPr>
                <w:noProof/>
              </w:rPr>
            </w:pPr>
          </w:p>
          <w:p w:rsidR="00AF0EE8" w:rsidRPr="005D532F" w:rsidRDefault="00AF0EE8" w:rsidP="002958A1">
            <w:pPr>
              <w:pStyle w:val="ListParagraph"/>
              <w:ind w:left="405"/>
              <w:rPr>
                <w:noProof/>
              </w:rPr>
            </w:pPr>
          </w:p>
        </w:tc>
        <w:tc>
          <w:tcPr>
            <w:tcW w:w="3041" w:type="dxa"/>
            <w:gridSpan w:val="2"/>
            <w:shd w:val="clear" w:color="auto" w:fill="auto"/>
          </w:tcPr>
          <w:p w:rsidR="00B22219" w:rsidRDefault="00AF0EE8" w:rsidP="00B22219">
            <w:pPr>
              <w:rPr>
                <w:lang w:val="sr-Cyrl-RS"/>
              </w:rPr>
            </w:pPr>
            <w:r w:rsidRPr="005D532F">
              <w:rPr>
                <w:lang w:val="sr-Latn-CS"/>
              </w:rPr>
              <w:t>Понуђач располаже довољним техничким и кадровским капацитетом</w:t>
            </w:r>
            <w:r w:rsidR="00B22219">
              <w:rPr>
                <w:lang w:val="sr-Cyrl-RS"/>
              </w:rPr>
              <w:t xml:space="preserve">: </w:t>
            </w:r>
          </w:p>
          <w:p w:rsidR="00AF0EE8" w:rsidRPr="00B22219" w:rsidRDefault="00AF0EE8" w:rsidP="00B22219">
            <w:pPr>
              <w:rPr>
                <w:lang w:val="sr-Cyrl-RS"/>
              </w:rPr>
            </w:pPr>
            <w:r w:rsidRPr="005D532F">
              <w:rPr>
                <w:lang w:val="sr-Latn-CS"/>
              </w:rPr>
              <w:t xml:space="preserve">- понуђач мора да има </w:t>
            </w:r>
            <w:r w:rsidRPr="005D532F">
              <w:t>најмање</w:t>
            </w:r>
            <w:r w:rsidRPr="005D532F">
              <w:rPr>
                <w:lang w:val="sr-Latn-CS"/>
              </w:rPr>
              <w:t xml:space="preserve"> </w:t>
            </w:r>
            <w:r w:rsidR="00E0612D" w:rsidRPr="005D532F">
              <w:rPr>
                <w:lang w:val="sr-Cyrl-RS"/>
              </w:rPr>
              <w:t>4 електричара</w:t>
            </w:r>
            <w:r w:rsidRPr="005D532F">
              <w:rPr>
                <w:lang w:val="sr-Latn-CS"/>
              </w:rPr>
              <w:t xml:space="preserve"> ко</w:t>
            </w:r>
            <w:r w:rsidR="00635E9D" w:rsidRPr="005D532F">
              <w:t>ји</w:t>
            </w:r>
            <w:r w:rsidRPr="005D532F">
              <w:rPr>
                <w:lang w:val="sr-Latn-CS"/>
              </w:rPr>
              <w:t xml:space="preserve"> ће бити одговорн</w:t>
            </w:r>
            <w:r w:rsidRPr="005D532F">
              <w:t>и</w:t>
            </w:r>
            <w:r w:rsidRPr="005D532F">
              <w:rPr>
                <w:lang w:val="sr-Latn-CS"/>
              </w:rPr>
              <w:t xml:space="preserve"> за извршење уговора</w:t>
            </w:r>
            <w:r w:rsidRPr="005D532F">
              <w:t>, и да поседује најмање једно службено возило</w:t>
            </w:r>
            <w:r w:rsidR="00B22219">
              <w:rPr>
                <w:lang w:val="sr-Cyrl-RS"/>
              </w:rPr>
              <w:t>;</w:t>
            </w:r>
          </w:p>
        </w:tc>
        <w:tc>
          <w:tcPr>
            <w:tcW w:w="4068" w:type="dxa"/>
            <w:gridSpan w:val="2"/>
            <w:shd w:val="clear" w:color="auto" w:fill="auto"/>
            <w:vAlign w:val="center"/>
          </w:tcPr>
          <w:p w:rsidR="00E0612D" w:rsidRPr="005D532F" w:rsidRDefault="00E0612D" w:rsidP="00E0612D">
            <w:pPr>
              <w:jc w:val="both"/>
              <w:rPr>
                <w:noProof/>
                <w:lang w:val="sr-Cyrl-RS"/>
              </w:rPr>
            </w:pPr>
            <w:r w:rsidRPr="005D532F">
              <w:rPr>
                <w:b/>
                <w:noProof/>
                <w:u w:val="single"/>
              </w:rPr>
              <w:t>За раднике доставити:</w:t>
            </w:r>
            <w:r w:rsidRPr="005D532F">
              <w:rPr>
                <w:noProof/>
                <w:lang w:val="sr-Cyrl-RS"/>
              </w:rPr>
              <w:t xml:space="preserve"> ф</w:t>
            </w:r>
            <w:r w:rsidRPr="005D532F">
              <w:rPr>
                <w:noProof/>
              </w:rPr>
              <w:t>отокопиј</w:t>
            </w:r>
            <w:r w:rsidRPr="005D532F">
              <w:rPr>
                <w:noProof/>
                <w:lang w:val="sr-Cyrl-RS"/>
              </w:rPr>
              <w:t>е</w:t>
            </w:r>
            <w:r w:rsidRPr="005D532F">
              <w:rPr>
                <w:noProof/>
              </w:rPr>
              <w:t xml:space="preserve"> радних књижица запослених и фотокопиј</w:t>
            </w:r>
            <w:r w:rsidRPr="005D532F">
              <w:rPr>
                <w:noProof/>
                <w:lang w:val="sr-Cyrl-RS"/>
              </w:rPr>
              <w:t>е</w:t>
            </w:r>
            <w:r w:rsidRPr="005D532F">
              <w:rPr>
                <w:noProof/>
              </w:rPr>
              <w:t xml:space="preserve"> М-А (стари М2) образаца пријаве запослених на обавезно социјално осигурање</w:t>
            </w:r>
            <w:r w:rsidRPr="005D532F">
              <w:rPr>
                <w:lang w:val="sr-Cyrl-CS"/>
              </w:rPr>
              <w:t>.</w:t>
            </w:r>
            <w:r w:rsidRPr="005D532F">
              <w:rPr>
                <w:noProof/>
              </w:rPr>
              <w:t xml:space="preserve"> </w:t>
            </w:r>
          </w:p>
          <w:p w:rsidR="00B22219" w:rsidRDefault="00E0612D" w:rsidP="00E0612D">
            <w:pPr>
              <w:jc w:val="both"/>
              <w:rPr>
                <w:lang w:val="sr-Cyrl-RS"/>
              </w:rPr>
            </w:pPr>
            <w:r w:rsidRPr="005D532F">
              <w:rPr>
                <w:noProof/>
              </w:rPr>
              <w:t>За радника који није запослен код понуђача</w:t>
            </w:r>
            <w:r w:rsidRPr="005D532F">
              <w:rPr>
                <w:noProof/>
                <w:lang w:val="sr-Cyrl-RS"/>
              </w:rPr>
              <w:t xml:space="preserve"> доставити</w:t>
            </w:r>
            <w:r w:rsidRPr="005D532F">
              <w:rPr>
                <w:noProof/>
              </w:rPr>
              <w:t xml:space="preserve">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00B22219">
              <w:rPr>
                <w:lang w:val="sr-Cyrl-RS"/>
              </w:rPr>
              <w:t>.</w:t>
            </w:r>
          </w:p>
          <w:p w:rsidR="00AF0EE8" w:rsidRPr="00CB403A" w:rsidRDefault="00B22219" w:rsidP="00B22219">
            <w:pPr>
              <w:jc w:val="both"/>
              <w:rPr>
                <w:b/>
                <w:lang w:val="sr-Cyrl-RS"/>
              </w:rPr>
            </w:pPr>
            <w:r w:rsidRPr="005D532F">
              <w:rPr>
                <w:b/>
                <w:noProof/>
                <w:u w:val="single"/>
              </w:rPr>
              <w:t xml:space="preserve">За </w:t>
            </w:r>
            <w:r>
              <w:rPr>
                <w:b/>
                <w:noProof/>
                <w:u w:val="single"/>
                <w:lang w:val="sr-Cyrl-RS"/>
              </w:rPr>
              <w:t>возило</w:t>
            </w:r>
            <w:r w:rsidRPr="005D532F">
              <w:rPr>
                <w:b/>
                <w:noProof/>
                <w:u w:val="single"/>
              </w:rPr>
              <w:t xml:space="preserve"> доставити:</w:t>
            </w:r>
            <w:r w:rsidR="00AF0EE8" w:rsidRPr="005D532F">
              <w:t xml:space="preserve"> фотокопију саобраћајне дозволе </w:t>
            </w:r>
            <w:r w:rsidR="00CB403A">
              <w:rPr>
                <w:lang w:val="sr-Cyrl-RS"/>
              </w:rPr>
              <w:t>или други доказ о располагању возилом (уговор о закупу, уговор о лизингу и сл.).</w:t>
            </w:r>
          </w:p>
        </w:tc>
        <w:tc>
          <w:tcPr>
            <w:tcW w:w="1708" w:type="dxa"/>
            <w:gridSpan w:val="2"/>
            <w:vAlign w:val="center"/>
          </w:tcPr>
          <w:p w:rsidR="00AF0EE8" w:rsidRPr="007A5826" w:rsidRDefault="00AF0EE8" w:rsidP="002958A1">
            <w:pPr>
              <w:rPr>
                <w:noProof/>
                <w:highlight w:val="yellow"/>
              </w:rPr>
            </w:pPr>
          </w:p>
        </w:tc>
      </w:tr>
    </w:tbl>
    <w:p w:rsidR="008A4BE6" w:rsidRPr="003F4AAF" w:rsidRDefault="008A4BE6" w:rsidP="008A4BE6">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w:t>
      </w:r>
      <w:r w:rsidRPr="003F4AAF">
        <w:rPr>
          <w:noProof/>
        </w:rPr>
        <w:t>ИЗЈАВОМ.</w:t>
      </w:r>
    </w:p>
    <w:p w:rsidR="005405A4" w:rsidRPr="003F4AAF" w:rsidRDefault="005405A4" w:rsidP="00B81D77">
      <w:pPr>
        <w:pStyle w:val="ListParagraph"/>
        <w:numPr>
          <w:ilvl w:val="0"/>
          <w:numId w:val="2"/>
        </w:numPr>
        <w:jc w:val="both"/>
        <w:rPr>
          <w:noProof/>
        </w:rPr>
      </w:pPr>
      <w:r w:rsidRPr="003F4AAF">
        <w:rPr>
          <w:noProof/>
        </w:rPr>
        <w:t>ДОДАТНИ УСЛОВИ ЗА УЧЕШЋЕ У ПОСТУПКУ ЈАВНЕ НАБАВКЕ ИЗ ЧЛАНА 76. ЗАКОНА о ЈН: доказ</w:t>
      </w:r>
      <w:r w:rsidR="00B81D77" w:rsidRPr="003F4AAF">
        <w:rPr>
          <w:noProof/>
        </w:rPr>
        <w:t xml:space="preserve"> за тачку </w:t>
      </w:r>
      <w:r w:rsidR="00766655">
        <w:rPr>
          <w:noProof/>
          <w:lang w:val="sr-Cyrl-RS"/>
        </w:rPr>
        <w:t>5</w:t>
      </w:r>
      <w:r w:rsidR="00B81D77" w:rsidRPr="003F4AAF">
        <w:rPr>
          <w:noProof/>
        </w:rPr>
        <w:t>.</w:t>
      </w:r>
      <w:r w:rsidR="00B319A3" w:rsidRPr="003F4AAF">
        <w:rPr>
          <w:noProof/>
        </w:rPr>
        <w:t xml:space="preserve"> понуђач</w:t>
      </w:r>
      <w:r w:rsidRPr="003F4AAF">
        <w:rPr>
          <w:noProof/>
        </w:rPr>
        <w:t xml:space="preserve"> доказује достављањем доказа наведен у табели.</w:t>
      </w:r>
    </w:p>
    <w:p w:rsidR="00E1058D" w:rsidRPr="003F4AAF" w:rsidRDefault="00E1058D" w:rsidP="00E1058D">
      <w:pPr>
        <w:pStyle w:val="ListParagraph"/>
        <w:numPr>
          <w:ilvl w:val="0"/>
          <w:numId w:val="2"/>
        </w:numPr>
        <w:jc w:val="both"/>
        <w:rPr>
          <w:noProof/>
        </w:rPr>
      </w:pPr>
      <w:r w:rsidRPr="003F4AAF">
        <w:t>ИСПУЊЕНОСТ УСЛОВА понуђач попуњава са ДА или НЕ.</w:t>
      </w:r>
    </w:p>
    <w:p w:rsidR="008A4BE6" w:rsidRPr="008A4BE6" w:rsidRDefault="008A4BE6" w:rsidP="008A4BE6">
      <w:pPr>
        <w:pStyle w:val="ListParagraph"/>
        <w:ind w:left="405"/>
        <w:jc w:val="both"/>
        <w:rPr>
          <w:noProof/>
        </w:rPr>
      </w:pPr>
    </w:p>
    <w:p w:rsidR="006F29DD" w:rsidRPr="008A4BE6"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E1407">
        <w:rPr>
          <w:bCs/>
          <w:iCs/>
          <w:lang w:val="sr-Cyrl-CS"/>
        </w:rPr>
        <w:lastRenderedPageBreak/>
        <w:t xml:space="preserve">понуђача којем је поверено извршење дела набавке за који је неопходна испуњеност тог услова. </w:t>
      </w:r>
    </w:p>
    <w:p w:rsidR="006F29DD" w:rsidRDefault="006F29DD" w:rsidP="00CB403A">
      <w:pPr>
        <w:pStyle w:val="ListParagraph"/>
        <w:ind w:left="405"/>
        <w:jc w:val="both"/>
        <w:rPr>
          <w:b/>
          <w:bCs/>
          <w:iCs/>
          <w:lang w:val="sr-Cyrl-CS"/>
        </w:rPr>
      </w:pPr>
      <w:r w:rsidRPr="00CB403A">
        <w:rPr>
          <w:b/>
          <w:bCs/>
          <w:iCs/>
          <w:lang w:val="sr-Cyrl-CS"/>
        </w:rPr>
        <w:t>Додатне услове група понуђача испуњава заједно.</w:t>
      </w:r>
    </w:p>
    <w:p w:rsidR="00CB403A" w:rsidRPr="00CB403A" w:rsidRDefault="00CB403A" w:rsidP="00CB403A">
      <w:pPr>
        <w:pStyle w:val="ListParagraph"/>
        <w:ind w:left="405"/>
        <w:jc w:val="both"/>
        <w:rPr>
          <w:b/>
          <w:bCs/>
          <w:iCs/>
          <w:lang w:val="sr-Cyrl-CS"/>
        </w:rPr>
      </w:pP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Pr="00CB403A" w:rsidRDefault="004943A8" w:rsidP="00CB403A">
      <w:pPr>
        <w:tabs>
          <w:tab w:val="left" w:pos="680"/>
        </w:tabs>
        <w:jc w:val="both"/>
        <w:rPr>
          <w:rFonts w:eastAsia="TimesNewRomanPSMT"/>
          <w:bCs/>
          <w:lang w:val="sr-Cyrl-R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A65C48">
      <w:pPr>
        <w:pStyle w:val="Heading1"/>
        <w:numPr>
          <w:ilvl w:val="0"/>
          <w:numId w:val="47"/>
        </w:numPr>
        <w:jc w:val="center"/>
        <w:rPr>
          <w:noProof/>
          <w:sz w:val="28"/>
          <w:szCs w:val="28"/>
        </w:rPr>
      </w:pPr>
      <w:r w:rsidRPr="00AE1407">
        <w:rPr>
          <w:noProof/>
        </w:rPr>
        <w:br w:type="page"/>
      </w:r>
      <w:bookmarkStart w:id="18" w:name="_Toc375826007"/>
      <w:bookmarkStart w:id="19" w:name="_Toc394918591"/>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8"/>
      <w:bookmarkEnd w:id="1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822E07">
        <w:rPr>
          <w:noProof/>
        </w:rPr>
        <w:t>набавке није  обл</w:t>
      </w:r>
      <w:r w:rsidRPr="00AE1407">
        <w:rPr>
          <w:noProof/>
        </w:rPr>
        <w:t>икован по партијама.</w:t>
      </w:r>
    </w:p>
    <w:p w:rsidR="00822E07" w:rsidRDefault="00822E07" w:rsidP="00A878F3">
      <w:pPr>
        <w:jc w:val="both"/>
        <w:rPr>
          <w:b/>
          <w:i/>
          <w:iCs/>
          <w:lang w:val="sr-Cyrl-R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822E07" w:rsidRDefault="00A878F3" w:rsidP="00A878F3">
      <w:pPr>
        <w:jc w:val="both"/>
        <w:rPr>
          <w:b/>
          <w:bCs/>
          <w:i/>
          <w:iCs/>
        </w:rPr>
      </w:pPr>
      <w:proofErr w:type="gramStart"/>
      <w:r w:rsidRPr="00822E07">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822E07">
        <w:rPr>
          <w:bCs/>
          <w:iCs/>
          <w:lang w:val="sr-Cyrl-RS"/>
        </w:rPr>
        <w:t>4</w:t>
      </w:r>
      <w:r w:rsidRPr="00AE1407">
        <w:rPr>
          <w:bCs/>
          <w:iCs/>
        </w:rPr>
        <w:t>.</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822E07">
        <w:rPr>
          <w:rFonts w:eastAsia="TimesNewRomanPSMT"/>
          <w:bCs/>
          <w:lang w:val="sr-Cyrl-RS"/>
        </w:rPr>
        <w:t>4</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CB403A" w:rsidRDefault="00C217C7" w:rsidP="00C217C7">
      <w:pPr>
        <w:jc w:val="both"/>
        <w:rPr>
          <w:noProof/>
          <w:lang w:val="sr-Cyrl-CS"/>
        </w:rPr>
      </w:pPr>
      <w:r w:rsidRPr="00BF17AB">
        <w:rPr>
          <w:noProof/>
          <w:lang w:val="sr-Cyrl-CS"/>
        </w:rPr>
        <w:t>Рачун за уграђен</w:t>
      </w:r>
      <w:r w:rsidR="00445773" w:rsidRPr="00BF17AB">
        <w:rPr>
          <w:noProof/>
          <w:lang w:val="sr-Cyrl-CS"/>
        </w:rPr>
        <w:t>и</w:t>
      </w:r>
      <w:r w:rsidRPr="00BF17AB">
        <w:rPr>
          <w:noProof/>
          <w:lang w:val="sr-Cyrl-CS"/>
        </w:rPr>
        <w:t xml:space="preserve"> материјал</w:t>
      </w:r>
      <w:r w:rsidR="00CB403A">
        <w:rPr>
          <w:noProof/>
          <w:lang w:val="sr-Cyrl-CS"/>
        </w:rPr>
        <w:t xml:space="preserve"> и </w:t>
      </w:r>
      <w:r w:rsidR="00CB403A" w:rsidRPr="00BF17AB">
        <w:rPr>
          <w:noProof/>
          <w:lang w:val="sr-Cyrl-CS"/>
        </w:rPr>
        <w:t>извршене радове</w:t>
      </w:r>
      <w:r w:rsidRPr="00BF17AB">
        <w:rPr>
          <w:noProof/>
          <w:lang w:val="sr-Cyrl-CS"/>
        </w:rPr>
        <w:t xml:space="preserve"> испоставља се на основу потписаног документа</w:t>
      </w:r>
      <w:r w:rsidR="00CB403A">
        <w:rPr>
          <w:noProof/>
          <w:lang w:val="sr-Cyrl-CS"/>
        </w:rPr>
        <w:t xml:space="preserve"> </w:t>
      </w:r>
      <w:r w:rsidRPr="00BF17AB">
        <w:rPr>
          <w:noProof/>
          <w:lang w:val="sr-Cyrl-CS"/>
        </w:rPr>
        <w:t>-</w:t>
      </w:r>
      <w:r w:rsidR="00CB403A">
        <w:rPr>
          <w:noProof/>
          <w:lang w:val="sr-Cyrl-CS"/>
        </w:rPr>
        <w:t xml:space="preserve"> </w:t>
      </w:r>
      <w:r w:rsidRPr="00BF17AB">
        <w:rPr>
          <w:noProof/>
          <w:lang w:val="sr-Cyrl-CS"/>
        </w:rPr>
        <w:t xml:space="preserve">радног налога од стране </w:t>
      </w:r>
      <w:r w:rsidR="00CB403A">
        <w:rPr>
          <w:noProof/>
          <w:lang w:val="sr-Cyrl-CS"/>
        </w:rPr>
        <w:t xml:space="preserve">овлашћеног лица </w:t>
      </w:r>
      <w:r w:rsidRPr="00BF17AB">
        <w:rPr>
          <w:noProof/>
          <w:lang w:val="sr-Cyrl-CS"/>
        </w:rPr>
        <w:t xml:space="preserve">Наручиоца којим се верификује квалитет извршених </w:t>
      </w:r>
      <w:r w:rsidR="00445773" w:rsidRPr="00BF17AB">
        <w:rPr>
          <w:noProof/>
          <w:lang w:val="sr-Cyrl-CS"/>
        </w:rPr>
        <w:t>радова</w:t>
      </w:r>
      <w:r w:rsidRPr="00BF17AB">
        <w:rPr>
          <w:noProof/>
          <w:lang w:val="sr-Cyrl-CS"/>
        </w:rPr>
        <w:t xml:space="preserve">, односно испорука и уградња материјала. </w:t>
      </w:r>
    </w:p>
    <w:p w:rsidR="00C217C7" w:rsidRPr="00BF17AB" w:rsidRDefault="00C217C7" w:rsidP="00C217C7">
      <w:pPr>
        <w:jc w:val="both"/>
        <w:rPr>
          <w:noProof/>
          <w:lang w:val="sr-Cyrl-CS"/>
        </w:rPr>
      </w:pPr>
      <w:r w:rsidRPr="00BF17AB">
        <w:rPr>
          <w:noProof/>
          <w:lang w:val="sr-Cyrl-CS"/>
        </w:rPr>
        <w:t xml:space="preserve">Захтевани рок одложеног плаћања, од дана пријема исправног рачуна, је 90 дана. </w:t>
      </w:r>
    </w:p>
    <w:p w:rsidR="00C217C7" w:rsidRPr="00BF17AB" w:rsidRDefault="00C217C7" w:rsidP="00C217C7">
      <w:pPr>
        <w:jc w:val="both"/>
        <w:rPr>
          <w:noProof/>
          <w:lang w:val="sr-Cyrl-CS"/>
        </w:rPr>
      </w:pPr>
      <w:r w:rsidRPr="00BF17AB">
        <w:rPr>
          <w:noProof/>
          <w:lang w:val="sr-Cyrl-CS"/>
        </w:rPr>
        <w:t>Плаћање се врши уплатом на рачун понуђача.</w:t>
      </w:r>
    </w:p>
    <w:p w:rsidR="00C217C7" w:rsidRPr="00BF17AB" w:rsidRDefault="00C217C7" w:rsidP="00C217C7">
      <w:pPr>
        <w:jc w:val="both"/>
        <w:rPr>
          <w:iCs/>
        </w:rPr>
      </w:pPr>
      <w:r w:rsidRPr="00BF17AB">
        <w:rPr>
          <w:noProof/>
          <w:lang w:val="sr-Cyrl-CS"/>
        </w:rPr>
        <w:t xml:space="preserve">Понуђачу није дозвољено да захтева аванс. </w:t>
      </w:r>
    </w:p>
    <w:p w:rsidR="008B55B5" w:rsidRPr="00BF17AB" w:rsidRDefault="008B55B5" w:rsidP="00A878F3">
      <w:pPr>
        <w:jc w:val="both"/>
        <w:rPr>
          <w:b/>
          <w:bCs/>
          <w:iCs/>
        </w:rPr>
      </w:pPr>
    </w:p>
    <w:p w:rsidR="00A878F3" w:rsidRPr="00BF17AB" w:rsidRDefault="00A878F3" w:rsidP="00A878F3">
      <w:pPr>
        <w:jc w:val="both"/>
        <w:rPr>
          <w:b/>
          <w:iCs/>
        </w:rPr>
      </w:pPr>
      <w:r w:rsidRPr="00BF17AB">
        <w:rPr>
          <w:b/>
          <w:bCs/>
          <w:iCs/>
        </w:rPr>
        <w:t xml:space="preserve">9.2. </w:t>
      </w:r>
      <w:r w:rsidRPr="00BF17AB">
        <w:rPr>
          <w:b/>
          <w:iCs/>
          <w:u w:val="single"/>
        </w:rPr>
        <w:t>Захтеви у погледу гарантног рока</w:t>
      </w:r>
    </w:p>
    <w:p w:rsidR="00E0612D" w:rsidRPr="00BF17AB" w:rsidRDefault="00E0612D" w:rsidP="00E0612D">
      <w:pPr>
        <w:jc w:val="both"/>
        <w:rPr>
          <w:bCs/>
          <w:noProof/>
        </w:rPr>
      </w:pPr>
      <w:r w:rsidRPr="00BF17AB">
        <w:rPr>
          <w:iCs/>
          <w:noProof/>
        </w:rPr>
        <w:t xml:space="preserve">Наручилац захтева да понуђач да гарантни рок за радове који су предмет ове јавне набавке износи </w:t>
      </w:r>
      <w:r w:rsidRPr="00BF17AB">
        <w:rPr>
          <w:b/>
          <w:iCs/>
          <w:noProof/>
        </w:rPr>
        <w:t>две године од дана окончања радова</w:t>
      </w:r>
      <w:r w:rsidRPr="00BF17AB">
        <w:rPr>
          <w:iCs/>
          <w:noProof/>
        </w:rPr>
        <w:t xml:space="preserve"> и извршеног техничког пријема свих радова предвиђених овом јавном набавком </w:t>
      </w:r>
      <w:r w:rsidRPr="00BF17AB">
        <w:rPr>
          <w:noProof/>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E0612D" w:rsidRPr="00BF17AB" w:rsidRDefault="00E0612D" w:rsidP="00E0612D">
      <w:pPr>
        <w:jc w:val="both"/>
        <w:rPr>
          <w:iCs/>
          <w:lang w:val="sr-Cyrl-RS"/>
        </w:rPr>
      </w:pPr>
      <w:r w:rsidRPr="00BF17AB">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BF17AB">
        <w:rPr>
          <w:bCs/>
          <w:noProof/>
        </w:rPr>
        <w:t>У случају да се установи да радови, укључујући и уградни материјал који су предмет ове јавне набавке</w:t>
      </w:r>
      <w:r w:rsidRPr="00BF17AB">
        <w:rPr>
          <w:b/>
          <w:bCs/>
          <w:noProof/>
        </w:rPr>
        <w:t xml:space="preserve"> </w:t>
      </w:r>
      <w:r w:rsidRPr="00BF17AB">
        <w:rPr>
          <w:bCs/>
          <w:noProof/>
        </w:rPr>
        <w:t>одступају од стандарда,  понуђач  се обавезује да у најкраћем могућем року</w:t>
      </w:r>
      <w:r w:rsidRPr="00BF17AB">
        <w:rPr>
          <w:b/>
          <w:noProof/>
        </w:rPr>
        <w:t xml:space="preserve"> </w:t>
      </w:r>
      <w:r w:rsidRPr="00BF17AB">
        <w:rPr>
          <w:noProof/>
        </w:rPr>
        <w:t>изврши замену уградног материјала и радове</w:t>
      </w:r>
      <w:r w:rsidRPr="00BF17AB">
        <w:rPr>
          <w:b/>
          <w:noProof/>
        </w:rPr>
        <w:t xml:space="preserve"> </w:t>
      </w:r>
      <w:r w:rsidRPr="00BF17AB">
        <w:rPr>
          <w:bCs/>
          <w:noProof/>
        </w:rPr>
        <w:t>уговореног квалитета, а најкасније у року од 24 часа од дана пријема писане рекламације наручиоца.</w:t>
      </w:r>
      <w:r w:rsidR="00445773" w:rsidRPr="00BF17AB">
        <w:rPr>
          <w:noProof/>
          <w:color w:val="FF0000"/>
          <w:lang w:val="sr-Cyrl-RS"/>
        </w:rPr>
        <w:t xml:space="preserve"> </w:t>
      </w:r>
      <w:r w:rsidR="00445773" w:rsidRPr="00BF17AB">
        <w:rPr>
          <w:noProof/>
          <w:lang w:val="sr-Cyrl-RS"/>
        </w:rPr>
        <w:t>Гарантни рок за угарђени материјал према гаранцији произвођача.</w:t>
      </w:r>
    </w:p>
    <w:p w:rsidR="00E0612D" w:rsidRPr="00BF17AB" w:rsidRDefault="00E0612D" w:rsidP="00E0612D">
      <w:pPr>
        <w:jc w:val="both"/>
        <w:rPr>
          <w:iCs/>
        </w:rPr>
      </w:pPr>
    </w:p>
    <w:p w:rsidR="00A878F3" w:rsidRPr="00BF17AB" w:rsidRDefault="00A878F3" w:rsidP="00A878F3">
      <w:pPr>
        <w:jc w:val="both"/>
        <w:rPr>
          <w:b/>
          <w:iCs/>
        </w:rPr>
      </w:pPr>
      <w:r w:rsidRPr="00BF17AB">
        <w:rPr>
          <w:b/>
          <w:bCs/>
          <w:iCs/>
        </w:rPr>
        <w:t xml:space="preserve">9.3. </w:t>
      </w:r>
      <w:r w:rsidR="00771C28" w:rsidRPr="00BF17AB">
        <w:rPr>
          <w:b/>
          <w:iCs/>
          <w:u w:val="single"/>
        </w:rPr>
        <w:t>Захтев у погледу рока (</w:t>
      </w:r>
      <w:r w:rsidRPr="00BF17AB">
        <w:rPr>
          <w:b/>
          <w:iCs/>
          <w:u w:val="single"/>
        </w:rPr>
        <w:t>испоруке добара, извршења услуге, извођења радова)</w:t>
      </w:r>
    </w:p>
    <w:p w:rsidR="004C3B4D" w:rsidRPr="00BF17AB" w:rsidRDefault="004C3B4D" w:rsidP="004C3B4D">
      <w:pPr>
        <w:jc w:val="both"/>
        <w:rPr>
          <w:bCs/>
          <w:lang w:val="sr-Cyrl-RS"/>
        </w:rPr>
      </w:pPr>
      <w:r w:rsidRPr="00BF17AB">
        <w:rPr>
          <w:bCs/>
          <w:lang w:val="sr-Latn-CS"/>
        </w:rPr>
        <w:t>Наручилац захтева да  испорука</w:t>
      </w:r>
      <w:r w:rsidRPr="00BF17AB">
        <w:rPr>
          <w:bCs/>
          <w:lang w:val="sr-Cyrl-RS"/>
        </w:rPr>
        <w:t xml:space="preserve"> и уградња</w:t>
      </w:r>
      <w:r w:rsidRPr="00BF17AB">
        <w:rPr>
          <w:bCs/>
          <w:lang w:val="sr-Latn-CS"/>
        </w:rPr>
        <w:t xml:space="preserve"> </w:t>
      </w:r>
      <w:r w:rsidRPr="00BF17AB">
        <w:rPr>
          <w:bCs/>
          <w:lang w:val="sr-Cyrl-RS"/>
        </w:rPr>
        <w:t xml:space="preserve">буде </w:t>
      </w:r>
      <w:r w:rsidRPr="00BF17AB">
        <w:rPr>
          <w:bCs/>
          <w:lang w:val="sr-Latn-CS"/>
        </w:rPr>
        <w:t xml:space="preserve">сукцесивна, по захтеву </w:t>
      </w:r>
      <w:r w:rsidRPr="00BF17AB">
        <w:rPr>
          <w:bCs/>
        </w:rPr>
        <w:t>н</w:t>
      </w:r>
      <w:r w:rsidRPr="00BF17AB">
        <w:rPr>
          <w:bCs/>
          <w:lang w:val="sr-Latn-CS"/>
        </w:rPr>
        <w:t xml:space="preserve">аручиоца, а рок </w:t>
      </w:r>
      <w:r w:rsidRPr="00BF17AB">
        <w:rPr>
          <w:bCs/>
          <w:lang w:val="sr-Cyrl-RS"/>
        </w:rPr>
        <w:t>завршетка</w:t>
      </w:r>
      <w:r w:rsidRPr="00BF17AB">
        <w:rPr>
          <w:bCs/>
          <w:lang w:val="sr-Latn-CS"/>
        </w:rPr>
        <w:t xml:space="preserve"> да не буде дужи од </w:t>
      </w:r>
      <w:r w:rsidRPr="00BF17AB">
        <w:rPr>
          <w:bCs/>
          <w:lang w:val="sr-Cyrl-RS"/>
        </w:rPr>
        <w:t>45 календарских дана од дана закључења уговора.</w:t>
      </w:r>
    </w:p>
    <w:p w:rsidR="004C3B4D" w:rsidRPr="00BF17AB" w:rsidRDefault="00E0612D" w:rsidP="004C3B4D">
      <w:pPr>
        <w:jc w:val="both"/>
        <w:rPr>
          <w:bCs/>
          <w:lang w:val="sr-Cyrl-RS"/>
        </w:rPr>
      </w:pPr>
      <w:r w:rsidRPr="00BF17AB">
        <w:rPr>
          <w:bCs/>
          <w:lang w:val="sr-Cyrl-RS"/>
        </w:rPr>
        <w:t xml:space="preserve">Радови </w:t>
      </w:r>
      <w:r w:rsidR="004C3B4D" w:rsidRPr="00BF17AB">
        <w:rPr>
          <w:bCs/>
          <w:lang w:val="sr-Cyrl-RS"/>
        </w:rPr>
        <w:t xml:space="preserve"> ће се вршити у договору и према распореду који ће именовано лице од стране Наручиоца доставити изабраном понуђачу, с тим да ће се </w:t>
      </w:r>
      <w:r w:rsidR="00445773" w:rsidRPr="00BF17AB">
        <w:rPr>
          <w:bCs/>
          <w:lang w:val="sr-Cyrl-RS"/>
        </w:rPr>
        <w:t>радови</w:t>
      </w:r>
      <w:r w:rsidR="004C3B4D" w:rsidRPr="00BF17AB">
        <w:rPr>
          <w:bCs/>
          <w:lang w:val="sr-Cyrl-RS"/>
        </w:rPr>
        <w:t>е обављати  у току радног дана после 12,00 часова и суботом и недељом у времену од 9,00 до 15,00 часова.</w:t>
      </w:r>
    </w:p>
    <w:p w:rsidR="00445773" w:rsidRPr="00BF17AB" w:rsidRDefault="00445773" w:rsidP="004C3B4D">
      <w:pPr>
        <w:jc w:val="both"/>
        <w:rPr>
          <w:bCs/>
        </w:rPr>
      </w:pPr>
      <w:r w:rsidRPr="00BF17AB">
        <w:rPr>
          <w:bCs/>
          <w:lang w:val="sr-Cyrl-RS"/>
        </w:rPr>
        <w:t>Наручилац захтева од изабраног понуђача да након беушења рупа и провлачења каблова кроз зидове просторије у којима су вршени радови, доведе у првобитно стање тиме што ће очистити шут и однети на депонију.</w:t>
      </w:r>
    </w:p>
    <w:p w:rsidR="004C3B4D" w:rsidRPr="00BF17AB" w:rsidRDefault="00C217C7" w:rsidP="00C217C7">
      <w:pPr>
        <w:jc w:val="both"/>
        <w:rPr>
          <w:bCs/>
          <w:lang w:val="sr-Cyrl-RS"/>
        </w:rPr>
      </w:pPr>
      <w:r w:rsidRPr="00BF17AB">
        <w:rPr>
          <w:bCs/>
          <w:lang w:val="sr-Latn-CS"/>
        </w:rPr>
        <w:lastRenderedPageBreak/>
        <w:t xml:space="preserve">Место извршења </w:t>
      </w:r>
      <w:r w:rsidR="00445773" w:rsidRPr="00BF17AB">
        <w:rPr>
          <w:bCs/>
          <w:lang w:val="sr-Cyrl-RS"/>
        </w:rPr>
        <w:t>радова</w:t>
      </w:r>
      <w:r w:rsidRPr="00BF17AB">
        <w:rPr>
          <w:bCs/>
          <w:lang w:val="sr-Latn-CS"/>
        </w:rPr>
        <w:t xml:space="preserve"> су објекти Клиничког центра Војводине у Новом Саду,</w:t>
      </w:r>
      <w:r w:rsidR="004C3B4D" w:rsidRPr="00BF17AB">
        <w:rPr>
          <w:bCs/>
          <w:lang w:val="sr-Cyrl-RS"/>
        </w:rPr>
        <w:t xml:space="preserve"> Хајдук Вељкова бр. 1.</w:t>
      </w:r>
    </w:p>
    <w:p w:rsidR="00424844" w:rsidRPr="00BF17AB" w:rsidRDefault="004C3B4D" w:rsidP="00C217C7">
      <w:pPr>
        <w:jc w:val="both"/>
        <w:rPr>
          <w:bCs/>
          <w:lang w:val="sr-Cyrl-RS"/>
        </w:rPr>
      </w:pPr>
      <w:r w:rsidRPr="00BF17AB">
        <w:rPr>
          <w:bCs/>
          <w:lang w:val="sr-Latn-CS"/>
        </w:rPr>
        <w:t xml:space="preserve">Понуђач се обавезује да у току </w:t>
      </w:r>
      <w:r w:rsidR="00445773" w:rsidRPr="00BF17AB">
        <w:rPr>
          <w:bCs/>
          <w:lang w:val="sr-Cyrl-RS"/>
        </w:rPr>
        <w:t>и</w:t>
      </w:r>
      <w:r w:rsidRPr="00BF17AB">
        <w:rPr>
          <w:bCs/>
          <w:lang w:val="sr-Latn-CS"/>
        </w:rPr>
        <w:t xml:space="preserve">звршења </w:t>
      </w:r>
      <w:r w:rsidR="00445773" w:rsidRPr="00BF17AB">
        <w:rPr>
          <w:bCs/>
          <w:lang w:val="sr-Cyrl-RS"/>
        </w:rPr>
        <w:t xml:space="preserve">радова </w:t>
      </w:r>
      <w:r w:rsidRPr="00BF17AB">
        <w:rPr>
          <w:bCs/>
          <w:lang w:val="sr-Latn-CS"/>
        </w:rPr>
        <w:t xml:space="preserve"> </w:t>
      </w:r>
      <w:r w:rsidRPr="00BF17AB">
        <w:rPr>
          <w:bCs/>
          <w:lang w:val="sr-Cyrl-RS"/>
        </w:rPr>
        <w:t>у једнополним шемама у РО уцртају и обележе уграђене осигураче, а након тога да обезбеде испитивање изведене инсталације и издавање атеста од овлашћене инсту</w:t>
      </w:r>
      <w:r w:rsidR="00424844" w:rsidRPr="00BF17AB">
        <w:rPr>
          <w:bCs/>
          <w:lang w:val="sr-Cyrl-RS"/>
        </w:rPr>
        <w:t>тције.</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w:t>
      </w:r>
      <w:r w:rsidRPr="00822E07">
        <w:rPr>
          <w:iCs/>
        </w:rPr>
        <w:t xml:space="preserve">од </w:t>
      </w:r>
      <w:r w:rsidR="00147B96" w:rsidRPr="00822E07">
        <w:rPr>
          <w:iCs/>
        </w:rPr>
        <w:t>6</w:t>
      </w:r>
      <w:r w:rsidRPr="00822E07">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822E07" w:rsidRDefault="002A53A4" w:rsidP="00A878F3">
      <w:pPr>
        <w:jc w:val="both"/>
        <w:rPr>
          <w:b/>
          <w:u w:val="single"/>
        </w:rPr>
      </w:pPr>
      <w:proofErr w:type="gramStart"/>
      <w:r w:rsidRPr="00822E07">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822E07" w:rsidRDefault="00A878F3" w:rsidP="00A878F3">
      <w:pPr>
        <w:jc w:val="both"/>
      </w:pPr>
      <w:proofErr w:type="gramStart"/>
      <w:r w:rsidRPr="00822E07">
        <w:rPr>
          <w:iCs/>
        </w:rPr>
        <w:t>Цена је фиксна и не може се мењати.</w:t>
      </w:r>
      <w:proofErr w:type="gramEnd"/>
      <w:r w:rsidRPr="00822E07">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822E07" w:rsidRDefault="00247002" w:rsidP="002C4BE3">
      <w:pPr>
        <w:pStyle w:val="ListParagraph"/>
        <w:ind w:left="87"/>
        <w:jc w:val="both"/>
        <w:rPr>
          <w:noProof/>
        </w:rPr>
      </w:pPr>
      <w:r w:rsidRPr="00822E07">
        <w:rPr>
          <w:noProof/>
        </w:rPr>
        <w:t>Понуђач који је изабран као најповољнији је дужан да, приликом потписивања уговора, достави:</w:t>
      </w:r>
    </w:p>
    <w:p w:rsidR="002C4BE3" w:rsidRPr="00822E07" w:rsidRDefault="00247002" w:rsidP="002C4BE3">
      <w:pPr>
        <w:pStyle w:val="ListParagraph"/>
        <w:numPr>
          <w:ilvl w:val="0"/>
          <w:numId w:val="44"/>
        </w:numPr>
        <w:jc w:val="both"/>
        <w:rPr>
          <w:noProof/>
        </w:rPr>
      </w:pPr>
      <w:r w:rsidRPr="00822E07">
        <w:rPr>
          <w:b/>
        </w:rPr>
        <w:t>регистровану бланко меницу и менично овлашћење</w:t>
      </w:r>
      <w:r w:rsidRPr="00822E07">
        <w:rPr>
          <w:b/>
          <w:noProof/>
        </w:rPr>
        <w:t xml:space="preserve"> за извршење уговорне обавезе</w:t>
      </w:r>
      <w:r w:rsidRPr="00822E07">
        <w:rPr>
          <w:noProof/>
        </w:rPr>
        <w:t xml:space="preserve">, попуњену на износ од 10% од укупне вредности понуде без ПДВ-а, која је </w:t>
      </w:r>
      <w:r w:rsidRPr="00822E07">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22E07" w:rsidRDefault="00247002" w:rsidP="002C4BE3">
      <w:pPr>
        <w:pStyle w:val="ListParagraph"/>
        <w:numPr>
          <w:ilvl w:val="0"/>
          <w:numId w:val="44"/>
        </w:numPr>
        <w:jc w:val="both"/>
        <w:rPr>
          <w:noProof/>
        </w:rPr>
      </w:pPr>
      <w:r w:rsidRPr="00822E07">
        <w:rPr>
          <w:b/>
        </w:rPr>
        <w:t>регистровану бланко меницу и менично овлашћење</w:t>
      </w:r>
      <w:r w:rsidRPr="00822E07">
        <w:rPr>
          <w:b/>
          <w:noProof/>
        </w:rPr>
        <w:t xml:space="preserve"> за отклањање недостатака у гарантном року</w:t>
      </w:r>
      <w:r w:rsidRPr="00822E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22E07" w:rsidRDefault="00247002" w:rsidP="00247002">
      <w:pPr>
        <w:pStyle w:val="ListParagraph"/>
        <w:ind w:left="87" w:firstLine="453"/>
        <w:jc w:val="both"/>
        <w:rPr>
          <w:noProof/>
        </w:rPr>
      </w:pPr>
    </w:p>
    <w:p w:rsidR="00247002" w:rsidRPr="00822E07" w:rsidRDefault="00247002" w:rsidP="001F4DF9">
      <w:pPr>
        <w:jc w:val="both"/>
        <w:rPr>
          <w:rFonts w:eastAsia="TimesNewRomanPSMT"/>
          <w:bCs/>
          <w:iCs/>
          <w:lang w:val="sr-Cyrl-CS"/>
        </w:rPr>
      </w:pPr>
      <w:r w:rsidRPr="00822E0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822E07"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822E07">
        <w:rPr>
          <w:noProof/>
        </w:rPr>
        <w:t xml:space="preserve">Понуђач је дужан да достави и </w:t>
      </w:r>
      <w:r w:rsidRPr="00822E07">
        <w:rPr>
          <w:b/>
          <w:noProof/>
        </w:rPr>
        <w:t xml:space="preserve">копију извода из Регистра </w:t>
      </w:r>
      <w:r w:rsidRPr="00822E07">
        <w:rPr>
          <w:noProof/>
        </w:rPr>
        <w:t xml:space="preserve"> </w:t>
      </w:r>
      <w:r w:rsidRPr="00822E07">
        <w:rPr>
          <w:b/>
          <w:noProof/>
        </w:rPr>
        <w:t>меница и овлашћења</w:t>
      </w:r>
      <w:r w:rsidRPr="00822E0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најмање </w:t>
      </w:r>
      <w:r w:rsidRPr="00822E07">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lastRenderedPageBreak/>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Default="00A878F3" w:rsidP="00A878F3">
      <w:pPr>
        <w:jc w:val="both"/>
        <w:rPr>
          <w:bCs/>
        </w:rPr>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FB4674" w:rsidRPr="00AE1407" w:rsidRDefault="00FB4674" w:rsidP="00FB4674">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3F4AAF" w:rsidRDefault="00A878F3" w:rsidP="00A878F3">
      <w:pPr>
        <w:jc w:val="both"/>
      </w:pPr>
    </w:p>
    <w:p w:rsidR="00A878F3" w:rsidRDefault="00A878F3" w:rsidP="00A878F3">
      <w:pPr>
        <w:jc w:val="both"/>
        <w:rPr>
          <w:b/>
          <w:bCs/>
          <w:lang w:val="sr-Cyrl-RS"/>
        </w:rPr>
      </w:pPr>
      <w:proofErr w:type="gramStart"/>
      <w:r w:rsidRPr="003F4AAF">
        <w:t xml:space="preserve">Избор најповољније понуде ће се извршити применом критеријума </w:t>
      </w:r>
      <w:r w:rsidR="009C505A" w:rsidRPr="003F4AAF">
        <w:rPr>
          <w:b/>
          <w:bCs/>
        </w:rPr>
        <w:t>„</w:t>
      </w:r>
      <w:r w:rsidR="003F4AAF" w:rsidRPr="003F4AAF">
        <w:rPr>
          <w:b/>
          <w:bCs/>
          <w:lang w:val="sr-Cyrl-RS"/>
        </w:rPr>
        <w:t>најнижа понуђена цена</w:t>
      </w:r>
      <w:r w:rsidR="006D7665" w:rsidRPr="003F4AAF">
        <w:rPr>
          <w:b/>
          <w:i/>
          <w:iCs/>
        </w:rPr>
        <w:t>“</w:t>
      </w:r>
      <w:r w:rsidR="000F1172" w:rsidRPr="003F4AAF">
        <w:rPr>
          <w:b/>
          <w:i/>
          <w:iCs/>
        </w:rPr>
        <w:t>.</w:t>
      </w:r>
      <w:proofErr w:type="gramEnd"/>
      <w:r w:rsidRPr="003F4AAF">
        <w:rPr>
          <w:b/>
          <w:bCs/>
        </w:rPr>
        <w:t xml:space="preserve"> </w:t>
      </w:r>
    </w:p>
    <w:p w:rsidR="00CB403A" w:rsidRDefault="00CB403A" w:rsidP="00A878F3">
      <w:pPr>
        <w:jc w:val="both"/>
        <w:rPr>
          <w:b/>
          <w:bCs/>
          <w:lang w:val="sr-Cyrl-RS"/>
        </w:rPr>
      </w:pPr>
    </w:p>
    <w:p w:rsidR="00CB403A" w:rsidRDefault="00CB403A" w:rsidP="00A878F3">
      <w:pPr>
        <w:jc w:val="both"/>
        <w:rPr>
          <w:b/>
          <w:bCs/>
          <w:lang w:val="sr-Cyrl-RS"/>
        </w:rPr>
      </w:pPr>
    </w:p>
    <w:p w:rsidR="00CB403A" w:rsidRDefault="00CB403A" w:rsidP="00A878F3">
      <w:pPr>
        <w:jc w:val="both"/>
        <w:rPr>
          <w:b/>
          <w:bCs/>
          <w:lang w:val="sr-Cyrl-RS"/>
        </w:rPr>
      </w:pPr>
    </w:p>
    <w:p w:rsidR="00CB403A" w:rsidRPr="00CB403A" w:rsidRDefault="00CB403A" w:rsidP="00A878F3">
      <w:pPr>
        <w:jc w:val="both"/>
        <w:rPr>
          <w:b/>
          <w:bCs/>
          <w:i/>
          <w:iCs/>
          <w:lang w:val="sr-Cyrl-RS"/>
        </w:rPr>
      </w:pPr>
    </w:p>
    <w:p w:rsidR="00A878F3" w:rsidRPr="00AE1407" w:rsidRDefault="00A878F3" w:rsidP="00A878F3">
      <w:pPr>
        <w:jc w:val="both"/>
        <w:rPr>
          <w:b/>
          <w:bCs/>
        </w:rPr>
      </w:pPr>
      <w:r w:rsidRPr="003F4AAF">
        <w:rPr>
          <w:b/>
          <w:bCs/>
        </w:rPr>
        <w:lastRenderedPageBreak/>
        <w:t>18. ЕЛЕМЕНТИ КРИТЕРИЈУМА НА ОСНОВУ КОЈИХ ЋЕ НАРУЧИЛАЦ ИЗВРШИТИ ДОДЕЛУ УГОВОРА У СИТУАЦИЈИ КАДА ПОСТОЈЕ ДВЕ</w:t>
      </w:r>
      <w:r w:rsidRPr="00AE1407">
        <w:rPr>
          <w:b/>
          <w:bCs/>
        </w:rPr>
        <w:t xml:space="preserve">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C217C7" w:rsidRDefault="00971CE4" w:rsidP="00971CE4">
      <w:pPr>
        <w:jc w:val="both"/>
        <w:rPr>
          <w:b/>
          <w:bCs/>
        </w:rPr>
      </w:pPr>
      <w:proofErr w:type="gramStart"/>
      <w:r w:rsidRPr="00C217C7">
        <w:rPr>
          <w:iCs/>
        </w:rPr>
        <w:t xml:space="preserve">Уколико две или више понуда имају исту најнижу понуђену цену као најповољнија биће изабрана понуда оног понуђача </w:t>
      </w:r>
      <w:r w:rsidRPr="00C217C7">
        <w:rPr>
          <w:noProof/>
        </w:rPr>
        <w:t xml:space="preserve">који понуди дужи </w:t>
      </w:r>
      <w:r w:rsidR="00C217C7" w:rsidRPr="00C217C7">
        <w:rPr>
          <w:noProof/>
          <w:lang w:val="sr-Cyrl-RS"/>
        </w:rPr>
        <w:t>гарантни рок на извршену услугу</w:t>
      </w:r>
      <w:r w:rsidRPr="00C217C7">
        <w:rPr>
          <w:noProof/>
        </w:rPr>
        <w:t>.</w:t>
      </w:r>
      <w:proofErr w:type="gramEnd"/>
    </w:p>
    <w:p w:rsidR="00C217C7" w:rsidRDefault="00971CE4" w:rsidP="00C217C7">
      <w:pPr>
        <w:jc w:val="both"/>
        <w:rPr>
          <w:noProof/>
          <w:lang w:val="sr-Cyrl-CS"/>
        </w:rPr>
      </w:pPr>
      <w:proofErr w:type="gramStart"/>
      <w:r w:rsidRPr="00C217C7">
        <w:rPr>
          <w:iCs/>
        </w:rPr>
        <w:t xml:space="preserve">Уколико је и то исто, као најповољнија биће изабрана понуда оног понуђача </w:t>
      </w:r>
      <w:r w:rsidRPr="00C217C7">
        <w:rPr>
          <w:noProof/>
        </w:rPr>
        <w:t xml:space="preserve">који </w:t>
      </w:r>
      <w:r w:rsidR="00C217C7" w:rsidRPr="00C217C7">
        <w:rPr>
          <w:noProof/>
        </w:rPr>
        <w:t xml:space="preserve">има већи </w:t>
      </w:r>
      <w:r w:rsidR="00C217C7" w:rsidRPr="00C217C7">
        <w:rPr>
          <w:noProof/>
          <w:lang w:val="sr-Cyrl-CS"/>
        </w:rPr>
        <w:t>пословни</w:t>
      </w:r>
      <w:r w:rsidR="00C217C7" w:rsidRPr="00C217C7">
        <w:rPr>
          <w:noProof/>
        </w:rPr>
        <w:t xml:space="preserve"> приход у 201</w:t>
      </w:r>
      <w:r w:rsidR="00C217C7" w:rsidRPr="00C217C7">
        <w:rPr>
          <w:noProof/>
          <w:lang w:val="sr-Cyrl-RS"/>
        </w:rPr>
        <w:t>4</w:t>
      </w:r>
      <w:r w:rsidR="00C217C7" w:rsidRPr="00C217C7">
        <w:rPr>
          <w:noProof/>
        </w:rPr>
        <w:t>.</w:t>
      </w:r>
      <w:proofErr w:type="gramEnd"/>
      <w:r w:rsidR="00C217C7" w:rsidRPr="00C217C7">
        <w:rPr>
          <w:noProof/>
        </w:rPr>
        <w:t xml:space="preserve"> </w:t>
      </w:r>
      <w:r w:rsidR="00C217C7" w:rsidRPr="00C217C7">
        <w:rPr>
          <w:noProof/>
          <w:lang w:val="sr-Cyrl-CS"/>
        </w:rPr>
        <w:t>г</w:t>
      </w:r>
      <w:r w:rsidR="00C217C7" w:rsidRPr="00C217C7">
        <w:rPr>
          <w:noProof/>
        </w:rPr>
        <w:t>одини</w:t>
      </w:r>
      <w:r w:rsidR="00C217C7" w:rsidRPr="00C217C7">
        <w:rPr>
          <w:noProof/>
          <w:lang w:val="sr-Cyrl-CS"/>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A45EC8">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proofErr w:type="gramStart"/>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27411C" w:rsidRPr="00AE1407" w:rsidRDefault="0027411C">
      <w:pPr>
        <w:rPr>
          <w:noProof/>
        </w:rPr>
      </w:pPr>
    </w:p>
    <w:p w:rsidR="009A5BFA" w:rsidRDefault="009A5BFA">
      <w:pPr>
        <w:rPr>
          <w:b/>
          <w:bCs/>
          <w:sz w:val="28"/>
          <w:szCs w:val="28"/>
          <w:highlight w:val="yellow"/>
          <w:lang w:val="hr-HR"/>
        </w:rPr>
      </w:pPr>
      <w:bookmarkStart w:id="20" w:name="_Toc311016791"/>
      <w:bookmarkStart w:id="21" w:name="_Toc311017143"/>
      <w:bookmarkStart w:id="22" w:name="_Toc311017332"/>
      <w:bookmarkStart w:id="23" w:name="_Toc312747151"/>
      <w:bookmarkStart w:id="24" w:name="_Toc312747210"/>
      <w:bookmarkStart w:id="25" w:name="_Toc375826008"/>
      <w:r>
        <w:rPr>
          <w:sz w:val="28"/>
          <w:szCs w:val="28"/>
          <w:highlight w:val="yellow"/>
        </w:rPr>
        <w:br w:type="page"/>
      </w:r>
    </w:p>
    <w:p w:rsidR="00B819C7" w:rsidRPr="007B69C7" w:rsidRDefault="00B819C7" w:rsidP="00A65C48">
      <w:pPr>
        <w:pStyle w:val="Heading1"/>
        <w:numPr>
          <w:ilvl w:val="0"/>
          <w:numId w:val="47"/>
        </w:numPr>
        <w:jc w:val="center"/>
        <w:rPr>
          <w:noProof/>
          <w:sz w:val="28"/>
          <w:szCs w:val="28"/>
        </w:rPr>
      </w:pPr>
      <w:bookmarkStart w:id="26" w:name="_Toc375826009"/>
      <w:bookmarkStart w:id="27" w:name="_Toc394918593"/>
      <w:bookmarkEnd w:id="20"/>
      <w:bookmarkEnd w:id="21"/>
      <w:bookmarkEnd w:id="22"/>
      <w:bookmarkEnd w:id="23"/>
      <w:bookmarkEnd w:id="24"/>
      <w:bookmarkEnd w:id="25"/>
      <w:r w:rsidRPr="007B69C7">
        <w:rPr>
          <w:noProof/>
          <w:sz w:val="28"/>
          <w:szCs w:val="28"/>
        </w:rPr>
        <w:lastRenderedPageBreak/>
        <w:t>МОДЕЛ УГОВОРА</w:t>
      </w:r>
      <w:bookmarkEnd w:id="26"/>
      <w:bookmarkEnd w:id="27"/>
    </w:p>
    <w:p w:rsidR="006B3D1C" w:rsidRPr="0059711F" w:rsidRDefault="006B3D1C" w:rsidP="006B3D1C">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6B3D1C" w:rsidRPr="0059711F" w:rsidRDefault="006B3D1C" w:rsidP="006B3D1C">
      <w:pPr>
        <w:jc w:val="center"/>
        <w:rPr>
          <w:noProof/>
        </w:rPr>
      </w:pPr>
    </w:p>
    <w:p w:rsidR="006B3D1C" w:rsidRPr="0059711F" w:rsidRDefault="006B3D1C" w:rsidP="006B3D1C">
      <w:pPr>
        <w:jc w:val="center"/>
        <w:rPr>
          <w:b/>
          <w:noProof/>
        </w:rPr>
      </w:pPr>
      <w:r w:rsidRPr="0059711F">
        <w:rPr>
          <w:b/>
          <w:noProof/>
        </w:rPr>
        <w:t>УГОВОР</w:t>
      </w:r>
    </w:p>
    <w:p w:rsidR="006B3D1C" w:rsidRPr="00CE6261" w:rsidRDefault="006B3D1C" w:rsidP="006B3D1C">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120</w:t>
      </w:r>
      <w:r>
        <w:rPr>
          <w:b/>
          <w:noProof/>
        </w:rPr>
        <w:t>-15-</w:t>
      </w:r>
      <w:r>
        <w:rPr>
          <w:b/>
          <w:noProof/>
          <w:lang w:val="sr-Cyrl-RS"/>
        </w:rPr>
        <w:t>М</w:t>
      </w:r>
    </w:p>
    <w:p w:rsidR="006B3D1C" w:rsidRPr="0059711F" w:rsidRDefault="006B3D1C" w:rsidP="006B3D1C">
      <w:pPr>
        <w:rPr>
          <w:noProof/>
        </w:rPr>
      </w:pPr>
    </w:p>
    <w:p w:rsidR="006B3D1C" w:rsidRDefault="006B3D1C" w:rsidP="006B3D1C">
      <w:pPr>
        <w:rPr>
          <w:noProof/>
        </w:rPr>
      </w:pPr>
      <w:r>
        <w:rPr>
          <w:noProof/>
        </w:rPr>
        <w:t xml:space="preserve">Уговорне стране: </w:t>
      </w:r>
    </w:p>
    <w:p w:rsidR="006B3D1C" w:rsidRDefault="006B3D1C" w:rsidP="006B3D1C">
      <w:pPr>
        <w:rPr>
          <w:noProof/>
        </w:rPr>
      </w:pPr>
    </w:p>
    <w:p w:rsidR="006B3D1C" w:rsidRPr="0005524E" w:rsidRDefault="006B3D1C" w:rsidP="006B3D1C">
      <w:pPr>
        <w:numPr>
          <w:ilvl w:val="0"/>
          <w:numId w:val="19"/>
        </w:numPr>
        <w:jc w:val="both"/>
        <w:rPr>
          <w:noProof/>
        </w:rPr>
      </w:pPr>
      <w:r w:rsidRPr="00196394">
        <w:rPr>
          <w:noProof/>
        </w:rPr>
        <w:t xml:space="preserve">КЛИНИЧКИ ЦЕНТАР ВОЈВОДИНЕ,  ул. Хајдук Вељкова бр. 1, Нови Сад, </w:t>
      </w:r>
    </w:p>
    <w:p w:rsidR="006B3D1C" w:rsidRPr="0005524E" w:rsidRDefault="006B3D1C" w:rsidP="006B3D1C">
      <w:pPr>
        <w:ind w:left="720"/>
        <w:jc w:val="both"/>
        <w:rPr>
          <w:noProof/>
        </w:rPr>
      </w:pPr>
      <w:r w:rsidRPr="00D32E82">
        <w:rPr>
          <w:noProof/>
        </w:rPr>
        <w:t>ПИБ: 1</w:t>
      </w:r>
      <w:r>
        <w:rPr>
          <w:noProof/>
        </w:rPr>
        <w:t>01696893 Матични број: 08664161,</w:t>
      </w:r>
    </w:p>
    <w:p w:rsidR="006B3D1C" w:rsidRPr="0005524E" w:rsidRDefault="006B3D1C" w:rsidP="006B3D1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B3D1C" w:rsidRPr="0083271F" w:rsidRDefault="006B3D1C" w:rsidP="006B3D1C">
      <w:pPr>
        <w:ind w:left="720"/>
        <w:jc w:val="both"/>
        <w:rPr>
          <w:noProof/>
        </w:rPr>
      </w:pPr>
      <w:r w:rsidRPr="00196394">
        <w:rPr>
          <w:noProof/>
        </w:rPr>
        <w:t>(у даљем тексту: наручилац), кога заступа проф. др Драган Драшковић.</w:t>
      </w:r>
    </w:p>
    <w:p w:rsidR="006B3D1C" w:rsidRDefault="006B3D1C" w:rsidP="006B3D1C">
      <w:pPr>
        <w:jc w:val="both"/>
        <w:rPr>
          <w:noProof/>
        </w:rPr>
      </w:pPr>
    </w:p>
    <w:p w:rsidR="006B3D1C" w:rsidRPr="00A55F46" w:rsidRDefault="006B3D1C" w:rsidP="006B3D1C">
      <w:pPr>
        <w:numPr>
          <w:ilvl w:val="0"/>
          <w:numId w:val="19"/>
        </w:numPr>
        <w:jc w:val="both"/>
        <w:rPr>
          <w:noProof/>
        </w:rPr>
      </w:pPr>
      <w:r w:rsidRPr="0083271F">
        <w:rPr>
          <w:noProof/>
        </w:rPr>
        <w:t>____________________</w:t>
      </w:r>
      <w:r>
        <w:rPr>
          <w:noProof/>
        </w:rPr>
        <w:t>________________________________________________,</w:t>
      </w:r>
    </w:p>
    <w:p w:rsidR="006B3D1C" w:rsidRPr="00A55F46" w:rsidRDefault="006B3D1C" w:rsidP="006B3D1C">
      <w:pPr>
        <w:jc w:val="center"/>
      </w:pPr>
      <w:r w:rsidRPr="00A55F46">
        <w:rPr>
          <w:noProof/>
        </w:rPr>
        <w:t>(</w:t>
      </w:r>
      <w:r w:rsidRPr="00A55F46">
        <w:rPr>
          <w:i/>
          <w:noProof/>
        </w:rPr>
        <w:t>назив и адреса)</w:t>
      </w:r>
    </w:p>
    <w:p w:rsidR="006B3D1C" w:rsidRPr="0005524E" w:rsidRDefault="006B3D1C" w:rsidP="006B3D1C">
      <w:pPr>
        <w:ind w:left="720"/>
        <w:jc w:val="both"/>
        <w:rPr>
          <w:noProof/>
        </w:rPr>
      </w:pPr>
      <w:r>
        <w:rPr>
          <w:noProof/>
        </w:rPr>
        <w:t>ПИБ:.......................... Матични број: ........................................,</w:t>
      </w:r>
    </w:p>
    <w:p w:rsidR="006B3D1C" w:rsidRDefault="006B3D1C" w:rsidP="006B3D1C">
      <w:pPr>
        <w:ind w:left="720"/>
        <w:jc w:val="both"/>
        <w:rPr>
          <w:noProof/>
        </w:rPr>
      </w:pPr>
      <w:r>
        <w:rPr>
          <w:noProof/>
        </w:rPr>
        <w:t>Број рачуна: ............................................ Назив банке:......................................,</w:t>
      </w:r>
    </w:p>
    <w:p w:rsidR="006B3D1C" w:rsidRPr="00A55F46" w:rsidRDefault="006B3D1C" w:rsidP="006B3D1C">
      <w:pPr>
        <w:ind w:left="720"/>
        <w:jc w:val="both"/>
        <w:rPr>
          <w:noProof/>
        </w:rPr>
      </w:pPr>
      <w:r>
        <w:rPr>
          <w:noProof/>
        </w:rPr>
        <w:t>Телефон:............................Телефакс:......................................</w:t>
      </w:r>
    </w:p>
    <w:p w:rsidR="006B3D1C" w:rsidRPr="00351AE7" w:rsidRDefault="006B3D1C" w:rsidP="006B3D1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B3D1C" w:rsidRPr="0059711F" w:rsidRDefault="006B3D1C" w:rsidP="006B3D1C">
      <w:pPr>
        <w:jc w:val="both"/>
        <w:rPr>
          <w:noProof/>
          <w:lang w:val="sr-Cyrl-RS"/>
        </w:rPr>
      </w:pPr>
    </w:p>
    <w:p w:rsidR="006B3D1C" w:rsidRPr="0059711F" w:rsidRDefault="006B3D1C" w:rsidP="006B3D1C">
      <w:pPr>
        <w:jc w:val="center"/>
        <w:outlineLvl w:val="0"/>
        <w:rPr>
          <w:noProof/>
        </w:rPr>
      </w:pPr>
      <w:r w:rsidRPr="0059711F">
        <w:rPr>
          <w:b/>
          <w:noProof/>
        </w:rPr>
        <w:t>Члан 1.</w:t>
      </w:r>
    </w:p>
    <w:p w:rsidR="006B3D1C" w:rsidRDefault="006B3D1C" w:rsidP="006B3D1C">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CE6261">
        <w:rPr>
          <w:b/>
          <w:noProof/>
          <w:lang w:val="sr-Cyrl-RS"/>
        </w:rPr>
        <w:t>Извођење електроинсталације за  напајање постојећих „SPLIT“ клима уређаја у свим клиникама Клиничког центра Војводине</w:t>
      </w:r>
      <w:r>
        <w:rPr>
          <w:b/>
          <w:noProof/>
          <w:lang w:val="sr-Cyrl-RS"/>
        </w:rPr>
        <w:t xml:space="preserve"> </w:t>
      </w:r>
      <w:r w:rsidRPr="0059711F">
        <w:rPr>
          <w:noProof/>
        </w:rPr>
        <w:t>–</w:t>
      </w:r>
      <w:r w:rsidRPr="0059711F">
        <w:rPr>
          <w:noProof/>
          <w:lang w:val="sr-Cyrl-CS"/>
        </w:rPr>
        <w:t xml:space="preserve"> </w:t>
      </w:r>
      <w:r w:rsidR="00197F1C" w:rsidRPr="008E49CA">
        <w:rPr>
          <w:lang w:val="sr-Latn-CS"/>
        </w:rPr>
        <w:t>кој</w:t>
      </w:r>
      <w:r w:rsidR="00197F1C" w:rsidRPr="008E49CA">
        <w:t>а</w:t>
      </w:r>
      <w:r w:rsidR="00197F1C" w:rsidRPr="008E49CA">
        <w:rPr>
          <w:lang w:val="sr-Latn-CS"/>
        </w:rPr>
        <w:t xml:space="preserve"> је тражен</w:t>
      </w:r>
      <w:r w:rsidR="00197F1C" w:rsidRPr="008E49CA">
        <w:t>а</w:t>
      </w:r>
      <w:r w:rsidR="00197F1C" w:rsidRPr="008E49CA">
        <w:rPr>
          <w:lang w:val="sr-Latn-CS"/>
        </w:rPr>
        <w:t xml:space="preserve"> у позиву за</w:t>
      </w:r>
      <w:r w:rsidR="00197F1C" w:rsidRPr="008E49CA">
        <w:t xml:space="preserve"> подношење понуда у</w:t>
      </w:r>
      <w:r w:rsidR="00197F1C" w:rsidRPr="008E49CA">
        <w:rPr>
          <w:lang w:val="sr-Latn-CS"/>
        </w:rPr>
        <w:t xml:space="preserve"> поступ</w:t>
      </w:r>
      <w:r w:rsidR="00197F1C" w:rsidRPr="008E49CA">
        <w:t>ку</w:t>
      </w:r>
      <w:r w:rsidR="00197F1C" w:rsidRPr="008E49CA">
        <w:rPr>
          <w:lang w:val="sr-Latn-CS"/>
        </w:rPr>
        <w:t xml:space="preserve"> јавне набавке </w:t>
      </w:r>
      <w:r w:rsidR="00197F1C" w:rsidRPr="008E49CA">
        <w:t xml:space="preserve">мале вредности </w:t>
      </w:r>
      <w:r w:rsidR="00197F1C" w:rsidRPr="008E49CA">
        <w:rPr>
          <w:lang w:val="sr-Latn-CS"/>
        </w:rPr>
        <w:t>број</w:t>
      </w:r>
      <w:bookmarkStart w:id="28" w:name="_GoBack"/>
      <w:bookmarkEnd w:id="28"/>
      <w:r w:rsidRPr="008E49CA">
        <w:rPr>
          <w:lang w:val="sr-Latn-CS"/>
        </w:rPr>
        <w:t xml:space="preserve"> </w:t>
      </w:r>
      <w:r>
        <w:rPr>
          <w:lang w:val="sr-Cyrl-RS"/>
        </w:rPr>
        <w:t>120-15-М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6B3D1C" w:rsidRPr="0059711F" w:rsidRDefault="006B3D1C" w:rsidP="006B3D1C">
      <w:pPr>
        <w:ind w:firstLine="720"/>
        <w:jc w:val="both"/>
        <w:rPr>
          <w:noProof/>
        </w:rPr>
      </w:pPr>
    </w:p>
    <w:p w:rsidR="006B3D1C" w:rsidRPr="0059711F" w:rsidRDefault="006B3D1C" w:rsidP="006B3D1C">
      <w:pPr>
        <w:jc w:val="center"/>
        <w:outlineLvl w:val="0"/>
        <w:rPr>
          <w:noProof/>
        </w:rPr>
      </w:pPr>
      <w:r w:rsidRPr="0059711F">
        <w:rPr>
          <w:b/>
          <w:noProof/>
        </w:rPr>
        <w:t>Члан 2.</w:t>
      </w:r>
    </w:p>
    <w:p w:rsidR="006B3D1C" w:rsidRPr="00AE1407" w:rsidRDefault="006B3D1C" w:rsidP="006B3D1C">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6B3D1C" w:rsidRPr="008E49CA" w:rsidRDefault="006B3D1C" w:rsidP="006B3D1C">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6B3D1C" w:rsidRPr="008E49CA" w:rsidRDefault="006B3D1C" w:rsidP="006B3D1C">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6B3D1C" w:rsidRPr="009A3F16" w:rsidRDefault="006B3D1C" w:rsidP="006B3D1C">
      <w:pPr>
        <w:rPr>
          <w:noProof/>
          <w:lang w:val="sr-Cyrl-RS"/>
        </w:rPr>
      </w:pPr>
    </w:p>
    <w:p w:rsidR="006B3D1C" w:rsidRDefault="006B3D1C" w:rsidP="006B3D1C">
      <w:pPr>
        <w:jc w:val="center"/>
        <w:outlineLvl w:val="0"/>
        <w:rPr>
          <w:b/>
          <w:noProof/>
          <w:lang w:val="sr-Cyrl-RS"/>
        </w:rPr>
      </w:pPr>
      <w:r w:rsidRPr="0059711F">
        <w:rPr>
          <w:b/>
          <w:noProof/>
        </w:rPr>
        <w:t>Члан 3.</w:t>
      </w:r>
    </w:p>
    <w:p w:rsidR="006B3D1C" w:rsidRPr="004913E3" w:rsidRDefault="006B3D1C" w:rsidP="006B3D1C">
      <w:pPr>
        <w:spacing w:before="240"/>
        <w:ind w:firstLine="720"/>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и</w:t>
      </w:r>
      <w:r w:rsidRPr="00004F7A">
        <w:rPr>
          <w:noProof/>
          <w:lang w:val="sr-Cyrl-RS"/>
        </w:rPr>
        <w:t>звођење електроинсталације за  напајање постојећих „SPLIT“ клима уређаја у свим клиникама Клиничког центра Војводине</w:t>
      </w:r>
      <w:r w:rsidRPr="00004F7A">
        <w:rPr>
          <w:noProof/>
        </w:rPr>
        <w:t xml:space="preserve">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6B3D1C" w:rsidRPr="00004F7A" w:rsidRDefault="006B3D1C" w:rsidP="006B3D1C">
      <w:pPr>
        <w:ind w:firstLine="708"/>
        <w:jc w:val="both"/>
        <w:rPr>
          <w:noProof/>
          <w:lang w:val="sr-Cyrl-RS"/>
        </w:rPr>
      </w:pPr>
      <w:r>
        <w:rPr>
          <w:noProof/>
        </w:rPr>
        <w:t>Добављач се обавезује да услуг</w:t>
      </w:r>
      <w:r>
        <w:rPr>
          <w:noProof/>
          <w:lang w:val="sr-Cyrl-RS"/>
        </w:rPr>
        <w:t xml:space="preserve">е </w:t>
      </w:r>
      <w:r w:rsidRPr="0059711F">
        <w:rPr>
          <w:noProof/>
        </w:rPr>
        <w:t xml:space="preserve">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lang w:val="sr-Cyrl-RS"/>
        </w:rPr>
        <w:t>.</w:t>
      </w:r>
    </w:p>
    <w:p w:rsidR="006B3D1C" w:rsidRDefault="006B3D1C" w:rsidP="006B3D1C">
      <w:pPr>
        <w:ind w:firstLine="720"/>
        <w:jc w:val="both"/>
        <w:rPr>
          <w:bCs/>
          <w:noProof/>
          <w:lang w:val="sr-Cyrl-CS"/>
        </w:rPr>
      </w:pPr>
      <w:r>
        <w:rPr>
          <w:bCs/>
          <w:noProof/>
          <w:lang w:val="sr-Cyrl-CS"/>
        </w:rPr>
        <w:t>Добављач се обавезује да испоруку и уградњу добара изврши у року од ______(</w:t>
      </w:r>
      <w:r w:rsidRPr="00F84483">
        <w:rPr>
          <w:bCs/>
          <w:i/>
          <w:noProof/>
          <w:lang w:val="sr-Cyrl-CS"/>
        </w:rPr>
        <w:t xml:space="preserve">најдуже </w:t>
      </w:r>
      <w:r>
        <w:rPr>
          <w:bCs/>
          <w:i/>
          <w:noProof/>
          <w:lang w:val="sr-Cyrl-CS"/>
        </w:rPr>
        <w:t>45 календарских дана</w:t>
      </w:r>
      <w:r>
        <w:rPr>
          <w:bCs/>
          <w:noProof/>
          <w:lang w:val="sr-Cyrl-CS"/>
        </w:rPr>
        <w:t>) од дана закључења овог уговора.</w:t>
      </w:r>
    </w:p>
    <w:p w:rsidR="006B3D1C" w:rsidRDefault="006B3D1C" w:rsidP="006B3D1C">
      <w:pPr>
        <w:ind w:firstLine="720"/>
        <w:jc w:val="both"/>
        <w:rPr>
          <w:bCs/>
          <w:noProof/>
          <w:lang w:val="sr-Cyrl-CS"/>
        </w:rPr>
      </w:pPr>
      <w:r>
        <w:rPr>
          <w:bCs/>
          <w:noProof/>
          <w:lang w:val="sr-Cyrl-CS"/>
        </w:rPr>
        <w:t xml:space="preserve">Добављач се обавезује да услуге обавља према распореду који му достави овлашћено лице из 8. овог уговора, које ће обављати у току радног дана после 12,00 </w:t>
      </w:r>
      <w:r>
        <w:rPr>
          <w:bCs/>
          <w:noProof/>
          <w:lang w:val="sr-Cyrl-CS"/>
        </w:rPr>
        <w:lastRenderedPageBreak/>
        <w:t>часова, суботом и недељом, у времену од 9,00 до 15,00 часова, као и да након извршења услуге просторије доведе у правобитно стање.</w:t>
      </w:r>
    </w:p>
    <w:p w:rsidR="006B3D1C" w:rsidRPr="006B3D1C" w:rsidRDefault="006B3D1C" w:rsidP="006B3D1C">
      <w:pPr>
        <w:ind w:firstLine="708"/>
        <w:jc w:val="both"/>
        <w:rPr>
          <w:bCs/>
          <w:lang w:val="sr-Cyrl-RS"/>
        </w:rPr>
      </w:pPr>
      <w:r>
        <w:rPr>
          <w:bCs/>
          <w:lang w:val="sr-Cyrl-RS"/>
        </w:rPr>
        <w:t xml:space="preserve">Добављач </w:t>
      </w:r>
      <w:r w:rsidRPr="00BF17AB">
        <w:rPr>
          <w:bCs/>
          <w:lang w:val="sr-Latn-CS"/>
        </w:rPr>
        <w:t xml:space="preserve">се обавезује да у току </w:t>
      </w:r>
      <w:r w:rsidRPr="00BF17AB">
        <w:rPr>
          <w:bCs/>
          <w:lang w:val="sr-Cyrl-RS"/>
        </w:rPr>
        <w:t>и</w:t>
      </w:r>
      <w:r w:rsidRPr="00BF17AB">
        <w:rPr>
          <w:bCs/>
          <w:lang w:val="sr-Latn-CS"/>
        </w:rPr>
        <w:t xml:space="preserve">звршења </w:t>
      </w:r>
      <w:r>
        <w:rPr>
          <w:bCs/>
          <w:lang w:val="sr-Cyrl-RS"/>
        </w:rPr>
        <w:t>услуга</w:t>
      </w:r>
      <w:r w:rsidRPr="00BF17AB">
        <w:rPr>
          <w:bCs/>
          <w:lang w:val="sr-Cyrl-RS"/>
        </w:rPr>
        <w:t xml:space="preserve"> </w:t>
      </w:r>
      <w:r w:rsidRPr="00BF17AB">
        <w:rPr>
          <w:bCs/>
          <w:lang w:val="sr-Latn-CS"/>
        </w:rPr>
        <w:t xml:space="preserve"> </w:t>
      </w:r>
      <w:r w:rsidRPr="00BF17AB">
        <w:rPr>
          <w:bCs/>
          <w:lang w:val="sr-Cyrl-RS"/>
        </w:rPr>
        <w:t>у једнополним шемама у РО уцртају и обележе уграђене осигураче, а након тога да обезбеде испитивање изведене инсталације и издавање атеста од овлашћене инсту</w:t>
      </w:r>
      <w:r>
        <w:rPr>
          <w:bCs/>
          <w:lang w:val="sr-Cyrl-RS"/>
        </w:rPr>
        <w:t>тције.</w:t>
      </w:r>
    </w:p>
    <w:p w:rsidR="006B3D1C" w:rsidRDefault="006B3D1C" w:rsidP="006B3D1C">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за извршену услугу ______(</w:t>
      </w:r>
      <w:r w:rsidRPr="00EF1407">
        <w:rPr>
          <w:i/>
          <w:noProof/>
          <w:lang w:val="sr-Cyrl-RS"/>
        </w:rPr>
        <w:t xml:space="preserve"> 2 године</w:t>
      </w:r>
      <w:r>
        <w:rPr>
          <w:noProof/>
          <w:lang w:val="sr-Cyrl-RS"/>
        </w:rPr>
        <w:t>) од дана извршења услуг</w:t>
      </w:r>
      <w:r w:rsidR="00D22D57">
        <w:rPr>
          <w:noProof/>
          <w:lang w:val="sr-Cyrl-RS"/>
        </w:rPr>
        <w:t>е и извршеног техничког пријема свих услуга.</w:t>
      </w:r>
    </w:p>
    <w:p w:rsidR="006B3D1C" w:rsidRPr="00BF17AB" w:rsidRDefault="006B3D1C" w:rsidP="006B3D1C">
      <w:pPr>
        <w:ind w:firstLine="708"/>
        <w:jc w:val="both"/>
        <w:rPr>
          <w:bCs/>
          <w:noProof/>
        </w:rPr>
      </w:pPr>
      <w:r>
        <w:rPr>
          <w:noProof/>
          <w:lang w:val="sr-Cyrl-RS"/>
        </w:rPr>
        <w:t xml:space="preserve">Добављач се обавезује </w:t>
      </w:r>
      <w:r w:rsidRPr="00BF17AB">
        <w:rPr>
          <w:noProof/>
        </w:rPr>
        <w:t>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6B3D1C" w:rsidRPr="00F848EB" w:rsidRDefault="006B3D1C" w:rsidP="006B3D1C">
      <w:pPr>
        <w:ind w:firstLine="708"/>
        <w:jc w:val="both"/>
        <w:rPr>
          <w:noProof/>
          <w:lang w:val="sr-Cyrl-RS"/>
        </w:rPr>
      </w:pPr>
      <w:r w:rsidRPr="00BE08A6">
        <w:rPr>
          <w:noProof/>
        </w:rPr>
        <w:t xml:space="preserve">Добављач се обавезује да </w:t>
      </w:r>
      <w:r>
        <w:rPr>
          <w:noProof/>
          <w:lang w:val="sr-Cyrl-RS"/>
        </w:rPr>
        <w:t>испорука и уградња добара</w:t>
      </w:r>
      <w:r>
        <w:rPr>
          <w:noProof/>
        </w:rPr>
        <w:t xml:space="preserve"> кој</w:t>
      </w:r>
      <w:r>
        <w:rPr>
          <w:noProof/>
          <w:lang w:val="sr-Cyrl-RS"/>
        </w:rPr>
        <w:t>а</w:t>
      </w:r>
      <w:r>
        <w:rPr>
          <w:noProof/>
        </w:rPr>
        <w:t xml:space="preserve"> </w:t>
      </w:r>
      <w:r>
        <w:rPr>
          <w:noProof/>
          <w:lang w:val="sr-Cyrl-RS"/>
        </w:rPr>
        <w:t xml:space="preserve">су </w:t>
      </w:r>
      <w:r w:rsidRPr="0059711F">
        <w:rPr>
          <w:noProof/>
        </w:rPr>
        <w:t>предмет овог уговора</w:t>
      </w:r>
      <w:r>
        <w:rPr>
          <w:noProof/>
          <w:lang w:val="sr-Cyrl-RS"/>
        </w:rPr>
        <w:t xml:space="preserve"> буде сукцесивна, а које ће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B3D1C" w:rsidRDefault="006B3D1C" w:rsidP="006B3D1C">
      <w:pPr>
        <w:tabs>
          <w:tab w:val="center" w:pos="4536"/>
          <w:tab w:val="left" w:pos="5644"/>
        </w:tabs>
        <w:outlineLvl w:val="0"/>
        <w:rPr>
          <w:b/>
          <w:noProof/>
          <w:lang w:val="sr-Cyrl-RS"/>
        </w:rPr>
      </w:pPr>
    </w:p>
    <w:p w:rsidR="006B3D1C" w:rsidRPr="007F3453" w:rsidRDefault="006B3D1C" w:rsidP="006B3D1C">
      <w:pPr>
        <w:tabs>
          <w:tab w:val="center" w:pos="4536"/>
          <w:tab w:val="left" w:pos="5644"/>
        </w:tabs>
        <w:outlineLvl w:val="0"/>
        <w:rPr>
          <w:noProof/>
          <w:lang w:val="sr-Cyrl-RS"/>
        </w:rPr>
      </w:pPr>
      <w:r>
        <w:rPr>
          <w:b/>
          <w:noProof/>
        </w:rPr>
        <w:tab/>
      </w:r>
      <w:r w:rsidRPr="0059711F">
        <w:rPr>
          <w:b/>
          <w:noProof/>
        </w:rPr>
        <w:t>Члан 4.</w:t>
      </w:r>
      <w:r>
        <w:rPr>
          <w:b/>
          <w:noProof/>
        </w:rPr>
        <w:tab/>
      </w:r>
    </w:p>
    <w:p w:rsidR="006B3D1C" w:rsidRPr="00C35E43" w:rsidRDefault="006B3D1C" w:rsidP="006B3D1C">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006F0FAE">
        <w:rPr>
          <w:noProof/>
          <w:lang w:val="sr-Cyrl-RS"/>
        </w:rPr>
        <w:t xml:space="preserve"> и добара</w:t>
      </w:r>
      <w:r w:rsidRPr="000F56A2">
        <w:rPr>
          <w:noProof/>
        </w:rPr>
        <w:t xml:space="preserve">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6B3D1C" w:rsidRPr="004659D7" w:rsidRDefault="006B3D1C" w:rsidP="006B3D1C">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6B3D1C" w:rsidRPr="00820F0C" w:rsidRDefault="006B3D1C" w:rsidP="006B3D1C">
      <w:pPr>
        <w:ind w:firstLine="720"/>
        <w:jc w:val="both"/>
        <w:rPr>
          <w:bCs/>
          <w:noProof/>
          <w:lang w:val="sr-Cyrl-RS"/>
        </w:rPr>
      </w:pPr>
    </w:p>
    <w:p w:rsidR="006B3D1C" w:rsidRDefault="006B3D1C" w:rsidP="006B3D1C">
      <w:pPr>
        <w:jc w:val="center"/>
        <w:outlineLvl w:val="0"/>
        <w:rPr>
          <w:b/>
          <w:noProof/>
          <w:lang w:val="sr-Cyrl-RS"/>
        </w:rPr>
      </w:pPr>
      <w:r w:rsidRPr="0059711F">
        <w:rPr>
          <w:b/>
          <w:noProof/>
        </w:rPr>
        <w:t>Члан 5.</w:t>
      </w:r>
    </w:p>
    <w:p w:rsidR="006B3D1C" w:rsidRDefault="006B3D1C" w:rsidP="006B3D1C">
      <w:pPr>
        <w:ind w:firstLine="708"/>
        <w:jc w:val="both"/>
        <w:rPr>
          <w:noProof/>
          <w:lang w:val="sr-Cyrl-CS"/>
        </w:rPr>
      </w:pPr>
      <w:r w:rsidRPr="009F1A41">
        <w:rPr>
          <w:noProof/>
          <w:lang w:val="sr-Cyrl-CS"/>
        </w:rPr>
        <w:t xml:space="preserve">Рачун за </w:t>
      </w:r>
      <w:r w:rsidRPr="00BB00C4">
        <w:rPr>
          <w:noProof/>
          <w:color w:val="000000" w:themeColor="text1"/>
          <w:lang w:val="sr-Cyrl-CS"/>
        </w:rPr>
        <w:t>уграђена добра и извршене услуге</w:t>
      </w:r>
      <w:r w:rsidRPr="009F1A41">
        <w:rPr>
          <w:noProof/>
          <w:lang w:val="sr-Cyrl-CS"/>
        </w:rPr>
        <w:t xml:space="preserve"> испоставља се на основу потписаног док</w:t>
      </w:r>
      <w:r>
        <w:rPr>
          <w:noProof/>
          <w:lang w:val="sr-Cyrl-CS"/>
        </w:rPr>
        <w:t xml:space="preserve">умента-радног налога од стране </w:t>
      </w:r>
      <w:r w:rsidRPr="00BB00C4">
        <w:rPr>
          <w:noProof/>
          <w:color w:val="000000" w:themeColor="text1"/>
          <w:lang w:val="sr-Cyrl-CS"/>
        </w:rPr>
        <w:t>овлашћеног лица из члана 8. овог уговора</w:t>
      </w:r>
      <w:r w:rsidRPr="009F1A41">
        <w:rPr>
          <w:noProof/>
          <w:lang w:val="sr-Cyrl-CS"/>
        </w:rPr>
        <w:t xml:space="preserve"> којим се верификује квалитет </w:t>
      </w:r>
      <w:r>
        <w:rPr>
          <w:noProof/>
          <w:color w:val="000000" w:themeColor="text1"/>
          <w:lang w:val="sr-Cyrl-CS"/>
        </w:rPr>
        <w:t>уграђених</w:t>
      </w:r>
      <w:r w:rsidRPr="00BB00C4">
        <w:rPr>
          <w:noProof/>
          <w:color w:val="000000" w:themeColor="text1"/>
          <w:lang w:val="sr-Cyrl-CS"/>
        </w:rPr>
        <w:t xml:space="preserve"> доб</w:t>
      </w:r>
      <w:r>
        <w:rPr>
          <w:noProof/>
          <w:color w:val="000000" w:themeColor="text1"/>
          <w:lang w:val="sr-Cyrl-CS"/>
        </w:rPr>
        <w:t>а</w:t>
      </w:r>
      <w:r w:rsidRPr="00BB00C4">
        <w:rPr>
          <w:noProof/>
          <w:color w:val="000000" w:themeColor="text1"/>
          <w:lang w:val="sr-Cyrl-CS"/>
        </w:rPr>
        <w:t>ра и извршене услуге</w:t>
      </w:r>
      <w:r w:rsidRPr="009F1A41">
        <w:rPr>
          <w:noProof/>
          <w:lang w:val="sr-Cyrl-CS"/>
        </w:rPr>
        <w:t xml:space="preserve"> </w:t>
      </w:r>
    </w:p>
    <w:p w:rsidR="006B3D1C" w:rsidRPr="000F1F4A" w:rsidRDefault="006B3D1C" w:rsidP="006B3D1C">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6B3D1C" w:rsidRDefault="006B3D1C" w:rsidP="006B3D1C">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6B3D1C" w:rsidRPr="00BA40A3" w:rsidRDefault="006B3D1C" w:rsidP="006B3D1C">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6B3D1C" w:rsidRDefault="006B3D1C" w:rsidP="006B3D1C">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6B3D1C" w:rsidRPr="00BE1020" w:rsidRDefault="006B3D1C" w:rsidP="006B3D1C">
      <w:pPr>
        <w:jc w:val="both"/>
        <w:rPr>
          <w:bCs/>
          <w:noProof/>
          <w:lang w:val="sr-Cyrl-RS"/>
        </w:rPr>
      </w:pPr>
    </w:p>
    <w:p w:rsidR="006B3D1C" w:rsidRPr="0059711F" w:rsidRDefault="006B3D1C" w:rsidP="006B3D1C">
      <w:pPr>
        <w:jc w:val="center"/>
        <w:outlineLvl w:val="0"/>
        <w:rPr>
          <w:noProof/>
          <w:lang w:val="sr-Cyrl-CS"/>
        </w:rPr>
      </w:pPr>
      <w:r w:rsidRPr="0059711F">
        <w:rPr>
          <w:b/>
          <w:noProof/>
          <w:lang w:val="en-US"/>
        </w:rPr>
        <w:t>Члан 6.</w:t>
      </w:r>
    </w:p>
    <w:p w:rsidR="006B3D1C" w:rsidRPr="0059711F" w:rsidRDefault="006B3D1C" w:rsidP="006B3D1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6B3D1C" w:rsidRPr="00A42307" w:rsidRDefault="006B3D1C" w:rsidP="006B3D1C">
      <w:pPr>
        <w:pStyle w:val="ListParagraph"/>
        <w:numPr>
          <w:ilvl w:val="0"/>
          <w:numId w:val="50"/>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w:t>
      </w:r>
      <w:r w:rsidRPr="00A42307">
        <w:rPr>
          <w:noProof/>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6B3D1C" w:rsidRPr="00A42307" w:rsidRDefault="006B3D1C" w:rsidP="006B3D1C">
      <w:pPr>
        <w:pStyle w:val="ListParagraph"/>
        <w:numPr>
          <w:ilvl w:val="0"/>
          <w:numId w:val="50"/>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B3D1C" w:rsidRPr="00B03DCD" w:rsidRDefault="006B3D1C" w:rsidP="00D22D57">
      <w:pPr>
        <w:jc w:val="both"/>
        <w:rPr>
          <w:b/>
          <w:noProof/>
          <w:lang w:val="sr-Cyrl-RS"/>
        </w:rPr>
      </w:pPr>
    </w:p>
    <w:p w:rsidR="006B3D1C" w:rsidRPr="0059711F" w:rsidRDefault="006B3D1C" w:rsidP="006B3D1C">
      <w:pPr>
        <w:jc w:val="center"/>
        <w:outlineLvl w:val="0"/>
        <w:rPr>
          <w:noProof/>
        </w:rPr>
      </w:pPr>
      <w:r w:rsidRPr="0059711F">
        <w:rPr>
          <w:b/>
          <w:noProof/>
        </w:rPr>
        <w:t>Члан 7.</w:t>
      </w:r>
    </w:p>
    <w:p w:rsidR="006B3D1C" w:rsidRPr="0059711F" w:rsidRDefault="006B3D1C" w:rsidP="006B3D1C">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6B3D1C" w:rsidRPr="0059711F" w:rsidRDefault="006B3D1C" w:rsidP="006B3D1C">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6B3D1C" w:rsidRPr="0059711F" w:rsidRDefault="006B3D1C" w:rsidP="006B3D1C">
      <w:pPr>
        <w:ind w:firstLine="720"/>
        <w:jc w:val="both"/>
        <w:rPr>
          <w:noProof/>
        </w:rPr>
      </w:pPr>
      <w:r w:rsidRPr="0059711F">
        <w:rPr>
          <w:noProof/>
        </w:rPr>
        <w:t>- да овај уговор остави на снази и да уговорену цену умањи за 10%</w:t>
      </w:r>
    </w:p>
    <w:p w:rsidR="006B3D1C" w:rsidRPr="0059711F" w:rsidRDefault="006B3D1C" w:rsidP="006B3D1C">
      <w:pPr>
        <w:jc w:val="both"/>
        <w:rPr>
          <w:noProof/>
        </w:rPr>
      </w:pPr>
    </w:p>
    <w:p w:rsidR="006B3D1C" w:rsidRPr="0059711F" w:rsidRDefault="006B3D1C" w:rsidP="006B3D1C">
      <w:pPr>
        <w:jc w:val="center"/>
        <w:outlineLvl w:val="0"/>
        <w:rPr>
          <w:noProof/>
        </w:rPr>
      </w:pPr>
      <w:r w:rsidRPr="0059711F">
        <w:rPr>
          <w:b/>
          <w:noProof/>
        </w:rPr>
        <w:t>Члан 8.</w:t>
      </w:r>
    </w:p>
    <w:p w:rsidR="006B3D1C" w:rsidRPr="00EA78B7" w:rsidRDefault="006B3D1C" w:rsidP="006B3D1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6B3D1C" w:rsidRPr="00EA78B7" w:rsidRDefault="006B3D1C" w:rsidP="006B3D1C">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6B3D1C" w:rsidRPr="00882978" w:rsidRDefault="006B3D1C" w:rsidP="006B3D1C">
      <w:pPr>
        <w:rPr>
          <w:noProof/>
          <w:lang w:val="sr-Cyrl-RS"/>
        </w:rPr>
      </w:pPr>
    </w:p>
    <w:p w:rsidR="006B3D1C" w:rsidRPr="0059711F" w:rsidRDefault="006B3D1C" w:rsidP="006B3D1C">
      <w:pPr>
        <w:jc w:val="center"/>
        <w:outlineLvl w:val="0"/>
        <w:rPr>
          <w:noProof/>
          <w:lang w:val="sr-Cyrl-CS"/>
        </w:rPr>
      </w:pPr>
      <w:r w:rsidRPr="0059711F">
        <w:rPr>
          <w:b/>
          <w:noProof/>
        </w:rPr>
        <w:t>Члан 9.</w:t>
      </w:r>
    </w:p>
    <w:p w:rsidR="006B3D1C" w:rsidRPr="0059711F" w:rsidRDefault="006B3D1C" w:rsidP="006B3D1C">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6B3D1C" w:rsidRPr="0059711F" w:rsidRDefault="006B3D1C" w:rsidP="006B3D1C">
      <w:pPr>
        <w:rPr>
          <w:noProof/>
        </w:rPr>
      </w:pPr>
    </w:p>
    <w:p w:rsidR="006B3D1C" w:rsidRPr="0059711F" w:rsidRDefault="006B3D1C" w:rsidP="006B3D1C">
      <w:pPr>
        <w:jc w:val="center"/>
        <w:outlineLvl w:val="0"/>
        <w:rPr>
          <w:noProof/>
        </w:rPr>
      </w:pPr>
      <w:r w:rsidRPr="0059711F">
        <w:rPr>
          <w:b/>
          <w:noProof/>
        </w:rPr>
        <w:t>Члан 10.</w:t>
      </w:r>
    </w:p>
    <w:p w:rsidR="006B3D1C" w:rsidRPr="0059711F" w:rsidRDefault="006B3D1C" w:rsidP="006B3D1C">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6B3D1C" w:rsidRPr="0059711F" w:rsidRDefault="006B3D1C" w:rsidP="006B3D1C">
      <w:pPr>
        <w:rPr>
          <w:noProof/>
        </w:rPr>
      </w:pPr>
    </w:p>
    <w:p w:rsidR="006B3D1C" w:rsidRPr="0059711F" w:rsidRDefault="006B3D1C" w:rsidP="006B3D1C">
      <w:pPr>
        <w:jc w:val="center"/>
        <w:outlineLvl w:val="0"/>
        <w:rPr>
          <w:noProof/>
        </w:rPr>
      </w:pPr>
      <w:r w:rsidRPr="0059711F">
        <w:rPr>
          <w:b/>
          <w:noProof/>
        </w:rPr>
        <w:t>Члан 11.</w:t>
      </w:r>
    </w:p>
    <w:p w:rsidR="006B3D1C" w:rsidRPr="0059711F" w:rsidRDefault="006B3D1C" w:rsidP="006B3D1C">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B3D1C" w:rsidRPr="0059711F" w:rsidRDefault="006B3D1C" w:rsidP="006B3D1C">
      <w:pPr>
        <w:ind w:firstLine="720"/>
        <w:jc w:val="both"/>
        <w:rPr>
          <w:noProof/>
        </w:rPr>
      </w:pPr>
    </w:p>
    <w:p w:rsidR="006B3D1C" w:rsidRPr="0059711F" w:rsidRDefault="006B3D1C" w:rsidP="006B3D1C">
      <w:pPr>
        <w:jc w:val="center"/>
        <w:outlineLvl w:val="0"/>
        <w:rPr>
          <w:noProof/>
        </w:rPr>
      </w:pPr>
      <w:r w:rsidRPr="0059711F">
        <w:rPr>
          <w:b/>
          <w:noProof/>
        </w:rPr>
        <w:t>Члан 12.</w:t>
      </w:r>
    </w:p>
    <w:p w:rsidR="006B3D1C" w:rsidRDefault="006B3D1C" w:rsidP="006B3D1C">
      <w:pPr>
        <w:ind w:firstLine="741"/>
        <w:jc w:val="both"/>
        <w:rPr>
          <w:noProof/>
          <w:lang w:val="sr-Cyrl-RS"/>
        </w:rPr>
      </w:pPr>
      <w:r w:rsidRPr="0059711F">
        <w:rPr>
          <w:noProof/>
        </w:rPr>
        <w:t>Овај уговор је сачињен у шест истоветних примерака од којих наручилац задржава четири, а добављач два примерка.</w:t>
      </w:r>
    </w:p>
    <w:p w:rsidR="00D22D57" w:rsidRDefault="00D22D57" w:rsidP="006B3D1C">
      <w:pPr>
        <w:ind w:firstLine="741"/>
        <w:jc w:val="both"/>
        <w:rPr>
          <w:noProof/>
          <w:lang w:val="sr-Cyrl-RS"/>
        </w:rPr>
      </w:pPr>
    </w:p>
    <w:p w:rsidR="00D22D57" w:rsidRDefault="00D22D57" w:rsidP="006B3D1C">
      <w:pPr>
        <w:ind w:firstLine="741"/>
        <w:jc w:val="both"/>
        <w:rPr>
          <w:noProof/>
          <w:lang w:val="sr-Cyrl-RS"/>
        </w:rPr>
      </w:pPr>
    </w:p>
    <w:p w:rsidR="00D22D57" w:rsidRPr="00D22D57" w:rsidRDefault="00D22D57" w:rsidP="006B3D1C">
      <w:pPr>
        <w:ind w:firstLine="741"/>
        <w:jc w:val="both"/>
        <w:rPr>
          <w:noProof/>
          <w:lang w:val="sr-Cyrl-RS"/>
        </w:rPr>
      </w:pPr>
    </w:p>
    <w:p w:rsidR="006B3D1C" w:rsidRPr="006B3D1C" w:rsidRDefault="006B3D1C" w:rsidP="006B3D1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B3D1C" w:rsidRPr="002D5B2C" w:rsidTr="006B3D1C">
        <w:trPr>
          <w:trHeight w:val="347"/>
        </w:trPr>
        <w:tc>
          <w:tcPr>
            <w:tcW w:w="3216" w:type="dxa"/>
            <w:vAlign w:val="center"/>
          </w:tcPr>
          <w:p w:rsidR="006B3D1C" w:rsidRPr="002D5B2C" w:rsidRDefault="006B3D1C" w:rsidP="006B3D1C">
            <w:pPr>
              <w:jc w:val="center"/>
              <w:rPr>
                <w:noProof/>
              </w:rPr>
            </w:pPr>
            <w:r>
              <w:rPr>
                <w:noProof/>
              </w:rPr>
              <w:t>ЗА ДОБАВЉ</w:t>
            </w:r>
            <w:r w:rsidRPr="002D5B2C">
              <w:rPr>
                <w:noProof/>
              </w:rPr>
              <w:t>АЧА:</w:t>
            </w:r>
          </w:p>
        </w:tc>
        <w:tc>
          <w:tcPr>
            <w:tcW w:w="2279" w:type="dxa"/>
          </w:tcPr>
          <w:p w:rsidR="006B3D1C" w:rsidRPr="002D5B2C" w:rsidRDefault="006B3D1C" w:rsidP="006B3D1C">
            <w:pPr>
              <w:jc w:val="center"/>
              <w:rPr>
                <w:noProof/>
              </w:rPr>
            </w:pPr>
          </w:p>
        </w:tc>
        <w:tc>
          <w:tcPr>
            <w:tcW w:w="3827" w:type="dxa"/>
            <w:vAlign w:val="center"/>
          </w:tcPr>
          <w:p w:rsidR="006B3D1C" w:rsidRPr="002D5B2C" w:rsidRDefault="006B3D1C" w:rsidP="006B3D1C">
            <w:pPr>
              <w:jc w:val="center"/>
              <w:rPr>
                <w:noProof/>
              </w:rPr>
            </w:pPr>
            <w:r w:rsidRPr="002D5B2C">
              <w:rPr>
                <w:noProof/>
              </w:rPr>
              <w:t>ЗА НАРУЧИОЦА:</w:t>
            </w:r>
          </w:p>
        </w:tc>
      </w:tr>
      <w:tr w:rsidR="006B3D1C" w:rsidRPr="002D5B2C" w:rsidTr="006B3D1C">
        <w:trPr>
          <w:trHeight w:val="359"/>
        </w:trPr>
        <w:tc>
          <w:tcPr>
            <w:tcW w:w="3216" w:type="dxa"/>
            <w:vAlign w:val="center"/>
          </w:tcPr>
          <w:p w:rsidR="006B3D1C" w:rsidRPr="002D5B2C" w:rsidRDefault="006B3D1C" w:rsidP="006B3D1C">
            <w:pPr>
              <w:jc w:val="center"/>
              <w:rPr>
                <w:noProof/>
              </w:rPr>
            </w:pPr>
            <w:r w:rsidRPr="002D5B2C">
              <w:rPr>
                <w:noProof/>
              </w:rPr>
              <w:t>ДИРЕКТОР</w:t>
            </w:r>
          </w:p>
        </w:tc>
        <w:tc>
          <w:tcPr>
            <w:tcW w:w="2279" w:type="dxa"/>
          </w:tcPr>
          <w:p w:rsidR="006B3D1C" w:rsidRPr="002D5B2C" w:rsidRDefault="006B3D1C" w:rsidP="006B3D1C">
            <w:pPr>
              <w:jc w:val="center"/>
              <w:rPr>
                <w:noProof/>
              </w:rPr>
            </w:pPr>
          </w:p>
        </w:tc>
        <w:tc>
          <w:tcPr>
            <w:tcW w:w="3827" w:type="dxa"/>
            <w:vAlign w:val="center"/>
          </w:tcPr>
          <w:p w:rsidR="006B3D1C" w:rsidRPr="002D5B2C" w:rsidRDefault="006B3D1C" w:rsidP="006B3D1C">
            <w:pPr>
              <w:jc w:val="center"/>
              <w:rPr>
                <w:noProof/>
              </w:rPr>
            </w:pPr>
            <w:r w:rsidRPr="002D5B2C">
              <w:rPr>
                <w:noProof/>
              </w:rPr>
              <w:t>ДИРЕКТОР</w:t>
            </w:r>
          </w:p>
        </w:tc>
      </w:tr>
      <w:tr w:rsidR="006B3D1C" w:rsidRPr="002D5B2C" w:rsidTr="006B3D1C">
        <w:trPr>
          <w:trHeight w:val="347"/>
        </w:trPr>
        <w:tc>
          <w:tcPr>
            <w:tcW w:w="3216" w:type="dxa"/>
            <w:vAlign w:val="bottom"/>
          </w:tcPr>
          <w:p w:rsidR="006B3D1C" w:rsidRPr="00CC1FF7" w:rsidRDefault="006B3D1C" w:rsidP="006B3D1C">
            <w:pPr>
              <w:jc w:val="center"/>
              <w:rPr>
                <w:noProof/>
              </w:rPr>
            </w:pPr>
          </w:p>
          <w:p w:rsidR="006B3D1C" w:rsidRPr="002D5B2C" w:rsidRDefault="006B3D1C" w:rsidP="006B3D1C">
            <w:pPr>
              <w:jc w:val="center"/>
              <w:rPr>
                <w:noProof/>
              </w:rPr>
            </w:pPr>
            <w:r w:rsidRPr="002D5B2C">
              <w:rPr>
                <w:noProof/>
              </w:rPr>
              <w:t>___________________</w:t>
            </w:r>
            <w:r>
              <w:rPr>
                <w:noProof/>
              </w:rPr>
              <w:t>______</w:t>
            </w:r>
          </w:p>
        </w:tc>
        <w:tc>
          <w:tcPr>
            <w:tcW w:w="2279" w:type="dxa"/>
            <w:vAlign w:val="bottom"/>
          </w:tcPr>
          <w:p w:rsidR="006B3D1C" w:rsidRPr="002D5B2C" w:rsidRDefault="006B3D1C" w:rsidP="006B3D1C">
            <w:pPr>
              <w:jc w:val="both"/>
              <w:rPr>
                <w:noProof/>
              </w:rPr>
            </w:pPr>
          </w:p>
        </w:tc>
        <w:tc>
          <w:tcPr>
            <w:tcW w:w="3827" w:type="dxa"/>
            <w:vAlign w:val="bottom"/>
          </w:tcPr>
          <w:p w:rsidR="006B3D1C" w:rsidRPr="002D5B2C" w:rsidRDefault="006B3D1C" w:rsidP="006B3D1C">
            <w:pPr>
              <w:jc w:val="center"/>
              <w:rPr>
                <w:noProof/>
              </w:rPr>
            </w:pPr>
            <w:r w:rsidRPr="002D5B2C">
              <w:rPr>
                <w:noProof/>
              </w:rPr>
              <w:t>________________________</w:t>
            </w:r>
            <w:r>
              <w:rPr>
                <w:noProof/>
              </w:rPr>
              <w:t>___</w:t>
            </w:r>
          </w:p>
        </w:tc>
      </w:tr>
      <w:tr w:rsidR="006B3D1C" w:rsidRPr="002D5B2C" w:rsidTr="006B3D1C">
        <w:trPr>
          <w:trHeight w:val="359"/>
        </w:trPr>
        <w:tc>
          <w:tcPr>
            <w:tcW w:w="3216" w:type="dxa"/>
            <w:vAlign w:val="center"/>
          </w:tcPr>
          <w:p w:rsidR="006B3D1C" w:rsidRPr="002D5B2C" w:rsidRDefault="006B3D1C" w:rsidP="006B3D1C">
            <w:pPr>
              <w:jc w:val="center"/>
              <w:rPr>
                <w:i/>
                <w:noProof/>
              </w:rPr>
            </w:pPr>
          </w:p>
        </w:tc>
        <w:tc>
          <w:tcPr>
            <w:tcW w:w="2279" w:type="dxa"/>
          </w:tcPr>
          <w:p w:rsidR="006B3D1C" w:rsidRPr="002D5B2C" w:rsidRDefault="006B3D1C" w:rsidP="006B3D1C">
            <w:pPr>
              <w:jc w:val="both"/>
              <w:rPr>
                <w:i/>
                <w:noProof/>
              </w:rPr>
            </w:pPr>
          </w:p>
        </w:tc>
        <w:tc>
          <w:tcPr>
            <w:tcW w:w="3827" w:type="dxa"/>
            <w:vAlign w:val="center"/>
          </w:tcPr>
          <w:p w:rsidR="006B3D1C" w:rsidRPr="00C10102" w:rsidRDefault="006B3D1C" w:rsidP="006B3D1C">
            <w:pPr>
              <w:jc w:val="center"/>
              <w:rPr>
                <w:i/>
                <w:noProof/>
              </w:rPr>
            </w:pPr>
          </w:p>
        </w:tc>
      </w:tr>
    </w:tbl>
    <w:p w:rsidR="00B819C7" w:rsidRPr="00AE1407" w:rsidRDefault="00B819C7" w:rsidP="00B819C7">
      <w:pPr>
        <w:rPr>
          <w:noProof/>
        </w:rPr>
      </w:pPr>
      <w:r w:rsidRPr="00AE1407">
        <w:rPr>
          <w:noProof/>
        </w:rPr>
        <w:br w:type="page"/>
      </w:r>
    </w:p>
    <w:p w:rsidR="002D5B2C" w:rsidRPr="007B69C7" w:rsidRDefault="002D5B2C" w:rsidP="00A65C48">
      <w:pPr>
        <w:pStyle w:val="Heading1"/>
        <w:numPr>
          <w:ilvl w:val="0"/>
          <w:numId w:val="47"/>
        </w:numPr>
        <w:jc w:val="center"/>
        <w:rPr>
          <w:noProof/>
          <w:sz w:val="28"/>
          <w:szCs w:val="28"/>
        </w:rPr>
      </w:pPr>
      <w:bookmarkStart w:id="29" w:name="_Toc375826010"/>
      <w:bookmarkStart w:id="30" w:name="_Toc394918594"/>
      <w:r w:rsidRPr="007B69C7">
        <w:rPr>
          <w:noProof/>
          <w:sz w:val="28"/>
          <w:szCs w:val="28"/>
        </w:rPr>
        <w:lastRenderedPageBreak/>
        <w:t>ИЗЈАВА О НЕЗАВИСНОЈ ПОНУДИ</w:t>
      </w:r>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766655">
      <w:pPr>
        <w:pStyle w:val="Footer"/>
        <w:tabs>
          <w:tab w:val="left" w:pos="720"/>
        </w:tabs>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766655">
        <w:rPr>
          <w:noProof/>
          <w:lang w:val="sr-Cyrl-RS"/>
        </w:rPr>
        <w:t>И</w:t>
      </w:r>
      <w:r w:rsidR="00766655" w:rsidRPr="00C64BC6">
        <w:rPr>
          <w:noProof/>
          <w:lang w:val="sr-Cyrl-RS"/>
        </w:rPr>
        <w:t xml:space="preserve">звођење електроинсталације за </w:t>
      </w:r>
      <w:r w:rsidR="00766655">
        <w:rPr>
          <w:noProof/>
          <w:lang w:val="sr-Cyrl-RS"/>
        </w:rPr>
        <w:t xml:space="preserve"> напајање постојећих </w:t>
      </w:r>
      <w:r w:rsidR="00766655" w:rsidRPr="00C64BC6">
        <w:rPr>
          <w:noProof/>
          <w:lang w:val="sr-Cyrl-RS"/>
        </w:rPr>
        <w:t>„</w:t>
      </w:r>
      <w:r w:rsidR="00766655">
        <w:rPr>
          <w:noProof/>
          <w:lang w:val="sr-Cyrl-RS"/>
        </w:rPr>
        <w:t>SPLIT</w:t>
      </w:r>
      <w:r w:rsidR="00766655" w:rsidRPr="00C64BC6">
        <w:rPr>
          <w:noProof/>
          <w:lang w:val="sr-Cyrl-RS"/>
        </w:rPr>
        <w:t>“ клим</w:t>
      </w:r>
      <w:r w:rsidR="00766655">
        <w:rPr>
          <w:noProof/>
          <w:lang w:val="sr-Cyrl-RS"/>
        </w:rPr>
        <w:t>а уређаја</w:t>
      </w:r>
      <w:r w:rsidR="00766655" w:rsidRPr="00C64BC6">
        <w:rPr>
          <w:noProof/>
          <w:lang w:val="sr-Cyrl-RS"/>
        </w:rPr>
        <w:t xml:space="preserve"> у свим </w:t>
      </w:r>
      <w:r w:rsidR="00766655">
        <w:rPr>
          <w:noProof/>
          <w:lang w:val="sr-Cyrl-RS"/>
        </w:rPr>
        <w:t>к</w:t>
      </w:r>
      <w:r w:rsidR="00766655" w:rsidRPr="00C64BC6">
        <w:rPr>
          <w:noProof/>
          <w:lang w:val="sr-Cyrl-RS"/>
        </w:rPr>
        <w:t>линикама Клиничког центра Војводине</w:t>
      </w:r>
      <w:r w:rsidR="00766655">
        <w:rPr>
          <w:noProof/>
          <w:lang w:val="sr-Cyrl-RS"/>
        </w:rPr>
        <w:t xml:space="preserve">, </w:t>
      </w:r>
      <w:r w:rsidR="00A23F31" w:rsidRPr="00AE1407">
        <w:rPr>
          <w:lang w:val="sr-Cyrl-CS"/>
        </w:rPr>
        <w:t>б</w:t>
      </w:r>
      <w:r w:rsidR="00A23F31" w:rsidRPr="00AE1407">
        <w:t xml:space="preserve">р. </w:t>
      </w:r>
      <w:r w:rsidR="00822E07">
        <w:rPr>
          <w:lang w:val="sr-Cyrl-RS"/>
        </w:rPr>
        <w:t>120-15-М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97F1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1" w:name="_Toc375826011"/>
      <w:bookmarkStart w:id="32" w:name="_Toc394918595"/>
      <w:r w:rsidRPr="007B69C7">
        <w:rPr>
          <w:sz w:val="28"/>
          <w:szCs w:val="28"/>
        </w:rPr>
        <w:lastRenderedPageBreak/>
        <w:t>ОБРАЗАЦ ИЗЈАВЕ О ПОШТОВАЊУ ОБАВЕЗА</w:t>
      </w:r>
      <w:bookmarkEnd w:id="31"/>
      <w:bookmarkEnd w:id="3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766655">
      <w:pPr>
        <w:pStyle w:val="Footer"/>
        <w:tabs>
          <w:tab w:val="left" w:pos="720"/>
        </w:tabs>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766655">
        <w:rPr>
          <w:noProof/>
          <w:lang w:val="sr-Cyrl-RS"/>
        </w:rPr>
        <w:t>И</w:t>
      </w:r>
      <w:r w:rsidR="00766655" w:rsidRPr="00C64BC6">
        <w:rPr>
          <w:noProof/>
          <w:lang w:val="sr-Cyrl-RS"/>
        </w:rPr>
        <w:t xml:space="preserve">звођење електроинсталације за </w:t>
      </w:r>
      <w:r w:rsidR="00766655">
        <w:rPr>
          <w:noProof/>
          <w:lang w:val="sr-Cyrl-RS"/>
        </w:rPr>
        <w:t xml:space="preserve"> напајање постојећих </w:t>
      </w:r>
      <w:r w:rsidR="00766655" w:rsidRPr="00C64BC6">
        <w:rPr>
          <w:noProof/>
          <w:lang w:val="sr-Cyrl-RS"/>
        </w:rPr>
        <w:t>„</w:t>
      </w:r>
      <w:r w:rsidR="00766655">
        <w:rPr>
          <w:noProof/>
          <w:lang w:val="sr-Cyrl-RS"/>
        </w:rPr>
        <w:t>SPLIT</w:t>
      </w:r>
      <w:r w:rsidR="00766655" w:rsidRPr="00C64BC6">
        <w:rPr>
          <w:noProof/>
          <w:lang w:val="sr-Cyrl-RS"/>
        </w:rPr>
        <w:t>“ клим</w:t>
      </w:r>
      <w:r w:rsidR="00766655">
        <w:rPr>
          <w:noProof/>
          <w:lang w:val="sr-Cyrl-RS"/>
        </w:rPr>
        <w:t>а уређаја</w:t>
      </w:r>
      <w:r w:rsidR="00766655" w:rsidRPr="00C64BC6">
        <w:rPr>
          <w:noProof/>
          <w:lang w:val="sr-Cyrl-RS"/>
        </w:rPr>
        <w:t xml:space="preserve"> у свим </w:t>
      </w:r>
      <w:r w:rsidR="00766655">
        <w:rPr>
          <w:noProof/>
          <w:lang w:val="sr-Cyrl-RS"/>
        </w:rPr>
        <w:t>к</w:t>
      </w:r>
      <w:r w:rsidR="00766655" w:rsidRPr="00C64BC6">
        <w:rPr>
          <w:noProof/>
          <w:lang w:val="sr-Cyrl-RS"/>
        </w:rPr>
        <w:t>линикама Клиничког центра Војводине</w:t>
      </w:r>
      <w:r w:rsidR="00766655">
        <w:rPr>
          <w:noProof/>
          <w:lang w:val="sr-Cyrl-RS"/>
        </w:rPr>
        <w:t xml:space="preserve">, </w:t>
      </w:r>
      <w:r w:rsidRPr="00AE1407">
        <w:rPr>
          <w:lang w:val="sr-Cyrl-CS"/>
        </w:rPr>
        <w:t>б</w:t>
      </w:r>
      <w:r w:rsidRPr="00AE1407">
        <w:t xml:space="preserve">р. </w:t>
      </w:r>
      <w:r w:rsidR="00405D31">
        <w:rPr>
          <w:lang w:val="sr-Cyrl-RS"/>
        </w:rPr>
        <w:t xml:space="preserve">120-15-М, </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97F1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3" w:name="_Toc375826012"/>
      <w:bookmarkStart w:id="34" w:name="_Toc394918596"/>
      <w:r w:rsidRPr="007B69C7">
        <w:rPr>
          <w:noProof/>
          <w:sz w:val="28"/>
          <w:szCs w:val="28"/>
        </w:rPr>
        <w:lastRenderedPageBreak/>
        <w:t>ОБРАЗАЦ СТРУКТУРЕ ПОНУЂЕНЕ ЦЕНЕ</w:t>
      </w:r>
      <w:bookmarkEnd w:id="33"/>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35" w:name="_Toc375826013"/>
      <w:bookmarkStart w:id="36" w:name="_Toc394918597"/>
      <w:r w:rsidRPr="007B69C7">
        <w:rPr>
          <w:noProof/>
          <w:sz w:val="28"/>
          <w:szCs w:val="28"/>
        </w:rPr>
        <w:lastRenderedPageBreak/>
        <w:t>ОБРАЗАЦ ТРОШКОВА ПРИПРЕМЕ ПОНУДЕ</w:t>
      </w:r>
      <w:bookmarkEnd w:id="35"/>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37" w:name="_Toc375826014"/>
      <w:bookmarkStart w:id="38" w:name="_Toc394918598"/>
      <w:r w:rsidRPr="007B69C7">
        <w:rPr>
          <w:noProof/>
          <w:sz w:val="28"/>
          <w:szCs w:val="28"/>
        </w:rPr>
        <w:lastRenderedPageBreak/>
        <w:t>ОБРАЗАЦ ПОНУДЕ</w:t>
      </w:r>
      <w:bookmarkEnd w:id="37"/>
      <w:bookmarkEnd w:id="3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405D31" w:rsidRDefault="005E2923" w:rsidP="005E2923">
            <w:pPr>
              <w:jc w:val="right"/>
              <w:rPr>
                <w:noProof/>
              </w:rPr>
            </w:pPr>
            <w:r w:rsidRPr="00405D3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05D31" w:rsidRPr="00405D31" w:rsidRDefault="00766655" w:rsidP="00766655">
            <w:pPr>
              <w:pStyle w:val="Footer"/>
              <w:tabs>
                <w:tab w:val="left" w:pos="720"/>
              </w:tabs>
              <w:rPr>
                <w:b/>
                <w:noProof/>
              </w:rPr>
            </w:pPr>
            <w:r>
              <w:rPr>
                <w:noProof/>
                <w:lang w:val="sr-Cyrl-RS"/>
              </w:rPr>
              <w:t>И</w:t>
            </w:r>
            <w:r w:rsidRPr="00C64BC6">
              <w:rPr>
                <w:noProof/>
                <w:lang w:val="sr-Cyrl-RS"/>
              </w:rPr>
              <w:t xml:space="preserve">звођење електроинсталације за </w:t>
            </w:r>
            <w:r>
              <w:rPr>
                <w:noProof/>
                <w:lang w:val="sr-Cyrl-RS"/>
              </w:rPr>
              <w:t xml:space="preserve"> напајање постојећих </w:t>
            </w:r>
            <w:r w:rsidRPr="00C64BC6">
              <w:rPr>
                <w:noProof/>
                <w:lang w:val="sr-Cyrl-RS"/>
              </w:rPr>
              <w:t>„</w:t>
            </w:r>
            <w:r>
              <w:rPr>
                <w:noProof/>
                <w:lang w:val="sr-Cyrl-RS"/>
              </w:rPr>
              <w:t>SPLIT</w:t>
            </w:r>
            <w:r w:rsidRPr="00C64BC6">
              <w:rPr>
                <w:noProof/>
                <w:lang w:val="sr-Cyrl-RS"/>
              </w:rPr>
              <w:t>“ клим</w:t>
            </w:r>
            <w:r>
              <w:rPr>
                <w:noProof/>
                <w:lang w:val="sr-Cyrl-RS"/>
              </w:rPr>
              <w:t>а уређаја</w:t>
            </w:r>
            <w:r w:rsidRPr="00C64BC6">
              <w:rPr>
                <w:noProof/>
                <w:lang w:val="sr-Cyrl-RS"/>
              </w:rPr>
              <w:t xml:space="preserve"> у свим </w:t>
            </w:r>
            <w:r>
              <w:rPr>
                <w:noProof/>
                <w:lang w:val="sr-Cyrl-RS"/>
              </w:rPr>
              <w:t>к</w:t>
            </w:r>
            <w:r w:rsidRPr="00C64BC6">
              <w:rPr>
                <w:noProof/>
                <w:lang w:val="sr-Cyrl-RS"/>
              </w:rPr>
              <w:t>линикама Клиничког центра Војводине</w:t>
            </w:r>
            <w:r>
              <w:rPr>
                <w:noProof/>
                <w:lang w:val="sr-Cyrl-RS"/>
              </w:rPr>
              <w:t>,</w:t>
            </w:r>
            <w:r w:rsidR="00405D31" w:rsidRPr="00405D31">
              <w:rPr>
                <w:noProof/>
                <w:lang w:val="sr-Cyrl-RS"/>
              </w:rPr>
              <w:t xml:space="preserve"> бр. ЈН 120-15-М</w:t>
            </w:r>
          </w:p>
          <w:p w:rsidR="005E2923" w:rsidRPr="00405D31" w:rsidRDefault="005E2923" w:rsidP="005E2923">
            <w:pPr>
              <w:jc w:val="right"/>
              <w:rPr>
                <w:b/>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405D31" w:rsidRDefault="008C6FF3" w:rsidP="005E2923">
            <w:pPr>
              <w:rPr>
                <w:b/>
                <w:noProof/>
              </w:rPr>
            </w:pPr>
            <w:r w:rsidRPr="00405D31">
              <w:rPr>
                <w:b/>
                <w:noProof/>
              </w:rPr>
              <w:br w:type="page"/>
            </w:r>
            <w:r w:rsidRPr="00405D31">
              <w:rPr>
                <w:noProof/>
              </w:rPr>
              <w:t xml:space="preserve">Рок важења понуде изражен у броју дана од дана отварања понуда, који </w:t>
            </w:r>
            <w:r w:rsidR="00405D31" w:rsidRPr="00405D31">
              <w:rPr>
                <w:noProof/>
              </w:rPr>
              <w:t xml:space="preserve">не може бити краћи од </w:t>
            </w:r>
            <w:r w:rsidR="00405D31" w:rsidRPr="00405D31">
              <w:rPr>
                <w:noProof/>
                <w:lang w:val="sr-Cyrl-RS"/>
              </w:rPr>
              <w:t>6</w:t>
            </w:r>
            <w:r w:rsidRPr="00405D31">
              <w:rPr>
                <w:noProof/>
              </w:rPr>
              <w:t>0 дана</w:t>
            </w:r>
          </w:p>
        </w:tc>
        <w:tc>
          <w:tcPr>
            <w:tcW w:w="3402" w:type="dxa"/>
            <w:gridSpan w:val="2"/>
          </w:tcPr>
          <w:p w:rsidR="008C6FF3" w:rsidRPr="00405D31" w:rsidRDefault="008C6FF3" w:rsidP="005E2923">
            <w:pPr>
              <w:rPr>
                <w:b/>
                <w:noProof/>
              </w:rPr>
            </w:pPr>
          </w:p>
        </w:tc>
        <w:tc>
          <w:tcPr>
            <w:tcW w:w="3508" w:type="dxa"/>
            <w:gridSpan w:val="2"/>
          </w:tcPr>
          <w:p w:rsidR="008C6FF3" w:rsidRPr="00405D31" w:rsidRDefault="000A517E" w:rsidP="005E2923">
            <w:pPr>
              <w:jc w:val="right"/>
              <w:rPr>
                <w:noProof/>
              </w:rPr>
            </w:pPr>
            <w:r w:rsidRPr="00405D31">
              <w:rPr>
                <w:noProof/>
              </w:rPr>
              <w:t>Жиро рачун и назив банке</w:t>
            </w:r>
          </w:p>
        </w:tc>
        <w:tc>
          <w:tcPr>
            <w:tcW w:w="3155" w:type="dxa"/>
          </w:tcPr>
          <w:p w:rsidR="008C6FF3" w:rsidRPr="00405D31" w:rsidRDefault="008C6FF3" w:rsidP="005E2923">
            <w:pPr>
              <w:jc w:val="right"/>
              <w:rPr>
                <w:b/>
                <w:noProof/>
              </w:rPr>
            </w:pPr>
          </w:p>
        </w:tc>
      </w:tr>
      <w:tr w:rsidR="005E2923" w:rsidRPr="00AE1407" w:rsidTr="005E2923">
        <w:tc>
          <w:tcPr>
            <w:tcW w:w="15310" w:type="dxa"/>
            <w:gridSpan w:val="6"/>
          </w:tcPr>
          <w:p w:rsidR="005E2923" w:rsidRPr="00405D31" w:rsidRDefault="005E2923" w:rsidP="005E2923">
            <w:pPr>
              <w:jc w:val="center"/>
              <w:rPr>
                <w:b/>
                <w:noProof/>
              </w:rPr>
            </w:pPr>
            <w:r w:rsidRPr="00405D31">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3F4AAF" w:rsidTr="005E2923">
        <w:trPr>
          <w:trHeight w:val="293"/>
        </w:trPr>
        <w:tc>
          <w:tcPr>
            <w:tcW w:w="5245" w:type="dxa"/>
          </w:tcPr>
          <w:p w:rsidR="005E2923" w:rsidRPr="003F4AAF" w:rsidRDefault="005E2923" w:rsidP="005E2923">
            <w:pPr>
              <w:rPr>
                <w:noProof/>
              </w:rPr>
            </w:pPr>
            <w:r w:rsidRPr="003F4AAF">
              <w:rPr>
                <w:noProof/>
              </w:rPr>
              <w:t>Начин и услови плаћања</w:t>
            </w:r>
          </w:p>
        </w:tc>
        <w:tc>
          <w:tcPr>
            <w:tcW w:w="10065" w:type="dxa"/>
            <w:gridSpan w:val="5"/>
          </w:tcPr>
          <w:p w:rsidR="005E2923" w:rsidRPr="003F4AAF" w:rsidRDefault="005E2923" w:rsidP="005E2923">
            <w:pPr>
              <w:rPr>
                <w:b/>
                <w:noProof/>
              </w:rPr>
            </w:pPr>
          </w:p>
        </w:tc>
      </w:tr>
      <w:tr w:rsidR="005E2923" w:rsidRPr="003F4AAF" w:rsidTr="005E2923">
        <w:trPr>
          <w:trHeight w:val="283"/>
        </w:trPr>
        <w:tc>
          <w:tcPr>
            <w:tcW w:w="5245" w:type="dxa"/>
          </w:tcPr>
          <w:p w:rsidR="005E2923" w:rsidRPr="003F4AAF" w:rsidRDefault="005E2923" w:rsidP="003F4AAF">
            <w:pPr>
              <w:rPr>
                <w:noProof/>
              </w:rPr>
            </w:pPr>
            <w:r w:rsidRPr="003F4AAF">
              <w:rPr>
                <w:noProof/>
              </w:rPr>
              <w:t>Гаранциј</w:t>
            </w:r>
            <w:r w:rsidR="00DA7692" w:rsidRPr="003F4AAF">
              <w:rPr>
                <w:noProof/>
              </w:rPr>
              <w:t>а</w:t>
            </w:r>
            <w:r w:rsidR="00F82B85" w:rsidRPr="003F4AAF">
              <w:rPr>
                <w:noProof/>
              </w:rPr>
              <w:t xml:space="preserve"> </w:t>
            </w:r>
            <w:r w:rsidR="00DA6C36" w:rsidRPr="003F4AAF">
              <w:rPr>
                <w:noProof/>
              </w:rPr>
              <w:t xml:space="preserve"> </w:t>
            </w:r>
            <w:r w:rsidR="003F4AAF" w:rsidRPr="003F4AAF">
              <w:rPr>
                <w:noProof/>
                <w:lang w:val="sr-Cyrl-RS"/>
              </w:rPr>
              <w:t>на уграђени материјал</w:t>
            </w:r>
          </w:p>
        </w:tc>
        <w:tc>
          <w:tcPr>
            <w:tcW w:w="10065" w:type="dxa"/>
            <w:gridSpan w:val="5"/>
          </w:tcPr>
          <w:p w:rsidR="005E2923" w:rsidRPr="003F4AAF" w:rsidRDefault="005E2923" w:rsidP="005E2923">
            <w:pPr>
              <w:rPr>
                <w:b/>
                <w:noProof/>
              </w:rPr>
            </w:pPr>
          </w:p>
        </w:tc>
      </w:tr>
      <w:tr w:rsidR="005E2923" w:rsidRPr="003F4AAF" w:rsidTr="005E2923">
        <w:trPr>
          <w:trHeight w:val="283"/>
        </w:trPr>
        <w:tc>
          <w:tcPr>
            <w:tcW w:w="5245" w:type="dxa"/>
          </w:tcPr>
          <w:p w:rsidR="005E2923" w:rsidRPr="003F4AAF" w:rsidRDefault="003F4AAF" w:rsidP="00445773">
            <w:pPr>
              <w:rPr>
                <w:noProof/>
              </w:rPr>
            </w:pPr>
            <w:r w:rsidRPr="003F4AAF">
              <w:rPr>
                <w:noProof/>
              </w:rPr>
              <w:t xml:space="preserve">Гаранција  </w:t>
            </w:r>
            <w:r w:rsidRPr="003F4AAF">
              <w:rPr>
                <w:noProof/>
                <w:lang w:val="sr-Cyrl-RS"/>
              </w:rPr>
              <w:t xml:space="preserve">на извршен </w:t>
            </w:r>
            <w:r w:rsidR="00445773">
              <w:rPr>
                <w:noProof/>
                <w:lang w:val="sr-Cyrl-RS"/>
              </w:rPr>
              <w:t>рад</w:t>
            </w:r>
          </w:p>
        </w:tc>
        <w:tc>
          <w:tcPr>
            <w:tcW w:w="10065" w:type="dxa"/>
            <w:gridSpan w:val="5"/>
          </w:tcPr>
          <w:p w:rsidR="005E2923" w:rsidRPr="003F4AAF" w:rsidRDefault="005E2923" w:rsidP="005E2923">
            <w:pPr>
              <w:rPr>
                <w:b/>
                <w:noProof/>
              </w:rPr>
            </w:pPr>
          </w:p>
        </w:tc>
      </w:tr>
      <w:tr w:rsidR="00F82B85" w:rsidRPr="00AE1407" w:rsidTr="005E2923">
        <w:trPr>
          <w:trHeight w:val="283"/>
        </w:trPr>
        <w:tc>
          <w:tcPr>
            <w:tcW w:w="5245" w:type="dxa"/>
          </w:tcPr>
          <w:p w:rsidR="00F82B85" w:rsidRPr="00445773" w:rsidRDefault="003F4AAF" w:rsidP="00445773">
            <w:pPr>
              <w:rPr>
                <w:noProof/>
                <w:lang w:val="sr-Cyrl-RS"/>
              </w:rPr>
            </w:pPr>
            <w:r w:rsidRPr="003F4AAF">
              <w:rPr>
                <w:noProof/>
              </w:rPr>
              <w:t xml:space="preserve">Рок извршења </w:t>
            </w:r>
            <w:r w:rsidR="00445773">
              <w:rPr>
                <w:noProof/>
                <w:lang w:val="sr-Cyrl-RS"/>
              </w:rPr>
              <w:t>радова</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CB403A" w:rsidRDefault="00CB403A" w:rsidP="005E2923">
            <w:pPr>
              <w:rPr>
                <w:noProof/>
                <w:lang w:val="sr-Cyrl-RS"/>
              </w:rPr>
            </w:pPr>
            <w:r>
              <w:rPr>
                <w:noProof/>
                <w:lang w:val="sr-Cyrl-RS"/>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665"/>
        <w:gridCol w:w="992"/>
        <w:gridCol w:w="993"/>
        <w:gridCol w:w="2126"/>
        <w:gridCol w:w="1417"/>
        <w:gridCol w:w="1608"/>
        <w:gridCol w:w="1984"/>
        <w:gridCol w:w="1984"/>
      </w:tblGrid>
      <w:tr w:rsidR="0049524C" w:rsidRPr="00AE1407" w:rsidTr="005D532F">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66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126"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3F4AAF" w:rsidRDefault="000504BD" w:rsidP="005E2923">
            <w:pPr>
              <w:pStyle w:val="BodyText"/>
              <w:jc w:val="center"/>
              <w:rPr>
                <w:noProof/>
                <w:sz w:val="22"/>
                <w:szCs w:val="22"/>
              </w:rPr>
            </w:pPr>
            <w:r w:rsidRPr="003F4AAF">
              <w:rPr>
                <w:noProof/>
                <w:sz w:val="22"/>
                <w:szCs w:val="22"/>
              </w:rPr>
              <w:t>Стопа</w:t>
            </w:r>
          </w:p>
          <w:p w:rsidR="0049524C" w:rsidRPr="003F4AAF" w:rsidRDefault="0049524C" w:rsidP="005E2923">
            <w:pPr>
              <w:autoSpaceDE w:val="0"/>
              <w:autoSpaceDN w:val="0"/>
              <w:adjustRightInd w:val="0"/>
              <w:jc w:val="center"/>
              <w:rPr>
                <w:noProof/>
                <w:sz w:val="22"/>
                <w:szCs w:val="22"/>
                <w:lang w:val="en-US"/>
              </w:rPr>
            </w:pPr>
            <w:r w:rsidRPr="003F4AAF">
              <w:rPr>
                <w:noProof/>
                <w:sz w:val="22"/>
                <w:szCs w:val="22"/>
              </w:rPr>
              <w:t>ПДВ-а</w:t>
            </w:r>
          </w:p>
        </w:tc>
        <w:tc>
          <w:tcPr>
            <w:tcW w:w="1608" w:type="dxa"/>
            <w:vAlign w:val="center"/>
          </w:tcPr>
          <w:p w:rsidR="0049524C" w:rsidRPr="003F4AAF" w:rsidRDefault="0049524C" w:rsidP="005E2923">
            <w:pPr>
              <w:autoSpaceDE w:val="0"/>
              <w:autoSpaceDN w:val="0"/>
              <w:adjustRightInd w:val="0"/>
              <w:jc w:val="center"/>
              <w:rPr>
                <w:noProof/>
                <w:lang w:val="en-US"/>
              </w:rPr>
            </w:pPr>
            <w:r w:rsidRPr="003F4AAF">
              <w:rPr>
                <w:noProof/>
                <w:lang w:val="en-US"/>
              </w:rPr>
              <w:t>Укупна цена без ПДВ-а</w:t>
            </w:r>
          </w:p>
        </w:tc>
        <w:tc>
          <w:tcPr>
            <w:tcW w:w="1984" w:type="dxa"/>
            <w:vAlign w:val="center"/>
          </w:tcPr>
          <w:p w:rsidR="0049524C" w:rsidRPr="003F4AAF" w:rsidRDefault="0049524C">
            <w:pPr>
              <w:autoSpaceDE w:val="0"/>
              <w:autoSpaceDN w:val="0"/>
              <w:adjustRightInd w:val="0"/>
              <w:jc w:val="center"/>
              <w:rPr>
                <w:noProof/>
              </w:rPr>
            </w:pPr>
            <w:r w:rsidRPr="003F4AAF">
              <w:rPr>
                <w:noProof/>
              </w:rPr>
              <w:t>Произвођач</w:t>
            </w:r>
          </w:p>
          <w:p w:rsidR="0049524C" w:rsidRPr="003F4AAF" w:rsidRDefault="0049524C">
            <w:pPr>
              <w:autoSpaceDE w:val="0"/>
              <w:autoSpaceDN w:val="0"/>
              <w:adjustRightInd w:val="0"/>
              <w:jc w:val="center"/>
              <w:rPr>
                <w:noProof/>
              </w:rPr>
            </w:pPr>
            <w:r w:rsidRPr="003F4AAF">
              <w:rPr>
                <w:noProof/>
              </w:rPr>
              <w:t>(за ставке за које је то могуће попунити)</w:t>
            </w:r>
          </w:p>
        </w:tc>
        <w:tc>
          <w:tcPr>
            <w:tcW w:w="1984" w:type="dxa"/>
            <w:vAlign w:val="center"/>
          </w:tcPr>
          <w:p w:rsidR="0049524C" w:rsidRPr="003F4AAF" w:rsidRDefault="0049524C">
            <w:pPr>
              <w:autoSpaceDE w:val="0"/>
              <w:autoSpaceDN w:val="0"/>
              <w:adjustRightInd w:val="0"/>
              <w:jc w:val="center"/>
              <w:rPr>
                <w:noProof/>
              </w:rPr>
            </w:pPr>
            <w:r w:rsidRPr="003F4AAF">
              <w:rPr>
                <w:noProof/>
              </w:rPr>
              <w:t>Напомена</w:t>
            </w:r>
          </w:p>
          <w:p w:rsidR="0049524C" w:rsidRPr="003F4AAF" w:rsidRDefault="0049524C">
            <w:pPr>
              <w:autoSpaceDE w:val="0"/>
              <w:autoSpaceDN w:val="0"/>
              <w:adjustRightInd w:val="0"/>
              <w:jc w:val="center"/>
              <w:rPr>
                <w:noProof/>
              </w:rPr>
            </w:pPr>
            <w:r w:rsidRPr="003F4AAF">
              <w:rPr>
                <w:noProof/>
              </w:rPr>
              <w:t>(уколико их понуђач има за одређене ставке)</w:t>
            </w:r>
          </w:p>
        </w:tc>
      </w:tr>
      <w:tr w:rsidR="005E2923" w:rsidRPr="00AE1407" w:rsidTr="005D532F">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66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992"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993"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126"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3F4AAF" w:rsidRDefault="005E2923" w:rsidP="005E2923">
            <w:pPr>
              <w:autoSpaceDE w:val="0"/>
              <w:autoSpaceDN w:val="0"/>
              <w:adjustRightInd w:val="0"/>
              <w:jc w:val="center"/>
              <w:rPr>
                <w:noProof/>
                <w:lang w:val="en-US"/>
              </w:rPr>
            </w:pPr>
            <w:r w:rsidRPr="003F4AAF">
              <w:rPr>
                <w:noProof/>
                <w:lang w:val="en-US"/>
              </w:rPr>
              <w:t>6</w:t>
            </w:r>
          </w:p>
        </w:tc>
        <w:tc>
          <w:tcPr>
            <w:tcW w:w="1608" w:type="dxa"/>
          </w:tcPr>
          <w:p w:rsidR="005E2923" w:rsidRPr="003F4AAF" w:rsidRDefault="005E2923" w:rsidP="005E2923">
            <w:pPr>
              <w:autoSpaceDE w:val="0"/>
              <w:autoSpaceDN w:val="0"/>
              <w:adjustRightInd w:val="0"/>
              <w:jc w:val="center"/>
              <w:rPr>
                <w:noProof/>
                <w:lang w:val="en-US"/>
              </w:rPr>
            </w:pPr>
            <w:r w:rsidRPr="003F4AAF">
              <w:rPr>
                <w:noProof/>
                <w:lang w:val="en-US"/>
              </w:rPr>
              <w:t>7</w:t>
            </w:r>
          </w:p>
        </w:tc>
        <w:tc>
          <w:tcPr>
            <w:tcW w:w="1984" w:type="dxa"/>
          </w:tcPr>
          <w:p w:rsidR="005E2923" w:rsidRPr="003F4AAF" w:rsidRDefault="005E2923" w:rsidP="005E2923">
            <w:pPr>
              <w:autoSpaceDE w:val="0"/>
              <w:autoSpaceDN w:val="0"/>
              <w:adjustRightInd w:val="0"/>
              <w:jc w:val="center"/>
              <w:rPr>
                <w:noProof/>
              </w:rPr>
            </w:pPr>
            <w:r w:rsidRPr="003F4AAF">
              <w:rPr>
                <w:noProof/>
              </w:rPr>
              <w:t>8</w:t>
            </w:r>
          </w:p>
        </w:tc>
        <w:tc>
          <w:tcPr>
            <w:tcW w:w="1984" w:type="dxa"/>
          </w:tcPr>
          <w:p w:rsidR="005E2923" w:rsidRPr="003F4AAF" w:rsidRDefault="005E2923" w:rsidP="005E2923">
            <w:pPr>
              <w:autoSpaceDE w:val="0"/>
              <w:autoSpaceDN w:val="0"/>
              <w:adjustRightInd w:val="0"/>
              <w:jc w:val="center"/>
              <w:rPr>
                <w:noProof/>
              </w:rPr>
            </w:pPr>
            <w:r w:rsidRPr="003F4AAF">
              <w:rPr>
                <w:noProof/>
              </w:rPr>
              <w:t>9</w:t>
            </w:r>
          </w:p>
        </w:tc>
      </w:tr>
      <w:tr w:rsidR="003F4AAF" w:rsidRPr="00AE1407" w:rsidTr="005D532F">
        <w:trPr>
          <w:trHeight w:val="420"/>
        </w:trPr>
        <w:tc>
          <w:tcPr>
            <w:tcW w:w="569" w:type="dxa"/>
          </w:tcPr>
          <w:p w:rsidR="003F4AAF" w:rsidRPr="00AE1407" w:rsidRDefault="003F4AAF" w:rsidP="005E2923">
            <w:pPr>
              <w:autoSpaceDE w:val="0"/>
              <w:autoSpaceDN w:val="0"/>
              <w:adjustRightInd w:val="0"/>
              <w:jc w:val="center"/>
              <w:rPr>
                <w:noProof/>
                <w:lang w:val="en-US"/>
              </w:rPr>
            </w:pPr>
            <w:r w:rsidRPr="00AE1407">
              <w:rPr>
                <w:noProof/>
                <w:lang w:val="en-US"/>
              </w:rPr>
              <w:t>1</w:t>
            </w:r>
          </w:p>
        </w:tc>
        <w:tc>
          <w:tcPr>
            <w:tcW w:w="3665" w:type="dxa"/>
            <w:vAlign w:val="center"/>
          </w:tcPr>
          <w:p w:rsidR="003F4AAF" w:rsidRPr="008C75F2" w:rsidRDefault="005D532F" w:rsidP="00C217C7">
            <w:pPr>
              <w:pStyle w:val="ListParagraph"/>
              <w:ind w:left="0"/>
              <w:rPr>
                <w:lang w:val="sr-Cyrl-RS"/>
              </w:rPr>
            </w:pPr>
            <w:r w:rsidRPr="005D532F">
              <w:rPr>
                <w:lang w:val="sr-Latn-ME"/>
              </w:rPr>
              <w:t xml:space="preserve">Набавка, испорука и постављање ПВЦ каналице 20x20 mm, halogen free </w:t>
            </w:r>
            <w:r w:rsidRPr="005D532F">
              <w:rPr>
                <w:lang w:val="sr-Cyrl-RS"/>
              </w:rPr>
              <w:t>„</w:t>
            </w:r>
            <w:r w:rsidRPr="005D532F">
              <w:rPr>
                <w:lang w:val="sr-Latn-ME"/>
              </w:rPr>
              <w:t>OBO BETERMAN</w:t>
            </w:r>
            <w:r w:rsidRPr="005D532F">
              <w:rPr>
                <w:lang w:val="sr-Cyrl-RS"/>
              </w:rPr>
              <w:t xml:space="preserve">“ или </w:t>
            </w:r>
            <w:r>
              <w:rPr>
                <w:lang w:val="sr-Cyrl-RS"/>
              </w:rPr>
              <w:t>„одговарајуће“</w:t>
            </w:r>
            <w:r w:rsidRPr="005D532F">
              <w:rPr>
                <w:lang w:val="sr-Cyrl-RS"/>
              </w:rPr>
              <w:t>.</w:t>
            </w:r>
          </w:p>
        </w:tc>
        <w:tc>
          <w:tcPr>
            <w:tcW w:w="992" w:type="dxa"/>
          </w:tcPr>
          <w:p w:rsidR="003F4AAF" w:rsidRPr="003F4AAF" w:rsidRDefault="003F4AAF" w:rsidP="005E2923">
            <w:pPr>
              <w:autoSpaceDE w:val="0"/>
              <w:autoSpaceDN w:val="0"/>
              <w:adjustRightInd w:val="0"/>
              <w:jc w:val="center"/>
              <w:rPr>
                <w:noProof/>
                <w:lang w:val="sr-Cyrl-RS"/>
              </w:rPr>
            </w:pPr>
            <w:r w:rsidRPr="003F4AAF">
              <w:rPr>
                <w:noProof/>
                <w:lang w:val="sr-Cyrl-RS"/>
              </w:rPr>
              <w:t>м</w:t>
            </w:r>
          </w:p>
        </w:tc>
        <w:tc>
          <w:tcPr>
            <w:tcW w:w="993" w:type="dxa"/>
          </w:tcPr>
          <w:p w:rsidR="003F4AAF" w:rsidRPr="003F4AAF" w:rsidRDefault="003F4AAF" w:rsidP="005E2923">
            <w:pPr>
              <w:autoSpaceDE w:val="0"/>
              <w:autoSpaceDN w:val="0"/>
              <w:adjustRightInd w:val="0"/>
              <w:jc w:val="center"/>
              <w:rPr>
                <w:noProof/>
                <w:lang w:val="sr-Cyrl-RS"/>
              </w:rPr>
            </w:pPr>
            <w:r>
              <w:rPr>
                <w:noProof/>
                <w:lang w:val="sr-Cyrl-RS"/>
              </w:rPr>
              <w:t>1155</w:t>
            </w:r>
          </w:p>
        </w:tc>
        <w:tc>
          <w:tcPr>
            <w:tcW w:w="2126" w:type="dxa"/>
          </w:tcPr>
          <w:p w:rsidR="003F4AAF" w:rsidRPr="00AE1407" w:rsidRDefault="003F4AAF" w:rsidP="005E2923">
            <w:pPr>
              <w:autoSpaceDE w:val="0"/>
              <w:autoSpaceDN w:val="0"/>
              <w:adjustRightInd w:val="0"/>
              <w:jc w:val="center"/>
              <w:rPr>
                <w:noProof/>
                <w:lang w:val="en-US"/>
              </w:rPr>
            </w:pPr>
          </w:p>
        </w:tc>
        <w:tc>
          <w:tcPr>
            <w:tcW w:w="1417" w:type="dxa"/>
          </w:tcPr>
          <w:p w:rsidR="003F4AAF" w:rsidRPr="003F4AAF" w:rsidRDefault="003F4AAF" w:rsidP="005E2923">
            <w:pPr>
              <w:autoSpaceDE w:val="0"/>
              <w:autoSpaceDN w:val="0"/>
              <w:adjustRightInd w:val="0"/>
              <w:jc w:val="right"/>
              <w:rPr>
                <w:noProof/>
                <w:lang w:val="en-US"/>
              </w:rPr>
            </w:pPr>
          </w:p>
        </w:tc>
        <w:tc>
          <w:tcPr>
            <w:tcW w:w="1608"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r>
      <w:tr w:rsidR="003F4AAF" w:rsidRPr="00AE1407" w:rsidTr="005D532F">
        <w:trPr>
          <w:trHeight w:val="420"/>
        </w:trPr>
        <w:tc>
          <w:tcPr>
            <w:tcW w:w="569" w:type="dxa"/>
          </w:tcPr>
          <w:p w:rsidR="003F4AAF" w:rsidRPr="00AE1407" w:rsidRDefault="003F4AAF" w:rsidP="005E2923">
            <w:pPr>
              <w:autoSpaceDE w:val="0"/>
              <w:autoSpaceDN w:val="0"/>
              <w:adjustRightInd w:val="0"/>
              <w:jc w:val="center"/>
              <w:rPr>
                <w:noProof/>
                <w:lang w:val="en-US"/>
              </w:rPr>
            </w:pPr>
            <w:r w:rsidRPr="00AE1407">
              <w:rPr>
                <w:noProof/>
                <w:lang w:val="en-US"/>
              </w:rPr>
              <w:t>2</w:t>
            </w:r>
          </w:p>
        </w:tc>
        <w:tc>
          <w:tcPr>
            <w:tcW w:w="3665" w:type="dxa"/>
            <w:vAlign w:val="center"/>
          </w:tcPr>
          <w:p w:rsidR="003F4AAF" w:rsidRPr="008C75F2" w:rsidRDefault="003F4AAF" w:rsidP="00C217C7">
            <w:pPr>
              <w:rPr>
                <w:lang w:val="sr-Cyrl-RS"/>
              </w:rPr>
            </w:pPr>
            <w:r>
              <w:rPr>
                <w:lang w:val="sr-Latn-ME"/>
              </w:rPr>
              <w:t>Набавка,</w:t>
            </w:r>
            <w:r w:rsidRPr="00B4362F">
              <w:rPr>
                <w:lang w:val="sr-Latn-ME"/>
              </w:rPr>
              <w:t xml:space="preserve"> </w:t>
            </w:r>
            <w:r>
              <w:rPr>
                <w:lang w:val="sr-Latn-ME"/>
              </w:rPr>
              <w:t>испорука</w:t>
            </w:r>
            <w:r w:rsidRPr="00B4362F">
              <w:rPr>
                <w:lang w:val="sr-Latn-ME"/>
              </w:rPr>
              <w:t xml:space="preserve"> </w:t>
            </w:r>
            <w:r>
              <w:rPr>
                <w:lang w:val="sr-Latn-ME"/>
              </w:rPr>
              <w:t>и</w:t>
            </w:r>
            <w:r w:rsidRPr="00B4362F">
              <w:rPr>
                <w:lang w:val="sr-Latn-ME"/>
              </w:rPr>
              <w:t xml:space="preserve"> </w:t>
            </w:r>
            <w:r>
              <w:rPr>
                <w:lang w:val="sr-Latn-ME"/>
              </w:rPr>
              <w:t>постављање кабла N2XH-J 3x2,5 mm</w:t>
            </w:r>
            <w:r>
              <w:rPr>
                <w:vertAlign w:val="superscript"/>
                <w:lang w:val="sr-Latn-ME"/>
              </w:rPr>
              <w:t>2</w:t>
            </w:r>
            <w:r>
              <w:rPr>
                <w:lang w:val="sr-Latn-ME"/>
              </w:rPr>
              <w:t xml:space="preserve"> у ПВЦ каналицу, за</w:t>
            </w:r>
            <w:r w:rsidRPr="00B4362F">
              <w:rPr>
                <w:lang w:val="sr-Latn-ME"/>
              </w:rPr>
              <w:t xml:space="preserve"> </w:t>
            </w:r>
            <w:r>
              <w:rPr>
                <w:lang w:val="sr-Latn-ME"/>
              </w:rPr>
              <w:t>напајање</w:t>
            </w:r>
            <w:r w:rsidRPr="00B4362F">
              <w:rPr>
                <w:lang w:val="sr-Latn-ME"/>
              </w:rPr>
              <w:t xml:space="preserve"> </w:t>
            </w:r>
            <w:r>
              <w:rPr>
                <w:lang w:val="sr-Latn-ME"/>
              </w:rPr>
              <w:t>клима уређаја са увезивањем у разводном орману</w:t>
            </w:r>
            <w:r>
              <w:rPr>
                <w:lang w:val="sr-Cyrl-RS"/>
              </w:rPr>
              <w:t>.</w:t>
            </w:r>
          </w:p>
        </w:tc>
        <w:tc>
          <w:tcPr>
            <w:tcW w:w="992" w:type="dxa"/>
          </w:tcPr>
          <w:p w:rsidR="003F4AAF" w:rsidRPr="003F4AAF" w:rsidRDefault="003F4AAF" w:rsidP="005E2923">
            <w:pPr>
              <w:autoSpaceDE w:val="0"/>
              <w:autoSpaceDN w:val="0"/>
              <w:adjustRightInd w:val="0"/>
              <w:jc w:val="center"/>
              <w:rPr>
                <w:noProof/>
                <w:lang w:val="sr-Cyrl-RS"/>
              </w:rPr>
            </w:pPr>
            <w:r w:rsidRPr="003F4AAF">
              <w:rPr>
                <w:noProof/>
                <w:lang w:val="sr-Cyrl-RS"/>
              </w:rPr>
              <w:t>м</w:t>
            </w:r>
          </w:p>
        </w:tc>
        <w:tc>
          <w:tcPr>
            <w:tcW w:w="993" w:type="dxa"/>
          </w:tcPr>
          <w:p w:rsidR="003F4AAF" w:rsidRPr="003F4AAF" w:rsidRDefault="003F4AAF" w:rsidP="005E2923">
            <w:pPr>
              <w:autoSpaceDE w:val="0"/>
              <w:autoSpaceDN w:val="0"/>
              <w:adjustRightInd w:val="0"/>
              <w:jc w:val="center"/>
              <w:rPr>
                <w:noProof/>
                <w:lang w:val="sr-Cyrl-RS"/>
              </w:rPr>
            </w:pPr>
            <w:r>
              <w:rPr>
                <w:noProof/>
                <w:lang w:val="sr-Cyrl-RS"/>
              </w:rPr>
              <w:t>1319</w:t>
            </w:r>
          </w:p>
        </w:tc>
        <w:tc>
          <w:tcPr>
            <w:tcW w:w="2126" w:type="dxa"/>
          </w:tcPr>
          <w:p w:rsidR="003F4AAF" w:rsidRPr="00AE1407" w:rsidRDefault="003F4AAF" w:rsidP="005E2923">
            <w:pPr>
              <w:autoSpaceDE w:val="0"/>
              <w:autoSpaceDN w:val="0"/>
              <w:adjustRightInd w:val="0"/>
              <w:jc w:val="center"/>
              <w:rPr>
                <w:noProof/>
                <w:lang w:val="en-US"/>
              </w:rPr>
            </w:pPr>
          </w:p>
        </w:tc>
        <w:tc>
          <w:tcPr>
            <w:tcW w:w="1417" w:type="dxa"/>
          </w:tcPr>
          <w:p w:rsidR="003F4AAF" w:rsidRPr="003F4AAF" w:rsidRDefault="003F4AAF" w:rsidP="005E2923">
            <w:pPr>
              <w:autoSpaceDE w:val="0"/>
              <w:autoSpaceDN w:val="0"/>
              <w:adjustRightInd w:val="0"/>
              <w:jc w:val="right"/>
              <w:rPr>
                <w:noProof/>
                <w:lang w:val="en-US"/>
              </w:rPr>
            </w:pPr>
          </w:p>
        </w:tc>
        <w:tc>
          <w:tcPr>
            <w:tcW w:w="1608"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r>
      <w:tr w:rsidR="003F4AAF" w:rsidRPr="00AE1407" w:rsidTr="005D532F">
        <w:trPr>
          <w:trHeight w:val="420"/>
        </w:trPr>
        <w:tc>
          <w:tcPr>
            <w:tcW w:w="569" w:type="dxa"/>
          </w:tcPr>
          <w:p w:rsidR="003F4AAF" w:rsidRPr="00AE1407" w:rsidRDefault="003F4AAF" w:rsidP="005E2923">
            <w:pPr>
              <w:autoSpaceDE w:val="0"/>
              <w:autoSpaceDN w:val="0"/>
              <w:adjustRightInd w:val="0"/>
              <w:jc w:val="center"/>
              <w:rPr>
                <w:noProof/>
                <w:lang w:val="en-US"/>
              </w:rPr>
            </w:pPr>
            <w:r w:rsidRPr="00AE1407">
              <w:rPr>
                <w:noProof/>
                <w:lang w:val="en-US"/>
              </w:rPr>
              <w:t>3</w:t>
            </w:r>
          </w:p>
        </w:tc>
        <w:tc>
          <w:tcPr>
            <w:tcW w:w="3665" w:type="dxa"/>
            <w:vAlign w:val="center"/>
          </w:tcPr>
          <w:p w:rsidR="003F4AAF" w:rsidRDefault="003F4AAF" w:rsidP="00C217C7">
            <w:pPr>
              <w:pStyle w:val="ListParagraph"/>
              <w:ind w:left="0"/>
              <w:rPr>
                <w:lang w:val="sr-Latn-ME"/>
              </w:rPr>
            </w:pPr>
            <w:r>
              <w:rPr>
                <w:lang w:val="sr-Latn-ME"/>
              </w:rPr>
              <w:t>Набавка,</w:t>
            </w:r>
            <w:r w:rsidRPr="00147E3A">
              <w:rPr>
                <w:lang w:val="sr-Latn-ME"/>
              </w:rPr>
              <w:t xml:space="preserve"> </w:t>
            </w:r>
            <w:r>
              <w:rPr>
                <w:lang w:val="sr-Latn-ME"/>
              </w:rPr>
              <w:t xml:space="preserve">испорука, монтажа и повезивање ОГ прикључнице </w:t>
            </w:r>
          </w:p>
        </w:tc>
        <w:tc>
          <w:tcPr>
            <w:tcW w:w="992" w:type="dxa"/>
          </w:tcPr>
          <w:p w:rsidR="003F4AAF" w:rsidRPr="003F4AAF" w:rsidRDefault="003F4AAF" w:rsidP="005E2923">
            <w:pPr>
              <w:autoSpaceDE w:val="0"/>
              <w:autoSpaceDN w:val="0"/>
              <w:adjustRightInd w:val="0"/>
              <w:jc w:val="center"/>
              <w:rPr>
                <w:noProof/>
                <w:lang w:val="sr-Cyrl-RS"/>
              </w:rPr>
            </w:pPr>
            <w:r>
              <w:rPr>
                <w:noProof/>
                <w:lang w:val="sr-Cyrl-RS"/>
              </w:rPr>
              <w:t>ком</w:t>
            </w:r>
          </w:p>
        </w:tc>
        <w:tc>
          <w:tcPr>
            <w:tcW w:w="993" w:type="dxa"/>
          </w:tcPr>
          <w:p w:rsidR="003F4AAF" w:rsidRPr="00B038A3" w:rsidRDefault="00B038A3" w:rsidP="005E2923">
            <w:pPr>
              <w:autoSpaceDE w:val="0"/>
              <w:autoSpaceDN w:val="0"/>
              <w:adjustRightInd w:val="0"/>
              <w:jc w:val="center"/>
              <w:rPr>
                <w:noProof/>
                <w:lang w:val="sr-Cyrl-RS"/>
              </w:rPr>
            </w:pPr>
            <w:r>
              <w:rPr>
                <w:noProof/>
                <w:lang w:val="sr-Cyrl-RS"/>
              </w:rPr>
              <w:t>70</w:t>
            </w:r>
          </w:p>
        </w:tc>
        <w:tc>
          <w:tcPr>
            <w:tcW w:w="2126" w:type="dxa"/>
          </w:tcPr>
          <w:p w:rsidR="003F4AAF" w:rsidRPr="00AE1407" w:rsidRDefault="003F4AAF" w:rsidP="005E2923">
            <w:pPr>
              <w:autoSpaceDE w:val="0"/>
              <w:autoSpaceDN w:val="0"/>
              <w:adjustRightInd w:val="0"/>
              <w:jc w:val="center"/>
              <w:rPr>
                <w:noProof/>
                <w:lang w:val="en-US"/>
              </w:rPr>
            </w:pPr>
          </w:p>
        </w:tc>
        <w:tc>
          <w:tcPr>
            <w:tcW w:w="1417" w:type="dxa"/>
          </w:tcPr>
          <w:p w:rsidR="003F4AAF" w:rsidRPr="003F4AAF" w:rsidRDefault="003F4AAF" w:rsidP="005E2923">
            <w:pPr>
              <w:autoSpaceDE w:val="0"/>
              <w:autoSpaceDN w:val="0"/>
              <w:adjustRightInd w:val="0"/>
              <w:jc w:val="right"/>
              <w:rPr>
                <w:noProof/>
                <w:lang w:val="en-US"/>
              </w:rPr>
            </w:pPr>
          </w:p>
        </w:tc>
        <w:tc>
          <w:tcPr>
            <w:tcW w:w="1608"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r>
      <w:tr w:rsidR="003F4AAF" w:rsidRPr="00AE1407" w:rsidTr="005D532F">
        <w:trPr>
          <w:trHeight w:val="420"/>
        </w:trPr>
        <w:tc>
          <w:tcPr>
            <w:tcW w:w="569" w:type="dxa"/>
          </w:tcPr>
          <w:p w:rsidR="003F4AAF" w:rsidRPr="00AE1407" w:rsidRDefault="003F4AAF" w:rsidP="005E2923">
            <w:pPr>
              <w:autoSpaceDE w:val="0"/>
              <w:autoSpaceDN w:val="0"/>
              <w:adjustRightInd w:val="0"/>
              <w:jc w:val="center"/>
              <w:rPr>
                <w:noProof/>
                <w:lang w:val="en-US"/>
              </w:rPr>
            </w:pPr>
            <w:r w:rsidRPr="00AE1407">
              <w:rPr>
                <w:noProof/>
                <w:lang w:val="en-US"/>
              </w:rPr>
              <w:t>4</w:t>
            </w:r>
          </w:p>
        </w:tc>
        <w:tc>
          <w:tcPr>
            <w:tcW w:w="3665" w:type="dxa"/>
            <w:vAlign w:val="center"/>
          </w:tcPr>
          <w:p w:rsidR="003F4AAF" w:rsidRDefault="003F4AAF" w:rsidP="00C217C7">
            <w:pPr>
              <w:rPr>
                <w:lang w:val="sr-Latn-ME"/>
              </w:rPr>
            </w:pPr>
            <w:r>
              <w:rPr>
                <w:lang w:val="sr-Latn-ME"/>
              </w:rPr>
              <w:t>Набавка,</w:t>
            </w:r>
            <w:r w:rsidRPr="00B4362F">
              <w:rPr>
                <w:lang w:val="sr-Latn-ME"/>
              </w:rPr>
              <w:t xml:space="preserve"> </w:t>
            </w:r>
            <w:r>
              <w:rPr>
                <w:lang w:val="sr-Latn-ME"/>
              </w:rPr>
              <w:t>испорука,</w:t>
            </w:r>
            <w:r w:rsidRPr="00B4362F">
              <w:rPr>
                <w:lang w:val="sr-Latn-ME"/>
              </w:rPr>
              <w:t xml:space="preserve"> </w:t>
            </w:r>
            <w:r>
              <w:rPr>
                <w:lang w:val="sr-Latn-ME"/>
              </w:rPr>
              <w:t>уградња и повезивање у</w:t>
            </w:r>
            <w:r w:rsidRPr="00970EA0">
              <w:rPr>
                <w:lang w:val="sr-Latn-ME"/>
              </w:rPr>
              <w:t xml:space="preserve"> </w:t>
            </w:r>
            <w:r>
              <w:rPr>
                <w:lang w:val="sr-Latn-ME"/>
              </w:rPr>
              <w:t>разводном</w:t>
            </w:r>
            <w:r w:rsidRPr="00970EA0">
              <w:rPr>
                <w:lang w:val="sr-Latn-ME"/>
              </w:rPr>
              <w:t xml:space="preserve"> </w:t>
            </w:r>
            <w:r>
              <w:rPr>
                <w:lang w:val="sr-Latn-ME"/>
              </w:rPr>
              <w:t>орману</w:t>
            </w:r>
            <w:r w:rsidRPr="00B4362F">
              <w:rPr>
                <w:lang w:val="sr-Latn-ME"/>
              </w:rPr>
              <w:t xml:space="preserve"> </w:t>
            </w:r>
            <w:r>
              <w:rPr>
                <w:lang w:val="sr-Latn-ME"/>
              </w:rPr>
              <w:t>аутоматског</w:t>
            </w:r>
            <w:r w:rsidRPr="00B4362F">
              <w:rPr>
                <w:lang w:val="sr-Latn-ME"/>
              </w:rPr>
              <w:t xml:space="preserve"> </w:t>
            </w:r>
            <w:r>
              <w:rPr>
                <w:lang w:val="sr-Latn-ME"/>
              </w:rPr>
              <w:t>осигурача C16 A</w:t>
            </w:r>
            <w:r>
              <w:rPr>
                <w:lang w:val="sr-Cyrl-RS"/>
              </w:rPr>
              <w:t>.</w:t>
            </w:r>
            <w:r>
              <w:t xml:space="preserve"> </w:t>
            </w:r>
          </w:p>
        </w:tc>
        <w:tc>
          <w:tcPr>
            <w:tcW w:w="992" w:type="dxa"/>
          </w:tcPr>
          <w:p w:rsidR="003F4AAF" w:rsidRPr="003F4AAF" w:rsidRDefault="003F4AAF" w:rsidP="005E2923">
            <w:pPr>
              <w:autoSpaceDE w:val="0"/>
              <w:autoSpaceDN w:val="0"/>
              <w:adjustRightInd w:val="0"/>
              <w:jc w:val="center"/>
              <w:rPr>
                <w:noProof/>
                <w:lang w:val="en-US"/>
              </w:rPr>
            </w:pPr>
            <w:r w:rsidRPr="003F4AAF">
              <w:rPr>
                <w:noProof/>
                <w:lang w:val="en-US"/>
              </w:rPr>
              <w:t>ком</w:t>
            </w:r>
          </w:p>
        </w:tc>
        <w:tc>
          <w:tcPr>
            <w:tcW w:w="993" w:type="dxa"/>
          </w:tcPr>
          <w:p w:rsidR="003F4AAF" w:rsidRPr="00B038A3" w:rsidRDefault="00B038A3" w:rsidP="005E2923">
            <w:pPr>
              <w:autoSpaceDE w:val="0"/>
              <w:autoSpaceDN w:val="0"/>
              <w:adjustRightInd w:val="0"/>
              <w:jc w:val="center"/>
              <w:rPr>
                <w:noProof/>
                <w:lang w:val="sr-Cyrl-RS"/>
              </w:rPr>
            </w:pPr>
            <w:r>
              <w:rPr>
                <w:noProof/>
                <w:lang w:val="sr-Cyrl-RS"/>
              </w:rPr>
              <w:t>70</w:t>
            </w:r>
          </w:p>
        </w:tc>
        <w:tc>
          <w:tcPr>
            <w:tcW w:w="2126" w:type="dxa"/>
          </w:tcPr>
          <w:p w:rsidR="003F4AAF" w:rsidRPr="00AE1407" w:rsidRDefault="003F4AAF" w:rsidP="005E2923">
            <w:pPr>
              <w:autoSpaceDE w:val="0"/>
              <w:autoSpaceDN w:val="0"/>
              <w:adjustRightInd w:val="0"/>
              <w:jc w:val="center"/>
              <w:rPr>
                <w:noProof/>
                <w:lang w:val="en-US"/>
              </w:rPr>
            </w:pPr>
          </w:p>
        </w:tc>
        <w:tc>
          <w:tcPr>
            <w:tcW w:w="1417" w:type="dxa"/>
          </w:tcPr>
          <w:p w:rsidR="003F4AAF" w:rsidRPr="003F4AAF" w:rsidRDefault="003F4AAF" w:rsidP="005E2923">
            <w:pPr>
              <w:autoSpaceDE w:val="0"/>
              <w:autoSpaceDN w:val="0"/>
              <w:adjustRightInd w:val="0"/>
              <w:jc w:val="right"/>
              <w:rPr>
                <w:noProof/>
                <w:lang w:val="en-US"/>
              </w:rPr>
            </w:pPr>
          </w:p>
        </w:tc>
        <w:tc>
          <w:tcPr>
            <w:tcW w:w="1608"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r>
      <w:tr w:rsidR="003F4AAF" w:rsidRPr="00AE1407" w:rsidTr="005D532F">
        <w:trPr>
          <w:trHeight w:val="420"/>
        </w:trPr>
        <w:tc>
          <w:tcPr>
            <w:tcW w:w="569" w:type="dxa"/>
          </w:tcPr>
          <w:p w:rsidR="003F4AAF" w:rsidRPr="00AE1407" w:rsidRDefault="003F4AAF" w:rsidP="005E2923">
            <w:pPr>
              <w:autoSpaceDE w:val="0"/>
              <w:autoSpaceDN w:val="0"/>
              <w:adjustRightInd w:val="0"/>
              <w:jc w:val="center"/>
              <w:rPr>
                <w:noProof/>
                <w:lang w:val="en-US"/>
              </w:rPr>
            </w:pPr>
            <w:r w:rsidRPr="00AE1407">
              <w:rPr>
                <w:noProof/>
                <w:lang w:val="en-US"/>
              </w:rPr>
              <w:t>5</w:t>
            </w:r>
          </w:p>
        </w:tc>
        <w:tc>
          <w:tcPr>
            <w:tcW w:w="3665" w:type="dxa"/>
            <w:vAlign w:val="center"/>
          </w:tcPr>
          <w:p w:rsidR="003F4AAF" w:rsidRPr="008C75F2" w:rsidRDefault="003F4AAF" w:rsidP="00C217C7">
            <w:pPr>
              <w:rPr>
                <w:lang w:val="sr-Cyrl-RS"/>
              </w:rPr>
            </w:pPr>
            <w:r>
              <w:rPr>
                <w:lang w:val="sr-Latn-ME"/>
              </w:rPr>
              <w:t>Бушење рупе кроз зид од цигле</w:t>
            </w:r>
            <w:r>
              <w:t xml:space="preserve"> </w:t>
            </w:r>
            <w:r>
              <w:rPr>
                <w:lang w:val="sr-Latn-ME"/>
              </w:rPr>
              <w:t>дебљине</w:t>
            </w:r>
            <w:r w:rsidRPr="00970EA0">
              <w:rPr>
                <w:lang w:val="sr-Latn-ME"/>
              </w:rPr>
              <w:t xml:space="preserve"> 20 cm,</w:t>
            </w:r>
            <w:r w:rsidRPr="00B4362F">
              <w:rPr>
                <w:lang w:val="sr-Latn-ME"/>
              </w:rPr>
              <w:t xml:space="preserve"> </w:t>
            </w:r>
            <w:r>
              <w:rPr>
                <w:lang w:val="sr-Latn-ME"/>
              </w:rPr>
              <w:t>бургијом</w:t>
            </w:r>
            <w:r w:rsidRPr="00B4362F">
              <w:rPr>
                <w:lang w:val="sr-Latn-ME"/>
              </w:rPr>
              <w:t xml:space="preserve"> ɸ 16 mm, </w:t>
            </w:r>
            <w:r>
              <w:rPr>
                <w:lang w:val="sr-Latn-ME"/>
              </w:rPr>
              <w:t>за провлачење кабла</w:t>
            </w:r>
            <w:r w:rsidRPr="00B4362F">
              <w:rPr>
                <w:lang w:val="sr-Latn-ME"/>
              </w:rPr>
              <w:t xml:space="preserve"> </w:t>
            </w:r>
            <w:r>
              <w:rPr>
                <w:lang w:val="sr-Latn-ME"/>
              </w:rPr>
              <w:t>од</w:t>
            </w:r>
            <w:r w:rsidRPr="00B4362F">
              <w:rPr>
                <w:lang w:val="sr-Latn-ME"/>
              </w:rPr>
              <w:t xml:space="preserve"> </w:t>
            </w:r>
            <w:r>
              <w:rPr>
                <w:lang w:val="sr-Latn-ME"/>
              </w:rPr>
              <w:t>разводног ормана до прикључнице</w:t>
            </w:r>
            <w:r>
              <w:rPr>
                <w:lang w:val="sr-Cyrl-RS"/>
              </w:rPr>
              <w:t>.</w:t>
            </w:r>
          </w:p>
        </w:tc>
        <w:tc>
          <w:tcPr>
            <w:tcW w:w="992" w:type="dxa"/>
          </w:tcPr>
          <w:p w:rsidR="003F4AAF" w:rsidRPr="003F4AAF" w:rsidRDefault="003F4AAF" w:rsidP="005E2923">
            <w:pPr>
              <w:autoSpaceDE w:val="0"/>
              <w:autoSpaceDN w:val="0"/>
              <w:adjustRightInd w:val="0"/>
              <w:jc w:val="center"/>
              <w:rPr>
                <w:noProof/>
                <w:lang w:val="en-US"/>
              </w:rPr>
            </w:pPr>
            <w:r w:rsidRPr="003F4AAF">
              <w:rPr>
                <w:noProof/>
                <w:lang w:val="en-US"/>
              </w:rPr>
              <w:t>ком</w:t>
            </w:r>
          </w:p>
        </w:tc>
        <w:tc>
          <w:tcPr>
            <w:tcW w:w="993" w:type="dxa"/>
          </w:tcPr>
          <w:p w:rsidR="003F4AAF" w:rsidRPr="00B038A3" w:rsidRDefault="00B038A3" w:rsidP="005E2923">
            <w:pPr>
              <w:autoSpaceDE w:val="0"/>
              <w:autoSpaceDN w:val="0"/>
              <w:adjustRightInd w:val="0"/>
              <w:jc w:val="center"/>
              <w:rPr>
                <w:noProof/>
                <w:lang w:val="sr-Cyrl-RS"/>
              </w:rPr>
            </w:pPr>
            <w:r>
              <w:rPr>
                <w:noProof/>
                <w:lang w:val="sr-Cyrl-RS"/>
              </w:rPr>
              <w:t>70</w:t>
            </w:r>
          </w:p>
        </w:tc>
        <w:tc>
          <w:tcPr>
            <w:tcW w:w="2126" w:type="dxa"/>
          </w:tcPr>
          <w:p w:rsidR="003F4AAF" w:rsidRPr="00AE1407" w:rsidRDefault="003F4AAF" w:rsidP="005E2923">
            <w:pPr>
              <w:autoSpaceDE w:val="0"/>
              <w:autoSpaceDN w:val="0"/>
              <w:adjustRightInd w:val="0"/>
              <w:jc w:val="center"/>
              <w:rPr>
                <w:noProof/>
                <w:lang w:val="en-US"/>
              </w:rPr>
            </w:pPr>
          </w:p>
        </w:tc>
        <w:tc>
          <w:tcPr>
            <w:tcW w:w="1417" w:type="dxa"/>
          </w:tcPr>
          <w:p w:rsidR="003F4AAF" w:rsidRPr="003F4AAF" w:rsidRDefault="003F4AAF" w:rsidP="005E2923">
            <w:pPr>
              <w:autoSpaceDE w:val="0"/>
              <w:autoSpaceDN w:val="0"/>
              <w:adjustRightInd w:val="0"/>
              <w:jc w:val="right"/>
              <w:rPr>
                <w:noProof/>
                <w:lang w:val="en-US"/>
              </w:rPr>
            </w:pPr>
          </w:p>
        </w:tc>
        <w:tc>
          <w:tcPr>
            <w:tcW w:w="1608"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c>
          <w:tcPr>
            <w:tcW w:w="1984" w:type="dxa"/>
          </w:tcPr>
          <w:p w:rsidR="003F4AAF" w:rsidRPr="003F4AAF" w:rsidRDefault="003F4AAF" w:rsidP="005E2923">
            <w:pPr>
              <w:autoSpaceDE w:val="0"/>
              <w:autoSpaceDN w:val="0"/>
              <w:adjustRightInd w:val="0"/>
              <w:jc w:val="right"/>
              <w:rPr>
                <w:noProof/>
                <w:lang w:val="en-US"/>
              </w:rPr>
            </w:pPr>
          </w:p>
        </w:tc>
      </w:tr>
      <w:tr w:rsidR="006C751E" w:rsidRPr="00AE1407" w:rsidTr="005F53E4">
        <w:trPr>
          <w:trHeight w:val="274"/>
        </w:trPr>
        <w:tc>
          <w:tcPr>
            <w:tcW w:w="569" w:type="dxa"/>
          </w:tcPr>
          <w:p w:rsidR="006C751E" w:rsidRPr="00AE1407" w:rsidRDefault="006C751E" w:rsidP="005E2923">
            <w:pPr>
              <w:autoSpaceDE w:val="0"/>
              <w:autoSpaceDN w:val="0"/>
              <w:adjustRightInd w:val="0"/>
              <w:jc w:val="center"/>
              <w:rPr>
                <w:b/>
                <w:bCs/>
                <w:noProof/>
              </w:rPr>
            </w:pPr>
            <w:r>
              <w:rPr>
                <w:b/>
                <w:bCs/>
                <w:noProof/>
              </w:rPr>
              <w:t>I</w:t>
            </w:r>
          </w:p>
        </w:tc>
        <w:tc>
          <w:tcPr>
            <w:tcW w:w="7776" w:type="dxa"/>
            <w:gridSpan w:val="4"/>
          </w:tcPr>
          <w:p w:rsidR="006C751E" w:rsidRPr="00AE1407" w:rsidRDefault="006C751E" w:rsidP="00B26CC5">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6C751E" w:rsidRPr="00AE1407" w:rsidRDefault="006C751E" w:rsidP="005E2923">
            <w:pPr>
              <w:autoSpaceDE w:val="0"/>
              <w:autoSpaceDN w:val="0"/>
              <w:adjustRightInd w:val="0"/>
              <w:jc w:val="right"/>
              <w:rPr>
                <w:b/>
                <w:bCs/>
                <w:noProof/>
                <w:lang w:val="en-US"/>
              </w:rPr>
            </w:pPr>
          </w:p>
        </w:tc>
      </w:tr>
      <w:tr w:rsidR="006C751E" w:rsidRPr="00AE1407" w:rsidTr="005F53E4">
        <w:trPr>
          <w:trHeight w:val="274"/>
        </w:trPr>
        <w:tc>
          <w:tcPr>
            <w:tcW w:w="569" w:type="dxa"/>
          </w:tcPr>
          <w:p w:rsidR="006C751E" w:rsidRPr="00AE1407" w:rsidRDefault="006C751E" w:rsidP="005E2923">
            <w:pPr>
              <w:autoSpaceDE w:val="0"/>
              <w:autoSpaceDN w:val="0"/>
              <w:adjustRightInd w:val="0"/>
              <w:jc w:val="center"/>
              <w:rPr>
                <w:b/>
                <w:bCs/>
                <w:noProof/>
                <w:lang w:val="en-US"/>
              </w:rPr>
            </w:pPr>
            <w:r>
              <w:rPr>
                <w:b/>
                <w:bCs/>
                <w:noProof/>
                <w:lang w:val="en-US"/>
              </w:rPr>
              <w:t>II</w:t>
            </w:r>
          </w:p>
        </w:tc>
        <w:tc>
          <w:tcPr>
            <w:tcW w:w="7776" w:type="dxa"/>
            <w:gridSpan w:val="4"/>
          </w:tcPr>
          <w:p w:rsidR="006C751E" w:rsidRPr="00AE1407" w:rsidRDefault="006C751E" w:rsidP="00B26CC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6C751E" w:rsidRPr="00AE1407" w:rsidRDefault="006C751E" w:rsidP="005E2923">
            <w:pPr>
              <w:autoSpaceDE w:val="0"/>
              <w:autoSpaceDN w:val="0"/>
              <w:adjustRightInd w:val="0"/>
              <w:jc w:val="right"/>
              <w:rPr>
                <w:b/>
                <w:bCs/>
                <w:noProof/>
                <w:lang w:val="en-US"/>
              </w:rPr>
            </w:pPr>
          </w:p>
        </w:tc>
      </w:tr>
      <w:tr w:rsidR="006C751E" w:rsidRPr="00AE1407" w:rsidTr="005F53E4">
        <w:trPr>
          <w:trHeight w:val="274"/>
        </w:trPr>
        <w:tc>
          <w:tcPr>
            <w:tcW w:w="569" w:type="dxa"/>
          </w:tcPr>
          <w:p w:rsidR="006C751E" w:rsidRPr="00AE1407" w:rsidRDefault="006C751E" w:rsidP="005E2923">
            <w:pPr>
              <w:autoSpaceDE w:val="0"/>
              <w:autoSpaceDN w:val="0"/>
              <w:adjustRightInd w:val="0"/>
              <w:jc w:val="center"/>
              <w:rPr>
                <w:b/>
                <w:bCs/>
                <w:noProof/>
                <w:lang w:val="en-US"/>
              </w:rPr>
            </w:pPr>
            <w:r>
              <w:rPr>
                <w:b/>
                <w:bCs/>
                <w:noProof/>
                <w:lang w:val="en-US"/>
              </w:rPr>
              <w:t>III</w:t>
            </w:r>
          </w:p>
        </w:tc>
        <w:tc>
          <w:tcPr>
            <w:tcW w:w="7776" w:type="dxa"/>
            <w:gridSpan w:val="4"/>
          </w:tcPr>
          <w:p w:rsidR="006C751E" w:rsidRPr="00AE1407" w:rsidRDefault="006C751E" w:rsidP="00B26CC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6C751E" w:rsidRPr="00AE1407" w:rsidRDefault="006C751E" w:rsidP="005E2923">
            <w:pPr>
              <w:autoSpaceDE w:val="0"/>
              <w:autoSpaceDN w:val="0"/>
              <w:adjustRightInd w:val="0"/>
              <w:jc w:val="right"/>
              <w:rPr>
                <w:b/>
                <w:bCs/>
                <w:noProof/>
                <w:lang w:val="en-US"/>
              </w:rPr>
            </w:pPr>
          </w:p>
        </w:tc>
      </w:tr>
    </w:tbl>
    <w:p w:rsidR="00445773" w:rsidRDefault="00445773" w:rsidP="00531A8A">
      <w:pPr>
        <w:pStyle w:val="BodyText"/>
        <w:ind w:left="6480"/>
        <w:rPr>
          <w:noProof/>
          <w:szCs w:val="24"/>
          <w:lang w:val="sr-Cyrl-RS"/>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445773">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p>
    <w:p w:rsidR="00D574CB" w:rsidRPr="007B69C7" w:rsidRDefault="00EC5232" w:rsidP="00A65C48">
      <w:pPr>
        <w:pStyle w:val="Heading1"/>
        <w:numPr>
          <w:ilvl w:val="0"/>
          <w:numId w:val="47"/>
        </w:numPr>
        <w:jc w:val="center"/>
        <w:rPr>
          <w:noProof/>
          <w:sz w:val="28"/>
          <w:szCs w:val="28"/>
        </w:rPr>
      </w:pPr>
      <w:bookmarkStart w:id="39" w:name="_Toc375826015"/>
      <w:bookmarkStart w:id="40" w:name="_Toc394918599"/>
      <w:r w:rsidRPr="007B69C7">
        <w:rPr>
          <w:noProof/>
          <w:sz w:val="28"/>
          <w:szCs w:val="28"/>
        </w:rPr>
        <w:lastRenderedPageBreak/>
        <w:t>ОПШТИ ПОДАЦИ О ПОНУЂАЧУ ИЗ ГРУПЕ ПОНУЂАЧА</w:t>
      </w:r>
      <w:bookmarkEnd w:id="39"/>
      <w:bookmarkEnd w:id="40"/>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41" w:name="_Toc375826016"/>
      <w:bookmarkStart w:id="42" w:name="_Toc394918600"/>
      <w:r w:rsidRPr="007B69C7">
        <w:rPr>
          <w:noProof/>
          <w:sz w:val="28"/>
          <w:szCs w:val="28"/>
        </w:rPr>
        <w:lastRenderedPageBreak/>
        <w:t>ОПШТИ ПОДАЦИ О ПОДИЗВОЂАЧИМА</w:t>
      </w:r>
      <w:bookmarkEnd w:id="41"/>
      <w:bookmarkEnd w:id="4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1C" w:rsidRDefault="006B3D1C">
      <w:r>
        <w:separator/>
      </w:r>
    </w:p>
  </w:endnote>
  <w:endnote w:type="continuationSeparator" w:id="0">
    <w:p w:rsidR="006B3D1C" w:rsidRDefault="006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C" w:rsidRDefault="006B3D1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D1C" w:rsidRDefault="006B3D1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6B3D1C" w:rsidRDefault="006B3D1C">
            <w:pPr>
              <w:pStyle w:val="Footer"/>
              <w:jc w:val="center"/>
            </w:pPr>
            <w:r>
              <w:t xml:space="preserve">Страна </w:t>
            </w:r>
            <w:r>
              <w:rPr>
                <w:b/>
              </w:rPr>
              <w:fldChar w:fldCharType="begin"/>
            </w:r>
            <w:r>
              <w:rPr>
                <w:b/>
              </w:rPr>
              <w:instrText xml:space="preserve"> PAGE </w:instrText>
            </w:r>
            <w:r>
              <w:rPr>
                <w:b/>
              </w:rPr>
              <w:fldChar w:fldCharType="separate"/>
            </w:r>
            <w:r w:rsidR="00197F1C">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97F1C">
              <w:rPr>
                <w:b/>
                <w:noProof/>
              </w:rPr>
              <w:t>31</w:t>
            </w:r>
            <w:r>
              <w:rPr>
                <w:b/>
              </w:rPr>
              <w:fldChar w:fldCharType="end"/>
            </w:r>
          </w:p>
        </w:sdtContent>
      </w:sdt>
    </w:sdtContent>
  </w:sdt>
  <w:p w:rsidR="006B3D1C" w:rsidRPr="00CF2211" w:rsidRDefault="006B3D1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1C" w:rsidRDefault="006B3D1C">
      <w:r>
        <w:separator/>
      </w:r>
    </w:p>
  </w:footnote>
  <w:footnote w:type="continuationSeparator" w:id="0">
    <w:p w:rsidR="006B3D1C" w:rsidRDefault="006B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C" w:rsidRPr="00884492" w:rsidRDefault="006B3D1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1B66BF3"/>
    <w:multiLevelType w:val="hybridMultilevel"/>
    <w:tmpl w:val="C11A93D8"/>
    <w:lvl w:ilvl="0" w:tplc="5A88A90A">
      <w:start w:val="1"/>
      <w:numFmt w:val="decimal"/>
      <w:lvlText w:val="%1."/>
      <w:lvlJc w:val="left"/>
      <w:pPr>
        <w:ind w:left="1080" w:hanging="360"/>
      </w:pPr>
      <w:rPr>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431A3C"/>
    <w:multiLevelType w:val="hybridMultilevel"/>
    <w:tmpl w:val="0C989BDA"/>
    <w:lvl w:ilvl="0" w:tplc="972A8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1">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5"/>
  </w:num>
  <w:num w:numId="3">
    <w:abstractNumId w:val="39"/>
  </w:num>
  <w:num w:numId="4">
    <w:abstractNumId w:val="23"/>
  </w:num>
  <w:num w:numId="5">
    <w:abstractNumId w:val="20"/>
  </w:num>
  <w:num w:numId="6">
    <w:abstractNumId w:val="40"/>
  </w:num>
  <w:num w:numId="7">
    <w:abstractNumId w:val="21"/>
  </w:num>
  <w:num w:numId="8">
    <w:abstractNumId w:val="16"/>
  </w:num>
  <w:num w:numId="9">
    <w:abstractNumId w:val="26"/>
  </w:num>
  <w:num w:numId="10">
    <w:abstractNumId w:val="33"/>
  </w:num>
  <w:num w:numId="11">
    <w:abstractNumId w:val="42"/>
  </w:num>
  <w:num w:numId="12">
    <w:abstractNumId w:val="45"/>
  </w:num>
  <w:num w:numId="13">
    <w:abstractNumId w:val="13"/>
  </w:num>
  <w:num w:numId="14">
    <w:abstractNumId w:val="34"/>
  </w:num>
  <w:num w:numId="15">
    <w:abstractNumId w:val="43"/>
  </w:num>
  <w:num w:numId="16">
    <w:abstractNumId w:val="27"/>
  </w:num>
  <w:num w:numId="17">
    <w:abstractNumId w:val="6"/>
  </w:num>
  <w:num w:numId="18">
    <w:abstractNumId w:val="4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6"/>
  </w:num>
  <w:num w:numId="22">
    <w:abstractNumId w:val="32"/>
  </w:num>
  <w:num w:numId="23">
    <w:abstractNumId w:val="25"/>
  </w:num>
  <w:num w:numId="24">
    <w:abstractNumId w:val="7"/>
  </w:num>
  <w:num w:numId="25">
    <w:abstractNumId w:val="9"/>
  </w:num>
  <w:num w:numId="26">
    <w:abstractNumId w:val="10"/>
  </w:num>
  <w:num w:numId="27">
    <w:abstractNumId w:val="38"/>
  </w:num>
  <w:num w:numId="28">
    <w:abstractNumId w:val="12"/>
  </w:num>
  <w:num w:numId="29">
    <w:abstractNumId w:val="31"/>
  </w:num>
  <w:num w:numId="30">
    <w:abstractNumId w:val="35"/>
  </w:num>
  <w:num w:numId="31">
    <w:abstractNumId w:val="15"/>
  </w:num>
  <w:num w:numId="32">
    <w:abstractNumId w:val="1"/>
  </w:num>
  <w:num w:numId="33">
    <w:abstractNumId w:val="2"/>
  </w:num>
  <w:num w:numId="34">
    <w:abstractNumId w:val="3"/>
  </w:num>
  <w:num w:numId="35">
    <w:abstractNumId w:val="11"/>
  </w:num>
  <w:num w:numId="36">
    <w:abstractNumId w:val="24"/>
  </w:num>
  <w:num w:numId="37">
    <w:abstractNumId w:val="41"/>
  </w:num>
  <w:num w:numId="38">
    <w:abstractNumId w:val="0"/>
  </w:num>
  <w:num w:numId="39">
    <w:abstractNumId w:val="22"/>
  </w:num>
  <w:num w:numId="40">
    <w:abstractNumId w:val="30"/>
  </w:num>
  <w:num w:numId="41">
    <w:abstractNumId w:val="11"/>
  </w:num>
  <w:num w:numId="42">
    <w:abstractNumId w:val="11"/>
  </w:num>
  <w:num w:numId="43">
    <w:abstractNumId w:val="18"/>
  </w:num>
  <w:num w:numId="44">
    <w:abstractNumId w:val="28"/>
  </w:num>
  <w:num w:numId="45">
    <w:abstractNumId w:val="4"/>
  </w:num>
  <w:num w:numId="46">
    <w:abstractNumId w:val="29"/>
  </w:num>
  <w:num w:numId="47">
    <w:abstractNumId w:val="14"/>
  </w:num>
  <w:num w:numId="48">
    <w:abstractNumId w:val="17"/>
  </w:num>
  <w:num w:numId="49">
    <w:abstractNumId w:val="19"/>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147F"/>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A77C3"/>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2DBB"/>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9C7"/>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3C2F"/>
    <w:rsid w:val="0019503C"/>
    <w:rsid w:val="00197B6D"/>
    <w:rsid w:val="00197F1C"/>
    <w:rsid w:val="001A10B9"/>
    <w:rsid w:val="001A2234"/>
    <w:rsid w:val="001A553D"/>
    <w:rsid w:val="001A6417"/>
    <w:rsid w:val="001A70E5"/>
    <w:rsid w:val="001A73E6"/>
    <w:rsid w:val="001B0651"/>
    <w:rsid w:val="001B1A6F"/>
    <w:rsid w:val="001B2CEB"/>
    <w:rsid w:val="001B4E69"/>
    <w:rsid w:val="001C2363"/>
    <w:rsid w:val="001C66D6"/>
    <w:rsid w:val="001C6D4B"/>
    <w:rsid w:val="001D089F"/>
    <w:rsid w:val="001D1B33"/>
    <w:rsid w:val="001D229D"/>
    <w:rsid w:val="001D2482"/>
    <w:rsid w:val="001D2E7C"/>
    <w:rsid w:val="001D3DC5"/>
    <w:rsid w:val="001D56B3"/>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0D7"/>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AAF"/>
    <w:rsid w:val="003F4D38"/>
    <w:rsid w:val="003F5A22"/>
    <w:rsid w:val="00401A5E"/>
    <w:rsid w:val="004023F2"/>
    <w:rsid w:val="00404727"/>
    <w:rsid w:val="00404E7D"/>
    <w:rsid w:val="00405755"/>
    <w:rsid w:val="00405D31"/>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844"/>
    <w:rsid w:val="0042490B"/>
    <w:rsid w:val="00424C5F"/>
    <w:rsid w:val="0042537B"/>
    <w:rsid w:val="00426B77"/>
    <w:rsid w:val="0042790C"/>
    <w:rsid w:val="00430EA8"/>
    <w:rsid w:val="00434E1C"/>
    <w:rsid w:val="004355E0"/>
    <w:rsid w:val="00436BF7"/>
    <w:rsid w:val="00440B08"/>
    <w:rsid w:val="00444D7B"/>
    <w:rsid w:val="00445773"/>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C1B"/>
    <w:rsid w:val="004B7E01"/>
    <w:rsid w:val="004C1CBB"/>
    <w:rsid w:val="004C1DE3"/>
    <w:rsid w:val="004C2CAE"/>
    <w:rsid w:val="004C2EFF"/>
    <w:rsid w:val="004C3B4D"/>
    <w:rsid w:val="004C6758"/>
    <w:rsid w:val="004D15BB"/>
    <w:rsid w:val="004D1603"/>
    <w:rsid w:val="004D2E66"/>
    <w:rsid w:val="004E6C40"/>
    <w:rsid w:val="004F1942"/>
    <w:rsid w:val="004F2BAB"/>
    <w:rsid w:val="005036B2"/>
    <w:rsid w:val="00507218"/>
    <w:rsid w:val="00510329"/>
    <w:rsid w:val="00512B39"/>
    <w:rsid w:val="00513460"/>
    <w:rsid w:val="005145F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58"/>
    <w:rsid w:val="005959FB"/>
    <w:rsid w:val="005A11A8"/>
    <w:rsid w:val="005A1FEE"/>
    <w:rsid w:val="005A4471"/>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532F"/>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4E7F"/>
    <w:rsid w:val="00697793"/>
    <w:rsid w:val="006A069B"/>
    <w:rsid w:val="006A0DC2"/>
    <w:rsid w:val="006A3E2A"/>
    <w:rsid w:val="006A6003"/>
    <w:rsid w:val="006A66B9"/>
    <w:rsid w:val="006A7A31"/>
    <w:rsid w:val="006A7A5A"/>
    <w:rsid w:val="006B2A19"/>
    <w:rsid w:val="006B30BC"/>
    <w:rsid w:val="006B3953"/>
    <w:rsid w:val="006B3C53"/>
    <w:rsid w:val="006B3D1C"/>
    <w:rsid w:val="006B3FBC"/>
    <w:rsid w:val="006B558D"/>
    <w:rsid w:val="006B5618"/>
    <w:rsid w:val="006B7E4E"/>
    <w:rsid w:val="006C3333"/>
    <w:rsid w:val="006C4CA4"/>
    <w:rsid w:val="006C6C87"/>
    <w:rsid w:val="006C751E"/>
    <w:rsid w:val="006D0924"/>
    <w:rsid w:val="006D29F2"/>
    <w:rsid w:val="006D646F"/>
    <w:rsid w:val="006D68E2"/>
    <w:rsid w:val="006D7665"/>
    <w:rsid w:val="006E2CCA"/>
    <w:rsid w:val="006E550A"/>
    <w:rsid w:val="006E621F"/>
    <w:rsid w:val="006F0FAE"/>
    <w:rsid w:val="006F29DD"/>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6A52"/>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665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202"/>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18DE"/>
    <w:rsid w:val="00822E07"/>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C75F2"/>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1980"/>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4813"/>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38A3"/>
    <w:rsid w:val="00B05693"/>
    <w:rsid w:val="00B061F6"/>
    <w:rsid w:val="00B063E6"/>
    <w:rsid w:val="00B06702"/>
    <w:rsid w:val="00B06746"/>
    <w:rsid w:val="00B077EB"/>
    <w:rsid w:val="00B12D19"/>
    <w:rsid w:val="00B151EB"/>
    <w:rsid w:val="00B1757D"/>
    <w:rsid w:val="00B21B0B"/>
    <w:rsid w:val="00B22219"/>
    <w:rsid w:val="00B22F22"/>
    <w:rsid w:val="00B25B57"/>
    <w:rsid w:val="00B26CC5"/>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7AB"/>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7C7"/>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8FD"/>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403A"/>
    <w:rsid w:val="00CB7C28"/>
    <w:rsid w:val="00CB7DC6"/>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2D57"/>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3056"/>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12D"/>
    <w:rsid w:val="00E06584"/>
    <w:rsid w:val="00E06BB2"/>
    <w:rsid w:val="00E1058D"/>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50B3"/>
    <w:rsid w:val="00EA6306"/>
    <w:rsid w:val="00EA63AA"/>
    <w:rsid w:val="00EA647C"/>
    <w:rsid w:val="00EA6BDE"/>
    <w:rsid w:val="00EB03EC"/>
    <w:rsid w:val="00EB1FD4"/>
    <w:rsid w:val="00EB31F4"/>
    <w:rsid w:val="00EB33A1"/>
    <w:rsid w:val="00EB54C0"/>
    <w:rsid w:val="00EC12C4"/>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2D46"/>
    <w:rsid w:val="00FA4F9C"/>
    <w:rsid w:val="00FA5008"/>
    <w:rsid w:val="00FA71C9"/>
    <w:rsid w:val="00FB040D"/>
    <w:rsid w:val="00FB0BC7"/>
    <w:rsid w:val="00FB2CDF"/>
    <w:rsid w:val="00FB4674"/>
    <w:rsid w:val="00FB72A3"/>
    <w:rsid w:val="00FC15C6"/>
    <w:rsid w:val="00FC1C64"/>
    <w:rsid w:val="00FC1FED"/>
    <w:rsid w:val="00FC333F"/>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5" type="connector" idref="#_x0000_s1039"/>
        <o:r id="V:Rule6" type="connector" idref="#Straight Arrow Connector 2"/>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F36"/>
    <w:rsid w:val="00095614"/>
    <w:rsid w:val="00122B92"/>
    <w:rsid w:val="001945BC"/>
    <w:rsid w:val="001C6B21"/>
    <w:rsid w:val="0020106B"/>
    <w:rsid w:val="0028084C"/>
    <w:rsid w:val="00291653"/>
    <w:rsid w:val="002C02DE"/>
    <w:rsid w:val="00342777"/>
    <w:rsid w:val="00347722"/>
    <w:rsid w:val="003677FE"/>
    <w:rsid w:val="003B29A3"/>
    <w:rsid w:val="003E0D05"/>
    <w:rsid w:val="0040556F"/>
    <w:rsid w:val="004426C3"/>
    <w:rsid w:val="004878A7"/>
    <w:rsid w:val="004B2731"/>
    <w:rsid w:val="00516F2E"/>
    <w:rsid w:val="00536B77"/>
    <w:rsid w:val="005564EA"/>
    <w:rsid w:val="00573019"/>
    <w:rsid w:val="0058462F"/>
    <w:rsid w:val="005E3D3E"/>
    <w:rsid w:val="005E7551"/>
    <w:rsid w:val="005F4026"/>
    <w:rsid w:val="00613D6B"/>
    <w:rsid w:val="00655C6E"/>
    <w:rsid w:val="00670498"/>
    <w:rsid w:val="006927AB"/>
    <w:rsid w:val="006C5FE7"/>
    <w:rsid w:val="006D0947"/>
    <w:rsid w:val="006D3C7F"/>
    <w:rsid w:val="00703A7C"/>
    <w:rsid w:val="007206E3"/>
    <w:rsid w:val="007E4B9D"/>
    <w:rsid w:val="00881EEB"/>
    <w:rsid w:val="008A6834"/>
    <w:rsid w:val="008C355C"/>
    <w:rsid w:val="008F5780"/>
    <w:rsid w:val="00903544"/>
    <w:rsid w:val="00944034"/>
    <w:rsid w:val="009A24DD"/>
    <w:rsid w:val="009C4CC1"/>
    <w:rsid w:val="009F0AFF"/>
    <w:rsid w:val="009F0E5D"/>
    <w:rsid w:val="00A0017F"/>
    <w:rsid w:val="00A04156"/>
    <w:rsid w:val="00A757A9"/>
    <w:rsid w:val="00A77D1F"/>
    <w:rsid w:val="00A8268F"/>
    <w:rsid w:val="00A90232"/>
    <w:rsid w:val="00A93C93"/>
    <w:rsid w:val="00AC2F13"/>
    <w:rsid w:val="00AE4D0C"/>
    <w:rsid w:val="00B61906"/>
    <w:rsid w:val="00B86060"/>
    <w:rsid w:val="00BA2979"/>
    <w:rsid w:val="00BA70DB"/>
    <w:rsid w:val="00BD0663"/>
    <w:rsid w:val="00C45E0B"/>
    <w:rsid w:val="00C4766B"/>
    <w:rsid w:val="00C65B98"/>
    <w:rsid w:val="00C722B6"/>
    <w:rsid w:val="00C91F80"/>
    <w:rsid w:val="00CE64DE"/>
    <w:rsid w:val="00D53460"/>
    <w:rsid w:val="00DB3BAA"/>
    <w:rsid w:val="00DD42CF"/>
    <w:rsid w:val="00E52A02"/>
    <w:rsid w:val="00E7225A"/>
    <w:rsid w:val="00E868D7"/>
    <w:rsid w:val="00ED0CD4"/>
    <w:rsid w:val="00ED7DDE"/>
    <w:rsid w:val="00F57CB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0F31-2DB3-4DA5-BA49-B4BB8BB1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31</Pages>
  <Words>7833</Words>
  <Characters>45567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53294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129</cp:revision>
  <cp:lastPrinted>2015-05-28T09:41:00Z</cp:lastPrinted>
  <dcterms:created xsi:type="dcterms:W3CDTF">2013-08-15T08:37:00Z</dcterms:created>
  <dcterms:modified xsi:type="dcterms:W3CDTF">2015-05-29T11:32:00Z</dcterms:modified>
</cp:coreProperties>
</file>