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aint.Picture" ShapeID="_x0000_i1025" DrawAspect="Content" ObjectID="_149424022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95951" w:rsidRPr="00A978FC" w:rsidRDefault="00895951" w:rsidP="00895951">
      <w:pPr>
        <w:jc w:val="center"/>
      </w:pPr>
      <w:r>
        <w:rPr>
          <w:b/>
          <w:lang w:val="sr-Cyrl-CS"/>
        </w:rPr>
        <w:t>Набавка</w:t>
      </w:r>
      <w:r>
        <w:rPr>
          <w:b/>
        </w:rPr>
        <w:t xml:space="preserve"> </w:t>
      </w:r>
      <w:r>
        <w:rPr>
          <w:b/>
          <w:noProof/>
          <w:lang w:val="sr-Cyrl-RS"/>
        </w:rPr>
        <w:t xml:space="preserve">потрошног материјала за апарат </w:t>
      </w:r>
      <w:r>
        <w:rPr>
          <w:b/>
          <w:noProof/>
          <w:lang w:val="en-US"/>
        </w:rPr>
        <w:t xml:space="preserve">ART UNIVERZAL </w:t>
      </w:r>
      <w:r>
        <w:rPr>
          <w:b/>
          <w:noProof/>
          <w:lang w:val="sr-Cyrl-RS"/>
        </w:rPr>
        <w:t>каскаде</w:t>
      </w:r>
      <w:r>
        <w:rPr>
          <w:b/>
          <w:noProof/>
          <w:lang w:val="sr-Cyrl-CS"/>
        </w:rPr>
        <w:t xml:space="preserve"> </w:t>
      </w:r>
      <w:r>
        <w:rPr>
          <w:b/>
          <w:noProof/>
          <w:lang w:val="en-US"/>
        </w:rPr>
        <w:t xml:space="preserve">NT 100-24 </w:t>
      </w:r>
      <w:r>
        <w:rPr>
          <w:b/>
          <w:noProof/>
          <w:lang w:val="sr-Cyrl-RS"/>
        </w:rPr>
        <w:t xml:space="preserve">за адсорпцију протеина за </w:t>
      </w:r>
      <w:r w:rsidRPr="00A978FC">
        <w:rPr>
          <w:b/>
          <w:noProof/>
        </w:rPr>
        <w:t xml:space="preserve"> потребе Клиничког центра Војводине</w:t>
      </w:r>
    </w:p>
    <w:p w:rsidR="00CD339A" w:rsidRPr="00BE4DC6" w:rsidRDefault="00CD339A"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5951">
        <w:rPr>
          <w:b/>
          <w:noProof/>
          <w:sz w:val="28"/>
          <w:szCs w:val="28"/>
          <w:lang w:val="sr-Latn-RS"/>
        </w:rPr>
        <w:t>104</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D339A">
        <w:rPr>
          <w:b/>
          <w:noProof/>
          <w:lang w:val="sr-Cyrl-CS"/>
        </w:rPr>
        <w:t>мај</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95951" w:rsidRPr="00A978FC" w:rsidRDefault="00B84C11" w:rsidP="00895951">
      <w:pPr>
        <w:jc w:val="cente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5951">
        <w:rPr>
          <w:b/>
          <w:noProof/>
          <w:lang w:val="sr-Latn-RS"/>
        </w:rPr>
        <w:t>104</w:t>
      </w:r>
      <w:r w:rsidR="00BE4DC6">
        <w:rPr>
          <w:b/>
          <w:noProof/>
          <w:lang w:val="sr-Cyrl-CS"/>
        </w:rPr>
        <w:t>-15</w:t>
      </w:r>
      <w:r w:rsidR="0023541D">
        <w:rPr>
          <w:b/>
          <w:noProof/>
        </w:rPr>
        <w:t xml:space="preserve">-O </w:t>
      </w:r>
      <w:r w:rsidRPr="00E13123">
        <w:rPr>
          <w:b/>
          <w:noProof/>
        </w:rPr>
        <w:t xml:space="preserve">- </w:t>
      </w:r>
      <w:r w:rsidR="00895951">
        <w:rPr>
          <w:b/>
          <w:lang w:val="sr-Cyrl-CS"/>
        </w:rPr>
        <w:t>Набавка</w:t>
      </w:r>
      <w:r w:rsidR="00895951">
        <w:rPr>
          <w:b/>
        </w:rPr>
        <w:t xml:space="preserve"> </w:t>
      </w:r>
      <w:r w:rsidR="00895951">
        <w:rPr>
          <w:b/>
          <w:noProof/>
          <w:lang w:val="sr-Cyrl-RS"/>
        </w:rPr>
        <w:t xml:space="preserve">потрошног материјала за апарат </w:t>
      </w:r>
      <w:r w:rsidR="00895951">
        <w:rPr>
          <w:b/>
          <w:noProof/>
          <w:lang w:val="en-US"/>
        </w:rPr>
        <w:t xml:space="preserve">ART UNIVERZAL </w:t>
      </w:r>
      <w:r w:rsidR="00895951">
        <w:rPr>
          <w:b/>
          <w:noProof/>
          <w:lang w:val="sr-Cyrl-RS"/>
        </w:rPr>
        <w:t>каскаде</w:t>
      </w:r>
      <w:r w:rsidR="00895951">
        <w:rPr>
          <w:b/>
          <w:noProof/>
          <w:lang w:val="sr-Cyrl-CS"/>
        </w:rPr>
        <w:t xml:space="preserve"> </w:t>
      </w:r>
      <w:r w:rsidR="00895951">
        <w:rPr>
          <w:b/>
          <w:noProof/>
          <w:lang w:val="en-US"/>
        </w:rPr>
        <w:t xml:space="preserve">NT 100-24 </w:t>
      </w:r>
      <w:r w:rsidR="00895951">
        <w:rPr>
          <w:b/>
          <w:noProof/>
          <w:lang w:val="sr-Cyrl-RS"/>
        </w:rPr>
        <w:t xml:space="preserve">за адсорпцију протеина за </w:t>
      </w:r>
      <w:r w:rsidR="00895951" w:rsidRPr="00A978FC">
        <w:rPr>
          <w:b/>
          <w:noProof/>
        </w:rPr>
        <w:t xml:space="preserve">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310EE">
              <w:rPr>
                <w:webHidden/>
              </w:rPr>
              <w:t>1</w:t>
            </w:r>
            <w:r>
              <w:rPr>
                <w:webHidden/>
              </w:rPr>
              <w:fldChar w:fldCharType="end"/>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3310EE">
              <w:rPr>
                <w:noProof/>
                <w:webHidden/>
              </w:rPr>
              <w:t>3</w:t>
            </w:r>
            <w:r w:rsidR="009444EE">
              <w:rPr>
                <w:noProof/>
                <w:webHidden/>
              </w:rPr>
              <w:fldChar w:fldCharType="end"/>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3310EE">
              <w:rPr>
                <w:noProof/>
                <w:webHidden/>
              </w:rPr>
              <w:t>4</w:t>
            </w:r>
            <w:r w:rsidR="009444EE">
              <w:rPr>
                <w:noProof/>
                <w:webHidden/>
              </w:rPr>
              <w:fldChar w:fldCharType="end"/>
            </w:r>
          </w:hyperlink>
        </w:p>
        <w:p w:rsidR="009B75C5" w:rsidRPr="00C74C5F" w:rsidRDefault="00E1180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E1180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E3352C">
              <w:rPr>
                <w:noProof/>
                <w:webHidden/>
                <w:lang w:val="en-US"/>
              </w:rPr>
              <w:t>30</w:t>
            </w:r>
          </w:hyperlink>
        </w:p>
        <w:p w:rsidR="009B75C5" w:rsidRDefault="00E1180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E3352C">
              <w:rPr>
                <w:noProof/>
                <w:webHidden/>
                <w:lang w:val="en-U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895951" w:rsidRPr="00895951" w:rsidRDefault="00895951" w:rsidP="00895951">
            <w:pPr>
              <w:jc w:val="both"/>
            </w:pPr>
            <w:r>
              <w:rPr>
                <w:b/>
                <w:lang w:val="sr-Latn-RS"/>
              </w:rPr>
              <w:t>104</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noProof/>
                <w:lang w:val="sr-Cyrl-RS"/>
              </w:rPr>
              <w:t xml:space="preserve">потрошног материјала за апарат </w:t>
            </w:r>
            <w:r>
              <w:rPr>
                <w:b/>
                <w:noProof/>
                <w:lang w:val="en-US"/>
              </w:rPr>
              <w:t xml:space="preserve">ART UNIVERZAL </w:t>
            </w:r>
            <w:r>
              <w:rPr>
                <w:b/>
                <w:noProof/>
                <w:lang w:val="sr-Cyrl-RS"/>
              </w:rPr>
              <w:t>каскаде</w:t>
            </w:r>
            <w:r>
              <w:rPr>
                <w:b/>
                <w:noProof/>
                <w:lang w:val="sr-Cyrl-CS"/>
              </w:rPr>
              <w:t xml:space="preserve"> </w:t>
            </w:r>
            <w:r>
              <w:rPr>
                <w:b/>
                <w:noProof/>
                <w:lang w:val="en-US"/>
              </w:rPr>
              <w:t xml:space="preserve">NT 100-24 </w:t>
            </w:r>
            <w:r>
              <w:rPr>
                <w:b/>
                <w:noProof/>
                <w:lang w:val="sr-Cyrl-RS"/>
              </w:rPr>
              <w:t xml:space="preserve">за адсорпцију протеина за </w:t>
            </w:r>
            <w:r w:rsidRPr="00A978FC">
              <w:rPr>
                <w:b/>
                <w:noProof/>
              </w:rPr>
              <w:t xml:space="preserve">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895951" w:rsidRDefault="00B84C11" w:rsidP="00895951">
            <w:pPr>
              <w:jc w:val="both"/>
              <w:rPr>
                <w:lang w:val="sr-Cyrl-C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5951">
              <w:rPr>
                <w:b/>
                <w:lang w:val="sr-Latn-RS"/>
              </w:rPr>
              <w:t>104</w:t>
            </w:r>
            <w:r w:rsidR="00BE4DC6">
              <w:rPr>
                <w:b/>
                <w:lang w:val="sr-Cyrl-CS"/>
              </w:rPr>
              <w:t>-15</w:t>
            </w:r>
            <w:r w:rsidR="0023541D" w:rsidRPr="002174BB">
              <w:rPr>
                <w:b/>
              </w:rPr>
              <w:t>-O</w:t>
            </w:r>
            <w:r w:rsidR="0023541D">
              <w:t xml:space="preserve"> </w:t>
            </w:r>
            <w:r w:rsidRPr="001B2B46">
              <w:t xml:space="preserve">је </w:t>
            </w:r>
            <w:r w:rsidR="00895951">
              <w:rPr>
                <w:b/>
                <w:lang w:val="sr-Cyrl-CS"/>
              </w:rPr>
              <w:t>набавка</w:t>
            </w:r>
            <w:r w:rsidR="00895951">
              <w:rPr>
                <w:b/>
              </w:rPr>
              <w:t xml:space="preserve"> </w:t>
            </w:r>
            <w:r w:rsidR="00895951">
              <w:rPr>
                <w:b/>
                <w:noProof/>
                <w:lang w:val="sr-Cyrl-RS"/>
              </w:rPr>
              <w:t xml:space="preserve">потрошног материјала за апарат </w:t>
            </w:r>
            <w:r w:rsidR="00895951">
              <w:rPr>
                <w:b/>
                <w:noProof/>
                <w:lang w:val="en-US"/>
              </w:rPr>
              <w:t xml:space="preserve">ART UNIVERZAL </w:t>
            </w:r>
            <w:r w:rsidR="00895951">
              <w:rPr>
                <w:b/>
                <w:noProof/>
                <w:lang w:val="sr-Cyrl-RS"/>
              </w:rPr>
              <w:t>каскаде</w:t>
            </w:r>
            <w:r w:rsidR="00895951">
              <w:rPr>
                <w:b/>
                <w:noProof/>
                <w:lang w:val="sr-Cyrl-CS"/>
              </w:rPr>
              <w:t xml:space="preserve"> </w:t>
            </w:r>
            <w:r w:rsidR="00895951">
              <w:rPr>
                <w:b/>
                <w:noProof/>
                <w:lang w:val="en-US"/>
              </w:rPr>
              <w:t xml:space="preserve">NT 100-24 </w:t>
            </w:r>
            <w:r w:rsidR="00895951">
              <w:rPr>
                <w:b/>
                <w:noProof/>
                <w:lang w:val="sr-Cyrl-RS"/>
              </w:rPr>
              <w:t xml:space="preserve">за адсорпцију протеина за </w:t>
            </w:r>
            <w:r w:rsidR="00895951" w:rsidRPr="00A978FC">
              <w:rPr>
                <w:b/>
                <w:noProof/>
              </w:rPr>
              <w:t xml:space="preserve"> потребе Клиничког центра Војводине</w:t>
            </w:r>
            <w:r w:rsidR="00895951">
              <w:rPr>
                <w:b/>
                <w:noProof/>
                <w:lang w:val="sr-Cyrl-C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A156A3">
        <w:rPr>
          <w:b/>
          <w:noProof/>
          <w:lang w:val="sr-Cyrl-RS"/>
        </w:rPr>
        <w:t>ни</w:t>
      </w:r>
      <w:r w:rsidR="00BE4DC6">
        <w:rPr>
          <w:b/>
          <w:noProof/>
        </w:rPr>
        <w:t xml:space="preserve">је </w:t>
      </w:r>
      <w:r w:rsidR="0053716E">
        <w:rPr>
          <w:b/>
          <w:noProof/>
        </w:rPr>
        <w:t>обликован по партијама</w:t>
      </w:r>
      <w:r w:rsidR="00A156A3">
        <w:rPr>
          <w:b/>
          <w:noProof/>
          <w:lang w:val="sr-Cyrl-CS"/>
        </w:rPr>
        <w:t>.</w:t>
      </w:r>
    </w:p>
    <w:p w:rsidR="00BE4DC6" w:rsidRDefault="00BE4DC6" w:rsidP="00B84C11">
      <w:pPr>
        <w:rPr>
          <w:b/>
          <w:noProof/>
          <w:lang w:val="sr-Cyrl-CS"/>
        </w:rPr>
      </w:pPr>
    </w:p>
    <w:p w:rsidR="00D1462D" w:rsidRPr="00346C44" w:rsidRDefault="00D1462D" w:rsidP="00B84C11">
      <w:pPr>
        <w:rPr>
          <w:b/>
          <w:noProof/>
          <w:lang w:val="sr-Latn-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233F7C">
            <w:pPr>
              <w:pStyle w:val="Footer"/>
              <w:jc w:val="both"/>
              <w:rPr>
                <w:b/>
              </w:rPr>
            </w:pPr>
            <w:r w:rsidRPr="007C3FF3">
              <w:t xml:space="preserve">Предмет ове јавне набавке </w:t>
            </w:r>
            <w:r w:rsidR="00BE4DC6">
              <w:rPr>
                <w:lang w:val="sr-Cyrl-CS"/>
              </w:rPr>
              <w:t>је</w:t>
            </w:r>
            <w:r w:rsidR="00BE4DC6">
              <w:rPr>
                <w:b/>
                <w:lang w:val="sr-Cyrl-RS"/>
              </w:rPr>
              <w:t xml:space="preserve"> </w:t>
            </w:r>
            <w:r w:rsidR="001E4D5D">
              <w:rPr>
                <w:b/>
                <w:noProof/>
                <w:lang w:val="sr-Cyrl-RS"/>
              </w:rPr>
              <w:t>потрошн</w:t>
            </w:r>
            <w:r w:rsidR="00233F7C">
              <w:rPr>
                <w:b/>
                <w:noProof/>
                <w:lang w:val="sr-Cyrl-RS"/>
              </w:rPr>
              <w:t>и</w:t>
            </w:r>
            <w:r w:rsidR="001E4D5D">
              <w:rPr>
                <w:b/>
                <w:noProof/>
                <w:lang w:val="sr-Cyrl-RS"/>
              </w:rPr>
              <w:t xml:space="preserve"> материјал за апарат </w:t>
            </w:r>
            <w:r w:rsidR="001E4D5D">
              <w:rPr>
                <w:b/>
                <w:noProof/>
                <w:lang w:val="en-US"/>
              </w:rPr>
              <w:t xml:space="preserve">ART UNIVERZAL </w:t>
            </w:r>
            <w:r w:rsidR="001E4D5D">
              <w:rPr>
                <w:b/>
                <w:noProof/>
                <w:lang w:val="sr-Cyrl-RS"/>
              </w:rPr>
              <w:t>каскаде</w:t>
            </w:r>
            <w:r w:rsidR="001E4D5D">
              <w:rPr>
                <w:b/>
                <w:noProof/>
                <w:lang w:val="sr-Cyrl-CS"/>
              </w:rPr>
              <w:t xml:space="preserve"> </w:t>
            </w:r>
            <w:r w:rsidR="001E4D5D">
              <w:rPr>
                <w:b/>
                <w:noProof/>
                <w:lang w:val="en-US"/>
              </w:rPr>
              <w:t xml:space="preserve">NT 100-24 </w:t>
            </w:r>
            <w:r w:rsidR="001E4D5D">
              <w:rPr>
                <w:b/>
                <w:noProof/>
                <w:lang w:val="sr-Cyrl-RS"/>
              </w:rPr>
              <w:t xml:space="preserve">за адсорпцију протеина за </w:t>
            </w:r>
            <w:r w:rsidR="001E4D5D" w:rsidRPr="00A978FC">
              <w:rPr>
                <w:b/>
                <w:noProof/>
              </w:rPr>
              <w:t xml:space="preserve"> потребе Клиничког центра Војводине</w:t>
            </w:r>
            <w:r w:rsidR="00991789">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A842F0">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D339A">
              <w:rPr>
                <w:noProof/>
                <w:lang w:val="sr-Cyrl-CS"/>
              </w:rPr>
              <w:t>2</w:t>
            </w:r>
            <w:r w:rsidR="00A842F0">
              <w:rPr>
                <w:noProof/>
                <w:lang w:val="sr-Latn-RS"/>
              </w:rPr>
              <w:t>5</w:t>
            </w:r>
            <w:r w:rsidR="00CD339A">
              <w:rPr>
                <w:noProof/>
                <w:lang w:val="sr-Cyrl-CS"/>
              </w:rPr>
              <w:t>.11.2014</w:t>
            </w:r>
            <w:r w:rsidR="00732D31">
              <w:rPr>
                <w:noProof/>
                <w:lang w:val="en-US"/>
              </w:rPr>
              <w:t xml:space="preserve">. </w:t>
            </w:r>
            <w:r w:rsidR="00732D31" w:rsidRPr="00BC05ED">
              <w:rPr>
                <w:noProof/>
                <w:lang w:val="sr-Cyrl-CS"/>
              </w:rPr>
              <w:t xml:space="preserve">до </w:t>
            </w:r>
            <w:r w:rsidR="00A842F0">
              <w:rPr>
                <w:noProof/>
                <w:lang w:val="sr-Latn-RS"/>
              </w:rPr>
              <w:t>25.</w:t>
            </w:r>
            <w:r w:rsidR="00CD339A">
              <w:rPr>
                <w:noProof/>
                <w:lang w:val="sr-Cyrl-CS"/>
              </w:rPr>
              <w:t xml:space="preserve">05.2015.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CD339A">
              <w:rPr>
                <w:noProof/>
                <w:lang w:val="sr-Cyrl-CS"/>
              </w:rPr>
              <w:t>3</w:t>
            </w:r>
            <w:r w:rsidR="001C21D5" w:rsidRPr="002A2DFD">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A842F0">
              <w:rPr>
                <w:noProof/>
                <w:lang w:val="sr-Latn-RS"/>
              </w:rPr>
              <w:t>25</w:t>
            </w:r>
            <w:r w:rsidR="00CD339A">
              <w:rPr>
                <w:noProof/>
                <w:lang w:val="sr-Cyrl-CS"/>
              </w:rPr>
              <w:t>.11.2014</w:t>
            </w:r>
            <w:r w:rsidR="00CD339A">
              <w:rPr>
                <w:noProof/>
                <w:lang w:val="en-US"/>
              </w:rPr>
              <w:t xml:space="preserve">. </w:t>
            </w:r>
            <w:r w:rsidR="00CD339A" w:rsidRPr="00BC05ED">
              <w:rPr>
                <w:noProof/>
                <w:lang w:val="sr-Cyrl-CS"/>
              </w:rPr>
              <w:t xml:space="preserve">до </w:t>
            </w:r>
            <w:r w:rsidR="00A842F0">
              <w:rPr>
                <w:noProof/>
                <w:lang w:val="sr-Latn-RS"/>
              </w:rPr>
              <w:t>25</w:t>
            </w:r>
            <w:r w:rsidR="00CD339A">
              <w:rPr>
                <w:noProof/>
                <w:lang w:val="sr-Cyrl-CS"/>
              </w:rPr>
              <w:t xml:space="preserve">.05.2015.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CD339A" w:rsidRDefault="008A3D76" w:rsidP="00CD339A">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sidR="00CD339A">
              <w:rPr>
                <w:noProof/>
                <w:lang w:val="sr-Cyrl-RS"/>
              </w:rPr>
              <w:t>2</w:t>
            </w:r>
            <w:r>
              <w:rPr>
                <w:noProof/>
              </w:rPr>
              <w:t>. и 201</w:t>
            </w:r>
            <w:r w:rsidR="00CD339A">
              <w:rPr>
                <w:noProof/>
                <w:lang w:val="sr-Cyrl-RS"/>
              </w:rPr>
              <w:t>3</w:t>
            </w:r>
            <w:r w:rsidRPr="00EF3C22">
              <w:rPr>
                <w:noProof/>
              </w:rPr>
              <w:t>.</w:t>
            </w:r>
            <w:r>
              <w:rPr>
                <w:noProof/>
              </w:rPr>
              <w:t xml:space="preserve"> </w:t>
            </w:r>
            <w:r w:rsidRPr="00EF3C22">
              <w:rPr>
                <w:noProof/>
              </w:rPr>
              <w:t>год.).</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607E7F" w:rsidRDefault="00607E7F">
      <w:pPr>
        <w:rPr>
          <w:b/>
          <w:noProof/>
          <w:lang w:val="sr-Cyrl-CS"/>
        </w:rPr>
      </w:pPr>
    </w:p>
    <w:p w:rsidR="001F536B" w:rsidRDefault="001F536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E3352C">
        <w:rPr>
          <w:noProof/>
          <w:lang w:val="sr-Cyrl-CS"/>
        </w:rPr>
        <w:t xml:space="preserve">није </w:t>
      </w:r>
      <w:r>
        <w:rPr>
          <w:noProof/>
        </w:rPr>
        <w:t>обликован по партијама.</w:t>
      </w:r>
    </w:p>
    <w:p w:rsidR="002A2DFD" w:rsidRPr="00E3352C" w:rsidRDefault="002A2DFD" w:rsidP="00C96438">
      <w:pPr>
        <w:jc w:val="both"/>
        <w:rPr>
          <w:noProof/>
          <w:lang w:val="sr-Cyrl-C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811464" w:rsidRDefault="00A56E55" w:rsidP="00A878F3">
      <w:pPr>
        <w:jc w:val="both"/>
        <w:rPr>
          <w:b/>
          <w:bCs/>
          <w:i/>
          <w:iCs/>
          <w:highlight w:val="green"/>
          <w:lang w:val="sr-Latn-RS"/>
        </w:rPr>
      </w:pPr>
      <w:r w:rsidRPr="001B2B46">
        <w:rPr>
          <w:iCs/>
        </w:rPr>
        <w:t>Понуђачу није дозвољено да захтева аванс</w:t>
      </w:r>
      <w:r w:rsidR="003619CC">
        <w:rPr>
          <w:iCs/>
        </w:rPr>
        <w:t>.</w:t>
      </w: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E11804" w:rsidRDefault="005131AC" w:rsidP="005131AC">
      <w:pPr>
        <w:jc w:val="both"/>
        <w:rPr>
          <w:b/>
          <w:iCs/>
        </w:rPr>
      </w:pPr>
      <w:r w:rsidRPr="00E11804">
        <w:rPr>
          <w:b/>
          <w:bCs/>
          <w:iCs/>
        </w:rPr>
        <w:t>9.3.</w:t>
      </w:r>
      <w:r w:rsidRPr="00E11804">
        <w:rPr>
          <w:b/>
          <w:bCs/>
          <w:i/>
          <w:iCs/>
        </w:rPr>
        <w:t xml:space="preserve"> </w:t>
      </w:r>
      <w:r w:rsidRPr="00E11804">
        <w:rPr>
          <w:b/>
          <w:iCs/>
          <w:u w:val="single"/>
        </w:rPr>
        <w:t>Захтев у погледу рока (испоруке добара, извршења услуге, извођења радова)</w:t>
      </w:r>
    </w:p>
    <w:p w:rsidR="005131AC" w:rsidRPr="00736C6F" w:rsidRDefault="005131AC" w:rsidP="005131AC">
      <w:pPr>
        <w:jc w:val="both"/>
        <w:rPr>
          <w:bCs/>
        </w:rPr>
      </w:pPr>
      <w:r w:rsidRPr="00E11804">
        <w:rPr>
          <w:bCs/>
          <w:lang w:val="sr-Latn-CS"/>
        </w:rPr>
        <w:t xml:space="preserve">Наручилац захтева да испорука буде сукцесивна, по захтеву Наручиоца, а рок испоруке да не буде дужи од </w:t>
      </w:r>
      <w:r w:rsidR="00D766FD" w:rsidRPr="00E11804">
        <w:rPr>
          <w:bCs/>
        </w:rPr>
        <w:t xml:space="preserve">48 </w:t>
      </w:r>
      <w:r w:rsidR="008C35F8" w:rsidRPr="00E11804">
        <w:rPr>
          <w:bCs/>
        </w:rPr>
        <w:t>чаc</w:t>
      </w:r>
      <w:r w:rsidR="00A47653" w:rsidRPr="00E11804">
        <w:rPr>
          <w:bCs/>
          <w:lang w:val="sr-Cyrl-CS"/>
        </w:rPr>
        <w:t xml:space="preserve">ова </w:t>
      </w:r>
      <w:r w:rsidRPr="00E11804">
        <w:rPr>
          <w:bCs/>
          <w:lang w:val="sr-Latn-CS"/>
        </w:rPr>
        <w:t xml:space="preserve">од </w:t>
      </w:r>
      <w:r w:rsidRPr="00E11804">
        <w:rPr>
          <w:bCs/>
        </w:rPr>
        <w:t>часа подношења</w:t>
      </w:r>
      <w:r w:rsidRPr="00E11804">
        <w:rPr>
          <w:bCs/>
          <w:lang w:val="sr-Latn-CS"/>
        </w:rPr>
        <w:t xml:space="preserve"> захтева Наручиоца.</w:t>
      </w:r>
      <w:bookmarkStart w:id="20" w:name="_GoBack"/>
      <w:bookmarkEnd w:id="20"/>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CD339A" w:rsidRDefault="009224D4" w:rsidP="009224D4">
      <w:pPr>
        <w:jc w:val="both"/>
        <w:rPr>
          <w:rFonts w:eastAsia="TimesNewRomanPSMT"/>
          <w:bCs/>
          <w:iCs/>
          <w:u w:val="single"/>
        </w:rPr>
      </w:pPr>
      <w:r w:rsidRPr="00CD339A">
        <w:rPr>
          <w:u w:val="single"/>
        </w:rPr>
        <w:t xml:space="preserve">Захтеви за додатне информације или појашњења у вези са припремањем понуде која Наручилац прими </w:t>
      </w:r>
      <w:r w:rsidRPr="00CD339A">
        <w:rPr>
          <w:u w:val="single"/>
          <w:lang w:val="sr-Cyrl-CS"/>
        </w:rPr>
        <w:t>након радног времена (пон</w:t>
      </w:r>
      <w:r w:rsidRPr="00CD339A">
        <w:rPr>
          <w:u w:val="single"/>
        </w:rPr>
        <w:t xml:space="preserve">. </w:t>
      </w:r>
      <w:r w:rsidRPr="00CD339A">
        <w:rPr>
          <w:u w:val="single"/>
          <w:lang w:val="sr-Cyrl-CS"/>
        </w:rPr>
        <w:t>–</w:t>
      </w:r>
      <w:r w:rsidRPr="00CD339A">
        <w:rPr>
          <w:u w:val="single"/>
        </w:rPr>
        <w:t xml:space="preserve"> </w:t>
      </w:r>
      <w:r w:rsidRPr="00CD339A">
        <w:rPr>
          <w:u w:val="single"/>
          <w:lang w:val="sr-Cyrl-CS"/>
        </w:rPr>
        <w:t>пет</w:t>
      </w:r>
      <w:r w:rsidRPr="00CD339A">
        <w:rPr>
          <w:u w:val="single"/>
        </w:rPr>
        <w:t>.</w:t>
      </w:r>
      <w:r w:rsidRPr="00CD339A">
        <w:rPr>
          <w:u w:val="single"/>
          <w:lang w:val="sr-Cyrl-CS"/>
        </w:rPr>
        <w:t xml:space="preserve"> 07-15 часова)</w:t>
      </w:r>
      <w:r w:rsidRPr="00CD339A">
        <w:rPr>
          <w:u w:val="single"/>
        </w:rPr>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Default="003543C7" w:rsidP="00A878F3">
      <w:pPr>
        <w:jc w:val="both"/>
        <w:rPr>
          <w:b/>
          <w:bCs/>
          <w:lang w:val="sr-Cyrl-CS"/>
        </w:rPr>
      </w:pPr>
    </w:p>
    <w:p w:rsidR="00CD339A" w:rsidRPr="00CD339A" w:rsidRDefault="00CD339A"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E3352C" w:rsidRDefault="00E3352C" w:rsidP="00A878F3">
      <w:pPr>
        <w:jc w:val="both"/>
        <w:rPr>
          <w:b/>
          <w:bCs/>
          <w:lang w:val="sr-Cyrl-CS"/>
        </w:rPr>
      </w:pPr>
    </w:p>
    <w:p w:rsidR="00E3352C" w:rsidRDefault="00E3352C" w:rsidP="00A878F3">
      <w:pPr>
        <w:jc w:val="both"/>
        <w:rPr>
          <w:b/>
          <w:bCs/>
          <w:lang w:val="sr-Cyrl-CS"/>
        </w:rPr>
      </w:pPr>
    </w:p>
    <w:p w:rsidR="00E3352C" w:rsidRDefault="00E3352C" w:rsidP="00A878F3">
      <w:pPr>
        <w:jc w:val="both"/>
        <w:rPr>
          <w:b/>
          <w:bCs/>
          <w:lang w:val="sr-Cyrl-CS"/>
        </w:rPr>
      </w:pPr>
    </w:p>
    <w:p w:rsidR="00E3352C" w:rsidRPr="00E3352C" w:rsidRDefault="00E3352C" w:rsidP="00A878F3">
      <w:pPr>
        <w:jc w:val="both"/>
        <w:rPr>
          <w:b/>
          <w:bCs/>
          <w:lang w:val="sr-Cyrl-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346C44">
        <w:rPr>
          <w:noProof/>
          <w:lang w:val="sr-Cyrl-CS"/>
        </w:rPr>
        <w:t>2013.</w:t>
      </w:r>
      <w:r w:rsidR="00AE021E">
        <w:rPr>
          <w:noProof/>
        </w:rPr>
        <w:t xml:space="preserve">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CD339A">
        <w:rPr>
          <w:b/>
          <w:lang w:val="sr-Cyrl-CS"/>
        </w:rPr>
        <w:t>1</w:t>
      </w:r>
      <w:r w:rsidR="00E3352C">
        <w:rPr>
          <w:b/>
          <w:lang w:val="sr-Cyrl-CS"/>
        </w:rPr>
        <w:t>04</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E3352C">
        <w:rPr>
          <w:b/>
          <w:lang w:val="sr-Cyrl-CS"/>
        </w:rPr>
        <w:t>Набавка</w:t>
      </w:r>
      <w:r w:rsidR="00E3352C">
        <w:rPr>
          <w:b/>
        </w:rPr>
        <w:t xml:space="preserve"> </w:t>
      </w:r>
      <w:r w:rsidR="00E3352C">
        <w:rPr>
          <w:b/>
          <w:noProof/>
          <w:lang w:val="sr-Cyrl-RS"/>
        </w:rPr>
        <w:t xml:space="preserve">потрошног материјала за апарат </w:t>
      </w:r>
      <w:r w:rsidR="00E3352C">
        <w:rPr>
          <w:b/>
          <w:noProof/>
          <w:lang w:val="en-US"/>
        </w:rPr>
        <w:t xml:space="preserve">ART UNIVERZAL </w:t>
      </w:r>
      <w:r w:rsidR="00E3352C">
        <w:rPr>
          <w:b/>
          <w:noProof/>
          <w:lang w:val="sr-Cyrl-RS"/>
        </w:rPr>
        <w:t>каскаде</w:t>
      </w:r>
      <w:r w:rsidR="00E3352C">
        <w:rPr>
          <w:b/>
          <w:noProof/>
          <w:lang w:val="sr-Cyrl-CS"/>
        </w:rPr>
        <w:t xml:space="preserve"> </w:t>
      </w:r>
      <w:r w:rsidR="00E3352C">
        <w:rPr>
          <w:b/>
          <w:noProof/>
          <w:lang w:val="en-US"/>
        </w:rPr>
        <w:t xml:space="preserve">NT 100-24 </w:t>
      </w:r>
      <w:r w:rsidR="00E3352C">
        <w:rPr>
          <w:b/>
          <w:noProof/>
          <w:lang w:val="sr-Cyrl-RS"/>
        </w:rPr>
        <w:t xml:space="preserve">за адсорпцију протеина за </w:t>
      </w:r>
      <w:r w:rsidR="00E3352C" w:rsidRPr="00A978FC">
        <w:rPr>
          <w:b/>
          <w:noProof/>
        </w:rPr>
        <w:t xml:space="preserve">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D339A">
        <w:rPr>
          <w:lang w:val="sr-Cyrl-CS"/>
        </w:rPr>
        <w:t>1</w:t>
      </w:r>
      <w:r w:rsidR="00E3352C">
        <w:rPr>
          <w:lang w:val="sr-Cyrl-CS"/>
        </w:rPr>
        <w:t>04</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624687" w:rsidRDefault="002A4E57" w:rsidP="002A4E57">
      <w:pPr>
        <w:pStyle w:val="Heading2"/>
        <w:ind w:left="1920"/>
        <w:jc w:val="left"/>
        <w:rPr>
          <w:noProof/>
          <w:highlight w:val="yellow"/>
        </w:rPr>
      </w:pPr>
      <w:bookmarkStart w:id="36" w:name="_Toc364158548"/>
      <w:bookmarkStart w:id="37" w:name="_Toc395526467"/>
      <w:r>
        <w:rPr>
          <w:noProof/>
          <w:lang w:val="sr-Cyrl-CS"/>
        </w:rPr>
        <w:lastRenderedPageBreak/>
        <w:t xml:space="preserve">                 </w:t>
      </w:r>
      <w:r w:rsidRPr="00941242">
        <w:rPr>
          <w:noProof/>
          <w:lang w:val="sr-Cyrl-CS"/>
        </w:rPr>
        <w:t xml:space="preserve">7. </w:t>
      </w:r>
      <w:r w:rsidR="00B819C7" w:rsidRPr="00941242">
        <w:rPr>
          <w:noProof/>
        </w:rPr>
        <w:t>МОДЕЛ УГОВОРА</w:t>
      </w:r>
      <w:bookmarkEnd w:id="36"/>
      <w:bookmarkEnd w:id="37"/>
    </w:p>
    <w:p w:rsidR="00941242" w:rsidRPr="001E5686" w:rsidRDefault="00941242" w:rsidP="00941242">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941242" w:rsidRPr="000773A5" w:rsidRDefault="00941242" w:rsidP="00941242">
      <w:pPr>
        <w:jc w:val="center"/>
        <w:rPr>
          <w:noProof/>
          <w:color w:val="000000" w:themeColor="text1"/>
          <w:highlight w:val="yellow"/>
        </w:rPr>
      </w:pPr>
    </w:p>
    <w:p w:rsidR="00941242" w:rsidRPr="00F86D0E" w:rsidRDefault="00941242" w:rsidP="00941242">
      <w:pPr>
        <w:jc w:val="center"/>
        <w:outlineLvl w:val="0"/>
        <w:rPr>
          <w:b/>
          <w:noProof/>
        </w:rPr>
      </w:pPr>
      <w:bookmarkStart w:id="38" w:name="_Toc380740076"/>
      <w:bookmarkStart w:id="39" w:name="_Toc389742038"/>
      <w:r w:rsidRPr="00F86D0E">
        <w:rPr>
          <w:b/>
          <w:noProof/>
        </w:rPr>
        <w:t>УГОВОР</w:t>
      </w:r>
      <w:bookmarkEnd w:id="38"/>
      <w:bookmarkEnd w:id="39"/>
    </w:p>
    <w:p w:rsidR="00941242" w:rsidRPr="00732D31" w:rsidRDefault="00941242" w:rsidP="00941242">
      <w:pPr>
        <w:jc w:val="center"/>
        <w:outlineLvl w:val="0"/>
        <w:rPr>
          <w:b/>
          <w:noProof/>
        </w:rPr>
      </w:pPr>
      <w:bookmarkStart w:id="40" w:name="_Toc380740077"/>
      <w:bookmarkStart w:id="41" w:name="_Toc389742039"/>
      <w:r w:rsidRPr="00F86D0E">
        <w:rPr>
          <w:b/>
          <w:noProof/>
        </w:rPr>
        <w:t xml:space="preserve">О ЈАВНОЈ НАБАВЦИ БРОЈ </w:t>
      </w:r>
      <w:r>
        <w:rPr>
          <w:b/>
          <w:noProof/>
          <w:lang w:val="sr-Cyrl-RS"/>
        </w:rPr>
        <w:t>104</w:t>
      </w:r>
      <w:r w:rsidRPr="00F86D0E">
        <w:rPr>
          <w:b/>
          <w:noProof/>
          <w:lang w:val="sr-Cyrl-RS"/>
        </w:rPr>
        <w:t>-15</w:t>
      </w:r>
      <w:r w:rsidRPr="00F86D0E">
        <w:rPr>
          <w:b/>
          <w:noProof/>
        </w:rPr>
        <w:t>-О</w:t>
      </w:r>
      <w:bookmarkEnd w:id="40"/>
      <w:bookmarkEnd w:id="41"/>
    </w:p>
    <w:p w:rsidR="00941242" w:rsidRPr="00732D31" w:rsidRDefault="00941242" w:rsidP="00941242">
      <w:pPr>
        <w:rPr>
          <w:noProof/>
          <w:color w:val="000000" w:themeColor="text1"/>
        </w:rPr>
      </w:pPr>
    </w:p>
    <w:p w:rsidR="00941242" w:rsidRPr="00732D31" w:rsidRDefault="00941242" w:rsidP="00941242">
      <w:pPr>
        <w:rPr>
          <w:noProof/>
          <w:color w:val="000000" w:themeColor="text1"/>
        </w:rPr>
      </w:pPr>
      <w:r w:rsidRPr="00732D31">
        <w:rPr>
          <w:noProof/>
          <w:color w:val="000000" w:themeColor="text1"/>
        </w:rPr>
        <w:t>Уговорне стране:</w:t>
      </w:r>
    </w:p>
    <w:p w:rsidR="00941242" w:rsidRPr="00732D31" w:rsidRDefault="00941242" w:rsidP="00941242">
      <w:pPr>
        <w:rPr>
          <w:noProof/>
          <w:color w:val="000000" w:themeColor="text1"/>
        </w:rPr>
      </w:pPr>
    </w:p>
    <w:p w:rsidR="00941242" w:rsidRPr="00732D31" w:rsidRDefault="00941242" w:rsidP="00941242">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941242" w:rsidRPr="00732D31" w:rsidRDefault="00941242" w:rsidP="00941242">
      <w:pPr>
        <w:ind w:left="720"/>
        <w:jc w:val="both"/>
        <w:rPr>
          <w:noProof/>
        </w:rPr>
      </w:pPr>
      <w:r w:rsidRPr="00732D31">
        <w:rPr>
          <w:noProof/>
        </w:rPr>
        <w:t>ПИБ: 101696893, Матични број: 08664161</w:t>
      </w:r>
    </w:p>
    <w:p w:rsidR="00941242" w:rsidRPr="00732D31" w:rsidRDefault="00941242" w:rsidP="00941242">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941242" w:rsidRPr="00732D31" w:rsidRDefault="00941242" w:rsidP="00941242">
      <w:pPr>
        <w:ind w:left="720"/>
        <w:jc w:val="both"/>
        <w:rPr>
          <w:noProof/>
        </w:rPr>
      </w:pPr>
      <w:r w:rsidRPr="00732D31">
        <w:rPr>
          <w:noProof/>
          <w:lang w:val="sr-Cyrl-CS"/>
        </w:rPr>
        <w:t xml:space="preserve">Министарство финансија </w:t>
      </w:r>
    </w:p>
    <w:p w:rsidR="00941242" w:rsidRPr="00732D31" w:rsidRDefault="00941242" w:rsidP="00941242">
      <w:pPr>
        <w:ind w:left="720"/>
        <w:jc w:val="both"/>
        <w:rPr>
          <w:noProof/>
        </w:rPr>
      </w:pPr>
      <w:r w:rsidRPr="00732D31">
        <w:rPr>
          <w:noProof/>
        </w:rPr>
        <w:t>Телефон: 021/484-3-484 Телефакс: 021/487-2232</w:t>
      </w:r>
    </w:p>
    <w:p w:rsidR="00941242" w:rsidRPr="00732D31" w:rsidRDefault="00941242" w:rsidP="00941242">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941242" w:rsidRPr="00732D31" w:rsidRDefault="00941242" w:rsidP="00941242">
      <w:pPr>
        <w:jc w:val="both"/>
        <w:rPr>
          <w:noProof/>
          <w:color w:val="000000" w:themeColor="text1"/>
          <w:lang w:val="sr-Cyrl-RS"/>
        </w:rPr>
      </w:pPr>
    </w:p>
    <w:p w:rsidR="00941242" w:rsidRPr="00732D31" w:rsidRDefault="00941242" w:rsidP="00941242">
      <w:pPr>
        <w:jc w:val="both"/>
        <w:rPr>
          <w:noProof/>
          <w:color w:val="000000" w:themeColor="text1"/>
        </w:rPr>
      </w:pPr>
    </w:p>
    <w:p w:rsidR="00941242" w:rsidRPr="00732D31" w:rsidRDefault="00941242" w:rsidP="00941242">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941242" w:rsidRPr="00732D31" w:rsidRDefault="00941242" w:rsidP="00941242">
      <w:pPr>
        <w:jc w:val="center"/>
        <w:rPr>
          <w:color w:val="000000" w:themeColor="text1"/>
        </w:rPr>
      </w:pPr>
      <w:r w:rsidRPr="00732D31">
        <w:rPr>
          <w:noProof/>
          <w:color w:val="000000" w:themeColor="text1"/>
        </w:rPr>
        <w:t>(</w:t>
      </w:r>
      <w:r w:rsidRPr="00732D31">
        <w:rPr>
          <w:i/>
          <w:noProof/>
          <w:color w:val="000000" w:themeColor="text1"/>
        </w:rPr>
        <w:t>назив и адреса)</w:t>
      </w:r>
    </w:p>
    <w:p w:rsidR="00941242" w:rsidRPr="00732D31" w:rsidRDefault="00941242" w:rsidP="00941242">
      <w:pPr>
        <w:ind w:left="720"/>
        <w:jc w:val="both"/>
        <w:rPr>
          <w:noProof/>
          <w:color w:val="000000" w:themeColor="text1"/>
        </w:rPr>
      </w:pPr>
      <w:r w:rsidRPr="00732D31">
        <w:rPr>
          <w:noProof/>
          <w:color w:val="000000" w:themeColor="text1"/>
        </w:rPr>
        <w:t>ПИБ:.......................... Матични број:........................................</w:t>
      </w:r>
    </w:p>
    <w:p w:rsidR="00941242" w:rsidRPr="00732D31" w:rsidRDefault="00941242" w:rsidP="00941242">
      <w:pPr>
        <w:ind w:left="720"/>
        <w:jc w:val="both"/>
        <w:rPr>
          <w:noProof/>
          <w:color w:val="000000" w:themeColor="text1"/>
        </w:rPr>
      </w:pPr>
      <w:r w:rsidRPr="00732D31">
        <w:rPr>
          <w:noProof/>
          <w:color w:val="000000" w:themeColor="text1"/>
        </w:rPr>
        <w:t>Број рачуна:............................................ Назив банке:......................................,</w:t>
      </w:r>
    </w:p>
    <w:p w:rsidR="00941242" w:rsidRPr="00732D31" w:rsidRDefault="00941242" w:rsidP="00941242">
      <w:pPr>
        <w:ind w:left="720"/>
        <w:jc w:val="both"/>
        <w:rPr>
          <w:noProof/>
          <w:color w:val="000000" w:themeColor="text1"/>
        </w:rPr>
      </w:pPr>
      <w:r w:rsidRPr="00732D31">
        <w:rPr>
          <w:noProof/>
          <w:color w:val="000000" w:themeColor="text1"/>
        </w:rPr>
        <w:t>Телефон:............................Телефакс:......................................</w:t>
      </w:r>
    </w:p>
    <w:p w:rsidR="00941242" w:rsidRPr="00732D31" w:rsidRDefault="00941242" w:rsidP="00941242">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41242" w:rsidRPr="00732D31" w:rsidRDefault="00941242" w:rsidP="00941242">
      <w:pPr>
        <w:ind w:left="1440" w:firstLine="720"/>
        <w:jc w:val="both"/>
        <w:rPr>
          <w:noProof/>
          <w:color w:val="000000" w:themeColor="text1"/>
          <w:sz w:val="16"/>
          <w:szCs w:val="16"/>
        </w:rPr>
      </w:pPr>
    </w:p>
    <w:p w:rsidR="00941242" w:rsidRPr="00732D31" w:rsidRDefault="00941242" w:rsidP="00941242">
      <w:pPr>
        <w:ind w:left="1440" w:firstLine="720"/>
        <w:jc w:val="both"/>
        <w:rPr>
          <w:noProof/>
          <w:color w:val="000000" w:themeColor="text1"/>
          <w:sz w:val="16"/>
          <w:szCs w:val="16"/>
        </w:rPr>
      </w:pPr>
    </w:p>
    <w:p w:rsidR="00941242" w:rsidRPr="00732D31" w:rsidRDefault="00941242" w:rsidP="00941242">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941242" w:rsidRPr="00634298" w:rsidRDefault="00941242" w:rsidP="00941242">
      <w:pPr>
        <w:pStyle w:val="Footer"/>
        <w:jc w:val="both"/>
        <w:rPr>
          <w:b/>
          <w:noProof/>
          <w:lang w:val="sr-Cyrl-C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Pr>
          <w:b/>
          <w:lang w:val="sr-Cyrl-CS"/>
        </w:rPr>
        <w:t>Набавка</w:t>
      </w:r>
      <w:r>
        <w:rPr>
          <w:b/>
        </w:rPr>
        <w:t xml:space="preserve"> </w:t>
      </w:r>
      <w:r>
        <w:rPr>
          <w:b/>
          <w:noProof/>
          <w:lang w:val="sr-Cyrl-RS"/>
        </w:rPr>
        <w:t xml:space="preserve">потрошног материјала за апарат </w:t>
      </w:r>
      <w:r>
        <w:rPr>
          <w:b/>
          <w:noProof/>
          <w:lang w:val="en-US"/>
        </w:rPr>
        <w:t xml:space="preserve">ART UNIVERZAL </w:t>
      </w:r>
      <w:r>
        <w:rPr>
          <w:b/>
          <w:noProof/>
          <w:lang w:val="sr-Cyrl-RS"/>
        </w:rPr>
        <w:t>каскаде</w:t>
      </w:r>
      <w:r>
        <w:rPr>
          <w:b/>
          <w:noProof/>
          <w:lang w:val="sr-Cyrl-CS"/>
        </w:rPr>
        <w:t xml:space="preserve"> </w:t>
      </w:r>
      <w:r>
        <w:rPr>
          <w:b/>
          <w:noProof/>
          <w:lang w:val="en-US"/>
        </w:rPr>
        <w:t xml:space="preserve">NT 100-24 </w:t>
      </w:r>
      <w:r>
        <w:rPr>
          <w:b/>
          <w:noProof/>
          <w:lang w:val="sr-Cyrl-RS"/>
        </w:rPr>
        <w:t xml:space="preserve">за адсорпцију протеина за </w:t>
      </w:r>
      <w:r w:rsidRPr="00A978FC">
        <w:rPr>
          <w:b/>
          <w:noProof/>
        </w:rPr>
        <w:t xml:space="preserve"> потребе Клиничког центра Војводине</w:t>
      </w:r>
      <w:r w:rsidRPr="00732D31">
        <w:rPr>
          <w:b/>
          <w:lang w:val="sr-Latn-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104</w:t>
      </w:r>
      <w:r w:rsidRPr="00732D31">
        <w:rPr>
          <w:b/>
        </w:rPr>
        <w:t>-</w:t>
      </w:r>
      <w:r w:rsidRPr="00732D31">
        <w:rPr>
          <w:b/>
          <w:lang w:val="sr-Cyrl-RS"/>
        </w:rPr>
        <w:t>15</w:t>
      </w:r>
      <w:r w:rsidRPr="00732D31">
        <w:rPr>
          <w:b/>
        </w:rPr>
        <w:t>-О</w:t>
      </w:r>
      <w:r w:rsidRPr="00732D31">
        <w:t xml:space="preserve">, </w:t>
      </w:r>
      <w:r w:rsidRPr="00732D31">
        <w:rPr>
          <w:lang w:val="sr-Cyrl-RS"/>
        </w:rPr>
        <w:t>од _____________ године.</w:t>
      </w:r>
    </w:p>
    <w:p w:rsidR="00941242" w:rsidRPr="00372344" w:rsidRDefault="00941242" w:rsidP="00941242">
      <w:pPr>
        <w:jc w:val="both"/>
        <w:rPr>
          <w:noProof/>
          <w:lang w:val="sr-Cyrl-RS"/>
        </w:rPr>
      </w:pPr>
    </w:p>
    <w:p w:rsidR="00941242" w:rsidRPr="005D38D8" w:rsidRDefault="00941242" w:rsidP="00941242">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941242" w:rsidRPr="005D38D8" w:rsidRDefault="00941242" w:rsidP="0094124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41242" w:rsidRPr="005D38D8" w:rsidRDefault="00941242" w:rsidP="0094124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941242" w:rsidRPr="0026425B" w:rsidRDefault="00941242" w:rsidP="00941242">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941242" w:rsidRPr="005D38D8" w:rsidRDefault="00941242" w:rsidP="00941242">
      <w:pPr>
        <w:ind w:firstLine="720"/>
        <w:jc w:val="both"/>
        <w:rPr>
          <w:b/>
          <w:noProof/>
          <w:color w:val="000000" w:themeColor="text1"/>
        </w:rPr>
      </w:pPr>
    </w:p>
    <w:p w:rsidR="00941242" w:rsidRDefault="00941242" w:rsidP="00941242">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941242" w:rsidRPr="00EE3BB2" w:rsidRDefault="00941242" w:rsidP="00941242">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Pr="000D32D0">
        <w:rPr>
          <w:noProof/>
          <w:lang w:val="sr-Cyrl-RS"/>
        </w:rPr>
        <w:t xml:space="preserve">потрошни материјал за апарат </w:t>
      </w:r>
      <w:r w:rsidRPr="000D32D0">
        <w:rPr>
          <w:noProof/>
          <w:lang w:val="en-US"/>
        </w:rPr>
        <w:t xml:space="preserve">ART UNIVERZAL </w:t>
      </w:r>
      <w:r w:rsidRPr="000D32D0">
        <w:rPr>
          <w:noProof/>
          <w:lang w:val="sr-Cyrl-RS"/>
        </w:rPr>
        <w:t>каскаде</w:t>
      </w:r>
      <w:r w:rsidRPr="000D32D0">
        <w:rPr>
          <w:noProof/>
          <w:lang w:val="sr-Cyrl-CS"/>
        </w:rPr>
        <w:t xml:space="preserve"> </w:t>
      </w:r>
      <w:r w:rsidRPr="000D32D0">
        <w:rPr>
          <w:noProof/>
          <w:lang w:val="en-US"/>
        </w:rPr>
        <w:t xml:space="preserve">NT 100-24 </w:t>
      </w:r>
      <w:r w:rsidRPr="000D32D0">
        <w:rPr>
          <w:noProof/>
          <w:lang w:val="sr-Cyrl-RS"/>
        </w:rPr>
        <w:t xml:space="preserve">за адсорпцију протеина за </w:t>
      </w:r>
      <w:r w:rsidRPr="000D32D0">
        <w:rPr>
          <w:noProof/>
        </w:rPr>
        <w:t xml:space="preserve"> потребе Клиничког центра Војводине</w:t>
      </w:r>
      <w:r w:rsidRPr="004E6868">
        <w:rPr>
          <w:noProof/>
          <w:lang w:val="sr-Cyrl-RS"/>
        </w:rPr>
        <w:t xml:space="preserve"> (у</w:t>
      </w:r>
      <w:r w:rsidRPr="00EE3BB2">
        <w:rPr>
          <w:noProof/>
          <w:lang w:val="sr-Cyrl-RS"/>
        </w:rPr>
        <w:t xml:space="preserve"> даљем тексту: добра), а све у складу са захтевима наручиоца из конкурсне документације.</w:t>
      </w:r>
    </w:p>
    <w:p w:rsidR="00941242" w:rsidRPr="001E5686" w:rsidRDefault="00941242" w:rsidP="00941242">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941242" w:rsidRPr="005D38D8" w:rsidRDefault="00941242" w:rsidP="00941242">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941242" w:rsidRDefault="00941242" w:rsidP="00941242">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941242" w:rsidRDefault="00941242" w:rsidP="00941242">
      <w:pPr>
        <w:pStyle w:val="BodyTextIndent"/>
        <w:ind w:left="0" w:firstLine="0"/>
        <w:jc w:val="center"/>
        <w:outlineLvl w:val="0"/>
        <w:rPr>
          <w:noProof/>
          <w:color w:val="000000" w:themeColor="text1"/>
        </w:rPr>
      </w:pPr>
      <w:bookmarkStart w:id="48" w:name="_Toc380740081"/>
      <w:bookmarkStart w:id="49" w:name="_Toc389742043"/>
    </w:p>
    <w:p w:rsidR="00941242" w:rsidRPr="005D38D8" w:rsidRDefault="00941242" w:rsidP="00941242">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941242" w:rsidRPr="005D38D8" w:rsidRDefault="00941242" w:rsidP="0094124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941242" w:rsidRPr="005D38D8" w:rsidRDefault="00941242" w:rsidP="0094124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41242" w:rsidRPr="005D38D8" w:rsidRDefault="00941242" w:rsidP="0094124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41242" w:rsidRPr="005D38D8" w:rsidRDefault="00941242" w:rsidP="00941242">
      <w:pPr>
        <w:pStyle w:val="BodyTextIndent"/>
        <w:ind w:left="0" w:firstLine="0"/>
        <w:jc w:val="center"/>
        <w:rPr>
          <w:b w:val="0"/>
          <w:noProof/>
          <w:color w:val="000000" w:themeColor="text1"/>
        </w:rPr>
      </w:pPr>
    </w:p>
    <w:p w:rsidR="00941242" w:rsidRPr="005D38D8" w:rsidRDefault="00941242" w:rsidP="00941242">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941242" w:rsidRDefault="00941242" w:rsidP="00941242">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941242" w:rsidRDefault="00941242" w:rsidP="0094124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41242" w:rsidRPr="006A3C5B" w:rsidRDefault="00941242" w:rsidP="0094124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41242" w:rsidRPr="00BA40A3" w:rsidRDefault="00941242" w:rsidP="00941242">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41242" w:rsidRDefault="00941242" w:rsidP="00941242">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941242" w:rsidRPr="00F86D0E" w:rsidRDefault="00941242" w:rsidP="00941242">
      <w:pPr>
        <w:pStyle w:val="BodyTextIndent"/>
        <w:ind w:left="0" w:firstLine="0"/>
        <w:jc w:val="both"/>
        <w:rPr>
          <w:b w:val="0"/>
          <w:noProof/>
          <w:color w:val="000000" w:themeColor="text1"/>
          <w:lang w:val="sr-Cyrl-RS"/>
        </w:rPr>
      </w:pPr>
    </w:p>
    <w:p w:rsidR="00941242" w:rsidRPr="005D38D8" w:rsidRDefault="00941242" w:rsidP="00941242">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941242" w:rsidRPr="005D38D8" w:rsidRDefault="00941242" w:rsidP="0094124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941242" w:rsidRPr="00F86D0E" w:rsidRDefault="00941242" w:rsidP="00941242">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41242" w:rsidRPr="00F86D0E" w:rsidRDefault="00941242" w:rsidP="00941242">
      <w:pPr>
        <w:jc w:val="both"/>
        <w:rPr>
          <w:noProof/>
          <w:color w:val="000000" w:themeColor="text1"/>
          <w:lang w:val="sr-Cyrl-RS"/>
        </w:rPr>
      </w:pPr>
    </w:p>
    <w:p w:rsidR="00941242" w:rsidRPr="005D38D8" w:rsidRDefault="00941242" w:rsidP="00941242">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941242" w:rsidRPr="005D38D8" w:rsidRDefault="00941242" w:rsidP="00941242">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941242" w:rsidRPr="005D38D8" w:rsidRDefault="00941242" w:rsidP="00941242">
      <w:pPr>
        <w:ind w:firstLine="720"/>
        <w:jc w:val="both"/>
        <w:rPr>
          <w:noProof/>
          <w:color w:val="000000" w:themeColor="text1"/>
        </w:rPr>
      </w:pPr>
      <w:r w:rsidRPr="005D38D8">
        <w:rPr>
          <w:noProof/>
          <w:color w:val="000000" w:themeColor="text1"/>
        </w:rPr>
        <w:lastRenderedPageBreak/>
        <w:t>- да једнострано раскине овај уговор и да наплати средство обезбеђења из члана 6. овог уговора;</w:t>
      </w:r>
    </w:p>
    <w:p w:rsidR="00941242" w:rsidRPr="005D38D8" w:rsidRDefault="00941242" w:rsidP="00941242">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941242" w:rsidRPr="00F86D0E" w:rsidRDefault="00941242" w:rsidP="00941242">
      <w:pPr>
        <w:rPr>
          <w:b/>
          <w:noProof/>
          <w:color w:val="000000" w:themeColor="text1"/>
          <w:lang w:val="sr-Cyrl-RS"/>
        </w:rPr>
      </w:pPr>
    </w:p>
    <w:p w:rsidR="00941242" w:rsidRPr="005D38D8" w:rsidRDefault="00941242" w:rsidP="00941242">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941242" w:rsidRPr="005D38D8" w:rsidRDefault="00941242" w:rsidP="00941242">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41242" w:rsidRPr="00F86D0E" w:rsidRDefault="00941242" w:rsidP="00941242">
      <w:pPr>
        <w:ind w:firstLine="720"/>
        <w:jc w:val="both"/>
        <w:rPr>
          <w:noProof/>
          <w:color w:val="000000" w:themeColor="text1"/>
          <w:lang w:val="sr-Cyrl-RS"/>
        </w:rPr>
      </w:pPr>
    </w:p>
    <w:p w:rsidR="00941242" w:rsidRPr="005D38D8" w:rsidRDefault="00941242" w:rsidP="00941242">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941242" w:rsidRPr="000D32D0" w:rsidRDefault="00941242" w:rsidP="00941242">
      <w:pPr>
        <w:ind w:firstLine="720"/>
        <w:jc w:val="both"/>
        <w:rPr>
          <w:noProof/>
          <w:color w:val="000000" w:themeColor="text1"/>
          <w:lang w:val="sr-Cyrl-RS"/>
        </w:rPr>
      </w:pPr>
      <w:r w:rsidRPr="005D38D8">
        <w:rPr>
          <w:noProof/>
          <w:color w:val="000000" w:themeColor="text1"/>
          <w:lang w:val="en-US"/>
        </w:rPr>
        <w:t>За праћење техничке реализације</w:t>
      </w:r>
      <w:r>
        <w:rPr>
          <w:noProof/>
          <w:color w:val="000000" w:themeColor="text1"/>
          <w:lang w:val="sr-Cyrl-RS"/>
        </w:rPr>
        <w:t xml:space="preserve"> и</w:t>
      </w:r>
      <w:r w:rsidRPr="005D38D8">
        <w:rPr>
          <w:noProof/>
          <w:color w:val="000000" w:themeColor="text1"/>
          <w:lang w:val="en-US"/>
        </w:rPr>
        <w:t xml:space="preserve"> извршења уговорних обавеза уговорних страна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941242" w:rsidRPr="005D38D8" w:rsidRDefault="00941242" w:rsidP="00941242">
      <w:pPr>
        <w:ind w:firstLine="720"/>
        <w:jc w:val="both"/>
        <w:rPr>
          <w:noProof/>
          <w:color w:val="000000" w:themeColor="text1"/>
          <w:lang w:val="en-US"/>
        </w:rPr>
      </w:pPr>
      <w:r>
        <w:rPr>
          <w:noProof/>
          <w:color w:val="000000" w:themeColor="text1"/>
          <w:lang w:val="sr-Cyrl-RS"/>
        </w:rPr>
        <w:t xml:space="preserve">За </w:t>
      </w:r>
      <w:r>
        <w:rPr>
          <w:noProof/>
          <w:color w:val="000000" w:themeColor="text1"/>
          <w:lang w:val="en-US"/>
        </w:rPr>
        <w:t>финансијск</w:t>
      </w:r>
      <w:r>
        <w:rPr>
          <w:noProof/>
          <w:color w:val="000000" w:themeColor="text1"/>
          <w:lang w:val="sr-Cyrl-RS"/>
        </w:rPr>
        <w:t>у</w:t>
      </w:r>
      <w:r>
        <w:rPr>
          <w:noProof/>
          <w:color w:val="000000" w:themeColor="text1"/>
          <w:lang w:val="en-US"/>
        </w:rPr>
        <w:t xml:space="preserve"> реализациј</w:t>
      </w:r>
      <w:r>
        <w:rPr>
          <w:noProof/>
          <w:color w:val="000000" w:themeColor="text1"/>
          <w:lang w:val="sr-Cyrl-RS"/>
        </w:rPr>
        <w:t>у</w:t>
      </w:r>
      <w:r w:rsidRPr="005D38D8">
        <w:rPr>
          <w:noProof/>
          <w:color w:val="000000" w:themeColor="text1"/>
          <w:lang w:val="en-US"/>
        </w:rPr>
        <w:t xml:space="preserve">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941242" w:rsidRPr="005D38D8" w:rsidRDefault="00941242" w:rsidP="00941242">
      <w:pPr>
        <w:jc w:val="center"/>
        <w:rPr>
          <w:b/>
          <w:noProof/>
          <w:color w:val="000000" w:themeColor="text1"/>
        </w:rPr>
      </w:pPr>
    </w:p>
    <w:p w:rsidR="00941242" w:rsidRPr="005D38D8" w:rsidRDefault="00941242" w:rsidP="00941242">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941242" w:rsidRPr="00AC1DD0" w:rsidRDefault="00941242" w:rsidP="00941242">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941242" w:rsidRPr="00F86D0E" w:rsidRDefault="00941242" w:rsidP="00941242">
      <w:pPr>
        <w:rPr>
          <w:b/>
          <w:noProof/>
          <w:color w:val="000000" w:themeColor="text1"/>
          <w:lang w:val="sr-Cyrl-RS"/>
        </w:rPr>
      </w:pPr>
    </w:p>
    <w:p w:rsidR="00941242" w:rsidRPr="005D38D8" w:rsidRDefault="00941242" w:rsidP="00941242">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941242" w:rsidRDefault="00941242" w:rsidP="00941242">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941242" w:rsidRPr="00C2570A" w:rsidRDefault="00941242" w:rsidP="00941242">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941242" w:rsidRPr="00C2570A" w:rsidRDefault="00941242" w:rsidP="00941242">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941242" w:rsidRPr="003E527A" w:rsidRDefault="00941242" w:rsidP="00941242">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941242" w:rsidRPr="000D12A2" w:rsidRDefault="00941242" w:rsidP="00941242">
      <w:pPr>
        <w:jc w:val="both"/>
        <w:rPr>
          <w:noProof/>
          <w:color w:val="000000" w:themeColor="text1"/>
          <w:lang w:val="sr-Cyrl-CS"/>
        </w:rPr>
      </w:pPr>
    </w:p>
    <w:p w:rsidR="00941242" w:rsidRPr="005D38D8" w:rsidRDefault="00941242" w:rsidP="00941242">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941242" w:rsidRPr="00F86D0E" w:rsidRDefault="00941242" w:rsidP="00941242">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941242" w:rsidRDefault="00941242" w:rsidP="00941242">
      <w:pPr>
        <w:jc w:val="center"/>
        <w:outlineLvl w:val="0"/>
        <w:rPr>
          <w:b/>
          <w:noProof/>
          <w:color w:val="000000" w:themeColor="text1"/>
          <w:lang w:val="sr-Cyrl-RS"/>
        </w:rPr>
      </w:pPr>
      <w:bookmarkStart w:id="66" w:name="_Toc380740090"/>
      <w:bookmarkStart w:id="67" w:name="_Toc389742052"/>
    </w:p>
    <w:p w:rsidR="00941242" w:rsidRDefault="00941242" w:rsidP="00941242">
      <w:pPr>
        <w:jc w:val="center"/>
        <w:outlineLvl w:val="0"/>
        <w:rPr>
          <w:b/>
          <w:noProof/>
          <w:color w:val="000000" w:themeColor="text1"/>
          <w:lang w:val="sr-Cyrl-RS"/>
        </w:rPr>
      </w:pPr>
    </w:p>
    <w:p w:rsidR="00941242" w:rsidRDefault="00941242" w:rsidP="00941242">
      <w:pPr>
        <w:jc w:val="center"/>
        <w:outlineLvl w:val="0"/>
        <w:rPr>
          <w:b/>
          <w:noProof/>
          <w:color w:val="000000" w:themeColor="text1"/>
          <w:lang w:val="sr-Cyrl-RS"/>
        </w:rPr>
      </w:pPr>
    </w:p>
    <w:p w:rsidR="00941242" w:rsidRPr="00F86D0E" w:rsidRDefault="00941242" w:rsidP="00941242">
      <w:pPr>
        <w:jc w:val="center"/>
        <w:outlineLvl w:val="0"/>
        <w:rPr>
          <w:b/>
          <w:noProof/>
          <w:color w:val="000000" w:themeColor="text1"/>
          <w:lang w:val="sr-Cyrl-RS"/>
        </w:rPr>
      </w:pPr>
      <w:r w:rsidRPr="005D38D8">
        <w:rPr>
          <w:b/>
          <w:noProof/>
          <w:color w:val="000000" w:themeColor="text1"/>
        </w:rPr>
        <w:lastRenderedPageBreak/>
        <w:t>Члан 13.</w:t>
      </w:r>
      <w:bookmarkEnd w:id="66"/>
      <w:bookmarkEnd w:id="67"/>
    </w:p>
    <w:p w:rsidR="00941242" w:rsidRPr="005D38D8" w:rsidRDefault="00941242" w:rsidP="00941242">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941242" w:rsidRPr="005D38D8" w:rsidRDefault="00941242" w:rsidP="00941242">
      <w:pPr>
        <w:ind w:firstLine="720"/>
        <w:rPr>
          <w:noProof/>
          <w:color w:val="000000" w:themeColor="text1"/>
        </w:rPr>
      </w:pPr>
    </w:p>
    <w:p w:rsidR="00941242" w:rsidRDefault="00941242" w:rsidP="00941242">
      <w:pPr>
        <w:ind w:firstLine="720"/>
        <w:rPr>
          <w:noProof/>
          <w:color w:val="000000" w:themeColor="text1"/>
        </w:rPr>
      </w:pPr>
    </w:p>
    <w:p w:rsidR="00941242" w:rsidRPr="008B3E12" w:rsidRDefault="00941242" w:rsidP="00941242">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41242" w:rsidRPr="005D38D8" w:rsidTr="00A15567">
        <w:trPr>
          <w:trHeight w:val="347"/>
        </w:trPr>
        <w:tc>
          <w:tcPr>
            <w:tcW w:w="3168" w:type="dxa"/>
            <w:vAlign w:val="center"/>
          </w:tcPr>
          <w:p w:rsidR="00941242" w:rsidRPr="005D38D8" w:rsidRDefault="00941242" w:rsidP="00A15567">
            <w:pPr>
              <w:jc w:val="center"/>
              <w:rPr>
                <w:noProof/>
                <w:color w:val="000000" w:themeColor="text1"/>
              </w:rPr>
            </w:pPr>
            <w:r w:rsidRPr="005D38D8">
              <w:rPr>
                <w:noProof/>
                <w:color w:val="000000" w:themeColor="text1"/>
              </w:rPr>
              <w:t>ЗА ДОБАВЉАЧА:</w:t>
            </w:r>
          </w:p>
        </w:tc>
        <w:tc>
          <w:tcPr>
            <w:tcW w:w="1992" w:type="dxa"/>
          </w:tcPr>
          <w:p w:rsidR="00941242" w:rsidRPr="005D38D8" w:rsidRDefault="00941242" w:rsidP="00A15567">
            <w:pPr>
              <w:jc w:val="center"/>
              <w:rPr>
                <w:noProof/>
                <w:color w:val="000000" w:themeColor="text1"/>
              </w:rPr>
            </w:pPr>
          </w:p>
        </w:tc>
        <w:tc>
          <w:tcPr>
            <w:tcW w:w="3958" w:type="dxa"/>
            <w:vAlign w:val="center"/>
          </w:tcPr>
          <w:p w:rsidR="00941242" w:rsidRPr="005D38D8" w:rsidRDefault="00941242" w:rsidP="00A15567">
            <w:pPr>
              <w:jc w:val="center"/>
              <w:rPr>
                <w:noProof/>
                <w:color w:val="000000" w:themeColor="text1"/>
              </w:rPr>
            </w:pPr>
            <w:r w:rsidRPr="005D38D8">
              <w:rPr>
                <w:noProof/>
                <w:color w:val="000000" w:themeColor="text1"/>
              </w:rPr>
              <w:t>ЗА НАРУЧИОЦА:</w:t>
            </w:r>
          </w:p>
        </w:tc>
      </w:tr>
      <w:tr w:rsidR="00941242" w:rsidRPr="005D38D8" w:rsidTr="00A15567">
        <w:trPr>
          <w:trHeight w:val="359"/>
        </w:trPr>
        <w:tc>
          <w:tcPr>
            <w:tcW w:w="3168" w:type="dxa"/>
            <w:vAlign w:val="center"/>
          </w:tcPr>
          <w:p w:rsidR="00941242" w:rsidRPr="005D38D8" w:rsidRDefault="00941242" w:rsidP="00A15567">
            <w:pPr>
              <w:jc w:val="center"/>
              <w:rPr>
                <w:noProof/>
                <w:color w:val="000000" w:themeColor="text1"/>
              </w:rPr>
            </w:pPr>
            <w:r w:rsidRPr="005D38D8">
              <w:rPr>
                <w:noProof/>
                <w:color w:val="000000" w:themeColor="text1"/>
              </w:rPr>
              <w:t>ДИРЕКТОР</w:t>
            </w:r>
          </w:p>
        </w:tc>
        <w:tc>
          <w:tcPr>
            <w:tcW w:w="1992" w:type="dxa"/>
          </w:tcPr>
          <w:p w:rsidR="00941242" w:rsidRPr="005D38D8" w:rsidRDefault="00941242" w:rsidP="00A15567">
            <w:pPr>
              <w:jc w:val="center"/>
              <w:rPr>
                <w:noProof/>
                <w:color w:val="000000" w:themeColor="text1"/>
              </w:rPr>
            </w:pPr>
          </w:p>
        </w:tc>
        <w:tc>
          <w:tcPr>
            <w:tcW w:w="3958" w:type="dxa"/>
            <w:vAlign w:val="center"/>
          </w:tcPr>
          <w:p w:rsidR="00941242" w:rsidRPr="005D38D8" w:rsidRDefault="00941242" w:rsidP="00A15567">
            <w:pPr>
              <w:jc w:val="center"/>
              <w:rPr>
                <w:noProof/>
                <w:color w:val="000000" w:themeColor="text1"/>
              </w:rPr>
            </w:pPr>
            <w:r w:rsidRPr="005D38D8">
              <w:rPr>
                <w:noProof/>
                <w:color w:val="000000" w:themeColor="text1"/>
              </w:rPr>
              <w:t>ДИРЕКТОР</w:t>
            </w:r>
          </w:p>
        </w:tc>
      </w:tr>
      <w:tr w:rsidR="00941242" w:rsidRPr="005D38D8" w:rsidTr="00A15567">
        <w:trPr>
          <w:trHeight w:val="347"/>
        </w:trPr>
        <w:tc>
          <w:tcPr>
            <w:tcW w:w="3168" w:type="dxa"/>
            <w:vAlign w:val="bottom"/>
          </w:tcPr>
          <w:p w:rsidR="00941242" w:rsidRDefault="00941242" w:rsidP="00A15567">
            <w:pPr>
              <w:rPr>
                <w:noProof/>
                <w:color w:val="000000" w:themeColor="text1"/>
                <w:lang w:val="sr-Cyrl-RS"/>
              </w:rPr>
            </w:pPr>
            <w:r w:rsidRPr="005D38D8">
              <w:rPr>
                <w:noProof/>
                <w:color w:val="000000" w:themeColor="text1"/>
              </w:rPr>
              <w:t xml:space="preserve"> </w:t>
            </w:r>
          </w:p>
          <w:p w:rsidR="00941242" w:rsidRPr="005D38D8" w:rsidRDefault="00941242" w:rsidP="00A15567">
            <w:pPr>
              <w:rPr>
                <w:noProof/>
                <w:color w:val="000000" w:themeColor="text1"/>
              </w:rPr>
            </w:pPr>
            <w:r w:rsidRPr="005D38D8">
              <w:rPr>
                <w:noProof/>
                <w:color w:val="000000" w:themeColor="text1"/>
              </w:rPr>
              <w:t xml:space="preserve">  _____________________</w:t>
            </w:r>
          </w:p>
        </w:tc>
        <w:tc>
          <w:tcPr>
            <w:tcW w:w="1992" w:type="dxa"/>
            <w:vAlign w:val="bottom"/>
          </w:tcPr>
          <w:p w:rsidR="00941242" w:rsidRPr="005D38D8" w:rsidRDefault="00941242" w:rsidP="00A15567">
            <w:pPr>
              <w:rPr>
                <w:noProof/>
                <w:color w:val="000000" w:themeColor="text1"/>
              </w:rPr>
            </w:pPr>
          </w:p>
        </w:tc>
        <w:tc>
          <w:tcPr>
            <w:tcW w:w="3958" w:type="dxa"/>
            <w:vAlign w:val="bottom"/>
          </w:tcPr>
          <w:p w:rsidR="00941242" w:rsidRPr="005D38D8" w:rsidRDefault="00941242" w:rsidP="00A15567">
            <w:pPr>
              <w:rPr>
                <w:noProof/>
                <w:color w:val="000000" w:themeColor="text1"/>
              </w:rPr>
            </w:pPr>
            <w:r w:rsidRPr="005D38D8">
              <w:rPr>
                <w:noProof/>
                <w:color w:val="000000" w:themeColor="text1"/>
              </w:rPr>
              <w:t xml:space="preserve">      ________________________</w:t>
            </w:r>
          </w:p>
        </w:tc>
      </w:tr>
      <w:tr w:rsidR="00941242" w:rsidRPr="005D38D8" w:rsidTr="00A15567">
        <w:trPr>
          <w:trHeight w:val="359"/>
        </w:trPr>
        <w:tc>
          <w:tcPr>
            <w:tcW w:w="3168" w:type="dxa"/>
            <w:vAlign w:val="center"/>
          </w:tcPr>
          <w:p w:rsidR="00941242" w:rsidRPr="005D38D8" w:rsidRDefault="00941242" w:rsidP="00A15567">
            <w:pPr>
              <w:rPr>
                <w:i/>
                <w:noProof/>
                <w:color w:val="000000" w:themeColor="text1"/>
              </w:rPr>
            </w:pPr>
          </w:p>
        </w:tc>
        <w:tc>
          <w:tcPr>
            <w:tcW w:w="1992" w:type="dxa"/>
          </w:tcPr>
          <w:p w:rsidR="00941242" w:rsidRPr="005D38D8" w:rsidRDefault="00941242" w:rsidP="00A15567">
            <w:pPr>
              <w:rPr>
                <w:i/>
                <w:noProof/>
                <w:color w:val="000000" w:themeColor="text1"/>
              </w:rPr>
            </w:pPr>
          </w:p>
        </w:tc>
        <w:tc>
          <w:tcPr>
            <w:tcW w:w="3958" w:type="dxa"/>
            <w:vAlign w:val="center"/>
          </w:tcPr>
          <w:p w:rsidR="00941242" w:rsidRPr="0026425B" w:rsidRDefault="00941242" w:rsidP="00A15567">
            <w:pPr>
              <w:rPr>
                <w:i/>
                <w:noProof/>
                <w:color w:val="000000" w:themeColor="text1"/>
                <w:lang w:val="sr-Cyrl-RS"/>
              </w:rPr>
            </w:pPr>
            <w:r w:rsidRPr="005D38D8">
              <w:rPr>
                <w:i/>
                <w:noProof/>
                <w:color w:val="000000" w:themeColor="text1"/>
              </w:rPr>
              <w:t xml:space="preserve">      </w:t>
            </w:r>
          </w:p>
        </w:tc>
      </w:tr>
    </w:tbl>
    <w:p w:rsidR="00941242" w:rsidRPr="008B3E12" w:rsidRDefault="00941242" w:rsidP="00941242">
      <w:pPr>
        <w:rPr>
          <w:lang w:val="sr-Cyrl-RS"/>
        </w:rPr>
      </w:pPr>
    </w:p>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7B40BF" w:rsidRPr="00E3352C" w:rsidRDefault="00547512" w:rsidP="00E3352C">
      <w:pPr>
        <w:pStyle w:val="Footer"/>
        <w:jc w:val="center"/>
        <w:rPr>
          <w:b/>
          <w:noProof/>
          <w:sz w:val="22"/>
          <w:szCs w:val="22"/>
          <w:lang w:val="sr-Cyrl-RS"/>
        </w:rPr>
      </w:pPr>
      <w:r>
        <w:rPr>
          <w:b/>
          <w:noProof/>
          <w:sz w:val="22"/>
          <w:szCs w:val="22"/>
        </w:rPr>
        <w:t>Понуда број_______</w:t>
      </w:r>
      <w:r w:rsidR="00210EBC" w:rsidRPr="007D0076">
        <w:rPr>
          <w:b/>
          <w:noProof/>
          <w:sz w:val="22"/>
          <w:szCs w:val="22"/>
        </w:rPr>
        <w:t xml:space="preserve">- </w:t>
      </w:r>
      <w:r w:rsidR="00E3352C">
        <w:rPr>
          <w:b/>
          <w:lang w:val="sr-Cyrl-CS"/>
        </w:rPr>
        <w:t>Набавка</w:t>
      </w:r>
      <w:r w:rsidR="00E3352C">
        <w:rPr>
          <w:b/>
        </w:rPr>
        <w:t xml:space="preserve"> </w:t>
      </w:r>
      <w:r w:rsidR="00E3352C">
        <w:rPr>
          <w:b/>
          <w:noProof/>
          <w:lang w:val="sr-Cyrl-RS"/>
        </w:rPr>
        <w:t xml:space="preserve">потрошног материјала за апарат </w:t>
      </w:r>
      <w:r w:rsidR="00E3352C">
        <w:rPr>
          <w:b/>
          <w:noProof/>
          <w:lang w:val="en-US"/>
        </w:rPr>
        <w:t xml:space="preserve">ART UNIVERZAL </w:t>
      </w:r>
      <w:r w:rsidR="00E3352C">
        <w:rPr>
          <w:b/>
          <w:noProof/>
          <w:lang w:val="sr-Cyrl-RS"/>
        </w:rPr>
        <w:t>каскаде</w:t>
      </w:r>
      <w:r w:rsidR="00E3352C">
        <w:rPr>
          <w:b/>
          <w:noProof/>
          <w:lang w:val="sr-Cyrl-CS"/>
        </w:rPr>
        <w:t xml:space="preserve"> </w:t>
      </w:r>
      <w:r w:rsidR="00E3352C">
        <w:rPr>
          <w:b/>
          <w:noProof/>
          <w:lang w:val="en-US"/>
        </w:rPr>
        <w:t xml:space="preserve">NT 100-24 </w:t>
      </w:r>
      <w:r w:rsidR="00E3352C">
        <w:rPr>
          <w:b/>
          <w:noProof/>
          <w:lang w:val="sr-Cyrl-RS"/>
        </w:rPr>
        <w:t xml:space="preserve">за адсорпцију протеина за </w:t>
      </w:r>
      <w:r w:rsidR="00E3352C" w:rsidRPr="00A978FC">
        <w:rPr>
          <w:b/>
          <w:noProof/>
        </w:rPr>
        <w:t xml:space="preserve"> потребе Клиничког центра Војводине</w:t>
      </w:r>
      <w:r w:rsidR="00E3352C">
        <w:rPr>
          <w:b/>
          <w:noProof/>
          <w:lang w:val="sr-Cyrl-CS"/>
        </w:rPr>
        <w:t xml:space="preserve"> </w:t>
      </w:r>
      <w:r w:rsidR="00624687">
        <w:rPr>
          <w:b/>
          <w:noProof/>
          <w:lang w:val="sr-Cyrl-CS"/>
        </w:rPr>
        <w:t>1</w:t>
      </w:r>
      <w:r w:rsidR="00E3352C">
        <w:rPr>
          <w:b/>
          <w:noProof/>
          <w:lang w:val="sr-Cyrl-CS"/>
        </w:rPr>
        <w:t>04</w:t>
      </w:r>
      <w:r>
        <w:rPr>
          <w:b/>
          <w:noProof/>
          <w:lang w:val="sr-Cyrl-CS"/>
        </w:rPr>
        <w:t>-15</w:t>
      </w:r>
      <w:r>
        <w:rPr>
          <w:b/>
          <w:noProof/>
          <w:lang w:val="sr-Cyrl-RS"/>
        </w:rPr>
        <w:t>-</w:t>
      </w:r>
      <w:r w:rsidR="00210EBC" w:rsidRPr="000041FE">
        <w:rPr>
          <w:b/>
          <w:noProof/>
        </w:rPr>
        <w:t>О</w:t>
      </w: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601"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418"/>
      </w:tblGrid>
      <w:tr w:rsidR="00210EBC" w:rsidRPr="00210EBC" w:rsidTr="00E3352C">
        <w:tc>
          <w:tcPr>
            <w:tcW w:w="14601"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E3352C">
        <w:tc>
          <w:tcPr>
            <w:tcW w:w="14601" w:type="dxa"/>
            <w:gridSpan w:val="11"/>
            <w:tcBorders>
              <w:bottom w:val="single" w:sz="4" w:space="0" w:color="auto"/>
              <w:right w:val="single" w:sz="4" w:space="0" w:color="auto"/>
            </w:tcBorders>
          </w:tcPr>
          <w:p w:rsidR="00210EBC" w:rsidRPr="004F5744" w:rsidRDefault="00624687" w:rsidP="00E3352C">
            <w:pPr>
              <w:rPr>
                <w:b/>
                <w:noProof/>
                <w:lang w:val="sr-Cyrl-CS"/>
              </w:rPr>
            </w:pPr>
            <w:r>
              <w:rPr>
                <w:b/>
                <w:noProof/>
                <w:lang w:val="sr-Cyrl-CS"/>
              </w:rPr>
              <w:t>С</w:t>
            </w:r>
            <w:r w:rsidR="00E3352C">
              <w:rPr>
                <w:b/>
                <w:noProof/>
                <w:lang w:val="sr-Cyrl-CS"/>
              </w:rPr>
              <w:t xml:space="preserve">ет за </w:t>
            </w:r>
            <w:r w:rsidR="00E3352C">
              <w:rPr>
                <w:b/>
                <w:noProof/>
                <w:lang w:val="en-US"/>
              </w:rPr>
              <w:t xml:space="preserve">LDL </w:t>
            </w:r>
            <w:r w:rsidR="00E3352C">
              <w:rPr>
                <w:b/>
                <w:noProof/>
                <w:lang w:val="sr-Cyrl-CS"/>
              </w:rPr>
              <w:t>аферезу</w:t>
            </w:r>
          </w:p>
        </w:tc>
      </w:tr>
      <w:tr w:rsidR="00210EBC" w:rsidRPr="007D0076" w:rsidTr="00E3352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993"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99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Default="00210EBC" w:rsidP="00210EBC">
            <w:pPr>
              <w:pStyle w:val="BodyText"/>
              <w:jc w:val="center"/>
              <w:rPr>
                <w:b/>
                <w:noProof/>
                <w:sz w:val="22"/>
                <w:szCs w:val="22"/>
              </w:rPr>
            </w:pPr>
            <w:r w:rsidRPr="007D0076">
              <w:rPr>
                <w:b/>
                <w:noProof/>
                <w:sz w:val="22"/>
                <w:szCs w:val="22"/>
              </w:rPr>
              <w:t>ПДВ-а</w:t>
            </w:r>
          </w:p>
          <w:p w:rsidR="00C46B29" w:rsidRPr="007D0076" w:rsidRDefault="00C46B29" w:rsidP="00210EBC">
            <w:pPr>
              <w:pStyle w:val="BodyText"/>
              <w:jc w:val="center"/>
              <w:rPr>
                <w:b/>
                <w:noProof/>
                <w:sz w:val="22"/>
                <w:szCs w:val="22"/>
              </w:rPr>
            </w:pPr>
            <w:r>
              <w:rPr>
                <w:b/>
                <w:noProof/>
                <w:sz w:val="22"/>
                <w:szCs w:val="22"/>
              </w:rPr>
              <w:t>10%</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418"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E3352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418"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E3352C" w:rsidRPr="007D0076" w:rsidTr="00E3352C">
        <w:trPr>
          <w:trHeight w:val="128"/>
        </w:trPr>
        <w:tc>
          <w:tcPr>
            <w:tcW w:w="851" w:type="dxa"/>
            <w:tcBorders>
              <w:bottom w:val="single" w:sz="4" w:space="0" w:color="auto"/>
            </w:tcBorders>
            <w:vAlign w:val="center"/>
          </w:tcPr>
          <w:p w:rsidR="00E3352C" w:rsidRDefault="00E3352C">
            <w:pPr>
              <w:jc w:val="right"/>
              <w:rPr>
                <w:sz w:val="20"/>
                <w:szCs w:val="20"/>
              </w:rPr>
            </w:pPr>
            <w:r>
              <w:rPr>
                <w:sz w:val="20"/>
                <w:szCs w:val="20"/>
              </w:rPr>
              <w:t>1.</w:t>
            </w:r>
          </w:p>
        </w:tc>
        <w:tc>
          <w:tcPr>
            <w:tcW w:w="2551" w:type="dxa"/>
            <w:tcBorders>
              <w:bottom w:val="single" w:sz="4" w:space="0" w:color="auto"/>
            </w:tcBorders>
            <w:vAlign w:val="center"/>
          </w:tcPr>
          <w:p w:rsidR="00E3352C" w:rsidRDefault="00E3352C" w:rsidP="00E3352C">
            <w:pPr>
              <w:rPr>
                <w:sz w:val="20"/>
                <w:szCs w:val="20"/>
              </w:rPr>
            </w:pPr>
            <w:r>
              <w:rPr>
                <w:sz w:val="20"/>
                <w:szCs w:val="20"/>
              </w:rPr>
              <w:t>Set za LDL aferezu( kit za LDL aferezu sa adsorberom,dijalizne igle 17G za arterije, dijalizne igle 17 G za vene, rastvor za pripremu 2x3000ml)</w:t>
            </w:r>
          </w:p>
        </w:tc>
        <w:tc>
          <w:tcPr>
            <w:tcW w:w="993" w:type="dxa"/>
            <w:tcBorders>
              <w:bottom w:val="single" w:sz="4" w:space="0" w:color="auto"/>
            </w:tcBorders>
            <w:vAlign w:val="center"/>
          </w:tcPr>
          <w:p w:rsidR="00E3352C" w:rsidRDefault="00E3352C">
            <w:pPr>
              <w:jc w:val="center"/>
              <w:rPr>
                <w:sz w:val="20"/>
                <w:szCs w:val="20"/>
              </w:rPr>
            </w:pPr>
            <w:r>
              <w:rPr>
                <w:sz w:val="20"/>
                <w:szCs w:val="20"/>
              </w:rPr>
              <w:t>kom</w:t>
            </w:r>
          </w:p>
        </w:tc>
        <w:tc>
          <w:tcPr>
            <w:tcW w:w="992" w:type="dxa"/>
            <w:tcBorders>
              <w:bottom w:val="single" w:sz="4" w:space="0" w:color="auto"/>
            </w:tcBorders>
            <w:vAlign w:val="center"/>
          </w:tcPr>
          <w:p w:rsidR="00E3352C" w:rsidRDefault="00E3352C">
            <w:pPr>
              <w:jc w:val="center"/>
              <w:rPr>
                <w:sz w:val="20"/>
                <w:szCs w:val="20"/>
              </w:rPr>
            </w:pPr>
            <w:r>
              <w:rPr>
                <w:sz w:val="20"/>
                <w:szCs w:val="20"/>
              </w:rPr>
              <w:t>27</w:t>
            </w:r>
          </w:p>
        </w:tc>
        <w:tc>
          <w:tcPr>
            <w:tcW w:w="1180" w:type="dxa"/>
            <w:tcBorders>
              <w:bottom w:val="single" w:sz="4" w:space="0" w:color="auto"/>
            </w:tcBorders>
            <w:vAlign w:val="center"/>
          </w:tcPr>
          <w:p w:rsidR="00E3352C" w:rsidRPr="007D0076" w:rsidRDefault="00E3352C" w:rsidP="00210EBC">
            <w:pPr>
              <w:pStyle w:val="BodyText"/>
              <w:jc w:val="center"/>
              <w:rPr>
                <w:noProof/>
                <w:sz w:val="22"/>
                <w:szCs w:val="22"/>
              </w:rPr>
            </w:pPr>
          </w:p>
        </w:tc>
        <w:tc>
          <w:tcPr>
            <w:tcW w:w="872" w:type="dxa"/>
            <w:tcBorders>
              <w:bottom w:val="single" w:sz="4" w:space="0" w:color="auto"/>
            </w:tcBorders>
            <w:vAlign w:val="center"/>
          </w:tcPr>
          <w:p w:rsidR="00E3352C" w:rsidRPr="007D0076" w:rsidRDefault="00E3352C" w:rsidP="00210EBC">
            <w:pPr>
              <w:pStyle w:val="BodyText"/>
              <w:jc w:val="center"/>
              <w:rPr>
                <w:noProof/>
                <w:sz w:val="22"/>
                <w:szCs w:val="22"/>
              </w:rPr>
            </w:pPr>
          </w:p>
        </w:tc>
        <w:tc>
          <w:tcPr>
            <w:tcW w:w="1208" w:type="dxa"/>
            <w:tcBorders>
              <w:bottom w:val="single" w:sz="4" w:space="0" w:color="auto"/>
            </w:tcBorders>
            <w:vAlign w:val="center"/>
          </w:tcPr>
          <w:p w:rsidR="00E3352C" w:rsidRPr="007D0076" w:rsidRDefault="00E3352C" w:rsidP="00210EBC">
            <w:pPr>
              <w:pStyle w:val="BodyText"/>
              <w:jc w:val="center"/>
              <w:rPr>
                <w:noProof/>
                <w:sz w:val="22"/>
                <w:szCs w:val="22"/>
              </w:rPr>
            </w:pPr>
          </w:p>
        </w:tc>
        <w:tc>
          <w:tcPr>
            <w:tcW w:w="1418" w:type="dxa"/>
            <w:tcBorders>
              <w:bottom w:val="single" w:sz="4" w:space="0" w:color="auto"/>
            </w:tcBorders>
            <w:vAlign w:val="center"/>
          </w:tcPr>
          <w:p w:rsidR="00E3352C" w:rsidRPr="007D0076" w:rsidRDefault="00E3352C" w:rsidP="00210EBC">
            <w:pPr>
              <w:pStyle w:val="BodyText"/>
              <w:jc w:val="center"/>
              <w:rPr>
                <w:noProof/>
                <w:sz w:val="22"/>
                <w:szCs w:val="22"/>
              </w:rPr>
            </w:pPr>
          </w:p>
        </w:tc>
        <w:tc>
          <w:tcPr>
            <w:tcW w:w="1134" w:type="dxa"/>
            <w:tcBorders>
              <w:bottom w:val="single" w:sz="4" w:space="0" w:color="auto"/>
            </w:tcBorders>
            <w:vAlign w:val="center"/>
          </w:tcPr>
          <w:p w:rsidR="00E3352C" w:rsidRPr="007D0076" w:rsidRDefault="00E3352C"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E3352C" w:rsidRPr="007D0076" w:rsidRDefault="00E3352C" w:rsidP="00210EBC">
            <w:pPr>
              <w:pStyle w:val="BodyText"/>
              <w:jc w:val="center"/>
              <w:rPr>
                <w:noProof/>
                <w:sz w:val="22"/>
                <w:szCs w:val="22"/>
              </w:rPr>
            </w:pPr>
          </w:p>
        </w:tc>
        <w:tc>
          <w:tcPr>
            <w:tcW w:w="1418" w:type="dxa"/>
            <w:tcBorders>
              <w:bottom w:val="single" w:sz="4" w:space="0" w:color="auto"/>
              <w:right w:val="single" w:sz="4" w:space="0" w:color="auto"/>
            </w:tcBorders>
            <w:vAlign w:val="center"/>
          </w:tcPr>
          <w:p w:rsidR="00E3352C" w:rsidRPr="007D0076" w:rsidRDefault="00E3352C" w:rsidP="00210EBC">
            <w:pPr>
              <w:pStyle w:val="BodyText"/>
              <w:jc w:val="center"/>
              <w:rPr>
                <w:noProof/>
                <w:sz w:val="22"/>
                <w:szCs w:val="22"/>
              </w:rPr>
            </w:pPr>
          </w:p>
        </w:tc>
      </w:tr>
      <w:tr w:rsidR="00210EBC" w:rsidRPr="007D0076" w:rsidTr="00E3352C">
        <w:trPr>
          <w:gridAfter w:val="4"/>
          <w:wAfter w:w="5954"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E3352C">
        <w:trPr>
          <w:gridAfter w:val="4"/>
          <w:wAfter w:w="5954"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E3352C">
        <w:trPr>
          <w:gridAfter w:val="4"/>
          <w:wAfter w:w="5954"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00E3352C">
        <w:rPr>
          <w:noProof/>
          <w:sz w:val="22"/>
          <w:szCs w:val="22"/>
        </w:rPr>
        <w:t>понуде:____________________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w:t>
      </w:r>
      <w:r w:rsidR="00E3352C">
        <w:rPr>
          <w:noProof/>
          <w:sz w:val="22"/>
          <w:szCs w:val="22"/>
        </w:rPr>
        <w:t>______________________________</w:t>
      </w:r>
    </w:p>
    <w:p w:rsidR="003930D0" w:rsidRPr="00E3352C" w:rsidRDefault="00210EBC" w:rsidP="00063B77">
      <w:pPr>
        <w:pStyle w:val="BodyText"/>
        <w:rPr>
          <w:noProof/>
          <w:sz w:val="22"/>
          <w:szCs w:val="22"/>
          <w:lang w:val="en-U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w:t>
      </w:r>
      <w:r w:rsidR="00E3352C" w:rsidRPr="007D0076">
        <w:rPr>
          <w:noProof/>
          <w:sz w:val="22"/>
          <w:szCs w:val="22"/>
        </w:rPr>
        <w:t>___</w:t>
      </w:r>
    </w:p>
    <w:p w:rsidR="007C343D" w:rsidRPr="007C343D" w:rsidRDefault="007C343D" w:rsidP="00063B77">
      <w:pPr>
        <w:pStyle w:val="BodyText"/>
        <w:rPr>
          <w:noProof/>
          <w:sz w:val="20"/>
          <w:lang w:val="sr-Latn-R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3C" w:rsidRDefault="0093613C">
      <w:r>
        <w:separator/>
      </w:r>
    </w:p>
  </w:endnote>
  <w:endnote w:type="continuationSeparator" w:id="0">
    <w:p w:rsidR="0093613C" w:rsidRDefault="009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3613C" w:rsidRDefault="0093613C">
        <w:pPr>
          <w:pStyle w:val="Footer"/>
          <w:jc w:val="right"/>
        </w:pPr>
        <w:r>
          <w:rPr>
            <w:lang w:val="sr-Cyrl-CS"/>
          </w:rPr>
          <w:t xml:space="preserve">Страна </w:t>
        </w:r>
        <w:r>
          <w:fldChar w:fldCharType="begin"/>
        </w:r>
        <w:r>
          <w:instrText xml:space="preserve"> PAGE   \* MERGEFORMAT </w:instrText>
        </w:r>
        <w:r>
          <w:fldChar w:fldCharType="separate"/>
        </w:r>
        <w:r w:rsidR="00E11804">
          <w:rPr>
            <w:noProof/>
          </w:rPr>
          <w:t>26</w:t>
        </w:r>
        <w:r>
          <w:rPr>
            <w:noProof/>
          </w:rPr>
          <w:fldChar w:fldCharType="end"/>
        </w:r>
        <w:r>
          <w:rPr>
            <w:noProof/>
            <w:lang w:val="sr-Cyrl-CS"/>
          </w:rPr>
          <w:t>/</w:t>
        </w:r>
        <w:r>
          <w:rPr>
            <w:noProof/>
            <w:lang w:val="en-US"/>
          </w:rPr>
          <w:t>31</w:t>
        </w:r>
      </w:p>
    </w:sdtContent>
  </w:sdt>
  <w:p w:rsidR="0093613C" w:rsidRDefault="00936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Default="0093613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13C" w:rsidRDefault="0093613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Pr="00E3352C" w:rsidRDefault="0093613C">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E11804">
      <w:rPr>
        <w:noProof/>
      </w:rPr>
      <w:t>31</w:t>
    </w:r>
    <w:r>
      <w:rPr>
        <w:noProof/>
      </w:rPr>
      <w:fldChar w:fldCharType="end"/>
    </w:r>
    <w:r>
      <w:rPr>
        <w:noProof/>
        <w:lang w:val="sr-Cyrl-CS"/>
      </w:rPr>
      <w:t>/</w:t>
    </w:r>
    <w:r>
      <w:rPr>
        <w:noProof/>
        <w:lang w:val="en-US"/>
      </w:rPr>
      <w:t>31</w:t>
    </w:r>
  </w:p>
  <w:p w:rsidR="0093613C" w:rsidRPr="00CF2211" w:rsidRDefault="0093613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Default="0093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3C" w:rsidRDefault="0093613C">
      <w:r>
        <w:separator/>
      </w:r>
    </w:p>
  </w:footnote>
  <w:footnote w:type="continuationSeparator" w:id="0">
    <w:p w:rsidR="0093613C" w:rsidRDefault="0093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Default="00936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Pr="00884492" w:rsidRDefault="0093613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C" w:rsidRDefault="00936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4D5D"/>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3F7C"/>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6C44"/>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0D0"/>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687"/>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2DE7"/>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43D"/>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BF8"/>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5951"/>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13C"/>
    <w:rsid w:val="0093662C"/>
    <w:rsid w:val="00937994"/>
    <w:rsid w:val="00940D27"/>
    <w:rsid w:val="00940E13"/>
    <w:rsid w:val="00941242"/>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156A3"/>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42F0"/>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339A"/>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449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1804"/>
    <w:rsid w:val="00E1229F"/>
    <w:rsid w:val="00E127E8"/>
    <w:rsid w:val="00E12D79"/>
    <w:rsid w:val="00E13123"/>
    <w:rsid w:val="00E14877"/>
    <w:rsid w:val="00E161CE"/>
    <w:rsid w:val="00E20CCB"/>
    <w:rsid w:val="00E22841"/>
    <w:rsid w:val="00E23933"/>
    <w:rsid w:val="00E2620F"/>
    <w:rsid w:val="00E3148E"/>
    <w:rsid w:val="00E31C1C"/>
    <w:rsid w:val="00E32646"/>
    <w:rsid w:val="00E3352C"/>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6E20"/>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2DA4-FE26-4C19-816B-1D857B0B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7288</Words>
  <Characters>44525</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51710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13</cp:revision>
  <cp:lastPrinted>2015-01-12T10:05:00Z</cp:lastPrinted>
  <dcterms:created xsi:type="dcterms:W3CDTF">2015-02-02T09:02:00Z</dcterms:created>
  <dcterms:modified xsi:type="dcterms:W3CDTF">2015-05-27T11:57:00Z</dcterms:modified>
</cp:coreProperties>
</file>