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05pt" o:ole="">
                  <v:imagedata r:id="rId9" o:title=""/>
                </v:shape>
                <o:OLEObject Type="Embed" ProgID="PBrush" ShapeID="_x0000_i1025" DrawAspect="Content" ObjectID="_1494239840"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D339A" w:rsidRPr="007C65B8" w:rsidRDefault="007C65B8" w:rsidP="00B84C11">
      <w:pPr>
        <w:pStyle w:val="Footer"/>
        <w:jc w:val="center"/>
        <w:rPr>
          <w:b/>
          <w:noProof/>
          <w:sz w:val="28"/>
          <w:szCs w:val="28"/>
          <w:lang w:val="sr-Cyrl-CS"/>
        </w:rPr>
      </w:pPr>
      <w:r w:rsidRPr="007C65B8">
        <w:rPr>
          <w:b/>
          <w:sz w:val="28"/>
          <w:szCs w:val="28"/>
          <w:lang w:val="sr-Cyrl-CS"/>
        </w:rPr>
        <w:t>Набавка</w:t>
      </w:r>
      <w:r w:rsidRPr="007C65B8">
        <w:rPr>
          <w:b/>
          <w:sz w:val="28"/>
          <w:szCs w:val="28"/>
        </w:rPr>
        <w:t xml:space="preserve"> </w:t>
      </w:r>
      <w:r w:rsidRPr="007C65B8">
        <w:rPr>
          <w:b/>
          <w:noProof/>
          <w:sz w:val="28"/>
          <w:szCs w:val="28"/>
          <w:lang w:val="sr-Cyrl-CS"/>
        </w:rPr>
        <w:t xml:space="preserve">потрошног материјала за апарат </w:t>
      </w:r>
      <w:r w:rsidRPr="007C65B8">
        <w:rPr>
          <w:b/>
          <w:noProof/>
          <w:sz w:val="28"/>
          <w:szCs w:val="28"/>
          <w:lang w:val="en-US"/>
        </w:rPr>
        <w:t xml:space="preserve">3M Ranger </w:t>
      </w:r>
      <w:r w:rsidRPr="007C65B8">
        <w:rPr>
          <w:b/>
          <w:noProof/>
          <w:sz w:val="28"/>
          <w:szCs w:val="28"/>
          <w:lang w:val="sr-Cyrl-CS"/>
        </w:rPr>
        <w:t xml:space="preserve">и </w:t>
      </w:r>
      <w:r w:rsidRPr="007C65B8">
        <w:rPr>
          <w:b/>
          <w:noProof/>
          <w:sz w:val="28"/>
          <w:szCs w:val="28"/>
          <w:lang w:val="en-US"/>
        </w:rPr>
        <w:t>Bair-Hugger</w:t>
      </w:r>
      <w:r w:rsidRPr="007C65B8">
        <w:rPr>
          <w:b/>
          <w:noProof/>
          <w:sz w:val="28"/>
          <w:szCs w:val="28"/>
        </w:rPr>
        <w:t xml:space="preserve"> за потребе Клиничког центра Војводине</w:t>
      </w:r>
      <w:r w:rsidRPr="007C65B8">
        <w:rPr>
          <w:b/>
          <w:noProof/>
          <w:sz w:val="28"/>
          <w:szCs w:val="28"/>
          <w:lang w:val="sr-Cyrl-CS"/>
        </w:rPr>
        <w:t xml:space="preserve"> 121-15</w:t>
      </w:r>
      <w:r w:rsidRPr="007C65B8">
        <w:rPr>
          <w:b/>
          <w:noProof/>
          <w:sz w:val="28"/>
          <w:szCs w:val="28"/>
          <w:lang w:val="sr-Cyrl-RS"/>
        </w:rPr>
        <w:t>-</w:t>
      </w:r>
      <w:r w:rsidRPr="007C65B8">
        <w:rPr>
          <w:b/>
          <w:noProof/>
          <w:sz w:val="28"/>
          <w:szCs w:val="28"/>
        </w:rPr>
        <w:t>О</w:t>
      </w:r>
    </w:p>
    <w:p w:rsidR="007C65B8" w:rsidRPr="007C65B8" w:rsidRDefault="007C65B8" w:rsidP="00B84C11">
      <w:pPr>
        <w:pStyle w:val="Footer"/>
        <w:jc w:val="center"/>
        <w:rPr>
          <w:b/>
          <w:noProof/>
          <w:sz w:val="28"/>
          <w:szCs w:val="28"/>
          <w:lang w:val="sr-Cyrl-C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95951">
        <w:rPr>
          <w:b/>
          <w:noProof/>
          <w:sz w:val="28"/>
          <w:szCs w:val="28"/>
          <w:lang w:val="sr-Latn-RS"/>
        </w:rPr>
        <w:t>1</w:t>
      </w:r>
      <w:r w:rsidR="007C65B8">
        <w:rPr>
          <w:b/>
          <w:noProof/>
          <w:sz w:val="28"/>
          <w:szCs w:val="28"/>
          <w:lang w:val="sr-Cyrl-CS"/>
        </w:rPr>
        <w:t>21</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D339A">
        <w:rPr>
          <w:b/>
          <w:noProof/>
          <w:lang w:val="sr-Cyrl-CS"/>
        </w:rPr>
        <w:t>мај</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95951" w:rsidRPr="00A978FC" w:rsidRDefault="00B84C11" w:rsidP="00895951">
      <w:pPr>
        <w:jc w:val="cente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95951">
        <w:rPr>
          <w:b/>
          <w:noProof/>
          <w:lang w:val="sr-Latn-RS"/>
        </w:rPr>
        <w:t>1</w:t>
      </w:r>
      <w:r w:rsidR="007C65B8">
        <w:rPr>
          <w:b/>
          <w:noProof/>
          <w:lang w:val="sr-Cyrl-CS"/>
        </w:rPr>
        <w:t>21</w:t>
      </w:r>
      <w:r w:rsidR="00BE4DC6">
        <w:rPr>
          <w:b/>
          <w:noProof/>
          <w:lang w:val="sr-Cyrl-CS"/>
        </w:rPr>
        <w:t>-15</w:t>
      </w:r>
      <w:r w:rsidR="0023541D">
        <w:rPr>
          <w:b/>
          <w:noProof/>
        </w:rPr>
        <w:t xml:space="preserve">-O </w:t>
      </w:r>
      <w:r w:rsidRPr="00E13123">
        <w:rPr>
          <w:b/>
          <w:noProof/>
        </w:rPr>
        <w:t xml:space="preserve">- </w:t>
      </w:r>
      <w:r w:rsidR="007C65B8">
        <w:rPr>
          <w:b/>
          <w:lang w:val="sr-Cyrl-CS"/>
        </w:rPr>
        <w:t>набавка</w:t>
      </w:r>
      <w:r w:rsidR="007C65B8">
        <w:rPr>
          <w:b/>
        </w:rPr>
        <w:t xml:space="preserve"> </w:t>
      </w:r>
      <w:r w:rsidR="007C65B8">
        <w:rPr>
          <w:b/>
          <w:noProof/>
          <w:lang w:val="sr-Cyrl-CS"/>
        </w:rPr>
        <w:t xml:space="preserve">потрошног материјала за апарат </w:t>
      </w:r>
      <w:r w:rsidR="007C65B8">
        <w:rPr>
          <w:b/>
          <w:noProof/>
          <w:lang w:val="en-US"/>
        </w:rPr>
        <w:t xml:space="preserve">3M Ranger </w:t>
      </w:r>
      <w:r w:rsidR="007C65B8">
        <w:rPr>
          <w:b/>
          <w:noProof/>
          <w:lang w:val="sr-Cyrl-CS"/>
        </w:rPr>
        <w:t xml:space="preserve">и </w:t>
      </w:r>
      <w:r w:rsidR="007C65B8">
        <w:rPr>
          <w:b/>
          <w:noProof/>
          <w:lang w:val="en-US"/>
        </w:rPr>
        <w:t>Bair-Hugger</w:t>
      </w:r>
      <w:r w:rsidR="007C65B8" w:rsidRPr="00A978FC">
        <w:rPr>
          <w:b/>
          <w:noProof/>
        </w:rPr>
        <w:t xml:space="preserve"> за потребе Клиничког центра Војводине</w:t>
      </w:r>
      <w:r w:rsidR="007C65B8">
        <w:rPr>
          <w:b/>
          <w:noProof/>
          <w:lang w:val="sr-Cyrl-CS"/>
        </w:rPr>
        <w:t xml:space="preserve"> </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7C65B8">
              <w:rPr>
                <w:webHidden/>
              </w:rPr>
              <w:t>1</w:t>
            </w:r>
            <w:r>
              <w:rPr>
                <w:webHidden/>
              </w:rPr>
              <w:fldChar w:fldCharType="end"/>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7C65B8">
              <w:rPr>
                <w:noProof/>
                <w:webHidden/>
              </w:rPr>
              <w:t>3</w:t>
            </w:r>
            <w:r w:rsidR="009444EE">
              <w:rPr>
                <w:noProof/>
                <w:webHidden/>
              </w:rPr>
              <w:fldChar w:fldCharType="end"/>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7C65B8">
              <w:rPr>
                <w:noProof/>
                <w:webHidden/>
              </w:rPr>
              <w:t>4</w:t>
            </w:r>
            <w:r w:rsidR="009444EE">
              <w:rPr>
                <w:noProof/>
                <w:webHidden/>
              </w:rPr>
              <w:fldChar w:fldCharType="end"/>
            </w:r>
          </w:hyperlink>
        </w:p>
        <w:p w:rsidR="009B75C5" w:rsidRPr="00C74C5F" w:rsidRDefault="00B31141"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B3114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B31141">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B31141">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B31141">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B31141">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B3114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3930D0">
              <w:rPr>
                <w:noProof/>
                <w:webHidden/>
                <w:lang w:val="sr-Cyrl-CS"/>
              </w:rPr>
              <w:t>33</w:t>
            </w:r>
          </w:hyperlink>
        </w:p>
        <w:p w:rsidR="009B75C5" w:rsidRDefault="00B3114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3930D0">
              <w:rPr>
                <w:noProof/>
                <w:webHidden/>
                <w:lang w:val="sr-Cyrl-CS"/>
              </w:rPr>
              <w:t>34</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895951" w:rsidRPr="00895951" w:rsidRDefault="00895951" w:rsidP="0070171A">
            <w:pPr>
              <w:jc w:val="both"/>
            </w:pPr>
            <w:r>
              <w:rPr>
                <w:b/>
                <w:lang w:val="sr-Latn-RS"/>
              </w:rPr>
              <w:t>1</w:t>
            </w:r>
            <w:r w:rsidR="0070171A">
              <w:rPr>
                <w:b/>
                <w:lang w:val="sr-Cyrl-CS"/>
              </w:rPr>
              <w:t>21</w:t>
            </w:r>
            <w:r w:rsidR="00BE4DC6">
              <w:rPr>
                <w:b/>
                <w:lang w:val="sr-Cyrl-CS"/>
              </w:rPr>
              <w:t>-15</w:t>
            </w:r>
            <w:r w:rsidR="0023541D" w:rsidRPr="002174BB">
              <w:rPr>
                <w:b/>
              </w:rPr>
              <w:t>-O</w:t>
            </w:r>
            <w:r w:rsidR="00734367" w:rsidRPr="00734367">
              <w:t xml:space="preserve"> </w:t>
            </w:r>
            <w:r w:rsidR="00B84C11" w:rsidRPr="00734367">
              <w:t xml:space="preserve">је </w:t>
            </w:r>
            <w:r w:rsidR="0070171A">
              <w:rPr>
                <w:b/>
                <w:lang w:val="sr-Cyrl-CS"/>
              </w:rPr>
              <w:t>набавка</w:t>
            </w:r>
            <w:r w:rsidR="0070171A">
              <w:rPr>
                <w:b/>
              </w:rPr>
              <w:t xml:space="preserve"> </w:t>
            </w:r>
            <w:r w:rsidR="0070171A">
              <w:rPr>
                <w:b/>
                <w:noProof/>
                <w:lang w:val="sr-Cyrl-CS"/>
              </w:rPr>
              <w:t xml:space="preserve">потрошног материјала за апарат </w:t>
            </w:r>
            <w:r w:rsidR="0070171A">
              <w:rPr>
                <w:b/>
                <w:noProof/>
                <w:lang w:val="en-US"/>
              </w:rPr>
              <w:t xml:space="preserve">3M Ranger </w:t>
            </w:r>
            <w:r w:rsidR="0070171A">
              <w:rPr>
                <w:b/>
                <w:noProof/>
                <w:lang w:val="sr-Cyrl-CS"/>
              </w:rPr>
              <w:t xml:space="preserve">и </w:t>
            </w:r>
            <w:r w:rsidR="0070171A">
              <w:rPr>
                <w:b/>
                <w:noProof/>
                <w:lang w:val="en-US"/>
              </w:rPr>
              <w:t>Bair-Hugger</w:t>
            </w:r>
            <w:r w:rsidR="0070171A" w:rsidRPr="00A978FC">
              <w:rPr>
                <w:b/>
                <w:noProof/>
              </w:rPr>
              <w:t xml:space="preserve"> за потребе Клиничког центра Војводине</w:t>
            </w:r>
            <w:r w:rsidR="0070171A">
              <w:rPr>
                <w:b/>
                <w:noProof/>
                <w:lang w:val="sr-Cyrl-CS"/>
              </w:rPr>
              <w:t xml:space="preserve"> 121-15</w:t>
            </w:r>
            <w:r w:rsidR="0070171A">
              <w:rPr>
                <w:b/>
                <w:noProof/>
                <w:lang w:val="sr-Cyrl-RS"/>
              </w:rPr>
              <w:t>-</w:t>
            </w:r>
            <w:r w:rsidR="0070171A" w:rsidRPr="000041FE">
              <w:rPr>
                <w:b/>
                <w:noProof/>
              </w:rPr>
              <w:t>О</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895951" w:rsidRDefault="00B84C11" w:rsidP="007C65B8">
            <w:pPr>
              <w:jc w:val="both"/>
              <w:rPr>
                <w:lang w:val="sr-Cyrl-C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95951">
              <w:rPr>
                <w:b/>
                <w:lang w:val="sr-Latn-RS"/>
              </w:rPr>
              <w:t>1</w:t>
            </w:r>
            <w:r w:rsidR="007C65B8">
              <w:rPr>
                <w:b/>
                <w:lang w:val="sr-Cyrl-CS"/>
              </w:rPr>
              <w:t>21</w:t>
            </w:r>
            <w:r w:rsidR="00BE4DC6">
              <w:rPr>
                <w:b/>
                <w:lang w:val="sr-Cyrl-CS"/>
              </w:rPr>
              <w:t>-15</w:t>
            </w:r>
            <w:r w:rsidR="0023541D" w:rsidRPr="002174BB">
              <w:rPr>
                <w:b/>
              </w:rPr>
              <w:t>-O</w:t>
            </w:r>
            <w:r w:rsidR="0023541D">
              <w:t xml:space="preserve"> </w:t>
            </w:r>
            <w:r w:rsidRPr="001B2B46">
              <w:t xml:space="preserve">је </w:t>
            </w:r>
            <w:r w:rsidR="007C65B8">
              <w:rPr>
                <w:b/>
                <w:lang w:val="sr-Cyrl-CS"/>
              </w:rPr>
              <w:t>набавка</w:t>
            </w:r>
            <w:r w:rsidR="007C65B8">
              <w:rPr>
                <w:b/>
              </w:rPr>
              <w:t xml:space="preserve"> </w:t>
            </w:r>
            <w:r w:rsidR="007C65B8">
              <w:rPr>
                <w:b/>
                <w:noProof/>
                <w:lang w:val="sr-Cyrl-CS"/>
              </w:rPr>
              <w:t xml:space="preserve">потрошног материјала за апарат </w:t>
            </w:r>
            <w:r w:rsidR="007C65B8">
              <w:rPr>
                <w:b/>
                <w:noProof/>
                <w:lang w:val="en-US"/>
              </w:rPr>
              <w:t xml:space="preserve">3M Ranger </w:t>
            </w:r>
            <w:r w:rsidR="007C65B8">
              <w:rPr>
                <w:b/>
                <w:noProof/>
                <w:lang w:val="sr-Cyrl-CS"/>
              </w:rPr>
              <w:t xml:space="preserve">и </w:t>
            </w:r>
            <w:r w:rsidR="007C65B8">
              <w:rPr>
                <w:b/>
                <w:noProof/>
                <w:lang w:val="en-US"/>
              </w:rPr>
              <w:t>Bair-Hugger</w:t>
            </w:r>
            <w:r w:rsidR="007C65B8" w:rsidRPr="00A978FC">
              <w:rPr>
                <w:b/>
                <w:noProof/>
              </w:rPr>
              <w:t xml:space="preserve"> за потребе Клиничког центра Војводине</w:t>
            </w:r>
            <w:r w:rsidR="007C65B8">
              <w:rPr>
                <w:b/>
                <w:noProof/>
                <w:lang w:val="sr-Cyrl-CS"/>
              </w:rPr>
              <w:t xml:space="preserve"> 121-15</w:t>
            </w:r>
            <w:r w:rsidR="007C65B8">
              <w:rPr>
                <w:b/>
                <w:noProof/>
                <w:lang w:val="sr-Cyrl-RS"/>
              </w:rPr>
              <w:t>-</w:t>
            </w:r>
            <w:r w:rsidR="007C65B8" w:rsidRPr="000041FE">
              <w:rPr>
                <w:b/>
                <w:noProof/>
              </w:rPr>
              <w:t>О</w:t>
            </w:r>
            <w:r w:rsidR="00895951">
              <w:rPr>
                <w:b/>
                <w:noProof/>
                <w:lang w:val="sr-Cyrl-C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70171A">
        <w:rPr>
          <w:b/>
          <w:noProof/>
          <w:lang w:val="sr-Cyrl-RS"/>
        </w:rPr>
        <w:t>је</w:t>
      </w:r>
      <w:r w:rsidR="00BE4DC6">
        <w:rPr>
          <w:b/>
          <w:noProof/>
        </w:rPr>
        <w:t xml:space="preserve"> </w:t>
      </w:r>
      <w:r w:rsidR="0053716E">
        <w:rPr>
          <w:b/>
          <w:noProof/>
        </w:rPr>
        <w:t>обликован по партијама</w:t>
      </w:r>
      <w:r w:rsidR="0070171A">
        <w:rPr>
          <w:b/>
          <w:noProof/>
          <w:lang w:val="sr-Cyrl-CS"/>
        </w:rPr>
        <w:t>:</w:t>
      </w:r>
    </w:p>
    <w:p w:rsidR="00BE4DC6" w:rsidRDefault="00BE4DC6" w:rsidP="00B84C11">
      <w:pPr>
        <w:rPr>
          <w:b/>
          <w:noProof/>
          <w:lang w:val="sr-Cyrl-CS"/>
        </w:rPr>
      </w:pPr>
    </w:p>
    <w:tbl>
      <w:tblPr>
        <w:tblStyle w:val="TableGrid"/>
        <w:tblW w:w="0" w:type="auto"/>
        <w:tblLook w:val="04A0" w:firstRow="1" w:lastRow="0" w:firstColumn="1" w:lastColumn="0" w:noHBand="0" w:noVBand="1"/>
      </w:tblPr>
      <w:tblGrid>
        <w:gridCol w:w="2029"/>
        <w:gridCol w:w="7179"/>
      </w:tblGrid>
      <w:tr w:rsidR="0070171A" w:rsidRPr="00EB0B67" w:rsidTr="0070171A">
        <w:trPr>
          <w:trHeight w:val="528"/>
        </w:trPr>
        <w:tc>
          <w:tcPr>
            <w:tcW w:w="2029" w:type="dxa"/>
            <w:tcBorders>
              <w:top w:val="single" w:sz="4" w:space="0" w:color="auto"/>
              <w:left w:val="single" w:sz="4" w:space="0" w:color="auto"/>
              <w:bottom w:val="single" w:sz="4" w:space="0" w:color="auto"/>
              <w:right w:val="single" w:sz="4" w:space="0" w:color="auto"/>
            </w:tcBorders>
            <w:hideMark/>
          </w:tcPr>
          <w:p w:rsidR="0070171A" w:rsidRPr="00EB0B67" w:rsidRDefault="0070171A" w:rsidP="00D83FD2">
            <w:pPr>
              <w:jc w:val="center"/>
              <w:rPr>
                <w:b/>
                <w:lang w:val="sr-Cyrl-CS"/>
              </w:rPr>
            </w:pPr>
            <w:r w:rsidRPr="00EB0B67">
              <w:rPr>
                <w:b/>
                <w:lang w:val="sr-Cyrl-CS"/>
              </w:rPr>
              <w:t>Редни број партије</w:t>
            </w:r>
          </w:p>
        </w:tc>
        <w:tc>
          <w:tcPr>
            <w:tcW w:w="7179" w:type="dxa"/>
            <w:tcBorders>
              <w:top w:val="single" w:sz="4" w:space="0" w:color="auto"/>
              <w:left w:val="single" w:sz="4" w:space="0" w:color="auto"/>
              <w:bottom w:val="single" w:sz="4" w:space="0" w:color="auto"/>
              <w:right w:val="single" w:sz="4" w:space="0" w:color="auto"/>
            </w:tcBorders>
            <w:hideMark/>
          </w:tcPr>
          <w:p w:rsidR="0070171A" w:rsidRPr="00EB0B67" w:rsidRDefault="0070171A" w:rsidP="00D83FD2">
            <w:pPr>
              <w:jc w:val="center"/>
              <w:rPr>
                <w:b/>
              </w:rPr>
            </w:pPr>
            <w:r w:rsidRPr="00EB0B67">
              <w:rPr>
                <w:b/>
              </w:rPr>
              <w:t>Назив партије</w:t>
            </w:r>
          </w:p>
        </w:tc>
      </w:tr>
      <w:tr w:rsidR="0070171A" w:rsidRPr="00EB0B67" w:rsidTr="0070171A">
        <w:trPr>
          <w:trHeight w:val="528"/>
        </w:trPr>
        <w:tc>
          <w:tcPr>
            <w:tcW w:w="2029" w:type="dxa"/>
            <w:tcBorders>
              <w:top w:val="single" w:sz="4" w:space="0" w:color="auto"/>
              <w:left w:val="single" w:sz="4" w:space="0" w:color="auto"/>
              <w:bottom w:val="single" w:sz="4" w:space="0" w:color="auto"/>
              <w:right w:val="single" w:sz="4" w:space="0" w:color="auto"/>
            </w:tcBorders>
            <w:vAlign w:val="center"/>
            <w:hideMark/>
          </w:tcPr>
          <w:p w:rsidR="0070171A" w:rsidRPr="00EB0B67" w:rsidRDefault="0070171A" w:rsidP="00D83FD2">
            <w:pPr>
              <w:jc w:val="center"/>
              <w:rPr>
                <w:noProof/>
              </w:rPr>
            </w:pPr>
            <w:r w:rsidRPr="00EB0B67">
              <w:rPr>
                <w:noProof/>
              </w:rPr>
              <w:t>1.</w:t>
            </w:r>
          </w:p>
        </w:tc>
        <w:tc>
          <w:tcPr>
            <w:tcW w:w="7179" w:type="dxa"/>
            <w:tcBorders>
              <w:top w:val="single" w:sz="4" w:space="0" w:color="auto"/>
              <w:left w:val="single" w:sz="4" w:space="0" w:color="auto"/>
              <w:bottom w:val="single" w:sz="4" w:space="0" w:color="auto"/>
              <w:right w:val="single" w:sz="4" w:space="0" w:color="auto"/>
            </w:tcBorders>
            <w:hideMark/>
          </w:tcPr>
          <w:p w:rsidR="0070171A" w:rsidRPr="00EB0B67" w:rsidRDefault="0070171A" w:rsidP="00D83FD2">
            <w:pPr>
              <w:rPr>
                <w:noProof/>
                <w:lang w:val="en-US"/>
              </w:rPr>
            </w:pPr>
            <w:r w:rsidRPr="00EB0B67">
              <w:rPr>
                <w:noProof/>
                <w:lang w:val="sr-Cyrl-CS"/>
              </w:rPr>
              <w:t xml:space="preserve">Системи за загревање крви и осталих флуида за апарат </w:t>
            </w:r>
            <w:r w:rsidRPr="00EB0B67">
              <w:rPr>
                <w:noProof/>
                <w:lang w:val="en-US"/>
              </w:rPr>
              <w:t>3M Ranger</w:t>
            </w:r>
          </w:p>
        </w:tc>
      </w:tr>
      <w:tr w:rsidR="0070171A" w:rsidRPr="00EB0B67" w:rsidTr="0070171A">
        <w:trPr>
          <w:trHeight w:val="543"/>
        </w:trPr>
        <w:tc>
          <w:tcPr>
            <w:tcW w:w="2029" w:type="dxa"/>
            <w:tcBorders>
              <w:top w:val="single" w:sz="4" w:space="0" w:color="auto"/>
              <w:left w:val="single" w:sz="4" w:space="0" w:color="auto"/>
              <w:bottom w:val="single" w:sz="4" w:space="0" w:color="auto"/>
              <w:right w:val="single" w:sz="4" w:space="0" w:color="auto"/>
            </w:tcBorders>
            <w:vAlign w:val="center"/>
            <w:hideMark/>
          </w:tcPr>
          <w:p w:rsidR="0070171A" w:rsidRPr="00EB0B67" w:rsidRDefault="0070171A" w:rsidP="00D83FD2">
            <w:pPr>
              <w:jc w:val="center"/>
            </w:pPr>
            <w:r w:rsidRPr="00EB0B67">
              <w:t>2.</w:t>
            </w:r>
          </w:p>
        </w:tc>
        <w:tc>
          <w:tcPr>
            <w:tcW w:w="7179" w:type="dxa"/>
            <w:tcBorders>
              <w:top w:val="single" w:sz="4" w:space="0" w:color="auto"/>
              <w:left w:val="single" w:sz="4" w:space="0" w:color="auto"/>
              <w:bottom w:val="single" w:sz="4" w:space="0" w:color="auto"/>
              <w:right w:val="single" w:sz="4" w:space="0" w:color="auto"/>
            </w:tcBorders>
            <w:hideMark/>
          </w:tcPr>
          <w:p w:rsidR="0070171A" w:rsidRPr="00EB0B67" w:rsidRDefault="0070171A" w:rsidP="00D83FD2">
            <w:r w:rsidRPr="00EB0B67">
              <w:rPr>
                <w:noProof/>
                <w:lang w:val="sr-Cyrl-CS"/>
              </w:rPr>
              <w:t xml:space="preserve">Системи за спречавање нежељене хипотермије за апарат </w:t>
            </w:r>
            <w:r w:rsidRPr="00EB0B67">
              <w:rPr>
                <w:noProof/>
                <w:lang w:val="en-US"/>
              </w:rPr>
              <w:t>Bair-Hugger</w:t>
            </w:r>
          </w:p>
        </w:tc>
      </w:tr>
    </w:tbl>
    <w:p w:rsidR="0070171A" w:rsidRDefault="0070171A"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CD339A">
            <w:pPr>
              <w:pStyle w:val="Footer"/>
              <w:jc w:val="both"/>
              <w:rPr>
                <w:b/>
              </w:rPr>
            </w:pPr>
            <w:r w:rsidRPr="007C3FF3">
              <w:t xml:space="preserve">Предмет ове јавне набавке </w:t>
            </w:r>
            <w:r w:rsidR="00BE4DC6">
              <w:rPr>
                <w:lang w:val="sr-Cyrl-CS"/>
              </w:rPr>
              <w:t>је</w:t>
            </w:r>
            <w:r w:rsidR="00BE4DC6">
              <w:rPr>
                <w:b/>
                <w:lang w:val="sr-Cyrl-RS"/>
              </w:rPr>
              <w:t xml:space="preserve"> </w:t>
            </w:r>
            <w:r w:rsidR="00CD339A">
              <w:rPr>
                <w:b/>
                <w:noProof/>
                <w:lang w:val="sr-Cyrl-CS"/>
              </w:rPr>
              <w:t xml:space="preserve">потрошни материјал за апарат </w:t>
            </w:r>
            <w:r w:rsidR="00CD339A">
              <w:rPr>
                <w:b/>
                <w:noProof/>
                <w:lang w:val="en-US"/>
              </w:rPr>
              <w:t xml:space="preserve">3M Ranger </w:t>
            </w:r>
            <w:r w:rsidR="00CD339A">
              <w:rPr>
                <w:b/>
                <w:noProof/>
                <w:lang w:val="sr-Cyrl-CS"/>
              </w:rPr>
              <w:t xml:space="preserve">и </w:t>
            </w:r>
            <w:r w:rsidR="00CD339A">
              <w:rPr>
                <w:b/>
                <w:noProof/>
                <w:lang w:val="en-US"/>
              </w:rPr>
              <w:t>Bair-Hugger</w:t>
            </w:r>
            <w:r w:rsidR="00CD339A" w:rsidRPr="00A978FC">
              <w:rPr>
                <w:b/>
                <w:noProof/>
              </w:rPr>
              <w:t xml:space="preserve"> за потребе Клиничког центра Војводине</w:t>
            </w:r>
            <w:r w:rsidR="00991789">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7B3191">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B3191">
              <w:rPr>
                <w:noProof/>
                <w:lang w:val="sr-Latn-RS"/>
              </w:rPr>
              <w:t>27</w:t>
            </w:r>
            <w:r w:rsidR="00CD339A">
              <w:rPr>
                <w:noProof/>
                <w:lang w:val="sr-Cyrl-CS"/>
              </w:rPr>
              <w:t>.11.2014</w:t>
            </w:r>
            <w:r w:rsidR="00732D31">
              <w:rPr>
                <w:noProof/>
                <w:lang w:val="en-US"/>
              </w:rPr>
              <w:t xml:space="preserve">. </w:t>
            </w:r>
            <w:r w:rsidR="00732D31" w:rsidRPr="00BC05ED">
              <w:rPr>
                <w:noProof/>
                <w:lang w:val="sr-Cyrl-CS"/>
              </w:rPr>
              <w:t xml:space="preserve">до </w:t>
            </w:r>
            <w:r w:rsidR="007B3191">
              <w:rPr>
                <w:noProof/>
                <w:lang w:val="sr-Latn-RS"/>
              </w:rPr>
              <w:t>27</w:t>
            </w:r>
            <w:r w:rsidR="00A842F0">
              <w:rPr>
                <w:noProof/>
                <w:lang w:val="sr-Latn-RS"/>
              </w:rPr>
              <w:t>.</w:t>
            </w:r>
            <w:r w:rsidR="00CD339A">
              <w:rPr>
                <w:noProof/>
                <w:lang w:val="sr-Cyrl-CS"/>
              </w:rPr>
              <w:t xml:space="preserve">05.2015.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CD339A">
              <w:rPr>
                <w:noProof/>
                <w:lang w:val="sr-Cyrl-CS"/>
              </w:rPr>
              <w:t>3</w:t>
            </w:r>
            <w:r w:rsidR="001C21D5" w:rsidRPr="002A2DFD">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7B3191">
              <w:rPr>
                <w:noProof/>
                <w:lang w:val="sr-Latn-RS"/>
              </w:rPr>
              <w:t>27</w:t>
            </w:r>
            <w:r w:rsidR="007B3191">
              <w:rPr>
                <w:noProof/>
                <w:lang w:val="sr-Cyrl-CS"/>
              </w:rPr>
              <w:t>.11.2014</w:t>
            </w:r>
            <w:r w:rsidR="007B3191">
              <w:rPr>
                <w:noProof/>
                <w:lang w:val="en-US"/>
              </w:rPr>
              <w:t xml:space="preserve">. </w:t>
            </w:r>
            <w:r w:rsidR="007B3191" w:rsidRPr="00BC05ED">
              <w:rPr>
                <w:noProof/>
                <w:lang w:val="sr-Cyrl-CS"/>
              </w:rPr>
              <w:t xml:space="preserve">до </w:t>
            </w:r>
            <w:r w:rsidR="007B3191">
              <w:rPr>
                <w:noProof/>
                <w:lang w:val="sr-Latn-RS"/>
              </w:rPr>
              <w:t>27.</w:t>
            </w:r>
            <w:r w:rsidR="007B3191">
              <w:rPr>
                <w:noProof/>
                <w:lang w:val="sr-Cyrl-CS"/>
              </w:rPr>
              <w:t xml:space="preserve">05.2015.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CD339A" w:rsidRDefault="008A3D76" w:rsidP="00CD339A">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sidR="00CD339A">
              <w:rPr>
                <w:noProof/>
                <w:lang w:val="sr-Cyrl-RS"/>
              </w:rPr>
              <w:t>2</w:t>
            </w:r>
            <w:r>
              <w:rPr>
                <w:noProof/>
              </w:rPr>
              <w:t>. и 201</w:t>
            </w:r>
            <w:r w:rsidR="00CD339A">
              <w:rPr>
                <w:noProof/>
                <w:lang w:val="sr-Cyrl-RS"/>
              </w:rPr>
              <w:t>3</w:t>
            </w:r>
            <w:r w:rsidRPr="00EF3C22">
              <w:rPr>
                <w:noProof/>
              </w:rPr>
              <w:t>.</w:t>
            </w:r>
            <w:r>
              <w:rPr>
                <w:noProof/>
              </w:rPr>
              <w:t xml:space="preserve"> </w:t>
            </w:r>
            <w:r w:rsidRPr="00EF3C22">
              <w:rPr>
                <w:noProof/>
              </w:rPr>
              <w:t>год.).</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Default="002A2DFD" w:rsidP="00C96438">
      <w:pPr>
        <w:jc w:val="both"/>
        <w:rPr>
          <w:noProof/>
        </w:rPr>
      </w:pPr>
    </w:p>
    <w:p w:rsidR="002A2DFD" w:rsidRDefault="002A2DFD" w:rsidP="002A2DFD">
      <w:pPr>
        <w:spacing w:line="276" w:lineRule="auto"/>
        <w:jc w:val="both"/>
        <w:rPr>
          <w:rFonts w:eastAsia="TimesNewRomanPSMT"/>
          <w:bC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Pr="00811464" w:rsidRDefault="00A56E55" w:rsidP="00A878F3">
      <w:pPr>
        <w:jc w:val="both"/>
        <w:rPr>
          <w:b/>
          <w:bCs/>
          <w:i/>
          <w:iCs/>
          <w:highlight w:val="green"/>
          <w:lang w:val="sr-Latn-RS"/>
        </w:rPr>
      </w:pPr>
      <w:r w:rsidRPr="001B2B46">
        <w:rPr>
          <w:iCs/>
        </w:rPr>
        <w:t>Понуђачу није дозвољено да захтева аванс</w:t>
      </w:r>
      <w:r w:rsidR="003619CC">
        <w:rPr>
          <w:iCs/>
        </w:rPr>
        <w:t>.</w:t>
      </w:r>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CD339A" w:rsidRDefault="009224D4" w:rsidP="009224D4">
      <w:pPr>
        <w:jc w:val="both"/>
        <w:rPr>
          <w:rFonts w:eastAsia="TimesNewRomanPSMT"/>
          <w:bCs/>
          <w:iCs/>
          <w:u w:val="single"/>
        </w:rPr>
      </w:pPr>
      <w:r w:rsidRPr="00CD339A">
        <w:rPr>
          <w:u w:val="single"/>
        </w:rPr>
        <w:t xml:space="preserve">Захтеви за додатне информације или појашњења у вези са припремањем понуде која Наручилац прими </w:t>
      </w:r>
      <w:r w:rsidRPr="00CD339A">
        <w:rPr>
          <w:u w:val="single"/>
          <w:lang w:val="sr-Cyrl-CS"/>
        </w:rPr>
        <w:t>након радног времена (пон</w:t>
      </w:r>
      <w:r w:rsidRPr="00CD339A">
        <w:rPr>
          <w:u w:val="single"/>
        </w:rPr>
        <w:t xml:space="preserve">. </w:t>
      </w:r>
      <w:r w:rsidRPr="00CD339A">
        <w:rPr>
          <w:u w:val="single"/>
          <w:lang w:val="sr-Cyrl-CS"/>
        </w:rPr>
        <w:t>–</w:t>
      </w:r>
      <w:r w:rsidRPr="00CD339A">
        <w:rPr>
          <w:u w:val="single"/>
        </w:rPr>
        <w:t xml:space="preserve"> </w:t>
      </w:r>
      <w:r w:rsidRPr="00CD339A">
        <w:rPr>
          <w:u w:val="single"/>
          <w:lang w:val="sr-Cyrl-CS"/>
        </w:rPr>
        <w:t>пет</w:t>
      </w:r>
      <w:r w:rsidRPr="00CD339A">
        <w:rPr>
          <w:u w:val="single"/>
        </w:rPr>
        <w:t>.</w:t>
      </w:r>
      <w:r w:rsidRPr="00CD339A">
        <w:rPr>
          <w:u w:val="single"/>
          <w:lang w:val="sr-Cyrl-CS"/>
        </w:rPr>
        <w:t xml:space="preserve"> 07-15 часова)</w:t>
      </w:r>
      <w:r w:rsidRPr="00CD339A">
        <w:rPr>
          <w:u w:val="single"/>
        </w:rPr>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Default="003543C7" w:rsidP="00A878F3">
      <w:pPr>
        <w:jc w:val="both"/>
        <w:rPr>
          <w:b/>
          <w:bCs/>
          <w:lang w:val="sr-Cyrl-CS"/>
        </w:rPr>
      </w:pPr>
    </w:p>
    <w:p w:rsidR="00CD339A" w:rsidRPr="00CD339A" w:rsidRDefault="00CD339A" w:rsidP="00A878F3">
      <w:pPr>
        <w:jc w:val="both"/>
        <w:rPr>
          <w:b/>
          <w:bCs/>
          <w:lang w:val="sr-Cyrl-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70171A">
        <w:rPr>
          <w:noProof/>
          <w:lang w:val="sr-Cyrl-CS"/>
        </w:rPr>
        <w:t>2013.</w:t>
      </w:r>
      <w:r w:rsidR="00AE021E">
        <w:rPr>
          <w:noProof/>
        </w:rPr>
        <w:t xml:space="preserve">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CD339A">
        <w:rPr>
          <w:b/>
          <w:lang w:val="sr-Cyrl-CS"/>
        </w:rPr>
        <w:t>121</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CD339A">
        <w:rPr>
          <w:b/>
          <w:lang w:val="sr-Cyrl-CS"/>
        </w:rPr>
        <w:t>Набавка</w:t>
      </w:r>
      <w:r w:rsidR="00CD339A">
        <w:rPr>
          <w:b/>
        </w:rPr>
        <w:t xml:space="preserve"> </w:t>
      </w:r>
      <w:r w:rsidR="00CD339A">
        <w:rPr>
          <w:b/>
          <w:noProof/>
          <w:lang w:val="sr-Cyrl-CS"/>
        </w:rPr>
        <w:t xml:space="preserve">потрошног материјала за апарат </w:t>
      </w:r>
      <w:r w:rsidR="00CD339A">
        <w:rPr>
          <w:b/>
          <w:noProof/>
          <w:lang w:val="en-US"/>
        </w:rPr>
        <w:t xml:space="preserve">3M Ranger </w:t>
      </w:r>
      <w:r w:rsidR="00CD339A">
        <w:rPr>
          <w:b/>
          <w:noProof/>
          <w:lang w:val="sr-Cyrl-CS"/>
        </w:rPr>
        <w:t xml:space="preserve">и </w:t>
      </w:r>
      <w:r w:rsidR="00CD339A">
        <w:rPr>
          <w:b/>
          <w:noProof/>
          <w:lang w:val="en-US"/>
        </w:rPr>
        <w:t>Bair-Hugger</w:t>
      </w:r>
      <w:r w:rsidR="00CD339A" w:rsidRPr="00A978FC">
        <w:rPr>
          <w:b/>
          <w:noProof/>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D339A">
        <w:rPr>
          <w:lang w:val="sr-Cyrl-CS"/>
        </w:rPr>
        <w:t>121</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624687" w:rsidRDefault="002A4E57" w:rsidP="002A4E57">
      <w:pPr>
        <w:pStyle w:val="Heading2"/>
        <w:ind w:left="1920"/>
        <w:jc w:val="left"/>
        <w:rPr>
          <w:noProof/>
          <w:highlight w:val="yellow"/>
        </w:rPr>
      </w:pPr>
      <w:bookmarkStart w:id="35" w:name="_Toc364158548"/>
      <w:bookmarkStart w:id="36" w:name="_Toc395526467"/>
      <w:r>
        <w:rPr>
          <w:noProof/>
          <w:lang w:val="sr-Cyrl-CS"/>
        </w:rPr>
        <w:lastRenderedPageBreak/>
        <w:t xml:space="preserve">                 </w:t>
      </w:r>
      <w:r w:rsidRPr="00B31141">
        <w:rPr>
          <w:noProof/>
          <w:lang w:val="sr-Cyrl-CS"/>
        </w:rPr>
        <w:t xml:space="preserve">7. </w:t>
      </w:r>
      <w:r w:rsidR="00B819C7" w:rsidRPr="00B31141">
        <w:rPr>
          <w:noProof/>
        </w:rPr>
        <w:t>МОДЕЛ УГОВОРА</w:t>
      </w:r>
      <w:bookmarkStart w:id="37" w:name="_GoBack"/>
      <w:bookmarkEnd w:id="35"/>
      <w:bookmarkEnd w:id="36"/>
      <w:bookmarkEnd w:id="37"/>
    </w:p>
    <w:p w:rsidR="00B31141" w:rsidRPr="001E5686" w:rsidRDefault="00B31141" w:rsidP="00B31141">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31141" w:rsidRPr="000773A5" w:rsidRDefault="00B31141" w:rsidP="00B31141">
      <w:pPr>
        <w:jc w:val="center"/>
        <w:rPr>
          <w:noProof/>
          <w:color w:val="000000" w:themeColor="text1"/>
          <w:highlight w:val="yellow"/>
        </w:rPr>
      </w:pPr>
    </w:p>
    <w:p w:rsidR="00B31141" w:rsidRPr="00F86D0E" w:rsidRDefault="00B31141" w:rsidP="00B31141">
      <w:pPr>
        <w:jc w:val="center"/>
        <w:outlineLvl w:val="0"/>
        <w:rPr>
          <w:b/>
          <w:noProof/>
        </w:rPr>
      </w:pPr>
      <w:bookmarkStart w:id="38" w:name="_Toc380740076"/>
      <w:bookmarkStart w:id="39" w:name="_Toc389742038"/>
      <w:r w:rsidRPr="00F86D0E">
        <w:rPr>
          <w:b/>
          <w:noProof/>
        </w:rPr>
        <w:t>УГОВОР</w:t>
      </w:r>
      <w:bookmarkEnd w:id="38"/>
      <w:bookmarkEnd w:id="39"/>
    </w:p>
    <w:p w:rsidR="00B31141" w:rsidRPr="00732D31" w:rsidRDefault="00B31141" w:rsidP="00B31141">
      <w:pPr>
        <w:jc w:val="center"/>
        <w:outlineLvl w:val="0"/>
        <w:rPr>
          <w:b/>
          <w:noProof/>
        </w:rPr>
      </w:pPr>
      <w:bookmarkStart w:id="40" w:name="_Toc380740077"/>
      <w:bookmarkStart w:id="41" w:name="_Toc389742039"/>
      <w:r w:rsidRPr="00F86D0E">
        <w:rPr>
          <w:b/>
          <w:noProof/>
        </w:rPr>
        <w:t xml:space="preserve">О ЈАВНОЈ НАБАВЦИ БРОЈ </w:t>
      </w:r>
      <w:r>
        <w:rPr>
          <w:b/>
          <w:noProof/>
          <w:lang w:val="sr-Cyrl-RS"/>
        </w:rPr>
        <w:t>121</w:t>
      </w:r>
      <w:r w:rsidRPr="00F86D0E">
        <w:rPr>
          <w:b/>
          <w:noProof/>
          <w:lang w:val="sr-Cyrl-RS"/>
        </w:rPr>
        <w:t>-15</w:t>
      </w:r>
      <w:r w:rsidRPr="00F86D0E">
        <w:rPr>
          <w:b/>
          <w:noProof/>
        </w:rPr>
        <w:t>-О</w:t>
      </w:r>
      <w:bookmarkEnd w:id="40"/>
      <w:bookmarkEnd w:id="41"/>
    </w:p>
    <w:p w:rsidR="00B31141" w:rsidRPr="00732D31" w:rsidRDefault="00B31141" w:rsidP="00B31141">
      <w:pPr>
        <w:rPr>
          <w:noProof/>
          <w:color w:val="000000" w:themeColor="text1"/>
        </w:rPr>
      </w:pPr>
    </w:p>
    <w:p w:rsidR="00B31141" w:rsidRPr="00732D31" w:rsidRDefault="00B31141" w:rsidP="00B31141">
      <w:pPr>
        <w:rPr>
          <w:noProof/>
          <w:color w:val="000000" w:themeColor="text1"/>
        </w:rPr>
      </w:pPr>
      <w:r w:rsidRPr="00732D31">
        <w:rPr>
          <w:noProof/>
          <w:color w:val="000000" w:themeColor="text1"/>
        </w:rPr>
        <w:t>Уговорне стране:</w:t>
      </w:r>
    </w:p>
    <w:p w:rsidR="00B31141" w:rsidRPr="00732D31" w:rsidRDefault="00B31141" w:rsidP="00B31141">
      <w:pPr>
        <w:rPr>
          <w:noProof/>
          <w:color w:val="000000" w:themeColor="text1"/>
        </w:rPr>
      </w:pPr>
    </w:p>
    <w:p w:rsidR="00B31141" w:rsidRPr="00732D31" w:rsidRDefault="00B31141" w:rsidP="00B31141">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31141" w:rsidRPr="00732D31" w:rsidRDefault="00B31141" w:rsidP="00B31141">
      <w:pPr>
        <w:ind w:left="720"/>
        <w:jc w:val="both"/>
        <w:rPr>
          <w:noProof/>
        </w:rPr>
      </w:pPr>
      <w:r w:rsidRPr="00732D31">
        <w:rPr>
          <w:noProof/>
        </w:rPr>
        <w:t>ПИБ: 101696893, Матични број: 08664161</w:t>
      </w:r>
    </w:p>
    <w:p w:rsidR="00B31141" w:rsidRPr="00732D31" w:rsidRDefault="00B31141" w:rsidP="00B31141">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31141" w:rsidRPr="00732D31" w:rsidRDefault="00B31141" w:rsidP="00B31141">
      <w:pPr>
        <w:ind w:left="720"/>
        <w:jc w:val="both"/>
        <w:rPr>
          <w:noProof/>
        </w:rPr>
      </w:pPr>
      <w:r w:rsidRPr="00732D31">
        <w:rPr>
          <w:noProof/>
          <w:lang w:val="sr-Cyrl-CS"/>
        </w:rPr>
        <w:t xml:space="preserve">Министарство финансија </w:t>
      </w:r>
    </w:p>
    <w:p w:rsidR="00B31141" w:rsidRPr="00732D31" w:rsidRDefault="00B31141" w:rsidP="00B31141">
      <w:pPr>
        <w:ind w:left="720"/>
        <w:jc w:val="both"/>
        <w:rPr>
          <w:noProof/>
        </w:rPr>
      </w:pPr>
      <w:r w:rsidRPr="00732D31">
        <w:rPr>
          <w:noProof/>
        </w:rPr>
        <w:t>Телефон: 021/484-3-484 Телефакс: 021/487-2232</w:t>
      </w:r>
    </w:p>
    <w:p w:rsidR="00B31141" w:rsidRPr="00732D31" w:rsidRDefault="00B31141" w:rsidP="00B31141">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31141" w:rsidRPr="00732D31" w:rsidRDefault="00B31141" w:rsidP="00B31141">
      <w:pPr>
        <w:jc w:val="both"/>
        <w:rPr>
          <w:noProof/>
          <w:color w:val="000000" w:themeColor="text1"/>
          <w:lang w:val="sr-Cyrl-RS"/>
        </w:rPr>
      </w:pPr>
    </w:p>
    <w:p w:rsidR="00B31141" w:rsidRPr="00732D31" w:rsidRDefault="00B31141" w:rsidP="00B31141">
      <w:pPr>
        <w:jc w:val="both"/>
        <w:rPr>
          <w:noProof/>
          <w:color w:val="000000" w:themeColor="text1"/>
        </w:rPr>
      </w:pPr>
    </w:p>
    <w:p w:rsidR="00B31141" w:rsidRPr="00732D31" w:rsidRDefault="00B31141" w:rsidP="00B31141">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31141" w:rsidRPr="00732D31" w:rsidRDefault="00B31141" w:rsidP="00B31141">
      <w:pPr>
        <w:jc w:val="center"/>
        <w:rPr>
          <w:color w:val="000000" w:themeColor="text1"/>
        </w:rPr>
      </w:pPr>
      <w:r w:rsidRPr="00732D31">
        <w:rPr>
          <w:noProof/>
          <w:color w:val="000000" w:themeColor="text1"/>
        </w:rPr>
        <w:t>(</w:t>
      </w:r>
      <w:r w:rsidRPr="00732D31">
        <w:rPr>
          <w:i/>
          <w:noProof/>
          <w:color w:val="000000" w:themeColor="text1"/>
        </w:rPr>
        <w:t>назив и адреса)</w:t>
      </w:r>
    </w:p>
    <w:p w:rsidR="00B31141" w:rsidRPr="00732D31" w:rsidRDefault="00B31141" w:rsidP="00B31141">
      <w:pPr>
        <w:ind w:left="720"/>
        <w:jc w:val="both"/>
        <w:rPr>
          <w:noProof/>
          <w:color w:val="000000" w:themeColor="text1"/>
        </w:rPr>
      </w:pPr>
      <w:r w:rsidRPr="00732D31">
        <w:rPr>
          <w:noProof/>
          <w:color w:val="000000" w:themeColor="text1"/>
        </w:rPr>
        <w:t>ПИБ:.......................... Матични број:........................................</w:t>
      </w:r>
    </w:p>
    <w:p w:rsidR="00B31141" w:rsidRPr="00732D31" w:rsidRDefault="00B31141" w:rsidP="00B31141">
      <w:pPr>
        <w:ind w:left="720"/>
        <w:jc w:val="both"/>
        <w:rPr>
          <w:noProof/>
          <w:color w:val="000000" w:themeColor="text1"/>
        </w:rPr>
      </w:pPr>
      <w:r w:rsidRPr="00732D31">
        <w:rPr>
          <w:noProof/>
          <w:color w:val="000000" w:themeColor="text1"/>
        </w:rPr>
        <w:t>Број рачуна:............................................ Назив банке:......................................,</w:t>
      </w:r>
    </w:p>
    <w:p w:rsidR="00B31141" w:rsidRPr="00732D31" w:rsidRDefault="00B31141" w:rsidP="00B31141">
      <w:pPr>
        <w:ind w:left="720"/>
        <w:jc w:val="both"/>
        <w:rPr>
          <w:noProof/>
          <w:color w:val="000000" w:themeColor="text1"/>
        </w:rPr>
      </w:pPr>
      <w:r w:rsidRPr="00732D31">
        <w:rPr>
          <w:noProof/>
          <w:color w:val="000000" w:themeColor="text1"/>
        </w:rPr>
        <w:t>Телефон:............................Телефакс:......................................</w:t>
      </w:r>
    </w:p>
    <w:p w:rsidR="00B31141" w:rsidRPr="00732D31" w:rsidRDefault="00B31141" w:rsidP="00B31141">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31141" w:rsidRPr="00732D31" w:rsidRDefault="00B31141" w:rsidP="00B31141">
      <w:pPr>
        <w:ind w:left="1440" w:firstLine="720"/>
        <w:jc w:val="both"/>
        <w:rPr>
          <w:noProof/>
          <w:color w:val="000000" w:themeColor="text1"/>
          <w:sz w:val="16"/>
          <w:szCs w:val="16"/>
        </w:rPr>
      </w:pPr>
    </w:p>
    <w:p w:rsidR="00B31141" w:rsidRPr="00732D31" w:rsidRDefault="00B31141" w:rsidP="00B31141">
      <w:pPr>
        <w:ind w:left="1440" w:firstLine="720"/>
        <w:jc w:val="both"/>
        <w:rPr>
          <w:noProof/>
          <w:color w:val="000000" w:themeColor="text1"/>
          <w:sz w:val="16"/>
          <w:szCs w:val="16"/>
        </w:rPr>
      </w:pPr>
    </w:p>
    <w:p w:rsidR="00B31141" w:rsidRPr="00732D31" w:rsidRDefault="00B31141" w:rsidP="00B31141">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B31141" w:rsidRPr="00ED24FF" w:rsidRDefault="00B31141" w:rsidP="00B31141">
      <w:pPr>
        <w:jc w:val="both"/>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Pr>
          <w:b/>
          <w:lang w:val="sr-Cyrl-CS"/>
        </w:rPr>
        <w:t>набавка</w:t>
      </w:r>
      <w:r>
        <w:rPr>
          <w:b/>
        </w:rPr>
        <w:t xml:space="preserve"> </w:t>
      </w:r>
      <w:r>
        <w:rPr>
          <w:b/>
          <w:noProof/>
          <w:lang w:val="sr-Cyrl-CS"/>
        </w:rPr>
        <w:t xml:space="preserve">потрошног материјала за апарат </w:t>
      </w:r>
      <w:r>
        <w:rPr>
          <w:b/>
          <w:noProof/>
          <w:lang w:val="en-US"/>
        </w:rPr>
        <w:t xml:space="preserve">3M Ranger </w:t>
      </w:r>
      <w:r>
        <w:rPr>
          <w:b/>
          <w:noProof/>
          <w:lang w:val="sr-Cyrl-CS"/>
        </w:rPr>
        <w:t xml:space="preserve">и </w:t>
      </w:r>
      <w:r>
        <w:rPr>
          <w:b/>
          <w:noProof/>
          <w:lang w:val="en-US"/>
        </w:rPr>
        <w:t>Bair-Hugger</w:t>
      </w:r>
      <w:r w:rsidRPr="00A978FC">
        <w:rPr>
          <w:b/>
          <w:noProof/>
        </w:rPr>
        <w:t xml:space="preserve"> за потребе Клиничког центра Војводине</w:t>
      </w:r>
      <w:r>
        <w:rPr>
          <w:b/>
          <w:noProof/>
          <w:lang w:val="sr-Cyrl-C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lang w:val="sr-Cyrl-RS"/>
        </w:rPr>
        <w:t>121</w:t>
      </w:r>
      <w:r w:rsidRPr="00732D31">
        <w:rPr>
          <w:b/>
        </w:rPr>
        <w:t>-</w:t>
      </w:r>
      <w:r w:rsidRPr="00732D31">
        <w:rPr>
          <w:b/>
          <w:lang w:val="sr-Cyrl-RS"/>
        </w:rPr>
        <w:t>15</w:t>
      </w:r>
      <w:r w:rsidRPr="00732D31">
        <w:rPr>
          <w:b/>
        </w:rPr>
        <w:t>-О</w:t>
      </w:r>
      <w:r w:rsidRPr="00732D31">
        <w:t xml:space="preserve">, партија бр. _____ - </w:t>
      </w:r>
      <w:r w:rsidRPr="00732D31">
        <w:rPr>
          <w:i/>
        </w:rPr>
        <w:t>_______</w:t>
      </w:r>
      <w:r w:rsidRPr="00732D31">
        <w:rPr>
          <w:i/>
          <w:u w:val="single"/>
        </w:rPr>
        <w:t>(назив партије)</w:t>
      </w:r>
      <w:r w:rsidRPr="00732D31">
        <w:rPr>
          <w:i/>
        </w:rPr>
        <w:t>_______</w:t>
      </w:r>
      <w:r w:rsidRPr="00732D31">
        <w:t xml:space="preserve">, </w:t>
      </w:r>
      <w:r w:rsidRPr="00732D31">
        <w:rPr>
          <w:lang w:val="sr-Cyrl-RS"/>
        </w:rPr>
        <w:t>од _____________ године.</w:t>
      </w:r>
    </w:p>
    <w:p w:rsidR="00B31141" w:rsidRPr="00372344" w:rsidRDefault="00B31141" w:rsidP="00B31141">
      <w:pPr>
        <w:jc w:val="both"/>
        <w:rPr>
          <w:noProof/>
          <w:lang w:val="sr-Cyrl-RS"/>
        </w:rPr>
      </w:pPr>
    </w:p>
    <w:p w:rsidR="00B31141" w:rsidRPr="005D38D8" w:rsidRDefault="00B31141" w:rsidP="00B31141">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31141" w:rsidRPr="005D38D8" w:rsidRDefault="00B31141" w:rsidP="00B31141">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31141" w:rsidRPr="005D38D8" w:rsidRDefault="00B31141" w:rsidP="00B31141">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31141" w:rsidRPr="0026425B" w:rsidRDefault="00B31141" w:rsidP="00B31141">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31141" w:rsidRPr="005D38D8" w:rsidRDefault="00B31141" w:rsidP="00B31141">
      <w:pPr>
        <w:ind w:firstLine="720"/>
        <w:jc w:val="both"/>
        <w:rPr>
          <w:b/>
          <w:noProof/>
          <w:color w:val="000000" w:themeColor="text1"/>
        </w:rPr>
      </w:pPr>
    </w:p>
    <w:p w:rsidR="00B31141" w:rsidRDefault="00B31141" w:rsidP="00B31141">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B31141" w:rsidRPr="00EE3BB2" w:rsidRDefault="00B31141" w:rsidP="00B31141">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Pr="00ED24FF">
        <w:rPr>
          <w:noProof/>
          <w:lang w:val="sr-Cyrl-CS"/>
        </w:rPr>
        <w:t xml:space="preserve">потрошни материјала за апарат </w:t>
      </w:r>
      <w:r w:rsidRPr="00ED24FF">
        <w:rPr>
          <w:noProof/>
          <w:lang w:val="sr-Cyrl-RS"/>
        </w:rPr>
        <w:t>_______________</w:t>
      </w:r>
      <w:r w:rsidRPr="00ED24FF">
        <w:rPr>
          <w:noProof/>
        </w:rPr>
        <w:t xml:space="preserve"> за потребе Клиничког центра Војводине</w:t>
      </w:r>
      <w:r>
        <w:rPr>
          <w:b/>
          <w:noProof/>
          <w:lang w:val="sr-Cyrl-C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B31141" w:rsidRPr="001E5686" w:rsidRDefault="00B31141" w:rsidP="00B31141">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B31141" w:rsidRPr="005D38D8" w:rsidRDefault="00B31141" w:rsidP="00B31141">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31141" w:rsidRDefault="00B31141" w:rsidP="00B31141">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31141" w:rsidRDefault="00B31141" w:rsidP="00B31141">
      <w:pPr>
        <w:pStyle w:val="BodyTextIndent"/>
        <w:ind w:left="0" w:firstLine="0"/>
        <w:jc w:val="center"/>
        <w:outlineLvl w:val="0"/>
        <w:rPr>
          <w:noProof/>
          <w:color w:val="000000" w:themeColor="text1"/>
        </w:rPr>
      </w:pPr>
      <w:bookmarkStart w:id="48" w:name="_Toc380740081"/>
      <w:bookmarkStart w:id="49" w:name="_Toc389742043"/>
    </w:p>
    <w:p w:rsidR="00B31141" w:rsidRPr="005D38D8" w:rsidRDefault="00B31141" w:rsidP="00B31141">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31141" w:rsidRPr="005D38D8" w:rsidRDefault="00B31141" w:rsidP="00B3114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31141" w:rsidRPr="005D38D8" w:rsidRDefault="00B31141" w:rsidP="00B3114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31141" w:rsidRPr="005D38D8" w:rsidRDefault="00B31141" w:rsidP="00B3114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141" w:rsidRPr="005D38D8" w:rsidRDefault="00B31141" w:rsidP="00B31141">
      <w:pPr>
        <w:pStyle w:val="BodyTextIndent"/>
        <w:ind w:left="0" w:firstLine="0"/>
        <w:jc w:val="center"/>
        <w:rPr>
          <w:b w:val="0"/>
          <w:noProof/>
          <w:color w:val="000000" w:themeColor="text1"/>
        </w:rPr>
      </w:pPr>
    </w:p>
    <w:p w:rsidR="00B31141" w:rsidRPr="005D38D8" w:rsidRDefault="00B31141" w:rsidP="00B31141">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31141" w:rsidRDefault="00B31141" w:rsidP="00B31141">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B31141" w:rsidRDefault="00B31141" w:rsidP="00B3114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31141" w:rsidRPr="006A3C5B" w:rsidRDefault="00B31141" w:rsidP="00B31141">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31141" w:rsidRPr="00BA40A3" w:rsidRDefault="00B31141" w:rsidP="00B31141">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31141" w:rsidRDefault="00B31141" w:rsidP="00B31141">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31141" w:rsidRPr="00F86D0E" w:rsidRDefault="00B31141" w:rsidP="00B31141">
      <w:pPr>
        <w:pStyle w:val="BodyTextIndent"/>
        <w:ind w:left="0" w:firstLine="0"/>
        <w:jc w:val="both"/>
        <w:rPr>
          <w:b w:val="0"/>
          <w:noProof/>
          <w:color w:val="000000" w:themeColor="text1"/>
          <w:lang w:val="sr-Cyrl-RS"/>
        </w:rPr>
      </w:pPr>
    </w:p>
    <w:p w:rsidR="00B31141" w:rsidRPr="005D38D8" w:rsidRDefault="00B31141" w:rsidP="00B31141">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31141" w:rsidRPr="005D38D8" w:rsidRDefault="00B31141" w:rsidP="00B31141">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31141" w:rsidRPr="00F86D0E" w:rsidRDefault="00B31141" w:rsidP="00B31141">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31141" w:rsidRPr="00F86D0E" w:rsidRDefault="00B31141" w:rsidP="00B31141">
      <w:pPr>
        <w:jc w:val="both"/>
        <w:rPr>
          <w:noProof/>
          <w:color w:val="000000" w:themeColor="text1"/>
          <w:lang w:val="sr-Cyrl-RS"/>
        </w:rPr>
      </w:pPr>
    </w:p>
    <w:p w:rsidR="00B31141" w:rsidRPr="005D38D8" w:rsidRDefault="00B31141" w:rsidP="00B31141">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B31141" w:rsidRPr="005D38D8" w:rsidRDefault="00B31141" w:rsidP="00B31141">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31141" w:rsidRPr="005D38D8" w:rsidRDefault="00B31141" w:rsidP="00B31141">
      <w:pPr>
        <w:ind w:firstLine="720"/>
        <w:jc w:val="both"/>
        <w:rPr>
          <w:noProof/>
          <w:color w:val="000000" w:themeColor="text1"/>
        </w:rPr>
      </w:pPr>
      <w:r w:rsidRPr="005D38D8">
        <w:rPr>
          <w:noProof/>
          <w:color w:val="000000" w:themeColor="text1"/>
        </w:rPr>
        <w:lastRenderedPageBreak/>
        <w:t>- да једнострано раскине овај уговор и да наплати средство обезбеђења из члана 6. овог уговора;</w:t>
      </w:r>
    </w:p>
    <w:p w:rsidR="00B31141" w:rsidRPr="005D38D8" w:rsidRDefault="00B31141" w:rsidP="00B31141">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31141" w:rsidRPr="00F86D0E" w:rsidRDefault="00B31141" w:rsidP="00B31141">
      <w:pPr>
        <w:rPr>
          <w:b/>
          <w:noProof/>
          <w:color w:val="000000" w:themeColor="text1"/>
          <w:lang w:val="sr-Cyrl-RS"/>
        </w:rPr>
      </w:pPr>
    </w:p>
    <w:p w:rsidR="00B31141" w:rsidRPr="005D38D8" w:rsidRDefault="00B31141" w:rsidP="00B31141">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31141" w:rsidRPr="005D38D8" w:rsidRDefault="00B31141" w:rsidP="00B31141">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31141" w:rsidRPr="00F86D0E" w:rsidRDefault="00B31141" w:rsidP="00B31141">
      <w:pPr>
        <w:ind w:firstLine="720"/>
        <w:jc w:val="both"/>
        <w:rPr>
          <w:noProof/>
          <w:color w:val="000000" w:themeColor="text1"/>
          <w:lang w:val="sr-Cyrl-RS"/>
        </w:rPr>
      </w:pPr>
    </w:p>
    <w:p w:rsidR="00B31141" w:rsidRPr="005D38D8" w:rsidRDefault="00B31141" w:rsidP="00B31141">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31141" w:rsidRPr="00ED24FF" w:rsidRDefault="00B31141" w:rsidP="00B31141">
      <w:pPr>
        <w:ind w:firstLine="720"/>
        <w:jc w:val="both"/>
        <w:rPr>
          <w:noProof/>
          <w:color w:val="000000" w:themeColor="text1"/>
          <w:lang w:val="sr-Cyrl-R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w:t>
      </w:r>
      <w:r>
        <w:rPr>
          <w:noProof/>
          <w:color w:val="000000" w:themeColor="text1"/>
          <w:lang w:val="en-US"/>
        </w:rPr>
        <w:t xml:space="preserve">а </w:t>
      </w:r>
      <w:r w:rsidRPr="005D38D8">
        <w:rPr>
          <w:noProof/>
          <w:color w:val="000000" w:themeColor="text1"/>
          <w:lang w:val="en-US"/>
        </w:rPr>
        <w:t xml:space="preserve">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31141" w:rsidRPr="005D38D8" w:rsidRDefault="00B31141" w:rsidP="00B31141">
      <w:pPr>
        <w:ind w:firstLine="720"/>
        <w:jc w:val="both"/>
        <w:rPr>
          <w:noProof/>
          <w:color w:val="000000" w:themeColor="text1"/>
          <w:lang w:val="en-US"/>
        </w:rPr>
      </w:pPr>
      <w:r>
        <w:rPr>
          <w:noProof/>
          <w:color w:val="000000" w:themeColor="text1"/>
          <w:lang w:val="sr-Cyrl-RS"/>
        </w:rPr>
        <w:t xml:space="preserve">За </w:t>
      </w:r>
      <w:r>
        <w:rPr>
          <w:noProof/>
          <w:color w:val="000000" w:themeColor="text1"/>
          <w:lang w:val="en-US"/>
        </w:rPr>
        <w:t>финансијск</w:t>
      </w:r>
      <w:r>
        <w:rPr>
          <w:noProof/>
          <w:color w:val="000000" w:themeColor="text1"/>
          <w:lang w:val="sr-Cyrl-RS"/>
        </w:rPr>
        <w:t>у</w:t>
      </w:r>
      <w:r>
        <w:rPr>
          <w:noProof/>
          <w:color w:val="000000" w:themeColor="text1"/>
          <w:lang w:val="en-US"/>
        </w:rPr>
        <w:t xml:space="preserve"> реализациј</w:t>
      </w:r>
      <w:r>
        <w:rPr>
          <w:noProof/>
          <w:color w:val="000000" w:themeColor="text1"/>
          <w:lang w:val="sr-Cyrl-RS"/>
        </w:rPr>
        <w:t>у</w:t>
      </w:r>
      <w:r w:rsidRPr="005D38D8">
        <w:rPr>
          <w:noProof/>
          <w:color w:val="000000" w:themeColor="text1"/>
          <w:lang w:val="en-US"/>
        </w:rPr>
        <w:t xml:space="preserve">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31141" w:rsidRPr="005D38D8" w:rsidRDefault="00B31141" w:rsidP="00B31141">
      <w:pPr>
        <w:jc w:val="center"/>
        <w:rPr>
          <w:b/>
          <w:noProof/>
          <w:color w:val="000000" w:themeColor="text1"/>
        </w:rPr>
      </w:pPr>
    </w:p>
    <w:p w:rsidR="00B31141" w:rsidRPr="005D38D8" w:rsidRDefault="00B31141" w:rsidP="00B31141">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31141" w:rsidRPr="00AC1DD0" w:rsidRDefault="00B31141" w:rsidP="00B31141">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31141" w:rsidRPr="00F86D0E" w:rsidRDefault="00B31141" w:rsidP="00B31141">
      <w:pPr>
        <w:rPr>
          <w:b/>
          <w:noProof/>
          <w:color w:val="000000" w:themeColor="text1"/>
          <w:lang w:val="sr-Cyrl-RS"/>
        </w:rPr>
      </w:pPr>
    </w:p>
    <w:p w:rsidR="00B31141" w:rsidRPr="005D38D8" w:rsidRDefault="00B31141" w:rsidP="00B31141">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31141" w:rsidRDefault="00B31141" w:rsidP="00B31141">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31141" w:rsidRPr="00C2570A" w:rsidRDefault="00B31141" w:rsidP="00B31141">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31141" w:rsidRPr="00C2570A" w:rsidRDefault="00B31141" w:rsidP="00B31141">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B31141" w:rsidRPr="003E527A" w:rsidRDefault="00B31141" w:rsidP="00B31141">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31141" w:rsidRPr="000D12A2" w:rsidRDefault="00B31141" w:rsidP="00B31141">
      <w:pPr>
        <w:jc w:val="both"/>
        <w:rPr>
          <w:noProof/>
          <w:color w:val="000000" w:themeColor="text1"/>
          <w:lang w:val="sr-Cyrl-CS"/>
        </w:rPr>
      </w:pPr>
    </w:p>
    <w:p w:rsidR="00B31141" w:rsidRPr="005D38D8" w:rsidRDefault="00B31141" w:rsidP="00B31141">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B31141" w:rsidRPr="00F86D0E" w:rsidRDefault="00B31141" w:rsidP="00B31141">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31141" w:rsidRDefault="00B31141" w:rsidP="00B31141">
      <w:pPr>
        <w:jc w:val="center"/>
        <w:outlineLvl w:val="0"/>
        <w:rPr>
          <w:b/>
          <w:noProof/>
          <w:color w:val="000000" w:themeColor="text1"/>
          <w:lang w:val="sr-Cyrl-RS"/>
        </w:rPr>
      </w:pPr>
      <w:bookmarkStart w:id="66" w:name="_Toc380740090"/>
      <w:bookmarkStart w:id="67" w:name="_Toc389742052"/>
    </w:p>
    <w:p w:rsidR="00B31141" w:rsidRDefault="00B31141" w:rsidP="00B31141">
      <w:pPr>
        <w:jc w:val="center"/>
        <w:outlineLvl w:val="0"/>
        <w:rPr>
          <w:b/>
          <w:noProof/>
          <w:color w:val="000000" w:themeColor="text1"/>
          <w:lang w:val="sr-Cyrl-RS"/>
        </w:rPr>
      </w:pPr>
    </w:p>
    <w:p w:rsidR="00B31141" w:rsidRDefault="00B31141" w:rsidP="00B31141">
      <w:pPr>
        <w:jc w:val="center"/>
        <w:outlineLvl w:val="0"/>
        <w:rPr>
          <w:b/>
          <w:noProof/>
          <w:color w:val="000000" w:themeColor="text1"/>
          <w:lang w:val="sr-Cyrl-RS"/>
        </w:rPr>
      </w:pPr>
    </w:p>
    <w:p w:rsidR="00B31141" w:rsidRPr="00F86D0E" w:rsidRDefault="00B31141" w:rsidP="00B31141">
      <w:pPr>
        <w:jc w:val="center"/>
        <w:outlineLvl w:val="0"/>
        <w:rPr>
          <w:b/>
          <w:noProof/>
          <w:color w:val="000000" w:themeColor="text1"/>
          <w:lang w:val="sr-Cyrl-RS"/>
        </w:rPr>
      </w:pPr>
      <w:r w:rsidRPr="005D38D8">
        <w:rPr>
          <w:b/>
          <w:noProof/>
          <w:color w:val="000000" w:themeColor="text1"/>
        </w:rPr>
        <w:lastRenderedPageBreak/>
        <w:t>Члан 13.</w:t>
      </w:r>
      <w:bookmarkEnd w:id="66"/>
      <w:bookmarkEnd w:id="67"/>
    </w:p>
    <w:p w:rsidR="00B31141" w:rsidRPr="005D38D8" w:rsidRDefault="00B31141" w:rsidP="00B31141">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31141" w:rsidRPr="005D38D8" w:rsidRDefault="00B31141" w:rsidP="00B31141">
      <w:pPr>
        <w:ind w:firstLine="720"/>
        <w:rPr>
          <w:noProof/>
          <w:color w:val="000000" w:themeColor="text1"/>
        </w:rPr>
      </w:pPr>
    </w:p>
    <w:p w:rsidR="00B31141" w:rsidRDefault="00B31141" w:rsidP="00B31141">
      <w:pPr>
        <w:ind w:firstLine="720"/>
        <w:rPr>
          <w:noProof/>
          <w:color w:val="000000" w:themeColor="text1"/>
        </w:rPr>
      </w:pPr>
    </w:p>
    <w:p w:rsidR="00B31141" w:rsidRPr="008B3E12" w:rsidRDefault="00B31141" w:rsidP="00B31141">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31141" w:rsidRPr="005D38D8" w:rsidTr="00A15567">
        <w:trPr>
          <w:trHeight w:val="347"/>
        </w:trPr>
        <w:tc>
          <w:tcPr>
            <w:tcW w:w="3168" w:type="dxa"/>
            <w:vAlign w:val="center"/>
          </w:tcPr>
          <w:p w:rsidR="00B31141" w:rsidRPr="005D38D8" w:rsidRDefault="00B31141" w:rsidP="00A15567">
            <w:pPr>
              <w:jc w:val="center"/>
              <w:rPr>
                <w:noProof/>
                <w:color w:val="000000" w:themeColor="text1"/>
              </w:rPr>
            </w:pPr>
            <w:r w:rsidRPr="005D38D8">
              <w:rPr>
                <w:noProof/>
                <w:color w:val="000000" w:themeColor="text1"/>
              </w:rPr>
              <w:t>ЗА ДОБАВЉАЧА:</w:t>
            </w:r>
          </w:p>
        </w:tc>
        <w:tc>
          <w:tcPr>
            <w:tcW w:w="1992" w:type="dxa"/>
          </w:tcPr>
          <w:p w:rsidR="00B31141" w:rsidRPr="005D38D8" w:rsidRDefault="00B31141" w:rsidP="00A15567">
            <w:pPr>
              <w:jc w:val="center"/>
              <w:rPr>
                <w:noProof/>
                <w:color w:val="000000" w:themeColor="text1"/>
              </w:rPr>
            </w:pPr>
          </w:p>
        </w:tc>
        <w:tc>
          <w:tcPr>
            <w:tcW w:w="3958" w:type="dxa"/>
            <w:vAlign w:val="center"/>
          </w:tcPr>
          <w:p w:rsidR="00B31141" w:rsidRPr="005D38D8" w:rsidRDefault="00B31141" w:rsidP="00A15567">
            <w:pPr>
              <w:jc w:val="center"/>
              <w:rPr>
                <w:noProof/>
                <w:color w:val="000000" w:themeColor="text1"/>
              </w:rPr>
            </w:pPr>
            <w:r w:rsidRPr="005D38D8">
              <w:rPr>
                <w:noProof/>
                <w:color w:val="000000" w:themeColor="text1"/>
              </w:rPr>
              <w:t>ЗА НАРУЧИОЦА:</w:t>
            </w:r>
          </w:p>
        </w:tc>
      </w:tr>
      <w:tr w:rsidR="00B31141" w:rsidRPr="005D38D8" w:rsidTr="00A15567">
        <w:trPr>
          <w:trHeight w:val="359"/>
        </w:trPr>
        <w:tc>
          <w:tcPr>
            <w:tcW w:w="3168" w:type="dxa"/>
            <w:vAlign w:val="center"/>
          </w:tcPr>
          <w:p w:rsidR="00B31141" w:rsidRPr="005D38D8" w:rsidRDefault="00B31141" w:rsidP="00A15567">
            <w:pPr>
              <w:jc w:val="center"/>
              <w:rPr>
                <w:noProof/>
                <w:color w:val="000000" w:themeColor="text1"/>
              </w:rPr>
            </w:pPr>
            <w:r w:rsidRPr="005D38D8">
              <w:rPr>
                <w:noProof/>
                <w:color w:val="000000" w:themeColor="text1"/>
              </w:rPr>
              <w:t>ДИРЕКТОР</w:t>
            </w:r>
          </w:p>
        </w:tc>
        <w:tc>
          <w:tcPr>
            <w:tcW w:w="1992" w:type="dxa"/>
          </w:tcPr>
          <w:p w:rsidR="00B31141" w:rsidRPr="005D38D8" w:rsidRDefault="00B31141" w:rsidP="00A15567">
            <w:pPr>
              <w:jc w:val="center"/>
              <w:rPr>
                <w:noProof/>
                <w:color w:val="000000" w:themeColor="text1"/>
              </w:rPr>
            </w:pPr>
          </w:p>
        </w:tc>
        <w:tc>
          <w:tcPr>
            <w:tcW w:w="3958" w:type="dxa"/>
            <w:vAlign w:val="center"/>
          </w:tcPr>
          <w:p w:rsidR="00B31141" w:rsidRPr="005D38D8" w:rsidRDefault="00B31141" w:rsidP="00A15567">
            <w:pPr>
              <w:jc w:val="center"/>
              <w:rPr>
                <w:noProof/>
                <w:color w:val="000000" w:themeColor="text1"/>
              </w:rPr>
            </w:pPr>
            <w:r w:rsidRPr="005D38D8">
              <w:rPr>
                <w:noProof/>
                <w:color w:val="000000" w:themeColor="text1"/>
              </w:rPr>
              <w:t>ДИРЕКТОР</w:t>
            </w:r>
          </w:p>
        </w:tc>
      </w:tr>
      <w:tr w:rsidR="00B31141" w:rsidRPr="005D38D8" w:rsidTr="00A15567">
        <w:trPr>
          <w:trHeight w:val="347"/>
        </w:trPr>
        <w:tc>
          <w:tcPr>
            <w:tcW w:w="3168" w:type="dxa"/>
            <w:vAlign w:val="bottom"/>
          </w:tcPr>
          <w:p w:rsidR="00B31141" w:rsidRDefault="00B31141" w:rsidP="00A15567">
            <w:pPr>
              <w:rPr>
                <w:noProof/>
                <w:color w:val="000000" w:themeColor="text1"/>
                <w:lang w:val="sr-Cyrl-RS"/>
              </w:rPr>
            </w:pPr>
            <w:r w:rsidRPr="005D38D8">
              <w:rPr>
                <w:noProof/>
                <w:color w:val="000000" w:themeColor="text1"/>
              </w:rPr>
              <w:t xml:space="preserve"> </w:t>
            </w:r>
          </w:p>
          <w:p w:rsidR="00B31141" w:rsidRPr="005D38D8" w:rsidRDefault="00B31141" w:rsidP="00A15567">
            <w:pPr>
              <w:rPr>
                <w:noProof/>
                <w:color w:val="000000" w:themeColor="text1"/>
              </w:rPr>
            </w:pPr>
            <w:r w:rsidRPr="005D38D8">
              <w:rPr>
                <w:noProof/>
                <w:color w:val="000000" w:themeColor="text1"/>
              </w:rPr>
              <w:t xml:space="preserve">  _____________________</w:t>
            </w:r>
          </w:p>
        </w:tc>
        <w:tc>
          <w:tcPr>
            <w:tcW w:w="1992" w:type="dxa"/>
            <w:vAlign w:val="bottom"/>
          </w:tcPr>
          <w:p w:rsidR="00B31141" w:rsidRPr="005D38D8" w:rsidRDefault="00B31141" w:rsidP="00A15567">
            <w:pPr>
              <w:rPr>
                <w:noProof/>
                <w:color w:val="000000" w:themeColor="text1"/>
              </w:rPr>
            </w:pPr>
          </w:p>
        </w:tc>
        <w:tc>
          <w:tcPr>
            <w:tcW w:w="3958" w:type="dxa"/>
            <w:vAlign w:val="bottom"/>
          </w:tcPr>
          <w:p w:rsidR="00B31141" w:rsidRPr="005D38D8" w:rsidRDefault="00B31141" w:rsidP="00A15567">
            <w:pPr>
              <w:rPr>
                <w:noProof/>
                <w:color w:val="000000" w:themeColor="text1"/>
              </w:rPr>
            </w:pPr>
            <w:r w:rsidRPr="005D38D8">
              <w:rPr>
                <w:noProof/>
                <w:color w:val="000000" w:themeColor="text1"/>
              </w:rPr>
              <w:t xml:space="preserve">      ________________________</w:t>
            </w:r>
          </w:p>
        </w:tc>
      </w:tr>
    </w:tbl>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lastRenderedPageBreak/>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DC655E" w:rsidRDefault="00547512" w:rsidP="00DC655E">
      <w:pPr>
        <w:pStyle w:val="Footer"/>
        <w:jc w:val="center"/>
        <w:rPr>
          <w:b/>
          <w:noProof/>
          <w:sz w:val="22"/>
          <w:szCs w:val="22"/>
          <w:lang w:val="sr-Cyrl-RS"/>
        </w:rPr>
      </w:pPr>
      <w:r>
        <w:rPr>
          <w:b/>
          <w:noProof/>
          <w:sz w:val="22"/>
          <w:szCs w:val="22"/>
        </w:rPr>
        <w:t>Понуда број_______</w:t>
      </w:r>
      <w:r w:rsidR="00210EBC" w:rsidRPr="007D0076">
        <w:rPr>
          <w:b/>
          <w:noProof/>
          <w:sz w:val="22"/>
          <w:szCs w:val="22"/>
        </w:rPr>
        <w:t xml:space="preserve">- </w:t>
      </w:r>
      <w:r w:rsidR="00624687">
        <w:rPr>
          <w:b/>
          <w:lang w:val="sr-Cyrl-CS"/>
        </w:rPr>
        <w:t>набавка</w:t>
      </w:r>
      <w:r w:rsidR="00624687">
        <w:rPr>
          <w:b/>
        </w:rPr>
        <w:t xml:space="preserve"> </w:t>
      </w:r>
      <w:r w:rsidR="00624687">
        <w:rPr>
          <w:b/>
          <w:noProof/>
          <w:lang w:val="sr-Cyrl-CS"/>
        </w:rPr>
        <w:t xml:space="preserve">потрошног материјала за апарат </w:t>
      </w:r>
      <w:r w:rsidR="00624687">
        <w:rPr>
          <w:b/>
          <w:noProof/>
          <w:lang w:val="en-US"/>
        </w:rPr>
        <w:t xml:space="preserve">3M Ranger </w:t>
      </w:r>
      <w:r w:rsidR="00624687">
        <w:rPr>
          <w:b/>
          <w:noProof/>
          <w:lang w:val="sr-Cyrl-CS"/>
        </w:rPr>
        <w:t xml:space="preserve">и </w:t>
      </w:r>
      <w:r w:rsidR="00624687">
        <w:rPr>
          <w:b/>
          <w:noProof/>
          <w:lang w:val="en-US"/>
        </w:rPr>
        <w:t>Bair-Hugger</w:t>
      </w:r>
      <w:r w:rsidR="00624687" w:rsidRPr="00A978FC">
        <w:rPr>
          <w:b/>
          <w:noProof/>
        </w:rPr>
        <w:t xml:space="preserve"> за потребе Клиничког центра Војводине</w:t>
      </w:r>
      <w:r w:rsidR="00624687">
        <w:rPr>
          <w:b/>
          <w:noProof/>
          <w:lang w:val="sr-Cyrl-CS"/>
        </w:rPr>
        <w:t xml:space="preserve"> 121</w:t>
      </w:r>
      <w:r>
        <w:rPr>
          <w:b/>
          <w:noProof/>
          <w:lang w:val="sr-Cyrl-CS"/>
        </w:rPr>
        <w:t>-15</w:t>
      </w:r>
      <w:r>
        <w:rPr>
          <w:b/>
          <w:noProof/>
          <w:lang w:val="sr-Cyrl-RS"/>
        </w:rPr>
        <w:t>-</w:t>
      </w:r>
      <w:r w:rsidR="00210EBC" w:rsidRPr="000041FE">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547512" w:rsidP="000041FE">
            <w:pPr>
              <w:rPr>
                <w:b/>
                <w:noProof/>
                <w:lang w:val="sr-Cyrl-CS"/>
              </w:rPr>
            </w:pPr>
            <w:r>
              <w:rPr>
                <w:b/>
                <w:noProof/>
                <w:lang w:val="sr-Cyrl-RS"/>
              </w:rPr>
              <w:t xml:space="preserve">Партија 1 - </w:t>
            </w:r>
            <w:r w:rsidR="00624687">
              <w:rPr>
                <w:b/>
                <w:noProof/>
                <w:lang w:val="sr-Cyrl-CS"/>
              </w:rPr>
              <w:t>Системи</w:t>
            </w:r>
            <w:r w:rsidR="00624687" w:rsidRPr="00624687">
              <w:rPr>
                <w:b/>
                <w:noProof/>
                <w:lang w:val="sr-Cyrl-CS"/>
              </w:rPr>
              <w:t xml:space="preserve"> </w:t>
            </w:r>
            <w:r w:rsidR="00624687">
              <w:rPr>
                <w:b/>
                <w:noProof/>
                <w:lang w:val="sr-Cyrl-CS"/>
              </w:rPr>
              <w:t>за</w:t>
            </w:r>
            <w:r w:rsidR="00624687" w:rsidRPr="00624687">
              <w:rPr>
                <w:b/>
                <w:noProof/>
                <w:lang w:val="sr-Cyrl-CS"/>
              </w:rPr>
              <w:t xml:space="preserve"> </w:t>
            </w:r>
            <w:r w:rsidR="00624687">
              <w:rPr>
                <w:b/>
                <w:noProof/>
                <w:lang w:val="sr-Cyrl-CS"/>
              </w:rPr>
              <w:t>загревање</w:t>
            </w:r>
            <w:r w:rsidR="00624687" w:rsidRPr="00624687">
              <w:rPr>
                <w:b/>
                <w:noProof/>
                <w:lang w:val="sr-Cyrl-CS"/>
              </w:rPr>
              <w:t xml:space="preserve"> </w:t>
            </w:r>
            <w:r w:rsidR="00624687">
              <w:rPr>
                <w:b/>
                <w:noProof/>
                <w:lang w:val="sr-Cyrl-CS"/>
              </w:rPr>
              <w:t>крви</w:t>
            </w:r>
            <w:r w:rsidR="00624687" w:rsidRPr="00624687">
              <w:rPr>
                <w:b/>
                <w:noProof/>
                <w:lang w:val="sr-Cyrl-CS"/>
              </w:rPr>
              <w:t xml:space="preserve"> </w:t>
            </w:r>
            <w:r w:rsidR="00624687">
              <w:rPr>
                <w:b/>
                <w:noProof/>
                <w:lang w:val="sr-Cyrl-CS"/>
              </w:rPr>
              <w:t>и</w:t>
            </w:r>
            <w:r w:rsidR="00624687" w:rsidRPr="00624687">
              <w:rPr>
                <w:b/>
                <w:noProof/>
                <w:lang w:val="sr-Cyrl-CS"/>
              </w:rPr>
              <w:t xml:space="preserve"> </w:t>
            </w:r>
            <w:r w:rsidR="00624687">
              <w:rPr>
                <w:b/>
                <w:noProof/>
                <w:lang w:val="sr-Cyrl-CS"/>
              </w:rPr>
              <w:t>осталих</w:t>
            </w:r>
            <w:r w:rsidR="00624687" w:rsidRPr="00624687">
              <w:rPr>
                <w:b/>
                <w:noProof/>
                <w:lang w:val="sr-Cyrl-CS"/>
              </w:rPr>
              <w:t xml:space="preserve"> </w:t>
            </w:r>
            <w:r w:rsidR="00624687">
              <w:rPr>
                <w:b/>
                <w:noProof/>
                <w:lang w:val="sr-Cyrl-CS"/>
              </w:rPr>
              <w:t>флуида</w:t>
            </w:r>
            <w:r w:rsidR="00624687" w:rsidRPr="00624687">
              <w:rPr>
                <w:b/>
                <w:noProof/>
                <w:lang w:val="sr-Cyrl-CS"/>
              </w:rPr>
              <w:t xml:space="preserve"> </w:t>
            </w:r>
            <w:r w:rsidR="00624687">
              <w:rPr>
                <w:b/>
                <w:noProof/>
                <w:lang w:val="sr-Cyrl-CS"/>
              </w:rPr>
              <w:t>за</w:t>
            </w:r>
            <w:r w:rsidR="00624687" w:rsidRPr="00624687">
              <w:rPr>
                <w:b/>
                <w:noProof/>
                <w:lang w:val="sr-Cyrl-CS"/>
              </w:rPr>
              <w:t xml:space="preserve"> </w:t>
            </w:r>
            <w:r w:rsidR="00624687">
              <w:rPr>
                <w:b/>
                <w:noProof/>
                <w:lang w:val="sr-Cyrl-CS"/>
              </w:rPr>
              <w:t>апарат</w:t>
            </w:r>
            <w:r w:rsidR="00624687" w:rsidRPr="00624687">
              <w:rPr>
                <w:b/>
                <w:noProof/>
                <w:lang w:val="sr-Cyrl-CS"/>
              </w:rPr>
              <w:t xml:space="preserve"> 3M Ranger</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Default="00210EBC" w:rsidP="00210EBC">
            <w:pPr>
              <w:pStyle w:val="BodyText"/>
              <w:jc w:val="center"/>
              <w:rPr>
                <w:b/>
                <w:noProof/>
                <w:sz w:val="22"/>
                <w:szCs w:val="22"/>
              </w:rPr>
            </w:pPr>
            <w:r w:rsidRPr="007D0076">
              <w:rPr>
                <w:b/>
                <w:noProof/>
                <w:sz w:val="22"/>
                <w:szCs w:val="22"/>
              </w:rPr>
              <w:t>ПДВ-а</w:t>
            </w:r>
          </w:p>
          <w:p w:rsidR="00C46B29" w:rsidRPr="007D0076" w:rsidRDefault="00C46B29" w:rsidP="00210EBC">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624687" w:rsidRPr="007D0076" w:rsidTr="00D27BFE">
        <w:trPr>
          <w:trHeight w:val="128"/>
        </w:trPr>
        <w:tc>
          <w:tcPr>
            <w:tcW w:w="851" w:type="dxa"/>
            <w:tcBorders>
              <w:bottom w:val="single" w:sz="4" w:space="0" w:color="auto"/>
            </w:tcBorders>
            <w:vAlign w:val="center"/>
          </w:tcPr>
          <w:p w:rsidR="00624687" w:rsidRDefault="00624687">
            <w:pPr>
              <w:jc w:val="right"/>
              <w:rPr>
                <w:sz w:val="20"/>
                <w:szCs w:val="20"/>
              </w:rPr>
            </w:pPr>
            <w:r>
              <w:rPr>
                <w:sz w:val="20"/>
                <w:szCs w:val="20"/>
              </w:rPr>
              <w:t>1.</w:t>
            </w:r>
          </w:p>
        </w:tc>
        <w:tc>
          <w:tcPr>
            <w:tcW w:w="2551" w:type="dxa"/>
            <w:tcBorders>
              <w:bottom w:val="single" w:sz="4" w:space="0" w:color="auto"/>
            </w:tcBorders>
            <w:vAlign w:val="center"/>
          </w:tcPr>
          <w:p w:rsidR="00624687" w:rsidRDefault="00624687">
            <w:pPr>
              <w:rPr>
                <w:rFonts w:ascii="Arial" w:hAnsi="Arial" w:cs="Arial"/>
                <w:sz w:val="20"/>
                <w:szCs w:val="20"/>
              </w:rPr>
            </w:pPr>
            <w:r>
              <w:rPr>
                <w:rFonts w:ascii="Arial" w:hAnsi="Arial" w:cs="Arial"/>
                <w:sz w:val="20"/>
                <w:szCs w:val="20"/>
              </w:rPr>
              <w:t>Касета-инсертер за једнократну употребу  са стандардним протоком до 9.000 мл на сат , намењених загревању крви и осталих флуида 24200 или одговарајуће</w:t>
            </w:r>
          </w:p>
        </w:tc>
        <w:tc>
          <w:tcPr>
            <w:tcW w:w="993"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360</w:t>
            </w:r>
          </w:p>
        </w:tc>
        <w:tc>
          <w:tcPr>
            <w:tcW w:w="1180"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872"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208"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418"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134"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624687" w:rsidRPr="007D0076" w:rsidRDefault="00624687"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624687" w:rsidRPr="007D0076" w:rsidRDefault="00624687" w:rsidP="00210EBC">
            <w:pPr>
              <w:pStyle w:val="BodyText"/>
              <w:jc w:val="center"/>
              <w:rPr>
                <w:noProof/>
                <w:sz w:val="22"/>
                <w:szCs w:val="22"/>
              </w:rPr>
            </w:pPr>
          </w:p>
        </w:tc>
      </w:tr>
      <w:tr w:rsidR="00624687" w:rsidRPr="007D0076" w:rsidTr="00895951">
        <w:trPr>
          <w:trHeight w:val="128"/>
        </w:trPr>
        <w:tc>
          <w:tcPr>
            <w:tcW w:w="851" w:type="dxa"/>
            <w:tcBorders>
              <w:bottom w:val="single" w:sz="4" w:space="0" w:color="auto"/>
            </w:tcBorders>
            <w:vAlign w:val="center"/>
          </w:tcPr>
          <w:p w:rsidR="00624687" w:rsidRDefault="00624687">
            <w:pPr>
              <w:jc w:val="right"/>
              <w:rPr>
                <w:sz w:val="20"/>
                <w:szCs w:val="20"/>
              </w:rPr>
            </w:pPr>
            <w:r>
              <w:rPr>
                <w:sz w:val="20"/>
                <w:szCs w:val="20"/>
              </w:rPr>
              <w:t>2.</w:t>
            </w:r>
          </w:p>
        </w:tc>
        <w:tc>
          <w:tcPr>
            <w:tcW w:w="2551" w:type="dxa"/>
            <w:tcBorders>
              <w:bottom w:val="single" w:sz="4" w:space="0" w:color="auto"/>
            </w:tcBorders>
            <w:vAlign w:val="center"/>
          </w:tcPr>
          <w:p w:rsidR="00624687" w:rsidRDefault="00624687">
            <w:pPr>
              <w:rPr>
                <w:rFonts w:ascii="Arial" w:hAnsi="Arial" w:cs="Arial"/>
                <w:sz w:val="20"/>
                <w:szCs w:val="20"/>
              </w:rPr>
            </w:pPr>
            <w:r>
              <w:rPr>
                <w:rFonts w:ascii="Arial" w:hAnsi="Arial" w:cs="Arial"/>
                <w:sz w:val="20"/>
                <w:szCs w:val="20"/>
              </w:rPr>
              <w:t>Касета-инсертер за једнократну употребу  са високим протоком до 30.000 мл на сат , намењених загревању крви и осталих флуида 24355 или одговарајуће</w:t>
            </w:r>
          </w:p>
        </w:tc>
        <w:tc>
          <w:tcPr>
            <w:tcW w:w="993"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50</w:t>
            </w:r>
          </w:p>
        </w:tc>
        <w:tc>
          <w:tcPr>
            <w:tcW w:w="1180"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872"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208"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418"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134" w:type="dxa"/>
            <w:tcBorders>
              <w:bottom w:val="single" w:sz="4" w:space="0" w:color="auto"/>
            </w:tcBorders>
            <w:vAlign w:val="center"/>
          </w:tcPr>
          <w:p w:rsidR="00624687" w:rsidRPr="007D0076" w:rsidRDefault="00624687"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624687" w:rsidRPr="007D0076" w:rsidRDefault="00624687"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624687" w:rsidRPr="007D0076" w:rsidRDefault="00624687"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Pr="00DC655E" w:rsidRDefault="00D27BFE" w:rsidP="00D27BFE">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A2DFD">
            <w:pPr>
              <w:rPr>
                <w:b/>
                <w:noProof/>
                <w:lang w:val="sr-Cyrl-CS"/>
              </w:rPr>
            </w:pPr>
            <w:r w:rsidRPr="00D27BFE">
              <w:rPr>
                <w:b/>
                <w:lang w:val="sr-Cyrl-CS"/>
              </w:rPr>
              <w:t xml:space="preserve">Партија 2 - </w:t>
            </w:r>
            <w:r w:rsidR="00624687">
              <w:rPr>
                <w:b/>
                <w:noProof/>
                <w:lang w:val="sr-Cyrl-RS"/>
              </w:rPr>
              <w:t>Системи</w:t>
            </w:r>
            <w:r w:rsidR="00624687" w:rsidRPr="00624687">
              <w:rPr>
                <w:b/>
                <w:noProof/>
                <w:lang w:val="sr-Cyrl-RS"/>
              </w:rPr>
              <w:t xml:space="preserve"> </w:t>
            </w:r>
            <w:r w:rsidR="00624687">
              <w:rPr>
                <w:b/>
                <w:noProof/>
                <w:lang w:val="sr-Cyrl-RS"/>
              </w:rPr>
              <w:t>за</w:t>
            </w:r>
            <w:r w:rsidR="00624687" w:rsidRPr="00624687">
              <w:rPr>
                <w:b/>
                <w:noProof/>
                <w:lang w:val="sr-Cyrl-RS"/>
              </w:rPr>
              <w:t xml:space="preserve"> </w:t>
            </w:r>
            <w:r w:rsidR="00624687">
              <w:rPr>
                <w:b/>
                <w:noProof/>
                <w:lang w:val="sr-Cyrl-RS"/>
              </w:rPr>
              <w:t>спречавање</w:t>
            </w:r>
            <w:r w:rsidR="00624687" w:rsidRPr="00624687">
              <w:rPr>
                <w:b/>
                <w:noProof/>
                <w:lang w:val="sr-Cyrl-RS"/>
              </w:rPr>
              <w:t xml:space="preserve"> </w:t>
            </w:r>
            <w:r w:rsidR="00624687">
              <w:rPr>
                <w:b/>
                <w:noProof/>
                <w:lang w:val="sr-Cyrl-RS"/>
              </w:rPr>
              <w:t>нежељене</w:t>
            </w:r>
            <w:r w:rsidR="00624687" w:rsidRPr="00624687">
              <w:rPr>
                <w:b/>
                <w:noProof/>
                <w:lang w:val="sr-Cyrl-RS"/>
              </w:rPr>
              <w:t xml:space="preserve"> </w:t>
            </w:r>
            <w:r w:rsidR="00624687">
              <w:rPr>
                <w:b/>
                <w:noProof/>
                <w:lang w:val="sr-Cyrl-RS"/>
              </w:rPr>
              <w:t>хипотермије</w:t>
            </w:r>
            <w:r w:rsidR="00624687" w:rsidRPr="00624687">
              <w:rPr>
                <w:b/>
                <w:noProof/>
                <w:lang w:val="sr-Cyrl-RS"/>
              </w:rPr>
              <w:t xml:space="preserve"> </w:t>
            </w:r>
            <w:r w:rsidR="00624687">
              <w:rPr>
                <w:b/>
                <w:noProof/>
                <w:lang w:val="sr-Cyrl-RS"/>
              </w:rPr>
              <w:t>за</w:t>
            </w:r>
            <w:r w:rsidR="00624687" w:rsidRPr="00624687">
              <w:rPr>
                <w:b/>
                <w:noProof/>
                <w:lang w:val="sr-Cyrl-RS"/>
              </w:rPr>
              <w:t xml:space="preserve"> </w:t>
            </w:r>
            <w:r w:rsidR="00624687">
              <w:rPr>
                <w:b/>
                <w:noProof/>
                <w:lang w:val="sr-Cyrl-RS"/>
              </w:rPr>
              <w:t>апарат</w:t>
            </w:r>
            <w:r w:rsidR="00624687" w:rsidRPr="00624687">
              <w:rPr>
                <w:b/>
                <w:noProof/>
                <w:lang w:val="sr-Cyrl-RS"/>
              </w:rPr>
              <w:t xml:space="preserve"> Bair - Hugger</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624687" w:rsidRPr="000B2B76" w:rsidTr="00895951">
        <w:trPr>
          <w:trHeight w:val="128"/>
        </w:trPr>
        <w:tc>
          <w:tcPr>
            <w:tcW w:w="851" w:type="dxa"/>
            <w:tcBorders>
              <w:bottom w:val="single" w:sz="4" w:space="0" w:color="auto"/>
            </w:tcBorders>
            <w:vAlign w:val="center"/>
          </w:tcPr>
          <w:p w:rsidR="00624687" w:rsidRDefault="00624687">
            <w:pPr>
              <w:jc w:val="right"/>
              <w:rPr>
                <w:sz w:val="20"/>
                <w:szCs w:val="20"/>
              </w:rPr>
            </w:pPr>
            <w:r>
              <w:rPr>
                <w:sz w:val="20"/>
                <w:szCs w:val="20"/>
              </w:rPr>
              <w:t>1.</w:t>
            </w:r>
          </w:p>
        </w:tc>
        <w:tc>
          <w:tcPr>
            <w:tcW w:w="2693" w:type="dxa"/>
            <w:tcBorders>
              <w:bottom w:val="single" w:sz="4" w:space="0" w:color="auto"/>
            </w:tcBorders>
            <w:vAlign w:val="center"/>
          </w:tcPr>
          <w:p w:rsidR="00624687" w:rsidRDefault="003930D0">
            <w:pPr>
              <w:rPr>
                <w:rFonts w:ascii="Arial" w:hAnsi="Arial" w:cs="Arial"/>
                <w:sz w:val="20"/>
                <w:szCs w:val="20"/>
              </w:rPr>
            </w:pPr>
            <w:r>
              <w:rPr>
                <w:rFonts w:ascii="Arial" w:hAnsi="Arial" w:cs="Arial"/>
                <w:sz w:val="20"/>
                <w:szCs w:val="20"/>
              </w:rPr>
              <w:t>Подлошка</w:t>
            </w:r>
            <w:r w:rsidR="00624687">
              <w:rPr>
                <w:rFonts w:ascii="Arial" w:hAnsi="Arial" w:cs="Arial"/>
                <w:sz w:val="20"/>
                <w:szCs w:val="20"/>
              </w:rPr>
              <w:t xml:space="preserve"> </w:t>
            </w:r>
            <w:r>
              <w:rPr>
                <w:rFonts w:ascii="Arial" w:hAnsi="Arial" w:cs="Arial"/>
                <w:sz w:val="20"/>
                <w:szCs w:val="20"/>
              </w:rPr>
              <w:t>за</w:t>
            </w:r>
            <w:r w:rsidR="00624687">
              <w:rPr>
                <w:rFonts w:ascii="Arial" w:hAnsi="Arial" w:cs="Arial"/>
                <w:sz w:val="20"/>
                <w:szCs w:val="20"/>
              </w:rPr>
              <w:t xml:space="preserve"> </w:t>
            </w:r>
            <w:r>
              <w:rPr>
                <w:rFonts w:ascii="Arial" w:hAnsi="Arial" w:cs="Arial"/>
                <w:sz w:val="20"/>
                <w:szCs w:val="20"/>
              </w:rPr>
              <w:t>читаво</w:t>
            </w:r>
            <w:r w:rsidR="00624687">
              <w:rPr>
                <w:rFonts w:ascii="Arial" w:hAnsi="Arial" w:cs="Arial"/>
                <w:sz w:val="20"/>
                <w:szCs w:val="20"/>
              </w:rPr>
              <w:t xml:space="preserve"> </w:t>
            </w:r>
            <w:r>
              <w:rPr>
                <w:rFonts w:ascii="Arial" w:hAnsi="Arial" w:cs="Arial"/>
                <w:sz w:val="20"/>
                <w:szCs w:val="20"/>
              </w:rPr>
              <w:t>тело</w:t>
            </w:r>
            <w:r w:rsidR="00624687">
              <w:rPr>
                <w:rFonts w:ascii="Arial" w:hAnsi="Arial" w:cs="Arial"/>
                <w:sz w:val="20"/>
                <w:szCs w:val="20"/>
              </w:rPr>
              <w:t xml:space="preserve"> </w:t>
            </w:r>
            <w:r>
              <w:rPr>
                <w:rFonts w:ascii="Arial" w:hAnsi="Arial" w:cs="Arial"/>
                <w:sz w:val="20"/>
                <w:szCs w:val="20"/>
              </w:rPr>
              <w:t>са</w:t>
            </w:r>
            <w:r w:rsidR="00624687">
              <w:rPr>
                <w:rFonts w:ascii="Arial" w:hAnsi="Arial" w:cs="Arial"/>
                <w:sz w:val="20"/>
                <w:szCs w:val="20"/>
              </w:rPr>
              <w:t xml:space="preserve"> </w:t>
            </w:r>
            <w:r>
              <w:rPr>
                <w:rFonts w:ascii="Arial" w:hAnsi="Arial" w:cs="Arial"/>
                <w:sz w:val="20"/>
                <w:szCs w:val="20"/>
              </w:rPr>
              <w:t>потпуним</w:t>
            </w:r>
            <w:r w:rsidR="00624687">
              <w:rPr>
                <w:rFonts w:ascii="Arial" w:hAnsi="Arial" w:cs="Arial"/>
                <w:sz w:val="20"/>
                <w:szCs w:val="20"/>
              </w:rPr>
              <w:t xml:space="preserve"> </w:t>
            </w:r>
            <w:r>
              <w:rPr>
                <w:rFonts w:ascii="Arial" w:hAnsi="Arial" w:cs="Arial"/>
                <w:sz w:val="20"/>
                <w:szCs w:val="20"/>
              </w:rPr>
              <w:t>приступом</w:t>
            </w:r>
            <w:r w:rsidR="00624687">
              <w:rPr>
                <w:rFonts w:ascii="Arial" w:hAnsi="Arial" w:cs="Arial"/>
                <w:sz w:val="20"/>
                <w:szCs w:val="20"/>
              </w:rPr>
              <w:t xml:space="preserve"> </w:t>
            </w:r>
            <w:r>
              <w:rPr>
                <w:rFonts w:ascii="Arial" w:hAnsi="Arial" w:cs="Arial"/>
                <w:sz w:val="20"/>
                <w:szCs w:val="20"/>
              </w:rPr>
              <w:t>пацијенту</w:t>
            </w:r>
            <w:r w:rsidR="00624687">
              <w:rPr>
                <w:rFonts w:ascii="Arial" w:hAnsi="Arial" w:cs="Arial"/>
                <w:sz w:val="20"/>
                <w:szCs w:val="20"/>
              </w:rPr>
              <w:t xml:space="preserve"> </w:t>
            </w:r>
            <w:r>
              <w:rPr>
                <w:rFonts w:ascii="Arial" w:hAnsi="Arial" w:cs="Arial"/>
                <w:sz w:val="20"/>
                <w:szCs w:val="20"/>
              </w:rPr>
              <w:t>за</w:t>
            </w:r>
            <w:r w:rsidR="00624687">
              <w:rPr>
                <w:rFonts w:ascii="Arial" w:hAnsi="Arial" w:cs="Arial"/>
                <w:sz w:val="20"/>
                <w:szCs w:val="20"/>
              </w:rPr>
              <w:t xml:space="preserve"> </w:t>
            </w:r>
            <w:r>
              <w:rPr>
                <w:rFonts w:ascii="Arial" w:hAnsi="Arial" w:cs="Arial"/>
                <w:sz w:val="20"/>
                <w:szCs w:val="20"/>
              </w:rPr>
              <w:t>интраоперативно</w:t>
            </w:r>
            <w:r w:rsidR="00624687">
              <w:rPr>
                <w:rFonts w:ascii="Arial" w:hAnsi="Arial" w:cs="Arial"/>
                <w:sz w:val="20"/>
                <w:szCs w:val="20"/>
              </w:rPr>
              <w:t xml:space="preserve"> </w:t>
            </w:r>
            <w:r>
              <w:rPr>
                <w:rFonts w:ascii="Arial" w:hAnsi="Arial" w:cs="Arial"/>
                <w:sz w:val="20"/>
                <w:szCs w:val="20"/>
              </w:rPr>
              <w:t>загревање</w:t>
            </w:r>
            <w:r w:rsidR="00624687">
              <w:rPr>
                <w:rFonts w:ascii="Arial" w:hAnsi="Arial" w:cs="Arial"/>
                <w:sz w:val="20"/>
                <w:szCs w:val="20"/>
              </w:rPr>
              <w:t xml:space="preserve"> </w:t>
            </w:r>
            <w:r>
              <w:rPr>
                <w:rFonts w:ascii="Arial" w:hAnsi="Arial" w:cs="Arial"/>
                <w:sz w:val="20"/>
                <w:szCs w:val="20"/>
              </w:rPr>
              <w:t>пацијената</w:t>
            </w:r>
            <w:r w:rsidR="00624687">
              <w:rPr>
                <w:rFonts w:ascii="Arial" w:hAnsi="Arial" w:cs="Arial"/>
                <w:sz w:val="20"/>
                <w:szCs w:val="20"/>
              </w:rPr>
              <w:t xml:space="preserve"> 63500 </w:t>
            </w:r>
            <w:r>
              <w:rPr>
                <w:rFonts w:ascii="Arial" w:hAnsi="Arial" w:cs="Arial"/>
                <w:sz w:val="20"/>
                <w:szCs w:val="20"/>
              </w:rPr>
              <w:t>или</w:t>
            </w:r>
            <w:r w:rsidR="00624687">
              <w:rPr>
                <w:rFonts w:ascii="Arial" w:hAnsi="Arial" w:cs="Arial"/>
                <w:sz w:val="20"/>
                <w:szCs w:val="20"/>
              </w:rPr>
              <w:t xml:space="preserve"> </w:t>
            </w:r>
            <w:r>
              <w:rPr>
                <w:rFonts w:ascii="Arial" w:hAnsi="Arial" w:cs="Arial"/>
                <w:sz w:val="20"/>
                <w:szCs w:val="20"/>
              </w:rPr>
              <w:t>одговарајуће</w:t>
            </w:r>
          </w:p>
        </w:tc>
        <w:tc>
          <w:tcPr>
            <w:tcW w:w="851"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kom</w:t>
            </w:r>
          </w:p>
        </w:tc>
        <w:tc>
          <w:tcPr>
            <w:tcW w:w="1134"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200</w:t>
            </w:r>
          </w:p>
        </w:tc>
        <w:tc>
          <w:tcPr>
            <w:tcW w:w="1134" w:type="dxa"/>
            <w:tcBorders>
              <w:bottom w:val="single" w:sz="4" w:space="0" w:color="auto"/>
            </w:tcBorders>
            <w:vAlign w:val="center"/>
          </w:tcPr>
          <w:p w:rsidR="00624687" w:rsidRPr="000B2B76" w:rsidRDefault="00624687" w:rsidP="002A2DFD">
            <w:pPr>
              <w:pStyle w:val="BodyText"/>
              <w:jc w:val="center"/>
              <w:rPr>
                <w:noProof/>
                <w:sz w:val="20"/>
              </w:rPr>
            </w:pPr>
          </w:p>
        </w:tc>
        <w:tc>
          <w:tcPr>
            <w:tcW w:w="992" w:type="dxa"/>
            <w:tcBorders>
              <w:bottom w:val="single" w:sz="4" w:space="0" w:color="auto"/>
            </w:tcBorders>
            <w:vAlign w:val="center"/>
          </w:tcPr>
          <w:p w:rsidR="00624687" w:rsidRPr="000B2B76" w:rsidRDefault="00624687" w:rsidP="002A2DFD">
            <w:pPr>
              <w:pStyle w:val="BodyText"/>
              <w:jc w:val="center"/>
              <w:rPr>
                <w:noProof/>
                <w:sz w:val="20"/>
              </w:rPr>
            </w:pPr>
          </w:p>
        </w:tc>
        <w:tc>
          <w:tcPr>
            <w:tcW w:w="1276" w:type="dxa"/>
            <w:tcBorders>
              <w:bottom w:val="single" w:sz="4" w:space="0" w:color="auto"/>
            </w:tcBorders>
            <w:vAlign w:val="center"/>
          </w:tcPr>
          <w:p w:rsidR="00624687" w:rsidRPr="000B2B76" w:rsidRDefault="00624687" w:rsidP="002A2DFD">
            <w:pPr>
              <w:pStyle w:val="BodyText"/>
              <w:jc w:val="center"/>
              <w:rPr>
                <w:noProof/>
                <w:sz w:val="20"/>
              </w:rPr>
            </w:pPr>
          </w:p>
        </w:tc>
        <w:tc>
          <w:tcPr>
            <w:tcW w:w="1417" w:type="dxa"/>
            <w:tcBorders>
              <w:bottom w:val="single" w:sz="4" w:space="0" w:color="auto"/>
            </w:tcBorders>
            <w:vAlign w:val="center"/>
          </w:tcPr>
          <w:p w:rsidR="00624687" w:rsidRPr="000B2B76" w:rsidRDefault="00624687" w:rsidP="002A2DFD">
            <w:pPr>
              <w:pStyle w:val="BodyText"/>
              <w:jc w:val="center"/>
              <w:rPr>
                <w:noProof/>
                <w:sz w:val="20"/>
              </w:rPr>
            </w:pPr>
          </w:p>
        </w:tc>
        <w:tc>
          <w:tcPr>
            <w:tcW w:w="1134" w:type="dxa"/>
            <w:tcBorders>
              <w:bottom w:val="single" w:sz="4" w:space="0" w:color="auto"/>
            </w:tcBorders>
            <w:vAlign w:val="center"/>
          </w:tcPr>
          <w:p w:rsidR="00624687" w:rsidRPr="000B2B76" w:rsidRDefault="00624687" w:rsidP="002A2DFD">
            <w:pPr>
              <w:pStyle w:val="BodyText"/>
              <w:jc w:val="center"/>
              <w:rPr>
                <w:noProof/>
                <w:sz w:val="20"/>
              </w:rPr>
            </w:pPr>
          </w:p>
        </w:tc>
        <w:tc>
          <w:tcPr>
            <w:tcW w:w="1701" w:type="dxa"/>
            <w:tcBorders>
              <w:bottom w:val="single" w:sz="4" w:space="0" w:color="auto"/>
              <w:right w:val="single" w:sz="4" w:space="0" w:color="auto"/>
            </w:tcBorders>
            <w:vAlign w:val="center"/>
          </w:tcPr>
          <w:p w:rsidR="00624687" w:rsidRPr="000B2B76" w:rsidRDefault="00624687" w:rsidP="002A2DFD">
            <w:pPr>
              <w:pStyle w:val="BodyText"/>
              <w:jc w:val="center"/>
              <w:rPr>
                <w:noProof/>
                <w:sz w:val="20"/>
              </w:rPr>
            </w:pPr>
          </w:p>
        </w:tc>
        <w:tc>
          <w:tcPr>
            <w:tcW w:w="1276" w:type="dxa"/>
            <w:tcBorders>
              <w:bottom w:val="single" w:sz="4" w:space="0" w:color="auto"/>
              <w:right w:val="single" w:sz="4" w:space="0" w:color="auto"/>
            </w:tcBorders>
            <w:vAlign w:val="center"/>
          </w:tcPr>
          <w:p w:rsidR="00624687" w:rsidRPr="000B2B76" w:rsidRDefault="00624687" w:rsidP="002A2DFD">
            <w:pPr>
              <w:pStyle w:val="BodyText"/>
              <w:jc w:val="center"/>
              <w:rPr>
                <w:noProof/>
                <w:sz w:val="20"/>
              </w:rPr>
            </w:pPr>
          </w:p>
        </w:tc>
      </w:tr>
      <w:tr w:rsidR="00624687" w:rsidRPr="000B2B76" w:rsidTr="00895951">
        <w:trPr>
          <w:trHeight w:val="128"/>
        </w:trPr>
        <w:tc>
          <w:tcPr>
            <w:tcW w:w="851" w:type="dxa"/>
            <w:tcBorders>
              <w:bottom w:val="single" w:sz="4" w:space="0" w:color="auto"/>
            </w:tcBorders>
            <w:vAlign w:val="center"/>
          </w:tcPr>
          <w:p w:rsidR="00624687" w:rsidRDefault="00624687">
            <w:pPr>
              <w:jc w:val="right"/>
              <w:rPr>
                <w:sz w:val="20"/>
                <w:szCs w:val="20"/>
              </w:rPr>
            </w:pPr>
            <w:r>
              <w:rPr>
                <w:sz w:val="20"/>
                <w:szCs w:val="20"/>
              </w:rPr>
              <w:t>2.</w:t>
            </w:r>
          </w:p>
        </w:tc>
        <w:tc>
          <w:tcPr>
            <w:tcW w:w="2693" w:type="dxa"/>
            <w:tcBorders>
              <w:bottom w:val="single" w:sz="4" w:space="0" w:color="auto"/>
            </w:tcBorders>
            <w:vAlign w:val="center"/>
          </w:tcPr>
          <w:p w:rsidR="00624687" w:rsidRDefault="003930D0">
            <w:pPr>
              <w:rPr>
                <w:rFonts w:ascii="Arial" w:hAnsi="Arial" w:cs="Arial"/>
                <w:sz w:val="20"/>
                <w:szCs w:val="20"/>
              </w:rPr>
            </w:pPr>
            <w:r>
              <w:rPr>
                <w:rFonts w:ascii="Arial" w:hAnsi="Arial" w:cs="Arial"/>
                <w:sz w:val="20"/>
                <w:szCs w:val="20"/>
              </w:rPr>
              <w:t>Интраоперативна</w:t>
            </w:r>
            <w:r w:rsidR="00624687">
              <w:rPr>
                <w:rFonts w:ascii="Arial" w:hAnsi="Arial" w:cs="Arial"/>
                <w:sz w:val="20"/>
                <w:szCs w:val="20"/>
              </w:rPr>
              <w:t xml:space="preserve"> </w:t>
            </w:r>
            <w:r>
              <w:rPr>
                <w:rFonts w:ascii="Arial" w:hAnsi="Arial" w:cs="Arial"/>
                <w:sz w:val="20"/>
                <w:szCs w:val="20"/>
              </w:rPr>
              <w:t>покривка</w:t>
            </w:r>
            <w:r w:rsidR="00624687">
              <w:rPr>
                <w:rFonts w:ascii="Arial" w:hAnsi="Arial" w:cs="Arial"/>
                <w:sz w:val="20"/>
                <w:szCs w:val="20"/>
              </w:rPr>
              <w:t xml:space="preserve"> </w:t>
            </w:r>
            <w:r>
              <w:rPr>
                <w:rFonts w:ascii="Arial" w:hAnsi="Arial" w:cs="Arial"/>
                <w:sz w:val="20"/>
                <w:szCs w:val="20"/>
              </w:rPr>
              <w:t>за</w:t>
            </w:r>
            <w:r w:rsidR="00624687">
              <w:rPr>
                <w:rFonts w:ascii="Arial" w:hAnsi="Arial" w:cs="Arial"/>
                <w:sz w:val="20"/>
                <w:szCs w:val="20"/>
              </w:rPr>
              <w:t xml:space="preserve"> </w:t>
            </w:r>
            <w:r>
              <w:rPr>
                <w:rFonts w:ascii="Arial" w:hAnsi="Arial" w:cs="Arial"/>
                <w:sz w:val="20"/>
                <w:szCs w:val="20"/>
              </w:rPr>
              <w:t>горњи</w:t>
            </w:r>
            <w:r w:rsidR="00624687">
              <w:rPr>
                <w:rFonts w:ascii="Arial" w:hAnsi="Arial" w:cs="Arial"/>
                <w:sz w:val="20"/>
                <w:szCs w:val="20"/>
              </w:rPr>
              <w:t xml:space="preserve"> </w:t>
            </w:r>
            <w:r>
              <w:rPr>
                <w:rFonts w:ascii="Arial" w:hAnsi="Arial" w:cs="Arial"/>
                <w:sz w:val="20"/>
                <w:szCs w:val="20"/>
              </w:rPr>
              <w:t>део</w:t>
            </w:r>
            <w:r w:rsidR="00624687">
              <w:rPr>
                <w:rFonts w:ascii="Arial" w:hAnsi="Arial" w:cs="Arial"/>
                <w:sz w:val="20"/>
                <w:szCs w:val="20"/>
              </w:rPr>
              <w:t xml:space="preserve"> </w:t>
            </w:r>
            <w:r>
              <w:rPr>
                <w:rFonts w:ascii="Arial" w:hAnsi="Arial" w:cs="Arial"/>
                <w:sz w:val="20"/>
                <w:szCs w:val="20"/>
              </w:rPr>
              <w:t>тела</w:t>
            </w:r>
            <w:r>
              <w:rPr>
                <w:rFonts w:ascii="Arial" w:hAnsi="Arial" w:cs="Arial"/>
                <w:sz w:val="20"/>
                <w:szCs w:val="20"/>
                <w:lang w:val="sr-Cyrl-CS"/>
              </w:rPr>
              <w:t xml:space="preserve"> </w:t>
            </w:r>
            <w:r>
              <w:rPr>
                <w:rFonts w:ascii="Arial" w:hAnsi="Arial" w:cs="Arial"/>
                <w:sz w:val="20"/>
                <w:szCs w:val="20"/>
              </w:rPr>
              <w:t>(груди</w:t>
            </w:r>
            <w:r w:rsidR="00624687">
              <w:rPr>
                <w:rFonts w:ascii="Arial" w:hAnsi="Arial" w:cs="Arial"/>
                <w:sz w:val="20"/>
                <w:szCs w:val="20"/>
              </w:rPr>
              <w:t xml:space="preserve"> , </w:t>
            </w:r>
            <w:r>
              <w:rPr>
                <w:rFonts w:ascii="Arial" w:hAnsi="Arial" w:cs="Arial"/>
                <w:sz w:val="20"/>
                <w:szCs w:val="20"/>
              </w:rPr>
              <w:t>рамени</w:t>
            </w:r>
            <w:r w:rsidR="00624687">
              <w:rPr>
                <w:rFonts w:ascii="Arial" w:hAnsi="Arial" w:cs="Arial"/>
                <w:sz w:val="20"/>
                <w:szCs w:val="20"/>
              </w:rPr>
              <w:t xml:space="preserve"> </w:t>
            </w:r>
            <w:r>
              <w:rPr>
                <w:rFonts w:ascii="Arial" w:hAnsi="Arial" w:cs="Arial"/>
                <w:sz w:val="20"/>
                <w:szCs w:val="20"/>
              </w:rPr>
              <w:t>појас</w:t>
            </w:r>
            <w:r w:rsidR="00624687">
              <w:rPr>
                <w:rFonts w:ascii="Arial" w:hAnsi="Arial" w:cs="Arial"/>
                <w:sz w:val="20"/>
                <w:szCs w:val="20"/>
              </w:rPr>
              <w:t xml:space="preserve">, </w:t>
            </w:r>
            <w:r>
              <w:rPr>
                <w:rFonts w:ascii="Arial" w:hAnsi="Arial" w:cs="Arial"/>
                <w:sz w:val="20"/>
                <w:szCs w:val="20"/>
              </w:rPr>
              <w:t>врат</w:t>
            </w:r>
            <w:r w:rsidR="00624687">
              <w:rPr>
                <w:rFonts w:ascii="Arial" w:hAnsi="Arial" w:cs="Arial"/>
                <w:sz w:val="20"/>
                <w:szCs w:val="20"/>
              </w:rPr>
              <w:t xml:space="preserve"> </w:t>
            </w:r>
            <w:r>
              <w:rPr>
                <w:rFonts w:ascii="Arial" w:hAnsi="Arial" w:cs="Arial"/>
                <w:sz w:val="20"/>
                <w:szCs w:val="20"/>
              </w:rPr>
              <w:t>и</w:t>
            </w:r>
            <w:r w:rsidR="00624687">
              <w:rPr>
                <w:rFonts w:ascii="Arial" w:hAnsi="Arial" w:cs="Arial"/>
                <w:sz w:val="20"/>
                <w:szCs w:val="20"/>
              </w:rPr>
              <w:t xml:space="preserve"> </w:t>
            </w:r>
            <w:r>
              <w:rPr>
                <w:rFonts w:ascii="Arial" w:hAnsi="Arial" w:cs="Arial"/>
                <w:sz w:val="20"/>
                <w:szCs w:val="20"/>
              </w:rPr>
              <w:t>руке</w:t>
            </w:r>
            <w:r w:rsidR="00624687">
              <w:rPr>
                <w:rFonts w:ascii="Arial" w:hAnsi="Arial" w:cs="Arial"/>
                <w:sz w:val="20"/>
                <w:szCs w:val="20"/>
              </w:rPr>
              <w:t xml:space="preserve">) 52200 </w:t>
            </w:r>
            <w:r>
              <w:rPr>
                <w:rFonts w:ascii="Arial" w:hAnsi="Arial" w:cs="Arial"/>
                <w:sz w:val="20"/>
                <w:szCs w:val="20"/>
              </w:rPr>
              <w:t>или</w:t>
            </w:r>
            <w:r w:rsidR="00624687">
              <w:rPr>
                <w:rFonts w:ascii="Arial" w:hAnsi="Arial" w:cs="Arial"/>
                <w:sz w:val="20"/>
                <w:szCs w:val="20"/>
              </w:rPr>
              <w:t xml:space="preserve"> </w:t>
            </w:r>
            <w:r>
              <w:rPr>
                <w:rFonts w:ascii="Arial" w:hAnsi="Arial" w:cs="Arial"/>
                <w:sz w:val="20"/>
                <w:szCs w:val="20"/>
              </w:rPr>
              <w:t>одговарајуће</w:t>
            </w:r>
          </w:p>
        </w:tc>
        <w:tc>
          <w:tcPr>
            <w:tcW w:w="851"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kom</w:t>
            </w:r>
          </w:p>
        </w:tc>
        <w:tc>
          <w:tcPr>
            <w:tcW w:w="1134"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180</w:t>
            </w:r>
          </w:p>
        </w:tc>
        <w:tc>
          <w:tcPr>
            <w:tcW w:w="1134" w:type="dxa"/>
            <w:tcBorders>
              <w:bottom w:val="single" w:sz="4" w:space="0" w:color="auto"/>
            </w:tcBorders>
            <w:vAlign w:val="center"/>
          </w:tcPr>
          <w:p w:rsidR="00624687" w:rsidRPr="000B2B76" w:rsidRDefault="00624687" w:rsidP="002A2DFD">
            <w:pPr>
              <w:pStyle w:val="BodyText"/>
              <w:jc w:val="center"/>
              <w:rPr>
                <w:noProof/>
                <w:sz w:val="20"/>
              </w:rPr>
            </w:pPr>
          </w:p>
        </w:tc>
        <w:tc>
          <w:tcPr>
            <w:tcW w:w="992" w:type="dxa"/>
            <w:tcBorders>
              <w:bottom w:val="single" w:sz="4" w:space="0" w:color="auto"/>
            </w:tcBorders>
            <w:vAlign w:val="center"/>
          </w:tcPr>
          <w:p w:rsidR="00624687" w:rsidRPr="000B2B76" w:rsidRDefault="00624687" w:rsidP="002A2DFD">
            <w:pPr>
              <w:pStyle w:val="BodyText"/>
              <w:jc w:val="center"/>
              <w:rPr>
                <w:noProof/>
                <w:sz w:val="20"/>
              </w:rPr>
            </w:pPr>
          </w:p>
        </w:tc>
        <w:tc>
          <w:tcPr>
            <w:tcW w:w="1276" w:type="dxa"/>
            <w:tcBorders>
              <w:bottom w:val="single" w:sz="4" w:space="0" w:color="auto"/>
            </w:tcBorders>
            <w:vAlign w:val="center"/>
          </w:tcPr>
          <w:p w:rsidR="00624687" w:rsidRPr="000B2B76" w:rsidRDefault="00624687" w:rsidP="002A2DFD">
            <w:pPr>
              <w:pStyle w:val="BodyText"/>
              <w:jc w:val="center"/>
              <w:rPr>
                <w:noProof/>
                <w:sz w:val="20"/>
              </w:rPr>
            </w:pPr>
          </w:p>
        </w:tc>
        <w:tc>
          <w:tcPr>
            <w:tcW w:w="1417" w:type="dxa"/>
            <w:tcBorders>
              <w:bottom w:val="single" w:sz="4" w:space="0" w:color="auto"/>
            </w:tcBorders>
            <w:vAlign w:val="center"/>
          </w:tcPr>
          <w:p w:rsidR="00624687" w:rsidRPr="000B2B76" w:rsidRDefault="00624687" w:rsidP="002A2DFD">
            <w:pPr>
              <w:pStyle w:val="BodyText"/>
              <w:jc w:val="center"/>
              <w:rPr>
                <w:noProof/>
                <w:sz w:val="20"/>
              </w:rPr>
            </w:pPr>
          </w:p>
        </w:tc>
        <w:tc>
          <w:tcPr>
            <w:tcW w:w="1134" w:type="dxa"/>
            <w:tcBorders>
              <w:bottom w:val="single" w:sz="4" w:space="0" w:color="auto"/>
            </w:tcBorders>
            <w:vAlign w:val="center"/>
          </w:tcPr>
          <w:p w:rsidR="00624687" w:rsidRPr="000B2B76" w:rsidRDefault="00624687" w:rsidP="002A2DFD">
            <w:pPr>
              <w:pStyle w:val="BodyText"/>
              <w:jc w:val="center"/>
              <w:rPr>
                <w:noProof/>
                <w:sz w:val="20"/>
              </w:rPr>
            </w:pPr>
          </w:p>
        </w:tc>
        <w:tc>
          <w:tcPr>
            <w:tcW w:w="1701" w:type="dxa"/>
            <w:tcBorders>
              <w:bottom w:val="single" w:sz="4" w:space="0" w:color="auto"/>
              <w:right w:val="single" w:sz="4" w:space="0" w:color="auto"/>
            </w:tcBorders>
            <w:vAlign w:val="center"/>
          </w:tcPr>
          <w:p w:rsidR="00624687" w:rsidRPr="000B2B76" w:rsidRDefault="00624687" w:rsidP="002A2DFD">
            <w:pPr>
              <w:pStyle w:val="BodyText"/>
              <w:jc w:val="center"/>
              <w:rPr>
                <w:noProof/>
                <w:sz w:val="20"/>
              </w:rPr>
            </w:pPr>
          </w:p>
        </w:tc>
        <w:tc>
          <w:tcPr>
            <w:tcW w:w="1276" w:type="dxa"/>
            <w:tcBorders>
              <w:bottom w:val="single" w:sz="4" w:space="0" w:color="auto"/>
              <w:right w:val="single" w:sz="4" w:space="0" w:color="auto"/>
            </w:tcBorders>
            <w:vAlign w:val="center"/>
          </w:tcPr>
          <w:p w:rsidR="00624687" w:rsidRPr="000B2B76" w:rsidRDefault="00624687" w:rsidP="002A2DFD">
            <w:pPr>
              <w:pStyle w:val="BodyText"/>
              <w:jc w:val="center"/>
              <w:rPr>
                <w:noProof/>
                <w:sz w:val="20"/>
              </w:rPr>
            </w:pPr>
          </w:p>
        </w:tc>
      </w:tr>
      <w:tr w:rsidR="00624687" w:rsidRPr="000B2B76" w:rsidTr="00895951">
        <w:trPr>
          <w:trHeight w:val="128"/>
        </w:trPr>
        <w:tc>
          <w:tcPr>
            <w:tcW w:w="851" w:type="dxa"/>
            <w:tcBorders>
              <w:bottom w:val="single" w:sz="4" w:space="0" w:color="auto"/>
            </w:tcBorders>
            <w:vAlign w:val="center"/>
          </w:tcPr>
          <w:p w:rsidR="00624687" w:rsidRDefault="00624687">
            <w:pPr>
              <w:jc w:val="right"/>
              <w:rPr>
                <w:sz w:val="20"/>
                <w:szCs w:val="20"/>
              </w:rPr>
            </w:pPr>
            <w:r>
              <w:rPr>
                <w:sz w:val="20"/>
                <w:szCs w:val="20"/>
              </w:rPr>
              <w:t>3.</w:t>
            </w:r>
          </w:p>
        </w:tc>
        <w:tc>
          <w:tcPr>
            <w:tcW w:w="2693" w:type="dxa"/>
            <w:tcBorders>
              <w:bottom w:val="single" w:sz="4" w:space="0" w:color="auto"/>
            </w:tcBorders>
            <w:vAlign w:val="center"/>
          </w:tcPr>
          <w:p w:rsidR="00624687" w:rsidRDefault="003930D0">
            <w:pPr>
              <w:rPr>
                <w:rFonts w:ascii="Arial" w:hAnsi="Arial" w:cs="Arial"/>
                <w:sz w:val="20"/>
                <w:szCs w:val="20"/>
              </w:rPr>
            </w:pPr>
            <w:r>
              <w:rPr>
                <w:rFonts w:ascii="Arial" w:hAnsi="Arial" w:cs="Arial"/>
                <w:sz w:val="20"/>
                <w:szCs w:val="20"/>
              </w:rPr>
              <w:t>Постоперативна</w:t>
            </w:r>
            <w:r w:rsidR="00624687">
              <w:rPr>
                <w:rFonts w:ascii="Arial" w:hAnsi="Arial" w:cs="Arial"/>
                <w:sz w:val="20"/>
                <w:szCs w:val="20"/>
              </w:rPr>
              <w:t xml:space="preserve"> </w:t>
            </w:r>
            <w:r>
              <w:rPr>
                <w:rFonts w:ascii="Arial" w:hAnsi="Arial" w:cs="Arial"/>
                <w:sz w:val="20"/>
                <w:szCs w:val="20"/>
              </w:rPr>
              <w:t>прекривка</w:t>
            </w:r>
            <w:r w:rsidR="00624687">
              <w:rPr>
                <w:rFonts w:ascii="Arial" w:hAnsi="Arial" w:cs="Arial"/>
                <w:sz w:val="20"/>
                <w:szCs w:val="20"/>
              </w:rPr>
              <w:t xml:space="preserve"> </w:t>
            </w:r>
            <w:r>
              <w:rPr>
                <w:rFonts w:ascii="Arial" w:hAnsi="Arial" w:cs="Arial"/>
                <w:sz w:val="20"/>
                <w:szCs w:val="20"/>
              </w:rPr>
              <w:t>са</w:t>
            </w:r>
            <w:r w:rsidR="00624687">
              <w:rPr>
                <w:rFonts w:ascii="Arial" w:hAnsi="Arial" w:cs="Arial"/>
                <w:sz w:val="20"/>
                <w:szCs w:val="20"/>
              </w:rPr>
              <w:t xml:space="preserve"> </w:t>
            </w:r>
            <w:r>
              <w:rPr>
                <w:rFonts w:ascii="Arial" w:hAnsi="Arial" w:cs="Arial"/>
                <w:sz w:val="20"/>
                <w:szCs w:val="20"/>
              </w:rPr>
              <w:t>вишеструким</w:t>
            </w:r>
            <w:r w:rsidR="00624687">
              <w:rPr>
                <w:rFonts w:ascii="Arial" w:hAnsi="Arial" w:cs="Arial"/>
                <w:sz w:val="20"/>
                <w:szCs w:val="20"/>
              </w:rPr>
              <w:t xml:space="preserve"> </w:t>
            </w:r>
            <w:r>
              <w:rPr>
                <w:rFonts w:ascii="Arial" w:hAnsi="Arial" w:cs="Arial"/>
                <w:sz w:val="20"/>
                <w:szCs w:val="20"/>
              </w:rPr>
              <w:t>приступом</w:t>
            </w:r>
            <w:r w:rsidR="00624687">
              <w:rPr>
                <w:rFonts w:ascii="Arial" w:hAnsi="Arial" w:cs="Arial"/>
                <w:sz w:val="20"/>
                <w:szCs w:val="20"/>
              </w:rPr>
              <w:t xml:space="preserve"> </w:t>
            </w:r>
            <w:r>
              <w:rPr>
                <w:rFonts w:ascii="Arial" w:hAnsi="Arial" w:cs="Arial"/>
                <w:sz w:val="20"/>
                <w:szCs w:val="20"/>
              </w:rPr>
              <w:t>пацијенту</w:t>
            </w:r>
            <w:r w:rsidR="00624687">
              <w:rPr>
                <w:rFonts w:ascii="Arial" w:hAnsi="Arial" w:cs="Arial"/>
                <w:sz w:val="20"/>
                <w:szCs w:val="20"/>
              </w:rPr>
              <w:t xml:space="preserve"> 31500 </w:t>
            </w:r>
            <w:r>
              <w:rPr>
                <w:rFonts w:ascii="Arial" w:hAnsi="Arial" w:cs="Arial"/>
                <w:sz w:val="20"/>
                <w:szCs w:val="20"/>
              </w:rPr>
              <w:t>или</w:t>
            </w:r>
            <w:r w:rsidR="00624687">
              <w:rPr>
                <w:rFonts w:ascii="Arial" w:hAnsi="Arial" w:cs="Arial"/>
                <w:sz w:val="20"/>
                <w:szCs w:val="20"/>
              </w:rPr>
              <w:t xml:space="preserve"> </w:t>
            </w:r>
            <w:r>
              <w:rPr>
                <w:rFonts w:ascii="Arial" w:hAnsi="Arial" w:cs="Arial"/>
                <w:sz w:val="20"/>
                <w:szCs w:val="20"/>
              </w:rPr>
              <w:t>одговарајуће</w:t>
            </w:r>
          </w:p>
        </w:tc>
        <w:tc>
          <w:tcPr>
            <w:tcW w:w="851"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kom</w:t>
            </w:r>
          </w:p>
        </w:tc>
        <w:tc>
          <w:tcPr>
            <w:tcW w:w="1134" w:type="dxa"/>
            <w:tcBorders>
              <w:bottom w:val="single" w:sz="4" w:space="0" w:color="auto"/>
            </w:tcBorders>
            <w:vAlign w:val="center"/>
          </w:tcPr>
          <w:p w:rsidR="00624687" w:rsidRDefault="00624687">
            <w:pPr>
              <w:jc w:val="center"/>
              <w:rPr>
                <w:rFonts w:ascii="Arial" w:hAnsi="Arial" w:cs="Arial"/>
                <w:sz w:val="20"/>
                <w:szCs w:val="20"/>
              </w:rPr>
            </w:pPr>
            <w:r>
              <w:rPr>
                <w:rFonts w:ascii="Arial" w:hAnsi="Arial" w:cs="Arial"/>
                <w:sz w:val="20"/>
                <w:szCs w:val="20"/>
              </w:rPr>
              <w:t>110</w:t>
            </w:r>
          </w:p>
        </w:tc>
        <w:tc>
          <w:tcPr>
            <w:tcW w:w="1134" w:type="dxa"/>
            <w:tcBorders>
              <w:bottom w:val="single" w:sz="4" w:space="0" w:color="auto"/>
            </w:tcBorders>
            <w:vAlign w:val="center"/>
          </w:tcPr>
          <w:p w:rsidR="00624687" w:rsidRPr="000B2B76" w:rsidRDefault="00624687" w:rsidP="002A2DFD">
            <w:pPr>
              <w:pStyle w:val="BodyText"/>
              <w:jc w:val="center"/>
              <w:rPr>
                <w:noProof/>
                <w:sz w:val="20"/>
              </w:rPr>
            </w:pPr>
          </w:p>
        </w:tc>
        <w:tc>
          <w:tcPr>
            <w:tcW w:w="992" w:type="dxa"/>
            <w:tcBorders>
              <w:bottom w:val="single" w:sz="4" w:space="0" w:color="auto"/>
            </w:tcBorders>
            <w:vAlign w:val="center"/>
          </w:tcPr>
          <w:p w:rsidR="00624687" w:rsidRPr="000B2B76" w:rsidRDefault="00624687" w:rsidP="002A2DFD">
            <w:pPr>
              <w:pStyle w:val="BodyText"/>
              <w:jc w:val="center"/>
              <w:rPr>
                <w:noProof/>
                <w:sz w:val="20"/>
              </w:rPr>
            </w:pPr>
          </w:p>
        </w:tc>
        <w:tc>
          <w:tcPr>
            <w:tcW w:w="1276" w:type="dxa"/>
            <w:tcBorders>
              <w:bottom w:val="single" w:sz="4" w:space="0" w:color="auto"/>
            </w:tcBorders>
            <w:vAlign w:val="center"/>
          </w:tcPr>
          <w:p w:rsidR="00624687" w:rsidRPr="000B2B76" w:rsidRDefault="00624687" w:rsidP="002A2DFD">
            <w:pPr>
              <w:pStyle w:val="BodyText"/>
              <w:jc w:val="center"/>
              <w:rPr>
                <w:noProof/>
                <w:sz w:val="20"/>
              </w:rPr>
            </w:pPr>
          </w:p>
        </w:tc>
        <w:tc>
          <w:tcPr>
            <w:tcW w:w="1417" w:type="dxa"/>
            <w:tcBorders>
              <w:bottom w:val="single" w:sz="4" w:space="0" w:color="auto"/>
            </w:tcBorders>
            <w:vAlign w:val="center"/>
          </w:tcPr>
          <w:p w:rsidR="00624687" w:rsidRPr="000B2B76" w:rsidRDefault="00624687" w:rsidP="002A2DFD">
            <w:pPr>
              <w:pStyle w:val="BodyText"/>
              <w:jc w:val="center"/>
              <w:rPr>
                <w:noProof/>
                <w:sz w:val="20"/>
              </w:rPr>
            </w:pPr>
          </w:p>
        </w:tc>
        <w:tc>
          <w:tcPr>
            <w:tcW w:w="1134" w:type="dxa"/>
            <w:tcBorders>
              <w:bottom w:val="single" w:sz="4" w:space="0" w:color="auto"/>
            </w:tcBorders>
            <w:vAlign w:val="center"/>
          </w:tcPr>
          <w:p w:rsidR="00624687" w:rsidRPr="000B2B76" w:rsidRDefault="00624687" w:rsidP="002A2DFD">
            <w:pPr>
              <w:pStyle w:val="BodyText"/>
              <w:jc w:val="center"/>
              <w:rPr>
                <w:noProof/>
                <w:sz w:val="20"/>
              </w:rPr>
            </w:pPr>
          </w:p>
        </w:tc>
        <w:tc>
          <w:tcPr>
            <w:tcW w:w="1701" w:type="dxa"/>
            <w:tcBorders>
              <w:bottom w:val="single" w:sz="4" w:space="0" w:color="auto"/>
              <w:right w:val="single" w:sz="4" w:space="0" w:color="auto"/>
            </w:tcBorders>
            <w:vAlign w:val="center"/>
          </w:tcPr>
          <w:p w:rsidR="00624687" w:rsidRPr="000B2B76" w:rsidRDefault="00624687" w:rsidP="002A2DFD">
            <w:pPr>
              <w:pStyle w:val="BodyText"/>
              <w:jc w:val="center"/>
              <w:rPr>
                <w:noProof/>
                <w:sz w:val="20"/>
              </w:rPr>
            </w:pPr>
          </w:p>
        </w:tc>
        <w:tc>
          <w:tcPr>
            <w:tcW w:w="1276" w:type="dxa"/>
            <w:tcBorders>
              <w:bottom w:val="single" w:sz="4" w:space="0" w:color="auto"/>
              <w:right w:val="single" w:sz="4" w:space="0" w:color="auto"/>
            </w:tcBorders>
            <w:vAlign w:val="center"/>
          </w:tcPr>
          <w:p w:rsidR="00624687" w:rsidRPr="000B2B76" w:rsidRDefault="00624687"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1"/>
        </w:numPr>
        <w:rPr>
          <w:noProof/>
          <w:sz w:val="22"/>
          <w:szCs w:val="22"/>
        </w:rPr>
      </w:pPr>
      <w:r w:rsidRPr="007D0076">
        <w:rPr>
          <w:noProof/>
          <w:sz w:val="22"/>
          <w:szCs w:val="22"/>
        </w:rPr>
        <w:lastRenderedPageBreak/>
        <w:t>Самостално</w:t>
      </w:r>
    </w:p>
    <w:p w:rsidR="00D27BFE" w:rsidRPr="007D0076" w:rsidRDefault="00D27BFE" w:rsidP="00D27BFE">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543FD" w:rsidRDefault="009543FD" w:rsidP="00D27BFE">
      <w:pPr>
        <w:pStyle w:val="Footer"/>
        <w:jc w:val="center"/>
        <w:rPr>
          <w:b/>
          <w:noProof/>
          <w:sz w:val="22"/>
          <w:szCs w:val="22"/>
        </w:rPr>
      </w:pPr>
    </w:p>
    <w:p w:rsidR="00012633" w:rsidRDefault="00012633" w:rsidP="00D27BFE">
      <w:pPr>
        <w:pStyle w:val="Footer"/>
        <w:jc w:val="center"/>
        <w:rPr>
          <w:b/>
          <w:noProof/>
          <w:sz w:val="22"/>
          <w:szCs w:val="22"/>
        </w:rPr>
      </w:pP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624687" w:rsidRDefault="00624687"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3930D0" w:rsidRDefault="003930D0" w:rsidP="00063B77">
      <w:pPr>
        <w:pStyle w:val="BodyText"/>
        <w:rPr>
          <w:noProof/>
          <w:sz w:val="20"/>
          <w:lang w:val="sr-Cyrl-CS"/>
        </w:rPr>
      </w:pPr>
    </w:p>
    <w:p w:rsidR="007C343D" w:rsidRPr="007C343D" w:rsidRDefault="007C343D" w:rsidP="00063B77">
      <w:pPr>
        <w:pStyle w:val="BodyText"/>
        <w:rPr>
          <w:noProof/>
          <w:sz w:val="20"/>
          <w:lang w:val="sr-Latn-R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F0" w:rsidRDefault="00A842F0">
      <w:r>
        <w:separator/>
      </w:r>
    </w:p>
  </w:endnote>
  <w:endnote w:type="continuationSeparator" w:id="0">
    <w:p w:rsidR="00A842F0" w:rsidRDefault="00A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A842F0" w:rsidRDefault="00A842F0">
        <w:pPr>
          <w:pStyle w:val="Footer"/>
          <w:jc w:val="right"/>
        </w:pPr>
        <w:r>
          <w:rPr>
            <w:lang w:val="sr-Cyrl-CS"/>
          </w:rPr>
          <w:t xml:space="preserve">Страна </w:t>
        </w:r>
        <w:r>
          <w:fldChar w:fldCharType="begin"/>
        </w:r>
        <w:r>
          <w:instrText xml:space="preserve"> PAGE   \* MERGEFORMAT </w:instrText>
        </w:r>
        <w:r>
          <w:fldChar w:fldCharType="separate"/>
        </w:r>
        <w:r w:rsidR="00B31141">
          <w:rPr>
            <w:noProof/>
          </w:rPr>
          <w:t>24</w:t>
        </w:r>
        <w:r>
          <w:rPr>
            <w:noProof/>
          </w:rPr>
          <w:fldChar w:fldCharType="end"/>
        </w:r>
        <w:r>
          <w:rPr>
            <w:noProof/>
            <w:lang w:val="sr-Cyrl-CS"/>
          </w:rPr>
          <w:t>/34</w:t>
        </w:r>
      </w:p>
    </w:sdtContent>
  </w:sdt>
  <w:p w:rsidR="00A842F0" w:rsidRDefault="00A8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F0" w:rsidRDefault="00A842F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2F0" w:rsidRDefault="00A842F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F0" w:rsidRPr="003930D0" w:rsidRDefault="00A842F0">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B31141">
      <w:rPr>
        <w:noProof/>
      </w:rPr>
      <w:t>34</w:t>
    </w:r>
    <w:r>
      <w:rPr>
        <w:noProof/>
      </w:rPr>
      <w:fldChar w:fldCharType="end"/>
    </w:r>
    <w:r>
      <w:rPr>
        <w:noProof/>
        <w:lang w:val="sr-Cyrl-CS"/>
      </w:rPr>
      <w:t>/34</w:t>
    </w:r>
  </w:p>
  <w:p w:rsidR="00A842F0" w:rsidRPr="00CF2211" w:rsidRDefault="00A842F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F0" w:rsidRDefault="00A8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F0" w:rsidRDefault="00A842F0">
      <w:r>
        <w:separator/>
      </w:r>
    </w:p>
  </w:footnote>
  <w:footnote w:type="continuationSeparator" w:id="0">
    <w:p w:rsidR="00A842F0" w:rsidRDefault="00A8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F0" w:rsidRDefault="00A8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F0" w:rsidRPr="00884492" w:rsidRDefault="00A842F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F0" w:rsidRDefault="00A84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16A8"/>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0D0"/>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687"/>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77FC8"/>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71A"/>
    <w:rsid w:val="00701C8D"/>
    <w:rsid w:val="007052E4"/>
    <w:rsid w:val="00707DF4"/>
    <w:rsid w:val="007125D3"/>
    <w:rsid w:val="0071272E"/>
    <w:rsid w:val="0071683C"/>
    <w:rsid w:val="00717CC3"/>
    <w:rsid w:val="0072089F"/>
    <w:rsid w:val="00720E6D"/>
    <w:rsid w:val="00720E9B"/>
    <w:rsid w:val="00720FE3"/>
    <w:rsid w:val="0072261C"/>
    <w:rsid w:val="00722DE7"/>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191"/>
    <w:rsid w:val="007B3C20"/>
    <w:rsid w:val="007B3DBD"/>
    <w:rsid w:val="007B40BF"/>
    <w:rsid w:val="007B61A3"/>
    <w:rsid w:val="007C044D"/>
    <w:rsid w:val="007C049E"/>
    <w:rsid w:val="007C0D7F"/>
    <w:rsid w:val="007C1080"/>
    <w:rsid w:val="007C1157"/>
    <w:rsid w:val="007C2906"/>
    <w:rsid w:val="007C298F"/>
    <w:rsid w:val="007C343D"/>
    <w:rsid w:val="007C3FF3"/>
    <w:rsid w:val="007C4820"/>
    <w:rsid w:val="007C5A21"/>
    <w:rsid w:val="007C63B3"/>
    <w:rsid w:val="007C65B8"/>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BF8"/>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5951"/>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156A3"/>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42F0"/>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1141"/>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339A"/>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449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6E20"/>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3752-FDA8-4922-9E56-2BB3F66B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7704</Words>
  <Characters>47654</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55248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6</cp:revision>
  <cp:lastPrinted>2015-05-25T10:41:00Z</cp:lastPrinted>
  <dcterms:created xsi:type="dcterms:W3CDTF">2015-05-25T10:35:00Z</dcterms:created>
  <dcterms:modified xsi:type="dcterms:W3CDTF">2015-05-27T11:49:00Z</dcterms:modified>
</cp:coreProperties>
</file>