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aint.Picture" ShapeID="_x0000_i1025" DrawAspect="Content" ObjectID="_1494323767"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91C43" w:rsidRDefault="00391C43" w:rsidP="00B84C11">
      <w:pPr>
        <w:pStyle w:val="Footer"/>
        <w:jc w:val="center"/>
        <w:rPr>
          <w:b/>
          <w:noProof/>
          <w:sz w:val="28"/>
          <w:szCs w:val="28"/>
          <w:lang w:val="sr-Latn-RS"/>
        </w:rPr>
      </w:pPr>
      <w:r w:rsidRPr="00D004AF">
        <w:rPr>
          <w:b/>
          <w:sz w:val="28"/>
          <w:szCs w:val="28"/>
          <w:lang w:val="sr-Cyrl-CS"/>
        </w:rPr>
        <w:t>Набавка</w:t>
      </w:r>
      <w:r w:rsidRPr="00D004AF">
        <w:rPr>
          <w:b/>
          <w:sz w:val="28"/>
          <w:szCs w:val="28"/>
          <w:lang w:val="sr-Cyrl-RS"/>
        </w:rPr>
        <w:t xml:space="preserve"> </w:t>
      </w:r>
      <w:r w:rsidR="00D004AF" w:rsidRPr="00D004AF">
        <w:rPr>
          <w:b/>
          <w:noProof/>
          <w:sz w:val="28"/>
          <w:szCs w:val="28"/>
        </w:rPr>
        <w:t>медицинск</w:t>
      </w:r>
      <w:r w:rsidR="00D004AF" w:rsidRPr="00D004AF">
        <w:rPr>
          <w:b/>
          <w:noProof/>
          <w:sz w:val="28"/>
          <w:szCs w:val="28"/>
          <w:lang w:val="sr-Cyrl-RS"/>
        </w:rPr>
        <w:t>их</w:t>
      </w:r>
      <w:r w:rsidR="00D004AF" w:rsidRPr="00D004AF">
        <w:rPr>
          <w:b/>
          <w:noProof/>
          <w:sz w:val="28"/>
          <w:szCs w:val="28"/>
        </w:rPr>
        <w:t xml:space="preserve"> гасова зa потребе Клиничког центра Војводине</w:t>
      </w:r>
      <w:r w:rsidRPr="00D004AF">
        <w:rPr>
          <w:b/>
          <w:noProof/>
          <w:sz w:val="28"/>
          <w:szCs w:val="28"/>
          <w:lang w:val="sr-Cyrl-RS"/>
        </w:rPr>
        <w:t xml:space="preserve"> </w:t>
      </w:r>
    </w:p>
    <w:p w:rsidR="009B675A" w:rsidRPr="009B675A" w:rsidRDefault="009B675A"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B675A">
        <w:rPr>
          <w:b/>
          <w:noProof/>
          <w:sz w:val="28"/>
          <w:szCs w:val="28"/>
          <w:lang w:val="sr-Latn-RS"/>
        </w:rPr>
        <w:t>128</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B675A">
        <w:rPr>
          <w:b/>
          <w:noProof/>
          <w:lang w:val="sr-Cyrl-CS"/>
        </w:rPr>
        <w:t>мај</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004AF" w:rsidRPr="00BE4DC6" w:rsidRDefault="00B84C11" w:rsidP="00D004AF">
      <w:pPr>
        <w:pStyle w:val="Footer"/>
        <w:jc w:val="center"/>
        <w:rPr>
          <w:b/>
          <w:noProof/>
          <w:sz w:val="28"/>
          <w:szCs w:val="28"/>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B675A">
        <w:rPr>
          <w:b/>
          <w:noProof/>
          <w:lang w:val="sr-Cyrl-CS"/>
        </w:rPr>
        <w:t>128</w:t>
      </w:r>
      <w:r w:rsidR="00BE4DC6">
        <w:rPr>
          <w:b/>
          <w:noProof/>
          <w:lang w:val="sr-Cyrl-CS"/>
        </w:rPr>
        <w:t>-15</w:t>
      </w:r>
      <w:r w:rsidR="0023541D">
        <w:rPr>
          <w:b/>
          <w:noProof/>
        </w:rPr>
        <w:t xml:space="preserve">-O </w:t>
      </w:r>
      <w:r w:rsidRPr="00E13123">
        <w:rPr>
          <w:b/>
          <w:noProof/>
        </w:rPr>
        <w:t xml:space="preserve">- </w:t>
      </w:r>
      <w:r w:rsidR="00D004AF">
        <w:rPr>
          <w:b/>
          <w:lang w:val="sr-Cyrl-CS"/>
        </w:rPr>
        <w:t>н</w:t>
      </w:r>
      <w:r w:rsidR="00D004AF" w:rsidRPr="00D004AF">
        <w:rPr>
          <w:b/>
          <w:lang w:val="sr-Cyrl-CS"/>
        </w:rPr>
        <w:t>абавка</w:t>
      </w:r>
      <w:r w:rsidR="00D004AF" w:rsidRPr="00D004AF">
        <w:rPr>
          <w:b/>
          <w:lang w:val="sr-Cyrl-RS"/>
        </w:rPr>
        <w:t xml:space="preserve"> </w:t>
      </w:r>
      <w:r w:rsidR="00D004AF" w:rsidRPr="00D004AF">
        <w:rPr>
          <w:b/>
          <w:noProof/>
        </w:rPr>
        <w:t>медицинск</w:t>
      </w:r>
      <w:r w:rsidR="00D004AF" w:rsidRPr="00D004AF">
        <w:rPr>
          <w:b/>
          <w:noProof/>
          <w:lang w:val="sr-Cyrl-RS"/>
        </w:rPr>
        <w:t>их</w:t>
      </w:r>
      <w:r w:rsidR="00D004AF" w:rsidRPr="00D004AF">
        <w:rPr>
          <w:b/>
          <w:noProof/>
        </w:rPr>
        <w:t xml:space="preserve"> гасова зa потребе Клиничког центра Војводине</w:t>
      </w:r>
      <w:r w:rsidR="00D004AF" w:rsidRPr="00D004AF">
        <w:rPr>
          <w:b/>
          <w:noProof/>
          <w:lang w:val="sr-Cyrl-RS"/>
        </w:rPr>
        <w:t xml:space="preserve"> </w:t>
      </w:r>
    </w:p>
    <w:p w:rsidR="000B3808" w:rsidRDefault="000B3808" w:rsidP="00761F79">
      <w:pPr>
        <w:pStyle w:val="Footer"/>
        <w:jc w:val="center"/>
        <w:rPr>
          <w:b/>
          <w:noProof/>
          <w:lang w:val="sr-Cyrl-RS"/>
        </w:rPr>
      </w:pP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30DF2">
              <w:rPr>
                <w:webHidden/>
              </w:rPr>
              <w:t>1</w:t>
            </w:r>
            <w:r>
              <w:rPr>
                <w:webHidden/>
              </w:rPr>
              <w:fldChar w:fldCharType="end"/>
            </w:r>
          </w:hyperlink>
        </w:p>
        <w:p w:rsidR="009B75C5" w:rsidRDefault="00781A6E">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30DF2">
              <w:rPr>
                <w:noProof/>
                <w:webHidden/>
              </w:rPr>
              <w:t>3</w:t>
            </w:r>
            <w:r w:rsidR="009444EE">
              <w:rPr>
                <w:noProof/>
                <w:webHidden/>
              </w:rPr>
              <w:fldChar w:fldCharType="end"/>
            </w:r>
          </w:hyperlink>
        </w:p>
        <w:p w:rsidR="009B75C5" w:rsidRDefault="00781A6E">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30DF2">
              <w:rPr>
                <w:noProof/>
                <w:webHidden/>
              </w:rPr>
              <w:t>4</w:t>
            </w:r>
            <w:r w:rsidR="009444EE">
              <w:rPr>
                <w:noProof/>
                <w:webHidden/>
              </w:rPr>
              <w:fldChar w:fldCharType="end"/>
            </w:r>
          </w:hyperlink>
        </w:p>
        <w:p w:rsidR="009B75C5" w:rsidRPr="00C74C5F" w:rsidRDefault="00781A6E"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781A6E">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Pr="002036AD" w:rsidRDefault="00781A6E" w:rsidP="002036A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781A6E">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2036AD">
              <w:rPr>
                <w:rStyle w:val="Hyperlink"/>
                <w:noProof/>
                <w:lang w:val="sr-Latn-R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036AD">
              <w:rPr>
                <w:noProof/>
                <w:webHidden/>
              </w:rPr>
              <w:t>18</w:t>
            </w:r>
          </w:hyperlink>
        </w:p>
        <w:p w:rsidR="009B75C5" w:rsidRDefault="00781A6E">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2036AD">
              <w:rPr>
                <w:rStyle w:val="Hyperlink"/>
                <w:noProof/>
                <w:lang w:val="sr-Latn-RS"/>
              </w:rPr>
              <w:t>7</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036AD">
              <w:rPr>
                <w:noProof/>
                <w:webHidden/>
                <w:lang w:val="sr-Latn-RS"/>
              </w:rPr>
              <w:t>22</w:t>
            </w:r>
          </w:hyperlink>
        </w:p>
        <w:p w:rsidR="009B75C5" w:rsidRDefault="00781A6E">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2036AD">
              <w:rPr>
                <w:rStyle w:val="Hyperlink"/>
                <w:noProof/>
                <w:lang w:val="sr-Latn-R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036AD">
              <w:rPr>
                <w:noProof/>
                <w:webHidden/>
                <w:lang w:val="sr-Latn-RS"/>
              </w:rPr>
              <w:t>23</w:t>
            </w:r>
          </w:hyperlink>
        </w:p>
        <w:p w:rsidR="009B75C5" w:rsidRDefault="00781A6E">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2036AD">
              <w:rPr>
                <w:rStyle w:val="Hyperlink"/>
                <w:noProof/>
                <w:lang w:val="sr-Latn-R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036AD">
              <w:rPr>
                <w:noProof/>
                <w:webHidden/>
                <w:lang w:val="sr-Latn-RS"/>
              </w:rPr>
              <w:t>24</w:t>
            </w:r>
          </w:hyperlink>
        </w:p>
        <w:p w:rsidR="009B75C5" w:rsidRDefault="00781A6E">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2036AD">
              <w:rPr>
                <w:rStyle w:val="Hyperlink"/>
                <w:noProof/>
                <w:lang w:val="sr-Latn-R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036AD">
              <w:rPr>
                <w:noProof/>
                <w:webHidden/>
                <w:lang w:val="sr-Latn-RS"/>
              </w:rPr>
              <w:t>25</w:t>
            </w:r>
          </w:hyperlink>
        </w:p>
        <w:p w:rsidR="009B75C5" w:rsidRDefault="00781A6E">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2036AD">
              <w:rPr>
                <w:rStyle w:val="Hyperlink"/>
                <w:noProof/>
                <w:lang w:val="sr-Latn-R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036AD">
              <w:rPr>
                <w:noProof/>
                <w:webHidden/>
                <w:lang w:val="sr-Latn-RS"/>
              </w:rPr>
              <w:t>26</w:t>
            </w:r>
          </w:hyperlink>
        </w:p>
        <w:p w:rsidR="009B75C5" w:rsidRDefault="00781A6E">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2036AD">
              <w:rPr>
                <w:rStyle w:val="Hyperlink"/>
                <w:noProof/>
                <w:lang w:val="sr-Latn-R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2036AD">
              <w:rPr>
                <w:noProof/>
                <w:webHidden/>
                <w:lang w:val="sr-Latn-RS"/>
              </w:rPr>
              <w:t>27</w:t>
            </w:r>
          </w:hyperlink>
        </w:p>
        <w:p w:rsidR="009B75C5" w:rsidRDefault="00781A6E">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2036AD">
              <w:rPr>
                <w:rStyle w:val="Hyperlink"/>
                <w:noProof/>
                <w:lang w:val="sr-Latn-R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2036AD">
              <w:rPr>
                <w:noProof/>
                <w:webHidden/>
                <w:lang w:val="sr-Latn-RS"/>
              </w:rPr>
              <w:t>28</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D004AF" w:rsidRPr="00D004AF" w:rsidRDefault="00D004AF" w:rsidP="00D004AF">
            <w:pPr>
              <w:pStyle w:val="Footer"/>
              <w:jc w:val="both"/>
              <w:rPr>
                <w:b/>
                <w:noProof/>
                <w:lang w:val="sr-Cyrl-RS"/>
              </w:rPr>
            </w:pPr>
            <w:r>
              <w:rPr>
                <w:b/>
                <w:lang w:val="sr-Cyrl-CS"/>
              </w:rPr>
              <w:t>63</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w:t>
            </w:r>
            <w:r w:rsidRPr="00D004AF">
              <w:rPr>
                <w:b/>
                <w:lang w:val="sr-Cyrl-CS"/>
              </w:rPr>
              <w:t>абавка</w:t>
            </w:r>
            <w:r w:rsidRPr="00D004AF">
              <w:rPr>
                <w:b/>
                <w:lang w:val="sr-Cyrl-RS"/>
              </w:rPr>
              <w:t xml:space="preserve"> </w:t>
            </w:r>
            <w:r w:rsidRPr="00D004AF">
              <w:rPr>
                <w:b/>
                <w:noProof/>
              </w:rPr>
              <w:t>медицинск</w:t>
            </w:r>
            <w:r w:rsidRPr="00D004AF">
              <w:rPr>
                <w:b/>
                <w:noProof/>
                <w:lang w:val="sr-Cyrl-RS"/>
              </w:rPr>
              <w:t>их</w:t>
            </w:r>
            <w:r w:rsidRPr="00D004AF">
              <w:rPr>
                <w:b/>
                <w:noProof/>
              </w:rPr>
              <w:t xml:space="preserve"> гасова зa потребе Клиничког центра Војводине</w:t>
            </w:r>
            <w:r w:rsidRPr="00D004AF">
              <w:rPr>
                <w:b/>
                <w:noProof/>
                <w:lang w:val="sr-Cyrl-RS"/>
              </w:rPr>
              <w:t xml:space="preserve"> за потребе Клиничког центра Војводине</w:t>
            </w:r>
            <w:r w:rsidR="00C46977">
              <w:rPr>
                <w:b/>
                <w:noProof/>
                <w:lang w:val="sr-Cyrl-RS"/>
              </w:rPr>
              <w:t>.</w:t>
            </w:r>
          </w:p>
          <w:p w:rsidR="00564722" w:rsidRPr="00D1462D" w:rsidRDefault="00564722" w:rsidP="00B21E82">
            <w:pPr>
              <w:pStyle w:val="Footer"/>
              <w:jc w:val="both"/>
              <w:rPr>
                <w:b/>
                <w:lang w:val="sr-Cyrl-RS"/>
              </w:rPr>
            </w:pP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004AF" w:rsidRDefault="00B84C11" w:rsidP="009B675A">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B675A">
              <w:rPr>
                <w:b/>
                <w:lang w:val="sr-Cyrl-CS"/>
              </w:rPr>
              <w:t>128</w:t>
            </w:r>
            <w:r w:rsidR="00BE4DC6">
              <w:rPr>
                <w:b/>
                <w:lang w:val="sr-Cyrl-CS"/>
              </w:rPr>
              <w:t>-15</w:t>
            </w:r>
            <w:r w:rsidR="0023541D" w:rsidRPr="002174BB">
              <w:rPr>
                <w:b/>
              </w:rPr>
              <w:t>-O</w:t>
            </w:r>
            <w:r w:rsidR="0023541D">
              <w:t xml:space="preserve"> </w:t>
            </w:r>
            <w:r w:rsidRPr="001B2B46">
              <w:t xml:space="preserve">је </w:t>
            </w:r>
            <w:r w:rsidR="00D004AF">
              <w:rPr>
                <w:b/>
                <w:lang w:val="sr-Cyrl-CS"/>
              </w:rPr>
              <w:t>н</w:t>
            </w:r>
            <w:r w:rsidR="00D004AF" w:rsidRPr="00D004AF">
              <w:rPr>
                <w:b/>
                <w:lang w:val="sr-Cyrl-CS"/>
              </w:rPr>
              <w:t>абавка</w:t>
            </w:r>
            <w:r w:rsidR="00D004AF" w:rsidRPr="00D004AF">
              <w:rPr>
                <w:b/>
                <w:lang w:val="sr-Cyrl-RS"/>
              </w:rPr>
              <w:t xml:space="preserve"> </w:t>
            </w:r>
            <w:r w:rsidR="00D004AF" w:rsidRPr="00D004AF">
              <w:rPr>
                <w:b/>
                <w:noProof/>
              </w:rPr>
              <w:t>медицинск</w:t>
            </w:r>
            <w:r w:rsidR="00D004AF" w:rsidRPr="00D004AF">
              <w:rPr>
                <w:b/>
                <w:noProof/>
                <w:lang w:val="sr-Cyrl-RS"/>
              </w:rPr>
              <w:t>их</w:t>
            </w:r>
            <w:r w:rsidR="00D004AF" w:rsidRPr="00D004AF">
              <w:rPr>
                <w:b/>
                <w:noProof/>
              </w:rPr>
              <w:t xml:space="preserve"> гасова зa потребе Клиничког центра Војводине</w:t>
            </w:r>
            <w:r w:rsidR="00C46977">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D004AF" w:rsidP="00E45538">
            <w:pPr>
              <w:rPr>
                <w:noProof/>
              </w:rPr>
            </w:pPr>
            <w:r w:rsidRPr="00BD33FC">
              <w:rPr>
                <w:rFonts w:eastAsia="Calibri"/>
                <w:bCs/>
              </w:rPr>
              <w:t>24111500</w:t>
            </w:r>
            <w:r w:rsidRPr="00BD33FC">
              <w:rPr>
                <w:rFonts w:eastAsia="Calibri"/>
                <w:bCs/>
                <w:lang w:val="sr-Cyrl-CS"/>
              </w:rPr>
              <w:t xml:space="preserve"> – </w:t>
            </w:r>
            <w:proofErr w:type="gramStart"/>
            <w:r w:rsidRPr="00BD33FC">
              <w:rPr>
                <w:rFonts w:eastAsia="Calibri"/>
                <w:bCs/>
              </w:rPr>
              <w:t>гасови</w:t>
            </w:r>
            <w:proofErr w:type="gramEnd"/>
            <w:r w:rsidRPr="00BD33FC">
              <w:rPr>
                <w:rFonts w:eastAsia="Calibri"/>
                <w:bCs/>
              </w:rPr>
              <w:t xml:space="preserve"> за медицинске намене</w:t>
            </w:r>
            <w:r>
              <w:rPr>
                <w:rFonts w:eastAsia="Calibri"/>
                <w:bCs/>
              </w:rPr>
              <w:t>.</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D004AF">
        <w:rPr>
          <w:b/>
          <w:noProof/>
          <w:lang w:val="sr-Cyrl-RS"/>
        </w:rPr>
        <w:t>ни</w:t>
      </w:r>
      <w:r w:rsidR="00BE4DC6">
        <w:rPr>
          <w:b/>
          <w:noProof/>
        </w:rPr>
        <w:t xml:space="preserve">је </w:t>
      </w:r>
      <w:r w:rsidR="0053716E">
        <w:rPr>
          <w:b/>
          <w:noProof/>
        </w:rPr>
        <w:t>обликован по партијама</w:t>
      </w:r>
      <w:r w:rsidR="00586A45">
        <w:rPr>
          <w:b/>
          <w:noProof/>
          <w:lang w:val="sr-Cyrl-CS"/>
        </w:rPr>
        <w:t>.</w:t>
      </w:r>
    </w:p>
    <w:p w:rsidR="00391C43" w:rsidRPr="00D1462D" w:rsidRDefault="00391C43"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9641"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41"/>
      </w:tblGrid>
      <w:tr w:rsidR="001743B5" w:rsidTr="00523466">
        <w:trPr>
          <w:trHeight w:val="3270"/>
        </w:trPr>
        <w:tc>
          <w:tcPr>
            <w:tcW w:w="9641" w:type="dxa"/>
            <w:shd w:val="clear" w:color="auto" w:fill="auto"/>
          </w:tcPr>
          <w:p w:rsidR="0087077E" w:rsidRDefault="00D004AF" w:rsidP="004D750D">
            <w:pPr>
              <w:pStyle w:val="Footer"/>
              <w:jc w:val="both"/>
              <w:rPr>
                <w:noProof/>
                <w:lang w:val="sr-Cyrl-RS"/>
              </w:rPr>
            </w:pPr>
            <w:r w:rsidRPr="00CA000B">
              <w:rPr>
                <w:lang w:val="sr-Cyrl-BA"/>
              </w:rPr>
              <w:t xml:space="preserve">Предмет ове јавне набавке </w:t>
            </w:r>
            <w:r>
              <w:rPr>
                <w:lang w:val="sr-Cyrl-CS"/>
              </w:rPr>
              <w:t>су гасови за медицинске намене</w:t>
            </w:r>
            <w:r>
              <w:rPr>
                <w:noProof/>
              </w:rPr>
              <w:t>.</w:t>
            </w:r>
          </w:p>
          <w:p w:rsidR="009E6CED" w:rsidRPr="009E6CED" w:rsidRDefault="009E6CED" w:rsidP="004D750D">
            <w:pPr>
              <w:pStyle w:val="Footer"/>
              <w:jc w:val="both"/>
              <w:rPr>
                <w:noProof/>
                <w:lang w:val="sr-Cyrl-RS"/>
              </w:rPr>
            </w:pPr>
          </w:p>
          <w:p w:rsidR="00523466" w:rsidRDefault="00523466" w:rsidP="004D750D">
            <w:pPr>
              <w:pStyle w:val="Footer"/>
              <w:jc w:val="both"/>
              <w:rPr>
                <w:noProof/>
                <w:lang w:val="sr-Cyrl-RS"/>
              </w:rPr>
            </w:pPr>
            <w:r>
              <w:rPr>
                <w:noProof/>
                <w:lang w:val="sr-Cyrl-RS"/>
              </w:rPr>
              <w:t>Опис и количине предмета јавне набавке:</w:t>
            </w:r>
          </w:p>
          <w:p w:rsidR="00523466" w:rsidRDefault="00523466" w:rsidP="004D750D">
            <w:pPr>
              <w:pStyle w:val="Footer"/>
              <w:jc w:val="both"/>
              <w:rPr>
                <w:noProof/>
                <w:lang w:val="sr-Cyrl-RS"/>
              </w:rPr>
            </w:pPr>
          </w:p>
          <w:p w:rsidR="00523466" w:rsidRPr="00523466" w:rsidRDefault="00523466" w:rsidP="00523466">
            <w:pPr>
              <w:pStyle w:val="Footer"/>
              <w:jc w:val="right"/>
              <w:rPr>
                <w:noProof/>
                <w:u w:val="single"/>
                <w:lang w:val="sr-Cyrl-RS"/>
              </w:rPr>
            </w:pPr>
            <w:r w:rsidRPr="00523466">
              <w:rPr>
                <w:noProof/>
                <w:u w:val="single"/>
                <w:lang w:val="sr-Cyrl-RS"/>
              </w:rPr>
              <w:t>Предмет јавне набавке</w:t>
            </w:r>
            <w:r>
              <w:rPr>
                <w:noProof/>
                <w:u w:val="single"/>
                <w:lang w:val="sr-Cyrl-RS"/>
              </w:rPr>
              <w:t xml:space="preserve"> </w:t>
            </w:r>
            <w:r w:rsidRPr="00523466">
              <w:rPr>
                <w:noProof/>
                <w:lang w:val="sr-Cyrl-RS"/>
              </w:rPr>
              <w:t xml:space="preserve">     </w:t>
            </w:r>
            <w:r>
              <w:rPr>
                <w:noProof/>
                <w:lang w:val="sr-Cyrl-RS"/>
              </w:rPr>
              <w:t xml:space="preserve">           </w:t>
            </w:r>
            <w:r w:rsidRPr="00523466">
              <w:rPr>
                <w:noProof/>
                <w:lang w:val="sr-Cyrl-RS"/>
              </w:rPr>
              <w:t xml:space="preserve"> </w:t>
            </w:r>
            <w:r>
              <w:rPr>
                <w:noProof/>
                <w:lang w:val="sr-Cyrl-RS"/>
              </w:rPr>
              <w:t xml:space="preserve">             </w:t>
            </w:r>
            <w:r>
              <w:rPr>
                <w:noProof/>
                <w:u w:val="single"/>
                <w:lang w:val="sr-Cyrl-RS"/>
              </w:rPr>
              <w:t>Количина</w:t>
            </w:r>
            <w:r>
              <w:rPr>
                <w:noProof/>
                <w:lang w:val="sr-Cyrl-RS"/>
              </w:rPr>
              <w:t xml:space="preserve">                       </w:t>
            </w:r>
            <w:r>
              <w:rPr>
                <w:noProof/>
                <w:u w:val="single"/>
                <w:lang w:val="sr-Cyrl-RS"/>
              </w:rPr>
              <w:t>Начин испоруке -паковање</w:t>
            </w:r>
          </w:p>
          <w:p w:rsidR="00523466" w:rsidRDefault="00523466" w:rsidP="004D750D">
            <w:pPr>
              <w:pStyle w:val="Footer"/>
              <w:jc w:val="both"/>
              <w:rPr>
                <w:noProof/>
                <w:lang w:val="sr-Cyrl-RS"/>
              </w:rPr>
            </w:pPr>
            <w:r>
              <w:rPr>
                <w:noProof/>
                <w:lang w:val="sr-Cyrl-RS"/>
              </w:rPr>
              <w:t>1.Медицински кисеониик - гас                    10800 кг</w:t>
            </w:r>
            <w:r w:rsidR="009E6CED">
              <w:rPr>
                <w:noProof/>
                <w:lang w:val="sr-Cyrl-RS"/>
              </w:rPr>
              <w:t xml:space="preserve">                          Б&lt;10 л ( до 1 кг)</w:t>
            </w:r>
          </w:p>
          <w:p w:rsidR="00523466" w:rsidRDefault="00523466" w:rsidP="004D750D">
            <w:pPr>
              <w:pStyle w:val="Footer"/>
              <w:jc w:val="both"/>
              <w:rPr>
                <w:noProof/>
                <w:lang w:val="sr-Cyrl-RS"/>
              </w:rPr>
            </w:pPr>
            <w:r>
              <w:rPr>
                <w:noProof/>
                <w:lang w:val="sr-Cyrl-RS"/>
              </w:rPr>
              <w:t xml:space="preserve">   у боцама 2,5</w:t>
            </w:r>
            <w:r w:rsidR="009E6CED">
              <w:rPr>
                <w:noProof/>
                <w:lang w:val="sr-Cyrl-RS"/>
              </w:rPr>
              <w:t xml:space="preserve">                                                                                         Б=10 л (од 2 до 2,8 кг)</w:t>
            </w:r>
          </w:p>
          <w:p w:rsidR="009E6CED" w:rsidRDefault="009E6CED" w:rsidP="004D750D">
            <w:pPr>
              <w:pStyle w:val="Footer"/>
              <w:jc w:val="both"/>
              <w:rPr>
                <w:noProof/>
                <w:lang w:val="sr-Cyrl-RS"/>
              </w:rPr>
            </w:pPr>
            <w:r>
              <w:rPr>
                <w:noProof/>
                <w:lang w:val="sr-Cyrl-RS"/>
              </w:rPr>
              <w:t xml:space="preserve">                                                                                                                 Б&gt;10 л (преко 2,8 кг)</w:t>
            </w:r>
          </w:p>
          <w:p w:rsidR="00523466" w:rsidRDefault="009E6CED" w:rsidP="004D750D">
            <w:pPr>
              <w:pStyle w:val="Footer"/>
              <w:jc w:val="both"/>
              <w:rPr>
                <w:noProof/>
                <w:lang w:val="sr-Cyrl-RS"/>
              </w:rPr>
            </w:pPr>
            <w:r>
              <w:rPr>
                <w:noProof/>
                <w:lang w:val="sr-Cyrl-RS"/>
              </w:rPr>
              <w:t xml:space="preserve">                                                                                                    </w:t>
            </w:r>
          </w:p>
          <w:p w:rsidR="00523466" w:rsidRDefault="00523466" w:rsidP="00523466">
            <w:pPr>
              <w:pStyle w:val="Footer"/>
              <w:jc w:val="both"/>
              <w:rPr>
                <w:noProof/>
                <w:lang w:val="sr-Cyrl-RS"/>
              </w:rPr>
            </w:pPr>
            <w:r>
              <w:rPr>
                <w:noProof/>
                <w:lang w:val="sr-Cyrl-RS"/>
              </w:rPr>
              <w:t xml:space="preserve">2. Медицински кисеониик у                       </w:t>
            </w:r>
            <w:r w:rsidR="006D6812">
              <w:rPr>
                <w:noProof/>
                <w:lang w:val="sr-Cyrl-RS"/>
              </w:rPr>
              <w:t xml:space="preserve"> </w:t>
            </w:r>
            <w:r>
              <w:rPr>
                <w:noProof/>
                <w:lang w:val="sr-Cyrl-RS"/>
              </w:rPr>
              <w:t>320000 кг</w:t>
            </w:r>
            <w:r w:rsidR="006D6812">
              <w:rPr>
                <w:noProof/>
                <w:lang w:val="sr-Cyrl-RS"/>
              </w:rPr>
              <w:t xml:space="preserve">                        </w:t>
            </w:r>
            <w:r w:rsidR="009E6CED">
              <w:rPr>
                <w:noProof/>
                <w:lang w:val="sr-Cyrl-RS"/>
              </w:rPr>
              <w:t>Резервоар</w:t>
            </w:r>
          </w:p>
          <w:p w:rsidR="00523466" w:rsidRDefault="00523466" w:rsidP="00523466">
            <w:pPr>
              <w:pStyle w:val="Footer"/>
              <w:jc w:val="both"/>
              <w:rPr>
                <w:noProof/>
                <w:lang w:val="sr-Cyrl-RS"/>
              </w:rPr>
            </w:pPr>
            <w:r>
              <w:rPr>
                <w:noProof/>
                <w:lang w:val="sr-Cyrl-RS"/>
              </w:rPr>
              <w:t xml:space="preserve">    резервоарима 2,5</w:t>
            </w:r>
          </w:p>
          <w:p w:rsidR="00523466" w:rsidRDefault="00523466" w:rsidP="00523466">
            <w:pPr>
              <w:pStyle w:val="Footer"/>
              <w:jc w:val="both"/>
              <w:rPr>
                <w:noProof/>
                <w:lang w:val="sr-Cyrl-RS"/>
              </w:rPr>
            </w:pPr>
            <w:r>
              <w:rPr>
                <w:noProof/>
                <w:lang w:val="sr-Cyrl-RS"/>
              </w:rPr>
              <w:t xml:space="preserve">   </w:t>
            </w:r>
          </w:p>
          <w:p w:rsidR="00523466" w:rsidRDefault="00523466" w:rsidP="00523466">
            <w:pPr>
              <w:pStyle w:val="Footer"/>
              <w:jc w:val="both"/>
              <w:rPr>
                <w:noProof/>
                <w:lang w:val="sr-Cyrl-RS"/>
              </w:rPr>
            </w:pPr>
            <w:r>
              <w:rPr>
                <w:noProof/>
                <w:lang w:val="sr-Cyrl-RS"/>
              </w:rPr>
              <w:t xml:space="preserve">3. Медицински кисеониик -                         </w:t>
            </w:r>
            <w:r w:rsidR="006D6812">
              <w:rPr>
                <w:noProof/>
                <w:lang w:val="sr-Cyrl-RS"/>
              </w:rPr>
              <w:t xml:space="preserve"> </w:t>
            </w:r>
            <w:r>
              <w:rPr>
                <w:noProof/>
                <w:lang w:val="sr-Cyrl-RS"/>
              </w:rPr>
              <w:t>30000 кг</w:t>
            </w:r>
            <w:r w:rsidR="009E6CED">
              <w:rPr>
                <w:noProof/>
                <w:lang w:val="sr-Cyrl-RS"/>
              </w:rPr>
              <w:t xml:space="preserve">                         </w:t>
            </w:r>
            <w:r w:rsidR="00AD40EA">
              <w:rPr>
                <w:noProof/>
                <w:lang w:val="sr-Cyrl-RS"/>
              </w:rPr>
              <w:t xml:space="preserve">од </w:t>
            </w:r>
            <w:r w:rsidR="009E6CED">
              <w:rPr>
                <w:noProof/>
                <w:lang w:val="sr-Cyrl-RS"/>
              </w:rPr>
              <w:t>180 кг</w:t>
            </w:r>
          </w:p>
          <w:p w:rsidR="00523466" w:rsidRDefault="00523466" w:rsidP="00523466">
            <w:pPr>
              <w:pStyle w:val="Footer"/>
              <w:jc w:val="both"/>
              <w:rPr>
                <w:noProof/>
                <w:lang w:val="sr-Cyrl-RS"/>
              </w:rPr>
            </w:pPr>
            <w:r>
              <w:rPr>
                <w:noProof/>
                <w:lang w:val="sr-Cyrl-RS"/>
              </w:rPr>
              <w:t xml:space="preserve">    контејнер 2,5</w:t>
            </w:r>
          </w:p>
          <w:p w:rsidR="00523466" w:rsidRDefault="00523466" w:rsidP="004D750D">
            <w:pPr>
              <w:pStyle w:val="Footer"/>
              <w:jc w:val="both"/>
              <w:rPr>
                <w:noProof/>
                <w:lang w:val="sr-Cyrl-RS"/>
              </w:rPr>
            </w:pPr>
          </w:p>
          <w:p w:rsidR="00523466" w:rsidRDefault="00523466" w:rsidP="004D750D">
            <w:pPr>
              <w:pStyle w:val="Footer"/>
              <w:jc w:val="both"/>
              <w:rPr>
                <w:noProof/>
                <w:lang w:val="sr-Cyrl-RS"/>
              </w:rPr>
            </w:pPr>
            <w:r>
              <w:rPr>
                <w:noProof/>
                <w:lang w:val="sr-Cyrl-RS"/>
              </w:rPr>
              <w:t>4. Медицински азот субоксид -</w:t>
            </w:r>
            <w:r w:rsidR="006D6812">
              <w:rPr>
                <w:noProof/>
                <w:lang w:val="sr-Cyrl-RS"/>
              </w:rPr>
              <w:t xml:space="preserve">                     </w:t>
            </w:r>
            <w:r w:rsidR="009E6CED">
              <w:rPr>
                <w:noProof/>
                <w:lang w:val="sr-Cyrl-RS"/>
              </w:rPr>
              <w:t>2000 кг</w:t>
            </w:r>
            <w:r>
              <w:rPr>
                <w:noProof/>
                <w:lang w:val="sr-Cyrl-RS"/>
              </w:rPr>
              <w:t xml:space="preserve">  </w:t>
            </w:r>
            <w:r w:rsidR="009E6CED">
              <w:rPr>
                <w:noProof/>
                <w:lang w:val="sr-Cyrl-RS"/>
              </w:rPr>
              <w:t xml:space="preserve">                        Б≤</w:t>
            </w:r>
            <w:r w:rsidR="006D6812">
              <w:rPr>
                <w:noProof/>
                <w:lang w:val="sr-Cyrl-RS"/>
              </w:rPr>
              <w:t xml:space="preserve"> </w:t>
            </w:r>
            <w:r w:rsidR="009E6CED">
              <w:rPr>
                <w:noProof/>
                <w:lang w:val="sr-Cyrl-RS"/>
              </w:rPr>
              <w:t>10 кг</w:t>
            </w:r>
          </w:p>
          <w:p w:rsidR="00523466" w:rsidRDefault="00523466" w:rsidP="004D750D">
            <w:pPr>
              <w:pStyle w:val="Footer"/>
              <w:jc w:val="both"/>
              <w:rPr>
                <w:noProof/>
                <w:lang w:val="sr-Cyrl-RS"/>
              </w:rPr>
            </w:pPr>
            <w:r>
              <w:rPr>
                <w:noProof/>
                <w:lang w:val="sr-Cyrl-RS"/>
              </w:rPr>
              <w:t xml:space="preserve">    делимично течни 1,8</w:t>
            </w:r>
            <w:r w:rsidR="009E6CED">
              <w:rPr>
                <w:noProof/>
                <w:lang w:val="sr-Cyrl-RS"/>
              </w:rPr>
              <w:t xml:space="preserve">                                           </w:t>
            </w:r>
            <w:r w:rsidR="006D6812">
              <w:rPr>
                <w:noProof/>
                <w:lang w:val="sr-Cyrl-RS"/>
              </w:rPr>
              <w:t xml:space="preserve">                               </w:t>
            </w:r>
            <w:r w:rsidR="009E6CED">
              <w:rPr>
                <w:noProof/>
                <w:lang w:val="sr-Cyrl-RS"/>
              </w:rPr>
              <w:t>Б&gt;10 кг</w:t>
            </w:r>
          </w:p>
          <w:p w:rsidR="00523466" w:rsidRDefault="00523466" w:rsidP="004D750D">
            <w:pPr>
              <w:pStyle w:val="Footer"/>
              <w:jc w:val="both"/>
              <w:rPr>
                <w:noProof/>
                <w:lang w:val="sr-Cyrl-RS"/>
              </w:rPr>
            </w:pPr>
          </w:p>
          <w:p w:rsidR="00523466" w:rsidRDefault="00523466" w:rsidP="004D750D">
            <w:pPr>
              <w:pStyle w:val="Footer"/>
              <w:jc w:val="both"/>
              <w:rPr>
                <w:noProof/>
                <w:lang w:val="sr-Cyrl-RS"/>
              </w:rPr>
            </w:pPr>
            <w:r>
              <w:rPr>
                <w:noProof/>
                <w:lang w:val="sr-Cyrl-RS"/>
              </w:rPr>
              <w:t>5. Медицински угљен-диоксид</w:t>
            </w:r>
            <w:r w:rsidR="009E6CED">
              <w:rPr>
                <w:noProof/>
                <w:lang w:val="sr-Cyrl-RS"/>
              </w:rPr>
              <w:t xml:space="preserve">                        600 кг</w:t>
            </w:r>
            <w:r w:rsidR="006D6812">
              <w:rPr>
                <w:noProof/>
                <w:lang w:val="sr-Cyrl-RS"/>
              </w:rPr>
              <w:t xml:space="preserve">                          </w:t>
            </w:r>
            <w:r w:rsidR="009E6CED">
              <w:rPr>
                <w:noProof/>
                <w:lang w:val="sr-Cyrl-RS"/>
              </w:rPr>
              <w:t xml:space="preserve">Б≤ 10 кг </w:t>
            </w:r>
          </w:p>
          <w:p w:rsidR="00523466" w:rsidRDefault="00523466" w:rsidP="004D750D">
            <w:pPr>
              <w:pStyle w:val="Footer"/>
              <w:jc w:val="both"/>
              <w:rPr>
                <w:noProof/>
                <w:lang w:val="sr-Cyrl-RS"/>
              </w:rPr>
            </w:pPr>
            <w:r>
              <w:rPr>
                <w:noProof/>
                <w:lang w:val="sr-Cyrl-RS"/>
              </w:rPr>
              <w:t xml:space="preserve">    2,7</w:t>
            </w:r>
            <w:r w:rsidR="009E6CED">
              <w:rPr>
                <w:noProof/>
                <w:lang w:val="sr-Cyrl-RS"/>
              </w:rPr>
              <w:t xml:space="preserve">                                                                                                        Б&gt;10 кг</w:t>
            </w:r>
          </w:p>
          <w:p w:rsidR="00523466" w:rsidRPr="00523466" w:rsidRDefault="00523466" w:rsidP="004479DD">
            <w:pPr>
              <w:pStyle w:val="Footer"/>
              <w:jc w:val="both"/>
              <w:rPr>
                <w:b/>
                <w:noProof/>
                <w:lang w:val="sr-Cyrl-RS"/>
              </w:rPr>
            </w:pP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53125" w:rsidRDefault="002D5B2C" w:rsidP="005B2F84">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5B2F84" w:rsidRPr="00553125" w:rsidRDefault="005B2F84" w:rsidP="005B2F84">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781A6E">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E3319">
              <w:rPr>
                <w:noProof/>
                <w:lang w:val="sr-Latn-RS"/>
              </w:rPr>
              <w:t>28</w:t>
            </w:r>
            <w:r w:rsidR="00AD40EA">
              <w:rPr>
                <w:noProof/>
                <w:lang w:val="sr-Cyrl-CS"/>
              </w:rPr>
              <w:t>.11</w:t>
            </w:r>
            <w:r w:rsidR="00FB20D3">
              <w:rPr>
                <w:noProof/>
                <w:lang w:val="sr-Latn-RS"/>
              </w:rPr>
              <w:t>.2014.</w:t>
            </w:r>
            <w:r w:rsidR="00E27C89" w:rsidRPr="00E27C89">
              <w:rPr>
                <w:noProof/>
                <w:lang w:val="sr-Cyrl-CS"/>
              </w:rPr>
              <w:t xml:space="preserve"> до </w:t>
            </w:r>
            <w:r w:rsidR="007E3319">
              <w:rPr>
                <w:noProof/>
                <w:lang w:val="sr-Latn-RS"/>
              </w:rPr>
              <w:t>28</w:t>
            </w:r>
            <w:r w:rsidR="00AD40EA">
              <w:rPr>
                <w:noProof/>
                <w:lang w:val="sr-Cyrl-CS"/>
              </w:rPr>
              <w:t>.05</w:t>
            </w:r>
            <w:r w:rsidR="00FB20D3">
              <w:rPr>
                <w:noProof/>
                <w:lang w:val="sr-Latn-RS"/>
              </w:rPr>
              <w:t>.2015.</w:t>
            </w:r>
            <w:r w:rsidR="00E27C89" w:rsidRPr="00E27C89">
              <w:rPr>
                <w:noProof/>
                <w:lang w:val="sr-Cyrl-CS"/>
              </w:rPr>
              <w:t xml:space="preserve"> </w:t>
            </w:r>
            <w:r w:rsidRPr="00607E7F">
              <w:rPr>
                <w:noProof/>
                <w:lang w:val="sr-Cyrl-CS"/>
              </w:rPr>
              <w:t xml:space="preserve"> </w:t>
            </w:r>
            <w:r w:rsidRPr="00607E7F">
              <w:rPr>
                <w:noProof/>
              </w:rPr>
              <w:t>године</w:t>
            </w:r>
            <w:r w:rsidR="001C21D5">
              <w:rPr>
                <w:noProof/>
                <w:lang w:val="sr-Cyrl-CS"/>
              </w:rPr>
              <w:t xml:space="preserve"> </w:t>
            </w:r>
            <w:r w:rsidR="001C21D5" w:rsidRPr="0037591C">
              <w:rPr>
                <w:noProof/>
              </w:rPr>
              <w:t>и да је ос</w:t>
            </w:r>
            <w:r w:rsidR="001C21D5">
              <w:rPr>
                <w:noProof/>
              </w:rPr>
              <w:t xml:space="preserve">тварио најмање </w:t>
            </w:r>
            <w:r w:rsidR="00AD40EA">
              <w:rPr>
                <w:noProof/>
                <w:lang w:val="sr-Cyrl-CS"/>
              </w:rPr>
              <w:t>20</w:t>
            </w:r>
            <w:r w:rsidR="001C21D5" w:rsidRPr="007E5CC1">
              <w:rPr>
                <w:noProof/>
              </w:rPr>
              <w:t>.000.000,00</w:t>
            </w:r>
            <w:r w:rsidR="001C21D5">
              <w:rPr>
                <w:noProof/>
              </w:rPr>
              <w:t xml:space="preserve"> динара</w:t>
            </w:r>
            <w:r w:rsidR="001C21D5" w:rsidRPr="0037591C">
              <w:rPr>
                <w:noProof/>
              </w:rPr>
              <w:t xml:space="preserve"> прихода у </w:t>
            </w:r>
            <w:r w:rsidR="007E3319">
              <w:rPr>
                <w:noProof/>
              </w:rPr>
              <w:t>201</w:t>
            </w:r>
            <w:r w:rsidR="00781A6E">
              <w:rPr>
                <w:noProof/>
                <w:lang w:val="sr-Cyrl-CS"/>
              </w:rPr>
              <w:t>2</w:t>
            </w:r>
            <w:r w:rsidR="007E3319">
              <w:rPr>
                <w:noProof/>
                <w:lang w:val="sr-Cyrl-CS"/>
              </w:rPr>
              <w:t>. и</w:t>
            </w:r>
            <w:r w:rsidR="007E3319">
              <w:rPr>
                <w:noProof/>
              </w:rPr>
              <w:t xml:space="preserve"> </w:t>
            </w:r>
            <w:r w:rsidR="007E3319">
              <w:rPr>
                <w:noProof/>
                <w:lang w:val="sr-Cyrl-CS"/>
              </w:rPr>
              <w:t>201</w:t>
            </w:r>
            <w:r w:rsidR="00781A6E">
              <w:rPr>
                <w:noProof/>
                <w:lang w:val="sr-Cyrl-CS"/>
              </w:rPr>
              <w:t>3</w:t>
            </w:r>
            <w:bookmarkStart w:id="18" w:name="_GoBack"/>
            <w:bookmarkEnd w:id="18"/>
            <w:r w:rsidR="007E3319">
              <w:rPr>
                <w:noProof/>
                <w:lang w:val="sr-Cyrl-CS"/>
              </w:rPr>
              <w:t>. години</w:t>
            </w:r>
            <w:r w:rsidR="001C21D5" w:rsidRPr="0037591C">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дана</w:t>
            </w:r>
            <w:r w:rsidR="00E27C89">
              <w:rPr>
                <w:noProof/>
              </w:rPr>
              <w:t xml:space="preserve"> </w:t>
            </w:r>
            <w:r w:rsidR="007E3319">
              <w:rPr>
                <w:noProof/>
                <w:lang w:val="sr-Latn-RS"/>
              </w:rPr>
              <w:t>28</w:t>
            </w:r>
            <w:r w:rsidR="007E3319">
              <w:rPr>
                <w:noProof/>
                <w:lang w:val="sr-Cyrl-CS"/>
              </w:rPr>
              <w:t>.11</w:t>
            </w:r>
            <w:r w:rsidR="007E3319">
              <w:rPr>
                <w:noProof/>
                <w:lang w:val="sr-Latn-RS"/>
              </w:rPr>
              <w:t>.2014.</w:t>
            </w:r>
            <w:r w:rsidR="007E3319" w:rsidRPr="00E27C89">
              <w:rPr>
                <w:noProof/>
                <w:lang w:val="sr-Cyrl-CS"/>
              </w:rPr>
              <w:t xml:space="preserve"> до </w:t>
            </w:r>
            <w:r w:rsidR="007E3319">
              <w:rPr>
                <w:noProof/>
                <w:lang w:val="sr-Latn-RS"/>
              </w:rPr>
              <w:t>28</w:t>
            </w:r>
            <w:r w:rsidR="007E3319">
              <w:rPr>
                <w:noProof/>
                <w:lang w:val="sr-Cyrl-CS"/>
              </w:rPr>
              <w:t>.05</w:t>
            </w:r>
            <w:r w:rsidR="007E3319">
              <w:rPr>
                <w:noProof/>
                <w:lang w:val="sr-Latn-RS"/>
              </w:rPr>
              <w:t>.2015.</w:t>
            </w:r>
            <w:r w:rsidR="007E3319" w:rsidRPr="00E27C89">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B14F9">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sidR="00E27C89">
              <w:rPr>
                <w:noProof/>
                <w:lang w:val="sr-Cyrl-RS"/>
              </w:rPr>
              <w:t>2</w:t>
            </w:r>
            <w:r>
              <w:rPr>
                <w:noProof/>
              </w:rPr>
              <w:t>. и 201</w:t>
            </w:r>
            <w:r w:rsidR="00E27C89">
              <w:rPr>
                <w:noProof/>
                <w:lang w:val="sr-Cyrl-RS"/>
              </w:rPr>
              <w:t>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4B14F9"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14F9" w:rsidRDefault="004B14F9" w:rsidP="004B14F9">
      <w:pPr>
        <w:tabs>
          <w:tab w:val="left" w:pos="680"/>
        </w:tabs>
        <w:jc w:val="both"/>
        <w:rPr>
          <w:rFonts w:eastAsia="TimesNewRomanPSMT"/>
          <w:bCs/>
          <w:lang w:val="sr-Cyrl-RS"/>
        </w:rPr>
      </w:pPr>
    </w:p>
    <w:p w:rsidR="004B14F9" w:rsidRDefault="004B14F9" w:rsidP="004B14F9">
      <w:pPr>
        <w:tabs>
          <w:tab w:val="left" w:pos="680"/>
        </w:tabs>
        <w:jc w:val="both"/>
        <w:rPr>
          <w:rFonts w:eastAsia="TimesNewRomanPSMT"/>
          <w:bCs/>
          <w:lang w:val="sr-Cyrl-RS"/>
        </w:rPr>
      </w:pPr>
    </w:p>
    <w:p w:rsidR="004B14F9" w:rsidRDefault="004B14F9" w:rsidP="004B14F9">
      <w:pPr>
        <w:tabs>
          <w:tab w:val="left" w:pos="680"/>
        </w:tabs>
        <w:jc w:val="both"/>
        <w:rPr>
          <w:rFonts w:eastAsia="TimesNewRomanPSMT"/>
          <w:bCs/>
          <w:lang w:val="sr-Cyrl-RS"/>
        </w:rPr>
      </w:pPr>
    </w:p>
    <w:p w:rsidR="004B14F9" w:rsidRPr="004B14F9" w:rsidRDefault="004B14F9" w:rsidP="004B14F9">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B14F9">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4B14F9">
        <w:rPr>
          <w:noProof/>
          <w:lang w:val="sr-Cyrl-RS"/>
        </w:rPr>
        <w:t>ни</w:t>
      </w:r>
      <w:r w:rsidR="002A2DFD">
        <w:rPr>
          <w:noProof/>
          <w:lang w:val="sr-Latn-RS"/>
        </w:rPr>
        <w:t>je</w:t>
      </w:r>
      <w:r>
        <w:rPr>
          <w:noProof/>
        </w:rPr>
        <w:t xml:space="preserve"> обликован по партијама.</w:t>
      </w:r>
    </w:p>
    <w:p w:rsidR="0037117C" w:rsidRDefault="0037117C" w:rsidP="00A878F3">
      <w:pPr>
        <w:jc w:val="both"/>
        <w:rPr>
          <w:noProof/>
          <w:lang w:val="sr-Cyrl-RS"/>
        </w:rPr>
      </w:pPr>
    </w:p>
    <w:p w:rsidR="004B14F9" w:rsidRPr="004F5744" w:rsidRDefault="004B14F9"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Default="00A878F3" w:rsidP="00A878F3">
      <w:pPr>
        <w:jc w:val="both"/>
        <w:rPr>
          <w:highlight w:val="green"/>
          <w:lang w:val="sr-Cyrl-RS"/>
        </w:rPr>
      </w:pPr>
    </w:p>
    <w:p w:rsidR="004B14F9" w:rsidRPr="004B14F9" w:rsidRDefault="004B14F9" w:rsidP="00A878F3">
      <w:pPr>
        <w:jc w:val="both"/>
        <w:rPr>
          <w:highlight w:val="green"/>
          <w:lang w:val="sr-Cyrl-RS"/>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4B14F9" w:rsidRPr="004B14F9" w:rsidRDefault="004B14F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C5493E" w:rsidRDefault="00C5493E" w:rsidP="00A878F3">
      <w:pPr>
        <w:jc w:val="both"/>
        <w:rPr>
          <w:iCs/>
          <w:lang w:val="sr-Cyrl-CS"/>
        </w:rPr>
      </w:pPr>
      <w:r>
        <w:rPr>
          <w:iCs/>
          <w:lang w:val="sr-Cyrl-CS"/>
        </w:rPr>
        <w:t>Наручилац захтева гарантни рок за сва три медицинска гаса 5 година.</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3F4586">
        <w:rPr>
          <w:bCs/>
          <w:lang w:val="sr-Cyrl-RS"/>
        </w:rPr>
        <w:t>24</w:t>
      </w:r>
      <w:r w:rsidR="00D766FD">
        <w:rPr>
          <w:bCs/>
        </w:rPr>
        <w:t xml:space="preserve"> </w:t>
      </w:r>
      <w:r w:rsidR="008C35F8">
        <w:rPr>
          <w:bCs/>
        </w:rPr>
        <w:t>чаc</w:t>
      </w:r>
      <w:r w:rsidR="003F4586">
        <w:rPr>
          <w:bCs/>
          <w:lang w:val="sr-Cyrl-CS"/>
        </w:rPr>
        <w:t>а</w:t>
      </w:r>
      <w:r w:rsidR="00A47653">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3F4586" w:rsidRPr="005B40B1" w:rsidRDefault="003F4586" w:rsidP="003F4586">
      <w:pPr>
        <w:jc w:val="both"/>
      </w:pPr>
      <w:proofErr w:type="gramStart"/>
      <w:r w:rsidRPr="00407855">
        <w:rPr>
          <w:iCs/>
        </w:rPr>
        <w:t xml:space="preserve">Место испоруке добара која су предмет јавне набавке је </w:t>
      </w:r>
      <w:r>
        <w:rPr>
          <w:noProof/>
        </w:rPr>
        <w:t>Клиника за гинекологију Клиничког центра Војводине, ул.</w:t>
      </w:r>
      <w:proofErr w:type="gramEnd"/>
      <w:r>
        <w:rPr>
          <w:noProof/>
        </w:rPr>
        <w:t xml:space="preserve"> </w:t>
      </w:r>
      <w:proofErr w:type="gramStart"/>
      <w:r>
        <w:rPr>
          <w:noProof/>
        </w:rPr>
        <w:t>Бранимира Ћосића 37</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23541D" w:rsidRPr="003F4586" w:rsidRDefault="005131AC" w:rsidP="00A878F3">
      <w:pPr>
        <w:jc w:val="both"/>
        <w:rPr>
          <w:iCs/>
          <w:lang w:val="sr-Cyrl-RS"/>
        </w:rPr>
      </w:pPr>
      <w:proofErr w:type="gramStart"/>
      <w:r w:rsidRPr="00771C28">
        <w:rPr>
          <w:iCs/>
        </w:rPr>
        <w:t>Понуђач који прихвати захтев за продужење рока важења понуде на може мењати понуду.</w:t>
      </w:r>
      <w:proofErr w:type="gramEnd"/>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8477B9" w:rsidRDefault="008477B9" w:rsidP="00A878F3">
      <w:pPr>
        <w:jc w:val="both"/>
        <w:rPr>
          <w:noProof/>
          <w:lang w:val="sr-Cyrl-RS"/>
        </w:rPr>
      </w:pPr>
    </w:p>
    <w:p w:rsidR="003F4586" w:rsidRPr="004A08EE" w:rsidRDefault="003F4586" w:rsidP="003F4586">
      <w:pPr>
        <w:jc w:val="both"/>
        <w:rPr>
          <w:u w:val="single"/>
        </w:rPr>
      </w:pPr>
      <w:proofErr w:type="gramStart"/>
      <w:r w:rsidRPr="004A08EE">
        <w:rPr>
          <w:bCs/>
          <w:iCs/>
        </w:rPr>
        <w:t>Наручилац захтева да Понуђач има обезбеђене боце које ће давати бесплатно на услугу, бесплатно одржавати (атестирање и др.) боце Наручиоца у исправном стању и обезбедити транспорт до корисника.</w:t>
      </w:r>
      <w:proofErr w:type="gramEnd"/>
    </w:p>
    <w:p w:rsidR="003F4586" w:rsidRPr="003F4586" w:rsidRDefault="003F4586" w:rsidP="00A878F3">
      <w:pPr>
        <w:jc w:val="both"/>
        <w:rPr>
          <w:b/>
          <w:bCs/>
          <w:i/>
          <w:iCs/>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F1535" w:rsidRDefault="002F1535" w:rsidP="002F1535">
      <w:pPr>
        <w:jc w:val="both"/>
        <w:rPr>
          <w:lang w:val="sr-Cyrl-CS"/>
        </w:rPr>
      </w:pPr>
    </w:p>
    <w:p w:rsid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w:t>
      </w:r>
      <w:r>
        <w:rPr>
          <w:noProof/>
        </w:rPr>
        <w:t>уњење својих обавеза у поступку</w:t>
      </w:r>
    </w:p>
    <w:p w:rsidR="002F1535" w:rsidRP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јавне набавке.</w:t>
      </w:r>
    </w:p>
    <w:p w:rsidR="002F1535" w:rsidRPr="002F1535" w:rsidRDefault="006B6D2F"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6B6D2F" w:rsidRPr="007E3319" w:rsidRDefault="006B6D2F" w:rsidP="002F1535">
      <w:pPr>
        <w:pBdr>
          <w:top w:val="single" w:sz="4" w:space="1" w:color="auto"/>
          <w:left w:val="single" w:sz="4" w:space="4" w:color="auto"/>
          <w:bottom w:val="single" w:sz="4" w:space="1" w:color="auto"/>
          <w:right w:val="single" w:sz="4" w:space="4" w:color="auto"/>
        </w:pBdr>
        <w:jc w:val="both"/>
        <w:rPr>
          <w:noProof/>
          <w:lang w:val="sr-Cyrl-C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r w:rsidR="007E3319">
        <w:rPr>
          <w:noProof/>
          <w:lang w:val="sr-Cyrl-CS"/>
        </w:rPr>
        <w:t>.</w:t>
      </w:r>
    </w:p>
    <w:p w:rsidR="006B6D2F" w:rsidRPr="00547512" w:rsidRDefault="006B6D2F" w:rsidP="002F1535">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F1535" w:rsidRDefault="006B6D2F" w:rsidP="00E27C89">
      <w:pPr>
        <w:pBdr>
          <w:top w:val="single" w:sz="4" w:space="1" w:color="auto"/>
          <w:left w:val="single" w:sz="4" w:space="4" w:color="auto"/>
          <w:bottom w:val="single" w:sz="4" w:space="1" w:color="auto"/>
          <w:right w:val="single" w:sz="4" w:space="4" w:color="auto"/>
        </w:pBdr>
        <w:jc w:val="both"/>
        <w:rPr>
          <w:highlight w:val="green"/>
          <w:lang w:val="sr-Cyrl-CS"/>
        </w:rPr>
      </w:pPr>
      <w:r w:rsidRPr="008C35F8">
        <w:rPr>
          <w:noProof/>
        </w:rPr>
        <w:t>Средство обезбеђења не може се вратити п</w:t>
      </w:r>
      <w:r w:rsidR="002F1535">
        <w:rPr>
          <w:noProof/>
        </w:rPr>
        <w:t>онуђачу пре истека рока трајања</w:t>
      </w:r>
      <w:r w:rsidR="002F1535">
        <w:rPr>
          <w:noProof/>
          <w:lang w:val="sr-Cyrl-CS"/>
        </w:rPr>
        <w:t xml:space="preserve">, </w:t>
      </w:r>
      <w:r w:rsidR="002F1535" w:rsidRPr="008C35F8">
        <w:rPr>
          <w:noProof/>
        </w:rPr>
        <w:t>осим ако је понуђач у целости испунио своју обезбеђену обавезу.</w:t>
      </w:r>
    </w:p>
    <w:p w:rsidR="002F1535" w:rsidRDefault="002F1535" w:rsidP="00A878F3">
      <w:pPr>
        <w:jc w:val="both"/>
        <w:rPr>
          <w:highlight w:val="green"/>
          <w:lang w:val="sr-Cyrl-CS"/>
        </w:rPr>
      </w:pPr>
    </w:p>
    <w:p w:rsidR="002F1535" w:rsidRPr="00586A45" w:rsidRDefault="002F1535"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56412A" w:rsidRPr="00230207" w:rsidRDefault="00A878F3" w:rsidP="00B21E82">
      <w:pPr>
        <w:spacing w:before="120" w:after="120"/>
        <w:jc w:val="both"/>
        <w:rPr>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F4586" w:rsidRDefault="009224D4" w:rsidP="009224D4">
      <w:pPr>
        <w:jc w:val="both"/>
        <w:rPr>
          <w:rFonts w:eastAsia="TimesNewRomanPSMT"/>
          <w:bCs/>
          <w:i/>
          <w:iCs/>
        </w:rPr>
      </w:pPr>
      <w:proofErr w:type="gramStart"/>
      <w:r w:rsidRPr="003F4586">
        <w:rPr>
          <w:i/>
        </w:rPr>
        <w:t xml:space="preserve">Захтеви за додатне информације или појашњења у вези са припремањем понуде која Наручилац прими </w:t>
      </w:r>
      <w:r w:rsidRPr="003F4586">
        <w:rPr>
          <w:i/>
          <w:lang w:val="sr-Cyrl-CS"/>
        </w:rPr>
        <w:t>након радног времена (пон</w:t>
      </w:r>
      <w:r w:rsidRPr="003F4586">
        <w:rPr>
          <w:i/>
        </w:rPr>
        <w:t>.</w:t>
      </w:r>
      <w:proofErr w:type="gramEnd"/>
      <w:r w:rsidRPr="003F4586">
        <w:rPr>
          <w:i/>
        </w:rPr>
        <w:t xml:space="preserve"> </w:t>
      </w:r>
      <w:r w:rsidRPr="003F4586">
        <w:rPr>
          <w:i/>
          <w:lang w:val="sr-Cyrl-CS"/>
        </w:rPr>
        <w:t>–</w:t>
      </w:r>
      <w:r w:rsidRPr="003F4586">
        <w:rPr>
          <w:i/>
        </w:rPr>
        <w:t xml:space="preserve"> </w:t>
      </w:r>
      <w:r w:rsidRPr="003F4586">
        <w:rPr>
          <w:i/>
          <w:lang w:val="sr-Cyrl-CS"/>
        </w:rPr>
        <w:t>пет</w:t>
      </w:r>
      <w:r w:rsidRPr="003F4586">
        <w:rPr>
          <w:i/>
        </w:rPr>
        <w:t>.</w:t>
      </w:r>
      <w:r w:rsidRPr="003F4586">
        <w:rPr>
          <w:i/>
          <w:lang w:val="sr-Cyrl-CS"/>
        </w:rPr>
        <w:t xml:space="preserve"> 07-15 часова)</w:t>
      </w:r>
      <w:r w:rsidRPr="003F4586">
        <w:rPr>
          <w:i/>
        </w:rPr>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lastRenderedPageBreak/>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230207" w:rsidRDefault="003543C7"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C46977" w:rsidRPr="002B5E0F" w:rsidRDefault="00A878F3" w:rsidP="00C46977">
      <w:pPr>
        <w:jc w:val="both"/>
        <w:rPr>
          <w:b/>
          <w:bCs/>
          <w:i/>
          <w:iCs/>
        </w:rPr>
      </w:pPr>
      <w:proofErr w:type="gramStart"/>
      <w:r w:rsidRPr="00407855">
        <w:t xml:space="preserve">Избор најповољније понуде ће се извршити применом критеријума </w:t>
      </w:r>
      <w:r w:rsidR="00C46977" w:rsidRPr="004519E5">
        <w:rPr>
          <w:b/>
          <w:bCs/>
        </w:rPr>
        <w:t>„</w:t>
      </w:r>
      <w:r w:rsidR="00C46977" w:rsidRPr="004519E5">
        <w:rPr>
          <w:b/>
          <w:iCs/>
        </w:rPr>
        <w:t>најнижа понуђена цена“.</w:t>
      </w:r>
      <w:proofErr w:type="gramEnd"/>
    </w:p>
    <w:p w:rsidR="0072089F" w:rsidRDefault="0072089F" w:rsidP="00A878F3">
      <w:pPr>
        <w:jc w:val="both"/>
        <w:rPr>
          <w:bCs/>
          <w:iCs/>
          <w:lang w:val="sr-Cyrl-RS"/>
        </w:rPr>
      </w:pPr>
    </w:p>
    <w:p w:rsidR="00C46977" w:rsidRDefault="00C46977" w:rsidP="00A878F3">
      <w:pPr>
        <w:jc w:val="both"/>
        <w:rPr>
          <w:bCs/>
          <w:iCs/>
          <w:lang w:val="sr-Cyrl-RS"/>
        </w:rPr>
      </w:pPr>
    </w:p>
    <w:p w:rsidR="00C46977" w:rsidRDefault="00C46977" w:rsidP="00A878F3">
      <w:pPr>
        <w:jc w:val="both"/>
        <w:rPr>
          <w:bCs/>
          <w:iCs/>
          <w:lang w:val="sr-Cyrl-RS"/>
        </w:rPr>
      </w:pPr>
    </w:p>
    <w:p w:rsidR="00C46977" w:rsidRDefault="00C46977" w:rsidP="00A878F3">
      <w:pPr>
        <w:jc w:val="both"/>
        <w:rPr>
          <w:bCs/>
          <w:iCs/>
          <w:lang w:val="sr-Cyrl-RS"/>
        </w:rPr>
      </w:pPr>
    </w:p>
    <w:p w:rsidR="00C46977" w:rsidRDefault="00C46977" w:rsidP="00A878F3">
      <w:pPr>
        <w:jc w:val="both"/>
        <w:rPr>
          <w:bCs/>
          <w:iCs/>
          <w:lang w:val="sr-Cyrl-RS"/>
        </w:rPr>
      </w:pPr>
    </w:p>
    <w:p w:rsidR="00C46977" w:rsidRDefault="00C46977" w:rsidP="00A878F3">
      <w:pPr>
        <w:jc w:val="both"/>
        <w:rPr>
          <w:bCs/>
          <w:iCs/>
          <w:lang w:val="sr-Cyrl-RS"/>
        </w:rPr>
      </w:pPr>
    </w:p>
    <w:p w:rsidR="00C46977" w:rsidRPr="00C46977" w:rsidRDefault="00C46977" w:rsidP="00A878F3">
      <w:pPr>
        <w:jc w:val="both"/>
        <w:rPr>
          <w:b/>
          <w:bCs/>
          <w:i/>
          <w:iCs/>
          <w:lang w:val="sr-Cyrl-RS"/>
        </w:rPr>
      </w:pP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E27C89" w:rsidRDefault="00407855" w:rsidP="00407855">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46977">
        <w:rPr>
          <w:noProof/>
          <w:lang w:val="sr-Cyrl-RS"/>
        </w:rPr>
        <w:t>2013.</w:t>
      </w:r>
      <w:proofErr w:type="gramEnd"/>
      <w:r w:rsidR="00AE021E">
        <w:rPr>
          <w:noProof/>
        </w:rPr>
        <w:t xml:space="preserve"> </w:t>
      </w:r>
      <w:r w:rsidR="00C46977">
        <w:rPr>
          <w:noProof/>
          <w:lang w:val="sr-Cyrl-RS"/>
        </w:rPr>
        <w:t>г</w:t>
      </w:r>
      <w:r w:rsidR="00E27C89">
        <w:rPr>
          <w:noProof/>
        </w:rPr>
        <w:t>одини</w:t>
      </w:r>
      <w:r w:rsidR="00C46977">
        <w:rPr>
          <w:noProof/>
          <w:lang w:val="sr-Cyrl-RS"/>
        </w:rPr>
        <w:t>.</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C46977">
        <w:rPr>
          <w:lang w:val="sr-Cyrl-C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57DBE" w:rsidRDefault="00A878F3" w:rsidP="00A878F3">
      <w:pPr>
        <w:jc w:val="both"/>
        <w:rPr>
          <w:rFonts w:eastAsia="TimesNewRomanPSMT"/>
          <w:bCs/>
          <w:iCs/>
          <w:lang w:val="sr-Cyrl-R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46977" w:rsidRPr="00C46977" w:rsidRDefault="00C46977" w:rsidP="00A878F3">
      <w:pPr>
        <w:jc w:val="both"/>
        <w:rPr>
          <w:b/>
          <w:lang w:val="sr-Cyrl-R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CC055C" w:rsidRPr="00C46977" w:rsidRDefault="00B60424">
      <w:pPr>
        <w:rPr>
          <w:noProof/>
          <w:lang w:val="sr-Cyrl-RS"/>
        </w:rPr>
      </w:pPr>
      <w:r>
        <w:rPr>
          <w:noProof/>
        </w:rPr>
        <w:br w:type="page"/>
      </w:r>
    </w:p>
    <w:p w:rsidR="00B819C7" w:rsidRPr="00732D31" w:rsidRDefault="002A4E57" w:rsidP="002A4E57">
      <w:pPr>
        <w:pStyle w:val="Heading2"/>
        <w:ind w:left="1920"/>
        <w:jc w:val="left"/>
        <w:rPr>
          <w:noProof/>
        </w:rPr>
      </w:pPr>
      <w:bookmarkStart w:id="21" w:name="_Toc364158548"/>
      <w:bookmarkStart w:id="22" w:name="_Toc395526467"/>
      <w:r>
        <w:rPr>
          <w:noProof/>
          <w:lang w:val="sr-Cyrl-CS"/>
        </w:rPr>
        <w:lastRenderedPageBreak/>
        <w:t xml:space="preserve">                 </w:t>
      </w:r>
      <w:r w:rsidR="00C46977">
        <w:rPr>
          <w:noProof/>
          <w:lang w:val="sr-Cyrl-CS"/>
        </w:rPr>
        <w:t>6</w:t>
      </w:r>
      <w:r w:rsidRPr="00732D31">
        <w:rPr>
          <w:noProof/>
          <w:lang w:val="sr-Cyrl-CS"/>
        </w:rPr>
        <w:t xml:space="preserve">. </w:t>
      </w:r>
      <w:r w:rsidR="00B819C7" w:rsidRPr="00732D31">
        <w:rPr>
          <w:noProof/>
        </w:rPr>
        <w:t>МОДЕЛ УГОВОРА</w:t>
      </w:r>
      <w:bookmarkEnd w:id="21"/>
      <w:bookmarkEnd w:id="22"/>
    </w:p>
    <w:p w:rsidR="00F11EDB" w:rsidRPr="00732D31" w:rsidRDefault="00F11EDB" w:rsidP="00F11EDB">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732D31">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11EDB" w:rsidRPr="00732D31" w:rsidRDefault="00F11EDB" w:rsidP="00F11EDB">
      <w:pPr>
        <w:jc w:val="center"/>
        <w:rPr>
          <w:noProof/>
          <w:color w:val="000000" w:themeColor="text1"/>
        </w:rPr>
      </w:pPr>
    </w:p>
    <w:p w:rsidR="00F11EDB" w:rsidRPr="00732D31" w:rsidRDefault="00F11EDB" w:rsidP="00F11EDB">
      <w:pPr>
        <w:jc w:val="center"/>
        <w:outlineLvl w:val="0"/>
        <w:rPr>
          <w:b/>
          <w:noProof/>
        </w:rPr>
      </w:pPr>
      <w:bookmarkStart w:id="23" w:name="_Toc380740076"/>
      <w:bookmarkStart w:id="24" w:name="_Toc389742038"/>
      <w:r w:rsidRPr="00732D31">
        <w:rPr>
          <w:b/>
          <w:noProof/>
        </w:rPr>
        <w:t>УГОВОР</w:t>
      </w:r>
      <w:bookmarkEnd w:id="23"/>
      <w:bookmarkEnd w:id="24"/>
    </w:p>
    <w:p w:rsidR="00F11EDB" w:rsidRPr="00732D31" w:rsidRDefault="00F11EDB" w:rsidP="00F11EDB">
      <w:pPr>
        <w:jc w:val="center"/>
        <w:outlineLvl w:val="0"/>
        <w:rPr>
          <w:b/>
          <w:noProof/>
        </w:rPr>
      </w:pPr>
      <w:bookmarkStart w:id="25" w:name="_Toc380740077"/>
      <w:bookmarkStart w:id="26" w:name="_Toc389742039"/>
      <w:r w:rsidRPr="00732D31">
        <w:rPr>
          <w:b/>
          <w:noProof/>
        </w:rPr>
        <w:t xml:space="preserve">О ЈАВНОЈ НАБАВЦИ БРОЈ </w:t>
      </w:r>
      <w:r>
        <w:rPr>
          <w:b/>
          <w:noProof/>
          <w:lang w:val="sr-Cyrl-RS"/>
        </w:rPr>
        <w:t>128</w:t>
      </w:r>
      <w:r w:rsidRPr="00732D31">
        <w:rPr>
          <w:b/>
          <w:noProof/>
          <w:lang w:val="sr-Cyrl-RS"/>
        </w:rPr>
        <w:t>-15</w:t>
      </w:r>
      <w:r w:rsidRPr="00732D31">
        <w:rPr>
          <w:b/>
          <w:noProof/>
        </w:rPr>
        <w:t>-О</w:t>
      </w:r>
      <w:bookmarkEnd w:id="25"/>
      <w:bookmarkEnd w:id="26"/>
    </w:p>
    <w:p w:rsidR="00F11EDB" w:rsidRPr="00732D31" w:rsidRDefault="00F11EDB" w:rsidP="00F11EDB">
      <w:pPr>
        <w:rPr>
          <w:noProof/>
          <w:color w:val="000000" w:themeColor="text1"/>
        </w:rPr>
      </w:pPr>
    </w:p>
    <w:p w:rsidR="00F11EDB" w:rsidRPr="00732D31" w:rsidRDefault="00F11EDB" w:rsidP="00F11EDB">
      <w:pPr>
        <w:rPr>
          <w:noProof/>
          <w:color w:val="000000" w:themeColor="text1"/>
        </w:rPr>
      </w:pPr>
      <w:r w:rsidRPr="00732D31">
        <w:rPr>
          <w:noProof/>
          <w:color w:val="000000" w:themeColor="text1"/>
        </w:rPr>
        <w:t>Уговорне стране:</w:t>
      </w:r>
    </w:p>
    <w:p w:rsidR="00F11EDB" w:rsidRPr="00732D31" w:rsidRDefault="00F11EDB" w:rsidP="00F11EDB">
      <w:pPr>
        <w:rPr>
          <w:noProof/>
          <w:color w:val="000000" w:themeColor="text1"/>
        </w:rPr>
      </w:pPr>
    </w:p>
    <w:p w:rsidR="00F11EDB" w:rsidRPr="00732D31" w:rsidRDefault="00F11EDB" w:rsidP="00F11EDB">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11EDB" w:rsidRPr="00732D31" w:rsidRDefault="00F11EDB" w:rsidP="00F11EDB">
      <w:pPr>
        <w:ind w:left="720"/>
        <w:jc w:val="both"/>
        <w:rPr>
          <w:noProof/>
        </w:rPr>
      </w:pPr>
      <w:r w:rsidRPr="00732D31">
        <w:rPr>
          <w:noProof/>
        </w:rPr>
        <w:t>ПИБ: 101696893, Матични број: 08664161</w:t>
      </w:r>
    </w:p>
    <w:p w:rsidR="00F11EDB" w:rsidRPr="00732D31" w:rsidRDefault="00F11EDB" w:rsidP="00F11EDB">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F11EDB" w:rsidRPr="00732D31" w:rsidRDefault="00F11EDB" w:rsidP="00F11EDB">
      <w:pPr>
        <w:ind w:left="720"/>
        <w:jc w:val="both"/>
        <w:rPr>
          <w:noProof/>
        </w:rPr>
      </w:pPr>
      <w:r w:rsidRPr="00732D31">
        <w:rPr>
          <w:noProof/>
          <w:lang w:val="sr-Cyrl-CS"/>
        </w:rPr>
        <w:t xml:space="preserve">Министарство финансија </w:t>
      </w:r>
    </w:p>
    <w:p w:rsidR="00F11EDB" w:rsidRPr="00732D31" w:rsidRDefault="00F11EDB" w:rsidP="00F11EDB">
      <w:pPr>
        <w:ind w:left="720"/>
        <w:jc w:val="both"/>
        <w:rPr>
          <w:noProof/>
        </w:rPr>
      </w:pPr>
      <w:r w:rsidRPr="00732D31">
        <w:rPr>
          <w:noProof/>
        </w:rPr>
        <w:t>Телефон: 021/484-3-484 Телефакс: 021/487-2232</w:t>
      </w:r>
    </w:p>
    <w:p w:rsidR="00F11EDB" w:rsidRPr="00732D31" w:rsidRDefault="00F11EDB" w:rsidP="00F11EDB">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F11EDB" w:rsidRPr="00732D31" w:rsidRDefault="00F11EDB" w:rsidP="00F11EDB">
      <w:pPr>
        <w:jc w:val="both"/>
        <w:rPr>
          <w:noProof/>
          <w:color w:val="000000" w:themeColor="text1"/>
          <w:lang w:val="sr-Cyrl-RS"/>
        </w:rPr>
      </w:pPr>
    </w:p>
    <w:p w:rsidR="00F11EDB" w:rsidRPr="00732D31" w:rsidRDefault="00F11EDB" w:rsidP="00F11EDB">
      <w:pPr>
        <w:jc w:val="both"/>
        <w:rPr>
          <w:noProof/>
          <w:color w:val="000000" w:themeColor="text1"/>
        </w:rPr>
      </w:pPr>
    </w:p>
    <w:p w:rsidR="00F11EDB" w:rsidRPr="00732D31" w:rsidRDefault="00F11EDB" w:rsidP="00F11EDB">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11EDB" w:rsidRPr="00732D31" w:rsidRDefault="00F11EDB" w:rsidP="00F11EDB">
      <w:pPr>
        <w:jc w:val="center"/>
        <w:rPr>
          <w:color w:val="000000" w:themeColor="text1"/>
        </w:rPr>
      </w:pPr>
      <w:r w:rsidRPr="00732D31">
        <w:rPr>
          <w:noProof/>
          <w:color w:val="000000" w:themeColor="text1"/>
        </w:rPr>
        <w:t>(</w:t>
      </w:r>
      <w:r w:rsidRPr="00732D31">
        <w:rPr>
          <w:i/>
          <w:noProof/>
          <w:color w:val="000000" w:themeColor="text1"/>
        </w:rPr>
        <w:t>назив и адреса)</w:t>
      </w:r>
    </w:p>
    <w:p w:rsidR="00F11EDB" w:rsidRPr="00732D31" w:rsidRDefault="00F11EDB" w:rsidP="00F11EDB">
      <w:pPr>
        <w:ind w:left="720"/>
        <w:jc w:val="both"/>
        <w:rPr>
          <w:noProof/>
          <w:color w:val="000000" w:themeColor="text1"/>
        </w:rPr>
      </w:pPr>
      <w:r w:rsidRPr="00732D31">
        <w:rPr>
          <w:noProof/>
          <w:color w:val="000000" w:themeColor="text1"/>
        </w:rPr>
        <w:t>ПИБ:.......................... Матични број:........................................</w:t>
      </w:r>
    </w:p>
    <w:p w:rsidR="00F11EDB" w:rsidRPr="00732D31" w:rsidRDefault="00F11EDB" w:rsidP="00F11EDB">
      <w:pPr>
        <w:ind w:left="720"/>
        <w:jc w:val="both"/>
        <w:rPr>
          <w:noProof/>
          <w:color w:val="000000" w:themeColor="text1"/>
        </w:rPr>
      </w:pPr>
      <w:r w:rsidRPr="00732D31">
        <w:rPr>
          <w:noProof/>
          <w:color w:val="000000" w:themeColor="text1"/>
        </w:rPr>
        <w:t>Број рачуна:............................................ Назив банке:......................................,</w:t>
      </w:r>
    </w:p>
    <w:p w:rsidR="00F11EDB" w:rsidRPr="00732D31" w:rsidRDefault="00F11EDB" w:rsidP="00F11EDB">
      <w:pPr>
        <w:ind w:left="720"/>
        <w:jc w:val="both"/>
        <w:rPr>
          <w:noProof/>
          <w:color w:val="000000" w:themeColor="text1"/>
        </w:rPr>
      </w:pPr>
      <w:r w:rsidRPr="00732D31">
        <w:rPr>
          <w:noProof/>
          <w:color w:val="000000" w:themeColor="text1"/>
        </w:rPr>
        <w:t>Телефон:............................Телефакс:......................................</w:t>
      </w:r>
    </w:p>
    <w:p w:rsidR="00F11EDB" w:rsidRPr="00732D31" w:rsidRDefault="00F11EDB" w:rsidP="00F11EDB">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11EDB" w:rsidRPr="00732D31" w:rsidRDefault="00F11EDB" w:rsidP="00F11EDB">
      <w:pPr>
        <w:ind w:left="1440" w:firstLine="720"/>
        <w:jc w:val="both"/>
        <w:rPr>
          <w:noProof/>
          <w:color w:val="000000" w:themeColor="text1"/>
          <w:sz w:val="16"/>
          <w:szCs w:val="16"/>
        </w:rPr>
      </w:pPr>
    </w:p>
    <w:p w:rsidR="00F11EDB" w:rsidRPr="00732D31" w:rsidRDefault="00F11EDB" w:rsidP="00F11EDB">
      <w:pPr>
        <w:ind w:left="1440" w:firstLine="720"/>
        <w:jc w:val="both"/>
        <w:rPr>
          <w:noProof/>
          <w:color w:val="000000" w:themeColor="text1"/>
          <w:sz w:val="16"/>
          <w:szCs w:val="16"/>
        </w:rPr>
      </w:pPr>
    </w:p>
    <w:p w:rsidR="00F11EDB" w:rsidRPr="00732D31" w:rsidRDefault="00F11EDB" w:rsidP="00F11EDB">
      <w:pPr>
        <w:jc w:val="center"/>
        <w:outlineLvl w:val="0"/>
        <w:rPr>
          <w:b/>
          <w:noProof/>
          <w:color w:val="000000" w:themeColor="text1"/>
        </w:rPr>
      </w:pPr>
      <w:bookmarkStart w:id="27" w:name="_Toc380740078"/>
      <w:bookmarkStart w:id="28" w:name="_Toc389742040"/>
      <w:r w:rsidRPr="00732D31">
        <w:rPr>
          <w:b/>
          <w:noProof/>
          <w:color w:val="000000" w:themeColor="text1"/>
        </w:rPr>
        <w:t>Члан 1.</w:t>
      </w:r>
      <w:bookmarkEnd w:id="27"/>
      <w:bookmarkEnd w:id="28"/>
    </w:p>
    <w:p w:rsidR="00F11EDB" w:rsidRPr="00297169" w:rsidRDefault="00F11EDB" w:rsidP="00F11EDB">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732D31">
        <w:rPr>
          <w:b/>
          <w:lang w:val="sr-Latn-RS"/>
        </w:rPr>
        <w:t xml:space="preserve"> </w:t>
      </w:r>
      <w:r>
        <w:rPr>
          <w:b/>
          <w:lang w:val="sr-Cyrl-CS"/>
        </w:rPr>
        <w:t>н</w:t>
      </w:r>
      <w:r w:rsidRPr="00D004AF">
        <w:rPr>
          <w:b/>
          <w:lang w:val="sr-Cyrl-CS"/>
        </w:rPr>
        <w:t>абавка</w:t>
      </w:r>
      <w:r w:rsidRPr="00D004AF">
        <w:rPr>
          <w:b/>
          <w:lang w:val="sr-Cyrl-RS"/>
        </w:rPr>
        <w:t xml:space="preserve"> </w:t>
      </w:r>
      <w:r w:rsidRPr="00D004AF">
        <w:rPr>
          <w:b/>
          <w:noProof/>
        </w:rPr>
        <w:t>медицинск</w:t>
      </w:r>
      <w:r w:rsidRPr="00D004AF">
        <w:rPr>
          <w:b/>
          <w:noProof/>
          <w:lang w:val="sr-Cyrl-RS"/>
        </w:rPr>
        <w:t>их</w:t>
      </w:r>
      <w:r w:rsidRPr="00D004AF">
        <w:rPr>
          <w:b/>
          <w:noProof/>
        </w:rPr>
        <w:t xml:space="preserve"> гасова зa потребе Клиничког центра Војводине</w:t>
      </w:r>
      <w:r>
        <w:rPr>
          <w:b/>
          <w:noProof/>
          <w:lang w:val="sr-Cyrl-RS"/>
        </w:rPr>
        <w:t>.</w:t>
      </w:r>
      <w:r w:rsidRPr="00732D31">
        <w:rPr>
          <w:noProof/>
          <w:color w:val="000000" w:themeColor="text1"/>
        </w:rPr>
        <w:t xml:space="preserve"> -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lang w:val="sr-Cyrl-RS"/>
        </w:rPr>
        <w:t>128</w:t>
      </w:r>
      <w:r w:rsidRPr="00732D31">
        <w:rPr>
          <w:b/>
        </w:rPr>
        <w:t>-</w:t>
      </w:r>
      <w:r w:rsidRPr="00732D31">
        <w:rPr>
          <w:b/>
          <w:lang w:val="sr-Cyrl-RS"/>
        </w:rPr>
        <w:t>15</w:t>
      </w:r>
      <w:r w:rsidRPr="00732D31">
        <w:rPr>
          <w:b/>
        </w:rPr>
        <w:t>-О</w:t>
      </w:r>
      <w:r>
        <w:rPr>
          <w:lang w:val="sr-Cyrl-RS"/>
        </w:rPr>
        <w:t xml:space="preserve"> </w:t>
      </w:r>
      <w:r w:rsidRPr="00732D31">
        <w:rPr>
          <w:lang w:val="sr-Cyrl-RS"/>
        </w:rPr>
        <w:t>од _____________ године.</w:t>
      </w:r>
      <w:proofErr w:type="gramEnd"/>
    </w:p>
    <w:p w:rsidR="00F11EDB" w:rsidRPr="00DD57E7" w:rsidRDefault="00F11EDB" w:rsidP="00F11EDB">
      <w:pPr>
        <w:ind w:firstLine="3062"/>
        <w:jc w:val="both"/>
        <w:rPr>
          <w:noProof/>
        </w:rPr>
      </w:pPr>
      <w:r>
        <w:rPr>
          <w:noProof/>
        </w:rPr>
        <w:t xml:space="preserve"> </w:t>
      </w:r>
    </w:p>
    <w:p w:rsidR="00F11EDB" w:rsidRPr="005D38D8" w:rsidRDefault="00F11EDB" w:rsidP="00F11EDB">
      <w:pPr>
        <w:jc w:val="center"/>
        <w:outlineLvl w:val="0"/>
        <w:rPr>
          <w:b/>
          <w:noProof/>
          <w:color w:val="000000" w:themeColor="text1"/>
        </w:rPr>
      </w:pPr>
      <w:bookmarkStart w:id="29" w:name="_Toc380740079"/>
      <w:bookmarkStart w:id="30" w:name="_Toc389742041"/>
      <w:r w:rsidRPr="005D38D8">
        <w:rPr>
          <w:b/>
          <w:noProof/>
          <w:color w:val="000000" w:themeColor="text1"/>
        </w:rPr>
        <w:t>Члан 2.</w:t>
      </w:r>
      <w:bookmarkEnd w:id="29"/>
      <w:bookmarkEnd w:id="30"/>
      <w:r w:rsidRPr="005D38D8">
        <w:rPr>
          <w:b/>
          <w:noProof/>
          <w:color w:val="000000" w:themeColor="text1"/>
        </w:rPr>
        <w:t xml:space="preserve"> </w:t>
      </w:r>
    </w:p>
    <w:p w:rsidR="00F11EDB" w:rsidRPr="005D38D8" w:rsidRDefault="00F11EDB" w:rsidP="00F11E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F11EDB" w:rsidRPr="005D38D8" w:rsidRDefault="00F11EDB" w:rsidP="00F11E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F11EDB" w:rsidRPr="0026425B" w:rsidRDefault="00F11EDB" w:rsidP="00F11EDB">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F11EDB" w:rsidRPr="005D38D8" w:rsidRDefault="00F11EDB" w:rsidP="00F11EDB">
      <w:pPr>
        <w:ind w:firstLine="720"/>
        <w:jc w:val="both"/>
        <w:rPr>
          <w:b/>
          <w:noProof/>
          <w:color w:val="000000" w:themeColor="text1"/>
        </w:rPr>
      </w:pPr>
    </w:p>
    <w:p w:rsidR="00F11EDB" w:rsidRDefault="00F11EDB" w:rsidP="00F11EDB">
      <w:pPr>
        <w:pStyle w:val="BodyTextIndent"/>
        <w:ind w:left="0" w:firstLine="0"/>
        <w:jc w:val="center"/>
        <w:outlineLvl w:val="0"/>
        <w:rPr>
          <w:noProof/>
          <w:color w:val="000000" w:themeColor="text1"/>
          <w:lang w:val="sr-Cyrl-RS"/>
        </w:rPr>
      </w:pPr>
      <w:bookmarkStart w:id="31" w:name="_Toc380740080"/>
      <w:bookmarkStart w:id="32" w:name="_Toc389742042"/>
      <w:r w:rsidRPr="005D38D8">
        <w:rPr>
          <w:noProof/>
          <w:color w:val="000000" w:themeColor="text1"/>
        </w:rPr>
        <w:t>Члан 3.</w:t>
      </w:r>
      <w:bookmarkEnd w:id="31"/>
      <w:bookmarkEnd w:id="32"/>
    </w:p>
    <w:p w:rsidR="00F11EDB" w:rsidRPr="00FD3C30" w:rsidRDefault="00F11EDB" w:rsidP="00F11EDB">
      <w:pPr>
        <w:pStyle w:val="Footer"/>
        <w:jc w:val="both"/>
        <w:rPr>
          <w:noProof/>
          <w:lang w:val="sr-Cyrl-RS"/>
        </w:rPr>
      </w:pPr>
      <w:r>
        <w:rPr>
          <w:b/>
          <w:noProof/>
          <w:color w:val="000000" w:themeColor="text1"/>
          <w:lang w:val="sr-Cyrl-RS"/>
        </w:rPr>
        <w:tab/>
        <w:t xml:space="preserve">           </w:t>
      </w:r>
      <w:r w:rsidRPr="00FD3C30">
        <w:rPr>
          <w:noProof/>
          <w:color w:val="000000" w:themeColor="text1"/>
          <w:lang w:val="sr-Cyrl-RS"/>
        </w:rPr>
        <w:t>Добављач се обавезује да наручиоцу испоручи</w:t>
      </w:r>
      <w:r w:rsidRPr="00FD3C30">
        <w:t xml:space="preserve"> </w:t>
      </w:r>
      <w:r>
        <w:rPr>
          <w:noProof/>
        </w:rPr>
        <w:t>медицинс</w:t>
      </w:r>
      <w:r>
        <w:rPr>
          <w:noProof/>
          <w:lang w:val="sr-Cyrl-RS"/>
        </w:rPr>
        <w:t>ке</w:t>
      </w:r>
      <w:r>
        <w:rPr>
          <w:noProof/>
        </w:rPr>
        <w:t xml:space="preserve"> гасов</w:t>
      </w:r>
      <w:r>
        <w:rPr>
          <w:noProof/>
          <w:lang w:val="sr-Cyrl-RS"/>
        </w:rPr>
        <w:t>е</w:t>
      </w:r>
      <w:r w:rsidRPr="00FD3C30">
        <w:rPr>
          <w:noProof/>
        </w:rPr>
        <w:t xml:space="preserve"> зa потребе Клиничког центра Војводине</w:t>
      </w:r>
      <w:r w:rsidRPr="00FD3C30">
        <w:rPr>
          <w:noProof/>
          <w:lang w:val="sr-Cyrl-RS"/>
        </w:rPr>
        <w:t xml:space="preserve"> (у даљем тексту: добра), а све у складу са захтевима наручиоца из конкурсне документације</w:t>
      </w:r>
      <w:r>
        <w:rPr>
          <w:noProof/>
          <w:lang w:val="sr-Cyrl-RS"/>
        </w:rPr>
        <w:t>.</w:t>
      </w:r>
    </w:p>
    <w:p w:rsidR="00F11EDB" w:rsidRDefault="00F11EDB" w:rsidP="00F11EDB">
      <w:pPr>
        <w:ind w:firstLine="720"/>
        <w:jc w:val="both"/>
        <w:rPr>
          <w:noProof/>
          <w:color w:val="000000" w:themeColor="text1"/>
          <w:lang w:val="sr-Cyrl-C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9109B4">
        <w:rPr>
          <w:i/>
          <w:color w:val="000000" w:themeColor="text1"/>
          <w:lang w:val="sr-Cyrl-RS"/>
        </w:rPr>
        <w:t>најдуже</w:t>
      </w:r>
      <w:r>
        <w:rPr>
          <w:i/>
          <w:color w:val="000000" w:themeColor="text1"/>
          <w:lang w:val="sr-Cyrl-RS"/>
        </w:rPr>
        <w:t xml:space="preserve"> 24</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Pr>
          <w:noProof/>
        </w:rPr>
        <w:t>Клиника за гинекологију Клиничког центра Војводине, ул.</w:t>
      </w:r>
      <w:proofErr w:type="gramEnd"/>
      <w:r>
        <w:rPr>
          <w:noProof/>
        </w:rPr>
        <w:t xml:space="preserve"> </w:t>
      </w:r>
      <w:proofErr w:type="gramStart"/>
      <w:r>
        <w:rPr>
          <w:noProof/>
        </w:rPr>
        <w:t>Бранимира Ћосића 37</w:t>
      </w:r>
      <w:r w:rsidRPr="00407855">
        <w:rPr>
          <w:noProof/>
        </w:rPr>
        <w:t xml:space="preserve">, </w:t>
      </w:r>
      <w:r w:rsidRPr="00407855">
        <w:rPr>
          <w:lang w:val="sr-Latn-CS"/>
        </w:rPr>
        <w:t>са обавезом истовара добара</w:t>
      </w:r>
      <w:r w:rsidRPr="00C46977">
        <w:rPr>
          <w:noProof/>
          <w:color w:val="000000" w:themeColor="text1"/>
          <w:lang w:val="sr-Cyrl-CS"/>
        </w:rPr>
        <w:t>.</w:t>
      </w:r>
      <w:proofErr w:type="gramEnd"/>
    </w:p>
    <w:p w:rsidR="00F11EDB" w:rsidRPr="00FD3C30" w:rsidRDefault="00F11EDB" w:rsidP="00F11EDB">
      <w:pPr>
        <w:ind w:firstLine="720"/>
        <w:jc w:val="both"/>
        <w:rPr>
          <w:noProof/>
          <w:color w:val="000000" w:themeColor="text1"/>
          <w:lang w:val="sr-Cyrl-RS"/>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11EDB" w:rsidRPr="00683BD2" w:rsidRDefault="00F11EDB" w:rsidP="00F11EDB">
      <w:pPr>
        <w:ind w:firstLine="720"/>
        <w:jc w:val="both"/>
        <w:rPr>
          <w:u w:val="single"/>
          <w:lang w:val="sr-Cyrl-RS"/>
        </w:rPr>
      </w:pPr>
      <w:r w:rsidRPr="00683BD2">
        <w:rPr>
          <w:bCs/>
          <w:iCs/>
        </w:rPr>
        <w:t xml:space="preserve">Наручилац захтева да </w:t>
      </w:r>
      <w:proofErr w:type="gramStart"/>
      <w:r w:rsidRPr="00683BD2">
        <w:rPr>
          <w:bCs/>
          <w:iCs/>
          <w:lang w:val="sr-Cyrl-RS"/>
        </w:rPr>
        <w:t xml:space="preserve">добављач </w:t>
      </w:r>
      <w:r w:rsidRPr="00683BD2">
        <w:rPr>
          <w:bCs/>
          <w:iCs/>
        </w:rPr>
        <w:t xml:space="preserve"> има</w:t>
      </w:r>
      <w:proofErr w:type="gramEnd"/>
      <w:r w:rsidRPr="00683BD2">
        <w:rPr>
          <w:bCs/>
          <w:iCs/>
        </w:rPr>
        <w:t xml:space="preserve"> обезбеђене боце које ће давати бесплатно на услугу, бесплатно одр</w:t>
      </w:r>
      <w:r>
        <w:rPr>
          <w:bCs/>
          <w:iCs/>
        </w:rPr>
        <w:t xml:space="preserve">жавати (атестирање и др.) боце </w:t>
      </w:r>
      <w:r>
        <w:rPr>
          <w:bCs/>
          <w:iCs/>
          <w:lang w:val="sr-Cyrl-RS"/>
        </w:rPr>
        <w:t>м</w:t>
      </w:r>
      <w:r w:rsidRPr="00683BD2">
        <w:rPr>
          <w:bCs/>
          <w:iCs/>
        </w:rPr>
        <w:t>аручиоца у исправном стању и об</w:t>
      </w:r>
      <w:r>
        <w:rPr>
          <w:bCs/>
          <w:iCs/>
        </w:rPr>
        <w:t>езбедити транспорт</w:t>
      </w:r>
      <w:r>
        <w:rPr>
          <w:bCs/>
          <w:iCs/>
          <w:lang w:val="sr-Cyrl-RS"/>
        </w:rPr>
        <w:t xml:space="preserve"> истих до наручиоца.</w:t>
      </w:r>
    </w:p>
    <w:p w:rsidR="00F11EDB" w:rsidRPr="00C46977" w:rsidRDefault="00F11EDB" w:rsidP="00F11EDB">
      <w:pPr>
        <w:ind w:firstLine="720"/>
        <w:jc w:val="both"/>
        <w:rPr>
          <w:noProof/>
          <w:color w:val="000000" w:themeColor="text1"/>
        </w:rPr>
      </w:pPr>
      <w:r w:rsidRPr="00C46977">
        <w:rPr>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46977">
        <w:rPr>
          <w:noProof/>
          <w:color w:val="000000" w:themeColor="text1"/>
        </w:rPr>
        <w:t>.</w:t>
      </w:r>
    </w:p>
    <w:p w:rsidR="00F11EDB" w:rsidRPr="009553A7" w:rsidRDefault="00F11EDB" w:rsidP="00F11EDB">
      <w:pPr>
        <w:pStyle w:val="BodyTextIndent"/>
        <w:ind w:left="0" w:firstLine="0"/>
        <w:outlineLvl w:val="0"/>
        <w:rPr>
          <w:noProof/>
          <w:color w:val="000000" w:themeColor="text1"/>
          <w:lang w:val="sr-Cyrl-RS"/>
        </w:rPr>
      </w:pPr>
      <w:bookmarkStart w:id="33" w:name="_Toc380740081"/>
      <w:bookmarkStart w:id="34" w:name="_Toc389742043"/>
    </w:p>
    <w:p w:rsidR="00F11EDB" w:rsidRPr="005D38D8" w:rsidRDefault="00F11EDB" w:rsidP="00F11EDB">
      <w:pPr>
        <w:pStyle w:val="BodyTextIndent"/>
        <w:ind w:left="0" w:firstLine="0"/>
        <w:jc w:val="center"/>
        <w:outlineLvl w:val="0"/>
        <w:rPr>
          <w:noProof/>
          <w:color w:val="000000" w:themeColor="text1"/>
        </w:rPr>
      </w:pPr>
      <w:r w:rsidRPr="005D38D8">
        <w:rPr>
          <w:noProof/>
          <w:color w:val="000000" w:themeColor="text1"/>
        </w:rPr>
        <w:t>Члан 4.</w:t>
      </w:r>
      <w:bookmarkEnd w:id="33"/>
      <w:bookmarkEnd w:id="34"/>
    </w:p>
    <w:p w:rsidR="00F11EDB" w:rsidRPr="005D38D8" w:rsidRDefault="00F11EDB" w:rsidP="00F11E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F11EDB" w:rsidRPr="005D38D8" w:rsidRDefault="00F11EDB" w:rsidP="00F11E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11EDB" w:rsidRPr="005D38D8" w:rsidRDefault="00F11EDB" w:rsidP="00F11EDB">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11EDB" w:rsidRPr="005D38D8" w:rsidRDefault="00F11EDB" w:rsidP="00F11EDB">
      <w:pPr>
        <w:pStyle w:val="BodyTextIndent"/>
        <w:ind w:left="0" w:firstLine="0"/>
        <w:jc w:val="center"/>
        <w:rPr>
          <w:b w:val="0"/>
          <w:noProof/>
          <w:color w:val="000000" w:themeColor="text1"/>
        </w:rPr>
      </w:pPr>
    </w:p>
    <w:p w:rsidR="00F11EDB" w:rsidRPr="005D38D8" w:rsidRDefault="00F11EDB" w:rsidP="00F11EDB">
      <w:pPr>
        <w:pStyle w:val="BodyTextIndent"/>
        <w:ind w:left="0" w:firstLine="0"/>
        <w:jc w:val="center"/>
        <w:outlineLvl w:val="0"/>
        <w:rPr>
          <w:noProof/>
          <w:color w:val="000000" w:themeColor="text1"/>
        </w:rPr>
      </w:pPr>
      <w:bookmarkStart w:id="35" w:name="_Toc380740082"/>
      <w:bookmarkStart w:id="36" w:name="_Toc389742044"/>
      <w:r w:rsidRPr="005D38D8">
        <w:rPr>
          <w:noProof/>
          <w:color w:val="000000" w:themeColor="text1"/>
        </w:rPr>
        <w:t>Члан 5.</w:t>
      </w:r>
      <w:bookmarkEnd w:id="35"/>
      <w:bookmarkEnd w:id="36"/>
    </w:p>
    <w:p w:rsidR="00F11EDB" w:rsidRDefault="00F11EDB" w:rsidP="00F11EDB">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F11EDB" w:rsidRDefault="00F11EDB" w:rsidP="00F11E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11EDB" w:rsidRPr="006A3C5B" w:rsidRDefault="00F11EDB" w:rsidP="00F11E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F11EDB" w:rsidRPr="00BA40A3" w:rsidRDefault="00F11EDB" w:rsidP="00F11EDB">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F11EDB" w:rsidRDefault="00F11EDB" w:rsidP="00F11EDB">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F11EDB" w:rsidRDefault="00F11EDB" w:rsidP="00F11EDB">
      <w:pPr>
        <w:jc w:val="center"/>
        <w:rPr>
          <w:b/>
          <w:noProof/>
          <w:lang w:val="sr-Cyrl-RS"/>
        </w:rPr>
      </w:pPr>
    </w:p>
    <w:p w:rsidR="00F11EDB" w:rsidRPr="005D38D8" w:rsidRDefault="00F11EDB" w:rsidP="00F11EDB">
      <w:pPr>
        <w:pStyle w:val="BodyTextIndent"/>
        <w:ind w:left="0" w:firstLine="0"/>
        <w:jc w:val="both"/>
        <w:rPr>
          <w:b w:val="0"/>
          <w:noProof/>
          <w:color w:val="000000" w:themeColor="text1"/>
        </w:rPr>
      </w:pPr>
    </w:p>
    <w:p w:rsidR="00F11EDB" w:rsidRPr="005D38D8" w:rsidRDefault="00F11EDB" w:rsidP="00F11EDB">
      <w:pPr>
        <w:jc w:val="center"/>
        <w:outlineLvl w:val="0"/>
        <w:rPr>
          <w:b/>
          <w:noProof/>
          <w:color w:val="000000" w:themeColor="text1"/>
        </w:rPr>
      </w:pPr>
      <w:bookmarkStart w:id="37" w:name="_Toc380740083"/>
      <w:bookmarkStart w:id="38" w:name="_Toc389742045"/>
      <w:r w:rsidRPr="005D38D8">
        <w:rPr>
          <w:b/>
          <w:noProof/>
          <w:color w:val="000000" w:themeColor="text1"/>
        </w:rPr>
        <w:t>Члан 6.</w:t>
      </w:r>
      <w:bookmarkEnd w:id="37"/>
      <w:bookmarkEnd w:id="38"/>
    </w:p>
    <w:p w:rsidR="00F11EDB" w:rsidRPr="005D38D8" w:rsidRDefault="00F11EDB" w:rsidP="00F11E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11EDB" w:rsidRDefault="00F11EDB" w:rsidP="00F11E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11EDB" w:rsidRDefault="00F11EDB" w:rsidP="00F11EDB">
      <w:pPr>
        <w:jc w:val="both"/>
        <w:rPr>
          <w:noProof/>
          <w:color w:val="000000" w:themeColor="text1"/>
        </w:rPr>
      </w:pPr>
    </w:p>
    <w:p w:rsidR="00F11EDB" w:rsidRDefault="00F11EDB" w:rsidP="00F11EDB">
      <w:pPr>
        <w:jc w:val="both"/>
        <w:rPr>
          <w:noProof/>
          <w:color w:val="000000" w:themeColor="text1"/>
          <w:lang w:val="sr-Cyrl-RS"/>
        </w:rPr>
      </w:pPr>
    </w:p>
    <w:p w:rsidR="00F11EDB" w:rsidRPr="00683BD2" w:rsidRDefault="00F11EDB" w:rsidP="00F11EDB">
      <w:pPr>
        <w:jc w:val="both"/>
        <w:rPr>
          <w:noProof/>
          <w:color w:val="000000" w:themeColor="text1"/>
          <w:lang w:val="sr-Cyrl-RS"/>
        </w:rPr>
      </w:pPr>
    </w:p>
    <w:p w:rsidR="00F11EDB" w:rsidRPr="005D38D8" w:rsidRDefault="00F11EDB" w:rsidP="00F11EDB">
      <w:pPr>
        <w:jc w:val="center"/>
        <w:outlineLvl w:val="0"/>
        <w:rPr>
          <w:b/>
          <w:noProof/>
          <w:color w:val="000000" w:themeColor="text1"/>
        </w:rPr>
      </w:pPr>
      <w:bookmarkStart w:id="39" w:name="_Toc380740084"/>
      <w:bookmarkStart w:id="40" w:name="_Toc389742046"/>
      <w:r w:rsidRPr="005D38D8">
        <w:rPr>
          <w:b/>
          <w:noProof/>
          <w:color w:val="000000" w:themeColor="text1"/>
        </w:rPr>
        <w:t>Члан 7.</w:t>
      </w:r>
      <w:bookmarkEnd w:id="39"/>
      <w:bookmarkEnd w:id="40"/>
    </w:p>
    <w:p w:rsidR="00F11EDB" w:rsidRPr="005D38D8" w:rsidRDefault="00F11EDB" w:rsidP="00F11EDB">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F11EDB" w:rsidRPr="005D38D8" w:rsidRDefault="00F11EDB" w:rsidP="00F11EDB">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F11EDB" w:rsidRPr="005D38D8" w:rsidRDefault="00F11EDB" w:rsidP="00F11EDB">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F11EDB" w:rsidRPr="00D46163" w:rsidRDefault="00F11EDB" w:rsidP="00F11EDB">
      <w:pPr>
        <w:rPr>
          <w:b/>
          <w:noProof/>
          <w:color w:val="000000" w:themeColor="text1"/>
          <w:lang w:val="sr-Cyrl-RS"/>
        </w:rPr>
      </w:pPr>
    </w:p>
    <w:p w:rsidR="00F11EDB" w:rsidRPr="005D38D8" w:rsidRDefault="00F11EDB" w:rsidP="00F11EDB">
      <w:pPr>
        <w:jc w:val="center"/>
        <w:outlineLvl w:val="0"/>
        <w:rPr>
          <w:b/>
          <w:noProof/>
          <w:color w:val="000000" w:themeColor="text1"/>
        </w:rPr>
      </w:pPr>
      <w:bookmarkStart w:id="41" w:name="_Toc380740085"/>
      <w:bookmarkStart w:id="42" w:name="_Toc389742047"/>
      <w:r w:rsidRPr="005D38D8">
        <w:rPr>
          <w:b/>
          <w:noProof/>
          <w:color w:val="000000" w:themeColor="text1"/>
        </w:rPr>
        <w:t>Члан 8.</w:t>
      </w:r>
      <w:bookmarkEnd w:id="41"/>
      <w:bookmarkEnd w:id="42"/>
    </w:p>
    <w:p w:rsidR="00F11EDB" w:rsidRPr="005D38D8" w:rsidRDefault="00F11EDB" w:rsidP="00F11E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11EDB" w:rsidRPr="00D46163" w:rsidRDefault="00F11EDB" w:rsidP="00F11EDB">
      <w:pPr>
        <w:jc w:val="both"/>
        <w:rPr>
          <w:noProof/>
          <w:color w:val="000000" w:themeColor="text1"/>
          <w:lang w:val="sr-Cyrl-RS"/>
        </w:rPr>
      </w:pPr>
    </w:p>
    <w:p w:rsidR="00F11EDB" w:rsidRPr="005D38D8" w:rsidRDefault="00F11EDB" w:rsidP="00F11EDB">
      <w:pPr>
        <w:jc w:val="center"/>
        <w:outlineLvl w:val="0"/>
        <w:rPr>
          <w:b/>
          <w:noProof/>
          <w:color w:val="000000" w:themeColor="text1"/>
        </w:rPr>
      </w:pPr>
      <w:bookmarkStart w:id="43" w:name="_Toc380740086"/>
      <w:bookmarkStart w:id="44" w:name="_Toc389742048"/>
      <w:r w:rsidRPr="005D38D8">
        <w:rPr>
          <w:b/>
          <w:noProof/>
          <w:color w:val="000000" w:themeColor="text1"/>
        </w:rPr>
        <w:t>Члан 9.</w:t>
      </w:r>
      <w:bookmarkEnd w:id="43"/>
      <w:bookmarkEnd w:id="44"/>
    </w:p>
    <w:p w:rsidR="00F11EDB" w:rsidRPr="005D38D8" w:rsidRDefault="00F11EDB" w:rsidP="00F11EDB">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F11EDB" w:rsidRPr="005D38D8" w:rsidRDefault="00F11EDB" w:rsidP="00F11EDB">
      <w:pPr>
        <w:jc w:val="center"/>
        <w:rPr>
          <w:b/>
          <w:noProof/>
          <w:color w:val="000000" w:themeColor="text1"/>
        </w:rPr>
      </w:pPr>
    </w:p>
    <w:p w:rsidR="00F11EDB" w:rsidRPr="005D38D8" w:rsidRDefault="00F11EDB" w:rsidP="00F11EDB">
      <w:pPr>
        <w:jc w:val="center"/>
        <w:outlineLvl w:val="0"/>
        <w:rPr>
          <w:b/>
          <w:noProof/>
          <w:color w:val="000000" w:themeColor="text1"/>
        </w:rPr>
      </w:pPr>
      <w:bookmarkStart w:id="45" w:name="_Toc380740087"/>
      <w:bookmarkStart w:id="46" w:name="_Toc389742049"/>
      <w:r w:rsidRPr="005D38D8">
        <w:rPr>
          <w:b/>
          <w:noProof/>
          <w:color w:val="000000" w:themeColor="text1"/>
        </w:rPr>
        <w:t>Члан 10.</w:t>
      </w:r>
      <w:bookmarkEnd w:id="45"/>
      <w:bookmarkEnd w:id="46"/>
    </w:p>
    <w:p w:rsidR="00F11EDB" w:rsidRPr="00AC1DD0" w:rsidRDefault="00F11EDB" w:rsidP="00F11EDB">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11EDB" w:rsidRPr="00D46163" w:rsidRDefault="00F11EDB" w:rsidP="00F11EDB">
      <w:pPr>
        <w:rPr>
          <w:b/>
          <w:noProof/>
          <w:color w:val="000000" w:themeColor="text1"/>
          <w:lang w:val="sr-Cyrl-RS"/>
        </w:rPr>
      </w:pPr>
    </w:p>
    <w:p w:rsidR="00F11EDB" w:rsidRPr="005D38D8" w:rsidRDefault="00F11EDB" w:rsidP="00F11EDB">
      <w:pPr>
        <w:jc w:val="center"/>
        <w:outlineLvl w:val="0"/>
        <w:rPr>
          <w:b/>
          <w:noProof/>
          <w:color w:val="000000" w:themeColor="text1"/>
        </w:rPr>
      </w:pPr>
      <w:bookmarkStart w:id="47" w:name="_Toc380740088"/>
      <w:bookmarkStart w:id="48" w:name="_Toc389742050"/>
      <w:r w:rsidRPr="005D38D8">
        <w:rPr>
          <w:b/>
          <w:noProof/>
          <w:color w:val="000000" w:themeColor="text1"/>
        </w:rPr>
        <w:t>Члан 11.</w:t>
      </w:r>
      <w:bookmarkEnd w:id="47"/>
      <w:bookmarkEnd w:id="48"/>
    </w:p>
    <w:p w:rsidR="00F11EDB" w:rsidRDefault="00F11EDB" w:rsidP="00F11EDB">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F11EDB" w:rsidRPr="00C2570A" w:rsidRDefault="00F11EDB" w:rsidP="00F11EDB">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F11EDB" w:rsidRPr="00C2570A" w:rsidRDefault="00F11EDB" w:rsidP="00F11EDB">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F11EDB" w:rsidRPr="003E527A" w:rsidRDefault="00F11EDB" w:rsidP="00F11EDB">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F11EDB" w:rsidRDefault="00F11EDB" w:rsidP="00F11EDB">
      <w:pPr>
        <w:jc w:val="both"/>
        <w:rPr>
          <w:noProof/>
          <w:color w:val="000000" w:themeColor="text1"/>
          <w:lang w:val="sr-Cyrl-CS"/>
        </w:rPr>
      </w:pPr>
    </w:p>
    <w:p w:rsidR="00F11EDB" w:rsidRDefault="00F11EDB" w:rsidP="00F11EDB">
      <w:pPr>
        <w:jc w:val="both"/>
        <w:rPr>
          <w:noProof/>
          <w:color w:val="000000" w:themeColor="text1"/>
          <w:lang w:val="sr-Cyrl-CS"/>
        </w:rPr>
      </w:pPr>
    </w:p>
    <w:p w:rsidR="00F11EDB" w:rsidRDefault="00F11EDB" w:rsidP="00F11EDB">
      <w:pPr>
        <w:jc w:val="both"/>
        <w:rPr>
          <w:noProof/>
          <w:color w:val="000000" w:themeColor="text1"/>
          <w:lang w:val="sr-Cyrl-CS"/>
        </w:rPr>
      </w:pPr>
    </w:p>
    <w:p w:rsidR="00F11EDB" w:rsidRPr="000D12A2" w:rsidRDefault="00F11EDB" w:rsidP="00F11EDB">
      <w:pPr>
        <w:jc w:val="both"/>
        <w:rPr>
          <w:noProof/>
          <w:color w:val="000000" w:themeColor="text1"/>
          <w:lang w:val="sr-Cyrl-CS"/>
        </w:rPr>
      </w:pPr>
    </w:p>
    <w:p w:rsidR="00F11EDB" w:rsidRPr="005D38D8" w:rsidRDefault="00F11EDB" w:rsidP="00F11EDB">
      <w:pPr>
        <w:jc w:val="center"/>
        <w:outlineLvl w:val="0"/>
        <w:rPr>
          <w:b/>
          <w:noProof/>
          <w:color w:val="000000" w:themeColor="text1"/>
        </w:rPr>
      </w:pPr>
      <w:bookmarkStart w:id="49" w:name="_Toc380740089"/>
      <w:bookmarkStart w:id="50" w:name="_Toc389742051"/>
      <w:r w:rsidRPr="005D38D8">
        <w:rPr>
          <w:b/>
          <w:noProof/>
          <w:color w:val="000000" w:themeColor="text1"/>
        </w:rPr>
        <w:t>Члан 12.</w:t>
      </w:r>
      <w:bookmarkEnd w:id="49"/>
      <w:bookmarkEnd w:id="50"/>
    </w:p>
    <w:p w:rsidR="00F11EDB" w:rsidRPr="005D38D8" w:rsidRDefault="00F11EDB" w:rsidP="00F11EDB">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11EDB" w:rsidRPr="00D46163" w:rsidRDefault="00F11EDB" w:rsidP="00F11EDB">
      <w:pPr>
        <w:jc w:val="both"/>
        <w:rPr>
          <w:noProof/>
          <w:color w:val="000000" w:themeColor="text1"/>
          <w:lang w:val="sr-Cyrl-RS"/>
        </w:rPr>
      </w:pPr>
    </w:p>
    <w:p w:rsidR="00F11EDB" w:rsidRPr="005D38D8" w:rsidRDefault="00F11EDB" w:rsidP="00F11EDB">
      <w:pPr>
        <w:jc w:val="center"/>
        <w:outlineLvl w:val="0"/>
        <w:rPr>
          <w:b/>
          <w:noProof/>
          <w:color w:val="000000" w:themeColor="text1"/>
        </w:rPr>
      </w:pPr>
      <w:bookmarkStart w:id="51" w:name="_Toc380740090"/>
      <w:bookmarkStart w:id="52" w:name="_Toc389742052"/>
      <w:r w:rsidRPr="005D38D8">
        <w:rPr>
          <w:b/>
          <w:noProof/>
          <w:color w:val="000000" w:themeColor="text1"/>
        </w:rPr>
        <w:t>Члан 13.</w:t>
      </w:r>
      <w:bookmarkEnd w:id="51"/>
      <w:bookmarkEnd w:id="52"/>
    </w:p>
    <w:p w:rsidR="00F11EDB" w:rsidRPr="005D38D8" w:rsidRDefault="00F11EDB" w:rsidP="00F11ED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F11EDB" w:rsidRPr="005D38D8" w:rsidRDefault="00F11EDB" w:rsidP="00F11EDB">
      <w:pPr>
        <w:ind w:firstLine="720"/>
        <w:rPr>
          <w:noProof/>
          <w:color w:val="000000" w:themeColor="text1"/>
        </w:rPr>
      </w:pPr>
    </w:p>
    <w:p w:rsidR="00F11EDB" w:rsidRDefault="00F11EDB" w:rsidP="00F11EDB">
      <w:pPr>
        <w:ind w:firstLine="720"/>
        <w:rPr>
          <w:noProof/>
          <w:color w:val="000000" w:themeColor="text1"/>
        </w:rPr>
      </w:pPr>
    </w:p>
    <w:p w:rsidR="00F11EDB" w:rsidRDefault="00F11EDB" w:rsidP="00F11EDB">
      <w:pPr>
        <w:ind w:firstLine="720"/>
        <w:rPr>
          <w:noProof/>
          <w:color w:val="000000" w:themeColor="text1"/>
        </w:rPr>
      </w:pPr>
    </w:p>
    <w:p w:rsidR="00F11EDB" w:rsidRDefault="00F11EDB" w:rsidP="00F11EDB">
      <w:pPr>
        <w:ind w:firstLine="720"/>
        <w:rPr>
          <w:noProof/>
          <w:color w:val="000000" w:themeColor="text1"/>
        </w:rPr>
      </w:pPr>
    </w:p>
    <w:p w:rsidR="00F11EDB" w:rsidRPr="005D38D8" w:rsidRDefault="00F11EDB" w:rsidP="00F11EDB">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F11EDB" w:rsidRPr="005D38D8" w:rsidTr="005321E3">
        <w:trPr>
          <w:trHeight w:val="347"/>
        </w:trPr>
        <w:tc>
          <w:tcPr>
            <w:tcW w:w="3168" w:type="dxa"/>
            <w:vAlign w:val="center"/>
          </w:tcPr>
          <w:p w:rsidR="00F11EDB" w:rsidRPr="005D38D8" w:rsidRDefault="00F11EDB" w:rsidP="005321E3">
            <w:pPr>
              <w:jc w:val="center"/>
              <w:rPr>
                <w:noProof/>
                <w:color w:val="000000" w:themeColor="text1"/>
              </w:rPr>
            </w:pPr>
            <w:r w:rsidRPr="005D38D8">
              <w:rPr>
                <w:noProof/>
                <w:color w:val="000000" w:themeColor="text1"/>
              </w:rPr>
              <w:t>ЗА ДОБАВЉАЧА:</w:t>
            </w:r>
          </w:p>
        </w:tc>
        <w:tc>
          <w:tcPr>
            <w:tcW w:w="1992" w:type="dxa"/>
          </w:tcPr>
          <w:p w:rsidR="00F11EDB" w:rsidRPr="005D38D8" w:rsidRDefault="00F11EDB" w:rsidP="005321E3">
            <w:pPr>
              <w:jc w:val="center"/>
              <w:rPr>
                <w:noProof/>
                <w:color w:val="000000" w:themeColor="text1"/>
              </w:rPr>
            </w:pPr>
          </w:p>
        </w:tc>
        <w:tc>
          <w:tcPr>
            <w:tcW w:w="3958" w:type="dxa"/>
            <w:vAlign w:val="center"/>
          </w:tcPr>
          <w:p w:rsidR="00F11EDB" w:rsidRPr="005D38D8" w:rsidRDefault="00F11EDB" w:rsidP="005321E3">
            <w:pPr>
              <w:jc w:val="center"/>
              <w:rPr>
                <w:noProof/>
                <w:color w:val="000000" w:themeColor="text1"/>
              </w:rPr>
            </w:pPr>
            <w:r w:rsidRPr="005D38D8">
              <w:rPr>
                <w:noProof/>
                <w:color w:val="000000" w:themeColor="text1"/>
              </w:rPr>
              <w:t>ЗА НАРУЧИОЦА:</w:t>
            </w:r>
          </w:p>
        </w:tc>
      </w:tr>
      <w:tr w:rsidR="00F11EDB" w:rsidRPr="005D38D8" w:rsidTr="005321E3">
        <w:trPr>
          <w:trHeight w:val="359"/>
        </w:trPr>
        <w:tc>
          <w:tcPr>
            <w:tcW w:w="3168" w:type="dxa"/>
            <w:vAlign w:val="center"/>
          </w:tcPr>
          <w:p w:rsidR="00F11EDB" w:rsidRPr="005D38D8" w:rsidRDefault="00F11EDB" w:rsidP="005321E3">
            <w:pPr>
              <w:jc w:val="center"/>
              <w:rPr>
                <w:noProof/>
                <w:color w:val="000000" w:themeColor="text1"/>
              </w:rPr>
            </w:pPr>
            <w:r w:rsidRPr="005D38D8">
              <w:rPr>
                <w:noProof/>
                <w:color w:val="000000" w:themeColor="text1"/>
              </w:rPr>
              <w:t>ДИРЕКТОР</w:t>
            </w:r>
          </w:p>
        </w:tc>
        <w:tc>
          <w:tcPr>
            <w:tcW w:w="1992" w:type="dxa"/>
          </w:tcPr>
          <w:p w:rsidR="00F11EDB" w:rsidRPr="005D38D8" w:rsidRDefault="00F11EDB" w:rsidP="005321E3">
            <w:pPr>
              <w:jc w:val="center"/>
              <w:rPr>
                <w:noProof/>
                <w:color w:val="000000" w:themeColor="text1"/>
              </w:rPr>
            </w:pPr>
          </w:p>
        </w:tc>
        <w:tc>
          <w:tcPr>
            <w:tcW w:w="3958" w:type="dxa"/>
            <w:vAlign w:val="center"/>
          </w:tcPr>
          <w:p w:rsidR="00F11EDB" w:rsidRPr="005D38D8" w:rsidRDefault="00F11EDB" w:rsidP="005321E3">
            <w:pPr>
              <w:jc w:val="center"/>
              <w:rPr>
                <w:noProof/>
                <w:color w:val="000000" w:themeColor="text1"/>
              </w:rPr>
            </w:pPr>
            <w:r w:rsidRPr="005D38D8">
              <w:rPr>
                <w:noProof/>
                <w:color w:val="000000" w:themeColor="text1"/>
              </w:rPr>
              <w:t>ДИРЕКТОР</w:t>
            </w:r>
          </w:p>
        </w:tc>
      </w:tr>
      <w:tr w:rsidR="00F11EDB" w:rsidRPr="005D38D8" w:rsidTr="005321E3">
        <w:trPr>
          <w:trHeight w:val="347"/>
        </w:trPr>
        <w:tc>
          <w:tcPr>
            <w:tcW w:w="3168" w:type="dxa"/>
            <w:vAlign w:val="bottom"/>
          </w:tcPr>
          <w:p w:rsidR="00F11EDB" w:rsidRDefault="00F11EDB" w:rsidP="005321E3">
            <w:pPr>
              <w:rPr>
                <w:noProof/>
                <w:color w:val="000000" w:themeColor="text1"/>
                <w:lang w:val="sr-Cyrl-RS"/>
              </w:rPr>
            </w:pPr>
            <w:r w:rsidRPr="005D38D8">
              <w:rPr>
                <w:noProof/>
                <w:color w:val="000000" w:themeColor="text1"/>
              </w:rPr>
              <w:t xml:space="preserve"> </w:t>
            </w:r>
          </w:p>
          <w:p w:rsidR="00F11EDB" w:rsidRPr="005D38D8" w:rsidRDefault="00F11EDB" w:rsidP="005321E3">
            <w:pPr>
              <w:rPr>
                <w:noProof/>
                <w:color w:val="000000" w:themeColor="text1"/>
              </w:rPr>
            </w:pPr>
            <w:r w:rsidRPr="005D38D8">
              <w:rPr>
                <w:noProof/>
                <w:color w:val="000000" w:themeColor="text1"/>
              </w:rPr>
              <w:t xml:space="preserve">  _____________________</w:t>
            </w:r>
          </w:p>
        </w:tc>
        <w:tc>
          <w:tcPr>
            <w:tcW w:w="1992" w:type="dxa"/>
            <w:vAlign w:val="bottom"/>
          </w:tcPr>
          <w:p w:rsidR="00F11EDB" w:rsidRPr="005D38D8" w:rsidRDefault="00F11EDB" w:rsidP="005321E3">
            <w:pPr>
              <w:rPr>
                <w:noProof/>
                <w:color w:val="000000" w:themeColor="text1"/>
              </w:rPr>
            </w:pPr>
          </w:p>
        </w:tc>
        <w:tc>
          <w:tcPr>
            <w:tcW w:w="3958" w:type="dxa"/>
            <w:vAlign w:val="bottom"/>
          </w:tcPr>
          <w:p w:rsidR="00F11EDB" w:rsidRPr="005D38D8" w:rsidRDefault="00F11EDB" w:rsidP="005321E3">
            <w:pPr>
              <w:rPr>
                <w:noProof/>
                <w:color w:val="000000" w:themeColor="text1"/>
              </w:rPr>
            </w:pPr>
            <w:r w:rsidRPr="005D38D8">
              <w:rPr>
                <w:noProof/>
                <w:color w:val="000000" w:themeColor="text1"/>
              </w:rPr>
              <w:t xml:space="preserve">      ________________________</w:t>
            </w:r>
          </w:p>
        </w:tc>
      </w:tr>
      <w:tr w:rsidR="00F11EDB" w:rsidRPr="005D38D8" w:rsidTr="005321E3">
        <w:trPr>
          <w:trHeight w:val="359"/>
        </w:trPr>
        <w:tc>
          <w:tcPr>
            <w:tcW w:w="3168" w:type="dxa"/>
            <w:vAlign w:val="center"/>
          </w:tcPr>
          <w:p w:rsidR="00F11EDB" w:rsidRPr="005D38D8" w:rsidRDefault="00F11EDB" w:rsidP="005321E3">
            <w:pPr>
              <w:rPr>
                <w:i/>
                <w:noProof/>
                <w:color w:val="000000" w:themeColor="text1"/>
              </w:rPr>
            </w:pPr>
          </w:p>
        </w:tc>
        <w:tc>
          <w:tcPr>
            <w:tcW w:w="1992" w:type="dxa"/>
          </w:tcPr>
          <w:p w:rsidR="00F11EDB" w:rsidRPr="005D38D8" w:rsidRDefault="00F11EDB" w:rsidP="005321E3">
            <w:pPr>
              <w:rPr>
                <w:i/>
                <w:noProof/>
                <w:color w:val="000000" w:themeColor="text1"/>
              </w:rPr>
            </w:pPr>
          </w:p>
        </w:tc>
        <w:tc>
          <w:tcPr>
            <w:tcW w:w="3958" w:type="dxa"/>
            <w:vAlign w:val="center"/>
          </w:tcPr>
          <w:p w:rsidR="00F11EDB" w:rsidRPr="0026425B" w:rsidRDefault="00F11EDB" w:rsidP="005321E3">
            <w:pPr>
              <w:rPr>
                <w:i/>
                <w:noProof/>
                <w:color w:val="000000" w:themeColor="text1"/>
                <w:lang w:val="sr-Cyrl-RS"/>
              </w:rPr>
            </w:pPr>
            <w:r w:rsidRPr="005D38D8">
              <w:rPr>
                <w:i/>
                <w:noProof/>
                <w:color w:val="000000" w:themeColor="text1"/>
              </w:rPr>
              <w:t xml:space="preserve">      </w:t>
            </w:r>
          </w:p>
        </w:tc>
      </w:tr>
    </w:tbl>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53" w:name="_Toc364158549"/>
      <w:bookmarkStart w:id="54" w:name="_Toc395526477"/>
      <w:r>
        <w:rPr>
          <w:noProof/>
          <w:lang w:val="sr-Cyrl-CS"/>
        </w:rPr>
        <w:t xml:space="preserve">      </w:t>
      </w:r>
      <w:r w:rsidR="00C46977">
        <w:rPr>
          <w:noProof/>
          <w:lang w:val="sr-Cyrl-CS"/>
        </w:rPr>
        <w:t>7</w:t>
      </w:r>
      <w:r>
        <w:rPr>
          <w:noProof/>
          <w:lang w:val="sr-Cyrl-CS"/>
        </w:rPr>
        <w:t xml:space="preserve">. </w:t>
      </w:r>
      <w:r w:rsidR="002D5B2C" w:rsidRPr="00F87167">
        <w:rPr>
          <w:noProof/>
        </w:rPr>
        <w:t>ИЗЈАВА О НЕЗАВИСНОЈ ПОНУДИ</w:t>
      </w:r>
      <w:bookmarkEnd w:id="53"/>
      <w:bookmarkEnd w:id="5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C46977" w:rsidP="003A79FB">
      <w:pPr>
        <w:pStyle w:val="Heading2"/>
      </w:pPr>
      <w:bookmarkStart w:id="55" w:name="_Toc364158550"/>
      <w:r>
        <w:rPr>
          <w:lang w:val="sr-Cyrl-CS"/>
        </w:rPr>
        <w:lastRenderedPageBreak/>
        <w:t>8</w:t>
      </w:r>
      <w:r w:rsidR="002A4E57">
        <w:rPr>
          <w:lang w:val="sr-Cyrl-CS"/>
        </w:rPr>
        <w:t>.</w:t>
      </w:r>
      <w:r w:rsidR="00434F17">
        <w:t xml:space="preserve"> </w:t>
      </w:r>
      <w:bookmarkStart w:id="56" w:name="_Toc395526478"/>
      <w:r w:rsidR="0072089F" w:rsidRPr="00F87167">
        <w:t>ОБРАЗАЦ ИЗЈАВЕ О ПОШТОВАЊУ ОБАВЕЗА</w:t>
      </w:r>
      <w:bookmarkEnd w:id="55"/>
      <w:bookmarkEnd w:id="56"/>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C46977" w:rsidP="003A79FB">
      <w:pPr>
        <w:pStyle w:val="Heading2"/>
        <w:ind w:left="360"/>
        <w:rPr>
          <w:noProof/>
        </w:rPr>
      </w:pPr>
      <w:bookmarkStart w:id="57" w:name="_Toc364158551"/>
      <w:r>
        <w:rPr>
          <w:noProof/>
          <w:lang w:val="sr-Cyrl-CS"/>
        </w:rPr>
        <w:lastRenderedPageBreak/>
        <w:t>9</w:t>
      </w:r>
      <w:r w:rsidR="002A4E57">
        <w:rPr>
          <w:noProof/>
          <w:lang w:val="sr-Cyrl-CS"/>
        </w:rPr>
        <w:t>.</w:t>
      </w:r>
      <w:r w:rsidR="00434F17">
        <w:rPr>
          <w:noProof/>
        </w:rPr>
        <w:t xml:space="preserve"> </w:t>
      </w:r>
      <w:bookmarkStart w:id="58" w:name="_Toc395526479"/>
      <w:r w:rsidR="00B819C7" w:rsidRPr="002D5B2C">
        <w:rPr>
          <w:noProof/>
        </w:rPr>
        <w:t>ОБРАЗАЦ СТРУКТУРЕ ПОНУЂЕНЕ ЦЕНЕ</w:t>
      </w:r>
      <w:bookmarkEnd w:id="57"/>
      <w:bookmarkEnd w:id="5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46977" w:rsidP="003A79FB">
      <w:pPr>
        <w:pStyle w:val="Heading2"/>
        <w:ind w:left="360"/>
        <w:rPr>
          <w:noProof/>
        </w:rPr>
      </w:pPr>
      <w:bookmarkStart w:id="59" w:name="_Toc364158552"/>
      <w:r>
        <w:rPr>
          <w:noProof/>
          <w:lang w:val="sr-Cyrl-CS"/>
        </w:rPr>
        <w:lastRenderedPageBreak/>
        <w:t>10</w:t>
      </w:r>
      <w:r w:rsidR="002A4E57">
        <w:rPr>
          <w:noProof/>
          <w:lang w:val="sr-Cyrl-CS"/>
        </w:rPr>
        <w:t>.</w:t>
      </w:r>
      <w:r w:rsidR="00434F17">
        <w:rPr>
          <w:noProof/>
        </w:rPr>
        <w:t xml:space="preserve"> </w:t>
      </w:r>
      <w:bookmarkStart w:id="60" w:name="_Toc395526480"/>
      <w:r w:rsidR="00B819C7" w:rsidRPr="00E31C1C">
        <w:rPr>
          <w:noProof/>
        </w:rPr>
        <w:t>О</w:t>
      </w:r>
      <w:r w:rsidR="00B819C7">
        <w:rPr>
          <w:noProof/>
        </w:rPr>
        <w:t>БРАЗАЦ ТРОШКОВА ПРИПРЕМЕ ПОНУДЕ</w:t>
      </w:r>
      <w:bookmarkEnd w:id="59"/>
      <w:bookmarkEnd w:id="6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C46977" w:rsidP="002A4E57">
      <w:pPr>
        <w:pStyle w:val="Heading2"/>
        <w:ind w:left="360"/>
        <w:rPr>
          <w:noProof/>
        </w:rPr>
      </w:pPr>
      <w:bookmarkStart w:id="61" w:name="_Toc364158553"/>
      <w:r>
        <w:rPr>
          <w:noProof/>
          <w:lang w:val="sr-Cyrl-CS"/>
        </w:rPr>
        <w:lastRenderedPageBreak/>
        <w:t>11</w:t>
      </w:r>
      <w:r w:rsidR="002A4E57">
        <w:rPr>
          <w:noProof/>
          <w:lang w:val="sr-Cyrl-CS"/>
        </w:rPr>
        <w:t>.</w:t>
      </w:r>
      <w:r w:rsidR="00434F17">
        <w:rPr>
          <w:noProof/>
        </w:rPr>
        <w:t xml:space="preserve"> </w:t>
      </w:r>
      <w:bookmarkStart w:id="62" w:name="_Toc395526481"/>
      <w:r w:rsidR="00B84C11" w:rsidRPr="002D5B2C">
        <w:rPr>
          <w:noProof/>
        </w:rPr>
        <w:t>ОБРАЗАЦ ПОНУДЕ</w:t>
      </w:r>
      <w:bookmarkEnd w:id="61"/>
      <w:bookmarkEnd w:id="62"/>
    </w:p>
    <w:p w:rsidR="00553B2B" w:rsidRDefault="00553B2B" w:rsidP="00063B77">
      <w:pPr>
        <w:pStyle w:val="BodyText"/>
        <w:rPr>
          <w:noProof/>
          <w:sz w:val="20"/>
          <w:lang w:val="sr-Cyrl-CS"/>
        </w:rPr>
      </w:pPr>
    </w:p>
    <w:p w:rsidR="007B40BF" w:rsidRPr="00467983" w:rsidRDefault="00467983" w:rsidP="00467983">
      <w:pPr>
        <w:pStyle w:val="Footer"/>
        <w:jc w:val="center"/>
        <w:rPr>
          <w:b/>
          <w:noProof/>
          <w:sz w:val="22"/>
          <w:szCs w:val="22"/>
          <w:lang w:val="sr-Cyrl-RS"/>
        </w:rPr>
      </w:pPr>
      <w:r>
        <w:rPr>
          <w:b/>
          <w:noProof/>
          <w:sz w:val="22"/>
          <w:szCs w:val="22"/>
        </w:rPr>
        <w:t>Понуда број______</w:t>
      </w:r>
      <w:r w:rsidR="00210EBC" w:rsidRPr="00980588">
        <w:rPr>
          <w:b/>
          <w:noProof/>
          <w:sz w:val="22"/>
          <w:szCs w:val="22"/>
        </w:rPr>
        <w:t xml:space="preserve">- </w:t>
      </w:r>
      <w:r w:rsidR="00C46977" w:rsidRPr="00C46977">
        <w:rPr>
          <w:b/>
          <w:sz w:val="22"/>
          <w:szCs w:val="22"/>
          <w:lang w:val="sr-Cyrl-CS"/>
        </w:rPr>
        <w:t>набавка</w:t>
      </w:r>
      <w:r w:rsidR="00C46977" w:rsidRPr="00C46977">
        <w:rPr>
          <w:b/>
          <w:sz w:val="22"/>
          <w:szCs w:val="22"/>
          <w:lang w:val="sr-Cyrl-RS"/>
        </w:rPr>
        <w:t xml:space="preserve"> </w:t>
      </w:r>
      <w:r w:rsidR="00C46977" w:rsidRPr="00C46977">
        <w:rPr>
          <w:b/>
          <w:noProof/>
          <w:sz w:val="22"/>
          <w:szCs w:val="22"/>
        </w:rPr>
        <w:t>медицинск</w:t>
      </w:r>
      <w:r w:rsidR="00C46977" w:rsidRPr="00C46977">
        <w:rPr>
          <w:b/>
          <w:noProof/>
          <w:sz w:val="22"/>
          <w:szCs w:val="22"/>
          <w:lang w:val="sr-Cyrl-RS"/>
        </w:rPr>
        <w:t>их</w:t>
      </w:r>
      <w:r w:rsidR="00C46977" w:rsidRPr="00C46977">
        <w:rPr>
          <w:b/>
          <w:noProof/>
          <w:sz w:val="22"/>
          <w:szCs w:val="22"/>
        </w:rPr>
        <w:t xml:space="preserve"> гасова зa потребе Клиничког центра Војводине</w:t>
      </w:r>
      <w:r w:rsidR="00C46977" w:rsidRPr="00C46977">
        <w:rPr>
          <w:b/>
          <w:noProof/>
          <w:sz w:val="22"/>
          <w:szCs w:val="22"/>
          <w:lang w:val="sr-Cyrl-RS"/>
        </w:rPr>
        <w:t xml:space="preserve"> </w:t>
      </w:r>
      <w:r w:rsidR="00057DBE" w:rsidRPr="00057DBE">
        <w:rPr>
          <w:b/>
          <w:noProof/>
          <w:sz w:val="22"/>
          <w:szCs w:val="22"/>
          <w:lang w:val="sr-Cyrl-RS"/>
        </w:rPr>
        <w:t xml:space="preserve">број </w:t>
      </w:r>
      <w:r w:rsidR="00926F12">
        <w:rPr>
          <w:b/>
          <w:noProof/>
          <w:sz w:val="22"/>
          <w:szCs w:val="22"/>
          <w:lang w:val="sr-Cyrl-RS"/>
        </w:rPr>
        <w:t>128</w:t>
      </w:r>
      <w:r w:rsidR="00127EEC">
        <w:rPr>
          <w:b/>
          <w:noProof/>
          <w:sz w:val="22"/>
          <w:szCs w:val="22"/>
          <w:lang w:val="sr-Cyrl-RS"/>
        </w:rPr>
        <w:t>-</w:t>
      </w:r>
      <w:r w:rsidR="00057DBE" w:rsidRPr="00467983">
        <w:rPr>
          <w:b/>
          <w:noProof/>
          <w:sz w:val="20"/>
          <w:szCs w:val="20"/>
          <w:lang w:val="sr-Cyrl-RS"/>
        </w:rPr>
        <w:t>15-О</w:t>
      </w:r>
    </w:p>
    <w:p w:rsidR="00210EBC" w:rsidRPr="007009CB" w:rsidRDefault="00210EBC" w:rsidP="00210EBC">
      <w:pPr>
        <w:pStyle w:val="BodyText"/>
        <w:jc w:val="left"/>
        <w:rPr>
          <w:noProof/>
          <w:sz w:val="20"/>
        </w:rPr>
      </w:pPr>
      <w:r w:rsidRPr="007009CB">
        <w:rPr>
          <w:noProof/>
          <w:sz w:val="20"/>
        </w:rPr>
        <w:t>Понуђач:________________________________________                   Матични број:________________________________</w:t>
      </w:r>
    </w:p>
    <w:p w:rsidR="00210EBC" w:rsidRPr="007009CB" w:rsidRDefault="00210EBC" w:rsidP="00210EBC">
      <w:pPr>
        <w:pStyle w:val="BodyText"/>
        <w:jc w:val="left"/>
        <w:rPr>
          <w:noProof/>
          <w:sz w:val="20"/>
        </w:rPr>
      </w:pPr>
      <w:r w:rsidRPr="007009CB">
        <w:rPr>
          <w:noProof/>
          <w:sz w:val="20"/>
        </w:rPr>
        <w:t>Адреса, град, општина:____________________________                   Регистарски број:______________________________</w:t>
      </w:r>
    </w:p>
    <w:p w:rsidR="00210EBC" w:rsidRPr="007009CB" w:rsidRDefault="00210EBC" w:rsidP="00210EBC">
      <w:pPr>
        <w:pStyle w:val="BodyText"/>
        <w:jc w:val="left"/>
        <w:rPr>
          <w:noProof/>
          <w:sz w:val="20"/>
        </w:rPr>
      </w:pPr>
      <w:r w:rsidRPr="007009CB">
        <w:rPr>
          <w:noProof/>
          <w:sz w:val="20"/>
        </w:rPr>
        <w:t>Телефон:________________ Фах:____________________                  Шифра делатности:____________________________</w:t>
      </w:r>
    </w:p>
    <w:p w:rsidR="00210EBC" w:rsidRPr="007009CB" w:rsidRDefault="00210EBC" w:rsidP="00210EBC">
      <w:pPr>
        <w:pStyle w:val="BodyText"/>
        <w:jc w:val="left"/>
        <w:rPr>
          <w:noProof/>
          <w:sz w:val="20"/>
        </w:rPr>
      </w:pPr>
      <w:r w:rsidRPr="007009CB">
        <w:rPr>
          <w:noProof/>
          <w:sz w:val="20"/>
        </w:rPr>
        <w:t>Е-маил:_________________________________________                    Пиб:_________________________________________</w:t>
      </w:r>
    </w:p>
    <w:p w:rsidR="00210EBC" w:rsidRPr="007009CB" w:rsidRDefault="00210EBC" w:rsidP="00210EBC">
      <w:pPr>
        <w:pStyle w:val="BodyText"/>
        <w:jc w:val="left"/>
        <w:rPr>
          <w:noProof/>
          <w:sz w:val="20"/>
        </w:rPr>
      </w:pPr>
      <w:r w:rsidRPr="007009CB">
        <w:rPr>
          <w:noProof/>
          <w:sz w:val="20"/>
        </w:rPr>
        <w:t>Контакт особа:___________________________________                   Жиро-рачун:__________________________________</w:t>
      </w:r>
    </w:p>
    <w:p w:rsidR="00B21E82" w:rsidRPr="007009CB" w:rsidRDefault="00210EBC" w:rsidP="00210EBC">
      <w:pPr>
        <w:pStyle w:val="BodyText"/>
        <w:jc w:val="left"/>
        <w:rPr>
          <w:noProof/>
          <w:sz w:val="20"/>
          <w:lang w:val="sr-Cyrl-CS"/>
        </w:rPr>
      </w:pPr>
      <w:r w:rsidRPr="007009CB">
        <w:rPr>
          <w:noProof/>
          <w:sz w:val="20"/>
        </w:rPr>
        <w:t>Овлашћено лице:_________________________________</w:t>
      </w:r>
    </w:p>
    <w:tbl>
      <w:tblPr>
        <w:tblStyle w:val="TableGrid"/>
        <w:tblW w:w="14695"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229"/>
        <w:gridCol w:w="992"/>
        <w:gridCol w:w="1180"/>
        <w:gridCol w:w="872"/>
        <w:gridCol w:w="1208"/>
        <w:gridCol w:w="1418"/>
        <w:gridCol w:w="1134"/>
        <w:gridCol w:w="1984"/>
        <w:gridCol w:w="1276"/>
      </w:tblGrid>
      <w:tr w:rsidR="00210EBC" w:rsidRPr="007009CB" w:rsidTr="00A91BF9">
        <w:tc>
          <w:tcPr>
            <w:tcW w:w="14695" w:type="dxa"/>
            <w:gridSpan w:val="11"/>
            <w:tcBorders>
              <w:bottom w:val="single" w:sz="4" w:space="0" w:color="auto"/>
              <w:right w:val="single" w:sz="4" w:space="0" w:color="auto"/>
            </w:tcBorders>
          </w:tcPr>
          <w:p w:rsidR="00210EBC" w:rsidRPr="007009CB" w:rsidRDefault="00210EBC" w:rsidP="00210EBC">
            <w:pPr>
              <w:jc w:val="center"/>
              <w:rPr>
                <w:b/>
                <w:noProof/>
                <w:sz w:val="20"/>
                <w:szCs w:val="20"/>
              </w:rPr>
            </w:pPr>
            <w:r w:rsidRPr="007009CB">
              <w:rPr>
                <w:b/>
                <w:noProof/>
                <w:sz w:val="20"/>
                <w:szCs w:val="20"/>
              </w:rPr>
              <w:t>КЛИНИЧКИ ЦЕНТАР ВОЈВОДИНЕ</w:t>
            </w:r>
          </w:p>
        </w:tc>
      </w:tr>
      <w:tr w:rsidR="00210EBC" w:rsidRPr="007009CB" w:rsidTr="00A91BF9">
        <w:tc>
          <w:tcPr>
            <w:tcW w:w="14695" w:type="dxa"/>
            <w:gridSpan w:val="11"/>
            <w:tcBorders>
              <w:bottom w:val="single" w:sz="4" w:space="0" w:color="auto"/>
              <w:right w:val="single" w:sz="4" w:space="0" w:color="auto"/>
            </w:tcBorders>
          </w:tcPr>
          <w:p w:rsidR="00210EBC" w:rsidRPr="007009CB" w:rsidRDefault="00210EBC" w:rsidP="00712D3C">
            <w:pPr>
              <w:rPr>
                <w:b/>
                <w:noProof/>
                <w:sz w:val="20"/>
                <w:szCs w:val="20"/>
                <w:lang w:val="sr-Cyrl-CS"/>
              </w:rPr>
            </w:pPr>
          </w:p>
        </w:tc>
      </w:tr>
      <w:tr w:rsidR="00210EBC" w:rsidRPr="007009CB" w:rsidTr="00A91BF9">
        <w:tc>
          <w:tcPr>
            <w:tcW w:w="851"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Редни број</w:t>
            </w:r>
          </w:p>
        </w:tc>
        <w:tc>
          <w:tcPr>
            <w:tcW w:w="2551"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Назив</w:t>
            </w:r>
          </w:p>
        </w:tc>
        <w:tc>
          <w:tcPr>
            <w:tcW w:w="1229"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Јединица мере</w:t>
            </w:r>
          </w:p>
        </w:tc>
        <w:tc>
          <w:tcPr>
            <w:tcW w:w="992"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Количина</w:t>
            </w:r>
          </w:p>
        </w:tc>
        <w:tc>
          <w:tcPr>
            <w:tcW w:w="1180"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Јединична цена без ПДВ-а</w:t>
            </w:r>
          </w:p>
        </w:tc>
        <w:tc>
          <w:tcPr>
            <w:tcW w:w="872"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Износ</w:t>
            </w:r>
          </w:p>
          <w:p w:rsidR="00210EBC" w:rsidRPr="007009CB" w:rsidRDefault="00210EBC" w:rsidP="00210EBC">
            <w:pPr>
              <w:pStyle w:val="BodyText"/>
              <w:jc w:val="center"/>
              <w:rPr>
                <w:b/>
                <w:noProof/>
                <w:sz w:val="20"/>
              </w:rPr>
            </w:pPr>
            <w:r w:rsidRPr="007009CB">
              <w:rPr>
                <w:b/>
                <w:noProof/>
                <w:sz w:val="20"/>
              </w:rPr>
              <w:t>ПДВ-а</w:t>
            </w:r>
          </w:p>
          <w:p w:rsidR="00C46B29" w:rsidRPr="007009CB" w:rsidRDefault="00D92EBF" w:rsidP="00210EBC">
            <w:pPr>
              <w:pStyle w:val="BodyText"/>
              <w:jc w:val="center"/>
              <w:rPr>
                <w:b/>
                <w:noProof/>
                <w:sz w:val="20"/>
                <w:lang w:val="sr-Cyrl-RS"/>
              </w:rPr>
            </w:pPr>
            <w:r w:rsidRPr="007009CB">
              <w:rPr>
                <w:b/>
                <w:noProof/>
                <w:sz w:val="20"/>
                <w:lang w:val="sr-Cyrl-RS"/>
              </w:rPr>
              <w:t>у %</w:t>
            </w:r>
          </w:p>
        </w:tc>
        <w:tc>
          <w:tcPr>
            <w:tcW w:w="1208"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Укупна цена без ПДВ-а</w:t>
            </w:r>
          </w:p>
        </w:tc>
        <w:tc>
          <w:tcPr>
            <w:tcW w:w="1418"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Произвођач</w:t>
            </w:r>
          </w:p>
        </w:tc>
        <w:tc>
          <w:tcPr>
            <w:tcW w:w="1134" w:type="dxa"/>
            <w:tcBorders>
              <w:bottom w:val="single" w:sz="4" w:space="0" w:color="auto"/>
            </w:tcBorders>
            <w:vAlign w:val="center"/>
          </w:tcPr>
          <w:p w:rsidR="00210EBC" w:rsidRPr="007009CB" w:rsidRDefault="00210EBC" w:rsidP="00210EBC">
            <w:pPr>
              <w:jc w:val="center"/>
              <w:rPr>
                <w:b/>
                <w:sz w:val="20"/>
                <w:szCs w:val="20"/>
              </w:rPr>
            </w:pPr>
            <w:r w:rsidRPr="007009CB">
              <w:rPr>
                <w:b/>
                <w:sz w:val="20"/>
                <w:szCs w:val="20"/>
              </w:rPr>
              <w:t>Земља порекла</w:t>
            </w:r>
          </w:p>
        </w:tc>
        <w:tc>
          <w:tcPr>
            <w:tcW w:w="1984" w:type="dxa"/>
            <w:tcBorders>
              <w:bottom w:val="single" w:sz="4" w:space="0" w:color="auto"/>
              <w:right w:val="single" w:sz="4" w:space="0" w:color="auto"/>
            </w:tcBorders>
            <w:vAlign w:val="center"/>
          </w:tcPr>
          <w:p w:rsidR="00210EBC" w:rsidRPr="007009CB" w:rsidRDefault="00210EBC" w:rsidP="00210EBC">
            <w:pPr>
              <w:jc w:val="center"/>
              <w:rPr>
                <w:b/>
                <w:sz w:val="20"/>
                <w:szCs w:val="20"/>
                <w:lang w:val="sr-Cyrl-CS"/>
              </w:rPr>
            </w:pPr>
            <w:r w:rsidRPr="007009CB">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009CB" w:rsidRDefault="00210EBC" w:rsidP="00210EBC">
            <w:pPr>
              <w:pStyle w:val="BodyText"/>
              <w:jc w:val="center"/>
              <w:rPr>
                <w:b/>
                <w:noProof/>
                <w:sz w:val="20"/>
                <w:lang w:val="sr-Cyrl-CS"/>
              </w:rPr>
            </w:pPr>
            <w:r w:rsidRPr="007009CB">
              <w:rPr>
                <w:b/>
                <w:sz w:val="20"/>
                <w:lang w:val="sr-Cyrl-CS"/>
              </w:rPr>
              <w:t>Каталошки број</w:t>
            </w:r>
          </w:p>
        </w:tc>
      </w:tr>
      <w:tr w:rsidR="00210EBC" w:rsidRPr="007009CB" w:rsidTr="00A91BF9">
        <w:tc>
          <w:tcPr>
            <w:tcW w:w="851"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I</w:t>
            </w:r>
          </w:p>
        </w:tc>
        <w:tc>
          <w:tcPr>
            <w:tcW w:w="2551" w:type="dxa"/>
            <w:tcBorders>
              <w:bottom w:val="single" w:sz="4" w:space="0" w:color="auto"/>
            </w:tcBorders>
            <w:vAlign w:val="center"/>
          </w:tcPr>
          <w:p w:rsidR="00210EBC" w:rsidRPr="007009CB" w:rsidRDefault="00210EBC" w:rsidP="00210EBC">
            <w:pPr>
              <w:pStyle w:val="BodyText"/>
              <w:jc w:val="center"/>
              <w:rPr>
                <w:noProof/>
                <w:sz w:val="20"/>
              </w:rPr>
            </w:pPr>
            <w:r w:rsidRPr="007009CB">
              <w:rPr>
                <w:noProof/>
                <w:sz w:val="20"/>
              </w:rPr>
              <w:t>2</w:t>
            </w:r>
          </w:p>
        </w:tc>
        <w:tc>
          <w:tcPr>
            <w:tcW w:w="1229" w:type="dxa"/>
            <w:tcBorders>
              <w:bottom w:val="single" w:sz="4" w:space="0" w:color="auto"/>
            </w:tcBorders>
            <w:vAlign w:val="center"/>
          </w:tcPr>
          <w:p w:rsidR="00210EBC" w:rsidRPr="007009CB" w:rsidRDefault="00210EBC" w:rsidP="00210EBC">
            <w:pPr>
              <w:pStyle w:val="BodyText"/>
              <w:jc w:val="center"/>
              <w:rPr>
                <w:noProof/>
                <w:sz w:val="20"/>
              </w:rPr>
            </w:pPr>
            <w:r w:rsidRPr="007009CB">
              <w:rPr>
                <w:noProof/>
                <w:sz w:val="20"/>
              </w:rPr>
              <w:t>3</w:t>
            </w:r>
          </w:p>
        </w:tc>
        <w:tc>
          <w:tcPr>
            <w:tcW w:w="992" w:type="dxa"/>
            <w:tcBorders>
              <w:bottom w:val="single" w:sz="4" w:space="0" w:color="auto"/>
            </w:tcBorders>
            <w:vAlign w:val="center"/>
          </w:tcPr>
          <w:p w:rsidR="00210EBC" w:rsidRPr="007009CB" w:rsidRDefault="00210EBC" w:rsidP="00210EBC">
            <w:pPr>
              <w:pStyle w:val="BodyText"/>
              <w:jc w:val="center"/>
              <w:rPr>
                <w:noProof/>
                <w:sz w:val="20"/>
              </w:rPr>
            </w:pPr>
            <w:r w:rsidRPr="007009CB">
              <w:rPr>
                <w:noProof/>
                <w:sz w:val="20"/>
              </w:rPr>
              <w:t>4</w:t>
            </w:r>
          </w:p>
        </w:tc>
        <w:tc>
          <w:tcPr>
            <w:tcW w:w="1180" w:type="dxa"/>
            <w:tcBorders>
              <w:bottom w:val="single" w:sz="4" w:space="0" w:color="auto"/>
            </w:tcBorders>
            <w:vAlign w:val="center"/>
          </w:tcPr>
          <w:p w:rsidR="00210EBC" w:rsidRPr="007009CB" w:rsidRDefault="00210EBC" w:rsidP="00210EBC">
            <w:pPr>
              <w:pStyle w:val="BodyText"/>
              <w:jc w:val="center"/>
              <w:rPr>
                <w:noProof/>
                <w:sz w:val="20"/>
              </w:rPr>
            </w:pPr>
            <w:r w:rsidRPr="007009CB">
              <w:rPr>
                <w:noProof/>
                <w:sz w:val="20"/>
              </w:rPr>
              <w:t>5</w:t>
            </w:r>
          </w:p>
        </w:tc>
        <w:tc>
          <w:tcPr>
            <w:tcW w:w="872" w:type="dxa"/>
            <w:tcBorders>
              <w:bottom w:val="single" w:sz="4" w:space="0" w:color="auto"/>
            </w:tcBorders>
            <w:vAlign w:val="center"/>
          </w:tcPr>
          <w:p w:rsidR="00210EBC" w:rsidRPr="007009CB" w:rsidRDefault="00210EBC" w:rsidP="00210EBC">
            <w:pPr>
              <w:pStyle w:val="BodyText"/>
              <w:jc w:val="center"/>
              <w:rPr>
                <w:noProof/>
                <w:sz w:val="20"/>
              </w:rPr>
            </w:pPr>
            <w:r w:rsidRPr="007009CB">
              <w:rPr>
                <w:noProof/>
                <w:sz w:val="20"/>
              </w:rPr>
              <w:t>6</w:t>
            </w:r>
          </w:p>
        </w:tc>
        <w:tc>
          <w:tcPr>
            <w:tcW w:w="1208" w:type="dxa"/>
            <w:tcBorders>
              <w:bottom w:val="single" w:sz="4" w:space="0" w:color="auto"/>
            </w:tcBorders>
            <w:vAlign w:val="center"/>
          </w:tcPr>
          <w:p w:rsidR="00210EBC" w:rsidRPr="007009CB" w:rsidRDefault="00210EBC" w:rsidP="00210EBC">
            <w:pPr>
              <w:pStyle w:val="BodyText"/>
              <w:jc w:val="center"/>
              <w:rPr>
                <w:noProof/>
                <w:sz w:val="20"/>
              </w:rPr>
            </w:pPr>
            <w:r w:rsidRPr="007009CB">
              <w:rPr>
                <w:noProof/>
                <w:sz w:val="20"/>
              </w:rPr>
              <w:t>7</w:t>
            </w:r>
          </w:p>
        </w:tc>
        <w:tc>
          <w:tcPr>
            <w:tcW w:w="1418" w:type="dxa"/>
            <w:tcBorders>
              <w:bottom w:val="single" w:sz="4" w:space="0" w:color="auto"/>
            </w:tcBorders>
            <w:vAlign w:val="center"/>
          </w:tcPr>
          <w:p w:rsidR="00210EBC" w:rsidRPr="007009CB" w:rsidRDefault="00210EBC" w:rsidP="00210EBC">
            <w:pPr>
              <w:pStyle w:val="BodyText"/>
              <w:jc w:val="center"/>
              <w:rPr>
                <w:noProof/>
                <w:sz w:val="20"/>
              </w:rPr>
            </w:pPr>
            <w:r w:rsidRPr="007009CB">
              <w:rPr>
                <w:noProof/>
                <w:sz w:val="20"/>
              </w:rPr>
              <w:t>8</w:t>
            </w:r>
          </w:p>
        </w:tc>
        <w:tc>
          <w:tcPr>
            <w:tcW w:w="1134" w:type="dxa"/>
            <w:tcBorders>
              <w:bottom w:val="single" w:sz="4" w:space="0" w:color="auto"/>
            </w:tcBorders>
          </w:tcPr>
          <w:p w:rsidR="00210EBC" w:rsidRPr="007009CB" w:rsidRDefault="00210EBC" w:rsidP="00210EBC">
            <w:pPr>
              <w:pStyle w:val="BodyText"/>
              <w:jc w:val="center"/>
              <w:rPr>
                <w:noProof/>
                <w:sz w:val="20"/>
              </w:rPr>
            </w:pPr>
            <w:r w:rsidRPr="007009CB">
              <w:rPr>
                <w:noProof/>
                <w:sz w:val="20"/>
              </w:rPr>
              <w:t>9</w:t>
            </w:r>
          </w:p>
        </w:tc>
        <w:tc>
          <w:tcPr>
            <w:tcW w:w="1984" w:type="dxa"/>
            <w:tcBorders>
              <w:bottom w:val="single" w:sz="4" w:space="0" w:color="auto"/>
              <w:right w:val="single" w:sz="4" w:space="0" w:color="auto"/>
            </w:tcBorders>
            <w:vAlign w:val="center"/>
          </w:tcPr>
          <w:p w:rsidR="00210EBC" w:rsidRPr="007009CB" w:rsidRDefault="00210EBC" w:rsidP="00210EBC">
            <w:pPr>
              <w:pStyle w:val="BodyText"/>
              <w:jc w:val="center"/>
              <w:rPr>
                <w:noProof/>
                <w:sz w:val="20"/>
              </w:rPr>
            </w:pPr>
            <w:r w:rsidRPr="007009CB">
              <w:rPr>
                <w:noProof/>
                <w:sz w:val="20"/>
              </w:rPr>
              <w:t>10</w:t>
            </w:r>
          </w:p>
        </w:tc>
        <w:tc>
          <w:tcPr>
            <w:tcW w:w="1276" w:type="dxa"/>
            <w:tcBorders>
              <w:bottom w:val="single" w:sz="4" w:space="0" w:color="auto"/>
              <w:right w:val="single" w:sz="4" w:space="0" w:color="auto"/>
            </w:tcBorders>
          </w:tcPr>
          <w:p w:rsidR="00210EBC" w:rsidRPr="007009CB" w:rsidRDefault="00210EBC" w:rsidP="00210EBC">
            <w:pPr>
              <w:pStyle w:val="BodyText"/>
              <w:jc w:val="center"/>
              <w:rPr>
                <w:noProof/>
                <w:sz w:val="20"/>
              </w:rPr>
            </w:pPr>
            <w:r w:rsidRPr="007009CB">
              <w:rPr>
                <w:noProof/>
                <w:sz w:val="20"/>
              </w:rPr>
              <w:t>11</w:t>
            </w:r>
          </w:p>
        </w:tc>
      </w:tr>
      <w:tr w:rsidR="00712D3C" w:rsidRPr="007009CB" w:rsidTr="00A91BF9">
        <w:trPr>
          <w:trHeight w:val="264"/>
        </w:trPr>
        <w:tc>
          <w:tcPr>
            <w:tcW w:w="851" w:type="dxa"/>
            <w:tcBorders>
              <w:bottom w:val="single" w:sz="4" w:space="0" w:color="auto"/>
            </w:tcBorders>
            <w:vAlign w:val="center"/>
          </w:tcPr>
          <w:p w:rsidR="00712D3C" w:rsidRPr="007009CB" w:rsidRDefault="00712D3C">
            <w:pPr>
              <w:jc w:val="right"/>
              <w:rPr>
                <w:sz w:val="20"/>
                <w:szCs w:val="20"/>
              </w:rPr>
            </w:pPr>
            <w:r w:rsidRPr="007009CB">
              <w:rPr>
                <w:sz w:val="20"/>
                <w:szCs w:val="20"/>
              </w:rPr>
              <w:t>1.</w:t>
            </w:r>
          </w:p>
        </w:tc>
        <w:tc>
          <w:tcPr>
            <w:tcW w:w="2551" w:type="dxa"/>
            <w:tcBorders>
              <w:bottom w:val="single" w:sz="4" w:space="0" w:color="auto"/>
            </w:tcBorders>
            <w:vAlign w:val="center"/>
          </w:tcPr>
          <w:p w:rsidR="00712D3C" w:rsidRPr="007009CB" w:rsidRDefault="00A91BF9" w:rsidP="00A91BF9">
            <w:pPr>
              <w:rPr>
                <w:sz w:val="20"/>
                <w:szCs w:val="20"/>
                <w:lang w:val="sr-Cyrl-RS"/>
              </w:rPr>
            </w:pPr>
            <w:r w:rsidRPr="007009CB">
              <w:rPr>
                <w:sz w:val="20"/>
                <w:szCs w:val="20"/>
              </w:rPr>
              <w:t>Медицински кисеоник – гас у боцама</w:t>
            </w:r>
            <w:r w:rsidRPr="007009CB">
              <w:rPr>
                <w:sz w:val="20"/>
                <w:szCs w:val="20"/>
                <w:lang w:val="sr-Cyrl-RS"/>
              </w:rPr>
              <w:t xml:space="preserve"> 2,5</w:t>
            </w:r>
          </w:p>
        </w:tc>
        <w:tc>
          <w:tcPr>
            <w:tcW w:w="1229" w:type="dxa"/>
            <w:tcBorders>
              <w:bottom w:val="single" w:sz="4" w:space="0" w:color="auto"/>
            </w:tcBorders>
            <w:vAlign w:val="center"/>
          </w:tcPr>
          <w:p w:rsidR="00712D3C" w:rsidRPr="007009CB" w:rsidRDefault="00A91BF9">
            <w:pPr>
              <w:jc w:val="center"/>
              <w:rPr>
                <w:sz w:val="20"/>
                <w:szCs w:val="20"/>
                <w:lang w:val="sr-Cyrl-RS"/>
              </w:rPr>
            </w:pPr>
            <w:r w:rsidRPr="007009CB">
              <w:rPr>
                <w:sz w:val="20"/>
                <w:szCs w:val="20"/>
                <w:lang w:val="sr-Cyrl-RS"/>
              </w:rPr>
              <w:t>килограм</w:t>
            </w:r>
          </w:p>
        </w:tc>
        <w:tc>
          <w:tcPr>
            <w:tcW w:w="992" w:type="dxa"/>
            <w:tcBorders>
              <w:bottom w:val="single" w:sz="4" w:space="0" w:color="auto"/>
            </w:tcBorders>
            <w:vAlign w:val="bottom"/>
          </w:tcPr>
          <w:p w:rsidR="00712D3C" w:rsidRPr="007009CB" w:rsidRDefault="00A91BF9">
            <w:pPr>
              <w:jc w:val="center"/>
              <w:rPr>
                <w:sz w:val="20"/>
                <w:szCs w:val="20"/>
                <w:lang w:val="sr-Cyrl-RS"/>
              </w:rPr>
            </w:pPr>
            <w:r w:rsidRPr="007009CB">
              <w:rPr>
                <w:sz w:val="20"/>
                <w:szCs w:val="20"/>
                <w:lang w:val="sr-Cyrl-RS"/>
              </w:rPr>
              <w:t>10800</w:t>
            </w:r>
          </w:p>
        </w:tc>
        <w:tc>
          <w:tcPr>
            <w:tcW w:w="1180" w:type="dxa"/>
            <w:tcBorders>
              <w:bottom w:val="single" w:sz="4" w:space="0" w:color="auto"/>
            </w:tcBorders>
            <w:vAlign w:val="center"/>
          </w:tcPr>
          <w:p w:rsidR="00712D3C" w:rsidRPr="007009CB" w:rsidRDefault="00712D3C" w:rsidP="00210EBC">
            <w:pPr>
              <w:pStyle w:val="BodyText"/>
              <w:jc w:val="center"/>
              <w:rPr>
                <w:noProof/>
                <w:sz w:val="20"/>
              </w:rPr>
            </w:pPr>
          </w:p>
        </w:tc>
        <w:tc>
          <w:tcPr>
            <w:tcW w:w="872" w:type="dxa"/>
            <w:tcBorders>
              <w:bottom w:val="single" w:sz="4" w:space="0" w:color="auto"/>
            </w:tcBorders>
            <w:vAlign w:val="center"/>
          </w:tcPr>
          <w:p w:rsidR="00712D3C" w:rsidRPr="007009CB" w:rsidRDefault="00712D3C" w:rsidP="00210EBC">
            <w:pPr>
              <w:pStyle w:val="BodyText"/>
              <w:jc w:val="center"/>
              <w:rPr>
                <w:noProof/>
                <w:sz w:val="20"/>
              </w:rPr>
            </w:pPr>
          </w:p>
        </w:tc>
        <w:tc>
          <w:tcPr>
            <w:tcW w:w="1208" w:type="dxa"/>
            <w:tcBorders>
              <w:bottom w:val="single" w:sz="4" w:space="0" w:color="auto"/>
            </w:tcBorders>
            <w:vAlign w:val="center"/>
          </w:tcPr>
          <w:p w:rsidR="00712D3C" w:rsidRPr="007009CB" w:rsidRDefault="00712D3C" w:rsidP="00210EBC">
            <w:pPr>
              <w:pStyle w:val="BodyText"/>
              <w:jc w:val="center"/>
              <w:rPr>
                <w:noProof/>
                <w:sz w:val="20"/>
              </w:rPr>
            </w:pPr>
          </w:p>
        </w:tc>
        <w:tc>
          <w:tcPr>
            <w:tcW w:w="1418" w:type="dxa"/>
            <w:tcBorders>
              <w:bottom w:val="single" w:sz="4" w:space="0" w:color="auto"/>
            </w:tcBorders>
            <w:vAlign w:val="center"/>
          </w:tcPr>
          <w:p w:rsidR="00712D3C" w:rsidRPr="007009CB" w:rsidRDefault="00712D3C" w:rsidP="00210EBC">
            <w:pPr>
              <w:pStyle w:val="BodyText"/>
              <w:jc w:val="center"/>
              <w:rPr>
                <w:noProof/>
                <w:sz w:val="20"/>
              </w:rPr>
            </w:pPr>
          </w:p>
        </w:tc>
        <w:tc>
          <w:tcPr>
            <w:tcW w:w="1134" w:type="dxa"/>
            <w:tcBorders>
              <w:bottom w:val="single" w:sz="4" w:space="0" w:color="auto"/>
            </w:tcBorders>
            <w:vAlign w:val="center"/>
          </w:tcPr>
          <w:p w:rsidR="00712D3C" w:rsidRPr="007009CB" w:rsidRDefault="00712D3C" w:rsidP="00210EBC">
            <w:pPr>
              <w:pStyle w:val="BodyText"/>
              <w:jc w:val="center"/>
              <w:rPr>
                <w:noProof/>
                <w:sz w:val="20"/>
              </w:rPr>
            </w:pPr>
          </w:p>
        </w:tc>
        <w:tc>
          <w:tcPr>
            <w:tcW w:w="1984"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c>
          <w:tcPr>
            <w:tcW w:w="1276"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r>
      <w:tr w:rsidR="00712D3C" w:rsidRPr="007009CB" w:rsidTr="00A91BF9">
        <w:trPr>
          <w:trHeight w:val="128"/>
        </w:trPr>
        <w:tc>
          <w:tcPr>
            <w:tcW w:w="851" w:type="dxa"/>
            <w:tcBorders>
              <w:bottom w:val="single" w:sz="4" w:space="0" w:color="auto"/>
            </w:tcBorders>
            <w:vAlign w:val="center"/>
          </w:tcPr>
          <w:p w:rsidR="00712D3C" w:rsidRPr="007009CB" w:rsidRDefault="00712D3C">
            <w:pPr>
              <w:jc w:val="right"/>
              <w:rPr>
                <w:sz w:val="20"/>
                <w:szCs w:val="20"/>
              </w:rPr>
            </w:pPr>
            <w:r w:rsidRPr="007009CB">
              <w:rPr>
                <w:sz w:val="20"/>
                <w:szCs w:val="20"/>
              </w:rPr>
              <w:t>2.</w:t>
            </w:r>
          </w:p>
        </w:tc>
        <w:tc>
          <w:tcPr>
            <w:tcW w:w="2551" w:type="dxa"/>
            <w:tcBorders>
              <w:bottom w:val="single" w:sz="4" w:space="0" w:color="auto"/>
            </w:tcBorders>
            <w:vAlign w:val="center"/>
          </w:tcPr>
          <w:p w:rsidR="00712D3C" w:rsidRPr="007009CB" w:rsidRDefault="00A91BF9" w:rsidP="00A91BF9">
            <w:pPr>
              <w:rPr>
                <w:sz w:val="20"/>
                <w:szCs w:val="20"/>
                <w:lang w:val="sr-Cyrl-RS"/>
              </w:rPr>
            </w:pPr>
            <w:r w:rsidRPr="007009CB">
              <w:rPr>
                <w:sz w:val="20"/>
                <w:szCs w:val="20"/>
              </w:rPr>
              <w:t>Медицински кисеоник у резервоарима</w:t>
            </w:r>
            <w:r w:rsidRPr="007009CB">
              <w:rPr>
                <w:sz w:val="20"/>
                <w:szCs w:val="20"/>
                <w:lang w:val="sr-Cyrl-RS"/>
              </w:rPr>
              <w:t xml:space="preserve"> 2,5</w:t>
            </w:r>
          </w:p>
        </w:tc>
        <w:tc>
          <w:tcPr>
            <w:tcW w:w="1229" w:type="dxa"/>
            <w:tcBorders>
              <w:bottom w:val="single" w:sz="4" w:space="0" w:color="auto"/>
            </w:tcBorders>
            <w:vAlign w:val="center"/>
          </w:tcPr>
          <w:p w:rsidR="00712D3C" w:rsidRPr="007009CB" w:rsidRDefault="00A91BF9">
            <w:pPr>
              <w:jc w:val="center"/>
              <w:rPr>
                <w:sz w:val="20"/>
                <w:szCs w:val="20"/>
              </w:rPr>
            </w:pPr>
            <w:r w:rsidRPr="007009CB">
              <w:rPr>
                <w:sz w:val="20"/>
                <w:szCs w:val="20"/>
                <w:lang w:val="sr-Cyrl-RS"/>
              </w:rPr>
              <w:t>килограм</w:t>
            </w:r>
          </w:p>
        </w:tc>
        <w:tc>
          <w:tcPr>
            <w:tcW w:w="992" w:type="dxa"/>
            <w:tcBorders>
              <w:bottom w:val="single" w:sz="4" w:space="0" w:color="auto"/>
            </w:tcBorders>
            <w:vAlign w:val="bottom"/>
          </w:tcPr>
          <w:p w:rsidR="00712D3C" w:rsidRPr="007009CB" w:rsidRDefault="00A91BF9">
            <w:pPr>
              <w:jc w:val="center"/>
              <w:rPr>
                <w:sz w:val="20"/>
                <w:szCs w:val="20"/>
                <w:lang w:val="sr-Cyrl-RS"/>
              </w:rPr>
            </w:pPr>
            <w:r w:rsidRPr="007009CB">
              <w:rPr>
                <w:sz w:val="20"/>
                <w:szCs w:val="20"/>
                <w:lang w:val="sr-Cyrl-RS"/>
              </w:rPr>
              <w:t>320000</w:t>
            </w:r>
          </w:p>
        </w:tc>
        <w:tc>
          <w:tcPr>
            <w:tcW w:w="1180" w:type="dxa"/>
            <w:tcBorders>
              <w:bottom w:val="single" w:sz="4" w:space="0" w:color="auto"/>
            </w:tcBorders>
            <w:vAlign w:val="center"/>
          </w:tcPr>
          <w:p w:rsidR="00712D3C" w:rsidRPr="007009CB" w:rsidRDefault="00712D3C" w:rsidP="00210EBC">
            <w:pPr>
              <w:pStyle w:val="BodyText"/>
              <w:jc w:val="center"/>
              <w:rPr>
                <w:noProof/>
                <w:sz w:val="20"/>
              </w:rPr>
            </w:pPr>
          </w:p>
        </w:tc>
        <w:tc>
          <w:tcPr>
            <w:tcW w:w="872" w:type="dxa"/>
            <w:tcBorders>
              <w:bottom w:val="single" w:sz="4" w:space="0" w:color="auto"/>
            </w:tcBorders>
            <w:vAlign w:val="center"/>
          </w:tcPr>
          <w:p w:rsidR="00712D3C" w:rsidRPr="007009CB" w:rsidRDefault="00712D3C" w:rsidP="00210EBC">
            <w:pPr>
              <w:pStyle w:val="BodyText"/>
              <w:jc w:val="center"/>
              <w:rPr>
                <w:noProof/>
                <w:sz w:val="20"/>
              </w:rPr>
            </w:pPr>
          </w:p>
        </w:tc>
        <w:tc>
          <w:tcPr>
            <w:tcW w:w="1208" w:type="dxa"/>
            <w:tcBorders>
              <w:bottom w:val="single" w:sz="4" w:space="0" w:color="auto"/>
            </w:tcBorders>
            <w:vAlign w:val="center"/>
          </w:tcPr>
          <w:p w:rsidR="00712D3C" w:rsidRPr="007009CB" w:rsidRDefault="00712D3C" w:rsidP="00210EBC">
            <w:pPr>
              <w:pStyle w:val="BodyText"/>
              <w:jc w:val="center"/>
              <w:rPr>
                <w:noProof/>
                <w:sz w:val="20"/>
              </w:rPr>
            </w:pPr>
          </w:p>
        </w:tc>
        <w:tc>
          <w:tcPr>
            <w:tcW w:w="1418" w:type="dxa"/>
            <w:tcBorders>
              <w:bottom w:val="single" w:sz="4" w:space="0" w:color="auto"/>
            </w:tcBorders>
            <w:vAlign w:val="center"/>
          </w:tcPr>
          <w:p w:rsidR="00712D3C" w:rsidRPr="007009CB" w:rsidRDefault="00712D3C" w:rsidP="00210EBC">
            <w:pPr>
              <w:pStyle w:val="BodyText"/>
              <w:jc w:val="center"/>
              <w:rPr>
                <w:noProof/>
                <w:sz w:val="20"/>
              </w:rPr>
            </w:pPr>
          </w:p>
        </w:tc>
        <w:tc>
          <w:tcPr>
            <w:tcW w:w="1134" w:type="dxa"/>
            <w:tcBorders>
              <w:bottom w:val="single" w:sz="4" w:space="0" w:color="auto"/>
            </w:tcBorders>
            <w:vAlign w:val="center"/>
          </w:tcPr>
          <w:p w:rsidR="00712D3C" w:rsidRPr="007009CB" w:rsidRDefault="00712D3C" w:rsidP="00210EBC">
            <w:pPr>
              <w:pStyle w:val="BodyText"/>
              <w:jc w:val="center"/>
              <w:rPr>
                <w:noProof/>
                <w:sz w:val="20"/>
              </w:rPr>
            </w:pPr>
          </w:p>
        </w:tc>
        <w:tc>
          <w:tcPr>
            <w:tcW w:w="1984"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c>
          <w:tcPr>
            <w:tcW w:w="1276"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r>
      <w:tr w:rsidR="00712D3C" w:rsidRPr="007009CB" w:rsidTr="00A91BF9">
        <w:trPr>
          <w:trHeight w:val="128"/>
        </w:trPr>
        <w:tc>
          <w:tcPr>
            <w:tcW w:w="851" w:type="dxa"/>
            <w:tcBorders>
              <w:bottom w:val="single" w:sz="4" w:space="0" w:color="auto"/>
            </w:tcBorders>
            <w:vAlign w:val="center"/>
          </w:tcPr>
          <w:p w:rsidR="00712D3C" w:rsidRPr="007009CB" w:rsidRDefault="00712D3C">
            <w:pPr>
              <w:jc w:val="right"/>
              <w:rPr>
                <w:sz w:val="20"/>
                <w:szCs w:val="20"/>
              </w:rPr>
            </w:pPr>
            <w:r w:rsidRPr="007009CB">
              <w:rPr>
                <w:sz w:val="20"/>
                <w:szCs w:val="20"/>
              </w:rPr>
              <w:t>3.</w:t>
            </w:r>
          </w:p>
        </w:tc>
        <w:tc>
          <w:tcPr>
            <w:tcW w:w="2551" w:type="dxa"/>
            <w:tcBorders>
              <w:bottom w:val="single" w:sz="4" w:space="0" w:color="auto"/>
            </w:tcBorders>
            <w:vAlign w:val="center"/>
          </w:tcPr>
          <w:p w:rsidR="00712D3C" w:rsidRPr="007009CB" w:rsidRDefault="00A91BF9" w:rsidP="00A91BF9">
            <w:pPr>
              <w:rPr>
                <w:sz w:val="20"/>
                <w:szCs w:val="20"/>
                <w:lang w:val="sr-Cyrl-RS"/>
              </w:rPr>
            </w:pPr>
            <w:r w:rsidRPr="007009CB">
              <w:rPr>
                <w:sz w:val="20"/>
                <w:szCs w:val="20"/>
              </w:rPr>
              <w:t>Медицински кисеоник – контејнер</w:t>
            </w:r>
            <w:r w:rsidRPr="007009CB">
              <w:rPr>
                <w:sz w:val="20"/>
                <w:szCs w:val="20"/>
                <w:lang w:val="sr-Cyrl-RS"/>
              </w:rPr>
              <w:t xml:space="preserve"> 2,5</w:t>
            </w:r>
          </w:p>
        </w:tc>
        <w:tc>
          <w:tcPr>
            <w:tcW w:w="1229" w:type="dxa"/>
            <w:tcBorders>
              <w:bottom w:val="single" w:sz="4" w:space="0" w:color="auto"/>
            </w:tcBorders>
            <w:vAlign w:val="center"/>
          </w:tcPr>
          <w:p w:rsidR="00712D3C" w:rsidRPr="007009CB" w:rsidRDefault="00A91BF9">
            <w:pPr>
              <w:jc w:val="center"/>
              <w:rPr>
                <w:sz w:val="20"/>
                <w:szCs w:val="20"/>
              </w:rPr>
            </w:pPr>
            <w:r w:rsidRPr="007009CB">
              <w:rPr>
                <w:sz w:val="20"/>
                <w:szCs w:val="20"/>
                <w:lang w:val="sr-Cyrl-RS"/>
              </w:rPr>
              <w:t>килограм</w:t>
            </w:r>
          </w:p>
        </w:tc>
        <w:tc>
          <w:tcPr>
            <w:tcW w:w="992" w:type="dxa"/>
            <w:tcBorders>
              <w:bottom w:val="single" w:sz="4" w:space="0" w:color="auto"/>
            </w:tcBorders>
            <w:vAlign w:val="bottom"/>
          </w:tcPr>
          <w:p w:rsidR="00712D3C" w:rsidRPr="007009CB" w:rsidRDefault="00A91BF9">
            <w:pPr>
              <w:jc w:val="center"/>
              <w:rPr>
                <w:sz w:val="20"/>
                <w:szCs w:val="20"/>
                <w:lang w:val="sr-Cyrl-RS"/>
              </w:rPr>
            </w:pPr>
            <w:r w:rsidRPr="007009CB">
              <w:rPr>
                <w:sz w:val="20"/>
                <w:szCs w:val="20"/>
                <w:lang w:val="sr-Cyrl-RS"/>
              </w:rPr>
              <w:t>30000</w:t>
            </w:r>
          </w:p>
        </w:tc>
        <w:tc>
          <w:tcPr>
            <w:tcW w:w="1180" w:type="dxa"/>
            <w:tcBorders>
              <w:bottom w:val="single" w:sz="4" w:space="0" w:color="auto"/>
            </w:tcBorders>
            <w:vAlign w:val="center"/>
          </w:tcPr>
          <w:p w:rsidR="00712D3C" w:rsidRPr="007009CB" w:rsidRDefault="00712D3C" w:rsidP="00210EBC">
            <w:pPr>
              <w:pStyle w:val="BodyText"/>
              <w:jc w:val="center"/>
              <w:rPr>
                <w:noProof/>
                <w:sz w:val="20"/>
              </w:rPr>
            </w:pPr>
          </w:p>
        </w:tc>
        <w:tc>
          <w:tcPr>
            <w:tcW w:w="872" w:type="dxa"/>
            <w:tcBorders>
              <w:bottom w:val="single" w:sz="4" w:space="0" w:color="auto"/>
            </w:tcBorders>
            <w:vAlign w:val="center"/>
          </w:tcPr>
          <w:p w:rsidR="00712D3C" w:rsidRPr="007009CB" w:rsidRDefault="00712D3C" w:rsidP="00210EBC">
            <w:pPr>
              <w:pStyle w:val="BodyText"/>
              <w:jc w:val="center"/>
              <w:rPr>
                <w:noProof/>
                <w:sz w:val="20"/>
              </w:rPr>
            </w:pPr>
          </w:p>
        </w:tc>
        <w:tc>
          <w:tcPr>
            <w:tcW w:w="1208" w:type="dxa"/>
            <w:tcBorders>
              <w:bottom w:val="single" w:sz="4" w:space="0" w:color="auto"/>
            </w:tcBorders>
            <w:vAlign w:val="center"/>
          </w:tcPr>
          <w:p w:rsidR="00712D3C" w:rsidRPr="007009CB" w:rsidRDefault="00712D3C" w:rsidP="00210EBC">
            <w:pPr>
              <w:pStyle w:val="BodyText"/>
              <w:jc w:val="center"/>
              <w:rPr>
                <w:noProof/>
                <w:sz w:val="20"/>
              </w:rPr>
            </w:pPr>
          </w:p>
        </w:tc>
        <w:tc>
          <w:tcPr>
            <w:tcW w:w="1418" w:type="dxa"/>
            <w:tcBorders>
              <w:bottom w:val="single" w:sz="4" w:space="0" w:color="auto"/>
            </w:tcBorders>
            <w:vAlign w:val="center"/>
          </w:tcPr>
          <w:p w:rsidR="00712D3C" w:rsidRPr="007009CB" w:rsidRDefault="00712D3C" w:rsidP="00210EBC">
            <w:pPr>
              <w:pStyle w:val="BodyText"/>
              <w:jc w:val="center"/>
              <w:rPr>
                <w:noProof/>
                <w:sz w:val="20"/>
              </w:rPr>
            </w:pPr>
          </w:p>
        </w:tc>
        <w:tc>
          <w:tcPr>
            <w:tcW w:w="1134" w:type="dxa"/>
            <w:tcBorders>
              <w:bottom w:val="single" w:sz="4" w:space="0" w:color="auto"/>
            </w:tcBorders>
            <w:vAlign w:val="center"/>
          </w:tcPr>
          <w:p w:rsidR="00712D3C" w:rsidRPr="007009CB" w:rsidRDefault="00712D3C" w:rsidP="00210EBC">
            <w:pPr>
              <w:pStyle w:val="BodyText"/>
              <w:jc w:val="center"/>
              <w:rPr>
                <w:noProof/>
                <w:sz w:val="20"/>
              </w:rPr>
            </w:pPr>
          </w:p>
        </w:tc>
        <w:tc>
          <w:tcPr>
            <w:tcW w:w="1984"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c>
          <w:tcPr>
            <w:tcW w:w="1276"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r>
      <w:tr w:rsidR="00712D3C" w:rsidRPr="007009CB" w:rsidTr="00A91BF9">
        <w:trPr>
          <w:trHeight w:val="128"/>
        </w:trPr>
        <w:tc>
          <w:tcPr>
            <w:tcW w:w="851" w:type="dxa"/>
            <w:tcBorders>
              <w:bottom w:val="single" w:sz="4" w:space="0" w:color="auto"/>
            </w:tcBorders>
            <w:vAlign w:val="center"/>
          </w:tcPr>
          <w:p w:rsidR="00712D3C" w:rsidRPr="007009CB" w:rsidRDefault="00712D3C">
            <w:pPr>
              <w:jc w:val="right"/>
              <w:rPr>
                <w:sz w:val="20"/>
                <w:szCs w:val="20"/>
              </w:rPr>
            </w:pPr>
            <w:r w:rsidRPr="007009CB">
              <w:rPr>
                <w:sz w:val="20"/>
                <w:szCs w:val="20"/>
              </w:rPr>
              <w:t>4.</w:t>
            </w:r>
          </w:p>
        </w:tc>
        <w:tc>
          <w:tcPr>
            <w:tcW w:w="2551" w:type="dxa"/>
            <w:tcBorders>
              <w:bottom w:val="single" w:sz="4" w:space="0" w:color="auto"/>
            </w:tcBorders>
            <w:vAlign w:val="center"/>
          </w:tcPr>
          <w:p w:rsidR="00712D3C" w:rsidRPr="007009CB" w:rsidRDefault="00A91BF9" w:rsidP="00A91BF9">
            <w:pPr>
              <w:rPr>
                <w:sz w:val="20"/>
                <w:szCs w:val="20"/>
                <w:lang w:val="sr-Cyrl-RS"/>
              </w:rPr>
            </w:pPr>
            <w:r w:rsidRPr="007009CB">
              <w:rPr>
                <w:sz w:val="20"/>
                <w:szCs w:val="20"/>
              </w:rPr>
              <w:t>Медицински азот субоксид – делимично течни</w:t>
            </w:r>
            <w:r w:rsidRPr="007009CB">
              <w:rPr>
                <w:sz w:val="20"/>
                <w:szCs w:val="20"/>
                <w:lang w:val="sr-Cyrl-RS"/>
              </w:rPr>
              <w:t xml:space="preserve"> 1,8</w:t>
            </w:r>
          </w:p>
        </w:tc>
        <w:tc>
          <w:tcPr>
            <w:tcW w:w="1229" w:type="dxa"/>
            <w:tcBorders>
              <w:bottom w:val="single" w:sz="4" w:space="0" w:color="auto"/>
            </w:tcBorders>
            <w:vAlign w:val="center"/>
          </w:tcPr>
          <w:p w:rsidR="00712D3C" w:rsidRPr="007009CB" w:rsidRDefault="00A91BF9">
            <w:pPr>
              <w:jc w:val="center"/>
              <w:rPr>
                <w:sz w:val="20"/>
                <w:szCs w:val="20"/>
              </w:rPr>
            </w:pPr>
            <w:r w:rsidRPr="007009CB">
              <w:rPr>
                <w:sz w:val="20"/>
                <w:szCs w:val="20"/>
                <w:lang w:val="sr-Cyrl-RS"/>
              </w:rPr>
              <w:t>килограм</w:t>
            </w:r>
          </w:p>
        </w:tc>
        <w:tc>
          <w:tcPr>
            <w:tcW w:w="992" w:type="dxa"/>
            <w:tcBorders>
              <w:bottom w:val="single" w:sz="4" w:space="0" w:color="auto"/>
            </w:tcBorders>
            <w:vAlign w:val="bottom"/>
          </w:tcPr>
          <w:p w:rsidR="00712D3C" w:rsidRPr="007009CB" w:rsidRDefault="00A91BF9">
            <w:pPr>
              <w:jc w:val="center"/>
              <w:rPr>
                <w:sz w:val="20"/>
                <w:szCs w:val="20"/>
                <w:lang w:val="sr-Cyrl-RS"/>
              </w:rPr>
            </w:pPr>
            <w:r w:rsidRPr="007009CB">
              <w:rPr>
                <w:sz w:val="20"/>
                <w:szCs w:val="20"/>
                <w:lang w:val="sr-Cyrl-RS"/>
              </w:rPr>
              <w:t>2000</w:t>
            </w:r>
          </w:p>
        </w:tc>
        <w:tc>
          <w:tcPr>
            <w:tcW w:w="1180" w:type="dxa"/>
            <w:tcBorders>
              <w:bottom w:val="single" w:sz="4" w:space="0" w:color="auto"/>
            </w:tcBorders>
            <w:vAlign w:val="center"/>
          </w:tcPr>
          <w:p w:rsidR="00712D3C" w:rsidRPr="007009CB" w:rsidRDefault="00712D3C" w:rsidP="00210EBC">
            <w:pPr>
              <w:pStyle w:val="BodyText"/>
              <w:jc w:val="center"/>
              <w:rPr>
                <w:noProof/>
                <w:sz w:val="20"/>
              </w:rPr>
            </w:pPr>
          </w:p>
        </w:tc>
        <w:tc>
          <w:tcPr>
            <w:tcW w:w="872" w:type="dxa"/>
            <w:tcBorders>
              <w:bottom w:val="single" w:sz="4" w:space="0" w:color="auto"/>
            </w:tcBorders>
            <w:vAlign w:val="center"/>
          </w:tcPr>
          <w:p w:rsidR="00712D3C" w:rsidRPr="007009CB" w:rsidRDefault="00712D3C" w:rsidP="00210EBC">
            <w:pPr>
              <w:pStyle w:val="BodyText"/>
              <w:jc w:val="center"/>
              <w:rPr>
                <w:noProof/>
                <w:sz w:val="20"/>
              </w:rPr>
            </w:pPr>
          </w:p>
        </w:tc>
        <w:tc>
          <w:tcPr>
            <w:tcW w:w="1208" w:type="dxa"/>
            <w:tcBorders>
              <w:bottom w:val="single" w:sz="4" w:space="0" w:color="auto"/>
            </w:tcBorders>
            <w:vAlign w:val="center"/>
          </w:tcPr>
          <w:p w:rsidR="00712D3C" w:rsidRPr="007009CB" w:rsidRDefault="00712D3C" w:rsidP="00210EBC">
            <w:pPr>
              <w:pStyle w:val="BodyText"/>
              <w:jc w:val="center"/>
              <w:rPr>
                <w:noProof/>
                <w:sz w:val="20"/>
              </w:rPr>
            </w:pPr>
          </w:p>
        </w:tc>
        <w:tc>
          <w:tcPr>
            <w:tcW w:w="1418" w:type="dxa"/>
            <w:tcBorders>
              <w:bottom w:val="single" w:sz="4" w:space="0" w:color="auto"/>
            </w:tcBorders>
            <w:vAlign w:val="center"/>
          </w:tcPr>
          <w:p w:rsidR="00712D3C" w:rsidRPr="007009CB" w:rsidRDefault="00712D3C" w:rsidP="00210EBC">
            <w:pPr>
              <w:pStyle w:val="BodyText"/>
              <w:jc w:val="center"/>
              <w:rPr>
                <w:noProof/>
                <w:sz w:val="20"/>
              </w:rPr>
            </w:pPr>
          </w:p>
        </w:tc>
        <w:tc>
          <w:tcPr>
            <w:tcW w:w="1134" w:type="dxa"/>
            <w:tcBorders>
              <w:bottom w:val="single" w:sz="4" w:space="0" w:color="auto"/>
            </w:tcBorders>
            <w:vAlign w:val="center"/>
          </w:tcPr>
          <w:p w:rsidR="00712D3C" w:rsidRPr="007009CB" w:rsidRDefault="00712D3C" w:rsidP="00210EBC">
            <w:pPr>
              <w:pStyle w:val="BodyText"/>
              <w:jc w:val="center"/>
              <w:rPr>
                <w:noProof/>
                <w:sz w:val="20"/>
              </w:rPr>
            </w:pPr>
          </w:p>
        </w:tc>
        <w:tc>
          <w:tcPr>
            <w:tcW w:w="1984"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c>
          <w:tcPr>
            <w:tcW w:w="1276"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r>
      <w:tr w:rsidR="00712D3C" w:rsidRPr="007009CB" w:rsidTr="00A91BF9">
        <w:trPr>
          <w:trHeight w:val="128"/>
        </w:trPr>
        <w:tc>
          <w:tcPr>
            <w:tcW w:w="851" w:type="dxa"/>
            <w:tcBorders>
              <w:bottom w:val="single" w:sz="4" w:space="0" w:color="auto"/>
            </w:tcBorders>
            <w:vAlign w:val="center"/>
          </w:tcPr>
          <w:p w:rsidR="00712D3C" w:rsidRPr="007009CB" w:rsidRDefault="00712D3C">
            <w:pPr>
              <w:jc w:val="right"/>
              <w:rPr>
                <w:sz w:val="20"/>
                <w:szCs w:val="20"/>
              </w:rPr>
            </w:pPr>
            <w:r w:rsidRPr="007009CB">
              <w:rPr>
                <w:sz w:val="20"/>
                <w:szCs w:val="20"/>
              </w:rPr>
              <w:t>5.</w:t>
            </w:r>
          </w:p>
        </w:tc>
        <w:tc>
          <w:tcPr>
            <w:tcW w:w="2551" w:type="dxa"/>
            <w:tcBorders>
              <w:bottom w:val="single" w:sz="4" w:space="0" w:color="auto"/>
            </w:tcBorders>
            <w:vAlign w:val="center"/>
          </w:tcPr>
          <w:p w:rsidR="00712D3C" w:rsidRPr="00926F12" w:rsidRDefault="00A91BF9" w:rsidP="00A91BF9">
            <w:pPr>
              <w:rPr>
                <w:sz w:val="20"/>
                <w:szCs w:val="20"/>
                <w:lang w:val="sr-Cyrl-CS"/>
              </w:rPr>
            </w:pPr>
            <w:r w:rsidRPr="007009CB">
              <w:rPr>
                <w:sz w:val="20"/>
                <w:szCs w:val="20"/>
              </w:rPr>
              <w:t>Медицински угљен-диоксид</w:t>
            </w:r>
            <w:r w:rsidR="00926F12">
              <w:rPr>
                <w:sz w:val="20"/>
                <w:szCs w:val="20"/>
                <w:lang w:val="sr-Cyrl-CS"/>
              </w:rPr>
              <w:t xml:space="preserve"> 2,7</w:t>
            </w:r>
          </w:p>
        </w:tc>
        <w:tc>
          <w:tcPr>
            <w:tcW w:w="1229" w:type="dxa"/>
            <w:tcBorders>
              <w:bottom w:val="single" w:sz="4" w:space="0" w:color="auto"/>
            </w:tcBorders>
            <w:vAlign w:val="center"/>
          </w:tcPr>
          <w:p w:rsidR="00712D3C" w:rsidRPr="007009CB" w:rsidRDefault="00A91BF9">
            <w:pPr>
              <w:jc w:val="center"/>
              <w:rPr>
                <w:sz w:val="20"/>
                <w:szCs w:val="20"/>
              </w:rPr>
            </w:pPr>
            <w:r w:rsidRPr="007009CB">
              <w:rPr>
                <w:sz w:val="20"/>
                <w:szCs w:val="20"/>
                <w:lang w:val="sr-Cyrl-RS"/>
              </w:rPr>
              <w:t>килограм</w:t>
            </w:r>
          </w:p>
        </w:tc>
        <w:tc>
          <w:tcPr>
            <w:tcW w:w="992" w:type="dxa"/>
            <w:tcBorders>
              <w:bottom w:val="single" w:sz="4" w:space="0" w:color="auto"/>
            </w:tcBorders>
            <w:vAlign w:val="bottom"/>
          </w:tcPr>
          <w:p w:rsidR="00712D3C" w:rsidRPr="007009CB" w:rsidRDefault="00A91BF9">
            <w:pPr>
              <w:jc w:val="center"/>
              <w:rPr>
                <w:sz w:val="20"/>
                <w:szCs w:val="20"/>
                <w:lang w:val="sr-Cyrl-RS"/>
              </w:rPr>
            </w:pPr>
            <w:r w:rsidRPr="007009CB">
              <w:rPr>
                <w:sz w:val="20"/>
                <w:szCs w:val="20"/>
                <w:lang w:val="sr-Cyrl-RS"/>
              </w:rPr>
              <w:t>600</w:t>
            </w:r>
          </w:p>
        </w:tc>
        <w:tc>
          <w:tcPr>
            <w:tcW w:w="1180" w:type="dxa"/>
            <w:tcBorders>
              <w:bottom w:val="single" w:sz="4" w:space="0" w:color="auto"/>
            </w:tcBorders>
            <w:vAlign w:val="center"/>
          </w:tcPr>
          <w:p w:rsidR="00712D3C" w:rsidRPr="007009CB" w:rsidRDefault="00712D3C" w:rsidP="00210EBC">
            <w:pPr>
              <w:pStyle w:val="BodyText"/>
              <w:jc w:val="center"/>
              <w:rPr>
                <w:noProof/>
                <w:sz w:val="20"/>
              </w:rPr>
            </w:pPr>
          </w:p>
        </w:tc>
        <w:tc>
          <w:tcPr>
            <w:tcW w:w="872" w:type="dxa"/>
            <w:tcBorders>
              <w:bottom w:val="single" w:sz="4" w:space="0" w:color="auto"/>
            </w:tcBorders>
            <w:vAlign w:val="center"/>
          </w:tcPr>
          <w:p w:rsidR="00712D3C" w:rsidRPr="007009CB" w:rsidRDefault="00712D3C" w:rsidP="00210EBC">
            <w:pPr>
              <w:pStyle w:val="BodyText"/>
              <w:jc w:val="center"/>
              <w:rPr>
                <w:noProof/>
                <w:sz w:val="20"/>
              </w:rPr>
            </w:pPr>
          </w:p>
        </w:tc>
        <w:tc>
          <w:tcPr>
            <w:tcW w:w="1208" w:type="dxa"/>
            <w:tcBorders>
              <w:bottom w:val="single" w:sz="4" w:space="0" w:color="auto"/>
            </w:tcBorders>
            <w:vAlign w:val="center"/>
          </w:tcPr>
          <w:p w:rsidR="00712D3C" w:rsidRPr="007009CB" w:rsidRDefault="00712D3C" w:rsidP="00210EBC">
            <w:pPr>
              <w:pStyle w:val="BodyText"/>
              <w:jc w:val="center"/>
              <w:rPr>
                <w:noProof/>
                <w:sz w:val="20"/>
              </w:rPr>
            </w:pPr>
          </w:p>
        </w:tc>
        <w:tc>
          <w:tcPr>
            <w:tcW w:w="1418" w:type="dxa"/>
            <w:tcBorders>
              <w:bottom w:val="single" w:sz="4" w:space="0" w:color="auto"/>
            </w:tcBorders>
            <w:vAlign w:val="center"/>
          </w:tcPr>
          <w:p w:rsidR="00712D3C" w:rsidRPr="007009CB" w:rsidRDefault="00712D3C" w:rsidP="00210EBC">
            <w:pPr>
              <w:pStyle w:val="BodyText"/>
              <w:jc w:val="center"/>
              <w:rPr>
                <w:noProof/>
                <w:sz w:val="20"/>
              </w:rPr>
            </w:pPr>
          </w:p>
        </w:tc>
        <w:tc>
          <w:tcPr>
            <w:tcW w:w="1134" w:type="dxa"/>
            <w:tcBorders>
              <w:bottom w:val="single" w:sz="4" w:space="0" w:color="auto"/>
            </w:tcBorders>
            <w:vAlign w:val="center"/>
          </w:tcPr>
          <w:p w:rsidR="00712D3C" w:rsidRPr="007009CB" w:rsidRDefault="00712D3C" w:rsidP="00210EBC">
            <w:pPr>
              <w:pStyle w:val="BodyText"/>
              <w:jc w:val="center"/>
              <w:rPr>
                <w:noProof/>
                <w:sz w:val="20"/>
              </w:rPr>
            </w:pPr>
          </w:p>
        </w:tc>
        <w:tc>
          <w:tcPr>
            <w:tcW w:w="1984"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c>
          <w:tcPr>
            <w:tcW w:w="1276" w:type="dxa"/>
            <w:tcBorders>
              <w:bottom w:val="single" w:sz="4" w:space="0" w:color="auto"/>
              <w:right w:val="single" w:sz="4" w:space="0" w:color="auto"/>
            </w:tcBorders>
            <w:vAlign w:val="center"/>
          </w:tcPr>
          <w:p w:rsidR="00712D3C" w:rsidRPr="007009CB" w:rsidRDefault="00712D3C" w:rsidP="00210EBC">
            <w:pPr>
              <w:pStyle w:val="BodyText"/>
              <w:jc w:val="center"/>
              <w:rPr>
                <w:noProof/>
                <w:sz w:val="20"/>
              </w:rPr>
            </w:pPr>
          </w:p>
        </w:tc>
      </w:tr>
      <w:tr w:rsidR="00210EBC" w:rsidRPr="007009CB" w:rsidTr="00A91BF9">
        <w:trPr>
          <w:gridAfter w:val="4"/>
          <w:wAfter w:w="5812" w:type="dxa"/>
        </w:trPr>
        <w:tc>
          <w:tcPr>
            <w:tcW w:w="851" w:type="dxa"/>
            <w:tcBorders>
              <w:top w:val="single" w:sz="4" w:space="0" w:color="auto"/>
            </w:tcBorders>
            <w:vAlign w:val="center"/>
          </w:tcPr>
          <w:p w:rsidR="00210EBC" w:rsidRPr="007009CB" w:rsidRDefault="00210EBC" w:rsidP="00210EBC">
            <w:pPr>
              <w:pStyle w:val="BodyText"/>
              <w:jc w:val="center"/>
              <w:rPr>
                <w:b/>
                <w:noProof/>
                <w:sz w:val="20"/>
              </w:rPr>
            </w:pPr>
            <w:r w:rsidRPr="007009CB">
              <w:rPr>
                <w:b/>
                <w:noProof/>
                <w:sz w:val="20"/>
              </w:rPr>
              <w:t>II</w:t>
            </w:r>
          </w:p>
        </w:tc>
        <w:tc>
          <w:tcPr>
            <w:tcW w:w="6824" w:type="dxa"/>
            <w:gridSpan w:val="5"/>
            <w:tcBorders>
              <w:top w:val="single" w:sz="4" w:space="0" w:color="auto"/>
            </w:tcBorders>
            <w:vAlign w:val="center"/>
          </w:tcPr>
          <w:p w:rsidR="00210EBC" w:rsidRPr="007009CB" w:rsidRDefault="00210EBC" w:rsidP="00210EBC">
            <w:pPr>
              <w:pStyle w:val="BodyText"/>
              <w:jc w:val="right"/>
              <w:rPr>
                <w:b/>
                <w:noProof/>
                <w:sz w:val="20"/>
              </w:rPr>
            </w:pPr>
            <w:r w:rsidRPr="007009CB">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009CB" w:rsidRDefault="00210EBC" w:rsidP="00210EBC">
            <w:pPr>
              <w:pStyle w:val="BodyText"/>
              <w:jc w:val="left"/>
              <w:rPr>
                <w:noProof/>
                <w:sz w:val="20"/>
              </w:rPr>
            </w:pPr>
          </w:p>
        </w:tc>
      </w:tr>
      <w:tr w:rsidR="00210EBC" w:rsidRPr="007009CB" w:rsidTr="00A91BF9">
        <w:trPr>
          <w:gridAfter w:val="4"/>
          <w:wAfter w:w="5812" w:type="dxa"/>
        </w:trPr>
        <w:tc>
          <w:tcPr>
            <w:tcW w:w="851"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III</w:t>
            </w:r>
          </w:p>
        </w:tc>
        <w:tc>
          <w:tcPr>
            <w:tcW w:w="6824" w:type="dxa"/>
            <w:gridSpan w:val="5"/>
            <w:tcBorders>
              <w:bottom w:val="single" w:sz="4" w:space="0" w:color="auto"/>
            </w:tcBorders>
            <w:vAlign w:val="center"/>
          </w:tcPr>
          <w:p w:rsidR="00210EBC" w:rsidRPr="007009CB" w:rsidRDefault="00210EBC" w:rsidP="00210EBC">
            <w:pPr>
              <w:pStyle w:val="BodyText"/>
              <w:jc w:val="right"/>
              <w:rPr>
                <w:b/>
                <w:noProof/>
                <w:sz w:val="20"/>
                <w:lang w:val="en-US"/>
              </w:rPr>
            </w:pPr>
            <w:r w:rsidRPr="007009CB">
              <w:rPr>
                <w:b/>
                <w:noProof/>
                <w:sz w:val="20"/>
              </w:rPr>
              <w:t>ПДВ</w:t>
            </w:r>
            <w:r w:rsidR="00C46B29" w:rsidRPr="007009CB">
              <w:rPr>
                <w:b/>
                <w:noProof/>
                <w:sz w:val="20"/>
                <w:lang w:val="en-US"/>
              </w:rPr>
              <w:t>:</w:t>
            </w:r>
          </w:p>
        </w:tc>
        <w:tc>
          <w:tcPr>
            <w:tcW w:w="1208" w:type="dxa"/>
            <w:tcBorders>
              <w:bottom w:val="single" w:sz="4" w:space="0" w:color="auto"/>
              <w:right w:val="single" w:sz="4" w:space="0" w:color="auto"/>
            </w:tcBorders>
          </w:tcPr>
          <w:p w:rsidR="00210EBC" w:rsidRPr="007009CB" w:rsidRDefault="00210EBC" w:rsidP="00210EBC">
            <w:pPr>
              <w:pStyle w:val="BodyText"/>
              <w:jc w:val="left"/>
              <w:rPr>
                <w:noProof/>
                <w:sz w:val="20"/>
              </w:rPr>
            </w:pPr>
          </w:p>
        </w:tc>
      </w:tr>
      <w:tr w:rsidR="00210EBC" w:rsidRPr="007009CB" w:rsidTr="00A91BF9">
        <w:trPr>
          <w:gridAfter w:val="4"/>
          <w:wAfter w:w="5812" w:type="dxa"/>
        </w:trPr>
        <w:tc>
          <w:tcPr>
            <w:tcW w:w="851" w:type="dxa"/>
            <w:tcBorders>
              <w:bottom w:val="single" w:sz="4" w:space="0" w:color="auto"/>
            </w:tcBorders>
            <w:vAlign w:val="center"/>
          </w:tcPr>
          <w:p w:rsidR="00210EBC" w:rsidRPr="007009CB" w:rsidRDefault="00210EBC" w:rsidP="00210EBC">
            <w:pPr>
              <w:pStyle w:val="BodyText"/>
              <w:jc w:val="center"/>
              <w:rPr>
                <w:b/>
                <w:noProof/>
                <w:sz w:val="20"/>
              </w:rPr>
            </w:pPr>
            <w:r w:rsidRPr="007009CB">
              <w:rPr>
                <w:b/>
                <w:noProof/>
                <w:sz w:val="20"/>
              </w:rPr>
              <w:t>IV</w:t>
            </w:r>
          </w:p>
        </w:tc>
        <w:tc>
          <w:tcPr>
            <w:tcW w:w="6824" w:type="dxa"/>
            <w:gridSpan w:val="5"/>
            <w:tcBorders>
              <w:bottom w:val="single" w:sz="4" w:space="0" w:color="auto"/>
            </w:tcBorders>
            <w:vAlign w:val="center"/>
          </w:tcPr>
          <w:p w:rsidR="00210EBC" w:rsidRPr="007009CB" w:rsidRDefault="00210EBC" w:rsidP="00210EBC">
            <w:pPr>
              <w:pStyle w:val="BodyText"/>
              <w:jc w:val="right"/>
              <w:rPr>
                <w:b/>
                <w:noProof/>
                <w:sz w:val="20"/>
              </w:rPr>
            </w:pPr>
            <w:r w:rsidRPr="007009CB">
              <w:rPr>
                <w:b/>
                <w:noProof/>
                <w:sz w:val="20"/>
              </w:rPr>
              <w:t>Укупна цена понуде са ПДВ-ом:</w:t>
            </w:r>
          </w:p>
        </w:tc>
        <w:tc>
          <w:tcPr>
            <w:tcW w:w="1208" w:type="dxa"/>
            <w:tcBorders>
              <w:bottom w:val="single" w:sz="4" w:space="0" w:color="auto"/>
              <w:right w:val="single" w:sz="4" w:space="0" w:color="auto"/>
            </w:tcBorders>
          </w:tcPr>
          <w:p w:rsidR="00210EBC" w:rsidRPr="007009CB" w:rsidRDefault="00210EBC" w:rsidP="00210EBC">
            <w:pPr>
              <w:pStyle w:val="BodyText"/>
              <w:jc w:val="left"/>
              <w:rPr>
                <w:noProof/>
                <w:sz w:val="20"/>
              </w:rPr>
            </w:pPr>
          </w:p>
        </w:tc>
      </w:tr>
    </w:tbl>
    <w:p w:rsidR="00210EBC" w:rsidRPr="007009CB" w:rsidRDefault="00210EBC" w:rsidP="00210EBC">
      <w:pPr>
        <w:pStyle w:val="BodyText"/>
        <w:rPr>
          <w:noProof/>
          <w:sz w:val="20"/>
          <w:lang w:val="sr-Cyrl-CS"/>
        </w:rPr>
      </w:pPr>
      <w:r w:rsidRPr="007009C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009CB" w:rsidRDefault="00210EBC" w:rsidP="00210EBC">
      <w:pPr>
        <w:pStyle w:val="BodyText"/>
        <w:rPr>
          <w:noProof/>
          <w:sz w:val="20"/>
        </w:rPr>
      </w:pPr>
      <w:r w:rsidRPr="007009CB">
        <w:rPr>
          <w:noProof/>
          <w:sz w:val="20"/>
        </w:rPr>
        <w:t>Обавезе из своје понуде ћу извршити (заокружити начин како ће се обавезе из понуде извршити):</w:t>
      </w:r>
    </w:p>
    <w:p w:rsidR="00210EBC" w:rsidRPr="007009CB" w:rsidRDefault="00210EBC" w:rsidP="00EF7607">
      <w:pPr>
        <w:pStyle w:val="BodyText"/>
        <w:numPr>
          <w:ilvl w:val="0"/>
          <w:numId w:val="14"/>
        </w:numPr>
        <w:rPr>
          <w:noProof/>
          <w:sz w:val="20"/>
        </w:rPr>
      </w:pPr>
      <w:r w:rsidRPr="007009CB">
        <w:rPr>
          <w:noProof/>
          <w:sz w:val="20"/>
        </w:rPr>
        <w:t>Самостално</w:t>
      </w:r>
    </w:p>
    <w:p w:rsidR="00210EBC" w:rsidRPr="007009CB" w:rsidRDefault="00210EBC" w:rsidP="00EF7607">
      <w:pPr>
        <w:pStyle w:val="BodyText"/>
        <w:numPr>
          <w:ilvl w:val="0"/>
          <w:numId w:val="14"/>
        </w:numPr>
        <w:rPr>
          <w:noProof/>
          <w:sz w:val="20"/>
        </w:rPr>
      </w:pPr>
      <w:r w:rsidRPr="007009CB">
        <w:rPr>
          <w:noProof/>
          <w:sz w:val="20"/>
        </w:rPr>
        <w:t>Заједничка понуда (навести ко су учесници у заједничкој понуди):_______________________________________</w:t>
      </w:r>
    </w:p>
    <w:p w:rsidR="00210EBC" w:rsidRPr="007009CB" w:rsidRDefault="00210EBC" w:rsidP="00EF7607">
      <w:pPr>
        <w:pStyle w:val="BodyText"/>
        <w:numPr>
          <w:ilvl w:val="0"/>
          <w:numId w:val="14"/>
        </w:numPr>
        <w:rPr>
          <w:noProof/>
          <w:sz w:val="20"/>
        </w:rPr>
      </w:pPr>
      <w:r w:rsidRPr="007009CB">
        <w:rPr>
          <w:noProof/>
          <w:sz w:val="20"/>
        </w:rPr>
        <w:t>Понуда са подизвођачима (навести ко су подизвођачи):________________________________________________</w:t>
      </w:r>
      <w:r w:rsidRPr="007009CB">
        <w:rPr>
          <w:noProof/>
          <w:sz w:val="20"/>
        </w:rPr>
        <w:tab/>
      </w:r>
    </w:p>
    <w:p w:rsidR="00210EBC" w:rsidRPr="007009CB" w:rsidRDefault="00210EBC" w:rsidP="00210EBC">
      <w:pPr>
        <w:pStyle w:val="BodyText"/>
        <w:rPr>
          <w:noProof/>
          <w:sz w:val="20"/>
        </w:rPr>
      </w:pPr>
      <w:r w:rsidRPr="007009CB">
        <w:rPr>
          <w:noProof/>
          <w:sz w:val="20"/>
        </w:rPr>
        <w:t xml:space="preserve">Рок испоруке:____________________________                                          </w:t>
      </w:r>
      <w:r w:rsidRPr="007009CB">
        <w:rPr>
          <w:noProof/>
          <w:sz w:val="20"/>
          <w:lang w:val="sr-Cyrl-CS"/>
        </w:rPr>
        <w:t xml:space="preserve">        </w:t>
      </w:r>
      <w:r w:rsidR="007A1667" w:rsidRPr="007009CB">
        <w:rPr>
          <w:noProof/>
          <w:sz w:val="20"/>
          <w:lang w:val="sr-Cyrl-CS"/>
        </w:rPr>
        <w:t xml:space="preserve">     </w:t>
      </w:r>
      <w:r w:rsidRPr="007009CB">
        <w:rPr>
          <w:noProof/>
          <w:sz w:val="20"/>
        </w:rPr>
        <w:t>Рок важе</w:t>
      </w:r>
      <w:r w:rsidRPr="007009CB">
        <w:rPr>
          <w:noProof/>
          <w:sz w:val="20"/>
          <w:lang w:val="sr-Cyrl-CS"/>
        </w:rPr>
        <w:t xml:space="preserve">ња </w:t>
      </w:r>
      <w:r w:rsidRPr="007009CB">
        <w:rPr>
          <w:noProof/>
          <w:sz w:val="20"/>
        </w:rPr>
        <w:t>понуде:______________________</w:t>
      </w:r>
    </w:p>
    <w:p w:rsidR="00210EBC" w:rsidRPr="007009CB" w:rsidRDefault="00210EBC" w:rsidP="00210EBC">
      <w:pPr>
        <w:pStyle w:val="BodyText"/>
        <w:rPr>
          <w:noProof/>
          <w:sz w:val="20"/>
        </w:rPr>
      </w:pPr>
      <w:r w:rsidRPr="007009CB">
        <w:rPr>
          <w:noProof/>
          <w:sz w:val="20"/>
        </w:rPr>
        <w:t>Начин и услови плаћања:________________</w:t>
      </w:r>
      <w:r w:rsidR="00DC655E" w:rsidRPr="007009CB">
        <w:rPr>
          <w:noProof/>
          <w:sz w:val="20"/>
        </w:rPr>
        <w:t>___</w:t>
      </w:r>
      <w:r w:rsidR="007D0076" w:rsidRPr="007009CB">
        <w:rPr>
          <w:noProof/>
          <w:sz w:val="20"/>
        </w:rPr>
        <w:tab/>
        <w:t xml:space="preserve">                      </w:t>
      </w:r>
      <w:r w:rsidRPr="007009CB">
        <w:rPr>
          <w:noProof/>
          <w:sz w:val="20"/>
        </w:rPr>
        <w:t xml:space="preserve">М.П.  </w:t>
      </w:r>
      <w:r w:rsidRPr="007009CB">
        <w:rPr>
          <w:noProof/>
          <w:sz w:val="20"/>
        </w:rPr>
        <w:tab/>
      </w:r>
      <w:r w:rsidR="007D0076" w:rsidRPr="007009CB">
        <w:rPr>
          <w:noProof/>
          <w:sz w:val="20"/>
          <w:lang w:val="sr-Cyrl-CS"/>
        </w:rPr>
        <w:t xml:space="preserve">         </w:t>
      </w:r>
      <w:r w:rsidRPr="007009CB">
        <w:rPr>
          <w:noProof/>
          <w:sz w:val="20"/>
        </w:rPr>
        <w:t>Датум:_________________________________</w:t>
      </w:r>
    </w:p>
    <w:p w:rsidR="00712D3C" w:rsidRPr="007009CB" w:rsidRDefault="00210EBC" w:rsidP="00063B77">
      <w:pPr>
        <w:pStyle w:val="BodyText"/>
        <w:rPr>
          <w:noProof/>
          <w:sz w:val="20"/>
          <w:lang w:val="sr-Cyrl-CS"/>
        </w:rPr>
      </w:pPr>
      <w:r w:rsidRPr="007009CB">
        <w:rPr>
          <w:noProof/>
          <w:sz w:val="20"/>
        </w:rPr>
        <w:t>Посебне на</w:t>
      </w:r>
      <w:r w:rsidR="00DC655E" w:rsidRPr="007009CB">
        <w:rPr>
          <w:noProof/>
          <w:sz w:val="20"/>
        </w:rPr>
        <w:t>помене:________________________</w:t>
      </w:r>
      <w:r w:rsidRPr="007009CB">
        <w:rPr>
          <w:noProof/>
          <w:sz w:val="20"/>
        </w:rPr>
        <w:tab/>
      </w:r>
      <w:r w:rsidRPr="007009CB">
        <w:rPr>
          <w:noProof/>
          <w:sz w:val="20"/>
        </w:rPr>
        <w:tab/>
        <w:t xml:space="preserve">            </w:t>
      </w:r>
      <w:r w:rsidRPr="007009CB">
        <w:rPr>
          <w:noProof/>
          <w:sz w:val="20"/>
        </w:rPr>
        <w:tab/>
      </w:r>
      <w:r w:rsidRPr="007009CB">
        <w:rPr>
          <w:noProof/>
          <w:sz w:val="20"/>
        </w:rPr>
        <w:tab/>
      </w:r>
      <w:r w:rsidR="007D0076" w:rsidRPr="007009CB">
        <w:rPr>
          <w:noProof/>
          <w:sz w:val="20"/>
          <w:lang w:val="sr-Cyrl-CS"/>
        </w:rPr>
        <w:t xml:space="preserve">         </w:t>
      </w:r>
      <w:r w:rsidRPr="007009CB">
        <w:rPr>
          <w:noProof/>
          <w:sz w:val="20"/>
        </w:rPr>
        <w:t>Потпис:________________________________</w:t>
      </w:r>
    </w:p>
    <w:p w:rsidR="007009CB" w:rsidRPr="007009CB" w:rsidRDefault="007009CB" w:rsidP="00063B77">
      <w:pPr>
        <w:pStyle w:val="BodyText"/>
        <w:rPr>
          <w:noProof/>
          <w:sz w:val="22"/>
          <w:szCs w:val="22"/>
          <w:lang w:val="sr-Cyrl-CS"/>
        </w:rPr>
      </w:pPr>
      <w:r>
        <w:rPr>
          <w:noProof/>
          <w:sz w:val="22"/>
          <w:szCs w:val="22"/>
          <w:lang w:val="sr-Cyrl-CS"/>
        </w:rPr>
        <w:t xml:space="preserve">Гарантни рок: </w:t>
      </w:r>
      <w:r w:rsidRPr="007009CB">
        <w:rPr>
          <w:noProof/>
          <w:sz w:val="20"/>
        </w:rPr>
        <w:t>__________________________</w:t>
      </w: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46977">
            <w:pPr>
              <w:pStyle w:val="Heading2"/>
              <w:ind w:left="720"/>
              <w:jc w:val="left"/>
              <w:rPr>
                <w:noProof/>
              </w:rPr>
            </w:pPr>
            <w:r w:rsidRPr="002D5B2C">
              <w:rPr>
                <w:noProof/>
              </w:rPr>
              <w:br w:type="page"/>
            </w:r>
            <w:bookmarkStart w:id="63" w:name="_Toc364158554"/>
            <w:r w:rsidR="002A4E57">
              <w:rPr>
                <w:noProof/>
                <w:lang w:val="sr-Cyrl-CS"/>
              </w:rPr>
              <w:t xml:space="preserve">                  </w:t>
            </w:r>
            <w:r w:rsidR="00C46977">
              <w:rPr>
                <w:noProof/>
                <w:lang w:val="sr-Cyrl-CS"/>
              </w:rPr>
              <w:t>12</w:t>
            </w:r>
            <w:r w:rsidR="002A4E57">
              <w:rPr>
                <w:noProof/>
                <w:lang w:val="sr-Cyrl-CS"/>
              </w:rPr>
              <w:t xml:space="preserve">. </w:t>
            </w:r>
            <w:bookmarkStart w:id="64" w:name="_Toc395526482"/>
            <w:r w:rsidRPr="002D5B2C">
              <w:rPr>
                <w:noProof/>
              </w:rPr>
              <w:t>ОПШТИ ПОДАЦИ О ПОНУЂАЧУ ИЗ ГРУПЕ ПОНУЂАЧА</w:t>
            </w:r>
            <w:bookmarkEnd w:id="63"/>
            <w:bookmarkEnd w:id="6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46977">
            <w:pPr>
              <w:pStyle w:val="Heading2"/>
              <w:jc w:val="left"/>
              <w:rPr>
                <w:noProof/>
              </w:rPr>
            </w:pPr>
            <w:r w:rsidRPr="008B7475">
              <w:rPr>
                <w:noProof/>
              </w:rPr>
              <w:lastRenderedPageBreak/>
              <w:br w:type="page"/>
            </w:r>
            <w:bookmarkStart w:id="65" w:name="_Toc364158555"/>
            <w:r w:rsidR="002A4E57">
              <w:rPr>
                <w:noProof/>
                <w:lang w:val="sr-Cyrl-CS"/>
              </w:rPr>
              <w:t xml:space="preserve">                                                     </w:t>
            </w:r>
            <w:r w:rsidR="00C46977">
              <w:rPr>
                <w:noProof/>
                <w:lang w:val="sr-Cyrl-CS"/>
              </w:rPr>
              <w:t>13</w:t>
            </w:r>
            <w:r w:rsidR="002A4E57">
              <w:rPr>
                <w:noProof/>
                <w:lang w:val="sr-Cyrl-CS"/>
              </w:rPr>
              <w:t>.</w:t>
            </w:r>
            <w:r w:rsidR="00434F17">
              <w:rPr>
                <w:noProof/>
              </w:rPr>
              <w:t xml:space="preserve"> </w:t>
            </w:r>
            <w:bookmarkStart w:id="66"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5"/>
            <w:bookmarkEnd w:id="6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19" w:rsidRDefault="007E3319">
      <w:r>
        <w:separator/>
      </w:r>
    </w:p>
  </w:endnote>
  <w:endnote w:type="continuationSeparator" w:id="0">
    <w:p w:rsidR="007E3319" w:rsidRDefault="007E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E3319" w:rsidRDefault="007E3319">
        <w:pPr>
          <w:pStyle w:val="Footer"/>
          <w:jc w:val="right"/>
        </w:pPr>
        <w:r>
          <w:rPr>
            <w:lang w:val="sr-Cyrl-CS"/>
          </w:rPr>
          <w:t xml:space="preserve">Страна </w:t>
        </w:r>
        <w:r>
          <w:fldChar w:fldCharType="begin"/>
        </w:r>
        <w:r>
          <w:instrText xml:space="preserve"> PAGE   \* MERGEFORMAT </w:instrText>
        </w:r>
        <w:r>
          <w:fldChar w:fldCharType="separate"/>
        </w:r>
        <w:r w:rsidR="00781A6E">
          <w:rPr>
            <w:noProof/>
          </w:rPr>
          <w:t>8</w:t>
        </w:r>
        <w:r>
          <w:rPr>
            <w:noProof/>
          </w:rPr>
          <w:fldChar w:fldCharType="end"/>
        </w:r>
        <w:r>
          <w:rPr>
            <w:noProof/>
            <w:lang w:val="sr-Cyrl-CS"/>
          </w:rPr>
          <w:t>/</w:t>
        </w:r>
        <w:r>
          <w:rPr>
            <w:noProof/>
            <w:lang w:val="sr-Cyrl-RS"/>
          </w:rPr>
          <w:t>28</w:t>
        </w:r>
      </w:p>
    </w:sdtContent>
  </w:sdt>
  <w:p w:rsidR="007E3319" w:rsidRDefault="007E3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19" w:rsidRDefault="007E331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319" w:rsidRDefault="007E331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19" w:rsidRPr="00D92EBF" w:rsidRDefault="007E3319">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781A6E">
      <w:rPr>
        <w:noProof/>
      </w:rPr>
      <w:t>28</w:t>
    </w:r>
    <w:r>
      <w:rPr>
        <w:noProof/>
      </w:rPr>
      <w:fldChar w:fldCharType="end"/>
    </w:r>
    <w:r>
      <w:rPr>
        <w:noProof/>
        <w:lang w:val="sr-Cyrl-CS"/>
      </w:rPr>
      <w:t>/</w:t>
    </w:r>
    <w:r>
      <w:rPr>
        <w:noProof/>
        <w:lang w:val="sr-Cyrl-RS"/>
      </w:rPr>
      <w:t>28</w:t>
    </w:r>
  </w:p>
  <w:p w:rsidR="007E3319" w:rsidRPr="00CF2211" w:rsidRDefault="007E331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19" w:rsidRDefault="007E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19" w:rsidRDefault="007E3319">
      <w:r>
        <w:separator/>
      </w:r>
    </w:p>
  </w:footnote>
  <w:footnote w:type="continuationSeparator" w:id="0">
    <w:p w:rsidR="007E3319" w:rsidRDefault="007E3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19" w:rsidRDefault="007E3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19" w:rsidRPr="00884492" w:rsidRDefault="007E331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19" w:rsidRDefault="007E3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0"/>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
  </w:num>
  <w:num w:numId="8">
    <w:abstractNumId w:val="6"/>
  </w:num>
  <w:num w:numId="9">
    <w:abstractNumId w:val="27"/>
  </w:num>
  <w:num w:numId="10">
    <w:abstractNumId w:val="14"/>
  </w:num>
  <w:num w:numId="11">
    <w:abstractNumId w:val="26"/>
  </w:num>
  <w:num w:numId="12">
    <w:abstractNumId w:val="12"/>
  </w:num>
  <w:num w:numId="13">
    <w:abstractNumId w:val="28"/>
  </w:num>
  <w:num w:numId="14">
    <w:abstractNumId w:val="34"/>
  </w:num>
  <w:num w:numId="15">
    <w:abstractNumId w:val="20"/>
  </w:num>
  <w:num w:numId="16">
    <w:abstractNumId w:val="13"/>
  </w:num>
  <w:num w:numId="17">
    <w:abstractNumId w:val="21"/>
  </w:num>
  <w:num w:numId="18">
    <w:abstractNumId w:val="9"/>
  </w:num>
  <w:num w:numId="19">
    <w:abstractNumId w:val="24"/>
  </w:num>
  <w:num w:numId="20">
    <w:abstractNumId w:val="8"/>
  </w:num>
  <w:num w:numId="21">
    <w:abstractNumId w:val="10"/>
  </w:num>
  <w:num w:numId="22">
    <w:abstractNumId w:val="4"/>
  </w:num>
  <w:num w:numId="23">
    <w:abstractNumId w:val="31"/>
  </w:num>
  <w:num w:numId="24">
    <w:abstractNumId w:val="19"/>
  </w:num>
  <w:num w:numId="25">
    <w:abstractNumId w:val="33"/>
  </w:num>
  <w:num w:numId="26">
    <w:abstractNumId w:val="16"/>
  </w:num>
  <w:num w:numId="27">
    <w:abstractNumId w:val="32"/>
  </w:num>
  <w:num w:numId="28">
    <w:abstractNumId w:val="23"/>
  </w:num>
  <w:num w:numId="29">
    <w:abstractNumId w:val="7"/>
  </w:num>
  <w:num w:numId="30">
    <w:abstractNumId w:val="22"/>
  </w:num>
  <w:num w:numId="31">
    <w:abstractNumId w:val="29"/>
  </w:num>
  <w:num w:numId="3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2A2"/>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27EE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6AD"/>
    <w:rsid w:val="00203E02"/>
    <w:rsid w:val="0020441C"/>
    <w:rsid w:val="00210316"/>
    <w:rsid w:val="002103DD"/>
    <w:rsid w:val="00210EBC"/>
    <w:rsid w:val="002133AC"/>
    <w:rsid w:val="0021409A"/>
    <w:rsid w:val="00215347"/>
    <w:rsid w:val="002174BB"/>
    <w:rsid w:val="00217D3C"/>
    <w:rsid w:val="00222CEC"/>
    <w:rsid w:val="002259B4"/>
    <w:rsid w:val="0022681C"/>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795"/>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586"/>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479DD"/>
    <w:rsid w:val="00450CB5"/>
    <w:rsid w:val="0045110F"/>
    <w:rsid w:val="00454C6D"/>
    <w:rsid w:val="00457FF5"/>
    <w:rsid w:val="004605A5"/>
    <w:rsid w:val="00461559"/>
    <w:rsid w:val="004635BA"/>
    <w:rsid w:val="00464EB7"/>
    <w:rsid w:val="00466D2B"/>
    <w:rsid w:val="00466DD6"/>
    <w:rsid w:val="00466DF7"/>
    <w:rsid w:val="0046703F"/>
    <w:rsid w:val="004672A7"/>
    <w:rsid w:val="00467983"/>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14F9"/>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23466"/>
    <w:rsid w:val="00527DFC"/>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12A"/>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BD2"/>
    <w:rsid w:val="006846DC"/>
    <w:rsid w:val="00684C6E"/>
    <w:rsid w:val="00685FD0"/>
    <w:rsid w:val="00686434"/>
    <w:rsid w:val="006872DA"/>
    <w:rsid w:val="00694E7F"/>
    <w:rsid w:val="00697793"/>
    <w:rsid w:val="006A0DC2"/>
    <w:rsid w:val="006A2D1A"/>
    <w:rsid w:val="006A3E2A"/>
    <w:rsid w:val="006A44D0"/>
    <w:rsid w:val="006A6003"/>
    <w:rsid w:val="006A7A31"/>
    <w:rsid w:val="006A7A5A"/>
    <w:rsid w:val="006B1AEA"/>
    <w:rsid w:val="006B2A19"/>
    <w:rsid w:val="006B30BC"/>
    <w:rsid w:val="006B3953"/>
    <w:rsid w:val="006B3C53"/>
    <w:rsid w:val="006B3FBC"/>
    <w:rsid w:val="006B5618"/>
    <w:rsid w:val="006B6226"/>
    <w:rsid w:val="006B6D2F"/>
    <w:rsid w:val="006B70BB"/>
    <w:rsid w:val="006C3333"/>
    <w:rsid w:val="006C43AA"/>
    <w:rsid w:val="006C4CA4"/>
    <w:rsid w:val="006C6C87"/>
    <w:rsid w:val="006C7159"/>
    <w:rsid w:val="006C7282"/>
    <w:rsid w:val="006D0924"/>
    <w:rsid w:val="006D242F"/>
    <w:rsid w:val="006D29F2"/>
    <w:rsid w:val="006D3148"/>
    <w:rsid w:val="006D4D34"/>
    <w:rsid w:val="006D4FF8"/>
    <w:rsid w:val="006D646F"/>
    <w:rsid w:val="006D6812"/>
    <w:rsid w:val="006D68E2"/>
    <w:rsid w:val="006D7665"/>
    <w:rsid w:val="006E2CCA"/>
    <w:rsid w:val="006E469E"/>
    <w:rsid w:val="006E4F5B"/>
    <w:rsid w:val="006E550A"/>
    <w:rsid w:val="006E621F"/>
    <w:rsid w:val="006F0C38"/>
    <w:rsid w:val="006F5E85"/>
    <w:rsid w:val="006F6E6A"/>
    <w:rsid w:val="006F7E45"/>
    <w:rsid w:val="0070047A"/>
    <w:rsid w:val="007009CB"/>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1A6E"/>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3319"/>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464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09B4"/>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6F12"/>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53A7"/>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675A"/>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E6CED"/>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1BF9"/>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0EA"/>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5DC3"/>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977"/>
    <w:rsid w:val="00C46B29"/>
    <w:rsid w:val="00C4793E"/>
    <w:rsid w:val="00C51414"/>
    <w:rsid w:val="00C51B99"/>
    <w:rsid w:val="00C5493E"/>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59E"/>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04AF"/>
    <w:rsid w:val="00D0292B"/>
    <w:rsid w:val="00D038A4"/>
    <w:rsid w:val="00D045A4"/>
    <w:rsid w:val="00D05D26"/>
    <w:rsid w:val="00D13883"/>
    <w:rsid w:val="00D1462D"/>
    <w:rsid w:val="00D1637C"/>
    <w:rsid w:val="00D2186E"/>
    <w:rsid w:val="00D227E7"/>
    <w:rsid w:val="00D2336B"/>
    <w:rsid w:val="00D2510E"/>
    <w:rsid w:val="00D2531A"/>
    <w:rsid w:val="00D25703"/>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3F14"/>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1EDB"/>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0D3"/>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3A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3A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686E-56E5-4895-820F-E09C3191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6947</Words>
  <Characters>42544</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49393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17</cp:revision>
  <cp:lastPrinted>2015-01-15T08:40:00Z</cp:lastPrinted>
  <dcterms:created xsi:type="dcterms:W3CDTF">2015-03-13T12:35:00Z</dcterms:created>
  <dcterms:modified xsi:type="dcterms:W3CDTF">2015-05-28T11:09:00Z</dcterms:modified>
</cp:coreProperties>
</file>