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7573"/>
      </w:tblGrid>
      <w:tr w:rsidR="009C505A" w:rsidRPr="00DE0EA0" w:rsidTr="001A0B46">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9.75pt" o:ole="">
                  <v:imagedata r:id="rId9" o:title=""/>
                </v:shape>
                <o:OLEObject Type="Embed" ProgID="PBrush" ShapeID="_x0000_i1025" DrawAspect="Content" ObjectID="_1494327666" r:id="rId10"/>
              </w:object>
            </w:r>
          </w:p>
        </w:tc>
        <w:tc>
          <w:tcPr>
            <w:tcW w:w="7573" w:type="dxa"/>
          </w:tcPr>
          <w:p w:rsidR="009C505A" w:rsidRPr="0026425B" w:rsidRDefault="009C505A" w:rsidP="009C505A">
            <w:pPr>
              <w:pStyle w:val="Heading1"/>
              <w:jc w:val="center"/>
              <w:rPr>
                <w:sz w:val="32"/>
              </w:rPr>
            </w:pPr>
            <w:bookmarkStart w:id="0" w:name="_Toc364158540"/>
            <w:bookmarkStart w:id="1" w:name="_Toc389742029"/>
            <w:bookmarkStart w:id="2" w:name="_Toc390684857"/>
            <w:bookmarkStart w:id="3" w:name="_Toc413835072"/>
            <w:r w:rsidRPr="0026425B">
              <w:rPr>
                <w:sz w:val="32"/>
                <w:lang w:val="sr-Cyrl-CS"/>
              </w:rPr>
              <w:t>КЛИНИЧКИ ЦЕНТАР ВОЈВОДИНЕ</w:t>
            </w:r>
            <w:bookmarkEnd w:id="0"/>
            <w:bookmarkEnd w:id="1"/>
            <w:bookmarkEnd w:id="2"/>
            <w:bookmarkEnd w:id="3"/>
          </w:p>
          <w:p w:rsidR="009C505A" w:rsidRPr="0026425B" w:rsidRDefault="009C505A" w:rsidP="00BB65CA">
            <w:pPr>
              <w:jc w:val="center"/>
              <w:rPr>
                <w:b/>
                <w:sz w:val="32"/>
                <w:lang w:val="hr-HR"/>
              </w:rPr>
            </w:pPr>
            <w:r w:rsidRPr="0026425B">
              <w:rPr>
                <w:b/>
                <w:sz w:val="32"/>
                <w:lang w:val="hr-HR"/>
              </w:rPr>
              <w:t>KLINIČKI CENTAR VOJVODINE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1A0B46">
      <w:pPr>
        <w:pStyle w:val="Footer"/>
        <w:tabs>
          <w:tab w:val="left" w:pos="720"/>
        </w:tabs>
        <w:spacing w:after="3000"/>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516346" w:rsidRPr="00516346" w:rsidRDefault="00516346" w:rsidP="00516346">
      <w:pPr>
        <w:jc w:val="center"/>
        <w:rPr>
          <w:b/>
          <w:noProof/>
          <w:sz w:val="28"/>
          <w:szCs w:val="28"/>
          <w:lang w:val="sr-Cyrl-CS"/>
        </w:rPr>
      </w:pPr>
      <w:r w:rsidRPr="00516346">
        <w:rPr>
          <w:b/>
          <w:sz w:val="28"/>
          <w:szCs w:val="28"/>
          <w:lang w:val="sr-Cyrl-CS"/>
        </w:rPr>
        <w:t>Набавка</w:t>
      </w:r>
      <w:r w:rsidRPr="00516346">
        <w:rPr>
          <w:b/>
          <w:sz w:val="28"/>
          <w:szCs w:val="28"/>
        </w:rPr>
        <w:t xml:space="preserve"> </w:t>
      </w:r>
      <w:r w:rsidRPr="00516346">
        <w:rPr>
          <w:b/>
          <w:sz w:val="28"/>
          <w:szCs w:val="28"/>
          <w:lang w:val="sr-Cyrl-CS"/>
        </w:rPr>
        <w:t>генератор</w:t>
      </w:r>
      <w:r w:rsidRPr="00516346">
        <w:rPr>
          <w:b/>
          <w:sz w:val="28"/>
          <w:szCs w:val="28"/>
          <w:lang w:val="sr-Latn-RS"/>
        </w:rPr>
        <w:t>а</w:t>
      </w:r>
      <w:r w:rsidRPr="00516346">
        <w:rPr>
          <w:b/>
          <w:sz w:val="28"/>
          <w:szCs w:val="28"/>
          <w:lang w:val="sr-Cyrl-CS"/>
        </w:rPr>
        <w:t xml:space="preserve"> Mo/Tc aktivnosti 6 GBq</w:t>
      </w:r>
      <w:r w:rsidRPr="00516346">
        <w:rPr>
          <w:b/>
          <w:noProof/>
          <w:sz w:val="28"/>
          <w:szCs w:val="28"/>
          <w:lang w:val="sr-Cyrl-CS"/>
        </w:rPr>
        <w:t xml:space="preserve"> и </w:t>
      </w:r>
      <w:r w:rsidRPr="00516346">
        <w:rPr>
          <w:b/>
          <w:sz w:val="28"/>
          <w:szCs w:val="28"/>
          <w:lang w:val="sr-Cyrl-CS"/>
        </w:rPr>
        <w:t>Tc (Sn) колоида</w:t>
      </w:r>
      <w:r w:rsidRPr="00516346">
        <w:rPr>
          <w:b/>
          <w:noProof/>
          <w:sz w:val="28"/>
          <w:szCs w:val="28"/>
        </w:rPr>
        <w:t>, за потребе Центра за лабораторијску медицину у оквиру Клиничког центра Војводине</w:t>
      </w:r>
    </w:p>
    <w:p w:rsidR="00FD68AE" w:rsidRPr="006E0004" w:rsidRDefault="00FD68AE" w:rsidP="002D5B2C">
      <w:pPr>
        <w:pStyle w:val="Footer"/>
        <w:jc w:val="center"/>
        <w:rPr>
          <w:b/>
          <w:noProof/>
          <w:highlight w:val="yellow"/>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516346">
        <w:rPr>
          <w:b/>
          <w:noProof/>
          <w:lang w:val="sr-Cyrl-RS"/>
        </w:rPr>
        <w:t>137</w:t>
      </w:r>
      <w:r w:rsidR="00F5272D">
        <w:rPr>
          <w:b/>
          <w:noProof/>
          <w:lang w:val="sr-Cyrl-RS"/>
        </w:rPr>
        <w:t>-15</w:t>
      </w:r>
      <w:r w:rsidR="004D2139" w:rsidRPr="004D2139">
        <w:rPr>
          <w:b/>
          <w:noProof/>
        </w:rPr>
        <w:t>-О</w:t>
      </w:r>
    </w:p>
    <w:p w:rsidR="002D5B2C" w:rsidRPr="00DE0EA0" w:rsidRDefault="002D5B2C" w:rsidP="001A0B46">
      <w:pPr>
        <w:pStyle w:val="Footer"/>
        <w:tabs>
          <w:tab w:val="left" w:pos="720"/>
        </w:tabs>
        <w:spacing w:after="5160"/>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w:t>
      </w:r>
      <w:r w:rsidR="00F5272D">
        <w:rPr>
          <w:b/>
          <w:noProof/>
          <w:lang w:val="sr-Cyrl-RS"/>
        </w:rPr>
        <w:t xml:space="preserve"> </w:t>
      </w:r>
      <w:r w:rsidR="00516346">
        <w:rPr>
          <w:b/>
          <w:noProof/>
          <w:lang w:val="sr-Cyrl-RS"/>
        </w:rPr>
        <w:t>мај</w:t>
      </w:r>
      <w:r w:rsidR="00F5272D">
        <w:rPr>
          <w:b/>
          <w:noProof/>
          <w:lang w:val="sr-Cyrl-RS"/>
        </w:rPr>
        <w:t xml:space="preserve"> 2015</w:t>
      </w:r>
      <w:r w:rsidRPr="000F6481">
        <w:rPr>
          <w:b/>
          <w:noProof/>
        </w:rPr>
        <w:t>.</w:t>
      </w:r>
    </w:p>
    <w:p w:rsidR="005B4BDC" w:rsidRPr="004D2139" w:rsidRDefault="00B60424" w:rsidP="004D2139">
      <w:pPr>
        <w:jc w:val="both"/>
        <w:rPr>
          <w:b/>
          <w:noProof/>
        </w:rPr>
      </w:pPr>
      <w:r w:rsidRPr="00DE0EA0">
        <w:rPr>
          <w:b/>
          <w:noProof/>
        </w:rPr>
        <w:br w:type="page"/>
      </w:r>
      <w:bookmarkStart w:id="4" w:name="_Toc354658137"/>
      <w:bookmarkStart w:id="5" w:name="_Toc354658270"/>
      <w:bookmarkStart w:id="6" w:name="_Toc354658304"/>
      <w:bookmarkStart w:id="7" w:name="_Toc354658398"/>
      <w:r w:rsidR="005B4BDC" w:rsidRPr="00DE0EA0">
        <w:rPr>
          <w:rFonts w:eastAsia="TimesNewRomanPSMT"/>
        </w:rPr>
        <w:lastRenderedPageBreak/>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516346" w:rsidRPr="00E52253" w:rsidRDefault="000C3B23" w:rsidP="00516346">
      <w:pPr>
        <w:jc w:val="both"/>
        <w:rPr>
          <w:b/>
          <w:noProof/>
          <w:lang w:val="sr-Cyrl-CS"/>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516346">
        <w:rPr>
          <w:b/>
          <w:noProof/>
          <w:lang w:val="sr-Cyrl-RS"/>
        </w:rPr>
        <w:t>137</w:t>
      </w:r>
      <w:r w:rsidR="00F5272D">
        <w:rPr>
          <w:b/>
          <w:noProof/>
          <w:lang w:val="sr-Cyrl-RS"/>
        </w:rPr>
        <w:t>-15</w:t>
      </w:r>
      <w:r w:rsidR="00F9313D" w:rsidRPr="002C020A">
        <w:rPr>
          <w:b/>
          <w:noProof/>
        </w:rPr>
        <w:t>-О</w:t>
      </w:r>
      <w:r w:rsidR="00150683" w:rsidRPr="004D2139">
        <w:rPr>
          <w:noProof/>
        </w:rPr>
        <w:t xml:space="preserve"> - </w:t>
      </w:r>
      <w:r w:rsidR="00516346">
        <w:rPr>
          <w:b/>
          <w:lang w:val="sr-Cyrl-CS"/>
        </w:rPr>
        <w:t>Набавка</w:t>
      </w:r>
      <w:r w:rsidR="00516346">
        <w:rPr>
          <w:b/>
        </w:rPr>
        <w:t xml:space="preserve"> </w:t>
      </w:r>
      <w:r w:rsidR="00516346" w:rsidRPr="00536939">
        <w:rPr>
          <w:b/>
          <w:lang w:val="sr-Cyrl-CS"/>
        </w:rPr>
        <w:t>генератор</w:t>
      </w:r>
      <w:r w:rsidR="00516346" w:rsidRPr="00536939">
        <w:rPr>
          <w:b/>
          <w:lang w:val="sr-Latn-RS"/>
        </w:rPr>
        <w:t>а</w:t>
      </w:r>
      <w:r w:rsidR="00516346" w:rsidRPr="00536939">
        <w:rPr>
          <w:b/>
          <w:lang w:val="sr-Cyrl-CS"/>
        </w:rPr>
        <w:t xml:space="preserve"> Mo/Tc aktivnosti 6 GBq</w:t>
      </w:r>
      <w:r w:rsidR="00516346">
        <w:rPr>
          <w:b/>
          <w:noProof/>
          <w:lang w:val="sr-Cyrl-CS"/>
        </w:rPr>
        <w:t xml:space="preserve"> и </w:t>
      </w:r>
      <w:r w:rsidR="00516346" w:rsidRPr="00536939">
        <w:rPr>
          <w:b/>
          <w:lang w:val="sr-Cyrl-CS"/>
        </w:rPr>
        <w:t xml:space="preserve">Tc (Sn) </w:t>
      </w:r>
      <w:r w:rsidR="00516346">
        <w:rPr>
          <w:b/>
          <w:lang w:val="sr-Cyrl-CS"/>
        </w:rPr>
        <w:t>колоида</w:t>
      </w:r>
      <w:r w:rsidR="00516346">
        <w:rPr>
          <w:b/>
          <w:noProof/>
        </w:rPr>
        <w:t>, за потребе Центра за лабораторијску медицину у оквиру Клиничког центра Војводине</w:t>
      </w:r>
    </w:p>
    <w:p w:rsidR="00741D9B" w:rsidRPr="00FD68AE" w:rsidRDefault="00741D9B" w:rsidP="00516346">
      <w:pPr>
        <w:pStyle w:val="Footer"/>
        <w:jc w:val="center"/>
        <w:rPr>
          <w:b/>
          <w:lang w:val="sr-Cyrl-RS"/>
        </w:rPr>
      </w:pPr>
    </w:p>
    <w:p w:rsidR="00FD68AE" w:rsidRPr="00FD68AE" w:rsidRDefault="00FD68AE" w:rsidP="00FD68AE">
      <w:pPr>
        <w:pStyle w:val="Footer"/>
        <w:jc w:val="center"/>
        <w:rPr>
          <w:lang w:val="sr-Cyrl-RS"/>
        </w:rPr>
      </w:pPr>
    </w:p>
    <w:bookmarkEnd w:id="4"/>
    <w:bookmarkEnd w:id="5"/>
    <w:bookmarkEnd w:id="6"/>
    <w:bookmarkEnd w:id="7"/>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180705828"/>
        <w:docPartObj>
          <w:docPartGallery w:val="Table of Contents"/>
          <w:docPartUnique/>
        </w:docPartObj>
      </w:sdtPr>
      <w:sdtEndPr>
        <w:rPr>
          <w:noProof/>
        </w:rPr>
      </w:sdtEndPr>
      <w:sdtContent>
        <w:p w:rsidR="003A5195" w:rsidRDefault="003A5195">
          <w:pPr>
            <w:pStyle w:val="TOCHeading"/>
          </w:pPr>
        </w:p>
        <w:p w:rsidR="003A5195" w:rsidRDefault="003A5195">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413835072" w:history="1">
            <w:r w:rsidRPr="003F1668">
              <w:rPr>
                <w:rStyle w:val="Hyperlink"/>
              </w:rPr>
              <w:t>КЛИНИЧКИ ЦЕНТАР ВОЈВОДИНЕ</w:t>
            </w:r>
            <w:r>
              <w:rPr>
                <w:webHidden/>
              </w:rPr>
              <w:tab/>
            </w:r>
            <w:r>
              <w:rPr>
                <w:webHidden/>
              </w:rPr>
              <w:fldChar w:fldCharType="begin"/>
            </w:r>
            <w:r>
              <w:rPr>
                <w:webHidden/>
              </w:rPr>
              <w:instrText xml:space="preserve"> PAGEREF _Toc413835072 \h </w:instrText>
            </w:r>
            <w:r>
              <w:rPr>
                <w:webHidden/>
              </w:rPr>
            </w:r>
            <w:r>
              <w:rPr>
                <w:webHidden/>
              </w:rPr>
              <w:fldChar w:fldCharType="separate"/>
            </w:r>
            <w:r w:rsidR="005817FF">
              <w:rPr>
                <w:webHidden/>
              </w:rPr>
              <w:t>1</w:t>
            </w:r>
            <w:r>
              <w:rPr>
                <w:webHidden/>
              </w:rPr>
              <w:fldChar w:fldCharType="end"/>
            </w:r>
          </w:hyperlink>
        </w:p>
        <w:p w:rsidR="003A5195" w:rsidRDefault="00953FBF">
          <w:pPr>
            <w:pStyle w:val="TOC2"/>
            <w:rPr>
              <w:rFonts w:asciiTheme="minorHAnsi" w:eastAsiaTheme="minorEastAsia" w:hAnsiTheme="minorHAnsi" w:cstheme="minorBidi"/>
              <w:noProof/>
              <w:sz w:val="22"/>
              <w:szCs w:val="22"/>
              <w:lang w:val="sr-Latn-RS" w:eastAsia="sr-Latn-RS"/>
            </w:rPr>
          </w:pPr>
          <w:hyperlink w:anchor="_Toc413835073" w:history="1">
            <w:r w:rsidR="003A5195" w:rsidRPr="003F1668">
              <w:rPr>
                <w:rStyle w:val="Hyperlink"/>
                <w:noProof/>
              </w:rPr>
              <w:t>1.</w:t>
            </w:r>
            <w:r w:rsidR="003A5195">
              <w:rPr>
                <w:rFonts w:asciiTheme="minorHAnsi" w:eastAsiaTheme="minorEastAsia" w:hAnsiTheme="minorHAnsi" w:cstheme="minorBidi"/>
                <w:noProof/>
                <w:sz w:val="22"/>
                <w:szCs w:val="22"/>
                <w:lang w:val="sr-Latn-RS" w:eastAsia="sr-Latn-RS"/>
              </w:rPr>
              <w:tab/>
            </w:r>
            <w:r w:rsidR="003A5195" w:rsidRPr="003F1668">
              <w:rPr>
                <w:rStyle w:val="Hyperlink"/>
                <w:noProof/>
              </w:rPr>
              <w:t>ОПШТИ ПОДАЦИ О НАБАВЦИ</w:t>
            </w:r>
            <w:r w:rsidR="003A5195">
              <w:rPr>
                <w:noProof/>
                <w:webHidden/>
              </w:rPr>
              <w:tab/>
            </w:r>
            <w:r w:rsidR="003A5195">
              <w:rPr>
                <w:noProof/>
                <w:webHidden/>
              </w:rPr>
              <w:fldChar w:fldCharType="begin"/>
            </w:r>
            <w:r w:rsidR="003A5195">
              <w:rPr>
                <w:noProof/>
                <w:webHidden/>
              </w:rPr>
              <w:instrText xml:space="preserve"> PAGEREF _Toc413835073 \h </w:instrText>
            </w:r>
            <w:r w:rsidR="003A5195">
              <w:rPr>
                <w:noProof/>
                <w:webHidden/>
              </w:rPr>
            </w:r>
            <w:r w:rsidR="003A5195">
              <w:rPr>
                <w:noProof/>
                <w:webHidden/>
              </w:rPr>
              <w:fldChar w:fldCharType="separate"/>
            </w:r>
            <w:r w:rsidR="005817FF">
              <w:rPr>
                <w:noProof/>
                <w:webHidden/>
              </w:rPr>
              <w:t>3</w:t>
            </w:r>
            <w:r w:rsidR="003A5195">
              <w:rPr>
                <w:noProof/>
                <w:webHidden/>
              </w:rPr>
              <w:fldChar w:fldCharType="end"/>
            </w:r>
          </w:hyperlink>
        </w:p>
        <w:p w:rsidR="003A5195" w:rsidRDefault="00953FBF">
          <w:pPr>
            <w:pStyle w:val="TOC2"/>
            <w:rPr>
              <w:rFonts w:asciiTheme="minorHAnsi" w:eastAsiaTheme="minorEastAsia" w:hAnsiTheme="minorHAnsi" w:cstheme="minorBidi"/>
              <w:noProof/>
              <w:sz w:val="22"/>
              <w:szCs w:val="22"/>
              <w:lang w:val="sr-Latn-RS" w:eastAsia="sr-Latn-RS"/>
            </w:rPr>
          </w:pPr>
          <w:hyperlink w:anchor="_Toc413835074" w:history="1">
            <w:r w:rsidR="003A5195" w:rsidRPr="003F1668">
              <w:rPr>
                <w:rStyle w:val="Hyperlink"/>
                <w:noProof/>
                <w:lang w:val="sl-SI"/>
              </w:rPr>
              <w:t>2.</w:t>
            </w:r>
            <w:r w:rsidR="003A5195">
              <w:rPr>
                <w:rFonts w:asciiTheme="minorHAnsi" w:eastAsiaTheme="minorEastAsia" w:hAnsiTheme="minorHAnsi" w:cstheme="minorBidi"/>
                <w:noProof/>
                <w:sz w:val="22"/>
                <w:szCs w:val="22"/>
                <w:lang w:val="sr-Latn-RS" w:eastAsia="sr-Latn-RS"/>
              </w:rPr>
              <w:tab/>
            </w:r>
            <w:r w:rsidR="003A5195" w:rsidRPr="003F1668">
              <w:rPr>
                <w:rStyle w:val="Hyperlink"/>
                <w:noProof/>
              </w:rPr>
              <w:t>ПОДАЦИ О ПРЕДМЕТУ ЈАВНЕ НАБАВКЕ</w:t>
            </w:r>
            <w:r w:rsidR="003A5195">
              <w:rPr>
                <w:noProof/>
                <w:webHidden/>
              </w:rPr>
              <w:tab/>
            </w:r>
            <w:r w:rsidR="003A5195">
              <w:rPr>
                <w:noProof/>
                <w:webHidden/>
              </w:rPr>
              <w:fldChar w:fldCharType="begin"/>
            </w:r>
            <w:r w:rsidR="003A5195">
              <w:rPr>
                <w:noProof/>
                <w:webHidden/>
              </w:rPr>
              <w:instrText xml:space="preserve"> PAGEREF _Toc413835074 \h </w:instrText>
            </w:r>
            <w:r w:rsidR="003A5195">
              <w:rPr>
                <w:noProof/>
                <w:webHidden/>
              </w:rPr>
            </w:r>
            <w:r w:rsidR="003A5195">
              <w:rPr>
                <w:noProof/>
                <w:webHidden/>
              </w:rPr>
              <w:fldChar w:fldCharType="separate"/>
            </w:r>
            <w:r w:rsidR="005817FF">
              <w:rPr>
                <w:noProof/>
                <w:webHidden/>
              </w:rPr>
              <w:t>4</w:t>
            </w:r>
            <w:r w:rsidR="003A5195">
              <w:rPr>
                <w:noProof/>
                <w:webHidden/>
              </w:rPr>
              <w:fldChar w:fldCharType="end"/>
            </w:r>
          </w:hyperlink>
        </w:p>
        <w:p w:rsidR="003A5195" w:rsidRDefault="00953FBF">
          <w:pPr>
            <w:pStyle w:val="TOC2"/>
            <w:rPr>
              <w:rFonts w:asciiTheme="minorHAnsi" w:eastAsiaTheme="minorEastAsia" w:hAnsiTheme="minorHAnsi" w:cstheme="minorBidi"/>
              <w:noProof/>
              <w:sz w:val="22"/>
              <w:szCs w:val="22"/>
              <w:lang w:val="sr-Latn-RS" w:eastAsia="sr-Latn-RS"/>
            </w:rPr>
          </w:pPr>
          <w:hyperlink w:anchor="_Toc413835075" w:history="1">
            <w:r w:rsidR="003A5195" w:rsidRPr="003F1668">
              <w:rPr>
                <w:rStyle w:val="Hyperlink"/>
                <w:noProof/>
              </w:rPr>
              <w:t>3.</w:t>
            </w:r>
            <w:r w:rsidR="003A5195">
              <w:rPr>
                <w:rFonts w:asciiTheme="minorHAnsi" w:eastAsiaTheme="minorEastAsia" w:hAnsiTheme="minorHAnsi" w:cstheme="minorBidi"/>
                <w:noProof/>
                <w:sz w:val="22"/>
                <w:szCs w:val="22"/>
                <w:lang w:val="sr-Latn-RS" w:eastAsia="sr-Latn-RS"/>
              </w:rPr>
              <w:tab/>
            </w:r>
            <w:r w:rsidR="003A5195" w:rsidRPr="003F1668">
              <w:rPr>
                <w:rStyle w:val="Hyperlink"/>
                <w:noProof/>
              </w:rPr>
              <w:t>ОПИС ПРЕДМЕТА ЈАВНЕ НАБАВКЕ</w:t>
            </w:r>
            <w:r w:rsidR="003A5195">
              <w:rPr>
                <w:noProof/>
                <w:webHidden/>
              </w:rPr>
              <w:tab/>
            </w:r>
            <w:r w:rsidR="003A5195">
              <w:rPr>
                <w:noProof/>
                <w:webHidden/>
              </w:rPr>
              <w:fldChar w:fldCharType="begin"/>
            </w:r>
            <w:r w:rsidR="003A5195">
              <w:rPr>
                <w:noProof/>
                <w:webHidden/>
              </w:rPr>
              <w:instrText xml:space="preserve"> PAGEREF _Toc413835075 \h </w:instrText>
            </w:r>
            <w:r w:rsidR="003A5195">
              <w:rPr>
                <w:noProof/>
                <w:webHidden/>
              </w:rPr>
            </w:r>
            <w:r w:rsidR="003A5195">
              <w:rPr>
                <w:noProof/>
                <w:webHidden/>
              </w:rPr>
              <w:fldChar w:fldCharType="separate"/>
            </w:r>
            <w:r w:rsidR="005817FF">
              <w:rPr>
                <w:noProof/>
                <w:webHidden/>
              </w:rPr>
              <w:t>5</w:t>
            </w:r>
            <w:r w:rsidR="003A5195">
              <w:rPr>
                <w:noProof/>
                <w:webHidden/>
              </w:rPr>
              <w:fldChar w:fldCharType="end"/>
            </w:r>
          </w:hyperlink>
        </w:p>
        <w:p w:rsidR="003A5195" w:rsidRDefault="00953FBF">
          <w:pPr>
            <w:pStyle w:val="TOC2"/>
            <w:rPr>
              <w:rFonts w:asciiTheme="minorHAnsi" w:eastAsiaTheme="minorEastAsia" w:hAnsiTheme="minorHAnsi" w:cstheme="minorBidi"/>
              <w:noProof/>
              <w:sz w:val="22"/>
              <w:szCs w:val="22"/>
              <w:lang w:val="sr-Latn-RS" w:eastAsia="sr-Latn-RS"/>
            </w:rPr>
          </w:pPr>
          <w:hyperlink w:anchor="_Toc413835076" w:history="1">
            <w:r w:rsidR="003A5195" w:rsidRPr="003F1668">
              <w:rPr>
                <w:rStyle w:val="Hyperlink"/>
                <w:noProof/>
              </w:rPr>
              <w:t>4.</w:t>
            </w:r>
            <w:r w:rsidR="003A5195">
              <w:rPr>
                <w:rFonts w:asciiTheme="minorHAnsi" w:eastAsiaTheme="minorEastAsia" w:hAnsiTheme="minorHAnsi" w:cstheme="minorBidi"/>
                <w:noProof/>
                <w:sz w:val="22"/>
                <w:szCs w:val="22"/>
                <w:lang w:val="sr-Latn-RS" w:eastAsia="sr-Latn-RS"/>
              </w:rPr>
              <w:tab/>
            </w:r>
            <w:r w:rsidR="003A5195" w:rsidRPr="003F1668">
              <w:rPr>
                <w:rStyle w:val="Hyperlink"/>
                <w:noProof/>
              </w:rPr>
              <w:t>УСЛОВИ ЗА УЧЕШЋЕ У ПОСТУПКУ ЈАВНЕ НАБАВКЕ ИЗ ЧЛ. 75. И 76. ЗАКОНА И УПУТСТВО КАКО СЕ ДОКАЗУЈЕ ИСПУЊЕНОСТ ТИХ УСЛОВА</w:t>
            </w:r>
            <w:r w:rsidR="003A5195">
              <w:rPr>
                <w:noProof/>
                <w:webHidden/>
              </w:rPr>
              <w:tab/>
            </w:r>
            <w:r w:rsidR="003A5195">
              <w:rPr>
                <w:noProof/>
                <w:webHidden/>
              </w:rPr>
              <w:fldChar w:fldCharType="begin"/>
            </w:r>
            <w:r w:rsidR="003A5195">
              <w:rPr>
                <w:noProof/>
                <w:webHidden/>
              </w:rPr>
              <w:instrText xml:space="preserve"> PAGEREF _Toc413835076 \h </w:instrText>
            </w:r>
            <w:r w:rsidR="003A5195">
              <w:rPr>
                <w:noProof/>
                <w:webHidden/>
              </w:rPr>
            </w:r>
            <w:r w:rsidR="003A5195">
              <w:rPr>
                <w:noProof/>
                <w:webHidden/>
              </w:rPr>
              <w:fldChar w:fldCharType="separate"/>
            </w:r>
            <w:r w:rsidR="005817FF">
              <w:rPr>
                <w:noProof/>
                <w:webHidden/>
              </w:rPr>
              <w:t>6</w:t>
            </w:r>
            <w:r w:rsidR="003A5195">
              <w:rPr>
                <w:noProof/>
                <w:webHidden/>
              </w:rPr>
              <w:fldChar w:fldCharType="end"/>
            </w:r>
          </w:hyperlink>
        </w:p>
        <w:p w:rsidR="003A5195" w:rsidRDefault="00953FBF">
          <w:pPr>
            <w:pStyle w:val="TOC2"/>
            <w:rPr>
              <w:rFonts w:asciiTheme="minorHAnsi" w:eastAsiaTheme="minorEastAsia" w:hAnsiTheme="minorHAnsi" w:cstheme="minorBidi"/>
              <w:noProof/>
              <w:sz w:val="22"/>
              <w:szCs w:val="22"/>
              <w:lang w:val="sr-Latn-RS" w:eastAsia="sr-Latn-RS"/>
            </w:rPr>
          </w:pPr>
          <w:hyperlink w:anchor="_Toc413835077" w:history="1">
            <w:r w:rsidR="003A5195" w:rsidRPr="003F1668">
              <w:rPr>
                <w:rStyle w:val="Hyperlink"/>
                <w:noProof/>
              </w:rPr>
              <w:t>5.</w:t>
            </w:r>
            <w:r w:rsidR="003A5195">
              <w:rPr>
                <w:rFonts w:asciiTheme="minorHAnsi" w:eastAsiaTheme="minorEastAsia" w:hAnsiTheme="minorHAnsi" w:cstheme="minorBidi"/>
                <w:noProof/>
                <w:sz w:val="22"/>
                <w:szCs w:val="22"/>
                <w:lang w:val="sr-Latn-RS" w:eastAsia="sr-Latn-RS"/>
              </w:rPr>
              <w:tab/>
            </w:r>
            <w:r w:rsidR="003A5195" w:rsidRPr="003F1668">
              <w:rPr>
                <w:rStyle w:val="Hyperlink"/>
                <w:noProof/>
              </w:rPr>
              <w:t>УПУТСТВО ПОНУЂАЧИМА КАКО ДА САЧИНЕ ПОНУДУ</w:t>
            </w:r>
            <w:r w:rsidR="003A5195">
              <w:rPr>
                <w:noProof/>
                <w:webHidden/>
              </w:rPr>
              <w:tab/>
            </w:r>
            <w:r w:rsidR="003A5195">
              <w:rPr>
                <w:noProof/>
                <w:webHidden/>
              </w:rPr>
              <w:fldChar w:fldCharType="begin"/>
            </w:r>
            <w:r w:rsidR="003A5195">
              <w:rPr>
                <w:noProof/>
                <w:webHidden/>
              </w:rPr>
              <w:instrText xml:space="preserve"> PAGEREF _Toc413835077 \h </w:instrText>
            </w:r>
            <w:r w:rsidR="003A5195">
              <w:rPr>
                <w:noProof/>
                <w:webHidden/>
              </w:rPr>
            </w:r>
            <w:r w:rsidR="003A5195">
              <w:rPr>
                <w:noProof/>
                <w:webHidden/>
              </w:rPr>
              <w:fldChar w:fldCharType="separate"/>
            </w:r>
            <w:r w:rsidR="005817FF">
              <w:rPr>
                <w:noProof/>
                <w:webHidden/>
              </w:rPr>
              <w:t>10</w:t>
            </w:r>
            <w:r w:rsidR="003A5195">
              <w:rPr>
                <w:noProof/>
                <w:webHidden/>
              </w:rPr>
              <w:fldChar w:fldCharType="end"/>
            </w:r>
          </w:hyperlink>
        </w:p>
        <w:p w:rsidR="003A5195" w:rsidRDefault="00953FBF">
          <w:pPr>
            <w:pStyle w:val="TOC2"/>
            <w:rPr>
              <w:rFonts w:asciiTheme="minorHAnsi" w:eastAsiaTheme="minorEastAsia" w:hAnsiTheme="minorHAnsi" w:cstheme="minorBidi"/>
              <w:noProof/>
              <w:sz w:val="22"/>
              <w:szCs w:val="22"/>
              <w:lang w:val="sr-Latn-RS" w:eastAsia="sr-Latn-RS"/>
            </w:rPr>
          </w:pPr>
          <w:hyperlink w:anchor="_Toc413835078" w:history="1">
            <w:r w:rsidR="003A5195" w:rsidRPr="003F1668">
              <w:rPr>
                <w:rStyle w:val="Hyperlink"/>
                <w:noProof/>
              </w:rPr>
              <w:t>6.</w:t>
            </w:r>
            <w:r w:rsidR="003A5195">
              <w:rPr>
                <w:rFonts w:asciiTheme="minorHAnsi" w:eastAsiaTheme="minorEastAsia" w:hAnsiTheme="minorHAnsi" w:cstheme="minorBidi"/>
                <w:noProof/>
                <w:sz w:val="22"/>
                <w:szCs w:val="22"/>
                <w:lang w:val="sr-Latn-RS" w:eastAsia="sr-Latn-RS"/>
              </w:rPr>
              <w:tab/>
            </w:r>
            <w:r w:rsidR="003A5195" w:rsidRPr="003F1668">
              <w:rPr>
                <w:rStyle w:val="Hyperlink"/>
                <w:noProof/>
              </w:rPr>
              <w:t>РАЗРАДА КРИТЕРИЈУМА</w:t>
            </w:r>
            <w:r w:rsidR="003A5195">
              <w:rPr>
                <w:noProof/>
                <w:webHidden/>
              </w:rPr>
              <w:tab/>
            </w:r>
            <w:r w:rsidR="003A5195">
              <w:rPr>
                <w:noProof/>
                <w:webHidden/>
              </w:rPr>
              <w:fldChar w:fldCharType="begin"/>
            </w:r>
            <w:r w:rsidR="003A5195">
              <w:rPr>
                <w:noProof/>
                <w:webHidden/>
              </w:rPr>
              <w:instrText xml:space="preserve"> PAGEREF _Toc413835078 \h </w:instrText>
            </w:r>
            <w:r w:rsidR="003A5195">
              <w:rPr>
                <w:noProof/>
                <w:webHidden/>
              </w:rPr>
            </w:r>
            <w:r w:rsidR="003A5195">
              <w:rPr>
                <w:noProof/>
                <w:webHidden/>
              </w:rPr>
              <w:fldChar w:fldCharType="separate"/>
            </w:r>
            <w:r w:rsidR="005817FF">
              <w:rPr>
                <w:noProof/>
                <w:webHidden/>
              </w:rPr>
              <w:t>18</w:t>
            </w:r>
            <w:r w:rsidR="003A5195">
              <w:rPr>
                <w:noProof/>
                <w:webHidden/>
              </w:rPr>
              <w:fldChar w:fldCharType="end"/>
            </w:r>
          </w:hyperlink>
        </w:p>
        <w:p w:rsidR="003A5195" w:rsidRDefault="00953FBF">
          <w:pPr>
            <w:pStyle w:val="TOC2"/>
            <w:rPr>
              <w:rFonts w:asciiTheme="minorHAnsi" w:eastAsiaTheme="minorEastAsia" w:hAnsiTheme="minorHAnsi" w:cstheme="minorBidi"/>
              <w:noProof/>
              <w:sz w:val="22"/>
              <w:szCs w:val="22"/>
              <w:lang w:val="sr-Latn-RS" w:eastAsia="sr-Latn-RS"/>
            </w:rPr>
          </w:pPr>
          <w:hyperlink w:anchor="_Toc413835079" w:history="1">
            <w:r w:rsidR="003A5195" w:rsidRPr="003F1668">
              <w:rPr>
                <w:rStyle w:val="Hyperlink"/>
                <w:noProof/>
              </w:rPr>
              <w:t>7.</w:t>
            </w:r>
            <w:r w:rsidR="003A5195">
              <w:rPr>
                <w:rFonts w:asciiTheme="minorHAnsi" w:eastAsiaTheme="minorEastAsia" w:hAnsiTheme="minorHAnsi" w:cstheme="minorBidi"/>
                <w:noProof/>
                <w:sz w:val="22"/>
                <w:szCs w:val="22"/>
                <w:lang w:val="sr-Latn-RS" w:eastAsia="sr-Latn-RS"/>
              </w:rPr>
              <w:tab/>
            </w:r>
            <w:r w:rsidR="003A5195" w:rsidRPr="003F1668">
              <w:rPr>
                <w:rStyle w:val="Hyperlink"/>
                <w:noProof/>
              </w:rPr>
              <w:t>МОДЕЛ УГОВОРА</w:t>
            </w:r>
            <w:r w:rsidR="003A5195">
              <w:rPr>
                <w:noProof/>
                <w:webHidden/>
              </w:rPr>
              <w:tab/>
            </w:r>
            <w:r w:rsidR="003A5195">
              <w:rPr>
                <w:noProof/>
                <w:webHidden/>
              </w:rPr>
              <w:fldChar w:fldCharType="begin"/>
            </w:r>
            <w:r w:rsidR="003A5195">
              <w:rPr>
                <w:noProof/>
                <w:webHidden/>
              </w:rPr>
              <w:instrText xml:space="preserve"> PAGEREF _Toc413835079 \h </w:instrText>
            </w:r>
            <w:r w:rsidR="003A5195">
              <w:rPr>
                <w:noProof/>
                <w:webHidden/>
              </w:rPr>
            </w:r>
            <w:r w:rsidR="003A5195">
              <w:rPr>
                <w:noProof/>
                <w:webHidden/>
              </w:rPr>
              <w:fldChar w:fldCharType="separate"/>
            </w:r>
            <w:r w:rsidR="005817FF">
              <w:rPr>
                <w:noProof/>
                <w:webHidden/>
              </w:rPr>
              <w:t>19</w:t>
            </w:r>
            <w:r w:rsidR="003A5195">
              <w:rPr>
                <w:noProof/>
                <w:webHidden/>
              </w:rPr>
              <w:fldChar w:fldCharType="end"/>
            </w:r>
          </w:hyperlink>
        </w:p>
        <w:p w:rsidR="003A5195" w:rsidRDefault="00953FBF">
          <w:pPr>
            <w:pStyle w:val="TOC2"/>
            <w:rPr>
              <w:rFonts w:asciiTheme="minorHAnsi" w:eastAsiaTheme="minorEastAsia" w:hAnsiTheme="minorHAnsi" w:cstheme="minorBidi"/>
              <w:noProof/>
              <w:sz w:val="22"/>
              <w:szCs w:val="22"/>
              <w:lang w:val="sr-Latn-RS" w:eastAsia="sr-Latn-RS"/>
            </w:rPr>
          </w:pPr>
          <w:hyperlink w:anchor="_Toc413835095" w:history="1">
            <w:r w:rsidR="003A5195" w:rsidRPr="003F1668">
              <w:rPr>
                <w:rStyle w:val="Hyperlink"/>
                <w:noProof/>
              </w:rPr>
              <w:t>8.</w:t>
            </w:r>
            <w:r w:rsidR="003A5195">
              <w:rPr>
                <w:rFonts w:asciiTheme="minorHAnsi" w:eastAsiaTheme="minorEastAsia" w:hAnsiTheme="minorHAnsi" w:cstheme="minorBidi"/>
                <w:noProof/>
                <w:sz w:val="22"/>
                <w:szCs w:val="22"/>
                <w:lang w:val="sr-Latn-RS" w:eastAsia="sr-Latn-RS"/>
              </w:rPr>
              <w:tab/>
            </w:r>
            <w:r w:rsidR="003A5195" w:rsidRPr="003F1668">
              <w:rPr>
                <w:rStyle w:val="Hyperlink"/>
                <w:noProof/>
              </w:rPr>
              <w:t>ИЗЈАВА О НЕЗАВИСНОЈ ПОНУДИ</w:t>
            </w:r>
            <w:r w:rsidR="003A5195">
              <w:rPr>
                <w:noProof/>
                <w:webHidden/>
              </w:rPr>
              <w:tab/>
            </w:r>
            <w:r w:rsidR="003A5195">
              <w:rPr>
                <w:noProof/>
                <w:webHidden/>
              </w:rPr>
              <w:fldChar w:fldCharType="begin"/>
            </w:r>
            <w:r w:rsidR="003A5195">
              <w:rPr>
                <w:noProof/>
                <w:webHidden/>
              </w:rPr>
              <w:instrText xml:space="preserve"> PAGEREF _Toc413835095 \h </w:instrText>
            </w:r>
            <w:r w:rsidR="003A5195">
              <w:rPr>
                <w:noProof/>
                <w:webHidden/>
              </w:rPr>
            </w:r>
            <w:r w:rsidR="003A5195">
              <w:rPr>
                <w:noProof/>
                <w:webHidden/>
              </w:rPr>
              <w:fldChar w:fldCharType="separate"/>
            </w:r>
            <w:r w:rsidR="005817FF">
              <w:rPr>
                <w:noProof/>
                <w:webHidden/>
              </w:rPr>
              <w:t>22</w:t>
            </w:r>
            <w:r w:rsidR="003A5195">
              <w:rPr>
                <w:noProof/>
                <w:webHidden/>
              </w:rPr>
              <w:fldChar w:fldCharType="end"/>
            </w:r>
          </w:hyperlink>
        </w:p>
        <w:p w:rsidR="003A5195" w:rsidRDefault="00953FBF">
          <w:pPr>
            <w:pStyle w:val="TOC2"/>
            <w:rPr>
              <w:rFonts w:asciiTheme="minorHAnsi" w:eastAsiaTheme="minorEastAsia" w:hAnsiTheme="minorHAnsi" w:cstheme="minorBidi"/>
              <w:noProof/>
              <w:sz w:val="22"/>
              <w:szCs w:val="22"/>
              <w:lang w:val="sr-Latn-RS" w:eastAsia="sr-Latn-RS"/>
            </w:rPr>
          </w:pPr>
          <w:hyperlink w:anchor="_Toc413835096" w:history="1">
            <w:r w:rsidR="003A5195" w:rsidRPr="003F1668">
              <w:rPr>
                <w:rStyle w:val="Hyperlink"/>
                <w:noProof/>
              </w:rPr>
              <w:t>9.</w:t>
            </w:r>
            <w:r w:rsidR="003A5195">
              <w:rPr>
                <w:rFonts w:asciiTheme="minorHAnsi" w:eastAsiaTheme="minorEastAsia" w:hAnsiTheme="minorHAnsi" w:cstheme="minorBidi"/>
                <w:noProof/>
                <w:sz w:val="22"/>
                <w:szCs w:val="22"/>
                <w:lang w:val="sr-Latn-RS" w:eastAsia="sr-Latn-RS"/>
              </w:rPr>
              <w:tab/>
            </w:r>
            <w:r w:rsidR="003A5195" w:rsidRPr="003F1668">
              <w:rPr>
                <w:rStyle w:val="Hyperlink"/>
                <w:noProof/>
              </w:rPr>
              <w:t>ОБРАЗАЦ ИЗЈАВЕ О ПОШТОВАЊУ ОБАВЕЗА ИЗ ЧЛ. 75. СТ. 2. ЗАКОНА О ЈАВНИМ НАБАВКАМА</w:t>
            </w:r>
            <w:r w:rsidR="003A5195">
              <w:rPr>
                <w:noProof/>
                <w:webHidden/>
              </w:rPr>
              <w:tab/>
            </w:r>
            <w:r w:rsidR="003A5195">
              <w:rPr>
                <w:noProof/>
                <w:webHidden/>
              </w:rPr>
              <w:fldChar w:fldCharType="begin"/>
            </w:r>
            <w:r w:rsidR="003A5195">
              <w:rPr>
                <w:noProof/>
                <w:webHidden/>
              </w:rPr>
              <w:instrText xml:space="preserve"> PAGEREF _Toc413835096 \h </w:instrText>
            </w:r>
            <w:r w:rsidR="003A5195">
              <w:rPr>
                <w:noProof/>
                <w:webHidden/>
              </w:rPr>
            </w:r>
            <w:r w:rsidR="003A5195">
              <w:rPr>
                <w:noProof/>
                <w:webHidden/>
              </w:rPr>
              <w:fldChar w:fldCharType="separate"/>
            </w:r>
            <w:r w:rsidR="005817FF">
              <w:rPr>
                <w:noProof/>
                <w:webHidden/>
              </w:rPr>
              <w:t>23</w:t>
            </w:r>
            <w:r w:rsidR="003A5195">
              <w:rPr>
                <w:noProof/>
                <w:webHidden/>
              </w:rPr>
              <w:fldChar w:fldCharType="end"/>
            </w:r>
          </w:hyperlink>
        </w:p>
        <w:p w:rsidR="003A5195" w:rsidRDefault="00953FBF">
          <w:pPr>
            <w:pStyle w:val="TOC2"/>
            <w:rPr>
              <w:rFonts w:asciiTheme="minorHAnsi" w:eastAsiaTheme="minorEastAsia" w:hAnsiTheme="minorHAnsi" w:cstheme="minorBidi"/>
              <w:noProof/>
              <w:sz w:val="22"/>
              <w:szCs w:val="22"/>
              <w:lang w:val="sr-Latn-RS" w:eastAsia="sr-Latn-RS"/>
            </w:rPr>
          </w:pPr>
          <w:hyperlink w:anchor="_Toc413835097" w:history="1">
            <w:r w:rsidR="003A5195" w:rsidRPr="003F1668">
              <w:rPr>
                <w:rStyle w:val="Hyperlink"/>
                <w:noProof/>
              </w:rPr>
              <w:t>10.</w:t>
            </w:r>
            <w:r w:rsidR="003A5195">
              <w:rPr>
                <w:rFonts w:asciiTheme="minorHAnsi" w:eastAsiaTheme="minorEastAsia" w:hAnsiTheme="minorHAnsi" w:cstheme="minorBidi"/>
                <w:noProof/>
                <w:sz w:val="22"/>
                <w:szCs w:val="22"/>
                <w:lang w:val="sr-Latn-RS" w:eastAsia="sr-Latn-RS"/>
              </w:rPr>
              <w:tab/>
            </w:r>
            <w:r w:rsidR="003A5195" w:rsidRPr="003F1668">
              <w:rPr>
                <w:rStyle w:val="Hyperlink"/>
                <w:noProof/>
              </w:rPr>
              <w:t>ОБРАЗАЦ СТРУКТУРЕ ПОНУЂЕНЕ ЦЕНЕ</w:t>
            </w:r>
            <w:r w:rsidR="003A5195">
              <w:rPr>
                <w:noProof/>
                <w:webHidden/>
              </w:rPr>
              <w:tab/>
            </w:r>
            <w:r w:rsidR="003A5195">
              <w:rPr>
                <w:noProof/>
                <w:webHidden/>
              </w:rPr>
              <w:fldChar w:fldCharType="begin"/>
            </w:r>
            <w:r w:rsidR="003A5195">
              <w:rPr>
                <w:noProof/>
                <w:webHidden/>
              </w:rPr>
              <w:instrText xml:space="preserve"> PAGEREF _Toc413835097 \h </w:instrText>
            </w:r>
            <w:r w:rsidR="003A5195">
              <w:rPr>
                <w:noProof/>
                <w:webHidden/>
              </w:rPr>
            </w:r>
            <w:r w:rsidR="003A5195">
              <w:rPr>
                <w:noProof/>
                <w:webHidden/>
              </w:rPr>
              <w:fldChar w:fldCharType="separate"/>
            </w:r>
            <w:r w:rsidR="005817FF">
              <w:rPr>
                <w:noProof/>
                <w:webHidden/>
              </w:rPr>
              <w:t>24</w:t>
            </w:r>
            <w:r w:rsidR="003A5195">
              <w:rPr>
                <w:noProof/>
                <w:webHidden/>
              </w:rPr>
              <w:fldChar w:fldCharType="end"/>
            </w:r>
          </w:hyperlink>
        </w:p>
        <w:p w:rsidR="003A5195" w:rsidRDefault="00953FBF">
          <w:pPr>
            <w:pStyle w:val="TOC2"/>
            <w:rPr>
              <w:rFonts w:asciiTheme="minorHAnsi" w:eastAsiaTheme="minorEastAsia" w:hAnsiTheme="minorHAnsi" w:cstheme="minorBidi"/>
              <w:noProof/>
              <w:sz w:val="22"/>
              <w:szCs w:val="22"/>
              <w:lang w:val="sr-Latn-RS" w:eastAsia="sr-Latn-RS"/>
            </w:rPr>
          </w:pPr>
          <w:hyperlink w:anchor="_Toc413835098" w:history="1">
            <w:r w:rsidR="003A5195" w:rsidRPr="003F1668">
              <w:rPr>
                <w:rStyle w:val="Hyperlink"/>
                <w:noProof/>
              </w:rPr>
              <w:t>11.</w:t>
            </w:r>
            <w:r w:rsidR="003A5195">
              <w:rPr>
                <w:rFonts w:asciiTheme="minorHAnsi" w:eastAsiaTheme="minorEastAsia" w:hAnsiTheme="minorHAnsi" w:cstheme="minorBidi"/>
                <w:noProof/>
                <w:sz w:val="22"/>
                <w:szCs w:val="22"/>
                <w:lang w:val="sr-Latn-RS" w:eastAsia="sr-Latn-RS"/>
              </w:rPr>
              <w:tab/>
            </w:r>
            <w:r w:rsidR="003A5195" w:rsidRPr="003F1668">
              <w:rPr>
                <w:rStyle w:val="Hyperlink"/>
                <w:noProof/>
              </w:rPr>
              <w:t>ОБРАЗАЦ ТРОШКОВА ПРИПРЕМЕ ПОНУДЕ</w:t>
            </w:r>
            <w:r w:rsidR="003A5195">
              <w:rPr>
                <w:noProof/>
                <w:webHidden/>
              </w:rPr>
              <w:tab/>
            </w:r>
            <w:r w:rsidR="003A5195">
              <w:rPr>
                <w:noProof/>
                <w:webHidden/>
              </w:rPr>
              <w:fldChar w:fldCharType="begin"/>
            </w:r>
            <w:r w:rsidR="003A5195">
              <w:rPr>
                <w:noProof/>
                <w:webHidden/>
              </w:rPr>
              <w:instrText xml:space="preserve"> PAGEREF _Toc413835098 \h </w:instrText>
            </w:r>
            <w:r w:rsidR="003A5195">
              <w:rPr>
                <w:noProof/>
                <w:webHidden/>
              </w:rPr>
            </w:r>
            <w:r w:rsidR="003A5195">
              <w:rPr>
                <w:noProof/>
                <w:webHidden/>
              </w:rPr>
              <w:fldChar w:fldCharType="separate"/>
            </w:r>
            <w:r w:rsidR="005817FF">
              <w:rPr>
                <w:noProof/>
                <w:webHidden/>
              </w:rPr>
              <w:t>25</w:t>
            </w:r>
            <w:r w:rsidR="003A5195">
              <w:rPr>
                <w:noProof/>
                <w:webHidden/>
              </w:rPr>
              <w:fldChar w:fldCharType="end"/>
            </w:r>
          </w:hyperlink>
        </w:p>
        <w:p w:rsidR="003A5195" w:rsidRDefault="00953FBF">
          <w:pPr>
            <w:pStyle w:val="TOC2"/>
            <w:rPr>
              <w:rFonts w:asciiTheme="minorHAnsi" w:eastAsiaTheme="minorEastAsia" w:hAnsiTheme="minorHAnsi" w:cstheme="minorBidi"/>
              <w:noProof/>
              <w:sz w:val="22"/>
              <w:szCs w:val="22"/>
              <w:lang w:val="sr-Latn-RS" w:eastAsia="sr-Latn-RS"/>
            </w:rPr>
          </w:pPr>
          <w:hyperlink w:anchor="_Toc413835099" w:history="1">
            <w:r w:rsidR="003A5195" w:rsidRPr="003F1668">
              <w:rPr>
                <w:rStyle w:val="Hyperlink"/>
                <w:iCs/>
                <w:noProof/>
              </w:rPr>
              <w:t>12.</w:t>
            </w:r>
            <w:r w:rsidR="003A5195">
              <w:rPr>
                <w:rFonts w:asciiTheme="minorHAnsi" w:eastAsiaTheme="minorEastAsia" w:hAnsiTheme="minorHAnsi" w:cstheme="minorBidi"/>
                <w:noProof/>
                <w:sz w:val="22"/>
                <w:szCs w:val="22"/>
                <w:lang w:val="sr-Latn-RS" w:eastAsia="sr-Latn-RS"/>
              </w:rPr>
              <w:tab/>
            </w:r>
            <w:r w:rsidR="003A5195" w:rsidRPr="003F1668">
              <w:rPr>
                <w:rStyle w:val="Hyperlink"/>
                <w:noProof/>
              </w:rPr>
              <w:t>ОБРАЗАЦ ЗА УНОШЕЊЕ ПОДАТАКА ИЗ ПОНУДЕ КОЈИ СУ ОДРЕЂЕНИ КАО ЕЛЕМЕНТИ КРИТЕРИЈУМА</w:t>
            </w:r>
            <w:r w:rsidR="003A5195">
              <w:rPr>
                <w:noProof/>
                <w:webHidden/>
              </w:rPr>
              <w:tab/>
            </w:r>
            <w:r w:rsidR="003A5195">
              <w:rPr>
                <w:noProof/>
                <w:webHidden/>
              </w:rPr>
              <w:fldChar w:fldCharType="begin"/>
            </w:r>
            <w:r w:rsidR="003A5195">
              <w:rPr>
                <w:noProof/>
                <w:webHidden/>
              </w:rPr>
              <w:instrText xml:space="preserve"> PAGEREF _Toc413835099 \h </w:instrText>
            </w:r>
            <w:r w:rsidR="003A5195">
              <w:rPr>
                <w:noProof/>
                <w:webHidden/>
              </w:rPr>
            </w:r>
            <w:r w:rsidR="003A5195">
              <w:rPr>
                <w:noProof/>
                <w:webHidden/>
              </w:rPr>
              <w:fldChar w:fldCharType="separate"/>
            </w:r>
            <w:r w:rsidR="005817FF">
              <w:rPr>
                <w:noProof/>
                <w:webHidden/>
              </w:rPr>
              <w:t>26</w:t>
            </w:r>
            <w:r w:rsidR="003A5195">
              <w:rPr>
                <w:noProof/>
                <w:webHidden/>
              </w:rPr>
              <w:fldChar w:fldCharType="end"/>
            </w:r>
          </w:hyperlink>
        </w:p>
        <w:p w:rsidR="003A5195" w:rsidRDefault="00953FBF">
          <w:pPr>
            <w:pStyle w:val="TOC2"/>
            <w:rPr>
              <w:rFonts w:asciiTheme="minorHAnsi" w:eastAsiaTheme="minorEastAsia" w:hAnsiTheme="minorHAnsi" w:cstheme="minorBidi"/>
              <w:noProof/>
              <w:sz w:val="22"/>
              <w:szCs w:val="22"/>
              <w:lang w:val="sr-Latn-RS" w:eastAsia="sr-Latn-RS"/>
            </w:rPr>
          </w:pPr>
          <w:hyperlink w:anchor="_Toc413835101" w:history="1">
            <w:r w:rsidR="003A5195" w:rsidRPr="003F1668">
              <w:rPr>
                <w:rStyle w:val="Hyperlink"/>
                <w:noProof/>
              </w:rPr>
              <w:t>14. ОБРАЗАЦ ПОНУДЕ</w:t>
            </w:r>
            <w:r w:rsidR="003A5195">
              <w:rPr>
                <w:noProof/>
                <w:webHidden/>
              </w:rPr>
              <w:tab/>
            </w:r>
            <w:r w:rsidR="003A5195">
              <w:rPr>
                <w:noProof/>
                <w:webHidden/>
              </w:rPr>
              <w:fldChar w:fldCharType="begin"/>
            </w:r>
            <w:r w:rsidR="003A5195">
              <w:rPr>
                <w:noProof/>
                <w:webHidden/>
              </w:rPr>
              <w:instrText xml:space="preserve"> PAGEREF _Toc413835101 \h </w:instrText>
            </w:r>
            <w:r w:rsidR="003A5195">
              <w:rPr>
                <w:noProof/>
                <w:webHidden/>
              </w:rPr>
            </w:r>
            <w:r w:rsidR="003A5195">
              <w:rPr>
                <w:noProof/>
                <w:webHidden/>
              </w:rPr>
              <w:fldChar w:fldCharType="separate"/>
            </w:r>
            <w:r w:rsidR="005817FF">
              <w:rPr>
                <w:noProof/>
                <w:webHidden/>
              </w:rPr>
              <w:t>27</w:t>
            </w:r>
            <w:r w:rsidR="003A5195">
              <w:rPr>
                <w:noProof/>
                <w:webHidden/>
              </w:rPr>
              <w:fldChar w:fldCharType="end"/>
            </w:r>
          </w:hyperlink>
        </w:p>
        <w:p w:rsidR="003A5195" w:rsidRDefault="00953FBF">
          <w:pPr>
            <w:pStyle w:val="TOC1"/>
            <w:rPr>
              <w:rFonts w:asciiTheme="minorHAnsi" w:eastAsiaTheme="minorEastAsia" w:hAnsiTheme="minorHAnsi" w:cstheme="minorBidi"/>
              <w:sz w:val="22"/>
              <w:szCs w:val="22"/>
              <w:lang w:val="sr-Latn-RS" w:eastAsia="sr-Latn-RS"/>
            </w:rPr>
          </w:pPr>
          <w:hyperlink w:anchor="_Toc413835102" w:history="1">
            <w:r w:rsidR="003A5195" w:rsidRPr="003F1668">
              <w:rPr>
                <w:rStyle w:val="Hyperlink"/>
              </w:rPr>
              <w:t>15. ОПШТИ ПОДАЦИ О ПОНУЂАЧУ ИЗ ГРУПЕ ПОНУЂАЧА</w:t>
            </w:r>
            <w:r w:rsidR="003A5195">
              <w:rPr>
                <w:webHidden/>
              </w:rPr>
              <w:tab/>
            </w:r>
            <w:r w:rsidR="00E07EFB">
              <w:rPr>
                <w:webHidden/>
              </w:rPr>
              <w:t>30</w:t>
            </w:r>
          </w:hyperlink>
        </w:p>
        <w:p w:rsidR="003A5195" w:rsidRDefault="00953FBF">
          <w:pPr>
            <w:pStyle w:val="TOC1"/>
            <w:rPr>
              <w:rFonts w:asciiTheme="minorHAnsi" w:eastAsiaTheme="minorEastAsia" w:hAnsiTheme="minorHAnsi" w:cstheme="minorBidi"/>
              <w:sz w:val="22"/>
              <w:szCs w:val="22"/>
              <w:lang w:val="sr-Latn-RS" w:eastAsia="sr-Latn-RS"/>
            </w:rPr>
          </w:pPr>
          <w:hyperlink w:anchor="_Toc413835103" w:history="1">
            <w:r w:rsidR="003A5195" w:rsidRPr="003F1668">
              <w:rPr>
                <w:rStyle w:val="Hyperlink"/>
              </w:rPr>
              <w:t>16. ОПШТИ ПОДАЦИ О ПОДИЗВОЂАЧИМА</w:t>
            </w:r>
            <w:r w:rsidR="003A5195">
              <w:rPr>
                <w:webHidden/>
              </w:rPr>
              <w:tab/>
            </w:r>
            <w:r w:rsidR="00E07EFB">
              <w:rPr>
                <w:webHidden/>
              </w:rPr>
              <w:t>31</w:t>
            </w:r>
          </w:hyperlink>
        </w:p>
        <w:p w:rsidR="003A5195" w:rsidRDefault="003A5195">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8" w:name="_Toc354658139"/>
      <w:bookmarkStart w:id="9" w:name="_Toc354658271"/>
      <w:bookmarkStart w:id="10" w:name="_Toc354658305"/>
      <w:bookmarkStart w:id="11" w:name="_Toc354658399"/>
      <w:bookmarkStart w:id="12" w:name="_Toc364158541"/>
      <w:bookmarkStart w:id="13" w:name="_Toc377978299"/>
      <w:bookmarkStart w:id="14" w:name="_Toc380740068"/>
      <w:bookmarkStart w:id="15" w:name="_Toc389742030"/>
      <w:bookmarkStart w:id="16" w:name="_Toc390684858"/>
      <w:bookmarkStart w:id="17" w:name="_Toc413835073"/>
      <w:r w:rsidRPr="00DE0EA0">
        <w:lastRenderedPageBreak/>
        <w:t>ОПШТИ ПОДАЦИ О НАБАВЦИ</w:t>
      </w:r>
      <w:bookmarkEnd w:id="8"/>
      <w:bookmarkEnd w:id="9"/>
      <w:bookmarkEnd w:id="10"/>
      <w:bookmarkEnd w:id="11"/>
      <w:bookmarkEnd w:id="12"/>
      <w:bookmarkEnd w:id="13"/>
      <w:bookmarkEnd w:id="14"/>
      <w:bookmarkEnd w:id="15"/>
      <w:bookmarkEnd w:id="16"/>
      <w:bookmarkEnd w:id="17"/>
    </w:p>
    <w:p w:rsidR="002D5B2C" w:rsidRPr="00DE0EA0" w:rsidRDefault="002D5B2C" w:rsidP="002D5B2C">
      <w:pPr>
        <w:rPr>
          <w:noProof/>
        </w:rPr>
      </w:pPr>
    </w:p>
    <w:tbl>
      <w:tblPr>
        <w:tblStyle w:val="TableGrid"/>
        <w:tblW w:w="0" w:type="auto"/>
        <w:tblInd w:w="108" w:type="dxa"/>
        <w:tblLook w:val="04A0" w:firstRow="1" w:lastRow="0" w:firstColumn="1" w:lastColumn="0" w:noHBand="0" w:noVBand="1"/>
      </w:tblPr>
      <w:tblGrid>
        <w:gridCol w:w="4562"/>
        <w:gridCol w:w="4510"/>
      </w:tblGrid>
      <w:tr w:rsidR="002D5B2C" w:rsidRPr="00DE0EA0" w:rsidTr="001A0B46">
        <w:tc>
          <w:tcPr>
            <w:tcW w:w="4562" w:type="dxa"/>
          </w:tcPr>
          <w:p w:rsidR="002D5B2C" w:rsidRPr="00DE0EA0" w:rsidRDefault="002D5B2C" w:rsidP="001A0B46">
            <w:pPr>
              <w:rPr>
                <w:b/>
                <w:noProof/>
              </w:rPr>
            </w:pPr>
            <w:r w:rsidRPr="00DE0EA0">
              <w:rPr>
                <w:b/>
                <w:noProof/>
              </w:rPr>
              <w:t>Наручилац</w:t>
            </w:r>
          </w:p>
        </w:tc>
        <w:tc>
          <w:tcPr>
            <w:tcW w:w="4510" w:type="dxa"/>
          </w:tcPr>
          <w:p w:rsidR="002D5B2C" w:rsidRPr="00DE0EA0" w:rsidRDefault="001A0B46" w:rsidP="001A0B46">
            <w:pPr>
              <w:rPr>
                <w:noProof/>
              </w:rPr>
            </w:pPr>
            <w:r>
              <w:rPr>
                <w:noProof/>
              </w:rPr>
              <w:t>КЛИНИЧКИ ЦЕНТАР ВОЈВОДИНЕ,</w:t>
            </w:r>
          </w:p>
          <w:p w:rsidR="00D20E70" w:rsidRDefault="002D5B2C" w:rsidP="001A0B46">
            <w:pPr>
              <w:rPr>
                <w:noProof/>
              </w:rPr>
            </w:pPr>
            <w:r w:rsidRPr="00DE0EA0">
              <w:rPr>
                <w:noProof/>
              </w:rPr>
              <w:t xml:space="preserve">ул. Хајдук </w:t>
            </w:r>
            <w:r w:rsidR="00EF6B5E" w:rsidRPr="00DE0EA0">
              <w:rPr>
                <w:noProof/>
              </w:rPr>
              <w:t>Вељкова бр.</w:t>
            </w:r>
            <w:r w:rsidR="00D20E70">
              <w:rPr>
                <w:noProof/>
              </w:rPr>
              <w:t xml:space="preserve"> 1, </w:t>
            </w:r>
          </w:p>
          <w:p w:rsidR="002D5B2C" w:rsidRPr="00DE0EA0" w:rsidRDefault="00D20E70" w:rsidP="001A0B46">
            <w:pPr>
              <w:rPr>
                <w:noProof/>
              </w:rPr>
            </w:pPr>
            <w:r>
              <w:rPr>
                <w:noProof/>
              </w:rPr>
              <w:t xml:space="preserve">Нови </w:t>
            </w:r>
            <w:r w:rsidR="001A0B46">
              <w:rPr>
                <w:noProof/>
              </w:rPr>
              <w:t>Сад,</w:t>
            </w:r>
            <w:r w:rsidR="00EF6B5E" w:rsidRPr="00DE0EA0">
              <w:rPr>
                <w:noProof/>
              </w:rPr>
              <w:t>(www.kcv.rs</w:t>
            </w:r>
            <w:r w:rsidR="002D5B2C" w:rsidRPr="00DE0EA0">
              <w:rPr>
                <w:noProof/>
              </w:rPr>
              <w:t>).</w:t>
            </w:r>
          </w:p>
        </w:tc>
      </w:tr>
      <w:tr w:rsidR="002D5B2C" w:rsidRPr="00DE0EA0" w:rsidTr="001A0B46">
        <w:tc>
          <w:tcPr>
            <w:tcW w:w="4562" w:type="dxa"/>
          </w:tcPr>
          <w:p w:rsidR="002D5B2C" w:rsidRPr="00DE0EA0" w:rsidRDefault="002D5B2C" w:rsidP="001A0B46">
            <w:pPr>
              <w:rPr>
                <w:b/>
                <w:noProof/>
              </w:rPr>
            </w:pPr>
            <w:r w:rsidRPr="00DE0EA0">
              <w:rPr>
                <w:b/>
                <w:noProof/>
              </w:rPr>
              <w:t>Врста поступка</w:t>
            </w:r>
          </w:p>
        </w:tc>
        <w:tc>
          <w:tcPr>
            <w:tcW w:w="4510" w:type="dxa"/>
          </w:tcPr>
          <w:p w:rsidR="002D5B2C" w:rsidRPr="00DE0EA0" w:rsidRDefault="001366BB" w:rsidP="001A0B46">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tc>
      </w:tr>
      <w:tr w:rsidR="002D5B2C" w:rsidRPr="00DE0EA0" w:rsidTr="001A0B46">
        <w:tc>
          <w:tcPr>
            <w:tcW w:w="4562" w:type="dxa"/>
          </w:tcPr>
          <w:p w:rsidR="002D5B2C" w:rsidRPr="00DE0EA0" w:rsidRDefault="002D5B2C" w:rsidP="001A0B46">
            <w:pPr>
              <w:rPr>
                <w:b/>
                <w:noProof/>
              </w:rPr>
            </w:pPr>
            <w:r w:rsidRPr="00DE0EA0">
              <w:rPr>
                <w:b/>
                <w:noProof/>
              </w:rPr>
              <w:t>Предмет јавне набавке</w:t>
            </w:r>
          </w:p>
        </w:tc>
        <w:tc>
          <w:tcPr>
            <w:tcW w:w="4510" w:type="dxa"/>
          </w:tcPr>
          <w:p w:rsidR="002D5B2C" w:rsidRPr="00FD68AE" w:rsidRDefault="001366BB" w:rsidP="00F5272D">
            <w:pPr>
              <w:pStyle w:val="Footer"/>
              <w:jc w:val="both"/>
              <w:rPr>
                <w:b/>
                <w:lang w:val="sr-Cyrl-RS"/>
              </w:rPr>
            </w:pPr>
            <w:r w:rsidRPr="004D2139">
              <w:t xml:space="preserve">Предмет јавне набавке </w:t>
            </w:r>
            <w:r w:rsidR="00FE7A27" w:rsidRPr="00E703DB">
              <w:rPr>
                <w:noProof/>
              </w:rPr>
              <w:t>добара</w:t>
            </w:r>
            <w:r w:rsidR="00FE7A27" w:rsidRPr="00E703DB">
              <w:t xml:space="preserve"> </w:t>
            </w:r>
            <w:r w:rsidRPr="00E703DB">
              <w:t>бр</w:t>
            </w:r>
            <w:r w:rsidRPr="00E703DB">
              <w:rPr>
                <w:lang w:val="ru-RU"/>
              </w:rPr>
              <w:t>.</w:t>
            </w:r>
            <w:r w:rsidRPr="00E703DB">
              <w:t xml:space="preserve"> </w:t>
            </w:r>
            <w:r w:rsidR="00E07EFB">
              <w:rPr>
                <w:b/>
                <w:lang w:val="sr-Cyrl-RS"/>
              </w:rPr>
              <w:t>137-15</w:t>
            </w:r>
            <w:r w:rsidR="00E07EFB">
              <w:rPr>
                <w:b/>
              </w:rPr>
              <w:t>-О</w:t>
            </w:r>
            <w:r w:rsidR="00E07EFB" w:rsidRPr="007C2756">
              <w:rPr>
                <w:i/>
                <w:iCs/>
              </w:rPr>
              <w:t xml:space="preserve"> </w:t>
            </w:r>
            <w:r w:rsidR="00E07EFB" w:rsidRPr="007C2756">
              <w:t xml:space="preserve">је </w:t>
            </w:r>
            <w:r w:rsidR="00E07EFB">
              <w:rPr>
                <w:b/>
                <w:lang w:val="sr-Cyrl-CS"/>
              </w:rPr>
              <w:t>Набавка</w:t>
            </w:r>
            <w:r w:rsidR="00E07EFB">
              <w:rPr>
                <w:b/>
              </w:rPr>
              <w:t xml:space="preserve"> </w:t>
            </w:r>
            <w:r w:rsidR="00E07EFB" w:rsidRPr="00536939">
              <w:rPr>
                <w:b/>
                <w:lang w:val="sr-Cyrl-CS"/>
              </w:rPr>
              <w:t>генератор</w:t>
            </w:r>
            <w:r w:rsidR="00E07EFB" w:rsidRPr="00536939">
              <w:rPr>
                <w:b/>
                <w:lang w:val="sr-Latn-RS"/>
              </w:rPr>
              <w:t>а</w:t>
            </w:r>
            <w:r w:rsidR="00E07EFB" w:rsidRPr="00536939">
              <w:rPr>
                <w:b/>
                <w:lang w:val="sr-Cyrl-CS"/>
              </w:rPr>
              <w:t xml:space="preserve"> Mo/Tc aktivnosti 6 GBq</w:t>
            </w:r>
            <w:r w:rsidR="00E07EFB">
              <w:rPr>
                <w:b/>
                <w:noProof/>
                <w:lang w:val="sr-Cyrl-CS"/>
              </w:rPr>
              <w:t xml:space="preserve"> и </w:t>
            </w:r>
            <w:r w:rsidR="00E07EFB" w:rsidRPr="00536939">
              <w:rPr>
                <w:b/>
                <w:lang w:val="sr-Cyrl-CS"/>
              </w:rPr>
              <w:t xml:space="preserve">Tc (Sn) </w:t>
            </w:r>
            <w:r w:rsidR="00E07EFB">
              <w:rPr>
                <w:b/>
                <w:lang w:val="sr-Cyrl-CS"/>
              </w:rPr>
              <w:t>колоида</w:t>
            </w:r>
            <w:r w:rsidR="00E07EFB">
              <w:rPr>
                <w:b/>
                <w:noProof/>
              </w:rPr>
              <w:t>, за потребе Центра за лабораторијску медицину у оквиру Клиничког центра Војводине</w:t>
            </w:r>
          </w:p>
        </w:tc>
      </w:tr>
      <w:tr w:rsidR="002D5B2C" w:rsidRPr="00DE0EA0" w:rsidTr="001A0B46">
        <w:tc>
          <w:tcPr>
            <w:tcW w:w="4562" w:type="dxa"/>
          </w:tcPr>
          <w:p w:rsidR="002D5B2C" w:rsidRPr="00DE0EA0" w:rsidRDefault="001366BB" w:rsidP="002D5B2C">
            <w:pPr>
              <w:rPr>
                <w:noProof/>
              </w:rPr>
            </w:pPr>
            <w:r w:rsidRPr="00DE0EA0">
              <w:rPr>
                <w:b/>
                <w:bCs/>
                <w:lang w:val="sr-Cyrl-CS"/>
              </w:rPr>
              <w:t>Циљ поступка</w:t>
            </w:r>
          </w:p>
        </w:tc>
        <w:tc>
          <w:tcPr>
            <w:tcW w:w="4510" w:type="dxa"/>
          </w:tcPr>
          <w:p w:rsidR="002D5B2C" w:rsidRPr="001A0B46" w:rsidRDefault="001366BB" w:rsidP="001A0B46">
            <w:pPr>
              <w:jc w:val="both"/>
              <w:rPr>
                <w:i/>
                <w:iCs/>
                <w:lang w:val="sr-Latn-RS"/>
              </w:rPr>
            </w:pPr>
            <w:r w:rsidRPr="004D2139">
              <w:rPr>
                <w:lang w:val="sr-Cyrl-CS"/>
              </w:rPr>
              <w:t>Поступак јавне набавке се спроводи ради закључења уговора о јавној набавци.</w:t>
            </w:r>
          </w:p>
        </w:tc>
      </w:tr>
      <w:tr w:rsidR="002D5B2C" w:rsidRPr="00DE0EA0" w:rsidTr="001A0B46">
        <w:tc>
          <w:tcPr>
            <w:tcW w:w="4562" w:type="dxa"/>
          </w:tcPr>
          <w:p w:rsidR="002D5B2C" w:rsidRPr="00D1645A" w:rsidRDefault="002D5B2C" w:rsidP="002D5B2C">
            <w:pPr>
              <w:rPr>
                <w:noProof/>
                <w:lang w:val="sr-Cyrl-RS"/>
              </w:rPr>
            </w:pPr>
            <w:r w:rsidRPr="00DE0EA0">
              <w:rPr>
                <w:b/>
                <w:noProof/>
              </w:rPr>
              <w:t>Напомена</w:t>
            </w:r>
            <w:r w:rsidR="00D1645A">
              <w:rPr>
                <w:noProof/>
              </w:rPr>
              <w:t>:</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510"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1A0B46">
        <w:tc>
          <w:tcPr>
            <w:tcW w:w="4562" w:type="dxa"/>
          </w:tcPr>
          <w:p w:rsidR="002D5B2C" w:rsidRPr="00DE0EA0" w:rsidRDefault="002D5B2C" w:rsidP="002D5B2C">
            <w:pPr>
              <w:rPr>
                <w:b/>
                <w:noProof/>
              </w:rPr>
            </w:pPr>
            <w:r w:rsidRPr="00DE0EA0">
              <w:rPr>
                <w:b/>
                <w:noProof/>
              </w:rPr>
              <w:t>Контакт</w:t>
            </w:r>
          </w:p>
        </w:tc>
        <w:tc>
          <w:tcPr>
            <w:tcW w:w="4510"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1A0B46">
        <w:tc>
          <w:tcPr>
            <w:tcW w:w="4562" w:type="dxa"/>
          </w:tcPr>
          <w:p w:rsidR="002D5B2C" w:rsidRPr="00DE0EA0" w:rsidRDefault="002D5B2C" w:rsidP="002D5B2C">
            <w:pPr>
              <w:rPr>
                <w:b/>
                <w:noProof/>
              </w:rPr>
            </w:pPr>
            <w:r w:rsidRPr="00DE0EA0">
              <w:rPr>
                <w:b/>
                <w:noProof/>
              </w:rPr>
              <w:t>Телефон (или други контакт)</w:t>
            </w:r>
          </w:p>
        </w:tc>
        <w:tc>
          <w:tcPr>
            <w:tcW w:w="4510" w:type="dxa"/>
          </w:tcPr>
          <w:p w:rsidR="00C77F89" w:rsidRDefault="00C77F89" w:rsidP="00C77F89">
            <w:pPr>
              <w:rPr>
                <w:noProof/>
              </w:rPr>
            </w:pPr>
            <w:r>
              <w:rPr>
                <w:noProof/>
              </w:rPr>
              <w:t>021/487-22-28; фах. 021/487-22-32; tender@kcv.rs</w:t>
            </w:r>
          </w:p>
          <w:p w:rsidR="00C77F89" w:rsidRPr="00C77F89" w:rsidRDefault="00C77F89" w:rsidP="00C77F89">
            <w:pPr>
              <w:rPr>
                <w:noProof/>
                <w:lang w:val="sr-Cyrl-RS"/>
              </w:rPr>
            </w:pPr>
            <w:r>
              <w:rPr>
                <w:noProof/>
              </w:rPr>
              <w:t xml:space="preserve">Радно време наручиоца: 07-15h </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8" w:name="_Toc364326357"/>
      <w:bookmarkStart w:id="19" w:name="_Toc377978300"/>
      <w:bookmarkStart w:id="20" w:name="_Toc380740069"/>
      <w:bookmarkStart w:id="21" w:name="_Toc389742031"/>
      <w:bookmarkStart w:id="22" w:name="_Toc390684859"/>
      <w:bookmarkStart w:id="23" w:name="_Toc413835074"/>
      <w:r w:rsidRPr="00DE0EA0">
        <w:rPr>
          <w:noProof/>
        </w:rPr>
        <w:lastRenderedPageBreak/>
        <w:t>ПОДАЦИ О ПРЕДМЕТУ ЈАВНЕ НАБАВКЕ</w:t>
      </w:r>
      <w:bookmarkEnd w:id="18"/>
      <w:bookmarkEnd w:id="19"/>
      <w:bookmarkEnd w:id="20"/>
      <w:bookmarkEnd w:id="21"/>
      <w:bookmarkEnd w:id="22"/>
      <w:bookmarkEnd w:id="23"/>
    </w:p>
    <w:p w:rsidR="00AD0C56" w:rsidRPr="00DE0EA0" w:rsidRDefault="00AD0C56" w:rsidP="00AD0C56">
      <w:pPr>
        <w:pStyle w:val="BodyText"/>
        <w:ind w:left="720"/>
        <w:rPr>
          <w:b/>
          <w:noProof/>
          <w:szCs w:val="24"/>
        </w:rPr>
      </w:pPr>
    </w:p>
    <w:tbl>
      <w:tblPr>
        <w:tblStyle w:val="TableGrid"/>
        <w:tblW w:w="0" w:type="auto"/>
        <w:tblInd w:w="108" w:type="dxa"/>
        <w:tblLook w:val="04A0" w:firstRow="1" w:lastRow="0" w:firstColumn="1" w:lastColumn="0" w:noHBand="0" w:noVBand="1"/>
      </w:tblPr>
      <w:tblGrid>
        <w:gridCol w:w="3857"/>
        <w:gridCol w:w="5215"/>
      </w:tblGrid>
      <w:tr w:rsidR="00AD0C56" w:rsidRPr="00DE0EA0" w:rsidTr="001A0B46">
        <w:tc>
          <w:tcPr>
            <w:tcW w:w="3857" w:type="dxa"/>
          </w:tcPr>
          <w:p w:rsidR="00AD0C56" w:rsidRPr="00DE0EA0" w:rsidRDefault="004D2E66" w:rsidP="001A0B46">
            <w:pPr>
              <w:rPr>
                <w:noProof/>
              </w:rPr>
            </w:pPr>
            <w:r w:rsidRPr="00DE0EA0">
              <w:rPr>
                <w:b/>
                <w:noProof/>
              </w:rPr>
              <w:t>Предмет јавне набавке</w:t>
            </w:r>
          </w:p>
        </w:tc>
        <w:tc>
          <w:tcPr>
            <w:tcW w:w="5215" w:type="dxa"/>
          </w:tcPr>
          <w:p w:rsidR="00AD0C56" w:rsidRPr="00516346" w:rsidRDefault="004D2E66" w:rsidP="00516346">
            <w:pPr>
              <w:jc w:val="both"/>
              <w:rPr>
                <w:b/>
                <w:noProof/>
                <w:lang w:val="sr-Cyrl-C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516346">
              <w:rPr>
                <w:b/>
                <w:lang w:val="sr-Cyrl-RS"/>
              </w:rPr>
              <w:t>137</w:t>
            </w:r>
            <w:r w:rsidR="00F5272D">
              <w:rPr>
                <w:b/>
                <w:lang w:val="sr-Cyrl-RS"/>
              </w:rPr>
              <w:t>-15</w:t>
            </w:r>
            <w:r w:rsidR="006E0004">
              <w:rPr>
                <w:b/>
              </w:rPr>
              <w:t>-О</w:t>
            </w:r>
            <w:r w:rsidRPr="007C2756">
              <w:rPr>
                <w:i/>
                <w:iCs/>
              </w:rPr>
              <w:t xml:space="preserve"> </w:t>
            </w:r>
            <w:r w:rsidRPr="007C2756">
              <w:t xml:space="preserve">је </w:t>
            </w:r>
            <w:r w:rsidR="00516346">
              <w:rPr>
                <w:b/>
                <w:lang w:val="sr-Cyrl-CS"/>
              </w:rPr>
              <w:t>Набавка</w:t>
            </w:r>
            <w:r w:rsidR="00516346">
              <w:rPr>
                <w:b/>
              </w:rPr>
              <w:t xml:space="preserve"> </w:t>
            </w:r>
            <w:r w:rsidR="00516346" w:rsidRPr="00536939">
              <w:rPr>
                <w:b/>
                <w:lang w:val="sr-Cyrl-CS"/>
              </w:rPr>
              <w:t>генератор</w:t>
            </w:r>
            <w:r w:rsidR="00516346" w:rsidRPr="00536939">
              <w:rPr>
                <w:b/>
                <w:lang w:val="sr-Latn-RS"/>
              </w:rPr>
              <w:t>а</w:t>
            </w:r>
            <w:r w:rsidR="00516346" w:rsidRPr="00536939">
              <w:rPr>
                <w:b/>
                <w:lang w:val="sr-Cyrl-CS"/>
              </w:rPr>
              <w:t xml:space="preserve"> Mo/Tc aktivnosti 6 GBq</w:t>
            </w:r>
            <w:r w:rsidR="00516346">
              <w:rPr>
                <w:b/>
                <w:noProof/>
                <w:lang w:val="sr-Cyrl-CS"/>
              </w:rPr>
              <w:t xml:space="preserve"> и </w:t>
            </w:r>
            <w:r w:rsidR="00516346" w:rsidRPr="00536939">
              <w:rPr>
                <w:b/>
                <w:lang w:val="sr-Cyrl-CS"/>
              </w:rPr>
              <w:t xml:space="preserve">Tc (Sn) </w:t>
            </w:r>
            <w:r w:rsidR="00516346">
              <w:rPr>
                <w:b/>
                <w:lang w:val="sr-Cyrl-CS"/>
              </w:rPr>
              <w:t>колоида</w:t>
            </w:r>
            <w:r w:rsidR="00516346">
              <w:rPr>
                <w:b/>
                <w:noProof/>
              </w:rPr>
              <w:t>, за потребе Центра за лабораторијску медицину у оквиру Клиничког центра Војводине</w:t>
            </w:r>
          </w:p>
        </w:tc>
      </w:tr>
      <w:tr w:rsidR="00AD0C56" w:rsidRPr="00DE0EA0" w:rsidTr="001A0B46">
        <w:tc>
          <w:tcPr>
            <w:tcW w:w="3857" w:type="dxa"/>
          </w:tcPr>
          <w:p w:rsidR="00AD0C56" w:rsidRPr="00DE0EA0" w:rsidRDefault="004D2E66" w:rsidP="001A0B46">
            <w:pPr>
              <w:rPr>
                <w:b/>
                <w:noProof/>
              </w:rPr>
            </w:pPr>
            <w:r w:rsidRPr="00DE0EA0">
              <w:rPr>
                <w:b/>
                <w:noProof/>
              </w:rPr>
              <w:t>Назив и ознака из општег речника</w:t>
            </w:r>
          </w:p>
        </w:tc>
        <w:tc>
          <w:tcPr>
            <w:tcW w:w="5215" w:type="dxa"/>
          </w:tcPr>
          <w:p w:rsidR="00AD0C56" w:rsidRPr="00DE0EA0" w:rsidRDefault="00E64459" w:rsidP="0050791B">
            <w:pPr>
              <w:rPr>
                <w:noProof/>
              </w:rPr>
            </w:pPr>
            <w:r w:rsidRPr="000D027C">
              <w:rPr>
                <w:noProof/>
                <w:lang w:val="ru-RU"/>
              </w:rPr>
              <w:t>33696400</w:t>
            </w:r>
            <w:r>
              <w:rPr>
                <w:noProof/>
                <w:lang w:val="ru-RU"/>
              </w:rPr>
              <w:t xml:space="preserve"> – изотопски реагенси</w:t>
            </w:r>
          </w:p>
        </w:tc>
      </w:tr>
    </w:tbl>
    <w:p w:rsidR="009A5352" w:rsidRPr="00DE0EA0" w:rsidRDefault="009A5352">
      <w:pPr>
        <w:rPr>
          <w:b/>
          <w:noProof/>
        </w:rPr>
      </w:pPr>
    </w:p>
    <w:p w:rsidR="004D2E66" w:rsidRDefault="00C21A19" w:rsidP="001A0B46">
      <w:pPr>
        <w:jc w:val="both"/>
        <w:rPr>
          <w:b/>
          <w:noProof/>
          <w:lang w:val="sr-Cyrl-RS"/>
        </w:rPr>
      </w:pPr>
      <w:r w:rsidRPr="007C2756">
        <w:rPr>
          <w:b/>
          <w:noProof/>
        </w:rPr>
        <w:t xml:space="preserve">Предмет јавне набавке </w:t>
      </w:r>
      <w:r w:rsidR="007C2756" w:rsidRPr="007C2756">
        <w:rPr>
          <w:b/>
          <w:noProof/>
        </w:rPr>
        <w:t>је</w:t>
      </w:r>
      <w:r w:rsidR="009A5352" w:rsidRPr="007C2756">
        <w:rPr>
          <w:b/>
          <w:noProof/>
        </w:rPr>
        <w:t xml:space="preserve"> обликован по партијама</w:t>
      </w:r>
      <w:r w:rsidRPr="007C2756">
        <w:rPr>
          <w:b/>
          <w:noProof/>
        </w:rPr>
        <w:t>.</w:t>
      </w:r>
    </w:p>
    <w:p w:rsidR="00E64459" w:rsidRDefault="00E64459" w:rsidP="001A0B46">
      <w:pPr>
        <w:jc w:val="both"/>
        <w:rPr>
          <w:b/>
          <w:noProof/>
          <w:lang w:val="sr-Cyrl-RS"/>
        </w:rPr>
      </w:pPr>
    </w:p>
    <w:tbl>
      <w:tblPr>
        <w:tblStyle w:val="TableGrid"/>
        <w:tblW w:w="0" w:type="auto"/>
        <w:tblInd w:w="108" w:type="dxa"/>
        <w:tblLook w:val="04A0" w:firstRow="1" w:lastRow="0" w:firstColumn="1" w:lastColumn="0" w:noHBand="0" w:noVBand="1"/>
      </w:tblPr>
      <w:tblGrid>
        <w:gridCol w:w="1140"/>
        <w:gridCol w:w="4565"/>
        <w:gridCol w:w="2097"/>
        <w:gridCol w:w="1654"/>
      </w:tblGrid>
      <w:tr w:rsidR="006B3F6F" w:rsidTr="006B3F6F">
        <w:tc>
          <w:tcPr>
            <w:tcW w:w="1140" w:type="dxa"/>
            <w:vAlign w:val="center"/>
          </w:tcPr>
          <w:p w:rsidR="006B3F6F" w:rsidRDefault="006B3F6F" w:rsidP="00E64459">
            <w:pPr>
              <w:jc w:val="center"/>
              <w:rPr>
                <w:noProof/>
              </w:rPr>
            </w:pPr>
            <w:r>
              <w:rPr>
                <w:noProof/>
              </w:rPr>
              <w:t>Партија</w:t>
            </w:r>
          </w:p>
        </w:tc>
        <w:tc>
          <w:tcPr>
            <w:tcW w:w="4565" w:type="dxa"/>
            <w:vAlign w:val="center"/>
          </w:tcPr>
          <w:p w:rsidR="006B3F6F" w:rsidRDefault="006B3F6F" w:rsidP="00E64459">
            <w:pPr>
              <w:jc w:val="center"/>
              <w:rPr>
                <w:noProof/>
              </w:rPr>
            </w:pPr>
            <w:r>
              <w:rPr>
                <w:noProof/>
              </w:rPr>
              <w:t>Назив партије</w:t>
            </w:r>
          </w:p>
        </w:tc>
        <w:tc>
          <w:tcPr>
            <w:tcW w:w="2097" w:type="dxa"/>
            <w:vAlign w:val="center"/>
          </w:tcPr>
          <w:p w:rsidR="006B3F6F" w:rsidRDefault="006B3F6F" w:rsidP="00E64459">
            <w:pPr>
              <w:jc w:val="center"/>
              <w:rPr>
                <w:noProof/>
              </w:rPr>
            </w:pPr>
            <w:r>
              <w:rPr>
                <w:noProof/>
              </w:rPr>
              <w:t>Ознака из општег рачника набавке</w:t>
            </w:r>
          </w:p>
        </w:tc>
        <w:tc>
          <w:tcPr>
            <w:tcW w:w="1654" w:type="dxa"/>
          </w:tcPr>
          <w:p w:rsidR="006B3F6F" w:rsidRPr="006B3F6F" w:rsidRDefault="006B3F6F" w:rsidP="00E64459">
            <w:pPr>
              <w:jc w:val="center"/>
              <w:rPr>
                <w:noProof/>
                <w:lang w:val="sr-Cyrl-RS"/>
              </w:rPr>
            </w:pPr>
            <w:r>
              <w:rPr>
                <w:noProof/>
                <w:lang w:val="sr-Cyrl-RS"/>
              </w:rPr>
              <w:t>Процењена вредност, без ПДВ-а</w:t>
            </w:r>
          </w:p>
        </w:tc>
      </w:tr>
      <w:tr w:rsidR="006B3F6F" w:rsidTr="006B3F6F">
        <w:tc>
          <w:tcPr>
            <w:tcW w:w="1140" w:type="dxa"/>
            <w:vAlign w:val="center"/>
          </w:tcPr>
          <w:p w:rsidR="006B3F6F" w:rsidRDefault="006B3F6F" w:rsidP="00E64459">
            <w:pPr>
              <w:jc w:val="center"/>
              <w:rPr>
                <w:noProof/>
              </w:rPr>
            </w:pPr>
            <w:r>
              <w:rPr>
                <w:noProof/>
              </w:rPr>
              <w:t>1.</w:t>
            </w:r>
          </w:p>
        </w:tc>
        <w:tc>
          <w:tcPr>
            <w:tcW w:w="4565" w:type="dxa"/>
          </w:tcPr>
          <w:p w:rsidR="006B3F6F" w:rsidRPr="003546DB" w:rsidRDefault="006B3F6F" w:rsidP="00F5272D">
            <w:r w:rsidRPr="003546DB">
              <w:t>Generator Mo/Tc aktivnosti 6 GBq</w:t>
            </w:r>
          </w:p>
        </w:tc>
        <w:tc>
          <w:tcPr>
            <w:tcW w:w="2097" w:type="dxa"/>
          </w:tcPr>
          <w:p w:rsidR="006B3F6F" w:rsidRDefault="006B3F6F" w:rsidP="00E64459">
            <w:pPr>
              <w:jc w:val="center"/>
            </w:pPr>
            <w:r w:rsidRPr="00A67D6B">
              <w:rPr>
                <w:noProof/>
                <w:lang w:val="ru-RU"/>
              </w:rPr>
              <w:t>33696400</w:t>
            </w:r>
          </w:p>
        </w:tc>
        <w:tc>
          <w:tcPr>
            <w:tcW w:w="1654" w:type="dxa"/>
          </w:tcPr>
          <w:p w:rsidR="006B3F6F" w:rsidRPr="00A67D6B" w:rsidRDefault="006B3F6F" w:rsidP="00516346">
            <w:pPr>
              <w:jc w:val="center"/>
              <w:rPr>
                <w:noProof/>
                <w:lang w:val="ru-RU"/>
              </w:rPr>
            </w:pPr>
            <w:r w:rsidRPr="006B3F6F">
              <w:rPr>
                <w:noProof/>
                <w:lang w:val="ru-RU"/>
              </w:rPr>
              <w:t>3.</w:t>
            </w:r>
            <w:r w:rsidR="00516346">
              <w:rPr>
                <w:noProof/>
                <w:lang w:val="ru-RU"/>
              </w:rPr>
              <w:t>116.100</w:t>
            </w:r>
            <w:r w:rsidRPr="006B3F6F">
              <w:rPr>
                <w:noProof/>
                <w:lang w:val="ru-RU"/>
              </w:rPr>
              <w:t>,00</w:t>
            </w:r>
          </w:p>
        </w:tc>
      </w:tr>
      <w:tr w:rsidR="006B3F6F" w:rsidTr="006B3F6F">
        <w:tc>
          <w:tcPr>
            <w:tcW w:w="1140" w:type="dxa"/>
            <w:vAlign w:val="center"/>
          </w:tcPr>
          <w:p w:rsidR="006B3F6F" w:rsidRDefault="006B3F6F" w:rsidP="00E64459">
            <w:pPr>
              <w:jc w:val="center"/>
              <w:rPr>
                <w:noProof/>
              </w:rPr>
            </w:pPr>
            <w:r>
              <w:rPr>
                <w:noProof/>
              </w:rPr>
              <w:t>2.</w:t>
            </w:r>
          </w:p>
        </w:tc>
        <w:tc>
          <w:tcPr>
            <w:tcW w:w="4565" w:type="dxa"/>
          </w:tcPr>
          <w:p w:rsidR="006B3F6F" w:rsidRPr="003546DB" w:rsidRDefault="006B3F6F" w:rsidP="00F5272D">
            <w:r w:rsidRPr="003546DB">
              <w:t>99mTc (Sn) KOLOID</w:t>
            </w:r>
          </w:p>
        </w:tc>
        <w:tc>
          <w:tcPr>
            <w:tcW w:w="2097" w:type="dxa"/>
          </w:tcPr>
          <w:p w:rsidR="006B3F6F" w:rsidRDefault="006B3F6F" w:rsidP="00E64459">
            <w:pPr>
              <w:jc w:val="center"/>
            </w:pPr>
            <w:r w:rsidRPr="00A67D6B">
              <w:rPr>
                <w:noProof/>
                <w:lang w:val="ru-RU"/>
              </w:rPr>
              <w:t>33696400</w:t>
            </w:r>
          </w:p>
        </w:tc>
        <w:tc>
          <w:tcPr>
            <w:tcW w:w="1654" w:type="dxa"/>
          </w:tcPr>
          <w:p w:rsidR="006B3F6F" w:rsidRPr="00A67D6B" w:rsidRDefault="00516346" w:rsidP="00E64459">
            <w:pPr>
              <w:jc w:val="center"/>
              <w:rPr>
                <w:noProof/>
                <w:lang w:val="ru-RU"/>
              </w:rPr>
            </w:pPr>
            <w:r>
              <w:rPr>
                <w:noProof/>
                <w:lang w:val="ru-RU"/>
              </w:rPr>
              <w:t>9.245,00</w:t>
            </w:r>
          </w:p>
        </w:tc>
      </w:tr>
    </w:tbl>
    <w:p w:rsidR="00DE6B1D" w:rsidRPr="00E64459" w:rsidRDefault="00DE6B1D" w:rsidP="001A0B46">
      <w:pPr>
        <w:jc w:val="both"/>
        <w:rPr>
          <w:b/>
          <w:noProof/>
          <w:lang w:val="sr-Cyrl-RS"/>
        </w:rPr>
      </w:pPr>
    </w:p>
    <w:p w:rsidR="00646779" w:rsidRPr="00DE6B1D" w:rsidRDefault="007B247F" w:rsidP="001A0B46">
      <w:pPr>
        <w:jc w:val="both"/>
        <w:rPr>
          <w:b/>
          <w:noProof/>
        </w:rPr>
      </w:pPr>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24" w:name="_Toc364158543"/>
      <w:bookmarkStart w:id="25" w:name="_Toc377978301"/>
      <w:bookmarkStart w:id="26" w:name="_Toc380740070"/>
      <w:bookmarkStart w:id="27" w:name="_Toc389742032"/>
      <w:bookmarkStart w:id="28" w:name="_Toc390684860"/>
      <w:bookmarkStart w:id="29" w:name="_Toc413835075"/>
      <w:r w:rsidRPr="00DE0EA0">
        <w:lastRenderedPageBreak/>
        <w:t>ОПИС ПРЕДМЕТА ЈАВНЕ НАБАВКЕ</w:t>
      </w:r>
      <w:bookmarkEnd w:id="24"/>
      <w:bookmarkEnd w:id="25"/>
      <w:bookmarkEnd w:id="26"/>
      <w:bookmarkEnd w:id="27"/>
      <w:bookmarkEnd w:id="28"/>
      <w:bookmarkEnd w:id="29"/>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c>
          <w:tcPr>
            <w:tcW w:w="9072" w:type="dxa"/>
            <w:tcBorders>
              <w:top w:val="single" w:sz="4" w:space="0" w:color="auto"/>
              <w:left w:val="single" w:sz="4" w:space="0" w:color="auto"/>
              <w:bottom w:val="single" w:sz="4" w:space="0" w:color="auto"/>
              <w:right w:val="single" w:sz="4" w:space="0" w:color="auto"/>
            </w:tcBorders>
            <w:shd w:val="clear" w:color="auto" w:fill="auto"/>
          </w:tcPr>
          <w:p w:rsidR="001F30AB" w:rsidRDefault="001F30AB" w:rsidP="00516346">
            <w:pPr>
              <w:suppressAutoHyphens/>
              <w:spacing w:line="100" w:lineRule="atLeast"/>
              <w:jc w:val="both"/>
              <w:rPr>
                <w:lang w:val="sr-Cyrl-CS"/>
              </w:rPr>
            </w:pPr>
            <w:r w:rsidRPr="00FD68AE">
              <w:rPr>
                <w:lang w:val="sr-Cyrl-BA"/>
              </w:rPr>
              <w:t xml:space="preserve">Предмет ове јавне набавке </w:t>
            </w:r>
            <w:r w:rsidR="00516346">
              <w:rPr>
                <w:lang w:val="sr-Cyrl-BA"/>
              </w:rPr>
              <w:t xml:space="preserve">су </w:t>
            </w:r>
            <w:r w:rsidR="00516346" w:rsidRPr="00516346">
              <w:rPr>
                <w:lang w:val="sr-Cyrl-CS"/>
              </w:rPr>
              <w:t>генератори Mo/Tc aktivnosti 6 GBq</w:t>
            </w:r>
            <w:r w:rsidR="00516346" w:rsidRPr="00516346">
              <w:rPr>
                <w:noProof/>
                <w:lang w:val="sr-Cyrl-CS"/>
              </w:rPr>
              <w:t xml:space="preserve"> и </w:t>
            </w:r>
            <w:r w:rsidR="00516346" w:rsidRPr="00516346">
              <w:rPr>
                <w:lang w:val="sr-Cyrl-CS"/>
              </w:rPr>
              <w:t>Tc (Sn) колоид</w:t>
            </w:r>
            <w:r w:rsidR="00516346">
              <w:rPr>
                <w:lang w:val="sr-Cyrl-CS"/>
              </w:rPr>
              <w:t>.</w:t>
            </w:r>
          </w:p>
          <w:p w:rsidR="00E07EFB" w:rsidRDefault="00E07EFB" w:rsidP="00516346">
            <w:pPr>
              <w:suppressAutoHyphens/>
              <w:spacing w:line="100" w:lineRule="atLeast"/>
              <w:jc w:val="both"/>
              <w:rPr>
                <w:lang w:val="sr-Cyrl-CS"/>
              </w:rPr>
            </w:pPr>
          </w:p>
          <w:p w:rsidR="00E07EFB" w:rsidRDefault="00E07EFB" w:rsidP="00516346">
            <w:pPr>
              <w:suppressAutoHyphens/>
              <w:spacing w:line="100" w:lineRule="atLeast"/>
              <w:jc w:val="both"/>
              <w:rPr>
                <w:lang w:val="sr-Cyrl-CS"/>
              </w:rPr>
            </w:pPr>
            <w:r>
              <w:rPr>
                <w:lang w:val="sr-Cyrl-CS"/>
              </w:rPr>
              <w:t>Опис и количине предмета јавне набавке:</w:t>
            </w:r>
          </w:p>
          <w:p w:rsidR="00E07EFB" w:rsidRDefault="00E07EFB" w:rsidP="00516346">
            <w:pPr>
              <w:suppressAutoHyphens/>
              <w:spacing w:line="100" w:lineRule="atLeast"/>
              <w:jc w:val="both"/>
              <w:rPr>
                <w:lang w:val="sr-Cyrl-CS"/>
              </w:rPr>
            </w:pPr>
          </w:p>
          <w:p w:rsidR="00E07EFB" w:rsidRDefault="00E07EFB" w:rsidP="00516346">
            <w:pPr>
              <w:suppressAutoHyphens/>
              <w:spacing w:line="100" w:lineRule="atLeast"/>
              <w:jc w:val="both"/>
              <w:rPr>
                <w:lang w:val="sr-Cyrl-CS"/>
              </w:rPr>
            </w:pPr>
            <w:r w:rsidRPr="00E07EFB">
              <w:rPr>
                <w:u w:val="single"/>
                <w:lang w:val="sr-Cyrl-CS"/>
              </w:rPr>
              <w:t xml:space="preserve">Партија 1 - </w:t>
            </w:r>
            <w:r w:rsidRPr="00E07EFB">
              <w:rPr>
                <w:u w:val="single"/>
              </w:rPr>
              <w:t>Generator Mo/Tc aktivnosti 6 GBq</w:t>
            </w:r>
            <w:r w:rsidRPr="00E07EFB">
              <w:rPr>
                <w:u w:val="single"/>
                <w:lang w:val="sr-Cyrl-CS"/>
              </w:rPr>
              <w:t xml:space="preserve"> </w:t>
            </w:r>
            <w:r>
              <w:rPr>
                <w:lang w:val="sr-Cyrl-CS"/>
              </w:rPr>
              <w:t xml:space="preserve"> – 39 ком</w:t>
            </w:r>
          </w:p>
          <w:p w:rsidR="00E07EFB" w:rsidRDefault="00E07EFB" w:rsidP="00516346">
            <w:pPr>
              <w:suppressAutoHyphens/>
              <w:spacing w:line="100" w:lineRule="atLeast"/>
              <w:jc w:val="both"/>
              <w:rPr>
                <w:lang w:val="sr-Cyrl-CS"/>
              </w:rPr>
            </w:pPr>
            <w:r>
              <w:rPr>
                <w:lang w:val="sr-Cyrl-CS"/>
              </w:rPr>
              <w:t xml:space="preserve">Генератор треба да има прибор за алуирање и активности 6 </w:t>
            </w:r>
            <w:r w:rsidRPr="00E07EFB">
              <w:t>GBq</w:t>
            </w:r>
            <w:r w:rsidRPr="00E07EFB">
              <w:rPr>
                <w:lang w:val="sr-Cyrl-CS"/>
              </w:rPr>
              <w:t xml:space="preserve"> </w:t>
            </w:r>
            <w:r>
              <w:rPr>
                <w:lang w:val="sr-Cyrl-CS"/>
              </w:rPr>
              <w:t>калибрисане на пондељак</w:t>
            </w:r>
          </w:p>
          <w:p w:rsidR="00E07EFB" w:rsidRDefault="00E07EFB" w:rsidP="00516346">
            <w:pPr>
              <w:suppressAutoHyphens/>
              <w:spacing w:line="100" w:lineRule="atLeast"/>
              <w:jc w:val="both"/>
              <w:rPr>
                <w:lang w:val="sr-Cyrl-CS"/>
              </w:rPr>
            </w:pPr>
          </w:p>
          <w:p w:rsidR="00E07EFB" w:rsidRPr="00E07EFB" w:rsidRDefault="00E07EFB" w:rsidP="00516346">
            <w:pPr>
              <w:suppressAutoHyphens/>
              <w:spacing w:line="100" w:lineRule="atLeast"/>
              <w:jc w:val="both"/>
              <w:rPr>
                <w:lang w:val="sr-Cyrl-CS"/>
              </w:rPr>
            </w:pPr>
            <w:r w:rsidRPr="00E07EFB">
              <w:rPr>
                <w:u w:val="single"/>
                <w:lang w:val="sr-Cyrl-CS"/>
              </w:rPr>
              <w:t xml:space="preserve">Партија 2 - </w:t>
            </w:r>
            <w:r w:rsidRPr="00E07EFB">
              <w:rPr>
                <w:u w:val="single"/>
              </w:rPr>
              <w:t>99mTc (Sn) KOLOID</w:t>
            </w:r>
            <w:r>
              <w:rPr>
                <w:lang w:val="sr-Cyrl-CS"/>
              </w:rPr>
              <w:t xml:space="preserve"> – 1 пак односно 1 кутија од 5 бочица</w:t>
            </w: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127AFC" w:rsidRPr="00DE0EA0" w:rsidRDefault="002D5B2C" w:rsidP="006E7B87">
      <w:pPr>
        <w:pStyle w:val="Heading2"/>
        <w:numPr>
          <w:ilvl w:val="0"/>
          <w:numId w:val="10"/>
        </w:numPr>
      </w:pPr>
      <w:bookmarkStart w:id="30" w:name="_Toc364158545"/>
      <w:bookmarkStart w:id="31" w:name="_Toc377978303"/>
      <w:bookmarkStart w:id="32" w:name="_Toc380740072"/>
      <w:bookmarkStart w:id="33" w:name="_Toc389742034"/>
      <w:bookmarkStart w:id="34" w:name="_Toc390684862"/>
      <w:bookmarkStart w:id="35" w:name="_Toc413835076"/>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30"/>
      <w:bookmarkEnd w:id="31"/>
      <w:bookmarkEnd w:id="32"/>
      <w:bookmarkEnd w:id="33"/>
      <w:bookmarkEnd w:id="34"/>
      <w:bookmarkEnd w:id="35"/>
    </w:p>
    <w:p w:rsidR="002D5B2C" w:rsidRPr="00DE0EA0" w:rsidRDefault="002D5B2C" w:rsidP="001A0B46">
      <w:pPr>
        <w:spacing w:before="100" w:beforeAutospacing="1" w:line="210" w:lineRule="atLeast"/>
        <w:ind w:firstLine="567"/>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доказује достављањем следећих доказа:</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474"/>
      </w:tblGrid>
      <w:tr w:rsidR="00376DFF" w:rsidRPr="00DE0EA0" w:rsidTr="001A0B46">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50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1A0B46">
        <w:trPr>
          <w:trHeight w:val="505"/>
        </w:trPr>
        <w:tc>
          <w:tcPr>
            <w:tcW w:w="907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1A0B46">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1A0B46">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w:t>
            </w:r>
            <w:r w:rsidRPr="00DE0EA0">
              <w:rPr>
                <w:rFonts w:ascii="Times New Roman" w:hAnsi="Times New Roman" w:cs="Times New Roman"/>
                <w:color w:val="auto"/>
              </w:rPr>
              <w:lastRenderedPageBreak/>
              <w:t>може поднети према месту рођења или 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1A0B46">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rsidP="00C77F89">
            <w:pPr>
              <w:rPr>
                <w:noProof/>
              </w:rPr>
            </w:pPr>
            <w:r w:rsidRPr="00DE0EA0">
              <w:rPr>
                <w:noProof/>
              </w:rPr>
              <w:t>Понуђачу није изречена мера забране обављања делатности, која је на снази у време објављивања за подношење понуда.</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78793D" w:rsidRDefault="00376DFF">
            <w:pPr>
              <w:jc w:val="both"/>
              <w:rPr>
                <w:iCs/>
                <w:lang w:val="sr-Cyrl-RS"/>
              </w:rPr>
            </w:pPr>
            <w:r w:rsidRPr="00DE0EA0">
              <w:rPr>
                <w:iCs/>
              </w:rPr>
              <w:t xml:space="preserve">Доказ за </w:t>
            </w:r>
            <w:r w:rsidRPr="00DE0EA0">
              <w:rPr>
                <w:b/>
                <w:bCs/>
              </w:rPr>
              <w:t>предузетника</w:t>
            </w:r>
            <w:r w:rsidR="0078793D">
              <w:rPr>
                <w:iCs/>
              </w:rPr>
              <w:t>:</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78793D" w:rsidRDefault="00376DFF">
            <w:pPr>
              <w:jc w:val="both"/>
              <w:rPr>
                <w:noProof/>
                <w:lang w:val="sr-Cyrl-RS"/>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78793D" w:rsidP="0078793D">
            <w:pPr>
              <w:jc w:val="both"/>
              <w:rPr>
                <w:noProof/>
              </w:rPr>
            </w:pPr>
            <w:r>
              <w:rPr>
                <w:iCs/>
                <w:lang w:val="sr-Cyrl-RS"/>
              </w:rPr>
              <w:t>-</w:t>
            </w:r>
            <w:r w:rsidR="00376DFF" w:rsidRPr="0078793D">
              <w:rPr>
                <w:iCs/>
              </w:rPr>
              <w:t>Потврда прекршајног суда да му није изречена мера забране обављања одређених послова</w:t>
            </w:r>
            <w:r w:rsidR="00376DFF" w:rsidRPr="00DE0EA0">
              <w:rPr>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0078793D">
              <w:rPr>
                <w:rFonts w:ascii="Times New Roman" w:hAnsi="Times New Roman" w:cs="Times New Roman"/>
                <w:b/>
                <w:iCs/>
                <w:color w:val="auto"/>
              </w:rPr>
              <w:t>правно лице/предузетнике/</w:t>
            </w:r>
            <w:r w:rsidRPr="00DE0EA0">
              <w:rPr>
                <w:rFonts w:ascii="Times New Roman" w:hAnsi="Times New Roman" w:cs="Times New Roman"/>
                <w:b/>
                <w:iCs/>
                <w:color w:val="auto"/>
              </w:rPr>
              <w:t>физичка лица:</w:t>
            </w:r>
          </w:p>
          <w:p w:rsidR="00376DFF" w:rsidRPr="0078793D" w:rsidRDefault="00376DFF" w:rsidP="0078793D">
            <w:pPr>
              <w:pStyle w:val="Default"/>
              <w:jc w:val="both"/>
              <w:rPr>
                <w:rFonts w:ascii="Times New Roman" w:hAnsi="Times New Roman" w:cs="Times New Roman"/>
                <w:color w:val="auto"/>
                <w:lang w:val="sr-Cyrl-RS"/>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0078793D">
              <w:rPr>
                <w:rFonts w:ascii="Times New Roman" w:hAnsi="Times New Roman" w:cs="Times New Roman"/>
                <w:bCs/>
                <w:iCs/>
                <w:color w:val="auto"/>
                <w:lang w:val="sr-Cyrl-RS"/>
              </w:rPr>
              <w:t>.</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1A0B46">
        <w:trPr>
          <w:trHeight w:val="848"/>
        </w:trPr>
        <w:tc>
          <w:tcPr>
            <w:tcW w:w="907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t>ДОДАТНИ УСЛОВИ ЗА УЧЕШЋЕ У ПОСТУПКУ ЈАВНЕ НАБАВКЕ ИЗ ЧЛАНА 76. ЗАКОНА</w:t>
            </w:r>
          </w:p>
        </w:tc>
      </w:tr>
      <w:tr w:rsidR="00376DFF" w:rsidRPr="00DE0EA0" w:rsidTr="00D1645A">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6.</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376DFF" w:rsidRPr="00DE0EA0" w:rsidRDefault="00376DFF" w:rsidP="00516346">
            <w:pPr>
              <w:rPr>
                <w:noProof/>
              </w:rPr>
            </w:pPr>
            <w:r w:rsidRPr="00DE0EA0">
              <w:rPr>
                <w:noProof/>
              </w:rPr>
              <w:t>Да понуђач располаже неопходним финан</w:t>
            </w:r>
            <w:r w:rsidR="007C3AE1">
              <w:rPr>
                <w:noProof/>
              </w:rPr>
              <w:t xml:space="preserve">сијским и </w:t>
            </w:r>
            <w:r w:rsidR="007C3AE1">
              <w:rPr>
                <w:noProof/>
              </w:rPr>
              <w:lastRenderedPageBreak/>
              <w:t>пословним капацитетом; -</w:t>
            </w:r>
            <w:r w:rsidRPr="00DE0EA0">
              <w:rPr>
                <w:noProof/>
              </w:rPr>
              <w:t xml:space="preserve">да нема ни један дан неликвидности у периоду од шест месеци пре објављивања позива, </w:t>
            </w:r>
            <w:r w:rsidRPr="00E22453">
              <w:rPr>
                <w:noProof/>
              </w:rPr>
              <w:t xml:space="preserve">односно од дана </w:t>
            </w:r>
            <w:r w:rsidR="00516346">
              <w:rPr>
                <w:noProof/>
                <w:lang w:val="sr-Cyrl-CS"/>
              </w:rPr>
              <w:t>28</w:t>
            </w:r>
            <w:r w:rsidR="00F5272D">
              <w:rPr>
                <w:noProof/>
                <w:lang w:val="sr-Cyrl-CS"/>
              </w:rPr>
              <w:t>.</w:t>
            </w:r>
            <w:r w:rsidR="00516346">
              <w:rPr>
                <w:noProof/>
                <w:lang w:val="sr-Cyrl-CS"/>
              </w:rPr>
              <w:t>11</w:t>
            </w:r>
            <w:r w:rsidR="00F5272D">
              <w:rPr>
                <w:noProof/>
                <w:lang w:val="sr-Cyrl-CS"/>
              </w:rPr>
              <w:t>.2014</w:t>
            </w:r>
            <w:r w:rsidR="0097185D" w:rsidRPr="00E22453">
              <w:rPr>
                <w:noProof/>
                <w:lang w:val="sr-Cyrl-CS"/>
              </w:rPr>
              <w:t>.</w:t>
            </w:r>
            <w:r w:rsidR="0097185D" w:rsidRPr="00E22453">
              <w:rPr>
                <w:noProof/>
              </w:rPr>
              <w:t xml:space="preserve"> </w:t>
            </w:r>
            <w:r w:rsidR="0097185D" w:rsidRPr="00E22453">
              <w:rPr>
                <w:noProof/>
                <w:lang w:val="sr-Cyrl-CS"/>
              </w:rPr>
              <w:t>до</w:t>
            </w:r>
            <w:r w:rsidR="00F5272D">
              <w:rPr>
                <w:noProof/>
                <w:lang w:val="sr-Cyrl-CS"/>
              </w:rPr>
              <w:t xml:space="preserve"> </w:t>
            </w:r>
            <w:r w:rsidR="00516346">
              <w:rPr>
                <w:noProof/>
                <w:lang w:val="sr-Cyrl-RS"/>
              </w:rPr>
              <w:t>28.05</w:t>
            </w:r>
            <w:r w:rsidR="00F5272D">
              <w:rPr>
                <w:noProof/>
                <w:lang w:val="sr-Cyrl-RS"/>
              </w:rPr>
              <w:t>.2015</w:t>
            </w:r>
            <w:r w:rsidR="0097185D" w:rsidRPr="00E22453">
              <w:rPr>
                <w:noProof/>
                <w:lang w:val="sr-Cyrl-CS"/>
              </w:rPr>
              <w:t>.</w:t>
            </w:r>
            <w:r w:rsidRPr="00E22453">
              <w:rPr>
                <w:noProof/>
              </w:rPr>
              <w:t xml:space="preserve"> г</w:t>
            </w:r>
            <w:r w:rsidR="005345D0" w:rsidRPr="00E22453">
              <w:rPr>
                <w:noProof/>
              </w:rPr>
              <w:t>одине</w:t>
            </w:r>
            <w:r w:rsidR="007031C8" w:rsidRPr="00E22453">
              <w:t xml:space="preserve"> </w:t>
            </w:r>
          </w:p>
        </w:tc>
        <w:tc>
          <w:tcPr>
            <w:tcW w:w="547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lastRenderedPageBreak/>
              <w:t>Доказ за правно лице/предузетника/физичко лице:</w:t>
            </w:r>
          </w:p>
          <w:p w:rsidR="00376DFF" w:rsidRPr="005345D0" w:rsidRDefault="00376DFF">
            <w:pPr>
              <w:rPr>
                <w:noProof/>
              </w:rPr>
            </w:pPr>
          </w:p>
          <w:p w:rsidR="00376DFF" w:rsidRPr="0078793D" w:rsidRDefault="00376DFF" w:rsidP="0078793D">
            <w:pPr>
              <w:jc w:val="both"/>
              <w:rPr>
                <w:noProof/>
                <w:lang w:val="sr-Cyrl-RS"/>
              </w:rPr>
            </w:pPr>
            <w:r w:rsidRPr="005345D0">
              <w:rPr>
                <w:noProof/>
              </w:rPr>
              <w:lastRenderedPageBreak/>
              <w:t>Потврда НБС о броју дана нели</w:t>
            </w:r>
            <w:r w:rsidR="0078793D">
              <w:rPr>
                <w:noProof/>
              </w:rPr>
              <w:t xml:space="preserve">квидности за период </w:t>
            </w:r>
            <w:r w:rsidR="0078793D" w:rsidRPr="00E22453">
              <w:rPr>
                <w:noProof/>
              </w:rPr>
              <w:t xml:space="preserve">од </w:t>
            </w:r>
            <w:r w:rsidR="00516346">
              <w:rPr>
                <w:noProof/>
                <w:lang w:val="sr-Cyrl-CS"/>
              </w:rPr>
              <w:t>28.11.2014</w:t>
            </w:r>
            <w:r w:rsidR="00516346" w:rsidRPr="00E22453">
              <w:rPr>
                <w:noProof/>
                <w:lang w:val="sr-Cyrl-CS"/>
              </w:rPr>
              <w:t>.</w:t>
            </w:r>
            <w:r w:rsidR="00516346" w:rsidRPr="00E22453">
              <w:rPr>
                <w:noProof/>
              </w:rPr>
              <w:t xml:space="preserve"> </w:t>
            </w:r>
            <w:r w:rsidR="00516346" w:rsidRPr="00E22453">
              <w:rPr>
                <w:noProof/>
                <w:lang w:val="sr-Cyrl-CS"/>
              </w:rPr>
              <w:t>до</w:t>
            </w:r>
            <w:r w:rsidR="00516346">
              <w:rPr>
                <w:noProof/>
                <w:lang w:val="sr-Cyrl-CS"/>
              </w:rPr>
              <w:t xml:space="preserve"> </w:t>
            </w:r>
            <w:r w:rsidR="00516346">
              <w:rPr>
                <w:noProof/>
                <w:lang w:val="sr-Cyrl-RS"/>
              </w:rPr>
              <w:t>28.05.2015</w:t>
            </w:r>
            <w:r w:rsidR="00516346" w:rsidRPr="00E22453">
              <w:rPr>
                <w:noProof/>
                <w:lang w:val="sr-Cyrl-CS"/>
              </w:rPr>
              <w:t>.</w:t>
            </w:r>
            <w:r w:rsidR="005F1855" w:rsidRPr="00E22453">
              <w:rPr>
                <w:noProof/>
                <w:color w:val="FF0000"/>
              </w:rPr>
              <w:t xml:space="preserve"> </w:t>
            </w:r>
            <w:r w:rsidRPr="00E22453">
              <w:rPr>
                <w:noProof/>
              </w:rPr>
              <w:t>године.</w:t>
            </w:r>
          </w:p>
          <w:p w:rsidR="00376DFF" w:rsidRPr="0078793D" w:rsidRDefault="0078793D" w:rsidP="0078793D">
            <w:pPr>
              <w:jc w:val="both"/>
              <w:rPr>
                <w:noProof/>
                <w:lang w:val="sr-Cyrl-RS"/>
              </w:rPr>
            </w:pPr>
            <w:r>
              <w:rPr>
                <w:noProof/>
              </w:rPr>
              <w:t>Потврду издаје:</w:t>
            </w:r>
          </w:p>
          <w:p w:rsidR="007C3AE1" w:rsidRPr="0078793D" w:rsidRDefault="00376DFF" w:rsidP="0078793D">
            <w:pPr>
              <w:jc w:val="both"/>
              <w:rPr>
                <w:noProof/>
                <w:lang w:val="sr-Cyrl-RS"/>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76DFF" w:rsidRPr="00DE0EA0" w:rsidRDefault="00376DFF" w:rsidP="00C77F89">
            <w:pPr>
              <w:jc w:val="both"/>
              <w:rPr>
                <w:noProof/>
                <w:highlight w:val="yellow"/>
              </w:rPr>
            </w:pPr>
          </w:p>
        </w:tc>
      </w:tr>
      <w:tr w:rsidR="00376DFF" w:rsidRPr="00DE0EA0" w:rsidTr="001A0B46">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lastRenderedPageBreak/>
              <w:t>7.</w:t>
            </w: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w:t>
            </w:r>
            <w:r w:rsidR="00D1645A">
              <w:rPr>
                <w:lang w:val="sr-Cyrl-RS"/>
              </w:rPr>
              <w:t xml:space="preserve"> </w:t>
            </w:r>
            <w:r w:rsidRPr="005345D0">
              <w:rPr>
                <w:lang w:val="sr-Latn-CS"/>
              </w:rPr>
              <w:t>-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47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sidP="0078793D">
            <w:pPr>
              <w:jc w:val="both"/>
            </w:pPr>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D1645A">
        <w:trPr>
          <w:trHeight w:val="841"/>
        </w:trPr>
        <w:tc>
          <w:tcPr>
            <w:tcW w:w="801" w:type="dxa"/>
            <w:tcBorders>
              <w:top w:val="single" w:sz="4" w:space="0" w:color="auto"/>
              <w:left w:val="double" w:sz="4" w:space="0" w:color="auto"/>
              <w:bottom w:val="single" w:sz="4" w:space="0" w:color="auto"/>
              <w:right w:val="single" w:sz="4" w:space="0" w:color="auto"/>
            </w:tcBorders>
            <w:vAlign w:val="center"/>
          </w:tcPr>
          <w:p w:rsidR="00EA7B73" w:rsidRPr="009511D0" w:rsidRDefault="00EA7B73" w:rsidP="001A0B46">
            <w:pPr>
              <w:jc w:val="center"/>
              <w:rPr>
                <w:noProof/>
              </w:rPr>
            </w:pPr>
            <w:r w:rsidRPr="009511D0">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9511D0" w:rsidRDefault="00EA7B73">
            <w:pPr>
              <w:rPr>
                <w:lang w:val="sr-Latn-CS"/>
              </w:rPr>
            </w:pPr>
            <w:r w:rsidRPr="009511D0">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474" w:type="dxa"/>
            <w:tcBorders>
              <w:top w:val="single" w:sz="4" w:space="0" w:color="auto"/>
              <w:left w:val="single" w:sz="4" w:space="0" w:color="auto"/>
              <w:bottom w:val="single" w:sz="4" w:space="0" w:color="auto"/>
              <w:right w:val="double" w:sz="4" w:space="0" w:color="auto"/>
            </w:tcBorders>
            <w:vAlign w:val="center"/>
          </w:tcPr>
          <w:p w:rsidR="00EA7B73" w:rsidRPr="009511D0" w:rsidRDefault="00EA7B73" w:rsidP="001A0B46">
            <w:pPr>
              <w:jc w:val="both"/>
            </w:pPr>
            <w:r w:rsidRPr="009511D0">
              <w:t>Решење АЛИМС-а мора бити важеће.</w:t>
            </w:r>
          </w:p>
          <w:p w:rsidR="00EA7B73" w:rsidRPr="009511D0" w:rsidRDefault="00EA7B73" w:rsidP="001A0B46">
            <w:pPr>
              <w:jc w:val="both"/>
              <w:rPr>
                <w:lang w:val="sr-Latn-CS"/>
              </w:rPr>
            </w:pPr>
            <w:r w:rsidRPr="009511D0">
              <w:t>Уколико понуђач тврди да фармацеутски производ који нуди не подлеже регистрацији код АЛИМС-а, дужан је да достави изјаву понуђача и</w:t>
            </w:r>
            <w:r w:rsidR="009511D0" w:rsidRPr="009511D0">
              <w:rPr>
                <w:lang w:val="sr-Cyrl-RS"/>
              </w:rPr>
              <w:t>ли</w:t>
            </w:r>
            <w:r w:rsidRPr="009511D0">
              <w:t xml:space="preserve">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D1645A">
      <w:pPr>
        <w:pStyle w:val="ListParagraph"/>
        <w:numPr>
          <w:ilvl w:val="0"/>
          <w:numId w:val="1"/>
        </w:numPr>
        <w:jc w:val="both"/>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D1645A">
      <w:pPr>
        <w:pStyle w:val="ListParagraph"/>
        <w:numPr>
          <w:ilvl w:val="0"/>
          <w:numId w:val="1"/>
        </w:numPr>
        <w:jc w:val="both"/>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001A0B46">
        <w:rPr>
          <w:bCs/>
          <w:iCs/>
          <w:lang w:val="sr-Cyrl-CS"/>
        </w:rPr>
        <w:t xml:space="preserve">за </w:t>
      </w:r>
      <w:r w:rsidRPr="00DE0EA0">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D1645A">
        <w:rPr>
          <w:bCs/>
          <w:iCs/>
          <w:lang w:val="sr-Cyrl-CS"/>
        </w:rPr>
        <w:t>ност тог услова.</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F5272D"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1A0B46">
        <w:rPr>
          <w:bCs/>
          <w:iCs/>
          <w:lang w:val="sr-Cyrl-CS"/>
        </w:rPr>
        <w:t>ач извршити преко подизвођача.</w:t>
      </w:r>
    </w:p>
    <w:p w:rsidR="00F5272D" w:rsidRPr="00DE0EA0" w:rsidRDefault="00F5272D" w:rsidP="00F5272D">
      <w:pPr>
        <w:pStyle w:val="ListParagraph"/>
        <w:ind w:left="405"/>
        <w:jc w:val="both"/>
        <w:rPr>
          <w:bCs/>
          <w:iCs/>
        </w:rPr>
      </w:pP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36" w:name="_Toc364158546"/>
      <w:bookmarkStart w:id="37" w:name="_Toc377978304"/>
      <w:bookmarkStart w:id="38" w:name="_Toc380740073"/>
      <w:bookmarkStart w:id="39" w:name="_Toc389742035"/>
      <w:bookmarkStart w:id="40" w:name="_Toc390684863"/>
      <w:bookmarkStart w:id="41" w:name="_Toc413835077"/>
      <w:r w:rsidRPr="00DE0EA0">
        <w:lastRenderedPageBreak/>
        <w:t>УПУТСТВО П</w:t>
      </w:r>
      <w:r w:rsidR="00343F79" w:rsidRPr="00DE0EA0">
        <w:t>ОНУЂАЧИМА КАКО ДА САЧИНЕ ПОНУДУ</w:t>
      </w:r>
      <w:bookmarkEnd w:id="36"/>
      <w:bookmarkEnd w:id="37"/>
      <w:bookmarkEnd w:id="38"/>
      <w:bookmarkEnd w:id="39"/>
      <w:bookmarkEnd w:id="40"/>
      <w:bookmarkEnd w:id="41"/>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r w:rsidRPr="005345D0">
        <w:rPr>
          <w:rFonts w:eastAsia="TimesNewRomanPSMT"/>
          <w:bCs/>
        </w:rPr>
        <w:t xml:space="preserve">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 </w:t>
      </w:r>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 </w:t>
      </w:r>
    </w:p>
    <w:p w:rsidR="00A878F3" w:rsidRPr="00DE0EA0" w:rsidRDefault="00A878F3" w:rsidP="00A878F3">
      <w:pPr>
        <w:jc w:val="both"/>
        <w:rPr>
          <w:rFonts w:eastAsia="TimesNewRomanPSMT"/>
          <w:bCs/>
        </w:rPr>
      </w:pPr>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E0EA0" w:rsidRDefault="00A37566" w:rsidP="00A878F3">
      <w:pPr>
        <w:autoSpaceDE w:val="0"/>
        <w:autoSpaceDN w:val="0"/>
        <w:adjustRightInd w:val="0"/>
        <w:jc w:val="both"/>
        <w:rPr>
          <w:rFonts w:eastAsia="TimesNewRomanPSMT"/>
          <w:bCs/>
          <w:highlight w:val="green"/>
        </w:rPr>
      </w:pPr>
    </w:p>
    <w:p w:rsidR="001B4E69" w:rsidRPr="00D1645A" w:rsidRDefault="005345D0" w:rsidP="00A878F3">
      <w:pPr>
        <w:autoSpaceDE w:val="0"/>
        <w:autoSpaceDN w:val="0"/>
        <w:adjustRightInd w:val="0"/>
        <w:jc w:val="both"/>
        <w:rPr>
          <w:rFonts w:eastAsia="TimesNewRomanPS-BoldMT"/>
          <w:bCs/>
          <w:lang w:val="sr-Cyrl-RS"/>
        </w:rPr>
      </w:pPr>
      <w:r w:rsidRPr="005345D0">
        <w:rPr>
          <w:rFonts w:eastAsia="TimesNewRomanPSMT"/>
          <w:bCs/>
        </w:rPr>
        <w:t>Понуду доставити поштом на адресу: 21000 Нови Сад, Хајдук Вељкова број 1, са назнаком да је реч о понуди, уз обавезно навођење предмет</w:t>
      </w:r>
      <w:r w:rsidR="00F077C2">
        <w:rPr>
          <w:rFonts w:eastAsia="TimesNewRomanPSMT"/>
          <w:bCs/>
        </w:rPr>
        <w:t>а и редног броја јавне набавке</w:t>
      </w:r>
      <w:r w:rsidR="00F077C2">
        <w:rPr>
          <w:rFonts w:eastAsia="TimesNewRomanPSMT"/>
          <w:bCs/>
          <w:lang w:val="sr-Cyrl-RS"/>
        </w:rPr>
        <w:t xml:space="preserve"> </w:t>
      </w:r>
      <w:r w:rsidRPr="005345D0">
        <w:rPr>
          <w:rFonts w:eastAsia="TimesNewRomanPSMT"/>
          <w:bCs/>
        </w:rPr>
        <w:t xml:space="preserve">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D1645A">
        <w:rPr>
          <w:rFonts w:eastAsia="TimesNewRomanPS-BoldMT"/>
          <w:bCs/>
        </w:rPr>
        <w:t>.</w:t>
      </w:r>
    </w:p>
    <w:p w:rsidR="008D5A7C" w:rsidRPr="00DE0EA0" w:rsidRDefault="00D1645A" w:rsidP="00A878F3">
      <w:pPr>
        <w:autoSpaceDE w:val="0"/>
        <w:autoSpaceDN w:val="0"/>
        <w:adjustRightInd w:val="0"/>
        <w:jc w:val="both"/>
      </w:pPr>
      <w:r>
        <w:rPr>
          <w:rFonts w:eastAsia="TimesNewRomanPS-BoldMT"/>
          <w:bCs/>
        </w:rPr>
        <w:t>На полеђини понуде</w:t>
      </w:r>
      <w:r w:rsidR="00A878F3" w:rsidRPr="0078793D">
        <w:rPr>
          <w:rFonts w:eastAsia="TimesNewRomanPSMT"/>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1645A" w:rsidRDefault="00A878F3" w:rsidP="00A878F3">
      <w:pPr>
        <w:autoSpaceDE w:val="0"/>
        <w:autoSpaceDN w:val="0"/>
        <w:adjustRightInd w:val="0"/>
        <w:jc w:val="both"/>
        <w:rPr>
          <w:b/>
          <w:lang w:val="sr-Cyrl-RS"/>
        </w:rPr>
      </w:pPr>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
    <w:p w:rsidR="00307D18" w:rsidRPr="00DE0EA0" w:rsidRDefault="00307D18" w:rsidP="00A878F3">
      <w:pPr>
        <w:autoSpaceDE w:val="0"/>
        <w:autoSpaceDN w:val="0"/>
        <w:adjustRightInd w:val="0"/>
        <w:jc w:val="both"/>
        <w:rPr>
          <w:highlight w:val="green"/>
        </w:rPr>
      </w:pPr>
    </w:p>
    <w:p w:rsidR="00A878F3" w:rsidRPr="00D1645A" w:rsidRDefault="00A878F3" w:rsidP="00A878F3">
      <w:pPr>
        <w:autoSpaceDE w:val="0"/>
        <w:autoSpaceDN w:val="0"/>
        <w:adjustRightInd w:val="0"/>
        <w:jc w:val="both"/>
        <w:rPr>
          <w:lang w:val="sr-Cyrl-RS"/>
        </w:rPr>
      </w:pPr>
      <w:r w:rsidRPr="00DE0EA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E0EA0">
        <w:rPr>
          <w:lang w:val="sr-Cyrl-CS"/>
        </w:rPr>
        <w:t>н</w:t>
      </w:r>
      <w:r w:rsidRPr="00DE0EA0">
        <w:t>аручулац ће понуђачу предати потврду пријема понуде. У потврди о пријему наручилац ће наве</w:t>
      </w:r>
      <w:r w:rsidR="00D1645A">
        <w:t>сти датум и сат пријема понуде.</w:t>
      </w:r>
    </w:p>
    <w:p w:rsidR="00A878F3" w:rsidRPr="00DE0EA0" w:rsidRDefault="00A878F3" w:rsidP="00A878F3">
      <w:pPr>
        <w:autoSpaceDE w:val="0"/>
        <w:autoSpaceDN w:val="0"/>
        <w:adjustRightInd w:val="0"/>
        <w:jc w:val="both"/>
      </w:pPr>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Default="00B553ED" w:rsidP="00A878F3">
      <w:pPr>
        <w:jc w:val="both"/>
        <w:rPr>
          <w:noProof/>
          <w:lang w:val="sr-Cyrl-RS"/>
        </w:rPr>
      </w:pPr>
      <w:r w:rsidRPr="00B553ED">
        <w:rPr>
          <w:noProof/>
        </w:rPr>
        <w:t>Предмет јавне набавке је обликован по партијама.</w:t>
      </w:r>
    </w:p>
    <w:p w:rsidR="00E64459" w:rsidRDefault="00E64459" w:rsidP="00A878F3">
      <w:pPr>
        <w:jc w:val="both"/>
        <w:rPr>
          <w:noProof/>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E64459" w:rsidRPr="00A878F3" w:rsidTr="00E64459">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E64459" w:rsidRPr="00DD4846" w:rsidRDefault="00E64459" w:rsidP="00E64459">
            <w:pPr>
              <w:spacing w:line="276" w:lineRule="auto"/>
              <w:jc w:val="both"/>
              <w:rPr>
                <w:rFonts w:eastAsia="TimesNewRomanPSMT"/>
                <w:bCs/>
              </w:rPr>
            </w:pPr>
          </w:p>
          <w:p w:rsidR="00E64459" w:rsidRPr="001B2B46" w:rsidRDefault="00E64459" w:rsidP="00E64459">
            <w:pPr>
              <w:pStyle w:val="ListParagraph"/>
              <w:numPr>
                <w:ilvl w:val="0"/>
                <w:numId w:val="7"/>
              </w:numPr>
              <w:spacing w:line="276" w:lineRule="auto"/>
              <w:ind w:left="360"/>
              <w:jc w:val="both"/>
              <w:rPr>
                <w:rFonts w:eastAsia="TimesNewRomanPSMT"/>
                <w:bCs/>
              </w:rPr>
            </w:pPr>
            <w:r w:rsidRPr="001B2B4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E64459" w:rsidRPr="001B2B46" w:rsidRDefault="00E64459" w:rsidP="00E64459">
            <w:pPr>
              <w:pStyle w:val="ListParagraph"/>
              <w:numPr>
                <w:ilvl w:val="0"/>
                <w:numId w:val="7"/>
              </w:numPr>
              <w:spacing w:line="276" w:lineRule="auto"/>
              <w:ind w:left="360"/>
              <w:jc w:val="both"/>
              <w:rPr>
                <w:rFonts w:eastAsia="TimesNewRomanPSMT"/>
                <w:bCs/>
              </w:rPr>
            </w:pPr>
            <w:r w:rsidRPr="001B2B46">
              <w:rPr>
                <w:rFonts w:eastAsia="TimesNewRomanPSMT"/>
                <w:bCs/>
              </w:rPr>
              <w:t>Понуђач је дужан да у понуди наведе да ли се понуда односи на целокупну набавку или само на одређене партије.</w:t>
            </w:r>
          </w:p>
          <w:p w:rsidR="00E64459" w:rsidRPr="001B2B46" w:rsidRDefault="00E64459" w:rsidP="00E64459">
            <w:pPr>
              <w:pStyle w:val="ListParagraph"/>
              <w:numPr>
                <w:ilvl w:val="0"/>
                <w:numId w:val="7"/>
              </w:numPr>
              <w:spacing w:line="276" w:lineRule="auto"/>
              <w:ind w:left="360"/>
              <w:jc w:val="both"/>
              <w:rPr>
                <w:rFonts w:eastAsia="TimesNewRomanPSMT"/>
                <w:bCs/>
              </w:rPr>
            </w:pPr>
            <w:r w:rsidRPr="001B2B46">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E64459" w:rsidRPr="001B2B46" w:rsidRDefault="00E64459" w:rsidP="00E64459">
            <w:pPr>
              <w:pStyle w:val="ListParagraph"/>
              <w:numPr>
                <w:ilvl w:val="0"/>
                <w:numId w:val="7"/>
              </w:numPr>
              <w:spacing w:line="276" w:lineRule="auto"/>
              <w:ind w:left="360"/>
              <w:jc w:val="both"/>
              <w:rPr>
                <w:rFonts w:eastAsia="TimesNewRomanPSMT"/>
                <w:bCs/>
              </w:rPr>
            </w:pPr>
            <w:r w:rsidRPr="001B2B46">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E64459" w:rsidRPr="001B2B46" w:rsidRDefault="00E64459" w:rsidP="00E64459">
            <w:pPr>
              <w:pStyle w:val="ListParagraph"/>
              <w:numPr>
                <w:ilvl w:val="0"/>
                <w:numId w:val="7"/>
              </w:numPr>
              <w:spacing w:line="276" w:lineRule="auto"/>
              <w:ind w:left="360"/>
              <w:jc w:val="both"/>
              <w:rPr>
                <w:rFonts w:eastAsia="TimesNewRomanPSMT"/>
                <w:b/>
                <w:bCs/>
              </w:rPr>
            </w:pPr>
            <w:r w:rsidRPr="001B2B46">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5. конкурсне </w:t>
            </w:r>
            <w:r w:rsidRPr="001B2B46">
              <w:rPr>
                <w:b/>
                <w:lang w:val="sr-Cyrl-CS"/>
              </w:rPr>
              <w:lastRenderedPageBreak/>
              <w:t>документације)</w:t>
            </w:r>
            <w:r w:rsidRPr="001B2B46">
              <w:rPr>
                <w:b/>
                <w:lang w:val="sr-Latn-CS"/>
              </w:rPr>
              <w:t xml:space="preserve">, </w:t>
            </w:r>
            <w:r w:rsidRPr="001B2B46">
              <w:rPr>
                <w:b/>
                <w:lang w:val="sr-Cyrl-CS"/>
              </w:rPr>
              <w:t>а у посебним ковертама понуде са припадајућом документацијом за сваку партију понаособ</w:t>
            </w:r>
            <w:r w:rsidRPr="001B2B46">
              <w:rPr>
                <w:b/>
              </w:rPr>
              <w:t>.</w:t>
            </w:r>
          </w:p>
        </w:tc>
      </w:tr>
    </w:tbl>
    <w:p w:rsidR="00A878F3" w:rsidRPr="00E64459" w:rsidRDefault="00A878F3" w:rsidP="00A878F3">
      <w:pPr>
        <w:jc w:val="both"/>
        <w:rPr>
          <w:highlight w:val="green"/>
          <w:lang w:val="sr-Cyrl-RS"/>
        </w:rPr>
      </w:pPr>
    </w:p>
    <w:p w:rsidR="00A878F3" w:rsidRPr="00DE0EA0" w:rsidRDefault="00A878F3" w:rsidP="00A878F3">
      <w:pPr>
        <w:jc w:val="both"/>
        <w:rPr>
          <w:bCs/>
          <w:iCs/>
        </w:rPr>
      </w:pPr>
      <w:r w:rsidRPr="00DE0EA0">
        <w:rPr>
          <w:b/>
          <w:i/>
          <w:iCs/>
        </w:rPr>
        <w:t>4.</w:t>
      </w:r>
      <w:r w:rsidR="00E64459">
        <w:rPr>
          <w:b/>
          <w:bCs/>
          <w:i/>
          <w:iCs/>
          <w:lang w:val="sr-Cyrl-RS"/>
        </w:rPr>
        <w:t xml:space="preserve"> </w:t>
      </w:r>
      <w:r w:rsidRPr="00DE0EA0">
        <w:rPr>
          <w:b/>
          <w:bCs/>
          <w:i/>
          <w:iCs/>
        </w:rPr>
        <w:t>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r w:rsidRPr="00B553ED">
        <w:rPr>
          <w:bCs/>
          <w:iCs/>
        </w:rPr>
        <w:t>Подношење понуде са варијантама није дозвољено.</w:t>
      </w:r>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D1645A" w:rsidRDefault="002A6122" w:rsidP="002A6122">
      <w:pPr>
        <w:jc w:val="both"/>
        <w:rPr>
          <w:bCs/>
          <w:iCs/>
          <w:lang w:val="sr-Cyrl-RS"/>
        </w:rPr>
      </w:pPr>
      <w:r w:rsidRPr="00DE0EA0">
        <w:rPr>
          <w:bCs/>
          <w:iCs/>
        </w:rPr>
        <w:t>Понуђач је дужан да јасно назначи који део понуде мења односно ко</w:t>
      </w:r>
      <w:r w:rsidR="00D1645A">
        <w:rPr>
          <w:bCs/>
          <w:iCs/>
        </w:rPr>
        <w:t>ја документа накнадно доставља.</w:t>
      </w:r>
    </w:p>
    <w:p w:rsidR="002A6122" w:rsidRPr="00D1645A" w:rsidRDefault="002A6122" w:rsidP="002A6122">
      <w:pPr>
        <w:jc w:val="both"/>
        <w:rPr>
          <w:bCs/>
          <w:iCs/>
          <w:lang w:val="sr-Cyrl-RS"/>
        </w:rPr>
      </w:pPr>
      <w:r w:rsidRPr="00DE0EA0">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D1645A">
        <w:rPr>
          <w:bCs/>
          <w:iCs/>
        </w:rPr>
        <w:t xml:space="preserve">ј 1, искључиво преко писарнице </w:t>
      </w:r>
      <w:r w:rsidRPr="00DE0EA0">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00D1645A">
        <w:rPr>
          <w:bCs/>
          <w:iCs/>
        </w:rPr>
        <w:t>конкурсне документације).</w:t>
      </w:r>
    </w:p>
    <w:p w:rsidR="002A6122" w:rsidRPr="00DE0EA0" w:rsidRDefault="002A6122" w:rsidP="002A6122">
      <w:pPr>
        <w:jc w:val="both"/>
        <w:rPr>
          <w:bCs/>
          <w:iCs/>
        </w:rPr>
      </w:pPr>
    </w:p>
    <w:p w:rsidR="002A6122" w:rsidRPr="00DE0EA0" w:rsidRDefault="002A6122" w:rsidP="002A6122">
      <w:pPr>
        <w:jc w:val="both"/>
        <w:rPr>
          <w:bCs/>
          <w:iCs/>
        </w:rPr>
      </w:pPr>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E0EA0" w:rsidRDefault="002A6122" w:rsidP="002A6122">
      <w:pPr>
        <w:jc w:val="both"/>
        <w:rPr>
          <w:bCs/>
          <w:iCs/>
        </w:rPr>
      </w:pPr>
      <w:r w:rsidRPr="00DE0EA0">
        <w:rPr>
          <w:bCs/>
          <w:iCs/>
        </w:rPr>
        <w:t>По истеку рока за подношење понуда понуђач не може да повуче нити да мења своју понуду.</w:t>
      </w:r>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1645A" w:rsidRDefault="00A878F3" w:rsidP="00A878F3">
      <w:pPr>
        <w:jc w:val="both"/>
        <w:rPr>
          <w:iCs/>
          <w:lang w:val="sr-Cyrl-RS"/>
        </w:rPr>
      </w:pPr>
      <w:r w:rsidRPr="00DE0EA0">
        <w:rPr>
          <w:bCs/>
          <w:iCs/>
        </w:rPr>
        <w:t>Понуђач може да поднесе само једну понуду.</w:t>
      </w:r>
    </w:p>
    <w:p w:rsidR="00A878F3" w:rsidRPr="00DE0EA0" w:rsidRDefault="00A878F3" w:rsidP="00A878F3">
      <w:pPr>
        <w:jc w:val="both"/>
        <w:rPr>
          <w:iCs/>
        </w:rPr>
      </w:pPr>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E0EA0" w:rsidRDefault="00307D18" w:rsidP="00A878F3">
      <w:pPr>
        <w:jc w:val="both"/>
        <w:rPr>
          <w:i/>
          <w:iCs/>
        </w:rPr>
      </w:pPr>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1645A" w:rsidRDefault="00A878F3" w:rsidP="00A878F3">
      <w:pPr>
        <w:jc w:val="both"/>
        <w:rPr>
          <w:iCs/>
          <w:lang w:val="sr-Cyrl-RS"/>
        </w:rPr>
      </w:pPr>
      <w:r w:rsidRPr="00DE0EA0">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w:t>
      </w:r>
      <w:r w:rsidR="00DD24C2">
        <w:rPr>
          <w:iCs/>
        </w:rPr>
        <w:t xml:space="preserve"> који ће поверити подизвођачу, </w:t>
      </w:r>
      <w:r w:rsidRPr="00DE0EA0">
        <w:rPr>
          <w:iCs/>
        </w:rPr>
        <w:t>а који не може бити већи од 50%, као и део предмета набавке који</w:t>
      </w:r>
      <w:r w:rsidR="00D1645A">
        <w:rPr>
          <w:iCs/>
        </w:rPr>
        <w:t xml:space="preserve"> ће извршити преко подизвођача.</w:t>
      </w:r>
    </w:p>
    <w:p w:rsidR="00A878F3" w:rsidRPr="0078793D" w:rsidRDefault="00A878F3" w:rsidP="00A878F3">
      <w:pPr>
        <w:jc w:val="both"/>
        <w:rPr>
          <w:iCs/>
          <w:lang w:val="sr-Cyrl-RS"/>
        </w:rPr>
      </w:pPr>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w:t>
      </w:r>
      <w:r w:rsidR="00D1645A">
        <w:rPr>
          <w:iCs/>
        </w:rPr>
        <w:t>е набавке поверити подизвођачу.</w:t>
      </w:r>
    </w:p>
    <w:p w:rsidR="00A878F3" w:rsidRPr="00D1645A" w:rsidRDefault="00A878F3" w:rsidP="00A878F3">
      <w:pPr>
        <w:jc w:val="both"/>
        <w:rPr>
          <w:rFonts w:eastAsia="TimesNewRomanPSMT"/>
          <w:bCs/>
          <w:lang w:val="sr-Cyrl-RS"/>
        </w:rPr>
      </w:pPr>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DE0EA0" w:rsidRDefault="00A878F3" w:rsidP="00A878F3">
      <w:pPr>
        <w:jc w:val="both"/>
        <w:rPr>
          <w:iCs/>
        </w:rPr>
      </w:pPr>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rPr>
        <w:t xml:space="preserve"> конкурсне документације, у складу са Упутством како се доказује испуњеност услова.</w:t>
      </w:r>
    </w:p>
    <w:p w:rsidR="00A878F3" w:rsidRPr="00DE0EA0" w:rsidRDefault="00A878F3" w:rsidP="00A878F3">
      <w:pPr>
        <w:jc w:val="both"/>
        <w:rPr>
          <w:iCs/>
        </w:rPr>
      </w:pPr>
      <w:r w:rsidRPr="00DE0EA0">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D1645A" w:rsidRDefault="00EA0ED1" w:rsidP="00EA0ED1">
      <w:pPr>
        <w:jc w:val="both"/>
        <w:rPr>
          <w:iCs/>
          <w:lang w:val="sr-Cyrl-RS"/>
        </w:rPr>
      </w:pPr>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w:t>
      </w:r>
      <w:r w:rsidR="00D1645A">
        <w:rPr>
          <w:iCs/>
        </w:rPr>
        <w:t>без обзира на број подизвођача.</w:t>
      </w:r>
    </w:p>
    <w:p w:rsidR="00EA0ED1" w:rsidRPr="0078793D" w:rsidRDefault="00EA0ED1" w:rsidP="00A878F3">
      <w:pPr>
        <w:jc w:val="both"/>
        <w:rPr>
          <w:lang w:val="sr-Cyrl-RS"/>
        </w:rPr>
      </w:pPr>
      <w:r w:rsidRPr="00DE0EA0">
        <w:lastRenderedPageBreak/>
        <w:t>Наручилац не дозвољава пренос доспелих потраживања директно подизвођачу у смислу члана 80. с</w:t>
      </w:r>
      <w:r w:rsidR="0078793D">
        <w:t>тав 9. Закона о јавним набавка</w:t>
      </w:r>
      <w:r w:rsidR="0078793D">
        <w:rPr>
          <w:lang w:val="sr-Cyrl-RS"/>
        </w:rPr>
        <w:t>ма.</w:t>
      </w:r>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r w:rsidRPr="00DE0EA0">
        <w:t>Понуду може поднети група понуђача.</w:t>
      </w:r>
    </w:p>
    <w:p w:rsidR="00A878F3" w:rsidRPr="00D1645A" w:rsidRDefault="00A878F3" w:rsidP="00A878F3">
      <w:pPr>
        <w:jc w:val="both"/>
        <w:rPr>
          <w:lang w:val="sr-Cyrl-RS"/>
        </w:rPr>
      </w:pPr>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E0EA0">
        <w:rPr>
          <w:lang w:val="sr-Cyrl-CS"/>
        </w:rPr>
        <w:t>.</w:t>
      </w:r>
      <w:r w:rsidRPr="00DE0EA0">
        <w:t xml:space="preserve"> 4. тач</w:t>
      </w:r>
      <w:r w:rsidRPr="00DE0EA0">
        <w:rPr>
          <w:lang w:val="sr-Cyrl-CS"/>
        </w:rPr>
        <w:t>.</w:t>
      </w:r>
      <w:r w:rsidRPr="00DE0EA0">
        <w:t xml:space="preserve"> 1</w:t>
      </w:r>
      <w:r w:rsidRPr="00DE0EA0">
        <w:rPr>
          <w:lang w:val="sr-Cyrl-CS"/>
        </w:rPr>
        <w:t>)</w:t>
      </w:r>
      <w:r w:rsidRPr="00DE0EA0">
        <w:t xml:space="preserve"> до 6</w:t>
      </w:r>
      <w:r w:rsidRPr="00DE0EA0">
        <w:rPr>
          <w:lang w:val="sr-Cyrl-CS"/>
        </w:rPr>
        <w:t>)</w:t>
      </w:r>
      <w:r w:rsidR="00D1645A">
        <w:t xml:space="preserve"> Закона и то податке о:</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w:t>
      </w:r>
      <w:r w:rsidR="00D1645A">
        <w:t>групу понуђача пред наручиоцем,</w:t>
      </w:r>
    </w:p>
    <w:p w:rsidR="00A878F3" w:rsidRPr="00DE0EA0" w:rsidRDefault="00A878F3" w:rsidP="006E7B87">
      <w:pPr>
        <w:numPr>
          <w:ilvl w:val="0"/>
          <w:numId w:val="6"/>
        </w:numPr>
        <w:suppressAutoHyphens/>
        <w:spacing w:line="100" w:lineRule="atLeast"/>
        <w:jc w:val="both"/>
      </w:pPr>
      <w:r w:rsidRPr="00DE0EA0">
        <w:t>понуђачу који ће у име г</w:t>
      </w:r>
      <w:r w:rsidR="00D1645A">
        <w:t>рупе понуђача потписати уговор,</w:t>
      </w:r>
    </w:p>
    <w:p w:rsidR="00A878F3" w:rsidRPr="00DE0EA0" w:rsidRDefault="00A878F3" w:rsidP="006E7B87">
      <w:pPr>
        <w:numPr>
          <w:ilvl w:val="0"/>
          <w:numId w:val="6"/>
        </w:numPr>
        <w:suppressAutoHyphens/>
        <w:spacing w:line="100" w:lineRule="atLeast"/>
        <w:jc w:val="both"/>
      </w:pPr>
      <w:r w:rsidRPr="00DE0EA0">
        <w:t>понуђачу који ће у име групе понуђача дати с</w:t>
      </w:r>
      <w:r w:rsidR="00D1645A">
        <w:t>редство обезбеђења,</w:t>
      </w:r>
    </w:p>
    <w:p w:rsidR="00A878F3" w:rsidRPr="00DE0EA0" w:rsidRDefault="00D1645A" w:rsidP="006E7B87">
      <w:pPr>
        <w:numPr>
          <w:ilvl w:val="0"/>
          <w:numId w:val="6"/>
        </w:numPr>
        <w:suppressAutoHyphens/>
        <w:spacing w:line="100" w:lineRule="atLeast"/>
        <w:jc w:val="both"/>
      </w:pPr>
      <w:r>
        <w:t>понуђачу који ће издати рачун,</w:t>
      </w:r>
    </w:p>
    <w:p w:rsidR="00A878F3" w:rsidRPr="00DE0EA0" w:rsidRDefault="00A878F3" w:rsidP="006E7B87">
      <w:pPr>
        <w:numPr>
          <w:ilvl w:val="0"/>
          <w:numId w:val="6"/>
        </w:numPr>
        <w:suppressAutoHyphens/>
        <w:spacing w:line="100" w:lineRule="atLeast"/>
        <w:jc w:val="both"/>
      </w:pPr>
      <w:r w:rsidRPr="00DE0EA0">
        <w:t>рачуну на</w:t>
      </w:r>
      <w:r w:rsidR="00D1645A">
        <w:t xml:space="preserve"> који ће бити извршено плаћање,</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r w:rsidRPr="00DE0EA0">
        <w:t>обавезама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lang w:val="ru-RU"/>
        </w:rPr>
        <w:t xml:space="preserve"> </w:t>
      </w:r>
      <w:r w:rsidRPr="00DE0EA0">
        <w:rPr>
          <w:rFonts w:eastAsia="TimesNewRomanPSMT"/>
          <w:bCs/>
        </w:rPr>
        <w:t>конкурсне документације, у складу са Упутством како се доказује испуњеност услова.</w:t>
      </w:r>
    </w:p>
    <w:p w:rsidR="00A878F3" w:rsidRPr="00D1645A" w:rsidRDefault="00A878F3" w:rsidP="00A878F3">
      <w:pPr>
        <w:jc w:val="both"/>
        <w:rPr>
          <w:lang w:val="sr-Cyrl-RS"/>
        </w:rPr>
      </w:pPr>
      <w:r w:rsidRPr="00DE0EA0">
        <w:t>Понуђачи из групе понуђача одговарају неограни</w:t>
      </w:r>
      <w:r w:rsidR="00D1645A">
        <w:t>чено солидарно према наручиоцу.</w:t>
      </w:r>
    </w:p>
    <w:p w:rsidR="00A878F3" w:rsidRPr="00DE0EA0" w:rsidRDefault="00A878F3" w:rsidP="00A878F3">
      <w:pPr>
        <w:jc w:val="both"/>
      </w:pPr>
      <w:r w:rsidRPr="00DE0EA0">
        <w:t>Задруга може поднети понуду самостално, у своје име, а за рачун задругара или заједничку понуду у име задругара.</w:t>
      </w:r>
    </w:p>
    <w:p w:rsidR="00A878F3" w:rsidRPr="00DE0EA0" w:rsidRDefault="00A878F3" w:rsidP="00A878F3">
      <w:pPr>
        <w:jc w:val="both"/>
      </w:pPr>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E0EA0" w:rsidRDefault="00A878F3" w:rsidP="00A878F3">
      <w:pPr>
        <w:jc w:val="both"/>
      </w:pPr>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w:t>
      </w:r>
      <w:r w:rsidR="00DD24C2">
        <w:rPr>
          <w:b/>
          <w:bCs/>
          <w:i/>
          <w:iCs/>
        </w:rPr>
        <w:t>И ОД КОЈИХ ЗАВИСИ ПРИХВАТЉИВОСТ</w:t>
      </w:r>
      <w:r w:rsidRPr="00DE0EA0">
        <w:rPr>
          <w:b/>
          <w:bCs/>
          <w:i/>
          <w:iCs/>
        </w:rPr>
        <w:t xml:space="preserve"> ПОНУДЕ</w:t>
      </w:r>
    </w:p>
    <w:p w:rsidR="00A878F3" w:rsidRPr="00BF2A27" w:rsidRDefault="00A878F3" w:rsidP="00A878F3">
      <w:pPr>
        <w:jc w:val="both"/>
        <w:rPr>
          <w:highlight w:val="green"/>
        </w:rPr>
      </w:pPr>
    </w:p>
    <w:p w:rsidR="00A878F3" w:rsidRPr="00BF2A27" w:rsidRDefault="00A878F3" w:rsidP="00A878F3">
      <w:pPr>
        <w:jc w:val="both"/>
        <w:rPr>
          <w:b/>
          <w:iCs/>
        </w:rPr>
      </w:pPr>
      <w:r w:rsidRPr="00DD24C2">
        <w:rPr>
          <w:b/>
          <w:bCs/>
          <w:iCs/>
        </w:rPr>
        <w:t xml:space="preserve">9.1. </w:t>
      </w:r>
      <w:r w:rsidRPr="00BF2A27">
        <w:rPr>
          <w:b/>
          <w:iCs/>
          <w:u w:val="single"/>
        </w:rPr>
        <w:t>Захтеви у погледу начина, рока и услова плаћања</w:t>
      </w:r>
    </w:p>
    <w:p w:rsidR="00771C28" w:rsidRPr="00D1645A" w:rsidRDefault="00D273B0" w:rsidP="00A878F3">
      <w:pPr>
        <w:jc w:val="both"/>
        <w:rPr>
          <w:iCs/>
          <w:lang w:val="sr-Cyrl-RS"/>
        </w:rPr>
      </w:pPr>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0C46F0">
        <w:rPr>
          <w:iCs/>
          <w:lang w:val="sr-Cyrl-CS"/>
        </w:rPr>
        <w:t>90</w:t>
      </w:r>
      <w:r w:rsidR="0064104E">
        <w:rPr>
          <w:iCs/>
          <w:lang w:val="sr-Cyrl-CS"/>
        </w:rPr>
        <w:t xml:space="preserve">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p>
    <w:p w:rsidR="00A878F3" w:rsidRPr="0039295D" w:rsidRDefault="00A878F3" w:rsidP="00A878F3">
      <w:pPr>
        <w:jc w:val="both"/>
        <w:rPr>
          <w:iCs/>
        </w:rPr>
      </w:pPr>
      <w:r w:rsidRPr="0039295D">
        <w:rPr>
          <w:iCs/>
        </w:rPr>
        <w:t>Плаћање се врши уплатом на рачун понуђача.</w:t>
      </w:r>
    </w:p>
    <w:p w:rsidR="00A878F3" w:rsidRPr="0039295D" w:rsidRDefault="00A878F3" w:rsidP="00A878F3">
      <w:pPr>
        <w:jc w:val="both"/>
        <w:rPr>
          <w:iCs/>
        </w:rPr>
      </w:pPr>
      <w:r w:rsidRPr="0039295D">
        <w:rPr>
          <w:iCs/>
        </w:rPr>
        <w:t>Понуђачу није дозвољено да захтева аванс.</w:t>
      </w:r>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
    <w:p w:rsidR="00A878F3" w:rsidRDefault="00A878F3" w:rsidP="00A878F3">
      <w:pPr>
        <w:jc w:val="both"/>
        <w:rPr>
          <w:iCs/>
          <w:highlight w:val="green"/>
          <w:lang w:val="sr-Cyrl-RS"/>
        </w:rPr>
      </w:pPr>
    </w:p>
    <w:p w:rsidR="00E64459" w:rsidRPr="00E64459" w:rsidRDefault="00E64459" w:rsidP="00A878F3">
      <w:pPr>
        <w:jc w:val="both"/>
        <w:rPr>
          <w:iCs/>
          <w:highlight w:val="green"/>
          <w:lang w:val="sr-Cyrl-RS"/>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рок испоруке да не буде дужи од </w:t>
      </w:r>
      <w:r w:rsidR="0045347D">
        <w:rPr>
          <w:bCs/>
          <w:lang w:val="sr-Cyrl-RS"/>
        </w:rPr>
        <w:t xml:space="preserve">7 дана </w:t>
      </w:r>
      <w:r w:rsidRPr="00BF2A27">
        <w:rPr>
          <w:bCs/>
          <w:lang w:val="sr-Latn-CS"/>
        </w:rPr>
        <w:t xml:space="preserve">од </w:t>
      </w:r>
      <w:r w:rsidR="0045347D">
        <w:rPr>
          <w:bCs/>
          <w:lang w:val="sr-Cyrl-RS"/>
        </w:rPr>
        <w:t xml:space="preserve">дана </w:t>
      </w:r>
      <w:r w:rsidRPr="00BF2A27">
        <w:rPr>
          <w:bCs/>
        </w:rPr>
        <w:t>подношења</w:t>
      </w:r>
      <w:r w:rsidRPr="00BF2A27">
        <w:rPr>
          <w:bCs/>
          <w:lang w:val="sr-Latn-CS"/>
        </w:rPr>
        <w:t xml:space="preserve"> захтева </w:t>
      </w:r>
      <w:r w:rsidR="0064104E">
        <w:rPr>
          <w:bC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
    <w:p w:rsidR="00184FE2" w:rsidRPr="0064104E" w:rsidRDefault="00184FE2" w:rsidP="00A878F3">
      <w:pPr>
        <w:jc w:val="both"/>
        <w:rPr>
          <w:b/>
          <w:bCs/>
          <w:i/>
          <w:iCs/>
          <w:highlight w:val="yellow"/>
        </w:rPr>
      </w:pPr>
    </w:p>
    <w:p w:rsidR="00A878F3" w:rsidRPr="00DE0EA0" w:rsidRDefault="00A878F3" w:rsidP="00A878F3">
      <w:pPr>
        <w:jc w:val="both"/>
        <w:rPr>
          <w:b/>
          <w:iCs/>
        </w:rPr>
      </w:pPr>
      <w:r w:rsidRPr="00DD24C2">
        <w:rPr>
          <w:b/>
          <w:bCs/>
          <w:iCs/>
        </w:rPr>
        <w:lastRenderedPageBreak/>
        <w:t xml:space="preserve">9.4. </w:t>
      </w:r>
      <w:r w:rsidRPr="00DE0EA0">
        <w:rPr>
          <w:b/>
          <w:iCs/>
          <w:u w:val="single"/>
        </w:rPr>
        <w:t>Захтев у погледу рока важења понуде</w:t>
      </w:r>
    </w:p>
    <w:p w:rsidR="00A878F3" w:rsidRPr="00DE0EA0" w:rsidRDefault="00A878F3" w:rsidP="00A878F3">
      <w:pPr>
        <w:jc w:val="both"/>
        <w:rPr>
          <w:iCs/>
        </w:rPr>
      </w:pPr>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
    <w:p w:rsidR="00A878F3" w:rsidRPr="00DE0EA0" w:rsidRDefault="00A878F3" w:rsidP="00A878F3">
      <w:pPr>
        <w:jc w:val="both"/>
        <w:rPr>
          <w:iCs/>
        </w:rPr>
      </w:pPr>
      <w:r w:rsidRPr="00DE0EA0">
        <w:rPr>
          <w:iCs/>
        </w:rPr>
        <w:t>У случају истека рока важења понуде, наручилац је дужан да у писаном облику затражи од понуђача продужење рока важења понуде.</w:t>
      </w:r>
    </w:p>
    <w:p w:rsidR="002C020A" w:rsidRDefault="00A878F3" w:rsidP="00A878F3">
      <w:pPr>
        <w:jc w:val="both"/>
        <w:rPr>
          <w:b/>
          <w:bCs/>
          <w:i/>
          <w:iCs/>
        </w:rPr>
      </w:pPr>
      <w:r w:rsidRPr="00DE0EA0">
        <w:rPr>
          <w:iCs/>
        </w:rPr>
        <w:t>Понуђач који прихвати захтев за продужење рока важења понуде на може мењати понуду.</w:t>
      </w:r>
    </w:p>
    <w:p w:rsidR="00DD24C2" w:rsidRPr="00DD24C2" w:rsidRDefault="00DD24C2" w:rsidP="00A878F3">
      <w:pPr>
        <w:jc w:val="both"/>
        <w:rPr>
          <w:b/>
          <w:bCs/>
          <w:i/>
          <w:iCs/>
        </w:rPr>
      </w:pPr>
    </w:p>
    <w:p w:rsidR="00A878F3" w:rsidRPr="0039295D" w:rsidRDefault="00A878F3" w:rsidP="00A878F3">
      <w:pPr>
        <w:jc w:val="both"/>
        <w:rPr>
          <w:b/>
          <w:u w:val="single"/>
        </w:rPr>
      </w:pPr>
      <w:r w:rsidRPr="00DD24C2">
        <w:rPr>
          <w:b/>
        </w:rPr>
        <w:t xml:space="preserve">9.5. </w:t>
      </w:r>
      <w:r w:rsidRPr="0039295D">
        <w:rPr>
          <w:b/>
          <w:u w:val="single"/>
        </w:rPr>
        <w:t>Други захтеви</w:t>
      </w:r>
    </w:p>
    <w:p w:rsidR="00E64459" w:rsidRPr="00FE2449" w:rsidRDefault="00E64459" w:rsidP="00E64459">
      <w:pPr>
        <w:jc w:val="both"/>
      </w:pPr>
      <w:r w:rsidRPr="00695A56">
        <w:t xml:space="preserve">Наручилац </w:t>
      </w:r>
      <w:r>
        <w:t>нема других захтева.</w:t>
      </w:r>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E0EA0" w:rsidRDefault="00A878F3" w:rsidP="00A878F3">
      <w:pPr>
        <w:jc w:val="both"/>
        <w:rPr>
          <w:iCs/>
        </w:rPr>
      </w:pPr>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
    <w:p w:rsidR="00A878F3" w:rsidRPr="00D1645A" w:rsidRDefault="00A878F3" w:rsidP="00A878F3">
      <w:pPr>
        <w:jc w:val="both"/>
        <w:rPr>
          <w:lang w:val="sr-Cyrl-RS"/>
        </w:rPr>
      </w:pPr>
      <w:r w:rsidRPr="0039295D">
        <w:rPr>
          <w:iCs/>
        </w:rPr>
        <w:t>Цена је фиксна и не може се мењати.</w:t>
      </w:r>
    </w:p>
    <w:p w:rsidR="006D7665" w:rsidRPr="00DE0EA0" w:rsidRDefault="006D7665" w:rsidP="00A878F3">
      <w:pPr>
        <w:jc w:val="both"/>
        <w:rPr>
          <w:highlight w:val="green"/>
        </w:rPr>
      </w:pPr>
    </w:p>
    <w:p w:rsidR="00A878F3" w:rsidRPr="00DE0EA0" w:rsidRDefault="00A878F3" w:rsidP="00A878F3">
      <w:pPr>
        <w:jc w:val="both"/>
        <w:rPr>
          <w:iCs/>
        </w:rPr>
      </w:pPr>
      <w:r w:rsidRPr="00DE0EA0">
        <w:t>Ако је у понуди исказана неуобичајено ниска цена, наручилац ће поступити у складу са чланом 92. Закона.</w:t>
      </w:r>
    </w:p>
    <w:p w:rsidR="00A878F3" w:rsidRPr="00DE0EA0" w:rsidRDefault="00A878F3" w:rsidP="00A878F3">
      <w:pPr>
        <w:jc w:val="both"/>
        <w:rPr>
          <w:b/>
          <w:i/>
          <w:iCs/>
        </w:rPr>
      </w:pPr>
      <w:r w:rsidRPr="00DE0EA0">
        <w:rPr>
          <w:iCs/>
        </w:rPr>
        <w:t>Ако понуђена цена укључује увозну царину и друге дажбине, понуђач је дужан да тај део одвојено искаже у динарима.</w:t>
      </w:r>
    </w:p>
    <w:p w:rsidR="00A878F3" w:rsidRPr="00DE0EA0" w:rsidRDefault="00A878F3" w:rsidP="00A878F3">
      <w:pPr>
        <w:jc w:val="both"/>
        <w:rPr>
          <w:highlight w:val="green"/>
        </w:rPr>
      </w:pPr>
    </w:p>
    <w:p w:rsidR="00A878F3" w:rsidRPr="00D1645A" w:rsidRDefault="00A878F3" w:rsidP="00A878F3">
      <w:pPr>
        <w:jc w:val="both"/>
        <w:rPr>
          <w:b/>
          <w:i/>
          <w:iCs/>
          <w:lang w:val="sr-Cyrl-RS"/>
        </w:rPr>
      </w:pPr>
      <w:r w:rsidRPr="00DE0EA0">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D1645A">
        <w:rPr>
          <w:b/>
          <w:i/>
          <w:iCs/>
        </w:rPr>
        <w:t>ВРШЕЊЕ УГОВОРА О ЈАВНОЈ НАБАВЦИ</w:t>
      </w:r>
    </w:p>
    <w:p w:rsidR="00A878F3" w:rsidRPr="00DE0EA0" w:rsidRDefault="00A878F3" w:rsidP="00A878F3">
      <w:pPr>
        <w:jc w:val="both"/>
        <w:rPr>
          <w:b/>
          <w:i/>
          <w:iCs/>
        </w:rPr>
      </w:pPr>
    </w:p>
    <w:p w:rsidR="00C77F89" w:rsidRPr="00C77F89" w:rsidRDefault="00C77F89" w:rsidP="00C77F89">
      <w:pPr>
        <w:jc w:val="both"/>
        <w:rPr>
          <w:rFonts w:eastAsia="TimesNewRomanPSMT"/>
          <w:bCs/>
          <w:iCs/>
        </w:rPr>
      </w:pPr>
      <w:r w:rsidRPr="00C77F89">
        <w:rPr>
          <w:rFonts w:eastAsia="TimesNewRomanPSMT"/>
          <w:bCs/>
          <w:iCs/>
        </w:rPr>
        <w:t>Подаци о пореским обавезама се могу добити у Пореској управи, Министарства финансија.</w:t>
      </w:r>
    </w:p>
    <w:p w:rsidR="00C77F89" w:rsidRPr="00C77F89" w:rsidRDefault="00C77F89" w:rsidP="00C77F89">
      <w:pPr>
        <w:jc w:val="both"/>
        <w:rPr>
          <w:rFonts w:eastAsia="TimesNewRomanPSMT"/>
          <w:bCs/>
          <w:iCs/>
        </w:rPr>
      </w:pPr>
      <w:r w:rsidRPr="00C77F89">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A878F3" w:rsidRDefault="00C77F89" w:rsidP="00C77F89">
      <w:pPr>
        <w:jc w:val="both"/>
        <w:rPr>
          <w:rFonts w:eastAsia="TimesNewRomanPSMT"/>
          <w:bCs/>
          <w:iCs/>
          <w:lang w:val="sr-Cyrl-RS"/>
        </w:rPr>
      </w:pPr>
      <w:r w:rsidRPr="00C77F89">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C77F89" w:rsidRDefault="00C77F89" w:rsidP="00C77F89">
      <w:pPr>
        <w:jc w:val="both"/>
        <w:rPr>
          <w:lang w:val="sr-Cyrl-RS"/>
        </w:rPr>
      </w:pPr>
    </w:p>
    <w:p w:rsidR="00516346" w:rsidRDefault="00516346" w:rsidP="00C77F89">
      <w:pPr>
        <w:jc w:val="both"/>
        <w:rPr>
          <w:lang w:val="sr-Cyrl-RS"/>
        </w:rPr>
      </w:pPr>
    </w:p>
    <w:p w:rsidR="00516346" w:rsidRPr="00C77F89" w:rsidRDefault="00516346" w:rsidP="00C77F89">
      <w:pPr>
        <w:jc w:val="both"/>
        <w:rPr>
          <w:lang w:val="sr-Cyrl-RS"/>
        </w:rPr>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D1645A">
        <w:tc>
          <w:tcPr>
            <w:tcW w:w="8890" w:type="dxa"/>
            <w:shd w:val="clear" w:color="auto" w:fill="auto"/>
          </w:tcPr>
          <w:p w:rsidR="00A71B69" w:rsidRDefault="00A71B69" w:rsidP="00A71B69">
            <w:pPr>
              <w:jc w:val="both"/>
              <w:rPr>
                <w:noProof/>
                <w:lang w:val="sr-Cyrl-CS"/>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w:t>
            </w:r>
            <w:r>
              <w:rPr>
                <w:noProof/>
              </w:rPr>
              <w:t>уњење својих обавеза у поступку</w:t>
            </w:r>
          </w:p>
          <w:p w:rsidR="00A71B69" w:rsidRDefault="00A71B69" w:rsidP="00A71B69">
            <w:pPr>
              <w:jc w:val="both"/>
              <w:rPr>
                <w:noProof/>
                <w:lang w:val="sr-Cyrl-CS"/>
              </w:rPr>
            </w:pPr>
            <w:r w:rsidRPr="008C35F8">
              <w:rPr>
                <w:noProof/>
              </w:rPr>
              <w:t>јавне набавке.</w:t>
            </w:r>
          </w:p>
          <w:p w:rsidR="00EA0ED1" w:rsidRPr="0039295D" w:rsidRDefault="00C60C9E" w:rsidP="00A71B69">
            <w:pPr>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78793D" w:rsidRDefault="00F077C2" w:rsidP="00A71B69">
            <w:pPr>
              <w:pStyle w:val="ListParagraph"/>
              <w:ind w:left="87" w:firstLine="453"/>
              <w:jc w:val="both"/>
              <w:rPr>
                <w:noProof/>
                <w:lang w:val="sr-Cyrl-RS"/>
              </w:rPr>
            </w:pPr>
            <w:r>
              <w:rPr>
                <w:b/>
                <w:noProof/>
                <w:lang w:val="sr-Cyrl-RS"/>
              </w:rPr>
              <w:t>-</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w:t>
            </w:r>
            <w:r w:rsidR="00DF2588" w:rsidRPr="0039295D">
              <w:rPr>
                <w:noProof/>
              </w:rPr>
              <w:lastRenderedPageBreak/>
              <w:t>изабрани понуђач не исп</w:t>
            </w:r>
            <w:r w:rsidR="0078793D">
              <w:rPr>
                <w:noProof/>
              </w:rPr>
              <w:t>уњава своје обавезе из уговора.</w:t>
            </w:r>
          </w:p>
          <w:p w:rsidR="009D2607" w:rsidRPr="00DE0EA0" w:rsidRDefault="009D2607" w:rsidP="00DF2588">
            <w:pPr>
              <w:pStyle w:val="ListParagraph"/>
              <w:ind w:left="87" w:firstLine="453"/>
              <w:jc w:val="both"/>
              <w:rPr>
                <w:noProof/>
                <w:highlight w:val="yellow"/>
              </w:rPr>
            </w:pPr>
          </w:p>
          <w:p w:rsidR="00C60C9E" w:rsidRPr="00D20E70" w:rsidRDefault="00C60C9E" w:rsidP="00D20E70">
            <w:pPr>
              <w:jc w:val="both"/>
              <w:rPr>
                <w:rFonts w:eastAsia="TimesNewRomanPSMT"/>
                <w:bCs/>
                <w:iCs/>
                <w:lang w:val="sr-Cyrl-CS"/>
              </w:rPr>
            </w:pPr>
            <w:r w:rsidRPr="00D20E7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D20E70">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D20E70">
            <w:pPr>
              <w:jc w:val="both"/>
              <w:rPr>
                <w:noProof/>
              </w:rPr>
            </w:pPr>
            <w:r w:rsidRPr="0039295D">
              <w:rPr>
                <w:noProof/>
              </w:rPr>
              <w:t xml:space="preserve">Понуђач је дужан да достави и </w:t>
            </w:r>
            <w:r w:rsidRPr="00D20E70">
              <w:rPr>
                <w:b/>
                <w:noProof/>
              </w:rPr>
              <w:t>копију извода из Регистра 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26425B">
              <w:rPr>
                <w:noProof/>
              </w:rPr>
              <w:t>а регистра меница и овлашћења (</w:t>
            </w:r>
            <w:r w:rsidRPr="0039295D">
              <w:rPr>
                <w:noProof/>
              </w:rPr>
              <w:t>„Сл. гласник Републике Србије“, број 56/2011).</w:t>
            </w:r>
          </w:p>
          <w:p w:rsidR="00B07A5B" w:rsidRPr="007778DE" w:rsidRDefault="00B07A5B" w:rsidP="007778DE">
            <w:pPr>
              <w:jc w:val="both"/>
              <w:rPr>
                <w:noProof/>
              </w:rPr>
            </w:pPr>
          </w:p>
          <w:p w:rsidR="00C60C9E" w:rsidRPr="00515702" w:rsidRDefault="00C60C9E" w:rsidP="00D20E70">
            <w:pPr>
              <w:jc w:val="both"/>
              <w:rPr>
                <w:noProof/>
              </w:rPr>
            </w:pPr>
            <w:r w:rsidRPr="00515702">
              <w:rPr>
                <w:noProof/>
              </w:rPr>
              <w:t xml:space="preserve">Средство обезбеђења траје најмање </w:t>
            </w:r>
            <w:r w:rsidR="009D2607" w:rsidRPr="00D20E70">
              <w:rPr>
                <w:rFonts w:eastAsia="TimesNewRomanPSMT"/>
                <w:bCs/>
                <w:iCs/>
              </w:rPr>
              <w:t>десет</w:t>
            </w:r>
            <w:r w:rsidRPr="00D20E70">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26425B" w:rsidRDefault="00A878F3" w:rsidP="00A878F3">
      <w:pPr>
        <w:jc w:val="both"/>
        <w:rPr>
          <w:lang w:val="sr-Cyrl-RS"/>
        </w:rPr>
      </w:pPr>
      <w:r w:rsidRPr="00DE0EA0">
        <w:rPr>
          <w:b/>
          <w:bCs/>
          <w:i/>
        </w:rPr>
        <w:t>13. ЗАШТИТА ПОВЕРЉИВОСТИ ПОДАТАКА КОЈЕ НАРУЧИЛАЦ СТАВЉА ПОНУЂАЧИМА НА РАСПОЛАГАЊЕ, УКЉУЧУЈУЋИ И ЊИХОВЕ ПОДИЗВОЂАЧЕ</w:t>
      </w:r>
    </w:p>
    <w:p w:rsidR="00A878F3" w:rsidRPr="00DE0EA0" w:rsidRDefault="00A878F3" w:rsidP="00A878F3">
      <w:pPr>
        <w:spacing w:before="120" w:after="120"/>
        <w:jc w:val="both"/>
        <w:rPr>
          <w:b/>
          <w:i/>
        </w:rPr>
      </w:pPr>
      <w:r w:rsidRPr="00DE0EA0">
        <w:t>Предметна набавка не садржи поверљиве информације које наручилац ставља на располагање.</w:t>
      </w:r>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w:t>
      </w:r>
      <w:r w:rsidR="00B43AAD" w:rsidRPr="00EC12C4">
        <w:rPr>
          <w:rFonts w:eastAsia="TimesNewRomanPSMT"/>
          <w:bCs/>
          <w:iCs/>
        </w:rPr>
        <w:t xml:space="preserve">на адресу: </w:t>
      </w:r>
      <w:hyperlink r:id="rId11" w:history="1">
        <w:r w:rsidR="00B43AAD" w:rsidRPr="003C39A5">
          <w:rPr>
            <w:rStyle w:val="Hyperlink"/>
            <w:rFonts w:eastAsia="TimesNewRomanPSMT"/>
            <w:bCs/>
            <w:iCs/>
          </w:rPr>
          <w:t>tender@kcv.rs</w:t>
        </w:r>
      </w:hyperlink>
      <w:r w:rsidR="00B43AAD">
        <w:rPr>
          <w:rFonts w:eastAsia="TimesNewRomanPSMT"/>
          <w:bCs/>
          <w:iCs/>
        </w:rPr>
        <w:t xml:space="preserve"> (</w:t>
      </w:r>
      <w:r w:rsidR="00B43AAD" w:rsidRPr="0046122A">
        <w:rPr>
          <w:rFonts w:eastAsia="TimesNewRomanPSMT"/>
          <w:bCs/>
          <w:i/>
          <w:iCs/>
        </w:rPr>
        <w:t xml:space="preserve">обавезно у телу </w:t>
      </w:r>
      <w:r w:rsidR="00B43AAD" w:rsidRPr="0046122A">
        <w:rPr>
          <w:rFonts w:eastAsia="TimesNewRomanPSMT"/>
          <w:bCs/>
          <w:i/>
          <w:iCs/>
          <w:lang w:val="sr-Cyrl-RS"/>
        </w:rPr>
        <w:t>мејла</w:t>
      </w:r>
      <w:r w:rsidR="00B43AAD">
        <w:rPr>
          <w:rFonts w:eastAsia="TimesNewRomanPSMT"/>
          <w:bCs/>
          <w:iCs/>
        </w:rPr>
        <w:t xml:space="preserve">) </w:t>
      </w:r>
      <w:r w:rsidR="0026425B">
        <w:rPr>
          <w:rFonts w:eastAsia="TimesNewRomanPSMT"/>
          <w:bCs/>
          <w:iCs/>
        </w:rPr>
        <w:t>или</w:t>
      </w:r>
    </w:p>
    <w:p w:rsidR="00A878F3" w:rsidRPr="000C46F0" w:rsidRDefault="00F87167" w:rsidP="006E7B87">
      <w:pPr>
        <w:pStyle w:val="ListParagraph"/>
        <w:numPr>
          <w:ilvl w:val="0"/>
          <w:numId w:val="2"/>
        </w:numPr>
        <w:jc w:val="both"/>
        <w:rPr>
          <w:rFonts w:eastAsia="TimesNewRomanPSMT"/>
          <w:bCs/>
          <w:iCs/>
        </w:rPr>
      </w:pPr>
      <w:r w:rsidRPr="00DE0EA0">
        <w:rPr>
          <w:rFonts w:eastAsia="TimesNewRomanPSMT"/>
          <w:bCs/>
          <w:iCs/>
        </w:rPr>
        <w:t>лично, уз писано овлашћење понуђача који је понуду поднео.</w:t>
      </w:r>
    </w:p>
    <w:p w:rsidR="000C46F0" w:rsidRDefault="000C46F0" w:rsidP="000C46F0">
      <w:pPr>
        <w:jc w:val="both"/>
        <w:rPr>
          <w:rFonts w:eastAsia="TimesNewRomanPSMT"/>
          <w:bCs/>
          <w:iCs/>
          <w:lang w:val="sr-Cyrl-RS"/>
        </w:rPr>
      </w:pPr>
    </w:p>
    <w:p w:rsidR="000C46F0" w:rsidRPr="003543C7" w:rsidRDefault="000C46F0" w:rsidP="000C46F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0C46F0" w:rsidRDefault="00F87167" w:rsidP="000C46F0">
      <w:pPr>
        <w:jc w:val="both"/>
        <w:rPr>
          <w:rFonts w:eastAsia="TimesNewRomanPSMT"/>
          <w:bCs/>
          <w:iCs/>
          <w:lang w:val="sr-Cyrl-RS"/>
        </w:rPr>
      </w:pPr>
    </w:p>
    <w:p w:rsidR="00A878F3" w:rsidRPr="0026425B" w:rsidRDefault="00A878F3" w:rsidP="00A878F3">
      <w:pPr>
        <w:jc w:val="both"/>
        <w:rPr>
          <w:lang w:val="sr-Cyrl-RS"/>
        </w:rPr>
      </w:pPr>
      <w:r w:rsidRPr="00DE0EA0">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26425B">
        <w:t xml:space="preserve"> и на својој интернет страници.</w:t>
      </w:r>
    </w:p>
    <w:p w:rsidR="00A878F3" w:rsidRPr="0026425B" w:rsidRDefault="00A878F3" w:rsidP="00A878F3">
      <w:pPr>
        <w:jc w:val="both"/>
        <w:rPr>
          <w:lang w:val="sr-Cyrl-RS"/>
        </w:rPr>
      </w:pPr>
      <w:r w:rsidRPr="00DE0EA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26425B">
        <w:t>ужењу рока за подношење понуда.</w:t>
      </w:r>
    </w:p>
    <w:p w:rsidR="00A878F3" w:rsidRPr="0026425B" w:rsidRDefault="00A878F3" w:rsidP="00A878F3">
      <w:pPr>
        <w:jc w:val="both"/>
        <w:rPr>
          <w:lang w:val="sr-Cyrl-RS"/>
        </w:rPr>
      </w:pPr>
      <w:r w:rsidRPr="00DE0EA0">
        <w:t>По истеку рока предвиђеног за подношење понуда н</w:t>
      </w:r>
      <w:r w:rsidRPr="00DE0EA0">
        <w:rPr>
          <w:lang w:val="sr-Cyrl-CS"/>
        </w:rPr>
        <w:t>а</w:t>
      </w:r>
      <w:r w:rsidRPr="00DE0EA0">
        <w:t>ручилац не може да мења нити да допуњује кон</w:t>
      </w:r>
      <w:r w:rsidR="0026425B">
        <w:t>курсну документацију.</w:t>
      </w:r>
    </w:p>
    <w:p w:rsidR="00A878F3" w:rsidRPr="0026425B" w:rsidRDefault="00A878F3" w:rsidP="00A878F3">
      <w:pPr>
        <w:jc w:val="both"/>
        <w:rPr>
          <w:bCs/>
          <w:lang w:val="sr-Cyrl-RS"/>
        </w:rPr>
      </w:pPr>
      <w:r w:rsidRPr="00DE0EA0">
        <w:t>Тражење додатних информација или појашњења у вези са припремањем п</w:t>
      </w:r>
      <w:r w:rsidR="0026425B">
        <w:t>онуде телефоном није дозвољено.</w:t>
      </w:r>
    </w:p>
    <w:p w:rsidR="00A878F3" w:rsidRPr="00DE0EA0" w:rsidRDefault="00A878F3" w:rsidP="00A878F3">
      <w:pPr>
        <w:jc w:val="both"/>
      </w:pPr>
      <w:r w:rsidRPr="00DE0EA0">
        <w:rPr>
          <w:bCs/>
        </w:rPr>
        <w:lastRenderedPageBreak/>
        <w:t>Комуникација у поступку јавне набавке врши се искључиво на начин одређен чланом 20. Закона.</w:t>
      </w:r>
    </w:p>
    <w:p w:rsidR="00D20E70" w:rsidRPr="00DE0EA0" w:rsidRDefault="00D20E70" w:rsidP="00A878F3">
      <w:pPr>
        <w:jc w:val="both"/>
      </w:pPr>
    </w:p>
    <w:p w:rsidR="00A878F3" w:rsidRPr="00DD24C2" w:rsidRDefault="00A878F3" w:rsidP="00A878F3">
      <w:pPr>
        <w:jc w:val="both"/>
        <w:rPr>
          <w:b/>
          <w:bCs/>
          <w:i/>
        </w:rPr>
      </w:pPr>
      <w:r w:rsidRPr="00DD24C2">
        <w:rPr>
          <w:b/>
          <w:bCs/>
          <w:i/>
        </w:rPr>
        <w:t>15. ДОДАТНА ОБЈАШЊЕЊА ОД ПОНУЂАЧА ПОСЛЕ ОТВАРАЊА ПОНУДА И КОНТРОЛА КОД ПОНУЂ</w:t>
      </w:r>
      <w:r w:rsidR="00DD24C2">
        <w:rPr>
          <w:b/>
          <w:bCs/>
          <w:i/>
        </w:rPr>
        <w:t>АЧА ОДНОСНО ЊЕГОВОГ ПОДИЗВОЂАЧА</w:t>
      </w:r>
    </w:p>
    <w:p w:rsidR="00A878F3" w:rsidRPr="00DE0EA0" w:rsidRDefault="00A878F3" w:rsidP="00A878F3">
      <w:pPr>
        <w:jc w:val="both"/>
        <w:rPr>
          <w:b/>
          <w:bCs/>
        </w:rPr>
      </w:pPr>
    </w:p>
    <w:p w:rsidR="00A878F3" w:rsidRPr="0026425B" w:rsidRDefault="00A878F3" w:rsidP="00A878F3">
      <w:pPr>
        <w:jc w:val="both"/>
        <w:rPr>
          <w:rFonts w:eastAsia="TimesNewRomanPSMT"/>
          <w:bCs/>
          <w:lang w:val="sr-Cyrl-RS"/>
        </w:rPr>
      </w:pPr>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26425B">
        <w:t xml:space="preserve"> подизвођача (члан 93. Закона).</w:t>
      </w:r>
    </w:p>
    <w:p w:rsidR="00A878F3" w:rsidRPr="0026425B" w:rsidRDefault="00A878F3" w:rsidP="00A878F3">
      <w:pPr>
        <w:tabs>
          <w:tab w:val="left" w:pos="-135"/>
          <w:tab w:val="left" w:pos="0"/>
          <w:tab w:val="left" w:pos="120"/>
        </w:tabs>
        <w:jc w:val="both"/>
        <w:rPr>
          <w:lang w:val="sr-Cyrl-RS"/>
        </w:rPr>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26425B">
        <w:rPr>
          <w:rFonts w:eastAsia="TimesNewRomanPSMT"/>
          <w:bCs/>
        </w:rPr>
        <w:t xml:space="preserve"> као и код његовог подизвођача.</w:t>
      </w:r>
    </w:p>
    <w:p w:rsidR="00A878F3" w:rsidRPr="0026425B" w:rsidRDefault="00A878F3" w:rsidP="00A878F3">
      <w:pPr>
        <w:tabs>
          <w:tab w:val="left" w:pos="-135"/>
          <w:tab w:val="left" w:pos="0"/>
          <w:tab w:val="left" w:pos="120"/>
        </w:tabs>
        <w:jc w:val="both"/>
        <w:rPr>
          <w:lang w:val="sr-Cyrl-RS"/>
        </w:rPr>
      </w:pPr>
      <w:r w:rsidRPr="00DE0EA0">
        <w:t xml:space="preserve">Наручилац може уз сагласност понуђача да изврши исправке рачунских грешака уочених приликом разматрања понуде </w:t>
      </w:r>
      <w:r w:rsidR="0026425B">
        <w:t>по окончаном поступку отварања.</w:t>
      </w:r>
    </w:p>
    <w:p w:rsidR="00A878F3" w:rsidRPr="00DE0EA0" w:rsidRDefault="00A878F3" w:rsidP="00A878F3">
      <w:pPr>
        <w:tabs>
          <w:tab w:val="left" w:pos="-135"/>
          <w:tab w:val="left" w:pos="0"/>
          <w:tab w:val="left" w:pos="120"/>
        </w:tabs>
        <w:jc w:val="both"/>
      </w:pPr>
      <w:r w:rsidRPr="00DE0EA0">
        <w:t>У случају разлике између јединичне и укупне цене, меродавна је јединична цена.</w:t>
      </w:r>
    </w:p>
    <w:p w:rsidR="00A878F3" w:rsidRPr="0026425B" w:rsidRDefault="00A878F3" w:rsidP="00A878F3">
      <w:pPr>
        <w:jc w:val="both"/>
        <w:rPr>
          <w:b/>
          <w:bCs/>
          <w:lang w:val="sr-Cyrl-RS"/>
        </w:rPr>
      </w:pPr>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w:t>
      </w:r>
      <w:r w:rsidR="0026425B">
        <w:t>хватљиву.</w:t>
      </w:r>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r w:rsidRPr="00DE0EA0">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26425B">
        <w:rPr>
          <w:rFonts w:eastAsia="TimesNewRomanPSMT"/>
          <w:bCs/>
          <w:iCs/>
          <w:lang w:val="sr-Cyrl-CS"/>
        </w:rPr>
        <w:t>)</w:t>
      </w:r>
      <w:r w:rsidRPr="0026425B">
        <w:rPr>
          <w:rFonts w:eastAsia="TimesNewRomanPSMT"/>
          <w:bCs/>
          <w:iCs/>
        </w:rPr>
        <w:t xml:space="preserve"> </w:t>
      </w:r>
      <w:r w:rsidRPr="00DE0EA0">
        <w:rPr>
          <w:rFonts w:eastAsia="TimesNewRomanPSMT"/>
          <w:bCs/>
          <w:iCs/>
        </w:rPr>
        <w:t>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
    <w:p w:rsidR="00A878F3" w:rsidRPr="00DE0EA0" w:rsidRDefault="00A878F3" w:rsidP="00A878F3">
      <w:pPr>
        <w:jc w:val="both"/>
        <w:rPr>
          <w:b/>
          <w:bCs/>
        </w:rPr>
      </w:pPr>
    </w:p>
    <w:p w:rsidR="00A878F3" w:rsidRPr="00DD24C2" w:rsidRDefault="00A878F3" w:rsidP="00A878F3">
      <w:pPr>
        <w:jc w:val="both"/>
        <w:rPr>
          <w:i/>
        </w:rPr>
      </w:pPr>
      <w:r w:rsidRPr="00DD24C2">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26425B" w:rsidRDefault="00A878F3" w:rsidP="00A878F3">
      <w:pPr>
        <w:jc w:val="both"/>
        <w:rPr>
          <w:b/>
          <w:bCs/>
          <w:i/>
          <w:iCs/>
          <w:lang w:val="sr-Cyrl-RS"/>
        </w:rPr>
      </w:pPr>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
    <w:p w:rsidR="0072089F" w:rsidRPr="00DE0EA0" w:rsidRDefault="00FC4113" w:rsidP="00A878F3">
      <w:pPr>
        <w:jc w:val="both"/>
        <w:rPr>
          <w:b/>
          <w:bCs/>
          <w:i/>
          <w:iCs/>
        </w:rPr>
      </w:pPr>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r w:rsidR="0072089F" w:rsidRPr="00DE0EA0">
        <w:rPr>
          <w:rFonts w:eastAsia="TimesNewRomanPSMT"/>
          <w:bCs/>
          <w:lang w:val="ru-RU"/>
        </w:rPr>
        <w:t xml:space="preserve"> </w:t>
      </w:r>
      <w:r w:rsidR="0072089F" w:rsidRPr="00DE0EA0">
        <w:rPr>
          <w:rFonts w:eastAsia="TimesNewRomanPSMT"/>
          <w:bCs/>
        </w:rPr>
        <w:t>конкурсне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D24C2" w:rsidRDefault="00A878F3" w:rsidP="00A878F3">
      <w:pPr>
        <w:jc w:val="both"/>
        <w:rPr>
          <w:b/>
          <w:bCs/>
          <w:i/>
        </w:rPr>
      </w:pPr>
      <w:r w:rsidRPr="00DD24C2">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w:t>
      </w:r>
      <w:r w:rsidR="00DD24C2" w:rsidRPr="00DD24C2">
        <w:rPr>
          <w:b/>
          <w:bCs/>
          <w:i/>
        </w:rPr>
        <w:t>НДЕРА ИЛИ ИСТОМ ПОНУЂЕНОМ ЦЕНОМ</w:t>
      </w:r>
    </w:p>
    <w:p w:rsidR="00A878F3" w:rsidRPr="00DE0EA0" w:rsidRDefault="00A878F3" w:rsidP="00A878F3">
      <w:pPr>
        <w:jc w:val="both"/>
        <w:rPr>
          <w:b/>
          <w:bCs/>
          <w:highlight w:val="green"/>
        </w:rPr>
      </w:pPr>
    </w:p>
    <w:p w:rsidR="00B43AAD" w:rsidRPr="000C46F0" w:rsidRDefault="00A878F3" w:rsidP="00B43AAD">
      <w:pPr>
        <w:jc w:val="both"/>
        <w:rPr>
          <w:noProof/>
          <w:lang w:val="sr-Cyrl-RS"/>
        </w:rPr>
      </w:pPr>
      <w:r w:rsidRPr="007A70B7">
        <w:rPr>
          <w:iCs/>
        </w:rPr>
        <w:t>Уколик</w:t>
      </w:r>
      <w:r w:rsidR="007A70B7" w:rsidRPr="007A70B7">
        <w:rPr>
          <w:iCs/>
        </w:rPr>
        <w:t>о две или више понуда имају исти</w:t>
      </w:r>
      <w:r w:rsidR="007A70B7">
        <w:rPr>
          <w:iCs/>
        </w:rPr>
        <w:t xml:space="preserve"> број пондера</w:t>
      </w:r>
      <w:r w:rsidRPr="00515702">
        <w:rPr>
          <w:iCs/>
        </w:rPr>
        <w:t xml:space="preserve">, као најповољнија биће изабрана понуда оног понуђача </w:t>
      </w:r>
      <w:r w:rsidR="00C75834" w:rsidRPr="00515702">
        <w:rPr>
          <w:noProof/>
        </w:rPr>
        <w:t>ко</w:t>
      </w:r>
      <w:r w:rsidR="00C75834" w:rsidRPr="00C77F89">
        <w:rPr>
          <w:noProof/>
        </w:rPr>
        <w:t>ји има нај</w:t>
      </w:r>
      <w:r w:rsidR="00C77F89" w:rsidRPr="00C77F89">
        <w:rPr>
          <w:noProof/>
        </w:rPr>
        <w:t>већу</w:t>
      </w:r>
      <w:r w:rsidR="00B43AAD" w:rsidRPr="00C77F89">
        <w:rPr>
          <w:noProof/>
        </w:rPr>
        <w:t xml:space="preserve"> највећи остварени посл</w:t>
      </w:r>
      <w:r w:rsidR="000C46F0">
        <w:rPr>
          <w:noProof/>
        </w:rPr>
        <w:t>овни приход у претходној години</w:t>
      </w:r>
      <w:r w:rsidR="000C46F0">
        <w:rPr>
          <w:noProof/>
          <w:lang w:val="sr-Cyrl-RS"/>
        </w:rPr>
        <w:t xml:space="preserve"> (2013. година). Потребно је да понуђач достави </w:t>
      </w:r>
      <w:r w:rsidR="000C46F0" w:rsidRPr="000C46F0">
        <w:rPr>
          <w:noProof/>
          <w:lang w:val="sr-Cyrl-RS"/>
        </w:rPr>
        <w:t>Извештај о бонитету НБС (или АПР) или понуђачеви биланси стања и биланси успеха, или изводи из тих биланса</w:t>
      </w:r>
      <w:r w:rsidR="000C46F0">
        <w:rPr>
          <w:noProof/>
          <w:lang w:val="sr-Cyrl-RS"/>
        </w:rPr>
        <w:t xml:space="preserve"> за 2013. Годину.</w:t>
      </w:r>
    </w:p>
    <w:p w:rsidR="00D20E70" w:rsidRPr="00DD24C2" w:rsidRDefault="00D20E70" w:rsidP="00A878F3">
      <w:pPr>
        <w:jc w:val="both"/>
        <w:rPr>
          <w:b/>
          <w:bCs/>
          <w:lang w:val="sr-Latn-RS"/>
        </w:rPr>
      </w:pPr>
    </w:p>
    <w:p w:rsidR="00A878F3" w:rsidRPr="00DD24C2" w:rsidRDefault="00A878F3" w:rsidP="00A878F3">
      <w:pPr>
        <w:jc w:val="both"/>
        <w:rPr>
          <w:b/>
          <w:bCs/>
          <w:i/>
        </w:rPr>
      </w:pPr>
      <w:r w:rsidRPr="00DD24C2">
        <w:rPr>
          <w:b/>
          <w:bCs/>
          <w:i/>
          <w:lang w:val="sr-Cyrl-CS"/>
        </w:rPr>
        <w:lastRenderedPageBreak/>
        <w:t>1</w:t>
      </w:r>
      <w:r w:rsidRPr="00DD24C2">
        <w:rPr>
          <w:b/>
          <w:bCs/>
          <w:i/>
        </w:rPr>
        <w:t>9. ПОШТОВАЊЕ ОБАВЕЗА КОЈ</w:t>
      </w:r>
      <w:r w:rsidR="00DD24C2" w:rsidRPr="00DD24C2">
        <w:rPr>
          <w:b/>
          <w:bCs/>
          <w:i/>
        </w:rPr>
        <w:t>Е ПРОИЗИЛАЗЕ ИЗ ВАЖЕЋИХ ПРОПИСА</w:t>
      </w:r>
    </w:p>
    <w:p w:rsidR="00A878F3" w:rsidRPr="00DE0EA0" w:rsidRDefault="00A878F3" w:rsidP="00A878F3">
      <w:pPr>
        <w:jc w:val="both"/>
        <w:rPr>
          <w:b/>
          <w:bCs/>
        </w:rPr>
      </w:pPr>
    </w:p>
    <w:p w:rsidR="00A878F3" w:rsidRPr="00DE0EA0" w:rsidRDefault="00A878F3" w:rsidP="00A878F3">
      <w:pPr>
        <w:jc w:val="both"/>
      </w:pPr>
      <w:r w:rsidRPr="00DE0EA0">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
    <w:p w:rsidR="00A878F3" w:rsidRPr="00DE0EA0" w:rsidRDefault="00A878F3" w:rsidP="00A878F3">
      <w:pPr>
        <w:jc w:val="both"/>
        <w:rPr>
          <w:b/>
        </w:rPr>
      </w:pPr>
    </w:p>
    <w:p w:rsidR="00A878F3" w:rsidRPr="00DD24C2" w:rsidRDefault="00A878F3" w:rsidP="00A878F3">
      <w:pPr>
        <w:jc w:val="both"/>
        <w:rPr>
          <w:b/>
          <w:i/>
        </w:rPr>
      </w:pPr>
      <w:r w:rsidRPr="00DD24C2">
        <w:rPr>
          <w:b/>
          <w:i/>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A6122" w:rsidRPr="00DE0EA0" w:rsidRDefault="002A6122" w:rsidP="00A878F3">
      <w:pPr>
        <w:jc w:val="both"/>
        <w:rPr>
          <w:b/>
        </w:rPr>
      </w:pPr>
    </w:p>
    <w:p w:rsidR="00A878F3" w:rsidRPr="00DD24C2" w:rsidRDefault="00A878F3" w:rsidP="00A878F3">
      <w:pPr>
        <w:jc w:val="both"/>
        <w:rPr>
          <w:b/>
          <w:bCs/>
          <w:i/>
        </w:rPr>
      </w:pPr>
      <w:r w:rsidRPr="00DD24C2">
        <w:rPr>
          <w:b/>
          <w:bCs/>
          <w:i/>
        </w:rPr>
        <w:t>21. НАЧИН И РОК ЗА ПОДНОШЕЊЕ ЗА</w:t>
      </w:r>
      <w:r w:rsidR="00DD24C2">
        <w:rPr>
          <w:b/>
          <w:bCs/>
          <w:i/>
        </w:rPr>
        <w:t>ХТЕВА ЗА ЗАШТИТУ ПРАВА ПОНУЂАЧА</w:t>
      </w:r>
    </w:p>
    <w:p w:rsidR="00A878F3" w:rsidRPr="00DE0EA0" w:rsidRDefault="00A878F3" w:rsidP="00A878F3">
      <w:pPr>
        <w:jc w:val="both"/>
        <w:rPr>
          <w:b/>
          <w:bCs/>
        </w:rPr>
      </w:pPr>
    </w:p>
    <w:p w:rsidR="00A878F3" w:rsidRPr="0026425B" w:rsidRDefault="00A878F3" w:rsidP="00A878F3">
      <w:pPr>
        <w:jc w:val="both"/>
        <w:rPr>
          <w:lang w:val="sr-Cyrl-RS"/>
        </w:rPr>
      </w:pPr>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0026425B">
        <w:t>.</w:t>
      </w:r>
    </w:p>
    <w:p w:rsidR="00977B14" w:rsidRPr="0026425B" w:rsidRDefault="00A878F3" w:rsidP="00977B14">
      <w:pPr>
        <w:autoSpaceDE w:val="0"/>
        <w:autoSpaceDN w:val="0"/>
        <w:adjustRightInd w:val="0"/>
        <w:jc w:val="both"/>
        <w:rPr>
          <w:rFonts w:eastAsia="TimesNewRomanPS-BoldMT"/>
          <w:bCs/>
          <w:lang w:val="sr-Cyrl-RS"/>
        </w:rPr>
      </w:pPr>
      <w:r w:rsidRPr="00DE0EA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26425B">
        <w:rPr>
          <w:rFonts w:eastAsia="TimesNewRomanPS-BoldMT"/>
          <w:bCs/>
        </w:rPr>
        <w:t>.</w:t>
      </w:r>
    </w:p>
    <w:p w:rsidR="00A878F3" w:rsidRPr="00DE0EA0" w:rsidRDefault="00A878F3" w:rsidP="00A878F3">
      <w:pPr>
        <w:jc w:val="both"/>
      </w:pPr>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E0EA0">
        <w:rPr>
          <w:lang w:val="sr-Cyrl-CS"/>
        </w:rPr>
        <w:t xml:space="preserve"> </w:t>
      </w:r>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26425B" w:rsidRDefault="00A878F3" w:rsidP="00A878F3">
      <w:pPr>
        <w:jc w:val="both"/>
        <w:rPr>
          <w:lang w:val="sr-Cyrl-RS"/>
        </w:rPr>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6425B">
        <w:t xml:space="preserve">од стране наручиоца најкасније </w:t>
      </w:r>
      <w:r w:rsidRPr="00DE0EA0">
        <w:rPr>
          <w:lang w:val="sr-Cyrl-CS"/>
        </w:rPr>
        <w:t>7</w:t>
      </w:r>
      <w:r w:rsidRPr="00DE0EA0">
        <w:t xml:space="preserve"> дана пре истека рока за подношење понуда, б</w:t>
      </w:r>
      <w:r w:rsidR="0026425B">
        <w:t xml:space="preserve">ез обзира на начин достављања. </w:t>
      </w:r>
      <w:r w:rsidRPr="00DE0EA0">
        <w:t>У том случају подношења захтева за заштиту права долази до за</w:t>
      </w:r>
      <w:r w:rsidR="0026425B">
        <w:t>стоја рока за подношење понуда.</w:t>
      </w:r>
    </w:p>
    <w:p w:rsidR="00A878F3" w:rsidRPr="0026425B" w:rsidRDefault="00A878F3" w:rsidP="00A878F3">
      <w:pPr>
        <w:jc w:val="both"/>
        <w:rPr>
          <w:lang w:val="sr-Cyrl-RS"/>
        </w:rPr>
      </w:pPr>
      <w:r w:rsidRPr="00DE0EA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0026425B">
        <w:t>дана од дана пријема одлуке.</w:t>
      </w:r>
    </w:p>
    <w:p w:rsidR="00A878F3" w:rsidRPr="0026425B" w:rsidRDefault="00A878F3" w:rsidP="00A878F3">
      <w:pPr>
        <w:jc w:val="both"/>
        <w:rPr>
          <w:lang w:val="sr-Cyrl-RS"/>
        </w:rPr>
      </w:pPr>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26425B">
        <w:t>ије поднео пре истека тог рока.</w:t>
      </w:r>
    </w:p>
    <w:p w:rsidR="00A878F3" w:rsidRPr="0026425B" w:rsidRDefault="00A878F3" w:rsidP="00A878F3">
      <w:pPr>
        <w:jc w:val="both"/>
        <w:rPr>
          <w:rFonts w:eastAsia="TimesNewRomanPSMT"/>
          <w:bCs/>
          <w:lang w:val="sr-Cyrl-RS"/>
        </w:rPr>
      </w:pPr>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w:t>
      </w:r>
      <w:r w:rsidR="0026425B">
        <w:t>м подношења претходног захтева.</w:t>
      </w:r>
    </w:p>
    <w:p w:rsidR="00A878F3" w:rsidRPr="0026425B" w:rsidRDefault="00A878F3" w:rsidP="00A878F3">
      <w:pPr>
        <w:pStyle w:val="ListParagraph"/>
        <w:ind w:left="0"/>
        <w:jc w:val="both"/>
        <w:rPr>
          <w:rFonts w:eastAsia="TimesNewRomanPSMT"/>
          <w:bCs/>
          <w:lang w:val="sr-Cyrl-RS"/>
        </w:rPr>
      </w:pPr>
      <w:r w:rsidRPr="00DE0EA0">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w:t>
      </w:r>
      <w:r w:rsidR="0026425B">
        <w:rPr>
          <w:rFonts w:eastAsia="TimesNewRomanPSMT"/>
          <w:bCs/>
        </w:rPr>
        <w:t>публике Србије.</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w:t>
      </w:r>
      <w:r w:rsidRPr="00DE0EA0">
        <w:rPr>
          <w:rFonts w:eastAsia="TimesNewRomanPSMT"/>
          <w:bCs/>
        </w:rPr>
        <w:lastRenderedPageBreak/>
        <w:t>д</w:t>
      </w:r>
      <w:r w:rsidR="0026425B">
        <w:rPr>
          <w:rFonts w:eastAsia="TimesNewRomanPSMT"/>
          <w:bCs/>
        </w:rPr>
        <w:t>инара, односно такса износи 0,1</w:t>
      </w:r>
      <w:r w:rsidRPr="00DE0EA0">
        <w:rPr>
          <w:rFonts w:eastAsia="TimesNewRomanPSMT"/>
          <w:bCs/>
        </w:rPr>
        <w:t xml:space="preserve">%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26425B">
        <w:rPr>
          <w:rFonts w:eastAsia="TimesNewRomanPSMT"/>
          <w:bCs/>
        </w:rPr>
        <w:t>инара, односно такса износи 0,1</w:t>
      </w:r>
      <w:r w:rsidRPr="00DE0EA0">
        <w:rPr>
          <w:rFonts w:eastAsia="TimesNewRomanPSMT"/>
          <w:bCs/>
        </w:rPr>
        <w:t>% процењене вредности јавне набавке ако је та вредност већа од 80.000.000 динара.</w:t>
      </w:r>
    </w:p>
    <w:p w:rsidR="00320694" w:rsidRPr="00D34A59" w:rsidRDefault="00A878F3" w:rsidP="00A878F3">
      <w:pPr>
        <w:jc w:val="both"/>
        <w:rPr>
          <w:lang w:val="sr-Cyrl-RS"/>
        </w:rPr>
      </w:pPr>
      <w:r w:rsidRPr="00DE0EA0">
        <w:rPr>
          <w:rFonts w:eastAsia="TimesNewRomanPSMT"/>
          <w:bCs/>
        </w:rPr>
        <w:t>Поступак заштите права понуђача регулисан је одредбама чл. 138. - 167. Закона.</w:t>
      </w:r>
    </w:p>
    <w:p w:rsidR="00320694" w:rsidRPr="00DD24C2" w:rsidRDefault="00320694" w:rsidP="00A878F3">
      <w:pPr>
        <w:jc w:val="both"/>
        <w:rPr>
          <w:i/>
        </w:rPr>
      </w:pPr>
    </w:p>
    <w:p w:rsidR="00A878F3" w:rsidRPr="00DD24C2" w:rsidRDefault="00A878F3" w:rsidP="00A878F3">
      <w:pPr>
        <w:jc w:val="both"/>
        <w:rPr>
          <w:b/>
          <w:i/>
        </w:rPr>
      </w:pPr>
      <w:r w:rsidRPr="00DD24C2">
        <w:rPr>
          <w:b/>
          <w:i/>
        </w:rPr>
        <w:t>22. РОК У КОЈЕМ ЋЕ УГОВОР БИТИ ЗАКЉУЧЕН</w:t>
      </w:r>
    </w:p>
    <w:p w:rsidR="00A878F3" w:rsidRPr="00DE0EA0" w:rsidRDefault="00A878F3" w:rsidP="00A878F3">
      <w:pPr>
        <w:jc w:val="both"/>
        <w:rPr>
          <w:b/>
        </w:rPr>
      </w:pPr>
    </w:p>
    <w:p w:rsidR="00A878F3" w:rsidRPr="0026425B" w:rsidRDefault="00A878F3" w:rsidP="00A878F3">
      <w:pPr>
        <w:jc w:val="both"/>
        <w:rPr>
          <w:lang w:val="sr-Cyrl-RS"/>
        </w:rPr>
      </w:pPr>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w:t>
      </w:r>
      <w:r w:rsidR="0026425B">
        <w:t>иту права из члана 149. Закона.</w:t>
      </w:r>
    </w:p>
    <w:p w:rsidR="00175E2B" w:rsidRPr="0026425B" w:rsidRDefault="00A878F3" w:rsidP="00F87167">
      <w:pPr>
        <w:jc w:val="both"/>
        <w:rPr>
          <w:lang w:val="sr-Cyrl-RS"/>
        </w:rPr>
      </w:pPr>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sidR="0026425B">
        <w:t>м 112. став 2. тачка 5) Закона.</w:t>
      </w:r>
    </w:p>
    <w:p w:rsidR="009564F8" w:rsidRPr="00DE0EA0" w:rsidRDefault="009564F8">
      <w:pPr>
        <w:rPr>
          <w:noProof/>
        </w:rPr>
      </w:pPr>
    </w:p>
    <w:p w:rsidR="009564F8" w:rsidRPr="00DE0EA0" w:rsidRDefault="009564F8" w:rsidP="009564F8">
      <w:pPr>
        <w:jc w:val="both"/>
      </w:pPr>
      <w:r w:rsidRPr="00DE0EA0">
        <w:rPr>
          <w:b/>
        </w:rPr>
        <w:t>НАПОМЕНА</w:t>
      </w:r>
      <w:r w:rsidR="00DD24C2">
        <w:t xml:space="preserve">: </w:t>
      </w:r>
      <w:r w:rsidRPr="00DE0EA0">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DD24C2" w:rsidP="009564F8">
      <w:pPr>
        <w:jc w:val="both"/>
      </w:pPr>
      <w:r>
        <w:t xml:space="preserve">Уколико понуђач </w:t>
      </w:r>
      <w:r w:rsidR="009564F8"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Default="00806C68" w:rsidP="006E7B87">
      <w:pPr>
        <w:pStyle w:val="Heading2"/>
        <w:numPr>
          <w:ilvl w:val="0"/>
          <w:numId w:val="10"/>
        </w:numPr>
        <w:rPr>
          <w:lang w:val="sr-Cyrl-CS"/>
        </w:rPr>
      </w:pPr>
      <w:bookmarkStart w:id="42" w:name="_Toc311016791"/>
      <w:bookmarkStart w:id="43" w:name="_Toc311017143"/>
      <w:bookmarkStart w:id="44" w:name="_Toc311017332"/>
      <w:bookmarkStart w:id="45" w:name="_Toc312747151"/>
      <w:bookmarkStart w:id="46" w:name="_Toc312747210"/>
      <w:bookmarkStart w:id="47" w:name="_Toc364158547"/>
      <w:bookmarkStart w:id="48" w:name="_Toc377978305"/>
      <w:bookmarkStart w:id="49" w:name="_Toc380740074"/>
      <w:bookmarkStart w:id="50" w:name="_Toc389742036"/>
      <w:bookmarkStart w:id="51" w:name="_Toc390684864"/>
      <w:bookmarkStart w:id="52" w:name="_Toc413835078"/>
      <w:r w:rsidRPr="00695A56">
        <w:lastRenderedPageBreak/>
        <w:t>РАЗРАДА КРИТЕРИЈУМА</w:t>
      </w:r>
      <w:bookmarkEnd w:id="42"/>
      <w:bookmarkEnd w:id="43"/>
      <w:bookmarkEnd w:id="44"/>
      <w:bookmarkEnd w:id="45"/>
      <w:bookmarkEnd w:id="46"/>
      <w:bookmarkEnd w:id="47"/>
      <w:bookmarkEnd w:id="48"/>
      <w:bookmarkEnd w:id="49"/>
      <w:bookmarkEnd w:id="50"/>
      <w:bookmarkEnd w:id="51"/>
      <w:bookmarkEnd w:id="52"/>
    </w:p>
    <w:p w:rsidR="00E07EFB" w:rsidRPr="00E07EFB" w:rsidRDefault="00E07EFB" w:rsidP="00E07EFB">
      <w:pPr>
        <w:rPr>
          <w:lang w:val="sr-Cyrl-CS"/>
        </w:rPr>
      </w:pPr>
    </w:p>
    <w:p w:rsidR="00A71B69" w:rsidRPr="00E52253" w:rsidRDefault="00806C68" w:rsidP="00E07EFB">
      <w:pPr>
        <w:jc w:val="center"/>
        <w:rPr>
          <w:b/>
          <w:noProof/>
          <w:lang w:val="sr-Cyrl-CS"/>
        </w:rPr>
      </w:pPr>
      <w:r w:rsidRPr="00695A56">
        <w:rPr>
          <w:b/>
          <w:lang w:val="sr-Latn-CS"/>
        </w:rPr>
        <w:t>ПО ЈАВНОМ ПОЗИВУ БРОЈ</w:t>
      </w:r>
      <w:r w:rsidR="0096582A">
        <w:rPr>
          <w:b/>
        </w:rPr>
        <w:t xml:space="preserve"> </w:t>
      </w:r>
      <w:r w:rsidR="00A71B69">
        <w:rPr>
          <w:b/>
          <w:lang w:val="sr-Cyrl-RS"/>
        </w:rPr>
        <w:t>137</w:t>
      </w:r>
      <w:r w:rsidR="000C46F0">
        <w:rPr>
          <w:b/>
          <w:lang w:val="sr-Cyrl-RS"/>
        </w:rPr>
        <w:t>-15</w:t>
      </w:r>
      <w:r w:rsidR="006E0004">
        <w:rPr>
          <w:b/>
        </w:rPr>
        <w:t>-О</w:t>
      </w:r>
      <w:r w:rsidR="00393142">
        <w:rPr>
          <w:b/>
        </w:rPr>
        <w:t xml:space="preserve"> </w:t>
      </w:r>
      <w:r w:rsidRPr="00695A56">
        <w:rPr>
          <w:b/>
          <w:lang w:val="sr-Latn-CS"/>
        </w:rPr>
        <w:t>–</w:t>
      </w:r>
      <w:r w:rsidR="00760B22" w:rsidRPr="00760B22">
        <w:rPr>
          <w:lang w:val="sr-Cyrl-CS"/>
        </w:rPr>
        <w:t xml:space="preserve"> </w:t>
      </w:r>
      <w:r w:rsidR="00A71B69">
        <w:rPr>
          <w:b/>
          <w:lang w:val="sr-Cyrl-CS"/>
        </w:rPr>
        <w:t>Набавка</w:t>
      </w:r>
      <w:r w:rsidR="00A71B69">
        <w:rPr>
          <w:b/>
        </w:rPr>
        <w:t xml:space="preserve"> </w:t>
      </w:r>
      <w:r w:rsidR="00A71B69" w:rsidRPr="00536939">
        <w:rPr>
          <w:b/>
          <w:lang w:val="sr-Cyrl-CS"/>
        </w:rPr>
        <w:t>генератор</w:t>
      </w:r>
      <w:r w:rsidR="00A71B69" w:rsidRPr="00536939">
        <w:rPr>
          <w:b/>
          <w:lang w:val="sr-Latn-RS"/>
        </w:rPr>
        <w:t>а</w:t>
      </w:r>
      <w:r w:rsidR="00A71B69" w:rsidRPr="00536939">
        <w:rPr>
          <w:b/>
          <w:lang w:val="sr-Cyrl-CS"/>
        </w:rPr>
        <w:t xml:space="preserve"> Mo/Tc aktivnosti 6 GBq</w:t>
      </w:r>
      <w:r w:rsidR="00A71B69">
        <w:rPr>
          <w:b/>
          <w:noProof/>
          <w:lang w:val="sr-Cyrl-CS"/>
        </w:rPr>
        <w:t xml:space="preserve"> и </w:t>
      </w:r>
      <w:r w:rsidR="00A71B69" w:rsidRPr="00536939">
        <w:rPr>
          <w:b/>
          <w:lang w:val="sr-Cyrl-CS"/>
        </w:rPr>
        <w:t xml:space="preserve">Tc (Sn) </w:t>
      </w:r>
      <w:r w:rsidR="00A71B69">
        <w:rPr>
          <w:b/>
          <w:lang w:val="sr-Cyrl-CS"/>
        </w:rPr>
        <w:t>колоида</w:t>
      </w:r>
      <w:r w:rsidR="00A71B69">
        <w:rPr>
          <w:b/>
          <w:noProof/>
        </w:rPr>
        <w:t>, за потребе Центра за лабораторијску медицину у оквиру Клиничког центра Војводине</w:t>
      </w:r>
    </w:p>
    <w:p w:rsidR="00C77F89" w:rsidRPr="00FD68AE" w:rsidRDefault="00C77F89" w:rsidP="00FD68AE">
      <w:pPr>
        <w:pStyle w:val="ListParagraph"/>
        <w:ind w:left="0"/>
        <w:jc w:val="center"/>
        <w:rPr>
          <w:b/>
          <w:lang w:val="sr-Cyrl-RS"/>
        </w:rPr>
      </w:pPr>
    </w:p>
    <w:p w:rsidR="00C77F89" w:rsidRDefault="00C77F89" w:rsidP="00DD24C2">
      <w:pPr>
        <w:autoSpaceDE w:val="0"/>
        <w:autoSpaceDN w:val="0"/>
        <w:adjustRightInd w:val="0"/>
        <w:jc w:val="both"/>
        <w:rPr>
          <w:b/>
          <w:lang w:val="sr-Cyrl-RS"/>
        </w:rPr>
      </w:pPr>
    </w:p>
    <w:p w:rsidR="00515702" w:rsidRDefault="00C77F89" w:rsidP="00DD24C2">
      <w:pPr>
        <w:autoSpaceDE w:val="0"/>
        <w:autoSpaceDN w:val="0"/>
        <w:adjustRightInd w:val="0"/>
        <w:jc w:val="both"/>
        <w:rPr>
          <w:lang w:val="sr-Cyrl-RS"/>
        </w:rPr>
      </w:pPr>
      <w:r w:rsidRPr="00C77F89">
        <w:rPr>
          <w:lang w:val="sr-Latn-CS"/>
        </w:rPr>
        <w:t>Критеријум за доделу уговора је економски најповољнија понуда који се заснива на следећим елементима:</w:t>
      </w:r>
    </w:p>
    <w:p w:rsidR="00C77F89" w:rsidRPr="00C77F89" w:rsidRDefault="00C77F89" w:rsidP="00DD24C2">
      <w:pPr>
        <w:autoSpaceDE w:val="0"/>
        <w:autoSpaceDN w:val="0"/>
        <w:adjustRightInd w:val="0"/>
        <w:jc w:val="both"/>
        <w:rPr>
          <w:lang w:val="sr-Cyrl-RS"/>
        </w:rPr>
      </w:pPr>
    </w:p>
    <w:p w:rsidR="00515702" w:rsidRPr="00515702" w:rsidRDefault="00515702" w:rsidP="00DD24C2">
      <w:pPr>
        <w:autoSpaceDE w:val="0"/>
        <w:autoSpaceDN w:val="0"/>
        <w:adjustRightInd w:val="0"/>
        <w:jc w:val="both"/>
        <w:rPr>
          <w:b/>
          <w:lang w:val="sr-Latn-CS"/>
        </w:rPr>
      </w:pPr>
      <w:r w:rsidRPr="00515702">
        <w:rPr>
          <w:b/>
          <w:lang w:val="sr-Latn-CS"/>
        </w:rPr>
        <w:t>1. ЦЕНА – по фо</w:t>
      </w:r>
      <w:r w:rsidR="00C77F89">
        <w:rPr>
          <w:b/>
          <w:lang w:val="sr-Latn-CS"/>
        </w:rPr>
        <w:t>рмули..........................</w:t>
      </w:r>
      <w:r w:rsidRPr="00515702">
        <w:rPr>
          <w:b/>
          <w:lang w:val="sr-Latn-CS"/>
        </w:rPr>
        <w:t>..........................</w:t>
      </w:r>
      <w:r w:rsidR="00DD24C2">
        <w:rPr>
          <w:b/>
          <w:lang w:val="sr-Latn-CS"/>
        </w:rPr>
        <w:t>................................</w:t>
      </w:r>
      <w:r w:rsidRPr="00515702">
        <w:rPr>
          <w:b/>
          <w:lang w:val="sr-Latn-CS"/>
        </w:rPr>
        <w:t>до 85 пондера</w:t>
      </w:r>
    </w:p>
    <w:p w:rsidR="00515702" w:rsidRPr="00515702" w:rsidRDefault="00515702" w:rsidP="00DD24C2">
      <w:pPr>
        <w:autoSpaceDE w:val="0"/>
        <w:autoSpaceDN w:val="0"/>
        <w:adjustRightInd w:val="0"/>
        <w:jc w:val="both"/>
        <w:rPr>
          <w:lang w:val="sr-Latn-CS"/>
        </w:rPr>
      </w:pPr>
      <w:r w:rsidRPr="00515702">
        <w:rPr>
          <w:lang w:val="sr-Latn-CS"/>
        </w:rPr>
        <w:t xml:space="preserve"> </w:t>
      </w:r>
    </w:p>
    <w:p w:rsidR="00515702" w:rsidRPr="00515702" w:rsidRDefault="00515702" w:rsidP="00DD24C2">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DD24C2">
      <w:pPr>
        <w:autoSpaceDE w:val="0"/>
        <w:autoSpaceDN w:val="0"/>
        <w:adjustRightInd w:val="0"/>
        <w:jc w:val="both"/>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DD24C2">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DD24C2">
      <w:pPr>
        <w:autoSpaceDE w:val="0"/>
        <w:autoSpaceDN w:val="0"/>
        <w:adjustRightInd w:val="0"/>
        <w:jc w:val="both"/>
        <w:rPr>
          <w:b/>
          <w:lang w:val="sr-Latn-CS"/>
        </w:rPr>
      </w:pPr>
    </w:p>
    <w:p w:rsidR="00515702" w:rsidRPr="00515702" w:rsidRDefault="00515702" w:rsidP="00DD24C2">
      <w:pPr>
        <w:autoSpaceDE w:val="0"/>
        <w:autoSpaceDN w:val="0"/>
        <w:adjustRightInd w:val="0"/>
        <w:jc w:val="both"/>
        <w:rPr>
          <w:b/>
          <w:lang w:val="sr-Latn-CS"/>
        </w:rPr>
      </w:pPr>
    </w:p>
    <w:p w:rsidR="00515702" w:rsidRPr="00B0720E" w:rsidRDefault="00515702" w:rsidP="00DD24C2">
      <w:pPr>
        <w:autoSpaceDE w:val="0"/>
        <w:autoSpaceDN w:val="0"/>
        <w:adjustRightInd w:val="0"/>
        <w:jc w:val="both"/>
        <w:rPr>
          <w:b/>
          <w:lang w:val="sr-Latn-CS"/>
        </w:rPr>
      </w:pPr>
      <w:r w:rsidRPr="00B0720E">
        <w:rPr>
          <w:b/>
          <w:lang w:val="sr-Latn-CS"/>
        </w:rPr>
        <w:t>2. РОК ИСПОРУКЕ .................................................</w:t>
      </w:r>
      <w:r w:rsidR="00DD24C2">
        <w:rPr>
          <w:b/>
          <w:lang w:val="sr-Latn-CS"/>
        </w:rPr>
        <w:t>.......................................</w:t>
      </w:r>
      <w:r w:rsidRPr="00B0720E">
        <w:rPr>
          <w:b/>
          <w:lang w:val="sr-Latn-CS"/>
        </w:rPr>
        <w:t>до 15 пондера</w:t>
      </w:r>
    </w:p>
    <w:p w:rsidR="00515702" w:rsidRPr="00B0720E" w:rsidRDefault="00515702" w:rsidP="00DD24C2">
      <w:pPr>
        <w:autoSpaceDE w:val="0"/>
        <w:autoSpaceDN w:val="0"/>
        <w:adjustRightInd w:val="0"/>
        <w:jc w:val="both"/>
        <w:rPr>
          <w:lang w:val="sr-Latn-CS"/>
        </w:rPr>
      </w:pPr>
    </w:p>
    <w:p w:rsidR="00515702" w:rsidRPr="00B0720E" w:rsidRDefault="0045347D" w:rsidP="00DD24C2">
      <w:pPr>
        <w:autoSpaceDE w:val="0"/>
        <w:autoSpaceDN w:val="0"/>
        <w:adjustRightInd w:val="0"/>
        <w:jc w:val="both"/>
        <w:rPr>
          <w:lang w:val="sr-Latn-CS"/>
        </w:rPr>
      </w:pPr>
      <w:r w:rsidRPr="0045347D">
        <w:rPr>
          <w:lang w:val="sr-Cyrl-RS"/>
        </w:rPr>
        <w:t xml:space="preserve">96 сати </w:t>
      </w:r>
      <w:r>
        <w:rPr>
          <w:lang w:val="sr-Cyrl-RS"/>
        </w:rPr>
        <w:t>и к</w:t>
      </w:r>
      <w:r>
        <w:t xml:space="preserve">раће </w:t>
      </w:r>
      <w:r w:rsidR="0026425B">
        <w:rPr>
          <w:lang w:val="sr-Cyrl-RS"/>
        </w:rPr>
        <w:t>..</w:t>
      </w:r>
      <w:r w:rsidR="00515702" w:rsidRPr="00B0720E">
        <w:rPr>
          <w:lang w:val="sr-Latn-CS"/>
        </w:rPr>
        <w:t>.............................................................</w:t>
      </w:r>
      <w:r w:rsidR="00DD24C2">
        <w:rPr>
          <w:lang w:val="sr-Latn-CS"/>
        </w:rPr>
        <w:t>........................................</w:t>
      </w:r>
      <w:r w:rsidR="00515702" w:rsidRPr="00B0720E">
        <w:rPr>
          <w:lang w:val="sr-Latn-CS"/>
        </w:rPr>
        <w:t>15 пондера</w:t>
      </w:r>
    </w:p>
    <w:p w:rsidR="009C23A5" w:rsidRPr="00B0720E" w:rsidRDefault="0045347D" w:rsidP="00DD24C2">
      <w:pPr>
        <w:autoSpaceDE w:val="0"/>
        <w:autoSpaceDN w:val="0"/>
        <w:adjustRightInd w:val="0"/>
        <w:jc w:val="both"/>
        <w:rPr>
          <w:bCs/>
          <w:szCs w:val="17"/>
        </w:rPr>
      </w:pPr>
      <w:r>
        <w:rPr>
          <w:lang w:val="sr-Cyrl-RS"/>
        </w:rPr>
        <w:t xml:space="preserve">Дуже од 96 </w:t>
      </w:r>
      <w:r w:rsidR="0026425B">
        <w:rPr>
          <w:lang w:val="sr-Latn-CS"/>
        </w:rPr>
        <w:t>сати</w:t>
      </w:r>
      <w:r w:rsidR="0026425B">
        <w:rPr>
          <w:lang w:val="sr-Cyrl-RS"/>
        </w:rPr>
        <w:t>.</w:t>
      </w:r>
      <w:r w:rsidR="009C23A5" w:rsidRPr="00B0720E">
        <w:rPr>
          <w:lang w:val="sr-Latn-CS"/>
        </w:rPr>
        <w:t>................................</w:t>
      </w:r>
      <w:r>
        <w:rPr>
          <w:lang w:val="sr-Cyrl-RS"/>
        </w:rPr>
        <w:t>........</w:t>
      </w:r>
      <w:r w:rsidR="009C23A5" w:rsidRPr="00B0720E">
        <w:rPr>
          <w:lang w:val="sr-Latn-CS"/>
        </w:rPr>
        <w:t>......................</w:t>
      </w:r>
      <w:r w:rsidR="00DD24C2">
        <w:rPr>
          <w:lang w:val="sr-Latn-CS"/>
        </w:rPr>
        <w:t>..........................................</w:t>
      </w:r>
      <w:r>
        <w:rPr>
          <w:lang w:val="sr-Cyrl-RS"/>
        </w:rPr>
        <w:t>0</w:t>
      </w:r>
      <w:r w:rsidR="009C23A5" w:rsidRPr="00B0720E">
        <w:rPr>
          <w:lang w:val="sr-Latn-CS"/>
        </w:rPr>
        <w:t xml:space="preserve"> пондера</w:t>
      </w:r>
    </w:p>
    <w:p w:rsidR="00806C68" w:rsidRPr="00B0720E" w:rsidRDefault="00806C68" w:rsidP="00DD24C2">
      <w:pPr>
        <w:autoSpaceDE w:val="0"/>
        <w:autoSpaceDN w:val="0"/>
        <w:adjustRightInd w:val="0"/>
        <w:jc w:val="both"/>
        <w:rPr>
          <w:bCs/>
          <w:szCs w:val="17"/>
          <w:lang w:val="sr-Latn-CS"/>
        </w:rPr>
      </w:pPr>
    </w:p>
    <w:p w:rsidR="0012590E" w:rsidRPr="0012590E" w:rsidRDefault="0012590E" w:rsidP="00DD24C2">
      <w:pPr>
        <w:jc w:val="both"/>
        <w:rPr>
          <w:b/>
        </w:rPr>
      </w:pPr>
    </w:p>
    <w:p w:rsidR="00736126" w:rsidRPr="00515702" w:rsidRDefault="00736126" w:rsidP="00DD24C2">
      <w:pPr>
        <w:jc w:val="both"/>
      </w:pPr>
    </w:p>
    <w:p w:rsidR="00B60424" w:rsidRPr="00DE0EA0" w:rsidRDefault="00B60424">
      <w:pPr>
        <w:rPr>
          <w:lang w:val="sr-Cyrl-CS"/>
        </w:rPr>
      </w:pPr>
      <w:r w:rsidRPr="00DE0EA0">
        <w:rPr>
          <w:lang w:val="sr-Cyrl-CS"/>
        </w:rPr>
        <w:br w:type="page"/>
      </w:r>
    </w:p>
    <w:p w:rsidR="00B819C7" w:rsidRPr="005D38D8" w:rsidRDefault="00B819C7" w:rsidP="006E7B87">
      <w:pPr>
        <w:pStyle w:val="Heading2"/>
        <w:numPr>
          <w:ilvl w:val="0"/>
          <w:numId w:val="10"/>
        </w:numPr>
        <w:rPr>
          <w:color w:val="000000" w:themeColor="text1"/>
        </w:rPr>
      </w:pPr>
      <w:bookmarkStart w:id="53" w:name="_Toc364158548"/>
      <w:bookmarkStart w:id="54" w:name="_Toc377978306"/>
      <w:bookmarkStart w:id="55" w:name="_Toc380740075"/>
      <w:bookmarkStart w:id="56" w:name="_Toc389742037"/>
      <w:bookmarkStart w:id="57" w:name="_Toc390684865"/>
      <w:bookmarkStart w:id="58" w:name="_Toc413835079"/>
      <w:r w:rsidRPr="005D38D8">
        <w:rPr>
          <w:color w:val="000000" w:themeColor="text1"/>
        </w:rPr>
        <w:lastRenderedPageBreak/>
        <w:t>МОДЕЛ УГОВОРА</w:t>
      </w:r>
      <w:bookmarkEnd w:id="53"/>
      <w:bookmarkEnd w:id="54"/>
      <w:bookmarkEnd w:id="55"/>
      <w:bookmarkEnd w:id="56"/>
      <w:bookmarkEnd w:id="57"/>
      <w:bookmarkEnd w:id="58"/>
    </w:p>
    <w:p w:rsidR="002D3872" w:rsidRPr="001E5686" w:rsidRDefault="002D3872" w:rsidP="002D3872">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(„Службени гласник Републике Србије” бр. 124/12</w:t>
      </w:r>
      <w:r>
        <w:rPr>
          <w:noProof/>
          <w:color w:val="000000" w:themeColor="text1"/>
          <w:lang w:val="sr-Cyrl-RS"/>
        </w:rPr>
        <w:t xml:space="preserve"> и 14/15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2D3872" w:rsidRPr="000773A5" w:rsidRDefault="002D3872" w:rsidP="002D3872">
      <w:pPr>
        <w:jc w:val="center"/>
        <w:rPr>
          <w:noProof/>
          <w:color w:val="000000" w:themeColor="text1"/>
          <w:highlight w:val="yellow"/>
        </w:rPr>
      </w:pPr>
    </w:p>
    <w:p w:rsidR="002D3872" w:rsidRPr="00F86D0E" w:rsidRDefault="002D3872" w:rsidP="002D3872">
      <w:pPr>
        <w:jc w:val="center"/>
        <w:outlineLvl w:val="0"/>
        <w:rPr>
          <w:b/>
          <w:noProof/>
        </w:rPr>
      </w:pPr>
      <w:bookmarkStart w:id="59" w:name="_Toc380740076"/>
      <w:bookmarkStart w:id="60" w:name="_Toc389742038"/>
      <w:r w:rsidRPr="00F86D0E">
        <w:rPr>
          <w:b/>
          <w:noProof/>
        </w:rPr>
        <w:t>УГОВОР</w:t>
      </w:r>
      <w:bookmarkEnd w:id="59"/>
      <w:bookmarkEnd w:id="60"/>
    </w:p>
    <w:p w:rsidR="002D3872" w:rsidRPr="00732D31" w:rsidRDefault="002D3872" w:rsidP="002D3872">
      <w:pPr>
        <w:jc w:val="center"/>
        <w:outlineLvl w:val="0"/>
        <w:rPr>
          <w:b/>
          <w:noProof/>
        </w:rPr>
      </w:pPr>
      <w:bookmarkStart w:id="61" w:name="_Toc380740077"/>
      <w:bookmarkStart w:id="62" w:name="_Toc389742039"/>
      <w:r w:rsidRPr="00F86D0E">
        <w:rPr>
          <w:b/>
          <w:noProof/>
        </w:rPr>
        <w:t xml:space="preserve">О ЈАВНОЈ НАБАВЦИ БРОЈ </w:t>
      </w:r>
      <w:r>
        <w:rPr>
          <w:b/>
          <w:noProof/>
          <w:lang w:val="sr-Cyrl-RS"/>
        </w:rPr>
        <w:t>13</w:t>
      </w:r>
      <w:r>
        <w:rPr>
          <w:b/>
          <w:noProof/>
          <w:lang w:val="sr-Latn-RS"/>
        </w:rPr>
        <w:t>7</w:t>
      </w:r>
      <w:r w:rsidRPr="00F86D0E">
        <w:rPr>
          <w:b/>
          <w:noProof/>
          <w:lang w:val="sr-Cyrl-RS"/>
        </w:rPr>
        <w:t>-15</w:t>
      </w:r>
      <w:r w:rsidRPr="00F86D0E">
        <w:rPr>
          <w:b/>
          <w:noProof/>
        </w:rPr>
        <w:t>-О</w:t>
      </w:r>
      <w:bookmarkEnd w:id="61"/>
      <w:bookmarkEnd w:id="62"/>
    </w:p>
    <w:p w:rsidR="002D3872" w:rsidRPr="00732D31" w:rsidRDefault="002D3872" w:rsidP="002D3872">
      <w:pPr>
        <w:rPr>
          <w:noProof/>
          <w:color w:val="000000" w:themeColor="text1"/>
        </w:rPr>
      </w:pPr>
    </w:p>
    <w:p w:rsidR="002D3872" w:rsidRPr="00732D31" w:rsidRDefault="002D3872" w:rsidP="002D3872">
      <w:pPr>
        <w:rPr>
          <w:noProof/>
          <w:color w:val="000000" w:themeColor="text1"/>
        </w:rPr>
      </w:pPr>
      <w:r w:rsidRPr="00732D31">
        <w:rPr>
          <w:noProof/>
          <w:color w:val="000000" w:themeColor="text1"/>
        </w:rPr>
        <w:t>Уговорне стране:</w:t>
      </w:r>
    </w:p>
    <w:p w:rsidR="002D3872" w:rsidRPr="00732D31" w:rsidRDefault="002D3872" w:rsidP="002D3872">
      <w:pPr>
        <w:rPr>
          <w:noProof/>
          <w:color w:val="000000" w:themeColor="text1"/>
        </w:rPr>
      </w:pPr>
    </w:p>
    <w:p w:rsidR="002D3872" w:rsidRPr="00732D31" w:rsidRDefault="002D3872" w:rsidP="002D3872">
      <w:pPr>
        <w:numPr>
          <w:ilvl w:val="0"/>
          <w:numId w:val="24"/>
        </w:numPr>
        <w:jc w:val="both"/>
        <w:rPr>
          <w:noProof/>
        </w:rPr>
      </w:pPr>
      <w:r w:rsidRPr="00732D31">
        <w:rPr>
          <w:b/>
          <w:noProof/>
        </w:rPr>
        <w:t>КЛИНИЧКИ ЦЕНТАР ВОЈВОДИНЕ</w:t>
      </w:r>
      <w:r w:rsidRPr="00732D31">
        <w:rPr>
          <w:noProof/>
        </w:rPr>
        <w:t>, ул. Хајдук Вељкова бр. 1, Нови Сад,</w:t>
      </w:r>
    </w:p>
    <w:p w:rsidR="002D3872" w:rsidRPr="00732D31" w:rsidRDefault="002D3872" w:rsidP="002D3872">
      <w:pPr>
        <w:ind w:left="720"/>
        <w:jc w:val="both"/>
        <w:rPr>
          <w:noProof/>
        </w:rPr>
      </w:pPr>
      <w:r w:rsidRPr="00732D31">
        <w:rPr>
          <w:noProof/>
        </w:rPr>
        <w:t>ПИБ: 101696893, Матични број: 08664161</w:t>
      </w:r>
    </w:p>
    <w:p w:rsidR="002D3872" w:rsidRPr="00732D31" w:rsidRDefault="002D3872" w:rsidP="002D3872">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2D3872" w:rsidRPr="00732D31" w:rsidRDefault="002D3872" w:rsidP="002D3872">
      <w:pPr>
        <w:ind w:left="720"/>
        <w:jc w:val="both"/>
        <w:rPr>
          <w:noProof/>
        </w:rPr>
      </w:pPr>
      <w:r w:rsidRPr="00732D31">
        <w:rPr>
          <w:noProof/>
          <w:lang w:val="sr-Cyrl-CS"/>
        </w:rPr>
        <w:t xml:space="preserve">Министарство финансија </w:t>
      </w:r>
    </w:p>
    <w:p w:rsidR="002D3872" w:rsidRPr="00732D31" w:rsidRDefault="002D3872" w:rsidP="002D3872">
      <w:pPr>
        <w:ind w:left="720"/>
        <w:jc w:val="both"/>
        <w:rPr>
          <w:noProof/>
        </w:rPr>
      </w:pPr>
      <w:r w:rsidRPr="00732D31">
        <w:rPr>
          <w:noProof/>
        </w:rPr>
        <w:t>Телефон: 021/484-3-484 Телефакс: 021/487-2232</w:t>
      </w:r>
    </w:p>
    <w:p w:rsidR="002D3872" w:rsidRPr="00732D31" w:rsidRDefault="002D3872" w:rsidP="002D3872">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2D3872" w:rsidRPr="00732D31" w:rsidRDefault="002D3872" w:rsidP="002D3872">
      <w:pPr>
        <w:jc w:val="both"/>
        <w:rPr>
          <w:noProof/>
          <w:color w:val="000000" w:themeColor="text1"/>
          <w:lang w:val="sr-Cyrl-RS"/>
        </w:rPr>
      </w:pPr>
    </w:p>
    <w:p w:rsidR="002D3872" w:rsidRPr="00732D31" w:rsidRDefault="002D3872" w:rsidP="002D3872">
      <w:pPr>
        <w:jc w:val="both"/>
        <w:rPr>
          <w:noProof/>
          <w:color w:val="000000" w:themeColor="text1"/>
        </w:rPr>
      </w:pPr>
    </w:p>
    <w:p w:rsidR="002D3872" w:rsidRPr="00732D31" w:rsidRDefault="002D3872" w:rsidP="002D3872">
      <w:pPr>
        <w:numPr>
          <w:ilvl w:val="0"/>
          <w:numId w:val="24"/>
        </w:numPr>
        <w:jc w:val="both"/>
        <w:rPr>
          <w:noProof/>
          <w:color w:val="000000" w:themeColor="text1"/>
        </w:rPr>
      </w:pPr>
      <w:r w:rsidRPr="00732D31">
        <w:rPr>
          <w:noProof/>
          <w:color w:val="000000" w:themeColor="text1"/>
        </w:rPr>
        <w:t>____________________________________________________________________,</w:t>
      </w:r>
    </w:p>
    <w:p w:rsidR="002D3872" w:rsidRPr="00732D31" w:rsidRDefault="002D3872" w:rsidP="002D3872">
      <w:pPr>
        <w:jc w:val="center"/>
        <w:rPr>
          <w:color w:val="000000" w:themeColor="text1"/>
        </w:rPr>
      </w:pPr>
      <w:r w:rsidRPr="00732D31">
        <w:rPr>
          <w:noProof/>
          <w:color w:val="000000" w:themeColor="text1"/>
        </w:rPr>
        <w:t>(</w:t>
      </w:r>
      <w:r w:rsidRPr="00732D31">
        <w:rPr>
          <w:i/>
          <w:noProof/>
          <w:color w:val="000000" w:themeColor="text1"/>
        </w:rPr>
        <w:t>назив и адреса)</w:t>
      </w:r>
    </w:p>
    <w:p w:rsidR="002D3872" w:rsidRPr="00732D31" w:rsidRDefault="002D3872" w:rsidP="002D3872">
      <w:pPr>
        <w:ind w:left="720"/>
        <w:jc w:val="both"/>
        <w:rPr>
          <w:noProof/>
          <w:color w:val="000000" w:themeColor="text1"/>
        </w:rPr>
      </w:pPr>
      <w:r w:rsidRPr="00732D31">
        <w:rPr>
          <w:noProof/>
          <w:color w:val="000000" w:themeColor="text1"/>
        </w:rPr>
        <w:t>ПИБ:.......................... Матични број:........................................</w:t>
      </w:r>
    </w:p>
    <w:p w:rsidR="002D3872" w:rsidRPr="00732D31" w:rsidRDefault="002D3872" w:rsidP="002D3872">
      <w:pPr>
        <w:ind w:left="720"/>
        <w:jc w:val="both"/>
        <w:rPr>
          <w:noProof/>
          <w:color w:val="000000" w:themeColor="text1"/>
        </w:rPr>
      </w:pPr>
      <w:r w:rsidRPr="00732D31">
        <w:rPr>
          <w:noProof/>
          <w:color w:val="000000" w:themeColor="text1"/>
        </w:rPr>
        <w:t>Број рачуна:............................................ Назив банке:......................................,</w:t>
      </w:r>
    </w:p>
    <w:p w:rsidR="002D3872" w:rsidRPr="00732D31" w:rsidRDefault="002D3872" w:rsidP="002D3872">
      <w:pPr>
        <w:ind w:left="720"/>
        <w:jc w:val="both"/>
        <w:rPr>
          <w:noProof/>
          <w:color w:val="000000" w:themeColor="text1"/>
        </w:rPr>
      </w:pPr>
      <w:r w:rsidRPr="00732D31">
        <w:rPr>
          <w:noProof/>
          <w:color w:val="000000" w:themeColor="text1"/>
        </w:rPr>
        <w:t>Телефон:............................Телефакс:......................................</w:t>
      </w:r>
    </w:p>
    <w:p w:rsidR="002D3872" w:rsidRPr="00732D31" w:rsidRDefault="002D3872" w:rsidP="002D3872">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D3872" w:rsidRPr="00732D31" w:rsidRDefault="002D3872" w:rsidP="002D3872">
      <w:pPr>
        <w:ind w:left="1440" w:firstLine="720"/>
        <w:jc w:val="both"/>
        <w:rPr>
          <w:noProof/>
          <w:color w:val="000000" w:themeColor="text1"/>
          <w:sz w:val="16"/>
          <w:szCs w:val="16"/>
        </w:rPr>
      </w:pPr>
    </w:p>
    <w:p w:rsidR="002D3872" w:rsidRPr="00732D31" w:rsidRDefault="002D3872" w:rsidP="002D3872">
      <w:pPr>
        <w:ind w:left="1440" w:firstLine="720"/>
        <w:jc w:val="both"/>
        <w:rPr>
          <w:noProof/>
          <w:color w:val="000000" w:themeColor="text1"/>
          <w:sz w:val="16"/>
          <w:szCs w:val="16"/>
        </w:rPr>
      </w:pPr>
    </w:p>
    <w:p w:rsidR="002D3872" w:rsidRPr="00732D31" w:rsidRDefault="002D3872" w:rsidP="002D3872">
      <w:pPr>
        <w:jc w:val="center"/>
        <w:outlineLvl w:val="0"/>
        <w:rPr>
          <w:b/>
          <w:noProof/>
          <w:color w:val="000000" w:themeColor="text1"/>
        </w:rPr>
      </w:pPr>
      <w:bookmarkStart w:id="63" w:name="_Toc380740078"/>
      <w:bookmarkStart w:id="64" w:name="_Toc389742040"/>
      <w:r w:rsidRPr="00732D31">
        <w:rPr>
          <w:b/>
          <w:noProof/>
          <w:color w:val="000000" w:themeColor="text1"/>
        </w:rPr>
        <w:t>Члан 1.</w:t>
      </w:r>
      <w:bookmarkEnd w:id="63"/>
      <w:bookmarkEnd w:id="64"/>
    </w:p>
    <w:p w:rsidR="002D3872" w:rsidRPr="00634298" w:rsidRDefault="002D3872" w:rsidP="002D3872">
      <w:pPr>
        <w:pStyle w:val="Footer"/>
        <w:jc w:val="both"/>
        <w:rPr>
          <w:b/>
          <w:noProof/>
          <w:lang w:val="sr-Cyrl-CS"/>
        </w:rPr>
      </w:pPr>
      <w:r>
        <w:rPr>
          <w:noProof/>
          <w:color w:val="000000" w:themeColor="text1"/>
          <w:lang w:val="sr-Cyrl-RS"/>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634298">
        <w:rPr>
          <w:b/>
          <w:lang w:val="sr-Cyrl-CS"/>
        </w:rPr>
        <w:t xml:space="preserve"> </w:t>
      </w:r>
      <w:r>
        <w:rPr>
          <w:b/>
          <w:lang w:val="sr-Cyrl-RS"/>
        </w:rPr>
        <w:t>Н</w:t>
      </w:r>
      <w:r>
        <w:rPr>
          <w:b/>
          <w:lang w:val="sr-Cyrl-CS"/>
        </w:rPr>
        <w:t>абавка</w:t>
      </w:r>
      <w:r>
        <w:rPr>
          <w:b/>
          <w:lang w:val="sr-Cyrl-RS"/>
        </w:rPr>
        <w:t xml:space="preserve"> радиоактивних изотопа за потребе Центра за лабораторијску медицину</w:t>
      </w:r>
      <w:r>
        <w:rPr>
          <w:b/>
          <w:lang w:val="sr-Latn-RS"/>
        </w:rPr>
        <w:t xml:space="preserve"> у оквиру Клиничког центра Војводине.</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Pr>
          <w:b/>
          <w:lang w:val="sr-Cyrl-RS"/>
        </w:rPr>
        <w:t>137</w:t>
      </w:r>
      <w:r w:rsidRPr="00732D31">
        <w:rPr>
          <w:b/>
        </w:rPr>
        <w:t>-</w:t>
      </w:r>
      <w:r w:rsidRPr="00732D31">
        <w:rPr>
          <w:b/>
          <w:lang w:val="sr-Cyrl-RS"/>
        </w:rPr>
        <w:t>15</w:t>
      </w:r>
      <w:r w:rsidRPr="00732D31">
        <w:rPr>
          <w:b/>
        </w:rPr>
        <w:t>-О</w:t>
      </w:r>
      <w:r w:rsidRPr="00732D31">
        <w:t xml:space="preserve">, партија бр. _____ - </w:t>
      </w:r>
      <w:r w:rsidRPr="00732D31">
        <w:rPr>
          <w:i/>
        </w:rPr>
        <w:t>_______</w:t>
      </w:r>
      <w:r w:rsidRPr="00732D31">
        <w:rPr>
          <w:i/>
          <w:u w:val="single"/>
        </w:rPr>
        <w:t>(назив партије)</w:t>
      </w:r>
      <w:r w:rsidRPr="00732D31">
        <w:rPr>
          <w:i/>
        </w:rPr>
        <w:t>_______</w:t>
      </w:r>
      <w:r w:rsidRPr="00732D31">
        <w:t xml:space="preserve">, </w:t>
      </w:r>
      <w:r w:rsidRPr="00732D31">
        <w:rPr>
          <w:lang w:val="sr-Cyrl-RS"/>
        </w:rPr>
        <w:t>од _____________ године.</w:t>
      </w:r>
    </w:p>
    <w:p w:rsidR="002D3872" w:rsidRPr="00372344" w:rsidRDefault="002D3872" w:rsidP="002D3872">
      <w:pPr>
        <w:jc w:val="both"/>
        <w:rPr>
          <w:noProof/>
          <w:lang w:val="sr-Cyrl-RS"/>
        </w:rPr>
      </w:pPr>
    </w:p>
    <w:p w:rsidR="002D3872" w:rsidRPr="005D38D8" w:rsidRDefault="002D3872" w:rsidP="002D3872">
      <w:pPr>
        <w:jc w:val="center"/>
        <w:outlineLvl w:val="0"/>
        <w:rPr>
          <w:b/>
          <w:noProof/>
          <w:color w:val="000000" w:themeColor="text1"/>
        </w:rPr>
      </w:pPr>
      <w:bookmarkStart w:id="65" w:name="_Toc380740079"/>
      <w:bookmarkStart w:id="66" w:name="_Toc389742041"/>
      <w:r w:rsidRPr="005D38D8">
        <w:rPr>
          <w:b/>
          <w:noProof/>
          <w:color w:val="000000" w:themeColor="text1"/>
        </w:rPr>
        <w:t>Члан 2.</w:t>
      </w:r>
      <w:bookmarkEnd w:id="65"/>
      <w:bookmarkEnd w:id="66"/>
      <w:r w:rsidRPr="005D38D8">
        <w:rPr>
          <w:b/>
          <w:noProof/>
          <w:color w:val="000000" w:themeColor="text1"/>
        </w:rPr>
        <w:t xml:space="preserve"> </w:t>
      </w:r>
    </w:p>
    <w:p w:rsidR="002D3872" w:rsidRPr="005D38D8" w:rsidRDefault="002D3872" w:rsidP="002D3872">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2D3872" w:rsidRPr="005D38D8" w:rsidRDefault="002D3872" w:rsidP="002D3872">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2D3872" w:rsidRPr="0026425B" w:rsidRDefault="002D3872" w:rsidP="002D3872">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2D3872" w:rsidRPr="005D38D8" w:rsidRDefault="002D3872" w:rsidP="002D3872">
      <w:pPr>
        <w:ind w:firstLine="720"/>
        <w:jc w:val="both"/>
        <w:rPr>
          <w:b/>
          <w:noProof/>
          <w:color w:val="000000" w:themeColor="text1"/>
        </w:rPr>
      </w:pPr>
    </w:p>
    <w:p w:rsidR="002D3872" w:rsidRDefault="002D3872" w:rsidP="002D3872">
      <w:pPr>
        <w:pStyle w:val="BodyTextIndent"/>
        <w:ind w:left="0" w:firstLine="0"/>
        <w:jc w:val="center"/>
        <w:outlineLvl w:val="0"/>
        <w:rPr>
          <w:noProof/>
          <w:color w:val="000000" w:themeColor="text1"/>
          <w:lang w:val="sr-Cyrl-RS"/>
        </w:rPr>
      </w:pPr>
      <w:bookmarkStart w:id="67" w:name="_Toc380740080"/>
      <w:bookmarkStart w:id="68" w:name="_Toc389742042"/>
      <w:r w:rsidRPr="005D38D8">
        <w:rPr>
          <w:noProof/>
          <w:color w:val="000000" w:themeColor="text1"/>
        </w:rPr>
        <w:t>Члан 3.</w:t>
      </w:r>
      <w:bookmarkEnd w:id="67"/>
      <w:bookmarkEnd w:id="68"/>
    </w:p>
    <w:p w:rsidR="002D3872" w:rsidRPr="00EE3BB2" w:rsidRDefault="002D3872" w:rsidP="002D3872">
      <w:pPr>
        <w:pStyle w:val="Footer"/>
        <w:jc w:val="both"/>
        <w:rPr>
          <w:noProof/>
          <w:lang w:val="sr-Cyrl-CS"/>
        </w:rPr>
      </w:pPr>
      <w:r>
        <w:rPr>
          <w:noProof/>
          <w:color w:val="000000" w:themeColor="text1"/>
          <w:lang w:val="sr-Cyrl-RS"/>
        </w:rPr>
        <w:tab/>
        <w:t xml:space="preserve">          </w:t>
      </w:r>
      <w:r w:rsidRPr="00EE3BB2">
        <w:rPr>
          <w:noProof/>
          <w:color w:val="000000" w:themeColor="text1"/>
          <w:lang w:val="sr-Cyrl-RS"/>
        </w:rPr>
        <w:t>Добављач се обавезује да</w:t>
      </w:r>
      <w:r>
        <w:rPr>
          <w:noProof/>
          <w:color w:val="000000" w:themeColor="text1"/>
          <w:lang w:val="sr-Cyrl-RS"/>
        </w:rPr>
        <w:t xml:space="preserve"> наручиоцу</w:t>
      </w:r>
      <w:r w:rsidRPr="00EE3BB2">
        <w:rPr>
          <w:noProof/>
          <w:color w:val="000000" w:themeColor="text1"/>
          <w:lang w:val="sr-Cyrl-RS"/>
        </w:rPr>
        <w:t xml:space="preserve"> испоручи</w:t>
      </w:r>
      <w:r w:rsidRPr="00EE3BB2">
        <w:t xml:space="preserve"> </w:t>
      </w:r>
      <w:r>
        <w:rPr>
          <w:lang w:val="sr-Cyrl-RS"/>
        </w:rPr>
        <w:t>радиоактивне изотопе</w:t>
      </w:r>
      <w:r w:rsidRPr="00B66570">
        <w:rPr>
          <w:lang w:val="sr-Cyrl-RS"/>
        </w:rPr>
        <w:t xml:space="preserve"> за потребе Центра за лабораторијску медицину</w:t>
      </w:r>
      <w:r w:rsidRPr="00B66570">
        <w:rPr>
          <w:lang w:val="sr-Latn-RS"/>
        </w:rPr>
        <w:t xml:space="preserve"> у оквиру Клиничког центра Војводине</w:t>
      </w:r>
      <w:r w:rsidRPr="00B66570">
        <w:rPr>
          <w:noProof/>
          <w:lang w:val="sr-Cyrl-RS"/>
        </w:rPr>
        <w:t xml:space="preserve"> (</w:t>
      </w:r>
      <w:r w:rsidRPr="00EE3BB2">
        <w:rPr>
          <w:noProof/>
          <w:lang w:val="sr-Cyrl-RS"/>
        </w:rPr>
        <w:t>у даљем тексту: добра), а све у складу са захтевима наручиоца из конкурсне документације.</w:t>
      </w:r>
    </w:p>
    <w:p w:rsidR="002D3872" w:rsidRPr="00B4311E" w:rsidRDefault="002D3872" w:rsidP="002D3872">
      <w:pPr>
        <w:ind w:firstLine="720"/>
        <w:jc w:val="both"/>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најдуже од 7 дана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Pr>
          <w:color w:val="000000" w:themeColor="text1"/>
          <w:lang w:val="sr-Cyrl-RS"/>
        </w:rPr>
        <w:t xml:space="preserve"> наручиоца</w:t>
      </w:r>
      <w:r w:rsidRPr="005D38D8">
        <w:rPr>
          <w:noProof/>
          <w:color w:val="000000" w:themeColor="text1"/>
        </w:rPr>
        <w:t xml:space="preserve">, и то </w:t>
      </w:r>
      <w:r w:rsidRPr="00B4311E">
        <w:rPr>
          <w:noProof/>
        </w:rPr>
        <w:t xml:space="preserve">апотека Центра за лабораторијску медицину наручиоца, </w:t>
      </w:r>
      <w:r w:rsidRPr="00B4311E">
        <w:rPr>
          <w:lang w:val="sr-Latn-CS"/>
        </w:rPr>
        <w:t>са обавезом истовара добара</w:t>
      </w:r>
      <w:r w:rsidRPr="00B4311E">
        <w:t>.</w:t>
      </w:r>
    </w:p>
    <w:p w:rsidR="002D3872" w:rsidRPr="005D38D8" w:rsidRDefault="002D3872" w:rsidP="002D3872">
      <w:pPr>
        <w:ind w:firstLine="720"/>
        <w:jc w:val="both"/>
        <w:rPr>
          <w:noProof/>
          <w:color w:val="000000" w:themeColor="text1"/>
        </w:rPr>
      </w:pPr>
      <w:r w:rsidRPr="005D38D8">
        <w:rPr>
          <w:noProof/>
          <w:color w:val="000000" w:themeColor="text1"/>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w:t>
      </w:r>
      <w:r w:rsidRPr="005D38D8">
        <w:rPr>
          <w:noProof/>
          <w:color w:val="000000" w:themeColor="text1"/>
        </w:rPr>
        <w:lastRenderedPageBreak/>
        <w:t>путем електронске поште на адресу _________________, а уколико то из било ког разлога није могуће, путем телефакса на број ___________________.</w:t>
      </w:r>
    </w:p>
    <w:p w:rsidR="002D3872" w:rsidRDefault="002D3872" w:rsidP="002D3872">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2D3872" w:rsidRDefault="002D3872" w:rsidP="002D3872">
      <w:pPr>
        <w:pStyle w:val="BodyTextIndent"/>
        <w:ind w:left="0" w:firstLine="0"/>
        <w:jc w:val="center"/>
        <w:outlineLvl w:val="0"/>
        <w:rPr>
          <w:noProof/>
          <w:color w:val="000000" w:themeColor="text1"/>
        </w:rPr>
      </w:pPr>
      <w:bookmarkStart w:id="69" w:name="_Toc380740081"/>
      <w:bookmarkStart w:id="70" w:name="_Toc389742043"/>
    </w:p>
    <w:p w:rsidR="002D3872" w:rsidRPr="005D38D8" w:rsidRDefault="002D3872" w:rsidP="002D3872">
      <w:pPr>
        <w:pStyle w:val="BodyTextIndent"/>
        <w:ind w:left="0" w:firstLine="0"/>
        <w:jc w:val="center"/>
        <w:outlineLvl w:val="0"/>
        <w:rPr>
          <w:noProof/>
          <w:color w:val="000000" w:themeColor="text1"/>
        </w:rPr>
      </w:pPr>
      <w:r w:rsidRPr="005D38D8">
        <w:rPr>
          <w:noProof/>
          <w:color w:val="000000" w:themeColor="text1"/>
        </w:rPr>
        <w:t>Члан 4.</w:t>
      </w:r>
      <w:bookmarkEnd w:id="69"/>
      <w:bookmarkEnd w:id="70"/>
    </w:p>
    <w:p w:rsidR="002D3872" w:rsidRPr="005D38D8" w:rsidRDefault="002D3872" w:rsidP="002D3872">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 xml:space="preserve">говара стандардима и прописима </w:t>
      </w:r>
      <w:r>
        <w:rPr>
          <w:b w:val="0"/>
          <w:noProof/>
          <w:color w:val="000000" w:themeColor="text1"/>
          <w:lang w:val="sr-Cyrl-RS"/>
        </w:rPr>
        <w:t>Р</w:t>
      </w:r>
      <w:r>
        <w:rPr>
          <w:b w:val="0"/>
          <w:noProof/>
          <w:color w:val="000000" w:themeColor="text1"/>
        </w:rPr>
        <w:t xml:space="preserve">епублике Србије и Европске </w:t>
      </w:r>
      <w:r>
        <w:rPr>
          <w:b w:val="0"/>
          <w:noProof/>
          <w:color w:val="000000" w:themeColor="text1"/>
          <w:lang w:val="sr-Cyrl-RS"/>
        </w:rPr>
        <w:t>у</w:t>
      </w:r>
      <w:r w:rsidRPr="005D38D8">
        <w:rPr>
          <w:b w:val="0"/>
          <w:noProof/>
          <w:color w:val="000000" w:themeColor="text1"/>
        </w:rPr>
        <w:t>није о производњи и промету добара.</w:t>
      </w:r>
    </w:p>
    <w:p w:rsidR="002D3872" w:rsidRPr="005D38D8" w:rsidRDefault="002D3872" w:rsidP="002D3872">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D3872" w:rsidRPr="005D38D8" w:rsidRDefault="002D3872" w:rsidP="002D3872">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D3872" w:rsidRPr="005D38D8" w:rsidRDefault="002D3872" w:rsidP="002D3872">
      <w:pPr>
        <w:pStyle w:val="BodyTextIndent"/>
        <w:ind w:left="0" w:firstLine="0"/>
        <w:jc w:val="center"/>
        <w:rPr>
          <w:b w:val="0"/>
          <w:noProof/>
          <w:color w:val="000000" w:themeColor="text1"/>
        </w:rPr>
      </w:pPr>
    </w:p>
    <w:p w:rsidR="002D3872" w:rsidRPr="005D38D8" w:rsidRDefault="002D3872" w:rsidP="002D3872">
      <w:pPr>
        <w:pStyle w:val="BodyTextIndent"/>
        <w:ind w:left="0" w:firstLine="0"/>
        <w:jc w:val="center"/>
        <w:outlineLvl w:val="0"/>
        <w:rPr>
          <w:noProof/>
          <w:color w:val="000000" w:themeColor="text1"/>
        </w:rPr>
      </w:pPr>
      <w:bookmarkStart w:id="71" w:name="_Toc380740082"/>
      <w:bookmarkStart w:id="72" w:name="_Toc389742044"/>
      <w:r w:rsidRPr="005D38D8">
        <w:rPr>
          <w:noProof/>
          <w:color w:val="000000" w:themeColor="text1"/>
        </w:rPr>
        <w:t>Члан 5.</w:t>
      </w:r>
      <w:bookmarkEnd w:id="71"/>
      <w:bookmarkEnd w:id="72"/>
    </w:p>
    <w:p w:rsidR="002D3872" w:rsidRDefault="002D3872" w:rsidP="002D3872">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2D3872" w:rsidRDefault="002D3872" w:rsidP="002D3872">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2D3872" w:rsidRPr="006A3C5B" w:rsidRDefault="002D3872" w:rsidP="002D3872">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2D3872" w:rsidRPr="00BA40A3" w:rsidRDefault="002D3872" w:rsidP="002D3872">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2D3872" w:rsidRDefault="002D3872" w:rsidP="002D3872">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2D3872" w:rsidRPr="00F86D0E" w:rsidRDefault="002D3872" w:rsidP="002D3872">
      <w:pPr>
        <w:pStyle w:val="BodyTextIndent"/>
        <w:ind w:left="0" w:firstLine="0"/>
        <w:jc w:val="both"/>
        <w:rPr>
          <w:b w:val="0"/>
          <w:noProof/>
          <w:color w:val="000000" w:themeColor="text1"/>
          <w:lang w:val="sr-Cyrl-RS"/>
        </w:rPr>
      </w:pPr>
    </w:p>
    <w:p w:rsidR="002D3872" w:rsidRPr="005D38D8" w:rsidRDefault="002D3872" w:rsidP="002D3872">
      <w:pPr>
        <w:jc w:val="center"/>
        <w:outlineLvl w:val="0"/>
        <w:rPr>
          <w:b/>
          <w:noProof/>
          <w:color w:val="000000" w:themeColor="text1"/>
        </w:rPr>
      </w:pPr>
      <w:bookmarkStart w:id="73" w:name="_Toc380740083"/>
      <w:bookmarkStart w:id="74" w:name="_Toc389742045"/>
      <w:r w:rsidRPr="005D38D8">
        <w:rPr>
          <w:b/>
          <w:noProof/>
          <w:color w:val="000000" w:themeColor="text1"/>
        </w:rPr>
        <w:t>Члан 6.</w:t>
      </w:r>
      <w:bookmarkEnd w:id="73"/>
      <w:bookmarkEnd w:id="74"/>
    </w:p>
    <w:p w:rsidR="002D3872" w:rsidRPr="005D38D8" w:rsidRDefault="002D3872" w:rsidP="002D3872">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D3872" w:rsidRPr="00F86D0E" w:rsidRDefault="002D3872" w:rsidP="002D3872">
      <w:pPr>
        <w:ind w:firstLine="708"/>
        <w:jc w:val="both"/>
        <w:rPr>
          <w:noProof/>
          <w:lang w:val="sr-Cyrl-RS"/>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D3872" w:rsidRPr="00F86D0E" w:rsidRDefault="002D3872" w:rsidP="002D3872">
      <w:pPr>
        <w:jc w:val="both"/>
        <w:rPr>
          <w:noProof/>
          <w:color w:val="000000" w:themeColor="text1"/>
          <w:lang w:val="sr-Cyrl-RS"/>
        </w:rPr>
      </w:pPr>
    </w:p>
    <w:p w:rsidR="002D3872" w:rsidRPr="005D38D8" w:rsidRDefault="002D3872" w:rsidP="002D3872">
      <w:pPr>
        <w:jc w:val="center"/>
        <w:outlineLvl w:val="0"/>
        <w:rPr>
          <w:b/>
          <w:noProof/>
          <w:color w:val="000000" w:themeColor="text1"/>
        </w:rPr>
      </w:pPr>
      <w:bookmarkStart w:id="75" w:name="_Toc380740084"/>
      <w:bookmarkStart w:id="76" w:name="_Toc389742046"/>
      <w:r w:rsidRPr="005D38D8">
        <w:rPr>
          <w:b/>
          <w:noProof/>
          <w:color w:val="000000" w:themeColor="text1"/>
        </w:rPr>
        <w:t>Члан 7.</w:t>
      </w:r>
      <w:bookmarkEnd w:id="75"/>
      <w:bookmarkEnd w:id="76"/>
    </w:p>
    <w:p w:rsidR="002D3872" w:rsidRPr="005D38D8" w:rsidRDefault="002D3872" w:rsidP="002D3872">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2D3872" w:rsidRPr="005D38D8" w:rsidRDefault="002D3872" w:rsidP="002D3872">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2D3872" w:rsidRPr="005D38D8" w:rsidRDefault="002D3872" w:rsidP="002D3872">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2D3872" w:rsidRPr="00F86D0E" w:rsidRDefault="002D3872" w:rsidP="002D3872">
      <w:pPr>
        <w:rPr>
          <w:b/>
          <w:noProof/>
          <w:color w:val="000000" w:themeColor="text1"/>
          <w:lang w:val="sr-Cyrl-RS"/>
        </w:rPr>
      </w:pPr>
    </w:p>
    <w:p w:rsidR="002D3872" w:rsidRPr="005D38D8" w:rsidRDefault="002D3872" w:rsidP="002D3872">
      <w:pPr>
        <w:jc w:val="center"/>
        <w:outlineLvl w:val="0"/>
        <w:rPr>
          <w:b/>
          <w:noProof/>
          <w:color w:val="000000" w:themeColor="text1"/>
        </w:rPr>
      </w:pPr>
      <w:bookmarkStart w:id="77" w:name="_Toc380740085"/>
      <w:bookmarkStart w:id="78" w:name="_Toc389742047"/>
      <w:r w:rsidRPr="005D38D8">
        <w:rPr>
          <w:b/>
          <w:noProof/>
          <w:color w:val="000000" w:themeColor="text1"/>
        </w:rPr>
        <w:lastRenderedPageBreak/>
        <w:t>Члан 8.</w:t>
      </w:r>
      <w:bookmarkEnd w:id="77"/>
      <w:bookmarkEnd w:id="78"/>
    </w:p>
    <w:p w:rsidR="002D3872" w:rsidRPr="005D38D8" w:rsidRDefault="002D3872" w:rsidP="002D3872">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D3872" w:rsidRPr="00F86D0E" w:rsidRDefault="002D3872" w:rsidP="002D3872">
      <w:pPr>
        <w:ind w:firstLine="720"/>
        <w:jc w:val="both"/>
        <w:rPr>
          <w:noProof/>
          <w:color w:val="000000" w:themeColor="text1"/>
          <w:lang w:val="sr-Cyrl-RS"/>
        </w:rPr>
      </w:pPr>
    </w:p>
    <w:p w:rsidR="002D3872" w:rsidRPr="005D38D8" w:rsidRDefault="002D3872" w:rsidP="002D3872">
      <w:pPr>
        <w:jc w:val="center"/>
        <w:outlineLvl w:val="0"/>
        <w:rPr>
          <w:b/>
          <w:noProof/>
          <w:color w:val="000000" w:themeColor="text1"/>
        </w:rPr>
      </w:pPr>
      <w:bookmarkStart w:id="79" w:name="_Toc380740086"/>
      <w:bookmarkStart w:id="80" w:name="_Toc389742048"/>
      <w:r w:rsidRPr="005D38D8">
        <w:rPr>
          <w:b/>
          <w:noProof/>
          <w:color w:val="000000" w:themeColor="text1"/>
        </w:rPr>
        <w:t>Члан 9.</w:t>
      </w:r>
      <w:bookmarkEnd w:id="79"/>
      <w:bookmarkEnd w:id="80"/>
    </w:p>
    <w:p w:rsidR="002D3872" w:rsidRPr="005D38D8" w:rsidRDefault="002D3872" w:rsidP="002D3872">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2D3872" w:rsidRPr="005D38D8" w:rsidRDefault="002D3872" w:rsidP="002D3872">
      <w:pPr>
        <w:jc w:val="center"/>
        <w:rPr>
          <w:b/>
          <w:noProof/>
          <w:color w:val="000000" w:themeColor="text1"/>
        </w:rPr>
      </w:pPr>
    </w:p>
    <w:p w:rsidR="002D3872" w:rsidRPr="005D38D8" w:rsidRDefault="002D3872" w:rsidP="002D3872">
      <w:pPr>
        <w:jc w:val="center"/>
        <w:outlineLvl w:val="0"/>
        <w:rPr>
          <w:b/>
          <w:noProof/>
          <w:color w:val="000000" w:themeColor="text1"/>
        </w:rPr>
      </w:pPr>
      <w:bookmarkStart w:id="81" w:name="_Toc380740087"/>
      <w:bookmarkStart w:id="82" w:name="_Toc389742049"/>
      <w:r w:rsidRPr="005D38D8">
        <w:rPr>
          <w:b/>
          <w:noProof/>
          <w:color w:val="000000" w:themeColor="text1"/>
        </w:rPr>
        <w:t>Члан 10.</w:t>
      </w:r>
      <w:bookmarkEnd w:id="81"/>
      <w:bookmarkEnd w:id="82"/>
    </w:p>
    <w:p w:rsidR="002D3872" w:rsidRPr="00AC1DD0" w:rsidRDefault="002D3872" w:rsidP="002D3872">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2D3872" w:rsidRPr="00F86D0E" w:rsidRDefault="002D3872" w:rsidP="002D3872">
      <w:pPr>
        <w:rPr>
          <w:b/>
          <w:noProof/>
          <w:color w:val="000000" w:themeColor="text1"/>
          <w:lang w:val="sr-Cyrl-RS"/>
        </w:rPr>
      </w:pPr>
    </w:p>
    <w:p w:rsidR="002D3872" w:rsidRPr="005D38D8" w:rsidRDefault="002D3872" w:rsidP="002D3872">
      <w:pPr>
        <w:jc w:val="center"/>
        <w:outlineLvl w:val="0"/>
        <w:rPr>
          <w:b/>
          <w:noProof/>
          <w:color w:val="000000" w:themeColor="text1"/>
        </w:rPr>
      </w:pPr>
      <w:bookmarkStart w:id="83" w:name="_Toc380740088"/>
      <w:bookmarkStart w:id="84" w:name="_Toc389742050"/>
      <w:r w:rsidRPr="005D38D8">
        <w:rPr>
          <w:b/>
          <w:noProof/>
          <w:color w:val="000000" w:themeColor="text1"/>
        </w:rPr>
        <w:t>Члан 11.</w:t>
      </w:r>
      <w:bookmarkEnd w:id="83"/>
      <w:bookmarkEnd w:id="84"/>
    </w:p>
    <w:p w:rsidR="002D3872" w:rsidRDefault="002D3872" w:rsidP="002D3872">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2D3872" w:rsidRPr="00C2570A" w:rsidRDefault="002D3872" w:rsidP="002D3872">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2D3872" w:rsidRPr="00C2570A" w:rsidRDefault="002D3872" w:rsidP="002D3872">
      <w:pPr>
        <w:shd w:val="clear" w:color="auto" w:fill="FFFFFF"/>
        <w:ind w:firstLine="720"/>
        <w:jc w:val="both"/>
        <w:rPr>
          <w:lang w:val="sr-Cyrl-RS"/>
        </w:rPr>
      </w:pPr>
      <w:r w:rsidRPr="00C2570A">
        <w:t xml:space="preserve">Уговорне стране сагласно констатују да се, уколико наступе околности и раскидни услов из става 2. овог члана, мења </w:t>
      </w:r>
      <w:r w:rsidRPr="00C2570A">
        <w:rPr>
          <w:lang w:val="sr-Cyrl-RS"/>
        </w:rPr>
        <w:t>се</w:t>
      </w:r>
      <w:r w:rsidRPr="00C2570A">
        <w:t xml:space="preserve"> и укупна вредност из члана 2. овог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овог члана.</w:t>
      </w:r>
    </w:p>
    <w:p w:rsidR="002D3872" w:rsidRPr="003E527A" w:rsidRDefault="002D3872" w:rsidP="002D3872">
      <w:pPr>
        <w:shd w:val="clear" w:color="auto" w:fill="FFFFFF"/>
        <w:ind w:firstLine="720"/>
        <w:jc w:val="both"/>
        <w:rPr>
          <w:lang w:val="sr-Cyrl-RS"/>
        </w:rPr>
      </w:pPr>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 xml:space="preserve">. овог члана писмено извести </w:t>
      </w:r>
      <w:r w:rsidRPr="00C2570A">
        <w:rPr>
          <w:lang w:val="sr-Cyrl-RS"/>
        </w:rPr>
        <w:t>добављач</w:t>
      </w:r>
      <w:r w:rsidRPr="00C2570A">
        <w:t>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2D3872" w:rsidRPr="000D12A2" w:rsidRDefault="002D3872" w:rsidP="002D3872">
      <w:pPr>
        <w:jc w:val="both"/>
        <w:rPr>
          <w:noProof/>
          <w:color w:val="000000" w:themeColor="text1"/>
          <w:lang w:val="sr-Cyrl-CS"/>
        </w:rPr>
      </w:pPr>
    </w:p>
    <w:p w:rsidR="002D3872" w:rsidRPr="005D38D8" w:rsidRDefault="002D3872" w:rsidP="002D3872">
      <w:pPr>
        <w:jc w:val="center"/>
        <w:outlineLvl w:val="0"/>
        <w:rPr>
          <w:b/>
          <w:noProof/>
          <w:color w:val="000000" w:themeColor="text1"/>
        </w:rPr>
      </w:pPr>
      <w:bookmarkStart w:id="85" w:name="_Toc380740089"/>
      <w:bookmarkStart w:id="86" w:name="_Toc389742051"/>
      <w:r w:rsidRPr="005D38D8">
        <w:rPr>
          <w:b/>
          <w:noProof/>
          <w:color w:val="000000" w:themeColor="text1"/>
        </w:rPr>
        <w:t>Члан 12.</w:t>
      </w:r>
      <w:bookmarkEnd w:id="85"/>
      <w:bookmarkEnd w:id="86"/>
    </w:p>
    <w:p w:rsidR="002D3872" w:rsidRPr="00F86D0E" w:rsidRDefault="002D3872" w:rsidP="002D3872">
      <w:pPr>
        <w:ind w:firstLine="741"/>
        <w:jc w:val="both"/>
        <w:rPr>
          <w:noProof/>
          <w:color w:val="000000" w:themeColor="text1"/>
          <w:lang w:val="sr-Cyrl-RS"/>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r>
        <w:rPr>
          <w:noProof/>
          <w:color w:val="000000" w:themeColor="text1"/>
          <w:lang w:val="sr-Cyrl-RS"/>
        </w:rPr>
        <w:t>.</w:t>
      </w:r>
    </w:p>
    <w:p w:rsidR="002D3872" w:rsidRDefault="002D3872" w:rsidP="002D3872">
      <w:pPr>
        <w:jc w:val="center"/>
        <w:outlineLvl w:val="0"/>
        <w:rPr>
          <w:b/>
          <w:noProof/>
          <w:color w:val="000000" w:themeColor="text1"/>
          <w:lang w:val="sr-Cyrl-RS"/>
        </w:rPr>
      </w:pPr>
      <w:bookmarkStart w:id="87" w:name="_Toc380740090"/>
      <w:bookmarkStart w:id="88" w:name="_Toc389742052"/>
    </w:p>
    <w:p w:rsidR="002D3872" w:rsidRPr="00F86D0E" w:rsidRDefault="002D3872" w:rsidP="002D3872">
      <w:pPr>
        <w:jc w:val="center"/>
        <w:outlineLvl w:val="0"/>
        <w:rPr>
          <w:b/>
          <w:noProof/>
          <w:color w:val="000000" w:themeColor="text1"/>
          <w:lang w:val="sr-Cyrl-RS"/>
        </w:rPr>
      </w:pPr>
      <w:r w:rsidRPr="005D38D8">
        <w:rPr>
          <w:b/>
          <w:noProof/>
          <w:color w:val="000000" w:themeColor="text1"/>
        </w:rPr>
        <w:t>Члан 13.</w:t>
      </w:r>
      <w:bookmarkEnd w:id="87"/>
      <w:bookmarkEnd w:id="88"/>
    </w:p>
    <w:p w:rsidR="002D3872" w:rsidRPr="00953FBF" w:rsidRDefault="002D3872" w:rsidP="00953FBF">
      <w:pPr>
        <w:ind w:firstLine="741"/>
        <w:jc w:val="both"/>
        <w:rPr>
          <w:noProof/>
          <w:color w:val="000000" w:themeColor="text1"/>
          <w:lang w:val="sr-Cyrl-RS"/>
        </w:rPr>
      </w:pPr>
      <w:r w:rsidRPr="005D38D8">
        <w:rPr>
          <w:noProof/>
          <w:color w:val="000000" w:themeColor="text1"/>
        </w:rPr>
        <w:t xml:space="preserve">Овај уговор је сачињен у шест истоветних примерака од којих наручилац задржава </w:t>
      </w:r>
      <w:r w:rsidR="00953FBF">
        <w:rPr>
          <w:noProof/>
          <w:color w:val="000000" w:themeColor="text1"/>
        </w:rPr>
        <w:t>четири, а добављач два примерка</w:t>
      </w:r>
    </w:p>
    <w:p w:rsidR="002D3872" w:rsidRPr="00953FBF" w:rsidRDefault="002D3872" w:rsidP="00953FBF">
      <w:pPr>
        <w:tabs>
          <w:tab w:val="left" w:pos="2820"/>
        </w:tabs>
        <w:rPr>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D3872" w:rsidRPr="005D38D8" w:rsidTr="005321E3">
        <w:trPr>
          <w:trHeight w:val="347"/>
        </w:trPr>
        <w:tc>
          <w:tcPr>
            <w:tcW w:w="3168" w:type="dxa"/>
            <w:vAlign w:val="center"/>
          </w:tcPr>
          <w:p w:rsidR="002D3872" w:rsidRPr="005D38D8" w:rsidRDefault="00953FBF" w:rsidP="00953FBF">
            <w:pPr>
              <w:rPr>
                <w:noProof/>
                <w:color w:val="000000" w:themeColor="text1"/>
              </w:rPr>
            </w:pPr>
            <w:r>
              <w:rPr>
                <w:noProof/>
                <w:color w:val="000000" w:themeColor="text1"/>
                <w:lang w:val="sr-Cyrl-RS"/>
              </w:rPr>
              <w:t xml:space="preserve">         </w:t>
            </w:r>
            <w:r w:rsidR="002D3872" w:rsidRPr="005D38D8">
              <w:rPr>
                <w:noProof/>
                <w:color w:val="000000" w:themeColor="text1"/>
              </w:rPr>
              <w:t>ЗА ДОБАВЉАЧА:</w:t>
            </w:r>
          </w:p>
        </w:tc>
        <w:tc>
          <w:tcPr>
            <w:tcW w:w="1992" w:type="dxa"/>
          </w:tcPr>
          <w:p w:rsidR="002D3872" w:rsidRPr="005D38D8" w:rsidRDefault="002D3872" w:rsidP="005321E3">
            <w:pPr>
              <w:jc w:val="center"/>
              <w:rPr>
                <w:noProof/>
                <w:color w:val="000000" w:themeColor="text1"/>
              </w:rPr>
            </w:pPr>
          </w:p>
        </w:tc>
        <w:tc>
          <w:tcPr>
            <w:tcW w:w="3958" w:type="dxa"/>
            <w:vAlign w:val="center"/>
          </w:tcPr>
          <w:p w:rsidR="002D3872" w:rsidRPr="005D38D8" w:rsidRDefault="002D3872" w:rsidP="005321E3">
            <w:pPr>
              <w:jc w:val="center"/>
              <w:rPr>
                <w:noProof/>
                <w:color w:val="000000" w:themeColor="text1"/>
              </w:rPr>
            </w:pPr>
            <w:r w:rsidRPr="005D38D8">
              <w:rPr>
                <w:noProof/>
                <w:color w:val="000000" w:themeColor="text1"/>
              </w:rPr>
              <w:t>ЗА НАРУЧИОЦА:</w:t>
            </w:r>
          </w:p>
        </w:tc>
      </w:tr>
      <w:tr w:rsidR="002D3872" w:rsidRPr="005D38D8" w:rsidTr="005321E3">
        <w:trPr>
          <w:trHeight w:val="359"/>
        </w:trPr>
        <w:tc>
          <w:tcPr>
            <w:tcW w:w="3168" w:type="dxa"/>
            <w:vAlign w:val="center"/>
          </w:tcPr>
          <w:p w:rsidR="002D3872" w:rsidRPr="005D38D8" w:rsidRDefault="002D3872" w:rsidP="005321E3">
            <w:pPr>
              <w:jc w:val="center"/>
              <w:rPr>
                <w:noProof/>
                <w:color w:val="000000" w:themeColor="text1"/>
              </w:rPr>
            </w:pPr>
            <w:r w:rsidRPr="005D38D8">
              <w:rPr>
                <w:noProof/>
                <w:color w:val="000000" w:themeColor="text1"/>
              </w:rPr>
              <w:t>ДИРЕКТОР</w:t>
            </w:r>
          </w:p>
        </w:tc>
        <w:tc>
          <w:tcPr>
            <w:tcW w:w="1992" w:type="dxa"/>
          </w:tcPr>
          <w:p w:rsidR="002D3872" w:rsidRPr="005D38D8" w:rsidRDefault="002D3872" w:rsidP="005321E3">
            <w:pPr>
              <w:jc w:val="center"/>
              <w:rPr>
                <w:noProof/>
                <w:color w:val="000000" w:themeColor="text1"/>
              </w:rPr>
            </w:pPr>
          </w:p>
        </w:tc>
        <w:tc>
          <w:tcPr>
            <w:tcW w:w="3958" w:type="dxa"/>
            <w:vAlign w:val="center"/>
          </w:tcPr>
          <w:p w:rsidR="002D3872" w:rsidRPr="005D38D8" w:rsidRDefault="002D3872" w:rsidP="005321E3">
            <w:pPr>
              <w:jc w:val="center"/>
              <w:rPr>
                <w:noProof/>
                <w:color w:val="000000" w:themeColor="text1"/>
              </w:rPr>
            </w:pPr>
            <w:r w:rsidRPr="005D38D8">
              <w:rPr>
                <w:noProof/>
                <w:color w:val="000000" w:themeColor="text1"/>
              </w:rPr>
              <w:t>ДИРЕКТОР</w:t>
            </w:r>
          </w:p>
        </w:tc>
      </w:tr>
      <w:tr w:rsidR="002D3872" w:rsidRPr="005D38D8" w:rsidTr="005321E3">
        <w:trPr>
          <w:trHeight w:val="347"/>
        </w:trPr>
        <w:tc>
          <w:tcPr>
            <w:tcW w:w="3168" w:type="dxa"/>
            <w:vAlign w:val="bottom"/>
          </w:tcPr>
          <w:p w:rsidR="002D3872" w:rsidRDefault="002D3872" w:rsidP="005321E3">
            <w:pPr>
              <w:rPr>
                <w:noProof/>
                <w:color w:val="000000" w:themeColor="text1"/>
                <w:lang w:val="sr-Cyrl-RS"/>
              </w:rPr>
            </w:pPr>
            <w:r w:rsidRPr="005D38D8">
              <w:rPr>
                <w:noProof/>
                <w:color w:val="000000" w:themeColor="text1"/>
              </w:rPr>
              <w:t xml:space="preserve"> </w:t>
            </w:r>
          </w:p>
          <w:p w:rsidR="002D3872" w:rsidRPr="005D38D8" w:rsidRDefault="002D3872" w:rsidP="005321E3">
            <w:pPr>
              <w:rPr>
                <w:noProof/>
                <w:color w:val="000000" w:themeColor="text1"/>
              </w:rPr>
            </w:pPr>
            <w:r w:rsidRPr="005D38D8">
              <w:rPr>
                <w:noProof/>
                <w:color w:val="000000" w:themeColor="text1"/>
              </w:rPr>
              <w:t xml:space="preserve">  _____________________</w:t>
            </w:r>
          </w:p>
        </w:tc>
        <w:tc>
          <w:tcPr>
            <w:tcW w:w="1992" w:type="dxa"/>
            <w:vAlign w:val="bottom"/>
          </w:tcPr>
          <w:p w:rsidR="002D3872" w:rsidRPr="005D38D8" w:rsidRDefault="002D3872" w:rsidP="005321E3">
            <w:pPr>
              <w:rPr>
                <w:noProof/>
                <w:color w:val="000000" w:themeColor="text1"/>
              </w:rPr>
            </w:pPr>
          </w:p>
        </w:tc>
        <w:tc>
          <w:tcPr>
            <w:tcW w:w="3958" w:type="dxa"/>
            <w:vAlign w:val="bottom"/>
          </w:tcPr>
          <w:p w:rsidR="002D3872" w:rsidRPr="005D38D8" w:rsidRDefault="002D3872" w:rsidP="005321E3">
            <w:pPr>
              <w:rPr>
                <w:noProof/>
                <w:color w:val="000000" w:themeColor="text1"/>
              </w:rPr>
            </w:pPr>
            <w:r w:rsidRPr="005D38D8">
              <w:rPr>
                <w:noProof/>
                <w:color w:val="000000" w:themeColor="text1"/>
              </w:rPr>
              <w:t xml:space="preserve">      ________________________</w:t>
            </w:r>
          </w:p>
        </w:tc>
      </w:tr>
      <w:tr w:rsidR="002D3872" w:rsidRPr="005D38D8" w:rsidTr="005321E3">
        <w:trPr>
          <w:trHeight w:val="359"/>
        </w:trPr>
        <w:tc>
          <w:tcPr>
            <w:tcW w:w="3168" w:type="dxa"/>
            <w:vAlign w:val="center"/>
          </w:tcPr>
          <w:p w:rsidR="002D3872" w:rsidRPr="005D38D8" w:rsidRDefault="002D3872" w:rsidP="005321E3">
            <w:pPr>
              <w:rPr>
                <w:i/>
                <w:noProof/>
                <w:color w:val="000000" w:themeColor="text1"/>
              </w:rPr>
            </w:pPr>
          </w:p>
        </w:tc>
        <w:tc>
          <w:tcPr>
            <w:tcW w:w="1992" w:type="dxa"/>
          </w:tcPr>
          <w:p w:rsidR="002D3872" w:rsidRPr="005D38D8" w:rsidRDefault="002D3872" w:rsidP="005321E3">
            <w:pPr>
              <w:rPr>
                <w:i/>
                <w:noProof/>
                <w:color w:val="000000" w:themeColor="text1"/>
              </w:rPr>
            </w:pPr>
          </w:p>
        </w:tc>
        <w:tc>
          <w:tcPr>
            <w:tcW w:w="3958" w:type="dxa"/>
            <w:vAlign w:val="center"/>
          </w:tcPr>
          <w:p w:rsidR="002D3872" w:rsidRPr="0026425B" w:rsidRDefault="002D3872" w:rsidP="005321E3">
            <w:pPr>
              <w:rPr>
                <w:i/>
                <w:noProof/>
                <w:color w:val="000000" w:themeColor="text1"/>
                <w:lang w:val="sr-Cyrl-RS"/>
              </w:rPr>
            </w:pPr>
            <w:r w:rsidRPr="005D38D8">
              <w:rPr>
                <w:i/>
                <w:noProof/>
                <w:color w:val="000000" w:themeColor="text1"/>
              </w:rPr>
              <w:t xml:space="preserve">      </w:t>
            </w:r>
          </w:p>
        </w:tc>
      </w:tr>
    </w:tbl>
    <w:p w:rsidR="00B819C7" w:rsidRPr="00953FBF" w:rsidRDefault="00B819C7" w:rsidP="00B819C7">
      <w:pPr>
        <w:rPr>
          <w:noProof/>
          <w:color w:val="000000" w:themeColor="text1"/>
          <w:lang w:val="sr-Cyrl-RS"/>
        </w:rPr>
      </w:pPr>
      <w:bookmarkStart w:id="89" w:name="_GoBack"/>
      <w:bookmarkEnd w:id="89"/>
    </w:p>
    <w:p w:rsidR="002D5B2C" w:rsidRPr="00DE0EA0" w:rsidRDefault="002D5B2C" w:rsidP="006E7B87">
      <w:pPr>
        <w:pStyle w:val="Heading2"/>
        <w:numPr>
          <w:ilvl w:val="0"/>
          <w:numId w:val="10"/>
        </w:numPr>
      </w:pPr>
      <w:bookmarkStart w:id="90" w:name="_Toc364158549"/>
      <w:bookmarkStart w:id="91" w:name="_Toc377978307"/>
      <w:bookmarkStart w:id="92" w:name="_Toc380740091"/>
      <w:bookmarkStart w:id="93" w:name="_Toc389742053"/>
      <w:bookmarkStart w:id="94" w:name="_Toc390684881"/>
      <w:bookmarkStart w:id="95" w:name="_Toc413835095"/>
      <w:r w:rsidRPr="00DE0EA0">
        <w:t>ИЗЈАВА О НЕЗАВИСНОЈ ПОНУДИ</w:t>
      </w:r>
      <w:bookmarkEnd w:id="90"/>
      <w:bookmarkEnd w:id="91"/>
      <w:bookmarkEnd w:id="92"/>
      <w:bookmarkEnd w:id="93"/>
      <w:bookmarkEnd w:id="94"/>
      <w:bookmarkEnd w:id="95"/>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r w:rsidRPr="00DE0EA0">
        <w:rPr>
          <w:noProof/>
        </w:rPr>
        <w:t xml:space="preserve">Понуђач </w:t>
      </w:r>
      <w:r w:rsidR="00A23F31" w:rsidRPr="00DE0EA0">
        <w:t xml:space="preserve">..................................................................................... </w:t>
      </w:r>
      <w:r w:rsidR="00A23F31" w:rsidRPr="00DE0EA0">
        <w:rPr>
          <w:i/>
          <w:iCs/>
        </w:rPr>
        <w:t>[</w:t>
      </w:r>
      <w:r w:rsidR="00A23F31" w:rsidRPr="00DE0EA0">
        <w:rPr>
          <w:i/>
        </w:rPr>
        <w:t>навести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r w:rsidR="00A23F31" w:rsidRPr="00DE0EA0">
        <w:rPr>
          <w:i/>
        </w:rPr>
        <w:t>навести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р. ......................</w:t>
      </w:r>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96" w:name="_Toc364158550"/>
      <w:bookmarkStart w:id="97" w:name="_Toc377978308"/>
      <w:bookmarkStart w:id="98" w:name="_Toc380740092"/>
      <w:bookmarkStart w:id="99" w:name="_Toc389742054"/>
      <w:bookmarkStart w:id="100" w:name="_Toc390684882"/>
      <w:bookmarkStart w:id="101" w:name="_Toc413835096"/>
      <w:r w:rsidRPr="00DE0EA0">
        <w:lastRenderedPageBreak/>
        <w:t>ОБРАЗАЦ ИЗЈАВЕ О ПОШТОВАЊУ ОБАВЕЗА</w:t>
      </w:r>
      <w:bookmarkEnd w:id="96"/>
      <w:r w:rsidR="00DE0EA0" w:rsidRPr="00DE0EA0">
        <w:t xml:space="preserve"> </w:t>
      </w:r>
      <w:r w:rsidRPr="00DE0EA0">
        <w:t>ИЗ ЧЛ. 75. СТ. 2. ЗАКОНА О ЈАВНИМ НАБАВКАМА</w:t>
      </w:r>
      <w:bookmarkEnd w:id="97"/>
      <w:bookmarkEnd w:id="98"/>
      <w:bookmarkEnd w:id="99"/>
      <w:bookmarkEnd w:id="100"/>
      <w:bookmarkEnd w:id="101"/>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r w:rsidR="0072089F" w:rsidRPr="00DE0EA0">
        <w:rPr>
          <w:bCs/>
          <w:iCs/>
        </w:rPr>
        <w:t xml:space="preserve">У </w:t>
      </w:r>
      <w:r w:rsidR="00B819C7" w:rsidRPr="00DE0EA0">
        <w:rPr>
          <w:bCs/>
          <w:iCs/>
        </w:rPr>
        <w:t>са чланом</w:t>
      </w:r>
      <w:r w:rsidR="0072089F" w:rsidRPr="00DE0EA0">
        <w:rPr>
          <w:bCs/>
          <w:iCs/>
        </w:rPr>
        <w:t xml:space="preserve"> 75. став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102" w:name="_Toc364158551"/>
      <w:bookmarkStart w:id="103" w:name="_Toc377978309"/>
      <w:bookmarkStart w:id="104" w:name="_Toc380740093"/>
      <w:bookmarkStart w:id="105" w:name="_Toc389742055"/>
      <w:bookmarkStart w:id="106" w:name="_Toc390684883"/>
      <w:bookmarkStart w:id="107" w:name="_Toc413835097"/>
      <w:r w:rsidRPr="00DE0EA0">
        <w:lastRenderedPageBreak/>
        <w:t>ОБРАЗАЦ СТРУКТУРЕ ПОНУЂЕНЕ ЦЕНЕ</w:t>
      </w:r>
      <w:bookmarkEnd w:id="102"/>
      <w:bookmarkEnd w:id="103"/>
      <w:bookmarkEnd w:id="104"/>
      <w:bookmarkEnd w:id="105"/>
      <w:bookmarkEnd w:id="106"/>
      <w:bookmarkEnd w:id="107"/>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p w:rsidR="00B819C7" w:rsidRPr="00DE0EA0" w:rsidRDefault="00B819C7" w:rsidP="001328C0">
      <w:pPr>
        <w:ind w:left="360"/>
        <w:jc w:val="both"/>
        <w:rPr>
          <w:noProof/>
        </w:rPr>
      </w:pPr>
    </w:p>
    <w:p w:rsidR="001328C0" w:rsidRPr="0047492B" w:rsidRDefault="001328C0" w:rsidP="001328C0">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1328C0" w:rsidRPr="00FF74CE" w:rsidTr="00E64459">
        <w:trPr>
          <w:trHeight w:val="822"/>
        </w:trPr>
        <w:tc>
          <w:tcPr>
            <w:tcW w:w="1314" w:type="dxa"/>
            <w:vMerge w:val="restart"/>
            <w:shd w:val="clear" w:color="auto" w:fill="auto"/>
            <w:vAlign w:val="center"/>
          </w:tcPr>
          <w:p w:rsidR="001328C0" w:rsidRPr="00FF74CE" w:rsidRDefault="001328C0" w:rsidP="00E64459">
            <w:pPr>
              <w:jc w:val="center"/>
              <w:rPr>
                <w:noProof/>
                <w:sz w:val="22"/>
                <w:szCs w:val="22"/>
                <w:lang w:val="sr-Cyrl-CS"/>
              </w:rPr>
            </w:pPr>
            <w:r w:rsidRPr="00FF74CE">
              <w:rPr>
                <w:noProof/>
                <w:sz w:val="22"/>
                <w:szCs w:val="22"/>
                <w:lang w:val="sr-Cyrl-CS"/>
              </w:rPr>
              <w:t>Редни бр ставке</w:t>
            </w:r>
          </w:p>
          <w:p w:rsidR="001328C0" w:rsidRPr="00FF74CE" w:rsidRDefault="001328C0" w:rsidP="00E64459">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1328C0" w:rsidRPr="00FF74CE" w:rsidRDefault="001328C0" w:rsidP="00E64459">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1328C0" w:rsidRPr="00FF74CE" w:rsidRDefault="001328C0" w:rsidP="00E64459">
            <w:pPr>
              <w:jc w:val="center"/>
            </w:pPr>
            <w:r w:rsidRPr="00FF74CE">
              <w:rPr>
                <w:b/>
                <w:noProof/>
              </w:rPr>
              <w:t>Јединична цена са ПДВ-ом</w:t>
            </w:r>
          </w:p>
          <w:p w:rsidR="001328C0" w:rsidRPr="00FF74CE" w:rsidRDefault="001328C0" w:rsidP="00E64459">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1328C0" w:rsidRPr="00FF74CE" w:rsidRDefault="001328C0" w:rsidP="00E64459">
            <w:pPr>
              <w:jc w:val="center"/>
            </w:pPr>
            <w:r w:rsidRPr="00FF74CE">
              <w:rPr>
                <w:b/>
                <w:noProof/>
              </w:rPr>
              <w:t>Укупна цена без ПДВ-а</w:t>
            </w:r>
          </w:p>
          <w:p w:rsidR="001328C0" w:rsidRPr="00FF74CE" w:rsidRDefault="001328C0" w:rsidP="00E64459">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1328C0" w:rsidRPr="00FF74CE" w:rsidRDefault="001328C0" w:rsidP="00E64459">
            <w:pPr>
              <w:jc w:val="center"/>
            </w:pPr>
            <w:r w:rsidRPr="00FF74CE">
              <w:rPr>
                <w:b/>
                <w:noProof/>
              </w:rPr>
              <w:t>Укупна цена са ПДВ-ом</w:t>
            </w:r>
          </w:p>
          <w:p w:rsidR="001328C0" w:rsidRPr="00FF74CE" w:rsidRDefault="001328C0" w:rsidP="00E64459">
            <w:pPr>
              <w:pStyle w:val="ListParagraph"/>
              <w:spacing w:before="100" w:beforeAutospacing="1" w:line="210" w:lineRule="atLeast"/>
              <w:ind w:left="0"/>
              <w:jc w:val="center"/>
              <w:rPr>
                <w:b/>
                <w:noProof/>
              </w:rPr>
            </w:pPr>
          </w:p>
        </w:tc>
        <w:tc>
          <w:tcPr>
            <w:tcW w:w="3368" w:type="dxa"/>
            <w:gridSpan w:val="6"/>
            <w:shd w:val="clear" w:color="auto" w:fill="auto"/>
            <w:vAlign w:val="center"/>
          </w:tcPr>
          <w:p w:rsidR="001328C0" w:rsidRPr="00FF74CE" w:rsidRDefault="001328C0" w:rsidP="00E64459">
            <w:pPr>
              <w:jc w:val="center"/>
            </w:pPr>
            <w:r w:rsidRPr="00FF74CE">
              <w:rPr>
                <w:b/>
                <w:noProof/>
              </w:rPr>
              <w:t>Процентуално учешће (одређене врсте) трошкова</w:t>
            </w:r>
          </w:p>
          <w:p w:rsidR="001328C0" w:rsidRPr="00FF74CE" w:rsidRDefault="001328C0" w:rsidP="00E64459">
            <w:pPr>
              <w:pStyle w:val="ListParagraph"/>
              <w:spacing w:before="100" w:beforeAutospacing="1" w:line="210" w:lineRule="atLeast"/>
              <w:ind w:left="0"/>
              <w:jc w:val="center"/>
              <w:rPr>
                <w:b/>
                <w:noProof/>
              </w:rPr>
            </w:pPr>
          </w:p>
        </w:tc>
      </w:tr>
      <w:tr w:rsidR="001328C0" w:rsidRPr="00FF74CE" w:rsidTr="00E64459">
        <w:trPr>
          <w:trHeight w:val="444"/>
        </w:trPr>
        <w:tc>
          <w:tcPr>
            <w:tcW w:w="1314" w:type="dxa"/>
            <w:vMerge/>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276" w:type="dxa"/>
            <w:vMerge/>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028" w:type="dxa"/>
            <w:gridSpan w:val="2"/>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260" w:type="dxa"/>
            <w:gridSpan w:val="2"/>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080" w:type="dxa"/>
            <w:gridSpan w:val="2"/>
            <w:shd w:val="clear" w:color="auto" w:fill="auto"/>
          </w:tcPr>
          <w:p w:rsidR="001328C0" w:rsidRPr="00FF74CE" w:rsidRDefault="001328C0" w:rsidP="00E64459">
            <w:pPr>
              <w:pStyle w:val="ListParagraph"/>
              <w:spacing w:before="100" w:beforeAutospacing="1" w:line="210" w:lineRule="atLeast"/>
              <w:ind w:left="0"/>
              <w:jc w:val="center"/>
              <w:rPr>
                <w:b/>
                <w:noProof/>
              </w:rPr>
            </w:pPr>
          </w:p>
        </w:tc>
      </w:tr>
      <w:tr w:rsidR="001328C0" w:rsidRPr="00FF74CE" w:rsidTr="00E64459">
        <w:tc>
          <w:tcPr>
            <w:tcW w:w="1314" w:type="dxa"/>
            <w:shd w:val="clear" w:color="auto" w:fill="auto"/>
          </w:tcPr>
          <w:p w:rsidR="001328C0" w:rsidRPr="00FF74CE" w:rsidRDefault="001328C0" w:rsidP="00E64459">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1328C0" w:rsidRPr="00FF74CE" w:rsidRDefault="001328C0" w:rsidP="00E64459">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1328C0" w:rsidRPr="00FF74CE" w:rsidRDefault="001328C0" w:rsidP="00E64459">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1328C0" w:rsidRPr="00FF74CE" w:rsidRDefault="001328C0" w:rsidP="00E64459">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1328C0" w:rsidRPr="00FF74CE" w:rsidRDefault="001328C0" w:rsidP="00E64459">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sz w:val="20"/>
                <w:szCs w:val="20"/>
              </w:rPr>
            </w:pPr>
            <w:r w:rsidRPr="00FF74CE">
              <w:rPr>
                <w:b/>
                <w:noProof/>
                <w:sz w:val="20"/>
                <w:szCs w:val="20"/>
              </w:rPr>
              <w:t>%</w:t>
            </w:r>
          </w:p>
        </w:tc>
      </w:tr>
      <w:tr w:rsidR="001328C0" w:rsidRPr="00FF74CE" w:rsidTr="00E64459">
        <w:tc>
          <w:tcPr>
            <w:tcW w:w="1314" w:type="dxa"/>
            <w:shd w:val="clear" w:color="auto" w:fill="auto"/>
          </w:tcPr>
          <w:p w:rsidR="001328C0" w:rsidRPr="00FF74CE" w:rsidRDefault="001328C0" w:rsidP="00E64459">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r>
      <w:tr w:rsidR="001328C0" w:rsidRPr="00FF74CE" w:rsidTr="00E64459">
        <w:tc>
          <w:tcPr>
            <w:tcW w:w="1314" w:type="dxa"/>
            <w:shd w:val="clear" w:color="auto" w:fill="auto"/>
          </w:tcPr>
          <w:p w:rsidR="001328C0" w:rsidRPr="00FF74CE" w:rsidRDefault="001328C0" w:rsidP="00E64459">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r>
      <w:tr w:rsidR="001328C0" w:rsidRPr="00FF74CE" w:rsidTr="00E64459">
        <w:tc>
          <w:tcPr>
            <w:tcW w:w="1314" w:type="dxa"/>
            <w:shd w:val="clear" w:color="auto" w:fill="auto"/>
          </w:tcPr>
          <w:p w:rsidR="001328C0" w:rsidRPr="00FF74CE" w:rsidRDefault="001328C0" w:rsidP="00E64459">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r>
      <w:tr w:rsidR="001328C0" w:rsidRPr="00FF74CE" w:rsidTr="00E64459">
        <w:tc>
          <w:tcPr>
            <w:tcW w:w="1314" w:type="dxa"/>
            <w:shd w:val="clear" w:color="auto" w:fill="auto"/>
          </w:tcPr>
          <w:p w:rsidR="001328C0" w:rsidRPr="00FF74CE" w:rsidRDefault="001328C0" w:rsidP="00E64459">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r>
      <w:tr w:rsidR="001328C0" w:rsidRPr="00FF74CE" w:rsidTr="00E64459">
        <w:tc>
          <w:tcPr>
            <w:tcW w:w="1314" w:type="dxa"/>
            <w:shd w:val="clear" w:color="auto" w:fill="auto"/>
          </w:tcPr>
          <w:p w:rsidR="001328C0" w:rsidRPr="00FF74CE" w:rsidRDefault="001328C0" w:rsidP="00E64459">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r>
      <w:tr w:rsidR="001328C0" w:rsidRPr="00FF74CE" w:rsidTr="00E64459">
        <w:tc>
          <w:tcPr>
            <w:tcW w:w="1314" w:type="dxa"/>
            <w:shd w:val="clear" w:color="auto" w:fill="auto"/>
          </w:tcPr>
          <w:p w:rsidR="001328C0" w:rsidRPr="00FF74CE" w:rsidRDefault="001328C0" w:rsidP="00E64459">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r>
      <w:tr w:rsidR="001328C0" w:rsidRPr="00FF74CE" w:rsidTr="00E64459">
        <w:tc>
          <w:tcPr>
            <w:tcW w:w="1314" w:type="dxa"/>
            <w:shd w:val="clear" w:color="auto" w:fill="auto"/>
          </w:tcPr>
          <w:p w:rsidR="001328C0" w:rsidRPr="00FF74CE" w:rsidRDefault="001328C0" w:rsidP="00E64459">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E64459">
            <w:pPr>
              <w:pStyle w:val="ListParagraph"/>
              <w:spacing w:before="100" w:beforeAutospacing="1" w:line="210" w:lineRule="atLeast"/>
              <w:ind w:left="0"/>
              <w:jc w:val="center"/>
              <w:rPr>
                <w:b/>
                <w:noProof/>
              </w:rPr>
            </w:pPr>
          </w:p>
        </w:tc>
      </w:tr>
    </w:tbl>
    <w:p w:rsidR="001328C0" w:rsidRPr="00DE0EA0" w:rsidRDefault="001328C0" w:rsidP="001328C0">
      <w:pPr>
        <w:jc w:val="center"/>
        <w:rPr>
          <w:b/>
          <w:noProof/>
        </w:rPr>
      </w:pPr>
    </w:p>
    <w:p w:rsidR="001328C0" w:rsidRPr="00DE0EA0" w:rsidRDefault="001328C0" w:rsidP="001328C0">
      <w:pPr>
        <w:jc w:val="center"/>
        <w:rPr>
          <w:b/>
          <w:noProof/>
        </w:rPr>
      </w:pPr>
    </w:p>
    <w:p w:rsidR="001328C0" w:rsidRPr="00DE0EA0" w:rsidRDefault="001328C0" w:rsidP="002A5F02">
      <w:pPr>
        <w:jc w:val="both"/>
        <w:rPr>
          <w:b/>
          <w:noProof/>
        </w:rPr>
      </w:pPr>
    </w:p>
    <w:p w:rsidR="001328C0" w:rsidRPr="00FF74CE" w:rsidRDefault="001328C0" w:rsidP="002A5F02">
      <w:pPr>
        <w:jc w:val="both"/>
        <w:rPr>
          <w:b/>
          <w:noProof/>
        </w:rPr>
      </w:pPr>
      <w:r w:rsidRPr="00FF74CE">
        <w:rPr>
          <w:b/>
          <w:noProof/>
        </w:rPr>
        <w:t>Упутство о попуњавању:</w:t>
      </w:r>
    </w:p>
    <w:p w:rsidR="001328C0" w:rsidRPr="00FF74CE" w:rsidRDefault="001328C0" w:rsidP="002A5F02">
      <w:pPr>
        <w:pStyle w:val="ListParagraph"/>
        <w:numPr>
          <w:ilvl w:val="0"/>
          <w:numId w:val="19"/>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1328C0" w:rsidRPr="00FF74CE" w:rsidRDefault="001328C0" w:rsidP="002A5F02">
      <w:pPr>
        <w:pStyle w:val="ListParagraph"/>
        <w:numPr>
          <w:ilvl w:val="0"/>
          <w:numId w:val="19"/>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1328C0" w:rsidRPr="00FF74CE" w:rsidRDefault="001328C0" w:rsidP="002A5F02">
      <w:pPr>
        <w:pStyle w:val="ListParagraph"/>
        <w:numPr>
          <w:ilvl w:val="0"/>
          <w:numId w:val="19"/>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1328C0" w:rsidRPr="00FF74CE" w:rsidRDefault="001328C0" w:rsidP="002A5F02">
      <w:pPr>
        <w:jc w:val="both"/>
        <w:rPr>
          <w:b/>
          <w:noProof/>
        </w:rPr>
      </w:pPr>
      <w:r w:rsidRPr="00FF74CE">
        <w:rPr>
          <w:b/>
          <w:noProof/>
        </w:rPr>
        <w:t>Напомена:</w:t>
      </w:r>
    </w:p>
    <w:p w:rsidR="001328C0" w:rsidRPr="00FF74CE" w:rsidRDefault="001328C0" w:rsidP="002A5F0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1328C0" w:rsidRPr="00FF74CE" w:rsidRDefault="001328C0" w:rsidP="002A5F0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1328C0" w:rsidRPr="0047492B" w:rsidRDefault="001328C0" w:rsidP="002A5F02">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1328C0" w:rsidRPr="00DE0EA0" w:rsidTr="00E64459">
        <w:trPr>
          <w:trHeight w:val="312"/>
        </w:trPr>
        <w:tc>
          <w:tcPr>
            <w:tcW w:w="3382" w:type="dxa"/>
            <w:tcBorders>
              <w:bottom w:val="single" w:sz="4" w:space="0" w:color="auto"/>
            </w:tcBorders>
          </w:tcPr>
          <w:p w:rsidR="001328C0" w:rsidRPr="00DE0EA0" w:rsidRDefault="001328C0" w:rsidP="00E64459">
            <w:pPr>
              <w:rPr>
                <w:noProof/>
                <w:highlight w:val="yellow"/>
              </w:rPr>
            </w:pPr>
          </w:p>
        </w:tc>
        <w:tc>
          <w:tcPr>
            <w:tcW w:w="3338" w:type="dxa"/>
          </w:tcPr>
          <w:p w:rsidR="001328C0" w:rsidRPr="00DE0EA0" w:rsidRDefault="001328C0" w:rsidP="00E64459">
            <w:pPr>
              <w:rPr>
                <w:noProof/>
                <w:highlight w:val="yellow"/>
              </w:rPr>
            </w:pPr>
          </w:p>
        </w:tc>
        <w:tc>
          <w:tcPr>
            <w:tcW w:w="2744" w:type="dxa"/>
            <w:tcBorders>
              <w:bottom w:val="single" w:sz="4" w:space="0" w:color="auto"/>
            </w:tcBorders>
          </w:tcPr>
          <w:p w:rsidR="001328C0" w:rsidRPr="00DE0EA0" w:rsidRDefault="001328C0" w:rsidP="00E64459">
            <w:pPr>
              <w:rPr>
                <w:noProof/>
                <w:highlight w:val="yellow"/>
              </w:rPr>
            </w:pPr>
          </w:p>
        </w:tc>
      </w:tr>
      <w:tr w:rsidR="001328C0" w:rsidRPr="00DE0EA0" w:rsidTr="00E64459">
        <w:trPr>
          <w:trHeight w:val="293"/>
        </w:trPr>
        <w:tc>
          <w:tcPr>
            <w:tcW w:w="3382" w:type="dxa"/>
            <w:tcBorders>
              <w:top w:val="single" w:sz="4" w:space="0" w:color="auto"/>
            </w:tcBorders>
          </w:tcPr>
          <w:p w:rsidR="001328C0" w:rsidRPr="00DE0EA0" w:rsidRDefault="001328C0" w:rsidP="00E64459">
            <w:pPr>
              <w:jc w:val="center"/>
              <w:rPr>
                <w:noProof/>
                <w:highlight w:val="yellow"/>
              </w:rPr>
            </w:pPr>
            <w:r w:rsidRPr="00DE0EA0">
              <w:rPr>
                <w:noProof/>
              </w:rPr>
              <w:t>НАЗИВ ПОНУЂАЧА</w:t>
            </w:r>
          </w:p>
        </w:tc>
        <w:tc>
          <w:tcPr>
            <w:tcW w:w="3338" w:type="dxa"/>
          </w:tcPr>
          <w:p w:rsidR="001328C0" w:rsidRPr="00DE0EA0" w:rsidRDefault="001328C0" w:rsidP="00E64459">
            <w:pPr>
              <w:jc w:val="center"/>
              <w:rPr>
                <w:noProof/>
              </w:rPr>
            </w:pPr>
            <w:r w:rsidRPr="00DE0EA0">
              <w:rPr>
                <w:noProof/>
              </w:rPr>
              <w:t>М.П.</w:t>
            </w:r>
          </w:p>
        </w:tc>
        <w:tc>
          <w:tcPr>
            <w:tcW w:w="2744" w:type="dxa"/>
            <w:tcBorders>
              <w:top w:val="single" w:sz="4" w:space="0" w:color="auto"/>
            </w:tcBorders>
          </w:tcPr>
          <w:p w:rsidR="001328C0" w:rsidRPr="00DE0EA0" w:rsidRDefault="001328C0" w:rsidP="00E64459">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108" w:name="_Toc364158552"/>
      <w:bookmarkStart w:id="109" w:name="_Toc377978310"/>
      <w:bookmarkStart w:id="110" w:name="_Toc380740094"/>
      <w:bookmarkStart w:id="111" w:name="_Toc389742056"/>
      <w:bookmarkStart w:id="112" w:name="_Toc390684884"/>
      <w:bookmarkStart w:id="113" w:name="_Toc413835098"/>
      <w:r w:rsidRPr="00DE0EA0">
        <w:t>ОБРАЗАЦ ТРОШКОВА ПРИПРЕМЕ ПОНУДЕ</w:t>
      </w:r>
      <w:bookmarkEnd w:id="108"/>
      <w:bookmarkEnd w:id="109"/>
      <w:bookmarkEnd w:id="110"/>
      <w:bookmarkEnd w:id="111"/>
      <w:bookmarkEnd w:id="112"/>
      <w:bookmarkEnd w:id="113"/>
    </w:p>
    <w:p w:rsidR="001328C0" w:rsidRDefault="001328C0" w:rsidP="001328C0">
      <w:pPr>
        <w:rPr>
          <w:bCs/>
          <w:iCs/>
          <w:noProof/>
          <w:lang w:val="sr-Cyrl-RS"/>
        </w:rPr>
      </w:pPr>
    </w:p>
    <w:p w:rsidR="001328C0" w:rsidRPr="001328C0" w:rsidRDefault="001328C0" w:rsidP="002A5F02">
      <w:pPr>
        <w:jc w:val="both"/>
        <w:rPr>
          <w:bCs/>
          <w:iCs/>
          <w:noProof/>
          <w:lang w:val="sr-Cyrl-RS"/>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1328C0" w:rsidRPr="00DE0EA0" w:rsidTr="00E64459">
        <w:tc>
          <w:tcPr>
            <w:tcW w:w="8928" w:type="dxa"/>
            <w:gridSpan w:val="5"/>
          </w:tcPr>
          <w:p w:rsidR="001328C0" w:rsidRPr="00DE0EA0" w:rsidRDefault="001328C0" w:rsidP="00E64459">
            <w:pPr>
              <w:spacing w:before="100" w:beforeAutospacing="1" w:line="210" w:lineRule="atLeast"/>
              <w:jc w:val="center"/>
              <w:rPr>
                <w:b/>
                <w:noProof/>
              </w:rPr>
            </w:pPr>
            <w:r w:rsidRPr="00DE0EA0">
              <w:rPr>
                <w:b/>
                <w:noProof/>
              </w:rPr>
              <w:t>Трошкови израде узорка или модела (уколико постоје)</w:t>
            </w:r>
          </w:p>
        </w:tc>
      </w:tr>
      <w:tr w:rsidR="001328C0" w:rsidRPr="00DE0EA0" w:rsidTr="00E64459">
        <w:tc>
          <w:tcPr>
            <w:tcW w:w="1805" w:type="dxa"/>
          </w:tcPr>
          <w:p w:rsidR="001328C0" w:rsidRPr="00DE0EA0" w:rsidRDefault="001328C0" w:rsidP="00E64459">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E64459">
            <w:pPr>
              <w:spacing w:before="100" w:beforeAutospacing="1" w:line="210" w:lineRule="atLeast"/>
              <w:jc w:val="both"/>
              <w:rPr>
                <w:b/>
                <w:noProof/>
              </w:rPr>
            </w:pPr>
          </w:p>
        </w:tc>
        <w:tc>
          <w:tcPr>
            <w:tcW w:w="1788" w:type="dxa"/>
          </w:tcPr>
          <w:p w:rsidR="001328C0" w:rsidRPr="00DE0EA0" w:rsidRDefault="001328C0" w:rsidP="00E64459">
            <w:pPr>
              <w:spacing w:before="100" w:beforeAutospacing="1" w:line="210" w:lineRule="atLeast"/>
              <w:jc w:val="both"/>
              <w:rPr>
                <w:b/>
                <w:noProof/>
              </w:rPr>
            </w:pPr>
          </w:p>
        </w:tc>
        <w:tc>
          <w:tcPr>
            <w:tcW w:w="1783" w:type="dxa"/>
          </w:tcPr>
          <w:p w:rsidR="001328C0" w:rsidRPr="00DE0EA0" w:rsidRDefault="001328C0" w:rsidP="00E64459">
            <w:pPr>
              <w:spacing w:before="100" w:beforeAutospacing="1" w:line="210" w:lineRule="atLeast"/>
              <w:jc w:val="both"/>
              <w:rPr>
                <w:b/>
                <w:noProof/>
              </w:rPr>
            </w:pPr>
          </w:p>
        </w:tc>
        <w:tc>
          <w:tcPr>
            <w:tcW w:w="1757" w:type="dxa"/>
          </w:tcPr>
          <w:p w:rsidR="001328C0" w:rsidRPr="00DE0EA0" w:rsidRDefault="001328C0" w:rsidP="00E64459">
            <w:pPr>
              <w:spacing w:before="100" w:beforeAutospacing="1" w:line="210" w:lineRule="atLeast"/>
              <w:jc w:val="both"/>
              <w:rPr>
                <w:b/>
                <w:noProof/>
              </w:rPr>
            </w:pPr>
          </w:p>
        </w:tc>
      </w:tr>
      <w:tr w:rsidR="001328C0" w:rsidRPr="00DE0EA0" w:rsidTr="00E64459">
        <w:tc>
          <w:tcPr>
            <w:tcW w:w="1805" w:type="dxa"/>
          </w:tcPr>
          <w:p w:rsidR="001328C0" w:rsidRPr="00DE0EA0" w:rsidRDefault="001328C0" w:rsidP="00E64459">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E64459">
            <w:pPr>
              <w:spacing w:before="100" w:beforeAutospacing="1" w:line="210" w:lineRule="atLeast"/>
              <w:jc w:val="center"/>
              <w:rPr>
                <w:b/>
                <w:noProof/>
              </w:rPr>
            </w:pPr>
          </w:p>
        </w:tc>
        <w:tc>
          <w:tcPr>
            <w:tcW w:w="1788" w:type="dxa"/>
          </w:tcPr>
          <w:p w:rsidR="001328C0" w:rsidRPr="00DE0EA0" w:rsidRDefault="001328C0" w:rsidP="00E64459">
            <w:pPr>
              <w:spacing w:before="100" w:beforeAutospacing="1" w:line="210" w:lineRule="atLeast"/>
              <w:jc w:val="center"/>
              <w:rPr>
                <w:b/>
                <w:noProof/>
              </w:rPr>
            </w:pPr>
          </w:p>
        </w:tc>
        <w:tc>
          <w:tcPr>
            <w:tcW w:w="1783" w:type="dxa"/>
          </w:tcPr>
          <w:p w:rsidR="001328C0" w:rsidRPr="00DE0EA0" w:rsidRDefault="001328C0" w:rsidP="00E64459">
            <w:pPr>
              <w:spacing w:before="100" w:beforeAutospacing="1" w:line="210" w:lineRule="atLeast"/>
              <w:jc w:val="center"/>
              <w:rPr>
                <w:b/>
                <w:noProof/>
              </w:rPr>
            </w:pPr>
          </w:p>
        </w:tc>
        <w:tc>
          <w:tcPr>
            <w:tcW w:w="1757" w:type="dxa"/>
          </w:tcPr>
          <w:p w:rsidR="001328C0" w:rsidRPr="00DE0EA0" w:rsidRDefault="001328C0" w:rsidP="00E64459">
            <w:pPr>
              <w:spacing w:before="100" w:beforeAutospacing="1" w:line="210" w:lineRule="atLeast"/>
              <w:jc w:val="center"/>
              <w:rPr>
                <w:b/>
                <w:noProof/>
              </w:rPr>
            </w:pPr>
          </w:p>
        </w:tc>
      </w:tr>
      <w:tr w:rsidR="001328C0" w:rsidRPr="00DE0EA0" w:rsidTr="00E64459">
        <w:tc>
          <w:tcPr>
            <w:tcW w:w="8928" w:type="dxa"/>
            <w:gridSpan w:val="5"/>
          </w:tcPr>
          <w:p w:rsidR="001328C0" w:rsidRPr="00DE0EA0" w:rsidRDefault="001328C0" w:rsidP="00E64459">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1328C0" w:rsidRPr="00DE0EA0" w:rsidTr="00E64459">
        <w:tc>
          <w:tcPr>
            <w:tcW w:w="1805" w:type="dxa"/>
          </w:tcPr>
          <w:p w:rsidR="001328C0" w:rsidRPr="00DE0EA0" w:rsidRDefault="001328C0" w:rsidP="00E64459">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E64459">
            <w:pPr>
              <w:spacing w:before="100" w:beforeAutospacing="1" w:line="210" w:lineRule="atLeast"/>
              <w:jc w:val="both"/>
              <w:rPr>
                <w:noProof/>
              </w:rPr>
            </w:pPr>
          </w:p>
        </w:tc>
        <w:tc>
          <w:tcPr>
            <w:tcW w:w="1788" w:type="dxa"/>
          </w:tcPr>
          <w:p w:rsidR="001328C0" w:rsidRPr="00DE0EA0" w:rsidRDefault="001328C0" w:rsidP="00E64459">
            <w:pPr>
              <w:spacing w:before="100" w:beforeAutospacing="1" w:line="210" w:lineRule="atLeast"/>
              <w:jc w:val="both"/>
              <w:rPr>
                <w:noProof/>
              </w:rPr>
            </w:pPr>
          </w:p>
        </w:tc>
        <w:tc>
          <w:tcPr>
            <w:tcW w:w="1783" w:type="dxa"/>
          </w:tcPr>
          <w:p w:rsidR="001328C0" w:rsidRPr="00DE0EA0" w:rsidRDefault="001328C0" w:rsidP="00E64459">
            <w:pPr>
              <w:spacing w:before="100" w:beforeAutospacing="1" w:line="210" w:lineRule="atLeast"/>
              <w:jc w:val="both"/>
              <w:rPr>
                <w:noProof/>
              </w:rPr>
            </w:pPr>
          </w:p>
        </w:tc>
        <w:tc>
          <w:tcPr>
            <w:tcW w:w="1757" w:type="dxa"/>
          </w:tcPr>
          <w:p w:rsidR="001328C0" w:rsidRPr="00DE0EA0" w:rsidRDefault="001328C0" w:rsidP="00E64459">
            <w:pPr>
              <w:spacing w:before="100" w:beforeAutospacing="1" w:line="210" w:lineRule="atLeast"/>
              <w:jc w:val="both"/>
              <w:rPr>
                <w:noProof/>
              </w:rPr>
            </w:pPr>
          </w:p>
        </w:tc>
      </w:tr>
      <w:tr w:rsidR="001328C0" w:rsidRPr="00DE0EA0" w:rsidTr="00E64459">
        <w:tc>
          <w:tcPr>
            <w:tcW w:w="1805" w:type="dxa"/>
          </w:tcPr>
          <w:p w:rsidR="001328C0" w:rsidRPr="00DE0EA0" w:rsidRDefault="001328C0" w:rsidP="00E64459">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E64459">
            <w:pPr>
              <w:spacing w:before="100" w:beforeAutospacing="1" w:line="210" w:lineRule="atLeast"/>
              <w:jc w:val="both"/>
              <w:rPr>
                <w:noProof/>
              </w:rPr>
            </w:pPr>
          </w:p>
        </w:tc>
        <w:tc>
          <w:tcPr>
            <w:tcW w:w="1788" w:type="dxa"/>
          </w:tcPr>
          <w:p w:rsidR="001328C0" w:rsidRPr="00DE0EA0" w:rsidRDefault="001328C0" w:rsidP="00E64459">
            <w:pPr>
              <w:spacing w:before="100" w:beforeAutospacing="1" w:line="210" w:lineRule="atLeast"/>
              <w:jc w:val="both"/>
              <w:rPr>
                <w:noProof/>
              </w:rPr>
            </w:pPr>
          </w:p>
        </w:tc>
        <w:tc>
          <w:tcPr>
            <w:tcW w:w="1783" w:type="dxa"/>
          </w:tcPr>
          <w:p w:rsidR="001328C0" w:rsidRPr="00DE0EA0" w:rsidRDefault="001328C0" w:rsidP="00E64459">
            <w:pPr>
              <w:spacing w:before="100" w:beforeAutospacing="1" w:line="210" w:lineRule="atLeast"/>
              <w:jc w:val="both"/>
              <w:rPr>
                <w:noProof/>
              </w:rPr>
            </w:pPr>
          </w:p>
        </w:tc>
        <w:tc>
          <w:tcPr>
            <w:tcW w:w="1757" w:type="dxa"/>
          </w:tcPr>
          <w:p w:rsidR="001328C0" w:rsidRPr="00DE0EA0" w:rsidRDefault="001328C0" w:rsidP="00E64459">
            <w:pPr>
              <w:spacing w:before="100" w:beforeAutospacing="1" w:line="210" w:lineRule="atLeast"/>
              <w:jc w:val="both"/>
              <w:rPr>
                <w:noProof/>
              </w:rPr>
            </w:pPr>
          </w:p>
        </w:tc>
      </w:tr>
    </w:tbl>
    <w:p w:rsidR="001328C0" w:rsidRPr="001328C0" w:rsidRDefault="001328C0" w:rsidP="001328C0">
      <w:pPr>
        <w:rPr>
          <w:bCs/>
          <w:iCs/>
          <w:noProof/>
          <w:lang w:val="sr-Cyrl-RS"/>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p>
    <w:p w:rsidR="001328C0" w:rsidRPr="001328C0" w:rsidRDefault="001328C0" w:rsidP="002A5F02">
      <w:pPr>
        <w:jc w:val="both"/>
        <w:rPr>
          <w:bCs/>
          <w:iCs/>
          <w:noProof/>
        </w:rPr>
      </w:pPr>
    </w:p>
    <w:p w:rsidR="001328C0" w:rsidRPr="001328C0" w:rsidRDefault="001328C0" w:rsidP="002A5F02">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1328C0" w:rsidRPr="001328C0" w:rsidRDefault="001328C0" w:rsidP="002A5F02">
      <w:pPr>
        <w:jc w:val="both"/>
        <w:rPr>
          <w:bCs/>
          <w:iCs/>
          <w:noProof/>
        </w:rPr>
      </w:pPr>
    </w:p>
    <w:p w:rsidR="001328C0" w:rsidRPr="001328C0" w:rsidRDefault="001328C0" w:rsidP="002A5F02">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1328C0" w:rsidRPr="001328C0" w:rsidRDefault="001328C0" w:rsidP="002A5F02">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r>
        <w:rPr>
          <w:bCs/>
          <w:iCs/>
          <w:noProof/>
        </w:rPr>
        <w:tab/>
      </w:r>
      <w:r w:rsidRPr="001328C0">
        <w:rPr>
          <w:bCs/>
          <w:iCs/>
          <w:noProof/>
        </w:rPr>
        <w:t> </w:t>
      </w:r>
      <w:r>
        <w:rPr>
          <w:bCs/>
          <w:iCs/>
          <w:noProof/>
        </w:rPr>
        <w:br w:type="page"/>
      </w:r>
    </w:p>
    <w:p w:rsidR="00D34A59" w:rsidRDefault="00D34A59" w:rsidP="00515702">
      <w:pPr>
        <w:rPr>
          <w:bCs/>
          <w:iCs/>
          <w:noProof/>
          <w:lang w:val="sr-Cyrl-RS"/>
        </w:rPr>
      </w:pPr>
      <w:r>
        <w:rPr>
          <w:bCs/>
          <w:iCs/>
          <w:noProof/>
          <w:lang w:val="sr-Cyrl-RS"/>
        </w:rPr>
        <w:lastRenderedPageBreak/>
        <w:t>______________________________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69514B" w:rsidRPr="0069514B" w:rsidRDefault="00515702" w:rsidP="00AC3F2A">
      <w:pPr>
        <w:pStyle w:val="Heading2"/>
        <w:numPr>
          <w:ilvl w:val="0"/>
          <w:numId w:val="10"/>
        </w:numPr>
        <w:rPr>
          <w:iCs/>
          <w:noProof/>
        </w:rPr>
      </w:pPr>
      <w:bookmarkStart w:id="114" w:name="_Toc375898260"/>
      <w:bookmarkStart w:id="115" w:name="_Toc389742057"/>
      <w:bookmarkStart w:id="116" w:name="_Toc390684885"/>
      <w:bookmarkStart w:id="117" w:name="_Toc413835099"/>
      <w:bookmarkStart w:id="118" w:name="_Toc311632163"/>
      <w:bookmarkStart w:id="119" w:name="_Toc311632190"/>
      <w:bookmarkStart w:id="120" w:name="_Toc347907179"/>
      <w:bookmarkStart w:id="121" w:name="_Toc375905381"/>
      <w:bookmarkStart w:id="122" w:name="_Toc377978311"/>
      <w:bookmarkStart w:id="123" w:name="_Toc380740095"/>
      <w:r w:rsidRPr="00515702">
        <w:t>ОБРАЗАЦ ЗА УНОШЕЊЕ ПОДАТАКА ИЗ ПОНУДЕ КОЈИ СУ ОДРЕЂЕНИ КАО ЕЛЕМЕНТИ КРИТЕРИЈУМА</w:t>
      </w:r>
      <w:bookmarkEnd w:id="114"/>
      <w:bookmarkEnd w:id="115"/>
      <w:bookmarkEnd w:id="116"/>
      <w:bookmarkEnd w:id="117"/>
    </w:p>
    <w:p w:rsidR="00515702" w:rsidRPr="00D34A59" w:rsidRDefault="00515702" w:rsidP="0069514B">
      <w:pPr>
        <w:pStyle w:val="Heading2"/>
        <w:ind w:left="720"/>
        <w:rPr>
          <w:iCs/>
          <w:noProof/>
          <w:lang w:val="sr-Cyrl-RS"/>
        </w:rPr>
      </w:pPr>
      <w:bookmarkStart w:id="124" w:name="_Toc389742058"/>
      <w:bookmarkStart w:id="125" w:name="_Toc390684886"/>
      <w:bookmarkStart w:id="126" w:name="_Toc413835100"/>
      <w:r w:rsidRPr="00D20E70">
        <w:rPr>
          <w:b w:val="0"/>
          <w:i/>
          <w:iCs/>
          <w:noProof/>
        </w:rPr>
        <w:t>у поступку број</w:t>
      </w:r>
      <w:bookmarkEnd w:id="118"/>
      <w:bookmarkEnd w:id="119"/>
      <w:bookmarkEnd w:id="120"/>
      <w:bookmarkEnd w:id="121"/>
      <w:bookmarkEnd w:id="122"/>
      <w:bookmarkEnd w:id="123"/>
      <w:r w:rsidR="00393142" w:rsidRPr="00D20E70">
        <w:rPr>
          <w:b w:val="0"/>
          <w:i/>
          <w:iCs/>
          <w:noProof/>
        </w:rPr>
        <w:t xml:space="preserve"> </w:t>
      </w:r>
      <w:r w:rsidR="00A71B69">
        <w:rPr>
          <w:b w:val="0"/>
          <w:iCs/>
          <w:noProof/>
          <w:lang w:val="sr-Cyrl-RS"/>
        </w:rPr>
        <w:t>137</w:t>
      </w:r>
      <w:r w:rsidR="000C46F0">
        <w:rPr>
          <w:b w:val="0"/>
          <w:iCs/>
          <w:noProof/>
          <w:lang w:val="sr-Cyrl-RS"/>
        </w:rPr>
        <w:t>-15</w:t>
      </w:r>
      <w:r w:rsidR="00393142" w:rsidRPr="00D20E70">
        <w:rPr>
          <w:b w:val="0"/>
          <w:iCs/>
          <w:noProof/>
        </w:rPr>
        <w:t>-О</w:t>
      </w:r>
      <w:bookmarkEnd w:id="124"/>
      <w:bookmarkEnd w:id="125"/>
      <w:r w:rsidR="00D34A59">
        <w:rPr>
          <w:b w:val="0"/>
          <w:iCs/>
          <w:noProof/>
          <w:lang w:val="sr-Cyrl-RS"/>
        </w:rPr>
        <w:t>, партија бр. ____</w:t>
      </w:r>
      <w:bookmarkEnd w:id="126"/>
    </w:p>
    <w:p w:rsidR="00515702" w:rsidRPr="0069514B" w:rsidRDefault="00515702" w:rsidP="00515702">
      <w:pPr>
        <w:rPr>
          <w:bCs/>
          <w:iCs/>
          <w:noProof/>
        </w:rPr>
      </w:pPr>
    </w:p>
    <w:p w:rsidR="00515702" w:rsidRPr="00EE3361" w:rsidRDefault="00515702" w:rsidP="0026425B">
      <w:pPr>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3021"/>
      </w:tblGrid>
      <w:tr w:rsidR="00515702" w:rsidRPr="00AF454E" w:rsidTr="0026425B">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3021" w:type="dxa"/>
            <w:vAlign w:val="center"/>
          </w:tcPr>
          <w:p w:rsidR="00515702" w:rsidRPr="00AF454E" w:rsidRDefault="00515702" w:rsidP="0026425B">
            <w:pPr>
              <w:jc w:val="right"/>
              <w:rPr>
                <w:bCs/>
                <w:iCs/>
                <w:lang w:val="sr-Latn-CS"/>
              </w:rPr>
            </w:pPr>
            <w:r w:rsidRPr="00515702">
              <w:rPr>
                <w:bCs/>
                <w:iCs/>
                <w:lang w:val="sr-Latn-CS"/>
              </w:rPr>
              <w:t>_____________ динара</w:t>
            </w:r>
          </w:p>
          <w:p w:rsidR="00515702" w:rsidRPr="00AA3DF0" w:rsidRDefault="00515702" w:rsidP="0026425B">
            <w:pPr>
              <w:jc w:val="right"/>
            </w:pPr>
            <w:bookmarkStart w:id="127" w:name="_Toc311632164"/>
            <w:bookmarkStart w:id="128" w:name="_Toc311632191"/>
            <w:bookmarkStart w:id="129" w:name="_Toc347907180"/>
            <w:r w:rsidRPr="00AF454E">
              <w:rPr>
                <w:bCs/>
                <w:iCs/>
                <w:lang w:val="sr-Latn-CS"/>
              </w:rPr>
              <w:t>_____________</w:t>
            </w:r>
            <w:bookmarkEnd w:id="127"/>
            <w:bookmarkEnd w:id="128"/>
            <w:bookmarkEnd w:id="129"/>
            <w:r>
              <w:rPr>
                <w:bCs/>
                <w:iCs/>
              </w:rPr>
              <w:t xml:space="preserve"> </w:t>
            </w:r>
            <w:r w:rsidRPr="00AF454E">
              <w:rPr>
                <w:bCs/>
                <w:iCs/>
                <w:noProof/>
              </w:rPr>
              <w:t>динара</w:t>
            </w:r>
          </w:p>
        </w:tc>
      </w:tr>
      <w:tr w:rsidR="00515702" w:rsidRPr="00AF454E" w:rsidTr="0026425B">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w:t>
            </w:r>
            <w:r w:rsidR="00AA3DF0">
              <w:rPr>
                <w:b/>
                <w:bCs/>
                <w:iCs/>
                <w:lang w:val="sr-Latn-CS"/>
              </w:rPr>
              <w:t>E</w:t>
            </w:r>
          </w:p>
        </w:tc>
        <w:tc>
          <w:tcPr>
            <w:tcW w:w="3021" w:type="dxa"/>
            <w:tcBorders>
              <w:top w:val="single" w:sz="4" w:space="0" w:color="auto"/>
              <w:left w:val="single" w:sz="4" w:space="0" w:color="auto"/>
              <w:bottom w:val="single" w:sz="4" w:space="0" w:color="auto"/>
              <w:right w:val="single" w:sz="4" w:space="0" w:color="auto"/>
            </w:tcBorders>
          </w:tcPr>
          <w:p w:rsidR="00515702" w:rsidRPr="00AF454E" w:rsidRDefault="00515702" w:rsidP="0026425B">
            <w:pPr>
              <w:jc w:val="right"/>
              <w:rPr>
                <w:b/>
                <w:bCs/>
                <w:iCs/>
              </w:rPr>
            </w:pPr>
            <w:r>
              <w:rPr>
                <w:b/>
                <w:bCs/>
                <w:iCs/>
              </w:rPr>
              <w:t>___</w:t>
            </w:r>
            <w:r w:rsidR="0026425B">
              <w:rPr>
                <w:b/>
                <w:bCs/>
                <w:iCs/>
                <w:lang w:val="sr-Cyrl-RS"/>
              </w:rPr>
              <w:t>___</w:t>
            </w:r>
            <w:r>
              <w:rPr>
                <w:b/>
                <w:bCs/>
                <w:iCs/>
              </w:rPr>
              <w:t xml:space="preserve">_________ </w:t>
            </w:r>
            <w:r w:rsidRPr="00AF454E">
              <w:rPr>
                <w:bCs/>
                <w:iCs/>
              </w:rPr>
              <w:t>сати</w:t>
            </w:r>
          </w:p>
        </w:tc>
      </w:tr>
    </w:tbl>
    <w:p w:rsidR="00515702" w:rsidRPr="00AF454E" w:rsidRDefault="00515702" w:rsidP="00515702">
      <w:pPr>
        <w:rPr>
          <w:bCs/>
          <w:iCs/>
          <w:lang w:val="sr-Latn-CS"/>
        </w:rPr>
      </w:pPr>
    </w:p>
    <w:p w:rsidR="00515702" w:rsidRPr="00E46E01" w:rsidRDefault="00515702" w:rsidP="0026425B">
      <w:pPr>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Default="00515702" w:rsidP="0026425B">
      <w:pPr>
        <w:rPr>
          <w:bCs/>
          <w:iCs/>
          <w:lang w:val="sr-Cyrl-RS"/>
        </w:rPr>
      </w:pPr>
    </w:p>
    <w:p w:rsidR="0026425B" w:rsidRPr="0026425B" w:rsidRDefault="0026425B" w:rsidP="0026425B">
      <w:pPr>
        <w:rPr>
          <w:bCs/>
          <w:iCs/>
          <w:lang w:val="sr-Cyrl-R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953FBF">
          <w:headerReference w:type="default" r:id="rId12"/>
          <w:footerReference w:type="even" r:id="rId13"/>
          <w:footerReference w:type="default" r:id="rId14"/>
          <w:pgSz w:w="11906" w:h="16838" w:code="9"/>
          <w:pgMar w:top="709" w:right="1141" w:bottom="1276" w:left="1417" w:header="709" w:footer="402" w:gutter="0"/>
          <w:cols w:space="708"/>
          <w:docGrid w:linePitch="360"/>
        </w:sectPr>
      </w:pPr>
      <w:bookmarkStart w:id="130" w:name="_Toc364158553"/>
    </w:p>
    <w:p w:rsidR="002D5B2C" w:rsidRPr="002D2B96" w:rsidRDefault="002D2B96" w:rsidP="00DE0EA0">
      <w:pPr>
        <w:pStyle w:val="Heading2"/>
      </w:pPr>
      <w:bookmarkStart w:id="131" w:name="_Toc377978312"/>
      <w:bookmarkStart w:id="132" w:name="_Toc380740096"/>
      <w:bookmarkStart w:id="133" w:name="_Toc389742059"/>
      <w:bookmarkStart w:id="134" w:name="_Toc390684887"/>
      <w:bookmarkStart w:id="135" w:name="_Toc413835101"/>
      <w:r w:rsidRPr="002D2B96">
        <w:lastRenderedPageBreak/>
        <w:t>14</w:t>
      </w:r>
      <w:r w:rsidR="00DE0EA0" w:rsidRPr="002D2B96">
        <w:t xml:space="preserve">. </w:t>
      </w:r>
      <w:r w:rsidR="002D5B2C" w:rsidRPr="002D2B96">
        <w:t>ОБРАЗАЦ ПОНУДЕ</w:t>
      </w:r>
      <w:bookmarkEnd w:id="130"/>
      <w:bookmarkEnd w:id="131"/>
      <w:bookmarkEnd w:id="132"/>
      <w:bookmarkEnd w:id="133"/>
      <w:bookmarkEnd w:id="134"/>
      <w:bookmarkEnd w:id="135"/>
    </w:p>
    <w:p w:rsidR="002D5B2C" w:rsidRPr="002D2B96" w:rsidRDefault="002D5B2C" w:rsidP="002D5B2C">
      <w:pPr>
        <w:pStyle w:val="BodyText"/>
        <w:rPr>
          <w:b/>
          <w:noProof/>
          <w:szCs w:val="24"/>
        </w:rPr>
      </w:pPr>
    </w:p>
    <w:p w:rsidR="004D134C" w:rsidRPr="00E07EFB" w:rsidRDefault="004D134C" w:rsidP="00E07EFB">
      <w:pPr>
        <w:jc w:val="center"/>
        <w:rPr>
          <w:b/>
          <w:noProof/>
          <w:lang w:val="sr-Cyrl-CS"/>
        </w:rPr>
      </w:pPr>
      <w:r w:rsidRPr="002D2B96">
        <w:rPr>
          <w:b/>
          <w:noProof/>
        </w:rPr>
        <w:t>Понуда број</w:t>
      </w:r>
      <w:r w:rsidR="0026425B">
        <w:rPr>
          <w:b/>
          <w:noProof/>
          <w:lang w:val="sr-Cyrl-RS"/>
        </w:rPr>
        <w:t xml:space="preserve"> </w:t>
      </w:r>
      <w:r w:rsidRPr="002D2B96">
        <w:rPr>
          <w:b/>
          <w:noProof/>
        </w:rPr>
        <w:t xml:space="preserve">_______ - </w:t>
      </w:r>
      <w:r w:rsidR="00E07EFB">
        <w:rPr>
          <w:b/>
          <w:lang w:val="sr-Cyrl-CS"/>
        </w:rPr>
        <w:t>Набавка</w:t>
      </w:r>
      <w:r w:rsidR="00E07EFB">
        <w:rPr>
          <w:b/>
        </w:rPr>
        <w:t xml:space="preserve"> </w:t>
      </w:r>
      <w:r w:rsidR="00E07EFB" w:rsidRPr="00536939">
        <w:rPr>
          <w:b/>
          <w:lang w:val="sr-Cyrl-CS"/>
        </w:rPr>
        <w:t>генератор</w:t>
      </w:r>
      <w:r w:rsidR="00E07EFB" w:rsidRPr="00536939">
        <w:rPr>
          <w:b/>
          <w:lang w:val="sr-Latn-RS"/>
        </w:rPr>
        <w:t>а</w:t>
      </w:r>
      <w:r w:rsidR="00E07EFB" w:rsidRPr="00536939">
        <w:rPr>
          <w:b/>
          <w:lang w:val="sr-Cyrl-CS"/>
        </w:rPr>
        <w:t xml:space="preserve"> Mo/Tc aktivnosti 6 GBq</w:t>
      </w:r>
      <w:r w:rsidR="00E07EFB">
        <w:rPr>
          <w:b/>
          <w:noProof/>
          <w:lang w:val="sr-Cyrl-CS"/>
        </w:rPr>
        <w:t xml:space="preserve"> и </w:t>
      </w:r>
      <w:r w:rsidR="00E07EFB" w:rsidRPr="00536939">
        <w:rPr>
          <w:b/>
          <w:lang w:val="sr-Cyrl-CS"/>
        </w:rPr>
        <w:t xml:space="preserve">Tc (Sn) </w:t>
      </w:r>
      <w:r w:rsidR="00E07EFB">
        <w:rPr>
          <w:b/>
          <w:lang w:val="sr-Cyrl-CS"/>
        </w:rPr>
        <w:t>колоида</w:t>
      </w:r>
      <w:r w:rsidR="00E07EFB">
        <w:rPr>
          <w:b/>
          <w:noProof/>
        </w:rPr>
        <w:t>, за потребе Центра за лабораторијску медицину у оквиру Клиничког центра Војводине</w:t>
      </w:r>
      <w:r w:rsidRPr="002D2B96">
        <w:rPr>
          <w:b/>
          <w:noProof/>
        </w:rPr>
        <w:t>, број</w:t>
      </w:r>
      <w:r w:rsidR="00D20E70">
        <w:rPr>
          <w:b/>
          <w:noProof/>
        </w:rPr>
        <w:t xml:space="preserve"> </w:t>
      </w:r>
      <w:r w:rsidR="00E07EFB">
        <w:rPr>
          <w:b/>
          <w:noProof/>
          <w:lang w:val="sr-Cyrl-RS"/>
        </w:rPr>
        <w:t>137</w:t>
      </w:r>
      <w:r w:rsidR="000C46F0">
        <w:rPr>
          <w:b/>
          <w:noProof/>
          <w:lang w:val="sr-Cyrl-RS"/>
        </w:rPr>
        <w:t>-15</w:t>
      </w:r>
      <w:r w:rsidR="006E0004">
        <w:rPr>
          <w:b/>
          <w:noProof/>
        </w:rPr>
        <w:t>-О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w:t>
      </w:r>
      <w:r w:rsidR="00AB7277">
        <w:rPr>
          <w:noProof/>
          <w:szCs w:val="24"/>
        </w:rPr>
        <w:t xml:space="preserve">ђач:________________________________________                   </w:t>
      </w:r>
      <w:r w:rsidRPr="00DE0EA0">
        <w:rPr>
          <w:noProof/>
          <w:szCs w:val="24"/>
        </w:rPr>
        <w:t>Матични број:___________________________</w:t>
      </w:r>
      <w:r w:rsidR="00AB7277">
        <w:rPr>
          <w:noProof/>
          <w:szCs w:val="24"/>
        </w:rPr>
        <w:t>____</w:t>
      </w:r>
      <w:r w:rsidRPr="00DE0EA0">
        <w:rPr>
          <w:noProof/>
          <w:szCs w:val="24"/>
        </w:rPr>
        <w:t>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w:t>
      </w:r>
      <w:r w:rsidR="00AB7277">
        <w:rPr>
          <w:noProof/>
          <w:szCs w:val="24"/>
        </w:rPr>
        <w:t xml:space="preserve">__                    </w:t>
      </w:r>
      <w:r w:rsidRPr="00DE0EA0">
        <w:rPr>
          <w:noProof/>
          <w:szCs w:val="24"/>
        </w:rPr>
        <w:t>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w:t>
      </w:r>
      <w:r w:rsidR="00AB7277">
        <w:rPr>
          <w:noProof/>
          <w:szCs w:val="24"/>
        </w:rPr>
        <w:t xml:space="preserve">____________                    </w:t>
      </w:r>
      <w:r w:rsidRPr="00DE0EA0">
        <w:rPr>
          <w:noProof/>
          <w:szCs w:val="24"/>
        </w:rPr>
        <w:t>Пиб:_______________________________</w:t>
      </w:r>
      <w:r w:rsidR="00AB7277">
        <w:rPr>
          <w:noProof/>
          <w:szCs w:val="24"/>
        </w:rPr>
        <w:t>_______</w:t>
      </w:r>
      <w:r w:rsidRPr="00DE0EA0">
        <w:rPr>
          <w:noProof/>
          <w:szCs w:val="24"/>
        </w:rPr>
        <w:t>___</w:t>
      </w:r>
    </w:p>
    <w:p w:rsidR="004D134C" w:rsidRPr="00DE0EA0" w:rsidRDefault="004D134C" w:rsidP="004D134C">
      <w:pPr>
        <w:pStyle w:val="BodyText"/>
        <w:jc w:val="left"/>
        <w:rPr>
          <w:noProof/>
          <w:szCs w:val="24"/>
        </w:rPr>
      </w:pPr>
      <w:r w:rsidRPr="00DE0EA0">
        <w:rPr>
          <w:noProof/>
          <w:szCs w:val="24"/>
        </w:rPr>
        <w:t>Контакт особа:_________________________________</w:t>
      </w:r>
      <w:r w:rsidR="00AB7277">
        <w:rPr>
          <w:noProof/>
          <w:szCs w:val="24"/>
        </w:rPr>
        <w:t xml:space="preserve">__                   </w:t>
      </w:r>
      <w:r w:rsidRPr="00DE0EA0">
        <w:rPr>
          <w:noProof/>
          <w:szCs w:val="24"/>
        </w:rPr>
        <w:t>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w:t>
      </w:r>
      <w:r w:rsidR="00AB7277">
        <w:rPr>
          <w:noProof/>
          <w:szCs w:val="24"/>
        </w:rPr>
        <w:t>_______________________________</w:t>
      </w:r>
    </w:p>
    <w:p w:rsidR="004D134C" w:rsidRPr="00DE0EA0" w:rsidRDefault="004D134C" w:rsidP="004D134C">
      <w:pPr>
        <w:pStyle w:val="BodyText"/>
        <w:jc w:val="left"/>
        <w:rPr>
          <w:noProof/>
          <w:szCs w:val="24"/>
        </w:rPr>
      </w:pPr>
    </w:p>
    <w:tbl>
      <w:tblPr>
        <w:tblStyle w:val="TableGrid"/>
        <w:tblW w:w="13467" w:type="dxa"/>
        <w:tblInd w:w="108" w:type="dxa"/>
        <w:tblLayout w:type="fixed"/>
        <w:tblLook w:val="04A0" w:firstRow="1" w:lastRow="0" w:firstColumn="1" w:lastColumn="0" w:noHBand="0" w:noVBand="1"/>
      </w:tblPr>
      <w:tblGrid>
        <w:gridCol w:w="817"/>
        <w:gridCol w:w="3294"/>
        <w:gridCol w:w="1134"/>
        <w:gridCol w:w="1134"/>
        <w:gridCol w:w="1276"/>
        <w:gridCol w:w="883"/>
        <w:gridCol w:w="1101"/>
        <w:gridCol w:w="1403"/>
        <w:gridCol w:w="1007"/>
        <w:gridCol w:w="1386"/>
        <w:gridCol w:w="32"/>
      </w:tblGrid>
      <w:tr w:rsidR="004D134C" w:rsidRPr="00AA3DF0" w:rsidTr="000C46F0">
        <w:tc>
          <w:tcPr>
            <w:tcW w:w="13467" w:type="dxa"/>
            <w:gridSpan w:val="11"/>
            <w:vAlign w:val="center"/>
          </w:tcPr>
          <w:p w:rsidR="004D134C" w:rsidRPr="00AA3DF0" w:rsidRDefault="004D134C" w:rsidP="00AA3DF0">
            <w:pPr>
              <w:jc w:val="center"/>
              <w:rPr>
                <w:b/>
                <w:noProof/>
                <w:sz w:val="20"/>
                <w:szCs w:val="20"/>
              </w:rPr>
            </w:pPr>
            <w:r w:rsidRPr="00AA3DF0">
              <w:rPr>
                <w:b/>
                <w:noProof/>
                <w:sz w:val="20"/>
                <w:szCs w:val="20"/>
              </w:rPr>
              <w:t>КЛИНИЧКИ ЦЕНТАР ВОЈВОДИНЕ</w:t>
            </w:r>
          </w:p>
        </w:tc>
      </w:tr>
      <w:tr w:rsidR="00D34A59" w:rsidRPr="00AA3DF0" w:rsidTr="000C46F0">
        <w:tc>
          <w:tcPr>
            <w:tcW w:w="13467" w:type="dxa"/>
            <w:gridSpan w:val="11"/>
            <w:vAlign w:val="center"/>
          </w:tcPr>
          <w:p w:rsidR="00D34A59" w:rsidRPr="00D34A59" w:rsidRDefault="000C46F0" w:rsidP="00D34A59">
            <w:pPr>
              <w:jc w:val="both"/>
              <w:rPr>
                <w:b/>
                <w:noProof/>
                <w:sz w:val="20"/>
                <w:szCs w:val="20"/>
                <w:lang w:val="sr-Cyrl-RS"/>
              </w:rPr>
            </w:pPr>
            <w:r w:rsidRPr="000C46F0">
              <w:rPr>
                <w:b/>
                <w:noProof/>
                <w:sz w:val="20"/>
                <w:szCs w:val="20"/>
                <w:lang w:val="sr-Cyrl-RS"/>
              </w:rPr>
              <w:t>Партија 1.- Generator Mo/Tc aktivnosti 6 GBq</w:t>
            </w:r>
          </w:p>
        </w:tc>
      </w:tr>
      <w:tr w:rsidR="000C46F0" w:rsidRPr="00AA3DF0" w:rsidTr="000C46F0">
        <w:trPr>
          <w:gridAfter w:val="1"/>
          <w:wAfter w:w="32" w:type="dxa"/>
        </w:trPr>
        <w:tc>
          <w:tcPr>
            <w:tcW w:w="817" w:type="dxa"/>
            <w:vAlign w:val="center"/>
          </w:tcPr>
          <w:p w:rsidR="000C46F0" w:rsidRPr="00AA3DF0" w:rsidRDefault="000C46F0" w:rsidP="00AA3DF0">
            <w:pPr>
              <w:pStyle w:val="BodyText"/>
              <w:jc w:val="center"/>
              <w:rPr>
                <w:b/>
                <w:noProof/>
                <w:sz w:val="20"/>
              </w:rPr>
            </w:pPr>
            <w:r w:rsidRPr="00AA3DF0">
              <w:rPr>
                <w:b/>
                <w:noProof/>
                <w:sz w:val="20"/>
              </w:rPr>
              <w:t>Редни број</w:t>
            </w:r>
          </w:p>
        </w:tc>
        <w:tc>
          <w:tcPr>
            <w:tcW w:w="3294" w:type="dxa"/>
            <w:vAlign w:val="center"/>
          </w:tcPr>
          <w:p w:rsidR="000C46F0" w:rsidRPr="00AA3DF0" w:rsidRDefault="000C46F0" w:rsidP="00AA3DF0">
            <w:pPr>
              <w:pStyle w:val="BodyText"/>
              <w:jc w:val="center"/>
              <w:rPr>
                <w:b/>
                <w:noProof/>
                <w:sz w:val="20"/>
              </w:rPr>
            </w:pPr>
            <w:r w:rsidRPr="00AA3DF0">
              <w:rPr>
                <w:b/>
                <w:noProof/>
                <w:sz w:val="20"/>
              </w:rPr>
              <w:t>Назив</w:t>
            </w:r>
          </w:p>
        </w:tc>
        <w:tc>
          <w:tcPr>
            <w:tcW w:w="1134" w:type="dxa"/>
            <w:vAlign w:val="center"/>
          </w:tcPr>
          <w:p w:rsidR="000C46F0" w:rsidRPr="00AA3DF0" w:rsidRDefault="000C46F0" w:rsidP="00AA3DF0">
            <w:pPr>
              <w:pStyle w:val="BodyText"/>
              <w:jc w:val="center"/>
              <w:rPr>
                <w:b/>
                <w:noProof/>
                <w:sz w:val="20"/>
              </w:rPr>
            </w:pPr>
            <w:r w:rsidRPr="00AA3DF0">
              <w:rPr>
                <w:b/>
                <w:noProof/>
                <w:sz w:val="20"/>
              </w:rPr>
              <w:t>Јединица мере</w:t>
            </w:r>
          </w:p>
        </w:tc>
        <w:tc>
          <w:tcPr>
            <w:tcW w:w="1134" w:type="dxa"/>
            <w:vAlign w:val="center"/>
          </w:tcPr>
          <w:p w:rsidR="000C46F0" w:rsidRPr="00AA3DF0" w:rsidRDefault="000C46F0" w:rsidP="00AA3DF0">
            <w:pPr>
              <w:pStyle w:val="BodyText"/>
              <w:jc w:val="center"/>
              <w:rPr>
                <w:b/>
                <w:noProof/>
                <w:sz w:val="20"/>
              </w:rPr>
            </w:pPr>
            <w:r w:rsidRPr="00AA3DF0">
              <w:rPr>
                <w:b/>
                <w:noProof/>
                <w:sz w:val="20"/>
              </w:rPr>
              <w:t>Количина</w:t>
            </w:r>
          </w:p>
        </w:tc>
        <w:tc>
          <w:tcPr>
            <w:tcW w:w="1276" w:type="dxa"/>
            <w:vAlign w:val="center"/>
          </w:tcPr>
          <w:p w:rsidR="000C46F0" w:rsidRPr="00AA3DF0" w:rsidRDefault="000C46F0" w:rsidP="00AA3DF0">
            <w:pPr>
              <w:pStyle w:val="BodyText"/>
              <w:jc w:val="center"/>
              <w:rPr>
                <w:b/>
                <w:noProof/>
                <w:sz w:val="20"/>
              </w:rPr>
            </w:pPr>
            <w:r w:rsidRPr="00AA3DF0">
              <w:rPr>
                <w:b/>
                <w:noProof/>
                <w:sz w:val="20"/>
              </w:rPr>
              <w:t>Јединична цена без ПДВ-а</w:t>
            </w:r>
          </w:p>
        </w:tc>
        <w:tc>
          <w:tcPr>
            <w:tcW w:w="883" w:type="dxa"/>
            <w:vAlign w:val="center"/>
          </w:tcPr>
          <w:p w:rsidR="000C46F0" w:rsidRPr="00AA3DF0" w:rsidRDefault="000C46F0" w:rsidP="00AA3DF0">
            <w:pPr>
              <w:pStyle w:val="BodyText"/>
              <w:jc w:val="center"/>
              <w:rPr>
                <w:b/>
                <w:noProof/>
                <w:sz w:val="20"/>
              </w:rPr>
            </w:pPr>
            <w:r w:rsidRPr="00AA3DF0">
              <w:rPr>
                <w:b/>
                <w:noProof/>
                <w:sz w:val="20"/>
              </w:rPr>
              <w:t>Износ</w:t>
            </w:r>
          </w:p>
          <w:p w:rsidR="000C46F0" w:rsidRPr="00AA3DF0" w:rsidRDefault="000C46F0" w:rsidP="00AA3DF0">
            <w:pPr>
              <w:pStyle w:val="BodyText"/>
              <w:jc w:val="center"/>
              <w:rPr>
                <w:b/>
                <w:noProof/>
                <w:sz w:val="20"/>
              </w:rPr>
            </w:pPr>
            <w:r w:rsidRPr="00AA3DF0">
              <w:rPr>
                <w:b/>
                <w:noProof/>
                <w:sz w:val="20"/>
              </w:rPr>
              <w:t>ПДВ-а</w:t>
            </w:r>
          </w:p>
        </w:tc>
        <w:tc>
          <w:tcPr>
            <w:tcW w:w="1101" w:type="dxa"/>
            <w:vAlign w:val="center"/>
          </w:tcPr>
          <w:p w:rsidR="000C46F0" w:rsidRPr="00AA3DF0" w:rsidRDefault="000C46F0" w:rsidP="00AA3DF0">
            <w:pPr>
              <w:pStyle w:val="BodyText"/>
              <w:jc w:val="center"/>
              <w:rPr>
                <w:b/>
                <w:noProof/>
                <w:sz w:val="20"/>
              </w:rPr>
            </w:pPr>
            <w:r w:rsidRPr="00AA3DF0">
              <w:rPr>
                <w:b/>
                <w:noProof/>
                <w:sz w:val="20"/>
              </w:rPr>
              <w:t>Укупна цена без ПДВ-а</w:t>
            </w:r>
          </w:p>
        </w:tc>
        <w:tc>
          <w:tcPr>
            <w:tcW w:w="1403" w:type="dxa"/>
            <w:vAlign w:val="center"/>
          </w:tcPr>
          <w:p w:rsidR="000C46F0" w:rsidRPr="00AA3DF0" w:rsidRDefault="000C46F0" w:rsidP="00AA3DF0">
            <w:pPr>
              <w:pStyle w:val="BodyText"/>
              <w:jc w:val="center"/>
              <w:rPr>
                <w:b/>
                <w:noProof/>
                <w:sz w:val="20"/>
              </w:rPr>
            </w:pPr>
            <w:r w:rsidRPr="00AA3DF0">
              <w:rPr>
                <w:b/>
                <w:noProof/>
                <w:sz w:val="20"/>
              </w:rPr>
              <w:t>Произвођач</w:t>
            </w:r>
          </w:p>
        </w:tc>
        <w:tc>
          <w:tcPr>
            <w:tcW w:w="1007" w:type="dxa"/>
            <w:vAlign w:val="center"/>
          </w:tcPr>
          <w:p w:rsidR="000C46F0" w:rsidRPr="00AA3DF0" w:rsidRDefault="000C46F0" w:rsidP="00AA3DF0">
            <w:pPr>
              <w:pStyle w:val="BodyText"/>
              <w:jc w:val="center"/>
              <w:rPr>
                <w:b/>
                <w:noProof/>
                <w:sz w:val="20"/>
              </w:rPr>
            </w:pPr>
            <w:r w:rsidRPr="00AA3DF0">
              <w:rPr>
                <w:b/>
                <w:noProof/>
                <w:sz w:val="20"/>
              </w:rPr>
              <w:t>Земља порекла</w:t>
            </w:r>
          </w:p>
        </w:tc>
        <w:tc>
          <w:tcPr>
            <w:tcW w:w="1386" w:type="dxa"/>
            <w:vAlign w:val="center"/>
          </w:tcPr>
          <w:p w:rsidR="000C46F0" w:rsidRPr="00AA3DF0" w:rsidRDefault="000C46F0" w:rsidP="00AA3DF0">
            <w:pPr>
              <w:pStyle w:val="BodyText"/>
              <w:jc w:val="center"/>
              <w:rPr>
                <w:b/>
                <w:noProof/>
                <w:sz w:val="20"/>
              </w:rPr>
            </w:pPr>
            <w:r w:rsidRPr="00AA3DF0">
              <w:rPr>
                <w:b/>
                <w:noProof/>
                <w:sz w:val="20"/>
              </w:rPr>
              <w:t>Доказ о стављању тражене робе у промет</w:t>
            </w:r>
          </w:p>
        </w:tc>
      </w:tr>
      <w:tr w:rsidR="000C46F0" w:rsidRPr="00AA3DF0" w:rsidTr="000C46F0">
        <w:trPr>
          <w:gridAfter w:val="1"/>
          <w:wAfter w:w="32" w:type="dxa"/>
        </w:trPr>
        <w:tc>
          <w:tcPr>
            <w:tcW w:w="817" w:type="dxa"/>
            <w:vAlign w:val="center"/>
          </w:tcPr>
          <w:p w:rsidR="000C46F0" w:rsidRPr="00AA3DF0" w:rsidRDefault="000C46F0" w:rsidP="00AA3DF0">
            <w:pPr>
              <w:pStyle w:val="BodyText"/>
              <w:jc w:val="center"/>
              <w:rPr>
                <w:b/>
                <w:noProof/>
                <w:sz w:val="20"/>
              </w:rPr>
            </w:pPr>
            <w:r w:rsidRPr="00AA3DF0">
              <w:rPr>
                <w:b/>
                <w:noProof/>
                <w:sz w:val="20"/>
                <w:lang w:val="en-US"/>
              </w:rPr>
              <w:t>I</w:t>
            </w:r>
          </w:p>
        </w:tc>
        <w:tc>
          <w:tcPr>
            <w:tcW w:w="3294" w:type="dxa"/>
            <w:vAlign w:val="center"/>
          </w:tcPr>
          <w:p w:rsidR="000C46F0" w:rsidRPr="00AA3DF0" w:rsidRDefault="000C46F0" w:rsidP="00AA3DF0">
            <w:pPr>
              <w:pStyle w:val="BodyText"/>
              <w:jc w:val="center"/>
              <w:rPr>
                <w:noProof/>
                <w:sz w:val="20"/>
              </w:rPr>
            </w:pPr>
            <w:r w:rsidRPr="00AA3DF0">
              <w:rPr>
                <w:noProof/>
                <w:sz w:val="20"/>
              </w:rPr>
              <w:t>2</w:t>
            </w:r>
          </w:p>
        </w:tc>
        <w:tc>
          <w:tcPr>
            <w:tcW w:w="1134" w:type="dxa"/>
            <w:vAlign w:val="center"/>
          </w:tcPr>
          <w:p w:rsidR="000C46F0" w:rsidRPr="00AA3DF0" w:rsidRDefault="000C46F0" w:rsidP="00AA3DF0">
            <w:pPr>
              <w:pStyle w:val="BodyText"/>
              <w:jc w:val="center"/>
              <w:rPr>
                <w:noProof/>
                <w:sz w:val="20"/>
              </w:rPr>
            </w:pPr>
            <w:r w:rsidRPr="00AA3DF0">
              <w:rPr>
                <w:noProof/>
                <w:sz w:val="20"/>
              </w:rPr>
              <w:t>3</w:t>
            </w:r>
          </w:p>
        </w:tc>
        <w:tc>
          <w:tcPr>
            <w:tcW w:w="1134" w:type="dxa"/>
            <w:vAlign w:val="center"/>
          </w:tcPr>
          <w:p w:rsidR="000C46F0" w:rsidRPr="00AA3DF0" w:rsidRDefault="000C46F0" w:rsidP="00AA3DF0">
            <w:pPr>
              <w:pStyle w:val="BodyText"/>
              <w:jc w:val="center"/>
              <w:rPr>
                <w:noProof/>
                <w:sz w:val="20"/>
              </w:rPr>
            </w:pPr>
            <w:r w:rsidRPr="00AA3DF0">
              <w:rPr>
                <w:noProof/>
                <w:sz w:val="20"/>
              </w:rPr>
              <w:t>4</w:t>
            </w:r>
          </w:p>
        </w:tc>
        <w:tc>
          <w:tcPr>
            <w:tcW w:w="1276" w:type="dxa"/>
            <w:vAlign w:val="center"/>
          </w:tcPr>
          <w:p w:rsidR="000C46F0" w:rsidRPr="00AA3DF0" w:rsidRDefault="000C46F0" w:rsidP="00AA3DF0">
            <w:pPr>
              <w:pStyle w:val="BodyText"/>
              <w:jc w:val="center"/>
              <w:rPr>
                <w:noProof/>
                <w:sz w:val="20"/>
              </w:rPr>
            </w:pPr>
            <w:r w:rsidRPr="00AA3DF0">
              <w:rPr>
                <w:noProof/>
                <w:sz w:val="20"/>
              </w:rPr>
              <w:t>5</w:t>
            </w:r>
          </w:p>
        </w:tc>
        <w:tc>
          <w:tcPr>
            <w:tcW w:w="883" w:type="dxa"/>
            <w:vAlign w:val="center"/>
          </w:tcPr>
          <w:p w:rsidR="000C46F0" w:rsidRPr="00AA3DF0" w:rsidRDefault="000C46F0" w:rsidP="00AA3DF0">
            <w:pPr>
              <w:pStyle w:val="BodyText"/>
              <w:jc w:val="center"/>
              <w:rPr>
                <w:noProof/>
                <w:sz w:val="20"/>
              </w:rPr>
            </w:pPr>
            <w:r w:rsidRPr="00AA3DF0">
              <w:rPr>
                <w:noProof/>
                <w:sz w:val="20"/>
              </w:rPr>
              <w:t>6</w:t>
            </w:r>
          </w:p>
        </w:tc>
        <w:tc>
          <w:tcPr>
            <w:tcW w:w="1101" w:type="dxa"/>
            <w:vAlign w:val="center"/>
          </w:tcPr>
          <w:p w:rsidR="000C46F0" w:rsidRPr="00AA3DF0" w:rsidRDefault="000C46F0" w:rsidP="00AA3DF0">
            <w:pPr>
              <w:pStyle w:val="BodyText"/>
              <w:jc w:val="center"/>
              <w:rPr>
                <w:noProof/>
                <w:sz w:val="20"/>
              </w:rPr>
            </w:pPr>
            <w:r w:rsidRPr="00AA3DF0">
              <w:rPr>
                <w:noProof/>
                <w:sz w:val="20"/>
              </w:rPr>
              <w:t>7</w:t>
            </w:r>
          </w:p>
        </w:tc>
        <w:tc>
          <w:tcPr>
            <w:tcW w:w="1403" w:type="dxa"/>
            <w:vAlign w:val="center"/>
          </w:tcPr>
          <w:p w:rsidR="000C46F0" w:rsidRPr="00AA3DF0" w:rsidRDefault="000C46F0" w:rsidP="00AA3DF0">
            <w:pPr>
              <w:pStyle w:val="BodyText"/>
              <w:jc w:val="center"/>
              <w:rPr>
                <w:noProof/>
                <w:sz w:val="20"/>
              </w:rPr>
            </w:pPr>
            <w:r w:rsidRPr="00AA3DF0">
              <w:rPr>
                <w:noProof/>
                <w:sz w:val="20"/>
              </w:rPr>
              <w:t>8</w:t>
            </w:r>
          </w:p>
        </w:tc>
        <w:tc>
          <w:tcPr>
            <w:tcW w:w="1007" w:type="dxa"/>
            <w:vAlign w:val="center"/>
          </w:tcPr>
          <w:p w:rsidR="000C46F0" w:rsidRPr="00AA3DF0" w:rsidRDefault="000C46F0" w:rsidP="00AA3DF0">
            <w:pPr>
              <w:pStyle w:val="BodyText"/>
              <w:jc w:val="center"/>
              <w:rPr>
                <w:noProof/>
                <w:sz w:val="20"/>
              </w:rPr>
            </w:pPr>
            <w:r w:rsidRPr="00AA3DF0">
              <w:rPr>
                <w:noProof/>
                <w:sz w:val="20"/>
              </w:rPr>
              <w:t>9</w:t>
            </w:r>
          </w:p>
        </w:tc>
        <w:tc>
          <w:tcPr>
            <w:tcW w:w="1386" w:type="dxa"/>
            <w:vAlign w:val="center"/>
          </w:tcPr>
          <w:p w:rsidR="000C46F0" w:rsidRPr="000C46F0" w:rsidRDefault="000C46F0" w:rsidP="00AA3DF0">
            <w:pPr>
              <w:pStyle w:val="BodyText"/>
              <w:jc w:val="center"/>
              <w:rPr>
                <w:noProof/>
                <w:sz w:val="20"/>
                <w:lang w:val="sr-Cyrl-RS"/>
              </w:rPr>
            </w:pPr>
            <w:r>
              <w:rPr>
                <w:noProof/>
                <w:sz w:val="20"/>
              </w:rPr>
              <w:t>1</w:t>
            </w:r>
            <w:r>
              <w:rPr>
                <w:noProof/>
                <w:sz w:val="20"/>
                <w:lang w:val="sr-Cyrl-RS"/>
              </w:rPr>
              <w:t>0</w:t>
            </w:r>
          </w:p>
        </w:tc>
      </w:tr>
      <w:tr w:rsidR="000C46F0" w:rsidRPr="00AA3DF0" w:rsidTr="000C46F0">
        <w:trPr>
          <w:gridAfter w:val="1"/>
          <w:wAfter w:w="32" w:type="dxa"/>
        </w:trPr>
        <w:tc>
          <w:tcPr>
            <w:tcW w:w="817" w:type="dxa"/>
            <w:vAlign w:val="center"/>
          </w:tcPr>
          <w:p w:rsidR="000C46F0" w:rsidRPr="00D34A59" w:rsidRDefault="000C46F0" w:rsidP="00AA3DF0">
            <w:pPr>
              <w:pStyle w:val="BodyText"/>
              <w:jc w:val="center"/>
              <w:rPr>
                <w:noProof/>
                <w:sz w:val="20"/>
              </w:rPr>
            </w:pPr>
            <w:r w:rsidRPr="00D34A59">
              <w:rPr>
                <w:noProof/>
                <w:sz w:val="20"/>
              </w:rPr>
              <w:t>1.</w:t>
            </w:r>
          </w:p>
        </w:tc>
        <w:tc>
          <w:tcPr>
            <w:tcW w:w="3294" w:type="dxa"/>
          </w:tcPr>
          <w:p w:rsidR="000C46F0" w:rsidRPr="000C46F0" w:rsidRDefault="000C46F0" w:rsidP="000C46F0">
            <w:pPr>
              <w:rPr>
                <w:sz w:val="22"/>
                <w:szCs w:val="22"/>
              </w:rPr>
            </w:pPr>
            <w:r w:rsidRPr="000C46F0">
              <w:rPr>
                <w:sz w:val="22"/>
                <w:szCs w:val="22"/>
              </w:rPr>
              <w:t>Generator Mo/Tc aktivnosti 6 GBq</w:t>
            </w:r>
          </w:p>
        </w:tc>
        <w:tc>
          <w:tcPr>
            <w:tcW w:w="1134" w:type="dxa"/>
          </w:tcPr>
          <w:p w:rsidR="000C46F0" w:rsidRPr="000C46F0" w:rsidRDefault="000C46F0" w:rsidP="000C46F0">
            <w:pPr>
              <w:rPr>
                <w:sz w:val="22"/>
                <w:szCs w:val="22"/>
              </w:rPr>
            </w:pPr>
            <w:r w:rsidRPr="000C46F0">
              <w:rPr>
                <w:sz w:val="22"/>
                <w:szCs w:val="22"/>
              </w:rPr>
              <w:t>kom</w:t>
            </w:r>
          </w:p>
        </w:tc>
        <w:tc>
          <w:tcPr>
            <w:tcW w:w="1134" w:type="dxa"/>
          </w:tcPr>
          <w:p w:rsidR="000C46F0" w:rsidRPr="00E07EFB" w:rsidRDefault="00E07EFB" w:rsidP="000C46F0">
            <w:pPr>
              <w:rPr>
                <w:sz w:val="22"/>
                <w:szCs w:val="22"/>
                <w:lang w:val="sr-Cyrl-CS"/>
              </w:rPr>
            </w:pPr>
            <w:r>
              <w:rPr>
                <w:sz w:val="22"/>
                <w:szCs w:val="22"/>
                <w:lang w:val="sr-Cyrl-CS"/>
              </w:rPr>
              <w:t>39</w:t>
            </w:r>
          </w:p>
        </w:tc>
        <w:tc>
          <w:tcPr>
            <w:tcW w:w="1276" w:type="dxa"/>
            <w:vAlign w:val="center"/>
          </w:tcPr>
          <w:p w:rsidR="000C46F0" w:rsidRPr="00D34A59" w:rsidRDefault="000C46F0" w:rsidP="00AA3DF0">
            <w:pPr>
              <w:jc w:val="center"/>
              <w:rPr>
                <w:sz w:val="20"/>
                <w:szCs w:val="20"/>
              </w:rPr>
            </w:pPr>
          </w:p>
        </w:tc>
        <w:tc>
          <w:tcPr>
            <w:tcW w:w="883" w:type="dxa"/>
            <w:vAlign w:val="center"/>
          </w:tcPr>
          <w:p w:rsidR="000C46F0" w:rsidRPr="00D34A59" w:rsidRDefault="000C46F0" w:rsidP="00AA3DF0">
            <w:pPr>
              <w:jc w:val="center"/>
              <w:rPr>
                <w:sz w:val="20"/>
                <w:szCs w:val="20"/>
              </w:rPr>
            </w:pPr>
          </w:p>
        </w:tc>
        <w:tc>
          <w:tcPr>
            <w:tcW w:w="1101" w:type="dxa"/>
            <w:vAlign w:val="center"/>
          </w:tcPr>
          <w:p w:rsidR="000C46F0" w:rsidRPr="00D34A59" w:rsidRDefault="000C46F0" w:rsidP="00AA3DF0">
            <w:pPr>
              <w:jc w:val="center"/>
              <w:rPr>
                <w:sz w:val="20"/>
                <w:szCs w:val="20"/>
              </w:rPr>
            </w:pPr>
          </w:p>
        </w:tc>
        <w:tc>
          <w:tcPr>
            <w:tcW w:w="1403" w:type="dxa"/>
            <w:vAlign w:val="center"/>
          </w:tcPr>
          <w:p w:rsidR="000C46F0" w:rsidRPr="00D34A59" w:rsidRDefault="000C46F0" w:rsidP="00AA3DF0">
            <w:pPr>
              <w:jc w:val="center"/>
              <w:rPr>
                <w:sz w:val="20"/>
                <w:szCs w:val="20"/>
              </w:rPr>
            </w:pPr>
          </w:p>
        </w:tc>
        <w:tc>
          <w:tcPr>
            <w:tcW w:w="1007" w:type="dxa"/>
            <w:vAlign w:val="center"/>
          </w:tcPr>
          <w:p w:rsidR="000C46F0" w:rsidRPr="00D34A59" w:rsidRDefault="000C46F0" w:rsidP="00AA3DF0">
            <w:pPr>
              <w:jc w:val="center"/>
              <w:rPr>
                <w:sz w:val="20"/>
                <w:szCs w:val="20"/>
              </w:rPr>
            </w:pPr>
          </w:p>
        </w:tc>
        <w:tc>
          <w:tcPr>
            <w:tcW w:w="1386" w:type="dxa"/>
            <w:vAlign w:val="center"/>
          </w:tcPr>
          <w:p w:rsidR="000C46F0" w:rsidRPr="00D34A59" w:rsidRDefault="000C46F0" w:rsidP="00AA3DF0">
            <w:pPr>
              <w:pStyle w:val="BodyText"/>
              <w:jc w:val="center"/>
              <w:rPr>
                <w:noProof/>
                <w:sz w:val="20"/>
              </w:rPr>
            </w:pPr>
          </w:p>
        </w:tc>
      </w:tr>
      <w:tr w:rsidR="000A0292" w:rsidRPr="00AA3DF0" w:rsidTr="000C46F0">
        <w:trPr>
          <w:gridAfter w:val="4"/>
          <w:wAfter w:w="3828" w:type="dxa"/>
        </w:trPr>
        <w:tc>
          <w:tcPr>
            <w:tcW w:w="817" w:type="dxa"/>
            <w:vAlign w:val="center"/>
          </w:tcPr>
          <w:p w:rsidR="000A0292" w:rsidRPr="00AA3DF0" w:rsidRDefault="000A0292" w:rsidP="00DF2588">
            <w:pPr>
              <w:pStyle w:val="BodyText"/>
              <w:jc w:val="center"/>
              <w:rPr>
                <w:b/>
                <w:noProof/>
                <w:sz w:val="20"/>
              </w:rPr>
            </w:pPr>
            <w:r w:rsidRPr="00AA3DF0">
              <w:rPr>
                <w:b/>
                <w:noProof/>
                <w:sz w:val="20"/>
              </w:rPr>
              <w:t>II</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без ПДВ-а:</w:t>
            </w:r>
          </w:p>
        </w:tc>
        <w:tc>
          <w:tcPr>
            <w:tcW w:w="1101" w:type="dxa"/>
          </w:tcPr>
          <w:p w:rsidR="000A0292" w:rsidRPr="00AA3DF0" w:rsidRDefault="000A0292" w:rsidP="00DF2588">
            <w:pPr>
              <w:pStyle w:val="BodyText"/>
              <w:jc w:val="left"/>
              <w:rPr>
                <w:noProof/>
                <w:sz w:val="20"/>
              </w:rPr>
            </w:pPr>
          </w:p>
        </w:tc>
      </w:tr>
      <w:tr w:rsidR="000A0292" w:rsidRPr="00AA3DF0" w:rsidTr="000C46F0">
        <w:trPr>
          <w:gridAfter w:val="4"/>
          <w:wAfter w:w="3828" w:type="dxa"/>
        </w:trPr>
        <w:tc>
          <w:tcPr>
            <w:tcW w:w="817" w:type="dxa"/>
            <w:vAlign w:val="center"/>
          </w:tcPr>
          <w:p w:rsidR="000A0292" w:rsidRPr="00AA3DF0" w:rsidRDefault="000A0292" w:rsidP="00DF2588">
            <w:pPr>
              <w:pStyle w:val="BodyText"/>
              <w:jc w:val="center"/>
              <w:rPr>
                <w:b/>
                <w:noProof/>
                <w:sz w:val="20"/>
              </w:rPr>
            </w:pPr>
            <w:r w:rsidRPr="00AA3DF0">
              <w:rPr>
                <w:b/>
                <w:noProof/>
                <w:sz w:val="20"/>
              </w:rPr>
              <w:t>III</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ПДВ:</w:t>
            </w:r>
          </w:p>
        </w:tc>
        <w:tc>
          <w:tcPr>
            <w:tcW w:w="1101" w:type="dxa"/>
          </w:tcPr>
          <w:p w:rsidR="000A0292" w:rsidRPr="00AA3DF0" w:rsidRDefault="000A0292" w:rsidP="00DF2588">
            <w:pPr>
              <w:pStyle w:val="BodyText"/>
              <w:jc w:val="left"/>
              <w:rPr>
                <w:noProof/>
                <w:sz w:val="20"/>
              </w:rPr>
            </w:pPr>
          </w:p>
        </w:tc>
      </w:tr>
      <w:tr w:rsidR="000A0292" w:rsidRPr="00AA3DF0" w:rsidTr="000C46F0">
        <w:trPr>
          <w:gridAfter w:val="4"/>
          <w:wAfter w:w="3828" w:type="dxa"/>
        </w:trPr>
        <w:tc>
          <w:tcPr>
            <w:tcW w:w="817" w:type="dxa"/>
            <w:vAlign w:val="center"/>
          </w:tcPr>
          <w:p w:rsidR="000A0292" w:rsidRPr="00AA3DF0" w:rsidRDefault="000A0292" w:rsidP="00DF2588">
            <w:pPr>
              <w:pStyle w:val="BodyText"/>
              <w:jc w:val="center"/>
              <w:rPr>
                <w:b/>
                <w:noProof/>
                <w:sz w:val="20"/>
              </w:rPr>
            </w:pPr>
            <w:r w:rsidRPr="00AA3DF0">
              <w:rPr>
                <w:b/>
                <w:noProof/>
                <w:sz w:val="20"/>
              </w:rPr>
              <w:t>IV</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са ПДВ-ом:</w:t>
            </w:r>
          </w:p>
        </w:tc>
        <w:tc>
          <w:tcPr>
            <w:tcW w:w="1101" w:type="dxa"/>
          </w:tcPr>
          <w:p w:rsidR="000A0292" w:rsidRPr="00AA3DF0" w:rsidRDefault="000A0292" w:rsidP="00DF2588">
            <w:pPr>
              <w:pStyle w:val="BodyText"/>
              <w:jc w:val="left"/>
              <w:rPr>
                <w:noProof/>
                <w:sz w:val="20"/>
              </w:rPr>
            </w:pPr>
          </w:p>
        </w:tc>
      </w:tr>
    </w:tbl>
    <w:p w:rsidR="004D134C" w:rsidRPr="00AA3DF0" w:rsidRDefault="004D134C" w:rsidP="004D134C">
      <w:pPr>
        <w:pStyle w:val="BodyText"/>
        <w:rPr>
          <w:noProof/>
          <w:sz w:val="20"/>
        </w:rPr>
      </w:pPr>
    </w:p>
    <w:p w:rsidR="004D134C" w:rsidRPr="00EF622F" w:rsidRDefault="004D134C" w:rsidP="004D134C">
      <w:pPr>
        <w:pStyle w:val="BodyText"/>
        <w:rPr>
          <w:noProof/>
          <w:szCs w:val="24"/>
          <w:lang w:val="sr-Cyrl-RS"/>
        </w:rPr>
      </w:pPr>
      <w:r w:rsidRPr="00DE0EA0">
        <w:rPr>
          <w:noProof/>
          <w:szCs w:val="24"/>
        </w:rPr>
        <w:t xml:space="preserve">Напомена: Понуђач мора нагласити како ће извршити обавезе које је навео у својој понуди, тј. </w:t>
      </w:r>
      <w:r w:rsidR="00EF622F">
        <w:rPr>
          <w:noProof/>
          <w:szCs w:val="24"/>
          <w:lang w:val="sr-Cyrl-RS"/>
        </w:rPr>
        <w:t>д</w:t>
      </w:r>
      <w:r w:rsidRPr="00DE0EA0">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r w:rsidR="00EF622F">
        <w:rPr>
          <w:noProof/>
          <w:szCs w:val="24"/>
          <w:lang w:val="sr-Cyrl-RS"/>
        </w:rPr>
        <w:t>.</w:t>
      </w:r>
    </w:p>
    <w:p w:rsidR="0077213C" w:rsidRPr="00DE0EA0" w:rsidRDefault="0077213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D20E70" w:rsidRPr="00FD68AE" w:rsidRDefault="00D20E70" w:rsidP="004D134C">
      <w:pPr>
        <w:pStyle w:val="BodyText"/>
        <w:rPr>
          <w:noProof/>
          <w:szCs w:val="24"/>
          <w:lang w:val="sr-Latn-RS"/>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D34A59" w:rsidRDefault="004D134C" w:rsidP="004D134C">
      <w:pPr>
        <w:pStyle w:val="BodyText"/>
        <w:rPr>
          <w:noProof/>
          <w:szCs w:val="24"/>
          <w:lang w:val="sr-Cyrl-RS"/>
        </w:rPr>
      </w:pPr>
      <w:r w:rsidRPr="00DE0EA0">
        <w:rPr>
          <w:noProof/>
          <w:szCs w:val="24"/>
        </w:rPr>
        <w:lastRenderedPageBreak/>
        <w:t>Рок испоруке:___________________________</w:t>
      </w:r>
      <w:r w:rsidR="00E233B5">
        <w:rPr>
          <w:noProof/>
          <w:szCs w:val="24"/>
        </w:rPr>
        <w:t>_________</w:t>
      </w:r>
      <w:r w:rsidR="00E233B5">
        <w:rPr>
          <w:noProof/>
          <w:szCs w:val="24"/>
        </w:rPr>
        <w:tab/>
      </w:r>
      <w:r w:rsidR="00E233B5">
        <w:rPr>
          <w:noProof/>
          <w:szCs w:val="24"/>
        </w:rPr>
        <w:tab/>
      </w:r>
      <w:r w:rsidRPr="00DE0EA0">
        <w:rPr>
          <w:noProof/>
          <w:szCs w:val="24"/>
        </w:rPr>
        <w:tab/>
        <w:t>Рок важења пону</w:t>
      </w:r>
      <w:r w:rsidR="00E233B5">
        <w:rPr>
          <w:noProof/>
          <w:szCs w:val="24"/>
        </w:rPr>
        <w:t>де:______________________</w:t>
      </w:r>
    </w:p>
    <w:p w:rsidR="004D134C" w:rsidRPr="00D34A59" w:rsidRDefault="004D134C" w:rsidP="004D134C">
      <w:pPr>
        <w:pStyle w:val="BodyText"/>
        <w:rPr>
          <w:noProof/>
          <w:szCs w:val="24"/>
          <w:lang w:val="sr-Cyrl-RS"/>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B013D6" w:rsidRPr="00E703DB" w:rsidRDefault="004D134C" w:rsidP="00E703DB">
      <w:pPr>
        <w:pStyle w:val="BodyText"/>
        <w:rPr>
          <w:noProof/>
          <w:szCs w:val="24"/>
        </w:rPr>
      </w:pPr>
      <w:r w:rsidRPr="00DE0EA0">
        <w:rPr>
          <w:noProof/>
          <w:szCs w:val="24"/>
        </w:rPr>
        <w:t>Посебне напомене:__________________________</w:t>
      </w:r>
      <w:r w:rsidR="00E233B5">
        <w:rPr>
          <w:noProof/>
          <w:szCs w:val="24"/>
        </w:rPr>
        <w:t>______</w:t>
      </w:r>
      <w:r w:rsidR="00E233B5">
        <w:rPr>
          <w:noProof/>
          <w:szCs w:val="24"/>
        </w:rPr>
        <w:tab/>
      </w:r>
      <w:r w:rsidR="00E233B5">
        <w:rPr>
          <w:noProof/>
          <w:szCs w:val="24"/>
        </w:rPr>
        <w:tab/>
      </w:r>
      <w:r w:rsidRPr="00DE0EA0">
        <w:rPr>
          <w:noProof/>
          <w:szCs w:val="24"/>
        </w:rPr>
        <w:tab/>
        <w:t>Потпис:_</w:t>
      </w:r>
      <w:r w:rsidR="00E703DB">
        <w:rPr>
          <w:noProof/>
          <w:szCs w:val="24"/>
        </w:rPr>
        <w:t>_______________________________</w:t>
      </w:r>
    </w:p>
    <w:p w:rsidR="00B013D6" w:rsidRPr="000C46F0" w:rsidRDefault="000C46F0" w:rsidP="004D134C">
      <w:pPr>
        <w:rPr>
          <w:noProof/>
          <w:lang w:val="sr-Cyrl-RS"/>
        </w:rPr>
      </w:pPr>
      <w:r>
        <w:rPr>
          <w:noProof/>
          <w:lang w:val="sr-Cyrl-RS"/>
        </w:rPr>
        <w:t>Гарантни рок: ___________________________________</w:t>
      </w:r>
    </w:p>
    <w:p w:rsidR="005E2923" w:rsidRDefault="00E233B5" w:rsidP="002D5B2C">
      <w:pPr>
        <w:pStyle w:val="BodyText"/>
        <w:rPr>
          <w:noProof/>
          <w:szCs w:val="24"/>
          <w:lang w:val="sr-Cyrl-RS"/>
        </w:rPr>
      </w:pPr>
      <w:r>
        <w:rPr>
          <w:noProof/>
          <w:szCs w:val="24"/>
        </w:rPr>
        <w:br w:type="page"/>
      </w:r>
    </w:p>
    <w:p w:rsidR="00D34A59" w:rsidRPr="00DE0EA0" w:rsidRDefault="00D34A59" w:rsidP="00D34A59">
      <w:pPr>
        <w:pStyle w:val="BodyText"/>
        <w:jc w:val="center"/>
        <w:rPr>
          <w:b/>
          <w:noProof/>
          <w:szCs w:val="24"/>
        </w:rPr>
      </w:pPr>
    </w:p>
    <w:p w:rsidR="000C46F0" w:rsidRDefault="000C46F0" w:rsidP="00E07EFB">
      <w:pPr>
        <w:jc w:val="center"/>
        <w:rPr>
          <w:b/>
          <w:noProof/>
          <w:lang w:val="sr-Cyrl-CS"/>
        </w:rPr>
      </w:pPr>
      <w:r w:rsidRPr="002D2B96">
        <w:rPr>
          <w:b/>
          <w:noProof/>
        </w:rPr>
        <w:t>Понуда број</w:t>
      </w:r>
      <w:r>
        <w:rPr>
          <w:b/>
          <w:noProof/>
          <w:lang w:val="sr-Cyrl-RS"/>
        </w:rPr>
        <w:t xml:space="preserve"> </w:t>
      </w:r>
      <w:r w:rsidRPr="002D2B96">
        <w:rPr>
          <w:b/>
          <w:noProof/>
        </w:rPr>
        <w:t xml:space="preserve">_______ - </w:t>
      </w:r>
      <w:r w:rsidR="00E07EFB">
        <w:rPr>
          <w:b/>
          <w:lang w:val="sr-Cyrl-CS"/>
        </w:rPr>
        <w:t>Набавка</w:t>
      </w:r>
      <w:r w:rsidR="00E07EFB">
        <w:rPr>
          <w:b/>
        </w:rPr>
        <w:t xml:space="preserve"> </w:t>
      </w:r>
      <w:r w:rsidR="00E07EFB" w:rsidRPr="00536939">
        <w:rPr>
          <w:b/>
          <w:lang w:val="sr-Cyrl-CS"/>
        </w:rPr>
        <w:t>генератор</w:t>
      </w:r>
      <w:r w:rsidR="00E07EFB" w:rsidRPr="00536939">
        <w:rPr>
          <w:b/>
          <w:lang w:val="sr-Latn-RS"/>
        </w:rPr>
        <w:t>а</w:t>
      </w:r>
      <w:r w:rsidR="00E07EFB" w:rsidRPr="00536939">
        <w:rPr>
          <w:b/>
          <w:lang w:val="sr-Cyrl-CS"/>
        </w:rPr>
        <w:t xml:space="preserve"> Mo/Tc aktivnosti 6 GBq</w:t>
      </w:r>
      <w:r w:rsidR="00E07EFB">
        <w:rPr>
          <w:b/>
          <w:noProof/>
          <w:lang w:val="sr-Cyrl-CS"/>
        </w:rPr>
        <w:t xml:space="preserve"> и </w:t>
      </w:r>
      <w:r w:rsidR="00E07EFB" w:rsidRPr="00536939">
        <w:rPr>
          <w:b/>
          <w:lang w:val="sr-Cyrl-CS"/>
        </w:rPr>
        <w:t xml:space="preserve">Tc (Sn) </w:t>
      </w:r>
      <w:r w:rsidR="00E07EFB">
        <w:rPr>
          <w:b/>
          <w:lang w:val="sr-Cyrl-CS"/>
        </w:rPr>
        <w:t>колоида</w:t>
      </w:r>
      <w:r w:rsidR="00E07EFB">
        <w:rPr>
          <w:b/>
          <w:noProof/>
        </w:rPr>
        <w:t>, за потребе Центра за лабораторијску медицину у оквиру Клиничког центра Војводине</w:t>
      </w:r>
      <w:r w:rsidR="00E07EFB">
        <w:rPr>
          <w:b/>
          <w:noProof/>
          <w:lang w:val="sr-Cyrl-CS"/>
        </w:rPr>
        <w:t xml:space="preserve">, </w:t>
      </w:r>
      <w:r w:rsidRPr="002D2B96">
        <w:rPr>
          <w:b/>
          <w:noProof/>
        </w:rPr>
        <w:t>број</w:t>
      </w:r>
      <w:r>
        <w:rPr>
          <w:b/>
          <w:noProof/>
        </w:rPr>
        <w:t xml:space="preserve"> </w:t>
      </w:r>
      <w:r w:rsidR="00E07EFB">
        <w:rPr>
          <w:b/>
          <w:noProof/>
          <w:lang w:val="sr-Cyrl-RS"/>
        </w:rPr>
        <w:t>137</w:t>
      </w:r>
      <w:r>
        <w:rPr>
          <w:b/>
          <w:noProof/>
          <w:lang w:val="sr-Cyrl-RS"/>
        </w:rPr>
        <w:t>-15</w:t>
      </w:r>
      <w:r>
        <w:rPr>
          <w:b/>
          <w:noProof/>
        </w:rPr>
        <w:t>-О</w:t>
      </w:r>
    </w:p>
    <w:p w:rsidR="00E07EFB" w:rsidRPr="00E07EFB" w:rsidRDefault="00E07EFB" w:rsidP="00E07EFB">
      <w:pPr>
        <w:jc w:val="both"/>
        <w:rPr>
          <w:b/>
          <w:noProof/>
          <w:lang w:val="sr-Cyrl-CS"/>
        </w:rPr>
      </w:pPr>
    </w:p>
    <w:p w:rsidR="000C46F0" w:rsidRPr="00DE0EA0" w:rsidRDefault="000C46F0" w:rsidP="000C46F0">
      <w:pPr>
        <w:pStyle w:val="BodyText"/>
        <w:jc w:val="left"/>
        <w:rPr>
          <w:noProof/>
          <w:szCs w:val="24"/>
        </w:rPr>
      </w:pPr>
      <w:r w:rsidRPr="00DE0EA0">
        <w:rPr>
          <w:noProof/>
          <w:szCs w:val="24"/>
        </w:rPr>
        <w:t>Пону</w:t>
      </w:r>
      <w:r>
        <w:rPr>
          <w:noProof/>
          <w:szCs w:val="24"/>
        </w:rPr>
        <w:t xml:space="preserve">ђач:________________________________________                   </w:t>
      </w:r>
      <w:r w:rsidRPr="00DE0EA0">
        <w:rPr>
          <w:noProof/>
          <w:szCs w:val="24"/>
        </w:rPr>
        <w:t>Матични број:___________________________</w:t>
      </w:r>
      <w:r>
        <w:rPr>
          <w:noProof/>
          <w:szCs w:val="24"/>
        </w:rPr>
        <w:t>____</w:t>
      </w:r>
      <w:r w:rsidRPr="00DE0EA0">
        <w:rPr>
          <w:noProof/>
          <w:szCs w:val="24"/>
        </w:rPr>
        <w:t>__</w:t>
      </w:r>
    </w:p>
    <w:p w:rsidR="000C46F0" w:rsidRPr="00DE0EA0" w:rsidRDefault="000C46F0" w:rsidP="000C46F0">
      <w:pPr>
        <w:pStyle w:val="BodyText"/>
        <w:jc w:val="left"/>
        <w:rPr>
          <w:noProof/>
          <w:szCs w:val="24"/>
        </w:rPr>
      </w:pPr>
      <w:r w:rsidRPr="00DE0EA0">
        <w:rPr>
          <w:noProof/>
          <w:szCs w:val="24"/>
        </w:rPr>
        <w:t>Адреса, град, општина:____________________________                   Регистарски број:______________________________</w:t>
      </w:r>
    </w:p>
    <w:p w:rsidR="000C46F0" w:rsidRPr="00DE0EA0" w:rsidRDefault="000C46F0" w:rsidP="000C46F0">
      <w:pPr>
        <w:pStyle w:val="BodyText"/>
        <w:jc w:val="left"/>
        <w:rPr>
          <w:noProof/>
          <w:szCs w:val="24"/>
        </w:rPr>
      </w:pPr>
      <w:r w:rsidRPr="00DE0EA0">
        <w:rPr>
          <w:noProof/>
          <w:szCs w:val="24"/>
        </w:rPr>
        <w:t>Телефон:______________ Фах:___________________</w:t>
      </w:r>
      <w:r>
        <w:rPr>
          <w:noProof/>
          <w:szCs w:val="24"/>
        </w:rPr>
        <w:t xml:space="preserve">__                    </w:t>
      </w:r>
      <w:r w:rsidRPr="00DE0EA0">
        <w:rPr>
          <w:noProof/>
          <w:szCs w:val="24"/>
        </w:rPr>
        <w:t>Шифра делатности:____________________________</w:t>
      </w:r>
    </w:p>
    <w:p w:rsidR="000C46F0" w:rsidRPr="00DE0EA0" w:rsidRDefault="000C46F0" w:rsidP="000C46F0">
      <w:pPr>
        <w:pStyle w:val="BodyText"/>
        <w:jc w:val="left"/>
        <w:rPr>
          <w:noProof/>
          <w:szCs w:val="24"/>
        </w:rPr>
      </w:pPr>
      <w:r w:rsidRPr="00DE0EA0">
        <w:rPr>
          <w:noProof/>
          <w:szCs w:val="24"/>
        </w:rPr>
        <w:t>Е-маил:_____________________________</w:t>
      </w:r>
      <w:r>
        <w:rPr>
          <w:noProof/>
          <w:szCs w:val="24"/>
        </w:rPr>
        <w:t xml:space="preserve">____________                    </w:t>
      </w:r>
      <w:r w:rsidRPr="00DE0EA0">
        <w:rPr>
          <w:noProof/>
          <w:szCs w:val="24"/>
        </w:rPr>
        <w:t>Пиб:_______________________________</w:t>
      </w:r>
      <w:r>
        <w:rPr>
          <w:noProof/>
          <w:szCs w:val="24"/>
        </w:rPr>
        <w:t>_______</w:t>
      </w:r>
      <w:r w:rsidRPr="00DE0EA0">
        <w:rPr>
          <w:noProof/>
          <w:szCs w:val="24"/>
        </w:rPr>
        <w:t>___</w:t>
      </w:r>
    </w:p>
    <w:p w:rsidR="000C46F0" w:rsidRPr="00DE0EA0" w:rsidRDefault="000C46F0" w:rsidP="000C46F0">
      <w:pPr>
        <w:pStyle w:val="BodyText"/>
        <w:jc w:val="left"/>
        <w:rPr>
          <w:noProof/>
          <w:szCs w:val="24"/>
        </w:rPr>
      </w:pPr>
      <w:r w:rsidRPr="00DE0EA0">
        <w:rPr>
          <w:noProof/>
          <w:szCs w:val="24"/>
        </w:rPr>
        <w:t>Контакт особа:_________________________________</w:t>
      </w:r>
      <w:r>
        <w:rPr>
          <w:noProof/>
          <w:szCs w:val="24"/>
        </w:rPr>
        <w:t xml:space="preserve">__                   </w:t>
      </w:r>
      <w:r w:rsidRPr="00DE0EA0">
        <w:rPr>
          <w:noProof/>
          <w:szCs w:val="24"/>
        </w:rPr>
        <w:t>Жиро-рачун:___________________________________</w:t>
      </w:r>
    </w:p>
    <w:p w:rsidR="000C46F0" w:rsidRPr="00DE0EA0" w:rsidRDefault="000C46F0" w:rsidP="000C46F0">
      <w:pPr>
        <w:pStyle w:val="BodyText"/>
        <w:jc w:val="left"/>
        <w:rPr>
          <w:noProof/>
          <w:szCs w:val="24"/>
        </w:rPr>
      </w:pPr>
      <w:r w:rsidRPr="00DE0EA0">
        <w:rPr>
          <w:noProof/>
          <w:szCs w:val="24"/>
        </w:rPr>
        <w:t>Овлашћено лице:__</w:t>
      </w:r>
      <w:r>
        <w:rPr>
          <w:noProof/>
          <w:szCs w:val="24"/>
        </w:rPr>
        <w:t>_______________________________</w:t>
      </w:r>
    </w:p>
    <w:p w:rsidR="000C46F0" w:rsidRPr="00DE0EA0" w:rsidRDefault="000C46F0" w:rsidP="000C46F0">
      <w:pPr>
        <w:pStyle w:val="BodyText"/>
        <w:jc w:val="left"/>
        <w:rPr>
          <w:noProof/>
          <w:szCs w:val="24"/>
        </w:rPr>
      </w:pPr>
    </w:p>
    <w:tbl>
      <w:tblPr>
        <w:tblStyle w:val="TableGrid"/>
        <w:tblW w:w="13467" w:type="dxa"/>
        <w:tblInd w:w="108" w:type="dxa"/>
        <w:tblLayout w:type="fixed"/>
        <w:tblLook w:val="04A0" w:firstRow="1" w:lastRow="0" w:firstColumn="1" w:lastColumn="0" w:noHBand="0" w:noVBand="1"/>
      </w:tblPr>
      <w:tblGrid>
        <w:gridCol w:w="817"/>
        <w:gridCol w:w="3294"/>
        <w:gridCol w:w="1134"/>
        <w:gridCol w:w="1134"/>
        <w:gridCol w:w="1276"/>
        <w:gridCol w:w="883"/>
        <w:gridCol w:w="1101"/>
        <w:gridCol w:w="1403"/>
        <w:gridCol w:w="1007"/>
        <w:gridCol w:w="1386"/>
        <w:gridCol w:w="32"/>
      </w:tblGrid>
      <w:tr w:rsidR="000C46F0" w:rsidRPr="00AA3DF0" w:rsidTr="000C46F0">
        <w:tc>
          <w:tcPr>
            <w:tcW w:w="13467" w:type="dxa"/>
            <w:gridSpan w:val="11"/>
            <w:vAlign w:val="center"/>
          </w:tcPr>
          <w:p w:rsidR="000C46F0" w:rsidRPr="00AA3DF0" w:rsidRDefault="000C46F0" w:rsidP="000C46F0">
            <w:pPr>
              <w:jc w:val="center"/>
              <w:rPr>
                <w:b/>
                <w:noProof/>
                <w:sz w:val="20"/>
                <w:szCs w:val="20"/>
              </w:rPr>
            </w:pPr>
            <w:r w:rsidRPr="00AA3DF0">
              <w:rPr>
                <w:b/>
                <w:noProof/>
                <w:sz w:val="20"/>
                <w:szCs w:val="20"/>
              </w:rPr>
              <w:t>КЛИНИЧКИ ЦЕНТАР ВОЈВОДИНЕ</w:t>
            </w:r>
          </w:p>
        </w:tc>
      </w:tr>
      <w:tr w:rsidR="000C46F0" w:rsidRPr="00AA3DF0" w:rsidTr="000C46F0">
        <w:tc>
          <w:tcPr>
            <w:tcW w:w="13467" w:type="dxa"/>
            <w:gridSpan w:val="11"/>
            <w:vAlign w:val="center"/>
          </w:tcPr>
          <w:p w:rsidR="000C46F0" w:rsidRPr="00D34A59" w:rsidRDefault="000C46F0" w:rsidP="000C46F0">
            <w:pPr>
              <w:jc w:val="both"/>
              <w:rPr>
                <w:b/>
                <w:noProof/>
                <w:sz w:val="20"/>
                <w:szCs w:val="20"/>
                <w:lang w:val="sr-Cyrl-RS"/>
              </w:rPr>
            </w:pPr>
            <w:r w:rsidRPr="000C46F0">
              <w:rPr>
                <w:b/>
                <w:noProof/>
                <w:sz w:val="20"/>
                <w:szCs w:val="20"/>
                <w:lang w:val="sr-Cyrl-RS"/>
              </w:rPr>
              <w:t>Партија 2.- 99mTc (Sn) KOLOID</w:t>
            </w:r>
          </w:p>
        </w:tc>
      </w:tr>
      <w:tr w:rsidR="000C46F0" w:rsidRPr="00AA3DF0" w:rsidTr="000C46F0">
        <w:trPr>
          <w:gridAfter w:val="1"/>
          <w:wAfter w:w="32" w:type="dxa"/>
        </w:trPr>
        <w:tc>
          <w:tcPr>
            <w:tcW w:w="817" w:type="dxa"/>
            <w:vAlign w:val="center"/>
          </w:tcPr>
          <w:p w:rsidR="000C46F0" w:rsidRPr="00AA3DF0" w:rsidRDefault="000C46F0" w:rsidP="000C46F0">
            <w:pPr>
              <w:pStyle w:val="BodyText"/>
              <w:jc w:val="center"/>
              <w:rPr>
                <w:b/>
                <w:noProof/>
                <w:sz w:val="20"/>
              </w:rPr>
            </w:pPr>
            <w:r w:rsidRPr="00AA3DF0">
              <w:rPr>
                <w:b/>
                <w:noProof/>
                <w:sz w:val="20"/>
              </w:rPr>
              <w:t>Редни број</w:t>
            </w:r>
          </w:p>
        </w:tc>
        <w:tc>
          <w:tcPr>
            <w:tcW w:w="3294" w:type="dxa"/>
            <w:vAlign w:val="center"/>
          </w:tcPr>
          <w:p w:rsidR="000C46F0" w:rsidRPr="00AA3DF0" w:rsidRDefault="000C46F0" w:rsidP="000C46F0">
            <w:pPr>
              <w:pStyle w:val="BodyText"/>
              <w:jc w:val="center"/>
              <w:rPr>
                <w:b/>
                <w:noProof/>
                <w:sz w:val="20"/>
              </w:rPr>
            </w:pPr>
            <w:r w:rsidRPr="00AA3DF0">
              <w:rPr>
                <w:b/>
                <w:noProof/>
                <w:sz w:val="20"/>
              </w:rPr>
              <w:t>Назив</w:t>
            </w:r>
          </w:p>
        </w:tc>
        <w:tc>
          <w:tcPr>
            <w:tcW w:w="1134" w:type="dxa"/>
            <w:vAlign w:val="center"/>
          </w:tcPr>
          <w:p w:rsidR="000C46F0" w:rsidRPr="00AA3DF0" w:rsidRDefault="000C46F0" w:rsidP="000C46F0">
            <w:pPr>
              <w:pStyle w:val="BodyText"/>
              <w:jc w:val="center"/>
              <w:rPr>
                <w:b/>
                <w:noProof/>
                <w:sz w:val="20"/>
              </w:rPr>
            </w:pPr>
            <w:r w:rsidRPr="00AA3DF0">
              <w:rPr>
                <w:b/>
                <w:noProof/>
                <w:sz w:val="20"/>
              </w:rPr>
              <w:t>Јединица мере</w:t>
            </w:r>
          </w:p>
        </w:tc>
        <w:tc>
          <w:tcPr>
            <w:tcW w:w="1134" w:type="dxa"/>
            <w:vAlign w:val="center"/>
          </w:tcPr>
          <w:p w:rsidR="000C46F0" w:rsidRPr="00AA3DF0" w:rsidRDefault="000C46F0" w:rsidP="000C46F0">
            <w:pPr>
              <w:pStyle w:val="BodyText"/>
              <w:jc w:val="center"/>
              <w:rPr>
                <w:b/>
                <w:noProof/>
                <w:sz w:val="20"/>
              </w:rPr>
            </w:pPr>
            <w:r w:rsidRPr="00AA3DF0">
              <w:rPr>
                <w:b/>
                <w:noProof/>
                <w:sz w:val="20"/>
              </w:rPr>
              <w:t>Количина</w:t>
            </w:r>
          </w:p>
        </w:tc>
        <w:tc>
          <w:tcPr>
            <w:tcW w:w="1276" w:type="dxa"/>
            <w:vAlign w:val="center"/>
          </w:tcPr>
          <w:p w:rsidR="000C46F0" w:rsidRPr="00AA3DF0" w:rsidRDefault="000C46F0" w:rsidP="000C46F0">
            <w:pPr>
              <w:pStyle w:val="BodyText"/>
              <w:jc w:val="center"/>
              <w:rPr>
                <w:b/>
                <w:noProof/>
                <w:sz w:val="20"/>
              </w:rPr>
            </w:pPr>
            <w:r w:rsidRPr="00AA3DF0">
              <w:rPr>
                <w:b/>
                <w:noProof/>
                <w:sz w:val="20"/>
              </w:rPr>
              <w:t>Јединична цена без ПДВ-а</w:t>
            </w:r>
          </w:p>
        </w:tc>
        <w:tc>
          <w:tcPr>
            <w:tcW w:w="883" w:type="dxa"/>
            <w:vAlign w:val="center"/>
          </w:tcPr>
          <w:p w:rsidR="000C46F0" w:rsidRPr="00AA3DF0" w:rsidRDefault="000C46F0" w:rsidP="000C46F0">
            <w:pPr>
              <w:pStyle w:val="BodyText"/>
              <w:jc w:val="center"/>
              <w:rPr>
                <w:b/>
                <w:noProof/>
                <w:sz w:val="20"/>
              </w:rPr>
            </w:pPr>
            <w:r w:rsidRPr="00AA3DF0">
              <w:rPr>
                <w:b/>
                <w:noProof/>
                <w:sz w:val="20"/>
              </w:rPr>
              <w:t>Износ</w:t>
            </w:r>
          </w:p>
          <w:p w:rsidR="000C46F0" w:rsidRPr="00AA3DF0" w:rsidRDefault="000C46F0" w:rsidP="000C46F0">
            <w:pPr>
              <w:pStyle w:val="BodyText"/>
              <w:jc w:val="center"/>
              <w:rPr>
                <w:b/>
                <w:noProof/>
                <w:sz w:val="20"/>
              </w:rPr>
            </w:pPr>
            <w:r w:rsidRPr="00AA3DF0">
              <w:rPr>
                <w:b/>
                <w:noProof/>
                <w:sz w:val="20"/>
              </w:rPr>
              <w:t>ПДВ-а</w:t>
            </w:r>
          </w:p>
        </w:tc>
        <w:tc>
          <w:tcPr>
            <w:tcW w:w="1101" w:type="dxa"/>
            <w:vAlign w:val="center"/>
          </w:tcPr>
          <w:p w:rsidR="000C46F0" w:rsidRPr="00AA3DF0" w:rsidRDefault="000C46F0" w:rsidP="000C46F0">
            <w:pPr>
              <w:pStyle w:val="BodyText"/>
              <w:jc w:val="center"/>
              <w:rPr>
                <w:b/>
                <w:noProof/>
                <w:sz w:val="20"/>
              </w:rPr>
            </w:pPr>
            <w:r w:rsidRPr="00AA3DF0">
              <w:rPr>
                <w:b/>
                <w:noProof/>
                <w:sz w:val="20"/>
              </w:rPr>
              <w:t>Укупна цена без ПДВ-а</w:t>
            </w:r>
          </w:p>
        </w:tc>
        <w:tc>
          <w:tcPr>
            <w:tcW w:w="1403" w:type="dxa"/>
            <w:vAlign w:val="center"/>
          </w:tcPr>
          <w:p w:rsidR="000C46F0" w:rsidRPr="00AA3DF0" w:rsidRDefault="000C46F0" w:rsidP="000C46F0">
            <w:pPr>
              <w:pStyle w:val="BodyText"/>
              <w:jc w:val="center"/>
              <w:rPr>
                <w:b/>
                <w:noProof/>
                <w:sz w:val="20"/>
              </w:rPr>
            </w:pPr>
            <w:r w:rsidRPr="00AA3DF0">
              <w:rPr>
                <w:b/>
                <w:noProof/>
                <w:sz w:val="20"/>
              </w:rPr>
              <w:t>Произвођач</w:t>
            </w:r>
          </w:p>
        </w:tc>
        <w:tc>
          <w:tcPr>
            <w:tcW w:w="1007" w:type="dxa"/>
            <w:vAlign w:val="center"/>
          </w:tcPr>
          <w:p w:rsidR="000C46F0" w:rsidRPr="00AA3DF0" w:rsidRDefault="000C46F0" w:rsidP="000C46F0">
            <w:pPr>
              <w:pStyle w:val="BodyText"/>
              <w:jc w:val="center"/>
              <w:rPr>
                <w:b/>
                <w:noProof/>
                <w:sz w:val="20"/>
              </w:rPr>
            </w:pPr>
            <w:r w:rsidRPr="00AA3DF0">
              <w:rPr>
                <w:b/>
                <w:noProof/>
                <w:sz w:val="20"/>
              </w:rPr>
              <w:t>Земља порекла</w:t>
            </w:r>
          </w:p>
        </w:tc>
        <w:tc>
          <w:tcPr>
            <w:tcW w:w="1386" w:type="dxa"/>
            <w:vAlign w:val="center"/>
          </w:tcPr>
          <w:p w:rsidR="000C46F0" w:rsidRPr="00AA3DF0" w:rsidRDefault="000C46F0" w:rsidP="000C46F0">
            <w:pPr>
              <w:pStyle w:val="BodyText"/>
              <w:jc w:val="center"/>
              <w:rPr>
                <w:b/>
                <w:noProof/>
                <w:sz w:val="20"/>
              </w:rPr>
            </w:pPr>
            <w:r w:rsidRPr="00AA3DF0">
              <w:rPr>
                <w:b/>
                <w:noProof/>
                <w:sz w:val="20"/>
              </w:rPr>
              <w:t>Доказ о стављању тражене робе у промет</w:t>
            </w:r>
          </w:p>
        </w:tc>
      </w:tr>
      <w:tr w:rsidR="000C46F0" w:rsidRPr="00AA3DF0" w:rsidTr="000C46F0">
        <w:trPr>
          <w:gridAfter w:val="1"/>
          <w:wAfter w:w="32" w:type="dxa"/>
        </w:trPr>
        <w:tc>
          <w:tcPr>
            <w:tcW w:w="817" w:type="dxa"/>
            <w:vAlign w:val="center"/>
          </w:tcPr>
          <w:p w:rsidR="000C46F0" w:rsidRPr="00AA3DF0" w:rsidRDefault="000C46F0" w:rsidP="000C46F0">
            <w:pPr>
              <w:pStyle w:val="BodyText"/>
              <w:jc w:val="center"/>
              <w:rPr>
                <w:b/>
                <w:noProof/>
                <w:sz w:val="20"/>
              </w:rPr>
            </w:pPr>
            <w:r w:rsidRPr="00AA3DF0">
              <w:rPr>
                <w:b/>
                <w:noProof/>
                <w:sz w:val="20"/>
                <w:lang w:val="en-US"/>
              </w:rPr>
              <w:t>I</w:t>
            </w:r>
          </w:p>
        </w:tc>
        <w:tc>
          <w:tcPr>
            <w:tcW w:w="3294" w:type="dxa"/>
            <w:vAlign w:val="center"/>
          </w:tcPr>
          <w:p w:rsidR="000C46F0" w:rsidRPr="00AA3DF0" w:rsidRDefault="000C46F0" w:rsidP="000C46F0">
            <w:pPr>
              <w:pStyle w:val="BodyText"/>
              <w:jc w:val="center"/>
              <w:rPr>
                <w:noProof/>
                <w:sz w:val="20"/>
              </w:rPr>
            </w:pPr>
            <w:r w:rsidRPr="00AA3DF0">
              <w:rPr>
                <w:noProof/>
                <w:sz w:val="20"/>
              </w:rPr>
              <w:t>2</w:t>
            </w:r>
          </w:p>
        </w:tc>
        <w:tc>
          <w:tcPr>
            <w:tcW w:w="1134" w:type="dxa"/>
            <w:vAlign w:val="center"/>
          </w:tcPr>
          <w:p w:rsidR="000C46F0" w:rsidRPr="00AA3DF0" w:rsidRDefault="000C46F0" w:rsidP="000C46F0">
            <w:pPr>
              <w:pStyle w:val="BodyText"/>
              <w:jc w:val="center"/>
              <w:rPr>
                <w:noProof/>
                <w:sz w:val="20"/>
              </w:rPr>
            </w:pPr>
            <w:r w:rsidRPr="00AA3DF0">
              <w:rPr>
                <w:noProof/>
                <w:sz w:val="20"/>
              </w:rPr>
              <w:t>3</w:t>
            </w:r>
          </w:p>
        </w:tc>
        <w:tc>
          <w:tcPr>
            <w:tcW w:w="1134" w:type="dxa"/>
            <w:vAlign w:val="center"/>
          </w:tcPr>
          <w:p w:rsidR="000C46F0" w:rsidRPr="00AA3DF0" w:rsidRDefault="000C46F0" w:rsidP="000C46F0">
            <w:pPr>
              <w:pStyle w:val="BodyText"/>
              <w:jc w:val="center"/>
              <w:rPr>
                <w:noProof/>
                <w:sz w:val="20"/>
              </w:rPr>
            </w:pPr>
            <w:r w:rsidRPr="00AA3DF0">
              <w:rPr>
                <w:noProof/>
                <w:sz w:val="20"/>
              </w:rPr>
              <w:t>4</w:t>
            </w:r>
          </w:p>
        </w:tc>
        <w:tc>
          <w:tcPr>
            <w:tcW w:w="1276" w:type="dxa"/>
            <w:vAlign w:val="center"/>
          </w:tcPr>
          <w:p w:rsidR="000C46F0" w:rsidRPr="00AA3DF0" w:rsidRDefault="000C46F0" w:rsidP="000C46F0">
            <w:pPr>
              <w:pStyle w:val="BodyText"/>
              <w:jc w:val="center"/>
              <w:rPr>
                <w:noProof/>
                <w:sz w:val="20"/>
              </w:rPr>
            </w:pPr>
            <w:r w:rsidRPr="00AA3DF0">
              <w:rPr>
                <w:noProof/>
                <w:sz w:val="20"/>
              </w:rPr>
              <w:t>5</w:t>
            </w:r>
          </w:p>
        </w:tc>
        <w:tc>
          <w:tcPr>
            <w:tcW w:w="883" w:type="dxa"/>
            <w:vAlign w:val="center"/>
          </w:tcPr>
          <w:p w:rsidR="000C46F0" w:rsidRPr="00AA3DF0" w:rsidRDefault="000C46F0" w:rsidP="000C46F0">
            <w:pPr>
              <w:pStyle w:val="BodyText"/>
              <w:jc w:val="center"/>
              <w:rPr>
                <w:noProof/>
                <w:sz w:val="20"/>
              </w:rPr>
            </w:pPr>
            <w:r w:rsidRPr="00AA3DF0">
              <w:rPr>
                <w:noProof/>
                <w:sz w:val="20"/>
              </w:rPr>
              <w:t>6</w:t>
            </w:r>
          </w:p>
        </w:tc>
        <w:tc>
          <w:tcPr>
            <w:tcW w:w="1101" w:type="dxa"/>
            <w:vAlign w:val="center"/>
          </w:tcPr>
          <w:p w:rsidR="000C46F0" w:rsidRPr="00AA3DF0" w:rsidRDefault="000C46F0" w:rsidP="000C46F0">
            <w:pPr>
              <w:pStyle w:val="BodyText"/>
              <w:jc w:val="center"/>
              <w:rPr>
                <w:noProof/>
                <w:sz w:val="20"/>
              </w:rPr>
            </w:pPr>
            <w:r w:rsidRPr="00AA3DF0">
              <w:rPr>
                <w:noProof/>
                <w:sz w:val="20"/>
              </w:rPr>
              <w:t>7</w:t>
            </w:r>
          </w:p>
        </w:tc>
        <w:tc>
          <w:tcPr>
            <w:tcW w:w="1403" w:type="dxa"/>
            <w:vAlign w:val="center"/>
          </w:tcPr>
          <w:p w:rsidR="000C46F0" w:rsidRPr="00AA3DF0" w:rsidRDefault="000C46F0" w:rsidP="000C46F0">
            <w:pPr>
              <w:pStyle w:val="BodyText"/>
              <w:jc w:val="center"/>
              <w:rPr>
                <w:noProof/>
                <w:sz w:val="20"/>
              </w:rPr>
            </w:pPr>
            <w:r w:rsidRPr="00AA3DF0">
              <w:rPr>
                <w:noProof/>
                <w:sz w:val="20"/>
              </w:rPr>
              <w:t>8</w:t>
            </w:r>
          </w:p>
        </w:tc>
        <w:tc>
          <w:tcPr>
            <w:tcW w:w="1007" w:type="dxa"/>
            <w:vAlign w:val="center"/>
          </w:tcPr>
          <w:p w:rsidR="000C46F0" w:rsidRPr="00AA3DF0" w:rsidRDefault="000C46F0" w:rsidP="000C46F0">
            <w:pPr>
              <w:pStyle w:val="BodyText"/>
              <w:jc w:val="center"/>
              <w:rPr>
                <w:noProof/>
                <w:sz w:val="20"/>
              </w:rPr>
            </w:pPr>
            <w:r w:rsidRPr="00AA3DF0">
              <w:rPr>
                <w:noProof/>
                <w:sz w:val="20"/>
              </w:rPr>
              <w:t>9</w:t>
            </w:r>
          </w:p>
        </w:tc>
        <w:tc>
          <w:tcPr>
            <w:tcW w:w="1386" w:type="dxa"/>
            <w:vAlign w:val="center"/>
          </w:tcPr>
          <w:p w:rsidR="000C46F0" w:rsidRPr="000C46F0" w:rsidRDefault="000C46F0" w:rsidP="000C46F0">
            <w:pPr>
              <w:pStyle w:val="BodyText"/>
              <w:jc w:val="center"/>
              <w:rPr>
                <w:noProof/>
                <w:sz w:val="20"/>
                <w:lang w:val="sr-Cyrl-RS"/>
              </w:rPr>
            </w:pPr>
            <w:r>
              <w:rPr>
                <w:noProof/>
                <w:sz w:val="20"/>
              </w:rPr>
              <w:t>1</w:t>
            </w:r>
            <w:r>
              <w:rPr>
                <w:noProof/>
                <w:sz w:val="20"/>
                <w:lang w:val="sr-Cyrl-RS"/>
              </w:rPr>
              <w:t>0</w:t>
            </w:r>
          </w:p>
        </w:tc>
      </w:tr>
      <w:tr w:rsidR="000C46F0" w:rsidRPr="00AA3DF0" w:rsidTr="000C46F0">
        <w:trPr>
          <w:gridAfter w:val="1"/>
          <w:wAfter w:w="32" w:type="dxa"/>
        </w:trPr>
        <w:tc>
          <w:tcPr>
            <w:tcW w:w="817" w:type="dxa"/>
            <w:vAlign w:val="center"/>
          </w:tcPr>
          <w:p w:rsidR="000C46F0" w:rsidRPr="00D34A59" w:rsidRDefault="000C46F0" w:rsidP="000C46F0">
            <w:pPr>
              <w:pStyle w:val="BodyText"/>
              <w:jc w:val="center"/>
              <w:rPr>
                <w:noProof/>
                <w:sz w:val="20"/>
              </w:rPr>
            </w:pPr>
            <w:r w:rsidRPr="00D34A59">
              <w:rPr>
                <w:noProof/>
                <w:sz w:val="20"/>
              </w:rPr>
              <w:t>1.</w:t>
            </w:r>
          </w:p>
        </w:tc>
        <w:tc>
          <w:tcPr>
            <w:tcW w:w="3294" w:type="dxa"/>
          </w:tcPr>
          <w:p w:rsidR="000C46F0" w:rsidRPr="005F3654" w:rsidRDefault="000C46F0" w:rsidP="000C46F0">
            <w:pPr>
              <w:rPr>
                <w:sz w:val="22"/>
                <w:szCs w:val="22"/>
              </w:rPr>
            </w:pPr>
            <w:r w:rsidRPr="005F3654">
              <w:rPr>
                <w:sz w:val="22"/>
                <w:szCs w:val="22"/>
              </w:rPr>
              <w:t>99mTc (Sn) KOLOID</w:t>
            </w:r>
          </w:p>
        </w:tc>
        <w:tc>
          <w:tcPr>
            <w:tcW w:w="1134" w:type="dxa"/>
          </w:tcPr>
          <w:p w:rsidR="000C46F0" w:rsidRPr="005F3654" w:rsidRDefault="000C46F0" w:rsidP="00E07EFB">
            <w:pPr>
              <w:jc w:val="center"/>
              <w:rPr>
                <w:sz w:val="22"/>
                <w:szCs w:val="22"/>
              </w:rPr>
            </w:pPr>
            <w:r w:rsidRPr="005F3654">
              <w:rPr>
                <w:sz w:val="22"/>
                <w:szCs w:val="22"/>
              </w:rPr>
              <w:t>pak</w:t>
            </w:r>
          </w:p>
        </w:tc>
        <w:tc>
          <w:tcPr>
            <w:tcW w:w="1134" w:type="dxa"/>
          </w:tcPr>
          <w:p w:rsidR="000C46F0" w:rsidRPr="005F3654" w:rsidRDefault="000C46F0" w:rsidP="000C46F0">
            <w:pPr>
              <w:rPr>
                <w:sz w:val="22"/>
                <w:szCs w:val="22"/>
              </w:rPr>
            </w:pPr>
            <w:r w:rsidRPr="005F3654">
              <w:rPr>
                <w:sz w:val="22"/>
                <w:szCs w:val="22"/>
              </w:rPr>
              <w:t>1</w:t>
            </w:r>
          </w:p>
        </w:tc>
        <w:tc>
          <w:tcPr>
            <w:tcW w:w="1276" w:type="dxa"/>
            <w:vAlign w:val="center"/>
          </w:tcPr>
          <w:p w:rsidR="000C46F0" w:rsidRPr="00D34A59" w:rsidRDefault="000C46F0" w:rsidP="000C46F0">
            <w:pPr>
              <w:jc w:val="center"/>
              <w:rPr>
                <w:sz w:val="20"/>
                <w:szCs w:val="20"/>
              </w:rPr>
            </w:pPr>
          </w:p>
        </w:tc>
        <w:tc>
          <w:tcPr>
            <w:tcW w:w="883" w:type="dxa"/>
            <w:vAlign w:val="center"/>
          </w:tcPr>
          <w:p w:rsidR="000C46F0" w:rsidRPr="00D34A59" w:rsidRDefault="000C46F0" w:rsidP="000C46F0">
            <w:pPr>
              <w:jc w:val="center"/>
              <w:rPr>
                <w:sz w:val="20"/>
                <w:szCs w:val="20"/>
              </w:rPr>
            </w:pPr>
          </w:p>
        </w:tc>
        <w:tc>
          <w:tcPr>
            <w:tcW w:w="1101" w:type="dxa"/>
            <w:vAlign w:val="center"/>
          </w:tcPr>
          <w:p w:rsidR="000C46F0" w:rsidRPr="00D34A59" w:rsidRDefault="000C46F0" w:rsidP="000C46F0">
            <w:pPr>
              <w:jc w:val="center"/>
              <w:rPr>
                <w:sz w:val="20"/>
                <w:szCs w:val="20"/>
              </w:rPr>
            </w:pPr>
          </w:p>
        </w:tc>
        <w:tc>
          <w:tcPr>
            <w:tcW w:w="1403" w:type="dxa"/>
            <w:vAlign w:val="center"/>
          </w:tcPr>
          <w:p w:rsidR="000C46F0" w:rsidRPr="00D34A59" w:rsidRDefault="000C46F0" w:rsidP="000C46F0">
            <w:pPr>
              <w:jc w:val="center"/>
              <w:rPr>
                <w:sz w:val="20"/>
                <w:szCs w:val="20"/>
              </w:rPr>
            </w:pPr>
          </w:p>
        </w:tc>
        <w:tc>
          <w:tcPr>
            <w:tcW w:w="1007" w:type="dxa"/>
            <w:vAlign w:val="center"/>
          </w:tcPr>
          <w:p w:rsidR="000C46F0" w:rsidRPr="00D34A59" w:rsidRDefault="000C46F0" w:rsidP="000C46F0">
            <w:pPr>
              <w:jc w:val="center"/>
              <w:rPr>
                <w:sz w:val="20"/>
                <w:szCs w:val="20"/>
              </w:rPr>
            </w:pPr>
          </w:p>
        </w:tc>
        <w:tc>
          <w:tcPr>
            <w:tcW w:w="1386" w:type="dxa"/>
            <w:vAlign w:val="center"/>
          </w:tcPr>
          <w:p w:rsidR="000C46F0" w:rsidRPr="00D34A59" w:rsidRDefault="000C46F0" w:rsidP="000C46F0">
            <w:pPr>
              <w:pStyle w:val="BodyText"/>
              <w:jc w:val="center"/>
              <w:rPr>
                <w:noProof/>
                <w:sz w:val="20"/>
              </w:rPr>
            </w:pPr>
          </w:p>
        </w:tc>
      </w:tr>
      <w:tr w:rsidR="000C46F0" w:rsidRPr="00AA3DF0" w:rsidTr="000C46F0">
        <w:trPr>
          <w:gridAfter w:val="4"/>
          <w:wAfter w:w="3828" w:type="dxa"/>
        </w:trPr>
        <w:tc>
          <w:tcPr>
            <w:tcW w:w="817" w:type="dxa"/>
            <w:vAlign w:val="center"/>
          </w:tcPr>
          <w:p w:rsidR="000C46F0" w:rsidRPr="00AA3DF0" w:rsidRDefault="000C46F0" w:rsidP="000C46F0">
            <w:pPr>
              <w:pStyle w:val="BodyText"/>
              <w:jc w:val="center"/>
              <w:rPr>
                <w:b/>
                <w:noProof/>
                <w:sz w:val="20"/>
              </w:rPr>
            </w:pPr>
            <w:r w:rsidRPr="00AA3DF0">
              <w:rPr>
                <w:b/>
                <w:noProof/>
                <w:sz w:val="20"/>
              </w:rPr>
              <w:t>II</w:t>
            </w:r>
          </w:p>
        </w:tc>
        <w:tc>
          <w:tcPr>
            <w:tcW w:w="7721" w:type="dxa"/>
            <w:gridSpan w:val="5"/>
            <w:vAlign w:val="center"/>
          </w:tcPr>
          <w:p w:rsidR="000C46F0" w:rsidRPr="00AA3DF0" w:rsidRDefault="000C46F0" w:rsidP="000C46F0">
            <w:pPr>
              <w:pStyle w:val="BodyText"/>
              <w:jc w:val="right"/>
              <w:rPr>
                <w:b/>
                <w:noProof/>
                <w:sz w:val="20"/>
              </w:rPr>
            </w:pPr>
            <w:r w:rsidRPr="00AA3DF0">
              <w:rPr>
                <w:b/>
                <w:noProof/>
                <w:sz w:val="20"/>
              </w:rPr>
              <w:t>Укупна цена понуде без ПДВ-а:</w:t>
            </w:r>
          </w:p>
        </w:tc>
        <w:tc>
          <w:tcPr>
            <w:tcW w:w="1101" w:type="dxa"/>
          </w:tcPr>
          <w:p w:rsidR="000C46F0" w:rsidRPr="00AA3DF0" w:rsidRDefault="000C46F0" w:rsidP="000C46F0">
            <w:pPr>
              <w:pStyle w:val="BodyText"/>
              <w:jc w:val="left"/>
              <w:rPr>
                <w:noProof/>
                <w:sz w:val="20"/>
              </w:rPr>
            </w:pPr>
          </w:p>
        </w:tc>
      </w:tr>
      <w:tr w:rsidR="000C46F0" w:rsidRPr="00AA3DF0" w:rsidTr="000C46F0">
        <w:trPr>
          <w:gridAfter w:val="4"/>
          <w:wAfter w:w="3828" w:type="dxa"/>
        </w:trPr>
        <w:tc>
          <w:tcPr>
            <w:tcW w:w="817" w:type="dxa"/>
            <w:vAlign w:val="center"/>
          </w:tcPr>
          <w:p w:rsidR="000C46F0" w:rsidRPr="00AA3DF0" w:rsidRDefault="000C46F0" w:rsidP="000C46F0">
            <w:pPr>
              <w:pStyle w:val="BodyText"/>
              <w:jc w:val="center"/>
              <w:rPr>
                <w:b/>
                <w:noProof/>
                <w:sz w:val="20"/>
              </w:rPr>
            </w:pPr>
            <w:r w:rsidRPr="00AA3DF0">
              <w:rPr>
                <w:b/>
                <w:noProof/>
                <w:sz w:val="20"/>
              </w:rPr>
              <w:t>III</w:t>
            </w:r>
          </w:p>
        </w:tc>
        <w:tc>
          <w:tcPr>
            <w:tcW w:w="7721" w:type="dxa"/>
            <w:gridSpan w:val="5"/>
            <w:vAlign w:val="center"/>
          </w:tcPr>
          <w:p w:rsidR="000C46F0" w:rsidRPr="00AA3DF0" w:rsidRDefault="000C46F0" w:rsidP="000C46F0">
            <w:pPr>
              <w:pStyle w:val="BodyText"/>
              <w:jc w:val="right"/>
              <w:rPr>
                <w:b/>
                <w:noProof/>
                <w:sz w:val="20"/>
              </w:rPr>
            </w:pPr>
            <w:r w:rsidRPr="00AA3DF0">
              <w:rPr>
                <w:b/>
                <w:noProof/>
                <w:sz w:val="20"/>
              </w:rPr>
              <w:t>ПДВ:</w:t>
            </w:r>
          </w:p>
        </w:tc>
        <w:tc>
          <w:tcPr>
            <w:tcW w:w="1101" w:type="dxa"/>
          </w:tcPr>
          <w:p w:rsidR="000C46F0" w:rsidRPr="00AA3DF0" w:rsidRDefault="000C46F0" w:rsidP="000C46F0">
            <w:pPr>
              <w:pStyle w:val="BodyText"/>
              <w:jc w:val="left"/>
              <w:rPr>
                <w:noProof/>
                <w:sz w:val="20"/>
              </w:rPr>
            </w:pPr>
          </w:p>
        </w:tc>
      </w:tr>
      <w:tr w:rsidR="000C46F0" w:rsidRPr="00AA3DF0" w:rsidTr="000C46F0">
        <w:trPr>
          <w:gridAfter w:val="4"/>
          <w:wAfter w:w="3828" w:type="dxa"/>
        </w:trPr>
        <w:tc>
          <w:tcPr>
            <w:tcW w:w="817" w:type="dxa"/>
            <w:vAlign w:val="center"/>
          </w:tcPr>
          <w:p w:rsidR="000C46F0" w:rsidRPr="00AA3DF0" w:rsidRDefault="000C46F0" w:rsidP="000C46F0">
            <w:pPr>
              <w:pStyle w:val="BodyText"/>
              <w:jc w:val="center"/>
              <w:rPr>
                <w:b/>
                <w:noProof/>
                <w:sz w:val="20"/>
              </w:rPr>
            </w:pPr>
            <w:r w:rsidRPr="00AA3DF0">
              <w:rPr>
                <w:b/>
                <w:noProof/>
                <w:sz w:val="20"/>
              </w:rPr>
              <w:t>IV</w:t>
            </w:r>
          </w:p>
        </w:tc>
        <w:tc>
          <w:tcPr>
            <w:tcW w:w="7721" w:type="dxa"/>
            <w:gridSpan w:val="5"/>
            <w:vAlign w:val="center"/>
          </w:tcPr>
          <w:p w:rsidR="000C46F0" w:rsidRPr="00AA3DF0" w:rsidRDefault="000C46F0" w:rsidP="000C46F0">
            <w:pPr>
              <w:pStyle w:val="BodyText"/>
              <w:jc w:val="right"/>
              <w:rPr>
                <w:b/>
                <w:noProof/>
                <w:sz w:val="20"/>
              </w:rPr>
            </w:pPr>
            <w:r w:rsidRPr="00AA3DF0">
              <w:rPr>
                <w:b/>
                <w:noProof/>
                <w:sz w:val="20"/>
              </w:rPr>
              <w:t>Укупна цена понуде са ПДВ-ом:</w:t>
            </w:r>
          </w:p>
        </w:tc>
        <w:tc>
          <w:tcPr>
            <w:tcW w:w="1101" w:type="dxa"/>
          </w:tcPr>
          <w:p w:rsidR="000C46F0" w:rsidRPr="00AA3DF0" w:rsidRDefault="000C46F0" w:rsidP="000C46F0">
            <w:pPr>
              <w:pStyle w:val="BodyText"/>
              <w:jc w:val="left"/>
              <w:rPr>
                <w:noProof/>
                <w:sz w:val="20"/>
              </w:rPr>
            </w:pPr>
          </w:p>
        </w:tc>
      </w:tr>
    </w:tbl>
    <w:p w:rsidR="000C46F0" w:rsidRPr="00EF622F" w:rsidRDefault="000C46F0" w:rsidP="000C46F0">
      <w:pPr>
        <w:pStyle w:val="BodyText"/>
        <w:rPr>
          <w:noProof/>
          <w:szCs w:val="24"/>
          <w:lang w:val="sr-Cyrl-RS"/>
        </w:rPr>
      </w:pPr>
      <w:r w:rsidRPr="00DE0EA0">
        <w:rPr>
          <w:noProof/>
          <w:szCs w:val="24"/>
        </w:rPr>
        <w:t xml:space="preserve">Напомена: Понуђач мора нагласити како ће извршити обавезе које је навео у својој понуди, тј. </w:t>
      </w:r>
      <w:r>
        <w:rPr>
          <w:noProof/>
          <w:szCs w:val="24"/>
          <w:lang w:val="sr-Cyrl-RS"/>
        </w:rPr>
        <w:t>д</w:t>
      </w:r>
      <w:r w:rsidRPr="00DE0EA0">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r>
        <w:rPr>
          <w:noProof/>
          <w:szCs w:val="24"/>
          <w:lang w:val="sr-Cyrl-RS"/>
        </w:rPr>
        <w:t>.</w:t>
      </w:r>
    </w:p>
    <w:p w:rsidR="000C46F0" w:rsidRPr="00DE0EA0" w:rsidRDefault="000C46F0" w:rsidP="000C46F0">
      <w:pPr>
        <w:pStyle w:val="BodyText"/>
        <w:rPr>
          <w:b/>
          <w:noProof/>
          <w:szCs w:val="24"/>
        </w:rPr>
      </w:pPr>
    </w:p>
    <w:p w:rsidR="000C46F0" w:rsidRPr="005F3654" w:rsidRDefault="000C46F0" w:rsidP="000C46F0">
      <w:pPr>
        <w:pStyle w:val="BodyText"/>
        <w:rPr>
          <w:noProof/>
          <w:szCs w:val="24"/>
          <w:lang w:val="sr-Cyrl-RS"/>
        </w:rPr>
      </w:pPr>
      <w:r w:rsidRPr="00DE0EA0">
        <w:rPr>
          <w:noProof/>
          <w:szCs w:val="24"/>
        </w:rPr>
        <w:t>Обавезе из своје понуде ћу извршити (заокружити начин како ће се обавезе из понуде извршити):</w:t>
      </w:r>
    </w:p>
    <w:p w:rsidR="000C46F0" w:rsidRPr="00DE0EA0" w:rsidRDefault="000C46F0" w:rsidP="000C46F0">
      <w:pPr>
        <w:pStyle w:val="BodyText"/>
        <w:ind w:left="360"/>
        <w:rPr>
          <w:noProof/>
          <w:szCs w:val="24"/>
        </w:rPr>
      </w:pPr>
      <w:r>
        <w:rPr>
          <w:noProof/>
          <w:szCs w:val="24"/>
          <w:lang w:val="sr-Cyrl-RS"/>
        </w:rPr>
        <w:t xml:space="preserve">1. </w:t>
      </w:r>
      <w:r w:rsidRPr="00DE0EA0">
        <w:rPr>
          <w:noProof/>
          <w:szCs w:val="24"/>
        </w:rPr>
        <w:t>Самостално</w:t>
      </w:r>
    </w:p>
    <w:p w:rsidR="000C46F0" w:rsidRPr="00DE0EA0" w:rsidRDefault="000C46F0" w:rsidP="000C46F0">
      <w:pPr>
        <w:pStyle w:val="BodyText"/>
        <w:ind w:left="360"/>
        <w:rPr>
          <w:noProof/>
          <w:szCs w:val="24"/>
        </w:rPr>
      </w:pPr>
      <w:r>
        <w:rPr>
          <w:noProof/>
          <w:szCs w:val="24"/>
          <w:lang w:val="sr-Cyrl-RS"/>
        </w:rPr>
        <w:t>2.</w:t>
      </w:r>
      <w:r w:rsidRPr="00DE0EA0">
        <w:rPr>
          <w:noProof/>
          <w:szCs w:val="24"/>
        </w:rPr>
        <w:t>Заједничка понуда (навести ко су учесници у заједничкој понуди):_______________________________________</w:t>
      </w:r>
    </w:p>
    <w:p w:rsidR="000C46F0" w:rsidRPr="00E07EFB" w:rsidRDefault="000C46F0" w:rsidP="000C46F0">
      <w:pPr>
        <w:pStyle w:val="BodyText"/>
        <w:numPr>
          <w:ilvl w:val="0"/>
          <w:numId w:val="5"/>
        </w:numPr>
        <w:rPr>
          <w:noProof/>
          <w:szCs w:val="24"/>
        </w:rPr>
      </w:pPr>
      <w:r w:rsidRPr="00DE0EA0">
        <w:rPr>
          <w:noProof/>
          <w:szCs w:val="24"/>
        </w:rPr>
        <w:t>Понуда са подизвођачима (навести ко су подизвођачи):________________________________________________</w:t>
      </w:r>
    </w:p>
    <w:p w:rsidR="000C46F0" w:rsidRPr="00D34A59" w:rsidRDefault="000C46F0" w:rsidP="000C46F0">
      <w:pPr>
        <w:pStyle w:val="BodyText"/>
        <w:rPr>
          <w:noProof/>
          <w:szCs w:val="24"/>
          <w:lang w:val="sr-Cyrl-RS"/>
        </w:rPr>
      </w:pPr>
      <w:r w:rsidRPr="00DE0EA0">
        <w:rPr>
          <w:noProof/>
          <w:szCs w:val="24"/>
        </w:rPr>
        <w:t>Рок испоруке:___________________________</w:t>
      </w:r>
      <w:r>
        <w:rPr>
          <w:noProof/>
          <w:szCs w:val="24"/>
        </w:rPr>
        <w:t>_________</w:t>
      </w:r>
      <w:r>
        <w:rPr>
          <w:noProof/>
          <w:szCs w:val="24"/>
        </w:rPr>
        <w:tab/>
      </w:r>
      <w:r>
        <w:rPr>
          <w:noProof/>
          <w:szCs w:val="24"/>
        </w:rPr>
        <w:tab/>
      </w:r>
      <w:r w:rsidRPr="00DE0EA0">
        <w:rPr>
          <w:noProof/>
          <w:szCs w:val="24"/>
        </w:rPr>
        <w:tab/>
        <w:t>Рок важења пону</w:t>
      </w:r>
      <w:r>
        <w:rPr>
          <w:noProof/>
          <w:szCs w:val="24"/>
        </w:rPr>
        <w:t>де:______________________</w:t>
      </w:r>
    </w:p>
    <w:p w:rsidR="000C46F0" w:rsidRPr="00D34A59" w:rsidRDefault="000C46F0" w:rsidP="000C46F0">
      <w:pPr>
        <w:pStyle w:val="BodyText"/>
        <w:rPr>
          <w:noProof/>
          <w:szCs w:val="24"/>
          <w:lang w:val="sr-Cyrl-RS"/>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0C46F0" w:rsidRPr="00E703DB" w:rsidRDefault="000C46F0" w:rsidP="000C46F0">
      <w:pPr>
        <w:pStyle w:val="BodyText"/>
        <w:rPr>
          <w:noProof/>
          <w:szCs w:val="24"/>
        </w:rPr>
      </w:pPr>
      <w:r w:rsidRPr="00DE0EA0">
        <w:rPr>
          <w:noProof/>
          <w:szCs w:val="24"/>
        </w:rPr>
        <w:t>Посебне напомене:__________________________</w:t>
      </w:r>
      <w:r>
        <w:rPr>
          <w:noProof/>
          <w:szCs w:val="24"/>
        </w:rPr>
        <w:t>______</w:t>
      </w:r>
      <w:r>
        <w:rPr>
          <w:noProof/>
          <w:szCs w:val="24"/>
        </w:rPr>
        <w:tab/>
      </w:r>
      <w:r>
        <w:rPr>
          <w:noProof/>
          <w:szCs w:val="24"/>
        </w:rPr>
        <w:tab/>
      </w:r>
      <w:r w:rsidRPr="00DE0EA0">
        <w:rPr>
          <w:noProof/>
          <w:szCs w:val="24"/>
        </w:rPr>
        <w:tab/>
        <w:t>Потпис:_</w:t>
      </w:r>
      <w:r>
        <w:rPr>
          <w:noProof/>
          <w:szCs w:val="24"/>
        </w:rPr>
        <w:t>_______________________________</w:t>
      </w:r>
    </w:p>
    <w:p w:rsidR="000C46F0" w:rsidRPr="000C46F0" w:rsidRDefault="000C46F0" w:rsidP="000C46F0">
      <w:pPr>
        <w:rPr>
          <w:noProof/>
          <w:lang w:val="sr-Cyrl-RS"/>
        </w:rPr>
      </w:pPr>
      <w:r>
        <w:rPr>
          <w:noProof/>
          <w:lang w:val="sr-Cyrl-RS"/>
        </w:rPr>
        <w:t>Гарантни рок: ___________________________________</w:t>
      </w:r>
    </w:p>
    <w:p w:rsidR="003A5195" w:rsidRPr="00E07EFB" w:rsidRDefault="003A5195" w:rsidP="00E07EFB">
      <w:pPr>
        <w:pStyle w:val="BodyText"/>
        <w:rPr>
          <w:noProof/>
          <w:lang w:val="sr-Cyrl-CS"/>
        </w:rPr>
      </w:pPr>
    </w:p>
    <w:p w:rsidR="003A5195" w:rsidRDefault="003A5195" w:rsidP="003A5195">
      <w:pPr>
        <w:pStyle w:val="BodyText"/>
        <w:rPr>
          <w:noProof/>
          <w:szCs w:val="24"/>
          <w:lang w:val="sr-Cyrl-RS"/>
        </w:rPr>
      </w:pPr>
    </w:p>
    <w:p w:rsidR="00D34A59" w:rsidRPr="00D34A59" w:rsidRDefault="00D34A59" w:rsidP="002D5B2C">
      <w:pPr>
        <w:pStyle w:val="BodyText"/>
        <w:rPr>
          <w:noProof/>
          <w:szCs w:val="24"/>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2D2B96">
            <w:pPr>
              <w:pStyle w:val="Heading1"/>
              <w:ind w:left="720"/>
              <w:jc w:val="center"/>
            </w:pPr>
            <w:r w:rsidRPr="00DE0EA0">
              <w:br w:type="page"/>
            </w:r>
            <w:bookmarkStart w:id="136" w:name="_Toc364158554"/>
            <w:bookmarkStart w:id="137" w:name="_Toc377978313"/>
            <w:bookmarkStart w:id="138" w:name="_Toc380740097"/>
            <w:bookmarkStart w:id="139" w:name="_Toc389742060"/>
            <w:bookmarkStart w:id="140" w:name="_Toc390684888"/>
            <w:bookmarkStart w:id="141" w:name="_Toc413835102"/>
            <w:r w:rsidR="002D2B96">
              <w:t xml:space="preserve">15. </w:t>
            </w:r>
            <w:r w:rsidRPr="00DE0EA0">
              <w:t>ОПШТИ ПОДАЦИ О ПОНУЂАЧУ ИЗ ГРУПЕ ПОНУЂАЧА</w:t>
            </w:r>
            <w:bookmarkEnd w:id="136"/>
            <w:bookmarkEnd w:id="137"/>
            <w:bookmarkEnd w:id="138"/>
            <w:bookmarkEnd w:id="139"/>
            <w:bookmarkEnd w:id="140"/>
            <w:bookmarkEnd w:id="141"/>
          </w:p>
        </w:tc>
      </w:tr>
      <w:tr w:rsidR="00AB39E7" w:rsidRPr="00DE0EA0" w:rsidTr="0026425B">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26425B" w:rsidRDefault="00E75DCB" w:rsidP="00AB39E7">
      <w:pPr>
        <w:rPr>
          <w:noProof/>
          <w:lang w:val="sr-Cyrl-RS"/>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26425B" w:rsidRDefault="00AB39E7" w:rsidP="00AB39E7">
      <w:pPr>
        <w:rPr>
          <w:b/>
          <w:noProof/>
          <w:lang w:val="sr-Cyrl-RS"/>
        </w:rPr>
      </w:pPr>
      <w:r w:rsidRPr="00DE0EA0">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2D2B96">
            <w:pPr>
              <w:pStyle w:val="Heading1"/>
              <w:ind w:left="720"/>
              <w:jc w:val="center"/>
            </w:pPr>
            <w:r w:rsidRPr="00DE0EA0">
              <w:lastRenderedPageBreak/>
              <w:br w:type="page"/>
            </w:r>
            <w:bookmarkStart w:id="142" w:name="_Toc364158555"/>
            <w:bookmarkStart w:id="143" w:name="_Toc377978314"/>
            <w:bookmarkStart w:id="144" w:name="_Toc380740098"/>
            <w:bookmarkStart w:id="145" w:name="_Toc389742061"/>
            <w:bookmarkStart w:id="146" w:name="_Toc390684889"/>
            <w:bookmarkStart w:id="147" w:name="_Toc413835103"/>
            <w:r w:rsidR="002D2B96">
              <w:t xml:space="preserve">16. </w:t>
            </w:r>
            <w:r w:rsidRPr="00DE0EA0">
              <w:t>ОПШТИ ПОДАЦИ О ПОДИЗВОЂАЧИМА</w:t>
            </w:r>
            <w:bookmarkEnd w:id="142"/>
            <w:bookmarkEnd w:id="143"/>
            <w:bookmarkEnd w:id="144"/>
            <w:bookmarkEnd w:id="145"/>
            <w:bookmarkEnd w:id="146"/>
            <w:bookmarkEnd w:id="147"/>
          </w:p>
        </w:tc>
      </w:tr>
      <w:tr w:rsidR="00AB39E7" w:rsidRPr="00DE0EA0" w:rsidTr="0026425B">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26425B" w:rsidRDefault="00AB39E7" w:rsidP="00AB39E7">
      <w:pPr>
        <w:rPr>
          <w:b/>
          <w:noProof/>
          <w:lang w:val="sr-Cyrl-RS"/>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AA3DF0">
      <w:pgSz w:w="16838" w:h="11906" w:orient="landscape" w:code="9"/>
      <w:pgMar w:top="1151" w:right="862" w:bottom="11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46" w:rsidRDefault="00516346">
      <w:r>
        <w:separator/>
      </w:r>
    </w:p>
  </w:endnote>
  <w:endnote w:type="continuationSeparator" w:id="0">
    <w:p w:rsidR="00516346" w:rsidRDefault="0051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46" w:rsidRDefault="0051634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346" w:rsidRDefault="0051634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93842"/>
      <w:docPartObj>
        <w:docPartGallery w:val="Page Numbers (Bottom of Page)"/>
        <w:docPartUnique/>
      </w:docPartObj>
    </w:sdtPr>
    <w:sdtEndPr/>
    <w:sdtContent>
      <w:sdt>
        <w:sdtPr>
          <w:id w:val="720642946"/>
          <w:docPartObj>
            <w:docPartGallery w:val="Page Numbers (Top of Page)"/>
            <w:docPartUnique/>
          </w:docPartObj>
        </w:sdtPr>
        <w:sdtEndPr/>
        <w:sdtContent>
          <w:p w:rsidR="00516346" w:rsidRDefault="00516346">
            <w:pPr>
              <w:pStyle w:val="Footer"/>
              <w:jc w:val="right"/>
            </w:pPr>
            <w:r>
              <w:t xml:space="preserve">Страна </w:t>
            </w:r>
            <w:r>
              <w:rPr>
                <w:b/>
              </w:rPr>
              <w:fldChar w:fldCharType="begin"/>
            </w:r>
            <w:r>
              <w:rPr>
                <w:b/>
              </w:rPr>
              <w:instrText xml:space="preserve"> PAGE </w:instrText>
            </w:r>
            <w:r>
              <w:rPr>
                <w:b/>
              </w:rPr>
              <w:fldChar w:fldCharType="separate"/>
            </w:r>
            <w:r w:rsidR="00953FBF">
              <w:rPr>
                <w:b/>
                <w:noProof/>
              </w:rPr>
              <w:t>22</w:t>
            </w:r>
            <w:r>
              <w:rPr>
                <w:b/>
              </w:rPr>
              <w:fldChar w:fldCharType="end"/>
            </w:r>
            <w:r>
              <w:t xml:space="preserve"> oд </w:t>
            </w:r>
            <w:r>
              <w:rPr>
                <w:b/>
              </w:rPr>
              <w:fldChar w:fldCharType="begin"/>
            </w:r>
            <w:r>
              <w:rPr>
                <w:b/>
              </w:rPr>
              <w:instrText xml:space="preserve"> NUMPAGES  </w:instrText>
            </w:r>
            <w:r>
              <w:rPr>
                <w:b/>
              </w:rPr>
              <w:fldChar w:fldCharType="separate"/>
            </w:r>
            <w:r w:rsidR="00953FBF">
              <w:rPr>
                <w:b/>
                <w:noProof/>
              </w:rPr>
              <w:t>31</w:t>
            </w:r>
            <w:r>
              <w:rPr>
                <w:b/>
              </w:rPr>
              <w:fldChar w:fldCharType="end"/>
            </w:r>
          </w:p>
        </w:sdtContent>
      </w:sdt>
    </w:sdtContent>
  </w:sdt>
  <w:p w:rsidR="00516346" w:rsidRPr="00CF2211" w:rsidRDefault="0051634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46" w:rsidRDefault="00516346">
      <w:r>
        <w:separator/>
      </w:r>
    </w:p>
  </w:footnote>
  <w:footnote w:type="continuationSeparator" w:id="0">
    <w:p w:rsidR="00516346" w:rsidRDefault="00516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46" w:rsidRPr="00884492" w:rsidRDefault="0051634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D671B4"/>
    <w:multiLevelType w:val="hybridMultilevel"/>
    <w:tmpl w:val="80104E4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E38644D"/>
    <w:multiLevelType w:val="hybridMultilevel"/>
    <w:tmpl w:val="3DE4E286"/>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3">
    <w:nsid w:val="37487852"/>
    <w:multiLevelType w:val="hybridMultilevel"/>
    <w:tmpl w:val="5FC8DAD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F667A44"/>
    <w:multiLevelType w:val="hybridMultilevel"/>
    <w:tmpl w:val="1B608E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42197A3A"/>
    <w:multiLevelType w:val="hybridMultilevel"/>
    <w:tmpl w:val="B5B457FE"/>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7">
    <w:nsid w:val="4655692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6C77E1E"/>
    <w:multiLevelType w:val="hybridMultilevel"/>
    <w:tmpl w:val="19648D92"/>
    <w:lvl w:ilvl="0" w:tplc="241A0001">
      <w:start w:val="1"/>
      <w:numFmt w:val="bullet"/>
      <w:lvlText w:val=""/>
      <w:lvlJc w:val="left"/>
      <w:pPr>
        <w:ind w:left="960" w:hanging="360"/>
      </w:pPr>
      <w:rPr>
        <w:rFonts w:ascii="Symbol" w:hAnsi="Symbol" w:hint="default"/>
      </w:rPr>
    </w:lvl>
    <w:lvl w:ilvl="1" w:tplc="241A0003" w:tentative="1">
      <w:start w:val="1"/>
      <w:numFmt w:val="bullet"/>
      <w:lvlText w:val="o"/>
      <w:lvlJc w:val="left"/>
      <w:pPr>
        <w:ind w:left="1680" w:hanging="360"/>
      </w:pPr>
      <w:rPr>
        <w:rFonts w:ascii="Courier New" w:hAnsi="Courier New" w:cs="Courier New" w:hint="default"/>
      </w:rPr>
    </w:lvl>
    <w:lvl w:ilvl="2" w:tplc="241A0005" w:tentative="1">
      <w:start w:val="1"/>
      <w:numFmt w:val="bullet"/>
      <w:lvlText w:val=""/>
      <w:lvlJc w:val="left"/>
      <w:pPr>
        <w:ind w:left="2400" w:hanging="360"/>
      </w:pPr>
      <w:rPr>
        <w:rFonts w:ascii="Wingdings" w:hAnsi="Wingdings" w:hint="default"/>
      </w:rPr>
    </w:lvl>
    <w:lvl w:ilvl="3" w:tplc="241A0001" w:tentative="1">
      <w:start w:val="1"/>
      <w:numFmt w:val="bullet"/>
      <w:lvlText w:val=""/>
      <w:lvlJc w:val="left"/>
      <w:pPr>
        <w:ind w:left="3120" w:hanging="360"/>
      </w:pPr>
      <w:rPr>
        <w:rFonts w:ascii="Symbol" w:hAnsi="Symbol" w:hint="default"/>
      </w:rPr>
    </w:lvl>
    <w:lvl w:ilvl="4" w:tplc="241A0003" w:tentative="1">
      <w:start w:val="1"/>
      <w:numFmt w:val="bullet"/>
      <w:lvlText w:val="o"/>
      <w:lvlJc w:val="left"/>
      <w:pPr>
        <w:ind w:left="3840" w:hanging="360"/>
      </w:pPr>
      <w:rPr>
        <w:rFonts w:ascii="Courier New" w:hAnsi="Courier New" w:cs="Courier New" w:hint="default"/>
      </w:rPr>
    </w:lvl>
    <w:lvl w:ilvl="5" w:tplc="241A0005" w:tentative="1">
      <w:start w:val="1"/>
      <w:numFmt w:val="bullet"/>
      <w:lvlText w:val=""/>
      <w:lvlJc w:val="left"/>
      <w:pPr>
        <w:ind w:left="4560" w:hanging="360"/>
      </w:pPr>
      <w:rPr>
        <w:rFonts w:ascii="Wingdings" w:hAnsi="Wingdings" w:hint="default"/>
      </w:rPr>
    </w:lvl>
    <w:lvl w:ilvl="6" w:tplc="241A0001" w:tentative="1">
      <w:start w:val="1"/>
      <w:numFmt w:val="bullet"/>
      <w:lvlText w:val=""/>
      <w:lvlJc w:val="left"/>
      <w:pPr>
        <w:ind w:left="5280" w:hanging="360"/>
      </w:pPr>
      <w:rPr>
        <w:rFonts w:ascii="Symbol" w:hAnsi="Symbol" w:hint="default"/>
      </w:rPr>
    </w:lvl>
    <w:lvl w:ilvl="7" w:tplc="241A0003" w:tentative="1">
      <w:start w:val="1"/>
      <w:numFmt w:val="bullet"/>
      <w:lvlText w:val="o"/>
      <w:lvlJc w:val="left"/>
      <w:pPr>
        <w:ind w:left="6000" w:hanging="360"/>
      </w:pPr>
      <w:rPr>
        <w:rFonts w:ascii="Courier New" w:hAnsi="Courier New" w:cs="Courier New" w:hint="default"/>
      </w:rPr>
    </w:lvl>
    <w:lvl w:ilvl="8" w:tplc="241A0005" w:tentative="1">
      <w:start w:val="1"/>
      <w:numFmt w:val="bullet"/>
      <w:lvlText w:val=""/>
      <w:lvlJc w:val="left"/>
      <w:pPr>
        <w:ind w:left="6720" w:hanging="360"/>
      </w:pPr>
      <w:rPr>
        <w:rFonts w:ascii="Wingdings" w:hAnsi="Wingdings" w:hint="default"/>
      </w:rPr>
    </w:lvl>
  </w:abstractNum>
  <w:abstractNum w:abstractNumId="19">
    <w:nsid w:val="4F397385"/>
    <w:multiLevelType w:val="hybridMultilevel"/>
    <w:tmpl w:val="1504A3F2"/>
    <w:lvl w:ilvl="0" w:tplc="CDAE3224">
      <w:start w:val="1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13042B1"/>
    <w:multiLevelType w:val="hybridMultilevel"/>
    <w:tmpl w:val="80104E4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D8A7001"/>
    <w:multiLevelType w:val="hybridMultilevel"/>
    <w:tmpl w:val="59E082C0"/>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num w:numId="1">
    <w:abstractNumId w:val="4"/>
  </w:num>
  <w:num w:numId="2">
    <w:abstractNumId w:val="22"/>
  </w:num>
  <w:num w:numId="3">
    <w:abstractNumId w:val="13"/>
  </w:num>
  <w:num w:numId="4">
    <w:abstractNumId w:val="11"/>
  </w:num>
  <w:num w:numId="5">
    <w:abstractNumId w:val="14"/>
  </w:num>
  <w:num w:numId="6">
    <w:abstractNumId w:val="1"/>
  </w:num>
  <w:num w:numId="7">
    <w:abstractNumId w:val="7"/>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6"/>
  </w:num>
  <w:num w:numId="12">
    <w:abstractNumId w:val="15"/>
  </w:num>
  <w:num w:numId="13">
    <w:abstractNumId w:val="5"/>
  </w:num>
  <w:num w:numId="14">
    <w:abstractNumId w:val="12"/>
  </w:num>
  <w:num w:numId="15">
    <w:abstractNumId w:val="16"/>
  </w:num>
  <w:num w:numId="16">
    <w:abstractNumId w:val="23"/>
  </w:num>
  <w:num w:numId="17">
    <w:abstractNumId w:val="18"/>
  </w:num>
  <w:num w:numId="18">
    <w:abstractNumId w:val="19"/>
  </w:num>
  <w:num w:numId="19">
    <w:abstractNumId w:val="10"/>
  </w:num>
  <w:num w:numId="20">
    <w:abstractNumId w:val="17"/>
  </w:num>
  <w:num w:numId="21">
    <w:abstractNumId w:val="8"/>
  </w:num>
  <w:num w:numId="22">
    <w:abstractNumId w:val="20"/>
  </w:num>
  <w:num w:numId="23">
    <w:abstractNumId w:val="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35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399"/>
    <w:rsid w:val="00063DA8"/>
    <w:rsid w:val="000650C9"/>
    <w:rsid w:val="00066C79"/>
    <w:rsid w:val="000671B1"/>
    <w:rsid w:val="00067479"/>
    <w:rsid w:val="000709BA"/>
    <w:rsid w:val="00072564"/>
    <w:rsid w:val="00073ADA"/>
    <w:rsid w:val="00074147"/>
    <w:rsid w:val="000746DE"/>
    <w:rsid w:val="00074CB9"/>
    <w:rsid w:val="00077D0C"/>
    <w:rsid w:val="000811A3"/>
    <w:rsid w:val="000828BC"/>
    <w:rsid w:val="00083526"/>
    <w:rsid w:val="00084EA9"/>
    <w:rsid w:val="00085126"/>
    <w:rsid w:val="00086647"/>
    <w:rsid w:val="00090EC4"/>
    <w:rsid w:val="00092A9E"/>
    <w:rsid w:val="0009333A"/>
    <w:rsid w:val="00094047"/>
    <w:rsid w:val="0009576F"/>
    <w:rsid w:val="000A0292"/>
    <w:rsid w:val="000A27D8"/>
    <w:rsid w:val="000A5764"/>
    <w:rsid w:val="000A5B4B"/>
    <w:rsid w:val="000B2B16"/>
    <w:rsid w:val="000B2D0E"/>
    <w:rsid w:val="000B4E1C"/>
    <w:rsid w:val="000B4FA1"/>
    <w:rsid w:val="000B735A"/>
    <w:rsid w:val="000C03AC"/>
    <w:rsid w:val="000C2296"/>
    <w:rsid w:val="000C2AAF"/>
    <w:rsid w:val="000C3B23"/>
    <w:rsid w:val="000C46F0"/>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8F2"/>
    <w:rsid w:val="00102920"/>
    <w:rsid w:val="00103B3A"/>
    <w:rsid w:val="001110B0"/>
    <w:rsid w:val="001114FD"/>
    <w:rsid w:val="0011312E"/>
    <w:rsid w:val="00120CB5"/>
    <w:rsid w:val="001224D2"/>
    <w:rsid w:val="0012590E"/>
    <w:rsid w:val="00126017"/>
    <w:rsid w:val="00126DDE"/>
    <w:rsid w:val="00127AFC"/>
    <w:rsid w:val="00130BBA"/>
    <w:rsid w:val="00130D9E"/>
    <w:rsid w:val="001328C0"/>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0B46"/>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425B"/>
    <w:rsid w:val="00265535"/>
    <w:rsid w:val="00266B05"/>
    <w:rsid w:val="00272362"/>
    <w:rsid w:val="0027365F"/>
    <w:rsid w:val="00273E9B"/>
    <w:rsid w:val="00277B34"/>
    <w:rsid w:val="002856DC"/>
    <w:rsid w:val="00286FDC"/>
    <w:rsid w:val="002912F5"/>
    <w:rsid w:val="00293D26"/>
    <w:rsid w:val="00296C22"/>
    <w:rsid w:val="002A0143"/>
    <w:rsid w:val="002A3632"/>
    <w:rsid w:val="002A5F0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872"/>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94"/>
    <w:rsid w:val="003206E4"/>
    <w:rsid w:val="00321635"/>
    <w:rsid w:val="00322BD9"/>
    <w:rsid w:val="003232AD"/>
    <w:rsid w:val="00325936"/>
    <w:rsid w:val="00325999"/>
    <w:rsid w:val="0032705B"/>
    <w:rsid w:val="0033133B"/>
    <w:rsid w:val="00335CAA"/>
    <w:rsid w:val="00341939"/>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3142"/>
    <w:rsid w:val="00395D57"/>
    <w:rsid w:val="00396DEA"/>
    <w:rsid w:val="003A2832"/>
    <w:rsid w:val="003A4D18"/>
    <w:rsid w:val="003A5195"/>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587E"/>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347D"/>
    <w:rsid w:val="00454C6D"/>
    <w:rsid w:val="00457FF5"/>
    <w:rsid w:val="004605A5"/>
    <w:rsid w:val="0046122A"/>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346"/>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4EB0"/>
    <w:rsid w:val="0057626C"/>
    <w:rsid w:val="00576383"/>
    <w:rsid w:val="00580E66"/>
    <w:rsid w:val="005817FF"/>
    <w:rsid w:val="00585ABF"/>
    <w:rsid w:val="0059397A"/>
    <w:rsid w:val="00594056"/>
    <w:rsid w:val="0059465E"/>
    <w:rsid w:val="00594F43"/>
    <w:rsid w:val="005959FB"/>
    <w:rsid w:val="005A11A8"/>
    <w:rsid w:val="005A1FEE"/>
    <w:rsid w:val="005A4943"/>
    <w:rsid w:val="005A4F21"/>
    <w:rsid w:val="005A539F"/>
    <w:rsid w:val="005A62B5"/>
    <w:rsid w:val="005B0BFD"/>
    <w:rsid w:val="005B14F9"/>
    <w:rsid w:val="005B369B"/>
    <w:rsid w:val="005B40B1"/>
    <w:rsid w:val="005B4BDC"/>
    <w:rsid w:val="005B62D0"/>
    <w:rsid w:val="005B70E5"/>
    <w:rsid w:val="005C088E"/>
    <w:rsid w:val="005C2276"/>
    <w:rsid w:val="005C22ED"/>
    <w:rsid w:val="005C52C2"/>
    <w:rsid w:val="005D38D8"/>
    <w:rsid w:val="005E0BE7"/>
    <w:rsid w:val="005E24ED"/>
    <w:rsid w:val="005E2923"/>
    <w:rsid w:val="005E5D19"/>
    <w:rsid w:val="005E60D9"/>
    <w:rsid w:val="005E71EF"/>
    <w:rsid w:val="005E7D69"/>
    <w:rsid w:val="005F1855"/>
    <w:rsid w:val="005F2377"/>
    <w:rsid w:val="005F247C"/>
    <w:rsid w:val="005F3654"/>
    <w:rsid w:val="005F4B5A"/>
    <w:rsid w:val="005F53E4"/>
    <w:rsid w:val="005F76D6"/>
    <w:rsid w:val="00602144"/>
    <w:rsid w:val="0060347B"/>
    <w:rsid w:val="00604196"/>
    <w:rsid w:val="00604EFD"/>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41D"/>
    <w:rsid w:val="00672DE3"/>
    <w:rsid w:val="0068219F"/>
    <w:rsid w:val="00684C6E"/>
    <w:rsid w:val="00692A6E"/>
    <w:rsid w:val="00694E7F"/>
    <w:rsid w:val="0069514B"/>
    <w:rsid w:val="00695A56"/>
    <w:rsid w:val="00697793"/>
    <w:rsid w:val="006A0DC2"/>
    <w:rsid w:val="006A3E2A"/>
    <w:rsid w:val="006A6003"/>
    <w:rsid w:val="006A7A31"/>
    <w:rsid w:val="006A7A5A"/>
    <w:rsid w:val="006B2A19"/>
    <w:rsid w:val="006B30BC"/>
    <w:rsid w:val="006B3953"/>
    <w:rsid w:val="006B3C53"/>
    <w:rsid w:val="006B3F6F"/>
    <w:rsid w:val="006B3FBC"/>
    <w:rsid w:val="006B5618"/>
    <w:rsid w:val="006C3333"/>
    <w:rsid w:val="006C4CA4"/>
    <w:rsid w:val="006C6C87"/>
    <w:rsid w:val="006D0924"/>
    <w:rsid w:val="006D29F2"/>
    <w:rsid w:val="006D2B39"/>
    <w:rsid w:val="006D37B5"/>
    <w:rsid w:val="006D646F"/>
    <w:rsid w:val="006D68E2"/>
    <w:rsid w:val="006D7665"/>
    <w:rsid w:val="006E0004"/>
    <w:rsid w:val="006E2CCA"/>
    <w:rsid w:val="006E550A"/>
    <w:rsid w:val="006E621F"/>
    <w:rsid w:val="006E7B87"/>
    <w:rsid w:val="006F5E85"/>
    <w:rsid w:val="006F6E6A"/>
    <w:rsid w:val="0070047A"/>
    <w:rsid w:val="007009F6"/>
    <w:rsid w:val="00701C8D"/>
    <w:rsid w:val="007031C8"/>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1D9B"/>
    <w:rsid w:val="00742528"/>
    <w:rsid w:val="00744253"/>
    <w:rsid w:val="007442CB"/>
    <w:rsid w:val="007564D0"/>
    <w:rsid w:val="007606F1"/>
    <w:rsid w:val="00760B22"/>
    <w:rsid w:val="00761EB2"/>
    <w:rsid w:val="00762DD5"/>
    <w:rsid w:val="00762EFC"/>
    <w:rsid w:val="0076337F"/>
    <w:rsid w:val="00765E76"/>
    <w:rsid w:val="00766385"/>
    <w:rsid w:val="00767449"/>
    <w:rsid w:val="00767F7F"/>
    <w:rsid w:val="00771C28"/>
    <w:rsid w:val="0077213C"/>
    <w:rsid w:val="00772BCC"/>
    <w:rsid w:val="0077365A"/>
    <w:rsid w:val="00774993"/>
    <w:rsid w:val="00774EBA"/>
    <w:rsid w:val="007771EC"/>
    <w:rsid w:val="007778DE"/>
    <w:rsid w:val="00777B8D"/>
    <w:rsid w:val="00780D54"/>
    <w:rsid w:val="00781967"/>
    <w:rsid w:val="007826EE"/>
    <w:rsid w:val="00786CEA"/>
    <w:rsid w:val="0078793D"/>
    <w:rsid w:val="007918D5"/>
    <w:rsid w:val="00796F48"/>
    <w:rsid w:val="007A4B1A"/>
    <w:rsid w:val="007A50D5"/>
    <w:rsid w:val="007A70B7"/>
    <w:rsid w:val="007B0302"/>
    <w:rsid w:val="007B0529"/>
    <w:rsid w:val="007B23DD"/>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9BB"/>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024C"/>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0F1C"/>
    <w:rsid w:val="00941D3D"/>
    <w:rsid w:val="00942F0E"/>
    <w:rsid w:val="00946E78"/>
    <w:rsid w:val="009511D0"/>
    <w:rsid w:val="00951643"/>
    <w:rsid w:val="00953B49"/>
    <w:rsid w:val="00953FBF"/>
    <w:rsid w:val="009564F8"/>
    <w:rsid w:val="0095766D"/>
    <w:rsid w:val="009577EB"/>
    <w:rsid w:val="009609E3"/>
    <w:rsid w:val="0096195D"/>
    <w:rsid w:val="00962E58"/>
    <w:rsid w:val="009651F9"/>
    <w:rsid w:val="0096582A"/>
    <w:rsid w:val="00966749"/>
    <w:rsid w:val="00967D1C"/>
    <w:rsid w:val="0097185D"/>
    <w:rsid w:val="00973789"/>
    <w:rsid w:val="009760A8"/>
    <w:rsid w:val="00977B14"/>
    <w:rsid w:val="009806A0"/>
    <w:rsid w:val="009821B1"/>
    <w:rsid w:val="009834A1"/>
    <w:rsid w:val="00984AAF"/>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1B69"/>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3DF0"/>
    <w:rsid w:val="00AA413D"/>
    <w:rsid w:val="00AA5277"/>
    <w:rsid w:val="00AA65A3"/>
    <w:rsid w:val="00AA67E2"/>
    <w:rsid w:val="00AB23D9"/>
    <w:rsid w:val="00AB2ED3"/>
    <w:rsid w:val="00AB39E7"/>
    <w:rsid w:val="00AB64D6"/>
    <w:rsid w:val="00AB7277"/>
    <w:rsid w:val="00AB7508"/>
    <w:rsid w:val="00AC15C4"/>
    <w:rsid w:val="00AC1763"/>
    <w:rsid w:val="00AC34B8"/>
    <w:rsid w:val="00AC3F2A"/>
    <w:rsid w:val="00AC4CC8"/>
    <w:rsid w:val="00AC5312"/>
    <w:rsid w:val="00AC6F98"/>
    <w:rsid w:val="00AC717F"/>
    <w:rsid w:val="00AD0C56"/>
    <w:rsid w:val="00AD2925"/>
    <w:rsid w:val="00AD2E0A"/>
    <w:rsid w:val="00AD30D1"/>
    <w:rsid w:val="00AD48FD"/>
    <w:rsid w:val="00AD638C"/>
    <w:rsid w:val="00AD6D93"/>
    <w:rsid w:val="00AD794B"/>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0EAA"/>
    <w:rsid w:val="00B12D19"/>
    <w:rsid w:val="00B151EB"/>
    <w:rsid w:val="00B1757D"/>
    <w:rsid w:val="00B21B0B"/>
    <w:rsid w:val="00B21B3A"/>
    <w:rsid w:val="00B25B57"/>
    <w:rsid w:val="00B27444"/>
    <w:rsid w:val="00B3273F"/>
    <w:rsid w:val="00B35A30"/>
    <w:rsid w:val="00B36ABA"/>
    <w:rsid w:val="00B4168E"/>
    <w:rsid w:val="00B4252C"/>
    <w:rsid w:val="00B4311E"/>
    <w:rsid w:val="00B438CF"/>
    <w:rsid w:val="00B43AAD"/>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1F41"/>
    <w:rsid w:val="00B62605"/>
    <w:rsid w:val="00B64933"/>
    <w:rsid w:val="00B6690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77F89"/>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1645A"/>
    <w:rsid w:val="00D20E70"/>
    <w:rsid w:val="00D2186E"/>
    <w:rsid w:val="00D2336B"/>
    <w:rsid w:val="00D24321"/>
    <w:rsid w:val="00D2510E"/>
    <w:rsid w:val="00D273B0"/>
    <w:rsid w:val="00D27E53"/>
    <w:rsid w:val="00D33B5F"/>
    <w:rsid w:val="00D34530"/>
    <w:rsid w:val="00D34A59"/>
    <w:rsid w:val="00D34EF0"/>
    <w:rsid w:val="00D37F5D"/>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5CF5"/>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18CC"/>
    <w:rsid w:val="00DD24C2"/>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07EFB"/>
    <w:rsid w:val="00E1229F"/>
    <w:rsid w:val="00E1252F"/>
    <w:rsid w:val="00E127E8"/>
    <w:rsid w:val="00E12D79"/>
    <w:rsid w:val="00E14877"/>
    <w:rsid w:val="00E161CE"/>
    <w:rsid w:val="00E17941"/>
    <w:rsid w:val="00E20CCB"/>
    <w:rsid w:val="00E22453"/>
    <w:rsid w:val="00E22841"/>
    <w:rsid w:val="00E22DE5"/>
    <w:rsid w:val="00E233B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459"/>
    <w:rsid w:val="00E64CDD"/>
    <w:rsid w:val="00E6522A"/>
    <w:rsid w:val="00E654F2"/>
    <w:rsid w:val="00E6555A"/>
    <w:rsid w:val="00E660C8"/>
    <w:rsid w:val="00E703DB"/>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2E93"/>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22F"/>
    <w:rsid w:val="00EF6B58"/>
    <w:rsid w:val="00EF6B5E"/>
    <w:rsid w:val="00EF7060"/>
    <w:rsid w:val="00EF7FE9"/>
    <w:rsid w:val="00F00EAD"/>
    <w:rsid w:val="00F0178C"/>
    <w:rsid w:val="00F0595D"/>
    <w:rsid w:val="00F075F3"/>
    <w:rsid w:val="00F077C2"/>
    <w:rsid w:val="00F1008E"/>
    <w:rsid w:val="00F108F1"/>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746"/>
    <w:rsid w:val="00F33B01"/>
    <w:rsid w:val="00F36BF0"/>
    <w:rsid w:val="00F37E17"/>
    <w:rsid w:val="00F40284"/>
    <w:rsid w:val="00F41267"/>
    <w:rsid w:val="00F436AB"/>
    <w:rsid w:val="00F4446D"/>
    <w:rsid w:val="00F4524E"/>
    <w:rsid w:val="00F45E63"/>
    <w:rsid w:val="00F478FC"/>
    <w:rsid w:val="00F47C7F"/>
    <w:rsid w:val="00F5272D"/>
    <w:rsid w:val="00F53DC9"/>
    <w:rsid w:val="00F557B9"/>
    <w:rsid w:val="00F6082C"/>
    <w:rsid w:val="00F6167C"/>
    <w:rsid w:val="00F63ECB"/>
    <w:rsid w:val="00F650D4"/>
    <w:rsid w:val="00F662F3"/>
    <w:rsid w:val="00F67BDA"/>
    <w:rsid w:val="00F733FB"/>
    <w:rsid w:val="00F80EF4"/>
    <w:rsid w:val="00F83E2A"/>
    <w:rsid w:val="00F85070"/>
    <w:rsid w:val="00F857A8"/>
    <w:rsid w:val="00F87167"/>
    <w:rsid w:val="00F9313D"/>
    <w:rsid w:val="00F9482B"/>
    <w:rsid w:val="00F96112"/>
    <w:rsid w:val="00F96744"/>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D68AE"/>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5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320694"/>
    <w:pPr>
      <w:tabs>
        <w:tab w:val="right" w:leader="dot" w:pos="9183"/>
      </w:tabs>
      <w:spacing w:after="100"/>
      <w:ind w:firstLine="249"/>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F33746"/>
    <w:pPr>
      <w:tabs>
        <w:tab w:val="left" w:pos="560"/>
        <w:tab w:val="right" w:leader="dot" w:pos="9169"/>
      </w:tabs>
      <w:spacing w:after="100"/>
      <w:ind w:left="240"/>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320694"/>
    <w:pPr>
      <w:tabs>
        <w:tab w:val="right" w:leader="dot" w:pos="9183"/>
      </w:tabs>
      <w:spacing w:after="100"/>
      <w:ind w:firstLine="249"/>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F33746"/>
    <w:pPr>
      <w:tabs>
        <w:tab w:val="left" w:pos="560"/>
        <w:tab w:val="right" w:leader="dot" w:pos="9169"/>
      </w:tabs>
      <w:spacing w:after="100"/>
      <w:ind w:left="240"/>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9F2BA-3C24-4C36-AABB-2D544312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31</Pages>
  <Words>7414</Words>
  <Characters>45670</Characters>
  <Application>Microsoft Office Word</Application>
  <DocSecurity>0</DocSecurity>
  <Lines>380</Lines>
  <Paragraphs>105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52979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TOSHIBA</cp:lastModifiedBy>
  <cp:revision>37</cp:revision>
  <cp:lastPrinted>2015-03-11T13:26:00Z</cp:lastPrinted>
  <dcterms:created xsi:type="dcterms:W3CDTF">2014-05-12T07:41:00Z</dcterms:created>
  <dcterms:modified xsi:type="dcterms:W3CDTF">2015-05-28T12:14:00Z</dcterms:modified>
</cp:coreProperties>
</file>