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5pt;height:71.15pt" o:ole="">
                  <v:imagedata r:id="rId9" o:title=""/>
                </v:shape>
                <o:OLEObject Type="Embed" ProgID="PBrush" ShapeID="_x0000_i1025" DrawAspect="Content" ObjectID="_1497093937"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026066"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F30595" w:rsidRDefault="00F30595" w:rsidP="002D5B2C">
      <w:pPr>
        <w:pStyle w:val="Footer"/>
        <w:jc w:val="center"/>
        <w:rPr>
          <w:b/>
          <w:noProof/>
          <w:lang w:val="sr-Latn-RS"/>
        </w:rPr>
      </w:pPr>
      <w:r w:rsidRPr="00F30595">
        <w:rPr>
          <w:b/>
          <w:noProof/>
          <w:lang w:val="sr-Cyrl-RS"/>
        </w:rPr>
        <w:t>Сервис, одржавање  и замена резервних делова медицинске опреме произвођача: „</w:t>
      </w:r>
      <w:r w:rsidRPr="00F30595">
        <w:rPr>
          <w:b/>
          <w:noProof/>
          <w:lang w:val="sr-Latn-RS"/>
        </w:rPr>
        <w:t>SHIMADZU“, „PLANMED“</w:t>
      </w:r>
      <w:r w:rsidRPr="00F30595">
        <w:rPr>
          <w:b/>
          <w:noProof/>
          <w:lang w:val="sr-Cyrl-RS"/>
        </w:rPr>
        <w:t xml:space="preserve"> и</w:t>
      </w:r>
      <w:r w:rsidRPr="00F30595">
        <w:rPr>
          <w:b/>
          <w:noProof/>
          <w:lang w:val="sr-Latn-RS"/>
        </w:rPr>
        <w:t xml:space="preserve"> „ALOKA“</w:t>
      </w:r>
      <w:r>
        <w:rPr>
          <w:b/>
          <w:noProof/>
          <w:lang w:val="sr-Latn-RS"/>
        </w:rPr>
        <w:t>,</w:t>
      </w:r>
    </w:p>
    <w:p w:rsidR="005B4BDC" w:rsidRPr="00C35CDB" w:rsidRDefault="00F30595" w:rsidP="002D5B2C">
      <w:pPr>
        <w:pStyle w:val="Footer"/>
        <w:jc w:val="center"/>
        <w:rPr>
          <w:b/>
          <w:highlight w:val="yellow"/>
        </w:rPr>
      </w:pPr>
      <w:r w:rsidRPr="00F30595">
        <w:rPr>
          <w:b/>
          <w:noProof/>
          <w:lang w:val="sr-Latn-RS"/>
        </w:rPr>
        <w:t xml:space="preserve"> </w:t>
      </w:r>
      <w:r w:rsidRPr="00F30595">
        <w:rPr>
          <w:b/>
          <w:noProof/>
          <w:lang w:val="sr-Cyrl-RS"/>
        </w:rPr>
        <w:t>за потребе Клиничког центра Војводине</w:t>
      </w:r>
      <w:r w:rsidRPr="007F02A1">
        <w:rPr>
          <w:noProof/>
          <w:lang w:val="sr-Cyrl-RS"/>
        </w:rPr>
        <w:t>.</w:t>
      </w:r>
    </w:p>
    <w:p w:rsidR="00C74F94" w:rsidRPr="00C35CDB" w:rsidRDefault="00C74F94" w:rsidP="002D5B2C">
      <w:pPr>
        <w:pStyle w:val="Footer"/>
        <w:jc w:val="center"/>
        <w:rPr>
          <w:b/>
          <w:noProof/>
          <w:highlight w:val="yellow"/>
        </w:rPr>
      </w:pPr>
    </w:p>
    <w:p w:rsidR="00406B71" w:rsidRPr="00C35CDB" w:rsidRDefault="0002606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F30595" w:rsidP="002D5B2C">
      <w:pPr>
        <w:pStyle w:val="Footer"/>
        <w:tabs>
          <w:tab w:val="left" w:pos="720"/>
        </w:tabs>
        <w:jc w:val="center"/>
        <w:rPr>
          <w:b/>
          <w:noProof/>
        </w:rPr>
      </w:pPr>
      <w:r w:rsidRPr="00F30595">
        <w:rPr>
          <w:b/>
          <w:noProof/>
        </w:rPr>
        <w:t>Б</w:t>
      </w:r>
      <w:r w:rsidR="00435238" w:rsidRPr="00F30595">
        <w:rPr>
          <w:b/>
          <w:noProof/>
        </w:rPr>
        <w:t>рој</w:t>
      </w:r>
      <w:r w:rsidRPr="00F30595">
        <w:rPr>
          <w:b/>
          <w:noProof/>
        </w:rPr>
        <w:t xml:space="preserve"> 132-15</w:t>
      </w:r>
      <w:r>
        <w:rPr>
          <w:b/>
          <w:noProof/>
        </w:rPr>
        <w:t>-O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F30595">
        <w:rPr>
          <w:b/>
          <w:noProof/>
        </w:rPr>
        <w:t>Нови Сад</w:t>
      </w:r>
      <w:r w:rsidR="005B4BDC" w:rsidRPr="00F30595">
        <w:rPr>
          <w:b/>
          <w:noProof/>
        </w:rPr>
        <w:t xml:space="preserve">, </w:t>
      </w:r>
      <w:r w:rsidR="002E14DA" w:rsidRPr="00F30595">
        <w:rPr>
          <w:b/>
          <w:noProof/>
        </w:rPr>
        <w:t>201</w:t>
      </w:r>
      <w:r w:rsidR="00F30595">
        <w:rPr>
          <w:b/>
          <w:noProof/>
        </w:rPr>
        <w:t>5</w:t>
      </w:r>
      <w:r w:rsidR="00E23EAC" w:rsidRPr="00F30595">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Pr="00F30595" w:rsidRDefault="00026066"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F30595">
            <w:rPr>
              <w:b/>
              <w:noProof/>
            </w:rPr>
            <w:t xml:space="preserve">у отвореном поступку јавне набавке </w:t>
          </w:r>
        </w:sdtContent>
      </w:sdt>
      <w:r w:rsidR="000C3B23" w:rsidRPr="00F30595">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F30595">
            <w:rPr>
              <w:b/>
              <w:noProof/>
            </w:rPr>
            <w:t>услуга</w:t>
          </w:r>
        </w:sdtContent>
      </w:sdt>
      <w:r w:rsidR="00F9313D" w:rsidRPr="00F30595">
        <w:rPr>
          <w:b/>
          <w:noProof/>
        </w:rPr>
        <w:t xml:space="preserve"> бр</w:t>
      </w:r>
      <w:r w:rsidR="00070C22" w:rsidRPr="00F30595">
        <w:rPr>
          <w:b/>
          <w:noProof/>
        </w:rPr>
        <w:t>.</w:t>
      </w:r>
      <w:r w:rsidR="00F9313D" w:rsidRPr="00F30595">
        <w:rPr>
          <w:b/>
          <w:noProof/>
        </w:rPr>
        <w:t xml:space="preserve"> </w:t>
      </w:r>
      <w:r w:rsidR="00F30595">
        <w:rPr>
          <w:b/>
          <w:noProof/>
        </w:rPr>
        <w:t xml:space="preserve">132-15-O </w:t>
      </w:r>
      <w:r w:rsidR="00F30595" w:rsidRPr="007F02A1">
        <w:rPr>
          <w:noProof/>
        </w:rPr>
        <w:t xml:space="preserve">– </w:t>
      </w:r>
      <w:r w:rsidR="00F30595" w:rsidRPr="00F30595">
        <w:rPr>
          <w:b/>
          <w:noProof/>
          <w:lang w:val="sr-Cyrl-RS"/>
        </w:rPr>
        <w:t>Сервис, одржавање  и замена резервних делова медицинске опреме произвођача: „</w:t>
      </w:r>
      <w:r w:rsidR="00F30595" w:rsidRPr="00F30595">
        <w:rPr>
          <w:b/>
          <w:noProof/>
          <w:lang w:val="sr-Latn-RS"/>
        </w:rPr>
        <w:t>SHIMADZU“, „PLANMED“</w:t>
      </w:r>
      <w:r w:rsidR="00F30595" w:rsidRPr="00F30595">
        <w:rPr>
          <w:b/>
          <w:noProof/>
          <w:lang w:val="sr-Cyrl-RS"/>
        </w:rPr>
        <w:t xml:space="preserve"> и</w:t>
      </w:r>
      <w:r w:rsidR="00F30595" w:rsidRPr="00F30595">
        <w:rPr>
          <w:b/>
          <w:noProof/>
          <w:lang w:val="sr-Latn-RS"/>
        </w:rPr>
        <w:t xml:space="preserve"> „ALOKA“</w:t>
      </w:r>
      <w:r w:rsidR="00F30595">
        <w:rPr>
          <w:b/>
          <w:noProof/>
          <w:lang w:val="sr-Latn-RS"/>
        </w:rPr>
        <w:t>,</w:t>
      </w:r>
      <w:r w:rsidR="00F30595" w:rsidRPr="00F30595">
        <w:rPr>
          <w:b/>
          <w:noProof/>
          <w:lang w:val="sr-Latn-RS"/>
        </w:rPr>
        <w:t xml:space="preserve"> </w:t>
      </w:r>
      <w:r w:rsidR="00F30595" w:rsidRPr="00F30595">
        <w:rPr>
          <w:b/>
          <w:noProof/>
          <w:lang w:val="sr-Cyrl-RS"/>
        </w:rPr>
        <w:t>за потребе Клиничког центра Војводине</w:t>
      </w:r>
      <w:r w:rsidR="00F30595">
        <w:rPr>
          <w:b/>
          <w:noProof/>
          <w:lang w:val="sr-Latn-RS"/>
        </w:rPr>
        <w:t xml:space="preserve"> </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4</w:t>
        </w:r>
        <w:r w:rsidR="00B76D7D" w:rsidRPr="00C35CDB">
          <w:rPr>
            <w:rFonts w:ascii="Times New Roman" w:hAnsi="Times New Roman" w:cs="Times New Roman"/>
            <w:noProof/>
            <w:webHidden/>
            <w:sz w:val="24"/>
            <w:szCs w:val="24"/>
          </w:rPr>
          <w:fldChar w:fldCharType="end"/>
        </w:r>
      </w:hyperlink>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5</w:t>
        </w:r>
        <w:r w:rsidR="00B76D7D" w:rsidRPr="00C35CDB">
          <w:rPr>
            <w:rFonts w:ascii="Times New Roman" w:hAnsi="Times New Roman" w:cs="Times New Roman"/>
            <w:noProof/>
            <w:webHidden/>
            <w:sz w:val="24"/>
            <w:szCs w:val="24"/>
          </w:rPr>
          <w:fldChar w:fldCharType="end"/>
        </w:r>
      </w:hyperlink>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F30595">
          <w:rPr>
            <w:rStyle w:val="Hyperlink"/>
            <w:rFonts w:ascii="Times New Roman" w:hAnsi="Times New Roman" w:cs="Times New Roman"/>
            <w:noProof/>
            <w:sz w:val="24"/>
            <w:szCs w:val="24"/>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8</w:t>
        </w:r>
        <w:r w:rsidR="00B76D7D" w:rsidRPr="00C35CDB">
          <w:rPr>
            <w:rFonts w:ascii="Times New Roman" w:hAnsi="Times New Roman" w:cs="Times New Roman"/>
            <w:noProof/>
            <w:webHidden/>
            <w:sz w:val="24"/>
            <w:szCs w:val="24"/>
          </w:rPr>
          <w:fldChar w:fldCharType="end"/>
        </w:r>
      </w:hyperlink>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F30595">
          <w:rPr>
            <w:rStyle w:val="Hyperlink"/>
            <w:rFonts w:ascii="Times New Roman" w:hAnsi="Times New Roman" w:cs="Times New Roman"/>
            <w:noProof/>
            <w:sz w:val="24"/>
            <w:szCs w:val="24"/>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1</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F30595">
          <w:rPr>
            <w:rStyle w:val="Hyperlink"/>
            <w:rFonts w:ascii="Times New Roman" w:hAnsi="Times New Roman" w:cs="Times New Roman"/>
            <w:noProof/>
            <w:sz w:val="24"/>
            <w:szCs w:val="24"/>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026066">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_Toc401143636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1</w:t>
      </w:r>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F30595">
          <w:rPr>
            <w:rStyle w:val="Hyperlink"/>
            <w:rFonts w:ascii="Times New Roman" w:hAnsi="Times New Roman" w:cs="Times New Roman"/>
            <w:noProof/>
            <w:sz w:val="24"/>
            <w:szCs w:val="24"/>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F30595">
          <w:rPr>
            <w:rStyle w:val="Hyperlink"/>
            <w:rFonts w:ascii="Times New Roman" w:hAnsi="Times New Roman" w:cs="Times New Roman"/>
            <w:noProof/>
            <w:sz w:val="24"/>
            <w:szCs w:val="24"/>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F30595">
          <w:rPr>
            <w:rStyle w:val="Hyperlink"/>
            <w:rFonts w:ascii="Times New Roman" w:hAnsi="Times New Roman" w:cs="Times New Roman"/>
            <w:noProof/>
            <w:sz w:val="24"/>
            <w:szCs w:val="24"/>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7</w:t>
      </w:r>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F30595">
          <w:rPr>
            <w:rStyle w:val="Hyperlink"/>
            <w:rFonts w:ascii="Times New Roman" w:hAnsi="Times New Roman" w:cs="Times New Roman"/>
            <w:noProof/>
            <w:sz w:val="24"/>
            <w:szCs w:val="24"/>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8</w:t>
      </w:r>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F30595">
          <w:rPr>
            <w:rStyle w:val="Hyperlink"/>
            <w:rFonts w:ascii="Times New Roman" w:hAnsi="Times New Roman" w:cs="Times New Roman"/>
            <w:noProof/>
            <w:sz w:val="24"/>
            <w:szCs w:val="24"/>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9</w:t>
      </w:r>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F30595">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_Toc401143642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3</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2</w:t>
      </w:r>
    </w:p>
    <w:p w:rsidR="00002F18" w:rsidRPr="00C35CDB" w:rsidRDefault="0002606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F30595">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D61133">
          <w:rPr>
            <w:rFonts w:ascii="Times New Roman" w:hAnsi="Times New Roman" w:cs="Times New Roman"/>
            <w:noProof/>
            <w:webHidden/>
            <w:sz w:val="24"/>
            <w:szCs w:val="24"/>
          </w:rPr>
          <w:t>3</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D37D98" w:rsidRPr="00C35CDB" w:rsidRDefault="00B76D7D"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bookmarkStart w:id="13" w:name="_GoBack"/>
      <w:bookmarkEnd w:id="13"/>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F30595" w:rsidRDefault="00026066" w:rsidP="00F30595">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F30595" w:rsidRPr="00F30595">
                  <w:rPr>
                    <w:noProof/>
                  </w:rPr>
                  <w:t>Услуге</w:t>
                </w:r>
              </w:sdtContent>
            </w:sdt>
            <w:r w:rsidR="009B29BE" w:rsidRPr="00F30595">
              <w:t xml:space="preserve"> бр</w:t>
            </w:r>
            <w:r w:rsidR="009B29BE" w:rsidRPr="00F30595">
              <w:rPr>
                <w:lang w:val="ru-RU"/>
              </w:rPr>
              <w:t>.</w:t>
            </w:r>
            <w:r w:rsidR="00FC0FBA" w:rsidRPr="00F30595">
              <w:t xml:space="preserve"> </w:t>
            </w:r>
            <w:r w:rsidR="00F30595" w:rsidRPr="00F30595">
              <w:rPr>
                <w:noProof/>
              </w:rPr>
              <w:t xml:space="preserve">132-15-O – </w:t>
            </w:r>
            <w:r w:rsidR="00F30595" w:rsidRPr="00F30595">
              <w:rPr>
                <w:noProof/>
                <w:lang w:val="sr-Cyrl-RS"/>
              </w:rPr>
              <w:t>Сервис, одржавање  и замена резервних делова медицинске опреме произвођача: „</w:t>
            </w:r>
            <w:r w:rsidR="00F30595" w:rsidRPr="00F30595">
              <w:rPr>
                <w:noProof/>
                <w:lang w:val="sr-Latn-RS"/>
              </w:rPr>
              <w:t>SHIMADZU“, „PLANMED“</w:t>
            </w:r>
            <w:r w:rsidR="00F30595" w:rsidRPr="00F30595">
              <w:rPr>
                <w:noProof/>
                <w:lang w:val="sr-Cyrl-RS"/>
              </w:rPr>
              <w:t xml:space="preserve"> и</w:t>
            </w:r>
            <w:r w:rsidR="00F30595" w:rsidRPr="00F30595">
              <w:rPr>
                <w:noProof/>
                <w:lang w:val="sr-Latn-RS"/>
              </w:rPr>
              <w:t xml:space="preserve"> „ALOKA“, </w:t>
            </w:r>
            <w:r w:rsidR="00F30595" w:rsidRPr="00F30595">
              <w:rPr>
                <w:noProof/>
                <w:lang w:val="sr-Cyrl-RS"/>
              </w:rPr>
              <w:t>за потребе Клиничког центра Војводине</w:t>
            </w:r>
            <w:r w:rsidR="00F30595" w:rsidRPr="00F30595">
              <w:rPr>
                <w:noProof/>
                <w:lang w:val="sr-Latn-RS"/>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F30595">
              <w:rPr>
                <w:lang w:val="sr-Cyrl-CS"/>
              </w:rPr>
              <w:t>закључења</w:t>
            </w:r>
            <w:r w:rsidR="00D86480" w:rsidRPr="00F3059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F30595">
                  <w:t>уговора о јавној набавци</w:t>
                </w:r>
              </w:sdtContent>
            </w:sdt>
          </w:p>
        </w:tc>
      </w:tr>
      <w:tr w:rsidR="002D5B2C" w:rsidRPr="00C35CDB" w:rsidTr="008A1D66">
        <w:tc>
          <w:tcPr>
            <w:tcW w:w="4643" w:type="dxa"/>
          </w:tcPr>
          <w:p w:rsidR="002D5B2C" w:rsidRPr="00F30595" w:rsidRDefault="002D5B2C" w:rsidP="002D5B2C">
            <w:pPr>
              <w:rPr>
                <w:b/>
                <w:noProof/>
              </w:rPr>
            </w:pPr>
            <w:r w:rsidRPr="00F30595">
              <w:rPr>
                <w:b/>
                <w:noProof/>
              </w:rPr>
              <w:t>Контакт</w:t>
            </w:r>
          </w:p>
        </w:tc>
        <w:tc>
          <w:tcPr>
            <w:tcW w:w="4643" w:type="dxa"/>
          </w:tcPr>
          <w:p w:rsidR="002D5B2C" w:rsidRPr="00F30595" w:rsidRDefault="002D5B2C" w:rsidP="002D5B2C">
            <w:pPr>
              <w:rPr>
                <w:noProof/>
              </w:rPr>
            </w:pPr>
            <w:r w:rsidRPr="00F30595">
              <w:rPr>
                <w:noProof/>
              </w:rPr>
              <w:t xml:space="preserve">Служба за </w:t>
            </w:r>
            <w:r w:rsidR="00AC717F" w:rsidRPr="00F30595">
              <w:rPr>
                <w:noProof/>
              </w:rPr>
              <w:t>не</w:t>
            </w:r>
            <w:r w:rsidRPr="00F30595">
              <w:rPr>
                <w:noProof/>
              </w:rPr>
              <w:t>медицинске јавне набавке</w:t>
            </w:r>
          </w:p>
        </w:tc>
      </w:tr>
      <w:tr w:rsidR="002D5B2C" w:rsidRPr="00C35CDB" w:rsidTr="008A1D66">
        <w:tc>
          <w:tcPr>
            <w:tcW w:w="4643" w:type="dxa"/>
          </w:tcPr>
          <w:p w:rsidR="002D5B2C" w:rsidRPr="00F30595" w:rsidRDefault="00FB347D" w:rsidP="00361F4C">
            <w:pPr>
              <w:rPr>
                <w:b/>
                <w:noProof/>
              </w:rPr>
            </w:pPr>
            <w:r w:rsidRPr="00F30595">
              <w:rPr>
                <w:b/>
                <w:noProof/>
              </w:rPr>
              <w:t>E-mail</w:t>
            </w:r>
          </w:p>
        </w:tc>
        <w:tc>
          <w:tcPr>
            <w:tcW w:w="4643" w:type="dxa"/>
          </w:tcPr>
          <w:p w:rsidR="002D5B2C" w:rsidRPr="00F30595" w:rsidRDefault="00FB347D" w:rsidP="00FD3521">
            <w:pPr>
              <w:rPr>
                <w:noProof/>
              </w:rPr>
            </w:pPr>
            <w:r w:rsidRPr="00F30595">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026066" w:rsidP="00F30595">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F30595" w:rsidRPr="00F30595">
                  <w:rPr>
                    <w:noProof/>
                  </w:rPr>
                  <w:t>Услуге</w:t>
                </w:r>
              </w:sdtContent>
            </w:sdt>
            <w:r w:rsidR="00884DD6" w:rsidRPr="00F30595">
              <w:t xml:space="preserve"> </w:t>
            </w:r>
            <w:r w:rsidR="00F30595" w:rsidRPr="00F30595">
              <w:t>бр</w:t>
            </w:r>
            <w:r w:rsidR="00F30595" w:rsidRPr="00F30595">
              <w:rPr>
                <w:lang w:val="ru-RU"/>
              </w:rPr>
              <w:t>.</w:t>
            </w:r>
            <w:r w:rsidR="00F30595" w:rsidRPr="00F30595">
              <w:t xml:space="preserve"> </w:t>
            </w:r>
            <w:r w:rsidR="00F30595" w:rsidRPr="00F30595">
              <w:rPr>
                <w:noProof/>
              </w:rPr>
              <w:t xml:space="preserve">132-15-O – </w:t>
            </w:r>
            <w:r w:rsidR="00F30595" w:rsidRPr="00F30595">
              <w:rPr>
                <w:noProof/>
                <w:lang w:val="sr-Cyrl-RS"/>
              </w:rPr>
              <w:t>Сервис, одржавање  и замена резервних делова медицинске опреме произвођача: „</w:t>
            </w:r>
            <w:r w:rsidR="00F30595" w:rsidRPr="00F30595">
              <w:rPr>
                <w:noProof/>
                <w:lang w:val="sr-Latn-RS"/>
              </w:rPr>
              <w:t>SHIMADZU“, „PLANMED“</w:t>
            </w:r>
            <w:r w:rsidR="00F30595" w:rsidRPr="00F30595">
              <w:rPr>
                <w:noProof/>
                <w:lang w:val="sr-Cyrl-RS"/>
              </w:rPr>
              <w:t xml:space="preserve"> и</w:t>
            </w:r>
            <w:r w:rsidR="00F30595" w:rsidRPr="00F30595">
              <w:rPr>
                <w:noProof/>
                <w:lang w:val="sr-Latn-RS"/>
              </w:rPr>
              <w:t xml:space="preserve"> „ALOKA“, </w:t>
            </w:r>
            <w:r w:rsidR="00F30595" w:rsidRPr="00F30595">
              <w:rPr>
                <w:noProof/>
                <w:lang w:val="sr-Cyrl-RS"/>
              </w:rPr>
              <w:t>за потребе Клиничког центра Војводине</w:t>
            </w:r>
            <w:r w:rsidR="00F30595" w:rsidRPr="00F30595">
              <w:rPr>
                <w:noProof/>
                <w:lang w:val="sr-Latn-RS"/>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F30595" w:rsidP="00FC5FB6">
            <w:pPr>
              <w:rPr>
                <w:noProof/>
              </w:rPr>
            </w:pPr>
            <w:r w:rsidRPr="00E6101F">
              <w:rPr>
                <w:noProof/>
              </w:rPr>
              <w:t>5042000 услуге поправке и одржавања медицинске и хируршке опреме</w:t>
            </w:r>
            <w:r>
              <w:rPr>
                <w:noProof/>
              </w:rPr>
              <w:t>.</w:t>
            </w:r>
          </w:p>
        </w:tc>
      </w:tr>
    </w:tbl>
    <w:p w:rsidR="009A5352" w:rsidRPr="00C35CDB" w:rsidRDefault="009A5352">
      <w:pPr>
        <w:rPr>
          <w:b/>
          <w:noProof/>
        </w:rPr>
      </w:pPr>
    </w:p>
    <w:p w:rsidR="00A83A36" w:rsidRDefault="00A83A36">
      <w:pPr>
        <w:rPr>
          <w:b/>
          <w:noProof/>
        </w:rPr>
      </w:pPr>
    </w:p>
    <w:p w:rsidR="00A83A36" w:rsidRDefault="00A83A36">
      <w:pPr>
        <w:rPr>
          <w:b/>
          <w:noProof/>
        </w:rPr>
      </w:pPr>
    </w:p>
    <w:p w:rsidR="00A83A36" w:rsidRDefault="00A83A36">
      <w:pPr>
        <w:rPr>
          <w:b/>
          <w:noProof/>
        </w:rPr>
      </w:pPr>
    </w:p>
    <w:p w:rsidR="00A83A36" w:rsidRDefault="00A83A36">
      <w:pPr>
        <w:rPr>
          <w:b/>
          <w:noProof/>
        </w:rPr>
      </w:pPr>
    </w:p>
    <w:p w:rsidR="004D2E66" w:rsidRPr="00C35CDB" w:rsidRDefault="00C21A19">
      <w:pPr>
        <w:rPr>
          <w:b/>
          <w:noProof/>
        </w:rPr>
      </w:pPr>
      <w:r w:rsidRPr="00C35CDB">
        <w:rPr>
          <w:b/>
          <w:noProof/>
        </w:rPr>
        <w:t xml:space="preserve">Предмет јавне </w:t>
      </w:r>
      <w:r w:rsidRPr="005E55EE">
        <w:rPr>
          <w:b/>
          <w:noProof/>
        </w:rPr>
        <w:t xml:space="preserve">набавке </w:t>
      </w:r>
      <w:r w:rsidR="009A5352" w:rsidRPr="005E55EE">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Default="007B247F" w:rsidP="00646779">
      <w:pPr>
        <w:rPr>
          <w:b/>
          <w:noProof/>
        </w:rPr>
      </w:pPr>
    </w:p>
    <w:p w:rsidR="00A83A36" w:rsidRDefault="00A83A36" w:rsidP="00646779">
      <w:pPr>
        <w:rPr>
          <w:b/>
          <w:noProof/>
        </w:rPr>
      </w:pPr>
    </w:p>
    <w:p w:rsidR="00A83A36" w:rsidRPr="00C35CDB" w:rsidRDefault="00A83A36" w:rsidP="00646779">
      <w:pPr>
        <w:rPr>
          <w:b/>
          <w:noProof/>
        </w:rPr>
      </w:pPr>
    </w:p>
    <w:p w:rsidR="00646779" w:rsidRPr="00C35CDB" w:rsidRDefault="007B247F" w:rsidP="00646779">
      <w:pPr>
        <w:rPr>
          <w:b/>
          <w:noProof/>
        </w:rPr>
      </w:pPr>
      <w:r w:rsidRPr="00A83A36">
        <w:rPr>
          <w:b/>
          <w:iCs/>
        </w:rPr>
        <w:t>Н</w:t>
      </w:r>
      <w:r w:rsidRPr="00A83A36">
        <w:rPr>
          <w:b/>
          <w:iCs/>
          <w:lang w:val="sr-Cyrl-CS"/>
        </w:rPr>
        <w:t xml:space="preserve">аручилац </w:t>
      </w:r>
      <w:r w:rsidR="00A83A36" w:rsidRPr="00A83A36">
        <w:rPr>
          <w:b/>
          <w:iCs/>
        </w:rPr>
        <w:t>не спроводи</w:t>
      </w:r>
      <w:r w:rsidRPr="00A83A36">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A83A36" w:rsidRPr="00AE1407" w:rsidTr="00A83A36">
        <w:tc>
          <w:tcPr>
            <w:tcW w:w="9036" w:type="dxa"/>
            <w:shd w:val="clear" w:color="auto" w:fill="auto"/>
          </w:tcPr>
          <w:p w:rsidR="00A83A36" w:rsidRPr="00191340" w:rsidRDefault="00A83A36" w:rsidP="00A83A36">
            <w:pPr>
              <w:pStyle w:val="Footer"/>
              <w:rPr>
                <w:noProof/>
              </w:rPr>
            </w:pPr>
            <w:r w:rsidRPr="00191340">
              <w:rPr>
                <w:lang w:val="sr-Cyrl-BA"/>
              </w:rPr>
              <w:t>Предмет ове јавне набавке је</w:t>
            </w:r>
            <w:r w:rsidRPr="00191340">
              <w:t xml:space="preserve"> </w:t>
            </w:r>
            <w:r w:rsidRPr="00191340">
              <w:rPr>
                <w:lang w:val="sr-Cyrl-RS"/>
              </w:rPr>
              <w:t>с</w:t>
            </w:r>
            <w:r w:rsidRPr="00191340">
              <w:rPr>
                <w:noProof/>
                <w:lang w:val="sr-Cyrl-RS"/>
              </w:rPr>
              <w:t>е</w:t>
            </w:r>
            <w:r w:rsidRPr="00191340">
              <w:rPr>
                <w:noProof/>
              </w:rPr>
              <w:t xml:space="preserve">ривисирање, одржавање </w:t>
            </w:r>
            <w:r w:rsidRPr="00191340">
              <w:rPr>
                <w:noProof/>
                <w:lang w:val="sr-Cyrl-RS"/>
              </w:rPr>
              <w:t xml:space="preserve">и замена резервних делова </w:t>
            </w:r>
            <w:r w:rsidRPr="00191340">
              <w:rPr>
                <w:noProof/>
              </w:rPr>
              <w:t xml:space="preserve">медицинске опреме, и то: </w:t>
            </w:r>
          </w:p>
          <w:p w:rsidR="00A83A36" w:rsidRPr="00191340" w:rsidRDefault="00A83A36" w:rsidP="00A83A36">
            <w:pPr>
              <w:pStyle w:val="Footer"/>
              <w:numPr>
                <w:ilvl w:val="0"/>
                <w:numId w:val="20"/>
              </w:numPr>
              <w:rPr>
                <w:noProof/>
              </w:rPr>
            </w:pPr>
            <w:r w:rsidRPr="00191340">
              <w:rPr>
                <w:noProof/>
              </w:rPr>
              <w:t xml:space="preserve">РТГ и ултразвучних апарата произвођача „Shimadzu“, </w:t>
            </w:r>
          </w:p>
          <w:p w:rsidR="00A83A36" w:rsidRPr="00191340" w:rsidRDefault="00A83A36" w:rsidP="00A83A36">
            <w:pPr>
              <w:pStyle w:val="Footer"/>
              <w:numPr>
                <w:ilvl w:val="0"/>
                <w:numId w:val="20"/>
              </w:numPr>
              <w:rPr>
                <w:noProof/>
              </w:rPr>
            </w:pPr>
            <w:r w:rsidRPr="00191340">
              <w:rPr>
                <w:noProof/>
              </w:rPr>
              <w:t>мамографског апарата произвођача „Planmed“,</w:t>
            </w:r>
          </w:p>
          <w:p w:rsidR="00A83A36" w:rsidRPr="00191340" w:rsidRDefault="00A83A36" w:rsidP="00A83A36">
            <w:pPr>
              <w:pStyle w:val="Footer"/>
              <w:numPr>
                <w:ilvl w:val="0"/>
                <w:numId w:val="20"/>
              </w:numPr>
              <w:rPr>
                <w:noProof/>
              </w:rPr>
            </w:pPr>
            <w:r w:rsidRPr="00191340">
              <w:rPr>
                <w:noProof/>
              </w:rPr>
              <w:t>ултразвучних апарата произвођача „Аloka“,</w:t>
            </w:r>
            <w:r w:rsidRPr="00191340">
              <w:rPr>
                <w:noProof/>
                <w:lang w:val="sr-Cyrl-RS"/>
              </w:rPr>
              <w:t xml:space="preserve"> </w:t>
            </w:r>
          </w:p>
          <w:p w:rsidR="00A83A36" w:rsidRPr="00191340" w:rsidRDefault="00A83A36" w:rsidP="00A83A36">
            <w:pPr>
              <w:suppressAutoHyphens/>
              <w:spacing w:line="100" w:lineRule="atLeast"/>
              <w:jc w:val="both"/>
              <w:rPr>
                <w:lang w:val="sr-Latn-RS"/>
              </w:rPr>
            </w:pPr>
          </w:p>
          <w:p w:rsidR="00A83A36" w:rsidRPr="00191340" w:rsidRDefault="00A83A36" w:rsidP="00A83A36">
            <w:pPr>
              <w:suppressAutoHyphens/>
              <w:spacing w:line="100" w:lineRule="atLeast"/>
              <w:jc w:val="both"/>
              <w:rPr>
                <w:lang w:val="sr-Cyrl-RS"/>
              </w:rPr>
            </w:pPr>
            <w:r w:rsidRPr="00191340">
              <w:rPr>
                <w:lang w:val="sr-Cyrl-RS"/>
              </w:rPr>
              <w:t>Цена понуде треба да обухвати:</w:t>
            </w:r>
          </w:p>
          <w:p w:rsidR="00A83A36" w:rsidRPr="00191340" w:rsidRDefault="00A83A36" w:rsidP="00A83A36">
            <w:pPr>
              <w:pStyle w:val="ListParagraph"/>
              <w:numPr>
                <w:ilvl w:val="0"/>
                <w:numId w:val="18"/>
              </w:numPr>
              <w:suppressAutoHyphens/>
              <w:spacing w:line="100" w:lineRule="atLeast"/>
              <w:jc w:val="both"/>
              <w:rPr>
                <w:lang w:val="sr-Cyrl-RS"/>
              </w:rPr>
            </w:pPr>
            <w:r w:rsidRPr="00191340">
              <w:rPr>
                <w:lang w:val="sr-Cyrl-RS"/>
              </w:rPr>
              <w:t>Превентивно одржавање</w:t>
            </w:r>
            <w:r w:rsidRPr="00191340">
              <w:rPr>
                <w:lang w:val="sr-Latn-RS"/>
              </w:rPr>
              <w:t>,</w:t>
            </w:r>
          </w:p>
          <w:p w:rsidR="00A83A36" w:rsidRPr="00191340" w:rsidRDefault="00A83A36" w:rsidP="00A83A36">
            <w:pPr>
              <w:pStyle w:val="ListParagraph"/>
              <w:numPr>
                <w:ilvl w:val="0"/>
                <w:numId w:val="18"/>
              </w:numPr>
              <w:suppressAutoHyphens/>
              <w:spacing w:line="100" w:lineRule="atLeast"/>
              <w:jc w:val="both"/>
              <w:rPr>
                <w:lang w:val="sr-Cyrl-RS"/>
              </w:rPr>
            </w:pPr>
            <w:r w:rsidRPr="00191340">
              <w:rPr>
                <w:lang w:val="sr-Cyrl-RS"/>
              </w:rPr>
              <w:t>Сервис по позиву – корективно одржавање</w:t>
            </w:r>
            <w:r w:rsidRPr="00191340">
              <w:rPr>
                <w:lang w:val="sr-Latn-RS"/>
              </w:rPr>
              <w:t>,</w:t>
            </w:r>
          </w:p>
          <w:p w:rsidR="00A83A36" w:rsidRPr="00191340" w:rsidRDefault="00A83A36" w:rsidP="00A83A36">
            <w:pPr>
              <w:pStyle w:val="ListParagraph"/>
              <w:numPr>
                <w:ilvl w:val="0"/>
                <w:numId w:val="18"/>
              </w:numPr>
              <w:suppressAutoHyphens/>
              <w:spacing w:line="100" w:lineRule="atLeast"/>
              <w:jc w:val="both"/>
              <w:rPr>
                <w:lang w:val="sr-Cyrl-RS"/>
              </w:rPr>
            </w:pPr>
            <w:r w:rsidRPr="00191340">
              <w:rPr>
                <w:lang w:val="sr-Cyrl-RS"/>
              </w:rPr>
              <w:t>Испоруку, замену и уградњу резервних делова</w:t>
            </w:r>
            <w:r w:rsidRPr="00191340">
              <w:rPr>
                <w:lang w:val="sr-Latn-RS"/>
              </w:rPr>
              <w:t>.</w:t>
            </w:r>
          </w:p>
          <w:p w:rsidR="00A83A36" w:rsidRDefault="00A83A36" w:rsidP="00A83A36">
            <w:pPr>
              <w:suppressAutoHyphens/>
              <w:spacing w:line="100" w:lineRule="atLeast"/>
              <w:jc w:val="both"/>
              <w:rPr>
                <w:lang w:val="sr-Cyrl-RS"/>
              </w:rPr>
            </w:pPr>
          </w:p>
          <w:p w:rsidR="00A83A36" w:rsidRDefault="00A83A36" w:rsidP="00A83A36">
            <w:pPr>
              <w:suppressAutoHyphens/>
              <w:spacing w:line="100" w:lineRule="atLeast"/>
              <w:jc w:val="both"/>
              <w:rPr>
                <w:lang w:val="sr-Cyrl-RS"/>
              </w:rPr>
            </w:pPr>
            <w:r>
              <w:rPr>
                <w:lang w:val="sr-Cyrl-RS"/>
              </w:rPr>
              <w:t>Превентивно одржавање подразумева:</w:t>
            </w:r>
          </w:p>
          <w:p w:rsidR="00A83A36" w:rsidRDefault="00A83A36" w:rsidP="00A83A36">
            <w:pPr>
              <w:suppressAutoHyphens/>
              <w:spacing w:line="100" w:lineRule="atLeast"/>
              <w:jc w:val="both"/>
              <w:rPr>
                <w:lang w:val="sr-Cyrl-RS"/>
              </w:rPr>
            </w:pPr>
          </w:p>
          <w:p w:rsidR="00A83A36" w:rsidRPr="00EF3B83" w:rsidRDefault="00A83A36" w:rsidP="00A83A36">
            <w:pPr>
              <w:autoSpaceDE w:val="0"/>
              <w:autoSpaceDN w:val="0"/>
              <w:adjustRightInd w:val="0"/>
              <w:rPr>
                <w:lang w:val="sr-Latn-RS"/>
              </w:rPr>
            </w:pPr>
            <w:r w:rsidRPr="0040188E">
              <w:rPr>
                <w:lang w:val="en-US"/>
              </w:rPr>
              <w:t xml:space="preserve">SONIALVISION SAFIRE </w:t>
            </w:r>
            <w:r w:rsidRPr="0043160E">
              <w:rPr>
                <w:lang w:val="en-US"/>
              </w:rPr>
              <w:t>II</w:t>
            </w:r>
            <w:r w:rsidRPr="0043160E">
              <w:rPr>
                <w:lang w:val="sr-Cyrl-RS"/>
              </w:rPr>
              <w:t xml:space="preserve"> – преве</w:t>
            </w:r>
            <w:r w:rsidR="001E7B8B" w:rsidRPr="0043160E">
              <w:rPr>
                <w:lang w:val="sr-Cyrl-RS"/>
              </w:rPr>
              <w:t>н</w:t>
            </w:r>
            <w:r w:rsidRPr="0043160E">
              <w:rPr>
                <w:lang w:val="sr-Cyrl-RS"/>
              </w:rPr>
              <w:t>тивно одржавање</w:t>
            </w:r>
            <w:r>
              <w:rPr>
                <w:lang w:val="sr-Cyrl-RS"/>
              </w:rPr>
              <w:t xml:space="preserve"> 4 пута годишње</w:t>
            </w:r>
            <w:r>
              <w:rPr>
                <w:lang w:val="sr-Latn-RS"/>
              </w:rPr>
              <w:t>:</w:t>
            </w:r>
          </w:p>
          <w:p w:rsidR="00A83A36" w:rsidRPr="00A21BF3" w:rsidRDefault="001E7B8B" w:rsidP="00A83A36">
            <w:pPr>
              <w:pStyle w:val="ListParagraph"/>
              <w:numPr>
                <w:ilvl w:val="0"/>
                <w:numId w:val="18"/>
              </w:numPr>
              <w:autoSpaceDE w:val="0"/>
              <w:autoSpaceDN w:val="0"/>
              <w:adjustRightInd w:val="0"/>
              <w:rPr>
                <w:lang w:val="en-US"/>
              </w:rPr>
            </w:pPr>
            <w:r>
              <w:rPr>
                <w:lang w:val="sr-Cyrl-RS"/>
              </w:rPr>
              <w:t>Ч</w:t>
            </w:r>
            <w:r w:rsidR="00A83A36" w:rsidRPr="00A21BF3">
              <w:rPr>
                <w:lang w:val="en-US"/>
              </w:rPr>
              <w:t>и</w:t>
            </w:r>
            <w:r w:rsidR="00A83A36" w:rsidRPr="00A21BF3">
              <w:rPr>
                <w:lang w:val="sr-Cyrl-RS"/>
              </w:rPr>
              <w:t>шћ</w:t>
            </w:r>
            <w:r w:rsidR="00A83A36" w:rsidRPr="00A21BF3">
              <w:rPr>
                <w:lang w:val="en-US"/>
              </w:rPr>
              <w:t>ење</w:t>
            </w:r>
            <w:r w:rsidR="00A83A36" w:rsidRPr="00A21BF3">
              <w:rPr>
                <w:lang w:val="sr-Cyrl-RS"/>
              </w:rPr>
              <w:t xml:space="preserve"> </w:t>
            </w:r>
            <w:r w:rsidR="00A83A36" w:rsidRPr="00A21BF3">
              <w:rPr>
                <w:lang w:val="en-US"/>
              </w:rPr>
              <w:t>филтера,</w:t>
            </w:r>
            <w:r w:rsidR="00A83A36" w:rsidRPr="00A21BF3">
              <w:rPr>
                <w:lang w:val="sr-Cyrl-RS"/>
              </w:rPr>
              <w:t xml:space="preserve"> </w:t>
            </w:r>
            <w:r w:rsidR="00A83A36" w:rsidRPr="00A21BF3">
              <w:rPr>
                <w:lang w:val="en-US"/>
              </w:rPr>
              <w:t>усисавање</w:t>
            </w:r>
            <w:r w:rsidR="00A83A36" w:rsidRPr="00A21BF3">
              <w:rPr>
                <w:lang w:val="sr-Cyrl-RS"/>
              </w:rPr>
              <w:t xml:space="preserve"> </w:t>
            </w:r>
            <w:r w:rsidR="00A83A36" w:rsidRPr="00A21BF3">
              <w:rPr>
                <w:lang w:val="en-US"/>
              </w:rPr>
              <w:t>пра</w:t>
            </w:r>
            <w:r w:rsidR="00A83A36" w:rsidRPr="00A21BF3">
              <w:rPr>
                <w:lang w:val="sr-Cyrl-RS"/>
              </w:rPr>
              <w:t>ш</w:t>
            </w:r>
            <w:r w:rsidR="00A83A36" w:rsidRPr="00A21BF3">
              <w:rPr>
                <w:lang w:val="en-US"/>
              </w:rPr>
              <w:t>ине</w:t>
            </w:r>
            <w:r w:rsidR="00A83A36" w:rsidRPr="00A21BF3">
              <w:rPr>
                <w:lang w:val="sr-Cyrl-RS"/>
              </w:rPr>
              <w:t xml:space="preserve"> </w:t>
            </w:r>
            <w:r w:rsidR="00A83A36">
              <w:rPr>
                <w:lang w:val="en-US"/>
              </w:rPr>
              <w:t>из ормана,</w:t>
            </w:r>
          </w:p>
          <w:p w:rsidR="00A83A36" w:rsidRPr="00A21BF3" w:rsidRDefault="00A83A36" w:rsidP="00A83A36">
            <w:pPr>
              <w:pStyle w:val="ListParagraph"/>
              <w:numPr>
                <w:ilvl w:val="0"/>
                <w:numId w:val="18"/>
              </w:numPr>
              <w:autoSpaceDE w:val="0"/>
              <w:autoSpaceDN w:val="0"/>
              <w:adjustRightInd w:val="0"/>
              <w:rPr>
                <w:lang w:val="en-US"/>
              </w:rPr>
            </w:pPr>
            <w:r w:rsidRPr="00A21BF3">
              <w:rPr>
                <w:lang w:val="en-US"/>
              </w:rPr>
              <w:t>Контрола напајања генератора</w:t>
            </w:r>
            <w:r>
              <w:rPr>
                <w:lang w:val="en-US"/>
              </w:rPr>
              <w:t>,</w:t>
            </w:r>
          </w:p>
          <w:p w:rsidR="00A83A36" w:rsidRPr="00A21BF3" w:rsidRDefault="00A83A36" w:rsidP="00A83A36">
            <w:pPr>
              <w:pStyle w:val="ListParagraph"/>
              <w:numPr>
                <w:ilvl w:val="0"/>
                <w:numId w:val="18"/>
              </w:numPr>
              <w:autoSpaceDE w:val="0"/>
              <w:autoSpaceDN w:val="0"/>
              <w:adjustRightInd w:val="0"/>
              <w:rPr>
                <w:lang w:val="en-US"/>
              </w:rPr>
            </w:pPr>
            <w:r w:rsidRPr="00A21BF3">
              <w:rPr>
                <w:lang w:val="en-US"/>
              </w:rPr>
              <w:t>Контрола кретања стола у свим предви</w:t>
            </w:r>
            <w:r w:rsidRPr="00A21BF3">
              <w:rPr>
                <w:lang w:val="sr-Cyrl-RS"/>
              </w:rPr>
              <w:t>ђ</w:t>
            </w:r>
            <w:r>
              <w:rPr>
                <w:lang w:val="en-US"/>
              </w:rPr>
              <w:t>еним правцима,</w:t>
            </w:r>
          </w:p>
          <w:p w:rsidR="00A83A36" w:rsidRPr="00A21BF3" w:rsidRDefault="00A83A36" w:rsidP="00A83A36">
            <w:pPr>
              <w:pStyle w:val="ListParagraph"/>
              <w:numPr>
                <w:ilvl w:val="0"/>
                <w:numId w:val="18"/>
              </w:numPr>
              <w:autoSpaceDE w:val="0"/>
              <w:autoSpaceDN w:val="0"/>
              <w:adjustRightInd w:val="0"/>
              <w:rPr>
                <w:lang w:val="en-US"/>
              </w:rPr>
            </w:pPr>
            <w:r w:rsidRPr="00A21BF3">
              <w:rPr>
                <w:lang w:val="en-US"/>
              </w:rPr>
              <w:t>Контрола спотфилма</w:t>
            </w:r>
            <w:r>
              <w:rPr>
                <w:lang w:val="en-US"/>
              </w:rPr>
              <w:t>,</w:t>
            </w:r>
          </w:p>
          <w:p w:rsidR="00A83A36" w:rsidRPr="00A21BF3" w:rsidRDefault="00A83A36" w:rsidP="00A83A36">
            <w:pPr>
              <w:pStyle w:val="ListParagraph"/>
              <w:numPr>
                <w:ilvl w:val="0"/>
                <w:numId w:val="18"/>
              </w:numPr>
              <w:autoSpaceDE w:val="0"/>
              <w:autoSpaceDN w:val="0"/>
              <w:adjustRightInd w:val="0"/>
              <w:rPr>
                <w:lang w:val="en-US"/>
              </w:rPr>
            </w:pPr>
            <w:r w:rsidRPr="00A21BF3">
              <w:rPr>
                <w:lang w:val="en-US"/>
              </w:rPr>
              <w:t>Провера</w:t>
            </w:r>
            <w:r w:rsidRPr="00A21BF3">
              <w:rPr>
                <w:lang w:val="sr-Cyrl-RS"/>
              </w:rPr>
              <w:t xml:space="preserve"> </w:t>
            </w:r>
            <w:r w:rsidRPr="00A21BF3">
              <w:rPr>
                <w:lang w:val="en-US"/>
              </w:rPr>
              <w:t>цеви ( центрирање,</w:t>
            </w:r>
            <w:r w:rsidR="001E7B8B">
              <w:rPr>
                <w:lang w:val="en-US"/>
              </w:rPr>
              <w:t xml:space="preserve"> </w:t>
            </w:r>
            <w:r w:rsidRPr="00A21BF3">
              <w:rPr>
                <w:lang w:val="en-US"/>
              </w:rPr>
              <w:t>стање</w:t>
            </w:r>
            <w:r w:rsidR="001E7B8B">
              <w:rPr>
                <w:lang w:val="sr-Latn-RS"/>
              </w:rPr>
              <w:t xml:space="preserve"> </w:t>
            </w:r>
            <w:r w:rsidRPr="00A21BF3">
              <w:rPr>
                <w:lang w:val="en-US"/>
              </w:rPr>
              <w:t>уља, вентилатор</w:t>
            </w:r>
            <w:r w:rsidRPr="00A21BF3">
              <w:rPr>
                <w:lang w:val="sr-Cyrl-RS"/>
              </w:rPr>
              <w:t xml:space="preserve">а, </w:t>
            </w:r>
            <w:r w:rsidRPr="0043160E">
              <w:rPr>
                <w:lang w:val="en-US"/>
              </w:rPr>
              <w:t>провера евентуални</w:t>
            </w:r>
            <w:r w:rsidR="001E7B8B" w:rsidRPr="0043160E">
              <w:rPr>
                <w:lang w:val="sr-Cyrl-RS"/>
              </w:rPr>
              <w:t>х</w:t>
            </w:r>
            <w:r w:rsidR="001E7B8B">
              <w:rPr>
                <w:lang w:val="sr-Cyrl-RS"/>
              </w:rPr>
              <w:t xml:space="preserve"> </w:t>
            </w:r>
            <w:r w:rsidRPr="00A21BF3">
              <w:rPr>
                <w:lang w:val="en-US"/>
              </w:rPr>
              <w:t>регистрованих</w:t>
            </w:r>
            <w:r w:rsidRPr="00A21BF3">
              <w:rPr>
                <w:lang w:val="sr-Cyrl-RS"/>
              </w:rPr>
              <w:t xml:space="preserve"> </w:t>
            </w:r>
            <w:r w:rsidRPr="00A21BF3">
              <w:rPr>
                <w:lang w:val="en-US"/>
              </w:rPr>
              <w:t>гре</w:t>
            </w:r>
            <w:r w:rsidRPr="00A21BF3">
              <w:rPr>
                <w:lang w:val="sr-Cyrl-RS"/>
              </w:rPr>
              <w:t>ш</w:t>
            </w:r>
            <w:r w:rsidRPr="00A21BF3">
              <w:rPr>
                <w:lang w:val="en-US"/>
              </w:rPr>
              <w:t>ака)</w:t>
            </w:r>
            <w:r>
              <w:rPr>
                <w:lang w:val="en-US"/>
              </w:rPr>
              <w:t>,</w:t>
            </w:r>
          </w:p>
          <w:p w:rsidR="00A83A36" w:rsidRPr="00F23863" w:rsidRDefault="00A83A36" w:rsidP="00A83A36">
            <w:pPr>
              <w:numPr>
                <w:ilvl w:val="0"/>
                <w:numId w:val="18"/>
              </w:numPr>
              <w:autoSpaceDE w:val="0"/>
              <w:autoSpaceDN w:val="0"/>
              <w:adjustRightInd w:val="0"/>
              <w:contextualSpacing/>
              <w:rPr>
                <w:lang w:val="en-US"/>
              </w:rPr>
            </w:pPr>
            <w:r w:rsidRPr="00A21BF3">
              <w:rPr>
                <w:lang w:val="en-US"/>
              </w:rPr>
              <w:t>Провера</w:t>
            </w:r>
            <w:r w:rsidRPr="00A21BF3">
              <w:rPr>
                <w:lang w:val="sr-Cyrl-RS"/>
              </w:rPr>
              <w:t xml:space="preserve"> </w:t>
            </w:r>
            <w:r w:rsidRPr="00F23863">
              <w:rPr>
                <w:lang w:val="sr-Cyrl-RS"/>
              </w:rPr>
              <w:t>флет панел детектора</w:t>
            </w:r>
            <w:r>
              <w:rPr>
                <w:lang w:val="sr-Latn-RS"/>
              </w:rPr>
              <w:t>,</w:t>
            </w:r>
          </w:p>
          <w:p w:rsidR="00A83A36" w:rsidRPr="00A21BF3" w:rsidRDefault="00A83A36" w:rsidP="00A83A36">
            <w:pPr>
              <w:pStyle w:val="ListParagraph"/>
              <w:numPr>
                <w:ilvl w:val="0"/>
                <w:numId w:val="18"/>
              </w:numPr>
              <w:autoSpaceDE w:val="0"/>
              <w:autoSpaceDN w:val="0"/>
              <w:adjustRightInd w:val="0"/>
              <w:rPr>
                <w:lang w:val="en-US"/>
              </w:rPr>
            </w:pPr>
            <w:r w:rsidRPr="00A21BF3">
              <w:rPr>
                <w:lang w:val="en-US"/>
              </w:rPr>
              <w:t>Провера</w:t>
            </w:r>
            <w:r w:rsidRPr="00A21BF3">
              <w:rPr>
                <w:lang w:val="sr-Cyrl-RS"/>
              </w:rPr>
              <w:t xml:space="preserve"> </w:t>
            </w:r>
            <w:r w:rsidRPr="00A21BF3">
              <w:rPr>
                <w:lang w:val="en-US"/>
              </w:rPr>
              <w:t>и поде</w:t>
            </w:r>
            <w:r w:rsidRPr="00A21BF3">
              <w:rPr>
                <w:lang w:val="sr-Cyrl-RS"/>
              </w:rPr>
              <w:t>ш</w:t>
            </w:r>
            <w:r w:rsidRPr="00A21BF3">
              <w:rPr>
                <w:lang w:val="en-US"/>
              </w:rPr>
              <w:t>авањ</w:t>
            </w:r>
            <w:r w:rsidRPr="00A21BF3">
              <w:rPr>
                <w:lang w:val="sr-Cyrl-RS"/>
              </w:rPr>
              <w:t xml:space="preserve">е </w:t>
            </w:r>
            <w:r w:rsidRPr="00A21BF3">
              <w:rPr>
                <w:lang w:val="en-US"/>
              </w:rPr>
              <w:t>струје</w:t>
            </w:r>
            <w:r w:rsidRPr="00A21BF3">
              <w:rPr>
                <w:lang w:val="sr-Cyrl-RS"/>
              </w:rPr>
              <w:t xml:space="preserve"> </w:t>
            </w:r>
            <w:r w:rsidRPr="00A21BF3">
              <w:rPr>
                <w:lang w:val="en-US"/>
              </w:rPr>
              <w:t>цеви</w:t>
            </w:r>
            <w:r w:rsidRPr="00A21BF3">
              <w:rPr>
                <w:rFonts w:ascii="Arial" w:hAnsi="Arial" w:cs="Arial"/>
                <w:lang w:val="en-US"/>
              </w:rPr>
              <w:t xml:space="preserve"> </w:t>
            </w:r>
            <w:r w:rsidRPr="00A21BF3">
              <w:rPr>
                <w:lang w:val="en-US"/>
              </w:rPr>
              <w:t>(FVR, FVF).</w:t>
            </w:r>
          </w:p>
          <w:p w:rsidR="00A83A36" w:rsidRPr="00AD2985" w:rsidRDefault="00A83A36" w:rsidP="00A83A36">
            <w:pPr>
              <w:autoSpaceDE w:val="0"/>
              <w:autoSpaceDN w:val="0"/>
              <w:adjustRightInd w:val="0"/>
              <w:rPr>
                <w:rFonts w:ascii="Arial" w:hAnsi="Arial" w:cs="Arial"/>
                <w:lang w:val="sr-Cyrl-RS"/>
              </w:rPr>
            </w:pPr>
          </w:p>
          <w:p w:rsidR="00A83A36" w:rsidRPr="00EF3B83" w:rsidRDefault="00A83A36" w:rsidP="00A83A36">
            <w:pPr>
              <w:autoSpaceDE w:val="0"/>
              <w:autoSpaceDN w:val="0"/>
              <w:adjustRightInd w:val="0"/>
              <w:rPr>
                <w:lang w:val="sr-Latn-RS"/>
              </w:rPr>
            </w:pPr>
            <w:r w:rsidRPr="00AD2985">
              <w:rPr>
                <w:lang w:val="en-US"/>
              </w:rPr>
              <w:t>C-VISION PLUS</w:t>
            </w:r>
            <w:r>
              <w:rPr>
                <w:lang w:val="sr-Cyrl-RS"/>
              </w:rPr>
              <w:t xml:space="preserve"> </w:t>
            </w:r>
            <w:r w:rsidRPr="0043160E">
              <w:rPr>
                <w:lang w:val="sr-Cyrl-RS"/>
              </w:rPr>
              <w:t>- преве</w:t>
            </w:r>
            <w:r w:rsidR="001E7B8B" w:rsidRPr="0043160E">
              <w:rPr>
                <w:lang w:val="sr-Cyrl-RS"/>
              </w:rPr>
              <w:t>н</w:t>
            </w:r>
            <w:r w:rsidRPr="0043160E">
              <w:rPr>
                <w:lang w:val="sr-Cyrl-RS"/>
              </w:rPr>
              <w:t>тивно одржавање</w:t>
            </w:r>
            <w:r>
              <w:rPr>
                <w:lang w:val="sr-Cyrl-RS"/>
              </w:rPr>
              <w:t xml:space="preserve"> 3 пута годишње</w:t>
            </w:r>
            <w:r>
              <w:rPr>
                <w:lang w:val="sr-Latn-RS"/>
              </w:rPr>
              <w:t>:</w:t>
            </w:r>
          </w:p>
          <w:p w:rsidR="00A83A36" w:rsidRPr="00A21BF3" w:rsidRDefault="001E7B8B" w:rsidP="00A83A36">
            <w:pPr>
              <w:pStyle w:val="ListParagraph"/>
              <w:numPr>
                <w:ilvl w:val="0"/>
                <w:numId w:val="18"/>
              </w:numPr>
              <w:autoSpaceDE w:val="0"/>
              <w:autoSpaceDN w:val="0"/>
              <w:adjustRightInd w:val="0"/>
              <w:rPr>
                <w:lang w:val="en-US"/>
              </w:rPr>
            </w:pPr>
            <w:r>
              <w:rPr>
                <w:lang w:val="sr-Cyrl-RS"/>
              </w:rPr>
              <w:t>Ч</w:t>
            </w:r>
            <w:r w:rsidR="00A83A36" w:rsidRPr="00A21BF3">
              <w:rPr>
                <w:lang w:val="en-US"/>
              </w:rPr>
              <w:t>и</w:t>
            </w:r>
            <w:r w:rsidR="00A83A36" w:rsidRPr="00A21BF3">
              <w:rPr>
                <w:lang w:val="sr-Cyrl-RS"/>
              </w:rPr>
              <w:t>шћ</w:t>
            </w:r>
            <w:r w:rsidR="00A83A36" w:rsidRPr="00A21BF3">
              <w:rPr>
                <w:lang w:val="en-US"/>
              </w:rPr>
              <w:t>ење</w:t>
            </w:r>
            <w:r w:rsidR="00A83A36" w:rsidRPr="00A21BF3">
              <w:rPr>
                <w:lang w:val="sr-Cyrl-RS"/>
              </w:rPr>
              <w:t xml:space="preserve"> </w:t>
            </w:r>
            <w:r w:rsidR="00A83A36" w:rsidRPr="00A21BF3">
              <w:rPr>
                <w:lang w:val="en-US"/>
              </w:rPr>
              <w:t>филтера,</w:t>
            </w:r>
            <w:r w:rsidR="00A83A36" w:rsidRPr="00A21BF3">
              <w:rPr>
                <w:lang w:val="sr-Cyrl-RS"/>
              </w:rPr>
              <w:t xml:space="preserve"> </w:t>
            </w:r>
            <w:r w:rsidR="00A83A36" w:rsidRPr="00A21BF3">
              <w:rPr>
                <w:lang w:val="en-US"/>
              </w:rPr>
              <w:t>усисавање</w:t>
            </w:r>
            <w:r w:rsidR="00A83A36" w:rsidRPr="00A21BF3">
              <w:rPr>
                <w:lang w:val="sr-Cyrl-RS"/>
              </w:rPr>
              <w:t xml:space="preserve"> </w:t>
            </w:r>
            <w:r w:rsidR="00A83A36" w:rsidRPr="00A21BF3">
              <w:rPr>
                <w:lang w:val="en-US"/>
              </w:rPr>
              <w:t>пра</w:t>
            </w:r>
            <w:r w:rsidR="00A83A36" w:rsidRPr="00A21BF3">
              <w:rPr>
                <w:lang w:val="sr-Cyrl-RS"/>
              </w:rPr>
              <w:t>ш</w:t>
            </w:r>
            <w:r w:rsidR="00A83A36" w:rsidRPr="00A21BF3">
              <w:rPr>
                <w:lang w:val="en-US"/>
              </w:rPr>
              <w:t>ине</w:t>
            </w:r>
            <w:r w:rsidR="00A83A36" w:rsidRPr="00A21BF3">
              <w:rPr>
                <w:lang w:val="sr-Cyrl-RS"/>
              </w:rPr>
              <w:t xml:space="preserve"> </w:t>
            </w:r>
            <w:r w:rsidR="00A83A36">
              <w:rPr>
                <w:lang w:val="en-US"/>
              </w:rPr>
              <w:t>из ормана,</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Контрола напајања генератора</w:t>
            </w:r>
            <w:r>
              <w:rPr>
                <w:lang w:val="en-US"/>
              </w:rPr>
              <w:t>,</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Контрола кретања стола у свим предви</w:t>
            </w:r>
            <w:r w:rsidRPr="00046669">
              <w:rPr>
                <w:lang w:val="sr-Cyrl-RS"/>
              </w:rPr>
              <w:t>ђ</w:t>
            </w:r>
            <w:r>
              <w:rPr>
                <w:lang w:val="en-US"/>
              </w:rPr>
              <w:t>еним правцима,</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Контрола спотфилма</w:t>
            </w:r>
            <w:r>
              <w:rPr>
                <w:lang w:val="en-US"/>
              </w:rPr>
              <w:t>,</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цеви ( центрирање,</w:t>
            </w:r>
            <w:r w:rsidR="001E7B8B">
              <w:rPr>
                <w:lang w:val="sr-Cyrl-RS"/>
              </w:rPr>
              <w:t xml:space="preserve"> </w:t>
            </w:r>
            <w:r w:rsidRPr="00046669">
              <w:rPr>
                <w:lang w:val="en-US"/>
              </w:rPr>
              <w:t>стање</w:t>
            </w:r>
            <w:r w:rsidR="001E7B8B">
              <w:rPr>
                <w:lang w:val="sr-Cyrl-RS"/>
              </w:rPr>
              <w:t xml:space="preserve"> </w:t>
            </w:r>
            <w:r w:rsidRPr="00046669">
              <w:rPr>
                <w:lang w:val="en-US"/>
              </w:rPr>
              <w:t>уља, вентилатор</w:t>
            </w:r>
            <w:r w:rsidRPr="00046669">
              <w:rPr>
                <w:lang w:val="sr-Cyrl-RS"/>
              </w:rPr>
              <w:t xml:space="preserve">а, </w:t>
            </w:r>
            <w:r w:rsidRPr="0043160E">
              <w:rPr>
                <w:lang w:val="en-US"/>
              </w:rPr>
              <w:t>провера евентуални</w:t>
            </w:r>
            <w:r w:rsidR="001E7B8B" w:rsidRPr="0043160E">
              <w:rPr>
                <w:lang w:val="sr-Cyrl-RS"/>
              </w:rPr>
              <w:t>х</w:t>
            </w:r>
            <w:r w:rsidRPr="00046669">
              <w:rPr>
                <w:lang w:val="sr-Cyrl-RS"/>
              </w:rPr>
              <w:t xml:space="preserve">     </w:t>
            </w:r>
            <w:r w:rsidRPr="00046669">
              <w:rPr>
                <w:lang w:val="en-US"/>
              </w:rPr>
              <w:t>регистрованих</w:t>
            </w:r>
            <w:r w:rsidRPr="00046669">
              <w:rPr>
                <w:lang w:val="sr-Cyrl-RS"/>
              </w:rPr>
              <w:t xml:space="preserve"> </w:t>
            </w:r>
            <w:r w:rsidRPr="00046669">
              <w:rPr>
                <w:lang w:val="en-US"/>
              </w:rPr>
              <w:t>гре</w:t>
            </w:r>
            <w:r w:rsidRPr="00046669">
              <w:rPr>
                <w:lang w:val="sr-Cyrl-RS"/>
              </w:rPr>
              <w:t>ш</w:t>
            </w:r>
            <w:r w:rsidRPr="00046669">
              <w:rPr>
                <w:lang w:val="en-US"/>
              </w:rPr>
              <w:t>ака)</w:t>
            </w:r>
            <w:r>
              <w:rPr>
                <w:lang w:val="en-US"/>
              </w:rPr>
              <w:t>,</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светлосног</w:t>
            </w:r>
            <w:r w:rsidRPr="00046669">
              <w:rPr>
                <w:lang w:val="sr-Cyrl-RS"/>
              </w:rPr>
              <w:t xml:space="preserve"> </w:t>
            </w:r>
            <w:r w:rsidRPr="00046669">
              <w:rPr>
                <w:lang w:val="en-US"/>
              </w:rPr>
              <w:t>поја</w:t>
            </w:r>
            <w:r w:rsidRPr="00046669">
              <w:rPr>
                <w:lang w:val="sr-Cyrl-RS"/>
              </w:rPr>
              <w:t>чи</w:t>
            </w:r>
            <w:r w:rsidRPr="00046669">
              <w:rPr>
                <w:lang w:val="en-US"/>
              </w:rPr>
              <w:t>ва</w:t>
            </w:r>
            <w:r w:rsidRPr="00046669">
              <w:rPr>
                <w:lang w:val="sr-Cyrl-RS"/>
              </w:rPr>
              <w:t xml:space="preserve">ча и </w:t>
            </w:r>
            <w:r>
              <w:rPr>
                <w:lang w:val="en-US"/>
              </w:rPr>
              <w:t>камере,</w:t>
            </w:r>
          </w:p>
          <w:p w:rsidR="00A83A36" w:rsidRPr="00046669" w:rsidRDefault="00A83A36" w:rsidP="00A83A36">
            <w:pPr>
              <w:pStyle w:val="ListParagraph"/>
              <w:numPr>
                <w:ilvl w:val="0"/>
                <w:numId w:val="18"/>
              </w:numPr>
              <w:autoSpaceDE w:val="0"/>
              <w:autoSpaceDN w:val="0"/>
              <w:adjustRightInd w:val="0"/>
              <w:rPr>
                <w:rFonts w:ascii="Arial" w:hAnsi="Arial" w:cs="Arial"/>
                <w:lang w:val="sr-Cyrl-RS"/>
              </w:rPr>
            </w:pPr>
            <w:r w:rsidRPr="00046669">
              <w:rPr>
                <w:lang w:val="en-US"/>
              </w:rPr>
              <w:t>Провера</w:t>
            </w:r>
            <w:r w:rsidRPr="00046669">
              <w:rPr>
                <w:lang w:val="sr-Cyrl-RS"/>
              </w:rPr>
              <w:t xml:space="preserve"> </w:t>
            </w:r>
            <w:r w:rsidRPr="00046669">
              <w:rPr>
                <w:lang w:val="en-US"/>
              </w:rPr>
              <w:t>и поде</w:t>
            </w:r>
            <w:r w:rsidRPr="00046669">
              <w:rPr>
                <w:lang w:val="sr-Cyrl-RS"/>
              </w:rPr>
              <w:t>ш</w:t>
            </w:r>
            <w:r w:rsidRPr="00046669">
              <w:rPr>
                <w:lang w:val="en-US"/>
              </w:rPr>
              <w:t>авањ</w:t>
            </w:r>
            <w:r w:rsidRPr="00046669">
              <w:rPr>
                <w:lang w:val="sr-Cyrl-RS"/>
              </w:rPr>
              <w:t xml:space="preserve">е </w:t>
            </w:r>
            <w:r w:rsidRPr="00046669">
              <w:rPr>
                <w:lang w:val="en-US"/>
              </w:rPr>
              <w:t>струје</w:t>
            </w:r>
            <w:r w:rsidRPr="00046669">
              <w:rPr>
                <w:lang w:val="sr-Cyrl-RS"/>
              </w:rPr>
              <w:t xml:space="preserve"> </w:t>
            </w:r>
            <w:r w:rsidRPr="00046669">
              <w:rPr>
                <w:lang w:val="en-US"/>
              </w:rPr>
              <w:t>цеви</w:t>
            </w:r>
            <w:r w:rsidRPr="00046669">
              <w:rPr>
                <w:rFonts w:ascii="Arial" w:hAnsi="Arial" w:cs="Arial"/>
                <w:lang w:val="en-US"/>
              </w:rPr>
              <w:t xml:space="preserve"> </w:t>
            </w:r>
            <w:r w:rsidRPr="00046669">
              <w:rPr>
                <w:lang w:val="en-US"/>
              </w:rPr>
              <w:t>(FVR, FVF).</w:t>
            </w:r>
          </w:p>
          <w:p w:rsidR="00A83A36" w:rsidRDefault="00A83A36" w:rsidP="00A83A36">
            <w:pPr>
              <w:autoSpaceDE w:val="0"/>
              <w:autoSpaceDN w:val="0"/>
              <w:adjustRightInd w:val="0"/>
              <w:rPr>
                <w:rFonts w:ascii="Arial" w:hAnsi="Arial" w:cs="Arial"/>
                <w:lang w:val="sr-Cyrl-RS"/>
              </w:rPr>
            </w:pPr>
          </w:p>
          <w:p w:rsidR="00A83A36" w:rsidRPr="00EF3B83" w:rsidRDefault="00A83A36" w:rsidP="00A83A36">
            <w:pPr>
              <w:autoSpaceDE w:val="0"/>
              <w:autoSpaceDN w:val="0"/>
              <w:adjustRightInd w:val="0"/>
              <w:rPr>
                <w:lang w:val="sr-Latn-RS"/>
              </w:rPr>
            </w:pPr>
            <w:r w:rsidRPr="00AD2985">
              <w:rPr>
                <w:lang w:val="en-US"/>
              </w:rPr>
              <w:t>X-RAY UNIT RADIOTEX</w:t>
            </w:r>
            <w:r>
              <w:rPr>
                <w:lang w:val="sr-Cyrl-RS"/>
              </w:rPr>
              <w:t xml:space="preserve"> </w:t>
            </w:r>
            <w:r w:rsidRPr="0043160E">
              <w:rPr>
                <w:lang w:val="sr-Cyrl-RS"/>
              </w:rPr>
              <w:t>- преве</w:t>
            </w:r>
            <w:r w:rsidR="001E7B8B" w:rsidRPr="0043160E">
              <w:rPr>
                <w:lang w:val="sr-Cyrl-RS"/>
              </w:rPr>
              <w:t>н</w:t>
            </w:r>
            <w:r w:rsidRPr="0043160E">
              <w:rPr>
                <w:lang w:val="sr-Cyrl-RS"/>
              </w:rPr>
              <w:t>тивно одржавање</w:t>
            </w:r>
            <w:r>
              <w:rPr>
                <w:lang w:val="sr-Cyrl-RS"/>
              </w:rPr>
              <w:t xml:space="preserve"> 3 пута годишње</w:t>
            </w:r>
            <w:r>
              <w:rPr>
                <w:lang w:val="sr-Latn-RS"/>
              </w:rPr>
              <w:t>:</w:t>
            </w:r>
          </w:p>
          <w:p w:rsidR="00A83A36" w:rsidRPr="00046669" w:rsidRDefault="001E7B8B" w:rsidP="00A83A36">
            <w:pPr>
              <w:pStyle w:val="ListParagraph"/>
              <w:numPr>
                <w:ilvl w:val="0"/>
                <w:numId w:val="18"/>
              </w:numPr>
              <w:autoSpaceDE w:val="0"/>
              <w:autoSpaceDN w:val="0"/>
              <w:adjustRightInd w:val="0"/>
              <w:rPr>
                <w:lang w:val="en-US"/>
              </w:rPr>
            </w:pPr>
            <w:r>
              <w:rPr>
                <w:lang w:val="sr-Cyrl-RS"/>
              </w:rPr>
              <w:t>Ч</w:t>
            </w:r>
            <w:r w:rsidR="00A83A36" w:rsidRPr="00046669">
              <w:rPr>
                <w:lang w:val="en-US"/>
              </w:rPr>
              <w:t>и</w:t>
            </w:r>
            <w:r w:rsidR="00A83A36" w:rsidRPr="00046669">
              <w:rPr>
                <w:lang w:val="sr-Cyrl-RS"/>
              </w:rPr>
              <w:t>шћ</w:t>
            </w:r>
            <w:r w:rsidR="00A83A36" w:rsidRPr="00046669">
              <w:rPr>
                <w:lang w:val="en-US"/>
              </w:rPr>
              <w:t>ење</w:t>
            </w:r>
            <w:r w:rsidR="00A83A36" w:rsidRPr="00046669">
              <w:rPr>
                <w:lang w:val="sr-Cyrl-RS"/>
              </w:rPr>
              <w:t xml:space="preserve"> </w:t>
            </w:r>
            <w:r w:rsidR="00A83A36" w:rsidRPr="00046669">
              <w:rPr>
                <w:lang w:val="en-US"/>
              </w:rPr>
              <w:t>филтера,</w:t>
            </w:r>
            <w:r w:rsidR="00A83A36" w:rsidRPr="00046669">
              <w:rPr>
                <w:lang w:val="sr-Cyrl-RS"/>
              </w:rPr>
              <w:t xml:space="preserve"> </w:t>
            </w:r>
            <w:r w:rsidR="00A83A36" w:rsidRPr="00046669">
              <w:rPr>
                <w:lang w:val="en-US"/>
              </w:rPr>
              <w:t>усисавање</w:t>
            </w:r>
            <w:r w:rsidR="00A83A36" w:rsidRPr="00046669">
              <w:rPr>
                <w:lang w:val="sr-Cyrl-RS"/>
              </w:rPr>
              <w:t xml:space="preserve"> </w:t>
            </w:r>
            <w:r w:rsidR="00A83A36" w:rsidRPr="00046669">
              <w:rPr>
                <w:lang w:val="en-US"/>
              </w:rPr>
              <w:t>пра</w:t>
            </w:r>
            <w:r w:rsidR="00A83A36" w:rsidRPr="00046669">
              <w:rPr>
                <w:lang w:val="sr-Cyrl-RS"/>
              </w:rPr>
              <w:t>ш</w:t>
            </w:r>
            <w:r w:rsidR="00A83A36" w:rsidRPr="00046669">
              <w:rPr>
                <w:lang w:val="en-US"/>
              </w:rPr>
              <w:t>ине</w:t>
            </w:r>
            <w:r w:rsidR="00A83A36" w:rsidRPr="00046669">
              <w:rPr>
                <w:lang w:val="sr-Cyrl-RS"/>
              </w:rPr>
              <w:t xml:space="preserve"> </w:t>
            </w:r>
            <w:r w:rsidR="00A83A36">
              <w:rPr>
                <w:lang w:val="en-US"/>
              </w:rPr>
              <w:t>из ормана,</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Контрола напајања генератора</w:t>
            </w:r>
            <w:r>
              <w:rPr>
                <w:lang w:val="en-US"/>
              </w:rPr>
              <w:t>,</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 xml:space="preserve">Контрола кретања </w:t>
            </w:r>
            <w:r w:rsidRPr="00046669">
              <w:rPr>
                <w:lang w:val="sr-Cyrl-RS"/>
              </w:rPr>
              <w:t>бакија</w:t>
            </w:r>
            <w:r w:rsidRPr="00046669">
              <w:rPr>
                <w:lang w:val="en-US"/>
              </w:rPr>
              <w:t xml:space="preserve"> у свим предви</w:t>
            </w:r>
            <w:r w:rsidRPr="00046669">
              <w:rPr>
                <w:lang w:val="sr-Cyrl-RS"/>
              </w:rPr>
              <w:t>ђ</w:t>
            </w:r>
            <w:r>
              <w:rPr>
                <w:lang w:val="en-US"/>
              </w:rPr>
              <w:t>еним правцима,</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Контрола спотфилма</w:t>
            </w:r>
            <w:r>
              <w:rPr>
                <w:lang w:val="en-US"/>
              </w:rPr>
              <w:t>,</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цеви ( центрирање,</w:t>
            </w:r>
            <w:r w:rsidR="001E7B8B">
              <w:rPr>
                <w:lang w:val="sr-Cyrl-RS"/>
              </w:rPr>
              <w:t xml:space="preserve"> </w:t>
            </w:r>
            <w:r w:rsidRPr="00046669">
              <w:rPr>
                <w:lang w:val="en-US"/>
              </w:rPr>
              <w:t>стање</w:t>
            </w:r>
            <w:r w:rsidR="001E7B8B">
              <w:rPr>
                <w:lang w:val="sr-Cyrl-RS"/>
              </w:rPr>
              <w:t xml:space="preserve"> </w:t>
            </w:r>
            <w:r w:rsidRPr="00046669">
              <w:rPr>
                <w:lang w:val="en-US"/>
              </w:rPr>
              <w:t>уља, вентилатор</w:t>
            </w:r>
            <w:r w:rsidRPr="00046669">
              <w:rPr>
                <w:lang w:val="sr-Cyrl-RS"/>
              </w:rPr>
              <w:t xml:space="preserve">а, </w:t>
            </w:r>
            <w:r w:rsidRPr="00046669">
              <w:rPr>
                <w:lang w:val="en-US"/>
              </w:rPr>
              <w:t>провера евентуални</w:t>
            </w:r>
            <w:r w:rsidRPr="00046669">
              <w:rPr>
                <w:lang w:val="sr-Cyrl-RS"/>
              </w:rPr>
              <w:t xml:space="preserve">х     </w:t>
            </w:r>
            <w:r w:rsidRPr="00046669">
              <w:rPr>
                <w:lang w:val="en-US"/>
              </w:rPr>
              <w:t>регистрованих</w:t>
            </w:r>
            <w:r w:rsidRPr="00046669">
              <w:rPr>
                <w:lang w:val="sr-Cyrl-RS"/>
              </w:rPr>
              <w:t xml:space="preserve"> </w:t>
            </w:r>
            <w:r w:rsidRPr="00046669">
              <w:rPr>
                <w:lang w:val="en-US"/>
              </w:rPr>
              <w:t>гре</w:t>
            </w:r>
            <w:r w:rsidRPr="00046669">
              <w:rPr>
                <w:lang w:val="sr-Cyrl-RS"/>
              </w:rPr>
              <w:t>ш</w:t>
            </w:r>
            <w:r w:rsidRPr="00046669">
              <w:rPr>
                <w:lang w:val="en-US"/>
              </w:rPr>
              <w:t>ака)</w:t>
            </w:r>
            <w:r>
              <w:rPr>
                <w:lang w:val="en-US"/>
              </w:rPr>
              <w:t>,</w:t>
            </w:r>
          </w:p>
          <w:p w:rsidR="00A83A36" w:rsidRPr="00046669" w:rsidRDefault="00A83A36" w:rsidP="00A83A36">
            <w:pPr>
              <w:pStyle w:val="ListParagraph"/>
              <w:numPr>
                <w:ilvl w:val="0"/>
                <w:numId w:val="18"/>
              </w:numPr>
              <w:autoSpaceDE w:val="0"/>
              <w:autoSpaceDN w:val="0"/>
              <w:adjustRightInd w:val="0"/>
              <w:rPr>
                <w:rFonts w:ascii="Arial" w:hAnsi="Arial" w:cs="Arial"/>
                <w:lang w:val="sr-Cyrl-RS"/>
              </w:rPr>
            </w:pPr>
            <w:r w:rsidRPr="00046669">
              <w:rPr>
                <w:lang w:val="en-US"/>
              </w:rPr>
              <w:t>Провера</w:t>
            </w:r>
            <w:r w:rsidRPr="00046669">
              <w:rPr>
                <w:lang w:val="sr-Cyrl-RS"/>
              </w:rPr>
              <w:t xml:space="preserve"> </w:t>
            </w:r>
            <w:r w:rsidRPr="00046669">
              <w:rPr>
                <w:lang w:val="en-US"/>
              </w:rPr>
              <w:t>и поде</w:t>
            </w:r>
            <w:r w:rsidRPr="00046669">
              <w:rPr>
                <w:lang w:val="sr-Cyrl-RS"/>
              </w:rPr>
              <w:t>ш</w:t>
            </w:r>
            <w:r w:rsidRPr="00046669">
              <w:rPr>
                <w:lang w:val="en-US"/>
              </w:rPr>
              <w:t>авањ</w:t>
            </w:r>
            <w:r w:rsidRPr="00046669">
              <w:rPr>
                <w:lang w:val="sr-Cyrl-RS"/>
              </w:rPr>
              <w:t xml:space="preserve">е </w:t>
            </w:r>
            <w:r w:rsidRPr="00046669">
              <w:rPr>
                <w:lang w:val="en-US"/>
              </w:rPr>
              <w:t>струје</w:t>
            </w:r>
            <w:r w:rsidRPr="00046669">
              <w:rPr>
                <w:lang w:val="sr-Cyrl-RS"/>
              </w:rPr>
              <w:t xml:space="preserve"> </w:t>
            </w:r>
            <w:r w:rsidRPr="00046669">
              <w:rPr>
                <w:lang w:val="en-US"/>
              </w:rPr>
              <w:t>цеви</w:t>
            </w:r>
            <w:r w:rsidRPr="00046669">
              <w:rPr>
                <w:rFonts w:ascii="Arial" w:hAnsi="Arial" w:cs="Arial"/>
                <w:lang w:val="en-US"/>
              </w:rPr>
              <w:t xml:space="preserve"> (</w:t>
            </w:r>
            <w:r w:rsidRPr="00046669">
              <w:rPr>
                <w:lang w:val="en-US"/>
              </w:rPr>
              <w:t>FVR</w:t>
            </w:r>
            <w:r w:rsidRPr="00046669">
              <w:rPr>
                <w:rFonts w:ascii="Arial" w:hAnsi="Arial" w:cs="Arial"/>
                <w:lang w:val="en-US"/>
              </w:rPr>
              <w:t>).</w:t>
            </w:r>
          </w:p>
          <w:p w:rsidR="00A83A36" w:rsidRPr="00A21BF3" w:rsidRDefault="00A83A36" w:rsidP="00A83A36">
            <w:pPr>
              <w:autoSpaceDE w:val="0"/>
              <w:autoSpaceDN w:val="0"/>
              <w:adjustRightInd w:val="0"/>
              <w:rPr>
                <w:rFonts w:ascii="Arial" w:hAnsi="Arial" w:cs="Arial"/>
                <w:lang w:val="sr-Cyrl-RS"/>
              </w:rPr>
            </w:pPr>
          </w:p>
          <w:p w:rsidR="00A83A36" w:rsidRPr="00EF3B83" w:rsidRDefault="001E7B8B" w:rsidP="00A83A36">
            <w:pPr>
              <w:autoSpaceDE w:val="0"/>
              <w:autoSpaceDN w:val="0"/>
              <w:adjustRightInd w:val="0"/>
              <w:rPr>
                <w:lang w:val="sr-Latn-RS"/>
              </w:rPr>
            </w:pPr>
            <w:r w:rsidRPr="0043160E">
              <w:rPr>
                <w:lang w:val="en-US"/>
              </w:rPr>
              <w:t>М</w:t>
            </w:r>
            <w:r w:rsidRPr="0043160E">
              <w:rPr>
                <w:lang w:val="sr-Cyrl-RS"/>
              </w:rPr>
              <w:t>ОБИЛНИ РЕНДГЕН</w:t>
            </w:r>
            <w:r w:rsidR="00A83A36" w:rsidRPr="0043160E">
              <w:rPr>
                <w:lang w:val="en-US"/>
              </w:rPr>
              <w:t>:</w:t>
            </w:r>
            <w:r w:rsidR="00A83A36" w:rsidRPr="0043160E">
              <w:rPr>
                <w:lang w:val="sr-Cyrl-RS"/>
              </w:rPr>
              <w:t xml:space="preserve"> </w:t>
            </w:r>
            <w:r w:rsidR="00A83A36" w:rsidRPr="0043160E">
              <w:rPr>
                <w:lang w:val="en-US"/>
              </w:rPr>
              <w:t>MUX-10 (MOBILE</w:t>
            </w:r>
            <w:r w:rsidRPr="0043160E">
              <w:rPr>
                <w:lang w:val="sr-Cyrl-RS"/>
              </w:rPr>
              <w:t xml:space="preserve"> </w:t>
            </w:r>
            <w:r w:rsidR="00A83A36" w:rsidRPr="0043160E">
              <w:rPr>
                <w:lang w:val="en-US"/>
              </w:rPr>
              <w:t xml:space="preserve">ART ECO) </w:t>
            </w:r>
            <w:r w:rsidR="00A83A36" w:rsidRPr="0043160E">
              <w:rPr>
                <w:lang w:val="sr-Cyrl-RS"/>
              </w:rPr>
              <w:t>- преве</w:t>
            </w:r>
            <w:r w:rsidRPr="0043160E">
              <w:rPr>
                <w:lang w:val="sr-Cyrl-RS"/>
              </w:rPr>
              <w:t>н</w:t>
            </w:r>
            <w:r w:rsidR="00A83A36" w:rsidRPr="0043160E">
              <w:rPr>
                <w:lang w:val="sr-Cyrl-RS"/>
              </w:rPr>
              <w:t>тивно</w:t>
            </w:r>
            <w:r w:rsidR="00A83A36">
              <w:rPr>
                <w:lang w:val="sr-Cyrl-RS"/>
              </w:rPr>
              <w:t xml:space="preserve"> одржавање 3 пута годишње</w:t>
            </w:r>
            <w:r w:rsidR="00A83A36">
              <w:rPr>
                <w:lang w:val="sr-Latn-RS"/>
              </w:rPr>
              <w:t>:</w:t>
            </w:r>
          </w:p>
          <w:p w:rsidR="00A83A36" w:rsidRPr="00046669" w:rsidRDefault="001E7B8B" w:rsidP="00A83A36">
            <w:pPr>
              <w:pStyle w:val="ListParagraph"/>
              <w:numPr>
                <w:ilvl w:val="0"/>
                <w:numId w:val="18"/>
              </w:numPr>
              <w:autoSpaceDE w:val="0"/>
              <w:autoSpaceDN w:val="0"/>
              <w:adjustRightInd w:val="0"/>
              <w:rPr>
                <w:lang w:val="en-US"/>
              </w:rPr>
            </w:pPr>
            <w:r>
              <w:rPr>
                <w:lang w:val="sr-Cyrl-RS"/>
              </w:rPr>
              <w:t>Ч</w:t>
            </w:r>
            <w:r w:rsidR="00A83A36" w:rsidRPr="00046669">
              <w:rPr>
                <w:lang w:val="en-US"/>
              </w:rPr>
              <w:t>и</w:t>
            </w:r>
            <w:r w:rsidR="00A83A36" w:rsidRPr="00046669">
              <w:rPr>
                <w:lang w:val="sr-Cyrl-RS"/>
              </w:rPr>
              <w:t>шћ</w:t>
            </w:r>
            <w:r w:rsidR="00A83A36" w:rsidRPr="00046669">
              <w:rPr>
                <w:lang w:val="en-US"/>
              </w:rPr>
              <w:t>ење</w:t>
            </w:r>
            <w:r w:rsidR="00A83A36" w:rsidRPr="00046669">
              <w:rPr>
                <w:lang w:val="sr-Cyrl-RS"/>
              </w:rPr>
              <w:t xml:space="preserve"> </w:t>
            </w:r>
            <w:r w:rsidR="00A83A36" w:rsidRPr="00046669">
              <w:rPr>
                <w:lang w:val="en-US"/>
              </w:rPr>
              <w:t>филтера,</w:t>
            </w:r>
            <w:r w:rsidR="00A83A36" w:rsidRPr="00046669">
              <w:rPr>
                <w:lang w:val="sr-Cyrl-RS"/>
              </w:rPr>
              <w:t xml:space="preserve"> </w:t>
            </w:r>
            <w:r w:rsidR="00A83A36" w:rsidRPr="00046669">
              <w:rPr>
                <w:lang w:val="en-US"/>
              </w:rPr>
              <w:t>усисавање</w:t>
            </w:r>
            <w:r w:rsidR="00A83A36" w:rsidRPr="00046669">
              <w:rPr>
                <w:lang w:val="sr-Cyrl-RS"/>
              </w:rPr>
              <w:t xml:space="preserve"> </w:t>
            </w:r>
            <w:r w:rsidR="00A83A36" w:rsidRPr="00046669">
              <w:rPr>
                <w:lang w:val="en-US"/>
              </w:rPr>
              <w:t>пра</w:t>
            </w:r>
            <w:r w:rsidR="00A83A36" w:rsidRPr="00046669">
              <w:rPr>
                <w:lang w:val="sr-Cyrl-RS"/>
              </w:rPr>
              <w:t>ш</w:t>
            </w:r>
            <w:r w:rsidR="00A83A36" w:rsidRPr="00046669">
              <w:rPr>
                <w:lang w:val="en-US"/>
              </w:rPr>
              <w:t>ине</w:t>
            </w:r>
            <w:r w:rsidR="00A83A36" w:rsidRPr="00046669">
              <w:rPr>
                <w:lang w:val="sr-Cyrl-RS"/>
              </w:rPr>
              <w:t xml:space="preserve"> </w:t>
            </w:r>
            <w:r w:rsidR="00A83A36">
              <w:rPr>
                <w:lang w:val="en-US"/>
              </w:rPr>
              <w:t>из ормана,</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lastRenderedPageBreak/>
              <w:t>Контрола напајања генератора</w:t>
            </w:r>
            <w:r>
              <w:rPr>
                <w:lang w:val="en-US"/>
              </w:rPr>
              <w:t>,</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цеви ( центрирање,</w:t>
            </w:r>
            <w:r w:rsidR="001E7B8B">
              <w:rPr>
                <w:lang w:val="sr-Cyrl-RS"/>
              </w:rPr>
              <w:t xml:space="preserve"> </w:t>
            </w:r>
            <w:r w:rsidRPr="00046669">
              <w:rPr>
                <w:lang w:val="en-US"/>
              </w:rPr>
              <w:t>стање</w:t>
            </w:r>
            <w:r w:rsidR="001E7B8B">
              <w:rPr>
                <w:lang w:val="sr-Cyrl-RS"/>
              </w:rPr>
              <w:t xml:space="preserve"> </w:t>
            </w:r>
            <w:r w:rsidRPr="00046669">
              <w:rPr>
                <w:lang w:val="en-US"/>
              </w:rPr>
              <w:t>уља, вентилатор</w:t>
            </w:r>
            <w:r w:rsidRPr="00046669">
              <w:rPr>
                <w:lang w:val="sr-Cyrl-RS"/>
              </w:rPr>
              <w:t xml:space="preserve">а, </w:t>
            </w:r>
            <w:r w:rsidRPr="00046669">
              <w:rPr>
                <w:lang w:val="en-US"/>
              </w:rPr>
              <w:t>провера евентуални</w:t>
            </w:r>
            <w:r w:rsidRPr="00046669">
              <w:rPr>
                <w:lang w:val="sr-Cyrl-RS"/>
              </w:rPr>
              <w:t xml:space="preserve">х     </w:t>
            </w:r>
            <w:r w:rsidRPr="00046669">
              <w:rPr>
                <w:lang w:val="en-US"/>
              </w:rPr>
              <w:t>регистрованих</w:t>
            </w:r>
            <w:r w:rsidRPr="00046669">
              <w:rPr>
                <w:lang w:val="sr-Cyrl-RS"/>
              </w:rPr>
              <w:t xml:space="preserve"> </w:t>
            </w:r>
            <w:r w:rsidRPr="00046669">
              <w:rPr>
                <w:lang w:val="en-US"/>
              </w:rPr>
              <w:t>гре</w:t>
            </w:r>
            <w:r w:rsidRPr="00046669">
              <w:rPr>
                <w:lang w:val="sr-Cyrl-RS"/>
              </w:rPr>
              <w:t>ш</w:t>
            </w:r>
            <w:r w:rsidRPr="00046669">
              <w:rPr>
                <w:lang w:val="en-US"/>
              </w:rPr>
              <w:t>ака)</w:t>
            </w:r>
            <w:r>
              <w:rPr>
                <w:lang w:val="en-US"/>
              </w:rPr>
              <w:t>,</w:t>
            </w:r>
          </w:p>
          <w:p w:rsidR="00A83A36" w:rsidRPr="00046669" w:rsidRDefault="00A83A36" w:rsidP="00A83A36">
            <w:pPr>
              <w:pStyle w:val="ListParagraph"/>
              <w:numPr>
                <w:ilvl w:val="0"/>
                <w:numId w:val="18"/>
              </w:numPr>
              <w:autoSpaceDE w:val="0"/>
              <w:autoSpaceDN w:val="0"/>
              <w:adjustRightInd w:val="0"/>
              <w:rPr>
                <w:rFonts w:ascii="Arial" w:hAnsi="Arial" w:cs="Arial"/>
                <w:lang w:val="sr-Cyrl-RS"/>
              </w:rPr>
            </w:pPr>
            <w:r w:rsidRPr="00046669">
              <w:rPr>
                <w:lang w:val="en-US"/>
              </w:rPr>
              <w:t>Провера</w:t>
            </w:r>
            <w:r w:rsidRPr="00046669">
              <w:rPr>
                <w:lang w:val="sr-Cyrl-RS"/>
              </w:rPr>
              <w:t xml:space="preserve"> </w:t>
            </w:r>
            <w:r w:rsidRPr="00046669">
              <w:rPr>
                <w:lang w:val="en-US"/>
              </w:rPr>
              <w:t>и поде</w:t>
            </w:r>
            <w:r w:rsidRPr="00046669">
              <w:rPr>
                <w:lang w:val="sr-Cyrl-RS"/>
              </w:rPr>
              <w:t>ш</w:t>
            </w:r>
            <w:r w:rsidRPr="00046669">
              <w:rPr>
                <w:lang w:val="en-US"/>
              </w:rPr>
              <w:t>авањ</w:t>
            </w:r>
            <w:r w:rsidRPr="00046669">
              <w:rPr>
                <w:lang w:val="sr-Cyrl-RS"/>
              </w:rPr>
              <w:t xml:space="preserve">е </w:t>
            </w:r>
            <w:r w:rsidRPr="00046669">
              <w:rPr>
                <w:lang w:val="en-US"/>
              </w:rPr>
              <w:t>струје</w:t>
            </w:r>
            <w:r w:rsidRPr="00046669">
              <w:rPr>
                <w:lang w:val="sr-Cyrl-RS"/>
              </w:rPr>
              <w:t xml:space="preserve"> </w:t>
            </w:r>
            <w:r w:rsidRPr="00046669">
              <w:rPr>
                <w:lang w:val="en-US"/>
              </w:rPr>
              <w:t>цеви</w:t>
            </w:r>
            <w:r w:rsidRPr="00046669">
              <w:rPr>
                <w:rFonts w:ascii="Arial" w:hAnsi="Arial" w:cs="Arial"/>
                <w:lang w:val="en-US"/>
              </w:rPr>
              <w:t xml:space="preserve"> ( </w:t>
            </w:r>
            <w:r w:rsidRPr="00046669">
              <w:rPr>
                <w:lang w:val="en-US"/>
              </w:rPr>
              <w:t>FVR</w:t>
            </w:r>
            <w:r w:rsidRPr="00046669">
              <w:rPr>
                <w:rFonts w:ascii="Arial" w:hAnsi="Arial" w:cs="Arial"/>
                <w:lang w:val="en-US"/>
              </w:rPr>
              <w:t>).</w:t>
            </w:r>
          </w:p>
          <w:p w:rsidR="00A83A36" w:rsidRPr="00AD2985" w:rsidRDefault="00A83A36" w:rsidP="00A83A36">
            <w:pPr>
              <w:autoSpaceDE w:val="0"/>
              <w:autoSpaceDN w:val="0"/>
              <w:adjustRightInd w:val="0"/>
              <w:rPr>
                <w:rFonts w:ascii="Arial" w:hAnsi="Arial" w:cs="Arial"/>
                <w:lang w:val="sr-Cyrl-RS"/>
              </w:rPr>
            </w:pPr>
          </w:p>
          <w:p w:rsidR="00A83A36" w:rsidRPr="00EF3B83" w:rsidRDefault="001E7B8B" w:rsidP="00A83A36">
            <w:pPr>
              <w:autoSpaceDE w:val="0"/>
              <w:autoSpaceDN w:val="0"/>
              <w:adjustRightInd w:val="0"/>
              <w:rPr>
                <w:lang w:val="sr-Latn-RS"/>
              </w:rPr>
            </w:pPr>
            <w:r w:rsidRPr="0043160E">
              <w:rPr>
                <w:lang w:val="en-US"/>
              </w:rPr>
              <w:t>МАМОГРАФСКИ</w:t>
            </w:r>
            <w:r w:rsidR="00A83A36" w:rsidRPr="0043160E">
              <w:rPr>
                <w:lang w:val="en-US"/>
              </w:rPr>
              <w:t xml:space="preserve"> </w:t>
            </w:r>
            <w:r w:rsidRPr="0043160E">
              <w:rPr>
                <w:lang w:val="en-US"/>
              </w:rPr>
              <w:t>УРЕ</w:t>
            </w:r>
            <w:r w:rsidRPr="0043160E">
              <w:rPr>
                <w:lang w:val="sr-Latn-RS"/>
              </w:rPr>
              <w:t>Ђ</w:t>
            </w:r>
            <w:r w:rsidRPr="0043160E">
              <w:rPr>
                <w:lang w:val="en-US"/>
              </w:rPr>
              <w:t>АЈ</w:t>
            </w:r>
            <w:r w:rsidR="00A83A36" w:rsidRPr="0043160E">
              <w:rPr>
                <w:lang w:val="en-US"/>
              </w:rPr>
              <w:t xml:space="preserve"> </w:t>
            </w:r>
            <w:r w:rsidR="00A83A36" w:rsidRPr="0043160E">
              <w:rPr>
                <w:lang w:val="sr-Cyrl-RS"/>
              </w:rPr>
              <w:t>- преве</w:t>
            </w:r>
            <w:r w:rsidRPr="0043160E">
              <w:rPr>
                <w:lang w:val="sr-Cyrl-RS"/>
              </w:rPr>
              <w:t>н</w:t>
            </w:r>
            <w:r w:rsidR="00A83A36" w:rsidRPr="0043160E">
              <w:rPr>
                <w:lang w:val="sr-Cyrl-RS"/>
              </w:rPr>
              <w:t>тивно</w:t>
            </w:r>
            <w:r w:rsidR="00A83A36">
              <w:rPr>
                <w:lang w:val="sr-Cyrl-RS"/>
              </w:rPr>
              <w:t xml:space="preserve"> одржавање </w:t>
            </w:r>
            <w:r w:rsidR="00A83A36">
              <w:rPr>
                <w:lang w:val="sr-Latn-RS"/>
              </w:rPr>
              <w:t>2</w:t>
            </w:r>
            <w:r w:rsidR="00A83A36">
              <w:rPr>
                <w:lang w:val="sr-Cyrl-RS"/>
              </w:rPr>
              <w:t xml:space="preserve"> пута годишње</w:t>
            </w:r>
            <w:r w:rsidR="00A83A36">
              <w:rPr>
                <w:lang w:val="sr-Latn-RS"/>
              </w:rPr>
              <w:t>:</w:t>
            </w:r>
          </w:p>
          <w:p w:rsidR="00A83A36" w:rsidRPr="00046669" w:rsidRDefault="001E7B8B" w:rsidP="00A83A36">
            <w:pPr>
              <w:pStyle w:val="ListParagraph"/>
              <w:numPr>
                <w:ilvl w:val="0"/>
                <w:numId w:val="18"/>
              </w:numPr>
              <w:autoSpaceDE w:val="0"/>
              <w:autoSpaceDN w:val="0"/>
              <w:adjustRightInd w:val="0"/>
              <w:rPr>
                <w:lang w:val="sr-Cyrl-RS"/>
              </w:rPr>
            </w:pPr>
            <w:r>
              <w:rPr>
                <w:lang w:val="sr-Cyrl-RS"/>
              </w:rPr>
              <w:t>Ч</w:t>
            </w:r>
            <w:r w:rsidR="00A83A36" w:rsidRPr="00046669">
              <w:rPr>
                <w:lang w:val="en-US"/>
              </w:rPr>
              <w:t>и</w:t>
            </w:r>
            <w:r w:rsidR="00A83A36" w:rsidRPr="00046669">
              <w:rPr>
                <w:lang w:val="sr-Cyrl-RS"/>
              </w:rPr>
              <w:t>шћ</w:t>
            </w:r>
            <w:r w:rsidR="00A83A36" w:rsidRPr="00046669">
              <w:rPr>
                <w:lang w:val="en-US"/>
              </w:rPr>
              <w:t>ење</w:t>
            </w:r>
            <w:r w:rsidR="00A83A36" w:rsidRPr="00046669">
              <w:rPr>
                <w:lang w:val="sr-Cyrl-RS"/>
              </w:rPr>
              <w:t xml:space="preserve"> </w:t>
            </w:r>
            <w:r w:rsidR="00A83A36" w:rsidRPr="00046669">
              <w:rPr>
                <w:lang w:val="en-US"/>
              </w:rPr>
              <w:t>филтера,</w:t>
            </w:r>
            <w:r w:rsidR="00A83A36" w:rsidRPr="00046669">
              <w:rPr>
                <w:lang w:val="sr-Cyrl-RS"/>
              </w:rPr>
              <w:t xml:space="preserve"> </w:t>
            </w:r>
            <w:r w:rsidR="00A83A36" w:rsidRPr="00046669">
              <w:rPr>
                <w:lang w:val="en-US"/>
              </w:rPr>
              <w:t>усисавање</w:t>
            </w:r>
            <w:r w:rsidR="00A83A36" w:rsidRPr="00046669">
              <w:rPr>
                <w:lang w:val="sr-Cyrl-RS"/>
              </w:rPr>
              <w:t xml:space="preserve"> </w:t>
            </w:r>
            <w:r w:rsidR="00A83A36" w:rsidRPr="00046669">
              <w:rPr>
                <w:lang w:val="en-US"/>
              </w:rPr>
              <w:t>пра</w:t>
            </w:r>
            <w:r w:rsidR="00A83A36" w:rsidRPr="00046669">
              <w:rPr>
                <w:lang w:val="sr-Cyrl-RS"/>
              </w:rPr>
              <w:t>ш</w:t>
            </w:r>
            <w:r w:rsidR="00A83A36" w:rsidRPr="00046669">
              <w:rPr>
                <w:lang w:val="en-US"/>
              </w:rPr>
              <w:t>ине</w:t>
            </w:r>
            <w:r w:rsidR="00A83A36">
              <w:rPr>
                <w:lang w:val="en-US"/>
              </w:rPr>
              <w:t>,</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Контрола напајања генератора</w:t>
            </w:r>
            <w:r>
              <w:rPr>
                <w:lang w:val="en-US"/>
              </w:rPr>
              <w:t>,</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 xml:space="preserve">Контрола кретања </w:t>
            </w:r>
            <w:r w:rsidRPr="00046669">
              <w:rPr>
                <w:lang w:val="sr-Cyrl-RS"/>
              </w:rPr>
              <w:t xml:space="preserve">бакија и С-руке </w:t>
            </w:r>
            <w:r w:rsidRPr="00046669">
              <w:rPr>
                <w:lang w:val="en-US"/>
              </w:rPr>
              <w:t>у свим предви</w:t>
            </w:r>
            <w:r w:rsidRPr="00046669">
              <w:rPr>
                <w:lang w:val="sr-Cyrl-RS"/>
              </w:rPr>
              <w:t>ђ</w:t>
            </w:r>
            <w:r>
              <w:rPr>
                <w:lang w:val="en-US"/>
              </w:rPr>
              <w:t>еним правцима,</w:t>
            </w:r>
          </w:p>
          <w:p w:rsidR="00A83A36" w:rsidRPr="00046669" w:rsidRDefault="00A83A36" w:rsidP="00A83A36">
            <w:pPr>
              <w:pStyle w:val="ListParagraph"/>
              <w:numPr>
                <w:ilvl w:val="0"/>
                <w:numId w:val="18"/>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цеви ( центрирање,</w:t>
            </w:r>
            <w:r w:rsidR="001E7B8B">
              <w:rPr>
                <w:lang w:val="sr-Cyrl-RS"/>
              </w:rPr>
              <w:t xml:space="preserve"> </w:t>
            </w:r>
            <w:r w:rsidRPr="00046669">
              <w:rPr>
                <w:lang w:val="en-US"/>
              </w:rPr>
              <w:t>стање</w:t>
            </w:r>
            <w:r w:rsidR="001E7B8B">
              <w:rPr>
                <w:lang w:val="sr-Cyrl-RS"/>
              </w:rPr>
              <w:t xml:space="preserve"> </w:t>
            </w:r>
            <w:r w:rsidRPr="00046669">
              <w:rPr>
                <w:lang w:val="en-US"/>
              </w:rPr>
              <w:t>уља, вентилатор</w:t>
            </w:r>
            <w:r w:rsidRPr="00046669">
              <w:rPr>
                <w:lang w:val="sr-Cyrl-RS"/>
              </w:rPr>
              <w:t xml:space="preserve">а, </w:t>
            </w:r>
            <w:r w:rsidRPr="0043160E">
              <w:rPr>
                <w:lang w:val="en-US"/>
              </w:rPr>
              <w:t>провера евентуални</w:t>
            </w:r>
            <w:r w:rsidR="001E7B8B" w:rsidRPr="0043160E">
              <w:rPr>
                <w:lang w:val="sr-Cyrl-RS"/>
              </w:rPr>
              <w:t>х</w:t>
            </w:r>
            <w:r w:rsidRPr="00046669">
              <w:rPr>
                <w:lang w:val="sr-Cyrl-RS"/>
              </w:rPr>
              <w:t xml:space="preserve">     </w:t>
            </w:r>
            <w:r w:rsidRPr="00046669">
              <w:rPr>
                <w:lang w:val="en-US"/>
              </w:rPr>
              <w:t>регистрованих</w:t>
            </w:r>
            <w:r w:rsidRPr="00046669">
              <w:rPr>
                <w:lang w:val="sr-Cyrl-RS"/>
              </w:rPr>
              <w:t xml:space="preserve"> </w:t>
            </w:r>
            <w:r w:rsidRPr="00046669">
              <w:rPr>
                <w:lang w:val="en-US"/>
              </w:rPr>
              <w:t>гре</w:t>
            </w:r>
            <w:r w:rsidRPr="00046669">
              <w:rPr>
                <w:lang w:val="sr-Cyrl-RS"/>
              </w:rPr>
              <w:t>ш</w:t>
            </w:r>
            <w:r w:rsidRPr="00046669">
              <w:rPr>
                <w:lang w:val="en-US"/>
              </w:rPr>
              <w:t>ака)</w:t>
            </w:r>
            <w:r>
              <w:rPr>
                <w:lang w:val="en-US"/>
              </w:rPr>
              <w:t>,</w:t>
            </w:r>
          </w:p>
          <w:p w:rsidR="00A83A36" w:rsidRPr="00046669" w:rsidRDefault="00A83A36" w:rsidP="00A83A36">
            <w:pPr>
              <w:pStyle w:val="ListParagraph"/>
              <w:numPr>
                <w:ilvl w:val="0"/>
                <w:numId w:val="18"/>
              </w:numPr>
              <w:autoSpaceDE w:val="0"/>
              <w:autoSpaceDN w:val="0"/>
              <w:adjustRightInd w:val="0"/>
              <w:rPr>
                <w:rFonts w:ascii="Arial" w:hAnsi="Arial" w:cs="Arial"/>
                <w:lang w:val="sr-Cyrl-RS"/>
              </w:rPr>
            </w:pPr>
            <w:r w:rsidRPr="00046669">
              <w:rPr>
                <w:lang w:val="en-US"/>
              </w:rPr>
              <w:t>Провера</w:t>
            </w:r>
            <w:r w:rsidRPr="00046669">
              <w:rPr>
                <w:lang w:val="sr-Cyrl-RS"/>
              </w:rPr>
              <w:t xml:space="preserve"> </w:t>
            </w:r>
            <w:r w:rsidRPr="00046669">
              <w:rPr>
                <w:lang w:val="en-US"/>
              </w:rPr>
              <w:t>и поде</w:t>
            </w:r>
            <w:r w:rsidRPr="00046669">
              <w:rPr>
                <w:lang w:val="sr-Cyrl-RS"/>
              </w:rPr>
              <w:t>ш</w:t>
            </w:r>
            <w:r w:rsidRPr="00046669">
              <w:rPr>
                <w:lang w:val="en-US"/>
              </w:rPr>
              <w:t>авањ</w:t>
            </w:r>
            <w:r w:rsidRPr="00046669">
              <w:rPr>
                <w:lang w:val="sr-Cyrl-RS"/>
              </w:rPr>
              <w:t xml:space="preserve">е </w:t>
            </w:r>
            <w:r w:rsidRPr="00046669">
              <w:rPr>
                <w:lang w:val="en-US"/>
              </w:rPr>
              <w:t>струје</w:t>
            </w:r>
            <w:r w:rsidRPr="00046669">
              <w:rPr>
                <w:lang w:val="sr-Cyrl-RS"/>
              </w:rPr>
              <w:t xml:space="preserve"> </w:t>
            </w:r>
            <w:r w:rsidRPr="00046669">
              <w:rPr>
                <w:lang w:val="en-US"/>
              </w:rPr>
              <w:t>цеви</w:t>
            </w:r>
            <w:r w:rsidRPr="00046669">
              <w:rPr>
                <w:rFonts w:ascii="Arial" w:hAnsi="Arial" w:cs="Arial"/>
                <w:lang w:val="en-US"/>
              </w:rPr>
              <w:t xml:space="preserve"> </w:t>
            </w:r>
            <w:r w:rsidRPr="00046669">
              <w:rPr>
                <w:lang w:val="en-US"/>
              </w:rPr>
              <w:t>(FVR, FVF).</w:t>
            </w:r>
          </w:p>
          <w:p w:rsidR="00A83A36" w:rsidRDefault="00A83A36" w:rsidP="00A83A36">
            <w:pPr>
              <w:autoSpaceDE w:val="0"/>
              <w:autoSpaceDN w:val="0"/>
              <w:adjustRightInd w:val="0"/>
              <w:rPr>
                <w:rFonts w:ascii="Arial" w:hAnsi="Arial" w:cs="Arial"/>
                <w:lang w:val="sr-Cyrl-RS"/>
              </w:rPr>
            </w:pPr>
          </w:p>
          <w:p w:rsidR="00A83A36" w:rsidRPr="00EF3B83" w:rsidRDefault="001E7B8B" w:rsidP="00A83A36">
            <w:pPr>
              <w:autoSpaceDE w:val="0"/>
              <w:autoSpaceDN w:val="0"/>
              <w:adjustRightInd w:val="0"/>
              <w:rPr>
                <w:lang w:val="sr-Latn-RS"/>
              </w:rPr>
            </w:pPr>
            <w:r w:rsidRPr="0043160E">
              <w:rPr>
                <w:lang w:val="en-US"/>
              </w:rPr>
              <w:t>У</w:t>
            </w:r>
            <w:r w:rsidRPr="0043160E">
              <w:rPr>
                <w:lang w:val="sr-Cyrl-RS"/>
              </w:rPr>
              <w:t>ЛТРАЗВУЧНИ</w:t>
            </w:r>
            <w:r w:rsidR="00A83A36" w:rsidRPr="0043160E">
              <w:rPr>
                <w:lang w:val="en-US"/>
              </w:rPr>
              <w:t xml:space="preserve"> </w:t>
            </w:r>
            <w:r w:rsidRPr="0043160E">
              <w:rPr>
                <w:lang w:val="en-US"/>
              </w:rPr>
              <w:t>АПАРАТИ</w:t>
            </w:r>
            <w:r w:rsidR="00A83A36" w:rsidRPr="0043160E">
              <w:rPr>
                <w:lang w:val="sr-Cyrl-RS"/>
              </w:rPr>
              <w:t xml:space="preserve"> - преве</w:t>
            </w:r>
            <w:r w:rsidRPr="0043160E">
              <w:rPr>
                <w:lang w:val="sr-Cyrl-RS"/>
              </w:rPr>
              <w:t>н</w:t>
            </w:r>
            <w:r w:rsidR="00A83A36" w:rsidRPr="0043160E">
              <w:rPr>
                <w:lang w:val="sr-Cyrl-RS"/>
              </w:rPr>
              <w:t>тивно</w:t>
            </w:r>
            <w:r w:rsidR="00A83A36">
              <w:rPr>
                <w:lang w:val="sr-Cyrl-RS"/>
              </w:rPr>
              <w:t xml:space="preserve"> одржавање 2 пута годишње</w:t>
            </w:r>
            <w:r w:rsidR="00A83A36">
              <w:rPr>
                <w:lang w:val="sr-Latn-RS"/>
              </w:rPr>
              <w:t>:</w:t>
            </w:r>
          </w:p>
          <w:p w:rsidR="00A83A36" w:rsidRPr="00046669" w:rsidRDefault="00A83A36" w:rsidP="00A83A36">
            <w:pPr>
              <w:pStyle w:val="ListParagraph"/>
              <w:numPr>
                <w:ilvl w:val="0"/>
                <w:numId w:val="18"/>
              </w:numPr>
              <w:autoSpaceDE w:val="0"/>
              <w:autoSpaceDN w:val="0"/>
              <w:adjustRightInd w:val="0"/>
              <w:rPr>
                <w:lang w:val="sr-Cyrl-RS"/>
              </w:rPr>
            </w:pPr>
            <w:r w:rsidRPr="00046669">
              <w:rPr>
                <w:lang w:val="sr-Cyrl-RS"/>
              </w:rPr>
              <w:t>ч</w:t>
            </w:r>
            <w:r w:rsidRPr="00046669">
              <w:rPr>
                <w:lang w:val="en-US"/>
              </w:rPr>
              <w:t>и</w:t>
            </w:r>
            <w:r w:rsidRPr="00046669">
              <w:rPr>
                <w:lang w:val="sr-Cyrl-RS"/>
              </w:rPr>
              <w:t>шћ</w:t>
            </w:r>
            <w:r w:rsidRPr="00046669">
              <w:rPr>
                <w:lang w:val="en-US"/>
              </w:rPr>
              <w:t>ење</w:t>
            </w:r>
            <w:r w:rsidRPr="00046669">
              <w:rPr>
                <w:lang w:val="sr-Cyrl-RS"/>
              </w:rPr>
              <w:t xml:space="preserve"> </w:t>
            </w:r>
            <w:r w:rsidRPr="00046669">
              <w:rPr>
                <w:lang w:val="en-US"/>
              </w:rPr>
              <w:t>филтера,</w:t>
            </w:r>
            <w:r w:rsidRPr="00046669">
              <w:rPr>
                <w:lang w:val="sr-Cyrl-RS"/>
              </w:rPr>
              <w:t xml:space="preserve"> чишћење и </w:t>
            </w:r>
            <w:r w:rsidRPr="00046669">
              <w:rPr>
                <w:lang w:val="en-US"/>
              </w:rPr>
              <w:t>усисавање</w:t>
            </w:r>
            <w:r w:rsidRPr="00046669">
              <w:rPr>
                <w:lang w:val="sr-Cyrl-RS"/>
              </w:rPr>
              <w:t xml:space="preserve"> </w:t>
            </w:r>
            <w:r w:rsidRPr="00046669">
              <w:rPr>
                <w:lang w:val="en-US"/>
              </w:rPr>
              <w:t>пра</w:t>
            </w:r>
            <w:r w:rsidRPr="00046669">
              <w:rPr>
                <w:lang w:val="sr-Cyrl-RS"/>
              </w:rPr>
              <w:t>ш</w:t>
            </w:r>
            <w:r w:rsidRPr="00046669">
              <w:rPr>
                <w:lang w:val="en-US"/>
              </w:rPr>
              <w:t>ине</w:t>
            </w:r>
            <w:r>
              <w:rPr>
                <w:lang w:val="en-US"/>
              </w:rPr>
              <w:t>,</w:t>
            </w:r>
          </w:p>
          <w:p w:rsidR="00A83A36" w:rsidRDefault="00A83A36" w:rsidP="00A83A36">
            <w:pPr>
              <w:pStyle w:val="ListParagraph"/>
              <w:numPr>
                <w:ilvl w:val="0"/>
                <w:numId w:val="18"/>
              </w:numPr>
              <w:autoSpaceDE w:val="0"/>
              <w:autoSpaceDN w:val="0"/>
              <w:adjustRightInd w:val="0"/>
              <w:rPr>
                <w:lang w:val="sr-Cyrl-RS"/>
              </w:rPr>
            </w:pPr>
            <w:r w:rsidRPr="00046669">
              <w:rPr>
                <w:lang w:val="sr-Cyrl-RS"/>
              </w:rPr>
              <w:t>провера мрежног напон</w:t>
            </w:r>
            <w:r>
              <w:rPr>
                <w:lang w:val="sr-Cyrl-RS"/>
              </w:rPr>
              <w:t>а</w:t>
            </w:r>
            <w:r w:rsidRPr="00046669">
              <w:rPr>
                <w:lang w:val="sr-Cyrl-RS"/>
              </w:rPr>
              <w:t xml:space="preserve"> и напајања</w:t>
            </w:r>
            <w:r>
              <w:rPr>
                <w:lang w:val="sr-Latn-RS"/>
              </w:rPr>
              <w:t>,</w:t>
            </w:r>
          </w:p>
          <w:p w:rsidR="00A83A36" w:rsidRDefault="00A83A36" w:rsidP="00A83A36">
            <w:pPr>
              <w:pStyle w:val="ListParagraph"/>
              <w:numPr>
                <w:ilvl w:val="0"/>
                <w:numId w:val="18"/>
              </w:numPr>
              <w:autoSpaceDE w:val="0"/>
              <w:autoSpaceDN w:val="0"/>
              <w:adjustRightInd w:val="0"/>
              <w:rPr>
                <w:lang w:val="sr-Cyrl-RS"/>
              </w:rPr>
            </w:pPr>
            <w:r>
              <w:rPr>
                <w:lang w:val="sr-Cyrl-RS"/>
              </w:rPr>
              <w:t>провера сонди</w:t>
            </w:r>
            <w:r>
              <w:rPr>
                <w:lang w:val="sr-Latn-RS"/>
              </w:rPr>
              <w:t>,</w:t>
            </w:r>
          </w:p>
          <w:p w:rsidR="00A83A36" w:rsidRPr="007174CF" w:rsidRDefault="00A83A36" w:rsidP="00A83A36">
            <w:pPr>
              <w:pStyle w:val="ListParagraph"/>
              <w:numPr>
                <w:ilvl w:val="0"/>
                <w:numId w:val="18"/>
              </w:numPr>
              <w:autoSpaceDE w:val="0"/>
              <w:autoSpaceDN w:val="0"/>
              <w:adjustRightInd w:val="0"/>
              <w:rPr>
                <w:lang w:val="sr-Cyrl-RS"/>
              </w:rPr>
            </w:pPr>
            <w:r>
              <w:rPr>
                <w:lang w:val="sr-Cyrl-RS"/>
              </w:rPr>
              <w:t>провера софтвера</w:t>
            </w:r>
            <w:r>
              <w:rPr>
                <w:lang w:val="sr-Latn-RS"/>
              </w:rPr>
              <w:t>.</w:t>
            </w:r>
          </w:p>
        </w:tc>
      </w:tr>
    </w:tbl>
    <w:p w:rsidR="00A83A36" w:rsidRPr="000773E6" w:rsidRDefault="00A83A36" w:rsidP="00A83A36">
      <w:pPr>
        <w:ind w:firstLine="720"/>
        <w:jc w:val="both"/>
        <w:rPr>
          <w:bCs/>
          <w:noProof/>
        </w:rPr>
      </w:pPr>
    </w:p>
    <w:p w:rsidR="00A83A36" w:rsidRPr="00191340" w:rsidRDefault="00A83A36" w:rsidP="00A83A36">
      <w:pPr>
        <w:pStyle w:val="ListParagraph"/>
        <w:numPr>
          <w:ilvl w:val="0"/>
          <w:numId w:val="21"/>
        </w:numPr>
        <w:jc w:val="both"/>
        <w:rPr>
          <w:noProof/>
          <w:lang w:val="sr-Latn-RS"/>
        </w:rPr>
      </w:pPr>
      <w:r w:rsidRPr="00191340">
        <w:rPr>
          <w:noProof/>
          <w:lang w:val="sr-Cyrl-CS"/>
        </w:rPr>
        <w:t>Превентивно одржавање обухвата</w:t>
      </w:r>
      <w:r w:rsidRPr="00191340">
        <w:rPr>
          <w:noProof/>
          <w:lang w:val="sr-Latn-RS"/>
        </w:rPr>
        <w:t xml:space="preserve"> </w:t>
      </w:r>
      <w:r w:rsidRPr="00191340">
        <w:rPr>
          <w:noProof/>
          <w:lang w:val="sr-Cyrl-CS"/>
        </w:rPr>
        <w:t>радну снагу и путне трошкове</w:t>
      </w:r>
      <w:r w:rsidR="001E7B8B" w:rsidRPr="00191340">
        <w:rPr>
          <w:noProof/>
          <w:lang w:val="sr-Cyrl-CS"/>
        </w:rPr>
        <w:t>,</w:t>
      </w:r>
      <w:r w:rsidRPr="00191340">
        <w:rPr>
          <w:noProof/>
          <w:lang w:val="sr-Latn-RS"/>
        </w:rPr>
        <w:t xml:space="preserve"> a</w:t>
      </w:r>
      <w:r w:rsidRPr="00191340">
        <w:rPr>
          <w:noProof/>
          <w:lang w:val="sr-Cyrl-CS"/>
        </w:rPr>
        <w:t xml:space="preserve"> обавља се према процедури произвођача опреме на свака 4 месеца тј. 3 пута годишње за рендген апарате, осим за рендген уређај </w:t>
      </w:r>
      <w:r w:rsidRPr="00191340">
        <w:rPr>
          <w:lang w:val="en-US"/>
        </w:rPr>
        <w:t>SONIALVISION SAFIRE II</w:t>
      </w:r>
      <w:r w:rsidRPr="00191340">
        <w:rPr>
          <w:lang w:val="sr-Cyrl-RS"/>
        </w:rPr>
        <w:t xml:space="preserve">, за који се </w:t>
      </w:r>
      <w:r w:rsidRPr="00191340">
        <w:t>преве</w:t>
      </w:r>
      <w:r w:rsidRPr="00191340">
        <w:rPr>
          <w:lang w:val="sr-Cyrl-RS"/>
        </w:rPr>
        <w:t>н</w:t>
      </w:r>
      <w:r w:rsidRPr="00191340">
        <w:t>тивно одржавање</w:t>
      </w:r>
      <w:r w:rsidRPr="00191340">
        <w:rPr>
          <w:lang w:val="sr-Cyrl-RS"/>
        </w:rPr>
        <w:t xml:space="preserve"> обавља</w:t>
      </w:r>
      <w:r w:rsidRPr="00191340">
        <w:rPr>
          <w:lang w:val="en-US"/>
        </w:rPr>
        <w:t xml:space="preserve"> </w:t>
      </w:r>
      <w:r w:rsidRPr="00191340">
        <w:rPr>
          <w:lang w:val="sr-Cyrl-RS"/>
        </w:rPr>
        <w:t>на свака 3 месеца тј.</w:t>
      </w:r>
      <w:r w:rsidRPr="00191340">
        <w:t xml:space="preserve"> 4 пута годишње</w:t>
      </w:r>
      <w:r w:rsidRPr="00191340">
        <w:rPr>
          <w:noProof/>
          <w:lang w:val="sr-Cyrl-CS"/>
        </w:rPr>
        <w:t>. За мамографски уређај и ултразвучне апарате превентивно одржавање обавља на сваких 6 месеци тј. 2 пута годишње.</w:t>
      </w:r>
    </w:p>
    <w:p w:rsidR="00A83A36" w:rsidRPr="00191340" w:rsidRDefault="00A83A36" w:rsidP="00A83A36">
      <w:pPr>
        <w:jc w:val="both"/>
        <w:rPr>
          <w:noProof/>
          <w:lang w:val="sr-Cyrl-CS"/>
        </w:rPr>
      </w:pPr>
    </w:p>
    <w:p w:rsidR="00A83A36" w:rsidRPr="00191340" w:rsidRDefault="00A83A36" w:rsidP="00A83A36">
      <w:pPr>
        <w:pStyle w:val="ListParagraph"/>
        <w:numPr>
          <w:ilvl w:val="0"/>
          <w:numId w:val="19"/>
        </w:numPr>
        <w:jc w:val="both"/>
        <w:rPr>
          <w:bCs/>
          <w:noProof/>
          <w:lang w:val="sr-Cyrl-RS"/>
        </w:rPr>
      </w:pPr>
      <w:r w:rsidRPr="00191340">
        <w:rPr>
          <w:bCs/>
          <w:noProof/>
          <w:lang w:val="sr-Cyrl-RS"/>
        </w:rPr>
        <w:t xml:space="preserve">Сервис по позиву </w:t>
      </w:r>
      <w:r w:rsidRPr="00191340">
        <w:rPr>
          <w:bCs/>
          <w:noProof/>
          <w:lang w:val="sr-Latn-RS"/>
        </w:rPr>
        <w:t>-</w:t>
      </w:r>
      <w:r w:rsidRPr="00191340">
        <w:rPr>
          <w:bCs/>
          <w:noProof/>
          <w:lang w:val="sr-Cyrl-RS"/>
        </w:rPr>
        <w:t xml:space="preserve"> корективно одржавање обухвата радну снагу и путне трошкове</w:t>
      </w:r>
      <w:r w:rsidRPr="00191340">
        <w:rPr>
          <w:bCs/>
          <w:noProof/>
          <w:lang w:val="sr-Latn-RS"/>
        </w:rPr>
        <w:t xml:space="preserve"> </w:t>
      </w:r>
      <w:r w:rsidRPr="00191340">
        <w:rPr>
          <w:bCs/>
          <w:noProof/>
          <w:lang w:val="sr-Cyrl-RS"/>
        </w:rPr>
        <w:t xml:space="preserve">а односи се на поправку дијагностичке опреме у </w:t>
      </w:r>
      <w:r w:rsidRPr="00191340">
        <w:rPr>
          <w:noProof/>
          <w:lang w:val="sr-Cyrl-RS"/>
        </w:rPr>
        <w:t xml:space="preserve">неограниченом броју интервенција у 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Понуђач је дужан да се одазове у року од најдуже 48 сати од момента упућивања позива. Сервис по позиву обухвата долазак сервисера, утврђивање квара, отклањање квара као и замену свих потребних делова апрата. </w:t>
      </w:r>
    </w:p>
    <w:p w:rsidR="00A83A36" w:rsidRPr="00191340" w:rsidRDefault="00A83A36" w:rsidP="00A83A36">
      <w:pPr>
        <w:pStyle w:val="ListParagraph"/>
        <w:jc w:val="both"/>
        <w:rPr>
          <w:bCs/>
          <w:noProof/>
          <w:lang w:val="sr-Cyrl-RS"/>
        </w:rPr>
      </w:pPr>
    </w:p>
    <w:p w:rsidR="00A83A36" w:rsidRPr="00191340" w:rsidRDefault="00A83A36" w:rsidP="001E7B8B">
      <w:pPr>
        <w:pStyle w:val="ListParagraph"/>
        <w:numPr>
          <w:ilvl w:val="0"/>
          <w:numId w:val="19"/>
        </w:numPr>
        <w:jc w:val="both"/>
        <w:rPr>
          <w:noProof/>
          <w:lang w:val="sr-Cyrl-CS"/>
        </w:rPr>
      </w:pPr>
      <w:r w:rsidRPr="00191340">
        <w:rPr>
          <w:bCs/>
          <w:noProof/>
          <w:lang w:val="sr-Cyrl-RS"/>
        </w:rPr>
        <w:t>Испорука и  земена резервних делова. Понуђач се обавезује да обезбеди све резервне делове који су неопходни за одржавање и стављање у функцију инсталиране дијагностичке опреме у Клиничком центру Војводине,</w:t>
      </w:r>
      <w:r w:rsidRPr="00191340">
        <w:rPr>
          <w:noProof/>
          <w:lang w:val="pl-PL"/>
        </w:rPr>
        <w:t xml:space="preserve"> </w:t>
      </w:r>
      <w:r w:rsidRPr="00191340">
        <w:rPr>
          <w:noProof/>
          <w:lang w:val="sr-Cyrl-CS"/>
        </w:rPr>
        <w:t>осим вакумских елемената</w:t>
      </w:r>
      <w:r w:rsidRPr="00191340">
        <w:rPr>
          <w:noProof/>
          <w:lang w:val="pl-PL"/>
        </w:rPr>
        <w:t xml:space="preserve"> (</w:t>
      </w:r>
      <w:r w:rsidRPr="00191340">
        <w:rPr>
          <w:noProof/>
          <w:lang w:val="sr-Cyrl-RS"/>
        </w:rPr>
        <w:t>РТГ</w:t>
      </w:r>
      <w:r w:rsidRPr="00191340">
        <w:rPr>
          <w:noProof/>
          <w:color w:val="FF0000"/>
          <w:lang w:val="sr-Cyrl-RS"/>
        </w:rPr>
        <w:t xml:space="preserve"> </w:t>
      </w:r>
      <w:r w:rsidRPr="00191340">
        <w:rPr>
          <w:noProof/>
          <w:lang w:val="sr-Cyrl-CS"/>
        </w:rPr>
        <w:t>цеви, светлсони појачивачи)</w:t>
      </w:r>
      <w:r w:rsidRPr="00191340">
        <w:rPr>
          <w:noProof/>
          <w:lang w:val="sr-Latn-RS"/>
        </w:rPr>
        <w:t>,</w:t>
      </w:r>
      <w:r w:rsidRPr="00191340">
        <w:rPr>
          <w:noProof/>
          <w:lang w:val="sr-Cyrl-CS"/>
        </w:rPr>
        <w:t xml:space="preserve"> УЗВ сонде и флет панел детектора за које ће понуђач посебно доставити понуду. </w:t>
      </w:r>
    </w:p>
    <w:p w:rsidR="00A83A36" w:rsidRPr="00191340" w:rsidRDefault="00A83A36" w:rsidP="001E7B8B">
      <w:pPr>
        <w:ind w:firstLine="600"/>
        <w:jc w:val="both"/>
        <w:rPr>
          <w:bCs/>
          <w:noProof/>
          <w:lang w:val="sr-Cyrl-RS"/>
        </w:rPr>
      </w:pPr>
    </w:p>
    <w:p w:rsidR="00A83A36" w:rsidRPr="00191340" w:rsidRDefault="00A83A36" w:rsidP="00A83A36">
      <w:pPr>
        <w:ind w:firstLine="600"/>
        <w:jc w:val="both"/>
        <w:rPr>
          <w:bCs/>
          <w:noProof/>
          <w:lang w:val="sr-Cyrl-RS"/>
        </w:rPr>
      </w:pPr>
      <w:r w:rsidRPr="00191340">
        <w:rPr>
          <w:bCs/>
          <w:noProof/>
          <w:lang w:val="sr-Cyrl-RS"/>
        </w:rPr>
        <w:t xml:space="preserve">Место извршења услуге су објекти </w:t>
      </w:r>
      <w:r w:rsidRPr="00191340">
        <w:rPr>
          <w:noProof/>
          <w:lang w:val="sr-Cyrl-RS"/>
        </w:rPr>
        <w:t>Клиничког центра Војводине, у Новом Саду</w:t>
      </w:r>
      <w:r w:rsidRPr="00191340">
        <w:rPr>
          <w:b/>
          <w:noProof/>
          <w:lang w:val="sr-Cyrl-RS"/>
        </w:rPr>
        <w:t xml:space="preserve"> </w:t>
      </w:r>
      <w:r w:rsidRPr="00191340">
        <w:rPr>
          <w:bCs/>
          <w:noProof/>
          <w:lang w:val="sr-Cyrl-RS"/>
        </w:rPr>
        <w:t>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w:t>
      </w:r>
      <w:r w:rsidRPr="00191340">
        <w:rPr>
          <w:bCs/>
          <w:noProof/>
          <w:lang w:val="sr-Latn-RS"/>
        </w:rPr>
        <w:t>/</w:t>
      </w:r>
      <w:r w:rsidRPr="00191340">
        <w:rPr>
          <w:bCs/>
          <w:noProof/>
          <w:lang w:val="sr-Cyrl-RS"/>
        </w:rPr>
        <w:t>до објек</w:t>
      </w:r>
      <w:r w:rsidRPr="00191340">
        <w:rPr>
          <w:bCs/>
          <w:noProof/>
          <w:lang w:val="sr-Latn-RS"/>
        </w:rPr>
        <w:t>a</w:t>
      </w:r>
      <w:r w:rsidRPr="00191340">
        <w:rPr>
          <w:bCs/>
          <w:noProof/>
          <w:lang w:val="sr-Cyrl-RS"/>
        </w:rPr>
        <w:t xml:space="preserve">та Наручиоца. </w:t>
      </w:r>
    </w:p>
    <w:p w:rsidR="00A83A36" w:rsidRPr="00191340" w:rsidRDefault="00A83A36" w:rsidP="001E7B8B">
      <w:pPr>
        <w:ind w:firstLine="600"/>
        <w:jc w:val="both"/>
      </w:pPr>
      <w:r w:rsidRPr="00191340">
        <w:rPr>
          <w:bCs/>
          <w:noProof/>
          <w:lang w:val="sr-Cyrl-RS"/>
        </w:rPr>
        <w:t>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191340">
        <w:rPr>
          <w:bCs/>
          <w:noProof/>
          <w:lang w:val="sr-Latn-CS"/>
        </w:rPr>
        <w:t>Shimadzu</w:t>
      </w:r>
      <w:r w:rsidRPr="00191340">
        <w:rPr>
          <w:bCs/>
          <w:noProof/>
          <w:lang w:val="sr-Cyrl-RS"/>
        </w:rPr>
        <w:t xml:space="preserve">“, </w:t>
      </w:r>
      <w:r w:rsidRPr="00191340">
        <w:rPr>
          <w:noProof/>
        </w:rPr>
        <w:t>„Planmed“</w:t>
      </w:r>
      <w:r w:rsidRPr="00191340">
        <w:rPr>
          <w:noProof/>
          <w:lang w:val="sr-Cyrl-RS"/>
        </w:rPr>
        <w:t xml:space="preserve"> и </w:t>
      </w:r>
      <w:r w:rsidRPr="00191340">
        <w:rPr>
          <w:noProof/>
        </w:rPr>
        <w:t>„ Аloka”</w:t>
      </w:r>
      <w:r w:rsidRPr="00191340">
        <w:rPr>
          <w:bCs/>
          <w:noProof/>
          <w:lang w:val="sr-Cyrl-RS"/>
        </w:rPr>
        <w:t>.</w:t>
      </w:r>
    </w:p>
    <w:p w:rsidR="00A83A36" w:rsidRPr="00191340" w:rsidRDefault="00A83A36" w:rsidP="00A83A36">
      <w:pPr>
        <w:ind w:firstLine="600"/>
        <w:jc w:val="both"/>
        <w:rPr>
          <w:bCs/>
          <w:noProof/>
          <w:lang w:val="sr-Latn-RS"/>
        </w:rPr>
      </w:pPr>
      <w:r w:rsidRPr="00191340">
        <w:rPr>
          <w:bCs/>
          <w:noProof/>
          <w:lang w:val="sr-Cyrl-RS"/>
        </w:rPr>
        <w:lastRenderedPageBreak/>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A83A36" w:rsidRPr="00191340" w:rsidRDefault="00A83A36" w:rsidP="00A83A36">
      <w:pPr>
        <w:ind w:firstLine="720"/>
        <w:jc w:val="both"/>
        <w:rPr>
          <w:bCs/>
          <w:noProof/>
        </w:rPr>
      </w:pPr>
      <w:r w:rsidRPr="00191340">
        <w:rPr>
          <w:bCs/>
          <w:noProof/>
        </w:rPr>
        <w:t>Понуђач се обавезује да након сваке извршене сервисне услуге попуни „СЕРВИСНУ КЊИЖИЦУ“ апарата.</w:t>
      </w:r>
    </w:p>
    <w:p w:rsidR="00A83A36" w:rsidRPr="00191340" w:rsidRDefault="00A83A36" w:rsidP="00A83A36">
      <w:pPr>
        <w:ind w:firstLine="600"/>
        <w:jc w:val="both"/>
        <w:rPr>
          <w:bCs/>
          <w:noProof/>
          <w:lang w:val="sr-Cyrl-RS"/>
        </w:rPr>
      </w:pPr>
      <w:r w:rsidRPr="00191340">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w:t>
      </w:r>
    </w:p>
    <w:p w:rsidR="00A83A36" w:rsidRPr="00191340" w:rsidRDefault="00A83A36" w:rsidP="00A83A36">
      <w:pPr>
        <w:ind w:firstLine="600"/>
        <w:jc w:val="both"/>
        <w:rPr>
          <w:bCs/>
          <w:noProof/>
          <w:lang w:val="sr-Cyrl-RS"/>
        </w:rPr>
      </w:pPr>
      <w:r w:rsidRPr="00191340">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A83A36" w:rsidRPr="00A30E45" w:rsidRDefault="00A83A36" w:rsidP="00A83A36">
      <w:pPr>
        <w:ind w:firstLine="720"/>
        <w:jc w:val="both"/>
        <w:rPr>
          <w:bCs/>
          <w:noProof/>
          <w:lang w:val="sr-Cyrl-RS"/>
        </w:rPr>
      </w:pPr>
      <w:r w:rsidRPr="00191340">
        <w:rPr>
          <w:bCs/>
          <w:noProof/>
        </w:rPr>
        <w:t xml:space="preserve">Понуђач се обавезује да након сваке извршене сервисне услуге попуни </w:t>
      </w:r>
      <w:r w:rsidRPr="00191340">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или сонде, са ценама из достављеног списка резевних делова, који се достављају уз понуду.</w:t>
      </w:r>
    </w:p>
    <w:p w:rsidR="00A83A36" w:rsidRPr="001C5835" w:rsidRDefault="00A83A36" w:rsidP="00A83A36">
      <w:pPr>
        <w:ind w:firstLine="720"/>
        <w:jc w:val="both"/>
        <w:rPr>
          <w:bCs/>
          <w:noProof/>
          <w:lang w:val="sr-Latn-RS"/>
        </w:rPr>
      </w:pPr>
    </w:p>
    <w:p w:rsidR="00A83A36" w:rsidRPr="006214A1" w:rsidRDefault="00A83A36" w:rsidP="00A83A36">
      <w:pPr>
        <w:rPr>
          <w:b/>
          <w:noProof/>
          <w:lang w:val="sr-Cyrl-CS"/>
        </w:rPr>
      </w:pPr>
    </w:p>
    <w:p w:rsidR="00A83A36" w:rsidRDefault="00A83A36" w:rsidP="00A83A36">
      <w:pPr>
        <w:rPr>
          <w:bCs/>
          <w:iCs/>
        </w:rPr>
      </w:pPr>
    </w:p>
    <w:p w:rsidR="00A83A36" w:rsidRDefault="00A83A36" w:rsidP="00A83A36">
      <w:pPr>
        <w:autoSpaceDE w:val="0"/>
        <w:autoSpaceDN w:val="0"/>
        <w:adjustRightInd w:val="0"/>
        <w:rPr>
          <w:rFonts w:ascii="Arial" w:hAnsi="Arial" w:cs="Arial"/>
          <w:lang w:val="en-US"/>
        </w:rPr>
      </w:pPr>
      <w:r>
        <w:rPr>
          <w:bCs/>
          <w:iCs/>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p w:rsidR="006B3C53" w:rsidRPr="00C35CDB" w:rsidRDefault="006B3C53" w:rsidP="006B3C53">
      <w:pPr>
        <w:spacing w:before="100" w:beforeAutospacing="1" w:line="210" w:lineRule="atLeast"/>
        <w:ind w:firstLine="360"/>
        <w:jc w:val="both"/>
        <w:rPr>
          <w:b/>
          <w:noProof/>
        </w:rPr>
      </w:pP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3"/>
        <w:gridCol w:w="2864"/>
        <w:gridCol w:w="34"/>
        <w:gridCol w:w="66"/>
        <w:gridCol w:w="5294"/>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w:t>
            </w:r>
            <w:r w:rsidRPr="00C35CDB">
              <w:rPr>
                <w:rFonts w:ascii="Times New Roman" w:hAnsi="Times New Roman" w:cs="Times New Roman"/>
                <w:iCs/>
                <w:color w:val="auto"/>
              </w:rPr>
              <w:lastRenderedPageBreak/>
              <w:t xml:space="preserve">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lastRenderedPageBreak/>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230204" w:rsidRPr="00C35CDB" w:rsidTr="00C37083">
        <w:trPr>
          <w:trHeight w:val="789"/>
        </w:trPr>
        <w:tc>
          <w:tcPr>
            <w:tcW w:w="801" w:type="dxa"/>
            <w:vAlign w:val="center"/>
          </w:tcPr>
          <w:p w:rsidR="00230204" w:rsidRPr="00A83A36" w:rsidRDefault="00230204" w:rsidP="00F32498">
            <w:pPr>
              <w:pStyle w:val="ListParagraph"/>
              <w:numPr>
                <w:ilvl w:val="0"/>
                <w:numId w:val="12"/>
              </w:numPr>
              <w:rPr>
                <w:noProof/>
              </w:rPr>
            </w:pPr>
          </w:p>
        </w:tc>
        <w:tc>
          <w:tcPr>
            <w:tcW w:w="2878" w:type="dxa"/>
            <w:gridSpan w:val="4"/>
          </w:tcPr>
          <w:p w:rsidR="00230204" w:rsidRPr="00A83A36" w:rsidRDefault="00230204" w:rsidP="00230204">
            <w:pPr>
              <w:jc w:val="both"/>
              <w:rPr>
                <w:noProof/>
              </w:rPr>
            </w:pPr>
            <w:r w:rsidRPr="00A83A36">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43" w:type="dxa"/>
          </w:tcPr>
          <w:p w:rsidR="00230204" w:rsidRPr="00A83A36" w:rsidRDefault="00230204" w:rsidP="00230204">
            <w:pPr>
              <w:jc w:val="both"/>
              <w:rPr>
                <w:noProof/>
              </w:rPr>
            </w:pPr>
            <w:r w:rsidRPr="00A83A36">
              <w:rPr>
                <w:iCs/>
              </w:rPr>
              <w:t xml:space="preserve">Доказ за </w:t>
            </w:r>
            <w:r w:rsidRPr="00A83A36">
              <w:rPr>
                <w:b/>
                <w:iCs/>
              </w:rPr>
              <w:t>правно лице / предузетнике / физичка лица:</w:t>
            </w:r>
          </w:p>
          <w:p w:rsidR="00A83A36" w:rsidRPr="00A83A36" w:rsidRDefault="00A83A36" w:rsidP="00A83A36">
            <w:pPr>
              <w:jc w:val="both"/>
              <w:rPr>
                <w:noProof/>
              </w:rPr>
            </w:pPr>
            <w:r w:rsidRPr="00A83A36">
              <w:rPr>
                <w:iCs/>
              </w:rPr>
              <w:t xml:space="preserve">Доказ за </w:t>
            </w:r>
            <w:r w:rsidRPr="00A83A36">
              <w:rPr>
                <w:b/>
                <w:iCs/>
              </w:rPr>
              <w:t>правно лице / предузетнике / физичка лица:</w:t>
            </w:r>
          </w:p>
          <w:p w:rsidR="00A83A36" w:rsidRPr="00A83A36" w:rsidRDefault="00A83A36" w:rsidP="00A83A36">
            <w:pPr>
              <w:jc w:val="both"/>
              <w:rPr>
                <w:iCs/>
                <w:lang w:val="sr-Cyrl-RS"/>
              </w:rPr>
            </w:pPr>
            <w:r w:rsidRPr="00A83A36">
              <w:rPr>
                <w:iCs/>
                <w:lang w:val="sr-Cyrl-R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w:t>
            </w:r>
            <w:r>
              <w:rPr>
                <w:iCs/>
                <w:lang w:val="sr-Cyrl-RS"/>
              </w:rPr>
              <w:t>је је предмет јавне набавке изд</w:t>
            </w:r>
            <w:r w:rsidRPr="00A83A36">
              <w:rPr>
                <w:iCs/>
                <w:lang w:val="sr-Cyrl-RS"/>
              </w:rPr>
              <w:t>ато од стране Министарства здравља;</w:t>
            </w:r>
          </w:p>
          <w:p w:rsidR="00230204" w:rsidRPr="00A83A36" w:rsidRDefault="00A83A36" w:rsidP="00A83A36">
            <w:pPr>
              <w:jc w:val="both"/>
              <w:rPr>
                <w:iCs/>
              </w:rPr>
            </w:pPr>
            <w:r w:rsidRPr="00A83A36">
              <w:rPr>
                <w:iCs/>
                <w:lang w:val="sr-Cyrl-RS"/>
              </w:rPr>
              <w:t xml:space="preserve">Лиценца за обављање радијационе делатности у области сервисирања извора јонизујућих зрачења издата од Агенције за заштиту од јонизујућих зрачења </w:t>
            </w:r>
            <w:r>
              <w:rPr>
                <w:iCs/>
                <w:lang w:val="sr-Cyrl-RS"/>
              </w:rPr>
              <w:t>и</w:t>
            </w:r>
            <w:r w:rsidRPr="00A83A36">
              <w:rPr>
                <w:iCs/>
                <w:lang w:val="sr-Cyrl-RS"/>
              </w:rPr>
              <w:t xml:space="preserve"> нуклеарну сигурност Србије</w:t>
            </w:r>
            <w:r>
              <w:rPr>
                <w:iCs/>
                <w:lang w:val="sr-Latn-RS"/>
              </w:rPr>
              <w:t xml:space="preserve"> </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A83A36">
              <w:rPr>
                <w:b/>
                <w:noProof/>
              </w:rPr>
              <w:t>ДОДАТНИ УСЛОВИ ЗА УЧЕШЋЕ У ПОСТУПКУ ЈАВНЕ НАБАВКЕ ИЗ ЧЛАНА 76. ЗАКОНА</w:t>
            </w:r>
          </w:p>
        </w:tc>
      </w:tr>
      <w:tr w:rsidR="00A83A36" w:rsidRPr="00C35CDB" w:rsidTr="009518F9">
        <w:trPr>
          <w:trHeight w:val="848"/>
        </w:trPr>
        <w:tc>
          <w:tcPr>
            <w:tcW w:w="801" w:type="dxa"/>
            <w:vAlign w:val="center"/>
          </w:tcPr>
          <w:p w:rsidR="00A83A36" w:rsidRPr="00CB63C0" w:rsidRDefault="00A83A36" w:rsidP="00A83A36">
            <w:pPr>
              <w:pStyle w:val="ListParagraph"/>
              <w:ind w:left="405"/>
              <w:rPr>
                <w:noProof/>
              </w:rPr>
            </w:pPr>
            <w:r w:rsidRPr="00CB63C0">
              <w:rPr>
                <w:noProof/>
              </w:rPr>
              <w:t>6.</w:t>
            </w:r>
          </w:p>
          <w:p w:rsidR="00A83A36" w:rsidRPr="00CB63C0" w:rsidRDefault="00A83A36" w:rsidP="00A83A36">
            <w:pPr>
              <w:pStyle w:val="ListParagraph"/>
              <w:ind w:left="405"/>
              <w:rPr>
                <w:noProof/>
              </w:rPr>
            </w:pPr>
          </w:p>
          <w:p w:rsidR="00A83A36" w:rsidRPr="00CB63C0" w:rsidRDefault="00A83A36" w:rsidP="00A83A36">
            <w:pPr>
              <w:pStyle w:val="ListParagraph"/>
              <w:ind w:left="405"/>
              <w:rPr>
                <w:noProof/>
              </w:rPr>
            </w:pPr>
          </w:p>
        </w:tc>
        <w:tc>
          <w:tcPr>
            <w:tcW w:w="2808" w:type="dxa"/>
            <w:gridSpan w:val="3"/>
          </w:tcPr>
          <w:p w:rsidR="00A83A36" w:rsidRPr="00CB63C0" w:rsidRDefault="00A83A36" w:rsidP="00A83A36">
            <w:pPr>
              <w:rPr>
                <w:noProof/>
                <w:lang w:val="sr-Cyrl-RS"/>
              </w:rPr>
            </w:pPr>
            <w:r w:rsidRPr="00CB63C0">
              <w:rPr>
                <w:noProof/>
              </w:rPr>
              <w:t>Да понуђач располаже неопходним финансијским и пословним капацитетом, тј. да је остварио најмање 1</w:t>
            </w:r>
            <w:r w:rsidRPr="00CB63C0">
              <w:rPr>
                <w:noProof/>
                <w:lang w:val="sr-Cyrl-RS"/>
              </w:rPr>
              <w:t>0</w:t>
            </w:r>
            <w:r w:rsidRPr="00CB63C0">
              <w:rPr>
                <w:noProof/>
              </w:rPr>
              <w:t xml:space="preserve">.000.000,00 дин. прихода у </w:t>
            </w:r>
            <w:r w:rsidRPr="00CB63C0">
              <w:rPr>
                <w:noProof/>
                <w:lang w:val="sr-Cyrl-RS"/>
              </w:rPr>
              <w:t xml:space="preserve">свакој од </w:t>
            </w:r>
            <w:r w:rsidRPr="00CB63C0">
              <w:rPr>
                <w:noProof/>
              </w:rPr>
              <w:t>последње две године</w:t>
            </w:r>
            <w:r w:rsidRPr="00CB63C0">
              <w:rPr>
                <w:noProof/>
                <w:lang w:val="sr-Cyrl-RS"/>
              </w:rPr>
              <w:t>;</w:t>
            </w:r>
          </w:p>
          <w:p w:rsidR="00A83A36" w:rsidRPr="00CB63C0" w:rsidRDefault="00A83A36" w:rsidP="00A83A36">
            <w:pPr>
              <w:rPr>
                <w:noProof/>
              </w:rPr>
            </w:pPr>
          </w:p>
        </w:tc>
        <w:tc>
          <w:tcPr>
            <w:tcW w:w="5613" w:type="dxa"/>
            <w:gridSpan w:val="2"/>
          </w:tcPr>
          <w:p w:rsidR="00A83A36" w:rsidRPr="00CB63C0" w:rsidRDefault="00A83A36" w:rsidP="00A83A36">
            <w:pPr>
              <w:jc w:val="both"/>
              <w:rPr>
                <w:b/>
                <w:noProof/>
              </w:rPr>
            </w:pPr>
            <w:r w:rsidRPr="00CB63C0">
              <w:rPr>
                <w:b/>
                <w:noProof/>
              </w:rPr>
              <w:t>Доказ за правно лице/предузетника/физичко лице:</w:t>
            </w:r>
          </w:p>
          <w:p w:rsidR="00A83A36" w:rsidRPr="00CB63C0" w:rsidRDefault="00A83A36" w:rsidP="00A83A36">
            <w:pPr>
              <w:rPr>
                <w:noProof/>
              </w:rPr>
            </w:pPr>
          </w:p>
          <w:p w:rsidR="00A83A36" w:rsidRPr="00CB63C0" w:rsidRDefault="00A83A36" w:rsidP="00A83A36">
            <w:pPr>
              <w:rPr>
                <w:noProof/>
              </w:rPr>
            </w:pPr>
            <w:r w:rsidRPr="00CB63C0">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Pr>
                <w:noProof/>
                <w:lang w:val="sr-Cyrl-RS"/>
              </w:rPr>
              <w:t>3</w:t>
            </w:r>
            <w:r w:rsidRPr="00CB63C0">
              <w:rPr>
                <w:noProof/>
              </w:rPr>
              <w:t>. и 201</w:t>
            </w:r>
            <w:r>
              <w:rPr>
                <w:noProof/>
                <w:lang w:val="sr-Cyrl-RS"/>
              </w:rPr>
              <w:t>4</w:t>
            </w:r>
            <w:r w:rsidRPr="00CB63C0">
              <w:rPr>
                <w:noProof/>
              </w:rPr>
              <w:t>.год.). Потенцијални понуђачи којима још није завршен Извештај о бонитету за 201</w:t>
            </w:r>
            <w:r>
              <w:rPr>
                <w:noProof/>
                <w:lang w:val="sr-Cyrl-RS"/>
              </w:rPr>
              <w:t>4</w:t>
            </w:r>
            <w:r w:rsidRPr="00CB63C0">
              <w:rPr>
                <w:noProof/>
              </w:rPr>
              <w:t>. годину, морају доставити фотокопије биланса стања и биланса успеха за ту годину.</w:t>
            </w:r>
          </w:p>
        </w:tc>
      </w:tr>
      <w:tr w:rsidR="00A83A36" w:rsidRPr="00C35CDB" w:rsidTr="00A83A36">
        <w:trPr>
          <w:trHeight w:val="1121"/>
        </w:trPr>
        <w:tc>
          <w:tcPr>
            <w:tcW w:w="801" w:type="dxa"/>
            <w:vAlign w:val="center"/>
          </w:tcPr>
          <w:p w:rsidR="00A83A36" w:rsidRPr="00CB63C0" w:rsidRDefault="00A83A36" w:rsidP="00A83A36">
            <w:pPr>
              <w:pStyle w:val="ListParagraph"/>
              <w:ind w:left="405"/>
              <w:rPr>
                <w:noProof/>
              </w:rPr>
            </w:pPr>
            <w:r w:rsidRPr="00CB63C0">
              <w:rPr>
                <w:noProof/>
              </w:rPr>
              <w:t>7.</w:t>
            </w:r>
          </w:p>
          <w:p w:rsidR="00A83A36" w:rsidRPr="00CB63C0" w:rsidRDefault="00A83A36" w:rsidP="00A83A36">
            <w:pPr>
              <w:pStyle w:val="ListParagraph"/>
              <w:ind w:left="405"/>
              <w:rPr>
                <w:noProof/>
              </w:rPr>
            </w:pPr>
          </w:p>
          <w:p w:rsidR="00A83A36" w:rsidRPr="00CB63C0" w:rsidRDefault="00A83A36" w:rsidP="00A83A36">
            <w:pPr>
              <w:pStyle w:val="ListParagraph"/>
              <w:ind w:left="405"/>
              <w:rPr>
                <w:noProof/>
              </w:rPr>
            </w:pPr>
          </w:p>
          <w:p w:rsidR="00A83A36" w:rsidRPr="00CB63C0" w:rsidRDefault="00A83A36" w:rsidP="00A83A36">
            <w:pPr>
              <w:pStyle w:val="ListParagraph"/>
              <w:ind w:left="405"/>
              <w:rPr>
                <w:noProof/>
              </w:rPr>
            </w:pPr>
          </w:p>
        </w:tc>
        <w:tc>
          <w:tcPr>
            <w:tcW w:w="2808" w:type="dxa"/>
            <w:gridSpan w:val="3"/>
          </w:tcPr>
          <w:p w:rsidR="00A83A36" w:rsidRPr="00CB63C0" w:rsidRDefault="00A83A36" w:rsidP="00A83A36">
            <w:r w:rsidRPr="00CB63C0">
              <w:rPr>
                <w:lang w:val="sr-Latn-CS"/>
              </w:rPr>
              <w:t xml:space="preserve">Понуђач располаже довољним кадровским капацитетом- понуђач мора да има минимум </w:t>
            </w:r>
            <w:r w:rsidRPr="00CB63C0">
              <w:rPr>
                <w:lang w:val="sr-Cyrl-RS"/>
              </w:rPr>
              <w:t xml:space="preserve">2 </w:t>
            </w:r>
            <w:r w:rsidRPr="00CB63C0">
              <w:rPr>
                <w:lang w:val="sr-Latn-CS"/>
              </w:rPr>
              <w:t xml:space="preserve"> запослен</w:t>
            </w:r>
            <w:r w:rsidRPr="00CB63C0">
              <w:rPr>
                <w:lang w:val="sr-Cyrl-RS"/>
              </w:rPr>
              <w:t>а</w:t>
            </w:r>
            <w:r w:rsidRPr="00CB63C0">
              <w:rPr>
                <w:lang w:val="sr-Latn-CS"/>
              </w:rPr>
              <w:t xml:space="preserve"> </w:t>
            </w:r>
            <w:r w:rsidRPr="00CB63C0">
              <w:rPr>
                <w:lang w:val="sr-Cyrl-RS"/>
              </w:rPr>
              <w:t>сервисера обучена и овлашћена од стране произвођача за апарате који су предмет јавне набавке;</w:t>
            </w:r>
          </w:p>
        </w:tc>
        <w:tc>
          <w:tcPr>
            <w:tcW w:w="5613" w:type="dxa"/>
            <w:gridSpan w:val="2"/>
            <w:vAlign w:val="center"/>
          </w:tcPr>
          <w:p w:rsidR="00A83A36" w:rsidRPr="00CB63C0" w:rsidRDefault="00A83A36" w:rsidP="00A83A36">
            <w:pPr>
              <w:rPr>
                <w:lang w:val="sr-Cyrl-RS"/>
              </w:rPr>
            </w:pPr>
            <w:r w:rsidRPr="00CB63C0">
              <w:rPr>
                <w:lang w:val="sr-Cyrl-RS"/>
              </w:rPr>
              <w:t>Доказ:</w:t>
            </w:r>
          </w:p>
          <w:p w:rsidR="00A83A36" w:rsidRPr="00CB63C0" w:rsidRDefault="00A83A36" w:rsidP="00A83A36">
            <w:pPr>
              <w:pStyle w:val="ListParagraph"/>
              <w:numPr>
                <w:ilvl w:val="0"/>
                <w:numId w:val="18"/>
              </w:numPr>
            </w:pPr>
            <w:r w:rsidRPr="00CB63C0">
              <w:rPr>
                <w:lang w:val="sr-Cyrl-RS"/>
              </w:rPr>
              <w:t>Сертификат произвођача којима се доказује обученост сервисера.</w:t>
            </w:r>
          </w:p>
          <w:p w:rsidR="00A83A36" w:rsidRPr="00CB63C0" w:rsidRDefault="00A83A36" w:rsidP="00A83A36">
            <w:pPr>
              <w:pStyle w:val="ListParagraph"/>
              <w:numPr>
                <w:ilvl w:val="0"/>
                <w:numId w:val="18"/>
              </w:numPr>
            </w:pPr>
            <w:r w:rsidRPr="00CB63C0">
              <w:rPr>
                <w:lang w:val="sr-Cyrl-RS"/>
              </w:rPr>
              <w:t>Потврда овлашћене установе да је сервисер оспособљен за рад са изворима јонизујућих зрачења и спровођење мера заштите од јонизујућих зрачења.</w:t>
            </w:r>
          </w:p>
          <w:p w:rsidR="00A83A36" w:rsidRPr="00CB63C0" w:rsidRDefault="00A83A36" w:rsidP="00A83A36">
            <w:pPr>
              <w:pStyle w:val="ListParagraph"/>
              <w:numPr>
                <w:ilvl w:val="0"/>
                <w:numId w:val="18"/>
              </w:numPr>
            </w:pPr>
            <w:r w:rsidRPr="00CB63C0">
              <w:rPr>
                <w:iCs/>
                <w:lang w:val="sr-Latn-CS"/>
              </w:rPr>
              <w:t>Фотокопије образаца М1/М2 или М којима се доказује статус радног односа сервисера код понуђача</w:t>
            </w:r>
            <w:r w:rsidRPr="00623D4B">
              <w:rPr>
                <w:lang w:val="sr-Latn-CS"/>
              </w:rPr>
              <w:t xml:space="preserve"> или ф</w:t>
            </w:r>
            <w:r w:rsidRPr="003C69D6">
              <w:rPr>
                <w:lang w:val="sr-Latn-CS"/>
              </w:rPr>
              <w:t>отокопија</w:t>
            </w:r>
            <w:r w:rsidRPr="00623D4B">
              <w:rPr>
                <w:lang w:val="sr-Latn-CS"/>
              </w:rPr>
              <w:t xml:space="preserve"> уговора о делу, уговора о привременим и повременим пословима или било који други доказ да понуђач располаже сертификованим сервисерима </w:t>
            </w:r>
            <w:r w:rsidRPr="003C69D6">
              <w:rPr>
                <w:lang w:val="sr-Latn-CS"/>
              </w:rPr>
              <w:t>кој</w:t>
            </w:r>
            <w:r w:rsidRPr="00623D4B">
              <w:rPr>
                <w:lang w:val="sr-Latn-CS"/>
              </w:rPr>
              <w:t>и</w:t>
            </w:r>
            <w:r w:rsidRPr="003C69D6">
              <w:rPr>
                <w:lang w:val="sr-Latn-CS"/>
              </w:rPr>
              <w:t xml:space="preserve"> ће бити одговорн</w:t>
            </w:r>
            <w:r w:rsidRPr="00623D4B">
              <w:rPr>
                <w:lang w:val="sr-Latn-CS"/>
              </w:rPr>
              <w:t>и</w:t>
            </w:r>
            <w:r w:rsidRPr="003C69D6">
              <w:rPr>
                <w:lang w:val="sr-Latn-CS"/>
              </w:rPr>
              <w:t xml:space="preserve"> за извршење</w:t>
            </w:r>
            <w:r w:rsidRPr="00623D4B">
              <w:rPr>
                <w:lang w:val="sr-Latn-CS"/>
              </w:rPr>
              <w:t xml:space="preserve"> </w:t>
            </w:r>
            <w:r w:rsidR="001E7B8B">
              <w:rPr>
                <w:lang w:val="sr-Latn-CS"/>
              </w:rPr>
              <w:t>уговора</w:t>
            </w:r>
            <w:r w:rsidRPr="00CB63C0">
              <w:rPr>
                <w:iCs/>
                <w:lang w:val="sr-Latn-CS"/>
              </w:rPr>
              <w:t>.</w:t>
            </w:r>
          </w:p>
        </w:tc>
      </w:tr>
      <w:tr w:rsidR="00A83A36" w:rsidRPr="0012004C" w:rsidTr="00A83A36">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A83A36" w:rsidRPr="00A83A36" w:rsidRDefault="00A83A36" w:rsidP="00A83A36">
            <w:pPr>
              <w:rPr>
                <w:noProof/>
                <w:lang w:val="sr-Cyrl-RS"/>
              </w:rPr>
            </w:pPr>
            <w:r>
              <w:rPr>
                <w:noProof/>
                <w:lang w:val="sr-Cyrl-RS"/>
              </w:rPr>
              <w:lastRenderedPageBreak/>
              <w:t>8.</w:t>
            </w:r>
          </w:p>
        </w:tc>
        <w:tc>
          <w:tcPr>
            <w:tcW w:w="2808" w:type="dxa"/>
            <w:gridSpan w:val="3"/>
            <w:tcBorders>
              <w:top w:val="single" w:sz="4" w:space="0" w:color="auto"/>
              <w:left w:val="single" w:sz="4" w:space="0" w:color="auto"/>
              <w:bottom w:val="double" w:sz="4" w:space="0" w:color="auto"/>
              <w:right w:val="single" w:sz="4" w:space="0" w:color="auto"/>
            </w:tcBorders>
          </w:tcPr>
          <w:p w:rsidR="00A83A36" w:rsidRPr="00A83A36" w:rsidRDefault="00A83A36" w:rsidP="00942345">
            <w:pPr>
              <w:rPr>
                <w:lang w:val="sr-Latn-CS"/>
              </w:rPr>
            </w:pPr>
            <w:r w:rsidRPr="0012004C">
              <w:rPr>
                <w:lang w:val="sr-Latn-CS"/>
              </w:rPr>
              <w:t>Да je понуђач овлашћени сервисер на територији Србије који мож</w:t>
            </w:r>
            <w:r w:rsidR="0022463C">
              <w:rPr>
                <w:lang w:val="sr-Latn-CS"/>
              </w:rPr>
              <w:t xml:space="preserve">е да врши услугу </w:t>
            </w:r>
            <w:r w:rsidRPr="0012004C">
              <w:rPr>
                <w:lang w:val="sr-Latn-CS"/>
              </w:rPr>
              <w:t>сервиса</w:t>
            </w:r>
            <w:r w:rsidRPr="00A83A36">
              <w:rPr>
                <w:lang w:val="sr-Latn-CS"/>
              </w:rPr>
              <w:t>рања</w:t>
            </w:r>
            <w:r w:rsidRPr="0012004C">
              <w:rPr>
                <w:lang w:val="sr-Latn-CS"/>
              </w:rPr>
              <w:t xml:space="preserve"> и уградњу</w:t>
            </w:r>
            <w:r w:rsidRPr="00A83A36">
              <w:rPr>
                <w:lang w:val="sr-Latn-CS"/>
              </w:rPr>
              <w:t>/замену</w:t>
            </w:r>
            <w:r w:rsidRPr="0012004C">
              <w:rPr>
                <w:lang w:val="sr-Latn-CS"/>
              </w:rPr>
              <w:t xml:space="preserve"> резерв</w:t>
            </w:r>
            <w:r>
              <w:rPr>
                <w:lang w:val="sr-Latn-CS"/>
              </w:rPr>
              <w:t>них делова за предмет јавне наб</w:t>
            </w:r>
            <w:r w:rsidRPr="0012004C">
              <w:rPr>
                <w:lang w:val="sr-Latn-CS"/>
              </w:rPr>
              <w:t>а</w:t>
            </w:r>
            <w:r w:rsidRPr="00A83A36">
              <w:rPr>
                <w:lang w:val="sr-Latn-CS"/>
              </w:rPr>
              <w:t>в</w:t>
            </w:r>
            <w:r w:rsidRPr="0012004C">
              <w:rPr>
                <w:lang w:val="sr-Latn-CS"/>
              </w:rPr>
              <w:t>ке, односно опреме произвођача</w:t>
            </w:r>
            <w:r w:rsidR="00942345" w:rsidRPr="00F30595">
              <w:rPr>
                <w:noProof/>
                <w:lang w:val="sr-Cyrl-RS"/>
              </w:rPr>
              <w:t>„</w:t>
            </w:r>
            <w:r w:rsidR="00942345" w:rsidRPr="00F30595">
              <w:rPr>
                <w:noProof/>
                <w:lang w:val="sr-Latn-RS"/>
              </w:rPr>
              <w:t>SHIMADZU“, „PLANMED“</w:t>
            </w:r>
            <w:r w:rsidR="00942345" w:rsidRPr="00F30595">
              <w:rPr>
                <w:noProof/>
                <w:lang w:val="sr-Cyrl-RS"/>
              </w:rPr>
              <w:t xml:space="preserve"> и</w:t>
            </w:r>
            <w:r w:rsidR="00942345" w:rsidRPr="00F30595">
              <w:rPr>
                <w:noProof/>
                <w:lang w:val="sr-Latn-RS"/>
              </w:rPr>
              <w:t xml:space="preserve"> „ALOKA“</w:t>
            </w:r>
            <w:r w:rsidRPr="0012004C">
              <w:rPr>
                <w:lang w:val="sr-Latn-CS"/>
              </w:rPr>
              <w:t xml:space="preserve"> </w:t>
            </w:r>
            <w:r w:rsidRPr="00A83A36">
              <w:rPr>
                <w:lang w:val="sr-Latn-CS"/>
              </w:rPr>
              <w:t xml:space="preserve"> </w:t>
            </w:r>
          </w:p>
        </w:tc>
        <w:tc>
          <w:tcPr>
            <w:tcW w:w="5613" w:type="dxa"/>
            <w:gridSpan w:val="2"/>
            <w:tcBorders>
              <w:top w:val="single" w:sz="4" w:space="0" w:color="auto"/>
              <w:left w:val="single" w:sz="4" w:space="0" w:color="auto"/>
              <w:bottom w:val="double" w:sz="4" w:space="0" w:color="auto"/>
              <w:right w:val="double" w:sz="4" w:space="0" w:color="auto"/>
            </w:tcBorders>
            <w:vAlign w:val="center"/>
          </w:tcPr>
          <w:p w:rsidR="00A83A36" w:rsidRPr="00A83A36" w:rsidRDefault="00A83A36" w:rsidP="00A83A36">
            <w:pPr>
              <w:rPr>
                <w:lang w:val="sr-Cyrl-RS"/>
              </w:rPr>
            </w:pPr>
            <w:r w:rsidRPr="00A83A36">
              <w:rPr>
                <w:lang w:val="sr-Cyrl-RS"/>
              </w:rPr>
              <w:t>Доказ:</w:t>
            </w:r>
          </w:p>
          <w:p w:rsidR="00A83A36" w:rsidRPr="00A83A36" w:rsidRDefault="00A83A36" w:rsidP="00A83A36">
            <w:pPr>
              <w:rPr>
                <w:lang w:val="sr-Cyrl-RS"/>
              </w:rPr>
            </w:pPr>
          </w:p>
          <w:p w:rsidR="00A83A36" w:rsidRPr="00A83A36" w:rsidRDefault="00A83A36" w:rsidP="00A83A36">
            <w:pPr>
              <w:rPr>
                <w:lang w:val="sr-Cyrl-RS"/>
              </w:rPr>
            </w:pPr>
            <w:r w:rsidRPr="00A83A36">
              <w:rPr>
                <w:lang w:val="sr-Cyrl-RS"/>
              </w:rPr>
              <w:t xml:space="preserve">Доставити фотокопију </w:t>
            </w:r>
            <w:r w:rsidRPr="006076ED">
              <w:rPr>
                <w:lang w:val="sr-Cyrl-RS"/>
              </w:rPr>
              <w:t xml:space="preserve">Уговор, овлашћење или потврду </w:t>
            </w:r>
            <w:r w:rsidRPr="00A83A36">
              <w:rPr>
                <w:lang w:val="sr-Cyrl-RS"/>
              </w:rPr>
              <w:t xml:space="preserve">од стране произвођача </w:t>
            </w:r>
            <w:r>
              <w:rPr>
                <w:lang w:val="sr-Cyrl-RS"/>
              </w:rPr>
              <w:t>чиме</w:t>
            </w:r>
            <w:r w:rsidRPr="00A83A36">
              <w:rPr>
                <w:lang w:val="sr-Cyrl-RS"/>
              </w:rPr>
              <w:t xml:space="preserve"> ће доказати да је понуђач овлашћен за сервис</w:t>
            </w:r>
            <w:r>
              <w:rPr>
                <w:lang w:val="sr-Cyrl-RS"/>
              </w:rPr>
              <w:t>ирање, испоруку</w:t>
            </w:r>
            <w:r w:rsidRPr="00A83A36">
              <w:rPr>
                <w:lang w:val="sr-Cyrl-RS"/>
              </w:rPr>
              <w:t xml:space="preserve"> и уградњу</w:t>
            </w:r>
            <w:r>
              <w:rPr>
                <w:lang w:val="sr-Cyrl-RS"/>
              </w:rPr>
              <w:t>/замену</w:t>
            </w:r>
            <w:r w:rsidRPr="00A83A36">
              <w:rPr>
                <w:lang w:val="sr-Cyrl-RS"/>
              </w:rPr>
              <w:t xml:space="preserve"> резервних делова</w:t>
            </w:r>
            <w:r>
              <w:rPr>
                <w:lang w:val="sr-Cyrl-RS"/>
              </w:rPr>
              <w:t>,  а који су</w:t>
            </w:r>
            <w:r w:rsidRPr="00A83A36">
              <w:rPr>
                <w:lang w:val="sr-Cyrl-RS"/>
              </w:rPr>
              <w:t xml:space="preserve"> предмет</w:t>
            </w:r>
            <w:r>
              <w:rPr>
                <w:lang w:val="sr-Cyrl-RS"/>
              </w:rPr>
              <w:t xml:space="preserve"> ове</w:t>
            </w:r>
            <w:r w:rsidRPr="00A83A36">
              <w:rPr>
                <w:lang w:val="sr-Cyrl-RS"/>
              </w:rPr>
              <w:t xml:space="preserve"> јавне набавке.</w:t>
            </w:r>
          </w:p>
          <w:p w:rsidR="00A83A36" w:rsidRPr="00A83A36" w:rsidRDefault="00A83A36" w:rsidP="00A83A36">
            <w:pPr>
              <w:rPr>
                <w:lang w:val="sr-Cyrl-RS"/>
              </w:rPr>
            </w:pPr>
          </w:p>
        </w:tc>
      </w:tr>
    </w:tbl>
    <w:p w:rsidR="002D5B2C" w:rsidRPr="00C35CDB" w:rsidRDefault="002D5B2C" w:rsidP="002D5B2C">
      <w:pPr>
        <w:rPr>
          <w:noProof/>
        </w:rPr>
      </w:pPr>
    </w:p>
    <w:p w:rsidR="007919FB" w:rsidRPr="007919FB" w:rsidRDefault="007919FB" w:rsidP="007919FB">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7919FB" w:rsidRPr="007919FB" w:rsidRDefault="007919FB" w:rsidP="007919FB">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942345"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 xml:space="preserve">за  сваког члана групе достави наведене доказе да испуњава услове из члана 75. став 1. тач. 1) до 4), </w:t>
      </w:r>
      <w:r w:rsidRPr="00942345">
        <w:rPr>
          <w:bCs/>
          <w:iCs/>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05780" w:rsidRDefault="0073121B" w:rsidP="00605780">
      <w:pPr>
        <w:pStyle w:val="ListParagraph"/>
        <w:numPr>
          <w:ilvl w:val="0"/>
          <w:numId w:val="1"/>
        </w:numPr>
        <w:jc w:val="both"/>
        <w:rPr>
          <w:b/>
          <w:bCs/>
          <w:iCs/>
          <w:lang w:val="sr-Cyrl-CS"/>
        </w:rPr>
      </w:pPr>
      <w:r w:rsidRPr="00942345">
        <w:rPr>
          <w:b/>
          <w:bCs/>
          <w:iCs/>
          <w:lang w:val="sr-Cyrl-CS"/>
        </w:rPr>
        <w:t>Додатне услове група понуђача испуњава заједно</w:t>
      </w:r>
      <w:r w:rsidR="00942345">
        <w:rPr>
          <w:b/>
          <w:bCs/>
          <w:iCs/>
          <w:lang w:val="sr-Cyrl-CS"/>
        </w:rPr>
        <w:t>.</w:t>
      </w:r>
    </w:p>
    <w:p w:rsidR="00942345" w:rsidRPr="00942345" w:rsidRDefault="00942345" w:rsidP="00942345">
      <w:pPr>
        <w:pStyle w:val="ListParagraph"/>
        <w:ind w:left="405"/>
        <w:jc w:val="both"/>
        <w:rPr>
          <w:b/>
          <w:bCs/>
          <w:iCs/>
          <w:lang w:val="sr-Cyrl-CS"/>
        </w:rPr>
      </w:pPr>
    </w:p>
    <w:p w:rsidR="00605780" w:rsidRPr="00942345" w:rsidRDefault="00937994" w:rsidP="00F32498">
      <w:pPr>
        <w:pStyle w:val="ListParagraph"/>
        <w:numPr>
          <w:ilvl w:val="0"/>
          <w:numId w:val="1"/>
        </w:numPr>
        <w:jc w:val="both"/>
        <w:rPr>
          <w:b/>
          <w:bCs/>
          <w:iCs/>
          <w:lang w:val="sr-Cyrl-CS"/>
        </w:rPr>
      </w:pPr>
      <w:r w:rsidRPr="00942345">
        <w:rPr>
          <w:b/>
          <w:bCs/>
          <w:iCs/>
          <w:u w:val="single"/>
          <w:lang w:val="sr-Cyrl-CS"/>
        </w:rPr>
        <w:t>У</w:t>
      </w:r>
      <w:r w:rsidRPr="00942345">
        <w:rPr>
          <w:b/>
          <w:bCs/>
          <w:iCs/>
          <w:u w:val="single"/>
        </w:rPr>
        <w:t>колико понуђач подноси понуду са подизвођачем</w:t>
      </w:r>
      <w:r w:rsidRPr="00942345">
        <w:rPr>
          <w:bCs/>
          <w:iCs/>
        </w:rPr>
        <w:t xml:space="preserve">, понуђач је дужан да </w:t>
      </w:r>
      <w:r w:rsidRPr="00942345">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942345">
        <w:rPr>
          <w:bCs/>
          <w:iCs/>
          <w:lang w:val="sr-Cyrl-CS"/>
        </w:rPr>
        <w:t>ач извршити преко подизвођача.</w:t>
      </w:r>
    </w:p>
    <w:p w:rsidR="00937994" w:rsidRPr="00942345" w:rsidRDefault="00937994" w:rsidP="00F32498">
      <w:pPr>
        <w:pStyle w:val="ListParagraph"/>
        <w:numPr>
          <w:ilvl w:val="0"/>
          <w:numId w:val="1"/>
        </w:numPr>
        <w:tabs>
          <w:tab w:val="left" w:pos="680"/>
        </w:tabs>
        <w:jc w:val="both"/>
        <w:rPr>
          <w:bCs/>
          <w:lang w:val="sr-Cyrl-CS"/>
        </w:rPr>
      </w:pPr>
      <w:r w:rsidRPr="00942345">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942345" w:rsidRDefault="00937994" w:rsidP="00F32498">
      <w:pPr>
        <w:pStyle w:val="ListParagraph"/>
        <w:numPr>
          <w:ilvl w:val="0"/>
          <w:numId w:val="1"/>
        </w:numPr>
        <w:tabs>
          <w:tab w:val="left" w:pos="680"/>
        </w:tabs>
        <w:jc w:val="both"/>
        <w:rPr>
          <w:bCs/>
          <w:lang w:val="sr-Cyrl-CS"/>
        </w:rPr>
      </w:pPr>
      <w:r w:rsidRPr="00942345">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42345">
        <w:rPr>
          <w:bCs/>
        </w:rPr>
        <w:t>т</w:t>
      </w:r>
      <w:r w:rsidRPr="00942345">
        <w:rPr>
          <w:bCs/>
          <w:lang w:val="sr-Cyrl-CS"/>
        </w:rPr>
        <w:t>љиву.</w:t>
      </w:r>
    </w:p>
    <w:p w:rsidR="00247002" w:rsidRPr="00C35CDB" w:rsidRDefault="00247002" w:rsidP="00F32498">
      <w:pPr>
        <w:pStyle w:val="ListParagraph"/>
        <w:numPr>
          <w:ilvl w:val="0"/>
          <w:numId w:val="1"/>
        </w:numPr>
        <w:tabs>
          <w:tab w:val="left" w:pos="680"/>
        </w:tabs>
        <w:jc w:val="both"/>
      </w:pPr>
      <w:r w:rsidRPr="00942345">
        <w:rPr>
          <w:rFonts w:eastAsia="TimesNewRomanPS-BoldMT"/>
          <w:bCs/>
        </w:rPr>
        <w:t>Понуђачи који су регистровани у регистру понуђача који води Агенција за</w:t>
      </w:r>
      <w:r w:rsidRPr="00C35CDB">
        <w:rPr>
          <w:rFonts w:eastAsia="TimesNewRomanPS-BoldMT"/>
          <w:bCs/>
        </w:rPr>
        <w:t xml:space="preserve">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43160E" w:rsidRDefault="0043160E" w:rsidP="0043160E">
      <w:pPr>
        <w:tabs>
          <w:tab w:val="left" w:pos="680"/>
        </w:tabs>
        <w:jc w:val="both"/>
        <w:rPr>
          <w:rFonts w:eastAsia="TimesNewRomanPSMT"/>
          <w:bCs/>
        </w:rPr>
      </w:pP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942345"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w:t>
      </w:r>
      <w:r w:rsidRPr="00942345">
        <w:rPr>
          <w:rFonts w:eastAsia="TimesNewRomanPSMT"/>
          <w:bCs/>
        </w:rPr>
        <w:t xml:space="preserve">пут отвара. </w:t>
      </w:r>
    </w:p>
    <w:p w:rsidR="00A878F3" w:rsidRPr="00942345" w:rsidRDefault="00A878F3" w:rsidP="00A878F3">
      <w:pPr>
        <w:jc w:val="both"/>
        <w:rPr>
          <w:rFonts w:eastAsia="TimesNewRomanPSMT"/>
          <w:bCs/>
        </w:rPr>
      </w:pPr>
      <w:r w:rsidRPr="00942345">
        <w:rPr>
          <w:rFonts w:eastAsia="TimesNewRomanPSMT"/>
          <w:bCs/>
        </w:rPr>
        <w:t xml:space="preserve">На полеђини коверте или на кутији навести </w:t>
      </w:r>
      <w:r w:rsidR="00C5068F" w:rsidRPr="00942345">
        <w:t>назив понуђача, тачну адресу и контакт</w:t>
      </w:r>
      <w:r w:rsidR="00F03D13" w:rsidRPr="00942345">
        <w:t xml:space="preserve"> телефон</w:t>
      </w:r>
      <w:r w:rsidRPr="00942345">
        <w:rPr>
          <w:rFonts w:eastAsia="TimesNewRomanPSMT"/>
          <w:bCs/>
        </w:rPr>
        <w:t xml:space="preserve">. </w:t>
      </w:r>
    </w:p>
    <w:p w:rsidR="002B609B" w:rsidRPr="00942345" w:rsidRDefault="002B609B" w:rsidP="002B609B">
      <w:pPr>
        <w:jc w:val="both"/>
        <w:rPr>
          <w:rFonts w:eastAsia="TimesNewRomanPSMT"/>
          <w:bCs/>
        </w:rPr>
      </w:pPr>
      <w:r w:rsidRPr="0094234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942345">
        <w:t xml:space="preserve"> и контакт телефон</w:t>
      </w:r>
      <w:r w:rsidRPr="00942345">
        <w:rPr>
          <w:rFonts w:eastAsia="TimesNewRomanPSMT"/>
          <w:bCs/>
        </w:rPr>
        <w:t>.</w:t>
      </w:r>
    </w:p>
    <w:p w:rsidR="00A37566" w:rsidRPr="00942345"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Default="00C21A19" w:rsidP="00C21A19">
      <w:pPr>
        <w:rPr>
          <w:noProof/>
          <w:lang w:val="sr-Cyrl-RS"/>
        </w:rPr>
      </w:pPr>
      <w:r w:rsidRPr="00C35CDB">
        <w:rPr>
          <w:noProof/>
        </w:rPr>
        <w:t xml:space="preserve">Предмет јавне </w:t>
      </w:r>
      <w:r w:rsidRPr="00942345">
        <w:rPr>
          <w:noProof/>
        </w:rPr>
        <w:t>набавке није  обликован</w:t>
      </w:r>
      <w:r w:rsidRPr="00C35CDB">
        <w:rPr>
          <w:noProof/>
        </w:rPr>
        <w:t xml:space="preserve"> по партијама.</w:t>
      </w:r>
    </w:p>
    <w:p w:rsidR="00942345" w:rsidRPr="00942345" w:rsidRDefault="00942345" w:rsidP="00C21A19">
      <w:pPr>
        <w:rPr>
          <w:noProof/>
          <w:lang w:val="sr-Cyrl-RS"/>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942345" w:rsidRDefault="00A878F3" w:rsidP="00A878F3">
      <w:pPr>
        <w:jc w:val="both"/>
        <w:rPr>
          <w:b/>
          <w:bCs/>
          <w:i/>
          <w:iCs/>
        </w:rPr>
      </w:pPr>
      <w:r w:rsidRPr="00942345">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942345">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942345">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615F11" w:rsidRPr="00C35CDB" w:rsidRDefault="00615F11" w:rsidP="00615F11">
      <w:pPr>
        <w:jc w:val="both"/>
        <w:rPr>
          <w:iCs/>
        </w:rPr>
      </w:pPr>
      <w:r w:rsidRPr="0043160E">
        <w:rPr>
          <w:noProof/>
          <w:lang w:val="sr-Cyrl-CS"/>
        </w:rPr>
        <w:t xml:space="preserve">Рачун за извршене услуге и испоручена добра испоставља се  на крају сваког месеца, на основу потписане потврде о исправном извршењу од стране Наручиоца којим се верификује квалитет извршења. </w:t>
      </w:r>
      <w:r w:rsidRPr="0043160E">
        <w:rPr>
          <w:iCs/>
        </w:rPr>
        <w:t>Наручилац захтева да плаћање</w:t>
      </w:r>
      <w:r w:rsidRPr="0043160E">
        <w:rPr>
          <w:iCs/>
          <w:lang w:val="sr-Cyrl-CS"/>
        </w:rPr>
        <w:t xml:space="preserve"> </w:t>
      </w:r>
      <w:r w:rsidRPr="0043160E">
        <w:rPr>
          <w:iCs/>
        </w:rPr>
        <w:t xml:space="preserve">буде у </w:t>
      </w:r>
      <w:r w:rsidR="00942345" w:rsidRPr="0043160E">
        <w:rPr>
          <w:iCs/>
          <w:lang w:val="sr-Cyrl-RS"/>
        </w:rPr>
        <w:t>12</w:t>
      </w:r>
      <w:r w:rsidRPr="0043160E">
        <w:rPr>
          <w:iCs/>
        </w:rPr>
        <w:t xml:space="preserve"> месе</w:t>
      </w:r>
      <w:r w:rsidR="0043160E" w:rsidRPr="0043160E">
        <w:rPr>
          <w:iCs/>
        </w:rPr>
        <w:t>чних рата, са роком плаћања за појединачну</w:t>
      </w:r>
      <w:r w:rsidRPr="0043160E">
        <w:rPr>
          <w:iCs/>
        </w:rPr>
        <w:t xml:space="preserve"> рату </w:t>
      </w:r>
      <w:r w:rsidR="00942345" w:rsidRPr="0043160E">
        <w:rPr>
          <w:iCs/>
          <w:lang w:val="sr-Cyrl-RS"/>
        </w:rPr>
        <w:t xml:space="preserve">од </w:t>
      </w:r>
      <w:r w:rsidRPr="0043160E">
        <w:rPr>
          <w:iCs/>
        </w:rPr>
        <w:t>9</w:t>
      </w:r>
      <w:r w:rsidRPr="0043160E">
        <w:rPr>
          <w:iCs/>
          <w:lang w:val="sr-Cyrl-CS"/>
        </w:rPr>
        <w:t>0 дана</w:t>
      </w:r>
      <w:r w:rsidRPr="0043160E">
        <w:rPr>
          <w:iCs/>
        </w:rPr>
        <w:t xml:space="preserve"> </w:t>
      </w:r>
      <w:r w:rsidRPr="0043160E">
        <w:rPr>
          <w:iCs/>
          <w:lang w:val="sr-Cyrl-CS"/>
        </w:rPr>
        <w:t>од дана доставе исправног рачуна.</w:t>
      </w:r>
    </w:p>
    <w:p w:rsidR="00A878F3" w:rsidRPr="00C35CDB" w:rsidRDefault="00A878F3" w:rsidP="00A878F3">
      <w:pPr>
        <w:jc w:val="both"/>
        <w:rPr>
          <w:iCs/>
        </w:rPr>
      </w:pPr>
      <w:r w:rsidRPr="00C35CDB">
        <w:rPr>
          <w:iCs/>
        </w:rPr>
        <w:t>Плаћање се врши уплатом на рачун понуђача.</w:t>
      </w:r>
    </w:p>
    <w:p w:rsidR="00A878F3" w:rsidRPr="00942345" w:rsidRDefault="00A878F3" w:rsidP="00A878F3">
      <w:pPr>
        <w:jc w:val="both"/>
        <w:rPr>
          <w:iCs/>
        </w:rPr>
      </w:pPr>
      <w:r w:rsidRPr="00942345">
        <w:rPr>
          <w:iCs/>
        </w:rPr>
        <w:t>Понуђачу није дозвољено да захтева аванс.</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Pr="005564E5" w:rsidRDefault="00942345" w:rsidP="00A878F3">
      <w:pPr>
        <w:jc w:val="both"/>
        <w:rPr>
          <w:iCs/>
          <w:lang w:val="sr-Cyrl-RS"/>
        </w:rPr>
      </w:pPr>
      <w:r w:rsidRPr="005564E5">
        <w:rPr>
          <w:iCs/>
        </w:rPr>
        <w:t>Наручилац захтева да гарантни рок на извршену услугу и уграђене резервне делове буде најкраће 12 месеци.</w:t>
      </w:r>
      <w:r w:rsidRPr="005564E5">
        <w:rPr>
          <w:iCs/>
          <w:lang w:val="sr-Cyrl-RS"/>
        </w:rPr>
        <w:t xml:space="preserve"> </w:t>
      </w:r>
    </w:p>
    <w:p w:rsidR="00942345" w:rsidRPr="002A3237" w:rsidRDefault="00942345" w:rsidP="00A878F3">
      <w:pPr>
        <w:jc w:val="both"/>
        <w:rPr>
          <w:iCs/>
          <w:highlight w:val="yellow"/>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942345" w:rsidRPr="005564E5" w:rsidRDefault="00942345" w:rsidP="00942345">
      <w:pPr>
        <w:jc w:val="both"/>
        <w:rPr>
          <w:bCs/>
          <w:lang w:val="sr-Cyrl-RS"/>
        </w:rPr>
      </w:pPr>
      <w:r w:rsidRPr="005564E5">
        <w:rPr>
          <w:bCs/>
          <w:lang w:val="sr-Cyrl-R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942345" w:rsidRDefault="00942345" w:rsidP="00942345">
      <w:pPr>
        <w:jc w:val="both"/>
        <w:rPr>
          <w:bCs/>
          <w:lang w:val="sr-Cyrl-RS"/>
        </w:rPr>
      </w:pPr>
      <w:r w:rsidRPr="005564E5">
        <w:rPr>
          <w:bCs/>
          <w:lang w:val="sr-Cyrl-RS"/>
        </w:rPr>
        <w:t xml:space="preserve">Наручилац захтева да рок одзива ради извршења услуге не буде дужи од 48 часова, а рок извршења услуге </w:t>
      </w:r>
      <w:r w:rsidR="001E7B8B" w:rsidRPr="005564E5">
        <w:rPr>
          <w:bCs/>
          <w:lang w:val="sr-Cyrl-RS"/>
        </w:rPr>
        <w:t>не буде дужи од 10</w:t>
      </w:r>
      <w:r w:rsidRPr="005564E5">
        <w:rPr>
          <w:bCs/>
          <w:lang w:val="sr-Cyrl-RS"/>
        </w:rPr>
        <w:t xml:space="preserve"> дана од тренутка одзива, односно не дуже од 30 дана ако је реч о отклањању квара са заменом резервног дела, којег понуђач нема на лагеру.</w:t>
      </w:r>
    </w:p>
    <w:p w:rsidR="00942345" w:rsidRDefault="00942345" w:rsidP="00942345">
      <w:pPr>
        <w:jc w:val="both"/>
        <w:rPr>
          <w:bCs/>
          <w:lang w:val="sr-Cyrl-RS"/>
        </w:rPr>
      </w:pPr>
    </w:p>
    <w:p w:rsidR="00942345" w:rsidRPr="00942345" w:rsidRDefault="00942345" w:rsidP="00942345">
      <w:pPr>
        <w:jc w:val="both"/>
        <w:rPr>
          <w:bCs/>
          <w:lang w:val="sr-Latn-CS"/>
        </w:rPr>
      </w:pPr>
      <w:r w:rsidRPr="00942345">
        <w:rPr>
          <w:bCs/>
          <w:lang w:val="sr-Latn-CS"/>
        </w:rPr>
        <w:lastRenderedPageBreak/>
        <w:t>Понуђач се обавезује да након сваког сервиса попуни „СЕРВИСНУ КЊИЖИЦУ“ апарата.</w:t>
      </w:r>
    </w:p>
    <w:p w:rsidR="00942345" w:rsidRPr="00942345" w:rsidRDefault="00942345" w:rsidP="00942345">
      <w:pPr>
        <w:jc w:val="both"/>
        <w:rPr>
          <w:bCs/>
          <w:lang w:val="sr-Latn-CS"/>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942345" w:rsidRDefault="00A878F3" w:rsidP="00A878F3">
      <w:pPr>
        <w:jc w:val="both"/>
        <w:rPr>
          <w:iCs/>
        </w:rPr>
      </w:pPr>
      <w:r w:rsidRPr="00942345">
        <w:rPr>
          <w:iCs/>
        </w:rPr>
        <w:t xml:space="preserve">Рок важења понуде не може бити краћи од </w:t>
      </w:r>
      <w:r w:rsidR="00147B96" w:rsidRPr="00942345">
        <w:rPr>
          <w:iCs/>
        </w:rPr>
        <w:t>6</w:t>
      </w:r>
      <w:r w:rsidRPr="00942345">
        <w:rPr>
          <w:iCs/>
        </w:rPr>
        <w:t>0 дана од дана отварања понуда.</w:t>
      </w:r>
    </w:p>
    <w:p w:rsidR="00A878F3" w:rsidRPr="00942345" w:rsidRDefault="00A878F3" w:rsidP="00A878F3">
      <w:pPr>
        <w:jc w:val="both"/>
        <w:rPr>
          <w:iCs/>
        </w:rPr>
      </w:pPr>
      <w:r w:rsidRPr="00942345">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942345">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942345" w:rsidRDefault="00A878F3" w:rsidP="00F32498">
      <w:pPr>
        <w:pStyle w:val="ListParagraph"/>
        <w:numPr>
          <w:ilvl w:val="1"/>
          <w:numId w:val="15"/>
        </w:numPr>
        <w:jc w:val="both"/>
        <w:rPr>
          <w:b/>
          <w:u w:val="single"/>
        </w:rPr>
      </w:pPr>
      <w:r w:rsidRPr="00C35CDB">
        <w:rPr>
          <w:b/>
          <w:u w:val="single"/>
        </w:rPr>
        <w:t>Други захтеви</w:t>
      </w:r>
    </w:p>
    <w:p w:rsidR="00942345" w:rsidRPr="00C35CDB" w:rsidRDefault="00942345" w:rsidP="00942345">
      <w:pPr>
        <w:pStyle w:val="ListParagraph"/>
        <w:ind w:left="360"/>
        <w:jc w:val="both"/>
        <w:rPr>
          <w:b/>
          <w:u w:val="single"/>
        </w:rPr>
      </w:pPr>
    </w:p>
    <w:p w:rsidR="00A878F3" w:rsidRPr="00C35CDB" w:rsidRDefault="002A53A4" w:rsidP="00A878F3">
      <w:pPr>
        <w:jc w:val="both"/>
        <w:rPr>
          <w:b/>
          <w:bCs/>
          <w:i/>
          <w:iCs/>
        </w:rPr>
      </w:pPr>
      <w:r w:rsidRPr="00942345">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942345">
        <w:rPr>
          <w:rFonts w:ascii="Times New Roman" w:hAnsi="Times New Roman" w:cs="Times New Roman"/>
          <w:iCs/>
        </w:rPr>
        <w:t>Цена је фиксна и не може се мењати.</w:t>
      </w:r>
      <w:r w:rsidRPr="00942345">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942345" w:rsidRDefault="00A878F3" w:rsidP="00F32498">
      <w:pPr>
        <w:pStyle w:val="Heading2"/>
        <w:numPr>
          <w:ilvl w:val="0"/>
          <w:numId w:val="15"/>
        </w:numPr>
        <w:jc w:val="both"/>
        <w:rPr>
          <w:sz w:val="24"/>
        </w:rPr>
      </w:pPr>
      <w:r w:rsidRPr="00942345">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942345" w:rsidRDefault="00A878F3" w:rsidP="00A878F3">
      <w:pPr>
        <w:jc w:val="both"/>
        <w:rPr>
          <w:b/>
          <w:i/>
          <w:iCs/>
        </w:rPr>
      </w:pPr>
    </w:p>
    <w:p w:rsidR="00A878F3" w:rsidRPr="00942345" w:rsidRDefault="00A878F3" w:rsidP="00A878F3">
      <w:pPr>
        <w:jc w:val="both"/>
        <w:rPr>
          <w:rFonts w:eastAsia="TimesNewRomanPSMT"/>
          <w:bCs/>
          <w:iCs/>
        </w:rPr>
      </w:pPr>
      <w:r w:rsidRPr="00942345">
        <w:rPr>
          <w:rFonts w:eastAsia="TimesNewRomanPSMT"/>
          <w:bCs/>
          <w:iCs/>
        </w:rPr>
        <w:t>Подаци о пореским обавезама се могу добити у Пореској управи, Министарства финансија и привреде.</w:t>
      </w:r>
    </w:p>
    <w:p w:rsidR="00A878F3" w:rsidRPr="00942345" w:rsidRDefault="00A878F3" w:rsidP="00A878F3">
      <w:pPr>
        <w:jc w:val="both"/>
        <w:rPr>
          <w:rFonts w:eastAsia="TimesNewRomanPSMT"/>
          <w:bCs/>
          <w:iCs/>
        </w:rPr>
      </w:pPr>
      <w:r w:rsidRPr="00942345">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942345">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942345" w:rsidRDefault="00247002" w:rsidP="00844093">
      <w:pPr>
        <w:jc w:val="both"/>
        <w:rPr>
          <w:noProof/>
        </w:rPr>
      </w:pPr>
      <w:r w:rsidRPr="00942345">
        <w:t xml:space="preserve">Понуђач је дужан да уз понуду достави </w:t>
      </w:r>
      <w:r w:rsidRPr="00942345">
        <w:rPr>
          <w:b/>
        </w:rPr>
        <w:t>регистровану бланко меницу и менично овлашћење</w:t>
      </w:r>
      <w:r w:rsidRPr="00942345">
        <w:rPr>
          <w:b/>
          <w:noProof/>
        </w:rPr>
        <w:t xml:space="preserve"> за озбиљност понуде</w:t>
      </w:r>
      <w:r w:rsidRPr="00942345">
        <w:rPr>
          <w:noProof/>
        </w:rPr>
        <w:t>, попуњено на износ од 10% од укупне вредности</w:t>
      </w:r>
      <w:r w:rsidR="001F0979" w:rsidRPr="00942345">
        <w:rPr>
          <w:noProof/>
        </w:rPr>
        <w:t xml:space="preserve"> </w:t>
      </w:r>
      <w:r w:rsidRPr="00942345">
        <w:rPr>
          <w:noProof/>
        </w:rPr>
        <w:t>понуде без ПДВ-а,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942345" w:rsidRDefault="00247002" w:rsidP="00844093">
      <w:pPr>
        <w:jc w:val="both"/>
        <w:rPr>
          <w:noProof/>
        </w:rPr>
      </w:pPr>
      <w:r w:rsidRPr="00942345">
        <w:rPr>
          <w:noProof/>
        </w:rPr>
        <w:t>Понуђач који је изабран као најповољнији је дужан да, приликом потписивања уговора, достави:</w:t>
      </w:r>
    </w:p>
    <w:p w:rsidR="002C4BE3" w:rsidRPr="00942345" w:rsidRDefault="00247002" w:rsidP="00C94AD7">
      <w:pPr>
        <w:pStyle w:val="ListParagraph"/>
        <w:numPr>
          <w:ilvl w:val="0"/>
          <w:numId w:val="16"/>
        </w:numPr>
        <w:jc w:val="both"/>
        <w:rPr>
          <w:noProof/>
        </w:rPr>
      </w:pPr>
      <w:r w:rsidRPr="00942345">
        <w:rPr>
          <w:b/>
        </w:rPr>
        <w:t>регистровану бланко меницу и менично овлашћење</w:t>
      </w:r>
      <w:r w:rsidRPr="00942345">
        <w:rPr>
          <w:b/>
          <w:noProof/>
        </w:rPr>
        <w:t xml:space="preserve"> за извршење уговорне обавезе</w:t>
      </w:r>
      <w:r w:rsidRPr="00942345">
        <w:rPr>
          <w:noProof/>
        </w:rPr>
        <w:t xml:space="preserve">, попуњену на износ од 10% од укупне вредности </w:t>
      </w:r>
      <w:r w:rsidR="0043160E">
        <w:rPr>
          <w:noProof/>
          <w:lang w:val="sr-Cyrl-RS"/>
        </w:rPr>
        <w:t>уговора</w:t>
      </w:r>
      <w:r w:rsidRPr="0094234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42345" w:rsidRDefault="00247002" w:rsidP="00C94AD7">
      <w:pPr>
        <w:pStyle w:val="ListParagraph"/>
        <w:numPr>
          <w:ilvl w:val="0"/>
          <w:numId w:val="16"/>
        </w:numPr>
        <w:jc w:val="both"/>
        <w:rPr>
          <w:noProof/>
        </w:rPr>
      </w:pPr>
      <w:r w:rsidRPr="00942345">
        <w:rPr>
          <w:b/>
        </w:rPr>
        <w:t>регистровану бланко меницу и менично овлашћење</w:t>
      </w:r>
      <w:r w:rsidRPr="00942345">
        <w:rPr>
          <w:b/>
          <w:noProof/>
        </w:rPr>
        <w:t xml:space="preserve"> за отклањање недостатака у гарантном року</w:t>
      </w:r>
      <w:r w:rsidRPr="00942345">
        <w:rPr>
          <w:noProof/>
        </w:rPr>
        <w:t xml:space="preserve">, попуњену на износ од 10% од укупне вредности </w:t>
      </w:r>
      <w:r w:rsidR="00F1227D">
        <w:rPr>
          <w:noProof/>
          <w:lang w:val="sr-Cyrl-RS"/>
        </w:rPr>
        <w:t>У</w:t>
      </w:r>
      <w:r w:rsidR="0043160E">
        <w:rPr>
          <w:noProof/>
          <w:lang w:val="sr-Cyrl-RS"/>
        </w:rPr>
        <w:t>говора</w:t>
      </w:r>
      <w:r w:rsidRPr="0094234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42345" w:rsidRDefault="00247002" w:rsidP="00247002">
      <w:pPr>
        <w:pStyle w:val="ListParagraph"/>
        <w:ind w:left="87" w:firstLine="453"/>
        <w:jc w:val="both"/>
        <w:rPr>
          <w:noProof/>
        </w:rPr>
      </w:pPr>
    </w:p>
    <w:p w:rsidR="00247002" w:rsidRPr="00942345" w:rsidRDefault="00247002" w:rsidP="001F0979">
      <w:pPr>
        <w:jc w:val="both"/>
        <w:rPr>
          <w:rFonts w:eastAsia="TimesNewRomanPSMT"/>
          <w:bCs/>
          <w:iCs/>
          <w:lang w:val="sr-Cyrl-CS"/>
        </w:rPr>
      </w:pPr>
      <w:r w:rsidRPr="0094234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942345"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942345">
        <w:rPr>
          <w:noProof/>
        </w:rPr>
        <w:t xml:space="preserve">Понуђач је дужан да достави и </w:t>
      </w:r>
      <w:r w:rsidRPr="00942345">
        <w:rPr>
          <w:b/>
          <w:noProof/>
        </w:rPr>
        <w:t xml:space="preserve">копију извода из Регистра </w:t>
      </w:r>
      <w:r w:rsidRPr="00942345">
        <w:rPr>
          <w:noProof/>
        </w:rPr>
        <w:t xml:space="preserve"> </w:t>
      </w:r>
      <w:r w:rsidRPr="00942345">
        <w:rPr>
          <w:b/>
          <w:noProof/>
        </w:rPr>
        <w:t>меница и овлашћења</w:t>
      </w:r>
      <w:r w:rsidRPr="0094234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942345">
        <w:t xml:space="preserve">најмање </w:t>
      </w:r>
      <w:r w:rsidRPr="00942345">
        <w:rPr>
          <w:rFonts w:eastAsia="TimesNewRomanPSMT"/>
        </w:rPr>
        <w:t>десет дана дуже од</w:t>
      </w:r>
      <w:r w:rsidRPr="00C35CDB">
        <w:rPr>
          <w:rFonts w:eastAsia="TimesNewRomanPSMT"/>
        </w:rPr>
        <w:t xml:space="preserve">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001010DE">
        <w:rPr>
          <w:rFonts w:eastAsia="TimesNewRomanPSMT"/>
          <w:bCs/>
          <w:iCs/>
        </w:rPr>
        <w:t xml:space="preserve"> од укупне вредности уговора</w:t>
      </w:r>
      <w:r w:rsidRPr="00C35CDB">
        <w:rPr>
          <w:rFonts w:eastAsia="TimesNewRomanPSMT"/>
          <w:bCs/>
          <w:iCs/>
        </w:rPr>
        <w:t>,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 xml:space="preserve">ВРСТА КРИТЕРИЈУМА ЗА ДОДЕЛУ УГОВОРА, ЕЛЕМЕНТИ КРИТЕРИЈУМА НА ОСНОВУ КОЈИХ СЕ ДОДЕЉУЈЕ УГОВОР И </w:t>
      </w:r>
      <w:r w:rsidRPr="00C35CDB">
        <w:rPr>
          <w:sz w:val="24"/>
        </w:rPr>
        <w:lastRenderedPageBreak/>
        <w:t>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критеријума </w:t>
      </w:r>
      <w:r w:rsidR="009C505A" w:rsidRPr="00222010">
        <w:rPr>
          <w:b/>
          <w:bCs/>
        </w:rPr>
        <w:t>„</w:t>
      </w:r>
      <w:r w:rsidR="00942345" w:rsidRPr="00222010">
        <w:rPr>
          <w:b/>
          <w:bCs/>
          <w:lang w:val="sr-Cyrl-RS"/>
        </w:rPr>
        <w:t>најниже понуђена цена</w:t>
      </w:r>
      <w:r w:rsidR="006D7665" w:rsidRPr="00222010">
        <w:rPr>
          <w:b/>
          <w:i/>
          <w:iCs/>
        </w:rPr>
        <w:t>“</w:t>
      </w:r>
      <w:r w:rsidR="000F1172" w:rsidRPr="00222010">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222010" w:rsidRDefault="00971CE4" w:rsidP="00971CE4">
      <w:pPr>
        <w:jc w:val="both"/>
        <w:rPr>
          <w:iCs/>
          <w:lang w:val="sr-Cyrl-RS"/>
        </w:rPr>
      </w:pPr>
      <w:r w:rsidRPr="00222010">
        <w:rPr>
          <w:iCs/>
        </w:rPr>
        <w:t xml:space="preserve">Уколико две или више понуда имају </w:t>
      </w:r>
      <w:r w:rsidR="00222010" w:rsidRPr="00222010">
        <w:rPr>
          <w:iCs/>
        </w:rPr>
        <w:t>исту најнижу понуђену цену</w:t>
      </w:r>
      <w:r w:rsidR="00222010" w:rsidRPr="00222010">
        <w:rPr>
          <w:iCs/>
          <w:lang w:val="sr-Cyrl-RS"/>
        </w:rPr>
        <w:t xml:space="preserve"> </w:t>
      </w:r>
      <w:r w:rsidRPr="00222010">
        <w:rPr>
          <w:iCs/>
        </w:rPr>
        <w:t xml:space="preserve">биће изабрана понуда оног понуђача </w:t>
      </w:r>
      <w:r w:rsidRPr="00222010">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222010">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lastRenderedPageBreak/>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222010">
        <w:t>Уговор о јавној набавци ће бити закључен са понуђачем којем је додељен уговор у року од 8 дана од дана протека рока за подношење захт</w:t>
      </w:r>
      <w:r w:rsidRPr="00222010">
        <w:rPr>
          <w:lang w:val="sr-Cyrl-CS"/>
        </w:rPr>
        <w:t>е</w:t>
      </w:r>
      <w:r w:rsidRPr="00222010">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5564E5"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5564E5">
        <w:rPr>
          <w:sz w:val="28"/>
          <w:szCs w:val="28"/>
        </w:rPr>
        <w:lastRenderedPageBreak/>
        <w:t>МОДЕЛ УГОВОРА</w:t>
      </w:r>
      <w:bookmarkEnd w:id="28"/>
      <w:bookmarkEnd w:id="29"/>
      <w:bookmarkEnd w:id="30"/>
    </w:p>
    <w:p w:rsidR="00835537" w:rsidRPr="0059711F" w:rsidRDefault="00835537" w:rsidP="00835537">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835537" w:rsidRPr="0059711F" w:rsidRDefault="00835537" w:rsidP="00835537">
      <w:pPr>
        <w:jc w:val="center"/>
        <w:rPr>
          <w:noProof/>
        </w:rPr>
      </w:pPr>
    </w:p>
    <w:p w:rsidR="00835537" w:rsidRPr="0059711F" w:rsidRDefault="00835537" w:rsidP="00835537">
      <w:pPr>
        <w:jc w:val="center"/>
        <w:rPr>
          <w:b/>
          <w:noProof/>
        </w:rPr>
      </w:pPr>
      <w:r w:rsidRPr="0059711F">
        <w:rPr>
          <w:b/>
          <w:noProof/>
        </w:rPr>
        <w:t>УГОВОР</w:t>
      </w:r>
    </w:p>
    <w:p w:rsidR="00835537" w:rsidRPr="0059711F" w:rsidRDefault="00835537" w:rsidP="00835537">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132</w:t>
      </w:r>
      <w:r>
        <w:rPr>
          <w:b/>
          <w:noProof/>
        </w:rPr>
        <w:t>-15-O</w:t>
      </w:r>
    </w:p>
    <w:p w:rsidR="00835537" w:rsidRPr="0059711F" w:rsidRDefault="00835537" w:rsidP="00835537">
      <w:pPr>
        <w:rPr>
          <w:noProof/>
        </w:rPr>
      </w:pPr>
    </w:p>
    <w:p w:rsidR="00835537" w:rsidRDefault="00835537" w:rsidP="00835537">
      <w:pPr>
        <w:rPr>
          <w:noProof/>
        </w:rPr>
      </w:pPr>
      <w:r>
        <w:rPr>
          <w:noProof/>
        </w:rPr>
        <w:t xml:space="preserve">Уговорне стране: </w:t>
      </w:r>
    </w:p>
    <w:p w:rsidR="00835537" w:rsidRDefault="00835537" w:rsidP="00835537">
      <w:pPr>
        <w:rPr>
          <w:noProof/>
        </w:rPr>
      </w:pPr>
    </w:p>
    <w:p w:rsidR="00835537" w:rsidRPr="0005524E" w:rsidRDefault="00835537" w:rsidP="00835537">
      <w:pPr>
        <w:numPr>
          <w:ilvl w:val="0"/>
          <w:numId w:val="3"/>
        </w:numPr>
        <w:jc w:val="both"/>
        <w:rPr>
          <w:noProof/>
        </w:rPr>
      </w:pPr>
      <w:r w:rsidRPr="00196394">
        <w:rPr>
          <w:noProof/>
        </w:rPr>
        <w:t xml:space="preserve">КЛИНИЧКИ ЦЕНТАР ВОЈВОДИНЕ,  ул. Хајдук Вељкова бр. 1, Нови Сад, </w:t>
      </w:r>
    </w:p>
    <w:p w:rsidR="00835537" w:rsidRPr="0005524E" w:rsidRDefault="00835537" w:rsidP="00835537">
      <w:pPr>
        <w:ind w:left="720"/>
        <w:jc w:val="both"/>
        <w:rPr>
          <w:noProof/>
        </w:rPr>
      </w:pPr>
      <w:r w:rsidRPr="00D32E82">
        <w:rPr>
          <w:noProof/>
        </w:rPr>
        <w:t>ПИБ: 1</w:t>
      </w:r>
      <w:r>
        <w:rPr>
          <w:noProof/>
        </w:rPr>
        <w:t>01696893 Матични број: 08664161,</w:t>
      </w:r>
    </w:p>
    <w:p w:rsidR="00835537" w:rsidRPr="0005524E" w:rsidRDefault="00835537" w:rsidP="0083553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835537" w:rsidRPr="0083271F" w:rsidRDefault="00835537" w:rsidP="00835537">
      <w:pPr>
        <w:ind w:left="720"/>
        <w:jc w:val="both"/>
        <w:rPr>
          <w:noProof/>
        </w:rPr>
      </w:pPr>
      <w:r w:rsidRPr="00196394">
        <w:rPr>
          <w:noProof/>
        </w:rPr>
        <w:t>(у даљем тексту: наручилац), кога заступа проф. др Драган Драшковић.</w:t>
      </w:r>
    </w:p>
    <w:p w:rsidR="00835537" w:rsidRDefault="00835537" w:rsidP="00835537">
      <w:pPr>
        <w:jc w:val="both"/>
        <w:rPr>
          <w:noProof/>
        </w:rPr>
      </w:pPr>
    </w:p>
    <w:p w:rsidR="00835537" w:rsidRPr="00A55F46" w:rsidRDefault="00835537" w:rsidP="00835537">
      <w:pPr>
        <w:numPr>
          <w:ilvl w:val="0"/>
          <w:numId w:val="3"/>
        </w:numPr>
        <w:jc w:val="both"/>
        <w:rPr>
          <w:noProof/>
        </w:rPr>
      </w:pPr>
      <w:r w:rsidRPr="0083271F">
        <w:rPr>
          <w:noProof/>
        </w:rPr>
        <w:t>____________________</w:t>
      </w:r>
      <w:r>
        <w:rPr>
          <w:noProof/>
        </w:rPr>
        <w:t>________________________________________________,</w:t>
      </w:r>
    </w:p>
    <w:p w:rsidR="00835537" w:rsidRPr="00A55F46" w:rsidRDefault="00835537" w:rsidP="00835537">
      <w:pPr>
        <w:jc w:val="center"/>
      </w:pPr>
      <w:r w:rsidRPr="00A55F46">
        <w:rPr>
          <w:noProof/>
        </w:rPr>
        <w:t>(</w:t>
      </w:r>
      <w:r w:rsidRPr="00A55F46">
        <w:rPr>
          <w:i/>
          <w:noProof/>
        </w:rPr>
        <w:t>назив и адреса)</w:t>
      </w:r>
    </w:p>
    <w:p w:rsidR="00835537" w:rsidRPr="0005524E" w:rsidRDefault="00835537" w:rsidP="00835537">
      <w:pPr>
        <w:ind w:left="720"/>
        <w:jc w:val="both"/>
        <w:rPr>
          <w:noProof/>
        </w:rPr>
      </w:pPr>
      <w:r>
        <w:rPr>
          <w:noProof/>
        </w:rPr>
        <w:t>ПИБ:.......................... Матични број: ........................................,</w:t>
      </w:r>
    </w:p>
    <w:p w:rsidR="00835537" w:rsidRDefault="00835537" w:rsidP="00835537">
      <w:pPr>
        <w:ind w:left="720"/>
        <w:jc w:val="both"/>
        <w:rPr>
          <w:noProof/>
        </w:rPr>
      </w:pPr>
      <w:r>
        <w:rPr>
          <w:noProof/>
        </w:rPr>
        <w:t>Број рачуна: ............................................ Назив банке:......................................,</w:t>
      </w:r>
    </w:p>
    <w:p w:rsidR="00835537" w:rsidRPr="00A55F46" w:rsidRDefault="00835537" w:rsidP="00835537">
      <w:pPr>
        <w:ind w:left="720"/>
        <w:jc w:val="both"/>
        <w:rPr>
          <w:noProof/>
        </w:rPr>
      </w:pPr>
      <w:r>
        <w:rPr>
          <w:noProof/>
        </w:rPr>
        <w:t>Телефон:............................Телефакс:......................................</w:t>
      </w:r>
    </w:p>
    <w:p w:rsidR="00835537" w:rsidRPr="00351AE7" w:rsidRDefault="00835537" w:rsidP="0083553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835537" w:rsidRPr="0059711F" w:rsidRDefault="00835537" w:rsidP="00835537">
      <w:pPr>
        <w:jc w:val="both"/>
        <w:rPr>
          <w:noProof/>
          <w:lang w:val="sr-Cyrl-RS"/>
        </w:rPr>
      </w:pPr>
    </w:p>
    <w:p w:rsidR="00835537" w:rsidRPr="0059711F" w:rsidRDefault="00835537" w:rsidP="00835537">
      <w:pPr>
        <w:jc w:val="center"/>
        <w:outlineLvl w:val="0"/>
        <w:rPr>
          <w:noProof/>
        </w:rPr>
      </w:pPr>
      <w:r w:rsidRPr="0059711F">
        <w:rPr>
          <w:b/>
          <w:noProof/>
        </w:rPr>
        <w:t>Члан 1.</w:t>
      </w:r>
    </w:p>
    <w:p w:rsidR="00835537" w:rsidRPr="007872E4" w:rsidRDefault="00835537" w:rsidP="00835537">
      <w:pPr>
        <w:ind w:firstLine="708"/>
        <w:jc w:val="both"/>
        <w:rPr>
          <w:b/>
          <w:noProof/>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F30595">
        <w:rPr>
          <w:b/>
          <w:noProof/>
          <w:lang w:val="sr-Cyrl-RS"/>
        </w:rPr>
        <w:t>Сервис, одржавање  и замена резервних делова медицинске опреме произвођача: „</w:t>
      </w:r>
      <w:r w:rsidRPr="00F30595">
        <w:rPr>
          <w:b/>
          <w:noProof/>
          <w:lang w:val="sr-Latn-RS"/>
        </w:rPr>
        <w:t>SHIMADZU“, „PLANMED“</w:t>
      </w:r>
      <w:r w:rsidRPr="00F30595">
        <w:rPr>
          <w:b/>
          <w:noProof/>
          <w:lang w:val="sr-Cyrl-RS"/>
        </w:rPr>
        <w:t xml:space="preserve"> и</w:t>
      </w:r>
      <w:r w:rsidRPr="00F30595">
        <w:rPr>
          <w:b/>
          <w:noProof/>
          <w:lang w:val="sr-Latn-RS"/>
        </w:rPr>
        <w:t xml:space="preserve"> „ALOKA“</w:t>
      </w:r>
      <w:r>
        <w:rPr>
          <w:b/>
          <w:noProof/>
          <w:lang w:val="sr-Latn-RS"/>
        </w:rPr>
        <w:t>,</w:t>
      </w:r>
      <w:r w:rsidRPr="00F30595">
        <w:rPr>
          <w:b/>
          <w:noProof/>
          <w:lang w:val="sr-Latn-RS"/>
        </w:rPr>
        <w:t xml:space="preserve"> </w:t>
      </w:r>
      <w:r w:rsidRPr="00F30595">
        <w:rPr>
          <w:b/>
          <w:noProof/>
          <w:lang w:val="sr-Cyrl-RS"/>
        </w:rPr>
        <w:t>за потребе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132-15-О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835537" w:rsidRPr="0059711F" w:rsidRDefault="00835537" w:rsidP="00835537">
      <w:pPr>
        <w:ind w:firstLine="720"/>
        <w:jc w:val="both"/>
        <w:rPr>
          <w:noProof/>
        </w:rPr>
      </w:pPr>
    </w:p>
    <w:p w:rsidR="00835537" w:rsidRPr="0059711F" w:rsidRDefault="00835537" w:rsidP="00835537">
      <w:pPr>
        <w:jc w:val="center"/>
        <w:outlineLvl w:val="0"/>
        <w:rPr>
          <w:noProof/>
        </w:rPr>
      </w:pPr>
      <w:r w:rsidRPr="0059711F">
        <w:rPr>
          <w:b/>
          <w:noProof/>
        </w:rPr>
        <w:t>Члан 2.</w:t>
      </w:r>
    </w:p>
    <w:p w:rsidR="00835537" w:rsidRPr="0059711F" w:rsidRDefault="00835537" w:rsidP="00835537">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835537" w:rsidRPr="008E49CA" w:rsidRDefault="00835537" w:rsidP="00835537">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835537" w:rsidRPr="008E49CA" w:rsidRDefault="00835537" w:rsidP="00835537">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835537" w:rsidRPr="009A3F16" w:rsidRDefault="00835537" w:rsidP="00835537">
      <w:pPr>
        <w:rPr>
          <w:noProof/>
          <w:lang w:val="sr-Cyrl-RS"/>
        </w:rPr>
      </w:pPr>
    </w:p>
    <w:p w:rsidR="00835537" w:rsidRDefault="00835537" w:rsidP="00835537">
      <w:pPr>
        <w:jc w:val="center"/>
        <w:outlineLvl w:val="0"/>
        <w:rPr>
          <w:b/>
          <w:noProof/>
          <w:lang w:val="sr-Cyrl-RS"/>
        </w:rPr>
      </w:pPr>
      <w:r w:rsidRPr="0059711F">
        <w:rPr>
          <w:b/>
          <w:noProof/>
        </w:rPr>
        <w:t>Члан 3.</w:t>
      </w:r>
    </w:p>
    <w:p w:rsidR="00835537" w:rsidRDefault="00835537" w:rsidP="00835537">
      <w:pPr>
        <w:ind w:firstLine="708"/>
        <w:jc w:val="both"/>
        <w:rPr>
          <w:lang w:val="sr-Cyrl-RS"/>
        </w:rPr>
      </w:pPr>
      <w:r w:rsidRPr="007872E4">
        <w:rPr>
          <w:noProof/>
          <w:lang w:val="sr-Cyrl-RS"/>
        </w:rPr>
        <w:t>Добављач се</w:t>
      </w:r>
      <w:r w:rsidRPr="007872E4">
        <w:rPr>
          <w:noProof/>
        </w:rPr>
        <w:t xml:space="preserve"> </w:t>
      </w:r>
      <w:r w:rsidRPr="007872E4">
        <w:rPr>
          <w:noProof/>
          <w:lang w:val="sr-Cyrl-RS"/>
        </w:rPr>
        <w:t xml:space="preserve">обавезује да </w:t>
      </w:r>
      <w:r w:rsidRPr="007872E4">
        <w:rPr>
          <w:noProof/>
        </w:rPr>
        <w:t xml:space="preserve">изврши </w:t>
      </w:r>
      <w:r>
        <w:rPr>
          <w:noProof/>
        </w:rPr>
        <w:t>услуг</w:t>
      </w:r>
      <w:r>
        <w:rPr>
          <w:noProof/>
          <w:lang w:val="sr-Cyrl-RS"/>
        </w:rPr>
        <w:t>е</w:t>
      </w:r>
      <w:r w:rsidRPr="007872E4">
        <w:rPr>
          <w:noProof/>
          <w:lang w:val="sr-Cyrl-RS"/>
        </w:rPr>
        <w:t xml:space="preserve"> сервис</w:t>
      </w:r>
      <w:r>
        <w:rPr>
          <w:noProof/>
          <w:lang w:val="sr-Cyrl-RS"/>
        </w:rPr>
        <w:t>ирања, одржавања  и замене</w:t>
      </w:r>
      <w:r w:rsidRPr="007872E4">
        <w:rPr>
          <w:noProof/>
          <w:lang w:val="sr-Cyrl-RS"/>
        </w:rPr>
        <w:t xml:space="preserve"> резервних делова медицинске опреме произвођача: „</w:t>
      </w:r>
      <w:r w:rsidRPr="007872E4">
        <w:rPr>
          <w:noProof/>
          <w:lang w:val="sr-Latn-RS"/>
        </w:rPr>
        <w:t>SHIMADZU“, „PLANMED“</w:t>
      </w:r>
      <w:r w:rsidRPr="007872E4">
        <w:rPr>
          <w:noProof/>
          <w:lang w:val="sr-Cyrl-RS"/>
        </w:rPr>
        <w:t xml:space="preserve"> и</w:t>
      </w:r>
      <w:r w:rsidRPr="007872E4">
        <w:rPr>
          <w:noProof/>
          <w:lang w:val="sr-Latn-RS"/>
        </w:rPr>
        <w:t xml:space="preserve"> „ALOKA“ </w:t>
      </w:r>
      <w:r>
        <w:rPr>
          <w:noProof/>
          <w:lang w:val="sr-Cyrl-RS"/>
        </w:rPr>
        <w:t xml:space="preserve">(у даљем тексту: опрема), </w:t>
      </w:r>
      <w:r w:rsidRPr="007872E4">
        <w:rPr>
          <w:noProof/>
          <w:lang w:val="sr-Cyrl-RS"/>
        </w:rPr>
        <w:t>за потребе Клиничког центра Војводине</w:t>
      </w:r>
      <w:r>
        <w:rPr>
          <w:noProof/>
          <w:lang w:val="sr-Cyrl-RS"/>
        </w:rPr>
        <w:t>, односно услугу певентивног одржавања, с</w:t>
      </w:r>
      <w:r>
        <w:rPr>
          <w:lang w:val="sr-Cyrl-RS"/>
        </w:rPr>
        <w:t xml:space="preserve">ервиса по позиву – корективно одржавање, као и испоруку, замену и уградњу резервних делова медицинске опреме и то: </w:t>
      </w:r>
    </w:p>
    <w:p w:rsidR="00835537" w:rsidRDefault="00835537" w:rsidP="00835537">
      <w:pPr>
        <w:ind w:firstLine="708"/>
        <w:jc w:val="both"/>
        <w:rPr>
          <w:lang w:val="sr-Cyrl-RS"/>
        </w:rPr>
      </w:pPr>
    </w:p>
    <w:p w:rsidR="00835537" w:rsidRDefault="00835537" w:rsidP="00835537">
      <w:pPr>
        <w:pStyle w:val="Footer"/>
        <w:numPr>
          <w:ilvl w:val="0"/>
          <w:numId w:val="20"/>
        </w:numPr>
        <w:rPr>
          <w:noProof/>
        </w:rPr>
      </w:pPr>
      <w:r w:rsidRPr="0040188E">
        <w:rPr>
          <w:noProof/>
        </w:rPr>
        <w:t xml:space="preserve">РТГ и ултразвучних апарата произвођача „Shimadzu“, </w:t>
      </w:r>
    </w:p>
    <w:p w:rsidR="00835537" w:rsidRDefault="00835537" w:rsidP="00835537">
      <w:pPr>
        <w:pStyle w:val="Footer"/>
        <w:numPr>
          <w:ilvl w:val="0"/>
          <w:numId w:val="20"/>
        </w:numPr>
        <w:rPr>
          <w:noProof/>
        </w:rPr>
      </w:pPr>
      <w:r w:rsidRPr="0040188E">
        <w:rPr>
          <w:noProof/>
        </w:rPr>
        <w:t>мамографског</w:t>
      </w:r>
      <w:r>
        <w:rPr>
          <w:noProof/>
        </w:rPr>
        <w:t xml:space="preserve"> апарата произвођача „Planmed“,</w:t>
      </w:r>
    </w:p>
    <w:p w:rsidR="00835537" w:rsidRPr="00FA31DB" w:rsidRDefault="00835537" w:rsidP="00835537">
      <w:pPr>
        <w:pStyle w:val="Footer"/>
        <w:numPr>
          <w:ilvl w:val="0"/>
          <w:numId w:val="20"/>
        </w:numPr>
        <w:rPr>
          <w:noProof/>
        </w:rPr>
      </w:pPr>
      <w:r w:rsidRPr="0040188E">
        <w:rPr>
          <w:noProof/>
        </w:rPr>
        <w:t>ултразвучних апарата произвођача „Аloka“,</w:t>
      </w:r>
      <w:r w:rsidRPr="0040188E">
        <w:rPr>
          <w:noProof/>
          <w:lang w:val="sr-Cyrl-RS"/>
        </w:rPr>
        <w:t xml:space="preserve"> </w:t>
      </w:r>
    </w:p>
    <w:p w:rsidR="00835537" w:rsidRDefault="00835537" w:rsidP="00835537">
      <w:pPr>
        <w:pStyle w:val="Footer"/>
        <w:rPr>
          <w:noProof/>
          <w:lang w:val="sr-Cyrl-RS"/>
        </w:rPr>
      </w:pPr>
    </w:p>
    <w:p w:rsidR="00835537" w:rsidRDefault="00835537" w:rsidP="00835537">
      <w:pPr>
        <w:pStyle w:val="Footer"/>
        <w:rPr>
          <w:noProof/>
          <w:lang w:val="sr-Cyrl-RS"/>
        </w:rPr>
      </w:pPr>
      <w:r w:rsidRPr="00FA31DB">
        <w:rPr>
          <w:noProof/>
          <w:lang w:val="sr-Cyrl-RS"/>
        </w:rPr>
        <w:t xml:space="preserve">а </w:t>
      </w:r>
      <w:r w:rsidRPr="0059711F">
        <w:rPr>
          <w:noProof/>
        </w:rPr>
        <w:t xml:space="preserve">у свему према захтевима наручиоца </w:t>
      </w:r>
      <w:r>
        <w:rPr>
          <w:noProof/>
          <w:lang w:val="sr-Cyrl-RS"/>
        </w:rPr>
        <w:t xml:space="preserve">и </w:t>
      </w:r>
      <w:r>
        <w:rPr>
          <w:noProof/>
        </w:rPr>
        <w:t>конкурсн</w:t>
      </w:r>
      <w:r>
        <w:rPr>
          <w:noProof/>
          <w:lang w:val="sr-Cyrl-RS"/>
        </w:rPr>
        <w:t>ом</w:t>
      </w:r>
      <w:r>
        <w:rPr>
          <w:noProof/>
        </w:rPr>
        <w:t xml:space="preserve"> документациј</w:t>
      </w:r>
      <w:r>
        <w:rPr>
          <w:noProof/>
          <w:lang w:val="sr-Cyrl-RS"/>
        </w:rPr>
        <w:t>ом</w:t>
      </w:r>
      <w:r w:rsidRPr="00FA31DB">
        <w:rPr>
          <w:noProof/>
          <w:lang w:val="en-US"/>
        </w:rPr>
        <w:t>.</w:t>
      </w:r>
    </w:p>
    <w:p w:rsidR="00835537" w:rsidRPr="001B0FEC" w:rsidRDefault="00835537" w:rsidP="00835537">
      <w:pPr>
        <w:jc w:val="both"/>
        <w:rPr>
          <w:noProof/>
          <w:lang w:val="sr-Cyrl-CS"/>
        </w:rPr>
      </w:pPr>
      <w:r w:rsidRPr="00FA31DB">
        <w:rPr>
          <w:noProof/>
          <w:lang w:val="sr-Cyrl-RS"/>
        </w:rPr>
        <w:t xml:space="preserve">          Добављач се обавезује да обавља ус</w:t>
      </w:r>
      <w:r>
        <w:rPr>
          <w:noProof/>
          <w:lang w:val="sr-Cyrl-RS"/>
        </w:rPr>
        <w:t>луге</w:t>
      </w:r>
      <w:r w:rsidRPr="00FA31DB">
        <w:rPr>
          <w:noProof/>
          <w:lang w:val="sr-Cyrl-RS"/>
        </w:rPr>
        <w:t xml:space="preserve"> </w:t>
      </w:r>
      <w:r w:rsidRPr="00FA31DB">
        <w:rPr>
          <w:noProof/>
          <w:lang w:val="sr-Cyrl-CS"/>
        </w:rPr>
        <w:t>превентивно</w:t>
      </w:r>
      <w:r>
        <w:rPr>
          <w:noProof/>
          <w:lang w:val="sr-Cyrl-CS"/>
        </w:rPr>
        <w:t xml:space="preserve">г одржавања, које </w:t>
      </w:r>
      <w:r w:rsidRPr="00FA31DB">
        <w:rPr>
          <w:noProof/>
          <w:lang w:val="sr-Cyrl-CS"/>
        </w:rPr>
        <w:t>обухвата</w:t>
      </w:r>
      <w:r>
        <w:rPr>
          <w:noProof/>
          <w:lang w:val="sr-Cyrl-CS"/>
        </w:rPr>
        <w:t>ју</w:t>
      </w:r>
      <w:r w:rsidRPr="00FA31DB">
        <w:rPr>
          <w:noProof/>
          <w:lang w:val="sr-Latn-RS"/>
        </w:rPr>
        <w:t xml:space="preserve"> </w:t>
      </w:r>
      <w:r w:rsidRPr="00FA31DB">
        <w:rPr>
          <w:noProof/>
          <w:lang w:val="sr-Cyrl-CS"/>
        </w:rPr>
        <w:t>радну снагу и путне трошкове,</w:t>
      </w:r>
      <w:r w:rsidRPr="00FA31DB">
        <w:rPr>
          <w:noProof/>
          <w:lang w:val="sr-Latn-RS"/>
        </w:rPr>
        <w:t xml:space="preserve"> </w:t>
      </w:r>
      <w:r>
        <w:rPr>
          <w:noProof/>
          <w:lang w:val="sr-Cyrl-RS"/>
        </w:rPr>
        <w:t>коју ће</w:t>
      </w:r>
      <w:r w:rsidRPr="00FA31DB">
        <w:rPr>
          <w:noProof/>
          <w:lang w:val="sr-Cyrl-CS"/>
        </w:rPr>
        <w:t xml:space="preserve"> обавља</w:t>
      </w:r>
      <w:r>
        <w:rPr>
          <w:noProof/>
          <w:lang w:val="sr-Cyrl-CS"/>
        </w:rPr>
        <w:t>ти</w:t>
      </w:r>
      <w:r w:rsidRPr="00FA31DB">
        <w:rPr>
          <w:noProof/>
          <w:lang w:val="sr-Cyrl-CS"/>
        </w:rPr>
        <w:t xml:space="preserve"> према процедури произвођача опреме на свака 4 месеца тј. 3 пута годишње за рендген апарате, осим за рендген уређај </w:t>
      </w:r>
      <w:r w:rsidRPr="00FA31DB">
        <w:rPr>
          <w:lang w:val="en-US"/>
        </w:rPr>
        <w:t>SONIALVISION SAFIRE II</w:t>
      </w:r>
      <w:r w:rsidRPr="00FA31DB">
        <w:rPr>
          <w:lang w:val="sr-Cyrl-RS"/>
        </w:rPr>
        <w:t xml:space="preserve">, за који </w:t>
      </w:r>
      <w:r>
        <w:rPr>
          <w:lang w:val="sr-Cyrl-RS"/>
        </w:rPr>
        <w:t>ће</w:t>
      </w:r>
      <w:r w:rsidRPr="00FA31DB">
        <w:rPr>
          <w:lang w:val="sr-Cyrl-RS"/>
        </w:rPr>
        <w:t xml:space="preserve"> </w:t>
      </w:r>
      <w:r w:rsidRPr="00F23863">
        <w:t>преве</w:t>
      </w:r>
      <w:r w:rsidRPr="00FA31DB">
        <w:rPr>
          <w:lang w:val="sr-Cyrl-RS"/>
        </w:rPr>
        <w:t>н</w:t>
      </w:r>
      <w:r w:rsidRPr="00F23863">
        <w:t>тивно одржавање</w:t>
      </w:r>
      <w:r w:rsidRPr="00FA31DB">
        <w:rPr>
          <w:lang w:val="sr-Cyrl-RS"/>
        </w:rPr>
        <w:t xml:space="preserve"> о</w:t>
      </w:r>
      <w:r>
        <w:rPr>
          <w:lang w:val="sr-Cyrl-RS"/>
        </w:rPr>
        <w:t>бављати</w:t>
      </w:r>
      <w:r w:rsidRPr="00FA31DB">
        <w:rPr>
          <w:lang w:val="en-US"/>
        </w:rPr>
        <w:t xml:space="preserve"> </w:t>
      </w:r>
      <w:r w:rsidRPr="00FA31DB">
        <w:rPr>
          <w:lang w:val="sr-Cyrl-RS"/>
        </w:rPr>
        <w:t>на свака 3 месеца тј.</w:t>
      </w:r>
      <w:r w:rsidRPr="00F23863">
        <w:t xml:space="preserve"> 4 пута годишње</w:t>
      </w:r>
      <w:r>
        <w:rPr>
          <w:noProof/>
          <w:lang w:val="sr-Cyrl-CS"/>
        </w:rPr>
        <w:t xml:space="preserve">, а за </w:t>
      </w:r>
      <w:r w:rsidRPr="00FA31DB">
        <w:rPr>
          <w:noProof/>
          <w:lang w:val="sr-Cyrl-CS"/>
        </w:rPr>
        <w:t>мамографски уређај и ултразвучне апарате на сваких 6 месеци тј. 2 пута годишње.</w:t>
      </w:r>
    </w:p>
    <w:p w:rsidR="00835537" w:rsidRPr="008221B4" w:rsidRDefault="00835537" w:rsidP="00835537">
      <w:pPr>
        <w:ind w:firstLine="708"/>
        <w:jc w:val="both"/>
        <w:rPr>
          <w:bCs/>
          <w:noProof/>
          <w:lang w:val="sr-Cyrl-RS"/>
        </w:rPr>
      </w:pPr>
      <w:r w:rsidRPr="001B0FEC">
        <w:rPr>
          <w:noProof/>
          <w:lang w:val="sr-Cyrl-RS"/>
        </w:rPr>
        <w:t xml:space="preserve">Добављач се обавезује да обавља </w:t>
      </w:r>
      <w:r w:rsidRPr="008221B4">
        <w:rPr>
          <w:bCs/>
          <w:noProof/>
          <w:lang w:val="sr-Cyrl-RS"/>
        </w:rPr>
        <w:t xml:space="preserve">сервис по позиву </w:t>
      </w:r>
      <w:r w:rsidRPr="008221B4">
        <w:rPr>
          <w:bCs/>
          <w:noProof/>
          <w:lang w:val="sr-Latn-RS"/>
        </w:rPr>
        <w:t>-</w:t>
      </w:r>
      <w:r w:rsidRPr="008221B4">
        <w:rPr>
          <w:bCs/>
          <w:noProof/>
          <w:lang w:val="sr-Cyrl-RS"/>
        </w:rPr>
        <w:t xml:space="preserve"> корективно одржавање, које обухвата радну снагу и путне трошкове, а односи се</w:t>
      </w:r>
      <w:r>
        <w:rPr>
          <w:bCs/>
          <w:noProof/>
          <w:lang w:val="sr-Cyrl-RS"/>
        </w:rPr>
        <w:t xml:space="preserve"> и</w:t>
      </w:r>
      <w:r w:rsidRPr="008221B4">
        <w:rPr>
          <w:bCs/>
          <w:noProof/>
          <w:lang w:val="sr-Cyrl-RS"/>
        </w:rPr>
        <w:t xml:space="preserve"> на поправку дијагностичке опреме у </w:t>
      </w:r>
      <w:r w:rsidRPr="008221B4">
        <w:rPr>
          <w:noProof/>
          <w:lang w:val="sr-Cyrl-RS"/>
        </w:rPr>
        <w:t xml:space="preserve">неограниченом броју интервенција у случају квара, као и  долазак сервисера, утврђивање квара, отклањање квара  и замену свих потребних делова апрата. </w:t>
      </w:r>
    </w:p>
    <w:p w:rsidR="00835537" w:rsidRDefault="00835537" w:rsidP="00835537">
      <w:pPr>
        <w:ind w:firstLine="708"/>
        <w:jc w:val="both"/>
        <w:rPr>
          <w:noProof/>
          <w:lang w:val="sr-Cyrl-CS"/>
        </w:rPr>
      </w:pPr>
      <w:r>
        <w:rPr>
          <w:bCs/>
          <w:noProof/>
          <w:lang w:val="sr-Cyrl-RS"/>
        </w:rPr>
        <w:t>Добављач се</w:t>
      </w:r>
      <w:r w:rsidR="005564E5">
        <w:rPr>
          <w:bCs/>
          <w:noProof/>
          <w:lang w:val="sr-Cyrl-RS"/>
        </w:rPr>
        <w:t xml:space="preserve"> обавезује да врши испоруку и з</w:t>
      </w:r>
      <w:r w:rsidR="005564E5">
        <w:rPr>
          <w:bCs/>
          <w:noProof/>
          <w:lang w:val="sr-Latn-RS"/>
        </w:rPr>
        <w:t>a</w:t>
      </w:r>
      <w:r>
        <w:rPr>
          <w:bCs/>
          <w:noProof/>
          <w:lang w:val="sr-Cyrl-RS"/>
        </w:rPr>
        <w:t xml:space="preserve">мену резервних делова, односно </w:t>
      </w:r>
      <w:r w:rsidRPr="008221B4">
        <w:rPr>
          <w:bCs/>
          <w:noProof/>
          <w:lang w:val="sr-Cyrl-RS"/>
        </w:rPr>
        <w:t>да обезбеди све резервне делове који су неопходни за одржавање и стављање у функцију инсталиране дијагностичке опреме,</w:t>
      </w:r>
      <w:r w:rsidRPr="008221B4">
        <w:rPr>
          <w:noProof/>
          <w:lang w:val="pl-PL"/>
        </w:rPr>
        <w:t xml:space="preserve"> </w:t>
      </w:r>
      <w:r w:rsidRPr="008221B4">
        <w:rPr>
          <w:noProof/>
          <w:lang w:val="sr-Cyrl-CS"/>
        </w:rPr>
        <w:t>осим вакумских елемената</w:t>
      </w:r>
      <w:r w:rsidRPr="008221B4">
        <w:rPr>
          <w:noProof/>
          <w:lang w:val="pl-PL"/>
        </w:rPr>
        <w:t xml:space="preserve"> (</w:t>
      </w:r>
      <w:r w:rsidRPr="008221B4">
        <w:rPr>
          <w:noProof/>
          <w:lang w:val="sr-Cyrl-RS"/>
        </w:rPr>
        <w:t>РТГ</w:t>
      </w:r>
      <w:r w:rsidRPr="008221B4">
        <w:rPr>
          <w:noProof/>
          <w:color w:val="FF0000"/>
          <w:lang w:val="sr-Cyrl-RS"/>
        </w:rPr>
        <w:t xml:space="preserve"> </w:t>
      </w:r>
      <w:r w:rsidRPr="008221B4">
        <w:rPr>
          <w:noProof/>
          <w:lang w:val="sr-Cyrl-CS"/>
        </w:rPr>
        <w:t>цеви, светлсони појачивачи)</w:t>
      </w:r>
      <w:r w:rsidRPr="008221B4">
        <w:rPr>
          <w:noProof/>
          <w:lang w:val="sr-Latn-RS"/>
        </w:rPr>
        <w:t>,</w:t>
      </w:r>
      <w:r w:rsidRPr="008221B4">
        <w:rPr>
          <w:noProof/>
          <w:lang w:val="sr-Cyrl-CS"/>
        </w:rPr>
        <w:t xml:space="preserve"> УЗВ сонде и флет панел детектора за које ће добављач</w:t>
      </w:r>
      <w:r>
        <w:rPr>
          <w:noProof/>
          <w:lang w:val="sr-Cyrl-CS"/>
        </w:rPr>
        <w:t xml:space="preserve"> посебно доставити понуду.</w:t>
      </w:r>
    </w:p>
    <w:p w:rsidR="00835537" w:rsidRPr="00233D57" w:rsidRDefault="00835537" w:rsidP="00835537">
      <w:pPr>
        <w:ind w:firstLine="600"/>
        <w:jc w:val="both"/>
        <w:rPr>
          <w:bCs/>
          <w:noProof/>
          <w:lang w:val="sr-Cyrl-RS"/>
        </w:rPr>
      </w:pPr>
      <w:r w:rsidRPr="0059711F">
        <w:rPr>
          <w:noProof/>
        </w:rPr>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w:t>
      </w:r>
      <w:r>
        <w:rPr>
          <w:noProof/>
          <w:lang w:val="sr-Cyrl-RS"/>
        </w:rPr>
        <w:t xml:space="preserve">у </w:t>
      </w:r>
      <w:r>
        <w:rPr>
          <w:bCs/>
          <w:noProof/>
          <w:lang w:val="sr-Cyrl-RS"/>
        </w:rPr>
        <w:t>реалном времену извршења и уз реалан утрошак сервисног, резервног и осталог материјала.</w:t>
      </w:r>
    </w:p>
    <w:p w:rsidR="00835537" w:rsidRDefault="00835537" w:rsidP="00835537">
      <w:pPr>
        <w:ind w:firstLine="600"/>
        <w:jc w:val="both"/>
        <w:rPr>
          <w:bCs/>
          <w:lang w:val="sr-Cyrl-RS"/>
        </w:rPr>
      </w:pPr>
      <w:r w:rsidRPr="0059711F">
        <w:rPr>
          <w:noProof/>
        </w:rPr>
        <w:t>Добављач се обавезује 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sidRPr="008D734A">
        <w:rPr>
          <w:i/>
          <w:noProof/>
          <w:lang w:val="sr-Cyrl-RS"/>
        </w:rPr>
        <w:t>нај</w:t>
      </w:r>
      <w:r>
        <w:rPr>
          <w:i/>
          <w:noProof/>
          <w:lang w:val="sr-Cyrl-RS"/>
        </w:rPr>
        <w:t>дуже 48 часова</w:t>
      </w:r>
      <w:r w:rsidRPr="008D734A">
        <w:rPr>
          <w:i/>
          <w:noProof/>
          <w:lang w:val="sr-Cyrl-RS"/>
        </w:rPr>
        <w:t>)</w:t>
      </w:r>
      <w:r w:rsidRPr="00E97CFF">
        <w:rPr>
          <w:noProof/>
        </w:rPr>
        <w:t xml:space="preserve"> </w:t>
      </w:r>
      <w:r w:rsidRPr="0059711F">
        <w:rPr>
          <w:noProof/>
        </w:rPr>
        <w:t>од</w:t>
      </w:r>
      <w:r>
        <w:rPr>
          <w:noProof/>
        </w:rPr>
        <w:t xml:space="preserve"> часа пријема </w:t>
      </w:r>
      <w:r>
        <w:rPr>
          <w:noProof/>
          <w:lang w:val="sr-Cyrl-RS"/>
        </w:rPr>
        <w:t xml:space="preserve">захтева </w:t>
      </w:r>
      <w:r>
        <w:rPr>
          <w:noProof/>
        </w:rPr>
        <w:t>наручиоца</w:t>
      </w:r>
      <w:r>
        <w:rPr>
          <w:i/>
          <w:noProof/>
          <w:lang w:val="sr-Cyrl-RS"/>
        </w:rPr>
        <w:t xml:space="preserve">, </w:t>
      </w:r>
      <w:r>
        <w:rPr>
          <w:noProof/>
          <w:lang w:val="sr-Cyrl-RS"/>
        </w:rPr>
        <w:t xml:space="preserve"> а да предметну услугу изврши у року од ______(</w:t>
      </w:r>
      <w:r>
        <w:rPr>
          <w:i/>
          <w:noProof/>
          <w:lang w:val="sr-Cyrl-RS"/>
        </w:rPr>
        <w:t>најдуже10 дана</w:t>
      </w:r>
      <w:r w:rsidRPr="008D734A">
        <w:rPr>
          <w:i/>
          <w:noProof/>
          <w:lang w:val="sr-Cyrl-RS"/>
        </w:rPr>
        <w:t>)</w:t>
      </w:r>
      <w:r>
        <w:rPr>
          <w:i/>
          <w:noProof/>
          <w:lang w:val="sr-Cyrl-RS"/>
        </w:rPr>
        <w:t xml:space="preserve"> </w:t>
      </w:r>
      <w:r>
        <w:rPr>
          <w:noProof/>
          <w:lang w:val="sr-Cyrl-RS"/>
        </w:rPr>
        <w:t>од тренутка одзива, односно _______ (</w:t>
      </w:r>
      <w:r>
        <w:rPr>
          <w:i/>
          <w:noProof/>
          <w:lang w:val="sr-Cyrl-RS"/>
        </w:rPr>
        <w:t>најдуже 30</w:t>
      </w:r>
      <w:r w:rsidRPr="00BD4941">
        <w:rPr>
          <w:i/>
          <w:noProof/>
          <w:lang w:val="sr-Cyrl-RS"/>
        </w:rPr>
        <w:t xml:space="preserve"> </w:t>
      </w:r>
      <w:r>
        <w:rPr>
          <w:i/>
          <w:noProof/>
          <w:lang w:val="sr-Cyrl-RS"/>
        </w:rPr>
        <w:t xml:space="preserve"> </w:t>
      </w:r>
      <w:r w:rsidRPr="00BD4941">
        <w:rPr>
          <w:i/>
          <w:noProof/>
          <w:lang w:val="sr-Cyrl-RS"/>
        </w:rPr>
        <w:t>дана</w:t>
      </w:r>
      <w:r>
        <w:rPr>
          <w:noProof/>
          <w:lang w:val="sr-Cyrl-RS"/>
        </w:rPr>
        <w:t xml:space="preserve">) </w:t>
      </w:r>
      <w:r w:rsidRPr="0043160E">
        <w:rPr>
          <w:bCs/>
          <w:lang w:val="sr-Cyrl-RS"/>
        </w:rPr>
        <w:t>ако је реч о отклањању к</w:t>
      </w:r>
      <w:r>
        <w:rPr>
          <w:bCs/>
          <w:lang w:val="sr-Cyrl-RS"/>
        </w:rPr>
        <w:t>вара са заменом резервног дела који добављач</w:t>
      </w:r>
      <w:r w:rsidRPr="0043160E">
        <w:rPr>
          <w:bCs/>
          <w:lang w:val="sr-Cyrl-RS"/>
        </w:rPr>
        <w:t xml:space="preserve"> нема на лагеру.</w:t>
      </w:r>
    </w:p>
    <w:p w:rsidR="00835537" w:rsidRPr="00233D57" w:rsidRDefault="00835537" w:rsidP="00835537">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на</w:t>
      </w:r>
      <w:r>
        <w:rPr>
          <w:noProof/>
        </w:rPr>
        <w:t xml:space="preserve"> </w:t>
      </w:r>
      <w:r>
        <w:rPr>
          <w:noProof/>
          <w:lang w:val="sr-Cyrl-RS"/>
        </w:rPr>
        <w:t>услугу која је предмет овог уговора______ (</w:t>
      </w:r>
      <w:r>
        <w:rPr>
          <w:i/>
          <w:noProof/>
          <w:lang w:val="sr-Cyrl-RS"/>
        </w:rPr>
        <w:t>најмање</w:t>
      </w:r>
      <w:r w:rsidRPr="00C81903">
        <w:rPr>
          <w:i/>
          <w:noProof/>
          <w:lang w:val="sr-Cyrl-RS"/>
        </w:rPr>
        <w:t xml:space="preserve"> </w:t>
      </w:r>
      <w:r w:rsidRPr="00C81903">
        <w:rPr>
          <w:i/>
          <w:noProof/>
        </w:rPr>
        <w:t>12 месеци</w:t>
      </w:r>
      <w:r>
        <w:rPr>
          <w:noProof/>
          <w:lang w:val="sr-Cyrl-RS"/>
        </w:rPr>
        <w:t>)</w:t>
      </w:r>
      <w:r w:rsidRPr="0059711F">
        <w:rPr>
          <w:noProof/>
        </w:rPr>
        <w:t xml:space="preserve"> од дана </w:t>
      </w:r>
      <w:r>
        <w:rPr>
          <w:noProof/>
          <w:lang w:val="sr-Cyrl-RS"/>
        </w:rPr>
        <w:t>извршене услуге</w:t>
      </w:r>
      <w:r w:rsidRPr="0059711F">
        <w:rPr>
          <w:noProof/>
        </w:rPr>
        <w:t>,</w:t>
      </w:r>
      <w:r>
        <w:rPr>
          <w:noProof/>
          <w:lang w:val="sr-Cyrl-RS"/>
        </w:rPr>
        <w:t xml:space="preserve"> односно ____(</w:t>
      </w:r>
      <w:r w:rsidRPr="00F848EB">
        <w:rPr>
          <w:i/>
          <w:noProof/>
          <w:lang w:val="sr-Cyrl-RS"/>
        </w:rPr>
        <w:t>најмање 12 месеци</w:t>
      </w:r>
      <w:r>
        <w:rPr>
          <w:noProof/>
          <w:lang w:val="sr-Cyrl-RS"/>
        </w:rPr>
        <w:t>) на уграђене резервне делове, од дана уградње.</w:t>
      </w:r>
    </w:p>
    <w:p w:rsidR="00835537" w:rsidRDefault="00835537" w:rsidP="00835537">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35537" w:rsidRPr="00CE1605" w:rsidRDefault="00835537" w:rsidP="00835537">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w:t>
      </w:r>
      <w:r>
        <w:rPr>
          <w:bCs/>
          <w:noProof/>
          <w:lang w:val="sr-Cyrl-RS"/>
        </w:rPr>
        <w:t>услугу која је предмет овог уговора</w:t>
      </w:r>
      <w:r>
        <w:rPr>
          <w:bCs/>
          <w:noProof/>
        </w:rPr>
        <w:t xml:space="preserve">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w:t>
      </w:r>
      <w:r>
        <w:rPr>
          <w:bCs/>
          <w:noProof/>
          <w:lang w:val="sr-Cyrl-RS"/>
        </w:rPr>
        <w:t>те ће ус</w:t>
      </w:r>
      <w:r w:rsidR="005C108D">
        <w:rPr>
          <w:bCs/>
          <w:noProof/>
          <w:lang w:val="sr-Cyrl-RS"/>
        </w:rPr>
        <w:t>л</w:t>
      </w:r>
      <w:r>
        <w:rPr>
          <w:bCs/>
          <w:noProof/>
          <w:lang w:val="sr-Cyrl-RS"/>
        </w:rPr>
        <w:t>уге</w:t>
      </w:r>
      <w:r>
        <w:rPr>
          <w:bCs/>
          <w:noProof/>
        </w:rPr>
        <w:t xml:space="preserve"> обавити на основу сагласности </w:t>
      </w:r>
      <w:r>
        <w:rPr>
          <w:bCs/>
          <w:noProof/>
          <w:lang w:val="sr-Cyrl-RS"/>
        </w:rPr>
        <w:t xml:space="preserve">овлашћеног лица из члана 8. овог уговора, а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 xml:space="preserve">клима уређаја или његових делова </w:t>
      </w:r>
      <w:r>
        <w:rPr>
          <w:bCs/>
          <w:noProof/>
        </w:rPr>
        <w:t>од</w:t>
      </w:r>
      <w:r>
        <w:rPr>
          <w:bCs/>
          <w:noProof/>
          <w:lang w:val="sr-Cyrl-RS"/>
        </w:rPr>
        <w:t>-</w:t>
      </w:r>
      <w:r>
        <w:rPr>
          <w:bCs/>
          <w:noProof/>
        </w:rPr>
        <w:t xml:space="preserve">до објекта </w:t>
      </w:r>
      <w:r>
        <w:rPr>
          <w:bCs/>
          <w:noProof/>
          <w:lang w:val="sr-Cyrl-RS"/>
        </w:rPr>
        <w:t>н</w:t>
      </w:r>
      <w:r>
        <w:rPr>
          <w:bCs/>
          <w:noProof/>
        </w:rPr>
        <w:t xml:space="preserve">аручиоца. </w:t>
      </w:r>
    </w:p>
    <w:p w:rsidR="00835537" w:rsidRPr="00F848EB" w:rsidRDefault="00835537" w:rsidP="00835537">
      <w:pPr>
        <w:ind w:firstLine="708"/>
        <w:jc w:val="both"/>
        <w:rPr>
          <w:noProof/>
          <w:lang w:val="sr-Cyrl-RS"/>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835537" w:rsidRDefault="00835537" w:rsidP="00835537">
      <w:pPr>
        <w:ind w:firstLine="720"/>
        <w:jc w:val="both"/>
        <w:rPr>
          <w:bCs/>
          <w:noProof/>
          <w:lang w:val="sr-Cyrl-CS"/>
        </w:rPr>
      </w:pPr>
      <w:r w:rsidRPr="0059711F">
        <w:rPr>
          <w:bCs/>
          <w:noProof/>
        </w:rPr>
        <w:t xml:space="preserve">Добављач се обавезује да после </w:t>
      </w:r>
      <w:r>
        <w:rPr>
          <w:bCs/>
          <w:noProof/>
          <w:lang w:val="sr-Cyrl-RS"/>
        </w:rPr>
        <w:t xml:space="preserve">сваке извршене услуге </w:t>
      </w:r>
      <w:r>
        <w:rPr>
          <w:bCs/>
          <w:noProof/>
        </w:rPr>
        <w:t>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835537" w:rsidRPr="00CE1605" w:rsidRDefault="00835537" w:rsidP="00835537">
      <w:pPr>
        <w:outlineLvl w:val="0"/>
        <w:rPr>
          <w:b/>
          <w:noProof/>
          <w:lang w:val="sr-Cyrl-RS"/>
        </w:rPr>
      </w:pPr>
    </w:p>
    <w:p w:rsidR="00835537" w:rsidRDefault="00835537" w:rsidP="00835537">
      <w:pPr>
        <w:jc w:val="center"/>
        <w:outlineLvl w:val="0"/>
        <w:rPr>
          <w:b/>
          <w:noProof/>
          <w:lang w:val="sr-Cyrl-RS"/>
        </w:rPr>
      </w:pPr>
      <w:r w:rsidRPr="0059711F">
        <w:rPr>
          <w:b/>
          <w:noProof/>
        </w:rPr>
        <w:t>Члан 4.</w:t>
      </w:r>
    </w:p>
    <w:p w:rsidR="00835537" w:rsidRPr="00940B3D" w:rsidRDefault="00835537" w:rsidP="00835537">
      <w:pPr>
        <w:ind w:firstLine="600"/>
        <w:jc w:val="both"/>
      </w:pPr>
      <w:r w:rsidRPr="000F56A2">
        <w:rPr>
          <w:noProof/>
        </w:rPr>
        <w:t xml:space="preserve">Добављач се обавезује да квалитет </w:t>
      </w:r>
      <w:r>
        <w:rPr>
          <w:noProof/>
          <w:lang w:val="sr-Cyrl-RS"/>
        </w:rPr>
        <w:t xml:space="preserve">услуга </w:t>
      </w:r>
      <w:r w:rsidRPr="000F56A2">
        <w:rPr>
          <w:noProof/>
        </w:rPr>
        <w:t>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 xml:space="preserve">и захтевима из </w:t>
      </w:r>
      <w:r w:rsidRPr="000F56A2">
        <w:rPr>
          <w:noProof/>
        </w:rPr>
        <w:lastRenderedPageBreak/>
        <w:t>кон</w:t>
      </w:r>
      <w:r>
        <w:rPr>
          <w:noProof/>
        </w:rPr>
        <w:t xml:space="preserve">курсне документације, </w:t>
      </w:r>
      <w:r>
        <w:rPr>
          <w:noProof/>
          <w:lang w:val="sr-Cyrl-RS"/>
        </w:rPr>
        <w:t xml:space="preserve">а да ће </w:t>
      </w:r>
      <w:r>
        <w:rPr>
          <w:bCs/>
          <w:noProof/>
          <w:lang w:val="sr-Cyrl-RS"/>
        </w:rPr>
        <w:t xml:space="preserve">услуге редовног сервиса  изврши са стручним кадром који је обучен за ту врсту апарата са одговарајућим квалитетним алатом и да уграђује </w:t>
      </w:r>
      <w:r w:rsidRPr="00F23863">
        <w:rPr>
          <w:bCs/>
          <w:noProof/>
          <w:lang w:val="sr-Cyrl-RS"/>
        </w:rPr>
        <w:t>оригиналне резервне делове произвођача фирме „</w:t>
      </w:r>
      <w:r w:rsidRPr="00F23863">
        <w:rPr>
          <w:bCs/>
          <w:noProof/>
          <w:lang w:val="sr-Latn-CS"/>
        </w:rPr>
        <w:t>Shimadzu</w:t>
      </w:r>
      <w:r w:rsidRPr="00F23863">
        <w:rPr>
          <w:bCs/>
          <w:noProof/>
          <w:lang w:val="sr-Cyrl-RS"/>
        </w:rPr>
        <w:t xml:space="preserve">“, </w:t>
      </w:r>
      <w:r w:rsidRPr="00F23863">
        <w:rPr>
          <w:noProof/>
        </w:rPr>
        <w:t>„Planmed“</w:t>
      </w:r>
      <w:r w:rsidRPr="00F23863">
        <w:rPr>
          <w:noProof/>
          <w:lang w:val="sr-Cyrl-RS"/>
        </w:rPr>
        <w:t xml:space="preserve"> и </w:t>
      </w:r>
      <w:r w:rsidRPr="00F23863">
        <w:rPr>
          <w:noProof/>
        </w:rPr>
        <w:t>„ Аloka”</w:t>
      </w:r>
      <w:r w:rsidRPr="00F23863">
        <w:rPr>
          <w:bCs/>
          <w:noProof/>
          <w:lang w:val="sr-Cyrl-RS"/>
        </w:rPr>
        <w:t>.</w:t>
      </w:r>
    </w:p>
    <w:p w:rsidR="00835537" w:rsidRDefault="00835537" w:rsidP="00835537">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835537" w:rsidRPr="00820F0C" w:rsidRDefault="00835537" w:rsidP="00835537">
      <w:pPr>
        <w:ind w:firstLine="720"/>
        <w:jc w:val="both"/>
        <w:rPr>
          <w:bCs/>
          <w:noProof/>
          <w:lang w:val="sr-Cyrl-RS"/>
        </w:rPr>
      </w:pPr>
    </w:p>
    <w:p w:rsidR="00835537" w:rsidRDefault="00835537" w:rsidP="00835537">
      <w:pPr>
        <w:jc w:val="center"/>
        <w:outlineLvl w:val="0"/>
        <w:rPr>
          <w:b/>
          <w:noProof/>
          <w:lang w:val="sr-Cyrl-RS"/>
        </w:rPr>
      </w:pPr>
      <w:r w:rsidRPr="0059711F">
        <w:rPr>
          <w:b/>
          <w:noProof/>
        </w:rPr>
        <w:t>Члан 5.</w:t>
      </w:r>
    </w:p>
    <w:p w:rsidR="00835537" w:rsidRDefault="00835537" w:rsidP="00835537">
      <w:pPr>
        <w:ind w:firstLine="708"/>
        <w:jc w:val="both"/>
        <w:outlineLvl w:val="0"/>
        <w:rPr>
          <w:noProof/>
          <w:lang w:val="sr-Cyrl-CS"/>
        </w:rPr>
      </w:pPr>
      <w:r w:rsidRPr="0043160E">
        <w:rPr>
          <w:noProof/>
          <w:lang w:val="sr-Cyrl-CS"/>
        </w:rPr>
        <w:t>Рачун</w:t>
      </w:r>
      <w:r>
        <w:rPr>
          <w:noProof/>
          <w:lang w:val="sr-Cyrl-CS"/>
        </w:rPr>
        <w:t xml:space="preserve"> за извршене услуге и испоручене</w:t>
      </w:r>
      <w:r w:rsidRPr="0043160E">
        <w:rPr>
          <w:noProof/>
          <w:lang w:val="sr-Cyrl-CS"/>
        </w:rPr>
        <w:t xml:space="preserve"> </w:t>
      </w:r>
      <w:r w:rsidRPr="009F1A41">
        <w:rPr>
          <w:noProof/>
          <w:lang w:val="sr-Cyrl-CS"/>
        </w:rPr>
        <w:t xml:space="preserve">резервне делове </w:t>
      </w:r>
      <w:r w:rsidRPr="0043160E">
        <w:rPr>
          <w:noProof/>
          <w:lang w:val="sr-Cyrl-CS"/>
        </w:rPr>
        <w:t xml:space="preserve">испоставља се  на крају сваког месеца, на основу </w:t>
      </w:r>
      <w:r>
        <w:rPr>
          <w:noProof/>
          <w:lang w:val="sr-Cyrl-CS"/>
        </w:rPr>
        <w:t xml:space="preserve">потписане потврде </w:t>
      </w:r>
      <w:r w:rsidRPr="0043160E">
        <w:rPr>
          <w:noProof/>
          <w:lang w:val="sr-Cyrl-CS"/>
        </w:rPr>
        <w:t xml:space="preserve">о исправном извршењу од стране </w:t>
      </w:r>
      <w:r>
        <w:rPr>
          <w:noProof/>
          <w:lang w:val="sr-Cyrl-CS"/>
        </w:rPr>
        <w:t>н</w:t>
      </w:r>
      <w:r w:rsidRPr="0043160E">
        <w:rPr>
          <w:noProof/>
          <w:lang w:val="sr-Cyrl-CS"/>
        </w:rPr>
        <w:t>аручиоца</w:t>
      </w:r>
      <w:r>
        <w:rPr>
          <w:noProof/>
          <w:lang w:val="sr-Cyrl-CS"/>
        </w:rPr>
        <w:t>,</w:t>
      </w:r>
      <w:r w:rsidRPr="0043160E">
        <w:rPr>
          <w:noProof/>
          <w:lang w:val="sr-Cyrl-CS"/>
        </w:rPr>
        <w:t xml:space="preserve"> </w:t>
      </w:r>
      <w:r w:rsidRPr="009F1A41">
        <w:rPr>
          <w:noProof/>
          <w:lang w:val="sr-Cyrl-CS"/>
        </w:rPr>
        <w:t xml:space="preserve">којим се верификује квалитет извршених услуга односно испорука резервног дела. </w:t>
      </w:r>
    </w:p>
    <w:p w:rsidR="00835537" w:rsidRPr="00F52A56" w:rsidRDefault="00835537" w:rsidP="00835537">
      <w:pPr>
        <w:ind w:firstLine="708"/>
        <w:jc w:val="both"/>
        <w:rPr>
          <w:iC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у 12</w:t>
      </w:r>
      <w:r w:rsidRPr="00AD0B96">
        <w:rPr>
          <w:iCs/>
        </w:rPr>
        <w:t xml:space="preserve"> </w:t>
      </w:r>
      <w:r w:rsidRPr="0043160E">
        <w:rPr>
          <w:iCs/>
        </w:rPr>
        <w:t xml:space="preserve">месечних рата, са роком плаћања </w:t>
      </w:r>
      <w:r w:rsidRPr="00F52A56">
        <w:rPr>
          <w:iCs/>
        </w:rPr>
        <w:t>за</w:t>
      </w:r>
      <w:r w:rsidRPr="00F52A56">
        <w:rPr>
          <w:iCs/>
          <w:lang w:val="sr-Cyrl-RS"/>
        </w:rPr>
        <w:t xml:space="preserve"> сваку</w:t>
      </w:r>
      <w:r w:rsidRPr="0043160E">
        <w:rPr>
          <w:iCs/>
        </w:rPr>
        <w:t xml:space="preserve"> појединачну рату </w:t>
      </w:r>
      <w:r w:rsidRPr="0043160E">
        <w:rPr>
          <w:iCs/>
          <w:lang w:val="sr-Cyrl-RS"/>
        </w:rPr>
        <w:t xml:space="preserve">од </w:t>
      </w:r>
      <w:r w:rsidRPr="0043160E">
        <w:rPr>
          <w:iCs/>
        </w:rPr>
        <w:t>9</w:t>
      </w:r>
      <w:r w:rsidRPr="0043160E">
        <w:rPr>
          <w:iCs/>
          <w:lang w:val="sr-Cyrl-CS"/>
        </w:rPr>
        <w:t>0 дана</w:t>
      </w:r>
      <w:r w:rsidRPr="0043160E">
        <w:rPr>
          <w:iCs/>
        </w:rPr>
        <w:t xml:space="preserve"> </w:t>
      </w:r>
      <w:r w:rsidRPr="0043160E">
        <w:rPr>
          <w:iCs/>
          <w:lang w:val="sr-Cyrl-CS"/>
        </w:rPr>
        <w:t>о</w:t>
      </w:r>
      <w:r>
        <w:rPr>
          <w:iCs/>
          <w:lang w:val="sr-Cyrl-CS"/>
        </w:rPr>
        <w:t>д дана доставе исправног рачуна</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835537" w:rsidRDefault="00835537" w:rsidP="00835537">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835537" w:rsidRPr="00BA40A3" w:rsidRDefault="00835537" w:rsidP="00835537">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835537" w:rsidRPr="00F52A56" w:rsidRDefault="00835537" w:rsidP="00835537">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835537" w:rsidRPr="00BE1020" w:rsidRDefault="00835537" w:rsidP="00835537">
      <w:pPr>
        <w:jc w:val="both"/>
        <w:rPr>
          <w:bCs/>
          <w:noProof/>
          <w:lang w:val="sr-Cyrl-RS"/>
        </w:rPr>
      </w:pPr>
    </w:p>
    <w:p w:rsidR="00835537" w:rsidRPr="0059711F" w:rsidRDefault="00835537" w:rsidP="00835537">
      <w:pPr>
        <w:jc w:val="center"/>
        <w:outlineLvl w:val="0"/>
        <w:rPr>
          <w:noProof/>
          <w:lang w:val="sr-Cyrl-CS"/>
        </w:rPr>
      </w:pPr>
      <w:r w:rsidRPr="0059711F">
        <w:rPr>
          <w:b/>
          <w:noProof/>
          <w:lang w:val="en-US"/>
        </w:rPr>
        <w:t>Члан 6.</w:t>
      </w:r>
    </w:p>
    <w:p w:rsidR="00835537" w:rsidRPr="0059711F" w:rsidRDefault="00835537" w:rsidP="00835537">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835537" w:rsidRPr="00A42307" w:rsidRDefault="00835537" w:rsidP="00835537">
      <w:pPr>
        <w:pStyle w:val="ListParagraph"/>
        <w:numPr>
          <w:ilvl w:val="0"/>
          <w:numId w:val="22"/>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 висини</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835537" w:rsidRPr="00A42307" w:rsidRDefault="00835537" w:rsidP="00835537">
      <w:pPr>
        <w:pStyle w:val="ListParagraph"/>
        <w:numPr>
          <w:ilvl w:val="0"/>
          <w:numId w:val="22"/>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 xml:space="preserve">у висини </w:t>
      </w:r>
      <w:r w:rsidRPr="00A42307">
        <w:rPr>
          <w:noProof/>
        </w:rPr>
        <w:t>о</w:t>
      </w:r>
      <w:r>
        <w:rPr>
          <w:noProof/>
        </w:rPr>
        <w:t xml:space="preserve">д 10% од укупне вредности </w:t>
      </w:r>
      <w:r>
        <w:rPr>
          <w:noProof/>
          <w:lang w:val="sr-Cyrl-RS"/>
        </w:rPr>
        <w:t>Уговора</w:t>
      </w:r>
      <w:r w:rsidRPr="00A42307">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835537" w:rsidRPr="00B03DCD" w:rsidRDefault="00835537" w:rsidP="00835537">
      <w:pPr>
        <w:jc w:val="both"/>
        <w:rPr>
          <w:b/>
          <w:noProof/>
          <w:lang w:val="sr-Cyrl-RS"/>
        </w:rPr>
      </w:pPr>
    </w:p>
    <w:p w:rsidR="00835537" w:rsidRPr="0059711F" w:rsidRDefault="00835537" w:rsidP="00835537">
      <w:pPr>
        <w:jc w:val="center"/>
        <w:outlineLvl w:val="0"/>
        <w:rPr>
          <w:noProof/>
        </w:rPr>
      </w:pPr>
      <w:r w:rsidRPr="0059711F">
        <w:rPr>
          <w:b/>
          <w:noProof/>
        </w:rPr>
        <w:t>Члан 7.</w:t>
      </w:r>
    </w:p>
    <w:p w:rsidR="00835537" w:rsidRPr="0059711F" w:rsidRDefault="00835537" w:rsidP="00835537">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835537" w:rsidRPr="0059711F" w:rsidRDefault="00835537" w:rsidP="00835537">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835537" w:rsidRPr="0059711F" w:rsidRDefault="00835537" w:rsidP="00835537">
      <w:pPr>
        <w:ind w:firstLine="720"/>
        <w:jc w:val="both"/>
        <w:rPr>
          <w:noProof/>
        </w:rPr>
      </w:pPr>
      <w:r w:rsidRPr="0059711F">
        <w:rPr>
          <w:noProof/>
        </w:rPr>
        <w:t>- да овај уговор остави на снази и да уговорену цену умањи за 10%</w:t>
      </w:r>
    </w:p>
    <w:p w:rsidR="00835537" w:rsidRPr="0059711F" w:rsidRDefault="00835537" w:rsidP="00835537">
      <w:pPr>
        <w:jc w:val="both"/>
        <w:rPr>
          <w:noProof/>
        </w:rPr>
      </w:pPr>
    </w:p>
    <w:p w:rsidR="00835537" w:rsidRPr="0059711F" w:rsidRDefault="00835537" w:rsidP="00835537">
      <w:pPr>
        <w:jc w:val="center"/>
        <w:outlineLvl w:val="0"/>
        <w:rPr>
          <w:noProof/>
        </w:rPr>
      </w:pPr>
      <w:r w:rsidRPr="0059711F">
        <w:rPr>
          <w:b/>
          <w:noProof/>
        </w:rPr>
        <w:t>Члан 8.</w:t>
      </w:r>
    </w:p>
    <w:p w:rsidR="00835537" w:rsidRPr="00EA78B7" w:rsidRDefault="00835537" w:rsidP="00835537">
      <w:pPr>
        <w:ind w:firstLine="720"/>
        <w:jc w:val="both"/>
        <w:rPr>
          <w:noProof/>
          <w:lang w:val="sr-Latn-RS"/>
        </w:rPr>
      </w:pPr>
      <w:r>
        <w:rPr>
          <w:noProof/>
          <w:lang w:val="en-US"/>
        </w:rPr>
        <w:lastRenderedPageBreak/>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835537" w:rsidRPr="00EA78B7" w:rsidRDefault="00835537" w:rsidP="00835537">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835537" w:rsidRPr="00882978" w:rsidRDefault="00835537" w:rsidP="00835537">
      <w:pPr>
        <w:rPr>
          <w:noProof/>
          <w:lang w:val="sr-Cyrl-RS"/>
        </w:rPr>
      </w:pPr>
    </w:p>
    <w:p w:rsidR="00835537" w:rsidRPr="0059711F" w:rsidRDefault="00835537" w:rsidP="00835537">
      <w:pPr>
        <w:jc w:val="center"/>
        <w:outlineLvl w:val="0"/>
        <w:rPr>
          <w:noProof/>
          <w:lang w:val="sr-Cyrl-CS"/>
        </w:rPr>
      </w:pPr>
      <w:r w:rsidRPr="0059711F">
        <w:rPr>
          <w:b/>
          <w:noProof/>
        </w:rPr>
        <w:t>Члан 9.</w:t>
      </w:r>
    </w:p>
    <w:p w:rsidR="00835537" w:rsidRPr="0059711F" w:rsidRDefault="00835537" w:rsidP="00835537">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835537" w:rsidRPr="0059711F" w:rsidRDefault="00835537" w:rsidP="00835537">
      <w:pPr>
        <w:rPr>
          <w:noProof/>
        </w:rPr>
      </w:pPr>
    </w:p>
    <w:p w:rsidR="00835537" w:rsidRPr="0059711F" w:rsidRDefault="00835537" w:rsidP="00835537">
      <w:pPr>
        <w:jc w:val="center"/>
        <w:outlineLvl w:val="0"/>
        <w:rPr>
          <w:noProof/>
        </w:rPr>
      </w:pPr>
      <w:r w:rsidRPr="0059711F">
        <w:rPr>
          <w:b/>
          <w:noProof/>
        </w:rPr>
        <w:t>Члан 10.</w:t>
      </w:r>
    </w:p>
    <w:p w:rsidR="00835537" w:rsidRPr="0059711F" w:rsidRDefault="00835537" w:rsidP="00835537">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835537" w:rsidRPr="0059711F" w:rsidRDefault="00835537" w:rsidP="00835537">
      <w:pPr>
        <w:rPr>
          <w:noProof/>
        </w:rPr>
      </w:pPr>
    </w:p>
    <w:p w:rsidR="00835537" w:rsidRPr="0059711F" w:rsidRDefault="00835537" w:rsidP="00835537">
      <w:pPr>
        <w:jc w:val="center"/>
        <w:outlineLvl w:val="0"/>
        <w:rPr>
          <w:noProof/>
        </w:rPr>
      </w:pPr>
      <w:r w:rsidRPr="0059711F">
        <w:rPr>
          <w:b/>
          <w:noProof/>
        </w:rPr>
        <w:t>Члан 11.</w:t>
      </w:r>
    </w:p>
    <w:p w:rsidR="00835537" w:rsidRPr="0059711F" w:rsidRDefault="00835537" w:rsidP="00835537">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35537" w:rsidRPr="0059711F" w:rsidRDefault="00835537" w:rsidP="00835537">
      <w:pPr>
        <w:ind w:firstLine="720"/>
        <w:jc w:val="both"/>
        <w:rPr>
          <w:noProof/>
        </w:rPr>
      </w:pPr>
    </w:p>
    <w:p w:rsidR="00835537" w:rsidRPr="0059711F" w:rsidRDefault="00835537" w:rsidP="00835537">
      <w:pPr>
        <w:jc w:val="center"/>
        <w:outlineLvl w:val="0"/>
        <w:rPr>
          <w:noProof/>
        </w:rPr>
      </w:pPr>
      <w:r w:rsidRPr="0059711F">
        <w:rPr>
          <w:b/>
          <w:noProof/>
        </w:rPr>
        <w:t>Члан 12.</w:t>
      </w:r>
    </w:p>
    <w:p w:rsidR="00835537" w:rsidRPr="0059711F" w:rsidRDefault="00835537" w:rsidP="00835537">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835537" w:rsidRPr="0059711F" w:rsidRDefault="00835537" w:rsidP="00835537">
      <w:pPr>
        <w:rPr>
          <w:noProof/>
          <w:highlight w:val="yellow"/>
        </w:rPr>
      </w:pPr>
    </w:p>
    <w:p w:rsidR="00835537" w:rsidRDefault="00835537" w:rsidP="00835537">
      <w:pPr>
        <w:ind w:firstLine="741"/>
        <w:jc w:val="both"/>
        <w:rPr>
          <w:noProof/>
        </w:rPr>
      </w:pPr>
    </w:p>
    <w:p w:rsidR="00835537" w:rsidRPr="00CC1FF7" w:rsidRDefault="00835537" w:rsidP="00835537">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35537" w:rsidRPr="002D5B2C" w:rsidTr="00835537">
        <w:trPr>
          <w:trHeight w:val="347"/>
        </w:trPr>
        <w:tc>
          <w:tcPr>
            <w:tcW w:w="3216" w:type="dxa"/>
            <w:vAlign w:val="center"/>
          </w:tcPr>
          <w:p w:rsidR="00835537" w:rsidRPr="002D5B2C" w:rsidRDefault="00835537" w:rsidP="00835537">
            <w:pPr>
              <w:jc w:val="center"/>
              <w:rPr>
                <w:noProof/>
              </w:rPr>
            </w:pPr>
            <w:r>
              <w:rPr>
                <w:noProof/>
              </w:rPr>
              <w:t>ЗА ДОБАВЉ</w:t>
            </w:r>
            <w:r w:rsidRPr="002D5B2C">
              <w:rPr>
                <w:noProof/>
              </w:rPr>
              <w:t>АЧА:</w:t>
            </w:r>
          </w:p>
        </w:tc>
        <w:tc>
          <w:tcPr>
            <w:tcW w:w="2279" w:type="dxa"/>
          </w:tcPr>
          <w:p w:rsidR="00835537" w:rsidRPr="002D5B2C" w:rsidRDefault="00835537" w:rsidP="00835537">
            <w:pPr>
              <w:jc w:val="center"/>
              <w:rPr>
                <w:noProof/>
              </w:rPr>
            </w:pPr>
          </w:p>
        </w:tc>
        <w:tc>
          <w:tcPr>
            <w:tcW w:w="3827" w:type="dxa"/>
            <w:vAlign w:val="center"/>
          </w:tcPr>
          <w:p w:rsidR="00835537" w:rsidRPr="002D5B2C" w:rsidRDefault="00835537" w:rsidP="00835537">
            <w:pPr>
              <w:jc w:val="center"/>
              <w:rPr>
                <w:noProof/>
              </w:rPr>
            </w:pPr>
            <w:r w:rsidRPr="002D5B2C">
              <w:rPr>
                <w:noProof/>
              </w:rPr>
              <w:t>ЗА НАРУЧИОЦА:</w:t>
            </w:r>
          </w:p>
        </w:tc>
      </w:tr>
      <w:tr w:rsidR="00835537" w:rsidRPr="002D5B2C" w:rsidTr="00835537">
        <w:trPr>
          <w:trHeight w:val="359"/>
        </w:trPr>
        <w:tc>
          <w:tcPr>
            <w:tcW w:w="3216" w:type="dxa"/>
            <w:vAlign w:val="center"/>
          </w:tcPr>
          <w:p w:rsidR="00835537" w:rsidRPr="002D5B2C" w:rsidRDefault="00835537" w:rsidP="00835537">
            <w:pPr>
              <w:jc w:val="center"/>
              <w:rPr>
                <w:noProof/>
              </w:rPr>
            </w:pPr>
            <w:r w:rsidRPr="002D5B2C">
              <w:rPr>
                <w:noProof/>
              </w:rPr>
              <w:t>ДИРЕКТОР</w:t>
            </w:r>
          </w:p>
        </w:tc>
        <w:tc>
          <w:tcPr>
            <w:tcW w:w="2279" w:type="dxa"/>
          </w:tcPr>
          <w:p w:rsidR="00835537" w:rsidRPr="002D5B2C" w:rsidRDefault="00835537" w:rsidP="00835537">
            <w:pPr>
              <w:jc w:val="center"/>
              <w:rPr>
                <w:noProof/>
              </w:rPr>
            </w:pPr>
          </w:p>
        </w:tc>
        <w:tc>
          <w:tcPr>
            <w:tcW w:w="3827" w:type="dxa"/>
            <w:vAlign w:val="center"/>
          </w:tcPr>
          <w:p w:rsidR="00835537" w:rsidRPr="002D5B2C" w:rsidRDefault="00835537" w:rsidP="00835537">
            <w:pPr>
              <w:jc w:val="center"/>
              <w:rPr>
                <w:noProof/>
              </w:rPr>
            </w:pPr>
            <w:r w:rsidRPr="002D5B2C">
              <w:rPr>
                <w:noProof/>
              </w:rPr>
              <w:t>ДИРЕКТОР</w:t>
            </w:r>
          </w:p>
        </w:tc>
      </w:tr>
      <w:tr w:rsidR="00835537" w:rsidRPr="002D5B2C" w:rsidTr="00835537">
        <w:trPr>
          <w:trHeight w:val="347"/>
        </w:trPr>
        <w:tc>
          <w:tcPr>
            <w:tcW w:w="3216" w:type="dxa"/>
            <w:vAlign w:val="bottom"/>
          </w:tcPr>
          <w:p w:rsidR="00835537" w:rsidRPr="00CC1FF7" w:rsidRDefault="00835537" w:rsidP="00835537">
            <w:pPr>
              <w:jc w:val="center"/>
              <w:rPr>
                <w:noProof/>
              </w:rPr>
            </w:pPr>
          </w:p>
          <w:p w:rsidR="00835537" w:rsidRPr="002D5B2C" w:rsidRDefault="00835537" w:rsidP="00835537">
            <w:pPr>
              <w:jc w:val="center"/>
              <w:rPr>
                <w:noProof/>
              </w:rPr>
            </w:pPr>
            <w:r w:rsidRPr="002D5B2C">
              <w:rPr>
                <w:noProof/>
              </w:rPr>
              <w:t>___________________</w:t>
            </w:r>
            <w:r>
              <w:rPr>
                <w:noProof/>
              </w:rPr>
              <w:t>______</w:t>
            </w:r>
          </w:p>
        </w:tc>
        <w:tc>
          <w:tcPr>
            <w:tcW w:w="2279" w:type="dxa"/>
            <w:vAlign w:val="bottom"/>
          </w:tcPr>
          <w:p w:rsidR="00835537" w:rsidRPr="002D5B2C" w:rsidRDefault="00835537" w:rsidP="00835537">
            <w:pPr>
              <w:jc w:val="both"/>
              <w:rPr>
                <w:noProof/>
              </w:rPr>
            </w:pPr>
          </w:p>
        </w:tc>
        <w:tc>
          <w:tcPr>
            <w:tcW w:w="3827" w:type="dxa"/>
            <w:vAlign w:val="bottom"/>
          </w:tcPr>
          <w:p w:rsidR="00835537" w:rsidRPr="002D5B2C" w:rsidRDefault="00835537" w:rsidP="00835537">
            <w:pPr>
              <w:jc w:val="center"/>
              <w:rPr>
                <w:noProof/>
              </w:rPr>
            </w:pPr>
            <w:r w:rsidRPr="002D5B2C">
              <w:rPr>
                <w:noProof/>
              </w:rPr>
              <w:t>________________________</w:t>
            </w:r>
            <w:r>
              <w:rPr>
                <w:noProof/>
              </w:rPr>
              <w:t>___</w:t>
            </w:r>
          </w:p>
        </w:tc>
      </w:tr>
      <w:tr w:rsidR="00835537" w:rsidRPr="002D5B2C" w:rsidTr="00835537">
        <w:trPr>
          <w:trHeight w:val="359"/>
        </w:trPr>
        <w:tc>
          <w:tcPr>
            <w:tcW w:w="3216" w:type="dxa"/>
            <w:vAlign w:val="center"/>
          </w:tcPr>
          <w:p w:rsidR="00835537" w:rsidRPr="002D5B2C" w:rsidRDefault="00835537" w:rsidP="00835537">
            <w:pPr>
              <w:jc w:val="center"/>
              <w:rPr>
                <w:i/>
                <w:noProof/>
              </w:rPr>
            </w:pPr>
          </w:p>
        </w:tc>
        <w:tc>
          <w:tcPr>
            <w:tcW w:w="2279" w:type="dxa"/>
          </w:tcPr>
          <w:p w:rsidR="00835537" w:rsidRPr="002D5B2C" w:rsidRDefault="00835537" w:rsidP="00835537">
            <w:pPr>
              <w:jc w:val="both"/>
              <w:rPr>
                <w:i/>
                <w:noProof/>
              </w:rPr>
            </w:pPr>
          </w:p>
        </w:tc>
        <w:tc>
          <w:tcPr>
            <w:tcW w:w="3827" w:type="dxa"/>
            <w:vAlign w:val="center"/>
          </w:tcPr>
          <w:p w:rsidR="00835537" w:rsidRPr="00C10102" w:rsidRDefault="00835537" w:rsidP="00835537">
            <w:pPr>
              <w:jc w:val="center"/>
              <w:rPr>
                <w:i/>
                <w:noProof/>
              </w:rPr>
            </w:pPr>
          </w:p>
        </w:tc>
      </w:tr>
    </w:tbl>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sdt>
        <w:sdtPr>
          <w:rPr>
            <w:noProof/>
          </w:rPr>
          <w:alias w:val="врста"/>
          <w:tag w:val="добара"/>
          <w:id w:val="-1046987857"/>
          <w:dropDownList>
            <w:listItem w:displayText="Добра" w:value="Добра"/>
            <w:listItem w:displayText="Услуге" w:value="Услуге"/>
            <w:listItem w:displayText="Радови" w:value="Радови"/>
          </w:dropDownList>
        </w:sdtPr>
        <w:sdtEndPr/>
        <w:sdtContent>
          <w:r w:rsidR="00222010" w:rsidRPr="00F30595">
            <w:rPr>
              <w:noProof/>
            </w:rPr>
            <w:t>Услуге</w:t>
          </w:r>
        </w:sdtContent>
      </w:sdt>
      <w:r w:rsidR="00222010" w:rsidRPr="00F30595">
        <w:t xml:space="preserve"> </w:t>
      </w:r>
      <w:r w:rsidR="00222010" w:rsidRPr="00F30595">
        <w:rPr>
          <w:noProof/>
        </w:rPr>
        <w:t xml:space="preserve">– </w:t>
      </w:r>
      <w:r w:rsidR="00222010" w:rsidRPr="00F30595">
        <w:rPr>
          <w:noProof/>
          <w:lang w:val="sr-Cyrl-RS"/>
        </w:rPr>
        <w:t>Сервис, одржавање  и замена резервних делова медицинске опреме произвођача: „</w:t>
      </w:r>
      <w:r w:rsidR="00222010" w:rsidRPr="00F30595">
        <w:rPr>
          <w:noProof/>
          <w:lang w:val="sr-Latn-RS"/>
        </w:rPr>
        <w:t>SHIMADZU“, „PLANMED“</w:t>
      </w:r>
      <w:r w:rsidR="00222010" w:rsidRPr="00F30595">
        <w:rPr>
          <w:noProof/>
          <w:lang w:val="sr-Cyrl-RS"/>
        </w:rPr>
        <w:t xml:space="preserve"> и</w:t>
      </w:r>
      <w:r w:rsidR="00222010" w:rsidRPr="00F30595">
        <w:rPr>
          <w:noProof/>
          <w:lang w:val="sr-Latn-RS"/>
        </w:rPr>
        <w:t xml:space="preserve"> „ALOKA“, </w:t>
      </w:r>
      <w:r w:rsidR="00222010" w:rsidRPr="00F30595">
        <w:rPr>
          <w:noProof/>
          <w:lang w:val="sr-Cyrl-RS"/>
        </w:rPr>
        <w:t>за потребе Клиничког центра Војводине</w:t>
      </w:r>
      <w:r w:rsidR="00222010">
        <w:rPr>
          <w:noProof/>
          <w:lang w:val="sr-Cyrl-RS"/>
        </w:rPr>
        <w:t xml:space="preserve">, </w:t>
      </w:r>
      <w:r w:rsidR="00A23F31" w:rsidRPr="00C35CDB">
        <w:rPr>
          <w:lang w:val="sr-Cyrl-CS"/>
        </w:rPr>
        <w:t>б</w:t>
      </w:r>
      <w:r w:rsidR="00A23F31" w:rsidRPr="00C35CDB">
        <w:t xml:space="preserve">р. </w:t>
      </w:r>
      <w:r w:rsidR="00222010" w:rsidRPr="00F30595">
        <w:rPr>
          <w:noProof/>
        </w:rPr>
        <w:t>132-15-O</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sdt>
        <w:sdtPr>
          <w:rPr>
            <w:noProof/>
          </w:rPr>
          <w:alias w:val="врста"/>
          <w:tag w:val="добара"/>
          <w:id w:val="1066689584"/>
          <w:dropDownList>
            <w:listItem w:displayText="Добра" w:value="Добра"/>
            <w:listItem w:displayText="Услуге" w:value="Услуге"/>
            <w:listItem w:displayText="Радови" w:value="Радови"/>
          </w:dropDownList>
        </w:sdtPr>
        <w:sdtEndPr/>
        <w:sdtContent>
          <w:r w:rsidR="00222010" w:rsidRPr="00F30595">
            <w:rPr>
              <w:noProof/>
            </w:rPr>
            <w:t>Услуге</w:t>
          </w:r>
        </w:sdtContent>
      </w:sdt>
      <w:r w:rsidR="00222010" w:rsidRPr="00F30595">
        <w:t xml:space="preserve"> </w:t>
      </w:r>
      <w:r w:rsidR="00222010" w:rsidRPr="00F30595">
        <w:rPr>
          <w:noProof/>
        </w:rPr>
        <w:t xml:space="preserve">– </w:t>
      </w:r>
      <w:r w:rsidR="00222010" w:rsidRPr="00F30595">
        <w:rPr>
          <w:noProof/>
          <w:lang w:val="sr-Cyrl-RS"/>
        </w:rPr>
        <w:t>Сервис, одржавање  и замена резервних делова медицинске опреме произвођача: „</w:t>
      </w:r>
      <w:r w:rsidR="00222010" w:rsidRPr="00F30595">
        <w:rPr>
          <w:noProof/>
          <w:lang w:val="sr-Latn-RS"/>
        </w:rPr>
        <w:t>SHIMADZU“, „PLANMED“</w:t>
      </w:r>
      <w:r w:rsidR="00222010" w:rsidRPr="00F30595">
        <w:rPr>
          <w:noProof/>
          <w:lang w:val="sr-Cyrl-RS"/>
        </w:rPr>
        <w:t xml:space="preserve"> и</w:t>
      </w:r>
      <w:r w:rsidR="00222010" w:rsidRPr="00F30595">
        <w:rPr>
          <w:noProof/>
          <w:lang w:val="sr-Latn-RS"/>
        </w:rPr>
        <w:t xml:space="preserve"> „ALOKA“, </w:t>
      </w:r>
      <w:r w:rsidR="00222010" w:rsidRPr="00F30595">
        <w:rPr>
          <w:noProof/>
          <w:lang w:val="sr-Cyrl-RS"/>
        </w:rPr>
        <w:t>за потребе Клиничког центра Војводине</w:t>
      </w:r>
      <w:r w:rsidR="00222010">
        <w:rPr>
          <w:noProof/>
          <w:lang w:val="sr-Cyrl-RS"/>
        </w:rPr>
        <w:t xml:space="preserve">, </w:t>
      </w:r>
      <w:r w:rsidR="00222010" w:rsidRPr="00C35CDB">
        <w:rPr>
          <w:lang w:val="sr-Cyrl-CS"/>
        </w:rPr>
        <w:t>б</w:t>
      </w:r>
      <w:r w:rsidR="00222010" w:rsidRPr="00C35CDB">
        <w:t xml:space="preserve">р. </w:t>
      </w:r>
      <w:r w:rsidR="00222010" w:rsidRPr="00F30595">
        <w:rPr>
          <w:noProof/>
        </w:rPr>
        <w:t>132-15-O</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9782" w:type="dxa"/>
        <w:tblInd w:w="-885" w:type="dxa"/>
        <w:tblLayout w:type="fixed"/>
        <w:tblLook w:val="04A0" w:firstRow="1" w:lastRow="0" w:firstColumn="1" w:lastColumn="0" w:noHBand="0" w:noVBand="1"/>
      </w:tblPr>
      <w:tblGrid>
        <w:gridCol w:w="496"/>
        <w:gridCol w:w="1773"/>
        <w:gridCol w:w="1843"/>
        <w:gridCol w:w="1843"/>
        <w:gridCol w:w="1842"/>
        <w:gridCol w:w="1985"/>
      </w:tblGrid>
      <w:tr w:rsidR="00BE4A4F" w:rsidRPr="00C35CDB" w:rsidTr="001010DE">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222010" w:rsidRDefault="00222010" w:rsidP="00BE4A4F">
            <w:pPr>
              <w:jc w:val="center"/>
              <w:rPr>
                <w:b/>
                <w:noProof/>
                <w:sz w:val="22"/>
                <w:szCs w:val="22"/>
                <w:lang w:val="sr-Cyrl-RS"/>
              </w:rPr>
            </w:pPr>
            <w:r>
              <w:rPr>
                <w:b/>
                <w:noProof/>
                <w:sz w:val="22"/>
                <w:szCs w:val="22"/>
                <w:lang w:val="sr-Cyrl-RS"/>
              </w:rPr>
              <w:t xml:space="preserve">Назив </w:t>
            </w:r>
          </w:p>
        </w:tc>
        <w:tc>
          <w:tcPr>
            <w:tcW w:w="1843" w:type="dxa"/>
            <w:vAlign w:val="center"/>
          </w:tcPr>
          <w:p w:rsidR="00BE4A4F" w:rsidRPr="00C35CDB" w:rsidRDefault="00222010"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222010" w:rsidP="00BE4A4F">
            <w:pPr>
              <w:jc w:val="center"/>
              <w:rPr>
                <w:b/>
                <w:noProof/>
                <w:sz w:val="22"/>
                <w:szCs w:val="22"/>
              </w:rPr>
            </w:pPr>
            <w:r w:rsidRPr="00C35CDB">
              <w:rPr>
                <w:b/>
                <w:noProof/>
                <w:sz w:val="22"/>
                <w:szCs w:val="22"/>
              </w:rPr>
              <w:t>Јединична цена са ПДВ-ом</w:t>
            </w:r>
          </w:p>
        </w:tc>
        <w:tc>
          <w:tcPr>
            <w:tcW w:w="1842" w:type="dxa"/>
            <w:vAlign w:val="center"/>
          </w:tcPr>
          <w:p w:rsidR="00BE4A4F" w:rsidRPr="00222010" w:rsidRDefault="00BE4A4F" w:rsidP="00222010">
            <w:pPr>
              <w:jc w:val="center"/>
              <w:rPr>
                <w:b/>
                <w:noProof/>
                <w:sz w:val="22"/>
                <w:szCs w:val="22"/>
                <w:lang w:val="sr-Cyrl-RS"/>
              </w:rPr>
            </w:pPr>
            <w:r w:rsidRPr="00C35CDB">
              <w:rPr>
                <w:b/>
                <w:noProof/>
                <w:sz w:val="22"/>
                <w:szCs w:val="22"/>
              </w:rPr>
              <w:t xml:space="preserve">Укупна цена </w:t>
            </w:r>
            <w:r w:rsidR="00222010">
              <w:rPr>
                <w:b/>
                <w:noProof/>
                <w:sz w:val="22"/>
                <w:szCs w:val="22"/>
                <w:lang w:val="sr-Cyrl-RS"/>
              </w:rPr>
              <w:t>без</w:t>
            </w:r>
            <w:r w:rsidRPr="00C35CDB">
              <w:rPr>
                <w:b/>
                <w:noProof/>
                <w:sz w:val="22"/>
                <w:szCs w:val="22"/>
              </w:rPr>
              <w:t xml:space="preserve"> ПДВ-</w:t>
            </w:r>
            <w:r w:rsidR="00222010">
              <w:rPr>
                <w:b/>
                <w:noProof/>
                <w:sz w:val="22"/>
                <w:szCs w:val="22"/>
                <w:lang w:val="sr-Cyrl-RS"/>
              </w:rPr>
              <w:t>а</w:t>
            </w:r>
          </w:p>
        </w:tc>
        <w:tc>
          <w:tcPr>
            <w:tcW w:w="1985" w:type="dxa"/>
            <w:vAlign w:val="center"/>
          </w:tcPr>
          <w:p w:rsidR="00BE4A4F" w:rsidRPr="00C35CDB" w:rsidRDefault="00222010" w:rsidP="00BE4A4F">
            <w:pPr>
              <w:jc w:val="center"/>
              <w:rPr>
                <w:b/>
                <w:noProof/>
                <w:sz w:val="22"/>
                <w:szCs w:val="22"/>
              </w:rPr>
            </w:pPr>
            <w:r w:rsidRPr="00C35CDB">
              <w:rPr>
                <w:b/>
                <w:noProof/>
                <w:sz w:val="22"/>
                <w:szCs w:val="22"/>
              </w:rPr>
              <w:t>Укупна цена са ПДВ-ом</w:t>
            </w:r>
          </w:p>
        </w:tc>
      </w:tr>
      <w:tr w:rsidR="00BE4A4F" w:rsidRPr="00C35CDB" w:rsidTr="001010DE">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1985" w:type="dxa"/>
            <w:vAlign w:val="center"/>
          </w:tcPr>
          <w:p w:rsidR="00BE4A4F" w:rsidRPr="00C35CDB" w:rsidRDefault="00BE4A4F" w:rsidP="00BE4A4F">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2</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3</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4</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5</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6</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7</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8</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9</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10</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11</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12</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13</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14</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15</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16</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r w:rsidR="001010DE" w:rsidRPr="00C35CDB" w:rsidTr="001010DE">
        <w:tc>
          <w:tcPr>
            <w:tcW w:w="496" w:type="dxa"/>
          </w:tcPr>
          <w:p w:rsidR="001010DE" w:rsidRPr="00C35CDB" w:rsidRDefault="001010DE" w:rsidP="001010DE">
            <w:pPr>
              <w:jc w:val="center"/>
              <w:rPr>
                <w:b/>
                <w:noProof/>
                <w:sz w:val="22"/>
                <w:szCs w:val="22"/>
              </w:rPr>
            </w:pPr>
            <w:r>
              <w:rPr>
                <w:b/>
                <w:noProof/>
                <w:sz w:val="22"/>
                <w:szCs w:val="22"/>
                <w:lang w:val="sr-Cyrl-RS"/>
              </w:rPr>
              <w:t>17</w:t>
            </w:r>
            <w:r w:rsidRPr="00C35CDB">
              <w:rPr>
                <w:b/>
                <w:noProof/>
                <w:sz w:val="22"/>
                <w:szCs w:val="22"/>
              </w:rPr>
              <w:t>.</w:t>
            </w:r>
          </w:p>
        </w:tc>
        <w:tc>
          <w:tcPr>
            <w:tcW w:w="177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3" w:type="dxa"/>
          </w:tcPr>
          <w:p w:rsidR="001010DE" w:rsidRPr="00C35CDB" w:rsidRDefault="001010DE" w:rsidP="001010DE">
            <w:pPr>
              <w:jc w:val="center"/>
              <w:rPr>
                <w:b/>
                <w:noProof/>
                <w:sz w:val="22"/>
                <w:szCs w:val="22"/>
              </w:rPr>
            </w:pPr>
          </w:p>
        </w:tc>
        <w:tc>
          <w:tcPr>
            <w:tcW w:w="1842" w:type="dxa"/>
          </w:tcPr>
          <w:p w:rsidR="001010DE" w:rsidRPr="00C35CDB" w:rsidRDefault="001010DE" w:rsidP="001010DE">
            <w:pPr>
              <w:jc w:val="center"/>
              <w:rPr>
                <w:b/>
                <w:noProof/>
                <w:sz w:val="22"/>
                <w:szCs w:val="22"/>
              </w:rPr>
            </w:pPr>
          </w:p>
        </w:tc>
        <w:tc>
          <w:tcPr>
            <w:tcW w:w="1985" w:type="dxa"/>
          </w:tcPr>
          <w:p w:rsidR="001010DE" w:rsidRPr="00C35CDB" w:rsidRDefault="001010DE" w:rsidP="001010DE">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Default="005025A7" w:rsidP="00BE4A4F">
      <w:pPr>
        <w:jc w:val="both"/>
        <w:rPr>
          <w:noProof/>
          <w:u w:val="single"/>
          <w:lang w:val="sr-Cyrl-RS"/>
        </w:rPr>
      </w:pPr>
      <w:r w:rsidRPr="00C35CDB">
        <w:rPr>
          <w:noProof/>
          <w:u w:val="single"/>
        </w:rPr>
        <w:t>Напомене</w:t>
      </w:r>
      <w:r w:rsidR="00BE4A4F" w:rsidRPr="00C35CDB">
        <w:rPr>
          <w:noProof/>
          <w:u w:val="single"/>
        </w:rPr>
        <w:t>:</w:t>
      </w:r>
    </w:p>
    <w:p w:rsidR="00222010" w:rsidRPr="00222010" w:rsidRDefault="00222010" w:rsidP="00BE4A4F">
      <w:pPr>
        <w:jc w:val="both"/>
        <w:rPr>
          <w:noProof/>
          <w:u w:val="single"/>
          <w:lang w:val="sr-Cyrl-RS"/>
        </w:rPr>
      </w:pP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222010">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222010" w:rsidRDefault="00222010" w:rsidP="00222010">
            <w:pPr>
              <w:jc w:val="center"/>
              <w:rPr>
                <w:b/>
                <w:noProof/>
                <w:lang w:val="sr-Cyrl-RS"/>
              </w:rPr>
            </w:pPr>
            <w:r w:rsidRPr="00222010">
              <w:rPr>
                <w:b/>
                <w:noProof/>
                <w:lang w:val="sr-Cyrl-RS"/>
              </w:rPr>
              <w:t>Сервис, одржавање  и замена резервних делова медицинске опреме произвођача: „</w:t>
            </w:r>
            <w:r w:rsidRPr="00222010">
              <w:rPr>
                <w:b/>
                <w:noProof/>
                <w:lang w:val="sr-Latn-RS"/>
              </w:rPr>
              <w:t>SHIMADZU“, „PLANMED“</w:t>
            </w:r>
            <w:r w:rsidRPr="00222010">
              <w:rPr>
                <w:b/>
                <w:noProof/>
                <w:lang w:val="sr-Cyrl-RS"/>
              </w:rPr>
              <w:t xml:space="preserve"> и</w:t>
            </w:r>
            <w:r w:rsidRPr="00222010">
              <w:rPr>
                <w:b/>
                <w:noProof/>
                <w:lang w:val="sr-Latn-RS"/>
              </w:rPr>
              <w:t xml:space="preserve"> „ALOKA“, </w:t>
            </w:r>
          </w:p>
          <w:p w:rsidR="00222010" w:rsidRDefault="00222010" w:rsidP="00222010">
            <w:pPr>
              <w:jc w:val="center"/>
              <w:rPr>
                <w:b/>
                <w:noProof/>
                <w:lang w:val="sr-Cyrl-RS"/>
              </w:rPr>
            </w:pPr>
            <w:r w:rsidRPr="00222010">
              <w:rPr>
                <w:b/>
                <w:noProof/>
                <w:lang w:val="sr-Cyrl-RS"/>
              </w:rPr>
              <w:t xml:space="preserve">за потребе Клиничког центра Војводине, </w:t>
            </w:r>
          </w:p>
          <w:p w:rsidR="005E2923" w:rsidRPr="00222010" w:rsidRDefault="00222010" w:rsidP="00222010">
            <w:pPr>
              <w:jc w:val="center"/>
              <w:rPr>
                <w:b/>
                <w:noProof/>
              </w:rPr>
            </w:pPr>
            <w:r w:rsidRPr="00222010">
              <w:rPr>
                <w:b/>
                <w:lang w:val="sr-Cyrl-CS"/>
              </w:rPr>
              <w:t>б</w:t>
            </w:r>
            <w:r w:rsidRPr="00222010">
              <w:rPr>
                <w:b/>
              </w:rPr>
              <w:t xml:space="preserve">р. </w:t>
            </w:r>
            <w:r w:rsidRPr="00222010">
              <w:rPr>
                <w:b/>
                <w:noProof/>
              </w:rPr>
              <w:t>132-15-O</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222010">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222010">
              <w:rPr>
                <w:noProof/>
              </w:rPr>
              <w:t xml:space="preserve">од </w:t>
            </w:r>
            <w:r w:rsidR="00222010" w:rsidRPr="00222010">
              <w:rPr>
                <w:noProof/>
                <w:lang w:val="sr-Cyrl-RS"/>
              </w:rPr>
              <w:t>6</w:t>
            </w:r>
            <w:r w:rsidRPr="00222010">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222010" w:rsidRDefault="005E2923" w:rsidP="005E2923">
            <w:pPr>
              <w:rPr>
                <w:noProof/>
              </w:rPr>
            </w:pPr>
            <w:r w:rsidRPr="00222010">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222010" w:rsidRDefault="00222010" w:rsidP="00222010">
            <w:pPr>
              <w:rPr>
                <w:noProof/>
              </w:rPr>
            </w:pPr>
            <w:r w:rsidRPr="00222010">
              <w:rPr>
                <w:noProof/>
                <w:lang w:val="sr-Cyrl-RS"/>
              </w:rPr>
              <w:t xml:space="preserve">Рок одзива ради извршења </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222010" w:rsidRDefault="005E2923" w:rsidP="00222010">
            <w:pPr>
              <w:rPr>
                <w:noProof/>
              </w:rPr>
            </w:pPr>
            <w:r w:rsidRPr="00222010">
              <w:rPr>
                <w:noProof/>
              </w:rPr>
              <w:t>Рок извршења</w:t>
            </w:r>
            <w:r w:rsidR="00DA6C36" w:rsidRPr="00222010">
              <w:rPr>
                <w:noProof/>
              </w:rPr>
              <w:t xml:space="preserve"> </w:t>
            </w:r>
          </w:p>
        </w:tc>
        <w:tc>
          <w:tcPr>
            <w:tcW w:w="10065" w:type="dxa"/>
            <w:gridSpan w:val="6"/>
          </w:tcPr>
          <w:p w:rsidR="005E2923" w:rsidRPr="00C35CDB" w:rsidRDefault="005E2923" w:rsidP="005E2923">
            <w:pPr>
              <w:rPr>
                <w:b/>
                <w:noProof/>
              </w:rPr>
            </w:pPr>
          </w:p>
        </w:tc>
      </w:tr>
      <w:tr w:rsidR="00222010" w:rsidRPr="00C35CDB" w:rsidTr="0022463C">
        <w:trPr>
          <w:trHeight w:val="283"/>
        </w:trPr>
        <w:tc>
          <w:tcPr>
            <w:tcW w:w="5245" w:type="dxa"/>
          </w:tcPr>
          <w:p w:rsidR="00222010" w:rsidRPr="00222010" w:rsidRDefault="00222010" w:rsidP="00222010">
            <w:pPr>
              <w:rPr>
                <w:noProof/>
              </w:rPr>
            </w:pPr>
            <w:r w:rsidRPr="00222010">
              <w:rPr>
                <w:noProof/>
                <w:lang w:val="sr-Cyrl-RS"/>
              </w:rPr>
              <w:t xml:space="preserve">Гарантни рок на извршену услугу и уграђени део </w:t>
            </w:r>
          </w:p>
        </w:tc>
        <w:tc>
          <w:tcPr>
            <w:tcW w:w="5032" w:type="dxa"/>
            <w:gridSpan w:val="3"/>
          </w:tcPr>
          <w:p w:rsidR="00222010" w:rsidRPr="00C35CDB" w:rsidRDefault="00222010" w:rsidP="005E2923">
            <w:pPr>
              <w:rPr>
                <w:b/>
                <w:noProof/>
              </w:rPr>
            </w:pPr>
          </w:p>
        </w:tc>
        <w:tc>
          <w:tcPr>
            <w:tcW w:w="5033" w:type="dxa"/>
            <w:gridSpan w:val="3"/>
          </w:tcPr>
          <w:p w:rsidR="00222010" w:rsidRPr="00C35CDB" w:rsidRDefault="00222010" w:rsidP="005E2923">
            <w:pPr>
              <w:rPr>
                <w:b/>
                <w:noProof/>
              </w:rPr>
            </w:pPr>
          </w:p>
        </w:tc>
      </w:tr>
      <w:tr w:rsidR="00F82B85" w:rsidRPr="00C35CDB" w:rsidTr="005E2923">
        <w:trPr>
          <w:trHeight w:val="283"/>
        </w:trPr>
        <w:tc>
          <w:tcPr>
            <w:tcW w:w="5245" w:type="dxa"/>
          </w:tcPr>
          <w:p w:rsidR="00F82B85" w:rsidRPr="00222010" w:rsidRDefault="00F82B85" w:rsidP="006629BE">
            <w:pPr>
              <w:rPr>
                <w:noProof/>
              </w:rPr>
            </w:pPr>
            <w:r w:rsidRPr="00222010">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222010" w:rsidRDefault="0049524C" w:rsidP="005E2923">
            <w:pPr>
              <w:autoSpaceDE w:val="0"/>
              <w:autoSpaceDN w:val="0"/>
              <w:adjustRightInd w:val="0"/>
              <w:jc w:val="center"/>
              <w:rPr>
                <w:noProof/>
                <w:lang w:val="en-US"/>
              </w:rPr>
            </w:pPr>
            <w:r w:rsidRPr="00222010">
              <w:rPr>
                <w:noProof/>
                <w:lang w:val="en-US"/>
              </w:rPr>
              <w:t>Јединица мере</w:t>
            </w:r>
          </w:p>
        </w:tc>
        <w:tc>
          <w:tcPr>
            <w:tcW w:w="1227" w:type="dxa"/>
            <w:vAlign w:val="center"/>
          </w:tcPr>
          <w:p w:rsidR="0049524C" w:rsidRPr="00222010" w:rsidRDefault="0049524C" w:rsidP="005E2923">
            <w:pPr>
              <w:autoSpaceDE w:val="0"/>
              <w:autoSpaceDN w:val="0"/>
              <w:adjustRightInd w:val="0"/>
              <w:jc w:val="center"/>
              <w:rPr>
                <w:noProof/>
                <w:lang w:val="en-US"/>
              </w:rPr>
            </w:pPr>
            <w:r w:rsidRPr="00222010">
              <w:rPr>
                <w:noProof/>
                <w:lang w:val="en-US"/>
              </w:rPr>
              <w:t>Количина</w:t>
            </w:r>
          </w:p>
        </w:tc>
        <w:tc>
          <w:tcPr>
            <w:tcW w:w="2410" w:type="dxa"/>
            <w:vAlign w:val="center"/>
          </w:tcPr>
          <w:p w:rsidR="0049524C" w:rsidRPr="00222010" w:rsidRDefault="0049524C" w:rsidP="00421DEB">
            <w:pPr>
              <w:jc w:val="center"/>
            </w:pPr>
            <w:r w:rsidRPr="00222010">
              <w:t>Јединична цена без ПДВ-а</w:t>
            </w:r>
          </w:p>
        </w:tc>
        <w:tc>
          <w:tcPr>
            <w:tcW w:w="1417" w:type="dxa"/>
            <w:vAlign w:val="center"/>
          </w:tcPr>
          <w:p w:rsidR="0049524C" w:rsidRPr="00222010" w:rsidRDefault="000504BD" w:rsidP="00421DEB">
            <w:pPr>
              <w:jc w:val="center"/>
            </w:pPr>
            <w:r w:rsidRPr="00222010">
              <w:t>Стопа</w:t>
            </w:r>
          </w:p>
          <w:p w:rsidR="0049524C" w:rsidRPr="00222010" w:rsidRDefault="0049524C" w:rsidP="00421DEB">
            <w:pPr>
              <w:jc w:val="center"/>
            </w:pPr>
            <w:r w:rsidRPr="00222010">
              <w:t>ПДВ-а</w:t>
            </w:r>
          </w:p>
        </w:tc>
        <w:tc>
          <w:tcPr>
            <w:tcW w:w="1608" w:type="dxa"/>
            <w:vAlign w:val="center"/>
          </w:tcPr>
          <w:p w:rsidR="0049524C" w:rsidRPr="00222010" w:rsidRDefault="0049524C" w:rsidP="00421DEB">
            <w:pPr>
              <w:jc w:val="center"/>
            </w:pPr>
            <w:r w:rsidRPr="00222010">
              <w:t>Укупна цена без ПДВ-а</w:t>
            </w:r>
          </w:p>
        </w:tc>
        <w:tc>
          <w:tcPr>
            <w:tcW w:w="1984" w:type="dxa"/>
            <w:vAlign w:val="center"/>
          </w:tcPr>
          <w:p w:rsidR="0049524C" w:rsidRPr="00222010" w:rsidRDefault="0049524C">
            <w:pPr>
              <w:autoSpaceDE w:val="0"/>
              <w:autoSpaceDN w:val="0"/>
              <w:adjustRightInd w:val="0"/>
              <w:jc w:val="center"/>
              <w:rPr>
                <w:noProof/>
              </w:rPr>
            </w:pPr>
            <w:r w:rsidRPr="00222010">
              <w:rPr>
                <w:noProof/>
              </w:rPr>
              <w:t>Произвођач</w:t>
            </w:r>
          </w:p>
          <w:p w:rsidR="0049524C" w:rsidRPr="00222010" w:rsidRDefault="0049524C">
            <w:pPr>
              <w:autoSpaceDE w:val="0"/>
              <w:autoSpaceDN w:val="0"/>
              <w:adjustRightInd w:val="0"/>
              <w:jc w:val="center"/>
              <w:rPr>
                <w:noProof/>
              </w:rPr>
            </w:pPr>
            <w:r w:rsidRPr="00222010">
              <w:rPr>
                <w:noProof/>
              </w:rPr>
              <w:t>(за ставке за које је то могуће попунити)</w:t>
            </w:r>
          </w:p>
        </w:tc>
        <w:tc>
          <w:tcPr>
            <w:tcW w:w="1370" w:type="dxa"/>
            <w:vAlign w:val="center"/>
          </w:tcPr>
          <w:p w:rsidR="0049524C" w:rsidRPr="00222010" w:rsidRDefault="0049524C">
            <w:pPr>
              <w:autoSpaceDE w:val="0"/>
              <w:autoSpaceDN w:val="0"/>
              <w:adjustRightInd w:val="0"/>
              <w:jc w:val="center"/>
              <w:rPr>
                <w:noProof/>
              </w:rPr>
            </w:pPr>
            <w:r w:rsidRPr="00222010">
              <w:rPr>
                <w:noProof/>
              </w:rPr>
              <w:t>Напомена</w:t>
            </w:r>
          </w:p>
          <w:p w:rsidR="0049524C" w:rsidRPr="00222010" w:rsidRDefault="0049524C">
            <w:pPr>
              <w:autoSpaceDE w:val="0"/>
              <w:autoSpaceDN w:val="0"/>
              <w:adjustRightInd w:val="0"/>
              <w:jc w:val="center"/>
              <w:rPr>
                <w:noProof/>
              </w:rPr>
            </w:pPr>
            <w:r w:rsidRPr="00222010">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222010" w:rsidRDefault="005E2923" w:rsidP="005E2923">
            <w:pPr>
              <w:autoSpaceDE w:val="0"/>
              <w:autoSpaceDN w:val="0"/>
              <w:adjustRightInd w:val="0"/>
              <w:jc w:val="center"/>
              <w:rPr>
                <w:noProof/>
                <w:lang w:val="en-US"/>
              </w:rPr>
            </w:pPr>
            <w:r w:rsidRPr="00222010">
              <w:rPr>
                <w:noProof/>
                <w:lang w:val="en-US"/>
              </w:rPr>
              <w:t>3</w:t>
            </w:r>
          </w:p>
        </w:tc>
        <w:tc>
          <w:tcPr>
            <w:tcW w:w="1227" w:type="dxa"/>
          </w:tcPr>
          <w:p w:rsidR="005E2923" w:rsidRPr="00222010" w:rsidRDefault="005E2923" w:rsidP="005E2923">
            <w:pPr>
              <w:autoSpaceDE w:val="0"/>
              <w:autoSpaceDN w:val="0"/>
              <w:adjustRightInd w:val="0"/>
              <w:jc w:val="center"/>
              <w:rPr>
                <w:noProof/>
                <w:lang w:val="en-US"/>
              </w:rPr>
            </w:pPr>
            <w:r w:rsidRPr="00222010">
              <w:rPr>
                <w:noProof/>
                <w:lang w:val="en-US"/>
              </w:rPr>
              <w:t>4</w:t>
            </w:r>
          </w:p>
        </w:tc>
        <w:tc>
          <w:tcPr>
            <w:tcW w:w="2410" w:type="dxa"/>
          </w:tcPr>
          <w:p w:rsidR="005E2923" w:rsidRPr="00222010" w:rsidRDefault="005E2923" w:rsidP="005E2923">
            <w:pPr>
              <w:autoSpaceDE w:val="0"/>
              <w:autoSpaceDN w:val="0"/>
              <w:adjustRightInd w:val="0"/>
              <w:jc w:val="center"/>
              <w:rPr>
                <w:noProof/>
                <w:lang w:val="en-US"/>
              </w:rPr>
            </w:pPr>
            <w:r w:rsidRPr="00222010">
              <w:rPr>
                <w:noProof/>
                <w:lang w:val="en-US"/>
              </w:rPr>
              <w:t>5</w:t>
            </w:r>
          </w:p>
        </w:tc>
        <w:tc>
          <w:tcPr>
            <w:tcW w:w="1417" w:type="dxa"/>
          </w:tcPr>
          <w:p w:rsidR="005E2923" w:rsidRPr="00222010" w:rsidRDefault="005E2923" w:rsidP="005E2923">
            <w:pPr>
              <w:autoSpaceDE w:val="0"/>
              <w:autoSpaceDN w:val="0"/>
              <w:adjustRightInd w:val="0"/>
              <w:jc w:val="center"/>
              <w:rPr>
                <w:noProof/>
                <w:lang w:val="en-US"/>
              </w:rPr>
            </w:pPr>
            <w:r w:rsidRPr="00222010">
              <w:rPr>
                <w:noProof/>
                <w:lang w:val="en-US"/>
              </w:rPr>
              <w:t>6</w:t>
            </w:r>
          </w:p>
        </w:tc>
        <w:tc>
          <w:tcPr>
            <w:tcW w:w="1608" w:type="dxa"/>
          </w:tcPr>
          <w:p w:rsidR="005E2923" w:rsidRPr="00222010" w:rsidRDefault="005E2923" w:rsidP="005E2923">
            <w:pPr>
              <w:autoSpaceDE w:val="0"/>
              <w:autoSpaceDN w:val="0"/>
              <w:adjustRightInd w:val="0"/>
              <w:jc w:val="center"/>
              <w:rPr>
                <w:noProof/>
                <w:lang w:val="en-US"/>
              </w:rPr>
            </w:pPr>
            <w:r w:rsidRPr="00222010">
              <w:rPr>
                <w:noProof/>
                <w:lang w:val="en-US"/>
              </w:rPr>
              <w:t>7</w:t>
            </w:r>
          </w:p>
        </w:tc>
        <w:tc>
          <w:tcPr>
            <w:tcW w:w="1984" w:type="dxa"/>
          </w:tcPr>
          <w:p w:rsidR="005E2923" w:rsidRPr="00222010" w:rsidRDefault="005E2923" w:rsidP="005E2923">
            <w:pPr>
              <w:autoSpaceDE w:val="0"/>
              <w:autoSpaceDN w:val="0"/>
              <w:adjustRightInd w:val="0"/>
              <w:jc w:val="center"/>
              <w:rPr>
                <w:noProof/>
              </w:rPr>
            </w:pPr>
            <w:r w:rsidRPr="00222010">
              <w:rPr>
                <w:noProof/>
              </w:rPr>
              <w:t>8</w:t>
            </w:r>
          </w:p>
        </w:tc>
        <w:tc>
          <w:tcPr>
            <w:tcW w:w="1370" w:type="dxa"/>
          </w:tcPr>
          <w:p w:rsidR="005E2923" w:rsidRPr="00222010" w:rsidRDefault="005E2923" w:rsidP="005E2923">
            <w:pPr>
              <w:autoSpaceDE w:val="0"/>
              <w:autoSpaceDN w:val="0"/>
              <w:adjustRightInd w:val="0"/>
              <w:jc w:val="center"/>
              <w:rPr>
                <w:noProof/>
              </w:rPr>
            </w:pPr>
            <w:r w:rsidRPr="00222010">
              <w:rPr>
                <w:noProof/>
              </w:rPr>
              <w:t>9</w:t>
            </w:r>
          </w:p>
        </w:tc>
      </w:tr>
      <w:tr w:rsidR="00222010" w:rsidRPr="00C35CDB" w:rsidTr="00071DEA">
        <w:trPr>
          <w:trHeight w:val="420"/>
        </w:trPr>
        <w:tc>
          <w:tcPr>
            <w:tcW w:w="14743" w:type="dxa"/>
            <w:gridSpan w:val="9"/>
            <w:vAlign w:val="center"/>
          </w:tcPr>
          <w:p w:rsidR="00222010" w:rsidRPr="00C35CDB" w:rsidRDefault="00222010" w:rsidP="00071DEA">
            <w:pPr>
              <w:autoSpaceDE w:val="0"/>
              <w:autoSpaceDN w:val="0"/>
              <w:adjustRightInd w:val="0"/>
              <w:rPr>
                <w:noProof/>
                <w:lang w:val="en-US"/>
              </w:rPr>
            </w:pPr>
            <w:r>
              <w:rPr>
                <w:noProof/>
                <w:lang w:val="sr-Latn-RS"/>
              </w:rPr>
              <w:t>Редован сервис апарата</w:t>
            </w: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lang w:val="en-US"/>
              </w:rPr>
            </w:pPr>
          </w:p>
        </w:tc>
        <w:tc>
          <w:tcPr>
            <w:tcW w:w="3026" w:type="dxa"/>
            <w:vAlign w:val="center"/>
          </w:tcPr>
          <w:p w:rsidR="00222010" w:rsidRPr="005A0DC7" w:rsidRDefault="00222010" w:rsidP="00071DEA">
            <w:pPr>
              <w:autoSpaceDE w:val="0"/>
              <w:autoSpaceDN w:val="0"/>
              <w:adjustRightInd w:val="0"/>
              <w:rPr>
                <w:noProof/>
                <w:lang w:val="sr-Latn-RS"/>
              </w:rPr>
            </w:pPr>
            <w:r w:rsidRPr="005A0DC7">
              <w:rPr>
                <w:noProof/>
                <w:lang w:val="sr-Latn-RS"/>
              </w:rPr>
              <w:t>RTG aparat X-ray Unit Radiotex-Shimadzu</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lang w:val="en-US"/>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sr-Latn-RS"/>
              </w:rPr>
              <w:t>RTG aparat-C Vision plus-Shimadzu</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lang w:val="en-US"/>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sr-Latn-RS"/>
              </w:rPr>
              <w:t>RTG aparat-Sonial Vision Safire-Shimadzu</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lang w:val="en-US"/>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sr-Latn-RS"/>
              </w:rPr>
              <w:t>RTG aparat mobilni-Art eco-Shimadzu</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en-US"/>
              </w:rPr>
              <w:t>UZV Aloka SSD Alpha 5</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en-US"/>
              </w:rPr>
              <w:t>UZV Aloka SSD Alpha 10</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en-US"/>
              </w:rPr>
              <w:t xml:space="preserve">Sophie Classic mamograf -Planmed </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C35CDB"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AE1407" w:rsidRDefault="00222010" w:rsidP="00071DEA">
            <w:pPr>
              <w:autoSpaceDE w:val="0"/>
              <w:autoSpaceDN w:val="0"/>
              <w:adjustRightInd w:val="0"/>
              <w:rPr>
                <w:noProof/>
                <w:lang w:val="en-US"/>
              </w:rPr>
            </w:pPr>
            <w:r>
              <w:rPr>
                <w:noProof/>
                <w:lang w:val="en-US"/>
              </w:rPr>
              <w:t>Вредност ванредног сервиса током трајања уговора, односно за период од једне године за напред наведене апарате (ставке од 1 до 7)</w:t>
            </w:r>
          </w:p>
        </w:tc>
        <w:tc>
          <w:tcPr>
            <w:tcW w:w="1134" w:type="dxa"/>
            <w:vAlign w:val="center"/>
          </w:tcPr>
          <w:p w:rsidR="00222010" w:rsidRPr="001771CE" w:rsidRDefault="00222010" w:rsidP="00071DEA">
            <w:pPr>
              <w:autoSpaceDE w:val="0"/>
              <w:autoSpaceDN w:val="0"/>
              <w:adjustRightInd w:val="0"/>
              <w:jc w:val="center"/>
              <w:rPr>
                <w:noProof/>
                <w:lang w:val="en-US"/>
              </w:rPr>
            </w:pPr>
          </w:p>
        </w:tc>
        <w:tc>
          <w:tcPr>
            <w:tcW w:w="1227" w:type="dxa"/>
            <w:vAlign w:val="center"/>
          </w:tcPr>
          <w:p w:rsidR="00222010" w:rsidRPr="001D2CC4" w:rsidRDefault="00222010" w:rsidP="00071DEA">
            <w:pPr>
              <w:autoSpaceDE w:val="0"/>
              <w:autoSpaceDN w:val="0"/>
              <w:adjustRightInd w:val="0"/>
              <w:jc w:val="center"/>
              <w:rPr>
                <w:noProof/>
                <w:lang w:val="sr-Cyrl-RS"/>
              </w:rPr>
            </w:pPr>
            <w:r>
              <w:rPr>
                <w:noProof/>
                <w:lang w:val="sr-Cyrl-RS"/>
              </w:rPr>
              <w:t>паушал</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C35CDB"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AE1407" w:rsidRDefault="00222010" w:rsidP="00071DEA">
            <w:pPr>
              <w:autoSpaceDE w:val="0"/>
              <w:autoSpaceDN w:val="0"/>
              <w:adjustRightInd w:val="0"/>
              <w:rPr>
                <w:noProof/>
                <w:lang w:val="en-US"/>
              </w:rPr>
            </w:pPr>
            <w:r>
              <w:rPr>
                <w:noProof/>
                <w:lang w:val="en-US"/>
              </w:rPr>
              <w:t>Редован сервис за апарате за које произвођач не гарантује 100%-тну расположивост неопходених резервних делова</w:t>
            </w:r>
          </w:p>
        </w:tc>
        <w:tc>
          <w:tcPr>
            <w:tcW w:w="1134" w:type="dxa"/>
            <w:vAlign w:val="center"/>
          </w:tcPr>
          <w:p w:rsidR="00222010" w:rsidRPr="001771CE" w:rsidRDefault="00222010" w:rsidP="00071DEA">
            <w:pPr>
              <w:autoSpaceDE w:val="0"/>
              <w:autoSpaceDN w:val="0"/>
              <w:adjustRightInd w:val="0"/>
              <w:jc w:val="center"/>
              <w:rPr>
                <w:noProof/>
                <w:lang w:val="en-US"/>
              </w:rPr>
            </w:pPr>
          </w:p>
        </w:tc>
        <w:tc>
          <w:tcPr>
            <w:tcW w:w="1227" w:type="dxa"/>
            <w:vAlign w:val="center"/>
          </w:tcPr>
          <w:p w:rsidR="00222010" w:rsidRPr="00222010" w:rsidRDefault="00222010" w:rsidP="00071DEA">
            <w:pPr>
              <w:autoSpaceDE w:val="0"/>
              <w:autoSpaceDN w:val="0"/>
              <w:adjustRightInd w:val="0"/>
              <w:jc w:val="center"/>
              <w:rPr>
                <w:noProof/>
                <w:lang w:val="sr-Cyrl-RS"/>
              </w:rPr>
            </w:pPr>
            <w:r>
              <w:rPr>
                <w:noProof/>
                <w:lang w:val="sr-Cyrl-RS"/>
              </w:rPr>
              <w:t>паушал</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5A0DC7" w:rsidRDefault="00222010" w:rsidP="00071DEA">
            <w:pPr>
              <w:autoSpaceDE w:val="0"/>
              <w:autoSpaceDN w:val="0"/>
              <w:adjustRightInd w:val="0"/>
              <w:rPr>
                <w:noProof/>
                <w:lang w:val="sr-Latn-RS"/>
              </w:rPr>
            </w:pPr>
            <w:r w:rsidRPr="005A0DC7">
              <w:rPr>
                <w:noProof/>
                <w:lang w:val="sr-Latn-RS"/>
              </w:rPr>
              <w:t>RTG aparat MU125P-Shimadzu</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en-US"/>
              </w:rPr>
              <w:t>Ultrazvuk SDU - 450xl</w:t>
            </w:r>
            <w:r w:rsidRPr="005A0DC7">
              <w:rPr>
                <w:noProof/>
                <w:lang w:val="sr-Latn-RS"/>
              </w:rPr>
              <w:t>-Shimadzu</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2</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en-US"/>
              </w:rPr>
              <w:t>Ultrazvuk SDU - 1100</w:t>
            </w:r>
            <w:r w:rsidRPr="005A0DC7">
              <w:rPr>
                <w:noProof/>
                <w:lang w:val="sr-Latn-RS"/>
              </w:rPr>
              <w:t>-Shimadzu</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2</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en-US"/>
              </w:rPr>
              <w:t>Ultrazvuk SDU - 2200</w:t>
            </w:r>
            <w:r w:rsidRPr="005A0DC7">
              <w:rPr>
                <w:noProof/>
                <w:lang w:val="sr-Latn-RS"/>
              </w:rPr>
              <w:t>-Shimadzu</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5A0DC7"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5A0DC7" w:rsidRDefault="00222010" w:rsidP="00071DEA">
            <w:pPr>
              <w:autoSpaceDE w:val="0"/>
              <w:autoSpaceDN w:val="0"/>
              <w:adjustRightInd w:val="0"/>
              <w:rPr>
                <w:noProof/>
                <w:lang w:val="en-US"/>
              </w:rPr>
            </w:pPr>
            <w:r w:rsidRPr="005A0DC7">
              <w:rPr>
                <w:noProof/>
                <w:lang w:val="en-US"/>
              </w:rPr>
              <w:t>Ultrazvuk SSD 4000- Aloka</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C35CDB"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AE1407" w:rsidRDefault="00222010" w:rsidP="00071DEA">
            <w:pPr>
              <w:autoSpaceDE w:val="0"/>
              <w:autoSpaceDN w:val="0"/>
              <w:adjustRightInd w:val="0"/>
              <w:rPr>
                <w:noProof/>
                <w:lang w:val="en-US"/>
              </w:rPr>
            </w:pPr>
            <w:r w:rsidRPr="00371EBD">
              <w:rPr>
                <w:noProof/>
                <w:lang w:val="en-US"/>
              </w:rPr>
              <w:t>Ultrazvuk S</w:t>
            </w:r>
            <w:r>
              <w:rPr>
                <w:noProof/>
                <w:lang w:val="en-US"/>
              </w:rPr>
              <w:t>S</w:t>
            </w:r>
            <w:r w:rsidRPr="00371EBD">
              <w:rPr>
                <w:noProof/>
                <w:lang w:val="en-US"/>
              </w:rPr>
              <w:t>D</w:t>
            </w:r>
            <w:r>
              <w:rPr>
                <w:noProof/>
                <w:lang w:val="en-US"/>
              </w:rPr>
              <w:t xml:space="preserve"> 1700- Aloka</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C35CDB"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AE1407" w:rsidRDefault="00222010" w:rsidP="00071DEA">
            <w:pPr>
              <w:autoSpaceDE w:val="0"/>
              <w:autoSpaceDN w:val="0"/>
              <w:adjustRightInd w:val="0"/>
              <w:rPr>
                <w:noProof/>
                <w:lang w:val="en-US"/>
              </w:rPr>
            </w:pPr>
            <w:r w:rsidRPr="00371EBD">
              <w:rPr>
                <w:noProof/>
                <w:lang w:val="en-US"/>
              </w:rPr>
              <w:t>Ultrazvuk S</w:t>
            </w:r>
            <w:r>
              <w:rPr>
                <w:noProof/>
                <w:lang w:val="en-US"/>
              </w:rPr>
              <w:t>S</w:t>
            </w:r>
            <w:r w:rsidRPr="00371EBD">
              <w:rPr>
                <w:noProof/>
                <w:lang w:val="en-US"/>
              </w:rPr>
              <w:t>D</w:t>
            </w:r>
            <w:r>
              <w:rPr>
                <w:noProof/>
                <w:lang w:val="en-US"/>
              </w:rPr>
              <w:t xml:space="preserve"> 500- Aloka</w:t>
            </w:r>
          </w:p>
        </w:tc>
        <w:tc>
          <w:tcPr>
            <w:tcW w:w="1134" w:type="dxa"/>
            <w:vAlign w:val="center"/>
          </w:tcPr>
          <w:p w:rsidR="00222010" w:rsidRPr="001771CE" w:rsidRDefault="00222010" w:rsidP="00071DEA">
            <w:pPr>
              <w:autoSpaceDE w:val="0"/>
              <w:autoSpaceDN w:val="0"/>
              <w:adjustRightInd w:val="0"/>
              <w:jc w:val="center"/>
              <w:rPr>
                <w:noProof/>
                <w:lang w:val="en-US"/>
              </w:rPr>
            </w:pPr>
            <w:r w:rsidRPr="001771CE">
              <w:rPr>
                <w:noProof/>
                <w:lang w:val="en-US"/>
              </w:rPr>
              <w:t>ком</w:t>
            </w:r>
          </w:p>
        </w:tc>
        <w:tc>
          <w:tcPr>
            <w:tcW w:w="1227" w:type="dxa"/>
            <w:vAlign w:val="center"/>
          </w:tcPr>
          <w:p w:rsidR="00222010" w:rsidRPr="00AE1407" w:rsidRDefault="00222010" w:rsidP="00071DEA">
            <w:pPr>
              <w:autoSpaceDE w:val="0"/>
              <w:autoSpaceDN w:val="0"/>
              <w:adjustRightInd w:val="0"/>
              <w:jc w:val="center"/>
              <w:rPr>
                <w:noProof/>
                <w:lang w:val="en-US"/>
              </w:rPr>
            </w:pPr>
            <w:r>
              <w:rPr>
                <w:noProof/>
                <w:lang w:val="en-US"/>
              </w:rPr>
              <w:t>1</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222010" w:rsidRPr="00C35CDB" w:rsidTr="00071DEA">
        <w:trPr>
          <w:trHeight w:val="420"/>
        </w:trPr>
        <w:tc>
          <w:tcPr>
            <w:tcW w:w="567" w:type="dxa"/>
            <w:vAlign w:val="center"/>
          </w:tcPr>
          <w:p w:rsidR="00222010" w:rsidRPr="00C35CDB" w:rsidRDefault="00222010" w:rsidP="00071DEA">
            <w:pPr>
              <w:pStyle w:val="ListParagraph"/>
              <w:numPr>
                <w:ilvl w:val="0"/>
                <w:numId w:val="14"/>
              </w:numPr>
              <w:autoSpaceDE w:val="0"/>
              <w:autoSpaceDN w:val="0"/>
              <w:adjustRightInd w:val="0"/>
              <w:jc w:val="center"/>
              <w:rPr>
                <w:noProof/>
              </w:rPr>
            </w:pPr>
          </w:p>
        </w:tc>
        <w:tc>
          <w:tcPr>
            <w:tcW w:w="3026" w:type="dxa"/>
            <w:vAlign w:val="center"/>
          </w:tcPr>
          <w:p w:rsidR="00222010" w:rsidRPr="00AE1407" w:rsidRDefault="00222010" w:rsidP="00071DEA">
            <w:pPr>
              <w:autoSpaceDE w:val="0"/>
              <w:autoSpaceDN w:val="0"/>
              <w:adjustRightInd w:val="0"/>
              <w:rPr>
                <w:noProof/>
                <w:lang w:val="en-US"/>
              </w:rPr>
            </w:pPr>
            <w:r>
              <w:rPr>
                <w:noProof/>
                <w:lang w:val="en-US"/>
              </w:rPr>
              <w:t>Вредност ванредног сервиса током трајања уговора, односно за период од једне године за напред наведене апарате (ставке од 9 до 16)</w:t>
            </w:r>
          </w:p>
        </w:tc>
        <w:tc>
          <w:tcPr>
            <w:tcW w:w="1134" w:type="dxa"/>
            <w:vAlign w:val="center"/>
          </w:tcPr>
          <w:p w:rsidR="00222010" w:rsidRPr="001771CE" w:rsidRDefault="00222010" w:rsidP="00071DEA">
            <w:pPr>
              <w:autoSpaceDE w:val="0"/>
              <w:autoSpaceDN w:val="0"/>
              <w:adjustRightInd w:val="0"/>
              <w:jc w:val="center"/>
              <w:rPr>
                <w:noProof/>
                <w:lang w:val="en-US"/>
              </w:rPr>
            </w:pPr>
          </w:p>
        </w:tc>
        <w:tc>
          <w:tcPr>
            <w:tcW w:w="1227" w:type="dxa"/>
            <w:vAlign w:val="center"/>
          </w:tcPr>
          <w:p w:rsidR="00222010" w:rsidRPr="00317262" w:rsidRDefault="00222010" w:rsidP="00071DEA">
            <w:pPr>
              <w:autoSpaceDE w:val="0"/>
              <w:autoSpaceDN w:val="0"/>
              <w:adjustRightInd w:val="0"/>
              <w:jc w:val="center"/>
              <w:rPr>
                <w:noProof/>
                <w:lang w:val="sr-Cyrl-RS"/>
              </w:rPr>
            </w:pPr>
            <w:r>
              <w:rPr>
                <w:noProof/>
                <w:lang w:val="sr-Cyrl-RS"/>
              </w:rPr>
              <w:t>паушал</w:t>
            </w:r>
          </w:p>
        </w:tc>
        <w:tc>
          <w:tcPr>
            <w:tcW w:w="2410" w:type="dxa"/>
          </w:tcPr>
          <w:p w:rsidR="00222010" w:rsidRPr="00C35CDB" w:rsidRDefault="00222010" w:rsidP="005E2923">
            <w:pPr>
              <w:autoSpaceDE w:val="0"/>
              <w:autoSpaceDN w:val="0"/>
              <w:adjustRightInd w:val="0"/>
              <w:jc w:val="center"/>
              <w:rPr>
                <w:noProof/>
                <w:lang w:val="en-US"/>
              </w:rPr>
            </w:pPr>
          </w:p>
        </w:tc>
        <w:tc>
          <w:tcPr>
            <w:tcW w:w="1417" w:type="dxa"/>
          </w:tcPr>
          <w:p w:rsidR="00222010" w:rsidRPr="00C35CDB" w:rsidRDefault="00222010" w:rsidP="005E2923">
            <w:pPr>
              <w:autoSpaceDE w:val="0"/>
              <w:autoSpaceDN w:val="0"/>
              <w:adjustRightInd w:val="0"/>
              <w:jc w:val="right"/>
              <w:rPr>
                <w:noProof/>
                <w:lang w:val="en-US"/>
              </w:rPr>
            </w:pPr>
          </w:p>
        </w:tc>
        <w:tc>
          <w:tcPr>
            <w:tcW w:w="1608" w:type="dxa"/>
          </w:tcPr>
          <w:p w:rsidR="00222010" w:rsidRPr="00C35CDB" w:rsidRDefault="00222010" w:rsidP="005E2923">
            <w:pPr>
              <w:autoSpaceDE w:val="0"/>
              <w:autoSpaceDN w:val="0"/>
              <w:adjustRightInd w:val="0"/>
              <w:jc w:val="right"/>
              <w:rPr>
                <w:noProof/>
                <w:lang w:val="en-US"/>
              </w:rPr>
            </w:pPr>
          </w:p>
        </w:tc>
        <w:tc>
          <w:tcPr>
            <w:tcW w:w="1984" w:type="dxa"/>
          </w:tcPr>
          <w:p w:rsidR="00222010" w:rsidRPr="00C35CDB" w:rsidRDefault="00222010" w:rsidP="005E2923">
            <w:pPr>
              <w:autoSpaceDE w:val="0"/>
              <w:autoSpaceDN w:val="0"/>
              <w:adjustRightInd w:val="0"/>
              <w:jc w:val="right"/>
              <w:rPr>
                <w:noProof/>
                <w:lang w:val="en-US"/>
              </w:rPr>
            </w:pPr>
          </w:p>
        </w:tc>
        <w:tc>
          <w:tcPr>
            <w:tcW w:w="1370" w:type="dxa"/>
          </w:tcPr>
          <w:p w:rsidR="00222010" w:rsidRPr="00C35CDB" w:rsidRDefault="00222010"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BF3BA5" w:rsidP="00BF3BA5">
      <w:pPr>
        <w:pStyle w:val="Heading1"/>
        <w:ind w:left="360"/>
        <w:jc w:val="center"/>
        <w:rPr>
          <w:sz w:val="28"/>
          <w:szCs w:val="28"/>
        </w:rPr>
      </w:pPr>
      <w:bookmarkStart w:id="48" w:name="_Toc401143642"/>
      <w:r>
        <w:rPr>
          <w:sz w:val="28"/>
          <w:szCs w:val="28"/>
          <w:lang w:val="sr-Cyrl-RS"/>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BF3BA5">
      <w:pPr>
        <w:pStyle w:val="Heading1"/>
        <w:numPr>
          <w:ilvl w:val="0"/>
          <w:numId w:val="9"/>
        </w:numP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E5" w:rsidRDefault="005564E5">
      <w:r>
        <w:separator/>
      </w:r>
    </w:p>
  </w:endnote>
  <w:endnote w:type="continuationSeparator" w:id="0">
    <w:p w:rsidR="005564E5" w:rsidRDefault="0055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E5" w:rsidRDefault="005564E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4E5" w:rsidRDefault="005564E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564E5" w:rsidRDefault="005564E5">
            <w:pPr>
              <w:pStyle w:val="Footer"/>
              <w:jc w:val="center"/>
            </w:pPr>
            <w:r>
              <w:t xml:space="preserve">Страна </w:t>
            </w:r>
            <w:r>
              <w:rPr>
                <w:b/>
              </w:rPr>
              <w:fldChar w:fldCharType="begin"/>
            </w:r>
            <w:r>
              <w:rPr>
                <w:b/>
              </w:rPr>
              <w:instrText xml:space="preserve"> PAGE </w:instrText>
            </w:r>
            <w:r>
              <w:rPr>
                <w:b/>
              </w:rPr>
              <w:fldChar w:fldCharType="separate"/>
            </w:r>
            <w:r w:rsidR="0002606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26066">
              <w:rPr>
                <w:b/>
                <w:noProof/>
              </w:rPr>
              <w:t>33</w:t>
            </w:r>
            <w:r>
              <w:rPr>
                <w:b/>
              </w:rPr>
              <w:fldChar w:fldCharType="end"/>
            </w:r>
          </w:p>
        </w:sdtContent>
      </w:sdt>
    </w:sdtContent>
  </w:sdt>
  <w:p w:rsidR="005564E5" w:rsidRPr="00CF2211" w:rsidRDefault="005564E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E5" w:rsidRDefault="005564E5">
      <w:r>
        <w:separator/>
      </w:r>
    </w:p>
  </w:footnote>
  <w:footnote w:type="continuationSeparator" w:id="0">
    <w:p w:rsidR="005564E5" w:rsidRDefault="00556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E5" w:rsidRPr="00884492" w:rsidRDefault="005564E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65F3E"/>
    <w:multiLevelType w:val="hybridMultilevel"/>
    <w:tmpl w:val="E79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24FD2"/>
    <w:multiLevelType w:val="hybridMultilevel"/>
    <w:tmpl w:val="166A6586"/>
    <w:lvl w:ilvl="0" w:tplc="0422D2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B293B"/>
    <w:multiLevelType w:val="hybridMultilevel"/>
    <w:tmpl w:val="BD6ED4FC"/>
    <w:lvl w:ilvl="0" w:tplc="DD88257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9"/>
  </w:num>
  <w:num w:numId="8">
    <w:abstractNumId w:val="9"/>
  </w:num>
  <w:num w:numId="9">
    <w:abstractNumId w:val="6"/>
  </w:num>
  <w:num w:numId="10">
    <w:abstractNumId w:val="15"/>
  </w:num>
  <w:num w:numId="11">
    <w:abstractNumId w:val="7"/>
  </w:num>
  <w:num w:numId="12">
    <w:abstractNumId w:val="22"/>
  </w:num>
  <w:num w:numId="13">
    <w:abstractNumId w:val="8"/>
  </w:num>
  <w:num w:numId="14">
    <w:abstractNumId w:val="18"/>
  </w:num>
  <w:num w:numId="15">
    <w:abstractNumId w:val="12"/>
  </w:num>
  <w:num w:numId="16">
    <w:abstractNumId w:val="20"/>
  </w:num>
  <w:num w:numId="17">
    <w:abstractNumId w:val="13"/>
  </w:num>
  <w:num w:numId="18">
    <w:abstractNumId w:val="11"/>
  </w:num>
  <w:num w:numId="19">
    <w:abstractNumId w:val="17"/>
  </w:num>
  <w:num w:numId="20">
    <w:abstractNumId w:val="16"/>
  </w:num>
  <w:num w:numId="21">
    <w:abstractNumId w:val="4"/>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066"/>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1DEA"/>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0DE"/>
    <w:rsid w:val="00101DD5"/>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340"/>
    <w:rsid w:val="0019170F"/>
    <w:rsid w:val="00191EBE"/>
    <w:rsid w:val="00191F49"/>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E6F66"/>
    <w:rsid w:val="001E7B8B"/>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2010"/>
    <w:rsid w:val="002246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55444"/>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237"/>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160E"/>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4E5"/>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A0DC7"/>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108D"/>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5EE"/>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5537"/>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A2B"/>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19E"/>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345"/>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36"/>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78"/>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212D"/>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6D7D"/>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3BA5"/>
    <w:rsid w:val="00BF6017"/>
    <w:rsid w:val="00BF63CD"/>
    <w:rsid w:val="00BF747C"/>
    <w:rsid w:val="00BF7B6A"/>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113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082A"/>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27D"/>
    <w:rsid w:val="00F12A33"/>
    <w:rsid w:val="00F13EE5"/>
    <w:rsid w:val="00F140AD"/>
    <w:rsid w:val="00F16349"/>
    <w:rsid w:val="00F16876"/>
    <w:rsid w:val="00F17225"/>
    <w:rsid w:val="00F1791D"/>
    <w:rsid w:val="00F21767"/>
    <w:rsid w:val="00F21981"/>
    <w:rsid w:val="00F22E74"/>
    <w:rsid w:val="00F249CE"/>
    <w:rsid w:val="00F26BCB"/>
    <w:rsid w:val="00F27C3E"/>
    <w:rsid w:val="00F30595"/>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01F12"/>
    <w:rsid w:val="00122B92"/>
    <w:rsid w:val="001945BC"/>
    <w:rsid w:val="001C6B21"/>
    <w:rsid w:val="001D3EE7"/>
    <w:rsid w:val="0020106B"/>
    <w:rsid w:val="00246B00"/>
    <w:rsid w:val="00296C5A"/>
    <w:rsid w:val="002C02DE"/>
    <w:rsid w:val="002F7009"/>
    <w:rsid w:val="0030150B"/>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A7591"/>
    <w:rsid w:val="007C7A12"/>
    <w:rsid w:val="007E4B9D"/>
    <w:rsid w:val="00852F82"/>
    <w:rsid w:val="00856E9A"/>
    <w:rsid w:val="008823BC"/>
    <w:rsid w:val="008912BF"/>
    <w:rsid w:val="008C355C"/>
    <w:rsid w:val="008F5780"/>
    <w:rsid w:val="00995465"/>
    <w:rsid w:val="009D2CAD"/>
    <w:rsid w:val="009F0AFF"/>
    <w:rsid w:val="00A367FA"/>
    <w:rsid w:val="00A64640"/>
    <w:rsid w:val="00A71514"/>
    <w:rsid w:val="00A7488D"/>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97E7B"/>
    <w:rsid w:val="00CE64DE"/>
    <w:rsid w:val="00D11BB3"/>
    <w:rsid w:val="00D3650A"/>
    <w:rsid w:val="00D64D96"/>
    <w:rsid w:val="00DB3BAA"/>
    <w:rsid w:val="00DB6F87"/>
    <w:rsid w:val="00DC20EC"/>
    <w:rsid w:val="00DD3CA1"/>
    <w:rsid w:val="00E35DE2"/>
    <w:rsid w:val="00E7225A"/>
    <w:rsid w:val="00E868D7"/>
    <w:rsid w:val="00EA02CF"/>
    <w:rsid w:val="00ED0CD4"/>
    <w:rsid w:val="00ED7DDE"/>
    <w:rsid w:val="00F2082B"/>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D19F-FFFB-4CD4-9323-6D8E4164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33</Pages>
  <Words>8197</Words>
  <Characters>46727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54815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2015-06-23T12:58:00Z</cp:lastPrinted>
  <dcterms:created xsi:type="dcterms:W3CDTF">2015-06-23T12:45:00Z</dcterms:created>
  <dcterms:modified xsi:type="dcterms:W3CDTF">2015-06-29T12:39:00Z</dcterms:modified>
</cp:coreProperties>
</file>