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3pt" o:ole="">
                  <v:imagedata r:id="rId9" o:title=""/>
                </v:shape>
                <o:OLEObject Type="Embed" ProgID="PBrush" ShapeID="_x0000_i1025" DrawAspect="Content" ObjectID="_1496665568"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FD196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26232D" w:rsidRDefault="00C70662" w:rsidP="002D5B2C">
      <w:pPr>
        <w:pStyle w:val="Footer"/>
        <w:jc w:val="center"/>
        <w:rPr>
          <w:b/>
          <w:lang w:val="sr-Cyrl-RS"/>
        </w:rPr>
      </w:pPr>
      <w:r w:rsidRPr="00C70662">
        <w:rPr>
          <w:b/>
          <w:noProof/>
          <w:lang w:val="sr-Cyrl-RS"/>
        </w:rPr>
        <w:t>Набавка</w:t>
      </w:r>
      <w:r w:rsidR="00FD1969">
        <w:rPr>
          <w:b/>
          <w:noProof/>
          <w:lang w:val="sr-Cyrl-RS"/>
        </w:rPr>
        <w:t xml:space="preserve"> </w:t>
      </w:r>
      <w:r w:rsidRPr="00C70662">
        <w:rPr>
          <w:b/>
          <w:noProof/>
          <w:lang w:val="sr-Cyrl-RS"/>
        </w:rPr>
        <w:t xml:space="preserve">нове РТГ цеви на </w:t>
      </w:r>
      <w:r w:rsidRPr="00C70662">
        <w:rPr>
          <w:b/>
          <w:lang w:val="sr-Latn-CS"/>
        </w:rPr>
        <w:t xml:space="preserve">ЦТ </w:t>
      </w:r>
      <w:r w:rsidRPr="00DA4682">
        <w:rPr>
          <w:b/>
          <w:lang w:val="sr-Cyrl-RS"/>
        </w:rPr>
        <w:t xml:space="preserve">апарату </w:t>
      </w:r>
    </w:p>
    <w:p w:rsidR="0026232D" w:rsidRDefault="00DA4682" w:rsidP="002D5B2C">
      <w:pPr>
        <w:pStyle w:val="Footer"/>
        <w:jc w:val="center"/>
        <w:rPr>
          <w:b/>
          <w:lang w:val="sr-Cyrl-RS"/>
        </w:rPr>
      </w:pPr>
      <w:r w:rsidRPr="00DA4682">
        <w:rPr>
          <w:b/>
          <w:lang w:val="sr-Latn-CS"/>
        </w:rPr>
        <w:t xml:space="preserve">Somatom </w:t>
      </w:r>
      <w:r w:rsidR="00C70662" w:rsidRPr="00DA4682">
        <w:rPr>
          <w:b/>
          <w:lang w:val="sr-Latn-CS"/>
        </w:rPr>
        <w:t>Definition</w:t>
      </w:r>
      <w:r w:rsidR="00C70662" w:rsidRPr="00C70662">
        <w:rPr>
          <w:b/>
          <w:lang w:val="sr-Latn-CS"/>
        </w:rPr>
        <w:t xml:space="preserve"> Flash </w:t>
      </w:r>
      <w:r w:rsidR="00C70662" w:rsidRPr="00C70662">
        <w:rPr>
          <w:b/>
          <w:lang w:val="sr-Latn-RS"/>
        </w:rPr>
        <w:t>Dual Core</w:t>
      </w:r>
      <w:r w:rsidR="00C70662" w:rsidRPr="00C70662">
        <w:rPr>
          <w:b/>
          <w:lang w:val="sr-Latn-CS"/>
        </w:rPr>
        <w:t xml:space="preserve">, </w:t>
      </w:r>
    </w:p>
    <w:p w:rsidR="003E3A65" w:rsidRPr="00C70662" w:rsidRDefault="00C70662" w:rsidP="002D5B2C">
      <w:pPr>
        <w:pStyle w:val="Footer"/>
        <w:jc w:val="center"/>
        <w:rPr>
          <w:b/>
          <w:lang w:val="sr-Latn-CS"/>
        </w:rPr>
      </w:pPr>
      <w:r w:rsidRPr="00C70662">
        <w:rPr>
          <w:b/>
          <w:lang w:val="sr-Latn-CS"/>
        </w:rPr>
        <w:t xml:space="preserve">за потребе </w:t>
      </w:r>
      <w:r w:rsidRPr="00C70662">
        <w:rPr>
          <w:b/>
          <w:lang w:val="sr-Cyrl-RS"/>
        </w:rPr>
        <w:t xml:space="preserve">Ургентног центра, </w:t>
      </w:r>
      <w:r w:rsidRPr="00C70662">
        <w:rPr>
          <w:b/>
          <w:lang w:val="sr-Latn-CS"/>
        </w:rPr>
        <w:t>Клиничког центра Војводине.</w:t>
      </w:r>
    </w:p>
    <w:p w:rsidR="00C70662" w:rsidRPr="003E3A65" w:rsidRDefault="00C70662" w:rsidP="002D5B2C">
      <w:pPr>
        <w:pStyle w:val="Footer"/>
        <w:jc w:val="center"/>
        <w:rPr>
          <w:b/>
          <w:noProof/>
          <w:highlight w:val="yellow"/>
          <w:lang w:val="sr-Cyrl-RS"/>
        </w:rPr>
      </w:pPr>
    </w:p>
    <w:p w:rsidR="00406B71" w:rsidRPr="003E3A65" w:rsidRDefault="00FD1969"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3E3A65" w:rsidRPr="003E3A65">
            <w:rPr>
              <w:b/>
            </w:rPr>
            <w:t>Отворени поступак</w:t>
          </w:r>
        </w:sdtContent>
      </w:sdt>
      <w:r w:rsidR="00406B71" w:rsidRPr="003E3A65">
        <w:rPr>
          <w:b/>
          <w:noProof/>
        </w:rPr>
        <w:t xml:space="preserve"> </w:t>
      </w:r>
    </w:p>
    <w:p w:rsidR="002D5B2C" w:rsidRPr="00AE1407" w:rsidRDefault="002D5B2C" w:rsidP="002D5B2C">
      <w:pPr>
        <w:pStyle w:val="Footer"/>
        <w:tabs>
          <w:tab w:val="left" w:pos="720"/>
        </w:tabs>
        <w:jc w:val="center"/>
        <w:rPr>
          <w:b/>
          <w:noProof/>
        </w:rPr>
      </w:pPr>
      <w:r w:rsidRPr="003E3A65">
        <w:rPr>
          <w:b/>
          <w:noProof/>
        </w:rPr>
        <w:t xml:space="preserve">БРОЈ </w:t>
      </w:r>
      <w:r w:rsidR="00C70662">
        <w:rPr>
          <w:b/>
          <w:noProof/>
          <w:lang w:val="sr-Latn-RS"/>
        </w:rPr>
        <w:t>165</w:t>
      </w:r>
      <w:r w:rsidRPr="003E3A65">
        <w:rPr>
          <w:b/>
          <w:noProof/>
        </w:rPr>
        <w:t>-1</w:t>
      </w:r>
      <w:r w:rsidR="00C70662">
        <w:rPr>
          <w:b/>
          <w:noProof/>
        </w:rPr>
        <w:t>5</w:t>
      </w:r>
      <w:r w:rsidRPr="003E3A65">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3E3A65">
        <w:rPr>
          <w:b/>
          <w:noProof/>
        </w:rPr>
        <w:t>Нови Сад</w:t>
      </w:r>
      <w:r w:rsidR="005B4BDC" w:rsidRPr="003E3A65">
        <w:rPr>
          <w:b/>
          <w:noProof/>
        </w:rPr>
        <w:t xml:space="preserve">, </w:t>
      </w:r>
      <w:r w:rsidR="002E14DA" w:rsidRPr="003E3A65">
        <w:rPr>
          <w:b/>
          <w:noProof/>
        </w:rPr>
        <w:t>201</w:t>
      </w:r>
      <w:r w:rsidR="00C70662">
        <w:rPr>
          <w:b/>
          <w:noProof/>
        </w:rPr>
        <w:t>5</w:t>
      </w:r>
      <w:r w:rsidR="00E23EAC" w:rsidRPr="003E3A65">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3E3A65" w:rsidRPr="00C70662" w:rsidRDefault="00FD1969" w:rsidP="003E3A65">
      <w:pPr>
        <w:pStyle w:val="Footer"/>
        <w:jc w:val="center"/>
        <w:rPr>
          <w:b/>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3E3A65">
            <w:rPr>
              <w:b/>
              <w:noProof/>
            </w:rPr>
            <w:t xml:space="preserve">у отвореном поступку јавне набавке </w:t>
          </w:r>
        </w:sdtContent>
      </w:sdt>
      <w:r w:rsidR="000C3B23" w:rsidRPr="003E3A6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C70662">
            <w:rPr>
              <w:b/>
              <w:noProof/>
            </w:rPr>
            <w:t>добара</w:t>
          </w:r>
        </w:sdtContent>
      </w:sdt>
      <w:r w:rsidR="00F9313D" w:rsidRPr="003E3A65">
        <w:rPr>
          <w:b/>
          <w:noProof/>
        </w:rPr>
        <w:t xml:space="preserve"> </w:t>
      </w:r>
      <w:proofErr w:type="gramStart"/>
      <w:r w:rsidR="00F9313D" w:rsidRPr="003E3A65">
        <w:rPr>
          <w:b/>
          <w:noProof/>
        </w:rPr>
        <w:t xml:space="preserve">бр </w:t>
      </w:r>
      <w:r w:rsidR="00C70662">
        <w:rPr>
          <w:b/>
          <w:noProof/>
        </w:rPr>
        <w:t>165</w:t>
      </w:r>
      <w:r w:rsidR="00F9313D" w:rsidRPr="003E3A65">
        <w:rPr>
          <w:b/>
          <w:noProof/>
        </w:rPr>
        <w:t>-1</w:t>
      </w:r>
      <w:r w:rsidR="00C70662">
        <w:rPr>
          <w:b/>
          <w:noProof/>
        </w:rPr>
        <w:t>5</w:t>
      </w:r>
      <w:r w:rsidR="00F9313D" w:rsidRPr="003E3A65">
        <w:rPr>
          <w:b/>
          <w:noProof/>
        </w:rPr>
        <w:t>-О</w:t>
      </w:r>
      <w:r w:rsidR="00150683" w:rsidRPr="003E3A65">
        <w:rPr>
          <w:b/>
          <w:noProof/>
        </w:rPr>
        <w:t xml:space="preserve"> - </w:t>
      </w:r>
      <w:r w:rsidR="00C70662" w:rsidRPr="00C70662">
        <w:rPr>
          <w:b/>
          <w:noProof/>
          <w:lang w:val="sr-Cyrl-RS"/>
        </w:rPr>
        <w:t xml:space="preserve">Набавка нове РТГ цеви на </w:t>
      </w:r>
      <w:r w:rsidR="00C70662" w:rsidRPr="00C70662">
        <w:rPr>
          <w:b/>
          <w:lang w:val="sr-Latn-CS"/>
        </w:rPr>
        <w:t xml:space="preserve">ЦТ </w:t>
      </w:r>
      <w:r w:rsidR="00C70662" w:rsidRPr="00DA4682">
        <w:rPr>
          <w:b/>
          <w:lang w:val="sr-Cyrl-RS"/>
        </w:rPr>
        <w:t xml:space="preserve">апарату </w:t>
      </w:r>
      <w:r w:rsidR="00DA4682" w:rsidRPr="00DA4682">
        <w:rPr>
          <w:b/>
          <w:lang w:val="sr-Latn-CS"/>
        </w:rPr>
        <w:t xml:space="preserve">Somatom </w:t>
      </w:r>
      <w:r w:rsidR="00C70662" w:rsidRPr="00DA4682">
        <w:rPr>
          <w:b/>
          <w:lang w:val="sr-Latn-CS"/>
        </w:rPr>
        <w:t>Definition</w:t>
      </w:r>
      <w:r w:rsidR="00C70662" w:rsidRPr="00C70662">
        <w:rPr>
          <w:b/>
          <w:lang w:val="sr-Latn-CS"/>
        </w:rPr>
        <w:t xml:space="preserve"> Flash </w:t>
      </w:r>
      <w:r w:rsidR="00C70662" w:rsidRPr="00C70662">
        <w:rPr>
          <w:b/>
          <w:lang w:val="sr-Latn-RS"/>
        </w:rPr>
        <w:t>Dual Core</w:t>
      </w:r>
      <w:r w:rsidR="00C70662" w:rsidRPr="00C70662">
        <w:rPr>
          <w:b/>
          <w:lang w:val="sr-Latn-CS"/>
        </w:rPr>
        <w:t xml:space="preserve">, за потребе </w:t>
      </w:r>
      <w:r w:rsidR="00C70662" w:rsidRPr="00C70662">
        <w:rPr>
          <w:b/>
          <w:lang w:val="sr-Cyrl-RS"/>
        </w:rPr>
        <w:t xml:space="preserve">Ургентног центра, </w:t>
      </w:r>
      <w:r w:rsidR="00C70662" w:rsidRPr="00C70662">
        <w:rPr>
          <w:b/>
          <w:lang w:val="sr-Latn-CS"/>
        </w:rPr>
        <w:t>Клиничког центра Војводине.</w:t>
      </w:r>
      <w:proofErr w:type="gramEnd"/>
    </w:p>
    <w:p w:rsidR="000C3B23" w:rsidRPr="00AE1407" w:rsidRDefault="000C3B23" w:rsidP="00FC4113">
      <w:pPr>
        <w:jc w:val="center"/>
        <w:rPr>
          <w:b/>
          <w:noProof/>
          <w:highlight w:val="yellow"/>
        </w:rPr>
      </w:pP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042AE4" w:rsidRDefault="0056576A">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FD1969">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56576A">
              <w:rPr>
                <w:noProof/>
                <w:webHidden/>
              </w:rPr>
              <w:fldChar w:fldCharType="begin"/>
            </w:r>
            <w:r w:rsidR="00042AE4">
              <w:rPr>
                <w:noProof/>
                <w:webHidden/>
              </w:rPr>
              <w:instrText xml:space="preserve"> PAGEREF _Toc375826002 \h </w:instrText>
            </w:r>
            <w:r w:rsidR="0056576A">
              <w:rPr>
                <w:noProof/>
                <w:webHidden/>
              </w:rPr>
            </w:r>
            <w:r w:rsidR="0056576A">
              <w:rPr>
                <w:noProof/>
                <w:webHidden/>
              </w:rPr>
              <w:fldChar w:fldCharType="separate"/>
            </w:r>
            <w:r w:rsidR="006A4B73">
              <w:rPr>
                <w:noProof/>
                <w:webHidden/>
              </w:rPr>
              <w:t>3</w:t>
            </w:r>
            <w:r w:rsidR="0056576A">
              <w:rPr>
                <w:noProof/>
                <w:webHidden/>
              </w:rPr>
              <w:fldChar w:fldCharType="end"/>
            </w:r>
          </w:hyperlink>
        </w:p>
        <w:p w:rsidR="00042AE4" w:rsidRDefault="00FD1969">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56576A">
              <w:rPr>
                <w:noProof/>
                <w:webHidden/>
              </w:rPr>
              <w:fldChar w:fldCharType="begin"/>
            </w:r>
            <w:r w:rsidR="00042AE4">
              <w:rPr>
                <w:noProof/>
                <w:webHidden/>
              </w:rPr>
              <w:instrText xml:space="preserve"> PAGEREF _Toc375826003 \h </w:instrText>
            </w:r>
            <w:r w:rsidR="0056576A">
              <w:rPr>
                <w:noProof/>
                <w:webHidden/>
              </w:rPr>
            </w:r>
            <w:r w:rsidR="0056576A">
              <w:rPr>
                <w:noProof/>
                <w:webHidden/>
              </w:rPr>
              <w:fldChar w:fldCharType="separate"/>
            </w:r>
            <w:r w:rsidR="006A4B73">
              <w:rPr>
                <w:noProof/>
                <w:webHidden/>
              </w:rPr>
              <w:t>4</w:t>
            </w:r>
            <w:r w:rsidR="0056576A">
              <w:rPr>
                <w:noProof/>
                <w:webHidden/>
              </w:rPr>
              <w:fldChar w:fldCharType="end"/>
            </w:r>
          </w:hyperlink>
        </w:p>
        <w:p w:rsidR="00042AE4" w:rsidRDefault="00FD1969">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56576A">
              <w:rPr>
                <w:noProof/>
                <w:webHidden/>
              </w:rPr>
              <w:fldChar w:fldCharType="begin"/>
            </w:r>
            <w:r w:rsidR="00042AE4">
              <w:rPr>
                <w:noProof/>
                <w:webHidden/>
              </w:rPr>
              <w:instrText xml:space="preserve"> PAGEREF _Toc375826004 \h </w:instrText>
            </w:r>
            <w:r w:rsidR="0056576A">
              <w:rPr>
                <w:noProof/>
                <w:webHidden/>
              </w:rPr>
            </w:r>
            <w:r w:rsidR="0056576A">
              <w:rPr>
                <w:noProof/>
                <w:webHidden/>
              </w:rPr>
              <w:fldChar w:fldCharType="separate"/>
            </w:r>
            <w:r w:rsidR="006A4B73">
              <w:rPr>
                <w:noProof/>
                <w:webHidden/>
              </w:rPr>
              <w:t>5</w:t>
            </w:r>
            <w:r w:rsidR="0056576A">
              <w:rPr>
                <w:noProof/>
                <w:webHidden/>
              </w:rPr>
              <w:fldChar w:fldCharType="end"/>
            </w:r>
          </w:hyperlink>
        </w:p>
        <w:p w:rsidR="00042AE4" w:rsidRPr="00CE2B1C" w:rsidRDefault="00FD1969">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6" w:history="1">
            <w:r w:rsidR="004A377C">
              <w:t>4</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hyperlink>
          <w:r w:rsidR="00CE2B1C">
            <w:rPr>
              <w:noProof/>
              <w:lang w:val="sr-Cyrl-RS"/>
            </w:rPr>
            <w:t>6</w:t>
          </w:r>
        </w:p>
        <w:p w:rsidR="00042AE4" w:rsidRPr="00CE2B1C" w:rsidRDefault="00FD1969" w:rsidP="002B4747">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7" w:history="1">
            <w:r w:rsidR="004A377C">
              <w:t>5</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56576A">
              <w:rPr>
                <w:noProof/>
                <w:webHidden/>
              </w:rPr>
              <w:fldChar w:fldCharType="begin"/>
            </w:r>
            <w:r w:rsidR="00042AE4">
              <w:rPr>
                <w:noProof/>
                <w:webHidden/>
              </w:rPr>
              <w:instrText xml:space="preserve"> PAGEREF _Toc375826007 \h </w:instrText>
            </w:r>
            <w:r w:rsidR="0056576A">
              <w:rPr>
                <w:noProof/>
                <w:webHidden/>
              </w:rPr>
            </w:r>
            <w:r w:rsidR="0056576A">
              <w:rPr>
                <w:noProof/>
                <w:webHidden/>
              </w:rPr>
              <w:fldChar w:fldCharType="separate"/>
            </w:r>
            <w:r w:rsidR="006A4B73">
              <w:rPr>
                <w:noProof/>
                <w:webHidden/>
              </w:rPr>
              <w:t>1</w:t>
            </w:r>
            <w:r w:rsidR="0056576A">
              <w:rPr>
                <w:noProof/>
                <w:webHidden/>
              </w:rPr>
              <w:fldChar w:fldCharType="end"/>
            </w:r>
          </w:hyperlink>
          <w:r w:rsidR="00CE2B1C">
            <w:rPr>
              <w:noProof/>
              <w:lang w:val="sr-Cyrl-RS"/>
            </w:rPr>
            <w:t>0</w:t>
          </w:r>
        </w:p>
        <w:p w:rsidR="00042AE4" w:rsidRPr="00CE2B1C" w:rsidRDefault="00FD1969">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9" w:history="1">
            <w:r w:rsidR="004A377C">
              <w:t>6</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sidR="00042AE4">
              <w:rPr>
                <w:noProof/>
                <w:webHidden/>
              </w:rPr>
              <w:tab/>
            </w:r>
          </w:hyperlink>
          <w:r w:rsidR="00CE2B1C">
            <w:rPr>
              <w:noProof/>
              <w:lang w:val="sr-Cyrl-RS"/>
            </w:rPr>
            <w:t>18</w:t>
          </w:r>
        </w:p>
        <w:p w:rsidR="00042AE4" w:rsidRPr="00CE2B1C" w:rsidRDefault="00FD1969">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10" w:history="1">
            <w:r w:rsidR="004A377C">
              <w:t>7</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56576A">
              <w:rPr>
                <w:noProof/>
                <w:webHidden/>
              </w:rPr>
              <w:fldChar w:fldCharType="begin"/>
            </w:r>
            <w:r w:rsidR="00042AE4">
              <w:rPr>
                <w:noProof/>
                <w:webHidden/>
              </w:rPr>
              <w:instrText xml:space="preserve"> PAGEREF _Toc375826010 \h </w:instrText>
            </w:r>
            <w:r w:rsidR="0056576A">
              <w:rPr>
                <w:noProof/>
                <w:webHidden/>
              </w:rPr>
            </w:r>
            <w:r w:rsidR="0056576A">
              <w:rPr>
                <w:noProof/>
                <w:webHidden/>
              </w:rPr>
              <w:fldChar w:fldCharType="separate"/>
            </w:r>
            <w:r w:rsidR="006A4B73">
              <w:rPr>
                <w:noProof/>
                <w:webHidden/>
              </w:rPr>
              <w:t>2</w:t>
            </w:r>
            <w:r w:rsidR="0056576A">
              <w:rPr>
                <w:noProof/>
                <w:webHidden/>
              </w:rPr>
              <w:fldChar w:fldCharType="end"/>
            </w:r>
          </w:hyperlink>
          <w:r w:rsidR="00CE2B1C">
            <w:rPr>
              <w:noProof/>
              <w:lang w:val="sr-Cyrl-RS"/>
            </w:rPr>
            <w:t>1</w:t>
          </w:r>
        </w:p>
        <w:p w:rsidR="00042AE4" w:rsidRPr="00CE2B1C" w:rsidRDefault="00FD1969">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1" w:history="1">
            <w:r w:rsidR="004A377C">
              <w:t>8</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56576A">
              <w:rPr>
                <w:noProof/>
                <w:webHidden/>
              </w:rPr>
              <w:fldChar w:fldCharType="begin"/>
            </w:r>
            <w:r w:rsidR="00042AE4">
              <w:rPr>
                <w:noProof/>
                <w:webHidden/>
              </w:rPr>
              <w:instrText xml:space="preserve"> PAGEREF _Toc375826011 \h </w:instrText>
            </w:r>
            <w:r w:rsidR="0056576A">
              <w:rPr>
                <w:noProof/>
                <w:webHidden/>
              </w:rPr>
            </w:r>
            <w:r w:rsidR="0056576A">
              <w:rPr>
                <w:noProof/>
                <w:webHidden/>
              </w:rPr>
              <w:fldChar w:fldCharType="separate"/>
            </w:r>
            <w:r w:rsidR="006A4B73">
              <w:rPr>
                <w:noProof/>
                <w:webHidden/>
              </w:rPr>
              <w:t>2</w:t>
            </w:r>
            <w:r w:rsidR="0056576A">
              <w:rPr>
                <w:noProof/>
                <w:webHidden/>
              </w:rPr>
              <w:fldChar w:fldCharType="end"/>
            </w:r>
          </w:hyperlink>
          <w:r w:rsidR="00CE2B1C">
            <w:rPr>
              <w:noProof/>
              <w:lang w:val="sr-Cyrl-RS"/>
            </w:rPr>
            <w:t>2</w:t>
          </w:r>
        </w:p>
        <w:p w:rsidR="00042AE4" w:rsidRPr="00CE2B1C" w:rsidRDefault="00FD1969">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2" w:history="1">
            <w:r w:rsidR="004A377C">
              <w:t>9</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56576A">
              <w:rPr>
                <w:noProof/>
                <w:webHidden/>
              </w:rPr>
              <w:fldChar w:fldCharType="begin"/>
            </w:r>
            <w:r w:rsidR="00042AE4">
              <w:rPr>
                <w:noProof/>
                <w:webHidden/>
              </w:rPr>
              <w:instrText xml:space="preserve"> PAGEREF _Toc375826012 \h </w:instrText>
            </w:r>
            <w:r w:rsidR="0056576A">
              <w:rPr>
                <w:noProof/>
                <w:webHidden/>
              </w:rPr>
            </w:r>
            <w:r w:rsidR="0056576A">
              <w:rPr>
                <w:noProof/>
                <w:webHidden/>
              </w:rPr>
              <w:fldChar w:fldCharType="separate"/>
            </w:r>
            <w:r w:rsidR="006A4B73">
              <w:rPr>
                <w:noProof/>
                <w:webHidden/>
              </w:rPr>
              <w:t>2</w:t>
            </w:r>
            <w:r w:rsidR="0056576A">
              <w:rPr>
                <w:noProof/>
                <w:webHidden/>
              </w:rPr>
              <w:fldChar w:fldCharType="end"/>
            </w:r>
          </w:hyperlink>
          <w:r w:rsidR="00CE2B1C">
            <w:rPr>
              <w:noProof/>
              <w:lang w:val="sr-Cyrl-RS"/>
            </w:rPr>
            <w:t>3</w:t>
          </w:r>
        </w:p>
        <w:p w:rsidR="00042AE4" w:rsidRPr="00FD1969" w:rsidRDefault="00FD1969">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3" w:history="1">
            <w:r w:rsidR="00042AE4" w:rsidRPr="003810A8">
              <w:rPr>
                <w:rStyle w:val="Hyperlink"/>
                <w:noProof/>
              </w:rPr>
              <w:t>1</w:t>
            </w:r>
            <w:r w:rsidR="004A377C">
              <w:rPr>
                <w:rStyle w:val="Hyperlink"/>
                <w:noProof/>
              </w:rPr>
              <w:t>0</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56576A">
              <w:rPr>
                <w:noProof/>
                <w:webHidden/>
              </w:rPr>
              <w:fldChar w:fldCharType="begin"/>
            </w:r>
            <w:r w:rsidR="00042AE4">
              <w:rPr>
                <w:noProof/>
                <w:webHidden/>
              </w:rPr>
              <w:instrText xml:space="preserve"> PAGEREF _Toc375826013 \h </w:instrText>
            </w:r>
            <w:r w:rsidR="0056576A">
              <w:rPr>
                <w:noProof/>
                <w:webHidden/>
              </w:rPr>
            </w:r>
            <w:r w:rsidR="0056576A">
              <w:rPr>
                <w:noProof/>
                <w:webHidden/>
              </w:rPr>
              <w:fldChar w:fldCharType="separate"/>
            </w:r>
            <w:r w:rsidR="006A4B73">
              <w:rPr>
                <w:noProof/>
                <w:webHidden/>
              </w:rPr>
              <w:t>2</w:t>
            </w:r>
            <w:r w:rsidR="0056576A">
              <w:rPr>
                <w:noProof/>
                <w:webHidden/>
              </w:rPr>
              <w:fldChar w:fldCharType="end"/>
            </w:r>
          </w:hyperlink>
          <w:r>
            <w:rPr>
              <w:noProof/>
              <w:lang w:val="sr-Cyrl-RS"/>
            </w:rPr>
            <w:t>4</w:t>
          </w:r>
        </w:p>
        <w:p w:rsidR="00042AE4" w:rsidRPr="00FD1969" w:rsidRDefault="00FD1969">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4" w:history="1">
            <w:r w:rsidR="00042AE4" w:rsidRPr="003810A8">
              <w:rPr>
                <w:rStyle w:val="Hyperlink"/>
                <w:noProof/>
              </w:rPr>
              <w:t>1</w:t>
            </w:r>
            <w:r w:rsidR="004A377C">
              <w:rPr>
                <w:rStyle w:val="Hyperlink"/>
                <w:noProof/>
              </w:rPr>
              <w:t>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56576A">
              <w:rPr>
                <w:noProof/>
                <w:webHidden/>
              </w:rPr>
              <w:fldChar w:fldCharType="begin"/>
            </w:r>
            <w:r w:rsidR="00042AE4">
              <w:rPr>
                <w:noProof/>
                <w:webHidden/>
              </w:rPr>
              <w:instrText xml:space="preserve"> PAGEREF _Toc375826014 \h </w:instrText>
            </w:r>
            <w:r w:rsidR="0056576A">
              <w:rPr>
                <w:noProof/>
                <w:webHidden/>
              </w:rPr>
            </w:r>
            <w:r w:rsidR="0056576A">
              <w:rPr>
                <w:noProof/>
                <w:webHidden/>
              </w:rPr>
              <w:fldChar w:fldCharType="separate"/>
            </w:r>
            <w:r w:rsidR="006A4B73">
              <w:rPr>
                <w:noProof/>
                <w:webHidden/>
              </w:rPr>
              <w:t>2</w:t>
            </w:r>
            <w:r w:rsidR="0056576A">
              <w:rPr>
                <w:noProof/>
                <w:webHidden/>
              </w:rPr>
              <w:fldChar w:fldCharType="end"/>
            </w:r>
          </w:hyperlink>
          <w:r>
            <w:rPr>
              <w:noProof/>
              <w:lang w:val="sr-Cyrl-RS"/>
            </w:rPr>
            <w:t>5</w:t>
          </w:r>
        </w:p>
        <w:p w:rsidR="00042AE4" w:rsidRPr="00593B64" w:rsidRDefault="00FD1969">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5" w:history="1">
            <w:r w:rsidR="00042AE4" w:rsidRPr="003810A8">
              <w:rPr>
                <w:rStyle w:val="Hyperlink"/>
                <w:noProof/>
              </w:rPr>
              <w:t>1</w:t>
            </w:r>
            <w:r w:rsidR="004A377C">
              <w:rPr>
                <w:rStyle w:val="Hyperlink"/>
                <w:noProof/>
              </w:rPr>
              <w:t>2</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hyperlink>
          <w:r>
            <w:rPr>
              <w:noProof/>
              <w:lang w:val="sr-Cyrl-RS"/>
            </w:rPr>
            <w:t>27</w:t>
          </w:r>
        </w:p>
        <w:p w:rsidR="00DD3983" w:rsidRPr="00AE1407" w:rsidRDefault="00FD1969" w:rsidP="001337D9">
          <w:pPr>
            <w:pStyle w:val="TOC2"/>
            <w:tabs>
              <w:tab w:val="left" w:pos="880"/>
              <w:tab w:val="right" w:leader="dot" w:pos="9060"/>
            </w:tabs>
          </w:pPr>
          <w:hyperlink w:anchor="_Toc375826016" w:history="1">
            <w:r w:rsidR="00042AE4" w:rsidRPr="003810A8">
              <w:rPr>
                <w:rStyle w:val="Hyperlink"/>
                <w:noProof/>
              </w:rPr>
              <w:t>1</w:t>
            </w:r>
            <w:r w:rsidR="004A377C">
              <w:rPr>
                <w:rStyle w:val="Hyperlink"/>
                <w:noProof/>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hyperlink>
          <w:r w:rsidR="0056576A" w:rsidRPr="00AE1407">
            <w:fldChar w:fldCharType="end"/>
          </w:r>
          <w:r>
            <w:rPr>
              <w:lang w:val="sr-Cyrl-RS"/>
            </w:rPr>
            <w:t>28</w:t>
          </w:r>
        </w:p>
      </w:sdtContent>
    </w:sdt>
    <w:p w:rsidR="002D5B2C" w:rsidRPr="00AE1407" w:rsidRDefault="002D5B2C" w:rsidP="00096F32">
      <w:pPr>
        <w:pStyle w:val="Heading2"/>
        <w:numPr>
          <w:ilvl w:val="0"/>
          <w:numId w:val="5"/>
        </w:numPr>
        <w:rPr>
          <w:noProof/>
        </w:rPr>
      </w:pPr>
      <w:bookmarkStart w:id="5" w:name="_GoBack"/>
      <w:bookmarkEnd w:id="5"/>
      <w:r w:rsidRPr="00AE1407">
        <w:rPr>
          <w:noProof/>
        </w:rPr>
        <w:br w:type="page"/>
      </w:r>
      <w:bookmarkStart w:id="6" w:name="_Toc354658139"/>
      <w:bookmarkStart w:id="7" w:name="_Toc354658271"/>
      <w:bookmarkStart w:id="8" w:name="_Toc354658305"/>
      <w:bookmarkStart w:id="9" w:name="_Toc354658399"/>
      <w:bookmarkStart w:id="10" w:name="_Toc375826002"/>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3E3A65" w:rsidRDefault="001366BB" w:rsidP="00D52298">
            <w:pPr>
              <w:jc w:val="both"/>
            </w:pPr>
            <w:r w:rsidRPr="003E3A6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3E3A65">
                  <w:t>отвореном поступку</w:t>
                </w:r>
              </w:sdtContent>
            </w:sdt>
            <w:r w:rsidRPr="003E3A65">
              <w:rPr>
                <w:lang w:val="sr-Cyrl-CS"/>
              </w:rPr>
              <w:t xml:space="preserve">, </w:t>
            </w:r>
            <w:r w:rsidRPr="003E3A65">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3E3A65" w:rsidRDefault="00FD1969" w:rsidP="00FD1969">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C70662">
                  <w:rPr>
                    <w:noProof/>
                  </w:rPr>
                  <w:t>Добра</w:t>
                </w:r>
              </w:sdtContent>
            </w:sdt>
            <w:r w:rsidR="009B29BE" w:rsidRPr="003E3A65">
              <w:t xml:space="preserve"> бр</w:t>
            </w:r>
            <w:r w:rsidR="009B29BE" w:rsidRPr="003E3A65">
              <w:rPr>
                <w:lang w:val="ru-RU"/>
              </w:rPr>
              <w:t>.</w:t>
            </w:r>
            <w:r w:rsidR="009B29BE" w:rsidRPr="003E3A65">
              <w:t xml:space="preserve"> </w:t>
            </w:r>
            <w:r w:rsidR="00C70662">
              <w:t>165</w:t>
            </w:r>
            <w:r w:rsidR="003E3A65">
              <w:t>-</w:t>
            </w:r>
            <w:r w:rsidR="009B29BE" w:rsidRPr="003E3A65">
              <w:t>1</w:t>
            </w:r>
            <w:r w:rsidR="00C70662">
              <w:t>5</w:t>
            </w:r>
            <w:r w:rsidR="009B29BE" w:rsidRPr="003E3A65">
              <w:t>-</w:t>
            </w:r>
            <w:r w:rsidR="003E3A65">
              <w:t>O</w:t>
            </w:r>
            <w:r w:rsidR="009B29BE" w:rsidRPr="003E3A65">
              <w:rPr>
                <w:i/>
                <w:iCs/>
              </w:rPr>
              <w:t xml:space="preserve"> </w:t>
            </w:r>
            <w:r w:rsidR="009B29BE" w:rsidRPr="003E3A65">
              <w:t xml:space="preserve">- </w:t>
            </w:r>
            <w:r w:rsidR="00C70662">
              <w:rPr>
                <w:noProof/>
                <w:lang w:val="sr-Cyrl-RS"/>
              </w:rPr>
              <w:t xml:space="preserve">Набавка  нове РТГ цеви на </w:t>
            </w:r>
            <w:r w:rsidR="00C70662">
              <w:rPr>
                <w:lang w:val="sr-Latn-CS"/>
              </w:rPr>
              <w:t xml:space="preserve">ЦТ </w:t>
            </w:r>
            <w:r w:rsidR="00C70662" w:rsidRPr="00DA4682">
              <w:rPr>
                <w:lang w:val="sr-Cyrl-RS"/>
              </w:rPr>
              <w:t xml:space="preserve">апарату </w:t>
            </w:r>
            <w:r w:rsidR="00DA4682" w:rsidRPr="00DA4682">
              <w:rPr>
                <w:lang w:val="sr-Latn-CS"/>
              </w:rPr>
              <w:t xml:space="preserve">Somatom </w:t>
            </w:r>
            <w:r w:rsidR="00C70662" w:rsidRPr="00DA4682">
              <w:rPr>
                <w:lang w:val="sr-Latn-CS"/>
              </w:rPr>
              <w:t>Definition</w:t>
            </w:r>
            <w:r w:rsidR="00C70662">
              <w:rPr>
                <w:lang w:val="sr-Latn-CS"/>
              </w:rPr>
              <w:t xml:space="preserve"> Flash </w:t>
            </w:r>
            <w:r w:rsidR="00C70662">
              <w:rPr>
                <w:lang w:val="sr-Latn-RS"/>
              </w:rPr>
              <w:t>Dual Core</w:t>
            </w:r>
            <w:r w:rsidR="00C70662">
              <w:rPr>
                <w:lang w:val="sr-Latn-CS"/>
              </w:rPr>
              <w:t xml:space="preserve">, за потребе </w:t>
            </w:r>
            <w:r w:rsidR="00C70662">
              <w:rPr>
                <w:lang w:val="sr-Cyrl-RS"/>
              </w:rPr>
              <w:t xml:space="preserve">Ургентног центра, </w:t>
            </w:r>
            <w:r w:rsidR="00C70662">
              <w:rPr>
                <w:lang w:val="sr-Latn-CS"/>
              </w:rPr>
              <w:t>Клиничког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096F32">
            <w:pPr>
              <w:pStyle w:val="ListParagraph"/>
              <w:numPr>
                <w:ilvl w:val="0"/>
                <w:numId w:val="3"/>
              </w:numPr>
              <w:rPr>
                <w:noProof/>
              </w:rPr>
            </w:pPr>
            <w:r w:rsidRPr="00AE1407">
              <w:rPr>
                <w:noProof/>
              </w:rPr>
              <w:t>У питању је резервисана јавна набавка</w:t>
            </w:r>
          </w:p>
          <w:p w:rsidR="002D5B2C" w:rsidRPr="00AE1407" w:rsidRDefault="002D5B2C" w:rsidP="00096F32">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96F32">
      <w:pPr>
        <w:pStyle w:val="Heading2"/>
        <w:numPr>
          <w:ilvl w:val="0"/>
          <w:numId w:val="5"/>
        </w:numPr>
        <w:rPr>
          <w:noProof/>
          <w:lang w:val="sl-SI"/>
        </w:rPr>
      </w:pPr>
      <w:bookmarkStart w:id="11" w:name="_Toc375826003"/>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FD1969">
            <w:pPr>
              <w:pStyle w:val="Footer"/>
              <w:rPr>
                <w:noProof/>
                <w:lang w:val="sr-Latn-CS"/>
              </w:rPr>
            </w:pPr>
            <w:r w:rsidRPr="00DD1958">
              <w:t xml:space="preserve">Предмет јавне набавке </w:t>
            </w:r>
            <w:r w:rsidR="00C70662">
              <w:rPr>
                <w:lang w:val="sr-Cyrl-RS"/>
              </w:rPr>
              <w:t>добра</w:t>
            </w:r>
            <w:r w:rsidRPr="00DD1958">
              <w:t xml:space="preserve"> бр</w:t>
            </w:r>
            <w:r w:rsidRPr="00DD1958">
              <w:rPr>
                <w:lang w:val="ru-RU"/>
              </w:rPr>
              <w:t>.</w:t>
            </w:r>
            <w:r w:rsidRPr="00DD1958">
              <w:t xml:space="preserve"> </w:t>
            </w:r>
            <w:r w:rsidR="00C70662">
              <w:rPr>
                <w:lang w:val="sr-Cyrl-RS"/>
              </w:rPr>
              <w:t>165</w:t>
            </w:r>
            <w:r w:rsidR="003E3A65" w:rsidRPr="00DD1958">
              <w:t>-1</w:t>
            </w:r>
            <w:r w:rsidR="00C70662">
              <w:rPr>
                <w:lang w:val="sr-Cyrl-RS"/>
              </w:rPr>
              <w:t>5</w:t>
            </w:r>
            <w:r w:rsidRPr="00DD1958">
              <w:t>-О</w:t>
            </w:r>
            <w:r w:rsidRPr="00DD1958">
              <w:rPr>
                <w:i/>
                <w:iCs/>
              </w:rPr>
              <w:t xml:space="preserve"> </w:t>
            </w:r>
            <w:r w:rsidRPr="00DD1958">
              <w:t xml:space="preserve">је </w:t>
            </w:r>
            <w:r w:rsidR="00C70662">
              <w:rPr>
                <w:noProof/>
                <w:lang w:val="sr-Cyrl-RS"/>
              </w:rPr>
              <w:t xml:space="preserve">Набавка  </w:t>
            </w:r>
            <w:r w:rsidR="0026232D">
              <w:rPr>
                <w:noProof/>
                <w:lang w:val="sr-Cyrl-RS"/>
              </w:rPr>
              <w:t xml:space="preserve"> </w:t>
            </w:r>
            <w:r w:rsidR="00C70662">
              <w:rPr>
                <w:noProof/>
                <w:lang w:val="sr-Cyrl-RS"/>
              </w:rPr>
              <w:t xml:space="preserve">нове РТГ цеви на </w:t>
            </w:r>
            <w:r w:rsidR="00C70662">
              <w:rPr>
                <w:lang w:val="sr-Latn-CS"/>
              </w:rPr>
              <w:t xml:space="preserve">ЦТ </w:t>
            </w:r>
            <w:r w:rsidR="00C70662" w:rsidRPr="00DA4682">
              <w:rPr>
                <w:lang w:val="sr-Cyrl-RS"/>
              </w:rPr>
              <w:t xml:space="preserve">апарату </w:t>
            </w:r>
            <w:r w:rsidR="00DA4682" w:rsidRPr="00DA4682">
              <w:rPr>
                <w:lang w:val="sr-Latn-CS"/>
              </w:rPr>
              <w:t>Somatom</w:t>
            </w:r>
            <w:r w:rsidR="00DA4682">
              <w:rPr>
                <w:lang w:val="sr-Latn-CS"/>
              </w:rPr>
              <w:t xml:space="preserve"> </w:t>
            </w:r>
            <w:r w:rsidR="00C70662">
              <w:rPr>
                <w:lang w:val="sr-Latn-CS"/>
              </w:rPr>
              <w:t xml:space="preserve">Definition Flash </w:t>
            </w:r>
            <w:r w:rsidR="00C70662">
              <w:rPr>
                <w:lang w:val="sr-Latn-RS"/>
              </w:rPr>
              <w:t>Dual Core</w:t>
            </w:r>
            <w:r w:rsidR="00C70662">
              <w:rPr>
                <w:lang w:val="sr-Latn-CS"/>
              </w:rPr>
              <w:t xml:space="preserve">, за потребе </w:t>
            </w:r>
            <w:r w:rsidR="00C70662">
              <w:rPr>
                <w:lang w:val="sr-Cyrl-RS"/>
              </w:rPr>
              <w:t xml:space="preserve">Ургентног центра, </w:t>
            </w:r>
            <w:r w:rsidR="00C70662">
              <w:rPr>
                <w:lang w:val="sr-Latn-CS"/>
              </w:rPr>
              <w:t>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DD1958" w:rsidRDefault="00DD1958" w:rsidP="00FC5FB6">
            <w:pPr>
              <w:rPr>
                <w:noProof/>
                <w:lang w:val="sr-Cyrl-RS"/>
              </w:rPr>
            </w:pPr>
            <w:r w:rsidRPr="000D372C">
              <w:rPr>
                <w:noProof/>
                <w:lang w:val="ru-RU"/>
              </w:rPr>
              <w:t>504</w:t>
            </w:r>
            <w:r w:rsidRPr="000D372C">
              <w:rPr>
                <w:noProof/>
              </w:rPr>
              <w:t>20000 Услуге поправке и одржавање медицинске и хирушке опреме</w:t>
            </w:r>
            <w:r>
              <w:rPr>
                <w:noProof/>
                <w:lang w:val="sr-Cyrl-RS"/>
              </w:rPr>
              <w:t>.</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DD1958">
        <w:rPr>
          <w:b/>
          <w:noProof/>
        </w:rPr>
        <w:t xml:space="preserve">набавке </w:t>
      </w:r>
      <w:r w:rsidR="009A5352" w:rsidRPr="00DD1958">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DD1958">
        <w:rPr>
          <w:b/>
          <w:iCs/>
        </w:rPr>
        <w:t>Н</w:t>
      </w:r>
      <w:r w:rsidRPr="00DD1958">
        <w:rPr>
          <w:b/>
          <w:iCs/>
          <w:lang w:val="sr-Cyrl-CS"/>
        </w:rPr>
        <w:t xml:space="preserve">аручилац </w:t>
      </w:r>
      <w:r w:rsidR="0024459E" w:rsidRPr="00DD1958">
        <w:rPr>
          <w:b/>
          <w:iCs/>
        </w:rPr>
        <w:t>не спроводи</w:t>
      </w:r>
      <w:r w:rsidRPr="00DD1958">
        <w:rPr>
          <w:b/>
          <w:iCs/>
          <w:lang w:val="sr-Cyrl-CS"/>
        </w:rPr>
        <w:t xml:space="preserve"> поступак јавне набавке ради закључења оквирног споразума</w:t>
      </w:r>
      <w:r w:rsidR="009A5352" w:rsidRPr="00DD1958">
        <w:rPr>
          <w:b/>
          <w:iCs/>
          <w:lang w:val="sr-Cyrl-CS"/>
        </w:rPr>
        <w:t>.</w:t>
      </w:r>
    </w:p>
    <w:p w:rsidR="00AD0C56" w:rsidRPr="00AE1407" w:rsidRDefault="00AD0C56">
      <w:pPr>
        <w:rPr>
          <w:b/>
          <w:noProof/>
        </w:rPr>
      </w:pPr>
      <w:r w:rsidRPr="00AE1407">
        <w:rPr>
          <w:b/>
          <w:noProof/>
        </w:rPr>
        <w:br w:type="page"/>
      </w:r>
    </w:p>
    <w:p w:rsidR="00E43FAE" w:rsidRPr="00AE1407" w:rsidRDefault="00E43FAE" w:rsidP="00096F32">
      <w:pPr>
        <w:pStyle w:val="Heading2"/>
        <w:numPr>
          <w:ilvl w:val="0"/>
          <w:numId w:val="5"/>
        </w:numPr>
        <w:rPr>
          <w:noProof/>
        </w:rPr>
      </w:pPr>
      <w:bookmarkStart w:id="12" w:name="_Toc375826004"/>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B04242">
        <w:rPr>
          <w:i/>
          <w:noProof/>
        </w:rPr>
        <w:t>ПРЕДМЕТА ЈАВНЕ</w:t>
      </w:r>
      <w:r w:rsidR="00CB26A0" w:rsidRPr="00AE1407">
        <w:rPr>
          <w:i/>
          <w:noProof/>
        </w:rPr>
        <w:t xml:space="preserve"> НАБАВКЕ</w:t>
      </w:r>
      <w:r w:rsidRPr="00AE1407">
        <w:rPr>
          <w:i/>
          <w:noProof/>
        </w:rPr>
        <w:t>, НАЧИН СПРОВОЂЕЊА КОНТРОЛЕ И ОБ</w:t>
      </w:r>
      <w:r w:rsidR="001F30AB" w:rsidRPr="00AE1407">
        <w:rPr>
          <w:i/>
          <w:noProof/>
        </w:rPr>
        <w:t>ЕЗБЕЂИВАЊА ГАРАНЦИЈЕ КВАЛИТЕТА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441583">
        <w:trPr>
          <w:trHeight w:val="17"/>
        </w:trPr>
        <w:tc>
          <w:tcPr>
            <w:tcW w:w="9036" w:type="dxa"/>
            <w:shd w:val="clear" w:color="auto" w:fill="auto"/>
          </w:tcPr>
          <w:p w:rsidR="001F30AB" w:rsidRPr="00AE1407" w:rsidRDefault="001F30AB" w:rsidP="001F30AB">
            <w:pPr>
              <w:suppressAutoHyphens/>
              <w:spacing w:line="100" w:lineRule="atLeast"/>
              <w:jc w:val="both"/>
            </w:pPr>
          </w:p>
        </w:tc>
      </w:tr>
      <w:tr w:rsidR="00F07BA7" w:rsidRPr="00FB7665" w:rsidTr="00F07BA7">
        <w:tc>
          <w:tcPr>
            <w:tcW w:w="9036" w:type="dxa"/>
            <w:shd w:val="clear" w:color="auto" w:fill="auto"/>
          </w:tcPr>
          <w:p w:rsidR="00F07BA7" w:rsidRPr="00FB7665" w:rsidRDefault="00F07BA7" w:rsidP="0026232D">
            <w:pPr>
              <w:suppressAutoHyphens/>
              <w:spacing w:line="100" w:lineRule="atLeast"/>
              <w:jc w:val="both"/>
              <w:rPr>
                <w:lang w:val="sr-Cyrl-RS"/>
              </w:rPr>
            </w:pPr>
            <w:r w:rsidRPr="00FB7665">
              <w:rPr>
                <w:lang w:val="sr-Cyrl-BA"/>
              </w:rPr>
              <w:t xml:space="preserve">Предмет ове јавне набавке је </w:t>
            </w:r>
            <w:r w:rsidR="001B6C0E" w:rsidRPr="00FB7665">
              <w:rPr>
                <w:lang w:val="sr-Cyrl-BA"/>
              </w:rPr>
              <w:t>н</w:t>
            </w:r>
            <w:r w:rsidR="004D52C9" w:rsidRPr="00FB7665">
              <w:rPr>
                <w:noProof/>
                <w:lang w:val="sr-Cyrl-RS"/>
              </w:rPr>
              <w:t xml:space="preserve">абавка </w:t>
            </w:r>
            <w:r w:rsidR="001B6C0E" w:rsidRPr="00FB7665">
              <w:rPr>
                <w:noProof/>
                <w:lang w:val="sr-Cyrl-RS"/>
              </w:rPr>
              <w:t xml:space="preserve">и уградња </w:t>
            </w:r>
            <w:r w:rsidR="004D52C9" w:rsidRPr="00FB7665">
              <w:rPr>
                <w:noProof/>
                <w:lang w:val="sr-Cyrl-RS"/>
              </w:rPr>
              <w:t>нове РТГ цеви</w:t>
            </w:r>
            <w:r w:rsidR="0026232D">
              <w:rPr>
                <w:noProof/>
                <w:lang w:val="sr-Latn-RS"/>
              </w:rPr>
              <w:t>,</w:t>
            </w:r>
            <w:r w:rsidR="0026232D" w:rsidRPr="00DA4682">
              <w:rPr>
                <w:lang w:val="sr-Cyrl-RS"/>
              </w:rPr>
              <w:t xml:space="preserve"> модел</w:t>
            </w:r>
            <w:r w:rsidR="0026232D" w:rsidRPr="00DA4682">
              <w:rPr>
                <w:lang w:val="sr-Latn-RS"/>
              </w:rPr>
              <w:t xml:space="preserve"> STRATON MXP</w:t>
            </w:r>
            <w:r w:rsidR="0026232D">
              <w:rPr>
                <w:lang w:val="sr-Latn-RS"/>
              </w:rPr>
              <w:t>,</w:t>
            </w:r>
            <w:r w:rsidR="004D52C9" w:rsidRPr="00FB7665">
              <w:rPr>
                <w:noProof/>
                <w:lang w:val="sr-Cyrl-RS"/>
              </w:rPr>
              <w:t xml:space="preserve"> </w:t>
            </w:r>
            <w:r w:rsidR="0026232D">
              <w:rPr>
                <w:noProof/>
                <w:lang w:val="sr-Cyrl-RS"/>
              </w:rPr>
              <w:t>за</w:t>
            </w:r>
            <w:r w:rsidR="004D52C9" w:rsidRPr="00FB7665">
              <w:rPr>
                <w:noProof/>
                <w:lang w:val="sr-Cyrl-RS"/>
              </w:rPr>
              <w:t xml:space="preserve"> </w:t>
            </w:r>
            <w:r w:rsidR="004D52C9" w:rsidRPr="00FB7665">
              <w:rPr>
                <w:lang w:val="sr-Latn-CS"/>
              </w:rPr>
              <w:t xml:space="preserve">ЦТ </w:t>
            </w:r>
            <w:r w:rsidR="0026232D">
              <w:rPr>
                <w:lang w:val="sr-Cyrl-RS"/>
              </w:rPr>
              <w:t>апарат</w:t>
            </w:r>
            <w:r w:rsidR="004D52C9" w:rsidRPr="00FB7665">
              <w:rPr>
                <w:lang w:val="sr-Cyrl-RS"/>
              </w:rPr>
              <w:t xml:space="preserve"> </w:t>
            </w:r>
            <w:r w:rsidR="00DA4682" w:rsidRPr="00DA4682">
              <w:rPr>
                <w:lang w:val="sr-Latn-CS"/>
              </w:rPr>
              <w:t xml:space="preserve">Somatom </w:t>
            </w:r>
            <w:r w:rsidR="004D52C9" w:rsidRPr="00DA4682">
              <w:rPr>
                <w:lang w:val="sr-Latn-CS"/>
              </w:rPr>
              <w:t xml:space="preserve">Definition Flash </w:t>
            </w:r>
            <w:r w:rsidR="004D52C9" w:rsidRPr="00DA4682">
              <w:rPr>
                <w:lang w:val="sr-Latn-RS"/>
              </w:rPr>
              <w:t>Dual Core</w:t>
            </w:r>
            <w:r w:rsidR="004D52C9" w:rsidRPr="00DA4682">
              <w:rPr>
                <w:lang w:val="sr-Latn-CS"/>
              </w:rPr>
              <w:t>, за</w:t>
            </w:r>
            <w:r w:rsidR="004D52C9" w:rsidRPr="00FB7665">
              <w:rPr>
                <w:lang w:val="sr-Latn-CS"/>
              </w:rPr>
              <w:t xml:space="preserve"> потребе </w:t>
            </w:r>
            <w:r w:rsidR="004D52C9" w:rsidRPr="00FB7665">
              <w:rPr>
                <w:lang w:val="sr-Cyrl-RS"/>
              </w:rPr>
              <w:t xml:space="preserve">Ургентног центра, </w:t>
            </w:r>
            <w:r w:rsidR="004D52C9" w:rsidRPr="00FB7665">
              <w:rPr>
                <w:lang w:val="sr-Latn-CS"/>
              </w:rPr>
              <w:t>Клиничког центра Војводине</w:t>
            </w:r>
            <w:r w:rsidR="004D52C9" w:rsidRPr="00FB7665">
              <w:rPr>
                <w:lang w:val="sr-Cyrl-RS"/>
              </w:rPr>
              <w:t>.</w:t>
            </w:r>
          </w:p>
        </w:tc>
      </w:tr>
    </w:tbl>
    <w:p w:rsidR="00D07BF3" w:rsidRPr="00FB7665" w:rsidRDefault="00D07BF3" w:rsidP="00F07BA7">
      <w:pPr>
        <w:pStyle w:val="Footer"/>
        <w:rPr>
          <w:noProof/>
          <w:lang w:val="sr-Cyrl-RS"/>
        </w:rPr>
      </w:pPr>
    </w:p>
    <w:p w:rsidR="00FF677E" w:rsidRDefault="001B6C0E" w:rsidP="00FF677E">
      <w:pPr>
        <w:rPr>
          <w:lang w:val="sr-Cyrl-RS"/>
        </w:rPr>
      </w:pPr>
      <w:r w:rsidRPr="00FB7665">
        <w:rPr>
          <w:noProof/>
          <w:lang w:val="sr-Cyrl-RS"/>
        </w:rPr>
        <w:t>Набавка  и уградња нове РТГ цеви</w:t>
      </w:r>
      <w:r w:rsidR="0026232D">
        <w:rPr>
          <w:noProof/>
          <w:lang w:val="sr-Cyrl-RS"/>
        </w:rPr>
        <w:t>,</w:t>
      </w:r>
      <w:r w:rsidR="0026232D" w:rsidRPr="0026232D">
        <w:rPr>
          <w:lang w:val="sr-Cyrl-RS"/>
        </w:rPr>
        <w:t xml:space="preserve"> </w:t>
      </w:r>
      <w:r w:rsidR="0026232D" w:rsidRPr="00DA4682">
        <w:rPr>
          <w:lang w:val="sr-Cyrl-RS"/>
        </w:rPr>
        <w:t>модел</w:t>
      </w:r>
      <w:r w:rsidR="0026232D" w:rsidRPr="00DA4682">
        <w:rPr>
          <w:lang w:val="sr-Latn-RS"/>
        </w:rPr>
        <w:t xml:space="preserve"> STRATON MXP</w:t>
      </w:r>
      <w:r w:rsidR="0026232D">
        <w:rPr>
          <w:lang w:val="sr-Cyrl-RS"/>
        </w:rPr>
        <w:t>,</w:t>
      </w:r>
      <w:r w:rsidRPr="00FB7665">
        <w:rPr>
          <w:noProof/>
          <w:lang w:val="sr-Cyrl-RS"/>
        </w:rPr>
        <w:t xml:space="preserve"> </w:t>
      </w:r>
      <w:r w:rsidR="0026232D">
        <w:rPr>
          <w:noProof/>
          <w:lang w:val="sr-Cyrl-RS"/>
        </w:rPr>
        <w:t>з</w:t>
      </w:r>
      <w:r w:rsidRPr="00FB7665">
        <w:rPr>
          <w:noProof/>
          <w:lang w:val="sr-Cyrl-RS"/>
        </w:rPr>
        <w:t xml:space="preserve">а </w:t>
      </w:r>
      <w:r w:rsidRPr="00FB7665">
        <w:rPr>
          <w:lang w:val="sr-Latn-CS"/>
        </w:rPr>
        <w:t xml:space="preserve">ЦТ </w:t>
      </w:r>
      <w:r w:rsidRPr="00DA4682">
        <w:rPr>
          <w:lang w:val="sr-Cyrl-RS"/>
        </w:rPr>
        <w:t xml:space="preserve">апарат </w:t>
      </w:r>
      <w:r w:rsidR="00DA4682" w:rsidRPr="00DA4682">
        <w:rPr>
          <w:lang w:val="sr-Latn-CS"/>
        </w:rPr>
        <w:t xml:space="preserve">Somatom </w:t>
      </w:r>
      <w:r w:rsidRPr="00DA4682">
        <w:rPr>
          <w:lang w:val="sr-Latn-CS"/>
        </w:rPr>
        <w:t>Definition</w:t>
      </w:r>
      <w:r w:rsidRPr="00FB7665">
        <w:rPr>
          <w:lang w:val="sr-Latn-CS"/>
        </w:rPr>
        <w:t xml:space="preserve"> Flash </w:t>
      </w:r>
      <w:r w:rsidRPr="00FB7665">
        <w:rPr>
          <w:lang w:val="sr-Latn-RS"/>
        </w:rPr>
        <w:t>Dual Core</w:t>
      </w:r>
      <w:r w:rsidRPr="00FB7665">
        <w:rPr>
          <w:noProof/>
          <w:lang w:val="sr-Cyrl-RS"/>
        </w:rPr>
        <w:t xml:space="preserve"> произвођача </w:t>
      </w:r>
      <w:r w:rsidRPr="00FB7665">
        <w:rPr>
          <w:lang w:val="sr-Latn-CS"/>
        </w:rPr>
        <w:t>„</w:t>
      </w:r>
      <w:r w:rsidRPr="00FB7665">
        <w:rPr>
          <w:noProof/>
          <w:lang w:val="sr-Latn-RS"/>
        </w:rPr>
        <w:t>Siemens</w:t>
      </w:r>
      <w:r w:rsidR="00DA4682">
        <w:rPr>
          <w:noProof/>
          <w:lang w:val="sr-Latn-RS"/>
        </w:rPr>
        <w:t>“</w:t>
      </w:r>
      <w:r w:rsidRPr="00FB7665">
        <w:rPr>
          <w:lang w:val="sr-Latn-CS"/>
        </w:rPr>
        <w:t xml:space="preserve">, за потребе </w:t>
      </w:r>
      <w:r w:rsidRPr="00FB7665">
        <w:rPr>
          <w:lang w:val="sr-Cyrl-RS"/>
        </w:rPr>
        <w:t xml:space="preserve">Ургентног центра, </w:t>
      </w:r>
      <w:r w:rsidRPr="00FB7665">
        <w:rPr>
          <w:lang w:val="sr-Latn-CS"/>
        </w:rPr>
        <w:t>Клиничког центра Војводине</w:t>
      </w:r>
      <w:r w:rsidR="0026232D">
        <w:rPr>
          <w:lang w:val="sr-Cyrl-RS"/>
        </w:rPr>
        <w:t>,</w:t>
      </w:r>
      <w:r w:rsidR="0026232D">
        <w:rPr>
          <w:noProof/>
          <w:lang w:val="sr-Cyrl-RS"/>
        </w:rPr>
        <w:t xml:space="preserve"> </w:t>
      </w:r>
      <w:r w:rsidR="00F07BA7" w:rsidRPr="00FB7665">
        <w:rPr>
          <w:noProof/>
        </w:rPr>
        <w:t xml:space="preserve"> подразумева</w:t>
      </w:r>
      <w:r w:rsidR="00FF677E" w:rsidRPr="00FB7665">
        <w:rPr>
          <w:noProof/>
          <w:lang w:val="sr-Cyrl-RS"/>
        </w:rPr>
        <w:t xml:space="preserve"> следеће</w:t>
      </w:r>
      <w:r w:rsidR="00FF677E" w:rsidRPr="00FB7665">
        <w:rPr>
          <w:lang w:val="sr-Cyrl-RS"/>
        </w:rPr>
        <w:t>:</w:t>
      </w:r>
    </w:p>
    <w:p w:rsidR="00FF677E" w:rsidRDefault="00FF677E" w:rsidP="00FF677E">
      <w:pPr>
        <w:rPr>
          <w:lang w:val="sr-Cyrl-RS"/>
        </w:rPr>
      </w:pPr>
    </w:p>
    <w:p w:rsidR="008454C7" w:rsidRPr="006E4EC8" w:rsidRDefault="008454C7" w:rsidP="008454C7">
      <w:pPr>
        <w:rPr>
          <w:lang w:val="sr-Latn-CS"/>
        </w:rPr>
      </w:pPr>
    </w:p>
    <w:p w:rsidR="000D07FB" w:rsidRPr="00DA4682" w:rsidRDefault="00A0126F" w:rsidP="00106F84">
      <w:pPr>
        <w:pStyle w:val="ListParagraph"/>
        <w:numPr>
          <w:ilvl w:val="0"/>
          <w:numId w:val="24"/>
        </w:numPr>
        <w:jc w:val="both"/>
        <w:rPr>
          <w:lang w:val="sr-Latn-CS"/>
        </w:rPr>
      </w:pPr>
      <w:r w:rsidRPr="00FB7665">
        <w:rPr>
          <w:lang w:val="sr-Cyrl-RS"/>
        </w:rPr>
        <w:t xml:space="preserve">Понуђач ће </w:t>
      </w:r>
      <w:r w:rsidR="00BF4E8A" w:rsidRPr="00FB7665">
        <w:rPr>
          <w:lang w:val="sr-Cyrl-RS"/>
        </w:rPr>
        <w:t xml:space="preserve"> цен</w:t>
      </w:r>
      <w:r w:rsidR="0026232D">
        <w:rPr>
          <w:lang w:val="sr-Cyrl-RS"/>
        </w:rPr>
        <w:t>ом</w:t>
      </w:r>
      <w:r w:rsidR="00BF4E8A" w:rsidRPr="00FB7665">
        <w:rPr>
          <w:lang w:val="sr-Cyrl-RS"/>
        </w:rPr>
        <w:t xml:space="preserve"> ове </w:t>
      </w:r>
      <w:r w:rsidR="00BF4E8A" w:rsidRPr="00DA4682">
        <w:rPr>
          <w:lang w:val="sr-Cyrl-RS"/>
        </w:rPr>
        <w:t>понуде обухва</w:t>
      </w:r>
      <w:r w:rsidRPr="00DA4682">
        <w:rPr>
          <w:lang w:val="sr-Cyrl-RS"/>
        </w:rPr>
        <w:t>тити</w:t>
      </w:r>
      <w:r w:rsidR="00BF4E8A" w:rsidRPr="00DA4682">
        <w:rPr>
          <w:lang w:val="sr-Cyrl-RS"/>
        </w:rPr>
        <w:t xml:space="preserve"> </w:t>
      </w:r>
      <w:r w:rsidR="00CC45C8" w:rsidRPr="00DA4682">
        <w:rPr>
          <w:lang w:val="sr-Cyrl-RS"/>
        </w:rPr>
        <w:t>испорук</w:t>
      </w:r>
      <w:r w:rsidRPr="00DA4682">
        <w:rPr>
          <w:lang w:val="sr-Cyrl-RS"/>
        </w:rPr>
        <w:t>у</w:t>
      </w:r>
      <w:r w:rsidR="00CC45C8" w:rsidRPr="00DA4682">
        <w:rPr>
          <w:lang w:val="sr-Cyrl-RS"/>
        </w:rPr>
        <w:t xml:space="preserve"> и </w:t>
      </w:r>
      <w:r w:rsidR="0026232D">
        <w:rPr>
          <w:lang w:val="sr-Cyrl-RS"/>
        </w:rPr>
        <w:t>уградњу</w:t>
      </w:r>
      <w:r w:rsidR="00CC45C8" w:rsidRPr="00DA4682">
        <w:rPr>
          <w:lang w:val="sr-Cyrl-RS"/>
        </w:rPr>
        <w:t xml:space="preserve"> </w:t>
      </w:r>
      <w:r w:rsidR="0026232D">
        <w:rPr>
          <w:lang w:val="sr-Cyrl-RS"/>
        </w:rPr>
        <w:t xml:space="preserve">нове </w:t>
      </w:r>
      <w:r w:rsidR="00BF4E8A" w:rsidRPr="00DA4682">
        <w:rPr>
          <w:lang w:val="sr-Cyrl-RS"/>
        </w:rPr>
        <w:t>РТГ цев</w:t>
      </w:r>
      <w:r w:rsidR="00CC45C8" w:rsidRPr="00DA4682">
        <w:rPr>
          <w:lang w:val="sr-Cyrl-RS"/>
        </w:rPr>
        <w:t>и</w:t>
      </w:r>
      <w:r w:rsidR="0026232D">
        <w:rPr>
          <w:lang w:val="sr-Cyrl-RS"/>
        </w:rPr>
        <w:t>,</w:t>
      </w:r>
      <w:r w:rsidR="00E519B3" w:rsidRPr="00DA4682">
        <w:rPr>
          <w:lang w:val="sr-Cyrl-RS"/>
        </w:rPr>
        <w:t xml:space="preserve"> модел</w:t>
      </w:r>
      <w:r w:rsidR="00E519B3" w:rsidRPr="00DA4682">
        <w:rPr>
          <w:lang w:val="sr-Latn-RS"/>
        </w:rPr>
        <w:t xml:space="preserve"> STRATON MXP</w:t>
      </w:r>
      <w:r w:rsidR="0026232D">
        <w:rPr>
          <w:lang w:val="sr-Cyrl-RS"/>
        </w:rPr>
        <w:t>,</w:t>
      </w:r>
      <w:r w:rsidR="00E519B3" w:rsidRPr="00DA4682">
        <w:rPr>
          <w:lang w:val="sr-Cyrl-RS"/>
        </w:rPr>
        <w:t xml:space="preserve"> </w:t>
      </w:r>
      <w:r w:rsidR="00CC45C8" w:rsidRPr="00DA4682">
        <w:rPr>
          <w:lang w:val="sr-Cyrl-RS"/>
        </w:rPr>
        <w:t xml:space="preserve">за апарат </w:t>
      </w:r>
      <w:r w:rsidR="00CC45C8" w:rsidRPr="00DA4682">
        <w:rPr>
          <w:lang w:val="sr-Latn-CS"/>
        </w:rPr>
        <w:t xml:space="preserve">Ct Somatom </w:t>
      </w:r>
      <w:r w:rsidR="001142FD" w:rsidRPr="00DA4682">
        <w:rPr>
          <w:lang w:val="sr-Latn-CS"/>
        </w:rPr>
        <w:t>Definition</w:t>
      </w:r>
      <w:r w:rsidR="00DA4682" w:rsidRPr="00DA4682">
        <w:rPr>
          <w:lang w:val="sr-Latn-CS"/>
        </w:rPr>
        <w:t xml:space="preserve"> Flash</w:t>
      </w:r>
      <w:r w:rsidR="001142FD" w:rsidRPr="00DA4682">
        <w:rPr>
          <w:lang w:val="sr-Latn-CS"/>
        </w:rPr>
        <w:t xml:space="preserve"> </w:t>
      </w:r>
      <w:r w:rsidR="0098290D" w:rsidRPr="00DA4682">
        <w:rPr>
          <w:lang w:val="sr-Latn-RS"/>
        </w:rPr>
        <w:t>Dual Core</w:t>
      </w:r>
      <w:r w:rsidR="0098290D" w:rsidRPr="00DA4682">
        <w:rPr>
          <w:lang w:val="sr-Cyrl-RS"/>
        </w:rPr>
        <w:t>.</w:t>
      </w:r>
      <w:r w:rsidRPr="00DA4682">
        <w:rPr>
          <w:lang w:val="sr-Cyrl-RS"/>
        </w:rPr>
        <w:t xml:space="preserve"> Рок испоруке не сме бити дужи од 7</w:t>
      </w:r>
      <w:r w:rsidR="001101A7" w:rsidRPr="00DA4682">
        <w:rPr>
          <w:lang w:val="sr-Cyrl-RS"/>
        </w:rPr>
        <w:t xml:space="preserve"> </w:t>
      </w:r>
      <w:r w:rsidRPr="00DA4682">
        <w:rPr>
          <w:lang w:val="sr-Cyrl-RS"/>
        </w:rPr>
        <w:t xml:space="preserve">(седам) радних дана од </w:t>
      </w:r>
      <w:r w:rsidR="000D07FB" w:rsidRPr="00DA4682">
        <w:rPr>
          <w:lang w:val="sr-Cyrl-RS"/>
        </w:rPr>
        <w:t xml:space="preserve">дана </w:t>
      </w:r>
      <w:r w:rsidRPr="00DA4682">
        <w:rPr>
          <w:lang w:val="sr-Cyrl-RS"/>
        </w:rPr>
        <w:t>потписивања уговора. Наручил</w:t>
      </w:r>
      <w:r w:rsidR="001101A7" w:rsidRPr="00DA4682">
        <w:rPr>
          <w:lang w:val="sr-Cyrl-RS"/>
        </w:rPr>
        <w:t>а</w:t>
      </w:r>
      <w:r w:rsidRPr="00DA4682">
        <w:rPr>
          <w:lang w:val="sr-Cyrl-RS"/>
        </w:rPr>
        <w:t xml:space="preserve">ц ће приликом замене РТГ цеви на апарату </w:t>
      </w:r>
      <w:r w:rsidRPr="00DA4682">
        <w:rPr>
          <w:lang w:val="sr-Latn-CS"/>
        </w:rPr>
        <w:t xml:space="preserve">Ct Somatom </w:t>
      </w:r>
      <w:r w:rsidR="001142FD" w:rsidRPr="00DA4682">
        <w:rPr>
          <w:lang w:val="sr-Latn-CS"/>
        </w:rPr>
        <w:t>Definition Flash</w:t>
      </w:r>
      <w:r w:rsidR="001101A7" w:rsidRPr="00DA4682">
        <w:rPr>
          <w:lang w:val="sr-Cyrl-RS"/>
        </w:rPr>
        <w:t xml:space="preserve"> </w:t>
      </w:r>
      <w:r w:rsidR="00A45E45" w:rsidRPr="00DA4682">
        <w:rPr>
          <w:lang w:val="sr-Latn-RS"/>
        </w:rPr>
        <w:t>Dual Core</w:t>
      </w:r>
      <w:r w:rsidRPr="00DA4682">
        <w:rPr>
          <w:lang w:val="sr-Cyrl-RS"/>
        </w:rPr>
        <w:t xml:space="preserve">, добављачу вратити дефектну неисправну РТГ цев. </w:t>
      </w:r>
    </w:p>
    <w:p w:rsidR="00731939" w:rsidRPr="00E519B3" w:rsidRDefault="00731939" w:rsidP="00731939">
      <w:pPr>
        <w:pStyle w:val="ListParagraph"/>
        <w:jc w:val="both"/>
        <w:rPr>
          <w:lang w:val="sr-Cyrl-RS"/>
        </w:rPr>
      </w:pPr>
      <w:r w:rsidRPr="00DA4682">
        <w:rPr>
          <w:lang w:val="sr-Cyrl-RS"/>
        </w:rPr>
        <w:t xml:space="preserve">Наручилац захтева следеће техничке карактеристике РТГ цеви </w:t>
      </w:r>
      <w:r w:rsidR="00E519B3" w:rsidRPr="00DA4682">
        <w:rPr>
          <w:lang w:val="sr-Cyrl-RS"/>
        </w:rPr>
        <w:t xml:space="preserve">модел </w:t>
      </w:r>
      <w:r w:rsidR="00E519B3" w:rsidRPr="00DA4682">
        <w:rPr>
          <w:lang w:val="sr-Latn-RS"/>
        </w:rPr>
        <w:t>STRATON MXP</w:t>
      </w:r>
      <w:r w:rsidR="00E519B3" w:rsidRPr="00DA4682">
        <w:rPr>
          <w:lang w:val="sr-Cyrl-RS"/>
        </w:rPr>
        <w:t xml:space="preserve">  </w:t>
      </w:r>
      <w:r w:rsidRPr="00DA4682">
        <w:rPr>
          <w:lang w:val="sr-Cyrl-RS"/>
        </w:rPr>
        <w:t xml:space="preserve">за </w:t>
      </w:r>
      <w:r w:rsidRPr="00DA4682">
        <w:rPr>
          <w:lang w:val="sr-Latn-CS"/>
        </w:rPr>
        <w:t>Ct Somatom Definition Flash</w:t>
      </w:r>
      <w:r w:rsidR="001101A7" w:rsidRPr="00DA4682">
        <w:rPr>
          <w:lang w:val="sr-Cyrl-RS"/>
        </w:rPr>
        <w:t xml:space="preserve"> </w:t>
      </w:r>
      <w:r w:rsidR="00A45E45" w:rsidRPr="00DA4682">
        <w:rPr>
          <w:lang w:val="sr-Latn-RS"/>
        </w:rPr>
        <w:t>Dual Core</w:t>
      </w:r>
      <w:r w:rsidRPr="00DA4682">
        <w:rPr>
          <w:lang w:val="sr-Cyrl-RS"/>
        </w:rPr>
        <w:t>:</w:t>
      </w:r>
    </w:p>
    <w:p w:rsidR="00731939" w:rsidRPr="001101A7" w:rsidRDefault="00731939" w:rsidP="00731939">
      <w:pPr>
        <w:pStyle w:val="ListParagraph"/>
        <w:jc w:val="both"/>
        <w:rPr>
          <w:lang w:val="sr-Cyrl-RS"/>
        </w:rPr>
      </w:pPr>
      <w:r w:rsidRPr="00E519B3">
        <w:rPr>
          <w:lang w:val="sr-Cyrl-RS"/>
        </w:rPr>
        <w:t xml:space="preserve">- опсег струје најмање у опсегу од 20-800 </w:t>
      </w:r>
      <w:r w:rsidRPr="00E519B3">
        <w:rPr>
          <w:lang w:val="sr-Latn-RS"/>
        </w:rPr>
        <w:t>mA</w:t>
      </w:r>
      <w:r w:rsidR="001101A7">
        <w:rPr>
          <w:lang w:val="sr-Cyrl-RS"/>
        </w:rPr>
        <w:t>,</w:t>
      </w:r>
    </w:p>
    <w:p w:rsidR="00731939" w:rsidRPr="001101A7" w:rsidRDefault="00731939" w:rsidP="00731939">
      <w:pPr>
        <w:pStyle w:val="ListParagraph"/>
        <w:jc w:val="both"/>
        <w:rPr>
          <w:lang w:val="sr-Cyrl-RS"/>
        </w:rPr>
      </w:pPr>
      <w:r>
        <w:rPr>
          <w:lang w:val="sr-Cyrl-RS"/>
        </w:rPr>
        <w:t>- опсег напона најмање у опсегу од 80-140</w:t>
      </w:r>
      <w:r>
        <w:rPr>
          <w:lang w:val="sr-Latn-RS"/>
        </w:rPr>
        <w:t xml:space="preserve"> kV</w:t>
      </w:r>
      <w:r w:rsidR="001101A7">
        <w:rPr>
          <w:lang w:val="sr-Cyrl-RS"/>
        </w:rPr>
        <w:t>,</w:t>
      </w:r>
    </w:p>
    <w:p w:rsidR="00731939" w:rsidRPr="001101A7" w:rsidRDefault="00731939" w:rsidP="00731939">
      <w:pPr>
        <w:pStyle w:val="ListParagraph"/>
        <w:jc w:val="both"/>
        <w:rPr>
          <w:lang w:val="sr-Cyrl-RS"/>
        </w:rPr>
      </w:pPr>
      <w:r>
        <w:rPr>
          <w:lang w:val="sr-Cyrl-RS"/>
        </w:rPr>
        <w:t>- брзина хлађења аноде најмање 7</w:t>
      </w:r>
      <w:r>
        <w:rPr>
          <w:lang w:val="sr-Latn-RS"/>
        </w:rPr>
        <w:t>MHU/min</w:t>
      </w:r>
      <w:r w:rsidR="001101A7">
        <w:rPr>
          <w:lang w:val="sr-Cyrl-RS"/>
        </w:rPr>
        <w:t>,</w:t>
      </w:r>
    </w:p>
    <w:p w:rsidR="00731939" w:rsidRDefault="00731939" w:rsidP="00731939">
      <w:pPr>
        <w:pStyle w:val="ListParagraph"/>
        <w:jc w:val="both"/>
        <w:rPr>
          <w:lang w:val="sr-Cyrl-RS"/>
        </w:rPr>
      </w:pPr>
      <w:r>
        <w:rPr>
          <w:lang w:val="sr-Cyrl-RS"/>
        </w:rPr>
        <w:t>- најмање две фокалне тачке</w:t>
      </w:r>
      <w:r w:rsidR="001101A7">
        <w:rPr>
          <w:lang w:val="sr-Cyrl-RS"/>
        </w:rPr>
        <w:t>,</w:t>
      </w:r>
    </w:p>
    <w:p w:rsidR="00731939" w:rsidRPr="001101A7" w:rsidRDefault="00731939" w:rsidP="00731939">
      <w:pPr>
        <w:pStyle w:val="ListParagraph"/>
        <w:jc w:val="both"/>
        <w:rPr>
          <w:lang w:val="sr-Cyrl-RS"/>
        </w:rPr>
      </w:pPr>
      <w:r>
        <w:rPr>
          <w:lang w:val="sr-Cyrl-RS"/>
        </w:rPr>
        <w:t>- Величина мање фокалне тачке не веће од 0.7</w:t>
      </w:r>
      <w:r>
        <w:rPr>
          <w:lang w:val="sr-Latn-RS"/>
        </w:rPr>
        <w:t>mm x 0.7mm</w:t>
      </w:r>
      <w:r w:rsidR="001101A7">
        <w:rPr>
          <w:lang w:val="sr-Cyrl-RS"/>
        </w:rPr>
        <w:t>.</w:t>
      </w:r>
    </w:p>
    <w:p w:rsidR="001B6C0E" w:rsidRDefault="001B6C0E" w:rsidP="001B6C0E">
      <w:pPr>
        <w:rPr>
          <w:bCs/>
          <w:iCs/>
          <w:lang w:val="sr-Cyrl-RS"/>
        </w:rPr>
      </w:pPr>
    </w:p>
    <w:p w:rsidR="00BF4E8A" w:rsidRPr="006E4EC8" w:rsidRDefault="00BF4E8A" w:rsidP="00BF4E8A">
      <w:pPr>
        <w:jc w:val="both"/>
        <w:rPr>
          <w:lang w:val="sr-Latn-CS"/>
        </w:rPr>
      </w:pPr>
    </w:p>
    <w:p w:rsidR="00106F84" w:rsidRDefault="00106F84" w:rsidP="00106F84">
      <w:pPr>
        <w:rPr>
          <w:b/>
          <w:u w:val="single"/>
          <w:lang w:val="sr-Cyrl-RS"/>
        </w:rPr>
      </w:pPr>
      <w:r w:rsidRPr="00106F84">
        <w:rPr>
          <w:b/>
          <w:u w:val="single"/>
          <w:lang w:val="sr-Cyrl-RS"/>
        </w:rPr>
        <w:t xml:space="preserve">Одзив и гаранција </w:t>
      </w:r>
    </w:p>
    <w:p w:rsidR="00106F84" w:rsidRPr="00106F84" w:rsidRDefault="00106F84" w:rsidP="00106F84">
      <w:pPr>
        <w:rPr>
          <w:b/>
          <w:u w:val="single"/>
          <w:lang w:val="sr-Cyrl-RS"/>
        </w:rPr>
      </w:pPr>
    </w:p>
    <w:p w:rsidR="003F40F1" w:rsidRPr="00BC064F" w:rsidRDefault="00FF677E" w:rsidP="00FF677E">
      <w:pPr>
        <w:tabs>
          <w:tab w:val="left" w:pos="8355"/>
        </w:tabs>
        <w:jc w:val="both"/>
        <w:rPr>
          <w:lang w:val="sr-Cyrl-RS"/>
        </w:rPr>
      </w:pPr>
      <w:r w:rsidRPr="006E1B1F">
        <w:t xml:space="preserve">Наручилац захтева да </w:t>
      </w:r>
      <w:r w:rsidRPr="00BC064F">
        <w:t>р</w:t>
      </w:r>
      <w:r w:rsidRPr="00BC064F">
        <w:rPr>
          <w:lang w:val="sr-Latn-CS"/>
        </w:rPr>
        <w:t xml:space="preserve">ок </w:t>
      </w:r>
      <w:r w:rsidR="003F40F1" w:rsidRPr="00BC064F">
        <w:rPr>
          <w:lang w:val="sr-Cyrl-RS"/>
        </w:rPr>
        <w:t>испоруке</w:t>
      </w:r>
      <w:r w:rsidR="00BC064F" w:rsidRPr="00BC064F">
        <w:rPr>
          <w:lang w:val="sr-Cyrl-RS"/>
        </w:rPr>
        <w:t xml:space="preserve"> </w:t>
      </w:r>
      <w:r w:rsidR="0026232D">
        <w:rPr>
          <w:lang w:val="sr-Cyrl-RS"/>
        </w:rPr>
        <w:t xml:space="preserve">нове </w:t>
      </w:r>
      <w:r w:rsidR="00BC064F" w:rsidRPr="00FB7665">
        <w:rPr>
          <w:lang w:val="sr-Cyrl-RS"/>
        </w:rPr>
        <w:t xml:space="preserve">РТГ цеви </w:t>
      </w:r>
      <w:r w:rsidR="003F40F1" w:rsidRPr="00FB7665">
        <w:rPr>
          <w:lang w:val="sr-Cyrl-RS"/>
        </w:rPr>
        <w:t xml:space="preserve"> не буде дужи од 7(седам) радних</w:t>
      </w:r>
      <w:r w:rsidR="00BC064F" w:rsidRPr="00FB7665">
        <w:rPr>
          <w:lang w:val="sr-Cyrl-RS"/>
        </w:rPr>
        <w:t xml:space="preserve"> дана од дана закључења уговора, а уградња </w:t>
      </w:r>
      <w:r w:rsidR="0026232D">
        <w:rPr>
          <w:lang w:val="sr-Cyrl-RS"/>
        </w:rPr>
        <w:t xml:space="preserve">ове </w:t>
      </w:r>
      <w:r w:rsidR="00BC064F" w:rsidRPr="00FB7665">
        <w:rPr>
          <w:lang w:val="sr-Cyrl-RS"/>
        </w:rPr>
        <w:t>РТГ цеви и стављање апарата у функцију највише 14 радних дана од дана закључења уговора</w:t>
      </w:r>
    </w:p>
    <w:p w:rsidR="00A377FD" w:rsidRPr="00B92A11" w:rsidRDefault="00A377FD" w:rsidP="00A377FD">
      <w:pPr>
        <w:ind w:firstLine="720"/>
        <w:jc w:val="both"/>
        <w:rPr>
          <w:noProof/>
        </w:rPr>
      </w:pPr>
      <w:r>
        <w:rPr>
          <w:szCs w:val="22"/>
        </w:rPr>
        <w:t>Наручилац захтева</w:t>
      </w:r>
      <w:r w:rsidRPr="00334186">
        <w:rPr>
          <w:szCs w:val="22"/>
        </w:rPr>
        <w:t xml:space="preserve"> </w:t>
      </w:r>
      <w:r w:rsidRPr="00B92A11">
        <w:rPr>
          <w:noProof/>
        </w:rPr>
        <w:t xml:space="preserve"> </w:t>
      </w:r>
      <w:r w:rsidRPr="00FB7665">
        <w:rPr>
          <w:noProof/>
        </w:rPr>
        <w:t xml:space="preserve">да гарантни рок  </w:t>
      </w:r>
      <w:r w:rsidR="00D862E6" w:rsidRPr="00FB7665">
        <w:rPr>
          <w:noProof/>
          <w:lang w:val="sr-Cyrl-RS"/>
        </w:rPr>
        <w:t>за</w:t>
      </w:r>
      <w:r w:rsidRPr="00FB7665">
        <w:rPr>
          <w:noProof/>
        </w:rPr>
        <w:t xml:space="preserve">  </w:t>
      </w:r>
      <w:r w:rsidR="003F40F1" w:rsidRPr="00FB7665">
        <w:rPr>
          <w:lang w:val="sr-Cyrl-RS"/>
        </w:rPr>
        <w:t>РТГ цев модел</w:t>
      </w:r>
      <w:r w:rsidR="003F40F1" w:rsidRPr="00FB7665">
        <w:rPr>
          <w:lang w:val="sr-Latn-RS"/>
        </w:rPr>
        <w:t xml:space="preserve"> STRATON MXP</w:t>
      </w:r>
      <w:r w:rsidR="003F40F1" w:rsidRPr="00FB7665">
        <w:rPr>
          <w:lang w:val="sr-Cyrl-RS"/>
        </w:rPr>
        <w:t xml:space="preserve"> за </w:t>
      </w:r>
      <w:r w:rsidR="003F40F1" w:rsidRPr="00DA4682">
        <w:rPr>
          <w:lang w:val="sr-Cyrl-RS"/>
        </w:rPr>
        <w:t xml:space="preserve">апарат </w:t>
      </w:r>
      <w:r w:rsidR="003F40F1" w:rsidRPr="00DA4682">
        <w:rPr>
          <w:lang w:val="sr-Latn-CS"/>
        </w:rPr>
        <w:t>Ct Somatom Definition Flash</w:t>
      </w:r>
      <w:r w:rsidR="003F40F1" w:rsidRPr="00DA4682">
        <w:rPr>
          <w:lang w:val="sr-Cyrl-RS"/>
        </w:rPr>
        <w:t xml:space="preserve"> </w:t>
      </w:r>
      <w:r w:rsidR="00A45E45" w:rsidRPr="00DA4682">
        <w:rPr>
          <w:lang w:val="sr-Latn-RS"/>
        </w:rPr>
        <w:t>Dual Core</w:t>
      </w:r>
      <w:r w:rsidR="003F40F1" w:rsidRPr="00DA4682">
        <w:rPr>
          <w:lang w:val="sr-Cyrl-RS"/>
        </w:rPr>
        <w:t xml:space="preserve"> буде</w:t>
      </w:r>
      <w:r w:rsidRPr="00DA4682">
        <w:rPr>
          <w:noProof/>
        </w:rPr>
        <w:t xml:space="preserve"> </w:t>
      </w:r>
      <w:r w:rsidRPr="00DA4682">
        <w:t>најмање</w:t>
      </w:r>
      <w:r w:rsidRPr="00FB7665">
        <w:t xml:space="preserve"> </w:t>
      </w:r>
      <w:r w:rsidRPr="00FB7665">
        <w:rPr>
          <w:lang w:val="sr-Cyrl-RS"/>
        </w:rPr>
        <w:t>12</w:t>
      </w:r>
      <w:r w:rsidRPr="00FB7665">
        <w:t xml:space="preserve"> месеци</w:t>
      </w:r>
      <w:r w:rsidRPr="00FB7665">
        <w:rPr>
          <w:noProof/>
        </w:rPr>
        <w:t xml:space="preserve"> од дана </w:t>
      </w:r>
      <w:r w:rsidR="00BC064F" w:rsidRPr="00FB7665">
        <w:rPr>
          <w:lang w:val="sr-Cyrl-RS"/>
        </w:rPr>
        <w:t>уградња РТГ цеви и стављање апарата у функцију</w:t>
      </w:r>
      <w:r w:rsidRPr="00FB7665">
        <w:rPr>
          <w:noProof/>
        </w:rPr>
        <w:t>.</w:t>
      </w:r>
    </w:p>
    <w:p w:rsidR="00FF677E" w:rsidRPr="009046F1" w:rsidRDefault="00FF677E" w:rsidP="00FF677E">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FF677E" w:rsidRPr="009046F1" w:rsidRDefault="00FF677E" w:rsidP="00FF677E">
      <w:pPr>
        <w:ind w:firstLine="720"/>
        <w:jc w:val="both"/>
        <w:rPr>
          <w:bCs/>
          <w:noProof/>
        </w:rPr>
      </w:pPr>
      <w:r w:rsidRPr="009046F1">
        <w:rPr>
          <w:bCs/>
          <w:noProof/>
        </w:rPr>
        <w:t xml:space="preserve">Испоручилац </w:t>
      </w:r>
      <w:r w:rsidR="00BC064F">
        <w:rPr>
          <w:bCs/>
          <w:noProof/>
          <w:lang w:val="sr-Cyrl-RS"/>
        </w:rPr>
        <w:t xml:space="preserve">добара и </w:t>
      </w:r>
      <w:r w:rsidRPr="009046F1">
        <w:rPr>
          <w:bCs/>
          <w:noProof/>
        </w:rPr>
        <w:t xml:space="preserve">услуге приликом стручног прегледа сачињава уредну документацију о прегледу апарата, о извршеном раду сервисера и утрошеном материјалу. </w:t>
      </w:r>
    </w:p>
    <w:p w:rsidR="00B70087" w:rsidRDefault="00FF677E" w:rsidP="001101A7">
      <w:pPr>
        <w:ind w:firstLine="720"/>
        <w:rPr>
          <w:bCs/>
          <w:noProof/>
          <w:lang w:val="sr-Cyrl-RS"/>
        </w:rPr>
      </w:pPr>
      <w:r w:rsidRPr="00FB7665">
        <w:rPr>
          <w:bCs/>
          <w:noProof/>
        </w:rPr>
        <w:t>Исправном документацијом сматра се, између осталог, радни налог попуњен с</w:t>
      </w:r>
      <w:r w:rsidR="001101A7" w:rsidRPr="00FB7665">
        <w:rPr>
          <w:bCs/>
          <w:noProof/>
          <w:lang w:val="sr-Cyrl-RS"/>
        </w:rPr>
        <w:t>вим</w:t>
      </w:r>
      <w:r w:rsidRPr="00FB7665">
        <w:rPr>
          <w:bCs/>
          <w:noProof/>
        </w:rPr>
        <w:t xml:space="preserve"> техни</w:t>
      </w:r>
      <w:r w:rsidR="001101A7" w:rsidRPr="00FB7665">
        <w:rPr>
          <w:bCs/>
          <w:noProof/>
        </w:rPr>
        <w:t>чким подацима, датумом, именом</w:t>
      </w:r>
      <w:r w:rsidR="001101A7" w:rsidRPr="00FB7665">
        <w:rPr>
          <w:bCs/>
          <w:noProof/>
          <w:lang w:val="sr-Cyrl-RS"/>
        </w:rPr>
        <w:t>,</w:t>
      </w:r>
      <w:r w:rsidRPr="00FB7665">
        <w:rPr>
          <w:bCs/>
          <w:noProof/>
        </w:rPr>
        <w:t xml:space="preserve"> презименом</w:t>
      </w:r>
      <w:r w:rsidR="001101A7" w:rsidRPr="00FB7665">
        <w:rPr>
          <w:bCs/>
          <w:noProof/>
          <w:lang w:val="sr-Cyrl-RS"/>
        </w:rPr>
        <w:t xml:space="preserve"> и потписом</w:t>
      </w:r>
      <w:r w:rsidRPr="00FB7665">
        <w:rPr>
          <w:bCs/>
          <w:noProof/>
        </w:rPr>
        <w:t xml:space="preserve"> сервисера и </w:t>
      </w:r>
      <w:r w:rsidR="001101A7" w:rsidRPr="00FB7665">
        <w:rPr>
          <w:bCs/>
          <w:noProof/>
          <w:lang w:val="sr-Cyrl-RS"/>
        </w:rPr>
        <w:t xml:space="preserve">овлашћеног </w:t>
      </w:r>
      <w:r w:rsidRPr="00FB7665">
        <w:rPr>
          <w:bCs/>
          <w:noProof/>
        </w:rPr>
        <w:t xml:space="preserve">корисника. </w:t>
      </w:r>
      <w:r w:rsidR="001101A7" w:rsidRPr="00FB7665">
        <w:t>Н</w:t>
      </w:r>
      <w:r w:rsidR="001101A7" w:rsidRPr="00FB7665">
        <w:rPr>
          <w:lang w:val="sr-Cyrl-RS"/>
        </w:rPr>
        <w:t>а</w:t>
      </w:r>
      <w:r w:rsidR="001101A7" w:rsidRPr="00FB7665">
        <w:t>ручилац захтева</w:t>
      </w:r>
      <w:r w:rsidR="001101A7" w:rsidRPr="00FB7665">
        <w:rPr>
          <w:bCs/>
          <w:noProof/>
        </w:rPr>
        <w:t xml:space="preserve"> </w:t>
      </w:r>
      <w:r w:rsidR="00B70087" w:rsidRPr="00FB7665">
        <w:rPr>
          <w:bCs/>
          <w:noProof/>
        </w:rPr>
        <w:t>да се након сваке извршене услуге  попуни „СЕРВИСНА КЊИЖИЦА“ апарата.</w:t>
      </w:r>
    </w:p>
    <w:p w:rsidR="00FF677E" w:rsidRPr="009046F1" w:rsidRDefault="00FF677E" w:rsidP="00FF677E">
      <w:pPr>
        <w:ind w:firstLine="720"/>
        <w:jc w:val="both"/>
        <w:rPr>
          <w:bCs/>
          <w:noProof/>
        </w:rPr>
      </w:pPr>
    </w:p>
    <w:p w:rsidR="008454C7" w:rsidRDefault="008454C7" w:rsidP="008454C7">
      <w:pPr>
        <w:rPr>
          <w:bCs/>
          <w:iCs/>
          <w:lang w:val="sr-Cyrl-RS"/>
        </w:rPr>
      </w:pPr>
    </w:p>
    <w:p w:rsidR="000D07FB" w:rsidRDefault="000D07FB" w:rsidP="008454C7">
      <w:pPr>
        <w:rPr>
          <w:bCs/>
          <w:iCs/>
          <w:lang w:val="sr-Cyrl-RS"/>
        </w:rPr>
      </w:pPr>
    </w:p>
    <w:p w:rsidR="000D07FB" w:rsidRDefault="000D07FB" w:rsidP="008454C7">
      <w:pPr>
        <w:rPr>
          <w:bCs/>
          <w:iCs/>
          <w:lang w:val="sr-Cyrl-RS"/>
        </w:rPr>
      </w:pPr>
    </w:p>
    <w:p w:rsidR="00127AFC" w:rsidRPr="00AE1407" w:rsidRDefault="002D5B2C" w:rsidP="00096F32">
      <w:pPr>
        <w:pStyle w:val="Heading2"/>
        <w:numPr>
          <w:ilvl w:val="0"/>
          <w:numId w:val="5"/>
        </w:numPr>
        <w:rPr>
          <w:noProof/>
        </w:rPr>
      </w:pPr>
      <w:bookmarkStart w:id="13"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
        <w:gridCol w:w="86"/>
        <w:gridCol w:w="2643"/>
        <w:gridCol w:w="34"/>
        <w:gridCol w:w="5828"/>
      </w:tblGrid>
      <w:tr w:rsidR="00CA2087" w:rsidRPr="00AE1407" w:rsidTr="008C4218">
        <w:trPr>
          <w:trHeight w:val="730"/>
        </w:trPr>
        <w:tc>
          <w:tcPr>
            <w:tcW w:w="921" w:type="dxa"/>
            <w:vAlign w:val="center"/>
          </w:tcPr>
          <w:p w:rsidR="00CA2087" w:rsidRPr="00AE1407" w:rsidRDefault="00CA2087" w:rsidP="00A324FE">
            <w:pPr>
              <w:jc w:val="center"/>
              <w:rPr>
                <w:noProof/>
              </w:rPr>
            </w:pPr>
            <w:r w:rsidRPr="00AE1407">
              <w:rPr>
                <w:noProof/>
              </w:rPr>
              <w:t>Бр.</w:t>
            </w:r>
          </w:p>
        </w:tc>
        <w:tc>
          <w:tcPr>
            <w:tcW w:w="2729" w:type="dxa"/>
            <w:gridSpan w:val="2"/>
            <w:vAlign w:val="center"/>
          </w:tcPr>
          <w:p w:rsidR="00CA2087" w:rsidRPr="00AE1407" w:rsidRDefault="00CA2087" w:rsidP="00A324FE">
            <w:pPr>
              <w:jc w:val="center"/>
              <w:rPr>
                <w:noProof/>
              </w:rPr>
            </w:pPr>
            <w:r w:rsidRPr="00AE1407">
              <w:rPr>
                <w:noProof/>
              </w:rPr>
              <w:t>УСЛОВИ</w:t>
            </w:r>
          </w:p>
        </w:tc>
        <w:tc>
          <w:tcPr>
            <w:tcW w:w="5862"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8C4218">
        <w:trPr>
          <w:trHeight w:val="505"/>
        </w:trPr>
        <w:tc>
          <w:tcPr>
            <w:tcW w:w="9512" w:type="dxa"/>
            <w:gridSpan w:val="5"/>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8C4218">
        <w:trPr>
          <w:trHeight w:val="505"/>
        </w:trPr>
        <w:tc>
          <w:tcPr>
            <w:tcW w:w="921" w:type="dxa"/>
            <w:vAlign w:val="center"/>
          </w:tcPr>
          <w:p w:rsidR="00CA2087" w:rsidRPr="00AE1407" w:rsidRDefault="00CA2087" w:rsidP="00A324FE">
            <w:pPr>
              <w:rPr>
                <w:noProof/>
              </w:rPr>
            </w:pPr>
            <w:r w:rsidRPr="00AE1407">
              <w:rPr>
                <w:noProof/>
              </w:rPr>
              <w:t>1.</w:t>
            </w:r>
          </w:p>
        </w:tc>
        <w:tc>
          <w:tcPr>
            <w:tcW w:w="2729" w:type="dxa"/>
            <w:gridSpan w:val="2"/>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62"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8C4218">
        <w:trPr>
          <w:trHeight w:val="458"/>
        </w:trPr>
        <w:tc>
          <w:tcPr>
            <w:tcW w:w="921" w:type="dxa"/>
            <w:vAlign w:val="center"/>
          </w:tcPr>
          <w:p w:rsidR="00CA2087" w:rsidRPr="00AE1407" w:rsidRDefault="00CA2087" w:rsidP="00A324FE">
            <w:pPr>
              <w:rPr>
                <w:noProof/>
              </w:rPr>
            </w:pPr>
            <w:r w:rsidRPr="00AE1407">
              <w:rPr>
                <w:noProof/>
              </w:rPr>
              <w:t>2.</w:t>
            </w:r>
          </w:p>
        </w:tc>
        <w:tc>
          <w:tcPr>
            <w:tcW w:w="2729" w:type="dxa"/>
            <w:gridSpan w:val="2"/>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2"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096F32">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096F32">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096F32">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8C4218">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29" w:type="dxa"/>
            <w:gridSpan w:val="2"/>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62"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8C4218">
        <w:trPr>
          <w:trHeight w:val="789"/>
        </w:trPr>
        <w:tc>
          <w:tcPr>
            <w:tcW w:w="921" w:type="dxa"/>
            <w:vAlign w:val="center"/>
          </w:tcPr>
          <w:p w:rsidR="00CA2087" w:rsidRPr="00AE1407" w:rsidRDefault="00CA2087" w:rsidP="00A324FE">
            <w:pPr>
              <w:rPr>
                <w:noProof/>
              </w:rPr>
            </w:pPr>
            <w:r w:rsidRPr="00AE1407">
              <w:rPr>
                <w:noProof/>
              </w:rPr>
              <w:t>4.</w:t>
            </w:r>
          </w:p>
        </w:tc>
        <w:tc>
          <w:tcPr>
            <w:tcW w:w="2729" w:type="dxa"/>
            <w:gridSpan w:val="2"/>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62"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8C4218">
        <w:trPr>
          <w:trHeight w:val="848"/>
        </w:trPr>
        <w:tc>
          <w:tcPr>
            <w:tcW w:w="9512" w:type="dxa"/>
            <w:gridSpan w:val="5"/>
            <w:vAlign w:val="center"/>
          </w:tcPr>
          <w:p w:rsidR="00CA2087" w:rsidRPr="006B49C4" w:rsidRDefault="00CA2087" w:rsidP="00CB26A0">
            <w:pPr>
              <w:pStyle w:val="ListParagraph"/>
              <w:ind w:left="0" w:firstLine="48"/>
              <w:jc w:val="center"/>
              <w:rPr>
                <w:b/>
                <w:noProof/>
              </w:rPr>
            </w:pPr>
            <w:r w:rsidRPr="006B49C4">
              <w:rPr>
                <w:b/>
                <w:noProof/>
              </w:rPr>
              <w:t>ДОДАТНИ УСЛОВИ ЗА УЧЕШЋЕ У ПОСТУПКУ ЈАВНЕ НАБАВКЕ ИЗ ЧЛАНА 76. ЗАКОНА</w:t>
            </w:r>
          </w:p>
        </w:tc>
      </w:tr>
      <w:tr w:rsidR="00CA2087" w:rsidRPr="00AE1407" w:rsidTr="008C4218">
        <w:trPr>
          <w:trHeight w:val="848"/>
        </w:trPr>
        <w:tc>
          <w:tcPr>
            <w:tcW w:w="1007" w:type="dxa"/>
            <w:gridSpan w:val="2"/>
            <w:vAlign w:val="center"/>
          </w:tcPr>
          <w:p w:rsidR="00CA2087" w:rsidRPr="006B49C4" w:rsidRDefault="00BC064F" w:rsidP="00A324FE">
            <w:pPr>
              <w:pStyle w:val="ListParagraph"/>
              <w:ind w:left="405"/>
              <w:rPr>
                <w:noProof/>
              </w:rPr>
            </w:pPr>
            <w:r>
              <w:rPr>
                <w:noProof/>
                <w:lang w:val="sr-Cyrl-RS"/>
              </w:rPr>
              <w:t>5</w:t>
            </w:r>
            <w:r w:rsidR="00CA2087" w:rsidRPr="006B49C4">
              <w:rPr>
                <w:noProof/>
              </w:rPr>
              <w:t>.</w:t>
            </w:r>
          </w:p>
          <w:p w:rsidR="00CA2087" w:rsidRPr="006B49C4" w:rsidRDefault="00CA2087" w:rsidP="00A324FE">
            <w:pPr>
              <w:pStyle w:val="ListParagraph"/>
              <w:ind w:left="405"/>
              <w:rPr>
                <w:noProof/>
              </w:rPr>
            </w:pPr>
          </w:p>
          <w:p w:rsidR="00CA2087" w:rsidRPr="006B49C4" w:rsidRDefault="00CA2087" w:rsidP="00A324FE">
            <w:pPr>
              <w:pStyle w:val="ListParagraph"/>
              <w:ind w:left="405"/>
              <w:rPr>
                <w:noProof/>
              </w:rPr>
            </w:pPr>
          </w:p>
        </w:tc>
        <w:tc>
          <w:tcPr>
            <w:tcW w:w="2677" w:type="dxa"/>
            <w:gridSpan w:val="2"/>
          </w:tcPr>
          <w:p w:rsidR="00CA2087" w:rsidRPr="006B49C4" w:rsidRDefault="00CA2087" w:rsidP="00FD1969">
            <w:pPr>
              <w:rPr>
                <w:noProof/>
              </w:rPr>
            </w:pPr>
            <w:r w:rsidRPr="006B49C4">
              <w:rPr>
                <w:noProof/>
              </w:rPr>
              <w:t xml:space="preserve">Да понуђач располаже неопходним финансијским и пословним капацитетом, тј. </w:t>
            </w:r>
            <w:r w:rsidR="00DD1958" w:rsidRPr="006B49C4">
              <w:rPr>
                <w:noProof/>
              </w:rPr>
              <w:t xml:space="preserve">да је </w:t>
            </w:r>
            <w:r w:rsidR="00DD1958" w:rsidRPr="006B49C4">
              <w:rPr>
                <w:noProof/>
              </w:rPr>
              <w:lastRenderedPageBreak/>
              <w:t xml:space="preserve">остварио најмање </w:t>
            </w:r>
            <w:r w:rsidR="00F2783F">
              <w:rPr>
                <w:noProof/>
                <w:lang w:val="sr-Cyrl-RS"/>
              </w:rPr>
              <w:t>3</w:t>
            </w:r>
            <w:r w:rsidR="00DD1958" w:rsidRPr="006B49C4">
              <w:rPr>
                <w:noProof/>
                <w:lang w:val="sr-Cyrl-RS"/>
              </w:rPr>
              <w:t>0</w:t>
            </w:r>
            <w:r w:rsidRPr="006B49C4">
              <w:rPr>
                <w:noProof/>
              </w:rPr>
              <w:t xml:space="preserve">.000.000,00 дин. </w:t>
            </w:r>
            <w:r w:rsidR="006B49C4">
              <w:rPr>
                <w:noProof/>
                <w:lang w:val="sr-Cyrl-RS"/>
              </w:rPr>
              <w:t xml:space="preserve">пословног </w:t>
            </w:r>
            <w:r w:rsidR="006B49C4">
              <w:rPr>
                <w:noProof/>
              </w:rPr>
              <w:t xml:space="preserve">прихода у </w:t>
            </w:r>
            <w:r w:rsidR="006B49C4">
              <w:rPr>
                <w:noProof/>
                <w:lang w:val="sr-Cyrl-RS"/>
              </w:rPr>
              <w:t xml:space="preserve"> </w:t>
            </w:r>
            <w:r w:rsidR="006B49C4">
              <w:rPr>
                <w:noProof/>
              </w:rPr>
              <w:t>последње две године</w:t>
            </w:r>
            <w:r w:rsidR="00F2783F">
              <w:rPr>
                <w:noProof/>
                <w:lang w:val="sr-Cyrl-RS"/>
              </w:rPr>
              <w:t xml:space="preserve"> (2013, 2014)</w:t>
            </w:r>
            <w:r w:rsidR="006B49C4">
              <w:rPr>
                <w:noProof/>
                <w:lang w:val="sr-Cyrl-RS"/>
              </w:rPr>
              <w:t>;</w:t>
            </w:r>
          </w:p>
        </w:tc>
        <w:tc>
          <w:tcPr>
            <w:tcW w:w="5828" w:type="dxa"/>
          </w:tcPr>
          <w:p w:rsidR="00CA2087" w:rsidRPr="006B49C4" w:rsidRDefault="00CA2087" w:rsidP="00417DFD">
            <w:pPr>
              <w:jc w:val="both"/>
              <w:rPr>
                <w:b/>
                <w:noProof/>
              </w:rPr>
            </w:pPr>
            <w:r w:rsidRPr="006B49C4">
              <w:rPr>
                <w:b/>
                <w:noProof/>
              </w:rPr>
              <w:lastRenderedPageBreak/>
              <w:t>Доказ за правно лице/предузетника/физичко лице:</w:t>
            </w:r>
          </w:p>
          <w:p w:rsidR="00CA2087" w:rsidRPr="006B49C4" w:rsidRDefault="00CA2087" w:rsidP="00417DFD">
            <w:pPr>
              <w:rPr>
                <w:noProof/>
              </w:rPr>
            </w:pPr>
          </w:p>
          <w:p w:rsidR="00CA2087" w:rsidRPr="006B49C4" w:rsidRDefault="00CA2087" w:rsidP="008C4218">
            <w:pPr>
              <w:rPr>
                <w:noProof/>
              </w:rPr>
            </w:pPr>
            <w:r w:rsidRPr="006B49C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8C4218">
              <w:rPr>
                <w:noProof/>
                <w:lang w:val="sr-Cyrl-RS"/>
              </w:rPr>
              <w:t>3</w:t>
            </w:r>
            <w:r w:rsidRPr="006B49C4">
              <w:rPr>
                <w:noProof/>
              </w:rPr>
              <w:t xml:space="preserve">. и </w:t>
            </w:r>
            <w:r w:rsidRPr="006B49C4">
              <w:rPr>
                <w:noProof/>
              </w:rPr>
              <w:lastRenderedPageBreak/>
              <w:t>201</w:t>
            </w:r>
            <w:r w:rsidR="008C4218">
              <w:rPr>
                <w:noProof/>
                <w:lang w:val="sr-Cyrl-RS"/>
              </w:rPr>
              <w:t>4</w:t>
            </w:r>
            <w:r w:rsidRPr="006B49C4">
              <w:rPr>
                <w:noProof/>
              </w:rPr>
              <w:t>.год.). Потенцијални понуђачи којима још није завршен Извештај о бонитету за 201</w:t>
            </w:r>
            <w:r w:rsidR="008C4218">
              <w:rPr>
                <w:noProof/>
                <w:lang w:val="sr-Cyrl-RS"/>
              </w:rPr>
              <w:t>4</w:t>
            </w:r>
            <w:r w:rsidRPr="006B49C4">
              <w:rPr>
                <w:noProof/>
              </w:rPr>
              <w:t>. годину, морају доставити фотокопије биланса стања и биланса успеха за ту годину.</w:t>
            </w:r>
          </w:p>
        </w:tc>
      </w:tr>
      <w:tr w:rsidR="00CA2087" w:rsidRPr="00AE1407" w:rsidTr="008C4218">
        <w:trPr>
          <w:trHeight w:val="1121"/>
        </w:trPr>
        <w:tc>
          <w:tcPr>
            <w:tcW w:w="1007" w:type="dxa"/>
            <w:gridSpan w:val="2"/>
            <w:vAlign w:val="center"/>
          </w:tcPr>
          <w:p w:rsidR="00CA2087" w:rsidRPr="006B49C4" w:rsidRDefault="008C4AA5" w:rsidP="00A324FE">
            <w:pPr>
              <w:pStyle w:val="ListParagraph"/>
              <w:ind w:left="405"/>
              <w:rPr>
                <w:noProof/>
              </w:rPr>
            </w:pPr>
            <w:r>
              <w:rPr>
                <w:noProof/>
                <w:lang w:val="sr-Cyrl-RS"/>
              </w:rPr>
              <w:lastRenderedPageBreak/>
              <w:t>6</w:t>
            </w:r>
            <w:r w:rsidR="00CA2087" w:rsidRPr="006B49C4">
              <w:rPr>
                <w:noProof/>
              </w:rPr>
              <w:t>.</w:t>
            </w:r>
          </w:p>
          <w:p w:rsidR="00CA2087" w:rsidRPr="006B49C4" w:rsidRDefault="00CA2087" w:rsidP="00A324FE">
            <w:pPr>
              <w:pStyle w:val="ListParagraph"/>
              <w:ind w:left="405"/>
              <w:rPr>
                <w:noProof/>
              </w:rPr>
            </w:pPr>
          </w:p>
          <w:p w:rsidR="00CA2087" w:rsidRPr="006B49C4" w:rsidRDefault="00CA2087" w:rsidP="00A324FE">
            <w:pPr>
              <w:pStyle w:val="ListParagraph"/>
              <w:ind w:left="405"/>
              <w:rPr>
                <w:noProof/>
              </w:rPr>
            </w:pPr>
          </w:p>
          <w:p w:rsidR="00CA2087" w:rsidRPr="006B49C4" w:rsidRDefault="00CA2087" w:rsidP="00A324FE">
            <w:pPr>
              <w:pStyle w:val="ListParagraph"/>
              <w:ind w:left="405"/>
              <w:rPr>
                <w:noProof/>
              </w:rPr>
            </w:pPr>
          </w:p>
        </w:tc>
        <w:tc>
          <w:tcPr>
            <w:tcW w:w="2677" w:type="dxa"/>
            <w:gridSpan w:val="2"/>
          </w:tcPr>
          <w:p w:rsidR="00CA2087" w:rsidRPr="006B49C4" w:rsidRDefault="00CA2087" w:rsidP="008C4218">
            <w:pPr>
              <w:rPr>
                <w:lang w:val="sr-Cyrl-RS"/>
              </w:rPr>
            </w:pPr>
            <w:r w:rsidRPr="006B49C4">
              <w:rPr>
                <w:lang w:val="sr-Latn-CS"/>
              </w:rPr>
              <w:t xml:space="preserve">Понуђач располаже довољним  кадровским капацитетом- </w:t>
            </w:r>
            <w:r w:rsidR="006C2E0A" w:rsidRPr="006B49C4">
              <w:rPr>
                <w:color w:val="000000"/>
              </w:rPr>
              <w:t xml:space="preserve">Понуђач мора да има </w:t>
            </w:r>
            <w:r w:rsidR="006C2E0A" w:rsidRPr="006B49C4">
              <w:t xml:space="preserve">најмање 2 </w:t>
            </w:r>
            <w:r w:rsidR="006C2E0A" w:rsidRPr="006B49C4">
              <w:rPr>
                <w:color w:val="000000"/>
              </w:rPr>
              <w:t xml:space="preserve"> сертификована сервисера од стране произвођача опреме за</w:t>
            </w:r>
            <w:r w:rsidR="006C2E0A" w:rsidRPr="006B49C4">
              <w:rPr>
                <w:color w:val="000000"/>
                <w:sz w:val="20"/>
              </w:rPr>
              <w:t xml:space="preserve"> </w:t>
            </w:r>
            <w:r w:rsidR="006C2E0A" w:rsidRPr="006B49C4">
              <w:rPr>
                <w:lang w:val="sr-Latn-CS"/>
              </w:rPr>
              <w:t>ЦТ скенер Definition Flash</w:t>
            </w:r>
            <w:r w:rsidR="008C4218">
              <w:rPr>
                <w:lang w:val="sr-Cyrl-RS"/>
              </w:rPr>
              <w:t xml:space="preserve"> </w:t>
            </w:r>
            <w:r w:rsidR="006C2E0A" w:rsidRPr="006B49C4">
              <w:rPr>
                <w:color w:val="000000"/>
                <w:sz w:val="20"/>
                <w:lang w:val="sr-Cyrl-RS"/>
              </w:rPr>
              <w:t xml:space="preserve"> </w:t>
            </w:r>
            <w:r w:rsidR="008C4218" w:rsidRPr="008C4218">
              <w:rPr>
                <w:lang w:val="sr-Latn-RS"/>
              </w:rPr>
              <w:t>Dual Core</w:t>
            </w:r>
            <w:r w:rsidR="008C4218" w:rsidRPr="006B49C4">
              <w:rPr>
                <w:color w:val="000000"/>
                <w:lang w:val="sr-Cyrl-RS"/>
              </w:rPr>
              <w:t xml:space="preserve"> </w:t>
            </w:r>
            <w:r w:rsidR="006C2E0A" w:rsidRPr="006B49C4">
              <w:rPr>
                <w:color w:val="000000"/>
                <w:lang w:val="sr-Cyrl-RS"/>
              </w:rPr>
              <w:t xml:space="preserve">произвођача </w:t>
            </w:r>
            <w:r w:rsidR="006C2E0A" w:rsidRPr="006B49C4">
              <w:t>Siemens</w:t>
            </w:r>
            <w:r w:rsidR="006C2E0A" w:rsidRPr="006B49C4">
              <w:rPr>
                <w:lang w:val="sr-Cyrl-RS"/>
              </w:rPr>
              <w:t>, к</w:t>
            </w:r>
            <w:r w:rsidRPr="006B49C4">
              <w:rPr>
                <w:lang w:val="sr-Latn-CS"/>
              </w:rPr>
              <w:t>ој</w:t>
            </w:r>
            <w:r w:rsidR="006C2E0A" w:rsidRPr="006B49C4">
              <w:rPr>
                <w:lang w:val="sr-Cyrl-RS"/>
              </w:rPr>
              <w:t>и</w:t>
            </w:r>
            <w:r w:rsidRPr="006B49C4">
              <w:rPr>
                <w:lang w:val="sr-Latn-CS"/>
              </w:rPr>
              <w:t xml:space="preserve"> ће бити одговорн</w:t>
            </w:r>
            <w:r w:rsidR="006C2E0A" w:rsidRPr="006B49C4">
              <w:rPr>
                <w:lang w:val="sr-Cyrl-RS"/>
              </w:rPr>
              <w:t>и</w:t>
            </w:r>
            <w:r w:rsidRPr="006B49C4">
              <w:rPr>
                <w:lang w:val="sr-Latn-CS"/>
              </w:rPr>
              <w:t xml:space="preserve"> за извршење уговора</w:t>
            </w:r>
            <w:r w:rsidR="006B49C4">
              <w:rPr>
                <w:lang w:val="sr-Cyrl-RS"/>
              </w:rPr>
              <w:t>;</w:t>
            </w:r>
          </w:p>
        </w:tc>
        <w:tc>
          <w:tcPr>
            <w:tcW w:w="5828" w:type="dxa"/>
            <w:vAlign w:val="center"/>
          </w:tcPr>
          <w:p w:rsidR="00E40BC6" w:rsidRPr="006B49C4" w:rsidRDefault="00E40BC6" w:rsidP="00E40BC6">
            <w:pPr>
              <w:rPr>
                <w:noProof/>
                <w:lang w:val="sr-Cyrl-RS"/>
              </w:rPr>
            </w:pPr>
            <w:r w:rsidRPr="006B49C4">
              <w:t>Фотокопије радних књижица и М-а (односно старих М2) образаца за запослене.</w:t>
            </w:r>
            <w:r w:rsidR="002E5752" w:rsidRPr="006B49C4">
              <w:rPr>
                <w:noProof/>
              </w:rPr>
              <w:t xml:space="preserve"> За </w:t>
            </w:r>
            <w:r w:rsidR="002E5752" w:rsidRPr="006B49C4">
              <w:rPr>
                <w:noProof/>
                <w:lang w:val="sr-Cyrl-RS"/>
              </w:rPr>
              <w:t xml:space="preserve">сервисера </w:t>
            </w:r>
            <w:r w:rsidR="002E5752" w:rsidRPr="006B49C4">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002E5752" w:rsidRPr="006B49C4">
              <w:rPr>
                <w:noProof/>
                <w:lang w:val="sr-Cyrl-RS"/>
              </w:rPr>
              <w:t>у вези</w:t>
            </w:r>
            <w:r w:rsidR="002E5752" w:rsidRPr="006B49C4">
              <w:rPr>
                <w:noProof/>
              </w:rPr>
              <w:t xml:space="preserve"> предмет</w:t>
            </w:r>
            <w:r w:rsidR="002E5752" w:rsidRPr="006B49C4">
              <w:rPr>
                <w:noProof/>
                <w:lang w:val="sr-Cyrl-RS"/>
              </w:rPr>
              <w:t>а</w:t>
            </w:r>
            <w:r w:rsidR="002E5752" w:rsidRPr="006B49C4">
              <w:rPr>
                <w:noProof/>
              </w:rPr>
              <w:t xml:space="preserve"> јавне набавке</w:t>
            </w:r>
            <w:r w:rsidR="006B49C4">
              <w:rPr>
                <w:noProof/>
                <w:lang w:val="sr-Cyrl-RS"/>
              </w:rPr>
              <w:t>.</w:t>
            </w:r>
          </w:p>
          <w:p w:rsidR="00E40BC6" w:rsidRPr="006B49C4" w:rsidRDefault="00E40BC6" w:rsidP="00E40BC6">
            <w:r w:rsidRPr="006B49C4">
              <w:rPr>
                <w:noProof/>
              </w:rPr>
              <w:t>Доставити фотокопију сертификата или други важећи документ којим ће потврдити да је сервисер обучен</w:t>
            </w:r>
            <w:r w:rsidR="006B49C4">
              <w:rPr>
                <w:noProof/>
                <w:lang w:val="sr-Cyrl-RS"/>
              </w:rPr>
              <w:t xml:space="preserve"> и овлашћен од стране произвођача да врши сервис </w:t>
            </w:r>
            <w:r w:rsidRPr="006B49C4">
              <w:rPr>
                <w:noProof/>
              </w:rPr>
              <w:t>опрем</w:t>
            </w:r>
            <w:r w:rsidR="006B49C4">
              <w:rPr>
                <w:noProof/>
                <w:lang w:val="sr-Cyrl-RS"/>
              </w:rPr>
              <w:t>е</w:t>
            </w:r>
            <w:r w:rsidRPr="006B49C4">
              <w:rPr>
                <w:noProof/>
              </w:rPr>
              <w:t xml:space="preserve"> која је предмет </w:t>
            </w:r>
            <w:r w:rsidR="006B49C4">
              <w:rPr>
                <w:noProof/>
                <w:lang w:val="sr-Cyrl-RS"/>
              </w:rPr>
              <w:t xml:space="preserve">ове </w:t>
            </w:r>
            <w:r w:rsidRPr="006B49C4">
              <w:rPr>
                <w:noProof/>
              </w:rPr>
              <w:t>јавне набавке</w:t>
            </w:r>
            <w:r w:rsidRPr="006B49C4">
              <w:rPr>
                <w:noProof/>
                <w:lang w:val="sr-Cyrl-RS"/>
              </w:rPr>
              <w:t>.</w:t>
            </w:r>
          </w:p>
          <w:p w:rsidR="00E40BC6" w:rsidRPr="006B49C4" w:rsidRDefault="00E40BC6" w:rsidP="006C2E0A">
            <w:pPr>
              <w:tabs>
                <w:tab w:val="left" w:pos="720"/>
              </w:tabs>
              <w:rPr>
                <w:color w:val="000000"/>
                <w:lang w:val="sr-Cyrl-RS"/>
              </w:rPr>
            </w:pPr>
          </w:p>
          <w:p w:rsidR="00CA2087" w:rsidRPr="006B49C4" w:rsidRDefault="006C2E0A" w:rsidP="006C2E0A">
            <w:r w:rsidRPr="006B49C4">
              <w:rPr>
                <w:color w:val="000000"/>
                <w:sz w:val="20"/>
              </w:rPr>
              <w:t xml:space="preserve"> </w:t>
            </w:r>
          </w:p>
        </w:tc>
      </w:tr>
      <w:tr w:rsidR="006C2E0A" w:rsidRPr="00AE1407" w:rsidTr="008C4218">
        <w:trPr>
          <w:trHeight w:val="910"/>
        </w:trPr>
        <w:tc>
          <w:tcPr>
            <w:tcW w:w="1007" w:type="dxa"/>
            <w:gridSpan w:val="2"/>
            <w:vAlign w:val="center"/>
          </w:tcPr>
          <w:p w:rsidR="006C2E0A" w:rsidRPr="006B49C4" w:rsidRDefault="008C4AA5" w:rsidP="00A324FE">
            <w:pPr>
              <w:pStyle w:val="ListParagraph"/>
              <w:ind w:left="405"/>
              <w:rPr>
                <w:noProof/>
                <w:lang w:val="sr-Cyrl-RS"/>
              </w:rPr>
            </w:pPr>
            <w:r>
              <w:rPr>
                <w:noProof/>
                <w:lang w:val="sr-Cyrl-RS"/>
              </w:rPr>
              <w:t>7</w:t>
            </w:r>
            <w:r w:rsidR="00F65DD7" w:rsidRPr="006B49C4">
              <w:rPr>
                <w:noProof/>
                <w:lang w:val="sr-Cyrl-RS"/>
              </w:rPr>
              <w:t>.</w:t>
            </w:r>
          </w:p>
        </w:tc>
        <w:tc>
          <w:tcPr>
            <w:tcW w:w="2677" w:type="dxa"/>
            <w:gridSpan w:val="2"/>
          </w:tcPr>
          <w:p w:rsidR="006C2E0A" w:rsidRPr="008C4218" w:rsidRDefault="00771700" w:rsidP="00F2783F">
            <w:pPr>
              <w:rPr>
                <w:lang w:val="sr-Cyrl-RS"/>
              </w:rPr>
            </w:pPr>
            <w:r w:rsidRPr="006B49C4">
              <w:rPr>
                <w:color w:val="000000"/>
                <w:lang w:val="sr-Cyrl-RS"/>
              </w:rPr>
              <w:t>Да понуђач има</w:t>
            </w:r>
            <w:r w:rsidR="003B1AC2" w:rsidRPr="006B49C4">
              <w:rPr>
                <w:color w:val="000000"/>
                <w:lang w:val="sr-Cyrl-RS"/>
              </w:rPr>
              <w:t xml:space="preserve"> </w:t>
            </w:r>
            <w:r w:rsidR="006C2E0A" w:rsidRPr="006B49C4">
              <w:rPr>
                <w:color w:val="000000"/>
              </w:rPr>
              <w:t>Решење АЛИМС-а за стављање у промет понуђен</w:t>
            </w:r>
            <w:r w:rsidRPr="006B49C4">
              <w:rPr>
                <w:color w:val="000000"/>
                <w:lang w:val="sr-Cyrl-RS"/>
              </w:rPr>
              <w:t>ог</w:t>
            </w:r>
            <w:r w:rsidR="006C2E0A" w:rsidRPr="006B49C4">
              <w:rPr>
                <w:color w:val="000000"/>
              </w:rPr>
              <w:t xml:space="preserve"> модел</w:t>
            </w:r>
            <w:r w:rsidRPr="006B49C4">
              <w:rPr>
                <w:color w:val="000000"/>
                <w:lang w:val="sr-Cyrl-RS"/>
              </w:rPr>
              <w:t xml:space="preserve">а </w:t>
            </w:r>
            <w:r w:rsidRPr="006B49C4">
              <w:rPr>
                <w:lang w:val="sr-Latn-RS"/>
              </w:rPr>
              <w:t>STRATON MXP</w:t>
            </w:r>
            <w:r w:rsidRPr="006B49C4">
              <w:rPr>
                <w:lang w:val="sr-Cyrl-RS"/>
              </w:rPr>
              <w:t xml:space="preserve">  </w:t>
            </w:r>
            <w:r w:rsidRPr="006B49C4">
              <w:rPr>
                <w:color w:val="000000"/>
                <w:lang w:val="sr-Cyrl-RS"/>
              </w:rPr>
              <w:t xml:space="preserve">РТГ </w:t>
            </w:r>
            <w:r w:rsidR="006C2E0A" w:rsidRPr="006B49C4">
              <w:rPr>
                <w:color w:val="000000"/>
              </w:rPr>
              <w:t>цеви</w:t>
            </w:r>
            <w:r w:rsidRPr="006B49C4">
              <w:rPr>
                <w:color w:val="000000"/>
                <w:lang w:val="sr-Cyrl-RS"/>
              </w:rPr>
              <w:t xml:space="preserve"> на </w:t>
            </w:r>
            <w:r w:rsidRPr="006B49C4">
              <w:rPr>
                <w:lang w:val="sr-Cyrl-RS"/>
              </w:rPr>
              <w:t xml:space="preserve">ЦТ апарату </w:t>
            </w:r>
            <w:r w:rsidRPr="006B49C4">
              <w:rPr>
                <w:lang w:val="sr-Latn-RS"/>
              </w:rPr>
              <w:t xml:space="preserve">SOMATOM </w:t>
            </w:r>
            <w:r w:rsidRPr="006B49C4">
              <w:t>Definiti</w:t>
            </w:r>
            <w:r w:rsidR="006B49C4">
              <w:t>on Flas</w:t>
            </w:r>
            <w:r w:rsidRPr="006B49C4">
              <w:t>h</w:t>
            </w:r>
            <w:r w:rsidR="006B49C4">
              <w:rPr>
                <w:lang w:val="sr-Cyrl-RS"/>
              </w:rPr>
              <w:t xml:space="preserve"> </w:t>
            </w:r>
            <w:r w:rsidR="008C4218" w:rsidRPr="008C4218">
              <w:rPr>
                <w:lang w:val="sr-Latn-RS"/>
              </w:rPr>
              <w:t>Dual Core</w:t>
            </w:r>
            <w:r w:rsidR="008C4218" w:rsidRPr="008C4218">
              <w:rPr>
                <w:lang w:val="sr-Cyrl-RS"/>
              </w:rPr>
              <w:t>.</w:t>
            </w:r>
          </w:p>
        </w:tc>
        <w:tc>
          <w:tcPr>
            <w:tcW w:w="5828" w:type="dxa"/>
            <w:vAlign w:val="center"/>
          </w:tcPr>
          <w:p w:rsidR="006C2E0A" w:rsidRPr="006B49C4" w:rsidRDefault="006C2E0A" w:rsidP="00771700">
            <w:pPr>
              <w:rPr>
                <w:lang w:val="sr-Cyrl-RS"/>
              </w:rPr>
            </w:pPr>
            <w:r w:rsidRPr="006B49C4">
              <w:t>Важеће решење Агенције за лекове и медицинска средства</w:t>
            </w:r>
            <w:r w:rsidRPr="006B49C4">
              <w:rPr>
                <w:lang w:val="sr-Latn-CS"/>
              </w:rPr>
              <w:t xml:space="preserve"> </w:t>
            </w:r>
            <w:r w:rsidRPr="006B49C4">
              <w:t>за стављање у промет за понуђен</w:t>
            </w:r>
            <w:r w:rsidR="00771700" w:rsidRPr="006B49C4">
              <w:rPr>
                <w:lang w:val="sr-Cyrl-RS"/>
              </w:rPr>
              <w:t>и</w:t>
            </w:r>
            <w:r w:rsidRPr="006B49C4">
              <w:t xml:space="preserve"> модел цеви</w:t>
            </w:r>
            <w:r w:rsidR="006B49C4">
              <w:rPr>
                <w:lang w:val="sr-Cyrl-RS"/>
              </w:rPr>
              <w:t>.</w:t>
            </w:r>
          </w:p>
        </w:tc>
      </w:tr>
      <w:tr w:rsidR="006C2E0A" w:rsidRPr="00AE1407" w:rsidTr="008C4218">
        <w:trPr>
          <w:trHeight w:val="551"/>
        </w:trPr>
        <w:tc>
          <w:tcPr>
            <w:tcW w:w="1007" w:type="dxa"/>
            <w:gridSpan w:val="2"/>
            <w:vAlign w:val="center"/>
          </w:tcPr>
          <w:p w:rsidR="006C2E0A" w:rsidRPr="006B49C4" w:rsidRDefault="008C4AA5" w:rsidP="00A324FE">
            <w:pPr>
              <w:pStyle w:val="ListParagraph"/>
              <w:ind w:left="405"/>
              <w:rPr>
                <w:noProof/>
                <w:lang w:val="sr-Cyrl-RS"/>
              </w:rPr>
            </w:pPr>
            <w:r>
              <w:rPr>
                <w:noProof/>
                <w:lang w:val="sr-Cyrl-RS"/>
              </w:rPr>
              <w:t>8</w:t>
            </w:r>
            <w:r w:rsidR="00F65DD7" w:rsidRPr="006B49C4">
              <w:rPr>
                <w:noProof/>
                <w:lang w:val="sr-Cyrl-RS"/>
              </w:rPr>
              <w:t>.</w:t>
            </w:r>
          </w:p>
        </w:tc>
        <w:tc>
          <w:tcPr>
            <w:tcW w:w="2677" w:type="dxa"/>
            <w:gridSpan w:val="2"/>
          </w:tcPr>
          <w:p w:rsidR="006B49C4" w:rsidRPr="008C4218" w:rsidRDefault="00F65DD7" w:rsidP="008C4218">
            <w:pPr>
              <w:rPr>
                <w:lang w:val="sr-Cyrl-RS"/>
              </w:rPr>
            </w:pPr>
            <w:r w:rsidRPr="008C4218">
              <w:rPr>
                <w:lang w:val="sr-Cyrl-RS"/>
              </w:rPr>
              <w:t xml:space="preserve">Да </w:t>
            </w:r>
            <w:r w:rsidR="0057201D" w:rsidRPr="008C4218">
              <w:rPr>
                <w:lang w:val="sr-Latn-RS"/>
              </w:rPr>
              <w:t xml:space="preserve">je </w:t>
            </w:r>
            <w:r w:rsidR="0057201D" w:rsidRPr="008C4218">
              <w:rPr>
                <w:lang w:val="sr-Cyrl-RS"/>
              </w:rPr>
              <w:t>понуђач овлашћен</w:t>
            </w:r>
            <w:r w:rsidR="002A01C4" w:rsidRPr="008C4218">
              <w:rPr>
                <w:lang w:val="sr-Cyrl-RS"/>
              </w:rPr>
              <w:t>и</w:t>
            </w:r>
            <w:r w:rsidR="0057201D" w:rsidRPr="008C4218">
              <w:rPr>
                <w:lang w:val="sr-Cyrl-RS"/>
              </w:rPr>
              <w:t xml:space="preserve"> сервисер на територији Србије који може да врши услугу сервиса и уградњу р</w:t>
            </w:r>
            <w:r w:rsidR="002A01C4" w:rsidRPr="008C4218">
              <w:rPr>
                <w:lang w:val="sr-Cyrl-RS"/>
              </w:rPr>
              <w:t>е</w:t>
            </w:r>
            <w:r w:rsidR="0057201D" w:rsidRPr="008C4218">
              <w:rPr>
                <w:lang w:val="sr-Cyrl-RS"/>
              </w:rPr>
              <w:t>з</w:t>
            </w:r>
            <w:r w:rsidR="002A01C4" w:rsidRPr="008C4218">
              <w:rPr>
                <w:lang w:val="sr-Cyrl-RS"/>
              </w:rPr>
              <w:t>е</w:t>
            </w:r>
            <w:r w:rsidR="0057201D" w:rsidRPr="008C4218">
              <w:rPr>
                <w:lang w:val="sr-Cyrl-RS"/>
              </w:rPr>
              <w:t>рвних делова за предмета јавне набваке</w:t>
            </w:r>
            <w:r w:rsidR="002A01C4" w:rsidRPr="008C4218">
              <w:rPr>
                <w:lang w:val="sr-Cyrl-RS"/>
              </w:rPr>
              <w:t xml:space="preserve"> </w:t>
            </w:r>
            <w:r w:rsidR="0057201D" w:rsidRPr="008C4218">
              <w:rPr>
                <w:lang w:val="sr-Cyrl-RS"/>
              </w:rPr>
              <w:t>и то</w:t>
            </w:r>
            <w:r w:rsidR="00814BD3" w:rsidRPr="008C4218">
              <w:rPr>
                <w:lang w:val="sr-Cyrl-RS"/>
              </w:rPr>
              <w:t xml:space="preserve"> опреме</w:t>
            </w:r>
            <w:r w:rsidR="00814BD3" w:rsidRPr="008C4218">
              <w:rPr>
                <w:lang w:val="sr-Latn-CS"/>
              </w:rPr>
              <w:t xml:space="preserve"> ЦТ скенер Definition Flash</w:t>
            </w:r>
            <w:r w:rsidR="00814BD3" w:rsidRPr="008C4218">
              <w:rPr>
                <w:lang w:val="sr-Cyrl-RS"/>
              </w:rPr>
              <w:t xml:space="preserve"> </w:t>
            </w:r>
            <w:r w:rsidR="008C4218" w:rsidRPr="008C4218">
              <w:rPr>
                <w:lang w:val="sr-Latn-RS"/>
              </w:rPr>
              <w:t>Dual Core</w:t>
            </w:r>
            <w:r w:rsidR="006B49C4" w:rsidRPr="008C4218">
              <w:rPr>
                <w:lang w:val="sr-Cyrl-RS"/>
              </w:rPr>
              <w:t>;</w:t>
            </w:r>
            <w:r w:rsidR="00814BD3" w:rsidRPr="008C4218">
              <w:rPr>
                <w:color w:val="000000"/>
                <w:lang w:val="sr-Cyrl-RS"/>
              </w:rPr>
              <w:t xml:space="preserve"> која је </w:t>
            </w:r>
            <w:r w:rsidR="008C4218">
              <w:rPr>
                <w:color w:val="000000"/>
                <w:lang w:val="sr-Cyrl-RS"/>
              </w:rPr>
              <w:t>п</w:t>
            </w:r>
            <w:r w:rsidR="00814BD3" w:rsidRPr="008C4218">
              <w:rPr>
                <w:color w:val="000000"/>
                <w:lang w:val="sr-Cyrl-RS"/>
              </w:rPr>
              <w:t xml:space="preserve">роизвођача </w:t>
            </w:r>
            <w:r w:rsidR="00814BD3" w:rsidRPr="008C4218">
              <w:t>Siemens</w:t>
            </w:r>
            <w:r w:rsidR="00895BCD" w:rsidRPr="008C4218">
              <w:t>.</w:t>
            </w:r>
          </w:p>
        </w:tc>
        <w:tc>
          <w:tcPr>
            <w:tcW w:w="5828" w:type="dxa"/>
            <w:vAlign w:val="center"/>
          </w:tcPr>
          <w:p w:rsidR="002A01C4" w:rsidRPr="008C4218" w:rsidRDefault="002A01C4" w:rsidP="00F65DD7">
            <w:pPr>
              <w:rPr>
                <w:lang w:val="sr-Cyrl-RS"/>
              </w:rPr>
            </w:pPr>
            <w:r w:rsidRPr="008C4218">
              <w:rPr>
                <w:lang w:val="sr-Cyrl-RS"/>
              </w:rPr>
              <w:t xml:space="preserve">Доставити фотокопију важећег овлашћења које ће доказати да је </w:t>
            </w:r>
            <w:r w:rsidR="00814BD3" w:rsidRPr="008C4218">
              <w:rPr>
                <w:lang w:val="sr-Cyrl-RS"/>
              </w:rPr>
              <w:t xml:space="preserve">понуђач </w:t>
            </w:r>
            <w:r w:rsidRPr="008C4218">
              <w:rPr>
                <w:lang w:val="sr-Cyrl-RS"/>
              </w:rPr>
              <w:t>овлашћен за сервис и уградњу резервних делова предмета јавне набавке.</w:t>
            </w:r>
          </w:p>
          <w:p w:rsidR="002A01C4" w:rsidRPr="008C4218" w:rsidRDefault="00814BD3" w:rsidP="00F65DD7">
            <w:pPr>
              <w:rPr>
                <w:u w:val="single"/>
                <w:lang w:val="sr-Cyrl-RS"/>
              </w:rPr>
            </w:pPr>
            <w:r w:rsidRPr="008C4218">
              <w:rPr>
                <w:u w:val="single"/>
                <w:lang w:val="sr-Cyrl-RS"/>
              </w:rPr>
              <w:t>или</w:t>
            </w:r>
            <w:r w:rsidR="002A01C4" w:rsidRPr="008C4218">
              <w:rPr>
                <w:u w:val="single"/>
                <w:lang w:val="sr-Cyrl-RS"/>
              </w:rPr>
              <w:t xml:space="preserve"> </w:t>
            </w:r>
          </w:p>
          <w:p w:rsidR="006C2E0A" w:rsidRPr="008C4218" w:rsidRDefault="00895BCD" w:rsidP="0036474C">
            <w:pPr>
              <w:rPr>
                <w:lang w:val="sr-Latn-CS"/>
              </w:rPr>
            </w:pPr>
            <w:r w:rsidRPr="008C4218">
              <w:rPr>
                <w:noProof/>
              </w:rPr>
              <w:t>Изјава понуђача дата под пуном материјалном и кривичном одговорношћу, печатирана и потписана од стране одговорног лица понуђача</w:t>
            </w:r>
            <w:r w:rsidRPr="008C4218">
              <w:rPr>
                <w:lang w:val="sr-Cyrl-RS"/>
              </w:rPr>
              <w:t xml:space="preserve"> </w:t>
            </w:r>
            <w:r w:rsidR="002A01C4" w:rsidRPr="008C4218">
              <w:rPr>
                <w:lang w:val="sr-Cyrl-RS"/>
              </w:rPr>
              <w:t xml:space="preserve"> да </w:t>
            </w:r>
            <w:r w:rsidR="00F65DD7" w:rsidRPr="008C4218">
              <w:rPr>
                <w:lang w:val="sr-Cyrl-RS"/>
              </w:rPr>
              <w:t xml:space="preserve"> може да </w:t>
            </w:r>
            <w:r w:rsidR="002A01C4" w:rsidRPr="008C4218">
              <w:rPr>
                <w:lang w:val="sr-Cyrl-RS"/>
              </w:rPr>
              <w:t>врши сервис и уградњу резервних делова за предмет јавне набавке и то</w:t>
            </w:r>
            <w:r w:rsidR="00814BD3" w:rsidRPr="008C4218">
              <w:rPr>
                <w:lang w:val="sr-Cyrl-RS"/>
              </w:rPr>
              <w:t xml:space="preserve"> опреме</w:t>
            </w:r>
            <w:r w:rsidR="002A01C4" w:rsidRPr="008C4218">
              <w:rPr>
                <w:lang w:val="sr-Cyrl-RS"/>
              </w:rPr>
              <w:t>:</w:t>
            </w:r>
            <w:r w:rsidR="00F65DD7" w:rsidRPr="008C4218">
              <w:rPr>
                <w:lang w:val="sr-Cyrl-RS"/>
              </w:rPr>
              <w:t xml:space="preserve"> </w:t>
            </w:r>
            <w:r w:rsidR="00814BD3" w:rsidRPr="008C4218">
              <w:rPr>
                <w:lang w:val="sr-Latn-CS"/>
              </w:rPr>
              <w:t xml:space="preserve"> ЦТ скенер Definition Flash</w:t>
            </w:r>
            <w:r w:rsidR="00814BD3" w:rsidRPr="008C4218">
              <w:rPr>
                <w:lang w:val="sr-Cyrl-RS"/>
              </w:rPr>
              <w:t xml:space="preserve"> </w:t>
            </w:r>
            <w:r w:rsidR="008C4218" w:rsidRPr="008C4218">
              <w:rPr>
                <w:lang w:val="sr-Latn-RS"/>
              </w:rPr>
              <w:t>Dual Core</w:t>
            </w:r>
            <w:r w:rsidR="00814BD3" w:rsidRPr="008C4218">
              <w:rPr>
                <w:lang w:val="sr-Cyrl-RS"/>
              </w:rPr>
              <w:t>;</w:t>
            </w:r>
            <w:r w:rsidR="00814BD3" w:rsidRPr="008C4218">
              <w:rPr>
                <w:color w:val="000000"/>
                <w:lang w:val="sr-Cyrl-RS"/>
              </w:rPr>
              <w:t xml:space="preserve"> која је произвођача </w:t>
            </w:r>
            <w:r w:rsidR="00814BD3" w:rsidRPr="008C4218">
              <w:t>Siemens</w:t>
            </w:r>
            <w:r w:rsidR="00F65DD7" w:rsidRPr="008C4218">
              <w:rPr>
                <w:lang w:val="sr-Cyrl-RS"/>
              </w:rPr>
              <w:t xml:space="preserve">. </w:t>
            </w:r>
          </w:p>
        </w:tc>
      </w:tr>
      <w:tr w:rsidR="006C2E0A" w:rsidRPr="00AE1407" w:rsidTr="008C4218">
        <w:trPr>
          <w:trHeight w:val="1121"/>
        </w:trPr>
        <w:tc>
          <w:tcPr>
            <w:tcW w:w="1007" w:type="dxa"/>
            <w:gridSpan w:val="2"/>
            <w:vAlign w:val="center"/>
          </w:tcPr>
          <w:p w:rsidR="006C2E0A" w:rsidRPr="006B49C4" w:rsidRDefault="008C4AA5" w:rsidP="00A324FE">
            <w:pPr>
              <w:pStyle w:val="ListParagraph"/>
              <w:ind w:left="405"/>
              <w:rPr>
                <w:noProof/>
                <w:lang w:val="sr-Cyrl-RS"/>
              </w:rPr>
            </w:pPr>
            <w:r>
              <w:rPr>
                <w:noProof/>
                <w:lang w:val="sr-Cyrl-RS"/>
              </w:rPr>
              <w:t>9</w:t>
            </w:r>
            <w:r w:rsidR="00F65DD7" w:rsidRPr="006B49C4">
              <w:rPr>
                <w:noProof/>
                <w:lang w:val="sr-Cyrl-RS"/>
              </w:rPr>
              <w:t>.</w:t>
            </w:r>
          </w:p>
        </w:tc>
        <w:tc>
          <w:tcPr>
            <w:tcW w:w="2677" w:type="dxa"/>
            <w:gridSpan w:val="2"/>
          </w:tcPr>
          <w:p w:rsidR="006C2E0A" w:rsidRPr="006B49C4" w:rsidRDefault="00E00C7E" w:rsidP="00B42D7F">
            <w:pPr>
              <w:rPr>
                <w:lang w:val="sr-Cyrl-RS"/>
              </w:rPr>
            </w:pPr>
            <w:r w:rsidRPr="006B49C4">
              <w:rPr>
                <w:lang w:val="sr-Cyrl-RS"/>
              </w:rPr>
              <w:t xml:space="preserve">Да понуђач </w:t>
            </w:r>
            <w:r w:rsidRPr="006B49C4">
              <w:t xml:space="preserve"> може да </w:t>
            </w:r>
            <w:r>
              <w:rPr>
                <w:lang w:val="sr-Cyrl-RS"/>
              </w:rPr>
              <w:t>обавља радијационе делатности са изворима јонизарајућих зрачења и то: за</w:t>
            </w:r>
            <w:r w:rsidRPr="006B49C4">
              <w:t xml:space="preserve"> промет </w:t>
            </w:r>
            <w:r>
              <w:rPr>
                <w:lang w:val="sr-Cyrl-RS"/>
              </w:rPr>
              <w:t xml:space="preserve">уређаја  са </w:t>
            </w:r>
            <w:r w:rsidRPr="006B49C4">
              <w:t>извор</w:t>
            </w:r>
            <w:r>
              <w:rPr>
                <w:lang w:val="sr-Cyrl-RS"/>
              </w:rPr>
              <w:t>ом</w:t>
            </w:r>
            <w:r>
              <w:t xml:space="preserve"> јониз</w:t>
            </w:r>
            <w:r>
              <w:rPr>
                <w:lang w:val="sr-Cyrl-RS"/>
              </w:rPr>
              <w:t>ира</w:t>
            </w:r>
            <w:r>
              <w:t>јућег зрачењ</w:t>
            </w:r>
            <w:r>
              <w:rPr>
                <w:lang w:val="sr-Cyrl-RS"/>
              </w:rPr>
              <w:t>е,</w:t>
            </w:r>
            <w:r>
              <w:t xml:space="preserve"> да сервисира</w:t>
            </w:r>
            <w:r>
              <w:rPr>
                <w:lang w:val="sr-Cyrl-RS"/>
              </w:rPr>
              <w:t xml:space="preserve">, монтира и одржава опрему која обухвата уређаје који производе </w:t>
            </w:r>
            <w:r w:rsidRPr="006B49C4">
              <w:t xml:space="preserve"> јонизујуће зрачења</w:t>
            </w:r>
          </w:p>
        </w:tc>
        <w:tc>
          <w:tcPr>
            <w:tcW w:w="5828" w:type="dxa"/>
            <w:vAlign w:val="center"/>
          </w:tcPr>
          <w:p w:rsidR="00F65DD7" w:rsidRPr="006B49C4" w:rsidRDefault="00E00C7E" w:rsidP="000C3267">
            <w:pPr>
              <w:rPr>
                <w:lang w:val="sr-Latn-CS"/>
              </w:rPr>
            </w:pPr>
            <w:r>
              <w:rPr>
                <w:lang w:val="sr-Cyrl-RS"/>
              </w:rPr>
              <w:t>Важећа лиценца издата од</w:t>
            </w:r>
            <w:r w:rsidR="00F65DD7" w:rsidRPr="006B49C4">
              <w:t xml:space="preserve"> Агенција за заштиту од јонизујућих зрачења и нуклеарну сигурност Србије</w:t>
            </w:r>
            <w:r w:rsidR="000C3267" w:rsidRPr="006B49C4">
              <w:rPr>
                <w:lang w:val="sr-Cyrl-RS"/>
              </w:rPr>
              <w:t>.</w:t>
            </w:r>
            <w:r w:rsidR="00F65DD7" w:rsidRPr="006B49C4">
              <w:rPr>
                <w:lang w:val="sr-Latn-CS"/>
              </w:rPr>
              <w:t xml:space="preserve"> </w:t>
            </w:r>
          </w:p>
          <w:p w:rsidR="00F65DD7" w:rsidRPr="006B49C4" w:rsidRDefault="00F65DD7" w:rsidP="00F65DD7">
            <w:pPr>
              <w:ind w:firstLine="1440"/>
              <w:rPr>
                <w:b/>
                <w:sz w:val="20"/>
              </w:rPr>
            </w:pPr>
          </w:p>
          <w:p w:rsidR="006C2E0A" w:rsidRPr="006B49C4" w:rsidRDefault="006C2E0A" w:rsidP="006C2E0A">
            <w:pPr>
              <w:ind w:firstLine="540"/>
              <w:rPr>
                <w:sz w:val="20"/>
              </w:rPr>
            </w:pPr>
          </w:p>
        </w:tc>
      </w:tr>
    </w:tbl>
    <w:p w:rsidR="002D5B2C" w:rsidRPr="00AE1407" w:rsidRDefault="002D5B2C" w:rsidP="002D5B2C">
      <w:pPr>
        <w:rPr>
          <w:noProof/>
        </w:rPr>
      </w:pPr>
    </w:p>
    <w:p w:rsidR="002D5B2C" w:rsidRPr="00AE1407" w:rsidRDefault="004B101C" w:rsidP="00096F32">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096F32">
      <w:pPr>
        <w:pStyle w:val="ListParagraph"/>
        <w:numPr>
          <w:ilvl w:val="0"/>
          <w:numId w:val="1"/>
        </w:numPr>
        <w:rPr>
          <w:noProof/>
        </w:rPr>
      </w:pPr>
      <w:r w:rsidRPr="00AE1407">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096F32">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DD1958">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096F32">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096F32">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096F32">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096F32">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096F32">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096F32">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096F32">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096F32">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096F32">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96F32">
      <w:pPr>
        <w:pStyle w:val="Heading2"/>
        <w:numPr>
          <w:ilvl w:val="0"/>
          <w:numId w:val="5"/>
        </w:numPr>
        <w:rPr>
          <w:noProof/>
        </w:rPr>
      </w:pPr>
      <w:bookmarkStart w:id="14" w:name="_Toc375826007"/>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DD1958">
        <w:rPr>
          <w:noProof/>
        </w:rPr>
        <w:t>Предмет јавне набавке није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DD1958" w:rsidRDefault="00A878F3" w:rsidP="00A878F3">
      <w:pPr>
        <w:jc w:val="both"/>
        <w:rPr>
          <w:b/>
          <w:bCs/>
          <w:i/>
          <w:iCs/>
        </w:rPr>
      </w:pPr>
      <w:r w:rsidRPr="00DD1958">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2F5E75">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096F32">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096F32">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096F32">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096F32">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096F32">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096F32">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2F5E75">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0D07FB" w:rsidRDefault="00A878F3" w:rsidP="00A878F3">
      <w:pPr>
        <w:jc w:val="both"/>
        <w:rPr>
          <w:b/>
          <w:iCs/>
          <w:u w:val="single"/>
          <w:lang w:val="sr-Cyrl-R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0D07FB" w:rsidRPr="00AD37B5" w:rsidRDefault="000D07FB" w:rsidP="003E79AC">
      <w:pPr>
        <w:ind w:firstLine="720"/>
        <w:jc w:val="both"/>
        <w:rPr>
          <w:noProof/>
          <w:lang w:val="sr-Cyrl-CS"/>
        </w:rPr>
      </w:pPr>
      <w:r w:rsidRPr="00366487">
        <w:rPr>
          <w:noProof/>
          <w:lang w:val="sr-Cyrl-CS"/>
        </w:rPr>
        <w:t>Наручилац</w:t>
      </w:r>
      <w:r w:rsidR="003E79AC" w:rsidRPr="00366487">
        <w:rPr>
          <w:noProof/>
          <w:lang w:val="sr-Cyrl-CS"/>
        </w:rPr>
        <w:t xml:space="preserve"> </w:t>
      </w:r>
      <w:r w:rsidRPr="00B7463D">
        <w:rPr>
          <w:noProof/>
          <w:lang w:val="sr-Cyrl-CS"/>
        </w:rPr>
        <w:t xml:space="preserve">захтева да </w:t>
      </w:r>
      <w:r w:rsidR="00D22592" w:rsidRPr="00B7463D">
        <w:rPr>
          <w:noProof/>
          <w:lang w:val="sr-Cyrl-CS"/>
        </w:rPr>
        <w:t xml:space="preserve">се целокупна вредност са ПДВ-ом која се односи на испоруку и уградњу РТГ цеви за апарат </w:t>
      </w:r>
      <w:r w:rsidR="00D22592" w:rsidRPr="00B7463D">
        <w:rPr>
          <w:lang w:val="sr-Latn-CS"/>
        </w:rPr>
        <w:t xml:space="preserve">Ct Somatom </w:t>
      </w:r>
      <w:r w:rsidR="00B30052" w:rsidRPr="00B7463D">
        <w:t>Definition Flash</w:t>
      </w:r>
      <w:r w:rsidR="00B30052" w:rsidRPr="00B7463D">
        <w:rPr>
          <w:lang w:val="sr-Latn-CS"/>
        </w:rPr>
        <w:t xml:space="preserve"> </w:t>
      </w:r>
      <w:r w:rsidR="00A45E45" w:rsidRPr="00B7463D">
        <w:rPr>
          <w:lang w:val="sr-Latn-RS"/>
        </w:rPr>
        <w:t>Dual Core</w:t>
      </w:r>
      <w:r w:rsidR="00D22592" w:rsidRPr="00B7463D">
        <w:rPr>
          <w:lang w:val="sr-Cyrl-RS"/>
        </w:rPr>
        <w:t xml:space="preserve"> исплати </w:t>
      </w:r>
      <w:r w:rsidR="00D22592" w:rsidRPr="00B7463D">
        <w:rPr>
          <w:noProof/>
          <w:lang w:val="sr-Cyrl-CS"/>
        </w:rPr>
        <w:t xml:space="preserve">у року од </w:t>
      </w:r>
      <w:r w:rsidR="00A45E45" w:rsidRPr="00B7463D">
        <w:rPr>
          <w:noProof/>
          <w:lang w:val="sr-Cyrl-CS"/>
        </w:rPr>
        <w:t>6</w:t>
      </w:r>
      <w:r w:rsidR="00D22592" w:rsidRPr="00B7463D">
        <w:rPr>
          <w:noProof/>
          <w:lang w:val="sr-Cyrl-CS"/>
        </w:rPr>
        <w:t xml:space="preserve">0 дана од </w:t>
      </w:r>
      <w:r w:rsidR="00B7463D" w:rsidRPr="00B7463D">
        <w:rPr>
          <w:noProof/>
          <w:lang w:val="sr-Cyrl-CS"/>
        </w:rPr>
        <w:t xml:space="preserve">дана </w:t>
      </w:r>
      <w:r w:rsidR="00D22592" w:rsidRPr="00B7463D">
        <w:rPr>
          <w:noProof/>
          <w:lang w:val="sr-Cyrl-CS"/>
        </w:rPr>
        <w:t>угр</w:t>
      </w:r>
      <w:r w:rsidR="006B49C4" w:rsidRPr="00B7463D">
        <w:rPr>
          <w:noProof/>
          <w:lang w:val="sr-Cyrl-CS"/>
        </w:rPr>
        <w:t>а</w:t>
      </w:r>
      <w:r w:rsidR="00D22592" w:rsidRPr="00B7463D">
        <w:rPr>
          <w:noProof/>
          <w:lang w:val="sr-Cyrl-CS"/>
        </w:rPr>
        <w:t>дње</w:t>
      </w:r>
      <w:r w:rsidR="00E65456" w:rsidRPr="00B7463D">
        <w:rPr>
          <w:noProof/>
          <w:lang w:val="sr-Cyrl-CS"/>
        </w:rPr>
        <w:t xml:space="preserve"> </w:t>
      </w:r>
      <w:r w:rsidR="00B7463D" w:rsidRPr="00B7463D">
        <w:rPr>
          <w:noProof/>
          <w:lang w:val="sr-Cyrl-CS"/>
        </w:rPr>
        <w:t xml:space="preserve">нове </w:t>
      </w:r>
      <w:r w:rsidR="00D22592" w:rsidRPr="00B7463D">
        <w:rPr>
          <w:noProof/>
          <w:lang w:val="sr-Cyrl-CS"/>
        </w:rPr>
        <w:t>РТГ цев</w:t>
      </w:r>
      <w:r w:rsidR="00E65456" w:rsidRPr="00B7463D">
        <w:rPr>
          <w:noProof/>
          <w:lang w:val="sr-Cyrl-CS"/>
        </w:rPr>
        <w:t>и</w:t>
      </w:r>
      <w:r w:rsidR="00B7463D" w:rsidRPr="00B7463D">
        <w:rPr>
          <w:noProof/>
          <w:lang w:val="sr-Cyrl-CS"/>
        </w:rPr>
        <w:t>, односно од дана стављања апарата у функцију</w:t>
      </w:r>
      <w:r w:rsidR="00E65456" w:rsidRPr="00B7463D">
        <w:rPr>
          <w:noProof/>
          <w:lang w:val="sr-Cyrl-CS"/>
        </w:rPr>
        <w:t xml:space="preserve">. </w:t>
      </w:r>
      <w:r w:rsidR="00A45E45" w:rsidRPr="00B7463D">
        <w:rPr>
          <w:noProof/>
          <w:lang w:val="sr-Cyrl-CS"/>
        </w:rPr>
        <w:t>П</w:t>
      </w:r>
      <w:r w:rsidR="004E6F87" w:rsidRPr="00B7463D">
        <w:rPr>
          <w:noProof/>
          <w:lang w:val="sr-Cyrl-CS"/>
        </w:rPr>
        <w:t xml:space="preserve">лаћање </w:t>
      </w:r>
      <w:r w:rsidR="00E65456" w:rsidRPr="00B7463D">
        <w:rPr>
          <w:noProof/>
          <w:lang w:val="sr-Cyrl-CS"/>
        </w:rPr>
        <w:t xml:space="preserve">ће </w:t>
      </w:r>
      <w:r w:rsidR="004E6F87" w:rsidRPr="00B7463D">
        <w:rPr>
          <w:noProof/>
          <w:lang w:val="sr-Cyrl-CS"/>
        </w:rPr>
        <w:t xml:space="preserve">се </w:t>
      </w:r>
      <w:r w:rsidR="00E65456" w:rsidRPr="00B7463D">
        <w:rPr>
          <w:noProof/>
          <w:lang w:val="sr-Cyrl-CS"/>
        </w:rPr>
        <w:t>из</w:t>
      </w:r>
      <w:r w:rsidR="004E6F87" w:rsidRPr="00B7463D">
        <w:rPr>
          <w:noProof/>
          <w:lang w:val="sr-Cyrl-CS"/>
        </w:rPr>
        <w:t>врши</w:t>
      </w:r>
      <w:r w:rsidR="00E65456" w:rsidRPr="00B7463D">
        <w:rPr>
          <w:noProof/>
          <w:lang w:val="sr-Cyrl-CS"/>
        </w:rPr>
        <w:t>ти</w:t>
      </w:r>
      <w:r w:rsidR="004E6F87" w:rsidRPr="00B7463D">
        <w:rPr>
          <w:noProof/>
          <w:lang w:val="sr-Cyrl-CS"/>
        </w:rPr>
        <w:t xml:space="preserve"> на основу докумен</w:t>
      </w:r>
      <w:r w:rsidR="00E65456" w:rsidRPr="00B7463D">
        <w:rPr>
          <w:noProof/>
          <w:lang w:val="sr-Cyrl-CS"/>
        </w:rPr>
        <w:t>а</w:t>
      </w:r>
      <w:r w:rsidR="004E6F87" w:rsidRPr="00B7463D">
        <w:rPr>
          <w:noProof/>
          <w:lang w:val="sr-Cyrl-CS"/>
        </w:rPr>
        <w:t>та</w:t>
      </w:r>
      <w:r w:rsidR="00E65456" w:rsidRPr="00B7463D">
        <w:rPr>
          <w:noProof/>
          <w:lang w:val="sr-Cyrl-CS"/>
        </w:rPr>
        <w:t xml:space="preserve"> </w:t>
      </w:r>
      <w:r w:rsidR="004E6F87" w:rsidRPr="00B7463D">
        <w:rPr>
          <w:noProof/>
          <w:lang w:val="sr-Cyrl-CS"/>
        </w:rPr>
        <w:t>кој</w:t>
      </w:r>
      <w:r w:rsidR="00E65456" w:rsidRPr="00B7463D">
        <w:rPr>
          <w:noProof/>
          <w:lang w:val="sr-Cyrl-CS"/>
        </w:rPr>
        <w:t>е</w:t>
      </w:r>
      <w:r w:rsidR="004E6F87" w:rsidRPr="00B7463D">
        <w:rPr>
          <w:noProof/>
          <w:lang w:val="sr-Cyrl-CS"/>
        </w:rPr>
        <w:t xml:space="preserve"> испоставља понуђач, а којим је потврђена испорука и уградња добара</w:t>
      </w:r>
      <w:r w:rsidR="00B7463D" w:rsidRPr="00B7463D">
        <w:rPr>
          <w:noProof/>
          <w:lang w:val="sr-Cyrl-CS"/>
        </w:rPr>
        <w:t>, од стране овлашћеног лица наручиоца</w:t>
      </w:r>
      <w:r w:rsidR="004E6F87" w:rsidRPr="00B7463D">
        <w:rPr>
          <w:noProof/>
          <w:lang w:val="sr-Cyrl-CS"/>
        </w:rPr>
        <w:t>.</w:t>
      </w:r>
      <w:r w:rsidRPr="00AD37B5">
        <w:rPr>
          <w:noProof/>
          <w:lang w:val="sr-Cyrl-CS"/>
        </w:rPr>
        <w:t xml:space="preserve"> </w:t>
      </w:r>
    </w:p>
    <w:p w:rsidR="00A878F3" w:rsidRPr="008A7A5D" w:rsidRDefault="00A878F3" w:rsidP="00A878F3">
      <w:pPr>
        <w:jc w:val="both"/>
        <w:rPr>
          <w:iCs/>
        </w:rPr>
      </w:pPr>
      <w:r w:rsidRPr="008A7A5D">
        <w:rPr>
          <w:iCs/>
        </w:rPr>
        <w:t>Плаћање се врши уплатом на рачун понуђача.</w:t>
      </w:r>
    </w:p>
    <w:p w:rsidR="00A878F3" w:rsidRPr="00E65456" w:rsidRDefault="00A878F3" w:rsidP="00A878F3">
      <w:pPr>
        <w:jc w:val="both"/>
        <w:rPr>
          <w:iCs/>
        </w:rPr>
      </w:pPr>
      <w:r w:rsidRPr="00E65456">
        <w:rPr>
          <w:iCs/>
        </w:rPr>
        <w:t>Понуђачу није дозвољено да захтева аванс.</w:t>
      </w:r>
    </w:p>
    <w:p w:rsidR="004E6F87" w:rsidRDefault="004E6F87" w:rsidP="00A878F3">
      <w:pPr>
        <w:jc w:val="both"/>
        <w:rPr>
          <w:b/>
          <w:bCs/>
          <w:iCs/>
          <w:lang w:val="sr-Cyrl-R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D862E6" w:rsidRPr="00B92A11" w:rsidRDefault="00D862E6" w:rsidP="00D862E6">
      <w:pPr>
        <w:ind w:firstLine="720"/>
        <w:jc w:val="both"/>
        <w:rPr>
          <w:noProof/>
        </w:rPr>
      </w:pPr>
      <w:r>
        <w:rPr>
          <w:szCs w:val="22"/>
        </w:rPr>
        <w:t>Наручилац захтева</w:t>
      </w:r>
      <w:r w:rsidRPr="00334186">
        <w:rPr>
          <w:szCs w:val="22"/>
        </w:rPr>
        <w:t xml:space="preserve"> </w:t>
      </w:r>
      <w:r w:rsidRPr="00B92A11">
        <w:rPr>
          <w:noProof/>
        </w:rPr>
        <w:t xml:space="preserve"> да гарантни </w:t>
      </w:r>
      <w:r w:rsidRPr="00B7463D">
        <w:rPr>
          <w:noProof/>
        </w:rPr>
        <w:t xml:space="preserve">рок  </w:t>
      </w:r>
      <w:r w:rsidRPr="00B7463D">
        <w:rPr>
          <w:noProof/>
          <w:lang w:val="sr-Cyrl-RS"/>
        </w:rPr>
        <w:t>за</w:t>
      </w:r>
      <w:r w:rsidRPr="00B7463D">
        <w:rPr>
          <w:noProof/>
        </w:rPr>
        <w:t xml:space="preserve">  </w:t>
      </w:r>
      <w:r w:rsidRPr="00B7463D">
        <w:rPr>
          <w:lang w:val="sr-Cyrl-RS"/>
        </w:rPr>
        <w:t>РТГ цев</w:t>
      </w:r>
      <w:r w:rsidR="00B7463D" w:rsidRPr="00B7463D">
        <w:rPr>
          <w:lang w:val="sr-Cyrl-RS"/>
        </w:rPr>
        <w:t>,</w:t>
      </w:r>
      <w:r w:rsidRPr="00B7463D">
        <w:rPr>
          <w:lang w:val="sr-Cyrl-RS"/>
        </w:rPr>
        <w:t xml:space="preserve"> модел</w:t>
      </w:r>
      <w:r w:rsidRPr="00B7463D">
        <w:rPr>
          <w:lang w:val="sr-Latn-RS"/>
        </w:rPr>
        <w:t xml:space="preserve"> STRATON MXP</w:t>
      </w:r>
      <w:r w:rsidR="00B7463D" w:rsidRPr="00B7463D">
        <w:rPr>
          <w:lang w:val="sr-Cyrl-RS"/>
        </w:rPr>
        <w:t>,</w:t>
      </w:r>
      <w:r w:rsidRPr="00B7463D">
        <w:rPr>
          <w:lang w:val="sr-Cyrl-RS"/>
        </w:rPr>
        <w:t xml:space="preserve"> за апарат </w:t>
      </w:r>
      <w:r w:rsidRPr="00B7463D">
        <w:rPr>
          <w:lang w:val="sr-Latn-CS"/>
        </w:rPr>
        <w:t>Ct Somatom Definition Flash</w:t>
      </w:r>
      <w:r w:rsidRPr="00B7463D">
        <w:rPr>
          <w:lang w:val="sr-Cyrl-RS"/>
        </w:rPr>
        <w:t xml:space="preserve"> </w:t>
      </w:r>
      <w:r w:rsidRPr="00B7463D">
        <w:rPr>
          <w:lang w:val="sr-Latn-RS"/>
        </w:rPr>
        <w:t>Dual Core</w:t>
      </w:r>
      <w:r w:rsidRPr="00B7463D">
        <w:rPr>
          <w:lang w:val="sr-Cyrl-RS"/>
        </w:rPr>
        <w:t xml:space="preserve"> буде</w:t>
      </w:r>
      <w:r w:rsidRPr="00B7463D">
        <w:rPr>
          <w:noProof/>
        </w:rPr>
        <w:t xml:space="preserve"> </w:t>
      </w:r>
      <w:r w:rsidRPr="00B7463D">
        <w:t xml:space="preserve">најмање </w:t>
      </w:r>
      <w:r w:rsidRPr="00B7463D">
        <w:rPr>
          <w:lang w:val="sr-Cyrl-RS"/>
        </w:rPr>
        <w:t>12</w:t>
      </w:r>
      <w:r w:rsidRPr="00B7463D">
        <w:t xml:space="preserve"> месеци</w:t>
      </w:r>
      <w:r w:rsidRPr="00B7463D">
        <w:rPr>
          <w:noProof/>
        </w:rPr>
        <w:t xml:space="preserve"> од дана </w:t>
      </w:r>
      <w:r w:rsidRPr="00B7463D">
        <w:rPr>
          <w:lang w:val="sr-Cyrl-RS"/>
        </w:rPr>
        <w:t>уградњ</w:t>
      </w:r>
      <w:r w:rsidR="0089211E" w:rsidRPr="00B7463D">
        <w:rPr>
          <w:lang w:val="sr-Cyrl-RS"/>
        </w:rPr>
        <w:t>е</w:t>
      </w:r>
      <w:r w:rsidRPr="00B7463D">
        <w:rPr>
          <w:lang w:val="sr-Cyrl-RS"/>
        </w:rPr>
        <w:t xml:space="preserve"> РТГ цеви и стављање апарата у функцију</w:t>
      </w:r>
      <w:r w:rsidRPr="00B7463D">
        <w:rPr>
          <w:noProof/>
        </w:rPr>
        <w:t>.</w:t>
      </w:r>
    </w:p>
    <w:p w:rsidR="00CF4A14" w:rsidRPr="008A7A5D" w:rsidRDefault="00CF4A14" w:rsidP="000D07FB">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89211E" w:rsidRPr="006A46E6" w:rsidRDefault="0089211E" w:rsidP="0089211E">
      <w:pPr>
        <w:tabs>
          <w:tab w:val="left" w:pos="8355"/>
        </w:tabs>
        <w:jc w:val="both"/>
        <w:rPr>
          <w:lang w:val="sr-Cyrl-RS"/>
        </w:rPr>
      </w:pPr>
      <w:r w:rsidRPr="006A46E6">
        <w:t>Наручилац захтева да р</w:t>
      </w:r>
      <w:r w:rsidRPr="006A46E6">
        <w:rPr>
          <w:lang w:val="sr-Latn-CS"/>
        </w:rPr>
        <w:t xml:space="preserve">ок </w:t>
      </w:r>
      <w:r w:rsidRPr="006A46E6">
        <w:rPr>
          <w:lang w:val="sr-Cyrl-RS"/>
        </w:rPr>
        <w:t>испоруке РТГ цеви  не буде дужи од 7(седам) радних дана од дана закључења уговора, а уградња РТГ цеви и стављање апарата у функцију највише 14 радних дана од дана закључења уговора</w:t>
      </w:r>
    </w:p>
    <w:p w:rsidR="00773C52" w:rsidRDefault="00CF4A14" w:rsidP="0089211E">
      <w:pPr>
        <w:ind w:firstLine="720"/>
        <w:jc w:val="both"/>
        <w:rPr>
          <w:bCs/>
          <w:lang w:val="sr-Cyrl-RS"/>
        </w:rPr>
      </w:pPr>
      <w:r w:rsidRPr="006A46E6">
        <w:rPr>
          <w:bCs/>
          <w:lang w:val="sr-Latn-CS"/>
        </w:rPr>
        <w:t>Место</w:t>
      </w:r>
      <w:r w:rsidR="007A28EC" w:rsidRPr="006A46E6">
        <w:rPr>
          <w:bCs/>
          <w:lang w:val="sr-Latn-CS"/>
        </w:rPr>
        <w:t xml:space="preserve"> </w:t>
      </w:r>
      <w:r w:rsidR="0089211E" w:rsidRPr="006A46E6">
        <w:rPr>
          <w:bCs/>
          <w:lang w:val="sr-Cyrl-RS"/>
        </w:rPr>
        <w:t xml:space="preserve">испоруке и уградње </w:t>
      </w:r>
      <w:r w:rsidR="0066086E" w:rsidRPr="006A46E6">
        <w:rPr>
          <w:bCs/>
          <w:lang w:val="sr-Cyrl-RS"/>
        </w:rPr>
        <w:t xml:space="preserve">РТГ цеви </w:t>
      </w:r>
      <w:r w:rsidR="0089211E" w:rsidRPr="006A46E6">
        <w:rPr>
          <w:bCs/>
          <w:lang w:val="sr-Cyrl-RS"/>
        </w:rPr>
        <w:t xml:space="preserve">је Ургентни центар, </w:t>
      </w:r>
      <w:r w:rsidR="007A28EC" w:rsidRPr="006A46E6">
        <w:rPr>
          <w:bCs/>
          <w:lang w:val="sr-Latn-CS"/>
        </w:rPr>
        <w:t xml:space="preserve"> </w:t>
      </w:r>
      <w:r w:rsidRPr="006A46E6">
        <w:rPr>
          <w:lang w:val="sr-Latn-CS"/>
        </w:rPr>
        <w:t>Клиничког</w:t>
      </w:r>
      <w:r w:rsidR="007A28EC" w:rsidRPr="006A46E6">
        <w:rPr>
          <w:lang w:val="sr-Latn-CS"/>
        </w:rPr>
        <w:t xml:space="preserve"> </w:t>
      </w:r>
      <w:r w:rsidRPr="006A46E6">
        <w:rPr>
          <w:lang w:val="sr-Latn-CS"/>
        </w:rPr>
        <w:t>центра</w:t>
      </w:r>
      <w:r w:rsidR="007A28EC" w:rsidRPr="006A46E6">
        <w:rPr>
          <w:lang w:val="sr-Latn-CS"/>
        </w:rPr>
        <w:t xml:space="preserve"> </w:t>
      </w:r>
      <w:r w:rsidRPr="006A46E6">
        <w:rPr>
          <w:lang w:val="sr-Latn-CS"/>
        </w:rPr>
        <w:t>Војводине</w:t>
      </w:r>
      <w:r w:rsidR="007A28EC" w:rsidRPr="006A46E6">
        <w:rPr>
          <w:lang w:val="sr-Latn-CS"/>
        </w:rPr>
        <w:t xml:space="preserve">  </w:t>
      </w:r>
      <w:r w:rsidRPr="006A46E6">
        <w:rPr>
          <w:lang w:val="sr-Latn-CS"/>
        </w:rPr>
        <w:t>у</w:t>
      </w:r>
      <w:r w:rsidR="007A28EC" w:rsidRPr="006A46E6">
        <w:rPr>
          <w:lang w:val="sr-Latn-CS"/>
        </w:rPr>
        <w:t xml:space="preserve"> </w:t>
      </w:r>
      <w:r w:rsidRPr="006A46E6">
        <w:rPr>
          <w:lang w:val="sr-Latn-CS"/>
        </w:rPr>
        <w:t>Новом</w:t>
      </w:r>
      <w:r w:rsidR="007A28EC" w:rsidRPr="006A46E6">
        <w:rPr>
          <w:lang w:val="sr-Latn-CS"/>
        </w:rPr>
        <w:t xml:space="preserve"> </w:t>
      </w:r>
      <w:r w:rsidRPr="006A46E6">
        <w:rPr>
          <w:lang w:val="sr-Latn-CS"/>
        </w:rPr>
        <w:t>Саду</w:t>
      </w:r>
      <w:r w:rsidR="0089211E" w:rsidRPr="006A46E6">
        <w:rPr>
          <w:lang w:val="sr-Cyrl-RS"/>
        </w:rPr>
        <w:t>.</w:t>
      </w:r>
      <w:r w:rsidR="007A28EC" w:rsidRPr="000D07FB">
        <w:rPr>
          <w:bCs/>
          <w:lang w:val="sr-Latn-CS"/>
        </w:rPr>
        <w:t xml:space="preserve"> </w:t>
      </w:r>
    </w:p>
    <w:p w:rsidR="00D273B0" w:rsidRPr="00AE1407" w:rsidRDefault="00D273B0" w:rsidP="00A878F3">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F07BA7">
        <w:rPr>
          <w:iCs/>
        </w:rPr>
        <w:t xml:space="preserve">од </w:t>
      </w:r>
      <w:r w:rsidR="00147B96" w:rsidRPr="00F07BA7">
        <w:rPr>
          <w:iCs/>
        </w:rPr>
        <w:t>6</w:t>
      </w:r>
      <w:r w:rsidRPr="00F07BA7">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lastRenderedPageBreak/>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366487" w:rsidRPr="00AE1407" w:rsidRDefault="00366487" w:rsidP="00366487">
      <w:pPr>
        <w:jc w:val="both"/>
        <w:rPr>
          <w:b/>
          <w:u w:val="single"/>
        </w:rPr>
      </w:pPr>
      <w:r w:rsidRPr="00AE1407">
        <w:rPr>
          <w:b/>
          <w:u w:val="single"/>
        </w:rPr>
        <w:t>9.5. Други захтеви</w:t>
      </w:r>
    </w:p>
    <w:p w:rsidR="00366487" w:rsidRPr="00B7463D" w:rsidRDefault="00366487" w:rsidP="00366487">
      <w:pPr>
        <w:jc w:val="both"/>
        <w:rPr>
          <w:shd w:val="clear" w:color="auto" w:fill="FFFFFF"/>
          <w:lang w:val="sr-Cyrl-RS"/>
        </w:rPr>
      </w:pPr>
      <w:r w:rsidRPr="00B7463D">
        <w:rPr>
          <w:bCs/>
          <w:iCs/>
        </w:rPr>
        <w:t xml:space="preserve">Наручилац </w:t>
      </w:r>
      <w:r w:rsidRPr="00B7463D">
        <w:rPr>
          <w:bCs/>
          <w:iCs/>
          <w:lang w:val="sr-Cyrl-RS"/>
        </w:rPr>
        <w:t>захтева да</w:t>
      </w:r>
      <w:r w:rsidRPr="00B7463D">
        <w:rPr>
          <w:shd w:val="clear" w:color="auto" w:fill="FFFFFF"/>
        </w:rPr>
        <w:t xml:space="preserve"> након извршене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w:t>
      </w:r>
      <w:r w:rsidRPr="00B7463D">
        <w:rPr>
          <w:shd w:val="clear" w:color="auto" w:fill="FFFFFF"/>
          <w:lang w:val="sr-Cyrl-RS"/>
        </w:rPr>
        <w:t xml:space="preserve">понуђач </w:t>
      </w:r>
      <w:r w:rsidRPr="00B7463D">
        <w:rPr>
          <w:shd w:val="clear" w:color="auto" w:fill="FFFFFF"/>
        </w:rPr>
        <w:t>преузима од наручиоца неисправни или оштећени део опреме ради враћања истог произвођачу</w:t>
      </w:r>
      <w:r w:rsidRPr="00B7463D">
        <w:rPr>
          <w:shd w:val="clear" w:color="auto" w:fill="FFFFFF"/>
          <w:lang w:val="sr-Cyrl-RS"/>
        </w:rPr>
        <w:t>.</w:t>
      </w:r>
      <w:r w:rsidRPr="00B7463D">
        <w:rPr>
          <w:bCs/>
          <w:iCs/>
        </w:rPr>
        <w:t xml:space="preserve"> Максимални рок за предају замењеног дела пону</w:t>
      </w:r>
      <w:r w:rsidRPr="00B7463D">
        <w:rPr>
          <w:bCs/>
          <w:iCs/>
          <w:lang w:val="sr-Cyrl-RS"/>
        </w:rPr>
        <w:t>ђачу је до</w:t>
      </w:r>
      <w:r w:rsidRPr="00B7463D">
        <w:rPr>
          <w:bCs/>
          <w:iCs/>
        </w:rPr>
        <w:t xml:space="preserve"> 14 дана од дана</w:t>
      </w:r>
      <w:r w:rsidRPr="00B7463D">
        <w:rPr>
          <w:rStyle w:val="apple-converted-space"/>
          <w:bCs/>
          <w:iCs/>
        </w:rPr>
        <w:t> </w:t>
      </w:r>
      <w:r w:rsidRPr="00B7463D">
        <w:rPr>
          <w:bCs/>
          <w:iCs/>
        </w:rPr>
        <w:t>извр</w:t>
      </w:r>
      <w:r w:rsidRPr="00B7463D">
        <w:rPr>
          <w:bCs/>
          <w:iCs/>
          <w:lang w:val="sr-Cyrl-RS"/>
        </w:rPr>
        <w:t>ш</w:t>
      </w:r>
      <w:r w:rsidRPr="00B7463D">
        <w:rPr>
          <w:bCs/>
          <w:iCs/>
        </w:rPr>
        <w:t>ене</w:t>
      </w:r>
      <w:r w:rsidRPr="00B7463D">
        <w:rPr>
          <w:rStyle w:val="apple-converted-space"/>
          <w:bCs/>
          <w:iCs/>
        </w:rPr>
        <w:t> </w:t>
      </w:r>
      <w:r w:rsidRPr="00B7463D">
        <w:rPr>
          <w:bCs/>
          <w:iCs/>
        </w:rPr>
        <w:t>замене</w:t>
      </w:r>
      <w:r w:rsidRPr="00B7463D">
        <w:rPr>
          <w:bCs/>
          <w:iCs/>
          <w:lang w:val="sr-Cyrl-RS"/>
        </w:rPr>
        <w:t xml:space="preserve"> резервног дела</w:t>
      </w:r>
      <w:r w:rsidRPr="00B7463D">
        <w:rPr>
          <w:bCs/>
          <w:iCs/>
        </w:rPr>
        <w:t>.</w:t>
      </w:r>
      <w:r w:rsidRPr="00B7463D">
        <w:rPr>
          <w:rStyle w:val="apple-converted-space"/>
          <w:bCs/>
          <w:iCs/>
        </w:rPr>
        <w:t> </w:t>
      </w:r>
    </w:p>
    <w:p w:rsidR="00441583" w:rsidRPr="006737FB" w:rsidRDefault="00441583" w:rsidP="00A878F3">
      <w:pPr>
        <w:jc w:val="both"/>
        <w:rPr>
          <w:b/>
          <w:bCs/>
          <w:i/>
          <w:iCs/>
          <w:highlight w:val="yellow"/>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F07BA7" w:rsidRDefault="00A878F3" w:rsidP="00A878F3">
      <w:pPr>
        <w:jc w:val="both"/>
      </w:pPr>
      <w:r w:rsidRPr="00F07BA7">
        <w:rPr>
          <w:iCs/>
        </w:rPr>
        <w:t>Цена је фиксна и не може се мењати.</w:t>
      </w:r>
      <w:r w:rsidRPr="00F07BA7">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66086E" w:rsidRPr="00533EE7" w:rsidRDefault="0066086E" w:rsidP="0066086E">
      <w:pPr>
        <w:ind w:left="87"/>
        <w:jc w:val="both"/>
        <w:rPr>
          <w:noProof/>
        </w:rPr>
      </w:pPr>
      <w:r w:rsidRPr="00533EE7">
        <w:t xml:space="preserve">Понуђач је дужан да уз понуду достави </w:t>
      </w:r>
      <w:r w:rsidRPr="00533EE7">
        <w:rPr>
          <w:b/>
          <w:lang w:val="sr-Cyrl-RS"/>
        </w:rPr>
        <w:t>банкарску гаранцију за</w:t>
      </w:r>
      <w:r w:rsidRPr="00533EE7">
        <w:rPr>
          <w:lang w:val="sr-Cyrl-RS"/>
        </w:rPr>
        <w:t xml:space="preserve"> </w:t>
      </w:r>
      <w:r w:rsidRPr="00533EE7">
        <w:rPr>
          <w:b/>
          <w:noProof/>
        </w:rPr>
        <w:t>озбиљност понуде</w:t>
      </w:r>
      <w:r w:rsidRPr="00533EE7">
        <w:rPr>
          <w:noProof/>
        </w:rPr>
        <w:t>, попуњен</w:t>
      </w:r>
      <w:r w:rsidRPr="00533EE7">
        <w:rPr>
          <w:noProof/>
          <w:lang w:val="sr-Cyrl-RS"/>
        </w:rPr>
        <w:t>у</w:t>
      </w:r>
      <w:r w:rsidRPr="00533EE7">
        <w:rPr>
          <w:noProof/>
        </w:rPr>
        <w:t xml:space="preserve"> на износ од 10% од укупне вредности понуде без ПДВ-а, којом понуђачи гарантује испуњење својих обавеза у поступку јавне набавке.</w:t>
      </w:r>
      <w:r w:rsidRPr="00533EE7">
        <w:rPr>
          <w:noProof/>
          <w:lang w:val="sr-Cyrl-RS"/>
        </w:rPr>
        <w:t xml:space="preserve"> </w:t>
      </w:r>
    </w:p>
    <w:p w:rsidR="0066086E" w:rsidRDefault="0066086E" w:rsidP="0066086E">
      <w:pPr>
        <w:ind w:left="87"/>
        <w:jc w:val="both"/>
        <w:rPr>
          <w:noProof/>
          <w:lang w:val="sr-Cyrl-RS"/>
        </w:rPr>
      </w:pPr>
    </w:p>
    <w:p w:rsidR="0066086E" w:rsidRPr="00B35D58" w:rsidRDefault="0066086E" w:rsidP="0066086E">
      <w:pPr>
        <w:ind w:left="87"/>
        <w:jc w:val="both"/>
        <w:rPr>
          <w:noProof/>
        </w:rPr>
      </w:pPr>
      <w:r w:rsidRPr="00B35D58">
        <w:rPr>
          <w:noProof/>
        </w:rPr>
        <w:t>Понуђач који је изабран као најповољнији је дужан да, приликом потписивања уговора, достави:</w:t>
      </w:r>
    </w:p>
    <w:p w:rsidR="0066086E" w:rsidRPr="0038478B" w:rsidRDefault="0066086E" w:rsidP="0066086E">
      <w:pPr>
        <w:pStyle w:val="ListParagraph"/>
        <w:numPr>
          <w:ilvl w:val="0"/>
          <w:numId w:val="9"/>
        </w:numPr>
        <w:jc w:val="both"/>
      </w:pPr>
      <w:r w:rsidRPr="00D6234A">
        <w:rPr>
          <w:b/>
        </w:rPr>
        <w:lastRenderedPageBreak/>
        <w:t>банкарску гаранцију за добро извршење посла</w:t>
      </w:r>
      <w:r w:rsidRPr="0038478B">
        <w:t xml:space="preserve"> у висини </w:t>
      </w:r>
      <w:r w:rsidR="00D6234A">
        <w:rPr>
          <w:lang w:val="sr-Cyrl-RS"/>
        </w:rPr>
        <w:t xml:space="preserve">од </w:t>
      </w:r>
      <w:r w:rsidRPr="0038478B">
        <w:t xml:space="preserve">10% од укупне вредности </w:t>
      </w:r>
      <w:r w:rsidR="00DA4682">
        <w:rPr>
          <w:lang w:val="sr-Cyrl-RS"/>
        </w:rPr>
        <w:t>уговора,</w:t>
      </w:r>
      <w:r w:rsidRPr="0038478B">
        <w:t xml:space="preserve"> са роком важења најмање 30 дана дужим од дана до којег се изабрани понуђач обавезао да ће у целости испунити своју обавезу која је предмет </w:t>
      </w:r>
      <w:r w:rsidR="00D6234A">
        <w:rPr>
          <w:lang w:val="sr-Cyrl-RS"/>
        </w:rPr>
        <w:t>ове јавне набавке</w:t>
      </w:r>
      <w:r w:rsidRPr="0038478B">
        <w:t xml:space="preserve">, </w:t>
      </w:r>
      <w:r w:rsidR="00D6234A">
        <w:rPr>
          <w:lang w:val="sr-Cyrl-RS"/>
        </w:rPr>
        <w:t xml:space="preserve">а </w:t>
      </w:r>
      <w:r w:rsidRPr="0038478B">
        <w:t xml:space="preserve">која је наплатива у случају да изабрани понуђач </w:t>
      </w:r>
      <w:r w:rsidR="00D6234A">
        <w:rPr>
          <w:lang w:val="sr-Cyrl-RS"/>
        </w:rPr>
        <w:t xml:space="preserve">не </w:t>
      </w:r>
      <w:r w:rsidRPr="0038478B">
        <w:t xml:space="preserve">извршава своје </w:t>
      </w:r>
      <w:r w:rsidR="00320C49">
        <w:rPr>
          <w:lang w:val="sr-Cyrl-RS"/>
        </w:rPr>
        <w:t xml:space="preserve">уговорне </w:t>
      </w:r>
      <w:r w:rsidR="00320C49">
        <w:t>обавезе</w:t>
      </w:r>
      <w:r w:rsidRPr="0038478B">
        <w:t xml:space="preserve"> на начин и у роковима предвиђеним уговором.</w:t>
      </w:r>
    </w:p>
    <w:p w:rsidR="0066086E" w:rsidRPr="00B76695" w:rsidRDefault="0066086E" w:rsidP="0066086E">
      <w:pPr>
        <w:pStyle w:val="ListParagraph"/>
        <w:numPr>
          <w:ilvl w:val="0"/>
          <w:numId w:val="9"/>
        </w:numPr>
        <w:jc w:val="both"/>
      </w:pPr>
      <w:r w:rsidRPr="00D6234A">
        <w:rPr>
          <w:b/>
          <w:lang w:val="sr-Cyrl-RS"/>
        </w:rPr>
        <w:t xml:space="preserve">банкарску гаранцију </w:t>
      </w:r>
      <w:r w:rsidRPr="00D6234A">
        <w:rPr>
          <w:b/>
        </w:rPr>
        <w:t xml:space="preserve"> за отклањање недостатака у гарантном року</w:t>
      </w:r>
      <w:r w:rsidRPr="00D6234A">
        <w:rPr>
          <w:b/>
          <w:lang w:val="sr-Cyrl-RS"/>
        </w:rPr>
        <w:t xml:space="preserve"> са</w:t>
      </w:r>
      <w:r>
        <w:rPr>
          <w:lang w:val="sr-Cyrl-RS"/>
        </w:rPr>
        <w:t xml:space="preserve"> </w:t>
      </w:r>
      <w:r w:rsidR="00D6234A" w:rsidRPr="0038478B">
        <w:t xml:space="preserve">у висини </w:t>
      </w:r>
      <w:r w:rsidR="00D6234A">
        <w:rPr>
          <w:lang w:val="sr-Cyrl-RS"/>
        </w:rPr>
        <w:t xml:space="preserve">од </w:t>
      </w:r>
      <w:r w:rsidR="00D6234A" w:rsidRPr="0038478B">
        <w:t xml:space="preserve">10% од укупне вредности </w:t>
      </w:r>
      <w:r w:rsidR="00D6234A">
        <w:rPr>
          <w:lang w:val="sr-Cyrl-RS"/>
        </w:rPr>
        <w:t xml:space="preserve">Уговора  са </w:t>
      </w:r>
      <w:r>
        <w:rPr>
          <w:lang w:val="sr-Cyrl-RS"/>
        </w:rPr>
        <w:t>роком важења најмање 30 дана дужим од дана до којег се изабрани понуђач обавезао да ће отклањати недостатке</w:t>
      </w:r>
      <w:r w:rsidR="00D6234A">
        <w:rPr>
          <w:lang w:val="sr-Cyrl-RS"/>
        </w:rPr>
        <w:t xml:space="preserve">, </w:t>
      </w:r>
      <w:r w:rsidRPr="00B76695">
        <w:t xml:space="preserve">која је наплатива у случајевима предвиђеним конкурсном документацијом, тј. у случају да изабрани понуђач не испуњава своје </w:t>
      </w:r>
      <w:r w:rsidR="0004316F">
        <w:rPr>
          <w:lang w:val="sr-Cyrl-RS"/>
        </w:rPr>
        <w:t xml:space="preserve">уговорне </w:t>
      </w:r>
      <w:r w:rsidRPr="00B76695">
        <w:t xml:space="preserve">обавезе из уговора које се односе на отклањање недостатака у гарантном року. </w:t>
      </w:r>
      <w:r>
        <w:rPr>
          <w:lang w:val="sr-Cyrl-RS"/>
        </w:rPr>
        <w:t xml:space="preserve"> </w:t>
      </w:r>
    </w:p>
    <w:p w:rsidR="0066086E" w:rsidRPr="00B76695" w:rsidRDefault="0066086E" w:rsidP="0066086E">
      <w:pPr>
        <w:pStyle w:val="ListParagraph"/>
        <w:ind w:left="447"/>
        <w:jc w:val="both"/>
      </w:pPr>
    </w:p>
    <w:p w:rsidR="0066086E" w:rsidRPr="00B76695" w:rsidRDefault="0066086E" w:rsidP="0066086E">
      <w:pPr>
        <w:pStyle w:val="ListParagraph"/>
        <w:ind w:left="447"/>
        <w:jc w:val="both"/>
      </w:pPr>
      <w:r w:rsidRPr="00B76695">
        <w:t xml:space="preserve">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66086E" w:rsidRPr="00B76695" w:rsidRDefault="0066086E" w:rsidP="0066086E">
      <w:pPr>
        <w:pStyle w:val="ListParagraph"/>
        <w:ind w:left="447"/>
        <w:jc w:val="both"/>
      </w:pPr>
      <w:r w:rsidRPr="00B76695">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66086E" w:rsidRPr="00B76695" w:rsidRDefault="0066086E" w:rsidP="0066086E">
      <w:pPr>
        <w:pStyle w:val="ListParagraph"/>
        <w:ind w:left="447"/>
        <w:jc w:val="both"/>
      </w:pPr>
      <w:r w:rsidRPr="00B76695">
        <w:t>Банкарска гаранција мора садржати клаузуле: безусловна и наплатива на први позив.</w:t>
      </w:r>
    </w:p>
    <w:p w:rsidR="0066086E" w:rsidRPr="00B76695" w:rsidRDefault="0066086E" w:rsidP="0066086E">
      <w:pPr>
        <w:pStyle w:val="ListParagraph"/>
        <w:ind w:left="447"/>
        <w:jc w:val="both"/>
      </w:pPr>
      <w:r w:rsidRPr="00B76695">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66086E" w:rsidRDefault="0066086E" w:rsidP="0066086E">
      <w:pPr>
        <w:pStyle w:val="ListParagraph"/>
        <w:ind w:left="447"/>
        <w:jc w:val="both"/>
        <w:rPr>
          <w:lang w:val="sr-Cyrl-RS"/>
        </w:rPr>
      </w:pPr>
      <w:r w:rsidRPr="00B76695">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3E79AC" w:rsidRPr="003E79AC" w:rsidRDefault="003E79AC" w:rsidP="00A878F3">
      <w:pPr>
        <w:jc w:val="both"/>
        <w:rPr>
          <w:b/>
          <w:bCs/>
          <w:lang w:val="sr-Cyrl-R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096F32">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096F32">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096F32">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096F32">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07BA7" w:rsidRDefault="00A878F3" w:rsidP="00A878F3">
      <w:pPr>
        <w:jc w:val="both"/>
        <w:rPr>
          <w:bCs/>
          <w:i/>
          <w:iCs/>
        </w:rPr>
      </w:pPr>
      <w:r w:rsidRPr="00AE1407">
        <w:t xml:space="preserve">Избор најповољније понуде ће се извршити применом критеријума </w:t>
      </w:r>
      <w:r w:rsidR="009C505A" w:rsidRPr="00F07BA7">
        <w:rPr>
          <w:bCs/>
        </w:rPr>
        <w:t>„</w:t>
      </w:r>
      <w:r w:rsidR="00F07BA7" w:rsidRPr="00F07BA7">
        <w:rPr>
          <w:bCs/>
          <w:lang w:val="sr-Cyrl-RS"/>
        </w:rPr>
        <w:t>најнижа понуђена цена</w:t>
      </w:r>
      <w:r w:rsidR="006D7665" w:rsidRPr="00F07BA7">
        <w:rPr>
          <w:i/>
          <w:iCs/>
        </w:rPr>
        <w:t>“</w:t>
      </w:r>
      <w:r w:rsidR="000F1172" w:rsidRPr="00F07BA7">
        <w:rPr>
          <w:i/>
          <w:iCs/>
        </w:rPr>
        <w:t>.</w:t>
      </w:r>
      <w:r w:rsidRPr="00F07BA7">
        <w:rPr>
          <w:bCs/>
        </w:rPr>
        <w:t xml:space="preserve"> </w:t>
      </w:r>
    </w:p>
    <w:p w:rsidR="00A878F3" w:rsidRDefault="00A878F3" w:rsidP="00A878F3">
      <w:pPr>
        <w:jc w:val="both"/>
        <w:rPr>
          <w:lang w:val="sr-Cyrl-RS"/>
        </w:rPr>
      </w:pPr>
    </w:p>
    <w:p w:rsidR="002F5E75" w:rsidRPr="002F5E75" w:rsidRDefault="002F5E75" w:rsidP="00A878F3">
      <w:pPr>
        <w:jc w:val="both"/>
        <w:rPr>
          <w:lang w:val="sr-Cyrl-RS"/>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3E79AC" w:rsidRDefault="00A878F3" w:rsidP="00A878F3">
      <w:pPr>
        <w:jc w:val="both"/>
        <w:rPr>
          <w:b/>
          <w:bCs/>
        </w:rPr>
      </w:pPr>
    </w:p>
    <w:p w:rsidR="00971CE4" w:rsidRPr="00312AD1" w:rsidRDefault="00971CE4" w:rsidP="00971CE4">
      <w:pPr>
        <w:jc w:val="both"/>
        <w:rPr>
          <w:noProof/>
          <w:color w:val="FF0000"/>
        </w:rPr>
      </w:pPr>
      <w:r w:rsidRPr="003E79AC">
        <w:rPr>
          <w:iCs/>
        </w:rPr>
        <w:t xml:space="preserve">Уколико две или више понуда имају исту најнижу понуђену цену, као најповољнија биће изабрана понуда оног понуђача </w:t>
      </w:r>
      <w:r w:rsidRPr="003E79AC">
        <w:rPr>
          <w:noProof/>
        </w:rPr>
        <w:t xml:space="preserve">који понуди </w:t>
      </w:r>
      <w:r w:rsidR="0098290D">
        <w:rPr>
          <w:noProof/>
          <w:lang w:val="sr-Cyrl-RS"/>
        </w:rPr>
        <w:t>краћи рок испоруке ртг цеви</w:t>
      </w:r>
      <w:r w:rsidRPr="003E79AC">
        <w:rPr>
          <w:noProof/>
        </w:rPr>
        <w:t xml:space="preserve">, а уколико је и то исто, понуда </w:t>
      </w:r>
      <w:r w:rsidR="0098290D" w:rsidRPr="003E79AC">
        <w:rPr>
          <w:iCs/>
        </w:rPr>
        <w:t xml:space="preserve">понуђача </w:t>
      </w:r>
      <w:r w:rsidR="0098290D" w:rsidRPr="003E79AC">
        <w:rPr>
          <w:noProof/>
        </w:rPr>
        <w:t>који понуди дужи гарантни рок</w:t>
      </w:r>
      <w:r w:rsidR="0098290D">
        <w:rPr>
          <w:noProof/>
          <w:lang w:val="sr-Cyrl-RS"/>
        </w:rPr>
        <w:t>.</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7BA7" w:rsidRDefault="00A878F3" w:rsidP="00A878F3">
      <w:pPr>
        <w:pStyle w:val="ListParagraph"/>
        <w:ind w:left="0"/>
        <w:jc w:val="both"/>
        <w:rPr>
          <w:rFonts w:eastAsia="TimesNewRomanPSMT"/>
          <w:bCs/>
        </w:rPr>
      </w:pPr>
      <w:r w:rsidRPr="00F07BA7">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F07BA7">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F07BA7" w:rsidRDefault="00A878F3" w:rsidP="00A878F3">
      <w:pPr>
        <w:pStyle w:val="ListParagraph"/>
        <w:ind w:left="0"/>
        <w:jc w:val="both"/>
        <w:rPr>
          <w:rFonts w:eastAsia="TimesNewRomanPSMT"/>
          <w:bCs/>
        </w:rPr>
      </w:pPr>
      <w:r w:rsidRPr="00F07BA7">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F07BA7">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r w:rsidRPr="00AE1407">
        <w:rPr>
          <w:rFonts w:eastAsia="TimesNewRomanPSMT"/>
          <w:bCs/>
        </w:rPr>
        <w:t>.</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Default="00B60424">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Default="000A4590">
      <w:pPr>
        <w:rPr>
          <w:noProof/>
          <w:lang w:val="sr-Cyrl-RS"/>
        </w:rPr>
      </w:pPr>
    </w:p>
    <w:p w:rsidR="000A4590" w:rsidRPr="000A4590" w:rsidRDefault="000A4590">
      <w:pPr>
        <w:rPr>
          <w:noProof/>
          <w:lang w:val="sr-Cyrl-RS"/>
        </w:rPr>
      </w:pPr>
    </w:p>
    <w:p w:rsidR="00B819C7" w:rsidRPr="00AE1407" w:rsidRDefault="00B819C7" w:rsidP="00096F32">
      <w:pPr>
        <w:pStyle w:val="Heading2"/>
        <w:numPr>
          <w:ilvl w:val="0"/>
          <w:numId w:val="5"/>
        </w:numPr>
        <w:rPr>
          <w:noProof/>
        </w:rPr>
      </w:pPr>
      <w:bookmarkStart w:id="15" w:name="_Toc375826009"/>
      <w:r w:rsidRPr="00AE1407">
        <w:rPr>
          <w:noProof/>
        </w:rPr>
        <w:lastRenderedPageBreak/>
        <w:t>МОДЕЛ УГОВОРА</w:t>
      </w:r>
      <w:bookmarkEnd w:id="15"/>
    </w:p>
    <w:p w:rsidR="000A4590" w:rsidRPr="0059711F" w:rsidRDefault="000A4590" w:rsidP="000A4590">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0A4590" w:rsidRPr="0059711F" w:rsidRDefault="000A4590" w:rsidP="000A4590">
      <w:pPr>
        <w:jc w:val="center"/>
        <w:rPr>
          <w:noProof/>
        </w:rPr>
      </w:pPr>
    </w:p>
    <w:p w:rsidR="000A4590" w:rsidRPr="0059711F" w:rsidRDefault="000A4590" w:rsidP="000A4590">
      <w:pPr>
        <w:jc w:val="center"/>
        <w:rPr>
          <w:b/>
          <w:noProof/>
        </w:rPr>
      </w:pPr>
      <w:r w:rsidRPr="0059711F">
        <w:rPr>
          <w:b/>
          <w:noProof/>
        </w:rPr>
        <w:t>УГОВОР</w:t>
      </w:r>
    </w:p>
    <w:p w:rsidR="000A4590" w:rsidRPr="0059711F" w:rsidRDefault="000A4590" w:rsidP="000A4590">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165</w:t>
      </w:r>
      <w:r>
        <w:rPr>
          <w:b/>
          <w:noProof/>
        </w:rPr>
        <w:t>-15-O</w:t>
      </w:r>
    </w:p>
    <w:p w:rsidR="000A4590" w:rsidRPr="0059711F" w:rsidRDefault="000A4590" w:rsidP="000A4590">
      <w:pPr>
        <w:rPr>
          <w:noProof/>
        </w:rPr>
      </w:pPr>
    </w:p>
    <w:p w:rsidR="000A4590" w:rsidRDefault="000A4590" w:rsidP="000A4590">
      <w:pPr>
        <w:rPr>
          <w:noProof/>
        </w:rPr>
      </w:pPr>
      <w:r>
        <w:rPr>
          <w:noProof/>
        </w:rPr>
        <w:t xml:space="preserve">Уговорне стране: </w:t>
      </w:r>
    </w:p>
    <w:p w:rsidR="000A4590" w:rsidRDefault="000A4590" w:rsidP="000A4590">
      <w:pPr>
        <w:rPr>
          <w:noProof/>
        </w:rPr>
      </w:pPr>
    </w:p>
    <w:p w:rsidR="000A4590" w:rsidRPr="0005524E" w:rsidRDefault="000A4590" w:rsidP="000A4590">
      <w:pPr>
        <w:numPr>
          <w:ilvl w:val="0"/>
          <w:numId w:val="4"/>
        </w:numPr>
        <w:jc w:val="both"/>
        <w:rPr>
          <w:noProof/>
        </w:rPr>
      </w:pPr>
      <w:r w:rsidRPr="00196394">
        <w:rPr>
          <w:noProof/>
        </w:rPr>
        <w:t xml:space="preserve">КЛИНИЧКИ ЦЕНТАР ВОЈВОДИНЕ,  ул. Хајдук Вељкова бр. 1, Нови Сад, </w:t>
      </w:r>
    </w:p>
    <w:p w:rsidR="000A4590" w:rsidRPr="0005524E" w:rsidRDefault="000A4590" w:rsidP="000A4590">
      <w:pPr>
        <w:ind w:left="720"/>
        <w:jc w:val="both"/>
        <w:rPr>
          <w:noProof/>
        </w:rPr>
      </w:pPr>
      <w:r w:rsidRPr="00D32E82">
        <w:rPr>
          <w:noProof/>
        </w:rPr>
        <w:t>ПИБ: 1</w:t>
      </w:r>
      <w:r>
        <w:rPr>
          <w:noProof/>
        </w:rPr>
        <w:t>01696893 Матични број: 08664161,</w:t>
      </w:r>
    </w:p>
    <w:p w:rsidR="000A4590" w:rsidRPr="0005524E" w:rsidRDefault="000A4590" w:rsidP="000A459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0A4590" w:rsidRPr="0083271F" w:rsidRDefault="000A4590" w:rsidP="000A4590">
      <w:pPr>
        <w:ind w:left="720"/>
        <w:jc w:val="both"/>
        <w:rPr>
          <w:noProof/>
        </w:rPr>
      </w:pPr>
      <w:r w:rsidRPr="00196394">
        <w:rPr>
          <w:noProof/>
        </w:rPr>
        <w:t>(у даљем тексту: наручилац), кога заступа проф. др Драган Драшковић.</w:t>
      </w:r>
    </w:p>
    <w:p w:rsidR="000A4590" w:rsidRDefault="000A4590" w:rsidP="000A4590">
      <w:pPr>
        <w:jc w:val="both"/>
        <w:rPr>
          <w:noProof/>
        </w:rPr>
      </w:pPr>
    </w:p>
    <w:p w:rsidR="000A4590" w:rsidRPr="00A55F46" w:rsidRDefault="000A4590" w:rsidP="000A4590">
      <w:pPr>
        <w:numPr>
          <w:ilvl w:val="0"/>
          <w:numId w:val="4"/>
        </w:numPr>
        <w:jc w:val="both"/>
        <w:rPr>
          <w:noProof/>
        </w:rPr>
      </w:pPr>
      <w:r w:rsidRPr="0083271F">
        <w:rPr>
          <w:noProof/>
        </w:rPr>
        <w:t>____________________</w:t>
      </w:r>
      <w:r>
        <w:rPr>
          <w:noProof/>
        </w:rPr>
        <w:t>________________________________________________,</w:t>
      </w:r>
    </w:p>
    <w:p w:rsidR="000A4590" w:rsidRPr="00A55F46" w:rsidRDefault="000A4590" w:rsidP="000A4590">
      <w:pPr>
        <w:jc w:val="center"/>
      </w:pPr>
      <w:r w:rsidRPr="00A55F46">
        <w:rPr>
          <w:noProof/>
        </w:rPr>
        <w:t>(</w:t>
      </w:r>
      <w:r w:rsidRPr="00A55F46">
        <w:rPr>
          <w:i/>
          <w:noProof/>
        </w:rPr>
        <w:t>назив и адреса)</w:t>
      </w:r>
    </w:p>
    <w:p w:rsidR="000A4590" w:rsidRPr="0005524E" w:rsidRDefault="000A4590" w:rsidP="000A4590">
      <w:pPr>
        <w:ind w:left="720"/>
        <w:jc w:val="both"/>
        <w:rPr>
          <w:noProof/>
        </w:rPr>
      </w:pPr>
      <w:r>
        <w:rPr>
          <w:noProof/>
        </w:rPr>
        <w:t>ПИБ:.......................... Матични број: ........................................,</w:t>
      </w:r>
    </w:p>
    <w:p w:rsidR="000A4590" w:rsidRDefault="000A4590" w:rsidP="000A4590">
      <w:pPr>
        <w:ind w:left="720"/>
        <w:jc w:val="both"/>
        <w:rPr>
          <w:noProof/>
        </w:rPr>
      </w:pPr>
      <w:r>
        <w:rPr>
          <w:noProof/>
        </w:rPr>
        <w:t>Број рачуна: ............................................ Назив банке:......................................,</w:t>
      </w:r>
    </w:p>
    <w:p w:rsidR="000A4590" w:rsidRPr="00A55F46" w:rsidRDefault="000A4590" w:rsidP="000A4590">
      <w:pPr>
        <w:ind w:left="720"/>
        <w:jc w:val="both"/>
        <w:rPr>
          <w:noProof/>
        </w:rPr>
      </w:pPr>
      <w:r>
        <w:rPr>
          <w:noProof/>
        </w:rPr>
        <w:t>Телефон:............................Телефакс:......................................</w:t>
      </w:r>
    </w:p>
    <w:p w:rsidR="000A4590" w:rsidRPr="00351AE7" w:rsidRDefault="000A4590" w:rsidP="000A459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0A4590" w:rsidRPr="0059711F" w:rsidRDefault="000A4590" w:rsidP="000A4590">
      <w:pPr>
        <w:jc w:val="both"/>
        <w:rPr>
          <w:noProof/>
          <w:lang w:val="sr-Cyrl-RS"/>
        </w:rPr>
      </w:pPr>
    </w:p>
    <w:p w:rsidR="000A4590" w:rsidRPr="0059711F" w:rsidRDefault="000A4590" w:rsidP="000A4590">
      <w:pPr>
        <w:jc w:val="center"/>
        <w:outlineLvl w:val="0"/>
        <w:rPr>
          <w:noProof/>
        </w:rPr>
      </w:pPr>
      <w:r w:rsidRPr="0059711F">
        <w:rPr>
          <w:b/>
          <w:noProof/>
        </w:rPr>
        <w:t>Члан 1.</w:t>
      </w:r>
    </w:p>
    <w:p w:rsidR="000A4590" w:rsidRPr="0059711F" w:rsidRDefault="000A4590" w:rsidP="000A4590">
      <w:pPr>
        <w:ind w:firstLine="720"/>
        <w:jc w:val="both"/>
        <w:rPr>
          <w:noProof/>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7D1162">
        <w:rPr>
          <w:b/>
          <w:noProof/>
          <w:lang w:val="sr-Cyrl-RS"/>
        </w:rPr>
        <w:t>Набавка  нове РТГ цеви</w:t>
      </w:r>
      <w:r w:rsidR="00FD1969">
        <w:rPr>
          <w:b/>
          <w:noProof/>
          <w:lang w:val="sr-Cyrl-RS"/>
        </w:rPr>
        <w:t xml:space="preserve"> </w:t>
      </w:r>
      <w:r w:rsidR="00B7463D">
        <w:rPr>
          <w:b/>
          <w:noProof/>
          <w:lang w:val="sr-Cyrl-RS"/>
        </w:rPr>
        <w:t>з</w:t>
      </w:r>
      <w:r w:rsidRPr="007D1162">
        <w:rPr>
          <w:b/>
          <w:noProof/>
          <w:lang w:val="sr-Cyrl-RS"/>
        </w:rPr>
        <w:t xml:space="preserve">а </w:t>
      </w:r>
      <w:r w:rsidRPr="007D1162">
        <w:rPr>
          <w:b/>
          <w:lang w:val="sr-Latn-CS"/>
        </w:rPr>
        <w:t xml:space="preserve">ЦТ </w:t>
      </w:r>
      <w:r w:rsidRPr="00B7463D">
        <w:rPr>
          <w:b/>
          <w:lang w:val="sr-Cyrl-RS"/>
        </w:rPr>
        <w:t xml:space="preserve">апарат </w:t>
      </w:r>
      <w:r w:rsidR="00DA4682" w:rsidRPr="00B7463D">
        <w:rPr>
          <w:b/>
          <w:lang w:val="sr-Latn-CS"/>
        </w:rPr>
        <w:t xml:space="preserve">Somatom </w:t>
      </w:r>
      <w:r w:rsidRPr="00B7463D">
        <w:rPr>
          <w:b/>
          <w:lang w:val="sr-Latn-CS"/>
        </w:rPr>
        <w:t>Definition</w:t>
      </w:r>
      <w:r w:rsidRPr="007D1162">
        <w:rPr>
          <w:b/>
          <w:lang w:val="sr-Latn-CS"/>
        </w:rPr>
        <w:t xml:space="preserve"> Flash </w:t>
      </w:r>
      <w:r w:rsidRPr="007D1162">
        <w:rPr>
          <w:b/>
          <w:lang w:val="sr-Latn-RS"/>
        </w:rPr>
        <w:t>Dual Core</w:t>
      </w:r>
      <w:r w:rsidRPr="007D1162">
        <w:rPr>
          <w:b/>
          <w:lang w:val="sr-Latn-CS"/>
        </w:rPr>
        <w:t xml:space="preserve">, за потребе </w:t>
      </w:r>
      <w:r w:rsidRPr="007D1162">
        <w:rPr>
          <w:b/>
          <w:lang w:val="sr-Cyrl-RS"/>
        </w:rPr>
        <w:t xml:space="preserve">Ургентног центра, </w:t>
      </w:r>
      <w:r w:rsidRPr="007D1162">
        <w:rPr>
          <w:b/>
          <w:lang w:val="sr-Latn-CS"/>
        </w:rPr>
        <w:t>Клиничког центра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165-15-О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0A4590" w:rsidRPr="0059711F" w:rsidRDefault="000A4590" w:rsidP="000A4590">
      <w:pPr>
        <w:jc w:val="center"/>
        <w:outlineLvl w:val="0"/>
        <w:rPr>
          <w:noProof/>
        </w:rPr>
      </w:pPr>
      <w:r w:rsidRPr="0059711F">
        <w:rPr>
          <w:b/>
          <w:noProof/>
        </w:rPr>
        <w:t>Члан 2.</w:t>
      </w:r>
    </w:p>
    <w:p w:rsidR="00F55979" w:rsidRPr="0005712B" w:rsidRDefault="00F55979" w:rsidP="00F55979">
      <w:pPr>
        <w:ind w:firstLine="720"/>
        <w:jc w:val="both"/>
        <w:rPr>
          <w:bCs/>
          <w:noProof/>
          <w:lang w:val="sr-Latn-CS"/>
        </w:rPr>
      </w:pPr>
      <w:r w:rsidRPr="0005712B">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F55979" w:rsidRPr="0005712B" w:rsidRDefault="00F55979" w:rsidP="00F55979">
      <w:pPr>
        <w:ind w:firstLine="741"/>
        <w:jc w:val="both"/>
        <w:rPr>
          <w:bCs/>
          <w:lang w:val="sr-Latn-CS"/>
        </w:rPr>
      </w:pPr>
      <w:r w:rsidRPr="0005712B">
        <w:rPr>
          <w:lang w:val="sr-Latn-CS"/>
        </w:rPr>
        <w:t xml:space="preserve">Цена добара из члана 1. овог уговора без пореза на додату вредност износи </w:t>
      </w:r>
      <w:r w:rsidRPr="0005712B">
        <w:rPr>
          <w:bCs/>
          <w:lang w:val="sr-Latn-CS"/>
        </w:rPr>
        <w:t>___________</w:t>
      </w:r>
      <w:r w:rsidRPr="0005712B">
        <w:rPr>
          <w:lang w:val="sr-Latn-CS"/>
        </w:rPr>
        <w:t xml:space="preserve"> (словима: ___________________), односно са порезом на додату вредност износи </w:t>
      </w:r>
      <w:r w:rsidRPr="0005712B">
        <w:rPr>
          <w:bCs/>
          <w:lang w:val="sr-Latn-CS"/>
        </w:rPr>
        <w:t>______________________</w:t>
      </w:r>
      <w:r w:rsidRPr="0005712B">
        <w:rPr>
          <w:lang w:val="sr-Latn-CS"/>
        </w:rPr>
        <w:t xml:space="preserve"> (словима: __________________________).</w:t>
      </w:r>
    </w:p>
    <w:p w:rsidR="000A4590" w:rsidRPr="009A3F16" w:rsidRDefault="00F55979" w:rsidP="00F35102">
      <w:pPr>
        <w:ind w:firstLine="720"/>
        <w:jc w:val="both"/>
        <w:rPr>
          <w:noProof/>
          <w:lang w:val="sr-Cyrl-RS"/>
        </w:rPr>
      </w:pPr>
      <w:r w:rsidRPr="0005712B">
        <w:t>Цена</w:t>
      </w:r>
      <w:r w:rsidRPr="0005712B">
        <w:rPr>
          <w:lang w:val="en-US"/>
        </w:rPr>
        <w:t xml:space="preserve"> из претходног става се сматра фиксном </w:t>
      </w:r>
      <w:r w:rsidRPr="0005712B">
        <w:t xml:space="preserve">и неће се мењати </w:t>
      </w:r>
      <w:r w:rsidRPr="0005712B">
        <w:rPr>
          <w:lang w:val="en-US"/>
        </w:rPr>
        <w:t xml:space="preserve">за време трајања </w:t>
      </w:r>
      <w:r w:rsidRPr="0005712B">
        <w:t xml:space="preserve">овог </w:t>
      </w:r>
      <w:r w:rsidRPr="0005712B">
        <w:rPr>
          <w:lang w:val="en-US"/>
        </w:rPr>
        <w:t>уговора.</w:t>
      </w:r>
    </w:p>
    <w:p w:rsidR="000A4590" w:rsidRDefault="000A4590" w:rsidP="000A4590">
      <w:pPr>
        <w:jc w:val="center"/>
        <w:outlineLvl w:val="0"/>
        <w:rPr>
          <w:b/>
          <w:noProof/>
          <w:lang w:val="sr-Cyrl-RS"/>
        </w:rPr>
      </w:pPr>
      <w:r w:rsidRPr="0059711F">
        <w:rPr>
          <w:b/>
          <w:noProof/>
        </w:rPr>
        <w:t>Члан 3.</w:t>
      </w:r>
    </w:p>
    <w:p w:rsidR="000A4590" w:rsidRPr="00435BF8" w:rsidRDefault="000A4590" w:rsidP="000A4590">
      <w:pPr>
        <w:ind w:firstLine="708"/>
        <w:jc w:val="both"/>
        <w:outlineLvl w:val="0"/>
        <w:rPr>
          <w:b/>
          <w:noProof/>
          <w:lang w:val="sr-Cyrl-RS"/>
        </w:rPr>
      </w:pPr>
      <w:r>
        <w:rPr>
          <w:noProof/>
          <w:lang w:val="sr-Cyrl-RS"/>
        </w:rPr>
        <w:t>Добављач се</w:t>
      </w:r>
      <w:r w:rsidRPr="00FF4838">
        <w:rPr>
          <w:noProof/>
        </w:rPr>
        <w:t xml:space="preserve"> </w:t>
      </w:r>
      <w:r>
        <w:rPr>
          <w:noProof/>
          <w:lang w:val="sr-Cyrl-RS"/>
        </w:rPr>
        <w:t xml:space="preserve">обавезује да за време трајања овог уговора </w:t>
      </w:r>
      <w:r w:rsidR="00F35102">
        <w:rPr>
          <w:noProof/>
          <w:lang w:val="sr-Cyrl-RS"/>
        </w:rPr>
        <w:t xml:space="preserve">испоручи и </w:t>
      </w:r>
      <w:r>
        <w:rPr>
          <w:noProof/>
          <w:lang w:val="sr-Cyrl-RS"/>
        </w:rPr>
        <w:t>угради нову РТГ</w:t>
      </w:r>
      <w:r w:rsidR="00F35102">
        <w:rPr>
          <w:noProof/>
          <w:lang w:val="sr-Cyrl-RS"/>
        </w:rPr>
        <w:t>цев,</w:t>
      </w:r>
      <w:r>
        <w:rPr>
          <w:noProof/>
          <w:lang w:val="sr-Cyrl-RS"/>
        </w:rPr>
        <w:t xml:space="preserve"> </w:t>
      </w:r>
      <w:r w:rsidR="00F35102" w:rsidRPr="00F35102">
        <w:rPr>
          <w:lang w:val="sr-Cyrl-RS"/>
        </w:rPr>
        <w:t>модел</w:t>
      </w:r>
      <w:r w:rsidR="00F35102" w:rsidRPr="00F35102">
        <w:rPr>
          <w:lang w:val="sr-Latn-RS"/>
        </w:rPr>
        <w:t xml:space="preserve"> STRATON MXP</w:t>
      </w:r>
      <w:r w:rsidR="00F35102">
        <w:rPr>
          <w:noProof/>
          <w:lang w:val="sr-Cyrl-RS"/>
        </w:rPr>
        <w:t>, з</w:t>
      </w:r>
      <w:r>
        <w:rPr>
          <w:noProof/>
          <w:lang w:val="sr-Cyrl-RS"/>
        </w:rPr>
        <w:t xml:space="preserve">а </w:t>
      </w:r>
      <w:r>
        <w:rPr>
          <w:lang w:val="sr-Latn-CS"/>
        </w:rPr>
        <w:t xml:space="preserve">ЦТ </w:t>
      </w:r>
      <w:r w:rsidR="00F35102">
        <w:rPr>
          <w:lang w:val="sr-Cyrl-RS"/>
        </w:rPr>
        <w:t>апарат</w:t>
      </w:r>
      <w:r w:rsidRPr="00F35102">
        <w:rPr>
          <w:lang w:val="sr-Cyrl-RS"/>
        </w:rPr>
        <w:t xml:space="preserve"> </w:t>
      </w:r>
      <w:r w:rsidR="00DA4682" w:rsidRPr="00F35102">
        <w:rPr>
          <w:lang w:val="sr-Latn-CS"/>
        </w:rPr>
        <w:t xml:space="preserve">Somatom </w:t>
      </w:r>
      <w:r w:rsidRPr="00F35102">
        <w:rPr>
          <w:lang w:val="sr-Latn-CS"/>
        </w:rPr>
        <w:t>Definition</w:t>
      </w:r>
      <w:r>
        <w:rPr>
          <w:lang w:val="sr-Latn-CS"/>
        </w:rPr>
        <w:t xml:space="preserve"> Flash </w:t>
      </w:r>
      <w:r>
        <w:rPr>
          <w:lang w:val="sr-Latn-RS"/>
        </w:rPr>
        <w:t>Dual Core</w:t>
      </w:r>
      <w:r>
        <w:rPr>
          <w:lang w:val="sr-Latn-CS"/>
        </w:rPr>
        <w:t>,</w:t>
      </w:r>
      <w:r w:rsidRPr="007D1162">
        <w:rPr>
          <w:noProof/>
          <w:lang w:val="sr-Cyrl-RS"/>
        </w:rPr>
        <w:t xml:space="preserve"> </w:t>
      </w:r>
      <w:r w:rsidRPr="00FF677E">
        <w:rPr>
          <w:noProof/>
          <w:lang w:val="sr-Cyrl-RS"/>
        </w:rPr>
        <w:t xml:space="preserve">произвођача </w:t>
      </w:r>
      <w:r w:rsidRPr="00FF677E">
        <w:rPr>
          <w:lang w:val="sr-Latn-CS"/>
        </w:rPr>
        <w:t>„</w:t>
      </w:r>
      <w:r w:rsidRPr="00FF677E">
        <w:rPr>
          <w:noProof/>
          <w:lang w:val="sr-Latn-RS"/>
        </w:rPr>
        <w:t>Siemens</w:t>
      </w:r>
      <w:r w:rsidR="00F35102">
        <w:rPr>
          <w:noProof/>
          <w:lang w:val="sr-Cyrl-RS"/>
        </w:rPr>
        <w:t>“</w:t>
      </w:r>
      <w:r>
        <w:rPr>
          <w:noProof/>
          <w:lang w:val="sr-Cyrl-RS"/>
        </w:rPr>
        <w:t>,</w:t>
      </w:r>
      <w:r>
        <w:rPr>
          <w:lang w:val="sr-Latn-CS"/>
        </w:rPr>
        <w:t xml:space="preserve"> за потребе </w:t>
      </w:r>
      <w:r>
        <w:rPr>
          <w:lang w:val="sr-Cyrl-RS"/>
        </w:rPr>
        <w:t xml:space="preserve">Ургентног центра, </w:t>
      </w:r>
      <w:r>
        <w:rPr>
          <w:lang w:val="sr-Latn-CS"/>
        </w:rPr>
        <w:t>Клиничког центра Војводине</w:t>
      </w:r>
      <w:r>
        <w:rPr>
          <w:lang w:val="sr-Cyrl-RS"/>
        </w:rPr>
        <w:t xml:space="preserve"> (у даљем тексту: опрема),</w:t>
      </w:r>
      <w:r w:rsidRPr="00106F84">
        <w:rPr>
          <w:lang w:val="sr-Cyrl-RS"/>
        </w:rPr>
        <w:t xml:space="preserve"> </w:t>
      </w:r>
      <w:r>
        <w:rPr>
          <w:lang w:val="sr-Cyrl-RS"/>
        </w:rPr>
        <w:t xml:space="preserve"> </w:t>
      </w:r>
      <w:r>
        <w:rPr>
          <w:noProof/>
          <w:lang w:val="sr-Cyrl-RS"/>
        </w:rPr>
        <w:t xml:space="preserve">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r w:rsidRPr="0059711F">
        <w:rPr>
          <w:noProof/>
          <w:lang w:val="en-US"/>
        </w:rPr>
        <w:t>.</w:t>
      </w:r>
    </w:p>
    <w:p w:rsidR="000A4590" w:rsidRDefault="000A4590" w:rsidP="000A4590">
      <w:pPr>
        <w:ind w:firstLine="708"/>
        <w:jc w:val="both"/>
        <w:rPr>
          <w:rStyle w:val="apple-converted-space"/>
          <w:bCs/>
          <w:iCs/>
          <w:lang w:val="sr-Cyrl-RS"/>
        </w:rPr>
      </w:pPr>
      <w:r w:rsidRPr="00012403">
        <w:rPr>
          <w:bCs/>
          <w:iCs/>
          <w:lang w:val="sr-Cyrl-RS"/>
        </w:rPr>
        <w:t>Добављач се обавезује да</w:t>
      </w:r>
      <w:r w:rsidRPr="00012403">
        <w:rPr>
          <w:shd w:val="clear" w:color="auto" w:fill="FFFFFF"/>
        </w:rPr>
        <w:t xml:space="preserve"> након извршене замене дела опреме, наручиоцу остави неисправни или оштећени део опреме који је замењен</w:t>
      </w:r>
      <w:r w:rsidR="00F35102">
        <w:rPr>
          <w:shd w:val="clear" w:color="auto" w:fill="FFFFFF"/>
          <w:lang w:val="sr-Cyrl-RS"/>
        </w:rPr>
        <w:t>,</w:t>
      </w:r>
      <w:r w:rsidRPr="00012403">
        <w:rPr>
          <w:shd w:val="clear" w:color="auto" w:fill="FFFFFF"/>
        </w:rPr>
        <w:t xml:space="preserve"> до окончања поступка наплате премије осигурања од осигуравајућег друштва, по чијем окончању </w:t>
      </w:r>
      <w:r w:rsidRPr="00012403">
        <w:rPr>
          <w:shd w:val="clear" w:color="auto" w:fill="FFFFFF"/>
          <w:lang w:val="sr-Cyrl-RS"/>
        </w:rPr>
        <w:t xml:space="preserve">добављач </w:t>
      </w:r>
      <w:r w:rsidRPr="00012403">
        <w:rPr>
          <w:shd w:val="clear" w:color="auto" w:fill="FFFFFF"/>
        </w:rPr>
        <w:t>преузима од наручиоца неисправни или оштећени део опреме ради враћања истог произвођачу</w:t>
      </w:r>
      <w:r w:rsidRPr="00012403">
        <w:rPr>
          <w:shd w:val="clear" w:color="auto" w:fill="FFFFFF"/>
          <w:lang w:val="sr-Cyrl-RS"/>
        </w:rPr>
        <w:t xml:space="preserve">, а </w:t>
      </w:r>
      <w:r w:rsidRPr="00012403">
        <w:rPr>
          <w:bCs/>
          <w:iCs/>
          <w:lang w:val="sr-Cyrl-RS"/>
        </w:rPr>
        <w:t>м</w:t>
      </w:r>
      <w:r w:rsidRPr="00012403">
        <w:rPr>
          <w:bCs/>
          <w:iCs/>
        </w:rPr>
        <w:t xml:space="preserve">аксимални рок за предају замењеног дела </w:t>
      </w:r>
      <w:r w:rsidRPr="00012403">
        <w:rPr>
          <w:bCs/>
          <w:iCs/>
          <w:lang w:val="sr-Cyrl-RS"/>
        </w:rPr>
        <w:t>добављачу је до</w:t>
      </w:r>
      <w:r w:rsidRPr="00012403">
        <w:rPr>
          <w:bCs/>
          <w:iCs/>
        </w:rPr>
        <w:t xml:space="preserve"> 14 дана од дана</w:t>
      </w:r>
      <w:r w:rsidRPr="00012403">
        <w:rPr>
          <w:rStyle w:val="apple-converted-space"/>
          <w:bCs/>
          <w:iCs/>
        </w:rPr>
        <w:t> </w:t>
      </w:r>
      <w:r w:rsidRPr="00012403">
        <w:rPr>
          <w:bCs/>
          <w:iCs/>
        </w:rPr>
        <w:t>извр</w:t>
      </w:r>
      <w:r w:rsidRPr="00012403">
        <w:rPr>
          <w:bCs/>
          <w:iCs/>
          <w:lang w:val="sr-Cyrl-RS"/>
        </w:rPr>
        <w:t>ш</w:t>
      </w:r>
      <w:r w:rsidRPr="00012403">
        <w:rPr>
          <w:bCs/>
          <w:iCs/>
        </w:rPr>
        <w:t>ене</w:t>
      </w:r>
      <w:r w:rsidRPr="00012403">
        <w:rPr>
          <w:rStyle w:val="apple-converted-space"/>
          <w:bCs/>
          <w:iCs/>
        </w:rPr>
        <w:t> </w:t>
      </w:r>
      <w:r w:rsidRPr="00012403">
        <w:rPr>
          <w:bCs/>
          <w:iCs/>
        </w:rPr>
        <w:t>замене</w:t>
      </w:r>
      <w:r w:rsidRPr="00012403">
        <w:rPr>
          <w:bCs/>
          <w:iCs/>
          <w:lang w:val="sr-Cyrl-RS"/>
        </w:rPr>
        <w:t xml:space="preserve"> резервног дела</w:t>
      </w:r>
      <w:r w:rsidRPr="00012403">
        <w:rPr>
          <w:bCs/>
          <w:iCs/>
        </w:rPr>
        <w:t>.</w:t>
      </w:r>
      <w:r w:rsidRPr="00012403">
        <w:rPr>
          <w:rStyle w:val="apple-converted-space"/>
          <w:bCs/>
          <w:iCs/>
        </w:rPr>
        <w:t> </w:t>
      </w:r>
    </w:p>
    <w:p w:rsidR="000A4590" w:rsidRPr="00BC064F" w:rsidRDefault="000A4590" w:rsidP="000A4590">
      <w:pPr>
        <w:tabs>
          <w:tab w:val="left" w:pos="8355"/>
        </w:tabs>
        <w:jc w:val="both"/>
        <w:rPr>
          <w:lang w:val="sr-Cyrl-RS"/>
        </w:rPr>
      </w:pPr>
      <w:r>
        <w:rPr>
          <w:bCs/>
          <w:noProof/>
          <w:lang w:val="sr-Cyrl-CS"/>
        </w:rPr>
        <w:lastRenderedPageBreak/>
        <w:t xml:space="preserve">             </w:t>
      </w:r>
      <w:r w:rsidRPr="00B758B0">
        <w:rPr>
          <w:bCs/>
          <w:noProof/>
          <w:lang w:val="sr-Cyrl-CS"/>
        </w:rPr>
        <w:t xml:space="preserve">Добављач се обавезује </w:t>
      </w:r>
      <w:r w:rsidRPr="00B758B0">
        <w:t xml:space="preserve">да </w:t>
      </w:r>
      <w:r w:rsidRPr="00B758B0">
        <w:rPr>
          <w:lang w:val="sr-Cyrl-RS"/>
        </w:rPr>
        <w:t>ће</w:t>
      </w:r>
      <w:r w:rsidRPr="00B758B0">
        <w:rPr>
          <w:lang w:val="sr-Latn-CS"/>
        </w:rPr>
        <w:t xml:space="preserve"> </w:t>
      </w:r>
      <w:r w:rsidRPr="00B758B0">
        <w:rPr>
          <w:lang w:val="sr-Cyrl-RS"/>
        </w:rPr>
        <w:t>испоручити РТГ цев у року од _______</w:t>
      </w:r>
      <w:r w:rsidRPr="00B758B0">
        <w:rPr>
          <w:i/>
          <w:lang w:val="sr-Cyrl-RS"/>
        </w:rPr>
        <w:t>(најдуже 7 дана)</w:t>
      </w:r>
      <w:r w:rsidRPr="00B758B0">
        <w:rPr>
          <w:lang w:val="sr-Cyrl-RS"/>
        </w:rPr>
        <w:t xml:space="preserve"> радних дана од дана закључења овог уговора, а да ће у року од ______(</w:t>
      </w:r>
      <w:r w:rsidRPr="00B758B0">
        <w:rPr>
          <w:i/>
          <w:lang w:val="sr-Cyrl-RS"/>
        </w:rPr>
        <w:t>најдуже 14 дана)</w:t>
      </w:r>
      <w:r w:rsidR="00F35102">
        <w:rPr>
          <w:lang w:val="sr-Cyrl-RS"/>
        </w:rPr>
        <w:t xml:space="preserve"> уградити РТГ цев</w:t>
      </w:r>
      <w:r w:rsidRPr="00B758B0">
        <w:rPr>
          <w:lang w:val="sr-Cyrl-RS"/>
        </w:rPr>
        <w:t xml:space="preserve"> и ставити апарат у функцију, од дана закључења уговора</w:t>
      </w:r>
      <w:r>
        <w:rPr>
          <w:lang w:val="sr-Cyrl-RS"/>
        </w:rPr>
        <w:t>.</w:t>
      </w:r>
    </w:p>
    <w:p w:rsidR="000A4590" w:rsidRPr="002A1135" w:rsidRDefault="000A4590" w:rsidP="000A4590">
      <w:pPr>
        <w:ind w:firstLine="720"/>
        <w:jc w:val="both"/>
        <w:rPr>
          <w:bCs/>
          <w:lang w:val="sr-Cyrl-RS"/>
        </w:rPr>
      </w:pPr>
      <w:r>
        <w:rPr>
          <w:bCs/>
          <w:lang w:val="sr-Latn-CS"/>
        </w:rPr>
        <w:t>Место</w:t>
      </w:r>
      <w:r w:rsidRPr="000D07FB">
        <w:rPr>
          <w:bCs/>
          <w:lang w:val="sr-Latn-CS"/>
        </w:rPr>
        <w:t xml:space="preserve"> </w:t>
      </w:r>
      <w:r>
        <w:rPr>
          <w:bCs/>
          <w:lang w:val="sr-Cyrl-RS"/>
        </w:rPr>
        <w:t xml:space="preserve">испоруке и уградње РТГ цеви је Ургентни центар, </w:t>
      </w:r>
      <w:r w:rsidRPr="000D07FB">
        <w:rPr>
          <w:bCs/>
          <w:lang w:val="sr-Latn-CS"/>
        </w:rPr>
        <w:t xml:space="preserve"> </w:t>
      </w:r>
      <w:r>
        <w:rPr>
          <w:lang w:val="sr-Latn-CS"/>
        </w:rPr>
        <w:t>Клиничког</w:t>
      </w:r>
      <w:r w:rsidRPr="000D07FB">
        <w:rPr>
          <w:lang w:val="sr-Latn-CS"/>
        </w:rPr>
        <w:t xml:space="preserve"> </w:t>
      </w:r>
      <w:r>
        <w:rPr>
          <w:lang w:val="sr-Latn-CS"/>
        </w:rPr>
        <w:t>центра</w:t>
      </w:r>
      <w:r w:rsidRPr="000D07FB">
        <w:rPr>
          <w:lang w:val="sr-Latn-CS"/>
        </w:rPr>
        <w:t xml:space="preserve"> </w:t>
      </w:r>
      <w:r>
        <w:rPr>
          <w:lang w:val="sr-Latn-CS"/>
        </w:rPr>
        <w:t>Војводине</w:t>
      </w:r>
      <w:r w:rsidRPr="000D07FB">
        <w:rPr>
          <w:lang w:val="sr-Latn-CS"/>
        </w:rPr>
        <w:t xml:space="preserve">  </w:t>
      </w:r>
      <w:r>
        <w:rPr>
          <w:lang w:val="sr-Latn-CS"/>
        </w:rPr>
        <w:t>у</w:t>
      </w:r>
      <w:r w:rsidRPr="000D07FB">
        <w:rPr>
          <w:lang w:val="sr-Latn-CS"/>
        </w:rPr>
        <w:t xml:space="preserve"> </w:t>
      </w:r>
      <w:r>
        <w:rPr>
          <w:lang w:val="sr-Latn-CS"/>
        </w:rPr>
        <w:t>Новом</w:t>
      </w:r>
      <w:r w:rsidRPr="000D07FB">
        <w:rPr>
          <w:lang w:val="sr-Latn-CS"/>
        </w:rPr>
        <w:t xml:space="preserve"> </w:t>
      </w:r>
      <w:r>
        <w:rPr>
          <w:lang w:val="sr-Latn-CS"/>
        </w:rPr>
        <w:t>Саду</w:t>
      </w:r>
      <w:r>
        <w:rPr>
          <w:lang w:val="sr-Cyrl-RS"/>
        </w:rPr>
        <w:t>.</w:t>
      </w:r>
      <w:r w:rsidRPr="000D07FB">
        <w:rPr>
          <w:bCs/>
          <w:lang w:val="sr-Latn-CS"/>
        </w:rPr>
        <w:t xml:space="preserve"> </w:t>
      </w:r>
    </w:p>
    <w:p w:rsidR="000A4590" w:rsidRDefault="000A4590" w:rsidP="000A4590">
      <w:pPr>
        <w:ind w:firstLine="708"/>
        <w:jc w:val="both"/>
        <w:rPr>
          <w:noProof/>
          <w:lang w:val="sr-Cyrl-RS"/>
        </w:rPr>
      </w:pPr>
      <w:r w:rsidRPr="00BE08A6">
        <w:rPr>
          <w:noProof/>
        </w:rPr>
        <w:t xml:space="preserve">Добављач се обавезује да ће </w:t>
      </w:r>
      <w:r>
        <w:rPr>
          <w:noProof/>
          <w:lang w:val="sr-Cyrl-RS"/>
        </w:rPr>
        <w:t>добра</w:t>
      </w:r>
      <w:r>
        <w:rPr>
          <w:noProof/>
        </w:rPr>
        <w:t xml:space="preserve"> која </w:t>
      </w:r>
      <w:r>
        <w:rPr>
          <w:noProof/>
          <w:lang w:val="sr-Cyrl-RS"/>
        </w:rPr>
        <w:t xml:space="preserve">су </w:t>
      </w:r>
      <w:r w:rsidRPr="0059711F">
        <w:rPr>
          <w:noProof/>
        </w:rPr>
        <w:t>предмет овог уговора</w:t>
      </w:r>
      <w:r>
        <w:rPr>
          <w:noProof/>
          <w:lang w:val="sr-Cyrl-RS"/>
        </w:rPr>
        <w:t xml:space="preserve"> испоручи</w:t>
      </w:r>
      <w:r w:rsidRPr="00BE08A6">
        <w:rPr>
          <w:noProof/>
        </w:rPr>
        <w:t xml:space="preserve"> на основу писаног захтева</w:t>
      </w:r>
      <w:r>
        <w:rPr>
          <w:noProof/>
          <w:lang w:val="sr-Cyrl-RS"/>
        </w:rPr>
        <w:t>,</w:t>
      </w:r>
      <w:r w:rsidRPr="00BE08A6">
        <w:rPr>
          <w:noProof/>
        </w:rPr>
        <w:t xml:space="preserve">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A4590" w:rsidRPr="003F5186" w:rsidRDefault="000A4590" w:rsidP="000A4590">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sidRPr="00D04682">
        <w:rPr>
          <w:noProof/>
          <w:lang w:val="sr-Cyrl-RS"/>
        </w:rPr>
        <w:t>за</w:t>
      </w:r>
      <w:r w:rsidR="008C14C3">
        <w:rPr>
          <w:noProof/>
        </w:rPr>
        <w:t xml:space="preserve"> </w:t>
      </w:r>
      <w:r w:rsidR="008C14C3">
        <w:rPr>
          <w:noProof/>
          <w:lang w:val="sr-Cyrl-RS"/>
        </w:rPr>
        <w:t xml:space="preserve">опрему, односно </w:t>
      </w:r>
      <w:r w:rsidRPr="006E3E8C">
        <w:rPr>
          <w:lang w:val="sr-Cyrl-RS"/>
        </w:rPr>
        <w:t>РТГ цев модел</w:t>
      </w:r>
      <w:r w:rsidRPr="006E3E8C">
        <w:rPr>
          <w:lang w:val="sr-Latn-RS"/>
        </w:rPr>
        <w:t xml:space="preserve"> STRATON MXP</w:t>
      </w:r>
      <w:r w:rsidRPr="006E3E8C">
        <w:rPr>
          <w:lang w:val="sr-Cyrl-RS"/>
        </w:rPr>
        <w:t xml:space="preserve"> за апарат </w:t>
      </w:r>
      <w:r w:rsidRPr="006E3E8C">
        <w:rPr>
          <w:lang w:val="sr-Latn-CS"/>
        </w:rPr>
        <w:t>Ct Somatom Definition Flash</w:t>
      </w:r>
      <w:r w:rsidRPr="006E3E8C">
        <w:rPr>
          <w:lang w:val="sr-Cyrl-RS"/>
        </w:rPr>
        <w:t xml:space="preserve"> </w:t>
      </w:r>
      <w:r w:rsidRPr="006E3E8C">
        <w:rPr>
          <w:lang w:val="sr-Latn-RS"/>
        </w:rPr>
        <w:t>Dual Core</w:t>
      </w:r>
      <w:r w:rsidRPr="006E3E8C">
        <w:rPr>
          <w:lang w:val="sr-Cyrl-RS"/>
        </w:rPr>
        <w:t xml:space="preserve"> </w:t>
      </w:r>
      <w:r w:rsidRPr="00D04682">
        <w:rPr>
          <w:i/>
          <w:lang w:val="sr-Cyrl-RS"/>
        </w:rPr>
        <w:t>_______(</w:t>
      </w:r>
      <w:r w:rsidRPr="00D04682">
        <w:rPr>
          <w:i/>
        </w:rPr>
        <w:t xml:space="preserve">најмање </w:t>
      </w:r>
      <w:r w:rsidRPr="00D04682">
        <w:rPr>
          <w:i/>
          <w:lang w:val="sr-Cyrl-RS"/>
        </w:rPr>
        <w:t>12</w:t>
      </w:r>
      <w:r w:rsidRPr="00D04682">
        <w:rPr>
          <w:i/>
        </w:rPr>
        <w:t xml:space="preserve"> месеци</w:t>
      </w:r>
      <w:r w:rsidRPr="00D04682">
        <w:rPr>
          <w:i/>
          <w:lang w:val="sr-Cyrl-RS"/>
        </w:rPr>
        <w:t>)</w:t>
      </w:r>
      <w:r w:rsidRPr="00D04682">
        <w:rPr>
          <w:noProof/>
        </w:rPr>
        <w:t xml:space="preserve"> од дана </w:t>
      </w:r>
      <w:r w:rsidRPr="00D04682">
        <w:rPr>
          <w:lang w:val="sr-Cyrl-RS"/>
        </w:rPr>
        <w:t>уградње РТГ цеви и стављање апарата у функцију</w:t>
      </w:r>
      <w:r w:rsidRPr="00D04682">
        <w:rPr>
          <w:noProof/>
        </w:rPr>
        <w:t>.</w:t>
      </w:r>
    </w:p>
    <w:p w:rsidR="000A4590" w:rsidRDefault="000A4590" w:rsidP="000A4590">
      <w:pPr>
        <w:ind w:firstLine="720"/>
        <w:jc w:val="both"/>
        <w:rPr>
          <w:bCs/>
          <w:noProof/>
          <w:lang w:val="sr-Cyrl-CS"/>
        </w:rPr>
      </w:pPr>
      <w:r w:rsidRPr="0059711F">
        <w:rPr>
          <w:bCs/>
          <w:noProof/>
        </w:rPr>
        <w:t>Добав</w:t>
      </w:r>
      <w:r>
        <w:rPr>
          <w:bCs/>
          <w:noProof/>
        </w:rPr>
        <w:t>љач се обавезује да после свак</w:t>
      </w:r>
      <w:r>
        <w:rPr>
          <w:bCs/>
          <w:noProof/>
          <w:lang w:val="sr-Cyrl-RS"/>
        </w:rPr>
        <w:t>е</w:t>
      </w:r>
      <w:r w:rsidRPr="0059711F">
        <w:rPr>
          <w:bCs/>
          <w:noProof/>
        </w:rPr>
        <w:t xml:space="preserve"> </w:t>
      </w:r>
      <w:r w:rsidRPr="00FB7665">
        <w:rPr>
          <w:bCs/>
          <w:noProof/>
        </w:rPr>
        <w:t>извршене услуге</w:t>
      </w:r>
      <w:r>
        <w:rPr>
          <w:bCs/>
          <w:noProof/>
          <w:lang w:val="sr-Cyrl-RS"/>
        </w:rPr>
        <w:t>,</w:t>
      </w:r>
      <w:r w:rsidRPr="00FB7665">
        <w:rPr>
          <w:bCs/>
          <w:noProof/>
        </w:rPr>
        <w:t xml:space="preserve">  </w:t>
      </w:r>
      <w:r>
        <w:rPr>
          <w:bCs/>
          <w:noProof/>
        </w:rPr>
        <w:t>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F35102" w:rsidRDefault="00F35102" w:rsidP="000A4590">
      <w:pPr>
        <w:jc w:val="center"/>
        <w:outlineLvl w:val="0"/>
        <w:rPr>
          <w:b/>
          <w:noProof/>
          <w:lang w:val="sr-Cyrl-RS"/>
        </w:rPr>
      </w:pPr>
    </w:p>
    <w:p w:rsidR="000A4590" w:rsidRPr="0059711F" w:rsidRDefault="000A4590" w:rsidP="000A4590">
      <w:pPr>
        <w:jc w:val="center"/>
        <w:outlineLvl w:val="0"/>
        <w:rPr>
          <w:noProof/>
        </w:rPr>
      </w:pPr>
      <w:r w:rsidRPr="0059711F">
        <w:rPr>
          <w:b/>
          <w:noProof/>
        </w:rPr>
        <w:t>Члан 4.</w:t>
      </w:r>
    </w:p>
    <w:p w:rsidR="000A4590" w:rsidRPr="00527541" w:rsidRDefault="000A4590" w:rsidP="000A4590">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0A4590" w:rsidRPr="00820F0C" w:rsidRDefault="000A4590" w:rsidP="00F35102">
      <w:pPr>
        <w:pStyle w:val="BodyTextIndent"/>
        <w:ind w:left="0" w:firstLine="720"/>
        <w:jc w:val="both"/>
        <w:rPr>
          <w:bCs w:val="0"/>
          <w:noProof/>
          <w:lang w:val="sr-Cyrl-RS"/>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sidR="00F35102">
        <w:rPr>
          <w:b w:val="0"/>
          <w:noProof/>
          <w:lang w:val="sr-Cyrl-RS"/>
        </w:rPr>
        <w:t>ог</w:t>
      </w:r>
      <w:r w:rsidRPr="00527541">
        <w:rPr>
          <w:b w:val="0"/>
          <w:noProof/>
        </w:rPr>
        <w:t xml:space="preserve"> </w:t>
      </w:r>
      <w:r w:rsidR="00F35102">
        <w:rPr>
          <w:b w:val="0"/>
          <w:noProof/>
        </w:rPr>
        <w:t xml:space="preserve"> доб</w:t>
      </w:r>
      <w:r w:rsidRPr="00527541">
        <w:rPr>
          <w:b w:val="0"/>
          <w:noProof/>
        </w:rPr>
        <w:t>ра изврши у најкраћем могућем року, а најкасније у року од 24 часа од дана пријема писмене рекламације наручиоца.</w:t>
      </w:r>
    </w:p>
    <w:p w:rsidR="000A4590" w:rsidRDefault="000A4590" w:rsidP="000A4590">
      <w:pPr>
        <w:jc w:val="center"/>
        <w:outlineLvl w:val="0"/>
        <w:rPr>
          <w:b/>
          <w:noProof/>
          <w:lang w:val="sr-Cyrl-RS"/>
        </w:rPr>
      </w:pPr>
      <w:r w:rsidRPr="0059711F">
        <w:rPr>
          <w:b/>
          <w:noProof/>
        </w:rPr>
        <w:t>Члан 5.</w:t>
      </w:r>
    </w:p>
    <w:p w:rsidR="000A4590" w:rsidRPr="00E41A3D" w:rsidRDefault="000A4590" w:rsidP="000A4590">
      <w:pPr>
        <w:ind w:firstLine="720"/>
        <w:jc w:val="both"/>
        <w:rPr>
          <w:bCs/>
          <w:noProof/>
          <w:lang w:val="sr-Cyrl-RS"/>
        </w:rPr>
      </w:pPr>
      <w:r w:rsidRPr="00AD37B5">
        <w:rPr>
          <w:noProof/>
          <w:lang w:val="sr-Cyrl-CS"/>
        </w:rPr>
        <w:t>Наручилац</w:t>
      </w:r>
      <w:r>
        <w:rPr>
          <w:noProof/>
          <w:lang w:val="sr-Cyrl-CS"/>
        </w:rPr>
        <w:t xml:space="preserve"> се</w:t>
      </w:r>
      <w:r>
        <w:rPr>
          <w:noProof/>
          <w:lang w:val="en-US"/>
        </w:rPr>
        <w:t xml:space="preserve"> </w:t>
      </w:r>
      <w:r>
        <w:rPr>
          <w:noProof/>
          <w:lang w:val="sr-Cyrl-RS"/>
        </w:rPr>
        <w:t>обавезује да</w:t>
      </w:r>
      <w:r>
        <w:rPr>
          <w:noProof/>
          <w:lang w:val="sr-Cyrl-CS"/>
        </w:rPr>
        <w:t xml:space="preserve"> ће целокупну вредност овог уговора са </w:t>
      </w:r>
      <w:r w:rsidRPr="00AD37B5">
        <w:rPr>
          <w:noProof/>
          <w:lang w:val="sr-Cyrl-CS"/>
        </w:rPr>
        <w:t xml:space="preserve">ПДВ-ом која се односи на </w:t>
      </w:r>
      <w:r>
        <w:rPr>
          <w:noProof/>
          <w:lang w:val="sr-Cyrl-CS"/>
        </w:rPr>
        <w:t>испоруку и уградњу РТГ цеви</w:t>
      </w:r>
      <w:r w:rsidR="00F35102">
        <w:rPr>
          <w:noProof/>
          <w:lang w:val="sr-Cyrl-CS"/>
        </w:rPr>
        <w:t>,</w:t>
      </w:r>
      <w:r w:rsidR="00F35102" w:rsidRPr="00F35102">
        <w:rPr>
          <w:b/>
          <w:lang w:val="sr-Cyrl-RS"/>
        </w:rPr>
        <w:t xml:space="preserve"> </w:t>
      </w:r>
      <w:r w:rsidR="00F35102" w:rsidRPr="00F35102">
        <w:rPr>
          <w:lang w:val="sr-Cyrl-RS"/>
        </w:rPr>
        <w:t>модел</w:t>
      </w:r>
      <w:r w:rsidR="00F35102" w:rsidRPr="00F35102">
        <w:rPr>
          <w:lang w:val="sr-Latn-RS"/>
        </w:rPr>
        <w:t xml:space="preserve"> STRATON MXP</w:t>
      </w:r>
      <w:r w:rsidR="00F35102">
        <w:rPr>
          <w:lang w:val="sr-Cyrl-RS"/>
        </w:rPr>
        <w:t>,</w:t>
      </w:r>
      <w:r>
        <w:rPr>
          <w:noProof/>
          <w:lang w:val="sr-Cyrl-CS"/>
        </w:rPr>
        <w:t xml:space="preserve"> за апарат </w:t>
      </w:r>
      <w:r w:rsidRPr="00D04682">
        <w:rPr>
          <w:lang w:val="sr-Latn-CS"/>
        </w:rPr>
        <w:t xml:space="preserve">Ct Somatom </w:t>
      </w:r>
      <w:r w:rsidRPr="00D04682">
        <w:t>Definition Flash</w:t>
      </w:r>
      <w:r w:rsidRPr="00D04682">
        <w:rPr>
          <w:lang w:val="sr-Latn-CS"/>
        </w:rPr>
        <w:t xml:space="preserve"> </w:t>
      </w:r>
      <w:r w:rsidRPr="00D04682">
        <w:rPr>
          <w:lang w:val="sr-Latn-RS"/>
        </w:rPr>
        <w:t>Dual Core</w:t>
      </w:r>
      <w:r w:rsidRPr="00D04682">
        <w:rPr>
          <w:lang w:val="sr-Cyrl-RS"/>
        </w:rPr>
        <w:t xml:space="preserve"> </w:t>
      </w:r>
      <w:r>
        <w:rPr>
          <w:lang w:val="sr-Cyrl-RS"/>
        </w:rPr>
        <w:t xml:space="preserve">исплати </w:t>
      </w:r>
      <w:r>
        <w:rPr>
          <w:noProof/>
          <w:lang w:val="sr-Cyrl-CS"/>
        </w:rPr>
        <w:t>у року од</w:t>
      </w:r>
      <w:r>
        <w:rPr>
          <w:noProof/>
          <w:lang w:val="sr-Cyrl-RS"/>
        </w:rPr>
        <w:t xml:space="preserve"> 60</w:t>
      </w:r>
      <w:r>
        <w:rPr>
          <w:noProof/>
          <w:lang w:val="sr-Cyrl-CS"/>
        </w:rPr>
        <w:t xml:space="preserve"> дана од дана испоруке и уградње РТГ цеви, </w:t>
      </w:r>
      <w:r w:rsidR="00F35102">
        <w:rPr>
          <w:noProof/>
          <w:lang w:val="sr-Cyrl-CS"/>
        </w:rPr>
        <w:t xml:space="preserve">односно стављања апарата у фунцију,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 xml:space="preserve">за </w:t>
      </w:r>
      <w:r>
        <w:rPr>
          <w:bCs/>
          <w:noProof/>
          <w:lang w:val="sr-Cyrl-RS"/>
        </w:rPr>
        <w:t xml:space="preserve">добра </w:t>
      </w:r>
      <w:r>
        <w:rPr>
          <w:bCs/>
          <w:noProof/>
        </w:rPr>
        <w:t>којe је и</w:t>
      </w:r>
      <w:r>
        <w:rPr>
          <w:bCs/>
          <w:noProof/>
          <w:lang w:val="sr-Cyrl-RS"/>
        </w:rPr>
        <w:t>споручио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Pr>
          <w:bCs/>
          <w:noProof/>
          <w:lang w:val="sr-Latn-CS"/>
        </w:rPr>
        <w:t>. овог уговора</w:t>
      </w:r>
      <w:r>
        <w:rPr>
          <w:noProof/>
          <w:lang w:val="sr-Cyrl-CS"/>
        </w:rPr>
        <w:t xml:space="preserve">, а којим је потврђена испорука и уградња добара. </w:t>
      </w:r>
    </w:p>
    <w:p w:rsidR="000A4590" w:rsidRDefault="000A4590" w:rsidP="000A4590">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0A4590" w:rsidRPr="00BA40A3" w:rsidRDefault="000A4590" w:rsidP="000A4590">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0A4590" w:rsidRPr="00BE1020" w:rsidRDefault="000A4590" w:rsidP="00F35102">
      <w:pPr>
        <w:ind w:firstLine="720"/>
        <w:jc w:val="both"/>
        <w:rPr>
          <w:bCs/>
          <w:noProof/>
          <w:lang w:val="sr-Cyrl-RS"/>
        </w:rPr>
      </w:pPr>
      <w:r>
        <w:t>У супротном уговор престаје да важи без накнаде штете због немогућности преузимања обавеза од стране наручиоца.</w:t>
      </w:r>
    </w:p>
    <w:p w:rsidR="000A4590" w:rsidRPr="0059711F" w:rsidRDefault="000A4590" w:rsidP="000A4590">
      <w:pPr>
        <w:jc w:val="center"/>
        <w:outlineLvl w:val="0"/>
        <w:rPr>
          <w:noProof/>
          <w:lang w:val="sr-Cyrl-CS"/>
        </w:rPr>
      </w:pPr>
      <w:r w:rsidRPr="0059711F">
        <w:rPr>
          <w:b/>
          <w:noProof/>
          <w:lang w:val="en-US"/>
        </w:rPr>
        <w:t>Члан 6.</w:t>
      </w:r>
    </w:p>
    <w:p w:rsidR="000A4590" w:rsidRPr="0059711F" w:rsidRDefault="000A4590" w:rsidP="000A4590">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0A4590" w:rsidRPr="0038478B" w:rsidRDefault="000A4590" w:rsidP="000A4590">
      <w:pPr>
        <w:pStyle w:val="ListParagraph"/>
        <w:numPr>
          <w:ilvl w:val="0"/>
          <w:numId w:val="29"/>
        </w:numPr>
        <w:jc w:val="both"/>
      </w:pPr>
      <w:r w:rsidRPr="00E41A3D">
        <w:rPr>
          <w:b/>
        </w:rPr>
        <w:t>банкарску гаранцију за добро извршење</w:t>
      </w:r>
      <w:r w:rsidRPr="0038478B">
        <w:t xml:space="preserve"> </w:t>
      </w:r>
      <w:r w:rsidRPr="00E41A3D">
        <w:rPr>
          <w:b/>
        </w:rPr>
        <w:t>посла</w:t>
      </w:r>
      <w:r w:rsidRPr="0038478B">
        <w:t xml:space="preserve"> у висини </w:t>
      </w:r>
      <w:r>
        <w:rPr>
          <w:lang w:val="sr-Cyrl-RS"/>
        </w:rPr>
        <w:t xml:space="preserve">од </w:t>
      </w:r>
      <w:r w:rsidRPr="0038478B">
        <w:t xml:space="preserve">10% од укупне вредности </w:t>
      </w:r>
      <w:r w:rsidR="00DA4682">
        <w:rPr>
          <w:lang w:val="sr-Cyrl-RS"/>
        </w:rPr>
        <w:t>уговора,</w:t>
      </w:r>
      <w:r w:rsidRPr="0038478B">
        <w:t xml:space="preserve"> са роком важења најмање 30 дана дужим од дана до којег се </w:t>
      </w:r>
      <w:r>
        <w:rPr>
          <w:lang w:val="sr-Cyrl-RS"/>
        </w:rPr>
        <w:t>добављач</w:t>
      </w:r>
      <w:r w:rsidRPr="0038478B">
        <w:t xml:space="preserve"> обавезао да ће у целости испунити своју обавезу која је предмет </w:t>
      </w:r>
      <w:r>
        <w:rPr>
          <w:lang w:val="sr-Cyrl-RS"/>
        </w:rPr>
        <w:t xml:space="preserve">овог </w:t>
      </w:r>
      <w:r>
        <w:rPr>
          <w:lang w:val="sr-Cyrl-RS"/>
        </w:rPr>
        <w:lastRenderedPageBreak/>
        <w:t>уговора</w:t>
      </w:r>
      <w:r w:rsidRPr="0038478B">
        <w:t xml:space="preserve">, </w:t>
      </w:r>
      <w:r>
        <w:rPr>
          <w:lang w:val="sr-Cyrl-RS"/>
        </w:rPr>
        <w:t xml:space="preserve">а </w:t>
      </w:r>
      <w:r w:rsidRPr="0038478B">
        <w:t xml:space="preserve">која је наплатива у случају да </w:t>
      </w:r>
      <w:r>
        <w:rPr>
          <w:lang w:val="sr-Cyrl-RS"/>
        </w:rPr>
        <w:t>добављач</w:t>
      </w:r>
      <w:r w:rsidRPr="0038478B">
        <w:t xml:space="preserve"> </w:t>
      </w:r>
      <w:r>
        <w:rPr>
          <w:lang w:val="sr-Cyrl-RS"/>
        </w:rPr>
        <w:t xml:space="preserve">не </w:t>
      </w:r>
      <w:r w:rsidRPr="0038478B">
        <w:t xml:space="preserve">извршава своје </w:t>
      </w:r>
      <w:r>
        <w:rPr>
          <w:lang w:val="sr-Cyrl-RS"/>
        </w:rPr>
        <w:t xml:space="preserve">уговорне </w:t>
      </w:r>
      <w:r>
        <w:t>обавезе</w:t>
      </w:r>
      <w:r>
        <w:rPr>
          <w:lang w:val="sr-Cyrl-RS"/>
        </w:rPr>
        <w:t xml:space="preserve"> </w:t>
      </w:r>
      <w:r w:rsidRPr="0038478B">
        <w:t>на начин и у роковима предвиђеним</w:t>
      </w:r>
      <w:r w:rsidR="008C14C3">
        <w:rPr>
          <w:lang w:val="sr-Cyrl-RS"/>
        </w:rPr>
        <w:t xml:space="preserve"> овим </w:t>
      </w:r>
      <w:r w:rsidRPr="0038478B">
        <w:t>уговором.</w:t>
      </w:r>
    </w:p>
    <w:p w:rsidR="000A4590" w:rsidRPr="00F35102" w:rsidRDefault="000A4590" w:rsidP="000A4590">
      <w:pPr>
        <w:pStyle w:val="ListParagraph"/>
        <w:numPr>
          <w:ilvl w:val="0"/>
          <w:numId w:val="29"/>
        </w:numPr>
        <w:jc w:val="both"/>
        <w:rPr>
          <w:lang w:val="sr-Cyrl-RS"/>
        </w:rPr>
      </w:pPr>
      <w:r w:rsidRPr="00F35102">
        <w:rPr>
          <w:b/>
          <w:lang w:val="sr-Cyrl-RS"/>
        </w:rPr>
        <w:t xml:space="preserve">банкарску гаранцију </w:t>
      </w:r>
      <w:r w:rsidRPr="00F35102">
        <w:rPr>
          <w:b/>
        </w:rPr>
        <w:t xml:space="preserve"> за отклањање недостатака у гарантном року</w:t>
      </w:r>
      <w:r w:rsidRPr="00F35102">
        <w:rPr>
          <w:lang w:val="sr-Cyrl-RS"/>
        </w:rPr>
        <w:t xml:space="preserve"> </w:t>
      </w:r>
      <w:r w:rsidRPr="0038478B">
        <w:t xml:space="preserve">у висини </w:t>
      </w:r>
      <w:r w:rsidRPr="00F35102">
        <w:rPr>
          <w:lang w:val="sr-Cyrl-RS"/>
        </w:rPr>
        <w:t xml:space="preserve">од </w:t>
      </w:r>
      <w:r w:rsidRPr="0038478B">
        <w:t xml:space="preserve">10% од укупне вредности </w:t>
      </w:r>
      <w:r w:rsidRPr="00F35102">
        <w:rPr>
          <w:lang w:val="sr-Cyrl-RS"/>
        </w:rPr>
        <w:t>Уговора са роком важења најмање 30 дана дужим од дана до којег се добављач обавезао да ће отклањати недостатке</w:t>
      </w:r>
      <w:r w:rsidRPr="00B76695">
        <w:t xml:space="preserve">, која је наплатива у случајевима предвиђеним конкурсном документацијом, тј. у случају да </w:t>
      </w:r>
      <w:r w:rsidRPr="00F35102">
        <w:rPr>
          <w:lang w:val="sr-Cyrl-RS"/>
        </w:rPr>
        <w:t>добављач</w:t>
      </w:r>
      <w:r w:rsidRPr="00B76695">
        <w:t xml:space="preserve"> не испуњава своје </w:t>
      </w:r>
      <w:r w:rsidRPr="00F35102">
        <w:rPr>
          <w:lang w:val="sr-Cyrl-RS"/>
        </w:rPr>
        <w:t xml:space="preserve">уговорне </w:t>
      </w:r>
      <w:r w:rsidRPr="00B76695">
        <w:t xml:space="preserve">обавезе из уговора које се односе на отклањање недостатака у гарантном року. </w:t>
      </w:r>
      <w:r w:rsidRPr="00F35102">
        <w:rPr>
          <w:lang w:val="sr-Cyrl-RS"/>
        </w:rPr>
        <w:t xml:space="preserve"> </w:t>
      </w:r>
    </w:p>
    <w:p w:rsidR="000A4590" w:rsidRPr="0059711F" w:rsidRDefault="000A4590" w:rsidP="000A4590">
      <w:pPr>
        <w:jc w:val="center"/>
        <w:outlineLvl w:val="0"/>
        <w:rPr>
          <w:noProof/>
        </w:rPr>
      </w:pPr>
      <w:r w:rsidRPr="0059711F">
        <w:rPr>
          <w:b/>
          <w:noProof/>
        </w:rPr>
        <w:t>Члан 7.</w:t>
      </w:r>
    </w:p>
    <w:p w:rsidR="000A4590" w:rsidRPr="0059711F" w:rsidRDefault="000A4590" w:rsidP="000A4590">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0A4590" w:rsidRPr="0059711F" w:rsidRDefault="000A4590" w:rsidP="000A4590">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0A4590" w:rsidRPr="0059711F" w:rsidRDefault="000A4590" w:rsidP="000A4590">
      <w:pPr>
        <w:ind w:firstLine="720"/>
        <w:jc w:val="both"/>
        <w:rPr>
          <w:noProof/>
        </w:rPr>
      </w:pPr>
      <w:r w:rsidRPr="0059711F">
        <w:rPr>
          <w:noProof/>
        </w:rPr>
        <w:t>- да овај уговор остави на снази и да уговорену цену умањи за 10%</w:t>
      </w:r>
    </w:p>
    <w:p w:rsidR="000A4590" w:rsidRPr="0059711F" w:rsidRDefault="000A4590" w:rsidP="000A4590">
      <w:pPr>
        <w:jc w:val="both"/>
        <w:rPr>
          <w:noProof/>
        </w:rPr>
      </w:pPr>
    </w:p>
    <w:p w:rsidR="000A4590" w:rsidRPr="0059711F" w:rsidRDefault="000A4590" w:rsidP="000A4590">
      <w:pPr>
        <w:jc w:val="center"/>
        <w:outlineLvl w:val="0"/>
        <w:rPr>
          <w:noProof/>
        </w:rPr>
      </w:pPr>
      <w:r w:rsidRPr="0059711F">
        <w:rPr>
          <w:b/>
          <w:noProof/>
        </w:rPr>
        <w:t>Члан 8.</w:t>
      </w:r>
    </w:p>
    <w:p w:rsidR="000A4590" w:rsidRPr="00EA78B7" w:rsidRDefault="000A4590" w:rsidP="000A4590">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0A4590" w:rsidRPr="00EA78B7" w:rsidRDefault="000A4590" w:rsidP="000A4590">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0A4590" w:rsidRPr="00882978" w:rsidRDefault="000A4590" w:rsidP="000A4590">
      <w:pPr>
        <w:rPr>
          <w:noProof/>
          <w:lang w:val="sr-Cyrl-RS"/>
        </w:rPr>
      </w:pPr>
    </w:p>
    <w:p w:rsidR="000A4590" w:rsidRPr="0059711F" w:rsidRDefault="000A4590" w:rsidP="000A4590">
      <w:pPr>
        <w:jc w:val="center"/>
        <w:outlineLvl w:val="0"/>
        <w:rPr>
          <w:noProof/>
          <w:lang w:val="sr-Cyrl-CS"/>
        </w:rPr>
      </w:pPr>
      <w:r w:rsidRPr="0059711F">
        <w:rPr>
          <w:b/>
          <w:noProof/>
        </w:rPr>
        <w:t>Члан 9.</w:t>
      </w:r>
    </w:p>
    <w:p w:rsidR="000A4590" w:rsidRPr="0059711F" w:rsidRDefault="000A4590" w:rsidP="000A4590">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0A4590" w:rsidRPr="0059711F" w:rsidRDefault="000A4590" w:rsidP="000A4590">
      <w:pPr>
        <w:rPr>
          <w:noProof/>
        </w:rPr>
      </w:pPr>
    </w:p>
    <w:p w:rsidR="000A4590" w:rsidRPr="0059711F" w:rsidRDefault="000A4590" w:rsidP="000A4590">
      <w:pPr>
        <w:jc w:val="center"/>
        <w:outlineLvl w:val="0"/>
        <w:rPr>
          <w:noProof/>
        </w:rPr>
      </w:pPr>
      <w:r w:rsidRPr="0059711F">
        <w:rPr>
          <w:b/>
          <w:noProof/>
        </w:rPr>
        <w:t>Члан 10.</w:t>
      </w:r>
    </w:p>
    <w:p w:rsidR="000A4590" w:rsidRPr="0059711F" w:rsidRDefault="000A4590" w:rsidP="000A4590">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0A4590" w:rsidRPr="0059711F" w:rsidRDefault="000A4590" w:rsidP="000A4590">
      <w:pPr>
        <w:rPr>
          <w:noProof/>
        </w:rPr>
      </w:pPr>
    </w:p>
    <w:p w:rsidR="000A4590" w:rsidRPr="0059711F" w:rsidRDefault="000A4590" w:rsidP="000A4590">
      <w:pPr>
        <w:jc w:val="center"/>
        <w:outlineLvl w:val="0"/>
        <w:rPr>
          <w:noProof/>
        </w:rPr>
      </w:pPr>
      <w:r w:rsidRPr="0059711F">
        <w:rPr>
          <w:b/>
          <w:noProof/>
        </w:rPr>
        <w:t>Члан 11.</w:t>
      </w:r>
    </w:p>
    <w:p w:rsidR="000A4590" w:rsidRPr="0059711F" w:rsidRDefault="000A4590" w:rsidP="000A4590">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A4590" w:rsidRPr="0059711F" w:rsidRDefault="000A4590" w:rsidP="000A4590">
      <w:pPr>
        <w:ind w:firstLine="720"/>
        <w:jc w:val="both"/>
        <w:rPr>
          <w:noProof/>
        </w:rPr>
      </w:pPr>
    </w:p>
    <w:p w:rsidR="000A4590" w:rsidRPr="0059711F" w:rsidRDefault="000A4590" w:rsidP="000A4590">
      <w:pPr>
        <w:jc w:val="center"/>
        <w:outlineLvl w:val="0"/>
        <w:rPr>
          <w:noProof/>
        </w:rPr>
      </w:pPr>
      <w:r w:rsidRPr="0059711F">
        <w:rPr>
          <w:b/>
          <w:noProof/>
        </w:rPr>
        <w:t>Члан 12.</w:t>
      </w:r>
    </w:p>
    <w:p w:rsidR="000A4590" w:rsidRPr="0059711F" w:rsidRDefault="000A4590" w:rsidP="000A4590">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0A4590" w:rsidRPr="0059711F" w:rsidRDefault="000A4590" w:rsidP="000A4590">
      <w:pPr>
        <w:rPr>
          <w:noProof/>
          <w:highlight w:val="yellow"/>
        </w:rPr>
      </w:pPr>
    </w:p>
    <w:p w:rsidR="000A4590" w:rsidRDefault="000A4590" w:rsidP="000A4590">
      <w:pPr>
        <w:ind w:firstLine="741"/>
        <w:jc w:val="both"/>
        <w:rPr>
          <w:noProof/>
        </w:rPr>
      </w:pPr>
    </w:p>
    <w:p w:rsidR="000A4590" w:rsidRPr="00CC1FF7" w:rsidRDefault="000A4590" w:rsidP="000A459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A4590" w:rsidRPr="002D5B2C" w:rsidTr="00F55979">
        <w:trPr>
          <w:trHeight w:val="347"/>
        </w:trPr>
        <w:tc>
          <w:tcPr>
            <w:tcW w:w="3216" w:type="dxa"/>
            <w:vAlign w:val="center"/>
          </w:tcPr>
          <w:p w:rsidR="000A4590" w:rsidRPr="002D5B2C" w:rsidRDefault="000A4590" w:rsidP="00F55979">
            <w:pPr>
              <w:jc w:val="center"/>
              <w:rPr>
                <w:noProof/>
              </w:rPr>
            </w:pPr>
            <w:r>
              <w:rPr>
                <w:noProof/>
              </w:rPr>
              <w:t>ЗА ДОБАВЉ</w:t>
            </w:r>
            <w:r w:rsidRPr="002D5B2C">
              <w:rPr>
                <w:noProof/>
              </w:rPr>
              <w:t>АЧА:</w:t>
            </w:r>
          </w:p>
        </w:tc>
        <w:tc>
          <w:tcPr>
            <w:tcW w:w="2279" w:type="dxa"/>
          </w:tcPr>
          <w:p w:rsidR="000A4590" w:rsidRPr="002D5B2C" w:rsidRDefault="000A4590" w:rsidP="00F55979">
            <w:pPr>
              <w:jc w:val="center"/>
              <w:rPr>
                <w:noProof/>
              </w:rPr>
            </w:pPr>
          </w:p>
        </w:tc>
        <w:tc>
          <w:tcPr>
            <w:tcW w:w="3827" w:type="dxa"/>
            <w:vAlign w:val="center"/>
          </w:tcPr>
          <w:p w:rsidR="000A4590" w:rsidRPr="002D5B2C" w:rsidRDefault="000A4590" w:rsidP="00F55979">
            <w:pPr>
              <w:jc w:val="center"/>
              <w:rPr>
                <w:noProof/>
              </w:rPr>
            </w:pPr>
            <w:r w:rsidRPr="002D5B2C">
              <w:rPr>
                <w:noProof/>
              </w:rPr>
              <w:t>ЗА НАРУЧИОЦА:</w:t>
            </w:r>
          </w:p>
        </w:tc>
      </w:tr>
      <w:tr w:rsidR="000A4590" w:rsidRPr="002D5B2C" w:rsidTr="00F55979">
        <w:trPr>
          <w:trHeight w:val="359"/>
        </w:trPr>
        <w:tc>
          <w:tcPr>
            <w:tcW w:w="3216" w:type="dxa"/>
            <w:vAlign w:val="center"/>
          </w:tcPr>
          <w:p w:rsidR="000A4590" w:rsidRPr="002D5B2C" w:rsidRDefault="000A4590" w:rsidP="00F55979">
            <w:pPr>
              <w:jc w:val="center"/>
              <w:rPr>
                <w:noProof/>
              </w:rPr>
            </w:pPr>
            <w:r w:rsidRPr="002D5B2C">
              <w:rPr>
                <w:noProof/>
              </w:rPr>
              <w:t>ДИРЕКТОР</w:t>
            </w:r>
          </w:p>
        </w:tc>
        <w:tc>
          <w:tcPr>
            <w:tcW w:w="2279" w:type="dxa"/>
          </w:tcPr>
          <w:p w:rsidR="000A4590" w:rsidRPr="002D5B2C" w:rsidRDefault="000A4590" w:rsidP="00F55979">
            <w:pPr>
              <w:jc w:val="center"/>
              <w:rPr>
                <w:noProof/>
              </w:rPr>
            </w:pPr>
          </w:p>
        </w:tc>
        <w:tc>
          <w:tcPr>
            <w:tcW w:w="3827" w:type="dxa"/>
            <w:vAlign w:val="center"/>
          </w:tcPr>
          <w:p w:rsidR="000A4590" w:rsidRPr="002D5B2C" w:rsidRDefault="000A4590" w:rsidP="00F55979">
            <w:pPr>
              <w:jc w:val="center"/>
              <w:rPr>
                <w:noProof/>
              </w:rPr>
            </w:pPr>
            <w:r w:rsidRPr="002D5B2C">
              <w:rPr>
                <w:noProof/>
              </w:rPr>
              <w:t>ДИРЕКТОР</w:t>
            </w:r>
          </w:p>
        </w:tc>
      </w:tr>
      <w:tr w:rsidR="000A4590" w:rsidRPr="002D5B2C" w:rsidTr="00F55979">
        <w:trPr>
          <w:trHeight w:val="347"/>
        </w:trPr>
        <w:tc>
          <w:tcPr>
            <w:tcW w:w="3216" w:type="dxa"/>
            <w:vAlign w:val="bottom"/>
          </w:tcPr>
          <w:p w:rsidR="000A4590" w:rsidRPr="00CC1FF7" w:rsidRDefault="000A4590" w:rsidP="00F55979">
            <w:pPr>
              <w:jc w:val="center"/>
              <w:rPr>
                <w:noProof/>
              </w:rPr>
            </w:pPr>
          </w:p>
          <w:p w:rsidR="000A4590" w:rsidRPr="002D5B2C" w:rsidRDefault="000A4590" w:rsidP="00F55979">
            <w:pPr>
              <w:jc w:val="center"/>
              <w:rPr>
                <w:noProof/>
              </w:rPr>
            </w:pPr>
            <w:r w:rsidRPr="002D5B2C">
              <w:rPr>
                <w:noProof/>
              </w:rPr>
              <w:t>___________________</w:t>
            </w:r>
            <w:r>
              <w:rPr>
                <w:noProof/>
              </w:rPr>
              <w:t>______</w:t>
            </w:r>
          </w:p>
        </w:tc>
        <w:tc>
          <w:tcPr>
            <w:tcW w:w="2279" w:type="dxa"/>
            <w:vAlign w:val="bottom"/>
          </w:tcPr>
          <w:p w:rsidR="000A4590" w:rsidRPr="002D5B2C" w:rsidRDefault="000A4590" w:rsidP="00F55979">
            <w:pPr>
              <w:jc w:val="both"/>
              <w:rPr>
                <w:noProof/>
              </w:rPr>
            </w:pPr>
          </w:p>
        </w:tc>
        <w:tc>
          <w:tcPr>
            <w:tcW w:w="3827" w:type="dxa"/>
            <w:vAlign w:val="bottom"/>
          </w:tcPr>
          <w:p w:rsidR="000A4590" w:rsidRPr="002D5B2C" w:rsidRDefault="000A4590" w:rsidP="00F55979">
            <w:pPr>
              <w:jc w:val="center"/>
              <w:rPr>
                <w:noProof/>
              </w:rPr>
            </w:pPr>
            <w:r w:rsidRPr="002D5B2C">
              <w:rPr>
                <w:noProof/>
              </w:rPr>
              <w:t>________________________</w:t>
            </w:r>
            <w:r>
              <w:rPr>
                <w:noProof/>
              </w:rPr>
              <w:t>___</w:t>
            </w:r>
          </w:p>
        </w:tc>
      </w:tr>
      <w:tr w:rsidR="000A4590" w:rsidRPr="002D5B2C" w:rsidTr="00F55979">
        <w:trPr>
          <w:trHeight w:val="359"/>
        </w:trPr>
        <w:tc>
          <w:tcPr>
            <w:tcW w:w="3216" w:type="dxa"/>
            <w:vAlign w:val="center"/>
          </w:tcPr>
          <w:p w:rsidR="000A4590" w:rsidRPr="002D5B2C" w:rsidRDefault="000A4590" w:rsidP="00F55979">
            <w:pPr>
              <w:jc w:val="center"/>
              <w:rPr>
                <w:i/>
                <w:noProof/>
              </w:rPr>
            </w:pPr>
          </w:p>
        </w:tc>
        <w:tc>
          <w:tcPr>
            <w:tcW w:w="2279" w:type="dxa"/>
          </w:tcPr>
          <w:p w:rsidR="000A4590" w:rsidRPr="002D5B2C" w:rsidRDefault="000A4590" w:rsidP="00F55979">
            <w:pPr>
              <w:jc w:val="both"/>
              <w:rPr>
                <w:i/>
                <w:noProof/>
              </w:rPr>
            </w:pPr>
          </w:p>
        </w:tc>
        <w:tc>
          <w:tcPr>
            <w:tcW w:w="3827" w:type="dxa"/>
            <w:vAlign w:val="center"/>
          </w:tcPr>
          <w:p w:rsidR="000A4590" w:rsidRPr="00C10102" w:rsidRDefault="000A4590" w:rsidP="00F55979">
            <w:pPr>
              <w:jc w:val="center"/>
              <w:rPr>
                <w:i/>
                <w:noProof/>
              </w:rPr>
            </w:pPr>
          </w:p>
        </w:tc>
      </w:tr>
    </w:tbl>
    <w:p w:rsidR="00B819C7" w:rsidRPr="00AE1407" w:rsidRDefault="00B819C7" w:rsidP="00B819C7">
      <w:pPr>
        <w:jc w:val="center"/>
        <w:rPr>
          <w:noProof/>
        </w:rPr>
      </w:pPr>
    </w:p>
    <w:p w:rsidR="00B819C7" w:rsidRPr="000A4590" w:rsidRDefault="00B819C7" w:rsidP="00B819C7">
      <w:pPr>
        <w:rPr>
          <w:noProof/>
          <w:lang w:val="sr-Cyrl-RS"/>
        </w:rPr>
      </w:pPr>
    </w:p>
    <w:p w:rsidR="002D5B2C" w:rsidRPr="00AE1407" w:rsidRDefault="002D5B2C" w:rsidP="00096F32">
      <w:pPr>
        <w:pStyle w:val="Heading2"/>
        <w:numPr>
          <w:ilvl w:val="0"/>
          <w:numId w:val="5"/>
        </w:numPr>
        <w:rPr>
          <w:noProof/>
        </w:rPr>
      </w:pPr>
      <w:bookmarkStart w:id="16" w:name="_Toc375826010"/>
      <w:r w:rsidRPr="00AE1407">
        <w:rPr>
          <w:noProof/>
        </w:rPr>
        <w:lastRenderedPageBreak/>
        <w:t>ИЗЈАВА О НЕЗАВИСНОЈ ПОНУДИ</w:t>
      </w:r>
      <w:bookmarkEnd w:id="1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98290D">
      <w:pPr>
        <w:pStyle w:val="Footer"/>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F304EA">
        <w:rPr>
          <w:lang w:val="sr-Cyrl-RS"/>
        </w:rPr>
        <w:t>:</w:t>
      </w:r>
      <w:r w:rsidR="00A23F31" w:rsidRPr="00AE1407">
        <w:t xml:space="preserve"> </w:t>
      </w:r>
      <w:r w:rsidR="0098290D" w:rsidRPr="0098290D">
        <w:rPr>
          <w:noProof/>
          <w:lang w:val="sr-Cyrl-RS"/>
        </w:rPr>
        <w:t xml:space="preserve">Набавка  нове РТГ цеви на </w:t>
      </w:r>
      <w:r w:rsidR="0098290D" w:rsidRPr="0098290D">
        <w:rPr>
          <w:lang w:val="sr-Latn-CS"/>
        </w:rPr>
        <w:t xml:space="preserve">ЦТ </w:t>
      </w:r>
      <w:r w:rsidR="0098290D" w:rsidRPr="0098290D">
        <w:rPr>
          <w:lang w:val="sr-Cyrl-RS"/>
        </w:rPr>
        <w:t>апарату</w:t>
      </w:r>
      <w:r w:rsidR="00DA4682" w:rsidRPr="00DA4682">
        <w:rPr>
          <w:lang w:val="sr-Latn-CS"/>
        </w:rPr>
        <w:t xml:space="preserve"> </w:t>
      </w:r>
      <w:r w:rsidR="00DA4682">
        <w:rPr>
          <w:lang w:val="sr-Latn-RS"/>
        </w:rPr>
        <w:t>Somatom</w:t>
      </w:r>
      <w:r w:rsidR="0098290D" w:rsidRPr="0098290D">
        <w:rPr>
          <w:lang w:val="sr-Cyrl-RS"/>
        </w:rPr>
        <w:t xml:space="preserve"> </w:t>
      </w:r>
      <w:r w:rsidR="0098290D" w:rsidRPr="0098290D">
        <w:rPr>
          <w:lang w:val="sr-Latn-CS"/>
        </w:rPr>
        <w:t xml:space="preserve">Definition Flash </w:t>
      </w:r>
      <w:r w:rsidR="0098290D" w:rsidRPr="0098290D">
        <w:rPr>
          <w:lang w:val="sr-Latn-RS"/>
        </w:rPr>
        <w:t>Dual Core</w:t>
      </w:r>
      <w:r w:rsidR="0098290D" w:rsidRPr="0098290D">
        <w:rPr>
          <w:lang w:val="sr-Latn-CS"/>
        </w:rPr>
        <w:t xml:space="preserve">, за потребе </w:t>
      </w:r>
      <w:r w:rsidR="0098290D" w:rsidRPr="0098290D">
        <w:rPr>
          <w:lang w:val="sr-Cyrl-RS"/>
        </w:rPr>
        <w:t xml:space="preserve">Ургентног центра, </w:t>
      </w:r>
      <w:r w:rsidR="0098290D">
        <w:rPr>
          <w:lang w:val="sr-Latn-CS"/>
        </w:rPr>
        <w:t>Клиничког центра Војводине</w:t>
      </w:r>
      <w:r w:rsidR="00F304EA" w:rsidRPr="0098290D">
        <w:rPr>
          <w:lang w:val="sr-Cyrl-RS"/>
        </w:rPr>
        <w:t xml:space="preserve">, </w:t>
      </w:r>
      <w:r w:rsidR="00A23F31" w:rsidRPr="0098290D">
        <w:rPr>
          <w:lang w:val="sr-Cyrl-CS"/>
        </w:rPr>
        <w:t>б</w:t>
      </w:r>
      <w:r w:rsidR="00A23F31" w:rsidRPr="0098290D">
        <w:t xml:space="preserve">р. </w:t>
      </w:r>
      <w:r w:rsidR="0098290D" w:rsidRPr="0098290D">
        <w:rPr>
          <w:lang w:val="sr-Cyrl-RS"/>
        </w:rPr>
        <w:t>165</w:t>
      </w:r>
      <w:r w:rsidR="00F304EA" w:rsidRPr="0098290D">
        <w:rPr>
          <w:lang w:val="sr-Cyrl-RS"/>
        </w:rPr>
        <w:t>-1</w:t>
      </w:r>
      <w:r w:rsidR="0098290D" w:rsidRPr="0098290D">
        <w:rPr>
          <w:lang w:val="sr-Cyrl-RS"/>
        </w:rPr>
        <w:t>5</w:t>
      </w:r>
      <w:r w:rsidR="00F304EA" w:rsidRPr="0098290D">
        <w:rPr>
          <w:lang w:val="sr-Cyrl-RS"/>
        </w:rPr>
        <w:t>-О</w:t>
      </w:r>
      <w:r w:rsidR="00A23F31" w:rsidRPr="0098290D">
        <w:t xml:space="preserve">, </w:t>
      </w:r>
      <w:r w:rsidRPr="0098290D">
        <w:rPr>
          <w:noProof/>
        </w:rPr>
        <w:t>под пуном материјалном и кривичном одговорношћу потврђује да је понуду поднео</w:t>
      </w:r>
      <w:r w:rsidRPr="00AE1407">
        <w:rPr>
          <w:noProof/>
        </w:rPr>
        <w:t xml:space="preserve">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FD196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096F32">
      <w:pPr>
        <w:pStyle w:val="Heading2"/>
        <w:numPr>
          <w:ilvl w:val="0"/>
          <w:numId w:val="5"/>
        </w:numPr>
      </w:pPr>
      <w:bookmarkStart w:id="17" w:name="_Toc375826011"/>
      <w:r w:rsidRPr="00AE1407">
        <w:lastRenderedPageBreak/>
        <w:t>ОБРАЗАЦ ИЗЈАВЕ О ПОШТОВАЊУ ОБАВЕЗА</w:t>
      </w:r>
      <w:bookmarkEnd w:id="17"/>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98290D">
      <w:pPr>
        <w:pStyle w:val="Footer"/>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98290D">
        <w:rPr>
          <w:lang w:val="sr-Cyrl-RS"/>
        </w:rPr>
        <w:t xml:space="preserve">: </w:t>
      </w:r>
      <w:r w:rsidR="00EA647C" w:rsidRPr="00AE1407">
        <w:t xml:space="preserve"> </w:t>
      </w:r>
      <w:r w:rsidR="0098290D" w:rsidRPr="0098290D">
        <w:rPr>
          <w:noProof/>
          <w:lang w:val="sr-Cyrl-RS"/>
        </w:rPr>
        <w:t xml:space="preserve">Набавка  нове РТГ цеви на </w:t>
      </w:r>
      <w:r w:rsidR="0098290D" w:rsidRPr="0098290D">
        <w:rPr>
          <w:lang w:val="sr-Latn-CS"/>
        </w:rPr>
        <w:t xml:space="preserve">ЦТ </w:t>
      </w:r>
      <w:r w:rsidR="0098290D" w:rsidRPr="0098290D">
        <w:rPr>
          <w:lang w:val="sr-Cyrl-RS"/>
        </w:rPr>
        <w:t>апарату</w:t>
      </w:r>
      <w:r w:rsidR="00DA4682" w:rsidRPr="00DA4682">
        <w:rPr>
          <w:lang w:val="sr-Latn-RS"/>
        </w:rPr>
        <w:t xml:space="preserve"> </w:t>
      </w:r>
      <w:r w:rsidR="00DA4682">
        <w:rPr>
          <w:lang w:val="sr-Latn-RS"/>
        </w:rPr>
        <w:t>Somatom</w:t>
      </w:r>
      <w:r w:rsidR="0098290D" w:rsidRPr="0098290D">
        <w:rPr>
          <w:lang w:val="sr-Cyrl-RS"/>
        </w:rPr>
        <w:t xml:space="preserve"> </w:t>
      </w:r>
      <w:r w:rsidR="0098290D" w:rsidRPr="0098290D">
        <w:rPr>
          <w:lang w:val="sr-Latn-CS"/>
        </w:rPr>
        <w:t xml:space="preserve">Definition Flash </w:t>
      </w:r>
      <w:r w:rsidR="0098290D" w:rsidRPr="0098290D">
        <w:rPr>
          <w:lang w:val="sr-Latn-RS"/>
        </w:rPr>
        <w:t>Dual Core</w:t>
      </w:r>
      <w:r w:rsidR="0098290D" w:rsidRPr="0098290D">
        <w:rPr>
          <w:lang w:val="sr-Latn-CS"/>
        </w:rPr>
        <w:t xml:space="preserve">, за потребе </w:t>
      </w:r>
      <w:r w:rsidR="0098290D" w:rsidRPr="0098290D">
        <w:rPr>
          <w:lang w:val="sr-Cyrl-RS"/>
        </w:rPr>
        <w:t xml:space="preserve">Ургентног центра, </w:t>
      </w:r>
      <w:r w:rsidR="0098290D">
        <w:rPr>
          <w:lang w:val="sr-Latn-CS"/>
        </w:rPr>
        <w:t>Клиничког центра Војводине</w:t>
      </w:r>
      <w:r w:rsidR="0098290D">
        <w:rPr>
          <w:lang w:val="sr-Cyrl-RS"/>
        </w:rPr>
        <w:t>,</w:t>
      </w:r>
      <w:r w:rsidRPr="0098290D">
        <w:rPr>
          <w:i/>
          <w:lang w:val="sr-Cyrl-CS"/>
        </w:rPr>
        <w:t xml:space="preserve"> </w:t>
      </w:r>
      <w:r w:rsidRPr="0098290D">
        <w:rPr>
          <w:lang w:val="sr-Cyrl-CS"/>
        </w:rPr>
        <w:t>б</w:t>
      </w:r>
      <w:r w:rsidRPr="0098290D">
        <w:t xml:space="preserve">р. </w:t>
      </w:r>
      <w:r w:rsidR="0098290D">
        <w:rPr>
          <w:lang w:val="sr-Cyrl-RS"/>
        </w:rPr>
        <w:t>165</w:t>
      </w:r>
      <w:r w:rsidR="00F304EA" w:rsidRPr="0098290D">
        <w:rPr>
          <w:lang w:val="sr-Cyrl-RS"/>
        </w:rPr>
        <w:t>-1</w:t>
      </w:r>
      <w:r w:rsidR="0098290D">
        <w:rPr>
          <w:lang w:val="sr-Cyrl-RS"/>
        </w:rPr>
        <w:t>5</w:t>
      </w:r>
      <w:r w:rsidR="00F304EA" w:rsidRPr="0098290D">
        <w:rPr>
          <w:lang w:val="sr-Cyrl-RS"/>
        </w:rPr>
        <w:t>-О</w:t>
      </w:r>
      <w:r w:rsidRPr="0098290D">
        <w:t>,</w:t>
      </w:r>
      <w:r w:rsidRPr="0098290D">
        <w:rPr>
          <w:bCs/>
          <w:iCs/>
        </w:rPr>
        <w:t xml:space="preserve"> </w:t>
      </w:r>
      <w:r w:rsidR="00EA647C" w:rsidRPr="0098290D">
        <w:rPr>
          <w:bCs/>
          <w:iCs/>
        </w:rPr>
        <w:t xml:space="preserve">изјављује да је поштовао </w:t>
      </w:r>
      <w:r w:rsidRPr="0098290D">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w:t>
      </w:r>
      <w:r w:rsidRPr="00AE1407">
        <w:rPr>
          <w:bCs/>
          <w:iCs/>
        </w:rPr>
        <w:t xml:space="preserve">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FD1969"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096F32">
      <w:pPr>
        <w:pStyle w:val="Heading2"/>
        <w:numPr>
          <w:ilvl w:val="0"/>
          <w:numId w:val="5"/>
        </w:numPr>
        <w:rPr>
          <w:noProof/>
        </w:rPr>
      </w:pPr>
      <w:bookmarkStart w:id="18" w:name="_Toc375826012"/>
      <w:r w:rsidRPr="00AE1407">
        <w:rPr>
          <w:noProof/>
        </w:rPr>
        <w:lastRenderedPageBreak/>
        <w:t>ОБРАЗАЦ СТРУКТУРЕ ПОНУЂЕНЕ ЦЕНЕ</w:t>
      </w:r>
      <w:bookmarkEnd w:id="1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096F32">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096F32">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096F32">
      <w:pPr>
        <w:pStyle w:val="Heading2"/>
        <w:numPr>
          <w:ilvl w:val="0"/>
          <w:numId w:val="5"/>
        </w:numPr>
        <w:rPr>
          <w:noProof/>
        </w:rPr>
      </w:pPr>
      <w:bookmarkStart w:id="19" w:name="_Toc375826013"/>
      <w:r w:rsidRPr="00AE1407">
        <w:rPr>
          <w:noProof/>
        </w:rPr>
        <w:lastRenderedPageBreak/>
        <w:t>ОБРАЗАЦ ТРОШКОВА ПРИПРЕМЕ ПОНУДЕ</w:t>
      </w:r>
      <w:bookmarkEnd w:id="1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096F32">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096F32">
      <w:pPr>
        <w:pStyle w:val="Heading2"/>
        <w:numPr>
          <w:ilvl w:val="0"/>
          <w:numId w:val="5"/>
        </w:numPr>
        <w:rPr>
          <w:noProof/>
        </w:rPr>
      </w:pPr>
      <w:bookmarkStart w:id="20" w:name="_Toc375826014"/>
      <w:r w:rsidRPr="00AE1407">
        <w:rPr>
          <w:noProof/>
        </w:rPr>
        <w:lastRenderedPageBreak/>
        <w:t>ОБРАЗАЦ ПОНУДЕ</w:t>
      </w:r>
      <w:bookmarkEnd w:id="2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F304EA" w:rsidRDefault="005E2923" w:rsidP="005E2923">
            <w:pPr>
              <w:jc w:val="right"/>
              <w:rPr>
                <w:noProof/>
              </w:rPr>
            </w:pPr>
            <w:r w:rsidRPr="00F304E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F35102" w:rsidRDefault="0098290D" w:rsidP="00FD1969">
            <w:pPr>
              <w:pStyle w:val="Footer"/>
              <w:rPr>
                <w:b/>
                <w:noProof/>
                <w:lang w:val="sr-Cyrl-RS"/>
              </w:rPr>
            </w:pPr>
            <w:r w:rsidRPr="00F35102">
              <w:rPr>
                <w:b/>
                <w:noProof/>
                <w:lang w:val="sr-Cyrl-RS"/>
              </w:rPr>
              <w:t>Набавка  нове РТГ цеви</w:t>
            </w:r>
            <w:r w:rsidR="00F35102">
              <w:rPr>
                <w:b/>
                <w:noProof/>
                <w:lang w:val="sr-Cyrl-RS"/>
              </w:rPr>
              <w:t xml:space="preserve"> з</w:t>
            </w:r>
            <w:r w:rsidRPr="00F35102">
              <w:rPr>
                <w:b/>
                <w:noProof/>
                <w:lang w:val="sr-Cyrl-RS"/>
              </w:rPr>
              <w:t xml:space="preserve">а </w:t>
            </w:r>
            <w:r w:rsidRPr="00F35102">
              <w:rPr>
                <w:b/>
                <w:lang w:val="sr-Latn-CS"/>
              </w:rPr>
              <w:t xml:space="preserve">ЦТ </w:t>
            </w:r>
            <w:r w:rsidRPr="00F35102">
              <w:rPr>
                <w:b/>
                <w:lang w:val="sr-Cyrl-RS"/>
              </w:rPr>
              <w:t xml:space="preserve">апарат </w:t>
            </w:r>
            <w:r w:rsidR="00DA4682" w:rsidRPr="00F35102">
              <w:rPr>
                <w:b/>
                <w:lang w:val="sr-Latn-RS"/>
              </w:rPr>
              <w:t>Somatom</w:t>
            </w:r>
            <w:r w:rsidR="00DA4682" w:rsidRPr="00F35102">
              <w:rPr>
                <w:b/>
                <w:lang w:val="sr-Latn-CS"/>
              </w:rPr>
              <w:t xml:space="preserve"> </w:t>
            </w:r>
            <w:r w:rsidRPr="00F35102">
              <w:rPr>
                <w:b/>
                <w:lang w:val="sr-Latn-CS"/>
              </w:rPr>
              <w:t xml:space="preserve">Definition Flash </w:t>
            </w:r>
            <w:r w:rsidRPr="00F35102">
              <w:rPr>
                <w:b/>
                <w:lang w:val="sr-Latn-RS"/>
              </w:rPr>
              <w:t>Dual Core</w:t>
            </w:r>
            <w:r w:rsidRPr="00F35102">
              <w:rPr>
                <w:b/>
                <w:lang w:val="sr-Latn-CS"/>
              </w:rPr>
              <w:t xml:space="preserve">, за потребе </w:t>
            </w:r>
            <w:r w:rsidRPr="00F35102">
              <w:rPr>
                <w:b/>
                <w:lang w:val="sr-Cyrl-RS"/>
              </w:rPr>
              <w:t xml:space="preserve">Ургентног центра, </w:t>
            </w:r>
            <w:r w:rsidRPr="00F35102">
              <w:rPr>
                <w:b/>
                <w:lang w:val="sr-Latn-CS"/>
              </w:rPr>
              <w:t>Клиничког центра Војводине</w:t>
            </w:r>
            <w:r w:rsidRPr="00F35102">
              <w:rPr>
                <w:b/>
                <w:lang w:val="sr-Cyrl-RS"/>
              </w:rPr>
              <w:t>, ЈН бр. 165</w:t>
            </w:r>
            <w:r w:rsidR="00F304EA" w:rsidRPr="00F35102">
              <w:rPr>
                <w:b/>
                <w:lang w:val="sr-Cyrl-RS"/>
              </w:rPr>
              <w:t>-1</w:t>
            </w:r>
            <w:r w:rsidRPr="00F35102">
              <w:rPr>
                <w:b/>
                <w:lang w:val="sr-Cyrl-RS"/>
              </w:rPr>
              <w:t>5</w:t>
            </w:r>
            <w:r w:rsidR="00F304EA" w:rsidRPr="00F35102">
              <w:rPr>
                <w:b/>
                <w:lang w:val="sr-Cyrl-RS"/>
              </w:rPr>
              <w:t>-О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F304EA">
              <w:rPr>
                <w:noProof/>
              </w:rPr>
              <w:t>који не може</w:t>
            </w:r>
            <w:r w:rsidR="00F304EA" w:rsidRPr="00F304EA">
              <w:rPr>
                <w:noProof/>
              </w:rPr>
              <w:t xml:space="preserve"> бити краћи од </w:t>
            </w:r>
            <w:r w:rsidR="00F304EA" w:rsidRPr="00F304EA">
              <w:rPr>
                <w:noProof/>
                <w:lang w:val="sr-Cyrl-RS"/>
              </w:rPr>
              <w:t>6</w:t>
            </w:r>
            <w:r w:rsidRPr="00F304EA">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3E79AC" w:rsidRDefault="005E2923" w:rsidP="005E2923">
            <w:pPr>
              <w:rPr>
                <w:noProof/>
              </w:rPr>
            </w:pPr>
            <w:r w:rsidRPr="003E79AC">
              <w:rPr>
                <w:noProof/>
              </w:rPr>
              <w:t xml:space="preserve">Део предмета набавке који ће извршити преко </w:t>
            </w:r>
            <w:r w:rsidRPr="003E79AC">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49121D" w:rsidRDefault="005E2923" w:rsidP="005E2923">
            <w:pPr>
              <w:rPr>
                <w:noProof/>
                <w:lang w:val="sr-Cyrl-RS"/>
              </w:rPr>
            </w:pPr>
            <w:r w:rsidRPr="003E79AC">
              <w:rPr>
                <w:noProof/>
              </w:rPr>
              <w:t>Начин и услови плаћања</w:t>
            </w:r>
            <w:r w:rsidR="0049121D">
              <w:rPr>
                <w:noProof/>
                <w:lang w:val="sr-Cyrl-RS"/>
              </w:rPr>
              <w:t>:</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3E79AC" w:rsidRDefault="005E2923" w:rsidP="0098290D">
            <w:pPr>
              <w:rPr>
                <w:noProof/>
              </w:rPr>
            </w:pPr>
            <w:r w:rsidRPr="003E79AC">
              <w:rPr>
                <w:noProof/>
              </w:rPr>
              <w:t>Гаранциј</w:t>
            </w:r>
            <w:r w:rsidR="00DA7692" w:rsidRPr="003E79AC">
              <w:rPr>
                <w:noProof/>
              </w:rPr>
              <w:t>а</w:t>
            </w:r>
            <w:r w:rsidR="00F82B85" w:rsidRPr="003E79AC">
              <w:rPr>
                <w:noProof/>
              </w:rPr>
              <w:t xml:space="preserve"> </w:t>
            </w:r>
            <w:r w:rsidR="00F304EA" w:rsidRPr="003E79AC">
              <w:rPr>
                <w:noProof/>
                <w:lang w:val="sr-Cyrl-RS"/>
              </w:rPr>
              <w:t xml:space="preserve">на </w:t>
            </w:r>
            <w:r w:rsidR="002F5E75">
              <w:rPr>
                <w:noProof/>
                <w:lang w:val="sr-Cyrl-RS"/>
              </w:rPr>
              <w:t xml:space="preserve">уграђени </w:t>
            </w:r>
            <w:r w:rsidR="00F304EA" w:rsidRPr="003E79AC">
              <w:rPr>
                <w:noProof/>
                <w:lang w:val="sr-Cyrl-RS"/>
              </w:rPr>
              <w:t>ре</w:t>
            </w:r>
            <w:r w:rsidR="0023775A" w:rsidRPr="003E79AC">
              <w:rPr>
                <w:noProof/>
                <w:lang w:val="sr-Cyrl-RS"/>
              </w:rPr>
              <w:t>зервн</w:t>
            </w:r>
            <w:r w:rsidR="0098290D">
              <w:rPr>
                <w:noProof/>
                <w:lang w:val="sr-Cyrl-RS"/>
              </w:rPr>
              <w:t>и</w:t>
            </w:r>
            <w:r w:rsidR="0023775A" w:rsidRPr="003E79AC">
              <w:rPr>
                <w:noProof/>
                <w:lang w:val="sr-Cyrl-RS"/>
              </w:rPr>
              <w:t xml:space="preserve"> де</w:t>
            </w:r>
            <w:r w:rsidR="0098290D">
              <w:rPr>
                <w:noProof/>
                <w:lang w:val="sr-Cyrl-RS"/>
              </w:rPr>
              <w:t>о</w:t>
            </w:r>
            <w:r w:rsidR="0023775A" w:rsidRPr="003E79AC">
              <w:rPr>
                <w:noProof/>
                <w:lang w:val="sr-Cyrl-RS"/>
              </w:rPr>
              <w:t>:</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3E79AC" w:rsidRDefault="005E2923" w:rsidP="00773C52">
            <w:pPr>
              <w:rPr>
                <w:noProof/>
                <w:lang w:val="sr-Cyrl-RS"/>
              </w:rPr>
            </w:pPr>
            <w:r w:rsidRPr="003E79AC">
              <w:rPr>
                <w:noProof/>
              </w:rPr>
              <w:t xml:space="preserve">Рок </w:t>
            </w:r>
            <w:r w:rsidR="0023775A" w:rsidRPr="003E79AC">
              <w:rPr>
                <w:noProof/>
                <w:lang w:val="sr-Cyrl-RS"/>
              </w:rPr>
              <w:t xml:space="preserve">испоруке РТГ цеви за апарат: </w:t>
            </w:r>
            <w:r w:rsidR="0023775A" w:rsidRPr="003E79AC">
              <w:rPr>
                <w:lang w:val="sr-Latn-CS"/>
              </w:rPr>
              <w:t xml:space="preserve">Ct Somatom </w:t>
            </w:r>
            <w:r w:rsidR="00B30052" w:rsidRPr="003E79AC">
              <w:t xml:space="preserve">Definition </w:t>
            </w:r>
            <w:r w:rsidR="00B30052" w:rsidRPr="0098290D">
              <w:t>Flash</w:t>
            </w:r>
            <w:r w:rsidR="00773C52" w:rsidRPr="0098290D">
              <w:rPr>
                <w:lang w:val="sr-Cyrl-RS"/>
              </w:rPr>
              <w:t xml:space="preserve"> </w:t>
            </w:r>
            <w:r w:rsidR="0098290D" w:rsidRPr="0098290D">
              <w:rPr>
                <w:lang w:val="sr-Latn-RS"/>
              </w:rPr>
              <w:t>Dual Core</w:t>
            </w:r>
            <w:r w:rsidR="0098290D" w:rsidRPr="003E79AC">
              <w:rPr>
                <w:lang w:val="sr-Latn-CS"/>
              </w:rPr>
              <w:t xml:space="preserve"> </w:t>
            </w:r>
            <w:r w:rsidR="0023775A" w:rsidRPr="003E79AC">
              <w:rPr>
                <w:lang w:val="sr-Latn-CS"/>
              </w:rPr>
              <w:t xml:space="preserve">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3E79AC" w:rsidRDefault="002F5E75" w:rsidP="0098290D">
            <w:pPr>
              <w:rPr>
                <w:noProof/>
              </w:rPr>
            </w:pPr>
            <w:r w:rsidRPr="003E79AC">
              <w:rPr>
                <w:noProof/>
                <w:lang w:val="sr-Cyrl-RS"/>
              </w:rPr>
              <w:t xml:space="preserve">Рок </w:t>
            </w:r>
            <w:r>
              <w:rPr>
                <w:noProof/>
                <w:lang w:val="sr-Cyrl-RS"/>
              </w:rPr>
              <w:t>уградње и стављање у функцију ЦТ апарата</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1134"/>
        <w:gridCol w:w="1134"/>
        <w:gridCol w:w="1985"/>
        <w:gridCol w:w="1417"/>
        <w:gridCol w:w="1608"/>
        <w:gridCol w:w="1984"/>
        <w:gridCol w:w="1984"/>
      </w:tblGrid>
      <w:tr w:rsidR="0049524C" w:rsidRPr="00AE1407" w:rsidTr="002B4747">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52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CA3D75" w:rsidRDefault="0049524C">
            <w:pPr>
              <w:autoSpaceDE w:val="0"/>
              <w:autoSpaceDN w:val="0"/>
              <w:adjustRightInd w:val="0"/>
              <w:jc w:val="center"/>
              <w:rPr>
                <w:noProof/>
              </w:rPr>
            </w:pPr>
            <w:r w:rsidRPr="00CA3D75">
              <w:rPr>
                <w:noProof/>
              </w:rPr>
              <w:t>Произвођач</w:t>
            </w:r>
          </w:p>
          <w:p w:rsidR="0049524C" w:rsidRPr="00CA3D75" w:rsidRDefault="0049524C">
            <w:pPr>
              <w:autoSpaceDE w:val="0"/>
              <w:autoSpaceDN w:val="0"/>
              <w:adjustRightInd w:val="0"/>
              <w:jc w:val="center"/>
              <w:rPr>
                <w:noProof/>
              </w:rPr>
            </w:pPr>
            <w:r w:rsidRPr="00CA3D75">
              <w:rPr>
                <w:noProof/>
              </w:rPr>
              <w:t>(за ставке за које је то могуће попунити)</w:t>
            </w:r>
          </w:p>
        </w:tc>
        <w:tc>
          <w:tcPr>
            <w:tcW w:w="1984" w:type="dxa"/>
            <w:vAlign w:val="center"/>
          </w:tcPr>
          <w:p w:rsidR="0049524C" w:rsidRPr="00CA3D75" w:rsidRDefault="0049524C">
            <w:pPr>
              <w:autoSpaceDE w:val="0"/>
              <w:autoSpaceDN w:val="0"/>
              <w:adjustRightInd w:val="0"/>
              <w:jc w:val="center"/>
              <w:rPr>
                <w:noProof/>
              </w:rPr>
            </w:pPr>
            <w:r w:rsidRPr="00CA3D75">
              <w:rPr>
                <w:noProof/>
              </w:rPr>
              <w:t>Напомена</w:t>
            </w:r>
          </w:p>
          <w:p w:rsidR="0049524C" w:rsidRPr="00CA3D75" w:rsidRDefault="0049524C">
            <w:pPr>
              <w:autoSpaceDE w:val="0"/>
              <w:autoSpaceDN w:val="0"/>
              <w:adjustRightInd w:val="0"/>
              <w:jc w:val="center"/>
              <w:rPr>
                <w:noProof/>
              </w:rPr>
            </w:pPr>
            <w:r w:rsidRPr="00CA3D75">
              <w:rPr>
                <w:noProof/>
              </w:rPr>
              <w:t>(уколико их понуђач има за одређене ставке)</w:t>
            </w:r>
          </w:p>
        </w:tc>
      </w:tr>
      <w:tr w:rsidR="005E2923" w:rsidRPr="00AE1407" w:rsidTr="002B4747">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523"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1985"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B30052" w:rsidRPr="00AE1407" w:rsidTr="002B4747">
        <w:trPr>
          <w:trHeight w:val="420"/>
        </w:trPr>
        <w:tc>
          <w:tcPr>
            <w:tcW w:w="569" w:type="dxa"/>
          </w:tcPr>
          <w:p w:rsidR="00B30052" w:rsidRDefault="002F5E75" w:rsidP="005E2923">
            <w:pPr>
              <w:autoSpaceDE w:val="0"/>
              <w:autoSpaceDN w:val="0"/>
              <w:adjustRightInd w:val="0"/>
              <w:jc w:val="center"/>
              <w:rPr>
                <w:noProof/>
                <w:lang w:val="sr-Cyrl-RS"/>
              </w:rPr>
            </w:pPr>
            <w:r>
              <w:rPr>
                <w:noProof/>
                <w:lang w:val="sr-Cyrl-RS"/>
              </w:rPr>
              <w:t>1</w:t>
            </w:r>
          </w:p>
        </w:tc>
        <w:tc>
          <w:tcPr>
            <w:tcW w:w="3523" w:type="dxa"/>
            <w:vAlign w:val="bottom"/>
          </w:tcPr>
          <w:p w:rsidR="00B30052" w:rsidRPr="002C6E78" w:rsidRDefault="00B30052" w:rsidP="002C6E78">
            <w:pPr>
              <w:rPr>
                <w:lang w:val="sr-Cyrl-RS"/>
              </w:rPr>
            </w:pPr>
            <w:r w:rsidRPr="002C6E78">
              <w:rPr>
                <w:lang w:val="sr-Cyrl-RS"/>
              </w:rPr>
              <w:t xml:space="preserve">Испорука и уградња РТГ цеви: </w:t>
            </w:r>
            <w:r w:rsidR="001142FD" w:rsidRPr="002C6E78">
              <w:rPr>
                <w:lang w:val="sr-Latn-RS"/>
              </w:rPr>
              <w:t>STRATON MXP</w:t>
            </w:r>
            <w:r w:rsidR="001142FD" w:rsidRPr="002C6E78">
              <w:rPr>
                <w:lang w:val="sr-Cyrl-RS"/>
              </w:rPr>
              <w:t xml:space="preserve">  </w:t>
            </w:r>
            <w:r w:rsidR="002C6E78" w:rsidRPr="002C6E78">
              <w:rPr>
                <w:lang w:val="sr-Cyrl-RS"/>
              </w:rPr>
              <w:t>за</w:t>
            </w:r>
            <w:r w:rsidRPr="002C6E78">
              <w:rPr>
                <w:lang w:val="sr-Cyrl-RS"/>
              </w:rPr>
              <w:t xml:space="preserve"> ЦТ апарат </w:t>
            </w:r>
            <w:r w:rsidRPr="002C6E78">
              <w:rPr>
                <w:lang w:val="sr-Latn-RS"/>
              </w:rPr>
              <w:t xml:space="preserve">SOMATOM </w:t>
            </w:r>
            <w:r w:rsidR="002C6E78" w:rsidRPr="002C6E78">
              <w:t xml:space="preserve">Definition </w:t>
            </w:r>
            <w:r w:rsidR="002C6E78" w:rsidRPr="002F5E75">
              <w:t>Flas</w:t>
            </w:r>
            <w:r w:rsidRPr="002F5E75">
              <w:t>h</w:t>
            </w:r>
            <w:r w:rsidR="002C6E78" w:rsidRPr="002F5E75">
              <w:rPr>
                <w:lang w:val="sr-Cyrl-RS"/>
              </w:rPr>
              <w:t xml:space="preserve"> </w:t>
            </w:r>
            <w:r w:rsidR="002F5E75" w:rsidRPr="002F5E75">
              <w:rPr>
                <w:lang w:val="sr-Latn-RS"/>
              </w:rPr>
              <w:t>Dual Core</w:t>
            </w:r>
          </w:p>
        </w:tc>
        <w:tc>
          <w:tcPr>
            <w:tcW w:w="1134" w:type="dxa"/>
            <w:vAlign w:val="bottom"/>
          </w:tcPr>
          <w:p w:rsidR="00B30052" w:rsidRPr="00263177" w:rsidRDefault="002C6E78" w:rsidP="00B30052">
            <w:pPr>
              <w:jc w:val="center"/>
              <w:rPr>
                <w:lang w:val="sr-Cyrl-RS"/>
              </w:rPr>
            </w:pPr>
            <w:r>
              <w:rPr>
                <w:lang w:val="sr-Cyrl-RS"/>
              </w:rPr>
              <w:t>к</w:t>
            </w:r>
            <w:r w:rsidR="00B30052">
              <w:rPr>
                <w:lang w:val="sr-Cyrl-RS"/>
              </w:rPr>
              <w:t>ом</w:t>
            </w:r>
          </w:p>
        </w:tc>
        <w:tc>
          <w:tcPr>
            <w:tcW w:w="1134" w:type="dxa"/>
            <w:vAlign w:val="bottom"/>
          </w:tcPr>
          <w:p w:rsidR="00B30052" w:rsidRPr="00263177" w:rsidRDefault="00B30052" w:rsidP="00B30052">
            <w:pPr>
              <w:jc w:val="center"/>
              <w:rPr>
                <w:lang w:val="sr-Cyrl-RS"/>
              </w:rPr>
            </w:pPr>
            <w:r>
              <w:rPr>
                <w:lang w:val="sr-Cyrl-RS"/>
              </w:rPr>
              <w:t>1</w:t>
            </w:r>
          </w:p>
        </w:tc>
        <w:tc>
          <w:tcPr>
            <w:tcW w:w="1985" w:type="dxa"/>
          </w:tcPr>
          <w:p w:rsidR="00B30052" w:rsidRPr="00AE1407" w:rsidRDefault="00B30052" w:rsidP="005E2923">
            <w:pPr>
              <w:autoSpaceDE w:val="0"/>
              <w:autoSpaceDN w:val="0"/>
              <w:adjustRightInd w:val="0"/>
              <w:jc w:val="center"/>
              <w:rPr>
                <w:noProof/>
                <w:lang w:val="en-US"/>
              </w:rPr>
            </w:pPr>
          </w:p>
        </w:tc>
        <w:tc>
          <w:tcPr>
            <w:tcW w:w="1417" w:type="dxa"/>
          </w:tcPr>
          <w:p w:rsidR="00B30052" w:rsidRPr="00AE1407" w:rsidRDefault="00B30052" w:rsidP="005E2923">
            <w:pPr>
              <w:autoSpaceDE w:val="0"/>
              <w:autoSpaceDN w:val="0"/>
              <w:adjustRightInd w:val="0"/>
              <w:jc w:val="right"/>
              <w:rPr>
                <w:noProof/>
                <w:lang w:val="en-US"/>
              </w:rPr>
            </w:pPr>
          </w:p>
        </w:tc>
        <w:tc>
          <w:tcPr>
            <w:tcW w:w="1608" w:type="dxa"/>
          </w:tcPr>
          <w:p w:rsidR="00B30052" w:rsidRPr="00AE1407" w:rsidRDefault="00B30052" w:rsidP="005E2923">
            <w:pPr>
              <w:autoSpaceDE w:val="0"/>
              <w:autoSpaceDN w:val="0"/>
              <w:adjustRightInd w:val="0"/>
              <w:jc w:val="right"/>
              <w:rPr>
                <w:noProof/>
                <w:lang w:val="en-US"/>
              </w:rPr>
            </w:pPr>
          </w:p>
        </w:tc>
        <w:tc>
          <w:tcPr>
            <w:tcW w:w="1984" w:type="dxa"/>
          </w:tcPr>
          <w:p w:rsidR="00B30052" w:rsidRPr="00AE1407" w:rsidRDefault="00B30052" w:rsidP="005E2923">
            <w:pPr>
              <w:autoSpaceDE w:val="0"/>
              <w:autoSpaceDN w:val="0"/>
              <w:adjustRightInd w:val="0"/>
              <w:jc w:val="right"/>
              <w:rPr>
                <w:noProof/>
                <w:lang w:val="en-US"/>
              </w:rPr>
            </w:pPr>
          </w:p>
        </w:tc>
        <w:tc>
          <w:tcPr>
            <w:tcW w:w="1984" w:type="dxa"/>
          </w:tcPr>
          <w:p w:rsidR="00B30052" w:rsidRPr="00AE1407" w:rsidRDefault="00B30052"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2F5E75" w:rsidRDefault="002F5E75" w:rsidP="002B4747">
      <w:pPr>
        <w:pStyle w:val="BodyText"/>
        <w:ind w:left="6480"/>
        <w:rPr>
          <w:noProof/>
          <w:szCs w:val="24"/>
          <w:lang w:val="sr-Cyrl-RS"/>
        </w:rPr>
      </w:pPr>
    </w:p>
    <w:p w:rsidR="002F5E75" w:rsidRDefault="002F5E75" w:rsidP="002B4747">
      <w:pPr>
        <w:pStyle w:val="BodyText"/>
        <w:ind w:left="6480"/>
        <w:rPr>
          <w:noProof/>
          <w:szCs w:val="24"/>
          <w:lang w:val="sr-Cyrl-RS"/>
        </w:rPr>
      </w:pPr>
    </w:p>
    <w:p w:rsidR="00531A8A" w:rsidRPr="00AE1407" w:rsidRDefault="00531A8A" w:rsidP="002B474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Default="00531A8A" w:rsidP="00531A8A">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Default="002F5E75" w:rsidP="00531A8A">
      <w:pPr>
        <w:pStyle w:val="BodyText"/>
        <w:rPr>
          <w:noProof/>
          <w:szCs w:val="24"/>
          <w:lang w:val="sr-Cyrl-RS"/>
        </w:rPr>
      </w:pPr>
    </w:p>
    <w:p w:rsidR="002F5E75" w:rsidRPr="002F5E75" w:rsidRDefault="002F5E75" w:rsidP="00531A8A">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531A8A" w:rsidP="00096F32">
            <w:pPr>
              <w:pStyle w:val="Heading2"/>
              <w:numPr>
                <w:ilvl w:val="0"/>
                <w:numId w:val="5"/>
              </w:numPr>
              <w:rPr>
                <w:noProof/>
              </w:rPr>
            </w:pPr>
            <w:r w:rsidRPr="00AE1407">
              <w:rPr>
                <w:noProof/>
              </w:rPr>
              <w:br w:type="page"/>
            </w:r>
            <w:r w:rsidR="00AB39E7" w:rsidRPr="00AE1407">
              <w:rPr>
                <w:noProof/>
              </w:rPr>
              <w:br w:type="page"/>
            </w:r>
            <w:bookmarkStart w:id="21" w:name="_Toc375826015"/>
            <w:r w:rsidR="00AB39E7" w:rsidRPr="00AE1407">
              <w:rPr>
                <w:noProof/>
              </w:rPr>
              <w:t>ОПШТИ ПОДАЦИ О ПОНУЂАЧУ ИЗ ГРУПЕ ПОНУЂАЧА</w:t>
            </w:r>
            <w:bookmarkEnd w:id="21"/>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096F32">
            <w:pPr>
              <w:pStyle w:val="Heading2"/>
              <w:numPr>
                <w:ilvl w:val="0"/>
                <w:numId w:val="5"/>
              </w:numPr>
              <w:rPr>
                <w:noProof/>
              </w:rPr>
            </w:pPr>
            <w:r w:rsidRPr="00AE1407">
              <w:rPr>
                <w:noProof/>
              </w:rPr>
              <w:lastRenderedPageBreak/>
              <w:br w:type="page"/>
            </w:r>
            <w:bookmarkStart w:id="22" w:name="_Toc375826016"/>
            <w:r w:rsidRPr="00AE1407">
              <w:rPr>
                <w:noProof/>
              </w:rPr>
              <w:t>ОПШТИ ПОДАЦИ О ПОДИЗВОЂАЧИМА</w:t>
            </w:r>
            <w:bookmarkEnd w:id="22"/>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69" w:rsidRDefault="00FD1969">
      <w:r>
        <w:separator/>
      </w:r>
    </w:p>
  </w:endnote>
  <w:endnote w:type="continuationSeparator" w:id="0">
    <w:p w:rsidR="00FD1969" w:rsidRDefault="00FD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auto"/>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69" w:rsidRDefault="00FD19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969" w:rsidRDefault="00FD196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FD1969" w:rsidRDefault="00FD1969">
            <w:pPr>
              <w:pStyle w:val="Footer"/>
              <w:jc w:val="center"/>
            </w:pPr>
            <w:r>
              <w:t xml:space="preserve">Страна </w:t>
            </w:r>
            <w:r>
              <w:rPr>
                <w:b/>
              </w:rPr>
              <w:fldChar w:fldCharType="begin"/>
            </w:r>
            <w:r>
              <w:rPr>
                <w:b/>
              </w:rPr>
              <w:instrText xml:space="preserve"> PAGE </w:instrText>
            </w:r>
            <w:r>
              <w:rPr>
                <w:b/>
              </w:rPr>
              <w:fldChar w:fldCharType="separate"/>
            </w:r>
            <w:r w:rsidR="00CE2B1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E2B1C">
              <w:rPr>
                <w:b/>
                <w:noProof/>
              </w:rPr>
              <w:t>28</w:t>
            </w:r>
            <w:r>
              <w:rPr>
                <w:b/>
              </w:rPr>
              <w:fldChar w:fldCharType="end"/>
            </w:r>
          </w:p>
        </w:sdtContent>
      </w:sdt>
    </w:sdtContent>
  </w:sdt>
  <w:p w:rsidR="00FD1969" w:rsidRPr="00CF2211" w:rsidRDefault="00FD196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69" w:rsidRDefault="00FD1969">
      <w:r>
        <w:separator/>
      </w:r>
    </w:p>
  </w:footnote>
  <w:footnote w:type="continuationSeparator" w:id="0">
    <w:p w:rsidR="00FD1969" w:rsidRDefault="00FD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69" w:rsidRPr="00884492" w:rsidRDefault="00FD196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920FD6"/>
    <w:multiLevelType w:val="hybridMultilevel"/>
    <w:tmpl w:val="0FCC6206"/>
    <w:lvl w:ilvl="0" w:tplc="04090001">
      <w:start w:val="1"/>
      <w:numFmt w:val="bullet"/>
      <w:lvlText w:val=""/>
      <w:lvlJc w:val="left"/>
      <w:pPr>
        <w:ind w:left="720" w:hanging="360"/>
      </w:pPr>
      <w:rPr>
        <w:rFonts w:ascii="Symbol" w:hAnsi="Symbol" w:hint="default"/>
      </w:rPr>
    </w:lvl>
    <w:lvl w:ilvl="1" w:tplc="F17E11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83852"/>
    <w:multiLevelType w:val="hybridMultilevel"/>
    <w:tmpl w:val="C4EE5C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3031A54"/>
    <w:multiLevelType w:val="hybridMultilevel"/>
    <w:tmpl w:val="F6A4B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6355A4"/>
    <w:multiLevelType w:val="hybridMultilevel"/>
    <w:tmpl w:val="DF9AC7C2"/>
    <w:lvl w:ilvl="0" w:tplc="9FFC377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A08BD"/>
    <w:multiLevelType w:val="hybridMultilevel"/>
    <w:tmpl w:val="09824538"/>
    <w:lvl w:ilvl="0" w:tplc="3B72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B84DD7"/>
    <w:multiLevelType w:val="hybridMultilevel"/>
    <w:tmpl w:val="AAF2A02C"/>
    <w:lvl w:ilvl="0" w:tplc="8536F148">
      <w:start w:val="1"/>
      <w:numFmt w:val="decimal"/>
      <w:lvlText w:val="%1."/>
      <w:lvlJc w:val="left"/>
      <w:pPr>
        <w:tabs>
          <w:tab w:val="num" w:pos="1070"/>
        </w:tabs>
        <w:ind w:left="1070" w:hanging="360"/>
      </w:pPr>
      <w:rPr>
        <w:rFonts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7357B5"/>
    <w:multiLevelType w:val="hybridMultilevel"/>
    <w:tmpl w:val="63F645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nsid w:val="2A3E418B"/>
    <w:multiLevelType w:val="hybridMultilevel"/>
    <w:tmpl w:val="AAF2A02C"/>
    <w:lvl w:ilvl="0" w:tplc="8536F14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B674C91"/>
    <w:multiLevelType w:val="hybridMultilevel"/>
    <w:tmpl w:val="1C2402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4D30C7"/>
    <w:multiLevelType w:val="hybridMultilevel"/>
    <w:tmpl w:val="20E66C50"/>
    <w:lvl w:ilvl="0" w:tplc="D80CFA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B3007E"/>
    <w:multiLevelType w:val="hybridMultilevel"/>
    <w:tmpl w:val="7234CAD6"/>
    <w:lvl w:ilvl="0" w:tplc="121C046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EE608C8"/>
    <w:multiLevelType w:val="hybridMultilevel"/>
    <w:tmpl w:val="16E832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4607CA"/>
    <w:multiLevelType w:val="hybridMultilevel"/>
    <w:tmpl w:val="79762C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2F966DF"/>
    <w:multiLevelType w:val="hybridMultilevel"/>
    <w:tmpl w:val="F712EEDE"/>
    <w:lvl w:ilvl="0" w:tplc="27EE4AA4">
      <w:start w:val="1"/>
      <w:numFmt w:val="decimal"/>
      <w:lvlText w:val="%1)"/>
      <w:lvlJc w:val="left"/>
      <w:pPr>
        <w:ind w:left="1353"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6">
    <w:nsid w:val="57DD0C28"/>
    <w:multiLevelType w:val="hybridMultilevel"/>
    <w:tmpl w:val="0BF64E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20606"/>
    <w:multiLevelType w:val="hybridMultilevel"/>
    <w:tmpl w:val="8B0A699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6B527EA9"/>
    <w:multiLevelType w:val="hybridMultilevel"/>
    <w:tmpl w:val="C3C4B97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FD7798"/>
    <w:multiLevelType w:val="hybridMultilevel"/>
    <w:tmpl w:val="6E702356"/>
    <w:lvl w:ilvl="0" w:tplc="FC748FA6">
      <w:numFmt w:val="bullet"/>
      <w:lvlText w:val="-"/>
      <w:lvlJc w:val="left"/>
      <w:pPr>
        <w:ind w:left="447" w:hanging="360"/>
      </w:pPr>
      <w:rPr>
        <w:rFonts w:ascii="Times New Roman" w:eastAsia="Times New Roman" w:hAnsi="Times New Roman" w:cs="Times New Roman" w:hint="default"/>
      </w:rPr>
    </w:lvl>
    <w:lvl w:ilvl="1" w:tplc="241A0003" w:tentative="1">
      <w:start w:val="1"/>
      <w:numFmt w:val="bullet"/>
      <w:lvlText w:val="o"/>
      <w:lvlJc w:val="left"/>
      <w:pPr>
        <w:ind w:left="1167" w:hanging="360"/>
      </w:pPr>
      <w:rPr>
        <w:rFonts w:ascii="Courier New" w:hAnsi="Courier New" w:cs="Courier New" w:hint="default"/>
      </w:rPr>
    </w:lvl>
    <w:lvl w:ilvl="2" w:tplc="241A0005" w:tentative="1">
      <w:start w:val="1"/>
      <w:numFmt w:val="bullet"/>
      <w:lvlText w:val=""/>
      <w:lvlJc w:val="left"/>
      <w:pPr>
        <w:ind w:left="1887" w:hanging="360"/>
      </w:pPr>
      <w:rPr>
        <w:rFonts w:ascii="Wingdings" w:hAnsi="Wingdings" w:hint="default"/>
      </w:rPr>
    </w:lvl>
    <w:lvl w:ilvl="3" w:tplc="241A0001" w:tentative="1">
      <w:start w:val="1"/>
      <w:numFmt w:val="bullet"/>
      <w:lvlText w:val=""/>
      <w:lvlJc w:val="left"/>
      <w:pPr>
        <w:ind w:left="2607" w:hanging="360"/>
      </w:pPr>
      <w:rPr>
        <w:rFonts w:ascii="Symbol" w:hAnsi="Symbol" w:hint="default"/>
      </w:rPr>
    </w:lvl>
    <w:lvl w:ilvl="4" w:tplc="241A0003" w:tentative="1">
      <w:start w:val="1"/>
      <w:numFmt w:val="bullet"/>
      <w:lvlText w:val="o"/>
      <w:lvlJc w:val="left"/>
      <w:pPr>
        <w:ind w:left="3327" w:hanging="360"/>
      </w:pPr>
      <w:rPr>
        <w:rFonts w:ascii="Courier New" w:hAnsi="Courier New" w:cs="Courier New" w:hint="default"/>
      </w:rPr>
    </w:lvl>
    <w:lvl w:ilvl="5" w:tplc="241A0005" w:tentative="1">
      <w:start w:val="1"/>
      <w:numFmt w:val="bullet"/>
      <w:lvlText w:val=""/>
      <w:lvlJc w:val="left"/>
      <w:pPr>
        <w:ind w:left="4047" w:hanging="360"/>
      </w:pPr>
      <w:rPr>
        <w:rFonts w:ascii="Wingdings" w:hAnsi="Wingdings" w:hint="default"/>
      </w:rPr>
    </w:lvl>
    <w:lvl w:ilvl="6" w:tplc="241A0001" w:tentative="1">
      <w:start w:val="1"/>
      <w:numFmt w:val="bullet"/>
      <w:lvlText w:val=""/>
      <w:lvlJc w:val="left"/>
      <w:pPr>
        <w:ind w:left="4767" w:hanging="360"/>
      </w:pPr>
      <w:rPr>
        <w:rFonts w:ascii="Symbol" w:hAnsi="Symbol" w:hint="default"/>
      </w:rPr>
    </w:lvl>
    <w:lvl w:ilvl="7" w:tplc="241A0003" w:tentative="1">
      <w:start w:val="1"/>
      <w:numFmt w:val="bullet"/>
      <w:lvlText w:val="o"/>
      <w:lvlJc w:val="left"/>
      <w:pPr>
        <w:ind w:left="5487" w:hanging="360"/>
      </w:pPr>
      <w:rPr>
        <w:rFonts w:ascii="Courier New" w:hAnsi="Courier New" w:cs="Courier New" w:hint="default"/>
      </w:rPr>
    </w:lvl>
    <w:lvl w:ilvl="8" w:tplc="241A0005" w:tentative="1">
      <w:start w:val="1"/>
      <w:numFmt w:val="bullet"/>
      <w:lvlText w:val=""/>
      <w:lvlJc w:val="left"/>
      <w:pPr>
        <w:ind w:left="6207" w:hanging="360"/>
      </w:pPr>
      <w:rPr>
        <w:rFonts w:ascii="Wingdings" w:hAnsi="Wingdings" w:hint="default"/>
      </w:rPr>
    </w:lvl>
  </w:abstractNum>
  <w:num w:numId="1">
    <w:abstractNumId w:val="6"/>
  </w:num>
  <w:num w:numId="2">
    <w:abstractNumId w:val="30"/>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num>
  <w:num w:numId="7">
    <w:abstractNumId w:val="1"/>
  </w:num>
  <w:num w:numId="8">
    <w:abstractNumId w:val="13"/>
  </w:num>
  <w:num w:numId="9">
    <w:abstractNumId w:val="20"/>
  </w:num>
  <w:num w:numId="10">
    <w:abstractNumId w:val="4"/>
  </w:num>
  <w:num w:numId="11">
    <w:abstractNumId w:val="12"/>
  </w:num>
  <w:num w:numId="12">
    <w:abstractNumId w:val="29"/>
  </w:num>
  <w:num w:numId="13">
    <w:abstractNumId w:val="7"/>
  </w:num>
  <w:num w:numId="14">
    <w:abstractNumId w:val="11"/>
  </w:num>
  <w:num w:numId="15">
    <w:abstractNumId w:val="25"/>
  </w:num>
  <w:num w:numId="16">
    <w:abstractNumId w:val="14"/>
  </w:num>
  <w:num w:numId="17">
    <w:abstractNumId w:val="26"/>
  </w:num>
  <w:num w:numId="18">
    <w:abstractNumId w:val="23"/>
  </w:num>
  <w:num w:numId="19">
    <w:abstractNumId w:val="24"/>
  </w:num>
  <w:num w:numId="20">
    <w:abstractNumId w:val="19"/>
  </w:num>
  <w:num w:numId="21">
    <w:abstractNumId w:val="16"/>
  </w:num>
  <w:num w:numId="22">
    <w:abstractNumId w:val="8"/>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2"/>
  </w:num>
  <w:num w:numId="26">
    <w:abstractNumId w:val="28"/>
  </w:num>
  <w:num w:numId="27">
    <w:abstractNumId w:val="17"/>
  </w:num>
  <w:num w:numId="28">
    <w:abstractNumId w:val="21"/>
  </w:num>
  <w:num w:numId="2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2"/>
  </w:compat>
  <w:rsids>
    <w:rsidRoot w:val="005A62B5"/>
    <w:rsid w:val="000013AA"/>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316F"/>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6FF0"/>
    <w:rsid w:val="000671B1"/>
    <w:rsid w:val="00067479"/>
    <w:rsid w:val="00067A8B"/>
    <w:rsid w:val="00067D99"/>
    <w:rsid w:val="000709BA"/>
    <w:rsid w:val="00072DFB"/>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6F32"/>
    <w:rsid w:val="00097582"/>
    <w:rsid w:val="000A27D8"/>
    <w:rsid w:val="000A4590"/>
    <w:rsid w:val="000A517E"/>
    <w:rsid w:val="000A5764"/>
    <w:rsid w:val="000A5B4B"/>
    <w:rsid w:val="000B2B16"/>
    <w:rsid w:val="000B2D0E"/>
    <w:rsid w:val="000B4E1C"/>
    <w:rsid w:val="000B4FA1"/>
    <w:rsid w:val="000B735A"/>
    <w:rsid w:val="000B7D6A"/>
    <w:rsid w:val="000C03AC"/>
    <w:rsid w:val="000C2296"/>
    <w:rsid w:val="000C2AAF"/>
    <w:rsid w:val="000C3267"/>
    <w:rsid w:val="000C3B23"/>
    <w:rsid w:val="000C484F"/>
    <w:rsid w:val="000C53A4"/>
    <w:rsid w:val="000D07FB"/>
    <w:rsid w:val="000D1A2B"/>
    <w:rsid w:val="000D205E"/>
    <w:rsid w:val="000D254B"/>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06F84"/>
    <w:rsid w:val="00107275"/>
    <w:rsid w:val="001101A7"/>
    <w:rsid w:val="001110B0"/>
    <w:rsid w:val="001114FD"/>
    <w:rsid w:val="00111650"/>
    <w:rsid w:val="0011312E"/>
    <w:rsid w:val="001142FD"/>
    <w:rsid w:val="00120CB5"/>
    <w:rsid w:val="00124AC5"/>
    <w:rsid w:val="00126017"/>
    <w:rsid w:val="00126DDE"/>
    <w:rsid w:val="00127AFC"/>
    <w:rsid w:val="00130BBA"/>
    <w:rsid w:val="00130D9E"/>
    <w:rsid w:val="001337D9"/>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B6C0E"/>
    <w:rsid w:val="001C2363"/>
    <w:rsid w:val="001C66D6"/>
    <w:rsid w:val="001D089F"/>
    <w:rsid w:val="001D1B33"/>
    <w:rsid w:val="001D229D"/>
    <w:rsid w:val="001D3DC5"/>
    <w:rsid w:val="001D56B3"/>
    <w:rsid w:val="001E0172"/>
    <w:rsid w:val="001E079A"/>
    <w:rsid w:val="001E1F79"/>
    <w:rsid w:val="001E1FCE"/>
    <w:rsid w:val="001E3812"/>
    <w:rsid w:val="001E49EF"/>
    <w:rsid w:val="001F3061"/>
    <w:rsid w:val="001F30AB"/>
    <w:rsid w:val="001F4F3B"/>
    <w:rsid w:val="00201028"/>
    <w:rsid w:val="002016CB"/>
    <w:rsid w:val="00201D1B"/>
    <w:rsid w:val="00202B65"/>
    <w:rsid w:val="00202BB7"/>
    <w:rsid w:val="002032A3"/>
    <w:rsid w:val="00203319"/>
    <w:rsid w:val="002036F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3775A"/>
    <w:rsid w:val="0024207A"/>
    <w:rsid w:val="0024459E"/>
    <w:rsid w:val="00247002"/>
    <w:rsid w:val="00250C7A"/>
    <w:rsid w:val="002519CA"/>
    <w:rsid w:val="002539D4"/>
    <w:rsid w:val="002548D3"/>
    <w:rsid w:val="00260308"/>
    <w:rsid w:val="0026232D"/>
    <w:rsid w:val="00263177"/>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01C4"/>
    <w:rsid w:val="002A3632"/>
    <w:rsid w:val="002A53A4"/>
    <w:rsid w:val="002A734D"/>
    <w:rsid w:val="002A7C42"/>
    <w:rsid w:val="002B0A8F"/>
    <w:rsid w:val="002B3F1C"/>
    <w:rsid w:val="002B4747"/>
    <w:rsid w:val="002B5E0F"/>
    <w:rsid w:val="002B7761"/>
    <w:rsid w:val="002C1CB0"/>
    <w:rsid w:val="002C1EAE"/>
    <w:rsid w:val="002C270D"/>
    <w:rsid w:val="002C3803"/>
    <w:rsid w:val="002C46D4"/>
    <w:rsid w:val="002C4BE3"/>
    <w:rsid w:val="002C61E2"/>
    <w:rsid w:val="002C6E78"/>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752"/>
    <w:rsid w:val="002E5F24"/>
    <w:rsid w:val="002E7E9E"/>
    <w:rsid w:val="002F0935"/>
    <w:rsid w:val="002F0B09"/>
    <w:rsid w:val="002F36AC"/>
    <w:rsid w:val="002F3C2B"/>
    <w:rsid w:val="002F3DB1"/>
    <w:rsid w:val="002F4F2A"/>
    <w:rsid w:val="002F53AC"/>
    <w:rsid w:val="002F5806"/>
    <w:rsid w:val="002F5E75"/>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0C49"/>
    <w:rsid w:val="00321635"/>
    <w:rsid w:val="00322BD9"/>
    <w:rsid w:val="003232AD"/>
    <w:rsid w:val="00325999"/>
    <w:rsid w:val="0032705B"/>
    <w:rsid w:val="0033133B"/>
    <w:rsid w:val="00335232"/>
    <w:rsid w:val="00343F79"/>
    <w:rsid w:val="00344FFC"/>
    <w:rsid w:val="00345F39"/>
    <w:rsid w:val="00346AD8"/>
    <w:rsid w:val="00361A55"/>
    <w:rsid w:val="00361F4C"/>
    <w:rsid w:val="0036474C"/>
    <w:rsid w:val="0036575E"/>
    <w:rsid w:val="00366487"/>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A61CA"/>
    <w:rsid w:val="003B04D0"/>
    <w:rsid w:val="003B1AC2"/>
    <w:rsid w:val="003B2201"/>
    <w:rsid w:val="003B28BA"/>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A65"/>
    <w:rsid w:val="003E3F70"/>
    <w:rsid w:val="003E4817"/>
    <w:rsid w:val="003E6070"/>
    <w:rsid w:val="003E67F2"/>
    <w:rsid w:val="003E79AC"/>
    <w:rsid w:val="003F2517"/>
    <w:rsid w:val="003F2866"/>
    <w:rsid w:val="003F2DEA"/>
    <w:rsid w:val="003F2F0C"/>
    <w:rsid w:val="003F3084"/>
    <w:rsid w:val="003F40F1"/>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1583"/>
    <w:rsid w:val="00444D7B"/>
    <w:rsid w:val="004477D9"/>
    <w:rsid w:val="00450705"/>
    <w:rsid w:val="00450CB5"/>
    <w:rsid w:val="0045110F"/>
    <w:rsid w:val="0045296A"/>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21D"/>
    <w:rsid w:val="00491AA7"/>
    <w:rsid w:val="00491F92"/>
    <w:rsid w:val="00492099"/>
    <w:rsid w:val="004936F6"/>
    <w:rsid w:val="0049524C"/>
    <w:rsid w:val="004956F9"/>
    <w:rsid w:val="00496129"/>
    <w:rsid w:val="00497B2B"/>
    <w:rsid w:val="00497D80"/>
    <w:rsid w:val="004A377C"/>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083"/>
    <w:rsid w:val="004D15BB"/>
    <w:rsid w:val="004D2E66"/>
    <w:rsid w:val="004D52C9"/>
    <w:rsid w:val="004E6C40"/>
    <w:rsid w:val="004E6F87"/>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01D"/>
    <w:rsid w:val="005721A9"/>
    <w:rsid w:val="00572E76"/>
    <w:rsid w:val="00573740"/>
    <w:rsid w:val="0057460C"/>
    <w:rsid w:val="00575ECC"/>
    <w:rsid w:val="0057626C"/>
    <w:rsid w:val="00580E66"/>
    <w:rsid w:val="00585ABF"/>
    <w:rsid w:val="0059397A"/>
    <w:rsid w:val="00593B64"/>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086E"/>
    <w:rsid w:val="0066183C"/>
    <w:rsid w:val="00662891"/>
    <w:rsid w:val="00662999"/>
    <w:rsid w:val="00662C02"/>
    <w:rsid w:val="00666DD8"/>
    <w:rsid w:val="00671ED8"/>
    <w:rsid w:val="00672DE3"/>
    <w:rsid w:val="006737FB"/>
    <w:rsid w:val="00675FAD"/>
    <w:rsid w:val="0068219F"/>
    <w:rsid w:val="00684C6E"/>
    <w:rsid w:val="00691960"/>
    <w:rsid w:val="00694E7F"/>
    <w:rsid w:val="00697793"/>
    <w:rsid w:val="006A0DC2"/>
    <w:rsid w:val="006A3E2A"/>
    <w:rsid w:val="006A46E6"/>
    <w:rsid w:val="006A4B73"/>
    <w:rsid w:val="006A6003"/>
    <w:rsid w:val="006A66B9"/>
    <w:rsid w:val="006A7A31"/>
    <w:rsid w:val="006A7A5A"/>
    <w:rsid w:val="006B2A19"/>
    <w:rsid w:val="006B30BC"/>
    <w:rsid w:val="006B3953"/>
    <w:rsid w:val="006B3C53"/>
    <w:rsid w:val="006B3FBC"/>
    <w:rsid w:val="006B49C4"/>
    <w:rsid w:val="006B558D"/>
    <w:rsid w:val="006B5618"/>
    <w:rsid w:val="006C05F2"/>
    <w:rsid w:val="006C2E0A"/>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939"/>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700"/>
    <w:rsid w:val="00771C28"/>
    <w:rsid w:val="00772BCC"/>
    <w:rsid w:val="0077365A"/>
    <w:rsid w:val="00773C52"/>
    <w:rsid w:val="00774993"/>
    <w:rsid w:val="00774EBA"/>
    <w:rsid w:val="00775889"/>
    <w:rsid w:val="007771EC"/>
    <w:rsid w:val="00777B8D"/>
    <w:rsid w:val="00780D54"/>
    <w:rsid w:val="00781967"/>
    <w:rsid w:val="007826EE"/>
    <w:rsid w:val="00786CEA"/>
    <w:rsid w:val="007918D5"/>
    <w:rsid w:val="00796F48"/>
    <w:rsid w:val="007A28E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7DB"/>
    <w:rsid w:val="00814BD3"/>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54C7"/>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11E"/>
    <w:rsid w:val="00892C95"/>
    <w:rsid w:val="00893336"/>
    <w:rsid w:val="00894A7C"/>
    <w:rsid w:val="00894B5E"/>
    <w:rsid w:val="00894B6C"/>
    <w:rsid w:val="00895BCD"/>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4C3"/>
    <w:rsid w:val="008C16D4"/>
    <w:rsid w:val="008C2139"/>
    <w:rsid w:val="008C27F4"/>
    <w:rsid w:val="008C32BF"/>
    <w:rsid w:val="008C4218"/>
    <w:rsid w:val="008C4398"/>
    <w:rsid w:val="008C4AA5"/>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290D"/>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D67AD"/>
    <w:rsid w:val="009E037C"/>
    <w:rsid w:val="009E1601"/>
    <w:rsid w:val="009E392D"/>
    <w:rsid w:val="009E6294"/>
    <w:rsid w:val="009E68C7"/>
    <w:rsid w:val="009F147F"/>
    <w:rsid w:val="009F22AF"/>
    <w:rsid w:val="009F3326"/>
    <w:rsid w:val="009F5FA6"/>
    <w:rsid w:val="00A0126F"/>
    <w:rsid w:val="00A01425"/>
    <w:rsid w:val="00A018B3"/>
    <w:rsid w:val="00A03CE0"/>
    <w:rsid w:val="00A05BCE"/>
    <w:rsid w:val="00A0769E"/>
    <w:rsid w:val="00A07C4D"/>
    <w:rsid w:val="00A12CA0"/>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377FD"/>
    <w:rsid w:val="00A4062A"/>
    <w:rsid w:val="00A41A71"/>
    <w:rsid w:val="00A41ECC"/>
    <w:rsid w:val="00A438B0"/>
    <w:rsid w:val="00A45E45"/>
    <w:rsid w:val="00A55F46"/>
    <w:rsid w:val="00A57148"/>
    <w:rsid w:val="00A60C3F"/>
    <w:rsid w:val="00A60C65"/>
    <w:rsid w:val="00A62AED"/>
    <w:rsid w:val="00A64FE4"/>
    <w:rsid w:val="00A66A88"/>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001A"/>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4242"/>
    <w:rsid w:val="00B05693"/>
    <w:rsid w:val="00B061F6"/>
    <w:rsid w:val="00B063E6"/>
    <w:rsid w:val="00B06702"/>
    <w:rsid w:val="00B06746"/>
    <w:rsid w:val="00B077EB"/>
    <w:rsid w:val="00B12D19"/>
    <w:rsid w:val="00B151EB"/>
    <w:rsid w:val="00B155E4"/>
    <w:rsid w:val="00B1757D"/>
    <w:rsid w:val="00B21B0B"/>
    <w:rsid w:val="00B22F22"/>
    <w:rsid w:val="00B25B57"/>
    <w:rsid w:val="00B268B4"/>
    <w:rsid w:val="00B27444"/>
    <w:rsid w:val="00B30052"/>
    <w:rsid w:val="00B3273F"/>
    <w:rsid w:val="00B32748"/>
    <w:rsid w:val="00B33696"/>
    <w:rsid w:val="00B35A30"/>
    <w:rsid w:val="00B36ABA"/>
    <w:rsid w:val="00B4168E"/>
    <w:rsid w:val="00B4252C"/>
    <w:rsid w:val="00B42D7F"/>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0087"/>
    <w:rsid w:val="00B73DB7"/>
    <w:rsid w:val="00B7463D"/>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064F"/>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4E8A"/>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0662"/>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3D75"/>
    <w:rsid w:val="00CA682E"/>
    <w:rsid w:val="00CA7002"/>
    <w:rsid w:val="00CB01E0"/>
    <w:rsid w:val="00CB0A34"/>
    <w:rsid w:val="00CB103B"/>
    <w:rsid w:val="00CB26A0"/>
    <w:rsid w:val="00CB7DC6"/>
    <w:rsid w:val="00CC1EFA"/>
    <w:rsid w:val="00CC2690"/>
    <w:rsid w:val="00CC2A0B"/>
    <w:rsid w:val="00CC45C8"/>
    <w:rsid w:val="00CC6BAC"/>
    <w:rsid w:val="00CD0E3F"/>
    <w:rsid w:val="00CD4064"/>
    <w:rsid w:val="00CD56FC"/>
    <w:rsid w:val="00CD6277"/>
    <w:rsid w:val="00CD676B"/>
    <w:rsid w:val="00CD797D"/>
    <w:rsid w:val="00CE0E6E"/>
    <w:rsid w:val="00CE0F74"/>
    <w:rsid w:val="00CE2A67"/>
    <w:rsid w:val="00CE2B1C"/>
    <w:rsid w:val="00CE2E0D"/>
    <w:rsid w:val="00CE503A"/>
    <w:rsid w:val="00CE546F"/>
    <w:rsid w:val="00CE68C3"/>
    <w:rsid w:val="00CF0F2D"/>
    <w:rsid w:val="00CF2211"/>
    <w:rsid w:val="00CF4A14"/>
    <w:rsid w:val="00CF512A"/>
    <w:rsid w:val="00CF61CF"/>
    <w:rsid w:val="00D0292B"/>
    <w:rsid w:val="00D038A4"/>
    <w:rsid w:val="00D05D26"/>
    <w:rsid w:val="00D07BF3"/>
    <w:rsid w:val="00D13883"/>
    <w:rsid w:val="00D14A0C"/>
    <w:rsid w:val="00D1637C"/>
    <w:rsid w:val="00D2186E"/>
    <w:rsid w:val="00D22592"/>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1288"/>
    <w:rsid w:val="00D6234A"/>
    <w:rsid w:val="00D63BB9"/>
    <w:rsid w:val="00D63D21"/>
    <w:rsid w:val="00D70543"/>
    <w:rsid w:val="00D764AC"/>
    <w:rsid w:val="00D76B9F"/>
    <w:rsid w:val="00D76DA2"/>
    <w:rsid w:val="00D81915"/>
    <w:rsid w:val="00D836BC"/>
    <w:rsid w:val="00D83B5B"/>
    <w:rsid w:val="00D862AF"/>
    <w:rsid w:val="00D862E6"/>
    <w:rsid w:val="00D86480"/>
    <w:rsid w:val="00D94B26"/>
    <w:rsid w:val="00D94F2C"/>
    <w:rsid w:val="00D979E7"/>
    <w:rsid w:val="00DA0767"/>
    <w:rsid w:val="00DA1157"/>
    <w:rsid w:val="00DA3F3C"/>
    <w:rsid w:val="00DA4682"/>
    <w:rsid w:val="00DA5FE9"/>
    <w:rsid w:val="00DA6C36"/>
    <w:rsid w:val="00DA6D52"/>
    <w:rsid w:val="00DA6DE2"/>
    <w:rsid w:val="00DA7692"/>
    <w:rsid w:val="00DB0D79"/>
    <w:rsid w:val="00DB0E6E"/>
    <w:rsid w:val="00DB4412"/>
    <w:rsid w:val="00DB78F7"/>
    <w:rsid w:val="00DC08D6"/>
    <w:rsid w:val="00DC3C88"/>
    <w:rsid w:val="00DC400F"/>
    <w:rsid w:val="00DD009C"/>
    <w:rsid w:val="00DD1958"/>
    <w:rsid w:val="00DD27C4"/>
    <w:rsid w:val="00DD2911"/>
    <w:rsid w:val="00DD3358"/>
    <w:rsid w:val="00DD3983"/>
    <w:rsid w:val="00DD4621"/>
    <w:rsid w:val="00DD4D39"/>
    <w:rsid w:val="00DD6173"/>
    <w:rsid w:val="00DE140B"/>
    <w:rsid w:val="00DE1AA2"/>
    <w:rsid w:val="00DE1AAD"/>
    <w:rsid w:val="00DE256D"/>
    <w:rsid w:val="00DE454F"/>
    <w:rsid w:val="00DE4E38"/>
    <w:rsid w:val="00DE548A"/>
    <w:rsid w:val="00DE79DD"/>
    <w:rsid w:val="00DF08C0"/>
    <w:rsid w:val="00DF603C"/>
    <w:rsid w:val="00DF79E3"/>
    <w:rsid w:val="00DF7A83"/>
    <w:rsid w:val="00E00C7E"/>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0BC6"/>
    <w:rsid w:val="00E42500"/>
    <w:rsid w:val="00E43EED"/>
    <w:rsid w:val="00E43FAE"/>
    <w:rsid w:val="00E44FC8"/>
    <w:rsid w:val="00E45640"/>
    <w:rsid w:val="00E47631"/>
    <w:rsid w:val="00E50569"/>
    <w:rsid w:val="00E51425"/>
    <w:rsid w:val="00E519B3"/>
    <w:rsid w:val="00E51B03"/>
    <w:rsid w:val="00E52D7A"/>
    <w:rsid w:val="00E5579E"/>
    <w:rsid w:val="00E61177"/>
    <w:rsid w:val="00E62329"/>
    <w:rsid w:val="00E6522A"/>
    <w:rsid w:val="00E65456"/>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07BA7"/>
    <w:rsid w:val="00F1008E"/>
    <w:rsid w:val="00F10EFC"/>
    <w:rsid w:val="00F111F8"/>
    <w:rsid w:val="00F12A33"/>
    <w:rsid w:val="00F13EE5"/>
    <w:rsid w:val="00F140AD"/>
    <w:rsid w:val="00F16349"/>
    <w:rsid w:val="00F16876"/>
    <w:rsid w:val="00F1791D"/>
    <w:rsid w:val="00F21981"/>
    <w:rsid w:val="00F22E74"/>
    <w:rsid w:val="00F249CE"/>
    <w:rsid w:val="00F26BCB"/>
    <w:rsid w:val="00F2783F"/>
    <w:rsid w:val="00F27C3E"/>
    <w:rsid w:val="00F304EA"/>
    <w:rsid w:val="00F31421"/>
    <w:rsid w:val="00F32A7F"/>
    <w:rsid w:val="00F33B01"/>
    <w:rsid w:val="00F35102"/>
    <w:rsid w:val="00F36BF0"/>
    <w:rsid w:val="00F37E17"/>
    <w:rsid w:val="00F40284"/>
    <w:rsid w:val="00F41267"/>
    <w:rsid w:val="00F436AB"/>
    <w:rsid w:val="00F43DE8"/>
    <w:rsid w:val="00F4446D"/>
    <w:rsid w:val="00F4524E"/>
    <w:rsid w:val="00F45E63"/>
    <w:rsid w:val="00F478FC"/>
    <w:rsid w:val="00F47C7F"/>
    <w:rsid w:val="00F53DC9"/>
    <w:rsid w:val="00F557B9"/>
    <w:rsid w:val="00F55979"/>
    <w:rsid w:val="00F6082C"/>
    <w:rsid w:val="00F6167C"/>
    <w:rsid w:val="00F63ECB"/>
    <w:rsid w:val="00F650D4"/>
    <w:rsid w:val="00F65DD7"/>
    <w:rsid w:val="00F67BDA"/>
    <w:rsid w:val="00F733FB"/>
    <w:rsid w:val="00F80EF4"/>
    <w:rsid w:val="00F82B85"/>
    <w:rsid w:val="00F831A0"/>
    <w:rsid w:val="00F83E2A"/>
    <w:rsid w:val="00F85070"/>
    <w:rsid w:val="00F857A8"/>
    <w:rsid w:val="00F87167"/>
    <w:rsid w:val="00F9313D"/>
    <w:rsid w:val="00F94576"/>
    <w:rsid w:val="00F9482B"/>
    <w:rsid w:val="00F96112"/>
    <w:rsid w:val="00F97E65"/>
    <w:rsid w:val="00FA08AD"/>
    <w:rsid w:val="00FA4F9C"/>
    <w:rsid w:val="00FA5008"/>
    <w:rsid w:val="00FA71C9"/>
    <w:rsid w:val="00FB040D"/>
    <w:rsid w:val="00FB0BC7"/>
    <w:rsid w:val="00FB2CDF"/>
    <w:rsid w:val="00FB72A3"/>
    <w:rsid w:val="00FB7665"/>
    <w:rsid w:val="00FC15C6"/>
    <w:rsid w:val="00FC1C64"/>
    <w:rsid w:val="00FC1FED"/>
    <w:rsid w:val="00FC4113"/>
    <w:rsid w:val="00FC59C7"/>
    <w:rsid w:val="00FC5FB6"/>
    <w:rsid w:val="00FC761E"/>
    <w:rsid w:val="00FD0DC1"/>
    <w:rsid w:val="00FD1969"/>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77E"/>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auto"/>
    <w:pitch w:val="default"/>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C02DE"/>
    <w:rsid w:val="002D6AF3"/>
    <w:rsid w:val="00342777"/>
    <w:rsid w:val="00372DC3"/>
    <w:rsid w:val="003B29A3"/>
    <w:rsid w:val="003E3D87"/>
    <w:rsid w:val="0040556F"/>
    <w:rsid w:val="00471F99"/>
    <w:rsid w:val="004878A7"/>
    <w:rsid w:val="004917F3"/>
    <w:rsid w:val="004B2731"/>
    <w:rsid w:val="00536B77"/>
    <w:rsid w:val="005564EA"/>
    <w:rsid w:val="0058462F"/>
    <w:rsid w:val="005E3D3E"/>
    <w:rsid w:val="005E7551"/>
    <w:rsid w:val="00613D6B"/>
    <w:rsid w:val="00670498"/>
    <w:rsid w:val="006D3C7F"/>
    <w:rsid w:val="007E4B9D"/>
    <w:rsid w:val="00811E10"/>
    <w:rsid w:val="008F5780"/>
    <w:rsid w:val="00971230"/>
    <w:rsid w:val="009F0AFF"/>
    <w:rsid w:val="00A77D1F"/>
    <w:rsid w:val="00A93C93"/>
    <w:rsid w:val="00AC2F13"/>
    <w:rsid w:val="00AE4D0C"/>
    <w:rsid w:val="00B41BC0"/>
    <w:rsid w:val="00B61906"/>
    <w:rsid w:val="00BA70DB"/>
    <w:rsid w:val="00C45E0B"/>
    <w:rsid w:val="00C4766B"/>
    <w:rsid w:val="00C65B98"/>
    <w:rsid w:val="00C91F80"/>
    <w:rsid w:val="00C939B8"/>
    <w:rsid w:val="00CE64DE"/>
    <w:rsid w:val="00D15994"/>
    <w:rsid w:val="00D832BD"/>
    <w:rsid w:val="00DA33FE"/>
    <w:rsid w:val="00DB22C5"/>
    <w:rsid w:val="00DB3BAA"/>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07C3-C1C2-4594-A203-41BE80A4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28</Pages>
  <Words>7098</Words>
  <Characters>41491</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48493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94</cp:revision>
  <cp:lastPrinted>2014-04-09T09:09:00Z</cp:lastPrinted>
  <dcterms:created xsi:type="dcterms:W3CDTF">2013-08-15T08:37:00Z</dcterms:created>
  <dcterms:modified xsi:type="dcterms:W3CDTF">2015-06-24T13:39:00Z</dcterms:modified>
</cp:coreProperties>
</file>