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Brush" ShapeID="_x0000_i1025" DrawAspect="Content" ObjectID="_1497085814" r:id="rId10"/>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B912A5" w:rsidRPr="007603C1" w:rsidRDefault="007603C1" w:rsidP="00B84C11">
      <w:pPr>
        <w:pStyle w:val="Footer"/>
        <w:jc w:val="center"/>
        <w:rPr>
          <w:b/>
          <w:noProof/>
          <w:sz w:val="28"/>
          <w:szCs w:val="28"/>
        </w:rPr>
      </w:pPr>
      <w:r w:rsidRPr="007603C1">
        <w:rPr>
          <w:b/>
          <w:sz w:val="28"/>
          <w:szCs w:val="28"/>
          <w:lang w:val="sr-Cyrl-CS"/>
        </w:rPr>
        <w:t>Набавка</w:t>
      </w:r>
      <w:r w:rsidRPr="007603C1">
        <w:rPr>
          <w:b/>
          <w:sz w:val="28"/>
          <w:szCs w:val="28"/>
        </w:rPr>
        <w:t xml:space="preserve"> </w:t>
      </w:r>
      <w:r w:rsidRPr="007603C1">
        <w:rPr>
          <w:b/>
          <w:sz w:val="28"/>
          <w:szCs w:val="28"/>
          <w:lang w:val="sr-Cyrl-CS"/>
        </w:rPr>
        <w:t xml:space="preserve">ЕКГ, лабораторијског папира и </w:t>
      </w:r>
      <w:r w:rsidRPr="007603C1">
        <w:rPr>
          <w:b/>
          <w:sz w:val="28"/>
          <w:szCs w:val="28"/>
          <w:lang w:val="en-US"/>
        </w:rPr>
        <w:t xml:space="preserve">UPP </w:t>
      </w:r>
      <w:r w:rsidRPr="007603C1">
        <w:rPr>
          <w:b/>
          <w:sz w:val="28"/>
          <w:szCs w:val="28"/>
          <w:lang w:val="sr-Cyrl-CS"/>
        </w:rPr>
        <w:t>папира за ултразвук</w:t>
      </w:r>
      <w:r w:rsidRPr="007603C1">
        <w:rPr>
          <w:b/>
          <w:sz w:val="28"/>
          <w:szCs w:val="28"/>
          <w:lang w:val="sr-Cyrl-ME"/>
        </w:rPr>
        <w:t xml:space="preserve"> за </w:t>
      </w:r>
      <w:r w:rsidRPr="007603C1">
        <w:rPr>
          <w:b/>
          <w:noProof/>
          <w:sz w:val="28"/>
          <w:szCs w:val="28"/>
        </w:rPr>
        <w:t>потребе Клиничког центра Војводине</w:t>
      </w:r>
    </w:p>
    <w:p w:rsidR="007603C1" w:rsidRPr="007603C1" w:rsidRDefault="007603C1" w:rsidP="00B84C11">
      <w:pPr>
        <w:pStyle w:val="Footer"/>
        <w:jc w:val="center"/>
        <w:rPr>
          <w:b/>
          <w:noProof/>
          <w:sz w:val="28"/>
          <w:szCs w:val="28"/>
          <w:lang w:val="sr-Latn-RS"/>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7603C1">
        <w:rPr>
          <w:b/>
          <w:noProof/>
          <w:sz w:val="28"/>
          <w:szCs w:val="28"/>
          <w:lang w:val="sr-Latn-RS"/>
        </w:rPr>
        <w:t>159</w:t>
      </w:r>
      <w:r w:rsidR="00BE4DC6">
        <w:rPr>
          <w:b/>
          <w:noProof/>
          <w:sz w:val="28"/>
          <w:szCs w:val="28"/>
          <w:lang w:val="sr-Cyrl-RS"/>
        </w:rPr>
        <w:t>-15</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B912A5">
        <w:rPr>
          <w:b/>
          <w:noProof/>
          <w:lang w:val="sr-Cyrl-RS"/>
        </w:rPr>
        <w:t>јун</w:t>
      </w:r>
      <w:r w:rsidR="002C4FD3">
        <w:rPr>
          <w:b/>
          <w:noProof/>
          <w:lang w:val="sr-Cyrl-CS"/>
        </w:rPr>
        <w:t xml:space="preserve"> </w:t>
      </w:r>
      <w:r w:rsidR="002174BB">
        <w:rPr>
          <w:b/>
          <w:noProof/>
        </w:rPr>
        <w:t>20</w:t>
      </w:r>
      <w:r w:rsidR="00BE4DC6">
        <w:rPr>
          <w:b/>
          <w:noProof/>
          <w:lang w:val="sr-Cyrl-RS"/>
        </w:rPr>
        <w:t>15</w:t>
      </w:r>
      <w:r w:rsidRPr="00734367">
        <w:rPr>
          <w:b/>
          <w:noProof/>
        </w:rPr>
        <w:t>.</w:t>
      </w:r>
    </w:p>
    <w:p w:rsidR="005B4BDC" w:rsidRPr="00E45538" w:rsidRDefault="00B60424" w:rsidP="00E45538">
      <w:pPr>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r w:rsidR="005B4BDC"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0B3808" w:rsidRDefault="00B84C11" w:rsidP="00761F79">
      <w:pPr>
        <w:pStyle w:val="Footer"/>
        <w:jc w:val="center"/>
        <w:rPr>
          <w:b/>
          <w:noProof/>
          <w:lang w:val="sr-Cyrl-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7603C1">
        <w:rPr>
          <w:b/>
          <w:noProof/>
          <w:lang w:val="sr-Latn-RS"/>
        </w:rPr>
        <w:t>159</w:t>
      </w:r>
      <w:r w:rsidR="00BE4DC6">
        <w:rPr>
          <w:b/>
          <w:noProof/>
          <w:lang w:val="sr-Cyrl-CS"/>
        </w:rPr>
        <w:t>-15</w:t>
      </w:r>
      <w:r w:rsidR="0023541D">
        <w:rPr>
          <w:b/>
          <w:noProof/>
        </w:rPr>
        <w:t xml:space="preserve">-O </w:t>
      </w:r>
      <w:r w:rsidRPr="00E13123">
        <w:rPr>
          <w:b/>
          <w:noProof/>
        </w:rPr>
        <w:t xml:space="preserve">- </w:t>
      </w:r>
      <w:r w:rsidR="007603C1">
        <w:rPr>
          <w:b/>
          <w:lang w:val="sr-Cyrl-RS"/>
        </w:rPr>
        <w:t>н</w:t>
      </w:r>
      <w:r w:rsidR="007603C1">
        <w:rPr>
          <w:b/>
          <w:lang w:val="sr-Cyrl-CS"/>
        </w:rPr>
        <w:t>абавка</w:t>
      </w:r>
      <w:r w:rsidR="007603C1">
        <w:rPr>
          <w:b/>
        </w:rPr>
        <w:t xml:space="preserve"> </w:t>
      </w:r>
      <w:r w:rsidR="007603C1">
        <w:rPr>
          <w:b/>
          <w:lang w:val="sr-Cyrl-CS"/>
        </w:rPr>
        <w:t xml:space="preserve">ЕКГ, лабораторијског папира и </w:t>
      </w:r>
      <w:r w:rsidR="007603C1">
        <w:rPr>
          <w:b/>
          <w:lang w:val="en-US"/>
        </w:rPr>
        <w:t xml:space="preserve">UPP </w:t>
      </w:r>
      <w:r w:rsidR="007603C1">
        <w:rPr>
          <w:b/>
          <w:lang w:val="sr-Cyrl-CS"/>
        </w:rPr>
        <w:t>папира за ултразвук</w:t>
      </w:r>
      <w:r w:rsidR="007603C1">
        <w:rPr>
          <w:b/>
          <w:lang w:val="sr-Cyrl-ME"/>
        </w:rPr>
        <w:t xml:space="preserve"> за </w:t>
      </w:r>
      <w:r w:rsidR="007603C1">
        <w:rPr>
          <w:b/>
          <w:noProof/>
        </w:rPr>
        <w:t>потребе Клиничког центра Војводине</w:t>
      </w:r>
    </w:p>
    <w:p w:rsidR="00991789" w:rsidRPr="00F9313D" w:rsidRDefault="00991789" w:rsidP="00761F79">
      <w:pPr>
        <w:pStyle w:val="Footer"/>
        <w:jc w:val="center"/>
      </w:pPr>
    </w:p>
    <w:bookmarkEnd w:id="2"/>
    <w:bookmarkEnd w:id="3"/>
    <w:bookmarkEnd w:id="4"/>
    <w:bookmarkEnd w:id="5"/>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9444EE">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16776A">
              <w:rPr>
                <w:webHidden/>
              </w:rPr>
              <w:t>1</w:t>
            </w:r>
            <w:r>
              <w:rPr>
                <w:webHidden/>
              </w:rPr>
              <w:fldChar w:fldCharType="end"/>
            </w:r>
          </w:hyperlink>
        </w:p>
        <w:p w:rsidR="009B75C5" w:rsidRDefault="003E7A75">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sidR="009444EE">
              <w:rPr>
                <w:noProof/>
                <w:webHidden/>
              </w:rPr>
              <w:fldChar w:fldCharType="begin"/>
            </w:r>
            <w:r w:rsidR="009B75C5">
              <w:rPr>
                <w:noProof/>
                <w:webHidden/>
              </w:rPr>
              <w:instrText xml:space="preserve"> PAGEREF _Toc395526460 \h </w:instrText>
            </w:r>
            <w:r w:rsidR="009444EE">
              <w:rPr>
                <w:noProof/>
                <w:webHidden/>
              </w:rPr>
            </w:r>
            <w:r w:rsidR="009444EE">
              <w:rPr>
                <w:noProof/>
                <w:webHidden/>
              </w:rPr>
              <w:fldChar w:fldCharType="separate"/>
            </w:r>
            <w:r w:rsidR="0016776A">
              <w:rPr>
                <w:noProof/>
                <w:webHidden/>
              </w:rPr>
              <w:t>3</w:t>
            </w:r>
            <w:r w:rsidR="009444EE">
              <w:rPr>
                <w:noProof/>
                <w:webHidden/>
              </w:rPr>
              <w:fldChar w:fldCharType="end"/>
            </w:r>
          </w:hyperlink>
        </w:p>
        <w:p w:rsidR="009B75C5" w:rsidRDefault="003E7A75">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sidR="009444EE">
              <w:rPr>
                <w:noProof/>
                <w:webHidden/>
              </w:rPr>
              <w:fldChar w:fldCharType="begin"/>
            </w:r>
            <w:r w:rsidR="009B75C5">
              <w:rPr>
                <w:noProof/>
                <w:webHidden/>
              </w:rPr>
              <w:instrText xml:space="preserve"> PAGEREF _Toc395526461 \h </w:instrText>
            </w:r>
            <w:r w:rsidR="009444EE">
              <w:rPr>
                <w:noProof/>
                <w:webHidden/>
              </w:rPr>
            </w:r>
            <w:r w:rsidR="009444EE">
              <w:rPr>
                <w:noProof/>
                <w:webHidden/>
              </w:rPr>
              <w:fldChar w:fldCharType="separate"/>
            </w:r>
            <w:r w:rsidR="0016776A">
              <w:rPr>
                <w:noProof/>
                <w:webHidden/>
              </w:rPr>
              <w:t>4</w:t>
            </w:r>
            <w:r w:rsidR="009444EE">
              <w:rPr>
                <w:noProof/>
                <w:webHidden/>
              </w:rPr>
              <w:fldChar w:fldCharType="end"/>
            </w:r>
          </w:hyperlink>
        </w:p>
        <w:p w:rsidR="009B75C5" w:rsidRPr="00C74C5F" w:rsidRDefault="003E7A75"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1C0DF5">
              <w:rPr>
                <w:noProof/>
                <w:webHidden/>
                <w:lang w:val="sr-Cyrl-RS"/>
              </w:rPr>
              <w:t>5</w:t>
            </w:r>
          </w:hyperlink>
        </w:p>
        <w:p w:rsidR="009B75C5" w:rsidRDefault="003E7A75">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1C0DF5">
              <w:rPr>
                <w:noProof/>
                <w:webHidden/>
                <w:lang w:val="sr-Cyrl-CS"/>
              </w:rPr>
              <w:t>6</w:t>
            </w:r>
          </w:hyperlink>
        </w:p>
        <w:p w:rsidR="009B75C5" w:rsidRDefault="003E7A75">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1C0DF5">
              <w:rPr>
                <w:noProof/>
                <w:webHidden/>
                <w:lang w:val="sr-Cyrl-CS"/>
              </w:rPr>
              <w:t>10</w:t>
            </w:r>
          </w:hyperlink>
        </w:p>
        <w:p w:rsidR="009B75C5" w:rsidRDefault="003E7A75">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C74C5F">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r w:rsidR="001C0DF5">
              <w:rPr>
                <w:noProof/>
                <w:webHidden/>
                <w:lang w:val="sr-Cyrl-CS"/>
              </w:rPr>
              <w:t>19</w:t>
            </w:r>
          </w:hyperlink>
        </w:p>
        <w:p w:rsidR="009B75C5" w:rsidRDefault="003E7A75">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1C0DF5">
              <w:rPr>
                <w:noProof/>
                <w:webHidden/>
                <w:lang w:val="sr-Cyrl-RS"/>
              </w:rPr>
              <w:t>21</w:t>
            </w:r>
          </w:hyperlink>
        </w:p>
        <w:p w:rsidR="009B75C5" w:rsidRDefault="003E7A75">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1C0DF5">
              <w:rPr>
                <w:noProof/>
                <w:webHidden/>
                <w:lang w:val="sr-Cyrl-CS"/>
              </w:rPr>
              <w:t>25</w:t>
            </w:r>
          </w:hyperlink>
        </w:p>
        <w:p w:rsidR="009B75C5" w:rsidRDefault="003E7A75">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C74C5F">
              <w:rPr>
                <w:rStyle w:val="Hyperlink"/>
                <w:noProof/>
                <w:lang w:val="sr-Cyrl-CS"/>
              </w:rPr>
              <w:t>9</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1C0DF5">
              <w:rPr>
                <w:noProof/>
                <w:webHidden/>
                <w:lang w:val="sr-Cyrl-CS"/>
              </w:rPr>
              <w:t>26</w:t>
            </w:r>
          </w:hyperlink>
        </w:p>
        <w:p w:rsidR="009B75C5" w:rsidRDefault="003E7A75">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C74C5F">
              <w:rPr>
                <w:rStyle w:val="Hyperlink"/>
                <w:noProof/>
                <w:lang w:val="sr-Cyrl-CS"/>
              </w:rPr>
              <w:t>10</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1C0DF5">
              <w:rPr>
                <w:noProof/>
                <w:webHidden/>
                <w:lang w:val="sr-Cyrl-CS"/>
              </w:rPr>
              <w:t>27</w:t>
            </w:r>
          </w:hyperlink>
        </w:p>
        <w:p w:rsidR="009B75C5" w:rsidRDefault="003E7A75">
          <w:pPr>
            <w:pStyle w:val="TOC2"/>
            <w:tabs>
              <w:tab w:val="left" w:pos="880"/>
              <w:tab w:val="right" w:leader="dot" w:pos="9040"/>
            </w:tabs>
            <w:rPr>
              <w:rFonts w:asciiTheme="minorHAnsi" w:eastAsiaTheme="minorEastAsia" w:hAnsiTheme="minorHAnsi" w:cstheme="minorBidi"/>
              <w:noProof/>
              <w:sz w:val="22"/>
              <w:szCs w:val="22"/>
            </w:rPr>
          </w:pPr>
          <w:hyperlink w:anchor="_Toc395526480" w:history="1">
            <w:r w:rsidR="00C74C5F">
              <w:rPr>
                <w:rStyle w:val="Hyperlink"/>
                <w:noProof/>
                <w:lang w:val="sr-Cyrl-CS"/>
              </w:rPr>
              <w:t>11</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1C0DF5">
              <w:rPr>
                <w:noProof/>
                <w:webHidden/>
                <w:lang w:val="sr-Cyrl-CS"/>
              </w:rPr>
              <w:t>28</w:t>
            </w:r>
          </w:hyperlink>
        </w:p>
        <w:p w:rsidR="009B75C5" w:rsidRDefault="003E7A75">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8646EA">
              <w:rPr>
                <w:rStyle w:val="Hyperlink"/>
                <w:noProof/>
                <w:lang w:val="sr-Cyrl-CS"/>
              </w:rPr>
              <w:t>12</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r w:rsidR="001C0DF5">
              <w:rPr>
                <w:noProof/>
                <w:webHidden/>
                <w:lang w:val="sr-Cyrl-RS"/>
              </w:rPr>
              <w:t>33</w:t>
            </w:r>
          </w:hyperlink>
        </w:p>
        <w:p w:rsidR="009B75C5" w:rsidRDefault="003E7A75">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8646EA">
              <w:rPr>
                <w:rStyle w:val="Hyperlink"/>
                <w:noProof/>
                <w:lang w:val="sr-Cyrl-CS"/>
              </w:rPr>
              <w:t>13</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sidR="001C0DF5">
              <w:rPr>
                <w:noProof/>
                <w:webHidden/>
                <w:lang w:val="sr-Cyrl-RS"/>
              </w:rPr>
              <w:t>34</w:t>
            </w:r>
          </w:hyperlink>
        </w:p>
        <w:p w:rsidR="009B75C5" w:rsidRDefault="009444E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D1462D" w:rsidRDefault="007603C1" w:rsidP="007603C1">
            <w:pPr>
              <w:pStyle w:val="Footer"/>
              <w:jc w:val="both"/>
              <w:rPr>
                <w:b/>
                <w:lang w:val="sr-Cyrl-RS"/>
              </w:rPr>
            </w:pPr>
            <w:r>
              <w:rPr>
                <w:b/>
                <w:lang w:val="sr-Cyrl-CS"/>
              </w:rPr>
              <w:t>159</w:t>
            </w:r>
            <w:r w:rsidR="00BE4DC6">
              <w:rPr>
                <w:b/>
                <w:lang w:val="sr-Cyrl-CS"/>
              </w:rPr>
              <w:t>-15</w:t>
            </w:r>
            <w:r w:rsidR="0023541D" w:rsidRPr="002174BB">
              <w:rPr>
                <w:b/>
              </w:rPr>
              <w:t>-O</w:t>
            </w:r>
            <w:r w:rsidR="00734367" w:rsidRPr="00734367">
              <w:t xml:space="preserve"> </w:t>
            </w:r>
            <w:r w:rsidR="00B84C11" w:rsidRPr="00734367">
              <w:t xml:space="preserve">је </w:t>
            </w:r>
            <w:r>
              <w:rPr>
                <w:b/>
                <w:lang w:val="sr-Cyrl-CS"/>
              </w:rPr>
              <w:t>набавка</w:t>
            </w:r>
            <w:r>
              <w:rPr>
                <w:b/>
              </w:rPr>
              <w:t xml:space="preserve"> </w:t>
            </w:r>
            <w:r>
              <w:rPr>
                <w:b/>
                <w:lang w:val="sr-Cyrl-CS"/>
              </w:rPr>
              <w:t xml:space="preserve">ЕКГ, лабораторијског папира и </w:t>
            </w:r>
            <w:r>
              <w:rPr>
                <w:b/>
                <w:lang w:val="en-US"/>
              </w:rPr>
              <w:t xml:space="preserve">UPP </w:t>
            </w:r>
            <w:r>
              <w:rPr>
                <w:b/>
                <w:lang w:val="sr-Cyrl-CS"/>
              </w:rPr>
              <w:t>папира за ултразвук</w:t>
            </w:r>
            <w:r>
              <w:rPr>
                <w:b/>
                <w:lang w:val="sr-Cyrl-ME"/>
              </w:rPr>
              <w:t xml:space="preserve"> за </w:t>
            </w:r>
            <w:r>
              <w:rPr>
                <w:b/>
                <w:noProof/>
              </w:rPr>
              <w:t>потребе Клиничког центра Војводине</w:t>
            </w:r>
            <w:r w:rsidR="00D1462D">
              <w:rPr>
                <w:b/>
                <w:noProof/>
                <w:lang w:val="sr-Cyrl-RS"/>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7603C1" w:rsidRDefault="00B84C11" w:rsidP="007603C1">
            <w:pPr>
              <w:pStyle w:val="Footer"/>
              <w:jc w:val="both"/>
              <w:rPr>
                <w:b/>
                <w:lang w:val="sr-Cyrl-R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7603C1">
              <w:rPr>
                <w:b/>
                <w:lang w:val="sr-Cyrl-CS"/>
              </w:rPr>
              <w:t>159</w:t>
            </w:r>
            <w:r w:rsidR="00BE4DC6">
              <w:rPr>
                <w:b/>
                <w:lang w:val="sr-Cyrl-CS"/>
              </w:rPr>
              <w:t>-15</w:t>
            </w:r>
            <w:r w:rsidR="0023541D" w:rsidRPr="002174BB">
              <w:rPr>
                <w:b/>
              </w:rPr>
              <w:t>-O</w:t>
            </w:r>
            <w:r w:rsidR="0023541D">
              <w:t xml:space="preserve"> </w:t>
            </w:r>
            <w:r w:rsidRPr="001B2B46">
              <w:t xml:space="preserve">је </w:t>
            </w:r>
            <w:r w:rsidR="007603C1">
              <w:rPr>
                <w:b/>
                <w:lang w:val="sr-Cyrl-CS"/>
              </w:rPr>
              <w:t>набавка</w:t>
            </w:r>
            <w:r w:rsidR="007603C1">
              <w:rPr>
                <w:b/>
              </w:rPr>
              <w:t xml:space="preserve"> </w:t>
            </w:r>
            <w:r w:rsidR="007603C1">
              <w:rPr>
                <w:b/>
                <w:lang w:val="sr-Cyrl-CS"/>
              </w:rPr>
              <w:t xml:space="preserve">ЕКГ, лабораторијског папира и </w:t>
            </w:r>
            <w:r w:rsidR="007603C1">
              <w:rPr>
                <w:b/>
                <w:lang w:val="en-US"/>
              </w:rPr>
              <w:t xml:space="preserve">UPP </w:t>
            </w:r>
            <w:r w:rsidR="007603C1">
              <w:rPr>
                <w:b/>
                <w:lang w:val="sr-Cyrl-CS"/>
              </w:rPr>
              <w:t>папира за ултразвук</w:t>
            </w:r>
            <w:r w:rsidR="007603C1">
              <w:rPr>
                <w:b/>
                <w:lang w:val="sr-Cyrl-ME"/>
              </w:rPr>
              <w:t xml:space="preserve"> за </w:t>
            </w:r>
            <w:r w:rsidR="007603C1">
              <w:rPr>
                <w:b/>
                <w:noProof/>
              </w:rPr>
              <w:t>потребе Клиничког центра Војводине</w:t>
            </w:r>
            <w:r w:rsidR="007603C1">
              <w:rPr>
                <w:b/>
                <w:noProof/>
                <w:lang w:val="sr-Cyrl-RS"/>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E45538" w:rsidRPr="00E45538" w:rsidRDefault="00E45538" w:rsidP="00B84C11">
      <w:pPr>
        <w:rPr>
          <w:b/>
          <w:noProof/>
          <w:lang w:val="sr-Cyrl-CS"/>
        </w:rPr>
      </w:pPr>
    </w:p>
    <w:p w:rsidR="007C2261" w:rsidRPr="00B912A5" w:rsidRDefault="00EB23DB" w:rsidP="00B912A5">
      <w:pPr>
        <w:rPr>
          <w:b/>
          <w:noProof/>
          <w:lang w:val="sr-Cyrl-CS"/>
        </w:rPr>
      </w:pPr>
      <w:r>
        <w:rPr>
          <w:b/>
          <w:noProof/>
        </w:rPr>
        <w:t>Предмет јавне набавке</w:t>
      </w:r>
      <w:r w:rsidR="00BE4DC6">
        <w:rPr>
          <w:b/>
          <w:noProof/>
          <w:lang w:val="sr-Cyrl-RS"/>
        </w:rPr>
        <w:t xml:space="preserve"> </w:t>
      </w:r>
      <w:r w:rsidR="00BE4DC6">
        <w:rPr>
          <w:b/>
          <w:noProof/>
        </w:rPr>
        <w:t xml:space="preserve">је </w:t>
      </w:r>
      <w:r w:rsidR="0053716E">
        <w:rPr>
          <w:b/>
          <w:noProof/>
        </w:rPr>
        <w:t>обликован по партијама</w:t>
      </w:r>
      <w:r w:rsidR="00B912A5">
        <w:rPr>
          <w:b/>
          <w:noProof/>
          <w:lang w:val="sr-Cyrl-CS"/>
        </w:rPr>
        <w:t>, како следи:</w:t>
      </w:r>
    </w:p>
    <w:p w:rsidR="00B912A5" w:rsidRDefault="00B912A5" w:rsidP="00734367">
      <w:pPr>
        <w:jc w:val="both"/>
        <w:rPr>
          <w:b/>
          <w:iCs/>
          <w:lang w:val="sr-Cyrl-RS"/>
        </w:rPr>
      </w:pPr>
    </w:p>
    <w:p w:rsidR="007603C1" w:rsidRPr="00B82215" w:rsidRDefault="007603C1" w:rsidP="007603C1">
      <w:pPr>
        <w:jc w:val="both"/>
        <w:rPr>
          <w:color w:val="000000" w:themeColor="text1"/>
          <w:lang w:val="sr-Cyrl-RS"/>
        </w:rPr>
      </w:pPr>
      <w:r w:rsidRPr="00B82215">
        <w:rPr>
          <w:color w:val="000000" w:themeColor="text1"/>
          <w:lang w:val="sr-Cyrl-RS"/>
        </w:rPr>
        <w:t>Партија  1 – ЕКГ и лабораторијски папир</w:t>
      </w:r>
    </w:p>
    <w:p w:rsidR="007603C1" w:rsidRPr="00B82215" w:rsidRDefault="007603C1" w:rsidP="007603C1">
      <w:pPr>
        <w:jc w:val="both"/>
        <w:rPr>
          <w:color w:val="000000" w:themeColor="text1"/>
          <w:lang w:val="sr-Cyrl-RS"/>
        </w:rPr>
      </w:pPr>
      <w:r w:rsidRPr="00B82215">
        <w:rPr>
          <w:color w:val="000000" w:themeColor="text1"/>
          <w:lang w:val="sr-Cyrl-RS"/>
        </w:rPr>
        <w:t xml:space="preserve">Партија 2 – Папит за ултразвук </w:t>
      </w:r>
      <w:r w:rsidRPr="00B82215">
        <w:rPr>
          <w:color w:val="000000" w:themeColor="text1"/>
          <w:lang w:val="en-US"/>
        </w:rPr>
        <w:t>UPP</w:t>
      </w:r>
    </w:p>
    <w:p w:rsidR="00B912A5" w:rsidRDefault="00B912A5" w:rsidP="00734367">
      <w:pPr>
        <w:jc w:val="both"/>
        <w:rPr>
          <w:b/>
          <w:iCs/>
          <w:lang w:val="sr-Cyrl-RS"/>
        </w:rPr>
      </w:pPr>
    </w:p>
    <w:p w:rsidR="00B912A5" w:rsidRDefault="00B912A5" w:rsidP="00734367">
      <w:pPr>
        <w:jc w:val="both"/>
        <w:rPr>
          <w:b/>
          <w:iCs/>
          <w:lang w:val="sr-Cyrl-R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B84C11" w:rsidRDefault="00B84C11"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7603C1" w:rsidRDefault="007603C1" w:rsidP="00B84C11">
      <w:pPr>
        <w:rPr>
          <w:b/>
          <w:noProof/>
          <w:lang w:val="sr-Cyrl-RS"/>
        </w:rPr>
      </w:pPr>
    </w:p>
    <w:p w:rsidR="007603C1" w:rsidRDefault="007603C1" w:rsidP="00B84C11">
      <w:pPr>
        <w:rPr>
          <w:b/>
          <w:noProof/>
          <w:lang w:val="sr-Cyrl-RS"/>
        </w:rPr>
      </w:pPr>
    </w:p>
    <w:p w:rsidR="007603C1" w:rsidRDefault="007603C1" w:rsidP="00B84C11">
      <w:pPr>
        <w:rPr>
          <w:b/>
          <w:noProof/>
          <w:lang w:val="sr-Cyrl-RS"/>
        </w:rPr>
      </w:pPr>
    </w:p>
    <w:p w:rsidR="007603C1" w:rsidRDefault="007603C1" w:rsidP="00B84C11">
      <w:pPr>
        <w:rPr>
          <w:b/>
          <w:noProof/>
          <w:lang w:val="sr-Cyrl-RS"/>
        </w:rPr>
      </w:pPr>
    </w:p>
    <w:p w:rsidR="007603C1" w:rsidRDefault="007603C1" w:rsidP="00B84C11">
      <w:pPr>
        <w:rPr>
          <w:b/>
          <w:noProof/>
          <w:lang w:val="sr-Cyrl-RS"/>
        </w:rPr>
      </w:pPr>
    </w:p>
    <w:p w:rsidR="007603C1" w:rsidRDefault="007603C1" w:rsidP="00B84C11">
      <w:pPr>
        <w:rPr>
          <w:b/>
          <w:noProof/>
          <w:lang w:val="sr-Cyrl-RS"/>
        </w:rPr>
      </w:pPr>
    </w:p>
    <w:p w:rsidR="007603C1" w:rsidRDefault="007603C1"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Default="00B912A5" w:rsidP="00B84C11">
      <w:pPr>
        <w:rPr>
          <w:b/>
          <w:noProof/>
          <w:lang w:val="sr-Cyrl-RS"/>
        </w:rPr>
      </w:pPr>
    </w:p>
    <w:p w:rsidR="00B912A5" w:rsidRPr="007C2261" w:rsidRDefault="00B912A5" w:rsidP="00B84C11">
      <w:pPr>
        <w:rPr>
          <w:b/>
          <w:noProof/>
          <w:lang w:val="sr-Cyrl-RS"/>
        </w:rPr>
      </w:pPr>
    </w:p>
    <w:p w:rsidR="00E43FAE" w:rsidRDefault="00E43FAE" w:rsidP="00D76B68">
      <w:pPr>
        <w:pStyle w:val="Heading2"/>
        <w:numPr>
          <w:ilvl w:val="0"/>
          <w:numId w:val="5"/>
        </w:numPr>
        <w:rPr>
          <w:noProof/>
        </w:rPr>
      </w:pPr>
      <w:bookmarkStart w:id="15" w:name="_Toc395526462"/>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5961C3" w:rsidRPr="005961C3" w:rsidRDefault="00966CFC" w:rsidP="007603C1">
            <w:pPr>
              <w:pStyle w:val="Footer"/>
              <w:jc w:val="both"/>
              <w:rPr>
                <w:lang w:val="sr-Cyrl-RS"/>
              </w:rPr>
            </w:pPr>
            <w:r w:rsidRPr="007C3FF3">
              <w:t xml:space="preserve">Предмет ове јавне набавке </w:t>
            </w:r>
            <w:r w:rsidR="00B21E82">
              <w:rPr>
                <w:lang w:val="sr-Cyrl-CS"/>
              </w:rPr>
              <w:t xml:space="preserve">је </w:t>
            </w:r>
            <w:r w:rsidR="007603C1">
              <w:rPr>
                <w:b/>
                <w:lang w:val="sr-Cyrl-CS"/>
              </w:rPr>
              <w:t>ЕКГ</w:t>
            </w:r>
            <w:r w:rsidR="000D5493">
              <w:rPr>
                <w:b/>
                <w:lang w:val="sr-Cyrl-CS"/>
              </w:rPr>
              <w:t>, лабораторијски папир</w:t>
            </w:r>
            <w:r w:rsidR="007603C1">
              <w:rPr>
                <w:b/>
                <w:lang w:val="sr-Cyrl-CS"/>
              </w:rPr>
              <w:t xml:space="preserve"> и </w:t>
            </w:r>
            <w:r w:rsidR="007603C1">
              <w:rPr>
                <w:b/>
                <w:lang w:val="en-US"/>
              </w:rPr>
              <w:t xml:space="preserve">UPP </w:t>
            </w:r>
            <w:r w:rsidR="007603C1">
              <w:rPr>
                <w:b/>
                <w:lang w:val="sr-Cyrl-CS"/>
              </w:rPr>
              <w:t>папир за ултразвук</w:t>
            </w:r>
            <w:r w:rsidR="007603C1">
              <w:rPr>
                <w:b/>
                <w:lang w:val="sr-Cyrl-ME"/>
              </w:rPr>
              <w:t xml:space="preserve"> за </w:t>
            </w:r>
            <w:r w:rsidR="007603C1">
              <w:rPr>
                <w:b/>
                <w:noProof/>
              </w:rPr>
              <w:t>потребе Клиничког центра Војводине</w:t>
            </w:r>
            <w:r w:rsidR="007603C1">
              <w:rPr>
                <w:b/>
                <w:noProof/>
                <w:lang w:val="sr-Cyrl-RS"/>
              </w:rPr>
              <w:t>.</w:t>
            </w:r>
            <w:r w:rsidR="007603C1">
              <w:rPr>
                <w:b/>
                <w:szCs w:val="28"/>
                <w:lang w:val="sr-Cyrl-RS"/>
              </w:rPr>
              <w:t xml:space="preserve"> </w:t>
            </w:r>
            <w:r w:rsidR="000119E9" w:rsidRPr="00292FAC">
              <w:t xml:space="preserve">Количине </w:t>
            </w:r>
            <w:r w:rsidR="00F5361E" w:rsidRPr="00292FAC">
              <w:t xml:space="preserve">и опис </w:t>
            </w:r>
            <w:r w:rsidR="000119E9" w:rsidRPr="00292FAC">
              <w:t>предмета ове јавне набавке су дат</w:t>
            </w:r>
            <w:r w:rsidR="00F5361E" w:rsidRPr="00292FAC">
              <w:t>и</w:t>
            </w:r>
            <w:r w:rsidR="000119E9" w:rsidRPr="00292FAC">
              <w:t xml:space="preserve"> у обрасц</w:t>
            </w:r>
            <w:r w:rsidR="00586A45">
              <w:rPr>
                <w:lang w:val="sr-Cyrl-CS"/>
              </w:rPr>
              <w:t>у</w:t>
            </w:r>
            <w:r w:rsidR="000119E9" w:rsidRPr="00292FAC">
              <w:t xml:space="preserve"> понуд</w:t>
            </w:r>
            <w:r w:rsidR="00586A45">
              <w:rPr>
                <w:lang w:val="sr-Cyrl-CS"/>
              </w:rPr>
              <w:t>е</w:t>
            </w:r>
            <w:r w:rsidR="00FF0F8B">
              <w:t>.</w:t>
            </w:r>
          </w:p>
        </w:tc>
      </w:tr>
    </w:tbl>
    <w:p w:rsidR="00E43FAE" w:rsidRDefault="00E43FAE"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Default="00B912A5" w:rsidP="00E43FAE">
      <w:pPr>
        <w:rPr>
          <w:bCs/>
          <w:iCs/>
          <w:lang w:val="sr-Cyrl-RS"/>
        </w:rPr>
      </w:pPr>
    </w:p>
    <w:p w:rsidR="00B912A5" w:rsidRPr="007C2261" w:rsidRDefault="00B912A5" w:rsidP="00E43FAE">
      <w:pPr>
        <w:rPr>
          <w:bCs/>
          <w:iCs/>
          <w:lang w:val="sr-Cyrl-RS"/>
        </w:rPr>
      </w:pPr>
    </w:p>
    <w:p w:rsidR="00127AFC" w:rsidRPr="00AD0C56" w:rsidRDefault="002D5B2C" w:rsidP="00D76B68">
      <w:pPr>
        <w:pStyle w:val="Heading2"/>
        <w:numPr>
          <w:ilvl w:val="0"/>
          <w:numId w:val="5"/>
        </w:numPr>
        <w:rPr>
          <w:noProof/>
        </w:rPr>
      </w:pPr>
      <w:bookmarkStart w:id="16" w:name="_Toc364158545"/>
      <w:bookmarkStart w:id="17" w:name="_Toc395526464"/>
      <w:r w:rsidRPr="00AD0C56">
        <w:rPr>
          <w:noProof/>
        </w:rPr>
        <w:t>УСЛОВИ ЗА УЧЕШЋЕ У ПОСТУПКУ ЈАВНЕ НАБАВКЕ ИЗ ЧЛ. 75. И 76. ЗАКОНА И УПУТСТВО КАКО СЕ ДОКАЗУЈЕ ИСПУЊЕНОСТ ТИХ УСЛОВА</w:t>
      </w:r>
      <w:bookmarkEnd w:id="16"/>
      <w:bookmarkEnd w:id="17"/>
    </w:p>
    <w:p w:rsidR="005B2F84" w:rsidRPr="00553125" w:rsidRDefault="002D5B2C" w:rsidP="007C2261">
      <w:pPr>
        <w:spacing w:before="100" w:beforeAutospacing="1" w:line="210" w:lineRule="atLeast"/>
        <w:ind w:firstLine="360"/>
        <w:jc w:val="both"/>
        <w:rPr>
          <w:noProof/>
          <w:lang w:val="sr-Cyrl-RS"/>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5371"/>
        <w:gridCol w:w="18"/>
      </w:tblGrid>
      <w:tr w:rsidR="00901E56" w:rsidRPr="002D5B2C" w:rsidTr="00805F8C">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805F8C">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805F8C">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805F8C">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76B68">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A37566">
              <w:rPr>
                <w:rFonts w:ascii="Times New Roman" w:hAnsi="Times New Roman" w:cs="Times New Roman"/>
                <w:iCs/>
              </w:rPr>
              <w:lastRenderedPageBreak/>
              <w:t xml:space="preserve">заштите животне средине, кривично дело 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805F8C">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5131AC">
            <w:pPr>
              <w:jc w:val="both"/>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805F8C">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w:t>
            </w:r>
            <w:r w:rsidR="00A97E6C">
              <w:rPr>
                <w:b/>
                <w:iCs/>
              </w:rPr>
              <w:t>авно лице</w:t>
            </w:r>
            <w:r w:rsidRPr="00A37566">
              <w:rPr>
                <w:b/>
                <w:iCs/>
              </w:rPr>
              <w:t>:</w:t>
            </w:r>
          </w:p>
          <w:p w:rsidR="00594D3C" w:rsidRPr="00594D3C" w:rsidRDefault="00594D3C" w:rsidP="00594D3C">
            <w:pPr>
              <w:jc w:val="both"/>
              <w:rPr>
                <w:noProof/>
                <w:lang w:val="sr-Cyrl-RS"/>
              </w:rPr>
            </w:pPr>
            <w:r w:rsidRPr="00594D3C">
              <w:rPr>
                <w:noProof/>
                <w:lang w:val="sr-Cyrl-RS"/>
              </w:rPr>
              <w:t>Решење Министарства здравља о дозволи за бављење прометом лекова и</w:t>
            </w:r>
          </w:p>
          <w:p w:rsidR="00594D3C" w:rsidRDefault="00594D3C" w:rsidP="00594D3C">
            <w:pPr>
              <w:jc w:val="both"/>
              <w:rPr>
                <w:noProof/>
                <w:lang w:val="sr-Cyrl-RS"/>
              </w:rPr>
            </w:pPr>
            <w:r w:rsidRPr="00594D3C">
              <w:rPr>
                <w:noProof/>
                <w:lang w:val="sr-Cyrl-RS"/>
              </w:rPr>
              <w:t xml:space="preserve">медицинских средстава на велико. </w:t>
            </w:r>
          </w:p>
          <w:p w:rsidR="00594D3C" w:rsidRPr="00594D3C" w:rsidRDefault="00594D3C" w:rsidP="00594D3C">
            <w:pPr>
              <w:jc w:val="both"/>
              <w:rPr>
                <w:b/>
                <w:noProof/>
                <w:lang w:val="sr-Cyrl-RS"/>
              </w:rPr>
            </w:pPr>
            <w:r w:rsidRPr="00594D3C">
              <w:rPr>
                <w:b/>
                <w:noProof/>
                <w:lang w:val="sr-Cyrl-RS"/>
              </w:rPr>
              <w:t>Дозвола мора бити важећа.</w:t>
            </w:r>
          </w:p>
          <w:p w:rsidR="00594D3C" w:rsidRPr="00594D3C" w:rsidRDefault="00594D3C" w:rsidP="00594D3C">
            <w:pPr>
              <w:jc w:val="both"/>
              <w:rPr>
                <w:noProof/>
                <w:lang w:val="sr-Cyrl-RS"/>
              </w:rPr>
            </w:pPr>
          </w:p>
        </w:tc>
      </w:tr>
      <w:tr w:rsidR="005D7291" w:rsidRPr="00A37566" w:rsidTr="00805F8C">
        <w:trPr>
          <w:trHeight w:val="789"/>
        </w:trPr>
        <w:tc>
          <w:tcPr>
            <w:tcW w:w="9090" w:type="dxa"/>
            <w:gridSpan w:val="4"/>
            <w:vAlign w:val="center"/>
          </w:tcPr>
          <w:p w:rsidR="005D7291" w:rsidRPr="00A37566" w:rsidRDefault="005D7291" w:rsidP="00D227E7">
            <w:pPr>
              <w:jc w:val="center"/>
              <w:rPr>
                <w:iCs/>
              </w:rPr>
            </w:pPr>
            <w:r w:rsidRPr="004B0118">
              <w:rPr>
                <w:b/>
                <w:iCs/>
              </w:rPr>
              <w:t>ДОДАТНИ УСЛОВИ ЗА УЧЕШЋЕ У ПОСТУПКУ ЈАВНЕ НАБАВКЕ ИЗ ЧЛАНА 76. ЗАКОНА</w:t>
            </w:r>
          </w:p>
        </w:tc>
      </w:tr>
      <w:tr w:rsidR="005D7291" w:rsidRPr="00A37566" w:rsidTr="00805F8C">
        <w:trPr>
          <w:trHeight w:val="789"/>
        </w:trPr>
        <w:tc>
          <w:tcPr>
            <w:tcW w:w="801" w:type="dxa"/>
            <w:vAlign w:val="center"/>
          </w:tcPr>
          <w:p w:rsidR="005D7291" w:rsidRPr="004B0118" w:rsidRDefault="008477B9" w:rsidP="00D227E7">
            <w:pPr>
              <w:jc w:val="center"/>
              <w:rPr>
                <w:noProof/>
              </w:rPr>
            </w:pPr>
            <w:r>
              <w:rPr>
                <w:noProof/>
                <w:lang w:val="sr-Cyrl-CS"/>
              </w:rPr>
              <w:t>6</w:t>
            </w:r>
            <w:r w:rsidR="005D7291">
              <w:rPr>
                <w:noProof/>
              </w:rPr>
              <w:t>.</w:t>
            </w:r>
          </w:p>
        </w:tc>
        <w:tc>
          <w:tcPr>
            <w:tcW w:w="2900" w:type="dxa"/>
            <w:vAlign w:val="center"/>
          </w:tcPr>
          <w:p w:rsidR="005D7291" w:rsidRPr="00EF6B5E" w:rsidRDefault="005D7291" w:rsidP="00E56254">
            <w:pPr>
              <w:rPr>
                <w:noProof/>
              </w:rPr>
            </w:pPr>
            <w:r w:rsidRPr="004B0118">
              <w:rPr>
                <w:noProof/>
                <w:lang w:val="sr-Latn-CS"/>
              </w:rPr>
              <w:t xml:space="preserve">Понуђач располаже довољним техничким и кадровским капацитетом- понуђач мора да има </w:t>
            </w:r>
            <w:r w:rsidR="00E56254">
              <w:rPr>
                <w:noProof/>
              </w:rPr>
              <w:t>нај</w:t>
            </w:r>
            <w:r w:rsidRPr="004B0118">
              <w:rPr>
                <w:noProof/>
                <w:lang w:val="sr-Latn-CS"/>
              </w:rPr>
              <w:t>м</w:t>
            </w:r>
            <w:r w:rsidR="00E56254">
              <w:rPr>
                <w:noProof/>
              </w:rPr>
              <w:t>ање</w:t>
            </w:r>
            <w:r w:rsidRPr="004B0118">
              <w:rPr>
                <w:noProof/>
                <w:lang w:val="sr-Latn-CS"/>
              </w:rPr>
              <w:t xml:space="preserve"> једно</w:t>
            </w:r>
            <w:r w:rsidRPr="004B0118">
              <w:rPr>
                <w:noProof/>
              </w:rPr>
              <w:t xml:space="preserve"> лице</w:t>
            </w:r>
            <w:r w:rsidRPr="004B0118">
              <w:rPr>
                <w:noProof/>
                <w:lang w:val="sr-Latn-CS"/>
              </w:rPr>
              <w:t xml:space="preserve"> запослено на пословима који су у непосредној вези са предметом јавне набавке кој</w:t>
            </w:r>
            <w:r w:rsidRPr="004B0118">
              <w:rPr>
                <w:noProof/>
              </w:rPr>
              <w:t>е</w:t>
            </w:r>
            <w:r w:rsidRPr="004B0118">
              <w:rPr>
                <w:noProof/>
                <w:lang w:val="sr-Latn-CS"/>
              </w:rPr>
              <w:t xml:space="preserve"> ће бити одговорно за извршење уговора.</w:t>
            </w:r>
          </w:p>
        </w:tc>
        <w:tc>
          <w:tcPr>
            <w:tcW w:w="5389" w:type="dxa"/>
            <w:gridSpan w:val="2"/>
            <w:vAlign w:val="center"/>
          </w:tcPr>
          <w:p w:rsidR="005D7291" w:rsidRPr="00A37566" w:rsidRDefault="005D7291" w:rsidP="00D227E7">
            <w:pPr>
              <w:rPr>
                <w:iCs/>
              </w:rPr>
            </w:pPr>
            <w:r w:rsidRPr="004B0118">
              <w:rPr>
                <w:iCs/>
                <w:lang w:val="sr-Latn-CS"/>
              </w:rPr>
              <w:t xml:space="preserve">Изјава понуђача о кључном техничком особљу и другим експертима који раде за понуђача, </w:t>
            </w:r>
            <w:r w:rsidRPr="004B0118">
              <w:rPr>
                <w:iCs/>
              </w:rPr>
              <w:t xml:space="preserve">са </w:t>
            </w:r>
            <w:r w:rsidR="00755AF5">
              <w:rPr>
                <w:iCs/>
              </w:rPr>
              <w:t xml:space="preserve">наведеним </w:t>
            </w:r>
            <w:r w:rsidRPr="004B0118">
              <w:rPr>
                <w:iCs/>
              </w:rPr>
              <w:t xml:space="preserve">бројевима контакт телефона, </w:t>
            </w:r>
            <w:r w:rsidRPr="004B0118">
              <w:rPr>
                <w:iCs/>
                <w:lang w:val="sr-Latn-CS"/>
              </w:rPr>
              <w:t>који ће бити одговорни за извршење уговора</w:t>
            </w:r>
            <w:r w:rsidRPr="004B0118">
              <w:rPr>
                <w:iCs/>
              </w:rPr>
              <w:t>.</w:t>
            </w:r>
          </w:p>
        </w:tc>
      </w:tr>
      <w:tr w:rsidR="00FF0F8B" w:rsidRPr="00DB6FA8" w:rsidTr="00E614DD">
        <w:tblPrEx>
          <w:tblLook w:val="04A0" w:firstRow="1" w:lastRow="0" w:firstColumn="1" w:lastColumn="0" w:noHBand="0" w:noVBand="1"/>
        </w:tblPrEx>
        <w:trPr>
          <w:gridAfter w:val="1"/>
          <w:wAfter w:w="18" w:type="dxa"/>
          <w:trHeight w:val="848"/>
        </w:trPr>
        <w:tc>
          <w:tcPr>
            <w:tcW w:w="801" w:type="dxa"/>
            <w:tcBorders>
              <w:top w:val="single" w:sz="4" w:space="0" w:color="auto"/>
              <w:left w:val="double" w:sz="4" w:space="0" w:color="auto"/>
              <w:bottom w:val="single" w:sz="4" w:space="0" w:color="auto"/>
              <w:right w:val="single" w:sz="4" w:space="0" w:color="auto"/>
            </w:tcBorders>
            <w:vAlign w:val="center"/>
          </w:tcPr>
          <w:p w:rsidR="00FF0F8B" w:rsidRPr="00DE0EA0" w:rsidRDefault="00FF0F8B" w:rsidP="00D766FD">
            <w:pPr>
              <w:jc w:val="center"/>
              <w:rPr>
                <w:noProof/>
              </w:rPr>
            </w:pPr>
            <w:r>
              <w:rPr>
                <w:noProof/>
              </w:rPr>
              <w:t>7</w:t>
            </w:r>
            <w:r w:rsidRPr="00DE0EA0">
              <w:rPr>
                <w:noProof/>
              </w:rPr>
              <w:t>.</w:t>
            </w:r>
          </w:p>
        </w:tc>
        <w:tc>
          <w:tcPr>
            <w:tcW w:w="2900" w:type="dxa"/>
            <w:tcBorders>
              <w:top w:val="single" w:sz="4" w:space="0" w:color="auto"/>
              <w:left w:val="single" w:sz="4" w:space="0" w:color="auto"/>
              <w:bottom w:val="single" w:sz="4" w:space="0" w:color="auto"/>
              <w:right w:val="single" w:sz="4" w:space="0" w:color="auto"/>
            </w:tcBorders>
            <w:vAlign w:val="center"/>
          </w:tcPr>
          <w:p w:rsidR="00FF0F8B" w:rsidRPr="001C21D5" w:rsidRDefault="00FF0F8B" w:rsidP="003E7A75">
            <w:pPr>
              <w:jc w:val="both"/>
              <w:rPr>
                <w:noProof/>
                <w:lang w:val="sr-Cyrl-CS"/>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7603C1">
              <w:rPr>
                <w:noProof/>
                <w:lang w:val="sr-Cyrl-RS"/>
              </w:rPr>
              <w:t>29</w:t>
            </w:r>
            <w:r w:rsidR="005961C3">
              <w:rPr>
                <w:noProof/>
                <w:lang w:val="sr-Cyrl-RS"/>
              </w:rPr>
              <w:t>.12</w:t>
            </w:r>
            <w:r w:rsidR="00683CA1">
              <w:rPr>
                <w:noProof/>
                <w:lang w:val="sr-Latn-RS"/>
              </w:rPr>
              <w:t>.2014</w:t>
            </w:r>
            <w:r w:rsidR="00683CA1" w:rsidRPr="006F0C38">
              <w:rPr>
                <w:noProof/>
                <w:lang w:val="en-US"/>
              </w:rPr>
              <w:t xml:space="preserve">. </w:t>
            </w:r>
            <w:r w:rsidR="00683CA1">
              <w:rPr>
                <w:noProof/>
                <w:lang w:val="sr-Cyrl-RS"/>
              </w:rPr>
              <w:t>д</w:t>
            </w:r>
            <w:r w:rsidR="00683CA1" w:rsidRPr="006F0C38">
              <w:rPr>
                <w:noProof/>
                <w:lang w:val="sr-Cyrl-CS"/>
              </w:rPr>
              <w:t>о</w:t>
            </w:r>
            <w:r w:rsidR="00683CA1">
              <w:rPr>
                <w:noProof/>
                <w:lang w:val="sr-Latn-RS"/>
              </w:rPr>
              <w:t xml:space="preserve"> </w:t>
            </w:r>
            <w:r w:rsidR="007603C1">
              <w:rPr>
                <w:noProof/>
                <w:lang w:val="sr-Cyrl-RS"/>
              </w:rPr>
              <w:t>29</w:t>
            </w:r>
            <w:r w:rsidR="005961C3">
              <w:rPr>
                <w:noProof/>
                <w:lang w:val="sr-Cyrl-RS"/>
              </w:rPr>
              <w:t>.06</w:t>
            </w:r>
            <w:r w:rsidR="00683CA1">
              <w:rPr>
                <w:noProof/>
                <w:lang w:val="sr-Latn-RS"/>
              </w:rPr>
              <w:t>.2015</w:t>
            </w:r>
            <w:r w:rsidR="00E27C89" w:rsidRPr="00E27C89">
              <w:rPr>
                <w:noProof/>
                <w:lang w:val="sr-Cyrl-CS"/>
              </w:rPr>
              <w:t xml:space="preserve">. </w:t>
            </w:r>
            <w:r w:rsidRPr="00607E7F">
              <w:rPr>
                <w:noProof/>
                <w:lang w:val="sr-Cyrl-CS"/>
              </w:rPr>
              <w:t xml:space="preserve"> </w:t>
            </w:r>
            <w:r w:rsidRPr="00607E7F">
              <w:rPr>
                <w:noProof/>
              </w:rPr>
              <w:t>године</w:t>
            </w:r>
            <w:r w:rsidR="001C21D5">
              <w:rPr>
                <w:noProof/>
                <w:lang w:val="sr-Cyrl-CS"/>
              </w:rPr>
              <w:t xml:space="preserve"> </w:t>
            </w:r>
            <w:r w:rsidR="001C21D5" w:rsidRPr="0037591C">
              <w:rPr>
                <w:noProof/>
              </w:rPr>
              <w:t>и да је ос</w:t>
            </w:r>
            <w:r w:rsidR="001C21D5">
              <w:rPr>
                <w:noProof/>
              </w:rPr>
              <w:t xml:space="preserve">тварио најмање </w:t>
            </w:r>
            <w:r w:rsidR="007603C1">
              <w:rPr>
                <w:noProof/>
                <w:lang w:val="sr-Cyrl-CS"/>
              </w:rPr>
              <w:t>3</w:t>
            </w:r>
            <w:r w:rsidR="001C21D5" w:rsidRPr="007E5CC1">
              <w:rPr>
                <w:noProof/>
              </w:rPr>
              <w:t>.000.000,00</w:t>
            </w:r>
            <w:r w:rsidR="001C21D5">
              <w:rPr>
                <w:noProof/>
              </w:rPr>
              <w:t xml:space="preserve"> динара</w:t>
            </w:r>
            <w:r w:rsidR="007603C1">
              <w:rPr>
                <w:noProof/>
              </w:rPr>
              <w:t xml:space="preserve"> прихода</w:t>
            </w:r>
            <w:r w:rsidR="007603C1">
              <w:rPr>
                <w:noProof/>
                <w:lang w:val="sr-Cyrl-RS"/>
              </w:rPr>
              <w:t xml:space="preserve"> 2012. </w:t>
            </w:r>
            <w:r w:rsidR="003E7A75">
              <w:rPr>
                <w:noProof/>
                <w:lang w:val="sr-Cyrl-RS"/>
              </w:rPr>
              <w:t>и</w:t>
            </w:r>
            <w:bookmarkStart w:id="18" w:name="_GoBack"/>
            <w:bookmarkEnd w:id="18"/>
            <w:r w:rsidR="007603C1">
              <w:rPr>
                <w:noProof/>
                <w:lang w:val="sr-Cyrl-RS"/>
              </w:rPr>
              <w:t xml:space="preserve"> 2013.</w:t>
            </w:r>
            <w:r w:rsidR="001C21D5">
              <w:rPr>
                <w:noProof/>
              </w:rPr>
              <w:t xml:space="preserve"> </w:t>
            </w:r>
            <w:r w:rsidR="001C21D5" w:rsidRPr="0037591C">
              <w:rPr>
                <w:noProof/>
              </w:rPr>
              <w:t>годин</w:t>
            </w:r>
            <w:r w:rsidR="007603C1">
              <w:rPr>
                <w:noProof/>
                <w:lang w:val="sr-Cyrl-RS"/>
              </w:rPr>
              <w:t>и</w:t>
            </w:r>
            <w:r w:rsidR="001C21D5" w:rsidRPr="0037591C">
              <w:rPr>
                <w:noProof/>
              </w:rPr>
              <w:t>.</w:t>
            </w:r>
          </w:p>
        </w:tc>
        <w:tc>
          <w:tcPr>
            <w:tcW w:w="5371" w:type="dxa"/>
            <w:tcBorders>
              <w:top w:val="single" w:sz="4" w:space="0" w:color="auto"/>
              <w:left w:val="single" w:sz="4" w:space="0" w:color="auto"/>
              <w:bottom w:val="single" w:sz="4" w:space="0" w:color="auto"/>
              <w:right w:val="double" w:sz="4" w:space="0" w:color="auto"/>
            </w:tcBorders>
          </w:tcPr>
          <w:p w:rsidR="00FF0F8B" w:rsidRPr="00DB354F" w:rsidRDefault="00FF0F8B" w:rsidP="00401EC6">
            <w:pPr>
              <w:jc w:val="both"/>
              <w:rPr>
                <w:b/>
                <w:noProof/>
              </w:rPr>
            </w:pPr>
            <w:r w:rsidRPr="00DB354F">
              <w:rPr>
                <w:b/>
                <w:noProof/>
              </w:rPr>
              <w:t>Доказ за правно лице/предузетника/физичко лице:</w:t>
            </w:r>
          </w:p>
          <w:p w:rsidR="00FF0F8B" w:rsidRPr="00DB354F" w:rsidRDefault="00FF0F8B" w:rsidP="00401EC6">
            <w:pPr>
              <w:jc w:val="both"/>
              <w:rPr>
                <w:noProof/>
              </w:rPr>
            </w:pPr>
          </w:p>
          <w:p w:rsidR="00FF0F8B" w:rsidRPr="00AD1836" w:rsidRDefault="00FF0F8B" w:rsidP="00401EC6">
            <w:pPr>
              <w:jc w:val="both"/>
              <w:rPr>
                <w:noProof/>
              </w:rPr>
            </w:pPr>
            <w:r w:rsidRPr="00AD1836">
              <w:rPr>
                <w:noProof/>
              </w:rPr>
              <w:t>Потврда НБС о броју дана неликвидности за период од</w:t>
            </w:r>
            <w:r w:rsidRPr="00AD1836">
              <w:rPr>
                <w:noProof/>
                <w:color w:val="FF0000"/>
              </w:rPr>
              <w:t xml:space="preserve"> </w:t>
            </w:r>
            <w:r w:rsidR="00BC05ED" w:rsidRPr="001D19F9">
              <w:rPr>
                <w:noProof/>
              </w:rPr>
              <w:t>дана</w:t>
            </w:r>
            <w:r w:rsidR="00E27C89">
              <w:rPr>
                <w:noProof/>
              </w:rPr>
              <w:t xml:space="preserve"> </w:t>
            </w:r>
            <w:r w:rsidR="007603C1">
              <w:rPr>
                <w:noProof/>
                <w:lang w:val="sr-Cyrl-RS"/>
              </w:rPr>
              <w:t>29</w:t>
            </w:r>
            <w:r w:rsidR="005961C3">
              <w:rPr>
                <w:noProof/>
                <w:lang w:val="sr-Cyrl-RS"/>
              </w:rPr>
              <w:t>.12</w:t>
            </w:r>
            <w:r w:rsidR="005961C3">
              <w:rPr>
                <w:noProof/>
                <w:lang w:val="sr-Latn-RS"/>
              </w:rPr>
              <w:t>.2014</w:t>
            </w:r>
            <w:r w:rsidR="005961C3" w:rsidRPr="006F0C38">
              <w:rPr>
                <w:noProof/>
                <w:lang w:val="en-US"/>
              </w:rPr>
              <w:t xml:space="preserve">. </w:t>
            </w:r>
            <w:r w:rsidR="005961C3">
              <w:rPr>
                <w:noProof/>
                <w:lang w:val="sr-Cyrl-RS"/>
              </w:rPr>
              <w:t>д</w:t>
            </w:r>
            <w:r w:rsidR="005961C3" w:rsidRPr="006F0C38">
              <w:rPr>
                <w:noProof/>
                <w:lang w:val="sr-Cyrl-CS"/>
              </w:rPr>
              <w:t>о</w:t>
            </w:r>
            <w:r w:rsidR="005961C3">
              <w:rPr>
                <w:noProof/>
                <w:lang w:val="sr-Latn-RS"/>
              </w:rPr>
              <w:t xml:space="preserve"> </w:t>
            </w:r>
            <w:r w:rsidR="007603C1">
              <w:rPr>
                <w:noProof/>
                <w:lang w:val="sr-Cyrl-RS"/>
              </w:rPr>
              <w:t>29</w:t>
            </w:r>
            <w:r w:rsidR="005961C3">
              <w:rPr>
                <w:noProof/>
                <w:lang w:val="sr-Cyrl-RS"/>
              </w:rPr>
              <w:t>.06</w:t>
            </w:r>
            <w:r w:rsidR="005961C3">
              <w:rPr>
                <w:noProof/>
                <w:lang w:val="sr-Latn-RS"/>
              </w:rPr>
              <w:t>.2015</w:t>
            </w:r>
            <w:r w:rsidR="005961C3" w:rsidRPr="00E27C89">
              <w:rPr>
                <w:noProof/>
                <w:lang w:val="sr-Cyrl-CS"/>
              </w:rPr>
              <w:t xml:space="preserve">. </w:t>
            </w:r>
            <w:r w:rsidR="005961C3" w:rsidRPr="00607E7F">
              <w:rPr>
                <w:noProof/>
                <w:lang w:val="sr-Cyrl-CS"/>
              </w:rPr>
              <w:t xml:space="preserve"> </w:t>
            </w:r>
            <w:r w:rsidRPr="002763B6">
              <w:rPr>
                <w:noProof/>
              </w:rPr>
              <w:t>годин</w:t>
            </w:r>
            <w:r w:rsidRPr="00AD1836">
              <w:rPr>
                <w:noProof/>
              </w:rPr>
              <w:t>е.</w:t>
            </w:r>
          </w:p>
          <w:p w:rsidR="00FF0F8B" w:rsidRPr="00DB354F" w:rsidRDefault="00FF0F8B" w:rsidP="00401EC6">
            <w:pPr>
              <w:tabs>
                <w:tab w:val="left" w:pos="3045"/>
              </w:tabs>
              <w:jc w:val="both"/>
              <w:rPr>
                <w:noProof/>
              </w:rPr>
            </w:pPr>
            <w:r>
              <w:rPr>
                <w:noProof/>
              </w:rPr>
              <w:t>Потврду издаје:</w:t>
            </w:r>
            <w:r>
              <w:rPr>
                <w:noProof/>
              </w:rPr>
              <w:tab/>
            </w:r>
          </w:p>
          <w:p w:rsidR="00FF0F8B" w:rsidRDefault="00FF0F8B" w:rsidP="00401EC6">
            <w:pPr>
              <w:jc w:val="both"/>
              <w:rPr>
                <w:noProof/>
                <w:lang w:val="sr-Cyrl-CS"/>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r w:rsidR="00607E7F">
              <w:rPr>
                <w:noProof/>
                <w:lang w:val="sr-Cyrl-CS"/>
              </w:rPr>
              <w:t>.</w:t>
            </w:r>
          </w:p>
          <w:p w:rsidR="001C21D5" w:rsidRPr="00607E7F" w:rsidRDefault="008A3D76" w:rsidP="007603C1">
            <w:pPr>
              <w:jc w:val="both"/>
              <w:rPr>
                <w:noProof/>
                <w:lang w:val="sr-Cyrl-CS"/>
              </w:rPr>
            </w:pPr>
            <w:r w:rsidRPr="00EF3C22">
              <w:rPr>
                <w:noProof/>
              </w:rPr>
              <w:t xml:space="preserve">Извештај о бонитету НБС (или АПР) или понуђачеви биланси стања и биланси успеха, или изводи из тих биланса, за </w:t>
            </w:r>
            <w:r>
              <w:rPr>
                <w:noProof/>
              </w:rPr>
              <w:t>две обрачунске године (20</w:t>
            </w:r>
            <w:r w:rsidR="007603C1">
              <w:rPr>
                <w:noProof/>
                <w:lang w:val="sr-Cyrl-RS"/>
              </w:rPr>
              <w:t>12</w:t>
            </w:r>
            <w:r>
              <w:rPr>
                <w:noProof/>
              </w:rPr>
              <w:t>. и 20</w:t>
            </w:r>
            <w:r w:rsidR="007603C1">
              <w:rPr>
                <w:noProof/>
                <w:lang w:val="sr-Cyrl-RS"/>
              </w:rPr>
              <w:t>13</w:t>
            </w:r>
            <w:r w:rsidRPr="00EF3C22">
              <w:rPr>
                <w:noProof/>
              </w:rPr>
              <w:t>.</w:t>
            </w:r>
            <w:r>
              <w:rPr>
                <w:noProof/>
              </w:rPr>
              <w:t xml:space="preserve"> </w:t>
            </w:r>
            <w:r w:rsidRPr="00EF3C22">
              <w:rPr>
                <w:noProof/>
              </w:rPr>
              <w:t xml:space="preserve">год.). </w:t>
            </w:r>
          </w:p>
        </w:tc>
      </w:tr>
      <w:tr w:rsidR="005D7291" w:rsidRPr="00A37566" w:rsidTr="00805F8C">
        <w:trPr>
          <w:trHeight w:val="789"/>
        </w:trPr>
        <w:tc>
          <w:tcPr>
            <w:tcW w:w="801" w:type="dxa"/>
            <w:vAlign w:val="center"/>
          </w:tcPr>
          <w:p w:rsidR="005D7291" w:rsidRPr="004B0118" w:rsidRDefault="00805F8C" w:rsidP="00D227E7">
            <w:pPr>
              <w:jc w:val="center"/>
              <w:rPr>
                <w:noProof/>
              </w:rPr>
            </w:pPr>
            <w:r>
              <w:rPr>
                <w:noProof/>
                <w:lang w:val="sr-Cyrl-CS"/>
              </w:rPr>
              <w:t>8</w:t>
            </w:r>
            <w:r w:rsidR="005D7291">
              <w:rPr>
                <w:noProof/>
              </w:rPr>
              <w:t>.</w:t>
            </w:r>
          </w:p>
        </w:tc>
        <w:tc>
          <w:tcPr>
            <w:tcW w:w="2900" w:type="dxa"/>
            <w:vAlign w:val="center"/>
          </w:tcPr>
          <w:p w:rsidR="005D7291" w:rsidRPr="00EF6B5E" w:rsidRDefault="005D7291" w:rsidP="00D227E7">
            <w:pPr>
              <w:rPr>
                <w:noProof/>
              </w:rPr>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5389" w:type="dxa"/>
            <w:gridSpan w:val="2"/>
          </w:tcPr>
          <w:p w:rsidR="005D7291" w:rsidRPr="004B0118" w:rsidRDefault="005D7291" w:rsidP="00D227E7">
            <w:pPr>
              <w:jc w:val="both"/>
              <w:rPr>
                <w:iCs/>
              </w:rPr>
            </w:pPr>
            <w:r w:rsidRPr="004B0118">
              <w:rPr>
                <w:iCs/>
              </w:rPr>
              <w:t>Решење АЛИМС-а мора бити важеће.</w:t>
            </w:r>
          </w:p>
          <w:p w:rsidR="005D7291" w:rsidRPr="00E56254" w:rsidRDefault="005D7291" w:rsidP="00D227E7">
            <w:pPr>
              <w:jc w:val="both"/>
              <w:rPr>
                <w:i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sidR="00E56254">
              <w:rPr>
                <w:iCs/>
              </w:rPr>
              <w:t>/или</w:t>
            </w:r>
            <w:r w:rsidRPr="004B0118">
              <w:rPr>
                <w:iCs/>
              </w:rPr>
              <w:t xml:space="preserve"> потврду АЛИМС-а да предметни фармацеутски производ не полеже регистрацији код АЛИМС-а</w:t>
            </w:r>
            <w:r w:rsidR="00E56254">
              <w:rPr>
                <w:iCs/>
              </w:rPr>
              <w:t>.</w:t>
            </w:r>
          </w:p>
        </w:tc>
      </w:tr>
    </w:tbl>
    <w:p w:rsidR="008477B9" w:rsidRPr="008477B9" w:rsidRDefault="008477B9" w:rsidP="008477B9">
      <w:pPr>
        <w:jc w:val="both"/>
        <w:rPr>
          <w:noProof/>
          <w:lang w:val="sr-Cyrl-CS"/>
        </w:rPr>
      </w:pPr>
    </w:p>
    <w:p w:rsidR="008477B9" w:rsidRPr="00D766FD" w:rsidRDefault="008477B9" w:rsidP="00D766FD">
      <w:pPr>
        <w:jc w:val="both"/>
        <w:rPr>
          <w:noProof/>
        </w:rPr>
      </w:pPr>
    </w:p>
    <w:p w:rsidR="002D5B2C" w:rsidRPr="00EF6B5E" w:rsidRDefault="00893336" w:rsidP="00B84C11">
      <w:pPr>
        <w:pStyle w:val="ListParagraph"/>
        <w:numPr>
          <w:ilvl w:val="0"/>
          <w:numId w:val="1"/>
        </w:numPr>
        <w:jc w:val="both"/>
        <w:rPr>
          <w:noProof/>
        </w:rPr>
      </w:pPr>
      <w:r>
        <w:rPr>
          <w:noProof/>
        </w:rPr>
        <w:lastRenderedPageBreak/>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10FE" w:rsidRDefault="002D5B2C" w:rsidP="000119E9">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w:t>
      </w:r>
      <w:r w:rsidR="003543C7">
        <w:rPr>
          <w:noProof/>
        </w:rPr>
        <w:t>лања позива за подношење понуда.</w:t>
      </w:r>
    </w:p>
    <w:p w:rsidR="007E5CC1" w:rsidRPr="003543C7" w:rsidRDefault="007E5CC1" w:rsidP="007E5CC1">
      <w:pPr>
        <w:pStyle w:val="ListParagraph"/>
        <w:ind w:left="405"/>
        <w:jc w:val="both"/>
        <w:rPr>
          <w:noProof/>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FF0F8B"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FF0F8B" w:rsidRPr="00A37566" w:rsidRDefault="00FF0F8B" w:rsidP="00FF0F8B">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1A558A" w:rsidRDefault="00973634" w:rsidP="00973634">
      <w:pPr>
        <w:pStyle w:val="ListParagraph"/>
        <w:numPr>
          <w:ilvl w:val="0"/>
          <w:numId w:val="1"/>
        </w:numPr>
        <w:tabs>
          <w:tab w:val="left" w:pos="680"/>
        </w:tabs>
        <w:jc w:val="both"/>
        <w:rPr>
          <w:b/>
          <w:u w:val="single"/>
        </w:rPr>
      </w:pPr>
      <w:r w:rsidRPr="001A558A">
        <w:rPr>
          <w:rFonts w:eastAsia="TimesNewRomanPS-BoldMT"/>
          <w:b/>
          <w:bCs/>
          <w:u w:val="single"/>
        </w:rPr>
        <w:t xml:space="preserve">Понуђачи који су регистровани у регистру понуђача који води Агенција за привредне регистре не морају да доставе доказе </w:t>
      </w:r>
      <w:r w:rsidRPr="001A558A">
        <w:rPr>
          <w:rFonts w:eastAsia="TimesNewRomanPS-BoldMT"/>
          <w:b/>
          <w:bCs/>
          <w:u w:val="single"/>
          <w:lang w:val="sr-Cyrl-CS"/>
        </w:rPr>
        <w:t>из чл. 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41010C" w:rsidRPr="007C2261" w:rsidRDefault="00937994" w:rsidP="00A430D5">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C2261" w:rsidRDefault="007C2261" w:rsidP="007C2261">
      <w:pPr>
        <w:tabs>
          <w:tab w:val="left" w:pos="680"/>
        </w:tabs>
        <w:jc w:val="both"/>
        <w:rPr>
          <w:rFonts w:eastAsia="TimesNewRomanPSMT"/>
          <w:bCs/>
          <w:lang w:val="sr-Cyrl-RS"/>
        </w:rPr>
      </w:pPr>
    </w:p>
    <w:p w:rsidR="007C2261" w:rsidRDefault="007C2261" w:rsidP="007C2261">
      <w:pPr>
        <w:tabs>
          <w:tab w:val="left" w:pos="680"/>
        </w:tabs>
        <w:jc w:val="both"/>
        <w:rPr>
          <w:rFonts w:eastAsia="TimesNewRomanPSMT"/>
          <w:bCs/>
          <w:lang w:val="sr-Cyrl-RS"/>
        </w:rPr>
      </w:pPr>
    </w:p>
    <w:p w:rsidR="007C2261" w:rsidRDefault="007C2261" w:rsidP="007C2261">
      <w:pPr>
        <w:tabs>
          <w:tab w:val="left" w:pos="680"/>
        </w:tabs>
        <w:jc w:val="both"/>
        <w:rPr>
          <w:rFonts w:eastAsia="TimesNewRomanPSMT"/>
          <w:bCs/>
          <w:lang w:val="sr-Cyrl-RS"/>
        </w:rPr>
      </w:pPr>
    </w:p>
    <w:p w:rsidR="007C2261" w:rsidRDefault="007C2261" w:rsidP="007C2261">
      <w:pPr>
        <w:tabs>
          <w:tab w:val="left" w:pos="680"/>
        </w:tabs>
        <w:jc w:val="both"/>
        <w:rPr>
          <w:rFonts w:eastAsia="TimesNewRomanPSMT"/>
          <w:bCs/>
          <w:lang w:val="sr-Cyrl-RS"/>
        </w:rPr>
      </w:pPr>
    </w:p>
    <w:p w:rsidR="007C2261" w:rsidRPr="007C2261" w:rsidRDefault="007C2261" w:rsidP="007C2261">
      <w:pPr>
        <w:tabs>
          <w:tab w:val="left" w:pos="680"/>
        </w:tabs>
        <w:jc w:val="both"/>
        <w:rPr>
          <w:rFonts w:eastAsia="TimesNewRomanPSMT"/>
          <w:bCs/>
          <w:lang w:val="sr-Cyrl-RS"/>
        </w:rPr>
      </w:pPr>
    </w:p>
    <w:p w:rsidR="002D5B2C" w:rsidRPr="00EF6B5E" w:rsidRDefault="002D5B2C" w:rsidP="00D76B68">
      <w:pPr>
        <w:pStyle w:val="Heading2"/>
        <w:numPr>
          <w:ilvl w:val="0"/>
          <w:numId w:val="5"/>
        </w:numPr>
        <w:rPr>
          <w:noProof/>
        </w:rPr>
      </w:pPr>
      <w:bookmarkStart w:id="19" w:name="_Toc364158546"/>
      <w:bookmarkStart w:id="20" w:name="_Toc395526465"/>
      <w:r w:rsidRPr="00EF6B5E">
        <w:rPr>
          <w:noProof/>
        </w:rPr>
        <w:lastRenderedPageBreak/>
        <w:t>УПУТСТВО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Default="00A878F3" w:rsidP="00A878F3">
      <w:pPr>
        <w:jc w:val="both"/>
      </w:pPr>
    </w:p>
    <w:p w:rsidR="0041010C" w:rsidRPr="0041010C" w:rsidRDefault="0041010C"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D42BBA">
        <w:rPr>
          <w:rFonts w:eastAsia="TimesNewRomanPS-BoldMT"/>
          <w:b/>
          <w:bCs/>
        </w:rPr>
        <w:t xml:space="preserve"> набавке</w:t>
      </w:r>
      <w:r w:rsidR="00553125">
        <w:rPr>
          <w:rFonts w:eastAsia="TimesNewRomanPS-BoldMT"/>
          <w:b/>
          <w:bCs/>
          <w:lang w:val="sr-Cyrl-RS"/>
        </w:rPr>
        <w:t xml:space="preserve">, </w:t>
      </w:r>
      <w:r w:rsidR="00DE7CD2" w:rsidRPr="00DA286C">
        <w:rPr>
          <w:rFonts w:eastAsia="TimesNewRomanPS-BoldMT"/>
          <w:b/>
          <w:bCs/>
          <w:lang w:val="sr-Cyrl-CS"/>
        </w:rPr>
        <w:t>као и редног броја и назива партије</w:t>
      </w:r>
      <w:r w:rsidR="004F5744">
        <w:rPr>
          <w:rFonts w:eastAsia="TimesNewRomanPS-BoldMT"/>
          <w:b/>
          <w:bCs/>
          <w:lang w:val="sr-Cyrl-RS"/>
        </w:rPr>
        <w:t xml:space="preserve">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553125" w:rsidRPr="00553125" w:rsidRDefault="00553125" w:rsidP="00A878F3">
      <w:pPr>
        <w:jc w:val="both"/>
        <w:rPr>
          <w:rFonts w:eastAsia="TimesNewRomanPSMT"/>
          <w:bCs/>
          <w:highlight w:val="green"/>
          <w:lang w:val="sr-Cyrl-RS"/>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C96438" w:rsidRDefault="00C96438" w:rsidP="00C96438">
      <w:pPr>
        <w:jc w:val="both"/>
        <w:rPr>
          <w:noProof/>
        </w:rPr>
      </w:pPr>
      <w:r>
        <w:rPr>
          <w:noProof/>
        </w:rPr>
        <w:t xml:space="preserve">Предмет јавне набавке </w:t>
      </w:r>
      <w:r w:rsidR="002A2DFD">
        <w:rPr>
          <w:noProof/>
          <w:lang w:val="sr-Latn-RS"/>
        </w:rPr>
        <w:t>je</w:t>
      </w:r>
      <w:r>
        <w:rPr>
          <w:noProof/>
        </w:rPr>
        <w:t xml:space="preserve"> обликован по партијама.</w:t>
      </w:r>
    </w:p>
    <w:p w:rsidR="002A2DFD" w:rsidRPr="00553125" w:rsidRDefault="002A2DFD" w:rsidP="002A2DFD">
      <w:pPr>
        <w:spacing w:line="276" w:lineRule="auto"/>
        <w:jc w:val="both"/>
        <w:rPr>
          <w:rFonts w:eastAsia="TimesNewRomanPSMT"/>
          <w:bCs/>
          <w:lang w:val="sr-Cyrl-RS"/>
        </w:rPr>
      </w:pPr>
    </w:p>
    <w:p w:rsidR="002A2DFD" w:rsidRDefault="002A2DFD" w:rsidP="00485912">
      <w:pPr>
        <w:pStyle w:val="ListParagraph"/>
        <w:numPr>
          <w:ilvl w:val="0"/>
          <w:numId w:val="11"/>
        </w:numP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2A2DFD" w:rsidRDefault="002A2DFD" w:rsidP="00485912">
      <w:pPr>
        <w:pStyle w:val="ListParagraph"/>
        <w:numPr>
          <w:ilvl w:val="0"/>
          <w:numId w:val="11"/>
        </w:numP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2A2DFD" w:rsidRDefault="002A2DFD" w:rsidP="00485912">
      <w:pPr>
        <w:pStyle w:val="ListParagraph"/>
        <w:numPr>
          <w:ilvl w:val="0"/>
          <w:numId w:val="11"/>
        </w:numP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2A2DFD" w:rsidRDefault="002A2DFD" w:rsidP="00485912">
      <w:pPr>
        <w:pStyle w:val="ListParagraph"/>
        <w:numPr>
          <w:ilvl w:val="0"/>
          <w:numId w:val="11"/>
        </w:numPr>
        <w:spacing w:line="276" w:lineRule="auto"/>
        <w:ind w:left="360"/>
        <w:jc w:val="both"/>
        <w:rPr>
          <w:rFonts w:eastAsia="TimesNewRomanPSMT"/>
          <w:bCs/>
        </w:rPr>
      </w:pPr>
      <w:r>
        <w:rPr>
          <w:rFonts w:eastAsia="TimesNewRomanPSMT"/>
          <w:bCs/>
        </w:rPr>
        <w:t xml:space="preserve">Докази из чл. 75. </w:t>
      </w:r>
      <w:proofErr w:type="gramStart"/>
      <w:r>
        <w:rPr>
          <w:rFonts w:eastAsia="TimesNewRomanPSMT"/>
          <w:bCs/>
        </w:rPr>
        <w:t>и</w:t>
      </w:r>
      <w:proofErr w:type="gramEnd"/>
      <w:r>
        <w:rPr>
          <w:rFonts w:eastAsia="TimesNewRomanPSMT"/>
          <w:bCs/>
        </w:rPr>
        <w:t xml:space="preserve">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2A2DFD" w:rsidRDefault="002A2DFD" w:rsidP="00485912">
      <w:pPr>
        <w:pStyle w:val="ListParagraph"/>
        <w:numPr>
          <w:ilvl w:val="0"/>
          <w:numId w:val="11"/>
        </w:numPr>
        <w:spacing w:line="276" w:lineRule="auto"/>
        <w:ind w:left="360"/>
        <w:jc w:val="both"/>
        <w:rPr>
          <w:rFonts w:eastAsia="TimesNewRomanPSMT"/>
          <w:b/>
          <w:bCs/>
        </w:rPr>
      </w:pPr>
      <w:r>
        <w:rPr>
          <w:b/>
          <w:lang w:val="sr-Cyrl-CS"/>
        </w:rPr>
        <w:lastRenderedPageBreak/>
        <w:t xml:space="preserve">Понуђачи који подносе понуде за више партија морају у посебној коверти доставити документацију </w:t>
      </w:r>
      <w:r w:rsidR="007E5CC1">
        <w:rPr>
          <w:b/>
          <w:lang w:val="sr-Cyrl-CS"/>
        </w:rPr>
        <w:t xml:space="preserve">о испуњености услова (поглавље </w:t>
      </w:r>
      <w:r w:rsidR="007E5CC1">
        <w:rPr>
          <w:b/>
          <w:lang w:val="sr-Latn-RS"/>
        </w:rPr>
        <w:t>4</w:t>
      </w:r>
      <w:r>
        <w:rPr>
          <w:b/>
          <w:lang w:val="sr-Cyrl-CS"/>
        </w:rPr>
        <w:t>.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p w:rsidR="002A2DFD" w:rsidRDefault="002A2DFD" w:rsidP="00C96438">
      <w:pPr>
        <w:jc w:val="both"/>
        <w:rPr>
          <w:noProof/>
        </w:rPr>
      </w:pPr>
    </w:p>
    <w:p w:rsidR="0037117C" w:rsidRPr="004F5744" w:rsidRDefault="0037117C" w:rsidP="00A878F3">
      <w:pPr>
        <w:jc w:val="both"/>
        <w:rPr>
          <w:lang w:val="sr-Cyrl-RS"/>
        </w:rPr>
      </w:pPr>
    </w:p>
    <w:p w:rsidR="00A878F3" w:rsidRPr="00EC12C4" w:rsidRDefault="00A878F3" w:rsidP="00A878F3">
      <w:pPr>
        <w:jc w:val="both"/>
        <w:rPr>
          <w:bCs/>
          <w:iCs/>
        </w:rPr>
      </w:pPr>
      <w:r w:rsidRPr="001B2B46">
        <w:rPr>
          <w:b/>
          <w:i/>
          <w:iCs/>
        </w:rPr>
        <w:t>4.</w:t>
      </w:r>
      <w:r w:rsidRPr="001B2B46">
        <w:rPr>
          <w:b/>
          <w:bCs/>
          <w:i/>
          <w:iCs/>
        </w:rPr>
        <w:t xml:space="preserve">  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2A4E57">
        <w:rPr>
          <w:rFonts w:eastAsia="TimesNewRomanPSMT"/>
          <w:bCs/>
          <w:lang w:val="sr-Cyrl-CS"/>
        </w:rPr>
        <w:t>4</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D76B68">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76B68">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76B68">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76B68">
      <w:pPr>
        <w:numPr>
          <w:ilvl w:val="0"/>
          <w:numId w:val="7"/>
        </w:numPr>
        <w:suppressAutoHyphens/>
        <w:spacing w:line="100" w:lineRule="atLeast"/>
        <w:jc w:val="both"/>
      </w:pPr>
      <w:r>
        <w:t>понуђачу који ће издати рачун,</w:t>
      </w:r>
    </w:p>
    <w:p w:rsidR="00A878F3" w:rsidRPr="00EC12C4" w:rsidRDefault="00A878F3" w:rsidP="00D76B68">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76B68">
      <w:pPr>
        <w:pStyle w:val="ListParagraph"/>
        <w:numPr>
          <w:ilvl w:val="0"/>
          <w:numId w:val="7"/>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2A4E57">
        <w:rPr>
          <w:rFonts w:eastAsia="TimesNewRomanPSMT"/>
          <w:bCs/>
          <w:lang w:val="sr-Cyrl-CS"/>
        </w:rPr>
        <w:t>4</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6F2440" w:rsidRDefault="006F2440" w:rsidP="006F2440">
      <w:pPr>
        <w:jc w:val="both"/>
        <w:rPr>
          <w:b/>
          <w:iCs/>
        </w:rPr>
      </w:pPr>
      <w:r>
        <w:rPr>
          <w:b/>
          <w:bCs/>
          <w:iCs/>
        </w:rPr>
        <w:t>9.1.</w:t>
      </w:r>
      <w:r>
        <w:rPr>
          <w:b/>
          <w:bCs/>
          <w:i/>
          <w:iCs/>
        </w:rPr>
        <w:t xml:space="preserve"> </w:t>
      </w:r>
      <w:r>
        <w:rPr>
          <w:b/>
          <w:iCs/>
          <w:u w:val="single"/>
        </w:rPr>
        <w:t>Захтеви у погледу начина, рока и услова плаћања</w:t>
      </w:r>
    </w:p>
    <w:p w:rsidR="006F2440" w:rsidRDefault="006F2440" w:rsidP="006F2440">
      <w:pPr>
        <w:jc w:val="both"/>
        <w:rPr>
          <w:i/>
          <w:iCs/>
        </w:rPr>
      </w:pPr>
      <w:proofErr w:type="gramStart"/>
      <w:r>
        <w:rPr>
          <w:iCs/>
        </w:rPr>
        <w:t xml:space="preserve">Наручилац захтева </w:t>
      </w:r>
      <w:r>
        <w:rPr>
          <w:iCs/>
          <w:lang w:val="sr-Cyrl-RS"/>
        </w:rPr>
        <w:t>одложено плаћање са роком од</w:t>
      </w:r>
      <w:r>
        <w:rPr>
          <w:iCs/>
          <w:lang w:val="sr-Cyrl-CS"/>
        </w:rPr>
        <w:t xml:space="preserve"> 90 дана од дана испоруке добара, а све</w:t>
      </w:r>
      <w:r>
        <w:rPr>
          <w:i/>
          <w:iCs/>
          <w:lang w:val="sr-Cyrl-CS"/>
        </w:rPr>
        <w:t xml:space="preserve"> </w:t>
      </w:r>
      <w:r>
        <w:rPr>
          <w:iCs/>
        </w:rPr>
        <w:t>на основу документа који испоставља понуђач</w:t>
      </w:r>
      <w:r>
        <w:rPr>
          <w:iCs/>
          <w:lang w:val="sr-Cyrl-CS"/>
        </w:rPr>
        <w:t>, а</w:t>
      </w:r>
      <w:r>
        <w:rPr>
          <w:iCs/>
        </w:rPr>
        <w:t xml:space="preserve"> којим је потврђена испорука добара.</w:t>
      </w:r>
      <w:proofErr w:type="gramEnd"/>
      <w:r>
        <w:rPr>
          <w:i/>
          <w:iCs/>
        </w:rPr>
        <w:t xml:space="preserve"> </w:t>
      </w:r>
    </w:p>
    <w:p w:rsidR="006F2440" w:rsidRDefault="006F2440" w:rsidP="006F2440">
      <w:pPr>
        <w:jc w:val="both"/>
        <w:rPr>
          <w:iCs/>
        </w:rPr>
      </w:pPr>
      <w:proofErr w:type="gramStart"/>
      <w:r>
        <w:rPr>
          <w:iCs/>
        </w:rPr>
        <w:t>Плаћање се врши уплатом на рачун понуђача.</w:t>
      </w:r>
      <w:proofErr w:type="gramEnd"/>
    </w:p>
    <w:p w:rsidR="006F2440" w:rsidRDefault="006F2440" w:rsidP="006F2440">
      <w:pPr>
        <w:jc w:val="both"/>
        <w:rPr>
          <w:iCs/>
          <w:lang w:val="sr-Cyrl-RS"/>
        </w:rPr>
      </w:pPr>
      <w:proofErr w:type="gramStart"/>
      <w:r>
        <w:rPr>
          <w:iCs/>
        </w:rPr>
        <w:t>Понуђачу није дозвољено да захтева аванс.</w:t>
      </w:r>
      <w:proofErr w:type="gramEnd"/>
    </w:p>
    <w:p w:rsidR="00CA4621" w:rsidRDefault="00CA4621" w:rsidP="00A878F3">
      <w:pPr>
        <w:jc w:val="both"/>
        <w:rPr>
          <w:b/>
          <w:bCs/>
          <w:i/>
          <w:iCs/>
          <w:highlight w:val="green"/>
          <w:lang w:val="sr-Latn-RS"/>
        </w:rPr>
      </w:pPr>
    </w:p>
    <w:p w:rsidR="006F2440" w:rsidRPr="006F2440" w:rsidRDefault="006F2440" w:rsidP="00A878F3">
      <w:pPr>
        <w:jc w:val="both"/>
        <w:rPr>
          <w:b/>
          <w:bCs/>
          <w:i/>
          <w:iCs/>
          <w:highlight w:val="green"/>
          <w:lang w:val="sr-Latn-RS"/>
        </w:rPr>
      </w:pPr>
    </w:p>
    <w:p w:rsidR="00A878F3" w:rsidRPr="00BC05ED" w:rsidRDefault="00A878F3" w:rsidP="00A878F3">
      <w:pPr>
        <w:jc w:val="both"/>
        <w:rPr>
          <w:b/>
          <w:iCs/>
        </w:rPr>
      </w:pPr>
      <w:r w:rsidRPr="00BC05ED">
        <w:rPr>
          <w:b/>
          <w:bCs/>
          <w:iCs/>
        </w:rPr>
        <w:lastRenderedPageBreak/>
        <w:t xml:space="preserve">9.2. </w:t>
      </w:r>
      <w:r w:rsidRPr="00BC05ED">
        <w:rPr>
          <w:b/>
          <w:iCs/>
          <w:u w:val="single"/>
        </w:rPr>
        <w:t>Захтеви у погледу гарантног рока</w:t>
      </w:r>
    </w:p>
    <w:p w:rsidR="00BC05ED" w:rsidRDefault="00BC05ED" w:rsidP="00A878F3">
      <w:pPr>
        <w:jc w:val="both"/>
        <w:rPr>
          <w:iCs/>
          <w:lang w:val="sr-Latn-RS"/>
        </w:rPr>
      </w:pPr>
      <w:proofErr w:type="gramStart"/>
      <w:r w:rsidRPr="00BC05ED">
        <w:rPr>
          <w:iCs/>
        </w:rPr>
        <w:t xml:space="preserve">Наручилац </w:t>
      </w:r>
      <w:r w:rsidRPr="00BC05ED">
        <w:rPr>
          <w:iCs/>
          <w:lang w:val="sr-Cyrl-RS"/>
        </w:rPr>
        <w:t xml:space="preserve">нема </w:t>
      </w:r>
      <w:r w:rsidRPr="00BC05ED">
        <w:rPr>
          <w:iCs/>
        </w:rPr>
        <w:t xml:space="preserve">захтева </w:t>
      </w:r>
      <w:r w:rsidRPr="00BC05ED">
        <w:rPr>
          <w:iCs/>
          <w:lang w:val="sr-Cyrl-RS"/>
        </w:rPr>
        <w:t>у погледу гарантног рока.</w:t>
      </w:r>
      <w:proofErr w:type="gramEnd"/>
      <w:r w:rsidRPr="00BC05ED">
        <w:rPr>
          <w:iCs/>
          <w:lang w:val="sr-Cyrl-RS"/>
        </w:rPr>
        <w:t xml:space="preserve"> </w:t>
      </w:r>
    </w:p>
    <w:p w:rsidR="006F2440" w:rsidRPr="006F2440" w:rsidRDefault="006F2440" w:rsidP="00A878F3">
      <w:pPr>
        <w:jc w:val="both"/>
        <w:rPr>
          <w:iCs/>
          <w:lang w:val="sr-Latn-RS"/>
        </w:rPr>
      </w:pPr>
    </w:p>
    <w:p w:rsidR="005131AC" w:rsidRPr="00771C28" w:rsidRDefault="005131AC" w:rsidP="005131AC">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5131AC" w:rsidRPr="00736C6F" w:rsidRDefault="005131AC" w:rsidP="005131AC">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D766FD" w:rsidRPr="00A47653">
        <w:rPr>
          <w:bCs/>
        </w:rPr>
        <w:t>48</w:t>
      </w:r>
      <w:r w:rsidR="00D766FD">
        <w:rPr>
          <w:bCs/>
        </w:rPr>
        <w:t xml:space="preserve"> </w:t>
      </w:r>
      <w:r w:rsidR="008C35F8">
        <w:rPr>
          <w:bCs/>
        </w:rPr>
        <w:t>чаc</w:t>
      </w:r>
      <w:r w:rsidR="00A47653">
        <w:rPr>
          <w:bCs/>
          <w:lang w:val="sr-Cyrl-CS"/>
        </w:rPr>
        <w:t xml:space="preserve">ова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proofErr w:type="gramStart"/>
      <w:r w:rsidRPr="00407855">
        <w:rPr>
          <w:iCs/>
        </w:rPr>
        <w:t xml:space="preserve">Место испоруке добара која су предмет јавне набавке је </w:t>
      </w:r>
      <w:r w:rsidRPr="00501E47">
        <w:rPr>
          <w:noProof/>
        </w:rPr>
        <w:t>ФЦО магацин Централне апотеке наручиоца</w:t>
      </w:r>
      <w:r w:rsidRPr="00407855">
        <w:rPr>
          <w:noProof/>
        </w:rPr>
        <w:t xml:space="preserve">, </w:t>
      </w:r>
      <w:r w:rsidRPr="00407855">
        <w:rPr>
          <w:lang w:val="sr-Latn-CS"/>
        </w:rPr>
        <w:t>са обавезом истовара добара</w:t>
      </w:r>
      <w:r w:rsidRPr="00407855">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 xml:space="preserve">У случају истека рока важења понуде, </w:t>
      </w:r>
      <w:r w:rsidR="000119E9">
        <w:rPr>
          <w:iCs/>
        </w:rPr>
        <w:t>Н</w:t>
      </w:r>
      <w:r w:rsidRPr="00771C28">
        <w:rPr>
          <w:iCs/>
        </w:rPr>
        <w:t>аручилац је дужан да у писаном облику затражи од понуђача продужење рока важења понуде.</w:t>
      </w:r>
      <w:proofErr w:type="gramEnd"/>
    </w:p>
    <w:p w:rsidR="00A878F3" w:rsidRDefault="005131AC" w:rsidP="00A878F3">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23541D" w:rsidRPr="0023541D" w:rsidRDefault="0023541D"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292FAC" w:rsidRDefault="000119E9" w:rsidP="000119E9">
      <w:pPr>
        <w:jc w:val="both"/>
        <w:rPr>
          <w:noProof/>
          <w:lang w:val="en-US"/>
        </w:rPr>
      </w:pPr>
      <w:r w:rsidRPr="00870AFC">
        <w:rPr>
          <w:noProof/>
        </w:rPr>
        <w:t>Наручилац захт</w:t>
      </w:r>
      <w:r>
        <w:rPr>
          <w:noProof/>
        </w:rPr>
        <w:t xml:space="preserve">ева да понуђач достави каталоге </w:t>
      </w:r>
      <w:r w:rsidR="00755AF5">
        <w:rPr>
          <w:noProof/>
        </w:rPr>
        <w:t>понуђених добара</w:t>
      </w:r>
      <w:r w:rsidR="008477B9">
        <w:rPr>
          <w:noProof/>
        </w:rPr>
        <w:t xml:space="preserve"> </w:t>
      </w:r>
      <w:r w:rsidR="008477B9">
        <w:rPr>
          <w:noProof/>
          <w:lang w:val="sr-Cyrl-CS"/>
        </w:rPr>
        <w:t>на српском језику</w:t>
      </w:r>
      <w:r w:rsidR="00755AF5">
        <w:rPr>
          <w:noProof/>
        </w:rPr>
        <w:t xml:space="preserve"> </w:t>
      </w:r>
      <w:r>
        <w:rPr>
          <w:noProof/>
        </w:rPr>
        <w:t>и означи у истим</w:t>
      </w:r>
      <w:r w:rsidRPr="00870AFC">
        <w:rPr>
          <w:noProof/>
        </w:rPr>
        <w:t xml:space="preserve"> добра која нуди</w:t>
      </w:r>
      <w:r>
        <w:rPr>
          <w:noProof/>
        </w:rPr>
        <w:t>.</w:t>
      </w:r>
      <w:r w:rsidR="008477B9">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81520B" w:rsidRPr="0081520B" w:rsidRDefault="0081520B" w:rsidP="000119E9">
      <w:pPr>
        <w:jc w:val="both"/>
        <w:rPr>
          <w:noProof/>
          <w:lang w:val="en-US"/>
        </w:rPr>
      </w:pPr>
      <w:r w:rsidRPr="008A316D">
        <w:rPr>
          <w:lang w:val="sr-Cyrl-RS"/>
        </w:rPr>
        <w:t>Д</w:t>
      </w:r>
      <w:r w:rsidRPr="008A316D">
        <w:t xml:space="preserve">озвољено </w:t>
      </w:r>
      <w:r w:rsidRPr="008A316D">
        <w:rPr>
          <w:lang w:val="sr-Cyrl-RS"/>
        </w:rPr>
        <w:t xml:space="preserve">је </w:t>
      </w:r>
      <w:r w:rsidRPr="008A316D">
        <w:t>приложити извод из каталога на енглеском језику и превод на српски језик</w:t>
      </w:r>
      <w:r w:rsidRPr="008A316D">
        <w:rPr>
          <w:lang w:val="sr-Cyrl-RS"/>
        </w:rPr>
        <w:t>, о</w:t>
      </w:r>
      <w:r w:rsidRPr="008A316D">
        <w:t>дносно штампани примерак електронског каталога.</w:t>
      </w:r>
    </w:p>
    <w:p w:rsidR="008477B9" w:rsidRDefault="008477B9" w:rsidP="000119E9">
      <w:pPr>
        <w:jc w:val="both"/>
        <w:rPr>
          <w:noProof/>
          <w:lang w:val="sr-Cyrl-CS"/>
        </w:rPr>
      </w:pPr>
    </w:p>
    <w:p w:rsidR="008477B9" w:rsidRDefault="00292FAC" w:rsidP="000119E9">
      <w:pPr>
        <w:jc w:val="both"/>
        <w:rPr>
          <w:color w:val="222222"/>
          <w:lang w:val="sr-Cyrl-CS"/>
        </w:rPr>
      </w:pPr>
      <w:r>
        <w:rPr>
          <w:noProof/>
          <w:lang w:val="sr-Cyrl-CS"/>
        </w:rPr>
        <w:t xml:space="preserve">Наручилац не захтева да </w:t>
      </w:r>
      <w:r w:rsidR="00755AF5">
        <w:rPr>
          <w:noProof/>
          <w:lang w:val="sr-Cyrl-CS"/>
        </w:rPr>
        <w:t xml:space="preserve">се </w:t>
      </w:r>
      <w:r w:rsidRPr="005B2F84">
        <w:t>достав</w:t>
      </w:r>
      <w:r w:rsidR="00755AF5" w:rsidRPr="005B2F84">
        <w:t>е</w:t>
      </w:r>
      <w:r w:rsidRPr="005B2F84">
        <w:t xml:space="preserve"> превод</w:t>
      </w:r>
      <w:r w:rsidR="00755AF5" w:rsidRPr="005B2F84">
        <w:t>и</w:t>
      </w:r>
      <w:r w:rsidRPr="005B2F84">
        <w:t xml:space="preserve"> </w:t>
      </w:r>
      <w:r w:rsidR="003479D9" w:rsidRPr="005B2F84">
        <w:t>с</w:t>
      </w:r>
      <w:r w:rsidRPr="005B2F84">
        <w:t>ертификата</w:t>
      </w:r>
      <w:r w:rsidR="008477B9" w:rsidRPr="005B2F84">
        <w:rPr>
          <w:lang w:val="sr-Cyrl-CS"/>
        </w:rPr>
        <w:t>.</w:t>
      </w:r>
    </w:p>
    <w:p w:rsidR="008477B9" w:rsidRDefault="008477B9" w:rsidP="008477B9">
      <w:pPr>
        <w:shd w:val="clear" w:color="auto" w:fill="FFFFFF"/>
        <w:rPr>
          <w:rFonts w:ascii="Calibri" w:hAnsi="Calibri"/>
          <w:color w:val="000000"/>
          <w:sz w:val="23"/>
          <w:szCs w:val="23"/>
        </w:rPr>
      </w:pPr>
      <w:r>
        <w:rPr>
          <w:rFonts w:ascii="Calibri" w:hAnsi="Calibri"/>
          <w:color w:val="000000"/>
          <w:sz w:val="23"/>
          <w:szCs w:val="23"/>
        </w:rPr>
        <w:t> </w:t>
      </w:r>
    </w:p>
    <w:p w:rsidR="000119E9" w:rsidRPr="00E27C89" w:rsidRDefault="000119E9" w:rsidP="000119E9">
      <w:pPr>
        <w:jc w:val="both"/>
        <w:rPr>
          <w:noProof/>
          <w:lang w:val="sr-Cyrl-RS"/>
        </w:rPr>
      </w:pPr>
      <w:r w:rsidRPr="00CE6AFE">
        <w:rPr>
          <w:i/>
          <w:noProof/>
        </w:rPr>
        <w:t>Уколико буде било потребе</w:t>
      </w:r>
      <w:r w:rsidRPr="00263315">
        <w:rPr>
          <w:noProof/>
        </w:rPr>
        <w:t xml:space="preserve">, Наручилац ће, </w:t>
      </w:r>
      <w:r w:rsidRPr="00CE6AFE">
        <w:rPr>
          <w:i/>
          <w:noProof/>
        </w:rPr>
        <w:t>након отв</w:t>
      </w:r>
      <w:r w:rsidR="00EE14B5">
        <w:rPr>
          <w:i/>
          <w:noProof/>
        </w:rPr>
        <w:t>а</w:t>
      </w:r>
      <w:r w:rsidRPr="00CE6AFE">
        <w:rPr>
          <w:i/>
          <w:noProof/>
        </w:rPr>
        <w:t>рања понуда</w:t>
      </w:r>
      <w:r w:rsidRPr="00263315">
        <w:rPr>
          <w:noProof/>
        </w:rPr>
        <w:t>, тражити за одређена понуђена добра да се доставе узорци, како би имао прецизан увид у иста.</w:t>
      </w:r>
      <w:r w:rsidR="00E27C89">
        <w:rPr>
          <w:noProof/>
          <w:lang w:val="sr-Cyrl-RS"/>
        </w:rPr>
        <w:t xml:space="preserve"> Наручилац ће Понуђача обавестити о томе у писаној форми.</w:t>
      </w:r>
    </w:p>
    <w:p w:rsidR="000119E9" w:rsidRDefault="000119E9" w:rsidP="00A878F3">
      <w:pPr>
        <w:jc w:val="both"/>
        <w:rPr>
          <w:b/>
          <w:bCs/>
          <w:i/>
          <w:iCs/>
        </w:rPr>
      </w:pPr>
    </w:p>
    <w:p w:rsidR="008477B9" w:rsidRPr="008477B9" w:rsidRDefault="008477B9" w:rsidP="00A878F3">
      <w:pPr>
        <w:jc w:val="both"/>
        <w:rPr>
          <w:b/>
          <w:bCs/>
          <w:i/>
          <w:iCs/>
          <w:lang w:val="sr-Cyrl-C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0119E9" w:rsidRDefault="00A878F3" w:rsidP="00A878F3">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586A45" w:rsidRDefault="00586A45" w:rsidP="00A878F3">
      <w:pPr>
        <w:jc w:val="both"/>
        <w:rPr>
          <w:iCs/>
          <w:lang w:val="sr-Cyrl-CS"/>
        </w:rPr>
      </w:pPr>
    </w:p>
    <w:p w:rsidR="005961C3" w:rsidRDefault="005961C3" w:rsidP="00A878F3">
      <w:pPr>
        <w:jc w:val="both"/>
        <w:rPr>
          <w:iCs/>
          <w:lang w:val="sr-Cyrl-CS"/>
        </w:rPr>
      </w:pPr>
    </w:p>
    <w:p w:rsidR="00586A45" w:rsidRPr="00586A45" w:rsidRDefault="00586A45" w:rsidP="00A878F3">
      <w:pPr>
        <w:jc w:val="both"/>
        <w:rPr>
          <w:b/>
          <w:i/>
          <w:iCs/>
          <w:lang w:val="sr-Cyrl-CS"/>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A878F3" w:rsidRPr="000746DE" w:rsidRDefault="00A878F3" w:rsidP="00A878F3">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A878F3" w:rsidRPr="000746DE" w:rsidRDefault="00A878F3" w:rsidP="00A878F3">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0746DE" w:rsidRDefault="00A878F3" w:rsidP="00A878F3">
      <w:pPr>
        <w:jc w:val="both"/>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Default="00A878F3" w:rsidP="00A878F3">
      <w:pPr>
        <w:jc w:val="both"/>
      </w:pPr>
    </w:p>
    <w:p w:rsidR="00E56254" w:rsidRPr="00E56254" w:rsidRDefault="00E56254" w:rsidP="00A878F3">
      <w:pPr>
        <w:jc w:val="both"/>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2F1535" w:rsidRDefault="002F1535" w:rsidP="002F1535">
      <w:pPr>
        <w:jc w:val="both"/>
        <w:rPr>
          <w:lang w:val="sr-Cyrl-CS"/>
        </w:rPr>
      </w:pPr>
    </w:p>
    <w:p w:rsidR="002F1535" w:rsidRPr="002F1535" w:rsidRDefault="006B6D2F" w:rsidP="002F1535">
      <w:pPr>
        <w:pBdr>
          <w:top w:val="single" w:sz="4" w:space="1" w:color="auto"/>
          <w:left w:val="single" w:sz="4" w:space="4" w:color="auto"/>
          <w:bottom w:val="single" w:sz="4" w:space="1" w:color="auto"/>
          <w:right w:val="single" w:sz="4" w:space="4" w:color="auto"/>
        </w:pBdr>
        <w:jc w:val="both"/>
        <w:rPr>
          <w:noProof/>
          <w:lang w:val="sr-Cyrl-CS"/>
        </w:rPr>
      </w:pPr>
      <w:r w:rsidRPr="008C35F8">
        <w:rPr>
          <w:noProof/>
        </w:rPr>
        <w:t>Понуђач који је изабран као најповољнији је дужан да, приликом потписивања уговора, достави:</w:t>
      </w:r>
    </w:p>
    <w:p w:rsidR="006B6D2F" w:rsidRPr="00EC4D9E" w:rsidRDefault="006B6D2F" w:rsidP="002F1535">
      <w:pPr>
        <w:pBdr>
          <w:top w:val="single" w:sz="4" w:space="1" w:color="auto"/>
          <w:left w:val="single" w:sz="4" w:space="4" w:color="auto"/>
          <w:bottom w:val="single" w:sz="4" w:space="1" w:color="auto"/>
          <w:right w:val="single" w:sz="4" w:space="4" w:color="auto"/>
        </w:pBdr>
        <w:jc w:val="both"/>
        <w:rPr>
          <w:noProof/>
          <w:lang w:val="sr-Cyrl-RS"/>
        </w:rPr>
      </w:pP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w:t>
      </w:r>
      <w:r w:rsidR="00EC4D9E">
        <w:rPr>
          <w:noProof/>
        </w:rPr>
        <w:t>своје обавезе из уговора</w:t>
      </w:r>
    </w:p>
    <w:p w:rsidR="006B6D2F" w:rsidRPr="00547512" w:rsidRDefault="006B6D2F" w:rsidP="002F1535">
      <w:pPr>
        <w:pBdr>
          <w:top w:val="single" w:sz="4" w:space="1" w:color="auto"/>
          <w:left w:val="single" w:sz="4" w:space="4" w:color="auto"/>
          <w:bottom w:val="single" w:sz="4" w:space="1" w:color="auto"/>
          <w:right w:val="single" w:sz="4" w:space="4" w:color="auto"/>
        </w:pBdr>
        <w:jc w:val="both"/>
        <w:rPr>
          <w:rFonts w:eastAsia="TimesNewRomanPSMT"/>
          <w:bCs/>
          <w:iCs/>
          <w:lang w:val="sr-Cyrl-CS"/>
        </w:rPr>
      </w:pPr>
      <w:r w:rsidRPr="00547512">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B6D2F" w:rsidRPr="008C35F8" w:rsidRDefault="006B6D2F" w:rsidP="002F1535">
      <w:pPr>
        <w:pBdr>
          <w:top w:val="single" w:sz="4" w:space="1" w:color="auto"/>
          <w:left w:val="single" w:sz="4" w:space="4" w:color="auto"/>
          <w:bottom w:val="single" w:sz="4" w:space="1" w:color="auto"/>
          <w:right w:val="single" w:sz="4" w:space="4" w:color="auto"/>
        </w:pBdr>
        <w:jc w:val="both"/>
        <w:rPr>
          <w:noProof/>
        </w:rPr>
      </w:pPr>
      <w:r w:rsidRPr="008C35F8">
        <w:rPr>
          <w:noProof/>
        </w:rPr>
        <w:t xml:space="preserve">Понуђач је дужан да достави и </w:t>
      </w:r>
      <w:r w:rsidRPr="00547512">
        <w:rPr>
          <w:b/>
          <w:noProof/>
        </w:rPr>
        <w:t xml:space="preserve">копију извода из Регистра </w:t>
      </w:r>
      <w:r w:rsidRPr="008C35F8">
        <w:rPr>
          <w:noProof/>
        </w:rPr>
        <w:t xml:space="preserve"> </w:t>
      </w:r>
      <w:r w:rsidRPr="00547512">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B6D2F" w:rsidRPr="008C35F8" w:rsidRDefault="006B6D2F" w:rsidP="002F1535">
      <w:pPr>
        <w:pBdr>
          <w:top w:val="single" w:sz="4" w:space="1" w:color="auto"/>
          <w:left w:val="single" w:sz="4" w:space="4" w:color="auto"/>
          <w:bottom w:val="single" w:sz="4" w:space="1" w:color="auto"/>
          <w:right w:val="single" w:sz="4" w:space="4" w:color="auto"/>
        </w:pBdr>
        <w:jc w:val="both"/>
        <w:rPr>
          <w:noProof/>
        </w:rPr>
      </w:pPr>
      <w:proofErr w:type="gramStart"/>
      <w:r w:rsidRPr="008C35F8">
        <w:rPr>
          <w:noProof/>
        </w:rPr>
        <w:t xml:space="preserve">Средство обезбеђења траје најмање </w:t>
      </w:r>
      <w:r w:rsidRPr="00547512">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roofErr w:type="gramEnd"/>
    </w:p>
    <w:p w:rsidR="002F1535" w:rsidRDefault="006B6D2F" w:rsidP="00E27C89">
      <w:pPr>
        <w:pBdr>
          <w:top w:val="single" w:sz="4" w:space="1" w:color="auto"/>
          <w:left w:val="single" w:sz="4" w:space="4" w:color="auto"/>
          <w:bottom w:val="single" w:sz="4" w:space="1" w:color="auto"/>
          <w:right w:val="single" w:sz="4" w:space="4" w:color="auto"/>
        </w:pBdr>
        <w:jc w:val="both"/>
        <w:rPr>
          <w:highlight w:val="green"/>
          <w:lang w:val="sr-Cyrl-CS"/>
        </w:rPr>
      </w:pPr>
      <w:r w:rsidRPr="008C35F8">
        <w:rPr>
          <w:noProof/>
        </w:rPr>
        <w:t>Средство обезбеђења не може се вратити п</w:t>
      </w:r>
      <w:r w:rsidR="002F1535">
        <w:rPr>
          <w:noProof/>
        </w:rPr>
        <w:t>онуђачу пре истека рока трајања</w:t>
      </w:r>
      <w:r w:rsidR="002F1535">
        <w:rPr>
          <w:noProof/>
          <w:lang w:val="sr-Cyrl-CS"/>
        </w:rPr>
        <w:t xml:space="preserve">, </w:t>
      </w:r>
      <w:r w:rsidR="002F1535" w:rsidRPr="008C35F8">
        <w:rPr>
          <w:noProof/>
        </w:rPr>
        <w:t>осим ако је понуђач у целости испунио своју обезбеђену обавезу.</w:t>
      </w:r>
    </w:p>
    <w:p w:rsidR="002F1535" w:rsidRDefault="002F1535" w:rsidP="00A878F3">
      <w:pPr>
        <w:jc w:val="both"/>
        <w:rPr>
          <w:highlight w:val="green"/>
          <w:lang w:val="sr-Cyrl-CS"/>
        </w:rPr>
      </w:pPr>
    </w:p>
    <w:p w:rsidR="00CA4621" w:rsidRDefault="00CA4621" w:rsidP="00A878F3">
      <w:pPr>
        <w:jc w:val="both"/>
        <w:rPr>
          <w:highlight w:val="green"/>
          <w:lang w:val="sr-Cyrl-CS"/>
        </w:rPr>
      </w:pPr>
    </w:p>
    <w:p w:rsidR="00CA4621" w:rsidRDefault="00CA4621" w:rsidP="00A878F3">
      <w:pPr>
        <w:jc w:val="both"/>
        <w:rPr>
          <w:highlight w:val="green"/>
          <w:lang w:val="sr-Cyrl-CS"/>
        </w:rPr>
      </w:pPr>
    </w:p>
    <w:p w:rsidR="00CA4621" w:rsidRDefault="00CA4621" w:rsidP="00A878F3">
      <w:pPr>
        <w:jc w:val="both"/>
        <w:rPr>
          <w:highlight w:val="green"/>
          <w:lang w:val="sr-Cyrl-CS"/>
        </w:rPr>
      </w:pPr>
    </w:p>
    <w:p w:rsidR="007603C1" w:rsidRDefault="007603C1" w:rsidP="00A878F3">
      <w:pPr>
        <w:jc w:val="both"/>
        <w:rPr>
          <w:highlight w:val="green"/>
          <w:lang w:val="sr-Cyrl-CS"/>
        </w:rPr>
      </w:pPr>
    </w:p>
    <w:p w:rsidR="007603C1" w:rsidRDefault="007603C1" w:rsidP="00A878F3">
      <w:pPr>
        <w:jc w:val="both"/>
        <w:rPr>
          <w:highlight w:val="green"/>
          <w:lang w:val="sr-Cyrl-CS"/>
        </w:rPr>
      </w:pPr>
    </w:p>
    <w:p w:rsidR="007603C1" w:rsidRDefault="007603C1" w:rsidP="00A878F3">
      <w:pPr>
        <w:jc w:val="both"/>
        <w:rPr>
          <w:highlight w:val="green"/>
          <w:lang w:val="sr-Cyrl-CS"/>
        </w:rPr>
      </w:pPr>
    </w:p>
    <w:p w:rsidR="007603C1" w:rsidRDefault="007603C1" w:rsidP="00A878F3">
      <w:pPr>
        <w:jc w:val="both"/>
        <w:rPr>
          <w:highlight w:val="green"/>
          <w:lang w:val="sr-Cyrl-CS"/>
        </w:rPr>
      </w:pPr>
    </w:p>
    <w:p w:rsidR="002F1535" w:rsidRPr="00586A45" w:rsidRDefault="002F1535" w:rsidP="00A878F3">
      <w:pPr>
        <w:jc w:val="both"/>
        <w:rPr>
          <w:highlight w:val="green"/>
          <w:lang w:val="sr-Cyrl-CS"/>
        </w:rPr>
      </w:pPr>
    </w:p>
    <w:p w:rsidR="00A878F3" w:rsidRPr="000746DE" w:rsidRDefault="00A878F3" w:rsidP="00A878F3">
      <w:pPr>
        <w:jc w:val="both"/>
      </w:pPr>
      <w:r w:rsidRPr="000746DE">
        <w:rPr>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56412A" w:rsidRPr="00230207" w:rsidRDefault="00A878F3" w:rsidP="00B21E82">
      <w:pPr>
        <w:spacing w:before="120" w:after="120"/>
        <w:jc w:val="both"/>
        <w:rPr>
          <w:lang w:val="sr-Cyrl-CS"/>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r w:rsidRPr="000746DE">
        <w:rPr>
          <w:b/>
          <w:bCs/>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7E5CC1" w:rsidRDefault="00F87167" w:rsidP="007E5CC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F0579E">
        <w:rPr>
          <w:rFonts w:eastAsia="TimesNewRomanPSMT"/>
          <w:bCs/>
          <w:iCs/>
        </w:rPr>
        <w:t xml:space="preserve">, </w:t>
      </w:r>
      <w:r w:rsidR="0041010C">
        <w:rPr>
          <w:rFonts w:eastAsia="TimesNewRomanPSMT"/>
          <w:bCs/>
          <w:iCs/>
        </w:rPr>
        <w:t xml:space="preserve">(обавезно у телу </w:t>
      </w:r>
      <w:r w:rsidR="00761F79">
        <w:rPr>
          <w:rFonts w:eastAsia="TimesNewRomanPSMT"/>
          <w:bCs/>
          <w:iCs/>
        </w:rPr>
        <w:t>е-поште</w:t>
      </w:r>
      <w:r w:rsidR="0041010C">
        <w:rPr>
          <w:rFonts w:eastAsia="TimesNewRomanPSMT"/>
          <w:bCs/>
          <w:iCs/>
        </w:rPr>
        <w:t xml:space="preserve">) </w:t>
      </w:r>
      <w:r w:rsidR="00F0579E">
        <w:rPr>
          <w:rFonts w:eastAsia="TimesNewRomanPSMT"/>
          <w:bCs/>
          <w:iCs/>
        </w:rPr>
        <w:t>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495AE3" w:rsidRPr="00495AE3" w:rsidRDefault="00495AE3" w:rsidP="00495AE3">
      <w:pPr>
        <w:jc w:val="both"/>
        <w:rPr>
          <w:rFonts w:eastAsia="TimesNewRomanPSMT"/>
          <w:bCs/>
          <w:iCs/>
        </w:rPr>
      </w:pPr>
    </w:p>
    <w:p w:rsidR="009224D4" w:rsidRPr="003543C7" w:rsidRDefault="009224D4" w:rsidP="009224D4">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495AE3" w:rsidRDefault="00F87167" w:rsidP="00495AE3">
      <w:pPr>
        <w:jc w:val="both"/>
        <w:rPr>
          <w:rFonts w:eastAsia="TimesNewRomanPSMT"/>
          <w:bCs/>
          <w:iCs/>
        </w:rPr>
      </w:pP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A878F3" w:rsidRPr="000746DE" w:rsidRDefault="00A878F3" w:rsidP="00A878F3">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6872DA" w:rsidRPr="0023541D" w:rsidRDefault="006872DA" w:rsidP="00A878F3">
      <w:pPr>
        <w:jc w:val="both"/>
      </w:pPr>
    </w:p>
    <w:p w:rsidR="00A878F3" w:rsidRPr="000746DE" w:rsidRDefault="00A878F3" w:rsidP="00A878F3">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Pr="00F0579E" w:rsidRDefault="00A878F3" w:rsidP="00A878F3">
      <w:pPr>
        <w:jc w:val="both"/>
        <w:rPr>
          <w:b/>
          <w:bCs/>
        </w:rPr>
      </w:pPr>
      <w:proofErr w:type="gramStart"/>
      <w:r w:rsidRPr="000746DE">
        <w:lastRenderedPageBreak/>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3543C7" w:rsidRPr="00230207" w:rsidRDefault="003543C7" w:rsidP="00A878F3">
      <w:pPr>
        <w:jc w:val="both"/>
        <w:rPr>
          <w:b/>
          <w:bCs/>
          <w:lang w:val="sr-Cyrl-CS"/>
        </w:rPr>
      </w:pPr>
    </w:p>
    <w:p w:rsidR="00A878F3" w:rsidRPr="000746DE" w:rsidRDefault="00A878F3" w:rsidP="00A878F3">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A878F3" w:rsidRPr="00F87167" w:rsidRDefault="00A878F3" w:rsidP="00A878F3">
      <w:pPr>
        <w:jc w:val="both"/>
        <w:rPr>
          <w:b/>
          <w:bCs/>
        </w:rPr>
      </w:pPr>
    </w:p>
    <w:p w:rsidR="00A878F3" w:rsidRPr="000746DE" w:rsidRDefault="00A878F3" w:rsidP="00A878F3">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proofErr w:type="gramStart"/>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roofErr w:type="gramEnd"/>
    </w:p>
    <w:p w:rsidR="0072089F" w:rsidRPr="002B5E0F" w:rsidRDefault="00FC4113" w:rsidP="00A878F3">
      <w:pPr>
        <w:jc w:val="both"/>
        <w:rPr>
          <w:b/>
          <w:bCs/>
          <w:i/>
          <w:iCs/>
        </w:rPr>
      </w:pPr>
      <w:proofErr w:type="gramStart"/>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2A4E57">
        <w:rPr>
          <w:rFonts w:eastAsia="TimesNewRomanPSMT"/>
          <w:bCs/>
          <w:lang w:val="sr-Cyrl-CS"/>
        </w:rPr>
        <w:t>6</w:t>
      </w:r>
      <w:r w:rsidR="0072089F" w:rsidRPr="000F1172">
        <w:rPr>
          <w:rFonts w:eastAsia="TimesNewRomanPSMT"/>
          <w:bCs/>
        </w:rPr>
        <w:t>.</w:t>
      </w:r>
      <w:proofErr w:type="gramEnd"/>
      <w:r w:rsidR="0072089F" w:rsidRPr="000F1172">
        <w:rPr>
          <w:rFonts w:eastAsia="TimesNewRomanPSMT"/>
          <w:bCs/>
          <w:lang w:val="ru-RU"/>
        </w:rPr>
        <w:t xml:space="preserve"> </w:t>
      </w:r>
      <w:proofErr w:type="gramStart"/>
      <w:r w:rsidR="0072089F" w:rsidRPr="000F1172">
        <w:rPr>
          <w:rFonts w:eastAsia="TimesNewRomanPSMT"/>
          <w:bCs/>
        </w:rPr>
        <w:t>конкурсне</w:t>
      </w:r>
      <w:proofErr w:type="gramEnd"/>
      <w:r w:rsidR="0072089F" w:rsidRPr="000F1172">
        <w:rPr>
          <w:rFonts w:eastAsia="TimesNewRomanPSMT"/>
          <w:bCs/>
        </w:rPr>
        <w:t xml:space="preserve">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F0579E" w:rsidRDefault="00A878F3" w:rsidP="00A878F3">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Pr>
          <w:b/>
          <w:bCs/>
        </w:rPr>
        <w:t>ИЛИ ИСТОМ ПОНУЂЕНОМ ЦЕНОМ</w:t>
      </w:r>
    </w:p>
    <w:p w:rsidR="00A878F3" w:rsidRPr="00A878F3" w:rsidRDefault="00A878F3" w:rsidP="00A878F3">
      <w:pPr>
        <w:jc w:val="both"/>
        <w:rPr>
          <w:b/>
          <w:bCs/>
          <w:highlight w:val="green"/>
        </w:rPr>
      </w:pPr>
    </w:p>
    <w:p w:rsidR="00407855" w:rsidRPr="00E27C89" w:rsidRDefault="00407855" w:rsidP="00407855">
      <w:pPr>
        <w:jc w:val="both"/>
        <w:rPr>
          <w:noProof/>
          <w:lang w:val="sr-Cyrl-RS"/>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који има највећ</w:t>
      </w:r>
      <w:r>
        <w:rPr>
          <w:noProof/>
        </w:rPr>
        <w:t>и</w:t>
      </w:r>
      <w:r w:rsidRPr="001F6EC6">
        <w:rPr>
          <w:noProof/>
        </w:rPr>
        <w:t xml:space="preserve"> остварен</w:t>
      </w:r>
      <w:r>
        <w:rPr>
          <w:noProof/>
        </w:rPr>
        <w:t>и пословни приход</w:t>
      </w:r>
      <w:r w:rsidRPr="001F6EC6">
        <w:rPr>
          <w:noProof/>
        </w:rPr>
        <w:t xml:space="preserve"> у </w:t>
      </w:r>
      <w:r w:rsidR="00CA4621">
        <w:rPr>
          <w:noProof/>
          <w:lang w:val="sr-Cyrl-RS"/>
        </w:rPr>
        <w:t>20</w:t>
      </w:r>
      <w:r w:rsidR="007603C1">
        <w:rPr>
          <w:noProof/>
          <w:lang w:val="sr-Cyrl-RS"/>
        </w:rPr>
        <w:t>13</w:t>
      </w:r>
      <w:r w:rsidR="00CA4621">
        <w:rPr>
          <w:noProof/>
          <w:lang w:val="sr-Cyrl-RS"/>
        </w:rPr>
        <w:t>.</w:t>
      </w:r>
      <w:proofErr w:type="gramEnd"/>
      <w:r w:rsidR="00CA4621">
        <w:rPr>
          <w:noProof/>
          <w:lang w:val="sr-Cyrl-RS"/>
        </w:rPr>
        <w:t xml:space="preserve"> год.</w:t>
      </w:r>
    </w:p>
    <w:p w:rsidR="00A878F3" w:rsidRPr="00A878F3" w:rsidRDefault="00A878F3" w:rsidP="00A878F3">
      <w:pPr>
        <w:jc w:val="both"/>
        <w:rPr>
          <w:b/>
          <w:bCs/>
          <w:highlight w:val="green"/>
          <w:lang w:val="sr-Cyrl-CS"/>
        </w:rPr>
      </w:pPr>
    </w:p>
    <w:p w:rsidR="00A878F3" w:rsidRPr="002B5E0F" w:rsidRDefault="00A878F3" w:rsidP="00A878F3">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0D3141">
        <w:rPr>
          <w:lang w:val="sr-Cyrl-CS"/>
        </w:rPr>
        <w:t>9</w:t>
      </w:r>
      <w:r w:rsidR="002B5E0F" w:rsidRPr="002B5E0F">
        <w:t>.</w:t>
      </w:r>
      <w:r w:rsidRPr="002B5E0F">
        <w:rPr>
          <w:lang w:val="ru-RU"/>
        </w:rPr>
        <w:t xml:space="preserve"> </w:t>
      </w:r>
      <w:r w:rsidRPr="002B5E0F">
        <w:t>конкурсне документације)</w:t>
      </w:r>
      <w:r w:rsidRPr="002B5E0F">
        <w:rPr>
          <w:lang w:val="sr-Cyrl-CS"/>
        </w:rPr>
        <w:t>.</w:t>
      </w:r>
      <w:proofErr w:type="gramEnd"/>
    </w:p>
    <w:p w:rsidR="00735CAF" w:rsidRPr="007E5CC1" w:rsidRDefault="00A878F3" w:rsidP="00A878F3">
      <w:pPr>
        <w:jc w:val="both"/>
      </w:pPr>
      <w:r w:rsidRPr="00E71BEB">
        <w:t xml:space="preserve"> </w:t>
      </w:r>
    </w:p>
    <w:p w:rsidR="00735CAF" w:rsidRPr="00735CAF" w:rsidRDefault="00735CAF" w:rsidP="00A878F3">
      <w:pPr>
        <w:jc w:val="both"/>
        <w:rPr>
          <w:b/>
          <w:lang w:val="sr-Cyrl-RS"/>
        </w:rPr>
      </w:pPr>
    </w:p>
    <w:p w:rsidR="00A878F3" w:rsidRPr="00E71BEB" w:rsidRDefault="00A878F3" w:rsidP="00A878F3">
      <w:pPr>
        <w:jc w:val="both"/>
        <w:rPr>
          <w:b/>
        </w:rPr>
      </w:pPr>
      <w:r w:rsidRPr="00E71BEB">
        <w:rPr>
          <w:b/>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057DBE" w:rsidRPr="00230207" w:rsidRDefault="00A878F3" w:rsidP="00A878F3">
      <w:pPr>
        <w:jc w:val="both"/>
        <w:rPr>
          <w:b/>
          <w:lang w:val="sr-Cyrl-CS"/>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A878F3" w:rsidRPr="00E71BEB" w:rsidRDefault="00A878F3" w:rsidP="00A878F3">
      <w:pPr>
        <w:jc w:val="both"/>
        <w:rPr>
          <w:b/>
          <w:bCs/>
        </w:rPr>
      </w:pPr>
      <w:r w:rsidRPr="00E71BEB">
        <w:rPr>
          <w:b/>
          <w:bCs/>
        </w:rPr>
        <w:lastRenderedPageBreak/>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5D7291" w:rsidRDefault="005D7291" w:rsidP="005D7291">
      <w:pPr>
        <w:pStyle w:val="ListParagraph"/>
        <w:ind w:left="0"/>
        <w:jc w:val="both"/>
        <w:rPr>
          <w:rFonts w:eastAsia="TimesNewRomanPSMT"/>
          <w:bCs/>
        </w:rPr>
      </w:pPr>
    </w:p>
    <w:p w:rsidR="005D7291" w:rsidRDefault="005D7291" w:rsidP="005D7291">
      <w:pPr>
        <w:pStyle w:val="ListParagraph"/>
        <w:ind w:left="0"/>
        <w:jc w:val="both"/>
        <w:rPr>
          <w:rFonts w:eastAsia="TimesNewRomanPSMT"/>
          <w:bCs/>
        </w:rPr>
      </w:pPr>
      <w:proofErr w:type="gramStart"/>
      <w:r>
        <w:rPr>
          <w:rFonts w:eastAsia="TimesNewRomanPSMT"/>
          <w:bCs/>
        </w:rPr>
        <w:lastRenderedPageBreak/>
        <w:t>У поступку јавне набавке мале вредности и преговарачком поступку без објављивања позива за подношење понуда такса износи 40.000,00 динара.</w:t>
      </w:r>
      <w:proofErr w:type="gramEnd"/>
    </w:p>
    <w:p w:rsidR="005D7291" w:rsidRDefault="005D7291" w:rsidP="00A878F3">
      <w:pPr>
        <w:jc w:val="both"/>
        <w:rPr>
          <w:rFonts w:eastAsia="TimesNewRomanPSMT"/>
          <w:bCs/>
        </w:rPr>
      </w:pP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3479D9" w:rsidRPr="008477B9" w:rsidRDefault="003479D9" w:rsidP="00A878F3">
      <w:pPr>
        <w:jc w:val="both"/>
        <w:rPr>
          <w:lang w:val="sr-Cyrl-CS"/>
        </w:rPr>
      </w:pPr>
    </w:p>
    <w:p w:rsidR="00A878F3" w:rsidRPr="00E71BEB" w:rsidRDefault="00A878F3" w:rsidP="00A878F3">
      <w:pPr>
        <w:jc w:val="both"/>
        <w:rPr>
          <w:b/>
        </w:rPr>
      </w:pPr>
      <w:r w:rsidRPr="00E71BEB">
        <w:rPr>
          <w:b/>
        </w:rPr>
        <w:t>22. РОК У КОЈЕМ ЋЕ УГОВОР БИТИ ЗАКЉУЧЕН</w:t>
      </w:r>
    </w:p>
    <w:p w:rsidR="00A878F3" w:rsidRPr="00E71BEB" w:rsidRDefault="00A878F3" w:rsidP="00A878F3">
      <w:pPr>
        <w:jc w:val="both"/>
        <w:rPr>
          <w:b/>
        </w:rPr>
      </w:pPr>
    </w:p>
    <w:p w:rsidR="00A878F3" w:rsidRDefault="00A878F3" w:rsidP="00A878F3">
      <w:pPr>
        <w:jc w:val="both"/>
        <w:rPr>
          <w:lang w:val="sr-Cyrl-RS"/>
        </w:rPr>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95C6B" w:rsidRPr="00195C6B" w:rsidRDefault="00195C6B" w:rsidP="00A878F3">
      <w:pPr>
        <w:jc w:val="both"/>
        <w:rPr>
          <w:lang w:val="sr-Cyrl-RS"/>
        </w:rPr>
      </w:pPr>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195C6B" w:rsidRPr="0081002F" w:rsidRDefault="00B60424">
      <w:pPr>
        <w:rPr>
          <w:noProof/>
          <w:lang w:val="en-US"/>
        </w:rPr>
      </w:pPr>
      <w:r>
        <w:rPr>
          <w:noProof/>
        </w:rPr>
        <w:br w:type="page"/>
      </w:r>
    </w:p>
    <w:p w:rsidR="00B84C11" w:rsidRDefault="00B84C11" w:rsidP="00D76B68">
      <w:pPr>
        <w:pStyle w:val="Heading2"/>
        <w:numPr>
          <w:ilvl w:val="0"/>
          <w:numId w:val="5"/>
        </w:num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407855">
        <w:lastRenderedPageBreak/>
        <w:t>РАЗРАДА КРИТЕРИЈУМА</w:t>
      </w:r>
      <w:bookmarkEnd w:id="21"/>
      <w:bookmarkEnd w:id="22"/>
      <w:bookmarkEnd w:id="23"/>
      <w:bookmarkEnd w:id="24"/>
      <w:bookmarkEnd w:id="25"/>
      <w:bookmarkEnd w:id="26"/>
      <w:bookmarkEnd w:id="27"/>
      <w:r w:rsidRPr="00407855">
        <w:t xml:space="preserve"> </w:t>
      </w:r>
    </w:p>
    <w:p w:rsidR="00096E83" w:rsidRDefault="00096E83" w:rsidP="00096E83"/>
    <w:p w:rsidR="00135AFD" w:rsidRPr="00135AFD" w:rsidRDefault="00135AFD" w:rsidP="00096E83"/>
    <w:p w:rsidR="004F5744" w:rsidRDefault="00407855" w:rsidP="004F5744">
      <w:pPr>
        <w:pStyle w:val="Footer"/>
        <w:jc w:val="center"/>
        <w:rPr>
          <w:b/>
        </w:rPr>
      </w:pPr>
      <w:r w:rsidRPr="00407855">
        <w:rPr>
          <w:b/>
          <w:lang w:val="sr-Latn-CS"/>
        </w:rPr>
        <w:t>ПО ЈАВНОМ ПОЗИВУ БРОЈ</w:t>
      </w:r>
      <w:r w:rsidR="00E73953">
        <w:rPr>
          <w:b/>
        </w:rPr>
        <w:t xml:space="preserve"> </w:t>
      </w:r>
      <w:r w:rsidR="007603C1">
        <w:rPr>
          <w:b/>
          <w:lang w:val="sr-Cyrl-CS"/>
        </w:rPr>
        <w:t>159</w:t>
      </w:r>
      <w:r w:rsidR="00547512">
        <w:rPr>
          <w:b/>
          <w:lang w:val="sr-Cyrl-CS"/>
        </w:rPr>
        <w:t>-15</w:t>
      </w:r>
      <w:r w:rsidR="0023541D">
        <w:rPr>
          <w:b/>
        </w:rPr>
        <w:t xml:space="preserve">-О </w:t>
      </w:r>
      <w:r w:rsidR="00B84C11" w:rsidRPr="00407855">
        <w:rPr>
          <w:b/>
          <w:lang w:val="sr-Latn-CS"/>
        </w:rPr>
        <w:t>–</w:t>
      </w:r>
      <w:r w:rsidR="005961C3" w:rsidRPr="005961C3">
        <w:rPr>
          <w:b/>
          <w:lang w:val="sr-Cyrl-CS"/>
        </w:rPr>
        <w:t xml:space="preserve"> </w:t>
      </w:r>
      <w:r w:rsidR="007603C1">
        <w:rPr>
          <w:b/>
          <w:lang w:val="sr-Cyrl-CS"/>
        </w:rPr>
        <w:t>Набавка</w:t>
      </w:r>
      <w:r w:rsidR="007603C1">
        <w:rPr>
          <w:b/>
        </w:rPr>
        <w:t xml:space="preserve"> </w:t>
      </w:r>
      <w:r w:rsidR="007603C1">
        <w:rPr>
          <w:b/>
          <w:lang w:val="sr-Cyrl-CS"/>
        </w:rPr>
        <w:t xml:space="preserve">ЕКГ, лабораторијског папира и </w:t>
      </w:r>
      <w:r w:rsidR="007603C1">
        <w:rPr>
          <w:b/>
          <w:lang w:val="en-US"/>
        </w:rPr>
        <w:t xml:space="preserve">UPP </w:t>
      </w:r>
      <w:r w:rsidR="007603C1">
        <w:rPr>
          <w:b/>
          <w:lang w:val="sr-Cyrl-CS"/>
        </w:rPr>
        <w:t>папира за ултразвук</w:t>
      </w:r>
      <w:r w:rsidR="007603C1">
        <w:rPr>
          <w:b/>
          <w:lang w:val="sr-Cyrl-ME"/>
        </w:rPr>
        <w:t xml:space="preserve"> за </w:t>
      </w:r>
      <w:r w:rsidR="007603C1">
        <w:rPr>
          <w:b/>
          <w:noProof/>
        </w:rPr>
        <w:t>потребе Клиничког центра Војводине</w:t>
      </w:r>
    </w:p>
    <w:p w:rsidR="00B84C11" w:rsidRPr="007C3FF3" w:rsidRDefault="00B84C11" w:rsidP="007C3FF3">
      <w:pPr>
        <w:pStyle w:val="Footer"/>
        <w:jc w:val="center"/>
        <w:rPr>
          <w:b/>
          <w:szCs w:val="28"/>
        </w:rPr>
      </w:pPr>
    </w:p>
    <w:p w:rsidR="00B84C11" w:rsidRDefault="00B84C11" w:rsidP="00C06FA6"/>
    <w:p w:rsidR="00FF0F8B" w:rsidRDefault="00FF0F8B" w:rsidP="00C06FA6">
      <w:r w:rsidRPr="00FF0F8B">
        <w:t>Критеријум за доделу уговора је економски најповољнија понуда који се заснива на следећим елементима:</w:t>
      </w:r>
    </w:p>
    <w:p w:rsidR="00135AFD" w:rsidRPr="00135AFD" w:rsidRDefault="00135AFD" w:rsidP="00C06FA6"/>
    <w:p w:rsidR="00E73953" w:rsidRPr="00E73953" w:rsidRDefault="00E73953" w:rsidP="00E73953">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sidR="00135AFD">
        <w:rPr>
          <w:b/>
          <w:lang w:val="sr-Cyrl-CS"/>
        </w:rPr>
        <w:t xml:space="preserve">........................... </w:t>
      </w:r>
      <w:r w:rsidR="00096E83">
        <w:rPr>
          <w:b/>
          <w:lang w:val="sr-Cyrl-CS"/>
        </w:rPr>
        <w:t xml:space="preserve">до </w:t>
      </w:r>
      <w:r w:rsidR="004B0118">
        <w:rPr>
          <w:b/>
          <w:lang w:val="sr-Cyrl-CS"/>
        </w:rPr>
        <w:t>5</w:t>
      </w:r>
      <w:r w:rsidR="00752577">
        <w:rPr>
          <w:b/>
          <w:lang w:val="en-US"/>
        </w:rPr>
        <w:t>5</w:t>
      </w:r>
      <w:r w:rsidRPr="00E73953">
        <w:rPr>
          <w:b/>
          <w:lang w:val="sr-Cyrl-CS"/>
        </w:rPr>
        <w:t xml:space="preserve"> пондера</w:t>
      </w:r>
    </w:p>
    <w:p w:rsidR="00E73953" w:rsidRPr="00B56EE1" w:rsidRDefault="00E73953" w:rsidP="00E73953">
      <w:pPr>
        <w:rPr>
          <w:lang w:val="sr-Cyrl-CS"/>
        </w:rPr>
      </w:pPr>
      <w:r w:rsidRPr="00B56EE1">
        <w:rPr>
          <w:lang w:val="sr-Cyrl-CS"/>
        </w:rPr>
        <w:t xml:space="preserve"> </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E73953" w:rsidRPr="00B56EE1" w:rsidRDefault="00E73953" w:rsidP="00E73953">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sidR="00096E83">
        <w:rPr>
          <w:lang w:val="sr-Cyrl-CS"/>
        </w:rPr>
        <w:t xml:space="preserve">---------------------------- x </w:t>
      </w:r>
      <w:r w:rsidR="002D1CB7">
        <w:rPr>
          <w:lang w:val="sr-Cyrl-CS"/>
        </w:rPr>
        <w:t>55</w:t>
      </w:r>
    </w:p>
    <w:p w:rsidR="00E73953" w:rsidRPr="00B56EE1" w:rsidRDefault="00E73953" w:rsidP="00E73953">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E73953" w:rsidRDefault="00E73953" w:rsidP="00E73953">
      <w:pPr>
        <w:jc w:val="both"/>
      </w:pPr>
    </w:p>
    <w:p w:rsidR="00135AFD" w:rsidRPr="00135AFD" w:rsidRDefault="00135AFD" w:rsidP="00E73953">
      <w:pPr>
        <w:jc w:val="both"/>
      </w:pPr>
    </w:p>
    <w:p w:rsidR="00096E83" w:rsidRPr="00F73DC8" w:rsidRDefault="00096E83" w:rsidP="00096E83">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00135AFD">
        <w:rPr>
          <w:b/>
          <w:bCs/>
          <w:noProof/>
          <w:color w:val="000000"/>
          <w:szCs w:val="17"/>
        </w:rPr>
        <w:t xml:space="preserve">.... </w:t>
      </w:r>
      <w:r w:rsidRPr="00F73DC8">
        <w:rPr>
          <w:b/>
          <w:bCs/>
          <w:noProof/>
          <w:color w:val="000000"/>
          <w:szCs w:val="17"/>
        </w:rPr>
        <w:t xml:space="preserve">до </w:t>
      </w:r>
      <w:r w:rsidR="00752577">
        <w:rPr>
          <w:b/>
          <w:bCs/>
          <w:noProof/>
          <w:color w:val="000000"/>
          <w:szCs w:val="17"/>
          <w:lang w:val="en-US"/>
        </w:rPr>
        <w:t>45</w:t>
      </w:r>
      <w:r w:rsidRPr="00F73DC8">
        <w:rPr>
          <w:b/>
          <w:bCs/>
          <w:noProof/>
          <w:color w:val="000000"/>
          <w:szCs w:val="17"/>
        </w:rPr>
        <w:t xml:space="preserve"> пондера</w:t>
      </w:r>
    </w:p>
    <w:p w:rsidR="00096E83" w:rsidRPr="00F73DC8" w:rsidRDefault="00096E83" w:rsidP="00096E83">
      <w:pPr>
        <w:autoSpaceDE w:val="0"/>
        <w:autoSpaceDN w:val="0"/>
        <w:adjustRightInd w:val="0"/>
        <w:rPr>
          <w:b/>
          <w:bCs/>
          <w:noProof/>
          <w:color w:val="000000"/>
          <w:szCs w:val="17"/>
        </w:rPr>
      </w:pP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Производ са ЦЕ сертификатом</w:t>
      </w:r>
      <w:r>
        <w:rPr>
          <w:bCs/>
          <w:noProof/>
          <w:color w:val="000000"/>
          <w:szCs w:val="17"/>
        </w:rPr>
        <w:t>...</w:t>
      </w:r>
      <w:r w:rsidR="00135AFD">
        <w:rPr>
          <w:bCs/>
          <w:noProof/>
          <w:color w:val="000000"/>
          <w:szCs w:val="17"/>
        </w:rPr>
        <w:t>..........................................................</w:t>
      </w:r>
      <w:r w:rsidR="003479D9">
        <w:rPr>
          <w:bCs/>
          <w:noProof/>
          <w:color w:val="000000"/>
          <w:szCs w:val="17"/>
        </w:rPr>
        <w:t>.</w:t>
      </w:r>
      <w:r w:rsidR="00135AFD">
        <w:rPr>
          <w:bCs/>
          <w:noProof/>
          <w:color w:val="000000"/>
          <w:szCs w:val="17"/>
        </w:rPr>
        <w:t>.........</w:t>
      </w:r>
      <w:r w:rsidR="00727C66">
        <w:rPr>
          <w:bCs/>
          <w:noProof/>
          <w:color w:val="000000"/>
          <w:szCs w:val="17"/>
        </w:rPr>
        <w:t>.</w:t>
      </w:r>
      <w:r>
        <w:rPr>
          <w:bCs/>
          <w:noProof/>
          <w:color w:val="000000"/>
          <w:szCs w:val="17"/>
        </w:rPr>
        <w:t>10</w:t>
      </w:r>
      <w:r w:rsidRPr="00F73DC8">
        <w:rPr>
          <w:bCs/>
          <w:noProof/>
          <w:color w:val="000000"/>
          <w:szCs w:val="17"/>
        </w:rPr>
        <w:t xml:space="preserve">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r w:rsidR="003479D9">
        <w:rPr>
          <w:bCs/>
          <w:noProof/>
          <w:color w:val="000000"/>
          <w:szCs w:val="17"/>
        </w:rPr>
        <w:t>..</w:t>
      </w:r>
      <w:r>
        <w:rPr>
          <w:bCs/>
          <w:noProof/>
          <w:color w:val="000000"/>
          <w:szCs w:val="17"/>
        </w:rPr>
        <w:t>..........</w:t>
      </w:r>
      <w:r w:rsidRPr="00F73DC8">
        <w:rPr>
          <w:bCs/>
          <w:noProof/>
          <w:color w:val="000000"/>
          <w:szCs w:val="17"/>
        </w:rPr>
        <w:t>.10 пондера</w:t>
      </w:r>
    </w:p>
    <w:p w:rsidR="00752577" w:rsidRPr="00F73DC8" w:rsidRDefault="00752577" w:rsidP="00752577">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r w:rsidRPr="00F73DC8">
        <w:rPr>
          <w:bCs/>
          <w:noProof/>
          <w:color w:val="000000"/>
          <w:szCs w:val="17"/>
        </w:rPr>
        <w:t>.</w:t>
      </w:r>
      <w:r w:rsidR="003479D9">
        <w:rPr>
          <w:bCs/>
          <w:noProof/>
          <w:color w:val="000000"/>
          <w:szCs w:val="17"/>
        </w:rPr>
        <w:t>..</w:t>
      </w:r>
      <w:r w:rsidRPr="00F73DC8">
        <w:rPr>
          <w:bCs/>
          <w:noProof/>
          <w:color w:val="000000"/>
          <w:szCs w:val="17"/>
        </w:rPr>
        <w:t>............20 пондера</w:t>
      </w:r>
    </w:p>
    <w:p w:rsidR="00752577" w:rsidRPr="00F73DC8" w:rsidRDefault="00752577" w:rsidP="00752577">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sidR="003479D9">
        <w:rPr>
          <w:bCs/>
          <w:noProof/>
          <w:color w:val="000000"/>
          <w:szCs w:val="17"/>
        </w:rPr>
        <w:t xml:space="preserve">оверено </w:t>
      </w:r>
      <w:r w:rsidRPr="00F73DC8">
        <w:rPr>
          <w:bCs/>
          <w:noProof/>
          <w:color w:val="000000"/>
          <w:szCs w:val="17"/>
        </w:rPr>
        <w:t>овлашћењ</w:t>
      </w:r>
      <w:r w:rsidR="003479D9">
        <w:rPr>
          <w:bCs/>
          <w:noProof/>
          <w:color w:val="000000"/>
          <w:szCs w:val="17"/>
        </w:rPr>
        <w:t>е на меморандуму</w:t>
      </w:r>
      <w:r w:rsidRPr="00F73DC8">
        <w:rPr>
          <w:bCs/>
          <w:noProof/>
          <w:color w:val="000000"/>
          <w:szCs w:val="17"/>
        </w:rPr>
        <w:t>).</w:t>
      </w:r>
      <w:r w:rsidR="003479D9">
        <w:rPr>
          <w:bCs/>
          <w:noProof/>
          <w:color w:val="000000"/>
          <w:szCs w:val="17"/>
        </w:rPr>
        <w:t>...............................</w:t>
      </w:r>
      <w:r w:rsidRPr="00F73DC8">
        <w:rPr>
          <w:bCs/>
          <w:noProof/>
          <w:color w:val="000000"/>
          <w:szCs w:val="17"/>
        </w:rPr>
        <w:t>...</w:t>
      </w:r>
      <w:r w:rsidR="003479D9">
        <w:rPr>
          <w:bCs/>
          <w:noProof/>
          <w:color w:val="000000"/>
          <w:szCs w:val="17"/>
        </w:rPr>
        <w:t>.</w:t>
      </w:r>
      <w:r w:rsidRPr="00F73DC8">
        <w:rPr>
          <w:bCs/>
          <w:noProof/>
          <w:color w:val="000000"/>
          <w:szCs w:val="17"/>
        </w:rPr>
        <w:t>............5 пондера</w:t>
      </w:r>
    </w:p>
    <w:p w:rsidR="00CC055C" w:rsidRPr="00407855" w:rsidRDefault="0024663D">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r w:rsidRPr="00407855">
        <w:t xml:space="preserve"> </w:t>
      </w:r>
      <w:r w:rsidR="00CC055C"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8" w:name="_Toc311630098"/>
      <w:bookmarkStart w:id="29" w:name="_Toc311630144"/>
      <w:bookmarkStart w:id="30" w:name="_Toc311630308"/>
      <w:bookmarkStart w:id="31" w:name="_Toc311630388"/>
      <w:bookmarkStart w:id="32" w:name="_Toc318711579"/>
      <w:bookmarkStart w:id="33" w:name="_Toc353479478"/>
      <w:r w:rsidRPr="006D242F">
        <w:rPr>
          <w:b/>
          <w:lang w:val="sr-Cyrl-CS"/>
        </w:rPr>
        <w:t>ОБРАЗАЦ</w:t>
      </w:r>
      <w:bookmarkStart w:id="34" w:name="_Toc311630099"/>
      <w:bookmarkStart w:id="35" w:name="_Toc311630145"/>
      <w:bookmarkEnd w:id="28"/>
      <w:bookmarkEnd w:id="29"/>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30"/>
      <w:bookmarkEnd w:id="31"/>
      <w:bookmarkEnd w:id="32"/>
      <w:bookmarkEnd w:id="33"/>
      <w:bookmarkEnd w:id="34"/>
      <w:bookmarkEnd w:id="35"/>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7603C1">
        <w:rPr>
          <w:lang w:val="sr-Cyrl-CS"/>
        </w:rPr>
        <w:t>15</w:t>
      </w:r>
      <w:r w:rsidR="001C0DF5">
        <w:rPr>
          <w:lang w:val="sr-Cyrl-CS"/>
        </w:rPr>
        <w:t>9</w:t>
      </w:r>
      <w:r w:rsidR="00547512">
        <w:rPr>
          <w:lang w:val="sr-Cyrl-CS"/>
        </w:rPr>
        <w:t>-15</w:t>
      </w:r>
      <w:r w:rsidR="0023541D">
        <w:rPr>
          <w:lang w:val="sr-Cyrl-CS"/>
        </w:rPr>
        <w:t>-О</w:t>
      </w:r>
      <w:r w:rsidR="00E27C89">
        <w:rPr>
          <w:lang w:val="sr-Cyrl-CS"/>
        </w:rPr>
        <w:t>, партија ____</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__________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ЦЕ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r w:rsidR="003656E4" w:rsidRPr="00F73DC8" w:rsidTr="00D35180">
        <w:trPr>
          <w:jc w:val="center"/>
        </w:trPr>
        <w:tc>
          <w:tcPr>
            <w:tcW w:w="5810" w:type="dxa"/>
            <w:vAlign w:val="center"/>
          </w:tcPr>
          <w:p w:rsidR="003656E4" w:rsidRDefault="003656E4" w:rsidP="00D35180">
            <w:pPr>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3656E4" w:rsidRPr="003656E4" w:rsidRDefault="003656E4" w:rsidP="00AA4899">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1818E2" w:rsidP="00A72E63">
      <w:r>
        <w:rPr>
          <w:noProof/>
          <w:lang w:val="en-US"/>
        </w:rPr>
        <mc:AlternateContent>
          <mc:Choice Requires="wps">
            <w:drawing>
              <wp:anchor distT="4294967292" distB="4294967292"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w:t>
      </w:r>
      <w:proofErr w:type="gramStart"/>
      <w:r>
        <w:t>ДАТУМ</w:t>
      </w:r>
      <w:r>
        <w:tab/>
      </w:r>
      <w:r>
        <w:tab/>
        <w:t xml:space="preserve"> </w:t>
      </w:r>
      <w:r>
        <w:tab/>
        <w:t xml:space="preserve">         </w:t>
      </w:r>
      <w:r w:rsidR="004F5744">
        <w:rPr>
          <w:lang w:val="sr-Cyrl-RS"/>
        </w:rPr>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Pr="005911CF" w:rsidRDefault="00B60424"/>
    <w:p w:rsidR="00B819C7" w:rsidRPr="00B477D7" w:rsidRDefault="002A4E57" w:rsidP="002A4E57">
      <w:pPr>
        <w:pStyle w:val="Heading2"/>
        <w:ind w:left="1920"/>
        <w:jc w:val="left"/>
        <w:rPr>
          <w:noProof/>
        </w:rPr>
      </w:pPr>
      <w:bookmarkStart w:id="36" w:name="_Toc364158548"/>
      <w:bookmarkStart w:id="37" w:name="_Toc395526467"/>
      <w:r>
        <w:rPr>
          <w:noProof/>
          <w:lang w:val="sr-Cyrl-CS"/>
        </w:rPr>
        <w:lastRenderedPageBreak/>
        <w:t xml:space="preserve">                 </w:t>
      </w:r>
      <w:r w:rsidRPr="00B477D7">
        <w:rPr>
          <w:noProof/>
          <w:lang w:val="sr-Cyrl-CS"/>
        </w:rPr>
        <w:t xml:space="preserve">7. </w:t>
      </w:r>
      <w:r w:rsidR="00B819C7" w:rsidRPr="00B477D7">
        <w:rPr>
          <w:noProof/>
        </w:rPr>
        <w:t>МОДЕЛ УГОВОРА</w:t>
      </w:r>
      <w:bookmarkEnd w:id="36"/>
      <w:bookmarkEnd w:id="37"/>
    </w:p>
    <w:p w:rsidR="00B901BA" w:rsidRPr="001E5686" w:rsidRDefault="00B901BA" w:rsidP="00B901BA">
      <w:pPr>
        <w:pStyle w:val="ListParagraph"/>
        <w:spacing w:before="100" w:beforeAutospacing="1" w:line="210" w:lineRule="atLeast"/>
        <w:ind w:left="0" w:firstLine="720"/>
        <w:jc w:val="both"/>
        <w:rPr>
          <w:b/>
          <w:noProof/>
          <w:color w:val="000000" w:themeColor="text1"/>
        </w:rPr>
      </w:pPr>
      <w:r w:rsidRPr="001E5686">
        <w:rPr>
          <w:noProof/>
          <w:color w:val="000000" w:themeColor="text1"/>
        </w:rPr>
        <w:t>На основу члана 112. Закона о јавним набавкама („Службени гласник Републике Србије” бр. 124/12</w:t>
      </w:r>
      <w:r>
        <w:rPr>
          <w:noProof/>
          <w:color w:val="000000" w:themeColor="text1"/>
          <w:lang w:val="sr-Cyrl-RS"/>
        </w:rPr>
        <w:t xml:space="preserve"> и 14/15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0773A5" w:rsidRDefault="00B901BA" w:rsidP="00B901BA">
      <w:pPr>
        <w:jc w:val="center"/>
        <w:rPr>
          <w:noProof/>
          <w:color w:val="000000" w:themeColor="text1"/>
          <w:highlight w:val="yellow"/>
        </w:rPr>
      </w:pPr>
    </w:p>
    <w:p w:rsidR="00B901BA" w:rsidRPr="00F86D0E" w:rsidRDefault="00B901BA" w:rsidP="00B901BA">
      <w:pPr>
        <w:jc w:val="center"/>
        <w:outlineLvl w:val="0"/>
        <w:rPr>
          <w:b/>
          <w:noProof/>
        </w:rPr>
      </w:pPr>
      <w:bookmarkStart w:id="38" w:name="_Toc380740076"/>
      <w:bookmarkStart w:id="39" w:name="_Toc389742038"/>
      <w:r w:rsidRPr="00F86D0E">
        <w:rPr>
          <w:b/>
          <w:noProof/>
        </w:rPr>
        <w:t>УГОВОР</w:t>
      </w:r>
      <w:bookmarkEnd w:id="38"/>
      <w:bookmarkEnd w:id="39"/>
    </w:p>
    <w:p w:rsidR="00B901BA" w:rsidRPr="00732D31" w:rsidRDefault="00B901BA" w:rsidP="00B901BA">
      <w:pPr>
        <w:jc w:val="center"/>
        <w:outlineLvl w:val="0"/>
        <w:rPr>
          <w:b/>
          <w:noProof/>
        </w:rPr>
      </w:pPr>
      <w:bookmarkStart w:id="40" w:name="_Toc380740077"/>
      <w:bookmarkStart w:id="41" w:name="_Toc389742039"/>
      <w:r w:rsidRPr="00F86D0E">
        <w:rPr>
          <w:b/>
          <w:noProof/>
        </w:rPr>
        <w:t xml:space="preserve">О ЈАВНОЈ НАБАВЦИ БРОЈ </w:t>
      </w:r>
      <w:r w:rsidR="007603C1">
        <w:rPr>
          <w:b/>
          <w:noProof/>
          <w:lang w:val="sr-Cyrl-RS"/>
        </w:rPr>
        <w:t>15</w:t>
      </w:r>
      <w:r w:rsidR="00F81467">
        <w:rPr>
          <w:b/>
          <w:noProof/>
          <w:lang w:val="en-US"/>
        </w:rPr>
        <w:t>9</w:t>
      </w:r>
      <w:r w:rsidRPr="00F86D0E">
        <w:rPr>
          <w:b/>
          <w:noProof/>
          <w:lang w:val="sr-Cyrl-RS"/>
        </w:rPr>
        <w:t>-15</w:t>
      </w:r>
      <w:r w:rsidRPr="00F86D0E">
        <w:rPr>
          <w:b/>
          <w:noProof/>
        </w:rPr>
        <w:t>-О</w:t>
      </w:r>
      <w:bookmarkEnd w:id="40"/>
      <w:bookmarkEnd w:id="41"/>
    </w:p>
    <w:p w:rsidR="00B901BA" w:rsidRPr="00732D31" w:rsidRDefault="00B901BA" w:rsidP="00B901BA">
      <w:pPr>
        <w:rPr>
          <w:noProof/>
          <w:color w:val="000000" w:themeColor="text1"/>
        </w:rPr>
      </w:pPr>
    </w:p>
    <w:p w:rsidR="00B901BA" w:rsidRPr="00732D31" w:rsidRDefault="00B901BA" w:rsidP="00B901BA">
      <w:pPr>
        <w:rPr>
          <w:noProof/>
          <w:color w:val="000000" w:themeColor="text1"/>
        </w:rPr>
      </w:pPr>
      <w:r w:rsidRPr="00732D31">
        <w:rPr>
          <w:noProof/>
          <w:color w:val="000000" w:themeColor="text1"/>
        </w:rPr>
        <w:t>Уговорне стране:</w:t>
      </w:r>
    </w:p>
    <w:p w:rsidR="00B901BA" w:rsidRPr="00732D31" w:rsidRDefault="00B901BA" w:rsidP="00B901BA">
      <w:pPr>
        <w:rPr>
          <w:noProof/>
          <w:color w:val="000000" w:themeColor="text1"/>
        </w:rPr>
      </w:pPr>
    </w:p>
    <w:p w:rsidR="00B901BA" w:rsidRPr="00732D31" w:rsidRDefault="00B901BA" w:rsidP="00B901BA">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B901BA" w:rsidRPr="00732D31" w:rsidRDefault="00B901BA" w:rsidP="00B901BA">
      <w:pPr>
        <w:ind w:left="720"/>
        <w:jc w:val="both"/>
        <w:rPr>
          <w:noProof/>
        </w:rPr>
      </w:pPr>
      <w:r w:rsidRPr="00732D31">
        <w:rPr>
          <w:noProof/>
        </w:rPr>
        <w:t>ПИБ: 101696893, Матични број: 08664161</w:t>
      </w:r>
    </w:p>
    <w:p w:rsidR="00B901BA" w:rsidRPr="00732D31" w:rsidRDefault="00B901BA" w:rsidP="00B901BA">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B901BA" w:rsidRPr="00732D31" w:rsidRDefault="00B901BA" w:rsidP="00B901BA">
      <w:pPr>
        <w:ind w:left="720"/>
        <w:jc w:val="both"/>
        <w:rPr>
          <w:noProof/>
        </w:rPr>
      </w:pPr>
      <w:r w:rsidRPr="00732D31">
        <w:rPr>
          <w:noProof/>
          <w:lang w:val="sr-Cyrl-CS"/>
        </w:rPr>
        <w:t xml:space="preserve">Министарство финансија </w:t>
      </w:r>
    </w:p>
    <w:p w:rsidR="00B901BA" w:rsidRPr="00732D31" w:rsidRDefault="00B901BA" w:rsidP="00B901BA">
      <w:pPr>
        <w:ind w:left="720"/>
        <w:jc w:val="both"/>
        <w:rPr>
          <w:noProof/>
        </w:rPr>
      </w:pPr>
      <w:r w:rsidRPr="00732D31">
        <w:rPr>
          <w:noProof/>
        </w:rPr>
        <w:t>Телефон: 021/484-3-484 Телефакс: 021/487-2232</w:t>
      </w:r>
    </w:p>
    <w:p w:rsidR="00B901BA" w:rsidRPr="00732D31" w:rsidRDefault="00B901BA" w:rsidP="00B901BA">
      <w:pPr>
        <w:ind w:left="720"/>
        <w:jc w:val="both"/>
        <w:rPr>
          <w:noProof/>
          <w:lang w:val="sr-Cyrl-RS"/>
        </w:rPr>
      </w:pPr>
      <w:r w:rsidRPr="00732D31">
        <w:rPr>
          <w:noProof/>
        </w:rPr>
        <w:t>(у даљем тексту: наручилац), кога заступа проф. др Драган Драшковић</w:t>
      </w:r>
      <w:r w:rsidRPr="00732D31">
        <w:rPr>
          <w:noProof/>
          <w:lang w:val="sr-Cyrl-RS"/>
        </w:rPr>
        <w:t>.</w:t>
      </w:r>
    </w:p>
    <w:p w:rsidR="00B901BA" w:rsidRPr="00732D31" w:rsidRDefault="00B901BA" w:rsidP="00B901BA">
      <w:pPr>
        <w:jc w:val="both"/>
        <w:rPr>
          <w:noProof/>
          <w:color w:val="000000" w:themeColor="text1"/>
          <w:lang w:val="sr-Cyrl-RS"/>
        </w:rPr>
      </w:pPr>
    </w:p>
    <w:p w:rsidR="00B901BA" w:rsidRPr="00732D31" w:rsidRDefault="00B901BA" w:rsidP="00B901BA">
      <w:pPr>
        <w:jc w:val="both"/>
        <w:rPr>
          <w:noProof/>
          <w:color w:val="000000" w:themeColor="text1"/>
        </w:rPr>
      </w:pPr>
    </w:p>
    <w:p w:rsidR="00B901BA" w:rsidRPr="00732D31" w:rsidRDefault="00B901BA" w:rsidP="00B901BA">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B901BA" w:rsidRPr="00732D31" w:rsidRDefault="00B901BA" w:rsidP="00B901BA">
      <w:pPr>
        <w:jc w:val="center"/>
        <w:rPr>
          <w:color w:val="000000" w:themeColor="text1"/>
        </w:rPr>
      </w:pPr>
      <w:r w:rsidRPr="00732D31">
        <w:rPr>
          <w:noProof/>
          <w:color w:val="000000" w:themeColor="text1"/>
        </w:rPr>
        <w:t>(</w:t>
      </w:r>
      <w:r w:rsidRPr="00732D31">
        <w:rPr>
          <w:i/>
          <w:noProof/>
          <w:color w:val="000000" w:themeColor="text1"/>
        </w:rPr>
        <w:t>назив и адреса)</w:t>
      </w:r>
    </w:p>
    <w:p w:rsidR="00B901BA" w:rsidRPr="00732D31" w:rsidRDefault="00B901BA" w:rsidP="00B901BA">
      <w:pPr>
        <w:ind w:left="720"/>
        <w:jc w:val="both"/>
        <w:rPr>
          <w:noProof/>
          <w:color w:val="000000" w:themeColor="text1"/>
        </w:rPr>
      </w:pPr>
      <w:r w:rsidRPr="00732D31">
        <w:rPr>
          <w:noProof/>
          <w:color w:val="000000" w:themeColor="text1"/>
        </w:rPr>
        <w:t>ПИБ:.......................... Матични број:........................................</w:t>
      </w:r>
    </w:p>
    <w:p w:rsidR="00B901BA" w:rsidRPr="00732D31" w:rsidRDefault="00B901BA" w:rsidP="00B901BA">
      <w:pPr>
        <w:ind w:left="720"/>
        <w:jc w:val="both"/>
        <w:rPr>
          <w:noProof/>
          <w:color w:val="000000" w:themeColor="text1"/>
        </w:rPr>
      </w:pPr>
      <w:r w:rsidRPr="00732D31">
        <w:rPr>
          <w:noProof/>
          <w:color w:val="000000" w:themeColor="text1"/>
        </w:rPr>
        <w:t>Број рачуна:............................................ Назив банке:......................................,</w:t>
      </w:r>
    </w:p>
    <w:p w:rsidR="00B901BA" w:rsidRPr="00732D31" w:rsidRDefault="00B901BA" w:rsidP="00B901BA">
      <w:pPr>
        <w:ind w:left="720"/>
        <w:jc w:val="both"/>
        <w:rPr>
          <w:noProof/>
          <w:color w:val="000000" w:themeColor="text1"/>
        </w:rPr>
      </w:pPr>
      <w:r w:rsidRPr="00732D31">
        <w:rPr>
          <w:noProof/>
          <w:color w:val="000000" w:themeColor="text1"/>
        </w:rPr>
        <w:t>Телефон:............................Телефакс:......................................</w:t>
      </w:r>
    </w:p>
    <w:p w:rsidR="00B901BA" w:rsidRPr="00732D31" w:rsidRDefault="00B901BA" w:rsidP="00B901BA">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B901BA" w:rsidRPr="00732D31" w:rsidRDefault="00B901BA" w:rsidP="00B901BA">
      <w:pPr>
        <w:ind w:left="1440" w:firstLine="720"/>
        <w:jc w:val="both"/>
        <w:rPr>
          <w:noProof/>
          <w:color w:val="000000" w:themeColor="text1"/>
          <w:sz w:val="16"/>
          <w:szCs w:val="16"/>
        </w:rPr>
      </w:pPr>
    </w:p>
    <w:p w:rsidR="00B901BA" w:rsidRPr="00732D31" w:rsidRDefault="00B901BA" w:rsidP="00B901BA">
      <w:pPr>
        <w:ind w:left="1440" w:firstLine="720"/>
        <w:jc w:val="both"/>
        <w:rPr>
          <w:noProof/>
          <w:color w:val="000000" w:themeColor="text1"/>
          <w:sz w:val="16"/>
          <w:szCs w:val="16"/>
        </w:rPr>
      </w:pPr>
    </w:p>
    <w:p w:rsidR="00B901BA" w:rsidRPr="00732D31" w:rsidRDefault="00B901BA" w:rsidP="00B901BA">
      <w:pPr>
        <w:jc w:val="center"/>
        <w:outlineLvl w:val="0"/>
        <w:rPr>
          <w:b/>
          <w:noProof/>
          <w:color w:val="000000" w:themeColor="text1"/>
        </w:rPr>
      </w:pPr>
      <w:bookmarkStart w:id="42" w:name="_Toc380740078"/>
      <w:bookmarkStart w:id="43" w:name="_Toc389742040"/>
      <w:r w:rsidRPr="00732D31">
        <w:rPr>
          <w:b/>
          <w:noProof/>
          <w:color w:val="000000" w:themeColor="text1"/>
        </w:rPr>
        <w:t>Члан 1.</w:t>
      </w:r>
      <w:bookmarkEnd w:id="42"/>
      <w:bookmarkEnd w:id="43"/>
    </w:p>
    <w:p w:rsidR="00B901BA" w:rsidRPr="00DF44B5" w:rsidRDefault="00B901BA" w:rsidP="00B901BA">
      <w:pPr>
        <w:pStyle w:val="Footer"/>
        <w:jc w:val="both"/>
        <w:rPr>
          <w:b/>
          <w:sz w:val="28"/>
          <w:szCs w:val="28"/>
          <w:lang w:val="sr-Cyrl-CS"/>
        </w:rPr>
      </w:pPr>
      <w:r>
        <w:rPr>
          <w:noProof/>
          <w:color w:val="000000" w:themeColor="text1"/>
          <w:lang w:val="sr-Cyrl-RS"/>
        </w:rPr>
        <w:tab/>
        <w:t xml:space="preserve">           </w:t>
      </w:r>
      <w:proofErr w:type="gramStart"/>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добра –</w:t>
      </w:r>
      <w:r w:rsidRPr="00634298">
        <w:rPr>
          <w:b/>
          <w:lang w:val="sr-Cyrl-CS"/>
        </w:rPr>
        <w:t xml:space="preserve"> </w:t>
      </w:r>
      <w:r w:rsidR="007603C1">
        <w:rPr>
          <w:b/>
          <w:lang w:val="sr-Cyrl-CS"/>
        </w:rPr>
        <w:t>Набавка</w:t>
      </w:r>
      <w:r w:rsidR="007603C1">
        <w:rPr>
          <w:b/>
        </w:rPr>
        <w:t xml:space="preserve"> </w:t>
      </w:r>
      <w:r w:rsidR="007603C1">
        <w:rPr>
          <w:b/>
          <w:lang w:val="sr-Cyrl-CS"/>
        </w:rPr>
        <w:t xml:space="preserve">ЕКГ, лабораторијског папира и </w:t>
      </w:r>
      <w:r w:rsidR="007603C1">
        <w:rPr>
          <w:b/>
          <w:lang w:val="en-US"/>
        </w:rPr>
        <w:t xml:space="preserve">UPP </w:t>
      </w:r>
      <w:r w:rsidR="007603C1">
        <w:rPr>
          <w:b/>
          <w:lang w:val="sr-Cyrl-CS"/>
        </w:rPr>
        <w:t>папира за ултразвук</w:t>
      </w:r>
      <w:r w:rsidR="007603C1">
        <w:rPr>
          <w:b/>
          <w:lang w:val="sr-Cyrl-ME"/>
        </w:rPr>
        <w:t xml:space="preserve"> за </w:t>
      </w:r>
      <w:r w:rsidR="007603C1">
        <w:rPr>
          <w:b/>
          <w:noProof/>
        </w:rPr>
        <w:t>потребе Клиничког центра Војводине</w:t>
      </w:r>
      <w:r w:rsidR="007603C1" w:rsidRPr="00732D31">
        <w:rPr>
          <w:noProof/>
          <w:color w:val="000000" w:themeColor="text1"/>
        </w:rPr>
        <w:t xml:space="preserve"> </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Pr>
          <w:b/>
          <w:lang w:val="sr-Cyrl-RS"/>
        </w:rPr>
        <w:t>1</w:t>
      </w:r>
      <w:r w:rsidR="007603C1">
        <w:rPr>
          <w:b/>
          <w:lang w:val="sr-Cyrl-RS"/>
        </w:rPr>
        <w:t>56</w:t>
      </w:r>
      <w:r w:rsidRPr="00732D31">
        <w:rPr>
          <w:b/>
        </w:rPr>
        <w:t>-</w:t>
      </w:r>
      <w:r w:rsidRPr="00732D31">
        <w:rPr>
          <w:b/>
          <w:lang w:val="sr-Cyrl-RS"/>
        </w:rPr>
        <w:t>15</w:t>
      </w:r>
      <w:r w:rsidRPr="00732D31">
        <w:rPr>
          <w:b/>
        </w:rPr>
        <w:t>-О</w:t>
      </w:r>
      <w:r w:rsidRPr="00732D31">
        <w:t>, партија бр.</w:t>
      </w:r>
      <w:proofErr w:type="gramEnd"/>
      <w:r w:rsidRPr="00732D31">
        <w:t xml:space="preserve"> _____ - </w:t>
      </w:r>
      <w:r w:rsidRPr="00732D31">
        <w:rPr>
          <w:i/>
        </w:rPr>
        <w:t>______</w:t>
      </w:r>
      <w:proofErr w:type="gramStart"/>
      <w:r w:rsidRPr="00732D31">
        <w:rPr>
          <w:i/>
        </w:rPr>
        <w:t>_</w:t>
      </w:r>
      <w:r w:rsidRPr="00732D31">
        <w:rPr>
          <w:i/>
          <w:u w:val="single"/>
        </w:rPr>
        <w:t>(</w:t>
      </w:r>
      <w:proofErr w:type="gramEnd"/>
      <w:r w:rsidRPr="00732D31">
        <w:rPr>
          <w:i/>
          <w:u w:val="single"/>
        </w:rPr>
        <w:t>назив партије)</w:t>
      </w:r>
      <w:r w:rsidRPr="00732D31">
        <w:rPr>
          <w:i/>
        </w:rPr>
        <w:t>_______</w:t>
      </w:r>
      <w:r w:rsidRPr="00732D31">
        <w:t xml:space="preserve">, </w:t>
      </w:r>
      <w:r w:rsidRPr="00732D31">
        <w:rPr>
          <w:lang w:val="sr-Cyrl-RS"/>
        </w:rPr>
        <w:t>од _____________ године.</w:t>
      </w:r>
    </w:p>
    <w:p w:rsidR="00B901BA" w:rsidRPr="00372344" w:rsidRDefault="00B901BA" w:rsidP="00B901BA">
      <w:pPr>
        <w:jc w:val="both"/>
        <w:rPr>
          <w:noProof/>
          <w:lang w:val="sr-Cyrl-RS"/>
        </w:rPr>
      </w:pPr>
    </w:p>
    <w:p w:rsidR="00B901BA" w:rsidRPr="005D38D8" w:rsidRDefault="00B901BA" w:rsidP="00B901BA">
      <w:pPr>
        <w:jc w:val="center"/>
        <w:outlineLvl w:val="0"/>
        <w:rPr>
          <w:b/>
          <w:noProof/>
          <w:color w:val="000000" w:themeColor="text1"/>
        </w:rPr>
      </w:pPr>
      <w:bookmarkStart w:id="44" w:name="_Toc380740079"/>
      <w:bookmarkStart w:id="45" w:name="_Toc389742041"/>
      <w:r w:rsidRPr="005D38D8">
        <w:rPr>
          <w:b/>
          <w:noProof/>
          <w:color w:val="000000" w:themeColor="text1"/>
        </w:rPr>
        <w:t>Члан 2.</w:t>
      </w:r>
      <w:bookmarkEnd w:id="44"/>
      <w:bookmarkEnd w:id="45"/>
      <w:r w:rsidRPr="005D38D8">
        <w:rPr>
          <w:b/>
          <w:noProof/>
          <w:color w:val="000000" w:themeColor="text1"/>
        </w:rPr>
        <w:t xml:space="preserve"> </w:t>
      </w:r>
    </w:p>
    <w:p w:rsidR="00B901BA" w:rsidRPr="005D38D8" w:rsidRDefault="00B901BA" w:rsidP="00B901BA">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901BA" w:rsidRPr="005D38D8" w:rsidRDefault="00B901BA" w:rsidP="00B901BA">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B901BA" w:rsidRPr="0026425B" w:rsidRDefault="00B901BA" w:rsidP="00B901BA">
      <w:pPr>
        <w:ind w:firstLine="720"/>
        <w:jc w:val="both"/>
        <w:rPr>
          <w:bCs/>
          <w:color w:val="000000" w:themeColor="text1"/>
          <w:lang w:val="sr-Cyrl-RS"/>
        </w:rPr>
      </w:pPr>
      <w:proofErr w:type="gramStart"/>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roofErr w:type="gramEnd"/>
    </w:p>
    <w:p w:rsidR="00B901BA" w:rsidRPr="005D38D8" w:rsidRDefault="00B901BA" w:rsidP="00B901BA">
      <w:pPr>
        <w:ind w:firstLine="720"/>
        <w:jc w:val="both"/>
        <w:rPr>
          <w:b/>
          <w:noProof/>
          <w:color w:val="000000" w:themeColor="text1"/>
        </w:rPr>
      </w:pPr>
    </w:p>
    <w:p w:rsidR="00B901BA" w:rsidRDefault="00B901BA" w:rsidP="00B901BA">
      <w:pPr>
        <w:pStyle w:val="BodyTextIndent"/>
        <w:ind w:left="0" w:firstLine="0"/>
        <w:jc w:val="center"/>
        <w:outlineLvl w:val="0"/>
        <w:rPr>
          <w:noProof/>
          <w:color w:val="000000" w:themeColor="text1"/>
          <w:lang w:val="sr-Cyrl-RS"/>
        </w:rPr>
      </w:pPr>
      <w:bookmarkStart w:id="46" w:name="_Toc380740080"/>
      <w:bookmarkStart w:id="47" w:name="_Toc389742042"/>
      <w:r w:rsidRPr="005D38D8">
        <w:rPr>
          <w:noProof/>
          <w:color w:val="000000" w:themeColor="text1"/>
        </w:rPr>
        <w:t>Члан 3.</w:t>
      </w:r>
      <w:bookmarkEnd w:id="46"/>
      <w:bookmarkEnd w:id="47"/>
    </w:p>
    <w:p w:rsidR="00B901BA" w:rsidRPr="00EE3BB2" w:rsidRDefault="00B901BA" w:rsidP="00B901BA">
      <w:pPr>
        <w:pStyle w:val="Footer"/>
        <w:jc w:val="both"/>
        <w:rPr>
          <w:noProof/>
          <w:lang w:val="sr-Cyrl-CS"/>
        </w:rPr>
      </w:pPr>
      <w:r>
        <w:rPr>
          <w:noProof/>
          <w:color w:val="000000" w:themeColor="text1"/>
          <w:lang w:val="sr-Cyrl-RS"/>
        </w:rPr>
        <w:tab/>
        <w:t xml:space="preserve">          </w:t>
      </w:r>
      <w:r w:rsidRPr="00EE3BB2">
        <w:rPr>
          <w:noProof/>
          <w:color w:val="000000" w:themeColor="text1"/>
          <w:lang w:val="sr-Cyrl-RS"/>
        </w:rPr>
        <w:t>Добављач се обавезује да</w:t>
      </w:r>
      <w:r>
        <w:rPr>
          <w:noProof/>
          <w:color w:val="000000" w:themeColor="text1"/>
          <w:lang w:val="sr-Cyrl-RS"/>
        </w:rPr>
        <w:t xml:space="preserve"> наручиоцу</w:t>
      </w:r>
      <w:r w:rsidRPr="00EE3BB2">
        <w:rPr>
          <w:noProof/>
          <w:color w:val="000000" w:themeColor="text1"/>
          <w:lang w:val="sr-Cyrl-RS"/>
        </w:rPr>
        <w:t xml:space="preserve"> испоручи</w:t>
      </w:r>
      <w:r w:rsidRPr="00EE3BB2">
        <w:t xml:space="preserve"> </w:t>
      </w:r>
      <w:r w:rsidR="00F81467" w:rsidRPr="00F81467">
        <w:rPr>
          <w:lang w:val="sr-Cyrl-CS"/>
        </w:rPr>
        <w:t xml:space="preserve">ЕКГ, лабораторијског папира и </w:t>
      </w:r>
      <w:r w:rsidR="00F81467" w:rsidRPr="00F81467">
        <w:rPr>
          <w:lang w:val="en-US"/>
        </w:rPr>
        <w:t xml:space="preserve">UPP </w:t>
      </w:r>
      <w:r w:rsidR="00F81467" w:rsidRPr="00F81467">
        <w:rPr>
          <w:lang w:val="sr-Cyrl-CS"/>
        </w:rPr>
        <w:t>папира за ултразвук</w:t>
      </w:r>
      <w:r w:rsidR="00F81467" w:rsidRPr="00E52CC0">
        <w:rPr>
          <w:lang w:val="sr-Cyrl-RS"/>
        </w:rPr>
        <w:t xml:space="preserve"> </w:t>
      </w:r>
      <w:r w:rsidRPr="00E52CC0">
        <w:rPr>
          <w:lang w:val="sr-Cyrl-RS"/>
        </w:rPr>
        <w:t xml:space="preserve">за потребе </w:t>
      </w:r>
      <w:r w:rsidRPr="00E52CC0">
        <w:rPr>
          <w:lang w:val="sr-Cyrl-CS"/>
        </w:rPr>
        <w:t>Клиничког центра Војводине</w:t>
      </w:r>
      <w:r>
        <w:rPr>
          <w:b/>
          <w:sz w:val="28"/>
          <w:szCs w:val="28"/>
          <w:lang w:val="sr-Cyrl-CS"/>
        </w:rPr>
        <w:t xml:space="preserve"> </w:t>
      </w:r>
      <w:r w:rsidRPr="00DD667A">
        <w:rPr>
          <w:b/>
          <w:noProof/>
          <w:lang w:val="sr-Cyrl-RS"/>
        </w:rPr>
        <w:t>(</w:t>
      </w:r>
      <w:r w:rsidRPr="00EE3BB2">
        <w:rPr>
          <w:noProof/>
          <w:lang w:val="sr-Cyrl-RS"/>
        </w:rPr>
        <w:t>у даљем тексту: добра), а све у складу са захтевима наручиоца из конкурсне документације.</w:t>
      </w:r>
    </w:p>
    <w:p w:rsidR="00B901BA" w:rsidRPr="001E5686" w:rsidRDefault="00B901BA" w:rsidP="00B901BA">
      <w:pPr>
        <w:ind w:firstLine="720"/>
        <w:jc w:val="both"/>
        <w:rPr>
          <w:color w:val="000000" w:themeColor="text1"/>
          <w:lang w:val="sr-Cyrl-RS"/>
        </w:rPr>
      </w:pPr>
      <w:proofErr w:type="gramStart"/>
      <w:r w:rsidRPr="005D38D8">
        <w:rPr>
          <w:noProof/>
          <w:color w:val="000000" w:themeColor="text1"/>
        </w:rPr>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lang w:val="sr-Cyrl-RS"/>
        </w:rPr>
        <w:t xml:space="preserve">најдуже од </w:t>
      </w:r>
      <w:r w:rsidRPr="00A31802">
        <w:rPr>
          <w:i/>
          <w:color w:val="000000" w:themeColor="text1"/>
          <w:lang w:val="sr-Cyrl-RS"/>
        </w:rPr>
        <w:t>4</w:t>
      </w:r>
      <w:r>
        <w:rPr>
          <w:i/>
          <w:color w:val="000000" w:themeColor="text1"/>
          <w:lang w:val="sr-Cyrl-RS"/>
        </w:rPr>
        <w:t>8 часа</w:t>
      </w:r>
      <w:r w:rsidRPr="00A31802">
        <w:rPr>
          <w:i/>
          <w:color w:val="000000" w:themeColor="text1"/>
          <w:lang w:val="sr-Latn-RS"/>
        </w:rPr>
        <w:t>)</w:t>
      </w:r>
      <w:r>
        <w:rPr>
          <w:color w:val="000000" w:themeColor="text1"/>
          <w:lang w:val="sr-Cyrl-RS"/>
        </w:rPr>
        <w:t xml:space="preserve"> </w:t>
      </w:r>
      <w:r w:rsidRPr="005D38D8">
        <w:rPr>
          <w:color w:val="000000" w:themeColor="text1"/>
          <w:lang w:val="sr-Latn-CS"/>
        </w:rPr>
        <w:t>од пријема захтева</w:t>
      </w:r>
      <w:r w:rsidRPr="005D38D8">
        <w:rPr>
          <w:noProof/>
          <w:color w:val="000000" w:themeColor="text1"/>
        </w:rPr>
        <w:t xml:space="preserve">, и то </w:t>
      </w:r>
      <w:r w:rsidRPr="00501E47">
        <w:rPr>
          <w:noProof/>
        </w:rPr>
        <w:t>ФЦО магацин Централне апотеке наручиоца</w:t>
      </w:r>
      <w:r w:rsidRPr="00297169">
        <w:rPr>
          <w:lang w:val="sr-Latn-CS"/>
        </w:rPr>
        <w:t xml:space="preserve"> </w:t>
      </w:r>
      <w:r w:rsidRPr="00407855">
        <w:rPr>
          <w:lang w:val="sr-Latn-CS"/>
        </w:rPr>
        <w:t>са обавезом истовара добара</w:t>
      </w:r>
      <w:r>
        <w:rPr>
          <w:lang w:val="sr-Cyrl-RS"/>
        </w:rPr>
        <w:t>.</w:t>
      </w:r>
      <w:proofErr w:type="gramEnd"/>
    </w:p>
    <w:p w:rsidR="00B901BA" w:rsidRPr="005D38D8" w:rsidRDefault="00B901BA" w:rsidP="00B901BA">
      <w:pPr>
        <w:ind w:firstLine="720"/>
        <w:jc w:val="both"/>
        <w:rPr>
          <w:noProof/>
          <w:color w:val="000000" w:themeColor="text1"/>
        </w:rPr>
      </w:pPr>
      <w:r w:rsidRPr="005D38D8">
        <w:rPr>
          <w:noProof/>
          <w:color w:val="000000" w:themeColor="text1"/>
        </w:rPr>
        <w:lastRenderedPageBreak/>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B901BA" w:rsidRDefault="00B901BA" w:rsidP="00B901BA">
      <w:pPr>
        <w:pStyle w:val="BodyTextIndent"/>
        <w:ind w:left="0" w:firstLine="720"/>
        <w:jc w:val="both"/>
        <w:rPr>
          <w:b w:val="0"/>
          <w:noProof/>
          <w:color w:val="000000" w:themeColor="text1"/>
        </w:rPr>
      </w:pPr>
      <w:r w:rsidRPr="005D38D8">
        <w:rPr>
          <w:b w:val="0"/>
          <w:noProof/>
          <w:color w:val="000000" w:themeColor="text1"/>
          <w:lang w:val="sr-Cyrl-CS"/>
        </w:rPr>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B901BA" w:rsidRDefault="00B901BA" w:rsidP="00B901BA">
      <w:pPr>
        <w:pStyle w:val="BodyTextIndent"/>
        <w:ind w:left="0" w:firstLine="0"/>
        <w:jc w:val="center"/>
        <w:outlineLvl w:val="0"/>
        <w:rPr>
          <w:noProof/>
          <w:color w:val="000000" w:themeColor="text1"/>
        </w:rPr>
      </w:pPr>
      <w:bookmarkStart w:id="48" w:name="_Toc380740081"/>
      <w:bookmarkStart w:id="49" w:name="_Toc389742043"/>
    </w:p>
    <w:p w:rsidR="00B901BA" w:rsidRPr="005D38D8" w:rsidRDefault="00B901BA" w:rsidP="00B901BA">
      <w:pPr>
        <w:pStyle w:val="BodyTextIndent"/>
        <w:ind w:left="0" w:firstLine="0"/>
        <w:jc w:val="center"/>
        <w:outlineLvl w:val="0"/>
        <w:rPr>
          <w:noProof/>
          <w:color w:val="000000" w:themeColor="text1"/>
        </w:rPr>
      </w:pPr>
      <w:r w:rsidRPr="005D38D8">
        <w:rPr>
          <w:noProof/>
          <w:color w:val="000000" w:themeColor="text1"/>
        </w:rPr>
        <w:t>Члан 4.</w:t>
      </w:r>
      <w:bookmarkEnd w:id="48"/>
      <w:bookmarkEnd w:id="49"/>
    </w:p>
    <w:p w:rsidR="00B901BA" w:rsidRPr="005D38D8" w:rsidRDefault="00B901BA" w:rsidP="00B901BA">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 xml:space="preserve">говара стандардима и прописима </w:t>
      </w:r>
      <w:r>
        <w:rPr>
          <w:b w:val="0"/>
          <w:noProof/>
          <w:color w:val="000000" w:themeColor="text1"/>
          <w:lang w:val="sr-Cyrl-RS"/>
        </w:rPr>
        <w:t>Р</w:t>
      </w:r>
      <w:r>
        <w:rPr>
          <w:b w:val="0"/>
          <w:noProof/>
          <w:color w:val="000000" w:themeColor="text1"/>
        </w:rPr>
        <w:t xml:space="preserve">епублике Србије и Европске </w:t>
      </w:r>
      <w:r>
        <w:rPr>
          <w:b w:val="0"/>
          <w:noProof/>
          <w:color w:val="000000" w:themeColor="text1"/>
          <w:lang w:val="sr-Cyrl-RS"/>
        </w:rPr>
        <w:t>у</w:t>
      </w:r>
      <w:r w:rsidRPr="005D38D8">
        <w:rPr>
          <w:b w:val="0"/>
          <w:noProof/>
          <w:color w:val="000000" w:themeColor="text1"/>
        </w:rPr>
        <w:t>није о производњи и промету добара.</w:t>
      </w:r>
    </w:p>
    <w:p w:rsidR="00B901BA" w:rsidRPr="005D38D8" w:rsidRDefault="00B901BA" w:rsidP="00B901BA">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901BA" w:rsidRPr="005D38D8" w:rsidRDefault="00B901BA" w:rsidP="00B901BA">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901BA" w:rsidRPr="005D38D8" w:rsidRDefault="00B901BA" w:rsidP="00B901BA">
      <w:pPr>
        <w:pStyle w:val="BodyTextIndent"/>
        <w:ind w:left="0" w:firstLine="0"/>
        <w:jc w:val="center"/>
        <w:rPr>
          <w:b w:val="0"/>
          <w:noProof/>
          <w:color w:val="000000" w:themeColor="text1"/>
        </w:rPr>
      </w:pPr>
    </w:p>
    <w:p w:rsidR="00B901BA" w:rsidRPr="005D38D8" w:rsidRDefault="00B901BA" w:rsidP="00B901BA">
      <w:pPr>
        <w:pStyle w:val="BodyTextIndent"/>
        <w:ind w:left="0" w:firstLine="0"/>
        <w:jc w:val="center"/>
        <w:outlineLvl w:val="0"/>
        <w:rPr>
          <w:noProof/>
          <w:color w:val="000000" w:themeColor="text1"/>
        </w:rPr>
      </w:pPr>
      <w:bookmarkStart w:id="50" w:name="_Toc380740082"/>
      <w:bookmarkStart w:id="51" w:name="_Toc389742044"/>
      <w:r w:rsidRPr="005D38D8">
        <w:rPr>
          <w:noProof/>
          <w:color w:val="000000" w:themeColor="text1"/>
        </w:rPr>
        <w:t>Члан 5.</w:t>
      </w:r>
      <w:bookmarkEnd w:id="50"/>
      <w:bookmarkEnd w:id="51"/>
    </w:p>
    <w:p w:rsidR="00B901BA" w:rsidRDefault="00B901BA" w:rsidP="00B901BA">
      <w:pPr>
        <w:pStyle w:val="BodyTextIndent"/>
        <w:ind w:left="0" w:firstLine="720"/>
        <w:jc w:val="both"/>
        <w:rPr>
          <w:b w:val="0"/>
          <w:noProof/>
        </w:rPr>
      </w:pPr>
      <w:r>
        <w:rPr>
          <w:b w:val="0"/>
          <w:noProof/>
          <w:lang w:val="sr-Cyrl-RS"/>
        </w:rPr>
        <w:t>Н</w:t>
      </w:r>
      <w:r>
        <w:rPr>
          <w:b w:val="0"/>
          <w:noProof/>
        </w:rPr>
        <w:t>аручилац ће</w:t>
      </w:r>
      <w:r>
        <w:rPr>
          <w:b w:val="0"/>
          <w:noProof/>
          <w:lang w:val="sr-Cyrl-RS"/>
        </w:rPr>
        <w:t xml:space="preserve"> уговорену цену</w:t>
      </w:r>
      <w:r>
        <w:rPr>
          <w:b w:val="0"/>
          <w:noProof/>
        </w:rPr>
        <w:t xml:space="preserve"> </w:t>
      </w:r>
      <w:r w:rsidRPr="001E3DE7">
        <w:rPr>
          <w:b w:val="0"/>
          <w:noProof/>
        </w:rPr>
        <w:t>исплатити добављачу</w:t>
      </w:r>
      <w:r>
        <w:rPr>
          <w:b w:val="0"/>
          <w:noProof/>
          <w:lang w:val="sr-Cyrl-RS"/>
        </w:rPr>
        <w:t xml:space="preserve"> одложено,</w:t>
      </w:r>
      <w:r>
        <w:rPr>
          <w:b w:val="0"/>
          <w:noProof/>
        </w:rPr>
        <w:t xml:space="preserve"> у року </w:t>
      </w:r>
      <w:r>
        <w:rPr>
          <w:b w:val="0"/>
          <w:noProof/>
          <w:lang w:val="sr-Cyrl-RS"/>
        </w:rPr>
        <w:t xml:space="preserve">од </w:t>
      </w:r>
      <w:r>
        <w:rPr>
          <w:b w:val="0"/>
          <w:noProof/>
        </w:rPr>
        <w:t>90 дана од дана испоруке добара и пријема исправног рачуна за испоручену количину и врсту добара.</w:t>
      </w:r>
    </w:p>
    <w:p w:rsidR="00B901BA" w:rsidRDefault="00B901BA" w:rsidP="00B901BA">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B901BA" w:rsidRPr="006A3C5B" w:rsidRDefault="00B901BA" w:rsidP="00B901BA">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B901BA" w:rsidRPr="00BA40A3" w:rsidRDefault="00B901BA" w:rsidP="00B901BA">
      <w:pPr>
        <w:ind w:firstLine="720"/>
        <w:jc w:val="both"/>
        <w:rPr>
          <w:lang w:val="sr-Cyrl-RS"/>
        </w:rPr>
      </w:pPr>
      <w:proofErr w:type="gramStart"/>
      <w:r>
        <w:t>Плаћање по овом уговору вршиће се до нивоа средстава обезбеђених Финансијским планом за 201</w:t>
      </w:r>
      <w:r>
        <w:rPr>
          <w:lang w:val="sr-Cyrl-RS"/>
        </w:rPr>
        <w:t>5</w:t>
      </w:r>
      <w:r>
        <w:t>.</w:t>
      </w:r>
      <w:proofErr w:type="gramEnd"/>
      <w:r>
        <w:t xml:space="preserve"> </w:t>
      </w:r>
      <w:proofErr w:type="gramStart"/>
      <w:r>
        <w:t>годину</w:t>
      </w:r>
      <w:proofErr w:type="gramEnd"/>
      <w:r>
        <w:t>,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B901BA" w:rsidRDefault="00B901BA" w:rsidP="00B901BA">
      <w:pPr>
        <w:ind w:firstLine="720"/>
        <w:jc w:val="both"/>
        <w:rPr>
          <w:lang w:val="sr-Cyrl-RS"/>
        </w:rPr>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B901BA" w:rsidRPr="00F86D0E" w:rsidRDefault="00B901BA" w:rsidP="00B901BA">
      <w:pPr>
        <w:pStyle w:val="BodyTextIndent"/>
        <w:ind w:left="0" w:firstLine="0"/>
        <w:jc w:val="both"/>
        <w:rPr>
          <w:b w:val="0"/>
          <w:noProof/>
          <w:color w:val="000000" w:themeColor="text1"/>
          <w:lang w:val="sr-Cyrl-RS"/>
        </w:rPr>
      </w:pPr>
    </w:p>
    <w:p w:rsidR="00B901BA" w:rsidRPr="005D38D8" w:rsidRDefault="00B901BA" w:rsidP="00B901BA">
      <w:pPr>
        <w:jc w:val="center"/>
        <w:outlineLvl w:val="0"/>
        <w:rPr>
          <w:b/>
          <w:noProof/>
          <w:color w:val="000000" w:themeColor="text1"/>
        </w:rPr>
      </w:pPr>
      <w:bookmarkStart w:id="52" w:name="_Toc380740083"/>
      <w:bookmarkStart w:id="53" w:name="_Toc389742045"/>
      <w:r w:rsidRPr="005D38D8">
        <w:rPr>
          <w:b/>
          <w:noProof/>
          <w:color w:val="000000" w:themeColor="text1"/>
        </w:rPr>
        <w:t>Члан 6.</w:t>
      </w:r>
      <w:bookmarkEnd w:id="52"/>
      <w:bookmarkEnd w:id="53"/>
    </w:p>
    <w:p w:rsidR="00B901BA" w:rsidRPr="005D38D8" w:rsidRDefault="00B901BA" w:rsidP="00B901BA">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B901BA" w:rsidRPr="00F86D0E" w:rsidRDefault="00B901BA" w:rsidP="00B901BA">
      <w:pPr>
        <w:ind w:firstLine="708"/>
        <w:jc w:val="both"/>
        <w:rPr>
          <w:noProof/>
          <w:lang w:val="sr-Cyrl-RS"/>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901BA" w:rsidRDefault="00B901BA" w:rsidP="00B901BA">
      <w:pPr>
        <w:jc w:val="both"/>
        <w:rPr>
          <w:noProof/>
          <w:color w:val="000000" w:themeColor="text1"/>
          <w:lang w:val="sr-Cyrl-RS"/>
        </w:rPr>
      </w:pPr>
    </w:p>
    <w:p w:rsidR="00B901BA" w:rsidRDefault="00B901BA" w:rsidP="00B901BA">
      <w:pPr>
        <w:jc w:val="both"/>
        <w:rPr>
          <w:noProof/>
          <w:color w:val="000000" w:themeColor="text1"/>
          <w:lang w:val="sr-Cyrl-RS"/>
        </w:rPr>
      </w:pPr>
    </w:p>
    <w:p w:rsidR="00B901BA" w:rsidRPr="00F86D0E" w:rsidRDefault="00B901BA" w:rsidP="00B901BA">
      <w:pPr>
        <w:jc w:val="both"/>
        <w:rPr>
          <w:noProof/>
          <w:color w:val="000000" w:themeColor="text1"/>
          <w:lang w:val="sr-Cyrl-RS"/>
        </w:rPr>
      </w:pPr>
    </w:p>
    <w:p w:rsidR="00B901BA" w:rsidRPr="005D38D8" w:rsidRDefault="00B901BA" w:rsidP="00B901BA">
      <w:pPr>
        <w:jc w:val="center"/>
        <w:outlineLvl w:val="0"/>
        <w:rPr>
          <w:b/>
          <w:noProof/>
          <w:color w:val="000000" w:themeColor="text1"/>
        </w:rPr>
      </w:pPr>
      <w:bookmarkStart w:id="54" w:name="_Toc380740084"/>
      <w:bookmarkStart w:id="55" w:name="_Toc389742046"/>
      <w:r w:rsidRPr="005D38D8">
        <w:rPr>
          <w:b/>
          <w:noProof/>
          <w:color w:val="000000" w:themeColor="text1"/>
        </w:rPr>
        <w:lastRenderedPageBreak/>
        <w:t>Члан 7.</w:t>
      </w:r>
      <w:bookmarkEnd w:id="54"/>
      <w:bookmarkEnd w:id="55"/>
    </w:p>
    <w:p w:rsidR="00B901BA" w:rsidRPr="005D38D8" w:rsidRDefault="00B901BA" w:rsidP="00B901BA">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B901BA" w:rsidRPr="005D38D8" w:rsidRDefault="00B901BA" w:rsidP="00B901BA">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B901BA" w:rsidRPr="005D38D8" w:rsidRDefault="00B901BA" w:rsidP="00B901BA">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B901BA" w:rsidRPr="00F86D0E" w:rsidRDefault="00B901BA" w:rsidP="00B901BA">
      <w:pPr>
        <w:rPr>
          <w:b/>
          <w:noProof/>
          <w:color w:val="000000" w:themeColor="text1"/>
          <w:lang w:val="sr-Cyrl-RS"/>
        </w:rPr>
      </w:pPr>
    </w:p>
    <w:p w:rsidR="00B901BA" w:rsidRPr="005D38D8" w:rsidRDefault="00B901BA" w:rsidP="00B901BA">
      <w:pPr>
        <w:jc w:val="center"/>
        <w:outlineLvl w:val="0"/>
        <w:rPr>
          <w:b/>
          <w:noProof/>
          <w:color w:val="000000" w:themeColor="text1"/>
        </w:rPr>
      </w:pPr>
      <w:bookmarkStart w:id="56" w:name="_Toc380740085"/>
      <w:bookmarkStart w:id="57" w:name="_Toc389742047"/>
      <w:r w:rsidRPr="005D38D8">
        <w:rPr>
          <w:b/>
          <w:noProof/>
          <w:color w:val="000000" w:themeColor="text1"/>
        </w:rPr>
        <w:t>Члан 8.</w:t>
      </w:r>
      <w:bookmarkEnd w:id="56"/>
      <w:bookmarkEnd w:id="57"/>
    </w:p>
    <w:p w:rsidR="00B901BA" w:rsidRPr="005D38D8" w:rsidRDefault="00B901BA" w:rsidP="00B901BA">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901BA" w:rsidRPr="00F86D0E" w:rsidRDefault="00B901BA" w:rsidP="00B901BA">
      <w:pPr>
        <w:ind w:firstLine="720"/>
        <w:jc w:val="both"/>
        <w:rPr>
          <w:noProof/>
          <w:color w:val="000000" w:themeColor="text1"/>
          <w:lang w:val="sr-Cyrl-RS"/>
        </w:rPr>
      </w:pPr>
    </w:p>
    <w:p w:rsidR="00B901BA" w:rsidRPr="005D38D8" w:rsidRDefault="00B901BA" w:rsidP="00B901BA">
      <w:pPr>
        <w:jc w:val="center"/>
        <w:outlineLvl w:val="0"/>
        <w:rPr>
          <w:b/>
          <w:noProof/>
          <w:color w:val="000000" w:themeColor="text1"/>
        </w:rPr>
      </w:pPr>
      <w:bookmarkStart w:id="58" w:name="_Toc380740086"/>
      <w:bookmarkStart w:id="59" w:name="_Toc389742048"/>
      <w:r w:rsidRPr="005D38D8">
        <w:rPr>
          <w:b/>
          <w:noProof/>
          <w:color w:val="000000" w:themeColor="text1"/>
        </w:rPr>
        <w:t>Члан 9.</w:t>
      </w:r>
      <w:bookmarkEnd w:id="58"/>
      <w:bookmarkEnd w:id="59"/>
    </w:p>
    <w:p w:rsidR="00B901BA" w:rsidRPr="005D38D8" w:rsidRDefault="00B901BA" w:rsidP="00B901BA">
      <w:pPr>
        <w:ind w:firstLine="720"/>
        <w:jc w:val="both"/>
        <w:rPr>
          <w:noProof/>
          <w:color w:val="000000" w:themeColor="text1"/>
          <w:lang w:val="en-US"/>
        </w:rPr>
      </w:pPr>
      <w:r w:rsidRPr="005D38D8">
        <w:rPr>
          <w:noProof/>
          <w:color w:val="000000" w:themeColor="text1"/>
          <w:lang w:val="en-US"/>
        </w:rPr>
        <w:t>За праћење техничке реализације</w:t>
      </w:r>
      <w:r w:rsidRPr="005D38D8">
        <w:rPr>
          <w:noProof/>
          <w:color w:val="000000" w:themeColor="text1"/>
        </w:rPr>
        <w:t>,</w:t>
      </w:r>
      <w:r w:rsidRPr="005D38D8">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sidRPr="005D38D8">
        <w:rPr>
          <w:noProof/>
          <w:color w:val="000000" w:themeColor="text1"/>
        </w:rPr>
        <w:t>_</w:t>
      </w:r>
      <w:r w:rsidRPr="005D38D8">
        <w:rPr>
          <w:noProof/>
          <w:color w:val="000000" w:themeColor="text1"/>
          <w:lang w:val="sr-Cyrl-CS"/>
        </w:rPr>
        <w:t>_________________</w:t>
      </w:r>
      <w:r w:rsidRPr="005D38D8">
        <w:rPr>
          <w:noProof/>
          <w:color w:val="000000" w:themeColor="text1"/>
          <w:lang w:val="en-US"/>
        </w:rPr>
        <w:t>.</w:t>
      </w:r>
    </w:p>
    <w:p w:rsidR="00B901BA" w:rsidRPr="005D38D8" w:rsidRDefault="00B901BA" w:rsidP="00B901BA">
      <w:pPr>
        <w:jc w:val="center"/>
        <w:rPr>
          <w:b/>
          <w:noProof/>
          <w:color w:val="000000" w:themeColor="text1"/>
        </w:rPr>
      </w:pPr>
    </w:p>
    <w:p w:rsidR="00B901BA" w:rsidRPr="005D38D8" w:rsidRDefault="00B901BA" w:rsidP="00B901BA">
      <w:pPr>
        <w:jc w:val="center"/>
        <w:outlineLvl w:val="0"/>
        <w:rPr>
          <w:b/>
          <w:noProof/>
          <w:color w:val="000000" w:themeColor="text1"/>
        </w:rPr>
      </w:pPr>
      <w:bookmarkStart w:id="60" w:name="_Toc380740087"/>
      <w:bookmarkStart w:id="61" w:name="_Toc389742049"/>
      <w:r w:rsidRPr="005D38D8">
        <w:rPr>
          <w:b/>
          <w:noProof/>
          <w:color w:val="000000" w:themeColor="text1"/>
        </w:rPr>
        <w:t>Члан 10.</w:t>
      </w:r>
      <w:bookmarkEnd w:id="60"/>
      <w:bookmarkEnd w:id="61"/>
    </w:p>
    <w:p w:rsidR="00B901BA" w:rsidRPr="00AC1DD0" w:rsidRDefault="00B901BA" w:rsidP="00B901BA">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B901BA" w:rsidRPr="00F86D0E" w:rsidRDefault="00B901BA" w:rsidP="00B901BA">
      <w:pPr>
        <w:rPr>
          <w:b/>
          <w:noProof/>
          <w:color w:val="000000" w:themeColor="text1"/>
          <w:lang w:val="sr-Cyrl-RS"/>
        </w:rPr>
      </w:pPr>
    </w:p>
    <w:p w:rsidR="00B901BA" w:rsidRPr="005D38D8" w:rsidRDefault="00B901BA" w:rsidP="00B901BA">
      <w:pPr>
        <w:jc w:val="center"/>
        <w:outlineLvl w:val="0"/>
        <w:rPr>
          <w:b/>
          <w:noProof/>
          <w:color w:val="000000" w:themeColor="text1"/>
        </w:rPr>
      </w:pPr>
      <w:bookmarkStart w:id="62" w:name="_Toc380740088"/>
      <w:bookmarkStart w:id="63" w:name="_Toc389742050"/>
      <w:r w:rsidRPr="005D38D8">
        <w:rPr>
          <w:b/>
          <w:noProof/>
          <w:color w:val="000000" w:themeColor="text1"/>
        </w:rPr>
        <w:t>Члан 11.</w:t>
      </w:r>
      <w:bookmarkEnd w:id="62"/>
      <w:bookmarkEnd w:id="63"/>
    </w:p>
    <w:p w:rsidR="00B901BA" w:rsidRDefault="00B901BA" w:rsidP="00B901BA">
      <w:pPr>
        <w:ind w:firstLine="720"/>
        <w:jc w:val="both"/>
        <w:rPr>
          <w:noProof/>
          <w:color w:val="000000" w:themeColor="text1"/>
          <w:lang w:val="sr-Cyrl-CS"/>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B901BA" w:rsidRPr="00C2570A" w:rsidRDefault="00B901BA" w:rsidP="00B901BA">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w:t>
      </w:r>
      <w:proofErr w:type="gramStart"/>
      <w:r>
        <w:t xml:space="preserve">рока </w:t>
      </w:r>
      <w:r w:rsidRPr="00C2570A">
        <w:t xml:space="preserve"> на</w:t>
      </w:r>
      <w:proofErr w:type="gramEnd"/>
      <w:r w:rsidRPr="00C2570A">
        <w:t xml:space="preserve"> који је закључен, одмах након закључивања уговора о</w:t>
      </w:r>
      <w:r w:rsidRPr="00C2570A">
        <w:rPr>
          <w:lang w:val="sr-Cyrl-RS"/>
        </w:rPr>
        <w:t xml:space="preserve"> централизованој</w:t>
      </w:r>
      <w:r w:rsidRPr="00C2570A">
        <w:t xml:space="preserve"> јавној набавци чији предмет обухвата и добра из члана 1. </w:t>
      </w:r>
      <w:proofErr w:type="gramStart"/>
      <w:r w:rsidRPr="00C2570A">
        <w:t>овог</w:t>
      </w:r>
      <w:proofErr w:type="gramEnd"/>
      <w:r w:rsidRPr="00C2570A">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B901BA" w:rsidRPr="00C2570A" w:rsidRDefault="00B901BA" w:rsidP="00B901BA">
      <w:pPr>
        <w:shd w:val="clear" w:color="auto" w:fill="FFFFFF"/>
        <w:ind w:firstLine="720"/>
        <w:jc w:val="both"/>
        <w:rPr>
          <w:lang w:val="sr-Cyrl-RS"/>
        </w:rPr>
      </w:pPr>
      <w:proofErr w:type="gramStart"/>
      <w:r w:rsidRPr="00C2570A">
        <w:t>Уговорне стране сагласно констатују да се, уколико наступе околности и раскидни услов из става 2.</w:t>
      </w:r>
      <w:proofErr w:type="gramEnd"/>
      <w:r w:rsidRPr="00C2570A">
        <w:t xml:space="preserve"> </w:t>
      </w:r>
      <w:proofErr w:type="gramStart"/>
      <w:r w:rsidRPr="00C2570A">
        <w:t>овог</w:t>
      </w:r>
      <w:proofErr w:type="gramEnd"/>
      <w:r w:rsidRPr="00C2570A">
        <w:t xml:space="preserve"> члана, мења </w:t>
      </w:r>
      <w:r w:rsidRPr="00C2570A">
        <w:rPr>
          <w:lang w:val="sr-Cyrl-RS"/>
        </w:rPr>
        <w:t>се</w:t>
      </w:r>
      <w:r w:rsidRPr="00C2570A">
        <w:t xml:space="preserve"> и укупна вредност из члана 2. </w:t>
      </w:r>
      <w:proofErr w:type="gramStart"/>
      <w:r w:rsidRPr="00C2570A">
        <w:t>овог</w:t>
      </w:r>
      <w:proofErr w:type="gramEnd"/>
      <w:r w:rsidRPr="00C2570A">
        <w:t xml:space="preserve"> уговора, и то тако што се обавезе </w:t>
      </w:r>
      <w:r w:rsidRPr="00C2570A">
        <w:rPr>
          <w:lang w:val="sr-Cyrl-RS"/>
        </w:rPr>
        <w:t>н</w:t>
      </w:r>
      <w:r w:rsidRPr="00C2570A">
        <w:t>ар</w:t>
      </w:r>
      <w:r w:rsidRPr="00C2570A">
        <w:rPr>
          <w:lang w:val="sr-Cyrl-RS"/>
        </w:rPr>
        <w:t>у</w:t>
      </w:r>
      <w:r w:rsidRPr="00C2570A">
        <w:t xml:space="preserve">чиоца према </w:t>
      </w:r>
      <w:r w:rsidRPr="00C2570A">
        <w:rPr>
          <w:lang w:val="sr-Cyrl-RS"/>
        </w:rPr>
        <w:t>добављач</w:t>
      </w:r>
      <w:r w:rsidRPr="00C2570A">
        <w:t xml:space="preserve">у ограничавају само на количине добара које је </w:t>
      </w:r>
      <w:r w:rsidRPr="00C2570A">
        <w:rPr>
          <w:lang w:val="sr-Cyrl-RS"/>
        </w:rPr>
        <w:t>добављ</w:t>
      </w:r>
      <w:r w:rsidRPr="00C2570A">
        <w:t xml:space="preserve">ач испоручио </w:t>
      </w:r>
      <w:r w:rsidRPr="00C2570A">
        <w:rPr>
          <w:lang w:val="sr-Cyrl-RS"/>
        </w:rPr>
        <w:t>н</w:t>
      </w:r>
      <w:r w:rsidRPr="00C2570A">
        <w:t xml:space="preserve">аручиоцу до дана наступања околности и раскидног услова из става </w:t>
      </w:r>
      <w:r w:rsidRPr="00C2570A">
        <w:rPr>
          <w:lang w:val="sr-Cyrl-RS"/>
        </w:rPr>
        <w:t>2</w:t>
      </w:r>
      <w:r w:rsidRPr="00C2570A">
        <w:t xml:space="preserve">. </w:t>
      </w:r>
      <w:proofErr w:type="gramStart"/>
      <w:r w:rsidRPr="00C2570A">
        <w:t>овог</w:t>
      </w:r>
      <w:proofErr w:type="gramEnd"/>
      <w:r w:rsidRPr="00C2570A">
        <w:t xml:space="preserve"> члана.</w:t>
      </w:r>
    </w:p>
    <w:p w:rsidR="00B901BA" w:rsidRPr="003E527A" w:rsidRDefault="00B901BA" w:rsidP="00B901BA">
      <w:pPr>
        <w:shd w:val="clear" w:color="auto" w:fill="FFFFFF"/>
        <w:ind w:firstLine="720"/>
        <w:jc w:val="both"/>
        <w:rPr>
          <w:lang w:val="sr-Cyrl-RS"/>
        </w:rPr>
      </w:pPr>
      <w:proofErr w:type="gramStart"/>
      <w:r w:rsidRPr="00C2570A">
        <w:t xml:space="preserve">Уговорне стране сагласно констатују да је </w:t>
      </w:r>
      <w:r w:rsidRPr="00C2570A">
        <w:rPr>
          <w:lang w:val="sr-Cyrl-RS"/>
        </w:rPr>
        <w:t>н</w:t>
      </w:r>
      <w:r w:rsidRPr="00C2570A">
        <w:t xml:space="preserve">аручилац у обавези да о наступању из околности из става </w:t>
      </w:r>
      <w:r w:rsidRPr="00C2570A">
        <w:rPr>
          <w:lang w:val="sr-Cyrl-RS"/>
        </w:rPr>
        <w:t>2</w:t>
      </w:r>
      <w:r w:rsidRPr="00C2570A">
        <w:t>.</w:t>
      </w:r>
      <w:proofErr w:type="gramEnd"/>
      <w:r w:rsidRPr="00C2570A">
        <w:t xml:space="preserve"> </w:t>
      </w:r>
      <w:proofErr w:type="gramStart"/>
      <w:r w:rsidRPr="00C2570A">
        <w:t>овог</w:t>
      </w:r>
      <w:proofErr w:type="gramEnd"/>
      <w:r w:rsidRPr="00C2570A">
        <w:t xml:space="preserve"> члана писмено извести </w:t>
      </w:r>
      <w:r w:rsidRPr="00C2570A">
        <w:rPr>
          <w:lang w:val="sr-Cyrl-RS"/>
        </w:rPr>
        <w:t>добављач</w:t>
      </w:r>
      <w:r w:rsidRPr="00C2570A">
        <w:t xml:space="preserve">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C2570A">
        <w:t>овог</w:t>
      </w:r>
      <w:proofErr w:type="gramEnd"/>
      <w:r w:rsidRPr="00C2570A">
        <w:t xml:space="preserve"> члана.</w:t>
      </w:r>
    </w:p>
    <w:p w:rsidR="00B901BA" w:rsidRPr="000D12A2" w:rsidRDefault="00B901BA" w:rsidP="00B901BA">
      <w:pPr>
        <w:jc w:val="both"/>
        <w:rPr>
          <w:noProof/>
          <w:color w:val="000000" w:themeColor="text1"/>
          <w:lang w:val="sr-Cyrl-CS"/>
        </w:rPr>
      </w:pPr>
    </w:p>
    <w:p w:rsidR="00B901BA" w:rsidRPr="005D38D8" w:rsidRDefault="00B901BA" w:rsidP="00B901BA">
      <w:pPr>
        <w:jc w:val="center"/>
        <w:outlineLvl w:val="0"/>
        <w:rPr>
          <w:b/>
          <w:noProof/>
          <w:color w:val="000000" w:themeColor="text1"/>
        </w:rPr>
      </w:pPr>
      <w:bookmarkStart w:id="64" w:name="_Toc380740089"/>
      <w:bookmarkStart w:id="65" w:name="_Toc389742051"/>
      <w:r w:rsidRPr="005D38D8">
        <w:rPr>
          <w:b/>
          <w:noProof/>
          <w:color w:val="000000" w:themeColor="text1"/>
        </w:rPr>
        <w:t>Члан 12.</w:t>
      </w:r>
      <w:bookmarkEnd w:id="64"/>
      <w:bookmarkEnd w:id="65"/>
    </w:p>
    <w:p w:rsidR="00B901BA" w:rsidRPr="00F86D0E" w:rsidRDefault="00B901BA" w:rsidP="00B901BA">
      <w:pPr>
        <w:ind w:firstLine="741"/>
        <w:jc w:val="both"/>
        <w:rPr>
          <w:noProof/>
          <w:color w:val="000000" w:themeColor="text1"/>
          <w:lang w:val="sr-Cyrl-RS"/>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r>
        <w:rPr>
          <w:noProof/>
          <w:color w:val="000000" w:themeColor="text1"/>
          <w:lang w:val="sr-Cyrl-RS"/>
        </w:rPr>
        <w:t>.</w:t>
      </w:r>
    </w:p>
    <w:p w:rsidR="00B901BA" w:rsidRDefault="00B901BA" w:rsidP="00B901BA">
      <w:pPr>
        <w:jc w:val="center"/>
        <w:outlineLvl w:val="0"/>
        <w:rPr>
          <w:b/>
          <w:noProof/>
          <w:color w:val="000000" w:themeColor="text1"/>
          <w:lang w:val="sr-Cyrl-RS"/>
        </w:rPr>
      </w:pPr>
      <w:bookmarkStart w:id="66" w:name="_Toc380740090"/>
      <w:bookmarkStart w:id="67" w:name="_Toc389742052"/>
    </w:p>
    <w:p w:rsidR="00B901BA" w:rsidRPr="00F86D0E" w:rsidRDefault="00B901BA" w:rsidP="00B901BA">
      <w:pPr>
        <w:jc w:val="center"/>
        <w:outlineLvl w:val="0"/>
        <w:rPr>
          <w:b/>
          <w:noProof/>
          <w:color w:val="000000" w:themeColor="text1"/>
          <w:lang w:val="sr-Cyrl-RS"/>
        </w:rPr>
      </w:pPr>
      <w:r w:rsidRPr="005D38D8">
        <w:rPr>
          <w:b/>
          <w:noProof/>
          <w:color w:val="000000" w:themeColor="text1"/>
        </w:rPr>
        <w:lastRenderedPageBreak/>
        <w:t>Члан 13.</w:t>
      </w:r>
      <w:bookmarkEnd w:id="66"/>
      <w:bookmarkEnd w:id="67"/>
    </w:p>
    <w:p w:rsidR="00B901BA" w:rsidRPr="005D38D8" w:rsidRDefault="00B901BA" w:rsidP="00B901BA">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B901BA" w:rsidRPr="005D38D8" w:rsidRDefault="00B901BA" w:rsidP="00B901BA">
      <w:pPr>
        <w:ind w:firstLine="720"/>
        <w:rPr>
          <w:noProof/>
          <w:color w:val="000000" w:themeColor="text1"/>
        </w:rPr>
      </w:pPr>
    </w:p>
    <w:p w:rsidR="00B901BA" w:rsidRDefault="00B901BA" w:rsidP="00B901BA">
      <w:pPr>
        <w:ind w:firstLine="720"/>
        <w:rPr>
          <w:noProof/>
          <w:color w:val="000000" w:themeColor="text1"/>
        </w:rPr>
      </w:pPr>
    </w:p>
    <w:p w:rsidR="00B901BA" w:rsidRPr="008B3E12" w:rsidRDefault="00B901BA" w:rsidP="00B901BA">
      <w:pPr>
        <w:rPr>
          <w:noProof/>
          <w:color w:val="000000" w:themeColor="text1"/>
          <w:lang w:val="sr-Cyrl-RS"/>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901BA" w:rsidRPr="005D38D8" w:rsidTr="007603C1">
        <w:trPr>
          <w:trHeight w:val="347"/>
        </w:trPr>
        <w:tc>
          <w:tcPr>
            <w:tcW w:w="3168" w:type="dxa"/>
            <w:vAlign w:val="center"/>
          </w:tcPr>
          <w:p w:rsidR="00B901BA" w:rsidRPr="005D38D8" w:rsidRDefault="00B901BA" w:rsidP="007603C1">
            <w:pPr>
              <w:jc w:val="center"/>
              <w:rPr>
                <w:noProof/>
                <w:color w:val="000000" w:themeColor="text1"/>
              </w:rPr>
            </w:pPr>
            <w:r w:rsidRPr="005D38D8">
              <w:rPr>
                <w:noProof/>
                <w:color w:val="000000" w:themeColor="text1"/>
              </w:rPr>
              <w:t>ЗА ДОБАВЉАЧА:</w:t>
            </w:r>
          </w:p>
        </w:tc>
        <w:tc>
          <w:tcPr>
            <w:tcW w:w="1992" w:type="dxa"/>
          </w:tcPr>
          <w:p w:rsidR="00B901BA" w:rsidRPr="005D38D8" w:rsidRDefault="00B901BA" w:rsidP="007603C1">
            <w:pPr>
              <w:jc w:val="center"/>
              <w:rPr>
                <w:noProof/>
                <w:color w:val="000000" w:themeColor="text1"/>
              </w:rPr>
            </w:pPr>
          </w:p>
        </w:tc>
        <w:tc>
          <w:tcPr>
            <w:tcW w:w="3958" w:type="dxa"/>
            <w:vAlign w:val="center"/>
          </w:tcPr>
          <w:p w:rsidR="00B901BA" w:rsidRPr="005D38D8" w:rsidRDefault="00B901BA" w:rsidP="007603C1">
            <w:pPr>
              <w:jc w:val="center"/>
              <w:rPr>
                <w:noProof/>
                <w:color w:val="000000" w:themeColor="text1"/>
              </w:rPr>
            </w:pPr>
            <w:r w:rsidRPr="005D38D8">
              <w:rPr>
                <w:noProof/>
                <w:color w:val="000000" w:themeColor="text1"/>
              </w:rPr>
              <w:t>ЗА НАРУЧИОЦА:</w:t>
            </w:r>
          </w:p>
        </w:tc>
      </w:tr>
      <w:tr w:rsidR="00B901BA" w:rsidRPr="005D38D8" w:rsidTr="007603C1">
        <w:trPr>
          <w:trHeight w:val="359"/>
        </w:trPr>
        <w:tc>
          <w:tcPr>
            <w:tcW w:w="3168" w:type="dxa"/>
            <w:vAlign w:val="center"/>
          </w:tcPr>
          <w:p w:rsidR="00B901BA" w:rsidRPr="005D38D8" w:rsidRDefault="00B901BA" w:rsidP="007603C1">
            <w:pPr>
              <w:jc w:val="center"/>
              <w:rPr>
                <w:noProof/>
                <w:color w:val="000000" w:themeColor="text1"/>
              </w:rPr>
            </w:pPr>
            <w:r w:rsidRPr="005D38D8">
              <w:rPr>
                <w:noProof/>
                <w:color w:val="000000" w:themeColor="text1"/>
              </w:rPr>
              <w:t>ДИРЕКТОР</w:t>
            </w:r>
          </w:p>
        </w:tc>
        <w:tc>
          <w:tcPr>
            <w:tcW w:w="1992" w:type="dxa"/>
          </w:tcPr>
          <w:p w:rsidR="00B901BA" w:rsidRPr="005D38D8" w:rsidRDefault="00B901BA" w:rsidP="007603C1">
            <w:pPr>
              <w:jc w:val="center"/>
              <w:rPr>
                <w:noProof/>
                <w:color w:val="000000" w:themeColor="text1"/>
              </w:rPr>
            </w:pPr>
          </w:p>
        </w:tc>
        <w:tc>
          <w:tcPr>
            <w:tcW w:w="3958" w:type="dxa"/>
            <w:vAlign w:val="center"/>
          </w:tcPr>
          <w:p w:rsidR="00B901BA" w:rsidRPr="005D38D8" w:rsidRDefault="00B901BA" w:rsidP="007603C1">
            <w:pPr>
              <w:jc w:val="center"/>
              <w:rPr>
                <w:noProof/>
                <w:color w:val="000000" w:themeColor="text1"/>
              </w:rPr>
            </w:pPr>
            <w:r w:rsidRPr="005D38D8">
              <w:rPr>
                <w:noProof/>
                <w:color w:val="000000" w:themeColor="text1"/>
              </w:rPr>
              <w:t>ДИРЕКТОР</w:t>
            </w:r>
          </w:p>
        </w:tc>
      </w:tr>
      <w:tr w:rsidR="00B901BA" w:rsidRPr="005D38D8" w:rsidTr="007603C1">
        <w:trPr>
          <w:trHeight w:val="347"/>
        </w:trPr>
        <w:tc>
          <w:tcPr>
            <w:tcW w:w="3168" w:type="dxa"/>
            <w:vAlign w:val="bottom"/>
          </w:tcPr>
          <w:p w:rsidR="00B901BA" w:rsidRDefault="00B901BA" w:rsidP="007603C1">
            <w:pPr>
              <w:rPr>
                <w:noProof/>
                <w:color w:val="000000" w:themeColor="text1"/>
                <w:lang w:val="sr-Cyrl-RS"/>
              </w:rPr>
            </w:pPr>
            <w:r w:rsidRPr="005D38D8">
              <w:rPr>
                <w:noProof/>
                <w:color w:val="000000" w:themeColor="text1"/>
              </w:rPr>
              <w:t xml:space="preserve"> </w:t>
            </w:r>
          </w:p>
          <w:p w:rsidR="00B901BA" w:rsidRPr="005D38D8" w:rsidRDefault="00B901BA" w:rsidP="007603C1">
            <w:pPr>
              <w:rPr>
                <w:noProof/>
                <w:color w:val="000000" w:themeColor="text1"/>
              </w:rPr>
            </w:pPr>
            <w:r w:rsidRPr="005D38D8">
              <w:rPr>
                <w:noProof/>
                <w:color w:val="000000" w:themeColor="text1"/>
              </w:rPr>
              <w:t xml:space="preserve">  _____________________</w:t>
            </w:r>
          </w:p>
        </w:tc>
        <w:tc>
          <w:tcPr>
            <w:tcW w:w="1992" w:type="dxa"/>
            <w:vAlign w:val="bottom"/>
          </w:tcPr>
          <w:p w:rsidR="00B901BA" w:rsidRPr="005D38D8" w:rsidRDefault="00B901BA" w:rsidP="007603C1">
            <w:pPr>
              <w:rPr>
                <w:noProof/>
                <w:color w:val="000000" w:themeColor="text1"/>
              </w:rPr>
            </w:pPr>
          </w:p>
        </w:tc>
        <w:tc>
          <w:tcPr>
            <w:tcW w:w="3958" w:type="dxa"/>
            <w:vAlign w:val="bottom"/>
          </w:tcPr>
          <w:p w:rsidR="00B901BA" w:rsidRPr="005D38D8" w:rsidRDefault="00B901BA" w:rsidP="007603C1">
            <w:pPr>
              <w:rPr>
                <w:noProof/>
                <w:color w:val="000000" w:themeColor="text1"/>
              </w:rPr>
            </w:pPr>
            <w:r w:rsidRPr="005D38D8">
              <w:rPr>
                <w:noProof/>
                <w:color w:val="000000" w:themeColor="text1"/>
              </w:rPr>
              <w:t xml:space="preserve">      ________________________</w:t>
            </w:r>
          </w:p>
        </w:tc>
      </w:tr>
      <w:tr w:rsidR="00B901BA" w:rsidRPr="005D38D8" w:rsidTr="007603C1">
        <w:trPr>
          <w:trHeight w:val="359"/>
        </w:trPr>
        <w:tc>
          <w:tcPr>
            <w:tcW w:w="3168" w:type="dxa"/>
            <w:vAlign w:val="center"/>
          </w:tcPr>
          <w:p w:rsidR="00B901BA" w:rsidRPr="005D38D8" w:rsidRDefault="00B901BA" w:rsidP="007603C1">
            <w:pPr>
              <w:rPr>
                <w:i/>
                <w:noProof/>
                <w:color w:val="000000" w:themeColor="text1"/>
              </w:rPr>
            </w:pPr>
          </w:p>
        </w:tc>
        <w:tc>
          <w:tcPr>
            <w:tcW w:w="1992" w:type="dxa"/>
          </w:tcPr>
          <w:p w:rsidR="00B901BA" w:rsidRPr="005D38D8" w:rsidRDefault="00B901BA" w:rsidP="007603C1">
            <w:pPr>
              <w:rPr>
                <w:i/>
                <w:noProof/>
                <w:color w:val="000000" w:themeColor="text1"/>
              </w:rPr>
            </w:pPr>
          </w:p>
        </w:tc>
        <w:tc>
          <w:tcPr>
            <w:tcW w:w="3958" w:type="dxa"/>
            <w:vAlign w:val="center"/>
          </w:tcPr>
          <w:p w:rsidR="00B901BA" w:rsidRPr="0026425B" w:rsidRDefault="00B901BA" w:rsidP="007603C1">
            <w:pPr>
              <w:rPr>
                <w:i/>
                <w:noProof/>
                <w:color w:val="000000" w:themeColor="text1"/>
                <w:lang w:val="sr-Cyrl-RS"/>
              </w:rPr>
            </w:pPr>
            <w:r w:rsidRPr="005D38D8">
              <w:rPr>
                <w:i/>
                <w:noProof/>
                <w:color w:val="000000" w:themeColor="text1"/>
              </w:rPr>
              <w:t xml:space="preserve">      </w:t>
            </w:r>
          </w:p>
        </w:tc>
      </w:tr>
    </w:tbl>
    <w:p w:rsidR="00B901BA" w:rsidRPr="008B3E12" w:rsidRDefault="00B901BA" w:rsidP="00B901BA">
      <w:pPr>
        <w:rPr>
          <w:lang w:val="sr-Cyrl-RS"/>
        </w:rPr>
      </w:pPr>
    </w:p>
    <w:p w:rsidR="001F36B3" w:rsidRDefault="001F36B3"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CS"/>
        </w:rPr>
      </w:pPr>
    </w:p>
    <w:p w:rsidR="006C7159" w:rsidRDefault="006C7159"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9617FB" w:rsidRDefault="009617FB" w:rsidP="001F36B3">
      <w:pPr>
        <w:rPr>
          <w:lang w:val="sr-Latn-RS"/>
        </w:rPr>
      </w:pPr>
    </w:p>
    <w:p w:rsidR="00732D31" w:rsidRDefault="00732D31" w:rsidP="001F36B3">
      <w:pPr>
        <w:rPr>
          <w:lang w:val="sr-Latn-RS"/>
        </w:rPr>
      </w:pPr>
    </w:p>
    <w:p w:rsidR="00732D31" w:rsidRDefault="00732D31" w:rsidP="001F36B3">
      <w:pPr>
        <w:rPr>
          <w:lang w:val="sr-Latn-RS"/>
        </w:rPr>
      </w:pPr>
    </w:p>
    <w:p w:rsidR="00732D31" w:rsidRDefault="00732D31" w:rsidP="001F36B3">
      <w:pPr>
        <w:rPr>
          <w:lang w:val="sr-Cyrl-RS"/>
        </w:rPr>
      </w:pPr>
    </w:p>
    <w:p w:rsidR="00B901BA" w:rsidRDefault="00B901BA" w:rsidP="001F36B3">
      <w:pPr>
        <w:rPr>
          <w:lang w:val="sr-Cyrl-RS"/>
        </w:rPr>
      </w:pPr>
    </w:p>
    <w:p w:rsidR="00B901BA" w:rsidRPr="00B901BA" w:rsidRDefault="00B901BA" w:rsidP="001F36B3">
      <w:pPr>
        <w:rPr>
          <w:lang w:val="sr-Cyrl-RS"/>
        </w:rPr>
      </w:pPr>
    </w:p>
    <w:p w:rsidR="006C7159" w:rsidRDefault="006C7159" w:rsidP="001F36B3">
      <w:pPr>
        <w:rPr>
          <w:lang w:val="sr-Latn-CS"/>
        </w:rPr>
      </w:pPr>
    </w:p>
    <w:p w:rsidR="006C7159" w:rsidRPr="001F36B3" w:rsidRDefault="006C7159" w:rsidP="001F36B3">
      <w:pPr>
        <w:rPr>
          <w:lang w:val="sr-Latn-CS"/>
        </w:rPr>
      </w:pPr>
    </w:p>
    <w:p w:rsidR="002D5B2C" w:rsidRPr="00F87167" w:rsidRDefault="002A4E57" w:rsidP="002A4E57">
      <w:pPr>
        <w:pStyle w:val="Heading2"/>
        <w:ind w:left="1560"/>
        <w:jc w:val="left"/>
        <w:rPr>
          <w:noProof/>
        </w:rPr>
      </w:pPr>
      <w:bookmarkStart w:id="68" w:name="_Toc364158549"/>
      <w:bookmarkStart w:id="69" w:name="_Toc395526477"/>
      <w:r>
        <w:rPr>
          <w:noProof/>
          <w:lang w:val="sr-Cyrl-CS"/>
        </w:rPr>
        <w:lastRenderedPageBreak/>
        <w:t xml:space="preserve">      8. </w:t>
      </w:r>
      <w:r w:rsidR="002D5B2C" w:rsidRPr="00F87167">
        <w:rPr>
          <w:noProof/>
        </w:rPr>
        <w:t>ИЗЈАВА О НЕЗАВИСНОЈ ПОНУДИ</w:t>
      </w:r>
      <w:bookmarkEnd w:id="68"/>
      <w:bookmarkEnd w:id="69"/>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2A4E57" w:rsidP="003A79FB">
      <w:pPr>
        <w:pStyle w:val="Heading2"/>
      </w:pPr>
      <w:bookmarkStart w:id="70" w:name="_Toc364158550"/>
      <w:r>
        <w:rPr>
          <w:lang w:val="sr-Cyrl-CS"/>
        </w:rPr>
        <w:lastRenderedPageBreak/>
        <w:t>9.</w:t>
      </w:r>
      <w:r w:rsidR="00434F17">
        <w:t xml:space="preserve"> </w:t>
      </w:r>
      <w:bookmarkStart w:id="71" w:name="_Toc395526478"/>
      <w:r w:rsidR="0072089F" w:rsidRPr="00F87167">
        <w:t>ОБРАЗАЦ ИЗЈАВЕ О ПОШТОВАЊУ ОБАВЕЗА</w:t>
      </w:r>
      <w:bookmarkEnd w:id="70"/>
      <w:bookmarkEnd w:id="71"/>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818E2" w:rsidP="00A23F31">
      <w:pPr>
        <w:jc w:val="both"/>
        <w:rPr>
          <w:noProof/>
        </w:rPr>
      </w:pPr>
      <w:r>
        <w:rPr>
          <w:noProof/>
          <w:lang w:val="en-US"/>
        </w:rPr>
        <mc:AlternateContent>
          <mc:Choice Requires="wps">
            <w:drawing>
              <wp:anchor distT="4294967292" distB="4294967292"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2" distB="4294967292"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72" w:name="_Toc364158551"/>
      <w:r>
        <w:rPr>
          <w:noProof/>
          <w:lang w:val="sr-Cyrl-CS"/>
        </w:rPr>
        <w:lastRenderedPageBreak/>
        <w:t>10.</w:t>
      </w:r>
      <w:r w:rsidR="00434F17">
        <w:rPr>
          <w:noProof/>
        </w:rPr>
        <w:t xml:space="preserve"> </w:t>
      </w:r>
      <w:bookmarkStart w:id="73" w:name="_Toc395526479"/>
      <w:r w:rsidR="00B819C7" w:rsidRPr="002D5B2C">
        <w:rPr>
          <w:noProof/>
        </w:rPr>
        <w:t>ОБРАЗАЦ СТРУКТУРЕ ПОНУЂЕНЕ ЦЕНЕ</w:t>
      </w:r>
      <w:bookmarkEnd w:id="72"/>
      <w:bookmarkEnd w:id="73"/>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485912">
      <w:pPr>
        <w:pStyle w:val="ListParagraph"/>
        <w:numPr>
          <w:ilvl w:val="0"/>
          <w:numId w:val="8"/>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485912">
      <w:pPr>
        <w:pStyle w:val="ListParagraph"/>
        <w:numPr>
          <w:ilvl w:val="0"/>
          <w:numId w:val="8"/>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485912">
      <w:pPr>
        <w:pStyle w:val="ListParagraph"/>
        <w:numPr>
          <w:ilvl w:val="0"/>
          <w:numId w:val="8"/>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485912">
      <w:pPr>
        <w:pStyle w:val="ListParagraph"/>
        <w:numPr>
          <w:ilvl w:val="0"/>
          <w:numId w:val="9"/>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485912">
      <w:pPr>
        <w:pStyle w:val="ListParagraph"/>
        <w:numPr>
          <w:ilvl w:val="0"/>
          <w:numId w:val="9"/>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485912">
      <w:pPr>
        <w:pStyle w:val="ListParagraph"/>
        <w:numPr>
          <w:ilvl w:val="0"/>
          <w:numId w:val="9"/>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74" w:name="_Toc364158552"/>
      <w:r>
        <w:rPr>
          <w:noProof/>
          <w:lang w:val="sr-Cyrl-CS"/>
        </w:rPr>
        <w:lastRenderedPageBreak/>
        <w:t>11.</w:t>
      </w:r>
      <w:r w:rsidR="00434F17">
        <w:rPr>
          <w:noProof/>
        </w:rPr>
        <w:t xml:space="preserve"> </w:t>
      </w:r>
      <w:bookmarkStart w:id="75" w:name="_Toc395526480"/>
      <w:r w:rsidR="00B819C7" w:rsidRPr="00E31C1C">
        <w:rPr>
          <w:noProof/>
        </w:rPr>
        <w:t>О</w:t>
      </w:r>
      <w:r w:rsidR="00B819C7">
        <w:rPr>
          <w:noProof/>
        </w:rPr>
        <w:t>БРАЗАЦ ТРОШКОВА ПРИПРЕМЕ ПОНУДЕ</w:t>
      </w:r>
      <w:bookmarkEnd w:id="74"/>
      <w:bookmarkEnd w:id="75"/>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6B2DF3" w:rsidRDefault="006B2DF3" w:rsidP="006B2DF3">
      <w:pPr>
        <w:pStyle w:val="Heading2"/>
        <w:ind w:left="360"/>
        <w:rPr>
          <w:noProof/>
        </w:rPr>
      </w:pPr>
      <w:bookmarkStart w:id="76" w:name="_Toc364158553"/>
      <w:r>
        <w:rPr>
          <w:noProof/>
          <w:lang w:val="sr-Cyrl-CS"/>
        </w:rPr>
        <w:lastRenderedPageBreak/>
        <w:t>12.</w:t>
      </w:r>
      <w:r>
        <w:rPr>
          <w:noProof/>
        </w:rPr>
        <w:t xml:space="preserve"> </w:t>
      </w:r>
      <w:bookmarkStart w:id="77" w:name="_Toc395526481"/>
      <w:r w:rsidRPr="002D5B2C">
        <w:rPr>
          <w:noProof/>
        </w:rPr>
        <w:t>ОБРАЗАЦ ПОНУДЕ</w:t>
      </w:r>
      <w:bookmarkEnd w:id="76"/>
      <w:bookmarkEnd w:id="77"/>
    </w:p>
    <w:p w:rsidR="006B2DF3" w:rsidRDefault="006B2DF3" w:rsidP="006B2DF3">
      <w:pPr>
        <w:pStyle w:val="BodyText"/>
        <w:rPr>
          <w:noProof/>
          <w:sz w:val="20"/>
          <w:lang w:val="sr-Cyrl-CS"/>
        </w:rPr>
      </w:pPr>
    </w:p>
    <w:p w:rsidR="006B2DF3" w:rsidRPr="006B2DF3" w:rsidRDefault="006B2DF3" w:rsidP="006B2DF3">
      <w:pPr>
        <w:pStyle w:val="Footer"/>
        <w:jc w:val="center"/>
        <w:rPr>
          <w:b/>
          <w:noProof/>
          <w:sz w:val="22"/>
          <w:szCs w:val="22"/>
          <w:lang w:val="sr-Cyrl-RS"/>
        </w:rPr>
      </w:pPr>
      <w:r w:rsidRPr="00980588">
        <w:rPr>
          <w:b/>
          <w:noProof/>
          <w:sz w:val="22"/>
          <w:szCs w:val="22"/>
        </w:rPr>
        <w:t xml:space="preserve">Понуда број_______- </w:t>
      </w:r>
      <w:r w:rsidRPr="006B2DF3">
        <w:rPr>
          <w:b/>
          <w:sz w:val="22"/>
          <w:szCs w:val="22"/>
          <w:lang w:val="sr-Cyrl-CS"/>
        </w:rPr>
        <w:t>Набавка</w:t>
      </w:r>
      <w:r w:rsidRPr="006B2DF3">
        <w:rPr>
          <w:b/>
          <w:sz w:val="22"/>
          <w:szCs w:val="22"/>
        </w:rPr>
        <w:t xml:space="preserve"> </w:t>
      </w:r>
      <w:r w:rsidRPr="006B2DF3">
        <w:rPr>
          <w:b/>
          <w:sz w:val="22"/>
          <w:szCs w:val="22"/>
          <w:lang w:val="sr-Cyrl-CS"/>
        </w:rPr>
        <w:t xml:space="preserve">ЕКГ, лабораторијског папира и </w:t>
      </w:r>
      <w:r w:rsidRPr="006B2DF3">
        <w:rPr>
          <w:b/>
          <w:sz w:val="22"/>
          <w:szCs w:val="22"/>
          <w:lang w:val="en-US"/>
        </w:rPr>
        <w:t xml:space="preserve">UPP </w:t>
      </w:r>
      <w:r w:rsidRPr="006B2DF3">
        <w:rPr>
          <w:b/>
          <w:sz w:val="22"/>
          <w:szCs w:val="22"/>
          <w:lang w:val="sr-Cyrl-CS"/>
        </w:rPr>
        <w:t>папира за ултразвук</w:t>
      </w:r>
      <w:r w:rsidRPr="006B2DF3">
        <w:rPr>
          <w:b/>
          <w:sz w:val="22"/>
          <w:szCs w:val="22"/>
          <w:lang w:val="sr-Cyrl-ME"/>
        </w:rPr>
        <w:t xml:space="preserve"> за </w:t>
      </w:r>
      <w:r w:rsidRPr="006B2DF3">
        <w:rPr>
          <w:b/>
          <w:noProof/>
          <w:sz w:val="22"/>
          <w:szCs w:val="22"/>
        </w:rPr>
        <w:t>потребе Клиничког центра Војводине</w:t>
      </w:r>
      <w:r w:rsidRPr="006B2DF3">
        <w:rPr>
          <w:b/>
          <w:noProof/>
          <w:sz w:val="22"/>
          <w:szCs w:val="22"/>
          <w:lang w:val="sr-Cyrl-RS"/>
        </w:rPr>
        <w:t xml:space="preserve"> 159-15-О</w:t>
      </w:r>
    </w:p>
    <w:p w:rsidR="006B2DF3" w:rsidRDefault="006B2DF3" w:rsidP="006B2DF3">
      <w:pPr>
        <w:pStyle w:val="BodyText"/>
        <w:jc w:val="left"/>
        <w:rPr>
          <w:noProof/>
          <w:sz w:val="22"/>
          <w:szCs w:val="22"/>
          <w:lang w:val="sr-Cyrl-RS"/>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Pr="007D0076"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6B2DF3" w:rsidRPr="007D0076" w:rsidRDefault="006B2DF3" w:rsidP="006B2DF3">
      <w:pPr>
        <w:pStyle w:val="BodyText"/>
        <w:jc w:val="left"/>
        <w:rPr>
          <w:noProof/>
          <w:sz w:val="22"/>
          <w:szCs w:val="22"/>
          <w:lang w:val="sr-Cyrl-CS"/>
        </w:rPr>
      </w:pPr>
      <w:r w:rsidRPr="007D0076">
        <w:rPr>
          <w:noProof/>
          <w:sz w:val="22"/>
          <w:szCs w:val="22"/>
        </w:rPr>
        <w:t>Овлашћено лице:_________________________________</w:t>
      </w:r>
    </w:p>
    <w:p w:rsidR="006B2DF3" w:rsidRPr="00CF7754" w:rsidRDefault="006B2DF3" w:rsidP="006B2DF3">
      <w:pPr>
        <w:pStyle w:val="BodyText"/>
        <w:jc w:val="lef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693"/>
        <w:gridCol w:w="993"/>
        <w:gridCol w:w="992"/>
        <w:gridCol w:w="1180"/>
        <w:gridCol w:w="872"/>
        <w:gridCol w:w="1208"/>
        <w:gridCol w:w="1418"/>
        <w:gridCol w:w="1134"/>
        <w:gridCol w:w="1984"/>
        <w:gridCol w:w="1276"/>
      </w:tblGrid>
      <w:tr w:rsidR="006B2DF3" w:rsidRPr="00210EBC" w:rsidTr="00F65BF2">
        <w:trPr>
          <w:trHeight w:val="315"/>
        </w:trPr>
        <w:tc>
          <w:tcPr>
            <w:tcW w:w="14459" w:type="dxa"/>
            <w:gridSpan w:val="11"/>
            <w:tcBorders>
              <w:bottom w:val="single" w:sz="4" w:space="0" w:color="auto"/>
              <w:right w:val="single" w:sz="4" w:space="0" w:color="auto"/>
            </w:tcBorders>
          </w:tcPr>
          <w:p w:rsidR="006B2DF3" w:rsidRPr="00210EBC" w:rsidRDefault="006B2DF3" w:rsidP="00F65BF2">
            <w:pPr>
              <w:jc w:val="center"/>
              <w:rPr>
                <w:b/>
                <w:noProof/>
                <w:sz w:val="20"/>
                <w:szCs w:val="20"/>
              </w:rPr>
            </w:pPr>
            <w:r w:rsidRPr="00210EBC">
              <w:rPr>
                <w:b/>
                <w:noProof/>
                <w:sz w:val="20"/>
                <w:szCs w:val="20"/>
              </w:rPr>
              <w:t>КЛИНИЧКИ ЦЕНТАР ВОЈВОДИНЕ</w:t>
            </w:r>
          </w:p>
        </w:tc>
      </w:tr>
      <w:tr w:rsidR="006B2DF3" w:rsidRPr="00210EBC" w:rsidTr="00F65BF2">
        <w:tc>
          <w:tcPr>
            <w:tcW w:w="14459" w:type="dxa"/>
            <w:gridSpan w:val="11"/>
            <w:tcBorders>
              <w:bottom w:val="single" w:sz="4" w:space="0" w:color="auto"/>
              <w:right w:val="single" w:sz="4" w:space="0" w:color="auto"/>
            </w:tcBorders>
          </w:tcPr>
          <w:p w:rsidR="006B2DF3" w:rsidRPr="00980588" w:rsidRDefault="006B2DF3" w:rsidP="00F65BF2">
            <w:pPr>
              <w:rPr>
                <w:b/>
                <w:noProof/>
                <w:sz w:val="22"/>
                <w:szCs w:val="22"/>
                <w:lang w:val="sr-Cyrl-CS"/>
              </w:rPr>
            </w:pPr>
            <w:r w:rsidRPr="00980588">
              <w:rPr>
                <w:b/>
                <w:noProof/>
                <w:sz w:val="22"/>
                <w:szCs w:val="22"/>
                <w:lang w:val="sr-Cyrl-RS"/>
              </w:rPr>
              <w:t xml:space="preserve">Партија 1 </w:t>
            </w:r>
            <w:r>
              <w:rPr>
                <w:b/>
                <w:noProof/>
                <w:sz w:val="22"/>
                <w:szCs w:val="22"/>
                <w:lang w:val="sr-Cyrl-RS"/>
              </w:rPr>
              <w:t>–</w:t>
            </w:r>
            <w:r w:rsidRPr="00980588">
              <w:rPr>
                <w:b/>
                <w:noProof/>
                <w:sz w:val="22"/>
                <w:szCs w:val="22"/>
                <w:lang w:val="sr-Cyrl-RS"/>
              </w:rPr>
              <w:t xml:space="preserve"> </w:t>
            </w:r>
            <w:r w:rsidRPr="006B2DF3">
              <w:rPr>
                <w:b/>
                <w:color w:val="000000" w:themeColor="text1"/>
                <w:sz w:val="22"/>
                <w:szCs w:val="22"/>
                <w:lang w:val="sr-Cyrl-RS"/>
              </w:rPr>
              <w:t>ЕКГ и лабораторијски папир</w:t>
            </w:r>
          </w:p>
        </w:tc>
      </w:tr>
      <w:tr w:rsidR="006B2DF3" w:rsidRPr="007D0076" w:rsidTr="006B2DF3">
        <w:tc>
          <w:tcPr>
            <w:tcW w:w="709" w:type="dxa"/>
            <w:tcBorders>
              <w:bottom w:val="single" w:sz="4" w:space="0" w:color="auto"/>
            </w:tcBorders>
            <w:vAlign w:val="center"/>
          </w:tcPr>
          <w:p w:rsidR="006B2DF3" w:rsidRPr="00D92EBF" w:rsidRDefault="006B2DF3" w:rsidP="00F65BF2">
            <w:pPr>
              <w:pStyle w:val="BodyText"/>
              <w:jc w:val="center"/>
              <w:rPr>
                <w:b/>
                <w:noProof/>
                <w:sz w:val="20"/>
              </w:rPr>
            </w:pPr>
            <w:r w:rsidRPr="00D92EBF">
              <w:rPr>
                <w:b/>
                <w:noProof/>
                <w:sz w:val="20"/>
              </w:rPr>
              <w:t>Редни број</w:t>
            </w:r>
          </w:p>
        </w:tc>
        <w:tc>
          <w:tcPr>
            <w:tcW w:w="2693" w:type="dxa"/>
            <w:tcBorders>
              <w:bottom w:val="single" w:sz="4" w:space="0" w:color="auto"/>
            </w:tcBorders>
            <w:vAlign w:val="center"/>
          </w:tcPr>
          <w:p w:rsidR="006B2DF3" w:rsidRPr="00D92EBF" w:rsidRDefault="006B2DF3" w:rsidP="00F65BF2">
            <w:pPr>
              <w:pStyle w:val="BodyText"/>
              <w:jc w:val="center"/>
              <w:rPr>
                <w:b/>
                <w:noProof/>
                <w:sz w:val="20"/>
              </w:rPr>
            </w:pPr>
            <w:r w:rsidRPr="00D92EBF">
              <w:rPr>
                <w:b/>
                <w:noProof/>
                <w:sz w:val="20"/>
              </w:rPr>
              <w:t>Назив</w:t>
            </w:r>
          </w:p>
        </w:tc>
        <w:tc>
          <w:tcPr>
            <w:tcW w:w="993" w:type="dxa"/>
            <w:tcBorders>
              <w:bottom w:val="single" w:sz="4" w:space="0" w:color="auto"/>
            </w:tcBorders>
            <w:vAlign w:val="center"/>
          </w:tcPr>
          <w:p w:rsidR="006B2DF3" w:rsidRPr="00D92EBF" w:rsidRDefault="006B2DF3" w:rsidP="00F65BF2">
            <w:pPr>
              <w:pStyle w:val="BodyText"/>
              <w:jc w:val="center"/>
              <w:rPr>
                <w:b/>
                <w:noProof/>
                <w:sz w:val="20"/>
              </w:rPr>
            </w:pPr>
            <w:r w:rsidRPr="00D92EBF">
              <w:rPr>
                <w:b/>
                <w:noProof/>
                <w:sz w:val="20"/>
              </w:rPr>
              <w:t>Јединица мере</w:t>
            </w:r>
          </w:p>
        </w:tc>
        <w:tc>
          <w:tcPr>
            <w:tcW w:w="992" w:type="dxa"/>
            <w:tcBorders>
              <w:bottom w:val="single" w:sz="4" w:space="0" w:color="auto"/>
            </w:tcBorders>
            <w:vAlign w:val="center"/>
          </w:tcPr>
          <w:p w:rsidR="006B2DF3" w:rsidRPr="00D92EBF" w:rsidRDefault="006B2DF3" w:rsidP="00F65BF2">
            <w:pPr>
              <w:pStyle w:val="BodyText"/>
              <w:jc w:val="center"/>
              <w:rPr>
                <w:b/>
                <w:noProof/>
                <w:sz w:val="20"/>
              </w:rPr>
            </w:pPr>
            <w:r w:rsidRPr="00D92EBF">
              <w:rPr>
                <w:b/>
                <w:noProof/>
                <w:sz w:val="20"/>
              </w:rPr>
              <w:t>Количина</w:t>
            </w:r>
          </w:p>
        </w:tc>
        <w:tc>
          <w:tcPr>
            <w:tcW w:w="1180" w:type="dxa"/>
            <w:tcBorders>
              <w:bottom w:val="single" w:sz="4" w:space="0" w:color="auto"/>
            </w:tcBorders>
            <w:vAlign w:val="center"/>
          </w:tcPr>
          <w:p w:rsidR="006B2DF3" w:rsidRPr="00D92EBF" w:rsidRDefault="006B2DF3" w:rsidP="00F65BF2">
            <w:pPr>
              <w:pStyle w:val="BodyText"/>
              <w:jc w:val="center"/>
              <w:rPr>
                <w:b/>
                <w:noProof/>
                <w:sz w:val="20"/>
              </w:rPr>
            </w:pPr>
            <w:r w:rsidRPr="00D92EBF">
              <w:rPr>
                <w:b/>
                <w:noProof/>
                <w:sz w:val="20"/>
              </w:rPr>
              <w:t>Јединична цена без ПДВ-а</w:t>
            </w:r>
          </w:p>
        </w:tc>
        <w:tc>
          <w:tcPr>
            <w:tcW w:w="872" w:type="dxa"/>
            <w:tcBorders>
              <w:bottom w:val="single" w:sz="4" w:space="0" w:color="auto"/>
            </w:tcBorders>
            <w:vAlign w:val="center"/>
          </w:tcPr>
          <w:p w:rsidR="006B2DF3" w:rsidRPr="00D92EBF" w:rsidRDefault="006B2DF3" w:rsidP="00F65BF2">
            <w:pPr>
              <w:pStyle w:val="BodyText"/>
              <w:jc w:val="center"/>
              <w:rPr>
                <w:b/>
                <w:noProof/>
                <w:sz w:val="20"/>
              </w:rPr>
            </w:pPr>
            <w:r w:rsidRPr="00D92EBF">
              <w:rPr>
                <w:b/>
                <w:noProof/>
                <w:sz w:val="20"/>
              </w:rPr>
              <w:t>Износ</w:t>
            </w:r>
          </w:p>
          <w:p w:rsidR="006B2DF3" w:rsidRPr="00D92EBF" w:rsidRDefault="006B2DF3" w:rsidP="00F65BF2">
            <w:pPr>
              <w:pStyle w:val="BodyText"/>
              <w:jc w:val="center"/>
              <w:rPr>
                <w:b/>
                <w:noProof/>
                <w:sz w:val="20"/>
              </w:rPr>
            </w:pPr>
            <w:r w:rsidRPr="00D92EBF">
              <w:rPr>
                <w:b/>
                <w:noProof/>
                <w:sz w:val="20"/>
              </w:rPr>
              <w:t>ПДВ-а</w:t>
            </w:r>
          </w:p>
          <w:p w:rsidR="006B2DF3" w:rsidRPr="00D92EBF" w:rsidRDefault="006B2DF3" w:rsidP="00F65BF2">
            <w:pPr>
              <w:pStyle w:val="BodyText"/>
              <w:jc w:val="center"/>
              <w:rPr>
                <w:b/>
                <w:noProof/>
                <w:sz w:val="20"/>
                <w:lang w:val="sr-Cyrl-RS"/>
              </w:rPr>
            </w:pPr>
            <w:r w:rsidRPr="00D92EBF">
              <w:rPr>
                <w:b/>
                <w:noProof/>
                <w:sz w:val="20"/>
                <w:lang w:val="sr-Cyrl-RS"/>
              </w:rPr>
              <w:t>у %</w:t>
            </w:r>
          </w:p>
        </w:tc>
        <w:tc>
          <w:tcPr>
            <w:tcW w:w="1208" w:type="dxa"/>
            <w:tcBorders>
              <w:bottom w:val="single" w:sz="4" w:space="0" w:color="auto"/>
            </w:tcBorders>
            <w:vAlign w:val="center"/>
          </w:tcPr>
          <w:p w:rsidR="006B2DF3" w:rsidRPr="00D92EBF" w:rsidRDefault="006B2DF3" w:rsidP="00F65BF2">
            <w:pPr>
              <w:pStyle w:val="BodyText"/>
              <w:jc w:val="center"/>
              <w:rPr>
                <w:b/>
                <w:noProof/>
                <w:sz w:val="20"/>
              </w:rPr>
            </w:pPr>
            <w:r w:rsidRPr="00D92EBF">
              <w:rPr>
                <w:b/>
                <w:noProof/>
                <w:sz w:val="20"/>
              </w:rPr>
              <w:t>Укупна цена без ПДВ-а</w:t>
            </w:r>
          </w:p>
        </w:tc>
        <w:tc>
          <w:tcPr>
            <w:tcW w:w="1418" w:type="dxa"/>
            <w:tcBorders>
              <w:bottom w:val="single" w:sz="4" w:space="0" w:color="auto"/>
            </w:tcBorders>
            <w:vAlign w:val="center"/>
          </w:tcPr>
          <w:p w:rsidR="006B2DF3" w:rsidRPr="00D92EBF" w:rsidRDefault="006B2DF3" w:rsidP="00F65BF2">
            <w:pPr>
              <w:pStyle w:val="BodyText"/>
              <w:jc w:val="center"/>
              <w:rPr>
                <w:b/>
                <w:noProof/>
                <w:sz w:val="20"/>
              </w:rPr>
            </w:pPr>
            <w:r w:rsidRPr="00D92EBF">
              <w:rPr>
                <w:b/>
                <w:noProof/>
                <w:sz w:val="20"/>
              </w:rPr>
              <w:t>Произвођач</w:t>
            </w:r>
          </w:p>
        </w:tc>
        <w:tc>
          <w:tcPr>
            <w:tcW w:w="1134" w:type="dxa"/>
            <w:tcBorders>
              <w:bottom w:val="single" w:sz="4" w:space="0" w:color="auto"/>
            </w:tcBorders>
            <w:vAlign w:val="center"/>
          </w:tcPr>
          <w:p w:rsidR="006B2DF3" w:rsidRPr="00D92EBF" w:rsidRDefault="006B2DF3" w:rsidP="00F65BF2">
            <w:pPr>
              <w:jc w:val="center"/>
              <w:rPr>
                <w:b/>
                <w:sz w:val="20"/>
                <w:szCs w:val="20"/>
              </w:rPr>
            </w:pPr>
            <w:r w:rsidRPr="00D92EBF">
              <w:rPr>
                <w:b/>
                <w:sz w:val="20"/>
                <w:szCs w:val="20"/>
              </w:rPr>
              <w:t>Земља порекла</w:t>
            </w:r>
          </w:p>
        </w:tc>
        <w:tc>
          <w:tcPr>
            <w:tcW w:w="1984" w:type="dxa"/>
            <w:tcBorders>
              <w:bottom w:val="single" w:sz="4" w:space="0" w:color="auto"/>
              <w:right w:val="single" w:sz="4" w:space="0" w:color="auto"/>
            </w:tcBorders>
            <w:vAlign w:val="center"/>
          </w:tcPr>
          <w:p w:rsidR="006B2DF3" w:rsidRPr="00D92EBF" w:rsidRDefault="006B2DF3" w:rsidP="00F65BF2">
            <w:pPr>
              <w:jc w:val="center"/>
              <w:rPr>
                <w:b/>
                <w:sz w:val="20"/>
                <w:szCs w:val="20"/>
                <w:lang w:val="sr-Cyrl-CS"/>
              </w:rPr>
            </w:pPr>
            <w:r w:rsidRPr="00D92EBF">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6B2DF3" w:rsidRPr="00D92EBF" w:rsidRDefault="006B2DF3" w:rsidP="00F65BF2">
            <w:pPr>
              <w:pStyle w:val="BodyText"/>
              <w:jc w:val="center"/>
              <w:rPr>
                <w:b/>
                <w:noProof/>
                <w:sz w:val="20"/>
                <w:lang w:val="sr-Cyrl-CS"/>
              </w:rPr>
            </w:pPr>
            <w:r w:rsidRPr="00D92EBF">
              <w:rPr>
                <w:b/>
                <w:sz w:val="20"/>
                <w:lang w:val="sr-Cyrl-CS"/>
              </w:rPr>
              <w:t>Каталошки број</w:t>
            </w:r>
          </w:p>
        </w:tc>
      </w:tr>
      <w:tr w:rsidR="006B2DF3" w:rsidRPr="007D0076" w:rsidTr="006B2DF3">
        <w:tc>
          <w:tcPr>
            <w:tcW w:w="709" w:type="dxa"/>
            <w:tcBorders>
              <w:bottom w:val="single" w:sz="4" w:space="0" w:color="auto"/>
            </w:tcBorders>
            <w:vAlign w:val="center"/>
          </w:tcPr>
          <w:p w:rsidR="006B2DF3" w:rsidRPr="007D0076" w:rsidRDefault="006B2DF3" w:rsidP="00F65BF2">
            <w:pPr>
              <w:pStyle w:val="BodyText"/>
              <w:jc w:val="center"/>
              <w:rPr>
                <w:b/>
                <w:noProof/>
                <w:sz w:val="22"/>
                <w:szCs w:val="22"/>
              </w:rPr>
            </w:pPr>
            <w:r w:rsidRPr="007D0076">
              <w:rPr>
                <w:b/>
                <w:noProof/>
                <w:sz w:val="22"/>
                <w:szCs w:val="22"/>
              </w:rPr>
              <w:t>I</w:t>
            </w:r>
          </w:p>
        </w:tc>
        <w:tc>
          <w:tcPr>
            <w:tcW w:w="2693" w:type="dxa"/>
            <w:tcBorders>
              <w:bottom w:val="single" w:sz="4" w:space="0" w:color="auto"/>
            </w:tcBorders>
            <w:vAlign w:val="center"/>
          </w:tcPr>
          <w:p w:rsidR="006B2DF3" w:rsidRPr="007D0076" w:rsidRDefault="006B2DF3" w:rsidP="00F65BF2">
            <w:pPr>
              <w:pStyle w:val="BodyText"/>
              <w:jc w:val="center"/>
              <w:rPr>
                <w:noProof/>
                <w:sz w:val="22"/>
                <w:szCs w:val="22"/>
              </w:rPr>
            </w:pPr>
            <w:r w:rsidRPr="007D0076">
              <w:rPr>
                <w:noProof/>
                <w:sz w:val="22"/>
                <w:szCs w:val="22"/>
              </w:rPr>
              <w:t>2</w:t>
            </w:r>
          </w:p>
        </w:tc>
        <w:tc>
          <w:tcPr>
            <w:tcW w:w="993" w:type="dxa"/>
            <w:tcBorders>
              <w:bottom w:val="single" w:sz="4" w:space="0" w:color="auto"/>
            </w:tcBorders>
            <w:vAlign w:val="center"/>
          </w:tcPr>
          <w:p w:rsidR="006B2DF3" w:rsidRPr="007D0076" w:rsidRDefault="006B2DF3" w:rsidP="00F65BF2">
            <w:pPr>
              <w:pStyle w:val="BodyText"/>
              <w:jc w:val="center"/>
              <w:rPr>
                <w:noProof/>
                <w:sz w:val="22"/>
                <w:szCs w:val="22"/>
              </w:rPr>
            </w:pPr>
            <w:r w:rsidRPr="007D0076">
              <w:rPr>
                <w:noProof/>
                <w:sz w:val="22"/>
                <w:szCs w:val="22"/>
              </w:rPr>
              <w:t>3</w:t>
            </w:r>
          </w:p>
        </w:tc>
        <w:tc>
          <w:tcPr>
            <w:tcW w:w="992" w:type="dxa"/>
            <w:tcBorders>
              <w:bottom w:val="single" w:sz="4" w:space="0" w:color="auto"/>
            </w:tcBorders>
            <w:vAlign w:val="center"/>
          </w:tcPr>
          <w:p w:rsidR="006B2DF3" w:rsidRPr="007D0076" w:rsidRDefault="006B2DF3" w:rsidP="00F65BF2">
            <w:pPr>
              <w:pStyle w:val="BodyText"/>
              <w:jc w:val="center"/>
              <w:rPr>
                <w:noProof/>
                <w:sz w:val="22"/>
                <w:szCs w:val="22"/>
              </w:rPr>
            </w:pPr>
            <w:r w:rsidRPr="007D0076">
              <w:rPr>
                <w:noProof/>
                <w:sz w:val="22"/>
                <w:szCs w:val="22"/>
              </w:rPr>
              <w:t>4</w:t>
            </w:r>
          </w:p>
        </w:tc>
        <w:tc>
          <w:tcPr>
            <w:tcW w:w="1180" w:type="dxa"/>
            <w:tcBorders>
              <w:bottom w:val="single" w:sz="4" w:space="0" w:color="auto"/>
            </w:tcBorders>
            <w:vAlign w:val="center"/>
          </w:tcPr>
          <w:p w:rsidR="006B2DF3" w:rsidRPr="007D0076" w:rsidRDefault="006B2DF3" w:rsidP="00F65BF2">
            <w:pPr>
              <w:pStyle w:val="BodyText"/>
              <w:jc w:val="center"/>
              <w:rPr>
                <w:noProof/>
                <w:sz w:val="22"/>
                <w:szCs w:val="22"/>
              </w:rPr>
            </w:pPr>
            <w:r w:rsidRPr="007D0076">
              <w:rPr>
                <w:noProof/>
                <w:sz w:val="22"/>
                <w:szCs w:val="22"/>
              </w:rPr>
              <w:t>5</w:t>
            </w:r>
          </w:p>
        </w:tc>
        <w:tc>
          <w:tcPr>
            <w:tcW w:w="872" w:type="dxa"/>
            <w:tcBorders>
              <w:bottom w:val="single" w:sz="4" w:space="0" w:color="auto"/>
            </w:tcBorders>
            <w:vAlign w:val="center"/>
          </w:tcPr>
          <w:p w:rsidR="006B2DF3" w:rsidRPr="007D0076" w:rsidRDefault="006B2DF3" w:rsidP="00F65BF2">
            <w:pPr>
              <w:pStyle w:val="BodyText"/>
              <w:jc w:val="center"/>
              <w:rPr>
                <w:noProof/>
                <w:sz w:val="22"/>
                <w:szCs w:val="22"/>
              </w:rPr>
            </w:pPr>
            <w:r w:rsidRPr="007D0076">
              <w:rPr>
                <w:noProof/>
                <w:sz w:val="22"/>
                <w:szCs w:val="22"/>
              </w:rPr>
              <w:t>6</w:t>
            </w:r>
          </w:p>
        </w:tc>
        <w:tc>
          <w:tcPr>
            <w:tcW w:w="1208" w:type="dxa"/>
            <w:tcBorders>
              <w:bottom w:val="single" w:sz="4" w:space="0" w:color="auto"/>
            </w:tcBorders>
            <w:vAlign w:val="center"/>
          </w:tcPr>
          <w:p w:rsidR="006B2DF3" w:rsidRPr="007D0076" w:rsidRDefault="006B2DF3" w:rsidP="00F65BF2">
            <w:pPr>
              <w:pStyle w:val="BodyText"/>
              <w:jc w:val="center"/>
              <w:rPr>
                <w:noProof/>
                <w:sz w:val="22"/>
                <w:szCs w:val="22"/>
              </w:rPr>
            </w:pPr>
            <w:r w:rsidRPr="007D0076">
              <w:rPr>
                <w:noProof/>
                <w:sz w:val="22"/>
                <w:szCs w:val="22"/>
              </w:rPr>
              <w:t>7</w:t>
            </w:r>
          </w:p>
        </w:tc>
        <w:tc>
          <w:tcPr>
            <w:tcW w:w="1418" w:type="dxa"/>
            <w:tcBorders>
              <w:bottom w:val="single" w:sz="4" w:space="0" w:color="auto"/>
            </w:tcBorders>
            <w:vAlign w:val="center"/>
          </w:tcPr>
          <w:p w:rsidR="006B2DF3" w:rsidRPr="007D0076" w:rsidRDefault="006B2DF3" w:rsidP="00F65BF2">
            <w:pPr>
              <w:pStyle w:val="BodyText"/>
              <w:jc w:val="center"/>
              <w:rPr>
                <w:noProof/>
                <w:sz w:val="22"/>
                <w:szCs w:val="22"/>
              </w:rPr>
            </w:pPr>
            <w:r w:rsidRPr="007D0076">
              <w:rPr>
                <w:noProof/>
                <w:sz w:val="22"/>
                <w:szCs w:val="22"/>
              </w:rPr>
              <w:t>8</w:t>
            </w:r>
          </w:p>
        </w:tc>
        <w:tc>
          <w:tcPr>
            <w:tcW w:w="1134" w:type="dxa"/>
            <w:tcBorders>
              <w:bottom w:val="single" w:sz="4" w:space="0" w:color="auto"/>
            </w:tcBorders>
          </w:tcPr>
          <w:p w:rsidR="006B2DF3" w:rsidRPr="007D0076" w:rsidRDefault="006B2DF3" w:rsidP="00F65BF2">
            <w:pPr>
              <w:pStyle w:val="BodyText"/>
              <w:jc w:val="center"/>
              <w:rPr>
                <w:noProof/>
                <w:sz w:val="22"/>
                <w:szCs w:val="22"/>
              </w:rPr>
            </w:pPr>
            <w:r w:rsidRPr="007D0076">
              <w:rPr>
                <w:noProof/>
                <w:sz w:val="22"/>
                <w:szCs w:val="22"/>
              </w:rPr>
              <w:t>9</w:t>
            </w:r>
          </w:p>
        </w:tc>
        <w:tc>
          <w:tcPr>
            <w:tcW w:w="1984" w:type="dxa"/>
            <w:tcBorders>
              <w:bottom w:val="single" w:sz="4" w:space="0" w:color="auto"/>
              <w:right w:val="single" w:sz="4" w:space="0" w:color="auto"/>
            </w:tcBorders>
            <w:vAlign w:val="center"/>
          </w:tcPr>
          <w:p w:rsidR="006B2DF3" w:rsidRPr="007D0076" w:rsidRDefault="006B2DF3" w:rsidP="00F65BF2">
            <w:pPr>
              <w:pStyle w:val="BodyText"/>
              <w:jc w:val="center"/>
              <w:rPr>
                <w:noProof/>
                <w:sz w:val="22"/>
                <w:szCs w:val="22"/>
              </w:rPr>
            </w:pPr>
            <w:r w:rsidRPr="007D0076">
              <w:rPr>
                <w:noProof/>
                <w:sz w:val="22"/>
                <w:szCs w:val="22"/>
              </w:rPr>
              <w:t>10</w:t>
            </w:r>
          </w:p>
        </w:tc>
        <w:tc>
          <w:tcPr>
            <w:tcW w:w="1276" w:type="dxa"/>
            <w:tcBorders>
              <w:bottom w:val="single" w:sz="4" w:space="0" w:color="auto"/>
              <w:right w:val="single" w:sz="4" w:space="0" w:color="auto"/>
            </w:tcBorders>
          </w:tcPr>
          <w:p w:rsidR="006B2DF3" w:rsidRPr="007D0076" w:rsidRDefault="006B2DF3" w:rsidP="00F65BF2">
            <w:pPr>
              <w:pStyle w:val="BodyText"/>
              <w:jc w:val="center"/>
              <w:rPr>
                <w:noProof/>
                <w:sz w:val="22"/>
                <w:szCs w:val="22"/>
              </w:rPr>
            </w:pPr>
            <w:r w:rsidRPr="007D0076">
              <w:rPr>
                <w:noProof/>
                <w:sz w:val="22"/>
                <w:szCs w:val="22"/>
              </w:rPr>
              <w:t>11</w:t>
            </w:r>
          </w:p>
        </w:tc>
      </w:tr>
      <w:tr w:rsidR="006B2DF3" w:rsidRPr="007D0076" w:rsidTr="006B2DF3">
        <w:trPr>
          <w:trHeight w:val="264"/>
        </w:trPr>
        <w:tc>
          <w:tcPr>
            <w:tcW w:w="709" w:type="dxa"/>
            <w:tcBorders>
              <w:bottom w:val="single" w:sz="4" w:space="0" w:color="auto"/>
            </w:tcBorders>
            <w:vAlign w:val="center"/>
          </w:tcPr>
          <w:p w:rsidR="006B2DF3" w:rsidRDefault="006B2DF3">
            <w:pPr>
              <w:jc w:val="right"/>
              <w:rPr>
                <w:sz w:val="20"/>
                <w:szCs w:val="20"/>
              </w:rPr>
            </w:pPr>
            <w:r>
              <w:rPr>
                <w:sz w:val="20"/>
                <w:szCs w:val="20"/>
              </w:rPr>
              <w:t>1.</w:t>
            </w:r>
          </w:p>
        </w:tc>
        <w:tc>
          <w:tcPr>
            <w:tcW w:w="2693" w:type="dxa"/>
            <w:tcBorders>
              <w:bottom w:val="single" w:sz="4" w:space="0" w:color="auto"/>
            </w:tcBorders>
            <w:vAlign w:val="bottom"/>
          </w:tcPr>
          <w:p w:rsidR="006B2DF3" w:rsidRDefault="006B2DF3">
            <w:pPr>
              <w:rPr>
                <w:rFonts w:ascii="Arial" w:hAnsi="Arial" w:cs="Arial"/>
                <w:color w:val="000000"/>
                <w:sz w:val="18"/>
                <w:szCs w:val="18"/>
              </w:rPr>
            </w:pPr>
            <w:r>
              <w:rPr>
                <w:rFonts w:ascii="Arial" w:hAnsi="Arial" w:cs="Arial"/>
                <w:color w:val="000000"/>
                <w:sz w:val="18"/>
                <w:szCs w:val="18"/>
              </w:rPr>
              <w:t>PAPIR BIONET 700 215X45MM/13.3 ZA CTG GIMA- 371 ili odgovarajuće</w:t>
            </w:r>
          </w:p>
        </w:tc>
        <w:tc>
          <w:tcPr>
            <w:tcW w:w="993" w:type="dxa"/>
            <w:tcBorders>
              <w:bottom w:val="single" w:sz="4" w:space="0" w:color="auto"/>
            </w:tcBorders>
            <w:vAlign w:val="center"/>
          </w:tcPr>
          <w:p w:rsidR="006B2DF3" w:rsidRDefault="006B2DF3">
            <w:pPr>
              <w:jc w:val="center"/>
              <w:rPr>
                <w:sz w:val="20"/>
                <w:szCs w:val="20"/>
              </w:rPr>
            </w:pPr>
            <w:r>
              <w:rPr>
                <w:sz w:val="20"/>
                <w:szCs w:val="20"/>
              </w:rPr>
              <w:t>kom</w:t>
            </w:r>
          </w:p>
        </w:tc>
        <w:tc>
          <w:tcPr>
            <w:tcW w:w="992" w:type="dxa"/>
            <w:tcBorders>
              <w:bottom w:val="single" w:sz="4" w:space="0" w:color="auto"/>
            </w:tcBorders>
            <w:vAlign w:val="bottom"/>
          </w:tcPr>
          <w:p w:rsidR="006B2DF3" w:rsidRDefault="006B2DF3">
            <w:pPr>
              <w:jc w:val="right"/>
              <w:rPr>
                <w:rFonts w:ascii="Arial" w:hAnsi="Arial" w:cs="Arial"/>
                <w:sz w:val="18"/>
                <w:szCs w:val="18"/>
              </w:rPr>
            </w:pPr>
            <w:r>
              <w:rPr>
                <w:rFonts w:ascii="Arial" w:hAnsi="Arial" w:cs="Arial"/>
                <w:sz w:val="18"/>
                <w:szCs w:val="18"/>
              </w:rPr>
              <w:t>80</w:t>
            </w:r>
          </w:p>
        </w:tc>
        <w:tc>
          <w:tcPr>
            <w:tcW w:w="1180" w:type="dxa"/>
            <w:tcBorders>
              <w:bottom w:val="single" w:sz="4" w:space="0" w:color="auto"/>
            </w:tcBorders>
            <w:vAlign w:val="center"/>
          </w:tcPr>
          <w:p w:rsidR="006B2DF3" w:rsidRPr="00B21E82" w:rsidRDefault="006B2DF3" w:rsidP="00F65BF2">
            <w:pPr>
              <w:pStyle w:val="BodyText"/>
              <w:jc w:val="center"/>
              <w:rPr>
                <w:noProof/>
                <w:sz w:val="20"/>
              </w:rPr>
            </w:pPr>
          </w:p>
        </w:tc>
        <w:tc>
          <w:tcPr>
            <w:tcW w:w="872" w:type="dxa"/>
            <w:tcBorders>
              <w:bottom w:val="single" w:sz="4" w:space="0" w:color="auto"/>
            </w:tcBorders>
            <w:vAlign w:val="center"/>
          </w:tcPr>
          <w:p w:rsidR="006B2DF3" w:rsidRPr="00B21E82" w:rsidRDefault="006B2DF3" w:rsidP="00F65BF2">
            <w:pPr>
              <w:pStyle w:val="BodyText"/>
              <w:jc w:val="center"/>
              <w:rPr>
                <w:noProof/>
                <w:sz w:val="20"/>
              </w:rPr>
            </w:pPr>
          </w:p>
        </w:tc>
        <w:tc>
          <w:tcPr>
            <w:tcW w:w="1208" w:type="dxa"/>
            <w:tcBorders>
              <w:bottom w:val="single" w:sz="4" w:space="0" w:color="auto"/>
            </w:tcBorders>
            <w:vAlign w:val="center"/>
          </w:tcPr>
          <w:p w:rsidR="006B2DF3" w:rsidRPr="00B21E82" w:rsidRDefault="006B2DF3" w:rsidP="00F65BF2">
            <w:pPr>
              <w:pStyle w:val="BodyText"/>
              <w:jc w:val="center"/>
              <w:rPr>
                <w:noProof/>
                <w:sz w:val="20"/>
              </w:rPr>
            </w:pPr>
          </w:p>
        </w:tc>
        <w:tc>
          <w:tcPr>
            <w:tcW w:w="1418" w:type="dxa"/>
            <w:tcBorders>
              <w:bottom w:val="single" w:sz="4" w:space="0" w:color="auto"/>
            </w:tcBorders>
            <w:vAlign w:val="center"/>
          </w:tcPr>
          <w:p w:rsidR="006B2DF3" w:rsidRPr="00B21E82" w:rsidRDefault="006B2DF3" w:rsidP="00F65BF2">
            <w:pPr>
              <w:pStyle w:val="BodyText"/>
              <w:jc w:val="center"/>
              <w:rPr>
                <w:noProof/>
                <w:sz w:val="20"/>
              </w:rPr>
            </w:pPr>
          </w:p>
        </w:tc>
        <w:tc>
          <w:tcPr>
            <w:tcW w:w="1134" w:type="dxa"/>
            <w:tcBorders>
              <w:bottom w:val="single" w:sz="4" w:space="0" w:color="auto"/>
            </w:tcBorders>
            <w:vAlign w:val="center"/>
          </w:tcPr>
          <w:p w:rsidR="006B2DF3" w:rsidRPr="00B21E82" w:rsidRDefault="006B2DF3" w:rsidP="00F65BF2">
            <w:pPr>
              <w:pStyle w:val="BodyText"/>
              <w:jc w:val="center"/>
              <w:rPr>
                <w:noProof/>
                <w:sz w:val="20"/>
              </w:rPr>
            </w:pPr>
          </w:p>
        </w:tc>
        <w:tc>
          <w:tcPr>
            <w:tcW w:w="1984" w:type="dxa"/>
            <w:tcBorders>
              <w:bottom w:val="single" w:sz="4" w:space="0" w:color="auto"/>
              <w:right w:val="single" w:sz="4" w:space="0" w:color="auto"/>
            </w:tcBorders>
            <w:vAlign w:val="center"/>
          </w:tcPr>
          <w:p w:rsidR="006B2DF3" w:rsidRPr="00B21E82" w:rsidRDefault="006B2DF3" w:rsidP="00F65BF2">
            <w:pPr>
              <w:pStyle w:val="BodyText"/>
              <w:jc w:val="center"/>
              <w:rPr>
                <w:noProof/>
                <w:sz w:val="20"/>
              </w:rPr>
            </w:pPr>
          </w:p>
        </w:tc>
        <w:tc>
          <w:tcPr>
            <w:tcW w:w="1276" w:type="dxa"/>
            <w:tcBorders>
              <w:bottom w:val="single" w:sz="4" w:space="0" w:color="auto"/>
              <w:right w:val="single" w:sz="4" w:space="0" w:color="auto"/>
            </w:tcBorders>
            <w:vAlign w:val="center"/>
          </w:tcPr>
          <w:p w:rsidR="006B2DF3" w:rsidRPr="00B21E82" w:rsidRDefault="006B2DF3" w:rsidP="00F65BF2">
            <w:pPr>
              <w:pStyle w:val="BodyText"/>
              <w:jc w:val="center"/>
              <w:rPr>
                <w:noProof/>
                <w:sz w:val="20"/>
              </w:rPr>
            </w:pPr>
          </w:p>
        </w:tc>
      </w:tr>
      <w:tr w:rsidR="006B2DF3" w:rsidRPr="007D0076" w:rsidTr="006B2DF3">
        <w:trPr>
          <w:trHeight w:val="128"/>
        </w:trPr>
        <w:tc>
          <w:tcPr>
            <w:tcW w:w="709" w:type="dxa"/>
            <w:tcBorders>
              <w:bottom w:val="single" w:sz="4" w:space="0" w:color="auto"/>
            </w:tcBorders>
            <w:vAlign w:val="center"/>
          </w:tcPr>
          <w:p w:rsidR="006B2DF3" w:rsidRDefault="006B2DF3">
            <w:pPr>
              <w:jc w:val="right"/>
              <w:rPr>
                <w:sz w:val="20"/>
                <w:szCs w:val="20"/>
              </w:rPr>
            </w:pPr>
            <w:r>
              <w:rPr>
                <w:sz w:val="20"/>
                <w:szCs w:val="20"/>
              </w:rPr>
              <w:t>2.</w:t>
            </w:r>
          </w:p>
        </w:tc>
        <w:tc>
          <w:tcPr>
            <w:tcW w:w="2693" w:type="dxa"/>
            <w:tcBorders>
              <w:bottom w:val="single" w:sz="4" w:space="0" w:color="auto"/>
            </w:tcBorders>
            <w:vAlign w:val="bottom"/>
          </w:tcPr>
          <w:p w:rsidR="006B2DF3" w:rsidRDefault="006B2DF3">
            <w:pPr>
              <w:rPr>
                <w:rFonts w:ascii="Arial" w:hAnsi="Arial" w:cs="Arial"/>
                <w:color w:val="000000"/>
                <w:sz w:val="18"/>
                <w:szCs w:val="18"/>
              </w:rPr>
            </w:pPr>
            <w:r>
              <w:rPr>
                <w:rFonts w:ascii="Arial" w:hAnsi="Arial" w:cs="Arial"/>
                <w:color w:val="000000"/>
                <w:sz w:val="18"/>
                <w:szCs w:val="18"/>
              </w:rPr>
              <w:t>PAPIR CTG BISTOS BT 350 150X90X20 - 469 ili odgovarajuće</w:t>
            </w:r>
          </w:p>
        </w:tc>
        <w:tc>
          <w:tcPr>
            <w:tcW w:w="993" w:type="dxa"/>
            <w:tcBorders>
              <w:bottom w:val="single" w:sz="4" w:space="0" w:color="auto"/>
            </w:tcBorders>
            <w:vAlign w:val="center"/>
          </w:tcPr>
          <w:p w:rsidR="006B2DF3" w:rsidRDefault="006B2DF3">
            <w:pPr>
              <w:jc w:val="center"/>
              <w:rPr>
                <w:sz w:val="20"/>
                <w:szCs w:val="20"/>
              </w:rPr>
            </w:pPr>
            <w:r>
              <w:rPr>
                <w:sz w:val="20"/>
                <w:szCs w:val="20"/>
              </w:rPr>
              <w:t>kom</w:t>
            </w:r>
          </w:p>
        </w:tc>
        <w:tc>
          <w:tcPr>
            <w:tcW w:w="992" w:type="dxa"/>
            <w:tcBorders>
              <w:bottom w:val="single" w:sz="4" w:space="0" w:color="auto"/>
            </w:tcBorders>
            <w:vAlign w:val="bottom"/>
          </w:tcPr>
          <w:p w:rsidR="006B2DF3" w:rsidRDefault="006B2DF3">
            <w:pPr>
              <w:jc w:val="right"/>
              <w:rPr>
                <w:rFonts w:ascii="Arial" w:hAnsi="Arial" w:cs="Arial"/>
                <w:sz w:val="18"/>
                <w:szCs w:val="18"/>
              </w:rPr>
            </w:pPr>
            <w:r>
              <w:rPr>
                <w:rFonts w:ascii="Arial" w:hAnsi="Arial" w:cs="Arial"/>
                <w:sz w:val="18"/>
                <w:szCs w:val="18"/>
              </w:rPr>
              <w:t>320</w:t>
            </w:r>
          </w:p>
        </w:tc>
        <w:tc>
          <w:tcPr>
            <w:tcW w:w="1180" w:type="dxa"/>
            <w:tcBorders>
              <w:bottom w:val="single" w:sz="4" w:space="0" w:color="auto"/>
            </w:tcBorders>
            <w:vAlign w:val="center"/>
          </w:tcPr>
          <w:p w:rsidR="006B2DF3" w:rsidRPr="00B21E82" w:rsidRDefault="006B2DF3" w:rsidP="00F65BF2">
            <w:pPr>
              <w:pStyle w:val="BodyText"/>
              <w:jc w:val="center"/>
              <w:rPr>
                <w:noProof/>
                <w:sz w:val="20"/>
              </w:rPr>
            </w:pPr>
          </w:p>
        </w:tc>
        <w:tc>
          <w:tcPr>
            <w:tcW w:w="872" w:type="dxa"/>
            <w:tcBorders>
              <w:bottom w:val="single" w:sz="4" w:space="0" w:color="auto"/>
            </w:tcBorders>
            <w:vAlign w:val="center"/>
          </w:tcPr>
          <w:p w:rsidR="006B2DF3" w:rsidRPr="00B21E82" w:rsidRDefault="006B2DF3" w:rsidP="00F65BF2">
            <w:pPr>
              <w:pStyle w:val="BodyText"/>
              <w:jc w:val="center"/>
              <w:rPr>
                <w:noProof/>
                <w:sz w:val="20"/>
              </w:rPr>
            </w:pPr>
          </w:p>
        </w:tc>
        <w:tc>
          <w:tcPr>
            <w:tcW w:w="1208" w:type="dxa"/>
            <w:tcBorders>
              <w:bottom w:val="single" w:sz="4" w:space="0" w:color="auto"/>
            </w:tcBorders>
            <w:vAlign w:val="center"/>
          </w:tcPr>
          <w:p w:rsidR="006B2DF3" w:rsidRPr="00B21E82" w:rsidRDefault="006B2DF3" w:rsidP="00F65BF2">
            <w:pPr>
              <w:pStyle w:val="BodyText"/>
              <w:jc w:val="center"/>
              <w:rPr>
                <w:noProof/>
                <w:sz w:val="20"/>
              </w:rPr>
            </w:pPr>
          </w:p>
        </w:tc>
        <w:tc>
          <w:tcPr>
            <w:tcW w:w="1418" w:type="dxa"/>
            <w:tcBorders>
              <w:bottom w:val="single" w:sz="4" w:space="0" w:color="auto"/>
            </w:tcBorders>
            <w:vAlign w:val="center"/>
          </w:tcPr>
          <w:p w:rsidR="006B2DF3" w:rsidRPr="00B21E82" w:rsidRDefault="006B2DF3" w:rsidP="00F65BF2">
            <w:pPr>
              <w:pStyle w:val="BodyText"/>
              <w:jc w:val="center"/>
              <w:rPr>
                <w:noProof/>
                <w:sz w:val="20"/>
              </w:rPr>
            </w:pPr>
          </w:p>
        </w:tc>
        <w:tc>
          <w:tcPr>
            <w:tcW w:w="1134" w:type="dxa"/>
            <w:tcBorders>
              <w:bottom w:val="single" w:sz="4" w:space="0" w:color="auto"/>
            </w:tcBorders>
            <w:vAlign w:val="center"/>
          </w:tcPr>
          <w:p w:rsidR="006B2DF3" w:rsidRPr="00B21E82" w:rsidRDefault="006B2DF3" w:rsidP="00F65BF2">
            <w:pPr>
              <w:pStyle w:val="BodyText"/>
              <w:jc w:val="center"/>
              <w:rPr>
                <w:noProof/>
                <w:sz w:val="20"/>
              </w:rPr>
            </w:pPr>
          </w:p>
        </w:tc>
        <w:tc>
          <w:tcPr>
            <w:tcW w:w="1984" w:type="dxa"/>
            <w:tcBorders>
              <w:bottom w:val="single" w:sz="4" w:space="0" w:color="auto"/>
              <w:right w:val="single" w:sz="4" w:space="0" w:color="auto"/>
            </w:tcBorders>
            <w:vAlign w:val="center"/>
          </w:tcPr>
          <w:p w:rsidR="006B2DF3" w:rsidRPr="00B21E82" w:rsidRDefault="006B2DF3" w:rsidP="00F65BF2">
            <w:pPr>
              <w:pStyle w:val="BodyText"/>
              <w:jc w:val="center"/>
              <w:rPr>
                <w:noProof/>
                <w:sz w:val="20"/>
              </w:rPr>
            </w:pPr>
          </w:p>
        </w:tc>
        <w:tc>
          <w:tcPr>
            <w:tcW w:w="1276" w:type="dxa"/>
            <w:tcBorders>
              <w:bottom w:val="single" w:sz="4" w:space="0" w:color="auto"/>
              <w:right w:val="single" w:sz="4" w:space="0" w:color="auto"/>
            </w:tcBorders>
            <w:vAlign w:val="center"/>
          </w:tcPr>
          <w:p w:rsidR="006B2DF3" w:rsidRPr="00B21E82" w:rsidRDefault="006B2DF3" w:rsidP="00F65BF2">
            <w:pPr>
              <w:pStyle w:val="BodyText"/>
              <w:jc w:val="center"/>
              <w:rPr>
                <w:noProof/>
                <w:sz w:val="20"/>
              </w:rPr>
            </w:pPr>
          </w:p>
        </w:tc>
      </w:tr>
      <w:tr w:rsidR="006B2DF3" w:rsidRPr="007D0076" w:rsidTr="006B2DF3">
        <w:trPr>
          <w:trHeight w:val="128"/>
        </w:trPr>
        <w:tc>
          <w:tcPr>
            <w:tcW w:w="709" w:type="dxa"/>
            <w:tcBorders>
              <w:bottom w:val="single" w:sz="4" w:space="0" w:color="auto"/>
            </w:tcBorders>
            <w:vAlign w:val="center"/>
          </w:tcPr>
          <w:p w:rsidR="006B2DF3" w:rsidRDefault="006B2DF3">
            <w:pPr>
              <w:jc w:val="right"/>
              <w:rPr>
                <w:sz w:val="20"/>
                <w:szCs w:val="20"/>
              </w:rPr>
            </w:pPr>
            <w:r>
              <w:rPr>
                <w:sz w:val="20"/>
                <w:szCs w:val="20"/>
              </w:rPr>
              <w:t>3.</w:t>
            </w:r>
          </w:p>
        </w:tc>
        <w:tc>
          <w:tcPr>
            <w:tcW w:w="2693" w:type="dxa"/>
            <w:tcBorders>
              <w:bottom w:val="single" w:sz="4" w:space="0" w:color="auto"/>
            </w:tcBorders>
            <w:vAlign w:val="bottom"/>
          </w:tcPr>
          <w:p w:rsidR="006B2DF3" w:rsidRDefault="006B2DF3">
            <w:pPr>
              <w:rPr>
                <w:rFonts w:ascii="Arial" w:hAnsi="Arial" w:cs="Arial"/>
                <w:color w:val="000000"/>
                <w:sz w:val="18"/>
                <w:szCs w:val="18"/>
              </w:rPr>
            </w:pPr>
            <w:r>
              <w:rPr>
                <w:rFonts w:ascii="Arial" w:hAnsi="Arial" w:cs="Arial"/>
                <w:color w:val="000000"/>
                <w:sz w:val="18"/>
                <w:szCs w:val="18"/>
              </w:rPr>
              <w:t>PAPIR ZOLL MC8000 90x90 ili odgovarajuće</w:t>
            </w:r>
          </w:p>
        </w:tc>
        <w:tc>
          <w:tcPr>
            <w:tcW w:w="993" w:type="dxa"/>
            <w:tcBorders>
              <w:bottom w:val="single" w:sz="4" w:space="0" w:color="auto"/>
            </w:tcBorders>
            <w:vAlign w:val="center"/>
          </w:tcPr>
          <w:p w:rsidR="006B2DF3" w:rsidRDefault="006B2DF3">
            <w:pPr>
              <w:jc w:val="center"/>
              <w:rPr>
                <w:sz w:val="20"/>
                <w:szCs w:val="20"/>
              </w:rPr>
            </w:pPr>
            <w:r>
              <w:rPr>
                <w:sz w:val="20"/>
                <w:szCs w:val="20"/>
              </w:rPr>
              <w:t>kom</w:t>
            </w:r>
          </w:p>
        </w:tc>
        <w:tc>
          <w:tcPr>
            <w:tcW w:w="992" w:type="dxa"/>
            <w:tcBorders>
              <w:bottom w:val="single" w:sz="4" w:space="0" w:color="auto"/>
            </w:tcBorders>
            <w:vAlign w:val="bottom"/>
          </w:tcPr>
          <w:p w:rsidR="006B2DF3" w:rsidRDefault="006B2DF3">
            <w:pPr>
              <w:jc w:val="right"/>
              <w:rPr>
                <w:rFonts w:ascii="Arial" w:hAnsi="Arial" w:cs="Arial"/>
                <w:sz w:val="18"/>
                <w:szCs w:val="18"/>
              </w:rPr>
            </w:pPr>
            <w:r>
              <w:rPr>
                <w:rFonts w:ascii="Arial" w:hAnsi="Arial" w:cs="Arial"/>
                <w:sz w:val="18"/>
                <w:szCs w:val="18"/>
              </w:rPr>
              <w:t>50</w:t>
            </w:r>
          </w:p>
        </w:tc>
        <w:tc>
          <w:tcPr>
            <w:tcW w:w="1180" w:type="dxa"/>
            <w:tcBorders>
              <w:bottom w:val="single" w:sz="4" w:space="0" w:color="auto"/>
            </w:tcBorders>
            <w:vAlign w:val="center"/>
          </w:tcPr>
          <w:p w:rsidR="006B2DF3" w:rsidRPr="00B21E82" w:rsidRDefault="006B2DF3" w:rsidP="00F65BF2">
            <w:pPr>
              <w:pStyle w:val="BodyText"/>
              <w:jc w:val="center"/>
              <w:rPr>
                <w:noProof/>
                <w:sz w:val="20"/>
              </w:rPr>
            </w:pPr>
          </w:p>
        </w:tc>
        <w:tc>
          <w:tcPr>
            <w:tcW w:w="872" w:type="dxa"/>
            <w:tcBorders>
              <w:bottom w:val="single" w:sz="4" w:space="0" w:color="auto"/>
            </w:tcBorders>
            <w:vAlign w:val="center"/>
          </w:tcPr>
          <w:p w:rsidR="006B2DF3" w:rsidRPr="00B21E82" w:rsidRDefault="006B2DF3" w:rsidP="00F65BF2">
            <w:pPr>
              <w:pStyle w:val="BodyText"/>
              <w:jc w:val="center"/>
              <w:rPr>
                <w:noProof/>
                <w:sz w:val="20"/>
              </w:rPr>
            </w:pPr>
          </w:p>
        </w:tc>
        <w:tc>
          <w:tcPr>
            <w:tcW w:w="1208" w:type="dxa"/>
            <w:tcBorders>
              <w:bottom w:val="single" w:sz="4" w:space="0" w:color="auto"/>
            </w:tcBorders>
            <w:vAlign w:val="center"/>
          </w:tcPr>
          <w:p w:rsidR="006B2DF3" w:rsidRPr="00B21E82" w:rsidRDefault="006B2DF3" w:rsidP="00F65BF2">
            <w:pPr>
              <w:pStyle w:val="BodyText"/>
              <w:jc w:val="center"/>
              <w:rPr>
                <w:noProof/>
                <w:sz w:val="20"/>
              </w:rPr>
            </w:pPr>
          </w:p>
        </w:tc>
        <w:tc>
          <w:tcPr>
            <w:tcW w:w="1418" w:type="dxa"/>
            <w:tcBorders>
              <w:bottom w:val="single" w:sz="4" w:space="0" w:color="auto"/>
            </w:tcBorders>
            <w:vAlign w:val="center"/>
          </w:tcPr>
          <w:p w:rsidR="006B2DF3" w:rsidRPr="00B21E82" w:rsidRDefault="006B2DF3" w:rsidP="00F65BF2">
            <w:pPr>
              <w:pStyle w:val="BodyText"/>
              <w:jc w:val="center"/>
              <w:rPr>
                <w:noProof/>
                <w:sz w:val="20"/>
              </w:rPr>
            </w:pPr>
          </w:p>
        </w:tc>
        <w:tc>
          <w:tcPr>
            <w:tcW w:w="1134" w:type="dxa"/>
            <w:tcBorders>
              <w:bottom w:val="single" w:sz="4" w:space="0" w:color="auto"/>
            </w:tcBorders>
            <w:vAlign w:val="center"/>
          </w:tcPr>
          <w:p w:rsidR="006B2DF3" w:rsidRPr="00B21E82" w:rsidRDefault="006B2DF3" w:rsidP="00F65BF2">
            <w:pPr>
              <w:pStyle w:val="BodyText"/>
              <w:jc w:val="center"/>
              <w:rPr>
                <w:noProof/>
                <w:sz w:val="20"/>
              </w:rPr>
            </w:pPr>
          </w:p>
        </w:tc>
        <w:tc>
          <w:tcPr>
            <w:tcW w:w="1984" w:type="dxa"/>
            <w:tcBorders>
              <w:bottom w:val="single" w:sz="4" w:space="0" w:color="auto"/>
              <w:right w:val="single" w:sz="4" w:space="0" w:color="auto"/>
            </w:tcBorders>
            <w:vAlign w:val="center"/>
          </w:tcPr>
          <w:p w:rsidR="006B2DF3" w:rsidRPr="00B21E82" w:rsidRDefault="006B2DF3" w:rsidP="00F65BF2">
            <w:pPr>
              <w:pStyle w:val="BodyText"/>
              <w:jc w:val="center"/>
              <w:rPr>
                <w:noProof/>
                <w:sz w:val="20"/>
              </w:rPr>
            </w:pPr>
          </w:p>
        </w:tc>
        <w:tc>
          <w:tcPr>
            <w:tcW w:w="1276" w:type="dxa"/>
            <w:tcBorders>
              <w:bottom w:val="single" w:sz="4" w:space="0" w:color="auto"/>
              <w:right w:val="single" w:sz="4" w:space="0" w:color="auto"/>
            </w:tcBorders>
            <w:vAlign w:val="center"/>
          </w:tcPr>
          <w:p w:rsidR="006B2DF3" w:rsidRPr="00B21E82" w:rsidRDefault="006B2DF3" w:rsidP="00F65BF2">
            <w:pPr>
              <w:pStyle w:val="BodyText"/>
              <w:jc w:val="center"/>
              <w:rPr>
                <w:noProof/>
                <w:sz w:val="20"/>
              </w:rPr>
            </w:pPr>
          </w:p>
        </w:tc>
      </w:tr>
      <w:tr w:rsidR="006B2DF3" w:rsidRPr="007D0076" w:rsidTr="006B2DF3">
        <w:trPr>
          <w:trHeight w:val="128"/>
        </w:trPr>
        <w:tc>
          <w:tcPr>
            <w:tcW w:w="709" w:type="dxa"/>
            <w:tcBorders>
              <w:bottom w:val="single" w:sz="4" w:space="0" w:color="auto"/>
            </w:tcBorders>
            <w:vAlign w:val="center"/>
          </w:tcPr>
          <w:p w:rsidR="006B2DF3" w:rsidRDefault="006B2DF3">
            <w:pPr>
              <w:jc w:val="right"/>
              <w:rPr>
                <w:sz w:val="20"/>
                <w:szCs w:val="20"/>
              </w:rPr>
            </w:pPr>
            <w:r>
              <w:rPr>
                <w:sz w:val="20"/>
                <w:szCs w:val="20"/>
              </w:rPr>
              <w:t>4.</w:t>
            </w:r>
          </w:p>
        </w:tc>
        <w:tc>
          <w:tcPr>
            <w:tcW w:w="2693" w:type="dxa"/>
            <w:tcBorders>
              <w:bottom w:val="single" w:sz="4" w:space="0" w:color="auto"/>
            </w:tcBorders>
            <w:vAlign w:val="bottom"/>
          </w:tcPr>
          <w:p w:rsidR="006B2DF3" w:rsidRDefault="006B2DF3">
            <w:pPr>
              <w:rPr>
                <w:rFonts w:ascii="Arial" w:hAnsi="Arial" w:cs="Arial"/>
                <w:color w:val="000000"/>
                <w:sz w:val="18"/>
                <w:szCs w:val="18"/>
              </w:rPr>
            </w:pPr>
            <w:r>
              <w:rPr>
                <w:rFonts w:ascii="Arial" w:hAnsi="Arial" w:cs="Arial"/>
                <w:color w:val="000000"/>
                <w:sz w:val="18"/>
                <w:szCs w:val="18"/>
              </w:rPr>
              <w:t>PAPIR CTG HPMARGO 150MM-112-PACKARD 1911A ili odgovarajuće</w:t>
            </w:r>
          </w:p>
        </w:tc>
        <w:tc>
          <w:tcPr>
            <w:tcW w:w="993" w:type="dxa"/>
            <w:tcBorders>
              <w:bottom w:val="single" w:sz="4" w:space="0" w:color="auto"/>
            </w:tcBorders>
            <w:vAlign w:val="center"/>
          </w:tcPr>
          <w:p w:rsidR="006B2DF3" w:rsidRDefault="006B2DF3">
            <w:pPr>
              <w:jc w:val="center"/>
              <w:rPr>
                <w:sz w:val="20"/>
                <w:szCs w:val="20"/>
              </w:rPr>
            </w:pPr>
            <w:r>
              <w:rPr>
                <w:sz w:val="20"/>
                <w:szCs w:val="20"/>
              </w:rPr>
              <w:t>kom</w:t>
            </w:r>
          </w:p>
        </w:tc>
        <w:tc>
          <w:tcPr>
            <w:tcW w:w="992" w:type="dxa"/>
            <w:tcBorders>
              <w:bottom w:val="single" w:sz="4" w:space="0" w:color="auto"/>
            </w:tcBorders>
            <w:vAlign w:val="bottom"/>
          </w:tcPr>
          <w:p w:rsidR="006B2DF3" w:rsidRDefault="006B2DF3">
            <w:pPr>
              <w:jc w:val="right"/>
              <w:rPr>
                <w:rFonts w:ascii="Arial" w:hAnsi="Arial" w:cs="Arial"/>
                <w:sz w:val="18"/>
                <w:szCs w:val="18"/>
              </w:rPr>
            </w:pPr>
            <w:r>
              <w:rPr>
                <w:rFonts w:ascii="Arial" w:hAnsi="Arial" w:cs="Arial"/>
                <w:sz w:val="18"/>
                <w:szCs w:val="18"/>
              </w:rPr>
              <w:t>80</w:t>
            </w:r>
          </w:p>
        </w:tc>
        <w:tc>
          <w:tcPr>
            <w:tcW w:w="1180" w:type="dxa"/>
            <w:tcBorders>
              <w:bottom w:val="single" w:sz="4" w:space="0" w:color="auto"/>
            </w:tcBorders>
            <w:vAlign w:val="center"/>
          </w:tcPr>
          <w:p w:rsidR="006B2DF3" w:rsidRPr="00B21E82" w:rsidRDefault="006B2DF3" w:rsidP="00F65BF2">
            <w:pPr>
              <w:pStyle w:val="BodyText"/>
              <w:jc w:val="center"/>
              <w:rPr>
                <w:noProof/>
                <w:sz w:val="20"/>
              </w:rPr>
            </w:pPr>
          </w:p>
        </w:tc>
        <w:tc>
          <w:tcPr>
            <w:tcW w:w="872" w:type="dxa"/>
            <w:tcBorders>
              <w:bottom w:val="single" w:sz="4" w:space="0" w:color="auto"/>
            </w:tcBorders>
            <w:vAlign w:val="center"/>
          </w:tcPr>
          <w:p w:rsidR="006B2DF3" w:rsidRPr="00B21E82" w:rsidRDefault="006B2DF3" w:rsidP="00F65BF2">
            <w:pPr>
              <w:pStyle w:val="BodyText"/>
              <w:jc w:val="center"/>
              <w:rPr>
                <w:noProof/>
                <w:sz w:val="20"/>
              </w:rPr>
            </w:pPr>
          </w:p>
        </w:tc>
        <w:tc>
          <w:tcPr>
            <w:tcW w:w="1208" w:type="dxa"/>
            <w:tcBorders>
              <w:bottom w:val="single" w:sz="4" w:space="0" w:color="auto"/>
            </w:tcBorders>
            <w:vAlign w:val="center"/>
          </w:tcPr>
          <w:p w:rsidR="006B2DF3" w:rsidRPr="00B21E82" w:rsidRDefault="006B2DF3" w:rsidP="00F65BF2">
            <w:pPr>
              <w:pStyle w:val="BodyText"/>
              <w:jc w:val="center"/>
              <w:rPr>
                <w:noProof/>
                <w:sz w:val="20"/>
              </w:rPr>
            </w:pPr>
          </w:p>
        </w:tc>
        <w:tc>
          <w:tcPr>
            <w:tcW w:w="1418" w:type="dxa"/>
            <w:tcBorders>
              <w:bottom w:val="single" w:sz="4" w:space="0" w:color="auto"/>
            </w:tcBorders>
            <w:vAlign w:val="center"/>
          </w:tcPr>
          <w:p w:rsidR="006B2DF3" w:rsidRPr="00B21E82" w:rsidRDefault="006B2DF3" w:rsidP="00F65BF2">
            <w:pPr>
              <w:pStyle w:val="BodyText"/>
              <w:jc w:val="center"/>
              <w:rPr>
                <w:noProof/>
                <w:sz w:val="20"/>
              </w:rPr>
            </w:pPr>
          </w:p>
        </w:tc>
        <w:tc>
          <w:tcPr>
            <w:tcW w:w="1134" w:type="dxa"/>
            <w:tcBorders>
              <w:bottom w:val="single" w:sz="4" w:space="0" w:color="auto"/>
            </w:tcBorders>
            <w:vAlign w:val="center"/>
          </w:tcPr>
          <w:p w:rsidR="006B2DF3" w:rsidRPr="00B21E82" w:rsidRDefault="006B2DF3" w:rsidP="00F65BF2">
            <w:pPr>
              <w:pStyle w:val="BodyText"/>
              <w:jc w:val="center"/>
              <w:rPr>
                <w:noProof/>
                <w:sz w:val="20"/>
              </w:rPr>
            </w:pPr>
          </w:p>
        </w:tc>
        <w:tc>
          <w:tcPr>
            <w:tcW w:w="1984" w:type="dxa"/>
            <w:tcBorders>
              <w:bottom w:val="single" w:sz="4" w:space="0" w:color="auto"/>
              <w:right w:val="single" w:sz="4" w:space="0" w:color="auto"/>
            </w:tcBorders>
            <w:vAlign w:val="center"/>
          </w:tcPr>
          <w:p w:rsidR="006B2DF3" w:rsidRPr="00B21E82" w:rsidRDefault="006B2DF3" w:rsidP="00F65BF2">
            <w:pPr>
              <w:pStyle w:val="BodyText"/>
              <w:jc w:val="center"/>
              <w:rPr>
                <w:noProof/>
                <w:sz w:val="20"/>
              </w:rPr>
            </w:pPr>
          </w:p>
        </w:tc>
        <w:tc>
          <w:tcPr>
            <w:tcW w:w="1276" w:type="dxa"/>
            <w:tcBorders>
              <w:bottom w:val="single" w:sz="4" w:space="0" w:color="auto"/>
              <w:right w:val="single" w:sz="4" w:space="0" w:color="auto"/>
            </w:tcBorders>
            <w:vAlign w:val="center"/>
          </w:tcPr>
          <w:p w:rsidR="006B2DF3" w:rsidRPr="00B21E82" w:rsidRDefault="006B2DF3" w:rsidP="00F65BF2">
            <w:pPr>
              <w:pStyle w:val="BodyText"/>
              <w:jc w:val="center"/>
              <w:rPr>
                <w:noProof/>
                <w:sz w:val="20"/>
              </w:rPr>
            </w:pPr>
          </w:p>
        </w:tc>
      </w:tr>
      <w:tr w:rsidR="006B2DF3" w:rsidRPr="007D0076" w:rsidTr="006B2DF3">
        <w:trPr>
          <w:trHeight w:val="128"/>
        </w:trPr>
        <w:tc>
          <w:tcPr>
            <w:tcW w:w="709" w:type="dxa"/>
            <w:tcBorders>
              <w:bottom w:val="single" w:sz="4" w:space="0" w:color="auto"/>
            </w:tcBorders>
            <w:vAlign w:val="center"/>
          </w:tcPr>
          <w:p w:rsidR="006B2DF3" w:rsidRDefault="006B2DF3">
            <w:pPr>
              <w:jc w:val="right"/>
              <w:rPr>
                <w:sz w:val="20"/>
                <w:szCs w:val="20"/>
              </w:rPr>
            </w:pPr>
            <w:r>
              <w:rPr>
                <w:sz w:val="20"/>
                <w:szCs w:val="20"/>
              </w:rPr>
              <w:t>5.</w:t>
            </w:r>
          </w:p>
        </w:tc>
        <w:tc>
          <w:tcPr>
            <w:tcW w:w="2693" w:type="dxa"/>
            <w:tcBorders>
              <w:bottom w:val="single" w:sz="4" w:space="0" w:color="auto"/>
            </w:tcBorders>
            <w:vAlign w:val="bottom"/>
          </w:tcPr>
          <w:p w:rsidR="006B2DF3" w:rsidRDefault="006B2DF3">
            <w:pPr>
              <w:rPr>
                <w:rFonts w:ascii="Arial" w:hAnsi="Arial" w:cs="Arial"/>
                <w:color w:val="000000"/>
                <w:sz w:val="18"/>
                <w:szCs w:val="18"/>
              </w:rPr>
            </w:pPr>
            <w:r>
              <w:rPr>
                <w:rFonts w:ascii="Arial" w:hAnsi="Arial" w:cs="Arial"/>
                <w:color w:val="000000"/>
                <w:sz w:val="18"/>
                <w:szCs w:val="18"/>
              </w:rPr>
              <w:t>PAPIR CTG-HPPERFO 150MM - 111 - 9270ili odgovarajuće</w:t>
            </w:r>
          </w:p>
        </w:tc>
        <w:tc>
          <w:tcPr>
            <w:tcW w:w="993" w:type="dxa"/>
            <w:tcBorders>
              <w:bottom w:val="single" w:sz="4" w:space="0" w:color="auto"/>
            </w:tcBorders>
            <w:vAlign w:val="center"/>
          </w:tcPr>
          <w:p w:rsidR="006B2DF3" w:rsidRDefault="006B2DF3">
            <w:pPr>
              <w:jc w:val="center"/>
              <w:rPr>
                <w:sz w:val="20"/>
                <w:szCs w:val="20"/>
              </w:rPr>
            </w:pPr>
            <w:r>
              <w:rPr>
                <w:sz w:val="20"/>
                <w:szCs w:val="20"/>
              </w:rPr>
              <w:t>kom</w:t>
            </w:r>
          </w:p>
        </w:tc>
        <w:tc>
          <w:tcPr>
            <w:tcW w:w="992" w:type="dxa"/>
            <w:tcBorders>
              <w:bottom w:val="single" w:sz="4" w:space="0" w:color="auto"/>
            </w:tcBorders>
            <w:vAlign w:val="bottom"/>
          </w:tcPr>
          <w:p w:rsidR="006B2DF3" w:rsidRDefault="006B2DF3">
            <w:pPr>
              <w:jc w:val="right"/>
              <w:rPr>
                <w:rFonts w:ascii="Arial" w:hAnsi="Arial" w:cs="Arial"/>
                <w:sz w:val="18"/>
                <w:szCs w:val="18"/>
              </w:rPr>
            </w:pPr>
            <w:r>
              <w:rPr>
                <w:rFonts w:ascii="Arial" w:hAnsi="Arial" w:cs="Arial"/>
                <w:sz w:val="18"/>
                <w:szCs w:val="18"/>
              </w:rPr>
              <w:t>170</w:t>
            </w:r>
          </w:p>
        </w:tc>
        <w:tc>
          <w:tcPr>
            <w:tcW w:w="1180" w:type="dxa"/>
            <w:tcBorders>
              <w:bottom w:val="single" w:sz="4" w:space="0" w:color="auto"/>
            </w:tcBorders>
            <w:vAlign w:val="center"/>
          </w:tcPr>
          <w:p w:rsidR="006B2DF3" w:rsidRPr="00B21E82" w:rsidRDefault="006B2DF3" w:rsidP="00F65BF2">
            <w:pPr>
              <w:pStyle w:val="BodyText"/>
              <w:jc w:val="center"/>
              <w:rPr>
                <w:noProof/>
                <w:sz w:val="20"/>
              </w:rPr>
            </w:pPr>
          </w:p>
        </w:tc>
        <w:tc>
          <w:tcPr>
            <w:tcW w:w="872" w:type="dxa"/>
            <w:tcBorders>
              <w:bottom w:val="single" w:sz="4" w:space="0" w:color="auto"/>
            </w:tcBorders>
            <w:vAlign w:val="center"/>
          </w:tcPr>
          <w:p w:rsidR="006B2DF3" w:rsidRPr="00B21E82" w:rsidRDefault="006B2DF3" w:rsidP="00F65BF2">
            <w:pPr>
              <w:pStyle w:val="BodyText"/>
              <w:jc w:val="center"/>
              <w:rPr>
                <w:noProof/>
                <w:sz w:val="20"/>
              </w:rPr>
            </w:pPr>
          </w:p>
        </w:tc>
        <w:tc>
          <w:tcPr>
            <w:tcW w:w="1208" w:type="dxa"/>
            <w:tcBorders>
              <w:bottom w:val="single" w:sz="4" w:space="0" w:color="auto"/>
            </w:tcBorders>
            <w:vAlign w:val="center"/>
          </w:tcPr>
          <w:p w:rsidR="006B2DF3" w:rsidRPr="00B21E82" w:rsidRDefault="006B2DF3" w:rsidP="00F65BF2">
            <w:pPr>
              <w:pStyle w:val="BodyText"/>
              <w:jc w:val="center"/>
              <w:rPr>
                <w:noProof/>
                <w:sz w:val="20"/>
              </w:rPr>
            </w:pPr>
          </w:p>
        </w:tc>
        <w:tc>
          <w:tcPr>
            <w:tcW w:w="1418" w:type="dxa"/>
            <w:tcBorders>
              <w:bottom w:val="single" w:sz="4" w:space="0" w:color="auto"/>
            </w:tcBorders>
            <w:vAlign w:val="center"/>
          </w:tcPr>
          <w:p w:rsidR="006B2DF3" w:rsidRPr="00B21E82" w:rsidRDefault="006B2DF3" w:rsidP="00F65BF2">
            <w:pPr>
              <w:pStyle w:val="BodyText"/>
              <w:jc w:val="center"/>
              <w:rPr>
                <w:noProof/>
                <w:sz w:val="20"/>
              </w:rPr>
            </w:pPr>
          </w:p>
        </w:tc>
        <w:tc>
          <w:tcPr>
            <w:tcW w:w="1134" w:type="dxa"/>
            <w:tcBorders>
              <w:bottom w:val="single" w:sz="4" w:space="0" w:color="auto"/>
            </w:tcBorders>
            <w:vAlign w:val="center"/>
          </w:tcPr>
          <w:p w:rsidR="006B2DF3" w:rsidRPr="00B21E82" w:rsidRDefault="006B2DF3" w:rsidP="00F65BF2">
            <w:pPr>
              <w:pStyle w:val="BodyText"/>
              <w:jc w:val="center"/>
              <w:rPr>
                <w:noProof/>
                <w:sz w:val="20"/>
              </w:rPr>
            </w:pPr>
          </w:p>
        </w:tc>
        <w:tc>
          <w:tcPr>
            <w:tcW w:w="1984" w:type="dxa"/>
            <w:tcBorders>
              <w:bottom w:val="single" w:sz="4" w:space="0" w:color="auto"/>
              <w:right w:val="single" w:sz="4" w:space="0" w:color="auto"/>
            </w:tcBorders>
            <w:vAlign w:val="center"/>
          </w:tcPr>
          <w:p w:rsidR="006B2DF3" w:rsidRPr="00B21E82" w:rsidRDefault="006B2DF3" w:rsidP="00F65BF2">
            <w:pPr>
              <w:pStyle w:val="BodyText"/>
              <w:jc w:val="center"/>
              <w:rPr>
                <w:noProof/>
                <w:sz w:val="20"/>
              </w:rPr>
            </w:pPr>
          </w:p>
        </w:tc>
        <w:tc>
          <w:tcPr>
            <w:tcW w:w="1276" w:type="dxa"/>
            <w:tcBorders>
              <w:bottom w:val="single" w:sz="4" w:space="0" w:color="auto"/>
              <w:right w:val="single" w:sz="4" w:space="0" w:color="auto"/>
            </w:tcBorders>
            <w:vAlign w:val="center"/>
          </w:tcPr>
          <w:p w:rsidR="006B2DF3" w:rsidRPr="00B21E82" w:rsidRDefault="006B2DF3" w:rsidP="00F65BF2">
            <w:pPr>
              <w:pStyle w:val="BodyText"/>
              <w:jc w:val="center"/>
              <w:rPr>
                <w:noProof/>
                <w:sz w:val="20"/>
              </w:rPr>
            </w:pPr>
          </w:p>
        </w:tc>
      </w:tr>
      <w:tr w:rsidR="006B2DF3" w:rsidRPr="007D0076" w:rsidTr="006B2DF3">
        <w:trPr>
          <w:trHeight w:val="128"/>
        </w:trPr>
        <w:tc>
          <w:tcPr>
            <w:tcW w:w="709" w:type="dxa"/>
            <w:tcBorders>
              <w:bottom w:val="single" w:sz="4" w:space="0" w:color="auto"/>
            </w:tcBorders>
            <w:vAlign w:val="center"/>
          </w:tcPr>
          <w:p w:rsidR="006B2DF3" w:rsidRDefault="006B2DF3">
            <w:pPr>
              <w:jc w:val="right"/>
              <w:rPr>
                <w:sz w:val="20"/>
                <w:szCs w:val="20"/>
              </w:rPr>
            </w:pPr>
            <w:r>
              <w:rPr>
                <w:sz w:val="20"/>
                <w:szCs w:val="20"/>
              </w:rPr>
              <w:t>6.</w:t>
            </w:r>
          </w:p>
        </w:tc>
        <w:tc>
          <w:tcPr>
            <w:tcW w:w="2693" w:type="dxa"/>
            <w:tcBorders>
              <w:bottom w:val="single" w:sz="4" w:space="0" w:color="auto"/>
            </w:tcBorders>
            <w:vAlign w:val="bottom"/>
          </w:tcPr>
          <w:p w:rsidR="006B2DF3" w:rsidRDefault="006B2DF3">
            <w:pPr>
              <w:rPr>
                <w:rFonts w:ascii="Arial" w:hAnsi="Arial" w:cs="Arial"/>
                <w:color w:val="000000"/>
                <w:sz w:val="18"/>
                <w:szCs w:val="18"/>
              </w:rPr>
            </w:pPr>
            <w:r>
              <w:rPr>
                <w:rFonts w:ascii="Arial" w:hAnsi="Arial" w:cs="Arial"/>
                <w:color w:val="000000"/>
                <w:sz w:val="18"/>
                <w:szCs w:val="18"/>
              </w:rPr>
              <w:t>PAPIR FUKUDA 63MMX30M - 242 ili odgovarajuće</w:t>
            </w:r>
          </w:p>
        </w:tc>
        <w:tc>
          <w:tcPr>
            <w:tcW w:w="993" w:type="dxa"/>
            <w:tcBorders>
              <w:bottom w:val="single" w:sz="4" w:space="0" w:color="auto"/>
            </w:tcBorders>
            <w:vAlign w:val="center"/>
          </w:tcPr>
          <w:p w:rsidR="006B2DF3" w:rsidRDefault="006B2DF3">
            <w:pPr>
              <w:jc w:val="center"/>
              <w:rPr>
                <w:sz w:val="20"/>
                <w:szCs w:val="20"/>
              </w:rPr>
            </w:pPr>
            <w:r>
              <w:rPr>
                <w:sz w:val="20"/>
                <w:szCs w:val="20"/>
              </w:rPr>
              <w:t>kom</w:t>
            </w:r>
          </w:p>
        </w:tc>
        <w:tc>
          <w:tcPr>
            <w:tcW w:w="992" w:type="dxa"/>
            <w:tcBorders>
              <w:bottom w:val="single" w:sz="4" w:space="0" w:color="auto"/>
            </w:tcBorders>
            <w:vAlign w:val="bottom"/>
          </w:tcPr>
          <w:p w:rsidR="006B2DF3" w:rsidRDefault="006B2DF3">
            <w:pPr>
              <w:jc w:val="right"/>
              <w:rPr>
                <w:rFonts w:ascii="Arial" w:hAnsi="Arial" w:cs="Arial"/>
                <w:sz w:val="18"/>
                <w:szCs w:val="18"/>
              </w:rPr>
            </w:pPr>
            <w:r>
              <w:rPr>
                <w:rFonts w:ascii="Arial" w:hAnsi="Arial" w:cs="Arial"/>
                <w:sz w:val="18"/>
                <w:szCs w:val="18"/>
              </w:rPr>
              <w:t>30</w:t>
            </w:r>
          </w:p>
        </w:tc>
        <w:tc>
          <w:tcPr>
            <w:tcW w:w="1180" w:type="dxa"/>
            <w:tcBorders>
              <w:bottom w:val="single" w:sz="4" w:space="0" w:color="auto"/>
            </w:tcBorders>
            <w:vAlign w:val="center"/>
          </w:tcPr>
          <w:p w:rsidR="006B2DF3" w:rsidRPr="00B21E82" w:rsidRDefault="006B2DF3" w:rsidP="00F65BF2">
            <w:pPr>
              <w:pStyle w:val="BodyText"/>
              <w:jc w:val="center"/>
              <w:rPr>
                <w:noProof/>
                <w:sz w:val="20"/>
              </w:rPr>
            </w:pPr>
          </w:p>
        </w:tc>
        <w:tc>
          <w:tcPr>
            <w:tcW w:w="872" w:type="dxa"/>
            <w:tcBorders>
              <w:bottom w:val="single" w:sz="4" w:space="0" w:color="auto"/>
            </w:tcBorders>
            <w:vAlign w:val="center"/>
          </w:tcPr>
          <w:p w:rsidR="006B2DF3" w:rsidRPr="00B21E82" w:rsidRDefault="006B2DF3" w:rsidP="00F65BF2">
            <w:pPr>
              <w:pStyle w:val="BodyText"/>
              <w:jc w:val="center"/>
              <w:rPr>
                <w:noProof/>
                <w:sz w:val="20"/>
              </w:rPr>
            </w:pPr>
          </w:p>
        </w:tc>
        <w:tc>
          <w:tcPr>
            <w:tcW w:w="1208" w:type="dxa"/>
            <w:tcBorders>
              <w:bottom w:val="single" w:sz="4" w:space="0" w:color="auto"/>
            </w:tcBorders>
            <w:vAlign w:val="center"/>
          </w:tcPr>
          <w:p w:rsidR="006B2DF3" w:rsidRPr="00B21E82" w:rsidRDefault="006B2DF3" w:rsidP="00F65BF2">
            <w:pPr>
              <w:pStyle w:val="BodyText"/>
              <w:jc w:val="center"/>
              <w:rPr>
                <w:noProof/>
                <w:sz w:val="20"/>
              </w:rPr>
            </w:pPr>
          </w:p>
        </w:tc>
        <w:tc>
          <w:tcPr>
            <w:tcW w:w="1418" w:type="dxa"/>
            <w:tcBorders>
              <w:bottom w:val="single" w:sz="4" w:space="0" w:color="auto"/>
            </w:tcBorders>
            <w:vAlign w:val="center"/>
          </w:tcPr>
          <w:p w:rsidR="006B2DF3" w:rsidRPr="00B21E82" w:rsidRDefault="006B2DF3" w:rsidP="00F65BF2">
            <w:pPr>
              <w:pStyle w:val="BodyText"/>
              <w:jc w:val="center"/>
              <w:rPr>
                <w:noProof/>
                <w:sz w:val="20"/>
              </w:rPr>
            </w:pPr>
          </w:p>
        </w:tc>
        <w:tc>
          <w:tcPr>
            <w:tcW w:w="1134" w:type="dxa"/>
            <w:tcBorders>
              <w:bottom w:val="single" w:sz="4" w:space="0" w:color="auto"/>
            </w:tcBorders>
            <w:vAlign w:val="center"/>
          </w:tcPr>
          <w:p w:rsidR="006B2DF3" w:rsidRPr="00B21E82" w:rsidRDefault="006B2DF3" w:rsidP="00F65BF2">
            <w:pPr>
              <w:pStyle w:val="BodyText"/>
              <w:jc w:val="center"/>
              <w:rPr>
                <w:noProof/>
                <w:sz w:val="20"/>
              </w:rPr>
            </w:pPr>
          </w:p>
        </w:tc>
        <w:tc>
          <w:tcPr>
            <w:tcW w:w="1984" w:type="dxa"/>
            <w:tcBorders>
              <w:bottom w:val="single" w:sz="4" w:space="0" w:color="auto"/>
              <w:right w:val="single" w:sz="4" w:space="0" w:color="auto"/>
            </w:tcBorders>
            <w:vAlign w:val="center"/>
          </w:tcPr>
          <w:p w:rsidR="006B2DF3" w:rsidRPr="00B21E82" w:rsidRDefault="006B2DF3" w:rsidP="00F65BF2">
            <w:pPr>
              <w:pStyle w:val="BodyText"/>
              <w:jc w:val="center"/>
              <w:rPr>
                <w:noProof/>
                <w:sz w:val="20"/>
              </w:rPr>
            </w:pPr>
          </w:p>
        </w:tc>
        <w:tc>
          <w:tcPr>
            <w:tcW w:w="1276" w:type="dxa"/>
            <w:tcBorders>
              <w:bottom w:val="single" w:sz="4" w:space="0" w:color="auto"/>
              <w:right w:val="single" w:sz="4" w:space="0" w:color="auto"/>
            </w:tcBorders>
            <w:vAlign w:val="center"/>
          </w:tcPr>
          <w:p w:rsidR="006B2DF3" w:rsidRPr="00B21E82" w:rsidRDefault="006B2DF3" w:rsidP="00F65BF2">
            <w:pPr>
              <w:pStyle w:val="BodyText"/>
              <w:jc w:val="center"/>
              <w:rPr>
                <w:noProof/>
                <w:sz w:val="20"/>
              </w:rPr>
            </w:pPr>
          </w:p>
        </w:tc>
      </w:tr>
      <w:tr w:rsidR="006B2DF3" w:rsidRPr="007D0076" w:rsidTr="006B2DF3">
        <w:trPr>
          <w:trHeight w:val="128"/>
        </w:trPr>
        <w:tc>
          <w:tcPr>
            <w:tcW w:w="709" w:type="dxa"/>
            <w:tcBorders>
              <w:bottom w:val="single" w:sz="4" w:space="0" w:color="auto"/>
            </w:tcBorders>
            <w:vAlign w:val="center"/>
          </w:tcPr>
          <w:p w:rsidR="006B2DF3" w:rsidRDefault="006B2DF3">
            <w:pPr>
              <w:jc w:val="right"/>
              <w:rPr>
                <w:sz w:val="20"/>
                <w:szCs w:val="20"/>
              </w:rPr>
            </w:pPr>
            <w:r>
              <w:rPr>
                <w:sz w:val="20"/>
                <w:szCs w:val="20"/>
              </w:rPr>
              <w:t>7.</w:t>
            </w:r>
          </w:p>
        </w:tc>
        <w:tc>
          <w:tcPr>
            <w:tcW w:w="2693" w:type="dxa"/>
            <w:tcBorders>
              <w:bottom w:val="single" w:sz="4" w:space="0" w:color="auto"/>
            </w:tcBorders>
            <w:vAlign w:val="bottom"/>
          </w:tcPr>
          <w:p w:rsidR="006B2DF3" w:rsidRDefault="006B2DF3">
            <w:pPr>
              <w:rPr>
                <w:rFonts w:ascii="Arial" w:hAnsi="Arial" w:cs="Arial"/>
                <w:color w:val="000000"/>
                <w:sz w:val="18"/>
                <w:szCs w:val="18"/>
              </w:rPr>
            </w:pPr>
            <w:r>
              <w:rPr>
                <w:rFonts w:ascii="Arial" w:hAnsi="Arial" w:cs="Arial"/>
                <w:color w:val="000000"/>
                <w:sz w:val="18"/>
                <w:szCs w:val="18"/>
              </w:rPr>
              <w:t>PAPIR HONTLEJTON 150MMX150MM - 127ili odgovarajuće</w:t>
            </w:r>
          </w:p>
        </w:tc>
        <w:tc>
          <w:tcPr>
            <w:tcW w:w="993" w:type="dxa"/>
            <w:tcBorders>
              <w:bottom w:val="single" w:sz="4" w:space="0" w:color="auto"/>
            </w:tcBorders>
            <w:vAlign w:val="center"/>
          </w:tcPr>
          <w:p w:rsidR="006B2DF3" w:rsidRDefault="006B2DF3">
            <w:pPr>
              <w:jc w:val="center"/>
              <w:rPr>
                <w:sz w:val="20"/>
                <w:szCs w:val="20"/>
              </w:rPr>
            </w:pPr>
            <w:r>
              <w:rPr>
                <w:sz w:val="20"/>
                <w:szCs w:val="20"/>
              </w:rPr>
              <w:t>kom</w:t>
            </w:r>
          </w:p>
        </w:tc>
        <w:tc>
          <w:tcPr>
            <w:tcW w:w="992" w:type="dxa"/>
            <w:tcBorders>
              <w:bottom w:val="single" w:sz="4" w:space="0" w:color="auto"/>
            </w:tcBorders>
            <w:vAlign w:val="bottom"/>
          </w:tcPr>
          <w:p w:rsidR="006B2DF3" w:rsidRDefault="006B2DF3">
            <w:pPr>
              <w:jc w:val="right"/>
              <w:rPr>
                <w:rFonts w:ascii="Arial" w:hAnsi="Arial" w:cs="Arial"/>
                <w:sz w:val="18"/>
                <w:szCs w:val="18"/>
              </w:rPr>
            </w:pPr>
            <w:r>
              <w:rPr>
                <w:rFonts w:ascii="Arial" w:hAnsi="Arial" w:cs="Arial"/>
                <w:sz w:val="18"/>
                <w:szCs w:val="18"/>
              </w:rPr>
              <w:t>150</w:t>
            </w:r>
          </w:p>
        </w:tc>
        <w:tc>
          <w:tcPr>
            <w:tcW w:w="1180" w:type="dxa"/>
            <w:tcBorders>
              <w:bottom w:val="single" w:sz="4" w:space="0" w:color="auto"/>
            </w:tcBorders>
            <w:vAlign w:val="center"/>
          </w:tcPr>
          <w:p w:rsidR="006B2DF3" w:rsidRPr="00B21E82" w:rsidRDefault="006B2DF3" w:rsidP="00F65BF2">
            <w:pPr>
              <w:pStyle w:val="BodyText"/>
              <w:jc w:val="center"/>
              <w:rPr>
                <w:noProof/>
                <w:sz w:val="20"/>
              </w:rPr>
            </w:pPr>
          </w:p>
        </w:tc>
        <w:tc>
          <w:tcPr>
            <w:tcW w:w="872" w:type="dxa"/>
            <w:tcBorders>
              <w:bottom w:val="single" w:sz="4" w:space="0" w:color="auto"/>
            </w:tcBorders>
            <w:vAlign w:val="center"/>
          </w:tcPr>
          <w:p w:rsidR="006B2DF3" w:rsidRPr="00B21E82" w:rsidRDefault="006B2DF3" w:rsidP="00F65BF2">
            <w:pPr>
              <w:pStyle w:val="BodyText"/>
              <w:jc w:val="center"/>
              <w:rPr>
                <w:noProof/>
                <w:sz w:val="20"/>
              </w:rPr>
            </w:pPr>
          </w:p>
        </w:tc>
        <w:tc>
          <w:tcPr>
            <w:tcW w:w="1208" w:type="dxa"/>
            <w:tcBorders>
              <w:bottom w:val="single" w:sz="4" w:space="0" w:color="auto"/>
            </w:tcBorders>
            <w:vAlign w:val="center"/>
          </w:tcPr>
          <w:p w:rsidR="006B2DF3" w:rsidRPr="00B21E82" w:rsidRDefault="006B2DF3" w:rsidP="00F65BF2">
            <w:pPr>
              <w:pStyle w:val="BodyText"/>
              <w:jc w:val="center"/>
              <w:rPr>
                <w:noProof/>
                <w:sz w:val="20"/>
              </w:rPr>
            </w:pPr>
          </w:p>
        </w:tc>
        <w:tc>
          <w:tcPr>
            <w:tcW w:w="1418" w:type="dxa"/>
            <w:tcBorders>
              <w:bottom w:val="single" w:sz="4" w:space="0" w:color="auto"/>
            </w:tcBorders>
            <w:vAlign w:val="center"/>
          </w:tcPr>
          <w:p w:rsidR="006B2DF3" w:rsidRPr="00B21E82" w:rsidRDefault="006B2DF3" w:rsidP="00F65BF2">
            <w:pPr>
              <w:pStyle w:val="BodyText"/>
              <w:jc w:val="center"/>
              <w:rPr>
                <w:noProof/>
                <w:sz w:val="20"/>
              </w:rPr>
            </w:pPr>
          </w:p>
        </w:tc>
        <w:tc>
          <w:tcPr>
            <w:tcW w:w="1134" w:type="dxa"/>
            <w:tcBorders>
              <w:bottom w:val="single" w:sz="4" w:space="0" w:color="auto"/>
            </w:tcBorders>
            <w:vAlign w:val="center"/>
          </w:tcPr>
          <w:p w:rsidR="006B2DF3" w:rsidRPr="00B21E82" w:rsidRDefault="006B2DF3" w:rsidP="00F65BF2">
            <w:pPr>
              <w:pStyle w:val="BodyText"/>
              <w:jc w:val="center"/>
              <w:rPr>
                <w:noProof/>
                <w:sz w:val="20"/>
              </w:rPr>
            </w:pPr>
          </w:p>
        </w:tc>
        <w:tc>
          <w:tcPr>
            <w:tcW w:w="1984" w:type="dxa"/>
            <w:tcBorders>
              <w:bottom w:val="single" w:sz="4" w:space="0" w:color="auto"/>
              <w:right w:val="single" w:sz="4" w:space="0" w:color="auto"/>
            </w:tcBorders>
            <w:vAlign w:val="center"/>
          </w:tcPr>
          <w:p w:rsidR="006B2DF3" w:rsidRPr="00B21E82" w:rsidRDefault="006B2DF3" w:rsidP="00F65BF2">
            <w:pPr>
              <w:pStyle w:val="BodyText"/>
              <w:jc w:val="center"/>
              <w:rPr>
                <w:noProof/>
                <w:sz w:val="20"/>
              </w:rPr>
            </w:pPr>
          </w:p>
        </w:tc>
        <w:tc>
          <w:tcPr>
            <w:tcW w:w="1276" w:type="dxa"/>
            <w:tcBorders>
              <w:bottom w:val="single" w:sz="4" w:space="0" w:color="auto"/>
              <w:right w:val="single" w:sz="4" w:space="0" w:color="auto"/>
            </w:tcBorders>
            <w:vAlign w:val="center"/>
          </w:tcPr>
          <w:p w:rsidR="006B2DF3" w:rsidRPr="00B21E82" w:rsidRDefault="006B2DF3" w:rsidP="00F65BF2">
            <w:pPr>
              <w:pStyle w:val="BodyText"/>
              <w:jc w:val="center"/>
              <w:rPr>
                <w:noProof/>
                <w:sz w:val="20"/>
              </w:rPr>
            </w:pPr>
          </w:p>
        </w:tc>
      </w:tr>
      <w:tr w:rsidR="006B2DF3" w:rsidRPr="007D0076" w:rsidTr="006B2DF3">
        <w:trPr>
          <w:trHeight w:val="128"/>
        </w:trPr>
        <w:tc>
          <w:tcPr>
            <w:tcW w:w="709" w:type="dxa"/>
            <w:tcBorders>
              <w:bottom w:val="single" w:sz="4" w:space="0" w:color="auto"/>
            </w:tcBorders>
            <w:vAlign w:val="center"/>
          </w:tcPr>
          <w:p w:rsidR="006B2DF3" w:rsidRDefault="006B2DF3">
            <w:pPr>
              <w:jc w:val="right"/>
              <w:rPr>
                <w:sz w:val="20"/>
                <w:szCs w:val="20"/>
              </w:rPr>
            </w:pPr>
            <w:r>
              <w:rPr>
                <w:sz w:val="20"/>
                <w:szCs w:val="20"/>
              </w:rPr>
              <w:t>8.</w:t>
            </w:r>
          </w:p>
        </w:tc>
        <w:tc>
          <w:tcPr>
            <w:tcW w:w="2693" w:type="dxa"/>
            <w:tcBorders>
              <w:bottom w:val="single" w:sz="4" w:space="0" w:color="auto"/>
            </w:tcBorders>
            <w:vAlign w:val="bottom"/>
          </w:tcPr>
          <w:p w:rsidR="006B2DF3" w:rsidRDefault="006B2DF3">
            <w:pPr>
              <w:rPr>
                <w:rFonts w:ascii="Arial" w:hAnsi="Arial" w:cs="Arial"/>
                <w:color w:val="000000"/>
                <w:sz w:val="18"/>
                <w:szCs w:val="18"/>
              </w:rPr>
            </w:pPr>
            <w:r>
              <w:rPr>
                <w:rFonts w:ascii="Arial" w:hAnsi="Arial" w:cs="Arial"/>
                <w:color w:val="000000"/>
                <w:sz w:val="18"/>
                <w:szCs w:val="18"/>
              </w:rPr>
              <w:t>TRAKA EKG 58X40 MM HARD MIRROR INNOMED 58 - 34ili odgovarajuće</w:t>
            </w:r>
          </w:p>
        </w:tc>
        <w:tc>
          <w:tcPr>
            <w:tcW w:w="993" w:type="dxa"/>
            <w:tcBorders>
              <w:bottom w:val="single" w:sz="4" w:space="0" w:color="auto"/>
            </w:tcBorders>
            <w:vAlign w:val="center"/>
          </w:tcPr>
          <w:p w:rsidR="006B2DF3" w:rsidRDefault="006B2DF3">
            <w:pPr>
              <w:jc w:val="center"/>
              <w:rPr>
                <w:sz w:val="20"/>
                <w:szCs w:val="20"/>
              </w:rPr>
            </w:pPr>
            <w:r>
              <w:rPr>
                <w:sz w:val="20"/>
                <w:szCs w:val="20"/>
              </w:rPr>
              <w:t>kom</w:t>
            </w:r>
          </w:p>
        </w:tc>
        <w:tc>
          <w:tcPr>
            <w:tcW w:w="992" w:type="dxa"/>
            <w:tcBorders>
              <w:bottom w:val="single" w:sz="4" w:space="0" w:color="auto"/>
            </w:tcBorders>
            <w:vAlign w:val="bottom"/>
          </w:tcPr>
          <w:p w:rsidR="006B2DF3" w:rsidRDefault="006B2DF3">
            <w:pPr>
              <w:jc w:val="right"/>
              <w:rPr>
                <w:rFonts w:ascii="Arial" w:hAnsi="Arial" w:cs="Arial"/>
                <w:sz w:val="18"/>
                <w:szCs w:val="18"/>
              </w:rPr>
            </w:pPr>
            <w:r>
              <w:rPr>
                <w:rFonts w:ascii="Arial" w:hAnsi="Arial" w:cs="Arial"/>
                <w:sz w:val="18"/>
                <w:szCs w:val="18"/>
              </w:rPr>
              <w:t>380</w:t>
            </w:r>
          </w:p>
        </w:tc>
        <w:tc>
          <w:tcPr>
            <w:tcW w:w="1180" w:type="dxa"/>
            <w:tcBorders>
              <w:bottom w:val="single" w:sz="4" w:space="0" w:color="auto"/>
            </w:tcBorders>
            <w:vAlign w:val="center"/>
          </w:tcPr>
          <w:p w:rsidR="006B2DF3" w:rsidRPr="00B21E82" w:rsidRDefault="006B2DF3" w:rsidP="00F65BF2">
            <w:pPr>
              <w:pStyle w:val="BodyText"/>
              <w:jc w:val="center"/>
              <w:rPr>
                <w:noProof/>
                <w:sz w:val="20"/>
              </w:rPr>
            </w:pPr>
          </w:p>
        </w:tc>
        <w:tc>
          <w:tcPr>
            <w:tcW w:w="872" w:type="dxa"/>
            <w:tcBorders>
              <w:bottom w:val="single" w:sz="4" w:space="0" w:color="auto"/>
            </w:tcBorders>
            <w:vAlign w:val="center"/>
          </w:tcPr>
          <w:p w:rsidR="006B2DF3" w:rsidRPr="00B21E82" w:rsidRDefault="006B2DF3" w:rsidP="00F65BF2">
            <w:pPr>
              <w:pStyle w:val="BodyText"/>
              <w:jc w:val="center"/>
              <w:rPr>
                <w:noProof/>
                <w:sz w:val="20"/>
              </w:rPr>
            </w:pPr>
          </w:p>
        </w:tc>
        <w:tc>
          <w:tcPr>
            <w:tcW w:w="1208" w:type="dxa"/>
            <w:tcBorders>
              <w:bottom w:val="single" w:sz="4" w:space="0" w:color="auto"/>
            </w:tcBorders>
            <w:vAlign w:val="center"/>
          </w:tcPr>
          <w:p w:rsidR="006B2DF3" w:rsidRPr="00B21E82" w:rsidRDefault="006B2DF3" w:rsidP="00F65BF2">
            <w:pPr>
              <w:pStyle w:val="BodyText"/>
              <w:jc w:val="center"/>
              <w:rPr>
                <w:noProof/>
                <w:sz w:val="20"/>
              </w:rPr>
            </w:pPr>
          </w:p>
        </w:tc>
        <w:tc>
          <w:tcPr>
            <w:tcW w:w="1418" w:type="dxa"/>
            <w:tcBorders>
              <w:bottom w:val="single" w:sz="4" w:space="0" w:color="auto"/>
            </w:tcBorders>
            <w:vAlign w:val="center"/>
          </w:tcPr>
          <w:p w:rsidR="006B2DF3" w:rsidRPr="00B21E82" w:rsidRDefault="006B2DF3" w:rsidP="00F65BF2">
            <w:pPr>
              <w:pStyle w:val="BodyText"/>
              <w:jc w:val="center"/>
              <w:rPr>
                <w:noProof/>
                <w:sz w:val="20"/>
              </w:rPr>
            </w:pPr>
          </w:p>
        </w:tc>
        <w:tc>
          <w:tcPr>
            <w:tcW w:w="1134" w:type="dxa"/>
            <w:tcBorders>
              <w:bottom w:val="single" w:sz="4" w:space="0" w:color="auto"/>
            </w:tcBorders>
            <w:vAlign w:val="center"/>
          </w:tcPr>
          <w:p w:rsidR="006B2DF3" w:rsidRPr="00B21E82" w:rsidRDefault="006B2DF3" w:rsidP="00F65BF2">
            <w:pPr>
              <w:pStyle w:val="BodyText"/>
              <w:jc w:val="center"/>
              <w:rPr>
                <w:noProof/>
                <w:sz w:val="20"/>
              </w:rPr>
            </w:pPr>
          </w:p>
        </w:tc>
        <w:tc>
          <w:tcPr>
            <w:tcW w:w="1984" w:type="dxa"/>
            <w:tcBorders>
              <w:bottom w:val="single" w:sz="4" w:space="0" w:color="auto"/>
              <w:right w:val="single" w:sz="4" w:space="0" w:color="auto"/>
            </w:tcBorders>
            <w:vAlign w:val="center"/>
          </w:tcPr>
          <w:p w:rsidR="006B2DF3" w:rsidRPr="00B21E82" w:rsidRDefault="006B2DF3" w:rsidP="00F65BF2">
            <w:pPr>
              <w:pStyle w:val="BodyText"/>
              <w:jc w:val="center"/>
              <w:rPr>
                <w:noProof/>
                <w:sz w:val="20"/>
              </w:rPr>
            </w:pPr>
          </w:p>
        </w:tc>
        <w:tc>
          <w:tcPr>
            <w:tcW w:w="1276" w:type="dxa"/>
            <w:tcBorders>
              <w:bottom w:val="single" w:sz="4" w:space="0" w:color="auto"/>
              <w:right w:val="single" w:sz="4" w:space="0" w:color="auto"/>
            </w:tcBorders>
            <w:vAlign w:val="center"/>
          </w:tcPr>
          <w:p w:rsidR="006B2DF3" w:rsidRPr="00B21E82" w:rsidRDefault="006B2DF3" w:rsidP="00F65BF2">
            <w:pPr>
              <w:pStyle w:val="BodyText"/>
              <w:jc w:val="center"/>
              <w:rPr>
                <w:noProof/>
                <w:sz w:val="20"/>
              </w:rPr>
            </w:pPr>
          </w:p>
        </w:tc>
      </w:tr>
      <w:tr w:rsidR="006B2DF3" w:rsidRPr="007D0076" w:rsidTr="006B2DF3">
        <w:trPr>
          <w:trHeight w:val="128"/>
        </w:trPr>
        <w:tc>
          <w:tcPr>
            <w:tcW w:w="709" w:type="dxa"/>
            <w:tcBorders>
              <w:bottom w:val="single" w:sz="4" w:space="0" w:color="auto"/>
            </w:tcBorders>
            <w:vAlign w:val="center"/>
          </w:tcPr>
          <w:p w:rsidR="006B2DF3" w:rsidRDefault="006B2DF3">
            <w:pPr>
              <w:jc w:val="right"/>
              <w:rPr>
                <w:sz w:val="20"/>
                <w:szCs w:val="20"/>
              </w:rPr>
            </w:pPr>
            <w:r>
              <w:rPr>
                <w:sz w:val="20"/>
                <w:szCs w:val="20"/>
              </w:rPr>
              <w:t>9.</w:t>
            </w:r>
          </w:p>
        </w:tc>
        <w:tc>
          <w:tcPr>
            <w:tcW w:w="2693" w:type="dxa"/>
            <w:tcBorders>
              <w:bottom w:val="single" w:sz="4" w:space="0" w:color="auto"/>
            </w:tcBorders>
            <w:vAlign w:val="bottom"/>
          </w:tcPr>
          <w:p w:rsidR="006B2DF3" w:rsidRDefault="006B2DF3">
            <w:pPr>
              <w:rPr>
                <w:rFonts w:ascii="Arial" w:hAnsi="Arial" w:cs="Arial"/>
                <w:color w:val="000000"/>
                <w:sz w:val="18"/>
                <w:szCs w:val="18"/>
              </w:rPr>
            </w:pPr>
            <w:r>
              <w:rPr>
                <w:rFonts w:ascii="Arial" w:hAnsi="Arial" w:cs="Arial"/>
                <w:color w:val="000000"/>
                <w:sz w:val="18"/>
                <w:szCs w:val="18"/>
              </w:rPr>
              <w:t>TRAKA ULTRAZVUK  GOLD - 312 ili odgovarajuće</w:t>
            </w:r>
          </w:p>
        </w:tc>
        <w:tc>
          <w:tcPr>
            <w:tcW w:w="993" w:type="dxa"/>
            <w:tcBorders>
              <w:bottom w:val="single" w:sz="4" w:space="0" w:color="auto"/>
            </w:tcBorders>
            <w:vAlign w:val="center"/>
          </w:tcPr>
          <w:p w:rsidR="006B2DF3" w:rsidRDefault="006B2DF3">
            <w:pPr>
              <w:jc w:val="center"/>
              <w:rPr>
                <w:sz w:val="20"/>
                <w:szCs w:val="20"/>
              </w:rPr>
            </w:pPr>
            <w:r>
              <w:rPr>
                <w:sz w:val="20"/>
                <w:szCs w:val="20"/>
              </w:rPr>
              <w:t>kom</w:t>
            </w:r>
          </w:p>
        </w:tc>
        <w:tc>
          <w:tcPr>
            <w:tcW w:w="992" w:type="dxa"/>
            <w:tcBorders>
              <w:bottom w:val="single" w:sz="4" w:space="0" w:color="auto"/>
            </w:tcBorders>
            <w:vAlign w:val="bottom"/>
          </w:tcPr>
          <w:p w:rsidR="006B2DF3" w:rsidRDefault="006B2DF3">
            <w:pPr>
              <w:jc w:val="right"/>
              <w:rPr>
                <w:rFonts w:ascii="Arial" w:hAnsi="Arial" w:cs="Arial"/>
                <w:sz w:val="18"/>
                <w:szCs w:val="18"/>
              </w:rPr>
            </w:pPr>
            <w:r>
              <w:rPr>
                <w:rFonts w:ascii="Arial" w:hAnsi="Arial" w:cs="Arial"/>
                <w:sz w:val="18"/>
                <w:szCs w:val="18"/>
              </w:rPr>
              <w:t>352</w:t>
            </w:r>
          </w:p>
        </w:tc>
        <w:tc>
          <w:tcPr>
            <w:tcW w:w="1180" w:type="dxa"/>
            <w:tcBorders>
              <w:bottom w:val="single" w:sz="4" w:space="0" w:color="auto"/>
            </w:tcBorders>
            <w:vAlign w:val="center"/>
          </w:tcPr>
          <w:p w:rsidR="006B2DF3" w:rsidRPr="00B21E82" w:rsidRDefault="006B2DF3" w:rsidP="00F65BF2">
            <w:pPr>
              <w:pStyle w:val="BodyText"/>
              <w:jc w:val="center"/>
              <w:rPr>
                <w:noProof/>
                <w:sz w:val="20"/>
              </w:rPr>
            </w:pPr>
          </w:p>
        </w:tc>
        <w:tc>
          <w:tcPr>
            <w:tcW w:w="872" w:type="dxa"/>
            <w:tcBorders>
              <w:bottom w:val="single" w:sz="4" w:space="0" w:color="auto"/>
            </w:tcBorders>
            <w:vAlign w:val="center"/>
          </w:tcPr>
          <w:p w:rsidR="006B2DF3" w:rsidRPr="00B21E82" w:rsidRDefault="006B2DF3" w:rsidP="00F65BF2">
            <w:pPr>
              <w:pStyle w:val="BodyText"/>
              <w:jc w:val="center"/>
              <w:rPr>
                <w:noProof/>
                <w:sz w:val="20"/>
              </w:rPr>
            </w:pPr>
          </w:p>
        </w:tc>
        <w:tc>
          <w:tcPr>
            <w:tcW w:w="1208" w:type="dxa"/>
            <w:tcBorders>
              <w:bottom w:val="single" w:sz="4" w:space="0" w:color="auto"/>
            </w:tcBorders>
            <w:vAlign w:val="center"/>
          </w:tcPr>
          <w:p w:rsidR="006B2DF3" w:rsidRPr="00B21E82" w:rsidRDefault="006B2DF3" w:rsidP="00F65BF2">
            <w:pPr>
              <w:pStyle w:val="BodyText"/>
              <w:jc w:val="center"/>
              <w:rPr>
                <w:noProof/>
                <w:sz w:val="20"/>
              </w:rPr>
            </w:pPr>
          </w:p>
        </w:tc>
        <w:tc>
          <w:tcPr>
            <w:tcW w:w="1418" w:type="dxa"/>
            <w:tcBorders>
              <w:bottom w:val="single" w:sz="4" w:space="0" w:color="auto"/>
            </w:tcBorders>
            <w:vAlign w:val="center"/>
          </w:tcPr>
          <w:p w:rsidR="006B2DF3" w:rsidRPr="00B21E82" w:rsidRDefault="006B2DF3" w:rsidP="00F65BF2">
            <w:pPr>
              <w:pStyle w:val="BodyText"/>
              <w:jc w:val="center"/>
              <w:rPr>
                <w:noProof/>
                <w:sz w:val="20"/>
              </w:rPr>
            </w:pPr>
          </w:p>
        </w:tc>
        <w:tc>
          <w:tcPr>
            <w:tcW w:w="1134" w:type="dxa"/>
            <w:tcBorders>
              <w:bottom w:val="single" w:sz="4" w:space="0" w:color="auto"/>
            </w:tcBorders>
            <w:vAlign w:val="center"/>
          </w:tcPr>
          <w:p w:rsidR="006B2DF3" w:rsidRPr="00B21E82" w:rsidRDefault="006B2DF3" w:rsidP="00F65BF2">
            <w:pPr>
              <w:pStyle w:val="BodyText"/>
              <w:jc w:val="center"/>
              <w:rPr>
                <w:noProof/>
                <w:sz w:val="20"/>
              </w:rPr>
            </w:pPr>
          </w:p>
        </w:tc>
        <w:tc>
          <w:tcPr>
            <w:tcW w:w="1984" w:type="dxa"/>
            <w:tcBorders>
              <w:bottom w:val="single" w:sz="4" w:space="0" w:color="auto"/>
              <w:right w:val="single" w:sz="4" w:space="0" w:color="auto"/>
            </w:tcBorders>
            <w:vAlign w:val="center"/>
          </w:tcPr>
          <w:p w:rsidR="006B2DF3" w:rsidRPr="00B21E82" w:rsidRDefault="006B2DF3" w:rsidP="00F65BF2">
            <w:pPr>
              <w:pStyle w:val="BodyText"/>
              <w:jc w:val="center"/>
              <w:rPr>
                <w:noProof/>
                <w:sz w:val="20"/>
              </w:rPr>
            </w:pPr>
          </w:p>
        </w:tc>
        <w:tc>
          <w:tcPr>
            <w:tcW w:w="1276" w:type="dxa"/>
            <w:tcBorders>
              <w:bottom w:val="single" w:sz="4" w:space="0" w:color="auto"/>
              <w:right w:val="single" w:sz="4" w:space="0" w:color="auto"/>
            </w:tcBorders>
            <w:vAlign w:val="center"/>
          </w:tcPr>
          <w:p w:rsidR="006B2DF3" w:rsidRPr="00B21E82" w:rsidRDefault="006B2DF3" w:rsidP="00F65BF2">
            <w:pPr>
              <w:pStyle w:val="BodyText"/>
              <w:jc w:val="center"/>
              <w:rPr>
                <w:noProof/>
                <w:sz w:val="20"/>
              </w:rPr>
            </w:pPr>
          </w:p>
        </w:tc>
      </w:tr>
      <w:tr w:rsidR="006B2DF3" w:rsidRPr="007D0076" w:rsidTr="006B2DF3">
        <w:trPr>
          <w:trHeight w:val="128"/>
        </w:trPr>
        <w:tc>
          <w:tcPr>
            <w:tcW w:w="709" w:type="dxa"/>
            <w:tcBorders>
              <w:bottom w:val="single" w:sz="4" w:space="0" w:color="auto"/>
            </w:tcBorders>
            <w:vAlign w:val="center"/>
          </w:tcPr>
          <w:p w:rsidR="006B2DF3" w:rsidRDefault="006B2DF3">
            <w:pPr>
              <w:jc w:val="right"/>
              <w:rPr>
                <w:sz w:val="20"/>
                <w:szCs w:val="20"/>
              </w:rPr>
            </w:pPr>
            <w:r>
              <w:rPr>
                <w:sz w:val="20"/>
                <w:szCs w:val="20"/>
              </w:rPr>
              <w:lastRenderedPageBreak/>
              <w:t>10.</w:t>
            </w:r>
          </w:p>
        </w:tc>
        <w:tc>
          <w:tcPr>
            <w:tcW w:w="2693" w:type="dxa"/>
            <w:tcBorders>
              <w:bottom w:val="single" w:sz="4" w:space="0" w:color="auto"/>
            </w:tcBorders>
            <w:vAlign w:val="bottom"/>
          </w:tcPr>
          <w:p w:rsidR="006B2DF3" w:rsidRDefault="006B2DF3">
            <w:pPr>
              <w:rPr>
                <w:rFonts w:ascii="Arial" w:hAnsi="Arial" w:cs="Arial"/>
                <w:color w:val="000000"/>
                <w:sz w:val="18"/>
                <w:szCs w:val="18"/>
              </w:rPr>
            </w:pPr>
            <w:r>
              <w:rPr>
                <w:rFonts w:ascii="Arial" w:hAnsi="Arial" w:cs="Arial"/>
                <w:color w:val="000000"/>
                <w:sz w:val="18"/>
                <w:szCs w:val="18"/>
              </w:rPr>
              <w:t>TRAKA ULTRAZVUK SILVER 110MMX20M - 150ili odgovarajuće</w:t>
            </w:r>
          </w:p>
        </w:tc>
        <w:tc>
          <w:tcPr>
            <w:tcW w:w="993" w:type="dxa"/>
            <w:tcBorders>
              <w:bottom w:val="single" w:sz="4" w:space="0" w:color="auto"/>
            </w:tcBorders>
            <w:vAlign w:val="center"/>
          </w:tcPr>
          <w:p w:rsidR="006B2DF3" w:rsidRDefault="006B2DF3">
            <w:pPr>
              <w:jc w:val="center"/>
              <w:rPr>
                <w:sz w:val="20"/>
                <w:szCs w:val="20"/>
              </w:rPr>
            </w:pPr>
            <w:r>
              <w:rPr>
                <w:sz w:val="20"/>
                <w:szCs w:val="20"/>
              </w:rPr>
              <w:t>kom</w:t>
            </w:r>
          </w:p>
        </w:tc>
        <w:tc>
          <w:tcPr>
            <w:tcW w:w="992" w:type="dxa"/>
            <w:tcBorders>
              <w:bottom w:val="single" w:sz="4" w:space="0" w:color="auto"/>
            </w:tcBorders>
            <w:vAlign w:val="bottom"/>
          </w:tcPr>
          <w:p w:rsidR="006B2DF3" w:rsidRDefault="006B2DF3">
            <w:pPr>
              <w:jc w:val="right"/>
              <w:rPr>
                <w:rFonts w:ascii="Arial" w:hAnsi="Arial" w:cs="Arial"/>
                <w:sz w:val="18"/>
                <w:szCs w:val="18"/>
              </w:rPr>
            </w:pPr>
            <w:r>
              <w:rPr>
                <w:rFonts w:ascii="Arial" w:hAnsi="Arial" w:cs="Arial"/>
                <w:sz w:val="18"/>
                <w:szCs w:val="18"/>
              </w:rPr>
              <w:t>280</w:t>
            </w:r>
          </w:p>
        </w:tc>
        <w:tc>
          <w:tcPr>
            <w:tcW w:w="1180" w:type="dxa"/>
            <w:tcBorders>
              <w:bottom w:val="single" w:sz="4" w:space="0" w:color="auto"/>
            </w:tcBorders>
            <w:vAlign w:val="center"/>
          </w:tcPr>
          <w:p w:rsidR="006B2DF3" w:rsidRPr="00B21E82" w:rsidRDefault="006B2DF3" w:rsidP="00F65BF2">
            <w:pPr>
              <w:pStyle w:val="BodyText"/>
              <w:jc w:val="center"/>
              <w:rPr>
                <w:noProof/>
                <w:sz w:val="20"/>
              </w:rPr>
            </w:pPr>
          </w:p>
        </w:tc>
        <w:tc>
          <w:tcPr>
            <w:tcW w:w="872" w:type="dxa"/>
            <w:tcBorders>
              <w:bottom w:val="single" w:sz="4" w:space="0" w:color="auto"/>
            </w:tcBorders>
            <w:vAlign w:val="center"/>
          </w:tcPr>
          <w:p w:rsidR="006B2DF3" w:rsidRPr="00B21E82" w:rsidRDefault="006B2DF3" w:rsidP="00F65BF2">
            <w:pPr>
              <w:pStyle w:val="BodyText"/>
              <w:jc w:val="center"/>
              <w:rPr>
                <w:noProof/>
                <w:sz w:val="20"/>
              </w:rPr>
            </w:pPr>
          </w:p>
        </w:tc>
        <w:tc>
          <w:tcPr>
            <w:tcW w:w="1208" w:type="dxa"/>
            <w:tcBorders>
              <w:bottom w:val="single" w:sz="4" w:space="0" w:color="auto"/>
            </w:tcBorders>
            <w:vAlign w:val="center"/>
          </w:tcPr>
          <w:p w:rsidR="006B2DF3" w:rsidRPr="00B21E82" w:rsidRDefault="006B2DF3" w:rsidP="00F65BF2">
            <w:pPr>
              <w:pStyle w:val="BodyText"/>
              <w:jc w:val="center"/>
              <w:rPr>
                <w:noProof/>
                <w:sz w:val="20"/>
              </w:rPr>
            </w:pPr>
          </w:p>
        </w:tc>
        <w:tc>
          <w:tcPr>
            <w:tcW w:w="1418" w:type="dxa"/>
            <w:tcBorders>
              <w:bottom w:val="single" w:sz="4" w:space="0" w:color="auto"/>
            </w:tcBorders>
            <w:vAlign w:val="center"/>
          </w:tcPr>
          <w:p w:rsidR="006B2DF3" w:rsidRPr="00B21E82" w:rsidRDefault="006B2DF3" w:rsidP="00F65BF2">
            <w:pPr>
              <w:pStyle w:val="BodyText"/>
              <w:jc w:val="center"/>
              <w:rPr>
                <w:noProof/>
                <w:sz w:val="20"/>
              </w:rPr>
            </w:pPr>
          </w:p>
        </w:tc>
        <w:tc>
          <w:tcPr>
            <w:tcW w:w="1134" w:type="dxa"/>
            <w:tcBorders>
              <w:bottom w:val="single" w:sz="4" w:space="0" w:color="auto"/>
            </w:tcBorders>
            <w:vAlign w:val="center"/>
          </w:tcPr>
          <w:p w:rsidR="006B2DF3" w:rsidRPr="00B21E82" w:rsidRDefault="006B2DF3" w:rsidP="00F65BF2">
            <w:pPr>
              <w:pStyle w:val="BodyText"/>
              <w:jc w:val="center"/>
              <w:rPr>
                <w:noProof/>
                <w:sz w:val="20"/>
              </w:rPr>
            </w:pPr>
          </w:p>
        </w:tc>
        <w:tc>
          <w:tcPr>
            <w:tcW w:w="1984" w:type="dxa"/>
            <w:tcBorders>
              <w:bottom w:val="single" w:sz="4" w:space="0" w:color="auto"/>
              <w:right w:val="single" w:sz="4" w:space="0" w:color="auto"/>
            </w:tcBorders>
            <w:vAlign w:val="center"/>
          </w:tcPr>
          <w:p w:rsidR="006B2DF3" w:rsidRPr="00B21E82" w:rsidRDefault="006B2DF3" w:rsidP="00F65BF2">
            <w:pPr>
              <w:pStyle w:val="BodyText"/>
              <w:jc w:val="center"/>
              <w:rPr>
                <w:noProof/>
                <w:sz w:val="20"/>
              </w:rPr>
            </w:pPr>
          </w:p>
        </w:tc>
        <w:tc>
          <w:tcPr>
            <w:tcW w:w="1276" w:type="dxa"/>
            <w:tcBorders>
              <w:bottom w:val="single" w:sz="4" w:space="0" w:color="auto"/>
              <w:right w:val="single" w:sz="4" w:space="0" w:color="auto"/>
            </w:tcBorders>
            <w:vAlign w:val="center"/>
          </w:tcPr>
          <w:p w:rsidR="006B2DF3" w:rsidRPr="00B21E82" w:rsidRDefault="006B2DF3" w:rsidP="00F65BF2">
            <w:pPr>
              <w:pStyle w:val="BodyText"/>
              <w:jc w:val="center"/>
              <w:rPr>
                <w:noProof/>
                <w:sz w:val="20"/>
              </w:rPr>
            </w:pPr>
          </w:p>
        </w:tc>
      </w:tr>
      <w:tr w:rsidR="006B2DF3" w:rsidRPr="007D0076" w:rsidTr="006B2DF3">
        <w:trPr>
          <w:trHeight w:val="128"/>
        </w:trPr>
        <w:tc>
          <w:tcPr>
            <w:tcW w:w="709" w:type="dxa"/>
            <w:tcBorders>
              <w:bottom w:val="single" w:sz="4" w:space="0" w:color="auto"/>
            </w:tcBorders>
            <w:vAlign w:val="center"/>
          </w:tcPr>
          <w:p w:rsidR="006B2DF3" w:rsidRDefault="006B2DF3">
            <w:pPr>
              <w:jc w:val="right"/>
              <w:rPr>
                <w:sz w:val="20"/>
                <w:szCs w:val="20"/>
              </w:rPr>
            </w:pPr>
            <w:r>
              <w:rPr>
                <w:sz w:val="20"/>
                <w:szCs w:val="20"/>
              </w:rPr>
              <w:t>11.</w:t>
            </w:r>
          </w:p>
        </w:tc>
        <w:tc>
          <w:tcPr>
            <w:tcW w:w="2693" w:type="dxa"/>
            <w:tcBorders>
              <w:bottom w:val="single" w:sz="4" w:space="0" w:color="auto"/>
            </w:tcBorders>
            <w:vAlign w:val="bottom"/>
          </w:tcPr>
          <w:p w:rsidR="006B2DF3" w:rsidRDefault="006B2DF3">
            <w:pPr>
              <w:rPr>
                <w:rFonts w:ascii="Arial" w:hAnsi="Arial" w:cs="Arial"/>
                <w:color w:val="000000"/>
                <w:sz w:val="18"/>
                <w:szCs w:val="18"/>
              </w:rPr>
            </w:pPr>
            <w:r>
              <w:rPr>
                <w:rFonts w:ascii="Arial" w:hAnsi="Arial" w:cs="Arial"/>
                <w:color w:val="000000"/>
                <w:sz w:val="18"/>
                <w:szCs w:val="18"/>
              </w:rPr>
              <w:t>TRAKA-EKG PAPIR 210MMX50-CARDIOCARE 2000-286 ili odgovarajuće</w:t>
            </w:r>
          </w:p>
        </w:tc>
        <w:tc>
          <w:tcPr>
            <w:tcW w:w="993" w:type="dxa"/>
            <w:tcBorders>
              <w:bottom w:val="single" w:sz="4" w:space="0" w:color="auto"/>
            </w:tcBorders>
            <w:vAlign w:val="center"/>
          </w:tcPr>
          <w:p w:rsidR="006B2DF3" w:rsidRDefault="006B2DF3">
            <w:pPr>
              <w:jc w:val="center"/>
              <w:rPr>
                <w:sz w:val="20"/>
                <w:szCs w:val="20"/>
              </w:rPr>
            </w:pPr>
            <w:r>
              <w:rPr>
                <w:sz w:val="20"/>
                <w:szCs w:val="20"/>
              </w:rPr>
              <w:t>kom</w:t>
            </w:r>
          </w:p>
        </w:tc>
        <w:tc>
          <w:tcPr>
            <w:tcW w:w="992" w:type="dxa"/>
            <w:tcBorders>
              <w:bottom w:val="single" w:sz="4" w:space="0" w:color="auto"/>
            </w:tcBorders>
            <w:vAlign w:val="bottom"/>
          </w:tcPr>
          <w:p w:rsidR="006B2DF3" w:rsidRDefault="006B2DF3">
            <w:pPr>
              <w:jc w:val="right"/>
              <w:rPr>
                <w:rFonts w:ascii="Arial" w:hAnsi="Arial" w:cs="Arial"/>
                <w:sz w:val="18"/>
                <w:szCs w:val="18"/>
              </w:rPr>
            </w:pPr>
            <w:r>
              <w:rPr>
                <w:rFonts w:ascii="Arial" w:hAnsi="Arial" w:cs="Arial"/>
                <w:sz w:val="18"/>
                <w:szCs w:val="18"/>
              </w:rPr>
              <w:t>30</w:t>
            </w:r>
          </w:p>
        </w:tc>
        <w:tc>
          <w:tcPr>
            <w:tcW w:w="1180" w:type="dxa"/>
            <w:tcBorders>
              <w:bottom w:val="single" w:sz="4" w:space="0" w:color="auto"/>
            </w:tcBorders>
            <w:vAlign w:val="center"/>
          </w:tcPr>
          <w:p w:rsidR="006B2DF3" w:rsidRPr="00B21E82" w:rsidRDefault="006B2DF3" w:rsidP="00F65BF2">
            <w:pPr>
              <w:pStyle w:val="BodyText"/>
              <w:jc w:val="center"/>
              <w:rPr>
                <w:noProof/>
                <w:sz w:val="20"/>
              </w:rPr>
            </w:pPr>
          </w:p>
        </w:tc>
        <w:tc>
          <w:tcPr>
            <w:tcW w:w="872" w:type="dxa"/>
            <w:tcBorders>
              <w:bottom w:val="single" w:sz="4" w:space="0" w:color="auto"/>
            </w:tcBorders>
            <w:vAlign w:val="center"/>
          </w:tcPr>
          <w:p w:rsidR="006B2DF3" w:rsidRPr="00B21E82" w:rsidRDefault="006B2DF3" w:rsidP="00F65BF2">
            <w:pPr>
              <w:pStyle w:val="BodyText"/>
              <w:jc w:val="center"/>
              <w:rPr>
                <w:noProof/>
                <w:sz w:val="20"/>
              </w:rPr>
            </w:pPr>
          </w:p>
        </w:tc>
        <w:tc>
          <w:tcPr>
            <w:tcW w:w="1208" w:type="dxa"/>
            <w:tcBorders>
              <w:bottom w:val="single" w:sz="4" w:space="0" w:color="auto"/>
            </w:tcBorders>
            <w:vAlign w:val="center"/>
          </w:tcPr>
          <w:p w:rsidR="006B2DF3" w:rsidRPr="00B21E82" w:rsidRDefault="006B2DF3" w:rsidP="00F65BF2">
            <w:pPr>
              <w:pStyle w:val="BodyText"/>
              <w:jc w:val="center"/>
              <w:rPr>
                <w:noProof/>
                <w:sz w:val="20"/>
              </w:rPr>
            </w:pPr>
          </w:p>
        </w:tc>
        <w:tc>
          <w:tcPr>
            <w:tcW w:w="1418" w:type="dxa"/>
            <w:tcBorders>
              <w:bottom w:val="single" w:sz="4" w:space="0" w:color="auto"/>
            </w:tcBorders>
            <w:vAlign w:val="center"/>
          </w:tcPr>
          <w:p w:rsidR="006B2DF3" w:rsidRPr="00B21E82" w:rsidRDefault="006B2DF3" w:rsidP="00F65BF2">
            <w:pPr>
              <w:pStyle w:val="BodyText"/>
              <w:jc w:val="center"/>
              <w:rPr>
                <w:noProof/>
                <w:sz w:val="20"/>
              </w:rPr>
            </w:pPr>
          </w:p>
        </w:tc>
        <w:tc>
          <w:tcPr>
            <w:tcW w:w="1134" w:type="dxa"/>
            <w:tcBorders>
              <w:bottom w:val="single" w:sz="4" w:space="0" w:color="auto"/>
            </w:tcBorders>
            <w:vAlign w:val="center"/>
          </w:tcPr>
          <w:p w:rsidR="006B2DF3" w:rsidRPr="00B21E82" w:rsidRDefault="006B2DF3" w:rsidP="00F65BF2">
            <w:pPr>
              <w:pStyle w:val="BodyText"/>
              <w:jc w:val="center"/>
              <w:rPr>
                <w:noProof/>
                <w:sz w:val="20"/>
              </w:rPr>
            </w:pPr>
          </w:p>
        </w:tc>
        <w:tc>
          <w:tcPr>
            <w:tcW w:w="1984" w:type="dxa"/>
            <w:tcBorders>
              <w:bottom w:val="single" w:sz="4" w:space="0" w:color="auto"/>
              <w:right w:val="single" w:sz="4" w:space="0" w:color="auto"/>
            </w:tcBorders>
            <w:vAlign w:val="center"/>
          </w:tcPr>
          <w:p w:rsidR="006B2DF3" w:rsidRPr="00B21E82" w:rsidRDefault="006B2DF3" w:rsidP="00F65BF2">
            <w:pPr>
              <w:pStyle w:val="BodyText"/>
              <w:jc w:val="center"/>
              <w:rPr>
                <w:noProof/>
                <w:sz w:val="20"/>
              </w:rPr>
            </w:pPr>
          </w:p>
        </w:tc>
        <w:tc>
          <w:tcPr>
            <w:tcW w:w="1276" w:type="dxa"/>
            <w:tcBorders>
              <w:bottom w:val="single" w:sz="4" w:space="0" w:color="auto"/>
              <w:right w:val="single" w:sz="4" w:space="0" w:color="auto"/>
            </w:tcBorders>
            <w:vAlign w:val="center"/>
          </w:tcPr>
          <w:p w:rsidR="006B2DF3" w:rsidRPr="00B21E82" w:rsidRDefault="006B2DF3" w:rsidP="00F65BF2">
            <w:pPr>
              <w:pStyle w:val="BodyText"/>
              <w:jc w:val="center"/>
              <w:rPr>
                <w:noProof/>
                <w:sz w:val="20"/>
              </w:rPr>
            </w:pPr>
          </w:p>
        </w:tc>
      </w:tr>
      <w:tr w:rsidR="006B2DF3" w:rsidRPr="007D0076" w:rsidTr="006B2DF3">
        <w:trPr>
          <w:trHeight w:val="128"/>
        </w:trPr>
        <w:tc>
          <w:tcPr>
            <w:tcW w:w="709" w:type="dxa"/>
            <w:tcBorders>
              <w:bottom w:val="single" w:sz="4" w:space="0" w:color="auto"/>
            </w:tcBorders>
            <w:vAlign w:val="center"/>
          </w:tcPr>
          <w:p w:rsidR="006B2DF3" w:rsidRDefault="006B2DF3">
            <w:pPr>
              <w:jc w:val="right"/>
              <w:rPr>
                <w:sz w:val="20"/>
                <w:szCs w:val="20"/>
              </w:rPr>
            </w:pPr>
            <w:r>
              <w:rPr>
                <w:sz w:val="20"/>
                <w:szCs w:val="20"/>
              </w:rPr>
              <w:t>12.</w:t>
            </w:r>
          </w:p>
        </w:tc>
        <w:tc>
          <w:tcPr>
            <w:tcW w:w="2693" w:type="dxa"/>
            <w:tcBorders>
              <w:bottom w:val="single" w:sz="4" w:space="0" w:color="auto"/>
            </w:tcBorders>
            <w:vAlign w:val="bottom"/>
          </w:tcPr>
          <w:p w:rsidR="006B2DF3" w:rsidRDefault="006B2DF3">
            <w:pPr>
              <w:rPr>
                <w:rFonts w:ascii="Arial" w:hAnsi="Arial" w:cs="Arial"/>
                <w:color w:val="000000"/>
                <w:sz w:val="18"/>
                <w:szCs w:val="18"/>
              </w:rPr>
            </w:pPr>
            <w:r>
              <w:rPr>
                <w:rFonts w:ascii="Arial" w:hAnsi="Arial" w:cs="Arial"/>
                <w:color w:val="000000"/>
                <w:sz w:val="18"/>
                <w:szCs w:val="18"/>
              </w:rPr>
              <w:t>TRAKA-EKG PAPIR HARD SCREEN INNOMED 110P- 85 ili odgovarajuće</w:t>
            </w:r>
          </w:p>
        </w:tc>
        <w:tc>
          <w:tcPr>
            <w:tcW w:w="993" w:type="dxa"/>
            <w:tcBorders>
              <w:bottom w:val="single" w:sz="4" w:space="0" w:color="auto"/>
            </w:tcBorders>
            <w:vAlign w:val="center"/>
          </w:tcPr>
          <w:p w:rsidR="006B2DF3" w:rsidRDefault="006B2DF3">
            <w:pPr>
              <w:jc w:val="center"/>
              <w:rPr>
                <w:sz w:val="20"/>
                <w:szCs w:val="20"/>
              </w:rPr>
            </w:pPr>
            <w:r>
              <w:rPr>
                <w:sz w:val="20"/>
                <w:szCs w:val="20"/>
              </w:rPr>
              <w:t>kom</w:t>
            </w:r>
          </w:p>
        </w:tc>
        <w:tc>
          <w:tcPr>
            <w:tcW w:w="992" w:type="dxa"/>
            <w:tcBorders>
              <w:bottom w:val="single" w:sz="4" w:space="0" w:color="auto"/>
            </w:tcBorders>
            <w:vAlign w:val="bottom"/>
          </w:tcPr>
          <w:p w:rsidR="006B2DF3" w:rsidRDefault="006B2DF3">
            <w:pPr>
              <w:jc w:val="right"/>
              <w:rPr>
                <w:rFonts w:ascii="Arial" w:hAnsi="Arial" w:cs="Arial"/>
                <w:sz w:val="18"/>
                <w:szCs w:val="18"/>
              </w:rPr>
            </w:pPr>
            <w:r>
              <w:rPr>
                <w:rFonts w:ascii="Arial" w:hAnsi="Arial" w:cs="Arial"/>
                <w:sz w:val="18"/>
                <w:szCs w:val="18"/>
              </w:rPr>
              <w:t>120</w:t>
            </w:r>
          </w:p>
        </w:tc>
        <w:tc>
          <w:tcPr>
            <w:tcW w:w="1180" w:type="dxa"/>
            <w:tcBorders>
              <w:bottom w:val="single" w:sz="4" w:space="0" w:color="auto"/>
            </w:tcBorders>
            <w:vAlign w:val="center"/>
          </w:tcPr>
          <w:p w:rsidR="006B2DF3" w:rsidRPr="00B21E82" w:rsidRDefault="006B2DF3" w:rsidP="00F65BF2">
            <w:pPr>
              <w:pStyle w:val="BodyText"/>
              <w:jc w:val="center"/>
              <w:rPr>
                <w:noProof/>
                <w:sz w:val="20"/>
              </w:rPr>
            </w:pPr>
          </w:p>
        </w:tc>
        <w:tc>
          <w:tcPr>
            <w:tcW w:w="872" w:type="dxa"/>
            <w:tcBorders>
              <w:bottom w:val="single" w:sz="4" w:space="0" w:color="auto"/>
            </w:tcBorders>
            <w:vAlign w:val="center"/>
          </w:tcPr>
          <w:p w:rsidR="006B2DF3" w:rsidRPr="00B21E82" w:rsidRDefault="006B2DF3" w:rsidP="00F65BF2">
            <w:pPr>
              <w:pStyle w:val="BodyText"/>
              <w:jc w:val="center"/>
              <w:rPr>
                <w:noProof/>
                <w:sz w:val="20"/>
              </w:rPr>
            </w:pPr>
          </w:p>
        </w:tc>
        <w:tc>
          <w:tcPr>
            <w:tcW w:w="1208" w:type="dxa"/>
            <w:tcBorders>
              <w:bottom w:val="single" w:sz="4" w:space="0" w:color="auto"/>
            </w:tcBorders>
            <w:vAlign w:val="center"/>
          </w:tcPr>
          <w:p w:rsidR="006B2DF3" w:rsidRPr="00B21E82" w:rsidRDefault="006B2DF3" w:rsidP="00F65BF2">
            <w:pPr>
              <w:pStyle w:val="BodyText"/>
              <w:jc w:val="center"/>
              <w:rPr>
                <w:noProof/>
                <w:sz w:val="20"/>
              </w:rPr>
            </w:pPr>
          </w:p>
        </w:tc>
        <w:tc>
          <w:tcPr>
            <w:tcW w:w="1418" w:type="dxa"/>
            <w:tcBorders>
              <w:bottom w:val="single" w:sz="4" w:space="0" w:color="auto"/>
            </w:tcBorders>
            <w:vAlign w:val="center"/>
          </w:tcPr>
          <w:p w:rsidR="006B2DF3" w:rsidRPr="00B21E82" w:rsidRDefault="006B2DF3" w:rsidP="00F65BF2">
            <w:pPr>
              <w:pStyle w:val="BodyText"/>
              <w:jc w:val="center"/>
              <w:rPr>
                <w:noProof/>
                <w:sz w:val="20"/>
              </w:rPr>
            </w:pPr>
          </w:p>
        </w:tc>
        <w:tc>
          <w:tcPr>
            <w:tcW w:w="1134" w:type="dxa"/>
            <w:tcBorders>
              <w:bottom w:val="single" w:sz="4" w:space="0" w:color="auto"/>
            </w:tcBorders>
            <w:vAlign w:val="center"/>
          </w:tcPr>
          <w:p w:rsidR="006B2DF3" w:rsidRPr="00B21E82" w:rsidRDefault="006B2DF3" w:rsidP="00F65BF2">
            <w:pPr>
              <w:pStyle w:val="BodyText"/>
              <w:jc w:val="center"/>
              <w:rPr>
                <w:noProof/>
                <w:sz w:val="20"/>
              </w:rPr>
            </w:pPr>
          </w:p>
        </w:tc>
        <w:tc>
          <w:tcPr>
            <w:tcW w:w="1984" w:type="dxa"/>
            <w:tcBorders>
              <w:bottom w:val="single" w:sz="4" w:space="0" w:color="auto"/>
              <w:right w:val="single" w:sz="4" w:space="0" w:color="auto"/>
            </w:tcBorders>
            <w:vAlign w:val="center"/>
          </w:tcPr>
          <w:p w:rsidR="006B2DF3" w:rsidRPr="00B21E82" w:rsidRDefault="006B2DF3" w:rsidP="00F65BF2">
            <w:pPr>
              <w:pStyle w:val="BodyText"/>
              <w:jc w:val="center"/>
              <w:rPr>
                <w:noProof/>
                <w:sz w:val="20"/>
              </w:rPr>
            </w:pPr>
          </w:p>
        </w:tc>
        <w:tc>
          <w:tcPr>
            <w:tcW w:w="1276" w:type="dxa"/>
            <w:tcBorders>
              <w:bottom w:val="single" w:sz="4" w:space="0" w:color="auto"/>
              <w:right w:val="single" w:sz="4" w:space="0" w:color="auto"/>
            </w:tcBorders>
            <w:vAlign w:val="center"/>
          </w:tcPr>
          <w:p w:rsidR="006B2DF3" w:rsidRPr="00B21E82" w:rsidRDefault="006B2DF3" w:rsidP="00F65BF2">
            <w:pPr>
              <w:pStyle w:val="BodyText"/>
              <w:jc w:val="center"/>
              <w:rPr>
                <w:noProof/>
                <w:sz w:val="20"/>
              </w:rPr>
            </w:pPr>
          </w:p>
        </w:tc>
      </w:tr>
      <w:tr w:rsidR="006B2DF3" w:rsidRPr="007D0076" w:rsidTr="006B2DF3">
        <w:trPr>
          <w:trHeight w:val="128"/>
        </w:trPr>
        <w:tc>
          <w:tcPr>
            <w:tcW w:w="709" w:type="dxa"/>
            <w:tcBorders>
              <w:bottom w:val="single" w:sz="4" w:space="0" w:color="auto"/>
            </w:tcBorders>
            <w:vAlign w:val="center"/>
          </w:tcPr>
          <w:p w:rsidR="006B2DF3" w:rsidRDefault="006B2DF3">
            <w:pPr>
              <w:jc w:val="right"/>
              <w:rPr>
                <w:sz w:val="20"/>
                <w:szCs w:val="20"/>
              </w:rPr>
            </w:pPr>
            <w:r>
              <w:rPr>
                <w:sz w:val="20"/>
                <w:szCs w:val="20"/>
              </w:rPr>
              <w:t>13.</w:t>
            </w:r>
          </w:p>
        </w:tc>
        <w:tc>
          <w:tcPr>
            <w:tcW w:w="2693" w:type="dxa"/>
            <w:tcBorders>
              <w:bottom w:val="single" w:sz="4" w:space="0" w:color="auto"/>
            </w:tcBorders>
            <w:vAlign w:val="bottom"/>
          </w:tcPr>
          <w:p w:rsidR="006B2DF3" w:rsidRDefault="006B2DF3">
            <w:pPr>
              <w:rPr>
                <w:rFonts w:ascii="Arial" w:hAnsi="Arial" w:cs="Arial"/>
                <w:color w:val="000000"/>
                <w:sz w:val="18"/>
                <w:szCs w:val="18"/>
              </w:rPr>
            </w:pPr>
            <w:r>
              <w:rPr>
                <w:rFonts w:ascii="Arial" w:hAnsi="Arial" w:cs="Arial"/>
                <w:color w:val="000000"/>
                <w:sz w:val="18"/>
                <w:szCs w:val="18"/>
              </w:rPr>
              <w:t>TRAKA-EKG PAPIR HARD SCREEN INNOMED 80X45MM-217ili odgovarajuće</w:t>
            </w:r>
          </w:p>
        </w:tc>
        <w:tc>
          <w:tcPr>
            <w:tcW w:w="993" w:type="dxa"/>
            <w:tcBorders>
              <w:bottom w:val="single" w:sz="4" w:space="0" w:color="auto"/>
            </w:tcBorders>
            <w:vAlign w:val="center"/>
          </w:tcPr>
          <w:p w:rsidR="006B2DF3" w:rsidRDefault="006B2DF3">
            <w:pPr>
              <w:jc w:val="center"/>
              <w:rPr>
                <w:sz w:val="20"/>
                <w:szCs w:val="20"/>
              </w:rPr>
            </w:pPr>
            <w:r>
              <w:rPr>
                <w:sz w:val="20"/>
                <w:szCs w:val="20"/>
              </w:rPr>
              <w:t>kom</w:t>
            </w:r>
          </w:p>
        </w:tc>
        <w:tc>
          <w:tcPr>
            <w:tcW w:w="992" w:type="dxa"/>
            <w:tcBorders>
              <w:bottom w:val="single" w:sz="4" w:space="0" w:color="auto"/>
            </w:tcBorders>
            <w:vAlign w:val="bottom"/>
          </w:tcPr>
          <w:p w:rsidR="006B2DF3" w:rsidRDefault="006B2DF3">
            <w:pPr>
              <w:jc w:val="right"/>
              <w:rPr>
                <w:rFonts w:ascii="Arial" w:hAnsi="Arial" w:cs="Arial"/>
                <w:sz w:val="18"/>
                <w:szCs w:val="18"/>
              </w:rPr>
            </w:pPr>
            <w:r>
              <w:rPr>
                <w:rFonts w:ascii="Arial" w:hAnsi="Arial" w:cs="Arial"/>
                <w:sz w:val="18"/>
                <w:szCs w:val="18"/>
              </w:rPr>
              <w:t>700</w:t>
            </w:r>
          </w:p>
        </w:tc>
        <w:tc>
          <w:tcPr>
            <w:tcW w:w="1180" w:type="dxa"/>
            <w:tcBorders>
              <w:bottom w:val="single" w:sz="4" w:space="0" w:color="auto"/>
            </w:tcBorders>
            <w:vAlign w:val="center"/>
          </w:tcPr>
          <w:p w:rsidR="006B2DF3" w:rsidRPr="00B21E82" w:rsidRDefault="006B2DF3" w:rsidP="00F65BF2">
            <w:pPr>
              <w:pStyle w:val="BodyText"/>
              <w:jc w:val="center"/>
              <w:rPr>
                <w:noProof/>
                <w:sz w:val="20"/>
              </w:rPr>
            </w:pPr>
          </w:p>
        </w:tc>
        <w:tc>
          <w:tcPr>
            <w:tcW w:w="872" w:type="dxa"/>
            <w:tcBorders>
              <w:bottom w:val="single" w:sz="4" w:space="0" w:color="auto"/>
            </w:tcBorders>
            <w:vAlign w:val="center"/>
          </w:tcPr>
          <w:p w:rsidR="006B2DF3" w:rsidRPr="00B21E82" w:rsidRDefault="006B2DF3" w:rsidP="00F65BF2">
            <w:pPr>
              <w:pStyle w:val="BodyText"/>
              <w:jc w:val="center"/>
              <w:rPr>
                <w:noProof/>
                <w:sz w:val="20"/>
              </w:rPr>
            </w:pPr>
          </w:p>
        </w:tc>
        <w:tc>
          <w:tcPr>
            <w:tcW w:w="1208" w:type="dxa"/>
            <w:tcBorders>
              <w:bottom w:val="single" w:sz="4" w:space="0" w:color="auto"/>
            </w:tcBorders>
            <w:vAlign w:val="center"/>
          </w:tcPr>
          <w:p w:rsidR="006B2DF3" w:rsidRPr="00B21E82" w:rsidRDefault="006B2DF3" w:rsidP="00F65BF2">
            <w:pPr>
              <w:pStyle w:val="BodyText"/>
              <w:jc w:val="center"/>
              <w:rPr>
                <w:noProof/>
                <w:sz w:val="20"/>
              </w:rPr>
            </w:pPr>
          </w:p>
        </w:tc>
        <w:tc>
          <w:tcPr>
            <w:tcW w:w="1418" w:type="dxa"/>
            <w:tcBorders>
              <w:bottom w:val="single" w:sz="4" w:space="0" w:color="auto"/>
            </w:tcBorders>
            <w:vAlign w:val="center"/>
          </w:tcPr>
          <w:p w:rsidR="006B2DF3" w:rsidRPr="00B21E82" w:rsidRDefault="006B2DF3" w:rsidP="00F65BF2">
            <w:pPr>
              <w:pStyle w:val="BodyText"/>
              <w:jc w:val="center"/>
              <w:rPr>
                <w:noProof/>
                <w:sz w:val="20"/>
              </w:rPr>
            </w:pPr>
          </w:p>
        </w:tc>
        <w:tc>
          <w:tcPr>
            <w:tcW w:w="1134" w:type="dxa"/>
            <w:tcBorders>
              <w:bottom w:val="single" w:sz="4" w:space="0" w:color="auto"/>
            </w:tcBorders>
            <w:vAlign w:val="center"/>
          </w:tcPr>
          <w:p w:rsidR="006B2DF3" w:rsidRPr="00B21E82" w:rsidRDefault="006B2DF3" w:rsidP="00F65BF2">
            <w:pPr>
              <w:pStyle w:val="BodyText"/>
              <w:jc w:val="center"/>
              <w:rPr>
                <w:noProof/>
                <w:sz w:val="20"/>
              </w:rPr>
            </w:pPr>
          </w:p>
        </w:tc>
        <w:tc>
          <w:tcPr>
            <w:tcW w:w="1984" w:type="dxa"/>
            <w:tcBorders>
              <w:bottom w:val="single" w:sz="4" w:space="0" w:color="auto"/>
              <w:right w:val="single" w:sz="4" w:space="0" w:color="auto"/>
            </w:tcBorders>
            <w:vAlign w:val="center"/>
          </w:tcPr>
          <w:p w:rsidR="006B2DF3" w:rsidRPr="00B21E82" w:rsidRDefault="006B2DF3" w:rsidP="00F65BF2">
            <w:pPr>
              <w:pStyle w:val="BodyText"/>
              <w:jc w:val="center"/>
              <w:rPr>
                <w:noProof/>
                <w:sz w:val="20"/>
              </w:rPr>
            </w:pPr>
          </w:p>
        </w:tc>
        <w:tc>
          <w:tcPr>
            <w:tcW w:w="1276" w:type="dxa"/>
            <w:tcBorders>
              <w:bottom w:val="single" w:sz="4" w:space="0" w:color="auto"/>
              <w:right w:val="single" w:sz="4" w:space="0" w:color="auto"/>
            </w:tcBorders>
            <w:vAlign w:val="center"/>
          </w:tcPr>
          <w:p w:rsidR="006B2DF3" w:rsidRPr="00B21E82" w:rsidRDefault="006B2DF3" w:rsidP="00F65BF2">
            <w:pPr>
              <w:pStyle w:val="BodyText"/>
              <w:jc w:val="center"/>
              <w:rPr>
                <w:noProof/>
                <w:sz w:val="20"/>
              </w:rPr>
            </w:pPr>
          </w:p>
        </w:tc>
      </w:tr>
      <w:tr w:rsidR="006B2DF3" w:rsidRPr="007D0076" w:rsidTr="006B2DF3">
        <w:trPr>
          <w:trHeight w:val="128"/>
        </w:trPr>
        <w:tc>
          <w:tcPr>
            <w:tcW w:w="709" w:type="dxa"/>
            <w:tcBorders>
              <w:bottom w:val="single" w:sz="4" w:space="0" w:color="auto"/>
            </w:tcBorders>
            <w:vAlign w:val="center"/>
          </w:tcPr>
          <w:p w:rsidR="006B2DF3" w:rsidRDefault="006B2DF3">
            <w:pPr>
              <w:jc w:val="right"/>
              <w:rPr>
                <w:sz w:val="20"/>
                <w:szCs w:val="20"/>
              </w:rPr>
            </w:pPr>
            <w:r>
              <w:rPr>
                <w:sz w:val="20"/>
                <w:szCs w:val="20"/>
              </w:rPr>
              <w:t>14.</w:t>
            </w:r>
          </w:p>
        </w:tc>
        <w:tc>
          <w:tcPr>
            <w:tcW w:w="2693" w:type="dxa"/>
            <w:tcBorders>
              <w:bottom w:val="single" w:sz="4" w:space="0" w:color="auto"/>
            </w:tcBorders>
            <w:vAlign w:val="bottom"/>
          </w:tcPr>
          <w:p w:rsidR="006B2DF3" w:rsidRDefault="006B2DF3">
            <w:pPr>
              <w:rPr>
                <w:rFonts w:ascii="Arial" w:hAnsi="Arial" w:cs="Arial"/>
                <w:color w:val="000000"/>
                <w:sz w:val="18"/>
                <w:szCs w:val="18"/>
              </w:rPr>
            </w:pPr>
            <w:r>
              <w:rPr>
                <w:rFonts w:ascii="Arial" w:hAnsi="Arial" w:cs="Arial"/>
                <w:color w:val="000000"/>
                <w:sz w:val="18"/>
                <w:szCs w:val="18"/>
              </w:rPr>
              <w:t>TRAKA-LABPAPIR 110X50MM -TERMOROLNA-SP-6 -52   ili odgovarajuće</w:t>
            </w:r>
          </w:p>
        </w:tc>
        <w:tc>
          <w:tcPr>
            <w:tcW w:w="993" w:type="dxa"/>
            <w:tcBorders>
              <w:bottom w:val="single" w:sz="4" w:space="0" w:color="auto"/>
            </w:tcBorders>
            <w:vAlign w:val="center"/>
          </w:tcPr>
          <w:p w:rsidR="006B2DF3" w:rsidRDefault="006B2DF3">
            <w:pPr>
              <w:jc w:val="center"/>
              <w:rPr>
                <w:sz w:val="20"/>
                <w:szCs w:val="20"/>
              </w:rPr>
            </w:pPr>
            <w:r>
              <w:rPr>
                <w:sz w:val="20"/>
                <w:szCs w:val="20"/>
              </w:rPr>
              <w:t>kom</w:t>
            </w:r>
          </w:p>
        </w:tc>
        <w:tc>
          <w:tcPr>
            <w:tcW w:w="992" w:type="dxa"/>
            <w:tcBorders>
              <w:bottom w:val="single" w:sz="4" w:space="0" w:color="auto"/>
            </w:tcBorders>
            <w:vAlign w:val="bottom"/>
          </w:tcPr>
          <w:p w:rsidR="006B2DF3" w:rsidRDefault="006B2DF3">
            <w:pPr>
              <w:jc w:val="right"/>
              <w:rPr>
                <w:rFonts w:ascii="Arial" w:hAnsi="Arial" w:cs="Arial"/>
                <w:sz w:val="18"/>
                <w:szCs w:val="18"/>
              </w:rPr>
            </w:pPr>
            <w:r>
              <w:rPr>
                <w:rFonts w:ascii="Arial" w:hAnsi="Arial" w:cs="Arial"/>
                <w:sz w:val="18"/>
                <w:szCs w:val="18"/>
              </w:rPr>
              <w:t>130</w:t>
            </w:r>
          </w:p>
        </w:tc>
        <w:tc>
          <w:tcPr>
            <w:tcW w:w="1180" w:type="dxa"/>
            <w:tcBorders>
              <w:bottom w:val="single" w:sz="4" w:space="0" w:color="auto"/>
            </w:tcBorders>
            <w:vAlign w:val="center"/>
          </w:tcPr>
          <w:p w:rsidR="006B2DF3" w:rsidRPr="00B21E82" w:rsidRDefault="006B2DF3" w:rsidP="00F65BF2">
            <w:pPr>
              <w:pStyle w:val="BodyText"/>
              <w:jc w:val="center"/>
              <w:rPr>
                <w:noProof/>
                <w:sz w:val="20"/>
              </w:rPr>
            </w:pPr>
          </w:p>
        </w:tc>
        <w:tc>
          <w:tcPr>
            <w:tcW w:w="872" w:type="dxa"/>
            <w:tcBorders>
              <w:bottom w:val="single" w:sz="4" w:space="0" w:color="auto"/>
            </w:tcBorders>
            <w:vAlign w:val="center"/>
          </w:tcPr>
          <w:p w:rsidR="006B2DF3" w:rsidRPr="00B21E82" w:rsidRDefault="006B2DF3" w:rsidP="00F65BF2">
            <w:pPr>
              <w:pStyle w:val="BodyText"/>
              <w:jc w:val="center"/>
              <w:rPr>
                <w:noProof/>
                <w:sz w:val="20"/>
              </w:rPr>
            </w:pPr>
          </w:p>
        </w:tc>
        <w:tc>
          <w:tcPr>
            <w:tcW w:w="1208" w:type="dxa"/>
            <w:tcBorders>
              <w:bottom w:val="single" w:sz="4" w:space="0" w:color="auto"/>
            </w:tcBorders>
            <w:vAlign w:val="center"/>
          </w:tcPr>
          <w:p w:rsidR="006B2DF3" w:rsidRPr="00B21E82" w:rsidRDefault="006B2DF3" w:rsidP="00F65BF2">
            <w:pPr>
              <w:pStyle w:val="BodyText"/>
              <w:jc w:val="center"/>
              <w:rPr>
                <w:noProof/>
                <w:sz w:val="20"/>
              </w:rPr>
            </w:pPr>
          </w:p>
        </w:tc>
        <w:tc>
          <w:tcPr>
            <w:tcW w:w="1418" w:type="dxa"/>
            <w:tcBorders>
              <w:bottom w:val="single" w:sz="4" w:space="0" w:color="auto"/>
            </w:tcBorders>
            <w:vAlign w:val="center"/>
          </w:tcPr>
          <w:p w:rsidR="006B2DF3" w:rsidRPr="00B21E82" w:rsidRDefault="006B2DF3" w:rsidP="00F65BF2">
            <w:pPr>
              <w:pStyle w:val="BodyText"/>
              <w:jc w:val="center"/>
              <w:rPr>
                <w:noProof/>
                <w:sz w:val="20"/>
              </w:rPr>
            </w:pPr>
          </w:p>
        </w:tc>
        <w:tc>
          <w:tcPr>
            <w:tcW w:w="1134" w:type="dxa"/>
            <w:tcBorders>
              <w:bottom w:val="single" w:sz="4" w:space="0" w:color="auto"/>
            </w:tcBorders>
            <w:vAlign w:val="center"/>
          </w:tcPr>
          <w:p w:rsidR="006B2DF3" w:rsidRPr="00B21E82" w:rsidRDefault="006B2DF3" w:rsidP="00F65BF2">
            <w:pPr>
              <w:pStyle w:val="BodyText"/>
              <w:jc w:val="center"/>
              <w:rPr>
                <w:noProof/>
                <w:sz w:val="20"/>
              </w:rPr>
            </w:pPr>
          </w:p>
        </w:tc>
        <w:tc>
          <w:tcPr>
            <w:tcW w:w="1984" w:type="dxa"/>
            <w:tcBorders>
              <w:bottom w:val="single" w:sz="4" w:space="0" w:color="auto"/>
              <w:right w:val="single" w:sz="4" w:space="0" w:color="auto"/>
            </w:tcBorders>
            <w:vAlign w:val="center"/>
          </w:tcPr>
          <w:p w:rsidR="006B2DF3" w:rsidRPr="00B21E82" w:rsidRDefault="006B2DF3" w:rsidP="00F65BF2">
            <w:pPr>
              <w:pStyle w:val="BodyText"/>
              <w:jc w:val="center"/>
              <w:rPr>
                <w:noProof/>
                <w:sz w:val="20"/>
              </w:rPr>
            </w:pPr>
          </w:p>
        </w:tc>
        <w:tc>
          <w:tcPr>
            <w:tcW w:w="1276" w:type="dxa"/>
            <w:tcBorders>
              <w:bottom w:val="single" w:sz="4" w:space="0" w:color="auto"/>
              <w:right w:val="single" w:sz="4" w:space="0" w:color="auto"/>
            </w:tcBorders>
            <w:vAlign w:val="center"/>
          </w:tcPr>
          <w:p w:rsidR="006B2DF3" w:rsidRPr="00B21E82" w:rsidRDefault="006B2DF3" w:rsidP="00F65BF2">
            <w:pPr>
              <w:pStyle w:val="BodyText"/>
              <w:jc w:val="center"/>
              <w:rPr>
                <w:noProof/>
                <w:sz w:val="20"/>
              </w:rPr>
            </w:pPr>
          </w:p>
        </w:tc>
      </w:tr>
      <w:tr w:rsidR="006B2DF3" w:rsidRPr="007D0076" w:rsidTr="006B2DF3">
        <w:trPr>
          <w:trHeight w:val="128"/>
        </w:trPr>
        <w:tc>
          <w:tcPr>
            <w:tcW w:w="709" w:type="dxa"/>
            <w:tcBorders>
              <w:bottom w:val="single" w:sz="4" w:space="0" w:color="auto"/>
            </w:tcBorders>
            <w:vAlign w:val="center"/>
          </w:tcPr>
          <w:p w:rsidR="006B2DF3" w:rsidRDefault="006B2DF3">
            <w:pPr>
              <w:jc w:val="right"/>
              <w:rPr>
                <w:sz w:val="20"/>
                <w:szCs w:val="20"/>
              </w:rPr>
            </w:pPr>
            <w:r>
              <w:rPr>
                <w:sz w:val="20"/>
                <w:szCs w:val="20"/>
              </w:rPr>
              <w:t>15.</w:t>
            </w:r>
          </w:p>
        </w:tc>
        <w:tc>
          <w:tcPr>
            <w:tcW w:w="2693" w:type="dxa"/>
            <w:tcBorders>
              <w:bottom w:val="single" w:sz="4" w:space="0" w:color="auto"/>
            </w:tcBorders>
            <w:vAlign w:val="bottom"/>
          </w:tcPr>
          <w:p w:rsidR="006B2DF3" w:rsidRDefault="006B2DF3">
            <w:pPr>
              <w:rPr>
                <w:rFonts w:ascii="Arial" w:hAnsi="Arial" w:cs="Arial"/>
                <w:color w:val="000000"/>
                <w:sz w:val="18"/>
                <w:szCs w:val="18"/>
              </w:rPr>
            </w:pPr>
            <w:r>
              <w:rPr>
                <w:rFonts w:ascii="Arial" w:hAnsi="Arial" w:cs="Arial"/>
                <w:color w:val="000000"/>
                <w:sz w:val="18"/>
                <w:szCs w:val="18"/>
              </w:rPr>
              <w:t>TRAKA-LABPAPIR 70X50 (78X50) - 57    SP-4ili odgovarajuće</w:t>
            </w:r>
          </w:p>
        </w:tc>
        <w:tc>
          <w:tcPr>
            <w:tcW w:w="993" w:type="dxa"/>
            <w:tcBorders>
              <w:bottom w:val="single" w:sz="4" w:space="0" w:color="auto"/>
            </w:tcBorders>
            <w:vAlign w:val="center"/>
          </w:tcPr>
          <w:p w:rsidR="006B2DF3" w:rsidRDefault="006B2DF3">
            <w:pPr>
              <w:jc w:val="center"/>
              <w:rPr>
                <w:sz w:val="20"/>
                <w:szCs w:val="20"/>
              </w:rPr>
            </w:pPr>
            <w:r>
              <w:rPr>
                <w:sz w:val="20"/>
                <w:szCs w:val="20"/>
              </w:rPr>
              <w:t>kom</w:t>
            </w:r>
          </w:p>
        </w:tc>
        <w:tc>
          <w:tcPr>
            <w:tcW w:w="992" w:type="dxa"/>
            <w:tcBorders>
              <w:bottom w:val="single" w:sz="4" w:space="0" w:color="auto"/>
            </w:tcBorders>
            <w:vAlign w:val="bottom"/>
          </w:tcPr>
          <w:p w:rsidR="006B2DF3" w:rsidRDefault="006B2DF3">
            <w:pPr>
              <w:jc w:val="right"/>
              <w:rPr>
                <w:rFonts w:ascii="Arial" w:hAnsi="Arial" w:cs="Arial"/>
                <w:sz w:val="18"/>
                <w:szCs w:val="18"/>
              </w:rPr>
            </w:pPr>
            <w:r>
              <w:rPr>
                <w:rFonts w:ascii="Arial" w:hAnsi="Arial" w:cs="Arial"/>
                <w:sz w:val="18"/>
                <w:szCs w:val="18"/>
              </w:rPr>
              <w:t>100</w:t>
            </w:r>
          </w:p>
        </w:tc>
        <w:tc>
          <w:tcPr>
            <w:tcW w:w="1180" w:type="dxa"/>
            <w:tcBorders>
              <w:bottom w:val="single" w:sz="4" w:space="0" w:color="auto"/>
            </w:tcBorders>
            <w:vAlign w:val="center"/>
          </w:tcPr>
          <w:p w:rsidR="006B2DF3" w:rsidRPr="00B21E82" w:rsidRDefault="006B2DF3" w:rsidP="00F65BF2">
            <w:pPr>
              <w:pStyle w:val="BodyText"/>
              <w:jc w:val="center"/>
              <w:rPr>
                <w:noProof/>
                <w:sz w:val="20"/>
              </w:rPr>
            </w:pPr>
          </w:p>
        </w:tc>
        <w:tc>
          <w:tcPr>
            <w:tcW w:w="872" w:type="dxa"/>
            <w:tcBorders>
              <w:bottom w:val="single" w:sz="4" w:space="0" w:color="auto"/>
            </w:tcBorders>
            <w:vAlign w:val="center"/>
          </w:tcPr>
          <w:p w:rsidR="006B2DF3" w:rsidRPr="00B21E82" w:rsidRDefault="006B2DF3" w:rsidP="00F65BF2">
            <w:pPr>
              <w:pStyle w:val="BodyText"/>
              <w:jc w:val="center"/>
              <w:rPr>
                <w:noProof/>
                <w:sz w:val="20"/>
              </w:rPr>
            </w:pPr>
          </w:p>
        </w:tc>
        <w:tc>
          <w:tcPr>
            <w:tcW w:w="1208" w:type="dxa"/>
            <w:tcBorders>
              <w:bottom w:val="single" w:sz="4" w:space="0" w:color="auto"/>
            </w:tcBorders>
            <w:vAlign w:val="center"/>
          </w:tcPr>
          <w:p w:rsidR="006B2DF3" w:rsidRPr="00B21E82" w:rsidRDefault="006B2DF3" w:rsidP="00F65BF2">
            <w:pPr>
              <w:pStyle w:val="BodyText"/>
              <w:jc w:val="center"/>
              <w:rPr>
                <w:noProof/>
                <w:sz w:val="20"/>
              </w:rPr>
            </w:pPr>
          </w:p>
        </w:tc>
        <w:tc>
          <w:tcPr>
            <w:tcW w:w="1418" w:type="dxa"/>
            <w:tcBorders>
              <w:bottom w:val="single" w:sz="4" w:space="0" w:color="auto"/>
            </w:tcBorders>
            <w:vAlign w:val="center"/>
          </w:tcPr>
          <w:p w:rsidR="006B2DF3" w:rsidRPr="00B21E82" w:rsidRDefault="006B2DF3" w:rsidP="00F65BF2">
            <w:pPr>
              <w:pStyle w:val="BodyText"/>
              <w:jc w:val="center"/>
              <w:rPr>
                <w:noProof/>
                <w:sz w:val="20"/>
              </w:rPr>
            </w:pPr>
          </w:p>
        </w:tc>
        <w:tc>
          <w:tcPr>
            <w:tcW w:w="1134" w:type="dxa"/>
            <w:tcBorders>
              <w:bottom w:val="single" w:sz="4" w:space="0" w:color="auto"/>
            </w:tcBorders>
            <w:vAlign w:val="center"/>
          </w:tcPr>
          <w:p w:rsidR="006B2DF3" w:rsidRPr="00B21E82" w:rsidRDefault="006B2DF3" w:rsidP="00F65BF2">
            <w:pPr>
              <w:pStyle w:val="BodyText"/>
              <w:jc w:val="center"/>
              <w:rPr>
                <w:noProof/>
                <w:sz w:val="20"/>
              </w:rPr>
            </w:pPr>
          </w:p>
        </w:tc>
        <w:tc>
          <w:tcPr>
            <w:tcW w:w="1984" w:type="dxa"/>
            <w:tcBorders>
              <w:bottom w:val="single" w:sz="4" w:space="0" w:color="auto"/>
              <w:right w:val="single" w:sz="4" w:space="0" w:color="auto"/>
            </w:tcBorders>
            <w:vAlign w:val="center"/>
          </w:tcPr>
          <w:p w:rsidR="006B2DF3" w:rsidRPr="00B21E82" w:rsidRDefault="006B2DF3" w:rsidP="00F65BF2">
            <w:pPr>
              <w:pStyle w:val="BodyText"/>
              <w:jc w:val="center"/>
              <w:rPr>
                <w:noProof/>
                <w:sz w:val="20"/>
              </w:rPr>
            </w:pPr>
          </w:p>
        </w:tc>
        <w:tc>
          <w:tcPr>
            <w:tcW w:w="1276" w:type="dxa"/>
            <w:tcBorders>
              <w:bottom w:val="single" w:sz="4" w:space="0" w:color="auto"/>
              <w:right w:val="single" w:sz="4" w:space="0" w:color="auto"/>
            </w:tcBorders>
            <w:vAlign w:val="center"/>
          </w:tcPr>
          <w:p w:rsidR="006B2DF3" w:rsidRPr="00B21E82" w:rsidRDefault="006B2DF3" w:rsidP="00F65BF2">
            <w:pPr>
              <w:pStyle w:val="BodyText"/>
              <w:jc w:val="center"/>
              <w:rPr>
                <w:noProof/>
                <w:sz w:val="20"/>
              </w:rPr>
            </w:pPr>
          </w:p>
        </w:tc>
      </w:tr>
      <w:tr w:rsidR="006B2DF3" w:rsidRPr="007D0076" w:rsidTr="006B2DF3">
        <w:trPr>
          <w:trHeight w:val="128"/>
        </w:trPr>
        <w:tc>
          <w:tcPr>
            <w:tcW w:w="709" w:type="dxa"/>
            <w:tcBorders>
              <w:bottom w:val="single" w:sz="4" w:space="0" w:color="auto"/>
            </w:tcBorders>
            <w:vAlign w:val="center"/>
          </w:tcPr>
          <w:p w:rsidR="006B2DF3" w:rsidRDefault="006B2DF3">
            <w:pPr>
              <w:jc w:val="right"/>
              <w:rPr>
                <w:sz w:val="20"/>
                <w:szCs w:val="20"/>
              </w:rPr>
            </w:pPr>
            <w:r>
              <w:rPr>
                <w:sz w:val="20"/>
                <w:szCs w:val="20"/>
              </w:rPr>
              <w:t>16.</w:t>
            </w:r>
          </w:p>
        </w:tc>
        <w:tc>
          <w:tcPr>
            <w:tcW w:w="2693" w:type="dxa"/>
            <w:tcBorders>
              <w:bottom w:val="single" w:sz="4" w:space="0" w:color="auto"/>
            </w:tcBorders>
            <w:vAlign w:val="bottom"/>
          </w:tcPr>
          <w:p w:rsidR="006B2DF3" w:rsidRDefault="006B2DF3">
            <w:pPr>
              <w:rPr>
                <w:rFonts w:ascii="Arial" w:hAnsi="Arial" w:cs="Arial"/>
                <w:color w:val="000000"/>
                <w:sz w:val="18"/>
                <w:szCs w:val="18"/>
              </w:rPr>
            </w:pPr>
            <w:r>
              <w:rPr>
                <w:rFonts w:ascii="Arial" w:hAnsi="Arial" w:cs="Arial"/>
                <w:color w:val="000000"/>
                <w:sz w:val="18"/>
                <w:szCs w:val="18"/>
              </w:rPr>
              <w:t>TRAKA-LABPAPIR SP-2 57X50MM-ZA TEOAE,GASNI ANALAJZ ili odgovarajuće</w:t>
            </w:r>
          </w:p>
        </w:tc>
        <w:tc>
          <w:tcPr>
            <w:tcW w:w="993" w:type="dxa"/>
            <w:tcBorders>
              <w:bottom w:val="single" w:sz="4" w:space="0" w:color="auto"/>
            </w:tcBorders>
            <w:vAlign w:val="center"/>
          </w:tcPr>
          <w:p w:rsidR="006B2DF3" w:rsidRDefault="006B2DF3">
            <w:pPr>
              <w:jc w:val="center"/>
              <w:rPr>
                <w:sz w:val="20"/>
                <w:szCs w:val="20"/>
              </w:rPr>
            </w:pPr>
            <w:r>
              <w:rPr>
                <w:sz w:val="20"/>
                <w:szCs w:val="20"/>
              </w:rPr>
              <w:t>kom</w:t>
            </w:r>
          </w:p>
        </w:tc>
        <w:tc>
          <w:tcPr>
            <w:tcW w:w="992" w:type="dxa"/>
            <w:tcBorders>
              <w:bottom w:val="single" w:sz="4" w:space="0" w:color="auto"/>
            </w:tcBorders>
            <w:vAlign w:val="bottom"/>
          </w:tcPr>
          <w:p w:rsidR="006B2DF3" w:rsidRDefault="006B2DF3">
            <w:pPr>
              <w:jc w:val="right"/>
              <w:rPr>
                <w:rFonts w:ascii="Arial" w:hAnsi="Arial" w:cs="Arial"/>
                <w:sz w:val="18"/>
                <w:szCs w:val="18"/>
              </w:rPr>
            </w:pPr>
            <w:r>
              <w:rPr>
                <w:rFonts w:ascii="Arial" w:hAnsi="Arial" w:cs="Arial"/>
                <w:sz w:val="18"/>
                <w:szCs w:val="18"/>
              </w:rPr>
              <w:t>300</w:t>
            </w:r>
          </w:p>
        </w:tc>
        <w:tc>
          <w:tcPr>
            <w:tcW w:w="1180" w:type="dxa"/>
            <w:tcBorders>
              <w:bottom w:val="single" w:sz="4" w:space="0" w:color="auto"/>
            </w:tcBorders>
            <w:vAlign w:val="center"/>
          </w:tcPr>
          <w:p w:rsidR="006B2DF3" w:rsidRPr="00B21E82" w:rsidRDefault="006B2DF3" w:rsidP="00F65BF2">
            <w:pPr>
              <w:pStyle w:val="BodyText"/>
              <w:jc w:val="center"/>
              <w:rPr>
                <w:noProof/>
                <w:sz w:val="20"/>
              </w:rPr>
            </w:pPr>
          </w:p>
        </w:tc>
        <w:tc>
          <w:tcPr>
            <w:tcW w:w="872" w:type="dxa"/>
            <w:tcBorders>
              <w:bottom w:val="single" w:sz="4" w:space="0" w:color="auto"/>
            </w:tcBorders>
            <w:vAlign w:val="center"/>
          </w:tcPr>
          <w:p w:rsidR="006B2DF3" w:rsidRPr="00B21E82" w:rsidRDefault="006B2DF3" w:rsidP="00F65BF2">
            <w:pPr>
              <w:pStyle w:val="BodyText"/>
              <w:jc w:val="center"/>
              <w:rPr>
                <w:noProof/>
                <w:sz w:val="20"/>
              </w:rPr>
            </w:pPr>
          </w:p>
        </w:tc>
        <w:tc>
          <w:tcPr>
            <w:tcW w:w="1208" w:type="dxa"/>
            <w:tcBorders>
              <w:bottom w:val="single" w:sz="4" w:space="0" w:color="auto"/>
            </w:tcBorders>
            <w:vAlign w:val="center"/>
          </w:tcPr>
          <w:p w:rsidR="006B2DF3" w:rsidRPr="00B21E82" w:rsidRDefault="006B2DF3" w:rsidP="00F65BF2">
            <w:pPr>
              <w:pStyle w:val="BodyText"/>
              <w:jc w:val="center"/>
              <w:rPr>
                <w:noProof/>
                <w:sz w:val="20"/>
              </w:rPr>
            </w:pPr>
          </w:p>
        </w:tc>
        <w:tc>
          <w:tcPr>
            <w:tcW w:w="1418" w:type="dxa"/>
            <w:tcBorders>
              <w:bottom w:val="single" w:sz="4" w:space="0" w:color="auto"/>
            </w:tcBorders>
            <w:vAlign w:val="center"/>
          </w:tcPr>
          <w:p w:rsidR="006B2DF3" w:rsidRPr="00B21E82" w:rsidRDefault="006B2DF3" w:rsidP="00F65BF2">
            <w:pPr>
              <w:pStyle w:val="BodyText"/>
              <w:jc w:val="center"/>
              <w:rPr>
                <w:noProof/>
                <w:sz w:val="20"/>
              </w:rPr>
            </w:pPr>
          </w:p>
        </w:tc>
        <w:tc>
          <w:tcPr>
            <w:tcW w:w="1134" w:type="dxa"/>
            <w:tcBorders>
              <w:bottom w:val="single" w:sz="4" w:space="0" w:color="auto"/>
            </w:tcBorders>
            <w:vAlign w:val="center"/>
          </w:tcPr>
          <w:p w:rsidR="006B2DF3" w:rsidRPr="00B21E82" w:rsidRDefault="006B2DF3" w:rsidP="00F65BF2">
            <w:pPr>
              <w:pStyle w:val="BodyText"/>
              <w:jc w:val="center"/>
              <w:rPr>
                <w:noProof/>
                <w:sz w:val="20"/>
              </w:rPr>
            </w:pPr>
          </w:p>
        </w:tc>
        <w:tc>
          <w:tcPr>
            <w:tcW w:w="1984" w:type="dxa"/>
            <w:tcBorders>
              <w:bottom w:val="single" w:sz="4" w:space="0" w:color="auto"/>
              <w:right w:val="single" w:sz="4" w:space="0" w:color="auto"/>
            </w:tcBorders>
            <w:vAlign w:val="center"/>
          </w:tcPr>
          <w:p w:rsidR="006B2DF3" w:rsidRPr="00B21E82" w:rsidRDefault="006B2DF3" w:rsidP="00F65BF2">
            <w:pPr>
              <w:pStyle w:val="BodyText"/>
              <w:jc w:val="center"/>
              <w:rPr>
                <w:noProof/>
                <w:sz w:val="20"/>
              </w:rPr>
            </w:pPr>
          </w:p>
        </w:tc>
        <w:tc>
          <w:tcPr>
            <w:tcW w:w="1276" w:type="dxa"/>
            <w:tcBorders>
              <w:bottom w:val="single" w:sz="4" w:space="0" w:color="auto"/>
              <w:right w:val="single" w:sz="4" w:space="0" w:color="auto"/>
            </w:tcBorders>
            <w:vAlign w:val="center"/>
          </w:tcPr>
          <w:p w:rsidR="006B2DF3" w:rsidRPr="00B21E82" w:rsidRDefault="006B2DF3" w:rsidP="00F65BF2">
            <w:pPr>
              <w:pStyle w:val="BodyText"/>
              <w:jc w:val="center"/>
              <w:rPr>
                <w:noProof/>
                <w:sz w:val="20"/>
              </w:rPr>
            </w:pPr>
          </w:p>
        </w:tc>
      </w:tr>
      <w:tr w:rsidR="006B2DF3" w:rsidRPr="007D0076" w:rsidTr="006B2DF3">
        <w:trPr>
          <w:trHeight w:val="128"/>
        </w:trPr>
        <w:tc>
          <w:tcPr>
            <w:tcW w:w="709" w:type="dxa"/>
            <w:tcBorders>
              <w:bottom w:val="single" w:sz="4" w:space="0" w:color="auto"/>
            </w:tcBorders>
            <w:vAlign w:val="center"/>
          </w:tcPr>
          <w:p w:rsidR="006B2DF3" w:rsidRDefault="006B2DF3">
            <w:pPr>
              <w:jc w:val="right"/>
              <w:rPr>
                <w:sz w:val="20"/>
                <w:szCs w:val="20"/>
              </w:rPr>
            </w:pPr>
            <w:r>
              <w:rPr>
                <w:sz w:val="20"/>
                <w:szCs w:val="20"/>
              </w:rPr>
              <w:t>17.</w:t>
            </w:r>
          </w:p>
        </w:tc>
        <w:tc>
          <w:tcPr>
            <w:tcW w:w="2693" w:type="dxa"/>
            <w:tcBorders>
              <w:bottom w:val="single" w:sz="4" w:space="0" w:color="auto"/>
            </w:tcBorders>
            <w:vAlign w:val="bottom"/>
          </w:tcPr>
          <w:p w:rsidR="006B2DF3" w:rsidRDefault="006B2DF3">
            <w:pPr>
              <w:rPr>
                <w:rFonts w:ascii="Arial" w:hAnsi="Arial" w:cs="Arial"/>
                <w:sz w:val="18"/>
                <w:szCs w:val="18"/>
              </w:rPr>
            </w:pPr>
            <w:r>
              <w:rPr>
                <w:rFonts w:ascii="Arial" w:hAnsi="Arial" w:cs="Arial"/>
                <w:sz w:val="18"/>
                <w:szCs w:val="18"/>
              </w:rPr>
              <w:t>NIHON KOHDEN FQS TERM.P.ZA ECG SESTOK 110X140-128 ili odgovarajuće</w:t>
            </w:r>
          </w:p>
        </w:tc>
        <w:tc>
          <w:tcPr>
            <w:tcW w:w="993" w:type="dxa"/>
            <w:tcBorders>
              <w:bottom w:val="single" w:sz="4" w:space="0" w:color="auto"/>
            </w:tcBorders>
            <w:vAlign w:val="center"/>
          </w:tcPr>
          <w:p w:rsidR="006B2DF3" w:rsidRDefault="006B2DF3">
            <w:pPr>
              <w:jc w:val="center"/>
              <w:rPr>
                <w:sz w:val="20"/>
                <w:szCs w:val="20"/>
              </w:rPr>
            </w:pPr>
            <w:r>
              <w:rPr>
                <w:sz w:val="20"/>
                <w:szCs w:val="20"/>
              </w:rPr>
              <w:t>kom</w:t>
            </w:r>
          </w:p>
        </w:tc>
        <w:tc>
          <w:tcPr>
            <w:tcW w:w="992" w:type="dxa"/>
            <w:tcBorders>
              <w:bottom w:val="single" w:sz="4" w:space="0" w:color="auto"/>
            </w:tcBorders>
            <w:vAlign w:val="bottom"/>
          </w:tcPr>
          <w:p w:rsidR="006B2DF3" w:rsidRDefault="006B2DF3">
            <w:pPr>
              <w:jc w:val="right"/>
              <w:rPr>
                <w:rFonts w:ascii="Arial" w:hAnsi="Arial" w:cs="Arial"/>
                <w:sz w:val="18"/>
                <w:szCs w:val="18"/>
              </w:rPr>
            </w:pPr>
            <w:r>
              <w:rPr>
                <w:rFonts w:ascii="Arial" w:hAnsi="Arial" w:cs="Arial"/>
                <w:sz w:val="18"/>
                <w:szCs w:val="18"/>
              </w:rPr>
              <w:t>360</w:t>
            </w:r>
          </w:p>
        </w:tc>
        <w:tc>
          <w:tcPr>
            <w:tcW w:w="1180" w:type="dxa"/>
            <w:tcBorders>
              <w:bottom w:val="single" w:sz="4" w:space="0" w:color="auto"/>
            </w:tcBorders>
            <w:vAlign w:val="center"/>
          </w:tcPr>
          <w:p w:rsidR="006B2DF3" w:rsidRPr="00B21E82" w:rsidRDefault="006B2DF3" w:rsidP="00F65BF2">
            <w:pPr>
              <w:pStyle w:val="BodyText"/>
              <w:jc w:val="center"/>
              <w:rPr>
                <w:noProof/>
                <w:sz w:val="20"/>
              </w:rPr>
            </w:pPr>
          </w:p>
        </w:tc>
        <w:tc>
          <w:tcPr>
            <w:tcW w:w="872" w:type="dxa"/>
            <w:tcBorders>
              <w:bottom w:val="single" w:sz="4" w:space="0" w:color="auto"/>
            </w:tcBorders>
            <w:vAlign w:val="center"/>
          </w:tcPr>
          <w:p w:rsidR="006B2DF3" w:rsidRPr="00B21E82" w:rsidRDefault="006B2DF3" w:rsidP="00F65BF2">
            <w:pPr>
              <w:pStyle w:val="BodyText"/>
              <w:jc w:val="center"/>
              <w:rPr>
                <w:noProof/>
                <w:sz w:val="20"/>
              </w:rPr>
            </w:pPr>
          </w:p>
        </w:tc>
        <w:tc>
          <w:tcPr>
            <w:tcW w:w="1208" w:type="dxa"/>
            <w:tcBorders>
              <w:bottom w:val="single" w:sz="4" w:space="0" w:color="auto"/>
            </w:tcBorders>
            <w:vAlign w:val="center"/>
          </w:tcPr>
          <w:p w:rsidR="006B2DF3" w:rsidRPr="00B21E82" w:rsidRDefault="006B2DF3" w:rsidP="00F65BF2">
            <w:pPr>
              <w:pStyle w:val="BodyText"/>
              <w:jc w:val="center"/>
              <w:rPr>
                <w:noProof/>
                <w:sz w:val="20"/>
              </w:rPr>
            </w:pPr>
          </w:p>
        </w:tc>
        <w:tc>
          <w:tcPr>
            <w:tcW w:w="1418" w:type="dxa"/>
            <w:tcBorders>
              <w:bottom w:val="single" w:sz="4" w:space="0" w:color="auto"/>
            </w:tcBorders>
            <w:vAlign w:val="center"/>
          </w:tcPr>
          <w:p w:rsidR="006B2DF3" w:rsidRPr="00B21E82" w:rsidRDefault="006B2DF3" w:rsidP="00F65BF2">
            <w:pPr>
              <w:pStyle w:val="BodyText"/>
              <w:jc w:val="center"/>
              <w:rPr>
                <w:noProof/>
                <w:sz w:val="20"/>
              </w:rPr>
            </w:pPr>
          </w:p>
        </w:tc>
        <w:tc>
          <w:tcPr>
            <w:tcW w:w="1134" w:type="dxa"/>
            <w:tcBorders>
              <w:bottom w:val="single" w:sz="4" w:space="0" w:color="auto"/>
            </w:tcBorders>
            <w:vAlign w:val="center"/>
          </w:tcPr>
          <w:p w:rsidR="006B2DF3" w:rsidRPr="00B21E82" w:rsidRDefault="006B2DF3" w:rsidP="00F65BF2">
            <w:pPr>
              <w:pStyle w:val="BodyText"/>
              <w:jc w:val="center"/>
              <w:rPr>
                <w:noProof/>
                <w:sz w:val="20"/>
              </w:rPr>
            </w:pPr>
          </w:p>
        </w:tc>
        <w:tc>
          <w:tcPr>
            <w:tcW w:w="1984" w:type="dxa"/>
            <w:tcBorders>
              <w:bottom w:val="single" w:sz="4" w:space="0" w:color="auto"/>
              <w:right w:val="single" w:sz="4" w:space="0" w:color="auto"/>
            </w:tcBorders>
            <w:vAlign w:val="center"/>
          </w:tcPr>
          <w:p w:rsidR="006B2DF3" w:rsidRPr="00B21E82" w:rsidRDefault="006B2DF3" w:rsidP="00F65BF2">
            <w:pPr>
              <w:pStyle w:val="BodyText"/>
              <w:jc w:val="center"/>
              <w:rPr>
                <w:noProof/>
                <w:sz w:val="20"/>
              </w:rPr>
            </w:pPr>
          </w:p>
        </w:tc>
        <w:tc>
          <w:tcPr>
            <w:tcW w:w="1276" w:type="dxa"/>
            <w:tcBorders>
              <w:bottom w:val="single" w:sz="4" w:space="0" w:color="auto"/>
              <w:right w:val="single" w:sz="4" w:space="0" w:color="auto"/>
            </w:tcBorders>
            <w:vAlign w:val="center"/>
          </w:tcPr>
          <w:p w:rsidR="006B2DF3" w:rsidRPr="00B21E82" w:rsidRDefault="006B2DF3" w:rsidP="00F65BF2">
            <w:pPr>
              <w:pStyle w:val="BodyText"/>
              <w:jc w:val="center"/>
              <w:rPr>
                <w:noProof/>
                <w:sz w:val="20"/>
              </w:rPr>
            </w:pPr>
          </w:p>
        </w:tc>
      </w:tr>
      <w:tr w:rsidR="006B2DF3" w:rsidRPr="007D0076" w:rsidTr="006B2DF3">
        <w:trPr>
          <w:trHeight w:val="128"/>
        </w:trPr>
        <w:tc>
          <w:tcPr>
            <w:tcW w:w="709" w:type="dxa"/>
            <w:tcBorders>
              <w:bottom w:val="single" w:sz="4" w:space="0" w:color="auto"/>
            </w:tcBorders>
            <w:vAlign w:val="center"/>
          </w:tcPr>
          <w:p w:rsidR="006B2DF3" w:rsidRDefault="006B2DF3">
            <w:pPr>
              <w:jc w:val="right"/>
              <w:rPr>
                <w:sz w:val="20"/>
                <w:szCs w:val="20"/>
              </w:rPr>
            </w:pPr>
            <w:r>
              <w:rPr>
                <w:sz w:val="20"/>
                <w:szCs w:val="20"/>
              </w:rPr>
              <w:t>18.</w:t>
            </w:r>
          </w:p>
        </w:tc>
        <w:tc>
          <w:tcPr>
            <w:tcW w:w="2693" w:type="dxa"/>
            <w:tcBorders>
              <w:bottom w:val="single" w:sz="4" w:space="0" w:color="auto"/>
            </w:tcBorders>
            <w:vAlign w:val="bottom"/>
          </w:tcPr>
          <w:p w:rsidR="006B2DF3" w:rsidRDefault="006B2DF3">
            <w:pPr>
              <w:rPr>
                <w:rFonts w:ascii="Arial" w:hAnsi="Arial" w:cs="Arial"/>
                <w:color w:val="000000"/>
                <w:sz w:val="18"/>
                <w:szCs w:val="18"/>
              </w:rPr>
            </w:pPr>
            <w:r>
              <w:rPr>
                <w:rFonts w:ascii="Arial" w:hAnsi="Arial" w:cs="Arial"/>
                <w:color w:val="000000"/>
                <w:sz w:val="18"/>
                <w:szCs w:val="18"/>
              </w:rPr>
              <w:t>NIHON KOHDEN TERM.PAP. ZA DEFIBRIL.50X100 -216 ili odgovarajuće</w:t>
            </w:r>
          </w:p>
        </w:tc>
        <w:tc>
          <w:tcPr>
            <w:tcW w:w="993" w:type="dxa"/>
            <w:tcBorders>
              <w:bottom w:val="single" w:sz="4" w:space="0" w:color="auto"/>
            </w:tcBorders>
            <w:vAlign w:val="center"/>
          </w:tcPr>
          <w:p w:rsidR="006B2DF3" w:rsidRDefault="006B2DF3">
            <w:pPr>
              <w:jc w:val="center"/>
              <w:rPr>
                <w:sz w:val="20"/>
                <w:szCs w:val="20"/>
              </w:rPr>
            </w:pPr>
            <w:r>
              <w:rPr>
                <w:sz w:val="20"/>
                <w:szCs w:val="20"/>
              </w:rPr>
              <w:t>kom</w:t>
            </w:r>
          </w:p>
        </w:tc>
        <w:tc>
          <w:tcPr>
            <w:tcW w:w="992" w:type="dxa"/>
            <w:tcBorders>
              <w:bottom w:val="single" w:sz="4" w:space="0" w:color="auto"/>
            </w:tcBorders>
            <w:vAlign w:val="bottom"/>
          </w:tcPr>
          <w:p w:rsidR="006B2DF3" w:rsidRDefault="006B2DF3">
            <w:pPr>
              <w:jc w:val="right"/>
              <w:rPr>
                <w:rFonts w:ascii="Arial" w:hAnsi="Arial" w:cs="Arial"/>
                <w:sz w:val="18"/>
                <w:szCs w:val="18"/>
              </w:rPr>
            </w:pPr>
            <w:r>
              <w:rPr>
                <w:rFonts w:ascii="Arial" w:hAnsi="Arial" w:cs="Arial"/>
                <w:sz w:val="18"/>
                <w:szCs w:val="18"/>
              </w:rPr>
              <w:t>50</w:t>
            </w:r>
          </w:p>
        </w:tc>
        <w:tc>
          <w:tcPr>
            <w:tcW w:w="1180" w:type="dxa"/>
            <w:tcBorders>
              <w:bottom w:val="single" w:sz="4" w:space="0" w:color="auto"/>
            </w:tcBorders>
            <w:vAlign w:val="center"/>
          </w:tcPr>
          <w:p w:rsidR="006B2DF3" w:rsidRPr="00B21E82" w:rsidRDefault="006B2DF3" w:rsidP="00F65BF2">
            <w:pPr>
              <w:pStyle w:val="BodyText"/>
              <w:jc w:val="center"/>
              <w:rPr>
                <w:noProof/>
                <w:sz w:val="20"/>
              </w:rPr>
            </w:pPr>
          </w:p>
        </w:tc>
        <w:tc>
          <w:tcPr>
            <w:tcW w:w="872" w:type="dxa"/>
            <w:tcBorders>
              <w:bottom w:val="single" w:sz="4" w:space="0" w:color="auto"/>
            </w:tcBorders>
            <w:vAlign w:val="center"/>
          </w:tcPr>
          <w:p w:rsidR="006B2DF3" w:rsidRPr="00B21E82" w:rsidRDefault="006B2DF3" w:rsidP="00F65BF2">
            <w:pPr>
              <w:pStyle w:val="BodyText"/>
              <w:jc w:val="center"/>
              <w:rPr>
                <w:noProof/>
                <w:sz w:val="20"/>
              </w:rPr>
            </w:pPr>
          </w:p>
        </w:tc>
        <w:tc>
          <w:tcPr>
            <w:tcW w:w="1208" w:type="dxa"/>
            <w:tcBorders>
              <w:bottom w:val="single" w:sz="4" w:space="0" w:color="auto"/>
            </w:tcBorders>
            <w:vAlign w:val="center"/>
          </w:tcPr>
          <w:p w:rsidR="006B2DF3" w:rsidRPr="00B21E82" w:rsidRDefault="006B2DF3" w:rsidP="00F65BF2">
            <w:pPr>
              <w:pStyle w:val="BodyText"/>
              <w:jc w:val="center"/>
              <w:rPr>
                <w:noProof/>
                <w:sz w:val="20"/>
              </w:rPr>
            </w:pPr>
          </w:p>
        </w:tc>
        <w:tc>
          <w:tcPr>
            <w:tcW w:w="1418" w:type="dxa"/>
            <w:tcBorders>
              <w:bottom w:val="single" w:sz="4" w:space="0" w:color="auto"/>
            </w:tcBorders>
            <w:vAlign w:val="center"/>
          </w:tcPr>
          <w:p w:rsidR="006B2DF3" w:rsidRPr="00B21E82" w:rsidRDefault="006B2DF3" w:rsidP="00F65BF2">
            <w:pPr>
              <w:pStyle w:val="BodyText"/>
              <w:jc w:val="center"/>
              <w:rPr>
                <w:noProof/>
                <w:sz w:val="20"/>
              </w:rPr>
            </w:pPr>
          </w:p>
        </w:tc>
        <w:tc>
          <w:tcPr>
            <w:tcW w:w="1134" w:type="dxa"/>
            <w:tcBorders>
              <w:bottom w:val="single" w:sz="4" w:space="0" w:color="auto"/>
            </w:tcBorders>
            <w:vAlign w:val="center"/>
          </w:tcPr>
          <w:p w:rsidR="006B2DF3" w:rsidRPr="00B21E82" w:rsidRDefault="006B2DF3" w:rsidP="00F65BF2">
            <w:pPr>
              <w:pStyle w:val="BodyText"/>
              <w:jc w:val="center"/>
              <w:rPr>
                <w:noProof/>
                <w:sz w:val="20"/>
              </w:rPr>
            </w:pPr>
          </w:p>
        </w:tc>
        <w:tc>
          <w:tcPr>
            <w:tcW w:w="1984" w:type="dxa"/>
            <w:tcBorders>
              <w:bottom w:val="single" w:sz="4" w:space="0" w:color="auto"/>
              <w:right w:val="single" w:sz="4" w:space="0" w:color="auto"/>
            </w:tcBorders>
            <w:vAlign w:val="center"/>
          </w:tcPr>
          <w:p w:rsidR="006B2DF3" w:rsidRPr="00B21E82" w:rsidRDefault="006B2DF3" w:rsidP="00F65BF2">
            <w:pPr>
              <w:pStyle w:val="BodyText"/>
              <w:jc w:val="center"/>
              <w:rPr>
                <w:noProof/>
                <w:sz w:val="20"/>
              </w:rPr>
            </w:pPr>
          </w:p>
        </w:tc>
        <w:tc>
          <w:tcPr>
            <w:tcW w:w="1276" w:type="dxa"/>
            <w:tcBorders>
              <w:bottom w:val="single" w:sz="4" w:space="0" w:color="auto"/>
              <w:right w:val="single" w:sz="4" w:space="0" w:color="auto"/>
            </w:tcBorders>
            <w:vAlign w:val="center"/>
          </w:tcPr>
          <w:p w:rsidR="006B2DF3" w:rsidRPr="00B21E82" w:rsidRDefault="006B2DF3" w:rsidP="00F65BF2">
            <w:pPr>
              <w:pStyle w:val="BodyText"/>
              <w:jc w:val="center"/>
              <w:rPr>
                <w:noProof/>
                <w:sz w:val="20"/>
              </w:rPr>
            </w:pPr>
          </w:p>
        </w:tc>
      </w:tr>
      <w:tr w:rsidR="006B2DF3" w:rsidRPr="007D0076" w:rsidTr="006B2DF3">
        <w:trPr>
          <w:trHeight w:val="128"/>
        </w:trPr>
        <w:tc>
          <w:tcPr>
            <w:tcW w:w="709" w:type="dxa"/>
            <w:tcBorders>
              <w:bottom w:val="single" w:sz="4" w:space="0" w:color="auto"/>
            </w:tcBorders>
            <w:vAlign w:val="center"/>
          </w:tcPr>
          <w:p w:rsidR="006B2DF3" w:rsidRDefault="006B2DF3">
            <w:pPr>
              <w:jc w:val="right"/>
              <w:rPr>
                <w:sz w:val="20"/>
                <w:szCs w:val="20"/>
              </w:rPr>
            </w:pPr>
            <w:r>
              <w:rPr>
                <w:sz w:val="20"/>
                <w:szCs w:val="20"/>
              </w:rPr>
              <w:t>19.</w:t>
            </w:r>
          </w:p>
        </w:tc>
        <w:tc>
          <w:tcPr>
            <w:tcW w:w="2693" w:type="dxa"/>
            <w:tcBorders>
              <w:bottom w:val="single" w:sz="4" w:space="0" w:color="auto"/>
            </w:tcBorders>
            <w:vAlign w:val="bottom"/>
          </w:tcPr>
          <w:p w:rsidR="006B2DF3" w:rsidRDefault="006B2DF3">
            <w:pPr>
              <w:rPr>
                <w:rFonts w:ascii="Arial" w:hAnsi="Arial" w:cs="Arial"/>
                <w:color w:val="000000"/>
                <w:sz w:val="18"/>
                <w:szCs w:val="18"/>
              </w:rPr>
            </w:pPr>
            <w:r>
              <w:rPr>
                <w:rFonts w:ascii="Arial" w:hAnsi="Arial" w:cs="Arial"/>
                <w:color w:val="000000"/>
                <w:sz w:val="18"/>
                <w:szCs w:val="18"/>
              </w:rPr>
              <w:t>NIHON KOHDEN TERMALN.PAPIR ZA CTG NK150MM(GAK)-129ili odgovarajuće</w:t>
            </w:r>
          </w:p>
        </w:tc>
        <w:tc>
          <w:tcPr>
            <w:tcW w:w="993" w:type="dxa"/>
            <w:tcBorders>
              <w:bottom w:val="single" w:sz="4" w:space="0" w:color="auto"/>
            </w:tcBorders>
            <w:vAlign w:val="center"/>
          </w:tcPr>
          <w:p w:rsidR="006B2DF3" w:rsidRDefault="006B2DF3">
            <w:pPr>
              <w:jc w:val="center"/>
              <w:rPr>
                <w:sz w:val="20"/>
                <w:szCs w:val="20"/>
              </w:rPr>
            </w:pPr>
            <w:r>
              <w:rPr>
                <w:sz w:val="20"/>
                <w:szCs w:val="20"/>
              </w:rPr>
              <w:t>kom</w:t>
            </w:r>
          </w:p>
        </w:tc>
        <w:tc>
          <w:tcPr>
            <w:tcW w:w="992" w:type="dxa"/>
            <w:tcBorders>
              <w:bottom w:val="single" w:sz="4" w:space="0" w:color="auto"/>
            </w:tcBorders>
            <w:vAlign w:val="bottom"/>
          </w:tcPr>
          <w:p w:rsidR="006B2DF3" w:rsidRDefault="006B2DF3">
            <w:pPr>
              <w:jc w:val="right"/>
              <w:rPr>
                <w:rFonts w:ascii="Arial" w:hAnsi="Arial" w:cs="Arial"/>
                <w:sz w:val="18"/>
                <w:szCs w:val="18"/>
              </w:rPr>
            </w:pPr>
            <w:r>
              <w:rPr>
                <w:rFonts w:ascii="Arial" w:hAnsi="Arial" w:cs="Arial"/>
                <w:sz w:val="18"/>
                <w:szCs w:val="18"/>
              </w:rPr>
              <w:t>140</w:t>
            </w:r>
          </w:p>
        </w:tc>
        <w:tc>
          <w:tcPr>
            <w:tcW w:w="1180" w:type="dxa"/>
            <w:tcBorders>
              <w:bottom w:val="single" w:sz="4" w:space="0" w:color="auto"/>
            </w:tcBorders>
            <w:vAlign w:val="center"/>
          </w:tcPr>
          <w:p w:rsidR="006B2DF3" w:rsidRPr="00B21E82" w:rsidRDefault="006B2DF3" w:rsidP="00F65BF2">
            <w:pPr>
              <w:pStyle w:val="BodyText"/>
              <w:jc w:val="center"/>
              <w:rPr>
                <w:noProof/>
                <w:sz w:val="20"/>
              </w:rPr>
            </w:pPr>
          </w:p>
        </w:tc>
        <w:tc>
          <w:tcPr>
            <w:tcW w:w="872" w:type="dxa"/>
            <w:tcBorders>
              <w:bottom w:val="single" w:sz="4" w:space="0" w:color="auto"/>
            </w:tcBorders>
            <w:vAlign w:val="center"/>
          </w:tcPr>
          <w:p w:rsidR="006B2DF3" w:rsidRPr="00B21E82" w:rsidRDefault="006B2DF3" w:rsidP="00F65BF2">
            <w:pPr>
              <w:pStyle w:val="BodyText"/>
              <w:jc w:val="center"/>
              <w:rPr>
                <w:noProof/>
                <w:sz w:val="20"/>
              </w:rPr>
            </w:pPr>
          </w:p>
        </w:tc>
        <w:tc>
          <w:tcPr>
            <w:tcW w:w="1208" w:type="dxa"/>
            <w:tcBorders>
              <w:bottom w:val="single" w:sz="4" w:space="0" w:color="auto"/>
            </w:tcBorders>
            <w:vAlign w:val="center"/>
          </w:tcPr>
          <w:p w:rsidR="006B2DF3" w:rsidRPr="00B21E82" w:rsidRDefault="006B2DF3" w:rsidP="00F65BF2">
            <w:pPr>
              <w:pStyle w:val="BodyText"/>
              <w:jc w:val="center"/>
              <w:rPr>
                <w:noProof/>
                <w:sz w:val="20"/>
              </w:rPr>
            </w:pPr>
          </w:p>
        </w:tc>
        <w:tc>
          <w:tcPr>
            <w:tcW w:w="1418" w:type="dxa"/>
            <w:tcBorders>
              <w:bottom w:val="single" w:sz="4" w:space="0" w:color="auto"/>
            </w:tcBorders>
            <w:vAlign w:val="center"/>
          </w:tcPr>
          <w:p w:rsidR="006B2DF3" w:rsidRPr="00B21E82" w:rsidRDefault="006B2DF3" w:rsidP="00F65BF2">
            <w:pPr>
              <w:pStyle w:val="BodyText"/>
              <w:jc w:val="center"/>
              <w:rPr>
                <w:noProof/>
                <w:sz w:val="20"/>
              </w:rPr>
            </w:pPr>
          </w:p>
        </w:tc>
        <w:tc>
          <w:tcPr>
            <w:tcW w:w="1134" w:type="dxa"/>
            <w:tcBorders>
              <w:bottom w:val="single" w:sz="4" w:space="0" w:color="auto"/>
            </w:tcBorders>
            <w:vAlign w:val="center"/>
          </w:tcPr>
          <w:p w:rsidR="006B2DF3" w:rsidRPr="00B21E82" w:rsidRDefault="006B2DF3" w:rsidP="00F65BF2">
            <w:pPr>
              <w:pStyle w:val="BodyText"/>
              <w:jc w:val="center"/>
              <w:rPr>
                <w:noProof/>
                <w:sz w:val="20"/>
              </w:rPr>
            </w:pPr>
          </w:p>
        </w:tc>
        <w:tc>
          <w:tcPr>
            <w:tcW w:w="1984" w:type="dxa"/>
            <w:tcBorders>
              <w:bottom w:val="single" w:sz="4" w:space="0" w:color="auto"/>
              <w:right w:val="single" w:sz="4" w:space="0" w:color="auto"/>
            </w:tcBorders>
            <w:vAlign w:val="center"/>
          </w:tcPr>
          <w:p w:rsidR="006B2DF3" w:rsidRPr="00B21E82" w:rsidRDefault="006B2DF3" w:rsidP="00F65BF2">
            <w:pPr>
              <w:pStyle w:val="BodyText"/>
              <w:jc w:val="center"/>
              <w:rPr>
                <w:noProof/>
                <w:sz w:val="20"/>
              </w:rPr>
            </w:pPr>
          </w:p>
        </w:tc>
        <w:tc>
          <w:tcPr>
            <w:tcW w:w="1276" w:type="dxa"/>
            <w:tcBorders>
              <w:bottom w:val="single" w:sz="4" w:space="0" w:color="auto"/>
              <w:right w:val="single" w:sz="4" w:space="0" w:color="auto"/>
            </w:tcBorders>
            <w:vAlign w:val="center"/>
          </w:tcPr>
          <w:p w:rsidR="006B2DF3" w:rsidRPr="00B21E82" w:rsidRDefault="006B2DF3" w:rsidP="00F65BF2">
            <w:pPr>
              <w:pStyle w:val="BodyText"/>
              <w:jc w:val="center"/>
              <w:rPr>
                <w:noProof/>
                <w:sz w:val="20"/>
              </w:rPr>
            </w:pPr>
          </w:p>
        </w:tc>
      </w:tr>
      <w:tr w:rsidR="006B2DF3" w:rsidRPr="007D0076" w:rsidTr="006B2DF3">
        <w:trPr>
          <w:trHeight w:val="128"/>
        </w:trPr>
        <w:tc>
          <w:tcPr>
            <w:tcW w:w="709" w:type="dxa"/>
            <w:tcBorders>
              <w:bottom w:val="single" w:sz="4" w:space="0" w:color="auto"/>
            </w:tcBorders>
            <w:vAlign w:val="center"/>
          </w:tcPr>
          <w:p w:rsidR="006B2DF3" w:rsidRDefault="006B2DF3">
            <w:pPr>
              <w:jc w:val="right"/>
              <w:rPr>
                <w:sz w:val="20"/>
                <w:szCs w:val="20"/>
              </w:rPr>
            </w:pPr>
            <w:r>
              <w:rPr>
                <w:sz w:val="20"/>
                <w:szCs w:val="20"/>
              </w:rPr>
              <w:t>20.</w:t>
            </w:r>
          </w:p>
        </w:tc>
        <w:tc>
          <w:tcPr>
            <w:tcW w:w="2693" w:type="dxa"/>
            <w:tcBorders>
              <w:bottom w:val="single" w:sz="4" w:space="0" w:color="auto"/>
            </w:tcBorders>
            <w:vAlign w:val="bottom"/>
          </w:tcPr>
          <w:p w:rsidR="006B2DF3" w:rsidRDefault="006B2DF3">
            <w:pPr>
              <w:rPr>
                <w:rFonts w:ascii="Arial" w:hAnsi="Arial" w:cs="Arial"/>
                <w:color w:val="000000"/>
                <w:sz w:val="18"/>
                <w:szCs w:val="18"/>
              </w:rPr>
            </w:pPr>
            <w:r>
              <w:rPr>
                <w:rFonts w:ascii="Arial" w:hAnsi="Arial" w:cs="Arial"/>
                <w:color w:val="000000"/>
                <w:sz w:val="18"/>
                <w:szCs w:val="18"/>
              </w:rPr>
              <w:t xml:space="preserve">CARDIOLINE traka za EKG aparat 120X100 mm </w:t>
            </w:r>
          </w:p>
        </w:tc>
        <w:tc>
          <w:tcPr>
            <w:tcW w:w="993" w:type="dxa"/>
            <w:tcBorders>
              <w:bottom w:val="single" w:sz="4" w:space="0" w:color="auto"/>
            </w:tcBorders>
            <w:vAlign w:val="center"/>
          </w:tcPr>
          <w:p w:rsidR="006B2DF3" w:rsidRDefault="006B2DF3">
            <w:pPr>
              <w:jc w:val="center"/>
              <w:rPr>
                <w:sz w:val="20"/>
                <w:szCs w:val="20"/>
              </w:rPr>
            </w:pPr>
            <w:r>
              <w:rPr>
                <w:sz w:val="20"/>
                <w:szCs w:val="20"/>
              </w:rPr>
              <w:t>kom</w:t>
            </w:r>
          </w:p>
        </w:tc>
        <w:tc>
          <w:tcPr>
            <w:tcW w:w="992" w:type="dxa"/>
            <w:tcBorders>
              <w:bottom w:val="single" w:sz="4" w:space="0" w:color="auto"/>
            </w:tcBorders>
            <w:vAlign w:val="bottom"/>
          </w:tcPr>
          <w:p w:rsidR="006B2DF3" w:rsidRDefault="006B2DF3">
            <w:pPr>
              <w:jc w:val="right"/>
              <w:rPr>
                <w:rFonts w:ascii="Arial" w:hAnsi="Arial" w:cs="Arial"/>
                <w:sz w:val="18"/>
                <w:szCs w:val="18"/>
              </w:rPr>
            </w:pPr>
            <w:r>
              <w:rPr>
                <w:rFonts w:ascii="Arial" w:hAnsi="Arial" w:cs="Arial"/>
                <w:sz w:val="18"/>
                <w:szCs w:val="18"/>
              </w:rPr>
              <w:t>30</w:t>
            </w:r>
          </w:p>
        </w:tc>
        <w:tc>
          <w:tcPr>
            <w:tcW w:w="1180" w:type="dxa"/>
            <w:tcBorders>
              <w:bottom w:val="single" w:sz="4" w:space="0" w:color="auto"/>
            </w:tcBorders>
            <w:vAlign w:val="center"/>
          </w:tcPr>
          <w:p w:rsidR="006B2DF3" w:rsidRPr="00B21E82" w:rsidRDefault="006B2DF3" w:rsidP="00F65BF2">
            <w:pPr>
              <w:pStyle w:val="BodyText"/>
              <w:jc w:val="center"/>
              <w:rPr>
                <w:noProof/>
                <w:sz w:val="20"/>
              </w:rPr>
            </w:pPr>
          </w:p>
        </w:tc>
        <w:tc>
          <w:tcPr>
            <w:tcW w:w="872" w:type="dxa"/>
            <w:tcBorders>
              <w:bottom w:val="single" w:sz="4" w:space="0" w:color="auto"/>
            </w:tcBorders>
            <w:vAlign w:val="center"/>
          </w:tcPr>
          <w:p w:rsidR="006B2DF3" w:rsidRPr="00B21E82" w:rsidRDefault="006B2DF3" w:rsidP="00F65BF2">
            <w:pPr>
              <w:pStyle w:val="BodyText"/>
              <w:jc w:val="center"/>
              <w:rPr>
                <w:noProof/>
                <w:sz w:val="20"/>
              </w:rPr>
            </w:pPr>
          </w:p>
        </w:tc>
        <w:tc>
          <w:tcPr>
            <w:tcW w:w="1208" w:type="dxa"/>
            <w:tcBorders>
              <w:bottom w:val="single" w:sz="4" w:space="0" w:color="auto"/>
            </w:tcBorders>
            <w:vAlign w:val="center"/>
          </w:tcPr>
          <w:p w:rsidR="006B2DF3" w:rsidRPr="00B21E82" w:rsidRDefault="006B2DF3" w:rsidP="00F65BF2">
            <w:pPr>
              <w:pStyle w:val="BodyText"/>
              <w:jc w:val="center"/>
              <w:rPr>
                <w:noProof/>
                <w:sz w:val="20"/>
              </w:rPr>
            </w:pPr>
          </w:p>
        </w:tc>
        <w:tc>
          <w:tcPr>
            <w:tcW w:w="1418" w:type="dxa"/>
            <w:tcBorders>
              <w:bottom w:val="single" w:sz="4" w:space="0" w:color="auto"/>
            </w:tcBorders>
            <w:vAlign w:val="center"/>
          </w:tcPr>
          <w:p w:rsidR="006B2DF3" w:rsidRPr="00B21E82" w:rsidRDefault="006B2DF3" w:rsidP="00F65BF2">
            <w:pPr>
              <w:pStyle w:val="BodyText"/>
              <w:jc w:val="center"/>
              <w:rPr>
                <w:noProof/>
                <w:sz w:val="20"/>
              </w:rPr>
            </w:pPr>
          </w:p>
        </w:tc>
        <w:tc>
          <w:tcPr>
            <w:tcW w:w="1134" w:type="dxa"/>
            <w:tcBorders>
              <w:bottom w:val="single" w:sz="4" w:space="0" w:color="auto"/>
            </w:tcBorders>
            <w:vAlign w:val="center"/>
          </w:tcPr>
          <w:p w:rsidR="006B2DF3" w:rsidRPr="00B21E82" w:rsidRDefault="006B2DF3" w:rsidP="00F65BF2">
            <w:pPr>
              <w:pStyle w:val="BodyText"/>
              <w:jc w:val="center"/>
              <w:rPr>
                <w:noProof/>
                <w:sz w:val="20"/>
              </w:rPr>
            </w:pPr>
          </w:p>
        </w:tc>
        <w:tc>
          <w:tcPr>
            <w:tcW w:w="1984" w:type="dxa"/>
            <w:tcBorders>
              <w:bottom w:val="single" w:sz="4" w:space="0" w:color="auto"/>
              <w:right w:val="single" w:sz="4" w:space="0" w:color="auto"/>
            </w:tcBorders>
            <w:vAlign w:val="center"/>
          </w:tcPr>
          <w:p w:rsidR="006B2DF3" w:rsidRPr="00B21E82" w:rsidRDefault="006B2DF3" w:rsidP="00F65BF2">
            <w:pPr>
              <w:pStyle w:val="BodyText"/>
              <w:jc w:val="center"/>
              <w:rPr>
                <w:noProof/>
                <w:sz w:val="20"/>
              </w:rPr>
            </w:pPr>
          </w:p>
        </w:tc>
        <w:tc>
          <w:tcPr>
            <w:tcW w:w="1276" w:type="dxa"/>
            <w:tcBorders>
              <w:bottom w:val="single" w:sz="4" w:space="0" w:color="auto"/>
              <w:right w:val="single" w:sz="4" w:space="0" w:color="auto"/>
            </w:tcBorders>
            <w:vAlign w:val="center"/>
          </w:tcPr>
          <w:p w:rsidR="006B2DF3" w:rsidRPr="00B21E82" w:rsidRDefault="006B2DF3" w:rsidP="00F65BF2">
            <w:pPr>
              <w:pStyle w:val="BodyText"/>
              <w:jc w:val="center"/>
              <w:rPr>
                <w:noProof/>
                <w:sz w:val="20"/>
              </w:rPr>
            </w:pPr>
          </w:p>
        </w:tc>
      </w:tr>
      <w:tr w:rsidR="006B2DF3" w:rsidRPr="007D0076" w:rsidTr="006B2DF3">
        <w:trPr>
          <w:trHeight w:val="128"/>
        </w:trPr>
        <w:tc>
          <w:tcPr>
            <w:tcW w:w="709" w:type="dxa"/>
            <w:tcBorders>
              <w:bottom w:val="single" w:sz="4" w:space="0" w:color="auto"/>
            </w:tcBorders>
            <w:vAlign w:val="center"/>
          </w:tcPr>
          <w:p w:rsidR="006B2DF3" w:rsidRDefault="006B2DF3">
            <w:pPr>
              <w:jc w:val="right"/>
              <w:rPr>
                <w:sz w:val="20"/>
                <w:szCs w:val="20"/>
              </w:rPr>
            </w:pPr>
            <w:r>
              <w:rPr>
                <w:sz w:val="20"/>
                <w:szCs w:val="20"/>
              </w:rPr>
              <w:t>21.</w:t>
            </w:r>
          </w:p>
        </w:tc>
        <w:tc>
          <w:tcPr>
            <w:tcW w:w="2693" w:type="dxa"/>
            <w:tcBorders>
              <w:bottom w:val="single" w:sz="4" w:space="0" w:color="auto"/>
            </w:tcBorders>
            <w:vAlign w:val="bottom"/>
          </w:tcPr>
          <w:p w:rsidR="006B2DF3" w:rsidRDefault="006B2DF3">
            <w:pPr>
              <w:rPr>
                <w:rFonts w:ascii="Arial" w:hAnsi="Arial" w:cs="Arial"/>
                <w:color w:val="000000"/>
                <w:sz w:val="18"/>
                <w:szCs w:val="18"/>
              </w:rPr>
            </w:pPr>
            <w:r>
              <w:rPr>
                <w:rFonts w:ascii="Arial" w:hAnsi="Arial" w:cs="Arial"/>
                <w:color w:val="000000"/>
                <w:sz w:val="18"/>
                <w:szCs w:val="18"/>
              </w:rPr>
              <w:t>Papir EKG Cardipia 110x45mm</w:t>
            </w:r>
          </w:p>
        </w:tc>
        <w:tc>
          <w:tcPr>
            <w:tcW w:w="993" w:type="dxa"/>
            <w:tcBorders>
              <w:bottom w:val="single" w:sz="4" w:space="0" w:color="auto"/>
            </w:tcBorders>
            <w:vAlign w:val="center"/>
          </w:tcPr>
          <w:p w:rsidR="006B2DF3" w:rsidRDefault="006B2DF3">
            <w:pPr>
              <w:jc w:val="center"/>
              <w:rPr>
                <w:sz w:val="20"/>
                <w:szCs w:val="20"/>
              </w:rPr>
            </w:pPr>
            <w:r>
              <w:rPr>
                <w:sz w:val="20"/>
                <w:szCs w:val="20"/>
              </w:rPr>
              <w:t>kom</w:t>
            </w:r>
          </w:p>
        </w:tc>
        <w:tc>
          <w:tcPr>
            <w:tcW w:w="992" w:type="dxa"/>
            <w:tcBorders>
              <w:bottom w:val="single" w:sz="4" w:space="0" w:color="auto"/>
            </w:tcBorders>
            <w:vAlign w:val="bottom"/>
          </w:tcPr>
          <w:p w:rsidR="006B2DF3" w:rsidRDefault="006B2DF3">
            <w:pPr>
              <w:jc w:val="right"/>
              <w:rPr>
                <w:rFonts w:ascii="Arial" w:hAnsi="Arial" w:cs="Arial"/>
                <w:sz w:val="18"/>
                <w:szCs w:val="18"/>
              </w:rPr>
            </w:pPr>
            <w:r>
              <w:rPr>
                <w:rFonts w:ascii="Arial" w:hAnsi="Arial" w:cs="Arial"/>
                <w:sz w:val="18"/>
                <w:szCs w:val="18"/>
              </w:rPr>
              <w:t>20</w:t>
            </w:r>
          </w:p>
        </w:tc>
        <w:tc>
          <w:tcPr>
            <w:tcW w:w="1180" w:type="dxa"/>
            <w:tcBorders>
              <w:bottom w:val="single" w:sz="4" w:space="0" w:color="auto"/>
            </w:tcBorders>
            <w:vAlign w:val="center"/>
          </w:tcPr>
          <w:p w:rsidR="006B2DF3" w:rsidRPr="00B21E82" w:rsidRDefault="006B2DF3" w:rsidP="00F65BF2">
            <w:pPr>
              <w:pStyle w:val="BodyText"/>
              <w:jc w:val="center"/>
              <w:rPr>
                <w:noProof/>
                <w:sz w:val="20"/>
              </w:rPr>
            </w:pPr>
          </w:p>
        </w:tc>
        <w:tc>
          <w:tcPr>
            <w:tcW w:w="872" w:type="dxa"/>
            <w:tcBorders>
              <w:bottom w:val="single" w:sz="4" w:space="0" w:color="auto"/>
            </w:tcBorders>
            <w:vAlign w:val="center"/>
          </w:tcPr>
          <w:p w:rsidR="006B2DF3" w:rsidRPr="00B21E82" w:rsidRDefault="006B2DF3" w:rsidP="00F65BF2">
            <w:pPr>
              <w:pStyle w:val="BodyText"/>
              <w:jc w:val="center"/>
              <w:rPr>
                <w:noProof/>
                <w:sz w:val="20"/>
              </w:rPr>
            </w:pPr>
          </w:p>
        </w:tc>
        <w:tc>
          <w:tcPr>
            <w:tcW w:w="1208" w:type="dxa"/>
            <w:tcBorders>
              <w:bottom w:val="single" w:sz="4" w:space="0" w:color="auto"/>
            </w:tcBorders>
            <w:vAlign w:val="center"/>
          </w:tcPr>
          <w:p w:rsidR="006B2DF3" w:rsidRPr="00B21E82" w:rsidRDefault="006B2DF3" w:rsidP="00F65BF2">
            <w:pPr>
              <w:pStyle w:val="BodyText"/>
              <w:jc w:val="center"/>
              <w:rPr>
                <w:noProof/>
                <w:sz w:val="20"/>
              </w:rPr>
            </w:pPr>
          </w:p>
        </w:tc>
        <w:tc>
          <w:tcPr>
            <w:tcW w:w="1418" w:type="dxa"/>
            <w:tcBorders>
              <w:bottom w:val="single" w:sz="4" w:space="0" w:color="auto"/>
            </w:tcBorders>
            <w:vAlign w:val="center"/>
          </w:tcPr>
          <w:p w:rsidR="006B2DF3" w:rsidRPr="00B21E82" w:rsidRDefault="006B2DF3" w:rsidP="00F65BF2">
            <w:pPr>
              <w:pStyle w:val="BodyText"/>
              <w:jc w:val="center"/>
              <w:rPr>
                <w:noProof/>
                <w:sz w:val="20"/>
              </w:rPr>
            </w:pPr>
          </w:p>
        </w:tc>
        <w:tc>
          <w:tcPr>
            <w:tcW w:w="1134" w:type="dxa"/>
            <w:tcBorders>
              <w:bottom w:val="single" w:sz="4" w:space="0" w:color="auto"/>
            </w:tcBorders>
            <w:vAlign w:val="center"/>
          </w:tcPr>
          <w:p w:rsidR="006B2DF3" w:rsidRPr="00B21E82" w:rsidRDefault="006B2DF3" w:rsidP="00F65BF2">
            <w:pPr>
              <w:pStyle w:val="BodyText"/>
              <w:jc w:val="center"/>
              <w:rPr>
                <w:noProof/>
                <w:sz w:val="20"/>
              </w:rPr>
            </w:pPr>
          </w:p>
        </w:tc>
        <w:tc>
          <w:tcPr>
            <w:tcW w:w="1984" w:type="dxa"/>
            <w:tcBorders>
              <w:bottom w:val="single" w:sz="4" w:space="0" w:color="auto"/>
              <w:right w:val="single" w:sz="4" w:space="0" w:color="auto"/>
            </w:tcBorders>
            <w:vAlign w:val="center"/>
          </w:tcPr>
          <w:p w:rsidR="006B2DF3" w:rsidRPr="00B21E82" w:rsidRDefault="006B2DF3" w:rsidP="00F65BF2">
            <w:pPr>
              <w:pStyle w:val="BodyText"/>
              <w:jc w:val="center"/>
              <w:rPr>
                <w:noProof/>
                <w:sz w:val="20"/>
              </w:rPr>
            </w:pPr>
          </w:p>
        </w:tc>
        <w:tc>
          <w:tcPr>
            <w:tcW w:w="1276" w:type="dxa"/>
            <w:tcBorders>
              <w:bottom w:val="single" w:sz="4" w:space="0" w:color="auto"/>
              <w:right w:val="single" w:sz="4" w:space="0" w:color="auto"/>
            </w:tcBorders>
            <w:vAlign w:val="center"/>
          </w:tcPr>
          <w:p w:rsidR="006B2DF3" w:rsidRPr="00B21E82" w:rsidRDefault="006B2DF3" w:rsidP="00F65BF2">
            <w:pPr>
              <w:pStyle w:val="BodyText"/>
              <w:jc w:val="center"/>
              <w:rPr>
                <w:noProof/>
                <w:sz w:val="20"/>
              </w:rPr>
            </w:pPr>
          </w:p>
        </w:tc>
      </w:tr>
      <w:tr w:rsidR="006B2DF3" w:rsidRPr="007D0076" w:rsidTr="006B2DF3">
        <w:trPr>
          <w:trHeight w:val="128"/>
        </w:trPr>
        <w:tc>
          <w:tcPr>
            <w:tcW w:w="709" w:type="dxa"/>
            <w:tcBorders>
              <w:bottom w:val="single" w:sz="4" w:space="0" w:color="auto"/>
            </w:tcBorders>
            <w:vAlign w:val="center"/>
          </w:tcPr>
          <w:p w:rsidR="006B2DF3" w:rsidRDefault="006B2DF3">
            <w:pPr>
              <w:jc w:val="right"/>
              <w:rPr>
                <w:sz w:val="20"/>
                <w:szCs w:val="20"/>
              </w:rPr>
            </w:pPr>
            <w:r>
              <w:rPr>
                <w:sz w:val="20"/>
                <w:szCs w:val="20"/>
              </w:rPr>
              <w:t>22.</w:t>
            </w:r>
          </w:p>
        </w:tc>
        <w:tc>
          <w:tcPr>
            <w:tcW w:w="2693" w:type="dxa"/>
            <w:tcBorders>
              <w:bottom w:val="single" w:sz="4" w:space="0" w:color="auto"/>
            </w:tcBorders>
            <w:vAlign w:val="bottom"/>
          </w:tcPr>
          <w:p w:rsidR="006B2DF3" w:rsidRDefault="006B2DF3">
            <w:pPr>
              <w:rPr>
                <w:rFonts w:ascii="Arial" w:hAnsi="Arial" w:cs="Arial"/>
                <w:color w:val="000000"/>
                <w:sz w:val="18"/>
                <w:szCs w:val="18"/>
              </w:rPr>
            </w:pPr>
            <w:r>
              <w:rPr>
                <w:rFonts w:ascii="Arial" w:hAnsi="Arial" w:cs="Arial"/>
                <w:color w:val="000000"/>
                <w:sz w:val="18"/>
                <w:szCs w:val="18"/>
              </w:rPr>
              <w:t>ETIKETA TERMO ZA BARKOD 49X35 480 ili odgovarajuće</w:t>
            </w:r>
          </w:p>
        </w:tc>
        <w:tc>
          <w:tcPr>
            <w:tcW w:w="993" w:type="dxa"/>
            <w:tcBorders>
              <w:bottom w:val="single" w:sz="4" w:space="0" w:color="auto"/>
            </w:tcBorders>
            <w:vAlign w:val="center"/>
          </w:tcPr>
          <w:p w:rsidR="006B2DF3" w:rsidRDefault="006B2DF3">
            <w:pPr>
              <w:jc w:val="center"/>
              <w:rPr>
                <w:sz w:val="20"/>
                <w:szCs w:val="20"/>
              </w:rPr>
            </w:pPr>
            <w:r>
              <w:rPr>
                <w:sz w:val="20"/>
                <w:szCs w:val="20"/>
              </w:rPr>
              <w:t>kom</w:t>
            </w:r>
          </w:p>
        </w:tc>
        <w:tc>
          <w:tcPr>
            <w:tcW w:w="992" w:type="dxa"/>
            <w:tcBorders>
              <w:bottom w:val="single" w:sz="4" w:space="0" w:color="auto"/>
            </w:tcBorders>
            <w:vAlign w:val="bottom"/>
          </w:tcPr>
          <w:p w:rsidR="006B2DF3" w:rsidRDefault="006B2DF3">
            <w:pPr>
              <w:jc w:val="right"/>
              <w:rPr>
                <w:rFonts w:ascii="Arial" w:hAnsi="Arial" w:cs="Arial"/>
                <w:sz w:val="18"/>
                <w:szCs w:val="18"/>
              </w:rPr>
            </w:pPr>
            <w:r>
              <w:rPr>
                <w:rFonts w:ascii="Arial" w:hAnsi="Arial" w:cs="Arial"/>
                <w:sz w:val="18"/>
                <w:szCs w:val="18"/>
              </w:rPr>
              <w:t>80000</w:t>
            </w:r>
          </w:p>
        </w:tc>
        <w:tc>
          <w:tcPr>
            <w:tcW w:w="1180" w:type="dxa"/>
            <w:tcBorders>
              <w:bottom w:val="single" w:sz="4" w:space="0" w:color="auto"/>
            </w:tcBorders>
            <w:vAlign w:val="center"/>
          </w:tcPr>
          <w:p w:rsidR="006B2DF3" w:rsidRPr="00B21E82" w:rsidRDefault="006B2DF3" w:rsidP="00F65BF2">
            <w:pPr>
              <w:pStyle w:val="BodyText"/>
              <w:jc w:val="center"/>
              <w:rPr>
                <w:noProof/>
                <w:sz w:val="20"/>
              </w:rPr>
            </w:pPr>
          </w:p>
        </w:tc>
        <w:tc>
          <w:tcPr>
            <w:tcW w:w="872" w:type="dxa"/>
            <w:tcBorders>
              <w:bottom w:val="single" w:sz="4" w:space="0" w:color="auto"/>
            </w:tcBorders>
            <w:vAlign w:val="center"/>
          </w:tcPr>
          <w:p w:rsidR="006B2DF3" w:rsidRPr="00B21E82" w:rsidRDefault="006B2DF3" w:rsidP="00F65BF2">
            <w:pPr>
              <w:pStyle w:val="BodyText"/>
              <w:jc w:val="center"/>
              <w:rPr>
                <w:noProof/>
                <w:sz w:val="20"/>
              </w:rPr>
            </w:pPr>
          </w:p>
        </w:tc>
        <w:tc>
          <w:tcPr>
            <w:tcW w:w="1208" w:type="dxa"/>
            <w:tcBorders>
              <w:bottom w:val="single" w:sz="4" w:space="0" w:color="auto"/>
            </w:tcBorders>
            <w:vAlign w:val="center"/>
          </w:tcPr>
          <w:p w:rsidR="006B2DF3" w:rsidRPr="00B21E82" w:rsidRDefault="006B2DF3" w:rsidP="00F65BF2">
            <w:pPr>
              <w:pStyle w:val="BodyText"/>
              <w:jc w:val="center"/>
              <w:rPr>
                <w:noProof/>
                <w:sz w:val="20"/>
              </w:rPr>
            </w:pPr>
          </w:p>
        </w:tc>
        <w:tc>
          <w:tcPr>
            <w:tcW w:w="1418" w:type="dxa"/>
            <w:tcBorders>
              <w:bottom w:val="single" w:sz="4" w:space="0" w:color="auto"/>
            </w:tcBorders>
            <w:vAlign w:val="center"/>
          </w:tcPr>
          <w:p w:rsidR="006B2DF3" w:rsidRPr="00B21E82" w:rsidRDefault="006B2DF3" w:rsidP="00F65BF2">
            <w:pPr>
              <w:pStyle w:val="BodyText"/>
              <w:jc w:val="center"/>
              <w:rPr>
                <w:noProof/>
                <w:sz w:val="20"/>
              </w:rPr>
            </w:pPr>
          </w:p>
        </w:tc>
        <w:tc>
          <w:tcPr>
            <w:tcW w:w="1134" w:type="dxa"/>
            <w:tcBorders>
              <w:bottom w:val="single" w:sz="4" w:space="0" w:color="auto"/>
            </w:tcBorders>
            <w:vAlign w:val="center"/>
          </w:tcPr>
          <w:p w:rsidR="006B2DF3" w:rsidRPr="00B21E82" w:rsidRDefault="006B2DF3" w:rsidP="00F65BF2">
            <w:pPr>
              <w:pStyle w:val="BodyText"/>
              <w:jc w:val="center"/>
              <w:rPr>
                <w:noProof/>
                <w:sz w:val="20"/>
              </w:rPr>
            </w:pPr>
          </w:p>
        </w:tc>
        <w:tc>
          <w:tcPr>
            <w:tcW w:w="1984" w:type="dxa"/>
            <w:tcBorders>
              <w:bottom w:val="single" w:sz="4" w:space="0" w:color="auto"/>
              <w:right w:val="single" w:sz="4" w:space="0" w:color="auto"/>
            </w:tcBorders>
            <w:vAlign w:val="center"/>
          </w:tcPr>
          <w:p w:rsidR="006B2DF3" w:rsidRPr="00B21E82" w:rsidRDefault="006B2DF3" w:rsidP="00F65BF2">
            <w:pPr>
              <w:pStyle w:val="BodyText"/>
              <w:jc w:val="center"/>
              <w:rPr>
                <w:noProof/>
                <w:sz w:val="20"/>
              </w:rPr>
            </w:pPr>
          </w:p>
        </w:tc>
        <w:tc>
          <w:tcPr>
            <w:tcW w:w="1276" w:type="dxa"/>
            <w:tcBorders>
              <w:bottom w:val="single" w:sz="4" w:space="0" w:color="auto"/>
              <w:right w:val="single" w:sz="4" w:space="0" w:color="auto"/>
            </w:tcBorders>
            <w:vAlign w:val="center"/>
          </w:tcPr>
          <w:p w:rsidR="006B2DF3" w:rsidRPr="00B21E82" w:rsidRDefault="006B2DF3" w:rsidP="00F65BF2">
            <w:pPr>
              <w:pStyle w:val="BodyText"/>
              <w:jc w:val="center"/>
              <w:rPr>
                <w:noProof/>
                <w:sz w:val="20"/>
              </w:rPr>
            </w:pPr>
          </w:p>
        </w:tc>
      </w:tr>
      <w:tr w:rsidR="006B2DF3" w:rsidRPr="007D0076" w:rsidTr="006B2DF3">
        <w:trPr>
          <w:gridAfter w:val="4"/>
          <w:wAfter w:w="5812" w:type="dxa"/>
        </w:trPr>
        <w:tc>
          <w:tcPr>
            <w:tcW w:w="709" w:type="dxa"/>
            <w:tcBorders>
              <w:top w:val="single" w:sz="4" w:space="0" w:color="auto"/>
            </w:tcBorders>
            <w:vAlign w:val="center"/>
          </w:tcPr>
          <w:p w:rsidR="006B2DF3" w:rsidRPr="007D0076" w:rsidRDefault="006B2DF3" w:rsidP="00F65BF2">
            <w:pPr>
              <w:pStyle w:val="BodyText"/>
              <w:jc w:val="center"/>
              <w:rPr>
                <w:b/>
                <w:noProof/>
                <w:sz w:val="22"/>
                <w:szCs w:val="22"/>
              </w:rPr>
            </w:pPr>
            <w:r w:rsidRPr="007D0076">
              <w:rPr>
                <w:b/>
                <w:noProof/>
                <w:sz w:val="22"/>
                <w:szCs w:val="22"/>
              </w:rPr>
              <w:t>II</w:t>
            </w:r>
          </w:p>
        </w:tc>
        <w:tc>
          <w:tcPr>
            <w:tcW w:w="6730" w:type="dxa"/>
            <w:gridSpan w:val="5"/>
            <w:tcBorders>
              <w:top w:val="single" w:sz="4" w:space="0" w:color="auto"/>
            </w:tcBorders>
            <w:vAlign w:val="center"/>
          </w:tcPr>
          <w:p w:rsidR="006B2DF3" w:rsidRPr="007D0076" w:rsidRDefault="006B2DF3" w:rsidP="00F65BF2">
            <w:pPr>
              <w:pStyle w:val="BodyText"/>
              <w:jc w:val="right"/>
              <w:rPr>
                <w:b/>
                <w:noProof/>
                <w:sz w:val="22"/>
                <w:szCs w:val="22"/>
              </w:rPr>
            </w:pPr>
            <w:r w:rsidRPr="007D0076">
              <w:rPr>
                <w:b/>
                <w:noProof/>
                <w:sz w:val="22"/>
                <w:szCs w:val="22"/>
              </w:rPr>
              <w:t>Укупна цена понуде без ПДВ-а:</w:t>
            </w:r>
          </w:p>
        </w:tc>
        <w:tc>
          <w:tcPr>
            <w:tcW w:w="1208" w:type="dxa"/>
            <w:tcBorders>
              <w:top w:val="single" w:sz="4" w:space="0" w:color="auto"/>
              <w:bottom w:val="single" w:sz="4" w:space="0" w:color="auto"/>
              <w:right w:val="single" w:sz="4" w:space="0" w:color="auto"/>
            </w:tcBorders>
          </w:tcPr>
          <w:p w:rsidR="006B2DF3" w:rsidRPr="007D0076" w:rsidRDefault="006B2DF3" w:rsidP="00F65BF2">
            <w:pPr>
              <w:pStyle w:val="BodyText"/>
              <w:jc w:val="left"/>
              <w:rPr>
                <w:noProof/>
                <w:sz w:val="22"/>
                <w:szCs w:val="22"/>
              </w:rPr>
            </w:pPr>
          </w:p>
        </w:tc>
      </w:tr>
      <w:tr w:rsidR="006B2DF3" w:rsidRPr="007D0076" w:rsidTr="006B2DF3">
        <w:trPr>
          <w:gridAfter w:val="4"/>
          <w:wAfter w:w="5812" w:type="dxa"/>
        </w:trPr>
        <w:tc>
          <w:tcPr>
            <w:tcW w:w="709" w:type="dxa"/>
            <w:tcBorders>
              <w:bottom w:val="single" w:sz="4" w:space="0" w:color="auto"/>
            </w:tcBorders>
            <w:vAlign w:val="center"/>
          </w:tcPr>
          <w:p w:rsidR="006B2DF3" w:rsidRPr="007D0076" w:rsidRDefault="006B2DF3" w:rsidP="00F65BF2">
            <w:pPr>
              <w:pStyle w:val="BodyText"/>
              <w:jc w:val="center"/>
              <w:rPr>
                <w:b/>
                <w:noProof/>
                <w:sz w:val="22"/>
                <w:szCs w:val="22"/>
              </w:rPr>
            </w:pPr>
            <w:r w:rsidRPr="007D0076">
              <w:rPr>
                <w:b/>
                <w:noProof/>
                <w:sz w:val="22"/>
                <w:szCs w:val="22"/>
              </w:rPr>
              <w:t>III</w:t>
            </w:r>
          </w:p>
        </w:tc>
        <w:tc>
          <w:tcPr>
            <w:tcW w:w="6730" w:type="dxa"/>
            <w:gridSpan w:val="5"/>
            <w:tcBorders>
              <w:bottom w:val="single" w:sz="4" w:space="0" w:color="auto"/>
            </w:tcBorders>
            <w:vAlign w:val="center"/>
          </w:tcPr>
          <w:p w:rsidR="006B2DF3" w:rsidRPr="00C46B29" w:rsidRDefault="006B2DF3" w:rsidP="00F65BF2">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208" w:type="dxa"/>
            <w:tcBorders>
              <w:bottom w:val="single" w:sz="4" w:space="0" w:color="auto"/>
              <w:right w:val="single" w:sz="4" w:space="0" w:color="auto"/>
            </w:tcBorders>
          </w:tcPr>
          <w:p w:rsidR="006B2DF3" w:rsidRPr="007D0076" w:rsidRDefault="006B2DF3" w:rsidP="00F65BF2">
            <w:pPr>
              <w:pStyle w:val="BodyText"/>
              <w:jc w:val="left"/>
              <w:rPr>
                <w:noProof/>
                <w:sz w:val="22"/>
                <w:szCs w:val="22"/>
              </w:rPr>
            </w:pPr>
          </w:p>
        </w:tc>
      </w:tr>
      <w:tr w:rsidR="006B2DF3" w:rsidRPr="007D0076" w:rsidTr="006B2DF3">
        <w:trPr>
          <w:gridAfter w:val="4"/>
          <w:wAfter w:w="5812" w:type="dxa"/>
        </w:trPr>
        <w:tc>
          <w:tcPr>
            <w:tcW w:w="709" w:type="dxa"/>
            <w:tcBorders>
              <w:bottom w:val="single" w:sz="4" w:space="0" w:color="auto"/>
            </w:tcBorders>
            <w:vAlign w:val="center"/>
          </w:tcPr>
          <w:p w:rsidR="006B2DF3" w:rsidRPr="007D0076" w:rsidRDefault="006B2DF3" w:rsidP="00F65BF2">
            <w:pPr>
              <w:pStyle w:val="BodyText"/>
              <w:jc w:val="center"/>
              <w:rPr>
                <w:b/>
                <w:noProof/>
                <w:sz w:val="22"/>
                <w:szCs w:val="22"/>
              </w:rPr>
            </w:pPr>
            <w:r w:rsidRPr="007D0076">
              <w:rPr>
                <w:b/>
                <w:noProof/>
                <w:sz w:val="22"/>
                <w:szCs w:val="22"/>
              </w:rPr>
              <w:t>IV</w:t>
            </w:r>
          </w:p>
        </w:tc>
        <w:tc>
          <w:tcPr>
            <w:tcW w:w="6730" w:type="dxa"/>
            <w:gridSpan w:val="5"/>
            <w:tcBorders>
              <w:bottom w:val="single" w:sz="4" w:space="0" w:color="auto"/>
            </w:tcBorders>
            <w:vAlign w:val="center"/>
          </w:tcPr>
          <w:p w:rsidR="006B2DF3" w:rsidRPr="007D0076" w:rsidRDefault="006B2DF3" w:rsidP="00F65BF2">
            <w:pPr>
              <w:pStyle w:val="BodyText"/>
              <w:jc w:val="right"/>
              <w:rPr>
                <w:b/>
                <w:noProof/>
                <w:sz w:val="22"/>
                <w:szCs w:val="22"/>
              </w:rPr>
            </w:pPr>
            <w:r w:rsidRPr="007D0076">
              <w:rPr>
                <w:b/>
                <w:noProof/>
                <w:sz w:val="22"/>
                <w:szCs w:val="22"/>
              </w:rPr>
              <w:t>Укупна цена понуде са ПДВ-ом:</w:t>
            </w:r>
          </w:p>
        </w:tc>
        <w:tc>
          <w:tcPr>
            <w:tcW w:w="1208" w:type="dxa"/>
            <w:tcBorders>
              <w:bottom w:val="single" w:sz="4" w:space="0" w:color="auto"/>
              <w:right w:val="single" w:sz="4" w:space="0" w:color="auto"/>
            </w:tcBorders>
          </w:tcPr>
          <w:p w:rsidR="006B2DF3" w:rsidRPr="007D0076" w:rsidRDefault="006B2DF3" w:rsidP="00F65BF2">
            <w:pPr>
              <w:pStyle w:val="BodyText"/>
              <w:jc w:val="left"/>
              <w:rPr>
                <w:noProof/>
                <w:sz w:val="22"/>
                <w:szCs w:val="22"/>
              </w:rPr>
            </w:pPr>
          </w:p>
        </w:tc>
      </w:tr>
    </w:tbl>
    <w:p w:rsidR="006B2DF3" w:rsidRDefault="006B2DF3" w:rsidP="006B2DF3">
      <w:pPr>
        <w:pStyle w:val="BodyText"/>
        <w:rPr>
          <w:noProof/>
          <w:sz w:val="22"/>
          <w:szCs w:val="22"/>
          <w:lang w:val="sr-Cyrl-RS"/>
        </w:rPr>
      </w:pPr>
    </w:p>
    <w:p w:rsidR="006B2DF3" w:rsidRPr="007D0076" w:rsidRDefault="006B2DF3" w:rsidP="006B2DF3">
      <w:pPr>
        <w:pStyle w:val="BodyText"/>
        <w:rPr>
          <w:noProof/>
          <w:sz w:val="22"/>
          <w:szCs w:val="22"/>
          <w:lang w:val="sr-Cyrl-CS"/>
        </w:rPr>
      </w:pPr>
      <w:r w:rsidRPr="007D0076">
        <w:rPr>
          <w:noProof/>
          <w:sz w:val="22"/>
          <w:szCs w:val="22"/>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6B2DF3" w:rsidRDefault="006B2DF3" w:rsidP="006B2DF3">
      <w:pPr>
        <w:pStyle w:val="BodyText"/>
        <w:rPr>
          <w:noProof/>
          <w:sz w:val="22"/>
          <w:szCs w:val="22"/>
          <w:lang w:val="sr-Cyrl-CS"/>
        </w:rPr>
      </w:pPr>
    </w:p>
    <w:p w:rsidR="006B2DF3" w:rsidRDefault="006B2DF3" w:rsidP="006B2DF3">
      <w:pPr>
        <w:pStyle w:val="BodyText"/>
        <w:rPr>
          <w:noProof/>
          <w:sz w:val="22"/>
          <w:szCs w:val="22"/>
          <w:lang w:val="sr-Cyrl-CS"/>
        </w:rPr>
      </w:pPr>
    </w:p>
    <w:p w:rsidR="006B2DF3" w:rsidRPr="007D0076" w:rsidRDefault="006B2DF3" w:rsidP="006B2DF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6B2DF3" w:rsidRPr="007D0076" w:rsidRDefault="006B2DF3" w:rsidP="006B2DF3">
      <w:pPr>
        <w:pStyle w:val="BodyText"/>
        <w:numPr>
          <w:ilvl w:val="0"/>
          <w:numId w:val="10"/>
        </w:numPr>
        <w:rPr>
          <w:noProof/>
          <w:sz w:val="22"/>
          <w:szCs w:val="22"/>
        </w:rPr>
      </w:pPr>
      <w:r w:rsidRPr="007D0076">
        <w:rPr>
          <w:noProof/>
          <w:sz w:val="22"/>
          <w:szCs w:val="22"/>
        </w:rPr>
        <w:t>Самостално</w:t>
      </w:r>
    </w:p>
    <w:p w:rsidR="006B2DF3" w:rsidRPr="007D0076" w:rsidRDefault="006B2DF3" w:rsidP="006B2DF3">
      <w:pPr>
        <w:pStyle w:val="BodyText"/>
        <w:numPr>
          <w:ilvl w:val="0"/>
          <w:numId w:val="1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6B2DF3" w:rsidRPr="007D0076" w:rsidRDefault="006B2DF3" w:rsidP="006B2DF3">
      <w:pPr>
        <w:pStyle w:val="BodyText"/>
        <w:numPr>
          <w:ilvl w:val="0"/>
          <w:numId w:val="10"/>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6B2DF3" w:rsidRDefault="006B2DF3" w:rsidP="006B2DF3">
      <w:pPr>
        <w:pStyle w:val="BodyText"/>
        <w:rPr>
          <w:noProof/>
          <w:sz w:val="22"/>
          <w:szCs w:val="22"/>
          <w:lang w:val="sr-Cyrl-CS"/>
        </w:rPr>
      </w:pPr>
    </w:p>
    <w:p w:rsidR="006B2DF3" w:rsidRPr="007D0076" w:rsidRDefault="006B2DF3" w:rsidP="006B2DF3">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6B2DF3" w:rsidRPr="007D0076" w:rsidRDefault="006B2DF3" w:rsidP="006B2DF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6B2DF3" w:rsidRDefault="006B2DF3" w:rsidP="006B2DF3">
      <w:pPr>
        <w:pStyle w:val="BodyText"/>
        <w:rPr>
          <w:noProof/>
          <w:sz w:val="22"/>
          <w:szCs w:val="22"/>
          <w:lang w:val="sr-Cyrl-R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6B2DF3" w:rsidRDefault="006B2DF3" w:rsidP="006B2DF3">
      <w:pPr>
        <w:pStyle w:val="BodyText"/>
        <w:rPr>
          <w:noProof/>
          <w:sz w:val="22"/>
          <w:szCs w:val="22"/>
          <w:lang w:val="sr-Cyrl-RS"/>
        </w:rPr>
      </w:pPr>
    </w:p>
    <w:p w:rsidR="006B2DF3" w:rsidRDefault="006B2DF3" w:rsidP="006B2DF3">
      <w:pPr>
        <w:pStyle w:val="BodyText"/>
        <w:rPr>
          <w:noProof/>
          <w:sz w:val="22"/>
          <w:szCs w:val="22"/>
          <w:lang w:val="sr-Cyrl-RS"/>
        </w:rPr>
      </w:pPr>
    </w:p>
    <w:p w:rsidR="006B2DF3" w:rsidRDefault="006B2DF3" w:rsidP="006B2DF3">
      <w:pPr>
        <w:pStyle w:val="BodyText"/>
        <w:rPr>
          <w:noProof/>
          <w:sz w:val="22"/>
          <w:szCs w:val="22"/>
          <w:lang w:val="sr-Cyrl-RS"/>
        </w:rPr>
      </w:pPr>
    </w:p>
    <w:p w:rsidR="006B2DF3" w:rsidRDefault="006B2DF3" w:rsidP="006B2DF3">
      <w:pPr>
        <w:pStyle w:val="BodyText"/>
        <w:rPr>
          <w:noProof/>
          <w:sz w:val="22"/>
          <w:szCs w:val="22"/>
          <w:lang w:val="sr-Cyrl-RS"/>
        </w:rPr>
      </w:pPr>
    </w:p>
    <w:p w:rsidR="006B2DF3" w:rsidRDefault="006B2DF3" w:rsidP="006B2DF3">
      <w:pPr>
        <w:pStyle w:val="BodyText"/>
        <w:rPr>
          <w:noProof/>
          <w:sz w:val="22"/>
          <w:szCs w:val="22"/>
          <w:lang w:val="sr-Cyrl-RS"/>
        </w:rPr>
      </w:pPr>
    </w:p>
    <w:p w:rsidR="006B2DF3" w:rsidRDefault="006B2DF3" w:rsidP="006B2DF3">
      <w:pPr>
        <w:pStyle w:val="BodyText"/>
        <w:rPr>
          <w:noProof/>
          <w:sz w:val="22"/>
          <w:szCs w:val="22"/>
          <w:lang w:val="sr-Cyrl-RS"/>
        </w:rPr>
      </w:pPr>
    </w:p>
    <w:p w:rsidR="006B2DF3" w:rsidRDefault="006B2DF3" w:rsidP="006B2DF3">
      <w:pPr>
        <w:pStyle w:val="BodyText"/>
        <w:rPr>
          <w:noProof/>
          <w:sz w:val="22"/>
          <w:szCs w:val="22"/>
          <w:lang w:val="sr-Cyrl-RS"/>
        </w:rPr>
      </w:pPr>
    </w:p>
    <w:p w:rsidR="006B2DF3" w:rsidRDefault="006B2DF3" w:rsidP="006B2DF3">
      <w:pPr>
        <w:pStyle w:val="BodyText"/>
        <w:rPr>
          <w:noProof/>
          <w:sz w:val="22"/>
          <w:szCs w:val="22"/>
          <w:lang w:val="sr-Cyrl-RS"/>
        </w:rPr>
      </w:pPr>
    </w:p>
    <w:p w:rsidR="006B2DF3" w:rsidRDefault="006B2DF3" w:rsidP="006B2DF3">
      <w:pPr>
        <w:pStyle w:val="BodyText"/>
        <w:rPr>
          <w:noProof/>
          <w:sz w:val="22"/>
          <w:szCs w:val="22"/>
          <w:lang w:val="sr-Cyrl-RS"/>
        </w:rPr>
      </w:pPr>
    </w:p>
    <w:p w:rsidR="006B2DF3" w:rsidRDefault="006B2DF3" w:rsidP="006B2DF3">
      <w:pPr>
        <w:pStyle w:val="BodyText"/>
        <w:rPr>
          <w:noProof/>
          <w:sz w:val="22"/>
          <w:szCs w:val="22"/>
          <w:lang w:val="sr-Cyrl-RS"/>
        </w:rPr>
      </w:pPr>
    </w:p>
    <w:p w:rsidR="006B2DF3" w:rsidRDefault="006B2DF3" w:rsidP="006B2DF3">
      <w:pPr>
        <w:pStyle w:val="BodyText"/>
        <w:rPr>
          <w:noProof/>
          <w:sz w:val="22"/>
          <w:szCs w:val="22"/>
          <w:lang w:val="sr-Cyrl-RS"/>
        </w:rPr>
      </w:pPr>
    </w:p>
    <w:p w:rsidR="006B2DF3" w:rsidRDefault="006B2DF3" w:rsidP="006B2DF3">
      <w:pPr>
        <w:pStyle w:val="BodyText"/>
        <w:rPr>
          <w:noProof/>
          <w:sz w:val="22"/>
          <w:szCs w:val="22"/>
          <w:lang w:val="sr-Cyrl-RS"/>
        </w:rPr>
      </w:pPr>
    </w:p>
    <w:p w:rsidR="006B2DF3" w:rsidRDefault="006B2DF3" w:rsidP="006B2DF3">
      <w:pPr>
        <w:pStyle w:val="BodyText"/>
        <w:rPr>
          <w:noProof/>
          <w:sz w:val="22"/>
          <w:szCs w:val="22"/>
          <w:lang w:val="sr-Cyrl-RS"/>
        </w:rPr>
      </w:pPr>
    </w:p>
    <w:p w:rsidR="006B2DF3" w:rsidRDefault="006B2DF3" w:rsidP="006B2DF3">
      <w:pPr>
        <w:pStyle w:val="BodyText"/>
        <w:rPr>
          <w:noProof/>
          <w:sz w:val="22"/>
          <w:szCs w:val="22"/>
          <w:lang w:val="sr-Cyrl-RS"/>
        </w:rPr>
      </w:pPr>
    </w:p>
    <w:p w:rsidR="006B2DF3" w:rsidRDefault="006B2DF3" w:rsidP="006B2DF3">
      <w:pPr>
        <w:pStyle w:val="BodyText"/>
        <w:rPr>
          <w:noProof/>
          <w:sz w:val="22"/>
          <w:szCs w:val="22"/>
          <w:lang w:val="sr-Cyrl-RS"/>
        </w:rPr>
      </w:pPr>
    </w:p>
    <w:p w:rsidR="006B2DF3" w:rsidRDefault="006B2DF3" w:rsidP="006B2DF3">
      <w:pPr>
        <w:pStyle w:val="BodyText"/>
        <w:rPr>
          <w:noProof/>
          <w:sz w:val="22"/>
          <w:szCs w:val="22"/>
          <w:lang w:val="sr-Cyrl-RS"/>
        </w:rPr>
      </w:pPr>
    </w:p>
    <w:p w:rsidR="006B2DF3" w:rsidRDefault="006B2DF3" w:rsidP="006B2DF3">
      <w:pPr>
        <w:pStyle w:val="BodyText"/>
        <w:rPr>
          <w:noProof/>
          <w:sz w:val="22"/>
          <w:szCs w:val="22"/>
          <w:lang w:val="sr-Cyrl-RS"/>
        </w:rPr>
      </w:pPr>
    </w:p>
    <w:p w:rsidR="006B2DF3" w:rsidRDefault="006B2DF3" w:rsidP="006B2DF3">
      <w:pPr>
        <w:pStyle w:val="BodyText"/>
        <w:rPr>
          <w:noProof/>
          <w:sz w:val="22"/>
          <w:szCs w:val="22"/>
          <w:lang w:val="sr-Cyrl-RS"/>
        </w:rPr>
      </w:pPr>
    </w:p>
    <w:p w:rsidR="006B2DF3" w:rsidRDefault="006B2DF3" w:rsidP="006B2DF3">
      <w:pPr>
        <w:pStyle w:val="BodyText"/>
        <w:rPr>
          <w:noProof/>
          <w:sz w:val="22"/>
          <w:szCs w:val="22"/>
          <w:lang w:val="sr-Cyrl-RS"/>
        </w:rPr>
      </w:pPr>
    </w:p>
    <w:p w:rsidR="006B2DF3" w:rsidRDefault="006B2DF3" w:rsidP="006B2DF3">
      <w:pPr>
        <w:pStyle w:val="BodyText"/>
        <w:rPr>
          <w:noProof/>
          <w:sz w:val="22"/>
          <w:szCs w:val="22"/>
          <w:lang w:val="sr-Cyrl-RS"/>
        </w:rPr>
      </w:pPr>
    </w:p>
    <w:p w:rsidR="006B2DF3" w:rsidRDefault="006B2DF3" w:rsidP="006B2DF3">
      <w:pPr>
        <w:pStyle w:val="BodyText"/>
        <w:rPr>
          <w:noProof/>
          <w:sz w:val="22"/>
          <w:szCs w:val="22"/>
          <w:lang w:val="sr-Cyrl-RS"/>
        </w:rPr>
      </w:pPr>
    </w:p>
    <w:p w:rsidR="006B2DF3" w:rsidRDefault="006B2DF3" w:rsidP="006B2DF3">
      <w:pPr>
        <w:pStyle w:val="BodyText"/>
        <w:rPr>
          <w:noProof/>
          <w:sz w:val="22"/>
          <w:szCs w:val="22"/>
          <w:lang w:val="sr-Cyrl-RS"/>
        </w:rPr>
      </w:pPr>
    </w:p>
    <w:p w:rsidR="006B2DF3" w:rsidRDefault="006B2DF3" w:rsidP="006B2DF3">
      <w:pPr>
        <w:pStyle w:val="BodyText"/>
        <w:rPr>
          <w:noProof/>
          <w:sz w:val="22"/>
          <w:szCs w:val="22"/>
          <w:lang w:val="sr-Cyrl-RS"/>
        </w:rPr>
      </w:pPr>
    </w:p>
    <w:p w:rsidR="006B2DF3" w:rsidRDefault="006B2DF3" w:rsidP="006B2DF3">
      <w:pPr>
        <w:pStyle w:val="Footer"/>
        <w:rPr>
          <w:noProof/>
          <w:sz w:val="22"/>
          <w:szCs w:val="22"/>
          <w:lang w:val="sr-Cyrl-RS"/>
        </w:rPr>
      </w:pPr>
    </w:p>
    <w:p w:rsidR="006B2DF3" w:rsidRPr="006B2DF3" w:rsidRDefault="006B2DF3" w:rsidP="006B2DF3">
      <w:pPr>
        <w:pStyle w:val="Footer"/>
        <w:jc w:val="center"/>
        <w:rPr>
          <w:b/>
          <w:noProof/>
          <w:sz w:val="22"/>
          <w:szCs w:val="22"/>
          <w:lang w:val="sr-Cyrl-RS"/>
        </w:rPr>
      </w:pPr>
      <w:r w:rsidRPr="00980588">
        <w:rPr>
          <w:b/>
          <w:noProof/>
          <w:sz w:val="22"/>
          <w:szCs w:val="22"/>
        </w:rPr>
        <w:lastRenderedPageBreak/>
        <w:t xml:space="preserve">Понуда број_______- </w:t>
      </w:r>
      <w:r w:rsidRPr="006B2DF3">
        <w:rPr>
          <w:b/>
          <w:sz w:val="22"/>
          <w:szCs w:val="22"/>
          <w:lang w:val="sr-Cyrl-CS"/>
        </w:rPr>
        <w:t>Набавка</w:t>
      </w:r>
      <w:r w:rsidRPr="006B2DF3">
        <w:rPr>
          <w:b/>
          <w:sz w:val="22"/>
          <w:szCs w:val="22"/>
        </w:rPr>
        <w:t xml:space="preserve"> </w:t>
      </w:r>
      <w:r w:rsidRPr="006B2DF3">
        <w:rPr>
          <w:b/>
          <w:sz w:val="22"/>
          <w:szCs w:val="22"/>
          <w:lang w:val="sr-Cyrl-CS"/>
        </w:rPr>
        <w:t xml:space="preserve">ЕКГ, лабораторијског папира и </w:t>
      </w:r>
      <w:r w:rsidRPr="006B2DF3">
        <w:rPr>
          <w:b/>
          <w:sz w:val="22"/>
          <w:szCs w:val="22"/>
          <w:lang w:val="en-US"/>
        </w:rPr>
        <w:t xml:space="preserve">UPP </w:t>
      </w:r>
      <w:r w:rsidRPr="006B2DF3">
        <w:rPr>
          <w:b/>
          <w:sz w:val="22"/>
          <w:szCs w:val="22"/>
          <w:lang w:val="sr-Cyrl-CS"/>
        </w:rPr>
        <w:t>папира за ултразвук</w:t>
      </w:r>
      <w:r w:rsidRPr="006B2DF3">
        <w:rPr>
          <w:b/>
          <w:sz w:val="22"/>
          <w:szCs w:val="22"/>
          <w:lang w:val="sr-Cyrl-ME"/>
        </w:rPr>
        <w:t xml:space="preserve"> за </w:t>
      </w:r>
      <w:r w:rsidRPr="006B2DF3">
        <w:rPr>
          <w:b/>
          <w:noProof/>
          <w:sz w:val="22"/>
          <w:szCs w:val="22"/>
        </w:rPr>
        <w:t>потребе Клиничког центра Војводине</w:t>
      </w:r>
      <w:r w:rsidRPr="006B2DF3">
        <w:rPr>
          <w:b/>
          <w:noProof/>
          <w:sz w:val="22"/>
          <w:szCs w:val="22"/>
          <w:lang w:val="sr-Cyrl-RS"/>
        </w:rPr>
        <w:t xml:space="preserve"> 159-15-О</w:t>
      </w:r>
    </w:p>
    <w:p w:rsidR="006B2DF3" w:rsidRPr="00980588" w:rsidRDefault="006B2DF3" w:rsidP="006B2DF3">
      <w:pPr>
        <w:pStyle w:val="Footer"/>
        <w:rPr>
          <w:b/>
          <w:noProof/>
          <w:sz w:val="22"/>
          <w:szCs w:val="22"/>
          <w:lang w:val="sr-Cyrl-RS"/>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Pr="007D0076"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6B2DF3" w:rsidRPr="00D27BFE" w:rsidRDefault="006B2DF3" w:rsidP="006B2DF3">
      <w:pPr>
        <w:pStyle w:val="BodyText"/>
        <w:jc w:val="left"/>
        <w:rPr>
          <w:noProof/>
          <w:sz w:val="22"/>
          <w:szCs w:val="22"/>
          <w:lang w:val="sr-Cyrl-CS"/>
        </w:rPr>
      </w:pPr>
      <w:r w:rsidRPr="007D0076">
        <w:rPr>
          <w:noProof/>
          <w:sz w:val="22"/>
          <w:szCs w:val="22"/>
        </w:rPr>
        <w:t>Овлашћено лице:_________________________________</w:t>
      </w:r>
    </w:p>
    <w:p w:rsidR="006B2DF3" w:rsidRDefault="006B2DF3" w:rsidP="006B2DF3">
      <w:pPr>
        <w:pStyle w:val="BodyText"/>
        <w:rPr>
          <w:noProof/>
          <w:sz w:val="20"/>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693"/>
        <w:gridCol w:w="851"/>
        <w:gridCol w:w="992"/>
        <w:gridCol w:w="1276"/>
        <w:gridCol w:w="850"/>
        <w:gridCol w:w="1418"/>
        <w:gridCol w:w="1417"/>
        <w:gridCol w:w="1134"/>
        <w:gridCol w:w="1701"/>
        <w:gridCol w:w="1276"/>
      </w:tblGrid>
      <w:tr w:rsidR="006B2DF3" w:rsidRPr="000B2B76" w:rsidTr="00F65BF2">
        <w:tc>
          <w:tcPr>
            <w:tcW w:w="14459" w:type="dxa"/>
            <w:gridSpan w:val="11"/>
            <w:tcBorders>
              <w:bottom w:val="single" w:sz="4" w:space="0" w:color="auto"/>
              <w:right w:val="single" w:sz="4" w:space="0" w:color="auto"/>
            </w:tcBorders>
          </w:tcPr>
          <w:p w:rsidR="006B2DF3" w:rsidRPr="000B2B76" w:rsidRDefault="006B2DF3" w:rsidP="00F65BF2">
            <w:pPr>
              <w:jc w:val="center"/>
              <w:rPr>
                <w:b/>
                <w:noProof/>
                <w:sz w:val="20"/>
                <w:szCs w:val="20"/>
              </w:rPr>
            </w:pPr>
            <w:r w:rsidRPr="000B2B76">
              <w:rPr>
                <w:b/>
                <w:noProof/>
                <w:sz w:val="20"/>
                <w:szCs w:val="20"/>
              </w:rPr>
              <w:t>КЛИНИЧКИ ЦЕНТАР ВОЈВОДИНЕ</w:t>
            </w:r>
          </w:p>
        </w:tc>
      </w:tr>
      <w:tr w:rsidR="006B2DF3" w:rsidRPr="000B2B76" w:rsidTr="00F65BF2">
        <w:tc>
          <w:tcPr>
            <w:tcW w:w="14459" w:type="dxa"/>
            <w:gridSpan w:val="11"/>
            <w:tcBorders>
              <w:bottom w:val="single" w:sz="4" w:space="0" w:color="auto"/>
              <w:right w:val="single" w:sz="4" w:space="0" w:color="auto"/>
            </w:tcBorders>
          </w:tcPr>
          <w:p w:rsidR="006B2DF3" w:rsidRPr="00980588" w:rsidRDefault="006B2DF3" w:rsidP="006B2DF3">
            <w:pPr>
              <w:rPr>
                <w:b/>
                <w:noProof/>
                <w:sz w:val="22"/>
                <w:szCs w:val="22"/>
                <w:lang w:val="sr-Cyrl-CS"/>
              </w:rPr>
            </w:pPr>
            <w:r w:rsidRPr="00980588">
              <w:rPr>
                <w:b/>
                <w:sz w:val="22"/>
                <w:szCs w:val="22"/>
                <w:lang w:val="sr-Cyrl-CS"/>
              </w:rPr>
              <w:t xml:space="preserve">Партија 2 </w:t>
            </w:r>
            <w:r>
              <w:rPr>
                <w:b/>
                <w:sz w:val="22"/>
                <w:szCs w:val="22"/>
                <w:lang w:val="sr-Cyrl-CS"/>
              </w:rPr>
              <w:t>–</w:t>
            </w:r>
            <w:r w:rsidRPr="00980588">
              <w:rPr>
                <w:b/>
                <w:sz w:val="22"/>
                <w:szCs w:val="22"/>
                <w:lang w:val="sr-Cyrl-CS"/>
              </w:rPr>
              <w:t xml:space="preserve"> </w:t>
            </w:r>
            <w:r w:rsidRPr="006B2DF3">
              <w:rPr>
                <w:b/>
                <w:color w:val="000000" w:themeColor="text1"/>
                <w:sz w:val="22"/>
                <w:szCs w:val="22"/>
                <w:lang w:val="sr-Cyrl-RS"/>
              </w:rPr>
              <w:t xml:space="preserve">Папир за ултразвук </w:t>
            </w:r>
            <w:r w:rsidRPr="006B2DF3">
              <w:rPr>
                <w:b/>
                <w:color w:val="000000" w:themeColor="text1"/>
                <w:sz w:val="22"/>
                <w:szCs w:val="22"/>
                <w:lang w:val="en-US"/>
              </w:rPr>
              <w:t>UPP</w:t>
            </w:r>
          </w:p>
        </w:tc>
      </w:tr>
      <w:tr w:rsidR="006B2DF3" w:rsidRPr="000B2B76" w:rsidTr="00F65BF2">
        <w:tc>
          <w:tcPr>
            <w:tcW w:w="851" w:type="dxa"/>
            <w:tcBorders>
              <w:bottom w:val="single" w:sz="4" w:space="0" w:color="auto"/>
            </w:tcBorders>
            <w:vAlign w:val="center"/>
          </w:tcPr>
          <w:p w:rsidR="006B2DF3" w:rsidRPr="000B2B76" w:rsidRDefault="006B2DF3" w:rsidP="00F65BF2">
            <w:pPr>
              <w:pStyle w:val="BodyText"/>
              <w:jc w:val="center"/>
              <w:rPr>
                <w:b/>
                <w:noProof/>
                <w:sz w:val="20"/>
              </w:rPr>
            </w:pPr>
            <w:r w:rsidRPr="000B2B76">
              <w:rPr>
                <w:b/>
                <w:noProof/>
                <w:sz w:val="20"/>
              </w:rPr>
              <w:t>Редни број</w:t>
            </w:r>
          </w:p>
        </w:tc>
        <w:tc>
          <w:tcPr>
            <w:tcW w:w="2693" w:type="dxa"/>
            <w:tcBorders>
              <w:bottom w:val="single" w:sz="4" w:space="0" w:color="auto"/>
            </w:tcBorders>
            <w:vAlign w:val="center"/>
          </w:tcPr>
          <w:p w:rsidR="006B2DF3" w:rsidRPr="000B2B76" w:rsidRDefault="006B2DF3" w:rsidP="00F65BF2">
            <w:pPr>
              <w:pStyle w:val="BodyText"/>
              <w:jc w:val="center"/>
              <w:rPr>
                <w:b/>
                <w:noProof/>
                <w:sz w:val="20"/>
              </w:rPr>
            </w:pPr>
            <w:r w:rsidRPr="000B2B76">
              <w:rPr>
                <w:b/>
                <w:noProof/>
                <w:sz w:val="20"/>
              </w:rPr>
              <w:t>Назив</w:t>
            </w:r>
          </w:p>
        </w:tc>
        <w:tc>
          <w:tcPr>
            <w:tcW w:w="851" w:type="dxa"/>
            <w:tcBorders>
              <w:bottom w:val="single" w:sz="4" w:space="0" w:color="auto"/>
            </w:tcBorders>
            <w:vAlign w:val="center"/>
          </w:tcPr>
          <w:p w:rsidR="006B2DF3" w:rsidRPr="000B2B76" w:rsidRDefault="006B2DF3" w:rsidP="00F65BF2">
            <w:pPr>
              <w:pStyle w:val="BodyText"/>
              <w:jc w:val="center"/>
              <w:rPr>
                <w:b/>
                <w:noProof/>
                <w:sz w:val="20"/>
              </w:rPr>
            </w:pPr>
            <w:r w:rsidRPr="000B2B76">
              <w:rPr>
                <w:b/>
                <w:noProof/>
                <w:sz w:val="20"/>
              </w:rPr>
              <w:t>Јединица мере</w:t>
            </w:r>
          </w:p>
        </w:tc>
        <w:tc>
          <w:tcPr>
            <w:tcW w:w="992" w:type="dxa"/>
            <w:tcBorders>
              <w:bottom w:val="single" w:sz="4" w:space="0" w:color="auto"/>
            </w:tcBorders>
            <w:vAlign w:val="center"/>
          </w:tcPr>
          <w:p w:rsidR="006B2DF3" w:rsidRPr="000B2B76" w:rsidRDefault="006B2DF3" w:rsidP="00F65BF2">
            <w:pPr>
              <w:pStyle w:val="BodyText"/>
              <w:jc w:val="center"/>
              <w:rPr>
                <w:b/>
                <w:noProof/>
                <w:sz w:val="20"/>
              </w:rPr>
            </w:pPr>
            <w:r w:rsidRPr="000B2B76">
              <w:rPr>
                <w:b/>
                <w:noProof/>
                <w:sz w:val="20"/>
              </w:rPr>
              <w:t>Количина</w:t>
            </w:r>
          </w:p>
        </w:tc>
        <w:tc>
          <w:tcPr>
            <w:tcW w:w="1276" w:type="dxa"/>
            <w:tcBorders>
              <w:bottom w:val="single" w:sz="4" w:space="0" w:color="auto"/>
            </w:tcBorders>
            <w:vAlign w:val="center"/>
          </w:tcPr>
          <w:p w:rsidR="006B2DF3" w:rsidRPr="000B2B76" w:rsidRDefault="006B2DF3" w:rsidP="00F65BF2">
            <w:pPr>
              <w:pStyle w:val="BodyText"/>
              <w:jc w:val="center"/>
              <w:rPr>
                <w:b/>
                <w:noProof/>
                <w:sz w:val="20"/>
              </w:rPr>
            </w:pPr>
            <w:r w:rsidRPr="000B2B76">
              <w:rPr>
                <w:b/>
                <w:noProof/>
                <w:sz w:val="20"/>
              </w:rPr>
              <w:t>Јединична цена без ПДВ-а</w:t>
            </w:r>
          </w:p>
        </w:tc>
        <w:tc>
          <w:tcPr>
            <w:tcW w:w="850" w:type="dxa"/>
            <w:tcBorders>
              <w:bottom w:val="single" w:sz="4" w:space="0" w:color="auto"/>
            </w:tcBorders>
            <w:vAlign w:val="center"/>
          </w:tcPr>
          <w:p w:rsidR="006B2DF3" w:rsidRPr="000B2B76" w:rsidRDefault="006B2DF3" w:rsidP="00F65BF2">
            <w:pPr>
              <w:pStyle w:val="BodyText"/>
              <w:jc w:val="center"/>
              <w:rPr>
                <w:b/>
                <w:noProof/>
                <w:sz w:val="20"/>
              </w:rPr>
            </w:pPr>
            <w:r w:rsidRPr="000B2B76">
              <w:rPr>
                <w:b/>
                <w:noProof/>
                <w:sz w:val="20"/>
              </w:rPr>
              <w:t>Износ</w:t>
            </w:r>
          </w:p>
          <w:p w:rsidR="006B2DF3" w:rsidRPr="00D92EBF" w:rsidRDefault="006B2DF3" w:rsidP="00F65BF2">
            <w:pPr>
              <w:pStyle w:val="BodyText"/>
              <w:jc w:val="center"/>
              <w:rPr>
                <w:b/>
                <w:noProof/>
                <w:sz w:val="20"/>
                <w:lang w:val="sr-Cyrl-RS"/>
              </w:rPr>
            </w:pPr>
            <w:r w:rsidRPr="000B2B76">
              <w:rPr>
                <w:b/>
                <w:noProof/>
                <w:sz w:val="20"/>
              </w:rPr>
              <w:t>ПДВ-а</w:t>
            </w:r>
            <w:r>
              <w:rPr>
                <w:b/>
                <w:noProof/>
                <w:sz w:val="20"/>
                <w:lang w:val="sr-Cyrl-RS"/>
              </w:rPr>
              <w:t xml:space="preserve"> у %</w:t>
            </w:r>
          </w:p>
        </w:tc>
        <w:tc>
          <w:tcPr>
            <w:tcW w:w="1418" w:type="dxa"/>
            <w:tcBorders>
              <w:bottom w:val="single" w:sz="4" w:space="0" w:color="auto"/>
            </w:tcBorders>
            <w:vAlign w:val="center"/>
          </w:tcPr>
          <w:p w:rsidR="006B2DF3" w:rsidRPr="000B2B76" w:rsidRDefault="006B2DF3" w:rsidP="00F65BF2">
            <w:pPr>
              <w:pStyle w:val="BodyText"/>
              <w:jc w:val="center"/>
              <w:rPr>
                <w:b/>
                <w:noProof/>
                <w:sz w:val="20"/>
              </w:rPr>
            </w:pPr>
            <w:r w:rsidRPr="000B2B76">
              <w:rPr>
                <w:b/>
                <w:noProof/>
                <w:sz w:val="20"/>
              </w:rPr>
              <w:t>Укупна цена без ПДВ-а</w:t>
            </w:r>
          </w:p>
        </w:tc>
        <w:tc>
          <w:tcPr>
            <w:tcW w:w="1417" w:type="dxa"/>
            <w:tcBorders>
              <w:bottom w:val="single" w:sz="4" w:space="0" w:color="auto"/>
            </w:tcBorders>
            <w:vAlign w:val="center"/>
          </w:tcPr>
          <w:p w:rsidR="006B2DF3" w:rsidRPr="000B2B76" w:rsidRDefault="006B2DF3" w:rsidP="00F65BF2">
            <w:pPr>
              <w:pStyle w:val="BodyText"/>
              <w:jc w:val="center"/>
              <w:rPr>
                <w:b/>
                <w:noProof/>
                <w:sz w:val="20"/>
              </w:rPr>
            </w:pPr>
            <w:r w:rsidRPr="000B2B76">
              <w:rPr>
                <w:b/>
                <w:noProof/>
                <w:sz w:val="20"/>
              </w:rPr>
              <w:t>Произвођач</w:t>
            </w:r>
          </w:p>
        </w:tc>
        <w:tc>
          <w:tcPr>
            <w:tcW w:w="1134" w:type="dxa"/>
            <w:tcBorders>
              <w:bottom w:val="single" w:sz="4" w:space="0" w:color="auto"/>
            </w:tcBorders>
            <w:vAlign w:val="center"/>
          </w:tcPr>
          <w:p w:rsidR="006B2DF3" w:rsidRPr="000B2B76" w:rsidRDefault="006B2DF3" w:rsidP="00F65BF2">
            <w:pPr>
              <w:jc w:val="center"/>
              <w:rPr>
                <w:b/>
                <w:sz w:val="20"/>
                <w:szCs w:val="20"/>
              </w:rPr>
            </w:pPr>
            <w:r w:rsidRPr="000B2B76">
              <w:rPr>
                <w:b/>
                <w:sz w:val="20"/>
                <w:szCs w:val="20"/>
              </w:rPr>
              <w:t>Земља порекла</w:t>
            </w:r>
          </w:p>
        </w:tc>
        <w:tc>
          <w:tcPr>
            <w:tcW w:w="1701" w:type="dxa"/>
            <w:tcBorders>
              <w:bottom w:val="single" w:sz="4" w:space="0" w:color="auto"/>
              <w:right w:val="single" w:sz="4" w:space="0" w:color="auto"/>
            </w:tcBorders>
            <w:vAlign w:val="center"/>
          </w:tcPr>
          <w:p w:rsidR="006B2DF3" w:rsidRPr="000B2B76" w:rsidRDefault="006B2DF3" w:rsidP="00F65BF2">
            <w:pPr>
              <w:jc w:val="center"/>
              <w:rPr>
                <w:b/>
                <w:sz w:val="20"/>
                <w:szCs w:val="20"/>
                <w:lang w:val="sr-Cyrl-CS"/>
              </w:rPr>
            </w:pPr>
            <w:r w:rsidRPr="000B2B76">
              <w:rPr>
                <w:b/>
                <w:sz w:val="20"/>
                <w:szCs w:val="20"/>
              </w:rPr>
              <w:t>Доказ о стављању у промет тражене робе</w:t>
            </w:r>
          </w:p>
        </w:tc>
        <w:tc>
          <w:tcPr>
            <w:tcW w:w="1276" w:type="dxa"/>
            <w:tcBorders>
              <w:bottom w:val="single" w:sz="4" w:space="0" w:color="auto"/>
              <w:right w:val="single" w:sz="4" w:space="0" w:color="auto"/>
            </w:tcBorders>
            <w:vAlign w:val="center"/>
          </w:tcPr>
          <w:p w:rsidR="006B2DF3" w:rsidRPr="000B2B76" w:rsidRDefault="006B2DF3" w:rsidP="00F65BF2">
            <w:pPr>
              <w:pStyle w:val="BodyText"/>
              <w:jc w:val="center"/>
              <w:rPr>
                <w:b/>
                <w:noProof/>
                <w:sz w:val="20"/>
                <w:lang w:val="sr-Cyrl-CS"/>
              </w:rPr>
            </w:pPr>
            <w:r w:rsidRPr="000B2B76">
              <w:rPr>
                <w:b/>
                <w:sz w:val="20"/>
                <w:lang w:val="sr-Cyrl-CS"/>
              </w:rPr>
              <w:t>Каталошки број</w:t>
            </w:r>
          </w:p>
        </w:tc>
      </w:tr>
      <w:tr w:rsidR="006B2DF3" w:rsidRPr="000B2B76" w:rsidTr="00F65BF2">
        <w:tc>
          <w:tcPr>
            <w:tcW w:w="851" w:type="dxa"/>
            <w:tcBorders>
              <w:bottom w:val="single" w:sz="4" w:space="0" w:color="auto"/>
            </w:tcBorders>
            <w:vAlign w:val="center"/>
          </w:tcPr>
          <w:p w:rsidR="006B2DF3" w:rsidRPr="000B2B76" w:rsidRDefault="006B2DF3" w:rsidP="00F65BF2">
            <w:pPr>
              <w:pStyle w:val="BodyText"/>
              <w:jc w:val="center"/>
              <w:rPr>
                <w:b/>
                <w:noProof/>
                <w:sz w:val="20"/>
              </w:rPr>
            </w:pPr>
            <w:r w:rsidRPr="000B2B76">
              <w:rPr>
                <w:b/>
                <w:noProof/>
                <w:sz w:val="20"/>
              </w:rPr>
              <w:t>I</w:t>
            </w:r>
          </w:p>
        </w:tc>
        <w:tc>
          <w:tcPr>
            <w:tcW w:w="2693" w:type="dxa"/>
            <w:tcBorders>
              <w:bottom w:val="single" w:sz="4" w:space="0" w:color="auto"/>
            </w:tcBorders>
            <w:vAlign w:val="center"/>
          </w:tcPr>
          <w:p w:rsidR="006B2DF3" w:rsidRPr="000B2B76" w:rsidRDefault="006B2DF3" w:rsidP="00F65BF2">
            <w:pPr>
              <w:pStyle w:val="BodyText"/>
              <w:jc w:val="center"/>
              <w:rPr>
                <w:noProof/>
                <w:sz w:val="20"/>
              </w:rPr>
            </w:pPr>
            <w:r w:rsidRPr="000B2B76">
              <w:rPr>
                <w:noProof/>
                <w:sz w:val="20"/>
              </w:rPr>
              <w:t>2</w:t>
            </w:r>
          </w:p>
        </w:tc>
        <w:tc>
          <w:tcPr>
            <w:tcW w:w="851" w:type="dxa"/>
            <w:tcBorders>
              <w:bottom w:val="single" w:sz="4" w:space="0" w:color="auto"/>
            </w:tcBorders>
            <w:vAlign w:val="center"/>
          </w:tcPr>
          <w:p w:rsidR="006B2DF3" w:rsidRPr="000B2B76" w:rsidRDefault="006B2DF3" w:rsidP="00F65BF2">
            <w:pPr>
              <w:pStyle w:val="BodyText"/>
              <w:jc w:val="center"/>
              <w:rPr>
                <w:noProof/>
                <w:sz w:val="20"/>
              </w:rPr>
            </w:pPr>
            <w:r w:rsidRPr="000B2B76">
              <w:rPr>
                <w:noProof/>
                <w:sz w:val="20"/>
              </w:rPr>
              <w:t>3</w:t>
            </w:r>
          </w:p>
        </w:tc>
        <w:tc>
          <w:tcPr>
            <w:tcW w:w="992" w:type="dxa"/>
            <w:tcBorders>
              <w:bottom w:val="single" w:sz="4" w:space="0" w:color="auto"/>
            </w:tcBorders>
            <w:vAlign w:val="center"/>
          </w:tcPr>
          <w:p w:rsidR="006B2DF3" w:rsidRPr="000B2B76" w:rsidRDefault="006B2DF3" w:rsidP="00F65BF2">
            <w:pPr>
              <w:pStyle w:val="BodyText"/>
              <w:jc w:val="center"/>
              <w:rPr>
                <w:noProof/>
                <w:sz w:val="20"/>
              </w:rPr>
            </w:pPr>
            <w:r w:rsidRPr="000B2B76">
              <w:rPr>
                <w:noProof/>
                <w:sz w:val="20"/>
              </w:rPr>
              <w:t>4</w:t>
            </w:r>
          </w:p>
        </w:tc>
        <w:tc>
          <w:tcPr>
            <w:tcW w:w="1276" w:type="dxa"/>
            <w:tcBorders>
              <w:bottom w:val="single" w:sz="4" w:space="0" w:color="auto"/>
            </w:tcBorders>
            <w:vAlign w:val="center"/>
          </w:tcPr>
          <w:p w:rsidR="006B2DF3" w:rsidRPr="000B2B76" w:rsidRDefault="006B2DF3" w:rsidP="00F65BF2">
            <w:pPr>
              <w:pStyle w:val="BodyText"/>
              <w:jc w:val="center"/>
              <w:rPr>
                <w:noProof/>
                <w:sz w:val="20"/>
              </w:rPr>
            </w:pPr>
            <w:r w:rsidRPr="000B2B76">
              <w:rPr>
                <w:noProof/>
                <w:sz w:val="20"/>
              </w:rPr>
              <w:t>5</w:t>
            </w:r>
          </w:p>
        </w:tc>
        <w:tc>
          <w:tcPr>
            <w:tcW w:w="850" w:type="dxa"/>
            <w:tcBorders>
              <w:bottom w:val="single" w:sz="4" w:space="0" w:color="auto"/>
            </w:tcBorders>
            <w:vAlign w:val="center"/>
          </w:tcPr>
          <w:p w:rsidR="006B2DF3" w:rsidRPr="000B2B76" w:rsidRDefault="006B2DF3" w:rsidP="00F65BF2">
            <w:pPr>
              <w:pStyle w:val="BodyText"/>
              <w:jc w:val="center"/>
              <w:rPr>
                <w:noProof/>
                <w:sz w:val="20"/>
              </w:rPr>
            </w:pPr>
            <w:r w:rsidRPr="000B2B76">
              <w:rPr>
                <w:noProof/>
                <w:sz w:val="20"/>
              </w:rPr>
              <w:t>6</w:t>
            </w:r>
          </w:p>
        </w:tc>
        <w:tc>
          <w:tcPr>
            <w:tcW w:w="1418" w:type="dxa"/>
            <w:tcBorders>
              <w:bottom w:val="single" w:sz="4" w:space="0" w:color="auto"/>
            </w:tcBorders>
            <w:vAlign w:val="center"/>
          </w:tcPr>
          <w:p w:rsidR="006B2DF3" w:rsidRPr="000B2B76" w:rsidRDefault="006B2DF3" w:rsidP="00F65BF2">
            <w:pPr>
              <w:pStyle w:val="BodyText"/>
              <w:jc w:val="center"/>
              <w:rPr>
                <w:noProof/>
                <w:sz w:val="20"/>
              </w:rPr>
            </w:pPr>
            <w:r w:rsidRPr="000B2B76">
              <w:rPr>
                <w:noProof/>
                <w:sz w:val="20"/>
              </w:rPr>
              <w:t>7</w:t>
            </w:r>
          </w:p>
        </w:tc>
        <w:tc>
          <w:tcPr>
            <w:tcW w:w="1417" w:type="dxa"/>
            <w:tcBorders>
              <w:bottom w:val="single" w:sz="4" w:space="0" w:color="auto"/>
            </w:tcBorders>
            <w:vAlign w:val="center"/>
          </w:tcPr>
          <w:p w:rsidR="006B2DF3" w:rsidRPr="000B2B76" w:rsidRDefault="006B2DF3" w:rsidP="00F65BF2">
            <w:pPr>
              <w:pStyle w:val="BodyText"/>
              <w:jc w:val="center"/>
              <w:rPr>
                <w:noProof/>
                <w:sz w:val="20"/>
              </w:rPr>
            </w:pPr>
            <w:r w:rsidRPr="000B2B76">
              <w:rPr>
                <w:noProof/>
                <w:sz w:val="20"/>
              </w:rPr>
              <w:t>8</w:t>
            </w:r>
          </w:p>
        </w:tc>
        <w:tc>
          <w:tcPr>
            <w:tcW w:w="1134" w:type="dxa"/>
            <w:tcBorders>
              <w:bottom w:val="single" w:sz="4" w:space="0" w:color="auto"/>
            </w:tcBorders>
          </w:tcPr>
          <w:p w:rsidR="006B2DF3" w:rsidRPr="000B2B76" w:rsidRDefault="006B2DF3" w:rsidP="00F65BF2">
            <w:pPr>
              <w:pStyle w:val="BodyText"/>
              <w:jc w:val="center"/>
              <w:rPr>
                <w:noProof/>
                <w:sz w:val="20"/>
              </w:rPr>
            </w:pPr>
            <w:r w:rsidRPr="000B2B76">
              <w:rPr>
                <w:noProof/>
                <w:sz w:val="20"/>
              </w:rPr>
              <w:t>9</w:t>
            </w:r>
          </w:p>
        </w:tc>
        <w:tc>
          <w:tcPr>
            <w:tcW w:w="1701" w:type="dxa"/>
            <w:tcBorders>
              <w:bottom w:val="single" w:sz="4" w:space="0" w:color="auto"/>
              <w:right w:val="single" w:sz="4" w:space="0" w:color="auto"/>
            </w:tcBorders>
            <w:vAlign w:val="center"/>
          </w:tcPr>
          <w:p w:rsidR="006B2DF3" w:rsidRPr="000B2B76" w:rsidRDefault="006B2DF3" w:rsidP="00F65BF2">
            <w:pPr>
              <w:pStyle w:val="BodyText"/>
              <w:jc w:val="center"/>
              <w:rPr>
                <w:noProof/>
                <w:sz w:val="20"/>
              </w:rPr>
            </w:pPr>
            <w:r w:rsidRPr="000B2B76">
              <w:rPr>
                <w:noProof/>
                <w:sz w:val="20"/>
              </w:rPr>
              <w:t>10</w:t>
            </w:r>
          </w:p>
        </w:tc>
        <w:tc>
          <w:tcPr>
            <w:tcW w:w="1276" w:type="dxa"/>
            <w:tcBorders>
              <w:bottom w:val="single" w:sz="4" w:space="0" w:color="auto"/>
              <w:right w:val="single" w:sz="4" w:space="0" w:color="auto"/>
            </w:tcBorders>
          </w:tcPr>
          <w:p w:rsidR="006B2DF3" w:rsidRPr="000B2B76" w:rsidRDefault="006B2DF3" w:rsidP="00F65BF2">
            <w:pPr>
              <w:pStyle w:val="BodyText"/>
              <w:jc w:val="center"/>
              <w:rPr>
                <w:noProof/>
                <w:sz w:val="20"/>
              </w:rPr>
            </w:pPr>
            <w:r w:rsidRPr="000B2B76">
              <w:rPr>
                <w:noProof/>
                <w:sz w:val="20"/>
              </w:rPr>
              <w:t>11</w:t>
            </w:r>
          </w:p>
        </w:tc>
      </w:tr>
      <w:tr w:rsidR="006B2DF3" w:rsidRPr="000B2B76" w:rsidTr="00DB37FA">
        <w:trPr>
          <w:trHeight w:val="128"/>
        </w:trPr>
        <w:tc>
          <w:tcPr>
            <w:tcW w:w="851" w:type="dxa"/>
            <w:tcBorders>
              <w:bottom w:val="single" w:sz="4" w:space="0" w:color="auto"/>
            </w:tcBorders>
            <w:vAlign w:val="center"/>
          </w:tcPr>
          <w:p w:rsidR="006B2DF3" w:rsidRDefault="006B2DF3">
            <w:pPr>
              <w:jc w:val="right"/>
              <w:rPr>
                <w:sz w:val="20"/>
                <w:szCs w:val="20"/>
              </w:rPr>
            </w:pPr>
            <w:r>
              <w:rPr>
                <w:sz w:val="20"/>
                <w:szCs w:val="20"/>
              </w:rPr>
              <w:t>1.</w:t>
            </w:r>
          </w:p>
        </w:tc>
        <w:tc>
          <w:tcPr>
            <w:tcW w:w="2693" w:type="dxa"/>
            <w:tcBorders>
              <w:bottom w:val="single" w:sz="4" w:space="0" w:color="auto"/>
            </w:tcBorders>
            <w:vAlign w:val="bottom"/>
          </w:tcPr>
          <w:p w:rsidR="006B2DF3" w:rsidRDefault="006B2DF3">
            <w:pPr>
              <w:rPr>
                <w:rFonts w:ascii="Arial" w:hAnsi="Arial" w:cs="Arial"/>
                <w:sz w:val="18"/>
                <w:szCs w:val="18"/>
              </w:rPr>
            </w:pPr>
            <w:r>
              <w:rPr>
                <w:rFonts w:ascii="Arial" w:hAnsi="Arial" w:cs="Arial"/>
                <w:sz w:val="18"/>
                <w:szCs w:val="18"/>
              </w:rPr>
              <w:t>Papir za ultrazvuk UPP</w:t>
            </w:r>
            <w:r w:rsidR="000D5493">
              <w:rPr>
                <w:rFonts w:ascii="Arial" w:hAnsi="Arial" w:cs="Arial"/>
                <w:sz w:val="18"/>
                <w:szCs w:val="18"/>
              </w:rPr>
              <w:t>- 84S 84X13.5 mm ili odgovaraju</w:t>
            </w:r>
            <w:r w:rsidR="000D5493">
              <w:rPr>
                <w:rFonts w:ascii="Arial" w:hAnsi="Arial" w:cs="Arial"/>
                <w:sz w:val="18"/>
                <w:szCs w:val="18"/>
                <w:lang w:val="en-US"/>
              </w:rPr>
              <w:t>c</w:t>
            </w:r>
            <w:r>
              <w:rPr>
                <w:rFonts w:ascii="Arial" w:hAnsi="Arial" w:cs="Arial"/>
                <w:sz w:val="18"/>
                <w:szCs w:val="18"/>
              </w:rPr>
              <w:t>e</w:t>
            </w:r>
          </w:p>
        </w:tc>
        <w:tc>
          <w:tcPr>
            <w:tcW w:w="851" w:type="dxa"/>
            <w:tcBorders>
              <w:bottom w:val="single" w:sz="4" w:space="0" w:color="auto"/>
            </w:tcBorders>
            <w:vAlign w:val="center"/>
          </w:tcPr>
          <w:p w:rsidR="006B2DF3" w:rsidRDefault="006B2DF3">
            <w:pPr>
              <w:jc w:val="center"/>
              <w:rPr>
                <w:sz w:val="20"/>
                <w:szCs w:val="20"/>
              </w:rPr>
            </w:pPr>
            <w:r>
              <w:rPr>
                <w:sz w:val="20"/>
                <w:szCs w:val="20"/>
              </w:rPr>
              <w:t>kom</w:t>
            </w:r>
          </w:p>
        </w:tc>
        <w:tc>
          <w:tcPr>
            <w:tcW w:w="992" w:type="dxa"/>
            <w:tcBorders>
              <w:bottom w:val="single" w:sz="4" w:space="0" w:color="auto"/>
            </w:tcBorders>
            <w:vAlign w:val="bottom"/>
          </w:tcPr>
          <w:p w:rsidR="006B2DF3" w:rsidRDefault="006B2DF3">
            <w:pPr>
              <w:jc w:val="right"/>
              <w:rPr>
                <w:rFonts w:ascii="Arial" w:hAnsi="Arial" w:cs="Arial"/>
                <w:sz w:val="18"/>
                <w:szCs w:val="18"/>
              </w:rPr>
            </w:pPr>
            <w:r>
              <w:rPr>
                <w:rFonts w:ascii="Arial" w:hAnsi="Arial" w:cs="Arial"/>
                <w:sz w:val="18"/>
                <w:szCs w:val="18"/>
              </w:rPr>
              <w:t>120</w:t>
            </w:r>
          </w:p>
        </w:tc>
        <w:tc>
          <w:tcPr>
            <w:tcW w:w="1276" w:type="dxa"/>
            <w:tcBorders>
              <w:bottom w:val="single" w:sz="4" w:space="0" w:color="auto"/>
            </w:tcBorders>
            <w:vAlign w:val="center"/>
          </w:tcPr>
          <w:p w:rsidR="006B2DF3" w:rsidRPr="000B2B76" w:rsidRDefault="006B2DF3" w:rsidP="00F65BF2">
            <w:pPr>
              <w:pStyle w:val="BodyText"/>
              <w:jc w:val="center"/>
              <w:rPr>
                <w:noProof/>
                <w:sz w:val="20"/>
              </w:rPr>
            </w:pPr>
          </w:p>
        </w:tc>
        <w:tc>
          <w:tcPr>
            <w:tcW w:w="850" w:type="dxa"/>
            <w:tcBorders>
              <w:bottom w:val="single" w:sz="4" w:space="0" w:color="auto"/>
            </w:tcBorders>
            <w:vAlign w:val="center"/>
          </w:tcPr>
          <w:p w:rsidR="006B2DF3" w:rsidRPr="000B2B76" w:rsidRDefault="006B2DF3" w:rsidP="00F65BF2">
            <w:pPr>
              <w:pStyle w:val="BodyText"/>
              <w:jc w:val="center"/>
              <w:rPr>
                <w:noProof/>
                <w:sz w:val="20"/>
              </w:rPr>
            </w:pPr>
          </w:p>
        </w:tc>
        <w:tc>
          <w:tcPr>
            <w:tcW w:w="1418" w:type="dxa"/>
            <w:tcBorders>
              <w:bottom w:val="single" w:sz="4" w:space="0" w:color="auto"/>
            </w:tcBorders>
            <w:vAlign w:val="center"/>
          </w:tcPr>
          <w:p w:rsidR="006B2DF3" w:rsidRPr="000B2B76" w:rsidRDefault="006B2DF3" w:rsidP="00F65BF2">
            <w:pPr>
              <w:pStyle w:val="BodyText"/>
              <w:jc w:val="center"/>
              <w:rPr>
                <w:noProof/>
                <w:sz w:val="20"/>
              </w:rPr>
            </w:pPr>
          </w:p>
        </w:tc>
        <w:tc>
          <w:tcPr>
            <w:tcW w:w="1417" w:type="dxa"/>
            <w:tcBorders>
              <w:bottom w:val="single" w:sz="4" w:space="0" w:color="auto"/>
            </w:tcBorders>
            <w:vAlign w:val="center"/>
          </w:tcPr>
          <w:p w:rsidR="006B2DF3" w:rsidRPr="000B2B76" w:rsidRDefault="006B2DF3" w:rsidP="00F65BF2">
            <w:pPr>
              <w:pStyle w:val="BodyText"/>
              <w:jc w:val="center"/>
              <w:rPr>
                <w:noProof/>
                <w:sz w:val="20"/>
              </w:rPr>
            </w:pPr>
          </w:p>
        </w:tc>
        <w:tc>
          <w:tcPr>
            <w:tcW w:w="1134" w:type="dxa"/>
            <w:tcBorders>
              <w:bottom w:val="single" w:sz="4" w:space="0" w:color="auto"/>
            </w:tcBorders>
            <w:vAlign w:val="center"/>
          </w:tcPr>
          <w:p w:rsidR="006B2DF3" w:rsidRPr="000B2B76" w:rsidRDefault="006B2DF3" w:rsidP="00F65BF2">
            <w:pPr>
              <w:pStyle w:val="BodyText"/>
              <w:jc w:val="center"/>
              <w:rPr>
                <w:noProof/>
                <w:sz w:val="20"/>
              </w:rPr>
            </w:pPr>
          </w:p>
        </w:tc>
        <w:tc>
          <w:tcPr>
            <w:tcW w:w="1701" w:type="dxa"/>
            <w:tcBorders>
              <w:bottom w:val="single" w:sz="4" w:space="0" w:color="auto"/>
              <w:right w:val="single" w:sz="4" w:space="0" w:color="auto"/>
            </w:tcBorders>
            <w:vAlign w:val="center"/>
          </w:tcPr>
          <w:p w:rsidR="006B2DF3" w:rsidRPr="000B2B76" w:rsidRDefault="006B2DF3" w:rsidP="00F65BF2">
            <w:pPr>
              <w:pStyle w:val="BodyText"/>
              <w:jc w:val="center"/>
              <w:rPr>
                <w:noProof/>
                <w:sz w:val="20"/>
              </w:rPr>
            </w:pPr>
          </w:p>
        </w:tc>
        <w:tc>
          <w:tcPr>
            <w:tcW w:w="1276" w:type="dxa"/>
            <w:tcBorders>
              <w:bottom w:val="single" w:sz="4" w:space="0" w:color="auto"/>
              <w:right w:val="single" w:sz="4" w:space="0" w:color="auto"/>
            </w:tcBorders>
            <w:vAlign w:val="center"/>
          </w:tcPr>
          <w:p w:rsidR="006B2DF3" w:rsidRPr="000B2B76" w:rsidRDefault="006B2DF3" w:rsidP="00F65BF2">
            <w:pPr>
              <w:pStyle w:val="BodyText"/>
              <w:jc w:val="center"/>
              <w:rPr>
                <w:noProof/>
                <w:sz w:val="20"/>
              </w:rPr>
            </w:pPr>
          </w:p>
        </w:tc>
      </w:tr>
      <w:tr w:rsidR="006B2DF3" w:rsidRPr="000B2B76" w:rsidTr="00F65BF2">
        <w:trPr>
          <w:gridAfter w:val="4"/>
          <w:wAfter w:w="5528" w:type="dxa"/>
        </w:trPr>
        <w:tc>
          <w:tcPr>
            <w:tcW w:w="851" w:type="dxa"/>
            <w:tcBorders>
              <w:top w:val="single" w:sz="4" w:space="0" w:color="auto"/>
            </w:tcBorders>
            <w:vAlign w:val="center"/>
          </w:tcPr>
          <w:p w:rsidR="006B2DF3" w:rsidRPr="000B2B76" w:rsidRDefault="006B2DF3" w:rsidP="00F65BF2">
            <w:pPr>
              <w:pStyle w:val="BodyText"/>
              <w:jc w:val="center"/>
              <w:rPr>
                <w:b/>
                <w:noProof/>
                <w:sz w:val="20"/>
              </w:rPr>
            </w:pPr>
            <w:r w:rsidRPr="000B2B76">
              <w:rPr>
                <w:b/>
                <w:noProof/>
                <w:sz w:val="20"/>
              </w:rPr>
              <w:t>II</w:t>
            </w:r>
          </w:p>
        </w:tc>
        <w:tc>
          <w:tcPr>
            <w:tcW w:w="6662" w:type="dxa"/>
            <w:gridSpan w:val="5"/>
            <w:tcBorders>
              <w:top w:val="single" w:sz="4" w:space="0" w:color="auto"/>
            </w:tcBorders>
            <w:vAlign w:val="center"/>
          </w:tcPr>
          <w:p w:rsidR="006B2DF3" w:rsidRPr="000B2B76" w:rsidRDefault="006B2DF3" w:rsidP="00F65BF2">
            <w:pPr>
              <w:pStyle w:val="BodyText"/>
              <w:jc w:val="right"/>
              <w:rPr>
                <w:b/>
                <w:noProof/>
                <w:sz w:val="20"/>
              </w:rPr>
            </w:pPr>
            <w:r w:rsidRPr="000B2B76">
              <w:rPr>
                <w:b/>
                <w:noProof/>
                <w:sz w:val="20"/>
              </w:rPr>
              <w:t>Укупна цена понуде без ПДВ-а:</w:t>
            </w:r>
          </w:p>
        </w:tc>
        <w:tc>
          <w:tcPr>
            <w:tcW w:w="1418" w:type="dxa"/>
            <w:tcBorders>
              <w:top w:val="single" w:sz="4" w:space="0" w:color="auto"/>
              <w:bottom w:val="single" w:sz="4" w:space="0" w:color="auto"/>
              <w:right w:val="single" w:sz="4" w:space="0" w:color="auto"/>
            </w:tcBorders>
          </w:tcPr>
          <w:p w:rsidR="006B2DF3" w:rsidRPr="000B2B76" w:rsidRDefault="006B2DF3" w:rsidP="00F65BF2">
            <w:pPr>
              <w:pStyle w:val="BodyText"/>
              <w:jc w:val="left"/>
              <w:rPr>
                <w:noProof/>
                <w:sz w:val="20"/>
              </w:rPr>
            </w:pPr>
          </w:p>
        </w:tc>
      </w:tr>
      <w:tr w:rsidR="006B2DF3" w:rsidRPr="000B2B76" w:rsidTr="00F65BF2">
        <w:trPr>
          <w:gridAfter w:val="4"/>
          <w:wAfter w:w="5528" w:type="dxa"/>
        </w:trPr>
        <w:tc>
          <w:tcPr>
            <w:tcW w:w="851" w:type="dxa"/>
            <w:tcBorders>
              <w:bottom w:val="single" w:sz="4" w:space="0" w:color="auto"/>
            </w:tcBorders>
            <w:vAlign w:val="center"/>
          </w:tcPr>
          <w:p w:rsidR="006B2DF3" w:rsidRPr="000B2B76" w:rsidRDefault="006B2DF3" w:rsidP="00F65BF2">
            <w:pPr>
              <w:pStyle w:val="BodyText"/>
              <w:jc w:val="center"/>
              <w:rPr>
                <w:b/>
                <w:noProof/>
                <w:sz w:val="20"/>
              </w:rPr>
            </w:pPr>
            <w:r w:rsidRPr="000B2B76">
              <w:rPr>
                <w:b/>
                <w:noProof/>
                <w:sz w:val="20"/>
              </w:rPr>
              <w:t>III</w:t>
            </w:r>
          </w:p>
        </w:tc>
        <w:tc>
          <w:tcPr>
            <w:tcW w:w="6662" w:type="dxa"/>
            <w:gridSpan w:val="5"/>
            <w:tcBorders>
              <w:bottom w:val="single" w:sz="4" w:space="0" w:color="auto"/>
            </w:tcBorders>
            <w:vAlign w:val="center"/>
          </w:tcPr>
          <w:p w:rsidR="006B2DF3" w:rsidRPr="000B2B76" w:rsidRDefault="006B2DF3" w:rsidP="00F65BF2">
            <w:pPr>
              <w:pStyle w:val="BodyText"/>
              <w:jc w:val="right"/>
              <w:rPr>
                <w:b/>
                <w:noProof/>
                <w:sz w:val="20"/>
              </w:rPr>
            </w:pPr>
            <w:r w:rsidRPr="000B2B76">
              <w:rPr>
                <w:b/>
                <w:noProof/>
                <w:sz w:val="20"/>
              </w:rPr>
              <w:t>ПДВ:</w:t>
            </w:r>
          </w:p>
        </w:tc>
        <w:tc>
          <w:tcPr>
            <w:tcW w:w="1418" w:type="dxa"/>
            <w:tcBorders>
              <w:bottom w:val="single" w:sz="4" w:space="0" w:color="auto"/>
              <w:right w:val="single" w:sz="4" w:space="0" w:color="auto"/>
            </w:tcBorders>
          </w:tcPr>
          <w:p w:rsidR="006B2DF3" w:rsidRPr="000B2B76" w:rsidRDefault="006B2DF3" w:rsidP="00F65BF2">
            <w:pPr>
              <w:pStyle w:val="BodyText"/>
              <w:jc w:val="left"/>
              <w:rPr>
                <w:noProof/>
                <w:sz w:val="20"/>
              </w:rPr>
            </w:pPr>
          </w:p>
        </w:tc>
      </w:tr>
      <w:tr w:rsidR="006B2DF3" w:rsidRPr="000B2B76" w:rsidTr="00F65BF2">
        <w:trPr>
          <w:gridAfter w:val="4"/>
          <w:wAfter w:w="5528" w:type="dxa"/>
        </w:trPr>
        <w:tc>
          <w:tcPr>
            <w:tcW w:w="851" w:type="dxa"/>
            <w:tcBorders>
              <w:bottom w:val="single" w:sz="4" w:space="0" w:color="auto"/>
            </w:tcBorders>
            <w:vAlign w:val="center"/>
          </w:tcPr>
          <w:p w:rsidR="006B2DF3" w:rsidRPr="000B2B76" w:rsidRDefault="006B2DF3" w:rsidP="00F65BF2">
            <w:pPr>
              <w:pStyle w:val="BodyText"/>
              <w:jc w:val="center"/>
              <w:rPr>
                <w:b/>
                <w:noProof/>
                <w:sz w:val="20"/>
              </w:rPr>
            </w:pPr>
            <w:r w:rsidRPr="000B2B76">
              <w:rPr>
                <w:b/>
                <w:noProof/>
                <w:sz w:val="20"/>
              </w:rPr>
              <w:t>IV</w:t>
            </w:r>
          </w:p>
        </w:tc>
        <w:tc>
          <w:tcPr>
            <w:tcW w:w="6662" w:type="dxa"/>
            <w:gridSpan w:val="5"/>
            <w:tcBorders>
              <w:bottom w:val="single" w:sz="4" w:space="0" w:color="auto"/>
            </w:tcBorders>
            <w:vAlign w:val="center"/>
          </w:tcPr>
          <w:p w:rsidR="006B2DF3" w:rsidRPr="000B2B76" w:rsidRDefault="006B2DF3" w:rsidP="00F65BF2">
            <w:pPr>
              <w:pStyle w:val="BodyText"/>
              <w:jc w:val="right"/>
              <w:rPr>
                <w:b/>
                <w:noProof/>
                <w:sz w:val="20"/>
              </w:rPr>
            </w:pPr>
            <w:r w:rsidRPr="000B2B76">
              <w:rPr>
                <w:b/>
                <w:noProof/>
                <w:sz w:val="20"/>
              </w:rPr>
              <w:t>Укупна цена понуде са ПДВ-ом:</w:t>
            </w:r>
          </w:p>
        </w:tc>
        <w:tc>
          <w:tcPr>
            <w:tcW w:w="1418" w:type="dxa"/>
            <w:tcBorders>
              <w:bottom w:val="single" w:sz="4" w:space="0" w:color="auto"/>
              <w:right w:val="single" w:sz="4" w:space="0" w:color="auto"/>
            </w:tcBorders>
          </w:tcPr>
          <w:p w:rsidR="006B2DF3" w:rsidRPr="000B2B76" w:rsidRDefault="006B2DF3" w:rsidP="00F65BF2">
            <w:pPr>
              <w:pStyle w:val="BodyText"/>
              <w:jc w:val="left"/>
              <w:rPr>
                <w:noProof/>
                <w:sz w:val="20"/>
              </w:rPr>
            </w:pPr>
          </w:p>
        </w:tc>
      </w:tr>
    </w:tbl>
    <w:p w:rsidR="006B2DF3" w:rsidRPr="007D0076" w:rsidRDefault="006B2DF3" w:rsidP="006B2DF3">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6B2DF3" w:rsidRDefault="006B2DF3" w:rsidP="006B2DF3">
      <w:pPr>
        <w:pStyle w:val="BodyText"/>
        <w:rPr>
          <w:noProof/>
          <w:sz w:val="22"/>
          <w:szCs w:val="22"/>
          <w:lang w:val="sr-Cyrl-CS"/>
        </w:rPr>
      </w:pPr>
    </w:p>
    <w:p w:rsidR="006B2DF3" w:rsidRPr="007D0076" w:rsidRDefault="006B2DF3" w:rsidP="006B2DF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6B2DF3" w:rsidRPr="007D0076" w:rsidRDefault="006B2DF3" w:rsidP="006B2DF3">
      <w:pPr>
        <w:pStyle w:val="BodyText"/>
        <w:numPr>
          <w:ilvl w:val="0"/>
          <w:numId w:val="12"/>
        </w:numPr>
        <w:rPr>
          <w:noProof/>
          <w:sz w:val="22"/>
          <w:szCs w:val="22"/>
        </w:rPr>
      </w:pPr>
      <w:r w:rsidRPr="007D0076">
        <w:rPr>
          <w:noProof/>
          <w:sz w:val="22"/>
          <w:szCs w:val="22"/>
        </w:rPr>
        <w:t>Самостално</w:t>
      </w:r>
    </w:p>
    <w:p w:rsidR="006B2DF3" w:rsidRPr="007D0076" w:rsidRDefault="006B2DF3" w:rsidP="006B2DF3">
      <w:pPr>
        <w:pStyle w:val="BodyText"/>
        <w:numPr>
          <w:ilvl w:val="0"/>
          <w:numId w:val="1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6B2DF3" w:rsidRPr="007D0076" w:rsidRDefault="006B2DF3" w:rsidP="006B2DF3">
      <w:pPr>
        <w:pStyle w:val="BodyText"/>
        <w:numPr>
          <w:ilvl w:val="0"/>
          <w:numId w:val="12"/>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6B2DF3" w:rsidRDefault="006B2DF3" w:rsidP="006B2DF3">
      <w:pPr>
        <w:pStyle w:val="BodyText"/>
        <w:rPr>
          <w:noProof/>
          <w:sz w:val="22"/>
          <w:szCs w:val="22"/>
          <w:lang w:val="sr-Cyrl-CS"/>
        </w:rPr>
      </w:pPr>
    </w:p>
    <w:p w:rsidR="006B2DF3" w:rsidRPr="007D0076" w:rsidRDefault="006B2DF3" w:rsidP="006B2DF3">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6B2DF3" w:rsidRPr="007D0076" w:rsidRDefault="006B2DF3" w:rsidP="006B2DF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7603C1" w:rsidRPr="006B2DF3" w:rsidRDefault="006B2DF3" w:rsidP="00063B77">
      <w:pPr>
        <w:pStyle w:val="BodyText"/>
        <w:rPr>
          <w:noProof/>
          <w:sz w:val="22"/>
          <w:szCs w:val="22"/>
          <w:lang w:val="sr-Cyrl-CS"/>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7603C1" w:rsidRDefault="007603C1" w:rsidP="00063B77">
      <w:pPr>
        <w:pStyle w:val="BodyText"/>
        <w:rPr>
          <w:noProof/>
          <w:sz w:val="20"/>
          <w:lang w:val="sr-Cyrl-CS"/>
        </w:rPr>
      </w:pPr>
    </w:p>
    <w:p w:rsidR="007603C1" w:rsidRDefault="007603C1" w:rsidP="00063B77">
      <w:pPr>
        <w:pStyle w:val="BodyText"/>
        <w:rPr>
          <w:noProof/>
          <w:sz w:val="20"/>
          <w:lang w:val="sr-Cyrl-CS"/>
        </w:rPr>
      </w:pPr>
    </w:p>
    <w:p w:rsidR="007603C1" w:rsidRDefault="007603C1" w:rsidP="00063B77">
      <w:pPr>
        <w:pStyle w:val="BodyText"/>
        <w:rPr>
          <w:noProof/>
          <w:sz w:val="20"/>
          <w:lang w:val="sr-Cyrl-CS"/>
        </w:rPr>
      </w:pPr>
    </w:p>
    <w:p w:rsidR="00485912" w:rsidRDefault="00485912" w:rsidP="00063B77">
      <w:pPr>
        <w:pStyle w:val="BodyText"/>
        <w:rPr>
          <w:noProof/>
          <w:sz w:val="20"/>
          <w:lang w:val="sr-Cyrl-CS"/>
        </w:rPr>
      </w:pPr>
    </w:p>
    <w:p w:rsidR="00712D3C" w:rsidRDefault="00712D3C"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8646EA">
            <w:pPr>
              <w:pStyle w:val="Heading2"/>
              <w:ind w:left="720"/>
              <w:jc w:val="left"/>
              <w:rPr>
                <w:noProof/>
              </w:rPr>
            </w:pPr>
            <w:r w:rsidRPr="002D5B2C">
              <w:rPr>
                <w:noProof/>
              </w:rPr>
              <w:lastRenderedPageBreak/>
              <w:br w:type="page"/>
            </w:r>
            <w:bookmarkStart w:id="78" w:name="_Toc364158554"/>
            <w:r w:rsidR="002A4E57">
              <w:rPr>
                <w:noProof/>
                <w:lang w:val="sr-Cyrl-CS"/>
              </w:rPr>
              <w:t xml:space="preserve">                  </w:t>
            </w:r>
            <w:r w:rsidR="008646EA">
              <w:rPr>
                <w:noProof/>
                <w:lang w:val="sr-Cyrl-CS"/>
              </w:rPr>
              <w:t>12</w:t>
            </w:r>
            <w:r w:rsidR="002A4E57">
              <w:rPr>
                <w:noProof/>
                <w:lang w:val="sr-Cyrl-CS"/>
              </w:rPr>
              <w:t xml:space="preserve">. </w:t>
            </w:r>
            <w:bookmarkStart w:id="79" w:name="_Toc395526482"/>
            <w:r w:rsidRPr="002D5B2C">
              <w:rPr>
                <w:noProof/>
              </w:rPr>
              <w:t>ОПШТИ ПОДАЦИ О ПОНУЂАЧУ ИЗ ГРУПЕ ПОНУЂАЧА</w:t>
            </w:r>
            <w:bookmarkEnd w:id="78"/>
            <w:bookmarkEnd w:id="79"/>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8646EA">
            <w:pPr>
              <w:pStyle w:val="Heading2"/>
              <w:jc w:val="left"/>
              <w:rPr>
                <w:noProof/>
              </w:rPr>
            </w:pPr>
            <w:r w:rsidRPr="008B7475">
              <w:rPr>
                <w:noProof/>
              </w:rPr>
              <w:lastRenderedPageBreak/>
              <w:br w:type="page"/>
            </w:r>
            <w:bookmarkStart w:id="80" w:name="_Toc364158555"/>
            <w:r w:rsidR="002A4E57">
              <w:rPr>
                <w:noProof/>
                <w:lang w:val="sr-Cyrl-CS"/>
              </w:rPr>
              <w:t xml:space="preserve">                                                     </w:t>
            </w:r>
            <w:r w:rsidR="008646EA">
              <w:rPr>
                <w:noProof/>
                <w:lang w:val="sr-Cyrl-CS"/>
              </w:rPr>
              <w:t>13</w:t>
            </w:r>
            <w:r w:rsidR="002A4E57">
              <w:rPr>
                <w:noProof/>
                <w:lang w:val="sr-Cyrl-CS"/>
              </w:rPr>
              <w:t>.</w:t>
            </w:r>
            <w:r w:rsidR="00434F17">
              <w:rPr>
                <w:noProof/>
              </w:rPr>
              <w:t xml:space="preserve"> </w:t>
            </w:r>
            <w:bookmarkStart w:id="81"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0"/>
            <w:bookmarkEnd w:id="81"/>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4"/>
      <w:headerReference w:type="default" r:id="rId15"/>
      <w:footerReference w:type="even" r:id="rId16"/>
      <w:footerReference w:type="default" r:id="rId17"/>
      <w:headerReference w:type="first" r:id="rId18"/>
      <w:footerReference w:type="first" r:id="rId19"/>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3C1" w:rsidRDefault="007603C1">
      <w:r>
        <w:separator/>
      </w:r>
    </w:p>
  </w:endnote>
  <w:endnote w:type="continuationSeparator" w:id="0">
    <w:p w:rsidR="007603C1" w:rsidRDefault="00760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7603C1" w:rsidRDefault="007603C1">
        <w:pPr>
          <w:pStyle w:val="Footer"/>
          <w:jc w:val="right"/>
        </w:pPr>
        <w:r>
          <w:rPr>
            <w:lang w:val="sr-Cyrl-CS"/>
          </w:rPr>
          <w:t xml:space="preserve">Страна </w:t>
        </w:r>
        <w:r>
          <w:fldChar w:fldCharType="begin"/>
        </w:r>
        <w:r>
          <w:instrText xml:space="preserve"> PAGE   \* MERGEFORMAT </w:instrText>
        </w:r>
        <w:r>
          <w:fldChar w:fldCharType="separate"/>
        </w:r>
        <w:r w:rsidR="003E7A75">
          <w:rPr>
            <w:noProof/>
          </w:rPr>
          <w:t>18</w:t>
        </w:r>
        <w:r>
          <w:rPr>
            <w:noProof/>
          </w:rPr>
          <w:fldChar w:fldCharType="end"/>
        </w:r>
        <w:r>
          <w:rPr>
            <w:noProof/>
            <w:lang w:val="sr-Cyrl-CS"/>
          </w:rPr>
          <w:t>/</w:t>
        </w:r>
        <w:r w:rsidR="00575B22">
          <w:rPr>
            <w:noProof/>
            <w:lang w:val="sr-Cyrl-RS"/>
          </w:rPr>
          <w:t>34</w:t>
        </w:r>
      </w:p>
    </w:sdtContent>
  </w:sdt>
  <w:p w:rsidR="007603C1" w:rsidRDefault="007603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3C1" w:rsidRDefault="007603C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03C1" w:rsidRDefault="007603C1"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3C1" w:rsidRPr="00D92EBF" w:rsidRDefault="007603C1">
    <w:pPr>
      <w:pStyle w:val="Footer"/>
      <w:jc w:val="right"/>
      <w:rPr>
        <w:lang w:val="sr-Cyrl-RS"/>
      </w:rPr>
    </w:pPr>
    <w:r>
      <w:rPr>
        <w:lang w:val="sr-Cyrl-CS"/>
      </w:rPr>
      <w:t xml:space="preserve">Страна </w:t>
    </w:r>
    <w:r>
      <w:fldChar w:fldCharType="begin"/>
    </w:r>
    <w:r>
      <w:instrText xml:space="preserve"> PAGE   \* MERGEFORMAT </w:instrText>
    </w:r>
    <w:r>
      <w:fldChar w:fldCharType="separate"/>
    </w:r>
    <w:r w:rsidR="003E7A75">
      <w:rPr>
        <w:noProof/>
      </w:rPr>
      <w:t>29</w:t>
    </w:r>
    <w:r>
      <w:rPr>
        <w:noProof/>
      </w:rPr>
      <w:fldChar w:fldCharType="end"/>
    </w:r>
    <w:r>
      <w:rPr>
        <w:noProof/>
        <w:lang w:val="sr-Cyrl-CS"/>
      </w:rPr>
      <w:t>/</w:t>
    </w:r>
    <w:r w:rsidR="00575B22">
      <w:rPr>
        <w:noProof/>
        <w:lang w:val="sr-Cyrl-RS"/>
      </w:rPr>
      <w:t>34</w:t>
    </w:r>
  </w:p>
  <w:p w:rsidR="007603C1" w:rsidRPr="00CF2211" w:rsidRDefault="007603C1"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3C1" w:rsidRDefault="007603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3C1" w:rsidRDefault="007603C1">
      <w:r>
        <w:separator/>
      </w:r>
    </w:p>
  </w:footnote>
  <w:footnote w:type="continuationSeparator" w:id="0">
    <w:p w:rsidR="007603C1" w:rsidRDefault="00760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3C1" w:rsidRDefault="007603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3C1" w:rsidRPr="00884492" w:rsidRDefault="007603C1"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3C1" w:rsidRDefault="007603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693608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EF7443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C01E2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35976D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AB5445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CBE548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41D15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8395E9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310A7A8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346496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C7469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22124A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B1D65E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D1F661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E027768"/>
    <w:multiLevelType w:val="hybridMultilevel"/>
    <w:tmpl w:val="015EC08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E351C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632764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97772A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6DF5111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7256253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72AC7C4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80B0B0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A03230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B2E5A0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C90025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E7478B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34"/>
  </w:num>
  <w:num w:numId="3">
    <w:abstractNumId w:val="17"/>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3"/>
  </w:num>
  <w:num w:numId="7">
    <w:abstractNumId w:val="1"/>
  </w:num>
  <w:num w:numId="8">
    <w:abstractNumId w:val="14"/>
  </w:num>
  <w:num w:numId="9">
    <w:abstractNumId w:val="30"/>
  </w:num>
  <w:num w:numId="10">
    <w:abstractNumId w:val="37"/>
  </w:num>
  <w:num w:numId="11">
    <w:abstractNumId w:val="9"/>
  </w:num>
  <w:num w:numId="12">
    <w:abstractNumId w:val="10"/>
  </w:num>
  <w:num w:numId="13">
    <w:abstractNumId w:val="18"/>
  </w:num>
  <w:num w:numId="14">
    <w:abstractNumId w:val="35"/>
  </w:num>
  <w:num w:numId="15">
    <w:abstractNumId w:val="24"/>
  </w:num>
  <w:num w:numId="16">
    <w:abstractNumId w:val="7"/>
  </w:num>
  <w:num w:numId="17">
    <w:abstractNumId w:val="23"/>
  </w:num>
  <w:num w:numId="18">
    <w:abstractNumId w:val="33"/>
  </w:num>
  <w:num w:numId="19">
    <w:abstractNumId w:val="20"/>
  </w:num>
  <w:num w:numId="20">
    <w:abstractNumId w:val="25"/>
  </w:num>
  <w:num w:numId="21">
    <w:abstractNumId w:val="12"/>
  </w:num>
  <w:num w:numId="22">
    <w:abstractNumId w:val="22"/>
  </w:num>
  <w:num w:numId="23">
    <w:abstractNumId w:val="4"/>
  </w:num>
  <w:num w:numId="24">
    <w:abstractNumId w:val="19"/>
  </w:num>
  <w:num w:numId="25">
    <w:abstractNumId w:val="16"/>
  </w:num>
  <w:num w:numId="26">
    <w:abstractNumId w:val="26"/>
  </w:num>
  <w:num w:numId="27">
    <w:abstractNumId w:val="36"/>
  </w:num>
  <w:num w:numId="28">
    <w:abstractNumId w:val="6"/>
  </w:num>
  <w:num w:numId="29">
    <w:abstractNumId w:val="15"/>
  </w:num>
  <w:num w:numId="30">
    <w:abstractNumId w:val="28"/>
  </w:num>
  <w:num w:numId="31">
    <w:abstractNumId w:val="32"/>
  </w:num>
  <w:num w:numId="32">
    <w:abstractNumId w:val="27"/>
  </w:num>
  <w:num w:numId="33">
    <w:abstractNumId w:val="11"/>
  </w:num>
  <w:num w:numId="34">
    <w:abstractNumId w:val="39"/>
  </w:num>
  <w:num w:numId="35">
    <w:abstractNumId w:val="31"/>
  </w:num>
  <w:num w:numId="36">
    <w:abstractNumId w:val="38"/>
  </w:num>
  <w:num w:numId="37">
    <w:abstractNumId w:val="8"/>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26357"/>
    <w:rsid w:val="00032804"/>
    <w:rsid w:val="00034280"/>
    <w:rsid w:val="00035680"/>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90EC4"/>
    <w:rsid w:val="00092A9E"/>
    <w:rsid w:val="0009333A"/>
    <w:rsid w:val="00094047"/>
    <w:rsid w:val="0009576F"/>
    <w:rsid w:val="00096E83"/>
    <w:rsid w:val="000A27D8"/>
    <w:rsid w:val="000A5764"/>
    <w:rsid w:val="000A5B4B"/>
    <w:rsid w:val="000A7DE3"/>
    <w:rsid w:val="000B2B16"/>
    <w:rsid w:val="000B2D0E"/>
    <w:rsid w:val="000B3808"/>
    <w:rsid w:val="000B4E1C"/>
    <w:rsid w:val="000B4FA1"/>
    <w:rsid w:val="000B735A"/>
    <w:rsid w:val="000B7E8F"/>
    <w:rsid w:val="000C03AC"/>
    <w:rsid w:val="000C2296"/>
    <w:rsid w:val="000C2AAF"/>
    <w:rsid w:val="000C3B23"/>
    <w:rsid w:val="000C484F"/>
    <w:rsid w:val="000C53A4"/>
    <w:rsid w:val="000D01B7"/>
    <w:rsid w:val="000D12A2"/>
    <w:rsid w:val="000D156A"/>
    <w:rsid w:val="000D205E"/>
    <w:rsid w:val="000D27A5"/>
    <w:rsid w:val="000D3141"/>
    <w:rsid w:val="000D5493"/>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417"/>
    <w:rsid w:val="001A70E5"/>
    <w:rsid w:val="001A73E6"/>
    <w:rsid w:val="001B0651"/>
    <w:rsid w:val="001B1A6F"/>
    <w:rsid w:val="001B2B46"/>
    <w:rsid w:val="001B2CEB"/>
    <w:rsid w:val="001B4E69"/>
    <w:rsid w:val="001C0DF5"/>
    <w:rsid w:val="001C21D5"/>
    <w:rsid w:val="001C66D6"/>
    <w:rsid w:val="001D089F"/>
    <w:rsid w:val="001D1B33"/>
    <w:rsid w:val="001D3DC5"/>
    <w:rsid w:val="001D56B3"/>
    <w:rsid w:val="001D7836"/>
    <w:rsid w:val="001E0172"/>
    <w:rsid w:val="001E1F79"/>
    <w:rsid w:val="001E1FCE"/>
    <w:rsid w:val="001E49EF"/>
    <w:rsid w:val="001E7DCC"/>
    <w:rsid w:val="001F30AB"/>
    <w:rsid w:val="001F36B3"/>
    <w:rsid w:val="001F38E1"/>
    <w:rsid w:val="001F4F3B"/>
    <w:rsid w:val="001F536B"/>
    <w:rsid w:val="001F5D4D"/>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2CEC"/>
    <w:rsid w:val="002259B4"/>
    <w:rsid w:val="0022681C"/>
    <w:rsid w:val="002273B7"/>
    <w:rsid w:val="00230207"/>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1353"/>
    <w:rsid w:val="002539D4"/>
    <w:rsid w:val="0025482F"/>
    <w:rsid w:val="002548D3"/>
    <w:rsid w:val="00260308"/>
    <w:rsid w:val="002634C5"/>
    <w:rsid w:val="00265535"/>
    <w:rsid w:val="00266B05"/>
    <w:rsid w:val="00272362"/>
    <w:rsid w:val="002723D2"/>
    <w:rsid w:val="0027365F"/>
    <w:rsid w:val="00273E9B"/>
    <w:rsid w:val="00277B34"/>
    <w:rsid w:val="002856DC"/>
    <w:rsid w:val="00286FDC"/>
    <w:rsid w:val="00287260"/>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A8F"/>
    <w:rsid w:val="002B19E2"/>
    <w:rsid w:val="002B3F1C"/>
    <w:rsid w:val="002B5E0F"/>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253A"/>
    <w:rsid w:val="003D2B27"/>
    <w:rsid w:val="003D4F7D"/>
    <w:rsid w:val="003D5F20"/>
    <w:rsid w:val="003D6D0C"/>
    <w:rsid w:val="003E26D1"/>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0B6"/>
    <w:rsid w:val="00430DF2"/>
    <w:rsid w:val="00430EA8"/>
    <w:rsid w:val="00434E1C"/>
    <w:rsid w:val="00434F17"/>
    <w:rsid w:val="004355E0"/>
    <w:rsid w:val="00436BF7"/>
    <w:rsid w:val="0043751D"/>
    <w:rsid w:val="00440B08"/>
    <w:rsid w:val="00444D7B"/>
    <w:rsid w:val="00445FF7"/>
    <w:rsid w:val="00450CB5"/>
    <w:rsid w:val="0045110F"/>
    <w:rsid w:val="00454C6D"/>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827E5"/>
    <w:rsid w:val="00483032"/>
    <w:rsid w:val="00483907"/>
    <w:rsid w:val="0048397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D750D"/>
    <w:rsid w:val="004E6C40"/>
    <w:rsid w:val="004E782E"/>
    <w:rsid w:val="004F1942"/>
    <w:rsid w:val="004F2BAB"/>
    <w:rsid w:val="004F5744"/>
    <w:rsid w:val="00501266"/>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1692"/>
    <w:rsid w:val="0054387A"/>
    <w:rsid w:val="00547512"/>
    <w:rsid w:val="00551209"/>
    <w:rsid w:val="00551960"/>
    <w:rsid w:val="00552692"/>
    <w:rsid w:val="00553125"/>
    <w:rsid w:val="00553184"/>
    <w:rsid w:val="00553B2B"/>
    <w:rsid w:val="0055462C"/>
    <w:rsid w:val="005559C2"/>
    <w:rsid w:val="00556887"/>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7C62"/>
    <w:rsid w:val="005911CF"/>
    <w:rsid w:val="0059397A"/>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2C2"/>
    <w:rsid w:val="005D06B9"/>
    <w:rsid w:val="005D45DB"/>
    <w:rsid w:val="005D7291"/>
    <w:rsid w:val="005D7DC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665AC"/>
    <w:rsid w:val="00671ED8"/>
    <w:rsid w:val="00672DE3"/>
    <w:rsid w:val="0067470E"/>
    <w:rsid w:val="00675222"/>
    <w:rsid w:val="0068219F"/>
    <w:rsid w:val="00683191"/>
    <w:rsid w:val="00683CA1"/>
    <w:rsid w:val="006846DC"/>
    <w:rsid w:val="00684C6E"/>
    <w:rsid w:val="00685FD0"/>
    <w:rsid w:val="00686434"/>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550A"/>
    <w:rsid w:val="006E621F"/>
    <w:rsid w:val="006F0C38"/>
    <w:rsid w:val="006F2440"/>
    <w:rsid w:val="006F5E85"/>
    <w:rsid w:val="006F6E6A"/>
    <w:rsid w:val="006F7E45"/>
    <w:rsid w:val="0070047A"/>
    <w:rsid w:val="007009F6"/>
    <w:rsid w:val="00701C8D"/>
    <w:rsid w:val="007052E4"/>
    <w:rsid w:val="00707DF4"/>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528"/>
    <w:rsid w:val="00744253"/>
    <w:rsid w:val="007442CB"/>
    <w:rsid w:val="0074791B"/>
    <w:rsid w:val="00752577"/>
    <w:rsid w:val="00755AF5"/>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E15DB"/>
    <w:rsid w:val="007E1CDC"/>
    <w:rsid w:val="007E23B2"/>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3193"/>
    <w:rsid w:val="00863674"/>
    <w:rsid w:val="00863CE3"/>
    <w:rsid w:val="00864239"/>
    <w:rsid w:val="008646EA"/>
    <w:rsid w:val="00864B1A"/>
    <w:rsid w:val="00864C0D"/>
    <w:rsid w:val="0087077E"/>
    <w:rsid w:val="008707BC"/>
    <w:rsid w:val="008718B8"/>
    <w:rsid w:val="00871D6F"/>
    <w:rsid w:val="00873A47"/>
    <w:rsid w:val="00876E68"/>
    <w:rsid w:val="0087724B"/>
    <w:rsid w:val="00877E37"/>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5E"/>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FA8"/>
    <w:rsid w:val="00994A31"/>
    <w:rsid w:val="00995909"/>
    <w:rsid w:val="009959D0"/>
    <w:rsid w:val="0099644D"/>
    <w:rsid w:val="00997DDB"/>
    <w:rsid w:val="00997F3D"/>
    <w:rsid w:val="009A5352"/>
    <w:rsid w:val="009A688E"/>
    <w:rsid w:val="009A7057"/>
    <w:rsid w:val="009B0C6E"/>
    <w:rsid w:val="009B2375"/>
    <w:rsid w:val="009B47AD"/>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07ED2"/>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466E"/>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97E6C"/>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6B6D"/>
    <w:rsid w:val="00B1757D"/>
    <w:rsid w:val="00B21B0B"/>
    <w:rsid w:val="00B21E82"/>
    <w:rsid w:val="00B239A2"/>
    <w:rsid w:val="00B25B57"/>
    <w:rsid w:val="00B27444"/>
    <w:rsid w:val="00B3273F"/>
    <w:rsid w:val="00B35A30"/>
    <w:rsid w:val="00B36ABA"/>
    <w:rsid w:val="00B4168E"/>
    <w:rsid w:val="00B4252C"/>
    <w:rsid w:val="00B438CF"/>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73DB7"/>
    <w:rsid w:val="00B75519"/>
    <w:rsid w:val="00B76BB3"/>
    <w:rsid w:val="00B77346"/>
    <w:rsid w:val="00B812E4"/>
    <w:rsid w:val="00B81990"/>
    <w:rsid w:val="00B819C7"/>
    <w:rsid w:val="00B836B4"/>
    <w:rsid w:val="00B84C11"/>
    <w:rsid w:val="00B852FD"/>
    <w:rsid w:val="00B85C57"/>
    <w:rsid w:val="00B901BA"/>
    <w:rsid w:val="00B912A5"/>
    <w:rsid w:val="00B912D7"/>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B7E5F"/>
    <w:rsid w:val="00BC05ED"/>
    <w:rsid w:val="00BC1F06"/>
    <w:rsid w:val="00BC2577"/>
    <w:rsid w:val="00BC4362"/>
    <w:rsid w:val="00BC5F71"/>
    <w:rsid w:val="00BC5FB4"/>
    <w:rsid w:val="00BC6D95"/>
    <w:rsid w:val="00BD027B"/>
    <w:rsid w:val="00BD0475"/>
    <w:rsid w:val="00BD16F6"/>
    <w:rsid w:val="00BD3DC8"/>
    <w:rsid w:val="00BD556F"/>
    <w:rsid w:val="00BE01C0"/>
    <w:rsid w:val="00BE048D"/>
    <w:rsid w:val="00BE1051"/>
    <w:rsid w:val="00BE168A"/>
    <w:rsid w:val="00BE2ADA"/>
    <w:rsid w:val="00BE422F"/>
    <w:rsid w:val="00BE4DC6"/>
    <w:rsid w:val="00BE50C8"/>
    <w:rsid w:val="00BE6363"/>
    <w:rsid w:val="00BE65ED"/>
    <w:rsid w:val="00BE68F0"/>
    <w:rsid w:val="00BE7F7A"/>
    <w:rsid w:val="00BF1E5F"/>
    <w:rsid w:val="00BF228A"/>
    <w:rsid w:val="00BF38F8"/>
    <w:rsid w:val="00BF6017"/>
    <w:rsid w:val="00BF63CD"/>
    <w:rsid w:val="00BF747C"/>
    <w:rsid w:val="00C026E9"/>
    <w:rsid w:val="00C03049"/>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51C4"/>
    <w:rsid w:val="00C55405"/>
    <w:rsid w:val="00C56267"/>
    <w:rsid w:val="00C57822"/>
    <w:rsid w:val="00C60C9E"/>
    <w:rsid w:val="00C61E86"/>
    <w:rsid w:val="00C61F18"/>
    <w:rsid w:val="00C62675"/>
    <w:rsid w:val="00C66B8A"/>
    <w:rsid w:val="00C71082"/>
    <w:rsid w:val="00C74C5F"/>
    <w:rsid w:val="00C74F94"/>
    <w:rsid w:val="00C75834"/>
    <w:rsid w:val="00C768FC"/>
    <w:rsid w:val="00C80267"/>
    <w:rsid w:val="00C82A65"/>
    <w:rsid w:val="00C83E7E"/>
    <w:rsid w:val="00C85086"/>
    <w:rsid w:val="00C861A6"/>
    <w:rsid w:val="00C863A4"/>
    <w:rsid w:val="00C8651B"/>
    <w:rsid w:val="00C86D04"/>
    <w:rsid w:val="00C9313A"/>
    <w:rsid w:val="00C934EB"/>
    <w:rsid w:val="00C96438"/>
    <w:rsid w:val="00CA13D4"/>
    <w:rsid w:val="00CA2AF2"/>
    <w:rsid w:val="00CA4621"/>
    <w:rsid w:val="00CA682E"/>
    <w:rsid w:val="00CA7002"/>
    <w:rsid w:val="00CA70F8"/>
    <w:rsid w:val="00CB0A34"/>
    <w:rsid w:val="00CB103B"/>
    <w:rsid w:val="00CB26A0"/>
    <w:rsid w:val="00CB68CB"/>
    <w:rsid w:val="00CB7DC6"/>
    <w:rsid w:val="00CC055C"/>
    <w:rsid w:val="00CC1EFA"/>
    <w:rsid w:val="00CC259E"/>
    <w:rsid w:val="00CC2A0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754"/>
    <w:rsid w:val="00D0292B"/>
    <w:rsid w:val="00D038A4"/>
    <w:rsid w:val="00D045A4"/>
    <w:rsid w:val="00D05D26"/>
    <w:rsid w:val="00D13883"/>
    <w:rsid w:val="00D1462D"/>
    <w:rsid w:val="00D1637C"/>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47345"/>
    <w:rsid w:val="00D5097B"/>
    <w:rsid w:val="00D514D0"/>
    <w:rsid w:val="00D51945"/>
    <w:rsid w:val="00D51E52"/>
    <w:rsid w:val="00D52A97"/>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D6A"/>
    <w:rsid w:val="00DB4412"/>
    <w:rsid w:val="00DB78F7"/>
    <w:rsid w:val="00DC08D6"/>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27C89"/>
    <w:rsid w:val="00E3148E"/>
    <w:rsid w:val="00E31C1C"/>
    <w:rsid w:val="00E32646"/>
    <w:rsid w:val="00E35BBC"/>
    <w:rsid w:val="00E419A7"/>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254"/>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1467"/>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688F9-A376-4C4E-859F-195EB629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34</Pages>
  <Words>7784</Words>
  <Characters>48174</Characters>
  <Application>Microsoft Office Word</Application>
  <DocSecurity>0</DocSecurity>
  <Lines>401</Lines>
  <Paragraphs>111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55847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53</cp:revision>
  <cp:lastPrinted>2015-06-10T11:23:00Z</cp:lastPrinted>
  <dcterms:created xsi:type="dcterms:W3CDTF">2015-01-14T08:44:00Z</dcterms:created>
  <dcterms:modified xsi:type="dcterms:W3CDTF">2015-06-29T10:24:00Z</dcterms:modified>
</cp:coreProperties>
</file>